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0ED9" w14:textId="77777777" w:rsidR="002A06F0" w:rsidRDefault="00417011" w:rsidP="00417011">
      <w:pPr>
        <w:ind w:left="5664" w:firstLine="708"/>
        <w:jc w:val="both"/>
      </w:pPr>
      <w:r>
        <w:t xml:space="preserve">      </w:t>
      </w:r>
      <w:r w:rsidRPr="00A95C91">
        <w:rPr>
          <w:sz w:val="20"/>
          <w:szCs w:val="20"/>
        </w:rPr>
        <w:t>Załącznik nr 1 SIWZ</w:t>
      </w:r>
      <w:r>
        <w:tab/>
        <w:t xml:space="preserve">   </w:t>
      </w:r>
    </w:p>
    <w:p w14:paraId="1AA7D71D" w14:textId="77777777" w:rsidR="002A06F0" w:rsidRDefault="002A06F0" w:rsidP="00417011">
      <w:pPr>
        <w:ind w:left="5664" w:firstLine="708"/>
        <w:jc w:val="both"/>
      </w:pPr>
    </w:p>
    <w:p w14:paraId="0EE1F061" w14:textId="0B7B7799" w:rsidR="00417011" w:rsidRPr="00417011" w:rsidRDefault="00417011" w:rsidP="00417011">
      <w:pPr>
        <w:ind w:left="5664" w:firstLine="708"/>
        <w:jc w:val="both"/>
        <w:rPr>
          <w:sz w:val="20"/>
          <w:szCs w:val="20"/>
        </w:rPr>
      </w:pPr>
      <w:r>
        <w:t xml:space="preserve">                                                                   </w:t>
      </w:r>
    </w:p>
    <w:p w14:paraId="0CCF7E53" w14:textId="77777777" w:rsidR="00417011" w:rsidRPr="009F1779" w:rsidRDefault="00417011" w:rsidP="00417011">
      <w:pPr>
        <w:pStyle w:val="Nagwek2"/>
        <w:spacing w:line="360" w:lineRule="auto"/>
        <w:ind w:left="2832" w:firstLine="708"/>
        <w:rPr>
          <w:rFonts w:ascii="Times New Roman" w:hAnsi="Times New Roman" w:cs="Times New Roman"/>
          <w:bCs w:val="0"/>
          <w:i w:val="0"/>
          <w:iCs w:val="0"/>
        </w:rPr>
      </w:pPr>
      <w:r w:rsidRPr="009F1779">
        <w:rPr>
          <w:rFonts w:ascii="Times New Roman" w:hAnsi="Times New Roman" w:cs="Times New Roman"/>
          <w:bCs w:val="0"/>
          <w:i w:val="0"/>
          <w:iCs w:val="0"/>
        </w:rPr>
        <w:t>Formularz ofertowy</w:t>
      </w:r>
    </w:p>
    <w:p w14:paraId="0F2DFBC4" w14:textId="77777777" w:rsidR="00417011" w:rsidRDefault="00417011" w:rsidP="00417011">
      <w:pPr>
        <w:ind w:left="708" w:firstLine="708"/>
      </w:pPr>
      <w:r>
        <w:t xml:space="preserve">                       </w:t>
      </w:r>
      <w:r w:rsidRPr="009F1779">
        <w:t xml:space="preserve">na przetarg nieograniczony nr </w:t>
      </w:r>
      <w:r>
        <w:t>ZP-1</w:t>
      </w:r>
      <w:r w:rsidRPr="009F1779">
        <w:t>/</w:t>
      </w:r>
      <w:r>
        <w:t>2019</w:t>
      </w:r>
      <w:r w:rsidRPr="009F1779">
        <w:t xml:space="preserve"> pt.:</w:t>
      </w:r>
    </w:p>
    <w:p w14:paraId="722037DC" w14:textId="77777777" w:rsidR="00417011" w:rsidRPr="009F1779" w:rsidRDefault="00417011" w:rsidP="00417011">
      <w:pPr>
        <w:ind w:left="708" w:firstLine="708"/>
      </w:pPr>
    </w:p>
    <w:p w14:paraId="3A6F64E4" w14:textId="295A6036" w:rsidR="00417011" w:rsidRDefault="00417011" w:rsidP="00417011">
      <w:pPr>
        <w:pStyle w:val="Tekstpodstawowy"/>
      </w:pPr>
      <w:r w:rsidRPr="007B45A0">
        <w:rPr>
          <w:szCs w:val="28"/>
        </w:rPr>
        <w:t>„</w:t>
      </w:r>
      <w:r>
        <w:rPr>
          <w:bCs/>
        </w:rPr>
        <w:t>Dostawa fabrycznie nowego samochodu ciężarowego z fabrycznie nowym urządzeniem hakowym do przewozu kontenerów, zabudową posypywarki i pługiem odśnieżnym w formie leasingu operacyjnego”</w:t>
      </w:r>
    </w:p>
    <w:p w14:paraId="45704224" w14:textId="7EA635C4" w:rsidR="00417011" w:rsidRDefault="00417011" w:rsidP="00417011"/>
    <w:p w14:paraId="4969A679" w14:textId="75245CFA" w:rsidR="00417011" w:rsidRDefault="00417011" w:rsidP="00417011"/>
    <w:p w14:paraId="0F0FC7AD" w14:textId="6B6BFE34" w:rsidR="00417011" w:rsidRDefault="00417011" w:rsidP="00417011"/>
    <w:p w14:paraId="2904003C" w14:textId="77777777" w:rsidR="00417011" w:rsidRPr="009F1779" w:rsidRDefault="00417011" w:rsidP="00417011"/>
    <w:p w14:paraId="5E7E494E" w14:textId="77777777" w:rsidR="00417011" w:rsidRDefault="00417011" w:rsidP="00417011">
      <w:r w:rsidRPr="00736260">
        <w:rPr>
          <w:u w:val="single"/>
        </w:rPr>
        <w:t>Dane dotyczące wykonawcy</w:t>
      </w:r>
      <w:r w:rsidRPr="00736260">
        <w:rPr>
          <w:u w:val="single"/>
        </w:rPr>
        <w:cr/>
      </w:r>
      <w:r w:rsidRPr="000F2CA7">
        <w:cr/>
        <w:t>Nazwa....................................................................................................................</w:t>
      </w:r>
      <w:r w:rsidRPr="000F2CA7">
        <w:cr/>
      </w:r>
      <w:r w:rsidRPr="000F2CA7">
        <w:cr/>
        <w:t>Siedziba.................................................................................................................</w:t>
      </w:r>
      <w:r w:rsidRPr="000F2CA7">
        <w:cr/>
      </w:r>
    </w:p>
    <w:p w14:paraId="2DCF244E" w14:textId="77777777" w:rsidR="00417011" w:rsidRDefault="00417011" w:rsidP="00417011">
      <w:r>
        <w:t>Adres poczty elektronicznej  …………………………………………………….</w:t>
      </w:r>
    </w:p>
    <w:p w14:paraId="7EB09E8C" w14:textId="77777777" w:rsidR="00417011" w:rsidRDefault="00417011" w:rsidP="00417011"/>
    <w:p w14:paraId="58BF555F" w14:textId="77777777" w:rsidR="00417011" w:rsidRDefault="00417011" w:rsidP="00417011">
      <w:r>
        <w:t>Strona internetowa  ……………………………………………………………...</w:t>
      </w:r>
    </w:p>
    <w:p w14:paraId="3F3B08BC" w14:textId="77777777" w:rsidR="00417011" w:rsidRDefault="00417011" w:rsidP="00417011">
      <w:r w:rsidRPr="000F2CA7">
        <w:cr/>
        <w:t>Nr telefonu/faks......................................................................................................</w:t>
      </w:r>
      <w:r w:rsidRPr="000F2CA7">
        <w:cr/>
      </w:r>
      <w:r w:rsidRPr="000F2CA7">
        <w:cr/>
        <w:t>nr NIP</w:t>
      </w:r>
      <w:r>
        <w:t xml:space="preserve"> / KRS/ CEIDG</w:t>
      </w:r>
      <w:r w:rsidRPr="000F2CA7">
        <w:t>.......................................................................................</w:t>
      </w:r>
      <w:r>
        <w:t>.....</w:t>
      </w:r>
    </w:p>
    <w:p w14:paraId="61C241AC" w14:textId="749DA3E7" w:rsidR="00417011" w:rsidRDefault="00417011" w:rsidP="00417011">
      <w:r w:rsidRPr="000F2CA7">
        <w:cr/>
        <w:t>nr REGON...............................................................................................................</w:t>
      </w:r>
      <w:r w:rsidRPr="000F2CA7">
        <w:cr/>
      </w:r>
      <w:r w:rsidRPr="000F2CA7">
        <w:cr/>
      </w:r>
      <w:r w:rsidRPr="000F2CA7">
        <w:cr/>
      </w:r>
      <w:r w:rsidRPr="00736260">
        <w:rPr>
          <w:u w:val="single"/>
        </w:rPr>
        <w:t>Dane dotyczące zamawiającego</w:t>
      </w:r>
      <w:r w:rsidRPr="000F2CA7">
        <w:cr/>
      </w:r>
      <w:r w:rsidRPr="000F2CA7">
        <w:cr/>
        <w:t>Zakład Gospodarki Komunalnej Sp. z o.o.</w:t>
      </w:r>
      <w:r w:rsidRPr="000F2CA7">
        <w:cr/>
        <w:t xml:space="preserve">ul. F. Kotuchy 3 </w:t>
      </w:r>
      <w:r w:rsidRPr="000F2CA7">
        <w:cr/>
        <w:t>41-946 Piekary Śl.</w:t>
      </w:r>
      <w:r w:rsidRPr="000F2CA7">
        <w:cr/>
      </w:r>
    </w:p>
    <w:p w14:paraId="6023D6A6" w14:textId="77777777" w:rsidR="00417011" w:rsidRPr="009F1779" w:rsidRDefault="00417011" w:rsidP="00417011"/>
    <w:p w14:paraId="41B42B2C" w14:textId="47E9EFB4" w:rsidR="00417011" w:rsidRPr="003E1F24" w:rsidRDefault="00417011" w:rsidP="00417011">
      <w:pPr>
        <w:pStyle w:val="Tekstpodstawowy"/>
        <w:rPr>
          <w:bCs/>
          <w:sz w:val="22"/>
          <w:szCs w:val="22"/>
        </w:rPr>
      </w:pPr>
      <w:r w:rsidRPr="00EF19C6">
        <w:rPr>
          <w:sz w:val="24"/>
          <w:szCs w:val="24"/>
        </w:rPr>
        <w:t xml:space="preserve">Podejmujemy się wykonania przedmiotu zamówienia tj.  </w:t>
      </w:r>
      <w:r w:rsidRPr="003E1F24">
        <w:rPr>
          <w:sz w:val="22"/>
          <w:szCs w:val="22"/>
        </w:rPr>
        <w:t>„</w:t>
      </w:r>
      <w:r w:rsidR="003E1F24" w:rsidRPr="003E1F24">
        <w:rPr>
          <w:bCs/>
          <w:sz w:val="22"/>
          <w:szCs w:val="22"/>
        </w:rPr>
        <w:t>Dostawa fabrycznie nowego samochodu ciężarowego z fabrycznie nowym urządzeniem hakowym do przewozu kontenerów, zabudową posypywarki i pługiem odśnieżnym w formie leasingu operacyjnego</w:t>
      </w:r>
      <w:r w:rsidR="003E1F24">
        <w:rPr>
          <w:bCs/>
          <w:sz w:val="22"/>
          <w:szCs w:val="22"/>
        </w:rPr>
        <w:t>”</w:t>
      </w:r>
    </w:p>
    <w:p w14:paraId="37E90F67" w14:textId="77777777" w:rsidR="00417011" w:rsidRPr="003E1F24" w:rsidRDefault="00417011" w:rsidP="0041701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3E1F24">
        <w:rPr>
          <w:bCs/>
          <w:sz w:val="22"/>
          <w:szCs w:val="22"/>
        </w:rPr>
        <w:t>.</w:t>
      </w:r>
    </w:p>
    <w:p w14:paraId="0300A2C9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4A71AD9E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firstLine="360"/>
        <w:rPr>
          <w:sz w:val="24"/>
          <w:szCs w:val="24"/>
        </w:rPr>
      </w:pPr>
      <w:r w:rsidRPr="00392DE6">
        <w:rPr>
          <w:b/>
          <w:sz w:val="24"/>
          <w:szCs w:val="24"/>
        </w:rPr>
        <w:t>cena netto</w:t>
      </w:r>
      <w:r w:rsidRPr="00392DE6">
        <w:rPr>
          <w:sz w:val="24"/>
          <w:szCs w:val="24"/>
        </w:rPr>
        <w:t xml:space="preserve"> .......................... PLN ,  podatek VAT w wysokości ........... %</w:t>
      </w:r>
    </w:p>
    <w:p w14:paraId="061E73E0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14:paraId="59500AF3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left="360"/>
        <w:rPr>
          <w:sz w:val="24"/>
          <w:szCs w:val="24"/>
        </w:rPr>
      </w:pPr>
      <w:r w:rsidRPr="00392DE6">
        <w:rPr>
          <w:b/>
          <w:sz w:val="24"/>
          <w:szCs w:val="24"/>
        </w:rPr>
        <w:t xml:space="preserve">cena brutto </w:t>
      </w:r>
      <w:r w:rsidRPr="00392DE6">
        <w:rPr>
          <w:sz w:val="24"/>
          <w:szCs w:val="24"/>
        </w:rPr>
        <w:t>........................ PLN.</w:t>
      </w:r>
    </w:p>
    <w:p w14:paraId="6EC0FD6B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left="360"/>
        <w:rPr>
          <w:b/>
          <w:sz w:val="24"/>
          <w:szCs w:val="24"/>
        </w:rPr>
      </w:pPr>
    </w:p>
    <w:p w14:paraId="46D52CC9" w14:textId="1E4C60A0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  <w:r w:rsidRPr="00392DE6">
        <w:rPr>
          <w:sz w:val="24"/>
          <w:szCs w:val="24"/>
        </w:rPr>
        <w:t>(słownie zł..: ......................................................................................................................</w:t>
      </w:r>
    </w:p>
    <w:p w14:paraId="73238A27" w14:textId="3577E491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38865D1" w14:textId="32B6E648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2DAD2C74" w14:textId="678F1EE0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78A0752D" w14:textId="3EBC3E94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6B977B9" w14:textId="2432EABF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0646280" w14:textId="36239C6C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0F349F7F" w14:textId="70D790D1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97BC6CE" w14:textId="7C86A59F" w:rsidR="00417011" w:rsidRDefault="00417011" w:rsidP="002A06F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548CCE54" w14:textId="77777777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tbl>
      <w:tblPr>
        <w:tblpPr w:leftFromText="141" w:rightFromText="141" w:vertAnchor="text" w:horzAnchor="margin" w:tblpY="173"/>
        <w:tblW w:w="921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709"/>
        <w:gridCol w:w="922"/>
        <w:gridCol w:w="2338"/>
        <w:gridCol w:w="2268"/>
      </w:tblGrid>
      <w:tr w:rsidR="00417011" w14:paraId="72AEB1C3" w14:textId="77777777" w:rsidTr="004038DD">
        <w:trPr>
          <w:cantSplit/>
          <w:trHeight w:hRule="exact" w:val="851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23E8A4" w14:textId="77777777" w:rsidR="00417011" w:rsidRDefault="00417011" w:rsidP="004038DD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A0E2AD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24CD81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CECB2B7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1030C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jedn. </w:t>
            </w:r>
          </w:p>
          <w:p w14:paraId="792EEB20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FF2FED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33DE4FF8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</w:tr>
      <w:tr w:rsidR="00417011" w14:paraId="786B56F6" w14:textId="77777777" w:rsidTr="004038DD">
        <w:trPr>
          <w:cantSplit/>
          <w:trHeight w:val="64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E6696C" w14:textId="77777777" w:rsidR="00417011" w:rsidRPr="00BD3BB0" w:rsidRDefault="00417011" w:rsidP="004038DD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671725" w14:textId="7B826B0D" w:rsidR="00417011" w:rsidRPr="00BD3BB0" w:rsidRDefault="00417011" w:rsidP="004038DD">
            <w:pPr>
              <w:snapToGrid w:val="0"/>
              <w:jc w:val="center"/>
            </w:pPr>
            <w:r>
              <w:t>Opłata wstępna</w:t>
            </w:r>
            <w:r w:rsidRPr="009770E5">
              <w:t xml:space="preserve"> </w:t>
            </w:r>
            <w:r w:rsidR="006537CA" w:rsidRPr="009770E5">
              <w:t>5</w:t>
            </w:r>
            <w:r w:rsidRPr="009770E5">
              <w:t xml:space="preserve">% </w:t>
            </w:r>
            <w:r>
              <w:t xml:space="preserve">wartości netto kompletnego </w:t>
            </w:r>
            <w:r w:rsidRPr="00BD3BB0">
              <w:t>pojazd</w:t>
            </w:r>
            <w:r>
              <w:t>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EFC826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DE2E3F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szt.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CA11BEC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…………zł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B92273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…………………zł</w:t>
            </w:r>
          </w:p>
        </w:tc>
      </w:tr>
      <w:tr w:rsidR="00417011" w14:paraId="2AB98957" w14:textId="77777777" w:rsidTr="004038DD">
        <w:trPr>
          <w:cantSplit/>
          <w:trHeight w:val="8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F41C9E" w14:textId="77777777" w:rsidR="00417011" w:rsidRPr="00BD3BB0" w:rsidRDefault="00417011" w:rsidP="004038DD">
            <w:pPr>
              <w:snapToGrid w:val="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FABFF9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Miesięczna rata leasingowa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A3A6D9" w14:textId="6CA4F07B" w:rsidR="00417011" w:rsidRPr="00BD3BB0" w:rsidRDefault="008A7F2D" w:rsidP="004038DD">
            <w:pPr>
              <w:snapToGrid w:val="0"/>
              <w:jc w:val="center"/>
            </w:pPr>
            <w:r>
              <w:t>59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44A22F" w14:textId="77777777" w:rsidR="00417011" w:rsidRPr="00BD3BB0" w:rsidRDefault="00417011" w:rsidP="004038DD">
            <w:pPr>
              <w:snapToGrid w:val="0"/>
            </w:pPr>
            <w:r w:rsidRPr="00BD3BB0">
              <w:t>m-</w:t>
            </w:r>
            <w:proofErr w:type="spellStart"/>
            <w:r w:rsidRPr="00BD3BB0">
              <w:t>cy</w:t>
            </w:r>
            <w:proofErr w:type="spellEnd"/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20EA643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…………zł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0D333A" w14:textId="77777777" w:rsidR="00417011" w:rsidRPr="00BD3BB0" w:rsidRDefault="00417011" w:rsidP="004038DD">
            <w:pPr>
              <w:snapToGrid w:val="0"/>
              <w:jc w:val="center"/>
              <w:rPr>
                <w:szCs w:val="18"/>
              </w:rPr>
            </w:pPr>
            <w:r w:rsidRPr="00BD3BB0">
              <w:rPr>
                <w:szCs w:val="18"/>
              </w:rPr>
              <w:t xml:space="preserve">Wart. netto wszystkich rat   </w:t>
            </w:r>
          </w:p>
          <w:p w14:paraId="50731E92" w14:textId="77777777" w:rsidR="00417011" w:rsidRPr="00BD3BB0" w:rsidRDefault="00417011" w:rsidP="004038DD">
            <w:pPr>
              <w:jc w:val="center"/>
              <w:rPr>
                <w:szCs w:val="18"/>
              </w:rPr>
            </w:pPr>
          </w:p>
          <w:p w14:paraId="6B68B375" w14:textId="77777777" w:rsidR="00417011" w:rsidRPr="00BD3BB0" w:rsidRDefault="00417011" w:rsidP="004038DD">
            <w:pPr>
              <w:jc w:val="center"/>
              <w:rPr>
                <w:szCs w:val="18"/>
              </w:rPr>
            </w:pPr>
            <w:r w:rsidRPr="00BD3BB0">
              <w:rPr>
                <w:szCs w:val="18"/>
              </w:rPr>
              <w:t>………………..zł</w:t>
            </w:r>
          </w:p>
        </w:tc>
      </w:tr>
      <w:tr w:rsidR="00417011" w14:paraId="7FF6E818" w14:textId="77777777" w:rsidTr="004038DD">
        <w:trPr>
          <w:cantSplit/>
          <w:trHeight w:val="70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D68F92" w14:textId="77777777" w:rsidR="00417011" w:rsidRPr="00BD3BB0" w:rsidRDefault="00417011" w:rsidP="004038DD">
            <w:pPr>
              <w:snapToGrid w:val="0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4E9A07" w14:textId="77777777" w:rsidR="00417011" w:rsidRPr="00BD3BB0" w:rsidRDefault="00417011" w:rsidP="004038DD">
            <w:pPr>
              <w:snapToGrid w:val="0"/>
              <w:jc w:val="center"/>
            </w:pPr>
            <w:r>
              <w:t xml:space="preserve">Wartość wykupu 1%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77A4AE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F59282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szt.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6026343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…………zł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A6D99B" w14:textId="77777777" w:rsidR="00417011" w:rsidRPr="00BD3BB0" w:rsidRDefault="00417011" w:rsidP="004038DD">
            <w:pPr>
              <w:snapToGrid w:val="0"/>
              <w:jc w:val="center"/>
              <w:rPr>
                <w:szCs w:val="18"/>
              </w:rPr>
            </w:pPr>
            <w:r w:rsidRPr="00BD3BB0">
              <w:rPr>
                <w:szCs w:val="18"/>
              </w:rPr>
              <w:t>………………..zł</w:t>
            </w:r>
          </w:p>
        </w:tc>
      </w:tr>
      <w:tr w:rsidR="00417011" w14:paraId="1B7079C6" w14:textId="77777777" w:rsidTr="004038DD">
        <w:trPr>
          <w:cantSplit/>
          <w:trHeight w:val="452"/>
        </w:trPr>
        <w:tc>
          <w:tcPr>
            <w:tcW w:w="4608" w:type="dxa"/>
            <w:gridSpan w:val="4"/>
            <w:vMerge w:val="restart"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14:paraId="3E32EA4A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  <w:r>
              <w:rPr>
                <w:b/>
                <w:szCs w:val="32"/>
              </w:rPr>
              <w:t>SUMA</w:t>
            </w:r>
            <w:r>
              <w:t xml:space="preserve"> </w:t>
            </w:r>
            <w:r>
              <w:rPr>
                <w:szCs w:val="22"/>
              </w:rPr>
              <w:t>wszystkich opłat wym. w poz. 1, 2, 3</w:t>
            </w:r>
          </w:p>
          <w:p w14:paraId="4252DF3E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  <w:r>
              <w:rPr>
                <w:szCs w:val="22"/>
              </w:rPr>
              <w:t>(Cena przedmiotu zamówienia)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B1682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  <w:r>
              <w:rPr>
                <w:b/>
                <w:szCs w:val="22"/>
              </w:rPr>
              <w:t>Wartość netto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BAB298E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</w:p>
          <w:p w14:paraId="50660C7F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…………………zł</w:t>
            </w:r>
          </w:p>
          <w:p w14:paraId="75FA392D" w14:textId="77777777" w:rsidR="00417011" w:rsidRDefault="00417011" w:rsidP="004038DD">
            <w:pPr>
              <w:snapToGrid w:val="0"/>
              <w:jc w:val="center"/>
              <w:rPr>
                <w:b/>
                <w:szCs w:val="22"/>
              </w:rPr>
            </w:pPr>
          </w:p>
        </w:tc>
      </w:tr>
      <w:tr w:rsidR="00417011" w14:paraId="627ED3D7" w14:textId="77777777" w:rsidTr="004038DD">
        <w:trPr>
          <w:cantSplit/>
          <w:trHeight w:val="660"/>
        </w:trPr>
        <w:tc>
          <w:tcPr>
            <w:tcW w:w="4608" w:type="dxa"/>
            <w:gridSpan w:val="4"/>
            <w:vMerge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14:paraId="44FC4F4F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B7440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  <w:r>
              <w:rPr>
                <w:b/>
                <w:szCs w:val="22"/>
              </w:rPr>
              <w:t>Podatek VAT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12779F8" w14:textId="77777777" w:rsidR="00417011" w:rsidRDefault="00417011" w:rsidP="004038DD">
            <w:pPr>
              <w:snapToGrid w:val="0"/>
              <w:rPr>
                <w:b/>
                <w:szCs w:val="22"/>
              </w:rPr>
            </w:pPr>
            <w:r>
              <w:rPr>
                <w:szCs w:val="22"/>
              </w:rPr>
              <w:t>…...………..…… %</w:t>
            </w:r>
          </w:p>
        </w:tc>
      </w:tr>
      <w:tr w:rsidR="00417011" w14:paraId="280A7EAE" w14:textId="77777777" w:rsidTr="004038DD">
        <w:trPr>
          <w:cantSplit/>
          <w:trHeight w:val="487"/>
        </w:trPr>
        <w:tc>
          <w:tcPr>
            <w:tcW w:w="4608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691DA84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8BF1D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48881C" w14:textId="77777777" w:rsidR="00417011" w:rsidRDefault="00417011" w:rsidP="004038DD">
            <w:pPr>
              <w:jc w:val="center"/>
              <w:rPr>
                <w:szCs w:val="22"/>
              </w:rPr>
            </w:pPr>
          </w:p>
          <w:p w14:paraId="349A8C70" w14:textId="77777777" w:rsidR="00417011" w:rsidRDefault="00417011" w:rsidP="004038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…………………….zł</w:t>
            </w:r>
          </w:p>
        </w:tc>
      </w:tr>
    </w:tbl>
    <w:p w14:paraId="35AA9275" w14:textId="77777777" w:rsidR="00417011" w:rsidRPr="00EF19C6" w:rsidRDefault="00417011" w:rsidP="004170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6BC163A6" w14:textId="77777777" w:rsidR="00417011" w:rsidRDefault="00417011" w:rsidP="00417011"/>
    <w:p w14:paraId="7518CCA4" w14:textId="77777777" w:rsidR="00417011" w:rsidRPr="00840E39" w:rsidRDefault="00417011" w:rsidP="00417011">
      <w:r w:rsidRPr="00840E39">
        <w:t>Cenę oferty stanowi wartość brutto wyrażona w złotych</w:t>
      </w:r>
    </w:p>
    <w:p w14:paraId="536F9ACD" w14:textId="77777777" w:rsidR="00417011" w:rsidRPr="00840E39" w:rsidRDefault="00417011" w:rsidP="00417011">
      <w:r w:rsidRPr="00840E39">
        <w:t>Stawka podatku  -  VAT 23 %</w:t>
      </w:r>
    </w:p>
    <w:p w14:paraId="7B92819C" w14:textId="77777777" w:rsidR="00417011" w:rsidRDefault="00417011" w:rsidP="00417011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3E834764" w14:textId="77777777" w:rsidR="00417011" w:rsidRPr="00840E39" w:rsidRDefault="00417011" w:rsidP="00417011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840E39">
        <w:rPr>
          <w:b/>
          <w:sz w:val="24"/>
          <w:szCs w:val="24"/>
        </w:rPr>
        <w:t>Wszystkie rubryki muszą być wypełnione, aby oferta była ważna</w:t>
      </w:r>
    </w:p>
    <w:p w14:paraId="4D569BC6" w14:textId="77777777" w:rsidR="00417011" w:rsidRPr="00840E39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0EA2C99C" w14:textId="77777777" w:rsidR="00417011" w:rsidRPr="006537CA" w:rsidRDefault="00417011" w:rsidP="00417011">
      <w:r w:rsidRPr="006537CA">
        <w:t>Cena zawiera wszelkie koszty związane z dostawą przedmiotu leasingu do siedziby Zamawiającego oraz koszty leasingu w całym okresie trwania umowy leasingowej.</w:t>
      </w:r>
    </w:p>
    <w:p w14:paraId="161D0E83" w14:textId="77777777" w:rsidR="00417011" w:rsidRPr="006537CA" w:rsidRDefault="00417011" w:rsidP="00417011"/>
    <w:p w14:paraId="73C26AD7" w14:textId="48FBB1E2" w:rsidR="00417011" w:rsidRPr="006537CA" w:rsidRDefault="00417011" w:rsidP="00417011">
      <w:r w:rsidRPr="006537CA">
        <w:t xml:space="preserve">Zamawiający zobowiązuje się zapłacić Wykonawcy opłatę wstępną w wysokości </w:t>
      </w:r>
      <w:r w:rsidR="006537CA" w:rsidRPr="006537CA">
        <w:t>5</w:t>
      </w:r>
      <w:r w:rsidRPr="006537CA">
        <w:t xml:space="preserve">% nie później niż w terminie zrealizowania dostaw  na podstawie wystawionej  faktur VAT przez wykonawcę.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899D3D" w14:textId="77777777" w:rsidR="00417011" w:rsidRPr="006537CA" w:rsidRDefault="00417011" w:rsidP="00417011">
      <w:pPr>
        <w:pStyle w:val="Stopka"/>
        <w:tabs>
          <w:tab w:val="clear" w:pos="4536"/>
          <w:tab w:val="clear" w:pos="9072"/>
        </w:tabs>
      </w:pPr>
    </w:p>
    <w:p w14:paraId="2E61ECA0" w14:textId="2F434334" w:rsidR="00417011" w:rsidRPr="006537CA" w:rsidRDefault="00417011" w:rsidP="004170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6537CA">
        <w:rPr>
          <w:sz w:val="24"/>
          <w:szCs w:val="24"/>
        </w:rPr>
        <w:t xml:space="preserve">Termin realizacji zamówienia:  </w:t>
      </w:r>
      <w:r w:rsidR="006537CA" w:rsidRPr="006537CA">
        <w:rPr>
          <w:sz w:val="24"/>
          <w:szCs w:val="24"/>
        </w:rPr>
        <w:t>59</w:t>
      </w:r>
      <w:r w:rsidRPr="006537CA">
        <w:rPr>
          <w:sz w:val="24"/>
          <w:szCs w:val="24"/>
        </w:rPr>
        <w:t xml:space="preserve"> miesięcy  od momentu dostawy i odbioru kompletnego pojazdu stanowiącego przedmiot leasingu.</w:t>
      </w:r>
    </w:p>
    <w:p w14:paraId="7DBF8A31" w14:textId="77777777" w:rsidR="00417011" w:rsidRDefault="00417011" w:rsidP="00417011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3825725C" w14:textId="77777777" w:rsidR="00417011" w:rsidRDefault="00417011" w:rsidP="00417011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EF19C6">
        <w:rPr>
          <w:sz w:val="24"/>
          <w:szCs w:val="24"/>
          <w:u w:val="single"/>
        </w:rPr>
        <w:t>Termin dostawy pojazdu – przedmiotu zamówienia</w:t>
      </w:r>
      <w:r>
        <w:rPr>
          <w:sz w:val="24"/>
          <w:szCs w:val="24"/>
        </w:rPr>
        <w:t xml:space="preserve"> :</w:t>
      </w:r>
    </w:p>
    <w:p w14:paraId="0FA1174E" w14:textId="77777777" w:rsidR="00417011" w:rsidRPr="009E13D9" w:rsidRDefault="00417011" w:rsidP="00417011">
      <w:r>
        <w:rPr>
          <w:b/>
        </w:rPr>
        <w:t>- do  ………………..   od dnia podpisania umowy</w:t>
      </w:r>
      <w:r w:rsidRPr="009E13D9">
        <w:t xml:space="preserve"> </w:t>
      </w:r>
    </w:p>
    <w:p w14:paraId="3207C3AF" w14:textId="77777777" w:rsidR="00417011" w:rsidRPr="00FA74D1" w:rsidRDefault="00417011" w:rsidP="00417011"/>
    <w:p w14:paraId="6EEADAD3" w14:textId="77777777" w:rsidR="00417011" w:rsidRDefault="00417011" w:rsidP="00417011">
      <w:pPr>
        <w:rPr>
          <w:u w:val="single"/>
        </w:rPr>
      </w:pPr>
      <w:r w:rsidRPr="00EF19C6">
        <w:rPr>
          <w:u w:val="single"/>
        </w:rPr>
        <w:t>Gwarancja</w:t>
      </w:r>
      <w:r>
        <w:rPr>
          <w:u w:val="single"/>
        </w:rPr>
        <w:t xml:space="preserve"> i serwis</w:t>
      </w:r>
      <w:r w:rsidRPr="00EF19C6">
        <w:rPr>
          <w:u w:val="single"/>
        </w:rPr>
        <w:t xml:space="preserve"> : </w:t>
      </w:r>
    </w:p>
    <w:p w14:paraId="42D9D114" w14:textId="77777777" w:rsidR="00417011" w:rsidRDefault="00417011" w:rsidP="00417011">
      <w:pPr>
        <w:rPr>
          <w:u w:val="single"/>
        </w:rPr>
      </w:pPr>
    </w:p>
    <w:p w14:paraId="64CBCF1D" w14:textId="77777777" w:rsidR="008A7F2D" w:rsidRPr="00015C26" w:rsidRDefault="008A7F2D" w:rsidP="008A7F2D">
      <w:pPr>
        <w:pStyle w:val="Akapitzlist"/>
        <w:numPr>
          <w:ilvl w:val="0"/>
          <w:numId w:val="37"/>
        </w:numPr>
        <w:tabs>
          <w:tab w:val="left" w:pos="1980"/>
        </w:tabs>
        <w:suppressAutoHyphens/>
        <w:rPr>
          <w:rFonts w:ascii="Times New Roman" w:hAnsi="Times New Roman"/>
          <w:sz w:val="24"/>
          <w:szCs w:val="24"/>
        </w:rPr>
      </w:pPr>
      <w:r w:rsidRPr="00015C26">
        <w:rPr>
          <w:rFonts w:ascii="Times New Roman" w:hAnsi="Times New Roman"/>
          <w:sz w:val="24"/>
          <w:szCs w:val="24"/>
        </w:rPr>
        <w:t>Minimalny okres gwarancji kompletnego pojazdu tj. (podwozia, urządzenia hakowego, zabudowy posypywarki i pługa odśnieżnego): min. 24 miesiące,</w:t>
      </w:r>
    </w:p>
    <w:p w14:paraId="79D581D8" w14:textId="77777777" w:rsidR="008A7F2D" w:rsidRPr="00015C26" w:rsidRDefault="008A7F2D" w:rsidP="008A7F2D">
      <w:pPr>
        <w:pStyle w:val="Akapitzlist"/>
        <w:numPr>
          <w:ilvl w:val="0"/>
          <w:numId w:val="37"/>
        </w:numPr>
        <w:tabs>
          <w:tab w:val="left" w:pos="1980"/>
        </w:tabs>
        <w:suppressAutoHyphens/>
        <w:rPr>
          <w:rFonts w:ascii="Times New Roman" w:hAnsi="Times New Roman"/>
          <w:sz w:val="24"/>
          <w:szCs w:val="24"/>
        </w:rPr>
      </w:pPr>
      <w:r w:rsidRPr="00015C26">
        <w:rPr>
          <w:rFonts w:ascii="Times New Roman" w:hAnsi="Times New Roman"/>
          <w:sz w:val="24"/>
          <w:szCs w:val="24"/>
        </w:rPr>
        <w:t>Autoryzowany serwis stacjonarny podwozia oddalony – max do 50 km od siedziby zamawiającego</w:t>
      </w:r>
    </w:p>
    <w:p w14:paraId="0EE33468" w14:textId="77777777" w:rsidR="008A7F2D" w:rsidRDefault="008A7F2D" w:rsidP="008A7F2D">
      <w:pPr>
        <w:tabs>
          <w:tab w:val="left" w:pos="1980"/>
        </w:tabs>
        <w:suppressAutoHyphens/>
        <w:ind w:left="720"/>
        <w:rPr>
          <w:szCs w:val="22"/>
        </w:rPr>
      </w:pPr>
      <w:bookmarkStart w:id="0" w:name="_GoBack"/>
      <w:bookmarkEnd w:id="0"/>
    </w:p>
    <w:p w14:paraId="450B69B1" w14:textId="77777777" w:rsidR="00417011" w:rsidRDefault="00417011" w:rsidP="00417011">
      <w:pPr>
        <w:pStyle w:val="Standard"/>
        <w:spacing w:after="120"/>
        <w:ind w:left="360"/>
        <w:rPr>
          <w:b/>
          <w:szCs w:val="24"/>
        </w:rPr>
      </w:pPr>
    </w:p>
    <w:p w14:paraId="22BB1321" w14:textId="77777777" w:rsidR="002A06F0" w:rsidRDefault="002A06F0" w:rsidP="008A7F2D">
      <w:pPr>
        <w:pStyle w:val="Standard"/>
        <w:spacing w:after="120"/>
        <w:rPr>
          <w:b/>
          <w:szCs w:val="24"/>
        </w:rPr>
      </w:pPr>
    </w:p>
    <w:p w14:paraId="4A17A7E1" w14:textId="2C3A9583" w:rsidR="00417011" w:rsidRDefault="00417011" w:rsidP="008A7F2D">
      <w:pPr>
        <w:pStyle w:val="Standard"/>
        <w:spacing w:after="120"/>
        <w:ind w:left="360"/>
        <w:rPr>
          <w:szCs w:val="24"/>
        </w:rPr>
      </w:pPr>
      <w:r w:rsidRPr="00CB1F2C">
        <w:rPr>
          <w:b/>
          <w:szCs w:val="24"/>
        </w:rPr>
        <w:t>Informacja dot. powstania u Zamawiającego obowiązku podatkowego:</w:t>
      </w:r>
      <w:r w:rsidRPr="00CB1F2C">
        <w:rPr>
          <w:b/>
          <w:szCs w:val="24"/>
        </w:rPr>
        <w:cr/>
      </w:r>
      <w:r>
        <w:rPr>
          <w:szCs w:val="24"/>
        </w:rPr>
        <w:cr/>
        <w:t>Informuję, że:</w:t>
      </w:r>
      <w:r>
        <w:rPr>
          <w:szCs w:val="24"/>
        </w:rPr>
        <w:cr/>
        <w:t xml:space="preserve">- </w:t>
      </w:r>
      <w:r w:rsidRPr="00CB1F2C">
        <w:rPr>
          <w:szCs w:val="24"/>
        </w:rPr>
        <w:t>wybór oferty nie będzie prowadzić do powstania u Zamawiającego obowiązku podatkowego.</w:t>
      </w:r>
      <w:r w:rsidRPr="00CB1F2C">
        <w:rPr>
          <w:szCs w:val="24"/>
        </w:rPr>
        <w:cr/>
      </w:r>
      <w:r>
        <w:rPr>
          <w:szCs w:val="24"/>
        </w:rPr>
        <w:t xml:space="preserve">- </w:t>
      </w:r>
      <w:r w:rsidRPr="00CB1F2C">
        <w:rPr>
          <w:szCs w:val="24"/>
        </w:rPr>
        <w:t xml:space="preserve"> wybór oferty będzie prowadzić do powstania u zamawiającego obowiązku podatkowego w odniesieniu do następujących towarów lub usług*:</w:t>
      </w:r>
      <w:r w:rsidRPr="00CB1F2C">
        <w:rPr>
          <w:szCs w:val="24"/>
        </w:rPr>
        <w:cr/>
        <w:t xml:space="preserve">.......... .......... .......... .......... .......... .......... .......... .......... ..........  </w:t>
      </w:r>
      <w:r w:rsidRPr="00CB1F2C">
        <w:rPr>
          <w:szCs w:val="24"/>
        </w:rPr>
        <w:cr/>
        <w:t xml:space="preserve">.......... .......... .......... .......... .......... .......... .......... .......... ..........  </w:t>
      </w:r>
      <w:r w:rsidRPr="00CB1F2C">
        <w:rPr>
          <w:szCs w:val="24"/>
        </w:rPr>
        <w:cr/>
        <w:t xml:space="preserve">.......... .......... .......... .......... .......... .......... .......... .......... ..........,  </w:t>
      </w:r>
      <w:r w:rsidRPr="00CB1F2C">
        <w:rPr>
          <w:szCs w:val="24"/>
        </w:rPr>
        <w:cr/>
        <w:t>których dostawa lub świadczenie będzie prowadzić do jego powstania. Wartość towaru lub usług powodująca obowiązek podatkowy u zamawiającego to:</w:t>
      </w:r>
      <w:r w:rsidRPr="00CB1F2C">
        <w:rPr>
          <w:szCs w:val="24"/>
        </w:rPr>
        <w:cr/>
        <w:t xml:space="preserve">.......... .......... .......... .......... .......... .......... .......... .......... ..........  </w:t>
      </w:r>
      <w:r w:rsidRPr="00CB1F2C">
        <w:rPr>
          <w:szCs w:val="24"/>
        </w:rPr>
        <w:cr/>
        <w:t xml:space="preserve">.......... .......... .......... .......... .......... .......... .......... .......... .......... zł. </w:t>
      </w:r>
      <w:r>
        <w:rPr>
          <w:szCs w:val="24"/>
        </w:rPr>
        <w:t xml:space="preserve">netto* </w:t>
      </w:r>
      <w:r>
        <w:rPr>
          <w:szCs w:val="24"/>
        </w:rPr>
        <w:cr/>
      </w:r>
      <w:r>
        <w:rPr>
          <w:szCs w:val="24"/>
        </w:rPr>
        <w:cr/>
        <w:t>Oświadczam, że:</w:t>
      </w:r>
      <w:r>
        <w:rPr>
          <w:szCs w:val="24"/>
        </w:rPr>
        <w:cr/>
      </w:r>
      <w:r w:rsidR="008A7F2D">
        <w:rPr>
          <w:szCs w:val="24"/>
        </w:rPr>
        <w:t xml:space="preserve">- </w:t>
      </w:r>
      <w:r w:rsidRPr="00CB1F2C">
        <w:rPr>
          <w:szCs w:val="24"/>
        </w:rPr>
        <w:t>Wykonam zamówienie publiczne w terminie</w:t>
      </w:r>
      <w:r>
        <w:rPr>
          <w:szCs w:val="24"/>
        </w:rPr>
        <w:t xml:space="preserve">: </w:t>
      </w:r>
      <w:r w:rsidRPr="0042289A">
        <w:rPr>
          <w:b/>
          <w:szCs w:val="24"/>
        </w:rPr>
        <w:t>…………………….</w:t>
      </w:r>
      <w:r w:rsidRPr="0042289A">
        <w:rPr>
          <w:b/>
          <w:szCs w:val="24"/>
        </w:rPr>
        <w:cr/>
      </w:r>
      <w:r w:rsidRPr="0015583A">
        <w:rPr>
          <w:szCs w:val="24"/>
        </w:rPr>
        <w:t>- Termin dostawy stanowi kryterium oceny ofert. Liczba punktów przyznana wykonawcy w kryterium termin dostawy zostanie obliczona na podstawie  deklarowanego przez wykonawcę terminu.</w:t>
      </w:r>
      <w:r w:rsidRPr="0015583A">
        <w:rPr>
          <w:szCs w:val="24"/>
        </w:rPr>
        <w:cr/>
      </w:r>
      <w:r>
        <w:rPr>
          <w:szCs w:val="24"/>
        </w:rPr>
        <w:t xml:space="preserve">- </w:t>
      </w:r>
      <w:r w:rsidRPr="00CB1F2C">
        <w:rPr>
          <w:szCs w:val="24"/>
        </w:rPr>
        <w:t>Okres gwarancji jakości (wyrażony w liczbi</w:t>
      </w:r>
      <w:r>
        <w:rPr>
          <w:szCs w:val="24"/>
        </w:rPr>
        <w:t>e miesięcy):</w:t>
      </w:r>
      <w:r w:rsidRPr="0042289A">
        <w:rPr>
          <w:b/>
          <w:szCs w:val="24"/>
        </w:rPr>
        <w:t>.............</w:t>
      </w:r>
      <w:r w:rsidRPr="0042289A">
        <w:rPr>
          <w:b/>
          <w:szCs w:val="24"/>
        </w:rPr>
        <w:cr/>
      </w:r>
      <w:r>
        <w:rPr>
          <w:szCs w:val="24"/>
        </w:rPr>
        <w:t xml:space="preserve">- </w:t>
      </w:r>
      <w:r w:rsidRPr="00CB1F2C">
        <w:rPr>
          <w:szCs w:val="24"/>
        </w:rPr>
        <w:t>Okres gwarancji jakości stanowi kryterium oceny ofert. Liczba punktów przyznana wykonawcy w kryterium Okres gwarancji jakości zostanie obliczona na podstawie  deklarowanego przez wy</w:t>
      </w:r>
      <w:r>
        <w:rPr>
          <w:szCs w:val="24"/>
        </w:rPr>
        <w:t>konawcę okresu.</w:t>
      </w:r>
      <w:r>
        <w:rPr>
          <w:szCs w:val="24"/>
        </w:rPr>
        <w:cr/>
      </w:r>
      <w:r>
        <w:rPr>
          <w:szCs w:val="24"/>
        </w:rPr>
        <w:cr/>
        <w:t xml:space="preserve">- </w:t>
      </w:r>
      <w:r w:rsidRPr="00CB1F2C">
        <w:rPr>
          <w:szCs w:val="24"/>
        </w:rPr>
        <w:t xml:space="preserve">Reklamacje będą załatwiane w terminie:………….......... .......... dni </w:t>
      </w:r>
      <w:r w:rsidRPr="00CB1F2C">
        <w:rPr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CB1F2C">
        <w:rPr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CB1F2C">
        <w:rPr>
          <w:szCs w:val="24"/>
        </w:rPr>
        <w:cr/>
      </w:r>
      <w:r w:rsidRPr="00CB1F2C">
        <w:rPr>
          <w:szCs w:val="24"/>
        </w:rPr>
        <w:cr/>
      </w:r>
      <w:r w:rsidRPr="00CB1F2C">
        <w:rPr>
          <w:b/>
          <w:szCs w:val="24"/>
        </w:rPr>
        <w:t>Oświadczenie dotyczące postanowień specyfikacji istotnych warunków zamówienia.</w:t>
      </w:r>
    </w:p>
    <w:p w14:paraId="08904041" w14:textId="77777777" w:rsidR="00417011" w:rsidRDefault="00417011" w:rsidP="00417011">
      <w:pPr>
        <w:pStyle w:val="Standard"/>
        <w:spacing w:after="120"/>
        <w:ind w:left="360"/>
        <w:rPr>
          <w:szCs w:val="24"/>
        </w:rPr>
      </w:pPr>
      <w:r w:rsidRPr="00CB1F2C">
        <w:rPr>
          <w:szCs w:val="24"/>
        </w:rPr>
        <w:t>1. Oświadczam, że zapoznałem się ze specyfikacją istotnych warunków zamówienia, nie wnoszę żadnych zastrzeżeń oraz uzyskałem niezbędne informacje do przygotowania oferty.</w:t>
      </w:r>
      <w:r w:rsidRPr="00CB1F2C">
        <w:rPr>
          <w:szCs w:val="24"/>
        </w:rPr>
        <w:cr/>
        <w:t xml:space="preserve">2. Oświadczam, że uważam się za związanego ofertą przez czas wskazany w specyfikacji istotnych warunków zamówienia. </w:t>
      </w:r>
      <w:r w:rsidRPr="00CB1F2C">
        <w:rPr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CB1F2C">
        <w:rPr>
          <w:szCs w:val="24"/>
        </w:rPr>
        <w:cr/>
        <w:t>4. Oferowany przez nas przedmiot zamówienia spełnia wymagania określone w specyfikacji istotnych warunków zamówienia</w:t>
      </w:r>
      <w:r w:rsidRPr="00CB1F2C">
        <w:rPr>
          <w:szCs w:val="24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CB1F2C">
        <w:rPr>
          <w:szCs w:val="24"/>
        </w:rPr>
        <w:cr/>
      </w:r>
      <w:r>
        <w:rPr>
          <w:szCs w:val="24"/>
        </w:rPr>
        <w:t>6. Składając ofertę akceptujemy postanowienia specyfikacji istotnych warunków zamówienia dot. przetwarzania danych osobowych.</w:t>
      </w:r>
    </w:p>
    <w:p w14:paraId="20FDA51A" w14:textId="77777777" w:rsidR="00417011" w:rsidRDefault="00417011" w:rsidP="00417011">
      <w:pPr>
        <w:pStyle w:val="Standard"/>
        <w:spacing w:after="120"/>
        <w:ind w:left="360"/>
        <w:rPr>
          <w:szCs w:val="24"/>
        </w:rPr>
      </w:pPr>
      <w:r>
        <w:rPr>
          <w:szCs w:val="24"/>
        </w:rPr>
        <w:t>7. 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3DB3A5B8" w14:textId="77777777" w:rsidR="00417011" w:rsidRDefault="00417011" w:rsidP="00417011">
      <w:pPr>
        <w:pStyle w:val="Standard"/>
        <w:spacing w:after="120"/>
        <w:ind w:left="360"/>
      </w:pPr>
    </w:p>
    <w:p w14:paraId="2FE9646D" w14:textId="77777777" w:rsidR="00417011" w:rsidRDefault="00417011" w:rsidP="00417011">
      <w:pPr>
        <w:pStyle w:val="Standard"/>
        <w:spacing w:after="120"/>
        <w:ind w:left="360"/>
      </w:pPr>
      <w:r w:rsidRPr="00CB1F2C">
        <w:rPr>
          <w:b/>
        </w:rPr>
        <w:t>Dokumenty</w:t>
      </w:r>
      <w:r w:rsidRPr="00CB1F2C">
        <w:cr/>
      </w:r>
      <w:r w:rsidRPr="00CB1F2C">
        <w:cr/>
        <w:t xml:space="preserve">Na potwierdzenie spełnienia wymagań do oferty załączam: </w:t>
      </w:r>
      <w:r w:rsidRPr="00CB1F2C">
        <w:cr/>
      </w:r>
    </w:p>
    <w:p w14:paraId="27BE889C" w14:textId="77777777" w:rsidR="00417011" w:rsidRDefault="00417011" w:rsidP="00417011">
      <w:pPr>
        <w:pStyle w:val="Standard"/>
        <w:spacing w:after="120"/>
        <w:ind w:left="360"/>
      </w:pPr>
      <w:r>
        <w:t>………………………………………………………………………………………….</w:t>
      </w:r>
    </w:p>
    <w:p w14:paraId="538B886F" w14:textId="77777777" w:rsidR="00417011" w:rsidRDefault="00417011" w:rsidP="00417011">
      <w:pPr>
        <w:pStyle w:val="Standard"/>
        <w:spacing w:after="120"/>
        <w:ind w:left="360"/>
      </w:pPr>
      <w:r>
        <w:rPr>
          <w:b/>
        </w:rPr>
        <w:t>………………………………………………………………………………………….</w:t>
      </w:r>
    </w:p>
    <w:p w14:paraId="2AFDFA45" w14:textId="77777777" w:rsidR="00417011" w:rsidRDefault="00417011" w:rsidP="00417011">
      <w:pPr>
        <w:pStyle w:val="Standard"/>
        <w:spacing w:after="120"/>
        <w:ind w:left="360"/>
      </w:pPr>
      <w:r w:rsidRPr="00CB1F2C">
        <w:rPr>
          <w:b/>
        </w:rPr>
        <w:t>Zastrzeżenie wykonawcy</w:t>
      </w:r>
      <w:r w:rsidRPr="00CB1F2C">
        <w:cr/>
      </w:r>
      <w:r w:rsidRPr="00CB1F2C"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Pr="00CB1F2C">
        <w:cr/>
        <w:t>………………………………………………………………………………………………</w:t>
      </w:r>
      <w:r w:rsidRPr="00CB1F2C">
        <w:cr/>
        <w:t>………………………………………………………………………………………………</w:t>
      </w:r>
      <w:r w:rsidRPr="00CB1F2C">
        <w:cr/>
      </w:r>
      <w:r w:rsidRPr="00CB1F2C">
        <w:rPr>
          <w:b/>
        </w:rPr>
        <w:t>………………………………………………………………………………………………</w:t>
      </w:r>
      <w:r w:rsidRPr="00CB1F2C">
        <w:rPr>
          <w:b/>
        </w:rPr>
        <w:cr/>
      </w:r>
      <w:r w:rsidRPr="00CB1F2C">
        <w:rPr>
          <w:b/>
        </w:rPr>
        <w:cr/>
        <w:t>Inne informacje wykonawcy:</w:t>
      </w:r>
      <w:r w:rsidRPr="00CB1F2C">
        <w:t xml:space="preserve"> </w:t>
      </w:r>
      <w:r w:rsidRPr="00CB1F2C">
        <w:cr/>
        <w:t>………………………………………………………………………………………………</w:t>
      </w:r>
      <w:r w:rsidRPr="00CB1F2C">
        <w:cr/>
        <w:t>………………………………………………………………………………………………</w:t>
      </w:r>
      <w:r w:rsidRPr="00CB1F2C">
        <w:cr/>
        <w:t>………………………………………………………………………………………………</w:t>
      </w:r>
      <w:r w:rsidRPr="00CB1F2C">
        <w:cr/>
      </w:r>
      <w:r w:rsidRPr="00CB1F2C">
        <w:cr/>
      </w:r>
      <w:r w:rsidRPr="00CB1F2C">
        <w:cr/>
      </w:r>
      <w:r w:rsidRPr="00CB1F2C">
        <w:cr/>
      </w:r>
      <w:r w:rsidRPr="00CB1F2C">
        <w:cr/>
      </w:r>
      <w:r w:rsidRPr="00CB1F2C">
        <w:cr/>
      </w:r>
      <w:r w:rsidRPr="00CB1F2C">
        <w:cr/>
        <w:t>.................................................................................</w:t>
      </w:r>
      <w:r w:rsidRPr="00CB1F2C">
        <w:cr/>
        <w:t>(data i czytelny podpis wykonawcy)</w:t>
      </w:r>
      <w:r w:rsidRPr="00CB1F2C">
        <w:cr/>
      </w:r>
      <w:r w:rsidRPr="00CB1F2C">
        <w:cr/>
      </w:r>
    </w:p>
    <w:p w14:paraId="01FABFDC" w14:textId="59EE8122" w:rsidR="00EF19C6" w:rsidRDefault="00EF19C6" w:rsidP="00DB2BD4">
      <w:pPr>
        <w:pStyle w:val="Standard"/>
        <w:spacing w:after="120"/>
      </w:pPr>
    </w:p>
    <w:p w14:paraId="2DDCE598" w14:textId="0E60D5CF" w:rsidR="00417011" w:rsidRDefault="00417011" w:rsidP="00DB2BD4">
      <w:pPr>
        <w:pStyle w:val="Standard"/>
        <w:spacing w:after="120"/>
      </w:pPr>
    </w:p>
    <w:p w14:paraId="33F714A8" w14:textId="28E03C30" w:rsidR="00417011" w:rsidRDefault="00417011" w:rsidP="00DB2BD4">
      <w:pPr>
        <w:pStyle w:val="Standard"/>
        <w:spacing w:after="120"/>
      </w:pPr>
    </w:p>
    <w:p w14:paraId="3D71B808" w14:textId="4EADE665" w:rsidR="00417011" w:rsidRDefault="00417011" w:rsidP="00DB2BD4">
      <w:pPr>
        <w:pStyle w:val="Standard"/>
        <w:spacing w:after="120"/>
      </w:pPr>
    </w:p>
    <w:p w14:paraId="006C8238" w14:textId="5DCC436F" w:rsidR="00417011" w:rsidRDefault="00417011" w:rsidP="00DB2BD4">
      <w:pPr>
        <w:pStyle w:val="Standard"/>
        <w:spacing w:after="120"/>
      </w:pPr>
    </w:p>
    <w:p w14:paraId="0043CFCC" w14:textId="44877537" w:rsidR="00417011" w:rsidRDefault="00417011" w:rsidP="00DB2BD4">
      <w:pPr>
        <w:pStyle w:val="Standard"/>
        <w:spacing w:after="120"/>
      </w:pPr>
    </w:p>
    <w:p w14:paraId="1BA889FD" w14:textId="2BC269F5" w:rsidR="00417011" w:rsidRDefault="00417011" w:rsidP="00DB2BD4">
      <w:pPr>
        <w:pStyle w:val="Standard"/>
        <w:spacing w:after="120"/>
      </w:pPr>
    </w:p>
    <w:p w14:paraId="5C679493" w14:textId="0CBBAA91" w:rsidR="00417011" w:rsidRDefault="00417011" w:rsidP="00DB2BD4">
      <w:pPr>
        <w:pStyle w:val="Standard"/>
        <w:spacing w:after="120"/>
      </w:pPr>
    </w:p>
    <w:p w14:paraId="168B2404" w14:textId="5E867BD5" w:rsidR="00417011" w:rsidRDefault="00417011" w:rsidP="00DB2BD4">
      <w:pPr>
        <w:pStyle w:val="Standard"/>
        <w:spacing w:after="120"/>
      </w:pPr>
    </w:p>
    <w:p w14:paraId="684991E3" w14:textId="696EA6CD" w:rsidR="008A7F2D" w:rsidRDefault="008A7F2D" w:rsidP="00DB2BD4">
      <w:pPr>
        <w:pStyle w:val="Standard"/>
        <w:spacing w:after="120"/>
      </w:pPr>
    </w:p>
    <w:p w14:paraId="5501F18B" w14:textId="469C50FD" w:rsidR="008A7F2D" w:rsidRDefault="008A7F2D" w:rsidP="00DB2BD4">
      <w:pPr>
        <w:pStyle w:val="Standard"/>
        <w:spacing w:after="120"/>
      </w:pPr>
    </w:p>
    <w:p w14:paraId="75DBDE89" w14:textId="77777777" w:rsidR="008A7F2D" w:rsidRDefault="008A7F2D" w:rsidP="00DB2BD4">
      <w:pPr>
        <w:pStyle w:val="Standard"/>
        <w:spacing w:after="120"/>
      </w:pPr>
    </w:p>
    <w:p w14:paraId="33342435" w14:textId="725DE396" w:rsidR="00417011" w:rsidRDefault="00417011" w:rsidP="00DB2BD4">
      <w:pPr>
        <w:pStyle w:val="Standard"/>
        <w:spacing w:after="120"/>
      </w:pPr>
    </w:p>
    <w:p w14:paraId="1DCC0475" w14:textId="4E50FC9F" w:rsidR="002A06F0" w:rsidRDefault="002A06F0" w:rsidP="00DB2BD4">
      <w:pPr>
        <w:pStyle w:val="Standard"/>
        <w:spacing w:after="120"/>
      </w:pPr>
    </w:p>
    <w:p w14:paraId="0B9F125F" w14:textId="551EFF65" w:rsidR="00DB2BD4" w:rsidRDefault="00A3448F" w:rsidP="00E33144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089DF" w14:textId="2E2FECF5" w:rsidR="00D43597" w:rsidRPr="006537CA" w:rsidRDefault="006537CA" w:rsidP="006537CA">
      <w:pPr>
        <w:pStyle w:val="Standard"/>
        <w:spacing w:after="12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</w:t>
      </w:r>
      <w:r w:rsidRPr="006537CA">
        <w:rPr>
          <w:sz w:val="20"/>
        </w:rPr>
        <w:t>z</w:t>
      </w:r>
      <w:r w:rsidR="00A3448F" w:rsidRPr="006537CA">
        <w:rPr>
          <w:sz w:val="20"/>
        </w:rPr>
        <w:t>ałącznik nr 1 do formularza ofertowego</w:t>
      </w:r>
    </w:p>
    <w:p w14:paraId="74062C28" w14:textId="77777777" w:rsidR="007B03AE" w:rsidRDefault="007B03AE" w:rsidP="007B03AE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Zestawienie parametrów techniczno – użytkowych</w:t>
      </w:r>
    </w:p>
    <w:p w14:paraId="2BD8EAB3" w14:textId="4561F2FB" w:rsidR="00DB2BD4" w:rsidRDefault="007B03AE" w:rsidP="00DB2BD4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dla przedmiotu przetargu </w:t>
      </w:r>
      <w:proofErr w:type="spellStart"/>
      <w:r>
        <w:rPr>
          <w:b/>
          <w:sz w:val="32"/>
          <w:szCs w:val="32"/>
        </w:rPr>
        <w:t>tj</w:t>
      </w:r>
      <w:proofErr w:type="spellEnd"/>
      <w:r>
        <w:rPr>
          <w:b/>
          <w:sz w:val="32"/>
          <w:szCs w:val="32"/>
        </w:rPr>
        <w:t>:</w:t>
      </w:r>
    </w:p>
    <w:p w14:paraId="59B34DE1" w14:textId="77777777" w:rsidR="007969E0" w:rsidRDefault="007969E0" w:rsidP="00DB2BD4">
      <w:pPr>
        <w:ind w:left="708"/>
        <w:rPr>
          <w:b/>
          <w:sz w:val="32"/>
          <w:szCs w:val="32"/>
        </w:rPr>
      </w:pPr>
    </w:p>
    <w:p w14:paraId="08A05D9F" w14:textId="77777777" w:rsidR="00626575" w:rsidRDefault="00626575" w:rsidP="00626575">
      <w:pPr>
        <w:pStyle w:val="Standard"/>
        <w:rPr>
          <w:b/>
          <w:szCs w:val="28"/>
        </w:rPr>
      </w:pPr>
      <w:r>
        <w:rPr>
          <w:b/>
          <w:szCs w:val="28"/>
        </w:rPr>
        <w:t xml:space="preserve">  1. Wymagane parametry kompletnego pojazdu:</w:t>
      </w:r>
    </w:p>
    <w:p w14:paraId="0B344F31" w14:textId="77777777" w:rsidR="00626575" w:rsidRDefault="00626575" w:rsidP="00626575">
      <w:pPr>
        <w:pStyle w:val="Standard"/>
        <w:rPr>
          <w:b/>
          <w:sz w:val="22"/>
          <w:szCs w:val="22"/>
        </w:rPr>
      </w:pPr>
    </w:p>
    <w:p w14:paraId="70CEC7A4" w14:textId="77777777" w:rsidR="00626575" w:rsidRDefault="00626575" w:rsidP="00626575">
      <w:pPr>
        <w:pStyle w:val="Standard"/>
        <w:numPr>
          <w:ilvl w:val="0"/>
          <w:numId w:val="36"/>
        </w:numPr>
        <w:autoSpaceDN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Podwozie</w:t>
      </w:r>
    </w:p>
    <w:p w14:paraId="47CDCB4D" w14:textId="77777777" w:rsidR="00626575" w:rsidRDefault="00626575" w:rsidP="00626575">
      <w:pPr>
        <w:pStyle w:val="Standard"/>
        <w:rPr>
          <w:b/>
          <w:sz w:val="22"/>
          <w:szCs w:val="22"/>
        </w:rPr>
      </w:pPr>
    </w:p>
    <w:tbl>
      <w:tblPr>
        <w:tblW w:w="109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7372"/>
        <w:gridCol w:w="2977"/>
      </w:tblGrid>
      <w:tr w:rsidR="00CA6D6B" w14:paraId="26DBCAAE" w14:textId="65F07E4C" w:rsidTr="00CA6D6B">
        <w:trPr>
          <w:trHeight w:hRule="exact" w:val="48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1207" w14:textId="31F3D606" w:rsidR="00CA6D6B" w:rsidRDefault="00EE3311" w:rsidP="00EE3311">
            <w:pPr>
              <w:pStyle w:val="Textbodyindent"/>
              <w:tabs>
                <w:tab w:val="left" w:pos="-233"/>
              </w:tabs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7434" w14:textId="77777777" w:rsidR="00CA6D6B" w:rsidRDefault="00CA6D6B" w:rsidP="00365673">
            <w:pPr>
              <w:pStyle w:val="Textbodyindent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Parametry techniczne bezwzględnie wymagane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107C" w14:textId="5F6A3C9D" w:rsidR="00CA6D6B" w:rsidRDefault="00CA6D6B" w:rsidP="00CA6D6B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Spełnia/nie spełnia</w:t>
            </w:r>
          </w:p>
        </w:tc>
      </w:tr>
      <w:tr w:rsidR="00CA6D6B" w:rsidRPr="00B05A70" w14:paraId="592B6486" w14:textId="47062224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3C3E" w14:textId="77777777" w:rsidR="00CA6D6B" w:rsidRPr="00B05A70" w:rsidRDefault="00CA6D6B" w:rsidP="00626575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1.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F7DB" w14:textId="77777777" w:rsidR="00CA6D6B" w:rsidRPr="00B05A70" w:rsidRDefault="00CA6D6B" w:rsidP="00626575">
            <w:pPr>
              <w:pStyle w:val="Stopka"/>
              <w:snapToGrid w:val="0"/>
              <w:ind w:left="-110"/>
              <w:jc w:val="both"/>
            </w:pPr>
            <w:r w:rsidRPr="00B05A70">
              <w:rPr>
                <w:sz w:val="24"/>
              </w:rPr>
              <w:t xml:space="preserve">Podwozie dwuosiowe 4 x 2  fabrycznie nowe rok produkcji </w:t>
            </w:r>
            <w:r w:rsidRPr="00B05A70">
              <w:rPr>
                <w:color w:val="000000"/>
                <w:sz w:val="24"/>
              </w:rPr>
              <w:t xml:space="preserve"> 2019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A820" w14:textId="001AA89D" w:rsidR="00CA6D6B" w:rsidRPr="00B05A70" w:rsidRDefault="00365673" w:rsidP="00CA6D6B">
            <w:pPr>
              <w:pStyle w:val="Stopka"/>
              <w:snapToGrid w:val="0"/>
              <w:ind w:left="-110"/>
              <w:jc w:val="center"/>
            </w:pPr>
            <w:r w:rsidRPr="00B05A70">
              <w:t xml:space="preserve">  </w:t>
            </w:r>
            <w:r w:rsidR="00CA6D6B" w:rsidRPr="00B05A70">
              <w:t>Spełnia/nie spełnia</w:t>
            </w:r>
          </w:p>
        </w:tc>
      </w:tr>
      <w:tr w:rsidR="00CA6D6B" w:rsidRPr="00B05A70" w14:paraId="57A41686" w14:textId="3D751431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4BF5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2.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E9B2" w14:textId="77777777" w:rsidR="00CA6D6B" w:rsidRPr="00B05A70" w:rsidRDefault="00CA6D6B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center" w:pos="4428"/>
                <w:tab w:val="right" w:pos="8964"/>
              </w:tabs>
              <w:snapToGrid w:val="0"/>
              <w:ind w:left="-108" w:hanging="542"/>
              <w:rPr>
                <w:sz w:val="24"/>
              </w:rPr>
            </w:pPr>
            <w:r w:rsidRPr="00B05A70">
              <w:rPr>
                <w:sz w:val="24"/>
              </w:rPr>
              <w:t xml:space="preserve">         Silnik z zapłonem samoczynnym o mocy min. 250 KM o pojemności w zakresie 6-10 dm</w:t>
            </w:r>
            <w:r w:rsidRPr="00B05A70">
              <w:rPr>
                <w:sz w:val="24"/>
                <w:vertAlign w:val="superscript"/>
              </w:rPr>
              <w:t xml:space="preserve">3 </w:t>
            </w:r>
            <w:r w:rsidRPr="00B05A70">
              <w:rPr>
                <w:sz w:val="24"/>
              </w:rPr>
              <w:t>spełniający normy emisji spalin EURO 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695A" w14:textId="619C7B79" w:rsidR="00CA6D6B" w:rsidRPr="00B05A70" w:rsidRDefault="00CA6D6B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center" w:pos="4428"/>
                <w:tab w:val="right" w:pos="8964"/>
              </w:tabs>
              <w:snapToGrid w:val="0"/>
              <w:ind w:left="-108" w:hanging="542"/>
              <w:jc w:val="center"/>
            </w:pPr>
            <w:r w:rsidRPr="00B05A70">
              <w:t xml:space="preserve">         </w:t>
            </w:r>
            <w:r w:rsidR="00365673" w:rsidRPr="00B05A70">
              <w:t xml:space="preserve">  </w:t>
            </w:r>
            <w:r w:rsidRPr="00B05A70">
              <w:t xml:space="preserve"> Spełnia/nie spełnia</w:t>
            </w:r>
          </w:p>
        </w:tc>
      </w:tr>
      <w:tr w:rsidR="00CA6D6B" w:rsidRPr="00B05A70" w14:paraId="1DAC9CA5" w14:textId="407F2892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E9C0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</w:pPr>
            <w:r w:rsidRPr="00B05A70">
              <w:rPr>
                <w:sz w:val="24"/>
              </w:rPr>
              <w:t>3.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37C7" w14:textId="77777777" w:rsidR="00CA6D6B" w:rsidRPr="00B05A70" w:rsidRDefault="00CA6D6B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left" w:pos="1362"/>
                <w:tab w:val="center" w:pos="3645"/>
                <w:tab w:val="right" w:pos="8964"/>
              </w:tabs>
              <w:snapToGrid w:val="0"/>
              <w:ind w:left="-108" w:hanging="542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</w:t>
            </w:r>
            <w:r w:rsidRPr="00B05A70">
              <w:rPr>
                <w:sz w:val="24"/>
              </w:rPr>
              <w:tab/>
              <w:t>Zawieszenie  przednie – resory paraboliczne min.7 Mg , tylne – pneumatyczne min. 11 Mg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468C" w14:textId="2CEFACF5" w:rsidR="00CA6D6B" w:rsidRPr="00B05A70" w:rsidRDefault="00CA6D6B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left" w:pos="1362"/>
                <w:tab w:val="center" w:pos="3645"/>
                <w:tab w:val="right" w:pos="8964"/>
              </w:tabs>
              <w:snapToGrid w:val="0"/>
              <w:ind w:left="-108" w:hanging="542"/>
              <w:jc w:val="center"/>
            </w:pPr>
            <w:r w:rsidRPr="00B05A70">
              <w:t xml:space="preserve">         </w:t>
            </w:r>
            <w:r w:rsidR="00365673" w:rsidRPr="00B05A70">
              <w:t xml:space="preserve">   </w:t>
            </w:r>
            <w:r w:rsidRPr="00B05A70">
              <w:t>Spełnia/nie spełnia</w:t>
            </w:r>
          </w:p>
        </w:tc>
      </w:tr>
      <w:tr w:rsidR="00CA6D6B" w:rsidRPr="00B05A70" w14:paraId="586932E1" w14:textId="4826712D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2722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4.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F7E1" w14:textId="77777777" w:rsidR="00CA6D6B" w:rsidRPr="00B05A70" w:rsidRDefault="00CA6D6B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left" w:pos="1362"/>
                <w:tab w:val="center" w:pos="3645"/>
                <w:tab w:val="right" w:pos="8964"/>
              </w:tabs>
              <w:snapToGrid w:val="0"/>
              <w:ind w:left="-108" w:hanging="542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Stabilizator osi przedniej i tylnej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C15" w14:textId="7EB2B295" w:rsidR="00CA6D6B" w:rsidRPr="00B05A70" w:rsidRDefault="00365673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left" w:pos="1362"/>
                <w:tab w:val="center" w:pos="3645"/>
                <w:tab w:val="right" w:pos="8964"/>
              </w:tabs>
              <w:snapToGrid w:val="0"/>
              <w:ind w:left="-108" w:hanging="542"/>
              <w:jc w:val="center"/>
            </w:pPr>
            <w:r w:rsidRPr="00B05A70">
              <w:t xml:space="preserve">            </w:t>
            </w:r>
            <w:r w:rsidR="00CA6D6B" w:rsidRPr="00B05A70">
              <w:t>Spełnia/nie spełnia</w:t>
            </w:r>
          </w:p>
        </w:tc>
      </w:tr>
      <w:tr w:rsidR="00CA6D6B" w:rsidRPr="00B05A70" w14:paraId="353CE160" w14:textId="40B8BD81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BECC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5.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88E0" w14:textId="77777777" w:rsidR="00CA6D6B" w:rsidRPr="00B05A70" w:rsidRDefault="00CA6D6B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left" w:pos="1362"/>
                <w:tab w:val="center" w:pos="3645"/>
                <w:tab w:val="right" w:pos="8964"/>
              </w:tabs>
              <w:snapToGrid w:val="0"/>
              <w:ind w:left="-108" w:hanging="542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Rozstaw pomiędzy pierwszą a drugą osią w zakresie 3900 – 4000 mm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C832" w14:textId="348A7713" w:rsidR="00CA6D6B" w:rsidRPr="00B05A70" w:rsidRDefault="00365673" w:rsidP="00CA6D6B">
            <w:pPr>
              <w:pStyle w:val="Stopka"/>
              <w:tabs>
                <w:tab w:val="clear" w:pos="4536"/>
                <w:tab w:val="clear" w:pos="9072"/>
                <w:tab w:val="center" w:pos="-216"/>
                <w:tab w:val="left" w:pos="1362"/>
                <w:tab w:val="center" w:pos="3645"/>
                <w:tab w:val="right" w:pos="8964"/>
              </w:tabs>
              <w:snapToGrid w:val="0"/>
              <w:ind w:left="-108" w:hanging="542"/>
              <w:jc w:val="center"/>
            </w:pPr>
            <w:r w:rsidRPr="00B05A70">
              <w:t xml:space="preserve">           </w:t>
            </w:r>
            <w:r w:rsidR="00CA6D6B" w:rsidRPr="00B05A70">
              <w:t>Spełnia/nie spełnia</w:t>
            </w:r>
          </w:p>
        </w:tc>
      </w:tr>
      <w:tr w:rsidR="00CA6D6B" w:rsidRPr="00B05A70" w14:paraId="7F0C8A25" w14:textId="74342DD5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FE35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6.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2B65" w14:textId="77777777" w:rsidR="00CA6D6B" w:rsidRPr="00B05A70" w:rsidRDefault="00CA6D6B" w:rsidP="00CA6D6B">
            <w:pPr>
              <w:pStyle w:val="Stopka"/>
              <w:snapToGrid w:val="0"/>
              <w:ind w:hanging="650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Tarczowe hamulce osi przedniej i tylnej z systemem ABS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384C" w14:textId="54E5A03A" w:rsidR="00CA6D6B" w:rsidRPr="00B05A70" w:rsidRDefault="00365673" w:rsidP="00CA6D6B">
            <w:pPr>
              <w:pStyle w:val="Stopka"/>
              <w:snapToGrid w:val="0"/>
              <w:ind w:hanging="650"/>
              <w:jc w:val="center"/>
            </w:pPr>
            <w:r w:rsidRPr="00B05A70">
              <w:t xml:space="preserve">           </w:t>
            </w:r>
            <w:r w:rsidR="00CA6D6B" w:rsidRPr="00B05A70">
              <w:t>Spełnia/nie spełnia</w:t>
            </w:r>
          </w:p>
        </w:tc>
      </w:tr>
      <w:tr w:rsidR="00CA6D6B" w:rsidRPr="00B05A70" w14:paraId="3EE395F5" w14:textId="7D4570A9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A016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7.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1C2C" w14:textId="77777777" w:rsidR="00CA6D6B" w:rsidRPr="00B05A70" w:rsidRDefault="00CA6D6B" w:rsidP="00CA6D6B">
            <w:pPr>
              <w:pStyle w:val="Stopka"/>
              <w:snapToGrid w:val="0"/>
              <w:ind w:hanging="650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Systemem ESP oraz ASR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034B" w14:textId="756346A9" w:rsidR="00CA6D6B" w:rsidRPr="00B05A70" w:rsidRDefault="00365673" w:rsidP="00CA6D6B">
            <w:pPr>
              <w:pStyle w:val="Stopka"/>
              <w:snapToGrid w:val="0"/>
              <w:ind w:hanging="650"/>
              <w:jc w:val="center"/>
            </w:pPr>
            <w:r w:rsidRPr="00B05A70">
              <w:t xml:space="preserve">           </w:t>
            </w:r>
            <w:r w:rsidR="00CA6D6B" w:rsidRPr="00B05A70">
              <w:t>Spełnia/nie spełnia</w:t>
            </w:r>
          </w:p>
        </w:tc>
      </w:tr>
      <w:tr w:rsidR="00CA6D6B" w:rsidRPr="00B05A70" w14:paraId="0288436F" w14:textId="178F8D63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6E7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8.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D005" w14:textId="77777777" w:rsidR="00CA6D6B" w:rsidRPr="00B05A70" w:rsidRDefault="00CA6D6B" w:rsidP="00CA6D6B">
            <w:pPr>
              <w:pStyle w:val="Stopka"/>
              <w:snapToGrid w:val="0"/>
              <w:ind w:hanging="650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Zbiornik paliwa min 250 litrów, zbiornik </w:t>
            </w:r>
            <w:proofErr w:type="spellStart"/>
            <w:r w:rsidRPr="00B05A70">
              <w:rPr>
                <w:sz w:val="24"/>
              </w:rPr>
              <w:t>AdBlue</w:t>
            </w:r>
            <w:proofErr w:type="spellEnd"/>
            <w:r w:rsidRPr="00B05A70">
              <w:rPr>
                <w:sz w:val="24"/>
              </w:rPr>
              <w:t xml:space="preserve"> min. 40 litrów z zamykanymi na klucz korkami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DE89" w14:textId="42CE9E21" w:rsidR="00CA6D6B" w:rsidRPr="00B05A70" w:rsidRDefault="00365673" w:rsidP="00CA6D6B">
            <w:pPr>
              <w:pStyle w:val="Stopka"/>
              <w:snapToGrid w:val="0"/>
              <w:ind w:hanging="650"/>
              <w:jc w:val="center"/>
            </w:pPr>
            <w:r w:rsidRPr="00B05A70">
              <w:t xml:space="preserve">           </w:t>
            </w:r>
            <w:r w:rsidR="00CA6D6B" w:rsidRPr="00B05A70">
              <w:t>Spełnia/nie spełnia</w:t>
            </w:r>
          </w:p>
        </w:tc>
      </w:tr>
      <w:tr w:rsidR="00CA6D6B" w:rsidRPr="00B05A70" w14:paraId="676528A2" w14:textId="0F55C1AC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B737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9.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942B" w14:textId="77777777" w:rsidR="00CA6D6B" w:rsidRPr="00B05A70" w:rsidRDefault="00CA6D6B" w:rsidP="00CA6D6B">
            <w:pPr>
              <w:pStyle w:val="Stopka"/>
              <w:snapToGrid w:val="0"/>
              <w:ind w:hanging="650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Kabina dzienna kierowcy o długości zewnętrznej min. 1600 mm i szerokości min. 2200 mm  z oknem na tylnej ścianie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ABB7" w14:textId="52270EBE" w:rsidR="00CA6D6B" w:rsidRPr="00B05A70" w:rsidRDefault="00365673" w:rsidP="00CA6D6B">
            <w:pPr>
              <w:pStyle w:val="Stopka"/>
              <w:snapToGrid w:val="0"/>
              <w:ind w:hanging="650"/>
              <w:jc w:val="center"/>
            </w:pPr>
            <w:r w:rsidRPr="00B05A70">
              <w:t xml:space="preserve">           </w:t>
            </w:r>
            <w:r w:rsidR="00CA6D6B" w:rsidRPr="00B05A70">
              <w:t>Spełnia/nie spełnia</w:t>
            </w:r>
          </w:p>
        </w:tc>
      </w:tr>
      <w:tr w:rsidR="00CA6D6B" w:rsidRPr="00B05A70" w14:paraId="69A5FD08" w14:textId="0C4445BD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C816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10.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C9C9" w14:textId="77777777" w:rsidR="00CA6D6B" w:rsidRPr="00B05A70" w:rsidRDefault="00CA6D6B" w:rsidP="00CA6D6B">
            <w:pPr>
              <w:pStyle w:val="Stopka"/>
              <w:snapToGrid w:val="0"/>
              <w:ind w:hanging="650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Układ kierowniczy lewostronny ze wspomaganiem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2693" w14:textId="6FBA7622" w:rsidR="00CA6D6B" w:rsidRPr="00B05A70" w:rsidRDefault="00365673" w:rsidP="00CA6D6B">
            <w:pPr>
              <w:pStyle w:val="Stopka"/>
              <w:snapToGrid w:val="0"/>
              <w:ind w:hanging="650"/>
              <w:jc w:val="center"/>
            </w:pPr>
            <w:r w:rsidRPr="00B05A70">
              <w:t xml:space="preserve">           </w:t>
            </w:r>
            <w:r w:rsidR="00CA6D6B" w:rsidRPr="00B05A70">
              <w:t>Spełnia/nie spełnia</w:t>
            </w:r>
          </w:p>
        </w:tc>
      </w:tr>
      <w:tr w:rsidR="00CA6D6B" w:rsidRPr="00B05A70" w14:paraId="7CCB9EAA" w14:textId="6495C3D4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1405" w14:textId="77777777" w:rsidR="00CA6D6B" w:rsidRPr="00B05A70" w:rsidRDefault="00CA6D6B" w:rsidP="00CA6D6B">
            <w:pPr>
              <w:pStyle w:val="Stopka"/>
              <w:tabs>
                <w:tab w:val="left" w:pos="0"/>
                <w:tab w:val="left" w:pos="470"/>
              </w:tabs>
              <w:snapToGrid w:val="0"/>
              <w:jc w:val="both"/>
              <w:rPr>
                <w:sz w:val="24"/>
              </w:rPr>
            </w:pPr>
            <w:r w:rsidRPr="00B05A70">
              <w:rPr>
                <w:sz w:val="24"/>
              </w:rPr>
              <w:t>11.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BDCF" w14:textId="77777777" w:rsidR="00CA6D6B" w:rsidRPr="00B05A70" w:rsidRDefault="00CA6D6B" w:rsidP="00CA6D6B">
            <w:pPr>
              <w:pStyle w:val="Stopka"/>
              <w:snapToGrid w:val="0"/>
              <w:ind w:hanging="650"/>
              <w:jc w:val="both"/>
              <w:rPr>
                <w:sz w:val="24"/>
              </w:rPr>
            </w:pPr>
            <w:r w:rsidRPr="00B05A70">
              <w:rPr>
                <w:sz w:val="24"/>
              </w:rPr>
              <w:t xml:space="preserve">         Koło kierownicy z regulowaną wysokością i pochyleniem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910D" w14:textId="29FAEEE1" w:rsidR="00CA6D6B" w:rsidRPr="00B05A70" w:rsidRDefault="00365673" w:rsidP="00CA6D6B">
            <w:pPr>
              <w:pStyle w:val="Stopka"/>
              <w:snapToGrid w:val="0"/>
              <w:ind w:hanging="650"/>
              <w:jc w:val="center"/>
            </w:pPr>
            <w:r w:rsidRPr="00B05A70">
              <w:t xml:space="preserve">           </w:t>
            </w:r>
            <w:r w:rsidR="00CA6D6B" w:rsidRPr="00B05A70">
              <w:t>Spełnia/nie spełnia</w:t>
            </w:r>
          </w:p>
        </w:tc>
      </w:tr>
      <w:tr w:rsidR="00CA6D6B" w:rsidRPr="00B05A70" w14:paraId="44B35108" w14:textId="77A6EB21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D240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A9B4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Skrzynia biegów automatyczna lub zautomatyzowana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5A7B" w14:textId="18889392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11E81FDF" w14:textId="5741A3A9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764D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2C02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Blokada mechanizmu różnicowego osi tylnej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5C98" w14:textId="4A91F60B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5D7EE922" w14:textId="26895B23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6B02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A8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 xml:space="preserve">Przełożenie tylnego mostu odpowiednio dobrane do specyfiki pracy </w:t>
            </w:r>
            <w:proofErr w:type="spellStart"/>
            <w:r w:rsidRPr="00B05A70">
              <w:rPr>
                <w:rFonts w:ascii="Times New Roman" w:hAnsi="Times New Roman" w:cs="Times New Roman"/>
              </w:rPr>
              <w:t>hakowca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1C16" w14:textId="5C98F210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39FE32D9" w14:textId="33CE282C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94CA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089D" w14:textId="3B9704BE" w:rsidR="00CA6D6B" w:rsidRPr="00B05A70" w:rsidRDefault="00CA6D6B" w:rsidP="00626575">
            <w:pPr>
              <w:pStyle w:val="Textbodyindent"/>
              <w:snapToGri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Dwie fabryczne przystawki odbioru mocy, jedna od skrzyni biegów spełniająca wymagania</w:t>
            </w:r>
            <w:r w:rsidR="006537CA">
              <w:rPr>
                <w:rFonts w:ascii="Times New Roman" w:hAnsi="Times New Roman" w:cs="Times New Roman"/>
              </w:rPr>
              <w:t xml:space="preserve"> </w:t>
            </w:r>
            <w:r w:rsidRPr="00B05A70">
              <w:rPr>
                <w:rFonts w:ascii="Times New Roman" w:hAnsi="Times New Roman" w:cs="Times New Roman"/>
              </w:rPr>
              <w:t xml:space="preserve">zabudowy </w:t>
            </w:r>
            <w:proofErr w:type="spellStart"/>
            <w:r w:rsidRPr="00B05A70">
              <w:rPr>
                <w:rFonts w:ascii="Times New Roman" w:hAnsi="Times New Roman" w:cs="Times New Roman"/>
              </w:rPr>
              <w:t>hakowca</w:t>
            </w:r>
            <w:proofErr w:type="spellEnd"/>
            <w:r w:rsidRPr="00B05A70">
              <w:rPr>
                <w:rFonts w:ascii="Times New Roman" w:hAnsi="Times New Roman" w:cs="Times New Roman"/>
              </w:rPr>
              <w:t xml:space="preserve"> oraz druga przystawka od silnikowa spełniająca wymagania zabudowy posypywarki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E23A" w14:textId="728B497E" w:rsidR="00CA6D6B" w:rsidRPr="00B05A70" w:rsidRDefault="00CA6D6B" w:rsidP="00CA6D6B">
            <w:pPr>
              <w:pStyle w:val="Textbodyindent"/>
              <w:snapToGrid w:val="0"/>
              <w:ind w:left="0" w:hanging="54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680F8C5C" w14:textId="58312EFB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7111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8E5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 xml:space="preserve"> Hamulec silnikowy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44D9" w14:textId="648F6660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736978B5" w14:textId="682ADDD0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9717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15E4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 xml:space="preserve"> Osuszacz powietrza podgrzewany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6D32" w14:textId="6C575799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75C5D605" w14:textId="6DC527CE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B064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B0E3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 xml:space="preserve"> Minimum dwa niezależne fotele z pasami bezpieczeństwa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FEF3" w14:textId="6DC889E8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0EC52BAA" w14:textId="390678C7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6AD6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78AC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 xml:space="preserve"> Komfortowe siedzenie kierowcy z zawieszeniem pneumatycznym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49AD" w14:textId="415F76E7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57103AF4" w14:textId="3603C17B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CFAE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2585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 xml:space="preserve"> Lusterko wsteczne krawężnikowe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4F45" w14:textId="06614BDF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01451E40" w14:textId="14135790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21A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E2A7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A70">
              <w:rPr>
                <w:rFonts w:ascii="Times New Roman" w:hAnsi="Times New Roman" w:cs="Times New Roman"/>
              </w:rPr>
              <w:t>Immobilizer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DAFF" w14:textId="5DA85638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76932C52" w14:textId="5D32BAD8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4136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84CB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Centralny zamek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E487" w14:textId="1E0082A1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62EBF782" w14:textId="226B7DA3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380F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4B13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Komputer pokładowy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8E1D" w14:textId="14A01DA1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3F3383ED" w14:textId="7F28BD64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2DBE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7AA2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Klimatyzacja fabryczna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B005" w14:textId="5D9D535F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7C823995" w14:textId="3EAEB538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E44E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4993" w14:textId="77777777" w:rsidR="00CA6D6B" w:rsidRPr="00B05A70" w:rsidRDefault="00CA6D6B" w:rsidP="00626575">
            <w:pPr>
              <w:pStyle w:val="Textbodyindent"/>
              <w:snapToGrid w:val="0"/>
              <w:ind w:hanging="650"/>
              <w:rPr>
                <w:rFonts w:ascii="Times New Roman" w:hAnsi="Times New Roman" w:cs="Times New Roman"/>
                <w:color w:val="FF0000"/>
              </w:rPr>
            </w:pPr>
            <w:r w:rsidRPr="00B05A70">
              <w:rPr>
                <w:rFonts w:ascii="Times New Roman" w:hAnsi="Times New Roman" w:cs="Times New Roman"/>
              </w:rPr>
              <w:t>Tachograf cyfrowy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FD89" w14:textId="779451F4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240EB1B5" w14:textId="04408230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F746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12DF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Koła o średnicy 22,5  cala z oponami 315/80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0B0F" w14:textId="1018F3CE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4EC9B6FB" w14:textId="1EF8F794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252C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0093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Radio fabryczne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A070" w14:textId="284DEA8C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62105F73" w14:textId="7800296D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A223" w14:textId="77777777" w:rsidR="00CA6D6B" w:rsidRPr="00B05A70" w:rsidRDefault="00CA6D6B" w:rsidP="00626575">
            <w:pPr>
              <w:pStyle w:val="Textbodyindent"/>
              <w:tabs>
                <w:tab w:val="left" w:pos="0"/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E239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Gniazdo USB i 12/24V w kabinie kierowcy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442B" w14:textId="502BC5FD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280B1030" w14:textId="6892C529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A834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9C2B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Oświetlenie zgodne z obowiązującymi przepisami ruchu drogowego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B2F3" w14:textId="3A575F8A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6E59A3D1" w14:textId="611F9C18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D0DC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7670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Kolor kabiny biały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2993" w14:textId="44F908CD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1B927978" w14:textId="7BEFEC13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6FF3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B42F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Pneumatyczne zawieszenie kabiny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9A33" w14:textId="20D367E2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014EE575" w14:textId="757A8E82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B6F3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77A0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Gaśnica, apteczka, trójkąt ostrzegawczy, dywaniki gumowe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F4CE" w14:textId="6945008C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66D8F98E" w14:textId="61CD4FF4" w:rsidTr="00CA6D6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730C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bookmarkStart w:id="1" w:name="_Hlk18912346"/>
            <w:r w:rsidRPr="00B05A7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8062" w14:textId="77777777" w:rsidR="00CA6D6B" w:rsidRPr="00B05A70" w:rsidRDefault="00CA6D6B" w:rsidP="00626575">
            <w:pPr>
              <w:pStyle w:val="Textbodyindent"/>
              <w:snapToGrid w:val="0"/>
              <w:ind w:hanging="65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DMC 18 000 kg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1F21" w14:textId="1732E496" w:rsidR="00CA6D6B" w:rsidRPr="00B05A70" w:rsidRDefault="00CA6D6B" w:rsidP="00CA6D6B">
            <w:pPr>
              <w:pStyle w:val="Textbodyindent"/>
              <w:snapToGrid w:val="0"/>
              <w:ind w:hanging="650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bookmarkEnd w:id="1"/>
      <w:tr w:rsidR="00CA6D6B" w:rsidRPr="00B05A70" w14:paraId="40BB47D2" w14:textId="69CA9B0A" w:rsidTr="00CA6D6B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A124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B2C7" w14:textId="77777777" w:rsidR="00CA6D6B" w:rsidRPr="00B05A70" w:rsidRDefault="00CA6D6B" w:rsidP="00626575">
            <w:pPr>
              <w:pStyle w:val="Textbodyindent"/>
              <w:snapToGrid w:val="0"/>
              <w:ind w:left="-54" w:hanging="32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Światła do jazdy dziennej zgodnie z przepisami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ACB77" w14:textId="16780D49" w:rsidR="00CA6D6B" w:rsidRPr="00B05A70" w:rsidRDefault="00CA6D6B" w:rsidP="00CA6D6B">
            <w:pPr>
              <w:pStyle w:val="Textbodyindent"/>
              <w:snapToGrid w:val="0"/>
              <w:ind w:left="-54" w:hanging="32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1536A3B0" w14:textId="0FEE53D2" w:rsidTr="00CA6D6B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20B9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4674" w14:textId="77777777" w:rsidR="00CA6D6B" w:rsidRPr="00B05A70" w:rsidRDefault="00CA6D6B" w:rsidP="00626575">
            <w:pPr>
              <w:pStyle w:val="Textbodyindent"/>
              <w:snapToGrid w:val="0"/>
              <w:ind w:left="-54" w:hanging="32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Dwa akumulatory min. 150 Ah każdy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25CA8" w14:textId="16A2653D" w:rsidR="00CA6D6B" w:rsidRPr="00B05A70" w:rsidRDefault="00CA6D6B" w:rsidP="00CA6D6B">
            <w:pPr>
              <w:pStyle w:val="Textbodyindent"/>
              <w:snapToGrid w:val="0"/>
              <w:ind w:left="-54" w:hanging="32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3DE1548C" w14:textId="08DCD656" w:rsidTr="00CA6D6B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5EB7" w14:textId="77777777" w:rsidR="00CA6D6B" w:rsidRPr="00B05A70" w:rsidRDefault="00CA6D6B" w:rsidP="00626575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9321" w14:textId="77777777" w:rsidR="00CA6D6B" w:rsidRPr="00B05A70" w:rsidRDefault="00CA6D6B" w:rsidP="00626575">
            <w:pPr>
              <w:pStyle w:val="Textbodyindent"/>
              <w:snapToGrid w:val="0"/>
              <w:ind w:left="-54" w:hanging="32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Płyta czołowa umożliwiająca montaż pługa odśnieżnego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75445" w14:textId="6F12A615" w:rsidR="00CA6D6B" w:rsidRPr="00B05A70" w:rsidRDefault="00CA6D6B" w:rsidP="00CA6D6B">
            <w:pPr>
              <w:pStyle w:val="Textbodyindent"/>
              <w:snapToGrid w:val="0"/>
              <w:ind w:left="-54" w:hanging="32"/>
              <w:jc w:val="center"/>
              <w:rPr>
                <w:rFonts w:ascii="Times New Roman" w:hAnsi="Times New Roman" w:cs="Times New Roman"/>
                <w:sz w:val="20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  <w:tr w:rsidR="00CA6D6B" w:rsidRPr="00B05A70" w14:paraId="1C29D4FD" w14:textId="0C536E01" w:rsidTr="00CA6D6B">
        <w:trPr>
          <w:trHeight w:val="624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467F" w14:textId="77777777" w:rsidR="00CA6D6B" w:rsidRPr="00B05A70" w:rsidRDefault="00CA6D6B" w:rsidP="00365673">
            <w:pPr>
              <w:pStyle w:val="Textbodyindent"/>
              <w:tabs>
                <w:tab w:val="left" w:pos="470"/>
              </w:tabs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1C21" w14:textId="77777777" w:rsidR="00CA6D6B" w:rsidRPr="00B05A70" w:rsidRDefault="00CA6D6B" w:rsidP="00365673">
            <w:pPr>
              <w:pStyle w:val="Textbodyindent"/>
              <w:snapToGrid w:val="0"/>
              <w:ind w:left="-54" w:firstLine="22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</w:rPr>
              <w:t>Oświetlenie pojazdu z przodu na kabinie do pracy z pługiem i belka ostrzegawcza na dachu kabiny oraz reflektor roboczy na tylnej ścianie kabiny do oświetlenia przestrzeni ładunkowej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FC1F9" w14:textId="549646AA" w:rsidR="00CA6D6B" w:rsidRPr="00B05A70" w:rsidRDefault="00CA6D6B" w:rsidP="00CA6D6B">
            <w:pPr>
              <w:pStyle w:val="Textbodyindent"/>
              <w:snapToGrid w:val="0"/>
              <w:ind w:left="-54" w:firstLine="22"/>
              <w:jc w:val="center"/>
              <w:rPr>
                <w:rFonts w:ascii="Times New Roman" w:hAnsi="Times New Roman" w:cs="Times New Roman"/>
              </w:rPr>
            </w:pPr>
            <w:r w:rsidRPr="00B05A70">
              <w:rPr>
                <w:rFonts w:ascii="Times New Roman" w:hAnsi="Times New Roman" w:cs="Times New Roman"/>
                <w:sz w:val="20"/>
              </w:rPr>
              <w:t>Spełnia/nie spełnia</w:t>
            </w:r>
          </w:p>
        </w:tc>
      </w:tr>
    </w:tbl>
    <w:p w14:paraId="0BDCADD4" w14:textId="77777777" w:rsidR="00626575" w:rsidRPr="00B05A70" w:rsidRDefault="00626575" w:rsidP="00626575">
      <w:pPr>
        <w:pStyle w:val="Standard"/>
        <w:jc w:val="both"/>
        <w:rPr>
          <w:szCs w:val="28"/>
        </w:rPr>
      </w:pPr>
    </w:p>
    <w:p w14:paraId="2C054F2C" w14:textId="77777777" w:rsidR="00626575" w:rsidRDefault="00626575" w:rsidP="00626575">
      <w:pPr>
        <w:pStyle w:val="Standard"/>
        <w:jc w:val="both"/>
        <w:rPr>
          <w:b/>
          <w:bCs/>
          <w:szCs w:val="28"/>
        </w:rPr>
      </w:pPr>
    </w:p>
    <w:p w14:paraId="62BB0474" w14:textId="77777777" w:rsidR="00626575" w:rsidRDefault="00626575" w:rsidP="00626575">
      <w:pPr>
        <w:pStyle w:val="Standard"/>
        <w:jc w:val="both"/>
      </w:pPr>
      <w:bookmarkStart w:id="2" w:name="_Hlk18915415"/>
      <w:r>
        <w:rPr>
          <w:b/>
          <w:bCs/>
          <w:szCs w:val="28"/>
        </w:rPr>
        <w:t xml:space="preserve">b). </w:t>
      </w:r>
      <w:r>
        <w:rPr>
          <w:b/>
        </w:rPr>
        <w:t xml:space="preserve">Urządzenie hakowe </w:t>
      </w:r>
    </w:p>
    <w:p w14:paraId="3BA6BC32" w14:textId="174631D2" w:rsidR="00626575" w:rsidRDefault="00626575" w:rsidP="00626575">
      <w:pPr>
        <w:pStyle w:val="Standard"/>
        <w:rPr>
          <w:b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7372"/>
        <w:gridCol w:w="2977"/>
      </w:tblGrid>
      <w:tr w:rsidR="00CA6D6B" w:rsidRPr="00B05A70" w14:paraId="4453F5C3" w14:textId="77777777" w:rsidTr="00365673">
        <w:tc>
          <w:tcPr>
            <w:tcW w:w="567" w:type="dxa"/>
          </w:tcPr>
          <w:p w14:paraId="33F7D54C" w14:textId="19C3424A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2" w:type="dxa"/>
          </w:tcPr>
          <w:p w14:paraId="456F0954" w14:textId="656C3B96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Urządzenie fabrycznie nowe rok produkcji 2019</w:t>
            </w:r>
          </w:p>
        </w:tc>
        <w:tc>
          <w:tcPr>
            <w:tcW w:w="2977" w:type="dxa"/>
            <w:vAlign w:val="center"/>
          </w:tcPr>
          <w:p w14:paraId="3D10B09B" w14:textId="78A7EA48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C43D626" w14:textId="77777777" w:rsidTr="00365673">
        <w:tc>
          <w:tcPr>
            <w:tcW w:w="567" w:type="dxa"/>
          </w:tcPr>
          <w:p w14:paraId="7F6CB947" w14:textId="72D2CDA6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2" w:type="dxa"/>
          </w:tcPr>
          <w:p w14:paraId="090CCDD6" w14:textId="617B564E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Przystosowane do przewozu kontenerów o długości min. 3500 mm – 4500 mm </w:t>
            </w:r>
          </w:p>
        </w:tc>
        <w:tc>
          <w:tcPr>
            <w:tcW w:w="2977" w:type="dxa"/>
            <w:vAlign w:val="center"/>
          </w:tcPr>
          <w:p w14:paraId="1F6A4E20" w14:textId="5CD3CF34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9FC3E96" w14:textId="77777777" w:rsidTr="00365673">
        <w:tc>
          <w:tcPr>
            <w:tcW w:w="567" w:type="dxa"/>
          </w:tcPr>
          <w:p w14:paraId="653C79F2" w14:textId="1C284D6D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2" w:type="dxa"/>
          </w:tcPr>
          <w:p w14:paraId="5C1F2376" w14:textId="6CF9E09F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Certyfikat CE i aktualna dokumentacja UDT</w:t>
            </w:r>
          </w:p>
        </w:tc>
        <w:tc>
          <w:tcPr>
            <w:tcW w:w="2977" w:type="dxa"/>
            <w:vAlign w:val="center"/>
          </w:tcPr>
          <w:p w14:paraId="6D680106" w14:textId="44C0F241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14AF23BA" w14:textId="77777777" w:rsidTr="00365673">
        <w:tc>
          <w:tcPr>
            <w:tcW w:w="567" w:type="dxa"/>
          </w:tcPr>
          <w:p w14:paraId="7FEE163D" w14:textId="512F1ED8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2" w:type="dxa"/>
          </w:tcPr>
          <w:p w14:paraId="6BD82642" w14:textId="1DFA410F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Udźwig urządzenia minimum </w:t>
            </w:r>
            <w:r w:rsidRPr="00B05A70">
              <w:rPr>
                <w:rFonts w:ascii="Times New Roman" w:hAnsi="Times New Roman"/>
                <w:bCs/>
                <w:color w:val="000000"/>
              </w:rPr>
              <w:t>12Mg</w:t>
            </w:r>
          </w:p>
        </w:tc>
        <w:tc>
          <w:tcPr>
            <w:tcW w:w="2977" w:type="dxa"/>
            <w:vAlign w:val="center"/>
          </w:tcPr>
          <w:p w14:paraId="6E999327" w14:textId="391A84D3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764BF1BB" w14:textId="77777777" w:rsidTr="00365673">
        <w:tc>
          <w:tcPr>
            <w:tcW w:w="567" w:type="dxa"/>
          </w:tcPr>
          <w:p w14:paraId="5CABF558" w14:textId="17BF32EA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2" w:type="dxa"/>
          </w:tcPr>
          <w:p w14:paraId="4BF007E3" w14:textId="5A859B60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Wysokość ramienia haka 1200 mm zgodna z normą DIN 30722</w:t>
            </w:r>
          </w:p>
        </w:tc>
        <w:tc>
          <w:tcPr>
            <w:tcW w:w="2977" w:type="dxa"/>
            <w:vAlign w:val="center"/>
          </w:tcPr>
          <w:p w14:paraId="7BFEBAA9" w14:textId="49666AFE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943B6DC" w14:textId="77777777" w:rsidTr="00365673">
        <w:tc>
          <w:tcPr>
            <w:tcW w:w="567" w:type="dxa"/>
          </w:tcPr>
          <w:p w14:paraId="4A6E777C" w14:textId="1D110ACF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2" w:type="dxa"/>
          </w:tcPr>
          <w:p w14:paraId="0AEAAA90" w14:textId="25CAE858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Hydrauliczna blokada kontenera z sygnalizacją położenia </w:t>
            </w:r>
          </w:p>
        </w:tc>
        <w:tc>
          <w:tcPr>
            <w:tcW w:w="2977" w:type="dxa"/>
            <w:vAlign w:val="center"/>
          </w:tcPr>
          <w:p w14:paraId="3757401F" w14:textId="7923720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35B9C22" w14:textId="77777777" w:rsidTr="00365673">
        <w:tc>
          <w:tcPr>
            <w:tcW w:w="567" w:type="dxa"/>
          </w:tcPr>
          <w:p w14:paraId="38DA1494" w14:textId="31D86BD6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2" w:type="dxa"/>
          </w:tcPr>
          <w:p w14:paraId="21543368" w14:textId="2C81A90F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Pneumatyczne sterowanie urządzeniem z kabiny kierowcy</w:t>
            </w:r>
          </w:p>
        </w:tc>
        <w:tc>
          <w:tcPr>
            <w:tcW w:w="2977" w:type="dxa"/>
            <w:vAlign w:val="center"/>
          </w:tcPr>
          <w:p w14:paraId="09A2BDE4" w14:textId="5FDA7BFD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5115BE84" w14:textId="77777777" w:rsidTr="00365673">
        <w:tc>
          <w:tcPr>
            <w:tcW w:w="567" w:type="dxa"/>
          </w:tcPr>
          <w:p w14:paraId="39C429AC" w14:textId="56ADB2E7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2" w:type="dxa"/>
          </w:tcPr>
          <w:p w14:paraId="357F8B52" w14:textId="4A3AB9D9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Hydrauliczne sterowanie funkcjami urządzenia na zewnątrz pojazdu</w:t>
            </w:r>
          </w:p>
        </w:tc>
        <w:tc>
          <w:tcPr>
            <w:tcW w:w="2977" w:type="dxa"/>
            <w:vAlign w:val="center"/>
          </w:tcPr>
          <w:p w14:paraId="0A50994C" w14:textId="5BD38614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6939993" w14:textId="77777777" w:rsidTr="00365673">
        <w:tc>
          <w:tcPr>
            <w:tcW w:w="567" w:type="dxa"/>
          </w:tcPr>
          <w:p w14:paraId="68215C63" w14:textId="60B530AB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372" w:type="dxa"/>
          </w:tcPr>
          <w:p w14:paraId="62E2405E" w14:textId="27776FF3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Oko zaczepowe urządzenia hakowego z blokadą bezwładnościową</w:t>
            </w:r>
          </w:p>
        </w:tc>
        <w:tc>
          <w:tcPr>
            <w:tcW w:w="2977" w:type="dxa"/>
            <w:vAlign w:val="center"/>
          </w:tcPr>
          <w:p w14:paraId="62CF5242" w14:textId="5CCBA00E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391D350" w14:textId="77777777" w:rsidTr="00365673">
        <w:tc>
          <w:tcPr>
            <w:tcW w:w="567" w:type="dxa"/>
          </w:tcPr>
          <w:p w14:paraId="7C600042" w14:textId="30729870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372" w:type="dxa"/>
          </w:tcPr>
          <w:p w14:paraId="09F6E77B" w14:textId="2C646EB1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Rama zabudowy </w:t>
            </w:r>
            <w:proofErr w:type="spellStart"/>
            <w:r w:rsidRPr="00B05A70">
              <w:rPr>
                <w:rFonts w:ascii="Times New Roman" w:hAnsi="Times New Roman"/>
                <w:bCs/>
              </w:rPr>
              <w:t>hakowca</w:t>
            </w:r>
            <w:proofErr w:type="spellEnd"/>
            <w:r w:rsidRPr="00B05A70">
              <w:rPr>
                <w:rFonts w:ascii="Times New Roman" w:hAnsi="Times New Roman"/>
                <w:bCs/>
              </w:rPr>
              <w:t xml:space="preserve"> wykonana z wysokojakościowej stali</w:t>
            </w:r>
          </w:p>
        </w:tc>
        <w:tc>
          <w:tcPr>
            <w:tcW w:w="2977" w:type="dxa"/>
            <w:vAlign w:val="center"/>
          </w:tcPr>
          <w:p w14:paraId="0792BE0E" w14:textId="0AC81D6B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5BD2D1F6" w14:textId="77777777" w:rsidTr="00365673">
        <w:tc>
          <w:tcPr>
            <w:tcW w:w="567" w:type="dxa"/>
          </w:tcPr>
          <w:p w14:paraId="13C519DB" w14:textId="65115682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372" w:type="dxa"/>
          </w:tcPr>
          <w:p w14:paraId="0B7DA474" w14:textId="41CD9F56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Układ rolek lub ślizgów stabilizujący załadunek kontenera</w:t>
            </w:r>
          </w:p>
        </w:tc>
        <w:tc>
          <w:tcPr>
            <w:tcW w:w="2977" w:type="dxa"/>
            <w:vAlign w:val="center"/>
          </w:tcPr>
          <w:p w14:paraId="101DA1BF" w14:textId="3A1D4DAA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79DA2B0" w14:textId="77777777" w:rsidTr="00365673">
        <w:tc>
          <w:tcPr>
            <w:tcW w:w="567" w:type="dxa"/>
          </w:tcPr>
          <w:p w14:paraId="7C62E926" w14:textId="17DC52EE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372" w:type="dxa"/>
          </w:tcPr>
          <w:p w14:paraId="79975761" w14:textId="6577034A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Dokumentacja w języku polskim, instrukcja obsługi wraz z katalogiem części zamiennych</w:t>
            </w:r>
          </w:p>
        </w:tc>
        <w:tc>
          <w:tcPr>
            <w:tcW w:w="2977" w:type="dxa"/>
            <w:vAlign w:val="center"/>
          </w:tcPr>
          <w:p w14:paraId="267D150F" w14:textId="11394AA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830D626" w14:textId="77777777" w:rsidTr="00365673">
        <w:tc>
          <w:tcPr>
            <w:tcW w:w="567" w:type="dxa"/>
          </w:tcPr>
          <w:p w14:paraId="7F7FE8D1" w14:textId="3F195133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372" w:type="dxa"/>
          </w:tcPr>
          <w:p w14:paraId="691384B2" w14:textId="54941F4F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Szerokość łoża kontenerów 1025 - 1035 mm</w:t>
            </w:r>
          </w:p>
        </w:tc>
        <w:tc>
          <w:tcPr>
            <w:tcW w:w="2977" w:type="dxa"/>
            <w:vAlign w:val="center"/>
          </w:tcPr>
          <w:p w14:paraId="3FFA80ED" w14:textId="5DF19E9D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bookmarkEnd w:id="2"/>
    </w:tbl>
    <w:p w14:paraId="2E3E2B82" w14:textId="77777777" w:rsidR="00626575" w:rsidRPr="00B05A70" w:rsidRDefault="00626575" w:rsidP="00CA6D6B">
      <w:pPr>
        <w:pStyle w:val="Standard"/>
        <w:tabs>
          <w:tab w:val="left" w:pos="495"/>
          <w:tab w:val="left" w:pos="1004"/>
          <w:tab w:val="left" w:pos="9570"/>
        </w:tabs>
        <w:jc w:val="both"/>
        <w:rPr>
          <w:bCs/>
          <w:sz w:val="22"/>
          <w:szCs w:val="22"/>
          <w:shd w:val="clear" w:color="auto" w:fill="C0C0C0"/>
        </w:rPr>
      </w:pPr>
    </w:p>
    <w:p w14:paraId="2217E515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jc w:val="both"/>
        <w:rPr>
          <w:bCs/>
          <w:sz w:val="22"/>
          <w:szCs w:val="22"/>
          <w:shd w:val="clear" w:color="auto" w:fill="C0C0C0"/>
        </w:rPr>
      </w:pPr>
    </w:p>
    <w:p w14:paraId="09BC1BB7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jc w:val="both"/>
        <w:rPr>
          <w:bCs/>
          <w:sz w:val="22"/>
          <w:szCs w:val="22"/>
          <w:shd w:val="clear" w:color="auto" w:fill="C0C0C0"/>
        </w:rPr>
      </w:pPr>
    </w:p>
    <w:p w14:paraId="10800118" w14:textId="06C71193" w:rsidR="00626575" w:rsidRPr="00B05A70" w:rsidRDefault="00626575" w:rsidP="00626575">
      <w:pPr>
        <w:pStyle w:val="Standard"/>
        <w:jc w:val="both"/>
        <w:rPr>
          <w:b/>
        </w:rPr>
      </w:pPr>
      <w:bookmarkStart w:id="3" w:name="_Hlk18916943"/>
      <w:r w:rsidRPr="00B05A70">
        <w:rPr>
          <w:b/>
          <w:szCs w:val="28"/>
        </w:rPr>
        <w:t xml:space="preserve">c). </w:t>
      </w:r>
      <w:r w:rsidRPr="00B05A70">
        <w:rPr>
          <w:b/>
        </w:rPr>
        <w:t>Zabudowa posypywarki</w:t>
      </w:r>
    </w:p>
    <w:p w14:paraId="1DF9DEE4" w14:textId="47E3F2AA" w:rsidR="00CA6D6B" w:rsidRPr="00B05A70" w:rsidRDefault="00CA6D6B" w:rsidP="00626575">
      <w:pPr>
        <w:pStyle w:val="Standard"/>
        <w:jc w:val="both"/>
        <w:rPr>
          <w:bCs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456"/>
        <w:gridCol w:w="7501"/>
        <w:gridCol w:w="2959"/>
      </w:tblGrid>
      <w:tr w:rsidR="00CA6D6B" w:rsidRPr="00B05A70" w14:paraId="0736994B" w14:textId="77777777" w:rsidTr="00365673">
        <w:tc>
          <w:tcPr>
            <w:tcW w:w="381" w:type="dxa"/>
          </w:tcPr>
          <w:p w14:paraId="401006CE" w14:textId="494CF329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58" w:type="dxa"/>
          </w:tcPr>
          <w:p w14:paraId="26314E4E" w14:textId="6285CBE9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Zabudowa fabrycznie nowa, rok produkcji 2019</w:t>
            </w:r>
          </w:p>
        </w:tc>
        <w:tc>
          <w:tcPr>
            <w:tcW w:w="2977" w:type="dxa"/>
            <w:vAlign w:val="center"/>
          </w:tcPr>
          <w:p w14:paraId="41E1D524" w14:textId="20094F2C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FEB64AB" w14:textId="77777777" w:rsidTr="00365673">
        <w:tc>
          <w:tcPr>
            <w:tcW w:w="381" w:type="dxa"/>
          </w:tcPr>
          <w:p w14:paraId="6885B48C" w14:textId="2819395F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58" w:type="dxa"/>
          </w:tcPr>
          <w:p w14:paraId="6C6C5851" w14:textId="5481A3B3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Skrzynia o pojemności min. 5 m</w:t>
            </w:r>
            <w:r w:rsidRPr="00B05A70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14:paraId="13850620" w14:textId="202F1D08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23E5108" w14:textId="77777777" w:rsidTr="00365673">
        <w:tc>
          <w:tcPr>
            <w:tcW w:w="381" w:type="dxa"/>
          </w:tcPr>
          <w:p w14:paraId="5EB0E296" w14:textId="6ABAC44E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58" w:type="dxa"/>
          </w:tcPr>
          <w:p w14:paraId="42F18E07" w14:textId="4BB7722D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Rama posypywarki przystosowana do szybkiego montażu urządzenia na podwoziu z zabudową </w:t>
            </w:r>
            <w:proofErr w:type="spellStart"/>
            <w:r w:rsidRPr="00B05A70">
              <w:rPr>
                <w:rFonts w:ascii="Times New Roman" w:hAnsi="Times New Roman"/>
                <w:bCs/>
              </w:rPr>
              <w:t>hakowca</w:t>
            </w:r>
            <w:proofErr w:type="spellEnd"/>
          </w:p>
        </w:tc>
        <w:tc>
          <w:tcPr>
            <w:tcW w:w="2977" w:type="dxa"/>
            <w:vAlign w:val="center"/>
          </w:tcPr>
          <w:p w14:paraId="47E26DD9" w14:textId="4A7991C6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2BB82ED" w14:textId="77777777" w:rsidTr="00365673">
        <w:tc>
          <w:tcPr>
            <w:tcW w:w="381" w:type="dxa"/>
          </w:tcPr>
          <w:p w14:paraId="62198947" w14:textId="1A09D987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558" w:type="dxa"/>
          </w:tcPr>
          <w:p w14:paraId="08B44C4D" w14:textId="6E9A698E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Krata, sito do wstępnego rozdrabniania materiału</w:t>
            </w:r>
          </w:p>
        </w:tc>
        <w:tc>
          <w:tcPr>
            <w:tcW w:w="2977" w:type="dxa"/>
            <w:vAlign w:val="center"/>
          </w:tcPr>
          <w:p w14:paraId="07DFE1D8" w14:textId="34DA38EA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3475F9FA" w14:textId="77777777" w:rsidTr="00365673">
        <w:tc>
          <w:tcPr>
            <w:tcW w:w="381" w:type="dxa"/>
          </w:tcPr>
          <w:p w14:paraId="646F455A" w14:textId="06EAC6D2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558" w:type="dxa"/>
          </w:tcPr>
          <w:p w14:paraId="1BC4855C" w14:textId="2D03C969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Konstrukcja zabezpieczona antykorozyjnie</w:t>
            </w:r>
          </w:p>
        </w:tc>
        <w:tc>
          <w:tcPr>
            <w:tcW w:w="2977" w:type="dxa"/>
            <w:vAlign w:val="center"/>
          </w:tcPr>
          <w:p w14:paraId="5D3CD0F8" w14:textId="32C636A2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3CC3C87B" w14:textId="77777777" w:rsidTr="00365673">
        <w:tc>
          <w:tcPr>
            <w:tcW w:w="381" w:type="dxa"/>
          </w:tcPr>
          <w:p w14:paraId="2E48D2FE" w14:textId="77DA114B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558" w:type="dxa"/>
          </w:tcPr>
          <w:p w14:paraId="3AD316AB" w14:textId="3DEEE55C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Napęd taśmowy  napędzany hydraulicznie</w:t>
            </w:r>
          </w:p>
        </w:tc>
        <w:tc>
          <w:tcPr>
            <w:tcW w:w="2977" w:type="dxa"/>
            <w:vAlign w:val="center"/>
          </w:tcPr>
          <w:p w14:paraId="4F196108" w14:textId="792AC595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7BF03323" w14:textId="77777777" w:rsidTr="00365673">
        <w:tc>
          <w:tcPr>
            <w:tcW w:w="381" w:type="dxa"/>
          </w:tcPr>
          <w:p w14:paraId="09C21801" w14:textId="03D6747E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558" w:type="dxa"/>
          </w:tcPr>
          <w:p w14:paraId="761F8E50" w14:textId="48E6BFC6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Talerz rozsypujący i kanał zsypowy wykonany z stali nierdzewnej</w:t>
            </w:r>
          </w:p>
        </w:tc>
        <w:tc>
          <w:tcPr>
            <w:tcW w:w="2977" w:type="dxa"/>
            <w:vAlign w:val="center"/>
          </w:tcPr>
          <w:p w14:paraId="33A39CDB" w14:textId="78EAD212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C9EE73D" w14:textId="77777777" w:rsidTr="00365673">
        <w:tc>
          <w:tcPr>
            <w:tcW w:w="381" w:type="dxa"/>
          </w:tcPr>
          <w:p w14:paraId="5AF32C9A" w14:textId="553FBE32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558" w:type="dxa"/>
          </w:tcPr>
          <w:p w14:paraId="3E030270" w14:textId="1A571C8C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Regulowana szerokość </w:t>
            </w:r>
            <w:proofErr w:type="spellStart"/>
            <w:r w:rsidRPr="00B05A70">
              <w:rPr>
                <w:rFonts w:ascii="Times New Roman" w:hAnsi="Times New Roman"/>
                <w:bCs/>
              </w:rPr>
              <w:t>posypu</w:t>
            </w:r>
            <w:proofErr w:type="spellEnd"/>
            <w:r w:rsidRPr="00B05A70">
              <w:rPr>
                <w:rFonts w:ascii="Times New Roman" w:hAnsi="Times New Roman"/>
                <w:bCs/>
              </w:rPr>
              <w:t xml:space="preserve"> min. </w:t>
            </w:r>
            <w:r w:rsidR="006537CA">
              <w:rPr>
                <w:rFonts w:ascii="Times New Roman" w:hAnsi="Times New Roman"/>
                <w:bCs/>
              </w:rPr>
              <w:t xml:space="preserve">od </w:t>
            </w:r>
            <w:r w:rsidRPr="00B05A70">
              <w:rPr>
                <w:rFonts w:ascii="Times New Roman" w:hAnsi="Times New Roman"/>
                <w:bCs/>
              </w:rPr>
              <w:t>2</w:t>
            </w:r>
            <w:r w:rsidR="006537CA">
              <w:rPr>
                <w:rFonts w:ascii="Times New Roman" w:hAnsi="Times New Roman"/>
                <w:bCs/>
              </w:rPr>
              <w:t xml:space="preserve">  do </w:t>
            </w:r>
            <w:r w:rsidRPr="00B05A70">
              <w:rPr>
                <w:rFonts w:ascii="Times New Roman" w:hAnsi="Times New Roman"/>
                <w:bCs/>
              </w:rPr>
              <w:t>12 metrów</w:t>
            </w:r>
          </w:p>
        </w:tc>
        <w:tc>
          <w:tcPr>
            <w:tcW w:w="2977" w:type="dxa"/>
            <w:vAlign w:val="center"/>
          </w:tcPr>
          <w:p w14:paraId="14814B25" w14:textId="638A00EF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68468B46" w14:textId="77777777" w:rsidTr="00365673">
        <w:tc>
          <w:tcPr>
            <w:tcW w:w="381" w:type="dxa"/>
          </w:tcPr>
          <w:p w14:paraId="69369C3A" w14:textId="09705564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558" w:type="dxa"/>
          </w:tcPr>
          <w:p w14:paraId="6F145C4C" w14:textId="7559F8E2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Wskaźnik, czujnik ilości </w:t>
            </w:r>
            <w:proofErr w:type="spellStart"/>
            <w:r w:rsidRPr="00B05A70">
              <w:rPr>
                <w:rFonts w:ascii="Times New Roman" w:hAnsi="Times New Roman"/>
                <w:bCs/>
              </w:rPr>
              <w:t>posypu</w:t>
            </w:r>
            <w:proofErr w:type="spellEnd"/>
          </w:p>
        </w:tc>
        <w:tc>
          <w:tcPr>
            <w:tcW w:w="2977" w:type="dxa"/>
            <w:vAlign w:val="center"/>
          </w:tcPr>
          <w:p w14:paraId="7B25B9C8" w14:textId="4052CF8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E96F002" w14:textId="77777777" w:rsidTr="00365673">
        <w:tc>
          <w:tcPr>
            <w:tcW w:w="381" w:type="dxa"/>
          </w:tcPr>
          <w:p w14:paraId="4B54BDA9" w14:textId="5292873B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558" w:type="dxa"/>
          </w:tcPr>
          <w:p w14:paraId="0CFCCC59" w14:textId="0F824CFA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Możliwość sterowania asymetrią </w:t>
            </w:r>
            <w:proofErr w:type="spellStart"/>
            <w:r w:rsidRPr="00B05A70">
              <w:rPr>
                <w:rFonts w:ascii="Times New Roman" w:hAnsi="Times New Roman"/>
                <w:bCs/>
              </w:rPr>
              <w:t>posypu</w:t>
            </w:r>
            <w:proofErr w:type="spellEnd"/>
            <w:r w:rsidRPr="00B05A70">
              <w:rPr>
                <w:rFonts w:ascii="Times New Roman" w:hAnsi="Times New Roman"/>
                <w:bCs/>
              </w:rPr>
              <w:t xml:space="preserve"> z kabiny kierowcy</w:t>
            </w:r>
          </w:p>
        </w:tc>
        <w:tc>
          <w:tcPr>
            <w:tcW w:w="2977" w:type="dxa"/>
            <w:vAlign w:val="center"/>
          </w:tcPr>
          <w:p w14:paraId="59381E8A" w14:textId="43F04DCD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ADE4BFF" w14:textId="77777777" w:rsidTr="00365673">
        <w:tc>
          <w:tcPr>
            <w:tcW w:w="381" w:type="dxa"/>
          </w:tcPr>
          <w:p w14:paraId="6505214B" w14:textId="6942B514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558" w:type="dxa"/>
          </w:tcPr>
          <w:p w14:paraId="10DB1882" w14:textId="2D16316E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Sterowanie zabudową z kabiny kierowcy z funkcjami regulacji szerokości, gęstości sypania oraz załączania i włączania pracy zabudowy</w:t>
            </w:r>
          </w:p>
        </w:tc>
        <w:tc>
          <w:tcPr>
            <w:tcW w:w="2977" w:type="dxa"/>
            <w:vAlign w:val="center"/>
          </w:tcPr>
          <w:p w14:paraId="4047FA09" w14:textId="74E5908E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75A6489B" w14:textId="77777777" w:rsidTr="00365673">
        <w:tc>
          <w:tcPr>
            <w:tcW w:w="381" w:type="dxa"/>
          </w:tcPr>
          <w:p w14:paraId="141E5378" w14:textId="3C5FB495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558" w:type="dxa"/>
          </w:tcPr>
          <w:p w14:paraId="6A74ED38" w14:textId="073C466B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Napęd hydrauliczny z pompy napędzanej od PTO podwozia</w:t>
            </w:r>
          </w:p>
        </w:tc>
        <w:tc>
          <w:tcPr>
            <w:tcW w:w="2977" w:type="dxa"/>
            <w:vAlign w:val="center"/>
          </w:tcPr>
          <w:p w14:paraId="22BD7A40" w14:textId="25E784AF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564D0090" w14:textId="77777777" w:rsidTr="00365673">
        <w:tc>
          <w:tcPr>
            <w:tcW w:w="381" w:type="dxa"/>
          </w:tcPr>
          <w:p w14:paraId="12D95A5F" w14:textId="08A4804E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558" w:type="dxa"/>
          </w:tcPr>
          <w:p w14:paraId="376C9D31" w14:textId="631B81A2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Instalacja hydrauliczna z elastycznymi przewodami i szybkozłączami do montażu i demontażu urządzenia</w:t>
            </w:r>
          </w:p>
        </w:tc>
        <w:tc>
          <w:tcPr>
            <w:tcW w:w="2977" w:type="dxa"/>
            <w:vAlign w:val="center"/>
          </w:tcPr>
          <w:p w14:paraId="5CD740DB" w14:textId="3DD9F309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F12F153" w14:textId="77777777" w:rsidTr="00365673">
        <w:tc>
          <w:tcPr>
            <w:tcW w:w="381" w:type="dxa"/>
          </w:tcPr>
          <w:p w14:paraId="100386CA" w14:textId="65192D5A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558" w:type="dxa"/>
          </w:tcPr>
          <w:p w14:paraId="7256A236" w14:textId="24C0EEEF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Drabinka i podest w tylnej części zabudowy</w:t>
            </w:r>
          </w:p>
        </w:tc>
        <w:tc>
          <w:tcPr>
            <w:tcW w:w="2977" w:type="dxa"/>
            <w:vAlign w:val="center"/>
          </w:tcPr>
          <w:p w14:paraId="0099DF9E" w14:textId="6D4D625B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49EAD62" w14:textId="77777777" w:rsidTr="00365673">
        <w:tc>
          <w:tcPr>
            <w:tcW w:w="381" w:type="dxa"/>
          </w:tcPr>
          <w:p w14:paraId="7F5A7271" w14:textId="7A187C3E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558" w:type="dxa"/>
          </w:tcPr>
          <w:p w14:paraId="4BE559DA" w14:textId="766E5EEA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Dokumentacja techniczna w języku polskim</w:t>
            </w:r>
          </w:p>
        </w:tc>
        <w:tc>
          <w:tcPr>
            <w:tcW w:w="2977" w:type="dxa"/>
            <w:vAlign w:val="center"/>
          </w:tcPr>
          <w:p w14:paraId="38B4E354" w14:textId="4CC31ED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D69DCB5" w14:textId="77777777" w:rsidTr="00365673">
        <w:tc>
          <w:tcPr>
            <w:tcW w:w="381" w:type="dxa"/>
          </w:tcPr>
          <w:p w14:paraId="679E9383" w14:textId="342B8487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558" w:type="dxa"/>
          </w:tcPr>
          <w:p w14:paraId="498E01D3" w14:textId="7144EC1C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Lampa ostrzegawcza „kogut” z tyłu zabudowy</w:t>
            </w:r>
          </w:p>
        </w:tc>
        <w:tc>
          <w:tcPr>
            <w:tcW w:w="2977" w:type="dxa"/>
            <w:vAlign w:val="center"/>
          </w:tcPr>
          <w:p w14:paraId="67E8D171" w14:textId="7482F99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2767A34" w14:textId="77777777" w:rsidTr="00365673">
        <w:tc>
          <w:tcPr>
            <w:tcW w:w="381" w:type="dxa"/>
          </w:tcPr>
          <w:p w14:paraId="046399AE" w14:textId="709045DE" w:rsidR="00CA6D6B" w:rsidRPr="00B05A70" w:rsidRDefault="00365673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558" w:type="dxa"/>
          </w:tcPr>
          <w:p w14:paraId="7C0B6918" w14:textId="563AFA53" w:rsidR="00CA6D6B" w:rsidRPr="00B05A70" w:rsidRDefault="00CA6D6B" w:rsidP="00CA6D6B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Plandeka na skrzynię</w:t>
            </w:r>
          </w:p>
        </w:tc>
        <w:tc>
          <w:tcPr>
            <w:tcW w:w="2977" w:type="dxa"/>
            <w:vAlign w:val="center"/>
          </w:tcPr>
          <w:p w14:paraId="5CCBC975" w14:textId="5FAE0DBD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</w:tbl>
    <w:p w14:paraId="0EE1301D" w14:textId="77777777" w:rsidR="00CA6D6B" w:rsidRPr="00B05A70" w:rsidRDefault="00CA6D6B" w:rsidP="00626575">
      <w:pPr>
        <w:pStyle w:val="Standard"/>
        <w:jc w:val="both"/>
        <w:rPr>
          <w:bCs/>
        </w:rPr>
      </w:pPr>
    </w:p>
    <w:p w14:paraId="19B69F62" w14:textId="1D69BEAA" w:rsidR="00626575" w:rsidRPr="00B05A70" w:rsidRDefault="00626575" w:rsidP="00626575">
      <w:pPr>
        <w:pStyle w:val="Standard"/>
        <w:rPr>
          <w:bCs/>
        </w:rPr>
      </w:pPr>
    </w:p>
    <w:p w14:paraId="7CC44091" w14:textId="638CDFDD" w:rsidR="00B05A70" w:rsidRPr="00B05A70" w:rsidRDefault="00B05A70" w:rsidP="00626575">
      <w:pPr>
        <w:pStyle w:val="Standard"/>
        <w:rPr>
          <w:bCs/>
        </w:rPr>
      </w:pPr>
    </w:p>
    <w:p w14:paraId="2E75065D" w14:textId="7FA244BF" w:rsidR="00B05A70" w:rsidRDefault="00B05A70" w:rsidP="00626575">
      <w:pPr>
        <w:pStyle w:val="Standard"/>
        <w:rPr>
          <w:bCs/>
        </w:rPr>
      </w:pPr>
    </w:p>
    <w:p w14:paraId="0F345A1C" w14:textId="7871EAF8" w:rsidR="006537CA" w:rsidRDefault="006537CA" w:rsidP="00626575">
      <w:pPr>
        <w:pStyle w:val="Standard"/>
        <w:rPr>
          <w:bCs/>
        </w:rPr>
      </w:pPr>
    </w:p>
    <w:p w14:paraId="45501F7C" w14:textId="3203E66A" w:rsidR="006537CA" w:rsidRDefault="006537CA" w:rsidP="00626575">
      <w:pPr>
        <w:pStyle w:val="Standard"/>
        <w:rPr>
          <w:bCs/>
        </w:rPr>
      </w:pPr>
    </w:p>
    <w:p w14:paraId="5AAB30A5" w14:textId="77777777" w:rsidR="006537CA" w:rsidRPr="00B05A70" w:rsidRDefault="006537CA" w:rsidP="00626575">
      <w:pPr>
        <w:pStyle w:val="Standard"/>
        <w:rPr>
          <w:bCs/>
        </w:rPr>
      </w:pPr>
    </w:p>
    <w:bookmarkEnd w:id="3"/>
    <w:p w14:paraId="741E8E12" w14:textId="77777777" w:rsidR="00626575" w:rsidRPr="00B05A70" w:rsidRDefault="00626575" w:rsidP="00626575">
      <w:pPr>
        <w:pStyle w:val="Standard"/>
        <w:jc w:val="both"/>
        <w:rPr>
          <w:b/>
        </w:rPr>
      </w:pPr>
      <w:r w:rsidRPr="00B05A70">
        <w:rPr>
          <w:b/>
          <w:szCs w:val="28"/>
        </w:rPr>
        <w:lastRenderedPageBreak/>
        <w:t xml:space="preserve">d). </w:t>
      </w:r>
      <w:r w:rsidRPr="00B05A70">
        <w:rPr>
          <w:b/>
        </w:rPr>
        <w:t>Pług odśnieżny</w:t>
      </w:r>
    </w:p>
    <w:p w14:paraId="533D339C" w14:textId="38B61354" w:rsidR="00626575" w:rsidRPr="00B05A70" w:rsidRDefault="00626575" w:rsidP="00626575">
      <w:pPr>
        <w:pStyle w:val="Standard"/>
        <w:rPr>
          <w:bCs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7372"/>
        <w:gridCol w:w="2977"/>
      </w:tblGrid>
      <w:tr w:rsidR="00CA6D6B" w:rsidRPr="00B05A70" w14:paraId="43DBE2DA" w14:textId="77777777" w:rsidTr="00365673">
        <w:tc>
          <w:tcPr>
            <w:tcW w:w="567" w:type="dxa"/>
          </w:tcPr>
          <w:p w14:paraId="090E66ED" w14:textId="69D54A3C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2" w:type="dxa"/>
          </w:tcPr>
          <w:p w14:paraId="752CD885" w14:textId="1EC4307B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Pług fabrycznie nowy, rok produkcji 2019</w:t>
            </w:r>
          </w:p>
        </w:tc>
        <w:tc>
          <w:tcPr>
            <w:tcW w:w="2977" w:type="dxa"/>
            <w:vAlign w:val="center"/>
          </w:tcPr>
          <w:p w14:paraId="088F4115" w14:textId="32974226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6A1CD801" w14:textId="77777777" w:rsidTr="00365673">
        <w:tc>
          <w:tcPr>
            <w:tcW w:w="567" w:type="dxa"/>
          </w:tcPr>
          <w:p w14:paraId="50F5879C" w14:textId="368DD1EA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2" w:type="dxa"/>
          </w:tcPr>
          <w:p w14:paraId="76605A90" w14:textId="6F979439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Pług jednostronny z odkładnicą z trudnościeralnego tworzywa o szerokości minimum 3100 mm i wysokości min. 1000 mm</w:t>
            </w:r>
          </w:p>
        </w:tc>
        <w:tc>
          <w:tcPr>
            <w:tcW w:w="2977" w:type="dxa"/>
            <w:vAlign w:val="center"/>
          </w:tcPr>
          <w:p w14:paraId="697F3FEB" w14:textId="6FD17874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62CB9FDE" w14:textId="77777777" w:rsidTr="00365673">
        <w:tc>
          <w:tcPr>
            <w:tcW w:w="567" w:type="dxa"/>
          </w:tcPr>
          <w:p w14:paraId="159A2C28" w14:textId="79BAC9FB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2" w:type="dxa"/>
          </w:tcPr>
          <w:p w14:paraId="569CBF17" w14:textId="38C0FC76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Materiał odkładnicy odporny na niskie temperatury</w:t>
            </w:r>
          </w:p>
        </w:tc>
        <w:tc>
          <w:tcPr>
            <w:tcW w:w="2977" w:type="dxa"/>
            <w:vAlign w:val="center"/>
          </w:tcPr>
          <w:p w14:paraId="565BB6E9" w14:textId="5206F360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106093B" w14:textId="77777777" w:rsidTr="00365673">
        <w:tc>
          <w:tcPr>
            <w:tcW w:w="567" w:type="dxa"/>
          </w:tcPr>
          <w:p w14:paraId="5D48981F" w14:textId="0DE3A96F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2" w:type="dxa"/>
          </w:tcPr>
          <w:p w14:paraId="4500B4EE" w14:textId="5F9CDB39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Szerokość odśnieżania min. 2700 mm</w:t>
            </w:r>
          </w:p>
        </w:tc>
        <w:tc>
          <w:tcPr>
            <w:tcW w:w="2977" w:type="dxa"/>
            <w:vAlign w:val="center"/>
          </w:tcPr>
          <w:p w14:paraId="4729D5DE" w14:textId="6FB37FD1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189FDD6" w14:textId="77777777" w:rsidTr="00365673">
        <w:tc>
          <w:tcPr>
            <w:tcW w:w="567" w:type="dxa"/>
          </w:tcPr>
          <w:p w14:paraId="3082F1AF" w14:textId="71E7B58D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2" w:type="dxa"/>
          </w:tcPr>
          <w:p w14:paraId="2A7E94A7" w14:textId="65DBD64D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Możliwość zmiany kąta odkładnicy w zakresie mn. +30/-30 stopni</w:t>
            </w:r>
          </w:p>
        </w:tc>
        <w:tc>
          <w:tcPr>
            <w:tcW w:w="2977" w:type="dxa"/>
            <w:vAlign w:val="center"/>
          </w:tcPr>
          <w:p w14:paraId="5519887C" w14:textId="543B5BE0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6896D84F" w14:textId="77777777" w:rsidTr="00365673">
        <w:tc>
          <w:tcPr>
            <w:tcW w:w="567" w:type="dxa"/>
          </w:tcPr>
          <w:p w14:paraId="6D7331CB" w14:textId="37B28C7C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2" w:type="dxa"/>
          </w:tcPr>
          <w:p w14:paraId="774A1E59" w14:textId="7DF533D9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Pług przygotowany do odśnieżania podczas jazdy z prędkością min. 50 km/h</w:t>
            </w:r>
          </w:p>
        </w:tc>
        <w:tc>
          <w:tcPr>
            <w:tcW w:w="2977" w:type="dxa"/>
            <w:vAlign w:val="center"/>
          </w:tcPr>
          <w:p w14:paraId="717B21DB" w14:textId="04409066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100858C6" w14:textId="77777777" w:rsidTr="00365673">
        <w:tc>
          <w:tcPr>
            <w:tcW w:w="567" w:type="dxa"/>
          </w:tcPr>
          <w:p w14:paraId="52819BD6" w14:textId="57C436A7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2" w:type="dxa"/>
          </w:tcPr>
          <w:p w14:paraId="51444C6A" w14:textId="2B424F2A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Masa pługa maksymalnie 650 kg</w:t>
            </w:r>
          </w:p>
        </w:tc>
        <w:tc>
          <w:tcPr>
            <w:tcW w:w="2977" w:type="dxa"/>
            <w:vAlign w:val="center"/>
          </w:tcPr>
          <w:p w14:paraId="44345905" w14:textId="3BF03B5F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34F3146A" w14:textId="77777777" w:rsidTr="00365673">
        <w:tc>
          <w:tcPr>
            <w:tcW w:w="567" w:type="dxa"/>
          </w:tcPr>
          <w:p w14:paraId="56B68094" w14:textId="1D719B0F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2" w:type="dxa"/>
          </w:tcPr>
          <w:p w14:paraId="326F976A" w14:textId="6C62E419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 xml:space="preserve">Dolna część pługa wykonana z minimum 4 segmentowych  lemieszy gumowych </w:t>
            </w:r>
          </w:p>
        </w:tc>
        <w:tc>
          <w:tcPr>
            <w:tcW w:w="2977" w:type="dxa"/>
            <w:vAlign w:val="center"/>
          </w:tcPr>
          <w:p w14:paraId="7E109BB0" w14:textId="0A228CB3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769CE5E6" w14:textId="77777777" w:rsidTr="00365673">
        <w:tc>
          <w:tcPr>
            <w:tcW w:w="567" w:type="dxa"/>
          </w:tcPr>
          <w:p w14:paraId="23766BE0" w14:textId="2A5641A0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372" w:type="dxa"/>
          </w:tcPr>
          <w:p w14:paraId="11153E14" w14:textId="7C2C9CB1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Prześwit odkładnicy podczas transportu min. 200 mm od podłoża</w:t>
            </w:r>
          </w:p>
        </w:tc>
        <w:tc>
          <w:tcPr>
            <w:tcW w:w="2977" w:type="dxa"/>
            <w:vAlign w:val="center"/>
          </w:tcPr>
          <w:p w14:paraId="76FB469A" w14:textId="6A7C52B1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683CB61" w14:textId="77777777" w:rsidTr="00365673">
        <w:tc>
          <w:tcPr>
            <w:tcW w:w="567" w:type="dxa"/>
          </w:tcPr>
          <w:p w14:paraId="1CBC939D" w14:textId="59F3A164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372" w:type="dxa"/>
          </w:tcPr>
          <w:p w14:paraId="0977A782" w14:textId="491E2D2B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Rama pługa dostosowana do montażu na czołownicy podwozia</w:t>
            </w:r>
          </w:p>
        </w:tc>
        <w:tc>
          <w:tcPr>
            <w:tcW w:w="2977" w:type="dxa"/>
            <w:vAlign w:val="center"/>
          </w:tcPr>
          <w:p w14:paraId="4E61E5EA" w14:textId="3E7D3BD3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197AF36" w14:textId="77777777" w:rsidTr="00365673">
        <w:tc>
          <w:tcPr>
            <w:tcW w:w="567" w:type="dxa"/>
          </w:tcPr>
          <w:p w14:paraId="47FEDFAC" w14:textId="36E31EB6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372" w:type="dxa"/>
          </w:tcPr>
          <w:p w14:paraId="17D7B336" w14:textId="332964B0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Napęd i sterowanie pługiem elektro- hydrauliczne z zasilaniem 24 VDC od podwozia</w:t>
            </w:r>
          </w:p>
        </w:tc>
        <w:tc>
          <w:tcPr>
            <w:tcW w:w="2977" w:type="dxa"/>
            <w:vAlign w:val="center"/>
          </w:tcPr>
          <w:p w14:paraId="4902DD68" w14:textId="656CDA3A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7969F177" w14:textId="77777777" w:rsidTr="00365673">
        <w:tc>
          <w:tcPr>
            <w:tcW w:w="567" w:type="dxa"/>
          </w:tcPr>
          <w:p w14:paraId="7C9DFD22" w14:textId="13A0E7A5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372" w:type="dxa"/>
          </w:tcPr>
          <w:p w14:paraId="5404F15E" w14:textId="70614E20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Podłączenie prądu za pomocą gniazda wysokoprądowego</w:t>
            </w:r>
          </w:p>
        </w:tc>
        <w:tc>
          <w:tcPr>
            <w:tcW w:w="2977" w:type="dxa"/>
            <w:vAlign w:val="center"/>
          </w:tcPr>
          <w:p w14:paraId="5CAC9244" w14:textId="1BFCD55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1255C56" w14:textId="77777777" w:rsidTr="00365673">
        <w:tc>
          <w:tcPr>
            <w:tcW w:w="567" w:type="dxa"/>
          </w:tcPr>
          <w:p w14:paraId="614B1666" w14:textId="1627EB7D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372" w:type="dxa"/>
          </w:tcPr>
          <w:p w14:paraId="18A72278" w14:textId="1153F768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Sterowanie podnoszeniem/opuszczaniem oraz skrętu i docisku pługa z pulpitu sterowniczego umieszczonego w kabinie kierowcy</w:t>
            </w:r>
          </w:p>
        </w:tc>
        <w:tc>
          <w:tcPr>
            <w:tcW w:w="2977" w:type="dxa"/>
            <w:vAlign w:val="center"/>
          </w:tcPr>
          <w:p w14:paraId="5EE22025" w14:textId="4D911E28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71A5863D" w14:textId="77777777" w:rsidTr="00365673">
        <w:tc>
          <w:tcPr>
            <w:tcW w:w="567" w:type="dxa"/>
          </w:tcPr>
          <w:p w14:paraId="79FF04A7" w14:textId="55E92AED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372" w:type="dxa"/>
          </w:tcPr>
          <w:p w14:paraId="47626FEE" w14:textId="761BD415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Niezależny rozdzielacz i siłowniki hydrauliczne do sterowania funkcjami pługa</w:t>
            </w:r>
          </w:p>
        </w:tc>
        <w:tc>
          <w:tcPr>
            <w:tcW w:w="2977" w:type="dxa"/>
            <w:vAlign w:val="center"/>
          </w:tcPr>
          <w:p w14:paraId="266CE1A4" w14:textId="533EBD2C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17E31B8B" w14:textId="77777777" w:rsidTr="00365673">
        <w:tc>
          <w:tcPr>
            <w:tcW w:w="567" w:type="dxa"/>
          </w:tcPr>
          <w:p w14:paraId="4D8E02E4" w14:textId="172051D0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372" w:type="dxa"/>
          </w:tcPr>
          <w:p w14:paraId="5C11C410" w14:textId="7EA457DE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Dokumentacja techniczna w języku polskim</w:t>
            </w:r>
          </w:p>
        </w:tc>
        <w:tc>
          <w:tcPr>
            <w:tcW w:w="2977" w:type="dxa"/>
            <w:vAlign w:val="center"/>
          </w:tcPr>
          <w:p w14:paraId="309B6E7C" w14:textId="28EC1641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A6AB366" w14:textId="77777777" w:rsidTr="00365673">
        <w:tc>
          <w:tcPr>
            <w:tcW w:w="567" w:type="dxa"/>
          </w:tcPr>
          <w:p w14:paraId="10733518" w14:textId="6FDD71F5" w:rsidR="00CA6D6B" w:rsidRPr="00B05A70" w:rsidRDefault="00B05A70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372" w:type="dxa"/>
          </w:tcPr>
          <w:p w14:paraId="2EC8A267" w14:textId="3A70F632" w:rsidR="00CA6D6B" w:rsidRPr="00B05A70" w:rsidRDefault="00CA6D6B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Dodatkowe podpory do magazynowania pługa</w:t>
            </w:r>
          </w:p>
        </w:tc>
        <w:tc>
          <w:tcPr>
            <w:tcW w:w="2977" w:type="dxa"/>
            <w:vAlign w:val="center"/>
          </w:tcPr>
          <w:p w14:paraId="620B1B3D" w14:textId="041E8A38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</w:tbl>
    <w:p w14:paraId="3C105435" w14:textId="597B5529" w:rsidR="00CA6D6B" w:rsidRPr="00B05A70" w:rsidRDefault="00CA6D6B" w:rsidP="00626575">
      <w:pPr>
        <w:pStyle w:val="Standard"/>
        <w:rPr>
          <w:bCs/>
        </w:rPr>
      </w:pPr>
    </w:p>
    <w:p w14:paraId="6B7EF2EA" w14:textId="77777777" w:rsidR="00CA6D6B" w:rsidRPr="00B05A70" w:rsidRDefault="00CA6D6B" w:rsidP="00626575">
      <w:pPr>
        <w:pStyle w:val="Standard"/>
        <w:rPr>
          <w:bCs/>
        </w:rPr>
      </w:pPr>
    </w:p>
    <w:p w14:paraId="2016DF97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288C56F5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2AF0CA33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7289CE28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2BB6C73F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jc w:val="both"/>
        <w:rPr>
          <w:bCs/>
          <w:sz w:val="22"/>
          <w:szCs w:val="22"/>
          <w:shd w:val="clear" w:color="auto" w:fill="C0C0C0"/>
        </w:rPr>
      </w:pPr>
    </w:p>
    <w:p w14:paraId="1E069953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7E34CC08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4A8448AA" w14:textId="77777777" w:rsidR="00626575" w:rsidRPr="00B05A70" w:rsidRDefault="00626575" w:rsidP="00626575">
      <w:pPr>
        <w:pStyle w:val="Standard"/>
        <w:rPr>
          <w:bCs/>
        </w:rPr>
      </w:pPr>
    </w:p>
    <w:p w14:paraId="0A136133" w14:textId="1A675123" w:rsidR="00626575" w:rsidRPr="00B05A70" w:rsidRDefault="00626575" w:rsidP="00A26EC6">
      <w:pPr>
        <w:rPr>
          <w:bCs/>
          <w:szCs w:val="28"/>
        </w:rPr>
      </w:pPr>
    </w:p>
    <w:sectPr w:rsidR="00626575" w:rsidRPr="00B05A70" w:rsidSect="00626575">
      <w:headerReference w:type="even" r:id="rId8"/>
      <w:headerReference w:type="default" r:id="rId9"/>
      <w:pgSz w:w="11906" w:h="16838"/>
      <w:pgMar w:top="539" w:right="14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ED12" w14:textId="77777777" w:rsidR="003F47C0" w:rsidRDefault="003F47C0">
      <w:r>
        <w:separator/>
      </w:r>
    </w:p>
  </w:endnote>
  <w:endnote w:type="continuationSeparator" w:id="0">
    <w:p w14:paraId="50E1703C" w14:textId="77777777" w:rsidR="003F47C0" w:rsidRDefault="003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74F4" w14:textId="77777777" w:rsidR="003F47C0" w:rsidRDefault="003F47C0">
      <w:r>
        <w:separator/>
      </w:r>
    </w:p>
  </w:footnote>
  <w:footnote w:type="continuationSeparator" w:id="0">
    <w:p w14:paraId="4918770F" w14:textId="77777777" w:rsidR="003F47C0" w:rsidRDefault="003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9287" w14:textId="77777777" w:rsidR="00276AEB" w:rsidRDefault="00276AE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714B2" w14:textId="77777777" w:rsidR="00276AEB" w:rsidRDefault="00276AE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6530" w14:textId="77777777" w:rsidR="00276AEB" w:rsidRDefault="00276AE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EC5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4ECCA71" w14:textId="77777777" w:rsidR="00276AEB" w:rsidRDefault="00276AE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A22400"/>
    <w:multiLevelType w:val="hybridMultilevel"/>
    <w:tmpl w:val="AD24E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B278B7"/>
    <w:multiLevelType w:val="hybridMultilevel"/>
    <w:tmpl w:val="7414C460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77CCA"/>
    <w:multiLevelType w:val="multilevel"/>
    <w:tmpl w:val="6882A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19C52B2"/>
    <w:multiLevelType w:val="multilevel"/>
    <w:tmpl w:val="83445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1F45F5"/>
    <w:multiLevelType w:val="hybridMultilevel"/>
    <w:tmpl w:val="F7181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D3C75"/>
    <w:multiLevelType w:val="hybridMultilevel"/>
    <w:tmpl w:val="1A688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F13EC"/>
    <w:multiLevelType w:val="hybridMultilevel"/>
    <w:tmpl w:val="EEE0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E9E"/>
    <w:multiLevelType w:val="multilevel"/>
    <w:tmpl w:val="6D62A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C3E7B30"/>
    <w:multiLevelType w:val="hybridMultilevel"/>
    <w:tmpl w:val="0FDA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421B"/>
    <w:multiLevelType w:val="multilevel"/>
    <w:tmpl w:val="9C946478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0C4CEC"/>
    <w:multiLevelType w:val="hybridMultilevel"/>
    <w:tmpl w:val="66B4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70EB"/>
    <w:multiLevelType w:val="hybridMultilevel"/>
    <w:tmpl w:val="7686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C3E02"/>
    <w:multiLevelType w:val="hybridMultilevel"/>
    <w:tmpl w:val="EE9699C0"/>
    <w:lvl w:ilvl="0" w:tplc="D70A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CB6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1FDD"/>
    <w:multiLevelType w:val="hybridMultilevel"/>
    <w:tmpl w:val="55680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468C3"/>
    <w:multiLevelType w:val="hybridMultilevel"/>
    <w:tmpl w:val="8408A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7063"/>
    <w:multiLevelType w:val="hybridMultilevel"/>
    <w:tmpl w:val="C6ECDE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F53280"/>
    <w:multiLevelType w:val="hybridMultilevel"/>
    <w:tmpl w:val="F29854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CB6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4615"/>
    <w:multiLevelType w:val="hybridMultilevel"/>
    <w:tmpl w:val="93828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353EB"/>
    <w:multiLevelType w:val="singleLevel"/>
    <w:tmpl w:val="3F4C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F1D4B7F"/>
    <w:multiLevelType w:val="hybridMultilevel"/>
    <w:tmpl w:val="7414C460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DA5C68"/>
    <w:multiLevelType w:val="hybridMultilevel"/>
    <w:tmpl w:val="74E0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B1770"/>
    <w:multiLevelType w:val="hybridMultilevel"/>
    <w:tmpl w:val="BFFE0E1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233AF8"/>
    <w:multiLevelType w:val="hybridMultilevel"/>
    <w:tmpl w:val="04FA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2C0C"/>
    <w:multiLevelType w:val="hybridMultilevel"/>
    <w:tmpl w:val="01266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13C2C"/>
    <w:multiLevelType w:val="hybridMultilevel"/>
    <w:tmpl w:val="3CD2BBC8"/>
    <w:lvl w:ilvl="0" w:tplc="44EA5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A1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525172"/>
    <w:multiLevelType w:val="multilevel"/>
    <w:tmpl w:val="88A0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2E95696"/>
    <w:multiLevelType w:val="multilevel"/>
    <w:tmpl w:val="FF643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61467BD"/>
    <w:multiLevelType w:val="hybridMultilevel"/>
    <w:tmpl w:val="D7BA9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014D9"/>
    <w:multiLevelType w:val="hybridMultilevel"/>
    <w:tmpl w:val="0E6A7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430F2"/>
    <w:multiLevelType w:val="hybridMultilevel"/>
    <w:tmpl w:val="FC7478B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86A4ACD"/>
    <w:multiLevelType w:val="hybridMultilevel"/>
    <w:tmpl w:val="A4D86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511342"/>
    <w:multiLevelType w:val="hybridMultilevel"/>
    <w:tmpl w:val="0734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73EF"/>
    <w:multiLevelType w:val="hybridMultilevel"/>
    <w:tmpl w:val="1E0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3"/>
  </w:num>
  <w:num w:numId="4">
    <w:abstractNumId w:val="31"/>
  </w:num>
  <w:num w:numId="5">
    <w:abstractNumId w:val="15"/>
  </w:num>
  <w:num w:numId="6">
    <w:abstractNumId w:val="27"/>
  </w:num>
  <w:num w:numId="7">
    <w:abstractNumId w:val="19"/>
  </w:num>
  <w:num w:numId="8">
    <w:abstractNumId w:val="21"/>
  </w:num>
  <w:num w:numId="9">
    <w:abstractNumId w:val="2"/>
  </w:num>
  <w:num w:numId="10">
    <w:abstractNumId w:val="6"/>
  </w:num>
  <w:num w:numId="11">
    <w:abstractNumId w:val="8"/>
  </w:num>
  <w:num w:numId="12">
    <w:abstractNumId w:val="16"/>
  </w:num>
  <w:num w:numId="13">
    <w:abstractNumId w:val="0"/>
  </w:num>
  <w:num w:numId="14">
    <w:abstractNumId w:val="1"/>
  </w:num>
  <w:num w:numId="15">
    <w:abstractNumId w:val="24"/>
  </w:num>
  <w:num w:numId="16">
    <w:abstractNumId w:val="26"/>
  </w:num>
  <w:num w:numId="17">
    <w:abstractNumId w:val="18"/>
  </w:num>
  <w:num w:numId="18">
    <w:abstractNumId w:val="36"/>
  </w:num>
  <w:num w:numId="19">
    <w:abstractNumId w:val="5"/>
  </w:num>
  <w:num w:numId="20">
    <w:abstractNumId w:val="29"/>
  </w:num>
  <w:num w:numId="21">
    <w:abstractNumId w:val="10"/>
  </w:num>
  <w:num w:numId="22">
    <w:abstractNumId w:val="30"/>
  </w:num>
  <w:num w:numId="23">
    <w:abstractNumId w:val="20"/>
  </w:num>
  <w:num w:numId="24">
    <w:abstractNumId w:val="7"/>
  </w:num>
  <w:num w:numId="25">
    <w:abstractNumId w:val="32"/>
  </w:num>
  <w:num w:numId="26">
    <w:abstractNumId w:val="9"/>
  </w:num>
  <w:num w:numId="27">
    <w:abstractNumId w:val="11"/>
  </w:num>
  <w:num w:numId="28">
    <w:abstractNumId w:val="25"/>
  </w:num>
  <w:num w:numId="29">
    <w:abstractNumId w:val="17"/>
  </w:num>
  <w:num w:numId="30">
    <w:abstractNumId w:val="13"/>
  </w:num>
  <w:num w:numId="31">
    <w:abstractNumId w:val="14"/>
  </w:num>
  <w:num w:numId="32">
    <w:abstractNumId w:val="35"/>
  </w:num>
  <w:num w:numId="33">
    <w:abstractNumId w:val="4"/>
  </w:num>
  <w:num w:numId="34">
    <w:abstractNumId w:val="22"/>
  </w:num>
  <w:num w:numId="35">
    <w:abstractNumId w:val="12"/>
  </w:num>
  <w:num w:numId="36">
    <w:abstractNumId w:val="12"/>
    <w:lvlOverride w:ilvl="0">
      <w:startOverride w:val="1"/>
    </w:lvlOverride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17"/>
    <w:rsid w:val="000017E5"/>
    <w:rsid w:val="00015C26"/>
    <w:rsid w:val="00020DCB"/>
    <w:rsid w:val="00022FD6"/>
    <w:rsid w:val="000264C6"/>
    <w:rsid w:val="0003623C"/>
    <w:rsid w:val="000425C6"/>
    <w:rsid w:val="00082C95"/>
    <w:rsid w:val="00091B23"/>
    <w:rsid w:val="000A3AD9"/>
    <w:rsid w:val="000C3924"/>
    <w:rsid w:val="000E46C2"/>
    <w:rsid w:val="001231AF"/>
    <w:rsid w:val="0015583A"/>
    <w:rsid w:val="00175EC5"/>
    <w:rsid w:val="00177C5B"/>
    <w:rsid w:val="00193720"/>
    <w:rsid w:val="001A0D71"/>
    <w:rsid w:val="001B71F1"/>
    <w:rsid w:val="001E0C5B"/>
    <w:rsid w:val="002008CE"/>
    <w:rsid w:val="0021084F"/>
    <w:rsid w:val="00222941"/>
    <w:rsid w:val="00234392"/>
    <w:rsid w:val="00242653"/>
    <w:rsid w:val="002607E5"/>
    <w:rsid w:val="00276AEB"/>
    <w:rsid w:val="00276E0D"/>
    <w:rsid w:val="00282372"/>
    <w:rsid w:val="002A0558"/>
    <w:rsid w:val="002A06F0"/>
    <w:rsid w:val="002A6268"/>
    <w:rsid w:val="002B6E79"/>
    <w:rsid w:val="002C7F62"/>
    <w:rsid w:val="00334836"/>
    <w:rsid w:val="00342899"/>
    <w:rsid w:val="003469B0"/>
    <w:rsid w:val="00365673"/>
    <w:rsid w:val="0038448A"/>
    <w:rsid w:val="003921B7"/>
    <w:rsid w:val="003B2AA9"/>
    <w:rsid w:val="003B2EF5"/>
    <w:rsid w:val="003B3F74"/>
    <w:rsid w:val="003E1F24"/>
    <w:rsid w:val="003E298E"/>
    <w:rsid w:val="003E7FD3"/>
    <w:rsid w:val="003F3A3B"/>
    <w:rsid w:val="003F47C0"/>
    <w:rsid w:val="00405A7F"/>
    <w:rsid w:val="00417011"/>
    <w:rsid w:val="00417FD7"/>
    <w:rsid w:val="0042289A"/>
    <w:rsid w:val="00432C8E"/>
    <w:rsid w:val="00452D78"/>
    <w:rsid w:val="00461F3F"/>
    <w:rsid w:val="004669BD"/>
    <w:rsid w:val="0047069A"/>
    <w:rsid w:val="00474CBA"/>
    <w:rsid w:val="0048200D"/>
    <w:rsid w:val="004B7E99"/>
    <w:rsid w:val="004C714F"/>
    <w:rsid w:val="004D1A6A"/>
    <w:rsid w:val="004E2827"/>
    <w:rsid w:val="00510C6B"/>
    <w:rsid w:val="005131B5"/>
    <w:rsid w:val="0052654C"/>
    <w:rsid w:val="00541492"/>
    <w:rsid w:val="005A22C0"/>
    <w:rsid w:val="005A2E4C"/>
    <w:rsid w:val="005B285A"/>
    <w:rsid w:val="005B35A6"/>
    <w:rsid w:val="005F7A8B"/>
    <w:rsid w:val="00626575"/>
    <w:rsid w:val="0063707B"/>
    <w:rsid w:val="0064257D"/>
    <w:rsid w:val="0065260C"/>
    <w:rsid w:val="0065322E"/>
    <w:rsid w:val="006537CA"/>
    <w:rsid w:val="00675B38"/>
    <w:rsid w:val="006B18CB"/>
    <w:rsid w:val="006B73B0"/>
    <w:rsid w:val="006E40FF"/>
    <w:rsid w:val="006F632E"/>
    <w:rsid w:val="00710200"/>
    <w:rsid w:val="007336F9"/>
    <w:rsid w:val="0075167F"/>
    <w:rsid w:val="00757BB2"/>
    <w:rsid w:val="00764C90"/>
    <w:rsid w:val="007969E0"/>
    <w:rsid w:val="007B0238"/>
    <w:rsid w:val="007B03AE"/>
    <w:rsid w:val="007B45A0"/>
    <w:rsid w:val="007E6E0A"/>
    <w:rsid w:val="00836C9D"/>
    <w:rsid w:val="00840E39"/>
    <w:rsid w:val="00854213"/>
    <w:rsid w:val="00871049"/>
    <w:rsid w:val="00876FF3"/>
    <w:rsid w:val="00882AD6"/>
    <w:rsid w:val="00892D7F"/>
    <w:rsid w:val="008A24D5"/>
    <w:rsid w:val="008A7F2D"/>
    <w:rsid w:val="008B5217"/>
    <w:rsid w:val="008E64EC"/>
    <w:rsid w:val="008F2784"/>
    <w:rsid w:val="00901D07"/>
    <w:rsid w:val="009050AF"/>
    <w:rsid w:val="00916027"/>
    <w:rsid w:val="00916E14"/>
    <w:rsid w:val="0092007C"/>
    <w:rsid w:val="00945AB6"/>
    <w:rsid w:val="0095023C"/>
    <w:rsid w:val="00953427"/>
    <w:rsid w:val="009770E5"/>
    <w:rsid w:val="00981D48"/>
    <w:rsid w:val="009C1863"/>
    <w:rsid w:val="009E13D9"/>
    <w:rsid w:val="00A03661"/>
    <w:rsid w:val="00A22962"/>
    <w:rsid w:val="00A26EC6"/>
    <w:rsid w:val="00A3448F"/>
    <w:rsid w:val="00A6261E"/>
    <w:rsid w:val="00A86286"/>
    <w:rsid w:val="00A95C91"/>
    <w:rsid w:val="00AB1A97"/>
    <w:rsid w:val="00AE5563"/>
    <w:rsid w:val="00B05A70"/>
    <w:rsid w:val="00B37B21"/>
    <w:rsid w:val="00B560F9"/>
    <w:rsid w:val="00B84336"/>
    <w:rsid w:val="00B87F9B"/>
    <w:rsid w:val="00BA0843"/>
    <w:rsid w:val="00BA2147"/>
    <w:rsid w:val="00BC0585"/>
    <w:rsid w:val="00BE4612"/>
    <w:rsid w:val="00BF38C0"/>
    <w:rsid w:val="00C0515B"/>
    <w:rsid w:val="00C13661"/>
    <w:rsid w:val="00C25064"/>
    <w:rsid w:val="00C430C2"/>
    <w:rsid w:val="00C5376A"/>
    <w:rsid w:val="00C63AF1"/>
    <w:rsid w:val="00C76C4E"/>
    <w:rsid w:val="00C83674"/>
    <w:rsid w:val="00C90713"/>
    <w:rsid w:val="00C90724"/>
    <w:rsid w:val="00C94A82"/>
    <w:rsid w:val="00CA6D6B"/>
    <w:rsid w:val="00CB1F2C"/>
    <w:rsid w:val="00CC1BAC"/>
    <w:rsid w:val="00CC35EE"/>
    <w:rsid w:val="00CF5158"/>
    <w:rsid w:val="00D24E1A"/>
    <w:rsid w:val="00D3154F"/>
    <w:rsid w:val="00D43597"/>
    <w:rsid w:val="00D51640"/>
    <w:rsid w:val="00D60EEC"/>
    <w:rsid w:val="00D633F5"/>
    <w:rsid w:val="00D720D9"/>
    <w:rsid w:val="00D81F36"/>
    <w:rsid w:val="00DB2BD4"/>
    <w:rsid w:val="00DD3B98"/>
    <w:rsid w:val="00DF0DC1"/>
    <w:rsid w:val="00E038E4"/>
    <w:rsid w:val="00E10ED6"/>
    <w:rsid w:val="00E33144"/>
    <w:rsid w:val="00E33A3A"/>
    <w:rsid w:val="00E632CA"/>
    <w:rsid w:val="00E774AF"/>
    <w:rsid w:val="00E9670F"/>
    <w:rsid w:val="00EA1876"/>
    <w:rsid w:val="00EA1D8C"/>
    <w:rsid w:val="00EC257D"/>
    <w:rsid w:val="00EE3311"/>
    <w:rsid w:val="00EE3A6F"/>
    <w:rsid w:val="00EF19C6"/>
    <w:rsid w:val="00EF2835"/>
    <w:rsid w:val="00F0681A"/>
    <w:rsid w:val="00F15E04"/>
    <w:rsid w:val="00F26416"/>
    <w:rsid w:val="00F6647A"/>
    <w:rsid w:val="00FA2787"/>
    <w:rsid w:val="00FA5494"/>
    <w:rsid w:val="00FA74D1"/>
    <w:rsid w:val="00FC5F32"/>
    <w:rsid w:val="00FD418F"/>
    <w:rsid w:val="00FF222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9667"/>
  <w15:chartTrackingRefBased/>
  <w15:docId w15:val="{20F5B589-E19E-469B-B644-BCB7C61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F2835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2C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rsid w:val="00FA5494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rsid w:val="00FA5494"/>
    <w:pPr>
      <w:widowControl w:val="0"/>
      <w:suppressAutoHyphens/>
    </w:pPr>
    <w:rPr>
      <w:sz w:val="24"/>
    </w:rPr>
  </w:style>
  <w:style w:type="paragraph" w:customStyle="1" w:styleId="Stopka1">
    <w:name w:val="Stopka1"/>
    <w:rsid w:val="003469B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D43597"/>
    <w:pPr>
      <w:spacing w:after="120"/>
      <w:ind w:left="283"/>
    </w:pPr>
  </w:style>
  <w:style w:type="character" w:customStyle="1" w:styleId="StopkaZnak">
    <w:name w:val="Stopka Znak"/>
    <w:basedOn w:val="Domylnaczcionkaakapitu"/>
    <w:rsid w:val="00EF19C6"/>
  </w:style>
  <w:style w:type="paragraph" w:customStyle="1" w:styleId="Styl3">
    <w:name w:val="Styl3"/>
    <w:basedOn w:val="Normalny"/>
    <w:rsid w:val="00452D78"/>
    <w:pPr>
      <w:suppressAutoHyphens/>
      <w:spacing w:line="360" w:lineRule="auto"/>
      <w:ind w:firstLine="708"/>
    </w:pPr>
    <w:rPr>
      <w:lang w:eastAsia="ar-SA"/>
    </w:rPr>
  </w:style>
  <w:style w:type="paragraph" w:styleId="Bezodstpw">
    <w:name w:val="No Spacing"/>
    <w:qFormat/>
    <w:rsid w:val="002C7F62"/>
    <w:rPr>
      <w:sz w:val="24"/>
      <w:szCs w:val="24"/>
    </w:rPr>
  </w:style>
  <w:style w:type="character" w:customStyle="1" w:styleId="Nagwek3Znak">
    <w:name w:val="Nagłówek 3 Znak"/>
    <w:link w:val="Nagwek3"/>
    <w:semiHidden/>
    <w:rsid w:val="00432C8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75E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75E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626575"/>
    <w:pPr>
      <w:autoSpaceDN w:val="0"/>
      <w:ind w:left="540"/>
      <w:textAlignment w:val="baseline"/>
    </w:pPr>
    <w:rPr>
      <w:rFonts w:ascii="Bookman Old Style" w:eastAsia="SimSun" w:hAnsi="Bookman Old Style" w:cs="Mangal"/>
      <w:kern w:val="3"/>
      <w:lang w:eastAsia="zh-CN" w:bidi="hi-IN"/>
    </w:rPr>
  </w:style>
  <w:style w:type="numbering" w:customStyle="1" w:styleId="WW8Num1">
    <w:name w:val="WW8Num1"/>
    <w:basedOn w:val="Bezlisty"/>
    <w:rsid w:val="00626575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5802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873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94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655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4748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1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7759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5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2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30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74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8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2780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3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28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4467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095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6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4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4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93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0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0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71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6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0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2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38283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15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10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69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76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0961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4234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86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0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7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7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0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9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471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0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02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4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0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2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3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7636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22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40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96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9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037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482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1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9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53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1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2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3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96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88572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5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01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7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2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54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0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0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4154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7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91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2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9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2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0730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4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06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899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794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759103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31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9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2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6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6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0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1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7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301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4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760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2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5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0744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05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9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0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1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3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92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9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3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91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9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3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7626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15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2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32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0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7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4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3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1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689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253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54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09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93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9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8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6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8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54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0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20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1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34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7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2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9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0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6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813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41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2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6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0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04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7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6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4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8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6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5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2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12143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48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17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2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7514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4068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9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1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04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76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4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1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3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0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4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9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4201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34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2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5413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3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1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8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15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25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4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09598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3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57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5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366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652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7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69794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1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05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6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4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5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1903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8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7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1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3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35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6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791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7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1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0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1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96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0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4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5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04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1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121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06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57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3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331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7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9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7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2440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500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13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91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20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0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38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83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1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7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50187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4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77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32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41544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1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0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0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76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8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740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50204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5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37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7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0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1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7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9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49796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95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30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60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9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6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5840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01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8312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7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7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4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2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266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57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7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9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24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4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05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89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0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76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34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844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3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3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70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7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9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37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2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3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773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2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7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8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2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19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08775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7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9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94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1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77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7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9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89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35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7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365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92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9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6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0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7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15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56785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70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42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53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5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6750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668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6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2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0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63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151221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97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31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90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4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4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7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3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2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9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7863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5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5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2297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2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9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5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5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4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64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1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none" w:sz="0" w:space="0" w:color="auto"/>
                              </w:divBdr>
                              <w:divsChild>
                                <w:div w:id="20016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7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divBdr>
                              <w:divsChild>
                                <w:div w:id="171207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8707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598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4391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254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0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56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96722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96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9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1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57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3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5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33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13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0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1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86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47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49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7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8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41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8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7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2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82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74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309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05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4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8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96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92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3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7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5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29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27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8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34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8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7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9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6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6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5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77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17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8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10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3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382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63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0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19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1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65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44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0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1487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08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3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4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9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1345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6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5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7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4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7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9104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8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71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57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3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0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7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8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92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6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7289">
                                              <w:marLeft w:val="-375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3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5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8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7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4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96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4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3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55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250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91117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676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5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8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0106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5772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62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996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299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804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102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14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33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29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8318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3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5244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6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single" w:sz="6" w:space="6" w:color="DDDDDD"/>
                                <w:right w:val="none" w:sz="0" w:space="0" w:color="auto"/>
                              </w:divBdr>
                              <w:divsChild>
                                <w:div w:id="3271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2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0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3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0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1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1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0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4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802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87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0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4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38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4317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430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49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03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4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5457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1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52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2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3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622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65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67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51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26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59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0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99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60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3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2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5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9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83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6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46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63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782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73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6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5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252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40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09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31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26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00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990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62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19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4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68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1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4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08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2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010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2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4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83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3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8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31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5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89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2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42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8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04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24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27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64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58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261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33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8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15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92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016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87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1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0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06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1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03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5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27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47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82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0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9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64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938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3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6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3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19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9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2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9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3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8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0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9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8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40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41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42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29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8827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2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5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9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7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03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82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5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3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64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9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71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08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8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0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8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96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1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11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4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5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5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1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13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11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2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1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73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86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8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66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0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06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00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1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35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9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1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89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3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0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83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3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6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13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4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0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65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96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24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11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2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9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02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15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2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596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26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92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4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3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08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6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00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5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96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15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04089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95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8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87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2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35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76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0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0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21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34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1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4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52172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8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8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0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2797">
                                                                              <w:marLeft w:val="-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9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24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21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0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3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6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3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94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73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8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68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96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13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8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42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7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72074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3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3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1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1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64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8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6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32053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8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2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1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4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1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9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83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16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19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9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4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3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8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3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01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7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26251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41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1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2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69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2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3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4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427991">
                                                                                      <w:marLeft w:val="-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4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49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2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5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49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456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82548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05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96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4805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80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76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150540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58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58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105237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3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7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6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0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92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44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66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10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44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40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822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73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286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841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39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18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5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65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9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92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6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0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22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18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52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366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109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19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10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119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2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3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641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00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5091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734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86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9134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41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22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75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513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32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70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2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61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66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76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80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51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9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86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76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1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0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7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39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342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28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81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65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93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11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958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88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003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3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5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41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710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35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5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67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36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38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60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77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64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4900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06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84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5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1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695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83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063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78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89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03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1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209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997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90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91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6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710373">
                                                                              <w:marLeft w:val="-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6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05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14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77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3730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05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8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4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03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74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8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14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84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51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39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13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1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90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0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18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7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84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42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61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53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0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5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55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6" w:color="C3C3C3"/>
                                                                                <w:left w:val="none" w:sz="0" w:space="0" w:color="auto"/>
                                                                                <w:bottom w:val="single" w:sz="6" w:space="6" w:color="C3C3C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38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97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41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97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83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12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96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95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50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8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56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5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43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4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1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44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72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656070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76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71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403329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712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356884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43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9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6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22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1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8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6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4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2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9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9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6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9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35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83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24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47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2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4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0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51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8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8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2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9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9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5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6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67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00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4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2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61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7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6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28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4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1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40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1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6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8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33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60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7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5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9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7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87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12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01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00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1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9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48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4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82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44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0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1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15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73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268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44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2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6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9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56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787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2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65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5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9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46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905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1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06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76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E9FD-821D-43BA-B9A5-0DBB8AFB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Twoja nazwa użytkownika</dc:creator>
  <cp:keywords/>
  <dc:description/>
  <cp:lastModifiedBy>Zakład Gospodarki Komunalnej Sp. z o.o.</cp:lastModifiedBy>
  <cp:revision>11</cp:revision>
  <cp:lastPrinted>2019-10-03T10:35:00Z</cp:lastPrinted>
  <dcterms:created xsi:type="dcterms:W3CDTF">2019-07-19T09:36:00Z</dcterms:created>
  <dcterms:modified xsi:type="dcterms:W3CDTF">2019-10-04T07:02:00Z</dcterms:modified>
</cp:coreProperties>
</file>