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0F55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bookmarkStart w:id="0" w:name="_Hlk10704051"/>
      <w:bookmarkStart w:id="1" w:name="_Hlk10704248"/>
      <w:bookmarkStart w:id="2" w:name="_Hlk14953643"/>
      <w:r w:rsidRPr="00524F3C">
        <w:rPr>
          <w:rFonts w:ascii="Cambria" w:hAnsi="Cambria"/>
          <w:sz w:val="20"/>
          <w:szCs w:val="20"/>
          <w:lang w:val="pl-PL"/>
        </w:rPr>
        <w:t xml:space="preserve">Załącznik Nr </w:t>
      </w:r>
      <w:r w:rsidR="00D404C8">
        <w:rPr>
          <w:rFonts w:ascii="Cambria" w:hAnsi="Cambria"/>
          <w:sz w:val="20"/>
          <w:szCs w:val="20"/>
          <w:lang w:val="pl-PL"/>
        </w:rPr>
        <w:t>4</w:t>
      </w:r>
      <w:r w:rsidRPr="00524F3C">
        <w:rPr>
          <w:rFonts w:ascii="Cambria" w:hAnsi="Cambria"/>
          <w:sz w:val="20"/>
          <w:szCs w:val="20"/>
          <w:lang w:val="pl-PL"/>
        </w:rPr>
        <w:t>A do SIWZ</w:t>
      </w:r>
    </w:p>
    <w:p w14:paraId="243539D3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oświadczenia wstępnego – warunki udziału/</w:t>
      </w:r>
    </w:p>
    <w:p w14:paraId="28F81691" w14:textId="77777777" w:rsidR="00524F3C" w:rsidRPr="00524F3C" w:rsidRDefault="00524F3C" w:rsidP="00524F3C">
      <w:pPr>
        <w:spacing w:after="0"/>
        <w:ind w:left="5246" w:firstLine="708"/>
        <w:rPr>
          <w:rFonts w:ascii="Arial" w:hAnsi="Arial" w:cs="Arial"/>
          <w:b/>
          <w:sz w:val="20"/>
          <w:szCs w:val="20"/>
          <w:lang w:val="pl-PL"/>
        </w:rPr>
      </w:pPr>
    </w:p>
    <w:p w14:paraId="50867405" w14:textId="77777777" w:rsidR="00524F3C" w:rsidRPr="00524F3C" w:rsidRDefault="00524F3C" w:rsidP="00524F3C">
      <w:pP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14:paraId="177C4569" w14:textId="77777777" w:rsidR="00AC47C1" w:rsidRPr="0042256A" w:rsidRDefault="00AC47C1" w:rsidP="0042256A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  <w:lang w:val="pl-PL"/>
        </w:rPr>
      </w:pPr>
      <w:bookmarkStart w:id="3" w:name="_Hlk31096411"/>
      <w:r w:rsidRPr="0042256A">
        <w:rPr>
          <w:rFonts w:ascii="Cambria" w:hAnsi="Cambria" w:cs="Arial"/>
          <w:b/>
          <w:sz w:val="20"/>
          <w:szCs w:val="20"/>
          <w:lang w:val="pl-PL"/>
        </w:rPr>
        <w:t xml:space="preserve">Muzeum Zbrojownia </w:t>
      </w:r>
    </w:p>
    <w:p w14:paraId="03314BCC" w14:textId="4F6958B0" w:rsidR="00AC47C1" w:rsidRPr="0042256A" w:rsidRDefault="00AC47C1" w:rsidP="0042256A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  <w:lang w:val="pl-PL"/>
        </w:rPr>
      </w:pPr>
      <w:r w:rsidRPr="0042256A">
        <w:rPr>
          <w:rFonts w:ascii="Cambria" w:hAnsi="Cambria" w:cs="Arial"/>
          <w:b/>
          <w:sz w:val="20"/>
          <w:szCs w:val="20"/>
          <w:lang w:val="pl-PL"/>
        </w:rPr>
        <w:t>na Zamku w Liwie</w:t>
      </w:r>
    </w:p>
    <w:p w14:paraId="15359453" w14:textId="77777777" w:rsidR="00AC47C1" w:rsidRPr="0042256A" w:rsidRDefault="00AC47C1" w:rsidP="0042256A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  <w:lang w:val="pl-PL"/>
        </w:rPr>
      </w:pPr>
      <w:r w:rsidRPr="0042256A">
        <w:rPr>
          <w:rFonts w:ascii="Cambria" w:hAnsi="Cambria" w:cs="Arial"/>
          <w:b/>
          <w:sz w:val="20"/>
          <w:szCs w:val="20"/>
          <w:lang w:val="pl-PL"/>
        </w:rPr>
        <w:t xml:space="preserve">07-100 Węgrów, </w:t>
      </w:r>
    </w:p>
    <w:p w14:paraId="4387E502" w14:textId="77777777" w:rsidR="00AC47C1" w:rsidRPr="0042256A" w:rsidRDefault="00AC47C1" w:rsidP="0042256A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  <w:lang w:val="pl-PL"/>
        </w:rPr>
      </w:pPr>
      <w:r w:rsidRPr="0042256A">
        <w:rPr>
          <w:rFonts w:ascii="Cambria" w:hAnsi="Cambria" w:cs="Arial"/>
          <w:b/>
          <w:sz w:val="20"/>
          <w:szCs w:val="20"/>
          <w:lang w:val="pl-PL"/>
        </w:rPr>
        <w:t>Liw, ul. Stefana Batorego 2</w:t>
      </w:r>
    </w:p>
    <w:bookmarkEnd w:id="3"/>
    <w:p w14:paraId="3CB10A28" w14:textId="77777777" w:rsidR="00524F3C" w:rsidRPr="00524F3C" w:rsidRDefault="00524F3C" w:rsidP="00AC47C1">
      <w:pPr>
        <w:spacing w:after="0"/>
        <w:jc w:val="right"/>
        <w:rPr>
          <w:rFonts w:ascii="Cambria" w:hAnsi="Cambria" w:cs="Arial"/>
          <w:i/>
          <w:sz w:val="20"/>
          <w:szCs w:val="20"/>
          <w:lang w:val="pl-PL"/>
        </w:rPr>
      </w:pPr>
    </w:p>
    <w:p w14:paraId="0F9152BD" w14:textId="77777777" w:rsidR="00524F3C" w:rsidRPr="00524F3C" w:rsidRDefault="00524F3C" w:rsidP="00524F3C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Wykonawca:</w:t>
      </w:r>
    </w:p>
    <w:p w14:paraId="551FC93E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14:paraId="3F782C49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</w:t>
      </w:r>
    </w:p>
    <w:p w14:paraId="0047C16B" w14:textId="77777777" w:rsidR="00524F3C" w:rsidRPr="00524F3C" w:rsidRDefault="00524F3C" w:rsidP="00524F3C">
      <w:pP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524F3C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524F3C">
        <w:rPr>
          <w:rFonts w:ascii="Cambria" w:hAnsi="Cambria" w:cs="Arial"/>
          <w:i/>
          <w:sz w:val="20"/>
          <w:szCs w:val="20"/>
          <w:lang w:val="pl-PL"/>
        </w:rPr>
        <w:t>)</w:t>
      </w:r>
    </w:p>
    <w:p w14:paraId="5BD3D1A1" w14:textId="77777777" w:rsidR="00524F3C" w:rsidRPr="00524F3C" w:rsidRDefault="00524F3C" w:rsidP="00524F3C">
      <w:pP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14:paraId="681DEA53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14:paraId="5EB35C66" w14:textId="77777777" w:rsidR="00524F3C" w:rsidRPr="00524F3C" w:rsidRDefault="00524F3C" w:rsidP="00524F3C">
      <w:pP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(imię, nazwisko, stanowisko/podstawa do  reprezentacji)</w:t>
      </w:r>
    </w:p>
    <w:p w14:paraId="21ECA4A0" w14:textId="77777777" w:rsidR="00524F3C" w:rsidRPr="00524F3C" w:rsidRDefault="00524F3C" w:rsidP="00524F3C">
      <w:pP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Oświadczenie wykonawcy </w:t>
      </w:r>
    </w:p>
    <w:p w14:paraId="0E74535D" w14:textId="77777777" w:rsidR="00524F3C" w:rsidRPr="00524F3C" w:rsidRDefault="00524F3C" w:rsidP="00524F3C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14:paraId="1FAEC3F8" w14:textId="77777777" w:rsidR="00524F3C" w:rsidRPr="00524F3C" w:rsidRDefault="00524F3C" w:rsidP="00524F3C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524F3C">
        <w:rPr>
          <w:rFonts w:ascii="Cambria" w:hAnsi="Cambria" w:cs="Arial"/>
          <w:b/>
          <w:sz w:val="20"/>
          <w:szCs w:val="20"/>
          <w:lang w:val="pl-PL"/>
        </w:rPr>
        <w:t>Pzp</w:t>
      </w:r>
      <w:proofErr w:type="spellEnd"/>
      <w:r w:rsidRPr="00524F3C">
        <w:rPr>
          <w:rFonts w:ascii="Cambria" w:hAnsi="Cambria" w:cs="Arial"/>
          <w:b/>
          <w:sz w:val="20"/>
          <w:szCs w:val="20"/>
          <w:lang w:val="pl-PL"/>
        </w:rPr>
        <w:t xml:space="preserve">), </w:t>
      </w:r>
    </w:p>
    <w:p w14:paraId="0EA0C8E1" w14:textId="77777777" w:rsidR="00524F3C" w:rsidRPr="00524F3C" w:rsidRDefault="00524F3C" w:rsidP="00524F3C">
      <w:pPr>
        <w:spacing w:before="120" w:after="0"/>
        <w:jc w:val="center"/>
        <w:rPr>
          <w:rFonts w:asciiTheme="majorHAnsi" w:hAnsiTheme="majorHAnsi" w:cs="Arial"/>
          <w:b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DOTYCZĄCE SPEŁNIANIA WARUNKÓW UDZIAŁU W POSTĘPOWANIU </w:t>
      </w:r>
      <w:r w:rsidRPr="00524F3C">
        <w:rPr>
          <w:rFonts w:ascii="Cambria" w:hAnsi="Cambria" w:cs="Arial"/>
          <w:b/>
          <w:sz w:val="20"/>
          <w:szCs w:val="20"/>
          <w:u w:val="single"/>
          <w:lang w:val="pl-PL"/>
        </w:rPr>
        <w:br/>
      </w:r>
    </w:p>
    <w:p w14:paraId="494713AA" w14:textId="77777777" w:rsidR="00524F3C" w:rsidRPr="00524F3C" w:rsidRDefault="00524F3C" w:rsidP="00524F3C">
      <w:pPr>
        <w:spacing w:after="0"/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46CA35E0" w14:textId="156FA4C2" w:rsidR="00524F3C" w:rsidRPr="004F6C05" w:rsidRDefault="00524F3C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  <w:bookmarkStart w:id="4" w:name="_Hlk31096738"/>
      <w:r w:rsidRPr="00524F3C">
        <w:rPr>
          <w:rFonts w:ascii="Cambria" w:hAnsi="Cambria"/>
          <w:sz w:val="20"/>
          <w:szCs w:val="20"/>
          <w:lang w:val="pl-PL"/>
        </w:rPr>
        <w:t>Na potrzeby postępowania o udzielenie zamówienia publicznego pn</w:t>
      </w:r>
      <w:r w:rsidRPr="004F6C05">
        <w:rPr>
          <w:rFonts w:ascii="Cambria" w:hAnsi="Cambria"/>
          <w:b/>
          <w:bCs/>
          <w:sz w:val="20"/>
          <w:szCs w:val="20"/>
          <w:lang w:val="pl-PL"/>
        </w:rPr>
        <w:t xml:space="preserve">. </w:t>
      </w:r>
      <w:r w:rsidR="004F6C05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4F6C05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</w:t>
      </w:r>
      <w:r w:rsidR="008C7099">
        <w:rPr>
          <w:rFonts w:ascii="Cambria" w:hAnsi="Cambria"/>
          <w:b/>
          <w:bCs/>
          <w:sz w:val="20"/>
          <w:szCs w:val="20"/>
          <w:lang w:val="pl-PL"/>
        </w:rPr>
        <w:t xml:space="preserve"> ( II podejście)</w:t>
      </w:r>
      <w:r w:rsidR="004F6C05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Pr="00524F3C">
        <w:rPr>
          <w:rFonts w:ascii="Cambria" w:hAnsi="Cambria"/>
          <w:sz w:val="20"/>
          <w:szCs w:val="20"/>
          <w:lang w:val="pl-PL"/>
        </w:rPr>
        <w:t xml:space="preserve">prowadzonego przez </w:t>
      </w:r>
      <w:r w:rsidR="004F6C05" w:rsidRPr="004F6C05">
        <w:rPr>
          <w:rFonts w:ascii="Cambria" w:hAnsi="Cambria"/>
          <w:sz w:val="20"/>
          <w:szCs w:val="20"/>
          <w:lang w:val="pl-PL"/>
        </w:rPr>
        <w:t xml:space="preserve">Muzeum Zbrojownia  na Zamku w Liwie 07-100 Węgrów,  Liw, ul. Stefana Batorego 2,  </w:t>
      </w:r>
      <w:r w:rsidRPr="00524F3C">
        <w:rPr>
          <w:rFonts w:ascii="Cambria" w:hAnsi="Cambria"/>
          <w:sz w:val="20"/>
          <w:szCs w:val="20"/>
          <w:lang w:val="pl-PL"/>
        </w:rPr>
        <w:t>oświadczam, co następuje:</w:t>
      </w:r>
    </w:p>
    <w:p w14:paraId="5681B966" w14:textId="77777777" w:rsidR="00524F3C" w:rsidRPr="004F6C05" w:rsidRDefault="00524F3C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</w:p>
    <w:bookmarkEnd w:id="4"/>
    <w:p w14:paraId="49B274E4" w14:textId="77777777" w:rsidR="00524F3C" w:rsidRPr="00524F3C" w:rsidRDefault="00524F3C" w:rsidP="00524F3C">
      <w:pPr>
        <w:shd w:val="clear" w:color="auto" w:fill="BFBFBF" w:themeFill="background1" w:themeFillShade="BF"/>
        <w:spacing w:after="0"/>
        <w:jc w:val="both"/>
        <w:rPr>
          <w:rFonts w:asciiTheme="majorHAnsi" w:hAnsiTheme="majorHAnsi" w:cs="Arial"/>
          <w:b/>
          <w:sz w:val="20"/>
          <w:szCs w:val="20"/>
          <w:lang w:val="pl-PL"/>
        </w:rPr>
      </w:pPr>
      <w:r w:rsidRPr="00524F3C">
        <w:rPr>
          <w:rFonts w:asciiTheme="majorHAnsi" w:hAnsiTheme="majorHAnsi" w:cs="Arial"/>
          <w:b/>
          <w:sz w:val="20"/>
          <w:szCs w:val="20"/>
          <w:lang w:val="pl-PL"/>
        </w:rPr>
        <w:t>INFORMACJA DOTYCZĄCA WYKONAWCY:</w:t>
      </w:r>
    </w:p>
    <w:p w14:paraId="5E3B2BD0" w14:textId="77777777" w:rsidR="00524F3C" w:rsidRPr="00524F3C" w:rsidRDefault="00524F3C" w:rsidP="00524F3C">
      <w:pPr>
        <w:spacing w:after="0"/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1F0CB45D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Oświadczam, że spełniam warunki udziału w postępowaniu określone przez zamawiającego w   pkt.  5.1 Specyfikacji istotnych warunków zamówienia.</w:t>
      </w:r>
    </w:p>
    <w:p w14:paraId="4570198B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890C774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6540A4CD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>dnia ………….…….</w:t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</w:p>
    <w:p w14:paraId="7BFF2975" w14:textId="77777777" w:rsidR="00524F3C" w:rsidRPr="00524F3C" w:rsidRDefault="00524F3C" w:rsidP="00524F3C">
      <w:pPr>
        <w:spacing w:after="0"/>
        <w:ind w:left="4956" w:firstLine="708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14:paraId="06E6574E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4DB01118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768CA3AD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0C701B83" w14:textId="5E110F66" w:rsidR="00524F3C" w:rsidRDefault="00524F3C" w:rsidP="00524F3C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4F88B211" w14:textId="77777777" w:rsidR="00AC47C1" w:rsidRPr="00524F3C" w:rsidRDefault="00AC47C1" w:rsidP="00524F3C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43DC2736" w14:textId="77777777" w:rsidR="00524F3C" w:rsidRPr="00524F3C" w:rsidRDefault="00524F3C" w:rsidP="00524F3C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6FD92C6A" w14:textId="77777777" w:rsidR="00524F3C" w:rsidRPr="00524F3C" w:rsidRDefault="00524F3C" w:rsidP="00524F3C">
      <w:pPr>
        <w:shd w:val="clear" w:color="auto" w:fill="BFBFBF" w:themeFill="background1" w:themeFillShade="BF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lastRenderedPageBreak/>
        <w:t>INFORMACJA W ZWIĄZKU Z POLEGANIEM NA ZASOBACH INNYCH PODMIOTÓW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: </w:t>
      </w:r>
    </w:p>
    <w:p w14:paraId="7989CAA0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Oświadczam, że w celu wykazania spełniania warunków udziału w postępowaniu, określonych przez zamawiającego w   pkt.  5.1 Specyfikacji istotnych warunków zamówienia polegam na zasobach następującego/</w:t>
      </w:r>
      <w:proofErr w:type="spellStart"/>
      <w:r w:rsidRPr="00524F3C">
        <w:rPr>
          <w:rFonts w:ascii="Cambria" w:hAnsi="Cambria" w:cs="Arial"/>
          <w:sz w:val="20"/>
          <w:szCs w:val="20"/>
          <w:lang w:val="pl-PL"/>
        </w:rPr>
        <w:t>ych</w:t>
      </w:r>
      <w:proofErr w:type="spellEnd"/>
      <w:r w:rsidRPr="00524F3C">
        <w:rPr>
          <w:rFonts w:ascii="Cambria" w:hAnsi="Cambria" w:cs="Arial"/>
          <w:sz w:val="20"/>
          <w:szCs w:val="20"/>
          <w:lang w:val="pl-PL"/>
        </w:rPr>
        <w:t xml:space="preserve"> podmiotu/ów: ………………………………………………………..., w następującym zakresie: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14:paraId="362F6086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296CD0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E441892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14:paraId="156F9E7D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61FE837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411C78C5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7C5201E4" w14:textId="77777777" w:rsidR="00524F3C" w:rsidRPr="00524F3C" w:rsidRDefault="00524F3C" w:rsidP="00524F3C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14:paraId="711F9058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62F17E5F" w14:textId="77777777" w:rsidR="00524F3C" w:rsidRPr="00524F3C" w:rsidRDefault="00524F3C" w:rsidP="00524F3C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14:paraId="6589ECD5" w14:textId="77777777" w:rsidR="00524F3C" w:rsidRPr="00524F3C" w:rsidRDefault="00524F3C" w:rsidP="00524F3C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14:paraId="774F9DEA" w14:textId="77777777" w:rsidR="00524F3C" w:rsidRPr="00524F3C" w:rsidRDefault="00524F3C" w:rsidP="00524F3C">
      <w:pPr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524F3C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446A017C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1C7C60B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14:paraId="58055F39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6122F5A2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15361F39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5858793D" w14:textId="77777777" w:rsidR="00524F3C" w:rsidRPr="00524F3C" w:rsidRDefault="00524F3C" w:rsidP="00524F3C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14:paraId="55300774" w14:textId="77777777" w:rsidR="00524F3C" w:rsidRPr="00524F3C" w:rsidRDefault="00524F3C" w:rsidP="00524F3C">
      <w:pPr>
        <w:spacing w:after="0"/>
        <w:ind w:left="5246" w:firstLine="708"/>
        <w:rPr>
          <w:rFonts w:ascii="Arial" w:hAnsi="Arial" w:cs="Arial"/>
          <w:b/>
          <w:sz w:val="20"/>
          <w:szCs w:val="20"/>
          <w:lang w:val="pl-PL"/>
        </w:rPr>
      </w:pPr>
    </w:p>
    <w:p w14:paraId="2E9AD55E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04F84407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435681F5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68C45D6E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50414576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7312AD69" w14:textId="2F07A596" w:rsid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5368299B" w14:textId="77777777" w:rsidR="00AC47C1" w:rsidRPr="00524F3C" w:rsidRDefault="00AC47C1" w:rsidP="00524F3C">
      <w:pPr>
        <w:rPr>
          <w:rFonts w:ascii="Cambria" w:hAnsi="Cambria"/>
          <w:sz w:val="20"/>
          <w:szCs w:val="20"/>
          <w:lang w:val="pl-PL"/>
        </w:rPr>
      </w:pPr>
    </w:p>
    <w:p w14:paraId="2E93846A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6C4BA64E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2D37E956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54FF4A67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60D63A2B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bookmarkEnd w:id="0"/>
    <w:p w14:paraId="44E68DF0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lastRenderedPageBreak/>
        <w:t xml:space="preserve">Załącznik Nr </w:t>
      </w:r>
      <w:r w:rsidR="00D404C8">
        <w:rPr>
          <w:rFonts w:ascii="Cambria" w:hAnsi="Cambria"/>
          <w:sz w:val="20"/>
          <w:szCs w:val="20"/>
          <w:lang w:val="pl-PL"/>
        </w:rPr>
        <w:t>4</w:t>
      </w:r>
      <w:r w:rsidRPr="00524F3C">
        <w:rPr>
          <w:rFonts w:ascii="Cambria" w:hAnsi="Cambria"/>
          <w:sz w:val="20"/>
          <w:szCs w:val="20"/>
          <w:lang w:val="pl-PL"/>
        </w:rPr>
        <w:t>B do SIWZ</w:t>
      </w:r>
    </w:p>
    <w:p w14:paraId="5BDFFC3D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oświadczenia wstępnego – przesłanki wykluczenia/</w:t>
      </w:r>
    </w:p>
    <w:p w14:paraId="3ADC9803" w14:textId="77777777" w:rsidR="00524F3C" w:rsidRPr="00524F3C" w:rsidRDefault="00524F3C" w:rsidP="00524F3C">
      <w:pP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14:paraId="4A24133D" w14:textId="77777777" w:rsidR="00AC47C1" w:rsidRDefault="00AC47C1" w:rsidP="00AC47C1">
      <w:pPr>
        <w:spacing w:after="0" w:line="240" w:lineRule="auto"/>
        <w:ind w:left="5954"/>
        <w:rPr>
          <w:rFonts w:asciiTheme="majorHAnsi" w:hAnsiTheme="majorHAnsi"/>
          <w:b/>
        </w:rPr>
      </w:pPr>
      <w:proofErr w:type="spellStart"/>
      <w:r w:rsidRPr="00871BAE">
        <w:rPr>
          <w:rFonts w:asciiTheme="majorHAnsi" w:hAnsiTheme="majorHAnsi"/>
          <w:b/>
        </w:rPr>
        <w:t>Muzeum</w:t>
      </w:r>
      <w:proofErr w:type="spellEnd"/>
      <w:r w:rsidRPr="00871BAE">
        <w:rPr>
          <w:rFonts w:asciiTheme="majorHAnsi" w:hAnsiTheme="majorHAnsi"/>
          <w:b/>
        </w:rPr>
        <w:t xml:space="preserve"> </w:t>
      </w:r>
      <w:proofErr w:type="spellStart"/>
      <w:r w:rsidRPr="00871BAE">
        <w:rPr>
          <w:rFonts w:asciiTheme="majorHAnsi" w:hAnsiTheme="majorHAnsi"/>
          <w:b/>
        </w:rPr>
        <w:t>Zbrojownia</w:t>
      </w:r>
      <w:proofErr w:type="spellEnd"/>
      <w:r w:rsidRPr="00871BAE">
        <w:rPr>
          <w:rFonts w:asciiTheme="majorHAnsi" w:hAnsiTheme="majorHAnsi"/>
          <w:b/>
        </w:rPr>
        <w:t xml:space="preserve"> </w:t>
      </w:r>
    </w:p>
    <w:p w14:paraId="6502D590" w14:textId="77777777" w:rsidR="00AC47C1" w:rsidRPr="00871BAE" w:rsidRDefault="00AC47C1" w:rsidP="00AC47C1">
      <w:pPr>
        <w:spacing w:after="0" w:line="240" w:lineRule="auto"/>
        <w:ind w:left="5954"/>
        <w:rPr>
          <w:rFonts w:asciiTheme="majorHAnsi" w:hAnsiTheme="majorHAnsi"/>
          <w:b/>
        </w:rPr>
      </w:pPr>
      <w:r w:rsidRPr="00871BAE">
        <w:rPr>
          <w:rFonts w:asciiTheme="majorHAnsi" w:hAnsiTheme="majorHAnsi"/>
          <w:b/>
        </w:rPr>
        <w:t xml:space="preserve">na </w:t>
      </w:r>
      <w:proofErr w:type="spellStart"/>
      <w:r w:rsidRPr="00871BAE">
        <w:rPr>
          <w:rFonts w:asciiTheme="majorHAnsi" w:hAnsiTheme="majorHAnsi"/>
          <w:b/>
        </w:rPr>
        <w:t>Zamku</w:t>
      </w:r>
      <w:proofErr w:type="spellEnd"/>
      <w:r w:rsidRPr="00871BAE">
        <w:rPr>
          <w:rFonts w:asciiTheme="majorHAnsi" w:hAnsiTheme="majorHAnsi"/>
          <w:b/>
        </w:rPr>
        <w:t xml:space="preserve"> w </w:t>
      </w:r>
      <w:proofErr w:type="spellStart"/>
      <w:r w:rsidRPr="00871BAE">
        <w:rPr>
          <w:rFonts w:asciiTheme="majorHAnsi" w:hAnsiTheme="majorHAnsi"/>
          <w:b/>
        </w:rPr>
        <w:t>Liwie</w:t>
      </w:r>
      <w:proofErr w:type="spellEnd"/>
    </w:p>
    <w:p w14:paraId="38C7DD50" w14:textId="77777777" w:rsidR="00AC47C1" w:rsidRDefault="00AC47C1" w:rsidP="00AC47C1">
      <w:pPr>
        <w:spacing w:after="0" w:line="240" w:lineRule="auto"/>
        <w:ind w:left="5954"/>
        <w:rPr>
          <w:rFonts w:asciiTheme="majorHAnsi" w:hAnsiTheme="majorHAnsi"/>
          <w:b/>
        </w:rPr>
      </w:pPr>
      <w:r w:rsidRPr="00871BAE">
        <w:rPr>
          <w:rFonts w:asciiTheme="majorHAnsi" w:hAnsiTheme="majorHAnsi"/>
          <w:b/>
        </w:rPr>
        <w:t xml:space="preserve">07-100 </w:t>
      </w:r>
      <w:proofErr w:type="spellStart"/>
      <w:r w:rsidRPr="00871BAE">
        <w:rPr>
          <w:rFonts w:asciiTheme="majorHAnsi" w:hAnsiTheme="majorHAnsi"/>
          <w:b/>
        </w:rPr>
        <w:t>Węgrów</w:t>
      </w:r>
      <w:proofErr w:type="spellEnd"/>
      <w:r w:rsidRPr="00871BAE">
        <w:rPr>
          <w:rFonts w:asciiTheme="majorHAnsi" w:hAnsiTheme="majorHAnsi"/>
          <w:b/>
        </w:rPr>
        <w:t xml:space="preserve">, </w:t>
      </w:r>
    </w:p>
    <w:p w14:paraId="66822465" w14:textId="77777777" w:rsidR="00AC47C1" w:rsidRPr="00871BAE" w:rsidRDefault="00AC47C1" w:rsidP="00AC47C1">
      <w:pPr>
        <w:spacing w:after="0" w:line="240" w:lineRule="auto"/>
        <w:ind w:left="5954"/>
        <w:rPr>
          <w:rFonts w:asciiTheme="majorHAnsi" w:hAnsiTheme="majorHAnsi"/>
          <w:b/>
        </w:rPr>
      </w:pPr>
      <w:proofErr w:type="spellStart"/>
      <w:r w:rsidRPr="00871BAE">
        <w:rPr>
          <w:rFonts w:asciiTheme="majorHAnsi" w:hAnsiTheme="majorHAnsi"/>
          <w:b/>
        </w:rPr>
        <w:t>Liw</w:t>
      </w:r>
      <w:proofErr w:type="spellEnd"/>
      <w:r w:rsidRPr="00871BAE">
        <w:rPr>
          <w:rFonts w:asciiTheme="majorHAnsi" w:hAnsiTheme="majorHAnsi"/>
          <w:b/>
        </w:rPr>
        <w:t xml:space="preserve">, </w:t>
      </w:r>
      <w:proofErr w:type="spellStart"/>
      <w:r w:rsidRPr="00871BAE">
        <w:rPr>
          <w:rFonts w:asciiTheme="majorHAnsi" w:hAnsiTheme="majorHAnsi"/>
          <w:b/>
        </w:rPr>
        <w:t>ul</w:t>
      </w:r>
      <w:proofErr w:type="spellEnd"/>
      <w:r w:rsidRPr="00871BAE">
        <w:rPr>
          <w:rFonts w:asciiTheme="majorHAnsi" w:hAnsiTheme="majorHAnsi"/>
          <w:b/>
        </w:rPr>
        <w:t xml:space="preserve">. Stefana </w:t>
      </w:r>
      <w:proofErr w:type="spellStart"/>
      <w:r w:rsidRPr="00871BAE">
        <w:rPr>
          <w:rFonts w:asciiTheme="majorHAnsi" w:hAnsiTheme="majorHAnsi"/>
          <w:b/>
        </w:rPr>
        <w:t>Batorego</w:t>
      </w:r>
      <w:proofErr w:type="spellEnd"/>
      <w:r w:rsidRPr="00871BAE">
        <w:rPr>
          <w:rFonts w:asciiTheme="majorHAnsi" w:hAnsiTheme="majorHAnsi"/>
          <w:b/>
        </w:rPr>
        <w:t xml:space="preserve"> 2</w:t>
      </w:r>
    </w:p>
    <w:p w14:paraId="01644AB4" w14:textId="77777777" w:rsidR="00524F3C" w:rsidRPr="00524F3C" w:rsidRDefault="00524F3C" w:rsidP="00524F3C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</w:p>
    <w:p w14:paraId="7F9296A8" w14:textId="77777777" w:rsidR="00524F3C" w:rsidRPr="00524F3C" w:rsidRDefault="00524F3C" w:rsidP="00524F3C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Wykonawca:</w:t>
      </w:r>
    </w:p>
    <w:p w14:paraId="35AA9EDF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14:paraId="6D9DAF58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</w:t>
      </w:r>
    </w:p>
    <w:p w14:paraId="555CB71B" w14:textId="77777777" w:rsidR="00524F3C" w:rsidRPr="00524F3C" w:rsidRDefault="00524F3C" w:rsidP="00524F3C">
      <w:pP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 (pełna nazwa/firma, adres, w zależności od podmiotu: NIP/PESEL, KRS/</w:t>
      </w:r>
      <w:proofErr w:type="spellStart"/>
      <w:r w:rsidRPr="00524F3C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524F3C">
        <w:rPr>
          <w:rFonts w:ascii="Cambria" w:hAnsi="Cambria" w:cs="Arial"/>
          <w:i/>
          <w:sz w:val="20"/>
          <w:szCs w:val="20"/>
          <w:lang w:val="pl-PL"/>
        </w:rPr>
        <w:t>)</w:t>
      </w:r>
    </w:p>
    <w:p w14:paraId="60E975A0" w14:textId="77777777" w:rsidR="00524F3C" w:rsidRPr="00524F3C" w:rsidRDefault="00524F3C" w:rsidP="00524F3C">
      <w:pP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14:paraId="77526DC3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</w:t>
      </w:r>
    </w:p>
    <w:p w14:paraId="3049CE99" w14:textId="77777777" w:rsidR="00524F3C" w:rsidRPr="00524F3C" w:rsidRDefault="00524F3C" w:rsidP="00524F3C">
      <w:pPr>
        <w:spacing w:after="0"/>
        <w:ind w:right="5953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(imię, nazwisko, stanowisko/podstawa do reprezentacji)</w:t>
      </w:r>
    </w:p>
    <w:p w14:paraId="1A8787B2" w14:textId="77777777" w:rsidR="00524F3C" w:rsidRPr="00524F3C" w:rsidRDefault="00524F3C" w:rsidP="00524F3C">
      <w:pP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Oświadczenie wykonawcy </w:t>
      </w:r>
    </w:p>
    <w:p w14:paraId="5C6D6F69" w14:textId="77777777" w:rsidR="00524F3C" w:rsidRPr="00524F3C" w:rsidRDefault="00524F3C" w:rsidP="00524F3C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14:paraId="6D57EE60" w14:textId="77777777" w:rsidR="00524F3C" w:rsidRPr="00524F3C" w:rsidRDefault="00524F3C" w:rsidP="00524F3C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524F3C">
        <w:rPr>
          <w:rFonts w:ascii="Cambria" w:hAnsi="Cambria" w:cs="Arial"/>
          <w:b/>
          <w:sz w:val="20"/>
          <w:szCs w:val="20"/>
          <w:lang w:val="pl-PL"/>
        </w:rPr>
        <w:t>Pzp</w:t>
      </w:r>
      <w:proofErr w:type="spellEnd"/>
      <w:r w:rsidRPr="00524F3C">
        <w:rPr>
          <w:rFonts w:ascii="Cambria" w:hAnsi="Cambria" w:cs="Arial"/>
          <w:b/>
          <w:sz w:val="20"/>
          <w:szCs w:val="20"/>
          <w:lang w:val="pl-PL"/>
        </w:rPr>
        <w:t xml:space="preserve">), </w:t>
      </w:r>
    </w:p>
    <w:p w14:paraId="6160D3E8" w14:textId="77777777" w:rsidR="00524F3C" w:rsidRPr="00524F3C" w:rsidRDefault="00524F3C" w:rsidP="00524F3C">
      <w:pPr>
        <w:spacing w:before="120" w:after="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14:paraId="5AAE4F02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6C19F6DC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30F9143" w14:textId="062C9F50" w:rsidR="004F6C05" w:rsidRPr="004F6C05" w:rsidRDefault="004F6C05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Na potrzeby postępowania o udzielenie zamówienia publicznego pn</w:t>
      </w:r>
      <w:r w:rsidRPr="004F6C05">
        <w:rPr>
          <w:rFonts w:ascii="Cambria" w:hAnsi="Cambria"/>
          <w:b/>
          <w:bCs/>
          <w:sz w:val="20"/>
          <w:szCs w:val="20"/>
          <w:lang w:val="pl-PL"/>
        </w:rPr>
        <w:t xml:space="preserve">. 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</w:t>
      </w:r>
      <w:r w:rsidR="008C7099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8C7099">
        <w:rPr>
          <w:rFonts w:ascii="Cambria" w:hAnsi="Cambria"/>
          <w:b/>
          <w:bCs/>
          <w:sz w:val="20"/>
          <w:szCs w:val="20"/>
          <w:lang w:val="pl-PL"/>
        </w:rPr>
        <w:t>( II podejście)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Pr="00524F3C">
        <w:rPr>
          <w:rFonts w:ascii="Cambria" w:hAnsi="Cambria"/>
          <w:sz w:val="20"/>
          <w:szCs w:val="20"/>
          <w:lang w:val="pl-PL"/>
        </w:rPr>
        <w:t xml:space="preserve">prowadzonego przez </w:t>
      </w:r>
      <w:r w:rsidRPr="004F6C05">
        <w:rPr>
          <w:rFonts w:ascii="Cambria" w:hAnsi="Cambria"/>
          <w:sz w:val="20"/>
          <w:szCs w:val="20"/>
          <w:lang w:val="pl-PL"/>
        </w:rPr>
        <w:t xml:space="preserve">Muzeum Zbrojownia  na Zamku w Liwie 07-100 Węgrów,  Liw, ul. Stefana Batorego 2,  </w:t>
      </w:r>
      <w:r w:rsidRPr="00524F3C">
        <w:rPr>
          <w:rFonts w:ascii="Cambria" w:hAnsi="Cambria"/>
          <w:sz w:val="20"/>
          <w:szCs w:val="20"/>
          <w:lang w:val="pl-PL"/>
        </w:rPr>
        <w:t>oświadczam, co następuje:</w:t>
      </w:r>
    </w:p>
    <w:p w14:paraId="27448D96" w14:textId="77777777" w:rsidR="004F6C05" w:rsidRPr="004F6C05" w:rsidRDefault="004F6C05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</w:p>
    <w:p w14:paraId="4CBC2296" w14:textId="77777777" w:rsidR="00524F3C" w:rsidRPr="00524F3C" w:rsidRDefault="00524F3C" w:rsidP="00524F3C">
      <w:pPr>
        <w:shd w:val="clear" w:color="auto" w:fill="BFBFBF" w:themeFill="background1" w:themeFillShade="BF"/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OŚWIADCZENIA DOTYCZĄCE WYKONAWCY:</w:t>
      </w:r>
    </w:p>
    <w:p w14:paraId="6887A03E" w14:textId="77777777" w:rsidR="00524F3C" w:rsidRPr="00524F3C" w:rsidRDefault="00524F3C" w:rsidP="00524F3C">
      <w:pPr>
        <w:spacing w:after="0"/>
        <w:ind w:left="72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61B5CDD" w14:textId="77777777" w:rsidR="00524F3C" w:rsidRPr="00524F3C" w:rsidRDefault="00524F3C" w:rsidP="00524F3C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Oświadczam, że nie podlegam wykluczeniu z postępowania na podstawie </w:t>
      </w:r>
      <w:r w:rsidRPr="00524F3C">
        <w:rPr>
          <w:rFonts w:ascii="Cambria" w:hAnsi="Cambria" w:cs="Arial"/>
          <w:sz w:val="20"/>
          <w:szCs w:val="20"/>
          <w:lang w:val="pl-PL"/>
        </w:rPr>
        <w:br/>
        <w:t xml:space="preserve">art. 24 ust 1 pkt 12-23 ustawy </w:t>
      </w:r>
      <w:proofErr w:type="spellStart"/>
      <w:r w:rsidRPr="00524F3C">
        <w:rPr>
          <w:rFonts w:ascii="Cambria" w:hAnsi="Cambria" w:cs="Arial"/>
          <w:sz w:val="20"/>
          <w:szCs w:val="20"/>
          <w:lang w:val="pl-PL"/>
        </w:rPr>
        <w:t>Pzp</w:t>
      </w:r>
      <w:proofErr w:type="spellEnd"/>
      <w:r w:rsidRPr="00524F3C">
        <w:rPr>
          <w:rFonts w:ascii="Cambria" w:hAnsi="Cambria" w:cs="Arial"/>
          <w:sz w:val="20"/>
          <w:szCs w:val="20"/>
          <w:lang w:val="pl-PL"/>
        </w:rPr>
        <w:t>.</w:t>
      </w:r>
    </w:p>
    <w:p w14:paraId="52C66B2B" w14:textId="77777777" w:rsidR="00524F3C" w:rsidRPr="00524F3C" w:rsidRDefault="00524F3C" w:rsidP="00524F3C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Oświadczam, że nie podlegam wykluczeniu z postępowania na podstawie </w:t>
      </w:r>
      <w:r w:rsidRPr="00524F3C">
        <w:rPr>
          <w:rFonts w:ascii="Cambria" w:hAnsi="Cambria" w:cs="Arial"/>
          <w:sz w:val="20"/>
          <w:szCs w:val="20"/>
          <w:lang w:val="pl-PL"/>
        </w:rPr>
        <w:br/>
        <w:t xml:space="preserve">art. 24 ust. 5 pkt 1 ustawy </w:t>
      </w:r>
      <w:proofErr w:type="spellStart"/>
      <w:r w:rsidRPr="00524F3C">
        <w:rPr>
          <w:rFonts w:ascii="Cambria" w:hAnsi="Cambria" w:cs="Arial"/>
          <w:sz w:val="20"/>
          <w:szCs w:val="20"/>
          <w:lang w:val="pl-PL"/>
        </w:rPr>
        <w:t>Pzp</w:t>
      </w:r>
      <w:proofErr w:type="spellEnd"/>
      <w:r w:rsidRPr="00524F3C">
        <w:rPr>
          <w:rFonts w:ascii="Cambria" w:hAnsi="Cambria" w:cs="Arial"/>
          <w:sz w:val="20"/>
          <w:szCs w:val="20"/>
          <w:lang w:val="pl-PL"/>
        </w:rPr>
        <w:t xml:space="preserve">  .</w:t>
      </w:r>
    </w:p>
    <w:p w14:paraId="210A2524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1D3FABB9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EABA349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14:paraId="09A40183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3DAB7D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8CB5DE4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1CDDC2E1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0289FD6C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02CBB6E2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5C33BABE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478FF62B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78E39813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4E4E038B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24F3C">
        <w:rPr>
          <w:rFonts w:ascii="Cambria" w:hAnsi="Cambria" w:cs="Arial"/>
          <w:sz w:val="20"/>
          <w:szCs w:val="20"/>
          <w:lang w:val="pl-PL"/>
        </w:rPr>
        <w:t>Pzp</w:t>
      </w:r>
      <w:proofErr w:type="spellEnd"/>
      <w:r w:rsidRPr="00524F3C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524F3C">
        <w:rPr>
          <w:rFonts w:ascii="Cambria" w:hAnsi="Cambria" w:cs="Arial"/>
          <w:i/>
          <w:sz w:val="20"/>
          <w:szCs w:val="20"/>
          <w:lang w:val="pl-PL"/>
        </w:rPr>
        <w:t>Pzp</w:t>
      </w:r>
      <w:proofErr w:type="spellEnd"/>
      <w:r w:rsidRPr="00524F3C">
        <w:rPr>
          <w:rFonts w:ascii="Cambria" w:hAnsi="Cambria" w:cs="Arial"/>
          <w:i/>
          <w:sz w:val="20"/>
          <w:szCs w:val="20"/>
          <w:lang w:val="pl-PL"/>
        </w:rPr>
        <w:t>).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524F3C">
        <w:rPr>
          <w:rFonts w:ascii="Cambria" w:hAnsi="Cambria" w:cs="Arial"/>
          <w:sz w:val="20"/>
          <w:szCs w:val="20"/>
          <w:lang w:val="pl-PL"/>
        </w:rPr>
        <w:t>Pzp</w:t>
      </w:r>
      <w:proofErr w:type="spellEnd"/>
      <w:r w:rsidRPr="00524F3C">
        <w:rPr>
          <w:rFonts w:ascii="Cambria" w:hAnsi="Cambria" w:cs="Arial"/>
          <w:sz w:val="20"/>
          <w:szCs w:val="20"/>
          <w:lang w:val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……………………………………………………………………………………………………………………………………………………………...</w:t>
      </w:r>
    </w:p>
    <w:p w14:paraId="21EAC20A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2CB9B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FE9C83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14:paraId="06B27D5D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087FFFAD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 xml:space="preserve">             …………………………………………</w:t>
      </w:r>
    </w:p>
    <w:p w14:paraId="31804DBD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223326DA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1F662ED9" w14:textId="77777777" w:rsidR="00524F3C" w:rsidRPr="00524F3C" w:rsidRDefault="00524F3C" w:rsidP="00524F3C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OŚWIADCZENIE DOTYCZĄCE PODMIOTU, NA KTÓREGO ZASOBY POWOŁUJE SIĘ WYKONAWCA:</w:t>
      </w:r>
    </w:p>
    <w:p w14:paraId="2E1FF068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1A569AC1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Oświadczam, że następujący/e podmiot/y, na którego/</w:t>
      </w:r>
      <w:proofErr w:type="spellStart"/>
      <w:r w:rsidRPr="00524F3C">
        <w:rPr>
          <w:rFonts w:ascii="Cambria" w:hAnsi="Cambria" w:cs="Arial"/>
          <w:sz w:val="20"/>
          <w:szCs w:val="20"/>
          <w:lang w:val="pl-PL"/>
        </w:rPr>
        <w:t>ych</w:t>
      </w:r>
      <w:proofErr w:type="spellEnd"/>
      <w:r w:rsidRPr="00524F3C">
        <w:rPr>
          <w:rFonts w:ascii="Cambria" w:hAnsi="Cambria" w:cs="Arial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524F3C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) </w:t>
      </w:r>
      <w:r w:rsidRPr="00524F3C">
        <w:rPr>
          <w:rFonts w:ascii="Cambria" w:hAnsi="Cambria" w:cs="Arial"/>
          <w:sz w:val="20"/>
          <w:szCs w:val="20"/>
          <w:lang w:val="pl-PL"/>
        </w:rPr>
        <w:t>nie podlega/ją wykluczeniu z postępowania o udzielenie zamówienia.</w:t>
      </w:r>
    </w:p>
    <w:p w14:paraId="077B90D8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A7060D2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14:paraId="343F3487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7CEE98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7E18249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015004D0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75D54E51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132A607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5BC31E3A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676B79F9" w14:textId="77777777" w:rsidR="00524F3C" w:rsidRPr="00524F3C" w:rsidRDefault="00524F3C" w:rsidP="00524F3C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14:paraId="21333CAC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45AB4596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524F3C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69960AF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51F0791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272386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14:paraId="12EA31B1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D811337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1BCAFC80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54573F8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647ED725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71108F6A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235AC1B5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6BC5FB5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254745F8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3A53F22B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417E228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1EFE8243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lastRenderedPageBreak/>
        <w:t xml:space="preserve">Załącznik Nr </w:t>
      </w:r>
      <w:r w:rsidR="00D404C8">
        <w:rPr>
          <w:rFonts w:ascii="Cambria" w:hAnsi="Cambria"/>
          <w:sz w:val="20"/>
          <w:szCs w:val="20"/>
          <w:lang w:val="pl-PL"/>
        </w:rPr>
        <w:t>5</w:t>
      </w:r>
      <w:r w:rsidRPr="00524F3C">
        <w:rPr>
          <w:rFonts w:ascii="Cambria" w:hAnsi="Cambria"/>
          <w:sz w:val="20"/>
          <w:szCs w:val="20"/>
          <w:lang w:val="pl-PL"/>
        </w:rPr>
        <w:t xml:space="preserve"> do SIWZ</w:t>
      </w:r>
    </w:p>
    <w:p w14:paraId="24D7FE30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wykazu robót /</w:t>
      </w:r>
    </w:p>
    <w:p w14:paraId="0D3F339C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...........................................................</w:t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</w:p>
    <w:p w14:paraId="4CAB95AD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 xml:space="preserve">    (pieczęć adresowa Wykonawcy)</w:t>
      </w:r>
    </w:p>
    <w:p w14:paraId="6D99FBEA" w14:textId="6516EA59" w:rsidR="00524F3C" w:rsidRDefault="00524F3C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4"/>
        </w:tabs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i/>
          <w:caps/>
          <w:color w:val="404040" w:themeColor="text1" w:themeTint="BF"/>
          <w:sz w:val="20"/>
          <w:szCs w:val="20"/>
          <w:bdr w:val="none" w:sz="0" w:space="0" w:color="auto"/>
          <w:lang w:val="pl-PL" w:eastAsia="en-US"/>
        </w:rPr>
      </w:pPr>
    </w:p>
    <w:p w14:paraId="3B294F78" w14:textId="3ADA8117" w:rsidR="0042256A" w:rsidRDefault="0042256A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4"/>
        </w:tabs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i/>
          <w:caps/>
          <w:color w:val="404040" w:themeColor="text1" w:themeTint="BF"/>
          <w:sz w:val="20"/>
          <w:szCs w:val="20"/>
          <w:bdr w:val="none" w:sz="0" w:space="0" w:color="auto"/>
          <w:lang w:val="pl-PL" w:eastAsia="en-US"/>
        </w:rPr>
      </w:pPr>
    </w:p>
    <w:p w14:paraId="6B9728AB" w14:textId="77777777" w:rsidR="0042256A" w:rsidRPr="00524F3C" w:rsidRDefault="0042256A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4"/>
        </w:tabs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i/>
          <w:caps/>
          <w:color w:val="404040" w:themeColor="text1" w:themeTint="BF"/>
          <w:sz w:val="20"/>
          <w:szCs w:val="20"/>
          <w:bdr w:val="none" w:sz="0" w:space="0" w:color="auto"/>
          <w:lang w:val="pl-PL" w:eastAsia="en-US"/>
        </w:rPr>
      </w:pPr>
    </w:p>
    <w:p w14:paraId="476239B1" w14:textId="77777777" w:rsidR="00524F3C" w:rsidRPr="00524F3C" w:rsidRDefault="00524F3C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caps/>
          <w:color w:val="404040" w:themeColor="text1" w:themeTint="BF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ajorEastAsia" w:hAnsi="Cambria" w:cstheme="majorBidi"/>
          <w:caps/>
          <w:color w:val="404040" w:themeColor="text1" w:themeTint="BF"/>
          <w:sz w:val="20"/>
          <w:szCs w:val="20"/>
          <w:bdr w:val="none" w:sz="0" w:space="0" w:color="auto"/>
          <w:lang w:val="pl-PL" w:eastAsia="en-US"/>
        </w:rPr>
        <w:t>WYKAZ zrealizowanych zamówień potwierdzających spełnianie warunku DOŚWIADCZENIA</w:t>
      </w:r>
    </w:p>
    <w:p w14:paraId="1E4C148B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144FF58B" w14:textId="095A5EA9" w:rsidR="004F6C05" w:rsidRPr="004F6C05" w:rsidRDefault="004F6C05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Na potrzeby postępowania o udzielenie zamówienia publicznego pn</w:t>
      </w:r>
      <w:r w:rsidRPr="004F6C05">
        <w:rPr>
          <w:rFonts w:ascii="Cambria" w:hAnsi="Cambria"/>
          <w:b/>
          <w:bCs/>
          <w:sz w:val="20"/>
          <w:szCs w:val="20"/>
          <w:lang w:val="pl-PL"/>
        </w:rPr>
        <w:t xml:space="preserve">. 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</w:t>
      </w:r>
      <w:r w:rsidR="008C7099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8C7099">
        <w:rPr>
          <w:rFonts w:ascii="Cambria" w:hAnsi="Cambria"/>
          <w:b/>
          <w:bCs/>
          <w:sz w:val="20"/>
          <w:szCs w:val="20"/>
          <w:lang w:val="pl-PL"/>
        </w:rPr>
        <w:t>( II podejście)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Pr="00524F3C">
        <w:rPr>
          <w:rFonts w:ascii="Cambria" w:hAnsi="Cambria"/>
          <w:sz w:val="20"/>
          <w:szCs w:val="20"/>
          <w:lang w:val="pl-PL"/>
        </w:rPr>
        <w:t xml:space="preserve">prowadzonego przez </w:t>
      </w:r>
      <w:r w:rsidRPr="004F6C05">
        <w:rPr>
          <w:rFonts w:ascii="Cambria" w:hAnsi="Cambria"/>
          <w:sz w:val="20"/>
          <w:szCs w:val="20"/>
          <w:lang w:val="pl-PL"/>
        </w:rPr>
        <w:t xml:space="preserve">Muzeum Zbrojownia  na Zamku w Liwie 07-100 Węgrów,  Liw, ul. Stefana Batorego 2,  </w:t>
      </w:r>
      <w:r w:rsidRPr="00524F3C">
        <w:rPr>
          <w:rFonts w:ascii="Cambria" w:hAnsi="Cambria"/>
          <w:sz w:val="20"/>
          <w:szCs w:val="20"/>
          <w:lang w:val="pl-PL"/>
        </w:rPr>
        <w:t>oświadczam, co następuje:</w:t>
      </w:r>
    </w:p>
    <w:p w14:paraId="5A8B9915" w14:textId="77777777" w:rsidR="004F6C05" w:rsidRPr="004F6C05" w:rsidRDefault="004F6C05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</w:p>
    <w:p w14:paraId="607743AE" w14:textId="387C8E53" w:rsidR="00524F3C" w:rsidRPr="00524F3C" w:rsidRDefault="00524F3C" w:rsidP="00524F3C">
      <w:pPr>
        <w:ind w:hanging="142"/>
        <w:jc w:val="center"/>
        <w:rPr>
          <w:rFonts w:ascii="Cambria" w:hAnsi="Cambria"/>
          <w:b/>
          <w:bCs/>
          <w:sz w:val="20"/>
          <w:szCs w:val="20"/>
          <w:lang w:val="pl-PL"/>
        </w:rPr>
      </w:pPr>
      <w:r w:rsidRPr="00524F3C">
        <w:rPr>
          <w:rFonts w:ascii="Cambria" w:hAnsi="Cambria"/>
          <w:b/>
          <w:bCs/>
          <w:sz w:val="20"/>
          <w:szCs w:val="20"/>
          <w:lang w:val="pl-PL"/>
        </w:rPr>
        <w:t>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877"/>
        <w:gridCol w:w="2551"/>
        <w:gridCol w:w="2694"/>
      </w:tblGrid>
      <w:tr w:rsidR="00524F3C" w:rsidRPr="00524F3C" w14:paraId="454A4A98" w14:textId="77777777" w:rsidTr="005940C1">
        <w:tc>
          <w:tcPr>
            <w:tcW w:w="484" w:type="dxa"/>
            <w:vAlign w:val="center"/>
          </w:tcPr>
          <w:p w14:paraId="5A6C5223" w14:textId="77777777" w:rsidR="00524F3C" w:rsidRPr="00524F3C" w:rsidRDefault="00524F3C" w:rsidP="00524F3C">
            <w:pPr>
              <w:ind w:hanging="242"/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877" w:type="dxa"/>
            <w:vAlign w:val="center"/>
          </w:tcPr>
          <w:p w14:paraId="0897E016" w14:textId="77777777" w:rsidR="00524F3C" w:rsidRPr="00524F3C" w:rsidRDefault="00524F3C" w:rsidP="00524F3C">
            <w:pPr>
              <w:ind w:hanging="242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   </w:t>
            </w:r>
          </w:p>
          <w:p w14:paraId="457C5787" w14:textId="77777777" w:rsidR="00524F3C" w:rsidRPr="00524F3C" w:rsidRDefault="00524F3C" w:rsidP="00524F3C">
            <w:pPr>
              <w:ind w:hanging="242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Rodzaj zrealizowanych zadań</w:t>
            </w:r>
          </w:p>
          <w:p w14:paraId="4E369DF9" w14:textId="77777777" w:rsidR="00524F3C" w:rsidRPr="00524F3C" w:rsidRDefault="00524F3C" w:rsidP="00524F3C">
            <w:pPr>
              <w:contextualSpacing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 xml:space="preserve">(podanie nazwy inwestycji i miejsca jej realizacji z opisem pozwalającym na ocenę spełniania warunku udziału w postępowaniu </w:t>
            </w:r>
            <w:r w:rsidRPr="00524F3C">
              <w:rPr>
                <w:rFonts w:ascii="Cambria" w:hAnsi="Cambria"/>
                <w:b/>
                <w:sz w:val="20"/>
                <w:szCs w:val="20"/>
                <w:u w:val="single"/>
                <w:lang w:val="pl-PL"/>
              </w:rPr>
              <w:t>z podaniem ich wartości)</w:t>
            </w:r>
          </w:p>
          <w:p w14:paraId="205741AF" w14:textId="77777777" w:rsidR="00524F3C" w:rsidRPr="00524F3C" w:rsidRDefault="00524F3C" w:rsidP="00524F3C">
            <w:pPr>
              <w:ind w:hanging="242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4E7FA373" w14:textId="77777777" w:rsidR="00524F3C" w:rsidRPr="00524F3C" w:rsidRDefault="00524F3C" w:rsidP="00524F3C">
            <w:pPr>
              <w:ind w:hanging="242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1AE5A8E" w14:textId="77777777" w:rsidR="00524F3C" w:rsidRPr="00524F3C" w:rsidRDefault="00524F3C" w:rsidP="00524F3C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Data wykonania zadania (dzień/miesiąc/rok)</w:t>
            </w:r>
          </w:p>
        </w:tc>
        <w:tc>
          <w:tcPr>
            <w:tcW w:w="2694" w:type="dxa"/>
            <w:vAlign w:val="center"/>
          </w:tcPr>
          <w:p w14:paraId="68D4C303" w14:textId="77777777" w:rsidR="00524F3C" w:rsidRPr="00524F3C" w:rsidRDefault="00524F3C" w:rsidP="00524F3C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Podmiot na rzecz, którego roboty zostały wykonane</w:t>
            </w:r>
          </w:p>
        </w:tc>
      </w:tr>
      <w:tr w:rsidR="00524F3C" w:rsidRPr="00524F3C" w14:paraId="7AF95CC8" w14:textId="77777777" w:rsidTr="005940C1">
        <w:trPr>
          <w:trHeight w:val="823"/>
        </w:trPr>
        <w:tc>
          <w:tcPr>
            <w:tcW w:w="484" w:type="dxa"/>
          </w:tcPr>
          <w:p w14:paraId="4E1C7066" w14:textId="77777777" w:rsidR="00524F3C" w:rsidRPr="00524F3C" w:rsidRDefault="00524F3C" w:rsidP="00524F3C">
            <w:pPr>
              <w:contextualSpacing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1</w:t>
            </w:r>
          </w:p>
        </w:tc>
        <w:tc>
          <w:tcPr>
            <w:tcW w:w="3877" w:type="dxa"/>
          </w:tcPr>
          <w:p w14:paraId="3410E853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07AD87E1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27428068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3D44DC11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14:paraId="15BB3A31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14:paraId="4AB41E40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</w:tr>
      <w:tr w:rsidR="00524F3C" w:rsidRPr="00524F3C" w14:paraId="6812AAFB" w14:textId="77777777" w:rsidTr="005940C1">
        <w:trPr>
          <w:trHeight w:val="823"/>
        </w:trPr>
        <w:tc>
          <w:tcPr>
            <w:tcW w:w="484" w:type="dxa"/>
          </w:tcPr>
          <w:p w14:paraId="4B695533" w14:textId="77777777" w:rsidR="00524F3C" w:rsidRPr="00524F3C" w:rsidRDefault="00524F3C" w:rsidP="00524F3C">
            <w:pPr>
              <w:contextualSpacing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2</w:t>
            </w:r>
          </w:p>
        </w:tc>
        <w:tc>
          <w:tcPr>
            <w:tcW w:w="3877" w:type="dxa"/>
          </w:tcPr>
          <w:p w14:paraId="22F658C6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5FB87633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429B6D4D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5FBCF697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14:paraId="6F4CF3F7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14:paraId="76384742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</w:tr>
    </w:tbl>
    <w:p w14:paraId="2F3650B4" w14:textId="77777777" w:rsidR="00524F3C" w:rsidRPr="00524F3C" w:rsidRDefault="00524F3C" w:rsidP="00524F3C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</w:p>
    <w:p w14:paraId="51C2C3FC" w14:textId="77777777" w:rsidR="00524F3C" w:rsidRPr="00524F3C" w:rsidRDefault="00524F3C" w:rsidP="00524F3C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</w:p>
    <w:p w14:paraId="37E57609" w14:textId="77777777" w:rsidR="00524F3C" w:rsidRPr="00524F3C" w:rsidRDefault="00524F3C" w:rsidP="00524F3C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</w:p>
    <w:p w14:paraId="78EE08CA" w14:textId="77777777" w:rsidR="00524F3C" w:rsidRPr="00524F3C" w:rsidRDefault="00524F3C" w:rsidP="00524F3C">
      <w:pPr>
        <w:ind w:left="2832" w:firstLine="708"/>
        <w:contextualSpacing/>
        <w:jc w:val="both"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            …………….................................................................................................</w:t>
      </w:r>
      <w:r w:rsidRPr="00524F3C">
        <w:rPr>
          <w:rFonts w:ascii="Cambria" w:hAnsi="Cambria"/>
          <w:i/>
          <w:sz w:val="20"/>
          <w:szCs w:val="20"/>
          <w:lang w:val="pl-PL"/>
        </w:rPr>
        <w:t xml:space="preserve">   </w:t>
      </w:r>
    </w:p>
    <w:p w14:paraId="5ED41F33" w14:textId="77777777" w:rsidR="00524F3C" w:rsidRPr="00524F3C" w:rsidRDefault="00524F3C" w:rsidP="00524F3C">
      <w:pPr>
        <w:ind w:left="2832"/>
        <w:contextualSpacing/>
        <w:jc w:val="both"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 xml:space="preserve">         (data i czytelny podpis upoważnionego przedstawiciela Wykonawcy)</w:t>
      </w:r>
    </w:p>
    <w:p w14:paraId="0ABDBE13" w14:textId="77777777" w:rsidR="00524F3C" w:rsidRPr="00524F3C" w:rsidRDefault="00524F3C" w:rsidP="00524F3C">
      <w:pPr>
        <w:ind w:left="2832" w:firstLine="708"/>
        <w:contextualSpacing/>
        <w:jc w:val="both"/>
        <w:rPr>
          <w:rFonts w:ascii="Cambria" w:hAnsi="Cambria"/>
          <w:sz w:val="20"/>
          <w:szCs w:val="20"/>
          <w:lang w:val="pl-PL"/>
        </w:rPr>
      </w:pPr>
    </w:p>
    <w:p w14:paraId="2C318A83" w14:textId="77777777" w:rsidR="00524F3C" w:rsidRPr="00524F3C" w:rsidRDefault="00524F3C" w:rsidP="00524F3C">
      <w:pPr>
        <w:contextualSpacing/>
        <w:jc w:val="right"/>
        <w:rPr>
          <w:rFonts w:asciiTheme="majorHAnsi" w:hAnsiTheme="majorHAnsi"/>
          <w:b/>
          <w:sz w:val="20"/>
          <w:szCs w:val="20"/>
          <w:lang w:val="pl-PL"/>
        </w:rPr>
      </w:pPr>
    </w:p>
    <w:p w14:paraId="039B927E" w14:textId="77777777" w:rsidR="00524F3C" w:rsidRPr="00524F3C" w:rsidRDefault="00524F3C" w:rsidP="00524F3C">
      <w:pPr>
        <w:rPr>
          <w:sz w:val="20"/>
          <w:szCs w:val="20"/>
          <w:lang w:val="pl-PL"/>
        </w:rPr>
      </w:pPr>
    </w:p>
    <w:p w14:paraId="024FA985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4526FA34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03598127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1BBC5AA2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23EDCBCD" w14:textId="77777777" w:rsid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1AE2CE7B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lastRenderedPageBreak/>
        <w:t xml:space="preserve">Załącznik Nr </w:t>
      </w:r>
      <w:r w:rsidR="00D404C8">
        <w:rPr>
          <w:rFonts w:ascii="Cambria" w:hAnsi="Cambria"/>
          <w:sz w:val="20"/>
          <w:szCs w:val="20"/>
          <w:lang w:val="pl-PL"/>
        </w:rPr>
        <w:t>6</w:t>
      </w:r>
      <w:r w:rsidRPr="00524F3C">
        <w:rPr>
          <w:rFonts w:ascii="Cambria" w:hAnsi="Cambria"/>
          <w:sz w:val="20"/>
          <w:szCs w:val="20"/>
          <w:lang w:val="pl-PL"/>
        </w:rPr>
        <w:t xml:space="preserve"> do SIWZ</w:t>
      </w:r>
    </w:p>
    <w:p w14:paraId="0A18022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wykazu osób/</w:t>
      </w:r>
      <w:r w:rsidRPr="00524F3C">
        <w:rPr>
          <w:rFonts w:ascii="Cambria" w:hAnsi="Cambria"/>
          <w:b/>
          <w:sz w:val="20"/>
          <w:szCs w:val="20"/>
          <w:lang w:val="pl-PL"/>
        </w:rPr>
        <w:t xml:space="preserve">           </w:t>
      </w:r>
    </w:p>
    <w:p w14:paraId="56165D5D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...........................................................</w:t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</w:p>
    <w:p w14:paraId="3308AD86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 xml:space="preserve">    (pieczęć adresowa Wykonawcy)</w:t>
      </w:r>
    </w:p>
    <w:p w14:paraId="6EF5C75E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i/>
          <w:sz w:val="20"/>
          <w:szCs w:val="20"/>
          <w:lang w:val="pl-PL"/>
        </w:rPr>
      </w:pPr>
    </w:p>
    <w:p w14:paraId="65EE4B3F" w14:textId="210015BE" w:rsidR="00524F3C" w:rsidRDefault="00524F3C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b/>
          <w:caps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ajorEastAsia" w:hAnsi="Cambria" w:cstheme="majorBidi"/>
          <w:b/>
          <w:caps/>
          <w:color w:val="auto"/>
          <w:sz w:val="20"/>
          <w:szCs w:val="20"/>
          <w:bdr w:val="none" w:sz="0" w:space="0" w:color="auto"/>
          <w:lang w:val="pl-PL" w:eastAsia="en-US"/>
        </w:rPr>
        <w:t xml:space="preserve">WYKAZ osób które będą uczestniczyć w wykonywaniu zamówienia </w:t>
      </w:r>
    </w:p>
    <w:p w14:paraId="1B4EE9F9" w14:textId="77777777" w:rsidR="0042256A" w:rsidRPr="00524F3C" w:rsidRDefault="0042256A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b/>
          <w:caps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2CE068CB" w14:textId="4F83E9F1" w:rsidR="00524F3C" w:rsidRPr="00524F3C" w:rsidRDefault="004F6C05" w:rsidP="004F6C05">
      <w:pPr>
        <w:spacing w:after="0"/>
        <w:jc w:val="both"/>
        <w:rPr>
          <w:rFonts w:ascii="Cambria" w:hAnsi="Cambria"/>
          <w:b/>
          <w:bCs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Na potrzeby postępowania o udzielenie zamówienia publicznego pn</w:t>
      </w:r>
      <w:r w:rsidRPr="004F6C05">
        <w:rPr>
          <w:rFonts w:ascii="Cambria" w:hAnsi="Cambria"/>
          <w:b/>
          <w:bCs/>
          <w:sz w:val="20"/>
          <w:szCs w:val="20"/>
          <w:lang w:val="pl-PL"/>
        </w:rPr>
        <w:t xml:space="preserve">. 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</w:t>
      </w:r>
      <w:r w:rsidR="008C7099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8C7099">
        <w:rPr>
          <w:rFonts w:ascii="Cambria" w:hAnsi="Cambria"/>
          <w:b/>
          <w:bCs/>
          <w:sz w:val="20"/>
          <w:szCs w:val="20"/>
          <w:lang w:val="pl-PL"/>
        </w:rPr>
        <w:t>( II podejście)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Pr="00524F3C">
        <w:rPr>
          <w:rFonts w:ascii="Cambria" w:hAnsi="Cambria"/>
          <w:sz w:val="20"/>
          <w:szCs w:val="20"/>
          <w:lang w:val="pl-PL"/>
        </w:rPr>
        <w:t xml:space="preserve">prowadzonego przez </w:t>
      </w:r>
      <w:r w:rsidRPr="004F6C05">
        <w:rPr>
          <w:rFonts w:ascii="Cambria" w:hAnsi="Cambria"/>
          <w:sz w:val="20"/>
          <w:szCs w:val="20"/>
          <w:lang w:val="pl-PL"/>
        </w:rPr>
        <w:t xml:space="preserve">Muzeum Zbrojownia  na Zamku w Liwie 07-100 Węgrów,  Liw, ul. Stefana Batorego 2,  </w:t>
      </w:r>
      <w:r w:rsidRPr="00524F3C">
        <w:rPr>
          <w:rFonts w:ascii="Cambria" w:hAnsi="Cambria"/>
          <w:sz w:val="20"/>
          <w:szCs w:val="20"/>
          <w:lang w:val="pl-PL"/>
        </w:rPr>
        <w:t>oświadczam,</w:t>
      </w:r>
      <w:r>
        <w:rPr>
          <w:rFonts w:ascii="Cambria" w:hAnsi="Cambria"/>
          <w:sz w:val="20"/>
          <w:szCs w:val="20"/>
          <w:lang w:val="pl-PL"/>
        </w:rPr>
        <w:t xml:space="preserve">, </w:t>
      </w:r>
      <w:r w:rsidR="00524F3C" w:rsidRPr="00524F3C">
        <w:rPr>
          <w:rFonts w:ascii="Cambria" w:hAnsi="Cambria"/>
          <w:sz w:val="20"/>
          <w:szCs w:val="20"/>
          <w:lang w:val="pl-PL"/>
        </w:rPr>
        <w:t xml:space="preserve">że dysponuję  następującymi osobami, które będą pełnić </w:t>
      </w:r>
      <w:r w:rsidR="00524F3C" w:rsidRPr="00524F3C">
        <w:rPr>
          <w:rFonts w:ascii="Cambria" w:eastAsia="Cambria" w:hAnsi="Cambria" w:cs="Cambria"/>
          <w:sz w:val="20"/>
          <w:szCs w:val="20"/>
          <w:lang w:val="pl-PL"/>
        </w:rPr>
        <w:t>funkcj</w:t>
      </w:r>
      <w:r>
        <w:rPr>
          <w:rFonts w:ascii="Cambria" w:eastAsia="Cambria" w:hAnsi="Cambria" w:cs="Cambria"/>
          <w:sz w:val="20"/>
          <w:szCs w:val="20"/>
          <w:lang w:val="pl-PL"/>
        </w:rPr>
        <w:t>e</w:t>
      </w:r>
      <w:r w:rsidR="00524F3C" w:rsidRPr="00524F3C">
        <w:rPr>
          <w:rFonts w:ascii="Cambria" w:eastAsia="Cambria" w:hAnsi="Cambria" w:cs="Cambria"/>
          <w:sz w:val="20"/>
          <w:szCs w:val="20"/>
          <w:lang w:val="pl-PL"/>
        </w:rPr>
        <w:t>:</w:t>
      </w:r>
    </w:p>
    <w:p w14:paraId="3821068C" w14:textId="5093C076" w:rsidR="00524F3C" w:rsidRDefault="00524F3C" w:rsidP="00524F3C">
      <w:pPr>
        <w:contextualSpacing/>
        <w:jc w:val="center"/>
        <w:textAlignment w:val="top"/>
        <w:rPr>
          <w:rFonts w:ascii="Cambria" w:hAnsi="Cambria"/>
          <w:bCs/>
          <w:sz w:val="20"/>
          <w:szCs w:val="20"/>
          <w:lang w:val="pl-PL"/>
        </w:rPr>
      </w:pPr>
    </w:p>
    <w:p w14:paraId="4F4B57FE" w14:textId="187B7F0C" w:rsidR="004F6C05" w:rsidRDefault="004F6C05" w:rsidP="00524F3C">
      <w:pPr>
        <w:contextualSpacing/>
        <w:jc w:val="center"/>
        <w:textAlignment w:val="top"/>
        <w:rPr>
          <w:rFonts w:ascii="Cambria" w:hAnsi="Cambria"/>
          <w:bCs/>
          <w:sz w:val="20"/>
          <w:szCs w:val="20"/>
          <w:lang w:val="pl-PL"/>
        </w:rPr>
      </w:pPr>
    </w:p>
    <w:p w14:paraId="54C5A5AE" w14:textId="77777777" w:rsidR="004F6C05" w:rsidRPr="00524F3C" w:rsidRDefault="004F6C05" w:rsidP="00524F3C">
      <w:pPr>
        <w:contextualSpacing/>
        <w:jc w:val="center"/>
        <w:textAlignment w:val="top"/>
        <w:rPr>
          <w:rFonts w:ascii="Cambria" w:hAnsi="Cambria"/>
          <w:bCs/>
          <w:sz w:val="20"/>
          <w:szCs w:val="20"/>
          <w:lang w:val="pl-PL"/>
        </w:rPr>
      </w:pPr>
    </w:p>
    <w:tbl>
      <w:tblPr>
        <w:tblStyle w:val="Tabela-Siatka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2835"/>
        <w:gridCol w:w="1842"/>
      </w:tblGrid>
      <w:tr w:rsidR="00524F3C" w:rsidRPr="00524F3C" w14:paraId="493965F3" w14:textId="77777777" w:rsidTr="005940C1">
        <w:tc>
          <w:tcPr>
            <w:tcW w:w="2127" w:type="dxa"/>
          </w:tcPr>
          <w:p w14:paraId="6604E852" w14:textId="77777777" w:rsidR="00524F3C" w:rsidRPr="00524F3C" w:rsidRDefault="00524F3C" w:rsidP="00524F3C">
            <w:pPr>
              <w:contextualSpacing/>
              <w:jc w:val="center"/>
              <w:textAlignment w:val="top"/>
              <w:rPr>
                <w:rFonts w:ascii="Cambria" w:hAnsi="Cambria"/>
                <w:b/>
                <w:bCs/>
                <w:sz w:val="18"/>
                <w:lang w:val="pl-PL"/>
              </w:rPr>
            </w:pPr>
            <w:r w:rsidRPr="00524F3C">
              <w:rPr>
                <w:rFonts w:ascii="Cambria" w:hAnsi="Cambria"/>
                <w:b/>
                <w:bCs/>
                <w:sz w:val="18"/>
                <w:lang w:val="pl-PL"/>
              </w:rPr>
              <w:t>Imię i Nazwisko</w:t>
            </w:r>
          </w:p>
        </w:tc>
        <w:tc>
          <w:tcPr>
            <w:tcW w:w="4253" w:type="dxa"/>
          </w:tcPr>
          <w:p w14:paraId="65518C38" w14:textId="77777777" w:rsidR="00524F3C" w:rsidRPr="00524F3C" w:rsidRDefault="00524F3C" w:rsidP="00524F3C">
            <w:pPr>
              <w:contextualSpacing/>
              <w:jc w:val="center"/>
              <w:textAlignment w:val="top"/>
              <w:rPr>
                <w:rFonts w:ascii="Cambria" w:hAnsi="Cambria"/>
                <w:b/>
                <w:bCs/>
                <w:sz w:val="18"/>
                <w:lang w:val="pl-PL"/>
              </w:rPr>
            </w:pPr>
            <w:r w:rsidRPr="00524F3C">
              <w:rPr>
                <w:rFonts w:ascii="Cambria" w:hAnsi="Cambria"/>
                <w:b/>
                <w:bCs/>
                <w:sz w:val="18"/>
                <w:lang w:val="pl-PL"/>
              </w:rPr>
              <w:t>Funkcja</w:t>
            </w:r>
          </w:p>
        </w:tc>
        <w:tc>
          <w:tcPr>
            <w:tcW w:w="2835" w:type="dxa"/>
          </w:tcPr>
          <w:p w14:paraId="047D38E8" w14:textId="77777777" w:rsidR="00524F3C" w:rsidRPr="00524F3C" w:rsidRDefault="00524F3C" w:rsidP="00524F3C">
            <w:pPr>
              <w:contextualSpacing/>
              <w:jc w:val="center"/>
              <w:textAlignment w:val="top"/>
              <w:rPr>
                <w:rFonts w:ascii="Cambria" w:hAnsi="Cambria"/>
                <w:b/>
                <w:bCs/>
                <w:sz w:val="18"/>
                <w:lang w:val="pl-PL"/>
              </w:rPr>
            </w:pPr>
            <w:r w:rsidRPr="00524F3C">
              <w:rPr>
                <w:rFonts w:ascii="Cambria" w:hAnsi="Cambria"/>
                <w:b/>
                <w:bCs/>
                <w:sz w:val="18"/>
                <w:lang w:val="pl-PL"/>
              </w:rPr>
              <w:t>Opis uprawnień ( w tym numer), wykształcenie, doświadczenie</w:t>
            </w:r>
          </w:p>
        </w:tc>
        <w:tc>
          <w:tcPr>
            <w:tcW w:w="1842" w:type="dxa"/>
          </w:tcPr>
          <w:p w14:paraId="52FCD9B9" w14:textId="77777777" w:rsidR="00524F3C" w:rsidRPr="00524F3C" w:rsidRDefault="00524F3C" w:rsidP="00524F3C">
            <w:pPr>
              <w:contextualSpacing/>
              <w:jc w:val="center"/>
              <w:textAlignment w:val="top"/>
              <w:rPr>
                <w:rFonts w:ascii="Cambria" w:hAnsi="Cambria"/>
                <w:b/>
                <w:bCs/>
                <w:sz w:val="18"/>
                <w:lang w:val="pl-PL"/>
              </w:rPr>
            </w:pPr>
            <w:r w:rsidRPr="00524F3C">
              <w:rPr>
                <w:rFonts w:ascii="Cambria" w:hAnsi="Cambria"/>
                <w:b/>
                <w:bCs/>
                <w:sz w:val="18"/>
                <w:lang w:val="pl-PL"/>
              </w:rPr>
              <w:t>Podstawa dysponowania*</w:t>
            </w:r>
          </w:p>
        </w:tc>
      </w:tr>
      <w:tr w:rsidR="00524F3C" w:rsidRPr="00524F3C" w14:paraId="0D7E5CDA" w14:textId="77777777" w:rsidTr="005940C1">
        <w:trPr>
          <w:trHeight w:val="803"/>
        </w:trPr>
        <w:tc>
          <w:tcPr>
            <w:tcW w:w="2127" w:type="dxa"/>
          </w:tcPr>
          <w:p w14:paraId="3A08E9A7" w14:textId="77777777" w:rsidR="00524F3C" w:rsidRPr="00524F3C" w:rsidRDefault="00524F3C" w:rsidP="00524F3C">
            <w:pPr>
              <w:contextualSpacing/>
              <w:jc w:val="both"/>
              <w:textAlignment w:val="top"/>
              <w:rPr>
                <w:rFonts w:ascii="Cambria" w:hAnsi="Cambria"/>
                <w:bCs/>
                <w:sz w:val="18"/>
                <w:lang w:val="pl-PL"/>
              </w:rPr>
            </w:pPr>
          </w:p>
        </w:tc>
        <w:tc>
          <w:tcPr>
            <w:tcW w:w="4253" w:type="dxa"/>
          </w:tcPr>
          <w:p w14:paraId="6240695B" w14:textId="3354F177" w:rsidR="004F6C05" w:rsidRPr="00524F3C" w:rsidRDefault="004F6C05" w:rsidP="004F6C05">
            <w:pPr>
              <w:autoSpaceDE w:val="0"/>
              <w:autoSpaceDN w:val="0"/>
              <w:adjustRightInd w:val="0"/>
              <w:ind w:hanging="1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K</w:t>
            </w:r>
            <w:r w:rsidRPr="008C690E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ierownik budowy z co najmniej 3-letnim stażem</w:t>
            </w:r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 z uprawnieniami budowlanymi 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 xml:space="preserve">                        </w:t>
            </w:r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do kierowania robotami budowlanymi w specjalności </w:t>
            </w:r>
            <w:proofErr w:type="spellStart"/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>konstrukcyjno</w:t>
            </w:r>
            <w:proofErr w:type="spellEnd"/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 – budowlanej 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 xml:space="preserve">                                              </w:t>
            </w:r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lub architektonicznej zgodnie z wymogami ustawy Prawo budowlane z dnia 7 lipca 1994 r 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 xml:space="preserve">                                 </w:t>
            </w:r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(tj. Dz. U. z 2016 r. poz. 290, z </w:t>
            </w:r>
            <w:proofErr w:type="spellStart"/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>późn</w:t>
            </w:r>
            <w:proofErr w:type="spellEnd"/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. zm.) lub odpowiadającymi im </w:t>
            </w: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ważn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ymi</w:t>
            </w:r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 uprawnieniami nadanymi na podstawie wcześniej obowiązujących przepisów pr</w:t>
            </w: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awa - osoba ta musi należeć do właściwej Izby Inżynierów Budownictwa.</w:t>
            </w:r>
          </w:p>
          <w:p w14:paraId="6EF7862A" w14:textId="77777777" w:rsidR="00524F3C" w:rsidRPr="00524F3C" w:rsidRDefault="00524F3C" w:rsidP="004F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mbria" w:hAnsi="Cambria"/>
                <w:bCs/>
                <w:sz w:val="18"/>
                <w:lang w:val="pl-PL"/>
              </w:rPr>
            </w:pPr>
          </w:p>
        </w:tc>
        <w:tc>
          <w:tcPr>
            <w:tcW w:w="2835" w:type="dxa"/>
          </w:tcPr>
          <w:p w14:paraId="28E2DDBD" w14:textId="77777777" w:rsidR="00524F3C" w:rsidRPr="00524F3C" w:rsidRDefault="00524F3C" w:rsidP="00524F3C">
            <w:pPr>
              <w:contextualSpacing/>
              <w:jc w:val="both"/>
              <w:textAlignment w:val="top"/>
              <w:rPr>
                <w:rFonts w:ascii="Cambria" w:hAnsi="Cambria"/>
                <w:bCs/>
                <w:sz w:val="18"/>
                <w:lang w:val="pl-PL"/>
              </w:rPr>
            </w:pPr>
          </w:p>
        </w:tc>
        <w:tc>
          <w:tcPr>
            <w:tcW w:w="1842" w:type="dxa"/>
          </w:tcPr>
          <w:p w14:paraId="22616577" w14:textId="77777777" w:rsidR="00524F3C" w:rsidRPr="00524F3C" w:rsidRDefault="00524F3C" w:rsidP="00524F3C">
            <w:pPr>
              <w:contextualSpacing/>
              <w:jc w:val="both"/>
              <w:textAlignment w:val="top"/>
              <w:rPr>
                <w:rFonts w:ascii="Cambria" w:hAnsi="Cambria"/>
                <w:bCs/>
                <w:sz w:val="18"/>
                <w:lang w:val="pl-PL"/>
              </w:rPr>
            </w:pPr>
          </w:p>
        </w:tc>
      </w:tr>
    </w:tbl>
    <w:p w14:paraId="43BCC9C6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3C957BB5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4DB7B33B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1B63CE87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5EF6E0B1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4016C35D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44519130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083BC671" w14:textId="77777777" w:rsidR="00524F3C" w:rsidRPr="00524F3C" w:rsidRDefault="00524F3C" w:rsidP="00524F3C">
      <w:pPr>
        <w:shd w:val="clear" w:color="auto" w:fill="FFFFFF"/>
        <w:spacing w:before="100" w:beforeAutospacing="1"/>
        <w:ind w:right="720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78389505" w14:textId="77777777" w:rsidR="00524F3C" w:rsidRPr="00524F3C" w:rsidRDefault="00524F3C" w:rsidP="00524F3C">
      <w:pPr>
        <w:shd w:val="clear" w:color="auto" w:fill="FFFFFF"/>
        <w:spacing w:before="100" w:beforeAutospacing="1"/>
        <w:ind w:right="720"/>
        <w:contextualSpacing/>
        <w:rPr>
          <w:rFonts w:asciiTheme="majorHAnsi" w:hAnsiTheme="majorHAnsi"/>
          <w:bCs/>
          <w:spacing w:val="-2"/>
          <w:sz w:val="20"/>
          <w:szCs w:val="20"/>
          <w:lang w:val="pl-PL"/>
        </w:rPr>
      </w:pPr>
      <w:r w:rsidRPr="00524F3C">
        <w:rPr>
          <w:rFonts w:asciiTheme="majorHAnsi" w:hAnsiTheme="majorHAnsi"/>
          <w:b/>
          <w:spacing w:val="-3"/>
          <w:sz w:val="20"/>
          <w:szCs w:val="20"/>
          <w:lang w:val="pl-PL"/>
        </w:rPr>
        <w:t xml:space="preserve">                                                              </w:t>
      </w:r>
      <w:r w:rsidR="00D404C8">
        <w:rPr>
          <w:rFonts w:asciiTheme="majorHAnsi" w:hAnsiTheme="majorHAnsi"/>
          <w:b/>
          <w:spacing w:val="-3"/>
          <w:sz w:val="20"/>
          <w:szCs w:val="20"/>
          <w:lang w:val="pl-PL"/>
        </w:rPr>
        <w:t xml:space="preserve"> </w:t>
      </w:r>
      <w:r w:rsidRPr="00524F3C">
        <w:rPr>
          <w:rFonts w:asciiTheme="majorHAnsi" w:hAnsiTheme="majorHAnsi"/>
          <w:b/>
          <w:spacing w:val="-3"/>
          <w:sz w:val="20"/>
          <w:szCs w:val="20"/>
          <w:lang w:val="pl-PL"/>
        </w:rPr>
        <w:t xml:space="preserve">     ……………………………………………………………………………………………………………</w:t>
      </w:r>
    </w:p>
    <w:p w14:paraId="2DB9D4F5" w14:textId="77777777" w:rsidR="00524F3C" w:rsidRPr="00524F3C" w:rsidRDefault="00524F3C" w:rsidP="00524F3C">
      <w:pPr>
        <w:shd w:val="clear" w:color="auto" w:fill="FFFFFF"/>
        <w:spacing w:before="100" w:beforeAutospacing="1"/>
        <w:ind w:left="2553" w:right="720" w:firstLine="279"/>
        <w:contextualSpacing/>
        <w:rPr>
          <w:rFonts w:asciiTheme="majorHAnsi" w:hAnsiTheme="majorHAnsi"/>
          <w:i/>
          <w:sz w:val="18"/>
          <w:szCs w:val="20"/>
          <w:lang w:val="pl-PL"/>
        </w:rPr>
      </w:pPr>
      <w:r w:rsidRPr="00524F3C">
        <w:rPr>
          <w:rFonts w:asciiTheme="majorHAnsi" w:hAnsiTheme="majorHAnsi"/>
          <w:i/>
          <w:sz w:val="20"/>
          <w:szCs w:val="20"/>
          <w:lang w:val="pl-PL"/>
        </w:rPr>
        <w:t>(data i czytelny podpis upoważnionego przedstawiciela W</w:t>
      </w:r>
      <w:r w:rsidRPr="00524F3C">
        <w:rPr>
          <w:rFonts w:asciiTheme="majorHAnsi" w:hAnsiTheme="majorHAnsi"/>
          <w:i/>
          <w:sz w:val="18"/>
          <w:szCs w:val="20"/>
          <w:lang w:val="pl-PL"/>
        </w:rPr>
        <w:t>ykonawcy)</w:t>
      </w:r>
    </w:p>
    <w:p w14:paraId="4D2B8376" w14:textId="3D71F880" w:rsidR="00524F3C" w:rsidRDefault="00524F3C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58571CBE" w14:textId="20F6817D" w:rsidR="004F6C05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2BD2516F" w14:textId="3E8ACB91" w:rsidR="004F6C05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6DB05503" w14:textId="20BA3E0A" w:rsidR="004F6C05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23EAD97B" w14:textId="03A600FB" w:rsidR="004F6C05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128040A1" w14:textId="5D3C10BE" w:rsidR="004F6C05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645B21F6" w14:textId="77777777" w:rsidR="004F6C05" w:rsidRPr="00524F3C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195F1226" w14:textId="77777777" w:rsidR="00524F3C" w:rsidRPr="00524F3C" w:rsidRDefault="00524F3C" w:rsidP="00524F3C">
      <w:pPr>
        <w:shd w:val="clear" w:color="auto" w:fill="FFFFFF"/>
        <w:spacing w:before="100" w:beforeAutospacing="1"/>
        <w:ind w:left="-709" w:right="720"/>
        <w:contextualSpacing/>
        <w:jc w:val="both"/>
        <w:rPr>
          <w:rFonts w:asciiTheme="majorHAnsi" w:hAnsiTheme="majorHAnsi"/>
          <w:bCs/>
          <w:i/>
          <w:spacing w:val="-2"/>
          <w:sz w:val="16"/>
          <w:szCs w:val="16"/>
          <w:lang w:val="pl-PL"/>
        </w:rPr>
      </w:pPr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*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Podstawa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dysponowania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–</w:t>
      </w:r>
      <w:r w:rsidRPr="00524F3C">
        <w:rPr>
          <w:rFonts w:asciiTheme="majorHAnsi" w:hAnsiTheme="majorHAnsi"/>
          <w:bCs/>
          <w:i/>
          <w:spacing w:val="-2"/>
          <w:sz w:val="16"/>
          <w:szCs w:val="16"/>
          <w:lang w:val="pl-PL"/>
        </w:rPr>
        <w:t xml:space="preserve">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bezpośrednie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na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podstawie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umowy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cywilnoprawnej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lub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dysponowanie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pośrednie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na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podstawie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zobowiązania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podmiotu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</w:t>
      </w:r>
      <w:proofErr w:type="spellStart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trzeciego</w:t>
      </w:r>
      <w:proofErr w:type="spellEnd"/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 </w:t>
      </w:r>
    </w:p>
    <w:p w14:paraId="6F47EBD5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30C564B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sz w:val="20"/>
          <w:szCs w:val="20"/>
          <w:lang w:val="pl-PL"/>
        </w:rPr>
      </w:pPr>
    </w:p>
    <w:p w14:paraId="1FB6B2C7" w14:textId="77777777" w:rsidR="00524F3C" w:rsidRPr="00524F3C" w:rsidRDefault="00524F3C" w:rsidP="00524F3C">
      <w:pPr>
        <w:pBdr>
          <w:bottom w:val="single" w:sz="4" w:space="1" w:color="auto"/>
        </w:pBdr>
        <w:jc w:val="right"/>
        <w:rPr>
          <w:rFonts w:ascii="Cambria" w:hAnsi="Cambria"/>
          <w:sz w:val="20"/>
          <w:szCs w:val="20"/>
          <w:bdr w:val="none" w:sz="0" w:space="0" w:color="auto"/>
          <w:lang w:val="pl-PL"/>
        </w:rPr>
      </w:pPr>
      <w:bookmarkStart w:id="5" w:name="_Hlk10548261"/>
      <w:r w:rsidRPr="00524F3C">
        <w:rPr>
          <w:rFonts w:ascii="Cambria" w:hAnsi="Cambria"/>
          <w:sz w:val="20"/>
          <w:szCs w:val="20"/>
          <w:lang w:val="pl-PL"/>
        </w:rPr>
        <w:lastRenderedPageBreak/>
        <w:t xml:space="preserve">Załącznik Nr </w:t>
      </w:r>
      <w:r w:rsidR="00D404C8">
        <w:rPr>
          <w:rFonts w:ascii="Cambria" w:hAnsi="Cambria"/>
          <w:sz w:val="20"/>
          <w:szCs w:val="20"/>
          <w:lang w:val="pl-PL"/>
        </w:rPr>
        <w:t>7</w:t>
      </w:r>
      <w:r w:rsidRPr="00524F3C">
        <w:rPr>
          <w:rFonts w:ascii="Cambria" w:hAnsi="Cambria"/>
          <w:sz w:val="20"/>
          <w:szCs w:val="20"/>
          <w:lang w:val="pl-PL"/>
        </w:rPr>
        <w:t xml:space="preserve"> do SIWZ</w:t>
      </w:r>
    </w:p>
    <w:p w14:paraId="3EF54965" w14:textId="77777777" w:rsidR="00524F3C" w:rsidRPr="00524F3C" w:rsidRDefault="00524F3C" w:rsidP="00524F3C">
      <w:pPr>
        <w:pBdr>
          <w:bottom w:val="single" w:sz="4" w:space="1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oferty/</w:t>
      </w:r>
    </w:p>
    <w:p w14:paraId="630D7E02" w14:textId="77777777" w:rsidR="00524F3C" w:rsidRPr="00524F3C" w:rsidRDefault="00524F3C" w:rsidP="00524F3C">
      <w:pPr>
        <w:keepNext/>
        <w:keepLines/>
        <w:spacing w:before="200" w:after="0"/>
        <w:ind w:left="720" w:hanging="720"/>
        <w:contextualSpacing/>
        <w:jc w:val="right"/>
        <w:outlineLvl w:val="4"/>
        <w:rPr>
          <w:rFonts w:ascii="Cambria" w:eastAsiaTheme="majorEastAsia" w:hAnsi="Cambria" w:cstheme="majorBidi"/>
          <w:i/>
          <w:color w:val="1F3763" w:themeColor="accent1" w:themeShade="7F"/>
          <w:sz w:val="20"/>
          <w:szCs w:val="20"/>
          <w:lang w:val="pl-PL"/>
        </w:rPr>
      </w:pPr>
    </w:p>
    <w:p w14:paraId="17A7F629" w14:textId="77777777" w:rsidR="00524F3C" w:rsidRPr="00524F3C" w:rsidRDefault="00524F3C" w:rsidP="00524F3C">
      <w:pPr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</w:t>
      </w:r>
    </w:p>
    <w:p w14:paraId="219B37CC" w14:textId="77777777" w:rsidR="00524F3C" w:rsidRPr="00524F3C" w:rsidRDefault="00524F3C" w:rsidP="00524F3C">
      <w:pPr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………………………………………..</w:t>
      </w:r>
    </w:p>
    <w:p w14:paraId="5AB849BA" w14:textId="77777777" w:rsidR="00524F3C" w:rsidRPr="00524F3C" w:rsidRDefault="00524F3C" w:rsidP="00524F3C">
      <w:pPr>
        <w:jc w:val="both"/>
        <w:rPr>
          <w:rFonts w:ascii="Cambria" w:hAnsi="Cambria"/>
          <w:i/>
          <w:iCs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 (pieczęć adresowa Wykonawcy)</w:t>
      </w:r>
    </w:p>
    <w:p w14:paraId="6AF13C62" w14:textId="77777777" w:rsidR="00524F3C" w:rsidRPr="00524F3C" w:rsidRDefault="00524F3C" w:rsidP="00524F3C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one" w:sz="0" w:space="0" w:color="auto"/>
          <w:bar w:val="none" w:sz="0" w:color="auto"/>
        </w:pBdr>
        <w:spacing w:before="200" w:after="0"/>
        <w:outlineLvl w:val="5"/>
        <w:rPr>
          <w:rFonts w:ascii="Cambria" w:eastAsia="Cambria" w:hAnsi="Cambria" w:cs="Cambria"/>
          <w:b/>
          <w:i/>
          <w:iCs/>
          <w:color w:val="1F3763" w:themeColor="accent1" w:themeShade="7F"/>
          <w:sz w:val="20"/>
          <w:szCs w:val="20"/>
          <w:bdr w:val="none" w:sz="0" w:space="0" w:color="auto"/>
          <w:lang w:val="pl-PL" w:eastAsia="en-US"/>
        </w:rPr>
      </w:pPr>
    </w:p>
    <w:p w14:paraId="43A6774F" w14:textId="141637B0" w:rsidR="00524F3C" w:rsidRDefault="00524F3C" w:rsidP="00524F3C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one" w:sz="0" w:space="0" w:color="auto"/>
          <w:bar w:val="none" w:sz="0" w:color="auto"/>
        </w:pBdr>
        <w:spacing w:before="200" w:after="0"/>
        <w:jc w:val="center"/>
        <w:outlineLvl w:val="5"/>
        <w:rPr>
          <w:rFonts w:ascii="Cambria" w:eastAsia="Cambria" w:hAnsi="Cambria" w:cs="Cambria"/>
          <w:i/>
          <w:iCs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="Cambria" w:hAnsi="Cambria" w:cs="Cambria"/>
          <w:i/>
          <w:iCs/>
          <w:color w:val="auto"/>
          <w:sz w:val="20"/>
          <w:szCs w:val="20"/>
          <w:bdr w:val="none" w:sz="0" w:space="0" w:color="auto"/>
          <w:lang w:val="pl-PL" w:eastAsia="en-US"/>
        </w:rPr>
        <w:t xml:space="preserve">Oferta w postępowaniu pn.    </w:t>
      </w:r>
    </w:p>
    <w:p w14:paraId="4143C8B1" w14:textId="12B29281" w:rsidR="0042256A" w:rsidRDefault="00880E41" w:rsidP="00524F3C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one" w:sz="0" w:space="0" w:color="auto"/>
          <w:bar w:val="none" w:sz="0" w:color="auto"/>
        </w:pBdr>
        <w:spacing w:before="200" w:after="0"/>
        <w:jc w:val="center"/>
        <w:outlineLvl w:val="5"/>
        <w:rPr>
          <w:rFonts w:ascii="Cambria" w:hAnsi="Cambria"/>
          <w:b/>
          <w:bCs/>
          <w:sz w:val="20"/>
          <w:szCs w:val="20"/>
          <w:lang w:val="pl-PL"/>
        </w:rPr>
      </w:pPr>
      <w:r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</w:t>
      </w:r>
    </w:p>
    <w:p w14:paraId="67AB0B12" w14:textId="27D491D3" w:rsidR="008C7099" w:rsidRDefault="008C7099" w:rsidP="00524F3C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one" w:sz="0" w:space="0" w:color="auto"/>
          <w:bar w:val="none" w:sz="0" w:color="auto"/>
        </w:pBdr>
        <w:spacing w:before="200" w:after="0"/>
        <w:jc w:val="center"/>
        <w:outlineLvl w:val="5"/>
        <w:rPr>
          <w:rFonts w:ascii="Cambria" w:hAnsi="Cambria"/>
          <w:b/>
          <w:bCs/>
          <w:sz w:val="20"/>
          <w:szCs w:val="20"/>
          <w:lang w:val="pl-PL"/>
        </w:rPr>
      </w:pPr>
      <w:r>
        <w:rPr>
          <w:rFonts w:ascii="Cambria" w:hAnsi="Cambria"/>
          <w:b/>
          <w:bCs/>
          <w:sz w:val="20"/>
          <w:szCs w:val="20"/>
          <w:lang w:val="pl-PL"/>
        </w:rPr>
        <w:t>( II podejście)</w:t>
      </w:r>
    </w:p>
    <w:p w14:paraId="5ACA4A94" w14:textId="77777777" w:rsidR="00880E41" w:rsidRPr="00524F3C" w:rsidRDefault="00880E41" w:rsidP="00524F3C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one" w:sz="0" w:space="0" w:color="auto"/>
          <w:bar w:val="none" w:sz="0" w:color="auto"/>
        </w:pBdr>
        <w:spacing w:before="200" w:after="0"/>
        <w:jc w:val="center"/>
        <w:outlineLvl w:val="5"/>
        <w:rPr>
          <w:rFonts w:ascii="Cambria" w:eastAsia="Cambria" w:hAnsi="Cambria" w:cs="Cambria"/>
          <w:i/>
          <w:iCs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1454345A" w14:textId="77777777" w:rsidR="00524F3C" w:rsidRPr="00524F3C" w:rsidRDefault="00524F3C" w:rsidP="00524F3C">
      <w:pPr>
        <w:jc w:val="both"/>
        <w:rPr>
          <w:rFonts w:ascii="Cambria" w:hAnsi="Cambria"/>
          <w:sz w:val="20"/>
          <w:szCs w:val="20"/>
          <w:bdr w:val="none" w:sz="0" w:space="0" w:color="auto"/>
          <w:lang w:val="pl-PL"/>
        </w:rPr>
      </w:pPr>
    </w:p>
    <w:p w14:paraId="7D6919F0" w14:textId="77777777" w:rsidR="00524F3C" w:rsidRPr="00524F3C" w:rsidRDefault="00524F3C" w:rsidP="00524F3C">
      <w:pPr>
        <w:jc w:val="center"/>
        <w:rPr>
          <w:rFonts w:ascii="Cambria" w:hAnsi="Cambria"/>
          <w:b/>
          <w:sz w:val="20"/>
          <w:szCs w:val="20"/>
          <w:lang w:val="pl-PL"/>
        </w:rPr>
      </w:pPr>
      <w:r w:rsidRPr="00524F3C">
        <w:rPr>
          <w:rFonts w:ascii="Cambria" w:hAnsi="Cambria"/>
          <w:b/>
          <w:sz w:val="20"/>
          <w:szCs w:val="20"/>
          <w:lang w:val="pl-PL"/>
        </w:rPr>
        <w:t>Niniejszym w imieniu wykonawcy:</w:t>
      </w:r>
    </w:p>
    <w:p w14:paraId="441503B3" w14:textId="77777777" w:rsidR="00524F3C" w:rsidRPr="00524F3C" w:rsidRDefault="00524F3C" w:rsidP="00524F3C">
      <w:pPr>
        <w:jc w:val="center"/>
        <w:rPr>
          <w:rFonts w:ascii="Cambria" w:hAnsi="Cambria"/>
          <w:b/>
          <w:sz w:val="20"/>
          <w:szCs w:val="20"/>
          <w:lang w:val="pl-PL"/>
        </w:rPr>
      </w:pPr>
    </w:p>
    <w:p w14:paraId="753BB913" w14:textId="77777777" w:rsidR="00524F3C" w:rsidRPr="00524F3C" w:rsidRDefault="00524F3C" w:rsidP="00524F3C">
      <w:pPr>
        <w:jc w:val="center"/>
        <w:rPr>
          <w:rFonts w:ascii="Cambria" w:hAnsi="Cambria"/>
          <w:b/>
          <w:sz w:val="20"/>
          <w:szCs w:val="20"/>
          <w:lang w:val="pl-PL"/>
        </w:rPr>
      </w:pPr>
      <w:r w:rsidRPr="00524F3C">
        <w:rPr>
          <w:rFonts w:ascii="Cambria" w:hAnsi="Cambria"/>
          <w:b/>
          <w:sz w:val="20"/>
          <w:szCs w:val="20"/>
          <w:lang w:val="pl-PL"/>
        </w:rPr>
        <w:t>…………………………………………..</w:t>
      </w:r>
    </w:p>
    <w:p w14:paraId="0F37FFF2" w14:textId="77777777" w:rsidR="00524F3C" w:rsidRPr="00524F3C" w:rsidRDefault="00524F3C" w:rsidP="00524F3C">
      <w:pPr>
        <w:jc w:val="center"/>
        <w:rPr>
          <w:rFonts w:ascii="Cambria" w:hAnsi="Cambria"/>
          <w:b/>
          <w:sz w:val="20"/>
          <w:szCs w:val="20"/>
          <w:lang w:val="pl-PL"/>
        </w:rPr>
      </w:pPr>
      <w:r w:rsidRPr="00524F3C">
        <w:rPr>
          <w:rFonts w:ascii="Cambria" w:hAnsi="Cambria"/>
          <w:b/>
          <w:sz w:val="20"/>
          <w:szCs w:val="20"/>
          <w:lang w:val="pl-PL"/>
        </w:rPr>
        <w:t>…………………………………………..</w:t>
      </w:r>
    </w:p>
    <w:p w14:paraId="7262AC12" w14:textId="77777777" w:rsidR="00524F3C" w:rsidRPr="0042256A" w:rsidRDefault="00524F3C" w:rsidP="00524F3C">
      <w:pPr>
        <w:jc w:val="center"/>
        <w:rPr>
          <w:rFonts w:ascii="Cambria" w:hAnsi="Cambria"/>
          <w:sz w:val="20"/>
          <w:szCs w:val="20"/>
          <w:lang w:val="pl-PL"/>
        </w:rPr>
      </w:pPr>
      <w:r w:rsidRPr="0042256A">
        <w:rPr>
          <w:rFonts w:ascii="Cambria" w:hAnsi="Cambria"/>
          <w:sz w:val="20"/>
          <w:szCs w:val="20"/>
          <w:lang w:val="pl-PL"/>
        </w:rPr>
        <w:t>…………………………………………..</w:t>
      </w:r>
    </w:p>
    <w:p w14:paraId="4E70217B" w14:textId="73D4E3C0" w:rsidR="00524F3C" w:rsidRPr="0042256A" w:rsidRDefault="00524F3C" w:rsidP="0042256A">
      <w:pPr>
        <w:spacing w:after="0" w:line="240" w:lineRule="auto"/>
        <w:jc w:val="both"/>
        <w:rPr>
          <w:rFonts w:ascii="Cambria" w:hAnsi="Cambria"/>
          <w:sz w:val="20"/>
          <w:szCs w:val="20"/>
          <w:lang w:val="pl-PL"/>
        </w:rPr>
      </w:pPr>
      <w:r w:rsidRPr="0042256A">
        <w:rPr>
          <w:rFonts w:ascii="Cambria" w:hAnsi="Cambria"/>
          <w:sz w:val="20"/>
          <w:szCs w:val="20"/>
          <w:lang w:val="pl-PL"/>
        </w:rPr>
        <w:t>składam ofertę w postępowaniu pn.</w:t>
      </w:r>
      <w:r w:rsidR="0042256A" w:rsidRPr="0042256A">
        <w:rPr>
          <w:rFonts w:ascii="Cambria" w:hAnsi="Cambria"/>
          <w:sz w:val="20"/>
          <w:szCs w:val="20"/>
          <w:lang w:val="pl-PL"/>
        </w:rPr>
        <w:t xml:space="preserve"> 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 </w:t>
      </w:r>
      <w:r w:rsidRPr="0042256A">
        <w:rPr>
          <w:rFonts w:ascii="Cambria" w:hAnsi="Cambria"/>
          <w:sz w:val="20"/>
          <w:szCs w:val="20"/>
          <w:lang w:val="pl-PL"/>
        </w:rPr>
        <w:t xml:space="preserve">prowadzonym przez </w:t>
      </w:r>
      <w:r w:rsidR="00AC47C1" w:rsidRPr="0042256A">
        <w:rPr>
          <w:rFonts w:ascii="Cambria" w:hAnsi="Cambria"/>
          <w:sz w:val="20"/>
          <w:szCs w:val="20"/>
          <w:lang w:val="pl-PL"/>
        </w:rPr>
        <w:t>Muzeum Zbrojownia na Zamku</w:t>
      </w:r>
      <w:r w:rsidR="00880E41">
        <w:rPr>
          <w:rFonts w:ascii="Cambria" w:hAnsi="Cambria"/>
          <w:sz w:val="20"/>
          <w:szCs w:val="20"/>
          <w:lang w:val="pl-PL"/>
        </w:rPr>
        <w:t xml:space="preserve"> </w:t>
      </w:r>
      <w:r w:rsidR="00AC47C1" w:rsidRPr="0042256A">
        <w:rPr>
          <w:rFonts w:ascii="Cambria" w:hAnsi="Cambria"/>
          <w:sz w:val="20"/>
          <w:szCs w:val="20"/>
          <w:lang w:val="pl-PL"/>
        </w:rPr>
        <w:t>w Liwie</w:t>
      </w:r>
      <w:r w:rsidR="001C0EBD">
        <w:rPr>
          <w:rFonts w:ascii="Cambria" w:hAnsi="Cambria"/>
          <w:sz w:val="20"/>
          <w:szCs w:val="20"/>
          <w:lang w:val="pl-PL"/>
        </w:rPr>
        <w:t xml:space="preserve"> </w:t>
      </w:r>
      <w:r w:rsidR="0042256A" w:rsidRPr="0042256A">
        <w:rPr>
          <w:rFonts w:ascii="Cambria" w:hAnsi="Cambria"/>
          <w:sz w:val="20"/>
          <w:szCs w:val="20"/>
          <w:lang w:val="pl-PL"/>
        </w:rPr>
        <w:t xml:space="preserve"> </w:t>
      </w:r>
      <w:r w:rsidR="00AC47C1" w:rsidRPr="0042256A">
        <w:rPr>
          <w:rFonts w:ascii="Cambria" w:hAnsi="Cambria"/>
          <w:sz w:val="20"/>
          <w:szCs w:val="20"/>
          <w:lang w:val="pl-PL"/>
        </w:rPr>
        <w:t xml:space="preserve">07-100 Węgrów, </w:t>
      </w:r>
      <w:r w:rsidR="0042256A" w:rsidRPr="0042256A">
        <w:rPr>
          <w:rFonts w:ascii="Cambria" w:hAnsi="Cambria"/>
          <w:sz w:val="20"/>
          <w:szCs w:val="20"/>
          <w:lang w:val="pl-PL"/>
        </w:rPr>
        <w:t xml:space="preserve"> </w:t>
      </w:r>
      <w:r w:rsidR="00AC47C1" w:rsidRPr="0042256A">
        <w:rPr>
          <w:rFonts w:ascii="Cambria" w:hAnsi="Cambria"/>
          <w:sz w:val="20"/>
          <w:szCs w:val="20"/>
          <w:lang w:val="pl-PL"/>
        </w:rPr>
        <w:t>Liw, ul. Stefana Batorego 2</w:t>
      </w:r>
      <w:r w:rsidR="0042256A" w:rsidRPr="0042256A">
        <w:rPr>
          <w:rFonts w:ascii="Cambria" w:hAnsi="Cambria"/>
          <w:sz w:val="20"/>
          <w:szCs w:val="20"/>
          <w:lang w:val="pl-PL"/>
        </w:rPr>
        <w:t xml:space="preserve"> </w:t>
      </w:r>
      <w:r w:rsidRPr="0042256A">
        <w:rPr>
          <w:rFonts w:ascii="Cambria" w:hAnsi="Cambria"/>
          <w:sz w:val="20"/>
          <w:szCs w:val="20"/>
          <w:lang w:val="pl-PL"/>
        </w:rPr>
        <w:t xml:space="preserve"> na następujących warunkach:</w:t>
      </w:r>
    </w:p>
    <w:p w14:paraId="3EC137BC" w14:textId="77777777" w:rsidR="00524F3C" w:rsidRPr="0042256A" w:rsidRDefault="00524F3C" w:rsidP="0042256A">
      <w:pPr>
        <w:jc w:val="both"/>
        <w:rPr>
          <w:rFonts w:ascii="Cambria" w:hAnsi="Cambria"/>
          <w:sz w:val="20"/>
          <w:szCs w:val="20"/>
          <w:lang w:val="pl-PL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835"/>
        <w:gridCol w:w="4252"/>
      </w:tblGrid>
      <w:tr w:rsidR="00524F3C" w:rsidRPr="00524F3C" w14:paraId="5F3C2F33" w14:textId="77777777" w:rsidTr="005940C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0F27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bookmarkStart w:id="6" w:name="RANGE!A1:G163"/>
            <w:bookmarkEnd w:id="6"/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F535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A1E9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Cena  Brutto</w:t>
            </w:r>
          </w:p>
        </w:tc>
      </w:tr>
      <w:tr w:rsidR="00524F3C" w:rsidRPr="00524F3C" w14:paraId="47320532" w14:textId="77777777" w:rsidTr="005940C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A347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……………………………………………..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5E9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69FAF18B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Stawka…………..….%</w:t>
            </w:r>
          </w:p>
          <w:p w14:paraId="5B1162E5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Kwota ……………………..………zł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DFA1" w14:textId="77777777" w:rsidR="00524F3C" w:rsidRPr="00524F3C" w:rsidRDefault="00524F3C" w:rsidP="00524F3C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738F07AA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……………………………………………………z</w:t>
            </w: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ł</w:t>
            </w:r>
          </w:p>
          <w:p w14:paraId="5125FF57" w14:textId="77777777" w:rsidR="00524F3C" w:rsidRPr="00524F3C" w:rsidRDefault="00524F3C" w:rsidP="00524F3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(słownie : ………………………………………………...</w:t>
            </w:r>
          </w:p>
          <w:p w14:paraId="39C18CBD" w14:textId="77777777" w:rsidR="00524F3C" w:rsidRPr="00524F3C" w:rsidRDefault="00524F3C" w:rsidP="00524F3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51410A39" w14:textId="77777777" w:rsidR="00524F3C" w:rsidRPr="00524F3C" w:rsidRDefault="00524F3C" w:rsidP="00524F3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 xml:space="preserve">…………………………………………………………………) </w:t>
            </w:r>
          </w:p>
        </w:tc>
      </w:tr>
    </w:tbl>
    <w:p w14:paraId="64FE3CDB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08719AC4" w14:textId="77777777" w:rsidR="00524F3C" w:rsidRPr="00524F3C" w:rsidRDefault="00524F3C" w:rsidP="00524F3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ind w:left="567"/>
        <w:jc w:val="both"/>
        <w:rPr>
          <w:rFonts w:ascii="Cambria" w:hAnsi="Cambria"/>
          <w:b/>
          <w:bCs/>
          <w:sz w:val="20"/>
          <w:szCs w:val="20"/>
          <w:lang w:val="pl-PL"/>
        </w:rPr>
      </w:pPr>
      <w:r w:rsidRPr="00524F3C">
        <w:rPr>
          <w:rFonts w:ascii="Cambria" w:hAnsi="Cambria"/>
          <w:b/>
          <w:bCs/>
          <w:sz w:val="20"/>
          <w:szCs w:val="20"/>
          <w:lang w:val="pl-PL"/>
        </w:rPr>
        <w:t>Proponowane warunki okresu gwarancji na całość przedmiotu umowy(zaznaczyć właściwe)</w:t>
      </w:r>
      <w:r w:rsidRPr="00524F3C">
        <w:rPr>
          <w:rFonts w:ascii="Cambria" w:hAnsi="Cambria"/>
          <w:b/>
          <w:bCs/>
          <w:sz w:val="20"/>
          <w:szCs w:val="20"/>
          <w:vertAlign w:val="superscript"/>
          <w:lang w:val="pl-PL"/>
        </w:rPr>
        <w:footnoteReference w:id="1"/>
      </w:r>
      <w:r w:rsidRPr="00524F3C">
        <w:rPr>
          <w:rFonts w:ascii="Cambria" w:hAnsi="Cambria"/>
          <w:b/>
          <w:bCs/>
          <w:sz w:val="20"/>
          <w:szCs w:val="20"/>
          <w:lang w:val="pl-PL"/>
        </w:rPr>
        <w:t>:</w:t>
      </w:r>
    </w:p>
    <w:p w14:paraId="094B18B0" w14:textId="77777777" w:rsidR="00524F3C" w:rsidRPr="00524F3C" w:rsidRDefault="00524F3C" w:rsidP="00524F3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0"/>
          <w:szCs w:val="20"/>
          <w:lang w:val="pl-PL"/>
        </w:rPr>
      </w:pPr>
      <w:r w:rsidRPr="00524F3C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967D" wp14:editId="4175EE3C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0" t="0" r="1333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369F4" id="Prostokąt 8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C8vcLS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524F3C">
        <w:rPr>
          <w:rFonts w:ascii="Cambria" w:hAnsi="Cambria"/>
          <w:bCs/>
          <w:sz w:val="20"/>
          <w:szCs w:val="20"/>
          <w:lang w:val="pl-PL"/>
        </w:rPr>
        <w:t>Gwarancja minimalna: tj. 36 miesięcy</w:t>
      </w:r>
    </w:p>
    <w:p w14:paraId="20FED65B" w14:textId="77777777" w:rsidR="00524F3C" w:rsidRPr="00524F3C" w:rsidRDefault="00524F3C" w:rsidP="00524F3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0"/>
          <w:szCs w:val="20"/>
          <w:lang w:val="pl-PL"/>
        </w:rPr>
      </w:pPr>
      <w:r w:rsidRPr="00524F3C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14FCF" wp14:editId="389F9423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0" t="0" r="1333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9B183" id="Prostokąt 7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Pr="00524F3C">
        <w:rPr>
          <w:rFonts w:ascii="Cambria" w:hAnsi="Cambria"/>
          <w:bCs/>
          <w:sz w:val="20"/>
          <w:szCs w:val="20"/>
          <w:lang w:val="pl-PL"/>
        </w:rPr>
        <w:t>Wydłużenie o 12 miesięcy</w:t>
      </w:r>
    </w:p>
    <w:p w14:paraId="6B72204C" w14:textId="77777777" w:rsidR="00524F3C" w:rsidRPr="00524F3C" w:rsidRDefault="00524F3C" w:rsidP="00524F3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0"/>
          <w:szCs w:val="20"/>
          <w:lang w:val="pl-PL"/>
        </w:rPr>
      </w:pPr>
      <w:r w:rsidRPr="00524F3C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2D7AF" wp14:editId="51192DAA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F318" id="Prostokąt 6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+A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Fm&#10;RUclWhPBAI8/fwQ2i/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MKd/4AmAgAAPAQAAA4AAAAAAAAAAAAAAAAALgIAAGRycy9lMm9Eb2Mu&#10;eG1sUEsBAi0AFAAGAAgAAAAhAO4UPQvcAAAABwEAAA8AAAAAAAAAAAAAAAAAgAQAAGRycy9kb3du&#10;cmV2LnhtbFBLBQYAAAAABAAEAPMAAACJBQAAAAA=&#10;"/>
            </w:pict>
          </mc:Fallback>
        </mc:AlternateContent>
      </w:r>
      <w:r w:rsidRPr="00524F3C">
        <w:rPr>
          <w:rFonts w:ascii="Cambria" w:hAnsi="Cambria"/>
          <w:bCs/>
          <w:sz w:val="20"/>
          <w:szCs w:val="20"/>
          <w:lang w:val="pl-PL"/>
        </w:rPr>
        <w:t>Wydłużenie o 24 miesiące</w:t>
      </w:r>
    </w:p>
    <w:p w14:paraId="144DE924" w14:textId="77777777" w:rsidR="00524F3C" w:rsidRPr="00524F3C" w:rsidRDefault="00524F3C" w:rsidP="00524F3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0"/>
          <w:szCs w:val="20"/>
          <w:lang w:val="pl-PL"/>
        </w:rPr>
      </w:pPr>
    </w:p>
    <w:p w14:paraId="0BF5C25A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Oświadczam, że zapoznałem się ze Specyfikacją Istotnych Warunków Zamówienia i nie wnoszę                    do niej zastrzeżeń oraz zdobyłem konieczne informacje do przygotowania oferty.</w:t>
      </w:r>
    </w:p>
    <w:p w14:paraId="6E2DB9FA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Oświadczam, że wzór umowy stanowiący załącznik </w:t>
      </w:r>
      <w:r w:rsidR="00965C05">
        <w:rPr>
          <w:rFonts w:ascii="Cambria" w:hAnsi="Cambria"/>
          <w:sz w:val="20"/>
          <w:szCs w:val="20"/>
          <w:lang w:val="pl-PL"/>
        </w:rPr>
        <w:t xml:space="preserve">nr 8 </w:t>
      </w:r>
      <w:r w:rsidRPr="00524F3C">
        <w:rPr>
          <w:rFonts w:ascii="Cambria" w:hAnsi="Cambria"/>
          <w:sz w:val="20"/>
          <w:szCs w:val="20"/>
          <w:lang w:val="pl-PL"/>
        </w:rPr>
        <w:t xml:space="preserve">do SIWZ został przeze mnie zaakceptowany </w:t>
      </w:r>
      <w:r w:rsidRPr="00524F3C">
        <w:rPr>
          <w:rFonts w:ascii="Cambria" w:hAnsi="Cambria"/>
          <w:sz w:val="20"/>
          <w:szCs w:val="20"/>
          <w:lang w:val="pl-PL"/>
        </w:rPr>
        <w:br/>
        <w:t>i zobowiązuję się w przypadku wyboru mojej oferty do zawarcia umowy na wymienionych                                w projekcie umowy warunkach w miejscu i terminie wyznaczonym przez Zamawiającego.</w:t>
      </w:r>
    </w:p>
    <w:p w14:paraId="6B44B05E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Oświadczam, że zaoferowany przedmiot zamówienia spełnia wymogi zamawiającego określone                    w SIWZ. </w:t>
      </w:r>
    </w:p>
    <w:p w14:paraId="452EEC6D" w14:textId="77777777" w:rsidR="00524F3C" w:rsidRPr="00524F3C" w:rsidRDefault="00524F3C" w:rsidP="00524F3C">
      <w:pPr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Oświadczam, że przystępując do postępowania przetargowego uzyskałem wszelkie niezbędne informacje co do ryzyka, trudności i wszelkich innych okoliczności jakie mogą mieć wpływ na ofertę przetargową i biorę pełną odpowiedzialność za odpowiednie wykonanie przedmiotu umowy.  </w:t>
      </w:r>
    </w:p>
    <w:p w14:paraId="3430E931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W przypadku wybrania mojej oferty, zobowiązuję się do wniesienia zabezpieczenia należytego wykonania umowy w wysokości 10% wartości ceny całkowitej podanej w ofercie, które wniosę przed podpisaniem umowy – najpóźniej w dniu jej podpisania.     </w:t>
      </w:r>
    </w:p>
    <w:p w14:paraId="536EBD3D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Oświadczam, że akceptuję bez zastrzeżeń warunki gwarancji z  §11 umowy (</w:t>
      </w:r>
      <w:r w:rsidRPr="00B7085E">
        <w:rPr>
          <w:rFonts w:ascii="Cambria" w:hAnsi="Cambria"/>
          <w:sz w:val="20"/>
          <w:szCs w:val="20"/>
          <w:lang w:val="pl-PL"/>
        </w:rPr>
        <w:t xml:space="preserve">załącznik Nr </w:t>
      </w:r>
      <w:r w:rsidR="00B7085E" w:rsidRPr="00B7085E">
        <w:rPr>
          <w:rFonts w:ascii="Cambria" w:hAnsi="Cambria"/>
          <w:sz w:val="20"/>
          <w:szCs w:val="20"/>
          <w:lang w:val="pl-PL"/>
        </w:rPr>
        <w:t>8</w:t>
      </w:r>
      <w:r w:rsidRPr="00B7085E">
        <w:rPr>
          <w:rFonts w:ascii="Cambria" w:hAnsi="Cambria"/>
          <w:sz w:val="20"/>
          <w:szCs w:val="20"/>
          <w:lang w:val="pl-PL"/>
        </w:rPr>
        <w:t xml:space="preserve"> do SIWZ</w:t>
      </w:r>
      <w:r w:rsidRPr="00524F3C">
        <w:rPr>
          <w:rFonts w:ascii="Cambria" w:hAnsi="Cambria"/>
          <w:sz w:val="20"/>
          <w:szCs w:val="20"/>
          <w:lang w:val="pl-PL"/>
        </w:rPr>
        <w:t xml:space="preserve">)   </w:t>
      </w:r>
    </w:p>
    <w:p w14:paraId="5A5EAF17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  <w:t>Oświadczam, że zamierzam powierzyć następującemu podwykonawcy/-om:</w:t>
      </w:r>
    </w:p>
    <w:p w14:paraId="7D6FEEB4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  <w:t xml:space="preserve">         ………………………………………………………….. </w:t>
      </w:r>
    </w:p>
    <w:p w14:paraId="4A25581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  <w:t xml:space="preserve">(wskazać firmę podwykonawcy/–ów </w:t>
      </w:r>
      <w:r w:rsidRPr="00524F3C">
        <w:rPr>
          <w:rFonts w:ascii="Cambria" w:eastAsiaTheme="minorHAnsi" w:hAnsi="Cambria" w:cstheme="minorBidi"/>
          <w:i/>
          <w:color w:val="auto"/>
          <w:sz w:val="20"/>
          <w:szCs w:val="20"/>
          <w:bdr w:val="none" w:sz="0" w:space="0" w:color="auto"/>
          <w:lang w:val="pl-PL" w:eastAsia="en-US"/>
        </w:rPr>
        <w:t xml:space="preserve">lub wpisać </w:t>
      </w:r>
      <w:r w:rsidRPr="00524F3C">
        <w:rPr>
          <w:rFonts w:ascii="Cambria" w:eastAsiaTheme="minorHAnsi" w:hAnsi="Cambria" w:cstheme="minorBidi"/>
          <w:b/>
          <w:i/>
          <w:color w:val="auto"/>
          <w:sz w:val="20"/>
          <w:szCs w:val="20"/>
          <w:bdr w:val="none" w:sz="0" w:space="0" w:color="auto"/>
          <w:lang w:val="pl-PL" w:eastAsia="en-US"/>
        </w:rPr>
        <w:t>nie dotyczy</w:t>
      </w:r>
      <w:r w:rsidRPr="00524F3C"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  <w:t>)</w:t>
      </w:r>
    </w:p>
    <w:p w14:paraId="15B05494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28A9616C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050B33CB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  <w:t xml:space="preserve">następujące części robót: </w:t>
      </w:r>
    </w:p>
    <w:p w14:paraId="19CEB822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 w:firstLine="60"/>
        <w:contextualSpacing/>
        <w:jc w:val="both"/>
        <w:rPr>
          <w:rFonts w:ascii="Cambria" w:hAnsi="Cambria" w:cs="Times New Roman"/>
          <w:i/>
          <w:color w:val="auto"/>
          <w:sz w:val="20"/>
          <w:szCs w:val="20"/>
          <w:bdr w:val="none" w:sz="0" w:space="0" w:color="auto"/>
          <w:lang w:val="pl-PL" w:eastAsia="en-GB"/>
        </w:rPr>
      </w:pPr>
      <w:r w:rsidRPr="00524F3C">
        <w:rPr>
          <w:rFonts w:ascii="Cambria" w:hAnsi="Cambria" w:cs="Times New Roman"/>
          <w:i/>
          <w:color w:val="auto"/>
          <w:sz w:val="20"/>
          <w:szCs w:val="20"/>
          <w:bdr w:val="none" w:sz="0" w:space="0" w:color="auto"/>
          <w:lang w:val="pl-PL" w:eastAsia="en-GB"/>
        </w:rPr>
        <w:t xml:space="preserve">………………………………………. </w:t>
      </w:r>
    </w:p>
    <w:p w14:paraId="2A7AAB79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 w:firstLine="60"/>
        <w:contextualSpacing/>
        <w:jc w:val="both"/>
        <w:rPr>
          <w:rFonts w:ascii="Cambria" w:hAnsi="Cambria" w:cs="Times New Roman"/>
          <w:b/>
          <w:i/>
          <w:color w:val="auto"/>
          <w:sz w:val="20"/>
          <w:szCs w:val="20"/>
          <w:bdr w:val="none" w:sz="0" w:space="0" w:color="auto"/>
          <w:lang w:val="pl-PL" w:eastAsia="en-GB"/>
        </w:rPr>
      </w:pPr>
      <w:r w:rsidRPr="00524F3C">
        <w:rPr>
          <w:rFonts w:ascii="Cambria" w:hAnsi="Cambria" w:cs="Times New Roman"/>
          <w:i/>
          <w:color w:val="auto"/>
          <w:sz w:val="20"/>
          <w:szCs w:val="20"/>
          <w:bdr w:val="none" w:sz="0" w:space="0" w:color="auto"/>
          <w:lang w:val="pl-PL" w:eastAsia="en-GB"/>
        </w:rPr>
        <w:t xml:space="preserve">(należy wskazać zakres robót przewidzianych do wykonania przez podwykonawców lub wpisać                    </w:t>
      </w:r>
      <w:r w:rsidRPr="00524F3C">
        <w:rPr>
          <w:rFonts w:ascii="Cambria" w:hAnsi="Cambria" w:cs="Times New Roman"/>
          <w:b/>
          <w:i/>
          <w:color w:val="auto"/>
          <w:sz w:val="20"/>
          <w:szCs w:val="20"/>
          <w:bdr w:val="none" w:sz="0" w:space="0" w:color="auto"/>
          <w:lang w:val="pl-PL" w:eastAsia="en-GB"/>
        </w:rPr>
        <w:t>nie dotyczy)</w:t>
      </w:r>
    </w:p>
    <w:p w14:paraId="3F11007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42" w:hanging="142"/>
        <w:contextualSpacing/>
        <w:jc w:val="both"/>
        <w:rPr>
          <w:rFonts w:ascii="Cambria" w:hAnsi="Cambria" w:cs="Times New Roman"/>
          <w:b/>
          <w:color w:val="auto"/>
          <w:sz w:val="20"/>
          <w:szCs w:val="20"/>
          <w:bdr w:val="none" w:sz="0" w:space="0" w:color="auto"/>
          <w:lang w:val="pl-PL" w:eastAsia="en-GB"/>
        </w:rPr>
      </w:pPr>
      <w:r w:rsidRPr="00524F3C">
        <w:rPr>
          <w:rFonts w:ascii="Cambria" w:hAnsi="Cambria" w:cs="Times New Roman"/>
          <w:i/>
          <w:color w:val="auto"/>
          <w:sz w:val="20"/>
          <w:szCs w:val="20"/>
          <w:bdr w:val="none" w:sz="0" w:space="0" w:color="auto"/>
          <w:lang w:val="pl-PL" w:eastAsia="en-GB"/>
        </w:rPr>
        <w:t xml:space="preserve">  </w:t>
      </w:r>
      <w:r w:rsidRPr="00524F3C">
        <w:rPr>
          <w:rFonts w:ascii="Cambria" w:hAnsi="Cambria" w:cs="Times New Roman"/>
          <w:b/>
          <w:color w:val="auto"/>
          <w:sz w:val="20"/>
          <w:szCs w:val="20"/>
          <w:bdr w:val="none" w:sz="0" w:space="0" w:color="auto"/>
          <w:lang w:val="pl-PL" w:eastAsia="en-GB"/>
        </w:rPr>
        <w:t>Uwaga! W przypadku, gdy Wykonawca nie wypełni punktu 7 Zamawiający przyjmie, że Wykonawca nie przewiduje podwykonawstwa.</w:t>
      </w:r>
    </w:p>
    <w:p w14:paraId="0E51D7B5" w14:textId="6B8FEBE4" w:rsidR="00524F3C" w:rsidRPr="00524F3C" w:rsidRDefault="00524F3C" w:rsidP="008C7099">
      <w:pPr>
        <w:spacing w:line="360" w:lineRule="auto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8.</w:t>
      </w:r>
      <w:r w:rsidRPr="00524F3C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4E7D1" wp14:editId="2FCE02D6">
                <wp:simplePos x="0" y="0"/>
                <wp:positionH relativeFrom="column">
                  <wp:posOffset>3778250</wp:posOffset>
                </wp:positionH>
                <wp:positionV relativeFrom="paragraph">
                  <wp:posOffset>8890</wp:posOffset>
                </wp:positionV>
                <wp:extent cx="215265" cy="120650"/>
                <wp:effectExtent l="0" t="0" r="1333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CCBD" id="Prostokąt 3" o:spid="_x0000_s1026" style="position:absolute;margin-left:297.5pt;margin-top:.7pt;width:16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"/>
            </w:pict>
          </mc:Fallback>
        </mc:AlternateContent>
      </w:r>
      <w:r w:rsidRPr="00524F3C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F9147" wp14:editId="408519D9">
                <wp:simplePos x="0" y="0"/>
                <wp:positionH relativeFrom="column">
                  <wp:posOffset>3121025</wp:posOffset>
                </wp:positionH>
                <wp:positionV relativeFrom="paragraph">
                  <wp:posOffset>8890</wp:posOffset>
                </wp:positionV>
                <wp:extent cx="215265" cy="120650"/>
                <wp:effectExtent l="0" t="0" r="1333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4A571" id="Prostokąt 2" o:spid="_x0000_s1026" style="position:absolute;margin-left:245.75pt;margin-top:.7pt;width:16.9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"/>
            </w:pict>
          </mc:Fallback>
        </mc:AlternateContent>
      </w:r>
      <w:r w:rsidR="008C7099">
        <w:rPr>
          <w:rFonts w:ascii="Cambria" w:hAnsi="Cambria"/>
          <w:sz w:val="20"/>
          <w:szCs w:val="20"/>
          <w:lang w:val="pl-PL"/>
        </w:rPr>
        <w:t xml:space="preserve"> </w:t>
      </w:r>
      <w:r w:rsidRPr="00524F3C">
        <w:rPr>
          <w:rFonts w:ascii="Cambria" w:hAnsi="Cambria"/>
          <w:b/>
          <w:sz w:val="20"/>
          <w:szCs w:val="20"/>
          <w:lang w:val="pl-PL"/>
        </w:rPr>
        <w:t xml:space="preserve"> </w:t>
      </w:r>
      <w:r w:rsidRPr="00524F3C">
        <w:rPr>
          <w:rFonts w:ascii="Cambria" w:hAnsi="Cambria"/>
          <w:sz w:val="20"/>
          <w:szCs w:val="20"/>
          <w:lang w:val="pl-PL"/>
        </w:rPr>
        <w:t xml:space="preserve">Wykonawca jest małym/średnim przedsiębiorcą                  t tak    </w:t>
      </w:r>
      <w:r w:rsidRPr="00524F3C">
        <w:rPr>
          <w:rFonts w:ascii="Cambria" w:hAnsi="Cambria"/>
          <w:sz w:val="20"/>
          <w:szCs w:val="20"/>
          <w:lang w:val="pl-PL"/>
        </w:rPr>
        <w:tab/>
        <w:t xml:space="preserve"> nie</w:t>
      </w:r>
    </w:p>
    <w:p w14:paraId="74CCEFF3" w14:textId="18D4B1A5" w:rsidR="00524F3C" w:rsidRPr="00524F3C" w:rsidRDefault="008C7099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  <w:bdr w:val="none" w:sz="0" w:space="0" w:color="auto"/>
          <w:vertAlign w:val="superscript"/>
          <w:lang w:val="pl-PL" w:eastAsia="en-GB"/>
        </w:rPr>
      </w:pPr>
      <w:r>
        <w:rPr>
          <w:rFonts w:ascii="Cambria" w:hAnsi="Cambria" w:cs="Times New Roman"/>
          <w:color w:val="auto"/>
          <w:sz w:val="20"/>
          <w:szCs w:val="20"/>
          <w:bdr w:val="none" w:sz="0" w:space="0" w:color="auto"/>
          <w:lang w:val="pl-PL" w:eastAsia="en-GB"/>
        </w:rPr>
        <w:t>9.</w:t>
      </w:r>
      <w:r w:rsidR="00524F3C" w:rsidRPr="00524F3C">
        <w:rPr>
          <w:rFonts w:ascii="Cambria" w:hAnsi="Cambria" w:cs="Times New Roman"/>
          <w:color w:val="auto"/>
          <w:sz w:val="20"/>
          <w:szCs w:val="20"/>
          <w:bdr w:val="none" w:sz="0" w:space="0" w:color="auto"/>
          <w:lang w:val="pl-PL" w:eastAsia="en-GB"/>
        </w:rPr>
        <w:t xml:space="preserve"> </w:t>
      </w:r>
      <w:r w:rsidR="00524F3C" w:rsidRPr="00524F3C">
        <w:rPr>
          <w:rFonts w:ascii="Cambria" w:hAnsi="Cambria" w:cs="Tahoma"/>
          <w:color w:val="auto"/>
          <w:sz w:val="20"/>
          <w:szCs w:val="20"/>
          <w:bdr w:val="none" w:sz="0" w:space="0" w:color="auto"/>
          <w:lang w:val="pl-PL" w:eastAsia="en-GB"/>
        </w:rPr>
        <w:t>Oświadczam, że wypełniłem obowiązki informacyjne przewidziane w art. 13 lub art. 14 RODO</w:t>
      </w:r>
      <w:r w:rsidR="00524F3C" w:rsidRPr="00524F3C">
        <w:rPr>
          <w:rFonts w:ascii="Cambria" w:hAnsi="Cambria" w:cs="Tahoma"/>
          <w:color w:val="auto"/>
          <w:sz w:val="20"/>
          <w:szCs w:val="20"/>
          <w:bdr w:val="none" w:sz="0" w:space="0" w:color="auto"/>
          <w:vertAlign w:val="superscript"/>
          <w:lang w:val="pl-PL" w:eastAsia="en-GB"/>
        </w:rPr>
        <w:t>1)</w:t>
      </w:r>
      <w:r w:rsidR="00524F3C" w:rsidRPr="00524F3C">
        <w:rPr>
          <w:rFonts w:ascii="Cambria" w:hAnsi="Cambria" w:cs="Tahoma"/>
          <w:color w:val="auto"/>
          <w:sz w:val="20"/>
          <w:szCs w:val="20"/>
          <w:bdr w:val="none" w:sz="0" w:space="0" w:color="auto"/>
          <w:lang w:val="pl-PL" w:eastAsia="en-GB"/>
        </w:rPr>
        <w:t xml:space="preserve"> wobec osób fizycznych, od których dane osobowe bezpośrednio lub pośrednio pozyskałem w celu ubiegania się o udzielenie zamówienia publicznego w niniejszym postępowaniu.*</w:t>
      </w:r>
      <w:r w:rsidR="00524F3C" w:rsidRPr="00524F3C">
        <w:rPr>
          <w:rFonts w:ascii="Arial" w:hAnsi="Arial" w:cs="Arial"/>
          <w:color w:val="auto"/>
          <w:sz w:val="20"/>
          <w:szCs w:val="20"/>
          <w:bdr w:val="none" w:sz="0" w:space="0" w:color="auto"/>
          <w:vertAlign w:val="superscript"/>
          <w:lang w:val="pl-PL" w:eastAsia="en-GB"/>
        </w:rPr>
        <w:t xml:space="preserve"> </w:t>
      </w:r>
    </w:p>
    <w:p w14:paraId="751E3C2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 w:hanging="720"/>
        <w:jc w:val="both"/>
        <w:rPr>
          <w:rFonts w:asciiTheme="majorHAnsi" w:hAnsiTheme="majorHAnsi" w:cs="Arial"/>
          <w:sz w:val="16"/>
          <w:szCs w:val="16"/>
          <w:bdr w:val="none" w:sz="0" w:space="0" w:color="auto"/>
          <w:vertAlign w:val="superscript"/>
          <w:lang w:val="pl-PL" w:eastAsia="en-GB"/>
        </w:rPr>
      </w:pPr>
    </w:p>
    <w:p w14:paraId="23F5ABC3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hAnsiTheme="majorHAnsi" w:cs="Arial"/>
          <w:color w:val="auto"/>
          <w:sz w:val="14"/>
          <w:szCs w:val="14"/>
          <w:bdr w:val="none" w:sz="0" w:space="0" w:color="auto"/>
          <w:lang w:val="pl-PL" w:eastAsia="en-GB"/>
        </w:rPr>
      </w:pPr>
      <w:r w:rsidRPr="00524F3C">
        <w:rPr>
          <w:rFonts w:asciiTheme="majorHAnsi" w:hAnsiTheme="majorHAnsi" w:cs="Arial"/>
          <w:sz w:val="14"/>
          <w:szCs w:val="14"/>
          <w:bdr w:val="none" w:sz="0" w:space="0" w:color="auto"/>
          <w:vertAlign w:val="superscript"/>
          <w:lang w:val="pl-PL" w:eastAsia="en-GB"/>
        </w:rPr>
        <w:t xml:space="preserve">1) </w:t>
      </w:r>
      <w:r w:rsidRPr="00524F3C">
        <w:rPr>
          <w:rFonts w:asciiTheme="majorHAnsi" w:hAnsiTheme="majorHAnsi" w:cs="Arial"/>
          <w:color w:val="auto"/>
          <w:sz w:val="14"/>
          <w:szCs w:val="14"/>
          <w:bdr w:val="none" w:sz="0" w:space="0" w:color="auto"/>
          <w:lang w:val="pl-PL" w:eastAsia="en-GB"/>
        </w:rPr>
        <w:t xml:space="preserve"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 </w:t>
      </w:r>
    </w:p>
    <w:p w14:paraId="22CB0F5D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hAnsiTheme="majorHAnsi" w:cs="Times New Roman"/>
          <w:color w:val="auto"/>
          <w:sz w:val="14"/>
          <w:szCs w:val="14"/>
          <w:bdr w:val="none" w:sz="0" w:space="0" w:color="auto"/>
          <w:lang w:val="pl-PL" w:eastAsia="en-GB"/>
        </w:rPr>
      </w:pPr>
    </w:p>
    <w:p w14:paraId="63192D1D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eastAsiaTheme="minorHAnsi" w:hAnsiTheme="majorHAnsi" w:cs="Arial"/>
          <w:color w:val="auto"/>
          <w:sz w:val="14"/>
          <w:szCs w:val="14"/>
          <w:bdr w:val="none" w:sz="0" w:space="0" w:color="auto"/>
          <w:lang w:val="pl-PL"/>
        </w:rPr>
      </w:pPr>
      <w:r w:rsidRPr="00524F3C">
        <w:rPr>
          <w:rFonts w:asciiTheme="majorHAnsi" w:eastAsiaTheme="minorHAnsi" w:hAnsiTheme="majorHAnsi" w:cs="Arial"/>
          <w:sz w:val="14"/>
          <w:szCs w:val="14"/>
          <w:bdr w:val="none" w:sz="0" w:space="0" w:color="auto"/>
          <w:lang w:val="pl-PL"/>
        </w:rPr>
        <w:t xml:space="preserve">* W przypadku gdy wykonawca </w:t>
      </w:r>
      <w:r w:rsidRPr="00524F3C">
        <w:rPr>
          <w:rFonts w:asciiTheme="majorHAnsi" w:eastAsiaTheme="minorHAnsi" w:hAnsiTheme="majorHAnsi" w:cs="Arial"/>
          <w:color w:val="auto"/>
          <w:sz w:val="14"/>
          <w:szCs w:val="14"/>
          <w:bdr w:val="none" w:sz="0" w:space="0" w:color="auto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E4929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Arial" w:eastAsiaTheme="minorHAnsi" w:hAnsi="Arial" w:cs="Arial"/>
          <w:color w:val="auto"/>
          <w:sz w:val="16"/>
          <w:szCs w:val="16"/>
          <w:bdr w:val="none" w:sz="0" w:space="0" w:color="auto"/>
          <w:lang w:val="pl-PL"/>
        </w:rPr>
      </w:pPr>
    </w:p>
    <w:p w14:paraId="76D7A721" w14:textId="19B4F660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1</w:t>
      </w:r>
      <w:r w:rsidR="008C7099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0</w: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.</w:t>
      </w:r>
      <w:r w:rsidRPr="00524F3C">
        <w:rPr>
          <w:rFonts w:ascii="Cambria" w:eastAsia="Andale Sans UI" w:hAnsi="Cambria" w:cs="Tahoma"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Korespondencję</w:t>
      </w:r>
      <w:r w:rsidRPr="00524F3C"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</w: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w sprawie przedmiotowego postępowania należy kierować na poniższy adres: ……………………………………………………………</w:t>
      </w:r>
    </w:p>
    <w:p w14:paraId="4A3390C1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Imię i nazwisko ………………………………………………………………………………</w:t>
      </w:r>
    </w:p>
    <w:p w14:paraId="37450804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tel. ………………………………. fax ……………………………., e-mail; ………………</w:t>
      </w:r>
    </w:p>
    <w:p w14:paraId="6E515B5D" w14:textId="49115E36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12.</w:t>
      </w:r>
      <w:r w:rsidRPr="00524F3C"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</w:t>
      </w:r>
      <w:r w:rsidRPr="00524F3C">
        <w:rPr>
          <w:rFonts w:ascii="Cambria" w:eastAsia="Andale Sans UI" w:hAnsi="Cambria" w:cs="Tahoma"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Wadium</w:t>
      </w:r>
      <w:r w:rsidRPr="00524F3C"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</w: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wniesione w formie: ……………</w:t>
      </w:r>
      <w:r w:rsidR="008C7099" w:rsidRPr="008C7099">
        <w:rPr>
          <w:rFonts w:ascii="Cambria" w:eastAsia="Andale Sans UI" w:hAnsi="Cambria" w:cs="Tahoma"/>
          <w:i/>
          <w:i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nie dotyczy </w: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………………………</w:t>
      </w:r>
    </w:p>
    <w:p w14:paraId="422AFDCA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prosimy zwolnić:</w:t>
      </w:r>
    </w:p>
    <w:p w14:paraId="065703BB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lastRenderedPageBreak/>
        <w:t>-   przelewem na konto: …………………………………………………………………</w:t>
      </w:r>
    </w:p>
    <w:p w14:paraId="5336CC23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-   zwrot gwarancji bankowej/ubezpieczeniowej ……………………………</w:t>
      </w:r>
    </w:p>
    <w:p w14:paraId="7842452F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/imię i nazwisko osoby upoważnionej do odbioru gwarancji lub czy wysłać pocztą/*</w:t>
      </w:r>
    </w:p>
    <w:p w14:paraId="2165208D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13.</w:t>
      </w:r>
      <w:r w:rsidRPr="00524F3C"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</w:t>
      </w:r>
      <w:r w:rsidRPr="00524F3C">
        <w:rPr>
          <w:rFonts w:ascii="Cambria" w:eastAsia="Andale Sans UI" w:hAnsi="Cambria" w:cs="Tahoma"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Załącznikami</w:t>
      </w:r>
      <w:r w:rsidRPr="00524F3C"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</w: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do oferty, stanowiącymi jej integralną część są:</w:t>
      </w:r>
    </w:p>
    <w:p w14:paraId="3F9E7A18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…………………………………………………………………………………………………………………………………………</w:t>
      </w:r>
    </w:p>
    <w:p w14:paraId="3DBEBF63" w14:textId="77777777" w:rsidR="00524F3C" w:rsidRPr="00524F3C" w:rsidRDefault="00524F3C" w:rsidP="00524F3C">
      <w:pPr>
        <w:spacing w:line="360" w:lineRule="auto"/>
        <w:jc w:val="both"/>
        <w:rPr>
          <w:rFonts w:ascii="Cambria" w:hAnsi="Cambria"/>
          <w:b/>
          <w:sz w:val="20"/>
          <w:szCs w:val="20"/>
          <w:lang w:val="pl-PL"/>
        </w:rPr>
      </w:pPr>
    </w:p>
    <w:p w14:paraId="59C11C8B" w14:textId="77777777" w:rsidR="00524F3C" w:rsidRPr="00524F3C" w:rsidRDefault="00524F3C" w:rsidP="00524F3C">
      <w:pPr>
        <w:spacing w:line="360" w:lineRule="auto"/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.................................................................................................</w:t>
      </w:r>
    </w:p>
    <w:p w14:paraId="6070E9B2" w14:textId="77777777" w:rsidR="00524F3C" w:rsidRPr="00524F3C" w:rsidRDefault="00524F3C" w:rsidP="00524F3C">
      <w:pPr>
        <w:spacing w:line="360" w:lineRule="auto"/>
        <w:jc w:val="right"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>(data i czytelny  podpis uprawnionego przedstawiciela (i) Wykonawcy)</w:t>
      </w:r>
    </w:p>
    <w:p w14:paraId="66C22C66" w14:textId="77777777" w:rsidR="00524F3C" w:rsidRPr="00524F3C" w:rsidRDefault="00524F3C" w:rsidP="00524F3C"/>
    <w:p w14:paraId="422E43FC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03F2E8DA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18DB9F8E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3C84D27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4E8A1A4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232019B3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bookmarkEnd w:id="1"/>
    <w:p w14:paraId="2186A91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4610BE2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0B5AC05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3392C1D2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20226FCE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6427F57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6C01E3CC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54FEF889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sz w:val="18"/>
          <w:szCs w:val="18"/>
          <w:bdr w:val="none" w:sz="0" w:space="0" w:color="auto"/>
          <w:lang w:val="pl-PL"/>
        </w:rPr>
        <w:sectPr w:rsidR="00524F3C" w:rsidRPr="00524F3C" w:rsidSect="006A77E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7" w:name="RANGE!A1:O27"/>
      <w:bookmarkEnd w:id="2"/>
      <w:bookmarkEnd w:id="5"/>
    </w:p>
    <w:p w14:paraId="549173B0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bookmarkStart w:id="8" w:name="_Hlk10704457"/>
      <w:bookmarkEnd w:id="7"/>
      <w:r w:rsidRPr="00524F3C">
        <w:rPr>
          <w:rFonts w:ascii="Cambria" w:hAnsi="Cambria"/>
          <w:sz w:val="20"/>
          <w:szCs w:val="20"/>
          <w:lang w:val="pl-PL"/>
        </w:rPr>
        <w:lastRenderedPageBreak/>
        <w:t xml:space="preserve">Załącznik Nr </w:t>
      </w:r>
      <w:r w:rsidR="00BE4F52">
        <w:rPr>
          <w:rFonts w:ascii="Cambria" w:hAnsi="Cambria"/>
          <w:sz w:val="20"/>
          <w:szCs w:val="20"/>
          <w:lang w:val="pl-PL"/>
        </w:rPr>
        <w:t>9</w:t>
      </w:r>
      <w:r w:rsidRPr="00524F3C">
        <w:rPr>
          <w:rFonts w:ascii="Cambria" w:hAnsi="Cambria"/>
          <w:sz w:val="20"/>
          <w:szCs w:val="20"/>
          <w:lang w:val="pl-PL"/>
        </w:rPr>
        <w:t xml:space="preserve"> do SIWZ</w:t>
      </w:r>
    </w:p>
    <w:p w14:paraId="6B10118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oświadczenia o grupie kapitałowej/</w:t>
      </w:r>
    </w:p>
    <w:p w14:paraId="627E86FE" w14:textId="77777777" w:rsidR="00524F3C" w:rsidRPr="00524F3C" w:rsidRDefault="00524F3C" w:rsidP="00524F3C">
      <w:pPr>
        <w:keepNext/>
        <w:keepLines/>
        <w:spacing w:before="200" w:after="0"/>
        <w:ind w:left="720" w:hanging="720"/>
        <w:contextualSpacing/>
        <w:jc w:val="right"/>
        <w:outlineLvl w:val="4"/>
        <w:rPr>
          <w:rFonts w:ascii="Cambria" w:eastAsiaTheme="majorEastAsia" w:hAnsi="Cambria" w:cstheme="majorBidi"/>
          <w:i/>
          <w:color w:val="1F3763" w:themeColor="accent1" w:themeShade="7F"/>
          <w:sz w:val="20"/>
          <w:szCs w:val="20"/>
          <w:lang w:val="pl-PL"/>
        </w:rPr>
      </w:pPr>
    </w:p>
    <w:p w14:paraId="2B0DBBC8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...........................................................</w:t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</w:p>
    <w:p w14:paraId="48E9A4A6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 xml:space="preserve">    (pieczęć adresowa Wykonawcy)</w:t>
      </w:r>
    </w:p>
    <w:p w14:paraId="465E4899" w14:textId="77777777" w:rsidR="00524F3C" w:rsidRPr="00524F3C" w:rsidRDefault="00524F3C" w:rsidP="00524F3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val="pl-PL"/>
        </w:rPr>
      </w:pPr>
    </w:p>
    <w:p w14:paraId="2A13FCAF" w14:textId="77777777" w:rsidR="00524F3C" w:rsidRPr="00524F3C" w:rsidRDefault="00524F3C" w:rsidP="00524F3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val="pl-PL"/>
        </w:rPr>
      </w:pPr>
    </w:p>
    <w:p w14:paraId="5BD19D04" w14:textId="77777777" w:rsidR="00524F3C" w:rsidRPr="00524F3C" w:rsidRDefault="00524F3C" w:rsidP="00524F3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val="pl-PL"/>
        </w:rPr>
      </w:pPr>
      <w:r w:rsidRPr="00524F3C">
        <w:rPr>
          <w:rFonts w:ascii="Cambria" w:hAnsi="Cambria"/>
          <w:b/>
          <w:bCs/>
          <w:sz w:val="20"/>
          <w:szCs w:val="20"/>
          <w:lang w:val="pl-PL"/>
        </w:rPr>
        <w:t>INFORMACJA O GRUPIE KAPITAŁOWEJ</w:t>
      </w:r>
      <w:r w:rsidRPr="00524F3C">
        <w:rPr>
          <w:rFonts w:ascii="Cambria" w:hAnsi="Cambria"/>
          <w:b/>
          <w:bCs/>
          <w:sz w:val="20"/>
          <w:szCs w:val="20"/>
          <w:vertAlign w:val="superscript"/>
          <w:lang w:val="pl-PL"/>
        </w:rPr>
        <w:footnoteReference w:id="2"/>
      </w:r>
    </w:p>
    <w:p w14:paraId="13817B52" w14:textId="77777777" w:rsidR="00524F3C" w:rsidRPr="00524F3C" w:rsidRDefault="00524F3C" w:rsidP="00524F3C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val="pl-PL"/>
        </w:rPr>
      </w:pPr>
      <w:r w:rsidRPr="00524F3C">
        <w:rPr>
          <w:rFonts w:ascii="Cambria" w:hAnsi="Cambria"/>
          <w:b/>
          <w:bCs/>
          <w:sz w:val="20"/>
          <w:szCs w:val="20"/>
          <w:lang w:val="pl-PL"/>
        </w:rPr>
        <w:t xml:space="preserve">Informuję, że*: </w:t>
      </w:r>
    </w:p>
    <w:p w14:paraId="6964BC99" w14:textId="5F35846F" w:rsidR="00524F3C" w:rsidRPr="00524F3C" w:rsidRDefault="00524F3C" w:rsidP="00524F3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3C">
        <w:rPr>
          <w:rFonts w:ascii="Cambria" w:hAnsi="Cambria"/>
          <w:sz w:val="20"/>
          <w:szCs w:val="20"/>
          <w:lang w:val="pl-PL"/>
        </w:rPr>
        <w:sym w:font="Symbol" w:char="F092"/>
      </w:r>
      <w:r w:rsidRPr="00524F3C">
        <w:rPr>
          <w:rFonts w:ascii="Cambria" w:hAnsi="Cambria"/>
          <w:sz w:val="20"/>
          <w:szCs w:val="20"/>
          <w:lang w:val="pl-PL"/>
        </w:rPr>
        <w:t xml:space="preserve"> nie należę do grupy kapitałowej w rozumieniu ustawy z dnia 16 lutego 2007 r. o ochronie konkurencji </w:t>
      </w:r>
      <w:r w:rsidRPr="00524F3C">
        <w:rPr>
          <w:rFonts w:ascii="Cambria" w:hAnsi="Cambria"/>
          <w:sz w:val="20"/>
          <w:szCs w:val="20"/>
          <w:lang w:val="pl-PL"/>
        </w:rPr>
        <w:br/>
        <w:t>i konsumentów (Dz. U. z 2019 r. poz. 369) z wykonawcami, którzy złożyli oferty w postępowaniu</w:t>
      </w:r>
      <w:r w:rsidRPr="00524F3C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</w:t>
      </w:r>
      <w:r w:rsidR="008C7099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8C7099">
        <w:rPr>
          <w:rFonts w:ascii="Cambria" w:hAnsi="Cambria"/>
          <w:b/>
          <w:bCs/>
          <w:sz w:val="20"/>
          <w:szCs w:val="20"/>
          <w:lang w:val="pl-PL"/>
        </w:rPr>
        <w:t>( II podejście)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Pr="00524F3C">
        <w:rPr>
          <w:rFonts w:ascii="Cambria" w:hAnsi="Cambria" w:cs="Arial Narrow"/>
          <w:bCs/>
          <w:sz w:val="20"/>
          <w:szCs w:val="20"/>
          <w:lang w:val="pl-PL"/>
        </w:rPr>
        <w:t xml:space="preserve">prowadzonym przez </w:t>
      </w:r>
      <w:r w:rsidR="001C0EBD" w:rsidRPr="0042256A">
        <w:rPr>
          <w:rFonts w:ascii="Cambria" w:hAnsi="Cambria"/>
          <w:sz w:val="20"/>
          <w:szCs w:val="20"/>
          <w:lang w:val="pl-PL"/>
        </w:rPr>
        <w:t xml:space="preserve">Muzeum Zbrojownia na Zamku </w:t>
      </w:r>
      <w:r w:rsidR="001C0EBD">
        <w:rPr>
          <w:rFonts w:ascii="Cambria" w:hAnsi="Cambria"/>
          <w:sz w:val="20"/>
          <w:szCs w:val="20"/>
          <w:lang w:val="pl-PL"/>
        </w:rPr>
        <w:t xml:space="preserve"> </w:t>
      </w:r>
      <w:r w:rsidR="001C0EBD" w:rsidRPr="0042256A">
        <w:rPr>
          <w:rFonts w:ascii="Cambria" w:hAnsi="Cambria"/>
          <w:sz w:val="20"/>
          <w:szCs w:val="20"/>
          <w:lang w:val="pl-PL"/>
        </w:rPr>
        <w:t>w Liwie 07-100 Węgrów,  Liw,</w:t>
      </w:r>
      <w:r w:rsidR="00880E41">
        <w:rPr>
          <w:rFonts w:ascii="Cambria" w:hAnsi="Cambria"/>
          <w:sz w:val="20"/>
          <w:szCs w:val="20"/>
          <w:lang w:val="pl-PL"/>
        </w:rPr>
        <w:t xml:space="preserve"> </w:t>
      </w:r>
      <w:r w:rsidR="001C0EBD" w:rsidRPr="0042256A">
        <w:rPr>
          <w:rFonts w:ascii="Cambria" w:hAnsi="Cambria"/>
          <w:sz w:val="20"/>
          <w:szCs w:val="20"/>
          <w:lang w:val="pl-PL"/>
        </w:rPr>
        <w:t xml:space="preserve">ul. Stefana Batorego 2  </w:t>
      </w:r>
    </w:p>
    <w:p w14:paraId="613ED283" w14:textId="4D05B8F9" w:rsidR="009D26E3" w:rsidRDefault="00524F3C" w:rsidP="001C0EBD">
      <w:pPr>
        <w:spacing w:line="360" w:lineRule="auto"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sym w:font="Symbol" w:char="F092"/>
      </w:r>
      <w:r w:rsidRPr="00524F3C">
        <w:rPr>
          <w:rFonts w:ascii="Cambria" w:hAnsi="Cambria"/>
          <w:sz w:val="20"/>
          <w:szCs w:val="20"/>
          <w:lang w:val="pl-PL"/>
        </w:rPr>
        <w:t xml:space="preserve"> należę do grupy kapitałowej w rozumieniu ustawy z dnia 16 lutego 2007 r. o ochronie konkurencji </w:t>
      </w:r>
      <w:r w:rsidR="009D26E3">
        <w:rPr>
          <w:rFonts w:ascii="Cambria" w:hAnsi="Cambria"/>
          <w:sz w:val="20"/>
          <w:szCs w:val="20"/>
          <w:lang w:val="pl-PL"/>
        </w:rPr>
        <w:t xml:space="preserve">                               </w:t>
      </w:r>
      <w:r w:rsidRPr="00524F3C">
        <w:rPr>
          <w:rFonts w:ascii="Cambria" w:hAnsi="Cambria"/>
          <w:sz w:val="20"/>
          <w:szCs w:val="20"/>
          <w:lang w:val="pl-PL"/>
        </w:rPr>
        <w:t xml:space="preserve">i konsumentów (Dz. U. z 2019 r. poz. 369) z następującymi wykonawcami, którzy złożyli oferty </w:t>
      </w:r>
      <w:r w:rsidR="009D26E3">
        <w:rPr>
          <w:rFonts w:ascii="Cambria" w:hAnsi="Cambria"/>
          <w:sz w:val="20"/>
          <w:szCs w:val="20"/>
          <w:lang w:val="pl-PL"/>
        </w:rPr>
        <w:t xml:space="preserve">                                         </w:t>
      </w:r>
      <w:r w:rsidRPr="00524F3C">
        <w:rPr>
          <w:rFonts w:ascii="Cambria" w:hAnsi="Cambria"/>
          <w:sz w:val="20"/>
          <w:szCs w:val="20"/>
          <w:lang w:val="pl-PL"/>
        </w:rPr>
        <w:t>w postępowaniu</w:t>
      </w:r>
      <w:r w:rsidRPr="00524F3C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1C0EBD" w:rsidRPr="004F6C05">
        <w:rPr>
          <w:rFonts w:ascii="Cambria" w:hAnsi="Cambria"/>
          <w:b/>
          <w:bCs/>
          <w:sz w:val="20"/>
          <w:szCs w:val="20"/>
          <w:lang w:val="pl-PL"/>
        </w:rPr>
        <w:t xml:space="preserve">Budowa budynku garażowo – gospodarczego </w:t>
      </w:r>
      <w:r w:rsidR="008C7099">
        <w:rPr>
          <w:rFonts w:ascii="Cambria" w:hAnsi="Cambria"/>
          <w:b/>
          <w:bCs/>
          <w:sz w:val="20"/>
          <w:szCs w:val="20"/>
          <w:lang w:val="pl-PL"/>
        </w:rPr>
        <w:t>( II podejście)</w:t>
      </w:r>
      <w:r w:rsidR="001C0EBD" w:rsidRPr="004F6C05">
        <w:rPr>
          <w:rFonts w:ascii="Cambria" w:hAnsi="Cambria"/>
          <w:sz w:val="20"/>
          <w:szCs w:val="20"/>
          <w:lang w:val="pl-PL"/>
        </w:rPr>
        <w:t xml:space="preserve"> </w:t>
      </w:r>
      <w:r w:rsidRPr="00524F3C">
        <w:rPr>
          <w:rFonts w:ascii="Cambria" w:hAnsi="Cambria" w:cs="Arial Narrow"/>
          <w:bCs/>
          <w:sz w:val="20"/>
          <w:szCs w:val="20"/>
          <w:lang w:val="pl-PL"/>
        </w:rPr>
        <w:t xml:space="preserve">prowadzonym przez </w:t>
      </w:r>
      <w:r w:rsidR="001C0EBD" w:rsidRPr="0042256A">
        <w:rPr>
          <w:rFonts w:ascii="Cambria" w:hAnsi="Cambria"/>
          <w:sz w:val="20"/>
          <w:szCs w:val="20"/>
          <w:lang w:val="pl-PL"/>
        </w:rPr>
        <w:t xml:space="preserve">Muzeum Zbrojownia na Zamku </w:t>
      </w:r>
      <w:r w:rsidR="001C0EBD">
        <w:rPr>
          <w:rFonts w:ascii="Cambria" w:hAnsi="Cambria"/>
          <w:sz w:val="20"/>
          <w:szCs w:val="20"/>
          <w:lang w:val="pl-PL"/>
        </w:rPr>
        <w:t xml:space="preserve"> </w:t>
      </w:r>
      <w:r w:rsidR="001C0EBD" w:rsidRPr="0042256A">
        <w:rPr>
          <w:rFonts w:ascii="Cambria" w:hAnsi="Cambria"/>
          <w:sz w:val="20"/>
          <w:szCs w:val="20"/>
          <w:lang w:val="pl-PL"/>
        </w:rPr>
        <w:t xml:space="preserve">w Liwie </w:t>
      </w:r>
      <w:bookmarkStart w:id="9" w:name="_GoBack"/>
      <w:bookmarkEnd w:id="9"/>
      <w:r w:rsidR="009D26E3">
        <w:rPr>
          <w:rFonts w:ascii="Cambria" w:hAnsi="Cambria"/>
          <w:sz w:val="20"/>
          <w:szCs w:val="20"/>
          <w:lang w:val="pl-PL"/>
        </w:rPr>
        <w:t xml:space="preserve"> </w:t>
      </w:r>
      <w:r w:rsidR="001C0EBD" w:rsidRPr="0042256A">
        <w:rPr>
          <w:rFonts w:ascii="Cambria" w:hAnsi="Cambria"/>
          <w:sz w:val="20"/>
          <w:szCs w:val="20"/>
          <w:lang w:val="pl-PL"/>
        </w:rPr>
        <w:t xml:space="preserve">07-100 Węgrów,  Liw, ul. Stefana Batorego 2  </w:t>
      </w:r>
    </w:p>
    <w:p w14:paraId="2BC02E6E" w14:textId="0F6CEFF9" w:rsidR="00524F3C" w:rsidRPr="00524F3C" w:rsidRDefault="00524F3C" w:rsidP="001C0EBD">
      <w:pPr>
        <w:spacing w:line="360" w:lineRule="auto"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1. nazwa podmiotu……………………………………………..…………………… </w:t>
      </w:r>
    </w:p>
    <w:p w14:paraId="06C20523" w14:textId="77777777" w:rsidR="00524F3C" w:rsidRPr="00524F3C" w:rsidRDefault="00524F3C" w:rsidP="00524F3C">
      <w:pPr>
        <w:autoSpaceDE w:val="0"/>
        <w:autoSpaceDN w:val="0"/>
        <w:adjustRightInd w:val="0"/>
        <w:ind w:left="993" w:hanging="284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2. nazwa podmiotu……………………………………………..…………………… </w:t>
      </w:r>
    </w:p>
    <w:p w14:paraId="5C4BB4A7" w14:textId="77777777" w:rsidR="00524F3C" w:rsidRPr="00524F3C" w:rsidRDefault="00524F3C" w:rsidP="00524F3C">
      <w:pPr>
        <w:keepNext/>
        <w:keepLines/>
        <w:spacing w:before="40"/>
        <w:ind w:left="993" w:hanging="284"/>
        <w:outlineLvl w:val="3"/>
        <w:rPr>
          <w:rFonts w:ascii="Cambria" w:hAnsi="Cambria"/>
          <w:i/>
          <w:iCs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14:paraId="5F5E598F" w14:textId="77777777" w:rsidR="00524F3C" w:rsidRPr="00524F3C" w:rsidRDefault="00524F3C" w:rsidP="00524F3C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0"/>
          <w:szCs w:val="20"/>
          <w:lang w:val="pl-PL"/>
        </w:rPr>
      </w:pPr>
    </w:p>
    <w:p w14:paraId="419EBC8F" w14:textId="77777777" w:rsidR="00524F3C" w:rsidRPr="00524F3C" w:rsidRDefault="00524F3C" w:rsidP="00524F3C">
      <w:pPr>
        <w:contextualSpacing/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.................................................................................................</w:t>
      </w:r>
    </w:p>
    <w:p w14:paraId="01B48C3A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>(data i czytelny  podpis uprawnionego przedstawiciela (i) Wykonawcy)</w:t>
      </w:r>
    </w:p>
    <w:p w14:paraId="06742B1F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p w14:paraId="31A6F186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p w14:paraId="6C8C610F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p w14:paraId="607460AA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p w14:paraId="6BAD44AE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p w14:paraId="7130A8C4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bookmarkEnd w:id="8"/>
    <w:p w14:paraId="72C75439" w14:textId="77777777" w:rsidR="00524F3C" w:rsidRPr="00A31FDE" w:rsidRDefault="00524F3C" w:rsidP="00A31FDE">
      <w:pPr>
        <w:jc w:val="both"/>
        <w:rPr>
          <w:rFonts w:ascii="Cambria" w:eastAsia="Cambria" w:hAnsi="Cambria" w:cs="Cambria"/>
          <w:sz w:val="20"/>
          <w:szCs w:val="20"/>
        </w:rPr>
      </w:pPr>
    </w:p>
    <w:sectPr w:rsidR="00524F3C" w:rsidRPr="00A31FDE" w:rsidSect="0052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8B9D3" w14:textId="77777777" w:rsidR="004955C5" w:rsidRDefault="004955C5" w:rsidP="006A77E9">
      <w:pPr>
        <w:spacing w:after="0" w:line="240" w:lineRule="auto"/>
      </w:pPr>
      <w:r>
        <w:separator/>
      </w:r>
    </w:p>
  </w:endnote>
  <w:endnote w:type="continuationSeparator" w:id="0">
    <w:p w14:paraId="7F4FAB98" w14:textId="77777777" w:rsidR="004955C5" w:rsidRDefault="004955C5" w:rsidP="006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890364"/>
      <w:docPartObj>
        <w:docPartGallery w:val="Page Numbers (Bottom of Page)"/>
        <w:docPartUnique/>
      </w:docPartObj>
    </w:sdtPr>
    <w:sdtEndPr/>
    <w:sdtContent>
      <w:p w14:paraId="473842A8" w14:textId="77777777" w:rsidR="0042256A" w:rsidRDefault="004225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E41">
          <w:rPr>
            <w:noProof/>
          </w:rPr>
          <w:t>9</w:t>
        </w:r>
        <w:r>
          <w:fldChar w:fldCharType="end"/>
        </w:r>
      </w:p>
    </w:sdtContent>
  </w:sdt>
  <w:p w14:paraId="5461EED0" w14:textId="77777777" w:rsidR="0042256A" w:rsidRDefault="00422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D56B3" w14:textId="77777777" w:rsidR="004955C5" w:rsidRDefault="004955C5" w:rsidP="006A77E9">
      <w:pPr>
        <w:spacing w:after="0" w:line="240" w:lineRule="auto"/>
      </w:pPr>
      <w:r>
        <w:separator/>
      </w:r>
    </w:p>
  </w:footnote>
  <w:footnote w:type="continuationSeparator" w:id="0">
    <w:p w14:paraId="7436C65C" w14:textId="77777777" w:rsidR="004955C5" w:rsidRDefault="004955C5" w:rsidP="006A77E9">
      <w:pPr>
        <w:spacing w:after="0" w:line="240" w:lineRule="auto"/>
      </w:pPr>
      <w:r>
        <w:continuationSeparator/>
      </w:r>
    </w:p>
  </w:footnote>
  <w:footnote w:id="1">
    <w:p w14:paraId="03CA3F32" w14:textId="77777777" w:rsidR="0042256A" w:rsidRDefault="0042256A" w:rsidP="00524F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Okres gwarancji na całość przedmiotu umowy będzie oceniany w kryterium oceny ofert na zasadach określonych w sekcji 14 SIWZ.</w:t>
      </w:r>
    </w:p>
  </w:footnote>
  <w:footnote w:id="2">
    <w:p w14:paraId="00E702BC" w14:textId="77777777" w:rsidR="0042256A" w:rsidRPr="001F07B8" w:rsidRDefault="0042256A" w:rsidP="00524F3C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Pr="001F07B8">
        <w:rPr>
          <w:rFonts w:ascii="Cambria" w:hAnsi="Cambria"/>
          <w:sz w:val="16"/>
          <w:szCs w:val="16"/>
          <w:lang w:val="pl-PL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14:paraId="3960A829" w14:textId="77777777" w:rsidR="0042256A" w:rsidRPr="001F07B8" w:rsidRDefault="0042256A" w:rsidP="00524F3C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4C6E77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80"/>
        </w:tabs>
        <w:ind w:left="1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40"/>
        </w:tabs>
        <w:ind w:left="3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5" w15:restartNumberingAfterBreak="0">
    <w:nsid w:val="02471480"/>
    <w:multiLevelType w:val="hybridMultilevel"/>
    <w:tmpl w:val="2E3C1A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74B6C"/>
    <w:multiLevelType w:val="hybridMultilevel"/>
    <w:tmpl w:val="409C27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D1583C"/>
    <w:multiLevelType w:val="hybridMultilevel"/>
    <w:tmpl w:val="FACE3B76"/>
    <w:lvl w:ilvl="0" w:tplc="9D74DDF4">
      <w:start w:val="1"/>
      <w:numFmt w:val="lowerLetter"/>
      <w:lvlText w:val="%1)"/>
      <w:lvlJc w:val="left"/>
      <w:pPr>
        <w:ind w:left="761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0BA9754F"/>
    <w:multiLevelType w:val="hybridMultilevel"/>
    <w:tmpl w:val="08C60034"/>
    <w:lvl w:ilvl="0" w:tplc="942A74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4314CD"/>
    <w:multiLevelType w:val="hybridMultilevel"/>
    <w:tmpl w:val="42F4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6D3494"/>
    <w:multiLevelType w:val="hybridMultilevel"/>
    <w:tmpl w:val="1D547332"/>
    <w:lvl w:ilvl="0" w:tplc="F1782E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CCA20570">
      <w:start w:val="1"/>
      <w:numFmt w:val="decimal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0D85694A"/>
    <w:multiLevelType w:val="hybridMultilevel"/>
    <w:tmpl w:val="229E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E0E42"/>
    <w:multiLevelType w:val="hybridMultilevel"/>
    <w:tmpl w:val="5396FA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222641B"/>
    <w:multiLevelType w:val="hybridMultilevel"/>
    <w:tmpl w:val="5DB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24A9F"/>
    <w:multiLevelType w:val="hybridMultilevel"/>
    <w:tmpl w:val="9FC0277A"/>
    <w:lvl w:ilvl="0" w:tplc="C06EB0A8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B42C22"/>
    <w:multiLevelType w:val="hybridMultilevel"/>
    <w:tmpl w:val="CC52FF28"/>
    <w:lvl w:ilvl="0" w:tplc="2C4E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ndale Sans UI" w:hAnsi="Cambri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D9732F"/>
    <w:multiLevelType w:val="multilevel"/>
    <w:tmpl w:val="037E75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7"/>
        </w:tabs>
        <w:ind w:left="2047" w:hanging="607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1" w15:restartNumberingAfterBreak="0">
    <w:nsid w:val="211269EA"/>
    <w:multiLevelType w:val="hybridMultilevel"/>
    <w:tmpl w:val="EC620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54D80"/>
    <w:multiLevelType w:val="hybridMultilevel"/>
    <w:tmpl w:val="DD5002A2"/>
    <w:lvl w:ilvl="0" w:tplc="694E30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704A27"/>
    <w:multiLevelType w:val="hybridMultilevel"/>
    <w:tmpl w:val="FAD43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B447D"/>
    <w:multiLevelType w:val="hybridMultilevel"/>
    <w:tmpl w:val="7384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1E3C1E"/>
    <w:multiLevelType w:val="hybridMultilevel"/>
    <w:tmpl w:val="17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B64220"/>
    <w:multiLevelType w:val="hybridMultilevel"/>
    <w:tmpl w:val="D8FC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391041"/>
    <w:multiLevelType w:val="hybridMultilevel"/>
    <w:tmpl w:val="A8461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540E32"/>
    <w:multiLevelType w:val="hybridMultilevel"/>
    <w:tmpl w:val="868E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763498"/>
    <w:multiLevelType w:val="hybridMultilevel"/>
    <w:tmpl w:val="6BF4E26E"/>
    <w:lvl w:ilvl="0" w:tplc="349A3FA8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A534DA0"/>
    <w:multiLevelType w:val="hybridMultilevel"/>
    <w:tmpl w:val="BDB2FB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9C29A5"/>
    <w:multiLevelType w:val="hybridMultilevel"/>
    <w:tmpl w:val="909C4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FA6087B"/>
    <w:multiLevelType w:val="multilevel"/>
    <w:tmpl w:val="112E4DA6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7E0BB2"/>
    <w:multiLevelType w:val="multilevel"/>
    <w:tmpl w:val="57081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Wingdings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Wingdings"/>
      </w:rPr>
    </w:lvl>
    <w:lvl w:ilvl="2">
      <w:start w:val="1"/>
      <w:numFmt w:val="lowerLetter"/>
      <w:lvlText w:val="%3)"/>
      <w:lvlJc w:val="left"/>
      <w:pPr>
        <w:tabs>
          <w:tab w:val="num" w:pos="1327"/>
        </w:tabs>
        <w:ind w:left="1327" w:hanging="607"/>
      </w:pPr>
      <w:rPr>
        <w:rFonts w:cs="Wingding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Wingdings"/>
      </w:rPr>
    </w:lvl>
  </w:abstractNum>
  <w:abstractNum w:abstractNumId="42" w15:restartNumberingAfterBreak="0">
    <w:nsid w:val="44B94045"/>
    <w:multiLevelType w:val="hybridMultilevel"/>
    <w:tmpl w:val="8CA40BD0"/>
    <w:lvl w:ilvl="0" w:tplc="1D48C74E">
      <w:start w:val="1"/>
      <w:numFmt w:val="lowerLetter"/>
      <w:lvlText w:val="%1."/>
      <w:lvlJc w:val="left"/>
      <w:pPr>
        <w:ind w:left="9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3" w15:restartNumberingAfterBreak="0">
    <w:nsid w:val="47123FB8"/>
    <w:multiLevelType w:val="hybridMultilevel"/>
    <w:tmpl w:val="8A8A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9952F7"/>
    <w:multiLevelType w:val="hybridMultilevel"/>
    <w:tmpl w:val="471EA7C4"/>
    <w:lvl w:ilvl="0" w:tplc="970C1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5F62A7"/>
    <w:multiLevelType w:val="multilevel"/>
    <w:tmpl w:val="26D2D3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Times New Roman" w:hAnsi="Arial" w:cs="Arial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A630E8F"/>
    <w:multiLevelType w:val="hybridMultilevel"/>
    <w:tmpl w:val="F97827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0C5A3A"/>
    <w:multiLevelType w:val="hybridMultilevel"/>
    <w:tmpl w:val="7AB02428"/>
    <w:lvl w:ilvl="0" w:tplc="9F32D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52317D"/>
    <w:multiLevelType w:val="hybridMultilevel"/>
    <w:tmpl w:val="AE4C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9B1913"/>
    <w:multiLevelType w:val="hybridMultilevel"/>
    <w:tmpl w:val="8A0C971E"/>
    <w:lvl w:ilvl="0" w:tplc="80DCE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E7A88"/>
    <w:multiLevelType w:val="hybridMultilevel"/>
    <w:tmpl w:val="EB0A60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1820F4F"/>
    <w:multiLevelType w:val="hybridMultilevel"/>
    <w:tmpl w:val="2D626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BA2AF8"/>
    <w:multiLevelType w:val="hybridMultilevel"/>
    <w:tmpl w:val="6AE0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63F5E64"/>
    <w:multiLevelType w:val="multilevel"/>
    <w:tmpl w:val="05109726"/>
    <w:numStyleLink w:val="Zaimportowanystyl2"/>
  </w:abstractNum>
  <w:abstractNum w:abstractNumId="58" w15:restartNumberingAfterBreak="0">
    <w:nsid w:val="69D30F22"/>
    <w:multiLevelType w:val="hybridMultilevel"/>
    <w:tmpl w:val="5AEA22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5E4AD2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D202AB8"/>
    <w:multiLevelType w:val="hybridMultilevel"/>
    <w:tmpl w:val="C0E6EAC0"/>
    <w:lvl w:ilvl="0" w:tplc="44CE1F9A">
      <w:start w:val="1"/>
      <w:numFmt w:val="lowerLetter"/>
      <w:lvlText w:val="%1)"/>
      <w:lvlJc w:val="left"/>
      <w:pPr>
        <w:ind w:left="1080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7F54872"/>
    <w:multiLevelType w:val="hybridMultilevel"/>
    <w:tmpl w:val="B660FDB4"/>
    <w:lvl w:ilvl="0" w:tplc="CD1E9E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88E41A4"/>
    <w:multiLevelType w:val="hybridMultilevel"/>
    <w:tmpl w:val="BAEE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EC4120"/>
    <w:multiLevelType w:val="hybridMultilevel"/>
    <w:tmpl w:val="4CEC5292"/>
    <w:lvl w:ilvl="0" w:tplc="FF70FA78">
      <w:start w:val="1"/>
      <w:numFmt w:val="lowerLetter"/>
      <w:lvlText w:val="%1)"/>
      <w:lvlJc w:val="left"/>
      <w:pPr>
        <w:ind w:left="720" w:hanging="360"/>
      </w:pPr>
      <w:rPr>
        <w:rFonts w:ascii="Cambria" w:eastAsia="TimesNewRomanPSMT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4B73D4"/>
    <w:multiLevelType w:val="multilevel"/>
    <w:tmpl w:val="ADC631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9"/>
  </w:num>
  <w:num w:numId="2">
    <w:abstractNumId w:val="57"/>
  </w:num>
  <w:num w:numId="3">
    <w:abstractNumId w:val="57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6"/>
  </w:num>
  <w:num w:numId="5">
    <w:abstractNumId w:val="57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7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8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0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6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8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4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0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</w:num>
  <w:num w:numId="8">
    <w:abstractNumId w:val="56"/>
  </w:num>
  <w:num w:numId="9">
    <w:abstractNumId w:val="5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40"/>
  </w:num>
  <w:num w:numId="13">
    <w:abstractNumId w:val="55"/>
  </w:num>
  <w:num w:numId="14">
    <w:abstractNumId w:val="6"/>
  </w:num>
  <w:num w:numId="15">
    <w:abstractNumId w:val="39"/>
  </w:num>
  <w:num w:numId="16">
    <w:abstractNumId w:val="50"/>
  </w:num>
  <w:num w:numId="17">
    <w:abstractNumId w:val="45"/>
  </w:num>
  <w:num w:numId="18">
    <w:abstractNumId w:val="33"/>
  </w:num>
  <w:num w:numId="19">
    <w:abstractNumId w:val="34"/>
  </w:num>
  <w:num w:numId="20">
    <w:abstractNumId w:val="58"/>
  </w:num>
  <w:num w:numId="21">
    <w:abstractNumId w:val="10"/>
  </w:num>
  <w:num w:numId="22">
    <w:abstractNumId w:val="13"/>
  </w:num>
  <w:num w:numId="23">
    <w:abstractNumId w:val="38"/>
  </w:num>
  <w:num w:numId="24">
    <w:abstractNumId w:val="41"/>
  </w:num>
  <w:num w:numId="25">
    <w:abstractNumId w:val="20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19"/>
  </w:num>
  <w:num w:numId="32">
    <w:abstractNumId w:val="1"/>
    <w:lvlOverride w:ilvl="0">
      <w:startOverride w:val="1"/>
    </w:lvlOverride>
  </w:num>
  <w:num w:numId="33">
    <w:abstractNumId w:val="60"/>
  </w:num>
  <w:num w:numId="34">
    <w:abstractNumId w:val="17"/>
  </w:num>
  <w:num w:numId="35">
    <w:abstractNumId w:val="64"/>
  </w:num>
  <w:num w:numId="36">
    <w:abstractNumId w:val="9"/>
  </w:num>
  <w:num w:numId="37">
    <w:abstractNumId w:val="15"/>
  </w:num>
  <w:num w:numId="38">
    <w:abstractNumId w:val="54"/>
  </w:num>
  <w:num w:numId="39">
    <w:abstractNumId w:val="21"/>
  </w:num>
  <w:num w:numId="40">
    <w:abstractNumId w:val="43"/>
  </w:num>
  <w:num w:numId="41">
    <w:abstractNumId w:val="26"/>
  </w:num>
  <w:num w:numId="42">
    <w:abstractNumId w:val="11"/>
  </w:num>
  <w:num w:numId="43">
    <w:abstractNumId w:val="7"/>
  </w:num>
  <w:num w:numId="44">
    <w:abstractNumId w:val="51"/>
  </w:num>
  <w:num w:numId="45">
    <w:abstractNumId w:val="30"/>
  </w:num>
  <w:num w:numId="46">
    <w:abstractNumId w:val="16"/>
  </w:num>
  <w:num w:numId="47">
    <w:abstractNumId w:val="25"/>
  </w:num>
  <w:num w:numId="48">
    <w:abstractNumId w:val="62"/>
  </w:num>
  <w:num w:numId="49">
    <w:abstractNumId w:val="42"/>
  </w:num>
  <w:num w:numId="50">
    <w:abstractNumId w:val="28"/>
  </w:num>
  <w:num w:numId="51">
    <w:abstractNumId w:val="46"/>
  </w:num>
  <w:num w:numId="52">
    <w:abstractNumId w:val="27"/>
  </w:num>
  <w:num w:numId="53">
    <w:abstractNumId w:val="18"/>
  </w:num>
  <w:num w:numId="54">
    <w:abstractNumId w:val="35"/>
  </w:num>
  <w:num w:numId="55">
    <w:abstractNumId w:val="61"/>
  </w:num>
  <w:num w:numId="56">
    <w:abstractNumId w:val="49"/>
  </w:num>
  <w:num w:numId="57">
    <w:abstractNumId w:val="29"/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</w:num>
  <w:num w:numId="60">
    <w:abstractNumId w:val="12"/>
  </w:num>
  <w:num w:numId="61">
    <w:abstractNumId w:val="24"/>
  </w:num>
  <w:num w:numId="62">
    <w:abstractNumId w:val="48"/>
  </w:num>
  <w:num w:numId="63">
    <w:abstractNumId w:val="44"/>
  </w:num>
  <w:num w:numId="64">
    <w:abstractNumId w:val="8"/>
  </w:num>
  <w:num w:numId="65">
    <w:abstractNumId w:val="63"/>
  </w:num>
  <w:num w:numId="66">
    <w:abstractNumId w:val="31"/>
  </w:num>
  <w:num w:numId="67">
    <w:abstractNumId w:val="37"/>
  </w:num>
  <w:num w:numId="68">
    <w:abstractNumId w:val="53"/>
  </w:num>
  <w:num w:numId="69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9"/>
    <w:rsid w:val="00007DFD"/>
    <w:rsid w:val="00027A47"/>
    <w:rsid w:val="00035216"/>
    <w:rsid w:val="00054B65"/>
    <w:rsid w:val="00096E2F"/>
    <w:rsid w:val="000A1B8D"/>
    <w:rsid w:val="000A26CD"/>
    <w:rsid w:val="000A360A"/>
    <w:rsid w:val="000B4C4E"/>
    <w:rsid w:val="000B4E66"/>
    <w:rsid w:val="000B6145"/>
    <w:rsid w:val="000C0E69"/>
    <w:rsid w:val="000C3998"/>
    <w:rsid w:val="000C66DF"/>
    <w:rsid w:val="000E14B9"/>
    <w:rsid w:val="000E5704"/>
    <w:rsid w:val="000F458F"/>
    <w:rsid w:val="000F660D"/>
    <w:rsid w:val="00105695"/>
    <w:rsid w:val="001705C1"/>
    <w:rsid w:val="00171686"/>
    <w:rsid w:val="0018367B"/>
    <w:rsid w:val="0019026D"/>
    <w:rsid w:val="001B5938"/>
    <w:rsid w:val="001C0EBD"/>
    <w:rsid w:val="001D29D5"/>
    <w:rsid w:val="001F3CEC"/>
    <w:rsid w:val="001F408B"/>
    <w:rsid w:val="001F442B"/>
    <w:rsid w:val="001F57DB"/>
    <w:rsid w:val="001F6D78"/>
    <w:rsid w:val="001F7FC5"/>
    <w:rsid w:val="00255ECE"/>
    <w:rsid w:val="00293B05"/>
    <w:rsid w:val="00294C70"/>
    <w:rsid w:val="002B477E"/>
    <w:rsid w:val="002E4B85"/>
    <w:rsid w:val="003019B2"/>
    <w:rsid w:val="003061E5"/>
    <w:rsid w:val="00322275"/>
    <w:rsid w:val="003342C7"/>
    <w:rsid w:val="00340BDA"/>
    <w:rsid w:val="0034432C"/>
    <w:rsid w:val="00354393"/>
    <w:rsid w:val="003560F3"/>
    <w:rsid w:val="003A505C"/>
    <w:rsid w:val="003A5F47"/>
    <w:rsid w:val="003B1A47"/>
    <w:rsid w:val="003C2D4E"/>
    <w:rsid w:val="003C426E"/>
    <w:rsid w:val="003E0986"/>
    <w:rsid w:val="003E154F"/>
    <w:rsid w:val="0042256A"/>
    <w:rsid w:val="00424B15"/>
    <w:rsid w:val="00435EE9"/>
    <w:rsid w:val="00482645"/>
    <w:rsid w:val="004902C8"/>
    <w:rsid w:val="0049454A"/>
    <w:rsid w:val="004955C5"/>
    <w:rsid w:val="00496B82"/>
    <w:rsid w:val="004C24BD"/>
    <w:rsid w:val="004E46DC"/>
    <w:rsid w:val="004E6062"/>
    <w:rsid w:val="004F317F"/>
    <w:rsid w:val="004F6C05"/>
    <w:rsid w:val="00502679"/>
    <w:rsid w:val="00510961"/>
    <w:rsid w:val="00521970"/>
    <w:rsid w:val="00524F3C"/>
    <w:rsid w:val="00530B45"/>
    <w:rsid w:val="005366E5"/>
    <w:rsid w:val="00551C32"/>
    <w:rsid w:val="0058122C"/>
    <w:rsid w:val="005925F4"/>
    <w:rsid w:val="005940C1"/>
    <w:rsid w:val="00597A6C"/>
    <w:rsid w:val="005A36F2"/>
    <w:rsid w:val="005D404D"/>
    <w:rsid w:val="005E43A2"/>
    <w:rsid w:val="005F0C84"/>
    <w:rsid w:val="005F48C1"/>
    <w:rsid w:val="00604CB2"/>
    <w:rsid w:val="006076D2"/>
    <w:rsid w:val="00644A9B"/>
    <w:rsid w:val="006A77E9"/>
    <w:rsid w:val="006F1AA2"/>
    <w:rsid w:val="006F3B1F"/>
    <w:rsid w:val="00702FE1"/>
    <w:rsid w:val="00716DDD"/>
    <w:rsid w:val="00717453"/>
    <w:rsid w:val="00784584"/>
    <w:rsid w:val="007B5C19"/>
    <w:rsid w:val="007E31C7"/>
    <w:rsid w:val="00814FBE"/>
    <w:rsid w:val="008252E9"/>
    <w:rsid w:val="00831B5D"/>
    <w:rsid w:val="0084391C"/>
    <w:rsid w:val="00857BFA"/>
    <w:rsid w:val="00870DC1"/>
    <w:rsid w:val="008761A1"/>
    <w:rsid w:val="00880E41"/>
    <w:rsid w:val="008A416C"/>
    <w:rsid w:val="008A5FD4"/>
    <w:rsid w:val="008C690E"/>
    <w:rsid w:val="008C7099"/>
    <w:rsid w:val="008E2405"/>
    <w:rsid w:val="00904F86"/>
    <w:rsid w:val="009067B5"/>
    <w:rsid w:val="009171BE"/>
    <w:rsid w:val="00921840"/>
    <w:rsid w:val="0092608D"/>
    <w:rsid w:val="009342F7"/>
    <w:rsid w:val="00956C22"/>
    <w:rsid w:val="009629FA"/>
    <w:rsid w:val="00965C05"/>
    <w:rsid w:val="00966B8D"/>
    <w:rsid w:val="0098162F"/>
    <w:rsid w:val="00992CE0"/>
    <w:rsid w:val="009A222B"/>
    <w:rsid w:val="009B0710"/>
    <w:rsid w:val="009C198C"/>
    <w:rsid w:val="009C6AD9"/>
    <w:rsid w:val="009D0F7F"/>
    <w:rsid w:val="009D26E3"/>
    <w:rsid w:val="009E74E0"/>
    <w:rsid w:val="00A04E9B"/>
    <w:rsid w:val="00A16089"/>
    <w:rsid w:val="00A31FDE"/>
    <w:rsid w:val="00A473E6"/>
    <w:rsid w:val="00A50F27"/>
    <w:rsid w:val="00A529DE"/>
    <w:rsid w:val="00A539B3"/>
    <w:rsid w:val="00A53C49"/>
    <w:rsid w:val="00A90027"/>
    <w:rsid w:val="00AA00DD"/>
    <w:rsid w:val="00AB0783"/>
    <w:rsid w:val="00AB1803"/>
    <w:rsid w:val="00AB44FD"/>
    <w:rsid w:val="00AC47C1"/>
    <w:rsid w:val="00AD2366"/>
    <w:rsid w:val="00AF282A"/>
    <w:rsid w:val="00B02024"/>
    <w:rsid w:val="00B02ADB"/>
    <w:rsid w:val="00B05603"/>
    <w:rsid w:val="00B06D81"/>
    <w:rsid w:val="00B23BD0"/>
    <w:rsid w:val="00B5273B"/>
    <w:rsid w:val="00B6435E"/>
    <w:rsid w:val="00B7085E"/>
    <w:rsid w:val="00B82F00"/>
    <w:rsid w:val="00B901DF"/>
    <w:rsid w:val="00BA04ED"/>
    <w:rsid w:val="00BB0EF9"/>
    <w:rsid w:val="00BB7D36"/>
    <w:rsid w:val="00BE4F52"/>
    <w:rsid w:val="00BF1874"/>
    <w:rsid w:val="00C17704"/>
    <w:rsid w:val="00C22632"/>
    <w:rsid w:val="00C36C57"/>
    <w:rsid w:val="00C37A94"/>
    <w:rsid w:val="00C710A5"/>
    <w:rsid w:val="00C80837"/>
    <w:rsid w:val="00C87EB5"/>
    <w:rsid w:val="00D006C2"/>
    <w:rsid w:val="00D21E8C"/>
    <w:rsid w:val="00D22E91"/>
    <w:rsid w:val="00D24877"/>
    <w:rsid w:val="00D404C8"/>
    <w:rsid w:val="00D605BE"/>
    <w:rsid w:val="00D60EE6"/>
    <w:rsid w:val="00D64F2D"/>
    <w:rsid w:val="00D712CA"/>
    <w:rsid w:val="00D73050"/>
    <w:rsid w:val="00D81236"/>
    <w:rsid w:val="00DB4B73"/>
    <w:rsid w:val="00E240F0"/>
    <w:rsid w:val="00E40255"/>
    <w:rsid w:val="00E62A9B"/>
    <w:rsid w:val="00E718AB"/>
    <w:rsid w:val="00E72260"/>
    <w:rsid w:val="00E75C21"/>
    <w:rsid w:val="00EB7523"/>
    <w:rsid w:val="00ED32CF"/>
    <w:rsid w:val="00EE0FFC"/>
    <w:rsid w:val="00F23A1D"/>
    <w:rsid w:val="00F24179"/>
    <w:rsid w:val="00F42EE9"/>
    <w:rsid w:val="00F45981"/>
    <w:rsid w:val="00F50625"/>
    <w:rsid w:val="00F62E61"/>
    <w:rsid w:val="00F9576C"/>
    <w:rsid w:val="00F97102"/>
    <w:rsid w:val="00FA446B"/>
    <w:rsid w:val="00FB1FA5"/>
    <w:rsid w:val="00FC2C86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8DF9C"/>
  <w15:chartTrackingRefBased/>
  <w15:docId w15:val="{82759837-1EAD-46EC-80B2-34E3D3B8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6A77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Text1"/>
    <w:link w:val="Nagwek1Znak"/>
    <w:uiPriority w:val="9"/>
    <w:qFormat/>
    <w:rsid w:val="006A77E9"/>
    <w:pPr>
      <w:keepNext/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6A77E9"/>
    <w:pPr>
      <w:keepNext/>
      <w:numPr>
        <w:ilvl w:val="1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6A77E9"/>
    <w:pPr>
      <w:keepNext/>
      <w:numPr>
        <w:ilvl w:val="2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6A77E9"/>
    <w:pPr>
      <w:keepNext/>
      <w:numPr>
        <w:ilvl w:val="3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77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77E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A77E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77E9"/>
    <w:rPr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7E9"/>
    <w:rPr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7E9"/>
    <w:rPr>
      <w:bCs/>
      <w:i/>
      <w:sz w:val="24"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77E9"/>
    <w:rPr>
      <w:bCs/>
      <w:iCs/>
      <w:sz w:val="24"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7E9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6A77E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6A77E9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6A77E9"/>
    <w:rPr>
      <w:u w:val="single"/>
    </w:rPr>
  </w:style>
  <w:style w:type="table" w:customStyle="1" w:styleId="TableNormal">
    <w:name w:val="Table Normal"/>
    <w:rsid w:val="006A77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A77E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6A77E9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uiPriority w:val="99"/>
    <w:rsid w:val="006A77E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6A77E9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kapitzlist">
    <w:name w:val="List Paragraph"/>
    <w:uiPriority w:val="34"/>
    <w:qFormat/>
    <w:rsid w:val="006A77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6A77E9"/>
    <w:pPr>
      <w:numPr>
        <w:numId w:val="1"/>
      </w:numPr>
    </w:pPr>
  </w:style>
  <w:style w:type="character" w:customStyle="1" w:styleId="cze">
    <w:name w:val="Łącze"/>
    <w:rsid w:val="006A77E9"/>
    <w:rPr>
      <w:color w:val="0000FF"/>
      <w:u w:val="single" w:color="0000FF"/>
    </w:rPr>
  </w:style>
  <w:style w:type="character" w:customStyle="1" w:styleId="Hyperlink0">
    <w:name w:val="Hyperlink.0"/>
    <w:basedOn w:val="cze"/>
    <w:rsid w:val="006A77E9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6A77E9"/>
    <w:pPr>
      <w:numPr>
        <w:numId w:val="4"/>
      </w:numPr>
    </w:pPr>
  </w:style>
  <w:style w:type="paragraph" w:customStyle="1" w:styleId="Domylne">
    <w:name w:val="Domyślne"/>
    <w:rsid w:val="006A77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6A77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6A77E9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6A77E9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6A77E9"/>
    <w:pPr>
      <w:numPr>
        <w:numId w:val="7"/>
      </w:numPr>
    </w:pPr>
  </w:style>
  <w:style w:type="numbering" w:customStyle="1" w:styleId="Zaimportowanystyl40">
    <w:name w:val="Zaimportowany styl 4.0"/>
    <w:rsid w:val="006A77E9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nhideWhenUsed/>
    <w:rsid w:val="006A7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A77E9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nhideWhenUsed/>
    <w:rsid w:val="006A77E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6A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A77E9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6A77E9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6A77E9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6A77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A7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A77E9"/>
    <w:rPr>
      <w:rFonts w:ascii="Calibri" w:eastAsia="Calibri" w:hAnsi="Calibri" w:cs="Calibri"/>
      <w:b/>
      <w:bCs/>
      <w:color w:val="00000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A77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A77E9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unhideWhenUsed/>
    <w:rsid w:val="006A77E9"/>
    <w:rPr>
      <w:vertAlign w:val="superscript"/>
    </w:rPr>
  </w:style>
  <w:style w:type="character" w:customStyle="1" w:styleId="alb">
    <w:name w:val="a_lb"/>
    <w:basedOn w:val="Domylnaczcionkaakapitu"/>
    <w:rsid w:val="006A77E9"/>
  </w:style>
  <w:style w:type="paragraph" w:customStyle="1" w:styleId="text-justify">
    <w:name w:val="text-justify"/>
    <w:basedOn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6A77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A77E9"/>
  </w:style>
  <w:style w:type="paragraph" w:styleId="Tekstprzypisudolnego">
    <w:name w:val="footnote text"/>
    <w:basedOn w:val="Normalny"/>
    <w:link w:val="TekstprzypisudolnegoZnak"/>
    <w:uiPriority w:val="99"/>
    <w:unhideWhenUsed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E9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A77E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6A77E9"/>
    <w:pPr>
      <w:numPr>
        <w:numId w:val="11"/>
      </w:numPr>
    </w:pPr>
  </w:style>
  <w:style w:type="paragraph" w:customStyle="1" w:styleId="Tiret1">
    <w:name w:val="Tiret 1"/>
    <w:basedOn w:val="Normalny"/>
    <w:rsid w:val="006A77E9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6A77E9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6A77E9"/>
    <w:pPr>
      <w:numPr>
        <w:ilvl w:val="1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6A77E9"/>
    <w:pPr>
      <w:numPr>
        <w:ilvl w:val="2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6A77E9"/>
    <w:pPr>
      <w:numPr>
        <w:ilvl w:val="3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6A77E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6A77E9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6A77E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77E9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A77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77E9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6A77E9"/>
    <w:rPr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6A77E9"/>
    <w:rPr>
      <w:rFonts w:ascii="Courier New" w:hAnsi="Courier New"/>
      <w:u w:color="000000"/>
      <w:lang w:val="de-DE"/>
    </w:rPr>
  </w:style>
  <w:style w:type="paragraph" w:styleId="Lista">
    <w:name w:val="List"/>
    <w:basedOn w:val="Normalny"/>
    <w:unhideWhenUsed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unhideWhenUsed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6A77E9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kapitzlist1">
    <w:name w:val="Akapit z listą1"/>
    <w:basedOn w:val="Normalny"/>
    <w:rsid w:val="006A77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Zwykytekst1">
    <w:name w:val="Zwykły tekst1"/>
    <w:basedOn w:val="Normalny"/>
    <w:rsid w:val="006A77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ourier New" w:eastAsia="Arial Unicode MS" w:hAnsi="Courier New" w:cs="Times New Roman"/>
      <w:color w:val="auto"/>
      <w:sz w:val="24"/>
      <w:szCs w:val="24"/>
      <w:bdr w:val="none" w:sz="0" w:space="0" w:color="auto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A77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77E9"/>
    <w:rPr>
      <w:rFonts w:ascii="Calibri" w:eastAsia="Calibri" w:hAnsi="Calibri" w:cs="Calibri"/>
      <w:color w:val="000000"/>
      <w:sz w:val="16"/>
      <w:szCs w:val="16"/>
      <w:u w:color="000000"/>
      <w:bdr w:val="nil"/>
      <w:lang w:val="de-DE"/>
    </w:rPr>
  </w:style>
  <w:style w:type="paragraph" w:customStyle="1" w:styleId="pkt">
    <w:name w:val="pkt"/>
    <w:basedOn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pl-PL"/>
    </w:rPr>
  </w:style>
  <w:style w:type="paragraph" w:customStyle="1" w:styleId="Tekstpodstawowy21">
    <w:name w:val="Tekst podstawowy 21"/>
    <w:basedOn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pl-PL"/>
    </w:rPr>
  </w:style>
  <w:style w:type="paragraph" w:customStyle="1" w:styleId="Style3">
    <w:name w:val="Style3"/>
    <w:basedOn w:val="Normalny"/>
    <w:rsid w:val="006A77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137">
    <w:name w:val="Font Style137"/>
    <w:rsid w:val="006A77E9"/>
    <w:rPr>
      <w:rFonts w:ascii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0027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9D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4C8B-FBD1-4415-8CE4-D80E5FC6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1482</Words>
  <Characters>11663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Bozińska</dc:creator>
  <cp:keywords/>
  <dc:description/>
  <cp:lastModifiedBy>Piotrowski Jakub</cp:lastModifiedBy>
  <cp:revision>3</cp:revision>
  <cp:lastPrinted>2019-11-05T07:49:00Z</cp:lastPrinted>
  <dcterms:created xsi:type="dcterms:W3CDTF">2020-04-02T11:58:00Z</dcterms:created>
  <dcterms:modified xsi:type="dcterms:W3CDTF">2020-04-02T12:01:00Z</dcterms:modified>
</cp:coreProperties>
</file>