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0F5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bookmarkStart w:id="0" w:name="_Hlk10704051"/>
      <w:bookmarkStart w:id="1" w:name="_Hlk10704248"/>
      <w:bookmarkStart w:id="2" w:name="_Hlk14953643"/>
      <w:r w:rsidRPr="00524F3C">
        <w:rPr>
          <w:rFonts w:ascii="Cambria" w:hAnsi="Cambria"/>
          <w:sz w:val="20"/>
          <w:szCs w:val="20"/>
          <w:lang w:val="pl-PL"/>
        </w:rPr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4</w:t>
      </w:r>
      <w:r w:rsidRPr="00524F3C">
        <w:rPr>
          <w:rFonts w:ascii="Cambria" w:hAnsi="Cambria"/>
          <w:sz w:val="20"/>
          <w:szCs w:val="20"/>
          <w:lang w:val="pl-PL"/>
        </w:rPr>
        <w:t>A do SIWZ</w:t>
      </w:r>
    </w:p>
    <w:p w14:paraId="243539D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oświadczenia wstępnego – warunki udziału/</w:t>
      </w:r>
    </w:p>
    <w:p w14:paraId="28F81691" w14:textId="77777777" w:rsidR="00524F3C" w:rsidRPr="00524F3C" w:rsidRDefault="00524F3C" w:rsidP="00524F3C">
      <w:pPr>
        <w:spacing w:after="0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14:paraId="50867405" w14:textId="77777777" w:rsidR="00524F3C" w:rsidRPr="00524F3C" w:rsidRDefault="00524F3C" w:rsidP="00524F3C">
      <w:pP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14:paraId="177C4569" w14:textId="77777777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bookmarkStart w:id="3" w:name="_Hlk31096411"/>
      <w:r w:rsidRPr="0042256A">
        <w:rPr>
          <w:rFonts w:ascii="Cambria" w:hAnsi="Cambria" w:cs="Arial"/>
          <w:b/>
          <w:sz w:val="20"/>
          <w:szCs w:val="20"/>
          <w:lang w:val="pl-PL"/>
        </w:rPr>
        <w:t xml:space="preserve">Muzeum Zbrojownia </w:t>
      </w:r>
    </w:p>
    <w:p w14:paraId="03314BCC" w14:textId="4F6958B0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r w:rsidRPr="0042256A">
        <w:rPr>
          <w:rFonts w:ascii="Cambria" w:hAnsi="Cambria" w:cs="Arial"/>
          <w:b/>
          <w:sz w:val="20"/>
          <w:szCs w:val="20"/>
          <w:lang w:val="pl-PL"/>
        </w:rPr>
        <w:t>na Zamku w Liwie</w:t>
      </w:r>
    </w:p>
    <w:p w14:paraId="15359453" w14:textId="77777777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r w:rsidRPr="0042256A">
        <w:rPr>
          <w:rFonts w:ascii="Cambria" w:hAnsi="Cambria" w:cs="Arial"/>
          <w:b/>
          <w:sz w:val="20"/>
          <w:szCs w:val="20"/>
          <w:lang w:val="pl-PL"/>
        </w:rPr>
        <w:t xml:space="preserve">07-100 Węgrów, </w:t>
      </w:r>
    </w:p>
    <w:p w14:paraId="4387E502" w14:textId="77777777" w:rsidR="00AC47C1" w:rsidRPr="0042256A" w:rsidRDefault="00AC47C1" w:rsidP="0042256A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  <w:lang w:val="pl-PL"/>
        </w:rPr>
      </w:pPr>
      <w:r w:rsidRPr="0042256A">
        <w:rPr>
          <w:rFonts w:ascii="Cambria" w:hAnsi="Cambria" w:cs="Arial"/>
          <w:b/>
          <w:sz w:val="20"/>
          <w:szCs w:val="20"/>
          <w:lang w:val="pl-PL"/>
        </w:rPr>
        <w:t>Liw, ul. Stefana Batorego 2</w:t>
      </w:r>
    </w:p>
    <w:bookmarkEnd w:id="3"/>
    <w:p w14:paraId="3CB10A28" w14:textId="77777777" w:rsidR="00524F3C" w:rsidRPr="00524F3C" w:rsidRDefault="00524F3C" w:rsidP="00AC47C1">
      <w:pPr>
        <w:spacing w:after="0"/>
        <w:jc w:val="right"/>
        <w:rPr>
          <w:rFonts w:ascii="Cambria" w:hAnsi="Cambria" w:cs="Arial"/>
          <w:i/>
          <w:sz w:val="20"/>
          <w:szCs w:val="20"/>
          <w:lang w:val="pl-PL"/>
        </w:rPr>
      </w:pPr>
    </w:p>
    <w:p w14:paraId="0F9152BD" w14:textId="77777777" w:rsidR="00524F3C" w:rsidRPr="00524F3C" w:rsidRDefault="00524F3C" w:rsidP="00524F3C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14:paraId="551FC93E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3F782C49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</w:t>
      </w:r>
    </w:p>
    <w:p w14:paraId="0047C16B" w14:textId="77777777" w:rsidR="00524F3C" w:rsidRPr="00524F3C" w:rsidRDefault="00524F3C" w:rsidP="00524F3C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5BD3D1A1" w14:textId="77777777" w:rsidR="00524F3C" w:rsidRPr="00524F3C" w:rsidRDefault="00524F3C" w:rsidP="00524F3C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14:paraId="681DEA53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5EB35C66" w14:textId="77777777" w:rsidR="00524F3C" w:rsidRPr="00524F3C" w:rsidRDefault="00524F3C" w:rsidP="00524F3C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(imię, nazwisko, stanowisko/podstawa do  reprezentacji)</w:t>
      </w:r>
    </w:p>
    <w:p w14:paraId="21ECA4A0" w14:textId="77777777" w:rsidR="00524F3C" w:rsidRPr="00524F3C" w:rsidRDefault="00524F3C" w:rsidP="00524F3C">
      <w:pP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14:paraId="0E74535D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14:paraId="1FAEC3F8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Pzp), </w:t>
      </w:r>
    </w:p>
    <w:p w14:paraId="0EA0C8E1" w14:textId="77777777" w:rsidR="00524F3C" w:rsidRPr="00524F3C" w:rsidRDefault="00524F3C" w:rsidP="00524F3C">
      <w:pPr>
        <w:spacing w:before="120" w:after="0"/>
        <w:jc w:val="center"/>
        <w:rPr>
          <w:rFonts w:asciiTheme="majorHAnsi" w:hAnsiTheme="majorHAnsi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br/>
      </w:r>
    </w:p>
    <w:p w14:paraId="494713AA" w14:textId="77777777" w:rsidR="00524F3C" w:rsidRPr="00524F3C" w:rsidRDefault="00524F3C" w:rsidP="00524F3C">
      <w:pPr>
        <w:spacing w:after="0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46CA35E0" w14:textId="0ACEC4B9" w:rsidR="00524F3C" w:rsidRPr="004F6C05" w:rsidRDefault="00524F3C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  <w:bookmarkStart w:id="4" w:name="_Hlk31096738"/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4F6C05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4F6C05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="004F6C05"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 co następuje:</w:t>
      </w:r>
    </w:p>
    <w:p w14:paraId="5681B966" w14:textId="77777777" w:rsidR="00524F3C" w:rsidRPr="004F6C05" w:rsidRDefault="00524F3C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bookmarkEnd w:id="4"/>
    <w:p w14:paraId="49B274E4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Theme="majorHAnsi" w:hAnsiTheme="majorHAnsi" w:cs="Arial"/>
          <w:b/>
          <w:sz w:val="20"/>
          <w:szCs w:val="20"/>
          <w:lang w:val="pl-PL"/>
        </w:rPr>
      </w:pPr>
      <w:r w:rsidRPr="00524F3C">
        <w:rPr>
          <w:rFonts w:asciiTheme="majorHAnsi" w:hAnsiTheme="majorHAnsi" w:cs="Arial"/>
          <w:b/>
          <w:sz w:val="20"/>
          <w:szCs w:val="20"/>
          <w:lang w:val="pl-PL"/>
        </w:rPr>
        <w:t>INFORMACJA DOTYCZĄCA WYKONAWCY:</w:t>
      </w:r>
    </w:p>
    <w:p w14:paraId="5E3B2BD0" w14:textId="77777777" w:rsidR="00524F3C" w:rsidRPr="00524F3C" w:rsidRDefault="00524F3C" w:rsidP="00524F3C">
      <w:pPr>
        <w:spacing w:after="0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1F0CB45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Oświadczam, że spełniam warunki udziału w postępowaniu określone przez zamawiającego w   pkt.  5.1 Specyfikacji istotnych warunków zamówienia.</w:t>
      </w:r>
    </w:p>
    <w:p w14:paraId="4570198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890C774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6540A4C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>dnia ………….…….</w:t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</w:p>
    <w:p w14:paraId="7BFF2975" w14:textId="77777777" w:rsidR="00524F3C" w:rsidRPr="00524F3C" w:rsidRDefault="00524F3C" w:rsidP="00524F3C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14:paraId="06E6574E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4DB01118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768CA3AD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0C701B83" w14:textId="5E110F66" w:rsidR="00524F3C" w:rsidRDefault="00524F3C" w:rsidP="00524F3C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F88B211" w14:textId="77777777" w:rsidR="00AC47C1" w:rsidRPr="00524F3C" w:rsidRDefault="00AC47C1" w:rsidP="00524F3C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3DC2736" w14:textId="77777777" w:rsidR="00524F3C" w:rsidRPr="00524F3C" w:rsidRDefault="00524F3C" w:rsidP="00524F3C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6FD92C6A" w14:textId="77777777" w:rsidR="00524F3C" w:rsidRPr="00524F3C" w:rsidRDefault="00524F3C" w:rsidP="00524F3C">
      <w:pPr>
        <w:shd w:val="clear" w:color="auto" w:fill="BFBFBF" w:themeFill="background1" w:themeFillShade="BF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lastRenderedPageBreak/>
        <w:t>INFORMACJA W ZWIĄZKU Z POLEGANIEM NA ZASOBACH INNYCH PODMIOTÓW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: </w:t>
      </w:r>
    </w:p>
    <w:p w14:paraId="7989CAA0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Oświadczam, że w celu wykazania spełniania warunków udziału w postępowaniu, określonych przez zamawiającego w   pkt.  5.1 Specyfikacji istotnych warunków zamówienia polegam na zasobach następującego/ych podmiotu/ów: ………………………………………………………..., w następującym zakresie: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362F6086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296CD0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E44189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156F9E7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61FE837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411C78C5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7C5201E4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711F9058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62F17E5F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14:paraId="6589ECD5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774F9DEA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46A017C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1C7C60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58055F3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6122F5A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15361F39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5858793D" w14:textId="77777777" w:rsidR="00524F3C" w:rsidRPr="00524F3C" w:rsidRDefault="00524F3C" w:rsidP="00524F3C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55300774" w14:textId="77777777" w:rsidR="00524F3C" w:rsidRPr="00524F3C" w:rsidRDefault="00524F3C" w:rsidP="00524F3C">
      <w:pPr>
        <w:spacing w:after="0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14:paraId="2E9AD55E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04F84407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435681F5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68C45D6E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50414576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7312AD69" w14:textId="2F07A596" w:rsid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5368299B" w14:textId="77777777" w:rsidR="00AC47C1" w:rsidRPr="00524F3C" w:rsidRDefault="00AC47C1" w:rsidP="00524F3C">
      <w:pPr>
        <w:rPr>
          <w:rFonts w:ascii="Cambria" w:hAnsi="Cambria"/>
          <w:sz w:val="20"/>
          <w:szCs w:val="20"/>
          <w:lang w:val="pl-PL"/>
        </w:rPr>
      </w:pPr>
    </w:p>
    <w:p w14:paraId="2E93846A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6C4BA64E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D37E956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54FF4A67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60D63A2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bookmarkEnd w:id="0"/>
    <w:p w14:paraId="44E68DF0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lastRenderedPageBreak/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4</w:t>
      </w:r>
      <w:r w:rsidRPr="00524F3C">
        <w:rPr>
          <w:rFonts w:ascii="Cambria" w:hAnsi="Cambria"/>
          <w:sz w:val="20"/>
          <w:szCs w:val="20"/>
          <w:lang w:val="pl-PL"/>
        </w:rPr>
        <w:t>B do SIWZ</w:t>
      </w:r>
    </w:p>
    <w:p w14:paraId="5BDFFC3D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oświadczenia wstępnego – przesłanki wykluczenia/</w:t>
      </w:r>
    </w:p>
    <w:p w14:paraId="3ADC9803" w14:textId="77777777" w:rsidR="00524F3C" w:rsidRPr="00524F3C" w:rsidRDefault="00524F3C" w:rsidP="00524F3C">
      <w:pP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14:paraId="4A24133D" w14:textId="77777777" w:rsidR="00AC47C1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r w:rsidRPr="00871BAE">
        <w:rPr>
          <w:rFonts w:asciiTheme="majorHAnsi" w:hAnsiTheme="majorHAnsi"/>
          <w:b/>
        </w:rPr>
        <w:t xml:space="preserve">Muzeum Zbrojownia </w:t>
      </w:r>
    </w:p>
    <w:p w14:paraId="6502D590" w14:textId="77777777" w:rsidR="00AC47C1" w:rsidRPr="00871BAE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r w:rsidRPr="00871BAE">
        <w:rPr>
          <w:rFonts w:asciiTheme="majorHAnsi" w:hAnsiTheme="majorHAnsi"/>
          <w:b/>
        </w:rPr>
        <w:t>na Zamku w Liwie</w:t>
      </w:r>
    </w:p>
    <w:p w14:paraId="38C7DD50" w14:textId="77777777" w:rsidR="00AC47C1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r w:rsidRPr="00871BAE">
        <w:rPr>
          <w:rFonts w:asciiTheme="majorHAnsi" w:hAnsiTheme="majorHAnsi"/>
          <w:b/>
        </w:rPr>
        <w:t xml:space="preserve">07-100 Węgrów, </w:t>
      </w:r>
    </w:p>
    <w:p w14:paraId="66822465" w14:textId="77777777" w:rsidR="00AC47C1" w:rsidRPr="00871BAE" w:rsidRDefault="00AC47C1" w:rsidP="00AC47C1">
      <w:pPr>
        <w:spacing w:after="0" w:line="240" w:lineRule="auto"/>
        <w:ind w:left="5954"/>
        <w:rPr>
          <w:rFonts w:asciiTheme="majorHAnsi" w:hAnsiTheme="majorHAnsi"/>
          <w:b/>
        </w:rPr>
      </w:pPr>
      <w:r w:rsidRPr="00871BAE">
        <w:rPr>
          <w:rFonts w:asciiTheme="majorHAnsi" w:hAnsiTheme="majorHAnsi"/>
          <w:b/>
        </w:rPr>
        <w:t>Liw, ul. Stefana Batorego 2</w:t>
      </w:r>
    </w:p>
    <w:p w14:paraId="01644AB4" w14:textId="77777777" w:rsidR="00524F3C" w:rsidRPr="00524F3C" w:rsidRDefault="00524F3C" w:rsidP="00524F3C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</w:p>
    <w:p w14:paraId="7F9296A8" w14:textId="77777777" w:rsidR="00524F3C" w:rsidRPr="00524F3C" w:rsidRDefault="00524F3C" w:rsidP="00524F3C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14:paraId="35AA9EDF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14:paraId="6D9DAF58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</w:t>
      </w:r>
    </w:p>
    <w:p w14:paraId="555CB71B" w14:textId="77777777" w:rsidR="00524F3C" w:rsidRPr="00524F3C" w:rsidRDefault="00524F3C" w:rsidP="00524F3C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 (pełna nazwa/firma, adres, w zależności od podmiotu: NIP/PESEL, KRS/CEiDG)</w:t>
      </w:r>
    </w:p>
    <w:p w14:paraId="60E975A0" w14:textId="77777777" w:rsidR="00524F3C" w:rsidRPr="00524F3C" w:rsidRDefault="00524F3C" w:rsidP="00524F3C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14:paraId="77526DC3" w14:textId="77777777" w:rsidR="00524F3C" w:rsidRPr="00524F3C" w:rsidRDefault="00524F3C" w:rsidP="00524F3C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</w:p>
    <w:p w14:paraId="3049CE99" w14:textId="77777777" w:rsidR="00524F3C" w:rsidRPr="00524F3C" w:rsidRDefault="00524F3C" w:rsidP="00524F3C">
      <w:pPr>
        <w:spacing w:after="0"/>
        <w:ind w:right="5953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14:paraId="1A8787B2" w14:textId="77777777" w:rsidR="00524F3C" w:rsidRPr="00524F3C" w:rsidRDefault="00524F3C" w:rsidP="00524F3C">
      <w:pP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14:paraId="5C6D6F69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14:paraId="6D57EE60" w14:textId="77777777" w:rsidR="00524F3C" w:rsidRPr="00524F3C" w:rsidRDefault="00524F3C" w:rsidP="00524F3C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Pzp), </w:t>
      </w:r>
    </w:p>
    <w:p w14:paraId="6160D3E8" w14:textId="77777777" w:rsidR="00524F3C" w:rsidRPr="00524F3C" w:rsidRDefault="00524F3C" w:rsidP="00524F3C">
      <w:pP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14:paraId="5AAE4F0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6C19F6DC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30F9143" w14:textId="6AB7A504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 co następuje:</w:t>
      </w:r>
    </w:p>
    <w:p w14:paraId="27448D96" w14:textId="77777777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p w14:paraId="4CBC2296" w14:textId="77777777" w:rsidR="00524F3C" w:rsidRPr="00524F3C" w:rsidRDefault="00524F3C" w:rsidP="00524F3C">
      <w:pPr>
        <w:shd w:val="clear" w:color="auto" w:fill="BFBFBF" w:themeFill="background1" w:themeFillShade="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14:paraId="6887A03E" w14:textId="77777777" w:rsidR="00524F3C" w:rsidRPr="00524F3C" w:rsidRDefault="00524F3C" w:rsidP="00524F3C">
      <w:pPr>
        <w:spacing w:after="0"/>
        <w:ind w:left="72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61B5CDD" w14:textId="77777777" w:rsidR="00524F3C" w:rsidRPr="00524F3C" w:rsidRDefault="00524F3C" w:rsidP="00524F3C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nie podlegam wykluczeniu z postępowania na podstawie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>art. 24 ust 1 pkt 12-23 ustawy Pzp.</w:t>
      </w:r>
    </w:p>
    <w:p w14:paraId="52C66B2B" w14:textId="77777777" w:rsidR="00524F3C" w:rsidRPr="00524F3C" w:rsidRDefault="00524F3C" w:rsidP="00524F3C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nie podlegam wykluczeniu z postępowania na podstawie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>art. 24 ust. 5 pkt 1 ustawy Pzp  .</w:t>
      </w:r>
    </w:p>
    <w:p w14:paraId="210A2524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1D3FABB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EABA34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09A40183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3DAB7D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8CB5DE4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1CDDC2E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0289FD6C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02CBB6E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5C33BABE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78FF62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78E39813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E4E038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Pzp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>(podać mającą zastosowanie podstawę wykluczenia spośród wymienionych w art. 24 ust. 1 pkt 13-14, 16-20 lub art. 24 ust. 5 pkt 1 ustawy Pzp).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……………………………………………………………………………………………………………………………………………………………...</w:t>
      </w:r>
    </w:p>
    <w:p w14:paraId="21EAC20A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2CB9B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FE9C83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06B27D5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087FFFAD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 xml:space="preserve">             …………………………………………</w:t>
      </w:r>
    </w:p>
    <w:p w14:paraId="31804DBD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223326DA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1F662ED9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OŚWIADCZENIE DOTYCZĄCE PODMIOTU, NA KTÓREGO ZASOBY POWOŁUJE SIĘ WYKONAWCA:</w:t>
      </w:r>
    </w:p>
    <w:p w14:paraId="2E1FF068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1A569AC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(podać pełną nazwę/firmę, adres, a także w zależności od podmiotu: NIP/PESEL, KRS/CEiDG) </w:t>
      </w:r>
      <w:r w:rsidRPr="00524F3C">
        <w:rPr>
          <w:rFonts w:ascii="Cambria" w:hAnsi="Cambria" w:cs="Arial"/>
          <w:sz w:val="20"/>
          <w:szCs w:val="20"/>
          <w:lang w:val="pl-PL"/>
        </w:rPr>
        <w:t>nie podlega/ją wykluczeniu z postępowania o udzielenie zamówienia.</w:t>
      </w:r>
    </w:p>
    <w:p w14:paraId="077B90D8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A7060D2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343F3487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7CEE98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7E18249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015004D0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75D54E51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132A607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5BC31E3A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676B79F9" w14:textId="77777777" w:rsidR="00524F3C" w:rsidRPr="00524F3C" w:rsidRDefault="00524F3C" w:rsidP="00524F3C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524F3C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14:paraId="21333CAC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45AB4596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524F3C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69960AF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51F079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2723865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524F3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524F3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12EA31B1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D811337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1BCAFC80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54573F8" w14:textId="77777777" w:rsidR="00524F3C" w:rsidRPr="00524F3C" w:rsidRDefault="00524F3C" w:rsidP="00524F3C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</w:r>
      <w:r w:rsidRPr="00524F3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647ED725" w14:textId="77777777" w:rsidR="00524F3C" w:rsidRPr="00524F3C" w:rsidRDefault="00524F3C" w:rsidP="00524F3C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524F3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71108F6A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235AC1B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6BC5FB5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254745F8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3A53F22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417E228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1EFE824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5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24D7FE30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wykazu robót /</w:t>
      </w:r>
    </w:p>
    <w:p w14:paraId="0D3F339C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</w:t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</w:p>
    <w:p w14:paraId="4CAB95AD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(pieczęć adresowa Wykonawcy)</w:t>
      </w:r>
    </w:p>
    <w:p w14:paraId="6D99FBEA" w14:textId="6516EA59" w:rsidR="00524F3C" w:rsidRDefault="00524F3C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i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</w:p>
    <w:p w14:paraId="3B294F78" w14:textId="3ADA8117" w:rsidR="0042256A" w:rsidRDefault="0042256A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i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</w:p>
    <w:p w14:paraId="6B9728AB" w14:textId="77777777" w:rsidR="0042256A" w:rsidRPr="00524F3C" w:rsidRDefault="0042256A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i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</w:p>
    <w:p w14:paraId="476239B1" w14:textId="77777777" w:rsidR="00524F3C" w:rsidRPr="00524F3C" w:rsidRDefault="00524F3C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ajorEastAsia" w:hAnsi="Cambria" w:cstheme="majorBidi"/>
          <w:caps/>
          <w:color w:val="404040" w:themeColor="text1" w:themeTint="BF"/>
          <w:sz w:val="20"/>
          <w:szCs w:val="20"/>
          <w:bdr w:val="none" w:sz="0" w:space="0" w:color="auto"/>
          <w:lang w:val="pl-PL" w:eastAsia="en-US"/>
        </w:rPr>
        <w:t>WYKAZ zrealizowanych zamówień potwierdzających spełnianie warunku DOŚWIADCZENIA</w:t>
      </w:r>
    </w:p>
    <w:p w14:paraId="1E4C148B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144FF58B" w14:textId="695BD3EA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 co następuje:</w:t>
      </w:r>
    </w:p>
    <w:p w14:paraId="5A8B9915" w14:textId="77777777" w:rsidR="004F6C05" w:rsidRPr="004F6C05" w:rsidRDefault="004F6C05" w:rsidP="004F6C05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p w14:paraId="607743AE" w14:textId="387C8E53" w:rsidR="00524F3C" w:rsidRPr="00524F3C" w:rsidRDefault="00524F3C" w:rsidP="00524F3C">
      <w:pPr>
        <w:ind w:hanging="142"/>
        <w:jc w:val="center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877"/>
        <w:gridCol w:w="2551"/>
        <w:gridCol w:w="2694"/>
      </w:tblGrid>
      <w:tr w:rsidR="00524F3C" w:rsidRPr="00524F3C" w14:paraId="454A4A98" w14:textId="77777777" w:rsidTr="005940C1">
        <w:tc>
          <w:tcPr>
            <w:tcW w:w="484" w:type="dxa"/>
            <w:vAlign w:val="center"/>
          </w:tcPr>
          <w:p w14:paraId="5A6C5223" w14:textId="77777777" w:rsidR="00524F3C" w:rsidRPr="00524F3C" w:rsidRDefault="00524F3C" w:rsidP="00524F3C">
            <w:pPr>
              <w:ind w:hanging="242"/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877" w:type="dxa"/>
            <w:vAlign w:val="center"/>
          </w:tcPr>
          <w:p w14:paraId="0897E016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   </w:t>
            </w:r>
          </w:p>
          <w:p w14:paraId="457C5787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Rodzaj zrealizowanych zadań</w:t>
            </w:r>
          </w:p>
          <w:p w14:paraId="4E369DF9" w14:textId="77777777" w:rsidR="00524F3C" w:rsidRPr="00524F3C" w:rsidRDefault="00524F3C" w:rsidP="00524F3C">
            <w:pPr>
              <w:contextualSpacing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 xml:space="preserve">(podanie nazwy inwestycji i miejsca jej realizacji z opisem pozwalającym na ocenę spełniania warunku udziału w postępowaniu </w:t>
            </w:r>
            <w:r w:rsidRPr="00524F3C">
              <w:rPr>
                <w:rFonts w:ascii="Cambria" w:hAnsi="Cambria"/>
                <w:b/>
                <w:sz w:val="20"/>
                <w:szCs w:val="20"/>
                <w:u w:val="single"/>
                <w:lang w:val="pl-PL"/>
              </w:rPr>
              <w:t>z podaniem ich wartości)</w:t>
            </w:r>
          </w:p>
          <w:p w14:paraId="205741AF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4E7FA373" w14:textId="77777777" w:rsidR="00524F3C" w:rsidRPr="00524F3C" w:rsidRDefault="00524F3C" w:rsidP="00524F3C">
            <w:pPr>
              <w:ind w:hanging="242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1AE5A8E" w14:textId="77777777" w:rsidR="00524F3C" w:rsidRPr="00524F3C" w:rsidRDefault="00524F3C" w:rsidP="00524F3C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Data wykonania zadania (dzień/miesiąc/rok)</w:t>
            </w:r>
          </w:p>
        </w:tc>
        <w:tc>
          <w:tcPr>
            <w:tcW w:w="2694" w:type="dxa"/>
            <w:vAlign w:val="center"/>
          </w:tcPr>
          <w:p w14:paraId="68D4C303" w14:textId="77777777" w:rsidR="00524F3C" w:rsidRPr="00524F3C" w:rsidRDefault="00524F3C" w:rsidP="00524F3C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Podmiot na rzecz, którego roboty zostały wykonane</w:t>
            </w:r>
          </w:p>
        </w:tc>
      </w:tr>
      <w:tr w:rsidR="00524F3C" w:rsidRPr="00524F3C" w14:paraId="7AF95CC8" w14:textId="77777777" w:rsidTr="005940C1">
        <w:trPr>
          <w:trHeight w:val="823"/>
        </w:trPr>
        <w:tc>
          <w:tcPr>
            <w:tcW w:w="484" w:type="dxa"/>
          </w:tcPr>
          <w:p w14:paraId="4E1C7066" w14:textId="77777777" w:rsidR="00524F3C" w:rsidRPr="00524F3C" w:rsidRDefault="00524F3C" w:rsidP="00524F3C">
            <w:pPr>
              <w:contextualSpacing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1</w:t>
            </w:r>
          </w:p>
        </w:tc>
        <w:tc>
          <w:tcPr>
            <w:tcW w:w="3877" w:type="dxa"/>
          </w:tcPr>
          <w:p w14:paraId="3410E853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07AD87E1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27428068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3D44DC11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15BB3A31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4AB41E40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  <w:tr w:rsidR="00524F3C" w:rsidRPr="00524F3C" w14:paraId="6812AAFB" w14:textId="77777777" w:rsidTr="005940C1">
        <w:trPr>
          <w:trHeight w:val="823"/>
        </w:trPr>
        <w:tc>
          <w:tcPr>
            <w:tcW w:w="484" w:type="dxa"/>
          </w:tcPr>
          <w:p w14:paraId="4B695533" w14:textId="77777777" w:rsidR="00524F3C" w:rsidRPr="00524F3C" w:rsidRDefault="00524F3C" w:rsidP="00524F3C">
            <w:pPr>
              <w:contextualSpacing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2</w:t>
            </w:r>
          </w:p>
        </w:tc>
        <w:tc>
          <w:tcPr>
            <w:tcW w:w="3877" w:type="dxa"/>
          </w:tcPr>
          <w:p w14:paraId="22F658C6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5FB87633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429B6D4D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5FBCF697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6F4CF3F7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76384742" w14:textId="77777777" w:rsidR="00524F3C" w:rsidRPr="00524F3C" w:rsidRDefault="00524F3C" w:rsidP="00524F3C">
            <w:pPr>
              <w:contextualSpacing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</w:tbl>
    <w:p w14:paraId="2F3650B4" w14:textId="77777777" w:rsidR="00524F3C" w:rsidRPr="00524F3C" w:rsidRDefault="00524F3C" w:rsidP="00524F3C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51C2C3FC" w14:textId="77777777" w:rsidR="00524F3C" w:rsidRPr="00524F3C" w:rsidRDefault="00524F3C" w:rsidP="00524F3C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37E57609" w14:textId="77777777" w:rsidR="00524F3C" w:rsidRPr="00524F3C" w:rsidRDefault="00524F3C" w:rsidP="00524F3C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78EE08CA" w14:textId="77777777" w:rsidR="00524F3C" w:rsidRPr="00524F3C" w:rsidRDefault="00524F3C" w:rsidP="00524F3C">
      <w:pPr>
        <w:ind w:left="2832" w:firstLine="708"/>
        <w:contextualSpacing/>
        <w:jc w:val="both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            …………….................................................................................................</w:t>
      </w:r>
      <w:r w:rsidRPr="00524F3C">
        <w:rPr>
          <w:rFonts w:ascii="Cambria" w:hAnsi="Cambria"/>
          <w:i/>
          <w:sz w:val="20"/>
          <w:szCs w:val="20"/>
          <w:lang w:val="pl-PL"/>
        </w:rPr>
        <w:t xml:space="preserve">   </w:t>
      </w:r>
    </w:p>
    <w:p w14:paraId="5ED41F33" w14:textId="77777777" w:rsidR="00524F3C" w:rsidRPr="00524F3C" w:rsidRDefault="00524F3C" w:rsidP="00524F3C">
      <w:pPr>
        <w:ind w:left="2832"/>
        <w:contextualSpacing/>
        <w:jc w:val="both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     (data i czytelny podpis upoważnionego przedstawiciela Wykonawcy)</w:t>
      </w:r>
    </w:p>
    <w:p w14:paraId="0ABDBE13" w14:textId="77777777" w:rsidR="00524F3C" w:rsidRPr="00524F3C" w:rsidRDefault="00524F3C" w:rsidP="00524F3C">
      <w:pPr>
        <w:ind w:left="2832" w:firstLine="708"/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14:paraId="2C318A83" w14:textId="77777777" w:rsidR="00524F3C" w:rsidRPr="00524F3C" w:rsidRDefault="00524F3C" w:rsidP="00524F3C">
      <w:pPr>
        <w:contextualSpacing/>
        <w:jc w:val="right"/>
        <w:rPr>
          <w:rFonts w:asciiTheme="majorHAnsi" w:hAnsiTheme="majorHAnsi"/>
          <w:b/>
          <w:sz w:val="20"/>
          <w:szCs w:val="20"/>
          <w:lang w:val="pl-PL"/>
        </w:rPr>
      </w:pPr>
    </w:p>
    <w:p w14:paraId="039B927E" w14:textId="77777777" w:rsidR="00524F3C" w:rsidRPr="00524F3C" w:rsidRDefault="00524F3C" w:rsidP="00524F3C">
      <w:pPr>
        <w:rPr>
          <w:sz w:val="20"/>
          <w:szCs w:val="20"/>
          <w:lang w:val="pl-PL"/>
        </w:rPr>
      </w:pPr>
    </w:p>
    <w:p w14:paraId="024FA98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4526FA34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03598127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1BBC5AA2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3EDCBCD" w14:textId="77777777" w:rsid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1AE2CE7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6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0A18022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wykazu osób/</w:t>
      </w:r>
      <w:r w:rsidRPr="00524F3C">
        <w:rPr>
          <w:rFonts w:ascii="Cambria" w:hAnsi="Cambria"/>
          <w:b/>
          <w:sz w:val="20"/>
          <w:szCs w:val="20"/>
          <w:lang w:val="pl-PL"/>
        </w:rPr>
        <w:t xml:space="preserve">           </w:t>
      </w:r>
    </w:p>
    <w:p w14:paraId="56165D5D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</w:t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</w:p>
    <w:p w14:paraId="3308AD86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(pieczęć adresowa Wykonawcy)</w:t>
      </w:r>
    </w:p>
    <w:p w14:paraId="6EF5C75E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</w:p>
    <w:p w14:paraId="65EE4B3F" w14:textId="210015BE" w:rsidR="00524F3C" w:rsidRDefault="00524F3C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b/>
          <w:caps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ajorEastAsia" w:hAnsi="Cambria" w:cstheme="majorBidi"/>
          <w:b/>
          <w:caps/>
          <w:color w:val="auto"/>
          <w:sz w:val="20"/>
          <w:szCs w:val="20"/>
          <w:bdr w:val="none" w:sz="0" w:space="0" w:color="auto"/>
          <w:lang w:val="pl-PL" w:eastAsia="en-US"/>
        </w:rPr>
        <w:t xml:space="preserve">WYKAZ osób które będą uczestniczyć w wykonywaniu zamówienia </w:t>
      </w:r>
    </w:p>
    <w:p w14:paraId="1B4EE9F9" w14:textId="77777777" w:rsidR="0042256A" w:rsidRPr="00524F3C" w:rsidRDefault="0042256A" w:rsidP="00524F3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0"/>
        <w:contextualSpacing/>
        <w:jc w:val="center"/>
        <w:outlineLvl w:val="7"/>
        <w:rPr>
          <w:rFonts w:ascii="Cambria" w:eastAsiaTheme="majorEastAsia" w:hAnsi="Cambria" w:cstheme="majorBidi"/>
          <w:b/>
          <w:caps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2CE068CB" w14:textId="0C392097" w:rsidR="00524F3C" w:rsidRPr="00524F3C" w:rsidRDefault="004F6C05" w:rsidP="004F6C05">
      <w:pPr>
        <w:spacing w:after="0"/>
        <w:jc w:val="both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Na potrzeby postępowania o udzielenie zamówienia publicznego pn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 </w:t>
      </w:r>
      <w:r w:rsidRPr="00524F3C">
        <w:rPr>
          <w:rFonts w:ascii="Cambria" w:hAnsi="Cambria"/>
          <w:sz w:val="20"/>
          <w:szCs w:val="20"/>
          <w:lang w:val="pl-PL"/>
        </w:rPr>
        <w:t xml:space="preserve">prowadzonego przez </w:t>
      </w:r>
      <w:r w:rsidRPr="004F6C05">
        <w:rPr>
          <w:rFonts w:ascii="Cambria" w:hAnsi="Cambria"/>
          <w:sz w:val="20"/>
          <w:szCs w:val="20"/>
          <w:lang w:val="pl-PL"/>
        </w:rPr>
        <w:t xml:space="preserve">Muzeum Zbrojownia  na Zamku w Liwie 07-100 Węgrów,  Liw, ul. Stefana Batorego 2,  </w:t>
      </w:r>
      <w:r w:rsidRPr="00524F3C">
        <w:rPr>
          <w:rFonts w:ascii="Cambria" w:hAnsi="Cambria"/>
          <w:sz w:val="20"/>
          <w:szCs w:val="20"/>
          <w:lang w:val="pl-PL"/>
        </w:rPr>
        <w:t>oświadczam,</w:t>
      </w:r>
      <w:r>
        <w:rPr>
          <w:rFonts w:ascii="Cambria" w:hAnsi="Cambria"/>
          <w:sz w:val="20"/>
          <w:szCs w:val="20"/>
          <w:lang w:val="pl-PL"/>
        </w:rPr>
        <w:t xml:space="preserve">, </w:t>
      </w:r>
      <w:r w:rsidR="00524F3C" w:rsidRPr="00524F3C">
        <w:rPr>
          <w:rFonts w:ascii="Cambria" w:hAnsi="Cambria"/>
          <w:sz w:val="20"/>
          <w:szCs w:val="20"/>
          <w:lang w:val="pl-PL"/>
        </w:rPr>
        <w:t xml:space="preserve">że dysponuję  następującymi osobami, które będą pełnić </w:t>
      </w:r>
      <w:r w:rsidR="00524F3C" w:rsidRPr="00524F3C">
        <w:rPr>
          <w:rFonts w:ascii="Cambria" w:eastAsia="Cambria" w:hAnsi="Cambria" w:cs="Cambria"/>
          <w:sz w:val="20"/>
          <w:szCs w:val="20"/>
          <w:lang w:val="pl-PL"/>
        </w:rPr>
        <w:t>funkcj</w:t>
      </w:r>
      <w:r>
        <w:rPr>
          <w:rFonts w:ascii="Cambria" w:eastAsia="Cambria" w:hAnsi="Cambria" w:cs="Cambria"/>
          <w:sz w:val="20"/>
          <w:szCs w:val="20"/>
          <w:lang w:val="pl-PL"/>
        </w:rPr>
        <w:t>e</w:t>
      </w:r>
      <w:r w:rsidR="00524F3C" w:rsidRPr="00524F3C">
        <w:rPr>
          <w:rFonts w:ascii="Cambria" w:eastAsia="Cambria" w:hAnsi="Cambria" w:cs="Cambria"/>
          <w:sz w:val="20"/>
          <w:szCs w:val="20"/>
          <w:lang w:val="pl-PL"/>
        </w:rPr>
        <w:t>:</w:t>
      </w:r>
    </w:p>
    <w:p w14:paraId="3821068C" w14:textId="5093C076" w:rsidR="00524F3C" w:rsidRDefault="00524F3C" w:rsidP="00524F3C">
      <w:pPr>
        <w:contextualSpacing/>
        <w:jc w:val="center"/>
        <w:textAlignment w:val="top"/>
        <w:rPr>
          <w:rFonts w:ascii="Cambria" w:hAnsi="Cambria"/>
          <w:bCs/>
          <w:sz w:val="20"/>
          <w:szCs w:val="20"/>
          <w:lang w:val="pl-PL"/>
        </w:rPr>
      </w:pPr>
    </w:p>
    <w:p w14:paraId="4F4B57FE" w14:textId="187B7F0C" w:rsidR="004F6C05" w:rsidRDefault="004F6C05" w:rsidP="00524F3C">
      <w:pPr>
        <w:contextualSpacing/>
        <w:jc w:val="center"/>
        <w:textAlignment w:val="top"/>
        <w:rPr>
          <w:rFonts w:ascii="Cambria" w:hAnsi="Cambria"/>
          <w:bCs/>
          <w:sz w:val="20"/>
          <w:szCs w:val="20"/>
          <w:lang w:val="pl-PL"/>
        </w:rPr>
      </w:pPr>
    </w:p>
    <w:p w14:paraId="54C5A5AE" w14:textId="77777777" w:rsidR="004F6C05" w:rsidRPr="00524F3C" w:rsidRDefault="004F6C05" w:rsidP="00524F3C">
      <w:pPr>
        <w:contextualSpacing/>
        <w:jc w:val="center"/>
        <w:textAlignment w:val="top"/>
        <w:rPr>
          <w:rFonts w:ascii="Cambria" w:hAnsi="Cambria"/>
          <w:bCs/>
          <w:sz w:val="20"/>
          <w:szCs w:val="20"/>
          <w:lang w:val="pl-PL"/>
        </w:rPr>
      </w:pPr>
    </w:p>
    <w:tbl>
      <w:tblPr>
        <w:tblStyle w:val="Tabela-Siatka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2835"/>
        <w:gridCol w:w="1842"/>
      </w:tblGrid>
      <w:tr w:rsidR="00524F3C" w:rsidRPr="00524F3C" w14:paraId="493965F3" w14:textId="77777777" w:rsidTr="005940C1">
        <w:tc>
          <w:tcPr>
            <w:tcW w:w="2127" w:type="dxa"/>
          </w:tcPr>
          <w:p w14:paraId="6604E852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Imię i Nazwisko</w:t>
            </w:r>
          </w:p>
        </w:tc>
        <w:tc>
          <w:tcPr>
            <w:tcW w:w="4253" w:type="dxa"/>
          </w:tcPr>
          <w:p w14:paraId="65518C38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Funkcja</w:t>
            </w:r>
          </w:p>
        </w:tc>
        <w:tc>
          <w:tcPr>
            <w:tcW w:w="2835" w:type="dxa"/>
          </w:tcPr>
          <w:p w14:paraId="047D38E8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Opis uprawnień ( w tym numer), wykształcenie, doświadczenie</w:t>
            </w:r>
          </w:p>
        </w:tc>
        <w:tc>
          <w:tcPr>
            <w:tcW w:w="1842" w:type="dxa"/>
          </w:tcPr>
          <w:p w14:paraId="52FCD9B9" w14:textId="77777777" w:rsidR="00524F3C" w:rsidRPr="00524F3C" w:rsidRDefault="00524F3C" w:rsidP="00524F3C">
            <w:pPr>
              <w:contextualSpacing/>
              <w:jc w:val="center"/>
              <w:textAlignment w:val="top"/>
              <w:rPr>
                <w:rFonts w:ascii="Cambria" w:hAnsi="Cambria"/>
                <w:b/>
                <w:bCs/>
                <w:sz w:val="18"/>
                <w:lang w:val="pl-PL"/>
              </w:rPr>
            </w:pPr>
            <w:r w:rsidRPr="00524F3C">
              <w:rPr>
                <w:rFonts w:ascii="Cambria" w:hAnsi="Cambria"/>
                <w:b/>
                <w:bCs/>
                <w:sz w:val="18"/>
                <w:lang w:val="pl-PL"/>
              </w:rPr>
              <w:t>Podstawa dysponowania*</w:t>
            </w:r>
          </w:p>
        </w:tc>
      </w:tr>
      <w:tr w:rsidR="00524F3C" w:rsidRPr="00524F3C" w14:paraId="0D7E5CDA" w14:textId="77777777" w:rsidTr="005940C1">
        <w:trPr>
          <w:trHeight w:val="803"/>
        </w:trPr>
        <w:tc>
          <w:tcPr>
            <w:tcW w:w="2127" w:type="dxa"/>
          </w:tcPr>
          <w:p w14:paraId="3A08E9A7" w14:textId="77777777" w:rsidR="00524F3C" w:rsidRPr="00524F3C" w:rsidRDefault="00524F3C" w:rsidP="00524F3C">
            <w:pPr>
              <w:contextualSpacing/>
              <w:jc w:val="both"/>
              <w:textAlignment w:val="top"/>
              <w:rPr>
                <w:rFonts w:ascii="Cambria" w:hAnsi="Cambria"/>
                <w:bCs/>
                <w:sz w:val="18"/>
                <w:lang w:val="pl-PL"/>
              </w:rPr>
            </w:pPr>
          </w:p>
        </w:tc>
        <w:tc>
          <w:tcPr>
            <w:tcW w:w="4253" w:type="dxa"/>
          </w:tcPr>
          <w:p w14:paraId="6240695B" w14:textId="3354F177" w:rsidR="004F6C05" w:rsidRPr="00524F3C" w:rsidRDefault="004F6C05" w:rsidP="004F6C05">
            <w:pPr>
              <w:autoSpaceDE w:val="0"/>
              <w:autoSpaceDN w:val="0"/>
              <w:adjustRightInd w:val="0"/>
              <w:ind w:hanging="1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K</w:t>
            </w:r>
            <w:r w:rsidRPr="008C690E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ierownik budowy z co najmniej 3-letnim stażem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 z uprawnieniami budowlanymi 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                       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do kierowania robotami budowlanymi w specjalności konstrukcyjno – budowlanej 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                                             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lub architektonicznej zgodnie z wymogami ustawy Prawo budowlane z dnia 7 lipca 1994 r 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                                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(tj. Dz. U. z 2016 r. poz. 290, z późn. zm.) lub odpowiadającymi im </w:t>
            </w: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ważn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ymi</w:t>
            </w:r>
            <w:r w:rsidRPr="008C690E">
              <w:rPr>
                <w:rFonts w:ascii="Cambria" w:hAnsi="Cambria"/>
                <w:sz w:val="20"/>
                <w:szCs w:val="20"/>
                <w:lang w:val="pl-PL"/>
              </w:rPr>
              <w:t xml:space="preserve"> uprawnieniami nadanymi na podstawie wcześniej obowiązujących przepisów pr</w:t>
            </w: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awa - osoba ta musi należeć do właściwej Izby Inżynierów Budownictwa.</w:t>
            </w:r>
          </w:p>
          <w:p w14:paraId="6EF7862A" w14:textId="77777777" w:rsidR="00524F3C" w:rsidRPr="00524F3C" w:rsidRDefault="00524F3C" w:rsidP="004F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mbria" w:hAnsi="Cambria"/>
                <w:bCs/>
                <w:sz w:val="18"/>
                <w:lang w:val="pl-PL"/>
              </w:rPr>
            </w:pPr>
          </w:p>
        </w:tc>
        <w:tc>
          <w:tcPr>
            <w:tcW w:w="2835" w:type="dxa"/>
          </w:tcPr>
          <w:p w14:paraId="28E2DDBD" w14:textId="77777777" w:rsidR="00524F3C" w:rsidRPr="00524F3C" w:rsidRDefault="00524F3C" w:rsidP="00524F3C">
            <w:pPr>
              <w:contextualSpacing/>
              <w:jc w:val="both"/>
              <w:textAlignment w:val="top"/>
              <w:rPr>
                <w:rFonts w:ascii="Cambria" w:hAnsi="Cambria"/>
                <w:bCs/>
                <w:sz w:val="18"/>
                <w:lang w:val="pl-PL"/>
              </w:rPr>
            </w:pPr>
          </w:p>
        </w:tc>
        <w:tc>
          <w:tcPr>
            <w:tcW w:w="1842" w:type="dxa"/>
          </w:tcPr>
          <w:p w14:paraId="22616577" w14:textId="77777777" w:rsidR="00524F3C" w:rsidRPr="00524F3C" w:rsidRDefault="00524F3C" w:rsidP="00524F3C">
            <w:pPr>
              <w:contextualSpacing/>
              <w:jc w:val="both"/>
              <w:textAlignment w:val="top"/>
              <w:rPr>
                <w:rFonts w:ascii="Cambria" w:hAnsi="Cambria"/>
                <w:bCs/>
                <w:sz w:val="18"/>
                <w:lang w:val="pl-PL"/>
              </w:rPr>
            </w:pPr>
          </w:p>
        </w:tc>
      </w:tr>
    </w:tbl>
    <w:p w14:paraId="43BCC9C6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3C957BB5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4DB7B33B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1B63CE87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5EF6E0B1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4016C35D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44519130" w14:textId="77777777" w:rsidR="00524F3C" w:rsidRPr="00524F3C" w:rsidRDefault="00524F3C" w:rsidP="00524F3C">
      <w:pPr>
        <w:shd w:val="clear" w:color="auto" w:fill="FFFFFF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083BC671" w14:textId="77777777" w:rsidR="00524F3C" w:rsidRPr="00524F3C" w:rsidRDefault="00524F3C" w:rsidP="00524F3C">
      <w:pPr>
        <w:shd w:val="clear" w:color="auto" w:fill="FFFFFF"/>
        <w:spacing w:before="100" w:beforeAutospacing="1"/>
        <w:ind w:right="720"/>
        <w:contextualSpacing/>
        <w:rPr>
          <w:rFonts w:asciiTheme="majorHAnsi" w:hAnsiTheme="majorHAnsi"/>
          <w:b/>
          <w:spacing w:val="-3"/>
          <w:sz w:val="20"/>
          <w:szCs w:val="20"/>
          <w:lang w:val="pl-PL"/>
        </w:rPr>
      </w:pPr>
    </w:p>
    <w:p w14:paraId="78389505" w14:textId="77777777" w:rsidR="00524F3C" w:rsidRPr="00524F3C" w:rsidRDefault="00524F3C" w:rsidP="00524F3C">
      <w:pPr>
        <w:shd w:val="clear" w:color="auto" w:fill="FFFFFF"/>
        <w:spacing w:before="100" w:beforeAutospacing="1"/>
        <w:ind w:right="720"/>
        <w:contextualSpacing/>
        <w:rPr>
          <w:rFonts w:asciiTheme="majorHAnsi" w:hAnsiTheme="majorHAnsi"/>
          <w:bCs/>
          <w:spacing w:val="-2"/>
          <w:sz w:val="20"/>
          <w:szCs w:val="20"/>
          <w:lang w:val="pl-PL"/>
        </w:rPr>
      </w:pPr>
      <w:r w:rsidRPr="00524F3C">
        <w:rPr>
          <w:rFonts w:asciiTheme="majorHAnsi" w:hAnsiTheme="majorHAnsi"/>
          <w:b/>
          <w:spacing w:val="-3"/>
          <w:sz w:val="20"/>
          <w:szCs w:val="20"/>
          <w:lang w:val="pl-PL"/>
        </w:rPr>
        <w:t xml:space="preserve">                                                              </w:t>
      </w:r>
      <w:r w:rsidR="00D404C8">
        <w:rPr>
          <w:rFonts w:asciiTheme="majorHAnsi" w:hAnsiTheme="majorHAnsi"/>
          <w:b/>
          <w:spacing w:val="-3"/>
          <w:sz w:val="20"/>
          <w:szCs w:val="20"/>
          <w:lang w:val="pl-PL"/>
        </w:rPr>
        <w:t xml:space="preserve"> </w:t>
      </w:r>
      <w:r w:rsidRPr="00524F3C">
        <w:rPr>
          <w:rFonts w:asciiTheme="majorHAnsi" w:hAnsiTheme="majorHAnsi"/>
          <w:b/>
          <w:spacing w:val="-3"/>
          <w:sz w:val="20"/>
          <w:szCs w:val="20"/>
          <w:lang w:val="pl-PL"/>
        </w:rPr>
        <w:t xml:space="preserve">     ……………………………………………………………………………………………………………</w:t>
      </w:r>
    </w:p>
    <w:p w14:paraId="2DB9D4F5" w14:textId="77777777" w:rsidR="00524F3C" w:rsidRPr="00524F3C" w:rsidRDefault="00524F3C" w:rsidP="00524F3C">
      <w:pPr>
        <w:shd w:val="clear" w:color="auto" w:fill="FFFFFF"/>
        <w:spacing w:before="100" w:beforeAutospacing="1"/>
        <w:ind w:left="2553" w:right="720" w:firstLine="279"/>
        <w:contextualSpacing/>
        <w:rPr>
          <w:rFonts w:asciiTheme="majorHAnsi" w:hAnsiTheme="majorHAnsi"/>
          <w:i/>
          <w:sz w:val="18"/>
          <w:szCs w:val="20"/>
          <w:lang w:val="pl-PL"/>
        </w:rPr>
      </w:pPr>
      <w:r w:rsidRPr="00524F3C">
        <w:rPr>
          <w:rFonts w:asciiTheme="majorHAnsi" w:hAnsiTheme="majorHAnsi"/>
          <w:i/>
          <w:sz w:val="20"/>
          <w:szCs w:val="20"/>
          <w:lang w:val="pl-PL"/>
        </w:rPr>
        <w:t>(data i czytelny podpis upoważnionego przedstawiciela W</w:t>
      </w:r>
      <w:r w:rsidRPr="00524F3C">
        <w:rPr>
          <w:rFonts w:asciiTheme="majorHAnsi" w:hAnsiTheme="majorHAnsi"/>
          <w:i/>
          <w:sz w:val="18"/>
          <w:szCs w:val="20"/>
          <w:lang w:val="pl-PL"/>
        </w:rPr>
        <w:t>ykonawcy)</w:t>
      </w:r>
    </w:p>
    <w:p w14:paraId="4D2B8376" w14:textId="3D71F880" w:rsidR="00524F3C" w:rsidRDefault="00524F3C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58571CBE" w14:textId="20F6817D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2BD2516F" w14:textId="3E8ACB91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6DB05503" w14:textId="20BA3E0A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23EAD97B" w14:textId="03A600FB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128040A1" w14:textId="5D3C10BE" w:rsidR="004F6C05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645B21F6" w14:textId="77777777" w:rsidR="004F6C05" w:rsidRPr="00524F3C" w:rsidRDefault="004F6C05" w:rsidP="00524F3C">
      <w:pPr>
        <w:shd w:val="clear" w:color="auto" w:fill="FFFFFF"/>
        <w:spacing w:before="100" w:beforeAutospacing="1"/>
        <w:ind w:right="720"/>
        <w:contextualSpacing/>
        <w:jc w:val="both"/>
        <w:rPr>
          <w:rFonts w:asciiTheme="majorHAnsi" w:hAnsiTheme="majorHAnsi"/>
          <w:bCs/>
          <w:i/>
          <w:spacing w:val="-2"/>
          <w:sz w:val="14"/>
          <w:szCs w:val="14"/>
          <w:highlight w:val="yellow"/>
        </w:rPr>
      </w:pPr>
    </w:p>
    <w:p w14:paraId="195F1226" w14:textId="77777777" w:rsidR="00524F3C" w:rsidRPr="00524F3C" w:rsidRDefault="00524F3C" w:rsidP="00524F3C">
      <w:pPr>
        <w:shd w:val="clear" w:color="auto" w:fill="FFFFFF"/>
        <w:spacing w:before="100" w:beforeAutospacing="1"/>
        <w:ind w:left="-709" w:right="720"/>
        <w:contextualSpacing/>
        <w:jc w:val="both"/>
        <w:rPr>
          <w:rFonts w:asciiTheme="majorHAnsi" w:hAnsiTheme="majorHAnsi"/>
          <w:bCs/>
          <w:i/>
          <w:spacing w:val="-2"/>
          <w:sz w:val="16"/>
          <w:szCs w:val="16"/>
          <w:lang w:val="pl-PL"/>
        </w:rPr>
      </w:pPr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>*Podstawa dysponowania –</w:t>
      </w:r>
      <w:r w:rsidRPr="00524F3C">
        <w:rPr>
          <w:rFonts w:asciiTheme="majorHAnsi" w:hAnsiTheme="majorHAnsi"/>
          <w:bCs/>
          <w:i/>
          <w:spacing w:val="-2"/>
          <w:sz w:val="16"/>
          <w:szCs w:val="16"/>
          <w:lang w:val="pl-PL"/>
        </w:rPr>
        <w:t xml:space="preserve"> </w:t>
      </w:r>
      <w:r w:rsidRPr="00524F3C">
        <w:rPr>
          <w:rFonts w:asciiTheme="majorHAnsi" w:hAnsiTheme="majorHAnsi"/>
          <w:bCs/>
          <w:i/>
          <w:spacing w:val="-2"/>
          <w:sz w:val="16"/>
          <w:szCs w:val="16"/>
        </w:rPr>
        <w:t xml:space="preserve">bezpośrednie na podstawie umowy cywilnoprawnej lub dysponowanie pośrednie na podstawie zobowiązania podmiotu trzeciego </w:t>
      </w:r>
    </w:p>
    <w:p w14:paraId="6F47EBD5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30C564B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0"/>
          <w:szCs w:val="20"/>
          <w:lang w:val="pl-PL"/>
        </w:rPr>
      </w:pPr>
    </w:p>
    <w:p w14:paraId="1FB6B2C7" w14:textId="77777777" w:rsidR="00524F3C" w:rsidRPr="00524F3C" w:rsidRDefault="00524F3C" w:rsidP="00524F3C">
      <w:pPr>
        <w:pBdr>
          <w:bottom w:val="single" w:sz="4" w:space="1" w:color="auto"/>
        </w:pBdr>
        <w:jc w:val="right"/>
        <w:rPr>
          <w:rFonts w:ascii="Cambria" w:hAnsi="Cambria"/>
          <w:sz w:val="20"/>
          <w:szCs w:val="20"/>
          <w:bdr w:val="none" w:sz="0" w:space="0" w:color="auto"/>
          <w:lang w:val="pl-PL"/>
        </w:rPr>
      </w:pPr>
      <w:bookmarkStart w:id="5" w:name="_Hlk10548261"/>
      <w:r w:rsidRPr="00524F3C">
        <w:rPr>
          <w:rFonts w:ascii="Cambria" w:hAnsi="Cambria"/>
          <w:sz w:val="20"/>
          <w:szCs w:val="20"/>
          <w:lang w:val="pl-PL"/>
        </w:rPr>
        <w:t xml:space="preserve">Załącznik Nr </w:t>
      </w:r>
      <w:r w:rsidR="00D404C8">
        <w:rPr>
          <w:rFonts w:ascii="Cambria" w:hAnsi="Cambria"/>
          <w:sz w:val="20"/>
          <w:szCs w:val="20"/>
          <w:lang w:val="pl-PL"/>
        </w:rPr>
        <w:t>7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3EF54965" w14:textId="77777777" w:rsidR="00524F3C" w:rsidRPr="00524F3C" w:rsidRDefault="00524F3C" w:rsidP="00524F3C">
      <w:pPr>
        <w:pBdr>
          <w:bottom w:val="single" w:sz="4" w:space="1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oferty/</w:t>
      </w:r>
    </w:p>
    <w:p w14:paraId="630D7E02" w14:textId="77777777" w:rsidR="00524F3C" w:rsidRPr="00524F3C" w:rsidRDefault="00524F3C" w:rsidP="00524F3C">
      <w:pPr>
        <w:keepNext/>
        <w:keepLines/>
        <w:spacing w:before="200" w:after="0"/>
        <w:ind w:left="720" w:hanging="720"/>
        <w:contextualSpacing/>
        <w:jc w:val="right"/>
        <w:outlineLvl w:val="4"/>
        <w:rPr>
          <w:rFonts w:ascii="Cambria" w:eastAsiaTheme="majorEastAsia" w:hAnsi="Cambria" w:cstheme="majorBidi"/>
          <w:i/>
          <w:color w:val="1F3763" w:themeColor="accent1" w:themeShade="7F"/>
          <w:sz w:val="20"/>
          <w:szCs w:val="20"/>
          <w:lang w:val="pl-PL"/>
        </w:rPr>
      </w:pPr>
    </w:p>
    <w:p w14:paraId="17A7F629" w14:textId="77777777" w:rsidR="00524F3C" w:rsidRPr="00524F3C" w:rsidRDefault="00524F3C" w:rsidP="00524F3C">
      <w:pPr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</w:t>
      </w:r>
    </w:p>
    <w:p w14:paraId="219B37CC" w14:textId="77777777" w:rsidR="00524F3C" w:rsidRPr="00524F3C" w:rsidRDefault="00524F3C" w:rsidP="00524F3C">
      <w:pPr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………………………………………..</w:t>
      </w:r>
    </w:p>
    <w:p w14:paraId="5AB849BA" w14:textId="77777777" w:rsidR="00524F3C" w:rsidRPr="00524F3C" w:rsidRDefault="00524F3C" w:rsidP="00524F3C">
      <w:pPr>
        <w:jc w:val="both"/>
        <w:rPr>
          <w:rFonts w:ascii="Cambria" w:hAnsi="Cambria"/>
          <w:i/>
          <w:iCs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 (pieczęć adresowa Wykonawcy)</w:t>
      </w:r>
    </w:p>
    <w:p w14:paraId="6AF13C62" w14:textId="77777777" w:rsidR="00524F3C" w:rsidRPr="00524F3C" w:rsidRDefault="00524F3C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outlineLvl w:val="5"/>
        <w:rPr>
          <w:rFonts w:ascii="Cambria" w:eastAsia="Cambria" w:hAnsi="Cambria" w:cs="Cambria"/>
          <w:b/>
          <w:i/>
          <w:iCs/>
          <w:color w:val="1F3763" w:themeColor="accent1" w:themeShade="7F"/>
          <w:sz w:val="20"/>
          <w:szCs w:val="20"/>
          <w:bdr w:val="none" w:sz="0" w:space="0" w:color="auto"/>
          <w:lang w:val="pl-PL" w:eastAsia="en-US"/>
        </w:rPr>
      </w:pPr>
    </w:p>
    <w:p w14:paraId="43A6774F" w14:textId="141637B0" w:rsidR="00524F3C" w:rsidRDefault="00524F3C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jc w:val="center"/>
        <w:outlineLvl w:val="5"/>
        <w:rPr>
          <w:rFonts w:ascii="Cambria" w:eastAsia="Cambria" w:hAnsi="Cambria" w:cs="Cambria"/>
          <w:i/>
          <w:iCs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="Cambria" w:hAnsi="Cambria" w:cs="Cambria"/>
          <w:i/>
          <w:iCs/>
          <w:color w:val="auto"/>
          <w:sz w:val="20"/>
          <w:szCs w:val="20"/>
          <w:bdr w:val="none" w:sz="0" w:space="0" w:color="auto"/>
          <w:lang w:val="pl-PL" w:eastAsia="en-US"/>
        </w:rPr>
        <w:t xml:space="preserve">Oferta w postępowaniu pn.    </w:t>
      </w:r>
    </w:p>
    <w:p w14:paraId="4143C8B1" w14:textId="06A3F3BD" w:rsidR="0042256A" w:rsidRDefault="00880E41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jc w:val="center"/>
        <w:outlineLvl w:val="5"/>
        <w:rPr>
          <w:rFonts w:ascii="Cambria" w:hAnsi="Cambria"/>
          <w:b/>
          <w:bCs/>
          <w:sz w:val="20"/>
          <w:szCs w:val="20"/>
          <w:lang w:val="pl-PL"/>
        </w:rPr>
      </w:pPr>
      <w:r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</w:t>
      </w:r>
    </w:p>
    <w:p w14:paraId="5ACA4A94" w14:textId="77777777" w:rsidR="00880E41" w:rsidRPr="00524F3C" w:rsidRDefault="00880E41" w:rsidP="00524F3C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one" w:sz="0" w:space="0" w:color="auto"/>
          <w:bar w:val="none" w:sz="0" w:color="auto"/>
        </w:pBdr>
        <w:spacing w:before="200" w:after="0"/>
        <w:jc w:val="center"/>
        <w:outlineLvl w:val="5"/>
        <w:rPr>
          <w:rFonts w:ascii="Cambria" w:eastAsia="Cambria" w:hAnsi="Cambria" w:cs="Cambria"/>
          <w:i/>
          <w:iCs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1454345A" w14:textId="77777777" w:rsidR="00524F3C" w:rsidRPr="00524F3C" w:rsidRDefault="00524F3C" w:rsidP="00524F3C">
      <w:pPr>
        <w:jc w:val="both"/>
        <w:rPr>
          <w:rFonts w:ascii="Cambria" w:hAnsi="Cambria"/>
          <w:sz w:val="20"/>
          <w:szCs w:val="20"/>
          <w:bdr w:val="none" w:sz="0" w:space="0" w:color="auto"/>
          <w:lang w:val="pl-PL"/>
        </w:rPr>
      </w:pPr>
    </w:p>
    <w:p w14:paraId="7D6919F0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524F3C">
        <w:rPr>
          <w:rFonts w:ascii="Cambria" w:hAnsi="Cambria"/>
          <w:b/>
          <w:sz w:val="20"/>
          <w:szCs w:val="20"/>
          <w:lang w:val="pl-PL"/>
        </w:rPr>
        <w:t>Niniejszym w imieniu wykonawcy:</w:t>
      </w:r>
    </w:p>
    <w:p w14:paraId="441503B3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753BB913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524F3C">
        <w:rPr>
          <w:rFonts w:ascii="Cambria" w:hAnsi="Cambria"/>
          <w:b/>
          <w:sz w:val="20"/>
          <w:szCs w:val="20"/>
          <w:lang w:val="pl-PL"/>
        </w:rPr>
        <w:t>…………………………………………..</w:t>
      </w:r>
    </w:p>
    <w:p w14:paraId="0F37FFF2" w14:textId="77777777" w:rsidR="00524F3C" w:rsidRPr="00524F3C" w:rsidRDefault="00524F3C" w:rsidP="00524F3C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524F3C">
        <w:rPr>
          <w:rFonts w:ascii="Cambria" w:hAnsi="Cambria"/>
          <w:b/>
          <w:sz w:val="20"/>
          <w:szCs w:val="20"/>
          <w:lang w:val="pl-PL"/>
        </w:rPr>
        <w:t>…………………………………………..</w:t>
      </w:r>
    </w:p>
    <w:p w14:paraId="7262AC12" w14:textId="77777777" w:rsidR="00524F3C" w:rsidRPr="0042256A" w:rsidRDefault="00524F3C" w:rsidP="00524F3C">
      <w:pPr>
        <w:jc w:val="center"/>
        <w:rPr>
          <w:rFonts w:ascii="Cambria" w:hAnsi="Cambria"/>
          <w:sz w:val="20"/>
          <w:szCs w:val="20"/>
          <w:lang w:val="pl-PL"/>
        </w:rPr>
      </w:pPr>
      <w:r w:rsidRPr="0042256A">
        <w:rPr>
          <w:rFonts w:ascii="Cambria" w:hAnsi="Cambria"/>
          <w:sz w:val="20"/>
          <w:szCs w:val="20"/>
          <w:lang w:val="pl-PL"/>
        </w:rPr>
        <w:t>…………………………………………..</w:t>
      </w:r>
    </w:p>
    <w:p w14:paraId="4E70217B" w14:textId="73D4E3C0" w:rsidR="00524F3C" w:rsidRPr="0042256A" w:rsidRDefault="00524F3C" w:rsidP="0042256A">
      <w:pPr>
        <w:spacing w:after="0" w:line="240" w:lineRule="auto"/>
        <w:jc w:val="both"/>
        <w:rPr>
          <w:rFonts w:ascii="Cambria" w:hAnsi="Cambria"/>
          <w:sz w:val="20"/>
          <w:szCs w:val="20"/>
          <w:lang w:val="pl-PL"/>
        </w:rPr>
      </w:pPr>
      <w:r w:rsidRPr="0042256A">
        <w:rPr>
          <w:rFonts w:ascii="Cambria" w:hAnsi="Cambria"/>
          <w:sz w:val="20"/>
          <w:szCs w:val="20"/>
          <w:lang w:val="pl-PL"/>
        </w:rPr>
        <w:t>składam ofertę w postępowaniu pn.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 </w:t>
      </w:r>
      <w:r w:rsidRPr="0042256A">
        <w:rPr>
          <w:rFonts w:ascii="Cambria" w:hAnsi="Cambria"/>
          <w:sz w:val="20"/>
          <w:szCs w:val="20"/>
          <w:lang w:val="pl-PL"/>
        </w:rPr>
        <w:t xml:space="preserve">prowadzonym przez </w:t>
      </w:r>
      <w:r w:rsidR="00AC47C1" w:rsidRPr="0042256A">
        <w:rPr>
          <w:rFonts w:ascii="Cambria" w:hAnsi="Cambria"/>
          <w:sz w:val="20"/>
          <w:szCs w:val="20"/>
          <w:lang w:val="pl-PL"/>
        </w:rPr>
        <w:t>Muzeum Zbrojownia na Zamku</w:t>
      </w:r>
      <w:r w:rsidR="00880E41">
        <w:rPr>
          <w:rFonts w:ascii="Cambria" w:hAnsi="Cambria"/>
          <w:sz w:val="20"/>
          <w:szCs w:val="20"/>
          <w:lang w:val="pl-PL"/>
        </w:rPr>
        <w:t xml:space="preserve"> </w:t>
      </w:r>
      <w:r w:rsidR="00AC47C1" w:rsidRPr="0042256A">
        <w:rPr>
          <w:rFonts w:ascii="Cambria" w:hAnsi="Cambria"/>
          <w:sz w:val="20"/>
          <w:szCs w:val="20"/>
          <w:lang w:val="pl-PL"/>
        </w:rPr>
        <w:t>w Liwie</w:t>
      </w:r>
      <w:r w:rsidR="001C0EBD">
        <w:rPr>
          <w:rFonts w:ascii="Cambria" w:hAnsi="Cambria"/>
          <w:sz w:val="20"/>
          <w:szCs w:val="20"/>
          <w:lang w:val="pl-PL"/>
        </w:rPr>
        <w:t xml:space="preserve"> 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="00AC47C1" w:rsidRPr="0042256A">
        <w:rPr>
          <w:rFonts w:ascii="Cambria" w:hAnsi="Cambria"/>
          <w:sz w:val="20"/>
          <w:szCs w:val="20"/>
          <w:lang w:val="pl-PL"/>
        </w:rPr>
        <w:t xml:space="preserve">07-100 Węgrów, 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="00AC47C1" w:rsidRPr="0042256A">
        <w:rPr>
          <w:rFonts w:ascii="Cambria" w:hAnsi="Cambria"/>
          <w:sz w:val="20"/>
          <w:szCs w:val="20"/>
          <w:lang w:val="pl-PL"/>
        </w:rPr>
        <w:t>Liw, ul. Stefana Batorego 2</w:t>
      </w:r>
      <w:r w:rsidR="0042256A" w:rsidRPr="0042256A">
        <w:rPr>
          <w:rFonts w:ascii="Cambria" w:hAnsi="Cambria"/>
          <w:sz w:val="20"/>
          <w:szCs w:val="20"/>
          <w:lang w:val="pl-PL"/>
        </w:rPr>
        <w:t xml:space="preserve"> </w:t>
      </w:r>
      <w:r w:rsidRPr="0042256A">
        <w:rPr>
          <w:rFonts w:ascii="Cambria" w:hAnsi="Cambria"/>
          <w:sz w:val="20"/>
          <w:szCs w:val="20"/>
          <w:lang w:val="pl-PL"/>
        </w:rPr>
        <w:t xml:space="preserve"> na następujących warunkach:</w:t>
      </w:r>
    </w:p>
    <w:p w14:paraId="3EC137BC" w14:textId="77777777" w:rsidR="00524F3C" w:rsidRPr="0042256A" w:rsidRDefault="00524F3C" w:rsidP="0042256A">
      <w:pPr>
        <w:jc w:val="both"/>
        <w:rPr>
          <w:rFonts w:ascii="Cambria" w:hAnsi="Cambria"/>
          <w:sz w:val="20"/>
          <w:szCs w:val="20"/>
          <w:lang w:val="pl-PL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4252"/>
      </w:tblGrid>
      <w:tr w:rsidR="00524F3C" w:rsidRPr="00524F3C" w14:paraId="5F3C2F33" w14:textId="77777777" w:rsidTr="005940C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0F27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bookmarkStart w:id="6" w:name="RANGE!A1:G163"/>
            <w:bookmarkEnd w:id="6"/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535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1E9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Cena  Brutto</w:t>
            </w:r>
          </w:p>
        </w:tc>
      </w:tr>
      <w:tr w:rsidR="00524F3C" w:rsidRPr="00524F3C" w14:paraId="47320532" w14:textId="77777777" w:rsidTr="005940C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A347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……………………………………………..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5E9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69FAF18B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Stawka…………..….%</w:t>
            </w:r>
          </w:p>
          <w:p w14:paraId="5B1162E5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Kwota ……………………..………zł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DFA1" w14:textId="77777777" w:rsidR="00524F3C" w:rsidRPr="00524F3C" w:rsidRDefault="00524F3C" w:rsidP="00524F3C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738F07AA" w14:textId="77777777" w:rsidR="00524F3C" w:rsidRPr="00524F3C" w:rsidRDefault="00524F3C" w:rsidP="00524F3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b/>
                <w:sz w:val="20"/>
                <w:szCs w:val="20"/>
                <w:lang w:val="pl-PL"/>
              </w:rPr>
              <w:t>……………………………………………………z</w:t>
            </w: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ł</w:t>
            </w:r>
          </w:p>
          <w:p w14:paraId="5125FF57" w14:textId="77777777" w:rsidR="00524F3C" w:rsidRPr="00524F3C" w:rsidRDefault="00524F3C" w:rsidP="00524F3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>(słownie : ………………………………………………...</w:t>
            </w:r>
          </w:p>
          <w:p w14:paraId="39C18CBD" w14:textId="77777777" w:rsidR="00524F3C" w:rsidRPr="00524F3C" w:rsidRDefault="00524F3C" w:rsidP="00524F3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51410A39" w14:textId="77777777" w:rsidR="00524F3C" w:rsidRPr="00524F3C" w:rsidRDefault="00524F3C" w:rsidP="00524F3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524F3C">
              <w:rPr>
                <w:rFonts w:ascii="Cambria" w:hAnsi="Cambria"/>
                <w:sz w:val="20"/>
                <w:szCs w:val="20"/>
                <w:lang w:val="pl-PL"/>
              </w:rPr>
              <w:t xml:space="preserve">…………………………………………………………………) </w:t>
            </w:r>
          </w:p>
        </w:tc>
      </w:tr>
    </w:tbl>
    <w:p w14:paraId="64FE3CDB" w14:textId="77777777" w:rsidR="00524F3C" w:rsidRPr="00524F3C" w:rsidRDefault="00524F3C" w:rsidP="00524F3C">
      <w:pPr>
        <w:rPr>
          <w:rFonts w:ascii="Cambria" w:hAnsi="Cambria"/>
          <w:sz w:val="20"/>
          <w:szCs w:val="20"/>
          <w:lang w:val="pl-PL"/>
        </w:rPr>
      </w:pPr>
    </w:p>
    <w:p w14:paraId="08719AC4" w14:textId="77777777" w:rsidR="00524F3C" w:rsidRPr="00524F3C" w:rsidRDefault="00524F3C" w:rsidP="00524F3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jc w:val="both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>Proponowane warunki okresu gwarancji na całość przedmiotu umowy(zaznaczyć właściwe)</w:t>
      </w:r>
      <w:r w:rsidRPr="00524F3C">
        <w:rPr>
          <w:rFonts w:ascii="Cambria" w:hAnsi="Cambria"/>
          <w:b/>
          <w:bCs/>
          <w:sz w:val="20"/>
          <w:szCs w:val="20"/>
          <w:vertAlign w:val="superscript"/>
          <w:lang w:val="pl-PL"/>
        </w:rPr>
        <w:footnoteReference w:id="1"/>
      </w:r>
      <w:r w:rsidRPr="00524F3C">
        <w:rPr>
          <w:rFonts w:ascii="Cambria" w:hAnsi="Cambria"/>
          <w:b/>
          <w:bCs/>
          <w:sz w:val="20"/>
          <w:szCs w:val="20"/>
          <w:lang w:val="pl-PL"/>
        </w:rPr>
        <w:t>:</w:t>
      </w:r>
    </w:p>
    <w:p w14:paraId="094B18B0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967D" wp14:editId="4175EE3C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369F4" id="Prostokąt 8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524F3C">
        <w:rPr>
          <w:rFonts w:ascii="Cambria" w:hAnsi="Cambria"/>
          <w:bCs/>
          <w:sz w:val="20"/>
          <w:szCs w:val="20"/>
          <w:lang w:val="pl-PL"/>
        </w:rPr>
        <w:t>Gwarancja minimalna: tj. 36 miesięcy</w:t>
      </w:r>
    </w:p>
    <w:p w14:paraId="20FED65B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4FCF" wp14:editId="389F9423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9B183" id="Prostokąt 7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Pr="00524F3C">
        <w:rPr>
          <w:rFonts w:ascii="Cambria" w:hAnsi="Cambria"/>
          <w:bCs/>
          <w:sz w:val="20"/>
          <w:szCs w:val="20"/>
          <w:lang w:val="pl-PL"/>
        </w:rPr>
        <w:t>Wydłużenie o 12 miesięcy</w:t>
      </w:r>
    </w:p>
    <w:p w14:paraId="6B72204C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2D7AF" wp14:editId="51192DAA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BF318" id="Prostokąt 6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MKd/4AmAgAAPA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Pr="00524F3C">
        <w:rPr>
          <w:rFonts w:ascii="Cambria" w:hAnsi="Cambria"/>
          <w:bCs/>
          <w:sz w:val="20"/>
          <w:szCs w:val="20"/>
          <w:lang w:val="pl-PL"/>
        </w:rPr>
        <w:t>Wydłużenie o 24 miesiące</w:t>
      </w:r>
    </w:p>
    <w:p w14:paraId="144DE924" w14:textId="77777777" w:rsidR="00524F3C" w:rsidRPr="00524F3C" w:rsidRDefault="00524F3C" w:rsidP="00524F3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0"/>
          <w:szCs w:val="20"/>
          <w:lang w:val="pl-PL"/>
        </w:rPr>
      </w:pPr>
    </w:p>
    <w:p w14:paraId="0BF5C25A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Oświadczam, że zapoznałem się ze Specyfikacją Istotnych Warunków Zamówienia i nie wnoszę                    do niej zastrzeżeń oraz zdobyłem konieczne informacje do przygotowania oferty.</w:t>
      </w:r>
    </w:p>
    <w:p w14:paraId="6E2DB9FA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Oświadczam, że wzór umowy stanowiący załącznik </w:t>
      </w:r>
      <w:r w:rsidR="00965C05">
        <w:rPr>
          <w:rFonts w:ascii="Cambria" w:hAnsi="Cambria"/>
          <w:sz w:val="20"/>
          <w:szCs w:val="20"/>
          <w:lang w:val="pl-PL"/>
        </w:rPr>
        <w:t xml:space="preserve">nr 8 </w:t>
      </w:r>
      <w:r w:rsidRPr="00524F3C">
        <w:rPr>
          <w:rFonts w:ascii="Cambria" w:hAnsi="Cambria"/>
          <w:sz w:val="20"/>
          <w:szCs w:val="20"/>
          <w:lang w:val="pl-PL"/>
        </w:rPr>
        <w:t xml:space="preserve">do SIWZ został przeze mnie zaakceptowany </w:t>
      </w:r>
      <w:r w:rsidRPr="00524F3C">
        <w:rPr>
          <w:rFonts w:ascii="Cambria" w:hAnsi="Cambria"/>
          <w:sz w:val="20"/>
          <w:szCs w:val="20"/>
          <w:lang w:val="pl-PL"/>
        </w:rPr>
        <w:br/>
        <w:t>i zobowiązuję się w przypadku wyboru mojej oferty do zawarcia umowy na wymienionych                                w projekcie umowy warunkach w miejscu i terminie wyznaczonym przez Zamawiającego.</w:t>
      </w:r>
    </w:p>
    <w:p w14:paraId="6B44B05E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Oświadczam, że zaoferowany przedmiot zamówienia spełnia wymogi zamawiającego określone                    w SIWZ. </w:t>
      </w:r>
    </w:p>
    <w:p w14:paraId="452EEC6D" w14:textId="77777777" w:rsidR="00524F3C" w:rsidRPr="00524F3C" w:rsidRDefault="00524F3C" w:rsidP="00524F3C">
      <w:pPr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Oświadczam, że przystępując do postępowania przetargowego uzyskałem wszelkie niezbędne informacje co do ryzyka, trudności i wszelkich innych okoliczności jakie mogą mieć wpływ na ofertę przetargową i biorę pełną odpowiedzialność za odpowiednie wykonanie przedmiotu umowy.  </w:t>
      </w:r>
    </w:p>
    <w:p w14:paraId="3430E931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W przypadku wybrania mojej oferty, zobowiązuję się do wniesienia zabezpieczenia należytego wykonania umowy w wysokości 10% wartości ceny całkowitej podanej w ofercie, które wniosę przed podpisaniem umowy – najpóźniej w dniu jej podpisania.     </w:t>
      </w:r>
    </w:p>
    <w:p w14:paraId="536EBD3D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Oświadczam, że akceptuję bez zastrzeżeń warunki gwarancji z  §11 umowy (</w:t>
      </w:r>
      <w:r w:rsidRPr="00B7085E">
        <w:rPr>
          <w:rFonts w:ascii="Cambria" w:hAnsi="Cambria"/>
          <w:sz w:val="20"/>
          <w:szCs w:val="20"/>
          <w:lang w:val="pl-PL"/>
        </w:rPr>
        <w:t xml:space="preserve">załącznik Nr </w:t>
      </w:r>
      <w:r w:rsidR="00B7085E" w:rsidRPr="00B7085E">
        <w:rPr>
          <w:rFonts w:ascii="Cambria" w:hAnsi="Cambria"/>
          <w:sz w:val="20"/>
          <w:szCs w:val="20"/>
          <w:lang w:val="pl-PL"/>
        </w:rPr>
        <w:t>8</w:t>
      </w:r>
      <w:r w:rsidRPr="00B7085E">
        <w:rPr>
          <w:rFonts w:ascii="Cambria" w:hAnsi="Cambria"/>
          <w:sz w:val="20"/>
          <w:szCs w:val="20"/>
          <w:lang w:val="pl-PL"/>
        </w:rPr>
        <w:t xml:space="preserve"> do SIWZ</w:t>
      </w:r>
      <w:r w:rsidRPr="00524F3C">
        <w:rPr>
          <w:rFonts w:ascii="Cambria" w:hAnsi="Cambria"/>
          <w:sz w:val="20"/>
          <w:szCs w:val="20"/>
          <w:lang w:val="pl-PL"/>
        </w:rPr>
        <w:t xml:space="preserve">)   </w:t>
      </w:r>
    </w:p>
    <w:p w14:paraId="5A5EAF17" w14:textId="77777777" w:rsidR="00524F3C" w:rsidRPr="00524F3C" w:rsidRDefault="00524F3C" w:rsidP="00524F3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>Oświadczam, że zamierzam powierzyć następującemu podwykonawcy/-om:</w:t>
      </w:r>
    </w:p>
    <w:p w14:paraId="7D6FEEB4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 xml:space="preserve">         ………………………………………………………….. </w:t>
      </w:r>
    </w:p>
    <w:p w14:paraId="4A25581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 xml:space="preserve">(wskazać firmę podwykonawcy/–ów </w:t>
      </w:r>
      <w:r w:rsidRPr="00524F3C">
        <w:rPr>
          <w:rFonts w:ascii="Cambria" w:eastAsiaTheme="minorHAnsi" w:hAnsi="Cambria" w:cstheme="minorBidi"/>
          <w:i/>
          <w:color w:val="auto"/>
          <w:sz w:val="20"/>
          <w:szCs w:val="20"/>
          <w:bdr w:val="none" w:sz="0" w:space="0" w:color="auto"/>
          <w:lang w:val="pl-PL" w:eastAsia="en-US"/>
        </w:rPr>
        <w:t xml:space="preserve">lub wpisać </w:t>
      </w:r>
      <w:r w:rsidRPr="00524F3C">
        <w:rPr>
          <w:rFonts w:ascii="Cambria" w:eastAsiaTheme="minorHAnsi" w:hAnsi="Cambria" w:cstheme="minorBidi"/>
          <w:b/>
          <w:i/>
          <w:color w:val="auto"/>
          <w:sz w:val="20"/>
          <w:szCs w:val="20"/>
          <w:bdr w:val="none" w:sz="0" w:space="0" w:color="auto"/>
          <w:lang w:val="pl-PL" w:eastAsia="en-US"/>
        </w:rPr>
        <w:t>nie dotyczy</w:t>
      </w: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>)</w:t>
      </w:r>
    </w:p>
    <w:p w14:paraId="15B05494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28A9616C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050B33CB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/>
        <w:contextualSpacing/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</w:pPr>
      <w:r w:rsidRPr="00524F3C">
        <w:rPr>
          <w:rFonts w:ascii="Cambria" w:eastAsiaTheme="minorHAnsi" w:hAnsi="Cambria" w:cstheme="minorBidi"/>
          <w:color w:val="auto"/>
          <w:sz w:val="20"/>
          <w:szCs w:val="20"/>
          <w:bdr w:val="none" w:sz="0" w:space="0" w:color="auto"/>
          <w:lang w:val="pl-PL" w:eastAsia="en-US"/>
        </w:rPr>
        <w:t xml:space="preserve">następujące części robót: </w:t>
      </w:r>
    </w:p>
    <w:p w14:paraId="19CEB822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 w:firstLine="60"/>
        <w:contextualSpacing/>
        <w:jc w:val="both"/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</w:pPr>
      <w:r w:rsidRPr="00524F3C"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  <w:t xml:space="preserve">………………………………………. </w:t>
      </w:r>
    </w:p>
    <w:p w14:paraId="2A7AAB79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90" w:firstLine="60"/>
        <w:contextualSpacing/>
        <w:jc w:val="both"/>
        <w:rPr>
          <w:rFonts w:ascii="Cambria" w:hAnsi="Cambria" w:cs="Times New Roman"/>
          <w:b/>
          <w:i/>
          <w:color w:val="auto"/>
          <w:sz w:val="20"/>
          <w:szCs w:val="20"/>
          <w:bdr w:val="none" w:sz="0" w:space="0" w:color="auto"/>
          <w:lang w:val="pl-PL" w:eastAsia="en-GB"/>
        </w:rPr>
      </w:pPr>
      <w:r w:rsidRPr="00524F3C"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  <w:t xml:space="preserve">(należy wskazać zakres robót przewidzianych do wykonania przez podwykonawców lub wpisać                    </w:t>
      </w:r>
      <w:r w:rsidRPr="00524F3C">
        <w:rPr>
          <w:rFonts w:ascii="Cambria" w:hAnsi="Cambria" w:cs="Times New Roman"/>
          <w:b/>
          <w:i/>
          <w:color w:val="auto"/>
          <w:sz w:val="20"/>
          <w:szCs w:val="20"/>
          <w:bdr w:val="none" w:sz="0" w:space="0" w:color="auto"/>
          <w:lang w:val="pl-PL" w:eastAsia="en-GB"/>
        </w:rPr>
        <w:t>nie dotyczy)</w:t>
      </w:r>
    </w:p>
    <w:p w14:paraId="3F11007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2" w:hanging="142"/>
        <w:contextualSpacing/>
        <w:jc w:val="both"/>
        <w:rPr>
          <w:rFonts w:ascii="Cambria" w:hAnsi="Cambria" w:cs="Times New Roman"/>
          <w:b/>
          <w:color w:val="auto"/>
          <w:sz w:val="20"/>
          <w:szCs w:val="20"/>
          <w:bdr w:val="none" w:sz="0" w:space="0" w:color="auto"/>
          <w:lang w:val="pl-PL" w:eastAsia="en-GB"/>
        </w:rPr>
      </w:pPr>
      <w:r w:rsidRPr="00524F3C">
        <w:rPr>
          <w:rFonts w:ascii="Cambria" w:hAnsi="Cambria" w:cs="Times New Roman"/>
          <w:i/>
          <w:color w:val="auto"/>
          <w:sz w:val="20"/>
          <w:szCs w:val="20"/>
          <w:bdr w:val="none" w:sz="0" w:space="0" w:color="auto"/>
          <w:lang w:val="pl-PL" w:eastAsia="en-GB"/>
        </w:rPr>
        <w:t xml:space="preserve">  </w:t>
      </w:r>
      <w:r w:rsidRPr="00524F3C">
        <w:rPr>
          <w:rFonts w:ascii="Cambria" w:hAnsi="Cambria" w:cs="Times New Roman"/>
          <w:b/>
          <w:color w:val="auto"/>
          <w:sz w:val="20"/>
          <w:szCs w:val="20"/>
          <w:bdr w:val="none" w:sz="0" w:space="0" w:color="auto"/>
          <w:lang w:val="pl-PL" w:eastAsia="en-GB"/>
        </w:rPr>
        <w:t>Uwaga! W przypadku, gdy Wykonawca nie wypełni punktu 7 Zamawiający przyjmie, że Wykonawca nie przewiduje podwykonawstwa.</w:t>
      </w:r>
    </w:p>
    <w:p w14:paraId="0A4CE32E" w14:textId="77777777" w:rsidR="00524F3C" w:rsidRPr="00524F3C" w:rsidRDefault="00524F3C" w:rsidP="00524F3C">
      <w:pPr>
        <w:spacing w:line="360" w:lineRule="auto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8.</w:t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bCs/>
          <w:sz w:val="20"/>
          <w:szCs w:val="20"/>
          <w:lang w:val="pl-PL"/>
        </w:rPr>
        <w:t>Wykonawca informuje, że (zaznaczyć właściwe):</w:t>
      </w:r>
    </w:p>
    <w:p w14:paraId="42B4036C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134" w:hanging="567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Times New Roman" w:eastAsia="Andale Sans UI" w:hAnsi="Times New Roman" w:cs="Tahoma"/>
          <w:noProof/>
          <w:color w:val="auto"/>
          <w:kern w:val="3"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9AB79" wp14:editId="7E341D31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1333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DAFD2D" id="Prostokąt 5" o:spid="_x0000_s1026" style="position:absolute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"/>
            </w:pict>
          </mc:Fallback>
        </mc:AlternateConten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  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ab/>
        <w:t>wybór oferty nie będzie prowadzić do powstania u Zamawiającego obowiązku podatkowego,</w:t>
      </w:r>
    </w:p>
    <w:p w14:paraId="0EF42A6B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134" w:hanging="567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Times New Roman" w:eastAsia="Andale Sans UI" w:hAnsi="Times New Roman" w:cs="Tahoma"/>
          <w:noProof/>
          <w:color w:val="auto"/>
          <w:kern w:val="3"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0D1A5" wp14:editId="27876FB3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1333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E5F68" id="Prostokąt 4" o:spid="_x0000_s1026" style="position:absolute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HLYpuTcAAAABgEAAA8AAAAAAAAAAAAAAAAAgAQAAGRycy9kb3du&#10;cmV2LnhtbFBLBQYAAAAABAAEAPMAAACJBQAAAAA=&#10;"/>
            </w:pict>
          </mc:Fallback>
        </mc:AlternateConten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   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ab/>
        <w:t>wybór oferty będzie prowadzić do powstania u Zamawiającego obowiązku podatkowego                 w odniesieniu do następujących towarów lub usług: 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0BF8BA" w14:textId="77777777" w:rsidR="00524F3C" w:rsidRPr="00524F3C" w:rsidRDefault="00524F3C" w:rsidP="00524F3C">
      <w:pPr>
        <w:spacing w:line="360" w:lineRule="auto"/>
        <w:jc w:val="both"/>
        <w:rPr>
          <w:rFonts w:ascii="Cambria" w:hAnsi="Cambria"/>
          <w:b/>
          <w:sz w:val="20"/>
          <w:szCs w:val="20"/>
          <w:lang w:val="pl-PL"/>
        </w:rPr>
      </w:pPr>
      <w:r w:rsidRPr="00524F3C">
        <w:rPr>
          <w:rFonts w:ascii="Cambria" w:hAnsi="Cambria"/>
          <w:b/>
          <w:sz w:val="20"/>
          <w:szCs w:val="20"/>
          <w:lang w:val="pl-PL"/>
        </w:rPr>
        <w:t xml:space="preserve">Uwaga! W przypadku, gdy Wykonawca nie zaznaczy żadnego z wariantów zamawiający przyjmie, </w:t>
      </w:r>
      <w:r w:rsidRPr="00524F3C">
        <w:rPr>
          <w:rFonts w:ascii="Cambria" w:hAnsi="Cambria"/>
          <w:b/>
          <w:sz w:val="20"/>
          <w:szCs w:val="20"/>
          <w:lang w:val="pl-PL"/>
        </w:rPr>
        <w:br/>
        <w:t>że wybór oferty nie będzie prowadził do powstania obowiązku podatkowego po stronie zamawiającego.</w:t>
      </w:r>
    </w:p>
    <w:p w14:paraId="0E51D7B5" w14:textId="77777777" w:rsidR="00524F3C" w:rsidRPr="00524F3C" w:rsidRDefault="00524F3C" w:rsidP="00524F3C">
      <w:pPr>
        <w:tabs>
          <w:tab w:val="left" w:pos="5541"/>
          <w:tab w:val="left" w:pos="6313"/>
          <w:tab w:val="left" w:pos="6797"/>
        </w:tabs>
        <w:spacing w:line="360" w:lineRule="auto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4E7D1" wp14:editId="2FCE02D6">
                <wp:simplePos x="0" y="0"/>
                <wp:positionH relativeFrom="column">
                  <wp:posOffset>3778250</wp:posOffset>
                </wp:positionH>
                <wp:positionV relativeFrom="paragraph">
                  <wp:posOffset>8890</wp:posOffset>
                </wp:positionV>
                <wp:extent cx="215265" cy="120650"/>
                <wp:effectExtent l="0" t="0" r="1333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FCCBD" id="Prostokąt 3" o:spid="_x0000_s1026" style="position:absolute;margin-left:297.5pt;margin-top:.7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"/>
            </w:pict>
          </mc:Fallback>
        </mc:AlternateContent>
      </w:r>
      <w:r w:rsidRPr="00524F3C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F9147" wp14:editId="408519D9">
                <wp:simplePos x="0" y="0"/>
                <wp:positionH relativeFrom="column">
                  <wp:posOffset>3121025</wp:posOffset>
                </wp:positionH>
                <wp:positionV relativeFrom="paragraph">
                  <wp:posOffset>8890</wp:posOffset>
                </wp:positionV>
                <wp:extent cx="215265" cy="120650"/>
                <wp:effectExtent l="0" t="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4A571" id="Prostokąt 2" o:spid="_x0000_s1026" style="position:absolute;margin-left:245.75pt;margin-top:.7pt;width:16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"/>
            </w:pict>
          </mc:Fallback>
        </mc:AlternateContent>
      </w:r>
      <w:r w:rsidRPr="00524F3C">
        <w:rPr>
          <w:rFonts w:ascii="Cambria" w:hAnsi="Cambria"/>
          <w:bCs/>
          <w:sz w:val="20"/>
          <w:szCs w:val="20"/>
          <w:lang w:val="pl-PL"/>
        </w:rPr>
        <w:t>9.</w:t>
      </w:r>
      <w:r w:rsidRPr="00524F3C">
        <w:rPr>
          <w:rFonts w:ascii="Cambria" w:hAnsi="Cambria"/>
          <w:b/>
          <w:sz w:val="20"/>
          <w:szCs w:val="20"/>
          <w:lang w:val="pl-PL"/>
        </w:rPr>
        <w:t xml:space="preserve">  </w:t>
      </w:r>
      <w:r w:rsidRPr="00524F3C">
        <w:rPr>
          <w:rFonts w:ascii="Cambria" w:hAnsi="Cambria"/>
          <w:sz w:val="20"/>
          <w:szCs w:val="20"/>
          <w:lang w:val="pl-PL"/>
        </w:rPr>
        <w:t xml:space="preserve">Wykonawca jest małym/średnim przedsiębiorcą                  t tak    </w:t>
      </w:r>
      <w:r w:rsidRPr="00524F3C">
        <w:rPr>
          <w:rFonts w:ascii="Cambria" w:hAnsi="Cambria"/>
          <w:sz w:val="20"/>
          <w:szCs w:val="20"/>
          <w:lang w:val="pl-PL"/>
        </w:rPr>
        <w:tab/>
        <w:t xml:space="preserve"> nie</w:t>
      </w:r>
    </w:p>
    <w:p w14:paraId="74CCEFF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bdr w:val="none" w:sz="0" w:space="0" w:color="auto"/>
          <w:vertAlign w:val="superscript"/>
          <w:lang w:val="pl-PL" w:eastAsia="en-GB"/>
        </w:rPr>
      </w:pPr>
      <w:r w:rsidRPr="00524F3C">
        <w:rPr>
          <w:rFonts w:ascii="Cambria" w:hAnsi="Cambria" w:cs="Times New Roman"/>
          <w:color w:val="auto"/>
          <w:sz w:val="20"/>
          <w:szCs w:val="20"/>
          <w:bdr w:val="none" w:sz="0" w:space="0" w:color="auto"/>
          <w:lang w:val="pl-PL" w:eastAsia="en-GB"/>
        </w:rPr>
        <w:t xml:space="preserve">10. </w:t>
      </w:r>
      <w:r w:rsidRPr="00524F3C">
        <w:rPr>
          <w:rFonts w:ascii="Cambria" w:hAnsi="Cambria" w:cs="Tahoma"/>
          <w:color w:val="auto"/>
          <w:sz w:val="20"/>
          <w:szCs w:val="20"/>
          <w:bdr w:val="none" w:sz="0" w:space="0" w:color="auto"/>
          <w:lang w:val="pl-PL" w:eastAsia="en-GB"/>
        </w:rPr>
        <w:t>Oświadczam, że wypełniłem obowiązki informacyjne przewidziane w art. 13 lub art. 14 RODO</w:t>
      </w:r>
      <w:r w:rsidRPr="00524F3C">
        <w:rPr>
          <w:rFonts w:ascii="Cambria" w:hAnsi="Cambria" w:cs="Tahoma"/>
          <w:color w:val="auto"/>
          <w:sz w:val="20"/>
          <w:szCs w:val="20"/>
          <w:bdr w:val="none" w:sz="0" w:space="0" w:color="auto"/>
          <w:vertAlign w:val="superscript"/>
          <w:lang w:val="pl-PL" w:eastAsia="en-GB"/>
        </w:rPr>
        <w:t>1)</w:t>
      </w:r>
      <w:r w:rsidRPr="00524F3C">
        <w:rPr>
          <w:rFonts w:ascii="Cambria" w:hAnsi="Cambria" w:cs="Tahoma"/>
          <w:color w:val="auto"/>
          <w:sz w:val="20"/>
          <w:szCs w:val="20"/>
          <w:bdr w:val="none" w:sz="0" w:space="0" w:color="auto"/>
          <w:lang w:val="pl-PL" w:eastAsia="en-GB"/>
        </w:rPr>
        <w:t xml:space="preserve"> wobec osób fizycznych, od których dane osobowe bezpośrednio lub pośrednio pozyskałem w celu ubiegania się o udzielenie zamówienia publicznego w niniejszym postępowaniu.*</w:t>
      </w:r>
      <w:r w:rsidRPr="00524F3C">
        <w:rPr>
          <w:rFonts w:ascii="Arial" w:hAnsi="Arial" w:cs="Arial"/>
          <w:color w:val="auto"/>
          <w:sz w:val="20"/>
          <w:szCs w:val="20"/>
          <w:bdr w:val="none" w:sz="0" w:space="0" w:color="auto"/>
          <w:vertAlign w:val="superscript"/>
          <w:lang w:val="pl-PL" w:eastAsia="en-GB"/>
        </w:rPr>
        <w:t xml:space="preserve"> </w:t>
      </w:r>
    </w:p>
    <w:p w14:paraId="751E3C2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jc w:val="both"/>
        <w:rPr>
          <w:rFonts w:asciiTheme="majorHAnsi" w:hAnsiTheme="majorHAnsi" w:cs="Arial"/>
          <w:sz w:val="16"/>
          <w:szCs w:val="16"/>
          <w:bdr w:val="none" w:sz="0" w:space="0" w:color="auto"/>
          <w:vertAlign w:val="superscript"/>
          <w:lang w:val="pl-PL" w:eastAsia="en-GB"/>
        </w:rPr>
      </w:pPr>
    </w:p>
    <w:p w14:paraId="23F5ABC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color w:val="auto"/>
          <w:sz w:val="14"/>
          <w:szCs w:val="14"/>
          <w:bdr w:val="none" w:sz="0" w:space="0" w:color="auto"/>
          <w:lang w:val="pl-PL" w:eastAsia="en-GB"/>
        </w:rPr>
      </w:pPr>
      <w:r w:rsidRPr="00524F3C">
        <w:rPr>
          <w:rFonts w:asciiTheme="majorHAnsi" w:hAnsiTheme="majorHAnsi" w:cs="Arial"/>
          <w:sz w:val="14"/>
          <w:szCs w:val="14"/>
          <w:bdr w:val="none" w:sz="0" w:space="0" w:color="auto"/>
          <w:vertAlign w:val="superscript"/>
          <w:lang w:val="pl-PL" w:eastAsia="en-GB"/>
        </w:rPr>
        <w:t xml:space="preserve">1) </w:t>
      </w:r>
      <w:r w:rsidRPr="00524F3C">
        <w:rPr>
          <w:rFonts w:asciiTheme="majorHAnsi" w:hAnsiTheme="majorHAnsi" w:cs="Arial"/>
          <w:color w:val="auto"/>
          <w:sz w:val="14"/>
          <w:szCs w:val="14"/>
          <w:bdr w:val="none" w:sz="0" w:space="0" w:color="auto"/>
          <w:lang w:val="pl-PL" w:eastAsia="en-GB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 </w:t>
      </w:r>
    </w:p>
    <w:p w14:paraId="22CB0F5D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Times New Roman"/>
          <w:color w:val="auto"/>
          <w:sz w:val="14"/>
          <w:szCs w:val="14"/>
          <w:bdr w:val="none" w:sz="0" w:space="0" w:color="auto"/>
          <w:lang w:val="pl-PL" w:eastAsia="en-GB"/>
        </w:rPr>
      </w:pPr>
    </w:p>
    <w:p w14:paraId="63192D1D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Theme="minorHAnsi" w:hAnsiTheme="majorHAnsi" w:cs="Arial"/>
          <w:color w:val="auto"/>
          <w:sz w:val="14"/>
          <w:szCs w:val="14"/>
          <w:bdr w:val="none" w:sz="0" w:space="0" w:color="auto"/>
          <w:lang w:val="pl-PL"/>
        </w:rPr>
      </w:pPr>
      <w:r w:rsidRPr="00524F3C">
        <w:rPr>
          <w:rFonts w:asciiTheme="majorHAnsi" w:eastAsiaTheme="minorHAnsi" w:hAnsiTheme="majorHAnsi" w:cs="Arial"/>
          <w:sz w:val="14"/>
          <w:szCs w:val="14"/>
          <w:bdr w:val="none" w:sz="0" w:space="0" w:color="auto"/>
          <w:lang w:val="pl-PL"/>
        </w:rPr>
        <w:t xml:space="preserve">* W przypadku gdy wykonawca </w:t>
      </w:r>
      <w:r w:rsidRPr="00524F3C">
        <w:rPr>
          <w:rFonts w:asciiTheme="majorHAnsi" w:eastAsiaTheme="minorHAnsi" w:hAnsiTheme="majorHAnsi" w:cs="Arial"/>
          <w:color w:val="auto"/>
          <w:sz w:val="14"/>
          <w:szCs w:val="14"/>
          <w:bdr w:val="none" w:sz="0" w:space="0" w:color="auto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E4929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Arial" w:eastAsiaTheme="minorHAnsi" w:hAnsi="Arial" w:cs="Arial"/>
          <w:color w:val="auto"/>
          <w:sz w:val="16"/>
          <w:szCs w:val="16"/>
          <w:bdr w:val="none" w:sz="0" w:space="0" w:color="auto"/>
          <w:lang w:val="pl-PL"/>
        </w:rPr>
      </w:pPr>
    </w:p>
    <w:p w14:paraId="76D7A721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11.</w:t>
      </w:r>
      <w:r w:rsidRPr="00524F3C">
        <w:rPr>
          <w:rFonts w:ascii="Cambria" w:eastAsia="Andale Sans UI" w:hAnsi="Cambria" w:cs="Tahoma"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Korespondencję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w sprawie przedmiotowego postępowania należy kierować na poniższy adres: ……………………………………………………………</w:t>
      </w:r>
    </w:p>
    <w:p w14:paraId="4A3390C1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Imię i nazwisko ………………………………………………………………………………</w:t>
      </w:r>
    </w:p>
    <w:p w14:paraId="37450804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tel. ………………………………. fax ……………………………., e-mail; ………………</w:t>
      </w:r>
    </w:p>
    <w:p w14:paraId="6E515B5D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12.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Wadium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wniesione w formie: …………………………………………………</w:t>
      </w:r>
    </w:p>
    <w:p w14:paraId="422AFDCA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prosimy zwolnić:</w:t>
      </w:r>
    </w:p>
    <w:p w14:paraId="065703BB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-   przelewem na konto: …………………………………………………………………</w:t>
      </w:r>
    </w:p>
    <w:p w14:paraId="5336CC23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-   zwrot gwarancji bankowej/ubezpieczeniowej ……………………………</w:t>
      </w:r>
    </w:p>
    <w:p w14:paraId="7842452F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/imię i nazwisko osoby upoważnionej do odbioru gwarancji lub czy wysłać pocztą/*</w:t>
      </w:r>
    </w:p>
    <w:p w14:paraId="2165208D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13.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Załącznikami</w:t>
      </w:r>
      <w:r w:rsidRPr="00524F3C">
        <w:rPr>
          <w:rFonts w:ascii="Cambria" w:eastAsia="Andale Sans UI" w:hAnsi="Cambria" w:cs="Tahoma"/>
          <w:b/>
          <w:bCs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 xml:space="preserve"> </w:t>
      </w: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do oferty, stanowiącymi jej integralną część są:</w:t>
      </w:r>
    </w:p>
    <w:p w14:paraId="3F9E7A18" w14:textId="77777777" w:rsidR="00524F3C" w:rsidRPr="00524F3C" w:rsidRDefault="00524F3C" w:rsidP="00524F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</w:pPr>
      <w:r w:rsidRPr="00524F3C">
        <w:rPr>
          <w:rFonts w:ascii="Cambria" w:eastAsia="Andale Sans UI" w:hAnsi="Cambria" w:cs="Tahoma"/>
          <w:color w:val="auto"/>
          <w:kern w:val="3"/>
          <w:sz w:val="20"/>
          <w:szCs w:val="20"/>
          <w:bdr w:val="none" w:sz="0" w:space="0" w:color="auto"/>
          <w:lang w:val="pl-PL" w:eastAsia="en-US" w:bidi="en-US"/>
        </w:rPr>
        <w:t>…………………………………………………………………………………………………………………………………………</w:t>
      </w:r>
    </w:p>
    <w:p w14:paraId="3DBEBF63" w14:textId="77777777" w:rsidR="00524F3C" w:rsidRPr="00524F3C" w:rsidRDefault="00524F3C" w:rsidP="00524F3C">
      <w:pPr>
        <w:spacing w:line="360" w:lineRule="auto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59C11C8B" w14:textId="77777777" w:rsidR="00524F3C" w:rsidRPr="00524F3C" w:rsidRDefault="00524F3C" w:rsidP="00524F3C">
      <w:pPr>
        <w:spacing w:line="360" w:lineRule="auto"/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.................................................................................................</w:t>
      </w:r>
    </w:p>
    <w:p w14:paraId="6070E9B2" w14:textId="77777777" w:rsidR="00524F3C" w:rsidRPr="00524F3C" w:rsidRDefault="00524F3C" w:rsidP="00524F3C">
      <w:pPr>
        <w:spacing w:line="360" w:lineRule="auto"/>
        <w:jc w:val="right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>(data i czytelny  podpis uprawnionego przedstawiciela (i) Wykonawcy)</w:t>
      </w:r>
    </w:p>
    <w:p w14:paraId="66C22C66" w14:textId="77777777" w:rsidR="00524F3C" w:rsidRPr="00524F3C" w:rsidRDefault="00524F3C" w:rsidP="00524F3C"/>
    <w:p w14:paraId="422E43FC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03F2E8DA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18DB9F8E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3C84D27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4E8A1A4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32019B3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bookmarkEnd w:id="1"/>
    <w:p w14:paraId="2186A91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4610BE21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0B5AC05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3392C1D2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20226FCE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14:paraId="6427F57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6C01E3CC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Cambria" w:hAnsi="Cambria"/>
          <w:sz w:val="20"/>
          <w:szCs w:val="20"/>
          <w:lang w:val="pl-PL"/>
        </w:rPr>
      </w:pPr>
    </w:p>
    <w:p w14:paraId="54FEF889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  <w:bdr w:val="none" w:sz="0" w:space="0" w:color="auto"/>
          <w:lang w:val="pl-PL"/>
        </w:rPr>
        <w:sectPr w:rsidR="00524F3C" w:rsidRPr="00524F3C" w:rsidSect="006A77E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7" w:name="RANGE!A1:O27"/>
      <w:bookmarkEnd w:id="2"/>
      <w:bookmarkEnd w:id="5"/>
    </w:p>
    <w:p w14:paraId="549173B0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bookmarkStart w:id="8" w:name="_Hlk10704457"/>
      <w:bookmarkEnd w:id="7"/>
      <w:r w:rsidRPr="00524F3C">
        <w:rPr>
          <w:rFonts w:ascii="Cambria" w:hAnsi="Cambria"/>
          <w:sz w:val="20"/>
          <w:szCs w:val="20"/>
          <w:lang w:val="pl-PL"/>
        </w:rPr>
        <w:t xml:space="preserve">Załącznik Nr </w:t>
      </w:r>
      <w:r w:rsidR="00BE4F52">
        <w:rPr>
          <w:rFonts w:ascii="Cambria" w:hAnsi="Cambria"/>
          <w:sz w:val="20"/>
          <w:szCs w:val="20"/>
          <w:lang w:val="pl-PL"/>
        </w:rPr>
        <w:t>9</w:t>
      </w:r>
      <w:r w:rsidRPr="00524F3C">
        <w:rPr>
          <w:rFonts w:ascii="Cambria" w:hAnsi="Cambria"/>
          <w:sz w:val="20"/>
          <w:szCs w:val="20"/>
          <w:lang w:val="pl-PL"/>
        </w:rPr>
        <w:t xml:space="preserve"> do SIWZ</w:t>
      </w:r>
    </w:p>
    <w:p w14:paraId="6B10118F" w14:textId="77777777" w:rsidR="00524F3C" w:rsidRPr="00524F3C" w:rsidRDefault="00524F3C" w:rsidP="00524F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/wzór oświadczenia o grupie kapitałowej/</w:t>
      </w:r>
    </w:p>
    <w:p w14:paraId="627E86FE" w14:textId="77777777" w:rsidR="00524F3C" w:rsidRPr="00524F3C" w:rsidRDefault="00524F3C" w:rsidP="00524F3C">
      <w:pPr>
        <w:keepNext/>
        <w:keepLines/>
        <w:spacing w:before="200" w:after="0"/>
        <w:ind w:left="720" w:hanging="720"/>
        <w:contextualSpacing/>
        <w:jc w:val="right"/>
        <w:outlineLvl w:val="4"/>
        <w:rPr>
          <w:rFonts w:ascii="Cambria" w:eastAsiaTheme="majorEastAsia" w:hAnsi="Cambria" w:cstheme="majorBidi"/>
          <w:i/>
          <w:color w:val="1F3763" w:themeColor="accent1" w:themeShade="7F"/>
          <w:sz w:val="20"/>
          <w:szCs w:val="20"/>
          <w:lang w:val="pl-PL"/>
        </w:rPr>
      </w:pPr>
    </w:p>
    <w:p w14:paraId="2B0DBBC8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</w:t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  <w:r w:rsidRPr="00524F3C">
        <w:rPr>
          <w:rFonts w:ascii="Cambria" w:hAnsi="Cambria"/>
          <w:sz w:val="20"/>
          <w:szCs w:val="20"/>
          <w:lang w:val="pl-PL"/>
        </w:rPr>
        <w:tab/>
      </w:r>
    </w:p>
    <w:p w14:paraId="48E9A4A6" w14:textId="77777777" w:rsidR="00524F3C" w:rsidRPr="00524F3C" w:rsidRDefault="00524F3C" w:rsidP="00524F3C">
      <w:pPr>
        <w:tabs>
          <w:tab w:val="left" w:pos="4424"/>
        </w:tabs>
        <w:contextualSpacing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 xml:space="preserve">    (pieczęć adresowa Wykonawcy)</w:t>
      </w:r>
    </w:p>
    <w:p w14:paraId="465E4899" w14:textId="77777777" w:rsidR="00524F3C" w:rsidRPr="00524F3C" w:rsidRDefault="00524F3C" w:rsidP="00524F3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pl-PL"/>
        </w:rPr>
      </w:pPr>
    </w:p>
    <w:p w14:paraId="2A13FCAF" w14:textId="77777777" w:rsidR="00524F3C" w:rsidRPr="00524F3C" w:rsidRDefault="00524F3C" w:rsidP="00524F3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pl-PL"/>
        </w:rPr>
      </w:pPr>
    </w:p>
    <w:p w14:paraId="5BD19D04" w14:textId="77777777" w:rsidR="00524F3C" w:rsidRPr="00524F3C" w:rsidRDefault="00524F3C" w:rsidP="00524F3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>INFORMACJA O GRUPIE KAPITAŁOWEJ</w:t>
      </w:r>
      <w:r w:rsidRPr="00524F3C">
        <w:rPr>
          <w:rFonts w:ascii="Cambria" w:hAnsi="Cambria"/>
          <w:b/>
          <w:bCs/>
          <w:sz w:val="20"/>
          <w:szCs w:val="20"/>
          <w:vertAlign w:val="superscript"/>
          <w:lang w:val="pl-PL"/>
        </w:rPr>
        <w:footnoteReference w:id="2"/>
      </w:r>
    </w:p>
    <w:p w14:paraId="13817B52" w14:textId="77777777" w:rsidR="00524F3C" w:rsidRPr="00524F3C" w:rsidRDefault="00524F3C" w:rsidP="00524F3C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val="pl-PL"/>
        </w:rPr>
      </w:pPr>
      <w:r w:rsidRPr="00524F3C">
        <w:rPr>
          <w:rFonts w:ascii="Cambria" w:hAnsi="Cambria"/>
          <w:b/>
          <w:bCs/>
          <w:sz w:val="20"/>
          <w:szCs w:val="20"/>
          <w:lang w:val="pl-PL"/>
        </w:rPr>
        <w:t xml:space="preserve">Informuję, że*: </w:t>
      </w:r>
    </w:p>
    <w:p w14:paraId="6964BC99" w14:textId="6F991CAC" w:rsidR="00524F3C" w:rsidRPr="00524F3C" w:rsidRDefault="00524F3C" w:rsidP="00524F3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3C">
        <w:rPr>
          <w:rFonts w:ascii="Cambria" w:hAnsi="Cambria"/>
          <w:sz w:val="20"/>
          <w:szCs w:val="20"/>
          <w:lang w:val="pl-PL"/>
        </w:rPr>
        <w:sym w:font="Symbol" w:char="F092"/>
      </w:r>
      <w:r w:rsidRPr="00524F3C">
        <w:rPr>
          <w:rFonts w:ascii="Cambria" w:hAnsi="Cambria"/>
          <w:sz w:val="20"/>
          <w:szCs w:val="20"/>
          <w:lang w:val="pl-PL"/>
        </w:rPr>
        <w:t xml:space="preserve"> nie należę do grupy kapitałowej w rozumieniu ustawy z dnia 16 lutego 2007 r. o ochronie konkurencji </w:t>
      </w:r>
      <w:r w:rsidRPr="00524F3C">
        <w:rPr>
          <w:rFonts w:ascii="Cambria" w:hAnsi="Cambria"/>
          <w:sz w:val="20"/>
          <w:szCs w:val="20"/>
          <w:lang w:val="pl-PL"/>
        </w:rPr>
        <w:br/>
        <w:t>i konsumentów (Dz. U. z 2019 r. poz. 369) z wykonawcami, którzy złożyli oferty w postępowaniu</w:t>
      </w:r>
      <w:r w:rsidRPr="00524F3C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>Budowa</w:t>
      </w:r>
      <w:r w:rsidR="00880E41">
        <w:rPr>
          <w:rFonts w:ascii="Cambria" w:hAnsi="Cambria"/>
          <w:b/>
          <w:bCs/>
          <w:sz w:val="20"/>
          <w:szCs w:val="20"/>
          <w:lang w:val="pl-PL"/>
        </w:rPr>
        <w:t xml:space="preserve"> drewnianego</w:t>
      </w:r>
      <w:r w:rsidR="00880E41" w:rsidRPr="004F6C05">
        <w:rPr>
          <w:rFonts w:ascii="Cambria" w:hAnsi="Cambria"/>
          <w:b/>
          <w:bCs/>
          <w:sz w:val="20"/>
          <w:szCs w:val="20"/>
          <w:lang w:val="pl-PL"/>
        </w:rPr>
        <w:t xml:space="preserve"> budynku garażowo – gospodarczego </w:t>
      </w:r>
      <w:r w:rsidRPr="00524F3C">
        <w:rPr>
          <w:rFonts w:ascii="Cambria" w:hAnsi="Cambria" w:cs="Arial Narrow"/>
          <w:bCs/>
          <w:sz w:val="20"/>
          <w:szCs w:val="20"/>
          <w:lang w:val="pl-PL"/>
        </w:rPr>
        <w:t xml:space="preserve">prowadzonym przez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Muzeum Zbrojownia na Zamku </w:t>
      </w:r>
      <w:r w:rsidR="001C0EBD">
        <w:rPr>
          <w:rFonts w:ascii="Cambria" w:hAnsi="Cambria"/>
          <w:sz w:val="20"/>
          <w:szCs w:val="20"/>
          <w:lang w:val="pl-PL"/>
        </w:rPr>
        <w:t xml:space="preserve"> </w:t>
      </w:r>
      <w:r w:rsidR="001C0EBD" w:rsidRPr="0042256A">
        <w:rPr>
          <w:rFonts w:ascii="Cambria" w:hAnsi="Cambria"/>
          <w:sz w:val="20"/>
          <w:szCs w:val="20"/>
          <w:lang w:val="pl-PL"/>
        </w:rPr>
        <w:t>w Liwie 07-100 Węgrów,  Liw,</w:t>
      </w:r>
      <w:r w:rsidR="00880E41">
        <w:rPr>
          <w:rFonts w:ascii="Cambria" w:hAnsi="Cambria"/>
          <w:sz w:val="20"/>
          <w:szCs w:val="20"/>
          <w:lang w:val="pl-PL"/>
        </w:rPr>
        <w:t xml:space="preserve"> </w:t>
      </w:r>
      <w:bookmarkStart w:id="9" w:name="_GoBack"/>
      <w:bookmarkEnd w:id="9"/>
      <w:r w:rsidR="001C0EBD" w:rsidRPr="0042256A">
        <w:rPr>
          <w:rFonts w:ascii="Cambria" w:hAnsi="Cambria"/>
          <w:sz w:val="20"/>
          <w:szCs w:val="20"/>
          <w:lang w:val="pl-PL"/>
        </w:rPr>
        <w:t xml:space="preserve">ul. Stefana Batorego 2  </w:t>
      </w:r>
    </w:p>
    <w:p w14:paraId="613ED283" w14:textId="77777777" w:rsidR="009D26E3" w:rsidRDefault="00524F3C" w:rsidP="001C0EBD">
      <w:pPr>
        <w:spacing w:line="360" w:lineRule="auto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sym w:font="Symbol" w:char="F092"/>
      </w:r>
      <w:r w:rsidRPr="00524F3C">
        <w:rPr>
          <w:rFonts w:ascii="Cambria" w:hAnsi="Cambria"/>
          <w:sz w:val="20"/>
          <w:szCs w:val="20"/>
          <w:lang w:val="pl-PL"/>
        </w:rPr>
        <w:t xml:space="preserve"> należę do grupy kapitałowej w rozumieniu ustawy z dnia 16 lutego 2007 r. o ochronie konkurencji </w:t>
      </w:r>
      <w:r w:rsidR="009D26E3">
        <w:rPr>
          <w:rFonts w:ascii="Cambria" w:hAnsi="Cambria"/>
          <w:sz w:val="20"/>
          <w:szCs w:val="20"/>
          <w:lang w:val="pl-PL"/>
        </w:rPr>
        <w:t xml:space="preserve">                               </w:t>
      </w:r>
      <w:r w:rsidRPr="00524F3C">
        <w:rPr>
          <w:rFonts w:ascii="Cambria" w:hAnsi="Cambria"/>
          <w:sz w:val="20"/>
          <w:szCs w:val="20"/>
          <w:lang w:val="pl-PL"/>
        </w:rPr>
        <w:t xml:space="preserve">i konsumentów (Dz. U. z 2019 r. poz. 369) z następującymi wykonawcami, którzy złożyli oferty </w:t>
      </w:r>
      <w:r w:rsidR="009D26E3">
        <w:rPr>
          <w:rFonts w:ascii="Cambria" w:hAnsi="Cambria"/>
          <w:sz w:val="20"/>
          <w:szCs w:val="20"/>
          <w:lang w:val="pl-PL"/>
        </w:rPr>
        <w:t xml:space="preserve">                                         </w:t>
      </w:r>
      <w:r w:rsidRPr="00524F3C">
        <w:rPr>
          <w:rFonts w:ascii="Cambria" w:hAnsi="Cambria"/>
          <w:sz w:val="20"/>
          <w:szCs w:val="20"/>
          <w:lang w:val="pl-PL"/>
        </w:rPr>
        <w:t>w postępowaniu</w:t>
      </w:r>
      <w:r w:rsidRPr="00524F3C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1C0EBD" w:rsidRPr="004F6C05">
        <w:rPr>
          <w:rFonts w:ascii="Cambria" w:hAnsi="Cambria"/>
          <w:b/>
          <w:bCs/>
          <w:sz w:val="20"/>
          <w:szCs w:val="20"/>
          <w:lang w:val="pl-PL"/>
        </w:rPr>
        <w:t>Budowa budynku garażowo – gospodarczego położonego przy Muzeum Zbrojownia na Zamku w Liwie na działce nr 969</w:t>
      </w:r>
      <w:r w:rsidR="001C0EBD" w:rsidRPr="004F6C05">
        <w:rPr>
          <w:rFonts w:ascii="Cambria" w:hAnsi="Cambria"/>
          <w:sz w:val="20"/>
          <w:szCs w:val="20"/>
          <w:lang w:val="pl-PL"/>
        </w:rPr>
        <w:t xml:space="preserve"> </w:t>
      </w:r>
      <w:r w:rsidRPr="00524F3C">
        <w:rPr>
          <w:rFonts w:ascii="Cambria" w:hAnsi="Cambria" w:cs="Arial Narrow"/>
          <w:bCs/>
          <w:sz w:val="20"/>
          <w:szCs w:val="20"/>
          <w:lang w:val="pl-PL"/>
        </w:rPr>
        <w:t xml:space="preserve">prowadzonym przez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Muzeum Zbrojownia na Zamku </w:t>
      </w:r>
      <w:r w:rsidR="001C0EBD">
        <w:rPr>
          <w:rFonts w:ascii="Cambria" w:hAnsi="Cambria"/>
          <w:sz w:val="20"/>
          <w:szCs w:val="20"/>
          <w:lang w:val="pl-PL"/>
        </w:rPr>
        <w:t xml:space="preserve">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w Liwie </w:t>
      </w:r>
      <w:r w:rsidR="009D26E3">
        <w:rPr>
          <w:rFonts w:ascii="Cambria" w:hAnsi="Cambria"/>
          <w:sz w:val="20"/>
          <w:szCs w:val="20"/>
          <w:lang w:val="pl-PL"/>
        </w:rPr>
        <w:t xml:space="preserve">                         </w:t>
      </w:r>
      <w:r w:rsidR="001C0EBD" w:rsidRPr="0042256A">
        <w:rPr>
          <w:rFonts w:ascii="Cambria" w:hAnsi="Cambria"/>
          <w:sz w:val="20"/>
          <w:szCs w:val="20"/>
          <w:lang w:val="pl-PL"/>
        </w:rPr>
        <w:t xml:space="preserve">07-100 Węgrów,  Liw, ul. Stefana Batorego 2  </w:t>
      </w:r>
    </w:p>
    <w:p w14:paraId="2BC02E6E" w14:textId="0F6CEFF9" w:rsidR="00524F3C" w:rsidRPr="00524F3C" w:rsidRDefault="00524F3C" w:rsidP="001C0EBD">
      <w:pPr>
        <w:spacing w:line="360" w:lineRule="auto"/>
        <w:jc w:val="both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1. nazwa podmiotu……………………………………………..…………………… </w:t>
      </w:r>
    </w:p>
    <w:p w14:paraId="06C20523" w14:textId="77777777" w:rsidR="00524F3C" w:rsidRPr="00524F3C" w:rsidRDefault="00524F3C" w:rsidP="00524F3C">
      <w:pPr>
        <w:autoSpaceDE w:val="0"/>
        <w:autoSpaceDN w:val="0"/>
        <w:adjustRightInd w:val="0"/>
        <w:ind w:left="993" w:hanging="284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 xml:space="preserve">2. nazwa podmiotu……………………………………………..…………………… </w:t>
      </w:r>
    </w:p>
    <w:p w14:paraId="5C4BB4A7" w14:textId="77777777" w:rsidR="00524F3C" w:rsidRPr="00524F3C" w:rsidRDefault="00524F3C" w:rsidP="00524F3C">
      <w:pPr>
        <w:keepNext/>
        <w:keepLines/>
        <w:spacing w:before="40"/>
        <w:ind w:left="993" w:hanging="284"/>
        <w:outlineLvl w:val="3"/>
        <w:rPr>
          <w:rFonts w:ascii="Cambria" w:hAnsi="Cambria"/>
          <w:i/>
          <w:iCs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14:paraId="5F5E598F" w14:textId="77777777" w:rsidR="00524F3C" w:rsidRPr="00524F3C" w:rsidRDefault="00524F3C" w:rsidP="00524F3C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0"/>
          <w:szCs w:val="20"/>
          <w:lang w:val="pl-PL"/>
        </w:rPr>
      </w:pPr>
    </w:p>
    <w:p w14:paraId="419EBC8F" w14:textId="77777777" w:rsidR="00524F3C" w:rsidRPr="00524F3C" w:rsidRDefault="00524F3C" w:rsidP="00524F3C">
      <w:pPr>
        <w:contextualSpacing/>
        <w:jc w:val="right"/>
        <w:rPr>
          <w:rFonts w:ascii="Cambria" w:hAnsi="Cambria"/>
          <w:sz w:val="20"/>
          <w:szCs w:val="20"/>
          <w:lang w:val="pl-PL"/>
        </w:rPr>
      </w:pPr>
      <w:r w:rsidRPr="00524F3C">
        <w:rPr>
          <w:rFonts w:ascii="Cambria" w:hAnsi="Cambria"/>
          <w:sz w:val="20"/>
          <w:szCs w:val="20"/>
          <w:lang w:val="pl-PL"/>
        </w:rPr>
        <w:t>.................................................................................................</w:t>
      </w:r>
    </w:p>
    <w:p w14:paraId="01B48C3A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  <w:r w:rsidRPr="00524F3C">
        <w:rPr>
          <w:rFonts w:ascii="Cambria" w:hAnsi="Cambria"/>
          <w:i/>
          <w:sz w:val="20"/>
          <w:szCs w:val="20"/>
          <w:lang w:val="pl-PL"/>
        </w:rPr>
        <w:t>(data i czytelny  podpis uprawnionego przedstawiciela (i) Wykonawcy)</w:t>
      </w:r>
    </w:p>
    <w:p w14:paraId="06742B1F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31A6F186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6C8C610F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607460AA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6BAD44AE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p w14:paraId="7130A8C4" w14:textId="77777777" w:rsidR="00524F3C" w:rsidRPr="00524F3C" w:rsidRDefault="00524F3C" w:rsidP="00524F3C">
      <w:pPr>
        <w:contextualSpacing/>
        <w:jc w:val="right"/>
        <w:rPr>
          <w:rFonts w:ascii="Cambria" w:hAnsi="Cambria"/>
          <w:i/>
          <w:sz w:val="20"/>
          <w:szCs w:val="20"/>
          <w:lang w:val="pl-PL"/>
        </w:rPr>
      </w:pPr>
    </w:p>
    <w:bookmarkEnd w:id="8"/>
    <w:p w14:paraId="72C75439" w14:textId="77777777" w:rsidR="00524F3C" w:rsidRPr="00A31FDE" w:rsidRDefault="00524F3C" w:rsidP="00A31FDE">
      <w:pPr>
        <w:jc w:val="both"/>
        <w:rPr>
          <w:rFonts w:ascii="Cambria" w:eastAsia="Cambria" w:hAnsi="Cambria" w:cs="Cambria"/>
          <w:sz w:val="20"/>
          <w:szCs w:val="20"/>
        </w:rPr>
      </w:pPr>
    </w:p>
    <w:sectPr w:rsidR="00524F3C" w:rsidRPr="00A31FDE" w:rsidSect="0052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B9D3" w14:textId="77777777" w:rsidR="004955C5" w:rsidRDefault="004955C5" w:rsidP="006A77E9">
      <w:pPr>
        <w:spacing w:after="0" w:line="240" w:lineRule="auto"/>
      </w:pPr>
      <w:r>
        <w:separator/>
      </w:r>
    </w:p>
  </w:endnote>
  <w:endnote w:type="continuationSeparator" w:id="0">
    <w:p w14:paraId="7F4FAB98" w14:textId="77777777" w:rsidR="004955C5" w:rsidRDefault="004955C5" w:rsidP="006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90364"/>
      <w:docPartObj>
        <w:docPartGallery w:val="Page Numbers (Bottom of Page)"/>
        <w:docPartUnique/>
      </w:docPartObj>
    </w:sdtPr>
    <w:sdtEndPr/>
    <w:sdtContent>
      <w:p w14:paraId="473842A8" w14:textId="77777777" w:rsidR="0042256A" w:rsidRDefault="00422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41">
          <w:rPr>
            <w:noProof/>
          </w:rPr>
          <w:t>9</w:t>
        </w:r>
        <w:r>
          <w:fldChar w:fldCharType="end"/>
        </w:r>
      </w:p>
    </w:sdtContent>
  </w:sdt>
  <w:p w14:paraId="5461EED0" w14:textId="77777777" w:rsidR="0042256A" w:rsidRDefault="00422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56B3" w14:textId="77777777" w:rsidR="004955C5" w:rsidRDefault="004955C5" w:rsidP="006A77E9">
      <w:pPr>
        <w:spacing w:after="0" w:line="240" w:lineRule="auto"/>
      </w:pPr>
      <w:r>
        <w:separator/>
      </w:r>
    </w:p>
  </w:footnote>
  <w:footnote w:type="continuationSeparator" w:id="0">
    <w:p w14:paraId="7436C65C" w14:textId="77777777" w:rsidR="004955C5" w:rsidRDefault="004955C5" w:rsidP="006A77E9">
      <w:pPr>
        <w:spacing w:after="0" w:line="240" w:lineRule="auto"/>
      </w:pPr>
      <w:r>
        <w:continuationSeparator/>
      </w:r>
    </w:p>
  </w:footnote>
  <w:footnote w:id="1">
    <w:p w14:paraId="03CA3F32" w14:textId="77777777" w:rsidR="0042256A" w:rsidRDefault="0042256A" w:rsidP="00524F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Okres gwarancji na całość przedmiotu umowy będzie oceniany w kryterium oceny ofert na zasadach określonych w sekcji 14 SIWZ.</w:t>
      </w:r>
    </w:p>
  </w:footnote>
  <w:footnote w:id="2">
    <w:p w14:paraId="00E702BC" w14:textId="77777777" w:rsidR="0042256A" w:rsidRPr="001F07B8" w:rsidRDefault="0042256A" w:rsidP="00524F3C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14:paraId="3960A829" w14:textId="77777777" w:rsidR="0042256A" w:rsidRPr="001F07B8" w:rsidRDefault="0042256A" w:rsidP="00524F3C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4C6E77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80"/>
        </w:tabs>
        <w:ind w:left="1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5" w15:restartNumberingAfterBreak="0">
    <w:nsid w:val="02471480"/>
    <w:multiLevelType w:val="hybridMultilevel"/>
    <w:tmpl w:val="2E3C1A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74B6C"/>
    <w:multiLevelType w:val="hybridMultilevel"/>
    <w:tmpl w:val="409C2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D1583C"/>
    <w:multiLevelType w:val="hybridMultilevel"/>
    <w:tmpl w:val="FACE3B76"/>
    <w:lvl w:ilvl="0" w:tplc="9D74DDF4">
      <w:start w:val="1"/>
      <w:numFmt w:val="lowerLetter"/>
      <w:lvlText w:val="%1)"/>
      <w:lvlJc w:val="left"/>
      <w:pPr>
        <w:ind w:left="761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0BA9754F"/>
    <w:multiLevelType w:val="hybridMultilevel"/>
    <w:tmpl w:val="08C60034"/>
    <w:lvl w:ilvl="0" w:tplc="942A74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4314CD"/>
    <w:multiLevelType w:val="hybridMultilevel"/>
    <w:tmpl w:val="42F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6D3494"/>
    <w:multiLevelType w:val="hybridMultilevel"/>
    <w:tmpl w:val="1D547332"/>
    <w:lvl w:ilvl="0" w:tplc="F1782E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CCA20570">
      <w:start w:val="1"/>
      <w:numFmt w:val="decimal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0D85694A"/>
    <w:multiLevelType w:val="hybridMultilevel"/>
    <w:tmpl w:val="229E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E0E42"/>
    <w:multiLevelType w:val="hybridMultilevel"/>
    <w:tmpl w:val="5396FA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222641B"/>
    <w:multiLevelType w:val="hybridMultilevel"/>
    <w:tmpl w:val="5DB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24A9F"/>
    <w:multiLevelType w:val="hybridMultilevel"/>
    <w:tmpl w:val="9FC0277A"/>
    <w:lvl w:ilvl="0" w:tplc="C06EB0A8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B42C22"/>
    <w:multiLevelType w:val="hybridMultilevel"/>
    <w:tmpl w:val="CC52FF28"/>
    <w:lvl w:ilvl="0" w:tplc="2C4E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ndale Sans UI" w:hAnsi="Cambri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D9732F"/>
    <w:multiLevelType w:val="multilevel"/>
    <w:tmpl w:val="037E75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7"/>
        </w:tabs>
        <w:ind w:left="2047" w:hanging="607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1" w15:restartNumberingAfterBreak="0">
    <w:nsid w:val="211269EA"/>
    <w:multiLevelType w:val="hybridMultilevel"/>
    <w:tmpl w:val="EC62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54D80"/>
    <w:multiLevelType w:val="hybridMultilevel"/>
    <w:tmpl w:val="DD5002A2"/>
    <w:lvl w:ilvl="0" w:tplc="694E30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704A27"/>
    <w:multiLevelType w:val="hybridMultilevel"/>
    <w:tmpl w:val="FAD43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B447D"/>
    <w:multiLevelType w:val="hybridMultilevel"/>
    <w:tmpl w:val="7384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E3C1E"/>
    <w:multiLevelType w:val="hybridMultilevel"/>
    <w:tmpl w:val="17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B64220"/>
    <w:multiLevelType w:val="hybridMultilevel"/>
    <w:tmpl w:val="D8FC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91041"/>
    <w:multiLevelType w:val="hybridMultilevel"/>
    <w:tmpl w:val="A8461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40E32"/>
    <w:multiLevelType w:val="hybridMultilevel"/>
    <w:tmpl w:val="868E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763498"/>
    <w:multiLevelType w:val="hybridMultilevel"/>
    <w:tmpl w:val="6BF4E26E"/>
    <w:lvl w:ilvl="0" w:tplc="349A3FA8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A534DA0"/>
    <w:multiLevelType w:val="hybridMultilevel"/>
    <w:tmpl w:val="BDB2FB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C29A5"/>
    <w:multiLevelType w:val="hybridMultilevel"/>
    <w:tmpl w:val="909C4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FA6087B"/>
    <w:multiLevelType w:val="multilevel"/>
    <w:tmpl w:val="112E4DA6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7E0BB2"/>
    <w:multiLevelType w:val="multilevel"/>
    <w:tmpl w:val="57081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Wingdings"/>
      </w:rPr>
    </w:lvl>
    <w:lvl w:ilvl="2">
      <w:start w:val="1"/>
      <w:numFmt w:val="lowerLetter"/>
      <w:lvlText w:val="%3)"/>
      <w:lvlJc w:val="left"/>
      <w:pPr>
        <w:tabs>
          <w:tab w:val="num" w:pos="1327"/>
        </w:tabs>
        <w:ind w:left="1327" w:hanging="607"/>
      </w:pPr>
      <w:rPr>
        <w:rFonts w:cs="Wingding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Wingdings"/>
      </w:rPr>
    </w:lvl>
  </w:abstractNum>
  <w:abstractNum w:abstractNumId="42" w15:restartNumberingAfterBreak="0">
    <w:nsid w:val="44B94045"/>
    <w:multiLevelType w:val="hybridMultilevel"/>
    <w:tmpl w:val="8CA40BD0"/>
    <w:lvl w:ilvl="0" w:tplc="1D48C74E">
      <w:start w:val="1"/>
      <w:numFmt w:val="lowerLetter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3" w15:restartNumberingAfterBreak="0">
    <w:nsid w:val="47123FB8"/>
    <w:multiLevelType w:val="hybridMultilevel"/>
    <w:tmpl w:val="8A8A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952F7"/>
    <w:multiLevelType w:val="hybridMultilevel"/>
    <w:tmpl w:val="471EA7C4"/>
    <w:lvl w:ilvl="0" w:tplc="970C1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5F62A7"/>
    <w:multiLevelType w:val="multilevel"/>
    <w:tmpl w:val="26D2D3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Times New Roman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A630E8F"/>
    <w:multiLevelType w:val="hybridMultilevel"/>
    <w:tmpl w:val="F97827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C5A3A"/>
    <w:multiLevelType w:val="hybridMultilevel"/>
    <w:tmpl w:val="7AB02428"/>
    <w:lvl w:ilvl="0" w:tplc="9F32D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2317D"/>
    <w:multiLevelType w:val="hybridMultilevel"/>
    <w:tmpl w:val="AE4C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9B1913"/>
    <w:multiLevelType w:val="hybridMultilevel"/>
    <w:tmpl w:val="8A0C971E"/>
    <w:lvl w:ilvl="0" w:tplc="80DCE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E7A88"/>
    <w:multiLevelType w:val="hybridMultilevel"/>
    <w:tmpl w:val="EB0A6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820F4F"/>
    <w:multiLevelType w:val="hybridMultilevel"/>
    <w:tmpl w:val="2D626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BA2AF8"/>
    <w:multiLevelType w:val="hybridMultilevel"/>
    <w:tmpl w:val="6AE0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63F5E64"/>
    <w:multiLevelType w:val="multilevel"/>
    <w:tmpl w:val="05109726"/>
    <w:numStyleLink w:val="Zaimportowanystyl2"/>
  </w:abstractNum>
  <w:abstractNum w:abstractNumId="58" w15:restartNumberingAfterBreak="0">
    <w:nsid w:val="69D30F22"/>
    <w:multiLevelType w:val="hybridMultilevel"/>
    <w:tmpl w:val="5AEA22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5E4AD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202AB8"/>
    <w:multiLevelType w:val="hybridMultilevel"/>
    <w:tmpl w:val="C0E6EAC0"/>
    <w:lvl w:ilvl="0" w:tplc="44CE1F9A">
      <w:start w:val="1"/>
      <w:numFmt w:val="lowerLetter"/>
      <w:lvlText w:val="%1)"/>
      <w:lvlJc w:val="left"/>
      <w:pPr>
        <w:ind w:left="1080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7F54872"/>
    <w:multiLevelType w:val="hybridMultilevel"/>
    <w:tmpl w:val="B660FDB4"/>
    <w:lvl w:ilvl="0" w:tplc="CD1E9E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88E41A4"/>
    <w:multiLevelType w:val="hybridMultilevel"/>
    <w:tmpl w:val="BAEE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EC4120"/>
    <w:multiLevelType w:val="hybridMultilevel"/>
    <w:tmpl w:val="4CEC5292"/>
    <w:lvl w:ilvl="0" w:tplc="FF70FA78">
      <w:start w:val="1"/>
      <w:numFmt w:val="lowerLetter"/>
      <w:lvlText w:val="%1)"/>
      <w:lvlJc w:val="left"/>
      <w:pPr>
        <w:ind w:left="720" w:hanging="360"/>
      </w:pPr>
      <w:rPr>
        <w:rFonts w:ascii="Cambria" w:eastAsia="TimesNewRomanPSMT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4B73D4"/>
    <w:multiLevelType w:val="multilevel"/>
    <w:tmpl w:val="ADC631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9"/>
  </w:num>
  <w:num w:numId="2">
    <w:abstractNumId w:val="57"/>
  </w:num>
  <w:num w:numId="3">
    <w:abstractNumId w:val="57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6"/>
  </w:num>
  <w:num w:numId="5">
    <w:abstractNumId w:val="57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56"/>
  </w:num>
  <w:num w:numId="9">
    <w:abstractNumId w:val="5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40"/>
  </w:num>
  <w:num w:numId="13">
    <w:abstractNumId w:val="55"/>
  </w:num>
  <w:num w:numId="14">
    <w:abstractNumId w:val="6"/>
  </w:num>
  <w:num w:numId="15">
    <w:abstractNumId w:val="39"/>
  </w:num>
  <w:num w:numId="16">
    <w:abstractNumId w:val="50"/>
  </w:num>
  <w:num w:numId="17">
    <w:abstractNumId w:val="45"/>
  </w:num>
  <w:num w:numId="18">
    <w:abstractNumId w:val="33"/>
  </w:num>
  <w:num w:numId="19">
    <w:abstractNumId w:val="34"/>
  </w:num>
  <w:num w:numId="20">
    <w:abstractNumId w:val="58"/>
  </w:num>
  <w:num w:numId="21">
    <w:abstractNumId w:val="10"/>
  </w:num>
  <w:num w:numId="22">
    <w:abstractNumId w:val="13"/>
  </w:num>
  <w:num w:numId="23">
    <w:abstractNumId w:val="38"/>
  </w:num>
  <w:num w:numId="24">
    <w:abstractNumId w:val="41"/>
  </w:num>
  <w:num w:numId="25">
    <w:abstractNumId w:val="20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19"/>
  </w:num>
  <w:num w:numId="32">
    <w:abstractNumId w:val="1"/>
    <w:lvlOverride w:ilvl="0">
      <w:startOverride w:val="1"/>
    </w:lvlOverride>
  </w:num>
  <w:num w:numId="33">
    <w:abstractNumId w:val="60"/>
  </w:num>
  <w:num w:numId="34">
    <w:abstractNumId w:val="17"/>
  </w:num>
  <w:num w:numId="35">
    <w:abstractNumId w:val="64"/>
  </w:num>
  <w:num w:numId="36">
    <w:abstractNumId w:val="9"/>
  </w:num>
  <w:num w:numId="37">
    <w:abstractNumId w:val="15"/>
  </w:num>
  <w:num w:numId="38">
    <w:abstractNumId w:val="54"/>
  </w:num>
  <w:num w:numId="39">
    <w:abstractNumId w:val="21"/>
  </w:num>
  <w:num w:numId="40">
    <w:abstractNumId w:val="43"/>
  </w:num>
  <w:num w:numId="41">
    <w:abstractNumId w:val="26"/>
  </w:num>
  <w:num w:numId="42">
    <w:abstractNumId w:val="11"/>
  </w:num>
  <w:num w:numId="43">
    <w:abstractNumId w:val="7"/>
  </w:num>
  <w:num w:numId="44">
    <w:abstractNumId w:val="51"/>
  </w:num>
  <w:num w:numId="45">
    <w:abstractNumId w:val="30"/>
  </w:num>
  <w:num w:numId="46">
    <w:abstractNumId w:val="16"/>
  </w:num>
  <w:num w:numId="47">
    <w:abstractNumId w:val="25"/>
  </w:num>
  <w:num w:numId="48">
    <w:abstractNumId w:val="62"/>
  </w:num>
  <w:num w:numId="49">
    <w:abstractNumId w:val="42"/>
  </w:num>
  <w:num w:numId="50">
    <w:abstractNumId w:val="28"/>
  </w:num>
  <w:num w:numId="51">
    <w:abstractNumId w:val="46"/>
  </w:num>
  <w:num w:numId="52">
    <w:abstractNumId w:val="27"/>
  </w:num>
  <w:num w:numId="53">
    <w:abstractNumId w:val="18"/>
  </w:num>
  <w:num w:numId="54">
    <w:abstractNumId w:val="35"/>
  </w:num>
  <w:num w:numId="55">
    <w:abstractNumId w:val="61"/>
  </w:num>
  <w:num w:numId="56">
    <w:abstractNumId w:val="49"/>
  </w:num>
  <w:num w:numId="57">
    <w:abstractNumId w:val="29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 w:numId="60">
    <w:abstractNumId w:val="12"/>
  </w:num>
  <w:num w:numId="61">
    <w:abstractNumId w:val="24"/>
  </w:num>
  <w:num w:numId="62">
    <w:abstractNumId w:val="48"/>
  </w:num>
  <w:num w:numId="63">
    <w:abstractNumId w:val="44"/>
  </w:num>
  <w:num w:numId="64">
    <w:abstractNumId w:val="8"/>
  </w:num>
  <w:num w:numId="65">
    <w:abstractNumId w:val="63"/>
  </w:num>
  <w:num w:numId="66">
    <w:abstractNumId w:val="31"/>
  </w:num>
  <w:num w:numId="67">
    <w:abstractNumId w:val="37"/>
  </w:num>
  <w:num w:numId="68">
    <w:abstractNumId w:val="53"/>
  </w:num>
  <w:num w:numId="69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9"/>
    <w:rsid w:val="00007DFD"/>
    <w:rsid w:val="00027A47"/>
    <w:rsid w:val="00035216"/>
    <w:rsid w:val="00054B65"/>
    <w:rsid w:val="00096E2F"/>
    <w:rsid w:val="000A1B8D"/>
    <w:rsid w:val="000A26CD"/>
    <w:rsid w:val="000A360A"/>
    <w:rsid w:val="000B4C4E"/>
    <w:rsid w:val="000B4E66"/>
    <w:rsid w:val="000B6145"/>
    <w:rsid w:val="000C0E69"/>
    <w:rsid w:val="000C3998"/>
    <w:rsid w:val="000C66DF"/>
    <w:rsid w:val="000E14B9"/>
    <w:rsid w:val="000E5704"/>
    <w:rsid w:val="000F458F"/>
    <w:rsid w:val="000F660D"/>
    <w:rsid w:val="00105695"/>
    <w:rsid w:val="001705C1"/>
    <w:rsid w:val="00171686"/>
    <w:rsid w:val="0018367B"/>
    <w:rsid w:val="0019026D"/>
    <w:rsid w:val="001B5938"/>
    <w:rsid w:val="001C0EBD"/>
    <w:rsid w:val="001D29D5"/>
    <w:rsid w:val="001F3CEC"/>
    <w:rsid w:val="001F408B"/>
    <w:rsid w:val="001F442B"/>
    <w:rsid w:val="001F57DB"/>
    <w:rsid w:val="001F6D78"/>
    <w:rsid w:val="001F7FC5"/>
    <w:rsid w:val="00255ECE"/>
    <w:rsid w:val="00293B05"/>
    <w:rsid w:val="00294C70"/>
    <w:rsid w:val="002B477E"/>
    <w:rsid w:val="002E4B85"/>
    <w:rsid w:val="003019B2"/>
    <w:rsid w:val="003061E5"/>
    <w:rsid w:val="00322275"/>
    <w:rsid w:val="003342C7"/>
    <w:rsid w:val="00340BDA"/>
    <w:rsid w:val="0034432C"/>
    <w:rsid w:val="00354393"/>
    <w:rsid w:val="003560F3"/>
    <w:rsid w:val="003A505C"/>
    <w:rsid w:val="003A5F47"/>
    <w:rsid w:val="003B1A47"/>
    <w:rsid w:val="003C2D4E"/>
    <w:rsid w:val="003C426E"/>
    <w:rsid w:val="003E0986"/>
    <w:rsid w:val="003E154F"/>
    <w:rsid w:val="0042256A"/>
    <w:rsid w:val="00424B15"/>
    <w:rsid w:val="00435EE9"/>
    <w:rsid w:val="00482645"/>
    <w:rsid w:val="004902C8"/>
    <w:rsid w:val="0049454A"/>
    <w:rsid w:val="004955C5"/>
    <w:rsid w:val="00496B82"/>
    <w:rsid w:val="004C24BD"/>
    <w:rsid w:val="004E46DC"/>
    <w:rsid w:val="004E6062"/>
    <w:rsid w:val="004F317F"/>
    <w:rsid w:val="004F6C05"/>
    <w:rsid w:val="00502679"/>
    <w:rsid w:val="00510961"/>
    <w:rsid w:val="00521970"/>
    <w:rsid w:val="00524F3C"/>
    <w:rsid w:val="00530B45"/>
    <w:rsid w:val="005366E5"/>
    <w:rsid w:val="00551C32"/>
    <w:rsid w:val="0058122C"/>
    <w:rsid w:val="005925F4"/>
    <w:rsid w:val="005940C1"/>
    <w:rsid w:val="00597A6C"/>
    <w:rsid w:val="005A36F2"/>
    <w:rsid w:val="005D404D"/>
    <w:rsid w:val="005E43A2"/>
    <w:rsid w:val="005F0C84"/>
    <w:rsid w:val="005F48C1"/>
    <w:rsid w:val="00604CB2"/>
    <w:rsid w:val="006076D2"/>
    <w:rsid w:val="00644A9B"/>
    <w:rsid w:val="006A77E9"/>
    <w:rsid w:val="006F1AA2"/>
    <w:rsid w:val="006F3B1F"/>
    <w:rsid w:val="00702FE1"/>
    <w:rsid w:val="00716DDD"/>
    <w:rsid w:val="00717453"/>
    <w:rsid w:val="00784584"/>
    <w:rsid w:val="007B5C19"/>
    <w:rsid w:val="007E31C7"/>
    <w:rsid w:val="00814FBE"/>
    <w:rsid w:val="008252E9"/>
    <w:rsid w:val="00831B5D"/>
    <w:rsid w:val="0084391C"/>
    <w:rsid w:val="00857BFA"/>
    <w:rsid w:val="00870DC1"/>
    <w:rsid w:val="008761A1"/>
    <w:rsid w:val="00880E41"/>
    <w:rsid w:val="008A416C"/>
    <w:rsid w:val="008A5FD4"/>
    <w:rsid w:val="008C690E"/>
    <w:rsid w:val="008E2405"/>
    <w:rsid w:val="00904F86"/>
    <w:rsid w:val="009067B5"/>
    <w:rsid w:val="009171BE"/>
    <w:rsid w:val="00921840"/>
    <w:rsid w:val="0092608D"/>
    <w:rsid w:val="009342F7"/>
    <w:rsid w:val="00956C22"/>
    <w:rsid w:val="009629FA"/>
    <w:rsid w:val="00965C05"/>
    <w:rsid w:val="00966B8D"/>
    <w:rsid w:val="0098162F"/>
    <w:rsid w:val="00992CE0"/>
    <w:rsid w:val="009A222B"/>
    <w:rsid w:val="009B0710"/>
    <w:rsid w:val="009C198C"/>
    <w:rsid w:val="009C6AD9"/>
    <w:rsid w:val="009D0F7F"/>
    <w:rsid w:val="009D26E3"/>
    <w:rsid w:val="009E74E0"/>
    <w:rsid w:val="00A04E9B"/>
    <w:rsid w:val="00A16089"/>
    <w:rsid w:val="00A31FDE"/>
    <w:rsid w:val="00A473E6"/>
    <w:rsid w:val="00A50F27"/>
    <w:rsid w:val="00A529DE"/>
    <w:rsid w:val="00A539B3"/>
    <w:rsid w:val="00A53C49"/>
    <w:rsid w:val="00A90027"/>
    <w:rsid w:val="00AA00DD"/>
    <w:rsid w:val="00AB0783"/>
    <w:rsid w:val="00AB1803"/>
    <w:rsid w:val="00AB44FD"/>
    <w:rsid w:val="00AC47C1"/>
    <w:rsid w:val="00AD2366"/>
    <w:rsid w:val="00AF282A"/>
    <w:rsid w:val="00B02024"/>
    <w:rsid w:val="00B02ADB"/>
    <w:rsid w:val="00B05603"/>
    <w:rsid w:val="00B06D81"/>
    <w:rsid w:val="00B23BD0"/>
    <w:rsid w:val="00B5273B"/>
    <w:rsid w:val="00B6435E"/>
    <w:rsid w:val="00B7085E"/>
    <w:rsid w:val="00B82F00"/>
    <w:rsid w:val="00B901DF"/>
    <w:rsid w:val="00BA04ED"/>
    <w:rsid w:val="00BB0EF9"/>
    <w:rsid w:val="00BB7D36"/>
    <w:rsid w:val="00BE4F52"/>
    <w:rsid w:val="00BF1874"/>
    <w:rsid w:val="00C17704"/>
    <w:rsid w:val="00C22632"/>
    <w:rsid w:val="00C36C57"/>
    <w:rsid w:val="00C37A94"/>
    <w:rsid w:val="00C710A5"/>
    <w:rsid w:val="00C80837"/>
    <w:rsid w:val="00C87EB5"/>
    <w:rsid w:val="00D006C2"/>
    <w:rsid w:val="00D21E8C"/>
    <w:rsid w:val="00D24877"/>
    <w:rsid w:val="00D404C8"/>
    <w:rsid w:val="00D605BE"/>
    <w:rsid w:val="00D60EE6"/>
    <w:rsid w:val="00D64F2D"/>
    <w:rsid w:val="00D712CA"/>
    <w:rsid w:val="00D73050"/>
    <w:rsid w:val="00D81236"/>
    <w:rsid w:val="00DB4B73"/>
    <w:rsid w:val="00E240F0"/>
    <w:rsid w:val="00E40255"/>
    <w:rsid w:val="00E62A9B"/>
    <w:rsid w:val="00E718AB"/>
    <w:rsid w:val="00E72260"/>
    <w:rsid w:val="00E75C21"/>
    <w:rsid w:val="00EB7523"/>
    <w:rsid w:val="00ED32CF"/>
    <w:rsid w:val="00EE0FFC"/>
    <w:rsid w:val="00F23A1D"/>
    <w:rsid w:val="00F24179"/>
    <w:rsid w:val="00F42EE9"/>
    <w:rsid w:val="00F45981"/>
    <w:rsid w:val="00F50625"/>
    <w:rsid w:val="00F62E61"/>
    <w:rsid w:val="00F9576C"/>
    <w:rsid w:val="00F97102"/>
    <w:rsid w:val="00FA446B"/>
    <w:rsid w:val="00FB1FA5"/>
    <w:rsid w:val="00FC2C86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DF9C"/>
  <w15:chartTrackingRefBased/>
  <w15:docId w15:val="{82759837-1EAD-46EC-80B2-34E3D3B8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77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Text1"/>
    <w:link w:val="Nagwek1Znak"/>
    <w:uiPriority w:val="9"/>
    <w:qFormat/>
    <w:rsid w:val="006A77E9"/>
    <w:pPr>
      <w:keepNext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6A77E9"/>
    <w:pPr>
      <w:keepNext/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6A77E9"/>
    <w:pPr>
      <w:keepNext/>
      <w:numPr>
        <w:ilvl w:val="2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6A77E9"/>
    <w:pPr>
      <w:keepNext/>
      <w:numPr>
        <w:ilvl w:val="3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77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A77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7E9"/>
    <w:rPr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7E9"/>
    <w:rPr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7E9"/>
    <w:rPr>
      <w:bCs/>
      <w:i/>
      <w:sz w:val="24"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7E9"/>
    <w:rPr>
      <w:bCs/>
      <w:iCs/>
      <w:sz w:val="24"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7E9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6A77E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6A77E9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6A77E9"/>
    <w:rPr>
      <w:u w:val="single"/>
    </w:rPr>
  </w:style>
  <w:style w:type="table" w:customStyle="1" w:styleId="TableNormal">
    <w:name w:val="Table Normal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A77E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uiPriority w:val="99"/>
    <w:rsid w:val="006A77E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kapitzlist">
    <w:name w:val="List Paragraph"/>
    <w:uiPriority w:val="34"/>
    <w:qFormat/>
    <w:rsid w:val="006A77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6A77E9"/>
    <w:pPr>
      <w:numPr>
        <w:numId w:val="1"/>
      </w:numPr>
    </w:pPr>
  </w:style>
  <w:style w:type="character" w:customStyle="1" w:styleId="cze">
    <w:name w:val="Łącze"/>
    <w:rsid w:val="006A77E9"/>
    <w:rPr>
      <w:color w:val="0000FF"/>
      <w:u w:val="single" w:color="0000FF"/>
    </w:rPr>
  </w:style>
  <w:style w:type="character" w:customStyle="1" w:styleId="Hyperlink0">
    <w:name w:val="Hyperlink.0"/>
    <w:basedOn w:val="cze"/>
    <w:rsid w:val="006A77E9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6A77E9"/>
    <w:pPr>
      <w:numPr>
        <w:numId w:val="4"/>
      </w:numPr>
    </w:pPr>
  </w:style>
  <w:style w:type="paragraph" w:customStyle="1" w:styleId="Domylne">
    <w:name w:val="Domyślne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6A77E9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6A77E9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6A77E9"/>
    <w:pPr>
      <w:numPr>
        <w:numId w:val="7"/>
      </w:numPr>
    </w:pPr>
  </w:style>
  <w:style w:type="numbering" w:customStyle="1" w:styleId="Zaimportowanystyl40">
    <w:name w:val="Zaimportowany styl 4.0"/>
    <w:rsid w:val="006A77E9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nhideWhenUsed/>
    <w:rsid w:val="006A7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A77E9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6A77E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6A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A77E9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6A77E9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6A77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A7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A77E9"/>
    <w:rPr>
      <w:rFonts w:ascii="Calibri" w:eastAsia="Calibri" w:hAnsi="Calibri" w:cs="Calibri"/>
      <w:b/>
      <w:bCs/>
      <w:color w:val="00000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A7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77E9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unhideWhenUsed/>
    <w:rsid w:val="006A77E9"/>
    <w:rPr>
      <w:vertAlign w:val="superscript"/>
    </w:rPr>
  </w:style>
  <w:style w:type="character" w:customStyle="1" w:styleId="alb">
    <w:name w:val="a_lb"/>
    <w:basedOn w:val="Domylnaczcionkaakapitu"/>
    <w:rsid w:val="006A77E9"/>
  </w:style>
  <w:style w:type="paragraph" w:customStyle="1" w:styleId="text-justify">
    <w:name w:val="text-justify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6A7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77E9"/>
  </w:style>
  <w:style w:type="paragraph" w:styleId="Tekstprzypisudolnego">
    <w:name w:val="footnote text"/>
    <w:basedOn w:val="Normalny"/>
    <w:link w:val="TekstprzypisudolnegoZnak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E9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A77E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6A77E9"/>
    <w:pPr>
      <w:numPr>
        <w:numId w:val="11"/>
      </w:numPr>
    </w:pPr>
  </w:style>
  <w:style w:type="paragraph" w:customStyle="1" w:styleId="Tiret1">
    <w:name w:val="Tiret 1"/>
    <w:basedOn w:val="Normalny"/>
    <w:rsid w:val="006A77E9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6A77E9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6A77E9"/>
    <w:pPr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6A77E9"/>
    <w:pPr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6A77E9"/>
    <w:pPr>
      <w:numPr>
        <w:ilvl w:val="3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6A77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6A77E9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6A77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77E9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77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7E9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6A77E9"/>
    <w:rPr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6A77E9"/>
    <w:rPr>
      <w:rFonts w:ascii="Courier New" w:hAnsi="Courier New"/>
      <w:u w:color="000000"/>
      <w:lang w:val="de-DE"/>
    </w:rPr>
  </w:style>
  <w:style w:type="paragraph" w:styleId="Lista">
    <w:name w:val="List"/>
    <w:basedOn w:val="Normalny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6A77E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kapitzlist1">
    <w:name w:val="Akapit z listą1"/>
    <w:basedOn w:val="Normalny"/>
    <w:rsid w:val="006A77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Zwykytekst1">
    <w:name w:val="Zwykły tekst1"/>
    <w:basedOn w:val="Normalny"/>
    <w:rsid w:val="006A77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Arial Unicode MS" w:hAnsi="Courier New" w:cs="Times New Roman"/>
      <w:color w:val="auto"/>
      <w:sz w:val="24"/>
      <w:szCs w:val="24"/>
      <w:bdr w:val="none" w:sz="0" w:space="0" w:color="auto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A77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77E9"/>
    <w:rPr>
      <w:rFonts w:ascii="Calibri" w:eastAsia="Calibri" w:hAnsi="Calibri" w:cs="Calibri"/>
      <w:color w:val="000000"/>
      <w:sz w:val="16"/>
      <w:szCs w:val="16"/>
      <w:u w:color="000000"/>
      <w:bdr w:val="nil"/>
      <w:lang w:val="de-DE"/>
    </w:rPr>
  </w:style>
  <w:style w:type="paragraph" w:customStyle="1" w:styleId="pkt">
    <w:name w:val="pkt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/>
    </w:rPr>
  </w:style>
  <w:style w:type="paragraph" w:customStyle="1" w:styleId="Tekstpodstawowy21">
    <w:name w:val="Tekst podstawowy 21"/>
    <w:basedOn w:val="Normalny"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/>
    </w:rPr>
  </w:style>
  <w:style w:type="paragraph" w:customStyle="1" w:styleId="Style3">
    <w:name w:val="Style3"/>
    <w:basedOn w:val="Normalny"/>
    <w:rsid w:val="006A77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137">
    <w:name w:val="Font Style137"/>
    <w:rsid w:val="006A77E9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A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027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9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8F0B-3D31-4BAF-8E61-D562FC1C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1552</Words>
  <Characters>12389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Bozińska</dc:creator>
  <cp:keywords/>
  <dc:description/>
  <cp:lastModifiedBy>Mikołaj Kasprowicz</cp:lastModifiedBy>
  <cp:revision>3</cp:revision>
  <cp:lastPrinted>2019-11-05T07:49:00Z</cp:lastPrinted>
  <dcterms:created xsi:type="dcterms:W3CDTF">2020-01-28T13:00:00Z</dcterms:created>
  <dcterms:modified xsi:type="dcterms:W3CDTF">2020-02-01T13:21:00Z</dcterms:modified>
</cp:coreProperties>
</file>