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2BB6" w:rsidRPr="00212BB6" w:rsidRDefault="00212BB6" w:rsidP="00212BB6">
      <w:pPr>
        <w:pStyle w:val="Tytu"/>
        <w:rPr>
          <w:rFonts w:cs="Arial"/>
          <w:iCs/>
          <w:sz w:val="20"/>
        </w:rPr>
      </w:pPr>
      <w:r w:rsidRPr="00212BB6">
        <w:rPr>
          <w:rFonts w:cs="Arial"/>
          <w:iCs/>
          <w:sz w:val="20"/>
        </w:rPr>
        <w:t>Firma Projektowa MAROS</w:t>
      </w:r>
    </w:p>
    <w:p w:rsidR="00212BB6" w:rsidRPr="00212BB6" w:rsidRDefault="00212BB6" w:rsidP="00212BB6">
      <w:pPr>
        <w:pStyle w:val="Tytu"/>
        <w:rPr>
          <w:rFonts w:cs="Arial"/>
          <w:i/>
          <w:sz w:val="20"/>
        </w:rPr>
      </w:pPr>
      <w:r w:rsidRPr="00212BB6">
        <w:rPr>
          <w:rFonts w:cs="Arial"/>
          <w:sz w:val="20"/>
        </w:rPr>
        <w:t>Małgorzata Rosińska</w:t>
      </w:r>
    </w:p>
    <w:p w:rsidR="00212BB6" w:rsidRPr="00212BB6" w:rsidRDefault="00212BB6" w:rsidP="00212BB6">
      <w:pPr>
        <w:pStyle w:val="Tekstpodstawowy"/>
        <w:jc w:val="center"/>
        <w:rPr>
          <w:rFonts w:cs="Arial"/>
          <w:b w:val="0"/>
          <w:sz w:val="20"/>
        </w:rPr>
      </w:pPr>
      <w:r w:rsidRPr="00212BB6">
        <w:rPr>
          <w:rFonts w:cs="Arial"/>
          <w:b w:val="0"/>
          <w:sz w:val="20"/>
        </w:rPr>
        <w:t>ul.Transportowa 21a/8</w:t>
      </w:r>
    </w:p>
    <w:p w:rsidR="00212BB6" w:rsidRPr="00212BB6" w:rsidRDefault="00212BB6" w:rsidP="00212BB6">
      <w:pPr>
        <w:pStyle w:val="Tekstpodstawowy"/>
        <w:jc w:val="center"/>
        <w:rPr>
          <w:rFonts w:cs="Arial"/>
          <w:b w:val="0"/>
          <w:sz w:val="20"/>
        </w:rPr>
      </w:pPr>
      <w:r w:rsidRPr="00212BB6">
        <w:rPr>
          <w:rFonts w:cs="Arial"/>
          <w:b w:val="0"/>
          <w:sz w:val="20"/>
        </w:rPr>
        <w:t>58-500 Jelenia Góra</w:t>
      </w:r>
    </w:p>
    <w:p w:rsidR="00212BB6" w:rsidRPr="00CB1EF1" w:rsidRDefault="00212BB6" w:rsidP="00212BB6">
      <w:pPr>
        <w:pStyle w:val="Tekstpodstawowy"/>
        <w:jc w:val="center"/>
        <w:rPr>
          <w:rFonts w:cs="Arial"/>
          <w:b w:val="0"/>
          <w:sz w:val="20"/>
        </w:rPr>
      </w:pPr>
      <w:r w:rsidRPr="00CB1EF1">
        <w:rPr>
          <w:rFonts w:cs="Arial"/>
          <w:b w:val="0"/>
          <w:sz w:val="20"/>
        </w:rPr>
        <w:t>NIP 611 109 44 50</w:t>
      </w:r>
    </w:p>
    <w:p w:rsidR="00212BB6" w:rsidRPr="00CB1EF1" w:rsidRDefault="00212BB6" w:rsidP="00212BB6">
      <w:pPr>
        <w:pStyle w:val="Tekstpodstawowy"/>
        <w:jc w:val="center"/>
        <w:rPr>
          <w:rFonts w:cs="Arial"/>
          <w:b w:val="0"/>
          <w:sz w:val="20"/>
        </w:rPr>
      </w:pPr>
      <w:r w:rsidRPr="00CB1EF1">
        <w:rPr>
          <w:rFonts w:cs="Arial"/>
          <w:b w:val="0"/>
          <w:sz w:val="20"/>
        </w:rPr>
        <w:t>e-mail: marianrosinski@o2.pl</w:t>
      </w:r>
    </w:p>
    <w:p w:rsidR="00212BB6" w:rsidRPr="00212BB6" w:rsidRDefault="00212BB6" w:rsidP="00212BB6">
      <w:pPr>
        <w:pStyle w:val="Tekstpodstawowy"/>
        <w:jc w:val="center"/>
        <w:rPr>
          <w:rFonts w:cs="Arial"/>
          <w:b w:val="0"/>
          <w:sz w:val="20"/>
        </w:rPr>
      </w:pPr>
      <w:r w:rsidRPr="00212BB6">
        <w:rPr>
          <w:rFonts w:cs="Arial"/>
          <w:b w:val="0"/>
          <w:sz w:val="20"/>
        </w:rPr>
        <w:t>Tel. 502 601 623</w:t>
      </w:r>
    </w:p>
    <w:p w:rsidR="00212BB6" w:rsidRDefault="00212BB6" w:rsidP="00212BB6">
      <w:pPr>
        <w:pStyle w:val="Podtytu"/>
        <w:rPr>
          <w:rFonts w:cs="Arial"/>
          <w:sz w:val="52"/>
        </w:rPr>
      </w:pPr>
    </w:p>
    <w:p w:rsidR="00212BB6" w:rsidRDefault="00212BB6" w:rsidP="00212BB6">
      <w:pPr>
        <w:pStyle w:val="Tekstpodstawowy"/>
        <w:rPr>
          <w:sz w:val="28"/>
        </w:rPr>
      </w:pPr>
    </w:p>
    <w:p w:rsidR="00212BB6" w:rsidRDefault="00212BB6" w:rsidP="00212BB6">
      <w:pPr>
        <w:pStyle w:val="Tekstpodstawowy"/>
        <w:rPr>
          <w:sz w:val="28"/>
        </w:rPr>
      </w:pPr>
    </w:p>
    <w:p w:rsidR="00212BB6" w:rsidRDefault="00212BB6" w:rsidP="00212BB6">
      <w:pPr>
        <w:pStyle w:val="Tekstpodstawowy"/>
        <w:rPr>
          <w:sz w:val="28"/>
        </w:rPr>
      </w:pPr>
    </w:p>
    <w:p w:rsidR="00212BB6" w:rsidRDefault="00212BB6" w:rsidP="00212BB6">
      <w:pPr>
        <w:pStyle w:val="Tytu"/>
        <w:rPr>
          <w:rFonts w:cs="Arial"/>
          <w:i/>
          <w:iCs/>
          <w:sz w:val="52"/>
        </w:rPr>
      </w:pPr>
    </w:p>
    <w:p w:rsidR="00212BB6" w:rsidRPr="00212BB6" w:rsidRDefault="00212BB6" w:rsidP="00212BB6">
      <w:pPr>
        <w:pStyle w:val="Tytu"/>
        <w:rPr>
          <w:rFonts w:cs="Arial"/>
          <w:sz w:val="40"/>
          <w:szCs w:val="40"/>
        </w:rPr>
      </w:pPr>
      <w:r w:rsidRPr="00212BB6">
        <w:rPr>
          <w:rFonts w:cs="Arial"/>
          <w:sz w:val="40"/>
          <w:szCs w:val="40"/>
        </w:rPr>
        <w:t xml:space="preserve">SPECYFIKACJE  TECHNICZNE </w:t>
      </w:r>
    </w:p>
    <w:p w:rsidR="00212BB6" w:rsidRDefault="00212BB6" w:rsidP="00212BB6">
      <w:pPr>
        <w:pStyle w:val="Tytu"/>
        <w:rPr>
          <w:rFonts w:cs="Arial"/>
          <w:sz w:val="40"/>
          <w:szCs w:val="40"/>
        </w:rPr>
      </w:pPr>
      <w:r w:rsidRPr="00212BB6">
        <w:rPr>
          <w:rFonts w:cs="Arial"/>
          <w:sz w:val="40"/>
          <w:szCs w:val="40"/>
        </w:rPr>
        <w:t xml:space="preserve">WYKONANIA I ODBIORU </w:t>
      </w:r>
    </w:p>
    <w:p w:rsidR="00212BB6" w:rsidRPr="00212BB6" w:rsidRDefault="00212BB6" w:rsidP="00212BB6">
      <w:pPr>
        <w:pStyle w:val="Tytu"/>
        <w:rPr>
          <w:rFonts w:cs="Arial"/>
          <w:sz w:val="40"/>
          <w:szCs w:val="40"/>
        </w:rPr>
      </w:pPr>
      <w:r w:rsidRPr="00212BB6">
        <w:rPr>
          <w:rFonts w:cs="Arial"/>
          <w:sz w:val="40"/>
          <w:szCs w:val="40"/>
        </w:rPr>
        <w:t>ROBÓT BUDOWLANYCH</w:t>
      </w:r>
    </w:p>
    <w:p w:rsidR="00212BB6" w:rsidRDefault="00212BB6" w:rsidP="00212BB6">
      <w:pPr>
        <w:pStyle w:val="Tytu"/>
        <w:spacing w:line="360" w:lineRule="auto"/>
        <w:rPr>
          <w:rFonts w:cs="Arial"/>
          <w:sz w:val="40"/>
          <w:szCs w:val="40"/>
        </w:rPr>
      </w:pPr>
    </w:p>
    <w:p w:rsidR="00212BB6" w:rsidRPr="00212BB6" w:rsidRDefault="00212BB6" w:rsidP="00212BB6">
      <w:pPr>
        <w:pStyle w:val="Podtytu"/>
      </w:pPr>
    </w:p>
    <w:p w:rsidR="00212BB6" w:rsidRDefault="00212BB6" w:rsidP="00212BB6">
      <w:pPr>
        <w:pStyle w:val="Podtytu"/>
      </w:pPr>
    </w:p>
    <w:p w:rsidR="00212BB6" w:rsidRDefault="00212BB6" w:rsidP="00212BB6">
      <w:pPr>
        <w:pStyle w:val="Tekstpodstawowy"/>
        <w:ind w:left="2124" w:hanging="2124"/>
        <w:rPr>
          <w:rFonts w:cs="Arial"/>
          <w:b w:val="0"/>
          <w:bCs/>
          <w:sz w:val="22"/>
          <w:szCs w:val="22"/>
        </w:rPr>
      </w:pPr>
      <w:r>
        <w:rPr>
          <w:rFonts w:cs="Arial"/>
          <w:sz w:val="24"/>
        </w:rPr>
        <w:t>OBIEKT</w:t>
      </w:r>
      <w:r>
        <w:rPr>
          <w:rFonts w:cs="Arial"/>
          <w:sz w:val="22"/>
          <w:szCs w:val="22"/>
        </w:rPr>
        <w:t>:</w:t>
      </w:r>
      <w:r>
        <w:rPr>
          <w:rFonts w:cs="Arial"/>
          <w:b w:val="0"/>
          <w:bCs/>
          <w:sz w:val="22"/>
          <w:szCs w:val="22"/>
        </w:rPr>
        <w:t xml:space="preserve">         PRZEBUDOWA DROGI WEWNĘTRZNEJ W MIEJSCOWO</w:t>
      </w:r>
      <w:r w:rsidR="00FA3764">
        <w:rPr>
          <w:rFonts w:cs="Arial"/>
          <w:b w:val="0"/>
          <w:bCs/>
          <w:sz w:val="22"/>
          <w:szCs w:val="22"/>
        </w:rPr>
        <w:t>Ś</w:t>
      </w:r>
      <w:r>
        <w:rPr>
          <w:rFonts w:cs="Arial"/>
          <w:b w:val="0"/>
          <w:bCs/>
          <w:sz w:val="22"/>
          <w:szCs w:val="22"/>
        </w:rPr>
        <w:t xml:space="preserve">CI BROCHOCIN DZ. NR 347  </w:t>
      </w:r>
    </w:p>
    <w:p w:rsidR="00212BB6" w:rsidRDefault="00212BB6" w:rsidP="00212BB6">
      <w:pPr>
        <w:tabs>
          <w:tab w:val="left" w:pos="2964"/>
        </w:tabs>
        <w:rPr>
          <w:rFonts w:ascii="Arial" w:hAnsi="Arial" w:cs="Arial"/>
          <w:b/>
          <w:sz w:val="22"/>
          <w:szCs w:val="22"/>
        </w:rPr>
      </w:pPr>
      <w:r>
        <w:rPr>
          <w:rFonts w:ascii="Arial" w:hAnsi="Arial" w:cs="Arial"/>
          <w:b/>
          <w:sz w:val="22"/>
          <w:szCs w:val="22"/>
        </w:rPr>
        <w:tab/>
      </w:r>
    </w:p>
    <w:p w:rsidR="00212BB6" w:rsidRDefault="00212BB6" w:rsidP="00212BB6">
      <w:pPr>
        <w:tabs>
          <w:tab w:val="left" w:pos="2964"/>
        </w:tabs>
        <w:rPr>
          <w:rFonts w:ascii="Arial" w:hAnsi="Arial" w:cs="Arial"/>
          <w:sz w:val="28"/>
        </w:rPr>
      </w:pPr>
    </w:p>
    <w:p w:rsidR="00212BB6" w:rsidRPr="00624F25" w:rsidRDefault="00212BB6" w:rsidP="00100AFF">
      <w:pPr>
        <w:pStyle w:val="Nagwek1"/>
        <w:numPr>
          <w:ilvl w:val="0"/>
          <w:numId w:val="36"/>
        </w:numPr>
        <w:tabs>
          <w:tab w:val="left" w:pos="0"/>
        </w:tabs>
        <w:spacing w:before="0" w:after="0"/>
        <w:rPr>
          <w:sz w:val="22"/>
          <w:szCs w:val="22"/>
        </w:rPr>
      </w:pPr>
      <w:r>
        <w:rPr>
          <w:sz w:val="24"/>
        </w:rPr>
        <w:t>INWESTOR :</w:t>
      </w:r>
      <w:r>
        <w:t xml:space="preserve"> </w:t>
      </w:r>
      <w:r w:rsidRPr="00624F25">
        <w:rPr>
          <w:b w:val="0"/>
          <w:bCs w:val="0"/>
          <w:sz w:val="22"/>
          <w:szCs w:val="22"/>
        </w:rPr>
        <w:t xml:space="preserve">GMINA ZAGRODNO  </w:t>
      </w:r>
    </w:p>
    <w:p w:rsidR="00212BB6" w:rsidRPr="00624F25" w:rsidRDefault="00212BB6" w:rsidP="00212BB6">
      <w:pPr>
        <w:rPr>
          <w:rFonts w:ascii="Arial" w:hAnsi="Arial" w:cs="Arial"/>
          <w:bCs/>
          <w:sz w:val="22"/>
          <w:szCs w:val="22"/>
        </w:rPr>
      </w:pPr>
      <w:r w:rsidRPr="00624F25">
        <w:rPr>
          <w:rFonts w:ascii="Arial" w:hAnsi="Arial" w:cs="Arial"/>
          <w:bCs/>
          <w:sz w:val="22"/>
          <w:szCs w:val="22"/>
        </w:rPr>
        <w:tab/>
      </w:r>
      <w:r w:rsidRPr="00624F25">
        <w:rPr>
          <w:rFonts w:ascii="Arial" w:hAnsi="Arial" w:cs="Arial"/>
          <w:bCs/>
          <w:sz w:val="22"/>
          <w:szCs w:val="22"/>
        </w:rPr>
        <w:tab/>
        <w:t xml:space="preserve">  </w:t>
      </w:r>
      <w:r w:rsidR="00624F25" w:rsidRPr="00624F25">
        <w:rPr>
          <w:rFonts w:ascii="Arial" w:hAnsi="Arial" w:cs="Arial"/>
          <w:bCs/>
          <w:sz w:val="22"/>
          <w:szCs w:val="22"/>
        </w:rPr>
        <w:t>ZAGRODNO 52</w:t>
      </w:r>
      <w:r w:rsidRPr="00624F25">
        <w:rPr>
          <w:rFonts w:ascii="Arial" w:hAnsi="Arial" w:cs="Arial"/>
          <w:bCs/>
          <w:sz w:val="22"/>
          <w:szCs w:val="22"/>
        </w:rPr>
        <w:t xml:space="preserve"> </w:t>
      </w:r>
    </w:p>
    <w:p w:rsidR="00212BB6" w:rsidRDefault="00624F25" w:rsidP="00212BB6">
      <w:pPr>
        <w:rPr>
          <w:rFonts w:ascii="Arial" w:hAnsi="Arial" w:cs="Arial"/>
          <w:sz w:val="22"/>
          <w:szCs w:val="22"/>
        </w:rPr>
      </w:pPr>
      <w:r w:rsidRPr="00624F25">
        <w:rPr>
          <w:rFonts w:ascii="Arial" w:hAnsi="Arial" w:cs="Arial"/>
          <w:sz w:val="22"/>
          <w:szCs w:val="22"/>
        </w:rPr>
        <w:tab/>
      </w:r>
      <w:r w:rsidRPr="00624F25">
        <w:rPr>
          <w:rFonts w:ascii="Arial" w:hAnsi="Arial" w:cs="Arial"/>
          <w:sz w:val="22"/>
          <w:szCs w:val="22"/>
        </w:rPr>
        <w:tab/>
        <w:t xml:space="preserve">  59-516 ZAGRODNO</w:t>
      </w:r>
    </w:p>
    <w:p w:rsidR="006F748D" w:rsidRPr="00624F25" w:rsidRDefault="006F748D" w:rsidP="00212BB6">
      <w:pPr>
        <w:rPr>
          <w:rFonts w:ascii="Arial" w:hAnsi="Arial" w:cs="Arial"/>
          <w:sz w:val="22"/>
          <w:szCs w:val="22"/>
        </w:rPr>
      </w:pPr>
    </w:p>
    <w:p w:rsidR="00212BB6" w:rsidRPr="00624F25" w:rsidRDefault="00212BB6" w:rsidP="00212BB6">
      <w:pPr>
        <w:rPr>
          <w:rFonts w:ascii="Arial" w:hAnsi="Arial" w:cs="Arial"/>
          <w:sz w:val="22"/>
          <w:szCs w:val="22"/>
        </w:rPr>
      </w:pPr>
    </w:p>
    <w:p w:rsidR="00212BB6" w:rsidRDefault="00212BB6" w:rsidP="00212BB6">
      <w:pPr>
        <w:rPr>
          <w:rFonts w:ascii="Arial" w:hAnsi="Arial" w:cs="Arial"/>
          <w:b/>
          <w:bCs/>
          <w:sz w:val="22"/>
          <w:szCs w:val="22"/>
        </w:rPr>
      </w:pPr>
      <w:r>
        <w:rPr>
          <w:rFonts w:ascii="Arial" w:hAnsi="Arial" w:cs="Arial"/>
          <w:sz w:val="22"/>
          <w:szCs w:val="22"/>
        </w:rPr>
        <w:t>BRANŻA :</w:t>
      </w:r>
      <w:r>
        <w:rPr>
          <w:rFonts w:ascii="Arial" w:hAnsi="Arial" w:cs="Arial"/>
          <w:sz w:val="22"/>
          <w:szCs w:val="22"/>
        </w:rPr>
        <w:tab/>
      </w:r>
      <w:r w:rsidRPr="00212BB6">
        <w:rPr>
          <w:rFonts w:ascii="Arial" w:hAnsi="Arial" w:cs="Arial"/>
          <w:bCs/>
          <w:sz w:val="22"/>
          <w:szCs w:val="22"/>
        </w:rPr>
        <w:t>DROGOWA</w:t>
      </w:r>
    </w:p>
    <w:p w:rsidR="00212BB6" w:rsidRDefault="00212BB6" w:rsidP="00212BB6">
      <w:pPr>
        <w:rPr>
          <w:rFonts w:ascii="Arial" w:hAnsi="Arial" w:cs="Arial"/>
        </w:rPr>
      </w:pPr>
    </w:p>
    <w:p w:rsidR="00212BB6" w:rsidRDefault="00212BB6" w:rsidP="00212BB6">
      <w:pPr>
        <w:rPr>
          <w:rFonts w:ascii="Arial" w:hAnsi="Arial" w:cs="Arial"/>
        </w:rPr>
      </w:pPr>
    </w:p>
    <w:p w:rsidR="00212BB6" w:rsidRDefault="00212BB6" w:rsidP="00212B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12BB6" w:rsidRDefault="00212BB6" w:rsidP="00212BB6">
      <w:pPr>
        <w:rPr>
          <w:rFonts w:ascii="Arial" w:hAnsi="Arial" w:cs="Arial"/>
          <w:b/>
          <w:bCs/>
          <w:sz w:val="22"/>
        </w:rPr>
      </w:pPr>
    </w:p>
    <w:p w:rsidR="00212BB6" w:rsidRDefault="00212BB6" w:rsidP="00212BB6">
      <w:pPr>
        <w:rPr>
          <w:rFonts w:ascii="Arial" w:hAnsi="Arial" w:cs="Arial"/>
          <w:b/>
          <w:bCs/>
          <w:sz w:val="22"/>
        </w:rPr>
      </w:pPr>
    </w:p>
    <w:p w:rsidR="00212BB6" w:rsidRDefault="00212BB6" w:rsidP="00212BB6">
      <w:pPr>
        <w:rPr>
          <w:rFonts w:ascii="Arial" w:hAnsi="Arial" w:cs="Arial"/>
        </w:rPr>
      </w:pPr>
    </w:p>
    <w:p w:rsidR="00212BB6" w:rsidRDefault="00212BB6" w:rsidP="00212BB6">
      <w:pPr>
        <w:spacing w:line="360" w:lineRule="auto"/>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p>
    <w:p w:rsidR="00212BB6" w:rsidRDefault="00212BB6" w:rsidP="00212BB6">
      <w:pPr>
        <w:spacing w:line="360" w:lineRule="auto"/>
        <w:jc w:val="both"/>
        <w:rPr>
          <w:rFonts w:ascii="Arial" w:hAnsi="Arial" w:cs="Arial"/>
          <w:i/>
          <w:iCs/>
        </w:rPr>
      </w:pPr>
      <w:r>
        <w:rPr>
          <w:rFonts w:ascii="Arial" w:hAnsi="Arial" w:cs="Arial"/>
          <w:sz w:val="20"/>
          <w:szCs w:val="20"/>
        </w:rPr>
        <w:t>OPRACOWAŁ :</w:t>
      </w:r>
      <w:r>
        <w:rPr>
          <w:rFonts w:ascii="Arial" w:hAnsi="Arial" w:cs="Arial"/>
          <w:i/>
          <w:iCs/>
        </w:rPr>
        <w:tab/>
      </w:r>
    </w:p>
    <w:p w:rsidR="00212BB6" w:rsidRDefault="00212BB6" w:rsidP="00212BB6">
      <w:pPr>
        <w:spacing w:line="360" w:lineRule="auto"/>
        <w:jc w:val="both"/>
        <w:rPr>
          <w:rFonts w:ascii="Arial" w:hAnsi="Arial" w:cs="Arial"/>
        </w:rPr>
      </w:pPr>
      <w:r>
        <w:rPr>
          <w:rFonts w:ascii="Arial" w:hAnsi="Arial" w:cs="Arial"/>
        </w:rPr>
        <w:t xml:space="preserve">Marian Rosiński </w:t>
      </w:r>
    </w:p>
    <w:p w:rsidR="00212BB6" w:rsidRDefault="00212BB6" w:rsidP="00212BB6">
      <w:pPr>
        <w:rPr>
          <w:rFonts w:ascii="Arial" w:hAnsi="Arial" w:cs="Arial"/>
        </w:rPr>
      </w:pPr>
    </w:p>
    <w:p w:rsidR="00212BB6" w:rsidRDefault="00212BB6" w:rsidP="00212BB6">
      <w:pPr>
        <w:rPr>
          <w:rFonts w:ascii="Arial" w:hAnsi="Arial" w:cs="Arial"/>
          <w:sz w:val="22"/>
          <w:szCs w:val="22"/>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2"/>
          <w:szCs w:val="22"/>
        </w:rPr>
        <w:t>.....................................</w:t>
      </w:r>
    </w:p>
    <w:p w:rsidR="00212BB6" w:rsidRDefault="00212BB6" w:rsidP="00212BB6">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212BB6" w:rsidRDefault="00212BB6" w:rsidP="00212BB6">
      <w:pPr>
        <w:rPr>
          <w:rFonts w:ascii="Arial" w:hAnsi="Arial" w:cs="Arial"/>
          <w:b/>
          <w:bCs/>
          <w:sz w:val="28"/>
        </w:rPr>
      </w:pPr>
    </w:p>
    <w:p w:rsidR="00212BB6" w:rsidRDefault="00212BB6" w:rsidP="00212BB6">
      <w:pPr>
        <w:rPr>
          <w:rFonts w:ascii="Arial" w:hAnsi="Arial" w:cs="Arial"/>
          <w:b/>
          <w:bCs/>
          <w:sz w:val="28"/>
        </w:rPr>
      </w:pPr>
    </w:p>
    <w:p w:rsidR="00212BB6" w:rsidRDefault="00212BB6" w:rsidP="00212BB6">
      <w:pPr>
        <w:jc w:val="center"/>
        <w:rPr>
          <w:rFonts w:ascii="Arial" w:hAnsi="Arial" w:cs="Arial"/>
        </w:rPr>
      </w:pPr>
      <w:r>
        <w:rPr>
          <w:rFonts w:ascii="Arial" w:hAnsi="Arial" w:cs="Arial"/>
        </w:rPr>
        <w:t xml:space="preserve">Data opracowania -  </w:t>
      </w:r>
      <w:r w:rsidR="003E71F6">
        <w:rPr>
          <w:rFonts w:ascii="Arial" w:hAnsi="Arial" w:cs="Arial"/>
        </w:rPr>
        <w:t>maj</w:t>
      </w:r>
      <w:r>
        <w:rPr>
          <w:rFonts w:ascii="Arial" w:hAnsi="Arial" w:cs="Arial"/>
        </w:rPr>
        <w:t xml:space="preserve"> 2018 r.</w:t>
      </w:r>
    </w:p>
    <w:p w:rsidR="00212BB6" w:rsidRDefault="00212BB6" w:rsidP="00612709">
      <w:pPr>
        <w:pStyle w:val="Tytu"/>
        <w:rPr>
          <w:rFonts w:cs="Arial"/>
          <w:sz w:val="28"/>
          <w:szCs w:val="28"/>
        </w:rPr>
      </w:pPr>
    </w:p>
    <w:p w:rsidR="00612709" w:rsidRDefault="00612709" w:rsidP="00612709">
      <w:pPr>
        <w:pStyle w:val="Tytu"/>
        <w:rPr>
          <w:rFonts w:cs="Arial"/>
          <w:sz w:val="28"/>
          <w:szCs w:val="28"/>
        </w:rPr>
      </w:pPr>
      <w:r>
        <w:rPr>
          <w:rFonts w:cs="Arial"/>
          <w:sz w:val="28"/>
          <w:szCs w:val="28"/>
        </w:rPr>
        <w:t xml:space="preserve">SPIS </w:t>
      </w:r>
    </w:p>
    <w:p w:rsidR="00612709" w:rsidRDefault="00612709" w:rsidP="00612709">
      <w:pPr>
        <w:pStyle w:val="Tytu"/>
        <w:rPr>
          <w:rFonts w:cs="Arial"/>
          <w:sz w:val="28"/>
          <w:szCs w:val="28"/>
        </w:rPr>
      </w:pPr>
      <w:r>
        <w:rPr>
          <w:rFonts w:cs="Arial"/>
          <w:sz w:val="28"/>
          <w:szCs w:val="28"/>
        </w:rPr>
        <w:t xml:space="preserve">SPECYFIKACJI TECHNICZNYCH </w:t>
      </w:r>
    </w:p>
    <w:p w:rsidR="00612709" w:rsidRDefault="00612709" w:rsidP="00612709">
      <w:pPr>
        <w:pStyle w:val="Tytu"/>
        <w:rPr>
          <w:rFonts w:cs="Arial"/>
          <w:sz w:val="28"/>
          <w:szCs w:val="28"/>
        </w:rPr>
      </w:pPr>
      <w:r>
        <w:rPr>
          <w:rFonts w:cs="Arial"/>
          <w:sz w:val="28"/>
          <w:szCs w:val="28"/>
        </w:rPr>
        <w:t>przebudowa drogi wewnętrznej w miejscowości Brochocin – dz. nr 347</w:t>
      </w:r>
    </w:p>
    <w:p w:rsidR="00612709" w:rsidRDefault="00612709" w:rsidP="00612709">
      <w:pPr>
        <w:pStyle w:val="Podtytu"/>
        <w:rPr>
          <w:rFonts w:cs="Arial"/>
        </w:rPr>
      </w:pPr>
    </w:p>
    <w:p w:rsidR="00612709" w:rsidRDefault="00612709" w:rsidP="00612709">
      <w:pPr>
        <w:jc w:val="center"/>
        <w:rPr>
          <w:rFonts w:ascii="Arial" w:hAnsi="Arial" w:cs="Arial"/>
          <w:b/>
          <w:bCs/>
          <w:sz w:val="20"/>
          <w:szCs w:val="20"/>
        </w:rPr>
      </w:pPr>
    </w:p>
    <w:p w:rsidR="00612709" w:rsidRDefault="00612709" w:rsidP="00612709">
      <w:pPr>
        <w:jc w:val="center"/>
        <w:rPr>
          <w:rFonts w:ascii="Arial" w:hAnsi="Arial" w:cs="Arial"/>
          <w:b/>
          <w:bCs/>
          <w:sz w:val="20"/>
          <w:szCs w:val="20"/>
        </w:rPr>
      </w:pPr>
    </w:p>
    <w:p w:rsidR="00612709" w:rsidRDefault="00612709" w:rsidP="00612709">
      <w:pPr>
        <w:jc w:val="center"/>
        <w:rPr>
          <w:rFonts w:ascii="Arial" w:hAnsi="Arial" w:cs="Arial"/>
          <w:b/>
          <w:bCs/>
          <w:sz w:val="20"/>
          <w:szCs w:val="20"/>
        </w:rPr>
      </w:pPr>
    </w:p>
    <w:p w:rsidR="00612709" w:rsidRDefault="00612709" w:rsidP="00612709">
      <w:pPr>
        <w:jc w:val="center"/>
        <w:rPr>
          <w:rFonts w:ascii="Arial" w:hAnsi="Arial" w:cs="Arial"/>
          <w:b/>
          <w:bCs/>
          <w:sz w:val="20"/>
          <w:szCs w:val="20"/>
        </w:rPr>
      </w:pPr>
    </w:p>
    <w:p w:rsidR="00612709" w:rsidRPr="00565B5D" w:rsidRDefault="00612709" w:rsidP="00565B5D">
      <w:pPr>
        <w:pStyle w:val="Podtytu"/>
        <w:jc w:val="left"/>
        <w:rPr>
          <w:rFonts w:cs="Arial"/>
          <w:bCs/>
          <w:i w:val="0"/>
          <w:sz w:val="20"/>
          <w:szCs w:val="20"/>
        </w:rPr>
      </w:pPr>
      <w:r w:rsidRPr="00565B5D">
        <w:rPr>
          <w:rFonts w:cs="Arial"/>
          <w:i w:val="0"/>
          <w:sz w:val="20"/>
          <w:szCs w:val="20"/>
        </w:rPr>
        <w:t>D-M-00.00.00</w:t>
      </w:r>
      <w:r w:rsidRPr="00565B5D">
        <w:rPr>
          <w:rFonts w:cs="Arial"/>
          <w:i w:val="0"/>
          <w:sz w:val="20"/>
          <w:szCs w:val="20"/>
        </w:rPr>
        <w:tab/>
        <w:t>Wymagania ogólne</w:t>
      </w:r>
      <w:r w:rsidRPr="00565B5D">
        <w:rPr>
          <w:rFonts w:cs="Arial"/>
          <w:i w:val="0"/>
          <w:sz w:val="20"/>
          <w:szCs w:val="20"/>
        </w:rPr>
        <w:tab/>
      </w:r>
      <w:r w:rsidRPr="00565B5D">
        <w:rPr>
          <w:rFonts w:cs="Arial"/>
          <w:i w:val="0"/>
          <w:sz w:val="20"/>
          <w:szCs w:val="20"/>
        </w:rPr>
        <w:tab/>
      </w:r>
      <w:r w:rsidRPr="00565B5D">
        <w:rPr>
          <w:rFonts w:cs="Arial"/>
          <w:i w:val="0"/>
          <w:sz w:val="20"/>
          <w:szCs w:val="20"/>
        </w:rPr>
        <w:tab/>
      </w:r>
      <w:r w:rsidRPr="00565B5D">
        <w:rPr>
          <w:rFonts w:cs="Arial"/>
          <w:i w:val="0"/>
          <w:sz w:val="20"/>
          <w:szCs w:val="20"/>
        </w:rPr>
        <w:tab/>
      </w:r>
      <w:r w:rsidRPr="00565B5D">
        <w:rPr>
          <w:rFonts w:cs="Arial"/>
          <w:i w:val="0"/>
          <w:sz w:val="20"/>
          <w:szCs w:val="20"/>
        </w:rPr>
        <w:tab/>
      </w:r>
      <w:r w:rsidRPr="00565B5D">
        <w:rPr>
          <w:rFonts w:cs="Arial"/>
          <w:i w:val="0"/>
          <w:sz w:val="20"/>
          <w:szCs w:val="20"/>
        </w:rPr>
        <w:tab/>
      </w:r>
      <w:r w:rsidRPr="00565B5D">
        <w:rPr>
          <w:rFonts w:cs="Arial"/>
          <w:i w:val="0"/>
          <w:sz w:val="20"/>
          <w:szCs w:val="20"/>
        </w:rPr>
        <w:tab/>
      </w:r>
      <w:r w:rsidRPr="00565B5D">
        <w:rPr>
          <w:rFonts w:cs="Arial"/>
          <w:bCs/>
          <w:i w:val="0"/>
          <w:sz w:val="20"/>
          <w:szCs w:val="20"/>
        </w:rPr>
        <w:t>str</w:t>
      </w:r>
      <w:r w:rsidRPr="00565B5D">
        <w:rPr>
          <w:rFonts w:cs="Arial"/>
          <w:i w:val="0"/>
          <w:sz w:val="20"/>
          <w:szCs w:val="20"/>
        </w:rPr>
        <w:t xml:space="preserve">. </w:t>
      </w:r>
      <w:r w:rsidR="005F724B">
        <w:rPr>
          <w:rFonts w:cs="Arial"/>
          <w:i w:val="0"/>
          <w:sz w:val="20"/>
          <w:szCs w:val="20"/>
        </w:rPr>
        <w:t>1</w:t>
      </w:r>
    </w:p>
    <w:p w:rsidR="00612709" w:rsidRDefault="00612709" w:rsidP="0061270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bCs/>
          <w:sz w:val="20"/>
          <w:szCs w:val="20"/>
        </w:rPr>
        <w:t>Kod CPV: 45233100-0</w:t>
      </w:r>
      <w:r>
        <w:rPr>
          <w:rFonts w:ascii="Arial" w:hAnsi="Arial" w:cs="Arial"/>
          <w:sz w:val="20"/>
          <w:szCs w:val="20"/>
        </w:rPr>
        <w:t xml:space="preserve"> Prace budowlane dotyczące autostrad, dróg</w:t>
      </w:r>
    </w:p>
    <w:p w:rsidR="00612709" w:rsidRDefault="00612709" w:rsidP="00612709">
      <w:pPr>
        <w:rPr>
          <w:rFonts w:ascii="Arial" w:hAnsi="Arial" w:cs="Arial"/>
          <w:sz w:val="20"/>
          <w:szCs w:val="20"/>
        </w:rPr>
      </w:pPr>
    </w:p>
    <w:p w:rsidR="00612709" w:rsidRDefault="00612709" w:rsidP="00100AFF">
      <w:pPr>
        <w:pStyle w:val="Nagwek1"/>
        <w:numPr>
          <w:ilvl w:val="0"/>
          <w:numId w:val="36"/>
        </w:numPr>
        <w:tabs>
          <w:tab w:val="left" w:pos="0"/>
        </w:tabs>
        <w:spacing w:before="0" w:after="0"/>
        <w:rPr>
          <w:b w:val="0"/>
          <w:bCs w:val="0"/>
          <w:sz w:val="20"/>
          <w:szCs w:val="20"/>
        </w:rPr>
      </w:pPr>
      <w:r>
        <w:rPr>
          <w:sz w:val="20"/>
          <w:szCs w:val="20"/>
        </w:rPr>
        <w:t xml:space="preserve"> D.01.00.00       Roboty przygotowawcze</w:t>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p>
    <w:p w:rsidR="00612709" w:rsidRDefault="00612709" w:rsidP="0061270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bCs/>
          <w:sz w:val="20"/>
          <w:szCs w:val="20"/>
        </w:rPr>
        <w:t>Kod CPV: 45233131-6</w:t>
      </w:r>
      <w:r>
        <w:rPr>
          <w:rFonts w:ascii="Arial" w:hAnsi="Arial" w:cs="Arial"/>
          <w:b/>
          <w:bCs/>
          <w:sz w:val="20"/>
          <w:szCs w:val="20"/>
        </w:rPr>
        <w:t xml:space="preserve"> </w:t>
      </w:r>
      <w:r>
        <w:rPr>
          <w:rFonts w:ascii="Arial" w:hAnsi="Arial" w:cs="Arial"/>
          <w:sz w:val="20"/>
          <w:szCs w:val="20"/>
        </w:rPr>
        <w:t>Prace budowlane dotyczące dróg</w:t>
      </w:r>
    </w:p>
    <w:p w:rsidR="00612709" w:rsidRDefault="00612709" w:rsidP="00612709">
      <w:pPr>
        <w:rPr>
          <w:rFonts w:ascii="Arial" w:hAnsi="Arial" w:cs="Arial"/>
          <w:sz w:val="20"/>
          <w:szCs w:val="20"/>
        </w:rPr>
      </w:pPr>
      <w:r>
        <w:rPr>
          <w:rFonts w:ascii="Arial" w:hAnsi="Arial" w:cs="Arial"/>
          <w:sz w:val="20"/>
          <w:szCs w:val="20"/>
        </w:rPr>
        <w:t xml:space="preserve">D.01.01.01 </w:t>
      </w:r>
      <w:r>
        <w:rPr>
          <w:rFonts w:ascii="Arial" w:hAnsi="Arial" w:cs="Arial"/>
          <w:sz w:val="20"/>
          <w:szCs w:val="20"/>
        </w:rPr>
        <w:tab/>
        <w:t>Odtworzenie trasy i punktów wysokościowych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str. </w:t>
      </w:r>
      <w:r w:rsidR="005F724B">
        <w:rPr>
          <w:rFonts w:ascii="Arial" w:hAnsi="Arial" w:cs="Arial"/>
          <w:sz w:val="20"/>
          <w:szCs w:val="20"/>
        </w:rPr>
        <w:t>15</w:t>
      </w:r>
    </w:p>
    <w:p w:rsidR="00612709" w:rsidRDefault="00612709" w:rsidP="00100AFF">
      <w:pPr>
        <w:pStyle w:val="Nagwek1"/>
        <w:numPr>
          <w:ilvl w:val="0"/>
          <w:numId w:val="36"/>
        </w:numPr>
        <w:tabs>
          <w:tab w:val="left" w:pos="0"/>
        </w:tabs>
        <w:spacing w:before="0" w:after="0"/>
        <w:rPr>
          <w:sz w:val="20"/>
          <w:szCs w:val="20"/>
        </w:rPr>
      </w:pPr>
    </w:p>
    <w:p w:rsidR="00612709" w:rsidRDefault="00612709" w:rsidP="00612709">
      <w:pPr>
        <w:pStyle w:val="Nagwek1"/>
        <w:tabs>
          <w:tab w:val="clear" w:pos="0"/>
          <w:tab w:val="left" w:pos="708"/>
        </w:tabs>
        <w:rPr>
          <w:sz w:val="20"/>
          <w:szCs w:val="20"/>
        </w:rPr>
      </w:pPr>
      <w:r>
        <w:rPr>
          <w:sz w:val="20"/>
          <w:szCs w:val="20"/>
        </w:rPr>
        <w:t xml:space="preserve">D.03.00.00 </w:t>
      </w:r>
      <w:r>
        <w:rPr>
          <w:sz w:val="20"/>
          <w:szCs w:val="20"/>
        </w:rPr>
        <w:tab/>
        <w:t xml:space="preserve">Odwodnienie korpusu drogowego </w:t>
      </w:r>
    </w:p>
    <w:p w:rsidR="00612709" w:rsidRDefault="00612709" w:rsidP="00612709">
      <w:pPr>
        <w:rPr>
          <w:rFonts w:ascii="Arial" w:hAnsi="Arial" w:cs="Arial"/>
          <w:sz w:val="20"/>
          <w:szCs w:val="20"/>
        </w:rPr>
      </w:pPr>
      <w:r>
        <w:rPr>
          <w:rFonts w:ascii="Arial" w:hAnsi="Arial" w:cs="Arial"/>
          <w:sz w:val="20"/>
          <w:szCs w:val="20"/>
        </w:rPr>
        <w:tab/>
      </w:r>
      <w:r>
        <w:rPr>
          <w:rFonts w:ascii="Arial" w:hAnsi="Arial" w:cs="Arial"/>
          <w:sz w:val="20"/>
          <w:szCs w:val="20"/>
        </w:rPr>
        <w:tab/>
        <w:t xml:space="preserve">Kod CPV: 4523245-2 Odwodnienie </w:t>
      </w:r>
    </w:p>
    <w:p w:rsidR="00612709" w:rsidRDefault="00612709" w:rsidP="00612709">
      <w:pPr>
        <w:rPr>
          <w:rFonts w:ascii="Arial" w:hAnsi="Arial" w:cs="Arial"/>
          <w:sz w:val="20"/>
          <w:szCs w:val="20"/>
        </w:rPr>
      </w:pPr>
      <w:r>
        <w:rPr>
          <w:rFonts w:ascii="Arial" w:hAnsi="Arial" w:cs="Arial"/>
          <w:sz w:val="20"/>
          <w:szCs w:val="20"/>
        </w:rPr>
        <w:t>D.03.02.01a</w:t>
      </w:r>
      <w:r>
        <w:rPr>
          <w:rFonts w:ascii="Arial" w:hAnsi="Arial" w:cs="Arial"/>
          <w:sz w:val="20"/>
          <w:szCs w:val="20"/>
        </w:rPr>
        <w:tab/>
        <w:t>Regulacja pionowa studzienek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str.</w:t>
      </w:r>
      <w:r w:rsidR="005F724B">
        <w:rPr>
          <w:rFonts w:ascii="Arial" w:hAnsi="Arial" w:cs="Arial"/>
          <w:sz w:val="20"/>
          <w:szCs w:val="20"/>
        </w:rPr>
        <w:t xml:space="preserve"> 18</w:t>
      </w:r>
    </w:p>
    <w:p w:rsidR="00612709" w:rsidRDefault="00612709" w:rsidP="00612709">
      <w:pPr>
        <w:rPr>
          <w:rFonts w:ascii="Arial" w:hAnsi="Arial" w:cs="Arial"/>
          <w:sz w:val="20"/>
          <w:szCs w:val="20"/>
        </w:rPr>
      </w:pPr>
      <w:r>
        <w:rPr>
          <w:rFonts w:ascii="Arial" w:hAnsi="Arial" w:cs="Arial"/>
          <w:sz w:val="20"/>
          <w:szCs w:val="20"/>
        </w:rPr>
        <w:t xml:space="preserve">D.03.02.01 </w:t>
      </w:r>
      <w:r>
        <w:rPr>
          <w:rFonts w:ascii="Arial" w:hAnsi="Arial" w:cs="Arial"/>
          <w:sz w:val="20"/>
          <w:szCs w:val="20"/>
        </w:rPr>
        <w:tab/>
        <w:t>Kanalizacja deszczowa  - wpusty i przykanaliki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str. </w:t>
      </w:r>
      <w:r w:rsidR="005F724B">
        <w:rPr>
          <w:rFonts w:ascii="Arial" w:hAnsi="Arial" w:cs="Arial"/>
          <w:sz w:val="20"/>
          <w:szCs w:val="20"/>
        </w:rPr>
        <w:t>22</w:t>
      </w:r>
      <w:r>
        <w:rPr>
          <w:rFonts w:ascii="Arial" w:hAnsi="Arial" w:cs="Arial"/>
          <w:sz w:val="20"/>
          <w:szCs w:val="20"/>
        </w:rPr>
        <w:tab/>
      </w:r>
      <w:r>
        <w:rPr>
          <w:rFonts w:ascii="Arial" w:hAnsi="Arial" w:cs="Arial"/>
          <w:sz w:val="20"/>
          <w:szCs w:val="20"/>
        </w:rPr>
        <w:tab/>
      </w:r>
      <w:r>
        <w:rPr>
          <w:rFonts w:ascii="Arial" w:hAnsi="Arial" w:cs="Arial"/>
          <w:sz w:val="20"/>
          <w:szCs w:val="20"/>
        </w:rPr>
        <w:tab/>
      </w:r>
    </w:p>
    <w:p w:rsidR="00612709" w:rsidRDefault="00612709" w:rsidP="00100AFF">
      <w:pPr>
        <w:pStyle w:val="Nagwek1"/>
        <w:numPr>
          <w:ilvl w:val="0"/>
          <w:numId w:val="36"/>
        </w:numPr>
        <w:tabs>
          <w:tab w:val="left" w:pos="0"/>
        </w:tabs>
        <w:spacing w:before="0" w:after="0"/>
        <w:rPr>
          <w:sz w:val="20"/>
          <w:szCs w:val="20"/>
        </w:rPr>
      </w:pPr>
    </w:p>
    <w:p w:rsidR="00612709" w:rsidRDefault="00612709" w:rsidP="00100AFF">
      <w:pPr>
        <w:pStyle w:val="Nagwek1"/>
        <w:numPr>
          <w:ilvl w:val="0"/>
          <w:numId w:val="36"/>
        </w:numPr>
        <w:tabs>
          <w:tab w:val="left" w:pos="0"/>
        </w:tabs>
        <w:spacing w:before="0" w:after="0"/>
        <w:rPr>
          <w:sz w:val="20"/>
          <w:szCs w:val="20"/>
        </w:rPr>
      </w:pPr>
      <w:r>
        <w:rPr>
          <w:sz w:val="20"/>
          <w:szCs w:val="20"/>
        </w:rPr>
        <w:t>D.04.00.00        Podbudowy</w:t>
      </w:r>
    </w:p>
    <w:p w:rsidR="00612709" w:rsidRDefault="00612709" w:rsidP="0061270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bCs/>
          <w:sz w:val="20"/>
          <w:szCs w:val="20"/>
        </w:rPr>
        <w:t>Kod CPV: 45233330-1</w:t>
      </w:r>
      <w:r>
        <w:rPr>
          <w:rFonts w:ascii="Arial" w:hAnsi="Arial" w:cs="Arial"/>
          <w:sz w:val="20"/>
          <w:szCs w:val="20"/>
        </w:rPr>
        <w:t xml:space="preserve"> Fundamentowanie ulic</w:t>
      </w:r>
    </w:p>
    <w:p w:rsidR="00612709" w:rsidRDefault="00612709" w:rsidP="00612709">
      <w:pPr>
        <w:rPr>
          <w:rFonts w:ascii="Arial" w:hAnsi="Arial" w:cs="Arial"/>
          <w:sz w:val="20"/>
          <w:szCs w:val="20"/>
        </w:rPr>
      </w:pPr>
      <w:r>
        <w:rPr>
          <w:rFonts w:ascii="Arial" w:hAnsi="Arial" w:cs="Arial"/>
          <w:sz w:val="20"/>
          <w:szCs w:val="20"/>
        </w:rPr>
        <w:t>D.04.01.01</w:t>
      </w:r>
      <w:r>
        <w:rPr>
          <w:rFonts w:ascii="Arial" w:hAnsi="Arial" w:cs="Arial"/>
          <w:sz w:val="20"/>
          <w:szCs w:val="20"/>
        </w:rPr>
        <w:tab/>
        <w:t xml:space="preserve">Koryto wraz z profilowaniem i zagęszczenie podłoża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str. </w:t>
      </w:r>
      <w:r w:rsidR="005F724B">
        <w:rPr>
          <w:rFonts w:ascii="Arial" w:hAnsi="Arial" w:cs="Arial"/>
          <w:sz w:val="20"/>
          <w:szCs w:val="20"/>
        </w:rPr>
        <w:t>31</w:t>
      </w:r>
    </w:p>
    <w:p w:rsidR="00612709" w:rsidRDefault="00612709" w:rsidP="00612709">
      <w:pPr>
        <w:rPr>
          <w:rFonts w:ascii="Arial" w:hAnsi="Arial" w:cs="Arial"/>
          <w:sz w:val="20"/>
          <w:szCs w:val="20"/>
        </w:rPr>
      </w:pPr>
      <w:r>
        <w:rPr>
          <w:rFonts w:ascii="Arial" w:hAnsi="Arial" w:cs="Arial"/>
          <w:sz w:val="20"/>
          <w:szCs w:val="20"/>
        </w:rPr>
        <w:t>D.04.03.01</w:t>
      </w:r>
      <w:r>
        <w:rPr>
          <w:rFonts w:ascii="Arial" w:hAnsi="Arial" w:cs="Arial"/>
          <w:sz w:val="20"/>
          <w:szCs w:val="20"/>
        </w:rPr>
        <w:tab/>
        <w:t xml:space="preserve">Oczyszczenie i skropienie warstw konstrukcyjnych </w:t>
      </w:r>
      <w:r>
        <w:rPr>
          <w:rFonts w:ascii="Arial" w:hAnsi="Arial" w:cs="Arial"/>
          <w:sz w:val="20"/>
          <w:szCs w:val="20"/>
        </w:rPr>
        <w:tab/>
      </w:r>
      <w:r>
        <w:rPr>
          <w:rFonts w:ascii="Arial" w:hAnsi="Arial" w:cs="Arial"/>
          <w:sz w:val="20"/>
          <w:szCs w:val="20"/>
        </w:rPr>
        <w:tab/>
      </w:r>
      <w:r>
        <w:rPr>
          <w:rFonts w:ascii="Arial" w:hAnsi="Arial" w:cs="Arial"/>
          <w:sz w:val="20"/>
          <w:szCs w:val="20"/>
        </w:rPr>
        <w:tab/>
        <w:t>str.</w:t>
      </w:r>
      <w:r w:rsidR="005F724B">
        <w:rPr>
          <w:rFonts w:ascii="Arial" w:hAnsi="Arial" w:cs="Arial"/>
          <w:sz w:val="20"/>
          <w:szCs w:val="20"/>
        </w:rPr>
        <w:t xml:space="preserve"> 35</w:t>
      </w:r>
    </w:p>
    <w:p w:rsidR="00612709" w:rsidRDefault="00612709" w:rsidP="00612709">
      <w:pPr>
        <w:rPr>
          <w:rFonts w:ascii="Arial" w:hAnsi="Arial" w:cs="Arial"/>
          <w:sz w:val="20"/>
          <w:szCs w:val="20"/>
        </w:rPr>
      </w:pPr>
      <w:r>
        <w:rPr>
          <w:rFonts w:ascii="Arial" w:hAnsi="Arial" w:cs="Arial"/>
          <w:sz w:val="20"/>
          <w:szCs w:val="20"/>
        </w:rPr>
        <w:t>D.04.04.00</w:t>
      </w:r>
      <w:r>
        <w:rPr>
          <w:rFonts w:ascii="Arial" w:hAnsi="Arial" w:cs="Arial"/>
          <w:sz w:val="20"/>
          <w:szCs w:val="20"/>
        </w:rPr>
        <w:tab/>
        <w:t>Wymagania ogólne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str. </w:t>
      </w:r>
      <w:r w:rsidR="005F724B">
        <w:rPr>
          <w:rFonts w:ascii="Arial" w:hAnsi="Arial" w:cs="Arial"/>
          <w:sz w:val="20"/>
          <w:szCs w:val="20"/>
        </w:rPr>
        <w:t>38</w:t>
      </w:r>
    </w:p>
    <w:p w:rsidR="00612709" w:rsidRDefault="00612709" w:rsidP="00612709">
      <w:pPr>
        <w:rPr>
          <w:rFonts w:ascii="Arial" w:hAnsi="Arial" w:cs="Arial"/>
          <w:sz w:val="20"/>
          <w:szCs w:val="20"/>
        </w:rPr>
      </w:pPr>
      <w:r>
        <w:rPr>
          <w:rFonts w:ascii="Arial" w:hAnsi="Arial" w:cs="Arial"/>
          <w:sz w:val="20"/>
          <w:szCs w:val="20"/>
        </w:rPr>
        <w:t>D.04.04.02</w:t>
      </w:r>
      <w:r>
        <w:rPr>
          <w:rFonts w:ascii="Arial" w:hAnsi="Arial" w:cs="Arial"/>
          <w:sz w:val="20"/>
          <w:szCs w:val="20"/>
        </w:rPr>
        <w:tab/>
        <w:t>Podbudowa z kruszywa łamanego stabilizowanego mechanicznie</w:t>
      </w:r>
      <w:r>
        <w:rPr>
          <w:rFonts w:ascii="Arial" w:hAnsi="Arial" w:cs="Arial"/>
          <w:sz w:val="20"/>
          <w:szCs w:val="20"/>
        </w:rPr>
        <w:tab/>
        <w:t xml:space="preserve">str. </w:t>
      </w:r>
      <w:r w:rsidR="005F724B">
        <w:rPr>
          <w:rFonts w:ascii="Arial" w:hAnsi="Arial" w:cs="Arial"/>
          <w:sz w:val="20"/>
          <w:szCs w:val="20"/>
        </w:rPr>
        <w:t>45</w:t>
      </w:r>
    </w:p>
    <w:p w:rsidR="00612709" w:rsidRDefault="00612709" w:rsidP="00100AFF">
      <w:pPr>
        <w:pStyle w:val="Nagwek1"/>
        <w:numPr>
          <w:ilvl w:val="0"/>
          <w:numId w:val="36"/>
        </w:numPr>
        <w:tabs>
          <w:tab w:val="left" w:pos="0"/>
        </w:tabs>
        <w:spacing w:before="0" w:after="0"/>
        <w:rPr>
          <w:sz w:val="20"/>
          <w:szCs w:val="20"/>
        </w:rPr>
      </w:pPr>
    </w:p>
    <w:p w:rsidR="00612709" w:rsidRDefault="00612709" w:rsidP="00100AFF">
      <w:pPr>
        <w:pStyle w:val="Nagwek1"/>
        <w:numPr>
          <w:ilvl w:val="0"/>
          <w:numId w:val="36"/>
        </w:numPr>
        <w:tabs>
          <w:tab w:val="left" w:pos="0"/>
        </w:tabs>
        <w:spacing w:before="0" w:after="0"/>
        <w:rPr>
          <w:sz w:val="20"/>
          <w:szCs w:val="20"/>
        </w:rPr>
      </w:pPr>
      <w:r>
        <w:rPr>
          <w:sz w:val="20"/>
          <w:szCs w:val="20"/>
        </w:rPr>
        <w:t>D.05.00.00</w:t>
      </w:r>
      <w:r>
        <w:rPr>
          <w:sz w:val="20"/>
          <w:szCs w:val="20"/>
        </w:rPr>
        <w:tab/>
        <w:t>Nawierzchnie</w:t>
      </w:r>
    </w:p>
    <w:p w:rsidR="00612709" w:rsidRDefault="00612709" w:rsidP="00612709">
      <w:pPr>
        <w:tabs>
          <w:tab w:val="left" w:pos="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bCs/>
          <w:sz w:val="20"/>
          <w:szCs w:val="20"/>
        </w:rPr>
        <w:t>Kod CPV: 45233220-7</w:t>
      </w:r>
      <w:r>
        <w:rPr>
          <w:rFonts w:ascii="Arial" w:hAnsi="Arial" w:cs="Arial"/>
          <w:b/>
          <w:bCs/>
          <w:sz w:val="20"/>
          <w:szCs w:val="20"/>
        </w:rPr>
        <w:t xml:space="preserve"> </w:t>
      </w:r>
      <w:r>
        <w:rPr>
          <w:rFonts w:ascii="Arial" w:hAnsi="Arial" w:cs="Arial"/>
          <w:sz w:val="20"/>
          <w:szCs w:val="20"/>
        </w:rPr>
        <w:t xml:space="preserve">Prace dotyczące kładzenia nawierzchni </w:t>
      </w:r>
    </w:p>
    <w:p w:rsidR="00DE2622" w:rsidRDefault="00DE2622" w:rsidP="00DE2622">
      <w:pPr>
        <w:rPr>
          <w:rFonts w:ascii="Arial" w:hAnsi="Arial" w:cs="Arial"/>
          <w:bCs/>
          <w:sz w:val="20"/>
          <w:szCs w:val="20"/>
        </w:rPr>
      </w:pPr>
      <w:r>
        <w:rPr>
          <w:rFonts w:ascii="Arial" w:hAnsi="Arial" w:cs="Arial"/>
          <w:bCs/>
          <w:sz w:val="20"/>
          <w:szCs w:val="20"/>
        </w:rPr>
        <w:t>D.05.03.01</w:t>
      </w:r>
      <w:r>
        <w:rPr>
          <w:rFonts w:ascii="Arial" w:hAnsi="Arial" w:cs="Arial"/>
          <w:bCs/>
          <w:sz w:val="20"/>
          <w:szCs w:val="20"/>
        </w:rPr>
        <w:tab/>
        <w:t xml:space="preserve">Nawierzchnia poboczy z kostki kamiennej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str.</w:t>
      </w:r>
      <w:r w:rsidR="00E97160">
        <w:rPr>
          <w:rFonts w:ascii="Arial" w:hAnsi="Arial" w:cs="Arial"/>
          <w:bCs/>
          <w:sz w:val="20"/>
          <w:szCs w:val="20"/>
        </w:rPr>
        <w:t>47</w:t>
      </w:r>
    </w:p>
    <w:p w:rsidR="00612709" w:rsidRDefault="00612709" w:rsidP="00612709">
      <w:pPr>
        <w:rPr>
          <w:rFonts w:ascii="Arial" w:hAnsi="Arial" w:cs="Arial"/>
          <w:bCs/>
          <w:sz w:val="20"/>
          <w:szCs w:val="20"/>
        </w:rPr>
      </w:pPr>
      <w:r>
        <w:rPr>
          <w:rFonts w:ascii="Arial" w:hAnsi="Arial" w:cs="Arial"/>
          <w:bCs/>
          <w:sz w:val="20"/>
          <w:szCs w:val="20"/>
        </w:rPr>
        <w:t>D.05.03</w:t>
      </w:r>
      <w:r>
        <w:rPr>
          <w:rFonts w:ascii="Arial" w:hAnsi="Arial" w:cs="Arial"/>
          <w:b/>
          <w:bCs/>
          <w:sz w:val="20"/>
          <w:szCs w:val="20"/>
        </w:rPr>
        <w:t>.</w:t>
      </w:r>
      <w:r>
        <w:rPr>
          <w:rFonts w:ascii="Arial" w:hAnsi="Arial" w:cs="Arial"/>
          <w:bCs/>
          <w:sz w:val="20"/>
          <w:szCs w:val="20"/>
        </w:rPr>
        <w:t>05</w:t>
      </w:r>
      <w:r>
        <w:rPr>
          <w:rFonts w:ascii="Arial" w:hAnsi="Arial" w:cs="Arial"/>
          <w:bCs/>
          <w:sz w:val="20"/>
          <w:szCs w:val="20"/>
        </w:rPr>
        <w:tab/>
        <w:t xml:space="preserve">Nawierzchnie z mieszanek mineralno-bitumicznych wytwarzanych </w:t>
      </w:r>
      <w:r>
        <w:rPr>
          <w:rFonts w:ascii="Arial" w:hAnsi="Arial" w:cs="Arial"/>
          <w:bCs/>
          <w:sz w:val="20"/>
          <w:szCs w:val="20"/>
        </w:rPr>
        <w:tab/>
      </w:r>
      <w:r>
        <w:rPr>
          <w:rFonts w:ascii="Arial" w:hAnsi="Arial" w:cs="Arial"/>
          <w:bCs/>
          <w:sz w:val="20"/>
          <w:szCs w:val="20"/>
        </w:rPr>
        <w:tab/>
      </w:r>
    </w:p>
    <w:p w:rsidR="00612709" w:rsidRDefault="00612709" w:rsidP="00612709">
      <w:pPr>
        <w:ind w:left="708" w:firstLine="708"/>
        <w:rPr>
          <w:rFonts w:ascii="Arial" w:hAnsi="Arial" w:cs="Arial"/>
          <w:bCs/>
          <w:sz w:val="20"/>
          <w:szCs w:val="20"/>
        </w:rPr>
      </w:pPr>
      <w:r>
        <w:rPr>
          <w:rFonts w:ascii="Arial" w:hAnsi="Arial" w:cs="Arial"/>
          <w:bCs/>
          <w:sz w:val="20"/>
          <w:szCs w:val="20"/>
        </w:rPr>
        <w:t>i wbudowanych na gorąco, warstwa dolna i ścieralna</w:t>
      </w:r>
      <w:r>
        <w:rPr>
          <w:rFonts w:ascii="Arial" w:hAnsi="Arial" w:cs="Arial"/>
          <w:bCs/>
          <w:sz w:val="20"/>
          <w:szCs w:val="20"/>
        </w:rPr>
        <w:tab/>
      </w:r>
      <w:r>
        <w:rPr>
          <w:rFonts w:ascii="Arial" w:hAnsi="Arial" w:cs="Arial"/>
          <w:bCs/>
          <w:sz w:val="20"/>
          <w:szCs w:val="20"/>
        </w:rPr>
        <w:tab/>
      </w:r>
      <w:r>
        <w:rPr>
          <w:rFonts w:ascii="Arial" w:hAnsi="Arial" w:cs="Arial"/>
          <w:bCs/>
          <w:sz w:val="20"/>
          <w:szCs w:val="20"/>
        </w:rPr>
        <w:tab/>
        <w:t>str.</w:t>
      </w:r>
      <w:r w:rsidR="00E97160">
        <w:rPr>
          <w:rFonts w:ascii="Arial" w:hAnsi="Arial" w:cs="Arial"/>
          <w:bCs/>
          <w:sz w:val="20"/>
          <w:szCs w:val="20"/>
        </w:rPr>
        <w:t xml:space="preserve"> 54</w:t>
      </w:r>
      <w:r>
        <w:rPr>
          <w:rFonts w:ascii="Arial" w:hAnsi="Arial" w:cs="Arial"/>
          <w:b/>
          <w:bCs/>
          <w:sz w:val="20"/>
          <w:szCs w:val="20"/>
        </w:rPr>
        <w:tab/>
      </w:r>
    </w:p>
    <w:p w:rsidR="00C41790" w:rsidRDefault="00C41790" w:rsidP="00612709">
      <w:pPr>
        <w:rPr>
          <w:rFonts w:ascii="Arial" w:hAnsi="Arial" w:cs="Arial"/>
          <w:b/>
          <w:sz w:val="20"/>
          <w:szCs w:val="20"/>
        </w:rPr>
      </w:pPr>
    </w:p>
    <w:p w:rsidR="00612709" w:rsidRDefault="00612709" w:rsidP="00612709">
      <w:pPr>
        <w:rPr>
          <w:rFonts w:ascii="Arial" w:hAnsi="Arial" w:cs="Arial"/>
          <w:b/>
          <w:sz w:val="20"/>
          <w:szCs w:val="20"/>
        </w:rPr>
      </w:pPr>
      <w:r>
        <w:rPr>
          <w:rFonts w:ascii="Arial" w:hAnsi="Arial" w:cs="Arial"/>
          <w:b/>
          <w:sz w:val="20"/>
          <w:szCs w:val="20"/>
        </w:rPr>
        <w:t>D.06.00.00</w:t>
      </w:r>
      <w:r>
        <w:rPr>
          <w:rFonts w:ascii="Arial" w:hAnsi="Arial" w:cs="Arial"/>
          <w:b/>
          <w:sz w:val="20"/>
          <w:szCs w:val="20"/>
        </w:rPr>
        <w:tab/>
        <w:t>Roboty wykończeniowe</w:t>
      </w:r>
    </w:p>
    <w:p w:rsidR="00612709" w:rsidRDefault="00612709" w:rsidP="00612709">
      <w:pPr>
        <w:rPr>
          <w:rFonts w:ascii="Arial" w:hAnsi="Arial" w:cs="Arial"/>
          <w:sz w:val="20"/>
          <w:szCs w:val="20"/>
        </w:rPr>
      </w:pPr>
      <w:r>
        <w:rPr>
          <w:rFonts w:ascii="Arial" w:hAnsi="Arial" w:cs="Arial"/>
          <w:sz w:val="20"/>
          <w:szCs w:val="20"/>
        </w:rPr>
        <w:t>D.06.01.01</w:t>
      </w:r>
      <w:r>
        <w:rPr>
          <w:rFonts w:ascii="Arial" w:hAnsi="Arial" w:cs="Arial"/>
          <w:sz w:val="20"/>
          <w:szCs w:val="20"/>
        </w:rPr>
        <w:tab/>
        <w:t xml:space="preserve">Umocnienie powierzchniowe skarp </w:t>
      </w:r>
      <w:r w:rsidR="00FA3764">
        <w:rPr>
          <w:rFonts w:ascii="Arial" w:hAnsi="Arial" w:cs="Arial"/>
          <w:sz w:val="20"/>
          <w:szCs w:val="20"/>
        </w:rPr>
        <w:t>– płyty ażurowe</w:t>
      </w:r>
      <w:r w:rsidR="005F724B">
        <w:rPr>
          <w:rFonts w:ascii="Arial" w:hAnsi="Arial" w:cs="Arial"/>
          <w:sz w:val="20"/>
          <w:szCs w:val="20"/>
        </w:rPr>
        <w:tab/>
      </w:r>
      <w:r w:rsidR="005F724B">
        <w:rPr>
          <w:rFonts w:ascii="Arial" w:hAnsi="Arial" w:cs="Arial"/>
          <w:sz w:val="20"/>
          <w:szCs w:val="20"/>
        </w:rPr>
        <w:tab/>
      </w:r>
      <w:r w:rsidR="005F724B">
        <w:rPr>
          <w:rFonts w:ascii="Arial" w:hAnsi="Arial" w:cs="Arial"/>
          <w:sz w:val="20"/>
          <w:szCs w:val="20"/>
        </w:rPr>
        <w:tab/>
        <w:t xml:space="preserve">str. </w:t>
      </w:r>
      <w:r w:rsidR="00E97160">
        <w:rPr>
          <w:rFonts w:ascii="Arial" w:hAnsi="Arial" w:cs="Arial"/>
          <w:sz w:val="20"/>
          <w:szCs w:val="20"/>
        </w:rPr>
        <w:t>64</w:t>
      </w:r>
    </w:p>
    <w:p w:rsidR="00C41790" w:rsidRPr="00C41790" w:rsidRDefault="00C41790" w:rsidP="00C41790">
      <w:pPr>
        <w:rPr>
          <w:rFonts w:ascii="Arial" w:hAnsi="Arial" w:cs="Arial"/>
          <w:sz w:val="20"/>
          <w:szCs w:val="20"/>
        </w:rPr>
      </w:pPr>
      <w:r w:rsidRPr="00C41790">
        <w:rPr>
          <w:rFonts w:ascii="Arial" w:hAnsi="Arial" w:cs="Arial"/>
          <w:sz w:val="20"/>
          <w:szCs w:val="20"/>
        </w:rPr>
        <w:t>D.06.04.01</w:t>
      </w:r>
      <w:r w:rsidRPr="00C41790">
        <w:rPr>
          <w:rFonts w:ascii="Arial" w:hAnsi="Arial" w:cs="Arial"/>
          <w:sz w:val="20"/>
          <w:szCs w:val="20"/>
        </w:rPr>
        <w:tab/>
        <w:t>Oczyszczenie, odtworzenie rowów</w:t>
      </w:r>
      <w:r w:rsidRPr="00C41790">
        <w:rPr>
          <w:rFonts w:ascii="Arial" w:hAnsi="Arial" w:cs="Arial"/>
          <w:sz w:val="20"/>
          <w:szCs w:val="20"/>
        </w:rPr>
        <w:tab/>
      </w:r>
      <w:r w:rsidRPr="00C41790">
        <w:rPr>
          <w:rFonts w:ascii="Arial" w:hAnsi="Arial" w:cs="Arial"/>
          <w:sz w:val="20"/>
          <w:szCs w:val="20"/>
        </w:rPr>
        <w:tab/>
      </w:r>
      <w:r w:rsidRPr="00C41790">
        <w:rPr>
          <w:rFonts w:ascii="Arial" w:hAnsi="Arial" w:cs="Arial"/>
          <w:sz w:val="20"/>
          <w:szCs w:val="20"/>
        </w:rPr>
        <w:tab/>
      </w:r>
      <w:r w:rsidRPr="00C41790">
        <w:rPr>
          <w:rFonts w:ascii="Arial" w:hAnsi="Arial" w:cs="Arial"/>
          <w:sz w:val="20"/>
          <w:szCs w:val="20"/>
        </w:rPr>
        <w:tab/>
      </w:r>
      <w:r w:rsidRPr="00C41790">
        <w:rPr>
          <w:rFonts w:ascii="Arial" w:hAnsi="Arial" w:cs="Arial"/>
          <w:sz w:val="20"/>
          <w:szCs w:val="20"/>
        </w:rPr>
        <w:tab/>
        <w:t xml:space="preserve">str. </w:t>
      </w:r>
      <w:r w:rsidR="00E97160">
        <w:rPr>
          <w:rFonts w:ascii="Arial" w:hAnsi="Arial" w:cs="Arial"/>
          <w:sz w:val="20"/>
          <w:szCs w:val="20"/>
        </w:rPr>
        <w:t>67</w:t>
      </w:r>
    </w:p>
    <w:p w:rsidR="001C6FA6" w:rsidRDefault="001C6FA6" w:rsidP="001C6FA6">
      <w:pPr>
        <w:rPr>
          <w:rFonts w:ascii="Arial" w:hAnsi="Arial" w:cs="Arial"/>
          <w:bCs/>
          <w:sz w:val="20"/>
          <w:szCs w:val="20"/>
        </w:rPr>
      </w:pPr>
      <w:r>
        <w:rPr>
          <w:rFonts w:ascii="Arial" w:hAnsi="Arial" w:cs="Arial"/>
          <w:bCs/>
          <w:sz w:val="20"/>
          <w:szCs w:val="20"/>
        </w:rPr>
        <w:t>D.06.03.01a</w:t>
      </w:r>
      <w:r>
        <w:rPr>
          <w:rFonts w:ascii="Arial" w:hAnsi="Arial" w:cs="Arial"/>
          <w:bCs/>
          <w:sz w:val="20"/>
          <w:szCs w:val="20"/>
        </w:rPr>
        <w:tab/>
        <w:t xml:space="preserve">Pobocza utwardzone kruszywem łamanym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str. </w:t>
      </w:r>
      <w:r w:rsidR="00E97160">
        <w:rPr>
          <w:rFonts w:ascii="Arial" w:hAnsi="Arial" w:cs="Arial"/>
          <w:bCs/>
          <w:sz w:val="20"/>
          <w:szCs w:val="20"/>
        </w:rPr>
        <w:t>70</w:t>
      </w:r>
    </w:p>
    <w:p w:rsidR="00612709" w:rsidRDefault="00612709" w:rsidP="00612709">
      <w:pPr>
        <w:rPr>
          <w:rFonts w:ascii="Arial" w:hAnsi="Arial" w:cs="Arial"/>
          <w:sz w:val="20"/>
          <w:szCs w:val="20"/>
        </w:rPr>
      </w:pPr>
    </w:p>
    <w:p w:rsidR="00612709" w:rsidRDefault="00612709" w:rsidP="00100AFF">
      <w:pPr>
        <w:pStyle w:val="Nagwek1"/>
        <w:numPr>
          <w:ilvl w:val="0"/>
          <w:numId w:val="36"/>
        </w:numPr>
        <w:tabs>
          <w:tab w:val="left" w:pos="0"/>
        </w:tabs>
        <w:spacing w:before="0" w:after="0"/>
        <w:rPr>
          <w:sz w:val="20"/>
          <w:szCs w:val="20"/>
        </w:rPr>
      </w:pPr>
      <w:r>
        <w:rPr>
          <w:sz w:val="20"/>
          <w:szCs w:val="20"/>
        </w:rPr>
        <w:t>D.07.00.00</w:t>
      </w:r>
      <w:r>
        <w:rPr>
          <w:sz w:val="20"/>
          <w:szCs w:val="20"/>
        </w:rPr>
        <w:tab/>
        <w:t xml:space="preserve">Urządzenia bezpieczeństwa ruchu </w:t>
      </w:r>
      <w:r>
        <w:rPr>
          <w:sz w:val="20"/>
          <w:szCs w:val="20"/>
        </w:rPr>
        <w:tab/>
      </w:r>
      <w:r>
        <w:rPr>
          <w:sz w:val="20"/>
          <w:szCs w:val="20"/>
        </w:rPr>
        <w:tab/>
      </w:r>
    </w:p>
    <w:p w:rsidR="00612709" w:rsidRDefault="00612709" w:rsidP="00612709">
      <w:pPr>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sz w:val="20"/>
          <w:szCs w:val="20"/>
        </w:rPr>
        <w:t xml:space="preserve">Kod </w:t>
      </w:r>
      <w:r>
        <w:rPr>
          <w:rFonts w:ascii="Arial" w:hAnsi="Arial" w:cs="Arial"/>
          <w:bCs/>
          <w:sz w:val="20"/>
          <w:szCs w:val="20"/>
        </w:rPr>
        <w:t xml:space="preserve">CPV : 45233290-8 </w:t>
      </w:r>
      <w:r>
        <w:rPr>
          <w:rFonts w:ascii="Arial" w:hAnsi="Arial" w:cs="Arial"/>
          <w:sz w:val="20"/>
          <w:szCs w:val="20"/>
        </w:rPr>
        <w:t xml:space="preserve">Instalowanie znaków drogowych </w:t>
      </w:r>
    </w:p>
    <w:p w:rsidR="00612709" w:rsidRDefault="00612709" w:rsidP="00612709">
      <w:pPr>
        <w:rPr>
          <w:rFonts w:ascii="Arial" w:hAnsi="Arial" w:cs="Arial"/>
          <w:sz w:val="20"/>
          <w:szCs w:val="20"/>
        </w:rPr>
      </w:pPr>
      <w:r>
        <w:rPr>
          <w:rFonts w:ascii="Arial" w:hAnsi="Arial" w:cs="Arial"/>
          <w:sz w:val="20"/>
          <w:szCs w:val="20"/>
        </w:rPr>
        <w:t xml:space="preserve">D.07.02.01 </w:t>
      </w:r>
      <w:r>
        <w:rPr>
          <w:rFonts w:ascii="Arial" w:hAnsi="Arial" w:cs="Arial"/>
          <w:sz w:val="20"/>
          <w:szCs w:val="20"/>
        </w:rPr>
        <w:tab/>
        <w:t>Oznakowanie pionowe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str. </w:t>
      </w:r>
      <w:r w:rsidR="00E97160">
        <w:rPr>
          <w:rFonts w:ascii="Arial" w:hAnsi="Arial" w:cs="Arial"/>
          <w:sz w:val="20"/>
          <w:szCs w:val="20"/>
        </w:rPr>
        <w:t>76</w:t>
      </w:r>
      <w:r>
        <w:rPr>
          <w:rFonts w:ascii="Arial" w:hAnsi="Arial" w:cs="Arial"/>
          <w:sz w:val="20"/>
          <w:szCs w:val="20"/>
        </w:rPr>
        <w:tab/>
      </w:r>
    </w:p>
    <w:p w:rsidR="00612709" w:rsidRDefault="00612709" w:rsidP="00612709">
      <w:pPr>
        <w:rPr>
          <w:rFonts w:ascii="Arial" w:hAnsi="Arial" w:cs="Arial"/>
          <w:sz w:val="20"/>
          <w:szCs w:val="20"/>
        </w:rPr>
      </w:pPr>
    </w:p>
    <w:p w:rsidR="00612709" w:rsidRDefault="00612709" w:rsidP="00612709">
      <w:pPr>
        <w:rPr>
          <w:rFonts w:ascii="Arial" w:hAnsi="Arial" w:cs="Arial"/>
          <w:sz w:val="20"/>
          <w:szCs w:val="20"/>
        </w:rPr>
      </w:pPr>
      <w:r>
        <w:rPr>
          <w:rFonts w:ascii="Arial" w:hAnsi="Arial" w:cs="Arial"/>
          <w:b/>
          <w:bCs/>
          <w:sz w:val="20"/>
          <w:szCs w:val="20"/>
        </w:rPr>
        <w:t>D.08.00.00</w:t>
      </w:r>
      <w:r>
        <w:rPr>
          <w:rFonts w:ascii="Arial" w:hAnsi="Arial" w:cs="Arial"/>
          <w:b/>
          <w:bCs/>
          <w:sz w:val="20"/>
          <w:szCs w:val="20"/>
        </w:rPr>
        <w:tab/>
        <w:t>Elementy dróg</w:t>
      </w:r>
      <w:r>
        <w:rPr>
          <w:rFonts w:ascii="Arial" w:hAnsi="Arial" w:cs="Arial"/>
          <w:sz w:val="20"/>
          <w:szCs w:val="20"/>
        </w:rPr>
        <w:tab/>
      </w:r>
    </w:p>
    <w:p w:rsidR="00612709" w:rsidRDefault="00612709" w:rsidP="0061270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bCs/>
          <w:sz w:val="20"/>
          <w:szCs w:val="20"/>
        </w:rPr>
        <w:t>Kod CPV: 45233293-9</w:t>
      </w:r>
      <w:r>
        <w:rPr>
          <w:rFonts w:ascii="Arial" w:hAnsi="Arial" w:cs="Arial"/>
          <w:b/>
          <w:bCs/>
          <w:sz w:val="20"/>
          <w:szCs w:val="20"/>
        </w:rPr>
        <w:t xml:space="preserve"> </w:t>
      </w:r>
      <w:r>
        <w:rPr>
          <w:rFonts w:ascii="Arial" w:hAnsi="Arial" w:cs="Arial"/>
          <w:sz w:val="20"/>
          <w:szCs w:val="20"/>
        </w:rPr>
        <w:t>Instalacja wyposażenia ulic</w:t>
      </w:r>
    </w:p>
    <w:p w:rsidR="00612709" w:rsidRDefault="00612709" w:rsidP="00612709">
      <w:pPr>
        <w:rPr>
          <w:rFonts w:ascii="Arial" w:hAnsi="Arial" w:cs="Arial"/>
          <w:sz w:val="20"/>
          <w:szCs w:val="20"/>
        </w:rPr>
      </w:pPr>
      <w:r>
        <w:rPr>
          <w:rFonts w:ascii="Arial" w:hAnsi="Arial" w:cs="Arial"/>
          <w:sz w:val="20"/>
          <w:szCs w:val="20"/>
        </w:rPr>
        <w:t>D.08.01.01</w:t>
      </w:r>
      <w:r>
        <w:rPr>
          <w:rFonts w:ascii="Arial" w:hAnsi="Arial" w:cs="Arial"/>
          <w:sz w:val="20"/>
          <w:szCs w:val="20"/>
        </w:rPr>
        <w:tab/>
        <w:t>Krawężniki betonowe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str. </w:t>
      </w:r>
      <w:r w:rsidR="00E97160">
        <w:rPr>
          <w:rFonts w:ascii="Arial" w:hAnsi="Arial" w:cs="Arial"/>
          <w:sz w:val="20"/>
          <w:szCs w:val="20"/>
        </w:rPr>
        <w:t>85</w:t>
      </w:r>
    </w:p>
    <w:p w:rsidR="00612709" w:rsidRDefault="00612709" w:rsidP="00612709">
      <w:pPr>
        <w:rPr>
          <w:rFonts w:ascii="Arial" w:hAnsi="Arial" w:cs="Arial"/>
          <w:b/>
          <w:bCs/>
          <w:sz w:val="20"/>
          <w:szCs w:val="20"/>
        </w:rPr>
      </w:pPr>
    </w:p>
    <w:p w:rsidR="00612709" w:rsidRDefault="00612709" w:rsidP="00612709">
      <w:pPr>
        <w:rPr>
          <w:rFonts w:ascii="Arial" w:hAnsi="Arial" w:cs="Arial"/>
          <w:bCs/>
          <w:sz w:val="20"/>
          <w:szCs w:val="20"/>
        </w:rPr>
      </w:pPr>
    </w:p>
    <w:p w:rsidR="00DA10B8" w:rsidRDefault="00DA10B8">
      <w:pPr>
        <w:jc w:val="center"/>
        <w:rPr>
          <w:rFonts w:ascii="Arial" w:hAnsi="Arial" w:cs="Arial"/>
          <w:b/>
          <w:i/>
          <w:sz w:val="22"/>
          <w:szCs w:val="22"/>
        </w:rPr>
      </w:pPr>
    </w:p>
    <w:p w:rsidR="00612709" w:rsidRDefault="00612709">
      <w:pPr>
        <w:jc w:val="center"/>
        <w:rPr>
          <w:rFonts w:ascii="Arial" w:hAnsi="Arial" w:cs="Arial"/>
          <w:b/>
          <w:i/>
          <w:sz w:val="22"/>
          <w:szCs w:val="22"/>
        </w:rPr>
      </w:pPr>
    </w:p>
    <w:p w:rsidR="00612709" w:rsidRDefault="00612709">
      <w:pPr>
        <w:jc w:val="center"/>
        <w:rPr>
          <w:rFonts w:ascii="Arial" w:hAnsi="Arial" w:cs="Arial"/>
          <w:b/>
          <w:i/>
          <w:sz w:val="22"/>
          <w:szCs w:val="22"/>
        </w:rPr>
      </w:pPr>
    </w:p>
    <w:p w:rsidR="00612709" w:rsidRDefault="00612709">
      <w:pPr>
        <w:jc w:val="center"/>
        <w:rPr>
          <w:rFonts w:ascii="Arial" w:hAnsi="Arial" w:cs="Arial"/>
          <w:b/>
          <w:i/>
          <w:sz w:val="22"/>
          <w:szCs w:val="22"/>
        </w:rPr>
      </w:pPr>
    </w:p>
    <w:p w:rsidR="00612709" w:rsidRDefault="00612709">
      <w:pPr>
        <w:jc w:val="center"/>
        <w:rPr>
          <w:rFonts w:ascii="Arial" w:hAnsi="Arial" w:cs="Arial"/>
          <w:b/>
          <w:i/>
          <w:sz w:val="22"/>
          <w:szCs w:val="22"/>
        </w:rPr>
      </w:pPr>
    </w:p>
    <w:p w:rsidR="00612709" w:rsidRDefault="00612709">
      <w:pPr>
        <w:jc w:val="center"/>
        <w:rPr>
          <w:rFonts w:ascii="Arial" w:hAnsi="Arial" w:cs="Arial"/>
          <w:b/>
          <w:i/>
          <w:sz w:val="22"/>
          <w:szCs w:val="22"/>
        </w:rPr>
      </w:pPr>
    </w:p>
    <w:p w:rsidR="00612709" w:rsidRDefault="00612709">
      <w:pPr>
        <w:spacing w:line="100" w:lineRule="atLeast"/>
        <w:rPr>
          <w:rFonts w:ascii="Arial" w:hAnsi="Arial"/>
          <w:b/>
          <w:i/>
          <w:iCs/>
          <w:sz w:val="28"/>
          <w:szCs w:val="28"/>
        </w:rPr>
      </w:pPr>
    </w:p>
    <w:p w:rsidR="00DA10B8" w:rsidRDefault="00FB5236">
      <w:pPr>
        <w:spacing w:line="100" w:lineRule="atLeast"/>
        <w:rPr>
          <w:rFonts w:ascii="Arial" w:hAnsi="Arial"/>
          <w:b/>
          <w:i/>
          <w:iCs/>
          <w:sz w:val="28"/>
          <w:szCs w:val="28"/>
        </w:rPr>
      </w:pPr>
      <w:r>
        <w:rPr>
          <w:rFonts w:ascii="Arial" w:hAnsi="Arial"/>
          <w:b/>
          <w:i/>
          <w:iCs/>
          <w:sz w:val="28"/>
          <w:szCs w:val="28"/>
        </w:rPr>
        <w:lastRenderedPageBreak/>
        <w:t>D - M – 00.00.00    WYMAGANIA OGÓLNE</w:t>
      </w:r>
    </w:p>
    <w:p w:rsidR="00DA10B8" w:rsidRDefault="00DA10B8" w:rsidP="008F51B2">
      <w:pPr>
        <w:pStyle w:val="Nagwek1"/>
        <w:numPr>
          <w:ilvl w:val="0"/>
          <w:numId w:val="1"/>
        </w:numPr>
        <w:tabs>
          <w:tab w:val="left" w:pos="0"/>
        </w:tabs>
        <w:spacing w:before="0" w:after="0" w:line="100" w:lineRule="atLeast"/>
        <w:rPr>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1. WSTĘP</w:t>
      </w:r>
    </w:p>
    <w:p w:rsidR="00DA10B8" w:rsidRDefault="00DA10B8">
      <w:pPr>
        <w:tabs>
          <w:tab w:val="left" w:pos="0"/>
        </w:tabs>
        <w:spacing w:line="100" w:lineRule="atLeast"/>
        <w:rPr>
          <w:i/>
          <w:iCs/>
          <w:sz w:val="20"/>
          <w:szCs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1.1. Przedmiot ST</w:t>
      </w:r>
    </w:p>
    <w:p w:rsidR="00FF04FB" w:rsidRPr="00232AB8" w:rsidRDefault="00FB5236" w:rsidP="00FF04FB">
      <w:pPr>
        <w:spacing w:line="100" w:lineRule="atLeast"/>
        <w:rPr>
          <w:rFonts w:ascii="Arial" w:hAnsi="Arial"/>
          <w:b/>
          <w:i/>
          <w:iCs/>
          <w:sz w:val="20"/>
          <w:szCs w:val="20"/>
        </w:rPr>
      </w:pPr>
      <w:r>
        <w:rPr>
          <w:rFonts w:ascii="Arial" w:hAnsi="Arial"/>
          <w:i/>
          <w:iCs/>
          <w:sz w:val="20"/>
          <w:szCs w:val="20"/>
        </w:rPr>
        <w:tab/>
        <w:t>Przedmiotem niniejszej  specyfikacji technicznej (ST) są wymagania ogólne dotyczące wykonania i od</w:t>
      </w:r>
      <w:r w:rsidR="00ED5AF7">
        <w:rPr>
          <w:rFonts w:ascii="Arial" w:hAnsi="Arial"/>
          <w:i/>
          <w:iCs/>
          <w:sz w:val="20"/>
          <w:szCs w:val="20"/>
        </w:rPr>
        <w:t>bioru robót drogowych</w:t>
      </w:r>
      <w:r w:rsidR="00FF04FB" w:rsidRPr="00FF04FB">
        <w:rPr>
          <w:rFonts w:ascii="Arial" w:hAnsi="Arial"/>
          <w:i/>
          <w:iCs/>
          <w:sz w:val="20"/>
          <w:szCs w:val="20"/>
        </w:rPr>
        <w:t xml:space="preserve"> </w:t>
      </w:r>
      <w:r w:rsidR="00FF04FB">
        <w:rPr>
          <w:rFonts w:ascii="Arial" w:hAnsi="Arial"/>
          <w:i/>
          <w:iCs/>
          <w:sz w:val="20"/>
          <w:szCs w:val="20"/>
        </w:rPr>
        <w:t>w ramach zadania pn.</w:t>
      </w:r>
      <w:r w:rsidR="00FF04FB" w:rsidRPr="00232AB8">
        <w:rPr>
          <w:rFonts w:ascii="Arial" w:hAnsi="Arial"/>
          <w:b/>
          <w:i/>
          <w:iCs/>
          <w:sz w:val="20"/>
          <w:szCs w:val="20"/>
        </w:rPr>
        <w:t xml:space="preserve"> „Przebudowa drogi wewnętrznej w miejscowości Brochocin – dz. nr 347 ”</w:t>
      </w:r>
    </w:p>
    <w:p w:rsidR="00232AB8" w:rsidRDefault="00232AB8">
      <w:pPr>
        <w:pStyle w:val="tekstost"/>
        <w:spacing w:line="100" w:lineRule="atLeast"/>
        <w:rPr>
          <w:rFonts w:ascii="Arial" w:hAnsi="Arial"/>
          <w:i/>
          <w:iCs/>
          <w:sz w:val="20"/>
          <w:szCs w:val="20"/>
        </w:rPr>
      </w:pPr>
    </w:p>
    <w:p w:rsidR="00FF04FB" w:rsidRPr="00FF04FB" w:rsidRDefault="00FF04FB" w:rsidP="00FF04FB">
      <w:pPr>
        <w:pStyle w:val="Akapitzlist"/>
        <w:numPr>
          <w:ilvl w:val="0"/>
          <w:numId w:val="1"/>
        </w:numPr>
        <w:tabs>
          <w:tab w:val="left" w:pos="0"/>
        </w:tabs>
        <w:rPr>
          <w:rFonts w:ascii="Arial" w:hAnsi="Arial" w:cs="Arial"/>
          <w:b/>
          <w:i/>
          <w:sz w:val="20"/>
        </w:rPr>
      </w:pPr>
      <w:r w:rsidRPr="00FF04FB">
        <w:rPr>
          <w:rFonts w:ascii="Arial" w:hAnsi="Arial" w:cs="Arial"/>
          <w:b/>
          <w:i/>
          <w:sz w:val="20"/>
        </w:rPr>
        <w:t>1.2. Zakres stosowania ST</w:t>
      </w:r>
    </w:p>
    <w:p w:rsidR="00ED5AF7" w:rsidRPr="00FF04FB" w:rsidRDefault="00FF04FB" w:rsidP="00ED5AF7">
      <w:pPr>
        <w:pStyle w:val="Akapitzlist"/>
        <w:numPr>
          <w:ilvl w:val="0"/>
          <w:numId w:val="1"/>
        </w:numPr>
        <w:tabs>
          <w:tab w:val="left" w:pos="284"/>
        </w:tabs>
        <w:spacing w:line="100" w:lineRule="atLeast"/>
        <w:rPr>
          <w:rFonts w:ascii="Arial" w:hAnsi="Arial"/>
          <w:i/>
          <w:iCs/>
          <w:sz w:val="20"/>
          <w:szCs w:val="20"/>
        </w:rPr>
      </w:pPr>
      <w:r w:rsidRPr="00FF04FB">
        <w:rPr>
          <w:rFonts w:ascii="Arial" w:hAnsi="Arial" w:cs="Arial"/>
          <w:i/>
          <w:sz w:val="20"/>
          <w:szCs w:val="20"/>
        </w:rPr>
        <w:tab/>
        <w:t xml:space="preserve">    Specyfikacja techniczna  jest stosowana  jako dokument  przetargowy i kontraktowy p</w:t>
      </w:r>
      <w:r>
        <w:rPr>
          <w:rFonts w:ascii="Arial" w:hAnsi="Arial" w:cs="Arial"/>
          <w:i/>
          <w:sz w:val="20"/>
          <w:szCs w:val="20"/>
        </w:rPr>
        <w:t xml:space="preserve">rzy zlecaniu i realizacji robót.    </w:t>
      </w:r>
    </w:p>
    <w:p w:rsidR="00FF04FB" w:rsidRPr="00FF04FB" w:rsidRDefault="00FF04FB" w:rsidP="00ED5AF7">
      <w:pPr>
        <w:pStyle w:val="Akapitzlist"/>
        <w:numPr>
          <w:ilvl w:val="0"/>
          <w:numId w:val="1"/>
        </w:numPr>
        <w:tabs>
          <w:tab w:val="left" w:pos="284"/>
        </w:tabs>
        <w:spacing w:line="100" w:lineRule="atLeast"/>
        <w:rPr>
          <w:rFonts w:ascii="Arial" w:hAnsi="Arial"/>
          <w:i/>
          <w:iCs/>
          <w:sz w:val="20"/>
          <w:szCs w:val="20"/>
        </w:rPr>
      </w:pPr>
    </w:p>
    <w:p w:rsidR="00DA10B8" w:rsidRPr="00B032D4" w:rsidRDefault="00FB5236" w:rsidP="00ED5AF7">
      <w:pPr>
        <w:spacing w:line="100" w:lineRule="atLeast"/>
        <w:rPr>
          <w:rFonts w:ascii="Arial" w:hAnsi="Arial" w:cs="Arial"/>
          <w:b/>
          <w:i/>
          <w:iCs/>
          <w:sz w:val="20"/>
          <w:szCs w:val="20"/>
          <w:u w:val="single"/>
        </w:rPr>
      </w:pPr>
      <w:r w:rsidRPr="00B032D4">
        <w:rPr>
          <w:rFonts w:ascii="Arial" w:hAnsi="Arial" w:cs="Arial"/>
          <w:b/>
          <w:i/>
          <w:iCs/>
          <w:sz w:val="20"/>
          <w:szCs w:val="20"/>
          <w:u w:val="single"/>
        </w:rPr>
        <w:t>1.3. Zakres robót objętych ST</w:t>
      </w:r>
    </w:p>
    <w:p w:rsidR="00DA10B8" w:rsidRDefault="00FB5236">
      <w:pPr>
        <w:spacing w:line="100" w:lineRule="atLeast"/>
        <w:rPr>
          <w:rFonts w:ascii="Arial" w:hAnsi="Arial"/>
          <w:i/>
          <w:iCs/>
          <w:sz w:val="20"/>
          <w:szCs w:val="20"/>
        </w:rPr>
      </w:pPr>
      <w:r>
        <w:rPr>
          <w:rFonts w:ascii="Arial" w:hAnsi="Arial"/>
          <w:i/>
          <w:iCs/>
          <w:sz w:val="20"/>
          <w:szCs w:val="20"/>
        </w:rPr>
        <w:tab/>
        <w:t>Ustalenia zawarte w niniejszej specyfikacji obejmują wymagania ogólne, wspólne dla robót objętych ogólnymi specyfikacjami technicznymi, wydanymi przez GDDP dla poszczególnych asortymentów robót drogowych i mostowych. W przypadku braku ogólnych specyfikacji technicznych wydanych przez GDDP dla danego asortymentu robót, ustalenia dotyczą również dla ST sporządzanych indywidualnie.</w:t>
      </w:r>
    </w:p>
    <w:p w:rsidR="00DA10B8" w:rsidRDefault="00FB5236" w:rsidP="008F51B2">
      <w:pPr>
        <w:pStyle w:val="Nagwek2"/>
        <w:numPr>
          <w:ilvl w:val="1"/>
          <w:numId w:val="1"/>
        </w:numPr>
        <w:tabs>
          <w:tab w:val="left" w:pos="0"/>
        </w:tabs>
        <w:spacing w:line="100" w:lineRule="atLeast"/>
        <w:jc w:val="left"/>
        <w:rPr>
          <w:i/>
          <w:iCs/>
          <w:sz w:val="20"/>
        </w:rPr>
      </w:pPr>
      <w:r>
        <w:rPr>
          <w:i/>
          <w:iCs/>
          <w:sz w:val="20"/>
        </w:rPr>
        <w:t>1.4. Określenia podstawowe</w:t>
      </w:r>
    </w:p>
    <w:p w:rsidR="00DA10B8" w:rsidRDefault="00FB5236">
      <w:pPr>
        <w:pStyle w:val="tekstost"/>
        <w:spacing w:line="100" w:lineRule="atLeast"/>
        <w:rPr>
          <w:rFonts w:ascii="Arial" w:hAnsi="Arial"/>
          <w:i/>
          <w:iCs/>
          <w:sz w:val="20"/>
          <w:szCs w:val="20"/>
        </w:rPr>
      </w:pPr>
      <w:r>
        <w:rPr>
          <w:rFonts w:ascii="Arial" w:hAnsi="Arial"/>
          <w:i/>
          <w:iCs/>
          <w:sz w:val="20"/>
          <w:szCs w:val="20"/>
        </w:rPr>
        <w:tab/>
        <w:t>Użyte w ST wymienione poniżej określenia należy rozumieć w każdym przypadku następująco:</w:t>
      </w:r>
    </w:p>
    <w:p w:rsidR="00DA10B8" w:rsidRPr="0052093E" w:rsidRDefault="00FB5236">
      <w:pPr>
        <w:pStyle w:val="tekstost"/>
        <w:tabs>
          <w:tab w:val="left" w:pos="567"/>
        </w:tabs>
        <w:spacing w:line="100" w:lineRule="atLeast"/>
        <w:rPr>
          <w:rFonts w:ascii="Arial" w:hAnsi="Arial"/>
          <w:i/>
          <w:iCs/>
          <w:sz w:val="20"/>
          <w:szCs w:val="20"/>
        </w:rPr>
      </w:pPr>
      <w:r w:rsidRPr="0052093E">
        <w:rPr>
          <w:rFonts w:ascii="Arial" w:hAnsi="Arial"/>
          <w:i/>
          <w:iCs/>
          <w:sz w:val="20"/>
          <w:szCs w:val="20"/>
        </w:rPr>
        <w:t>1.4.1.</w:t>
      </w:r>
      <w:r w:rsidRPr="0052093E">
        <w:rPr>
          <w:rFonts w:ascii="Arial" w:hAnsi="Arial"/>
          <w:i/>
          <w:iCs/>
          <w:sz w:val="20"/>
          <w:szCs w:val="20"/>
        </w:rPr>
        <w:tab/>
        <w:t>Budowla drogowa - obiekt budowlany, nie będący budynkiem, stanowiący całość techniczno-użytkową (droga) albo jego część stanowiącą odrębny element konstrukcyjny lub technologiczny (obiekt mostowy, korpus ziemny, węzeł).</w:t>
      </w:r>
    </w:p>
    <w:p w:rsidR="00DA10B8" w:rsidRPr="0052093E" w:rsidRDefault="00FB5236">
      <w:pPr>
        <w:pStyle w:val="tekstost"/>
        <w:tabs>
          <w:tab w:val="left" w:pos="567"/>
        </w:tabs>
        <w:spacing w:line="100" w:lineRule="atLeast"/>
        <w:rPr>
          <w:rFonts w:ascii="Arial" w:hAnsi="Arial"/>
          <w:i/>
          <w:iCs/>
          <w:sz w:val="20"/>
          <w:szCs w:val="20"/>
        </w:rPr>
      </w:pPr>
      <w:r w:rsidRPr="0052093E">
        <w:rPr>
          <w:rFonts w:ascii="Arial" w:hAnsi="Arial"/>
          <w:i/>
          <w:iCs/>
          <w:sz w:val="20"/>
          <w:szCs w:val="20"/>
        </w:rPr>
        <w:t>1.4.2.</w:t>
      </w:r>
      <w:r w:rsidRPr="0052093E">
        <w:rPr>
          <w:rFonts w:ascii="Arial" w:hAnsi="Arial"/>
          <w:i/>
          <w:iCs/>
          <w:sz w:val="20"/>
          <w:szCs w:val="20"/>
        </w:rPr>
        <w:tab/>
        <w:t>Chodnik - wyznaczony pas terenu przy jezdni lub odsunięty od jezdni, przeznaczony do ruchu pieszych.</w:t>
      </w:r>
    </w:p>
    <w:p w:rsidR="00DA10B8" w:rsidRPr="0052093E" w:rsidRDefault="00FB5236">
      <w:pPr>
        <w:pStyle w:val="tekstost"/>
        <w:tabs>
          <w:tab w:val="left" w:pos="567"/>
        </w:tabs>
        <w:spacing w:line="100" w:lineRule="atLeast"/>
        <w:rPr>
          <w:rFonts w:ascii="Arial" w:hAnsi="Arial"/>
          <w:i/>
          <w:iCs/>
          <w:sz w:val="20"/>
          <w:szCs w:val="20"/>
        </w:rPr>
      </w:pPr>
      <w:r w:rsidRPr="0052093E">
        <w:rPr>
          <w:rFonts w:ascii="Arial" w:hAnsi="Arial"/>
          <w:i/>
          <w:iCs/>
          <w:sz w:val="20"/>
          <w:szCs w:val="20"/>
        </w:rPr>
        <w:t>1.4.3.</w:t>
      </w:r>
      <w:r w:rsidRPr="0052093E">
        <w:rPr>
          <w:rFonts w:ascii="Arial" w:hAnsi="Arial"/>
          <w:i/>
          <w:iCs/>
          <w:sz w:val="20"/>
          <w:szCs w:val="20"/>
        </w:rPr>
        <w:tab/>
        <w:t>Długość mostu - odległość między zewnętrznymi krawędziami pomostu, a w przypadku mostów łukowych z nadsypką - odległość w świetle podstaw sklepienia mierzona w osi jezdni drogowej.</w:t>
      </w:r>
    </w:p>
    <w:p w:rsidR="00DA10B8" w:rsidRPr="0052093E" w:rsidRDefault="00FB5236">
      <w:pPr>
        <w:pStyle w:val="tekstost"/>
        <w:tabs>
          <w:tab w:val="left" w:pos="567"/>
        </w:tabs>
        <w:spacing w:line="100" w:lineRule="atLeast"/>
        <w:rPr>
          <w:rFonts w:ascii="Arial" w:hAnsi="Arial"/>
          <w:i/>
          <w:iCs/>
          <w:sz w:val="20"/>
          <w:szCs w:val="20"/>
        </w:rPr>
      </w:pPr>
      <w:r w:rsidRPr="0052093E">
        <w:rPr>
          <w:rFonts w:ascii="Arial" w:hAnsi="Arial"/>
          <w:i/>
          <w:iCs/>
          <w:sz w:val="20"/>
          <w:szCs w:val="20"/>
        </w:rPr>
        <w:t>1.4.4.</w:t>
      </w:r>
      <w:r w:rsidRPr="0052093E">
        <w:rPr>
          <w:rFonts w:ascii="Arial" w:hAnsi="Arial"/>
          <w:i/>
          <w:iCs/>
          <w:sz w:val="20"/>
          <w:szCs w:val="20"/>
        </w:rPr>
        <w:tab/>
        <w:t>Droga - wydzielony pas terenu przeznaczony do ruchu lub postoju pojazdów oraz ruchu pieszych wraz z wszelkimi urządzeniami technicznymi związanymi z prowadzeniem i zabezpieczeniem ruchu.</w:t>
      </w:r>
    </w:p>
    <w:p w:rsidR="00DA10B8" w:rsidRPr="0052093E" w:rsidRDefault="00FB5236">
      <w:pPr>
        <w:pStyle w:val="tekstost"/>
        <w:tabs>
          <w:tab w:val="left" w:pos="567"/>
        </w:tabs>
        <w:spacing w:line="100" w:lineRule="atLeast"/>
        <w:rPr>
          <w:rFonts w:ascii="Arial" w:hAnsi="Arial"/>
          <w:i/>
          <w:iCs/>
          <w:sz w:val="20"/>
          <w:szCs w:val="20"/>
        </w:rPr>
      </w:pPr>
      <w:r w:rsidRPr="0052093E">
        <w:rPr>
          <w:rFonts w:ascii="Arial" w:hAnsi="Arial"/>
          <w:i/>
          <w:iCs/>
          <w:sz w:val="20"/>
          <w:szCs w:val="20"/>
        </w:rPr>
        <w:t>1.4.5.</w:t>
      </w:r>
      <w:r w:rsidRPr="0052093E">
        <w:rPr>
          <w:rFonts w:ascii="Arial" w:hAnsi="Arial"/>
          <w:i/>
          <w:iCs/>
          <w:sz w:val="20"/>
          <w:szCs w:val="20"/>
        </w:rPr>
        <w:tab/>
        <w:t>Droga tymczasowa (montażowa) - droga specjalnie przygotowana, przeznaczona do ruchu pojazdów obsługujących zadanie budowlane na czas jego wykonania, przewidziana do usunięcia po jego zakończeniu.</w:t>
      </w:r>
    </w:p>
    <w:p w:rsidR="00DA10B8" w:rsidRPr="0052093E" w:rsidRDefault="00FB5236">
      <w:pPr>
        <w:pStyle w:val="tekstost"/>
        <w:tabs>
          <w:tab w:val="left" w:pos="567"/>
        </w:tabs>
        <w:spacing w:line="100" w:lineRule="atLeast"/>
        <w:rPr>
          <w:rFonts w:ascii="Arial" w:hAnsi="Arial"/>
          <w:i/>
          <w:iCs/>
          <w:sz w:val="20"/>
          <w:szCs w:val="20"/>
        </w:rPr>
      </w:pPr>
      <w:r w:rsidRPr="0052093E">
        <w:rPr>
          <w:rFonts w:ascii="Arial" w:hAnsi="Arial"/>
          <w:i/>
          <w:iCs/>
          <w:sz w:val="20"/>
          <w:szCs w:val="20"/>
        </w:rPr>
        <w:t>1.4.6.</w:t>
      </w:r>
      <w:r w:rsidRPr="0052093E">
        <w:rPr>
          <w:rFonts w:ascii="Arial" w:hAnsi="Arial"/>
          <w:i/>
          <w:iCs/>
          <w:sz w:val="20"/>
          <w:szCs w:val="20"/>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DA10B8" w:rsidRPr="0052093E" w:rsidRDefault="00FB5236">
      <w:pPr>
        <w:pStyle w:val="tekstost"/>
        <w:tabs>
          <w:tab w:val="left" w:pos="624"/>
        </w:tabs>
        <w:spacing w:line="100" w:lineRule="atLeast"/>
        <w:rPr>
          <w:rFonts w:ascii="Arial" w:hAnsi="Arial"/>
          <w:i/>
          <w:iCs/>
          <w:sz w:val="20"/>
          <w:szCs w:val="20"/>
        </w:rPr>
      </w:pPr>
      <w:r w:rsidRPr="0052093E">
        <w:rPr>
          <w:rFonts w:ascii="Arial" w:hAnsi="Arial"/>
          <w:i/>
          <w:iCs/>
          <w:sz w:val="20"/>
          <w:szCs w:val="20"/>
        </w:rPr>
        <w:t>1.4.7.</w:t>
      </w:r>
      <w:r w:rsidRPr="0052093E">
        <w:rPr>
          <w:rFonts w:ascii="Arial" w:hAnsi="Arial"/>
          <w:i/>
          <w:iCs/>
          <w:sz w:val="20"/>
          <w:szCs w:val="20"/>
        </w:rPr>
        <w:tab/>
        <w:t>Estakada - obiekt zbudowany nad przeszkodą terenową dla zapewnienia komunikacji drogowej i ruchu pieszego.</w:t>
      </w:r>
    </w:p>
    <w:p w:rsidR="00DA10B8" w:rsidRPr="0052093E" w:rsidRDefault="00FB5236">
      <w:pPr>
        <w:pStyle w:val="tekstost"/>
        <w:tabs>
          <w:tab w:val="left" w:pos="624"/>
        </w:tabs>
        <w:spacing w:line="100" w:lineRule="atLeast"/>
        <w:rPr>
          <w:rFonts w:ascii="Arial" w:hAnsi="Arial"/>
          <w:i/>
          <w:iCs/>
          <w:sz w:val="20"/>
          <w:szCs w:val="20"/>
        </w:rPr>
      </w:pPr>
      <w:r w:rsidRPr="0052093E">
        <w:rPr>
          <w:rFonts w:ascii="Arial" w:hAnsi="Arial"/>
          <w:i/>
          <w:iCs/>
          <w:sz w:val="20"/>
          <w:szCs w:val="20"/>
        </w:rPr>
        <w:t>1.4.8.</w:t>
      </w:r>
      <w:r w:rsidRPr="0052093E">
        <w:rPr>
          <w:rFonts w:ascii="Arial" w:hAnsi="Arial"/>
          <w:i/>
          <w:iCs/>
          <w:sz w:val="20"/>
          <w:szCs w:val="20"/>
        </w:rPr>
        <w:tab/>
        <w:t>Inżynier/Kierownik projektu – osoba wymieniona w danych kontraktowych (wyznaczona przez Zamawiającego, o której wyznaczeniu poinformowany jest Wykonawca), odpowiedzialna za nadzorowanie robót i administrowanie kontraktem.</w:t>
      </w:r>
    </w:p>
    <w:p w:rsidR="00DA10B8" w:rsidRPr="0052093E" w:rsidRDefault="00FB5236">
      <w:pPr>
        <w:pStyle w:val="tekstost"/>
        <w:tabs>
          <w:tab w:val="left" w:pos="624"/>
        </w:tabs>
        <w:spacing w:line="100" w:lineRule="atLeast"/>
        <w:rPr>
          <w:rFonts w:ascii="Arial" w:hAnsi="Arial"/>
          <w:i/>
          <w:iCs/>
          <w:sz w:val="20"/>
          <w:szCs w:val="20"/>
        </w:rPr>
      </w:pPr>
      <w:r w:rsidRPr="0052093E">
        <w:rPr>
          <w:rFonts w:ascii="Arial" w:hAnsi="Arial"/>
          <w:i/>
          <w:iCs/>
          <w:sz w:val="20"/>
          <w:szCs w:val="20"/>
        </w:rPr>
        <w:t>1.4.9.</w:t>
      </w:r>
      <w:r w:rsidRPr="0052093E">
        <w:rPr>
          <w:rFonts w:ascii="Arial" w:hAnsi="Arial"/>
          <w:i/>
          <w:iCs/>
          <w:sz w:val="20"/>
          <w:szCs w:val="20"/>
        </w:rPr>
        <w:tab/>
        <w:t>Jezdnia - część korony drogi przeznaczona do ruchu pojazdów.</w:t>
      </w:r>
    </w:p>
    <w:p w:rsidR="00DA10B8" w:rsidRPr="0052093E" w:rsidRDefault="00FB5236">
      <w:pPr>
        <w:pStyle w:val="tekstost"/>
        <w:tabs>
          <w:tab w:val="left" w:pos="624"/>
        </w:tabs>
        <w:spacing w:line="100" w:lineRule="atLeast"/>
        <w:rPr>
          <w:rFonts w:ascii="Arial" w:hAnsi="Arial"/>
          <w:i/>
          <w:iCs/>
          <w:sz w:val="20"/>
          <w:szCs w:val="20"/>
        </w:rPr>
      </w:pPr>
      <w:r w:rsidRPr="0052093E">
        <w:rPr>
          <w:rFonts w:ascii="Arial" w:hAnsi="Arial"/>
          <w:i/>
          <w:iCs/>
          <w:sz w:val="20"/>
          <w:szCs w:val="20"/>
        </w:rPr>
        <w:t>1.4.10.</w:t>
      </w:r>
      <w:r w:rsidRPr="0052093E">
        <w:rPr>
          <w:rFonts w:ascii="Arial" w:hAnsi="Arial"/>
          <w:i/>
          <w:iCs/>
          <w:sz w:val="20"/>
          <w:szCs w:val="20"/>
        </w:rPr>
        <w:tab/>
        <w:t>Kierownik budowy - osoba wyznaczona przez Wykonawcę, upoważniona do kierowania robotami i do występowania w jego imieniu w sprawach realizacji kontraktu.</w:t>
      </w:r>
    </w:p>
    <w:p w:rsidR="00DA10B8" w:rsidRPr="0052093E" w:rsidRDefault="00FB5236">
      <w:pPr>
        <w:pStyle w:val="tekstost"/>
        <w:tabs>
          <w:tab w:val="left" w:pos="624"/>
        </w:tabs>
        <w:spacing w:line="100" w:lineRule="atLeast"/>
        <w:rPr>
          <w:rFonts w:ascii="Arial" w:hAnsi="Arial"/>
          <w:i/>
          <w:iCs/>
          <w:sz w:val="20"/>
          <w:szCs w:val="20"/>
        </w:rPr>
      </w:pPr>
      <w:r w:rsidRPr="0052093E">
        <w:rPr>
          <w:rFonts w:ascii="Arial" w:hAnsi="Arial"/>
          <w:i/>
          <w:iCs/>
          <w:sz w:val="20"/>
          <w:szCs w:val="20"/>
        </w:rPr>
        <w:t>1.4.11.</w:t>
      </w:r>
      <w:r w:rsidRPr="0052093E">
        <w:rPr>
          <w:rFonts w:ascii="Arial" w:hAnsi="Arial"/>
          <w:i/>
          <w:iCs/>
          <w:sz w:val="20"/>
          <w:szCs w:val="20"/>
        </w:rPr>
        <w:tab/>
        <w:t>Korona drogi - jezdnia (jezdnie) z poboczami lub chodnikami, zatokami, pasami awaryjnego postoju i pasami dzielącymi jezdnie.</w:t>
      </w:r>
    </w:p>
    <w:p w:rsidR="00DA10B8" w:rsidRPr="0052093E" w:rsidRDefault="00FB5236">
      <w:pPr>
        <w:pStyle w:val="tekstost"/>
        <w:tabs>
          <w:tab w:val="left" w:pos="624"/>
        </w:tabs>
        <w:spacing w:line="100" w:lineRule="atLeast"/>
        <w:rPr>
          <w:rFonts w:ascii="Arial" w:hAnsi="Arial"/>
          <w:i/>
          <w:iCs/>
          <w:sz w:val="20"/>
          <w:szCs w:val="20"/>
        </w:rPr>
      </w:pPr>
      <w:r w:rsidRPr="0052093E">
        <w:rPr>
          <w:rFonts w:ascii="Arial" w:hAnsi="Arial"/>
          <w:i/>
          <w:iCs/>
          <w:sz w:val="20"/>
          <w:szCs w:val="20"/>
        </w:rPr>
        <w:t>1.4.12.</w:t>
      </w:r>
      <w:r w:rsidRPr="0052093E">
        <w:rPr>
          <w:rFonts w:ascii="Arial" w:hAnsi="Arial"/>
          <w:i/>
          <w:iCs/>
          <w:sz w:val="20"/>
          <w:szCs w:val="20"/>
        </w:rPr>
        <w:tab/>
        <w:t>Konstrukcja nawierzchni - układ warstw nawierzchni wraz ze sposobem ich połączenia.</w:t>
      </w:r>
    </w:p>
    <w:p w:rsidR="00DA10B8" w:rsidRPr="0052093E" w:rsidRDefault="00FB5236">
      <w:pPr>
        <w:pStyle w:val="tekstost"/>
        <w:tabs>
          <w:tab w:val="left" w:pos="624"/>
        </w:tabs>
        <w:spacing w:line="100" w:lineRule="atLeast"/>
        <w:rPr>
          <w:rFonts w:ascii="Arial" w:hAnsi="Arial"/>
          <w:i/>
          <w:iCs/>
          <w:sz w:val="20"/>
          <w:szCs w:val="20"/>
        </w:rPr>
      </w:pPr>
      <w:r w:rsidRPr="0052093E">
        <w:rPr>
          <w:rFonts w:ascii="Arial" w:hAnsi="Arial"/>
          <w:i/>
          <w:iCs/>
          <w:sz w:val="20"/>
          <w:szCs w:val="20"/>
        </w:rPr>
        <w:t>1.4.14.</w:t>
      </w:r>
      <w:r w:rsidRPr="0052093E">
        <w:rPr>
          <w:rFonts w:ascii="Arial" w:hAnsi="Arial"/>
          <w:i/>
          <w:iCs/>
          <w:sz w:val="20"/>
          <w:szCs w:val="20"/>
        </w:rPr>
        <w:tab/>
        <w:t>Korpus drogowy - nasyp lub ta część wykopu, która jest ograniczona koroną drogi i skarpami rowów.</w:t>
      </w:r>
    </w:p>
    <w:p w:rsidR="00DA10B8" w:rsidRPr="0052093E" w:rsidRDefault="00FB5236">
      <w:pPr>
        <w:pStyle w:val="tekstost"/>
        <w:tabs>
          <w:tab w:val="left" w:pos="624"/>
        </w:tabs>
        <w:spacing w:line="100" w:lineRule="atLeast"/>
        <w:rPr>
          <w:rFonts w:ascii="Arial" w:hAnsi="Arial"/>
          <w:i/>
          <w:iCs/>
          <w:sz w:val="20"/>
          <w:szCs w:val="20"/>
        </w:rPr>
      </w:pPr>
      <w:r w:rsidRPr="0052093E">
        <w:rPr>
          <w:rFonts w:ascii="Arial" w:hAnsi="Arial"/>
          <w:i/>
          <w:iCs/>
          <w:sz w:val="20"/>
          <w:szCs w:val="20"/>
        </w:rPr>
        <w:t>1.4.15.</w:t>
      </w:r>
      <w:r w:rsidRPr="0052093E">
        <w:rPr>
          <w:rFonts w:ascii="Arial" w:hAnsi="Arial"/>
          <w:i/>
          <w:iCs/>
          <w:sz w:val="20"/>
          <w:szCs w:val="20"/>
        </w:rPr>
        <w:tab/>
        <w:t>Koryto - element uformowany w korpusie drogowym w celu ułożenia w nim konstrukcji nawierzchni.</w:t>
      </w:r>
    </w:p>
    <w:p w:rsidR="00DA10B8" w:rsidRPr="0052093E" w:rsidRDefault="00FB5236">
      <w:pPr>
        <w:pStyle w:val="tekstost"/>
        <w:tabs>
          <w:tab w:val="left" w:pos="624"/>
        </w:tabs>
        <w:spacing w:line="100" w:lineRule="atLeast"/>
        <w:rPr>
          <w:rFonts w:ascii="Arial" w:hAnsi="Arial"/>
          <w:i/>
          <w:iCs/>
          <w:sz w:val="20"/>
          <w:szCs w:val="20"/>
        </w:rPr>
      </w:pPr>
      <w:r w:rsidRPr="0052093E">
        <w:rPr>
          <w:rFonts w:ascii="Arial" w:hAnsi="Arial"/>
          <w:i/>
          <w:iCs/>
          <w:sz w:val="20"/>
          <w:szCs w:val="20"/>
        </w:rPr>
        <w:t>1.4.16.</w:t>
      </w:r>
      <w:r w:rsidRPr="0052093E">
        <w:rPr>
          <w:rFonts w:ascii="Arial" w:hAnsi="Arial"/>
          <w:i/>
          <w:iCs/>
          <w:sz w:val="20"/>
          <w:szCs w:val="20"/>
        </w:rP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DA10B8" w:rsidRPr="0052093E" w:rsidRDefault="00FB5236">
      <w:pPr>
        <w:pStyle w:val="tekstost"/>
        <w:tabs>
          <w:tab w:val="left" w:pos="624"/>
        </w:tabs>
        <w:spacing w:line="100" w:lineRule="atLeast"/>
        <w:rPr>
          <w:rFonts w:ascii="Arial" w:hAnsi="Arial"/>
          <w:i/>
          <w:iCs/>
          <w:sz w:val="20"/>
          <w:szCs w:val="20"/>
        </w:rPr>
      </w:pPr>
      <w:r w:rsidRPr="0052093E">
        <w:rPr>
          <w:rFonts w:ascii="Arial" w:hAnsi="Arial"/>
          <w:i/>
          <w:iCs/>
          <w:sz w:val="20"/>
          <w:szCs w:val="20"/>
        </w:rPr>
        <w:t>1.4.17.</w:t>
      </w:r>
      <w:r w:rsidRPr="0052093E">
        <w:rPr>
          <w:rFonts w:ascii="Arial" w:hAnsi="Arial"/>
          <w:i/>
          <w:iCs/>
          <w:sz w:val="20"/>
          <w:szCs w:val="20"/>
        </w:rPr>
        <w:tab/>
        <w:t>Laboratorium - drogowe lub inne laboratorium badawcze, zaakceptowane przez Zamawiającego, niezbędne do przeprowadzenia wszelkich badań i prób związanych z oceną jakości materiałów oraz robót.</w:t>
      </w:r>
    </w:p>
    <w:p w:rsidR="00DA10B8" w:rsidRPr="0052093E" w:rsidRDefault="00FB5236">
      <w:pPr>
        <w:pStyle w:val="tekstost"/>
        <w:tabs>
          <w:tab w:val="left" w:pos="624"/>
        </w:tabs>
        <w:spacing w:line="100" w:lineRule="atLeast"/>
        <w:rPr>
          <w:rFonts w:ascii="Arial" w:hAnsi="Arial"/>
          <w:i/>
          <w:iCs/>
          <w:sz w:val="20"/>
          <w:szCs w:val="20"/>
        </w:rPr>
      </w:pPr>
      <w:r w:rsidRPr="0052093E">
        <w:rPr>
          <w:rFonts w:ascii="Arial" w:hAnsi="Arial"/>
          <w:i/>
          <w:iCs/>
          <w:sz w:val="20"/>
          <w:szCs w:val="20"/>
        </w:rPr>
        <w:t>1.4.18.</w:t>
      </w:r>
      <w:r w:rsidRPr="0052093E">
        <w:rPr>
          <w:rFonts w:ascii="Arial" w:hAnsi="Arial"/>
          <w:i/>
          <w:iCs/>
          <w:sz w:val="20"/>
          <w:szCs w:val="20"/>
        </w:rPr>
        <w:tab/>
        <w:t>Materiały - wszelkie tworzywa niezbędne do wykonania robót, zgodne z dokumentacją projektową i specyfikacjami technicznymi, zaakceptowane przez Inżyniera/ Kierownika projektu.</w:t>
      </w:r>
    </w:p>
    <w:p w:rsidR="00DA10B8" w:rsidRPr="0052093E" w:rsidRDefault="00FB5236">
      <w:pPr>
        <w:pStyle w:val="tekstost"/>
        <w:tabs>
          <w:tab w:val="left" w:pos="624"/>
        </w:tabs>
        <w:spacing w:line="100" w:lineRule="atLeast"/>
        <w:rPr>
          <w:rFonts w:ascii="Arial" w:hAnsi="Arial"/>
          <w:i/>
          <w:iCs/>
          <w:sz w:val="20"/>
          <w:szCs w:val="20"/>
        </w:rPr>
      </w:pPr>
      <w:r w:rsidRPr="0052093E">
        <w:rPr>
          <w:rFonts w:ascii="Arial" w:hAnsi="Arial"/>
          <w:i/>
          <w:iCs/>
          <w:sz w:val="20"/>
          <w:szCs w:val="20"/>
        </w:rPr>
        <w:t>1.4.20. Nawierzchnia - warstwa lub zespół warstw służących do przejmowania i rozkładania obciążeń od ruchu na podłoże gruntowe i zapewniających dogodne warunki dla ruchu.</w:t>
      </w:r>
    </w:p>
    <w:p w:rsidR="00DA10B8" w:rsidRDefault="00FB5236" w:rsidP="00100AFF">
      <w:pPr>
        <w:numPr>
          <w:ilvl w:val="0"/>
          <w:numId w:val="19"/>
        </w:numPr>
        <w:tabs>
          <w:tab w:val="left" w:pos="849"/>
          <w:tab w:val="left" w:pos="2547"/>
        </w:tabs>
        <w:spacing w:line="100" w:lineRule="atLeast"/>
        <w:rPr>
          <w:rFonts w:ascii="Arial" w:hAnsi="Arial"/>
          <w:i/>
          <w:iCs/>
          <w:sz w:val="20"/>
          <w:szCs w:val="20"/>
        </w:rPr>
      </w:pPr>
      <w:r w:rsidRPr="0052093E">
        <w:rPr>
          <w:rFonts w:ascii="Arial" w:hAnsi="Arial"/>
          <w:i/>
          <w:iCs/>
          <w:sz w:val="20"/>
          <w:szCs w:val="20"/>
        </w:rPr>
        <w:t>Warstwa ścieralna</w:t>
      </w:r>
      <w:r>
        <w:rPr>
          <w:rFonts w:ascii="Arial" w:hAnsi="Arial"/>
          <w:i/>
          <w:iCs/>
          <w:sz w:val="20"/>
          <w:szCs w:val="20"/>
        </w:rPr>
        <w:t xml:space="preserve"> - górna warstwa nawierzchni poddana bezpośrednio oddziaływaniu ruchu i czynników atmosferycznych.</w:t>
      </w:r>
    </w:p>
    <w:p w:rsidR="00DA10B8" w:rsidRDefault="00FB5236" w:rsidP="00100AFF">
      <w:pPr>
        <w:numPr>
          <w:ilvl w:val="0"/>
          <w:numId w:val="19"/>
        </w:numPr>
        <w:tabs>
          <w:tab w:val="left" w:pos="849"/>
          <w:tab w:val="left" w:pos="2547"/>
        </w:tabs>
        <w:spacing w:line="100" w:lineRule="atLeast"/>
        <w:rPr>
          <w:rFonts w:ascii="Arial" w:hAnsi="Arial"/>
          <w:i/>
          <w:iCs/>
          <w:sz w:val="20"/>
          <w:szCs w:val="20"/>
        </w:rPr>
      </w:pPr>
      <w:r>
        <w:rPr>
          <w:rFonts w:ascii="Arial" w:hAnsi="Arial"/>
          <w:i/>
          <w:iCs/>
          <w:sz w:val="20"/>
          <w:szCs w:val="20"/>
        </w:rPr>
        <w:t>Warstwa wiążąca - warstwa znajdująca się między warstwą ścieralną a podbudową, zapewniająca lepsze rozłożenie naprężeń w nawierzchni i przekazywanie ich na podbudowę.</w:t>
      </w:r>
    </w:p>
    <w:p w:rsidR="00DA10B8" w:rsidRDefault="00FB5236" w:rsidP="00100AFF">
      <w:pPr>
        <w:numPr>
          <w:ilvl w:val="0"/>
          <w:numId w:val="19"/>
        </w:numPr>
        <w:tabs>
          <w:tab w:val="left" w:pos="849"/>
          <w:tab w:val="left" w:pos="2547"/>
        </w:tabs>
        <w:spacing w:line="100" w:lineRule="atLeast"/>
        <w:rPr>
          <w:rFonts w:ascii="Arial" w:hAnsi="Arial"/>
          <w:i/>
          <w:iCs/>
          <w:sz w:val="20"/>
          <w:szCs w:val="20"/>
        </w:rPr>
      </w:pPr>
      <w:r>
        <w:rPr>
          <w:rFonts w:ascii="Arial" w:hAnsi="Arial"/>
          <w:i/>
          <w:iCs/>
          <w:sz w:val="20"/>
          <w:szCs w:val="20"/>
        </w:rPr>
        <w:t>Warstwa wyrównawcza - warstwa służąca do wyrównania nierówności podbudowy lub profilu istniejącej nawierzchni.</w:t>
      </w:r>
    </w:p>
    <w:p w:rsidR="00DA10B8" w:rsidRDefault="00FB5236" w:rsidP="00100AFF">
      <w:pPr>
        <w:numPr>
          <w:ilvl w:val="0"/>
          <w:numId w:val="19"/>
        </w:numPr>
        <w:tabs>
          <w:tab w:val="left" w:pos="849"/>
          <w:tab w:val="left" w:pos="2547"/>
        </w:tabs>
        <w:spacing w:line="100" w:lineRule="atLeast"/>
        <w:rPr>
          <w:rFonts w:ascii="Arial" w:hAnsi="Arial"/>
          <w:i/>
          <w:iCs/>
          <w:sz w:val="20"/>
          <w:szCs w:val="20"/>
        </w:rPr>
      </w:pPr>
      <w:r>
        <w:rPr>
          <w:rFonts w:ascii="Arial" w:hAnsi="Arial"/>
          <w:i/>
          <w:iCs/>
          <w:sz w:val="20"/>
          <w:szCs w:val="20"/>
        </w:rPr>
        <w:lastRenderedPageBreak/>
        <w:t>Podbudowa - dolna część nawierzchni służąca do przenoszenia obciążeń od ruchu na podłoże. Podbudowa może składać się z podbudowy zasadniczej i podbudowy pomocniczej.</w:t>
      </w:r>
    </w:p>
    <w:p w:rsidR="00DA10B8" w:rsidRDefault="00FB5236" w:rsidP="00100AFF">
      <w:pPr>
        <w:numPr>
          <w:ilvl w:val="0"/>
          <w:numId w:val="19"/>
        </w:numPr>
        <w:tabs>
          <w:tab w:val="left" w:pos="849"/>
          <w:tab w:val="left" w:pos="2547"/>
        </w:tabs>
        <w:spacing w:line="100" w:lineRule="atLeast"/>
        <w:rPr>
          <w:rFonts w:ascii="Arial" w:hAnsi="Arial"/>
          <w:i/>
          <w:iCs/>
          <w:sz w:val="20"/>
          <w:szCs w:val="20"/>
        </w:rPr>
      </w:pPr>
      <w:r>
        <w:rPr>
          <w:rFonts w:ascii="Arial" w:hAnsi="Arial"/>
          <w:i/>
          <w:iCs/>
          <w:sz w:val="20"/>
          <w:szCs w:val="20"/>
        </w:rPr>
        <w:t>Podbudowa zasadnicza - górna część podbudowy spełniająca funkcje nośne w konstrukcji nawierzchni. Może ona składać się z jednej lub dwóch warstw.</w:t>
      </w:r>
    </w:p>
    <w:p w:rsidR="00DA10B8" w:rsidRDefault="00FB5236" w:rsidP="00100AFF">
      <w:pPr>
        <w:numPr>
          <w:ilvl w:val="0"/>
          <w:numId w:val="19"/>
        </w:numPr>
        <w:tabs>
          <w:tab w:val="left" w:pos="849"/>
          <w:tab w:val="left" w:pos="2547"/>
        </w:tabs>
        <w:spacing w:line="100" w:lineRule="atLeast"/>
        <w:rPr>
          <w:rFonts w:ascii="Arial" w:hAnsi="Arial"/>
          <w:i/>
          <w:iCs/>
          <w:sz w:val="20"/>
          <w:szCs w:val="20"/>
        </w:rPr>
      </w:pPr>
      <w:r>
        <w:rPr>
          <w:rFonts w:ascii="Arial" w:hAnsi="Arial"/>
          <w:i/>
          <w:iCs/>
          <w:sz w:val="20"/>
          <w:szCs w:val="20"/>
        </w:rPr>
        <w:t>Podbudowa pomocnicza - dolna część podbudowy spełniająca, obok funkcji nośnych, funkcje zabezpieczenia nawierzchni przed działaniem wody, mrozu i przenikaniem cząstek podłoża. Może zawierać warstwę mrozoochronną, odsączającą lub odcinającą.</w:t>
      </w:r>
    </w:p>
    <w:p w:rsidR="00DA10B8" w:rsidRDefault="00FB5236" w:rsidP="00100AFF">
      <w:pPr>
        <w:numPr>
          <w:ilvl w:val="0"/>
          <w:numId w:val="19"/>
        </w:numPr>
        <w:tabs>
          <w:tab w:val="left" w:pos="849"/>
          <w:tab w:val="left" w:pos="2547"/>
        </w:tabs>
        <w:spacing w:line="100" w:lineRule="atLeast"/>
        <w:rPr>
          <w:rFonts w:ascii="Arial" w:hAnsi="Arial"/>
          <w:i/>
          <w:iCs/>
          <w:sz w:val="20"/>
          <w:szCs w:val="20"/>
        </w:rPr>
      </w:pPr>
      <w:r>
        <w:rPr>
          <w:rFonts w:ascii="Arial" w:hAnsi="Arial"/>
          <w:i/>
          <w:iCs/>
          <w:sz w:val="20"/>
          <w:szCs w:val="20"/>
        </w:rPr>
        <w:t>Warstwa mrozoochronna - warstwa, której głównym zadaniem jest ochrona nawierzchni przed skutkami działania mrozu.</w:t>
      </w:r>
    </w:p>
    <w:p w:rsidR="00DA10B8" w:rsidRDefault="00FB5236" w:rsidP="00100AFF">
      <w:pPr>
        <w:numPr>
          <w:ilvl w:val="0"/>
          <w:numId w:val="19"/>
        </w:numPr>
        <w:tabs>
          <w:tab w:val="left" w:pos="849"/>
          <w:tab w:val="left" w:pos="2547"/>
        </w:tabs>
        <w:spacing w:line="100" w:lineRule="atLeast"/>
        <w:rPr>
          <w:rFonts w:ascii="Arial" w:hAnsi="Arial"/>
          <w:i/>
          <w:iCs/>
          <w:sz w:val="20"/>
          <w:szCs w:val="20"/>
        </w:rPr>
      </w:pPr>
      <w:r>
        <w:rPr>
          <w:rFonts w:ascii="Arial" w:hAnsi="Arial"/>
          <w:i/>
          <w:iCs/>
          <w:sz w:val="20"/>
          <w:szCs w:val="20"/>
        </w:rPr>
        <w:t>Warstwa odcinająca - warstwa stosowana w celu uniemożliwienia przenikania cząstek drobnych gruntu do warstwy nawierzchni leżącej powyżej.</w:t>
      </w:r>
    </w:p>
    <w:p w:rsidR="00DA10B8" w:rsidRDefault="00FB5236" w:rsidP="00100AFF">
      <w:pPr>
        <w:numPr>
          <w:ilvl w:val="0"/>
          <w:numId w:val="19"/>
        </w:numPr>
        <w:tabs>
          <w:tab w:val="left" w:pos="849"/>
          <w:tab w:val="left" w:pos="2547"/>
        </w:tabs>
        <w:spacing w:line="100" w:lineRule="atLeast"/>
        <w:rPr>
          <w:rFonts w:ascii="Arial" w:hAnsi="Arial"/>
          <w:i/>
          <w:iCs/>
          <w:sz w:val="20"/>
          <w:szCs w:val="20"/>
        </w:rPr>
      </w:pPr>
      <w:r>
        <w:rPr>
          <w:rFonts w:ascii="Arial" w:hAnsi="Arial"/>
          <w:i/>
          <w:iCs/>
          <w:sz w:val="20"/>
          <w:szCs w:val="20"/>
        </w:rPr>
        <w:t>Warstwa odsączająca - warstwa służąca do odprowadzenia wody przedostającej się do nawierzchni.</w:t>
      </w:r>
    </w:p>
    <w:p w:rsidR="00DA10B8" w:rsidRPr="0052093E" w:rsidRDefault="00FB5236">
      <w:pPr>
        <w:pStyle w:val="tekstost"/>
        <w:tabs>
          <w:tab w:val="left" w:pos="624"/>
        </w:tabs>
        <w:spacing w:line="100" w:lineRule="atLeast"/>
        <w:rPr>
          <w:rFonts w:ascii="Arial" w:hAnsi="Arial"/>
          <w:i/>
          <w:iCs/>
          <w:sz w:val="20"/>
          <w:szCs w:val="20"/>
        </w:rPr>
      </w:pPr>
      <w:r w:rsidRPr="0052093E">
        <w:rPr>
          <w:rFonts w:ascii="Arial" w:hAnsi="Arial"/>
          <w:i/>
          <w:iCs/>
          <w:sz w:val="20"/>
          <w:szCs w:val="20"/>
        </w:rPr>
        <w:t>1.4.21.</w:t>
      </w:r>
      <w:r w:rsidRPr="0052093E">
        <w:rPr>
          <w:rFonts w:ascii="Arial" w:hAnsi="Arial"/>
          <w:i/>
          <w:iCs/>
          <w:sz w:val="20"/>
          <w:szCs w:val="20"/>
        </w:rPr>
        <w:tab/>
        <w:t>Niweleta - wysokościowe i geometryczne rozwinięcie na płaszczyźnie pionowego przekroju w osi drogi lub obiektu mostowego.</w:t>
      </w:r>
    </w:p>
    <w:p w:rsidR="00DA10B8" w:rsidRPr="0052093E" w:rsidRDefault="00FB5236">
      <w:pPr>
        <w:pStyle w:val="tekstost"/>
        <w:tabs>
          <w:tab w:val="left" w:pos="624"/>
        </w:tabs>
        <w:spacing w:line="100" w:lineRule="atLeast"/>
        <w:rPr>
          <w:rFonts w:ascii="Arial" w:hAnsi="Arial"/>
          <w:i/>
          <w:iCs/>
          <w:sz w:val="20"/>
          <w:szCs w:val="20"/>
        </w:rPr>
      </w:pPr>
      <w:r w:rsidRPr="0052093E">
        <w:rPr>
          <w:rFonts w:ascii="Arial" w:hAnsi="Arial"/>
          <w:i/>
          <w:iCs/>
          <w:sz w:val="20"/>
          <w:szCs w:val="20"/>
        </w:rPr>
        <w:t>1.4.24.</w:t>
      </w:r>
      <w:r w:rsidRPr="0052093E">
        <w:rPr>
          <w:rFonts w:ascii="Arial" w:hAnsi="Arial"/>
          <w:i/>
          <w:iCs/>
          <w:sz w:val="20"/>
          <w:szCs w:val="20"/>
        </w:rPr>
        <w:tab/>
        <w:t>Odpowiednia (bliska) zgodność - zgodność wykonywanych robót z dopuszczonymi tolerancjami, a jeśli przedział tolerancji nie został określony - z przeciętnymi tolerancjami, przyjmowanymi zwyczajowo dla danego rodzaju robót budowlanych.</w:t>
      </w:r>
    </w:p>
    <w:p w:rsidR="00DA10B8" w:rsidRPr="0052093E" w:rsidRDefault="00FB5236">
      <w:pPr>
        <w:pStyle w:val="tekstost"/>
        <w:tabs>
          <w:tab w:val="left" w:pos="624"/>
        </w:tabs>
        <w:spacing w:line="100" w:lineRule="atLeast"/>
        <w:rPr>
          <w:rFonts w:ascii="Arial" w:hAnsi="Arial"/>
          <w:i/>
          <w:iCs/>
          <w:sz w:val="20"/>
          <w:szCs w:val="20"/>
        </w:rPr>
      </w:pPr>
      <w:r w:rsidRPr="0052093E">
        <w:rPr>
          <w:rFonts w:ascii="Arial" w:hAnsi="Arial"/>
          <w:i/>
          <w:iCs/>
          <w:sz w:val="20"/>
          <w:szCs w:val="20"/>
        </w:rPr>
        <w:t>1.4.25.</w:t>
      </w:r>
      <w:r w:rsidRPr="0052093E">
        <w:rPr>
          <w:rFonts w:ascii="Arial" w:hAnsi="Arial"/>
          <w:i/>
          <w:iCs/>
          <w:sz w:val="20"/>
          <w:szCs w:val="20"/>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DA10B8" w:rsidRPr="0052093E" w:rsidRDefault="00FB5236">
      <w:pPr>
        <w:pStyle w:val="tekstost"/>
        <w:tabs>
          <w:tab w:val="left" w:pos="624"/>
        </w:tabs>
        <w:spacing w:line="100" w:lineRule="atLeast"/>
        <w:rPr>
          <w:rFonts w:ascii="Arial" w:hAnsi="Arial"/>
          <w:i/>
          <w:iCs/>
          <w:sz w:val="20"/>
          <w:szCs w:val="20"/>
        </w:rPr>
      </w:pPr>
      <w:r w:rsidRPr="0052093E">
        <w:rPr>
          <w:rFonts w:ascii="Arial" w:hAnsi="Arial"/>
          <w:i/>
          <w:iCs/>
          <w:sz w:val="20"/>
          <w:szCs w:val="20"/>
        </w:rPr>
        <w:t>1.4.26.</w:t>
      </w:r>
      <w:r w:rsidRPr="0052093E">
        <w:rPr>
          <w:rFonts w:ascii="Arial" w:hAnsi="Arial"/>
          <w:i/>
          <w:iCs/>
          <w:sz w:val="20"/>
          <w:szCs w:val="20"/>
        </w:rPr>
        <w:tab/>
        <w:t>Pobocze - część korony drogi przeznaczona do chwilowego postoju pojazdów, umieszczenia urządzeń organizacji i bezpieczeństwa ruchu oraz do ruchu pieszych, służąca jednocześnie do bocznego oparcia konstrukcji nawierzchni.</w:t>
      </w:r>
    </w:p>
    <w:p w:rsidR="00DA10B8" w:rsidRPr="0052093E" w:rsidRDefault="00FB5236">
      <w:pPr>
        <w:pStyle w:val="tekstost"/>
        <w:tabs>
          <w:tab w:val="left" w:pos="624"/>
        </w:tabs>
        <w:spacing w:line="100" w:lineRule="atLeast"/>
        <w:rPr>
          <w:rFonts w:ascii="Arial" w:hAnsi="Arial"/>
          <w:i/>
          <w:iCs/>
          <w:sz w:val="20"/>
          <w:szCs w:val="20"/>
        </w:rPr>
      </w:pPr>
      <w:r w:rsidRPr="0052093E">
        <w:rPr>
          <w:rFonts w:ascii="Arial" w:hAnsi="Arial"/>
          <w:i/>
          <w:iCs/>
          <w:sz w:val="20"/>
          <w:szCs w:val="20"/>
        </w:rPr>
        <w:t>1.4.27.</w:t>
      </w:r>
      <w:r w:rsidRPr="0052093E">
        <w:rPr>
          <w:rFonts w:ascii="Arial" w:hAnsi="Arial"/>
          <w:i/>
          <w:iCs/>
          <w:sz w:val="20"/>
          <w:szCs w:val="20"/>
        </w:rPr>
        <w:tab/>
        <w:t>Podłoże nawierzchni - grunt rodzimy lub nasypowy, leżący pod nawierzchnią do głębokości przemarzania.</w:t>
      </w:r>
    </w:p>
    <w:p w:rsidR="00DA10B8" w:rsidRPr="0052093E" w:rsidRDefault="00FB5236">
      <w:pPr>
        <w:pStyle w:val="tekstost"/>
        <w:tabs>
          <w:tab w:val="left" w:pos="624"/>
        </w:tabs>
        <w:spacing w:line="100" w:lineRule="atLeast"/>
        <w:rPr>
          <w:rFonts w:ascii="Arial" w:hAnsi="Arial"/>
          <w:i/>
          <w:iCs/>
          <w:sz w:val="20"/>
          <w:szCs w:val="20"/>
        </w:rPr>
      </w:pPr>
      <w:r w:rsidRPr="0052093E">
        <w:rPr>
          <w:rFonts w:ascii="Arial" w:hAnsi="Arial"/>
          <w:i/>
          <w:iCs/>
          <w:sz w:val="20"/>
          <w:szCs w:val="20"/>
        </w:rPr>
        <w:t>1.4.28.</w:t>
      </w:r>
      <w:r w:rsidRPr="0052093E">
        <w:rPr>
          <w:rFonts w:ascii="Arial" w:hAnsi="Arial"/>
          <w:i/>
          <w:iCs/>
          <w:sz w:val="20"/>
          <w:szCs w:val="20"/>
        </w:rPr>
        <w:tab/>
        <w:t>Podłoże ulepszone nawierzchni - górna warstwa podłoża, leżąca bezpośrednio pod nawierzchnią, ulepszona w celu umożliwienia przejęcia ruchu budowlanego i właściwego wykonania nawierzchni.</w:t>
      </w:r>
    </w:p>
    <w:p w:rsidR="00DA10B8" w:rsidRPr="0052093E" w:rsidRDefault="00FB5236">
      <w:pPr>
        <w:pStyle w:val="tekstost"/>
        <w:tabs>
          <w:tab w:val="left" w:pos="624"/>
        </w:tabs>
        <w:spacing w:line="100" w:lineRule="atLeast"/>
        <w:rPr>
          <w:rFonts w:ascii="Arial" w:hAnsi="Arial"/>
          <w:i/>
          <w:iCs/>
          <w:sz w:val="20"/>
          <w:szCs w:val="20"/>
        </w:rPr>
      </w:pPr>
      <w:r w:rsidRPr="0052093E">
        <w:rPr>
          <w:rFonts w:ascii="Arial" w:hAnsi="Arial"/>
          <w:i/>
          <w:iCs/>
          <w:sz w:val="20"/>
          <w:szCs w:val="20"/>
        </w:rPr>
        <w:t>1.4.29.</w:t>
      </w:r>
      <w:r w:rsidRPr="0052093E">
        <w:rPr>
          <w:rFonts w:ascii="Arial" w:hAnsi="Arial"/>
          <w:i/>
          <w:iCs/>
          <w:sz w:val="20"/>
          <w:szCs w:val="20"/>
        </w:rPr>
        <w:tab/>
        <w:t>Polecenie Inżyniera/Kierownika projektu - wszelkie polecenia przekazane Wykonawcy przez Inżyniera/Kierownika projektu, w formie pisemnej, dotyczące sposobu realizacji robót lub innych spraw związanych z prowadzeniem budowy.</w:t>
      </w:r>
    </w:p>
    <w:p w:rsidR="00DA10B8" w:rsidRPr="0052093E" w:rsidRDefault="00FB5236">
      <w:pPr>
        <w:pStyle w:val="tekstost"/>
        <w:tabs>
          <w:tab w:val="left" w:pos="624"/>
        </w:tabs>
        <w:spacing w:line="100" w:lineRule="atLeast"/>
        <w:rPr>
          <w:rFonts w:ascii="Arial" w:hAnsi="Arial"/>
          <w:i/>
          <w:iCs/>
          <w:sz w:val="20"/>
          <w:szCs w:val="20"/>
        </w:rPr>
      </w:pPr>
      <w:r w:rsidRPr="0052093E">
        <w:rPr>
          <w:rFonts w:ascii="Arial" w:hAnsi="Arial"/>
          <w:i/>
          <w:iCs/>
          <w:sz w:val="20"/>
          <w:szCs w:val="20"/>
        </w:rPr>
        <w:t>1.4.30.</w:t>
      </w:r>
      <w:r w:rsidRPr="0052093E">
        <w:rPr>
          <w:rFonts w:ascii="Arial" w:hAnsi="Arial"/>
          <w:i/>
          <w:iCs/>
          <w:sz w:val="20"/>
          <w:szCs w:val="20"/>
        </w:rPr>
        <w:tab/>
        <w:t>Projektant - uprawniona osoba prawna lub fizyczna będąca autorem dokumentacji projektowej.</w:t>
      </w:r>
    </w:p>
    <w:p w:rsidR="00DA10B8" w:rsidRPr="0052093E" w:rsidRDefault="00FB5236">
      <w:pPr>
        <w:pStyle w:val="tekstost"/>
        <w:tabs>
          <w:tab w:val="left" w:pos="624"/>
        </w:tabs>
        <w:spacing w:line="100" w:lineRule="atLeast"/>
        <w:rPr>
          <w:rFonts w:ascii="Arial" w:hAnsi="Arial"/>
          <w:i/>
          <w:iCs/>
          <w:sz w:val="20"/>
          <w:szCs w:val="20"/>
        </w:rPr>
      </w:pPr>
      <w:r w:rsidRPr="0052093E">
        <w:rPr>
          <w:rFonts w:ascii="Arial" w:hAnsi="Arial"/>
          <w:i/>
          <w:iCs/>
          <w:sz w:val="20"/>
          <w:szCs w:val="20"/>
        </w:rPr>
        <w:t>1.4.31.</w:t>
      </w:r>
      <w:r w:rsidRPr="0052093E">
        <w:rPr>
          <w:rFonts w:ascii="Arial" w:hAnsi="Arial"/>
          <w:i/>
          <w:iCs/>
          <w:sz w:val="20"/>
          <w:szCs w:val="20"/>
        </w:rPr>
        <w:tab/>
        <w:t>Przedsięwzięcie budowlane - kompleksowa realizacja nowego połączenia drogowego lub całkowita modernizacja/przebudowa (zmiana parametrów geometrycznych trasy w planie i przekroju podłużnym) istniejącego połączenia.</w:t>
      </w:r>
    </w:p>
    <w:p w:rsidR="00DA10B8" w:rsidRPr="0052093E" w:rsidRDefault="00FB5236">
      <w:pPr>
        <w:pStyle w:val="tekstost"/>
        <w:tabs>
          <w:tab w:val="left" w:pos="624"/>
        </w:tabs>
        <w:spacing w:line="100" w:lineRule="atLeast"/>
        <w:rPr>
          <w:rFonts w:ascii="Arial" w:hAnsi="Arial"/>
          <w:i/>
          <w:iCs/>
          <w:sz w:val="20"/>
          <w:szCs w:val="20"/>
        </w:rPr>
      </w:pPr>
      <w:r w:rsidRPr="0052093E">
        <w:rPr>
          <w:rFonts w:ascii="Arial" w:hAnsi="Arial"/>
          <w:i/>
          <w:iCs/>
          <w:sz w:val="20"/>
          <w:szCs w:val="20"/>
        </w:rPr>
        <w:t>1.4.32.</w:t>
      </w:r>
      <w:r w:rsidRPr="0052093E">
        <w:rPr>
          <w:rFonts w:ascii="Arial" w:hAnsi="Arial"/>
          <w:i/>
          <w:iCs/>
          <w:sz w:val="20"/>
          <w:szCs w:val="20"/>
        </w:rPr>
        <w:tab/>
        <w:t>Przepust – budowla o przekroju poprzecznym zamkniętym, przeznaczona do przeprowadzenia cieku, szlaku wędrówek zwierząt dziko żyjących lub urządzeń technicznych przez korpus drogowy.</w:t>
      </w:r>
    </w:p>
    <w:p w:rsidR="00DA10B8" w:rsidRPr="0052093E" w:rsidRDefault="00FB5236">
      <w:pPr>
        <w:pStyle w:val="tekstost"/>
        <w:tabs>
          <w:tab w:val="left" w:pos="624"/>
        </w:tabs>
        <w:spacing w:line="100" w:lineRule="atLeast"/>
        <w:rPr>
          <w:rFonts w:ascii="Arial" w:hAnsi="Arial"/>
          <w:i/>
          <w:iCs/>
          <w:sz w:val="20"/>
          <w:szCs w:val="20"/>
        </w:rPr>
      </w:pPr>
      <w:r w:rsidRPr="0052093E">
        <w:rPr>
          <w:rFonts w:ascii="Arial" w:hAnsi="Arial"/>
          <w:i/>
          <w:iCs/>
          <w:sz w:val="20"/>
          <w:szCs w:val="20"/>
        </w:rPr>
        <w:t>1.4.33.</w:t>
      </w:r>
      <w:r w:rsidRPr="0052093E">
        <w:rPr>
          <w:rFonts w:ascii="Arial" w:hAnsi="Arial"/>
          <w:i/>
          <w:iCs/>
          <w:sz w:val="20"/>
          <w:szCs w:val="20"/>
        </w:rPr>
        <w:tab/>
        <w:t>Przeszkoda naturalna - element środowiska naturalnego, stanowiący utrudnienie w realizacji zadania budowlanego, na przykład dolina, bagno, rzeka, szlak wędrówek dzikich zwierząt itp.</w:t>
      </w:r>
    </w:p>
    <w:p w:rsidR="00DA10B8" w:rsidRPr="0052093E" w:rsidRDefault="00FB5236">
      <w:pPr>
        <w:pStyle w:val="tekstost"/>
        <w:tabs>
          <w:tab w:val="left" w:pos="624"/>
        </w:tabs>
        <w:spacing w:line="100" w:lineRule="atLeast"/>
        <w:rPr>
          <w:rFonts w:ascii="Arial" w:hAnsi="Arial"/>
          <w:i/>
          <w:iCs/>
          <w:sz w:val="20"/>
          <w:szCs w:val="20"/>
        </w:rPr>
      </w:pPr>
      <w:r w:rsidRPr="0052093E">
        <w:rPr>
          <w:rFonts w:ascii="Arial" w:hAnsi="Arial"/>
          <w:i/>
          <w:iCs/>
          <w:sz w:val="20"/>
          <w:szCs w:val="20"/>
        </w:rPr>
        <w:t>1.4.34.</w:t>
      </w:r>
      <w:r w:rsidRPr="0052093E">
        <w:rPr>
          <w:rFonts w:ascii="Arial" w:hAnsi="Arial"/>
          <w:i/>
          <w:iCs/>
          <w:sz w:val="20"/>
          <w:szCs w:val="20"/>
        </w:rPr>
        <w:tab/>
        <w:t>Przeszkoda sztuczna - dzieło ludzkie, stanowiące utrudnienie w realizacji zadania budowlanego, na przykład droga, kolej, rurociąg, kanał, ciąg pieszy lub rowerowy itp.</w:t>
      </w:r>
    </w:p>
    <w:p w:rsidR="00DA10B8" w:rsidRPr="0052093E" w:rsidRDefault="00FB5236">
      <w:pPr>
        <w:pStyle w:val="tekstost"/>
        <w:tabs>
          <w:tab w:val="left" w:pos="624"/>
        </w:tabs>
        <w:spacing w:line="100" w:lineRule="atLeast"/>
        <w:rPr>
          <w:rFonts w:ascii="Arial" w:hAnsi="Arial"/>
          <w:i/>
          <w:iCs/>
          <w:sz w:val="20"/>
          <w:szCs w:val="20"/>
        </w:rPr>
      </w:pPr>
      <w:r w:rsidRPr="0052093E">
        <w:rPr>
          <w:rFonts w:ascii="Arial" w:hAnsi="Arial"/>
          <w:i/>
          <w:iCs/>
          <w:sz w:val="20"/>
          <w:szCs w:val="20"/>
        </w:rPr>
        <w:t>1.4.35.</w:t>
      </w:r>
      <w:r w:rsidRPr="0052093E">
        <w:rPr>
          <w:rFonts w:ascii="Arial" w:hAnsi="Arial"/>
          <w:i/>
          <w:iCs/>
          <w:sz w:val="20"/>
          <w:szCs w:val="20"/>
        </w:rPr>
        <w:tab/>
        <w:t>Przetargowa dokumentacja projektowa - część dokumentacji projektowej, która wskazuje lokalizację, charakterystykę i wymiary obiektu będącego przedmiotem robót.</w:t>
      </w:r>
    </w:p>
    <w:p w:rsidR="00DA10B8" w:rsidRPr="0052093E" w:rsidRDefault="00FB5236">
      <w:pPr>
        <w:pStyle w:val="tekstost"/>
        <w:tabs>
          <w:tab w:val="left" w:pos="624"/>
        </w:tabs>
        <w:spacing w:line="100" w:lineRule="atLeast"/>
        <w:rPr>
          <w:rFonts w:ascii="Arial" w:hAnsi="Arial"/>
          <w:i/>
          <w:iCs/>
          <w:sz w:val="20"/>
          <w:szCs w:val="20"/>
        </w:rPr>
      </w:pPr>
      <w:r w:rsidRPr="0052093E">
        <w:rPr>
          <w:rFonts w:ascii="Arial" w:hAnsi="Arial"/>
          <w:i/>
          <w:iCs/>
          <w:sz w:val="20"/>
          <w:szCs w:val="20"/>
        </w:rPr>
        <w:t>1.4.36.</w:t>
      </w:r>
      <w:r w:rsidRPr="0052093E">
        <w:rPr>
          <w:rFonts w:ascii="Arial" w:hAnsi="Arial"/>
          <w:i/>
          <w:iCs/>
          <w:sz w:val="20"/>
          <w:szCs w:val="20"/>
        </w:rPr>
        <w:tab/>
        <w:t>Przyczółek - skrajna podpora obiektu mostowego. Może składać się z pełnej ściany, słupów lub innych form konstrukcyjnych, np. skrzyń, komór.</w:t>
      </w:r>
    </w:p>
    <w:p w:rsidR="00DA10B8" w:rsidRPr="0052093E" w:rsidRDefault="00FB5236">
      <w:pPr>
        <w:pStyle w:val="tekstost"/>
        <w:tabs>
          <w:tab w:val="left" w:pos="624"/>
        </w:tabs>
        <w:spacing w:line="100" w:lineRule="atLeast"/>
        <w:rPr>
          <w:rFonts w:ascii="Arial" w:hAnsi="Arial"/>
          <w:i/>
          <w:iCs/>
          <w:sz w:val="20"/>
          <w:szCs w:val="20"/>
        </w:rPr>
      </w:pPr>
      <w:r w:rsidRPr="0052093E">
        <w:rPr>
          <w:rFonts w:ascii="Arial" w:hAnsi="Arial"/>
          <w:i/>
          <w:iCs/>
          <w:sz w:val="20"/>
          <w:szCs w:val="20"/>
        </w:rPr>
        <w:t>1.4.37.</w:t>
      </w:r>
      <w:r w:rsidRPr="0052093E">
        <w:rPr>
          <w:rFonts w:ascii="Arial" w:hAnsi="Arial"/>
          <w:i/>
          <w:iCs/>
          <w:sz w:val="20"/>
          <w:szCs w:val="20"/>
        </w:rPr>
        <w:tab/>
        <w:t>Rekultywacja - roboty mające na celu uporządkowanie i przywrócenie pierwotnych funkcji terenom naruszonym w czasie realizacji zadania budowlanego.</w:t>
      </w:r>
    </w:p>
    <w:p w:rsidR="00DA10B8" w:rsidRPr="0052093E" w:rsidRDefault="00FB5236">
      <w:pPr>
        <w:pStyle w:val="tekstost"/>
        <w:tabs>
          <w:tab w:val="left" w:pos="624"/>
        </w:tabs>
        <w:spacing w:line="100" w:lineRule="atLeast"/>
        <w:rPr>
          <w:rFonts w:ascii="Arial" w:hAnsi="Arial"/>
          <w:i/>
          <w:iCs/>
          <w:sz w:val="20"/>
          <w:szCs w:val="20"/>
        </w:rPr>
      </w:pPr>
      <w:r w:rsidRPr="0052093E">
        <w:rPr>
          <w:rFonts w:ascii="Arial" w:hAnsi="Arial"/>
          <w:i/>
          <w:iCs/>
          <w:sz w:val="20"/>
          <w:szCs w:val="20"/>
        </w:rPr>
        <w:t>1.4.38.</w:t>
      </w:r>
      <w:r w:rsidRPr="0052093E">
        <w:rPr>
          <w:rFonts w:ascii="Arial" w:hAnsi="Arial"/>
          <w:i/>
          <w:iCs/>
          <w:sz w:val="20"/>
          <w:szCs w:val="20"/>
        </w:rPr>
        <w:tab/>
        <w:t>Rozpiętość teoretyczna - odległość między punktami podparcia (łożyskami), przęsła mostowego.</w:t>
      </w:r>
    </w:p>
    <w:p w:rsidR="00DA10B8" w:rsidRPr="0052093E" w:rsidRDefault="00FB5236">
      <w:pPr>
        <w:pStyle w:val="tekstost"/>
        <w:tabs>
          <w:tab w:val="left" w:pos="624"/>
        </w:tabs>
        <w:spacing w:line="100" w:lineRule="atLeast"/>
        <w:rPr>
          <w:rFonts w:ascii="Arial" w:hAnsi="Arial"/>
          <w:i/>
          <w:iCs/>
          <w:sz w:val="20"/>
          <w:szCs w:val="20"/>
        </w:rPr>
      </w:pPr>
      <w:r w:rsidRPr="0052093E">
        <w:rPr>
          <w:rFonts w:ascii="Arial" w:hAnsi="Arial"/>
          <w:i/>
          <w:iCs/>
          <w:sz w:val="20"/>
          <w:szCs w:val="20"/>
        </w:rPr>
        <w:t>1.4.39.</w:t>
      </w:r>
      <w:r w:rsidRPr="0052093E">
        <w:rPr>
          <w:rFonts w:ascii="Arial" w:hAnsi="Arial"/>
          <w:i/>
          <w:iCs/>
          <w:sz w:val="20"/>
          <w:szCs w:val="20"/>
        </w:rPr>
        <w:tab/>
        <w:t>Szerokość całkowita obiektu (mostu / wiaduktu) - odległość między zewnętrznymi krawędziami konstrukcji obiektu, mierzona w linii prostopadłej do osi podłużnej, obejmuje całkowitą szerokość konstrukcyjną ustroju niosącego.</w:t>
      </w:r>
    </w:p>
    <w:p w:rsidR="00DA10B8" w:rsidRPr="0052093E" w:rsidRDefault="00FB5236">
      <w:pPr>
        <w:pStyle w:val="tekstost"/>
        <w:tabs>
          <w:tab w:val="left" w:pos="624"/>
        </w:tabs>
        <w:spacing w:line="100" w:lineRule="atLeast"/>
        <w:rPr>
          <w:rFonts w:ascii="Arial" w:hAnsi="Arial"/>
          <w:i/>
          <w:iCs/>
          <w:sz w:val="20"/>
          <w:szCs w:val="20"/>
        </w:rPr>
      </w:pPr>
      <w:r w:rsidRPr="0052093E">
        <w:rPr>
          <w:rFonts w:ascii="Arial" w:hAnsi="Arial"/>
          <w:i/>
          <w:iCs/>
          <w:sz w:val="20"/>
          <w:szCs w:val="20"/>
        </w:rPr>
        <w:t>1.4.40.</w:t>
      </w:r>
      <w:r w:rsidRPr="0052093E">
        <w:rPr>
          <w:rFonts w:ascii="Arial" w:hAnsi="Arial"/>
          <w:i/>
          <w:iCs/>
          <w:sz w:val="20"/>
          <w:szCs w:val="20"/>
        </w:rP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DA10B8" w:rsidRPr="0052093E" w:rsidRDefault="00FB5236">
      <w:pPr>
        <w:pStyle w:val="tekstost"/>
        <w:tabs>
          <w:tab w:val="left" w:pos="624"/>
        </w:tabs>
        <w:spacing w:line="100" w:lineRule="atLeast"/>
        <w:rPr>
          <w:rFonts w:ascii="Arial" w:hAnsi="Arial"/>
          <w:i/>
          <w:iCs/>
          <w:sz w:val="20"/>
          <w:szCs w:val="20"/>
        </w:rPr>
      </w:pPr>
      <w:r w:rsidRPr="0052093E">
        <w:rPr>
          <w:rFonts w:ascii="Arial" w:hAnsi="Arial"/>
          <w:i/>
          <w:iCs/>
          <w:sz w:val="20"/>
          <w:szCs w:val="20"/>
        </w:rPr>
        <w:t>1.4.41.</w:t>
      </w:r>
      <w:r w:rsidRPr="0052093E">
        <w:rPr>
          <w:rFonts w:ascii="Arial" w:hAnsi="Arial"/>
          <w:i/>
          <w:iCs/>
          <w:sz w:val="20"/>
          <w:szCs w:val="20"/>
        </w:rPr>
        <w:tab/>
        <w:t>Ślepy kosztorys - wykaz robót z podaniem ich ilości (przedmiarem) w kolejności technologicznej ich wykonania.</w:t>
      </w:r>
    </w:p>
    <w:p w:rsidR="00DA10B8" w:rsidRPr="0052093E" w:rsidRDefault="00FB5236">
      <w:pPr>
        <w:pStyle w:val="tekstost"/>
        <w:tabs>
          <w:tab w:val="left" w:pos="624"/>
        </w:tabs>
        <w:spacing w:line="100" w:lineRule="atLeast"/>
        <w:rPr>
          <w:rFonts w:ascii="Arial" w:hAnsi="Arial"/>
          <w:i/>
          <w:iCs/>
          <w:sz w:val="20"/>
          <w:szCs w:val="20"/>
        </w:rPr>
      </w:pPr>
      <w:r w:rsidRPr="0052093E">
        <w:rPr>
          <w:rFonts w:ascii="Arial" w:hAnsi="Arial"/>
          <w:i/>
          <w:iCs/>
          <w:sz w:val="20"/>
          <w:szCs w:val="20"/>
        </w:rPr>
        <w:t>1.4.42.</w:t>
      </w:r>
      <w:r w:rsidRPr="0052093E">
        <w:rPr>
          <w:rFonts w:ascii="Arial" w:hAnsi="Arial"/>
          <w:i/>
          <w:iCs/>
          <w:sz w:val="20"/>
          <w:szCs w:val="20"/>
        </w:rPr>
        <w:tab/>
        <w:t>Teren budowy - teren udostępniony przez Zamawiającego dla wykonania na nim robót oraz inne miejsca wymienione w kontrakcie jako tworzące część terenu budowy.</w:t>
      </w:r>
    </w:p>
    <w:p w:rsidR="00DA10B8" w:rsidRPr="0052093E" w:rsidRDefault="00FB5236">
      <w:pPr>
        <w:pStyle w:val="tekstost"/>
        <w:tabs>
          <w:tab w:val="left" w:pos="624"/>
        </w:tabs>
        <w:spacing w:line="100" w:lineRule="atLeast"/>
        <w:rPr>
          <w:rFonts w:ascii="Arial" w:hAnsi="Arial"/>
          <w:i/>
          <w:iCs/>
          <w:sz w:val="20"/>
          <w:szCs w:val="20"/>
        </w:rPr>
      </w:pPr>
      <w:r w:rsidRPr="0052093E">
        <w:rPr>
          <w:rFonts w:ascii="Arial" w:hAnsi="Arial"/>
          <w:i/>
          <w:iCs/>
          <w:sz w:val="20"/>
          <w:szCs w:val="20"/>
        </w:rPr>
        <w:t>1.4.45.</w:t>
      </w:r>
      <w:r w:rsidRPr="0052093E">
        <w:rPr>
          <w:rFonts w:ascii="Arial" w:hAnsi="Arial"/>
          <w:i/>
          <w:iCs/>
          <w:sz w:val="20"/>
          <w:szCs w:val="20"/>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DA10B8" w:rsidRDefault="00FB5236" w:rsidP="008F51B2">
      <w:pPr>
        <w:pStyle w:val="Nagwek2"/>
        <w:numPr>
          <w:ilvl w:val="1"/>
          <w:numId w:val="1"/>
        </w:numPr>
        <w:tabs>
          <w:tab w:val="left" w:pos="0"/>
        </w:tabs>
        <w:spacing w:line="100" w:lineRule="atLeast"/>
        <w:jc w:val="left"/>
        <w:rPr>
          <w:i/>
          <w:iCs/>
          <w:sz w:val="20"/>
        </w:rPr>
      </w:pPr>
      <w:r>
        <w:rPr>
          <w:i/>
          <w:iCs/>
          <w:sz w:val="20"/>
        </w:rPr>
        <w:t>1.5. Ogólne wymagania dotyczące robót</w:t>
      </w:r>
    </w:p>
    <w:p w:rsidR="00DA10B8" w:rsidRPr="0052093E" w:rsidRDefault="00FB5236">
      <w:pPr>
        <w:spacing w:line="100" w:lineRule="atLeast"/>
        <w:rPr>
          <w:rFonts w:ascii="Arial" w:hAnsi="Arial"/>
          <w:i/>
          <w:iCs/>
          <w:sz w:val="20"/>
          <w:szCs w:val="20"/>
        </w:rPr>
      </w:pPr>
      <w:r>
        <w:rPr>
          <w:rFonts w:ascii="Arial" w:hAnsi="Arial"/>
          <w:i/>
          <w:iCs/>
          <w:sz w:val="20"/>
          <w:szCs w:val="20"/>
        </w:rPr>
        <w:tab/>
        <w:t xml:space="preserve">Wykonawca jest odpowiedzialny za jakość wykonanych robót, bezpieczeństwo wszelkich czynności na terenie budowy, metody użyte przy budowie oraz za ich zgodność z dokumentacją projektową, ST i poleceniami </w:t>
      </w:r>
      <w:r w:rsidRPr="0052093E">
        <w:rPr>
          <w:rFonts w:ascii="Arial" w:hAnsi="Arial"/>
          <w:i/>
          <w:iCs/>
          <w:sz w:val="20"/>
          <w:szCs w:val="20"/>
        </w:rPr>
        <w:t>Inżyniera/Kierownika projektu.</w:t>
      </w:r>
    </w:p>
    <w:p w:rsidR="00DA10B8" w:rsidRPr="0052093E" w:rsidRDefault="00FB5236" w:rsidP="008F51B2">
      <w:pPr>
        <w:pStyle w:val="Nagwek3"/>
        <w:numPr>
          <w:ilvl w:val="2"/>
          <w:numId w:val="1"/>
        </w:numPr>
        <w:tabs>
          <w:tab w:val="left" w:pos="0"/>
        </w:tabs>
        <w:spacing w:line="100" w:lineRule="atLeast"/>
        <w:rPr>
          <w:i/>
          <w:iCs/>
          <w:sz w:val="20"/>
        </w:rPr>
      </w:pPr>
      <w:r w:rsidRPr="0052093E">
        <w:rPr>
          <w:i/>
          <w:iCs/>
          <w:sz w:val="20"/>
        </w:rPr>
        <w:lastRenderedPageBreak/>
        <w:t>1.5.1. Przekazanie terenu budowy</w:t>
      </w:r>
    </w:p>
    <w:p w:rsidR="00DA10B8" w:rsidRPr="0052093E" w:rsidRDefault="00FB5236">
      <w:pPr>
        <w:spacing w:line="100" w:lineRule="atLeast"/>
        <w:rPr>
          <w:rFonts w:ascii="Arial" w:hAnsi="Arial"/>
          <w:i/>
          <w:iCs/>
          <w:sz w:val="20"/>
          <w:szCs w:val="20"/>
        </w:rPr>
      </w:pPr>
      <w:r w:rsidRPr="0052093E">
        <w:rPr>
          <w:rFonts w:ascii="Arial" w:hAnsi="Arial"/>
          <w:i/>
          <w:iCs/>
          <w:sz w:val="20"/>
          <w:szCs w:val="20"/>
        </w:rP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ST.</w:t>
      </w:r>
    </w:p>
    <w:p w:rsidR="00DA10B8" w:rsidRPr="0052093E" w:rsidRDefault="00FB5236">
      <w:pPr>
        <w:spacing w:line="100" w:lineRule="atLeast"/>
        <w:rPr>
          <w:rFonts w:ascii="Arial" w:hAnsi="Arial"/>
          <w:i/>
          <w:iCs/>
          <w:sz w:val="20"/>
          <w:szCs w:val="20"/>
        </w:rPr>
      </w:pPr>
      <w:r w:rsidRPr="0052093E">
        <w:rPr>
          <w:rFonts w:ascii="Arial" w:hAnsi="Arial"/>
          <w:i/>
          <w:iCs/>
          <w:sz w:val="20"/>
          <w:szCs w:val="20"/>
        </w:rPr>
        <w:tab/>
        <w:t>Na Wykonawcy spoczywa odpowiedzialność za ochronę przekazanych mu punktów pomiarowych do chwili odbioru ostatecznego robót. Uszkodzone lub zniszczone znaki geodezyjne Wykonawca odtworzy i utrwali na własny koszt.</w:t>
      </w:r>
    </w:p>
    <w:p w:rsidR="00DA10B8" w:rsidRPr="0052093E" w:rsidRDefault="00FB5236" w:rsidP="008F51B2">
      <w:pPr>
        <w:pStyle w:val="Nagwek3"/>
        <w:numPr>
          <w:ilvl w:val="2"/>
          <w:numId w:val="1"/>
        </w:numPr>
        <w:tabs>
          <w:tab w:val="left" w:pos="0"/>
        </w:tabs>
        <w:spacing w:line="100" w:lineRule="atLeast"/>
        <w:rPr>
          <w:i/>
          <w:iCs/>
          <w:sz w:val="20"/>
        </w:rPr>
      </w:pPr>
      <w:r w:rsidRPr="0052093E">
        <w:rPr>
          <w:i/>
          <w:iCs/>
          <w:sz w:val="20"/>
        </w:rPr>
        <w:t>1.5.2. Dokumentacja projektowa</w:t>
      </w:r>
    </w:p>
    <w:p w:rsidR="00DA10B8" w:rsidRPr="0052093E" w:rsidRDefault="00FB5236">
      <w:pPr>
        <w:spacing w:line="100" w:lineRule="atLeast"/>
        <w:rPr>
          <w:rFonts w:ascii="Arial" w:hAnsi="Arial"/>
          <w:i/>
          <w:iCs/>
          <w:sz w:val="20"/>
          <w:szCs w:val="20"/>
        </w:rPr>
      </w:pPr>
      <w:r w:rsidRPr="0052093E">
        <w:rPr>
          <w:rFonts w:ascii="Arial" w:hAnsi="Arial"/>
          <w:i/>
          <w:iCs/>
          <w:sz w:val="20"/>
          <w:szCs w:val="20"/>
        </w:rPr>
        <w:tab/>
        <w:t>Dokumentacja projektowa będzie zawierać rysunki, obliczenia i dokumenty, zgodne z wykazem podanym w szczegółowych warunkach umowy, uwzględniającym podział na dokumentację projektową:</w:t>
      </w:r>
    </w:p>
    <w:p w:rsidR="00DA10B8" w:rsidRPr="0052093E" w:rsidRDefault="00FB5236" w:rsidP="00100AFF">
      <w:pPr>
        <w:numPr>
          <w:ilvl w:val="0"/>
          <w:numId w:val="20"/>
        </w:numPr>
        <w:tabs>
          <w:tab w:val="left" w:pos="849"/>
          <w:tab w:val="left" w:pos="2547"/>
        </w:tabs>
        <w:spacing w:line="100" w:lineRule="atLeast"/>
        <w:rPr>
          <w:rFonts w:ascii="Arial" w:hAnsi="Arial"/>
          <w:i/>
          <w:iCs/>
          <w:sz w:val="20"/>
          <w:szCs w:val="20"/>
        </w:rPr>
      </w:pPr>
      <w:r w:rsidRPr="0052093E">
        <w:rPr>
          <w:rFonts w:ascii="Arial" w:hAnsi="Arial"/>
          <w:i/>
          <w:iCs/>
          <w:sz w:val="20"/>
          <w:szCs w:val="20"/>
        </w:rPr>
        <w:t>Zamawiającego; wykaz pozycji, które stanowią przetargową dokumentację projektową oraz projektową dokumentację wykonawczą (techniczną) i zostaną przekazane Wykonawcy,</w:t>
      </w:r>
    </w:p>
    <w:p w:rsidR="00DA10B8" w:rsidRPr="0052093E" w:rsidRDefault="00FB5236" w:rsidP="00100AFF">
      <w:pPr>
        <w:numPr>
          <w:ilvl w:val="0"/>
          <w:numId w:val="20"/>
        </w:numPr>
        <w:tabs>
          <w:tab w:val="left" w:pos="849"/>
          <w:tab w:val="left" w:pos="2547"/>
        </w:tabs>
        <w:spacing w:line="100" w:lineRule="atLeast"/>
        <w:rPr>
          <w:rFonts w:ascii="Arial" w:hAnsi="Arial"/>
          <w:i/>
          <w:iCs/>
          <w:sz w:val="20"/>
          <w:szCs w:val="20"/>
        </w:rPr>
      </w:pPr>
      <w:r w:rsidRPr="0052093E">
        <w:rPr>
          <w:rFonts w:ascii="Arial" w:hAnsi="Arial"/>
          <w:i/>
          <w:iCs/>
          <w:sz w:val="20"/>
          <w:szCs w:val="20"/>
        </w:rPr>
        <w:t>Wykonawcy; wykaz zawierający spis dokumentacji projektowej, którą Wykonawca opracuje w ramach ceny kontraktowej.</w:t>
      </w:r>
    </w:p>
    <w:p w:rsidR="00DA10B8" w:rsidRPr="0052093E" w:rsidRDefault="00FB5236" w:rsidP="008F51B2">
      <w:pPr>
        <w:pStyle w:val="Nagwek3"/>
        <w:numPr>
          <w:ilvl w:val="2"/>
          <w:numId w:val="1"/>
        </w:numPr>
        <w:tabs>
          <w:tab w:val="left" w:pos="0"/>
        </w:tabs>
        <w:spacing w:line="100" w:lineRule="atLeast"/>
        <w:rPr>
          <w:i/>
          <w:iCs/>
          <w:sz w:val="20"/>
        </w:rPr>
      </w:pPr>
      <w:r w:rsidRPr="0052093E">
        <w:rPr>
          <w:i/>
          <w:iCs/>
          <w:sz w:val="20"/>
        </w:rPr>
        <w:t>1.5.3. Zgodność robót z dokumentacją projektową i ST</w:t>
      </w:r>
    </w:p>
    <w:p w:rsidR="00DA10B8" w:rsidRDefault="00FB5236">
      <w:pPr>
        <w:spacing w:line="100" w:lineRule="atLeast"/>
        <w:rPr>
          <w:rFonts w:ascii="Arial" w:hAnsi="Arial"/>
          <w:i/>
          <w:iCs/>
          <w:sz w:val="20"/>
          <w:szCs w:val="20"/>
        </w:rPr>
      </w:pPr>
      <w:r w:rsidRPr="0052093E">
        <w:rPr>
          <w:rFonts w:ascii="Arial" w:hAnsi="Arial"/>
          <w:i/>
          <w:iCs/>
          <w:sz w:val="20"/>
          <w:szCs w:val="20"/>
        </w:rPr>
        <w:tab/>
        <w:t>Dokumentacja projektowa, ST i wszystkie dodatkowe dokumenty przekazane Wykonawcy przez Inżyniera/</w:t>
      </w:r>
      <w:r>
        <w:rPr>
          <w:rFonts w:ascii="Arial" w:hAnsi="Arial"/>
          <w:i/>
          <w:iCs/>
          <w:sz w:val="20"/>
          <w:szCs w:val="20"/>
        </w:rPr>
        <w:t>Kierownika projektu stanowią część umowy, a wymagania określone w choćby jednym z nich są obowiązujące dla Wykonawcy tak jakby zawarte były w całej dokumentacji.</w:t>
      </w:r>
    </w:p>
    <w:p w:rsidR="00DA10B8" w:rsidRDefault="00FB5236">
      <w:pPr>
        <w:spacing w:line="100" w:lineRule="atLeast"/>
        <w:rPr>
          <w:rFonts w:ascii="Arial" w:hAnsi="Arial"/>
          <w:i/>
          <w:iCs/>
          <w:sz w:val="20"/>
          <w:szCs w:val="20"/>
        </w:rPr>
      </w:pPr>
      <w:r>
        <w:rPr>
          <w:rFonts w:ascii="Arial" w:hAnsi="Arial"/>
          <w:i/>
          <w:iCs/>
          <w:sz w:val="20"/>
          <w:szCs w:val="20"/>
        </w:rPr>
        <w:tab/>
        <w:t>W przypadku rozbieżności w ustaleniach poszczególnych dokumentów obowiązuje kolejność ich ważności wymieniona w „Kontraktowych warunkach ogólnych” („Ogólnych warunkach umowy”).</w:t>
      </w:r>
    </w:p>
    <w:p w:rsidR="00DA10B8" w:rsidRDefault="00FB5236">
      <w:pPr>
        <w:spacing w:line="100" w:lineRule="atLeast"/>
        <w:rPr>
          <w:rFonts w:ascii="Arial" w:hAnsi="Arial"/>
          <w:i/>
          <w:iCs/>
          <w:sz w:val="20"/>
          <w:szCs w:val="20"/>
        </w:rPr>
      </w:pPr>
      <w:r>
        <w:rPr>
          <w:rFonts w:ascii="Arial" w:hAnsi="Arial"/>
          <w:i/>
          <w:iCs/>
          <w:sz w:val="20"/>
          <w:szCs w:val="20"/>
        </w:rPr>
        <w:tab/>
        <w:t>Wykonawca nie może wykorzystywać błędów lub opuszczeń w dokumentach kontraktowych, a o ich wykryciu winien natychmiast powiadomić Inżyniera/Kierownika projektu, który podejmie decyzję o wprowadzeniu odpowiednich zmian i poprawek.</w:t>
      </w:r>
    </w:p>
    <w:p w:rsidR="00DA10B8" w:rsidRDefault="00FB5236">
      <w:pPr>
        <w:spacing w:line="100" w:lineRule="atLeast"/>
        <w:rPr>
          <w:rFonts w:ascii="Arial" w:hAnsi="Arial"/>
          <w:i/>
          <w:iCs/>
          <w:sz w:val="20"/>
          <w:szCs w:val="20"/>
        </w:rPr>
      </w:pPr>
      <w:r>
        <w:rPr>
          <w:rFonts w:ascii="Arial" w:hAnsi="Arial"/>
          <w:i/>
          <w:iCs/>
          <w:sz w:val="20"/>
          <w:szCs w:val="20"/>
        </w:rPr>
        <w:tab/>
        <w:t>W przypadku rozbieżności, wymiary podane na piśmie są ważniejsze od wymiarów określonych na podstawie odczytu ze skali rysunku.</w:t>
      </w:r>
    </w:p>
    <w:p w:rsidR="00DA10B8" w:rsidRDefault="00FB5236">
      <w:pPr>
        <w:spacing w:line="100" w:lineRule="atLeast"/>
        <w:rPr>
          <w:rFonts w:ascii="Arial" w:hAnsi="Arial"/>
          <w:i/>
          <w:iCs/>
          <w:sz w:val="20"/>
          <w:szCs w:val="20"/>
        </w:rPr>
      </w:pPr>
      <w:r>
        <w:rPr>
          <w:rFonts w:ascii="Arial" w:hAnsi="Arial"/>
          <w:i/>
          <w:iCs/>
          <w:sz w:val="20"/>
          <w:szCs w:val="20"/>
        </w:rPr>
        <w:tab/>
        <w:t>Wszystkie wykonane roboty i dostarczone materiały będą zgodne z dokumentacją projektową i SST.</w:t>
      </w:r>
    </w:p>
    <w:p w:rsidR="00DA10B8" w:rsidRDefault="00FB5236">
      <w:pPr>
        <w:spacing w:line="100" w:lineRule="atLeast"/>
        <w:rPr>
          <w:rFonts w:ascii="Arial" w:hAnsi="Arial"/>
          <w:i/>
          <w:iCs/>
          <w:sz w:val="20"/>
          <w:szCs w:val="20"/>
        </w:rPr>
      </w:pPr>
      <w:r>
        <w:rPr>
          <w:rFonts w:ascii="Arial" w:hAnsi="Arial"/>
          <w:i/>
          <w:iCs/>
          <w:sz w:val="20"/>
          <w:szCs w:val="20"/>
        </w:rP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DA10B8" w:rsidRDefault="00FB5236">
      <w:pPr>
        <w:spacing w:line="100" w:lineRule="atLeast"/>
        <w:rPr>
          <w:rFonts w:ascii="Arial" w:hAnsi="Arial"/>
          <w:i/>
          <w:iCs/>
          <w:sz w:val="20"/>
          <w:szCs w:val="20"/>
        </w:rPr>
      </w:pPr>
      <w:r>
        <w:rPr>
          <w:rFonts w:ascii="Arial" w:hAnsi="Arial"/>
          <w:i/>
          <w:iCs/>
          <w:sz w:val="20"/>
          <w:szCs w:val="20"/>
        </w:rP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DA10B8" w:rsidRDefault="00FB5236" w:rsidP="008F51B2">
      <w:pPr>
        <w:pStyle w:val="Nagwek3"/>
        <w:numPr>
          <w:ilvl w:val="2"/>
          <w:numId w:val="1"/>
        </w:numPr>
        <w:tabs>
          <w:tab w:val="left" w:pos="0"/>
        </w:tabs>
        <w:spacing w:line="100" w:lineRule="atLeast"/>
        <w:rPr>
          <w:i/>
          <w:iCs/>
          <w:sz w:val="20"/>
        </w:rPr>
      </w:pPr>
      <w:r w:rsidRPr="0052093E">
        <w:rPr>
          <w:i/>
          <w:iCs/>
          <w:sz w:val="20"/>
        </w:rPr>
        <w:t>1.5.4.</w:t>
      </w:r>
      <w:r>
        <w:rPr>
          <w:i/>
          <w:iCs/>
          <w:sz w:val="20"/>
        </w:rPr>
        <w:t xml:space="preserve"> Zabezpieczenie terenu budowy</w:t>
      </w:r>
    </w:p>
    <w:p w:rsidR="00DA10B8" w:rsidRDefault="00FB5236" w:rsidP="00100AFF">
      <w:pPr>
        <w:keepNext/>
        <w:numPr>
          <w:ilvl w:val="0"/>
          <w:numId w:val="21"/>
        </w:numPr>
        <w:tabs>
          <w:tab w:val="left" w:pos="849"/>
          <w:tab w:val="left" w:pos="2547"/>
        </w:tabs>
        <w:spacing w:line="100" w:lineRule="atLeast"/>
        <w:rPr>
          <w:rFonts w:ascii="Arial" w:hAnsi="Arial"/>
          <w:i/>
          <w:iCs/>
          <w:sz w:val="20"/>
          <w:szCs w:val="20"/>
        </w:rPr>
      </w:pPr>
      <w:r>
        <w:rPr>
          <w:rFonts w:ascii="Arial" w:hAnsi="Arial"/>
          <w:i/>
          <w:iCs/>
          <w:sz w:val="20"/>
          <w:szCs w:val="20"/>
        </w:rPr>
        <w:t>Roboty modernizacyjne/ przebudowa i remontowe („pod   ruchem”)</w:t>
      </w:r>
    </w:p>
    <w:p w:rsidR="00DA10B8" w:rsidRDefault="00FB5236">
      <w:pPr>
        <w:spacing w:line="100" w:lineRule="atLeast"/>
        <w:rPr>
          <w:rFonts w:ascii="Arial" w:hAnsi="Arial"/>
          <w:i/>
          <w:iCs/>
          <w:sz w:val="20"/>
          <w:szCs w:val="20"/>
        </w:rPr>
      </w:pPr>
      <w:r>
        <w:rPr>
          <w:rFonts w:ascii="Arial" w:hAnsi="Arial"/>
          <w:i/>
          <w:iCs/>
          <w:sz w:val="20"/>
          <w:szCs w:val="20"/>
        </w:rP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DA10B8" w:rsidRDefault="00FB5236">
      <w:pPr>
        <w:spacing w:line="100" w:lineRule="atLeast"/>
        <w:rPr>
          <w:rFonts w:ascii="Arial" w:hAnsi="Arial"/>
          <w:i/>
          <w:iCs/>
          <w:sz w:val="20"/>
          <w:szCs w:val="20"/>
        </w:rPr>
      </w:pPr>
      <w:r>
        <w:rPr>
          <w:rFonts w:ascii="Arial" w:hAnsi="Arial"/>
          <w:i/>
          <w:iCs/>
          <w:sz w:val="20"/>
          <w:szCs w:val="20"/>
        </w:rP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DA10B8" w:rsidRDefault="00FB5236">
      <w:pPr>
        <w:spacing w:line="100" w:lineRule="atLeast"/>
        <w:rPr>
          <w:rFonts w:ascii="Arial" w:hAnsi="Arial"/>
          <w:i/>
          <w:iCs/>
          <w:sz w:val="20"/>
          <w:szCs w:val="20"/>
        </w:rPr>
      </w:pPr>
      <w:r>
        <w:rPr>
          <w:rFonts w:ascii="Arial" w:hAnsi="Arial"/>
          <w:i/>
          <w:iCs/>
          <w:sz w:val="20"/>
          <w:szCs w:val="20"/>
        </w:rPr>
        <w:tab/>
        <w:t>W czasie wykonywania robót Wykonawca dostarczy, zainstaluje i będzie obsługiwał wszystkie tymczasowe urządzenia zabezpieczające takie jak: zapory, światła ostrzegawcze, sygnały, itp., zapewniając w ten sposób bezpieczeństwo pojazdów i pieszych.</w:t>
      </w:r>
    </w:p>
    <w:p w:rsidR="00DA10B8" w:rsidRDefault="00FB5236">
      <w:pPr>
        <w:spacing w:line="100" w:lineRule="atLeast"/>
        <w:rPr>
          <w:rFonts w:ascii="Arial" w:hAnsi="Arial"/>
          <w:i/>
          <w:iCs/>
          <w:sz w:val="20"/>
          <w:szCs w:val="20"/>
        </w:rPr>
      </w:pPr>
      <w:r>
        <w:rPr>
          <w:rFonts w:ascii="Arial" w:hAnsi="Arial"/>
          <w:i/>
          <w:iCs/>
          <w:sz w:val="20"/>
          <w:szCs w:val="20"/>
        </w:rPr>
        <w:tab/>
        <w:t>Wykonawca zapewni stałe warunki widoczności w dzień i w nocy tych zapór i znaków, dla których jest to nieodzowne ze względów bezpieczeństwa.</w:t>
      </w:r>
    </w:p>
    <w:p w:rsidR="00DA10B8" w:rsidRDefault="00FB5236">
      <w:pPr>
        <w:spacing w:line="100" w:lineRule="atLeast"/>
        <w:rPr>
          <w:rFonts w:ascii="Arial" w:hAnsi="Arial"/>
          <w:i/>
          <w:iCs/>
          <w:sz w:val="20"/>
          <w:szCs w:val="20"/>
        </w:rPr>
      </w:pPr>
      <w:r>
        <w:rPr>
          <w:rFonts w:ascii="Arial" w:hAnsi="Arial"/>
          <w:i/>
          <w:iCs/>
          <w:sz w:val="20"/>
          <w:szCs w:val="20"/>
        </w:rPr>
        <w:tab/>
        <w:t>Wszystkie znaki, zapory i inne urządzenia zabezpieczające będą akceptowane przez Inżyniera/Kierownika projektu.</w:t>
      </w:r>
    </w:p>
    <w:p w:rsidR="00DA10B8" w:rsidRDefault="00FB5236">
      <w:pPr>
        <w:spacing w:line="100" w:lineRule="atLeast"/>
        <w:rPr>
          <w:rFonts w:ascii="Arial" w:hAnsi="Arial"/>
          <w:i/>
          <w:iCs/>
          <w:sz w:val="20"/>
          <w:szCs w:val="20"/>
        </w:rPr>
      </w:pPr>
      <w:r>
        <w:rPr>
          <w:rFonts w:ascii="Arial" w:hAnsi="Arial"/>
          <w:i/>
          <w:iCs/>
          <w:sz w:val="20"/>
          <w:szCs w:val="20"/>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DA10B8" w:rsidRDefault="00FB5236">
      <w:pPr>
        <w:spacing w:line="100" w:lineRule="atLeast"/>
        <w:rPr>
          <w:rFonts w:ascii="Arial" w:hAnsi="Arial"/>
          <w:i/>
          <w:iCs/>
          <w:sz w:val="20"/>
          <w:szCs w:val="20"/>
        </w:rPr>
      </w:pPr>
      <w:r>
        <w:rPr>
          <w:rFonts w:ascii="Arial" w:hAnsi="Arial"/>
          <w:i/>
          <w:iCs/>
          <w:sz w:val="20"/>
          <w:szCs w:val="20"/>
        </w:rPr>
        <w:tab/>
        <w:t>Koszt zabezpieczenia terenu budowy nie podlega odrębnej zapłacie i przyjmuje się, że jest włączony w cenę kontraktową.</w:t>
      </w:r>
    </w:p>
    <w:p w:rsidR="00DA10B8" w:rsidRDefault="00FB5236">
      <w:pPr>
        <w:spacing w:line="100" w:lineRule="atLeast"/>
        <w:ind w:left="283"/>
        <w:rPr>
          <w:rFonts w:ascii="Arial" w:hAnsi="Arial"/>
          <w:i/>
          <w:iCs/>
          <w:sz w:val="20"/>
          <w:szCs w:val="20"/>
        </w:rPr>
      </w:pPr>
      <w:r>
        <w:rPr>
          <w:rFonts w:ascii="Arial" w:hAnsi="Arial"/>
          <w:i/>
          <w:iCs/>
          <w:sz w:val="20"/>
          <w:szCs w:val="20"/>
        </w:rPr>
        <w:t>Koszt zabezpieczenia terenu budowy nie podlega odrębnej zapłacie i przyjmuje się, że jest włączony w cenę kontraktową.</w:t>
      </w:r>
    </w:p>
    <w:p w:rsidR="00DA10B8" w:rsidRPr="0052093E" w:rsidRDefault="00FB5236" w:rsidP="008F51B2">
      <w:pPr>
        <w:pStyle w:val="Nagwek3"/>
        <w:numPr>
          <w:ilvl w:val="2"/>
          <w:numId w:val="1"/>
        </w:numPr>
        <w:tabs>
          <w:tab w:val="left" w:pos="0"/>
        </w:tabs>
        <w:spacing w:line="100" w:lineRule="atLeast"/>
        <w:rPr>
          <w:i/>
          <w:iCs/>
          <w:sz w:val="20"/>
        </w:rPr>
      </w:pPr>
      <w:r w:rsidRPr="0052093E">
        <w:rPr>
          <w:i/>
          <w:iCs/>
          <w:sz w:val="20"/>
        </w:rPr>
        <w:t>1.5.5. Ochrona środowiska w czasie wykonywania robót</w:t>
      </w:r>
    </w:p>
    <w:p w:rsidR="00DA10B8" w:rsidRPr="0052093E" w:rsidRDefault="00FB5236">
      <w:pPr>
        <w:spacing w:line="100" w:lineRule="atLeast"/>
        <w:rPr>
          <w:rFonts w:ascii="Arial" w:hAnsi="Arial"/>
          <w:i/>
          <w:iCs/>
          <w:sz w:val="20"/>
          <w:szCs w:val="20"/>
        </w:rPr>
      </w:pPr>
      <w:r w:rsidRPr="0052093E">
        <w:rPr>
          <w:rFonts w:ascii="Arial" w:hAnsi="Arial"/>
          <w:i/>
          <w:iCs/>
          <w:sz w:val="20"/>
          <w:szCs w:val="20"/>
        </w:rPr>
        <w:tab/>
        <w:t>Wykonawca ma obowiązek znać i stosować w czasie prowadzenia robót wszelkie przepisy dotyczące ochrony środowiska naturalnego.</w:t>
      </w:r>
    </w:p>
    <w:p w:rsidR="00DA10B8" w:rsidRPr="0052093E" w:rsidRDefault="00FB5236">
      <w:pPr>
        <w:spacing w:line="100" w:lineRule="atLeast"/>
        <w:rPr>
          <w:rFonts w:ascii="Arial" w:hAnsi="Arial"/>
          <w:i/>
          <w:iCs/>
          <w:sz w:val="20"/>
          <w:szCs w:val="20"/>
        </w:rPr>
      </w:pPr>
      <w:r w:rsidRPr="0052093E">
        <w:rPr>
          <w:rFonts w:ascii="Arial" w:hAnsi="Arial"/>
          <w:i/>
          <w:iCs/>
          <w:sz w:val="20"/>
          <w:szCs w:val="20"/>
        </w:rPr>
        <w:tab/>
        <w:t>W okresie trwania budowy i wykańczania robót Wykonawca będzie:</w:t>
      </w:r>
    </w:p>
    <w:p w:rsidR="00DA10B8" w:rsidRPr="0052093E" w:rsidRDefault="00FB5236" w:rsidP="00100AFF">
      <w:pPr>
        <w:numPr>
          <w:ilvl w:val="0"/>
          <w:numId w:val="22"/>
        </w:numPr>
        <w:tabs>
          <w:tab w:val="left" w:pos="849"/>
          <w:tab w:val="left" w:pos="2547"/>
        </w:tabs>
        <w:spacing w:line="100" w:lineRule="atLeast"/>
        <w:rPr>
          <w:rFonts w:ascii="Arial" w:hAnsi="Arial"/>
          <w:i/>
          <w:iCs/>
          <w:sz w:val="20"/>
          <w:szCs w:val="20"/>
        </w:rPr>
      </w:pPr>
      <w:r w:rsidRPr="0052093E">
        <w:rPr>
          <w:rFonts w:ascii="Arial" w:hAnsi="Arial"/>
          <w:i/>
          <w:iCs/>
          <w:sz w:val="20"/>
          <w:szCs w:val="20"/>
        </w:rPr>
        <w:t>utrzymywać teren budowy i wykopy w stanie bez wody stojącej,</w:t>
      </w:r>
    </w:p>
    <w:p w:rsidR="00DA10B8" w:rsidRPr="0052093E" w:rsidRDefault="00FB5236" w:rsidP="00100AFF">
      <w:pPr>
        <w:numPr>
          <w:ilvl w:val="0"/>
          <w:numId w:val="22"/>
        </w:numPr>
        <w:tabs>
          <w:tab w:val="left" w:pos="849"/>
          <w:tab w:val="left" w:pos="2547"/>
        </w:tabs>
        <w:spacing w:line="100" w:lineRule="atLeast"/>
        <w:rPr>
          <w:rFonts w:ascii="Arial" w:hAnsi="Arial"/>
          <w:i/>
          <w:iCs/>
          <w:sz w:val="20"/>
          <w:szCs w:val="20"/>
        </w:rPr>
      </w:pPr>
      <w:r w:rsidRPr="0052093E">
        <w:rPr>
          <w:rFonts w:ascii="Arial" w:hAnsi="Arial"/>
          <w:i/>
          <w:iCs/>
          <w:sz w:val="20"/>
          <w:szCs w:val="20"/>
        </w:rPr>
        <w:lastRenderedPageBreak/>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DA10B8" w:rsidRPr="0052093E" w:rsidRDefault="00FB5236">
      <w:pPr>
        <w:spacing w:line="100" w:lineRule="atLeast"/>
        <w:rPr>
          <w:rFonts w:ascii="Arial" w:hAnsi="Arial"/>
          <w:i/>
          <w:iCs/>
          <w:sz w:val="20"/>
          <w:szCs w:val="20"/>
        </w:rPr>
      </w:pPr>
      <w:r w:rsidRPr="0052093E">
        <w:rPr>
          <w:rFonts w:ascii="Arial" w:hAnsi="Arial"/>
          <w:i/>
          <w:iCs/>
          <w:sz w:val="20"/>
          <w:szCs w:val="20"/>
        </w:rPr>
        <w:t>Stosując się do tych wymagań będzie miał szczególny wzgląd na:</w:t>
      </w:r>
    </w:p>
    <w:p w:rsidR="00DA10B8" w:rsidRPr="0052093E" w:rsidRDefault="00FB5236">
      <w:pPr>
        <w:tabs>
          <w:tab w:val="left" w:pos="2264"/>
        </w:tabs>
        <w:spacing w:line="100" w:lineRule="atLeast"/>
        <w:ind w:left="283"/>
        <w:rPr>
          <w:rFonts w:ascii="Arial" w:hAnsi="Arial"/>
          <w:i/>
          <w:iCs/>
          <w:sz w:val="20"/>
          <w:szCs w:val="20"/>
        </w:rPr>
      </w:pPr>
      <w:r w:rsidRPr="0052093E">
        <w:rPr>
          <w:rFonts w:ascii="Arial" w:hAnsi="Arial"/>
          <w:i/>
          <w:iCs/>
          <w:sz w:val="20"/>
          <w:szCs w:val="20"/>
        </w:rPr>
        <w:t>lokalizację baz, warsztatów, magazynów, składowisk, ukopów i dróg dojazdowych,</w:t>
      </w:r>
    </w:p>
    <w:p w:rsidR="00DA10B8" w:rsidRPr="0052093E" w:rsidRDefault="00FB5236">
      <w:pPr>
        <w:tabs>
          <w:tab w:val="left" w:pos="2264"/>
        </w:tabs>
        <w:spacing w:line="100" w:lineRule="atLeast"/>
        <w:ind w:left="283"/>
        <w:rPr>
          <w:rFonts w:ascii="Arial" w:hAnsi="Arial"/>
          <w:i/>
          <w:iCs/>
          <w:sz w:val="20"/>
          <w:szCs w:val="20"/>
        </w:rPr>
      </w:pPr>
      <w:r w:rsidRPr="0052093E">
        <w:rPr>
          <w:rFonts w:ascii="Arial" w:hAnsi="Arial"/>
          <w:i/>
          <w:iCs/>
          <w:sz w:val="20"/>
          <w:szCs w:val="20"/>
        </w:rPr>
        <w:t>środki ostrożności i zabezpieczenia przed:</w:t>
      </w:r>
    </w:p>
    <w:p w:rsidR="00DA10B8" w:rsidRPr="0052093E" w:rsidRDefault="00FB5236">
      <w:pPr>
        <w:spacing w:line="100" w:lineRule="atLeast"/>
        <w:ind w:left="283"/>
        <w:rPr>
          <w:rFonts w:ascii="Arial" w:hAnsi="Arial"/>
          <w:i/>
          <w:iCs/>
          <w:sz w:val="20"/>
          <w:szCs w:val="20"/>
        </w:rPr>
      </w:pPr>
      <w:r w:rsidRPr="0052093E">
        <w:rPr>
          <w:rFonts w:ascii="Arial" w:hAnsi="Arial"/>
          <w:i/>
          <w:iCs/>
          <w:sz w:val="20"/>
          <w:szCs w:val="20"/>
        </w:rPr>
        <w:t>zanieczyszczeniem zbiorników i cieków wodnych pyłami lub substancjami toksycznymi,</w:t>
      </w:r>
    </w:p>
    <w:p w:rsidR="00DA10B8" w:rsidRPr="0052093E" w:rsidRDefault="00FB5236">
      <w:pPr>
        <w:spacing w:line="100" w:lineRule="atLeast"/>
        <w:ind w:left="283"/>
        <w:rPr>
          <w:rFonts w:ascii="Arial" w:hAnsi="Arial"/>
          <w:i/>
          <w:iCs/>
          <w:sz w:val="20"/>
          <w:szCs w:val="20"/>
        </w:rPr>
      </w:pPr>
      <w:r w:rsidRPr="0052093E">
        <w:rPr>
          <w:rFonts w:ascii="Arial" w:hAnsi="Arial"/>
          <w:i/>
          <w:iCs/>
          <w:sz w:val="20"/>
          <w:szCs w:val="20"/>
        </w:rPr>
        <w:t>zanieczyszczeniem powietrza pyłami i gazami,</w:t>
      </w:r>
    </w:p>
    <w:p w:rsidR="00DA10B8" w:rsidRPr="0052093E" w:rsidRDefault="00FB5236">
      <w:pPr>
        <w:spacing w:line="100" w:lineRule="atLeast"/>
        <w:ind w:left="283"/>
        <w:rPr>
          <w:rFonts w:ascii="Arial" w:hAnsi="Arial"/>
          <w:i/>
          <w:iCs/>
          <w:sz w:val="20"/>
          <w:szCs w:val="20"/>
        </w:rPr>
      </w:pPr>
      <w:r w:rsidRPr="0052093E">
        <w:rPr>
          <w:rFonts w:ascii="Arial" w:hAnsi="Arial"/>
          <w:i/>
          <w:iCs/>
          <w:sz w:val="20"/>
          <w:szCs w:val="20"/>
        </w:rPr>
        <w:t>możliwością powstania pożaru.</w:t>
      </w:r>
    </w:p>
    <w:p w:rsidR="00DA10B8" w:rsidRPr="0052093E" w:rsidRDefault="00FB5236" w:rsidP="008F51B2">
      <w:pPr>
        <w:pStyle w:val="Nagwek3"/>
        <w:numPr>
          <w:ilvl w:val="2"/>
          <w:numId w:val="1"/>
        </w:numPr>
        <w:tabs>
          <w:tab w:val="left" w:pos="0"/>
        </w:tabs>
        <w:spacing w:line="100" w:lineRule="atLeast"/>
        <w:rPr>
          <w:i/>
          <w:iCs/>
          <w:sz w:val="20"/>
        </w:rPr>
      </w:pPr>
      <w:r w:rsidRPr="0052093E">
        <w:rPr>
          <w:i/>
          <w:iCs/>
          <w:sz w:val="20"/>
        </w:rPr>
        <w:t>1.5.6. Ochrona przeciwpożarowa</w:t>
      </w:r>
    </w:p>
    <w:p w:rsidR="00DA10B8" w:rsidRPr="0052093E" w:rsidRDefault="00FB5236">
      <w:pPr>
        <w:spacing w:line="100" w:lineRule="atLeast"/>
        <w:rPr>
          <w:rFonts w:ascii="Arial" w:hAnsi="Arial"/>
          <w:i/>
          <w:iCs/>
          <w:sz w:val="20"/>
          <w:szCs w:val="20"/>
        </w:rPr>
      </w:pPr>
      <w:r w:rsidRPr="0052093E">
        <w:rPr>
          <w:rFonts w:ascii="Arial" w:hAnsi="Arial"/>
          <w:i/>
          <w:iCs/>
          <w:sz w:val="20"/>
          <w:szCs w:val="20"/>
        </w:rPr>
        <w:tab/>
        <w:t>Wykonawca będzie przestrzegać przepisy ochrony przeciwpożarowej.</w:t>
      </w:r>
    </w:p>
    <w:p w:rsidR="00DA10B8" w:rsidRPr="0052093E" w:rsidRDefault="00FB5236">
      <w:pPr>
        <w:spacing w:line="100" w:lineRule="atLeast"/>
        <w:rPr>
          <w:rFonts w:ascii="Arial" w:hAnsi="Arial"/>
          <w:i/>
          <w:iCs/>
          <w:sz w:val="20"/>
          <w:szCs w:val="20"/>
        </w:rPr>
      </w:pPr>
      <w:r w:rsidRPr="0052093E">
        <w:rPr>
          <w:rFonts w:ascii="Arial" w:hAnsi="Arial"/>
          <w:i/>
          <w:iCs/>
          <w:sz w:val="20"/>
          <w:szCs w:val="20"/>
        </w:rPr>
        <w:tab/>
        <w:t>Wykonawca będzie utrzymywać, wymagany na podstawie odpowiednich przepisów sprawny sprzęt przeciwpożarowy, na terenie baz produkcyjnych, w pomieszczeniach biurowych, mieszkalnych, magazynach oraz w maszynach i pojazdach.</w:t>
      </w:r>
    </w:p>
    <w:p w:rsidR="00DA10B8" w:rsidRPr="0052093E" w:rsidRDefault="00FB5236">
      <w:pPr>
        <w:spacing w:line="100" w:lineRule="atLeast"/>
        <w:rPr>
          <w:rFonts w:ascii="Arial" w:hAnsi="Arial"/>
          <w:i/>
          <w:iCs/>
          <w:sz w:val="20"/>
          <w:szCs w:val="20"/>
        </w:rPr>
      </w:pPr>
      <w:r w:rsidRPr="0052093E">
        <w:rPr>
          <w:rFonts w:ascii="Arial" w:hAnsi="Arial"/>
          <w:i/>
          <w:iCs/>
          <w:sz w:val="20"/>
          <w:szCs w:val="20"/>
        </w:rPr>
        <w:tab/>
        <w:t>Materiały łatwopalne będą składowane w sposób zgodny z odpowiednimi przepisami i zabezpieczone przed dostępem osób trzecich.</w:t>
      </w:r>
    </w:p>
    <w:p w:rsidR="00DA10B8" w:rsidRPr="0052093E" w:rsidRDefault="00FB5236">
      <w:pPr>
        <w:spacing w:line="100" w:lineRule="atLeast"/>
        <w:rPr>
          <w:rFonts w:ascii="Arial" w:hAnsi="Arial"/>
          <w:i/>
          <w:iCs/>
          <w:sz w:val="20"/>
          <w:szCs w:val="20"/>
        </w:rPr>
      </w:pPr>
      <w:r w:rsidRPr="0052093E">
        <w:rPr>
          <w:rFonts w:ascii="Arial" w:hAnsi="Arial"/>
          <w:i/>
          <w:iCs/>
          <w:sz w:val="20"/>
          <w:szCs w:val="20"/>
        </w:rPr>
        <w:tab/>
        <w:t>Wykonawca będzie odpowiedzialny za wszelkie straty spowodowane pożarem wywołanym jako rezultat realizacji robót albo przez personel Wykonawcy.</w:t>
      </w:r>
    </w:p>
    <w:p w:rsidR="00DA10B8" w:rsidRDefault="00FB5236" w:rsidP="008F51B2">
      <w:pPr>
        <w:pStyle w:val="Nagwek3"/>
        <w:numPr>
          <w:ilvl w:val="2"/>
          <w:numId w:val="1"/>
        </w:numPr>
        <w:tabs>
          <w:tab w:val="left" w:pos="0"/>
        </w:tabs>
        <w:spacing w:line="100" w:lineRule="atLeast"/>
        <w:rPr>
          <w:i/>
          <w:iCs/>
          <w:sz w:val="20"/>
        </w:rPr>
      </w:pPr>
      <w:r w:rsidRPr="0052093E">
        <w:rPr>
          <w:i/>
          <w:iCs/>
          <w:sz w:val="20"/>
        </w:rPr>
        <w:t>1.5.7. Materiały</w:t>
      </w:r>
      <w:r>
        <w:rPr>
          <w:i/>
          <w:iCs/>
          <w:sz w:val="20"/>
        </w:rPr>
        <w:t xml:space="preserve"> szkodliwe dla otoczenia</w:t>
      </w:r>
    </w:p>
    <w:p w:rsidR="00DA10B8" w:rsidRDefault="00FB5236">
      <w:pPr>
        <w:spacing w:line="100" w:lineRule="atLeast"/>
        <w:rPr>
          <w:rFonts w:ascii="Arial" w:hAnsi="Arial"/>
          <w:i/>
          <w:iCs/>
          <w:sz w:val="20"/>
          <w:szCs w:val="20"/>
        </w:rPr>
      </w:pPr>
      <w:r>
        <w:rPr>
          <w:rFonts w:ascii="Arial" w:hAnsi="Arial"/>
          <w:i/>
          <w:iCs/>
          <w:sz w:val="20"/>
          <w:szCs w:val="20"/>
        </w:rPr>
        <w:tab/>
        <w:t>Materiały, które w sposób trwały są szkodliwe dla otoczenia, nie będą dopuszczone do użycia.</w:t>
      </w:r>
    </w:p>
    <w:p w:rsidR="00DA10B8" w:rsidRDefault="00FB5236">
      <w:pPr>
        <w:spacing w:line="100" w:lineRule="atLeast"/>
        <w:rPr>
          <w:rFonts w:ascii="Arial" w:hAnsi="Arial"/>
          <w:i/>
          <w:iCs/>
          <w:sz w:val="20"/>
          <w:szCs w:val="20"/>
        </w:rPr>
      </w:pPr>
      <w:r>
        <w:rPr>
          <w:rFonts w:ascii="Arial" w:hAnsi="Arial"/>
          <w:i/>
          <w:iCs/>
          <w:sz w:val="20"/>
          <w:szCs w:val="20"/>
        </w:rPr>
        <w:tab/>
        <w:t>Nie dopuszcza się użycia materiałów wywołujących szkodliwe promieniowanie o stężeniu większym od dopuszczalnego, określonego odpowiednimi przepisami.</w:t>
      </w:r>
    </w:p>
    <w:p w:rsidR="00DA10B8" w:rsidRDefault="00FB5236">
      <w:pPr>
        <w:spacing w:line="100" w:lineRule="atLeast"/>
        <w:rPr>
          <w:rFonts w:ascii="Arial" w:hAnsi="Arial"/>
          <w:i/>
          <w:iCs/>
          <w:sz w:val="20"/>
          <w:szCs w:val="20"/>
        </w:rPr>
      </w:pPr>
      <w:r>
        <w:rPr>
          <w:rFonts w:ascii="Arial" w:hAnsi="Arial"/>
          <w:i/>
          <w:iCs/>
          <w:sz w:val="20"/>
          <w:szCs w:val="20"/>
        </w:rPr>
        <w:tab/>
        <w:t>Wszelkie materiały odpadowe użyte do robót będą miały aprobatę techniczną wydaną przez uprawnioną jednostkę, jednoznacznie określającą brak szkodliwego oddziaływania tych materiałów na środowisko.</w:t>
      </w:r>
    </w:p>
    <w:p w:rsidR="00DA10B8" w:rsidRDefault="00FB5236">
      <w:pPr>
        <w:spacing w:line="100" w:lineRule="atLeast"/>
        <w:rPr>
          <w:rFonts w:ascii="Arial" w:hAnsi="Arial"/>
          <w:i/>
          <w:iCs/>
          <w:sz w:val="20"/>
          <w:szCs w:val="20"/>
        </w:rPr>
      </w:pPr>
      <w:r>
        <w:rPr>
          <w:rFonts w:ascii="Arial" w:hAnsi="Arial"/>
          <w:i/>
          <w:iCs/>
          <w:sz w:val="20"/>
          <w:szCs w:val="20"/>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DA10B8" w:rsidRDefault="00FB5236">
      <w:pPr>
        <w:spacing w:line="100" w:lineRule="atLeast"/>
        <w:rPr>
          <w:rFonts w:ascii="Arial" w:hAnsi="Arial"/>
          <w:i/>
          <w:iCs/>
          <w:sz w:val="20"/>
          <w:szCs w:val="20"/>
        </w:rPr>
      </w:pPr>
      <w:r>
        <w:rPr>
          <w:rFonts w:ascii="Arial" w:hAnsi="Arial"/>
          <w:i/>
          <w:iCs/>
          <w:sz w:val="20"/>
          <w:szCs w:val="20"/>
        </w:rPr>
        <w:tab/>
        <w:t>Jeżeli Wykonawca użył materiałów szkodliwych dla otoczenia zgodnie ze specyfikacjami, a ich użycie spowodowało jakiekolwiek zagrożenie środowiska, to konsekwencje tego poniesie Zamawiający.</w:t>
      </w:r>
    </w:p>
    <w:p w:rsidR="00DA10B8" w:rsidRPr="0052093E" w:rsidRDefault="00FB5236" w:rsidP="008F51B2">
      <w:pPr>
        <w:pStyle w:val="Nagwek3"/>
        <w:numPr>
          <w:ilvl w:val="2"/>
          <w:numId w:val="1"/>
        </w:numPr>
        <w:tabs>
          <w:tab w:val="left" w:pos="0"/>
        </w:tabs>
        <w:spacing w:line="100" w:lineRule="atLeast"/>
        <w:rPr>
          <w:i/>
          <w:iCs/>
          <w:sz w:val="20"/>
        </w:rPr>
      </w:pPr>
      <w:r w:rsidRPr="0052093E">
        <w:rPr>
          <w:i/>
          <w:iCs/>
          <w:sz w:val="20"/>
        </w:rPr>
        <w:t>1.5.8. Ochrona własności publicznej i prywatnej</w:t>
      </w:r>
    </w:p>
    <w:p w:rsidR="00DA10B8" w:rsidRPr="0052093E" w:rsidRDefault="00FB5236">
      <w:pPr>
        <w:spacing w:line="100" w:lineRule="atLeast"/>
        <w:rPr>
          <w:rFonts w:ascii="Arial" w:hAnsi="Arial"/>
          <w:i/>
          <w:iCs/>
          <w:sz w:val="20"/>
          <w:szCs w:val="20"/>
        </w:rPr>
      </w:pPr>
      <w:r w:rsidRPr="0052093E">
        <w:rPr>
          <w:rFonts w:ascii="Arial" w:hAnsi="Arial"/>
          <w:i/>
          <w:iCs/>
          <w:sz w:val="20"/>
          <w:szCs w:val="20"/>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DA10B8" w:rsidRPr="0052093E" w:rsidRDefault="00FB5236">
      <w:pPr>
        <w:spacing w:line="100" w:lineRule="atLeast"/>
        <w:rPr>
          <w:rFonts w:ascii="Arial" w:hAnsi="Arial"/>
          <w:i/>
          <w:iCs/>
          <w:sz w:val="20"/>
          <w:szCs w:val="20"/>
        </w:rPr>
      </w:pPr>
      <w:r w:rsidRPr="0052093E">
        <w:rPr>
          <w:rFonts w:ascii="Arial" w:hAnsi="Arial"/>
          <w:i/>
          <w:iCs/>
          <w:sz w:val="20"/>
          <w:szCs w:val="20"/>
        </w:rPr>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DA10B8" w:rsidRPr="0052093E" w:rsidRDefault="00FB5236">
      <w:pPr>
        <w:spacing w:line="100" w:lineRule="atLeast"/>
        <w:rPr>
          <w:rFonts w:ascii="Arial" w:hAnsi="Arial"/>
          <w:i/>
          <w:iCs/>
          <w:sz w:val="20"/>
          <w:szCs w:val="20"/>
        </w:rPr>
      </w:pPr>
      <w:r w:rsidRPr="0052093E">
        <w:rPr>
          <w:rFonts w:ascii="Arial" w:hAnsi="Arial"/>
          <w:i/>
          <w:iCs/>
          <w:sz w:val="20"/>
          <w:szCs w:val="20"/>
        </w:rPr>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DA10B8" w:rsidRPr="0052093E" w:rsidRDefault="00FB5236" w:rsidP="008F51B2">
      <w:pPr>
        <w:pStyle w:val="Nagwek3"/>
        <w:numPr>
          <w:ilvl w:val="2"/>
          <w:numId w:val="1"/>
        </w:numPr>
        <w:tabs>
          <w:tab w:val="left" w:pos="0"/>
        </w:tabs>
        <w:spacing w:line="100" w:lineRule="atLeast"/>
        <w:rPr>
          <w:i/>
          <w:iCs/>
          <w:sz w:val="20"/>
        </w:rPr>
      </w:pPr>
      <w:r w:rsidRPr="0052093E">
        <w:rPr>
          <w:i/>
          <w:iCs/>
          <w:sz w:val="20"/>
        </w:rPr>
        <w:t>1.5.9. Ograniczenie obciążeń osi pojazdów</w:t>
      </w:r>
    </w:p>
    <w:p w:rsidR="00DA10B8" w:rsidRPr="0052093E" w:rsidRDefault="00FB5236">
      <w:pPr>
        <w:spacing w:line="100" w:lineRule="atLeast"/>
        <w:rPr>
          <w:rFonts w:ascii="Arial" w:hAnsi="Arial"/>
          <w:i/>
          <w:iCs/>
          <w:sz w:val="20"/>
          <w:szCs w:val="20"/>
        </w:rPr>
      </w:pPr>
      <w:r w:rsidRPr="0052093E">
        <w:rPr>
          <w:rFonts w:ascii="Arial" w:hAnsi="Arial"/>
          <w:i/>
          <w:iCs/>
          <w:sz w:val="20"/>
          <w:szCs w:val="20"/>
        </w:rP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DA10B8" w:rsidRPr="0052093E" w:rsidRDefault="00FB5236" w:rsidP="008F51B2">
      <w:pPr>
        <w:pStyle w:val="Nagwek3"/>
        <w:numPr>
          <w:ilvl w:val="2"/>
          <w:numId w:val="1"/>
        </w:numPr>
        <w:tabs>
          <w:tab w:val="left" w:pos="0"/>
        </w:tabs>
        <w:spacing w:line="100" w:lineRule="atLeast"/>
        <w:rPr>
          <w:i/>
          <w:iCs/>
          <w:sz w:val="20"/>
        </w:rPr>
      </w:pPr>
      <w:r w:rsidRPr="0052093E">
        <w:rPr>
          <w:i/>
          <w:iCs/>
          <w:sz w:val="20"/>
        </w:rPr>
        <w:t>1.5.10. Bezpieczeństwo i higiena pracy</w:t>
      </w:r>
    </w:p>
    <w:p w:rsidR="00DA10B8" w:rsidRDefault="00FB5236">
      <w:pPr>
        <w:spacing w:line="100" w:lineRule="atLeast"/>
        <w:rPr>
          <w:rFonts w:ascii="Arial" w:hAnsi="Arial"/>
          <w:i/>
          <w:iCs/>
          <w:sz w:val="20"/>
          <w:szCs w:val="20"/>
        </w:rPr>
      </w:pPr>
      <w:r w:rsidRPr="0052093E">
        <w:rPr>
          <w:rFonts w:ascii="Arial" w:hAnsi="Arial"/>
          <w:i/>
          <w:iCs/>
          <w:sz w:val="20"/>
          <w:szCs w:val="20"/>
        </w:rPr>
        <w:t>Podczas realizacji</w:t>
      </w:r>
      <w:r>
        <w:rPr>
          <w:rFonts w:ascii="Arial" w:hAnsi="Arial"/>
          <w:i/>
          <w:iCs/>
          <w:sz w:val="20"/>
          <w:szCs w:val="20"/>
        </w:rPr>
        <w:t xml:space="preserve"> robót Wykonawca będzie przestrzegać przepisów dotyczących bezpieczeństwa i higieny pracy.</w:t>
      </w:r>
    </w:p>
    <w:p w:rsidR="00DA10B8" w:rsidRDefault="00FB5236">
      <w:pPr>
        <w:spacing w:line="100" w:lineRule="atLeast"/>
        <w:rPr>
          <w:rFonts w:ascii="Arial" w:hAnsi="Arial"/>
          <w:i/>
          <w:iCs/>
          <w:sz w:val="20"/>
          <w:szCs w:val="20"/>
        </w:rPr>
      </w:pPr>
      <w:r>
        <w:rPr>
          <w:rFonts w:ascii="Arial" w:hAnsi="Arial"/>
          <w:i/>
          <w:iCs/>
          <w:sz w:val="20"/>
          <w:szCs w:val="20"/>
        </w:rPr>
        <w:t>W szczególności Wykonawca ma obowiązek zadbać, aby personel nie wykonywał pracy w warunkach niebezpiecznych, szkodliwych dla zdrowia oraz nie spełniających odpowiednich wymagań sanitarnych.</w:t>
      </w:r>
    </w:p>
    <w:p w:rsidR="00DA10B8" w:rsidRDefault="00FB5236">
      <w:pPr>
        <w:spacing w:line="100" w:lineRule="atLeast"/>
        <w:rPr>
          <w:rFonts w:ascii="Arial" w:hAnsi="Arial"/>
          <w:i/>
          <w:iCs/>
          <w:sz w:val="20"/>
          <w:szCs w:val="20"/>
        </w:rPr>
      </w:pPr>
      <w:r>
        <w:rPr>
          <w:rFonts w:ascii="Arial" w:hAnsi="Arial"/>
          <w:i/>
          <w:iCs/>
          <w:sz w:val="20"/>
          <w:szCs w:val="20"/>
        </w:rPr>
        <w:t>Wykonawca zapewni i będzie utrzymywał wszelkie urządzenia zabezpieczające, socjalne oraz sprzęt i odpowiednią odzież dla ochrony życia i zdrowia osób zatrudnionych na budowie oraz dla zapewnienia bezpieczeństwa publicznego.</w:t>
      </w:r>
    </w:p>
    <w:p w:rsidR="00DA10B8" w:rsidRPr="0052093E" w:rsidRDefault="00FB5236">
      <w:pPr>
        <w:spacing w:line="100" w:lineRule="atLeast"/>
        <w:rPr>
          <w:rFonts w:ascii="Arial" w:hAnsi="Arial"/>
          <w:i/>
          <w:iCs/>
          <w:sz w:val="20"/>
          <w:szCs w:val="20"/>
        </w:rPr>
      </w:pPr>
      <w:r>
        <w:rPr>
          <w:rFonts w:ascii="Arial" w:hAnsi="Arial"/>
          <w:i/>
          <w:iCs/>
          <w:sz w:val="20"/>
          <w:szCs w:val="20"/>
        </w:rPr>
        <w:lastRenderedPageBreak/>
        <w:t xml:space="preserve">Uznaje się, że wszelkie koszty związane z wypełnieniem wymagań określonych powyżej nie podlegają odrębnej </w:t>
      </w:r>
      <w:r w:rsidRPr="0052093E">
        <w:rPr>
          <w:rFonts w:ascii="Arial" w:hAnsi="Arial"/>
          <w:i/>
          <w:iCs/>
          <w:sz w:val="20"/>
          <w:szCs w:val="20"/>
        </w:rPr>
        <w:t>zapłacie i są uwzględnione w cenie kontraktowej.</w:t>
      </w:r>
    </w:p>
    <w:p w:rsidR="00DA10B8" w:rsidRPr="0052093E" w:rsidRDefault="00FB5236" w:rsidP="008F51B2">
      <w:pPr>
        <w:pStyle w:val="Nagwek3"/>
        <w:numPr>
          <w:ilvl w:val="2"/>
          <w:numId w:val="1"/>
        </w:numPr>
        <w:tabs>
          <w:tab w:val="left" w:pos="0"/>
        </w:tabs>
        <w:spacing w:line="100" w:lineRule="atLeast"/>
        <w:rPr>
          <w:i/>
          <w:iCs/>
          <w:sz w:val="20"/>
        </w:rPr>
      </w:pPr>
      <w:r w:rsidRPr="0052093E">
        <w:rPr>
          <w:i/>
          <w:iCs/>
          <w:sz w:val="20"/>
        </w:rPr>
        <w:t>1.5.11. Ochrona i utrzymanie robót</w:t>
      </w:r>
    </w:p>
    <w:p w:rsidR="00DA10B8" w:rsidRPr="0052093E" w:rsidRDefault="00FB5236" w:rsidP="008F51B2">
      <w:pPr>
        <w:pStyle w:val="Nagwek3"/>
        <w:numPr>
          <w:ilvl w:val="2"/>
          <w:numId w:val="1"/>
        </w:numPr>
        <w:tabs>
          <w:tab w:val="left" w:pos="0"/>
        </w:tabs>
        <w:spacing w:line="100" w:lineRule="atLeast"/>
        <w:rPr>
          <w:i/>
          <w:iCs/>
          <w:sz w:val="20"/>
        </w:rPr>
      </w:pPr>
      <w:r w:rsidRPr="0052093E">
        <w:rPr>
          <w:i/>
          <w:iCs/>
          <w:sz w:val="20"/>
        </w:rPr>
        <w:t>Wykonawca będzie odpowiadał za ochronę robót i za wszelkie materiały i urządzenia używane do robót od daty rozpoczęcia do daty wydania potwierdzenia zakończenia robót przez Inżyniera/Kierownika projektu.</w:t>
      </w:r>
    </w:p>
    <w:p w:rsidR="00DA10B8" w:rsidRPr="0052093E" w:rsidRDefault="00FB5236">
      <w:pPr>
        <w:spacing w:line="100" w:lineRule="atLeast"/>
        <w:rPr>
          <w:rFonts w:ascii="Arial" w:hAnsi="Arial"/>
          <w:i/>
          <w:iCs/>
          <w:sz w:val="20"/>
          <w:szCs w:val="20"/>
        </w:rPr>
      </w:pPr>
      <w:r w:rsidRPr="0052093E">
        <w:rPr>
          <w:rFonts w:ascii="Arial" w:hAnsi="Arial"/>
          <w:i/>
          <w:iCs/>
          <w:sz w:val="20"/>
          <w:szCs w:val="20"/>
        </w:rPr>
        <w:t>Wykonawca będzie utrzymywać roboty do czasu odbioru ostatecznego. Utrzymanie powinno być prowadzone w taki sposób, aby budowla drogowa lub jej elementy były w zadowalającym stanie przez cały czas, do momentu odbioru ostatecznego.</w:t>
      </w:r>
    </w:p>
    <w:p w:rsidR="00DA10B8" w:rsidRPr="0052093E" w:rsidRDefault="00FB5236">
      <w:pPr>
        <w:spacing w:line="100" w:lineRule="atLeast"/>
        <w:rPr>
          <w:rFonts w:ascii="Arial" w:hAnsi="Arial"/>
          <w:i/>
          <w:iCs/>
          <w:sz w:val="20"/>
          <w:szCs w:val="20"/>
        </w:rPr>
      </w:pPr>
      <w:r w:rsidRPr="0052093E">
        <w:rPr>
          <w:rFonts w:ascii="Arial" w:hAnsi="Arial"/>
          <w:i/>
          <w:iCs/>
          <w:sz w:val="20"/>
          <w:szCs w:val="20"/>
        </w:rPr>
        <w:t>Jeśli Wykonawca w jakimkolwiek czasie zaniedba utrzymanie, to na polecenie Inżyniera/Kierownika projektu powinien rozpocząć roboty utrzymaniowe nie później niż w 24 godziny po otrzymaniu tego polecenia.</w:t>
      </w:r>
    </w:p>
    <w:p w:rsidR="00DA10B8" w:rsidRPr="0052093E" w:rsidRDefault="00FB5236" w:rsidP="008F51B2">
      <w:pPr>
        <w:pStyle w:val="Nagwek3"/>
        <w:numPr>
          <w:ilvl w:val="2"/>
          <w:numId w:val="1"/>
        </w:numPr>
        <w:tabs>
          <w:tab w:val="left" w:pos="0"/>
        </w:tabs>
        <w:spacing w:line="100" w:lineRule="atLeast"/>
        <w:rPr>
          <w:i/>
          <w:iCs/>
          <w:sz w:val="20"/>
        </w:rPr>
      </w:pPr>
      <w:r w:rsidRPr="0052093E">
        <w:rPr>
          <w:i/>
          <w:iCs/>
          <w:sz w:val="20"/>
        </w:rPr>
        <w:t>1.5.12. Stosowanie się do prawa i innych przepisów</w:t>
      </w:r>
    </w:p>
    <w:p w:rsidR="00DA10B8" w:rsidRPr="0052093E" w:rsidRDefault="00FB5236">
      <w:pPr>
        <w:spacing w:line="100" w:lineRule="atLeast"/>
        <w:rPr>
          <w:rFonts w:ascii="Arial" w:hAnsi="Arial"/>
          <w:i/>
          <w:iCs/>
          <w:sz w:val="20"/>
          <w:szCs w:val="20"/>
        </w:rPr>
      </w:pPr>
      <w:r w:rsidRPr="0052093E">
        <w:rPr>
          <w:rFonts w:ascii="Arial" w:hAnsi="Arial"/>
          <w:i/>
          <w:iCs/>
          <w:sz w:val="20"/>
          <w:szCs w:val="20"/>
        </w:rP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DA10B8" w:rsidRPr="0052093E" w:rsidRDefault="00FB5236">
      <w:pPr>
        <w:spacing w:line="100" w:lineRule="atLeast"/>
        <w:rPr>
          <w:rFonts w:ascii="Arial" w:hAnsi="Arial"/>
          <w:i/>
          <w:iCs/>
          <w:sz w:val="20"/>
          <w:szCs w:val="20"/>
        </w:rPr>
      </w:pPr>
      <w:r w:rsidRPr="0052093E">
        <w:rPr>
          <w:rFonts w:ascii="Arial" w:hAnsi="Arial"/>
          <w:i/>
          <w:iCs/>
          <w:sz w:val="20"/>
          <w:szCs w:val="20"/>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DA10B8" w:rsidRPr="0052093E" w:rsidRDefault="00FB5236">
      <w:pPr>
        <w:spacing w:line="100" w:lineRule="atLeast"/>
        <w:rPr>
          <w:rFonts w:ascii="Arial" w:hAnsi="Arial"/>
          <w:i/>
          <w:iCs/>
          <w:sz w:val="20"/>
          <w:szCs w:val="20"/>
        </w:rPr>
      </w:pPr>
      <w:r w:rsidRPr="0052093E">
        <w:rPr>
          <w:rFonts w:ascii="Arial" w:hAnsi="Arial"/>
          <w:i/>
          <w:iCs/>
          <w:sz w:val="20"/>
          <w:szCs w:val="20"/>
        </w:rPr>
        <w:t>1.5.13. Równoważność norm i zbiorów przepisów prawnych</w:t>
      </w:r>
    </w:p>
    <w:p w:rsidR="00DA10B8" w:rsidRDefault="00FB5236">
      <w:pPr>
        <w:spacing w:line="100" w:lineRule="atLeast"/>
        <w:rPr>
          <w:rFonts w:ascii="Arial" w:hAnsi="Arial"/>
          <w:i/>
          <w:iCs/>
          <w:sz w:val="20"/>
          <w:szCs w:val="20"/>
        </w:rPr>
      </w:pPr>
      <w:r>
        <w:rPr>
          <w:rFonts w:ascii="Arial" w:hAnsi="Arial"/>
          <w:i/>
          <w:iCs/>
          <w:sz w:val="20"/>
          <w:szCs w:val="20"/>
        </w:rP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DA10B8" w:rsidRDefault="00FB5236">
      <w:pPr>
        <w:spacing w:line="100" w:lineRule="atLeast"/>
        <w:rPr>
          <w:rFonts w:ascii="Arial" w:hAnsi="Arial"/>
          <w:b/>
          <w:i/>
          <w:iCs/>
          <w:sz w:val="20"/>
          <w:szCs w:val="20"/>
        </w:rPr>
      </w:pPr>
      <w:r>
        <w:rPr>
          <w:rFonts w:ascii="Arial" w:hAnsi="Arial"/>
          <w:b/>
          <w:i/>
          <w:iCs/>
          <w:sz w:val="20"/>
          <w:szCs w:val="20"/>
        </w:rPr>
        <w:t>1.6. Zaplecze Zamawiającego (</w:t>
      </w:r>
      <w:r>
        <w:rPr>
          <w:rFonts w:ascii="Arial" w:hAnsi="Arial"/>
          <w:i/>
          <w:iCs/>
          <w:sz w:val="20"/>
          <w:szCs w:val="20"/>
        </w:rPr>
        <w:t>o ile warunki kontraktu przewidują realizację</w:t>
      </w:r>
      <w:r>
        <w:rPr>
          <w:rFonts w:ascii="Arial" w:hAnsi="Arial"/>
          <w:b/>
          <w:i/>
          <w:iCs/>
          <w:sz w:val="20"/>
          <w:szCs w:val="20"/>
        </w:rPr>
        <w:t>)</w:t>
      </w:r>
    </w:p>
    <w:p w:rsidR="00DA10B8" w:rsidRDefault="00FB5236">
      <w:pPr>
        <w:spacing w:line="100" w:lineRule="atLeast"/>
        <w:rPr>
          <w:rFonts w:ascii="Arial" w:hAnsi="Arial"/>
          <w:i/>
          <w:iCs/>
          <w:sz w:val="20"/>
          <w:szCs w:val="20"/>
        </w:rPr>
      </w:pPr>
      <w:r>
        <w:rPr>
          <w:rFonts w:ascii="Arial" w:hAnsi="Arial"/>
          <w:b/>
          <w:i/>
          <w:iCs/>
          <w:sz w:val="20"/>
          <w:szCs w:val="20"/>
        </w:rPr>
        <w:tab/>
      </w:r>
      <w:r>
        <w:rPr>
          <w:rFonts w:ascii="Arial" w:hAnsi="Arial"/>
          <w:i/>
          <w:iCs/>
          <w:sz w:val="20"/>
          <w:szCs w:val="20"/>
        </w:rPr>
        <w:t>Wykonawca zobowiązany jest zabezpieczyć Zamawiającemu, pomieszczenia biurowe, sprzęt, transport oraz inne urządzenia towarzyszące, zgodnie z wymaganiami podanymi w D-M-00.00.01 „Zaplecze Zamawiającego”.</w:t>
      </w:r>
    </w:p>
    <w:p w:rsidR="00DA10B8" w:rsidRDefault="00DA10B8">
      <w:pPr>
        <w:spacing w:line="100" w:lineRule="atLeast"/>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2. MATERIAŁY</w:t>
      </w:r>
    </w:p>
    <w:p w:rsidR="00DA10B8" w:rsidRDefault="00DA10B8">
      <w:pPr>
        <w:tabs>
          <w:tab w:val="left" w:pos="0"/>
        </w:tabs>
        <w:spacing w:line="100" w:lineRule="atLeast"/>
        <w:rPr>
          <w:i/>
          <w:iCs/>
          <w:sz w:val="20"/>
          <w:szCs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2.1. Źródła uzyskania materiałów</w:t>
      </w:r>
    </w:p>
    <w:p w:rsidR="00DA10B8" w:rsidRDefault="00FB5236">
      <w:pPr>
        <w:spacing w:line="100" w:lineRule="atLeast"/>
        <w:rPr>
          <w:rFonts w:ascii="Arial" w:hAnsi="Arial"/>
          <w:i/>
          <w:iCs/>
          <w:sz w:val="20"/>
          <w:szCs w:val="20"/>
        </w:rPr>
      </w:pPr>
      <w:r>
        <w:rPr>
          <w:rFonts w:ascii="Arial" w:hAnsi="Arial"/>
          <w:i/>
          <w:iCs/>
          <w:sz w:val="20"/>
          <w:szCs w:val="20"/>
        </w:rP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DA10B8" w:rsidRDefault="00FB5236">
      <w:pPr>
        <w:spacing w:line="100" w:lineRule="atLeast"/>
        <w:rPr>
          <w:rFonts w:ascii="Arial" w:hAnsi="Arial"/>
          <w:i/>
          <w:iCs/>
          <w:sz w:val="20"/>
          <w:szCs w:val="20"/>
        </w:rPr>
      </w:pPr>
      <w:r>
        <w:rPr>
          <w:rFonts w:ascii="Arial" w:hAnsi="Arial"/>
          <w:i/>
          <w:iCs/>
          <w:sz w:val="20"/>
          <w:szCs w:val="20"/>
        </w:rPr>
        <w:tab/>
        <w:t>Zatwierdzenie partii materiałów z danego źródła nie oznacza automatycznie, że wszelkie materiały z danego źródła uzyskają zatwierdzenie.</w:t>
      </w:r>
    </w:p>
    <w:p w:rsidR="00DA10B8" w:rsidRDefault="00FB5236">
      <w:pPr>
        <w:spacing w:line="100" w:lineRule="atLeast"/>
        <w:rPr>
          <w:rFonts w:ascii="Arial" w:hAnsi="Arial"/>
          <w:i/>
          <w:iCs/>
          <w:sz w:val="20"/>
          <w:szCs w:val="20"/>
        </w:rPr>
      </w:pPr>
      <w:r>
        <w:rPr>
          <w:rFonts w:ascii="Arial" w:hAnsi="Arial"/>
          <w:i/>
          <w:iCs/>
          <w:sz w:val="20"/>
          <w:szCs w:val="20"/>
        </w:rPr>
        <w:tab/>
        <w:t>Wykonawca zobowiązany jest do prowadzenia badań w celu wykazania, że materiały uzyskane z dopuszczonego źródła w sposób ciągły spełniają wymagania ST w czasie realizacji robót.</w:t>
      </w:r>
    </w:p>
    <w:p w:rsidR="00DA10B8" w:rsidRDefault="00FB5236" w:rsidP="008F51B2">
      <w:pPr>
        <w:pStyle w:val="Nagwek2"/>
        <w:numPr>
          <w:ilvl w:val="1"/>
          <w:numId w:val="1"/>
        </w:numPr>
        <w:tabs>
          <w:tab w:val="left" w:pos="0"/>
        </w:tabs>
        <w:spacing w:line="100" w:lineRule="atLeast"/>
        <w:jc w:val="left"/>
        <w:rPr>
          <w:i/>
          <w:iCs/>
          <w:sz w:val="20"/>
        </w:rPr>
      </w:pPr>
      <w:r>
        <w:rPr>
          <w:i/>
          <w:iCs/>
          <w:sz w:val="20"/>
        </w:rPr>
        <w:t>2.2. Pozyskiwanie materiałów miejscowych</w:t>
      </w:r>
    </w:p>
    <w:p w:rsidR="00DA10B8" w:rsidRDefault="00FB5236">
      <w:pPr>
        <w:spacing w:line="100" w:lineRule="atLeast"/>
        <w:rPr>
          <w:rFonts w:ascii="Arial" w:hAnsi="Arial"/>
          <w:i/>
          <w:iCs/>
          <w:sz w:val="20"/>
          <w:szCs w:val="20"/>
        </w:rPr>
      </w:pPr>
      <w:r>
        <w:rPr>
          <w:rFonts w:ascii="Arial" w:hAnsi="Arial"/>
          <w:i/>
          <w:iCs/>
          <w:sz w:val="20"/>
          <w:szCs w:val="20"/>
        </w:rP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DA10B8" w:rsidRDefault="00FB5236">
      <w:pPr>
        <w:spacing w:line="100" w:lineRule="atLeast"/>
        <w:rPr>
          <w:rFonts w:ascii="Arial" w:hAnsi="Arial"/>
          <w:i/>
          <w:iCs/>
          <w:sz w:val="20"/>
          <w:szCs w:val="20"/>
        </w:rPr>
      </w:pPr>
      <w:r>
        <w:rPr>
          <w:rFonts w:ascii="Arial" w:hAnsi="Arial"/>
          <w:i/>
          <w:iCs/>
          <w:sz w:val="20"/>
          <w:szCs w:val="20"/>
        </w:rP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DA10B8" w:rsidRDefault="00FB5236">
      <w:pPr>
        <w:spacing w:line="100" w:lineRule="atLeast"/>
        <w:rPr>
          <w:rFonts w:ascii="Arial" w:hAnsi="Arial"/>
          <w:i/>
          <w:iCs/>
          <w:sz w:val="20"/>
          <w:szCs w:val="20"/>
        </w:rPr>
      </w:pPr>
      <w:r>
        <w:rPr>
          <w:rFonts w:ascii="Arial" w:hAnsi="Arial"/>
          <w:i/>
          <w:iCs/>
          <w:sz w:val="20"/>
          <w:szCs w:val="20"/>
        </w:rPr>
        <w:tab/>
        <w:t>Wykonawca ponosi odpowiedzialność za spełnienie wymagań ilościowych i jakościowych materiałów pochodzących ze źródeł miejscowych.</w:t>
      </w:r>
    </w:p>
    <w:p w:rsidR="00DA10B8" w:rsidRDefault="00FB5236">
      <w:pPr>
        <w:spacing w:line="100" w:lineRule="atLeast"/>
        <w:rPr>
          <w:rFonts w:ascii="Arial" w:hAnsi="Arial"/>
          <w:i/>
          <w:iCs/>
          <w:sz w:val="20"/>
          <w:szCs w:val="20"/>
        </w:rPr>
      </w:pPr>
      <w:r>
        <w:rPr>
          <w:rFonts w:ascii="Arial" w:hAnsi="Arial"/>
          <w:i/>
          <w:iCs/>
          <w:sz w:val="20"/>
          <w:szCs w:val="20"/>
        </w:rPr>
        <w:tab/>
        <w:t>Wykonawca ponosi wszystkie koszty, z tytułu wydobycia materiałów, dzierżawy i inne jakie okażą się potrzebne w związku  z dostarczeniem materiałów do robót.</w:t>
      </w:r>
    </w:p>
    <w:p w:rsidR="00DA10B8" w:rsidRDefault="00FB5236">
      <w:pPr>
        <w:spacing w:line="100" w:lineRule="atLeast"/>
        <w:rPr>
          <w:rFonts w:ascii="Arial" w:hAnsi="Arial"/>
          <w:i/>
          <w:iCs/>
          <w:sz w:val="20"/>
          <w:szCs w:val="20"/>
        </w:rPr>
      </w:pPr>
      <w:r>
        <w:rPr>
          <w:rFonts w:ascii="Arial" w:hAnsi="Arial"/>
          <w:i/>
          <w:iCs/>
          <w:sz w:val="20"/>
          <w:szCs w:val="20"/>
        </w:rPr>
        <w:tab/>
        <w:t>Humus i nadkład czasowo zdjęte z terenu wykopów, dokopów i miejsc pozyskania materiałów miejscowych będą formowane w hałdy i wykorzystane przy zasypce i rekultywacji terenu po ukończeniu robót.</w:t>
      </w:r>
    </w:p>
    <w:p w:rsidR="00DA10B8" w:rsidRDefault="00FB5236">
      <w:pPr>
        <w:spacing w:line="100" w:lineRule="atLeast"/>
        <w:rPr>
          <w:rFonts w:ascii="Arial" w:hAnsi="Arial"/>
          <w:i/>
          <w:iCs/>
          <w:sz w:val="20"/>
          <w:szCs w:val="20"/>
        </w:rPr>
      </w:pPr>
      <w:r>
        <w:rPr>
          <w:rFonts w:ascii="Arial" w:hAnsi="Arial"/>
          <w:i/>
          <w:iCs/>
          <w:sz w:val="20"/>
          <w:szCs w:val="20"/>
        </w:rPr>
        <w:tab/>
        <w:t>Wszystkie odpowiednie materiały pozyskane z wykopów na terenie budowy lub z innych miejsc wskazanych w dokumentach umowy będą wykorzystane do robót lub odwiezione na odkład odpowiednio do wymagań umowy lub wskazań Inżyniera/Kierownika projektu.</w:t>
      </w:r>
    </w:p>
    <w:p w:rsidR="00DA10B8" w:rsidRDefault="00FB5236">
      <w:pPr>
        <w:spacing w:line="100" w:lineRule="atLeast"/>
        <w:rPr>
          <w:rFonts w:ascii="Arial" w:hAnsi="Arial"/>
          <w:i/>
          <w:iCs/>
          <w:sz w:val="20"/>
          <w:szCs w:val="20"/>
        </w:rPr>
      </w:pPr>
      <w:r>
        <w:rPr>
          <w:rFonts w:ascii="Arial" w:hAnsi="Arial"/>
          <w:i/>
          <w:iCs/>
          <w:sz w:val="20"/>
          <w:szCs w:val="20"/>
        </w:rPr>
        <w:tab/>
        <w:t>Wykonawca nie będzie prowadzić żadnych wykopów w obrębie terenu budowy poza tymi, które zostały wyszczególnione w dokumentach umowy, chyba, że uzyska na to pisemną zgodę Inżyniera/Kierownika projektu.</w:t>
      </w:r>
    </w:p>
    <w:p w:rsidR="00DA10B8" w:rsidRDefault="00FB5236">
      <w:pPr>
        <w:spacing w:line="100" w:lineRule="atLeast"/>
        <w:rPr>
          <w:rFonts w:ascii="Arial" w:hAnsi="Arial"/>
          <w:i/>
          <w:iCs/>
          <w:sz w:val="20"/>
          <w:szCs w:val="20"/>
        </w:rPr>
      </w:pPr>
      <w:r>
        <w:rPr>
          <w:rFonts w:ascii="Arial" w:hAnsi="Arial"/>
          <w:i/>
          <w:iCs/>
          <w:sz w:val="20"/>
          <w:szCs w:val="20"/>
        </w:rPr>
        <w:lastRenderedPageBreak/>
        <w:tab/>
        <w:t>Eksploatacja źródeł materiałów będzie zgodna z \regulacjami prawnymi obowiązującymi na danym obszarze.</w:t>
      </w:r>
    </w:p>
    <w:p w:rsidR="00DA10B8" w:rsidRDefault="00FB5236" w:rsidP="008F51B2">
      <w:pPr>
        <w:pStyle w:val="Nagwek2"/>
        <w:numPr>
          <w:ilvl w:val="1"/>
          <w:numId w:val="1"/>
        </w:numPr>
        <w:tabs>
          <w:tab w:val="left" w:pos="0"/>
        </w:tabs>
        <w:spacing w:line="100" w:lineRule="atLeast"/>
        <w:jc w:val="left"/>
        <w:rPr>
          <w:i/>
          <w:iCs/>
          <w:sz w:val="20"/>
        </w:rPr>
      </w:pPr>
      <w:r>
        <w:rPr>
          <w:i/>
          <w:iCs/>
          <w:sz w:val="20"/>
        </w:rPr>
        <w:t>2.3. Materiały nie odpowiadające wymaganiom</w:t>
      </w:r>
    </w:p>
    <w:p w:rsidR="00DA10B8" w:rsidRDefault="00FB5236">
      <w:pPr>
        <w:spacing w:line="100" w:lineRule="atLeast"/>
        <w:rPr>
          <w:rFonts w:ascii="Arial" w:hAnsi="Arial"/>
          <w:i/>
          <w:iCs/>
          <w:sz w:val="20"/>
          <w:szCs w:val="20"/>
        </w:rPr>
      </w:pPr>
      <w:r>
        <w:rPr>
          <w:rFonts w:ascii="Arial" w:hAnsi="Arial"/>
          <w:i/>
          <w:iCs/>
          <w:sz w:val="20"/>
          <w:szCs w:val="20"/>
        </w:rP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DA10B8" w:rsidRDefault="00FB5236">
      <w:pPr>
        <w:spacing w:line="100" w:lineRule="atLeast"/>
        <w:rPr>
          <w:rFonts w:ascii="Arial" w:hAnsi="Arial"/>
          <w:i/>
          <w:iCs/>
          <w:sz w:val="20"/>
          <w:szCs w:val="20"/>
        </w:rPr>
      </w:pPr>
      <w:r>
        <w:rPr>
          <w:rFonts w:ascii="Arial" w:hAnsi="Arial"/>
          <w:i/>
          <w:iCs/>
          <w:sz w:val="20"/>
          <w:szCs w:val="20"/>
        </w:rPr>
        <w:tab/>
        <w:t>Każdy rodzaj robót, w którym znajdują się nie zbadane i nie zaakceptowane materiały, Wykonawca wykonuje na własne ryzyko, licząc się z jego nieprzyjęciem, usunięciem  i niezapłaceniem</w:t>
      </w:r>
    </w:p>
    <w:p w:rsidR="00DA10B8" w:rsidRDefault="00FB5236" w:rsidP="008F51B2">
      <w:pPr>
        <w:pStyle w:val="Nagwek2"/>
        <w:numPr>
          <w:ilvl w:val="1"/>
          <w:numId w:val="1"/>
        </w:numPr>
        <w:tabs>
          <w:tab w:val="left" w:pos="0"/>
        </w:tabs>
        <w:spacing w:line="100" w:lineRule="atLeast"/>
        <w:jc w:val="left"/>
        <w:rPr>
          <w:i/>
          <w:iCs/>
          <w:sz w:val="20"/>
        </w:rPr>
      </w:pPr>
      <w:r>
        <w:rPr>
          <w:i/>
          <w:iCs/>
          <w:sz w:val="20"/>
        </w:rPr>
        <w:t>2.4. Wariantowe stosowanie materiałów</w:t>
      </w:r>
    </w:p>
    <w:p w:rsidR="00DA10B8" w:rsidRDefault="00FB5236">
      <w:pPr>
        <w:spacing w:line="100" w:lineRule="atLeast"/>
        <w:rPr>
          <w:rFonts w:ascii="Arial" w:hAnsi="Arial"/>
          <w:i/>
          <w:iCs/>
          <w:sz w:val="20"/>
          <w:szCs w:val="20"/>
        </w:rPr>
      </w:pPr>
      <w:r>
        <w:rPr>
          <w:rFonts w:ascii="Arial" w:hAnsi="Arial"/>
          <w:i/>
          <w:iCs/>
          <w:sz w:val="20"/>
          <w:szCs w:val="20"/>
        </w:rP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DA10B8" w:rsidRDefault="00FB5236" w:rsidP="008F51B2">
      <w:pPr>
        <w:pStyle w:val="Nagwek2"/>
        <w:numPr>
          <w:ilvl w:val="1"/>
          <w:numId w:val="1"/>
        </w:numPr>
        <w:tabs>
          <w:tab w:val="left" w:pos="0"/>
        </w:tabs>
        <w:spacing w:line="100" w:lineRule="atLeast"/>
        <w:jc w:val="left"/>
        <w:rPr>
          <w:i/>
          <w:iCs/>
          <w:sz w:val="20"/>
        </w:rPr>
      </w:pPr>
      <w:r>
        <w:rPr>
          <w:i/>
          <w:iCs/>
          <w:sz w:val="20"/>
        </w:rPr>
        <w:t>2.5. Przechowywanie i składowanie materiałów</w:t>
      </w:r>
    </w:p>
    <w:p w:rsidR="00DA10B8" w:rsidRDefault="00FB5236">
      <w:pPr>
        <w:spacing w:line="100" w:lineRule="atLeast"/>
        <w:rPr>
          <w:rFonts w:ascii="Arial" w:hAnsi="Arial"/>
          <w:i/>
          <w:iCs/>
          <w:sz w:val="20"/>
          <w:szCs w:val="20"/>
        </w:rPr>
      </w:pPr>
      <w:r>
        <w:rPr>
          <w:rFonts w:ascii="Arial" w:hAnsi="Arial"/>
          <w:i/>
          <w:iCs/>
          <w:sz w:val="20"/>
          <w:szCs w:val="20"/>
        </w:rP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DA10B8" w:rsidRDefault="00FB5236">
      <w:pPr>
        <w:spacing w:line="100" w:lineRule="atLeast"/>
        <w:rPr>
          <w:rFonts w:ascii="Arial" w:hAnsi="Arial"/>
          <w:i/>
          <w:iCs/>
          <w:sz w:val="20"/>
          <w:szCs w:val="20"/>
        </w:rPr>
      </w:pPr>
      <w:r>
        <w:rPr>
          <w:rFonts w:ascii="Arial" w:hAnsi="Arial"/>
          <w:i/>
          <w:iCs/>
          <w:sz w:val="20"/>
          <w:szCs w:val="20"/>
        </w:rP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DA10B8" w:rsidRDefault="00DA10B8" w:rsidP="008F51B2">
      <w:pPr>
        <w:pStyle w:val="Nagwek2"/>
        <w:numPr>
          <w:ilvl w:val="1"/>
          <w:numId w:val="1"/>
        </w:numPr>
        <w:tabs>
          <w:tab w:val="left" w:pos="0"/>
        </w:tabs>
        <w:spacing w:line="100" w:lineRule="atLeast"/>
        <w:jc w:val="left"/>
        <w:rPr>
          <w:i/>
          <w:iCs/>
          <w:sz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2.6. Inspekcja wytwórni materiałów</w:t>
      </w:r>
    </w:p>
    <w:p w:rsidR="00DA10B8" w:rsidRDefault="00FB5236">
      <w:pPr>
        <w:spacing w:line="100" w:lineRule="atLeast"/>
        <w:rPr>
          <w:rFonts w:ascii="Arial" w:hAnsi="Arial"/>
          <w:i/>
          <w:iCs/>
          <w:sz w:val="20"/>
          <w:szCs w:val="20"/>
        </w:rPr>
      </w:pPr>
      <w:r>
        <w:rPr>
          <w:rFonts w:ascii="Arial" w:hAnsi="Arial"/>
          <w:i/>
          <w:iCs/>
          <w:sz w:val="20"/>
          <w:szCs w:val="20"/>
        </w:rPr>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DA10B8" w:rsidRDefault="00FB5236">
      <w:pPr>
        <w:spacing w:line="100" w:lineRule="atLeast"/>
        <w:rPr>
          <w:rFonts w:ascii="Arial" w:hAnsi="Arial"/>
          <w:i/>
          <w:iCs/>
          <w:sz w:val="20"/>
          <w:szCs w:val="20"/>
        </w:rPr>
      </w:pPr>
      <w:r>
        <w:rPr>
          <w:rFonts w:ascii="Arial" w:hAnsi="Arial"/>
          <w:i/>
          <w:iCs/>
          <w:sz w:val="20"/>
          <w:szCs w:val="20"/>
        </w:rPr>
        <w:tab/>
        <w:t>W przypadku, gdy Inżynier/Kierownik projektu będzie przeprowadzał inspekcję wytwórni, muszą być spełnione następujące warunki:</w:t>
      </w:r>
    </w:p>
    <w:p w:rsidR="00DA10B8" w:rsidRDefault="00FB5236" w:rsidP="00100AFF">
      <w:pPr>
        <w:numPr>
          <w:ilvl w:val="0"/>
          <w:numId w:val="23"/>
        </w:numPr>
        <w:tabs>
          <w:tab w:val="left" w:pos="849"/>
          <w:tab w:val="left" w:pos="2547"/>
        </w:tabs>
        <w:spacing w:line="100" w:lineRule="atLeast"/>
        <w:rPr>
          <w:rFonts w:ascii="Arial" w:hAnsi="Arial"/>
          <w:i/>
          <w:iCs/>
          <w:sz w:val="20"/>
          <w:szCs w:val="20"/>
        </w:rPr>
      </w:pPr>
      <w:r>
        <w:rPr>
          <w:rFonts w:ascii="Arial" w:hAnsi="Arial"/>
          <w:i/>
          <w:iCs/>
          <w:sz w:val="20"/>
          <w:szCs w:val="20"/>
        </w:rPr>
        <w:t>Inżynier/Kierownik projektu będzie miał zapewnioną współpracę i pomoc Wykonawcy oraz producenta materiałów w czasie przeprowadzania inspekcji,</w:t>
      </w:r>
    </w:p>
    <w:p w:rsidR="00DA10B8" w:rsidRDefault="00FB5236" w:rsidP="00100AFF">
      <w:pPr>
        <w:numPr>
          <w:ilvl w:val="0"/>
          <w:numId w:val="23"/>
        </w:numPr>
        <w:tabs>
          <w:tab w:val="left" w:pos="849"/>
          <w:tab w:val="left" w:pos="2547"/>
        </w:tabs>
        <w:spacing w:line="100" w:lineRule="atLeast"/>
        <w:rPr>
          <w:rFonts w:ascii="Arial" w:hAnsi="Arial"/>
          <w:i/>
          <w:iCs/>
          <w:sz w:val="20"/>
          <w:szCs w:val="20"/>
        </w:rPr>
      </w:pPr>
      <w:r>
        <w:rPr>
          <w:rFonts w:ascii="Arial" w:hAnsi="Arial"/>
          <w:i/>
          <w:iCs/>
          <w:sz w:val="20"/>
          <w:szCs w:val="20"/>
        </w:rPr>
        <w:t>Inżynier/Kierownik projektu będzie miał wolny dostęp, w dowolnym czasie, do tych części wytwórni, gdzie odbywa się produkcja materiałów przeznaczonych do realizacji robót,</w:t>
      </w:r>
    </w:p>
    <w:p w:rsidR="00DA10B8" w:rsidRDefault="00FB5236" w:rsidP="00100AFF">
      <w:pPr>
        <w:numPr>
          <w:ilvl w:val="0"/>
          <w:numId w:val="23"/>
        </w:numPr>
        <w:tabs>
          <w:tab w:val="left" w:pos="849"/>
          <w:tab w:val="left" w:pos="2547"/>
        </w:tabs>
        <w:spacing w:line="100" w:lineRule="atLeast"/>
        <w:rPr>
          <w:rFonts w:ascii="Arial" w:hAnsi="Arial"/>
          <w:i/>
          <w:iCs/>
          <w:sz w:val="20"/>
          <w:szCs w:val="20"/>
        </w:rPr>
      </w:pPr>
      <w:r>
        <w:rPr>
          <w:rFonts w:ascii="Arial" w:hAnsi="Arial"/>
          <w:i/>
          <w:iCs/>
          <w:sz w:val="20"/>
          <w:szCs w:val="20"/>
        </w:rPr>
        <w:t>Jeżeli produkcja odbywa się w miejscu nie należącym do Wykonawcy, Wykonawca uzyska dla Inżyniera/Kierownika projektu zezwolenie dla przeprowadzenia inspekcji i badań w tych miejscach.</w:t>
      </w:r>
    </w:p>
    <w:p w:rsidR="00DA10B8" w:rsidRDefault="00DA10B8">
      <w:pPr>
        <w:spacing w:line="100" w:lineRule="atLeast"/>
        <w:ind w:left="283"/>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3. SPRZĘT</w:t>
      </w:r>
    </w:p>
    <w:p w:rsidR="00DA10B8" w:rsidRDefault="00DA10B8">
      <w:pPr>
        <w:tabs>
          <w:tab w:val="left" w:pos="0"/>
        </w:tabs>
        <w:spacing w:line="100" w:lineRule="atLeast"/>
        <w:rPr>
          <w:i/>
          <w:iCs/>
          <w:sz w:val="20"/>
          <w:szCs w:val="20"/>
        </w:rPr>
      </w:pPr>
    </w:p>
    <w:p w:rsidR="00DA10B8" w:rsidRDefault="00FB5236">
      <w:pPr>
        <w:spacing w:line="100" w:lineRule="atLeast"/>
        <w:rPr>
          <w:rFonts w:ascii="Arial" w:hAnsi="Arial"/>
          <w:i/>
          <w:iCs/>
          <w:sz w:val="20"/>
          <w:szCs w:val="20"/>
        </w:rPr>
      </w:pPr>
      <w:r>
        <w:rPr>
          <w:rFonts w:ascii="Arial" w:hAnsi="Arial"/>
          <w:i/>
          <w:iCs/>
          <w:sz w:val="20"/>
          <w:szCs w:val="20"/>
        </w:rP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DA10B8" w:rsidRDefault="00FB5236">
      <w:pPr>
        <w:spacing w:line="100" w:lineRule="atLeast"/>
        <w:rPr>
          <w:rFonts w:ascii="Arial" w:hAnsi="Arial"/>
          <w:i/>
          <w:iCs/>
          <w:sz w:val="20"/>
          <w:szCs w:val="20"/>
        </w:rPr>
      </w:pPr>
      <w:r>
        <w:rPr>
          <w:rFonts w:ascii="Arial" w:hAnsi="Arial"/>
          <w:i/>
          <w:iCs/>
          <w:sz w:val="20"/>
          <w:szCs w:val="20"/>
        </w:rPr>
        <w:tab/>
        <w:t>Liczba i wydajność sprzętu powinny gwarantować przeprowadzenie robót, zgodnie z zasadami określonymi w dokumentacji projektowej, ST i wskazaniach Inżyniera/ Kierownika projektu.</w:t>
      </w:r>
    </w:p>
    <w:p w:rsidR="00DA10B8" w:rsidRDefault="00FB5236">
      <w:pPr>
        <w:spacing w:line="100" w:lineRule="atLeast"/>
        <w:rPr>
          <w:rFonts w:ascii="Arial" w:hAnsi="Arial"/>
          <w:i/>
          <w:iCs/>
          <w:sz w:val="20"/>
          <w:szCs w:val="20"/>
        </w:rPr>
      </w:pPr>
      <w:r>
        <w:rPr>
          <w:rFonts w:ascii="Arial" w:hAnsi="Arial"/>
          <w:i/>
          <w:iCs/>
          <w:sz w:val="20"/>
          <w:szCs w:val="20"/>
        </w:rPr>
        <w:tab/>
        <w:t>Sprzęt będący własnością Wykonawcy lub wynajęty do wykonania robót ma być utrzymywany w dobrym stanie i gotowości do pracy. Powinien być zgodny z normami ochrony środowiska i przepisami dotyczącymi jego użytkowania.</w:t>
      </w:r>
    </w:p>
    <w:p w:rsidR="00DA10B8" w:rsidRDefault="00FB5236">
      <w:pPr>
        <w:spacing w:line="100" w:lineRule="atLeast"/>
        <w:rPr>
          <w:rFonts w:ascii="Arial" w:hAnsi="Arial"/>
          <w:i/>
          <w:iCs/>
          <w:sz w:val="20"/>
          <w:szCs w:val="20"/>
        </w:rPr>
      </w:pPr>
      <w:r>
        <w:rPr>
          <w:rFonts w:ascii="Arial" w:hAnsi="Arial"/>
          <w:i/>
          <w:iCs/>
          <w:sz w:val="20"/>
          <w:szCs w:val="20"/>
        </w:rPr>
        <w:tab/>
        <w:t>Wykonawca dostarczy Inżynierowi/Kierownikowi projektu kopie dokumentów potwierdzających dopuszczenie sprzętu do użytkowania i badań okresowych, tam gdzie jest to wymagane przepisami.</w:t>
      </w:r>
    </w:p>
    <w:p w:rsidR="00DA10B8" w:rsidRDefault="00FB5236">
      <w:pPr>
        <w:spacing w:line="100" w:lineRule="atLeast"/>
        <w:rPr>
          <w:rFonts w:ascii="Arial" w:hAnsi="Arial"/>
          <w:i/>
          <w:iCs/>
          <w:sz w:val="20"/>
          <w:szCs w:val="20"/>
        </w:rPr>
      </w:pPr>
      <w:r>
        <w:rPr>
          <w:rFonts w:ascii="Arial" w:hAnsi="Arial"/>
          <w:i/>
          <w:iCs/>
          <w:sz w:val="20"/>
          <w:szCs w:val="20"/>
        </w:rPr>
        <w:tab/>
        <w:t>Wykonawca będzie konserwować sprzęt jak również naprawiać lub wymieniać sprzęt niesprawny.</w:t>
      </w:r>
    </w:p>
    <w:p w:rsidR="00DA10B8" w:rsidRDefault="00FB5236">
      <w:pPr>
        <w:spacing w:line="100" w:lineRule="atLeast"/>
        <w:rPr>
          <w:rFonts w:ascii="Arial" w:hAnsi="Arial"/>
          <w:i/>
          <w:iCs/>
          <w:sz w:val="20"/>
          <w:szCs w:val="20"/>
        </w:rPr>
      </w:pPr>
      <w:r>
        <w:rPr>
          <w:rFonts w:ascii="Arial" w:hAnsi="Arial"/>
          <w:i/>
          <w:iCs/>
          <w:sz w:val="20"/>
          <w:szCs w:val="20"/>
        </w:rPr>
        <w:tab/>
        <w:t>Jeżeli dokumentacja projektowa lub 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rsidR="00DA10B8" w:rsidRDefault="00FB5236">
      <w:pPr>
        <w:spacing w:line="100" w:lineRule="atLeast"/>
        <w:rPr>
          <w:rFonts w:ascii="Arial" w:hAnsi="Arial"/>
          <w:i/>
          <w:iCs/>
          <w:sz w:val="20"/>
          <w:szCs w:val="20"/>
        </w:rPr>
      </w:pPr>
      <w:r>
        <w:rPr>
          <w:rFonts w:ascii="Arial" w:hAnsi="Arial"/>
          <w:i/>
          <w:iCs/>
          <w:sz w:val="20"/>
          <w:szCs w:val="20"/>
        </w:rPr>
        <w:tab/>
        <w:t>Jakikolwiek sprzęt, maszyny, urządzenia i narzędzia nie gwarantujące zachowania warunków umowy, zostaną przez Inżyniera/Kierownika projektu zdyskwalifikowane i nie dopuszczone do robót.</w:t>
      </w:r>
    </w:p>
    <w:p w:rsidR="00DA10B8" w:rsidRDefault="00DA10B8">
      <w:pPr>
        <w:spacing w:line="100" w:lineRule="atLeast"/>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4. TRANSPORT</w:t>
      </w:r>
    </w:p>
    <w:p w:rsidR="00DA10B8" w:rsidRDefault="00DA10B8">
      <w:pPr>
        <w:tabs>
          <w:tab w:val="left" w:pos="0"/>
        </w:tabs>
        <w:spacing w:line="100" w:lineRule="atLeast"/>
        <w:rPr>
          <w:i/>
          <w:iCs/>
          <w:sz w:val="20"/>
          <w:szCs w:val="20"/>
        </w:rPr>
      </w:pPr>
    </w:p>
    <w:p w:rsidR="00DA10B8" w:rsidRDefault="00FB5236">
      <w:pPr>
        <w:spacing w:line="100" w:lineRule="atLeast"/>
        <w:rPr>
          <w:rFonts w:ascii="Arial" w:hAnsi="Arial"/>
          <w:i/>
          <w:iCs/>
          <w:sz w:val="20"/>
          <w:szCs w:val="20"/>
        </w:rPr>
      </w:pPr>
      <w:r>
        <w:rPr>
          <w:rFonts w:ascii="Arial" w:hAnsi="Arial"/>
          <w:i/>
          <w:iCs/>
          <w:sz w:val="20"/>
          <w:szCs w:val="20"/>
        </w:rPr>
        <w:tab/>
        <w:t>Wykonawca jest zobowiązany do stosowania jedynie takich środków transportu, które nie wpłyną niekorzystnie na jakość wykonywanych robót i właściwości przewożonych materiałów.</w:t>
      </w:r>
    </w:p>
    <w:p w:rsidR="00DA10B8" w:rsidRDefault="00FB5236">
      <w:pPr>
        <w:spacing w:line="100" w:lineRule="atLeast"/>
        <w:rPr>
          <w:rFonts w:ascii="Arial" w:hAnsi="Arial"/>
          <w:i/>
          <w:iCs/>
          <w:sz w:val="20"/>
          <w:szCs w:val="20"/>
        </w:rPr>
      </w:pPr>
      <w:r>
        <w:rPr>
          <w:rFonts w:ascii="Arial" w:hAnsi="Arial"/>
          <w:i/>
          <w:iCs/>
          <w:sz w:val="20"/>
          <w:szCs w:val="20"/>
        </w:rPr>
        <w:tab/>
        <w:t>Liczba środków transportu powinna zapewniać prowadzenie robót zgodnie z zasadami określonymi w dokumentacji projektowej, ST i wskazaniach Inżyniera/ Kierownika projektu, w terminie przewidzianym umową.</w:t>
      </w:r>
    </w:p>
    <w:p w:rsidR="00DA10B8" w:rsidRDefault="00FB5236">
      <w:pPr>
        <w:spacing w:line="100" w:lineRule="atLeast"/>
        <w:rPr>
          <w:rFonts w:ascii="Arial" w:hAnsi="Arial"/>
          <w:i/>
          <w:iCs/>
          <w:sz w:val="20"/>
          <w:szCs w:val="20"/>
        </w:rPr>
      </w:pPr>
      <w:r>
        <w:rPr>
          <w:rFonts w:ascii="Arial" w:hAnsi="Arial"/>
          <w:i/>
          <w:iCs/>
          <w:sz w:val="20"/>
          <w:szCs w:val="20"/>
        </w:rPr>
        <w:lastRenderedPageBreak/>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DA10B8" w:rsidRDefault="00FB5236">
      <w:pPr>
        <w:spacing w:line="100" w:lineRule="atLeast"/>
        <w:rPr>
          <w:rFonts w:ascii="Arial" w:hAnsi="Arial"/>
          <w:i/>
          <w:iCs/>
          <w:sz w:val="20"/>
          <w:szCs w:val="20"/>
        </w:rPr>
      </w:pPr>
      <w:r>
        <w:rPr>
          <w:rFonts w:ascii="Arial" w:hAnsi="Arial"/>
          <w:i/>
          <w:iCs/>
          <w:sz w:val="20"/>
          <w:szCs w:val="20"/>
        </w:rPr>
        <w:tab/>
        <w:t>Wykonawca będzie usuwać na bieżąco, na własny koszt, wszelkie zanieczyszczenia, uszkodzenia spowodowane jego pojazdami na drogach publicznych oraz dojazdach do terenu budowy.</w:t>
      </w:r>
    </w:p>
    <w:p w:rsidR="00DA10B8" w:rsidRDefault="00DA10B8">
      <w:pPr>
        <w:spacing w:line="100" w:lineRule="atLeast"/>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5. WYKONANIE ROBÓT</w:t>
      </w:r>
    </w:p>
    <w:p w:rsidR="00DA10B8" w:rsidRDefault="00DA10B8">
      <w:pPr>
        <w:tabs>
          <w:tab w:val="left" w:pos="0"/>
        </w:tabs>
        <w:spacing w:line="100" w:lineRule="atLeast"/>
        <w:rPr>
          <w:i/>
          <w:iCs/>
          <w:sz w:val="20"/>
          <w:szCs w:val="20"/>
        </w:rPr>
      </w:pPr>
    </w:p>
    <w:p w:rsidR="00DA10B8" w:rsidRDefault="00FB5236">
      <w:pPr>
        <w:pStyle w:val="tekstost"/>
        <w:spacing w:line="100" w:lineRule="atLeast"/>
        <w:rPr>
          <w:rFonts w:ascii="Arial" w:hAnsi="Arial"/>
          <w:i/>
          <w:iCs/>
          <w:sz w:val="20"/>
          <w:szCs w:val="20"/>
        </w:rPr>
      </w:pPr>
      <w:r>
        <w:rPr>
          <w:rFonts w:ascii="Arial" w:hAnsi="Arial"/>
          <w:i/>
          <w:iCs/>
          <w:sz w:val="20"/>
          <w:szCs w:val="20"/>
        </w:rP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DA10B8" w:rsidRDefault="00FB5236">
      <w:pPr>
        <w:pStyle w:val="tekstost"/>
        <w:spacing w:line="100" w:lineRule="atLeast"/>
        <w:rPr>
          <w:rFonts w:ascii="Arial" w:hAnsi="Arial"/>
          <w:i/>
          <w:iCs/>
          <w:sz w:val="20"/>
          <w:szCs w:val="20"/>
        </w:rPr>
      </w:pPr>
      <w:r>
        <w:rPr>
          <w:rFonts w:ascii="Arial" w:hAnsi="Arial"/>
          <w:i/>
          <w:iCs/>
          <w:sz w:val="20"/>
          <w:szCs w:val="20"/>
        </w:rPr>
        <w:tab/>
        <w:t>Wykonawca jest odpowiedzialny za stosowane metody wykonywania robót.</w:t>
      </w:r>
    </w:p>
    <w:p w:rsidR="00DA10B8" w:rsidRDefault="00FB5236">
      <w:pPr>
        <w:pStyle w:val="tekstost"/>
        <w:spacing w:line="100" w:lineRule="atLeast"/>
        <w:rPr>
          <w:rFonts w:ascii="Arial" w:hAnsi="Arial"/>
          <w:i/>
          <w:iCs/>
          <w:sz w:val="20"/>
          <w:szCs w:val="20"/>
        </w:rPr>
      </w:pPr>
      <w:r>
        <w:rPr>
          <w:rFonts w:ascii="Arial" w:hAnsi="Arial"/>
          <w:i/>
          <w:iCs/>
          <w:sz w:val="20"/>
          <w:szCs w:val="20"/>
        </w:rPr>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DA10B8" w:rsidRDefault="00FB5236">
      <w:pPr>
        <w:pStyle w:val="tekstost"/>
        <w:spacing w:line="100" w:lineRule="atLeast"/>
        <w:rPr>
          <w:rFonts w:ascii="Arial" w:hAnsi="Arial"/>
          <w:i/>
          <w:iCs/>
          <w:sz w:val="20"/>
          <w:szCs w:val="20"/>
        </w:rPr>
      </w:pPr>
      <w:r>
        <w:rPr>
          <w:rFonts w:ascii="Arial" w:hAnsi="Arial"/>
          <w:i/>
          <w:iCs/>
          <w:sz w:val="20"/>
          <w:szCs w:val="20"/>
        </w:rPr>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DA10B8" w:rsidRDefault="00FB5236">
      <w:pPr>
        <w:pStyle w:val="tekstost"/>
        <w:spacing w:line="100" w:lineRule="atLeast"/>
        <w:rPr>
          <w:rFonts w:ascii="Arial" w:hAnsi="Arial"/>
          <w:i/>
          <w:iCs/>
          <w:sz w:val="20"/>
          <w:szCs w:val="20"/>
        </w:rPr>
      </w:pPr>
      <w:r>
        <w:rPr>
          <w:rFonts w:ascii="Arial" w:hAnsi="Arial"/>
          <w:i/>
          <w:iCs/>
          <w:sz w:val="20"/>
          <w:szCs w:val="20"/>
        </w:rPr>
        <w:tab/>
        <w:t>Sprawdzenie wytyczenia robót lub wyznaczenia wysokości przez Inżyniera/ Kierownika projektu nie zwalnia Wykonawcy od odpowiedzialności za ich dokładność.</w:t>
      </w:r>
    </w:p>
    <w:p w:rsidR="00DA10B8" w:rsidRDefault="00FB5236">
      <w:pPr>
        <w:pStyle w:val="tekstost"/>
        <w:spacing w:line="100" w:lineRule="atLeast"/>
        <w:rPr>
          <w:rFonts w:ascii="Arial" w:hAnsi="Arial"/>
          <w:i/>
          <w:iCs/>
          <w:sz w:val="20"/>
          <w:szCs w:val="20"/>
        </w:rPr>
      </w:pPr>
      <w:r>
        <w:rPr>
          <w:rFonts w:ascii="Arial" w:hAnsi="Arial"/>
          <w:i/>
          <w:iCs/>
          <w:sz w:val="20"/>
          <w:szCs w:val="20"/>
        </w:rP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DA10B8" w:rsidRDefault="00FB5236">
      <w:pPr>
        <w:pStyle w:val="tekstost"/>
        <w:spacing w:line="100" w:lineRule="atLeast"/>
        <w:rPr>
          <w:rFonts w:ascii="Arial" w:hAnsi="Arial"/>
          <w:i/>
          <w:iCs/>
          <w:sz w:val="20"/>
          <w:szCs w:val="20"/>
        </w:rPr>
      </w:pPr>
      <w:r>
        <w:rPr>
          <w:rFonts w:ascii="Arial" w:hAnsi="Arial"/>
          <w:i/>
          <w:iCs/>
          <w:sz w:val="20"/>
          <w:szCs w:val="20"/>
        </w:rPr>
        <w:tab/>
        <w:t>Polecenia Inżyniera/Kierownika projektu powinny być wykonywane przez Wykonawcę w czasie określonym przez Inżyniera/Kierownika projektu, pod groźbą zatrzymania robót. Skutki finansowe z tego tytułu poniesie Wykonawca.</w:t>
      </w:r>
    </w:p>
    <w:p w:rsidR="00DA10B8" w:rsidRDefault="00DA10B8">
      <w:pPr>
        <w:pStyle w:val="tekstost"/>
        <w:spacing w:line="100" w:lineRule="atLeast"/>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6. KONTROLA JAKOŚCI ROBÓT</w:t>
      </w:r>
    </w:p>
    <w:p w:rsidR="00DA10B8" w:rsidRDefault="00DA10B8">
      <w:pPr>
        <w:tabs>
          <w:tab w:val="left" w:pos="0"/>
        </w:tabs>
        <w:spacing w:line="100" w:lineRule="atLeast"/>
        <w:rPr>
          <w:i/>
          <w:iCs/>
          <w:sz w:val="20"/>
          <w:szCs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 xml:space="preserve">6.1. Program zapewnienia jakości </w:t>
      </w:r>
    </w:p>
    <w:p w:rsidR="00DA10B8" w:rsidRDefault="00FB5236">
      <w:pPr>
        <w:pStyle w:val="tekstost"/>
        <w:spacing w:line="100" w:lineRule="atLeast"/>
        <w:rPr>
          <w:rFonts w:ascii="Arial" w:hAnsi="Arial"/>
          <w:i/>
          <w:iCs/>
          <w:sz w:val="20"/>
          <w:szCs w:val="20"/>
        </w:rPr>
      </w:pPr>
      <w:r>
        <w:rPr>
          <w:rFonts w:ascii="Arial" w:hAnsi="Arial"/>
          <w:i/>
          <w:iCs/>
          <w:sz w:val="20"/>
          <w:szCs w:val="20"/>
        </w:rPr>
        <w:tab/>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ST oraz ustaleniami. </w:t>
      </w:r>
    </w:p>
    <w:p w:rsidR="00DA10B8" w:rsidRDefault="00FB5236">
      <w:pPr>
        <w:pStyle w:val="tekstost"/>
        <w:spacing w:line="100" w:lineRule="atLeast"/>
        <w:rPr>
          <w:rFonts w:ascii="Arial" w:hAnsi="Arial"/>
          <w:i/>
          <w:iCs/>
          <w:sz w:val="20"/>
          <w:szCs w:val="20"/>
        </w:rPr>
      </w:pPr>
      <w:r>
        <w:rPr>
          <w:rFonts w:ascii="Arial" w:hAnsi="Arial"/>
          <w:i/>
          <w:iCs/>
          <w:sz w:val="20"/>
          <w:szCs w:val="20"/>
        </w:rPr>
        <w:tab/>
        <w:t>Program zapewnienia jakości powinien zawierać:</w:t>
      </w:r>
    </w:p>
    <w:p w:rsidR="00DA10B8" w:rsidRDefault="00FB5236">
      <w:pPr>
        <w:pStyle w:val="tekstost"/>
        <w:spacing w:line="100" w:lineRule="atLeast"/>
        <w:rPr>
          <w:rFonts w:ascii="Arial" w:hAnsi="Arial"/>
          <w:i/>
          <w:iCs/>
          <w:sz w:val="20"/>
          <w:szCs w:val="20"/>
        </w:rPr>
      </w:pPr>
      <w:r>
        <w:rPr>
          <w:rFonts w:ascii="Arial" w:hAnsi="Arial"/>
          <w:i/>
          <w:iCs/>
          <w:sz w:val="20"/>
          <w:szCs w:val="20"/>
        </w:rPr>
        <w:t>a) część ogólną opisującą:</w:t>
      </w:r>
    </w:p>
    <w:p w:rsidR="00DA10B8" w:rsidRDefault="00FB5236" w:rsidP="00100AFF">
      <w:pPr>
        <w:pStyle w:val="tekstost"/>
        <w:numPr>
          <w:ilvl w:val="0"/>
          <w:numId w:val="24"/>
        </w:numPr>
        <w:tabs>
          <w:tab w:val="left" w:pos="849"/>
          <w:tab w:val="left" w:pos="2547"/>
        </w:tabs>
        <w:spacing w:line="100" w:lineRule="atLeast"/>
        <w:rPr>
          <w:rFonts w:ascii="Arial" w:hAnsi="Arial"/>
          <w:i/>
          <w:iCs/>
          <w:sz w:val="20"/>
          <w:szCs w:val="20"/>
        </w:rPr>
      </w:pPr>
      <w:r>
        <w:rPr>
          <w:rFonts w:ascii="Arial" w:hAnsi="Arial"/>
          <w:i/>
          <w:iCs/>
          <w:sz w:val="20"/>
          <w:szCs w:val="20"/>
        </w:rPr>
        <w:t>organizację wykonania robót, w tym terminy i sposób prowadzenia robót,</w:t>
      </w:r>
    </w:p>
    <w:p w:rsidR="00DA10B8" w:rsidRDefault="00FB5236" w:rsidP="00100AFF">
      <w:pPr>
        <w:pStyle w:val="tekstost"/>
        <w:numPr>
          <w:ilvl w:val="0"/>
          <w:numId w:val="24"/>
        </w:numPr>
        <w:tabs>
          <w:tab w:val="left" w:pos="849"/>
          <w:tab w:val="left" w:pos="2547"/>
        </w:tabs>
        <w:spacing w:line="100" w:lineRule="atLeast"/>
        <w:rPr>
          <w:rFonts w:ascii="Arial" w:hAnsi="Arial"/>
          <w:i/>
          <w:iCs/>
          <w:sz w:val="20"/>
          <w:szCs w:val="20"/>
        </w:rPr>
      </w:pPr>
      <w:r>
        <w:rPr>
          <w:rFonts w:ascii="Arial" w:hAnsi="Arial"/>
          <w:i/>
          <w:iCs/>
          <w:sz w:val="20"/>
          <w:szCs w:val="20"/>
        </w:rPr>
        <w:t>organizację ruchu na budowie wraz z oznakowaniem robót,</w:t>
      </w:r>
    </w:p>
    <w:p w:rsidR="00DA10B8" w:rsidRDefault="00FB5236" w:rsidP="00100AFF">
      <w:pPr>
        <w:pStyle w:val="tekstost"/>
        <w:numPr>
          <w:ilvl w:val="0"/>
          <w:numId w:val="24"/>
        </w:numPr>
        <w:tabs>
          <w:tab w:val="left" w:pos="849"/>
          <w:tab w:val="left" w:pos="2547"/>
        </w:tabs>
        <w:spacing w:line="100" w:lineRule="atLeast"/>
        <w:rPr>
          <w:rFonts w:ascii="Arial" w:hAnsi="Arial"/>
          <w:i/>
          <w:iCs/>
          <w:sz w:val="20"/>
          <w:szCs w:val="20"/>
        </w:rPr>
      </w:pPr>
      <w:r>
        <w:rPr>
          <w:rFonts w:ascii="Arial" w:hAnsi="Arial"/>
          <w:i/>
          <w:iCs/>
          <w:sz w:val="20"/>
          <w:szCs w:val="20"/>
        </w:rPr>
        <w:t>sposób zapewnienia bhp.,</w:t>
      </w:r>
    </w:p>
    <w:p w:rsidR="00DA10B8" w:rsidRDefault="00FB5236" w:rsidP="00100AFF">
      <w:pPr>
        <w:pStyle w:val="tekstost"/>
        <w:numPr>
          <w:ilvl w:val="0"/>
          <w:numId w:val="24"/>
        </w:numPr>
        <w:tabs>
          <w:tab w:val="left" w:pos="849"/>
          <w:tab w:val="left" w:pos="2547"/>
        </w:tabs>
        <w:spacing w:line="100" w:lineRule="atLeast"/>
        <w:rPr>
          <w:rFonts w:ascii="Arial" w:hAnsi="Arial"/>
          <w:i/>
          <w:iCs/>
          <w:sz w:val="20"/>
          <w:szCs w:val="20"/>
        </w:rPr>
      </w:pPr>
      <w:r>
        <w:rPr>
          <w:rFonts w:ascii="Arial" w:hAnsi="Arial"/>
          <w:i/>
          <w:iCs/>
          <w:sz w:val="20"/>
          <w:szCs w:val="20"/>
        </w:rPr>
        <w:t>wykaz zespołów roboczych, ich kwalifikacje i przygotowanie praktyczne,</w:t>
      </w:r>
    </w:p>
    <w:p w:rsidR="00DA10B8" w:rsidRDefault="00FB5236" w:rsidP="00100AFF">
      <w:pPr>
        <w:pStyle w:val="tekstost"/>
        <w:numPr>
          <w:ilvl w:val="0"/>
          <w:numId w:val="24"/>
        </w:numPr>
        <w:tabs>
          <w:tab w:val="left" w:pos="849"/>
          <w:tab w:val="left" w:pos="2547"/>
        </w:tabs>
        <w:spacing w:line="100" w:lineRule="atLeast"/>
        <w:rPr>
          <w:rFonts w:ascii="Arial" w:hAnsi="Arial"/>
          <w:i/>
          <w:iCs/>
          <w:sz w:val="20"/>
          <w:szCs w:val="20"/>
        </w:rPr>
      </w:pPr>
      <w:r>
        <w:rPr>
          <w:rFonts w:ascii="Arial" w:hAnsi="Arial"/>
          <w:i/>
          <w:iCs/>
          <w:sz w:val="20"/>
          <w:szCs w:val="20"/>
        </w:rPr>
        <w:t>wykaz osób odpowiedzialnych za jakość i terminowość wykonania poszczególnych elementów robót,</w:t>
      </w:r>
    </w:p>
    <w:p w:rsidR="00DA10B8" w:rsidRDefault="00FB5236" w:rsidP="00100AFF">
      <w:pPr>
        <w:pStyle w:val="tekstost"/>
        <w:numPr>
          <w:ilvl w:val="0"/>
          <w:numId w:val="24"/>
        </w:numPr>
        <w:tabs>
          <w:tab w:val="left" w:pos="849"/>
          <w:tab w:val="left" w:pos="2547"/>
        </w:tabs>
        <w:spacing w:line="100" w:lineRule="atLeast"/>
        <w:rPr>
          <w:rFonts w:ascii="Arial" w:hAnsi="Arial"/>
          <w:i/>
          <w:iCs/>
          <w:sz w:val="20"/>
          <w:szCs w:val="20"/>
        </w:rPr>
      </w:pPr>
      <w:r>
        <w:rPr>
          <w:rFonts w:ascii="Arial" w:hAnsi="Arial"/>
          <w:i/>
          <w:iCs/>
          <w:sz w:val="20"/>
          <w:szCs w:val="20"/>
        </w:rPr>
        <w:t>system (sposób i procedurę) proponowanej kontroli i sterowania jakością wykonywanych robót,</w:t>
      </w:r>
    </w:p>
    <w:p w:rsidR="00DA10B8" w:rsidRDefault="00FB5236" w:rsidP="00100AFF">
      <w:pPr>
        <w:pStyle w:val="tekstost"/>
        <w:numPr>
          <w:ilvl w:val="0"/>
          <w:numId w:val="24"/>
        </w:numPr>
        <w:tabs>
          <w:tab w:val="left" w:pos="849"/>
          <w:tab w:val="left" w:pos="2547"/>
        </w:tabs>
        <w:spacing w:line="100" w:lineRule="atLeast"/>
        <w:rPr>
          <w:rFonts w:ascii="Arial" w:hAnsi="Arial"/>
          <w:i/>
          <w:iCs/>
          <w:sz w:val="20"/>
          <w:szCs w:val="20"/>
        </w:rPr>
      </w:pPr>
      <w:r>
        <w:rPr>
          <w:rFonts w:ascii="Arial" w:hAnsi="Arial"/>
          <w:i/>
          <w:iCs/>
          <w:sz w:val="20"/>
          <w:szCs w:val="20"/>
        </w:rPr>
        <w:t>wyposażenie w sprzęt i urządzenia do pomiarów i kontroli (opis laboratorium własnego lub laboratorium, któremu Wykonawca zamierza zlecić prowadzenie badań),</w:t>
      </w:r>
    </w:p>
    <w:p w:rsidR="00DA10B8" w:rsidRDefault="00FB5236" w:rsidP="00100AFF">
      <w:pPr>
        <w:pStyle w:val="tekstost"/>
        <w:numPr>
          <w:ilvl w:val="0"/>
          <w:numId w:val="24"/>
        </w:numPr>
        <w:tabs>
          <w:tab w:val="left" w:pos="849"/>
          <w:tab w:val="left" w:pos="2547"/>
        </w:tabs>
        <w:spacing w:line="100" w:lineRule="atLeast"/>
        <w:rPr>
          <w:rFonts w:ascii="Arial" w:hAnsi="Arial"/>
          <w:i/>
          <w:iCs/>
          <w:sz w:val="20"/>
          <w:szCs w:val="20"/>
        </w:rPr>
      </w:pPr>
      <w:r>
        <w:rPr>
          <w:rFonts w:ascii="Arial" w:hAnsi="Arial"/>
          <w:i/>
          <w:iCs/>
          <w:sz w:val="20"/>
          <w:szCs w:val="20"/>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DA10B8" w:rsidRDefault="00FB5236" w:rsidP="00100AFF">
      <w:pPr>
        <w:pStyle w:val="tekstost"/>
        <w:numPr>
          <w:ilvl w:val="0"/>
          <w:numId w:val="24"/>
        </w:numPr>
        <w:tabs>
          <w:tab w:val="left" w:pos="849"/>
          <w:tab w:val="left" w:pos="2547"/>
        </w:tabs>
        <w:spacing w:line="100" w:lineRule="atLeast"/>
        <w:rPr>
          <w:rFonts w:ascii="Arial" w:hAnsi="Arial"/>
          <w:i/>
          <w:iCs/>
          <w:sz w:val="20"/>
          <w:szCs w:val="20"/>
        </w:rPr>
      </w:pPr>
      <w:r>
        <w:rPr>
          <w:rFonts w:ascii="Arial" w:hAnsi="Arial"/>
          <w:i/>
          <w:iCs/>
          <w:sz w:val="20"/>
          <w:szCs w:val="20"/>
        </w:rPr>
        <w:t>b) część szczegółową opisującą dla każdego asortymentu robót:</w:t>
      </w:r>
    </w:p>
    <w:p w:rsidR="00DA10B8" w:rsidRDefault="00FB5236" w:rsidP="00100AFF">
      <w:pPr>
        <w:pStyle w:val="tekstost"/>
        <w:numPr>
          <w:ilvl w:val="0"/>
          <w:numId w:val="24"/>
        </w:numPr>
        <w:tabs>
          <w:tab w:val="left" w:pos="849"/>
          <w:tab w:val="left" w:pos="2547"/>
        </w:tabs>
        <w:spacing w:line="100" w:lineRule="atLeast"/>
        <w:rPr>
          <w:rFonts w:ascii="Arial" w:hAnsi="Arial"/>
          <w:i/>
          <w:iCs/>
          <w:sz w:val="20"/>
          <w:szCs w:val="20"/>
        </w:rPr>
      </w:pPr>
      <w:r>
        <w:rPr>
          <w:rFonts w:ascii="Arial" w:hAnsi="Arial"/>
          <w:i/>
          <w:iCs/>
          <w:sz w:val="20"/>
          <w:szCs w:val="20"/>
        </w:rPr>
        <w:t>wykaz maszyn i urządzeń stosowanych na budowie z ich parametrami technicznymi oraz wyposażeniem w mechanizmy do sterowania i urządzenia pomiarowo-kontrolne,</w:t>
      </w:r>
    </w:p>
    <w:p w:rsidR="00DA10B8" w:rsidRDefault="00FB5236" w:rsidP="00100AFF">
      <w:pPr>
        <w:pStyle w:val="tekstost"/>
        <w:numPr>
          <w:ilvl w:val="0"/>
          <w:numId w:val="24"/>
        </w:numPr>
        <w:tabs>
          <w:tab w:val="left" w:pos="849"/>
          <w:tab w:val="left" w:pos="2547"/>
        </w:tabs>
        <w:spacing w:line="100" w:lineRule="atLeast"/>
        <w:rPr>
          <w:rFonts w:ascii="Arial" w:hAnsi="Arial"/>
          <w:i/>
          <w:iCs/>
          <w:sz w:val="20"/>
          <w:szCs w:val="20"/>
        </w:rPr>
      </w:pPr>
      <w:r>
        <w:rPr>
          <w:rFonts w:ascii="Arial" w:hAnsi="Arial"/>
          <w:i/>
          <w:iCs/>
          <w:sz w:val="20"/>
          <w:szCs w:val="20"/>
        </w:rPr>
        <w:t>rodzaje i ilość środków transportu oraz urządzeń do magazynowania i załadunku materiałów, spoiw, lepiszczy, kruszyw itp.,</w:t>
      </w:r>
    </w:p>
    <w:p w:rsidR="00DA10B8" w:rsidRDefault="00FB5236" w:rsidP="00100AFF">
      <w:pPr>
        <w:pStyle w:val="tekstost"/>
        <w:numPr>
          <w:ilvl w:val="0"/>
          <w:numId w:val="24"/>
        </w:numPr>
        <w:tabs>
          <w:tab w:val="left" w:pos="849"/>
          <w:tab w:val="left" w:pos="2547"/>
        </w:tabs>
        <w:spacing w:line="100" w:lineRule="atLeast"/>
        <w:rPr>
          <w:rFonts w:ascii="Arial" w:hAnsi="Arial"/>
          <w:i/>
          <w:iCs/>
          <w:sz w:val="20"/>
          <w:szCs w:val="20"/>
        </w:rPr>
      </w:pPr>
      <w:r>
        <w:rPr>
          <w:rFonts w:ascii="Arial" w:hAnsi="Arial"/>
          <w:i/>
          <w:iCs/>
          <w:sz w:val="20"/>
          <w:szCs w:val="20"/>
        </w:rPr>
        <w:t>sposób zabezpieczenia i ochrony ładunków przed utratą ich właściwości w czasie transportu,</w:t>
      </w:r>
    </w:p>
    <w:p w:rsidR="00DA10B8" w:rsidRDefault="00FB5236" w:rsidP="00100AFF">
      <w:pPr>
        <w:pStyle w:val="tekstost"/>
        <w:numPr>
          <w:ilvl w:val="0"/>
          <w:numId w:val="24"/>
        </w:numPr>
        <w:tabs>
          <w:tab w:val="left" w:pos="849"/>
          <w:tab w:val="left" w:pos="2547"/>
        </w:tabs>
        <w:spacing w:line="100" w:lineRule="atLeast"/>
        <w:rPr>
          <w:rFonts w:ascii="Arial" w:hAnsi="Arial"/>
          <w:i/>
          <w:iCs/>
          <w:sz w:val="20"/>
          <w:szCs w:val="20"/>
        </w:rPr>
      </w:pPr>
      <w:r>
        <w:rPr>
          <w:rFonts w:ascii="Arial" w:hAnsi="Arial"/>
          <w:i/>
          <w:iCs/>
          <w:sz w:val="20"/>
          <w:szCs w:val="20"/>
        </w:rPr>
        <w:t>sposób i procedurę pomiarów i badań (rodzaj i częstotliwość, pobieranie próbek, legalizacja i sprawdzanie urządzeń, itp.) prowadzonych podczas dostaw materiałów, wytwarzania mieszanek i wykonywania poszczególnych elementów robót,</w:t>
      </w:r>
    </w:p>
    <w:p w:rsidR="00DA10B8" w:rsidRDefault="00FB5236" w:rsidP="00100AFF">
      <w:pPr>
        <w:pStyle w:val="tekstost"/>
        <w:numPr>
          <w:ilvl w:val="0"/>
          <w:numId w:val="24"/>
        </w:numPr>
        <w:tabs>
          <w:tab w:val="left" w:pos="849"/>
          <w:tab w:val="left" w:pos="2547"/>
        </w:tabs>
        <w:spacing w:line="100" w:lineRule="atLeast"/>
        <w:rPr>
          <w:rFonts w:ascii="Arial" w:hAnsi="Arial"/>
          <w:i/>
          <w:iCs/>
          <w:sz w:val="20"/>
          <w:szCs w:val="20"/>
        </w:rPr>
      </w:pPr>
      <w:r>
        <w:rPr>
          <w:rFonts w:ascii="Arial" w:hAnsi="Arial"/>
          <w:i/>
          <w:iCs/>
          <w:sz w:val="20"/>
          <w:szCs w:val="20"/>
        </w:rPr>
        <w:t>sposób postępowania z materiałami i robotami nie odpowiadającymi wymaganiom.</w:t>
      </w:r>
    </w:p>
    <w:p w:rsidR="00DA10B8" w:rsidRDefault="00FB5236" w:rsidP="008F51B2">
      <w:pPr>
        <w:pStyle w:val="Nagwek2"/>
        <w:numPr>
          <w:ilvl w:val="1"/>
          <w:numId w:val="1"/>
        </w:numPr>
        <w:tabs>
          <w:tab w:val="left" w:pos="0"/>
        </w:tabs>
        <w:spacing w:line="100" w:lineRule="atLeast"/>
        <w:jc w:val="left"/>
        <w:rPr>
          <w:i/>
          <w:iCs/>
          <w:sz w:val="20"/>
        </w:rPr>
      </w:pPr>
      <w:r>
        <w:rPr>
          <w:i/>
          <w:iCs/>
          <w:sz w:val="20"/>
        </w:rPr>
        <w:t>6.2. Zasady kontroli jakości robót</w:t>
      </w:r>
    </w:p>
    <w:p w:rsidR="00DA10B8" w:rsidRDefault="00FB5236">
      <w:pPr>
        <w:pStyle w:val="tekstost"/>
        <w:spacing w:line="100" w:lineRule="atLeast"/>
        <w:rPr>
          <w:rFonts w:ascii="Arial" w:hAnsi="Arial"/>
          <w:i/>
          <w:iCs/>
          <w:sz w:val="20"/>
          <w:szCs w:val="20"/>
        </w:rPr>
      </w:pPr>
      <w:r>
        <w:rPr>
          <w:rFonts w:ascii="Arial" w:hAnsi="Arial"/>
          <w:i/>
          <w:iCs/>
          <w:sz w:val="20"/>
          <w:szCs w:val="20"/>
        </w:rPr>
        <w:t>Celem kontroli robót będzie takie sterowanie ich przygotowaniem i wykonaniem, aby osiągnąć założoną jakość robót.</w:t>
      </w:r>
    </w:p>
    <w:p w:rsidR="00DA10B8" w:rsidRDefault="00FB5236">
      <w:pPr>
        <w:pStyle w:val="tekstost"/>
        <w:spacing w:line="100" w:lineRule="atLeast"/>
        <w:rPr>
          <w:rFonts w:ascii="Arial" w:hAnsi="Arial"/>
          <w:i/>
          <w:iCs/>
          <w:sz w:val="20"/>
          <w:szCs w:val="20"/>
        </w:rPr>
      </w:pPr>
      <w:r>
        <w:rPr>
          <w:rFonts w:ascii="Arial" w:hAnsi="Arial"/>
          <w:i/>
          <w:iCs/>
          <w:sz w:val="20"/>
          <w:szCs w:val="20"/>
        </w:rPr>
        <w:lastRenderedPageBreak/>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DA10B8" w:rsidRDefault="00FB5236">
      <w:pPr>
        <w:pStyle w:val="tekstost"/>
        <w:spacing w:line="100" w:lineRule="atLeast"/>
        <w:rPr>
          <w:rFonts w:ascii="Arial" w:hAnsi="Arial"/>
          <w:i/>
          <w:iCs/>
          <w:sz w:val="20"/>
          <w:szCs w:val="20"/>
        </w:rPr>
      </w:pPr>
      <w:r>
        <w:rPr>
          <w:rFonts w:ascii="Arial" w:hAnsi="Arial"/>
          <w:i/>
          <w:iCs/>
          <w:sz w:val="20"/>
          <w:szCs w:val="20"/>
        </w:rPr>
        <w:t>Przed zatwierdzeniem systemu kontroli Inżynier/Kierownik projektu może zażądać od Wykonawcy przeprowadzenia badań w celu zademonstrowania, że poziom ich wykonywania jest zadowalający.</w:t>
      </w:r>
    </w:p>
    <w:p w:rsidR="00DA10B8" w:rsidRDefault="00FB5236">
      <w:pPr>
        <w:pStyle w:val="tekstost"/>
        <w:spacing w:line="100" w:lineRule="atLeast"/>
        <w:rPr>
          <w:rFonts w:ascii="Arial" w:hAnsi="Arial"/>
          <w:i/>
          <w:iCs/>
          <w:sz w:val="20"/>
          <w:szCs w:val="20"/>
        </w:rPr>
      </w:pPr>
      <w:r>
        <w:rPr>
          <w:rFonts w:ascii="Arial" w:hAnsi="Arial"/>
          <w:i/>
          <w:iCs/>
          <w:sz w:val="20"/>
          <w:szCs w:val="20"/>
        </w:rPr>
        <w:t>Wykonawca będzie przeprowadzać pomiary i badania materiałów oraz robót z częstotliwością zapewniającą stwierdzenie, że roboty wykonano zgodnie z wymaganiami zawartymi w dokumentacji projektowej i SST</w:t>
      </w:r>
    </w:p>
    <w:p w:rsidR="00DA10B8" w:rsidRDefault="00FB5236">
      <w:pPr>
        <w:pStyle w:val="tekstost"/>
        <w:spacing w:line="100" w:lineRule="atLeast"/>
        <w:rPr>
          <w:rFonts w:ascii="Arial" w:hAnsi="Arial"/>
          <w:i/>
          <w:iCs/>
          <w:sz w:val="20"/>
          <w:szCs w:val="20"/>
        </w:rPr>
      </w:pPr>
      <w:r>
        <w:rPr>
          <w:rFonts w:ascii="Arial" w:hAnsi="Arial"/>
          <w:i/>
          <w:iCs/>
          <w:sz w:val="20"/>
          <w:szCs w:val="20"/>
        </w:rPr>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DA10B8" w:rsidRDefault="00FB5236">
      <w:pPr>
        <w:pStyle w:val="tekstost"/>
        <w:spacing w:line="100" w:lineRule="atLeast"/>
        <w:rPr>
          <w:rFonts w:ascii="Arial" w:hAnsi="Arial"/>
          <w:i/>
          <w:iCs/>
          <w:sz w:val="20"/>
          <w:szCs w:val="20"/>
        </w:rPr>
      </w:pPr>
      <w:r>
        <w:rPr>
          <w:rFonts w:ascii="Arial" w:hAnsi="Arial"/>
          <w:i/>
          <w:iCs/>
          <w:sz w:val="20"/>
          <w:szCs w:val="20"/>
        </w:rPr>
        <w:t>Wykonawca dostarczy Inżynierowi/Kierownikowi projektu świadectwa, że wszystkie stosowane urządzenia i sprzęt badawczy posiadają ważną legalizację, zostały prawidłowo wykalibrowane i odpowiadają wymaganiom norm określających procedury badań.</w:t>
      </w:r>
    </w:p>
    <w:p w:rsidR="00DA10B8" w:rsidRDefault="00FB5236">
      <w:pPr>
        <w:pStyle w:val="tekstost"/>
        <w:spacing w:line="100" w:lineRule="atLeast"/>
        <w:rPr>
          <w:rFonts w:ascii="Arial" w:hAnsi="Arial"/>
          <w:i/>
          <w:iCs/>
          <w:sz w:val="20"/>
          <w:szCs w:val="20"/>
        </w:rPr>
      </w:pPr>
      <w:r>
        <w:rPr>
          <w:rFonts w:ascii="Arial" w:hAnsi="Arial"/>
          <w:i/>
          <w:iCs/>
          <w:sz w:val="20"/>
          <w:szCs w:val="20"/>
        </w:rPr>
        <w:t>Inżynier/Kierownik projektu będzie mieć nieograniczony dostęp do pomieszczeń laboratoryjnych, w celu ich inspekcji.</w:t>
      </w:r>
    </w:p>
    <w:p w:rsidR="00DA10B8" w:rsidRDefault="00FB5236">
      <w:pPr>
        <w:pStyle w:val="tekstost"/>
        <w:spacing w:line="100" w:lineRule="atLeast"/>
        <w:rPr>
          <w:rFonts w:ascii="Arial" w:hAnsi="Arial"/>
          <w:i/>
          <w:iCs/>
          <w:sz w:val="20"/>
          <w:szCs w:val="20"/>
        </w:rPr>
      </w:pPr>
      <w:r>
        <w:rPr>
          <w:rFonts w:ascii="Arial" w:hAnsi="Arial"/>
          <w:i/>
          <w:iCs/>
          <w:sz w:val="20"/>
          <w:szCs w:val="20"/>
        </w:rPr>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DA10B8" w:rsidRDefault="00FB5236">
      <w:pPr>
        <w:pStyle w:val="tekstost"/>
        <w:spacing w:line="100" w:lineRule="atLeast"/>
        <w:rPr>
          <w:rFonts w:ascii="Arial" w:hAnsi="Arial"/>
          <w:i/>
          <w:iCs/>
          <w:sz w:val="20"/>
          <w:szCs w:val="20"/>
        </w:rPr>
      </w:pPr>
      <w:r>
        <w:rPr>
          <w:rFonts w:ascii="Arial" w:hAnsi="Arial"/>
          <w:i/>
          <w:iCs/>
          <w:sz w:val="20"/>
          <w:szCs w:val="20"/>
        </w:rPr>
        <w:t>Wszystkie koszty związane z organizowaniem i prowadzeniem badań materiałów ponosi Wykonawca.</w:t>
      </w:r>
    </w:p>
    <w:p w:rsidR="00DA10B8" w:rsidRDefault="00FB5236" w:rsidP="008F51B2">
      <w:pPr>
        <w:pStyle w:val="Nagwek2"/>
        <w:numPr>
          <w:ilvl w:val="1"/>
          <w:numId w:val="1"/>
        </w:numPr>
        <w:tabs>
          <w:tab w:val="left" w:pos="0"/>
        </w:tabs>
        <w:spacing w:line="100" w:lineRule="atLeast"/>
        <w:jc w:val="left"/>
        <w:rPr>
          <w:i/>
          <w:iCs/>
          <w:sz w:val="20"/>
        </w:rPr>
      </w:pPr>
      <w:r>
        <w:rPr>
          <w:i/>
          <w:iCs/>
          <w:sz w:val="20"/>
        </w:rPr>
        <w:t>6.3. Pobieranie próbek</w:t>
      </w:r>
    </w:p>
    <w:p w:rsidR="00DA10B8" w:rsidRDefault="00FB5236">
      <w:pPr>
        <w:pStyle w:val="tekstost"/>
        <w:spacing w:line="100" w:lineRule="atLeast"/>
        <w:rPr>
          <w:rFonts w:ascii="Arial" w:hAnsi="Arial"/>
          <w:i/>
          <w:iCs/>
          <w:sz w:val="20"/>
          <w:szCs w:val="20"/>
        </w:rPr>
      </w:pPr>
      <w:r>
        <w:rPr>
          <w:rFonts w:ascii="Arial" w:hAnsi="Arial"/>
          <w:i/>
          <w:iCs/>
          <w:sz w:val="20"/>
          <w:szCs w:val="20"/>
        </w:rPr>
        <w:t>Próbki będą pobierane losowo. Zaleca się stosowanie statystycznych metod pobierania próbek, opartych na zasadzie, że wszystkie jednostkowe elementy produkcji mogą być z jednakowym prawdopodobieństwem wytypowane do badań.</w:t>
      </w:r>
    </w:p>
    <w:p w:rsidR="00DA10B8" w:rsidRDefault="00FB5236">
      <w:pPr>
        <w:pStyle w:val="tekstost"/>
        <w:spacing w:line="100" w:lineRule="atLeast"/>
        <w:rPr>
          <w:rFonts w:ascii="Arial" w:hAnsi="Arial"/>
          <w:i/>
          <w:iCs/>
          <w:sz w:val="20"/>
          <w:szCs w:val="20"/>
        </w:rPr>
      </w:pPr>
      <w:r>
        <w:rPr>
          <w:rFonts w:ascii="Arial" w:hAnsi="Arial"/>
          <w:i/>
          <w:iCs/>
          <w:sz w:val="20"/>
          <w:szCs w:val="20"/>
        </w:rPr>
        <w:t>Inżynier/Kierownik projektu będzie mieć zapewnioną możliwość udziału w             pobieraniu próbek.</w:t>
      </w:r>
    </w:p>
    <w:p w:rsidR="00DA10B8" w:rsidRDefault="00FB5236">
      <w:pPr>
        <w:pStyle w:val="tekstost"/>
        <w:spacing w:line="100" w:lineRule="atLeast"/>
        <w:rPr>
          <w:rFonts w:ascii="Arial" w:hAnsi="Arial"/>
          <w:i/>
          <w:iCs/>
          <w:sz w:val="20"/>
          <w:szCs w:val="20"/>
        </w:rPr>
      </w:pPr>
      <w:r>
        <w:rPr>
          <w:rFonts w:ascii="Arial" w:hAnsi="Arial"/>
          <w:i/>
          <w:iCs/>
          <w:sz w:val="20"/>
          <w:szCs w:val="20"/>
        </w:rPr>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DA10B8" w:rsidRDefault="00FB5236">
      <w:pPr>
        <w:pStyle w:val="tekstost"/>
        <w:spacing w:line="100" w:lineRule="atLeast"/>
        <w:rPr>
          <w:rFonts w:ascii="Arial" w:hAnsi="Arial"/>
          <w:i/>
          <w:iCs/>
          <w:sz w:val="20"/>
          <w:szCs w:val="20"/>
        </w:rPr>
      </w:pPr>
      <w:r>
        <w:rPr>
          <w:rFonts w:ascii="Arial" w:hAnsi="Arial"/>
          <w:i/>
          <w:iCs/>
          <w:sz w:val="20"/>
          <w:szCs w:val="20"/>
        </w:rPr>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DA10B8" w:rsidRDefault="00FB5236" w:rsidP="008F51B2">
      <w:pPr>
        <w:pStyle w:val="Nagwek2"/>
        <w:numPr>
          <w:ilvl w:val="1"/>
          <w:numId w:val="1"/>
        </w:numPr>
        <w:tabs>
          <w:tab w:val="left" w:pos="0"/>
        </w:tabs>
        <w:spacing w:line="100" w:lineRule="atLeast"/>
        <w:jc w:val="left"/>
        <w:rPr>
          <w:i/>
          <w:iCs/>
          <w:sz w:val="20"/>
        </w:rPr>
      </w:pPr>
      <w:r>
        <w:rPr>
          <w:i/>
          <w:iCs/>
          <w:sz w:val="20"/>
        </w:rPr>
        <w:t>6.4. Badania i pomiary</w:t>
      </w:r>
    </w:p>
    <w:p w:rsidR="00DA10B8" w:rsidRDefault="00FB5236">
      <w:pPr>
        <w:pStyle w:val="tekstost"/>
        <w:spacing w:line="100" w:lineRule="atLeast"/>
        <w:rPr>
          <w:rFonts w:ascii="Arial" w:hAnsi="Arial"/>
          <w:i/>
          <w:iCs/>
          <w:sz w:val="20"/>
          <w:szCs w:val="20"/>
        </w:rPr>
      </w:pPr>
      <w:r>
        <w:rPr>
          <w:rFonts w:ascii="Arial" w:hAnsi="Arial"/>
          <w:i/>
          <w:iCs/>
          <w:sz w:val="20"/>
          <w:szCs w:val="20"/>
        </w:rPr>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DA10B8" w:rsidRDefault="00FB5236">
      <w:pPr>
        <w:pStyle w:val="tekstost"/>
        <w:spacing w:line="100" w:lineRule="atLeast"/>
        <w:rPr>
          <w:rFonts w:ascii="Arial" w:hAnsi="Arial"/>
          <w:i/>
          <w:iCs/>
          <w:sz w:val="20"/>
          <w:szCs w:val="20"/>
        </w:rPr>
      </w:pPr>
      <w:r>
        <w:rPr>
          <w:rFonts w:ascii="Arial" w:hAnsi="Arial"/>
          <w:i/>
          <w:iCs/>
          <w:sz w:val="20"/>
          <w:szCs w:val="20"/>
        </w:rPr>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DA10B8" w:rsidRDefault="00FB5236" w:rsidP="008F51B2">
      <w:pPr>
        <w:pStyle w:val="Nagwek2"/>
        <w:numPr>
          <w:ilvl w:val="1"/>
          <w:numId w:val="1"/>
        </w:numPr>
        <w:tabs>
          <w:tab w:val="left" w:pos="0"/>
        </w:tabs>
        <w:spacing w:line="100" w:lineRule="atLeast"/>
        <w:jc w:val="left"/>
        <w:rPr>
          <w:i/>
          <w:iCs/>
          <w:sz w:val="20"/>
        </w:rPr>
      </w:pPr>
      <w:r>
        <w:rPr>
          <w:i/>
          <w:iCs/>
          <w:sz w:val="20"/>
        </w:rPr>
        <w:t>6.5. Raporty z badań</w:t>
      </w:r>
    </w:p>
    <w:p w:rsidR="00DA10B8" w:rsidRDefault="00FB5236">
      <w:pPr>
        <w:pStyle w:val="tekstost"/>
        <w:spacing w:line="100" w:lineRule="atLeast"/>
        <w:rPr>
          <w:rFonts w:ascii="Arial" w:hAnsi="Arial"/>
          <w:i/>
          <w:iCs/>
          <w:sz w:val="20"/>
          <w:szCs w:val="20"/>
        </w:rPr>
      </w:pPr>
      <w:r>
        <w:rPr>
          <w:rFonts w:ascii="Arial" w:hAnsi="Arial"/>
          <w:i/>
          <w:iCs/>
          <w:sz w:val="20"/>
          <w:szCs w:val="20"/>
        </w:rPr>
        <w:t>Wykonawca będzie przekazywać Inżynierowi/Kierownikowi projektu kopie raportów z wynikami badań jak najszybciej, nie później jednak niż w terminie określonym w programie zapewnienia jakości.</w:t>
      </w:r>
    </w:p>
    <w:p w:rsidR="00DA10B8" w:rsidRDefault="00FB5236">
      <w:pPr>
        <w:pStyle w:val="tekstost"/>
        <w:spacing w:line="100" w:lineRule="atLeast"/>
        <w:rPr>
          <w:rFonts w:ascii="Arial" w:hAnsi="Arial"/>
          <w:i/>
          <w:iCs/>
          <w:sz w:val="20"/>
          <w:szCs w:val="20"/>
        </w:rPr>
      </w:pPr>
      <w:r>
        <w:rPr>
          <w:rFonts w:ascii="Arial" w:hAnsi="Arial"/>
          <w:i/>
          <w:iCs/>
          <w:sz w:val="20"/>
          <w:szCs w:val="20"/>
        </w:rPr>
        <w:t>Wyniki badań (kopie) będą przekazywane Inżynierowi/Kierownikowi projektu na formularzach według dostarczonego przez niego wzoru lub innych, przez niego zaaprobowanych.</w:t>
      </w:r>
    </w:p>
    <w:p w:rsidR="00DA10B8" w:rsidRDefault="00FB5236" w:rsidP="008F51B2">
      <w:pPr>
        <w:pStyle w:val="Nagwek2"/>
        <w:numPr>
          <w:ilvl w:val="1"/>
          <w:numId w:val="1"/>
        </w:numPr>
        <w:tabs>
          <w:tab w:val="left" w:pos="0"/>
        </w:tabs>
        <w:spacing w:line="100" w:lineRule="atLeast"/>
        <w:jc w:val="left"/>
        <w:rPr>
          <w:i/>
          <w:iCs/>
          <w:sz w:val="20"/>
        </w:rPr>
      </w:pPr>
      <w:r>
        <w:rPr>
          <w:i/>
          <w:iCs/>
          <w:sz w:val="20"/>
        </w:rPr>
        <w:t>6.6. Badania prowadzone przez Inżyniera/Kierownika projektu</w:t>
      </w:r>
    </w:p>
    <w:p w:rsidR="00DA10B8" w:rsidRDefault="00FB5236">
      <w:pPr>
        <w:pStyle w:val="tekstost"/>
        <w:spacing w:line="100" w:lineRule="atLeast"/>
        <w:rPr>
          <w:rFonts w:ascii="Arial" w:hAnsi="Arial"/>
          <w:i/>
          <w:iCs/>
          <w:sz w:val="20"/>
          <w:szCs w:val="20"/>
        </w:rPr>
      </w:pPr>
      <w:r>
        <w:rPr>
          <w:rFonts w:ascii="Arial" w:hAnsi="Arial"/>
          <w:i/>
          <w:iCs/>
          <w:sz w:val="20"/>
          <w:szCs w:val="20"/>
        </w:rPr>
        <w:t>Inżynier/Kierownik projektu jest uprawniony do dokonywania kontroli, pobierania próbek i badania materiałów w miejscu ich wytwarzania/pozyskiwania, a Wykonawca i producent materiałów powinien udzielić mu niezbędnej pomocy.</w:t>
      </w:r>
    </w:p>
    <w:p w:rsidR="00DA10B8" w:rsidRDefault="00FB5236">
      <w:pPr>
        <w:pStyle w:val="tekstost"/>
        <w:spacing w:line="100" w:lineRule="atLeast"/>
        <w:rPr>
          <w:rFonts w:ascii="Arial" w:hAnsi="Arial"/>
          <w:i/>
          <w:iCs/>
          <w:sz w:val="20"/>
          <w:szCs w:val="20"/>
        </w:rPr>
      </w:pPr>
      <w:r>
        <w:rPr>
          <w:rFonts w:ascii="Arial" w:hAnsi="Arial"/>
          <w:i/>
          <w:iCs/>
          <w:sz w:val="20"/>
          <w:szCs w:val="20"/>
        </w:rPr>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DA10B8" w:rsidRDefault="00FB5236">
      <w:pPr>
        <w:pStyle w:val="tekstost"/>
        <w:spacing w:line="100" w:lineRule="atLeast"/>
        <w:rPr>
          <w:rFonts w:ascii="Arial" w:hAnsi="Arial"/>
          <w:i/>
          <w:iCs/>
          <w:sz w:val="20"/>
          <w:szCs w:val="20"/>
        </w:rPr>
      </w:pPr>
      <w:r>
        <w:rPr>
          <w:rFonts w:ascii="Arial" w:hAnsi="Arial"/>
          <w:i/>
          <w:iCs/>
          <w:sz w:val="20"/>
          <w:szCs w:val="20"/>
        </w:rPr>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DA10B8" w:rsidRDefault="00FB5236" w:rsidP="008F51B2">
      <w:pPr>
        <w:pStyle w:val="Nagwek2"/>
        <w:numPr>
          <w:ilvl w:val="1"/>
          <w:numId w:val="1"/>
        </w:numPr>
        <w:tabs>
          <w:tab w:val="left" w:pos="0"/>
        </w:tabs>
        <w:spacing w:line="100" w:lineRule="atLeast"/>
        <w:jc w:val="left"/>
        <w:rPr>
          <w:i/>
          <w:iCs/>
          <w:sz w:val="20"/>
        </w:rPr>
      </w:pPr>
      <w:r>
        <w:rPr>
          <w:i/>
          <w:iCs/>
          <w:sz w:val="20"/>
        </w:rPr>
        <w:t>6.7. Certyfikaty i deklaracje</w:t>
      </w:r>
    </w:p>
    <w:p w:rsidR="00DA10B8" w:rsidRDefault="00FB5236">
      <w:pPr>
        <w:pStyle w:val="tekstost"/>
        <w:spacing w:line="100" w:lineRule="atLeast"/>
        <w:rPr>
          <w:rFonts w:ascii="Arial" w:hAnsi="Arial"/>
          <w:i/>
          <w:iCs/>
          <w:sz w:val="20"/>
          <w:szCs w:val="20"/>
        </w:rPr>
      </w:pPr>
      <w:r>
        <w:rPr>
          <w:rFonts w:ascii="Arial" w:hAnsi="Arial"/>
          <w:i/>
          <w:iCs/>
          <w:sz w:val="20"/>
          <w:szCs w:val="20"/>
        </w:rPr>
        <w:tab/>
        <w:t>Inżynier/Kierownik projektu może dopuścić do użycia tylko te materiały, które posiadają:</w:t>
      </w:r>
    </w:p>
    <w:p w:rsidR="00DA10B8" w:rsidRDefault="00FB5236">
      <w:pPr>
        <w:pStyle w:val="tekstost"/>
        <w:tabs>
          <w:tab w:val="left" w:pos="2264"/>
        </w:tabs>
        <w:spacing w:line="100" w:lineRule="atLeast"/>
        <w:ind w:left="283"/>
        <w:rPr>
          <w:rFonts w:ascii="Arial" w:hAnsi="Arial"/>
          <w:i/>
          <w:iCs/>
          <w:sz w:val="20"/>
          <w:szCs w:val="20"/>
        </w:rPr>
      </w:pPr>
      <w:r>
        <w:rPr>
          <w:rFonts w:ascii="Arial" w:hAnsi="Arial"/>
          <w:i/>
          <w:iCs/>
          <w:sz w:val="20"/>
          <w:szCs w:val="20"/>
        </w:rPr>
        <w:t>certyfikat na znak bezpieczeństwa wykazujący, że zapewniono zgodność z kryteriami technicznymi określonymi na podstawie Polskich Norm, aprobat technicznych oraz właściwych przepisów i dokumentów technicznych,</w:t>
      </w:r>
    </w:p>
    <w:p w:rsidR="00DA10B8" w:rsidRDefault="00FB5236">
      <w:pPr>
        <w:pStyle w:val="tekstost"/>
        <w:tabs>
          <w:tab w:val="left" w:pos="2264"/>
        </w:tabs>
        <w:spacing w:line="100" w:lineRule="atLeast"/>
        <w:ind w:left="283"/>
        <w:rPr>
          <w:rFonts w:ascii="Arial" w:hAnsi="Arial"/>
          <w:i/>
          <w:iCs/>
          <w:sz w:val="20"/>
          <w:szCs w:val="20"/>
        </w:rPr>
      </w:pPr>
      <w:r>
        <w:rPr>
          <w:rFonts w:ascii="Arial" w:hAnsi="Arial"/>
          <w:i/>
          <w:iCs/>
          <w:sz w:val="20"/>
          <w:szCs w:val="20"/>
        </w:rPr>
        <w:t>deklarację zgodności lub certyfikat zgodności z:</w:t>
      </w:r>
    </w:p>
    <w:p w:rsidR="00DA10B8" w:rsidRDefault="00FB5236">
      <w:pPr>
        <w:pStyle w:val="tekstost"/>
        <w:tabs>
          <w:tab w:val="left" w:pos="2264"/>
        </w:tabs>
        <w:spacing w:line="100" w:lineRule="atLeast"/>
        <w:ind w:left="283"/>
        <w:rPr>
          <w:rFonts w:ascii="Arial" w:hAnsi="Arial"/>
          <w:i/>
          <w:iCs/>
          <w:sz w:val="20"/>
          <w:szCs w:val="20"/>
        </w:rPr>
      </w:pPr>
      <w:r>
        <w:rPr>
          <w:rFonts w:ascii="Arial" w:hAnsi="Arial"/>
          <w:i/>
          <w:iCs/>
          <w:sz w:val="20"/>
          <w:szCs w:val="20"/>
        </w:rPr>
        <w:t>Polską Normą lub</w:t>
      </w:r>
    </w:p>
    <w:p w:rsidR="00DA10B8" w:rsidRDefault="00FB5236">
      <w:pPr>
        <w:pStyle w:val="tekstost"/>
        <w:tabs>
          <w:tab w:val="left" w:pos="2264"/>
        </w:tabs>
        <w:spacing w:line="100" w:lineRule="atLeast"/>
        <w:ind w:left="283"/>
        <w:rPr>
          <w:rFonts w:ascii="Arial" w:hAnsi="Arial"/>
          <w:i/>
          <w:iCs/>
          <w:sz w:val="20"/>
          <w:szCs w:val="20"/>
        </w:rPr>
      </w:pPr>
      <w:r>
        <w:rPr>
          <w:rFonts w:ascii="Arial" w:hAnsi="Arial"/>
          <w:i/>
          <w:iCs/>
          <w:sz w:val="20"/>
          <w:szCs w:val="20"/>
        </w:rPr>
        <w:t>aprobatą techniczną, w przypadku wyrobów, dla których nie ustanowiono Polskiej Normy, jeżeli nie są objęte certyfikacją określoną w pkt 1</w:t>
      </w:r>
    </w:p>
    <w:p w:rsidR="00DA10B8" w:rsidRDefault="00FB5236">
      <w:pPr>
        <w:pStyle w:val="tekstost"/>
        <w:tabs>
          <w:tab w:val="left" w:pos="2264"/>
        </w:tabs>
        <w:spacing w:line="100" w:lineRule="atLeast"/>
        <w:ind w:left="283"/>
        <w:rPr>
          <w:rFonts w:ascii="Arial" w:hAnsi="Arial"/>
          <w:i/>
          <w:iCs/>
          <w:sz w:val="20"/>
          <w:szCs w:val="20"/>
        </w:rPr>
      </w:pPr>
      <w:r>
        <w:rPr>
          <w:rFonts w:ascii="Arial" w:hAnsi="Arial"/>
          <w:i/>
          <w:iCs/>
          <w:sz w:val="20"/>
          <w:szCs w:val="20"/>
        </w:rPr>
        <w:lastRenderedPageBreak/>
        <w:t>i które spełniają wymogi SST.</w:t>
      </w:r>
    </w:p>
    <w:p w:rsidR="00DA10B8" w:rsidRDefault="00FB5236">
      <w:pPr>
        <w:pStyle w:val="tekstost"/>
        <w:tabs>
          <w:tab w:val="left" w:pos="2264"/>
        </w:tabs>
        <w:spacing w:line="100" w:lineRule="atLeast"/>
        <w:ind w:left="283"/>
        <w:rPr>
          <w:rFonts w:ascii="Arial" w:hAnsi="Arial"/>
          <w:i/>
          <w:iCs/>
          <w:sz w:val="20"/>
          <w:szCs w:val="20"/>
        </w:rPr>
      </w:pPr>
      <w:r>
        <w:rPr>
          <w:rFonts w:ascii="Arial" w:hAnsi="Arial"/>
          <w:i/>
          <w:iCs/>
          <w:sz w:val="20"/>
          <w:szCs w:val="20"/>
        </w:rPr>
        <w:tab/>
        <w:t>W przypadku materiałów, dla których ww. dokumenty są wymagane przez SST, każda partia dostarczona do robót będzie posiadać te dokumenty, określające w sposób jednoznaczny jej cechy.</w:t>
      </w:r>
    </w:p>
    <w:p w:rsidR="00DA10B8" w:rsidRDefault="00FB5236">
      <w:pPr>
        <w:pStyle w:val="tekstost"/>
        <w:tabs>
          <w:tab w:val="left" w:pos="2264"/>
        </w:tabs>
        <w:spacing w:line="100" w:lineRule="atLeast"/>
        <w:ind w:left="283"/>
        <w:rPr>
          <w:rFonts w:ascii="Arial" w:hAnsi="Arial"/>
          <w:i/>
          <w:iCs/>
          <w:sz w:val="20"/>
          <w:szCs w:val="20"/>
        </w:rPr>
      </w:pPr>
      <w:r>
        <w:rPr>
          <w:rFonts w:ascii="Arial" w:hAnsi="Arial"/>
          <w:i/>
          <w:iCs/>
          <w:sz w:val="20"/>
          <w:szCs w:val="20"/>
        </w:rPr>
        <w:tab/>
        <w:t>Produkty przemysłowe muszą posiadać ww. dokumenty wydane przez producenta, a w razie potrzeby poparte wynikami badań wykonanych przez niego. Kopie wyników tych badań będą dostarczone przez Wykonawcę Inżynierowi/Kierownikowi projektu.</w:t>
      </w:r>
    </w:p>
    <w:p w:rsidR="00DA10B8" w:rsidRDefault="00FB5236">
      <w:pPr>
        <w:pStyle w:val="tekstost"/>
        <w:tabs>
          <w:tab w:val="left" w:pos="2264"/>
        </w:tabs>
        <w:spacing w:line="100" w:lineRule="atLeast"/>
        <w:ind w:left="283"/>
        <w:rPr>
          <w:rFonts w:ascii="Arial" w:hAnsi="Arial"/>
          <w:i/>
          <w:iCs/>
          <w:sz w:val="20"/>
          <w:szCs w:val="20"/>
        </w:rPr>
      </w:pPr>
      <w:r>
        <w:rPr>
          <w:rFonts w:ascii="Arial" w:hAnsi="Arial"/>
          <w:i/>
          <w:iCs/>
          <w:sz w:val="20"/>
          <w:szCs w:val="20"/>
        </w:rPr>
        <w:tab/>
        <w:t>Jakiekolwiek materiały, które nie spełniają tych wymagań będą odrzucone.</w:t>
      </w:r>
    </w:p>
    <w:p w:rsidR="00DA10B8" w:rsidRDefault="00FB5236">
      <w:pPr>
        <w:pStyle w:val="Nagwek2"/>
        <w:tabs>
          <w:tab w:val="left" w:pos="849"/>
          <w:tab w:val="left" w:pos="2264"/>
        </w:tabs>
        <w:spacing w:line="100" w:lineRule="atLeast"/>
        <w:ind w:left="283"/>
        <w:jc w:val="left"/>
        <w:rPr>
          <w:i/>
          <w:iCs/>
          <w:sz w:val="20"/>
        </w:rPr>
      </w:pPr>
      <w:r>
        <w:rPr>
          <w:i/>
          <w:iCs/>
          <w:sz w:val="20"/>
        </w:rPr>
        <w:t>6.8. Dokumenty budowy</w:t>
      </w:r>
    </w:p>
    <w:p w:rsidR="00DA10B8" w:rsidRDefault="00FB5236">
      <w:pPr>
        <w:pStyle w:val="tekstost"/>
        <w:tabs>
          <w:tab w:val="left" w:pos="2264"/>
        </w:tabs>
        <w:spacing w:line="100" w:lineRule="atLeast"/>
        <w:ind w:left="283"/>
        <w:rPr>
          <w:rFonts w:ascii="Arial" w:hAnsi="Arial"/>
          <w:i/>
          <w:iCs/>
          <w:sz w:val="20"/>
          <w:szCs w:val="20"/>
          <w:u w:val="single"/>
        </w:rPr>
      </w:pPr>
      <w:r>
        <w:rPr>
          <w:rFonts w:ascii="Arial" w:hAnsi="Arial"/>
          <w:i/>
          <w:iCs/>
          <w:sz w:val="20"/>
          <w:szCs w:val="20"/>
        </w:rPr>
        <w:t xml:space="preserve">(1) </w:t>
      </w:r>
      <w:r>
        <w:rPr>
          <w:rFonts w:ascii="Arial" w:hAnsi="Arial"/>
          <w:i/>
          <w:iCs/>
          <w:sz w:val="20"/>
          <w:szCs w:val="20"/>
          <w:u w:val="single"/>
        </w:rPr>
        <w:t>Dziennik budowy</w:t>
      </w:r>
    </w:p>
    <w:p w:rsidR="00DA10B8" w:rsidRDefault="00FB5236">
      <w:pPr>
        <w:pStyle w:val="tekstost"/>
        <w:tabs>
          <w:tab w:val="left" w:pos="2264"/>
        </w:tabs>
        <w:spacing w:line="100" w:lineRule="atLeast"/>
        <w:ind w:left="283"/>
        <w:rPr>
          <w:rFonts w:ascii="Arial" w:hAnsi="Arial"/>
          <w:i/>
          <w:iCs/>
          <w:sz w:val="20"/>
          <w:szCs w:val="20"/>
        </w:rPr>
      </w:pPr>
      <w:r>
        <w:rPr>
          <w:rFonts w:ascii="Arial" w:hAnsi="Arial"/>
          <w:i/>
          <w:iCs/>
          <w:sz w:val="20"/>
          <w:szCs w:val="20"/>
        </w:rP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DA10B8" w:rsidRDefault="00FB5236">
      <w:pPr>
        <w:pStyle w:val="tekstost"/>
        <w:tabs>
          <w:tab w:val="left" w:pos="2264"/>
        </w:tabs>
        <w:spacing w:line="100" w:lineRule="atLeast"/>
        <w:ind w:left="283"/>
        <w:rPr>
          <w:rFonts w:ascii="Arial" w:hAnsi="Arial"/>
          <w:i/>
          <w:iCs/>
          <w:sz w:val="20"/>
          <w:szCs w:val="20"/>
        </w:rPr>
      </w:pPr>
      <w:r>
        <w:rPr>
          <w:rFonts w:ascii="Arial" w:hAnsi="Arial"/>
          <w:i/>
          <w:iCs/>
          <w:sz w:val="20"/>
          <w:szCs w:val="20"/>
        </w:rPr>
        <w:tab/>
        <w:t>Zapisy w dzienniku budowy będą dokonywane na bieżąco i będą dotyczyć przebiegu robót, stanu bezpieczeństwa ludzi i mienia oraz technicznej i gospodarczej strony budowy.</w:t>
      </w:r>
    </w:p>
    <w:p w:rsidR="00DA10B8" w:rsidRDefault="00FB5236">
      <w:pPr>
        <w:pStyle w:val="tekstost"/>
        <w:tabs>
          <w:tab w:val="left" w:pos="2264"/>
        </w:tabs>
        <w:spacing w:line="100" w:lineRule="atLeast"/>
        <w:ind w:left="283"/>
        <w:rPr>
          <w:rFonts w:ascii="Arial" w:hAnsi="Arial"/>
          <w:i/>
          <w:iCs/>
          <w:sz w:val="20"/>
          <w:szCs w:val="20"/>
        </w:rPr>
      </w:pPr>
      <w:r>
        <w:rPr>
          <w:rFonts w:ascii="Arial" w:hAnsi="Arial"/>
          <w:i/>
          <w:iCs/>
          <w:sz w:val="20"/>
          <w:szCs w:val="20"/>
        </w:rP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DA10B8" w:rsidRDefault="00FB5236">
      <w:pPr>
        <w:pStyle w:val="tekstost"/>
        <w:tabs>
          <w:tab w:val="left" w:pos="2264"/>
        </w:tabs>
        <w:spacing w:line="100" w:lineRule="atLeast"/>
        <w:ind w:left="283"/>
        <w:rPr>
          <w:rFonts w:ascii="Arial" w:hAnsi="Arial"/>
          <w:i/>
          <w:iCs/>
          <w:sz w:val="20"/>
          <w:szCs w:val="20"/>
        </w:rPr>
      </w:pPr>
      <w:r>
        <w:rPr>
          <w:rFonts w:ascii="Arial" w:hAnsi="Arial"/>
          <w:i/>
          <w:iCs/>
          <w:sz w:val="20"/>
          <w:szCs w:val="20"/>
        </w:rPr>
        <w:tab/>
        <w:t>Załączone do dziennika budowy protokoły i inne dokumenty będą oznaczone kolejnym numerem załącznika i opatrzone datą i podpisem Wykonawcy i Inżyniera/ Kierownika projektu.</w:t>
      </w:r>
    </w:p>
    <w:p w:rsidR="00DA10B8" w:rsidRDefault="00FB5236">
      <w:pPr>
        <w:pStyle w:val="tekstost"/>
        <w:tabs>
          <w:tab w:val="left" w:pos="2264"/>
        </w:tabs>
        <w:spacing w:line="100" w:lineRule="atLeast"/>
        <w:ind w:left="283"/>
        <w:rPr>
          <w:rFonts w:ascii="Arial" w:hAnsi="Arial"/>
          <w:i/>
          <w:iCs/>
          <w:sz w:val="20"/>
          <w:szCs w:val="20"/>
        </w:rPr>
      </w:pPr>
      <w:r>
        <w:rPr>
          <w:rFonts w:ascii="Arial" w:hAnsi="Arial"/>
          <w:i/>
          <w:iCs/>
          <w:sz w:val="20"/>
          <w:szCs w:val="20"/>
        </w:rPr>
        <w:tab/>
        <w:t>Do dziennika budowy należy wpisywać w szczególności:</w:t>
      </w:r>
    </w:p>
    <w:p w:rsidR="00DA10B8" w:rsidRDefault="00FB5236">
      <w:pPr>
        <w:pStyle w:val="tekstost"/>
        <w:tabs>
          <w:tab w:val="left" w:pos="2264"/>
        </w:tabs>
        <w:spacing w:line="100" w:lineRule="atLeast"/>
        <w:ind w:left="283"/>
        <w:rPr>
          <w:rFonts w:ascii="Arial" w:hAnsi="Arial"/>
          <w:i/>
          <w:iCs/>
          <w:sz w:val="20"/>
          <w:szCs w:val="20"/>
        </w:rPr>
      </w:pPr>
      <w:r>
        <w:rPr>
          <w:rFonts w:ascii="Arial" w:hAnsi="Arial"/>
          <w:i/>
          <w:iCs/>
          <w:sz w:val="20"/>
          <w:szCs w:val="20"/>
        </w:rPr>
        <w:t>datę przekazania Wykonawcy terenu budowy,</w:t>
      </w:r>
    </w:p>
    <w:p w:rsidR="00DA10B8" w:rsidRDefault="00FB5236">
      <w:pPr>
        <w:pStyle w:val="tekstost"/>
        <w:tabs>
          <w:tab w:val="left" w:pos="2264"/>
        </w:tabs>
        <w:spacing w:line="100" w:lineRule="atLeast"/>
        <w:ind w:left="283"/>
        <w:rPr>
          <w:rFonts w:ascii="Arial" w:hAnsi="Arial"/>
          <w:i/>
          <w:iCs/>
          <w:sz w:val="20"/>
          <w:szCs w:val="20"/>
        </w:rPr>
      </w:pPr>
      <w:r>
        <w:rPr>
          <w:rFonts w:ascii="Arial" w:hAnsi="Arial"/>
          <w:i/>
          <w:iCs/>
          <w:sz w:val="20"/>
          <w:szCs w:val="20"/>
        </w:rPr>
        <w:t>datę przekazania przez Zamawiającego dokumentacji projektowej,</w:t>
      </w:r>
    </w:p>
    <w:p w:rsidR="00DA10B8" w:rsidRDefault="00FB5236">
      <w:pPr>
        <w:pStyle w:val="tekstost"/>
        <w:tabs>
          <w:tab w:val="left" w:pos="2264"/>
        </w:tabs>
        <w:spacing w:line="100" w:lineRule="atLeast"/>
        <w:ind w:left="283"/>
        <w:rPr>
          <w:rFonts w:ascii="Arial" w:hAnsi="Arial"/>
          <w:i/>
          <w:iCs/>
          <w:sz w:val="20"/>
          <w:szCs w:val="20"/>
        </w:rPr>
      </w:pPr>
      <w:r>
        <w:rPr>
          <w:rFonts w:ascii="Arial" w:hAnsi="Arial"/>
          <w:i/>
          <w:iCs/>
          <w:sz w:val="20"/>
          <w:szCs w:val="20"/>
        </w:rPr>
        <w:t>datę uzgodnienia przez Inżyniera/Kierownika projektu programu zapewnienia jakości i harmonogramów robót,</w:t>
      </w:r>
    </w:p>
    <w:p w:rsidR="00DA10B8" w:rsidRDefault="00FB5236">
      <w:pPr>
        <w:pStyle w:val="tekstost"/>
        <w:tabs>
          <w:tab w:val="left" w:pos="2264"/>
        </w:tabs>
        <w:spacing w:line="100" w:lineRule="atLeast"/>
        <w:ind w:left="283"/>
        <w:rPr>
          <w:rFonts w:ascii="Arial" w:hAnsi="Arial"/>
          <w:i/>
          <w:iCs/>
          <w:sz w:val="20"/>
          <w:szCs w:val="20"/>
        </w:rPr>
      </w:pPr>
      <w:r>
        <w:rPr>
          <w:rFonts w:ascii="Arial" w:hAnsi="Arial"/>
          <w:i/>
          <w:iCs/>
          <w:sz w:val="20"/>
          <w:szCs w:val="20"/>
        </w:rPr>
        <w:t>terminy rozpoczęcia i zakończenia poszczególnych elementów robót,</w:t>
      </w:r>
    </w:p>
    <w:p w:rsidR="00DA10B8" w:rsidRDefault="00FB5236">
      <w:pPr>
        <w:pStyle w:val="tekstost"/>
        <w:tabs>
          <w:tab w:val="left" w:pos="2264"/>
        </w:tabs>
        <w:spacing w:line="100" w:lineRule="atLeast"/>
        <w:ind w:left="283"/>
        <w:rPr>
          <w:rFonts w:ascii="Arial" w:hAnsi="Arial"/>
          <w:i/>
          <w:iCs/>
          <w:sz w:val="20"/>
          <w:szCs w:val="20"/>
        </w:rPr>
      </w:pPr>
      <w:r>
        <w:rPr>
          <w:rFonts w:ascii="Arial" w:hAnsi="Arial"/>
          <w:i/>
          <w:iCs/>
          <w:sz w:val="20"/>
          <w:szCs w:val="20"/>
        </w:rPr>
        <w:t>przebieg robót, trudności i przeszkody w ich prowadzeniu, okresy i przyczyny przerw w robotach,</w:t>
      </w:r>
    </w:p>
    <w:p w:rsidR="00DA10B8" w:rsidRDefault="00FB5236">
      <w:pPr>
        <w:pStyle w:val="tekstost"/>
        <w:tabs>
          <w:tab w:val="left" w:pos="2264"/>
        </w:tabs>
        <w:spacing w:line="100" w:lineRule="atLeast"/>
        <w:ind w:left="283"/>
        <w:rPr>
          <w:rFonts w:ascii="Arial" w:hAnsi="Arial"/>
          <w:i/>
          <w:iCs/>
          <w:sz w:val="20"/>
          <w:szCs w:val="20"/>
        </w:rPr>
      </w:pPr>
      <w:r>
        <w:rPr>
          <w:rFonts w:ascii="Arial" w:hAnsi="Arial"/>
          <w:i/>
          <w:iCs/>
          <w:sz w:val="20"/>
          <w:szCs w:val="20"/>
        </w:rPr>
        <w:t>uwagi i polecenia Inżyniera/Kierownika projektu,</w:t>
      </w:r>
    </w:p>
    <w:p w:rsidR="00DA10B8" w:rsidRDefault="00FB5236">
      <w:pPr>
        <w:pStyle w:val="tekstost"/>
        <w:tabs>
          <w:tab w:val="left" w:pos="2264"/>
        </w:tabs>
        <w:spacing w:line="100" w:lineRule="atLeast"/>
        <w:ind w:left="283"/>
        <w:rPr>
          <w:rFonts w:ascii="Arial" w:hAnsi="Arial"/>
          <w:i/>
          <w:iCs/>
          <w:sz w:val="20"/>
          <w:szCs w:val="20"/>
        </w:rPr>
      </w:pPr>
      <w:r>
        <w:rPr>
          <w:rFonts w:ascii="Arial" w:hAnsi="Arial"/>
          <w:i/>
          <w:iCs/>
          <w:sz w:val="20"/>
          <w:szCs w:val="20"/>
        </w:rPr>
        <w:t>daty zarządzenia wstrzymania robót, z podaniem powodu,</w:t>
      </w:r>
    </w:p>
    <w:p w:rsidR="00DA10B8" w:rsidRDefault="00FB5236">
      <w:pPr>
        <w:pStyle w:val="tekstost"/>
        <w:tabs>
          <w:tab w:val="left" w:pos="2264"/>
        </w:tabs>
        <w:spacing w:line="100" w:lineRule="atLeast"/>
        <w:ind w:left="283"/>
        <w:rPr>
          <w:rFonts w:ascii="Arial" w:hAnsi="Arial"/>
          <w:i/>
          <w:iCs/>
          <w:sz w:val="20"/>
          <w:szCs w:val="20"/>
        </w:rPr>
      </w:pPr>
      <w:r>
        <w:rPr>
          <w:rFonts w:ascii="Arial" w:hAnsi="Arial"/>
          <w:i/>
          <w:iCs/>
          <w:sz w:val="20"/>
          <w:szCs w:val="20"/>
        </w:rPr>
        <w:t>zgłoszenia i daty odbiorów robót zanikających i uleg</w:t>
      </w:r>
      <w:r w:rsidR="00A163B3">
        <w:rPr>
          <w:rFonts w:ascii="Arial" w:hAnsi="Arial"/>
          <w:i/>
          <w:iCs/>
          <w:sz w:val="20"/>
          <w:szCs w:val="20"/>
        </w:rPr>
        <w:t xml:space="preserve">ających zakryciu, częściowych  </w:t>
      </w:r>
      <w:r>
        <w:rPr>
          <w:rFonts w:ascii="Arial" w:hAnsi="Arial"/>
          <w:i/>
          <w:iCs/>
          <w:sz w:val="20"/>
          <w:szCs w:val="20"/>
        </w:rPr>
        <w:t xml:space="preserve"> i ostatecznych odbiorów robót,</w:t>
      </w:r>
    </w:p>
    <w:p w:rsidR="00DA10B8" w:rsidRDefault="00FB5236">
      <w:pPr>
        <w:pStyle w:val="tekstost"/>
        <w:tabs>
          <w:tab w:val="left" w:pos="2264"/>
        </w:tabs>
        <w:spacing w:line="100" w:lineRule="atLeast"/>
        <w:ind w:left="283"/>
        <w:rPr>
          <w:rFonts w:ascii="Arial" w:hAnsi="Arial"/>
          <w:i/>
          <w:iCs/>
          <w:sz w:val="20"/>
          <w:szCs w:val="20"/>
        </w:rPr>
      </w:pPr>
      <w:r>
        <w:rPr>
          <w:rFonts w:ascii="Arial" w:hAnsi="Arial"/>
          <w:i/>
          <w:iCs/>
          <w:sz w:val="20"/>
          <w:szCs w:val="20"/>
        </w:rPr>
        <w:t>wyjaśnienia, uwagi i propozycje Wykonawcy,</w:t>
      </w:r>
    </w:p>
    <w:p w:rsidR="00DA10B8" w:rsidRDefault="00FB5236" w:rsidP="00100AFF">
      <w:pPr>
        <w:pStyle w:val="tekstost"/>
        <w:numPr>
          <w:ilvl w:val="0"/>
          <w:numId w:val="25"/>
        </w:numPr>
        <w:tabs>
          <w:tab w:val="left" w:pos="849"/>
          <w:tab w:val="left" w:pos="2547"/>
        </w:tabs>
        <w:spacing w:line="100" w:lineRule="atLeast"/>
        <w:rPr>
          <w:rFonts w:ascii="Arial" w:hAnsi="Arial"/>
          <w:i/>
          <w:iCs/>
          <w:sz w:val="20"/>
          <w:szCs w:val="20"/>
        </w:rPr>
      </w:pPr>
      <w:r>
        <w:rPr>
          <w:rFonts w:ascii="Arial" w:hAnsi="Arial"/>
          <w:i/>
          <w:iCs/>
          <w:sz w:val="20"/>
          <w:szCs w:val="20"/>
        </w:rPr>
        <w:t>stan pogody i temperaturę powietrza w okresie wykonywania robót podlegających ograniczeniom lub wymaganiom szczególnym w związku z warunkami klimatycznymi,</w:t>
      </w:r>
    </w:p>
    <w:p w:rsidR="00DA10B8" w:rsidRDefault="00FB5236" w:rsidP="00100AFF">
      <w:pPr>
        <w:pStyle w:val="tekstost"/>
        <w:numPr>
          <w:ilvl w:val="0"/>
          <w:numId w:val="25"/>
        </w:numPr>
        <w:tabs>
          <w:tab w:val="left" w:pos="849"/>
          <w:tab w:val="left" w:pos="2547"/>
        </w:tabs>
        <w:spacing w:line="100" w:lineRule="atLeast"/>
        <w:rPr>
          <w:rFonts w:ascii="Arial" w:hAnsi="Arial"/>
          <w:i/>
          <w:iCs/>
          <w:sz w:val="20"/>
          <w:szCs w:val="20"/>
        </w:rPr>
      </w:pPr>
      <w:r>
        <w:rPr>
          <w:rFonts w:ascii="Arial" w:hAnsi="Arial"/>
          <w:i/>
          <w:iCs/>
          <w:sz w:val="20"/>
          <w:szCs w:val="20"/>
        </w:rPr>
        <w:t>zgodność rzeczywistych warunków geotechnicznych z ich opisem w dokumentacji projektowej,</w:t>
      </w:r>
    </w:p>
    <w:p w:rsidR="00DA10B8" w:rsidRDefault="00FB5236" w:rsidP="00100AFF">
      <w:pPr>
        <w:pStyle w:val="tekstost"/>
        <w:numPr>
          <w:ilvl w:val="0"/>
          <w:numId w:val="25"/>
        </w:numPr>
        <w:tabs>
          <w:tab w:val="left" w:pos="849"/>
          <w:tab w:val="left" w:pos="2547"/>
        </w:tabs>
        <w:spacing w:line="100" w:lineRule="atLeast"/>
        <w:rPr>
          <w:rFonts w:ascii="Arial" w:hAnsi="Arial"/>
          <w:i/>
          <w:iCs/>
          <w:sz w:val="20"/>
          <w:szCs w:val="20"/>
        </w:rPr>
      </w:pPr>
      <w:r>
        <w:rPr>
          <w:rFonts w:ascii="Arial" w:hAnsi="Arial"/>
          <w:i/>
          <w:iCs/>
          <w:sz w:val="20"/>
          <w:szCs w:val="20"/>
        </w:rPr>
        <w:t>dane dotyczące czynności geodezyjnych (pomiarowych) dokonywanych przed i w trakcie wykonywania robót,</w:t>
      </w:r>
    </w:p>
    <w:p w:rsidR="00DA10B8" w:rsidRDefault="00FB5236" w:rsidP="00100AFF">
      <w:pPr>
        <w:pStyle w:val="tekstost"/>
        <w:numPr>
          <w:ilvl w:val="0"/>
          <w:numId w:val="25"/>
        </w:numPr>
        <w:tabs>
          <w:tab w:val="left" w:pos="849"/>
          <w:tab w:val="left" w:pos="2547"/>
        </w:tabs>
        <w:spacing w:line="100" w:lineRule="atLeast"/>
        <w:rPr>
          <w:rFonts w:ascii="Arial" w:hAnsi="Arial"/>
          <w:i/>
          <w:iCs/>
          <w:sz w:val="20"/>
          <w:szCs w:val="20"/>
        </w:rPr>
      </w:pPr>
      <w:r>
        <w:rPr>
          <w:rFonts w:ascii="Arial" w:hAnsi="Arial"/>
          <w:i/>
          <w:iCs/>
          <w:sz w:val="20"/>
          <w:szCs w:val="20"/>
        </w:rPr>
        <w:t>dane dotyczące sposobu wykonywania zabezpieczenia robót,</w:t>
      </w:r>
    </w:p>
    <w:p w:rsidR="00DA10B8" w:rsidRDefault="00FB5236" w:rsidP="00100AFF">
      <w:pPr>
        <w:pStyle w:val="tekstost"/>
        <w:numPr>
          <w:ilvl w:val="0"/>
          <w:numId w:val="25"/>
        </w:numPr>
        <w:tabs>
          <w:tab w:val="left" w:pos="849"/>
          <w:tab w:val="left" w:pos="2547"/>
        </w:tabs>
        <w:spacing w:line="100" w:lineRule="atLeast"/>
        <w:rPr>
          <w:rFonts w:ascii="Arial" w:hAnsi="Arial"/>
          <w:i/>
          <w:iCs/>
          <w:sz w:val="20"/>
          <w:szCs w:val="20"/>
        </w:rPr>
      </w:pPr>
      <w:r>
        <w:rPr>
          <w:rFonts w:ascii="Arial" w:hAnsi="Arial"/>
          <w:i/>
          <w:iCs/>
          <w:sz w:val="20"/>
          <w:szCs w:val="20"/>
        </w:rPr>
        <w:t>dane dotyczące jakości materiałów, pobierania próbek oraz wyniki przeprowadzonych badań z podaniem, kto je przeprowadzał,</w:t>
      </w:r>
    </w:p>
    <w:p w:rsidR="00DA10B8" w:rsidRDefault="00FB5236" w:rsidP="00100AFF">
      <w:pPr>
        <w:pStyle w:val="tekstost"/>
        <w:numPr>
          <w:ilvl w:val="0"/>
          <w:numId w:val="25"/>
        </w:numPr>
        <w:tabs>
          <w:tab w:val="left" w:pos="849"/>
          <w:tab w:val="left" w:pos="2547"/>
        </w:tabs>
        <w:spacing w:line="100" w:lineRule="atLeast"/>
        <w:rPr>
          <w:rFonts w:ascii="Arial" w:hAnsi="Arial"/>
          <w:i/>
          <w:iCs/>
          <w:sz w:val="20"/>
          <w:szCs w:val="20"/>
        </w:rPr>
      </w:pPr>
      <w:r>
        <w:rPr>
          <w:rFonts w:ascii="Arial" w:hAnsi="Arial"/>
          <w:i/>
          <w:iCs/>
          <w:sz w:val="20"/>
          <w:szCs w:val="20"/>
        </w:rPr>
        <w:t>wyniki prób poszczególnych elementów budowli z podaniem, kto je przeprowadzał,</w:t>
      </w:r>
    </w:p>
    <w:p w:rsidR="00DA10B8" w:rsidRDefault="00FB5236" w:rsidP="00100AFF">
      <w:pPr>
        <w:pStyle w:val="tekstost"/>
        <w:numPr>
          <w:ilvl w:val="0"/>
          <w:numId w:val="25"/>
        </w:numPr>
        <w:tabs>
          <w:tab w:val="left" w:pos="849"/>
          <w:tab w:val="left" w:pos="2547"/>
        </w:tabs>
        <w:spacing w:line="100" w:lineRule="atLeast"/>
        <w:rPr>
          <w:rFonts w:ascii="Arial" w:hAnsi="Arial"/>
          <w:i/>
          <w:iCs/>
          <w:sz w:val="20"/>
          <w:szCs w:val="20"/>
        </w:rPr>
      </w:pPr>
      <w:r>
        <w:rPr>
          <w:rFonts w:ascii="Arial" w:hAnsi="Arial"/>
          <w:i/>
          <w:iCs/>
          <w:sz w:val="20"/>
          <w:szCs w:val="20"/>
        </w:rPr>
        <w:t>inne istotne informacje o przebiegu robót.</w:t>
      </w:r>
    </w:p>
    <w:p w:rsidR="00DA10B8" w:rsidRDefault="00FB5236">
      <w:pPr>
        <w:pStyle w:val="tekstost"/>
        <w:spacing w:line="100" w:lineRule="atLeast"/>
        <w:rPr>
          <w:rFonts w:ascii="Arial" w:hAnsi="Arial"/>
          <w:i/>
          <w:iCs/>
          <w:sz w:val="20"/>
          <w:szCs w:val="20"/>
        </w:rPr>
      </w:pPr>
      <w:r>
        <w:rPr>
          <w:rFonts w:ascii="Arial" w:hAnsi="Arial"/>
          <w:i/>
          <w:iCs/>
          <w:sz w:val="20"/>
          <w:szCs w:val="20"/>
        </w:rPr>
        <w:tab/>
        <w:t>Propozycje, uwagi i wyjaśnienia Wykonawcy, wpisane do dziennika budowy będą przedłożone Inżynierowi/Kierownikowi projektu do ustosunkowania się.</w:t>
      </w:r>
    </w:p>
    <w:p w:rsidR="00DA10B8" w:rsidRDefault="00FB5236">
      <w:pPr>
        <w:pStyle w:val="tekstost"/>
        <w:spacing w:line="100" w:lineRule="atLeast"/>
        <w:rPr>
          <w:rFonts w:ascii="Arial" w:hAnsi="Arial"/>
          <w:i/>
          <w:iCs/>
          <w:sz w:val="20"/>
          <w:szCs w:val="20"/>
        </w:rPr>
      </w:pPr>
      <w:r>
        <w:rPr>
          <w:rFonts w:ascii="Arial" w:hAnsi="Arial"/>
          <w:i/>
          <w:iCs/>
          <w:sz w:val="20"/>
          <w:szCs w:val="20"/>
        </w:rPr>
        <w:tab/>
        <w:t>Decyzje Inżyniera/Kierownika projektu wpisane do dziennika budowy Wykonawca podpisuje z zaznaczeniem ich przyjęcia lub zajęciem stanowiska.</w:t>
      </w:r>
    </w:p>
    <w:p w:rsidR="00DA10B8" w:rsidRDefault="00FB5236">
      <w:pPr>
        <w:pStyle w:val="tekstost"/>
        <w:spacing w:line="100" w:lineRule="atLeast"/>
        <w:rPr>
          <w:rFonts w:ascii="Arial" w:hAnsi="Arial"/>
          <w:i/>
          <w:iCs/>
          <w:sz w:val="20"/>
          <w:szCs w:val="20"/>
        </w:rPr>
      </w:pPr>
      <w:r>
        <w:rPr>
          <w:rFonts w:ascii="Arial" w:hAnsi="Arial"/>
          <w:i/>
          <w:iCs/>
          <w:sz w:val="20"/>
          <w:szCs w:val="20"/>
        </w:rPr>
        <w:tab/>
        <w:t>Wpis projektanta do dziennika budowy obliguje Inżyniera/Kierownika projektu do ustosunkowania się. Projektant nie jest jednak stroną umowy i nie ma uprawnień do wydawania poleceń Wykonawcy robót.</w:t>
      </w:r>
    </w:p>
    <w:p w:rsidR="00DA10B8" w:rsidRDefault="00FB5236">
      <w:pPr>
        <w:pStyle w:val="tekstost"/>
        <w:spacing w:line="100" w:lineRule="atLeast"/>
        <w:rPr>
          <w:rFonts w:ascii="Arial" w:hAnsi="Arial"/>
          <w:i/>
          <w:iCs/>
          <w:sz w:val="20"/>
          <w:szCs w:val="20"/>
          <w:u w:val="single"/>
        </w:rPr>
      </w:pPr>
      <w:r>
        <w:rPr>
          <w:rFonts w:ascii="Arial" w:hAnsi="Arial"/>
          <w:i/>
          <w:iCs/>
          <w:sz w:val="20"/>
          <w:szCs w:val="20"/>
        </w:rPr>
        <w:t xml:space="preserve">(2) </w:t>
      </w:r>
      <w:r>
        <w:rPr>
          <w:rFonts w:ascii="Arial" w:hAnsi="Arial"/>
          <w:i/>
          <w:iCs/>
          <w:sz w:val="20"/>
          <w:szCs w:val="20"/>
          <w:u w:val="single"/>
        </w:rPr>
        <w:t>Książka obmiarów</w:t>
      </w:r>
    </w:p>
    <w:p w:rsidR="00DA10B8" w:rsidRDefault="00FB5236">
      <w:pPr>
        <w:pStyle w:val="tekstost"/>
        <w:spacing w:line="100" w:lineRule="atLeast"/>
        <w:rPr>
          <w:rFonts w:ascii="Arial" w:hAnsi="Arial"/>
          <w:i/>
          <w:iCs/>
          <w:sz w:val="20"/>
          <w:szCs w:val="20"/>
        </w:rPr>
      </w:pPr>
      <w:r>
        <w:rPr>
          <w:rFonts w:ascii="Arial" w:hAnsi="Arial"/>
          <w:i/>
          <w:iCs/>
          <w:sz w:val="20"/>
          <w:szCs w:val="20"/>
        </w:rPr>
        <w:tab/>
        <w:t>Książka obmiarów stanowi dokument pozwalający na rozliczenie faktycznego postępu każdego z elementów robót. Obmiary wykonanych robót przeprowadza się w sposób ciągły w jednostkach przyjętych w kosztorysie i wpisuje do książki obmiarów.</w:t>
      </w:r>
    </w:p>
    <w:p w:rsidR="00DA10B8" w:rsidRDefault="00FB5236">
      <w:pPr>
        <w:pStyle w:val="tekstost"/>
        <w:keepNext/>
        <w:spacing w:line="100" w:lineRule="atLeast"/>
        <w:rPr>
          <w:rFonts w:ascii="Arial" w:hAnsi="Arial"/>
          <w:i/>
          <w:iCs/>
          <w:sz w:val="20"/>
          <w:szCs w:val="20"/>
          <w:u w:val="single"/>
        </w:rPr>
      </w:pPr>
      <w:r>
        <w:rPr>
          <w:rFonts w:ascii="Arial" w:hAnsi="Arial"/>
          <w:i/>
          <w:iCs/>
          <w:sz w:val="20"/>
          <w:szCs w:val="20"/>
        </w:rPr>
        <w:t xml:space="preserve">(3) </w:t>
      </w:r>
      <w:r>
        <w:rPr>
          <w:rFonts w:ascii="Arial" w:hAnsi="Arial"/>
          <w:i/>
          <w:iCs/>
          <w:sz w:val="20"/>
          <w:szCs w:val="20"/>
          <w:u w:val="single"/>
        </w:rPr>
        <w:t>Dokumenty laboratoryjne</w:t>
      </w:r>
    </w:p>
    <w:p w:rsidR="00DA10B8" w:rsidRDefault="00FB5236">
      <w:pPr>
        <w:pStyle w:val="tekstost"/>
        <w:spacing w:line="100" w:lineRule="atLeast"/>
        <w:rPr>
          <w:rFonts w:ascii="Arial" w:hAnsi="Arial"/>
          <w:i/>
          <w:iCs/>
          <w:sz w:val="20"/>
          <w:szCs w:val="20"/>
        </w:rPr>
      </w:pPr>
      <w:r>
        <w:rPr>
          <w:rFonts w:ascii="Arial" w:hAnsi="Arial"/>
          <w:i/>
          <w:iCs/>
          <w:sz w:val="20"/>
          <w:szCs w:val="20"/>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DA10B8" w:rsidRDefault="00FB5236">
      <w:pPr>
        <w:pStyle w:val="tekstost"/>
        <w:spacing w:line="100" w:lineRule="atLeast"/>
        <w:rPr>
          <w:rFonts w:ascii="Arial" w:hAnsi="Arial"/>
          <w:i/>
          <w:iCs/>
          <w:sz w:val="20"/>
          <w:szCs w:val="20"/>
          <w:u w:val="single"/>
        </w:rPr>
      </w:pPr>
      <w:r>
        <w:rPr>
          <w:rFonts w:ascii="Arial" w:hAnsi="Arial"/>
          <w:i/>
          <w:iCs/>
          <w:sz w:val="20"/>
          <w:szCs w:val="20"/>
        </w:rPr>
        <w:t xml:space="preserve">(4) </w:t>
      </w:r>
      <w:r>
        <w:rPr>
          <w:rFonts w:ascii="Arial" w:hAnsi="Arial"/>
          <w:i/>
          <w:iCs/>
          <w:sz w:val="20"/>
          <w:szCs w:val="20"/>
          <w:u w:val="single"/>
        </w:rPr>
        <w:t>Pozostałe dokumenty budowy</w:t>
      </w:r>
    </w:p>
    <w:p w:rsidR="00DA10B8" w:rsidRDefault="00FB5236">
      <w:pPr>
        <w:pStyle w:val="tekstost"/>
        <w:spacing w:line="100" w:lineRule="atLeast"/>
        <w:rPr>
          <w:rFonts w:ascii="Arial" w:hAnsi="Arial"/>
          <w:i/>
          <w:iCs/>
          <w:sz w:val="20"/>
          <w:szCs w:val="20"/>
        </w:rPr>
      </w:pPr>
      <w:r>
        <w:rPr>
          <w:rFonts w:ascii="Arial" w:hAnsi="Arial"/>
          <w:i/>
          <w:iCs/>
          <w:sz w:val="20"/>
          <w:szCs w:val="20"/>
        </w:rPr>
        <w:tab/>
        <w:t>Do dokumentów budowy zalicza się, oprócz wymienionych w punktach (1) - (3) następujące dokumenty:</w:t>
      </w:r>
    </w:p>
    <w:p w:rsidR="00DA10B8" w:rsidRDefault="00FB5236" w:rsidP="00100AFF">
      <w:pPr>
        <w:pStyle w:val="tekstost"/>
        <w:numPr>
          <w:ilvl w:val="0"/>
          <w:numId w:val="26"/>
        </w:numPr>
        <w:tabs>
          <w:tab w:val="left" w:pos="849"/>
          <w:tab w:val="left" w:pos="2547"/>
        </w:tabs>
        <w:spacing w:line="100" w:lineRule="atLeast"/>
        <w:rPr>
          <w:rFonts w:ascii="Arial" w:hAnsi="Arial"/>
          <w:i/>
          <w:iCs/>
          <w:sz w:val="20"/>
          <w:szCs w:val="20"/>
        </w:rPr>
      </w:pPr>
      <w:r>
        <w:rPr>
          <w:rFonts w:ascii="Arial" w:hAnsi="Arial"/>
          <w:i/>
          <w:iCs/>
          <w:sz w:val="20"/>
          <w:szCs w:val="20"/>
        </w:rPr>
        <w:t>pozwolenie na realizację zadania budowlanego,</w:t>
      </w:r>
    </w:p>
    <w:p w:rsidR="00DA10B8" w:rsidRDefault="00FB5236" w:rsidP="00100AFF">
      <w:pPr>
        <w:pStyle w:val="tekstost"/>
        <w:numPr>
          <w:ilvl w:val="0"/>
          <w:numId w:val="26"/>
        </w:numPr>
        <w:tabs>
          <w:tab w:val="left" w:pos="849"/>
          <w:tab w:val="left" w:pos="2547"/>
        </w:tabs>
        <w:spacing w:line="100" w:lineRule="atLeast"/>
        <w:rPr>
          <w:rFonts w:ascii="Arial" w:hAnsi="Arial"/>
          <w:i/>
          <w:iCs/>
          <w:sz w:val="20"/>
          <w:szCs w:val="20"/>
        </w:rPr>
      </w:pPr>
      <w:r>
        <w:rPr>
          <w:rFonts w:ascii="Arial" w:hAnsi="Arial"/>
          <w:i/>
          <w:iCs/>
          <w:sz w:val="20"/>
          <w:szCs w:val="20"/>
        </w:rPr>
        <w:t>protokoły przekazania terenu budowy,</w:t>
      </w:r>
    </w:p>
    <w:p w:rsidR="00DA10B8" w:rsidRDefault="00FB5236" w:rsidP="00100AFF">
      <w:pPr>
        <w:pStyle w:val="tekstost"/>
        <w:numPr>
          <w:ilvl w:val="0"/>
          <w:numId w:val="26"/>
        </w:numPr>
        <w:tabs>
          <w:tab w:val="left" w:pos="849"/>
          <w:tab w:val="left" w:pos="2547"/>
        </w:tabs>
        <w:spacing w:line="100" w:lineRule="atLeast"/>
        <w:rPr>
          <w:rFonts w:ascii="Arial" w:hAnsi="Arial"/>
          <w:i/>
          <w:iCs/>
          <w:sz w:val="20"/>
          <w:szCs w:val="20"/>
        </w:rPr>
      </w:pPr>
      <w:r>
        <w:rPr>
          <w:rFonts w:ascii="Arial" w:hAnsi="Arial"/>
          <w:i/>
          <w:iCs/>
          <w:sz w:val="20"/>
          <w:szCs w:val="20"/>
        </w:rPr>
        <w:t>umowy cywilno-prawne z osobami trzecimi i inne umowy cywilno-prawne,</w:t>
      </w:r>
    </w:p>
    <w:p w:rsidR="00DA10B8" w:rsidRDefault="00FB5236" w:rsidP="00100AFF">
      <w:pPr>
        <w:pStyle w:val="tekstost"/>
        <w:numPr>
          <w:ilvl w:val="0"/>
          <w:numId w:val="26"/>
        </w:numPr>
        <w:tabs>
          <w:tab w:val="left" w:pos="849"/>
          <w:tab w:val="left" w:pos="2547"/>
        </w:tabs>
        <w:spacing w:line="100" w:lineRule="atLeast"/>
        <w:rPr>
          <w:rFonts w:ascii="Arial" w:hAnsi="Arial"/>
          <w:i/>
          <w:iCs/>
          <w:sz w:val="20"/>
          <w:szCs w:val="20"/>
        </w:rPr>
      </w:pPr>
      <w:r>
        <w:rPr>
          <w:rFonts w:ascii="Arial" w:hAnsi="Arial"/>
          <w:i/>
          <w:iCs/>
          <w:sz w:val="20"/>
          <w:szCs w:val="20"/>
        </w:rPr>
        <w:t>protokoły odbioru robót,</w:t>
      </w:r>
    </w:p>
    <w:p w:rsidR="00DA10B8" w:rsidRDefault="00FB5236" w:rsidP="00100AFF">
      <w:pPr>
        <w:pStyle w:val="tekstost"/>
        <w:numPr>
          <w:ilvl w:val="0"/>
          <w:numId w:val="26"/>
        </w:numPr>
        <w:tabs>
          <w:tab w:val="left" w:pos="849"/>
          <w:tab w:val="left" w:pos="2547"/>
        </w:tabs>
        <w:spacing w:line="100" w:lineRule="atLeast"/>
        <w:rPr>
          <w:rFonts w:ascii="Arial" w:hAnsi="Arial"/>
          <w:i/>
          <w:iCs/>
          <w:sz w:val="20"/>
          <w:szCs w:val="20"/>
        </w:rPr>
      </w:pPr>
      <w:r>
        <w:rPr>
          <w:rFonts w:ascii="Arial" w:hAnsi="Arial"/>
          <w:i/>
          <w:iCs/>
          <w:sz w:val="20"/>
          <w:szCs w:val="20"/>
        </w:rPr>
        <w:t>protokoły z narad i ustaleń,</w:t>
      </w:r>
    </w:p>
    <w:p w:rsidR="00DA10B8" w:rsidRDefault="00FB5236" w:rsidP="00100AFF">
      <w:pPr>
        <w:pStyle w:val="tekstost"/>
        <w:numPr>
          <w:ilvl w:val="0"/>
          <w:numId w:val="26"/>
        </w:numPr>
        <w:tabs>
          <w:tab w:val="left" w:pos="849"/>
          <w:tab w:val="left" w:pos="2547"/>
        </w:tabs>
        <w:spacing w:line="100" w:lineRule="atLeast"/>
        <w:rPr>
          <w:rFonts w:ascii="Arial" w:hAnsi="Arial"/>
          <w:i/>
          <w:iCs/>
          <w:sz w:val="20"/>
          <w:szCs w:val="20"/>
        </w:rPr>
      </w:pPr>
      <w:r>
        <w:rPr>
          <w:rFonts w:ascii="Arial" w:hAnsi="Arial"/>
          <w:i/>
          <w:iCs/>
          <w:sz w:val="20"/>
          <w:szCs w:val="20"/>
        </w:rPr>
        <w:t>korespondencję na budowie.</w:t>
      </w:r>
    </w:p>
    <w:p w:rsidR="00DA10B8" w:rsidRDefault="00FB5236">
      <w:pPr>
        <w:pStyle w:val="tekstost"/>
        <w:spacing w:line="100" w:lineRule="atLeast"/>
        <w:rPr>
          <w:rFonts w:ascii="Arial" w:hAnsi="Arial"/>
          <w:i/>
          <w:iCs/>
          <w:sz w:val="20"/>
          <w:szCs w:val="20"/>
        </w:rPr>
      </w:pPr>
      <w:r>
        <w:rPr>
          <w:rFonts w:ascii="Arial" w:hAnsi="Arial"/>
          <w:i/>
          <w:iCs/>
          <w:sz w:val="20"/>
          <w:szCs w:val="20"/>
        </w:rPr>
        <w:t>(5) Przechowywanie dokumentów budowy</w:t>
      </w:r>
    </w:p>
    <w:p w:rsidR="00DA10B8" w:rsidRDefault="00FB5236">
      <w:pPr>
        <w:pStyle w:val="tekstost"/>
        <w:spacing w:line="100" w:lineRule="atLeast"/>
        <w:rPr>
          <w:rFonts w:ascii="Arial" w:hAnsi="Arial"/>
          <w:i/>
          <w:iCs/>
          <w:sz w:val="20"/>
          <w:szCs w:val="20"/>
        </w:rPr>
      </w:pPr>
      <w:r>
        <w:rPr>
          <w:rFonts w:ascii="Arial" w:hAnsi="Arial"/>
          <w:i/>
          <w:iCs/>
          <w:sz w:val="20"/>
          <w:szCs w:val="20"/>
        </w:rPr>
        <w:lastRenderedPageBreak/>
        <w:tab/>
        <w:t>Dokumenty budowy będą przechowywane na terenie budowy w miejscu odpowiednio zabezpieczonym.</w:t>
      </w:r>
    </w:p>
    <w:p w:rsidR="00DA10B8" w:rsidRDefault="00FB5236">
      <w:pPr>
        <w:pStyle w:val="tekstost"/>
        <w:spacing w:line="100" w:lineRule="atLeast"/>
        <w:rPr>
          <w:rFonts w:ascii="Arial" w:hAnsi="Arial"/>
          <w:i/>
          <w:iCs/>
          <w:sz w:val="20"/>
          <w:szCs w:val="20"/>
        </w:rPr>
      </w:pPr>
      <w:r>
        <w:rPr>
          <w:rFonts w:ascii="Arial" w:hAnsi="Arial"/>
          <w:i/>
          <w:iCs/>
          <w:sz w:val="20"/>
          <w:szCs w:val="20"/>
        </w:rPr>
        <w:tab/>
        <w:t>Zaginięcie któregokolwiek z dokumentów budowy spowoduje jego natychmiastowe odtworzenie w formie przewidzianej prawem.</w:t>
      </w:r>
    </w:p>
    <w:p w:rsidR="00DA10B8" w:rsidRDefault="00FB5236">
      <w:pPr>
        <w:pStyle w:val="tekstost"/>
        <w:spacing w:line="100" w:lineRule="atLeast"/>
        <w:rPr>
          <w:rFonts w:ascii="Arial" w:hAnsi="Arial"/>
          <w:i/>
          <w:iCs/>
          <w:sz w:val="20"/>
          <w:szCs w:val="20"/>
        </w:rPr>
      </w:pPr>
      <w:r>
        <w:rPr>
          <w:rFonts w:ascii="Arial" w:hAnsi="Arial"/>
          <w:i/>
          <w:iCs/>
          <w:sz w:val="20"/>
          <w:szCs w:val="20"/>
        </w:rPr>
        <w:tab/>
        <w:t>Wszelkie dokumenty budowy będą zawsze dostępne dla Inżyniera/Kierownika projektu i przedstawiane do wglądu na życzenie Zamawiającego.</w:t>
      </w:r>
    </w:p>
    <w:p w:rsidR="00DA10B8" w:rsidRDefault="00DA10B8">
      <w:pPr>
        <w:pStyle w:val="tekstost"/>
        <w:spacing w:line="100" w:lineRule="atLeast"/>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7.  OBMIAR ROBÓT</w:t>
      </w:r>
    </w:p>
    <w:p w:rsidR="00DA10B8" w:rsidRDefault="00DA10B8">
      <w:pPr>
        <w:tabs>
          <w:tab w:val="left" w:pos="0"/>
        </w:tabs>
        <w:spacing w:line="100" w:lineRule="atLeast"/>
        <w:rPr>
          <w:i/>
          <w:iCs/>
          <w:sz w:val="20"/>
          <w:szCs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7.1. Ogólne zasady obmiaru robót</w:t>
      </w:r>
    </w:p>
    <w:p w:rsidR="00DA10B8" w:rsidRDefault="00FB5236">
      <w:pPr>
        <w:pStyle w:val="tekstost"/>
        <w:spacing w:line="100" w:lineRule="atLeast"/>
        <w:rPr>
          <w:rFonts w:ascii="Arial" w:hAnsi="Arial"/>
          <w:i/>
          <w:iCs/>
          <w:sz w:val="20"/>
          <w:szCs w:val="20"/>
        </w:rPr>
      </w:pPr>
      <w:r>
        <w:rPr>
          <w:rFonts w:ascii="Arial" w:hAnsi="Arial"/>
          <w:i/>
          <w:iCs/>
          <w:sz w:val="20"/>
          <w:szCs w:val="20"/>
        </w:rPr>
        <w:tab/>
        <w:t>Obmiar robót będzie określać faktyczny zakres wykonywanych robót zgodnie z dokumentacją projektową i SST, w jednostkach ustalonych w kosztorysie.</w:t>
      </w:r>
    </w:p>
    <w:p w:rsidR="00DA10B8" w:rsidRDefault="00FB5236">
      <w:pPr>
        <w:pStyle w:val="tekstost"/>
        <w:spacing w:line="100" w:lineRule="atLeast"/>
        <w:rPr>
          <w:rFonts w:ascii="Arial" w:hAnsi="Arial"/>
          <w:i/>
          <w:iCs/>
          <w:sz w:val="20"/>
          <w:szCs w:val="20"/>
        </w:rPr>
      </w:pPr>
      <w:r>
        <w:rPr>
          <w:rFonts w:ascii="Arial" w:hAnsi="Arial"/>
          <w:i/>
          <w:iCs/>
          <w:sz w:val="20"/>
          <w:szCs w:val="20"/>
        </w:rPr>
        <w:tab/>
        <w:t>Obmiaru robót dokonuje Wykonawca po pisemnym powiadomieniu Inżyniera/ Kierownika projektu o zakresie obmierzanych robót i terminie obmiaru, co najmniej na 3 dni przed tym terminem.</w:t>
      </w:r>
    </w:p>
    <w:p w:rsidR="00DA10B8" w:rsidRDefault="00FB5236">
      <w:pPr>
        <w:pStyle w:val="tekstost"/>
        <w:spacing w:line="100" w:lineRule="atLeast"/>
        <w:rPr>
          <w:rFonts w:ascii="Arial" w:hAnsi="Arial"/>
          <w:i/>
          <w:iCs/>
          <w:sz w:val="20"/>
          <w:szCs w:val="20"/>
        </w:rPr>
      </w:pPr>
      <w:r>
        <w:rPr>
          <w:rFonts w:ascii="Arial" w:hAnsi="Arial"/>
          <w:i/>
          <w:iCs/>
          <w:sz w:val="20"/>
          <w:szCs w:val="20"/>
        </w:rPr>
        <w:tab/>
        <w:t>Wyniki obmiaru będą wpisane do książki obmiarów.</w:t>
      </w:r>
    </w:p>
    <w:p w:rsidR="00DA10B8" w:rsidRDefault="00FB5236">
      <w:pPr>
        <w:pStyle w:val="tekstost"/>
        <w:spacing w:line="100" w:lineRule="atLeast"/>
        <w:rPr>
          <w:rFonts w:ascii="Arial" w:hAnsi="Arial"/>
          <w:i/>
          <w:iCs/>
          <w:sz w:val="20"/>
          <w:szCs w:val="20"/>
        </w:rPr>
      </w:pPr>
      <w:r>
        <w:rPr>
          <w:rFonts w:ascii="Arial" w:hAnsi="Arial"/>
          <w:i/>
          <w:iCs/>
          <w:sz w:val="20"/>
          <w:szCs w:val="20"/>
        </w:rPr>
        <w:tab/>
        <w:t>Jakikolwiek błąd lub przeoczenie (opuszczenie) w ilościach podanych w ślepym kosztorysie lub gdzie indziej w ST nie zwalnia Wykonawcy od obowiązku ukończenia wszystkich robót. Błędne dane zostaną poprawione wg instrukcji Inżyniera/Kierownika projektu na piśmie.</w:t>
      </w:r>
    </w:p>
    <w:p w:rsidR="00DA10B8" w:rsidRDefault="00FB5236">
      <w:pPr>
        <w:pStyle w:val="tekstost"/>
        <w:spacing w:line="100" w:lineRule="atLeast"/>
        <w:rPr>
          <w:rFonts w:ascii="Arial" w:hAnsi="Arial"/>
          <w:i/>
          <w:iCs/>
          <w:sz w:val="20"/>
          <w:szCs w:val="20"/>
        </w:rPr>
      </w:pPr>
      <w:r>
        <w:rPr>
          <w:rFonts w:ascii="Arial" w:hAnsi="Arial"/>
          <w:i/>
          <w:iCs/>
          <w:sz w:val="20"/>
          <w:szCs w:val="20"/>
        </w:rPr>
        <w:tab/>
        <w:t>Obmiar gotowych robót będzie przeprowadzony z częstością wymaganą do celu miesięcznej płatności na rzecz Wykonawcy lub w innym czasie określonym w umowie lub oczekiwanym przez Wykonawcę i Inżyniera/Kierownika projektu.</w:t>
      </w:r>
    </w:p>
    <w:p w:rsidR="00DA10B8" w:rsidRDefault="00FB5236" w:rsidP="008F51B2">
      <w:pPr>
        <w:pStyle w:val="Nagwek2"/>
        <w:numPr>
          <w:ilvl w:val="1"/>
          <w:numId w:val="1"/>
        </w:numPr>
        <w:tabs>
          <w:tab w:val="left" w:pos="0"/>
        </w:tabs>
        <w:spacing w:line="100" w:lineRule="atLeast"/>
        <w:jc w:val="left"/>
        <w:rPr>
          <w:i/>
          <w:iCs/>
          <w:sz w:val="20"/>
        </w:rPr>
      </w:pPr>
      <w:r>
        <w:rPr>
          <w:i/>
          <w:iCs/>
          <w:sz w:val="20"/>
        </w:rPr>
        <w:t>7.2. Zasady określania ilości robót i materiałów</w:t>
      </w:r>
    </w:p>
    <w:p w:rsidR="00DA10B8" w:rsidRDefault="00FB5236">
      <w:pPr>
        <w:pStyle w:val="tekstost"/>
        <w:spacing w:line="100" w:lineRule="atLeast"/>
        <w:rPr>
          <w:rFonts w:ascii="Arial" w:hAnsi="Arial"/>
          <w:i/>
          <w:iCs/>
          <w:sz w:val="20"/>
          <w:szCs w:val="20"/>
        </w:rPr>
      </w:pPr>
      <w:r>
        <w:rPr>
          <w:rFonts w:ascii="Arial" w:hAnsi="Arial"/>
          <w:i/>
          <w:iCs/>
          <w:sz w:val="20"/>
          <w:szCs w:val="20"/>
        </w:rPr>
        <w:t>Długości i odległości pomiędzy wyszczególnionymi punktami skrajnymi będą obmierzone poziomo wzdłuż linii osiowej.</w:t>
      </w:r>
    </w:p>
    <w:p w:rsidR="00DA10B8" w:rsidRDefault="00FB5236">
      <w:pPr>
        <w:pStyle w:val="tekstost"/>
        <w:spacing w:line="100" w:lineRule="atLeast"/>
        <w:rPr>
          <w:rFonts w:ascii="Arial" w:hAnsi="Arial"/>
          <w:i/>
          <w:iCs/>
          <w:sz w:val="20"/>
          <w:szCs w:val="20"/>
        </w:rPr>
      </w:pPr>
      <w:r>
        <w:rPr>
          <w:rFonts w:ascii="Arial" w:hAnsi="Arial"/>
          <w:i/>
          <w:iCs/>
          <w:sz w:val="20"/>
          <w:szCs w:val="20"/>
        </w:rPr>
        <w:t>Jeśli ST właściwe dla danych robót nie wymagają tego inaczej, objętości będą wyliczone w m</w:t>
      </w:r>
      <w:r>
        <w:rPr>
          <w:rFonts w:ascii="Arial" w:hAnsi="Arial"/>
          <w:i/>
          <w:iCs/>
          <w:sz w:val="20"/>
          <w:szCs w:val="20"/>
          <w:vertAlign w:val="superscript"/>
        </w:rPr>
        <w:t>3</w:t>
      </w:r>
      <w:r>
        <w:rPr>
          <w:rFonts w:ascii="Arial" w:hAnsi="Arial"/>
          <w:i/>
          <w:iCs/>
          <w:sz w:val="20"/>
          <w:szCs w:val="20"/>
        </w:rPr>
        <w:t xml:space="preserve"> jako długość pomnożona przez średni przekrój.</w:t>
      </w:r>
    </w:p>
    <w:p w:rsidR="00DA10B8" w:rsidRDefault="00FB5236">
      <w:pPr>
        <w:pStyle w:val="tekstost"/>
        <w:spacing w:line="100" w:lineRule="atLeast"/>
        <w:rPr>
          <w:rFonts w:ascii="Arial" w:hAnsi="Arial"/>
          <w:i/>
          <w:iCs/>
          <w:sz w:val="20"/>
          <w:szCs w:val="20"/>
        </w:rPr>
      </w:pPr>
      <w:r>
        <w:rPr>
          <w:rFonts w:ascii="Arial" w:hAnsi="Arial"/>
          <w:i/>
          <w:iCs/>
          <w:sz w:val="20"/>
          <w:szCs w:val="20"/>
        </w:rPr>
        <w:t>Ilości, które mają być obmierzone wagowo, będą ważone w tonach lub kilogramach zgodnie z wymaganiami ST.</w:t>
      </w:r>
    </w:p>
    <w:p w:rsidR="00DA10B8" w:rsidRDefault="00FB5236" w:rsidP="008F51B2">
      <w:pPr>
        <w:pStyle w:val="Nagwek2"/>
        <w:numPr>
          <w:ilvl w:val="1"/>
          <w:numId w:val="1"/>
        </w:numPr>
        <w:tabs>
          <w:tab w:val="left" w:pos="0"/>
        </w:tabs>
        <w:spacing w:line="100" w:lineRule="atLeast"/>
        <w:jc w:val="left"/>
        <w:rPr>
          <w:i/>
          <w:iCs/>
          <w:sz w:val="20"/>
        </w:rPr>
      </w:pPr>
      <w:r>
        <w:rPr>
          <w:i/>
          <w:iCs/>
          <w:sz w:val="20"/>
        </w:rPr>
        <w:t>7.3. Urządzenia i sprzęt pomiarowy</w:t>
      </w:r>
    </w:p>
    <w:p w:rsidR="00DA10B8" w:rsidRDefault="00FB5236">
      <w:pPr>
        <w:pStyle w:val="tekstost"/>
        <w:spacing w:line="100" w:lineRule="atLeast"/>
        <w:rPr>
          <w:rFonts w:ascii="Arial" w:hAnsi="Arial"/>
          <w:i/>
          <w:iCs/>
          <w:sz w:val="20"/>
          <w:szCs w:val="20"/>
        </w:rPr>
      </w:pPr>
      <w:r>
        <w:rPr>
          <w:rFonts w:ascii="Arial" w:hAnsi="Arial"/>
          <w:i/>
          <w:iCs/>
          <w:sz w:val="20"/>
          <w:szCs w:val="20"/>
        </w:rPr>
        <w:tab/>
        <w:t>Wszystkie urządzenia i sprzęt pomiarowy, stosowany w czasie obmiaru robót będą zaakceptowane przez Inżyniera/Kierownika projektu.</w:t>
      </w:r>
    </w:p>
    <w:p w:rsidR="00DA10B8" w:rsidRDefault="00FB5236">
      <w:pPr>
        <w:pStyle w:val="tekstost"/>
        <w:spacing w:line="100" w:lineRule="atLeast"/>
        <w:rPr>
          <w:rFonts w:ascii="Arial" w:hAnsi="Arial"/>
          <w:i/>
          <w:iCs/>
          <w:sz w:val="20"/>
          <w:szCs w:val="20"/>
        </w:rPr>
      </w:pPr>
      <w:r>
        <w:rPr>
          <w:rFonts w:ascii="Arial" w:hAnsi="Arial"/>
          <w:i/>
          <w:iCs/>
          <w:sz w:val="20"/>
          <w:szCs w:val="20"/>
        </w:rPr>
        <w:tab/>
        <w:t>Urządzenia i sprzęt pomiarowy zostaną dostarczone przez Wykonawcę. Jeżeli urządzenia te lub sprzęt wymagają badań atestujących to Wykonawca będzie posiadać ważne świadectwa legalizacji.</w:t>
      </w:r>
    </w:p>
    <w:p w:rsidR="00DA10B8" w:rsidRDefault="00FB5236">
      <w:pPr>
        <w:pStyle w:val="tekstost"/>
        <w:spacing w:line="100" w:lineRule="atLeast"/>
        <w:rPr>
          <w:rFonts w:ascii="Arial" w:hAnsi="Arial"/>
          <w:i/>
          <w:iCs/>
          <w:sz w:val="20"/>
          <w:szCs w:val="20"/>
        </w:rPr>
      </w:pPr>
      <w:r>
        <w:rPr>
          <w:rFonts w:ascii="Arial" w:hAnsi="Arial"/>
          <w:i/>
          <w:iCs/>
          <w:sz w:val="20"/>
          <w:szCs w:val="20"/>
        </w:rPr>
        <w:tab/>
        <w:t>Wszystkie urządzenia pomiarowe będą przez Wykonawcę utrzymywane w dobrym stanie, w całym okresie trwania robót.</w:t>
      </w:r>
    </w:p>
    <w:p w:rsidR="00DA10B8" w:rsidRDefault="00FB5236" w:rsidP="008F51B2">
      <w:pPr>
        <w:pStyle w:val="Nagwek2"/>
        <w:numPr>
          <w:ilvl w:val="1"/>
          <w:numId w:val="1"/>
        </w:numPr>
        <w:tabs>
          <w:tab w:val="left" w:pos="0"/>
        </w:tabs>
        <w:spacing w:line="100" w:lineRule="atLeast"/>
        <w:jc w:val="left"/>
        <w:rPr>
          <w:i/>
          <w:iCs/>
          <w:sz w:val="20"/>
        </w:rPr>
      </w:pPr>
      <w:r>
        <w:rPr>
          <w:i/>
          <w:iCs/>
          <w:sz w:val="20"/>
        </w:rPr>
        <w:t>7.4. Wagi i zasady ważenia</w:t>
      </w:r>
    </w:p>
    <w:p w:rsidR="00DA10B8" w:rsidRDefault="00FB5236">
      <w:pPr>
        <w:pStyle w:val="tekstost"/>
        <w:spacing w:line="100" w:lineRule="atLeast"/>
        <w:rPr>
          <w:rFonts w:ascii="Arial" w:hAnsi="Arial"/>
          <w:i/>
          <w:iCs/>
          <w:sz w:val="20"/>
          <w:szCs w:val="20"/>
        </w:rPr>
      </w:pPr>
      <w:r>
        <w:rPr>
          <w:rFonts w:ascii="Arial" w:hAnsi="Arial"/>
          <w:i/>
          <w:iCs/>
          <w:sz w:val="20"/>
          <w:szCs w:val="20"/>
        </w:rPr>
        <w:t>Wykonawca dostarczy i zainstaluje urządzenia wagowe odpowiadające odnośnym wymaganiom ST Będzie utrzymywać to wyposażenie zapewniając w sposób ciągły zachowanie dokładności wg norm zatwierdzonych przez Inżyniera/Kierownika projektu.</w:t>
      </w:r>
    </w:p>
    <w:p w:rsidR="00DA10B8" w:rsidRDefault="00FB5236" w:rsidP="008F51B2">
      <w:pPr>
        <w:pStyle w:val="Nagwek2"/>
        <w:numPr>
          <w:ilvl w:val="1"/>
          <w:numId w:val="1"/>
        </w:numPr>
        <w:tabs>
          <w:tab w:val="left" w:pos="0"/>
        </w:tabs>
        <w:spacing w:line="100" w:lineRule="atLeast"/>
        <w:jc w:val="left"/>
        <w:rPr>
          <w:i/>
          <w:iCs/>
          <w:sz w:val="20"/>
        </w:rPr>
      </w:pPr>
      <w:r>
        <w:rPr>
          <w:i/>
          <w:iCs/>
          <w:sz w:val="20"/>
        </w:rPr>
        <w:t>7.5. Czas przeprowadzenia obmiaru</w:t>
      </w:r>
    </w:p>
    <w:p w:rsidR="00DA10B8" w:rsidRDefault="00FB5236">
      <w:pPr>
        <w:pStyle w:val="tekstost"/>
        <w:spacing w:line="100" w:lineRule="atLeast"/>
        <w:rPr>
          <w:rFonts w:ascii="Arial" w:hAnsi="Arial"/>
          <w:i/>
          <w:iCs/>
          <w:sz w:val="20"/>
          <w:szCs w:val="20"/>
        </w:rPr>
      </w:pPr>
      <w:r>
        <w:rPr>
          <w:rFonts w:ascii="Arial" w:hAnsi="Arial"/>
          <w:i/>
          <w:iCs/>
          <w:sz w:val="20"/>
          <w:szCs w:val="20"/>
        </w:rPr>
        <w:t>Obmiary będą przeprowadzone przed częściowym lub ostatecznym odbiorem odcinków robót, a także w przypadku występowania dłuższej przerwy w robotach.</w:t>
      </w:r>
    </w:p>
    <w:p w:rsidR="00DA10B8" w:rsidRDefault="00FB5236">
      <w:pPr>
        <w:pStyle w:val="tekstost"/>
        <w:spacing w:line="100" w:lineRule="atLeast"/>
        <w:rPr>
          <w:rFonts w:ascii="Arial" w:hAnsi="Arial"/>
          <w:i/>
          <w:iCs/>
          <w:sz w:val="20"/>
          <w:szCs w:val="20"/>
        </w:rPr>
      </w:pPr>
      <w:r>
        <w:rPr>
          <w:rFonts w:ascii="Arial" w:hAnsi="Arial"/>
          <w:i/>
          <w:iCs/>
          <w:sz w:val="20"/>
          <w:szCs w:val="20"/>
        </w:rPr>
        <w:t>Obmiar robót zanikających przeprowadza się w czasie ich wykonywania.</w:t>
      </w:r>
    </w:p>
    <w:p w:rsidR="00DA10B8" w:rsidRDefault="00FB5236">
      <w:pPr>
        <w:pStyle w:val="tekstost"/>
        <w:spacing w:line="100" w:lineRule="atLeast"/>
        <w:rPr>
          <w:rFonts w:ascii="Arial" w:hAnsi="Arial"/>
          <w:i/>
          <w:iCs/>
          <w:sz w:val="20"/>
          <w:szCs w:val="20"/>
        </w:rPr>
      </w:pPr>
      <w:r>
        <w:rPr>
          <w:rFonts w:ascii="Arial" w:hAnsi="Arial"/>
          <w:i/>
          <w:iCs/>
          <w:sz w:val="20"/>
          <w:szCs w:val="20"/>
        </w:rPr>
        <w:t>Obmiar robót podlegających zakryciu przeprowadza się przed ich zakryciem.</w:t>
      </w:r>
    </w:p>
    <w:p w:rsidR="00DA10B8" w:rsidRDefault="00DA10B8">
      <w:pPr>
        <w:pStyle w:val="tekstost"/>
        <w:spacing w:line="100" w:lineRule="atLeast"/>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8. ODBIÓR ROBÓT</w:t>
      </w:r>
    </w:p>
    <w:p w:rsidR="00DA10B8" w:rsidRDefault="00DA10B8">
      <w:pPr>
        <w:tabs>
          <w:tab w:val="left" w:pos="0"/>
        </w:tabs>
        <w:spacing w:line="100" w:lineRule="atLeast"/>
        <w:rPr>
          <w:i/>
          <w:iCs/>
          <w:sz w:val="20"/>
          <w:szCs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8.1. Rodzaje odbiorów robót</w:t>
      </w:r>
    </w:p>
    <w:p w:rsidR="00DA10B8" w:rsidRDefault="00FB5236">
      <w:pPr>
        <w:pStyle w:val="tekstost"/>
        <w:spacing w:line="100" w:lineRule="atLeast"/>
        <w:rPr>
          <w:rFonts w:ascii="Arial" w:hAnsi="Arial"/>
          <w:i/>
          <w:iCs/>
          <w:sz w:val="20"/>
          <w:szCs w:val="20"/>
        </w:rPr>
      </w:pPr>
      <w:r>
        <w:rPr>
          <w:rFonts w:ascii="Arial" w:hAnsi="Arial"/>
          <w:i/>
          <w:iCs/>
          <w:sz w:val="20"/>
          <w:szCs w:val="20"/>
        </w:rPr>
        <w:tab/>
        <w:t>W zależności od ustaleń odpowiednich SST, roboty podlegają następującym etapom odbioru:</w:t>
      </w:r>
    </w:p>
    <w:p w:rsidR="00DA10B8" w:rsidRDefault="00FB5236" w:rsidP="00100AFF">
      <w:pPr>
        <w:pStyle w:val="tekstost"/>
        <w:numPr>
          <w:ilvl w:val="0"/>
          <w:numId w:val="27"/>
        </w:numPr>
        <w:tabs>
          <w:tab w:val="left" w:pos="849"/>
          <w:tab w:val="left" w:pos="2547"/>
        </w:tabs>
        <w:spacing w:line="100" w:lineRule="atLeast"/>
        <w:rPr>
          <w:rFonts w:ascii="Arial" w:hAnsi="Arial"/>
          <w:i/>
          <w:iCs/>
          <w:sz w:val="20"/>
          <w:szCs w:val="20"/>
        </w:rPr>
      </w:pPr>
      <w:r>
        <w:rPr>
          <w:rFonts w:ascii="Arial" w:hAnsi="Arial"/>
          <w:i/>
          <w:iCs/>
          <w:sz w:val="20"/>
          <w:szCs w:val="20"/>
        </w:rPr>
        <w:t>odbiorowi robót zanikających i ulegających zakryciu,</w:t>
      </w:r>
    </w:p>
    <w:p w:rsidR="00DA10B8" w:rsidRDefault="00FB5236" w:rsidP="00100AFF">
      <w:pPr>
        <w:pStyle w:val="tekstost"/>
        <w:numPr>
          <w:ilvl w:val="0"/>
          <w:numId w:val="27"/>
        </w:numPr>
        <w:tabs>
          <w:tab w:val="left" w:pos="849"/>
          <w:tab w:val="left" w:pos="2547"/>
        </w:tabs>
        <w:spacing w:line="100" w:lineRule="atLeast"/>
        <w:rPr>
          <w:rFonts w:ascii="Arial" w:hAnsi="Arial"/>
          <w:i/>
          <w:iCs/>
          <w:sz w:val="20"/>
          <w:szCs w:val="20"/>
        </w:rPr>
      </w:pPr>
      <w:r>
        <w:rPr>
          <w:rFonts w:ascii="Arial" w:hAnsi="Arial"/>
          <w:i/>
          <w:iCs/>
          <w:sz w:val="20"/>
          <w:szCs w:val="20"/>
        </w:rPr>
        <w:t>odbiorowi częściowemu,</w:t>
      </w:r>
    </w:p>
    <w:p w:rsidR="00DA10B8" w:rsidRDefault="00FB5236" w:rsidP="00100AFF">
      <w:pPr>
        <w:pStyle w:val="tekstost"/>
        <w:numPr>
          <w:ilvl w:val="0"/>
          <w:numId w:val="27"/>
        </w:numPr>
        <w:tabs>
          <w:tab w:val="left" w:pos="849"/>
          <w:tab w:val="left" w:pos="2547"/>
        </w:tabs>
        <w:spacing w:line="100" w:lineRule="atLeast"/>
        <w:rPr>
          <w:rFonts w:ascii="Arial" w:hAnsi="Arial"/>
          <w:i/>
          <w:iCs/>
          <w:sz w:val="20"/>
          <w:szCs w:val="20"/>
        </w:rPr>
      </w:pPr>
      <w:r>
        <w:rPr>
          <w:rFonts w:ascii="Arial" w:hAnsi="Arial"/>
          <w:i/>
          <w:iCs/>
          <w:sz w:val="20"/>
          <w:szCs w:val="20"/>
        </w:rPr>
        <w:t>odbiorowi ostatecznemu,</w:t>
      </w:r>
    </w:p>
    <w:p w:rsidR="00DA10B8" w:rsidRDefault="00FB5236" w:rsidP="00100AFF">
      <w:pPr>
        <w:pStyle w:val="tekstost"/>
        <w:numPr>
          <w:ilvl w:val="0"/>
          <w:numId w:val="27"/>
        </w:numPr>
        <w:tabs>
          <w:tab w:val="left" w:pos="849"/>
          <w:tab w:val="left" w:pos="2547"/>
        </w:tabs>
        <w:spacing w:line="100" w:lineRule="atLeast"/>
        <w:rPr>
          <w:rFonts w:ascii="Arial" w:hAnsi="Arial"/>
          <w:i/>
          <w:iCs/>
          <w:sz w:val="20"/>
          <w:szCs w:val="20"/>
        </w:rPr>
      </w:pPr>
      <w:r>
        <w:rPr>
          <w:rFonts w:ascii="Arial" w:hAnsi="Arial"/>
          <w:i/>
          <w:iCs/>
          <w:sz w:val="20"/>
          <w:szCs w:val="20"/>
        </w:rPr>
        <w:t>odbiorowi pogwarancyjnemu.</w:t>
      </w:r>
    </w:p>
    <w:p w:rsidR="00DA10B8" w:rsidRDefault="00FB5236" w:rsidP="008F51B2">
      <w:pPr>
        <w:pStyle w:val="Nagwek2"/>
        <w:numPr>
          <w:ilvl w:val="1"/>
          <w:numId w:val="1"/>
        </w:numPr>
        <w:tabs>
          <w:tab w:val="left" w:pos="0"/>
        </w:tabs>
        <w:spacing w:line="100" w:lineRule="atLeast"/>
        <w:jc w:val="left"/>
        <w:rPr>
          <w:i/>
          <w:iCs/>
          <w:sz w:val="20"/>
        </w:rPr>
      </w:pPr>
      <w:r>
        <w:rPr>
          <w:i/>
          <w:iCs/>
          <w:sz w:val="20"/>
        </w:rPr>
        <w:t>8.2. Odbiór robót zanikających i ulegających zakryciu</w:t>
      </w:r>
    </w:p>
    <w:p w:rsidR="00DA10B8" w:rsidRDefault="00FB5236">
      <w:pPr>
        <w:pStyle w:val="tekstost"/>
        <w:spacing w:line="100" w:lineRule="atLeast"/>
        <w:rPr>
          <w:rFonts w:ascii="Arial" w:hAnsi="Arial"/>
          <w:i/>
          <w:iCs/>
          <w:sz w:val="20"/>
          <w:szCs w:val="20"/>
        </w:rPr>
      </w:pPr>
      <w:r>
        <w:rPr>
          <w:rFonts w:ascii="Arial" w:hAnsi="Arial"/>
          <w:i/>
          <w:iCs/>
          <w:sz w:val="20"/>
          <w:szCs w:val="20"/>
        </w:rPr>
        <w:tab/>
        <w:t>Odbiór robót zanikających i ulegających zakryciu polega na finalnej ocenie ilości i jakości wykonywanych robót, które w dalszym procesie realizacji ulegną zakryciu.</w:t>
      </w:r>
    </w:p>
    <w:p w:rsidR="00DA10B8" w:rsidRDefault="00FB5236">
      <w:pPr>
        <w:pStyle w:val="tekstost"/>
        <w:spacing w:line="100" w:lineRule="atLeast"/>
        <w:rPr>
          <w:rFonts w:ascii="Arial" w:hAnsi="Arial"/>
          <w:i/>
          <w:iCs/>
          <w:sz w:val="20"/>
          <w:szCs w:val="20"/>
        </w:rPr>
      </w:pPr>
      <w:r>
        <w:rPr>
          <w:rFonts w:ascii="Arial" w:hAnsi="Arial"/>
          <w:i/>
          <w:iCs/>
          <w:sz w:val="20"/>
          <w:szCs w:val="20"/>
        </w:rPr>
        <w:tab/>
        <w:t>Odbiór robót zanikających i ulegających zakryciu będzie dokonany w czasie umożliwiającym wykonanie ewentualnych korekt i poprawek bez hamowania ogólnego postępu robót.</w:t>
      </w:r>
    </w:p>
    <w:p w:rsidR="00DA10B8" w:rsidRDefault="00FB5236">
      <w:pPr>
        <w:pStyle w:val="tekstost"/>
        <w:spacing w:line="100" w:lineRule="atLeast"/>
        <w:rPr>
          <w:rFonts w:ascii="Arial" w:hAnsi="Arial"/>
          <w:i/>
          <w:iCs/>
          <w:sz w:val="20"/>
          <w:szCs w:val="20"/>
        </w:rPr>
      </w:pPr>
      <w:r>
        <w:rPr>
          <w:rFonts w:ascii="Arial" w:hAnsi="Arial"/>
          <w:i/>
          <w:iCs/>
          <w:sz w:val="20"/>
          <w:szCs w:val="20"/>
        </w:rPr>
        <w:tab/>
        <w:t>Odbioru robót dokonuje Inżynier/Kierownik projektu.</w:t>
      </w:r>
    </w:p>
    <w:p w:rsidR="00DA10B8" w:rsidRDefault="00FB5236">
      <w:pPr>
        <w:pStyle w:val="tekstost"/>
        <w:spacing w:line="100" w:lineRule="atLeast"/>
        <w:rPr>
          <w:rFonts w:ascii="Arial" w:hAnsi="Arial"/>
          <w:i/>
          <w:iCs/>
          <w:sz w:val="20"/>
          <w:szCs w:val="20"/>
        </w:rPr>
      </w:pPr>
      <w:r>
        <w:rPr>
          <w:rFonts w:ascii="Arial" w:hAnsi="Arial"/>
          <w:i/>
          <w:iCs/>
          <w:sz w:val="20"/>
          <w:szCs w:val="20"/>
        </w:rP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DA10B8" w:rsidRDefault="00FB5236">
      <w:pPr>
        <w:pStyle w:val="tekstost"/>
        <w:spacing w:line="100" w:lineRule="atLeast"/>
        <w:rPr>
          <w:rFonts w:ascii="Arial" w:hAnsi="Arial"/>
          <w:i/>
          <w:iCs/>
          <w:sz w:val="20"/>
          <w:szCs w:val="20"/>
        </w:rPr>
      </w:pPr>
      <w:r>
        <w:rPr>
          <w:rFonts w:ascii="Arial" w:hAnsi="Arial"/>
          <w:i/>
          <w:iCs/>
          <w:sz w:val="20"/>
          <w:szCs w:val="20"/>
        </w:rP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DA10B8" w:rsidRDefault="00FB5236" w:rsidP="008F51B2">
      <w:pPr>
        <w:pStyle w:val="Nagwek2"/>
        <w:numPr>
          <w:ilvl w:val="1"/>
          <w:numId w:val="1"/>
        </w:numPr>
        <w:tabs>
          <w:tab w:val="left" w:pos="0"/>
        </w:tabs>
        <w:spacing w:line="100" w:lineRule="atLeast"/>
        <w:jc w:val="left"/>
        <w:rPr>
          <w:i/>
          <w:iCs/>
          <w:sz w:val="20"/>
        </w:rPr>
      </w:pPr>
      <w:r>
        <w:rPr>
          <w:i/>
          <w:iCs/>
          <w:sz w:val="20"/>
        </w:rPr>
        <w:lastRenderedPageBreak/>
        <w:t>8.3. Odbiór częściowy</w:t>
      </w:r>
    </w:p>
    <w:p w:rsidR="00DA10B8" w:rsidRDefault="00FB5236">
      <w:pPr>
        <w:pStyle w:val="tekstost"/>
        <w:spacing w:line="100" w:lineRule="atLeast"/>
        <w:rPr>
          <w:rFonts w:ascii="Arial" w:hAnsi="Arial"/>
          <w:i/>
          <w:iCs/>
          <w:sz w:val="20"/>
          <w:szCs w:val="20"/>
        </w:rPr>
      </w:pPr>
      <w:r>
        <w:rPr>
          <w:rFonts w:ascii="Arial" w:hAnsi="Arial"/>
          <w:i/>
          <w:iCs/>
          <w:sz w:val="20"/>
          <w:szCs w:val="20"/>
        </w:rPr>
        <w:tab/>
        <w:t>Odbiór  częściowy polega na ocenie ilości i jakości wykonanych części robót. Odbioru częściowego robót dokonuje się wg zasad jak przy odbiorze ostatecznym robót. Odbioru robót dokonuje Inżynier/Kierownik projektu.</w:t>
      </w:r>
    </w:p>
    <w:p w:rsidR="00DA10B8" w:rsidRDefault="00FB5236" w:rsidP="008F51B2">
      <w:pPr>
        <w:pStyle w:val="Nagwek2"/>
        <w:numPr>
          <w:ilvl w:val="1"/>
          <w:numId w:val="1"/>
        </w:numPr>
        <w:tabs>
          <w:tab w:val="left" w:pos="0"/>
        </w:tabs>
        <w:spacing w:line="100" w:lineRule="atLeast"/>
        <w:jc w:val="left"/>
        <w:rPr>
          <w:i/>
          <w:iCs/>
          <w:sz w:val="20"/>
        </w:rPr>
      </w:pPr>
      <w:r>
        <w:rPr>
          <w:i/>
          <w:iCs/>
          <w:sz w:val="20"/>
        </w:rPr>
        <w:t>8.4. Odbiór ostateczny robót</w:t>
      </w:r>
    </w:p>
    <w:p w:rsidR="00DA10B8" w:rsidRDefault="00FB5236">
      <w:pPr>
        <w:spacing w:line="100" w:lineRule="atLeast"/>
        <w:rPr>
          <w:rFonts w:ascii="Arial" w:hAnsi="Arial"/>
          <w:i/>
          <w:iCs/>
          <w:sz w:val="20"/>
          <w:szCs w:val="20"/>
        </w:rPr>
      </w:pPr>
      <w:r>
        <w:rPr>
          <w:rFonts w:ascii="Arial" w:hAnsi="Arial"/>
          <w:b/>
          <w:i/>
          <w:iCs/>
          <w:sz w:val="20"/>
          <w:szCs w:val="20"/>
        </w:rPr>
        <w:t>8.4.1.</w:t>
      </w:r>
      <w:r>
        <w:rPr>
          <w:rFonts w:ascii="Arial" w:hAnsi="Arial"/>
          <w:i/>
          <w:iCs/>
          <w:sz w:val="20"/>
          <w:szCs w:val="20"/>
        </w:rPr>
        <w:t xml:space="preserve"> Zasady odbioru ostatecznego robót</w:t>
      </w:r>
    </w:p>
    <w:p w:rsidR="00DA10B8" w:rsidRDefault="00FB5236">
      <w:pPr>
        <w:spacing w:line="100" w:lineRule="atLeast"/>
        <w:rPr>
          <w:rFonts w:ascii="Arial" w:hAnsi="Arial"/>
          <w:i/>
          <w:iCs/>
          <w:sz w:val="20"/>
          <w:szCs w:val="20"/>
        </w:rPr>
      </w:pPr>
      <w:r>
        <w:rPr>
          <w:rFonts w:ascii="Arial" w:hAnsi="Arial"/>
          <w:i/>
          <w:iCs/>
          <w:sz w:val="20"/>
          <w:szCs w:val="20"/>
        </w:rPr>
        <w:tab/>
        <w:t>Odbiór ostateczny polega na finalnej ocenie rzeczywistego wykonania robót w odniesieniu do ich ilości, jakości i wartości.</w:t>
      </w:r>
    </w:p>
    <w:p w:rsidR="00DA10B8" w:rsidRDefault="00FB5236">
      <w:pPr>
        <w:spacing w:line="100" w:lineRule="atLeast"/>
        <w:rPr>
          <w:rFonts w:ascii="Arial" w:hAnsi="Arial"/>
          <w:i/>
          <w:iCs/>
          <w:sz w:val="20"/>
          <w:szCs w:val="20"/>
        </w:rPr>
      </w:pPr>
      <w:r>
        <w:rPr>
          <w:rFonts w:ascii="Arial" w:hAnsi="Arial"/>
          <w:i/>
          <w:iCs/>
          <w:sz w:val="20"/>
          <w:szCs w:val="20"/>
        </w:rPr>
        <w:tab/>
        <w:t>Całkowite zakończenie robót oraz gotowość do odbioru ostatecznego będzie stwierdzona przez Wykonawcę wpisem do dziennika budowy z bezzwłocznym powiadomieniem na piśmie o tym fakcie Inżyniera/Kierownika projektu.</w:t>
      </w:r>
    </w:p>
    <w:p w:rsidR="00DA10B8" w:rsidRDefault="00FB5236">
      <w:pPr>
        <w:spacing w:line="100" w:lineRule="atLeast"/>
        <w:rPr>
          <w:rFonts w:ascii="Arial" w:hAnsi="Arial"/>
          <w:i/>
          <w:iCs/>
          <w:sz w:val="20"/>
          <w:szCs w:val="20"/>
        </w:rPr>
      </w:pPr>
      <w:r>
        <w:rPr>
          <w:rFonts w:ascii="Arial" w:hAnsi="Arial"/>
          <w:i/>
          <w:iCs/>
          <w:sz w:val="20"/>
          <w:szCs w:val="20"/>
        </w:rPr>
        <w:tab/>
        <w:t>Odbiór ostateczny robót nastąpi w terminie ustalonym w dokumentach umowy, licząc od dnia potwierdzenia przez Inżyniera/Kierownika projektu zakończenia robót i przyjęcia dokumentów, o których mowa w punkcie 8.4.2.</w:t>
      </w:r>
    </w:p>
    <w:p w:rsidR="00DA10B8" w:rsidRDefault="00FB5236">
      <w:pPr>
        <w:spacing w:line="100" w:lineRule="atLeast"/>
        <w:rPr>
          <w:rFonts w:ascii="Arial" w:hAnsi="Arial"/>
          <w:i/>
          <w:iCs/>
          <w:sz w:val="20"/>
          <w:szCs w:val="20"/>
        </w:rPr>
      </w:pPr>
      <w:r>
        <w:rPr>
          <w:rFonts w:ascii="Arial" w:hAnsi="Arial"/>
          <w:i/>
          <w:iCs/>
          <w:sz w:val="20"/>
          <w:szCs w:val="20"/>
        </w:rP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DA10B8" w:rsidRDefault="00FB5236">
      <w:pPr>
        <w:spacing w:line="100" w:lineRule="atLeast"/>
        <w:rPr>
          <w:rFonts w:ascii="Arial" w:hAnsi="Arial"/>
          <w:i/>
          <w:iCs/>
          <w:sz w:val="20"/>
          <w:szCs w:val="20"/>
        </w:rPr>
      </w:pPr>
      <w:r>
        <w:rPr>
          <w:rFonts w:ascii="Arial" w:hAnsi="Arial"/>
          <w:i/>
          <w:iCs/>
          <w:sz w:val="20"/>
          <w:szCs w:val="20"/>
        </w:rPr>
        <w:tab/>
        <w:t>W toku odbioru ostatecznego robót komisja zapozna się z realizacją ustaleń przyjętych w trakcie odbiorów robót zanikających i ulegających zakryciu, zwłaszcza w zakresie wykonania robót uzupełniających i robót poprawkowych.</w:t>
      </w:r>
    </w:p>
    <w:p w:rsidR="00DA10B8" w:rsidRDefault="00FB5236">
      <w:pPr>
        <w:spacing w:line="100" w:lineRule="atLeast"/>
        <w:rPr>
          <w:rFonts w:ascii="Arial" w:hAnsi="Arial"/>
          <w:i/>
          <w:iCs/>
          <w:sz w:val="20"/>
          <w:szCs w:val="20"/>
        </w:rPr>
      </w:pPr>
      <w:r>
        <w:rPr>
          <w:rFonts w:ascii="Arial" w:hAnsi="Arial"/>
          <w:i/>
          <w:iCs/>
          <w:sz w:val="20"/>
          <w:szCs w:val="20"/>
        </w:rPr>
        <w:tab/>
        <w:t>W przypadkach niewykonania wyznaczonych robót poprawkowych lub robót uzupełniających w warstwie ścieralnej lub robotach wykończeniowych, komisja przerwie swoje czynności i ustali nowy termin odbioru ostatecznego.</w:t>
      </w:r>
    </w:p>
    <w:p w:rsidR="00DA10B8" w:rsidRDefault="00FB5236" w:rsidP="008F51B2">
      <w:pPr>
        <w:pStyle w:val="Nagwek3"/>
        <w:numPr>
          <w:ilvl w:val="2"/>
          <w:numId w:val="1"/>
        </w:numPr>
        <w:tabs>
          <w:tab w:val="left" w:pos="0"/>
        </w:tabs>
        <w:spacing w:line="100" w:lineRule="atLeast"/>
        <w:rPr>
          <w:i/>
          <w:iCs/>
          <w:sz w:val="20"/>
        </w:rPr>
      </w:pPr>
      <w:r>
        <w:rPr>
          <w:b/>
          <w:i/>
          <w:iCs/>
          <w:sz w:val="20"/>
        </w:rPr>
        <w:t>8.4.2.</w:t>
      </w:r>
      <w:r>
        <w:rPr>
          <w:i/>
          <w:iCs/>
          <w:sz w:val="20"/>
        </w:rPr>
        <w:t xml:space="preserve"> Dokumenty do odbioru ostatecznego</w:t>
      </w:r>
    </w:p>
    <w:p w:rsidR="00DA10B8" w:rsidRDefault="00FB5236">
      <w:pPr>
        <w:spacing w:line="100" w:lineRule="atLeast"/>
        <w:rPr>
          <w:rFonts w:ascii="Arial" w:hAnsi="Arial"/>
          <w:i/>
          <w:iCs/>
          <w:sz w:val="20"/>
          <w:szCs w:val="20"/>
        </w:rPr>
      </w:pPr>
      <w:r>
        <w:rPr>
          <w:rFonts w:ascii="Arial" w:hAnsi="Arial"/>
          <w:i/>
          <w:iCs/>
          <w:sz w:val="20"/>
          <w:szCs w:val="20"/>
        </w:rPr>
        <w:tab/>
        <w:t>Podstawowym dokumentem do dokonania odbioru ostatecznego robót jest protokół odbioru ostatecznego robót sporządzony wg wzoru ustalonego przez Zamawiającego.</w:t>
      </w:r>
    </w:p>
    <w:p w:rsidR="00DA10B8" w:rsidRDefault="00FB5236">
      <w:pPr>
        <w:spacing w:line="100" w:lineRule="atLeast"/>
        <w:rPr>
          <w:rFonts w:ascii="Arial" w:hAnsi="Arial"/>
          <w:i/>
          <w:iCs/>
          <w:sz w:val="20"/>
          <w:szCs w:val="20"/>
        </w:rPr>
      </w:pPr>
      <w:r>
        <w:rPr>
          <w:rFonts w:ascii="Arial" w:hAnsi="Arial"/>
          <w:i/>
          <w:iCs/>
          <w:sz w:val="20"/>
          <w:szCs w:val="20"/>
        </w:rPr>
        <w:tab/>
        <w:t>Do odbioru ostatecznego Wykonawca jest zobowiązany przygotować następujące dokumenty:</w:t>
      </w:r>
    </w:p>
    <w:p w:rsidR="00DA10B8" w:rsidRDefault="00FB5236" w:rsidP="00100AFF">
      <w:pPr>
        <w:numPr>
          <w:ilvl w:val="0"/>
          <w:numId w:val="28"/>
        </w:numPr>
        <w:tabs>
          <w:tab w:val="left" w:pos="1020"/>
          <w:tab w:val="left" w:pos="3060"/>
        </w:tabs>
        <w:spacing w:line="100" w:lineRule="atLeast"/>
        <w:rPr>
          <w:rFonts w:ascii="Arial" w:hAnsi="Arial"/>
          <w:i/>
          <w:iCs/>
          <w:sz w:val="20"/>
          <w:szCs w:val="20"/>
        </w:rPr>
      </w:pPr>
      <w:r>
        <w:rPr>
          <w:rFonts w:ascii="Arial" w:hAnsi="Arial"/>
          <w:i/>
          <w:iCs/>
          <w:sz w:val="20"/>
          <w:szCs w:val="20"/>
        </w:rPr>
        <w:t>dokumentację projektową podstawową z naniesionymi zmianami oraz dodatkową, jeśli została sporządzona w trakcie realizacji umowy,</w:t>
      </w:r>
    </w:p>
    <w:p w:rsidR="00DA10B8" w:rsidRDefault="00FB5236" w:rsidP="00100AFF">
      <w:pPr>
        <w:numPr>
          <w:ilvl w:val="0"/>
          <w:numId w:val="28"/>
        </w:numPr>
        <w:tabs>
          <w:tab w:val="left" w:pos="1020"/>
          <w:tab w:val="left" w:pos="3060"/>
        </w:tabs>
        <w:spacing w:line="100" w:lineRule="atLeast"/>
        <w:rPr>
          <w:rFonts w:ascii="Arial" w:hAnsi="Arial"/>
          <w:i/>
          <w:iCs/>
          <w:sz w:val="20"/>
          <w:szCs w:val="20"/>
        </w:rPr>
      </w:pPr>
      <w:r>
        <w:rPr>
          <w:rFonts w:ascii="Arial" w:hAnsi="Arial"/>
          <w:i/>
          <w:iCs/>
          <w:sz w:val="20"/>
          <w:szCs w:val="20"/>
        </w:rPr>
        <w:t>szczegółowe specyfikacje techniczne (podstawowe z dokumentów umowy i ew. uzupełniające lub zamienne),</w:t>
      </w:r>
    </w:p>
    <w:p w:rsidR="00DA10B8" w:rsidRDefault="00FB5236" w:rsidP="00100AFF">
      <w:pPr>
        <w:numPr>
          <w:ilvl w:val="0"/>
          <w:numId w:val="28"/>
        </w:numPr>
        <w:tabs>
          <w:tab w:val="left" w:pos="1020"/>
          <w:tab w:val="left" w:pos="3060"/>
        </w:tabs>
        <w:spacing w:line="100" w:lineRule="atLeast"/>
        <w:rPr>
          <w:rFonts w:ascii="Arial" w:hAnsi="Arial"/>
          <w:i/>
          <w:iCs/>
          <w:sz w:val="20"/>
          <w:szCs w:val="20"/>
        </w:rPr>
      </w:pPr>
      <w:r>
        <w:rPr>
          <w:rFonts w:ascii="Arial" w:hAnsi="Arial"/>
          <w:i/>
          <w:iCs/>
          <w:sz w:val="20"/>
          <w:szCs w:val="20"/>
        </w:rPr>
        <w:t>recepty i ustalenia technologiczne,</w:t>
      </w:r>
    </w:p>
    <w:p w:rsidR="00DA10B8" w:rsidRDefault="00FB5236" w:rsidP="00100AFF">
      <w:pPr>
        <w:numPr>
          <w:ilvl w:val="0"/>
          <w:numId w:val="28"/>
        </w:numPr>
        <w:tabs>
          <w:tab w:val="left" w:pos="1020"/>
          <w:tab w:val="left" w:pos="3060"/>
        </w:tabs>
        <w:spacing w:line="100" w:lineRule="atLeast"/>
        <w:rPr>
          <w:rFonts w:ascii="Arial" w:hAnsi="Arial"/>
          <w:i/>
          <w:iCs/>
          <w:sz w:val="20"/>
          <w:szCs w:val="20"/>
        </w:rPr>
      </w:pPr>
      <w:r>
        <w:rPr>
          <w:rFonts w:ascii="Arial" w:hAnsi="Arial"/>
          <w:i/>
          <w:iCs/>
          <w:sz w:val="20"/>
          <w:szCs w:val="20"/>
        </w:rPr>
        <w:t>dzienniki budowy i książki obmiarów (oryginały),</w:t>
      </w:r>
    </w:p>
    <w:p w:rsidR="00DA10B8" w:rsidRDefault="00FB5236" w:rsidP="00100AFF">
      <w:pPr>
        <w:numPr>
          <w:ilvl w:val="0"/>
          <w:numId w:val="28"/>
        </w:numPr>
        <w:tabs>
          <w:tab w:val="left" w:pos="1020"/>
          <w:tab w:val="left" w:pos="3060"/>
        </w:tabs>
        <w:spacing w:line="100" w:lineRule="atLeast"/>
        <w:rPr>
          <w:rFonts w:ascii="Arial" w:hAnsi="Arial"/>
          <w:i/>
          <w:iCs/>
          <w:sz w:val="20"/>
          <w:szCs w:val="20"/>
        </w:rPr>
      </w:pPr>
      <w:r>
        <w:rPr>
          <w:rFonts w:ascii="Arial" w:hAnsi="Arial"/>
          <w:i/>
          <w:iCs/>
          <w:sz w:val="20"/>
          <w:szCs w:val="20"/>
        </w:rPr>
        <w:t>wyniki pomiarów kontrolnych oraz badań i oznaczeń laboratoryjnych, zgodne z ST          i ew. PZJ,</w:t>
      </w:r>
    </w:p>
    <w:p w:rsidR="00DA10B8" w:rsidRDefault="00FB5236" w:rsidP="00100AFF">
      <w:pPr>
        <w:numPr>
          <w:ilvl w:val="0"/>
          <w:numId w:val="28"/>
        </w:numPr>
        <w:tabs>
          <w:tab w:val="left" w:pos="1020"/>
          <w:tab w:val="left" w:pos="3060"/>
        </w:tabs>
        <w:spacing w:line="100" w:lineRule="atLeast"/>
        <w:rPr>
          <w:rFonts w:ascii="Arial" w:hAnsi="Arial"/>
          <w:i/>
          <w:iCs/>
          <w:sz w:val="20"/>
          <w:szCs w:val="20"/>
        </w:rPr>
      </w:pPr>
      <w:r>
        <w:rPr>
          <w:rFonts w:ascii="Arial" w:hAnsi="Arial"/>
          <w:i/>
          <w:iCs/>
          <w:sz w:val="20"/>
          <w:szCs w:val="20"/>
        </w:rPr>
        <w:t>deklaracje zgodności lub certyfikaty zgodności wbudowanych materiałów zgodnie z ST i ew. PZJ,</w:t>
      </w:r>
    </w:p>
    <w:p w:rsidR="00DA10B8" w:rsidRDefault="00FB5236" w:rsidP="00100AFF">
      <w:pPr>
        <w:numPr>
          <w:ilvl w:val="0"/>
          <w:numId w:val="28"/>
        </w:numPr>
        <w:tabs>
          <w:tab w:val="left" w:pos="1020"/>
          <w:tab w:val="left" w:pos="3060"/>
        </w:tabs>
        <w:spacing w:line="100" w:lineRule="atLeast"/>
        <w:rPr>
          <w:rFonts w:ascii="Arial" w:hAnsi="Arial"/>
          <w:i/>
          <w:iCs/>
          <w:sz w:val="20"/>
          <w:szCs w:val="20"/>
        </w:rPr>
      </w:pPr>
      <w:r>
        <w:rPr>
          <w:rFonts w:ascii="Arial" w:hAnsi="Arial"/>
          <w:i/>
          <w:iCs/>
          <w:sz w:val="20"/>
          <w:szCs w:val="20"/>
        </w:rPr>
        <w:t>opinię technologiczną sporządzoną na podstawie wszystkich wyników badań i pomiarów załączonych do dokumentów odbioru, wykonanych zgodnie z ST i PZJ,</w:t>
      </w:r>
    </w:p>
    <w:p w:rsidR="00DA10B8" w:rsidRDefault="00FB5236" w:rsidP="00100AFF">
      <w:pPr>
        <w:numPr>
          <w:ilvl w:val="0"/>
          <w:numId w:val="28"/>
        </w:numPr>
        <w:tabs>
          <w:tab w:val="left" w:pos="1020"/>
          <w:tab w:val="left" w:pos="3060"/>
        </w:tabs>
        <w:spacing w:line="100" w:lineRule="atLeast"/>
        <w:rPr>
          <w:rFonts w:ascii="Arial" w:hAnsi="Arial"/>
          <w:i/>
          <w:iCs/>
          <w:sz w:val="20"/>
          <w:szCs w:val="20"/>
        </w:rPr>
      </w:pPr>
      <w:r>
        <w:rPr>
          <w:rFonts w:ascii="Arial" w:hAnsi="Arial"/>
          <w:i/>
          <w:iCs/>
          <w:sz w:val="20"/>
          <w:szCs w:val="20"/>
        </w:rPr>
        <w:t>rysunki (dokumentacje) na wykonanie robót towarzyszących (np. na przełożenie linii telefonicznej, energetycznej, gazowej, oświetlenia itp.) oraz protokoły odbioru i przekazania tych robót właścicielom urządzeń,</w:t>
      </w:r>
    </w:p>
    <w:p w:rsidR="00DA10B8" w:rsidRDefault="00FB5236" w:rsidP="00100AFF">
      <w:pPr>
        <w:numPr>
          <w:ilvl w:val="0"/>
          <w:numId w:val="28"/>
        </w:numPr>
        <w:tabs>
          <w:tab w:val="left" w:pos="1020"/>
          <w:tab w:val="left" w:pos="3060"/>
        </w:tabs>
        <w:spacing w:line="100" w:lineRule="atLeast"/>
        <w:rPr>
          <w:rFonts w:ascii="Arial" w:hAnsi="Arial"/>
          <w:i/>
          <w:iCs/>
          <w:sz w:val="20"/>
          <w:szCs w:val="20"/>
        </w:rPr>
      </w:pPr>
      <w:r>
        <w:rPr>
          <w:rFonts w:ascii="Arial" w:hAnsi="Arial"/>
          <w:i/>
          <w:iCs/>
          <w:sz w:val="20"/>
          <w:szCs w:val="20"/>
        </w:rPr>
        <w:t>geodezyjną inwentaryzację powykonawczą robót i sieci uzbrojenia terenu,</w:t>
      </w:r>
    </w:p>
    <w:p w:rsidR="00DA10B8" w:rsidRDefault="00FB5236" w:rsidP="00100AFF">
      <w:pPr>
        <w:numPr>
          <w:ilvl w:val="0"/>
          <w:numId w:val="28"/>
        </w:numPr>
        <w:tabs>
          <w:tab w:val="left" w:pos="1020"/>
          <w:tab w:val="left" w:pos="3060"/>
        </w:tabs>
        <w:spacing w:line="100" w:lineRule="atLeast"/>
        <w:rPr>
          <w:rFonts w:ascii="Arial" w:hAnsi="Arial"/>
          <w:i/>
          <w:iCs/>
          <w:sz w:val="20"/>
          <w:szCs w:val="20"/>
        </w:rPr>
      </w:pPr>
      <w:r>
        <w:rPr>
          <w:rFonts w:ascii="Arial" w:hAnsi="Arial"/>
          <w:i/>
          <w:iCs/>
          <w:sz w:val="20"/>
          <w:szCs w:val="20"/>
        </w:rPr>
        <w:t>kopię mapy zasadniczej powstałej w wyniku geodezyjnej inwentaryzacji powykonawczej.</w:t>
      </w:r>
    </w:p>
    <w:p w:rsidR="00DA10B8" w:rsidRDefault="00FB5236">
      <w:pPr>
        <w:spacing w:line="100" w:lineRule="atLeast"/>
        <w:rPr>
          <w:rFonts w:ascii="Arial" w:hAnsi="Arial"/>
          <w:i/>
          <w:iCs/>
          <w:sz w:val="20"/>
          <w:szCs w:val="20"/>
        </w:rPr>
      </w:pPr>
      <w:r>
        <w:rPr>
          <w:rFonts w:ascii="Arial" w:hAnsi="Arial"/>
          <w:i/>
          <w:iCs/>
          <w:sz w:val="20"/>
          <w:szCs w:val="20"/>
        </w:rPr>
        <w:tab/>
        <w:t>W przypadku, gdy wg komisji, roboty pod względem przygotowania dokumentacyjnego nie będą gotowe do odbioru ostatecznego, komisja w porozumieniu z Wykonawcą wyznaczy ponowny termin odbioru ostatecznego robót.</w:t>
      </w:r>
    </w:p>
    <w:p w:rsidR="00DA10B8" w:rsidRDefault="00FB5236">
      <w:pPr>
        <w:spacing w:line="100" w:lineRule="atLeast"/>
        <w:rPr>
          <w:rFonts w:ascii="Arial" w:hAnsi="Arial"/>
          <w:i/>
          <w:iCs/>
          <w:sz w:val="20"/>
          <w:szCs w:val="20"/>
        </w:rPr>
      </w:pPr>
      <w:r>
        <w:rPr>
          <w:rFonts w:ascii="Arial" w:hAnsi="Arial"/>
          <w:i/>
          <w:iCs/>
          <w:sz w:val="20"/>
          <w:szCs w:val="20"/>
        </w:rPr>
        <w:tab/>
        <w:t>Wszystkie zarządzone przez komisję roboty poprawkowe lub uzupełniające będą zestawione wg wzoru ustalonego przez Zamawiającego.</w:t>
      </w:r>
    </w:p>
    <w:p w:rsidR="00DA10B8" w:rsidRDefault="00FB5236">
      <w:pPr>
        <w:spacing w:line="100" w:lineRule="atLeast"/>
        <w:rPr>
          <w:rFonts w:ascii="Arial" w:hAnsi="Arial"/>
          <w:i/>
          <w:iCs/>
          <w:sz w:val="20"/>
          <w:szCs w:val="20"/>
        </w:rPr>
      </w:pPr>
      <w:r>
        <w:rPr>
          <w:rFonts w:ascii="Arial" w:hAnsi="Arial"/>
          <w:i/>
          <w:iCs/>
          <w:sz w:val="20"/>
          <w:szCs w:val="20"/>
        </w:rPr>
        <w:tab/>
        <w:t>Termin wykonania robót poprawkowych i robót uzupełniających wyznaczy komisja.</w:t>
      </w:r>
    </w:p>
    <w:p w:rsidR="00DA10B8" w:rsidRDefault="00FB5236" w:rsidP="008F51B2">
      <w:pPr>
        <w:pStyle w:val="Nagwek2"/>
        <w:numPr>
          <w:ilvl w:val="1"/>
          <w:numId w:val="1"/>
        </w:numPr>
        <w:tabs>
          <w:tab w:val="left" w:pos="0"/>
        </w:tabs>
        <w:spacing w:line="100" w:lineRule="atLeast"/>
        <w:jc w:val="left"/>
        <w:rPr>
          <w:i/>
          <w:iCs/>
          <w:sz w:val="20"/>
        </w:rPr>
      </w:pPr>
      <w:r>
        <w:rPr>
          <w:i/>
          <w:iCs/>
          <w:sz w:val="20"/>
        </w:rPr>
        <w:t>8.5. Odbiór  pogwarancyjny</w:t>
      </w:r>
    </w:p>
    <w:p w:rsidR="00DA10B8" w:rsidRDefault="00FB5236">
      <w:pPr>
        <w:pStyle w:val="tekstost"/>
        <w:spacing w:line="100" w:lineRule="atLeast"/>
        <w:rPr>
          <w:rFonts w:ascii="Arial" w:hAnsi="Arial"/>
          <w:i/>
          <w:iCs/>
          <w:sz w:val="20"/>
          <w:szCs w:val="20"/>
        </w:rPr>
      </w:pPr>
      <w:r>
        <w:rPr>
          <w:rFonts w:ascii="Arial" w:hAnsi="Arial"/>
          <w:i/>
          <w:iCs/>
          <w:sz w:val="20"/>
          <w:szCs w:val="20"/>
        </w:rPr>
        <w:tab/>
        <w:t>Odbiór pogwarancyjny polega na ocenie wykonanych robót związanych z usunięciem wad stwierdzonych przy odbiorze ostatecznym i zaistniałych w okresie gwarancyjnym.</w:t>
      </w:r>
    </w:p>
    <w:p w:rsidR="00DA10B8" w:rsidRDefault="00FB5236">
      <w:pPr>
        <w:spacing w:line="100" w:lineRule="atLeast"/>
        <w:rPr>
          <w:rFonts w:ascii="Arial" w:hAnsi="Arial"/>
          <w:i/>
          <w:iCs/>
          <w:sz w:val="20"/>
          <w:szCs w:val="20"/>
        </w:rPr>
      </w:pPr>
      <w:r>
        <w:rPr>
          <w:rFonts w:ascii="Arial" w:hAnsi="Arial"/>
          <w:i/>
          <w:iCs/>
          <w:sz w:val="20"/>
          <w:szCs w:val="20"/>
        </w:rPr>
        <w:tab/>
        <w:t>Odbiór pogwarancyjny będzie dokonany na podstawie oceny wizualnej obiektu z uwzględnieniem zasad opisanych w punkcie 8.4 „Odbiór ostateczny robót”.</w:t>
      </w:r>
    </w:p>
    <w:p w:rsidR="00DA10B8" w:rsidRDefault="00DA10B8">
      <w:pPr>
        <w:spacing w:line="100" w:lineRule="atLeast"/>
        <w:rPr>
          <w:rFonts w:ascii="Arial" w:hAnsi="Arial"/>
          <w:i/>
          <w:iCs/>
          <w:sz w:val="20"/>
          <w:szCs w:val="20"/>
        </w:rPr>
      </w:pPr>
    </w:p>
    <w:p w:rsidR="00A163B3" w:rsidRPr="00A163B3" w:rsidRDefault="00A163B3" w:rsidP="00A163B3">
      <w:pPr>
        <w:pStyle w:val="Nagwek1"/>
        <w:tabs>
          <w:tab w:val="clear" w:pos="0"/>
          <w:tab w:val="left" w:pos="708"/>
        </w:tabs>
        <w:ind w:left="283"/>
        <w:rPr>
          <w:i/>
          <w:sz w:val="20"/>
          <w:szCs w:val="20"/>
        </w:rPr>
      </w:pPr>
      <w:r w:rsidRPr="00A163B3">
        <w:rPr>
          <w:i/>
          <w:sz w:val="20"/>
          <w:szCs w:val="20"/>
        </w:rPr>
        <w:t>9. PODSTAWA PŁATNOŚCI</w:t>
      </w:r>
    </w:p>
    <w:p w:rsidR="00A163B3" w:rsidRPr="00A163B3" w:rsidRDefault="00A163B3" w:rsidP="00100AFF">
      <w:pPr>
        <w:pStyle w:val="Nagwek2"/>
        <w:numPr>
          <w:ilvl w:val="1"/>
          <w:numId w:val="36"/>
        </w:numPr>
        <w:tabs>
          <w:tab w:val="left" w:pos="0"/>
        </w:tabs>
        <w:spacing w:before="120" w:after="120"/>
        <w:jc w:val="both"/>
        <w:rPr>
          <w:rFonts w:cs="Arial"/>
          <w:b w:val="0"/>
          <w:i/>
          <w:sz w:val="20"/>
          <w:u w:val="none"/>
        </w:rPr>
      </w:pPr>
      <w:r w:rsidRPr="00A163B3">
        <w:rPr>
          <w:rFonts w:cs="Arial"/>
          <w:b w:val="0"/>
          <w:i/>
          <w:sz w:val="20"/>
          <w:u w:val="none"/>
        </w:rPr>
        <w:t xml:space="preserve">Podstawą wzajemnych rozliczeń będzie cena ofertowa w ofercie Wykonawcy. </w:t>
      </w:r>
    </w:p>
    <w:p w:rsidR="00DA10B8" w:rsidRDefault="00DA10B8">
      <w:pPr>
        <w:pStyle w:val="tekstost"/>
        <w:tabs>
          <w:tab w:val="left" w:pos="283"/>
        </w:tabs>
        <w:spacing w:line="100" w:lineRule="atLeast"/>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10. PRZEPISY ZWIĄZANE</w:t>
      </w:r>
    </w:p>
    <w:p w:rsidR="00DA10B8" w:rsidRDefault="00FB5236" w:rsidP="00100AFF">
      <w:pPr>
        <w:pStyle w:val="tekstost"/>
        <w:numPr>
          <w:ilvl w:val="0"/>
          <w:numId w:val="29"/>
        </w:numPr>
        <w:tabs>
          <w:tab w:val="left" w:pos="849"/>
          <w:tab w:val="left" w:pos="2547"/>
        </w:tabs>
        <w:spacing w:line="100" w:lineRule="atLeast"/>
        <w:rPr>
          <w:rFonts w:ascii="Arial" w:hAnsi="Arial"/>
          <w:i/>
          <w:iCs/>
          <w:sz w:val="20"/>
          <w:szCs w:val="20"/>
        </w:rPr>
      </w:pPr>
      <w:r>
        <w:rPr>
          <w:rFonts w:ascii="Arial" w:hAnsi="Arial"/>
          <w:i/>
          <w:iCs/>
          <w:sz w:val="20"/>
          <w:szCs w:val="20"/>
        </w:rPr>
        <w:t>Ustawa z dnia 7 lipca 1994 r. - Prawo budowlane (Dz. U. Nr 89, poz. 414 z później</w:t>
      </w:r>
      <w:r>
        <w:rPr>
          <w:rFonts w:ascii="Arial" w:hAnsi="Arial"/>
          <w:i/>
          <w:iCs/>
          <w:sz w:val="20"/>
          <w:szCs w:val="20"/>
        </w:rPr>
        <w:softHyphen/>
        <w:t>szymi zmianami).</w:t>
      </w:r>
    </w:p>
    <w:p w:rsidR="00DA10B8" w:rsidRDefault="00FB5236" w:rsidP="00100AFF">
      <w:pPr>
        <w:pStyle w:val="tekstost"/>
        <w:numPr>
          <w:ilvl w:val="0"/>
          <w:numId w:val="29"/>
        </w:numPr>
        <w:tabs>
          <w:tab w:val="left" w:pos="849"/>
          <w:tab w:val="left" w:pos="2547"/>
        </w:tabs>
        <w:spacing w:line="100" w:lineRule="atLeast"/>
        <w:rPr>
          <w:rFonts w:ascii="Arial" w:hAnsi="Arial"/>
          <w:i/>
          <w:iCs/>
          <w:sz w:val="20"/>
          <w:szCs w:val="20"/>
        </w:rPr>
      </w:pPr>
      <w:r>
        <w:rPr>
          <w:rFonts w:ascii="Arial" w:hAnsi="Arial"/>
          <w:i/>
          <w:iCs/>
          <w:sz w:val="20"/>
          <w:szCs w:val="20"/>
        </w:rPr>
        <w:t>Zarządzenie Ministra Infrastruktury z dnia 19 listopada 2001 r. w sprawie dziennika budowy, montażu i rozbiórki oraz tablicy informacyjnej (Dz. U. Nr 138, poz. 1555).</w:t>
      </w:r>
    </w:p>
    <w:p w:rsidR="00DA10B8" w:rsidRDefault="00FB5236" w:rsidP="00100AFF">
      <w:pPr>
        <w:pStyle w:val="tekstost"/>
        <w:numPr>
          <w:ilvl w:val="0"/>
          <w:numId w:val="29"/>
        </w:numPr>
        <w:tabs>
          <w:tab w:val="left" w:pos="849"/>
          <w:tab w:val="left" w:pos="2547"/>
        </w:tabs>
        <w:spacing w:line="100" w:lineRule="atLeast"/>
        <w:rPr>
          <w:rFonts w:ascii="Arial" w:hAnsi="Arial"/>
          <w:i/>
          <w:iCs/>
          <w:sz w:val="20"/>
          <w:szCs w:val="20"/>
        </w:rPr>
      </w:pPr>
      <w:r>
        <w:rPr>
          <w:rFonts w:ascii="Arial" w:hAnsi="Arial"/>
          <w:i/>
          <w:iCs/>
          <w:sz w:val="20"/>
          <w:szCs w:val="20"/>
        </w:rPr>
        <w:t>Ustawa z dnia 21 marca 1985 r. o drogach publicznych (Dz. U. Nr 14, poz. 60 z późniejszymi zmianami).</w:t>
      </w:r>
    </w:p>
    <w:p w:rsidR="00DA10B8" w:rsidRDefault="00DA10B8">
      <w:pPr>
        <w:spacing w:line="100" w:lineRule="atLeast"/>
        <w:rPr>
          <w:rFonts w:ascii="Arial" w:hAnsi="Arial" w:cs="Arial"/>
          <w:i/>
          <w:iCs/>
          <w:sz w:val="20"/>
          <w:szCs w:val="20"/>
        </w:rPr>
      </w:pPr>
    </w:p>
    <w:p w:rsidR="00DA10B8" w:rsidRDefault="00DA10B8">
      <w:pPr>
        <w:pStyle w:val="Standardowytekst"/>
        <w:suppressLineNumbers/>
        <w:tabs>
          <w:tab w:val="left" w:pos="30"/>
          <w:tab w:val="left" w:pos="45"/>
        </w:tabs>
        <w:jc w:val="left"/>
        <w:rPr>
          <w:b/>
          <w:i/>
          <w:iCs/>
          <w:sz w:val="28"/>
          <w:szCs w:val="28"/>
        </w:rPr>
      </w:pPr>
    </w:p>
    <w:p w:rsidR="00DA10B8" w:rsidRDefault="00DA10B8">
      <w:pPr>
        <w:pStyle w:val="Standardowytekst"/>
        <w:suppressLineNumbers/>
        <w:tabs>
          <w:tab w:val="left" w:pos="30"/>
          <w:tab w:val="left" w:pos="45"/>
        </w:tabs>
        <w:jc w:val="left"/>
        <w:rPr>
          <w:b/>
          <w:i/>
          <w:iCs/>
          <w:sz w:val="28"/>
          <w:szCs w:val="28"/>
        </w:rPr>
      </w:pPr>
    </w:p>
    <w:p w:rsidR="00DA10B8" w:rsidRDefault="00DA10B8">
      <w:pPr>
        <w:pStyle w:val="Standardowytekst"/>
        <w:suppressLineNumbers/>
        <w:tabs>
          <w:tab w:val="left" w:pos="30"/>
          <w:tab w:val="left" w:pos="45"/>
        </w:tabs>
        <w:jc w:val="left"/>
        <w:rPr>
          <w:b/>
          <w:i/>
          <w:iCs/>
          <w:sz w:val="28"/>
          <w:szCs w:val="28"/>
        </w:rPr>
      </w:pPr>
    </w:p>
    <w:p w:rsidR="00DA10B8" w:rsidRDefault="00DA10B8">
      <w:pPr>
        <w:pStyle w:val="Standardowytekst"/>
        <w:suppressLineNumbers/>
        <w:tabs>
          <w:tab w:val="left" w:pos="30"/>
          <w:tab w:val="left" w:pos="45"/>
        </w:tabs>
        <w:jc w:val="left"/>
        <w:rPr>
          <w:b/>
          <w:i/>
          <w:iCs/>
          <w:sz w:val="28"/>
          <w:szCs w:val="28"/>
        </w:rPr>
      </w:pPr>
    </w:p>
    <w:p w:rsidR="00DA10B8" w:rsidRDefault="00DA10B8">
      <w:pPr>
        <w:pStyle w:val="Standardowytekst"/>
        <w:suppressLineNumbers/>
        <w:tabs>
          <w:tab w:val="left" w:pos="30"/>
          <w:tab w:val="left" w:pos="45"/>
        </w:tabs>
        <w:jc w:val="left"/>
        <w:rPr>
          <w:b/>
          <w:i/>
          <w:iCs/>
          <w:sz w:val="28"/>
          <w:szCs w:val="28"/>
        </w:rPr>
      </w:pPr>
    </w:p>
    <w:p w:rsidR="00DA10B8" w:rsidRDefault="00FB5236">
      <w:pPr>
        <w:pStyle w:val="Standardowytekst"/>
        <w:suppressLineNumbers/>
        <w:tabs>
          <w:tab w:val="left" w:pos="30"/>
          <w:tab w:val="left" w:pos="45"/>
        </w:tabs>
        <w:jc w:val="left"/>
        <w:rPr>
          <w:rFonts w:ascii="Arial" w:hAnsi="Arial"/>
          <w:b/>
          <w:bCs/>
          <w:i/>
          <w:iCs/>
          <w:sz w:val="28"/>
          <w:szCs w:val="28"/>
        </w:rPr>
      </w:pPr>
      <w:r>
        <w:rPr>
          <w:rFonts w:ascii="Arial" w:hAnsi="Arial"/>
          <w:b/>
          <w:bCs/>
          <w:i/>
          <w:iCs/>
          <w:sz w:val="28"/>
          <w:szCs w:val="28"/>
        </w:rPr>
        <w:t>D-01.01.01 - ODTWORZENIE  TRASY I  PUNKTÓW  WYSOKOŚCIOWYCH</w:t>
      </w:r>
    </w:p>
    <w:p w:rsidR="00DA10B8" w:rsidRDefault="00DA10B8" w:rsidP="008F51B2">
      <w:pPr>
        <w:pStyle w:val="Nagwek1"/>
        <w:numPr>
          <w:ilvl w:val="0"/>
          <w:numId w:val="2"/>
        </w:numPr>
        <w:suppressLineNumbers/>
        <w:tabs>
          <w:tab w:val="left" w:pos="0"/>
        </w:tabs>
        <w:spacing w:before="0" w:after="0"/>
        <w:rPr>
          <w:i/>
          <w:iCs/>
          <w:sz w:val="28"/>
          <w:szCs w:val="28"/>
        </w:rPr>
      </w:pPr>
    </w:p>
    <w:p w:rsidR="00DA10B8" w:rsidRDefault="00FB5236" w:rsidP="008F51B2">
      <w:pPr>
        <w:pStyle w:val="Nagwek1"/>
        <w:numPr>
          <w:ilvl w:val="0"/>
          <w:numId w:val="2"/>
        </w:numPr>
        <w:suppressLineNumbers/>
        <w:tabs>
          <w:tab w:val="left" w:pos="0"/>
        </w:tabs>
        <w:spacing w:before="0" w:after="0"/>
        <w:rPr>
          <w:i/>
          <w:iCs/>
          <w:sz w:val="20"/>
          <w:szCs w:val="20"/>
        </w:rPr>
      </w:pPr>
      <w:r>
        <w:rPr>
          <w:i/>
          <w:iCs/>
          <w:sz w:val="20"/>
          <w:szCs w:val="20"/>
        </w:rPr>
        <w:t>1. WSTĘP</w:t>
      </w:r>
    </w:p>
    <w:p w:rsidR="00DA10B8" w:rsidRDefault="00DA10B8">
      <w:pPr>
        <w:suppressLineNumbers/>
        <w:rPr>
          <w:rFonts w:ascii="Arial" w:hAnsi="Arial"/>
          <w:i/>
          <w:iCs/>
          <w:sz w:val="20"/>
          <w:szCs w:val="20"/>
        </w:rPr>
      </w:pPr>
    </w:p>
    <w:p w:rsidR="00DA10B8" w:rsidRPr="00B032D4" w:rsidRDefault="00FB5236" w:rsidP="008F51B2">
      <w:pPr>
        <w:pStyle w:val="Nagwek2"/>
        <w:numPr>
          <w:ilvl w:val="1"/>
          <w:numId w:val="2"/>
        </w:numPr>
        <w:suppressLineNumbers/>
        <w:tabs>
          <w:tab w:val="left" w:pos="0"/>
        </w:tabs>
        <w:jc w:val="left"/>
        <w:rPr>
          <w:i/>
          <w:iCs/>
          <w:sz w:val="20"/>
        </w:rPr>
      </w:pPr>
      <w:r w:rsidRPr="00B032D4">
        <w:rPr>
          <w:i/>
          <w:iCs/>
          <w:sz w:val="20"/>
        </w:rPr>
        <w:t>1.1.Przedmiot ST</w:t>
      </w:r>
    </w:p>
    <w:p w:rsidR="00232AB8" w:rsidRPr="00232AB8" w:rsidRDefault="00FB5236" w:rsidP="00232AB8">
      <w:pPr>
        <w:spacing w:line="100" w:lineRule="atLeast"/>
        <w:rPr>
          <w:rFonts w:ascii="Arial" w:hAnsi="Arial"/>
          <w:b/>
          <w:i/>
          <w:iCs/>
          <w:sz w:val="20"/>
          <w:szCs w:val="20"/>
        </w:rPr>
      </w:pPr>
      <w:r>
        <w:rPr>
          <w:rFonts w:ascii="Arial" w:hAnsi="Arial"/>
          <w:b/>
          <w:i/>
          <w:iCs/>
          <w:sz w:val="20"/>
          <w:szCs w:val="20"/>
        </w:rPr>
        <w:tab/>
      </w:r>
      <w:r>
        <w:rPr>
          <w:rFonts w:ascii="Arial" w:hAnsi="Arial"/>
          <w:i/>
          <w:iCs/>
          <w:sz w:val="20"/>
          <w:szCs w:val="20"/>
        </w:rPr>
        <w:t>Przedmiotem niniejszej  specyfikacji technicznej (ST) są wymagania dotyczące wykonania i odbioru robót związanych z odtworzeniem trasy drogowej i jej punktów wysokościowych</w:t>
      </w:r>
      <w:r w:rsidR="00232AB8">
        <w:rPr>
          <w:rFonts w:ascii="Arial" w:hAnsi="Arial"/>
          <w:i/>
          <w:iCs/>
          <w:sz w:val="20"/>
          <w:szCs w:val="20"/>
        </w:rPr>
        <w:t xml:space="preserve"> w ramach zadania pn.</w:t>
      </w:r>
      <w:r w:rsidR="00232AB8" w:rsidRPr="00232AB8">
        <w:rPr>
          <w:rFonts w:ascii="Arial" w:hAnsi="Arial"/>
          <w:b/>
          <w:i/>
          <w:iCs/>
          <w:sz w:val="20"/>
          <w:szCs w:val="20"/>
        </w:rPr>
        <w:t xml:space="preserve"> „Przebudowa drogi wewnętrznej w miejscowości Brochocin – dz. nr 347 ”</w:t>
      </w:r>
    </w:p>
    <w:p w:rsidR="00DA10B8" w:rsidRDefault="00DA10B8">
      <w:pPr>
        <w:suppressLineNumbers/>
        <w:tabs>
          <w:tab w:val="left" w:pos="0"/>
        </w:tabs>
        <w:rPr>
          <w:rFonts w:ascii="Arial" w:hAnsi="Arial"/>
          <w:i/>
          <w:iCs/>
          <w:sz w:val="20"/>
          <w:szCs w:val="20"/>
        </w:rPr>
      </w:pPr>
    </w:p>
    <w:p w:rsidR="00FF04FB" w:rsidRPr="00F41DA9" w:rsidRDefault="00FF04FB" w:rsidP="00FF04FB">
      <w:pPr>
        <w:pStyle w:val="Akapitzlist"/>
        <w:numPr>
          <w:ilvl w:val="0"/>
          <w:numId w:val="2"/>
        </w:numPr>
        <w:tabs>
          <w:tab w:val="left" w:pos="0"/>
        </w:tabs>
        <w:rPr>
          <w:rFonts w:ascii="Arial" w:hAnsi="Arial" w:cs="Arial"/>
          <w:b/>
          <w:i/>
          <w:sz w:val="20"/>
          <w:u w:val="single"/>
        </w:rPr>
      </w:pPr>
      <w:r w:rsidRPr="00F41DA9">
        <w:rPr>
          <w:rFonts w:ascii="Arial" w:hAnsi="Arial" w:cs="Arial"/>
          <w:b/>
          <w:i/>
          <w:sz w:val="20"/>
          <w:u w:val="single"/>
        </w:rPr>
        <w:t>1.2. Zakres stosowania ST</w:t>
      </w:r>
    </w:p>
    <w:p w:rsidR="00FF04FB" w:rsidRPr="00FF04FB" w:rsidRDefault="00FF04FB" w:rsidP="00FF04FB">
      <w:pPr>
        <w:pStyle w:val="Akapitzlist"/>
        <w:numPr>
          <w:ilvl w:val="0"/>
          <w:numId w:val="2"/>
        </w:numPr>
        <w:tabs>
          <w:tab w:val="left" w:pos="284"/>
        </w:tabs>
        <w:rPr>
          <w:rFonts w:ascii="Arial" w:hAnsi="Arial" w:cs="Arial"/>
          <w:i/>
          <w:sz w:val="20"/>
          <w:szCs w:val="20"/>
        </w:rPr>
      </w:pPr>
      <w:r w:rsidRPr="00FF04FB">
        <w:rPr>
          <w:rFonts w:ascii="Arial" w:hAnsi="Arial" w:cs="Arial"/>
          <w:i/>
          <w:sz w:val="20"/>
          <w:szCs w:val="20"/>
        </w:rPr>
        <w:tab/>
        <w:t xml:space="preserve">    Specyfikacja techniczna  jest stosowana  jako dokument  przetargowy i kontraktowy przy zlecaniu i realizacji robót</w:t>
      </w:r>
      <w:r>
        <w:rPr>
          <w:rFonts w:ascii="Arial" w:hAnsi="Arial" w:cs="Arial"/>
          <w:i/>
          <w:sz w:val="20"/>
          <w:szCs w:val="20"/>
        </w:rPr>
        <w:t xml:space="preserve">. </w:t>
      </w:r>
      <w:r w:rsidRPr="00FF04FB">
        <w:rPr>
          <w:rFonts w:ascii="Arial" w:hAnsi="Arial" w:cs="Arial"/>
          <w:i/>
          <w:sz w:val="20"/>
          <w:szCs w:val="20"/>
        </w:rPr>
        <w:t xml:space="preserve">   </w:t>
      </w:r>
    </w:p>
    <w:p w:rsidR="00FF04FB" w:rsidRDefault="00FF04FB" w:rsidP="008F51B2">
      <w:pPr>
        <w:pStyle w:val="Nagwek2"/>
        <w:numPr>
          <w:ilvl w:val="1"/>
          <w:numId w:val="2"/>
        </w:numPr>
        <w:suppressLineNumbers/>
        <w:tabs>
          <w:tab w:val="left" w:pos="0"/>
        </w:tabs>
        <w:jc w:val="left"/>
        <w:rPr>
          <w:i/>
          <w:iCs/>
          <w:sz w:val="20"/>
        </w:rPr>
      </w:pPr>
    </w:p>
    <w:p w:rsidR="00DA10B8" w:rsidRPr="00B032D4" w:rsidRDefault="00FB5236" w:rsidP="008F51B2">
      <w:pPr>
        <w:pStyle w:val="Nagwek2"/>
        <w:numPr>
          <w:ilvl w:val="1"/>
          <w:numId w:val="2"/>
        </w:numPr>
        <w:suppressLineNumbers/>
        <w:tabs>
          <w:tab w:val="left" w:pos="0"/>
        </w:tabs>
        <w:jc w:val="left"/>
        <w:rPr>
          <w:i/>
          <w:iCs/>
          <w:sz w:val="20"/>
        </w:rPr>
      </w:pPr>
      <w:r w:rsidRPr="00B032D4">
        <w:rPr>
          <w:i/>
          <w:iCs/>
          <w:sz w:val="20"/>
        </w:rPr>
        <w:t>1.3. Zakres robót objętych ST</w:t>
      </w:r>
    </w:p>
    <w:p w:rsidR="00DA10B8" w:rsidRDefault="00FB5236">
      <w:pPr>
        <w:suppressLineNumbers/>
        <w:tabs>
          <w:tab w:val="left" w:pos="0"/>
        </w:tabs>
        <w:rPr>
          <w:rFonts w:ascii="Arial" w:hAnsi="Arial"/>
          <w:i/>
          <w:iCs/>
          <w:sz w:val="20"/>
          <w:szCs w:val="20"/>
        </w:rPr>
      </w:pPr>
      <w:r>
        <w:rPr>
          <w:rFonts w:ascii="Arial" w:hAnsi="Arial"/>
          <w:b/>
          <w:i/>
          <w:iCs/>
          <w:sz w:val="20"/>
          <w:szCs w:val="20"/>
        </w:rPr>
        <w:tab/>
      </w:r>
      <w:r>
        <w:rPr>
          <w:rFonts w:ascii="Arial" w:hAnsi="Arial"/>
          <w:i/>
          <w:iCs/>
          <w:sz w:val="20"/>
          <w:szCs w:val="20"/>
        </w:rPr>
        <w:t>Ustalenia zawarte w niniejszej specyfikacji dotyczą zasad prowadzenia robót związanych z wszystkimi czynnościami umożliwiającymi i mającymi na celu odtworzenie w terenie przebiegu trasy drogowej oraz położenia obiektów inżynierskich.</w:t>
      </w:r>
    </w:p>
    <w:p w:rsidR="00DA10B8" w:rsidRPr="0052093E" w:rsidRDefault="00FB5236">
      <w:pPr>
        <w:suppressLineNumbers/>
        <w:tabs>
          <w:tab w:val="left" w:pos="0"/>
        </w:tabs>
        <w:rPr>
          <w:rFonts w:ascii="Arial" w:hAnsi="Arial"/>
          <w:i/>
          <w:iCs/>
          <w:sz w:val="20"/>
          <w:szCs w:val="20"/>
        </w:rPr>
      </w:pPr>
      <w:r w:rsidRPr="0052093E">
        <w:rPr>
          <w:rFonts w:ascii="Arial" w:hAnsi="Arial"/>
          <w:i/>
          <w:iCs/>
          <w:sz w:val="20"/>
          <w:szCs w:val="20"/>
        </w:rPr>
        <w:t>1.3.1. Odtworzenie trasy i punktów wysokościowych</w:t>
      </w:r>
    </w:p>
    <w:p w:rsidR="00DA10B8" w:rsidRDefault="00FB5236">
      <w:pPr>
        <w:suppressLineNumbers/>
        <w:tabs>
          <w:tab w:val="left" w:pos="0"/>
        </w:tabs>
        <w:rPr>
          <w:rFonts w:ascii="Arial" w:hAnsi="Arial"/>
          <w:i/>
          <w:iCs/>
          <w:sz w:val="20"/>
          <w:szCs w:val="20"/>
        </w:rPr>
      </w:pPr>
      <w:r>
        <w:rPr>
          <w:rFonts w:ascii="Arial" w:hAnsi="Arial"/>
          <w:i/>
          <w:iCs/>
          <w:sz w:val="20"/>
          <w:szCs w:val="20"/>
        </w:rPr>
        <w:tab/>
        <w:t>W zakres robót pomiarowych, związanych z odtworzeniem trasy i punktów wysokościowych wchodzą:</w:t>
      </w:r>
    </w:p>
    <w:p w:rsidR="00DA10B8" w:rsidRDefault="00FB5236" w:rsidP="008F51B2">
      <w:pPr>
        <w:numPr>
          <w:ilvl w:val="0"/>
          <w:numId w:val="4"/>
        </w:numPr>
        <w:suppressLineNumbers/>
        <w:tabs>
          <w:tab w:val="left" w:pos="1080"/>
          <w:tab w:val="left" w:pos="3240"/>
          <w:tab w:val="left" w:pos="7200"/>
        </w:tabs>
        <w:rPr>
          <w:rFonts w:ascii="Arial" w:hAnsi="Arial"/>
          <w:i/>
          <w:iCs/>
          <w:sz w:val="20"/>
          <w:szCs w:val="20"/>
        </w:rPr>
      </w:pPr>
      <w:r>
        <w:rPr>
          <w:rFonts w:ascii="Arial" w:hAnsi="Arial"/>
          <w:i/>
          <w:iCs/>
          <w:sz w:val="20"/>
          <w:szCs w:val="20"/>
        </w:rPr>
        <w:t>sprawdzenie wyznaczenia sytuacyjnego i wysokościowego punktów głównych osi trasy   i punktów wysokościowych,</w:t>
      </w:r>
    </w:p>
    <w:p w:rsidR="00DA10B8" w:rsidRDefault="00FB5236" w:rsidP="008F51B2">
      <w:pPr>
        <w:numPr>
          <w:ilvl w:val="0"/>
          <w:numId w:val="4"/>
        </w:numPr>
        <w:suppressLineNumbers/>
        <w:tabs>
          <w:tab w:val="left" w:pos="1080"/>
          <w:tab w:val="left" w:pos="3240"/>
          <w:tab w:val="left" w:pos="7200"/>
        </w:tabs>
        <w:rPr>
          <w:rFonts w:ascii="Arial" w:hAnsi="Arial"/>
          <w:i/>
          <w:iCs/>
          <w:sz w:val="20"/>
          <w:szCs w:val="20"/>
        </w:rPr>
      </w:pPr>
      <w:r>
        <w:rPr>
          <w:rFonts w:ascii="Arial" w:hAnsi="Arial"/>
          <w:i/>
          <w:iCs/>
          <w:sz w:val="20"/>
          <w:szCs w:val="20"/>
        </w:rPr>
        <w:t>uzupełnienie osi trasy dodatkowymi punktami (wyznaczenie osi),</w:t>
      </w:r>
    </w:p>
    <w:p w:rsidR="00DA10B8" w:rsidRDefault="00FB5236" w:rsidP="008F51B2">
      <w:pPr>
        <w:numPr>
          <w:ilvl w:val="0"/>
          <w:numId w:val="4"/>
        </w:numPr>
        <w:suppressLineNumbers/>
        <w:tabs>
          <w:tab w:val="left" w:pos="1080"/>
          <w:tab w:val="left" w:pos="3240"/>
          <w:tab w:val="left" w:pos="7200"/>
        </w:tabs>
        <w:rPr>
          <w:rFonts w:ascii="Arial" w:hAnsi="Arial"/>
          <w:i/>
          <w:iCs/>
          <w:sz w:val="20"/>
          <w:szCs w:val="20"/>
        </w:rPr>
      </w:pPr>
      <w:r>
        <w:rPr>
          <w:rFonts w:ascii="Arial" w:hAnsi="Arial"/>
          <w:i/>
          <w:iCs/>
          <w:sz w:val="20"/>
          <w:szCs w:val="20"/>
        </w:rPr>
        <w:t>wyznaczenie dodatkowych punktów wysokościowych (reperów roboczych),</w:t>
      </w:r>
    </w:p>
    <w:p w:rsidR="00DA10B8" w:rsidRDefault="00FB5236" w:rsidP="008F51B2">
      <w:pPr>
        <w:numPr>
          <w:ilvl w:val="0"/>
          <w:numId w:val="4"/>
        </w:numPr>
        <w:suppressLineNumbers/>
        <w:tabs>
          <w:tab w:val="left" w:pos="1080"/>
          <w:tab w:val="left" w:pos="3240"/>
          <w:tab w:val="left" w:pos="7200"/>
        </w:tabs>
        <w:rPr>
          <w:rFonts w:ascii="Arial" w:hAnsi="Arial"/>
          <w:i/>
          <w:iCs/>
          <w:sz w:val="20"/>
          <w:szCs w:val="20"/>
        </w:rPr>
      </w:pPr>
      <w:r>
        <w:rPr>
          <w:rFonts w:ascii="Arial" w:hAnsi="Arial"/>
          <w:i/>
          <w:iCs/>
          <w:sz w:val="20"/>
          <w:szCs w:val="20"/>
        </w:rPr>
        <w:t>wyznaczenie przekrojów poprzecznych,</w:t>
      </w:r>
    </w:p>
    <w:p w:rsidR="00DA10B8" w:rsidRDefault="00FB5236" w:rsidP="008F51B2">
      <w:pPr>
        <w:numPr>
          <w:ilvl w:val="0"/>
          <w:numId w:val="4"/>
        </w:numPr>
        <w:suppressLineNumbers/>
        <w:tabs>
          <w:tab w:val="left" w:pos="1080"/>
          <w:tab w:val="left" w:pos="3240"/>
          <w:tab w:val="left" w:pos="7200"/>
        </w:tabs>
        <w:rPr>
          <w:rFonts w:ascii="Arial" w:hAnsi="Arial"/>
          <w:i/>
          <w:iCs/>
          <w:sz w:val="20"/>
          <w:szCs w:val="20"/>
        </w:rPr>
      </w:pPr>
      <w:r>
        <w:rPr>
          <w:rFonts w:ascii="Arial" w:hAnsi="Arial"/>
          <w:i/>
          <w:iCs/>
          <w:sz w:val="20"/>
          <w:szCs w:val="20"/>
        </w:rPr>
        <w:t>zastabilizowanie punktów w sposób trwały, ochrona ich przed zniszczeniem oraz oznakowanie w sposób ułatwiający odszukanie i ewentualne odtworzenie.</w:t>
      </w:r>
    </w:p>
    <w:p w:rsidR="00DA10B8" w:rsidRPr="00B032D4" w:rsidRDefault="00FB5236" w:rsidP="008F51B2">
      <w:pPr>
        <w:pStyle w:val="Nagwek2"/>
        <w:numPr>
          <w:ilvl w:val="1"/>
          <w:numId w:val="2"/>
        </w:numPr>
        <w:suppressLineNumbers/>
        <w:tabs>
          <w:tab w:val="left" w:pos="0"/>
        </w:tabs>
        <w:jc w:val="left"/>
        <w:rPr>
          <w:i/>
          <w:iCs/>
          <w:sz w:val="20"/>
        </w:rPr>
      </w:pPr>
      <w:r w:rsidRPr="00B032D4">
        <w:rPr>
          <w:i/>
          <w:iCs/>
          <w:sz w:val="20"/>
        </w:rPr>
        <w:t>1.4. Określenia podstawowe</w:t>
      </w:r>
    </w:p>
    <w:p w:rsidR="00DA10B8" w:rsidRDefault="00FB5236">
      <w:pPr>
        <w:suppressLineNumbers/>
        <w:rPr>
          <w:rFonts w:ascii="Arial" w:hAnsi="Arial"/>
          <w:i/>
          <w:iCs/>
          <w:sz w:val="20"/>
          <w:szCs w:val="20"/>
        </w:rPr>
      </w:pPr>
      <w:r>
        <w:rPr>
          <w:rFonts w:ascii="Arial" w:hAnsi="Arial"/>
          <w:i/>
          <w:iCs/>
          <w:sz w:val="20"/>
          <w:szCs w:val="20"/>
        </w:rPr>
        <w:t>Punkty główne trasy - punkty załamania osi trasy, punkty kierunkowe oraz początkowy i końcowy punkt trasy.</w:t>
      </w:r>
    </w:p>
    <w:p w:rsidR="00DA10B8" w:rsidRPr="00B032D4" w:rsidRDefault="00FB5236" w:rsidP="008F51B2">
      <w:pPr>
        <w:pStyle w:val="Nagwek2"/>
        <w:numPr>
          <w:ilvl w:val="1"/>
          <w:numId w:val="2"/>
        </w:numPr>
        <w:suppressLineNumbers/>
        <w:tabs>
          <w:tab w:val="left" w:pos="0"/>
        </w:tabs>
        <w:jc w:val="left"/>
        <w:rPr>
          <w:i/>
          <w:iCs/>
          <w:sz w:val="20"/>
        </w:rPr>
      </w:pPr>
      <w:r w:rsidRPr="00B032D4">
        <w:rPr>
          <w:i/>
          <w:iCs/>
          <w:sz w:val="20"/>
        </w:rPr>
        <w:t>1.5. Ogólne wymagania dotyczące robót</w:t>
      </w:r>
    </w:p>
    <w:p w:rsidR="00DA10B8" w:rsidRDefault="00FB5236">
      <w:pPr>
        <w:suppressLineNumbers/>
        <w:rPr>
          <w:rFonts w:ascii="Arial" w:hAnsi="Arial"/>
          <w:i/>
          <w:iCs/>
          <w:sz w:val="20"/>
          <w:szCs w:val="20"/>
        </w:rPr>
      </w:pPr>
      <w:r>
        <w:rPr>
          <w:rFonts w:ascii="Arial" w:hAnsi="Arial"/>
          <w:i/>
          <w:iCs/>
          <w:sz w:val="20"/>
          <w:szCs w:val="20"/>
        </w:rPr>
        <w:t>Ogólne wymagania dotyczące robót podano w ST D-M-00.00.00 „Wymagania ogólne” pkt 1.5.</w:t>
      </w:r>
    </w:p>
    <w:p w:rsidR="00DA10B8" w:rsidRDefault="00DA10B8" w:rsidP="008F51B2">
      <w:pPr>
        <w:pStyle w:val="Nagwek1"/>
        <w:numPr>
          <w:ilvl w:val="0"/>
          <w:numId w:val="2"/>
        </w:numPr>
        <w:suppressLineNumbers/>
        <w:tabs>
          <w:tab w:val="left" w:pos="0"/>
        </w:tabs>
        <w:spacing w:before="0" w:after="0"/>
        <w:rPr>
          <w:i/>
          <w:iCs/>
          <w:sz w:val="20"/>
          <w:szCs w:val="20"/>
        </w:rPr>
      </w:pPr>
    </w:p>
    <w:p w:rsidR="00DA10B8" w:rsidRDefault="00FB5236" w:rsidP="008F51B2">
      <w:pPr>
        <w:pStyle w:val="Nagwek1"/>
        <w:numPr>
          <w:ilvl w:val="0"/>
          <w:numId w:val="2"/>
        </w:numPr>
        <w:suppressLineNumbers/>
        <w:tabs>
          <w:tab w:val="left" w:pos="0"/>
        </w:tabs>
        <w:spacing w:before="0" w:after="0"/>
        <w:rPr>
          <w:i/>
          <w:iCs/>
          <w:sz w:val="20"/>
          <w:szCs w:val="20"/>
        </w:rPr>
      </w:pPr>
      <w:r>
        <w:rPr>
          <w:i/>
          <w:iCs/>
          <w:sz w:val="20"/>
          <w:szCs w:val="20"/>
        </w:rPr>
        <w:t>2. MATERIAŁY</w:t>
      </w:r>
    </w:p>
    <w:p w:rsidR="00DA10B8" w:rsidRDefault="00DA10B8">
      <w:pPr>
        <w:suppressLineNumbers/>
        <w:tabs>
          <w:tab w:val="left" w:pos="0"/>
        </w:tabs>
        <w:rPr>
          <w:rFonts w:cs="Arial"/>
          <w:b/>
          <w:bCs/>
          <w:i/>
          <w:iCs/>
          <w:kern w:val="1"/>
          <w:sz w:val="20"/>
          <w:szCs w:val="20"/>
        </w:rPr>
      </w:pPr>
    </w:p>
    <w:p w:rsidR="00DA10B8" w:rsidRPr="00B032D4" w:rsidRDefault="00FB5236" w:rsidP="008F51B2">
      <w:pPr>
        <w:pStyle w:val="Nagwek2"/>
        <w:numPr>
          <w:ilvl w:val="1"/>
          <w:numId w:val="2"/>
        </w:numPr>
        <w:suppressLineNumbers/>
        <w:tabs>
          <w:tab w:val="left" w:pos="0"/>
        </w:tabs>
        <w:jc w:val="left"/>
        <w:rPr>
          <w:i/>
          <w:iCs/>
          <w:sz w:val="20"/>
        </w:rPr>
      </w:pPr>
      <w:r w:rsidRPr="00B032D4">
        <w:rPr>
          <w:i/>
          <w:iCs/>
          <w:sz w:val="20"/>
        </w:rPr>
        <w:t>2.1. Ogólne wymagania dotyczące materiałów</w:t>
      </w:r>
    </w:p>
    <w:p w:rsidR="00DA10B8" w:rsidRDefault="00FB5236">
      <w:pPr>
        <w:suppressLineNumbers/>
        <w:rPr>
          <w:rFonts w:ascii="Arial" w:hAnsi="Arial"/>
          <w:i/>
          <w:iCs/>
          <w:sz w:val="20"/>
          <w:szCs w:val="20"/>
        </w:rPr>
      </w:pPr>
      <w:r>
        <w:rPr>
          <w:rFonts w:ascii="Arial" w:hAnsi="Arial"/>
          <w:b/>
          <w:i/>
          <w:iCs/>
          <w:sz w:val="20"/>
          <w:szCs w:val="20"/>
        </w:rPr>
        <w:tab/>
      </w:r>
      <w:r>
        <w:rPr>
          <w:rFonts w:ascii="Arial" w:hAnsi="Arial"/>
          <w:i/>
          <w:iCs/>
          <w:sz w:val="20"/>
          <w:szCs w:val="20"/>
        </w:rPr>
        <w:t>Ogólne wymagania dotyczące materiałów, ich pozyskiwania i składowania podano w ST D-M-00.00.00 „Wymagania ogólne” pkt 2.</w:t>
      </w:r>
    </w:p>
    <w:p w:rsidR="00DA10B8" w:rsidRPr="00B032D4" w:rsidRDefault="00FB5236" w:rsidP="008F51B2">
      <w:pPr>
        <w:pStyle w:val="Nagwek2"/>
        <w:numPr>
          <w:ilvl w:val="1"/>
          <w:numId w:val="2"/>
        </w:numPr>
        <w:suppressLineNumbers/>
        <w:tabs>
          <w:tab w:val="left" w:pos="0"/>
        </w:tabs>
        <w:jc w:val="left"/>
        <w:rPr>
          <w:i/>
          <w:iCs/>
          <w:sz w:val="20"/>
        </w:rPr>
      </w:pPr>
      <w:r w:rsidRPr="00B032D4">
        <w:rPr>
          <w:i/>
          <w:iCs/>
          <w:sz w:val="20"/>
        </w:rPr>
        <w:t>2.2. Rodzaje materiałów</w:t>
      </w:r>
    </w:p>
    <w:p w:rsidR="00DA10B8" w:rsidRDefault="00FB5236">
      <w:pPr>
        <w:suppressLineNumbers/>
        <w:rPr>
          <w:rFonts w:ascii="Arial" w:hAnsi="Arial"/>
          <w:i/>
          <w:iCs/>
          <w:sz w:val="20"/>
          <w:szCs w:val="20"/>
        </w:rPr>
      </w:pPr>
      <w:r>
        <w:rPr>
          <w:rFonts w:ascii="Arial" w:hAnsi="Arial"/>
          <w:i/>
          <w:iCs/>
          <w:sz w:val="20"/>
          <w:szCs w:val="20"/>
        </w:rPr>
        <w:tab/>
        <w:t>Do utrwalenia punktów głównych trasy należy stosować pale drewniane z gwoździem lub prętem stalowym, słupki betonowe albo rury metalowe o długości około 0,50 metra.</w:t>
      </w:r>
    </w:p>
    <w:p w:rsidR="00DA10B8" w:rsidRDefault="00FB5236">
      <w:pPr>
        <w:suppressLineNumbers/>
        <w:rPr>
          <w:rFonts w:ascii="Arial" w:hAnsi="Arial"/>
          <w:i/>
          <w:iCs/>
          <w:sz w:val="20"/>
          <w:szCs w:val="20"/>
        </w:rPr>
      </w:pPr>
      <w:r>
        <w:rPr>
          <w:rFonts w:ascii="Arial" w:hAnsi="Arial"/>
          <w:i/>
          <w:iCs/>
          <w:sz w:val="20"/>
          <w:szCs w:val="20"/>
        </w:rPr>
        <w:tab/>
        <w:t>Pale drewniane umieszczone poza granicą robót ziemnych, w sąsiedztwie punktów załamania trasy, powinny mieć średnicę od  0,15 do 0,20 m  i długość od 1,5 do 1,7 m.</w:t>
      </w:r>
    </w:p>
    <w:p w:rsidR="00DA10B8" w:rsidRDefault="00FB5236">
      <w:pPr>
        <w:suppressLineNumbers/>
        <w:rPr>
          <w:rFonts w:ascii="Arial" w:hAnsi="Arial"/>
          <w:i/>
          <w:iCs/>
          <w:sz w:val="20"/>
          <w:szCs w:val="20"/>
        </w:rPr>
      </w:pPr>
      <w:r>
        <w:rPr>
          <w:rFonts w:ascii="Arial" w:hAnsi="Arial"/>
          <w:i/>
          <w:iCs/>
          <w:sz w:val="20"/>
          <w:szCs w:val="20"/>
        </w:rPr>
        <w:tab/>
        <w:t>Do stabilizacji pozostałych punktów należy stosować paliki drewniane średnicy od 0,05 do 0,08 m i długości około 0,30 m, a dla punktów utrwalanych w istniejącej nawierzchni bolce stalowe średnicy 5 mm i długości od  0,04 do 0,05 m.</w:t>
      </w:r>
    </w:p>
    <w:p w:rsidR="00DA10B8" w:rsidRDefault="00FB5236">
      <w:pPr>
        <w:suppressLineNumbers/>
        <w:rPr>
          <w:rFonts w:ascii="Arial" w:hAnsi="Arial"/>
          <w:i/>
          <w:iCs/>
          <w:sz w:val="20"/>
          <w:szCs w:val="20"/>
        </w:rPr>
      </w:pPr>
      <w:r>
        <w:rPr>
          <w:rFonts w:ascii="Arial" w:hAnsi="Arial"/>
          <w:i/>
          <w:iCs/>
          <w:sz w:val="20"/>
          <w:szCs w:val="20"/>
        </w:rPr>
        <w:tab/>
        <w:t>„Świadki” powinny mieć długość około 0,50 m i przekrój prostokątny.</w:t>
      </w:r>
    </w:p>
    <w:p w:rsidR="00DA10B8" w:rsidRDefault="00DA10B8">
      <w:pPr>
        <w:suppressLineNumbers/>
        <w:rPr>
          <w:rFonts w:ascii="Arial" w:hAnsi="Arial"/>
          <w:i/>
          <w:iCs/>
          <w:sz w:val="20"/>
          <w:szCs w:val="20"/>
        </w:rPr>
      </w:pPr>
    </w:p>
    <w:p w:rsidR="00DA10B8" w:rsidRDefault="00FB5236" w:rsidP="008F51B2">
      <w:pPr>
        <w:pStyle w:val="Nagwek1"/>
        <w:numPr>
          <w:ilvl w:val="0"/>
          <w:numId w:val="2"/>
        </w:numPr>
        <w:suppressLineNumbers/>
        <w:tabs>
          <w:tab w:val="left" w:pos="0"/>
        </w:tabs>
        <w:spacing w:before="0" w:after="0"/>
        <w:rPr>
          <w:i/>
          <w:iCs/>
          <w:sz w:val="20"/>
          <w:szCs w:val="20"/>
        </w:rPr>
      </w:pPr>
      <w:r>
        <w:rPr>
          <w:i/>
          <w:iCs/>
          <w:sz w:val="20"/>
          <w:szCs w:val="20"/>
        </w:rPr>
        <w:t>3. SPRZĘT</w:t>
      </w:r>
    </w:p>
    <w:p w:rsidR="00DA10B8" w:rsidRDefault="00DA10B8">
      <w:pPr>
        <w:suppressLineNumbers/>
        <w:tabs>
          <w:tab w:val="left" w:pos="0"/>
        </w:tabs>
        <w:rPr>
          <w:rFonts w:cs="Arial"/>
          <w:b/>
          <w:bCs/>
          <w:i/>
          <w:iCs/>
          <w:kern w:val="1"/>
          <w:sz w:val="20"/>
          <w:szCs w:val="20"/>
        </w:rPr>
      </w:pPr>
    </w:p>
    <w:p w:rsidR="00DA10B8" w:rsidRDefault="00FB5236">
      <w:pPr>
        <w:suppressLineNumbers/>
        <w:tabs>
          <w:tab w:val="left" w:pos="1132"/>
          <w:tab w:val="left" w:pos="4245"/>
        </w:tabs>
        <w:ind w:left="283"/>
        <w:rPr>
          <w:rFonts w:ascii="Arial" w:hAnsi="Arial"/>
          <w:i/>
          <w:iCs/>
          <w:sz w:val="20"/>
          <w:szCs w:val="20"/>
        </w:rPr>
      </w:pPr>
      <w:r>
        <w:rPr>
          <w:rFonts w:ascii="Arial" w:hAnsi="Arial"/>
          <w:i/>
          <w:iCs/>
          <w:sz w:val="20"/>
          <w:szCs w:val="20"/>
        </w:rPr>
        <w:t>Do odtworzenia  trasy i punktów wysokościowych należy stosować następujący sprzęt: teodolity lub tachimetry, niwelatory, dalmierze, tyczki, łaty, taśmy stalowe, szpilki.</w:t>
      </w:r>
    </w:p>
    <w:p w:rsidR="00DA10B8" w:rsidRDefault="00FB5236">
      <w:pPr>
        <w:suppressLineNumbers/>
        <w:rPr>
          <w:rFonts w:ascii="Arial" w:hAnsi="Arial"/>
          <w:i/>
          <w:iCs/>
          <w:sz w:val="20"/>
          <w:szCs w:val="20"/>
        </w:rPr>
      </w:pPr>
      <w:r>
        <w:rPr>
          <w:rFonts w:ascii="Arial" w:hAnsi="Arial"/>
          <w:i/>
          <w:iCs/>
          <w:sz w:val="20"/>
          <w:szCs w:val="20"/>
        </w:rPr>
        <w:t xml:space="preserve">      Sprzęt stosowany do odtworzenia trasy drogowej i jej punktów wysokościowych powinien gwarantować uzyskanie  wymaganej dokładności pomiaru.</w:t>
      </w:r>
    </w:p>
    <w:p w:rsidR="00DA10B8" w:rsidRDefault="00DA10B8">
      <w:pPr>
        <w:suppressLineNumbers/>
        <w:rPr>
          <w:rFonts w:ascii="Arial" w:hAnsi="Arial"/>
          <w:i/>
          <w:iCs/>
          <w:sz w:val="20"/>
          <w:szCs w:val="20"/>
        </w:rPr>
      </w:pPr>
    </w:p>
    <w:p w:rsidR="00DA10B8" w:rsidRDefault="00FB5236" w:rsidP="008F51B2">
      <w:pPr>
        <w:pStyle w:val="Nagwek1"/>
        <w:numPr>
          <w:ilvl w:val="0"/>
          <w:numId w:val="2"/>
        </w:numPr>
        <w:suppressLineNumbers/>
        <w:tabs>
          <w:tab w:val="left" w:pos="0"/>
        </w:tabs>
        <w:spacing w:before="0" w:after="0"/>
        <w:rPr>
          <w:i/>
          <w:iCs/>
          <w:sz w:val="20"/>
          <w:szCs w:val="20"/>
        </w:rPr>
      </w:pPr>
      <w:r>
        <w:rPr>
          <w:i/>
          <w:iCs/>
          <w:sz w:val="20"/>
          <w:szCs w:val="20"/>
        </w:rPr>
        <w:t>4. TRANSPORT</w:t>
      </w:r>
    </w:p>
    <w:p w:rsidR="00DA10B8" w:rsidRDefault="00DA10B8">
      <w:pPr>
        <w:suppressLineNumbers/>
        <w:tabs>
          <w:tab w:val="left" w:pos="0"/>
        </w:tabs>
        <w:rPr>
          <w:rFonts w:cs="Arial"/>
          <w:b/>
          <w:bCs/>
          <w:i/>
          <w:iCs/>
          <w:kern w:val="1"/>
          <w:sz w:val="20"/>
          <w:szCs w:val="20"/>
        </w:rPr>
      </w:pPr>
    </w:p>
    <w:p w:rsidR="00DA10B8" w:rsidRDefault="00FB5236">
      <w:pPr>
        <w:suppressLineNumbers/>
        <w:rPr>
          <w:rFonts w:ascii="Arial" w:hAnsi="Arial"/>
          <w:i/>
          <w:iCs/>
          <w:sz w:val="20"/>
          <w:szCs w:val="20"/>
        </w:rPr>
      </w:pPr>
      <w:r>
        <w:rPr>
          <w:rFonts w:ascii="Arial" w:hAnsi="Arial"/>
          <w:i/>
          <w:iCs/>
          <w:sz w:val="20"/>
          <w:szCs w:val="20"/>
        </w:rPr>
        <w:t>Sprzęt i materiały do odtworzenia trasy można przewozić dowolnymi środkami transportu.</w:t>
      </w:r>
    </w:p>
    <w:p w:rsidR="00DA10B8" w:rsidRDefault="00DA10B8">
      <w:pPr>
        <w:suppressLineNumbers/>
        <w:rPr>
          <w:rFonts w:cs="Arial"/>
          <w:b/>
          <w:bCs/>
          <w:i/>
          <w:iCs/>
          <w:kern w:val="1"/>
          <w:sz w:val="20"/>
          <w:szCs w:val="20"/>
        </w:rPr>
      </w:pPr>
    </w:p>
    <w:p w:rsidR="00DA10B8" w:rsidRDefault="00FB5236" w:rsidP="008F51B2">
      <w:pPr>
        <w:pStyle w:val="Nagwek1"/>
        <w:numPr>
          <w:ilvl w:val="0"/>
          <w:numId w:val="2"/>
        </w:numPr>
        <w:suppressLineNumbers/>
        <w:tabs>
          <w:tab w:val="left" w:pos="0"/>
        </w:tabs>
        <w:spacing w:before="0" w:after="0"/>
        <w:rPr>
          <w:i/>
          <w:iCs/>
          <w:sz w:val="20"/>
          <w:szCs w:val="20"/>
        </w:rPr>
      </w:pPr>
      <w:r>
        <w:rPr>
          <w:i/>
          <w:iCs/>
          <w:sz w:val="20"/>
          <w:szCs w:val="20"/>
        </w:rPr>
        <w:t>5. WYKONANIE ROBÓT</w:t>
      </w:r>
    </w:p>
    <w:p w:rsidR="00DA10B8" w:rsidRDefault="00DA10B8">
      <w:pPr>
        <w:suppressLineNumbers/>
        <w:tabs>
          <w:tab w:val="left" w:pos="0"/>
        </w:tabs>
        <w:rPr>
          <w:rFonts w:cs="Arial"/>
          <w:b/>
          <w:bCs/>
          <w:i/>
          <w:iCs/>
          <w:kern w:val="1"/>
          <w:sz w:val="20"/>
          <w:szCs w:val="20"/>
        </w:rPr>
      </w:pPr>
    </w:p>
    <w:p w:rsidR="00DA10B8" w:rsidRPr="00B032D4" w:rsidRDefault="00FB5236" w:rsidP="008F51B2">
      <w:pPr>
        <w:pStyle w:val="Nagwek2"/>
        <w:numPr>
          <w:ilvl w:val="1"/>
          <w:numId w:val="2"/>
        </w:numPr>
        <w:suppressLineNumbers/>
        <w:tabs>
          <w:tab w:val="left" w:pos="0"/>
        </w:tabs>
        <w:jc w:val="left"/>
        <w:rPr>
          <w:i/>
          <w:iCs/>
          <w:sz w:val="20"/>
        </w:rPr>
      </w:pPr>
      <w:r w:rsidRPr="00B032D4">
        <w:rPr>
          <w:i/>
          <w:iCs/>
          <w:sz w:val="20"/>
        </w:rPr>
        <w:lastRenderedPageBreak/>
        <w:t>5.1. Ogólne zasady wykonania robót</w:t>
      </w:r>
    </w:p>
    <w:p w:rsidR="00DA10B8" w:rsidRDefault="00FB5236">
      <w:pPr>
        <w:suppressLineNumbers/>
        <w:rPr>
          <w:rFonts w:ascii="Arial" w:hAnsi="Arial"/>
          <w:i/>
          <w:iCs/>
          <w:sz w:val="20"/>
          <w:szCs w:val="20"/>
        </w:rPr>
      </w:pPr>
      <w:r>
        <w:rPr>
          <w:rFonts w:ascii="Arial" w:hAnsi="Arial"/>
          <w:i/>
          <w:iCs/>
          <w:sz w:val="20"/>
          <w:szCs w:val="20"/>
        </w:rPr>
        <w:tab/>
        <w:t>Ogólne zasady wykonania robót podano w ST D-M-00.00.00 „Wymagania ogólne” pkt 5.</w:t>
      </w:r>
    </w:p>
    <w:p w:rsidR="00DA10B8" w:rsidRPr="00B032D4" w:rsidRDefault="00FB5236" w:rsidP="008F51B2">
      <w:pPr>
        <w:pStyle w:val="Nagwek2"/>
        <w:numPr>
          <w:ilvl w:val="1"/>
          <w:numId w:val="2"/>
        </w:numPr>
        <w:suppressLineNumbers/>
        <w:tabs>
          <w:tab w:val="left" w:pos="0"/>
        </w:tabs>
        <w:jc w:val="left"/>
        <w:rPr>
          <w:iCs/>
          <w:sz w:val="20"/>
        </w:rPr>
      </w:pPr>
      <w:r w:rsidRPr="00B032D4">
        <w:rPr>
          <w:iCs/>
          <w:sz w:val="20"/>
        </w:rPr>
        <w:t>5.2. Zasady wykonywania prac pomiarowych</w:t>
      </w:r>
    </w:p>
    <w:p w:rsidR="00DA10B8" w:rsidRDefault="00FB5236">
      <w:pPr>
        <w:suppressLineNumbers/>
        <w:rPr>
          <w:rFonts w:ascii="Arial" w:hAnsi="Arial"/>
          <w:i/>
          <w:iCs/>
          <w:sz w:val="20"/>
          <w:szCs w:val="20"/>
        </w:rPr>
      </w:pPr>
      <w:r>
        <w:rPr>
          <w:rFonts w:ascii="Arial" w:hAnsi="Arial"/>
          <w:i/>
          <w:iCs/>
          <w:sz w:val="20"/>
          <w:szCs w:val="20"/>
        </w:rPr>
        <w:t>Prace pomiarowe powinny być wykonane zgodnie z obowiązującymi Instrukcjami GUGiK (od 1 do 7).</w:t>
      </w:r>
    </w:p>
    <w:p w:rsidR="00DA10B8" w:rsidRDefault="00FB5236">
      <w:pPr>
        <w:suppressLineNumbers/>
        <w:rPr>
          <w:rFonts w:ascii="Arial" w:hAnsi="Arial"/>
          <w:i/>
          <w:iCs/>
          <w:sz w:val="20"/>
          <w:szCs w:val="20"/>
        </w:rPr>
      </w:pPr>
      <w:r>
        <w:rPr>
          <w:rFonts w:ascii="Arial" w:hAnsi="Arial"/>
          <w:i/>
          <w:iCs/>
          <w:sz w:val="20"/>
          <w:szCs w:val="20"/>
        </w:rPr>
        <w:tab/>
        <w:t>Przed przystąpieniem do robót Wykonawca powinien przejąć od Zamawiającego dane zawierające lokalizację i współrzędne punktów głównych trasy oraz reperów.</w:t>
      </w:r>
    </w:p>
    <w:p w:rsidR="00DA10B8" w:rsidRDefault="00FB5236">
      <w:pPr>
        <w:suppressLineNumbers/>
        <w:rPr>
          <w:rFonts w:ascii="Arial" w:hAnsi="Arial"/>
          <w:i/>
          <w:iCs/>
          <w:sz w:val="20"/>
          <w:szCs w:val="20"/>
        </w:rPr>
      </w:pPr>
      <w:r>
        <w:rPr>
          <w:rFonts w:ascii="Arial" w:hAnsi="Arial"/>
          <w:i/>
          <w:iCs/>
          <w:sz w:val="20"/>
          <w:szCs w:val="20"/>
        </w:rPr>
        <w:tab/>
        <w:t>W oparciu o materiały dostarczone przez Zamawiającego, Wykonawca powinien przeprowadzić obliczenia i pomiary geodezyjne niezbędne do szczegółowego wytyczenia robót.</w:t>
      </w:r>
    </w:p>
    <w:p w:rsidR="00DA10B8" w:rsidRDefault="00FB5236">
      <w:pPr>
        <w:suppressLineNumbers/>
        <w:rPr>
          <w:rFonts w:ascii="Arial" w:hAnsi="Arial"/>
          <w:i/>
          <w:iCs/>
          <w:sz w:val="20"/>
          <w:szCs w:val="20"/>
        </w:rPr>
      </w:pPr>
      <w:r>
        <w:rPr>
          <w:rFonts w:ascii="Arial" w:hAnsi="Arial"/>
          <w:i/>
          <w:iCs/>
          <w:sz w:val="20"/>
          <w:szCs w:val="20"/>
        </w:rPr>
        <w:tab/>
        <w:t>Prace pomiarowe powinny być wykonane przez osoby posiadające odpowiednie kwalifikacje i uprawnienia.</w:t>
      </w:r>
    </w:p>
    <w:p w:rsidR="00DA10B8" w:rsidRDefault="00FB5236">
      <w:pPr>
        <w:suppressLineNumbers/>
        <w:rPr>
          <w:rFonts w:ascii="Arial" w:hAnsi="Arial"/>
          <w:i/>
          <w:iCs/>
          <w:sz w:val="20"/>
          <w:szCs w:val="20"/>
        </w:rPr>
      </w:pPr>
      <w:r>
        <w:rPr>
          <w:rFonts w:ascii="Arial" w:hAnsi="Arial"/>
          <w:i/>
          <w:iCs/>
          <w:sz w:val="20"/>
          <w:szCs w:val="20"/>
        </w:rPr>
        <w:tab/>
        <w:t>Wykonawca powinien natychmiast poinformować Inżyniera o wszelkich błędach wykrytych w wytyczeniu punktów głównych trasy i (lub) reperów roboczych. Błędy te powinny być usunięte na koszt Zamawiającego.</w:t>
      </w:r>
    </w:p>
    <w:p w:rsidR="00DA10B8" w:rsidRDefault="00FB5236">
      <w:pPr>
        <w:suppressLineNumbers/>
        <w:rPr>
          <w:rFonts w:ascii="Arial" w:hAnsi="Arial"/>
          <w:i/>
          <w:iCs/>
          <w:sz w:val="20"/>
          <w:szCs w:val="20"/>
        </w:rPr>
      </w:pPr>
      <w:r>
        <w:rPr>
          <w:rFonts w:ascii="Arial" w:hAnsi="Arial"/>
          <w:i/>
          <w:iCs/>
          <w:sz w:val="20"/>
          <w:szCs w:val="20"/>
        </w:rPr>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DA10B8" w:rsidRDefault="00FB5236">
      <w:pPr>
        <w:suppressLineNumbers/>
        <w:rPr>
          <w:rFonts w:ascii="Arial" w:hAnsi="Arial"/>
          <w:i/>
          <w:iCs/>
          <w:sz w:val="20"/>
          <w:szCs w:val="20"/>
        </w:rPr>
      </w:pPr>
      <w:r>
        <w:rPr>
          <w:rFonts w:ascii="Arial" w:hAnsi="Arial"/>
          <w:i/>
          <w:iCs/>
          <w:sz w:val="20"/>
          <w:szCs w:val="20"/>
        </w:rPr>
        <w:tab/>
        <w:t>Wszystkie roboty, które bazują na pomiarach Wykonawcy, nie mogą być rozpoczęte przed zaakceptowaniem wyników pomiarów przez Inżyniera.</w:t>
      </w:r>
    </w:p>
    <w:p w:rsidR="00DA10B8" w:rsidRDefault="00FB5236">
      <w:pPr>
        <w:suppressLineNumbers/>
        <w:rPr>
          <w:rFonts w:ascii="Arial" w:hAnsi="Arial"/>
          <w:i/>
          <w:iCs/>
          <w:sz w:val="20"/>
          <w:szCs w:val="20"/>
        </w:rPr>
      </w:pPr>
      <w:r>
        <w:rPr>
          <w:rFonts w:ascii="Arial" w:hAnsi="Arial"/>
          <w:i/>
          <w:iCs/>
          <w:sz w:val="20"/>
          <w:szCs w:val="20"/>
        </w:rP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DA10B8" w:rsidRDefault="00FB5236">
      <w:pPr>
        <w:suppressLineNumbers/>
        <w:rPr>
          <w:rFonts w:ascii="Arial" w:hAnsi="Arial"/>
          <w:i/>
          <w:iCs/>
          <w:sz w:val="20"/>
          <w:szCs w:val="20"/>
        </w:rPr>
      </w:pPr>
      <w:r>
        <w:rPr>
          <w:rFonts w:ascii="Arial" w:hAnsi="Arial"/>
          <w:i/>
          <w:iCs/>
          <w:sz w:val="20"/>
          <w:szCs w:val="20"/>
        </w:rPr>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DA10B8" w:rsidRDefault="00FB5236">
      <w:pPr>
        <w:suppressLineNumbers/>
        <w:rPr>
          <w:rFonts w:ascii="Arial" w:hAnsi="Arial"/>
          <w:i/>
          <w:iCs/>
          <w:sz w:val="20"/>
          <w:szCs w:val="20"/>
        </w:rPr>
      </w:pPr>
      <w:r>
        <w:rPr>
          <w:rFonts w:ascii="Arial" w:hAnsi="Arial"/>
          <w:i/>
          <w:iCs/>
          <w:sz w:val="20"/>
          <w:szCs w:val="20"/>
        </w:rPr>
        <w:tab/>
        <w:t>Wszystkie pozostałe prace pomiarowe konieczne dla prawidłowej realizacji robót należą do obowiązków Wykonawcy.</w:t>
      </w:r>
    </w:p>
    <w:p w:rsidR="00DA10B8" w:rsidRPr="00B032D4" w:rsidRDefault="00FB5236" w:rsidP="008F51B2">
      <w:pPr>
        <w:pStyle w:val="Nagwek2"/>
        <w:numPr>
          <w:ilvl w:val="1"/>
          <w:numId w:val="2"/>
        </w:numPr>
        <w:suppressLineNumbers/>
        <w:tabs>
          <w:tab w:val="left" w:pos="0"/>
        </w:tabs>
        <w:jc w:val="left"/>
        <w:rPr>
          <w:i/>
          <w:iCs/>
          <w:sz w:val="20"/>
        </w:rPr>
      </w:pPr>
      <w:r w:rsidRPr="00B032D4">
        <w:rPr>
          <w:i/>
          <w:iCs/>
          <w:sz w:val="20"/>
        </w:rPr>
        <w:t>5.3. Sprawdzenie wyznaczenia punktów głównych osi trasy i punktów</w:t>
      </w:r>
    </w:p>
    <w:p w:rsidR="00DA10B8" w:rsidRDefault="00FB5236" w:rsidP="008F51B2">
      <w:pPr>
        <w:pStyle w:val="Nagwek2"/>
        <w:numPr>
          <w:ilvl w:val="1"/>
          <w:numId w:val="2"/>
        </w:numPr>
        <w:suppressLineNumbers/>
        <w:tabs>
          <w:tab w:val="left" w:pos="0"/>
        </w:tabs>
        <w:jc w:val="left"/>
        <w:rPr>
          <w:i/>
          <w:iCs/>
          <w:sz w:val="20"/>
          <w:u w:val="none"/>
        </w:rPr>
      </w:pPr>
      <w:r>
        <w:rPr>
          <w:i/>
          <w:iCs/>
          <w:sz w:val="20"/>
          <w:u w:val="none"/>
        </w:rPr>
        <w:t xml:space="preserve">       wysokościowych</w:t>
      </w:r>
    </w:p>
    <w:p w:rsidR="00DA10B8" w:rsidRDefault="00FB5236">
      <w:pPr>
        <w:suppressLineNumbers/>
        <w:rPr>
          <w:rFonts w:ascii="Arial" w:hAnsi="Arial"/>
          <w:i/>
          <w:iCs/>
          <w:sz w:val="20"/>
          <w:szCs w:val="20"/>
        </w:rPr>
      </w:pPr>
      <w:r>
        <w:rPr>
          <w:rFonts w:ascii="Arial" w:hAnsi="Arial"/>
          <w:b/>
          <w:i/>
          <w:iCs/>
          <w:sz w:val="20"/>
          <w:szCs w:val="20"/>
        </w:rPr>
        <w:tab/>
      </w:r>
      <w:r>
        <w:rPr>
          <w:rFonts w:ascii="Arial" w:hAnsi="Arial"/>
          <w:i/>
          <w:iCs/>
          <w:sz w:val="20"/>
          <w:szCs w:val="20"/>
        </w:rPr>
        <w:t>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DA10B8" w:rsidRDefault="00FB5236">
      <w:pPr>
        <w:suppressLineNumbers/>
        <w:rPr>
          <w:rFonts w:ascii="Arial" w:hAnsi="Arial"/>
          <w:i/>
          <w:iCs/>
          <w:sz w:val="20"/>
          <w:szCs w:val="20"/>
        </w:rPr>
      </w:pPr>
      <w:r>
        <w:rPr>
          <w:rFonts w:ascii="Arial" w:hAnsi="Arial"/>
          <w:i/>
          <w:iCs/>
          <w:sz w:val="20"/>
          <w:szCs w:val="20"/>
        </w:rPr>
        <w:tab/>
        <w:t>Zamawiający powinien założyć robocze punkty wysokościowe (repery robocze) wzdłuż osi trasy drogowej, a także przy każdym obiekcie inżynierskim.</w:t>
      </w:r>
    </w:p>
    <w:p w:rsidR="00DA10B8" w:rsidRDefault="00FB5236">
      <w:pPr>
        <w:suppressLineNumbers/>
        <w:rPr>
          <w:rFonts w:ascii="Arial" w:hAnsi="Arial"/>
          <w:i/>
          <w:iCs/>
          <w:sz w:val="20"/>
          <w:szCs w:val="20"/>
        </w:rPr>
      </w:pPr>
      <w:r>
        <w:rPr>
          <w:rFonts w:ascii="Arial" w:hAnsi="Arial"/>
          <w:i/>
          <w:iCs/>
          <w:sz w:val="20"/>
          <w:szCs w:val="20"/>
        </w:rPr>
        <w:tab/>
        <w:t>Maksymalna odległość między reperami roboczymi wzdłuż trasy drogowej w terenie płaskim powinna wynosić 500 metrów, natomiast w terenie falistym i górskim powinna być odpowiednio zmniejszona, zależnie od jego konfiguracji.</w:t>
      </w:r>
    </w:p>
    <w:p w:rsidR="00DA10B8" w:rsidRDefault="00FB5236">
      <w:pPr>
        <w:suppressLineNumbers/>
        <w:rPr>
          <w:rFonts w:ascii="Arial" w:hAnsi="Arial"/>
          <w:i/>
          <w:iCs/>
          <w:sz w:val="20"/>
          <w:szCs w:val="20"/>
        </w:rPr>
      </w:pPr>
      <w:r>
        <w:rPr>
          <w:rFonts w:ascii="Arial" w:hAnsi="Arial"/>
          <w:i/>
          <w:iCs/>
          <w:sz w:val="20"/>
          <w:szCs w:val="20"/>
        </w:rP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DA10B8" w:rsidRDefault="00FB5236">
      <w:pPr>
        <w:suppressLineNumbers/>
        <w:rPr>
          <w:rFonts w:ascii="Arial" w:hAnsi="Arial"/>
          <w:i/>
          <w:iCs/>
          <w:sz w:val="20"/>
          <w:szCs w:val="20"/>
        </w:rPr>
      </w:pPr>
      <w:r>
        <w:rPr>
          <w:rFonts w:ascii="Arial" w:hAnsi="Arial"/>
          <w:i/>
          <w:iCs/>
          <w:sz w:val="20"/>
          <w:szCs w:val="20"/>
        </w:rPr>
        <w:tab/>
        <w:t>Rzędne reperów roboczych należy określać z taką dokładnością, aby średni błąd niwelacji po wyrównaniu był mniejszy od 4 mm/km, stosując niwelację podwójną w nawiązaniu do reperów państwowych.</w:t>
      </w:r>
    </w:p>
    <w:p w:rsidR="00DA10B8" w:rsidRDefault="00FB5236">
      <w:pPr>
        <w:suppressLineNumbers/>
        <w:rPr>
          <w:rFonts w:ascii="Arial" w:hAnsi="Arial"/>
          <w:i/>
          <w:iCs/>
          <w:sz w:val="20"/>
          <w:szCs w:val="20"/>
        </w:rPr>
      </w:pPr>
      <w:r>
        <w:rPr>
          <w:rFonts w:ascii="Arial" w:hAnsi="Arial"/>
          <w:i/>
          <w:iCs/>
          <w:sz w:val="20"/>
          <w:szCs w:val="20"/>
        </w:rPr>
        <w:tab/>
        <w:t>Repery robocze powinny być wyposażone w dodatkowe oznaczenia, zawierające wyraźne i jednoznaczne określenie nazwy reperu i jego rzędnej.</w:t>
      </w:r>
    </w:p>
    <w:p w:rsidR="00DA10B8" w:rsidRPr="00B032D4" w:rsidRDefault="00FB5236" w:rsidP="008F51B2">
      <w:pPr>
        <w:pStyle w:val="Nagwek2"/>
        <w:numPr>
          <w:ilvl w:val="1"/>
          <w:numId w:val="2"/>
        </w:numPr>
        <w:suppressLineNumbers/>
        <w:tabs>
          <w:tab w:val="left" w:pos="0"/>
        </w:tabs>
        <w:jc w:val="left"/>
        <w:rPr>
          <w:i/>
          <w:iCs/>
          <w:sz w:val="20"/>
        </w:rPr>
      </w:pPr>
      <w:r w:rsidRPr="00B032D4">
        <w:rPr>
          <w:i/>
          <w:iCs/>
          <w:sz w:val="20"/>
        </w:rPr>
        <w:t>5.4. Odtworzenie osi trasy</w:t>
      </w:r>
    </w:p>
    <w:p w:rsidR="00DA10B8" w:rsidRDefault="00FB5236">
      <w:pPr>
        <w:suppressLineNumbers/>
        <w:rPr>
          <w:rFonts w:ascii="Arial" w:hAnsi="Arial"/>
          <w:i/>
          <w:iCs/>
          <w:sz w:val="20"/>
          <w:szCs w:val="20"/>
        </w:rPr>
      </w:pPr>
      <w:r>
        <w:rPr>
          <w:rFonts w:ascii="Arial" w:hAnsi="Arial"/>
          <w:i/>
          <w:iCs/>
          <w:sz w:val="20"/>
          <w:szCs w:val="20"/>
        </w:rP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DA10B8" w:rsidRDefault="00FB5236">
      <w:pPr>
        <w:suppressLineNumbers/>
        <w:rPr>
          <w:rFonts w:ascii="Arial" w:hAnsi="Arial"/>
          <w:i/>
          <w:iCs/>
          <w:sz w:val="20"/>
          <w:szCs w:val="20"/>
        </w:rPr>
      </w:pPr>
      <w:r>
        <w:rPr>
          <w:rFonts w:ascii="Arial" w:hAnsi="Arial"/>
          <w:i/>
          <w:iCs/>
          <w:sz w:val="20"/>
          <w:szCs w:val="20"/>
        </w:rPr>
        <w:tab/>
        <w:t>Oś trasy powinna być wyznaczona w punktach głównych i w punktach pośrednich w odległości zależnej od charakterystyki terenu i ukształtowania trasy, lecz nie rzadziej niż co 50 metrów.</w:t>
      </w:r>
    </w:p>
    <w:p w:rsidR="00DA10B8" w:rsidRDefault="00FB5236">
      <w:pPr>
        <w:suppressLineNumbers/>
        <w:rPr>
          <w:rFonts w:ascii="Arial" w:hAnsi="Arial"/>
          <w:i/>
          <w:iCs/>
          <w:sz w:val="20"/>
          <w:szCs w:val="20"/>
        </w:rPr>
      </w:pPr>
      <w:r>
        <w:rPr>
          <w:rFonts w:ascii="Arial" w:hAnsi="Arial"/>
          <w:i/>
          <w:iCs/>
          <w:sz w:val="20"/>
          <w:szCs w:val="20"/>
        </w:rPr>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DA10B8" w:rsidRDefault="00FB5236">
      <w:pPr>
        <w:suppressLineNumbers/>
        <w:rPr>
          <w:rFonts w:ascii="Arial" w:hAnsi="Arial"/>
          <w:i/>
          <w:iCs/>
          <w:sz w:val="20"/>
          <w:szCs w:val="20"/>
        </w:rPr>
      </w:pPr>
      <w:r>
        <w:rPr>
          <w:rFonts w:ascii="Arial" w:hAnsi="Arial"/>
          <w:i/>
          <w:iCs/>
          <w:sz w:val="20"/>
          <w:szCs w:val="20"/>
        </w:rPr>
        <w:tab/>
        <w:t>Do utrwalenia osi trasy w terenie należy użyć materiałów wymienionych w pkt 2.2.</w:t>
      </w:r>
    </w:p>
    <w:p w:rsidR="00DA10B8" w:rsidRDefault="00FB5236">
      <w:pPr>
        <w:suppressLineNumbers/>
        <w:rPr>
          <w:rFonts w:ascii="Arial" w:hAnsi="Arial"/>
          <w:i/>
          <w:iCs/>
          <w:sz w:val="20"/>
          <w:szCs w:val="20"/>
        </w:rPr>
      </w:pPr>
      <w:r>
        <w:rPr>
          <w:rFonts w:ascii="Arial" w:hAnsi="Arial"/>
          <w:i/>
          <w:iCs/>
          <w:sz w:val="20"/>
          <w:szCs w:val="20"/>
        </w:rPr>
        <w:tab/>
        <w:t>Usunięcie pali z osi trasy jest dopuszczalne tylko wówczas, gdy Wykonawca robót zastąpi je odpowiednimi palami po obu stronach osi, umieszczonych poza granicą robót.</w:t>
      </w:r>
    </w:p>
    <w:p w:rsidR="00DA10B8" w:rsidRPr="00B032D4" w:rsidRDefault="00FB5236" w:rsidP="008F51B2">
      <w:pPr>
        <w:pStyle w:val="Nagwek2"/>
        <w:numPr>
          <w:ilvl w:val="1"/>
          <w:numId w:val="2"/>
        </w:numPr>
        <w:suppressLineNumbers/>
        <w:tabs>
          <w:tab w:val="left" w:pos="0"/>
        </w:tabs>
        <w:jc w:val="left"/>
        <w:rPr>
          <w:i/>
          <w:iCs/>
          <w:sz w:val="20"/>
        </w:rPr>
      </w:pPr>
      <w:r w:rsidRPr="00B032D4">
        <w:rPr>
          <w:i/>
          <w:iCs/>
          <w:sz w:val="20"/>
        </w:rPr>
        <w:lastRenderedPageBreak/>
        <w:t>5.5. Wyznaczenie przekrojów poprzecznych</w:t>
      </w:r>
    </w:p>
    <w:p w:rsidR="00DA10B8" w:rsidRDefault="00FB5236">
      <w:pPr>
        <w:suppressLineNumbers/>
        <w:rPr>
          <w:rFonts w:ascii="Arial" w:hAnsi="Arial"/>
          <w:i/>
          <w:iCs/>
          <w:sz w:val="20"/>
          <w:szCs w:val="20"/>
        </w:rPr>
      </w:pPr>
      <w:r>
        <w:rPr>
          <w:rFonts w:ascii="Arial" w:hAnsi="Arial"/>
          <w:b/>
          <w:i/>
          <w:iCs/>
          <w:sz w:val="20"/>
          <w:szCs w:val="20"/>
        </w:rPr>
        <w:tab/>
      </w:r>
      <w:r>
        <w:rPr>
          <w:rFonts w:ascii="Arial" w:hAnsi="Arial"/>
          <w:i/>
          <w:iCs/>
          <w:sz w:val="20"/>
          <w:szCs w:val="20"/>
        </w:rP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DA10B8" w:rsidRDefault="00FB5236">
      <w:pPr>
        <w:suppressLineNumbers/>
        <w:rPr>
          <w:rFonts w:ascii="Arial" w:hAnsi="Arial"/>
          <w:i/>
          <w:iCs/>
          <w:sz w:val="20"/>
          <w:szCs w:val="20"/>
        </w:rPr>
      </w:pPr>
      <w:r>
        <w:rPr>
          <w:rFonts w:ascii="Arial" w:hAnsi="Arial"/>
          <w:i/>
          <w:iCs/>
          <w:sz w:val="20"/>
          <w:szCs w:val="20"/>
        </w:rPr>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DA10B8" w:rsidRDefault="00FB5236">
      <w:pPr>
        <w:suppressLineNumbers/>
        <w:rPr>
          <w:rFonts w:ascii="Arial" w:hAnsi="Arial"/>
          <w:i/>
          <w:iCs/>
          <w:sz w:val="20"/>
          <w:szCs w:val="20"/>
        </w:rPr>
      </w:pPr>
      <w:r>
        <w:rPr>
          <w:rFonts w:ascii="Arial" w:hAnsi="Arial"/>
          <w:i/>
          <w:iCs/>
          <w:sz w:val="20"/>
          <w:szCs w:val="20"/>
        </w:rPr>
        <w:tab/>
        <w:t>Profilowanie przekrojów poprzecznych musi umożliwiać wykonanie nasypów i wykopów o kształcie zgodnym z dokumentacją projektową.</w:t>
      </w:r>
    </w:p>
    <w:p w:rsidR="00DA10B8" w:rsidRDefault="00DA10B8">
      <w:pPr>
        <w:pStyle w:val="Nagwek1"/>
        <w:suppressLineNumbers/>
        <w:tabs>
          <w:tab w:val="left" w:pos="0"/>
        </w:tabs>
        <w:spacing w:before="0" w:after="0"/>
        <w:rPr>
          <w:i/>
          <w:iCs/>
          <w:sz w:val="20"/>
          <w:szCs w:val="20"/>
        </w:rPr>
      </w:pPr>
    </w:p>
    <w:p w:rsidR="00DA10B8" w:rsidRDefault="00FB5236" w:rsidP="008F51B2">
      <w:pPr>
        <w:pStyle w:val="Nagwek1"/>
        <w:numPr>
          <w:ilvl w:val="0"/>
          <w:numId w:val="2"/>
        </w:numPr>
        <w:suppressLineNumbers/>
        <w:tabs>
          <w:tab w:val="left" w:pos="0"/>
        </w:tabs>
        <w:spacing w:before="0" w:after="0"/>
        <w:rPr>
          <w:i/>
          <w:iCs/>
          <w:sz w:val="20"/>
          <w:szCs w:val="20"/>
        </w:rPr>
      </w:pPr>
      <w:r>
        <w:rPr>
          <w:i/>
          <w:iCs/>
          <w:sz w:val="20"/>
          <w:szCs w:val="20"/>
        </w:rPr>
        <w:t>6. KONTROLA JAKOŚCI ROBÓT</w:t>
      </w:r>
    </w:p>
    <w:p w:rsidR="00DA10B8" w:rsidRDefault="00DA10B8">
      <w:pPr>
        <w:suppressLineNumbers/>
        <w:tabs>
          <w:tab w:val="left" w:pos="0"/>
        </w:tabs>
        <w:rPr>
          <w:rFonts w:cs="Arial"/>
          <w:b/>
          <w:bCs/>
          <w:i/>
          <w:iCs/>
          <w:kern w:val="1"/>
          <w:sz w:val="20"/>
          <w:szCs w:val="20"/>
        </w:rPr>
      </w:pPr>
    </w:p>
    <w:p w:rsidR="00DA10B8" w:rsidRDefault="00FB5236">
      <w:pPr>
        <w:suppressLineNumbers/>
        <w:rPr>
          <w:rFonts w:ascii="Arial" w:hAnsi="Arial"/>
          <w:i/>
          <w:iCs/>
          <w:sz w:val="20"/>
          <w:szCs w:val="20"/>
        </w:rPr>
      </w:pPr>
      <w:r>
        <w:rPr>
          <w:rFonts w:ascii="Arial" w:hAnsi="Arial"/>
          <w:i/>
          <w:iCs/>
          <w:sz w:val="20"/>
          <w:szCs w:val="20"/>
        </w:rPr>
        <w:tab/>
        <w:t>Kontrolę jakości prac pomiarowych związanych z odtworzeniem trasy i punktów wysokościowych należy prowadzić według ogólnych zasad określonych w instrukcjach i wytycznych GUGiK (1,2,3,4,5,6,7) zgodnie z wymaganiami podanymi w pkt 5.4.</w:t>
      </w:r>
    </w:p>
    <w:p w:rsidR="00DA10B8" w:rsidRDefault="00DA10B8" w:rsidP="008F51B2">
      <w:pPr>
        <w:pStyle w:val="Nagwek1"/>
        <w:numPr>
          <w:ilvl w:val="0"/>
          <w:numId w:val="2"/>
        </w:numPr>
        <w:suppressLineNumbers/>
        <w:tabs>
          <w:tab w:val="left" w:pos="0"/>
        </w:tabs>
        <w:spacing w:before="0" w:after="0"/>
        <w:rPr>
          <w:i/>
          <w:iCs/>
          <w:sz w:val="20"/>
          <w:szCs w:val="20"/>
        </w:rPr>
      </w:pPr>
    </w:p>
    <w:p w:rsidR="00DA10B8" w:rsidRDefault="00FB5236" w:rsidP="008F51B2">
      <w:pPr>
        <w:pStyle w:val="Nagwek1"/>
        <w:numPr>
          <w:ilvl w:val="0"/>
          <w:numId w:val="2"/>
        </w:numPr>
        <w:suppressLineNumbers/>
        <w:tabs>
          <w:tab w:val="left" w:pos="0"/>
        </w:tabs>
        <w:spacing w:before="0" w:after="0"/>
        <w:rPr>
          <w:i/>
          <w:iCs/>
          <w:sz w:val="20"/>
          <w:szCs w:val="20"/>
        </w:rPr>
      </w:pPr>
      <w:r>
        <w:rPr>
          <w:i/>
          <w:iCs/>
          <w:sz w:val="20"/>
          <w:szCs w:val="20"/>
        </w:rPr>
        <w:t>7. OBMIAR ROBÓT</w:t>
      </w:r>
    </w:p>
    <w:p w:rsidR="00DA10B8" w:rsidRDefault="00DA10B8">
      <w:pPr>
        <w:suppressLineNumbers/>
        <w:tabs>
          <w:tab w:val="left" w:pos="0"/>
        </w:tabs>
        <w:rPr>
          <w:rFonts w:cs="Arial"/>
          <w:b/>
          <w:bCs/>
          <w:i/>
          <w:iCs/>
          <w:kern w:val="1"/>
          <w:sz w:val="20"/>
          <w:szCs w:val="20"/>
        </w:rPr>
      </w:pPr>
    </w:p>
    <w:p w:rsidR="00DA10B8" w:rsidRDefault="00FB5236">
      <w:pPr>
        <w:suppressLineNumbers/>
        <w:rPr>
          <w:rFonts w:ascii="Arial" w:hAnsi="Arial"/>
          <w:i/>
          <w:iCs/>
          <w:sz w:val="20"/>
          <w:szCs w:val="20"/>
        </w:rPr>
      </w:pPr>
      <w:r>
        <w:rPr>
          <w:rFonts w:ascii="Arial" w:hAnsi="Arial"/>
          <w:i/>
          <w:iCs/>
          <w:sz w:val="20"/>
          <w:szCs w:val="20"/>
        </w:rPr>
        <w:t>Jednostką obmiarową jest km (kilometr) odtworzonej trasy w terenie.</w:t>
      </w:r>
    </w:p>
    <w:p w:rsidR="00DA10B8" w:rsidRDefault="00FB5236">
      <w:pPr>
        <w:suppressLineNumbers/>
        <w:rPr>
          <w:rFonts w:ascii="Arial" w:hAnsi="Arial"/>
          <w:i/>
          <w:iCs/>
          <w:sz w:val="20"/>
          <w:szCs w:val="20"/>
        </w:rPr>
      </w:pPr>
      <w:r>
        <w:rPr>
          <w:rFonts w:ascii="Arial" w:hAnsi="Arial"/>
          <w:i/>
          <w:iCs/>
          <w:sz w:val="20"/>
          <w:szCs w:val="20"/>
        </w:rPr>
        <w:tab/>
      </w:r>
    </w:p>
    <w:p w:rsidR="00DA10B8" w:rsidRDefault="00FB5236" w:rsidP="008F51B2">
      <w:pPr>
        <w:pStyle w:val="Nagwek1"/>
        <w:numPr>
          <w:ilvl w:val="0"/>
          <w:numId w:val="2"/>
        </w:numPr>
        <w:suppressLineNumbers/>
        <w:tabs>
          <w:tab w:val="left" w:pos="0"/>
        </w:tabs>
        <w:spacing w:before="0" w:after="0"/>
        <w:rPr>
          <w:i/>
          <w:iCs/>
          <w:sz w:val="20"/>
          <w:szCs w:val="20"/>
        </w:rPr>
      </w:pPr>
      <w:r>
        <w:rPr>
          <w:i/>
          <w:iCs/>
          <w:sz w:val="20"/>
          <w:szCs w:val="20"/>
        </w:rPr>
        <w:t>8. ODBIÓR ROBÓT</w:t>
      </w:r>
    </w:p>
    <w:p w:rsidR="00DA10B8" w:rsidRDefault="00DA10B8">
      <w:pPr>
        <w:suppressLineNumbers/>
        <w:tabs>
          <w:tab w:val="left" w:pos="0"/>
        </w:tabs>
        <w:rPr>
          <w:rFonts w:cs="Arial"/>
          <w:b/>
          <w:bCs/>
          <w:i/>
          <w:iCs/>
          <w:kern w:val="1"/>
          <w:sz w:val="20"/>
          <w:szCs w:val="20"/>
        </w:rPr>
      </w:pPr>
    </w:p>
    <w:p w:rsidR="00DA10B8" w:rsidRDefault="00FB5236">
      <w:pPr>
        <w:suppressLineNumbers/>
        <w:rPr>
          <w:rFonts w:ascii="Arial" w:hAnsi="Arial"/>
          <w:i/>
          <w:iCs/>
          <w:sz w:val="20"/>
          <w:szCs w:val="20"/>
        </w:rPr>
      </w:pPr>
      <w:r>
        <w:rPr>
          <w:rFonts w:ascii="Arial" w:hAnsi="Arial"/>
          <w:i/>
          <w:iCs/>
          <w:sz w:val="20"/>
          <w:szCs w:val="20"/>
        </w:rPr>
        <w:tab/>
        <w:t>Odbiór robót związanych z odtworzeniem trasy w terenie następuje na podstawie szkiców i dzienników pomiarów geodezyjnych lub protokółu z kontroli geodezyjnej, które Wykonawca przedkłada Inżynierowi.</w:t>
      </w:r>
    </w:p>
    <w:p w:rsidR="00A163B3" w:rsidRPr="00A163B3" w:rsidRDefault="00A163B3" w:rsidP="0052093E">
      <w:pPr>
        <w:pStyle w:val="Nagwek1"/>
        <w:tabs>
          <w:tab w:val="clear" w:pos="0"/>
          <w:tab w:val="left" w:pos="708"/>
        </w:tabs>
        <w:rPr>
          <w:i/>
          <w:sz w:val="20"/>
          <w:szCs w:val="20"/>
        </w:rPr>
      </w:pPr>
      <w:r w:rsidRPr="00A163B3">
        <w:rPr>
          <w:i/>
          <w:sz w:val="20"/>
          <w:szCs w:val="20"/>
        </w:rPr>
        <w:t>9. PODSTAWA PŁATNOŚCI</w:t>
      </w:r>
    </w:p>
    <w:p w:rsidR="00A163B3" w:rsidRPr="00A163B3" w:rsidRDefault="00A163B3" w:rsidP="00100AFF">
      <w:pPr>
        <w:pStyle w:val="Nagwek2"/>
        <w:numPr>
          <w:ilvl w:val="1"/>
          <w:numId w:val="36"/>
        </w:numPr>
        <w:tabs>
          <w:tab w:val="left" w:pos="0"/>
        </w:tabs>
        <w:spacing w:before="120" w:after="120"/>
        <w:jc w:val="both"/>
        <w:rPr>
          <w:rFonts w:cs="Arial"/>
          <w:b w:val="0"/>
          <w:i/>
          <w:sz w:val="20"/>
          <w:u w:val="none"/>
        </w:rPr>
      </w:pPr>
      <w:r w:rsidRPr="00A163B3">
        <w:rPr>
          <w:rFonts w:cs="Arial"/>
          <w:b w:val="0"/>
          <w:i/>
          <w:sz w:val="20"/>
          <w:u w:val="none"/>
        </w:rPr>
        <w:t xml:space="preserve">Podstawą wzajemnych rozliczeń będzie cena ofertowa w ofercie Wykonawcy. </w:t>
      </w:r>
    </w:p>
    <w:p w:rsidR="00DA10B8" w:rsidRDefault="00DA10B8">
      <w:pPr>
        <w:suppressLineNumbers/>
        <w:rPr>
          <w:rFonts w:ascii="Arial" w:hAnsi="Arial"/>
          <w:i/>
          <w:iCs/>
          <w:sz w:val="20"/>
          <w:szCs w:val="20"/>
        </w:rPr>
      </w:pPr>
    </w:p>
    <w:p w:rsidR="00DA10B8" w:rsidRDefault="00FB5236" w:rsidP="008F51B2">
      <w:pPr>
        <w:pStyle w:val="Nagwek1"/>
        <w:numPr>
          <w:ilvl w:val="0"/>
          <w:numId w:val="2"/>
        </w:numPr>
        <w:suppressLineNumbers/>
        <w:tabs>
          <w:tab w:val="left" w:pos="0"/>
        </w:tabs>
        <w:spacing w:before="0" w:after="0"/>
        <w:rPr>
          <w:i/>
          <w:iCs/>
          <w:sz w:val="20"/>
          <w:szCs w:val="20"/>
        </w:rPr>
      </w:pPr>
      <w:r>
        <w:rPr>
          <w:i/>
          <w:iCs/>
          <w:sz w:val="20"/>
          <w:szCs w:val="20"/>
        </w:rPr>
        <w:t>10. PRZEPISY ZWIĄZANE</w:t>
      </w:r>
    </w:p>
    <w:p w:rsidR="00DA10B8" w:rsidRDefault="00FB5236">
      <w:pPr>
        <w:suppressLineNumbers/>
        <w:tabs>
          <w:tab w:val="left" w:pos="4320"/>
        </w:tabs>
        <w:ind w:left="360"/>
        <w:rPr>
          <w:rFonts w:ascii="Arial" w:hAnsi="Arial"/>
          <w:i/>
          <w:iCs/>
          <w:sz w:val="20"/>
          <w:szCs w:val="20"/>
        </w:rPr>
      </w:pPr>
      <w:r>
        <w:rPr>
          <w:rFonts w:ascii="Arial" w:hAnsi="Arial"/>
          <w:i/>
          <w:iCs/>
          <w:sz w:val="20"/>
          <w:szCs w:val="20"/>
        </w:rPr>
        <w:t>Instrukcja techniczna 0-1. Ogólne zasady wykonywania prac geodezyjnych.</w:t>
      </w:r>
    </w:p>
    <w:p w:rsidR="00DA10B8" w:rsidRDefault="00FB5236">
      <w:pPr>
        <w:suppressLineNumbers/>
        <w:tabs>
          <w:tab w:val="left" w:pos="4320"/>
        </w:tabs>
        <w:ind w:left="360"/>
        <w:rPr>
          <w:rFonts w:ascii="Arial" w:hAnsi="Arial"/>
          <w:i/>
          <w:iCs/>
          <w:sz w:val="20"/>
          <w:szCs w:val="20"/>
        </w:rPr>
      </w:pPr>
      <w:r>
        <w:rPr>
          <w:rFonts w:ascii="Arial" w:hAnsi="Arial"/>
          <w:i/>
          <w:iCs/>
          <w:sz w:val="20"/>
          <w:szCs w:val="20"/>
        </w:rPr>
        <w:t>Instrukcja techniczna G-3. Geodezyjna obsługa inwestycji, Główny Urząd Geodezji i Kartografii, Warszawa 1979.</w:t>
      </w:r>
    </w:p>
    <w:p w:rsidR="00DA10B8" w:rsidRDefault="00FB5236">
      <w:pPr>
        <w:suppressLineNumbers/>
        <w:tabs>
          <w:tab w:val="left" w:pos="4320"/>
        </w:tabs>
        <w:ind w:left="360"/>
        <w:rPr>
          <w:rFonts w:ascii="Arial" w:hAnsi="Arial"/>
          <w:i/>
          <w:iCs/>
          <w:sz w:val="20"/>
          <w:szCs w:val="20"/>
        </w:rPr>
      </w:pPr>
      <w:r>
        <w:rPr>
          <w:rFonts w:ascii="Arial" w:hAnsi="Arial"/>
          <w:i/>
          <w:iCs/>
          <w:sz w:val="20"/>
          <w:szCs w:val="20"/>
        </w:rPr>
        <w:t>Instrukcja techniczna G-1. Geodezyjna osnowa pozioma, GUGiK 1978.</w:t>
      </w:r>
    </w:p>
    <w:p w:rsidR="00DA10B8" w:rsidRDefault="00FB5236">
      <w:pPr>
        <w:suppressLineNumbers/>
        <w:tabs>
          <w:tab w:val="left" w:pos="4320"/>
        </w:tabs>
        <w:ind w:left="360"/>
        <w:rPr>
          <w:rFonts w:ascii="Arial" w:hAnsi="Arial"/>
          <w:i/>
          <w:iCs/>
          <w:sz w:val="20"/>
          <w:szCs w:val="20"/>
        </w:rPr>
      </w:pPr>
      <w:r>
        <w:rPr>
          <w:rFonts w:ascii="Arial" w:hAnsi="Arial"/>
          <w:i/>
          <w:iCs/>
          <w:sz w:val="20"/>
          <w:szCs w:val="20"/>
        </w:rPr>
        <w:t>Instrukcja techniczna G-2. Wysokościowa osnowa geodezyjna, GUGiK 1983.</w:t>
      </w:r>
    </w:p>
    <w:p w:rsidR="00DA10B8" w:rsidRDefault="00FB5236">
      <w:pPr>
        <w:suppressLineNumbers/>
        <w:tabs>
          <w:tab w:val="left" w:pos="4320"/>
        </w:tabs>
        <w:ind w:left="360"/>
        <w:rPr>
          <w:rFonts w:ascii="Arial" w:hAnsi="Arial"/>
          <w:i/>
          <w:iCs/>
          <w:sz w:val="20"/>
          <w:szCs w:val="20"/>
        </w:rPr>
      </w:pPr>
      <w:r>
        <w:rPr>
          <w:rFonts w:ascii="Arial" w:hAnsi="Arial"/>
          <w:i/>
          <w:iCs/>
          <w:sz w:val="20"/>
          <w:szCs w:val="20"/>
        </w:rPr>
        <w:t>Instrukcja techniczna G-4. Pomiary sytuacyjne i wysokościowe, GUGiK 1979.</w:t>
      </w:r>
    </w:p>
    <w:p w:rsidR="00DA10B8" w:rsidRDefault="00FB5236">
      <w:pPr>
        <w:suppressLineNumbers/>
        <w:tabs>
          <w:tab w:val="left" w:pos="4320"/>
        </w:tabs>
        <w:ind w:left="360"/>
        <w:rPr>
          <w:rFonts w:ascii="Arial" w:hAnsi="Arial"/>
          <w:i/>
          <w:iCs/>
          <w:sz w:val="20"/>
          <w:szCs w:val="20"/>
        </w:rPr>
      </w:pPr>
      <w:r>
        <w:rPr>
          <w:rFonts w:ascii="Arial" w:hAnsi="Arial"/>
          <w:i/>
          <w:iCs/>
          <w:sz w:val="20"/>
          <w:szCs w:val="20"/>
        </w:rPr>
        <w:t>Wytyczne techniczne G-3.2. Pomiary realizacyjne, GUGiK 1983.</w:t>
      </w:r>
    </w:p>
    <w:p w:rsidR="00DA10B8" w:rsidRDefault="00FB5236">
      <w:pPr>
        <w:suppressLineNumbers/>
        <w:tabs>
          <w:tab w:val="left" w:pos="4320"/>
        </w:tabs>
        <w:ind w:left="360"/>
        <w:rPr>
          <w:rFonts w:ascii="Arial" w:hAnsi="Arial"/>
          <w:i/>
          <w:iCs/>
          <w:sz w:val="20"/>
          <w:szCs w:val="20"/>
        </w:rPr>
      </w:pPr>
      <w:r>
        <w:rPr>
          <w:rFonts w:ascii="Arial" w:hAnsi="Arial"/>
          <w:i/>
          <w:iCs/>
          <w:sz w:val="20"/>
          <w:szCs w:val="20"/>
        </w:rPr>
        <w:t>Wytyczne techniczne G-3.1. Osnowy realizacyjne, GUGiK 1983.</w:t>
      </w:r>
    </w:p>
    <w:p w:rsidR="00DA10B8" w:rsidRDefault="00DA10B8">
      <w:pPr>
        <w:suppressLineNumbers/>
        <w:rPr>
          <w:rFonts w:ascii="Arial" w:hAnsi="Arial" w:cs="Arial"/>
          <w:i/>
          <w:iCs/>
          <w:sz w:val="20"/>
          <w:szCs w:val="20"/>
        </w:rPr>
      </w:pPr>
    </w:p>
    <w:p w:rsidR="00DA10B8" w:rsidRDefault="00DA10B8">
      <w:pPr>
        <w:pStyle w:val="Tekstpodstawowy"/>
        <w:rPr>
          <w:rFonts w:cs="Arial"/>
          <w:b w:val="0"/>
          <w:i/>
          <w:sz w:val="20"/>
        </w:rPr>
      </w:pPr>
    </w:p>
    <w:p w:rsidR="00DA10B8" w:rsidRDefault="00DA10B8">
      <w:pPr>
        <w:pStyle w:val="Tekstpodstawowy"/>
        <w:rPr>
          <w:rFonts w:cs="Arial"/>
          <w:b w:val="0"/>
          <w:i/>
          <w:sz w:val="20"/>
        </w:rPr>
      </w:pPr>
    </w:p>
    <w:p w:rsidR="00DA10B8" w:rsidRDefault="00DA10B8">
      <w:pPr>
        <w:pStyle w:val="Tekstpodstawowy"/>
        <w:rPr>
          <w:rFonts w:cs="Arial"/>
          <w:b w:val="0"/>
          <w:i/>
          <w:sz w:val="20"/>
        </w:rPr>
      </w:pPr>
    </w:p>
    <w:p w:rsidR="00DA10B8" w:rsidRDefault="00DA10B8">
      <w:pPr>
        <w:pStyle w:val="Tekstpodstawowy"/>
        <w:rPr>
          <w:rFonts w:cs="Arial"/>
          <w:b w:val="0"/>
          <w:i/>
          <w:sz w:val="20"/>
        </w:rPr>
      </w:pPr>
    </w:p>
    <w:p w:rsidR="003E71F6" w:rsidRDefault="003E71F6">
      <w:pPr>
        <w:pStyle w:val="Tekstpodstawowy"/>
        <w:rPr>
          <w:rFonts w:cs="Arial"/>
          <w:b w:val="0"/>
          <w:i/>
          <w:sz w:val="20"/>
        </w:rPr>
      </w:pPr>
    </w:p>
    <w:p w:rsidR="003E71F6" w:rsidRDefault="003E71F6">
      <w:pPr>
        <w:pStyle w:val="Tekstpodstawowy"/>
        <w:rPr>
          <w:rFonts w:cs="Arial"/>
          <w:b w:val="0"/>
          <w:i/>
          <w:sz w:val="20"/>
        </w:rPr>
      </w:pPr>
    </w:p>
    <w:p w:rsidR="00DA10B8" w:rsidRDefault="00DA10B8">
      <w:pPr>
        <w:pStyle w:val="Tekstpodstawowy"/>
        <w:rPr>
          <w:rFonts w:cs="Arial"/>
          <w:b w:val="0"/>
          <w:i/>
          <w:sz w:val="20"/>
        </w:rPr>
      </w:pPr>
    </w:p>
    <w:p w:rsidR="00DA10B8" w:rsidRDefault="00DA10B8">
      <w:pPr>
        <w:pStyle w:val="Tekstpodstawowy"/>
        <w:rPr>
          <w:rFonts w:cs="Arial"/>
          <w:b w:val="0"/>
          <w:i/>
          <w:sz w:val="20"/>
        </w:rPr>
      </w:pPr>
    </w:p>
    <w:p w:rsidR="00DA10B8" w:rsidRDefault="00DA10B8">
      <w:pPr>
        <w:pStyle w:val="Tekstpodstawowy"/>
        <w:rPr>
          <w:rFonts w:cs="Arial"/>
          <w:b w:val="0"/>
          <w:i/>
          <w:sz w:val="20"/>
        </w:rPr>
      </w:pPr>
    </w:p>
    <w:p w:rsidR="00DA10B8" w:rsidRDefault="00DA10B8">
      <w:pPr>
        <w:pStyle w:val="Tekstpodstawowy"/>
        <w:rPr>
          <w:rFonts w:cs="Arial"/>
          <w:b w:val="0"/>
          <w:i/>
          <w:sz w:val="20"/>
        </w:rPr>
      </w:pPr>
    </w:p>
    <w:p w:rsidR="00DA10B8" w:rsidRDefault="00DA10B8">
      <w:pPr>
        <w:pStyle w:val="Tekstpodstawowy"/>
        <w:rPr>
          <w:rFonts w:cs="Arial"/>
          <w:b w:val="0"/>
          <w:i/>
          <w:sz w:val="20"/>
        </w:rPr>
      </w:pPr>
    </w:p>
    <w:p w:rsidR="00DA10B8" w:rsidRDefault="00DA10B8">
      <w:pPr>
        <w:pStyle w:val="Tekstpodstawowy"/>
        <w:rPr>
          <w:rFonts w:cs="Arial"/>
          <w:b w:val="0"/>
          <w:i/>
          <w:sz w:val="20"/>
        </w:rPr>
      </w:pPr>
    </w:p>
    <w:p w:rsidR="00DA10B8" w:rsidRDefault="00DA10B8">
      <w:pPr>
        <w:pStyle w:val="Tekstpodstawowy"/>
        <w:rPr>
          <w:rFonts w:cs="Arial"/>
          <w:b w:val="0"/>
          <w:i/>
          <w:sz w:val="20"/>
        </w:rPr>
      </w:pPr>
    </w:p>
    <w:p w:rsidR="00DA10B8" w:rsidRDefault="00DA10B8">
      <w:pPr>
        <w:pStyle w:val="Tekstpodstawowy"/>
        <w:rPr>
          <w:rFonts w:cs="Arial"/>
          <w:b w:val="0"/>
          <w:i/>
          <w:sz w:val="20"/>
        </w:rPr>
      </w:pPr>
    </w:p>
    <w:p w:rsidR="00DA10B8" w:rsidRDefault="00DA10B8">
      <w:pPr>
        <w:pStyle w:val="Tekstpodstawowy"/>
        <w:rPr>
          <w:rFonts w:cs="Arial"/>
          <w:b w:val="0"/>
          <w:i/>
          <w:sz w:val="20"/>
        </w:rPr>
      </w:pPr>
    </w:p>
    <w:p w:rsidR="00DA10B8" w:rsidRDefault="00DA10B8">
      <w:pPr>
        <w:pStyle w:val="Tekstpodstawowy"/>
        <w:rPr>
          <w:rFonts w:cs="Arial"/>
          <w:b w:val="0"/>
          <w:i/>
          <w:sz w:val="20"/>
        </w:rPr>
      </w:pPr>
    </w:p>
    <w:p w:rsidR="00DA10B8" w:rsidRDefault="00DA10B8">
      <w:pPr>
        <w:pStyle w:val="Tekstpodstawowy"/>
        <w:rPr>
          <w:rFonts w:cs="Arial"/>
          <w:b w:val="0"/>
          <w:i/>
          <w:sz w:val="20"/>
        </w:rPr>
      </w:pPr>
    </w:p>
    <w:p w:rsidR="00DA10B8" w:rsidRDefault="00DA10B8">
      <w:pPr>
        <w:pStyle w:val="Tekstpodstawowy"/>
        <w:rPr>
          <w:rFonts w:cs="Arial"/>
          <w:b w:val="0"/>
          <w:i/>
          <w:sz w:val="20"/>
        </w:rPr>
      </w:pPr>
    </w:p>
    <w:p w:rsidR="00DA10B8" w:rsidRDefault="00DA10B8">
      <w:pPr>
        <w:pStyle w:val="Tekstpodstawowy"/>
        <w:rPr>
          <w:rFonts w:cs="Arial"/>
          <w:b w:val="0"/>
          <w:i/>
          <w:sz w:val="20"/>
        </w:rPr>
      </w:pPr>
    </w:p>
    <w:p w:rsidR="00DA10B8" w:rsidRDefault="00DA10B8">
      <w:pPr>
        <w:pStyle w:val="Tekstpodstawowy"/>
        <w:rPr>
          <w:rFonts w:cs="Arial"/>
          <w:b w:val="0"/>
          <w:i/>
          <w:sz w:val="20"/>
        </w:rPr>
      </w:pPr>
    </w:p>
    <w:p w:rsidR="00DA10B8" w:rsidRDefault="00DA10B8">
      <w:pPr>
        <w:pStyle w:val="Tekstpodstawowy"/>
        <w:rPr>
          <w:rFonts w:cs="Arial"/>
          <w:b w:val="0"/>
          <w:i/>
          <w:sz w:val="20"/>
        </w:rPr>
      </w:pPr>
    </w:p>
    <w:p w:rsidR="00DA10B8" w:rsidRDefault="00DA10B8">
      <w:pPr>
        <w:pStyle w:val="Tekstpodstawowy"/>
        <w:rPr>
          <w:rFonts w:cs="Arial"/>
          <w:b w:val="0"/>
          <w:i/>
          <w:sz w:val="20"/>
        </w:rPr>
      </w:pPr>
    </w:p>
    <w:p w:rsidR="00DA10B8" w:rsidRDefault="00DA10B8">
      <w:pPr>
        <w:pStyle w:val="Tekstpodstawowy"/>
        <w:rPr>
          <w:rFonts w:cs="Arial"/>
          <w:b w:val="0"/>
          <w:i/>
          <w:sz w:val="20"/>
        </w:rPr>
      </w:pPr>
    </w:p>
    <w:p w:rsidR="00DA10B8" w:rsidRDefault="00DA10B8">
      <w:pPr>
        <w:pStyle w:val="Tekstpodstawowy"/>
        <w:rPr>
          <w:rFonts w:cs="Arial"/>
          <w:b w:val="0"/>
          <w:i/>
          <w:sz w:val="20"/>
        </w:rPr>
      </w:pPr>
    </w:p>
    <w:p w:rsidR="00DA10B8" w:rsidRDefault="00DA10B8">
      <w:pPr>
        <w:pStyle w:val="Tekstpodstawowy"/>
        <w:rPr>
          <w:rFonts w:cs="Arial"/>
          <w:b w:val="0"/>
          <w:i/>
          <w:sz w:val="20"/>
        </w:rPr>
      </w:pPr>
    </w:p>
    <w:p w:rsidR="00DA10B8" w:rsidRDefault="00DA10B8">
      <w:pPr>
        <w:pStyle w:val="Tekstpodstawowy"/>
        <w:rPr>
          <w:rFonts w:cs="Arial"/>
          <w:b w:val="0"/>
          <w:i/>
          <w:sz w:val="20"/>
        </w:rPr>
      </w:pPr>
    </w:p>
    <w:p w:rsidR="002C5B5B" w:rsidRPr="002C5B5B" w:rsidRDefault="002C5B5B" w:rsidP="002C5B5B">
      <w:pPr>
        <w:rPr>
          <w:rFonts w:ascii="Arial" w:hAnsi="Arial" w:cs="Arial"/>
          <w:b/>
          <w:i/>
          <w:sz w:val="28"/>
          <w:szCs w:val="28"/>
        </w:rPr>
      </w:pPr>
      <w:r w:rsidRPr="002C5B5B">
        <w:rPr>
          <w:rFonts w:ascii="Arial" w:hAnsi="Arial" w:cs="Arial"/>
          <w:b/>
          <w:i/>
          <w:sz w:val="28"/>
          <w:szCs w:val="28"/>
        </w:rPr>
        <w:t>D-03.02.01a</w:t>
      </w:r>
      <w:r>
        <w:rPr>
          <w:rFonts w:ascii="Arial" w:hAnsi="Arial" w:cs="Arial"/>
          <w:b/>
          <w:i/>
          <w:sz w:val="28"/>
          <w:szCs w:val="28"/>
        </w:rPr>
        <w:t xml:space="preserve"> </w:t>
      </w:r>
      <w:r w:rsidR="00FF04FB">
        <w:rPr>
          <w:rFonts w:ascii="Arial" w:hAnsi="Arial" w:cs="Arial"/>
          <w:b/>
          <w:i/>
          <w:sz w:val="28"/>
          <w:szCs w:val="28"/>
        </w:rPr>
        <w:t xml:space="preserve">  </w:t>
      </w:r>
      <w:r w:rsidRPr="002C5B5B">
        <w:rPr>
          <w:rFonts w:ascii="Arial" w:hAnsi="Arial" w:cs="Arial"/>
          <w:b/>
          <w:i/>
          <w:sz w:val="28"/>
          <w:szCs w:val="28"/>
        </w:rPr>
        <w:t>REGULACJA   PIONOWA STUDZIENEK URZĄDZEŃ PODZIEMNYCH</w:t>
      </w:r>
    </w:p>
    <w:p w:rsidR="002C5B5B" w:rsidRPr="002C5B5B" w:rsidRDefault="002C5B5B" w:rsidP="002C5B5B">
      <w:pPr>
        <w:jc w:val="center"/>
        <w:rPr>
          <w:rFonts w:ascii="Arial" w:hAnsi="Arial" w:cs="Arial"/>
          <w:i/>
          <w:sz w:val="20"/>
          <w:szCs w:val="20"/>
        </w:rPr>
      </w:pPr>
    </w:p>
    <w:p w:rsidR="002C5B5B" w:rsidRPr="00F41DA9" w:rsidRDefault="002C5B5B" w:rsidP="00100AFF">
      <w:pPr>
        <w:pStyle w:val="Nagwek1"/>
        <w:keepLines/>
        <w:numPr>
          <w:ilvl w:val="0"/>
          <w:numId w:val="36"/>
        </w:numPr>
        <w:tabs>
          <w:tab w:val="left" w:pos="0"/>
        </w:tabs>
        <w:spacing w:before="120" w:after="120"/>
        <w:jc w:val="both"/>
        <w:rPr>
          <w:i/>
          <w:sz w:val="20"/>
          <w:szCs w:val="20"/>
        </w:rPr>
      </w:pPr>
      <w:r w:rsidRPr="00F41DA9">
        <w:rPr>
          <w:i/>
          <w:sz w:val="20"/>
          <w:szCs w:val="20"/>
        </w:rPr>
        <w:t xml:space="preserve"> 1. WSTĘP</w:t>
      </w:r>
    </w:p>
    <w:p w:rsidR="002C5B5B" w:rsidRPr="00F41DA9" w:rsidRDefault="002C5B5B" w:rsidP="00100AFF">
      <w:pPr>
        <w:pStyle w:val="Nagwek2"/>
        <w:numPr>
          <w:ilvl w:val="1"/>
          <w:numId w:val="36"/>
        </w:numPr>
        <w:tabs>
          <w:tab w:val="left" w:pos="0"/>
        </w:tabs>
        <w:spacing w:before="120" w:after="120"/>
        <w:jc w:val="both"/>
        <w:rPr>
          <w:rFonts w:cs="Arial"/>
          <w:i/>
          <w:sz w:val="20"/>
        </w:rPr>
      </w:pPr>
      <w:r w:rsidRPr="00F41DA9">
        <w:rPr>
          <w:rFonts w:cs="Arial"/>
          <w:i/>
          <w:sz w:val="20"/>
        </w:rPr>
        <w:t>1.1. Przedmiot ST</w:t>
      </w:r>
    </w:p>
    <w:p w:rsidR="00FF04FB" w:rsidRDefault="002C5B5B" w:rsidP="00FF04FB">
      <w:pPr>
        <w:spacing w:line="100" w:lineRule="atLeast"/>
        <w:rPr>
          <w:rFonts w:ascii="Arial" w:hAnsi="Arial" w:cs="Arial"/>
          <w:i/>
          <w:sz w:val="20"/>
          <w:szCs w:val="20"/>
        </w:rPr>
      </w:pPr>
      <w:r w:rsidRPr="002C5B5B">
        <w:rPr>
          <w:rFonts w:ascii="Arial" w:hAnsi="Arial" w:cs="Arial"/>
          <w:i/>
          <w:sz w:val="20"/>
          <w:szCs w:val="20"/>
        </w:rPr>
        <w:tab/>
        <w:t xml:space="preserve">   Przedmiotem niniejszej ogólnej specyfikacji technicznej (ST) są wymagania dotyczące wykonania i odbioru robót związanych z wykonaniem regulacji pionowej studzienek urządzeń podziemnych w ramach zadania </w:t>
      </w:r>
    </w:p>
    <w:p w:rsidR="00FF04FB" w:rsidRPr="00232AB8" w:rsidRDefault="00FF04FB" w:rsidP="00FF04FB">
      <w:pPr>
        <w:spacing w:line="100" w:lineRule="atLeast"/>
        <w:rPr>
          <w:rFonts w:ascii="Arial" w:hAnsi="Arial"/>
          <w:b/>
          <w:i/>
          <w:iCs/>
          <w:sz w:val="20"/>
          <w:szCs w:val="20"/>
        </w:rPr>
      </w:pPr>
      <w:r>
        <w:rPr>
          <w:rFonts w:ascii="Arial" w:hAnsi="Arial"/>
          <w:i/>
          <w:iCs/>
          <w:sz w:val="20"/>
          <w:szCs w:val="20"/>
        </w:rPr>
        <w:t>pn.</w:t>
      </w:r>
      <w:r w:rsidRPr="00232AB8">
        <w:rPr>
          <w:rFonts w:ascii="Arial" w:hAnsi="Arial"/>
          <w:b/>
          <w:i/>
          <w:iCs/>
          <w:sz w:val="20"/>
          <w:szCs w:val="20"/>
        </w:rPr>
        <w:t xml:space="preserve"> „Przebudowa drogi wewnętrznej w miejscowości Brochocin – dz. nr 347 ”</w:t>
      </w:r>
    </w:p>
    <w:p w:rsidR="00FF04FB" w:rsidRDefault="00FF04FB" w:rsidP="00FF04FB">
      <w:pPr>
        <w:suppressLineNumbers/>
        <w:tabs>
          <w:tab w:val="left" w:pos="0"/>
        </w:tabs>
        <w:rPr>
          <w:rFonts w:ascii="Arial" w:hAnsi="Arial"/>
          <w:i/>
          <w:iCs/>
          <w:sz w:val="20"/>
          <w:szCs w:val="20"/>
        </w:rPr>
      </w:pPr>
    </w:p>
    <w:p w:rsidR="00FF04FB" w:rsidRPr="00F41DA9" w:rsidRDefault="00FF04FB" w:rsidP="00FF04FB">
      <w:pPr>
        <w:pStyle w:val="Akapitzlist"/>
        <w:numPr>
          <w:ilvl w:val="0"/>
          <w:numId w:val="2"/>
        </w:numPr>
        <w:tabs>
          <w:tab w:val="left" w:pos="0"/>
        </w:tabs>
        <w:rPr>
          <w:rFonts w:ascii="Arial" w:hAnsi="Arial" w:cs="Arial"/>
          <w:b/>
          <w:i/>
          <w:sz w:val="20"/>
          <w:u w:val="single"/>
        </w:rPr>
      </w:pPr>
      <w:r w:rsidRPr="00F41DA9">
        <w:rPr>
          <w:rFonts w:ascii="Arial" w:hAnsi="Arial" w:cs="Arial"/>
          <w:b/>
          <w:i/>
          <w:sz w:val="20"/>
          <w:u w:val="single"/>
        </w:rPr>
        <w:t>1.2. Zakres stosowania ST</w:t>
      </w:r>
    </w:p>
    <w:p w:rsidR="00FF04FB" w:rsidRPr="00FF04FB" w:rsidRDefault="00FF04FB" w:rsidP="00FF04FB">
      <w:pPr>
        <w:pStyle w:val="Akapitzlist"/>
        <w:numPr>
          <w:ilvl w:val="0"/>
          <w:numId w:val="2"/>
        </w:numPr>
        <w:tabs>
          <w:tab w:val="left" w:pos="284"/>
        </w:tabs>
        <w:rPr>
          <w:rFonts w:ascii="Arial" w:hAnsi="Arial" w:cs="Arial"/>
          <w:i/>
          <w:sz w:val="20"/>
          <w:szCs w:val="20"/>
        </w:rPr>
      </w:pPr>
      <w:r w:rsidRPr="00FF04FB">
        <w:rPr>
          <w:rFonts w:ascii="Arial" w:hAnsi="Arial" w:cs="Arial"/>
          <w:i/>
          <w:sz w:val="20"/>
          <w:szCs w:val="20"/>
        </w:rPr>
        <w:tab/>
        <w:t xml:space="preserve">    Specyfikacja techniczna  jest stosowana  jako dokument  przetargowy i kontraktowy przy zlecaniu i realizacji robót</w:t>
      </w:r>
      <w:r>
        <w:rPr>
          <w:rFonts w:ascii="Arial" w:hAnsi="Arial" w:cs="Arial"/>
          <w:i/>
          <w:sz w:val="20"/>
          <w:szCs w:val="20"/>
        </w:rPr>
        <w:t xml:space="preserve">. </w:t>
      </w:r>
      <w:r w:rsidRPr="00FF04FB">
        <w:rPr>
          <w:rFonts w:ascii="Arial" w:hAnsi="Arial" w:cs="Arial"/>
          <w:i/>
          <w:sz w:val="20"/>
          <w:szCs w:val="20"/>
        </w:rPr>
        <w:t xml:space="preserve">   </w:t>
      </w:r>
    </w:p>
    <w:p w:rsidR="00FF04FB" w:rsidRDefault="00FF04FB" w:rsidP="00232AB8">
      <w:pPr>
        <w:spacing w:line="100" w:lineRule="atLeast"/>
        <w:rPr>
          <w:rFonts w:ascii="Arial" w:hAnsi="Arial" w:cs="Arial"/>
          <w:i/>
          <w:sz w:val="20"/>
          <w:szCs w:val="20"/>
        </w:rPr>
      </w:pPr>
    </w:p>
    <w:p w:rsidR="002C5B5B" w:rsidRPr="00F41DA9" w:rsidRDefault="002C5B5B" w:rsidP="00100AFF">
      <w:pPr>
        <w:pStyle w:val="Nagwek2"/>
        <w:numPr>
          <w:ilvl w:val="1"/>
          <w:numId w:val="36"/>
        </w:numPr>
        <w:tabs>
          <w:tab w:val="left" w:pos="0"/>
        </w:tabs>
        <w:spacing w:before="120" w:after="120"/>
        <w:jc w:val="both"/>
        <w:rPr>
          <w:rFonts w:cs="Arial"/>
          <w:i/>
          <w:sz w:val="20"/>
        </w:rPr>
      </w:pPr>
      <w:r w:rsidRPr="00F41DA9">
        <w:rPr>
          <w:rFonts w:cs="Arial"/>
          <w:i/>
          <w:sz w:val="20"/>
        </w:rPr>
        <w:t>1.3. Zakres robót objętych ST</w:t>
      </w:r>
    </w:p>
    <w:p w:rsidR="002C5B5B" w:rsidRPr="002C5B5B" w:rsidRDefault="002C5B5B" w:rsidP="002C5B5B">
      <w:pPr>
        <w:tabs>
          <w:tab w:val="left" w:pos="284"/>
          <w:tab w:val="right" w:leader="dot" w:pos="8505"/>
        </w:tabs>
        <w:rPr>
          <w:rFonts w:ascii="Arial" w:hAnsi="Arial" w:cs="Arial"/>
          <w:i/>
          <w:sz w:val="20"/>
          <w:szCs w:val="20"/>
        </w:rPr>
      </w:pPr>
      <w:r w:rsidRPr="002C5B5B">
        <w:rPr>
          <w:rFonts w:ascii="Arial" w:hAnsi="Arial" w:cs="Arial"/>
          <w:i/>
          <w:sz w:val="20"/>
          <w:szCs w:val="20"/>
        </w:rPr>
        <w:tab/>
        <w:t xml:space="preserve">  Ustalenia zawarte w niniejszej specyfikacji dotyczą zasad prowadzenia robót związanych z wykonaniem i odbiorem   regulacji pionowej </w:t>
      </w:r>
      <w:r w:rsidRPr="002C5B5B">
        <w:rPr>
          <w:rFonts w:ascii="Arial" w:hAnsi="Arial" w:cs="Arial"/>
          <w:bCs/>
          <w:i/>
          <w:sz w:val="20"/>
          <w:szCs w:val="20"/>
        </w:rPr>
        <w:t>studzienek dla włazów kanał</w:t>
      </w:r>
      <w:r w:rsidR="001D678C">
        <w:rPr>
          <w:rFonts w:ascii="Arial" w:hAnsi="Arial" w:cs="Arial"/>
          <w:bCs/>
          <w:i/>
          <w:sz w:val="20"/>
          <w:szCs w:val="20"/>
        </w:rPr>
        <w:t>owych.</w:t>
      </w:r>
      <w:r w:rsidRPr="002C5B5B">
        <w:rPr>
          <w:rFonts w:ascii="Arial" w:hAnsi="Arial" w:cs="Arial"/>
          <w:bCs/>
          <w:i/>
          <w:sz w:val="20"/>
          <w:szCs w:val="20"/>
        </w:rPr>
        <w:t xml:space="preserve">  </w:t>
      </w:r>
    </w:p>
    <w:p w:rsidR="002C5B5B" w:rsidRPr="00F41DA9" w:rsidRDefault="002C5B5B" w:rsidP="00100AFF">
      <w:pPr>
        <w:pStyle w:val="Nagwek2"/>
        <w:numPr>
          <w:ilvl w:val="1"/>
          <w:numId w:val="36"/>
        </w:numPr>
        <w:tabs>
          <w:tab w:val="left" w:pos="0"/>
        </w:tabs>
        <w:spacing w:before="120" w:after="120"/>
        <w:jc w:val="both"/>
        <w:rPr>
          <w:rFonts w:cs="Arial"/>
          <w:i/>
          <w:sz w:val="20"/>
        </w:rPr>
      </w:pPr>
      <w:r w:rsidRPr="00F41DA9">
        <w:rPr>
          <w:rFonts w:cs="Arial"/>
          <w:i/>
          <w:sz w:val="20"/>
        </w:rPr>
        <w:t>1.4. Określenia podstawowe</w:t>
      </w:r>
    </w:p>
    <w:p w:rsidR="002C5B5B" w:rsidRPr="002C5B5B" w:rsidRDefault="002C5B5B" w:rsidP="00100AFF">
      <w:pPr>
        <w:numPr>
          <w:ilvl w:val="0"/>
          <w:numId w:val="37"/>
        </w:numPr>
        <w:tabs>
          <w:tab w:val="clear" w:pos="360"/>
          <w:tab w:val="left" w:pos="283"/>
          <w:tab w:val="right" w:leader="dot" w:pos="8505"/>
        </w:tabs>
        <w:ind w:left="283" w:hanging="283"/>
        <w:jc w:val="both"/>
        <w:rPr>
          <w:rFonts w:ascii="Arial" w:hAnsi="Arial" w:cs="Arial"/>
          <w:i/>
          <w:sz w:val="20"/>
          <w:szCs w:val="20"/>
        </w:rPr>
      </w:pPr>
      <w:r w:rsidRPr="002C5B5B">
        <w:rPr>
          <w:rFonts w:ascii="Arial" w:hAnsi="Arial" w:cs="Arial"/>
          <w:i/>
          <w:sz w:val="20"/>
          <w:szCs w:val="20"/>
        </w:rPr>
        <w:t>Studzienka kanalizacyjna - urządzenie połączone z kanałem, przeznaczone do kontroli lub prawidłowej eksploatacji kanału.</w:t>
      </w:r>
    </w:p>
    <w:p w:rsidR="002C5B5B" w:rsidRPr="002C5B5B" w:rsidRDefault="002C5B5B" w:rsidP="00100AFF">
      <w:pPr>
        <w:numPr>
          <w:ilvl w:val="0"/>
          <w:numId w:val="37"/>
        </w:numPr>
        <w:tabs>
          <w:tab w:val="clear" w:pos="360"/>
          <w:tab w:val="left" w:pos="283"/>
          <w:tab w:val="right" w:leader="dot" w:pos="8505"/>
        </w:tabs>
        <w:spacing w:before="120"/>
        <w:ind w:left="283" w:hanging="283"/>
        <w:jc w:val="both"/>
        <w:rPr>
          <w:rFonts w:ascii="Arial" w:hAnsi="Arial" w:cs="Arial"/>
          <w:i/>
          <w:sz w:val="20"/>
          <w:szCs w:val="20"/>
        </w:rPr>
      </w:pPr>
      <w:r w:rsidRPr="002C5B5B">
        <w:rPr>
          <w:rFonts w:ascii="Arial" w:hAnsi="Arial" w:cs="Arial"/>
          <w:i/>
          <w:sz w:val="20"/>
          <w:szCs w:val="20"/>
        </w:rPr>
        <w:t>Studzienka rewizyjna (kontrolna) - urządzenie do kontroli kanałów nieprzełazowych, ich konserwacji i przewietrzania.</w:t>
      </w:r>
    </w:p>
    <w:p w:rsidR="002C5B5B" w:rsidRPr="002C5B5B" w:rsidRDefault="002C5B5B" w:rsidP="00100AFF">
      <w:pPr>
        <w:numPr>
          <w:ilvl w:val="0"/>
          <w:numId w:val="37"/>
        </w:numPr>
        <w:tabs>
          <w:tab w:val="clear" w:pos="360"/>
          <w:tab w:val="left" w:pos="283"/>
          <w:tab w:val="right" w:leader="dot" w:pos="8505"/>
        </w:tabs>
        <w:spacing w:before="120"/>
        <w:ind w:left="283" w:hanging="283"/>
        <w:jc w:val="both"/>
        <w:rPr>
          <w:rFonts w:ascii="Arial" w:hAnsi="Arial" w:cs="Arial"/>
          <w:i/>
          <w:sz w:val="20"/>
          <w:szCs w:val="20"/>
        </w:rPr>
      </w:pPr>
      <w:r w:rsidRPr="002C5B5B">
        <w:rPr>
          <w:rFonts w:ascii="Arial" w:hAnsi="Arial" w:cs="Arial"/>
          <w:i/>
          <w:sz w:val="20"/>
          <w:szCs w:val="20"/>
        </w:rPr>
        <w:t>Wpust uliczny (wpust ściekowy, studzienka ściekowa) - urządzenie do przejęcia wód opadowych z powierzchni i odprowadzenia poprzez przykanalik do kanalizacji deszczowej lub ogólnospławnej.</w:t>
      </w:r>
    </w:p>
    <w:p w:rsidR="002C5B5B" w:rsidRPr="002C5B5B" w:rsidRDefault="002C5B5B" w:rsidP="00100AFF">
      <w:pPr>
        <w:numPr>
          <w:ilvl w:val="0"/>
          <w:numId w:val="37"/>
        </w:numPr>
        <w:tabs>
          <w:tab w:val="clear" w:pos="360"/>
          <w:tab w:val="left" w:pos="283"/>
          <w:tab w:val="right" w:leader="dot" w:pos="8505"/>
        </w:tabs>
        <w:spacing w:before="120"/>
        <w:ind w:left="283" w:hanging="283"/>
        <w:jc w:val="both"/>
        <w:rPr>
          <w:rFonts w:ascii="Arial" w:hAnsi="Arial" w:cs="Arial"/>
          <w:i/>
          <w:sz w:val="20"/>
          <w:szCs w:val="20"/>
        </w:rPr>
      </w:pPr>
      <w:r w:rsidRPr="002C5B5B">
        <w:rPr>
          <w:rFonts w:ascii="Arial" w:hAnsi="Arial" w:cs="Arial"/>
          <w:i/>
          <w:sz w:val="20"/>
          <w:szCs w:val="20"/>
        </w:rPr>
        <w:t>Właz studzienki - element żeliwny przeznaczony do przykrycia podziemnych studzienek rewizyjnych, umożliwiający dostęp do urządzeń kanalizacyjnych.</w:t>
      </w:r>
    </w:p>
    <w:p w:rsidR="002C5B5B" w:rsidRPr="002C5B5B" w:rsidRDefault="002C5B5B" w:rsidP="00100AFF">
      <w:pPr>
        <w:numPr>
          <w:ilvl w:val="0"/>
          <w:numId w:val="37"/>
        </w:numPr>
        <w:tabs>
          <w:tab w:val="clear" w:pos="360"/>
          <w:tab w:val="left" w:pos="283"/>
          <w:tab w:val="right" w:leader="dot" w:pos="8505"/>
        </w:tabs>
        <w:spacing w:before="120"/>
        <w:ind w:left="283" w:hanging="283"/>
        <w:jc w:val="both"/>
        <w:rPr>
          <w:rFonts w:ascii="Arial" w:hAnsi="Arial" w:cs="Arial"/>
          <w:i/>
          <w:sz w:val="20"/>
          <w:szCs w:val="20"/>
        </w:rPr>
      </w:pPr>
      <w:r w:rsidRPr="002C5B5B">
        <w:rPr>
          <w:rFonts w:ascii="Arial" w:hAnsi="Arial" w:cs="Arial"/>
          <w:i/>
          <w:sz w:val="20"/>
          <w:szCs w:val="20"/>
        </w:rPr>
        <w:t>Kratka ściekowa - urządzenie, przez które wody opadowe przedostają się od góry do wpustu ulicznego.</w:t>
      </w:r>
    </w:p>
    <w:p w:rsidR="002C5B5B" w:rsidRPr="002C5B5B" w:rsidRDefault="002C5B5B" w:rsidP="00100AFF">
      <w:pPr>
        <w:numPr>
          <w:ilvl w:val="0"/>
          <w:numId w:val="37"/>
        </w:numPr>
        <w:tabs>
          <w:tab w:val="clear" w:pos="360"/>
          <w:tab w:val="left" w:pos="283"/>
          <w:tab w:val="right" w:leader="dot" w:pos="8505"/>
        </w:tabs>
        <w:spacing w:before="120"/>
        <w:ind w:left="283" w:hanging="283"/>
        <w:jc w:val="both"/>
        <w:rPr>
          <w:rFonts w:ascii="Arial" w:hAnsi="Arial" w:cs="Arial"/>
          <w:i/>
          <w:sz w:val="20"/>
          <w:szCs w:val="20"/>
        </w:rPr>
      </w:pPr>
      <w:r w:rsidRPr="002C5B5B">
        <w:rPr>
          <w:rFonts w:ascii="Arial" w:hAnsi="Arial" w:cs="Arial"/>
          <w:i/>
          <w:sz w:val="20"/>
          <w:szCs w:val="20"/>
        </w:rPr>
        <w:t>Nasada (żeliwna) z wlewem bocznym (w krawężniku) - urządzenie, przez które wody opadowe przedostają się w płaszczyźnie krawężnika do wpustu ulicznego.</w:t>
      </w:r>
    </w:p>
    <w:p w:rsidR="002C5B5B" w:rsidRPr="002C5B5B" w:rsidRDefault="002C5B5B" w:rsidP="002C5B5B">
      <w:pPr>
        <w:tabs>
          <w:tab w:val="left" w:pos="284"/>
          <w:tab w:val="right" w:leader="dot" w:pos="8505"/>
        </w:tabs>
        <w:spacing w:before="120"/>
        <w:rPr>
          <w:rFonts w:ascii="Arial" w:hAnsi="Arial" w:cs="Arial"/>
          <w:i/>
          <w:sz w:val="20"/>
          <w:szCs w:val="20"/>
        </w:rPr>
      </w:pPr>
      <w:r w:rsidRPr="00F41DA9">
        <w:rPr>
          <w:rFonts w:ascii="Arial" w:hAnsi="Arial" w:cs="Arial"/>
          <w:i/>
          <w:sz w:val="20"/>
          <w:szCs w:val="20"/>
        </w:rPr>
        <w:t>1.4.7. Pozostałe określenia podstawowe są zgodne z obowiązującymi, odpowiednimi polskimi normami i z definicjami</w:t>
      </w:r>
      <w:r w:rsidRPr="002C5B5B">
        <w:rPr>
          <w:rFonts w:ascii="Arial" w:hAnsi="Arial" w:cs="Arial"/>
          <w:i/>
          <w:sz w:val="20"/>
          <w:szCs w:val="20"/>
        </w:rPr>
        <w:t xml:space="preserve"> podanymi w ST D-M-00.00.00 „Wymagania ogólne” [1] pkt 1.4.</w:t>
      </w:r>
    </w:p>
    <w:p w:rsidR="002C5B5B" w:rsidRPr="00F41DA9" w:rsidRDefault="002C5B5B" w:rsidP="00100AFF">
      <w:pPr>
        <w:pStyle w:val="Nagwek2"/>
        <w:numPr>
          <w:ilvl w:val="1"/>
          <w:numId w:val="36"/>
        </w:numPr>
        <w:tabs>
          <w:tab w:val="left" w:pos="0"/>
        </w:tabs>
        <w:spacing w:before="120" w:after="120"/>
        <w:jc w:val="both"/>
        <w:rPr>
          <w:rFonts w:cs="Arial"/>
          <w:i/>
          <w:sz w:val="20"/>
        </w:rPr>
      </w:pPr>
      <w:r w:rsidRPr="00F41DA9">
        <w:rPr>
          <w:rFonts w:cs="Arial"/>
          <w:i/>
          <w:sz w:val="20"/>
        </w:rPr>
        <w:t>1.5. Ogólne wymagania dotyczące robót</w:t>
      </w:r>
    </w:p>
    <w:p w:rsidR="002C5B5B" w:rsidRPr="002C5B5B" w:rsidRDefault="002C5B5B" w:rsidP="002C5B5B">
      <w:pPr>
        <w:tabs>
          <w:tab w:val="left" w:pos="284"/>
          <w:tab w:val="right" w:leader="dot" w:pos="8505"/>
        </w:tabs>
        <w:rPr>
          <w:rFonts w:ascii="Arial" w:hAnsi="Arial" w:cs="Arial"/>
          <w:i/>
          <w:sz w:val="20"/>
          <w:szCs w:val="20"/>
        </w:rPr>
      </w:pPr>
      <w:r w:rsidRPr="002C5B5B">
        <w:rPr>
          <w:rFonts w:ascii="Arial" w:hAnsi="Arial" w:cs="Arial"/>
          <w:i/>
          <w:sz w:val="20"/>
          <w:szCs w:val="20"/>
        </w:rPr>
        <w:tab/>
        <w:t xml:space="preserve">    Ogólne wymagania dotyczące robót podano w ST D-M-00.00.00 „Wymagania ogólne” [1] pkt 1.5.</w:t>
      </w:r>
    </w:p>
    <w:p w:rsidR="002C5B5B" w:rsidRPr="00F41DA9" w:rsidRDefault="002C5B5B" w:rsidP="00100AFF">
      <w:pPr>
        <w:pStyle w:val="Nagwek1"/>
        <w:keepLines/>
        <w:numPr>
          <w:ilvl w:val="0"/>
          <w:numId w:val="36"/>
        </w:numPr>
        <w:tabs>
          <w:tab w:val="left" w:pos="0"/>
        </w:tabs>
        <w:spacing w:before="120" w:after="120"/>
        <w:jc w:val="both"/>
        <w:rPr>
          <w:i/>
          <w:sz w:val="20"/>
          <w:szCs w:val="20"/>
        </w:rPr>
      </w:pPr>
      <w:r w:rsidRPr="00F41DA9">
        <w:rPr>
          <w:i/>
          <w:sz w:val="20"/>
          <w:szCs w:val="20"/>
        </w:rPr>
        <w:t>2. MATERIAŁY</w:t>
      </w:r>
    </w:p>
    <w:p w:rsidR="002C5B5B" w:rsidRPr="00F41DA9" w:rsidRDefault="002C5B5B" w:rsidP="00100AFF">
      <w:pPr>
        <w:pStyle w:val="Nagwek2"/>
        <w:numPr>
          <w:ilvl w:val="1"/>
          <w:numId w:val="36"/>
        </w:numPr>
        <w:tabs>
          <w:tab w:val="left" w:pos="0"/>
        </w:tabs>
        <w:spacing w:before="120" w:after="120"/>
        <w:jc w:val="both"/>
        <w:rPr>
          <w:rFonts w:cs="Arial"/>
          <w:i/>
          <w:sz w:val="20"/>
        </w:rPr>
      </w:pPr>
      <w:r w:rsidRPr="00F41DA9">
        <w:rPr>
          <w:rFonts w:cs="Arial"/>
          <w:i/>
          <w:sz w:val="20"/>
        </w:rPr>
        <w:t>2.1. Ogólne wymagania dotyczące materiałów</w:t>
      </w:r>
    </w:p>
    <w:p w:rsidR="002C5B5B" w:rsidRPr="002C5B5B" w:rsidRDefault="002C5B5B" w:rsidP="002C5B5B">
      <w:pPr>
        <w:tabs>
          <w:tab w:val="left" w:pos="284"/>
          <w:tab w:val="right" w:leader="dot" w:pos="8505"/>
        </w:tabs>
        <w:rPr>
          <w:rFonts w:ascii="Arial" w:hAnsi="Arial" w:cs="Arial"/>
          <w:i/>
          <w:sz w:val="20"/>
          <w:szCs w:val="20"/>
        </w:rPr>
      </w:pPr>
      <w:r w:rsidRPr="002C5B5B">
        <w:rPr>
          <w:rFonts w:ascii="Arial" w:hAnsi="Arial" w:cs="Arial"/>
          <w:i/>
          <w:sz w:val="20"/>
          <w:szCs w:val="20"/>
        </w:rPr>
        <w:tab/>
        <w:t xml:space="preserve">     Ogólne wymagania dotyczące materiałów, ich pozyskiwania i składowania, podano w ST D-M-00.00.00 „Wymagania ogólne” [1] pkt 2.</w:t>
      </w:r>
    </w:p>
    <w:p w:rsidR="002C5B5B" w:rsidRPr="00F41DA9" w:rsidRDefault="002C5B5B" w:rsidP="00F41DA9">
      <w:pPr>
        <w:pStyle w:val="Nagwek2"/>
        <w:tabs>
          <w:tab w:val="clear" w:pos="0"/>
          <w:tab w:val="left" w:pos="567"/>
        </w:tabs>
        <w:spacing w:before="120" w:after="120"/>
        <w:jc w:val="both"/>
        <w:rPr>
          <w:rFonts w:cs="Arial"/>
          <w:i/>
          <w:sz w:val="20"/>
        </w:rPr>
      </w:pPr>
      <w:r w:rsidRPr="00F41DA9">
        <w:rPr>
          <w:rFonts w:cs="Arial"/>
          <w:i/>
          <w:sz w:val="20"/>
        </w:rPr>
        <w:t>2.2. Materiały do wykonania regulacji pionowej  studzienki kanalizacyjnej</w:t>
      </w:r>
    </w:p>
    <w:p w:rsidR="002C5B5B" w:rsidRPr="002C5B5B" w:rsidRDefault="002C5B5B" w:rsidP="002C5B5B">
      <w:pPr>
        <w:rPr>
          <w:rFonts w:ascii="Arial" w:hAnsi="Arial" w:cs="Arial"/>
          <w:i/>
          <w:sz w:val="20"/>
          <w:szCs w:val="20"/>
        </w:rPr>
      </w:pPr>
      <w:r w:rsidRPr="002C5B5B">
        <w:rPr>
          <w:rFonts w:ascii="Arial" w:hAnsi="Arial" w:cs="Arial"/>
          <w:i/>
          <w:sz w:val="20"/>
          <w:szCs w:val="20"/>
        </w:rPr>
        <w:tab/>
        <w:t>Do przypowierzchniowej naprawy uszkodzonej studzienki kanalizacyjnej należy użyć:</w:t>
      </w:r>
    </w:p>
    <w:p w:rsidR="002C5B5B" w:rsidRPr="002C5B5B" w:rsidRDefault="002C5B5B" w:rsidP="00100AFF">
      <w:pPr>
        <w:numPr>
          <w:ilvl w:val="0"/>
          <w:numId w:val="38"/>
        </w:numPr>
        <w:tabs>
          <w:tab w:val="clear" w:pos="360"/>
          <w:tab w:val="num" w:pos="283"/>
          <w:tab w:val="left" w:pos="566"/>
        </w:tabs>
        <w:ind w:left="566" w:hanging="283"/>
        <w:jc w:val="both"/>
        <w:rPr>
          <w:rFonts w:ascii="Arial" w:hAnsi="Arial" w:cs="Arial"/>
          <w:i/>
          <w:sz w:val="20"/>
          <w:szCs w:val="20"/>
        </w:rPr>
      </w:pPr>
      <w:r w:rsidRPr="002C5B5B">
        <w:rPr>
          <w:rFonts w:ascii="Arial" w:hAnsi="Arial" w:cs="Arial"/>
          <w:i/>
          <w:sz w:val="20"/>
          <w:szCs w:val="20"/>
        </w:rPr>
        <w:t>materiały otrzymane z rozbiórki studzienki oraz z rozbiórki otaczającej nawierzchni, nadające się do ponownego wbudowania,</w:t>
      </w:r>
    </w:p>
    <w:p w:rsidR="002C5B5B" w:rsidRPr="002C5B5B" w:rsidRDefault="002C5B5B" w:rsidP="00100AFF">
      <w:pPr>
        <w:numPr>
          <w:ilvl w:val="0"/>
          <w:numId w:val="38"/>
        </w:numPr>
        <w:tabs>
          <w:tab w:val="clear" w:pos="360"/>
          <w:tab w:val="num" w:pos="283"/>
          <w:tab w:val="left" w:pos="566"/>
        </w:tabs>
        <w:ind w:left="566" w:hanging="283"/>
        <w:jc w:val="both"/>
        <w:rPr>
          <w:rFonts w:ascii="Arial" w:hAnsi="Arial" w:cs="Arial"/>
          <w:i/>
          <w:sz w:val="20"/>
          <w:szCs w:val="20"/>
        </w:rPr>
      </w:pPr>
      <w:r w:rsidRPr="002C5B5B">
        <w:rPr>
          <w:rFonts w:ascii="Arial" w:hAnsi="Arial" w:cs="Arial"/>
          <w:i/>
          <w:sz w:val="20"/>
          <w:szCs w:val="20"/>
        </w:rPr>
        <w:t>materiały nowe, będące materiałem uzupełniającym, tego samego typu, gatunku i wymiarów, jak materiał rozbiórkowy, odpowiadające wymaganiom:</w:t>
      </w:r>
    </w:p>
    <w:p w:rsidR="002C5B5B" w:rsidRPr="002C5B5B" w:rsidRDefault="002C5B5B" w:rsidP="00100AFF">
      <w:pPr>
        <w:numPr>
          <w:ilvl w:val="0"/>
          <w:numId w:val="39"/>
        </w:numPr>
        <w:tabs>
          <w:tab w:val="left" w:pos="931"/>
        </w:tabs>
        <w:ind w:left="931"/>
        <w:jc w:val="both"/>
        <w:rPr>
          <w:rFonts w:ascii="Arial" w:hAnsi="Arial" w:cs="Arial"/>
          <w:i/>
          <w:sz w:val="20"/>
          <w:szCs w:val="20"/>
        </w:rPr>
      </w:pPr>
      <w:r w:rsidRPr="002C5B5B">
        <w:rPr>
          <w:rFonts w:ascii="Arial" w:hAnsi="Arial" w:cs="Arial"/>
          <w:i/>
          <w:sz w:val="20"/>
          <w:szCs w:val="20"/>
        </w:rPr>
        <w:t>ST D-03.02.01 [2] w przypadku materiałów do naprawy studzienki,</w:t>
      </w:r>
    </w:p>
    <w:p w:rsidR="002C5B5B" w:rsidRPr="002C5B5B" w:rsidRDefault="002C5B5B" w:rsidP="00100AFF">
      <w:pPr>
        <w:numPr>
          <w:ilvl w:val="0"/>
          <w:numId w:val="39"/>
        </w:numPr>
        <w:tabs>
          <w:tab w:val="left" w:pos="931"/>
        </w:tabs>
        <w:ind w:left="931"/>
        <w:jc w:val="both"/>
        <w:rPr>
          <w:rFonts w:ascii="Arial" w:hAnsi="Arial" w:cs="Arial"/>
          <w:i/>
          <w:sz w:val="20"/>
          <w:szCs w:val="20"/>
        </w:rPr>
      </w:pPr>
      <w:r w:rsidRPr="002C5B5B">
        <w:rPr>
          <w:rFonts w:ascii="Arial" w:hAnsi="Arial" w:cs="Arial"/>
          <w:i/>
          <w:sz w:val="20"/>
          <w:szCs w:val="20"/>
        </w:rPr>
        <w:t>ST, wymienionych w pkcie 5.6 niniejszej specyfikacji, w przypadku materiałów potrzebnych do ułożenia nowej nawierzchni.</w:t>
      </w:r>
    </w:p>
    <w:p w:rsidR="002C5B5B" w:rsidRPr="00F41DA9" w:rsidRDefault="002C5B5B" w:rsidP="002C5B5B">
      <w:pPr>
        <w:pStyle w:val="Nagwek1"/>
        <w:tabs>
          <w:tab w:val="clear" w:pos="0"/>
          <w:tab w:val="left" w:pos="708"/>
        </w:tabs>
        <w:ind w:left="283"/>
        <w:rPr>
          <w:i/>
          <w:sz w:val="20"/>
          <w:szCs w:val="20"/>
        </w:rPr>
      </w:pPr>
      <w:r w:rsidRPr="00F41DA9">
        <w:rPr>
          <w:i/>
          <w:sz w:val="20"/>
          <w:szCs w:val="20"/>
        </w:rPr>
        <w:t>3. SPRZĘT</w:t>
      </w:r>
    </w:p>
    <w:p w:rsidR="002C5B5B" w:rsidRPr="00F41DA9" w:rsidRDefault="002C5B5B" w:rsidP="002C5B5B">
      <w:pPr>
        <w:pStyle w:val="Nagwek2"/>
        <w:tabs>
          <w:tab w:val="clear" w:pos="0"/>
          <w:tab w:val="left" w:pos="708"/>
        </w:tabs>
        <w:ind w:left="283"/>
        <w:jc w:val="left"/>
        <w:rPr>
          <w:rFonts w:cs="Arial"/>
          <w:i/>
          <w:sz w:val="20"/>
        </w:rPr>
      </w:pPr>
      <w:r w:rsidRPr="00F41DA9">
        <w:rPr>
          <w:rFonts w:cs="Arial"/>
          <w:i/>
          <w:sz w:val="20"/>
        </w:rPr>
        <w:t>3.1. Ogólne wymagania dotyczące sprzętu</w:t>
      </w:r>
    </w:p>
    <w:p w:rsidR="002C5B5B" w:rsidRPr="002C5B5B" w:rsidRDefault="002C5B5B" w:rsidP="002C5B5B">
      <w:pPr>
        <w:tabs>
          <w:tab w:val="left" w:pos="567"/>
          <w:tab w:val="right" w:leader="dot" w:pos="8788"/>
        </w:tabs>
        <w:ind w:left="283"/>
        <w:rPr>
          <w:rFonts w:ascii="Arial" w:hAnsi="Arial" w:cs="Arial"/>
          <w:i/>
          <w:sz w:val="20"/>
          <w:szCs w:val="20"/>
        </w:rPr>
      </w:pPr>
      <w:r w:rsidRPr="002C5B5B">
        <w:rPr>
          <w:rFonts w:ascii="Arial" w:hAnsi="Arial" w:cs="Arial"/>
          <w:i/>
          <w:sz w:val="20"/>
          <w:szCs w:val="20"/>
        </w:rPr>
        <w:t xml:space="preserve">     Ogólne wymagania dotyczące sprzętu podano w ST D-M-00.00.00 „Wymagania ogólne” [1] pkt 3.</w:t>
      </w:r>
    </w:p>
    <w:p w:rsidR="002C5B5B" w:rsidRPr="00F41DA9" w:rsidRDefault="002C5B5B" w:rsidP="002C5B5B">
      <w:pPr>
        <w:pStyle w:val="Nagwek2"/>
        <w:tabs>
          <w:tab w:val="clear" w:pos="0"/>
          <w:tab w:val="left" w:pos="708"/>
        </w:tabs>
        <w:ind w:left="283"/>
        <w:jc w:val="left"/>
        <w:rPr>
          <w:rFonts w:cs="Arial"/>
          <w:i/>
          <w:sz w:val="20"/>
        </w:rPr>
      </w:pPr>
      <w:r w:rsidRPr="00F41DA9">
        <w:rPr>
          <w:rFonts w:cs="Arial"/>
          <w:i/>
          <w:sz w:val="20"/>
        </w:rPr>
        <w:lastRenderedPageBreak/>
        <w:t>3.2. Sprzęt stosowany do wykonania regulacji pionowej  studzienki kanalizacyjnej</w:t>
      </w:r>
    </w:p>
    <w:p w:rsidR="002C5B5B" w:rsidRPr="002C5B5B" w:rsidRDefault="002C5B5B" w:rsidP="002C5B5B">
      <w:pPr>
        <w:tabs>
          <w:tab w:val="left" w:pos="567"/>
          <w:tab w:val="right" w:leader="dot" w:pos="8788"/>
        </w:tabs>
        <w:ind w:left="283"/>
        <w:rPr>
          <w:rFonts w:ascii="Arial" w:hAnsi="Arial" w:cs="Arial"/>
          <w:i/>
          <w:sz w:val="20"/>
          <w:szCs w:val="20"/>
        </w:rPr>
      </w:pPr>
      <w:r w:rsidRPr="002C5B5B">
        <w:rPr>
          <w:rFonts w:ascii="Arial" w:hAnsi="Arial" w:cs="Arial"/>
          <w:i/>
          <w:sz w:val="20"/>
          <w:szCs w:val="20"/>
        </w:rPr>
        <w:tab/>
        <w:t xml:space="preserve">      Wykonawca przystępujący do wykonania naprawy, powinien wykazać się możliwością korzystania z następującego sprzętu:</w:t>
      </w:r>
    </w:p>
    <w:p w:rsidR="002C5B5B" w:rsidRPr="002C5B5B" w:rsidRDefault="002C5B5B" w:rsidP="00100AFF">
      <w:pPr>
        <w:numPr>
          <w:ilvl w:val="0"/>
          <w:numId w:val="39"/>
        </w:numPr>
        <w:tabs>
          <w:tab w:val="left" w:pos="643"/>
          <w:tab w:val="right" w:leader="dot" w:pos="8505"/>
        </w:tabs>
        <w:ind w:left="643"/>
        <w:jc w:val="both"/>
        <w:rPr>
          <w:rFonts w:ascii="Arial" w:hAnsi="Arial" w:cs="Arial"/>
          <w:i/>
          <w:sz w:val="20"/>
          <w:szCs w:val="20"/>
        </w:rPr>
      </w:pPr>
      <w:r w:rsidRPr="002C5B5B">
        <w:rPr>
          <w:rFonts w:ascii="Arial" w:hAnsi="Arial" w:cs="Arial"/>
          <w:i/>
          <w:sz w:val="20"/>
          <w:szCs w:val="20"/>
        </w:rPr>
        <w:t>młota pneumatycznego,</w:t>
      </w:r>
    </w:p>
    <w:p w:rsidR="002C5B5B" w:rsidRPr="002C5B5B" w:rsidRDefault="002C5B5B" w:rsidP="00100AFF">
      <w:pPr>
        <w:numPr>
          <w:ilvl w:val="0"/>
          <w:numId w:val="39"/>
        </w:numPr>
        <w:tabs>
          <w:tab w:val="left" w:pos="643"/>
          <w:tab w:val="right" w:leader="dot" w:pos="8505"/>
        </w:tabs>
        <w:ind w:left="643"/>
        <w:jc w:val="both"/>
        <w:rPr>
          <w:rFonts w:ascii="Arial" w:hAnsi="Arial" w:cs="Arial"/>
          <w:i/>
          <w:sz w:val="20"/>
          <w:szCs w:val="20"/>
        </w:rPr>
      </w:pPr>
      <w:r w:rsidRPr="002C5B5B">
        <w:rPr>
          <w:rFonts w:ascii="Arial" w:hAnsi="Arial" w:cs="Arial"/>
          <w:i/>
          <w:sz w:val="20"/>
          <w:szCs w:val="20"/>
        </w:rPr>
        <w:t>sprężarki powietrza,</w:t>
      </w:r>
    </w:p>
    <w:p w:rsidR="002C5B5B" w:rsidRPr="002C5B5B" w:rsidRDefault="002C5B5B" w:rsidP="00100AFF">
      <w:pPr>
        <w:numPr>
          <w:ilvl w:val="0"/>
          <w:numId w:val="39"/>
        </w:numPr>
        <w:tabs>
          <w:tab w:val="left" w:pos="643"/>
          <w:tab w:val="right" w:leader="dot" w:pos="8505"/>
        </w:tabs>
        <w:ind w:left="643"/>
        <w:jc w:val="both"/>
        <w:rPr>
          <w:rFonts w:ascii="Arial" w:hAnsi="Arial" w:cs="Arial"/>
          <w:i/>
          <w:sz w:val="20"/>
          <w:szCs w:val="20"/>
        </w:rPr>
      </w:pPr>
      <w:r w:rsidRPr="002C5B5B">
        <w:rPr>
          <w:rFonts w:ascii="Arial" w:hAnsi="Arial" w:cs="Arial"/>
          <w:i/>
          <w:sz w:val="20"/>
          <w:szCs w:val="20"/>
        </w:rPr>
        <w:t>zagęszczarki wibracyjnej,</w:t>
      </w:r>
    </w:p>
    <w:p w:rsidR="002C5B5B" w:rsidRPr="002C5B5B" w:rsidRDefault="002C5B5B" w:rsidP="00100AFF">
      <w:pPr>
        <w:numPr>
          <w:ilvl w:val="0"/>
          <w:numId w:val="39"/>
        </w:numPr>
        <w:tabs>
          <w:tab w:val="left" w:pos="643"/>
          <w:tab w:val="right" w:leader="dot" w:pos="8505"/>
        </w:tabs>
        <w:ind w:left="643"/>
        <w:jc w:val="both"/>
        <w:rPr>
          <w:rFonts w:ascii="Arial" w:hAnsi="Arial" w:cs="Arial"/>
          <w:i/>
          <w:sz w:val="20"/>
          <w:szCs w:val="20"/>
        </w:rPr>
      </w:pPr>
      <w:r w:rsidRPr="002C5B5B">
        <w:rPr>
          <w:rFonts w:ascii="Arial" w:hAnsi="Arial" w:cs="Arial"/>
          <w:i/>
          <w:sz w:val="20"/>
          <w:szCs w:val="20"/>
        </w:rPr>
        <w:t>sprzętu pomocniczego (szczotka, łopata, szablon itp.).</w:t>
      </w:r>
    </w:p>
    <w:p w:rsidR="002C5B5B" w:rsidRPr="00F41DA9" w:rsidRDefault="002C5B5B" w:rsidP="00100AFF">
      <w:pPr>
        <w:pStyle w:val="Nagwek1"/>
        <w:keepLines/>
        <w:numPr>
          <w:ilvl w:val="0"/>
          <w:numId w:val="36"/>
        </w:numPr>
        <w:tabs>
          <w:tab w:val="left" w:pos="0"/>
        </w:tabs>
        <w:spacing w:before="120" w:after="120"/>
        <w:jc w:val="both"/>
        <w:rPr>
          <w:i/>
          <w:sz w:val="20"/>
          <w:szCs w:val="20"/>
        </w:rPr>
      </w:pPr>
      <w:r w:rsidRPr="00F41DA9">
        <w:rPr>
          <w:i/>
          <w:sz w:val="20"/>
          <w:szCs w:val="20"/>
        </w:rPr>
        <w:t>4. TRANSPORT</w:t>
      </w:r>
    </w:p>
    <w:p w:rsidR="002C5B5B" w:rsidRPr="00F41DA9" w:rsidRDefault="002C5B5B" w:rsidP="00100AFF">
      <w:pPr>
        <w:pStyle w:val="Nagwek2"/>
        <w:numPr>
          <w:ilvl w:val="1"/>
          <w:numId w:val="36"/>
        </w:numPr>
        <w:tabs>
          <w:tab w:val="left" w:pos="0"/>
        </w:tabs>
        <w:spacing w:before="120" w:after="120"/>
        <w:jc w:val="both"/>
        <w:rPr>
          <w:rFonts w:cs="Arial"/>
          <w:i/>
          <w:sz w:val="20"/>
        </w:rPr>
      </w:pPr>
      <w:r w:rsidRPr="00F41DA9">
        <w:rPr>
          <w:rFonts w:cs="Arial"/>
          <w:i/>
          <w:sz w:val="20"/>
        </w:rPr>
        <w:t xml:space="preserve">4.1. Ogólne wymagania dotyczące transportu </w:t>
      </w:r>
    </w:p>
    <w:p w:rsidR="002C5B5B" w:rsidRPr="002C5B5B" w:rsidRDefault="002C5B5B" w:rsidP="002C5B5B">
      <w:pPr>
        <w:tabs>
          <w:tab w:val="left" w:pos="284"/>
          <w:tab w:val="right" w:leader="dot" w:pos="8505"/>
        </w:tabs>
        <w:rPr>
          <w:rFonts w:ascii="Arial" w:hAnsi="Arial" w:cs="Arial"/>
          <w:i/>
          <w:sz w:val="20"/>
          <w:szCs w:val="20"/>
        </w:rPr>
      </w:pPr>
      <w:r w:rsidRPr="002C5B5B">
        <w:rPr>
          <w:rFonts w:ascii="Arial" w:hAnsi="Arial" w:cs="Arial"/>
          <w:i/>
          <w:sz w:val="20"/>
          <w:szCs w:val="20"/>
        </w:rPr>
        <w:tab/>
        <w:t xml:space="preserve">  Ogólne wymagania dotyczące transportu podano w ST D-M-00.00.00 „Wymagania ogólne” [1]  pkt 4.</w:t>
      </w:r>
    </w:p>
    <w:p w:rsidR="002C5B5B" w:rsidRPr="00F41DA9" w:rsidRDefault="002C5B5B" w:rsidP="00100AFF">
      <w:pPr>
        <w:pStyle w:val="Nagwek2"/>
        <w:numPr>
          <w:ilvl w:val="1"/>
          <w:numId w:val="36"/>
        </w:numPr>
        <w:tabs>
          <w:tab w:val="left" w:pos="0"/>
        </w:tabs>
        <w:spacing w:before="120" w:after="120"/>
        <w:jc w:val="both"/>
        <w:rPr>
          <w:rFonts w:cs="Arial"/>
          <w:i/>
          <w:sz w:val="20"/>
        </w:rPr>
      </w:pPr>
      <w:r w:rsidRPr="00F41DA9">
        <w:rPr>
          <w:rFonts w:cs="Arial"/>
          <w:i/>
          <w:sz w:val="20"/>
        </w:rPr>
        <w:t>4.2. Transport materiałów</w:t>
      </w:r>
    </w:p>
    <w:p w:rsidR="002C5B5B" w:rsidRPr="002C5B5B" w:rsidRDefault="002C5B5B" w:rsidP="002C5B5B">
      <w:pPr>
        <w:rPr>
          <w:rFonts w:ascii="Arial" w:hAnsi="Arial" w:cs="Arial"/>
          <w:i/>
          <w:sz w:val="20"/>
          <w:szCs w:val="20"/>
        </w:rPr>
      </w:pPr>
      <w:r w:rsidRPr="002C5B5B">
        <w:rPr>
          <w:rFonts w:ascii="Arial" w:hAnsi="Arial" w:cs="Arial"/>
          <w:i/>
          <w:sz w:val="20"/>
          <w:szCs w:val="20"/>
        </w:rPr>
        <w:tab/>
        <w:t>Transport nowych materiałów do wykonania naprawy, powinien odpowiadać wymaganiom określonym w:</w:t>
      </w:r>
    </w:p>
    <w:p w:rsidR="002C5B5B" w:rsidRPr="002C5B5B" w:rsidRDefault="002C5B5B" w:rsidP="00100AFF">
      <w:pPr>
        <w:numPr>
          <w:ilvl w:val="0"/>
          <w:numId w:val="40"/>
        </w:numPr>
        <w:tabs>
          <w:tab w:val="clear" w:pos="360"/>
          <w:tab w:val="num" w:pos="283"/>
          <w:tab w:val="left" w:pos="583"/>
        </w:tabs>
        <w:ind w:left="583" w:hanging="283"/>
        <w:jc w:val="both"/>
        <w:rPr>
          <w:rFonts w:ascii="Arial" w:hAnsi="Arial" w:cs="Arial"/>
          <w:i/>
          <w:sz w:val="20"/>
          <w:szCs w:val="20"/>
        </w:rPr>
      </w:pPr>
      <w:r w:rsidRPr="002C5B5B">
        <w:rPr>
          <w:rFonts w:ascii="Arial" w:hAnsi="Arial" w:cs="Arial"/>
          <w:i/>
          <w:sz w:val="20"/>
          <w:szCs w:val="20"/>
        </w:rPr>
        <w:t>ST D-03.02.01 [2], w przypadku materiałów do naprawy studzienki,</w:t>
      </w:r>
    </w:p>
    <w:p w:rsidR="002C5B5B" w:rsidRPr="002C5B5B" w:rsidRDefault="002C5B5B" w:rsidP="00100AFF">
      <w:pPr>
        <w:numPr>
          <w:ilvl w:val="0"/>
          <w:numId w:val="40"/>
        </w:numPr>
        <w:tabs>
          <w:tab w:val="clear" w:pos="360"/>
          <w:tab w:val="num" w:pos="283"/>
          <w:tab w:val="left" w:pos="583"/>
        </w:tabs>
        <w:ind w:left="583" w:hanging="283"/>
        <w:jc w:val="both"/>
        <w:rPr>
          <w:rFonts w:ascii="Arial" w:hAnsi="Arial" w:cs="Arial"/>
          <w:i/>
          <w:sz w:val="20"/>
          <w:szCs w:val="20"/>
        </w:rPr>
      </w:pPr>
      <w:r w:rsidRPr="002C5B5B">
        <w:rPr>
          <w:rFonts w:ascii="Arial" w:hAnsi="Arial" w:cs="Arial"/>
          <w:i/>
          <w:sz w:val="20"/>
          <w:szCs w:val="20"/>
        </w:rPr>
        <w:t>ST, wymienionych w pkcie 5.6 niniejszej specyfikacji, w przypadku materiałów wykorzystywanych do wykonania nowej nawierzchni.</w:t>
      </w:r>
    </w:p>
    <w:p w:rsidR="002C5B5B" w:rsidRPr="00F41DA9" w:rsidRDefault="002C5B5B" w:rsidP="00100AFF">
      <w:pPr>
        <w:pStyle w:val="Nagwek1"/>
        <w:keepLines/>
        <w:numPr>
          <w:ilvl w:val="0"/>
          <w:numId w:val="36"/>
        </w:numPr>
        <w:tabs>
          <w:tab w:val="left" w:pos="0"/>
        </w:tabs>
        <w:spacing w:before="120" w:after="120"/>
        <w:jc w:val="both"/>
        <w:rPr>
          <w:i/>
          <w:sz w:val="20"/>
          <w:szCs w:val="20"/>
        </w:rPr>
      </w:pPr>
      <w:r w:rsidRPr="00F41DA9">
        <w:rPr>
          <w:i/>
          <w:sz w:val="20"/>
          <w:szCs w:val="20"/>
        </w:rPr>
        <w:t>5. WYKONANIE ROBÓT</w:t>
      </w:r>
    </w:p>
    <w:p w:rsidR="002C5B5B" w:rsidRPr="00F41DA9" w:rsidRDefault="002C5B5B" w:rsidP="00100AFF">
      <w:pPr>
        <w:pStyle w:val="Nagwek2"/>
        <w:numPr>
          <w:ilvl w:val="1"/>
          <w:numId w:val="36"/>
        </w:numPr>
        <w:tabs>
          <w:tab w:val="left" w:pos="0"/>
        </w:tabs>
        <w:spacing w:before="120" w:after="120"/>
        <w:jc w:val="both"/>
        <w:rPr>
          <w:rFonts w:cs="Arial"/>
          <w:i/>
          <w:sz w:val="20"/>
        </w:rPr>
      </w:pPr>
      <w:r w:rsidRPr="00F41DA9">
        <w:rPr>
          <w:rFonts w:cs="Arial"/>
          <w:i/>
          <w:sz w:val="20"/>
        </w:rPr>
        <w:t>5.1. Ogólne zasady wykonania robót</w:t>
      </w:r>
    </w:p>
    <w:p w:rsidR="002C5B5B" w:rsidRPr="002C5B5B" w:rsidRDefault="002C5B5B" w:rsidP="002C5B5B">
      <w:pPr>
        <w:tabs>
          <w:tab w:val="left" w:pos="284"/>
          <w:tab w:val="right" w:leader="dot" w:pos="8505"/>
        </w:tabs>
        <w:rPr>
          <w:rFonts w:ascii="Arial" w:hAnsi="Arial" w:cs="Arial"/>
          <w:i/>
          <w:sz w:val="20"/>
          <w:szCs w:val="20"/>
        </w:rPr>
      </w:pPr>
      <w:r w:rsidRPr="002C5B5B">
        <w:rPr>
          <w:rFonts w:ascii="Arial" w:hAnsi="Arial" w:cs="Arial"/>
          <w:i/>
          <w:sz w:val="20"/>
          <w:szCs w:val="20"/>
        </w:rPr>
        <w:tab/>
        <w:t xml:space="preserve">     Ogólne zasady wykonania robót podano w ST D-M-00.00.00 „Wymagania ogólne” [1] pkt 5.</w:t>
      </w:r>
    </w:p>
    <w:p w:rsidR="002C5B5B" w:rsidRPr="00F41DA9" w:rsidRDefault="002C5B5B" w:rsidP="00100AFF">
      <w:pPr>
        <w:pStyle w:val="Nagwek2"/>
        <w:numPr>
          <w:ilvl w:val="1"/>
          <w:numId w:val="36"/>
        </w:numPr>
        <w:tabs>
          <w:tab w:val="left" w:pos="0"/>
        </w:tabs>
        <w:spacing w:before="120" w:after="120"/>
        <w:jc w:val="both"/>
        <w:rPr>
          <w:rFonts w:cs="Arial"/>
          <w:i/>
          <w:sz w:val="20"/>
        </w:rPr>
      </w:pPr>
      <w:r w:rsidRPr="00F41DA9">
        <w:rPr>
          <w:rFonts w:cs="Arial"/>
          <w:i/>
          <w:sz w:val="20"/>
        </w:rPr>
        <w:t>5.2. Uszkodzenia zapadniętych studzienek</w:t>
      </w:r>
    </w:p>
    <w:p w:rsidR="002C5B5B" w:rsidRPr="002C5B5B" w:rsidRDefault="002C5B5B" w:rsidP="002C5B5B">
      <w:pPr>
        <w:rPr>
          <w:rFonts w:ascii="Arial" w:hAnsi="Arial" w:cs="Arial"/>
          <w:i/>
          <w:sz w:val="20"/>
          <w:szCs w:val="20"/>
        </w:rPr>
      </w:pPr>
      <w:r w:rsidRPr="002C5B5B">
        <w:rPr>
          <w:rFonts w:ascii="Arial" w:hAnsi="Arial" w:cs="Arial"/>
          <w:i/>
          <w:sz w:val="20"/>
          <w:szCs w:val="20"/>
        </w:rPr>
        <w:tab/>
        <w:t>Uszkodzenie studzienek urządzeń podziemnych występuje, gdy różnica poziomów pomiędzy:</w:t>
      </w:r>
    </w:p>
    <w:p w:rsidR="002C5B5B" w:rsidRPr="002C5B5B" w:rsidRDefault="002C5B5B" w:rsidP="00100AFF">
      <w:pPr>
        <w:numPr>
          <w:ilvl w:val="0"/>
          <w:numId w:val="41"/>
        </w:numPr>
        <w:tabs>
          <w:tab w:val="clear" w:pos="360"/>
          <w:tab w:val="num" w:pos="283"/>
          <w:tab w:val="left" w:pos="566"/>
        </w:tabs>
        <w:ind w:left="566" w:hanging="283"/>
        <w:jc w:val="both"/>
        <w:rPr>
          <w:rFonts w:ascii="Arial" w:hAnsi="Arial" w:cs="Arial"/>
          <w:i/>
          <w:sz w:val="20"/>
          <w:szCs w:val="20"/>
        </w:rPr>
      </w:pPr>
      <w:r w:rsidRPr="002C5B5B">
        <w:rPr>
          <w:rFonts w:ascii="Arial" w:hAnsi="Arial" w:cs="Arial"/>
          <w:i/>
          <w:sz w:val="20"/>
          <w:szCs w:val="20"/>
        </w:rPr>
        <w:t>kratką wpustu ulicznego a górną powierzchnią warstwy ścieralnej nawierzchni wynosi powyżej 1,5 cm,</w:t>
      </w:r>
    </w:p>
    <w:p w:rsidR="002C5B5B" w:rsidRPr="002C5B5B" w:rsidRDefault="002C5B5B" w:rsidP="00100AFF">
      <w:pPr>
        <w:numPr>
          <w:ilvl w:val="0"/>
          <w:numId w:val="41"/>
        </w:numPr>
        <w:tabs>
          <w:tab w:val="clear" w:pos="360"/>
          <w:tab w:val="num" w:pos="283"/>
          <w:tab w:val="left" w:pos="566"/>
        </w:tabs>
        <w:ind w:left="566" w:hanging="283"/>
        <w:jc w:val="both"/>
        <w:rPr>
          <w:rFonts w:ascii="Arial" w:hAnsi="Arial" w:cs="Arial"/>
          <w:i/>
          <w:sz w:val="20"/>
          <w:szCs w:val="20"/>
        </w:rPr>
      </w:pPr>
      <w:r w:rsidRPr="002C5B5B">
        <w:rPr>
          <w:rFonts w:ascii="Arial" w:hAnsi="Arial" w:cs="Arial"/>
          <w:i/>
          <w:sz w:val="20"/>
          <w:szCs w:val="20"/>
        </w:rPr>
        <w:t>włazem studzienki a górną powierzchnią nawierzchni wynosi powyżej 1 cm.</w:t>
      </w:r>
    </w:p>
    <w:p w:rsidR="002C5B5B" w:rsidRPr="00F41DA9" w:rsidRDefault="002C5B5B" w:rsidP="00100AFF">
      <w:pPr>
        <w:pStyle w:val="Nagwek2"/>
        <w:numPr>
          <w:ilvl w:val="1"/>
          <w:numId w:val="36"/>
        </w:numPr>
        <w:tabs>
          <w:tab w:val="left" w:pos="0"/>
        </w:tabs>
        <w:spacing w:before="120" w:after="120"/>
        <w:jc w:val="both"/>
        <w:rPr>
          <w:rFonts w:cs="Arial"/>
          <w:i/>
          <w:sz w:val="20"/>
        </w:rPr>
      </w:pPr>
      <w:r w:rsidRPr="00F41DA9">
        <w:rPr>
          <w:rFonts w:cs="Arial"/>
          <w:i/>
          <w:sz w:val="20"/>
        </w:rPr>
        <w:t>5.3. Zasady wykonania naprawy</w:t>
      </w:r>
    </w:p>
    <w:p w:rsidR="002C5B5B" w:rsidRPr="002C5B5B" w:rsidRDefault="002C5B5B" w:rsidP="002C5B5B">
      <w:pPr>
        <w:rPr>
          <w:rFonts w:ascii="Arial" w:hAnsi="Arial" w:cs="Arial"/>
          <w:i/>
          <w:sz w:val="20"/>
          <w:szCs w:val="20"/>
        </w:rPr>
      </w:pPr>
      <w:r w:rsidRPr="002C5B5B">
        <w:rPr>
          <w:rFonts w:ascii="Arial" w:hAnsi="Arial" w:cs="Arial"/>
          <w:i/>
          <w:sz w:val="20"/>
          <w:szCs w:val="20"/>
        </w:rPr>
        <w:tab/>
        <w:t>Wykonanie naprawy polegającej na regulacji pionowej studzienki, obejmuje:</w:t>
      </w:r>
    </w:p>
    <w:p w:rsidR="002C5B5B" w:rsidRPr="002C5B5B" w:rsidRDefault="002C5B5B" w:rsidP="002C5B5B">
      <w:pPr>
        <w:tabs>
          <w:tab w:val="left" w:pos="566"/>
        </w:tabs>
        <w:ind w:left="283"/>
        <w:rPr>
          <w:rFonts w:ascii="Arial" w:hAnsi="Arial" w:cs="Arial"/>
          <w:i/>
          <w:sz w:val="20"/>
          <w:szCs w:val="20"/>
        </w:rPr>
      </w:pPr>
      <w:r w:rsidRPr="002C5B5B">
        <w:rPr>
          <w:rFonts w:ascii="Arial" w:hAnsi="Arial" w:cs="Arial"/>
          <w:i/>
          <w:sz w:val="20"/>
          <w:szCs w:val="20"/>
        </w:rPr>
        <w:t>roboty przygotowawcze</w:t>
      </w:r>
    </w:p>
    <w:p w:rsidR="002C5B5B" w:rsidRPr="002C5B5B" w:rsidRDefault="002C5B5B" w:rsidP="00100AFF">
      <w:pPr>
        <w:numPr>
          <w:ilvl w:val="0"/>
          <w:numId w:val="42"/>
        </w:numPr>
        <w:tabs>
          <w:tab w:val="left" w:pos="856"/>
        </w:tabs>
        <w:ind w:left="855"/>
        <w:jc w:val="both"/>
        <w:rPr>
          <w:rFonts w:ascii="Arial" w:hAnsi="Arial" w:cs="Arial"/>
          <w:i/>
          <w:sz w:val="20"/>
          <w:szCs w:val="20"/>
        </w:rPr>
      </w:pPr>
      <w:r w:rsidRPr="002C5B5B">
        <w:rPr>
          <w:rFonts w:ascii="Arial" w:hAnsi="Arial" w:cs="Arial"/>
          <w:i/>
          <w:sz w:val="20"/>
          <w:szCs w:val="20"/>
        </w:rPr>
        <w:t>rozpoznanie uszkodzenia,</w:t>
      </w:r>
    </w:p>
    <w:p w:rsidR="002C5B5B" w:rsidRPr="002C5B5B" w:rsidRDefault="002C5B5B" w:rsidP="00100AFF">
      <w:pPr>
        <w:numPr>
          <w:ilvl w:val="0"/>
          <w:numId w:val="42"/>
        </w:numPr>
        <w:tabs>
          <w:tab w:val="left" w:pos="856"/>
        </w:tabs>
        <w:ind w:left="855"/>
        <w:jc w:val="both"/>
        <w:rPr>
          <w:rFonts w:ascii="Arial" w:hAnsi="Arial" w:cs="Arial"/>
          <w:i/>
          <w:sz w:val="20"/>
          <w:szCs w:val="20"/>
        </w:rPr>
      </w:pPr>
      <w:r w:rsidRPr="002C5B5B">
        <w:rPr>
          <w:rFonts w:ascii="Arial" w:hAnsi="Arial" w:cs="Arial"/>
          <w:i/>
          <w:sz w:val="20"/>
          <w:szCs w:val="20"/>
        </w:rPr>
        <w:t>wyznaczenie powierzchni podlegającej naprawie,</w:t>
      </w:r>
    </w:p>
    <w:p w:rsidR="002C5B5B" w:rsidRPr="002C5B5B" w:rsidRDefault="002C5B5B" w:rsidP="002C5B5B">
      <w:pPr>
        <w:tabs>
          <w:tab w:val="left" w:pos="566"/>
        </w:tabs>
        <w:ind w:left="283"/>
        <w:rPr>
          <w:rFonts w:ascii="Arial" w:hAnsi="Arial" w:cs="Arial"/>
          <w:i/>
          <w:sz w:val="20"/>
          <w:szCs w:val="20"/>
        </w:rPr>
      </w:pPr>
      <w:r w:rsidRPr="002C5B5B">
        <w:rPr>
          <w:rFonts w:ascii="Arial" w:hAnsi="Arial" w:cs="Arial"/>
          <w:i/>
          <w:sz w:val="20"/>
          <w:szCs w:val="20"/>
        </w:rPr>
        <w:t>wykonanie naprawy</w:t>
      </w:r>
    </w:p>
    <w:p w:rsidR="002C5B5B" w:rsidRPr="002C5B5B" w:rsidRDefault="002C5B5B" w:rsidP="00100AFF">
      <w:pPr>
        <w:numPr>
          <w:ilvl w:val="0"/>
          <w:numId w:val="43"/>
        </w:numPr>
        <w:tabs>
          <w:tab w:val="clear" w:pos="360"/>
          <w:tab w:val="num" w:pos="283"/>
          <w:tab w:val="left" w:pos="856"/>
        </w:tabs>
        <w:ind w:left="855" w:hanging="283"/>
        <w:jc w:val="both"/>
        <w:rPr>
          <w:rFonts w:ascii="Arial" w:hAnsi="Arial" w:cs="Arial"/>
          <w:i/>
          <w:sz w:val="20"/>
          <w:szCs w:val="20"/>
        </w:rPr>
      </w:pPr>
      <w:r w:rsidRPr="002C5B5B">
        <w:rPr>
          <w:rFonts w:ascii="Arial" w:hAnsi="Arial" w:cs="Arial"/>
          <w:i/>
          <w:sz w:val="20"/>
          <w:szCs w:val="20"/>
        </w:rPr>
        <w:t>naprawę uszkodzonej studzienki,</w:t>
      </w:r>
    </w:p>
    <w:p w:rsidR="002C5B5B" w:rsidRPr="002C5B5B" w:rsidRDefault="002C5B5B" w:rsidP="00100AFF">
      <w:pPr>
        <w:numPr>
          <w:ilvl w:val="0"/>
          <w:numId w:val="43"/>
        </w:numPr>
        <w:tabs>
          <w:tab w:val="clear" w:pos="360"/>
          <w:tab w:val="num" w:pos="283"/>
          <w:tab w:val="left" w:pos="856"/>
        </w:tabs>
        <w:ind w:left="855" w:hanging="283"/>
        <w:jc w:val="both"/>
        <w:rPr>
          <w:rFonts w:ascii="Arial" w:hAnsi="Arial" w:cs="Arial"/>
          <w:i/>
          <w:sz w:val="20"/>
          <w:szCs w:val="20"/>
        </w:rPr>
      </w:pPr>
      <w:r w:rsidRPr="002C5B5B">
        <w:rPr>
          <w:rFonts w:ascii="Arial" w:hAnsi="Arial" w:cs="Arial"/>
          <w:i/>
          <w:sz w:val="20"/>
          <w:szCs w:val="20"/>
        </w:rPr>
        <w:t>ułożenie nowej nawierzchni.</w:t>
      </w:r>
    </w:p>
    <w:p w:rsidR="002C5B5B" w:rsidRPr="00F41DA9" w:rsidRDefault="002C5B5B" w:rsidP="002C5B5B">
      <w:pPr>
        <w:pStyle w:val="Nagwek2"/>
        <w:tabs>
          <w:tab w:val="clear" w:pos="0"/>
          <w:tab w:val="left" w:pos="708"/>
        </w:tabs>
        <w:ind w:left="284"/>
        <w:jc w:val="left"/>
        <w:rPr>
          <w:rFonts w:cs="Arial"/>
          <w:i/>
          <w:sz w:val="20"/>
        </w:rPr>
      </w:pPr>
      <w:r w:rsidRPr="00F41DA9">
        <w:rPr>
          <w:rFonts w:cs="Arial"/>
          <w:i/>
          <w:sz w:val="20"/>
        </w:rPr>
        <w:t>5.4. Roboty przygotowawcze</w:t>
      </w:r>
    </w:p>
    <w:p w:rsidR="002C5B5B" w:rsidRPr="002C5B5B" w:rsidRDefault="002C5B5B" w:rsidP="002C5B5B">
      <w:pPr>
        <w:ind w:left="284"/>
        <w:rPr>
          <w:rFonts w:ascii="Arial" w:hAnsi="Arial" w:cs="Arial"/>
          <w:i/>
          <w:sz w:val="20"/>
          <w:szCs w:val="20"/>
        </w:rPr>
      </w:pPr>
      <w:r w:rsidRPr="002C5B5B">
        <w:rPr>
          <w:rFonts w:ascii="Arial" w:hAnsi="Arial" w:cs="Arial"/>
          <w:i/>
          <w:sz w:val="20"/>
          <w:szCs w:val="20"/>
        </w:rPr>
        <w:tab/>
        <w:t>Rozpoznanie uszkodzenia polega na:</w:t>
      </w:r>
    </w:p>
    <w:p w:rsidR="002C5B5B" w:rsidRPr="002C5B5B" w:rsidRDefault="002C5B5B" w:rsidP="00100AFF">
      <w:pPr>
        <w:numPr>
          <w:ilvl w:val="0"/>
          <w:numId w:val="43"/>
        </w:numPr>
        <w:tabs>
          <w:tab w:val="clear" w:pos="360"/>
          <w:tab w:val="num" w:pos="283"/>
          <w:tab w:val="left" w:pos="567"/>
        </w:tabs>
        <w:ind w:left="566" w:hanging="283"/>
        <w:jc w:val="both"/>
        <w:rPr>
          <w:rFonts w:ascii="Arial" w:hAnsi="Arial" w:cs="Arial"/>
          <w:i/>
          <w:sz w:val="20"/>
          <w:szCs w:val="20"/>
        </w:rPr>
      </w:pPr>
      <w:r w:rsidRPr="002C5B5B">
        <w:rPr>
          <w:rFonts w:ascii="Arial" w:hAnsi="Arial" w:cs="Arial"/>
          <w:i/>
          <w:sz w:val="20"/>
          <w:szCs w:val="20"/>
        </w:rPr>
        <w:t>ustaleniu sposobu deformacji studzienki,</w:t>
      </w:r>
    </w:p>
    <w:p w:rsidR="002C5B5B" w:rsidRPr="002C5B5B" w:rsidRDefault="002C5B5B" w:rsidP="00100AFF">
      <w:pPr>
        <w:numPr>
          <w:ilvl w:val="0"/>
          <w:numId w:val="43"/>
        </w:numPr>
        <w:tabs>
          <w:tab w:val="clear" w:pos="360"/>
          <w:tab w:val="num" w:pos="283"/>
          <w:tab w:val="left" w:pos="567"/>
        </w:tabs>
        <w:ind w:left="566" w:hanging="283"/>
        <w:jc w:val="both"/>
        <w:rPr>
          <w:rFonts w:ascii="Arial" w:hAnsi="Arial" w:cs="Arial"/>
          <w:i/>
          <w:sz w:val="20"/>
          <w:szCs w:val="20"/>
        </w:rPr>
      </w:pPr>
      <w:r w:rsidRPr="002C5B5B">
        <w:rPr>
          <w:rFonts w:ascii="Arial" w:hAnsi="Arial" w:cs="Arial"/>
          <w:i/>
          <w:sz w:val="20"/>
          <w:szCs w:val="20"/>
        </w:rPr>
        <w:t>określeniu stanu nawierzchni w bezpośrednim otoczeniu studzienki,</w:t>
      </w:r>
    </w:p>
    <w:p w:rsidR="002C5B5B" w:rsidRPr="002C5B5B" w:rsidRDefault="002C5B5B" w:rsidP="00100AFF">
      <w:pPr>
        <w:numPr>
          <w:ilvl w:val="0"/>
          <w:numId w:val="43"/>
        </w:numPr>
        <w:tabs>
          <w:tab w:val="clear" w:pos="360"/>
          <w:tab w:val="num" w:pos="283"/>
          <w:tab w:val="left" w:pos="567"/>
        </w:tabs>
        <w:ind w:left="566" w:hanging="283"/>
        <w:jc w:val="both"/>
        <w:rPr>
          <w:rFonts w:ascii="Arial" w:hAnsi="Arial" w:cs="Arial"/>
          <w:i/>
          <w:sz w:val="20"/>
          <w:szCs w:val="20"/>
        </w:rPr>
      </w:pPr>
      <w:r w:rsidRPr="002C5B5B">
        <w:rPr>
          <w:rFonts w:ascii="Arial" w:hAnsi="Arial" w:cs="Arial"/>
          <w:i/>
          <w:sz w:val="20"/>
          <w:szCs w:val="20"/>
        </w:rPr>
        <w:t>wstępnym rozpoznaniu przyczyn uszkodzenia,</w:t>
      </w:r>
    </w:p>
    <w:p w:rsidR="002C5B5B" w:rsidRPr="002C5B5B" w:rsidRDefault="002C5B5B" w:rsidP="00100AFF">
      <w:pPr>
        <w:numPr>
          <w:ilvl w:val="0"/>
          <w:numId w:val="43"/>
        </w:numPr>
        <w:tabs>
          <w:tab w:val="clear" w:pos="360"/>
          <w:tab w:val="num" w:pos="283"/>
          <w:tab w:val="left" w:pos="567"/>
        </w:tabs>
        <w:ind w:left="566" w:hanging="283"/>
        <w:jc w:val="both"/>
        <w:rPr>
          <w:rFonts w:ascii="Arial" w:hAnsi="Arial" w:cs="Arial"/>
          <w:i/>
          <w:sz w:val="20"/>
          <w:szCs w:val="20"/>
        </w:rPr>
      </w:pPr>
      <w:r w:rsidRPr="002C5B5B">
        <w:rPr>
          <w:rFonts w:ascii="Arial" w:hAnsi="Arial" w:cs="Arial"/>
          <w:i/>
          <w:sz w:val="20"/>
          <w:szCs w:val="20"/>
        </w:rPr>
        <w:t>rozeznaniu możliwości wykorzystania dotychczasowych elementów urządzenia.</w:t>
      </w:r>
    </w:p>
    <w:p w:rsidR="002C5B5B" w:rsidRPr="002C5B5B" w:rsidRDefault="002C5B5B" w:rsidP="002C5B5B">
      <w:pPr>
        <w:rPr>
          <w:rFonts w:ascii="Arial" w:hAnsi="Arial" w:cs="Arial"/>
          <w:i/>
          <w:sz w:val="20"/>
          <w:szCs w:val="20"/>
        </w:rPr>
      </w:pPr>
      <w:r w:rsidRPr="002C5B5B">
        <w:rPr>
          <w:rFonts w:ascii="Arial" w:hAnsi="Arial" w:cs="Arial"/>
          <w:i/>
          <w:sz w:val="20"/>
          <w:szCs w:val="20"/>
        </w:rPr>
        <w:tab/>
        <w:t>Powierzchnia przeznaczona do wykonania naprawy powinna obejmować cały obszar uszkodzonej nawierzchni wokół zapadniętej studzienki. Powierzchni tej należy nadać kształt prostokątnej figury geometrycznej.</w:t>
      </w:r>
    </w:p>
    <w:p w:rsidR="002C5B5B" w:rsidRPr="002C5B5B" w:rsidRDefault="002C5B5B" w:rsidP="002C5B5B">
      <w:pPr>
        <w:rPr>
          <w:rFonts w:ascii="Arial" w:hAnsi="Arial" w:cs="Arial"/>
          <w:i/>
          <w:sz w:val="20"/>
          <w:szCs w:val="20"/>
        </w:rPr>
      </w:pPr>
      <w:r w:rsidRPr="002C5B5B">
        <w:rPr>
          <w:rFonts w:ascii="Arial" w:hAnsi="Arial" w:cs="Arial"/>
          <w:i/>
          <w:sz w:val="20"/>
          <w:szCs w:val="20"/>
        </w:rPr>
        <w:tab/>
        <w:t>Powierzchnię przeznaczoną do wykonania naprawy akceptuje Inżynier.</w:t>
      </w:r>
    </w:p>
    <w:p w:rsidR="002C5B5B" w:rsidRPr="00F41DA9" w:rsidRDefault="002C5B5B" w:rsidP="00100AFF">
      <w:pPr>
        <w:pStyle w:val="Nagwek2"/>
        <w:numPr>
          <w:ilvl w:val="1"/>
          <w:numId w:val="36"/>
        </w:numPr>
        <w:tabs>
          <w:tab w:val="left" w:pos="0"/>
        </w:tabs>
        <w:spacing w:before="120" w:after="120"/>
        <w:jc w:val="both"/>
        <w:rPr>
          <w:rFonts w:cs="Arial"/>
          <w:i/>
          <w:sz w:val="20"/>
        </w:rPr>
      </w:pPr>
      <w:r w:rsidRPr="00F41DA9">
        <w:rPr>
          <w:rFonts w:cs="Arial"/>
          <w:i/>
          <w:sz w:val="20"/>
        </w:rPr>
        <w:t>5.5. Wykonanie naprawy uszkodzonej studzienki</w:t>
      </w:r>
    </w:p>
    <w:p w:rsidR="002C5B5B" w:rsidRPr="002C5B5B" w:rsidRDefault="002C5B5B" w:rsidP="002C5B5B">
      <w:pPr>
        <w:rPr>
          <w:rFonts w:ascii="Arial" w:hAnsi="Arial" w:cs="Arial"/>
          <w:i/>
          <w:sz w:val="20"/>
          <w:szCs w:val="20"/>
        </w:rPr>
      </w:pPr>
      <w:r w:rsidRPr="002C5B5B">
        <w:rPr>
          <w:rFonts w:ascii="Arial" w:hAnsi="Arial" w:cs="Arial"/>
          <w:i/>
          <w:sz w:val="20"/>
          <w:szCs w:val="20"/>
        </w:rPr>
        <w:tab/>
        <w:t>Jeżeli dokumentacja projektowa lub ST nie przewiduje inaczej, to wykonanie przypowierzchniowej naprawy uszkodzonej studzienki, pod warunkiem zaakceptowania przez Inżyniera, obejmuje:</w:t>
      </w:r>
    </w:p>
    <w:p w:rsidR="002C5B5B" w:rsidRPr="002C5B5B" w:rsidRDefault="002C5B5B" w:rsidP="00100AFF">
      <w:pPr>
        <w:numPr>
          <w:ilvl w:val="0"/>
          <w:numId w:val="44"/>
        </w:numPr>
        <w:tabs>
          <w:tab w:val="left" w:pos="643"/>
        </w:tabs>
        <w:ind w:left="643"/>
        <w:jc w:val="both"/>
        <w:rPr>
          <w:rFonts w:ascii="Arial" w:hAnsi="Arial" w:cs="Arial"/>
          <w:i/>
          <w:sz w:val="20"/>
          <w:szCs w:val="20"/>
        </w:rPr>
      </w:pPr>
      <w:r w:rsidRPr="002C5B5B">
        <w:rPr>
          <w:rFonts w:ascii="Arial" w:hAnsi="Arial" w:cs="Arial"/>
          <w:i/>
          <w:sz w:val="20"/>
          <w:szCs w:val="20"/>
        </w:rPr>
        <w:t>zdjęcie przykrycia (pokrywy, włazu, kratki ściekowej, nasady z wlewem bocznym) urządzenia podziemnego,</w:t>
      </w:r>
    </w:p>
    <w:p w:rsidR="002C5B5B" w:rsidRPr="002C5B5B" w:rsidRDefault="002C5B5B" w:rsidP="00100AFF">
      <w:pPr>
        <w:numPr>
          <w:ilvl w:val="0"/>
          <w:numId w:val="44"/>
        </w:numPr>
        <w:tabs>
          <w:tab w:val="left" w:pos="643"/>
        </w:tabs>
        <w:ind w:left="643"/>
        <w:jc w:val="both"/>
        <w:rPr>
          <w:rFonts w:ascii="Arial" w:hAnsi="Arial" w:cs="Arial"/>
          <w:i/>
          <w:sz w:val="20"/>
          <w:szCs w:val="20"/>
        </w:rPr>
      </w:pPr>
      <w:r w:rsidRPr="002C5B5B">
        <w:rPr>
          <w:rFonts w:ascii="Arial" w:hAnsi="Arial" w:cs="Arial"/>
          <w:i/>
          <w:sz w:val="20"/>
          <w:szCs w:val="20"/>
        </w:rPr>
        <w:t>rozebranie uszkodzonej nawierzchni wokół studzienki:</w:t>
      </w:r>
    </w:p>
    <w:p w:rsidR="002C5B5B" w:rsidRPr="002C5B5B" w:rsidRDefault="002C5B5B" w:rsidP="00100AFF">
      <w:pPr>
        <w:numPr>
          <w:ilvl w:val="0"/>
          <w:numId w:val="45"/>
        </w:numPr>
        <w:tabs>
          <w:tab w:val="left" w:pos="856"/>
        </w:tabs>
        <w:ind w:left="855"/>
        <w:jc w:val="both"/>
        <w:rPr>
          <w:rFonts w:ascii="Arial" w:hAnsi="Arial" w:cs="Arial"/>
          <w:i/>
          <w:sz w:val="20"/>
          <w:szCs w:val="20"/>
        </w:rPr>
      </w:pPr>
      <w:r w:rsidRPr="002C5B5B">
        <w:rPr>
          <w:rFonts w:ascii="Arial" w:hAnsi="Arial" w:cs="Arial"/>
          <w:i/>
          <w:sz w:val="20"/>
          <w:szCs w:val="20"/>
        </w:rPr>
        <w:t>ręczne (dłutami, haczykami z drutu, młotkami brukarskimi, ew. drągami stalowymi itp. - w przypadku nawierzchni typu kostkowego),</w:t>
      </w:r>
    </w:p>
    <w:p w:rsidR="002C5B5B" w:rsidRPr="002C5B5B" w:rsidRDefault="002C5B5B" w:rsidP="00100AFF">
      <w:pPr>
        <w:numPr>
          <w:ilvl w:val="0"/>
          <w:numId w:val="45"/>
        </w:numPr>
        <w:tabs>
          <w:tab w:val="left" w:pos="856"/>
        </w:tabs>
        <w:ind w:left="855"/>
        <w:jc w:val="both"/>
        <w:rPr>
          <w:rFonts w:ascii="Arial" w:hAnsi="Arial" w:cs="Arial"/>
          <w:i/>
          <w:sz w:val="20"/>
          <w:szCs w:val="20"/>
        </w:rPr>
      </w:pPr>
      <w:r w:rsidRPr="002C5B5B">
        <w:rPr>
          <w:rFonts w:ascii="Arial" w:hAnsi="Arial" w:cs="Arial"/>
          <w:i/>
          <w:sz w:val="20"/>
          <w:szCs w:val="20"/>
        </w:rPr>
        <w:t>mechaniczne (w przypadku nawierzchni typu monolitycznego, np. nawierzchni asfaltowej, betonowej) - z pionowym wycięciem krawędzi uszkodzenia piłą tarczową i rozebraniem konstrukcji jezdni przy pomocy młotów pneumatycznych, drągów stalowych itp.,</w:t>
      </w:r>
    </w:p>
    <w:p w:rsidR="002C5B5B" w:rsidRPr="002C5B5B" w:rsidRDefault="002C5B5B" w:rsidP="00100AFF">
      <w:pPr>
        <w:numPr>
          <w:ilvl w:val="0"/>
          <w:numId w:val="46"/>
        </w:numPr>
        <w:tabs>
          <w:tab w:val="left" w:pos="566"/>
        </w:tabs>
        <w:ind w:left="566"/>
        <w:jc w:val="both"/>
        <w:rPr>
          <w:rFonts w:ascii="Arial" w:hAnsi="Arial" w:cs="Arial"/>
          <w:i/>
          <w:sz w:val="20"/>
          <w:szCs w:val="20"/>
        </w:rPr>
      </w:pPr>
      <w:r w:rsidRPr="002C5B5B">
        <w:rPr>
          <w:rFonts w:ascii="Arial" w:hAnsi="Arial" w:cs="Arial"/>
          <w:i/>
          <w:sz w:val="20"/>
          <w:szCs w:val="20"/>
        </w:rPr>
        <w:t>rozebranie uszkodzonej górnej części studzienki (np. części żeliwnych, płyt żelbetowych pod studzienką, kręgów podporowych itp.),</w:t>
      </w:r>
    </w:p>
    <w:p w:rsidR="002C5B5B" w:rsidRPr="002C5B5B" w:rsidRDefault="002C5B5B" w:rsidP="00100AFF">
      <w:pPr>
        <w:numPr>
          <w:ilvl w:val="0"/>
          <w:numId w:val="46"/>
        </w:numPr>
        <w:tabs>
          <w:tab w:val="left" w:pos="566"/>
        </w:tabs>
        <w:ind w:left="566"/>
        <w:jc w:val="both"/>
        <w:rPr>
          <w:rFonts w:ascii="Arial" w:hAnsi="Arial" w:cs="Arial"/>
          <w:i/>
          <w:sz w:val="20"/>
          <w:szCs w:val="20"/>
        </w:rPr>
      </w:pPr>
      <w:r w:rsidRPr="002C5B5B">
        <w:rPr>
          <w:rFonts w:ascii="Arial" w:hAnsi="Arial" w:cs="Arial"/>
          <w:i/>
          <w:sz w:val="20"/>
          <w:szCs w:val="20"/>
        </w:rPr>
        <w:t>zebranie i odwiezienie lub odrzucenie elementów nawierzchni i gruzu na pobocze, chodnik lub miejsce składowania, z posortowaniem i zabezpieczeniem materiału przydatnego do dalszych robót,</w:t>
      </w:r>
    </w:p>
    <w:p w:rsidR="002C5B5B" w:rsidRPr="002C5B5B" w:rsidRDefault="002C5B5B" w:rsidP="00100AFF">
      <w:pPr>
        <w:numPr>
          <w:ilvl w:val="0"/>
          <w:numId w:val="46"/>
        </w:numPr>
        <w:tabs>
          <w:tab w:val="left" w:pos="566"/>
        </w:tabs>
        <w:ind w:left="566"/>
        <w:jc w:val="both"/>
        <w:rPr>
          <w:rFonts w:ascii="Arial" w:hAnsi="Arial" w:cs="Arial"/>
          <w:i/>
          <w:sz w:val="20"/>
          <w:szCs w:val="20"/>
        </w:rPr>
      </w:pPr>
      <w:r w:rsidRPr="002C5B5B">
        <w:rPr>
          <w:rFonts w:ascii="Arial" w:hAnsi="Arial" w:cs="Arial"/>
          <w:i/>
          <w:sz w:val="20"/>
          <w:szCs w:val="20"/>
        </w:rPr>
        <w:t>szczegółowe rozpoznanie przyczyn uszkodzenia i podjęcie końcowej decyzji o sposobie naprawy i wykorzystaniu istniejących materiałów,</w:t>
      </w:r>
    </w:p>
    <w:p w:rsidR="002C5B5B" w:rsidRPr="002C5B5B" w:rsidRDefault="002C5B5B" w:rsidP="00100AFF">
      <w:pPr>
        <w:numPr>
          <w:ilvl w:val="0"/>
          <w:numId w:val="46"/>
        </w:numPr>
        <w:tabs>
          <w:tab w:val="left" w:pos="566"/>
        </w:tabs>
        <w:ind w:left="566"/>
        <w:jc w:val="both"/>
        <w:rPr>
          <w:rFonts w:ascii="Arial" w:hAnsi="Arial" w:cs="Arial"/>
          <w:i/>
          <w:sz w:val="20"/>
          <w:szCs w:val="20"/>
        </w:rPr>
      </w:pPr>
      <w:r w:rsidRPr="002C5B5B">
        <w:rPr>
          <w:rFonts w:ascii="Arial" w:hAnsi="Arial" w:cs="Arial"/>
          <w:i/>
          <w:sz w:val="20"/>
          <w:szCs w:val="20"/>
        </w:rPr>
        <w:lastRenderedPageBreak/>
        <w:t>sprawdzenie stanu konstrukcji studzienki i oczyszczenie górnej części studzienki (np. nasady wpustu, komina włazowego) z ew. uzupełnieniem ubytków,</w:t>
      </w:r>
    </w:p>
    <w:p w:rsidR="002C5B5B" w:rsidRPr="002C5B5B" w:rsidRDefault="002C5B5B" w:rsidP="00100AFF">
      <w:pPr>
        <w:numPr>
          <w:ilvl w:val="0"/>
          <w:numId w:val="46"/>
        </w:numPr>
        <w:tabs>
          <w:tab w:val="left" w:pos="566"/>
        </w:tabs>
        <w:ind w:left="566"/>
        <w:jc w:val="both"/>
        <w:rPr>
          <w:rFonts w:ascii="Arial" w:hAnsi="Arial" w:cs="Arial"/>
          <w:i/>
          <w:sz w:val="20"/>
          <w:szCs w:val="20"/>
        </w:rPr>
      </w:pPr>
      <w:r w:rsidRPr="002C5B5B">
        <w:rPr>
          <w:rFonts w:ascii="Arial" w:hAnsi="Arial" w:cs="Arial"/>
          <w:i/>
          <w:sz w:val="20"/>
          <w:szCs w:val="20"/>
        </w:rPr>
        <w:t>w przypadku niewielkiego zapadnięcia - poziomowanie górnej części komina włazowego, nasady wpustu itp. przy użyciu zaprawy cementowo-piaskowej, a w przypadku uszkodzeń większych - wykonanie deskowania oraz ułożenie i zagęszczenie mieszanki betonowej klasy co najmniej B20, według wymiarów dostosowanych do rodzaju uszkodzenia i poziomu powierzchni (jezdni, chodnika, pasa dzielącego itp.), a także rozebranie deskowania,</w:t>
      </w:r>
    </w:p>
    <w:p w:rsidR="002C5B5B" w:rsidRPr="002C5B5B" w:rsidRDefault="002C5B5B" w:rsidP="00100AFF">
      <w:pPr>
        <w:numPr>
          <w:ilvl w:val="0"/>
          <w:numId w:val="46"/>
        </w:numPr>
        <w:tabs>
          <w:tab w:val="left" w:pos="566"/>
        </w:tabs>
        <w:ind w:left="566"/>
        <w:jc w:val="both"/>
        <w:rPr>
          <w:rFonts w:ascii="Arial" w:hAnsi="Arial" w:cs="Arial"/>
          <w:i/>
          <w:sz w:val="20"/>
          <w:szCs w:val="20"/>
        </w:rPr>
      </w:pPr>
      <w:r w:rsidRPr="002C5B5B">
        <w:rPr>
          <w:rFonts w:ascii="Arial" w:hAnsi="Arial" w:cs="Arial"/>
          <w:i/>
          <w:sz w:val="20"/>
          <w:szCs w:val="20"/>
        </w:rPr>
        <w:t>osadzenie przykrycia studzienki lub kratki ściekowej z wykorzystaniem istniejących lub nowych materiałów oraz ew. wyrównaniem zaprawą cementową.</w:t>
      </w:r>
    </w:p>
    <w:p w:rsidR="002C5B5B" w:rsidRPr="002C5B5B" w:rsidRDefault="002C5B5B" w:rsidP="002C5B5B">
      <w:pPr>
        <w:rPr>
          <w:rFonts w:ascii="Arial" w:hAnsi="Arial" w:cs="Arial"/>
          <w:i/>
          <w:sz w:val="20"/>
          <w:szCs w:val="20"/>
        </w:rPr>
      </w:pPr>
      <w:r w:rsidRPr="002C5B5B">
        <w:rPr>
          <w:rFonts w:ascii="Arial" w:hAnsi="Arial" w:cs="Arial"/>
          <w:i/>
          <w:sz w:val="20"/>
          <w:szCs w:val="20"/>
        </w:rPr>
        <w:tab/>
        <w:t>W przypadku znacznych zapadnięć studzienki, wynikających z uszkodzeń (zniszczeń) korpusu studzienki, kanałów, przykanalików, elementów dennych, wymycia gruntu itp. - sposób naprawy należy określić indywidualnie i wykonać ją według osobno opracowanej specyfikacji technicznej.</w:t>
      </w:r>
    </w:p>
    <w:p w:rsidR="002C5B5B" w:rsidRPr="00F41DA9" w:rsidRDefault="002C5B5B" w:rsidP="00100AFF">
      <w:pPr>
        <w:pStyle w:val="Nagwek2"/>
        <w:numPr>
          <w:ilvl w:val="1"/>
          <w:numId w:val="36"/>
        </w:numPr>
        <w:tabs>
          <w:tab w:val="left" w:pos="0"/>
        </w:tabs>
        <w:spacing w:before="120" w:after="120"/>
        <w:jc w:val="both"/>
        <w:rPr>
          <w:rFonts w:cs="Arial"/>
          <w:i/>
          <w:sz w:val="20"/>
        </w:rPr>
      </w:pPr>
      <w:r w:rsidRPr="00F41DA9">
        <w:rPr>
          <w:rFonts w:cs="Arial"/>
          <w:i/>
          <w:sz w:val="20"/>
        </w:rPr>
        <w:t>5.6. Ułożenie nowej nawierzchni</w:t>
      </w:r>
    </w:p>
    <w:p w:rsidR="002C5B5B" w:rsidRPr="002C5B5B" w:rsidRDefault="002C5B5B" w:rsidP="002C5B5B">
      <w:pPr>
        <w:rPr>
          <w:rFonts w:ascii="Arial" w:hAnsi="Arial" w:cs="Arial"/>
          <w:i/>
          <w:sz w:val="20"/>
          <w:szCs w:val="20"/>
        </w:rPr>
      </w:pPr>
      <w:r w:rsidRPr="002C5B5B">
        <w:rPr>
          <w:rFonts w:ascii="Arial" w:hAnsi="Arial" w:cs="Arial"/>
          <w:i/>
          <w:sz w:val="20"/>
          <w:szCs w:val="20"/>
        </w:rPr>
        <w:tab/>
        <w:t>Nową nawierzchnię, wokół naprawionej studzienki, należy wykonać w sposób identyczny ze stanem przed przebudową.</w:t>
      </w:r>
    </w:p>
    <w:p w:rsidR="002C5B5B" w:rsidRPr="002C5B5B" w:rsidRDefault="002C5B5B" w:rsidP="002C5B5B">
      <w:pPr>
        <w:rPr>
          <w:rFonts w:ascii="Arial" w:hAnsi="Arial" w:cs="Arial"/>
          <w:i/>
          <w:sz w:val="20"/>
          <w:szCs w:val="20"/>
        </w:rPr>
      </w:pPr>
      <w:r w:rsidRPr="002C5B5B">
        <w:rPr>
          <w:rFonts w:ascii="Arial" w:hAnsi="Arial" w:cs="Arial"/>
          <w:i/>
          <w:sz w:val="20"/>
          <w:szCs w:val="20"/>
        </w:rPr>
        <w:tab/>
        <w:t>Do nawierzchni należy użyć, w największym zakresie, materiał otrzymany z rozbiórki, nadający się do ponownego wbudowania. Nowy uzupełniany materiał powinien być jak najbardziej zbliżony do materiału starego. Zmiany konstrukcji jezdni mogą być dokonane pod warunkiem akceptacji Inżyniera.</w:t>
      </w:r>
    </w:p>
    <w:p w:rsidR="002C5B5B" w:rsidRPr="002C5B5B" w:rsidRDefault="002C5B5B" w:rsidP="002C5B5B">
      <w:pPr>
        <w:rPr>
          <w:rFonts w:ascii="Arial" w:hAnsi="Arial" w:cs="Arial"/>
          <w:i/>
          <w:sz w:val="20"/>
          <w:szCs w:val="20"/>
        </w:rPr>
      </w:pPr>
      <w:r w:rsidRPr="002C5B5B">
        <w:rPr>
          <w:rFonts w:ascii="Arial" w:hAnsi="Arial" w:cs="Arial"/>
          <w:i/>
          <w:sz w:val="20"/>
          <w:szCs w:val="20"/>
        </w:rPr>
        <w:tab/>
        <w:t>Przy wykonywaniu podbudowy należy zwracać szczególną uwagę na poprawne jej zagęszczenie wokół komina i kołnierza studzienki. Przy nawierzchni asfaltowej, powierzchnie styku części żeliwnych lub metalowych powinny być pokryte asfaltem.</w:t>
      </w:r>
    </w:p>
    <w:p w:rsidR="002C5B5B" w:rsidRPr="002C5B5B" w:rsidRDefault="002C5B5B" w:rsidP="002C5B5B">
      <w:pPr>
        <w:rPr>
          <w:rFonts w:ascii="Arial" w:hAnsi="Arial" w:cs="Arial"/>
          <w:i/>
          <w:sz w:val="20"/>
          <w:szCs w:val="20"/>
        </w:rPr>
      </w:pPr>
      <w:r w:rsidRPr="002C5B5B">
        <w:rPr>
          <w:rFonts w:ascii="Arial" w:hAnsi="Arial" w:cs="Arial"/>
          <w:i/>
          <w:sz w:val="20"/>
          <w:szCs w:val="20"/>
        </w:rPr>
        <w:tab/>
        <w:t>W zależności od rodzaju nawierzchni istniejącej, poszczególne wykonywane podbudowy i warstwy ścieralne mogą odpowiadać wymaganiom określonym w:</w:t>
      </w:r>
    </w:p>
    <w:p w:rsidR="002C5B5B" w:rsidRPr="002C5B5B" w:rsidRDefault="002C5B5B" w:rsidP="00100AFF">
      <w:pPr>
        <w:numPr>
          <w:ilvl w:val="0"/>
          <w:numId w:val="47"/>
        </w:numPr>
        <w:tabs>
          <w:tab w:val="num" w:pos="0"/>
          <w:tab w:val="left" w:pos="283"/>
          <w:tab w:val="left" w:pos="566"/>
        </w:tabs>
        <w:ind w:firstLine="0"/>
        <w:jc w:val="both"/>
        <w:rPr>
          <w:rFonts w:ascii="Arial" w:hAnsi="Arial" w:cs="Arial"/>
          <w:i/>
          <w:sz w:val="20"/>
          <w:szCs w:val="20"/>
        </w:rPr>
      </w:pPr>
      <w:r w:rsidRPr="002C5B5B">
        <w:rPr>
          <w:rFonts w:ascii="Arial" w:hAnsi="Arial" w:cs="Arial"/>
          <w:i/>
          <w:sz w:val="20"/>
          <w:szCs w:val="20"/>
        </w:rPr>
        <w:t>ST D-04.01.01¸04.03.01 [3], dla warstw dolnych podbudów,</w:t>
      </w:r>
    </w:p>
    <w:p w:rsidR="002C5B5B" w:rsidRPr="002C5B5B" w:rsidRDefault="002C5B5B" w:rsidP="00100AFF">
      <w:pPr>
        <w:numPr>
          <w:ilvl w:val="0"/>
          <w:numId w:val="47"/>
        </w:numPr>
        <w:tabs>
          <w:tab w:val="num" w:pos="0"/>
          <w:tab w:val="left" w:pos="283"/>
          <w:tab w:val="left" w:pos="566"/>
        </w:tabs>
        <w:ind w:firstLine="0"/>
        <w:jc w:val="both"/>
        <w:rPr>
          <w:rFonts w:ascii="Arial" w:hAnsi="Arial" w:cs="Arial"/>
          <w:i/>
          <w:sz w:val="20"/>
          <w:szCs w:val="20"/>
        </w:rPr>
      </w:pPr>
      <w:r w:rsidRPr="002C5B5B">
        <w:rPr>
          <w:rFonts w:ascii="Arial" w:hAnsi="Arial" w:cs="Arial"/>
          <w:i/>
          <w:sz w:val="20"/>
          <w:szCs w:val="20"/>
        </w:rPr>
        <w:t>ST D-04.04.00¸04.04.03 [4], dla podbudów z kruszywa stabilizowanego mechanicznie,</w:t>
      </w:r>
    </w:p>
    <w:p w:rsidR="002C5B5B" w:rsidRPr="002C5B5B" w:rsidRDefault="002C5B5B" w:rsidP="00100AFF">
      <w:pPr>
        <w:numPr>
          <w:ilvl w:val="0"/>
          <w:numId w:val="47"/>
        </w:numPr>
        <w:tabs>
          <w:tab w:val="num" w:pos="0"/>
          <w:tab w:val="left" w:pos="283"/>
          <w:tab w:val="left" w:pos="566"/>
        </w:tabs>
        <w:ind w:firstLine="0"/>
        <w:jc w:val="both"/>
        <w:rPr>
          <w:rFonts w:ascii="Arial" w:hAnsi="Arial" w:cs="Arial"/>
          <w:i/>
          <w:sz w:val="20"/>
          <w:szCs w:val="20"/>
        </w:rPr>
      </w:pPr>
      <w:r w:rsidRPr="002C5B5B">
        <w:rPr>
          <w:rFonts w:ascii="Arial" w:hAnsi="Arial" w:cs="Arial"/>
          <w:i/>
          <w:sz w:val="20"/>
          <w:szCs w:val="20"/>
        </w:rPr>
        <w:t>ST D-04.05.00¸04.05.04 [5], dla podbudów z gruntów stabilizowanych spoiwami hydraulicznymi,</w:t>
      </w:r>
    </w:p>
    <w:p w:rsidR="002C5B5B" w:rsidRPr="002C5B5B" w:rsidRDefault="002C5B5B" w:rsidP="00100AFF">
      <w:pPr>
        <w:numPr>
          <w:ilvl w:val="0"/>
          <w:numId w:val="47"/>
        </w:numPr>
        <w:tabs>
          <w:tab w:val="num" w:pos="0"/>
          <w:tab w:val="left" w:pos="283"/>
          <w:tab w:val="left" w:pos="566"/>
        </w:tabs>
        <w:ind w:firstLine="0"/>
        <w:jc w:val="both"/>
        <w:rPr>
          <w:rFonts w:ascii="Arial" w:hAnsi="Arial" w:cs="Arial"/>
          <w:i/>
          <w:sz w:val="20"/>
          <w:szCs w:val="20"/>
        </w:rPr>
      </w:pPr>
      <w:r w:rsidRPr="002C5B5B">
        <w:rPr>
          <w:rFonts w:ascii="Arial" w:hAnsi="Arial" w:cs="Arial"/>
          <w:i/>
          <w:sz w:val="20"/>
          <w:szCs w:val="20"/>
        </w:rPr>
        <w:t>ST D-04.06.01 [6], dla podbudów z chudego betonu,</w:t>
      </w:r>
    </w:p>
    <w:p w:rsidR="002C5B5B" w:rsidRPr="002C5B5B" w:rsidRDefault="002C5B5B" w:rsidP="00100AFF">
      <w:pPr>
        <w:numPr>
          <w:ilvl w:val="0"/>
          <w:numId w:val="47"/>
        </w:numPr>
        <w:tabs>
          <w:tab w:val="num" w:pos="0"/>
          <w:tab w:val="left" w:pos="283"/>
          <w:tab w:val="left" w:pos="566"/>
        </w:tabs>
        <w:ind w:firstLine="0"/>
        <w:jc w:val="both"/>
        <w:rPr>
          <w:rFonts w:ascii="Arial" w:hAnsi="Arial" w:cs="Arial"/>
          <w:i/>
          <w:sz w:val="20"/>
          <w:szCs w:val="20"/>
        </w:rPr>
      </w:pPr>
      <w:r w:rsidRPr="002C5B5B">
        <w:rPr>
          <w:rFonts w:ascii="Arial" w:hAnsi="Arial" w:cs="Arial"/>
          <w:i/>
          <w:sz w:val="20"/>
          <w:szCs w:val="20"/>
        </w:rPr>
        <w:t>ST D-05.03.01a [7], dla nawierzchni z kostki kamiennej,</w:t>
      </w:r>
    </w:p>
    <w:p w:rsidR="002C5B5B" w:rsidRPr="002C5B5B" w:rsidRDefault="002C5B5B" w:rsidP="00100AFF">
      <w:pPr>
        <w:numPr>
          <w:ilvl w:val="0"/>
          <w:numId w:val="47"/>
        </w:numPr>
        <w:tabs>
          <w:tab w:val="num" w:pos="0"/>
          <w:tab w:val="left" w:pos="283"/>
          <w:tab w:val="left" w:pos="566"/>
        </w:tabs>
        <w:ind w:firstLine="0"/>
        <w:jc w:val="both"/>
        <w:rPr>
          <w:rFonts w:ascii="Arial" w:hAnsi="Arial" w:cs="Arial"/>
          <w:i/>
          <w:sz w:val="20"/>
          <w:szCs w:val="20"/>
        </w:rPr>
      </w:pPr>
      <w:r w:rsidRPr="002C5B5B">
        <w:rPr>
          <w:rFonts w:ascii="Arial" w:hAnsi="Arial" w:cs="Arial"/>
          <w:i/>
          <w:sz w:val="20"/>
          <w:szCs w:val="20"/>
        </w:rPr>
        <w:t>ST D-05.03.02a [8], dla nawierzchni klinkierowej,</w:t>
      </w:r>
    </w:p>
    <w:p w:rsidR="002C5B5B" w:rsidRPr="002C5B5B" w:rsidRDefault="002C5B5B" w:rsidP="00100AFF">
      <w:pPr>
        <w:numPr>
          <w:ilvl w:val="0"/>
          <w:numId w:val="47"/>
        </w:numPr>
        <w:tabs>
          <w:tab w:val="num" w:pos="0"/>
          <w:tab w:val="left" w:pos="283"/>
          <w:tab w:val="left" w:pos="566"/>
        </w:tabs>
        <w:ind w:firstLine="0"/>
        <w:jc w:val="both"/>
        <w:rPr>
          <w:rFonts w:ascii="Arial" w:hAnsi="Arial" w:cs="Arial"/>
          <w:i/>
          <w:sz w:val="20"/>
          <w:szCs w:val="20"/>
        </w:rPr>
      </w:pPr>
      <w:r w:rsidRPr="002C5B5B">
        <w:rPr>
          <w:rFonts w:ascii="Arial" w:hAnsi="Arial" w:cs="Arial"/>
          <w:i/>
          <w:sz w:val="20"/>
          <w:szCs w:val="20"/>
        </w:rPr>
        <w:t>ST D-05.03.03a [9], dla nawierzchni z płyt betonowych,</w:t>
      </w:r>
    </w:p>
    <w:p w:rsidR="002C5B5B" w:rsidRPr="002C5B5B" w:rsidRDefault="002C5B5B" w:rsidP="00100AFF">
      <w:pPr>
        <w:numPr>
          <w:ilvl w:val="0"/>
          <w:numId w:val="47"/>
        </w:numPr>
        <w:tabs>
          <w:tab w:val="num" w:pos="0"/>
          <w:tab w:val="left" w:pos="283"/>
          <w:tab w:val="left" w:pos="566"/>
        </w:tabs>
        <w:ind w:firstLine="0"/>
        <w:jc w:val="both"/>
        <w:rPr>
          <w:rFonts w:ascii="Arial" w:hAnsi="Arial" w:cs="Arial"/>
          <w:i/>
          <w:sz w:val="20"/>
          <w:szCs w:val="20"/>
        </w:rPr>
      </w:pPr>
      <w:r w:rsidRPr="002C5B5B">
        <w:rPr>
          <w:rFonts w:ascii="Arial" w:hAnsi="Arial" w:cs="Arial"/>
          <w:i/>
          <w:sz w:val="20"/>
          <w:szCs w:val="20"/>
        </w:rPr>
        <w:t>ST D-05.03.07 [10], dla nawierzchni z asfaltu lanego,</w:t>
      </w:r>
    </w:p>
    <w:p w:rsidR="002C5B5B" w:rsidRPr="002C5B5B" w:rsidRDefault="002C5B5B" w:rsidP="00100AFF">
      <w:pPr>
        <w:numPr>
          <w:ilvl w:val="0"/>
          <w:numId w:val="47"/>
        </w:numPr>
        <w:tabs>
          <w:tab w:val="num" w:pos="0"/>
          <w:tab w:val="left" w:pos="283"/>
          <w:tab w:val="left" w:pos="566"/>
        </w:tabs>
        <w:ind w:firstLine="0"/>
        <w:jc w:val="both"/>
        <w:rPr>
          <w:rFonts w:ascii="Arial" w:hAnsi="Arial" w:cs="Arial"/>
          <w:i/>
          <w:sz w:val="20"/>
          <w:szCs w:val="20"/>
        </w:rPr>
      </w:pPr>
      <w:r w:rsidRPr="002C5B5B">
        <w:rPr>
          <w:rFonts w:ascii="Arial" w:hAnsi="Arial" w:cs="Arial"/>
          <w:i/>
          <w:sz w:val="20"/>
          <w:szCs w:val="20"/>
        </w:rPr>
        <w:t>ST D-05.03.17 [11], dla nawierzchni z mieszanek mineralno-asfaltowych,</w:t>
      </w:r>
    </w:p>
    <w:p w:rsidR="002C5B5B" w:rsidRPr="002C5B5B" w:rsidRDefault="002C5B5B" w:rsidP="00100AFF">
      <w:pPr>
        <w:numPr>
          <w:ilvl w:val="0"/>
          <w:numId w:val="47"/>
        </w:numPr>
        <w:tabs>
          <w:tab w:val="num" w:pos="0"/>
          <w:tab w:val="left" w:pos="283"/>
          <w:tab w:val="left" w:pos="566"/>
        </w:tabs>
        <w:ind w:firstLine="0"/>
        <w:jc w:val="both"/>
        <w:rPr>
          <w:rFonts w:ascii="Arial" w:hAnsi="Arial" w:cs="Arial"/>
          <w:i/>
          <w:sz w:val="20"/>
          <w:szCs w:val="20"/>
        </w:rPr>
      </w:pPr>
      <w:r w:rsidRPr="002C5B5B">
        <w:rPr>
          <w:rFonts w:ascii="Arial" w:hAnsi="Arial" w:cs="Arial"/>
          <w:i/>
          <w:sz w:val="20"/>
          <w:szCs w:val="20"/>
        </w:rPr>
        <w:t>ST D-05.03.23b [12], dla nawierzchni z betonowej kostki brukowej,</w:t>
      </w:r>
    </w:p>
    <w:p w:rsidR="002C5B5B" w:rsidRPr="002C5B5B" w:rsidRDefault="002C5B5B" w:rsidP="00100AFF">
      <w:pPr>
        <w:numPr>
          <w:ilvl w:val="0"/>
          <w:numId w:val="47"/>
        </w:numPr>
        <w:tabs>
          <w:tab w:val="num" w:pos="0"/>
          <w:tab w:val="left" w:pos="283"/>
          <w:tab w:val="left" w:pos="566"/>
        </w:tabs>
        <w:ind w:firstLine="0"/>
        <w:jc w:val="both"/>
        <w:rPr>
          <w:rFonts w:ascii="Arial" w:hAnsi="Arial" w:cs="Arial"/>
          <w:i/>
          <w:sz w:val="20"/>
          <w:szCs w:val="20"/>
        </w:rPr>
      </w:pPr>
      <w:r w:rsidRPr="002C5B5B">
        <w:rPr>
          <w:rFonts w:ascii="Arial" w:hAnsi="Arial" w:cs="Arial"/>
          <w:i/>
          <w:sz w:val="20"/>
          <w:szCs w:val="20"/>
        </w:rPr>
        <w:t>innych ST, przy stosowaniu innych rodzajów nawierzchni.</w:t>
      </w:r>
    </w:p>
    <w:p w:rsidR="002C5B5B" w:rsidRPr="002C5B5B" w:rsidRDefault="002C5B5B" w:rsidP="002C5B5B">
      <w:pPr>
        <w:rPr>
          <w:rFonts w:ascii="Arial" w:hAnsi="Arial" w:cs="Arial"/>
          <w:i/>
          <w:sz w:val="20"/>
          <w:szCs w:val="20"/>
        </w:rPr>
      </w:pPr>
      <w:r w:rsidRPr="002C5B5B">
        <w:rPr>
          <w:rFonts w:ascii="Arial" w:hAnsi="Arial" w:cs="Arial"/>
          <w:i/>
          <w:sz w:val="20"/>
          <w:szCs w:val="20"/>
        </w:rPr>
        <w:tab/>
        <w:t>W przypadku konieczności wymiany krawężnika, naprawiony krawężnik powinien odpowiadać wymaganiom ST D-08.01.01¸02 [13].</w:t>
      </w:r>
    </w:p>
    <w:p w:rsidR="002C5B5B" w:rsidRPr="00F41DA9" w:rsidRDefault="002C5B5B" w:rsidP="00100AFF">
      <w:pPr>
        <w:pStyle w:val="Nagwek1"/>
        <w:keepLines/>
        <w:numPr>
          <w:ilvl w:val="0"/>
          <w:numId w:val="36"/>
        </w:numPr>
        <w:tabs>
          <w:tab w:val="left" w:pos="0"/>
        </w:tabs>
        <w:spacing w:before="120" w:after="120"/>
        <w:jc w:val="both"/>
        <w:rPr>
          <w:i/>
          <w:sz w:val="20"/>
          <w:szCs w:val="20"/>
        </w:rPr>
      </w:pPr>
      <w:r w:rsidRPr="00F41DA9">
        <w:rPr>
          <w:i/>
          <w:sz w:val="20"/>
          <w:szCs w:val="20"/>
        </w:rPr>
        <w:t>6. KONTROLA JAKOŚCI ROBÓT</w:t>
      </w:r>
    </w:p>
    <w:p w:rsidR="002C5B5B" w:rsidRPr="00F41DA9" w:rsidRDefault="002C5B5B" w:rsidP="00100AFF">
      <w:pPr>
        <w:pStyle w:val="Nagwek2"/>
        <w:numPr>
          <w:ilvl w:val="1"/>
          <w:numId w:val="36"/>
        </w:numPr>
        <w:tabs>
          <w:tab w:val="left" w:pos="0"/>
        </w:tabs>
        <w:spacing w:before="120" w:after="120"/>
        <w:jc w:val="both"/>
        <w:rPr>
          <w:rFonts w:cs="Arial"/>
          <w:i/>
          <w:sz w:val="20"/>
        </w:rPr>
      </w:pPr>
      <w:r w:rsidRPr="00F41DA9">
        <w:rPr>
          <w:rFonts w:cs="Arial"/>
          <w:i/>
          <w:sz w:val="20"/>
        </w:rPr>
        <w:t>6.1. Ogólne zasady kontroli jakości robót</w:t>
      </w:r>
    </w:p>
    <w:p w:rsidR="002C5B5B" w:rsidRPr="002C5B5B" w:rsidRDefault="002C5B5B" w:rsidP="002C5B5B">
      <w:pPr>
        <w:rPr>
          <w:rFonts w:ascii="Arial" w:hAnsi="Arial" w:cs="Arial"/>
          <w:i/>
          <w:sz w:val="20"/>
          <w:szCs w:val="20"/>
        </w:rPr>
      </w:pPr>
      <w:r w:rsidRPr="002C5B5B">
        <w:rPr>
          <w:rFonts w:ascii="Arial" w:hAnsi="Arial" w:cs="Arial"/>
          <w:i/>
          <w:sz w:val="20"/>
          <w:szCs w:val="20"/>
        </w:rPr>
        <w:tab/>
        <w:t>Ogólne zasady kontroli jakości robót podano w ST D-M-00.00.00 „Wymagania ogólne” [1] pkt 6.</w:t>
      </w:r>
    </w:p>
    <w:p w:rsidR="002C5B5B" w:rsidRPr="00F41DA9" w:rsidRDefault="002C5B5B" w:rsidP="00100AFF">
      <w:pPr>
        <w:pStyle w:val="Nagwek2"/>
        <w:numPr>
          <w:ilvl w:val="1"/>
          <w:numId w:val="36"/>
        </w:numPr>
        <w:tabs>
          <w:tab w:val="left" w:pos="0"/>
        </w:tabs>
        <w:spacing w:before="120" w:after="120"/>
        <w:jc w:val="both"/>
        <w:rPr>
          <w:rFonts w:cs="Arial"/>
          <w:i/>
          <w:sz w:val="20"/>
        </w:rPr>
      </w:pPr>
      <w:r w:rsidRPr="00F41DA9">
        <w:rPr>
          <w:rFonts w:cs="Arial"/>
          <w:i/>
          <w:sz w:val="20"/>
        </w:rPr>
        <w:t>6.2. Badania przed przystąpieniem do robót</w:t>
      </w:r>
    </w:p>
    <w:p w:rsidR="002C5B5B" w:rsidRPr="002C5B5B" w:rsidRDefault="002C5B5B" w:rsidP="002C5B5B">
      <w:pPr>
        <w:rPr>
          <w:rFonts w:ascii="Arial" w:hAnsi="Arial" w:cs="Arial"/>
          <w:i/>
          <w:sz w:val="20"/>
          <w:szCs w:val="20"/>
        </w:rPr>
      </w:pPr>
      <w:r w:rsidRPr="002C5B5B">
        <w:rPr>
          <w:rFonts w:ascii="Arial" w:hAnsi="Arial" w:cs="Arial"/>
          <w:i/>
          <w:sz w:val="20"/>
          <w:szCs w:val="20"/>
        </w:rPr>
        <w:tab/>
        <w:t>Przed przystąpieniem do robót Wykonawca powinien:</w:t>
      </w:r>
    </w:p>
    <w:p w:rsidR="002C5B5B" w:rsidRPr="002C5B5B" w:rsidRDefault="002C5B5B" w:rsidP="00100AFF">
      <w:pPr>
        <w:numPr>
          <w:ilvl w:val="0"/>
          <w:numId w:val="48"/>
        </w:numPr>
        <w:tabs>
          <w:tab w:val="left" w:pos="566"/>
        </w:tabs>
        <w:ind w:left="566"/>
        <w:jc w:val="both"/>
        <w:rPr>
          <w:rFonts w:ascii="Arial" w:hAnsi="Arial" w:cs="Arial"/>
          <w:i/>
          <w:sz w:val="20"/>
          <w:szCs w:val="20"/>
        </w:rPr>
      </w:pPr>
      <w:r w:rsidRPr="002C5B5B">
        <w:rPr>
          <w:rFonts w:ascii="Arial" w:hAnsi="Arial" w:cs="Arial"/>
          <w:i/>
          <w:sz w:val="20"/>
          <w:szCs w:val="20"/>
        </w:rPr>
        <w:t>uzyskać wymagane dokumenty, dopuszczające wyroby budowlane do obrotu i powszechnego stosowania (certyfikaty na znak bezpieczeństwa, aprobaty techniczne, certyfikaty zgodności, deklaracje zgodności, ew. badania materiałów wykonane przez dostawców itp.),</w:t>
      </w:r>
    </w:p>
    <w:p w:rsidR="002C5B5B" w:rsidRPr="002C5B5B" w:rsidRDefault="002C5B5B" w:rsidP="00100AFF">
      <w:pPr>
        <w:numPr>
          <w:ilvl w:val="0"/>
          <w:numId w:val="48"/>
        </w:numPr>
        <w:tabs>
          <w:tab w:val="left" w:pos="566"/>
        </w:tabs>
        <w:ind w:left="566"/>
        <w:jc w:val="both"/>
        <w:rPr>
          <w:rFonts w:ascii="Arial" w:hAnsi="Arial" w:cs="Arial"/>
          <w:i/>
          <w:sz w:val="20"/>
          <w:szCs w:val="20"/>
        </w:rPr>
      </w:pPr>
      <w:r w:rsidRPr="002C5B5B">
        <w:rPr>
          <w:rFonts w:ascii="Arial" w:hAnsi="Arial" w:cs="Arial"/>
          <w:i/>
          <w:sz w:val="20"/>
          <w:szCs w:val="20"/>
        </w:rPr>
        <w:t>sprawdzić cechy zewnętrzne  gotowych materiałów z tworzyw i prefabrykowanych.</w:t>
      </w:r>
    </w:p>
    <w:p w:rsidR="002C5B5B" w:rsidRPr="002C5B5B" w:rsidRDefault="002C5B5B" w:rsidP="002C5B5B">
      <w:pPr>
        <w:ind w:left="283"/>
        <w:rPr>
          <w:rFonts w:ascii="Arial" w:hAnsi="Arial" w:cs="Arial"/>
          <w:i/>
          <w:sz w:val="20"/>
          <w:szCs w:val="20"/>
        </w:rPr>
      </w:pPr>
      <w:r w:rsidRPr="002C5B5B">
        <w:rPr>
          <w:rFonts w:ascii="Arial" w:hAnsi="Arial" w:cs="Arial"/>
          <w:i/>
          <w:sz w:val="20"/>
          <w:szCs w:val="20"/>
        </w:rPr>
        <w:tab/>
        <w:t>Wszystkie dokumenty oraz wyniki badań Wykonawca przedstawia Inżynierowi do akceptacji.</w:t>
      </w:r>
    </w:p>
    <w:p w:rsidR="002C5B5B" w:rsidRPr="002C5B5B" w:rsidRDefault="002C5B5B" w:rsidP="002C5B5B">
      <w:pPr>
        <w:pStyle w:val="Nagwek2"/>
        <w:tabs>
          <w:tab w:val="clear" w:pos="0"/>
          <w:tab w:val="left" w:pos="708"/>
        </w:tabs>
        <w:ind w:left="283"/>
        <w:rPr>
          <w:rFonts w:cs="Arial"/>
          <w:i/>
          <w:sz w:val="20"/>
        </w:rPr>
      </w:pPr>
      <w:r w:rsidRPr="002C5B5B">
        <w:rPr>
          <w:rFonts w:cs="Arial"/>
          <w:b w:val="0"/>
          <w:i/>
          <w:sz w:val="20"/>
        </w:rPr>
        <w:t>6.3. Badania w czasie robót</w:t>
      </w:r>
    </w:p>
    <w:p w:rsidR="002C5B5B" w:rsidRPr="002C5B5B" w:rsidRDefault="002C5B5B" w:rsidP="002C5B5B">
      <w:pPr>
        <w:ind w:left="283"/>
        <w:rPr>
          <w:rFonts w:ascii="Arial" w:hAnsi="Arial" w:cs="Arial"/>
          <w:i/>
          <w:sz w:val="20"/>
          <w:szCs w:val="20"/>
        </w:rPr>
      </w:pPr>
      <w:r w:rsidRPr="002C5B5B">
        <w:rPr>
          <w:rFonts w:ascii="Arial" w:hAnsi="Arial" w:cs="Arial"/>
          <w:i/>
          <w:sz w:val="20"/>
          <w:szCs w:val="20"/>
        </w:rPr>
        <w:t xml:space="preserve">   Częstotliwość oraz zakres badań i pomiarów, które należy wykonać w czasie robót podaje tablica 1.</w:t>
      </w:r>
    </w:p>
    <w:p w:rsidR="002C5B5B" w:rsidRPr="002C5B5B" w:rsidRDefault="002C5B5B" w:rsidP="002C5B5B">
      <w:pPr>
        <w:ind w:left="283"/>
        <w:rPr>
          <w:rFonts w:ascii="Arial" w:hAnsi="Arial" w:cs="Arial"/>
          <w:i/>
          <w:sz w:val="20"/>
          <w:szCs w:val="20"/>
        </w:rPr>
      </w:pPr>
    </w:p>
    <w:p w:rsidR="002C5B5B" w:rsidRPr="002C5B5B" w:rsidRDefault="002C5B5B" w:rsidP="002C5B5B">
      <w:pPr>
        <w:spacing w:after="120"/>
        <w:ind w:left="283"/>
        <w:rPr>
          <w:rFonts w:ascii="Arial" w:hAnsi="Arial" w:cs="Arial"/>
          <w:i/>
          <w:sz w:val="20"/>
          <w:szCs w:val="20"/>
        </w:rPr>
      </w:pPr>
      <w:r w:rsidRPr="002C5B5B">
        <w:rPr>
          <w:rFonts w:ascii="Arial" w:hAnsi="Arial" w:cs="Arial"/>
          <w:i/>
          <w:sz w:val="20"/>
          <w:szCs w:val="20"/>
        </w:rPr>
        <w:t>Tablica 1. Częstotliwość oraz zakres badań i pomiarów w czasie robót</w:t>
      </w:r>
    </w:p>
    <w:tbl>
      <w:tblPr>
        <w:tblW w:w="0" w:type="auto"/>
        <w:tblInd w:w="-252" w:type="dxa"/>
        <w:tblLayout w:type="fixed"/>
        <w:tblCellMar>
          <w:left w:w="70" w:type="dxa"/>
          <w:right w:w="70" w:type="dxa"/>
        </w:tblCellMar>
        <w:tblLook w:val="04A0"/>
      </w:tblPr>
      <w:tblGrid>
        <w:gridCol w:w="496"/>
        <w:gridCol w:w="3543"/>
        <w:gridCol w:w="1276"/>
        <w:gridCol w:w="2915"/>
      </w:tblGrid>
      <w:tr w:rsidR="002C5B5B" w:rsidRPr="002C5B5B" w:rsidTr="002C5B5B">
        <w:tc>
          <w:tcPr>
            <w:tcW w:w="496" w:type="dxa"/>
            <w:tcBorders>
              <w:top w:val="single" w:sz="4" w:space="0" w:color="000000"/>
              <w:left w:val="single" w:sz="4" w:space="0" w:color="000000"/>
              <w:bottom w:val="double" w:sz="2" w:space="0" w:color="000000"/>
              <w:right w:val="nil"/>
            </w:tcBorders>
            <w:hideMark/>
          </w:tcPr>
          <w:p w:rsidR="002C5B5B" w:rsidRPr="002C5B5B" w:rsidRDefault="002C5B5B">
            <w:pPr>
              <w:snapToGrid w:val="0"/>
              <w:spacing w:before="120"/>
              <w:jc w:val="center"/>
              <w:rPr>
                <w:rFonts w:ascii="Arial" w:hAnsi="Arial" w:cs="Arial"/>
                <w:i/>
                <w:sz w:val="20"/>
                <w:szCs w:val="20"/>
              </w:rPr>
            </w:pPr>
            <w:r w:rsidRPr="002C5B5B">
              <w:rPr>
                <w:rFonts w:ascii="Arial" w:hAnsi="Arial" w:cs="Arial"/>
                <w:i/>
                <w:sz w:val="20"/>
                <w:szCs w:val="20"/>
              </w:rPr>
              <w:t>Lp.</w:t>
            </w:r>
          </w:p>
        </w:tc>
        <w:tc>
          <w:tcPr>
            <w:tcW w:w="3543" w:type="dxa"/>
            <w:tcBorders>
              <w:top w:val="single" w:sz="4" w:space="0" w:color="000000"/>
              <w:left w:val="single" w:sz="4" w:space="0" w:color="000000"/>
              <w:bottom w:val="double" w:sz="2" w:space="0" w:color="000000"/>
              <w:right w:val="nil"/>
            </w:tcBorders>
            <w:hideMark/>
          </w:tcPr>
          <w:p w:rsidR="002C5B5B" w:rsidRPr="002C5B5B" w:rsidRDefault="002C5B5B">
            <w:pPr>
              <w:snapToGrid w:val="0"/>
              <w:spacing w:before="120"/>
              <w:jc w:val="center"/>
              <w:rPr>
                <w:rFonts w:ascii="Arial" w:hAnsi="Arial" w:cs="Arial"/>
                <w:i/>
                <w:sz w:val="20"/>
                <w:szCs w:val="20"/>
              </w:rPr>
            </w:pPr>
            <w:r w:rsidRPr="002C5B5B">
              <w:rPr>
                <w:rFonts w:ascii="Arial" w:hAnsi="Arial" w:cs="Arial"/>
                <w:i/>
                <w:sz w:val="20"/>
                <w:szCs w:val="20"/>
              </w:rPr>
              <w:t>Wyszczególnienie badań i pomiarów</w:t>
            </w:r>
          </w:p>
        </w:tc>
        <w:tc>
          <w:tcPr>
            <w:tcW w:w="1276" w:type="dxa"/>
            <w:tcBorders>
              <w:top w:val="single" w:sz="4" w:space="0" w:color="000000"/>
              <w:left w:val="single" w:sz="4" w:space="0" w:color="000000"/>
              <w:bottom w:val="double" w:sz="2" w:space="0" w:color="000000"/>
              <w:right w:val="nil"/>
            </w:tcBorders>
            <w:hideMark/>
          </w:tcPr>
          <w:p w:rsidR="002C5B5B" w:rsidRPr="002C5B5B" w:rsidRDefault="002C5B5B">
            <w:pPr>
              <w:snapToGrid w:val="0"/>
              <w:jc w:val="center"/>
              <w:rPr>
                <w:rFonts w:ascii="Arial" w:hAnsi="Arial" w:cs="Arial"/>
                <w:i/>
                <w:sz w:val="20"/>
                <w:szCs w:val="20"/>
              </w:rPr>
            </w:pPr>
            <w:r w:rsidRPr="002C5B5B">
              <w:rPr>
                <w:rFonts w:ascii="Arial" w:hAnsi="Arial" w:cs="Arial"/>
                <w:i/>
                <w:sz w:val="20"/>
                <w:szCs w:val="20"/>
              </w:rPr>
              <w:t>Częstotliwość badań</w:t>
            </w:r>
          </w:p>
        </w:tc>
        <w:tc>
          <w:tcPr>
            <w:tcW w:w="2915" w:type="dxa"/>
            <w:tcBorders>
              <w:top w:val="single" w:sz="4" w:space="0" w:color="000000"/>
              <w:left w:val="single" w:sz="4" w:space="0" w:color="000000"/>
              <w:bottom w:val="double" w:sz="2" w:space="0" w:color="000000"/>
              <w:right w:val="single" w:sz="4" w:space="0" w:color="000000"/>
            </w:tcBorders>
            <w:hideMark/>
          </w:tcPr>
          <w:p w:rsidR="002C5B5B" w:rsidRPr="002C5B5B" w:rsidRDefault="002C5B5B">
            <w:pPr>
              <w:snapToGrid w:val="0"/>
              <w:spacing w:before="120"/>
              <w:jc w:val="center"/>
              <w:rPr>
                <w:rFonts w:ascii="Arial" w:hAnsi="Arial" w:cs="Arial"/>
                <w:i/>
                <w:sz w:val="20"/>
                <w:szCs w:val="20"/>
              </w:rPr>
            </w:pPr>
            <w:r w:rsidRPr="002C5B5B">
              <w:rPr>
                <w:rFonts w:ascii="Arial" w:hAnsi="Arial" w:cs="Arial"/>
                <w:i/>
                <w:sz w:val="20"/>
                <w:szCs w:val="20"/>
              </w:rPr>
              <w:t>Wartości dopuszczalne</w:t>
            </w:r>
          </w:p>
        </w:tc>
      </w:tr>
      <w:tr w:rsidR="002C5B5B" w:rsidRPr="002C5B5B" w:rsidTr="002C5B5B">
        <w:tc>
          <w:tcPr>
            <w:tcW w:w="496" w:type="dxa"/>
            <w:tcBorders>
              <w:top w:val="nil"/>
              <w:left w:val="single" w:sz="4" w:space="0" w:color="000000"/>
              <w:bottom w:val="single" w:sz="4" w:space="0" w:color="000000"/>
              <w:right w:val="nil"/>
            </w:tcBorders>
            <w:hideMark/>
          </w:tcPr>
          <w:p w:rsidR="002C5B5B" w:rsidRPr="002C5B5B" w:rsidRDefault="002C5B5B">
            <w:pPr>
              <w:snapToGrid w:val="0"/>
              <w:jc w:val="center"/>
              <w:rPr>
                <w:rFonts w:ascii="Arial" w:hAnsi="Arial" w:cs="Arial"/>
                <w:i/>
                <w:sz w:val="20"/>
                <w:szCs w:val="20"/>
              </w:rPr>
            </w:pPr>
            <w:r w:rsidRPr="002C5B5B">
              <w:rPr>
                <w:rFonts w:ascii="Arial" w:hAnsi="Arial" w:cs="Arial"/>
                <w:i/>
                <w:sz w:val="20"/>
                <w:szCs w:val="20"/>
              </w:rPr>
              <w:t>1</w:t>
            </w:r>
          </w:p>
        </w:tc>
        <w:tc>
          <w:tcPr>
            <w:tcW w:w="3543" w:type="dxa"/>
            <w:tcBorders>
              <w:top w:val="nil"/>
              <w:left w:val="single" w:sz="4" w:space="0" w:color="000000"/>
              <w:bottom w:val="single" w:sz="4" w:space="0" w:color="000000"/>
              <w:right w:val="nil"/>
            </w:tcBorders>
            <w:hideMark/>
          </w:tcPr>
          <w:p w:rsidR="002C5B5B" w:rsidRPr="002C5B5B" w:rsidRDefault="002C5B5B">
            <w:pPr>
              <w:snapToGrid w:val="0"/>
              <w:jc w:val="both"/>
              <w:rPr>
                <w:rFonts w:ascii="Arial" w:hAnsi="Arial" w:cs="Arial"/>
                <w:i/>
                <w:sz w:val="20"/>
                <w:szCs w:val="20"/>
              </w:rPr>
            </w:pPr>
            <w:r w:rsidRPr="002C5B5B">
              <w:rPr>
                <w:rFonts w:ascii="Arial" w:hAnsi="Arial" w:cs="Arial"/>
                <w:i/>
                <w:sz w:val="20"/>
                <w:szCs w:val="20"/>
              </w:rPr>
              <w:t>Wyznaczenie powierzchni przeznaczonej do wykonania naprawy</w:t>
            </w:r>
          </w:p>
        </w:tc>
        <w:tc>
          <w:tcPr>
            <w:tcW w:w="1276" w:type="dxa"/>
            <w:tcBorders>
              <w:top w:val="nil"/>
              <w:left w:val="single" w:sz="4" w:space="0" w:color="000000"/>
              <w:bottom w:val="single" w:sz="4" w:space="0" w:color="000000"/>
              <w:right w:val="nil"/>
            </w:tcBorders>
            <w:hideMark/>
          </w:tcPr>
          <w:p w:rsidR="002C5B5B" w:rsidRPr="002C5B5B" w:rsidRDefault="002C5B5B">
            <w:pPr>
              <w:snapToGrid w:val="0"/>
              <w:spacing w:before="120"/>
              <w:jc w:val="center"/>
              <w:rPr>
                <w:rFonts w:ascii="Arial" w:hAnsi="Arial" w:cs="Arial"/>
                <w:i/>
                <w:sz w:val="20"/>
                <w:szCs w:val="20"/>
              </w:rPr>
            </w:pPr>
            <w:r w:rsidRPr="002C5B5B">
              <w:rPr>
                <w:rFonts w:ascii="Arial" w:hAnsi="Arial" w:cs="Arial"/>
                <w:i/>
                <w:sz w:val="20"/>
                <w:szCs w:val="20"/>
              </w:rPr>
              <w:t>1 raz</w:t>
            </w:r>
          </w:p>
        </w:tc>
        <w:tc>
          <w:tcPr>
            <w:tcW w:w="2915" w:type="dxa"/>
            <w:tcBorders>
              <w:top w:val="nil"/>
              <w:left w:val="single" w:sz="4" w:space="0" w:color="000000"/>
              <w:bottom w:val="single" w:sz="4" w:space="0" w:color="000000"/>
              <w:right w:val="single" w:sz="4" w:space="0" w:color="000000"/>
            </w:tcBorders>
            <w:hideMark/>
          </w:tcPr>
          <w:p w:rsidR="002C5B5B" w:rsidRPr="002C5B5B" w:rsidRDefault="002C5B5B">
            <w:pPr>
              <w:snapToGrid w:val="0"/>
              <w:spacing w:before="120"/>
              <w:jc w:val="center"/>
              <w:rPr>
                <w:rFonts w:ascii="Arial" w:hAnsi="Arial" w:cs="Arial"/>
                <w:i/>
                <w:sz w:val="20"/>
                <w:szCs w:val="20"/>
              </w:rPr>
            </w:pPr>
            <w:r w:rsidRPr="002C5B5B">
              <w:rPr>
                <w:rFonts w:ascii="Arial" w:hAnsi="Arial" w:cs="Arial"/>
                <w:i/>
                <w:sz w:val="20"/>
                <w:szCs w:val="20"/>
              </w:rPr>
              <w:t>Niezbędna powierzchnia</w:t>
            </w:r>
          </w:p>
        </w:tc>
      </w:tr>
      <w:tr w:rsidR="002C5B5B" w:rsidRPr="002C5B5B" w:rsidTr="002C5B5B">
        <w:tc>
          <w:tcPr>
            <w:tcW w:w="496" w:type="dxa"/>
            <w:tcBorders>
              <w:top w:val="single" w:sz="4" w:space="0" w:color="000000"/>
              <w:left w:val="single" w:sz="4" w:space="0" w:color="000000"/>
              <w:bottom w:val="single" w:sz="4" w:space="0" w:color="000000"/>
              <w:right w:val="nil"/>
            </w:tcBorders>
          </w:tcPr>
          <w:p w:rsidR="002C5B5B" w:rsidRPr="002C5B5B" w:rsidRDefault="002C5B5B">
            <w:pPr>
              <w:snapToGrid w:val="0"/>
              <w:jc w:val="center"/>
              <w:rPr>
                <w:rFonts w:ascii="Arial" w:hAnsi="Arial" w:cs="Arial"/>
                <w:i/>
                <w:sz w:val="20"/>
                <w:szCs w:val="20"/>
              </w:rPr>
            </w:pPr>
          </w:p>
          <w:p w:rsidR="002C5B5B" w:rsidRPr="002C5B5B" w:rsidRDefault="002C5B5B">
            <w:pPr>
              <w:jc w:val="center"/>
              <w:rPr>
                <w:rFonts w:ascii="Arial" w:hAnsi="Arial" w:cs="Arial"/>
                <w:i/>
                <w:sz w:val="20"/>
                <w:szCs w:val="20"/>
              </w:rPr>
            </w:pPr>
            <w:r w:rsidRPr="002C5B5B">
              <w:rPr>
                <w:rFonts w:ascii="Arial" w:hAnsi="Arial" w:cs="Arial"/>
                <w:i/>
                <w:sz w:val="20"/>
                <w:szCs w:val="20"/>
              </w:rPr>
              <w:t>2</w:t>
            </w:r>
          </w:p>
        </w:tc>
        <w:tc>
          <w:tcPr>
            <w:tcW w:w="3543" w:type="dxa"/>
            <w:tcBorders>
              <w:top w:val="single" w:sz="4" w:space="0" w:color="000000"/>
              <w:left w:val="single" w:sz="4" w:space="0" w:color="000000"/>
              <w:bottom w:val="single" w:sz="4" w:space="0" w:color="000000"/>
              <w:right w:val="nil"/>
            </w:tcBorders>
          </w:tcPr>
          <w:p w:rsidR="002C5B5B" w:rsidRPr="002C5B5B" w:rsidRDefault="002C5B5B">
            <w:pPr>
              <w:snapToGrid w:val="0"/>
              <w:rPr>
                <w:rFonts w:ascii="Arial" w:hAnsi="Arial" w:cs="Arial"/>
                <w:i/>
                <w:sz w:val="20"/>
                <w:szCs w:val="20"/>
              </w:rPr>
            </w:pPr>
          </w:p>
          <w:p w:rsidR="002C5B5B" w:rsidRPr="002C5B5B" w:rsidRDefault="002C5B5B">
            <w:pPr>
              <w:jc w:val="both"/>
              <w:rPr>
                <w:rFonts w:ascii="Arial" w:hAnsi="Arial" w:cs="Arial"/>
                <w:i/>
                <w:sz w:val="20"/>
                <w:szCs w:val="20"/>
              </w:rPr>
            </w:pPr>
            <w:r w:rsidRPr="002C5B5B">
              <w:rPr>
                <w:rFonts w:ascii="Arial" w:hAnsi="Arial" w:cs="Arial"/>
                <w:i/>
                <w:sz w:val="20"/>
                <w:szCs w:val="20"/>
              </w:rPr>
              <w:t>Roboty rozbiórkowe</w:t>
            </w:r>
          </w:p>
        </w:tc>
        <w:tc>
          <w:tcPr>
            <w:tcW w:w="1276" w:type="dxa"/>
            <w:tcBorders>
              <w:top w:val="single" w:sz="4" w:space="0" w:color="000000"/>
              <w:left w:val="single" w:sz="4" w:space="0" w:color="000000"/>
              <w:bottom w:val="single" w:sz="4" w:space="0" w:color="000000"/>
              <w:right w:val="nil"/>
            </w:tcBorders>
          </w:tcPr>
          <w:p w:rsidR="002C5B5B" w:rsidRPr="002C5B5B" w:rsidRDefault="002C5B5B">
            <w:pPr>
              <w:snapToGrid w:val="0"/>
              <w:jc w:val="center"/>
              <w:rPr>
                <w:rFonts w:ascii="Arial" w:hAnsi="Arial" w:cs="Arial"/>
                <w:i/>
                <w:sz w:val="20"/>
                <w:szCs w:val="20"/>
              </w:rPr>
            </w:pPr>
          </w:p>
          <w:p w:rsidR="002C5B5B" w:rsidRPr="002C5B5B" w:rsidRDefault="002C5B5B">
            <w:pPr>
              <w:jc w:val="center"/>
              <w:rPr>
                <w:rFonts w:ascii="Arial" w:hAnsi="Arial" w:cs="Arial"/>
                <w:i/>
                <w:sz w:val="20"/>
                <w:szCs w:val="20"/>
              </w:rPr>
            </w:pPr>
            <w:r w:rsidRPr="002C5B5B">
              <w:rPr>
                <w:rFonts w:ascii="Arial" w:hAnsi="Arial" w:cs="Arial"/>
                <w:i/>
                <w:sz w:val="20"/>
                <w:szCs w:val="20"/>
              </w:rPr>
              <w:t>1 raz</w:t>
            </w:r>
          </w:p>
        </w:tc>
        <w:tc>
          <w:tcPr>
            <w:tcW w:w="2915" w:type="dxa"/>
            <w:tcBorders>
              <w:top w:val="single" w:sz="4" w:space="0" w:color="000000"/>
              <w:left w:val="single" w:sz="4" w:space="0" w:color="000000"/>
              <w:bottom w:val="single" w:sz="4" w:space="0" w:color="000000"/>
              <w:right w:val="single" w:sz="4" w:space="0" w:color="000000"/>
            </w:tcBorders>
            <w:hideMark/>
          </w:tcPr>
          <w:p w:rsidR="002C5B5B" w:rsidRPr="002C5B5B" w:rsidRDefault="002C5B5B">
            <w:pPr>
              <w:snapToGrid w:val="0"/>
              <w:jc w:val="center"/>
              <w:rPr>
                <w:rFonts w:ascii="Arial" w:hAnsi="Arial" w:cs="Arial"/>
                <w:i/>
                <w:sz w:val="20"/>
                <w:szCs w:val="20"/>
              </w:rPr>
            </w:pPr>
            <w:r w:rsidRPr="002C5B5B">
              <w:rPr>
                <w:rFonts w:ascii="Arial" w:hAnsi="Arial" w:cs="Arial"/>
                <w:i/>
                <w:sz w:val="20"/>
                <w:szCs w:val="20"/>
              </w:rPr>
              <w:t>Akceptacja nieuszkodzonych materiałów</w:t>
            </w:r>
          </w:p>
        </w:tc>
      </w:tr>
      <w:tr w:rsidR="002C5B5B" w:rsidRPr="002C5B5B" w:rsidTr="002C5B5B">
        <w:tc>
          <w:tcPr>
            <w:tcW w:w="496" w:type="dxa"/>
            <w:tcBorders>
              <w:top w:val="single" w:sz="4" w:space="0" w:color="000000"/>
              <w:left w:val="single" w:sz="4" w:space="0" w:color="000000"/>
              <w:bottom w:val="single" w:sz="4" w:space="0" w:color="000000"/>
              <w:right w:val="nil"/>
            </w:tcBorders>
            <w:hideMark/>
          </w:tcPr>
          <w:p w:rsidR="002C5B5B" w:rsidRPr="002C5B5B" w:rsidRDefault="002C5B5B">
            <w:pPr>
              <w:snapToGrid w:val="0"/>
              <w:jc w:val="center"/>
              <w:rPr>
                <w:rFonts w:ascii="Arial" w:hAnsi="Arial" w:cs="Arial"/>
                <w:i/>
                <w:sz w:val="20"/>
                <w:szCs w:val="20"/>
              </w:rPr>
            </w:pPr>
            <w:r w:rsidRPr="002C5B5B">
              <w:rPr>
                <w:rFonts w:ascii="Arial" w:hAnsi="Arial" w:cs="Arial"/>
                <w:i/>
                <w:sz w:val="20"/>
                <w:szCs w:val="20"/>
              </w:rPr>
              <w:t>3</w:t>
            </w:r>
          </w:p>
        </w:tc>
        <w:tc>
          <w:tcPr>
            <w:tcW w:w="3543" w:type="dxa"/>
            <w:tcBorders>
              <w:top w:val="single" w:sz="4" w:space="0" w:color="000000"/>
              <w:left w:val="single" w:sz="4" w:space="0" w:color="000000"/>
              <w:bottom w:val="single" w:sz="4" w:space="0" w:color="000000"/>
              <w:right w:val="nil"/>
            </w:tcBorders>
            <w:hideMark/>
          </w:tcPr>
          <w:p w:rsidR="002C5B5B" w:rsidRPr="002C5B5B" w:rsidRDefault="002C5B5B">
            <w:pPr>
              <w:snapToGrid w:val="0"/>
              <w:jc w:val="both"/>
              <w:rPr>
                <w:rFonts w:ascii="Arial" w:hAnsi="Arial" w:cs="Arial"/>
                <w:i/>
                <w:sz w:val="20"/>
                <w:szCs w:val="20"/>
              </w:rPr>
            </w:pPr>
            <w:r w:rsidRPr="002C5B5B">
              <w:rPr>
                <w:rFonts w:ascii="Arial" w:hAnsi="Arial" w:cs="Arial"/>
                <w:i/>
                <w:sz w:val="20"/>
                <w:szCs w:val="20"/>
              </w:rPr>
              <w:t xml:space="preserve">Szczegółowe rozpoznanie uszkodzenia i decyzja o sposobie </w:t>
            </w:r>
            <w:r w:rsidRPr="002C5B5B">
              <w:rPr>
                <w:rFonts w:ascii="Arial" w:hAnsi="Arial" w:cs="Arial"/>
                <w:i/>
                <w:sz w:val="20"/>
                <w:szCs w:val="20"/>
              </w:rPr>
              <w:lastRenderedPageBreak/>
              <w:t>naprawy</w:t>
            </w:r>
          </w:p>
        </w:tc>
        <w:tc>
          <w:tcPr>
            <w:tcW w:w="1276" w:type="dxa"/>
            <w:tcBorders>
              <w:top w:val="single" w:sz="4" w:space="0" w:color="000000"/>
              <w:left w:val="single" w:sz="4" w:space="0" w:color="000000"/>
              <w:bottom w:val="single" w:sz="4" w:space="0" w:color="000000"/>
              <w:right w:val="nil"/>
            </w:tcBorders>
            <w:hideMark/>
          </w:tcPr>
          <w:p w:rsidR="002C5B5B" w:rsidRPr="002C5B5B" w:rsidRDefault="002C5B5B">
            <w:pPr>
              <w:snapToGrid w:val="0"/>
              <w:spacing w:before="120"/>
              <w:jc w:val="center"/>
              <w:rPr>
                <w:rFonts w:ascii="Arial" w:hAnsi="Arial" w:cs="Arial"/>
                <w:i/>
                <w:sz w:val="20"/>
                <w:szCs w:val="20"/>
              </w:rPr>
            </w:pPr>
            <w:r w:rsidRPr="002C5B5B">
              <w:rPr>
                <w:rFonts w:ascii="Arial" w:hAnsi="Arial" w:cs="Arial"/>
                <w:i/>
                <w:sz w:val="20"/>
                <w:szCs w:val="20"/>
              </w:rPr>
              <w:lastRenderedPageBreak/>
              <w:t>1 raz</w:t>
            </w:r>
          </w:p>
        </w:tc>
        <w:tc>
          <w:tcPr>
            <w:tcW w:w="2915" w:type="dxa"/>
            <w:tcBorders>
              <w:top w:val="single" w:sz="4" w:space="0" w:color="000000"/>
              <w:left w:val="single" w:sz="4" w:space="0" w:color="000000"/>
              <w:bottom w:val="single" w:sz="4" w:space="0" w:color="000000"/>
              <w:right w:val="single" w:sz="4" w:space="0" w:color="000000"/>
            </w:tcBorders>
            <w:hideMark/>
          </w:tcPr>
          <w:p w:rsidR="002C5B5B" w:rsidRPr="002C5B5B" w:rsidRDefault="002C5B5B">
            <w:pPr>
              <w:snapToGrid w:val="0"/>
              <w:spacing w:before="120"/>
              <w:jc w:val="center"/>
              <w:rPr>
                <w:rFonts w:ascii="Arial" w:hAnsi="Arial" w:cs="Arial"/>
                <w:i/>
                <w:sz w:val="20"/>
                <w:szCs w:val="20"/>
              </w:rPr>
            </w:pPr>
            <w:r w:rsidRPr="002C5B5B">
              <w:rPr>
                <w:rFonts w:ascii="Arial" w:hAnsi="Arial" w:cs="Arial"/>
                <w:i/>
                <w:sz w:val="20"/>
                <w:szCs w:val="20"/>
              </w:rPr>
              <w:t>Akceptacja Inżyniera</w:t>
            </w:r>
          </w:p>
        </w:tc>
      </w:tr>
      <w:tr w:rsidR="002C5B5B" w:rsidRPr="002C5B5B" w:rsidTr="002C5B5B">
        <w:tc>
          <w:tcPr>
            <w:tcW w:w="496" w:type="dxa"/>
            <w:tcBorders>
              <w:top w:val="single" w:sz="4" w:space="0" w:color="000000"/>
              <w:left w:val="single" w:sz="4" w:space="0" w:color="000000"/>
              <w:bottom w:val="single" w:sz="4" w:space="0" w:color="000000"/>
              <w:right w:val="nil"/>
            </w:tcBorders>
            <w:hideMark/>
          </w:tcPr>
          <w:p w:rsidR="002C5B5B" w:rsidRPr="002C5B5B" w:rsidRDefault="002C5B5B">
            <w:pPr>
              <w:snapToGrid w:val="0"/>
              <w:jc w:val="center"/>
              <w:rPr>
                <w:rFonts w:ascii="Arial" w:hAnsi="Arial" w:cs="Arial"/>
                <w:i/>
                <w:sz w:val="20"/>
                <w:szCs w:val="20"/>
              </w:rPr>
            </w:pPr>
            <w:r w:rsidRPr="002C5B5B">
              <w:rPr>
                <w:rFonts w:ascii="Arial" w:hAnsi="Arial" w:cs="Arial"/>
                <w:i/>
                <w:sz w:val="20"/>
                <w:szCs w:val="20"/>
              </w:rPr>
              <w:lastRenderedPageBreak/>
              <w:t>4</w:t>
            </w:r>
          </w:p>
        </w:tc>
        <w:tc>
          <w:tcPr>
            <w:tcW w:w="3543" w:type="dxa"/>
            <w:tcBorders>
              <w:top w:val="single" w:sz="4" w:space="0" w:color="000000"/>
              <w:left w:val="single" w:sz="4" w:space="0" w:color="000000"/>
              <w:bottom w:val="single" w:sz="4" w:space="0" w:color="000000"/>
              <w:right w:val="nil"/>
            </w:tcBorders>
            <w:hideMark/>
          </w:tcPr>
          <w:p w:rsidR="002C5B5B" w:rsidRPr="002C5B5B" w:rsidRDefault="002C5B5B">
            <w:pPr>
              <w:snapToGrid w:val="0"/>
              <w:jc w:val="both"/>
              <w:rPr>
                <w:rFonts w:ascii="Arial" w:hAnsi="Arial" w:cs="Arial"/>
                <w:i/>
                <w:sz w:val="20"/>
                <w:szCs w:val="20"/>
              </w:rPr>
            </w:pPr>
            <w:r w:rsidRPr="002C5B5B">
              <w:rPr>
                <w:rFonts w:ascii="Arial" w:hAnsi="Arial" w:cs="Arial"/>
                <w:i/>
                <w:sz w:val="20"/>
                <w:szCs w:val="20"/>
              </w:rPr>
              <w:t>Naprawa studzienki</w:t>
            </w:r>
          </w:p>
        </w:tc>
        <w:tc>
          <w:tcPr>
            <w:tcW w:w="1276" w:type="dxa"/>
            <w:tcBorders>
              <w:top w:val="single" w:sz="4" w:space="0" w:color="000000"/>
              <w:left w:val="single" w:sz="4" w:space="0" w:color="000000"/>
              <w:bottom w:val="single" w:sz="4" w:space="0" w:color="000000"/>
              <w:right w:val="nil"/>
            </w:tcBorders>
            <w:hideMark/>
          </w:tcPr>
          <w:p w:rsidR="002C5B5B" w:rsidRPr="002C5B5B" w:rsidRDefault="002C5B5B">
            <w:pPr>
              <w:snapToGrid w:val="0"/>
              <w:jc w:val="center"/>
              <w:rPr>
                <w:rFonts w:ascii="Arial" w:hAnsi="Arial" w:cs="Arial"/>
                <w:i/>
                <w:sz w:val="20"/>
                <w:szCs w:val="20"/>
              </w:rPr>
            </w:pPr>
            <w:r w:rsidRPr="002C5B5B">
              <w:rPr>
                <w:rFonts w:ascii="Arial" w:hAnsi="Arial" w:cs="Arial"/>
                <w:i/>
                <w:sz w:val="20"/>
                <w:szCs w:val="20"/>
              </w:rPr>
              <w:t>Ocena ciągła</w:t>
            </w:r>
          </w:p>
        </w:tc>
        <w:tc>
          <w:tcPr>
            <w:tcW w:w="2915" w:type="dxa"/>
            <w:tcBorders>
              <w:top w:val="single" w:sz="4" w:space="0" w:color="000000"/>
              <w:left w:val="single" w:sz="4" w:space="0" w:color="000000"/>
              <w:bottom w:val="single" w:sz="4" w:space="0" w:color="000000"/>
              <w:right w:val="single" w:sz="4" w:space="0" w:color="000000"/>
            </w:tcBorders>
            <w:hideMark/>
          </w:tcPr>
          <w:p w:rsidR="002C5B5B" w:rsidRPr="002C5B5B" w:rsidRDefault="002C5B5B">
            <w:pPr>
              <w:snapToGrid w:val="0"/>
              <w:jc w:val="center"/>
              <w:rPr>
                <w:rFonts w:ascii="Arial" w:hAnsi="Arial" w:cs="Arial"/>
                <w:i/>
                <w:sz w:val="20"/>
                <w:szCs w:val="20"/>
              </w:rPr>
            </w:pPr>
            <w:r w:rsidRPr="002C5B5B">
              <w:rPr>
                <w:rFonts w:ascii="Arial" w:hAnsi="Arial" w:cs="Arial"/>
                <w:i/>
                <w:sz w:val="20"/>
                <w:szCs w:val="20"/>
              </w:rPr>
              <w:t>Wg pktu 5.5</w:t>
            </w:r>
          </w:p>
        </w:tc>
      </w:tr>
      <w:tr w:rsidR="002C5B5B" w:rsidRPr="002C5B5B" w:rsidTr="002C5B5B">
        <w:tc>
          <w:tcPr>
            <w:tcW w:w="496" w:type="dxa"/>
            <w:tcBorders>
              <w:top w:val="single" w:sz="4" w:space="0" w:color="000000"/>
              <w:left w:val="single" w:sz="4" w:space="0" w:color="000000"/>
              <w:bottom w:val="single" w:sz="4" w:space="0" w:color="000000"/>
              <w:right w:val="nil"/>
            </w:tcBorders>
            <w:hideMark/>
          </w:tcPr>
          <w:p w:rsidR="002C5B5B" w:rsidRPr="002C5B5B" w:rsidRDefault="002C5B5B">
            <w:pPr>
              <w:snapToGrid w:val="0"/>
              <w:jc w:val="center"/>
              <w:rPr>
                <w:rFonts w:ascii="Arial" w:hAnsi="Arial" w:cs="Arial"/>
                <w:i/>
                <w:sz w:val="20"/>
                <w:szCs w:val="20"/>
              </w:rPr>
            </w:pPr>
            <w:r w:rsidRPr="002C5B5B">
              <w:rPr>
                <w:rFonts w:ascii="Arial" w:hAnsi="Arial" w:cs="Arial"/>
                <w:i/>
                <w:sz w:val="20"/>
                <w:szCs w:val="20"/>
              </w:rPr>
              <w:t>5</w:t>
            </w:r>
          </w:p>
        </w:tc>
        <w:tc>
          <w:tcPr>
            <w:tcW w:w="3543" w:type="dxa"/>
            <w:tcBorders>
              <w:top w:val="single" w:sz="4" w:space="0" w:color="000000"/>
              <w:left w:val="single" w:sz="4" w:space="0" w:color="000000"/>
              <w:bottom w:val="single" w:sz="4" w:space="0" w:color="000000"/>
              <w:right w:val="nil"/>
            </w:tcBorders>
            <w:hideMark/>
          </w:tcPr>
          <w:p w:rsidR="002C5B5B" w:rsidRPr="002C5B5B" w:rsidRDefault="002C5B5B">
            <w:pPr>
              <w:snapToGrid w:val="0"/>
              <w:jc w:val="both"/>
              <w:rPr>
                <w:rFonts w:ascii="Arial" w:hAnsi="Arial" w:cs="Arial"/>
                <w:i/>
                <w:sz w:val="20"/>
                <w:szCs w:val="20"/>
              </w:rPr>
            </w:pPr>
            <w:r w:rsidRPr="002C5B5B">
              <w:rPr>
                <w:rFonts w:ascii="Arial" w:hAnsi="Arial" w:cs="Arial"/>
                <w:i/>
                <w:sz w:val="20"/>
                <w:szCs w:val="20"/>
              </w:rPr>
              <w:t>Ułożenie nawierzchni</w:t>
            </w:r>
          </w:p>
        </w:tc>
        <w:tc>
          <w:tcPr>
            <w:tcW w:w="1276" w:type="dxa"/>
            <w:tcBorders>
              <w:top w:val="single" w:sz="4" w:space="0" w:color="000000"/>
              <w:left w:val="single" w:sz="4" w:space="0" w:color="000000"/>
              <w:bottom w:val="single" w:sz="4" w:space="0" w:color="000000"/>
              <w:right w:val="nil"/>
            </w:tcBorders>
            <w:hideMark/>
          </w:tcPr>
          <w:p w:rsidR="002C5B5B" w:rsidRPr="002C5B5B" w:rsidRDefault="002C5B5B">
            <w:pPr>
              <w:snapToGrid w:val="0"/>
              <w:jc w:val="center"/>
              <w:rPr>
                <w:rFonts w:ascii="Arial" w:hAnsi="Arial" w:cs="Arial"/>
                <w:i/>
                <w:sz w:val="20"/>
                <w:szCs w:val="20"/>
              </w:rPr>
            </w:pPr>
            <w:r w:rsidRPr="002C5B5B">
              <w:rPr>
                <w:rFonts w:ascii="Arial" w:hAnsi="Arial" w:cs="Arial"/>
                <w:i/>
                <w:sz w:val="20"/>
                <w:szCs w:val="20"/>
              </w:rPr>
              <w:t>Ocena ciągła</w:t>
            </w:r>
          </w:p>
        </w:tc>
        <w:tc>
          <w:tcPr>
            <w:tcW w:w="2915" w:type="dxa"/>
            <w:tcBorders>
              <w:top w:val="single" w:sz="4" w:space="0" w:color="000000"/>
              <w:left w:val="single" w:sz="4" w:space="0" w:color="000000"/>
              <w:bottom w:val="single" w:sz="4" w:space="0" w:color="000000"/>
              <w:right w:val="single" w:sz="4" w:space="0" w:color="000000"/>
            </w:tcBorders>
            <w:hideMark/>
          </w:tcPr>
          <w:p w:rsidR="002C5B5B" w:rsidRPr="002C5B5B" w:rsidRDefault="002C5B5B">
            <w:pPr>
              <w:snapToGrid w:val="0"/>
              <w:jc w:val="center"/>
              <w:rPr>
                <w:rFonts w:ascii="Arial" w:hAnsi="Arial" w:cs="Arial"/>
                <w:i/>
                <w:sz w:val="20"/>
                <w:szCs w:val="20"/>
              </w:rPr>
            </w:pPr>
            <w:r w:rsidRPr="002C5B5B">
              <w:rPr>
                <w:rFonts w:ascii="Arial" w:hAnsi="Arial" w:cs="Arial"/>
                <w:i/>
                <w:sz w:val="20"/>
                <w:szCs w:val="20"/>
              </w:rPr>
              <w:t>Wg pktu 5.6</w:t>
            </w:r>
          </w:p>
        </w:tc>
      </w:tr>
      <w:tr w:rsidR="002C5B5B" w:rsidRPr="002C5B5B" w:rsidTr="002C5B5B">
        <w:tc>
          <w:tcPr>
            <w:tcW w:w="496" w:type="dxa"/>
            <w:tcBorders>
              <w:top w:val="single" w:sz="4" w:space="0" w:color="000000"/>
              <w:left w:val="single" w:sz="4" w:space="0" w:color="000000"/>
              <w:bottom w:val="single" w:sz="4" w:space="0" w:color="000000"/>
              <w:right w:val="nil"/>
            </w:tcBorders>
            <w:hideMark/>
          </w:tcPr>
          <w:p w:rsidR="002C5B5B" w:rsidRPr="002C5B5B" w:rsidRDefault="002C5B5B">
            <w:pPr>
              <w:snapToGrid w:val="0"/>
              <w:spacing w:before="120"/>
              <w:jc w:val="center"/>
              <w:rPr>
                <w:rFonts w:ascii="Arial" w:hAnsi="Arial" w:cs="Arial"/>
                <w:i/>
                <w:sz w:val="20"/>
                <w:szCs w:val="20"/>
              </w:rPr>
            </w:pPr>
            <w:r w:rsidRPr="002C5B5B">
              <w:rPr>
                <w:rFonts w:ascii="Arial" w:hAnsi="Arial" w:cs="Arial"/>
                <w:i/>
                <w:sz w:val="20"/>
                <w:szCs w:val="20"/>
              </w:rPr>
              <w:t>6</w:t>
            </w:r>
          </w:p>
        </w:tc>
        <w:tc>
          <w:tcPr>
            <w:tcW w:w="3543" w:type="dxa"/>
            <w:tcBorders>
              <w:top w:val="single" w:sz="4" w:space="0" w:color="000000"/>
              <w:left w:val="single" w:sz="4" w:space="0" w:color="000000"/>
              <w:bottom w:val="single" w:sz="4" w:space="0" w:color="000000"/>
              <w:right w:val="nil"/>
            </w:tcBorders>
            <w:hideMark/>
          </w:tcPr>
          <w:p w:rsidR="002C5B5B" w:rsidRPr="002C5B5B" w:rsidRDefault="002C5B5B">
            <w:pPr>
              <w:snapToGrid w:val="0"/>
              <w:spacing w:before="120"/>
              <w:jc w:val="both"/>
              <w:rPr>
                <w:rFonts w:ascii="Arial" w:hAnsi="Arial" w:cs="Arial"/>
                <w:i/>
                <w:sz w:val="20"/>
                <w:szCs w:val="20"/>
              </w:rPr>
            </w:pPr>
            <w:r w:rsidRPr="002C5B5B">
              <w:rPr>
                <w:rFonts w:ascii="Arial" w:hAnsi="Arial" w:cs="Arial"/>
                <w:i/>
                <w:sz w:val="20"/>
                <w:szCs w:val="20"/>
              </w:rPr>
              <w:t>Położenie studzienki w stosunku do otaczającej nawierzchni</w:t>
            </w:r>
          </w:p>
        </w:tc>
        <w:tc>
          <w:tcPr>
            <w:tcW w:w="1276" w:type="dxa"/>
            <w:tcBorders>
              <w:top w:val="single" w:sz="4" w:space="0" w:color="000000"/>
              <w:left w:val="single" w:sz="4" w:space="0" w:color="000000"/>
              <w:bottom w:val="single" w:sz="4" w:space="0" w:color="000000"/>
              <w:right w:val="nil"/>
            </w:tcBorders>
          </w:tcPr>
          <w:p w:rsidR="002C5B5B" w:rsidRPr="002C5B5B" w:rsidRDefault="002C5B5B">
            <w:pPr>
              <w:snapToGrid w:val="0"/>
              <w:jc w:val="center"/>
              <w:rPr>
                <w:rFonts w:ascii="Arial" w:hAnsi="Arial" w:cs="Arial"/>
                <w:i/>
                <w:sz w:val="20"/>
                <w:szCs w:val="20"/>
              </w:rPr>
            </w:pPr>
          </w:p>
          <w:p w:rsidR="002C5B5B" w:rsidRPr="002C5B5B" w:rsidRDefault="002C5B5B">
            <w:pPr>
              <w:jc w:val="center"/>
              <w:rPr>
                <w:rFonts w:ascii="Arial" w:hAnsi="Arial" w:cs="Arial"/>
                <w:i/>
                <w:sz w:val="20"/>
                <w:szCs w:val="20"/>
              </w:rPr>
            </w:pPr>
            <w:r w:rsidRPr="002C5B5B">
              <w:rPr>
                <w:rFonts w:ascii="Arial" w:hAnsi="Arial" w:cs="Arial"/>
                <w:i/>
                <w:sz w:val="20"/>
                <w:szCs w:val="20"/>
              </w:rPr>
              <w:t>1 raz</w:t>
            </w:r>
          </w:p>
        </w:tc>
        <w:tc>
          <w:tcPr>
            <w:tcW w:w="2915" w:type="dxa"/>
            <w:tcBorders>
              <w:top w:val="single" w:sz="4" w:space="0" w:color="000000"/>
              <w:left w:val="single" w:sz="4" w:space="0" w:color="000000"/>
              <w:bottom w:val="single" w:sz="4" w:space="0" w:color="000000"/>
              <w:right w:val="single" w:sz="4" w:space="0" w:color="000000"/>
            </w:tcBorders>
            <w:hideMark/>
          </w:tcPr>
          <w:p w:rsidR="002C5B5B" w:rsidRPr="002C5B5B" w:rsidRDefault="002C5B5B">
            <w:pPr>
              <w:snapToGrid w:val="0"/>
              <w:jc w:val="center"/>
              <w:rPr>
                <w:rFonts w:ascii="Arial" w:hAnsi="Arial" w:cs="Arial"/>
                <w:i/>
                <w:sz w:val="20"/>
                <w:szCs w:val="20"/>
              </w:rPr>
            </w:pPr>
            <w:r w:rsidRPr="002C5B5B">
              <w:rPr>
                <w:rFonts w:ascii="Arial" w:hAnsi="Arial" w:cs="Arial"/>
                <w:i/>
                <w:sz w:val="20"/>
                <w:szCs w:val="20"/>
              </w:rPr>
              <w:t>Kratka ściekowa ok. 0,5 cm poniżej, właz studzienki - w poziomie nawierzchni</w:t>
            </w:r>
          </w:p>
        </w:tc>
      </w:tr>
    </w:tbl>
    <w:p w:rsidR="002C5B5B" w:rsidRPr="00F41DA9" w:rsidRDefault="002C5B5B" w:rsidP="00100AFF">
      <w:pPr>
        <w:pStyle w:val="Nagwek2"/>
        <w:numPr>
          <w:ilvl w:val="1"/>
          <w:numId w:val="36"/>
        </w:numPr>
        <w:tabs>
          <w:tab w:val="left" w:pos="0"/>
        </w:tabs>
        <w:spacing w:before="240" w:after="120"/>
        <w:jc w:val="both"/>
        <w:rPr>
          <w:rFonts w:cs="Arial"/>
          <w:i/>
          <w:sz w:val="20"/>
        </w:rPr>
      </w:pPr>
      <w:r w:rsidRPr="00F41DA9">
        <w:rPr>
          <w:rFonts w:cs="Arial"/>
          <w:i/>
          <w:sz w:val="20"/>
        </w:rPr>
        <w:t>6.4. Badania wykonanych robót</w:t>
      </w:r>
    </w:p>
    <w:p w:rsidR="002C5B5B" w:rsidRPr="002C5B5B" w:rsidRDefault="002C5B5B" w:rsidP="002C5B5B">
      <w:pPr>
        <w:rPr>
          <w:rFonts w:ascii="Arial" w:hAnsi="Arial" w:cs="Arial"/>
          <w:i/>
          <w:sz w:val="20"/>
          <w:szCs w:val="20"/>
        </w:rPr>
      </w:pPr>
      <w:r w:rsidRPr="002C5B5B">
        <w:rPr>
          <w:rFonts w:ascii="Arial" w:hAnsi="Arial" w:cs="Arial"/>
          <w:i/>
          <w:sz w:val="20"/>
          <w:szCs w:val="20"/>
        </w:rPr>
        <w:tab/>
        <w:t>Po zakończeniu robót należy sprawdzić wizualnie:</w:t>
      </w:r>
    </w:p>
    <w:p w:rsidR="002C5B5B" w:rsidRPr="002C5B5B" w:rsidRDefault="002C5B5B" w:rsidP="00100AFF">
      <w:pPr>
        <w:numPr>
          <w:ilvl w:val="0"/>
          <w:numId w:val="49"/>
        </w:numPr>
        <w:tabs>
          <w:tab w:val="clear" w:pos="360"/>
          <w:tab w:val="num" w:pos="0"/>
          <w:tab w:val="left" w:pos="283"/>
          <w:tab w:val="left" w:pos="566"/>
        </w:tabs>
        <w:ind w:left="283" w:firstLine="0"/>
        <w:jc w:val="both"/>
        <w:rPr>
          <w:rFonts w:ascii="Arial" w:hAnsi="Arial" w:cs="Arial"/>
          <w:i/>
          <w:sz w:val="20"/>
          <w:szCs w:val="20"/>
        </w:rPr>
      </w:pPr>
      <w:r w:rsidRPr="002C5B5B">
        <w:rPr>
          <w:rFonts w:ascii="Arial" w:hAnsi="Arial" w:cs="Arial"/>
          <w:i/>
          <w:sz w:val="20"/>
          <w:szCs w:val="20"/>
        </w:rPr>
        <w:t>wygląd zewnętrzny wykonanej naprawy w zakresie wyglądu, kształtu, wymiarów, desenia nawierzchni typu kostkowego,</w:t>
      </w:r>
    </w:p>
    <w:p w:rsidR="002C5B5B" w:rsidRPr="002C5B5B" w:rsidRDefault="002C5B5B" w:rsidP="00100AFF">
      <w:pPr>
        <w:numPr>
          <w:ilvl w:val="0"/>
          <w:numId w:val="49"/>
        </w:numPr>
        <w:tabs>
          <w:tab w:val="clear" w:pos="360"/>
          <w:tab w:val="num" w:pos="0"/>
          <w:tab w:val="left" w:pos="283"/>
          <w:tab w:val="left" w:pos="566"/>
        </w:tabs>
        <w:ind w:left="283" w:firstLine="0"/>
        <w:jc w:val="both"/>
        <w:rPr>
          <w:rFonts w:ascii="Arial" w:hAnsi="Arial" w:cs="Arial"/>
          <w:i/>
          <w:sz w:val="20"/>
          <w:szCs w:val="20"/>
        </w:rPr>
      </w:pPr>
      <w:r w:rsidRPr="002C5B5B">
        <w:rPr>
          <w:rFonts w:ascii="Arial" w:hAnsi="Arial" w:cs="Arial"/>
          <w:i/>
          <w:sz w:val="20"/>
          <w:szCs w:val="20"/>
        </w:rPr>
        <w:t>poprawność profilu podłużnego i poprzecznego, nawiązującego do otaczającej nawierzchni i umożliwiającego spływ powierzchniowy wód.</w:t>
      </w:r>
    </w:p>
    <w:p w:rsidR="002C5B5B" w:rsidRPr="00F41DA9" w:rsidRDefault="002C5B5B" w:rsidP="002C5B5B">
      <w:pPr>
        <w:pStyle w:val="Nagwek1"/>
        <w:tabs>
          <w:tab w:val="clear" w:pos="0"/>
          <w:tab w:val="left" w:pos="708"/>
        </w:tabs>
        <w:ind w:left="283"/>
        <w:rPr>
          <w:i/>
          <w:sz w:val="20"/>
          <w:szCs w:val="20"/>
        </w:rPr>
      </w:pPr>
      <w:r w:rsidRPr="00F41DA9">
        <w:rPr>
          <w:i/>
          <w:sz w:val="20"/>
          <w:szCs w:val="20"/>
        </w:rPr>
        <w:t>7. OBMIAR ROBÓT</w:t>
      </w:r>
    </w:p>
    <w:p w:rsidR="002C5B5B" w:rsidRPr="00F41DA9" w:rsidRDefault="002C5B5B" w:rsidP="002C5B5B">
      <w:pPr>
        <w:pStyle w:val="Nagwek2"/>
        <w:tabs>
          <w:tab w:val="clear" w:pos="0"/>
          <w:tab w:val="left" w:pos="708"/>
        </w:tabs>
        <w:ind w:left="283"/>
        <w:jc w:val="left"/>
        <w:rPr>
          <w:rFonts w:cs="Arial"/>
          <w:i/>
          <w:sz w:val="20"/>
        </w:rPr>
      </w:pPr>
      <w:r w:rsidRPr="00F41DA9">
        <w:rPr>
          <w:rFonts w:cs="Arial"/>
          <w:i/>
          <w:sz w:val="20"/>
        </w:rPr>
        <w:t>7.1. Ogólne zasady obmiaru robót</w:t>
      </w:r>
    </w:p>
    <w:p w:rsidR="002C5B5B" w:rsidRPr="002C5B5B" w:rsidRDefault="002C5B5B" w:rsidP="002C5B5B">
      <w:pPr>
        <w:tabs>
          <w:tab w:val="left" w:pos="-426"/>
        </w:tabs>
        <w:ind w:left="283"/>
        <w:rPr>
          <w:rFonts w:ascii="Arial" w:hAnsi="Arial" w:cs="Arial"/>
          <w:i/>
          <w:sz w:val="20"/>
          <w:szCs w:val="20"/>
        </w:rPr>
      </w:pPr>
      <w:r w:rsidRPr="002C5B5B">
        <w:rPr>
          <w:rFonts w:ascii="Arial" w:hAnsi="Arial" w:cs="Arial"/>
          <w:i/>
          <w:sz w:val="20"/>
          <w:szCs w:val="20"/>
        </w:rPr>
        <w:tab/>
        <w:t>Ogólne zasady obmiaru robót podano w ST D-M-00.00.00 „Wymagania ogólne” [1]  pkt 7.</w:t>
      </w:r>
    </w:p>
    <w:p w:rsidR="002C5B5B" w:rsidRPr="00F41DA9" w:rsidRDefault="002C5B5B" w:rsidP="002C5B5B">
      <w:pPr>
        <w:pStyle w:val="Nagwek2"/>
        <w:tabs>
          <w:tab w:val="clear" w:pos="0"/>
          <w:tab w:val="left" w:pos="708"/>
        </w:tabs>
        <w:ind w:left="283"/>
        <w:jc w:val="left"/>
        <w:rPr>
          <w:rFonts w:cs="Arial"/>
          <w:i/>
          <w:sz w:val="20"/>
        </w:rPr>
      </w:pPr>
      <w:r w:rsidRPr="00F41DA9">
        <w:rPr>
          <w:rFonts w:cs="Arial"/>
          <w:i/>
          <w:sz w:val="20"/>
        </w:rPr>
        <w:t>7.2. Jednostka obmiarowa</w:t>
      </w:r>
    </w:p>
    <w:p w:rsidR="002C5B5B" w:rsidRPr="002C5B5B" w:rsidRDefault="002C5B5B" w:rsidP="002C5B5B">
      <w:pPr>
        <w:tabs>
          <w:tab w:val="left" w:pos="-426"/>
        </w:tabs>
        <w:ind w:left="283"/>
        <w:rPr>
          <w:rFonts w:ascii="Arial" w:hAnsi="Arial" w:cs="Arial"/>
          <w:i/>
          <w:sz w:val="20"/>
          <w:szCs w:val="20"/>
        </w:rPr>
      </w:pPr>
      <w:r w:rsidRPr="002C5B5B">
        <w:rPr>
          <w:rFonts w:ascii="Arial" w:hAnsi="Arial" w:cs="Arial"/>
          <w:i/>
          <w:sz w:val="20"/>
          <w:szCs w:val="20"/>
        </w:rPr>
        <w:tab/>
        <w:t>Jednostką obmiarową jest  1 obiekt wykonanej naprawionej studzienki, zaworu</w:t>
      </w:r>
    </w:p>
    <w:p w:rsidR="002C5B5B" w:rsidRPr="00F41DA9" w:rsidRDefault="002C5B5B" w:rsidP="002C5B5B">
      <w:pPr>
        <w:pStyle w:val="Nagwek1"/>
        <w:tabs>
          <w:tab w:val="clear" w:pos="0"/>
          <w:tab w:val="left" w:pos="708"/>
        </w:tabs>
        <w:ind w:left="283"/>
        <w:rPr>
          <w:i/>
          <w:sz w:val="20"/>
          <w:szCs w:val="20"/>
        </w:rPr>
      </w:pPr>
      <w:r w:rsidRPr="00F41DA9">
        <w:rPr>
          <w:i/>
          <w:sz w:val="20"/>
          <w:szCs w:val="20"/>
        </w:rPr>
        <w:t>8. ODBIÓR ROBÓT</w:t>
      </w:r>
    </w:p>
    <w:p w:rsidR="002C5B5B" w:rsidRPr="00F41DA9" w:rsidRDefault="002C5B5B" w:rsidP="002C5B5B">
      <w:pPr>
        <w:pStyle w:val="Nagwek2"/>
        <w:tabs>
          <w:tab w:val="clear" w:pos="0"/>
          <w:tab w:val="left" w:pos="708"/>
        </w:tabs>
        <w:ind w:left="283"/>
        <w:jc w:val="left"/>
        <w:rPr>
          <w:rFonts w:cs="Arial"/>
          <w:i/>
          <w:sz w:val="20"/>
        </w:rPr>
      </w:pPr>
      <w:r w:rsidRPr="00F41DA9">
        <w:rPr>
          <w:rFonts w:cs="Arial"/>
          <w:i/>
          <w:sz w:val="20"/>
        </w:rPr>
        <w:t>8.1. Ogólne zasady odbioru robót</w:t>
      </w:r>
    </w:p>
    <w:p w:rsidR="002C5B5B" w:rsidRPr="002C5B5B" w:rsidRDefault="002C5B5B" w:rsidP="002C5B5B">
      <w:pPr>
        <w:tabs>
          <w:tab w:val="left" w:pos="-426"/>
        </w:tabs>
        <w:ind w:left="283"/>
        <w:rPr>
          <w:rFonts w:ascii="Arial" w:hAnsi="Arial" w:cs="Arial"/>
          <w:i/>
          <w:sz w:val="20"/>
          <w:szCs w:val="20"/>
        </w:rPr>
      </w:pPr>
      <w:r w:rsidRPr="002C5B5B">
        <w:rPr>
          <w:rFonts w:ascii="Arial" w:hAnsi="Arial" w:cs="Arial"/>
          <w:i/>
          <w:sz w:val="20"/>
          <w:szCs w:val="20"/>
        </w:rPr>
        <w:tab/>
        <w:t>Ogólne zasady odbioru robót podano w ST D-M-00.00.00 „Wymagania ogólne” [1] pkt 8.</w:t>
      </w:r>
    </w:p>
    <w:p w:rsidR="002C5B5B" w:rsidRPr="002C5B5B" w:rsidRDefault="002C5B5B" w:rsidP="002C5B5B">
      <w:pPr>
        <w:tabs>
          <w:tab w:val="left" w:pos="-426"/>
        </w:tabs>
        <w:ind w:left="283"/>
        <w:rPr>
          <w:rFonts w:ascii="Arial" w:hAnsi="Arial" w:cs="Arial"/>
          <w:i/>
          <w:sz w:val="20"/>
          <w:szCs w:val="20"/>
        </w:rPr>
      </w:pPr>
      <w:r w:rsidRPr="002C5B5B">
        <w:rPr>
          <w:rFonts w:ascii="Arial" w:hAnsi="Arial" w:cs="Arial"/>
          <w:i/>
          <w:sz w:val="20"/>
          <w:szCs w:val="20"/>
        </w:rPr>
        <w:tab/>
        <w:t>Roboty uznaje się za wykonane zgodnie z dokumentacją projektową, ST i wymaganiami Inżyniera, jeżeli wszystkie pomiary i badania z zachowaniem tolerancji wg pkt 6 dały wyniki pozytywne.</w:t>
      </w:r>
    </w:p>
    <w:p w:rsidR="002C5B5B" w:rsidRPr="00F41DA9" w:rsidRDefault="002C5B5B" w:rsidP="002C5B5B">
      <w:pPr>
        <w:pStyle w:val="Nagwek2"/>
        <w:tabs>
          <w:tab w:val="clear" w:pos="0"/>
          <w:tab w:val="left" w:pos="708"/>
        </w:tabs>
        <w:ind w:left="283"/>
        <w:jc w:val="left"/>
        <w:rPr>
          <w:rFonts w:cs="Arial"/>
          <w:i/>
          <w:sz w:val="20"/>
        </w:rPr>
      </w:pPr>
      <w:r w:rsidRPr="00F41DA9">
        <w:rPr>
          <w:rFonts w:cs="Arial"/>
          <w:i/>
          <w:sz w:val="20"/>
        </w:rPr>
        <w:t>8.2. Odbiór robót zanikających i ulegających zakryciu</w:t>
      </w:r>
    </w:p>
    <w:p w:rsidR="002C5B5B" w:rsidRPr="002C5B5B" w:rsidRDefault="002C5B5B" w:rsidP="002C5B5B">
      <w:pPr>
        <w:ind w:left="283"/>
        <w:rPr>
          <w:rFonts w:ascii="Arial" w:hAnsi="Arial" w:cs="Arial"/>
          <w:i/>
          <w:sz w:val="20"/>
          <w:szCs w:val="20"/>
        </w:rPr>
      </w:pPr>
      <w:r w:rsidRPr="002C5B5B">
        <w:rPr>
          <w:rFonts w:ascii="Arial" w:hAnsi="Arial" w:cs="Arial"/>
          <w:i/>
          <w:sz w:val="20"/>
          <w:szCs w:val="20"/>
        </w:rPr>
        <w:tab/>
        <w:t>Odbiorowi robót zanikających i ulegających zakryciu podlegają:</w:t>
      </w:r>
    </w:p>
    <w:p w:rsidR="002C5B5B" w:rsidRPr="002C5B5B" w:rsidRDefault="002C5B5B" w:rsidP="00100AFF">
      <w:pPr>
        <w:numPr>
          <w:ilvl w:val="0"/>
          <w:numId w:val="49"/>
        </w:numPr>
        <w:tabs>
          <w:tab w:val="clear" w:pos="360"/>
          <w:tab w:val="num" w:pos="0"/>
          <w:tab w:val="left" w:pos="283"/>
          <w:tab w:val="left" w:pos="566"/>
        </w:tabs>
        <w:ind w:left="283" w:firstLine="0"/>
        <w:jc w:val="both"/>
        <w:rPr>
          <w:rFonts w:ascii="Arial" w:hAnsi="Arial" w:cs="Arial"/>
          <w:i/>
          <w:sz w:val="20"/>
          <w:szCs w:val="20"/>
        </w:rPr>
      </w:pPr>
      <w:r w:rsidRPr="002C5B5B">
        <w:rPr>
          <w:rFonts w:ascii="Arial" w:hAnsi="Arial" w:cs="Arial"/>
          <w:i/>
          <w:sz w:val="20"/>
          <w:szCs w:val="20"/>
        </w:rPr>
        <w:t>roboty rozbiórkowe,</w:t>
      </w:r>
    </w:p>
    <w:p w:rsidR="002C5B5B" w:rsidRPr="002C5B5B" w:rsidRDefault="002C5B5B" w:rsidP="00100AFF">
      <w:pPr>
        <w:numPr>
          <w:ilvl w:val="0"/>
          <w:numId w:val="49"/>
        </w:numPr>
        <w:tabs>
          <w:tab w:val="clear" w:pos="360"/>
          <w:tab w:val="num" w:pos="0"/>
          <w:tab w:val="left" w:pos="283"/>
          <w:tab w:val="left" w:pos="566"/>
        </w:tabs>
        <w:ind w:left="283" w:firstLine="0"/>
        <w:jc w:val="both"/>
        <w:rPr>
          <w:rFonts w:ascii="Arial" w:hAnsi="Arial" w:cs="Arial"/>
          <w:i/>
          <w:sz w:val="20"/>
          <w:szCs w:val="20"/>
        </w:rPr>
      </w:pPr>
      <w:r w:rsidRPr="002C5B5B">
        <w:rPr>
          <w:rFonts w:ascii="Arial" w:hAnsi="Arial" w:cs="Arial"/>
          <w:i/>
          <w:sz w:val="20"/>
          <w:szCs w:val="20"/>
        </w:rPr>
        <w:t>naprawa studzienki.</w:t>
      </w:r>
    </w:p>
    <w:p w:rsidR="002C5B5B" w:rsidRPr="002C5B5B" w:rsidRDefault="002C5B5B" w:rsidP="002C5B5B">
      <w:pPr>
        <w:ind w:left="283"/>
        <w:rPr>
          <w:rFonts w:ascii="Arial" w:hAnsi="Arial" w:cs="Arial"/>
          <w:i/>
          <w:sz w:val="20"/>
          <w:szCs w:val="20"/>
        </w:rPr>
      </w:pPr>
      <w:r w:rsidRPr="002C5B5B">
        <w:rPr>
          <w:rFonts w:ascii="Arial" w:hAnsi="Arial" w:cs="Arial"/>
          <w:i/>
          <w:sz w:val="20"/>
          <w:szCs w:val="20"/>
        </w:rPr>
        <w:tab/>
        <w:t>Odbiór tych robót powinien być zgodny z wymaganiami pktu 8.2 D-M-00.00.00 „Wymagania ogólne” [1] oraz niniejszej ST.</w:t>
      </w:r>
    </w:p>
    <w:p w:rsidR="00A163B3" w:rsidRPr="00A163B3" w:rsidRDefault="00A163B3" w:rsidP="00A163B3">
      <w:pPr>
        <w:pStyle w:val="Nagwek1"/>
        <w:tabs>
          <w:tab w:val="clear" w:pos="0"/>
          <w:tab w:val="left" w:pos="708"/>
        </w:tabs>
        <w:ind w:left="283"/>
        <w:rPr>
          <w:i/>
          <w:sz w:val="20"/>
          <w:szCs w:val="20"/>
        </w:rPr>
      </w:pPr>
      <w:r w:rsidRPr="00A163B3">
        <w:rPr>
          <w:i/>
          <w:sz w:val="20"/>
          <w:szCs w:val="20"/>
        </w:rPr>
        <w:t>9. PODSTAWA PŁATNOŚCI</w:t>
      </w:r>
    </w:p>
    <w:p w:rsidR="00A163B3" w:rsidRPr="00A163B3" w:rsidRDefault="00A163B3" w:rsidP="00100AFF">
      <w:pPr>
        <w:pStyle w:val="Nagwek2"/>
        <w:numPr>
          <w:ilvl w:val="1"/>
          <w:numId w:val="36"/>
        </w:numPr>
        <w:tabs>
          <w:tab w:val="left" w:pos="0"/>
        </w:tabs>
        <w:spacing w:before="120" w:after="120"/>
        <w:jc w:val="both"/>
        <w:rPr>
          <w:rFonts w:cs="Arial"/>
          <w:b w:val="0"/>
          <w:i/>
          <w:sz w:val="20"/>
          <w:u w:val="none"/>
        </w:rPr>
      </w:pPr>
      <w:r w:rsidRPr="00A163B3">
        <w:rPr>
          <w:rFonts w:cs="Arial"/>
          <w:b w:val="0"/>
          <w:i/>
          <w:sz w:val="20"/>
          <w:u w:val="none"/>
        </w:rPr>
        <w:t xml:space="preserve">Podstawą wzajemnych rozliczeń będzie cena ofertowa w ofercie Wykonawcy. </w:t>
      </w:r>
    </w:p>
    <w:p w:rsidR="002C5B5B" w:rsidRPr="00A163B3" w:rsidRDefault="002C5B5B" w:rsidP="00100AFF">
      <w:pPr>
        <w:pStyle w:val="Nagwek1"/>
        <w:keepLines/>
        <w:numPr>
          <w:ilvl w:val="0"/>
          <w:numId w:val="36"/>
        </w:numPr>
        <w:tabs>
          <w:tab w:val="left" w:pos="0"/>
        </w:tabs>
        <w:spacing w:before="120" w:after="120"/>
        <w:jc w:val="both"/>
        <w:rPr>
          <w:i/>
          <w:sz w:val="20"/>
          <w:szCs w:val="20"/>
        </w:rPr>
      </w:pPr>
      <w:r w:rsidRPr="00A163B3">
        <w:rPr>
          <w:i/>
          <w:sz w:val="20"/>
          <w:szCs w:val="20"/>
        </w:rPr>
        <w:t>10. PRZEPISY ZWIĄZANE</w:t>
      </w:r>
    </w:p>
    <w:p w:rsidR="002C5B5B" w:rsidRPr="002C5B5B" w:rsidRDefault="002C5B5B" w:rsidP="00100AFF">
      <w:pPr>
        <w:pStyle w:val="Nagwek2"/>
        <w:numPr>
          <w:ilvl w:val="1"/>
          <w:numId w:val="36"/>
        </w:numPr>
        <w:tabs>
          <w:tab w:val="left" w:pos="0"/>
        </w:tabs>
        <w:spacing w:before="120" w:after="120"/>
        <w:jc w:val="both"/>
        <w:rPr>
          <w:rFonts w:cs="Arial"/>
          <w:b w:val="0"/>
          <w:i/>
          <w:sz w:val="20"/>
        </w:rPr>
      </w:pPr>
      <w:r w:rsidRPr="002C5B5B">
        <w:rPr>
          <w:rFonts w:cs="Arial"/>
          <w:b w:val="0"/>
          <w:i/>
          <w:sz w:val="20"/>
        </w:rPr>
        <w:t>Ogólne specyfikacje techniczne (ST)</w:t>
      </w:r>
    </w:p>
    <w:tbl>
      <w:tblPr>
        <w:tblW w:w="0" w:type="auto"/>
        <w:tblLayout w:type="fixed"/>
        <w:tblCellMar>
          <w:left w:w="70" w:type="dxa"/>
          <w:right w:w="70" w:type="dxa"/>
        </w:tblCellMar>
        <w:tblLook w:val="04A0"/>
      </w:tblPr>
      <w:tblGrid>
        <w:gridCol w:w="496"/>
        <w:gridCol w:w="1984"/>
        <w:gridCol w:w="5030"/>
      </w:tblGrid>
      <w:tr w:rsidR="002C5B5B" w:rsidRPr="002C5B5B" w:rsidTr="002C5B5B">
        <w:tc>
          <w:tcPr>
            <w:tcW w:w="496" w:type="dxa"/>
            <w:hideMark/>
          </w:tcPr>
          <w:p w:rsidR="002C5B5B" w:rsidRPr="002C5B5B" w:rsidRDefault="002C5B5B">
            <w:pPr>
              <w:snapToGrid w:val="0"/>
              <w:jc w:val="center"/>
              <w:rPr>
                <w:rFonts w:ascii="Arial" w:hAnsi="Arial" w:cs="Arial"/>
                <w:i/>
                <w:sz w:val="20"/>
                <w:szCs w:val="20"/>
              </w:rPr>
            </w:pPr>
            <w:r w:rsidRPr="002C5B5B">
              <w:rPr>
                <w:rFonts w:ascii="Arial" w:hAnsi="Arial" w:cs="Arial"/>
                <w:i/>
                <w:sz w:val="20"/>
                <w:szCs w:val="20"/>
              </w:rPr>
              <w:t>1.</w:t>
            </w:r>
          </w:p>
        </w:tc>
        <w:tc>
          <w:tcPr>
            <w:tcW w:w="1984" w:type="dxa"/>
            <w:hideMark/>
          </w:tcPr>
          <w:p w:rsidR="002C5B5B" w:rsidRPr="002C5B5B" w:rsidRDefault="002C5B5B">
            <w:pPr>
              <w:snapToGrid w:val="0"/>
              <w:jc w:val="both"/>
              <w:rPr>
                <w:rFonts w:ascii="Arial" w:hAnsi="Arial" w:cs="Arial"/>
                <w:i/>
                <w:sz w:val="20"/>
                <w:szCs w:val="20"/>
              </w:rPr>
            </w:pPr>
            <w:r w:rsidRPr="002C5B5B">
              <w:rPr>
                <w:rFonts w:ascii="Arial" w:hAnsi="Arial" w:cs="Arial"/>
                <w:i/>
                <w:sz w:val="20"/>
                <w:szCs w:val="20"/>
              </w:rPr>
              <w:t>D-M-00.00.00</w:t>
            </w:r>
          </w:p>
        </w:tc>
        <w:tc>
          <w:tcPr>
            <w:tcW w:w="5030" w:type="dxa"/>
            <w:hideMark/>
          </w:tcPr>
          <w:p w:rsidR="002C5B5B" w:rsidRPr="002C5B5B" w:rsidRDefault="002C5B5B">
            <w:pPr>
              <w:snapToGrid w:val="0"/>
              <w:jc w:val="both"/>
              <w:rPr>
                <w:rFonts w:ascii="Arial" w:hAnsi="Arial" w:cs="Arial"/>
                <w:i/>
                <w:sz w:val="20"/>
                <w:szCs w:val="20"/>
              </w:rPr>
            </w:pPr>
            <w:r w:rsidRPr="002C5B5B">
              <w:rPr>
                <w:rFonts w:ascii="Arial" w:hAnsi="Arial" w:cs="Arial"/>
                <w:i/>
                <w:sz w:val="20"/>
                <w:szCs w:val="20"/>
              </w:rPr>
              <w:t>Wymagania ogólne</w:t>
            </w:r>
          </w:p>
        </w:tc>
      </w:tr>
      <w:tr w:rsidR="002C5B5B" w:rsidRPr="002C5B5B" w:rsidTr="002C5B5B">
        <w:tc>
          <w:tcPr>
            <w:tcW w:w="496" w:type="dxa"/>
            <w:hideMark/>
          </w:tcPr>
          <w:p w:rsidR="002C5B5B" w:rsidRPr="002C5B5B" w:rsidRDefault="002C5B5B">
            <w:pPr>
              <w:snapToGrid w:val="0"/>
              <w:jc w:val="center"/>
              <w:rPr>
                <w:rFonts w:ascii="Arial" w:hAnsi="Arial" w:cs="Arial"/>
                <w:i/>
                <w:sz w:val="20"/>
                <w:szCs w:val="20"/>
              </w:rPr>
            </w:pPr>
            <w:r w:rsidRPr="002C5B5B">
              <w:rPr>
                <w:rFonts w:ascii="Arial" w:hAnsi="Arial" w:cs="Arial"/>
                <w:i/>
                <w:sz w:val="20"/>
                <w:szCs w:val="20"/>
              </w:rPr>
              <w:t>2.</w:t>
            </w:r>
          </w:p>
        </w:tc>
        <w:tc>
          <w:tcPr>
            <w:tcW w:w="1984" w:type="dxa"/>
            <w:hideMark/>
          </w:tcPr>
          <w:p w:rsidR="002C5B5B" w:rsidRPr="002C5B5B" w:rsidRDefault="002C5B5B">
            <w:pPr>
              <w:snapToGrid w:val="0"/>
              <w:jc w:val="both"/>
              <w:rPr>
                <w:rFonts w:ascii="Arial" w:hAnsi="Arial" w:cs="Arial"/>
                <w:i/>
                <w:sz w:val="20"/>
                <w:szCs w:val="20"/>
              </w:rPr>
            </w:pPr>
            <w:r w:rsidRPr="002C5B5B">
              <w:rPr>
                <w:rFonts w:ascii="Arial" w:hAnsi="Arial" w:cs="Arial"/>
                <w:i/>
                <w:sz w:val="20"/>
                <w:szCs w:val="20"/>
              </w:rPr>
              <w:t>D-03.02.01</w:t>
            </w:r>
          </w:p>
        </w:tc>
        <w:tc>
          <w:tcPr>
            <w:tcW w:w="5030" w:type="dxa"/>
            <w:hideMark/>
          </w:tcPr>
          <w:p w:rsidR="002C5B5B" w:rsidRPr="002C5B5B" w:rsidRDefault="002C5B5B">
            <w:pPr>
              <w:snapToGrid w:val="0"/>
              <w:jc w:val="both"/>
              <w:rPr>
                <w:rFonts w:ascii="Arial" w:hAnsi="Arial" w:cs="Arial"/>
                <w:i/>
                <w:sz w:val="20"/>
                <w:szCs w:val="20"/>
              </w:rPr>
            </w:pPr>
            <w:r w:rsidRPr="002C5B5B">
              <w:rPr>
                <w:rFonts w:ascii="Arial" w:hAnsi="Arial" w:cs="Arial"/>
                <w:i/>
                <w:sz w:val="20"/>
                <w:szCs w:val="20"/>
              </w:rPr>
              <w:t>Kanalizacja deszczowa</w:t>
            </w:r>
          </w:p>
        </w:tc>
      </w:tr>
      <w:tr w:rsidR="002C5B5B" w:rsidRPr="002C5B5B" w:rsidTr="002C5B5B">
        <w:tc>
          <w:tcPr>
            <w:tcW w:w="496" w:type="dxa"/>
            <w:hideMark/>
          </w:tcPr>
          <w:p w:rsidR="002C5B5B" w:rsidRPr="002C5B5B" w:rsidRDefault="002C5B5B">
            <w:pPr>
              <w:snapToGrid w:val="0"/>
              <w:jc w:val="center"/>
              <w:rPr>
                <w:rFonts w:ascii="Arial" w:hAnsi="Arial" w:cs="Arial"/>
                <w:i/>
                <w:sz w:val="20"/>
                <w:szCs w:val="20"/>
              </w:rPr>
            </w:pPr>
            <w:r w:rsidRPr="002C5B5B">
              <w:rPr>
                <w:rFonts w:ascii="Arial" w:hAnsi="Arial" w:cs="Arial"/>
                <w:i/>
                <w:sz w:val="20"/>
                <w:szCs w:val="20"/>
              </w:rPr>
              <w:t>3.</w:t>
            </w:r>
          </w:p>
        </w:tc>
        <w:tc>
          <w:tcPr>
            <w:tcW w:w="1984" w:type="dxa"/>
            <w:hideMark/>
          </w:tcPr>
          <w:p w:rsidR="002C5B5B" w:rsidRPr="002C5B5B" w:rsidRDefault="002C5B5B">
            <w:pPr>
              <w:snapToGrid w:val="0"/>
              <w:jc w:val="both"/>
              <w:rPr>
                <w:rFonts w:ascii="Arial" w:hAnsi="Arial" w:cs="Arial"/>
                <w:i/>
                <w:sz w:val="20"/>
                <w:szCs w:val="20"/>
              </w:rPr>
            </w:pPr>
            <w:r w:rsidRPr="002C5B5B">
              <w:rPr>
                <w:rFonts w:ascii="Arial" w:hAnsi="Arial" w:cs="Arial"/>
                <w:i/>
                <w:sz w:val="20"/>
                <w:szCs w:val="20"/>
              </w:rPr>
              <w:t>D-04.01.01¸04.03.01</w:t>
            </w:r>
          </w:p>
        </w:tc>
        <w:tc>
          <w:tcPr>
            <w:tcW w:w="5030" w:type="dxa"/>
            <w:hideMark/>
          </w:tcPr>
          <w:p w:rsidR="002C5B5B" w:rsidRPr="002C5B5B" w:rsidRDefault="002C5B5B">
            <w:pPr>
              <w:snapToGrid w:val="0"/>
              <w:jc w:val="both"/>
              <w:rPr>
                <w:rFonts w:ascii="Arial" w:hAnsi="Arial" w:cs="Arial"/>
                <w:i/>
                <w:sz w:val="20"/>
                <w:szCs w:val="20"/>
              </w:rPr>
            </w:pPr>
            <w:r w:rsidRPr="002C5B5B">
              <w:rPr>
                <w:rFonts w:ascii="Arial" w:hAnsi="Arial" w:cs="Arial"/>
                <w:i/>
                <w:sz w:val="20"/>
                <w:szCs w:val="20"/>
              </w:rPr>
              <w:t>Dolne warstwy podbudów oraz oczyszczenie i skropienie</w:t>
            </w:r>
          </w:p>
        </w:tc>
      </w:tr>
      <w:tr w:rsidR="002C5B5B" w:rsidRPr="002C5B5B" w:rsidTr="002C5B5B">
        <w:tc>
          <w:tcPr>
            <w:tcW w:w="496" w:type="dxa"/>
            <w:hideMark/>
          </w:tcPr>
          <w:p w:rsidR="002C5B5B" w:rsidRPr="002C5B5B" w:rsidRDefault="002C5B5B">
            <w:pPr>
              <w:snapToGrid w:val="0"/>
              <w:jc w:val="center"/>
              <w:rPr>
                <w:rFonts w:ascii="Arial" w:hAnsi="Arial" w:cs="Arial"/>
                <w:i/>
                <w:sz w:val="20"/>
                <w:szCs w:val="20"/>
              </w:rPr>
            </w:pPr>
            <w:r w:rsidRPr="002C5B5B">
              <w:rPr>
                <w:rFonts w:ascii="Arial" w:hAnsi="Arial" w:cs="Arial"/>
                <w:i/>
                <w:sz w:val="20"/>
                <w:szCs w:val="20"/>
              </w:rPr>
              <w:t>4.</w:t>
            </w:r>
          </w:p>
        </w:tc>
        <w:tc>
          <w:tcPr>
            <w:tcW w:w="1984" w:type="dxa"/>
            <w:hideMark/>
          </w:tcPr>
          <w:p w:rsidR="002C5B5B" w:rsidRPr="002C5B5B" w:rsidRDefault="002C5B5B">
            <w:pPr>
              <w:snapToGrid w:val="0"/>
              <w:jc w:val="both"/>
              <w:rPr>
                <w:rFonts w:ascii="Arial" w:hAnsi="Arial" w:cs="Arial"/>
                <w:i/>
                <w:sz w:val="20"/>
                <w:szCs w:val="20"/>
              </w:rPr>
            </w:pPr>
            <w:r w:rsidRPr="002C5B5B">
              <w:rPr>
                <w:rFonts w:ascii="Arial" w:hAnsi="Arial" w:cs="Arial"/>
                <w:i/>
                <w:sz w:val="20"/>
                <w:szCs w:val="20"/>
              </w:rPr>
              <w:t>D-04.04.00¸04.04.03</w:t>
            </w:r>
          </w:p>
        </w:tc>
        <w:tc>
          <w:tcPr>
            <w:tcW w:w="5030" w:type="dxa"/>
            <w:hideMark/>
          </w:tcPr>
          <w:p w:rsidR="002C5B5B" w:rsidRPr="002C5B5B" w:rsidRDefault="002C5B5B">
            <w:pPr>
              <w:snapToGrid w:val="0"/>
              <w:jc w:val="both"/>
              <w:rPr>
                <w:rFonts w:ascii="Arial" w:hAnsi="Arial" w:cs="Arial"/>
                <w:i/>
                <w:sz w:val="20"/>
                <w:szCs w:val="20"/>
              </w:rPr>
            </w:pPr>
            <w:r w:rsidRPr="002C5B5B">
              <w:rPr>
                <w:rFonts w:ascii="Arial" w:hAnsi="Arial" w:cs="Arial"/>
                <w:i/>
                <w:sz w:val="20"/>
                <w:szCs w:val="20"/>
              </w:rPr>
              <w:t>Podbudowy z kruszywa stabilizowanego mechanicznie</w:t>
            </w:r>
          </w:p>
        </w:tc>
      </w:tr>
      <w:tr w:rsidR="002C5B5B" w:rsidRPr="002C5B5B" w:rsidTr="002C5B5B">
        <w:tc>
          <w:tcPr>
            <w:tcW w:w="496" w:type="dxa"/>
            <w:hideMark/>
          </w:tcPr>
          <w:p w:rsidR="002C5B5B" w:rsidRPr="002C5B5B" w:rsidRDefault="002C5B5B">
            <w:pPr>
              <w:snapToGrid w:val="0"/>
              <w:jc w:val="center"/>
              <w:rPr>
                <w:rFonts w:ascii="Arial" w:hAnsi="Arial" w:cs="Arial"/>
                <w:i/>
                <w:sz w:val="20"/>
                <w:szCs w:val="20"/>
              </w:rPr>
            </w:pPr>
            <w:r w:rsidRPr="002C5B5B">
              <w:rPr>
                <w:rFonts w:ascii="Arial" w:hAnsi="Arial" w:cs="Arial"/>
                <w:i/>
                <w:sz w:val="20"/>
                <w:szCs w:val="20"/>
              </w:rPr>
              <w:t>5.</w:t>
            </w:r>
          </w:p>
        </w:tc>
        <w:tc>
          <w:tcPr>
            <w:tcW w:w="1984" w:type="dxa"/>
            <w:hideMark/>
          </w:tcPr>
          <w:p w:rsidR="002C5B5B" w:rsidRPr="002C5B5B" w:rsidRDefault="002C5B5B">
            <w:pPr>
              <w:snapToGrid w:val="0"/>
              <w:jc w:val="both"/>
              <w:rPr>
                <w:rFonts w:ascii="Arial" w:hAnsi="Arial" w:cs="Arial"/>
                <w:i/>
                <w:sz w:val="20"/>
                <w:szCs w:val="20"/>
              </w:rPr>
            </w:pPr>
            <w:r w:rsidRPr="002C5B5B">
              <w:rPr>
                <w:rFonts w:ascii="Arial" w:hAnsi="Arial" w:cs="Arial"/>
                <w:i/>
                <w:sz w:val="20"/>
                <w:szCs w:val="20"/>
              </w:rPr>
              <w:t>D-04.05.00¸04.05.04</w:t>
            </w:r>
          </w:p>
        </w:tc>
        <w:tc>
          <w:tcPr>
            <w:tcW w:w="5030" w:type="dxa"/>
            <w:hideMark/>
          </w:tcPr>
          <w:p w:rsidR="002C5B5B" w:rsidRPr="002C5B5B" w:rsidRDefault="002C5B5B">
            <w:pPr>
              <w:snapToGrid w:val="0"/>
              <w:jc w:val="both"/>
              <w:rPr>
                <w:rFonts w:ascii="Arial" w:hAnsi="Arial" w:cs="Arial"/>
                <w:i/>
                <w:sz w:val="20"/>
                <w:szCs w:val="20"/>
              </w:rPr>
            </w:pPr>
            <w:r w:rsidRPr="002C5B5B">
              <w:rPr>
                <w:rFonts w:ascii="Arial" w:hAnsi="Arial" w:cs="Arial"/>
                <w:i/>
                <w:sz w:val="20"/>
                <w:szCs w:val="20"/>
              </w:rPr>
              <w:t>Podbudowy i ulepszone podłoża z gruntów lub kruszyw stabilizowanych spoiwami hydraulicznymi</w:t>
            </w:r>
          </w:p>
        </w:tc>
      </w:tr>
      <w:tr w:rsidR="002C5B5B" w:rsidRPr="002C5B5B" w:rsidTr="002C5B5B">
        <w:tc>
          <w:tcPr>
            <w:tcW w:w="496" w:type="dxa"/>
            <w:hideMark/>
          </w:tcPr>
          <w:p w:rsidR="002C5B5B" w:rsidRPr="002C5B5B" w:rsidRDefault="002C5B5B">
            <w:pPr>
              <w:snapToGrid w:val="0"/>
              <w:jc w:val="center"/>
              <w:rPr>
                <w:rFonts w:ascii="Arial" w:hAnsi="Arial" w:cs="Arial"/>
                <w:i/>
                <w:sz w:val="20"/>
                <w:szCs w:val="20"/>
              </w:rPr>
            </w:pPr>
            <w:r w:rsidRPr="002C5B5B">
              <w:rPr>
                <w:rFonts w:ascii="Arial" w:hAnsi="Arial" w:cs="Arial"/>
                <w:i/>
                <w:sz w:val="20"/>
                <w:szCs w:val="20"/>
              </w:rPr>
              <w:t>6.</w:t>
            </w:r>
          </w:p>
        </w:tc>
        <w:tc>
          <w:tcPr>
            <w:tcW w:w="1984" w:type="dxa"/>
            <w:hideMark/>
          </w:tcPr>
          <w:p w:rsidR="002C5B5B" w:rsidRPr="002C5B5B" w:rsidRDefault="002C5B5B">
            <w:pPr>
              <w:snapToGrid w:val="0"/>
              <w:jc w:val="both"/>
              <w:rPr>
                <w:rFonts w:ascii="Arial" w:hAnsi="Arial" w:cs="Arial"/>
                <w:i/>
                <w:sz w:val="20"/>
                <w:szCs w:val="20"/>
              </w:rPr>
            </w:pPr>
            <w:r w:rsidRPr="002C5B5B">
              <w:rPr>
                <w:rFonts w:ascii="Arial" w:hAnsi="Arial" w:cs="Arial"/>
                <w:i/>
                <w:sz w:val="20"/>
                <w:szCs w:val="20"/>
              </w:rPr>
              <w:t>D-04.06.01</w:t>
            </w:r>
          </w:p>
        </w:tc>
        <w:tc>
          <w:tcPr>
            <w:tcW w:w="5030" w:type="dxa"/>
            <w:hideMark/>
          </w:tcPr>
          <w:p w:rsidR="002C5B5B" w:rsidRPr="002C5B5B" w:rsidRDefault="002C5B5B">
            <w:pPr>
              <w:snapToGrid w:val="0"/>
              <w:jc w:val="both"/>
              <w:rPr>
                <w:rFonts w:ascii="Arial" w:hAnsi="Arial" w:cs="Arial"/>
                <w:i/>
                <w:sz w:val="20"/>
                <w:szCs w:val="20"/>
              </w:rPr>
            </w:pPr>
            <w:r w:rsidRPr="002C5B5B">
              <w:rPr>
                <w:rFonts w:ascii="Arial" w:hAnsi="Arial" w:cs="Arial"/>
                <w:i/>
                <w:sz w:val="20"/>
                <w:szCs w:val="20"/>
              </w:rPr>
              <w:t>Podbudowa z chudego betonu</w:t>
            </w:r>
          </w:p>
        </w:tc>
      </w:tr>
      <w:tr w:rsidR="002C5B5B" w:rsidRPr="002C5B5B" w:rsidTr="002C5B5B">
        <w:tc>
          <w:tcPr>
            <w:tcW w:w="496" w:type="dxa"/>
            <w:hideMark/>
          </w:tcPr>
          <w:p w:rsidR="002C5B5B" w:rsidRPr="002C5B5B" w:rsidRDefault="002C5B5B">
            <w:pPr>
              <w:snapToGrid w:val="0"/>
              <w:jc w:val="center"/>
              <w:rPr>
                <w:rFonts w:ascii="Arial" w:hAnsi="Arial" w:cs="Arial"/>
                <w:i/>
                <w:sz w:val="20"/>
                <w:szCs w:val="20"/>
              </w:rPr>
            </w:pPr>
            <w:r w:rsidRPr="002C5B5B">
              <w:rPr>
                <w:rFonts w:ascii="Arial" w:hAnsi="Arial" w:cs="Arial"/>
                <w:i/>
                <w:sz w:val="20"/>
                <w:szCs w:val="20"/>
              </w:rPr>
              <w:t>7.</w:t>
            </w:r>
          </w:p>
        </w:tc>
        <w:tc>
          <w:tcPr>
            <w:tcW w:w="1984" w:type="dxa"/>
            <w:hideMark/>
          </w:tcPr>
          <w:p w:rsidR="002C5B5B" w:rsidRPr="002C5B5B" w:rsidRDefault="002C5B5B">
            <w:pPr>
              <w:snapToGrid w:val="0"/>
              <w:jc w:val="both"/>
              <w:rPr>
                <w:rFonts w:ascii="Arial" w:hAnsi="Arial" w:cs="Arial"/>
                <w:i/>
                <w:sz w:val="20"/>
                <w:szCs w:val="20"/>
              </w:rPr>
            </w:pPr>
            <w:r w:rsidRPr="002C5B5B">
              <w:rPr>
                <w:rFonts w:ascii="Arial" w:hAnsi="Arial" w:cs="Arial"/>
                <w:i/>
                <w:sz w:val="20"/>
                <w:szCs w:val="20"/>
              </w:rPr>
              <w:t>D-05.03.01a</w:t>
            </w:r>
          </w:p>
        </w:tc>
        <w:tc>
          <w:tcPr>
            <w:tcW w:w="5030" w:type="dxa"/>
            <w:hideMark/>
          </w:tcPr>
          <w:p w:rsidR="002C5B5B" w:rsidRPr="002C5B5B" w:rsidRDefault="002C5B5B">
            <w:pPr>
              <w:snapToGrid w:val="0"/>
              <w:jc w:val="both"/>
              <w:rPr>
                <w:rFonts w:ascii="Arial" w:hAnsi="Arial" w:cs="Arial"/>
                <w:i/>
                <w:sz w:val="20"/>
                <w:szCs w:val="20"/>
              </w:rPr>
            </w:pPr>
            <w:r w:rsidRPr="002C5B5B">
              <w:rPr>
                <w:rFonts w:ascii="Arial" w:hAnsi="Arial" w:cs="Arial"/>
                <w:i/>
                <w:sz w:val="20"/>
                <w:szCs w:val="20"/>
              </w:rPr>
              <w:t>Remont  cząstkowy nawierzchni z kostki kamiennej</w:t>
            </w:r>
          </w:p>
        </w:tc>
      </w:tr>
      <w:tr w:rsidR="002C5B5B" w:rsidRPr="002C5B5B" w:rsidTr="002C5B5B">
        <w:tc>
          <w:tcPr>
            <w:tcW w:w="496" w:type="dxa"/>
            <w:hideMark/>
          </w:tcPr>
          <w:p w:rsidR="002C5B5B" w:rsidRPr="002C5B5B" w:rsidRDefault="002C5B5B">
            <w:pPr>
              <w:snapToGrid w:val="0"/>
              <w:jc w:val="center"/>
              <w:rPr>
                <w:rFonts w:ascii="Arial" w:hAnsi="Arial" w:cs="Arial"/>
                <w:i/>
                <w:sz w:val="20"/>
                <w:szCs w:val="20"/>
              </w:rPr>
            </w:pPr>
            <w:r w:rsidRPr="002C5B5B">
              <w:rPr>
                <w:rFonts w:ascii="Arial" w:hAnsi="Arial" w:cs="Arial"/>
                <w:i/>
                <w:sz w:val="20"/>
                <w:szCs w:val="20"/>
              </w:rPr>
              <w:t>8.</w:t>
            </w:r>
          </w:p>
        </w:tc>
        <w:tc>
          <w:tcPr>
            <w:tcW w:w="1984" w:type="dxa"/>
            <w:hideMark/>
          </w:tcPr>
          <w:p w:rsidR="002C5B5B" w:rsidRPr="002C5B5B" w:rsidRDefault="002C5B5B">
            <w:pPr>
              <w:snapToGrid w:val="0"/>
              <w:jc w:val="both"/>
              <w:rPr>
                <w:rFonts w:ascii="Arial" w:hAnsi="Arial" w:cs="Arial"/>
                <w:i/>
                <w:sz w:val="20"/>
                <w:szCs w:val="20"/>
              </w:rPr>
            </w:pPr>
            <w:r w:rsidRPr="002C5B5B">
              <w:rPr>
                <w:rFonts w:ascii="Arial" w:hAnsi="Arial" w:cs="Arial"/>
                <w:i/>
                <w:sz w:val="20"/>
                <w:szCs w:val="20"/>
              </w:rPr>
              <w:t>D-05.03.02a</w:t>
            </w:r>
          </w:p>
        </w:tc>
        <w:tc>
          <w:tcPr>
            <w:tcW w:w="5030" w:type="dxa"/>
            <w:hideMark/>
          </w:tcPr>
          <w:p w:rsidR="002C5B5B" w:rsidRPr="002C5B5B" w:rsidRDefault="002C5B5B">
            <w:pPr>
              <w:snapToGrid w:val="0"/>
              <w:jc w:val="both"/>
              <w:rPr>
                <w:rFonts w:ascii="Arial" w:hAnsi="Arial" w:cs="Arial"/>
                <w:i/>
                <w:sz w:val="20"/>
                <w:szCs w:val="20"/>
              </w:rPr>
            </w:pPr>
            <w:r w:rsidRPr="002C5B5B">
              <w:rPr>
                <w:rFonts w:ascii="Arial" w:hAnsi="Arial" w:cs="Arial"/>
                <w:i/>
                <w:sz w:val="20"/>
                <w:szCs w:val="20"/>
              </w:rPr>
              <w:t>Remont cząstkowy nawierzchni klinkierowej</w:t>
            </w:r>
          </w:p>
        </w:tc>
      </w:tr>
      <w:tr w:rsidR="002C5B5B" w:rsidRPr="002C5B5B" w:rsidTr="002C5B5B">
        <w:tc>
          <w:tcPr>
            <w:tcW w:w="496" w:type="dxa"/>
            <w:hideMark/>
          </w:tcPr>
          <w:p w:rsidR="002C5B5B" w:rsidRPr="002C5B5B" w:rsidRDefault="002C5B5B">
            <w:pPr>
              <w:snapToGrid w:val="0"/>
              <w:jc w:val="center"/>
              <w:rPr>
                <w:rFonts w:ascii="Arial" w:hAnsi="Arial" w:cs="Arial"/>
                <w:i/>
                <w:sz w:val="20"/>
                <w:szCs w:val="20"/>
              </w:rPr>
            </w:pPr>
            <w:r w:rsidRPr="002C5B5B">
              <w:rPr>
                <w:rFonts w:ascii="Arial" w:hAnsi="Arial" w:cs="Arial"/>
                <w:i/>
                <w:sz w:val="20"/>
                <w:szCs w:val="20"/>
              </w:rPr>
              <w:t>9.</w:t>
            </w:r>
          </w:p>
        </w:tc>
        <w:tc>
          <w:tcPr>
            <w:tcW w:w="1984" w:type="dxa"/>
            <w:hideMark/>
          </w:tcPr>
          <w:p w:rsidR="002C5B5B" w:rsidRPr="002C5B5B" w:rsidRDefault="002C5B5B">
            <w:pPr>
              <w:snapToGrid w:val="0"/>
              <w:jc w:val="both"/>
              <w:rPr>
                <w:rFonts w:ascii="Arial" w:hAnsi="Arial" w:cs="Arial"/>
                <w:i/>
                <w:sz w:val="20"/>
                <w:szCs w:val="20"/>
              </w:rPr>
            </w:pPr>
            <w:r w:rsidRPr="002C5B5B">
              <w:rPr>
                <w:rFonts w:ascii="Arial" w:hAnsi="Arial" w:cs="Arial"/>
                <w:i/>
                <w:sz w:val="20"/>
                <w:szCs w:val="20"/>
              </w:rPr>
              <w:t>D-05.03.03a</w:t>
            </w:r>
          </w:p>
        </w:tc>
        <w:tc>
          <w:tcPr>
            <w:tcW w:w="5030" w:type="dxa"/>
            <w:hideMark/>
          </w:tcPr>
          <w:p w:rsidR="002C5B5B" w:rsidRPr="002C5B5B" w:rsidRDefault="002C5B5B">
            <w:pPr>
              <w:snapToGrid w:val="0"/>
              <w:jc w:val="both"/>
              <w:rPr>
                <w:rFonts w:ascii="Arial" w:hAnsi="Arial" w:cs="Arial"/>
                <w:i/>
                <w:sz w:val="20"/>
                <w:szCs w:val="20"/>
              </w:rPr>
            </w:pPr>
            <w:r w:rsidRPr="002C5B5B">
              <w:rPr>
                <w:rFonts w:ascii="Arial" w:hAnsi="Arial" w:cs="Arial"/>
                <w:i/>
                <w:sz w:val="20"/>
                <w:szCs w:val="20"/>
              </w:rPr>
              <w:t>Remont cząstkowy nawierzchni z płyt betonowych</w:t>
            </w:r>
          </w:p>
        </w:tc>
      </w:tr>
      <w:tr w:rsidR="002C5B5B" w:rsidRPr="002C5B5B" w:rsidTr="002C5B5B">
        <w:tc>
          <w:tcPr>
            <w:tcW w:w="496" w:type="dxa"/>
            <w:hideMark/>
          </w:tcPr>
          <w:p w:rsidR="002C5B5B" w:rsidRPr="002C5B5B" w:rsidRDefault="002C5B5B">
            <w:pPr>
              <w:snapToGrid w:val="0"/>
              <w:jc w:val="center"/>
              <w:rPr>
                <w:rFonts w:ascii="Arial" w:hAnsi="Arial" w:cs="Arial"/>
                <w:i/>
                <w:sz w:val="20"/>
                <w:szCs w:val="20"/>
              </w:rPr>
            </w:pPr>
            <w:r w:rsidRPr="002C5B5B">
              <w:rPr>
                <w:rFonts w:ascii="Arial" w:hAnsi="Arial" w:cs="Arial"/>
                <w:i/>
                <w:sz w:val="20"/>
                <w:szCs w:val="20"/>
              </w:rPr>
              <w:t>10.</w:t>
            </w:r>
          </w:p>
        </w:tc>
        <w:tc>
          <w:tcPr>
            <w:tcW w:w="1984" w:type="dxa"/>
            <w:hideMark/>
          </w:tcPr>
          <w:p w:rsidR="002C5B5B" w:rsidRPr="002C5B5B" w:rsidRDefault="002C5B5B">
            <w:pPr>
              <w:snapToGrid w:val="0"/>
              <w:jc w:val="both"/>
              <w:rPr>
                <w:rFonts w:ascii="Arial" w:hAnsi="Arial" w:cs="Arial"/>
                <w:i/>
                <w:sz w:val="20"/>
                <w:szCs w:val="20"/>
              </w:rPr>
            </w:pPr>
            <w:r w:rsidRPr="002C5B5B">
              <w:rPr>
                <w:rFonts w:ascii="Arial" w:hAnsi="Arial" w:cs="Arial"/>
                <w:i/>
                <w:sz w:val="20"/>
                <w:szCs w:val="20"/>
              </w:rPr>
              <w:t>D-05.03.07</w:t>
            </w:r>
          </w:p>
        </w:tc>
        <w:tc>
          <w:tcPr>
            <w:tcW w:w="5030" w:type="dxa"/>
            <w:hideMark/>
          </w:tcPr>
          <w:p w:rsidR="002C5B5B" w:rsidRPr="002C5B5B" w:rsidRDefault="002C5B5B">
            <w:pPr>
              <w:snapToGrid w:val="0"/>
              <w:jc w:val="both"/>
              <w:rPr>
                <w:rFonts w:ascii="Arial" w:hAnsi="Arial" w:cs="Arial"/>
                <w:i/>
                <w:sz w:val="20"/>
                <w:szCs w:val="20"/>
              </w:rPr>
            </w:pPr>
            <w:r w:rsidRPr="002C5B5B">
              <w:rPr>
                <w:rFonts w:ascii="Arial" w:hAnsi="Arial" w:cs="Arial"/>
                <w:i/>
                <w:sz w:val="20"/>
                <w:szCs w:val="20"/>
              </w:rPr>
              <w:t>Nawierzchni z asfaltu lanego</w:t>
            </w:r>
          </w:p>
        </w:tc>
      </w:tr>
      <w:tr w:rsidR="002C5B5B" w:rsidRPr="002C5B5B" w:rsidTr="002C5B5B">
        <w:tc>
          <w:tcPr>
            <w:tcW w:w="496" w:type="dxa"/>
            <w:hideMark/>
          </w:tcPr>
          <w:p w:rsidR="002C5B5B" w:rsidRPr="002C5B5B" w:rsidRDefault="002C5B5B">
            <w:pPr>
              <w:snapToGrid w:val="0"/>
              <w:jc w:val="center"/>
              <w:rPr>
                <w:rFonts w:ascii="Arial" w:hAnsi="Arial" w:cs="Arial"/>
                <w:i/>
                <w:sz w:val="20"/>
                <w:szCs w:val="20"/>
              </w:rPr>
            </w:pPr>
            <w:r w:rsidRPr="002C5B5B">
              <w:rPr>
                <w:rFonts w:ascii="Arial" w:hAnsi="Arial" w:cs="Arial"/>
                <w:i/>
                <w:sz w:val="20"/>
                <w:szCs w:val="20"/>
              </w:rPr>
              <w:t>11.</w:t>
            </w:r>
          </w:p>
        </w:tc>
        <w:tc>
          <w:tcPr>
            <w:tcW w:w="1984" w:type="dxa"/>
            <w:hideMark/>
          </w:tcPr>
          <w:p w:rsidR="002C5B5B" w:rsidRPr="002C5B5B" w:rsidRDefault="002C5B5B">
            <w:pPr>
              <w:snapToGrid w:val="0"/>
              <w:jc w:val="both"/>
              <w:rPr>
                <w:rFonts w:ascii="Arial" w:hAnsi="Arial" w:cs="Arial"/>
                <w:i/>
                <w:sz w:val="20"/>
                <w:szCs w:val="20"/>
              </w:rPr>
            </w:pPr>
            <w:r w:rsidRPr="002C5B5B">
              <w:rPr>
                <w:rFonts w:ascii="Arial" w:hAnsi="Arial" w:cs="Arial"/>
                <w:i/>
                <w:sz w:val="20"/>
                <w:szCs w:val="20"/>
              </w:rPr>
              <w:t>D-05.03.17</w:t>
            </w:r>
          </w:p>
        </w:tc>
        <w:tc>
          <w:tcPr>
            <w:tcW w:w="5030" w:type="dxa"/>
            <w:hideMark/>
          </w:tcPr>
          <w:p w:rsidR="002C5B5B" w:rsidRPr="002C5B5B" w:rsidRDefault="002C5B5B">
            <w:pPr>
              <w:snapToGrid w:val="0"/>
              <w:jc w:val="both"/>
              <w:rPr>
                <w:rFonts w:ascii="Arial" w:hAnsi="Arial" w:cs="Arial"/>
                <w:i/>
                <w:sz w:val="20"/>
                <w:szCs w:val="20"/>
              </w:rPr>
            </w:pPr>
            <w:r w:rsidRPr="002C5B5B">
              <w:rPr>
                <w:rFonts w:ascii="Arial" w:hAnsi="Arial" w:cs="Arial"/>
                <w:i/>
                <w:sz w:val="20"/>
                <w:szCs w:val="20"/>
              </w:rPr>
              <w:t>Remont cząstkowy nawierzchni bitumicznych</w:t>
            </w:r>
          </w:p>
        </w:tc>
      </w:tr>
      <w:tr w:rsidR="002C5B5B" w:rsidRPr="002C5B5B" w:rsidTr="002C5B5B">
        <w:tc>
          <w:tcPr>
            <w:tcW w:w="496" w:type="dxa"/>
            <w:hideMark/>
          </w:tcPr>
          <w:p w:rsidR="002C5B5B" w:rsidRPr="002C5B5B" w:rsidRDefault="002C5B5B">
            <w:pPr>
              <w:snapToGrid w:val="0"/>
              <w:jc w:val="center"/>
              <w:rPr>
                <w:rFonts w:ascii="Arial" w:hAnsi="Arial" w:cs="Arial"/>
                <w:i/>
                <w:sz w:val="20"/>
                <w:szCs w:val="20"/>
              </w:rPr>
            </w:pPr>
            <w:r w:rsidRPr="002C5B5B">
              <w:rPr>
                <w:rFonts w:ascii="Arial" w:hAnsi="Arial" w:cs="Arial"/>
                <w:i/>
                <w:sz w:val="20"/>
                <w:szCs w:val="20"/>
              </w:rPr>
              <w:t>12.</w:t>
            </w:r>
          </w:p>
        </w:tc>
        <w:tc>
          <w:tcPr>
            <w:tcW w:w="1984" w:type="dxa"/>
            <w:hideMark/>
          </w:tcPr>
          <w:p w:rsidR="002C5B5B" w:rsidRPr="002C5B5B" w:rsidRDefault="002C5B5B">
            <w:pPr>
              <w:snapToGrid w:val="0"/>
              <w:jc w:val="both"/>
              <w:rPr>
                <w:rFonts w:ascii="Arial" w:hAnsi="Arial" w:cs="Arial"/>
                <w:i/>
                <w:sz w:val="20"/>
                <w:szCs w:val="20"/>
              </w:rPr>
            </w:pPr>
            <w:r w:rsidRPr="002C5B5B">
              <w:rPr>
                <w:rFonts w:ascii="Arial" w:hAnsi="Arial" w:cs="Arial"/>
                <w:i/>
                <w:sz w:val="20"/>
                <w:szCs w:val="20"/>
              </w:rPr>
              <w:t>D-05.03.23b</w:t>
            </w:r>
          </w:p>
        </w:tc>
        <w:tc>
          <w:tcPr>
            <w:tcW w:w="5030" w:type="dxa"/>
            <w:hideMark/>
          </w:tcPr>
          <w:p w:rsidR="002C5B5B" w:rsidRPr="002C5B5B" w:rsidRDefault="002C5B5B">
            <w:pPr>
              <w:snapToGrid w:val="0"/>
              <w:jc w:val="both"/>
              <w:rPr>
                <w:rFonts w:ascii="Arial" w:hAnsi="Arial" w:cs="Arial"/>
                <w:i/>
                <w:sz w:val="20"/>
                <w:szCs w:val="20"/>
              </w:rPr>
            </w:pPr>
            <w:r w:rsidRPr="002C5B5B">
              <w:rPr>
                <w:rFonts w:ascii="Arial" w:hAnsi="Arial" w:cs="Arial"/>
                <w:i/>
                <w:sz w:val="20"/>
                <w:szCs w:val="20"/>
              </w:rPr>
              <w:t>Remont cząstkowy nawierzchni z betonowej kostki brukowej</w:t>
            </w:r>
          </w:p>
        </w:tc>
      </w:tr>
      <w:tr w:rsidR="002C5B5B" w:rsidRPr="002C5B5B" w:rsidTr="002C5B5B">
        <w:tc>
          <w:tcPr>
            <w:tcW w:w="496" w:type="dxa"/>
            <w:hideMark/>
          </w:tcPr>
          <w:p w:rsidR="002C5B5B" w:rsidRPr="002C5B5B" w:rsidRDefault="002C5B5B">
            <w:pPr>
              <w:snapToGrid w:val="0"/>
              <w:jc w:val="center"/>
              <w:rPr>
                <w:rFonts w:ascii="Arial" w:hAnsi="Arial" w:cs="Arial"/>
                <w:i/>
                <w:sz w:val="20"/>
                <w:szCs w:val="20"/>
              </w:rPr>
            </w:pPr>
            <w:r w:rsidRPr="002C5B5B">
              <w:rPr>
                <w:rFonts w:ascii="Arial" w:hAnsi="Arial" w:cs="Arial"/>
                <w:i/>
                <w:sz w:val="20"/>
                <w:szCs w:val="20"/>
              </w:rPr>
              <w:t>13.</w:t>
            </w:r>
          </w:p>
        </w:tc>
        <w:tc>
          <w:tcPr>
            <w:tcW w:w="1984" w:type="dxa"/>
            <w:hideMark/>
          </w:tcPr>
          <w:p w:rsidR="002C5B5B" w:rsidRPr="002C5B5B" w:rsidRDefault="002C5B5B">
            <w:pPr>
              <w:snapToGrid w:val="0"/>
              <w:jc w:val="both"/>
              <w:rPr>
                <w:rFonts w:ascii="Arial" w:hAnsi="Arial" w:cs="Arial"/>
                <w:i/>
                <w:sz w:val="20"/>
                <w:szCs w:val="20"/>
              </w:rPr>
            </w:pPr>
            <w:r w:rsidRPr="002C5B5B">
              <w:rPr>
                <w:rFonts w:ascii="Arial" w:hAnsi="Arial" w:cs="Arial"/>
                <w:i/>
                <w:sz w:val="20"/>
                <w:szCs w:val="20"/>
              </w:rPr>
              <w:t>D-08.01.01¸02</w:t>
            </w:r>
          </w:p>
        </w:tc>
        <w:tc>
          <w:tcPr>
            <w:tcW w:w="5030" w:type="dxa"/>
            <w:hideMark/>
          </w:tcPr>
          <w:p w:rsidR="002C5B5B" w:rsidRPr="002C5B5B" w:rsidRDefault="002C5B5B">
            <w:pPr>
              <w:snapToGrid w:val="0"/>
              <w:jc w:val="both"/>
              <w:rPr>
                <w:rFonts w:ascii="Arial" w:hAnsi="Arial" w:cs="Arial"/>
                <w:i/>
                <w:sz w:val="20"/>
                <w:szCs w:val="20"/>
              </w:rPr>
            </w:pPr>
            <w:r w:rsidRPr="002C5B5B">
              <w:rPr>
                <w:rFonts w:ascii="Arial" w:hAnsi="Arial" w:cs="Arial"/>
                <w:i/>
                <w:sz w:val="20"/>
                <w:szCs w:val="20"/>
              </w:rPr>
              <w:t>Krawężniki</w:t>
            </w:r>
          </w:p>
        </w:tc>
      </w:tr>
    </w:tbl>
    <w:p w:rsidR="002C5B5B" w:rsidRPr="002C5B5B" w:rsidRDefault="002C5B5B" w:rsidP="002C5B5B">
      <w:pPr>
        <w:jc w:val="center"/>
        <w:rPr>
          <w:rFonts w:ascii="Arial" w:hAnsi="Arial" w:cs="Arial"/>
          <w:i/>
          <w:sz w:val="20"/>
          <w:szCs w:val="20"/>
        </w:rPr>
      </w:pPr>
    </w:p>
    <w:p w:rsidR="002C5B5B" w:rsidRPr="002C5B5B" w:rsidRDefault="002C5B5B" w:rsidP="002C5B5B">
      <w:pPr>
        <w:jc w:val="center"/>
        <w:rPr>
          <w:rFonts w:ascii="Arial" w:hAnsi="Arial" w:cs="Arial"/>
          <w:b/>
          <w:i/>
          <w:sz w:val="20"/>
          <w:szCs w:val="20"/>
        </w:rPr>
      </w:pPr>
    </w:p>
    <w:p w:rsidR="002C5B5B" w:rsidRPr="002C5B5B" w:rsidRDefault="002C5B5B" w:rsidP="002C5B5B">
      <w:pPr>
        <w:jc w:val="center"/>
        <w:rPr>
          <w:rFonts w:ascii="Arial" w:hAnsi="Arial" w:cs="Arial"/>
          <w:b/>
          <w:i/>
          <w:sz w:val="20"/>
          <w:szCs w:val="20"/>
        </w:rPr>
      </w:pPr>
    </w:p>
    <w:p w:rsidR="002C5B5B" w:rsidRPr="002C5B5B" w:rsidRDefault="002C5B5B" w:rsidP="002C5B5B">
      <w:pPr>
        <w:jc w:val="center"/>
        <w:rPr>
          <w:rFonts w:ascii="Arial" w:hAnsi="Arial" w:cs="Arial"/>
          <w:b/>
          <w:i/>
          <w:sz w:val="20"/>
          <w:szCs w:val="20"/>
        </w:rPr>
      </w:pPr>
    </w:p>
    <w:p w:rsidR="002C5B5B" w:rsidRPr="002C5B5B" w:rsidRDefault="002C5B5B" w:rsidP="002C5B5B">
      <w:pPr>
        <w:jc w:val="center"/>
        <w:rPr>
          <w:rFonts w:ascii="Arial" w:hAnsi="Arial" w:cs="Arial"/>
          <w:b/>
          <w:i/>
          <w:sz w:val="20"/>
          <w:szCs w:val="20"/>
        </w:rPr>
      </w:pPr>
    </w:p>
    <w:p w:rsidR="002C5B5B" w:rsidRPr="002C5B5B" w:rsidRDefault="002C5B5B" w:rsidP="002C5B5B">
      <w:pPr>
        <w:rPr>
          <w:rFonts w:ascii="Arial" w:hAnsi="Arial" w:cs="Arial"/>
          <w:b/>
          <w:i/>
          <w:sz w:val="28"/>
          <w:szCs w:val="28"/>
        </w:rPr>
      </w:pPr>
      <w:r w:rsidRPr="002C5B5B">
        <w:rPr>
          <w:rFonts w:ascii="Arial" w:hAnsi="Arial" w:cs="Arial"/>
          <w:b/>
          <w:i/>
          <w:sz w:val="28"/>
          <w:szCs w:val="28"/>
        </w:rPr>
        <w:lastRenderedPageBreak/>
        <w:t>D - 03.02.01</w:t>
      </w:r>
      <w:r>
        <w:rPr>
          <w:rFonts w:ascii="Arial" w:hAnsi="Arial" w:cs="Arial"/>
          <w:b/>
          <w:i/>
          <w:sz w:val="28"/>
          <w:szCs w:val="28"/>
        </w:rPr>
        <w:t xml:space="preserve">  </w:t>
      </w:r>
      <w:r w:rsidRPr="002C5B5B">
        <w:rPr>
          <w:rFonts w:ascii="Arial" w:hAnsi="Arial" w:cs="Arial"/>
          <w:b/>
          <w:i/>
          <w:sz w:val="28"/>
          <w:szCs w:val="28"/>
        </w:rPr>
        <w:t>KANALIZACJA  DESZCZOWA</w:t>
      </w:r>
    </w:p>
    <w:p w:rsidR="002C5B5B" w:rsidRPr="002C5B5B" w:rsidRDefault="002C5B5B" w:rsidP="002C5B5B">
      <w:pPr>
        <w:jc w:val="center"/>
        <w:rPr>
          <w:rFonts w:ascii="Arial" w:hAnsi="Arial" w:cs="Arial"/>
          <w:b/>
          <w:i/>
          <w:sz w:val="20"/>
          <w:szCs w:val="20"/>
        </w:rPr>
      </w:pPr>
    </w:p>
    <w:p w:rsidR="002C5B5B" w:rsidRPr="00F41DA9" w:rsidRDefault="002C5B5B" w:rsidP="00100AFF">
      <w:pPr>
        <w:pStyle w:val="Nagwek1"/>
        <w:keepLines/>
        <w:numPr>
          <w:ilvl w:val="0"/>
          <w:numId w:val="36"/>
        </w:numPr>
        <w:spacing w:after="120"/>
        <w:jc w:val="both"/>
        <w:rPr>
          <w:i/>
          <w:sz w:val="20"/>
          <w:szCs w:val="20"/>
        </w:rPr>
      </w:pPr>
      <w:r w:rsidRPr="00F41DA9">
        <w:rPr>
          <w:i/>
          <w:sz w:val="20"/>
          <w:szCs w:val="20"/>
        </w:rPr>
        <w:t>1. WSTĘP</w:t>
      </w:r>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t>1.1. Przedmiot ST</w:t>
      </w:r>
    </w:p>
    <w:p w:rsidR="00FF04FB" w:rsidRDefault="002C5B5B" w:rsidP="00FF04FB">
      <w:pPr>
        <w:spacing w:line="100" w:lineRule="atLeast"/>
        <w:rPr>
          <w:rFonts w:ascii="Arial" w:hAnsi="Arial"/>
          <w:b/>
          <w:i/>
          <w:iCs/>
          <w:sz w:val="20"/>
          <w:szCs w:val="20"/>
        </w:rPr>
      </w:pPr>
      <w:r w:rsidRPr="002C5B5B">
        <w:rPr>
          <w:rFonts w:ascii="Arial" w:hAnsi="Arial" w:cs="Arial"/>
          <w:i/>
          <w:sz w:val="20"/>
          <w:szCs w:val="20"/>
        </w:rPr>
        <w:tab/>
        <w:t xml:space="preserve">Przedmiotem niniejszej ogólnej specyfikacji technicznej (ST) są wymagania dotyczące wykonania i odbioru robót związanych z budową kanalizacji deszczowej w ramach </w:t>
      </w:r>
      <w:r w:rsidR="00FF04FB" w:rsidRPr="002C5B5B">
        <w:rPr>
          <w:rFonts w:ascii="Arial" w:hAnsi="Arial" w:cs="Arial"/>
          <w:i/>
          <w:sz w:val="20"/>
          <w:szCs w:val="20"/>
        </w:rPr>
        <w:t xml:space="preserve">zadania </w:t>
      </w:r>
      <w:r w:rsidR="00FF04FB">
        <w:rPr>
          <w:rFonts w:ascii="Arial" w:hAnsi="Arial"/>
          <w:i/>
          <w:iCs/>
          <w:sz w:val="20"/>
          <w:szCs w:val="20"/>
        </w:rPr>
        <w:t>pn.</w:t>
      </w:r>
      <w:r w:rsidR="00FF04FB" w:rsidRPr="00232AB8">
        <w:rPr>
          <w:rFonts w:ascii="Arial" w:hAnsi="Arial"/>
          <w:b/>
          <w:i/>
          <w:iCs/>
          <w:sz w:val="20"/>
          <w:szCs w:val="20"/>
        </w:rPr>
        <w:t xml:space="preserve"> „Przebudowa drogi wewnętrznej </w:t>
      </w:r>
    </w:p>
    <w:p w:rsidR="00FF04FB" w:rsidRPr="00232AB8" w:rsidRDefault="00FF04FB" w:rsidP="00FF04FB">
      <w:pPr>
        <w:spacing w:line="100" w:lineRule="atLeast"/>
        <w:rPr>
          <w:rFonts w:ascii="Arial" w:hAnsi="Arial"/>
          <w:b/>
          <w:i/>
          <w:iCs/>
          <w:sz w:val="20"/>
          <w:szCs w:val="20"/>
        </w:rPr>
      </w:pPr>
      <w:r w:rsidRPr="00232AB8">
        <w:rPr>
          <w:rFonts w:ascii="Arial" w:hAnsi="Arial"/>
          <w:b/>
          <w:i/>
          <w:iCs/>
          <w:sz w:val="20"/>
          <w:szCs w:val="20"/>
        </w:rPr>
        <w:t>w miejscowości Brochocin – dz. nr 347 ”</w:t>
      </w:r>
    </w:p>
    <w:p w:rsidR="00FF04FB" w:rsidRDefault="00FF04FB" w:rsidP="00FF04FB">
      <w:pPr>
        <w:suppressLineNumbers/>
        <w:tabs>
          <w:tab w:val="left" w:pos="0"/>
        </w:tabs>
        <w:rPr>
          <w:rFonts w:ascii="Arial" w:hAnsi="Arial"/>
          <w:i/>
          <w:iCs/>
          <w:sz w:val="20"/>
          <w:szCs w:val="20"/>
        </w:rPr>
      </w:pPr>
    </w:p>
    <w:p w:rsidR="00FF04FB" w:rsidRPr="00F41DA9" w:rsidRDefault="00FF04FB" w:rsidP="00FF04FB">
      <w:pPr>
        <w:pStyle w:val="Akapitzlist"/>
        <w:numPr>
          <w:ilvl w:val="0"/>
          <w:numId w:val="2"/>
        </w:numPr>
        <w:tabs>
          <w:tab w:val="left" w:pos="0"/>
        </w:tabs>
        <w:rPr>
          <w:rFonts w:ascii="Arial" w:hAnsi="Arial" w:cs="Arial"/>
          <w:b/>
          <w:i/>
          <w:sz w:val="20"/>
          <w:u w:val="single"/>
        </w:rPr>
      </w:pPr>
      <w:r w:rsidRPr="00F41DA9">
        <w:rPr>
          <w:rFonts w:ascii="Arial" w:hAnsi="Arial" w:cs="Arial"/>
          <w:b/>
          <w:i/>
          <w:sz w:val="20"/>
          <w:u w:val="single"/>
        </w:rPr>
        <w:t>1.2. Zakres stosowania ST</w:t>
      </w:r>
    </w:p>
    <w:p w:rsidR="00FF04FB" w:rsidRPr="00FF04FB" w:rsidRDefault="00FF04FB" w:rsidP="00FF04FB">
      <w:pPr>
        <w:pStyle w:val="Akapitzlist"/>
        <w:numPr>
          <w:ilvl w:val="0"/>
          <w:numId w:val="2"/>
        </w:numPr>
        <w:tabs>
          <w:tab w:val="left" w:pos="284"/>
        </w:tabs>
        <w:rPr>
          <w:rFonts w:ascii="Arial" w:hAnsi="Arial" w:cs="Arial"/>
          <w:i/>
          <w:sz w:val="20"/>
          <w:szCs w:val="20"/>
        </w:rPr>
      </w:pPr>
      <w:r w:rsidRPr="00FF04FB">
        <w:rPr>
          <w:rFonts w:ascii="Arial" w:hAnsi="Arial" w:cs="Arial"/>
          <w:i/>
          <w:sz w:val="20"/>
          <w:szCs w:val="20"/>
        </w:rPr>
        <w:tab/>
        <w:t xml:space="preserve">    Specyfikacja techniczna  jest stosowana  jako dokument  przetargowy i kontraktowy przy zlecaniu i realizacji robót</w:t>
      </w:r>
      <w:r>
        <w:rPr>
          <w:rFonts w:ascii="Arial" w:hAnsi="Arial" w:cs="Arial"/>
          <w:i/>
          <w:sz w:val="20"/>
          <w:szCs w:val="20"/>
        </w:rPr>
        <w:t xml:space="preserve">. </w:t>
      </w:r>
      <w:r w:rsidRPr="00FF04FB">
        <w:rPr>
          <w:rFonts w:ascii="Arial" w:hAnsi="Arial" w:cs="Arial"/>
          <w:i/>
          <w:sz w:val="20"/>
          <w:szCs w:val="20"/>
        </w:rPr>
        <w:t xml:space="preserve">   </w:t>
      </w:r>
    </w:p>
    <w:p w:rsidR="002C5B5B" w:rsidRPr="002C5B5B" w:rsidRDefault="002C5B5B" w:rsidP="002C5B5B">
      <w:pPr>
        <w:tabs>
          <w:tab w:val="left" w:pos="284"/>
          <w:tab w:val="right" w:leader="dot" w:pos="8505"/>
        </w:tabs>
        <w:rPr>
          <w:rFonts w:ascii="Arial" w:hAnsi="Arial" w:cs="Arial"/>
          <w:i/>
          <w:sz w:val="20"/>
          <w:szCs w:val="20"/>
        </w:rPr>
      </w:pPr>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t>1.3. Zakres robót objętych ST</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 xml:space="preserve">Ustalenia zawarte w niniejszej specyfikacji dotyczą zasad prowadzenia robót związanych z wykonaniem   wpustów deszczowych, przykanalików. </w:t>
      </w:r>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t>1.4. Określenia podstawowe</w:t>
      </w:r>
    </w:p>
    <w:p w:rsidR="002C5B5B" w:rsidRPr="00F41DA9" w:rsidRDefault="002C5B5B" w:rsidP="002C5B5B">
      <w:pPr>
        <w:pStyle w:val="StylIwony"/>
        <w:spacing w:before="0" w:after="0"/>
        <w:rPr>
          <w:rFonts w:ascii="Arial" w:hAnsi="Arial" w:cs="Arial"/>
          <w:i/>
          <w:sz w:val="20"/>
          <w:szCs w:val="20"/>
        </w:rPr>
      </w:pPr>
      <w:r w:rsidRPr="00F41DA9">
        <w:rPr>
          <w:rFonts w:ascii="Arial" w:hAnsi="Arial" w:cs="Arial"/>
          <w:i/>
          <w:sz w:val="20"/>
          <w:szCs w:val="20"/>
        </w:rPr>
        <w:t>1.4.1. Kanalizacja deszczowa - sieć kanalizacyjna zewnętrzna przeznaczona do odprowadzania ścieków opadowych.</w:t>
      </w:r>
    </w:p>
    <w:p w:rsidR="002C5B5B" w:rsidRPr="002C5B5B" w:rsidRDefault="002C5B5B" w:rsidP="002C5B5B">
      <w:pPr>
        <w:pStyle w:val="StylIwony"/>
        <w:spacing w:after="0"/>
        <w:rPr>
          <w:rFonts w:ascii="Arial" w:hAnsi="Arial" w:cs="Arial"/>
          <w:i/>
          <w:sz w:val="20"/>
          <w:szCs w:val="20"/>
        </w:rPr>
      </w:pPr>
      <w:r w:rsidRPr="00F41DA9">
        <w:rPr>
          <w:rFonts w:ascii="Arial" w:hAnsi="Arial" w:cs="Arial"/>
          <w:i/>
          <w:sz w:val="20"/>
          <w:szCs w:val="20"/>
        </w:rPr>
        <w:t>1.4.2</w:t>
      </w:r>
      <w:r w:rsidRPr="002C5B5B">
        <w:rPr>
          <w:rFonts w:ascii="Arial" w:hAnsi="Arial" w:cs="Arial"/>
          <w:b/>
          <w:i/>
          <w:sz w:val="20"/>
          <w:szCs w:val="20"/>
        </w:rPr>
        <w:t>.</w:t>
      </w:r>
      <w:r w:rsidRPr="002C5B5B">
        <w:rPr>
          <w:rFonts w:ascii="Arial" w:hAnsi="Arial" w:cs="Arial"/>
          <w:i/>
          <w:sz w:val="20"/>
          <w:szCs w:val="20"/>
        </w:rPr>
        <w:t xml:space="preserve"> Kanały</w:t>
      </w:r>
    </w:p>
    <w:p w:rsidR="002C5B5B" w:rsidRPr="002C5B5B" w:rsidRDefault="002C5B5B" w:rsidP="002C5B5B">
      <w:pPr>
        <w:pStyle w:val="StylIwony"/>
        <w:spacing w:after="0"/>
        <w:rPr>
          <w:rFonts w:ascii="Arial" w:hAnsi="Arial" w:cs="Arial"/>
          <w:i/>
          <w:sz w:val="20"/>
          <w:szCs w:val="20"/>
        </w:rPr>
      </w:pPr>
      <w:r w:rsidRPr="002C5B5B">
        <w:rPr>
          <w:rFonts w:ascii="Arial" w:hAnsi="Arial" w:cs="Arial"/>
          <w:i/>
          <w:sz w:val="20"/>
          <w:szCs w:val="20"/>
        </w:rPr>
        <w:t>1.4.2.1. Kanał - liniowa budowla przeznaczona do grawitacyjnego odprowadzania ścieków.</w:t>
      </w:r>
    </w:p>
    <w:p w:rsidR="002C5B5B" w:rsidRPr="002C5B5B" w:rsidRDefault="002C5B5B" w:rsidP="002C5B5B">
      <w:pPr>
        <w:pStyle w:val="StylIwony"/>
        <w:spacing w:after="0"/>
        <w:rPr>
          <w:rFonts w:ascii="Arial" w:hAnsi="Arial" w:cs="Arial"/>
          <w:i/>
          <w:sz w:val="20"/>
          <w:szCs w:val="20"/>
        </w:rPr>
      </w:pPr>
      <w:r w:rsidRPr="002C5B5B">
        <w:rPr>
          <w:rFonts w:ascii="Arial" w:hAnsi="Arial" w:cs="Arial"/>
          <w:i/>
          <w:sz w:val="20"/>
          <w:szCs w:val="20"/>
        </w:rPr>
        <w:t>1.4.2.2. Kanał deszczowy - kanał przeznaczony do odprowadzania ścieków opadowych.</w:t>
      </w:r>
    </w:p>
    <w:p w:rsidR="002C5B5B" w:rsidRPr="002C5B5B" w:rsidRDefault="002C5B5B" w:rsidP="002C5B5B">
      <w:pPr>
        <w:pStyle w:val="StylIwony"/>
        <w:spacing w:after="0"/>
        <w:rPr>
          <w:rFonts w:ascii="Arial" w:hAnsi="Arial" w:cs="Arial"/>
          <w:i/>
          <w:sz w:val="20"/>
          <w:szCs w:val="20"/>
        </w:rPr>
      </w:pPr>
      <w:r w:rsidRPr="002C5B5B">
        <w:rPr>
          <w:rFonts w:ascii="Arial" w:hAnsi="Arial" w:cs="Arial"/>
          <w:i/>
          <w:sz w:val="20"/>
          <w:szCs w:val="20"/>
        </w:rPr>
        <w:t>1.4.2.3. Przykanalik - kanał przeznaczony do połączenia wpustu deszczowego z siecią kanalizacji deszczowej.</w:t>
      </w:r>
    </w:p>
    <w:p w:rsidR="002C5B5B" w:rsidRPr="002C5B5B" w:rsidRDefault="002C5B5B" w:rsidP="002C5B5B">
      <w:pPr>
        <w:pStyle w:val="StylIwony"/>
        <w:spacing w:after="0"/>
        <w:rPr>
          <w:rFonts w:ascii="Arial" w:hAnsi="Arial" w:cs="Arial"/>
          <w:i/>
          <w:sz w:val="20"/>
          <w:szCs w:val="20"/>
        </w:rPr>
      </w:pPr>
      <w:r w:rsidRPr="002C5B5B">
        <w:rPr>
          <w:rFonts w:ascii="Arial" w:hAnsi="Arial" w:cs="Arial"/>
          <w:i/>
          <w:sz w:val="20"/>
          <w:szCs w:val="20"/>
        </w:rPr>
        <w:t>1.4.2.4. Kanał zbiorczy - kanał przeznaczony do zbierania ścieków z co najmniej dwóch kanałów bocznych.</w:t>
      </w:r>
    </w:p>
    <w:p w:rsidR="002C5B5B" w:rsidRPr="002C5B5B" w:rsidRDefault="002C5B5B" w:rsidP="002C5B5B">
      <w:pPr>
        <w:pStyle w:val="StylIwony"/>
        <w:spacing w:after="0"/>
        <w:rPr>
          <w:rFonts w:ascii="Arial" w:hAnsi="Arial" w:cs="Arial"/>
          <w:i/>
          <w:sz w:val="20"/>
          <w:szCs w:val="20"/>
        </w:rPr>
      </w:pPr>
      <w:r w:rsidRPr="002C5B5B">
        <w:rPr>
          <w:rFonts w:ascii="Arial" w:hAnsi="Arial" w:cs="Arial"/>
          <w:i/>
          <w:sz w:val="20"/>
          <w:szCs w:val="20"/>
        </w:rPr>
        <w:t>1.4.2.5. Kolektor główny - kanał przeznaczony do zbierania ścieków z kanałów oraz kanałów zbiorczych i odprowadzenia ich do odbiornika.</w:t>
      </w:r>
    </w:p>
    <w:p w:rsidR="002C5B5B" w:rsidRPr="002C5B5B" w:rsidRDefault="002C5B5B" w:rsidP="002C5B5B">
      <w:pPr>
        <w:pStyle w:val="StylIwony"/>
        <w:spacing w:after="0"/>
        <w:rPr>
          <w:rFonts w:ascii="Arial" w:hAnsi="Arial" w:cs="Arial"/>
          <w:i/>
          <w:sz w:val="20"/>
          <w:szCs w:val="20"/>
        </w:rPr>
      </w:pPr>
      <w:r w:rsidRPr="002C5B5B">
        <w:rPr>
          <w:rFonts w:ascii="Arial" w:hAnsi="Arial" w:cs="Arial"/>
          <w:i/>
          <w:sz w:val="20"/>
          <w:szCs w:val="20"/>
        </w:rPr>
        <w:t>1.4.2.6. Kanał nieprzełazowy - kanał zamknięty o wysokości wewnętrznej mniejszej niż 1,0 m.</w:t>
      </w:r>
    </w:p>
    <w:p w:rsidR="002C5B5B" w:rsidRPr="002C5B5B" w:rsidRDefault="002C5B5B" w:rsidP="002C5B5B">
      <w:pPr>
        <w:pStyle w:val="StylIwony"/>
        <w:spacing w:after="0"/>
        <w:rPr>
          <w:rFonts w:ascii="Arial" w:hAnsi="Arial" w:cs="Arial"/>
          <w:i/>
          <w:sz w:val="20"/>
          <w:szCs w:val="20"/>
        </w:rPr>
      </w:pPr>
      <w:r w:rsidRPr="002C5B5B">
        <w:rPr>
          <w:rFonts w:ascii="Arial" w:hAnsi="Arial" w:cs="Arial"/>
          <w:i/>
          <w:sz w:val="20"/>
          <w:szCs w:val="20"/>
        </w:rPr>
        <w:t>1.4.2.7. Kanał przełazowy - kanał zamknięty o wysokości wewnętrznej równej lub większej niż 1,0 m.</w:t>
      </w:r>
    </w:p>
    <w:p w:rsidR="002C5B5B" w:rsidRPr="002C5B5B" w:rsidRDefault="002C5B5B" w:rsidP="002C5B5B">
      <w:pPr>
        <w:pStyle w:val="StylIwony"/>
        <w:spacing w:after="0"/>
        <w:rPr>
          <w:rFonts w:ascii="Arial" w:hAnsi="Arial" w:cs="Arial"/>
          <w:i/>
          <w:sz w:val="20"/>
          <w:szCs w:val="20"/>
        </w:rPr>
      </w:pPr>
      <w:r w:rsidRPr="00F41DA9">
        <w:rPr>
          <w:rFonts w:ascii="Arial" w:hAnsi="Arial" w:cs="Arial"/>
          <w:i/>
          <w:sz w:val="20"/>
          <w:szCs w:val="20"/>
        </w:rPr>
        <w:t>1.4.3</w:t>
      </w:r>
      <w:r w:rsidRPr="002C5B5B">
        <w:rPr>
          <w:rFonts w:ascii="Arial" w:hAnsi="Arial" w:cs="Arial"/>
          <w:b/>
          <w:i/>
          <w:sz w:val="20"/>
          <w:szCs w:val="20"/>
        </w:rPr>
        <w:t>.</w:t>
      </w:r>
      <w:r w:rsidRPr="002C5B5B">
        <w:rPr>
          <w:rFonts w:ascii="Arial" w:hAnsi="Arial" w:cs="Arial"/>
          <w:i/>
          <w:sz w:val="20"/>
          <w:szCs w:val="20"/>
        </w:rPr>
        <w:t xml:space="preserve"> Urządzenia (elementy) uzbrojenia sieci</w:t>
      </w:r>
    </w:p>
    <w:p w:rsidR="002C5B5B" w:rsidRPr="002C5B5B" w:rsidRDefault="002C5B5B" w:rsidP="002C5B5B">
      <w:pPr>
        <w:pStyle w:val="StylIwony"/>
        <w:spacing w:after="0"/>
        <w:rPr>
          <w:rFonts w:ascii="Arial" w:hAnsi="Arial" w:cs="Arial"/>
          <w:i/>
          <w:sz w:val="20"/>
          <w:szCs w:val="20"/>
        </w:rPr>
      </w:pPr>
      <w:r w:rsidRPr="002C5B5B">
        <w:rPr>
          <w:rFonts w:ascii="Arial" w:hAnsi="Arial" w:cs="Arial"/>
          <w:i/>
          <w:sz w:val="20"/>
          <w:szCs w:val="20"/>
        </w:rPr>
        <w:t>1.4.3.1. Studzienka kanalizacyjna - studzienka rewizyjna - na kanale nieprzełazowym przeznaczona do kontroli i prawidłowej eksploatacji kanałów.</w:t>
      </w:r>
    </w:p>
    <w:p w:rsidR="002C5B5B" w:rsidRPr="002C5B5B" w:rsidRDefault="002C5B5B" w:rsidP="002C5B5B">
      <w:pPr>
        <w:pStyle w:val="StylIwony"/>
        <w:spacing w:after="0"/>
        <w:rPr>
          <w:rFonts w:ascii="Arial" w:hAnsi="Arial" w:cs="Arial"/>
          <w:i/>
          <w:sz w:val="20"/>
          <w:szCs w:val="20"/>
        </w:rPr>
      </w:pPr>
      <w:r w:rsidRPr="002C5B5B">
        <w:rPr>
          <w:rFonts w:ascii="Arial" w:hAnsi="Arial" w:cs="Arial"/>
          <w:i/>
          <w:sz w:val="20"/>
          <w:szCs w:val="20"/>
        </w:rPr>
        <w:t>1.4.3.2. Studzienka przelotowa - studzienka kanalizacyjna zlokalizowana na załamaniach osi kanału w planie, na załamaniach spadku kanału oraz na odcinkach prostych.</w:t>
      </w:r>
    </w:p>
    <w:p w:rsidR="002C5B5B" w:rsidRPr="002C5B5B" w:rsidRDefault="002C5B5B" w:rsidP="002C5B5B">
      <w:pPr>
        <w:pStyle w:val="StylIwony"/>
        <w:spacing w:after="0"/>
        <w:rPr>
          <w:rFonts w:ascii="Arial" w:hAnsi="Arial" w:cs="Arial"/>
          <w:i/>
          <w:sz w:val="20"/>
          <w:szCs w:val="20"/>
        </w:rPr>
      </w:pPr>
      <w:r w:rsidRPr="002C5B5B">
        <w:rPr>
          <w:rFonts w:ascii="Arial" w:hAnsi="Arial" w:cs="Arial"/>
          <w:i/>
          <w:sz w:val="20"/>
          <w:szCs w:val="20"/>
        </w:rPr>
        <w:t>1.4.3.3. Studzienka połączeniowa - studzienka kanalizacyjna przeznaczona do łączenia co najmniej dwóch kanałów dopływowych w jeden kanał odpływowy.</w:t>
      </w:r>
    </w:p>
    <w:p w:rsidR="002C5B5B" w:rsidRPr="002C5B5B" w:rsidRDefault="002C5B5B" w:rsidP="002C5B5B">
      <w:pPr>
        <w:pStyle w:val="StylIwony"/>
        <w:spacing w:after="0"/>
        <w:rPr>
          <w:rFonts w:ascii="Arial" w:hAnsi="Arial" w:cs="Arial"/>
          <w:i/>
          <w:sz w:val="20"/>
          <w:szCs w:val="20"/>
        </w:rPr>
      </w:pPr>
      <w:r w:rsidRPr="002C5B5B">
        <w:rPr>
          <w:rFonts w:ascii="Arial" w:hAnsi="Arial" w:cs="Arial"/>
          <w:i/>
          <w:sz w:val="20"/>
          <w:szCs w:val="20"/>
        </w:rPr>
        <w:t>1.4.3.4. Studzienka kaskadowa (spadowa) - studzienka kanalizacyjna mająca dodatkowy przewód pionowy umożliwiający wytrącenie nadmiaru energii ścieków, spływających z wyżej położonego kanału dopływowego do niżej położonego kanału odpływowego.</w:t>
      </w:r>
    </w:p>
    <w:p w:rsidR="002C5B5B" w:rsidRPr="002C5B5B" w:rsidRDefault="002C5B5B" w:rsidP="002C5B5B">
      <w:pPr>
        <w:pStyle w:val="StylIwony"/>
        <w:spacing w:after="0"/>
        <w:rPr>
          <w:rFonts w:ascii="Arial" w:hAnsi="Arial" w:cs="Arial"/>
          <w:i/>
          <w:sz w:val="20"/>
          <w:szCs w:val="20"/>
        </w:rPr>
      </w:pPr>
      <w:r w:rsidRPr="002C5B5B">
        <w:rPr>
          <w:rFonts w:ascii="Arial" w:hAnsi="Arial" w:cs="Arial"/>
          <w:i/>
          <w:sz w:val="20"/>
          <w:szCs w:val="20"/>
        </w:rPr>
        <w:t>1.4.3.5. Studzienka bezwłazowa - ślepa - studzienka kanalizacyjna przykryta stropem bez otworu włazowego, spełniająca funkcje studzienki połączeniowej.</w:t>
      </w:r>
    </w:p>
    <w:p w:rsidR="002C5B5B" w:rsidRPr="002C5B5B" w:rsidRDefault="002C5B5B" w:rsidP="002C5B5B">
      <w:pPr>
        <w:pStyle w:val="StylIwony"/>
        <w:spacing w:after="0"/>
        <w:rPr>
          <w:rFonts w:ascii="Arial" w:hAnsi="Arial" w:cs="Arial"/>
          <w:i/>
          <w:sz w:val="20"/>
          <w:szCs w:val="20"/>
        </w:rPr>
      </w:pPr>
      <w:r w:rsidRPr="002C5B5B">
        <w:rPr>
          <w:rFonts w:ascii="Arial" w:hAnsi="Arial" w:cs="Arial"/>
          <w:i/>
          <w:sz w:val="20"/>
          <w:szCs w:val="20"/>
        </w:rPr>
        <w:t>1.4.3.6. Komora kanalizacyjna - komora rewizyjna na kanale przełazowym przeznaczona do kontroli i prawidłowej eksploatacji kanałów.</w:t>
      </w:r>
    </w:p>
    <w:p w:rsidR="002C5B5B" w:rsidRPr="002C5B5B" w:rsidRDefault="002C5B5B" w:rsidP="002C5B5B">
      <w:pPr>
        <w:pStyle w:val="StylIwony"/>
        <w:spacing w:after="0"/>
        <w:rPr>
          <w:rFonts w:ascii="Arial" w:hAnsi="Arial" w:cs="Arial"/>
          <w:i/>
          <w:sz w:val="20"/>
          <w:szCs w:val="20"/>
        </w:rPr>
      </w:pPr>
      <w:r w:rsidRPr="002C5B5B">
        <w:rPr>
          <w:rFonts w:ascii="Arial" w:hAnsi="Arial" w:cs="Arial"/>
          <w:i/>
          <w:sz w:val="20"/>
          <w:szCs w:val="20"/>
        </w:rPr>
        <w:t>1.4.3.7. Komora połączeniowa - komora kanalizacyjna przeznaczona do łączenia co najmniej dwóch kanałów dopływowych w jeden kanał odpływowy.</w:t>
      </w:r>
    </w:p>
    <w:p w:rsidR="002C5B5B" w:rsidRPr="002C5B5B" w:rsidRDefault="002C5B5B" w:rsidP="002C5B5B">
      <w:pPr>
        <w:pStyle w:val="StylIwony"/>
        <w:spacing w:after="0"/>
        <w:rPr>
          <w:rFonts w:ascii="Arial" w:hAnsi="Arial" w:cs="Arial"/>
          <w:i/>
          <w:sz w:val="20"/>
          <w:szCs w:val="20"/>
        </w:rPr>
      </w:pPr>
      <w:r w:rsidRPr="002C5B5B">
        <w:rPr>
          <w:rFonts w:ascii="Arial" w:hAnsi="Arial" w:cs="Arial"/>
          <w:i/>
          <w:sz w:val="20"/>
          <w:szCs w:val="20"/>
        </w:rPr>
        <w:t>1.4.3.8. Komora spadowa (kaskadowa) - komora mająca pochylnię i zagłębienie dna umożliwiające wytrącenie nadmiaru energii ścieków spływających z wyżej położonego kanału dopływowego.</w:t>
      </w:r>
    </w:p>
    <w:p w:rsidR="002C5B5B" w:rsidRPr="002C5B5B" w:rsidRDefault="002C5B5B" w:rsidP="002C5B5B">
      <w:pPr>
        <w:pStyle w:val="StylIwony"/>
        <w:spacing w:after="0"/>
        <w:rPr>
          <w:rFonts w:ascii="Arial" w:hAnsi="Arial" w:cs="Arial"/>
          <w:i/>
          <w:sz w:val="20"/>
          <w:szCs w:val="20"/>
        </w:rPr>
      </w:pPr>
      <w:r w:rsidRPr="002C5B5B">
        <w:rPr>
          <w:rFonts w:ascii="Arial" w:hAnsi="Arial" w:cs="Arial"/>
          <w:i/>
          <w:sz w:val="20"/>
          <w:szCs w:val="20"/>
        </w:rPr>
        <w:t>1.4.3.9. Wylot ścieków - element na końcu kanału odprowadzającego ścieki do odbiornika.</w:t>
      </w:r>
    </w:p>
    <w:p w:rsidR="002C5B5B" w:rsidRPr="002C5B5B" w:rsidRDefault="002C5B5B" w:rsidP="002C5B5B">
      <w:pPr>
        <w:pStyle w:val="StylIwony"/>
        <w:spacing w:after="0"/>
        <w:rPr>
          <w:rFonts w:ascii="Arial" w:hAnsi="Arial" w:cs="Arial"/>
          <w:i/>
          <w:sz w:val="20"/>
          <w:szCs w:val="20"/>
        </w:rPr>
      </w:pPr>
      <w:r w:rsidRPr="002C5B5B">
        <w:rPr>
          <w:rFonts w:ascii="Arial" w:hAnsi="Arial" w:cs="Arial"/>
          <w:i/>
          <w:sz w:val="20"/>
          <w:szCs w:val="20"/>
        </w:rPr>
        <w:t>1.4.3.10. Przejście syfonowe - jeden lub więcej zamkniętych przewodów kanalizacyjnych z rur żeliwnych, stalowych lub żelbetowych pracujących pod ciśnieniem, przeznaczonych do przepływu ścieków pod przeszkodą na trasie kanału.</w:t>
      </w:r>
    </w:p>
    <w:p w:rsidR="002C5B5B" w:rsidRPr="002C5B5B" w:rsidRDefault="002C5B5B" w:rsidP="002C5B5B">
      <w:pPr>
        <w:pStyle w:val="StylIwony"/>
        <w:spacing w:after="0"/>
        <w:rPr>
          <w:rFonts w:ascii="Arial" w:hAnsi="Arial" w:cs="Arial"/>
          <w:i/>
          <w:sz w:val="20"/>
          <w:szCs w:val="20"/>
        </w:rPr>
      </w:pPr>
      <w:r w:rsidRPr="002C5B5B">
        <w:rPr>
          <w:rFonts w:ascii="Arial" w:hAnsi="Arial" w:cs="Arial"/>
          <w:i/>
          <w:sz w:val="20"/>
          <w:szCs w:val="20"/>
        </w:rPr>
        <w:lastRenderedPageBreak/>
        <w:t>1.4.3.11. Zbiornik retencyjny - obiekt budowlany na sieci kanalizacyjnej przeznaczony do okresowego zatrzymania części ścieków opadowych i zredukowania maksymalnego natężenia przepływu.</w:t>
      </w:r>
    </w:p>
    <w:p w:rsidR="002C5B5B" w:rsidRPr="002C5B5B" w:rsidRDefault="002C5B5B" w:rsidP="002C5B5B">
      <w:pPr>
        <w:pStyle w:val="StylIwony"/>
        <w:spacing w:after="0"/>
        <w:rPr>
          <w:rFonts w:ascii="Arial" w:hAnsi="Arial" w:cs="Arial"/>
          <w:i/>
          <w:sz w:val="20"/>
          <w:szCs w:val="20"/>
        </w:rPr>
      </w:pPr>
      <w:r w:rsidRPr="002C5B5B">
        <w:rPr>
          <w:rFonts w:ascii="Arial" w:hAnsi="Arial" w:cs="Arial"/>
          <w:i/>
          <w:sz w:val="20"/>
          <w:szCs w:val="20"/>
        </w:rPr>
        <w:t>1.4.3.12. Przepompownia ścieków - obiekt budowlany wyposażony w zespoły pompowe, instalacje i pomocnicze urządzenia techniczne, przeznaczone do przepompowywania ścieków z poziomu niższego na wyższy.</w:t>
      </w:r>
    </w:p>
    <w:p w:rsidR="002C5B5B" w:rsidRPr="002C5B5B" w:rsidRDefault="002C5B5B" w:rsidP="002C5B5B">
      <w:pPr>
        <w:pStyle w:val="StylIwony"/>
        <w:spacing w:after="0"/>
        <w:rPr>
          <w:rFonts w:ascii="Arial" w:hAnsi="Arial" w:cs="Arial"/>
          <w:i/>
          <w:sz w:val="20"/>
          <w:szCs w:val="20"/>
        </w:rPr>
      </w:pPr>
      <w:r w:rsidRPr="002C5B5B">
        <w:rPr>
          <w:rFonts w:ascii="Arial" w:hAnsi="Arial" w:cs="Arial"/>
          <w:i/>
          <w:sz w:val="20"/>
          <w:szCs w:val="20"/>
        </w:rPr>
        <w:t>1.4.3.13. Wpust deszczowy - urządzenie do odbioru ścieków opadowych, spływających do kanału z utwardzonych powierzchni terenu.</w:t>
      </w:r>
    </w:p>
    <w:p w:rsidR="002C5B5B" w:rsidRPr="002C5B5B" w:rsidRDefault="002C5B5B" w:rsidP="002C5B5B">
      <w:pPr>
        <w:pStyle w:val="StylIwony"/>
        <w:spacing w:after="0"/>
        <w:rPr>
          <w:rFonts w:ascii="Arial" w:hAnsi="Arial" w:cs="Arial"/>
          <w:i/>
          <w:sz w:val="20"/>
          <w:szCs w:val="20"/>
        </w:rPr>
      </w:pPr>
      <w:r w:rsidRPr="00F41DA9">
        <w:rPr>
          <w:rFonts w:ascii="Arial" w:hAnsi="Arial" w:cs="Arial"/>
          <w:i/>
          <w:sz w:val="20"/>
          <w:szCs w:val="20"/>
        </w:rPr>
        <w:t>1.4.4.</w:t>
      </w:r>
      <w:r w:rsidRPr="002C5B5B">
        <w:rPr>
          <w:rFonts w:ascii="Arial" w:hAnsi="Arial" w:cs="Arial"/>
          <w:i/>
          <w:sz w:val="20"/>
          <w:szCs w:val="20"/>
        </w:rPr>
        <w:t xml:space="preserve"> Elementy studzienek i komór</w:t>
      </w:r>
    </w:p>
    <w:p w:rsidR="002C5B5B" w:rsidRPr="002C5B5B" w:rsidRDefault="002C5B5B" w:rsidP="002C5B5B">
      <w:pPr>
        <w:pStyle w:val="StylIwony"/>
        <w:spacing w:after="0"/>
        <w:rPr>
          <w:rFonts w:ascii="Arial" w:hAnsi="Arial" w:cs="Arial"/>
          <w:i/>
          <w:sz w:val="20"/>
          <w:szCs w:val="20"/>
        </w:rPr>
      </w:pPr>
      <w:r w:rsidRPr="002C5B5B">
        <w:rPr>
          <w:rFonts w:ascii="Arial" w:hAnsi="Arial" w:cs="Arial"/>
          <w:i/>
          <w:sz w:val="20"/>
          <w:szCs w:val="20"/>
        </w:rPr>
        <w:t>1.4.4.1. Komora robocza - zasadnicza część studzienki lub komory przeznaczona do czynności eksploatacyjnych. Wysokość komory roboczej jest to odległość pomiędzy rzędną dolnej powierzchni płyty lub innego elementu przykrycia studzienki lub komory, a rzędną spocznika.</w:t>
      </w:r>
    </w:p>
    <w:p w:rsidR="002C5B5B" w:rsidRPr="002C5B5B" w:rsidRDefault="002C5B5B" w:rsidP="002C5B5B">
      <w:pPr>
        <w:pStyle w:val="StylIwony"/>
        <w:spacing w:after="0"/>
        <w:rPr>
          <w:rFonts w:ascii="Arial" w:hAnsi="Arial" w:cs="Arial"/>
          <w:i/>
          <w:sz w:val="20"/>
          <w:szCs w:val="20"/>
        </w:rPr>
      </w:pPr>
      <w:r w:rsidRPr="002C5B5B">
        <w:rPr>
          <w:rFonts w:ascii="Arial" w:hAnsi="Arial" w:cs="Arial"/>
          <w:i/>
          <w:sz w:val="20"/>
          <w:szCs w:val="20"/>
        </w:rPr>
        <w:t>1.4.4.2. Komin włazowy - szyb połączeniowy komory roboczej z powierzchnią ziemi, przeznaczony do zejścia obsługi do komory roboczej.</w:t>
      </w:r>
    </w:p>
    <w:p w:rsidR="002C5B5B" w:rsidRPr="002C5B5B" w:rsidRDefault="002C5B5B" w:rsidP="002C5B5B">
      <w:pPr>
        <w:pStyle w:val="StylIwony"/>
        <w:spacing w:after="0"/>
        <w:rPr>
          <w:rFonts w:ascii="Arial" w:hAnsi="Arial" w:cs="Arial"/>
          <w:i/>
          <w:sz w:val="20"/>
          <w:szCs w:val="20"/>
        </w:rPr>
      </w:pPr>
      <w:r w:rsidRPr="002C5B5B">
        <w:rPr>
          <w:rFonts w:ascii="Arial" w:hAnsi="Arial" w:cs="Arial"/>
          <w:i/>
          <w:sz w:val="20"/>
          <w:szCs w:val="20"/>
        </w:rPr>
        <w:t>1.4.4.3. Płyta przykrycia studzienki lub komory - płyta przykrywająca komorę roboczą.</w:t>
      </w:r>
    </w:p>
    <w:p w:rsidR="002C5B5B" w:rsidRPr="002C5B5B" w:rsidRDefault="002C5B5B" w:rsidP="002C5B5B">
      <w:pPr>
        <w:pStyle w:val="StylIwony"/>
        <w:spacing w:after="0"/>
        <w:rPr>
          <w:rFonts w:ascii="Arial" w:hAnsi="Arial" w:cs="Arial"/>
          <w:i/>
          <w:sz w:val="20"/>
          <w:szCs w:val="20"/>
        </w:rPr>
      </w:pPr>
      <w:r w:rsidRPr="002C5B5B">
        <w:rPr>
          <w:rFonts w:ascii="Arial" w:hAnsi="Arial" w:cs="Arial"/>
          <w:i/>
          <w:sz w:val="20"/>
          <w:szCs w:val="20"/>
        </w:rPr>
        <w:t>1.4.4.4. Właz kanałowy - element żeliwny przeznaczony do przykrycia podziemnych studzienek rewizyjnych lub komór kanalizacyjnych, umożliwiający dostęp do urządzeń kanalizacyjnych.</w:t>
      </w:r>
    </w:p>
    <w:p w:rsidR="002C5B5B" w:rsidRPr="002C5B5B" w:rsidRDefault="002C5B5B" w:rsidP="002C5B5B">
      <w:pPr>
        <w:pStyle w:val="StylIwony"/>
        <w:spacing w:after="0"/>
        <w:rPr>
          <w:rFonts w:ascii="Arial" w:hAnsi="Arial" w:cs="Arial"/>
          <w:i/>
          <w:sz w:val="20"/>
          <w:szCs w:val="20"/>
        </w:rPr>
      </w:pPr>
      <w:r w:rsidRPr="002C5B5B">
        <w:rPr>
          <w:rFonts w:ascii="Arial" w:hAnsi="Arial" w:cs="Arial"/>
          <w:i/>
          <w:sz w:val="20"/>
          <w:szCs w:val="20"/>
        </w:rPr>
        <w:t>1.4.4.5. Kineta - wyprofilowany rowek w dnie studzienki, przeznaczony do przepływu w nim ścieków.</w:t>
      </w:r>
    </w:p>
    <w:p w:rsidR="002C5B5B" w:rsidRPr="002C5B5B" w:rsidRDefault="002C5B5B" w:rsidP="002C5B5B">
      <w:pPr>
        <w:pStyle w:val="StylIwony"/>
        <w:spacing w:after="0"/>
        <w:rPr>
          <w:rFonts w:ascii="Arial" w:hAnsi="Arial" w:cs="Arial"/>
          <w:i/>
          <w:sz w:val="20"/>
          <w:szCs w:val="20"/>
        </w:rPr>
      </w:pPr>
      <w:r w:rsidRPr="002C5B5B">
        <w:rPr>
          <w:rFonts w:ascii="Arial" w:hAnsi="Arial" w:cs="Arial"/>
          <w:i/>
          <w:sz w:val="20"/>
          <w:szCs w:val="20"/>
        </w:rPr>
        <w:t>1.4.4.6. Spocznik - element dna studzienki lub komory kanalizacyjnej pomiędzy kinetą a ścianą komory roboczej.</w:t>
      </w:r>
    </w:p>
    <w:p w:rsidR="002C5B5B" w:rsidRPr="002C5B5B" w:rsidRDefault="002C5B5B" w:rsidP="002C5B5B">
      <w:pPr>
        <w:pStyle w:val="StylIwony"/>
        <w:spacing w:after="0"/>
        <w:rPr>
          <w:rFonts w:ascii="Arial" w:hAnsi="Arial" w:cs="Arial"/>
          <w:i/>
          <w:sz w:val="20"/>
          <w:szCs w:val="20"/>
        </w:rPr>
      </w:pPr>
      <w:r w:rsidRPr="00F41DA9">
        <w:rPr>
          <w:rFonts w:ascii="Arial" w:hAnsi="Arial" w:cs="Arial"/>
          <w:i/>
          <w:sz w:val="20"/>
          <w:szCs w:val="20"/>
        </w:rPr>
        <w:t>1.4.5.</w:t>
      </w:r>
      <w:r w:rsidRPr="002C5B5B">
        <w:rPr>
          <w:rFonts w:ascii="Arial" w:hAnsi="Arial" w:cs="Arial"/>
          <w:i/>
          <w:sz w:val="20"/>
          <w:szCs w:val="20"/>
        </w:rPr>
        <w:t xml:space="preserve"> Pozostałe określenia podstawowe są zgodne z obowiązującymi, odpowiednimi polskimi normami i z definicjami podanymi w ST D-M-00.00.00 „Wymagania ogólne” pkt 1.4.</w:t>
      </w:r>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t>1.5. Ogólne wymagania dotyczące robót</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Ogólne wymagania dotyczące robót podano w ST D-M-00.00.00 „Wymagania ogólne” pkt 1.5.</w:t>
      </w:r>
    </w:p>
    <w:p w:rsidR="002C5B5B" w:rsidRPr="00F41DA9" w:rsidRDefault="002C5B5B" w:rsidP="00100AFF">
      <w:pPr>
        <w:pStyle w:val="Nagwek1"/>
        <w:keepLines/>
        <w:numPr>
          <w:ilvl w:val="0"/>
          <w:numId w:val="36"/>
        </w:numPr>
        <w:spacing w:after="120"/>
        <w:jc w:val="both"/>
        <w:rPr>
          <w:i/>
          <w:sz w:val="20"/>
          <w:szCs w:val="20"/>
        </w:rPr>
      </w:pPr>
      <w:r w:rsidRPr="00F41DA9">
        <w:rPr>
          <w:i/>
          <w:sz w:val="20"/>
          <w:szCs w:val="20"/>
        </w:rPr>
        <w:t>2. MATERIAŁY</w:t>
      </w:r>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t>2.1. Ogólne wymagania dotyczące materiałów</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Ogólne wymagania dotyczące materiałów, ich pozyskiwania  i składowania podano w ST D-M-00.00.00 „Wymagania ogólne” pkt 2.</w:t>
      </w:r>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t>2.2. Studzienki kanalizacyjne</w:t>
      </w:r>
    </w:p>
    <w:p w:rsidR="002C5B5B" w:rsidRPr="002C5B5B" w:rsidRDefault="002C5B5B" w:rsidP="002C5B5B">
      <w:pPr>
        <w:pStyle w:val="StylIwony"/>
        <w:spacing w:before="0"/>
        <w:rPr>
          <w:rFonts w:ascii="Arial" w:hAnsi="Arial" w:cs="Arial"/>
          <w:i/>
          <w:sz w:val="20"/>
          <w:szCs w:val="20"/>
        </w:rPr>
      </w:pPr>
      <w:r w:rsidRPr="00F41DA9">
        <w:rPr>
          <w:rFonts w:ascii="Arial" w:hAnsi="Arial" w:cs="Arial"/>
          <w:i/>
          <w:sz w:val="20"/>
          <w:szCs w:val="20"/>
        </w:rPr>
        <w:t>2.3.1.</w:t>
      </w:r>
      <w:r w:rsidRPr="002C5B5B">
        <w:rPr>
          <w:rFonts w:ascii="Arial" w:hAnsi="Arial" w:cs="Arial"/>
          <w:i/>
          <w:sz w:val="20"/>
          <w:szCs w:val="20"/>
        </w:rPr>
        <w:t xml:space="preserve"> Komora robocza</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Komora robocza studzienki (powyżej wejścia kanałów) powinna być wykonana z:</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kręgów betonowych lub żelbetowych odpowiadających wymaganiom BN-86/8971-08 [20],</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muru cegły kanalizacyjnej odpowiadającej wymaganiom PN-B-12037 [5].</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Komora robocza poniżej wejścia kanałów powinna być wykonana jako monolit z betonu hydrotechnicznego klasy B 25; W-4, M-100 odpowiadającego wymaganiom BN-62/6738-03, 04, 07 [17] lub alternatywnie z cegły kanalizacyjnej.</w:t>
      </w:r>
    </w:p>
    <w:p w:rsidR="002C5B5B" w:rsidRPr="002C5B5B" w:rsidRDefault="002C5B5B" w:rsidP="002C5B5B">
      <w:pPr>
        <w:pStyle w:val="StylIwony"/>
        <w:spacing w:after="0"/>
        <w:rPr>
          <w:rFonts w:ascii="Arial" w:hAnsi="Arial" w:cs="Arial"/>
          <w:i/>
          <w:sz w:val="20"/>
          <w:szCs w:val="20"/>
        </w:rPr>
      </w:pPr>
      <w:r w:rsidRPr="00F41DA9">
        <w:rPr>
          <w:rFonts w:ascii="Arial" w:hAnsi="Arial" w:cs="Arial"/>
          <w:i/>
          <w:sz w:val="20"/>
          <w:szCs w:val="20"/>
        </w:rPr>
        <w:t>2.3.2.</w:t>
      </w:r>
      <w:r w:rsidRPr="002C5B5B">
        <w:rPr>
          <w:rFonts w:ascii="Arial" w:hAnsi="Arial" w:cs="Arial"/>
          <w:i/>
          <w:sz w:val="20"/>
          <w:szCs w:val="20"/>
        </w:rPr>
        <w:t xml:space="preserve"> Komin włazowy</w:t>
      </w:r>
    </w:p>
    <w:p w:rsidR="002C5B5B" w:rsidRPr="002C5B5B" w:rsidRDefault="002C5B5B" w:rsidP="002C5B5B">
      <w:pPr>
        <w:pStyle w:val="StylIwony"/>
        <w:spacing w:after="0"/>
        <w:rPr>
          <w:rFonts w:ascii="Arial" w:hAnsi="Arial" w:cs="Arial"/>
          <w:i/>
          <w:sz w:val="20"/>
          <w:szCs w:val="20"/>
        </w:rPr>
      </w:pPr>
      <w:r w:rsidRPr="002C5B5B">
        <w:rPr>
          <w:rFonts w:ascii="Arial" w:hAnsi="Arial" w:cs="Arial"/>
          <w:i/>
          <w:sz w:val="20"/>
          <w:szCs w:val="20"/>
        </w:rPr>
        <w:tab/>
        <w:t>Komin włazowy powinien być wykonany z kręgów betonowych lub żelbetowych o średnicy 0,80 m odpowiadających wymaganiom BN-86/8971-08 [20].</w:t>
      </w:r>
    </w:p>
    <w:p w:rsidR="002C5B5B" w:rsidRPr="002C5B5B" w:rsidRDefault="002C5B5B" w:rsidP="002C5B5B">
      <w:pPr>
        <w:pStyle w:val="StylIwony"/>
        <w:rPr>
          <w:rFonts w:ascii="Arial" w:hAnsi="Arial" w:cs="Arial"/>
          <w:i/>
          <w:sz w:val="20"/>
          <w:szCs w:val="20"/>
        </w:rPr>
      </w:pPr>
      <w:r w:rsidRPr="00F41DA9">
        <w:rPr>
          <w:rFonts w:ascii="Arial" w:hAnsi="Arial" w:cs="Arial"/>
          <w:i/>
          <w:sz w:val="20"/>
          <w:szCs w:val="20"/>
        </w:rPr>
        <w:t>2.3.3</w:t>
      </w:r>
      <w:r w:rsidRPr="002C5B5B">
        <w:rPr>
          <w:rFonts w:ascii="Arial" w:hAnsi="Arial" w:cs="Arial"/>
          <w:b/>
          <w:i/>
          <w:sz w:val="20"/>
          <w:szCs w:val="20"/>
        </w:rPr>
        <w:t>.</w:t>
      </w:r>
      <w:r w:rsidRPr="002C5B5B">
        <w:rPr>
          <w:rFonts w:ascii="Arial" w:hAnsi="Arial" w:cs="Arial"/>
          <w:i/>
          <w:sz w:val="20"/>
          <w:szCs w:val="20"/>
        </w:rPr>
        <w:t xml:space="preserve"> Dno studzienki</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Dno studzienki wykonuje się jako monolit z betonu hydrotechnicznego o właściwościach podanych w pkt 2.3.1.</w:t>
      </w:r>
    </w:p>
    <w:p w:rsidR="002C5B5B" w:rsidRPr="002C5B5B" w:rsidRDefault="002C5B5B" w:rsidP="002C5B5B">
      <w:pPr>
        <w:pStyle w:val="StylIwony"/>
        <w:rPr>
          <w:rFonts w:ascii="Arial" w:hAnsi="Arial" w:cs="Arial"/>
          <w:i/>
          <w:sz w:val="20"/>
          <w:szCs w:val="20"/>
        </w:rPr>
      </w:pPr>
      <w:r w:rsidRPr="00F41DA9">
        <w:rPr>
          <w:rFonts w:ascii="Arial" w:hAnsi="Arial" w:cs="Arial"/>
          <w:i/>
          <w:sz w:val="20"/>
          <w:szCs w:val="20"/>
        </w:rPr>
        <w:t>2.3.4.</w:t>
      </w:r>
      <w:r w:rsidRPr="002C5B5B">
        <w:rPr>
          <w:rFonts w:ascii="Arial" w:hAnsi="Arial" w:cs="Arial"/>
          <w:i/>
          <w:sz w:val="20"/>
          <w:szCs w:val="20"/>
        </w:rPr>
        <w:t xml:space="preserve"> Włazy kanałowe</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Włazy kanałowe należy wykonywać jako:</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włazy żeliwne typu ciężkiego odpowiadające wymaganiom PN-H-74051-02 [11] umieszczane w korpusie drogi,</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włazy żeliwne typu lekkiego odpowiadające wymaganiom PN-H-74051-01 [10] umieszczane poza korpusem drogi.</w:t>
      </w:r>
    </w:p>
    <w:p w:rsidR="002C5B5B" w:rsidRPr="002C5B5B" w:rsidRDefault="002C5B5B" w:rsidP="002C5B5B">
      <w:pPr>
        <w:pStyle w:val="StylIwony"/>
        <w:rPr>
          <w:rFonts w:ascii="Arial" w:hAnsi="Arial" w:cs="Arial"/>
          <w:i/>
          <w:sz w:val="20"/>
          <w:szCs w:val="20"/>
        </w:rPr>
      </w:pPr>
      <w:r w:rsidRPr="00F41DA9">
        <w:rPr>
          <w:rFonts w:ascii="Arial" w:hAnsi="Arial" w:cs="Arial"/>
          <w:i/>
          <w:sz w:val="20"/>
          <w:szCs w:val="20"/>
        </w:rPr>
        <w:t>2.3.5.</w:t>
      </w:r>
      <w:r w:rsidRPr="002C5B5B">
        <w:rPr>
          <w:rFonts w:ascii="Arial" w:hAnsi="Arial" w:cs="Arial"/>
          <w:i/>
          <w:sz w:val="20"/>
          <w:szCs w:val="20"/>
        </w:rPr>
        <w:t xml:space="preserve"> Stopnie złazowe</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Stopnie złazowe żeliwne odpowiadające wymaganiom PN-H-74086 [14].</w:t>
      </w:r>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t>2.4. Materiały dla komór przelotowych połączeniowych i kaskadowych</w:t>
      </w:r>
    </w:p>
    <w:p w:rsidR="002C5B5B" w:rsidRPr="002C5B5B" w:rsidRDefault="002C5B5B" w:rsidP="002C5B5B">
      <w:pPr>
        <w:pStyle w:val="StylIwony"/>
        <w:spacing w:before="0" w:after="0"/>
        <w:rPr>
          <w:rFonts w:ascii="Arial" w:hAnsi="Arial" w:cs="Arial"/>
          <w:i/>
          <w:sz w:val="20"/>
          <w:szCs w:val="20"/>
        </w:rPr>
      </w:pPr>
      <w:r w:rsidRPr="00F41DA9">
        <w:rPr>
          <w:rFonts w:ascii="Arial" w:hAnsi="Arial" w:cs="Arial"/>
          <w:i/>
          <w:sz w:val="20"/>
          <w:szCs w:val="20"/>
        </w:rPr>
        <w:t>2.4.1.</w:t>
      </w:r>
      <w:r w:rsidRPr="002C5B5B">
        <w:rPr>
          <w:rFonts w:ascii="Arial" w:hAnsi="Arial" w:cs="Arial"/>
          <w:i/>
          <w:sz w:val="20"/>
          <w:szCs w:val="20"/>
        </w:rPr>
        <w:t xml:space="preserve"> Komora robocza</w:t>
      </w:r>
    </w:p>
    <w:p w:rsidR="002C5B5B" w:rsidRPr="002C5B5B" w:rsidRDefault="002C5B5B" w:rsidP="002C5B5B">
      <w:pPr>
        <w:pStyle w:val="StylIwony"/>
        <w:spacing w:after="0"/>
        <w:rPr>
          <w:rFonts w:ascii="Arial" w:hAnsi="Arial" w:cs="Arial"/>
          <w:i/>
          <w:sz w:val="20"/>
          <w:szCs w:val="20"/>
        </w:rPr>
      </w:pPr>
      <w:r w:rsidRPr="002C5B5B">
        <w:rPr>
          <w:rFonts w:ascii="Arial" w:hAnsi="Arial" w:cs="Arial"/>
          <w:i/>
          <w:sz w:val="20"/>
          <w:szCs w:val="20"/>
        </w:rPr>
        <w:lastRenderedPageBreak/>
        <w:tab/>
        <w:t>Komora robocza z płytą stropową i dnem może być wykonana jako żelbetowa wraz z domieszkami uszczelniającymi lub z cegły kanalizacyjnej wg indywidualnej dokumentacji projektowej.</w:t>
      </w:r>
    </w:p>
    <w:p w:rsidR="002C5B5B" w:rsidRPr="002C5B5B" w:rsidRDefault="002C5B5B" w:rsidP="002C5B5B">
      <w:pPr>
        <w:pStyle w:val="StylIwony"/>
        <w:spacing w:after="0"/>
        <w:rPr>
          <w:rFonts w:ascii="Arial" w:hAnsi="Arial" w:cs="Arial"/>
          <w:i/>
          <w:sz w:val="20"/>
          <w:szCs w:val="20"/>
        </w:rPr>
      </w:pPr>
      <w:r w:rsidRPr="00F41DA9">
        <w:rPr>
          <w:rFonts w:ascii="Arial" w:hAnsi="Arial" w:cs="Arial"/>
          <w:i/>
          <w:sz w:val="20"/>
          <w:szCs w:val="20"/>
        </w:rPr>
        <w:t>2.4.2</w:t>
      </w:r>
      <w:r w:rsidRPr="002C5B5B">
        <w:rPr>
          <w:rFonts w:ascii="Arial" w:hAnsi="Arial" w:cs="Arial"/>
          <w:b/>
          <w:i/>
          <w:sz w:val="20"/>
          <w:szCs w:val="20"/>
        </w:rPr>
        <w:t>.</w:t>
      </w:r>
      <w:r w:rsidRPr="002C5B5B">
        <w:rPr>
          <w:rFonts w:ascii="Arial" w:hAnsi="Arial" w:cs="Arial"/>
          <w:i/>
          <w:sz w:val="20"/>
          <w:szCs w:val="20"/>
        </w:rPr>
        <w:t xml:space="preserve"> Komin włazowy</w:t>
      </w:r>
    </w:p>
    <w:p w:rsidR="002C5B5B" w:rsidRPr="002C5B5B" w:rsidRDefault="002C5B5B" w:rsidP="002C5B5B">
      <w:pPr>
        <w:pStyle w:val="StylIwony"/>
        <w:spacing w:after="0"/>
        <w:rPr>
          <w:rFonts w:ascii="Arial" w:hAnsi="Arial" w:cs="Arial"/>
          <w:i/>
          <w:sz w:val="20"/>
          <w:szCs w:val="20"/>
        </w:rPr>
      </w:pPr>
      <w:r w:rsidRPr="002C5B5B">
        <w:rPr>
          <w:rFonts w:ascii="Arial" w:hAnsi="Arial" w:cs="Arial"/>
          <w:i/>
          <w:sz w:val="20"/>
          <w:szCs w:val="20"/>
        </w:rPr>
        <w:tab/>
        <w:t>Komin włazowy wykonuje się z kręgów betonowych lub żelbetowych o średnicy 0,8 m odpowiadających wymaganiom BN-86/8971-08 [20].</w:t>
      </w:r>
    </w:p>
    <w:p w:rsidR="002C5B5B" w:rsidRPr="002C5B5B" w:rsidRDefault="002C5B5B" w:rsidP="002C5B5B">
      <w:pPr>
        <w:pStyle w:val="StylIwony"/>
        <w:spacing w:after="0"/>
        <w:rPr>
          <w:rFonts w:ascii="Arial" w:hAnsi="Arial" w:cs="Arial"/>
          <w:i/>
          <w:sz w:val="20"/>
          <w:szCs w:val="20"/>
        </w:rPr>
      </w:pPr>
      <w:r w:rsidRPr="00F41DA9">
        <w:rPr>
          <w:rFonts w:ascii="Arial" w:hAnsi="Arial" w:cs="Arial"/>
          <w:i/>
          <w:sz w:val="20"/>
          <w:szCs w:val="20"/>
        </w:rPr>
        <w:t>2.4.3</w:t>
      </w:r>
      <w:r w:rsidRPr="002C5B5B">
        <w:rPr>
          <w:rFonts w:ascii="Arial" w:hAnsi="Arial" w:cs="Arial"/>
          <w:b/>
          <w:i/>
          <w:sz w:val="20"/>
          <w:szCs w:val="20"/>
        </w:rPr>
        <w:t>.</w:t>
      </w:r>
      <w:r w:rsidRPr="002C5B5B">
        <w:rPr>
          <w:rFonts w:ascii="Arial" w:hAnsi="Arial" w:cs="Arial"/>
          <w:i/>
          <w:sz w:val="20"/>
          <w:szCs w:val="20"/>
        </w:rPr>
        <w:t xml:space="preserve"> Właz kanałowy</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Według pkt 2.3.4.</w:t>
      </w:r>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t>2.6. Studzienki ściekowe</w:t>
      </w:r>
    </w:p>
    <w:p w:rsidR="002C5B5B" w:rsidRPr="002C5B5B" w:rsidRDefault="002C5B5B" w:rsidP="002C5B5B">
      <w:pPr>
        <w:pStyle w:val="StylIwony"/>
        <w:spacing w:before="0" w:after="0"/>
        <w:rPr>
          <w:rFonts w:ascii="Arial" w:hAnsi="Arial" w:cs="Arial"/>
          <w:i/>
          <w:sz w:val="20"/>
          <w:szCs w:val="20"/>
        </w:rPr>
      </w:pPr>
      <w:r w:rsidRPr="00F41DA9">
        <w:rPr>
          <w:rFonts w:ascii="Arial" w:hAnsi="Arial" w:cs="Arial"/>
          <w:i/>
          <w:sz w:val="20"/>
          <w:szCs w:val="20"/>
        </w:rPr>
        <w:t>2.6.1</w:t>
      </w:r>
      <w:r w:rsidRPr="002C5B5B">
        <w:rPr>
          <w:rFonts w:ascii="Arial" w:hAnsi="Arial" w:cs="Arial"/>
          <w:b/>
          <w:i/>
          <w:sz w:val="20"/>
          <w:szCs w:val="20"/>
        </w:rPr>
        <w:t>.</w:t>
      </w:r>
      <w:r w:rsidRPr="002C5B5B">
        <w:rPr>
          <w:rFonts w:ascii="Arial" w:hAnsi="Arial" w:cs="Arial"/>
          <w:i/>
          <w:sz w:val="20"/>
          <w:szCs w:val="20"/>
        </w:rPr>
        <w:t xml:space="preserve"> Wpusty uliczne żeliwne</w:t>
      </w:r>
    </w:p>
    <w:p w:rsidR="002C5B5B" w:rsidRPr="002C5B5B" w:rsidRDefault="002C5B5B" w:rsidP="002C5B5B">
      <w:pPr>
        <w:pStyle w:val="StylIwony"/>
        <w:spacing w:after="0"/>
        <w:rPr>
          <w:rFonts w:ascii="Arial" w:hAnsi="Arial" w:cs="Arial"/>
          <w:i/>
          <w:sz w:val="20"/>
          <w:szCs w:val="20"/>
        </w:rPr>
      </w:pPr>
      <w:r w:rsidRPr="002C5B5B">
        <w:rPr>
          <w:rFonts w:ascii="Arial" w:hAnsi="Arial" w:cs="Arial"/>
          <w:i/>
          <w:sz w:val="20"/>
          <w:szCs w:val="20"/>
        </w:rPr>
        <w:tab/>
        <w:t>Wpusty uliczne żeliwne powinny odpowiadać wymaganiom PN-H-74080-01 [12]    i PN-H-74080-04 [13].</w:t>
      </w:r>
    </w:p>
    <w:p w:rsidR="002C5B5B" w:rsidRPr="00F41DA9" w:rsidRDefault="002C5B5B" w:rsidP="002C5B5B">
      <w:pPr>
        <w:pStyle w:val="StylIwony"/>
        <w:spacing w:after="0"/>
        <w:rPr>
          <w:rFonts w:ascii="Arial" w:hAnsi="Arial" w:cs="Arial"/>
          <w:i/>
          <w:sz w:val="20"/>
          <w:szCs w:val="20"/>
        </w:rPr>
      </w:pPr>
      <w:r w:rsidRPr="00F41DA9">
        <w:rPr>
          <w:rFonts w:ascii="Arial" w:hAnsi="Arial" w:cs="Arial"/>
          <w:i/>
          <w:sz w:val="20"/>
          <w:szCs w:val="20"/>
        </w:rPr>
        <w:t>2.6.2. Kręgi betonowe prefabrykowane</w:t>
      </w:r>
    </w:p>
    <w:p w:rsidR="002C5B5B" w:rsidRPr="00F41DA9" w:rsidRDefault="002C5B5B" w:rsidP="002C5B5B">
      <w:pPr>
        <w:pStyle w:val="StylIwony"/>
        <w:spacing w:after="0"/>
        <w:rPr>
          <w:rFonts w:ascii="Arial" w:hAnsi="Arial" w:cs="Arial"/>
          <w:i/>
          <w:sz w:val="20"/>
          <w:szCs w:val="20"/>
        </w:rPr>
      </w:pPr>
      <w:r w:rsidRPr="00F41DA9">
        <w:rPr>
          <w:rFonts w:ascii="Arial" w:hAnsi="Arial" w:cs="Arial"/>
          <w:i/>
          <w:sz w:val="20"/>
          <w:szCs w:val="20"/>
        </w:rPr>
        <w:tab/>
        <w:t>Na studzienki ściekowe stosowane są prefabrykowane kręgi betonowe o średnicy 50 cm, wysokości 30 cm lub 60 cm, z betonu klasy B 25, wg KB1-22.2.6 (6) [22].</w:t>
      </w:r>
    </w:p>
    <w:p w:rsidR="002C5B5B" w:rsidRPr="002C5B5B" w:rsidRDefault="002C5B5B" w:rsidP="002C5B5B">
      <w:pPr>
        <w:pStyle w:val="StylIwony"/>
        <w:spacing w:after="0"/>
        <w:rPr>
          <w:rFonts w:ascii="Arial" w:hAnsi="Arial" w:cs="Arial"/>
          <w:i/>
          <w:sz w:val="20"/>
          <w:szCs w:val="20"/>
        </w:rPr>
      </w:pPr>
      <w:r w:rsidRPr="00F41DA9">
        <w:rPr>
          <w:rFonts w:ascii="Arial" w:hAnsi="Arial" w:cs="Arial"/>
          <w:i/>
          <w:sz w:val="20"/>
          <w:szCs w:val="20"/>
        </w:rPr>
        <w:t>2.6.3.</w:t>
      </w:r>
      <w:r w:rsidRPr="002C5B5B">
        <w:rPr>
          <w:rFonts w:ascii="Arial" w:hAnsi="Arial" w:cs="Arial"/>
          <w:i/>
          <w:sz w:val="20"/>
          <w:szCs w:val="20"/>
        </w:rPr>
        <w:t xml:space="preserve"> Pierścienie żelbetowe prefabrykowane</w:t>
      </w:r>
    </w:p>
    <w:p w:rsidR="002C5B5B" w:rsidRPr="002C5B5B" w:rsidRDefault="002C5B5B" w:rsidP="002C5B5B">
      <w:pPr>
        <w:pStyle w:val="StylIwony"/>
        <w:spacing w:after="0"/>
        <w:rPr>
          <w:rFonts w:ascii="Arial" w:hAnsi="Arial" w:cs="Arial"/>
          <w:i/>
          <w:sz w:val="20"/>
          <w:szCs w:val="20"/>
        </w:rPr>
      </w:pPr>
      <w:r w:rsidRPr="002C5B5B">
        <w:rPr>
          <w:rFonts w:ascii="Arial" w:hAnsi="Arial" w:cs="Arial"/>
          <w:i/>
          <w:sz w:val="20"/>
          <w:szCs w:val="20"/>
        </w:rPr>
        <w:tab/>
        <w:t>Pierścienie żelbetowe prefabrykowane o średnicy 65 cm powinny być wykonane z betonu wibrowanego klasy B 20 zbrojonego stalą StOS.</w:t>
      </w:r>
    </w:p>
    <w:p w:rsidR="002C5B5B" w:rsidRPr="00F41DA9" w:rsidRDefault="002C5B5B" w:rsidP="002C5B5B">
      <w:pPr>
        <w:pStyle w:val="StylIwony"/>
        <w:spacing w:after="0"/>
        <w:rPr>
          <w:rFonts w:ascii="Arial" w:hAnsi="Arial" w:cs="Arial"/>
          <w:i/>
          <w:sz w:val="20"/>
          <w:szCs w:val="20"/>
        </w:rPr>
      </w:pPr>
      <w:r w:rsidRPr="00F41DA9">
        <w:rPr>
          <w:rFonts w:ascii="Arial" w:hAnsi="Arial" w:cs="Arial"/>
          <w:i/>
          <w:sz w:val="20"/>
          <w:szCs w:val="20"/>
        </w:rPr>
        <w:t>2.6.4. Płyty żelbetowe prefabrykowane</w:t>
      </w:r>
    </w:p>
    <w:p w:rsidR="002C5B5B" w:rsidRPr="00F41DA9" w:rsidRDefault="002C5B5B" w:rsidP="002C5B5B">
      <w:pPr>
        <w:pStyle w:val="StylIwony"/>
        <w:spacing w:after="0"/>
        <w:rPr>
          <w:rFonts w:ascii="Arial" w:hAnsi="Arial" w:cs="Arial"/>
          <w:i/>
          <w:sz w:val="20"/>
          <w:szCs w:val="20"/>
        </w:rPr>
      </w:pPr>
      <w:r w:rsidRPr="00F41DA9">
        <w:rPr>
          <w:rFonts w:ascii="Arial" w:hAnsi="Arial" w:cs="Arial"/>
          <w:i/>
          <w:sz w:val="20"/>
          <w:szCs w:val="20"/>
        </w:rPr>
        <w:tab/>
        <w:t>Płyty żelbetowe prefabrykowane powinny mieć grubość 11 cm i być wykonane z betonu wibrowanego klasy B 20 zbrojonego stalą StOS.</w:t>
      </w:r>
    </w:p>
    <w:p w:rsidR="002C5B5B" w:rsidRPr="00F41DA9" w:rsidRDefault="002C5B5B" w:rsidP="002C5B5B">
      <w:pPr>
        <w:pStyle w:val="StylIwony"/>
        <w:spacing w:after="0"/>
        <w:rPr>
          <w:rFonts w:ascii="Arial" w:hAnsi="Arial" w:cs="Arial"/>
          <w:i/>
          <w:sz w:val="20"/>
          <w:szCs w:val="20"/>
        </w:rPr>
      </w:pPr>
      <w:r w:rsidRPr="00F41DA9">
        <w:rPr>
          <w:rFonts w:ascii="Arial" w:hAnsi="Arial" w:cs="Arial"/>
          <w:i/>
          <w:sz w:val="20"/>
          <w:szCs w:val="20"/>
        </w:rPr>
        <w:t>2.6.5. Płyty fundamentowe zbrojone</w:t>
      </w:r>
    </w:p>
    <w:p w:rsidR="002C5B5B" w:rsidRPr="00F41DA9" w:rsidRDefault="002C5B5B" w:rsidP="002C5B5B">
      <w:pPr>
        <w:pStyle w:val="StylIwony"/>
        <w:spacing w:after="0"/>
        <w:rPr>
          <w:rFonts w:ascii="Arial" w:hAnsi="Arial" w:cs="Arial"/>
          <w:i/>
          <w:sz w:val="20"/>
          <w:szCs w:val="20"/>
        </w:rPr>
      </w:pPr>
      <w:r w:rsidRPr="00F41DA9">
        <w:rPr>
          <w:rFonts w:ascii="Arial" w:hAnsi="Arial" w:cs="Arial"/>
          <w:i/>
          <w:sz w:val="20"/>
          <w:szCs w:val="20"/>
        </w:rPr>
        <w:t>Płyty fundamentowe zbrojone powinny posiadać grubość 15 cm i być wykonane z betonu klasy B 15.</w:t>
      </w:r>
    </w:p>
    <w:p w:rsidR="002C5B5B" w:rsidRPr="002C5B5B" w:rsidRDefault="002C5B5B" w:rsidP="002C5B5B">
      <w:pPr>
        <w:pStyle w:val="StylIwony"/>
        <w:spacing w:after="0"/>
        <w:rPr>
          <w:rFonts w:ascii="Arial" w:hAnsi="Arial" w:cs="Arial"/>
          <w:i/>
          <w:sz w:val="20"/>
          <w:szCs w:val="20"/>
        </w:rPr>
      </w:pPr>
      <w:r w:rsidRPr="00F41DA9">
        <w:rPr>
          <w:rFonts w:ascii="Arial" w:hAnsi="Arial" w:cs="Arial"/>
          <w:i/>
          <w:sz w:val="20"/>
          <w:szCs w:val="20"/>
        </w:rPr>
        <w:t xml:space="preserve">2.6.6. </w:t>
      </w:r>
      <w:r w:rsidRPr="002C5B5B">
        <w:rPr>
          <w:rFonts w:ascii="Arial" w:hAnsi="Arial" w:cs="Arial"/>
          <w:i/>
          <w:sz w:val="20"/>
          <w:szCs w:val="20"/>
        </w:rPr>
        <w:t>Kruszywo na podsypkę</w:t>
      </w:r>
    </w:p>
    <w:p w:rsidR="002C5B5B" w:rsidRPr="002C5B5B" w:rsidRDefault="002C5B5B" w:rsidP="002C5B5B">
      <w:pPr>
        <w:pStyle w:val="StylIwony"/>
        <w:spacing w:after="0"/>
        <w:rPr>
          <w:rFonts w:ascii="Arial" w:hAnsi="Arial" w:cs="Arial"/>
          <w:i/>
          <w:sz w:val="20"/>
          <w:szCs w:val="20"/>
        </w:rPr>
      </w:pPr>
      <w:r w:rsidRPr="002C5B5B">
        <w:rPr>
          <w:rFonts w:ascii="Arial" w:hAnsi="Arial" w:cs="Arial"/>
          <w:i/>
          <w:sz w:val="20"/>
          <w:szCs w:val="20"/>
        </w:rPr>
        <w:tab/>
        <w:t>Podsypka może być wykonana z tłucznia lub żwiru. Użyty materiał na podsypkę powinien odpowiadać wymaganiom stosownych norm, np. PN-B-06712 [7], PN-B-11111 [3], PN-B-11112 [4].</w:t>
      </w:r>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t>2.7. Beton</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Beton hydrotechniczny B-15 i B-20 powinien odpowiadać wymaganiom BN-62/6738-07 [17].</w:t>
      </w:r>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t>2.8. Zaprawa cementowa</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Zaprawa cementowa powinna odpowiadać wymaganiom PN-B-14501 [7].</w:t>
      </w:r>
    </w:p>
    <w:p w:rsidR="002C5B5B" w:rsidRPr="002C5B5B" w:rsidRDefault="002C5B5B" w:rsidP="002C5B5B">
      <w:pPr>
        <w:pStyle w:val="StylIwony"/>
        <w:spacing w:before="0" w:after="0"/>
        <w:rPr>
          <w:rFonts w:ascii="Arial" w:hAnsi="Arial" w:cs="Arial"/>
          <w:i/>
          <w:sz w:val="20"/>
          <w:szCs w:val="20"/>
        </w:rPr>
      </w:pPr>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t>2.9. Składowanie materiałów</w:t>
      </w:r>
    </w:p>
    <w:p w:rsidR="002C5B5B" w:rsidRPr="00F41DA9" w:rsidRDefault="002C5B5B" w:rsidP="002C5B5B">
      <w:pPr>
        <w:pStyle w:val="StylIwony"/>
        <w:spacing w:before="0"/>
        <w:rPr>
          <w:rFonts w:ascii="Arial" w:hAnsi="Arial" w:cs="Arial"/>
          <w:i/>
          <w:sz w:val="20"/>
          <w:szCs w:val="20"/>
        </w:rPr>
      </w:pPr>
      <w:r w:rsidRPr="00F41DA9">
        <w:rPr>
          <w:rFonts w:ascii="Arial" w:hAnsi="Arial" w:cs="Arial"/>
          <w:i/>
          <w:sz w:val="20"/>
          <w:szCs w:val="20"/>
        </w:rPr>
        <w:t>2.9.1. Rury kanałowe</w:t>
      </w:r>
    </w:p>
    <w:p w:rsidR="002C5B5B" w:rsidRPr="00F41DA9" w:rsidRDefault="002C5B5B" w:rsidP="002C5B5B">
      <w:pPr>
        <w:pStyle w:val="StylIwony"/>
        <w:spacing w:before="0" w:after="0"/>
        <w:rPr>
          <w:rFonts w:ascii="Arial" w:hAnsi="Arial" w:cs="Arial"/>
          <w:i/>
          <w:sz w:val="20"/>
          <w:szCs w:val="20"/>
        </w:rPr>
      </w:pPr>
      <w:r w:rsidRPr="00F41DA9">
        <w:rPr>
          <w:rFonts w:ascii="Arial" w:hAnsi="Arial" w:cs="Arial"/>
          <w:i/>
          <w:sz w:val="20"/>
          <w:szCs w:val="20"/>
        </w:rPr>
        <w:tab/>
        <w:t>Rury można składować na otwartej przestrzeni, układając je w pozycji leżącej jedno- lub wielowarstwowo, albo w pozycji stojącej.</w:t>
      </w:r>
    </w:p>
    <w:p w:rsidR="002C5B5B" w:rsidRPr="00F41DA9" w:rsidRDefault="002C5B5B" w:rsidP="002C5B5B">
      <w:pPr>
        <w:pStyle w:val="StylIwony"/>
        <w:spacing w:before="0" w:after="0"/>
        <w:rPr>
          <w:rFonts w:ascii="Arial" w:hAnsi="Arial" w:cs="Arial"/>
          <w:i/>
          <w:sz w:val="20"/>
          <w:szCs w:val="20"/>
        </w:rPr>
      </w:pPr>
      <w:r w:rsidRPr="00F41DA9">
        <w:rPr>
          <w:rFonts w:ascii="Arial" w:hAnsi="Arial" w:cs="Arial"/>
          <w:i/>
          <w:sz w:val="20"/>
          <w:szCs w:val="20"/>
        </w:rPr>
        <w:tab/>
        <w:t>Powierzchnia składowania powinna być utwardzona i zabezpieczona przed gromadzeniem się wód opadowych.</w:t>
      </w:r>
    </w:p>
    <w:p w:rsidR="002C5B5B" w:rsidRPr="00F41DA9" w:rsidRDefault="002C5B5B" w:rsidP="002C5B5B">
      <w:pPr>
        <w:pStyle w:val="StylIwony"/>
        <w:spacing w:before="0" w:after="0"/>
        <w:rPr>
          <w:rFonts w:ascii="Arial" w:hAnsi="Arial" w:cs="Arial"/>
          <w:i/>
          <w:sz w:val="20"/>
          <w:szCs w:val="20"/>
        </w:rPr>
      </w:pPr>
      <w:r w:rsidRPr="00F41DA9">
        <w:rPr>
          <w:rFonts w:ascii="Arial" w:hAnsi="Arial" w:cs="Arial"/>
          <w:i/>
          <w:sz w:val="20"/>
          <w:szCs w:val="20"/>
        </w:rPr>
        <w:tab/>
        <w:t>W przypadku składowania poziomego pierwszą warstwę rur należy ułożyć na podkładach drewnianych. Podobnie na podkładach drewnianych należy układać wyroby w pozycji stojącej i jeżeli powierzchnia składowania nie odpowiada ww. wymaganiom.</w:t>
      </w:r>
    </w:p>
    <w:p w:rsidR="002C5B5B" w:rsidRPr="00F41DA9" w:rsidRDefault="002C5B5B" w:rsidP="002C5B5B">
      <w:pPr>
        <w:pStyle w:val="StylIwony"/>
        <w:spacing w:before="0" w:after="0"/>
        <w:rPr>
          <w:rFonts w:ascii="Arial" w:hAnsi="Arial" w:cs="Arial"/>
          <w:i/>
          <w:sz w:val="20"/>
          <w:szCs w:val="20"/>
        </w:rPr>
      </w:pPr>
      <w:r w:rsidRPr="00F41DA9">
        <w:rPr>
          <w:rFonts w:ascii="Arial" w:hAnsi="Arial" w:cs="Arial"/>
          <w:i/>
          <w:sz w:val="20"/>
          <w:szCs w:val="20"/>
        </w:rPr>
        <w:tab/>
        <w:t>Wykonawca jest zobowiązany układać rury według poszczególnych grup, wielkości i gatunków w sposób zapewniający stateczność oraz umożliwiający dostęp do poszczególnych stosów lub pojedynczych rur.</w:t>
      </w:r>
    </w:p>
    <w:p w:rsidR="002C5B5B" w:rsidRPr="00F41DA9" w:rsidRDefault="002C5B5B" w:rsidP="002C5B5B">
      <w:pPr>
        <w:pStyle w:val="StylIwony"/>
        <w:rPr>
          <w:rFonts w:ascii="Arial" w:hAnsi="Arial" w:cs="Arial"/>
          <w:i/>
          <w:sz w:val="20"/>
          <w:szCs w:val="20"/>
        </w:rPr>
      </w:pPr>
      <w:r w:rsidRPr="00F41DA9">
        <w:rPr>
          <w:rFonts w:ascii="Arial" w:hAnsi="Arial" w:cs="Arial"/>
          <w:i/>
          <w:sz w:val="20"/>
          <w:szCs w:val="20"/>
        </w:rPr>
        <w:t>2.9.2. Kręgi</w:t>
      </w:r>
    </w:p>
    <w:p w:rsidR="002C5B5B" w:rsidRPr="00F41DA9" w:rsidRDefault="002C5B5B" w:rsidP="002C5B5B">
      <w:pPr>
        <w:pStyle w:val="StylIwony"/>
        <w:spacing w:before="0" w:after="0"/>
        <w:rPr>
          <w:rFonts w:ascii="Arial" w:hAnsi="Arial" w:cs="Arial"/>
          <w:i/>
          <w:sz w:val="20"/>
          <w:szCs w:val="20"/>
        </w:rPr>
      </w:pPr>
      <w:r w:rsidRPr="00F41DA9">
        <w:rPr>
          <w:rFonts w:ascii="Arial" w:hAnsi="Arial" w:cs="Arial"/>
          <w:i/>
          <w:sz w:val="20"/>
          <w:szCs w:val="20"/>
        </w:rPr>
        <w:tab/>
        <w:t>Kręgi można składować na powierzchni nieutwardzonej pod warunkiem, że nacisk kręgów przekazywany na grunt nie przekracza 0,5 MPa.</w:t>
      </w:r>
    </w:p>
    <w:p w:rsidR="002C5B5B" w:rsidRPr="00F41DA9" w:rsidRDefault="002C5B5B" w:rsidP="002C5B5B">
      <w:pPr>
        <w:pStyle w:val="StylIwony"/>
        <w:spacing w:before="0" w:after="0"/>
        <w:rPr>
          <w:rFonts w:ascii="Arial" w:hAnsi="Arial" w:cs="Arial"/>
          <w:i/>
          <w:sz w:val="20"/>
          <w:szCs w:val="20"/>
        </w:rPr>
      </w:pPr>
      <w:r w:rsidRPr="00F41DA9">
        <w:rPr>
          <w:rFonts w:ascii="Arial" w:hAnsi="Arial" w:cs="Arial"/>
          <w:i/>
          <w:sz w:val="20"/>
          <w:szCs w:val="20"/>
        </w:rPr>
        <w:tab/>
        <w:t>Przy składowaniu wyrobów w pozycji wbudowania wysokość składowania nie powinna przekraczać 1,8 m. Składowanie powinno umożliwiać dostęp do poszczególnych stosów wyrobów lub pojedynczych kręgów.</w:t>
      </w:r>
    </w:p>
    <w:p w:rsidR="002C5B5B" w:rsidRPr="002C5B5B" w:rsidRDefault="002C5B5B" w:rsidP="002C5B5B">
      <w:pPr>
        <w:pStyle w:val="StylIwony"/>
        <w:rPr>
          <w:rFonts w:ascii="Arial" w:hAnsi="Arial" w:cs="Arial"/>
          <w:i/>
          <w:sz w:val="20"/>
          <w:szCs w:val="20"/>
        </w:rPr>
      </w:pPr>
      <w:r w:rsidRPr="00F41DA9">
        <w:rPr>
          <w:rFonts w:ascii="Arial" w:hAnsi="Arial" w:cs="Arial"/>
          <w:i/>
          <w:sz w:val="20"/>
          <w:szCs w:val="20"/>
        </w:rPr>
        <w:t>2.9.3.</w:t>
      </w:r>
      <w:r w:rsidRPr="002C5B5B">
        <w:rPr>
          <w:rFonts w:ascii="Arial" w:hAnsi="Arial" w:cs="Arial"/>
          <w:i/>
          <w:sz w:val="20"/>
          <w:szCs w:val="20"/>
        </w:rPr>
        <w:t xml:space="preserve"> Cegła kanalizacyjna</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Cegła kanalizacyjna może być składowana na otwartej przestrzeni, na powierzchni utwardzonej z odpowiednimi spadkami umożliwiającymi odprowadzenie wód opadowych.</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lastRenderedPageBreak/>
        <w:tab/>
        <w:t>Cegły w miejscu składowania powinny być ułożone w sposób uporządkowany, zapewniający łatwość przeliczenia. Cegły powinny być ułożone w jednostkach ładunkowych lub luzem w stosach albo pryzmach.</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Jednostki ładunkowe mogą być ułożone jedne na drugich maksymalnie w   3 warstwach, o łącznej wysokości nie przekraczającej 3,0 m.</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Przy składowaniu cegieł luzem maksymalna wysokość stosów i pryzm nie powinna przekraczać 2,2 m.</w:t>
      </w:r>
    </w:p>
    <w:p w:rsidR="002C5B5B" w:rsidRPr="00F41DA9" w:rsidRDefault="002C5B5B" w:rsidP="002C5B5B">
      <w:pPr>
        <w:pStyle w:val="StylIwony"/>
        <w:rPr>
          <w:rFonts w:ascii="Arial" w:hAnsi="Arial" w:cs="Arial"/>
          <w:i/>
          <w:sz w:val="20"/>
          <w:szCs w:val="20"/>
        </w:rPr>
      </w:pPr>
      <w:r w:rsidRPr="00F41DA9">
        <w:rPr>
          <w:rFonts w:ascii="Arial" w:hAnsi="Arial" w:cs="Arial"/>
          <w:i/>
          <w:sz w:val="20"/>
          <w:szCs w:val="20"/>
        </w:rPr>
        <w:t>2.9.4. Włazy kanałowe i stopnie</w:t>
      </w:r>
    </w:p>
    <w:p w:rsidR="002C5B5B" w:rsidRPr="00F41DA9" w:rsidRDefault="002C5B5B" w:rsidP="002C5B5B">
      <w:pPr>
        <w:pStyle w:val="StylIwony"/>
        <w:spacing w:before="0" w:after="0"/>
        <w:rPr>
          <w:rFonts w:ascii="Arial" w:hAnsi="Arial" w:cs="Arial"/>
          <w:i/>
          <w:sz w:val="20"/>
          <w:szCs w:val="20"/>
        </w:rPr>
      </w:pPr>
      <w:r w:rsidRPr="00F41DA9">
        <w:rPr>
          <w:rFonts w:ascii="Arial" w:hAnsi="Arial" w:cs="Arial"/>
          <w:i/>
          <w:sz w:val="20"/>
          <w:szCs w:val="20"/>
        </w:rPr>
        <w:tab/>
        <w:t>Włazy kanałowe i stopnie powinny być składowane z dala od substancji działających korodująco. Włazy powinny być posegregowane wg klas. Powierzchnia składowania powinna być utwardzona i odwodniona.</w:t>
      </w:r>
    </w:p>
    <w:p w:rsidR="002C5B5B" w:rsidRPr="00F41DA9" w:rsidRDefault="002C5B5B" w:rsidP="002C5B5B">
      <w:pPr>
        <w:pStyle w:val="StylIwony"/>
        <w:rPr>
          <w:rFonts w:ascii="Arial" w:hAnsi="Arial" w:cs="Arial"/>
          <w:i/>
          <w:sz w:val="20"/>
          <w:szCs w:val="20"/>
        </w:rPr>
      </w:pPr>
      <w:r w:rsidRPr="00F41DA9">
        <w:rPr>
          <w:rFonts w:ascii="Arial" w:hAnsi="Arial" w:cs="Arial"/>
          <w:i/>
          <w:sz w:val="20"/>
          <w:szCs w:val="20"/>
        </w:rPr>
        <w:t>2.9.5. Wpusty żeliwne</w:t>
      </w:r>
    </w:p>
    <w:p w:rsidR="002C5B5B" w:rsidRPr="00F41DA9" w:rsidRDefault="002C5B5B" w:rsidP="002C5B5B">
      <w:pPr>
        <w:pStyle w:val="StylIwony"/>
        <w:spacing w:before="0" w:after="0"/>
        <w:rPr>
          <w:rFonts w:ascii="Arial" w:hAnsi="Arial" w:cs="Arial"/>
          <w:i/>
          <w:sz w:val="20"/>
          <w:szCs w:val="20"/>
        </w:rPr>
      </w:pPr>
      <w:r w:rsidRPr="00F41DA9">
        <w:rPr>
          <w:rFonts w:ascii="Arial" w:hAnsi="Arial" w:cs="Arial"/>
          <w:i/>
          <w:sz w:val="20"/>
          <w:szCs w:val="20"/>
        </w:rPr>
        <w:tab/>
        <w:t>Skrzynki lub ramki wpustów mogą  być składowane na otwartej przestrzeni, na paletach w stosach o wysokości maksimum 1,5 m.</w:t>
      </w:r>
    </w:p>
    <w:p w:rsidR="002C5B5B" w:rsidRPr="00F41DA9" w:rsidRDefault="002C5B5B" w:rsidP="002C5B5B">
      <w:pPr>
        <w:pStyle w:val="StylIwony"/>
        <w:spacing w:before="0" w:after="0"/>
        <w:rPr>
          <w:rFonts w:ascii="Arial" w:hAnsi="Arial" w:cs="Arial"/>
          <w:i/>
          <w:sz w:val="20"/>
          <w:szCs w:val="20"/>
        </w:rPr>
      </w:pPr>
    </w:p>
    <w:p w:rsidR="002C5B5B" w:rsidRPr="002C5B5B" w:rsidRDefault="002C5B5B" w:rsidP="002C5B5B">
      <w:pPr>
        <w:pStyle w:val="StylIwony"/>
        <w:rPr>
          <w:rFonts w:ascii="Arial" w:hAnsi="Arial" w:cs="Arial"/>
          <w:i/>
          <w:sz w:val="20"/>
          <w:szCs w:val="20"/>
        </w:rPr>
      </w:pPr>
      <w:r w:rsidRPr="00F41DA9">
        <w:rPr>
          <w:rFonts w:ascii="Arial" w:hAnsi="Arial" w:cs="Arial"/>
          <w:i/>
          <w:sz w:val="20"/>
          <w:szCs w:val="20"/>
        </w:rPr>
        <w:t>2.9.6.</w:t>
      </w:r>
      <w:r w:rsidRPr="002C5B5B">
        <w:rPr>
          <w:rFonts w:ascii="Arial" w:hAnsi="Arial" w:cs="Arial"/>
          <w:i/>
          <w:sz w:val="20"/>
          <w:szCs w:val="20"/>
        </w:rPr>
        <w:t xml:space="preserve"> Kruszywo</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Kruszywo należy składować na utwardzonym i odwodnionym podłożu w sposób zabezpieczający je przed zanieczyszczeniem i zmieszaniem z innymi rodzajami i frakcjami kruszyw.</w:t>
      </w:r>
    </w:p>
    <w:p w:rsidR="002C5B5B" w:rsidRPr="00F41DA9" w:rsidRDefault="002C5B5B" w:rsidP="00100AFF">
      <w:pPr>
        <w:pStyle w:val="Nagwek1"/>
        <w:keepLines/>
        <w:numPr>
          <w:ilvl w:val="0"/>
          <w:numId w:val="36"/>
        </w:numPr>
        <w:spacing w:after="120"/>
        <w:jc w:val="both"/>
        <w:rPr>
          <w:i/>
          <w:sz w:val="20"/>
          <w:szCs w:val="20"/>
        </w:rPr>
      </w:pPr>
      <w:r w:rsidRPr="00F41DA9">
        <w:rPr>
          <w:i/>
          <w:sz w:val="20"/>
          <w:szCs w:val="20"/>
        </w:rPr>
        <w:t>3. SPRZĘT</w:t>
      </w:r>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t>3.1. Ogólne wymagania dotyczące sprzętu</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Ogólne wymagania dotyczące sprzętu podano w ST D-M-00.00.00 „Wymagania ogólne” pkt 3.</w:t>
      </w:r>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t>3.2. Sprzęt do wykonania kanalizacji deszczowej</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Wykonawca przystępujący do wykonania kanalizacji deszczowej powinien wykazać się możliwością korzystania z następującego sprzętu:</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żurawi budowlanych samochodowych,</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koparek przedsiębiernych,</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sprzętu do zagęszczania gruntu,</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wciągarek mechanicznych,</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beczkowozów.</w:t>
      </w:r>
    </w:p>
    <w:p w:rsidR="002C5B5B" w:rsidRPr="00F41DA9" w:rsidRDefault="002C5B5B" w:rsidP="00100AFF">
      <w:pPr>
        <w:pStyle w:val="Nagwek1"/>
        <w:keepLines/>
        <w:numPr>
          <w:ilvl w:val="0"/>
          <w:numId w:val="36"/>
        </w:numPr>
        <w:spacing w:after="120"/>
        <w:jc w:val="both"/>
        <w:rPr>
          <w:i/>
          <w:sz w:val="20"/>
          <w:szCs w:val="20"/>
        </w:rPr>
      </w:pPr>
      <w:r w:rsidRPr="00F41DA9">
        <w:rPr>
          <w:i/>
          <w:sz w:val="20"/>
          <w:szCs w:val="20"/>
        </w:rPr>
        <w:t>4. TRANSPORT</w:t>
      </w:r>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t>4.1. Ogólne wymagania dotyczące transportu</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Ogólne wymagania dotyczące transportu podano w ST D-M-00.00.00 „Wymagania ogólne” pkt 4.</w:t>
      </w:r>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t>4.2. Transport rur kanałowych</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 xml:space="preserve">Rury, zarówno kamionkowe jak i betonowe, mogą być przewożone dowolnymi środkami transportu w sposób zabezpieczający je przed uszkodzeniem lub zniszczeniem. </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Wykonawca zapewni przewóz rur w pozycji poziomej wzdłuż środka transportu, z wyjątkiem rur betonowych o stosunku średnicy nominalnej do długości, większej niż 1,0 m, które należy przewozić w pozycji pionowej i tylko w jednej warstwie.</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Wykonawca zabezpieczy wyroby przewożone w pozycji poziomej przed przesuwaniem i przetaczaniem pod wpływem sił bezwładności występujących w czasie ruchu pojazdów.</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Przy wielowarstwowym układaniu rur górna warstwa nie może przewyższać ścian środka transportu o więcej niż 1/3 średnicy zewnętrznej wyrobu (rury kamionkowe nie wyżej niż 2 m).</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Pierwszą warstwę rur kielichowych należy układać na podkładach drewnianych, zaś poszczególne warstwy w miejscach stykania się wyrobów należy przekładać materiałem wyściółkowym (o grubości warstwy od 2 do 4 cm po ugnieceniu).</w:t>
      </w:r>
    </w:p>
    <w:p w:rsidR="002C5B5B" w:rsidRPr="002C5B5B" w:rsidRDefault="002C5B5B" w:rsidP="002C5B5B">
      <w:pPr>
        <w:pStyle w:val="StylIwony"/>
        <w:spacing w:before="0" w:after="0"/>
        <w:rPr>
          <w:rFonts w:ascii="Arial" w:hAnsi="Arial" w:cs="Arial"/>
          <w:i/>
          <w:sz w:val="20"/>
          <w:szCs w:val="20"/>
        </w:rPr>
      </w:pPr>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t>4.3. Transport kręgów</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Transport kręgów powinien odbywać się samochodami w pozycji wbudowania lub prostopadle do pozycji wbudowania.</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Dla zabezpieczenia przed uszkodzeniem przewożonych elementów, Wykonawca dokona ich usztywnienia przez zastosowanie przekładek, rozporów i klinów z drewna, gumy lub innych odpowiednich materiałów.</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Podnoszenie i opuszczanie kręgów o średnicach 1,2 m i 1,4 m należy wykonywać za pomocą minimum trzech lin zawiesia rozmieszczonych równomiernie na obwodzie prefabrykatu.</w:t>
      </w:r>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lastRenderedPageBreak/>
        <w:t>4.4. Transport cegły kanalizacyjnej</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Cegła kanalizacyjna może być przewożona dowolnymi środkami transportu w jednostkach ładunkowych lub luzem.</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Jednostki ładunkowe należy układać na środkach transportu samochodowego w jednej warstwie.</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Cegły transportowane luzem należy układać na środkach przewozowych ściśle jedne obok drugich, w jednakowej liczbie warstw na powierzchni środka transportu.</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Wysokość ładunku nie powinna przekraczać wysokości burt.</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Cegły luzem mogą być przewożone środkami transportu samochodowego pod warunkiem stosowania opinek.</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Załadunek i wyładunek cegły w jednostkach ładunkowych powinien się odbywać mechanicznie za pomocą urządzeń wyposażonych w osprzęt kleszczowy, widłowy lub chwytakowy. Załadunek i wyładunek wyrobów przewożonych luzem powinien odbywać się ręcznie przy użyciu przyrządów pomocniczych.</w:t>
      </w:r>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t>4.5. Transport włazów kanałowych</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Włazy kanałowe mogą być transportowane dowolnymi środkami transportu w sposób zabezpieczony przed przemieszczaniem i uszkodzeniem.</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Włazy typu ciężkiego mogą być przewożone luzem, natomiast typu lekkiego należy układać na paletach po 10 szt. i łączyć taśmą stalową.</w:t>
      </w:r>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t>4.6. Transport wpustów żeliwnych</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Skrzynki lub ramki wpustów mogą być przewożone dowolnymi środkami transportu w sposób zabezpieczony przed przesuwaniem się podczas transportu.</w:t>
      </w:r>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t>4.7. Transport mieszanki betonowej</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Do przewozu mieszanki betonowej Wykonawca zapewni takie środki transportowe, które nie spowodują segregacji składników, zmiany składu mieszanki, zanieczyszczenia mieszanki i obniżenia temperatury przekraczającej granicę określoną w wymaganiach technologicznych.</w:t>
      </w:r>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t>4.8. Transport kruszyw</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Kruszywa mogą być przewożone dowolnymi środkami transportu, w sposób zabezpieczający je przed zanieczyszczeniem i nadmiernym zawilgoceniem.</w:t>
      </w:r>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t>4.9. Transport cementu i jego przechowywanie</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Transport cementu i przechowywanie powinny być zgodne z BN-88/6731-08 [16].</w:t>
      </w:r>
    </w:p>
    <w:p w:rsidR="002C5B5B" w:rsidRPr="00F41DA9" w:rsidRDefault="002C5B5B" w:rsidP="00100AFF">
      <w:pPr>
        <w:pStyle w:val="Nagwek1"/>
        <w:keepLines/>
        <w:numPr>
          <w:ilvl w:val="0"/>
          <w:numId w:val="36"/>
        </w:numPr>
        <w:spacing w:after="120"/>
        <w:jc w:val="both"/>
        <w:rPr>
          <w:i/>
          <w:sz w:val="20"/>
          <w:szCs w:val="20"/>
        </w:rPr>
      </w:pPr>
      <w:r w:rsidRPr="00F41DA9">
        <w:rPr>
          <w:i/>
          <w:sz w:val="20"/>
          <w:szCs w:val="20"/>
        </w:rPr>
        <w:t>5. WYKONANIE ROBÓT</w:t>
      </w:r>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t>5.1. Ogólne zasady wykonania robót</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Ogólne zasady wykonania robót podano w ST D-M-00.00.00 „Wymagania ogólne” pkt 5.</w:t>
      </w:r>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t>5.2. Roboty przygotowawcze</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Przed przystąpieniem do robót Wykonawca dokona ich wytyczenia i trwale oznaczy je w terenie za pomocą kołków osiowych, kołków świadków i kołków krawędziowych.</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W przypadku niedostatecznej ilości reperów stałych, Wykonawca wbuduje repery tymczasowe (z rzędnymi sprawdzonymi przez służby geodezyjne), a szkice sytuacyjne reperów i ich rzędne przekaże Inżynierowi.</w:t>
      </w:r>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t>5.3. Roboty ziemne</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Wykopy należy wykonać jako wykopy otwarte obudowane. Metody wykonania robót - wykopu (ręcznie lub mechanicznie) powinny być dostosowane do głębokości wykopu, danych geotechnicznych oraz posiadanego sprzętu mechanicznego.</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Szerokość wykopu uwarunkowana jest zewnętrznymi wymiarami kanału, do których dodaje się obustronnie 0,4 m jako zapas potrzebny na deskowanie ścian i uszczelnienie styków. Deskowanie ścian należy prowadzić w miarę jego głębienia. Wydobyty grunt z wykopu powinien być wywieziony przez Wykonawcę na odkład.</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Dno wykopu powinno być równe i wykonane ze spadkiem ustalonym w dokumentacji projektowej, przy czym dno wykopu Wykonawca wykona na poziomie wyższym od rzędnej projektowanej o 0,20 m.</w:t>
      </w:r>
    </w:p>
    <w:p w:rsidR="002C5B5B" w:rsidRPr="002C5B5B" w:rsidRDefault="002C5B5B" w:rsidP="002C5B5B">
      <w:pPr>
        <w:pStyle w:val="StylIwony"/>
        <w:spacing w:before="0" w:after="0"/>
        <w:ind w:firstLine="709"/>
        <w:rPr>
          <w:rFonts w:ascii="Arial" w:hAnsi="Arial" w:cs="Arial"/>
          <w:i/>
          <w:sz w:val="20"/>
          <w:szCs w:val="20"/>
        </w:rPr>
      </w:pPr>
      <w:r w:rsidRPr="002C5B5B">
        <w:rPr>
          <w:rFonts w:ascii="Arial" w:hAnsi="Arial" w:cs="Arial"/>
          <w:i/>
          <w:sz w:val="20"/>
          <w:szCs w:val="20"/>
        </w:rPr>
        <w:t>Zdjęcie pozostawionej warstwy 0,20 m gruntu powinno być wykonane bezpośrednio przed ułożeniem przewodów rurowych. Zdjęcie tej warstwy Wykonawca wykona ręcznie lub w sposób uzgodniony z Inżynierem.</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W gruntach skalistych dno wykopu powinno być wykonane od  0,10 do 0,15 m głębiej od projektowanego poziomu dna.</w:t>
      </w:r>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t>5.4. Przygotowanie podłoża</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W gruntach suchych piaszczystych, żwirowo-piaszczystych i piaszczysto-gliniastych podłożem jest grunt naturalny o nienaruszonej strukturze dna wykopu.</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lastRenderedPageBreak/>
        <w:tab/>
        <w:t>W gruntach nawodnionych (odwadnianych w trakcie robót) podłoże należy wykonać z warstwy tłucznia lub żwiru z piaskiem o grubości od 15 do 20 cm łącznie z ułożonymi sączkami odwadniającymi. Dla przewodów o średnicy powyżej 0,50 m, na warstwie odwadniającej należy wykonać fundament betonowy, zgodnie z dokumentacją projektową lub SST.</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W gruntach skalistych gliniastych lub stanowiących zbite iły należy wykonać podłoże z pospółki, żwiru lub tłucznia o grubości od 15 do 20 cm. Dla przewodów o średnicy powyżej 0,50 m należy wykonać fundament betonowy zgodnie z dokumentacją projektową lub SST.</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Zagęszczenie podłoża powinno być zgodne z określonym w ST.</w:t>
      </w:r>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t>5.5. Roboty montażowe</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Jeżeli dokumentacja projektowa nie stanowi inaczej, to spadki i głębokość posadowienia rurociągu powinny spełniać poniższe warunki:</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najmniejsze spadki kanałów powinny zapewnić dopuszczalne minimalne prędkości przepływu, tj. od 0,6 do 0,8 m/s. Spadki te nie mogą być jednak mniejsze:</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ind w:left="1003"/>
        <w:jc w:val="both"/>
        <w:rPr>
          <w:rFonts w:ascii="Arial" w:hAnsi="Arial" w:cs="Arial"/>
          <w:i/>
          <w:sz w:val="20"/>
          <w:szCs w:val="20"/>
        </w:rPr>
      </w:pPr>
      <w:r w:rsidRPr="002C5B5B">
        <w:rPr>
          <w:rFonts w:ascii="Arial" w:hAnsi="Arial" w:cs="Arial"/>
          <w:i/>
          <w:sz w:val="20"/>
          <w:szCs w:val="20"/>
        </w:rPr>
        <w:t xml:space="preserve">dla kanałów o średnicy do 0,4 m - 3 </w:t>
      </w:r>
      <w:r w:rsidRPr="002C5B5B">
        <w:rPr>
          <w:rFonts w:ascii="Arial" w:hAnsi="Arial" w:cs="Arial"/>
          <w:i/>
          <w:sz w:val="20"/>
          <w:szCs w:val="20"/>
        </w:rPr>
        <w:sym w:font="Bookman Old Style" w:char="2030"/>
      </w:r>
      <w:r w:rsidRPr="002C5B5B">
        <w:rPr>
          <w:rFonts w:ascii="Arial" w:hAnsi="Arial" w:cs="Arial"/>
          <w:i/>
          <w:sz w:val="20"/>
          <w:szCs w:val="20"/>
        </w:rPr>
        <w:t>,</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ind w:left="1003"/>
        <w:jc w:val="both"/>
        <w:rPr>
          <w:rFonts w:ascii="Arial" w:hAnsi="Arial" w:cs="Arial"/>
          <w:i/>
          <w:sz w:val="20"/>
          <w:szCs w:val="20"/>
        </w:rPr>
      </w:pPr>
      <w:r w:rsidRPr="002C5B5B">
        <w:rPr>
          <w:rFonts w:ascii="Arial" w:hAnsi="Arial" w:cs="Arial"/>
          <w:i/>
          <w:sz w:val="20"/>
          <w:szCs w:val="20"/>
        </w:rPr>
        <w:t xml:space="preserve">dla kanałów i kolektorów przelotowych -1 </w:t>
      </w:r>
      <w:r w:rsidRPr="002C5B5B">
        <w:rPr>
          <w:rFonts w:ascii="Arial" w:hAnsi="Arial" w:cs="Arial"/>
          <w:i/>
          <w:sz w:val="20"/>
          <w:szCs w:val="20"/>
        </w:rPr>
        <w:sym w:font="Bookman Old Style" w:char="2030"/>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 xml:space="preserve">       (wyjątkowo dopuszcza się spadek 0,5 </w:t>
      </w:r>
      <w:r w:rsidRPr="002C5B5B">
        <w:rPr>
          <w:rFonts w:ascii="Arial" w:hAnsi="Arial" w:cs="Arial"/>
          <w:i/>
          <w:sz w:val="20"/>
          <w:szCs w:val="20"/>
        </w:rPr>
        <w:sym w:font="Bookman Old Style" w:char="2030"/>
      </w:r>
      <w:r w:rsidRPr="002C5B5B">
        <w:rPr>
          <w:rFonts w:ascii="Arial" w:hAnsi="Arial" w:cs="Arial"/>
          <w:i/>
          <w:sz w:val="20"/>
          <w:szCs w:val="20"/>
        </w:rPr>
        <w:t>).</w:t>
      </w:r>
    </w:p>
    <w:p w:rsidR="002C5B5B" w:rsidRPr="002C5B5B" w:rsidRDefault="002C5B5B" w:rsidP="002C5B5B">
      <w:pPr>
        <w:pStyle w:val="StylIwony"/>
        <w:spacing w:before="0" w:after="0"/>
        <w:ind w:left="284" w:hanging="284"/>
        <w:rPr>
          <w:rFonts w:ascii="Arial" w:hAnsi="Arial" w:cs="Arial"/>
          <w:i/>
          <w:sz w:val="20"/>
          <w:szCs w:val="20"/>
        </w:rPr>
      </w:pPr>
      <w:r w:rsidRPr="002C5B5B">
        <w:rPr>
          <w:rFonts w:ascii="Arial" w:hAnsi="Arial" w:cs="Arial"/>
          <w:i/>
          <w:sz w:val="20"/>
          <w:szCs w:val="20"/>
        </w:rPr>
        <w:tab/>
      </w:r>
      <w:r w:rsidRPr="002C5B5B">
        <w:rPr>
          <w:rFonts w:ascii="Arial" w:hAnsi="Arial" w:cs="Arial"/>
          <w:i/>
          <w:sz w:val="20"/>
          <w:szCs w:val="20"/>
        </w:rPr>
        <w:tab/>
        <w:t>Największe dopuszczalne spadki wynikają z ograniczenia maksymalnych prędkości przepływu (dla rur betonowych i ceramicznych 3 m/s, zaś dla rur żelbetowych  5 m/s).</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głębokość posadowienia powinna wynosić w zależności od stref przemarzania gruntów, od 1,0 do 1,3 m (zgodnie z Dziennikiem Budownictwa nr 1 z 15.03.71).</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Przy mniejszych zagłębieniach zachodzi konieczność odpowiedniego ocieplenia kanału.</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Ponadto należy dążyć do tego, aby zagłębienie kanału na końcówce sieci wynosiło minimum 2,5 m w celu zapewnienia możliwości ewentualnego skanalizowania obiektów położonych przy tym kanale.</w:t>
      </w:r>
    </w:p>
    <w:p w:rsidR="002C5B5B" w:rsidRPr="002C5B5B" w:rsidRDefault="002C5B5B" w:rsidP="002C5B5B">
      <w:pPr>
        <w:pStyle w:val="StylIwony"/>
        <w:rPr>
          <w:rFonts w:ascii="Arial" w:hAnsi="Arial" w:cs="Arial"/>
          <w:i/>
          <w:sz w:val="20"/>
          <w:szCs w:val="20"/>
        </w:rPr>
      </w:pPr>
      <w:r w:rsidRPr="00F41DA9">
        <w:rPr>
          <w:rFonts w:ascii="Arial" w:hAnsi="Arial" w:cs="Arial"/>
          <w:i/>
          <w:sz w:val="20"/>
          <w:szCs w:val="20"/>
        </w:rPr>
        <w:t>5.5.1.</w:t>
      </w:r>
      <w:r w:rsidRPr="002C5B5B">
        <w:rPr>
          <w:rFonts w:ascii="Arial" w:hAnsi="Arial" w:cs="Arial"/>
          <w:i/>
          <w:sz w:val="20"/>
          <w:szCs w:val="20"/>
        </w:rPr>
        <w:t xml:space="preserve"> Rury kanałowe</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Rury kanałowe typu „Wipro” układa się zgodnie z „Tymczasową instrukcją projektowania i budowy przewodów kanalizacyjnych z rur „Wipro” [24].</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Rury ułożone w wykopie na znacznych głębokościach (ponad 6 m) oraz znacznie obciążone, w celu zwiększenia wytrzymałości powinny być wzmocnione zgodnie z dokumentacją projektową.</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Poszczególne ułożone rury powinny być unieruchomione przez obsypanie piaskiem pośrodku długości rury i mocno podbite, aby rura nie zmieniła położenia do czasu wykonania uszczelnienia złączy.</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Uszczelnienia złączy rur kanałowych można wykonać:</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sznurem konopnym smołowanym i kitem bitumicznym w przypadku stosowania rur kamionkowych średnicy 0,20 m,</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zaprawą cementową 1:2 lub 1:3 i dodatkowo opaskami betonowymi lub żelbetowymi w przypadku uszczelniania rur betonowych o średnicy od 0,20 do 1,0 m,</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specjalnymi fabrycznymi pierścieniami gumowymi lub według rozwiązań indywidualnych zaakceptowanych przez Inżyniera w przypadku stosowania rur „Wipro”,</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sznurem konopnym i folią aluminiową przy stosowaniu rur żeliwnych kielichowych ciśnieniowych średnicy od 0,2 do1,0 m.</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Połączenia kanałów stosować należy zawsze w studzience lub w komorze (kanały o średnicy do 0,3 m można łączyć na wpust lub poprzez studzienkę krytą - ślepą).</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Kąt zawarty między osiami kanałów dopływowego i odpływowego - zbiorczego powinien zawierać się w granicach  od 45 do 90</w:t>
      </w:r>
      <w:r w:rsidRPr="002C5B5B">
        <w:rPr>
          <w:rFonts w:ascii="Arial" w:hAnsi="Arial" w:cs="Arial"/>
          <w:i/>
          <w:sz w:val="20"/>
          <w:szCs w:val="20"/>
          <w:vertAlign w:val="superscript"/>
        </w:rPr>
        <w:t>o</w:t>
      </w:r>
      <w:r w:rsidRPr="002C5B5B">
        <w:rPr>
          <w:rFonts w:ascii="Arial" w:hAnsi="Arial" w:cs="Arial"/>
          <w:i/>
          <w:sz w:val="20"/>
          <w:szCs w:val="20"/>
        </w:rPr>
        <w:t>.</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Rury należy układać w temperaturze powyżej 0</w:t>
      </w:r>
      <w:r w:rsidRPr="002C5B5B">
        <w:rPr>
          <w:rFonts w:ascii="Arial" w:hAnsi="Arial" w:cs="Arial"/>
          <w:i/>
          <w:sz w:val="20"/>
          <w:szCs w:val="20"/>
          <w:vertAlign w:val="superscript"/>
        </w:rPr>
        <w:t>o</w:t>
      </w:r>
      <w:r w:rsidRPr="002C5B5B">
        <w:rPr>
          <w:rFonts w:ascii="Arial" w:hAnsi="Arial" w:cs="Arial"/>
          <w:i/>
          <w:sz w:val="20"/>
          <w:szCs w:val="20"/>
        </w:rPr>
        <w:t xml:space="preserve"> C, a wszelkiego rodzaju betonowania wykonywać w temperaturze nie mniejszej niż +8</w:t>
      </w:r>
      <w:r w:rsidRPr="002C5B5B">
        <w:rPr>
          <w:rFonts w:ascii="Arial" w:hAnsi="Arial" w:cs="Arial"/>
          <w:i/>
          <w:sz w:val="20"/>
          <w:szCs w:val="20"/>
          <w:vertAlign w:val="superscript"/>
        </w:rPr>
        <w:t>o</w:t>
      </w:r>
      <w:r w:rsidRPr="002C5B5B">
        <w:rPr>
          <w:rFonts w:ascii="Arial" w:hAnsi="Arial" w:cs="Arial"/>
          <w:i/>
          <w:sz w:val="20"/>
          <w:szCs w:val="20"/>
        </w:rPr>
        <w:t xml:space="preserve"> C.</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Przed zakończeniem dnia roboczego bądź przed zejściem z budowy należy zabezpieczyć końce ułożonego kanału przed zamuleniem.</w:t>
      </w:r>
    </w:p>
    <w:p w:rsidR="002C5B5B" w:rsidRPr="00F41DA9" w:rsidRDefault="002C5B5B" w:rsidP="002C5B5B">
      <w:pPr>
        <w:pStyle w:val="StylIwony"/>
        <w:rPr>
          <w:rFonts w:ascii="Arial" w:hAnsi="Arial" w:cs="Arial"/>
          <w:i/>
          <w:sz w:val="20"/>
          <w:szCs w:val="20"/>
        </w:rPr>
      </w:pPr>
      <w:r w:rsidRPr="00F41DA9">
        <w:rPr>
          <w:rFonts w:ascii="Arial" w:hAnsi="Arial" w:cs="Arial"/>
          <w:i/>
          <w:sz w:val="20"/>
          <w:szCs w:val="20"/>
        </w:rPr>
        <w:t>5.5.2. Przykanaliki</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Jeżeli dokumentacja projektowa nie stanowi inaczej to przy wykonywaniu przykanalików należy przestrzegać następujących zasad:</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trasa przykanalika powinna być prosta, bez załamań w planie i pionie (z wyjątkiem łuków dla podłączenia do wpustu bocznego w kanale lub do syfonu przy podłączeniach do kanału ogólnospławnego),</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minimalny przekrój przewodu przykanalika powinien wynosić 0,20 m (dla pojedynczych wpustów i przykanalików nie dłuższych niż 12 m można stosować średnicę 0,15 m),</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długość przykanalika od studzienki ściekowej (wpustu ulicznego) do kanału lub studzienki rewizyjnej połączeniowej nie powinna przekraczać 24 m,</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włączenie przykanalika do kanału może być wykonane za pośrednictwem studzienki rewizyjnej, studzienki krytej (tzw. ślepej) lub wpustu bocznego,</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 xml:space="preserve">spadki przykanalików powinny wynosić od min. 20 </w:t>
      </w:r>
      <w:r w:rsidRPr="002C5B5B">
        <w:rPr>
          <w:rFonts w:ascii="Arial" w:hAnsi="Arial" w:cs="Arial"/>
          <w:i/>
          <w:sz w:val="20"/>
          <w:szCs w:val="20"/>
        </w:rPr>
        <w:sym w:font="Bookman Old Style" w:char="2030"/>
      </w:r>
      <w:r w:rsidRPr="002C5B5B">
        <w:rPr>
          <w:rFonts w:ascii="Arial" w:hAnsi="Arial" w:cs="Arial"/>
          <w:i/>
          <w:sz w:val="20"/>
          <w:szCs w:val="20"/>
        </w:rPr>
        <w:t xml:space="preserve"> do max. 400 </w:t>
      </w:r>
      <w:r w:rsidRPr="002C5B5B">
        <w:rPr>
          <w:rFonts w:ascii="Arial" w:hAnsi="Arial" w:cs="Arial"/>
          <w:i/>
          <w:sz w:val="20"/>
          <w:szCs w:val="20"/>
        </w:rPr>
        <w:sym w:font="Bookman Old Style" w:char="2030"/>
      </w:r>
      <w:r w:rsidRPr="002C5B5B">
        <w:rPr>
          <w:rFonts w:ascii="Arial" w:hAnsi="Arial" w:cs="Arial"/>
          <w:i/>
          <w:sz w:val="20"/>
          <w:szCs w:val="20"/>
        </w:rPr>
        <w:t xml:space="preserve"> z tym, że przy spadkach większych od 250 </w:t>
      </w:r>
      <w:r w:rsidRPr="002C5B5B">
        <w:rPr>
          <w:rFonts w:ascii="Arial" w:hAnsi="Arial" w:cs="Arial"/>
          <w:i/>
          <w:sz w:val="20"/>
          <w:szCs w:val="20"/>
        </w:rPr>
        <w:sym w:font="Bookman Old Style" w:char="2030"/>
      </w:r>
      <w:r w:rsidRPr="002C5B5B">
        <w:rPr>
          <w:rFonts w:ascii="Arial" w:hAnsi="Arial" w:cs="Arial"/>
          <w:i/>
          <w:sz w:val="20"/>
          <w:szCs w:val="20"/>
        </w:rPr>
        <w:t xml:space="preserve"> należy stosować rury żeliwne,</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lastRenderedPageBreak/>
        <w:t>kierunek trasy przykanalika powinien być zgodny z kierunkiem spadku kanału zbiorczego,</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włączenie przykanalika do kanału powinno być wykonane pod kątem min. 45</w:t>
      </w:r>
      <w:r w:rsidRPr="002C5B5B">
        <w:rPr>
          <w:rFonts w:ascii="Arial" w:hAnsi="Arial" w:cs="Arial"/>
          <w:i/>
          <w:sz w:val="20"/>
          <w:szCs w:val="20"/>
          <w:vertAlign w:val="superscript"/>
        </w:rPr>
        <w:t>o</w:t>
      </w:r>
      <w:r w:rsidRPr="002C5B5B">
        <w:rPr>
          <w:rFonts w:ascii="Arial" w:hAnsi="Arial" w:cs="Arial"/>
          <w:i/>
          <w:sz w:val="20"/>
          <w:szCs w:val="20"/>
        </w:rPr>
        <w:t>, max. 90</w:t>
      </w:r>
      <w:r w:rsidRPr="002C5B5B">
        <w:rPr>
          <w:rFonts w:ascii="Arial" w:hAnsi="Arial" w:cs="Arial"/>
          <w:i/>
          <w:sz w:val="20"/>
          <w:szCs w:val="20"/>
          <w:vertAlign w:val="superscript"/>
        </w:rPr>
        <w:t>o</w:t>
      </w:r>
      <w:r w:rsidRPr="002C5B5B">
        <w:rPr>
          <w:rFonts w:ascii="Arial" w:hAnsi="Arial" w:cs="Arial"/>
          <w:i/>
          <w:sz w:val="20"/>
          <w:szCs w:val="20"/>
        </w:rPr>
        <w:t xml:space="preserve"> (optymalnym 60</w:t>
      </w:r>
      <w:r w:rsidRPr="002C5B5B">
        <w:rPr>
          <w:rFonts w:ascii="Arial" w:hAnsi="Arial" w:cs="Arial"/>
          <w:i/>
          <w:sz w:val="20"/>
          <w:szCs w:val="20"/>
          <w:vertAlign w:val="superscript"/>
        </w:rPr>
        <w:t>o</w:t>
      </w:r>
      <w:r w:rsidRPr="002C5B5B">
        <w:rPr>
          <w:rFonts w:ascii="Arial" w:hAnsi="Arial" w:cs="Arial"/>
          <w:i/>
          <w:sz w:val="20"/>
          <w:szCs w:val="20"/>
        </w:rPr>
        <w:t>),</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włączenie przykanalika do kanału poprzez studzienkę połączeniową należy dokonywać tak, aby wysokość spadku przykanalika nad podłogą studzienki wynosiła max. 50,0 cm. W przypadku konieczności włączenia przykanalika na wysokości większej należy stosować przepady (kaskady) umieszczone na zewnątrz poza ścianką studzienki,</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włączenia przykanalików z dwóch stron do kanału zbiorczego poprzez wpusty boczne powinny być usytuowane w odległości min. 1,0 m od siebie.</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r>
    </w:p>
    <w:p w:rsidR="002C5B5B" w:rsidRPr="002C5B5B" w:rsidRDefault="002C5B5B" w:rsidP="002C5B5B">
      <w:pPr>
        <w:pStyle w:val="StylIwony"/>
        <w:spacing w:before="0"/>
        <w:rPr>
          <w:rFonts w:ascii="Arial" w:hAnsi="Arial" w:cs="Arial"/>
          <w:i/>
          <w:sz w:val="20"/>
          <w:szCs w:val="20"/>
        </w:rPr>
      </w:pPr>
      <w:r w:rsidRPr="00F41DA9">
        <w:rPr>
          <w:rFonts w:ascii="Arial" w:hAnsi="Arial" w:cs="Arial"/>
          <w:i/>
          <w:sz w:val="20"/>
          <w:szCs w:val="20"/>
        </w:rPr>
        <w:t>5.5.7</w:t>
      </w:r>
      <w:r w:rsidRPr="002C5B5B">
        <w:rPr>
          <w:rFonts w:ascii="Arial" w:hAnsi="Arial" w:cs="Arial"/>
          <w:b/>
          <w:i/>
          <w:sz w:val="20"/>
          <w:szCs w:val="20"/>
        </w:rPr>
        <w:t>.</w:t>
      </w:r>
      <w:r w:rsidRPr="002C5B5B">
        <w:rPr>
          <w:rFonts w:ascii="Arial" w:hAnsi="Arial" w:cs="Arial"/>
          <w:i/>
          <w:sz w:val="20"/>
          <w:szCs w:val="20"/>
        </w:rPr>
        <w:t xml:space="preserve"> Studzienki ściekowe</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Studzienki ściekowe, przeznaczone do odprowadzania wód opadowych z jezdni dróg i placów, powinny być z wpustem ulicznym żeliwnym i osadnikiem.</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Podstawowe wymiary studzienek powinny wynosić:</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głębokość studzienki od wierzchu skrzynki wpustu do dna wylotu przykanalika 1,65 m (wyjątkowo - min. 1,50 m i max. 2,05 m),</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głębokość osadnika 0,95 m,</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średnica osadnika (studzienki) 0,50 m.</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Krata ściekowa wpustu powinna być usytuowana w ścieku jezdni, przy czym wierzch kraty powinien być usytuowany 2 cm poniżej ścieku jezdni.</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Lokalizacja studzienek wynika z rozwiązania drogowego.</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Liczba studzienek ściekowych i ich rozmieszczenie uzależnione jest przede wszystkim od wielkości odwadnianej powierzchni jezdni i jej spadku podłużnego. Należy przyjmować, że na jedną studzienkę powinno przypadać od 800 do 1000 m</w:t>
      </w:r>
      <w:r w:rsidRPr="002C5B5B">
        <w:rPr>
          <w:rFonts w:ascii="Arial" w:hAnsi="Arial" w:cs="Arial"/>
          <w:i/>
          <w:sz w:val="20"/>
          <w:szCs w:val="20"/>
          <w:vertAlign w:val="superscript"/>
        </w:rPr>
        <w:t>2</w:t>
      </w:r>
      <w:r w:rsidRPr="002C5B5B">
        <w:rPr>
          <w:rFonts w:ascii="Arial" w:hAnsi="Arial" w:cs="Arial"/>
          <w:i/>
          <w:sz w:val="20"/>
          <w:szCs w:val="20"/>
        </w:rPr>
        <w:t xml:space="preserve"> nawierzchni szczelnej.</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 xml:space="preserve">Rozstaw wpustów przy pochyleniu podłużnym ścieku do 3 </w:t>
      </w:r>
      <w:r w:rsidRPr="002C5B5B">
        <w:rPr>
          <w:rFonts w:ascii="Arial" w:hAnsi="Arial" w:cs="Arial"/>
          <w:i/>
          <w:sz w:val="20"/>
          <w:szCs w:val="20"/>
        </w:rPr>
        <w:sym w:font="Bookman Old Style" w:char="2030"/>
      </w:r>
      <w:r w:rsidRPr="002C5B5B">
        <w:rPr>
          <w:rFonts w:ascii="Arial" w:hAnsi="Arial" w:cs="Arial"/>
          <w:i/>
          <w:sz w:val="20"/>
          <w:szCs w:val="20"/>
        </w:rPr>
        <w:t xml:space="preserve"> powinien wynosić od 40 do 50 m; od 3 do 5 </w:t>
      </w:r>
      <w:r w:rsidRPr="002C5B5B">
        <w:rPr>
          <w:rFonts w:ascii="Arial" w:hAnsi="Arial" w:cs="Arial"/>
          <w:i/>
          <w:sz w:val="20"/>
          <w:szCs w:val="20"/>
        </w:rPr>
        <w:sym w:font="Bookman Old Style" w:char="2030"/>
      </w:r>
      <w:r w:rsidRPr="002C5B5B">
        <w:rPr>
          <w:rFonts w:ascii="Arial" w:hAnsi="Arial" w:cs="Arial"/>
          <w:i/>
          <w:sz w:val="20"/>
          <w:szCs w:val="20"/>
        </w:rPr>
        <w:t xml:space="preserve"> powinien wynosić od 50 do 70 m; od 5 do 10 </w:t>
      </w:r>
      <w:r w:rsidRPr="002C5B5B">
        <w:rPr>
          <w:rFonts w:ascii="Arial" w:hAnsi="Arial" w:cs="Arial"/>
          <w:i/>
          <w:sz w:val="20"/>
          <w:szCs w:val="20"/>
        </w:rPr>
        <w:sym w:font="Bookman Old Style" w:char="2030"/>
      </w:r>
      <w:r w:rsidRPr="002C5B5B">
        <w:rPr>
          <w:rFonts w:ascii="Arial" w:hAnsi="Arial" w:cs="Arial"/>
          <w:i/>
          <w:sz w:val="20"/>
          <w:szCs w:val="20"/>
        </w:rPr>
        <w:t xml:space="preserve"> - od 70 do 100 m.</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Wpusty uliczne na skrzyżowaniach ulic należy rozmieszczać przy krawężnikach prostych w odległości minimum 2,0 m od zakończenia łuku krawężnika.</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Przy umieszczeniu kratek ściekowych bezpośrednio w nawierzchni, wierzch kraty powinien znajdować się 0,5 cm poniżej poziomu warstwy ścieralnej.</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Każdy wpust powinien być podłączony do kanału za pośrednictwem studzienki rewizyjnej połączeniowej, studzienki krytej (tzw. ślepej) lub wyjątkowo za pomocą wpustu bocznego.</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Wpustów deszczowych nie należy sprzęgać. Gdy zachodzi konieczność zwiększenia powierzchni spływu, dopuszcza się w wyjątkowych przypadkach stosowanie wpustów podwójnych.</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W przypadkach kolizyjnych, gdy zachodzi konieczność usytuowania wpustu nad istniejącymi urządzeniami podziemnymi, można studzienkę ściekową wypłycić do min. 0,60 m nie stosując osadnika. Osadnik natomiast powinien być ustawiony poza kolizyjnym urządzeniem i połączony przykanalikiem ze studzienką, jak również z kanałem zbiorczym. Odległość osadnika od krawężnika jezdni nie powinna przekraczać 3,0 m.</w:t>
      </w:r>
    </w:p>
    <w:p w:rsidR="002C5B5B" w:rsidRPr="00F41DA9" w:rsidRDefault="002C5B5B" w:rsidP="002C5B5B">
      <w:pPr>
        <w:pStyle w:val="StylIwony"/>
        <w:rPr>
          <w:rFonts w:ascii="Arial" w:hAnsi="Arial" w:cs="Arial"/>
          <w:i/>
          <w:sz w:val="20"/>
          <w:szCs w:val="20"/>
        </w:rPr>
      </w:pPr>
      <w:r w:rsidRPr="00F41DA9">
        <w:rPr>
          <w:rFonts w:ascii="Arial" w:hAnsi="Arial" w:cs="Arial"/>
          <w:i/>
          <w:sz w:val="20"/>
          <w:szCs w:val="20"/>
        </w:rPr>
        <w:t>5.5.8. Izolacje</w:t>
      </w:r>
    </w:p>
    <w:p w:rsidR="002C5B5B" w:rsidRPr="00F41DA9" w:rsidRDefault="002C5B5B" w:rsidP="002C5B5B">
      <w:pPr>
        <w:pStyle w:val="StylIwony"/>
        <w:spacing w:before="0" w:after="0"/>
        <w:rPr>
          <w:rFonts w:ascii="Arial" w:hAnsi="Arial" w:cs="Arial"/>
          <w:i/>
          <w:sz w:val="20"/>
          <w:szCs w:val="20"/>
        </w:rPr>
      </w:pPr>
      <w:r w:rsidRPr="00F41DA9">
        <w:rPr>
          <w:rFonts w:ascii="Arial" w:hAnsi="Arial" w:cs="Arial"/>
          <w:i/>
          <w:sz w:val="20"/>
          <w:szCs w:val="20"/>
        </w:rPr>
        <w:tab/>
        <w:t>Rury betonowe i żelbetowe użyte do budowy kanalizacji powinny być zabezpieczone przed korozją, zgodnie z zasadami zawartymi w „Instrukcji zabezpieczania przed korozją konstrukcji betonowych” opracowanej przez Instytut Techniki Budowlanej w 1986 r. [21].</w:t>
      </w:r>
    </w:p>
    <w:p w:rsidR="002C5B5B" w:rsidRPr="00F41DA9" w:rsidRDefault="002C5B5B" w:rsidP="002C5B5B">
      <w:pPr>
        <w:pStyle w:val="tekstost"/>
        <w:rPr>
          <w:rFonts w:ascii="Arial" w:hAnsi="Arial" w:cs="Arial"/>
          <w:i/>
          <w:sz w:val="20"/>
          <w:szCs w:val="20"/>
        </w:rPr>
      </w:pPr>
      <w:r w:rsidRPr="00F41DA9">
        <w:rPr>
          <w:rFonts w:ascii="Arial" w:hAnsi="Arial" w:cs="Arial"/>
          <w:i/>
          <w:sz w:val="20"/>
          <w:szCs w:val="20"/>
        </w:rPr>
        <w:tab/>
        <w:t>Zabezpieczenie rur kanałowych polega na powleczeniu ich zewnętrznej i wewnętrznej powierzchni warstwą izolacyjną asfaltową, posiadającą aprobatę techniczną, wydaną przez upoważnioną jednostkę.</w:t>
      </w:r>
    </w:p>
    <w:p w:rsidR="002C5B5B" w:rsidRPr="00F41DA9" w:rsidRDefault="002C5B5B" w:rsidP="002C5B5B">
      <w:pPr>
        <w:pStyle w:val="StylIwony"/>
        <w:spacing w:before="0" w:after="0"/>
        <w:rPr>
          <w:rFonts w:ascii="Arial" w:hAnsi="Arial" w:cs="Arial"/>
          <w:i/>
          <w:sz w:val="20"/>
          <w:szCs w:val="20"/>
        </w:rPr>
      </w:pPr>
      <w:r w:rsidRPr="00F41DA9">
        <w:rPr>
          <w:rFonts w:ascii="Arial" w:hAnsi="Arial" w:cs="Arial"/>
          <w:i/>
          <w:sz w:val="20"/>
          <w:szCs w:val="20"/>
        </w:rPr>
        <w:tab/>
        <w:t>Studzienki zabezpiecza się przez posmarowanie z zewnątrz izolacją bitumiczną.</w:t>
      </w:r>
    </w:p>
    <w:p w:rsidR="002C5B5B" w:rsidRPr="00F41DA9" w:rsidRDefault="002C5B5B" w:rsidP="002C5B5B">
      <w:pPr>
        <w:pStyle w:val="StylIwony"/>
        <w:spacing w:before="0" w:after="0"/>
        <w:rPr>
          <w:rFonts w:ascii="Arial" w:hAnsi="Arial" w:cs="Arial"/>
          <w:i/>
          <w:sz w:val="20"/>
          <w:szCs w:val="20"/>
        </w:rPr>
      </w:pPr>
      <w:r w:rsidRPr="00F41DA9">
        <w:rPr>
          <w:rFonts w:ascii="Arial" w:hAnsi="Arial" w:cs="Arial"/>
          <w:i/>
          <w:sz w:val="20"/>
          <w:szCs w:val="20"/>
        </w:rPr>
        <w:tab/>
        <w:t>Dopuszcza się stosowanie innego środka izolacyjnego uzgodnionego z Inżynierem.</w:t>
      </w:r>
    </w:p>
    <w:p w:rsidR="002C5B5B" w:rsidRPr="00F41DA9" w:rsidRDefault="002C5B5B" w:rsidP="002C5B5B">
      <w:pPr>
        <w:pStyle w:val="StylIwony"/>
        <w:spacing w:before="0" w:after="0"/>
        <w:rPr>
          <w:rFonts w:ascii="Arial" w:hAnsi="Arial" w:cs="Arial"/>
          <w:i/>
          <w:sz w:val="20"/>
          <w:szCs w:val="20"/>
        </w:rPr>
      </w:pPr>
      <w:r w:rsidRPr="00F41DA9">
        <w:rPr>
          <w:rFonts w:ascii="Arial" w:hAnsi="Arial" w:cs="Arial"/>
          <w:i/>
          <w:sz w:val="20"/>
          <w:szCs w:val="20"/>
        </w:rPr>
        <w:tab/>
        <w:t>W środowisku słabo agresywnym, niezależnie od czynnika agresji, studzienki należy zabezpieczyć przez zagruntowanie izolacją asfaltową oraz trzykrotne posmarowanie lepikiem asfaltowym stosowanym na gorąco wg PN-C-96177 [8].</w:t>
      </w:r>
    </w:p>
    <w:p w:rsidR="002C5B5B" w:rsidRPr="00F41DA9" w:rsidRDefault="002C5B5B" w:rsidP="002C5B5B">
      <w:pPr>
        <w:pStyle w:val="StylIwony"/>
        <w:spacing w:before="0" w:after="0"/>
        <w:rPr>
          <w:rFonts w:ascii="Arial" w:hAnsi="Arial" w:cs="Arial"/>
          <w:i/>
          <w:sz w:val="20"/>
          <w:szCs w:val="20"/>
        </w:rPr>
      </w:pPr>
      <w:r w:rsidRPr="00F41DA9">
        <w:rPr>
          <w:rFonts w:ascii="Arial" w:hAnsi="Arial" w:cs="Arial"/>
          <w:i/>
          <w:sz w:val="20"/>
          <w:szCs w:val="20"/>
        </w:rPr>
        <w:tab/>
        <w:t>W środowisku silnie agresywnym (z uwagi na dużą różnorodność i bardzo duży przedział natężenia czynnika agresji) sposób zabezpieczenia rur przed korozją Wykonawca uzgodni z Inżynierem.</w:t>
      </w:r>
    </w:p>
    <w:p w:rsidR="002C5B5B" w:rsidRPr="002C5B5B" w:rsidRDefault="002C5B5B" w:rsidP="002C5B5B">
      <w:pPr>
        <w:pStyle w:val="StylIwony"/>
        <w:rPr>
          <w:rFonts w:ascii="Arial" w:hAnsi="Arial" w:cs="Arial"/>
          <w:i/>
          <w:sz w:val="20"/>
          <w:szCs w:val="20"/>
        </w:rPr>
      </w:pPr>
      <w:r w:rsidRPr="00F41DA9">
        <w:rPr>
          <w:rFonts w:ascii="Arial" w:hAnsi="Arial" w:cs="Arial"/>
          <w:i/>
          <w:sz w:val="20"/>
          <w:szCs w:val="20"/>
        </w:rPr>
        <w:t>5.5.9. Zasypanie</w:t>
      </w:r>
      <w:r w:rsidRPr="002C5B5B">
        <w:rPr>
          <w:rFonts w:ascii="Arial" w:hAnsi="Arial" w:cs="Arial"/>
          <w:i/>
          <w:sz w:val="20"/>
          <w:szCs w:val="20"/>
        </w:rPr>
        <w:t xml:space="preserve"> wykopów i ich zagęszczenie</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Zasypywanie rur w wykopie należy prowadzić warstwami grubości 20 cm. Materiał zasypkowy powinien być równomiernie układany i zagęszczany po obu stronach przewodu. Wskaźnik zagęszczenia powinien być zgodny z określonym w SST.</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Rodzaj gruntu do zasypywania wykopów Wykonawca uzgodni z Inżynierem.</w:t>
      </w:r>
    </w:p>
    <w:p w:rsidR="002C5B5B" w:rsidRPr="00F41DA9" w:rsidRDefault="002C5B5B" w:rsidP="00100AFF">
      <w:pPr>
        <w:pStyle w:val="Nagwek1"/>
        <w:keepLines/>
        <w:numPr>
          <w:ilvl w:val="0"/>
          <w:numId w:val="36"/>
        </w:numPr>
        <w:spacing w:after="120"/>
        <w:jc w:val="both"/>
        <w:rPr>
          <w:i/>
          <w:sz w:val="20"/>
          <w:szCs w:val="20"/>
        </w:rPr>
      </w:pPr>
      <w:r w:rsidRPr="00F41DA9">
        <w:rPr>
          <w:i/>
          <w:sz w:val="20"/>
          <w:szCs w:val="20"/>
        </w:rPr>
        <w:t>6. KONTROLA JAKOŚCI ROBÓT</w:t>
      </w:r>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t>6.1. Ogólne zasady kontroli jakości robót</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Ogólne zasady kontroli jakości robót podano w ST D-M-00.00.00 „Wymagania ogólne” pkt 6.</w:t>
      </w:r>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lastRenderedPageBreak/>
        <w:t>6.2. Kontrola, pomiary i badania</w:t>
      </w:r>
    </w:p>
    <w:p w:rsidR="002C5B5B" w:rsidRPr="00F41DA9" w:rsidRDefault="002C5B5B" w:rsidP="002C5B5B">
      <w:pPr>
        <w:pStyle w:val="StylIwony"/>
        <w:spacing w:before="0" w:after="0"/>
        <w:rPr>
          <w:rFonts w:ascii="Arial" w:hAnsi="Arial" w:cs="Arial"/>
          <w:i/>
          <w:sz w:val="20"/>
          <w:szCs w:val="20"/>
        </w:rPr>
      </w:pPr>
      <w:r w:rsidRPr="00F41DA9">
        <w:rPr>
          <w:rFonts w:ascii="Arial" w:hAnsi="Arial" w:cs="Arial"/>
          <w:i/>
          <w:sz w:val="20"/>
          <w:szCs w:val="20"/>
        </w:rPr>
        <w:t>6.2.1. Badania przed przystąpieniem do robót</w:t>
      </w:r>
    </w:p>
    <w:p w:rsidR="002C5B5B" w:rsidRPr="00F41DA9" w:rsidRDefault="002C5B5B" w:rsidP="002C5B5B">
      <w:pPr>
        <w:pStyle w:val="StylIwony"/>
        <w:spacing w:after="0"/>
        <w:rPr>
          <w:rFonts w:ascii="Arial" w:hAnsi="Arial" w:cs="Arial"/>
          <w:i/>
          <w:sz w:val="20"/>
          <w:szCs w:val="20"/>
        </w:rPr>
      </w:pPr>
      <w:r w:rsidRPr="00F41DA9">
        <w:rPr>
          <w:rFonts w:ascii="Arial" w:hAnsi="Arial" w:cs="Arial"/>
          <w:i/>
          <w:sz w:val="20"/>
          <w:szCs w:val="20"/>
        </w:rPr>
        <w:tab/>
        <w:t>Przed przystąpieniem do robót Wykonawca powinien wykonać badania materiałów do betonu i zapraw i ustalić receptę.</w:t>
      </w:r>
    </w:p>
    <w:p w:rsidR="002C5B5B" w:rsidRPr="00F41DA9" w:rsidRDefault="002C5B5B" w:rsidP="002C5B5B">
      <w:pPr>
        <w:pStyle w:val="StylIwony"/>
        <w:rPr>
          <w:rFonts w:ascii="Arial" w:hAnsi="Arial" w:cs="Arial"/>
          <w:i/>
          <w:sz w:val="20"/>
          <w:szCs w:val="20"/>
        </w:rPr>
      </w:pPr>
      <w:r w:rsidRPr="00F41DA9">
        <w:rPr>
          <w:rFonts w:ascii="Arial" w:hAnsi="Arial" w:cs="Arial"/>
          <w:i/>
          <w:sz w:val="20"/>
          <w:szCs w:val="20"/>
        </w:rPr>
        <w:t>6.2.2. Kontrola, pomiary i badania w czasie robót</w:t>
      </w:r>
    </w:p>
    <w:p w:rsidR="002C5B5B" w:rsidRPr="00F41DA9" w:rsidRDefault="002C5B5B" w:rsidP="002C5B5B">
      <w:pPr>
        <w:pStyle w:val="StylIwony"/>
        <w:spacing w:before="0" w:after="0"/>
        <w:rPr>
          <w:rFonts w:ascii="Arial" w:hAnsi="Arial" w:cs="Arial"/>
          <w:i/>
          <w:sz w:val="20"/>
          <w:szCs w:val="20"/>
        </w:rPr>
      </w:pPr>
      <w:r w:rsidRPr="00F41DA9">
        <w:rPr>
          <w:rFonts w:ascii="Arial" w:hAnsi="Arial" w:cs="Arial"/>
          <w:i/>
          <w:sz w:val="20"/>
          <w:szCs w:val="20"/>
        </w:rPr>
        <w:tab/>
        <w:t>Wykonawca jest zobowiązany do stałej i systematycznej kontroli prowadzonych robót w zakresie i z częstotliwością określoną w niniejszej OST i zaakceptowaną przez Inżyniera.</w:t>
      </w:r>
    </w:p>
    <w:p w:rsidR="002C5B5B" w:rsidRPr="00F41DA9" w:rsidRDefault="002C5B5B" w:rsidP="002C5B5B">
      <w:pPr>
        <w:pStyle w:val="StylIwony"/>
        <w:spacing w:before="0" w:after="0"/>
        <w:rPr>
          <w:rFonts w:ascii="Arial" w:hAnsi="Arial" w:cs="Arial"/>
          <w:i/>
          <w:sz w:val="20"/>
          <w:szCs w:val="20"/>
        </w:rPr>
      </w:pPr>
      <w:r w:rsidRPr="00F41DA9">
        <w:rPr>
          <w:rFonts w:ascii="Arial" w:hAnsi="Arial" w:cs="Arial"/>
          <w:i/>
          <w:sz w:val="20"/>
          <w:szCs w:val="20"/>
        </w:rPr>
        <w:tab/>
        <w:t>W szczególności kontrola powinna obejmować:</w:t>
      </w:r>
    </w:p>
    <w:p w:rsidR="002C5B5B" w:rsidRPr="00F41DA9"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F41DA9">
        <w:rPr>
          <w:rFonts w:ascii="Arial" w:hAnsi="Arial" w:cs="Arial"/>
          <w:i/>
          <w:sz w:val="20"/>
          <w:szCs w:val="20"/>
        </w:rPr>
        <w:t>sprawdzenie rzędnych założonych ław celowniczych w nawiązaniu do podanych stałych punktów wysokościowych z dokładnością do 1 cm,</w:t>
      </w:r>
    </w:p>
    <w:p w:rsidR="002C5B5B" w:rsidRPr="00F41DA9"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F41DA9">
        <w:rPr>
          <w:rFonts w:ascii="Arial" w:hAnsi="Arial" w:cs="Arial"/>
          <w:i/>
          <w:sz w:val="20"/>
          <w:szCs w:val="20"/>
        </w:rPr>
        <w:t>badanie zabezpieczenia wykopów przed zalaniem wodą,</w:t>
      </w:r>
    </w:p>
    <w:p w:rsidR="002C5B5B" w:rsidRPr="00F41DA9"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F41DA9">
        <w:rPr>
          <w:rFonts w:ascii="Arial" w:hAnsi="Arial" w:cs="Arial"/>
          <w:i/>
          <w:sz w:val="20"/>
          <w:szCs w:val="20"/>
        </w:rPr>
        <w:t>badanie i pomiary szerokości, grubości i zagęszczenia wykonanej warstwy podłoża z kruszywa mineralnego lub betonu,</w:t>
      </w:r>
    </w:p>
    <w:p w:rsidR="002C5B5B" w:rsidRPr="00F41DA9"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F41DA9">
        <w:rPr>
          <w:rFonts w:ascii="Arial" w:hAnsi="Arial" w:cs="Arial"/>
          <w:i/>
          <w:sz w:val="20"/>
          <w:szCs w:val="20"/>
        </w:rPr>
        <w:t>badanie odchylenia osi kolektora,</w:t>
      </w:r>
    </w:p>
    <w:p w:rsidR="002C5B5B" w:rsidRPr="00F41DA9"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F41DA9">
        <w:rPr>
          <w:rFonts w:ascii="Arial" w:hAnsi="Arial" w:cs="Arial"/>
          <w:i/>
          <w:sz w:val="20"/>
          <w:szCs w:val="20"/>
        </w:rPr>
        <w:t>sprawdzenie zgodności z dokumentacją projektową założenia przewodów i studzienek,</w:t>
      </w:r>
    </w:p>
    <w:p w:rsidR="002C5B5B" w:rsidRPr="00F41DA9"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F41DA9">
        <w:rPr>
          <w:rFonts w:ascii="Arial" w:hAnsi="Arial" w:cs="Arial"/>
          <w:i/>
          <w:sz w:val="20"/>
          <w:szCs w:val="20"/>
        </w:rPr>
        <w:t>badanie odchylenia spadku kolektora deszczowego,</w:t>
      </w:r>
    </w:p>
    <w:p w:rsidR="002C5B5B" w:rsidRPr="00F41DA9"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F41DA9">
        <w:rPr>
          <w:rFonts w:ascii="Arial" w:hAnsi="Arial" w:cs="Arial"/>
          <w:i/>
          <w:sz w:val="20"/>
          <w:szCs w:val="20"/>
        </w:rPr>
        <w:t>sprawdzenie prawidłowości ułożenia przewodów,</w:t>
      </w:r>
    </w:p>
    <w:p w:rsidR="002C5B5B" w:rsidRPr="00F41DA9"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F41DA9">
        <w:rPr>
          <w:rFonts w:ascii="Arial" w:hAnsi="Arial" w:cs="Arial"/>
          <w:i/>
          <w:sz w:val="20"/>
          <w:szCs w:val="20"/>
        </w:rPr>
        <w:t>sprawdzenie prawidłowości uszczelniania przewodów,</w:t>
      </w:r>
    </w:p>
    <w:p w:rsidR="002C5B5B" w:rsidRPr="00F41DA9"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F41DA9">
        <w:rPr>
          <w:rFonts w:ascii="Arial" w:hAnsi="Arial" w:cs="Arial"/>
          <w:i/>
          <w:sz w:val="20"/>
          <w:szCs w:val="20"/>
        </w:rPr>
        <w:t>badanie wskaźników zagęszczenia poszczególnych warstw zasypu,</w:t>
      </w:r>
    </w:p>
    <w:p w:rsidR="002C5B5B" w:rsidRPr="00F41DA9"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F41DA9">
        <w:rPr>
          <w:rFonts w:ascii="Arial" w:hAnsi="Arial" w:cs="Arial"/>
          <w:i/>
          <w:sz w:val="20"/>
          <w:szCs w:val="20"/>
        </w:rPr>
        <w:t>sprawdzenie rzędnych posadowienia studzienek ściekowych (kratek) i pokryw włazowych,</w:t>
      </w:r>
    </w:p>
    <w:p w:rsidR="002C5B5B" w:rsidRPr="00F41DA9"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F41DA9">
        <w:rPr>
          <w:rFonts w:ascii="Arial" w:hAnsi="Arial" w:cs="Arial"/>
          <w:i/>
          <w:sz w:val="20"/>
          <w:szCs w:val="20"/>
        </w:rPr>
        <w:t>sprawdzenie zabezpieczenia przed korozją.</w:t>
      </w:r>
    </w:p>
    <w:p w:rsidR="002C5B5B" w:rsidRPr="002C5B5B" w:rsidRDefault="002C5B5B" w:rsidP="002C5B5B">
      <w:pPr>
        <w:pStyle w:val="StylIwony"/>
        <w:spacing w:before="0"/>
        <w:rPr>
          <w:rFonts w:ascii="Arial" w:hAnsi="Arial" w:cs="Arial"/>
          <w:i/>
          <w:sz w:val="20"/>
          <w:szCs w:val="20"/>
        </w:rPr>
      </w:pPr>
      <w:r w:rsidRPr="00F41DA9">
        <w:rPr>
          <w:rFonts w:ascii="Arial" w:hAnsi="Arial" w:cs="Arial"/>
          <w:i/>
          <w:sz w:val="20"/>
          <w:szCs w:val="20"/>
        </w:rPr>
        <w:t>6.2.3.</w:t>
      </w:r>
      <w:r w:rsidRPr="002C5B5B">
        <w:rPr>
          <w:rFonts w:ascii="Arial" w:hAnsi="Arial" w:cs="Arial"/>
          <w:i/>
          <w:sz w:val="20"/>
          <w:szCs w:val="20"/>
        </w:rPr>
        <w:t xml:space="preserve"> Dopuszczalne tolerancje i wymagania</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 xml:space="preserve">odchylenie odległości krawędzi wykopu w dnie od ustalonej w planie osi wykopu nie powinno wynosić więcej niż </w:t>
      </w:r>
      <w:r w:rsidRPr="002C5B5B">
        <w:rPr>
          <w:rFonts w:ascii="Arial" w:hAnsi="Arial" w:cs="Arial"/>
          <w:i/>
          <w:sz w:val="20"/>
          <w:szCs w:val="20"/>
        </w:rPr>
        <w:sym w:font="Symbol" w:char="00B1"/>
      </w:r>
      <w:r w:rsidRPr="002C5B5B">
        <w:rPr>
          <w:rFonts w:ascii="Arial" w:hAnsi="Arial" w:cs="Arial"/>
          <w:i/>
          <w:sz w:val="20"/>
          <w:szCs w:val="20"/>
        </w:rPr>
        <w:t xml:space="preserve"> 5 cm,</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odchylenie wymiarów w planie nie powinno być większe niż 0,1 m,</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 xml:space="preserve">odchylenie grubości warstwy podłoża nie powinno przekraczać </w:t>
      </w:r>
      <w:r w:rsidRPr="002C5B5B">
        <w:rPr>
          <w:rFonts w:ascii="Arial" w:hAnsi="Arial" w:cs="Arial"/>
          <w:i/>
          <w:sz w:val="20"/>
          <w:szCs w:val="20"/>
        </w:rPr>
        <w:sym w:font="Symbol" w:char="00B1"/>
      </w:r>
      <w:r w:rsidRPr="002C5B5B">
        <w:rPr>
          <w:rFonts w:ascii="Arial" w:hAnsi="Arial" w:cs="Arial"/>
          <w:i/>
          <w:sz w:val="20"/>
          <w:szCs w:val="20"/>
        </w:rPr>
        <w:t xml:space="preserve"> 3 cm,</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 xml:space="preserve">odchylenie szerokości warstwy podłoża nie powinno przekraczać </w:t>
      </w:r>
      <w:r w:rsidRPr="002C5B5B">
        <w:rPr>
          <w:rFonts w:ascii="Arial" w:hAnsi="Arial" w:cs="Arial"/>
          <w:i/>
          <w:sz w:val="20"/>
          <w:szCs w:val="20"/>
        </w:rPr>
        <w:sym w:font="Symbol" w:char="00B1"/>
      </w:r>
      <w:r w:rsidRPr="002C5B5B">
        <w:rPr>
          <w:rFonts w:ascii="Arial" w:hAnsi="Arial" w:cs="Arial"/>
          <w:i/>
          <w:sz w:val="20"/>
          <w:szCs w:val="20"/>
        </w:rPr>
        <w:t xml:space="preserve"> 5 cm,</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 xml:space="preserve">odchylenie kolektora rurowego w planie, odchylenie odległości osi ułożonego kolektora od osi przewodu ustalonej na ławach celowniczych nie powinna przekraczać </w:t>
      </w:r>
      <w:r w:rsidRPr="002C5B5B">
        <w:rPr>
          <w:rFonts w:ascii="Arial" w:hAnsi="Arial" w:cs="Arial"/>
          <w:i/>
          <w:sz w:val="20"/>
          <w:szCs w:val="20"/>
        </w:rPr>
        <w:sym w:font="Symbol" w:char="00B1"/>
      </w:r>
      <w:r w:rsidRPr="002C5B5B">
        <w:rPr>
          <w:rFonts w:ascii="Arial" w:hAnsi="Arial" w:cs="Arial"/>
          <w:i/>
          <w:sz w:val="20"/>
          <w:szCs w:val="20"/>
        </w:rPr>
        <w:t xml:space="preserve"> 5 mm,</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odchylenie spadku ułożonego kolektora od przewidzianego w projekcie nie powinno przekraczać -5% projektowanego spadku (przy zmniejszonym spadku) i +10% projektowanego spadku (przy zwiększonym spadku),</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wskaźnik zagęszczenia zasypki wykopów określony w trzech miejscach na długości 100 m powinien być zgodny z pkt 5.5.9,</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 xml:space="preserve">rzędne kratek ściekowych i pokryw studzienek powinny być wykonane z dokładnością do </w:t>
      </w:r>
      <w:r w:rsidRPr="002C5B5B">
        <w:rPr>
          <w:rFonts w:ascii="Arial" w:hAnsi="Arial" w:cs="Arial"/>
          <w:i/>
          <w:sz w:val="20"/>
          <w:szCs w:val="20"/>
        </w:rPr>
        <w:sym w:font="Symbol" w:char="00B1"/>
      </w:r>
      <w:r w:rsidRPr="002C5B5B">
        <w:rPr>
          <w:rFonts w:ascii="Arial" w:hAnsi="Arial" w:cs="Arial"/>
          <w:i/>
          <w:sz w:val="20"/>
          <w:szCs w:val="20"/>
        </w:rPr>
        <w:t xml:space="preserve"> 5 mm.</w:t>
      </w:r>
    </w:p>
    <w:p w:rsidR="002C5B5B" w:rsidRPr="00F41DA9" w:rsidRDefault="002C5B5B" w:rsidP="00100AFF">
      <w:pPr>
        <w:pStyle w:val="Nagwek1"/>
        <w:keepLines/>
        <w:numPr>
          <w:ilvl w:val="0"/>
          <w:numId w:val="36"/>
        </w:numPr>
        <w:spacing w:after="120"/>
        <w:jc w:val="both"/>
        <w:rPr>
          <w:i/>
          <w:sz w:val="20"/>
          <w:szCs w:val="20"/>
        </w:rPr>
      </w:pPr>
      <w:r w:rsidRPr="00F41DA9">
        <w:rPr>
          <w:i/>
          <w:sz w:val="20"/>
          <w:szCs w:val="20"/>
        </w:rPr>
        <w:t>7. OBMIAR ROBÓT</w:t>
      </w:r>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t>7.1. Ogólne zasady obmiaru robót</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Ogólne zasady obmiaru robót podano w ST D-M-00.00.00 „Wymagania ogólne” pkt 7.</w:t>
      </w:r>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t>7.2. Jednostka obmiarowa</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Jednostką obmiarową jest m (metr) wykonanej i odebranej kanalizacji.</w:t>
      </w:r>
    </w:p>
    <w:p w:rsidR="002C5B5B" w:rsidRPr="00F41DA9" w:rsidRDefault="002C5B5B" w:rsidP="00100AFF">
      <w:pPr>
        <w:pStyle w:val="Nagwek1"/>
        <w:keepLines/>
        <w:numPr>
          <w:ilvl w:val="0"/>
          <w:numId w:val="36"/>
        </w:numPr>
        <w:spacing w:after="120"/>
        <w:jc w:val="both"/>
        <w:rPr>
          <w:i/>
          <w:sz w:val="20"/>
          <w:szCs w:val="20"/>
        </w:rPr>
      </w:pPr>
      <w:r w:rsidRPr="00F41DA9">
        <w:rPr>
          <w:i/>
          <w:sz w:val="20"/>
          <w:szCs w:val="20"/>
        </w:rPr>
        <w:t>8. ODBIÓR ROBÓT</w:t>
      </w:r>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t>8.1. Ogólne zasady odbioru robót</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Ogólne zasady odbioru robót podano w ST D-M-00.00.00 „Wymagania ogólne” pkt 8.</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Roboty uznaje się za wykonane zgodnie z dokumentacją projektową, SST i wymaganiami Inżyniera, jeżeli wszystkie pomiary i badania z zachowaniem tolerancji wg pkt 6 dały wyniki pozytywne.</w:t>
      </w:r>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t>8.2. Odbiór robót zanikających i ulegających zakryciu</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Odbiorowi robót zanikających i ulegających zakryciu podlegają:</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roboty montażowe wykonania rur kanałowych i przykanalika,</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wykonane studzienki ściekowe i kanalizacyjne,</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wykonane komory,</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wykonana izolacja,</w:t>
      </w:r>
    </w:p>
    <w:p w:rsidR="002C5B5B" w:rsidRPr="002C5B5B" w:rsidRDefault="002C5B5B" w:rsidP="00100AFF">
      <w:pPr>
        <w:pStyle w:val="StylIwony"/>
        <w:numPr>
          <w:ilvl w:val="0"/>
          <w:numId w:val="35"/>
        </w:numPr>
        <w:suppressAutoHyphens w:val="0"/>
        <w:overflowPunct w:val="0"/>
        <w:autoSpaceDE w:val="0"/>
        <w:autoSpaceDN w:val="0"/>
        <w:adjustRightInd w:val="0"/>
        <w:spacing w:before="0" w:after="0"/>
        <w:jc w:val="both"/>
        <w:rPr>
          <w:rFonts w:ascii="Arial" w:hAnsi="Arial" w:cs="Arial"/>
          <w:i/>
          <w:sz w:val="20"/>
          <w:szCs w:val="20"/>
        </w:rPr>
      </w:pPr>
      <w:r w:rsidRPr="002C5B5B">
        <w:rPr>
          <w:rFonts w:ascii="Arial" w:hAnsi="Arial" w:cs="Arial"/>
          <w:i/>
          <w:sz w:val="20"/>
          <w:szCs w:val="20"/>
        </w:rPr>
        <w:t>zasypany  zagęszczony wykop.</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tab/>
        <w:t>Odbiór robót zanikających powinien być dokonany w czasie umożliwiającym wykonanie korekt i poprawek, bez hamowania ogólnego postępu robót.</w:t>
      </w:r>
    </w:p>
    <w:p w:rsidR="002C5B5B" w:rsidRPr="002C5B5B" w:rsidRDefault="002C5B5B" w:rsidP="002C5B5B">
      <w:pPr>
        <w:pStyle w:val="StylIwony"/>
        <w:spacing w:before="0" w:after="0"/>
        <w:rPr>
          <w:rFonts w:ascii="Arial" w:hAnsi="Arial" w:cs="Arial"/>
          <w:i/>
          <w:sz w:val="20"/>
          <w:szCs w:val="20"/>
        </w:rPr>
      </w:pPr>
      <w:r w:rsidRPr="002C5B5B">
        <w:rPr>
          <w:rFonts w:ascii="Arial" w:hAnsi="Arial" w:cs="Arial"/>
          <w:i/>
          <w:sz w:val="20"/>
          <w:szCs w:val="20"/>
        </w:rPr>
        <w:lastRenderedPageBreak/>
        <w:tab/>
        <w:t>Długość odcinka robót ziemnych poddana odbiorowi nie powinna być mniejsza od 50 m.</w:t>
      </w:r>
    </w:p>
    <w:p w:rsidR="00A163B3" w:rsidRPr="00A163B3" w:rsidRDefault="00A163B3" w:rsidP="00A163B3">
      <w:pPr>
        <w:pStyle w:val="Nagwek1"/>
        <w:tabs>
          <w:tab w:val="clear" w:pos="0"/>
          <w:tab w:val="left" w:pos="708"/>
        </w:tabs>
        <w:ind w:left="283"/>
        <w:rPr>
          <w:i/>
          <w:sz w:val="20"/>
          <w:szCs w:val="20"/>
        </w:rPr>
      </w:pPr>
      <w:r w:rsidRPr="00A163B3">
        <w:rPr>
          <w:i/>
          <w:sz w:val="20"/>
          <w:szCs w:val="20"/>
        </w:rPr>
        <w:t>9. PODSTAWA PŁATNOŚCI</w:t>
      </w:r>
    </w:p>
    <w:p w:rsidR="00A163B3" w:rsidRPr="00A163B3" w:rsidRDefault="00A163B3" w:rsidP="00100AFF">
      <w:pPr>
        <w:pStyle w:val="Nagwek2"/>
        <w:numPr>
          <w:ilvl w:val="1"/>
          <w:numId w:val="36"/>
        </w:numPr>
        <w:tabs>
          <w:tab w:val="left" w:pos="0"/>
        </w:tabs>
        <w:spacing w:before="120" w:after="120"/>
        <w:jc w:val="both"/>
        <w:rPr>
          <w:rFonts w:cs="Arial"/>
          <w:b w:val="0"/>
          <w:i/>
          <w:sz w:val="20"/>
          <w:u w:val="none"/>
        </w:rPr>
      </w:pPr>
      <w:r w:rsidRPr="00A163B3">
        <w:rPr>
          <w:rFonts w:cs="Arial"/>
          <w:b w:val="0"/>
          <w:i/>
          <w:sz w:val="20"/>
          <w:u w:val="none"/>
        </w:rPr>
        <w:t xml:space="preserve">Podstawą wzajemnych rozliczeń będzie cena ofertowa w ofercie Wykonawcy. </w:t>
      </w:r>
    </w:p>
    <w:p w:rsidR="002C5B5B" w:rsidRPr="00A163B3" w:rsidRDefault="002C5B5B" w:rsidP="00100AFF">
      <w:pPr>
        <w:pStyle w:val="Nagwek1"/>
        <w:keepLines/>
        <w:numPr>
          <w:ilvl w:val="0"/>
          <w:numId w:val="36"/>
        </w:numPr>
        <w:spacing w:after="120"/>
        <w:jc w:val="both"/>
        <w:rPr>
          <w:i/>
          <w:sz w:val="20"/>
          <w:szCs w:val="20"/>
        </w:rPr>
      </w:pPr>
      <w:bookmarkStart w:id="0" w:name="_Toc423928997"/>
      <w:r w:rsidRPr="00A163B3">
        <w:rPr>
          <w:i/>
          <w:sz w:val="20"/>
          <w:szCs w:val="20"/>
        </w:rPr>
        <w:t>10. PRZEPISY ZWIĄZANE</w:t>
      </w:r>
      <w:bookmarkEnd w:id="0"/>
    </w:p>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t>10.1. Normy</w:t>
      </w:r>
    </w:p>
    <w:tbl>
      <w:tblPr>
        <w:tblW w:w="0" w:type="auto"/>
        <w:tblLayout w:type="fixed"/>
        <w:tblCellMar>
          <w:left w:w="70" w:type="dxa"/>
          <w:right w:w="70" w:type="dxa"/>
        </w:tblCellMar>
        <w:tblLook w:val="04A0"/>
      </w:tblPr>
      <w:tblGrid>
        <w:gridCol w:w="2480"/>
        <w:gridCol w:w="5103"/>
      </w:tblGrid>
      <w:tr w:rsidR="002C5B5B" w:rsidRPr="002C5B5B" w:rsidTr="002C5B5B">
        <w:tc>
          <w:tcPr>
            <w:tcW w:w="2480"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 xml:space="preserve">  1.     PN-B-06712</w:t>
            </w:r>
          </w:p>
        </w:tc>
        <w:tc>
          <w:tcPr>
            <w:tcW w:w="5103"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Kruszywa mineralne do betonu</w:t>
            </w:r>
          </w:p>
        </w:tc>
      </w:tr>
      <w:tr w:rsidR="002C5B5B" w:rsidRPr="002C5B5B" w:rsidTr="002C5B5B">
        <w:tc>
          <w:tcPr>
            <w:tcW w:w="2480"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 xml:space="preserve">  2.     PN-B-06751</w:t>
            </w:r>
          </w:p>
        </w:tc>
        <w:tc>
          <w:tcPr>
            <w:tcW w:w="5103"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Wyroby kanalizacyjne kamionkowe. Rury i kształtki. Wymagania i badania</w:t>
            </w:r>
          </w:p>
        </w:tc>
      </w:tr>
      <w:tr w:rsidR="002C5B5B" w:rsidRPr="002C5B5B" w:rsidTr="002C5B5B">
        <w:tc>
          <w:tcPr>
            <w:tcW w:w="2480"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 xml:space="preserve">  3.     PN-B-11111</w:t>
            </w:r>
          </w:p>
        </w:tc>
        <w:tc>
          <w:tcPr>
            <w:tcW w:w="5103"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Kruszywa mineralne. Kruszywa naturalne do nawierzchni drogowych. Żwir i mieszanka</w:t>
            </w:r>
          </w:p>
        </w:tc>
      </w:tr>
      <w:tr w:rsidR="002C5B5B" w:rsidRPr="002C5B5B" w:rsidTr="002C5B5B">
        <w:tc>
          <w:tcPr>
            <w:tcW w:w="2480"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 xml:space="preserve">  4.     PN-B-11112</w:t>
            </w:r>
          </w:p>
        </w:tc>
        <w:tc>
          <w:tcPr>
            <w:tcW w:w="5103"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Kruszywa mineralne. Kruszywa łamane do nawierzchni drogowych</w:t>
            </w:r>
          </w:p>
        </w:tc>
      </w:tr>
      <w:tr w:rsidR="002C5B5B" w:rsidRPr="002C5B5B" w:rsidTr="002C5B5B">
        <w:tc>
          <w:tcPr>
            <w:tcW w:w="2480"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 xml:space="preserve">  5.     PN-B-12037</w:t>
            </w:r>
          </w:p>
        </w:tc>
        <w:tc>
          <w:tcPr>
            <w:tcW w:w="5103"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Cegła pełna wypalana z gliny - kanalizacyjna</w:t>
            </w:r>
          </w:p>
        </w:tc>
      </w:tr>
      <w:tr w:rsidR="002C5B5B" w:rsidRPr="002C5B5B" w:rsidTr="002C5B5B">
        <w:tc>
          <w:tcPr>
            <w:tcW w:w="2480"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 xml:space="preserve">  6.     PN-B-12751</w:t>
            </w:r>
          </w:p>
        </w:tc>
        <w:tc>
          <w:tcPr>
            <w:tcW w:w="5103"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Kamionkowe rury i kształtki kanalizacyjne. Kształty                 i wymiary</w:t>
            </w:r>
          </w:p>
        </w:tc>
      </w:tr>
      <w:tr w:rsidR="002C5B5B" w:rsidRPr="002C5B5B" w:rsidTr="002C5B5B">
        <w:tc>
          <w:tcPr>
            <w:tcW w:w="2480"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 xml:space="preserve">  7.     PN-B-14501</w:t>
            </w:r>
          </w:p>
        </w:tc>
        <w:tc>
          <w:tcPr>
            <w:tcW w:w="5103"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Zaprawy budowlane zwykłe</w:t>
            </w:r>
          </w:p>
        </w:tc>
      </w:tr>
      <w:tr w:rsidR="002C5B5B" w:rsidRPr="002C5B5B" w:rsidTr="002C5B5B">
        <w:tc>
          <w:tcPr>
            <w:tcW w:w="2480"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 xml:space="preserve">  8.     PN-C-96177</w:t>
            </w:r>
          </w:p>
        </w:tc>
        <w:tc>
          <w:tcPr>
            <w:tcW w:w="5103"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Lepik asfaltowy bez wypełniaczy stosowany na gorąco</w:t>
            </w:r>
          </w:p>
        </w:tc>
      </w:tr>
      <w:tr w:rsidR="002C5B5B" w:rsidRPr="002C5B5B" w:rsidTr="002C5B5B">
        <w:tc>
          <w:tcPr>
            <w:tcW w:w="2480"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 xml:space="preserve">  9.     PN-H-74051-00</w:t>
            </w:r>
          </w:p>
        </w:tc>
        <w:tc>
          <w:tcPr>
            <w:tcW w:w="5103"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Włazy kanałowe. Ogólne wymagania i badania</w:t>
            </w:r>
          </w:p>
        </w:tc>
      </w:tr>
      <w:tr w:rsidR="002C5B5B" w:rsidRPr="002C5B5B" w:rsidTr="002C5B5B">
        <w:tc>
          <w:tcPr>
            <w:tcW w:w="2480"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10.     PN-H-74051-01</w:t>
            </w:r>
          </w:p>
        </w:tc>
        <w:tc>
          <w:tcPr>
            <w:tcW w:w="5103"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Włazy kanałowe. Klasa A (włazy typu lekkiego)</w:t>
            </w:r>
          </w:p>
        </w:tc>
      </w:tr>
      <w:tr w:rsidR="002C5B5B" w:rsidRPr="002C5B5B" w:rsidTr="002C5B5B">
        <w:tc>
          <w:tcPr>
            <w:tcW w:w="2480"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11.    PN-H-74051-02</w:t>
            </w:r>
          </w:p>
        </w:tc>
        <w:tc>
          <w:tcPr>
            <w:tcW w:w="5103"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Włazy kanałowe. Klasy B, C, D (włazy typu ciężkiego)</w:t>
            </w:r>
          </w:p>
        </w:tc>
      </w:tr>
      <w:tr w:rsidR="002C5B5B" w:rsidRPr="002C5B5B" w:rsidTr="002C5B5B">
        <w:tc>
          <w:tcPr>
            <w:tcW w:w="2480"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12.    PN-H-74080-01</w:t>
            </w:r>
          </w:p>
        </w:tc>
        <w:tc>
          <w:tcPr>
            <w:tcW w:w="5103"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Skrzynki żeliwne wpustów deszczowych. Wymagania                   i badania</w:t>
            </w:r>
          </w:p>
        </w:tc>
      </w:tr>
      <w:tr w:rsidR="002C5B5B" w:rsidRPr="002C5B5B" w:rsidTr="002C5B5B">
        <w:tc>
          <w:tcPr>
            <w:tcW w:w="2480"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13.    PN-H-74080-04</w:t>
            </w:r>
          </w:p>
        </w:tc>
        <w:tc>
          <w:tcPr>
            <w:tcW w:w="5103"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Skrzynki żeliwne wpustów deszczowych. Klasa C</w:t>
            </w:r>
          </w:p>
        </w:tc>
      </w:tr>
      <w:tr w:rsidR="002C5B5B" w:rsidRPr="002C5B5B" w:rsidTr="002C5B5B">
        <w:tc>
          <w:tcPr>
            <w:tcW w:w="2480"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14.    PN-H-74086</w:t>
            </w:r>
          </w:p>
        </w:tc>
        <w:tc>
          <w:tcPr>
            <w:tcW w:w="5103"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Stopnie żeliwne do studzienek kontrolnych</w:t>
            </w:r>
          </w:p>
        </w:tc>
      </w:tr>
      <w:tr w:rsidR="002C5B5B" w:rsidRPr="002C5B5B" w:rsidTr="002C5B5B">
        <w:tc>
          <w:tcPr>
            <w:tcW w:w="2480"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15.    PN-H-74101</w:t>
            </w:r>
          </w:p>
        </w:tc>
        <w:tc>
          <w:tcPr>
            <w:tcW w:w="5103"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Żeliwne rury ciśnieniowe do połączeń sztywnych</w:t>
            </w:r>
          </w:p>
        </w:tc>
      </w:tr>
      <w:tr w:rsidR="002C5B5B" w:rsidRPr="002C5B5B" w:rsidTr="002C5B5B">
        <w:tc>
          <w:tcPr>
            <w:tcW w:w="2480"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16.    BN-88/6731-08</w:t>
            </w:r>
          </w:p>
        </w:tc>
        <w:tc>
          <w:tcPr>
            <w:tcW w:w="5103"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Cement. Transport i przechowywanie</w:t>
            </w:r>
          </w:p>
        </w:tc>
      </w:tr>
      <w:tr w:rsidR="002C5B5B" w:rsidRPr="002C5B5B" w:rsidTr="002C5B5B">
        <w:tc>
          <w:tcPr>
            <w:tcW w:w="2480"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 xml:space="preserve">17.    BN-62/6738-03,04, 07        </w:t>
            </w:r>
          </w:p>
        </w:tc>
        <w:tc>
          <w:tcPr>
            <w:tcW w:w="5103"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Beton hydrotechniczny</w:t>
            </w:r>
          </w:p>
        </w:tc>
      </w:tr>
      <w:tr w:rsidR="002C5B5B" w:rsidRPr="002C5B5B" w:rsidTr="002C5B5B">
        <w:tc>
          <w:tcPr>
            <w:tcW w:w="2480"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18.    BN-86/8971-06.00, 01</w:t>
            </w:r>
          </w:p>
        </w:tc>
        <w:tc>
          <w:tcPr>
            <w:tcW w:w="5103"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Rury bezciśnieniowe. Kielichowe rury betonowe i żelbetowe „Wipro”</w:t>
            </w:r>
          </w:p>
        </w:tc>
      </w:tr>
      <w:tr w:rsidR="002C5B5B" w:rsidRPr="002C5B5B" w:rsidTr="002C5B5B">
        <w:tc>
          <w:tcPr>
            <w:tcW w:w="2480"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19.    BN-86/8971-06.02</w:t>
            </w:r>
          </w:p>
        </w:tc>
        <w:tc>
          <w:tcPr>
            <w:tcW w:w="5103"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Rury bezciśnieniowe. Rury betonowe i żelbetowe</w:t>
            </w:r>
          </w:p>
        </w:tc>
      </w:tr>
      <w:tr w:rsidR="002C5B5B" w:rsidRPr="002C5B5B" w:rsidTr="002C5B5B">
        <w:tc>
          <w:tcPr>
            <w:tcW w:w="2480"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20.    BN-86/8971-08</w:t>
            </w:r>
          </w:p>
        </w:tc>
        <w:tc>
          <w:tcPr>
            <w:tcW w:w="5103"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Prefabrykaty budowlane z betonu. Kręgi betonowe                        i żelbetowe.</w:t>
            </w:r>
          </w:p>
        </w:tc>
      </w:tr>
    </w:tbl>
    <w:p w:rsidR="002C5B5B" w:rsidRPr="00F41DA9" w:rsidRDefault="002C5B5B" w:rsidP="00100AFF">
      <w:pPr>
        <w:pStyle w:val="Nagwek2"/>
        <w:numPr>
          <w:ilvl w:val="1"/>
          <w:numId w:val="36"/>
        </w:numPr>
        <w:spacing w:before="120" w:after="120"/>
        <w:jc w:val="both"/>
        <w:rPr>
          <w:rFonts w:cs="Arial"/>
          <w:i/>
          <w:sz w:val="20"/>
        </w:rPr>
      </w:pPr>
      <w:r w:rsidRPr="00F41DA9">
        <w:rPr>
          <w:rFonts w:cs="Arial"/>
          <w:i/>
          <w:sz w:val="20"/>
        </w:rPr>
        <w:t>10.2. Inne dokumenty</w:t>
      </w:r>
    </w:p>
    <w:tbl>
      <w:tblPr>
        <w:tblW w:w="0" w:type="auto"/>
        <w:tblLayout w:type="fixed"/>
        <w:tblCellMar>
          <w:left w:w="70" w:type="dxa"/>
          <w:right w:w="70" w:type="dxa"/>
        </w:tblCellMar>
        <w:tblLook w:val="04A0"/>
      </w:tblPr>
      <w:tblGrid>
        <w:gridCol w:w="496"/>
        <w:gridCol w:w="7087"/>
      </w:tblGrid>
      <w:tr w:rsidR="002C5B5B" w:rsidRPr="002C5B5B" w:rsidTr="002C5B5B">
        <w:tc>
          <w:tcPr>
            <w:tcW w:w="496"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21.</w:t>
            </w:r>
          </w:p>
        </w:tc>
        <w:tc>
          <w:tcPr>
            <w:tcW w:w="7087"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Instrukcja zabezpieczania przed korozją konstrukcji betonowych opracowana przez Instytut Techniki Budowlanej - Warszawa 1986 r.</w:t>
            </w:r>
          </w:p>
        </w:tc>
      </w:tr>
      <w:tr w:rsidR="002C5B5B" w:rsidRPr="002C5B5B" w:rsidTr="002C5B5B">
        <w:tc>
          <w:tcPr>
            <w:tcW w:w="496"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22.</w:t>
            </w:r>
          </w:p>
        </w:tc>
        <w:tc>
          <w:tcPr>
            <w:tcW w:w="7087"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Katalog budownictwa</w:t>
            </w:r>
          </w:p>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KB4-4.12.1.(6)     Studzienki połączeniowe (lipiec 1980)</w:t>
            </w:r>
          </w:p>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KB4-4.12.1.(7)     Studzienki przelotowe (lipiec 1980)</w:t>
            </w:r>
          </w:p>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KB4-4.12.1.(8)     Studzienki spadowe (lipiec 1980)</w:t>
            </w:r>
          </w:p>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KB4-4.12.1.(11)   Studzienki ślepe (lipiec 1980)</w:t>
            </w:r>
          </w:p>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KB4-3.3.1.10.(1)  Studzienki ściekowe do odwodnienia dróg (październik 1983)</w:t>
            </w:r>
          </w:p>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KB1-22.2.6.(6)     Kręgi betonowe średnicy 50 cm; wysokości 30 lub  60 cm</w:t>
            </w:r>
          </w:p>
        </w:tc>
      </w:tr>
      <w:tr w:rsidR="002C5B5B" w:rsidRPr="002C5B5B" w:rsidTr="002C5B5B">
        <w:tc>
          <w:tcPr>
            <w:tcW w:w="496"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23.</w:t>
            </w:r>
          </w:p>
        </w:tc>
        <w:tc>
          <w:tcPr>
            <w:tcW w:w="7087"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„Katalog powtarzalnych elementów drogowych”. „Transprojekt” - Warszawa,                1979-1982 r.</w:t>
            </w:r>
          </w:p>
        </w:tc>
      </w:tr>
      <w:tr w:rsidR="002C5B5B" w:rsidRPr="002C5B5B" w:rsidTr="002C5B5B">
        <w:tc>
          <w:tcPr>
            <w:tcW w:w="496"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24.</w:t>
            </w:r>
          </w:p>
        </w:tc>
        <w:tc>
          <w:tcPr>
            <w:tcW w:w="7087"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Tymczasowa instrukcja projektowania i budowy przewodów kanalizacyjnych z rur „Wipro”, Centrum Techniki Komunalnej,  1978 r.</w:t>
            </w:r>
          </w:p>
        </w:tc>
      </w:tr>
      <w:tr w:rsidR="002C5B5B" w:rsidRPr="002C5B5B" w:rsidTr="002C5B5B">
        <w:tc>
          <w:tcPr>
            <w:tcW w:w="496"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25.</w:t>
            </w:r>
          </w:p>
        </w:tc>
        <w:tc>
          <w:tcPr>
            <w:tcW w:w="7087" w:type="dxa"/>
            <w:hideMark/>
          </w:tcPr>
          <w:p w:rsidR="002C5B5B" w:rsidRPr="002C5B5B" w:rsidRDefault="002C5B5B">
            <w:pPr>
              <w:pStyle w:val="StylIwony"/>
              <w:spacing w:before="0" w:after="0"/>
              <w:rPr>
                <w:rFonts w:ascii="Arial" w:hAnsi="Arial" w:cs="Arial"/>
                <w:i/>
                <w:sz w:val="20"/>
                <w:szCs w:val="20"/>
              </w:rPr>
            </w:pPr>
            <w:r w:rsidRPr="002C5B5B">
              <w:rPr>
                <w:rFonts w:ascii="Arial" w:hAnsi="Arial" w:cs="Arial"/>
                <w:i/>
                <w:sz w:val="20"/>
                <w:szCs w:val="20"/>
              </w:rPr>
              <w:t>Wytyczne eksploatacyjne do projektowania sieci i urządzeń sieciowych, wodociągowych i kanalizacyjnych, BPC WiK „Cewok” i BPBBO Miastoprojekt- Warszawa, zaakceptowane i zalecone do stosowania przez Zespół Doradczy ds. procesu inwestycyjnego powołany przez Prezydenta m.st. Warszawy - sierpień 1984 r.</w:t>
            </w:r>
          </w:p>
        </w:tc>
      </w:tr>
    </w:tbl>
    <w:p w:rsidR="002C5B5B" w:rsidRPr="002C5B5B" w:rsidRDefault="002C5B5B" w:rsidP="002C5B5B">
      <w:pPr>
        <w:rPr>
          <w:rFonts w:ascii="Arial" w:hAnsi="Arial" w:cs="Arial"/>
          <w:i/>
          <w:sz w:val="20"/>
          <w:szCs w:val="20"/>
        </w:rPr>
      </w:pPr>
    </w:p>
    <w:p w:rsidR="002C5B5B" w:rsidRPr="002C5B5B" w:rsidRDefault="002C5B5B" w:rsidP="002C5B5B">
      <w:pPr>
        <w:jc w:val="center"/>
        <w:rPr>
          <w:rFonts w:ascii="Arial" w:hAnsi="Arial" w:cs="Arial"/>
          <w:b/>
          <w:i/>
          <w:sz w:val="20"/>
          <w:szCs w:val="20"/>
        </w:rPr>
      </w:pPr>
    </w:p>
    <w:p w:rsidR="002C5B5B" w:rsidRPr="002C5B5B" w:rsidRDefault="002C5B5B" w:rsidP="002C5B5B">
      <w:pPr>
        <w:jc w:val="center"/>
        <w:rPr>
          <w:rFonts w:ascii="Arial" w:hAnsi="Arial" w:cs="Arial"/>
          <w:b/>
          <w:i/>
          <w:sz w:val="20"/>
          <w:szCs w:val="20"/>
        </w:rPr>
      </w:pPr>
    </w:p>
    <w:p w:rsidR="002C5B5B" w:rsidRPr="002C5B5B" w:rsidRDefault="002C5B5B" w:rsidP="002C5B5B">
      <w:pPr>
        <w:rPr>
          <w:rFonts w:ascii="Arial" w:hAnsi="Arial" w:cs="Arial"/>
          <w:i/>
          <w:sz w:val="20"/>
          <w:szCs w:val="20"/>
        </w:rPr>
      </w:pPr>
    </w:p>
    <w:p w:rsidR="002C5B5B" w:rsidRDefault="002C5B5B" w:rsidP="002C5B5B">
      <w:pPr>
        <w:rPr>
          <w:rFonts w:ascii="Arial" w:hAnsi="Arial" w:cs="Arial"/>
          <w:i/>
          <w:sz w:val="20"/>
          <w:szCs w:val="20"/>
        </w:rPr>
      </w:pPr>
    </w:p>
    <w:p w:rsidR="003E71F6" w:rsidRPr="002C5B5B" w:rsidRDefault="003E71F6" w:rsidP="002C5B5B">
      <w:pPr>
        <w:rPr>
          <w:rFonts w:ascii="Arial" w:hAnsi="Arial" w:cs="Arial"/>
          <w:i/>
          <w:sz w:val="20"/>
          <w:szCs w:val="20"/>
        </w:rPr>
      </w:pPr>
    </w:p>
    <w:p w:rsidR="00CE6620" w:rsidRPr="001D678C" w:rsidRDefault="00CE6620" w:rsidP="00CE6620">
      <w:pPr>
        <w:pStyle w:val="Standardowytekst"/>
        <w:jc w:val="left"/>
        <w:rPr>
          <w:rFonts w:ascii="Arial" w:hAnsi="Arial" w:cs="Arial"/>
          <w:b/>
          <w:i/>
          <w:sz w:val="28"/>
          <w:szCs w:val="28"/>
        </w:rPr>
      </w:pPr>
      <w:r w:rsidRPr="001D678C">
        <w:rPr>
          <w:rFonts w:ascii="Arial" w:hAnsi="Arial" w:cs="Arial"/>
          <w:b/>
          <w:i/>
          <w:sz w:val="28"/>
          <w:szCs w:val="28"/>
        </w:rPr>
        <w:t>D-04.01.01    KORYTO  WRAZ  Z  PROFILOWANIEM I  ZAGĘSZCZANIEM  PODŁOŻA</w:t>
      </w:r>
    </w:p>
    <w:p w:rsidR="00CE6620" w:rsidRDefault="00CE6620" w:rsidP="00CE6620">
      <w:pPr>
        <w:pStyle w:val="Standardowytekst"/>
        <w:jc w:val="center"/>
        <w:rPr>
          <w:b/>
          <w:sz w:val="28"/>
        </w:rPr>
      </w:pPr>
    </w:p>
    <w:p w:rsidR="00CE6620" w:rsidRPr="00F41DA9" w:rsidRDefault="00CE6620" w:rsidP="00100AFF">
      <w:pPr>
        <w:pStyle w:val="Nagwek1"/>
        <w:keepLines/>
        <w:numPr>
          <w:ilvl w:val="0"/>
          <w:numId w:val="36"/>
        </w:numPr>
        <w:tabs>
          <w:tab w:val="left" w:pos="0"/>
        </w:tabs>
        <w:spacing w:before="120" w:after="120"/>
        <w:jc w:val="both"/>
        <w:rPr>
          <w:i/>
          <w:sz w:val="20"/>
          <w:szCs w:val="20"/>
        </w:rPr>
      </w:pPr>
      <w:r w:rsidRPr="00F41DA9">
        <w:rPr>
          <w:i/>
          <w:sz w:val="20"/>
          <w:szCs w:val="20"/>
        </w:rPr>
        <w:t>1. WSTĘP</w:t>
      </w:r>
    </w:p>
    <w:p w:rsidR="00CE6620" w:rsidRPr="00F41DA9" w:rsidRDefault="00CE6620" w:rsidP="00100AFF">
      <w:pPr>
        <w:pStyle w:val="Nagwek2"/>
        <w:numPr>
          <w:ilvl w:val="1"/>
          <w:numId w:val="36"/>
        </w:numPr>
        <w:tabs>
          <w:tab w:val="left" w:pos="0"/>
        </w:tabs>
        <w:spacing w:before="120" w:after="120"/>
        <w:jc w:val="both"/>
        <w:rPr>
          <w:rFonts w:cs="Arial"/>
          <w:i/>
          <w:sz w:val="20"/>
        </w:rPr>
      </w:pPr>
      <w:r w:rsidRPr="00F41DA9">
        <w:rPr>
          <w:rFonts w:cs="Arial"/>
          <w:i/>
          <w:sz w:val="20"/>
        </w:rPr>
        <w:t>1.1. Przedmiot ST</w:t>
      </w:r>
    </w:p>
    <w:p w:rsidR="00FF04FB" w:rsidRDefault="00CE6620" w:rsidP="00FF04FB">
      <w:pPr>
        <w:spacing w:line="100" w:lineRule="atLeast"/>
        <w:rPr>
          <w:rFonts w:ascii="Arial" w:hAnsi="Arial" w:cs="Arial"/>
          <w:i/>
          <w:sz w:val="20"/>
          <w:szCs w:val="20"/>
        </w:rPr>
      </w:pPr>
      <w:r w:rsidRPr="00CE6620">
        <w:rPr>
          <w:rFonts w:ascii="Arial" w:hAnsi="Arial" w:cs="Arial"/>
          <w:i/>
          <w:sz w:val="20"/>
          <w:szCs w:val="20"/>
        </w:rPr>
        <w:tab/>
        <w:t xml:space="preserve">Przedmiotem  niniejszej  specyfikacji technicznej (ST) są wymagania dotyczące wykonania i odbioru robót związanych z wykonywaniem koryta wraz z profilowaniem i zagęszczaniem podłoża gruntowego </w:t>
      </w:r>
      <w:r w:rsidR="00FF04FB" w:rsidRPr="002C5B5B">
        <w:rPr>
          <w:rFonts w:ascii="Arial" w:hAnsi="Arial" w:cs="Arial"/>
          <w:i/>
          <w:sz w:val="20"/>
          <w:szCs w:val="20"/>
        </w:rPr>
        <w:t xml:space="preserve">w ramach zadania </w:t>
      </w:r>
    </w:p>
    <w:p w:rsidR="00FF04FB" w:rsidRPr="00232AB8" w:rsidRDefault="00FF04FB" w:rsidP="00FF04FB">
      <w:pPr>
        <w:spacing w:line="100" w:lineRule="atLeast"/>
        <w:rPr>
          <w:rFonts w:ascii="Arial" w:hAnsi="Arial"/>
          <w:b/>
          <w:i/>
          <w:iCs/>
          <w:sz w:val="20"/>
          <w:szCs w:val="20"/>
        </w:rPr>
      </w:pPr>
      <w:r>
        <w:rPr>
          <w:rFonts w:ascii="Arial" w:hAnsi="Arial"/>
          <w:i/>
          <w:iCs/>
          <w:sz w:val="20"/>
          <w:szCs w:val="20"/>
        </w:rPr>
        <w:t>pn.</w:t>
      </w:r>
      <w:r w:rsidRPr="00232AB8">
        <w:rPr>
          <w:rFonts w:ascii="Arial" w:hAnsi="Arial"/>
          <w:b/>
          <w:i/>
          <w:iCs/>
          <w:sz w:val="20"/>
          <w:szCs w:val="20"/>
        </w:rPr>
        <w:t xml:space="preserve"> „Przebudowa drogi wewnętrznej w miejscowości Brochocin – dz. nr 347 ”</w:t>
      </w:r>
    </w:p>
    <w:p w:rsidR="00FF04FB" w:rsidRDefault="00FF04FB" w:rsidP="00FF04FB">
      <w:pPr>
        <w:suppressLineNumbers/>
        <w:tabs>
          <w:tab w:val="left" w:pos="0"/>
        </w:tabs>
        <w:rPr>
          <w:rFonts w:ascii="Arial" w:hAnsi="Arial"/>
          <w:i/>
          <w:iCs/>
          <w:sz w:val="20"/>
          <w:szCs w:val="20"/>
        </w:rPr>
      </w:pPr>
    </w:p>
    <w:p w:rsidR="00FF04FB" w:rsidRPr="00F41DA9" w:rsidRDefault="00FF04FB" w:rsidP="00FF04FB">
      <w:pPr>
        <w:pStyle w:val="Akapitzlist"/>
        <w:numPr>
          <w:ilvl w:val="0"/>
          <w:numId w:val="2"/>
        </w:numPr>
        <w:tabs>
          <w:tab w:val="left" w:pos="0"/>
        </w:tabs>
        <w:rPr>
          <w:rFonts w:ascii="Arial" w:hAnsi="Arial" w:cs="Arial"/>
          <w:b/>
          <w:i/>
          <w:sz w:val="20"/>
          <w:u w:val="single"/>
        </w:rPr>
      </w:pPr>
      <w:r w:rsidRPr="00F41DA9">
        <w:rPr>
          <w:rFonts w:ascii="Arial" w:hAnsi="Arial" w:cs="Arial"/>
          <w:b/>
          <w:i/>
          <w:sz w:val="20"/>
          <w:u w:val="single"/>
        </w:rPr>
        <w:t>1.2. Zakres stosowania ST</w:t>
      </w:r>
    </w:p>
    <w:p w:rsidR="00FF04FB" w:rsidRPr="00FF04FB" w:rsidRDefault="00FF04FB" w:rsidP="00FF04FB">
      <w:pPr>
        <w:pStyle w:val="Akapitzlist"/>
        <w:numPr>
          <w:ilvl w:val="0"/>
          <w:numId w:val="2"/>
        </w:numPr>
        <w:tabs>
          <w:tab w:val="left" w:pos="284"/>
        </w:tabs>
        <w:rPr>
          <w:rFonts w:ascii="Arial" w:hAnsi="Arial" w:cs="Arial"/>
          <w:i/>
          <w:sz w:val="20"/>
          <w:szCs w:val="20"/>
        </w:rPr>
      </w:pPr>
      <w:r w:rsidRPr="00FF04FB">
        <w:rPr>
          <w:rFonts w:ascii="Arial" w:hAnsi="Arial" w:cs="Arial"/>
          <w:i/>
          <w:sz w:val="20"/>
          <w:szCs w:val="20"/>
        </w:rPr>
        <w:tab/>
        <w:t xml:space="preserve">    Specyfikacja techniczna  jest stosowana  jako dokument  przetargowy i kontraktowy przy zlecaniu i realizacji robót</w:t>
      </w:r>
      <w:r>
        <w:rPr>
          <w:rFonts w:ascii="Arial" w:hAnsi="Arial" w:cs="Arial"/>
          <w:i/>
          <w:sz w:val="20"/>
          <w:szCs w:val="20"/>
        </w:rPr>
        <w:t xml:space="preserve">. </w:t>
      </w:r>
      <w:r w:rsidRPr="00FF04FB">
        <w:rPr>
          <w:rFonts w:ascii="Arial" w:hAnsi="Arial" w:cs="Arial"/>
          <w:i/>
          <w:sz w:val="20"/>
          <w:szCs w:val="20"/>
        </w:rPr>
        <w:t xml:space="preserve">   </w:t>
      </w:r>
    </w:p>
    <w:p w:rsidR="00FF04FB" w:rsidRDefault="00FF04FB" w:rsidP="00CE6620">
      <w:pPr>
        <w:rPr>
          <w:rFonts w:ascii="Arial" w:hAnsi="Arial" w:cs="Arial"/>
          <w:i/>
          <w:sz w:val="20"/>
          <w:szCs w:val="20"/>
        </w:rPr>
      </w:pPr>
    </w:p>
    <w:p w:rsidR="00CE6620" w:rsidRPr="00F41DA9" w:rsidRDefault="00CE6620" w:rsidP="00100AFF">
      <w:pPr>
        <w:pStyle w:val="Nagwek2"/>
        <w:numPr>
          <w:ilvl w:val="1"/>
          <w:numId w:val="36"/>
        </w:numPr>
        <w:tabs>
          <w:tab w:val="left" w:pos="0"/>
        </w:tabs>
        <w:spacing w:before="120" w:after="120"/>
        <w:jc w:val="both"/>
        <w:rPr>
          <w:rFonts w:cs="Arial"/>
          <w:i/>
          <w:sz w:val="20"/>
        </w:rPr>
      </w:pPr>
      <w:r w:rsidRPr="00F41DA9">
        <w:rPr>
          <w:rFonts w:cs="Arial"/>
          <w:i/>
          <w:sz w:val="20"/>
        </w:rPr>
        <w:t>1.3. Zakres robót objętych ST</w:t>
      </w:r>
    </w:p>
    <w:p w:rsidR="00CE6620" w:rsidRPr="00CE6620" w:rsidRDefault="00CE6620" w:rsidP="00CE6620">
      <w:pPr>
        <w:rPr>
          <w:rFonts w:ascii="Arial" w:hAnsi="Arial" w:cs="Arial"/>
          <w:bCs/>
          <w:i/>
          <w:sz w:val="20"/>
          <w:szCs w:val="20"/>
        </w:rPr>
      </w:pPr>
      <w:r w:rsidRPr="00CE6620">
        <w:rPr>
          <w:rFonts w:ascii="Arial" w:hAnsi="Arial" w:cs="Arial"/>
          <w:i/>
          <w:sz w:val="20"/>
          <w:szCs w:val="20"/>
        </w:rPr>
        <w:tab/>
        <w:t>Ustalenia zawarte w niniejszej specyfikacji dotyczą zasad prowadzenia robót związanych z wykonaniem koryta przeznaczonego do ułożenia konstrukcji nawierzchni</w:t>
      </w:r>
      <w:r w:rsidRPr="00CE6620">
        <w:rPr>
          <w:rFonts w:ascii="Arial" w:hAnsi="Arial" w:cs="Arial"/>
          <w:bCs/>
          <w:i/>
          <w:sz w:val="20"/>
          <w:szCs w:val="20"/>
        </w:rPr>
        <w:t xml:space="preserve">.  </w:t>
      </w:r>
    </w:p>
    <w:p w:rsidR="00CE6620" w:rsidRPr="00CE6620" w:rsidRDefault="00CE6620" w:rsidP="00CE6620">
      <w:pPr>
        <w:rPr>
          <w:rFonts w:ascii="Arial" w:hAnsi="Arial" w:cs="Arial"/>
          <w:b/>
          <w:i/>
          <w:sz w:val="20"/>
          <w:szCs w:val="20"/>
        </w:rPr>
      </w:pPr>
    </w:p>
    <w:p w:rsidR="00CE6620" w:rsidRPr="00F41DA9" w:rsidRDefault="00CE6620" w:rsidP="00CE6620">
      <w:pPr>
        <w:rPr>
          <w:rFonts w:ascii="Arial" w:hAnsi="Arial" w:cs="Arial"/>
          <w:b/>
          <w:i/>
          <w:sz w:val="20"/>
          <w:szCs w:val="20"/>
          <w:u w:val="single"/>
        </w:rPr>
      </w:pPr>
      <w:r w:rsidRPr="00F41DA9">
        <w:rPr>
          <w:rFonts w:ascii="Arial" w:hAnsi="Arial" w:cs="Arial"/>
          <w:b/>
          <w:i/>
          <w:sz w:val="20"/>
          <w:szCs w:val="20"/>
          <w:u w:val="single"/>
        </w:rPr>
        <w:t>1.4. Określenia podstawowe</w:t>
      </w:r>
    </w:p>
    <w:p w:rsidR="00CE6620" w:rsidRPr="00CE6620" w:rsidRDefault="00CE6620" w:rsidP="00CE6620">
      <w:pPr>
        <w:rPr>
          <w:rFonts w:ascii="Arial" w:hAnsi="Arial" w:cs="Arial"/>
          <w:i/>
          <w:sz w:val="20"/>
          <w:szCs w:val="20"/>
        </w:rPr>
      </w:pPr>
      <w:r w:rsidRPr="00CE6620">
        <w:rPr>
          <w:rFonts w:ascii="Arial" w:hAnsi="Arial" w:cs="Arial"/>
          <w:i/>
          <w:sz w:val="20"/>
          <w:szCs w:val="20"/>
        </w:rPr>
        <w:tab/>
        <w:t>Określenia podstawowe są zgodne z obowiązującymi, odpowiednimi polskimi normami i definicjami podanymi w ST D-M-00.00.00 „Wymagania ogólne” pkt 1.4.</w:t>
      </w:r>
    </w:p>
    <w:p w:rsidR="00CE6620" w:rsidRPr="00F41DA9" w:rsidRDefault="00CE6620" w:rsidP="00100AFF">
      <w:pPr>
        <w:pStyle w:val="Nagwek2"/>
        <w:numPr>
          <w:ilvl w:val="1"/>
          <w:numId w:val="36"/>
        </w:numPr>
        <w:tabs>
          <w:tab w:val="left" w:pos="0"/>
        </w:tabs>
        <w:spacing w:before="120" w:after="120"/>
        <w:jc w:val="both"/>
        <w:rPr>
          <w:rFonts w:cs="Arial"/>
          <w:i/>
          <w:sz w:val="20"/>
        </w:rPr>
      </w:pPr>
      <w:r w:rsidRPr="00F41DA9">
        <w:rPr>
          <w:rFonts w:cs="Arial"/>
          <w:i/>
          <w:sz w:val="20"/>
        </w:rPr>
        <w:t>1.5. Ogólne wymagania dotyczące robót</w:t>
      </w:r>
    </w:p>
    <w:p w:rsidR="00CE6620" w:rsidRPr="00CE6620" w:rsidRDefault="00CE6620" w:rsidP="00CE6620">
      <w:pPr>
        <w:rPr>
          <w:rFonts w:ascii="Arial" w:hAnsi="Arial" w:cs="Arial"/>
          <w:i/>
          <w:sz w:val="20"/>
          <w:szCs w:val="20"/>
        </w:rPr>
      </w:pPr>
      <w:r w:rsidRPr="00CE6620">
        <w:rPr>
          <w:rFonts w:ascii="Arial" w:hAnsi="Arial" w:cs="Arial"/>
          <w:i/>
          <w:sz w:val="20"/>
          <w:szCs w:val="20"/>
        </w:rPr>
        <w:tab/>
        <w:t>Ogólne wymagania dotyczące robót podano w ST D-M-00.00.00 „Wymagania ogólne” pkt 1.5.</w:t>
      </w:r>
    </w:p>
    <w:p w:rsidR="00CE6620" w:rsidRPr="00464C98" w:rsidRDefault="00CE6620" w:rsidP="00100AFF">
      <w:pPr>
        <w:pStyle w:val="Nagwek1"/>
        <w:keepLines/>
        <w:numPr>
          <w:ilvl w:val="0"/>
          <w:numId w:val="36"/>
        </w:numPr>
        <w:tabs>
          <w:tab w:val="left" w:pos="0"/>
        </w:tabs>
        <w:spacing w:before="120" w:after="120"/>
        <w:jc w:val="both"/>
        <w:rPr>
          <w:i/>
          <w:sz w:val="20"/>
          <w:szCs w:val="20"/>
        </w:rPr>
      </w:pPr>
      <w:r w:rsidRPr="00464C98">
        <w:rPr>
          <w:i/>
          <w:sz w:val="20"/>
          <w:szCs w:val="20"/>
        </w:rPr>
        <w:t xml:space="preserve">2. </w:t>
      </w:r>
      <w:r w:rsidR="00FF04FB" w:rsidRPr="00464C98">
        <w:rPr>
          <w:i/>
          <w:sz w:val="20"/>
          <w:szCs w:val="20"/>
        </w:rPr>
        <w:t>M</w:t>
      </w:r>
      <w:r w:rsidRPr="00464C98">
        <w:rPr>
          <w:i/>
          <w:sz w:val="20"/>
          <w:szCs w:val="20"/>
        </w:rPr>
        <w:t>ateriały</w:t>
      </w:r>
    </w:p>
    <w:p w:rsidR="00CE6620" w:rsidRPr="00CE6620" w:rsidRDefault="00CE6620" w:rsidP="00CE6620">
      <w:pPr>
        <w:rPr>
          <w:rFonts w:ascii="Arial" w:hAnsi="Arial" w:cs="Arial"/>
          <w:i/>
          <w:sz w:val="20"/>
          <w:szCs w:val="20"/>
        </w:rPr>
      </w:pPr>
      <w:r w:rsidRPr="00CE6620">
        <w:rPr>
          <w:rFonts w:ascii="Arial" w:hAnsi="Arial" w:cs="Arial"/>
          <w:i/>
          <w:sz w:val="20"/>
          <w:szCs w:val="20"/>
        </w:rPr>
        <w:tab/>
        <w:t>Nie występują.</w:t>
      </w:r>
    </w:p>
    <w:p w:rsidR="00CE6620" w:rsidRPr="00464C98" w:rsidRDefault="00CE6620" w:rsidP="00100AFF">
      <w:pPr>
        <w:pStyle w:val="Nagwek1"/>
        <w:keepLines/>
        <w:numPr>
          <w:ilvl w:val="0"/>
          <w:numId w:val="36"/>
        </w:numPr>
        <w:tabs>
          <w:tab w:val="left" w:pos="0"/>
        </w:tabs>
        <w:spacing w:before="120" w:after="120"/>
        <w:jc w:val="both"/>
        <w:rPr>
          <w:i/>
          <w:sz w:val="20"/>
          <w:szCs w:val="20"/>
        </w:rPr>
      </w:pPr>
      <w:r w:rsidRPr="00464C98">
        <w:rPr>
          <w:i/>
          <w:sz w:val="20"/>
          <w:szCs w:val="20"/>
        </w:rPr>
        <w:t xml:space="preserve">3. </w:t>
      </w:r>
      <w:r w:rsidR="00FF04FB" w:rsidRPr="00464C98">
        <w:rPr>
          <w:i/>
          <w:sz w:val="20"/>
          <w:szCs w:val="20"/>
        </w:rPr>
        <w:t>S</w:t>
      </w:r>
      <w:r w:rsidRPr="00464C98">
        <w:rPr>
          <w:i/>
          <w:sz w:val="20"/>
          <w:szCs w:val="20"/>
        </w:rPr>
        <w:t>przęt</w:t>
      </w:r>
    </w:p>
    <w:p w:rsidR="00CE6620" w:rsidRPr="00464C98" w:rsidRDefault="00CE6620" w:rsidP="00100AFF">
      <w:pPr>
        <w:pStyle w:val="Nagwek2"/>
        <w:numPr>
          <w:ilvl w:val="1"/>
          <w:numId w:val="36"/>
        </w:numPr>
        <w:tabs>
          <w:tab w:val="left" w:pos="0"/>
        </w:tabs>
        <w:spacing w:before="120" w:after="120"/>
        <w:jc w:val="both"/>
        <w:rPr>
          <w:rFonts w:cs="Arial"/>
          <w:i/>
          <w:sz w:val="20"/>
        </w:rPr>
      </w:pPr>
      <w:r w:rsidRPr="00464C98">
        <w:rPr>
          <w:rFonts w:cs="Arial"/>
          <w:i/>
          <w:sz w:val="20"/>
        </w:rPr>
        <w:t>3.1. Ogólne wymagania dotyczące sprzętu</w:t>
      </w:r>
    </w:p>
    <w:p w:rsidR="00CE6620" w:rsidRPr="00CE6620" w:rsidRDefault="00CE6620" w:rsidP="00CE6620">
      <w:pPr>
        <w:rPr>
          <w:rFonts w:ascii="Arial" w:hAnsi="Arial" w:cs="Arial"/>
          <w:i/>
          <w:sz w:val="20"/>
          <w:szCs w:val="20"/>
        </w:rPr>
      </w:pPr>
      <w:r w:rsidRPr="00CE6620">
        <w:rPr>
          <w:rFonts w:ascii="Arial" w:hAnsi="Arial" w:cs="Arial"/>
          <w:i/>
          <w:sz w:val="20"/>
          <w:szCs w:val="20"/>
        </w:rPr>
        <w:tab/>
        <w:t>Ogólne wymagania dotyczące sprzętu podano w ST D-M-00.00.00 „Wymagania ogólne” pkt 3.</w:t>
      </w:r>
    </w:p>
    <w:p w:rsidR="00CE6620" w:rsidRPr="00464C98" w:rsidRDefault="00CE6620" w:rsidP="00100AFF">
      <w:pPr>
        <w:pStyle w:val="Nagwek2"/>
        <w:numPr>
          <w:ilvl w:val="1"/>
          <w:numId w:val="36"/>
        </w:numPr>
        <w:tabs>
          <w:tab w:val="left" w:pos="0"/>
        </w:tabs>
        <w:spacing w:before="120" w:after="120"/>
        <w:jc w:val="both"/>
        <w:rPr>
          <w:rFonts w:cs="Arial"/>
          <w:i/>
          <w:sz w:val="20"/>
        </w:rPr>
      </w:pPr>
      <w:r w:rsidRPr="00464C98">
        <w:rPr>
          <w:rFonts w:cs="Arial"/>
          <w:i/>
          <w:sz w:val="20"/>
        </w:rPr>
        <w:t>3.2. Sprzęt do wykonania robót</w:t>
      </w:r>
    </w:p>
    <w:p w:rsidR="00CE6620" w:rsidRPr="00CE6620" w:rsidRDefault="00CE6620" w:rsidP="00CE6620">
      <w:pPr>
        <w:rPr>
          <w:rFonts w:ascii="Arial" w:hAnsi="Arial" w:cs="Arial"/>
          <w:i/>
          <w:sz w:val="20"/>
          <w:szCs w:val="20"/>
        </w:rPr>
      </w:pPr>
      <w:r w:rsidRPr="00CE6620">
        <w:rPr>
          <w:rFonts w:ascii="Arial" w:hAnsi="Arial" w:cs="Arial"/>
          <w:i/>
          <w:sz w:val="20"/>
          <w:szCs w:val="20"/>
        </w:rPr>
        <w:tab/>
        <w:t>Wykonawca przystępujący do wykonania koryta i profilowania podłoża powinien wykazać się możliwością korzystania z następującego sprzętu:</w:t>
      </w:r>
    </w:p>
    <w:p w:rsidR="00CE6620" w:rsidRPr="00CE6620" w:rsidRDefault="00CE6620" w:rsidP="00100AFF">
      <w:pPr>
        <w:numPr>
          <w:ilvl w:val="0"/>
          <w:numId w:val="45"/>
        </w:numPr>
        <w:tabs>
          <w:tab w:val="left" w:pos="283"/>
        </w:tabs>
        <w:jc w:val="both"/>
        <w:rPr>
          <w:rFonts w:ascii="Arial" w:hAnsi="Arial" w:cs="Arial"/>
          <w:i/>
          <w:sz w:val="20"/>
          <w:szCs w:val="20"/>
        </w:rPr>
      </w:pPr>
      <w:r w:rsidRPr="00CE6620">
        <w:rPr>
          <w:rFonts w:ascii="Arial" w:hAnsi="Arial" w:cs="Arial"/>
          <w:i/>
          <w:sz w:val="20"/>
          <w:szCs w:val="20"/>
        </w:rPr>
        <w:t>spycharek uniwersalnych z ukośnie ustawianym lemieszem; Inżynier może dopuścić wykonanie koryta i profilowanie podłoża z zastosowaniem spycharki z lemieszem ustawionym prostopadle do kierunku pracy maszyny,</w:t>
      </w:r>
    </w:p>
    <w:p w:rsidR="00CE6620" w:rsidRPr="00CE6620" w:rsidRDefault="00CE6620" w:rsidP="00100AFF">
      <w:pPr>
        <w:numPr>
          <w:ilvl w:val="0"/>
          <w:numId w:val="45"/>
        </w:numPr>
        <w:tabs>
          <w:tab w:val="left" w:pos="283"/>
        </w:tabs>
        <w:jc w:val="both"/>
        <w:rPr>
          <w:rFonts w:ascii="Arial" w:hAnsi="Arial" w:cs="Arial"/>
          <w:i/>
          <w:sz w:val="20"/>
          <w:szCs w:val="20"/>
        </w:rPr>
      </w:pPr>
      <w:r w:rsidRPr="00CE6620">
        <w:rPr>
          <w:rFonts w:ascii="Arial" w:hAnsi="Arial" w:cs="Arial"/>
          <w:i/>
          <w:sz w:val="20"/>
          <w:szCs w:val="20"/>
        </w:rPr>
        <w:t>koparek z czerpakami profilowymi (przy wykonywaniu wąskich koryt),</w:t>
      </w:r>
    </w:p>
    <w:p w:rsidR="00CE6620" w:rsidRPr="00CE6620" w:rsidRDefault="00CE6620" w:rsidP="00100AFF">
      <w:pPr>
        <w:numPr>
          <w:ilvl w:val="0"/>
          <w:numId w:val="45"/>
        </w:numPr>
        <w:tabs>
          <w:tab w:val="left" w:pos="283"/>
        </w:tabs>
        <w:jc w:val="both"/>
        <w:rPr>
          <w:rFonts w:ascii="Arial" w:hAnsi="Arial" w:cs="Arial"/>
          <w:i/>
          <w:sz w:val="20"/>
          <w:szCs w:val="20"/>
        </w:rPr>
      </w:pPr>
      <w:r w:rsidRPr="00CE6620">
        <w:rPr>
          <w:rFonts w:ascii="Arial" w:hAnsi="Arial" w:cs="Arial"/>
          <w:i/>
          <w:sz w:val="20"/>
          <w:szCs w:val="20"/>
        </w:rPr>
        <w:t>walców statycznych, wibracyjnych lub płyt wibracyjnych.</w:t>
      </w:r>
    </w:p>
    <w:p w:rsidR="00CE6620" w:rsidRPr="00CE6620" w:rsidRDefault="00CE6620" w:rsidP="00CE6620">
      <w:pPr>
        <w:rPr>
          <w:rFonts w:ascii="Arial" w:hAnsi="Arial" w:cs="Arial"/>
          <w:i/>
          <w:sz w:val="20"/>
          <w:szCs w:val="20"/>
        </w:rPr>
      </w:pPr>
      <w:r w:rsidRPr="00CE6620">
        <w:rPr>
          <w:rFonts w:ascii="Arial" w:hAnsi="Arial" w:cs="Arial"/>
          <w:i/>
          <w:sz w:val="20"/>
          <w:szCs w:val="20"/>
        </w:rPr>
        <w:tab/>
        <w:t>Stosowany sprzęt nie może spowodować niekorzystnego wpływu na właściwości gruntu podłoża.</w:t>
      </w:r>
    </w:p>
    <w:p w:rsidR="00CE6620" w:rsidRPr="00464C98" w:rsidRDefault="00CE6620" w:rsidP="00100AFF">
      <w:pPr>
        <w:pStyle w:val="Nagwek1"/>
        <w:keepLines/>
        <w:numPr>
          <w:ilvl w:val="0"/>
          <w:numId w:val="36"/>
        </w:numPr>
        <w:tabs>
          <w:tab w:val="left" w:pos="0"/>
        </w:tabs>
        <w:spacing w:before="120" w:after="120"/>
        <w:jc w:val="both"/>
        <w:rPr>
          <w:i/>
          <w:sz w:val="20"/>
          <w:szCs w:val="20"/>
        </w:rPr>
      </w:pPr>
      <w:r w:rsidRPr="00464C98">
        <w:rPr>
          <w:i/>
          <w:sz w:val="20"/>
          <w:szCs w:val="20"/>
        </w:rPr>
        <w:t xml:space="preserve">4. </w:t>
      </w:r>
      <w:r w:rsidR="00464C98" w:rsidRPr="00464C98">
        <w:rPr>
          <w:i/>
          <w:sz w:val="20"/>
          <w:szCs w:val="20"/>
        </w:rPr>
        <w:t>T</w:t>
      </w:r>
      <w:r w:rsidRPr="00464C98">
        <w:rPr>
          <w:i/>
          <w:sz w:val="20"/>
          <w:szCs w:val="20"/>
        </w:rPr>
        <w:t>ransport</w:t>
      </w:r>
    </w:p>
    <w:p w:rsidR="00CE6620" w:rsidRPr="00464C98" w:rsidRDefault="00CE6620" w:rsidP="00100AFF">
      <w:pPr>
        <w:pStyle w:val="Nagwek2"/>
        <w:numPr>
          <w:ilvl w:val="1"/>
          <w:numId w:val="36"/>
        </w:numPr>
        <w:tabs>
          <w:tab w:val="left" w:pos="0"/>
        </w:tabs>
        <w:spacing w:before="120" w:after="120"/>
        <w:jc w:val="both"/>
        <w:rPr>
          <w:rFonts w:cs="Arial"/>
          <w:i/>
          <w:sz w:val="20"/>
        </w:rPr>
      </w:pPr>
      <w:r w:rsidRPr="00464C98">
        <w:rPr>
          <w:rFonts w:cs="Arial"/>
          <w:i/>
          <w:sz w:val="20"/>
        </w:rPr>
        <w:t>4.1. Ogólne wymagania dotyczące transportu</w:t>
      </w:r>
    </w:p>
    <w:p w:rsidR="00CE6620" w:rsidRPr="00CE6620" w:rsidRDefault="00CE6620" w:rsidP="00CE6620">
      <w:pPr>
        <w:rPr>
          <w:rFonts w:ascii="Arial" w:hAnsi="Arial" w:cs="Arial"/>
          <w:i/>
          <w:sz w:val="20"/>
          <w:szCs w:val="20"/>
        </w:rPr>
      </w:pPr>
      <w:r w:rsidRPr="00CE6620">
        <w:rPr>
          <w:rFonts w:ascii="Arial" w:hAnsi="Arial" w:cs="Arial"/>
          <w:i/>
          <w:sz w:val="20"/>
          <w:szCs w:val="20"/>
        </w:rPr>
        <w:tab/>
        <w:t>Ogólne wymagania dotyczące transportu podano w ST D-M-00.00.00 „Wymagania ogólne” pkt 4.</w:t>
      </w:r>
    </w:p>
    <w:p w:rsidR="00CE6620" w:rsidRPr="00464C98" w:rsidRDefault="00CE6620" w:rsidP="00100AFF">
      <w:pPr>
        <w:pStyle w:val="Nagwek2"/>
        <w:numPr>
          <w:ilvl w:val="1"/>
          <w:numId w:val="36"/>
        </w:numPr>
        <w:tabs>
          <w:tab w:val="left" w:pos="0"/>
        </w:tabs>
        <w:spacing w:before="120" w:after="120"/>
        <w:jc w:val="both"/>
        <w:rPr>
          <w:rFonts w:cs="Arial"/>
          <w:i/>
          <w:sz w:val="20"/>
        </w:rPr>
      </w:pPr>
      <w:r w:rsidRPr="00464C98">
        <w:rPr>
          <w:rFonts w:cs="Arial"/>
          <w:i/>
          <w:sz w:val="20"/>
        </w:rPr>
        <w:t>4.2. Transport materiałów</w:t>
      </w:r>
    </w:p>
    <w:p w:rsidR="00CE6620" w:rsidRPr="00CE6620" w:rsidRDefault="00CE6620" w:rsidP="00CE6620">
      <w:pPr>
        <w:rPr>
          <w:rFonts w:ascii="Arial" w:hAnsi="Arial" w:cs="Arial"/>
          <w:i/>
          <w:sz w:val="20"/>
          <w:szCs w:val="20"/>
        </w:rPr>
      </w:pPr>
      <w:r w:rsidRPr="00CE6620">
        <w:rPr>
          <w:rFonts w:ascii="Arial" w:hAnsi="Arial" w:cs="Arial"/>
          <w:i/>
          <w:sz w:val="20"/>
          <w:szCs w:val="20"/>
        </w:rPr>
        <w:t>Wymagania dotyczące transportu materiałów podano w ST D-04.02.01, D-04.02.02, D-04.03.01 pkt 4.</w:t>
      </w:r>
    </w:p>
    <w:p w:rsidR="00CE6620" w:rsidRPr="00464C98" w:rsidRDefault="00CE6620" w:rsidP="00100AFF">
      <w:pPr>
        <w:pStyle w:val="Nagwek1"/>
        <w:keepLines/>
        <w:numPr>
          <w:ilvl w:val="0"/>
          <w:numId w:val="36"/>
        </w:numPr>
        <w:tabs>
          <w:tab w:val="left" w:pos="0"/>
        </w:tabs>
        <w:spacing w:before="120" w:after="120"/>
        <w:jc w:val="both"/>
        <w:rPr>
          <w:i/>
          <w:sz w:val="20"/>
          <w:szCs w:val="20"/>
        </w:rPr>
      </w:pPr>
      <w:r w:rsidRPr="00464C98">
        <w:rPr>
          <w:i/>
          <w:sz w:val="20"/>
          <w:szCs w:val="20"/>
        </w:rPr>
        <w:t xml:space="preserve">5. </w:t>
      </w:r>
      <w:r w:rsidR="00464C98">
        <w:rPr>
          <w:i/>
          <w:sz w:val="20"/>
          <w:szCs w:val="20"/>
        </w:rPr>
        <w:t>W</w:t>
      </w:r>
      <w:r w:rsidRPr="00464C98">
        <w:rPr>
          <w:i/>
          <w:sz w:val="20"/>
          <w:szCs w:val="20"/>
        </w:rPr>
        <w:t>ykonanie robót</w:t>
      </w:r>
    </w:p>
    <w:p w:rsidR="00CE6620" w:rsidRPr="00464C98" w:rsidRDefault="00CE6620" w:rsidP="00100AFF">
      <w:pPr>
        <w:pStyle w:val="Nagwek2"/>
        <w:numPr>
          <w:ilvl w:val="1"/>
          <w:numId w:val="36"/>
        </w:numPr>
        <w:tabs>
          <w:tab w:val="left" w:pos="0"/>
        </w:tabs>
        <w:spacing w:before="120" w:after="120"/>
        <w:jc w:val="both"/>
        <w:rPr>
          <w:rFonts w:cs="Arial"/>
          <w:i/>
          <w:sz w:val="20"/>
        </w:rPr>
      </w:pPr>
      <w:r w:rsidRPr="00464C98">
        <w:rPr>
          <w:rFonts w:cs="Arial"/>
          <w:i/>
          <w:sz w:val="20"/>
        </w:rPr>
        <w:t>5.1. Ogólne zasady wykonania robót</w:t>
      </w:r>
    </w:p>
    <w:p w:rsidR="00CE6620" w:rsidRPr="00CE6620" w:rsidRDefault="00CE6620" w:rsidP="00CE6620">
      <w:pPr>
        <w:rPr>
          <w:rFonts w:ascii="Arial" w:hAnsi="Arial" w:cs="Arial"/>
          <w:i/>
          <w:sz w:val="20"/>
          <w:szCs w:val="20"/>
        </w:rPr>
      </w:pPr>
      <w:r w:rsidRPr="00CE6620">
        <w:rPr>
          <w:rFonts w:ascii="Arial" w:hAnsi="Arial" w:cs="Arial"/>
          <w:i/>
          <w:sz w:val="20"/>
          <w:szCs w:val="20"/>
        </w:rPr>
        <w:tab/>
        <w:t>Ogólne zasady wykonania robót podano w ST D-M-00.00.00 „Wymagania ogólne” pkt 5.</w:t>
      </w:r>
    </w:p>
    <w:p w:rsidR="00CE6620" w:rsidRPr="00464C98" w:rsidRDefault="00CE6620" w:rsidP="00100AFF">
      <w:pPr>
        <w:pStyle w:val="Nagwek2"/>
        <w:numPr>
          <w:ilvl w:val="1"/>
          <w:numId w:val="36"/>
        </w:numPr>
        <w:tabs>
          <w:tab w:val="left" w:pos="0"/>
        </w:tabs>
        <w:spacing w:before="120" w:after="120"/>
        <w:jc w:val="both"/>
        <w:rPr>
          <w:rFonts w:cs="Arial"/>
          <w:i/>
          <w:sz w:val="20"/>
        </w:rPr>
      </w:pPr>
      <w:r w:rsidRPr="00464C98">
        <w:rPr>
          <w:rFonts w:cs="Arial"/>
          <w:i/>
          <w:sz w:val="20"/>
        </w:rPr>
        <w:t>5.2. Warunki przystąpienia do robót</w:t>
      </w:r>
    </w:p>
    <w:p w:rsidR="00CE6620" w:rsidRPr="00CE6620" w:rsidRDefault="00CE6620" w:rsidP="00CE6620">
      <w:pPr>
        <w:rPr>
          <w:rFonts w:ascii="Arial" w:hAnsi="Arial" w:cs="Arial"/>
          <w:i/>
          <w:sz w:val="20"/>
          <w:szCs w:val="20"/>
        </w:rPr>
      </w:pPr>
      <w:r w:rsidRPr="00CE6620">
        <w:rPr>
          <w:rFonts w:ascii="Arial" w:hAnsi="Arial" w:cs="Arial"/>
          <w:i/>
          <w:sz w:val="20"/>
          <w:szCs w:val="20"/>
        </w:rPr>
        <w:tab/>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Inżyniera, w korzystnych warunkach atmosferycznych.</w:t>
      </w:r>
    </w:p>
    <w:p w:rsidR="00CE6620" w:rsidRPr="00CE6620" w:rsidRDefault="00CE6620" w:rsidP="00CE6620">
      <w:pPr>
        <w:rPr>
          <w:rFonts w:ascii="Arial" w:hAnsi="Arial" w:cs="Arial"/>
          <w:i/>
          <w:sz w:val="20"/>
          <w:szCs w:val="20"/>
        </w:rPr>
      </w:pPr>
      <w:r w:rsidRPr="00CE6620">
        <w:rPr>
          <w:rFonts w:ascii="Arial" w:hAnsi="Arial" w:cs="Arial"/>
          <w:i/>
          <w:sz w:val="20"/>
          <w:szCs w:val="20"/>
        </w:rPr>
        <w:lastRenderedPageBreak/>
        <w:tab/>
        <w:t>W wykonanym korycie oraz po wyprofilowanym i zagęszczonym podłożu nie może odbywać się ruch budowlany, niezwiązany bezpośrednio z wykonaniem pierwszej warstwy nawierzchni.</w:t>
      </w:r>
    </w:p>
    <w:p w:rsidR="00CE6620" w:rsidRPr="00464C98" w:rsidRDefault="00CE6620" w:rsidP="00100AFF">
      <w:pPr>
        <w:pStyle w:val="Nagwek2"/>
        <w:numPr>
          <w:ilvl w:val="1"/>
          <w:numId w:val="36"/>
        </w:numPr>
        <w:tabs>
          <w:tab w:val="left" w:pos="0"/>
        </w:tabs>
        <w:spacing w:before="120" w:after="120"/>
        <w:jc w:val="both"/>
        <w:rPr>
          <w:rFonts w:cs="Arial"/>
          <w:i/>
          <w:sz w:val="20"/>
        </w:rPr>
      </w:pPr>
      <w:r w:rsidRPr="00464C98">
        <w:rPr>
          <w:rFonts w:cs="Arial"/>
          <w:i/>
          <w:sz w:val="20"/>
        </w:rPr>
        <w:t>5.3. Wykonanie koryta</w:t>
      </w:r>
    </w:p>
    <w:p w:rsidR="00CE6620" w:rsidRPr="00CE6620" w:rsidRDefault="00CE6620" w:rsidP="00CE6620">
      <w:pPr>
        <w:rPr>
          <w:rFonts w:ascii="Arial" w:hAnsi="Arial" w:cs="Arial"/>
          <w:i/>
          <w:sz w:val="20"/>
          <w:szCs w:val="20"/>
        </w:rPr>
      </w:pPr>
      <w:r w:rsidRPr="00CE6620">
        <w:rPr>
          <w:rFonts w:ascii="Arial" w:hAnsi="Arial" w:cs="Arial"/>
          <w:i/>
          <w:sz w:val="20"/>
          <w:szCs w:val="20"/>
        </w:rPr>
        <w:tab/>
        <w:t>Paliki lub szpilki do prawidłowego ukształtowania koryta w planie i profilu powinny być wcześniej przygotowane.</w:t>
      </w:r>
    </w:p>
    <w:p w:rsidR="00CE6620" w:rsidRPr="00CE6620" w:rsidRDefault="00CE6620" w:rsidP="00CE6620">
      <w:pPr>
        <w:rPr>
          <w:rFonts w:ascii="Arial" w:hAnsi="Arial" w:cs="Arial"/>
          <w:i/>
          <w:sz w:val="20"/>
          <w:szCs w:val="20"/>
        </w:rPr>
      </w:pPr>
      <w:r w:rsidRPr="00CE6620">
        <w:rPr>
          <w:rFonts w:ascii="Arial" w:hAnsi="Arial" w:cs="Arial"/>
          <w:i/>
          <w:sz w:val="20"/>
          <w:szCs w:val="20"/>
        </w:rPr>
        <w:tab/>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rsidR="00CE6620" w:rsidRPr="00CE6620" w:rsidRDefault="00CE6620" w:rsidP="00CE6620">
      <w:pPr>
        <w:rPr>
          <w:rFonts w:ascii="Arial" w:hAnsi="Arial" w:cs="Arial"/>
          <w:i/>
          <w:sz w:val="20"/>
          <w:szCs w:val="20"/>
        </w:rPr>
      </w:pPr>
      <w:r w:rsidRPr="00CE6620">
        <w:rPr>
          <w:rFonts w:ascii="Arial" w:hAnsi="Arial" w:cs="Arial"/>
          <w:i/>
          <w:sz w:val="20"/>
          <w:szCs w:val="20"/>
        </w:rPr>
        <w:tab/>
        <w:t xml:space="preserve">Rodzaj sprzętu, a w szczególności jego moc należy dostosować do rodzaju gruntu, w którym prowadzone są roboty i do trudności jego odspojenia. </w:t>
      </w:r>
    </w:p>
    <w:p w:rsidR="00CE6620" w:rsidRPr="00CE6620" w:rsidRDefault="00CE6620" w:rsidP="00CE6620">
      <w:pPr>
        <w:rPr>
          <w:rFonts w:ascii="Arial" w:hAnsi="Arial" w:cs="Arial"/>
          <w:i/>
          <w:sz w:val="20"/>
          <w:szCs w:val="20"/>
        </w:rPr>
      </w:pPr>
      <w:r w:rsidRPr="00CE6620">
        <w:rPr>
          <w:rFonts w:ascii="Arial" w:hAnsi="Arial" w:cs="Arial"/>
          <w:i/>
          <w:sz w:val="20"/>
          <w:szCs w:val="20"/>
        </w:rPr>
        <w:tab/>
        <w:t>Koryto można wykonywać ręcznie, gdy jego szerokość nie pozwala na zastosowanie maszyn, na przykład na poszerzeniach lub w przypadku robót o małym zakresie. Sposób wykonania musi być zaakceptowany przez Inżyniera.</w:t>
      </w:r>
    </w:p>
    <w:p w:rsidR="00CE6620" w:rsidRPr="00CE6620" w:rsidRDefault="00CE6620" w:rsidP="00CE6620">
      <w:pPr>
        <w:rPr>
          <w:rFonts w:ascii="Arial" w:hAnsi="Arial" w:cs="Arial"/>
          <w:i/>
          <w:sz w:val="20"/>
          <w:szCs w:val="20"/>
        </w:rPr>
      </w:pPr>
      <w:r w:rsidRPr="00CE6620">
        <w:rPr>
          <w:rFonts w:ascii="Arial" w:hAnsi="Arial" w:cs="Arial"/>
          <w:i/>
          <w:sz w:val="20"/>
          <w:szCs w:val="20"/>
        </w:rPr>
        <w:tab/>
        <w:t>Grunt odspojony w czasie wykonywania koryta powinien być wykorzystany zgodnie z ustaleniami dokumentacji projektowej i ST, tj. wbudowany w nasyp lub odwieziony na odkład w miejsce wskazane przez Inżyniera.</w:t>
      </w:r>
    </w:p>
    <w:p w:rsidR="00CE6620" w:rsidRPr="00CE6620" w:rsidRDefault="00CE6620" w:rsidP="00CE6620">
      <w:pPr>
        <w:rPr>
          <w:rFonts w:ascii="Arial" w:hAnsi="Arial" w:cs="Arial"/>
          <w:i/>
          <w:sz w:val="20"/>
          <w:szCs w:val="20"/>
        </w:rPr>
      </w:pPr>
      <w:r w:rsidRPr="00CE6620">
        <w:rPr>
          <w:rFonts w:ascii="Arial" w:hAnsi="Arial" w:cs="Arial"/>
          <w:i/>
          <w:sz w:val="20"/>
          <w:szCs w:val="20"/>
        </w:rPr>
        <w:tab/>
        <w:t>Profilowanie i zagęszczenie podłoża należy wykonać zgodnie z zasadami określonymi w pkt 5.4.</w:t>
      </w:r>
    </w:p>
    <w:p w:rsidR="00CE6620" w:rsidRPr="00464C98" w:rsidRDefault="00CE6620" w:rsidP="00100AFF">
      <w:pPr>
        <w:pStyle w:val="Nagwek2"/>
        <w:numPr>
          <w:ilvl w:val="1"/>
          <w:numId w:val="36"/>
        </w:numPr>
        <w:tabs>
          <w:tab w:val="left" w:pos="0"/>
        </w:tabs>
        <w:spacing w:before="120" w:after="120"/>
        <w:jc w:val="both"/>
        <w:rPr>
          <w:rFonts w:cs="Arial"/>
          <w:i/>
          <w:sz w:val="20"/>
        </w:rPr>
      </w:pPr>
      <w:r w:rsidRPr="00464C98">
        <w:rPr>
          <w:rFonts w:cs="Arial"/>
          <w:i/>
          <w:sz w:val="20"/>
        </w:rPr>
        <w:t>5.4. Profilowanie i zagęszczanie podłoża</w:t>
      </w:r>
    </w:p>
    <w:p w:rsidR="00CE6620" w:rsidRPr="00CE6620" w:rsidRDefault="00CE6620" w:rsidP="00CE6620">
      <w:pPr>
        <w:rPr>
          <w:rFonts w:ascii="Arial" w:hAnsi="Arial" w:cs="Arial"/>
          <w:i/>
          <w:sz w:val="20"/>
          <w:szCs w:val="20"/>
        </w:rPr>
      </w:pPr>
      <w:r w:rsidRPr="00CE6620">
        <w:rPr>
          <w:rFonts w:ascii="Arial" w:hAnsi="Arial" w:cs="Arial"/>
          <w:i/>
          <w:sz w:val="20"/>
          <w:szCs w:val="20"/>
        </w:rPr>
        <w:tab/>
        <w:t>Przed przystąpieniem do profilowania podłoże powinno być oczyszczone ze wszelkich zanieczyszczeń.</w:t>
      </w:r>
    </w:p>
    <w:p w:rsidR="00CE6620" w:rsidRPr="00CE6620" w:rsidRDefault="00CE6620" w:rsidP="00CE6620">
      <w:pPr>
        <w:rPr>
          <w:rFonts w:ascii="Arial" w:hAnsi="Arial" w:cs="Arial"/>
          <w:i/>
          <w:sz w:val="20"/>
          <w:szCs w:val="20"/>
        </w:rPr>
      </w:pPr>
      <w:r w:rsidRPr="00CE6620">
        <w:rPr>
          <w:rFonts w:ascii="Arial" w:hAnsi="Arial" w:cs="Arial"/>
          <w:i/>
          <w:sz w:val="20"/>
          <w:szCs w:val="20"/>
        </w:rP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CE6620" w:rsidRPr="00CE6620" w:rsidRDefault="00CE6620" w:rsidP="00CE6620">
      <w:pPr>
        <w:rPr>
          <w:rFonts w:ascii="Arial" w:hAnsi="Arial" w:cs="Arial"/>
          <w:i/>
          <w:sz w:val="20"/>
          <w:szCs w:val="20"/>
        </w:rPr>
      </w:pPr>
      <w:r w:rsidRPr="00CE6620">
        <w:rPr>
          <w:rFonts w:ascii="Arial" w:hAnsi="Arial" w:cs="Arial"/>
          <w:i/>
          <w:sz w:val="20"/>
          <w:szCs w:val="20"/>
        </w:rP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CE6620" w:rsidRPr="00CE6620" w:rsidRDefault="00CE6620" w:rsidP="00CE6620">
      <w:pPr>
        <w:rPr>
          <w:rFonts w:ascii="Arial" w:hAnsi="Arial" w:cs="Arial"/>
          <w:i/>
          <w:sz w:val="20"/>
          <w:szCs w:val="20"/>
        </w:rPr>
      </w:pPr>
      <w:r w:rsidRPr="00CE6620">
        <w:rPr>
          <w:rFonts w:ascii="Arial" w:hAnsi="Arial" w:cs="Arial"/>
          <w:i/>
          <w:sz w:val="20"/>
          <w:szCs w:val="20"/>
        </w:rPr>
        <w:tab/>
        <w:t>Do profilowania podłoża należy stosować równiarki. Ścięty grunt powinien być wykorzystany w robotach ziemnych lub w inny sposób zaakceptowany przez Inżyniera.</w:t>
      </w:r>
    </w:p>
    <w:p w:rsidR="00CE6620" w:rsidRPr="00CE6620" w:rsidRDefault="00CE6620" w:rsidP="00CE6620">
      <w:pPr>
        <w:rPr>
          <w:rFonts w:ascii="Arial" w:hAnsi="Arial" w:cs="Arial"/>
          <w:i/>
          <w:sz w:val="20"/>
          <w:szCs w:val="20"/>
        </w:rPr>
      </w:pPr>
      <w:r w:rsidRPr="00CE6620">
        <w:rPr>
          <w:rFonts w:ascii="Arial" w:hAnsi="Arial" w:cs="Arial"/>
          <w:i/>
          <w:sz w:val="20"/>
          <w:szCs w:val="20"/>
        </w:rP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CE6620" w:rsidRPr="00CE6620" w:rsidRDefault="00CE6620" w:rsidP="00CE6620">
      <w:pPr>
        <w:spacing w:before="120" w:after="120"/>
        <w:rPr>
          <w:rFonts w:ascii="Arial" w:hAnsi="Arial" w:cs="Arial"/>
          <w:i/>
          <w:sz w:val="20"/>
          <w:szCs w:val="20"/>
        </w:rPr>
      </w:pPr>
      <w:r w:rsidRPr="00CE6620">
        <w:rPr>
          <w:rFonts w:ascii="Arial" w:hAnsi="Arial" w:cs="Arial"/>
          <w:i/>
          <w:sz w:val="20"/>
          <w:szCs w:val="20"/>
        </w:rPr>
        <w:t>Tablica 1. Minimalne wartości wskaźnika zagęszczenia podłoża (I</w:t>
      </w:r>
      <w:r w:rsidRPr="00CE6620">
        <w:rPr>
          <w:rFonts w:ascii="Arial" w:hAnsi="Arial" w:cs="Arial"/>
          <w:i/>
          <w:sz w:val="20"/>
          <w:szCs w:val="20"/>
          <w:vertAlign w:val="subscript"/>
        </w:rPr>
        <w:t>s</w:t>
      </w:r>
      <w:r w:rsidRPr="00CE6620">
        <w:rPr>
          <w:rFonts w:ascii="Arial" w:hAnsi="Arial" w:cs="Arial"/>
          <w:i/>
          <w:sz w:val="20"/>
          <w:szCs w:val="20"/>
        </w:rPr>
        <w:t>)</w:t>
      </w:r>
    </w:p>
    <w:tbl>
      <w:tblPr>
        <w:tblW w:w="0" w:type="auto"/>
        <w:tblInd w:w="-377" w:type="dxa"/>
        <w:tblLayout w:type="fixed"/>
        <w:tblCellMar>
          <w:left w:w="70" w:type="dxa"/>
          <w:right w:w="70" w:type="dxa"/>
        </w:tblCellMar>
        <w:tblLook w:val="04A0"/>
      </w:tblPr>
      <w:tblGrid>
        <w:gridCol w:w="2905"/>
        <w:gridCol w:w="1560"/>
        <w:gridCol w:w="1521"/>
        <w:gridCol w:w="2279"/>
      </w:tblGrid>
      <w:tr w:rsidR="00CE6620" w:rsidRPr="00CE6620" w:rsidTr="00CE6620">
        <w:tc>
          <w:tcPr>
            <w:tcW w:w="2905" w:type="dxa"/>
            <w:tcBorders>
              <w:top w:val="single" w:sz="4" w:space="0" w:color="000000"/>
              <w:left w:val="single" w:sz="4" w:space="0" w:color="000000"/>
              <w:bottom w:val="nil"/>
              <w:right w:val="nil"/>
            </w:tcBorders>
          </w:tcPr>
          <w:p w:rsidR="00CE6620" w:rsidRPr="00CE6620" w:rsidRDefault="00CE6620">
            <w:pPr>
              <w:snapToGrid w:val="0"/>
              <w:jc w:val="center"/>
              <w:rPr>
                <w:rFonts w:ascii="Arial" w:hAnsi="Arial" w:cs="Arial"/>
                <w:i/>
                <w:sz w:val="20"/>
                <w:szCs w:val="20"/>
              </w:rPr>
            </w:pPr>
          </w:p>
        </w:tc>
        <w:tc>
          <w:tcPr>
            <w:tcW w:w="5360" w:type="dxa"/>
            <w:gridSpan w:val="3"/>
            <w:tcBorders>
              <w:top w:val="single" w:sz="4" w:space="0" w:color="000000"/>
              <w:left w:val="single" w:sz="4" w:space="0" w:color="000000"/>
              <w:bottom w:val="single" w:sz="4" w:space="0" w:color="000000"/>
              <w:right w:val="single" w:sz="4" w:space="0" w:color="000000"/>
            </w:tcBorders>
            <w:hideMark/>
          </w:tcPr>
          <w:p w:rsidR="00CE6620" w:rsidRPr="00CE6620" w:rsidRDefault="00CE6620">
            <w:pPr>
              <w:snapToGrid w:val="0"/>
              <w:jc w:val="center"/>
              <w:rPr>
                <w:rFonts w:ascii="Arial" w:hAnsi="Arial" w:cs="Arial"/>
                <w:i/>
                <w:sz w:val="20"/>
                <w:szCs w:val="20"/>
              </w:rPr>
            </w:pPr>
            <w:r w:rsidRPr="00CE6620">
              <w:rPr>
                <w:rFonts w:ascii="Arial" w:hAnsi="Arial" w:cs="Arial"/>
                <w:i/>
                <w:sz w:val="20"/>
                <w:szCs w:val="20"/>
              </w:rPr>
              <w:t>Minimalna wartość I</w:t>
            </w:r>
            <w:r w:rsidRPr="00CE6620">
              <w:rPr>
                <w:rFonts w:ascii="Arial" w:hAnsi="Arial" w:cs="Arial"/>
                <w:i/>
                <w:sz w:val="20"/>
                <w:szCs w:val="20"/>
                <w:vertAlign w:val="subscript"/>
              </w:rPr>
              <w:t>s</w:t>
            </w:r>
            <w:r w:rsidRPr="00CE6620">
              <w:rPr>
                <w:rFonts w:ascii="Arial" w:hAnsi="Arial" w:cs="Arial"/>
                <w:i/>
                <w:sz w:val="20"/>
                <w:szCs w:val="20"/>
              </w:rPr>
              <w:t xml:space="preserve"> dla:</w:t>
            </w:r>
          </w:p>
        </w:tc>
      </w:tr>
      <w:tr w:rsidR="00CE6620" w:rsidRPr="00CE6620" w:rsidTr="00CE6620">
        <w:tc>
          <w:tcPr>
            <w:tcW w:w="2905" w:type="dxa"/>
            <w:tcBorders>
              <w:top w:val="nil"/>
              <w:left w:val="single" w:sz="4" w:space="0" w:color="000000"/>
              <w:bottom w:val="nil"/>
              <w:right w:val="nil"/>
            </w:tcBorders>
            <w:hideMark/>
          </w:tcPr>
          <w:p w:rsidR="00CE6620" w:rsidRPr="00CE6620" w:rsidRDefault="00CE6620">
            <w:pPr>
              <w:snapToGrid w:val="0"/>
              <w:jc w:val="center"/>
              <w:rPr>
                <w:rFonts w:ascii="Arial" w:hAnsi="Arial" w:cs="Arial"/>
                <w:i/>
                <w:sz w:val="20"/>
                <w:szCs w:val="20"/>
              </w:rPr>
            </w:pPr>
            <w:r w:rsidRPr="00CE6620">
              <w:rPr>
                <w:rFonts w:ascii="Arial" w:hAnsi="Arial" w:cs="Arial"/>
                <w:i/>
                <w:sz w:val="20"/>
                <w:szCs w:val="20"/>
              </w:rPr>
              <w:t>Strefa</w:t>
            </w:r>
          </w:p>
        </w:tc>
        <w:tc>
          <w:tcPr>
            <w:tcW w:w="1560" w:type="dxa"/>
            <w:tcBorders>
              <w:top w:val="nil"/>
              <w:left w:val="single" w:sz="4" w:space="0" w:color="000000"/>
              <w:bottom w:val="nil"/>
              <w:right w:val="nil"/>
            </w:tcBorders>
            <w:hideMark/>
          </w:tcPr>
          <w:p w:rsidR="00CE6620" w:rsidRPr="00CE6620" w:rsidRDefault="00CE6620">
            <w:pPr>
              <w:snapToGrid w:val="0"/>
              <w:jc w:val="center"/>
              <w:rPr>
                <w:rFonts w:ascii="Arial" w:hAnsi="Arial" w:cs="Arial"/>
                <w:i/>
                <w:sz w:val="20"/>
                <w:szCs w:val="20"/>
              </w:rPr>
            </w:pPr>
            <w:r w:rsidRPr="00CE6620">
              <w:rPr>
                <w:rFonts w:ascii="Arial" w:hAnsi="Arial" w:cs="Arial"/>
                <w:i/>
                <w:sz w:val="20"/>
                <w:szCs w:val="20"/>
              </w:rPr>
              <w:t>Autostrad i dróg</w:t>
            </w:r>
          </w:p>
        </w:tc>
        <w:tc>
          <w:tcPr>
            <w:tcW w:w="3800" w:type="dxa"/>
            <w:gridSpan w:val="2"/>
            <w:tcBorders>
              <w:top w:val="single" w:sz="4" w:space="0" w:color="000000"/>
              <w:left w:val="single" w:sz="4" w:space="0" w:color="000000"/>
              <w:bottom w:val="single" w:sz="4" w:space="0" w:color="000000"/>
              <w:right w:val="single" w:sz="4" w:space="0" w:color="000000"/>
            </w:tcBorders>
            <w:hideMark/>
          </w:tcPr>
          <w:p w:rsidR="00CE6620" w:rsidRPr="00CE6620" w:rsidRDefault="00CE6620">
            <w:pPr>
              <w:snapToGrid w:val="0"/>
              <w:jc w:val="center"/>
              <w:rPr>
                <w:rFonts w:ascii="Arial" w:hAnsi="Arial" w:cs="Arial"/>
                <w:i/>
                <w:sz w:val="20"/>
                <w:szCs w:val="20"/>
              </w:rPr>
            </w:pPr>
            <w:r w:rsidRPr="00CE6620">
              <w:rPr>
                <w:rFonts w:ascii="Arial" w:hAnsi="Arial" w:cs="Arial"/>
                <w:i/>
                <w:sz w:val="20"/>
                <w:szCs w:val="20"/>
              </w:rPr>
              <w:t>Innych dróg</w:t>
            </w:r>
          </w:p>
        </w:tc>
      </w:tr>
      <w:tr w:rsidR="00CE6620" w:rsidRPr="00CE6620" w:rsidTr="00CE6620">
        <w:tc>
          <w:tcPr>
            <w:tcW w:w="2905" w:type="dxa"/>
            <w:tcBorders>
              <w:top w:val="nil"/>
              <w:left w:val="single" w:sz="4" w:space="0" w:color="000000"/>
              <w:bottom w:val="double" w:sz="2" w:space="0" w:color="000000"/>
              <w:right w:val="nil"/>
            </w:tcBorders>
            <w:hideMark/>
          </w:tcPr>
          <w:p w:rsidR="00CE6620" w:rsidRPr="00CE6620" w:rsidRDefault="00CE6620">
            <w:pPr>
              <w:snapToGrid w:val="0"/>
              <w:jc w:val="center"/>
              <w:rPr>
                <w:rFonts w:ascii="Arial" w:hAnsi="Arial" w:cs="Arial"/>
                <w:i/>
                <w:sz w:val="20"/>
                <w:szCs w:val="20"/>
              </w:rPr>
            </w:pPr>
            <w:r w:rsidRPr="00CE6620">
              <w:rPr>
                <w:rFonts w:ascii="Arial" w:hAnsi="Arial" w:cs="Arial"/>
                <w:i/>
                <w:sz w:val="20"/>
                <w:szCs w:val="20"/>
              </w:rPr>
              <w:t>korpusu</w:t>
            </w:r>
          </w:p>
        </w:tc>
        <w:tc>
          <w:tcPr>
            <w:tcW w:w="1560" w:type="dxa"/>
            <w:tcBorders>
              <w:top w:val="nil"/>
              <w:left w:val="single" w:sz="4" w:space="0" w:color="000000"/>
              <w:bottom w:val="double" w:sz="2" w:space="0" w:color="000000"/>
              <w:right w:val="nil"/>
            </w:tcBorders>
            <w:hideMark/>
          </w:tcPr>
          <w:p w:rsidR="00CE6620" w:rsidRPr="00CE6620" w:rsidRDefault="00CE6620">
            <w:pPr>
              <w:snapToGrid w:val="0"/>
              <w:jc w:val="center"/>
              <w:rPr>
                <w:rFonts w:ascii="Arial" w:hAnsi="Arial" w:cs="Arial"/>
                <w:i/>
                <w:sz w:val="20"/>
                <w:szCs w:val="20"/>
              </w:rPr>
            </w:pPr>
            <w:r w:rsidRPr="00CE6620">
              <w:rPr>
                <w:rFonts w:ascii="Arial" w:hAnsi="Arial" w:cs="Arial"/>
                <w:i/>
                <w:sz w:val="20"/>
                <w:szCs w:val="20"/>
              </w:rPr>
              <w:t>ekspresowych</w:t>
            </w:r>
          </w:p>
        </w:tc>
        <w:tc>
          <w:tcPr>
            <w:tcW w:w="1521" w:type="dxa"/>
            <w:tcBorders>
              <w:top w:val="single" w:sz="4" w:space="0" w:color="000000"/>
              <w:left w:val="single" w:sz="4" w:space="0" w:color="000000"/>
              <w:bottom w:val="double" w:sz="2" w:space="0" w:color="000000"/>
              <w:right w:val="nil"/>
            </w:tcBorders>
            <w:hideMark/>
          </w:tcPr>
          <w:p w:rsidR="00CE6620" w:rsidRPr="00CE6620" w:rsidRDefault="00CE6620">
            <w:pPr>
              <w:snapToGrid w:val="0"/>
              <w:ind w:left="213" w:right="317"/>
              <w:jc w:val="center"/>
              <w:rPr>
                <w:rFonts w:ascii="Arial" w:hAnsi="Arial" w:cs="Arial"/>
                <w:i/>
                <w:sz w:val="20"/>
                <w:szCs w:val="20"/>
              </w:rPr>
            </w:pPr>
            <w:r w:rsidRPr="00CE6620">
              <w:rPr>
                <w:rFonts w:ascii="Arial" w:hAnsi="Arial" w:cs="Arial"/>
                <w:i/>
                <w:sz w:val="20"/>
                <w:szCs w:val="20"/>
              </w:rPr>
              <w:t>Ruch ciężki</w:t>
            </w:r>
          </w:p>
          <w:p w:rsidR="00CE6620" w:rsidRPr="00CE6620" w:rsidRDefault="00CE6620">
            <w:pPr>
              <w:ind w:left="71" w:right="34"/>
              <w:jc w:val="center"/>
              <w:rPr>
                <w:rFonts w:ascii="Arial" w:hAnsi="Arial" w:cs="Arial"/>
                <w:i/>
                <w:sz w:val="20"/>
                <w:szCs w:val="20"/>
              </w:rPr>
            </w:pPr>
            <w:r w:rsidRPr="00CE6620">
              <w:rPr>
                <w:rFonts w:ascii="Arial" w:hAnsi="Arial" w:cs="Arial"/>
                <w:i/>
                <w:sz w:val="20"/>
                <w:szCs w:val="20"/>
              </w:rPr>
              <w:t>i bardzo ciężki</w:t>
            </w:r>
          </w:p>
        </w:tc>
        <w:tc>
          <w:tcPr>
            <w:tcW w:w="2279" w:type="dxa"/>
            <w:tcBorders>
              <w:top w:val="single" w:sz="4" w:space="0" w:color="000000"/>
              <w:left w:val="single" w:sz="4" w:space="0" w:color="000000"/>
              <w:bottom w:val="double" w:sz="2" w:space="0" w:color="000000"/>
              <w:right w:val="single" w:sz="4" w:space="0" w:color="000000"/>
            </w:tcBorders>
            <w:hideMark/>
          </w:tcPr>
          <w:p w:rsidR="00CE6620" w:rsidRPr="00CE6620" w:rsidRDefault="00CE6620">
            <w:pPr>
              <w:snapToGrid w:val="0"/>
              <w:jc w:val="center"/>
              <w:rPr>
                <w:rFonts w:ascii="Arial" w:hAnsi="Arial" w:cs="Arial"/>
                <w:i/>
                <w:sz w:val="20"/>
                <w:szCs w:val="20"/>
              </w:rPr>
            </w:pPr>
            <w:r w:rsidRPr="00CE6620">
              <w:rPr>
                <w:rFonts w:ascii="Arial" w:hAnsi="Arial" w:cs="Arial"/>
                <w:i/>
                <w:sz w:val="20"/>
                <w:szCs w:val="20"/>
              </w:rPr>
              <w:t>Ruch mniejszy</w:t>
            </w:r>
          </w:p>
          <w:p w:rsidR="00CE6620" w:rsidRPr="00CE6620" w:rsidRDefault="00CE6620">
            <w:pPr>
              <w:jc w:val="center"/>
              <w:rPr>
                <w:rFonts w:ascii="Arial" w:hAnsi="Arial" w:cs="Arial"/>
                <w:i/>
                <w:sz w:val="20"/>
                <w:szCs w:val="20"/>
              </w:rPr>
            </w:pPr>
            <w:r w:rsidRPr="00CE6620">
              <w:rPr>
                <w:rFonts w:ascii="Arial" w:hAnsi="Arial" w:cs="Arial"/>
                <w:i/>
                <w:sz w:val="20"/>
                <w:szCs w:val="20"/>
              </w:rPr>
              <w:t>od ciężkiego</w:t>
            </w:r>
          </w:p>
        </w:tc>
      </w:tr>
      <w:tr w:rsidR="00CE6620" w:rsidRPr="00CE6620" w:rsidTr="00CE6620">
        <w:tc>
          <w:tcPr>
            <w:tcW w:w="2905" w:type="dxa"/>
            <w:tcBorders>
              <w:top w:val="nil"/>
              <w:left w:val="single" w:sz="4" w:space="0" w:color="000000"/>
              <w:bottom w:val="single" w:sz="4" w:space="0" w:color="000000"/>
              <w:right w:val="nil"/>
            </w:tcBorders>
            <w:hideMark/>
          </w:tcPr>
          <w:p w:rsidR="00CE6620" w:rsidRPr="00CE6620" w:rsidRDefault="00CE6620">
            <w:pPr>
              <w:snapToGrid w:val="0"/>
              <w:spacing w:before="60"/>
              <w:jc w:val="both"/>
              <w:rPr>
                <w:rFonts w:ascii="Arial" w:hAnsi="Arial" w:cs="Arial"/>
                <w:i/>
                <w:sz w:val="20"/>
                <w:szCs w:val="20"/>
              </w:rPr>
            </w:pPr>
            <w:r w:rsidRPr="00CE6620">
              <w:rPr>
                <w:rFonts w:ascii="Arial" w:hAnsi="Arial" w:cs="Arial"/>
                <w:i/>
                <w:sz w:val="20"/>
                <w:szCs w:val="20"/>
              </w:rPr>
              <w:t>Górna warstwa o grubości 20 cm</w:t>
            </w:r>
          </w:p>
        </w:tc>
        <w:tc>
          <w:tcPr>
            <w:tcW w:w="1560" w:type="dxa"/>
            <w:tcBorders>
              <w:top w:val="nil"/>
              <w:left w:val="single" w:sz="4" w:space="0" w:color="000000"/>
              <w:bottom w:val="single" w:sz="4" w:space="0" w:color="000000"/>
              <w:right w:val="nil"/>
            </w:tcBorders>
            <w:hideMark/>
          </w:tcPr>
          <w:p w:rsidR="00CE6620" w:rsidRPr="00CE6620" w:rsidRDefault="00CE6620">
            <w:pPr>
              <w:snapToGrid w:val="0"/>
              <w:spacing w:before="60"/>
              <w:jc w:val="center"/>
              <w:rPr>
                <w:rFonts w:ascii="Arial" w:hAnsi="Arial" w:cs="Arial"/>
                <w:i/>
                <w:sz w:val="20"/>
                <w:szCs w:val="20"/>
              </w:rPr>
            </w:pPr>
            <w:r w:rsidRPr="00CE6620">
              <w:rPr>
                <w:rFonts w:ascii="Arial" w:hAnsi="Arial" w:cs="Arial"/>
                <w:i/>
                <w:sz w:val="20"/>
                <w:szCs w:val="20"/>
              </w:rPr>
              <w:t>1,03</w:t>
            </w:r>
          </w:p>
        </w:tc>
        <w:tc>
          <w:tcPr>
            <w:tcW w:w="1521" w:type="dxa"/>
            <w:tcBorders>
              <w:top w:val="nil"/>
              <w:left w:val="single" w:sz="4" w:space="0" w:color="000000"/>
              <w:bottom w:val="single" w:sz="4" w:space="0" w:color="000000"/>
              <w:right w:val="nil"/>
            </w:tcBorders>
            <w:hideMark/>
          </w:tcPr>
          <w:p w:rsidR="00CE6620" w:rsidRPr="00CE6620" w:rsidRDefault="00CE6620">
            <w:pPr>
              <w:snapToGrid w:val="0"/>
              <w:spacing w:before="60"/>
              <w:jc w:val="center"/>
              <w:rPr>
                <w:rFonts w:ascii="Arial" w:hAnsi="Arial" w:cs="Arial"/>
                <w:i/>
                <w:sz w:val="20"/>
                <w:szCs w:val="20"/>
              </w:rPr>
            </w:pPr>
            <w:r w:rsidRPr="00CE6620">
              <w:rPr>
                <w:rFonts w:ascii="Arial" w:hAnsi="Arial" w:cs="Arial"/>
                <w:i/>
                <w:sz w:val="20"/>
                <w:szCs w:val="20"/>
              </w:rPr>
              <w:t>1,00</w:t>
            </w:r>
          </w:p>
        </w:tc>
        <w:tc>
          <w:tcPr>
            <w:tcW w:w="2279" w:type="dxa"/>
            <w:tcBorders>
              <w:top w:val="nil"/>
              <w:left w:val="single" w:sz="4" w:space="0" w:color="000000"/>
              <w:bottom w:val="single" w:sz="4" w:space="0" w:color="000000"/>
              <w:right w:val="single" w:sz="4" w:space="0" w:color="000000"/>
            </w:tcBorders>
            <w:hideMark/>
          </w:tcPr>
          <w:p w:rsidR="00CE6620" w:rsidRPr="00CE6620" w:rsidRDefault="00CE6620">
            <w:pPr>
              <w:snapToGrid w:val="0"/>
              <w:spacing w:before="60"/>
              <w:jc w:val="center"/>
              <w:rPr>
                <w:rFonts w:ascii="Arial" w:hAnsi="Arial" w:cs="Arial"/>
                <w:i/>
                <w:sz w:val="20"/>
                <w:szCs w:val="20"/>
              </w:rPr>
            </w:pPr>
            <w:r w:rsidRPr="00CE6620">
              <w:rPr>
                <w:rFonts w:ascii="Arial" w:hAnsi="Arial" w:cs="Arial"/>
                <w:i/>
                <w:sz w:val="20"/>
                <w:szCs w:val="20"/>
              </w:rPr>
              <w:t>1,00</w:t>
            </w:r>
          </w:p>
        </w:tc>
      </w:tr>
      <w:tr w:rsidR="00CE6620" w:rsidRPr="00CE6620" w:rsidTr="00CE6620">
        <w:tc>
          <w:tcPr>
            <w:tcW w:w="2905" w:type="dxa"/>
            <w:tcBorders>
              <w:top w:val="single" w:sz="4" w:space="0" w:color="000000"/>
              <w:left w:val="single" w:sz="4" w:space="0" w:color="000000"/>
              <w:bottom w:val="single" w:sz="4" w:space="0" w:color="000000"/>
              <w:right w:val="nil"/>
            </w:tcBorders>
            <w:hideMark/>
          </w:tcPr>
          <w:p w:rsidR="00CE6620" w:rsidRPr="00CE6620" w:rsidRDefault="00CE6620">
            <w:pPr>
              <w:snapToGrid w:val="0"/>
              <w:jc w:val="both"/>
              <w:rPr>
                <w:rFonts w:ascii="Arial" w:hAnsi="Arial" w:cs="Arial"/>
                <w:i/>
                <w:sz w:val="20"/>
                <w:szCs w:val="20"/>
              </w:rPr>
            </w:pPr>
            <w:r w:rsidRPr="00CE6620">
              <w:rPr>
                <w:rFonts w:ascii="Arial" w:hAnsi="Arial" w:cs="Arial"/>
                <w:i/>
                <w:sz w:val="20"/>
                <w:szCs w:val="20"/>
              </w:rPr>
              <w:t>Na głębokości od 20 do 50 cm od powierzchni podłoża</w:t>
            </w:r>
          </w:p>
        </w:tc>
        <w:tc>
          <w:tcPr>
            <w:tcW w:w="1560" w:type="dxa"/>
            <w:tcBorders>
              <w:top w:val="single" w:sz="4" w:space="0" w:color="000000"/>
              <w:left w:val="single" w:sz="4" w:space="0" w:color="000000"/>
              <w:bottom w:val="single" w:sz="4" w:space="0" w:color="000000"/>
              <w:right w:val="nil"/>
            </w:tcBorders>
          </w:tcPr>
          <w:p w:rsidR="00CE6620" w:rsidRPr="00CE6620" w:rsidRDefault="00CE6620">
            <w:pPr>
              <w:snapToGrid w:val="0"/>
              <w:jc w:val="center"/>
              <w:rPr>
                <w:rFonts w:ascii="Arial" w:hAnsi="Arial" w:cs="Arial"/>
                <w:i/>
                <w:sz w:val="20"/>
                <w:szCs w:val="20"/>
              </w:rPr>
            </w:pPr>
          </w:p>
          <w:p w:rsidR="00CE6620" w:rsidRPr="00CE6620" w:rsidRDefault="00CE6620">
            <w:pPr>
              <w:jc w:val="center"/>
              <w:rPr>
                <w:rFonts w:ascii="Arial" w:hAnsi="Arial" w:cs="Arial"/>
                <w:i/>
                <w:sz w:val="20"/>
                <w:szCs w:val="20"/>
              </w:rPr>
            </w:pPr>
            <w:r w:rsidRPr="00CE6620">
              <w:rPr>
                <w:rFonts w:ascii="Arial" w:hAnsi="Arial" w:cs="Arial"/>
                <w:i/>
                <w:sz w:val="20"/>
                <w:szCs w:val="20"/>
              </w:rPr>
              <w:t>1,00</w:t>
            </w:r>
          </w:p>
        </w:tc>
        <w:tc>
          <w:tcPr>
            <w:tcW w:w="1521" w:type="dxa"/>
            <w:tcBorders>
              <w:top w:val="single" w:sz="4" w:space="0" w:color="000000"/>
              <w:left w:val="single" w:sz="4" w:space="0" w:color="000000"/>
              <w:bottom w:val="single" w:sz="4" w:space="0" w:color="000000"/>
              <w:right w:val="nil"/>
            </w:tcBorders>
          </w:tcPr>
          <w:p w:rsidR="00CE6620" w:rsidRPr="00CE6620" w:rsidRDefault="00CE6620">
            <w:pPr>
              <w:snapToGrid w:val="0"/>
              <w:jc w:val="center"/>
              <w:rPr>
                <w:rFonts w:ascii="Arial" w:hAnsi="Arial" w:cs="Arial"/>
                <w:i/>
                <w:sz w:val="20"/>
                <w:szCs w:val="20"/>
              </w:rPr>
            </w:pPr>
          </w:p>
          <w:p w:rsidR="00CE6620" w:rsidRPr="00CE6620" w:rsidRDefault="00CE6620">
            <w:pPr>
              <w:jc w:val="center"/>
              <w:rPr>
                <w:rFonts w:ascii="Arial" w:hAnsi="Arial" w:cs="Arial"/>
                <w:i/>
                <w:sz w:val="20"/>
                <w:szCs w:val="20"/>
              </w:rPr>
            </w:pPr>
            <w:r w:rsidRPr="00CE6620">
              <w:rPr>
                <w:rFonts w:ascii="Arial" w:hAnsi="Arial" w:cs="Arial"/>
                <w:i/>
                <w:sz w:val="20"/>
                <w:szCs w:val="20"/>
              </w:rPr>
              <w:t>1,00</w:t>
            </w:r>
          </w:p>
        </w:tc>
        <w:tc>
          <w:tcPr>
            <w:tcW w:w="2279" w:type="dxa"/>
            <w:tcBorders>
              <w:top w:val="single" w:sz="4" w:space="0" w:color="000000"/>
              <w:left w:val="single" w:sz="4" w:space="0" w:color="000000"/>
              <w:bottom w:val="single" w:sz="4" w:space="0" w:color="000000"/>
              <w:right w:val="single" w:sz="4" w:space="0" w:color="000000"/>
            </w:tcBorders>
          </w:tcPr>
          <w:p w:rsidR="00CE6620" w:rsidRPr="00CE6620" w:rsidRDefault="00CE6620">
            <w:pPr>
              <w:snapToGrid w:val="0"/>
              <w:jc w:val="center"/>
              <w:rPr>
                <w:rFonts w:ascii="Arial" w:hAnsi="Arial" w:cs="Arial"/>
                <w:i/>
                <w:sz w:val="20"/>
                <w:szCs w:val="20"/>
              </w:rPr>
            </w:pPr>
          </w:p>
          <w:p w:rsidR="00CE6620" w:rsidRPr="00CE6620" w:rsidRDefault="00CE6620">
            <w:pPr>
              <w:jc w:val="center"/>
              <w:rPr>
                <w:rFonts w:ascii="Arial" w:hAnsi="Arial" w:cs="Arial"/>
                <w:i/>
                <w:sz w:val="20"/>
                <w:szCs w:val="20"/>
              </w:rPr>
            </w:pPr>
            <w:r w:rsidRPr="00CE6620">
              <w:rPr>
                <w:rFonts w:ascii="Arial" w:hAnsi="Arial" w:cs="Arial"/>
                <w:i/>
                <w:sz w:val="20"/>
                <w:szCs w:val="20"/>
              </w:rPr>
              <w:t>0,97</w:t>
            </w:r>
          </w:p>
        </w:tc>
      </w:tr>
    </w:tbl>
    <w:p w:rsidR="00CE6620" w:rsidRPr="00CE6620" w:rsidRDefault="00CE6620" w:rsidP="00CE6620">
      <w:pPr>
        <w:pStyle w:val="tekstost"/>
        <w:rPr>
          <w:rFonts w:ascii="Arial" w:hAnsi="Arial" w:cs="Arial"/>
          <w:i/>
          <w:sz w:val="20"/>
          <w:szCs w:val="20"/>
        </w:rPr>
      </w:pPr>
    </w:p>
    <w:p w:rsidR="00CE6620" w:rsidRPr="00CE6620" w:rsidRDefault="00CE6620" w:rsidP="00CE6620">
      <w:pPr>
        <w:pStyle w:val="tekstost"/>
        <w:rPr>
          <w:rFonts w:ascii="Arial" w:hAnsi="Arial" w:cs="Arial"/>
          <w:i/>
          <w:sz w:val="20"/>
          <w:szCs w:val="20"/>
        </w:rPr>
      </w:pPr>
      <w:r w:rsidRPr="00CE6620">
        <w:rPr>
          <w:rFonts w:ascii="Arial" w:hAnsi="Arial" w:cs="Arial"/>
          <w:i/>
          <w:sz w:val="20"/>
          <w:szCs w:val="20"/>
        </w:rPr>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CE6620" w:rsidRPr="00CE6620" w:rsidRDefault="00CE6620" w:rsidP="00CE6620">
      <w:pPr>
        <w:pStyle w:val="tekstost"/>
        <w:rPr>
          <w:rFonts w:ascii="Arial" w:hAnsi="Arial" w:cs="Arial"/>
          <w:i/>
          <w:sz w:val="20"/>
          <w:szCs w:val="20"/>
        </w:rPr>
      </w:pPr>
      <w:r w:rsidRPr="00CE6620">
        <w:rPr>
          <w:rFonts w:ascii="Arial" w:hAnsi="Arial" w:cs="Arial"/>
          <w:i/>
          <w:sz w:val="20"/>
          <w:szCs w:val="20"/>
        </w:rPr>
        <w:tab/>
        <w:t>Wilgotność gruntu podłoża podczas zagęszczania powinna być równa wilgotności optymalnej z tolerancją od -20% do +10%.</w:t>
      </w:r>
    </w:p>
    <w:p w:rsidR="00CE6620" w:rsidRPr="00464C98" w:rsidRDefault="00CE6620" w:rsidP="00100AFF">
      <w:pPr>
        <w:pStyle w:val="Nagwek2"/>
        <w:numPr>
          <w:ilvl w:val="1"/>
          <w:numId w:val="36"/>
        </w:numPr>
        <w:tabs>
          <w:tab w:val="left" w:pos="0"/>
        </w:tabs>
        <w:spacing w:before="120" w:after="120"/>
        <w:jc w:val="both"/>
        <w:rPr>
          <w:rFonts w:cs="Arial"/>
          <w:i/>
          <w:sz w:val="20"/>
        </w:rPr>
      </w:pPr>
      <w:r w:rsidRPr="00464C98">
        <w:rPr>
          <w:rFonts w:cs="Arial"/>
          <w:i/>
          <w:sz w:val="20"/>
        </w:rPr>
        <w:t>5.5. Utrzymanie koryta oraz wyprofilowanego i zagęszczonego podłoża</w:t>
      </w:r>
    </w:p>
    <w:p w:rsidR="00CE6620" w:rsidRPr="00CE6620" w:rsidRDefault="00CE6620" w:rsidP="00CE6620">
      <w:pPr>
        <w:rPr>
          <w:rFonts w:ascii="Arial" w:hAnsi="Arial" w:cs="Arial"/>
          <w:i/>
          <w:sz w:val="20"/>
          <w:szCs w:val="20"/>
        </w:rPr>
      </w:pPr>
      <w:r w:rsidRPr="00CE6620">
        <w:rPr>
          <w:rFonts w:ascii="Arial" w:hAnsi="Arial" w:cs="Arial"/>
          <w:i/>
          <w:sz w:val="20"/>
          <w:szCs w:val="20"/>
        </w:rPr>
        <w:tab/>
        <w:t>Podłoże (koryto) po wyprofilowaniu i zagęszczeniu powinno być utrzymywane w dobrym stanie.</w:t>
      </w:r>
    </w:p>
    <w:p w:rsidR="00CE6620" w:rsidRPr="00CE6620" w:rsidRDefault="00CE6620" w:rsidP="00CE6620">
      <w:pPr>
        <w:rPr>
          <w:rFonts w:ascii="Arial" w:hAnsi="Arial" w:cs="Arial"/>
          <w:i/>
          <w:sz w:val="20"/>
          <w:szCs w:val="20"/>
        </w:rPr>
      </w:pPr>
      <w:r w:rsidRPr="00CE6620">
        <w:rPr>
          <w:rFonts w:ascii="Arial" w:hAnsi="Arial" w:cs="Arial"/>
          <w:i/>
          <w:sz w:val="20"/>
          <w:szCs w:val="20"/>
        </w:rP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CE6620" w:rsidRPr="00CE6620" w:rsidRDefault="00CE6620" w:rsidP="00CE6620">
      <w:pPr>
        <w:rPr>
          <w:rFonts w:ascii="Arial" w:hAnsi="Arial" w:cs="Arial"/>
          <w:i/>
          <w:sz w:val="20"/>
          <w:szCs w:val="20"/>
        </w:rPr>
      </w:pPr>
      <w:r w:rsidRPr="00CE6620">
        <w:rPr>
          <w:rFonts w:ascii="Arial" w:hAnsi="Arial" w:cs="Arial"/>
          <w:i/>
          <w:sz w:val="20"/>
          <w:szCs w:val="20"/>
        </w:rPr>
        <w:tab/>
        <w:t>Jeżeli wyprofilowane i zagęszczone podłoże uległo nadmiernemu zawilgoceniu, to do układania kolejnej warstwy można przystąpić dopiero po jego naturalnym osuszeniu.</w:t>
      </w:r>
    </w:p>
    <w:p w:rsidR="00CE6620" w:rsidRPr="00CE6620" w:rsidRDefault="00CE6620" w:rsidP="00CE6620">
      <w:pPr>
        <w:rPr>
          <w:rFonts w:ascii="Arial" w:hAnsi="Arial" w:cs="Arial"/>
          <w:i/>
          <w:sz w:val="20"/>
          <w:szCs w:val="20"/>
        </w:rPr>
      </w:pPr>
      <w:r w:rsidRPr="00CE6620">
        <w:rPr>
          <w:rFonts w:ascii="Arial" w:hAnsi="Arial" w:cs="Arial"/>
          <w:i/>
          <w:sz w:val="20"/>
          <w:szCs w:val="20"/>
        </w:rPr>
        <w:tab/>
        <w:t>Po osuszeniu podłoża Inżynier oceni jego stan i ewentualnie zaleci wykonanie niezbędnych napraw. Jeżeli zawilgocenie nastąpiło wskutek zaniedbania Wykonawcy, to naprawę wykona on na własny koszt.</w:t>
      </w:r>
    </w:p>
    <w:p w:rsidR="00CE6620" w:rsidRPr="00464C98" w:rsidRDefault="00CE6620" w:rsidP="00100AFF">
      <w:pPr>
        <w:pStyle w:val="Nagwek1"/>
        <w:keepLines/>
        <w:numPr>
          <w:ilvl w:val="0"/>
          <w:numId w:val="36"/>
        </w:numPr>
        <w:tabs>
          <w:tab w:val="left" w:pos="0"/>
        </w:tabs>
        <w:spacing w:before="120" w:after="120"/>
        <w:jc w:val="both"/>
        <w:rPr>
          <w:i/>
          <w:sz w:val="20"/>
          <w:szCs w:val="20"/>
        </w:rPr>
      </w:pPr>
      <w:r w:rsidRPr="00464C98">
        <w:rPr>
          <w:i/>
          <w:sz w:val="20"/>
          <w:szCs w:val="20"/>
        </w:rPr>
        <w:lastRenderedPageBreak/>
        <w:t xml:space="preserve">6. </w:t>
      </w:r>
      <w:r w:rsidR="00464C98">
        <w:rPr>
          <w:i/>
          <w:sz w:val="20"/>
          <w:szCs w:val="20"/>
        </w:rPr>
        <w:t>K</w:t>
      </w:r>
      <w:r w:rsidRPr="00464C98">
        <w:rPr>
          <w:i/>
          <w:sz w:val="20"/>
          <w:szCs w:val="20"/>
        </w:rPr>
        <w:t>ontrola jakości robót</w:t>
      </w:r>
    </w:p>
    <w:p w:rsidR="00CE6620" w:rsidRPr="00464C98" w:rsidRDefault="00CE6620" w:rsidP="00100AFF">
      <w:pPr>
        <w:pStyle w:val="Nagwek2"/>
        <w:numPr>
          <w:ilvl w:val="1"/>
          <w:numId w:val="36"/>
        </w:numPr>
        <w:tabs>
          <w:tab w:val="left" w:pos="0"/>
        </w:tabs>
        <w:spacing w:before="120" w:after="120"/>
        <w:jc w:val="both"/>
        <w:rPr>
          <w:rFonts w:cs="Arial"/>
          <w:i/>
          <w:sz w:val="20"/>
        </w:rPr>
      </w:pPr>
      <w:r w:rsidRPr="00464C98">
        <w:rPr>
          <w:rFonts w:cs="Arial"/>
          <w:i/>
          <w:sz w:val="20"/>
        </w:rPr>
        <w:t>6.1. Ogólne zasady kontroli jakości robót</w:t>
      </w:r>
    </w:p>
    <w:p w:rsidR="00CE6620" w:rsidRPr="00CE6620" w:rsidRDefault="00CE6620" w:rsidP="00CE6620">
      <w:pPr>
        <w:rPr>
          <w:rFonts w:ascii="Arial" w:hAnsi="Arial" w:cs="Arial"/>
          <w:i/>
          <w:sz w:val="20"/>
          <w:szCs w:val="20"/>
        </w:rPr>
      </w:pPr>
      <w:r w:rsidRPr="00CE6620">
        <w:rPr>
          <w:rFonts w:ascii="Arial" w:hAnsi="Arial" w:cs="Arial"/>
          <w:i/>
          <w:sz w:val="20"/>
          <w:szCs w:val="20"/>
        </w:rPr>
        <w:tab/>
        <w:t>Ogólne zasady kontroli jakości robót podano w ST D-M-00.00.00 „Wymagania ogólne” pkt 6.</w:t>
      </w:r>
    </w:p>
    <w:p w:rsidR="00CE6620" w:rsidRPr="00464C98" w:rsidRDefault="00CE6620" w:rsidP="00100AFF">
      <w:pPr>
        <w:pStyle w:val="Nagwek2"/>
        <w:numPr>
          <w:ilvl w:val="1"/>
          <w:numId w:val="36"/>
        </w:numPr>
        <w:tabs>
          <w:tab w:val="left" w:pos="0"/>
        </w:tabs>
        <w:spacing w:before="120" w:after="120"/>
        <w:jc w:val="both"/>
        <w:rPr>
          <w:rFonts w:cs="Arial"/>
          <w:i/>
          <w:sz w:val="20"/>
        </w:rPr>
      </w:pPr>
      <w:r w:rsidRPr="00464C98">
        <w:rPr>
          <w:rFonts w:cs="Arial"/>
          <w:i/>
          <w:sz w:val="20"/>
        </w:rPr>
        <w:t>6.2. Badania w czasie robót</w:t>
      </w:r>
    </w:p>
    <w:p w:rsidR="00CE6620" w:rsidRPr="00464C98" w:rsidRDefault="00CE6620" w:rsidP="00CE6620">
      <w:pPr>
        <w:spacing w:after="120"/>
        <w:rPr>
          <w:rFonts w:ascii="Arial" w:hAnsi="Arial" w:cs="Arial"/>
          <w:i/>
          <w:sz w:val="20"/>
          <w:szCs w:val="20"/>
        </w:rPr>
      </w:pPr>
      <w:r w:rsidRPr="00464C98">
        <w:rPr>
          <w:rFonts w:ascii="Arial" w:hAnsi="Arial" w:cs="Arial"/>
          <w:i/>
          <w:sz w:val="20"/>
          <w:szCs w:val="20"/>
        </w:rPr>
        <w:t>6.2.1. oraz zakres badań i pomiarów</w:t>
      </w:r>
    </w:p>
    <w:p w:rsidR="00CE6620" w:rsidRPr="00464C98" w:rsidRDefault="00CE6620" w:rsidP="00CE6620">
      <w:pPr>
        <w:rPr>
          <w:rFonts w:ascii="Arial" w:hAnsi="Arial" w:cs="Arial"/>
          <w:i/>
          <w:sz w:val="20"/>
          <w:szCs w:val="20"/>
        </w:rPr>
      </w:pPr>
      <w:r w:rsidRPr="00464C98">
        <w:rPr>
          <w:rFonts w:ascii="Arial" w:hAnsi="Arial" w:cs="Arial"/>
          <w:i/>
          <w:sz w:val="20"/>
          <w:szCs w:val="20"/>
        </w:rPr>
        <w:t>6.2.2. Szerokość koryta (profilowanego podłoża)</w:t>
      </w:r>
    </w:p>
    <w:p w:rsidR="00CE6620" w:rsidRPr="00464C98" w:rsidRDefault="00CE6620" w:rsidP="00CE6620">
      <w:pPr>
        <w:rPr>
          <w:rFonts w:ascii="Arial" w:hAnsi="Arial" w:cs="Arial"/>
          <w:i/>
          <w:sz w:val="20"/>
          <w:szCs w:val="20"/>
        </w:rPr>
      </w:pPr>
      <w:r w:rsidRPr="00464C98">
        <w:rPr>
          <w:rFonts w:ascii="Arial" w:hAnsi="Arial" w:cs="Arial"/>
          <w:i/>
          <w:sz w:val="20"/>
          <w:szCs w:val="20"/>
        </w:rPr>
        <w:t>Szerokość koryta i profilowanego podłoża nie może różnić się od szerokości projektowanej o więcej niż +10 cm i -5 cm.</w:t>
      </w:r>
    </w:p>
    <w:p w:rsidR="00CE6620" w:rsidRPr="00464C98" w:rsidRDefault="00CE6620" w:rsidP="00CE6620">
      <w:pPr>
        <w:spacing w:before="120" w:after="120"/>
        <w:rPr>
          <w:rFonts w:ascii="Arial" w:hAnsi="Arial" w:cs="Arial"/>
          <w:i/>
          <w:sz w:val="20"/>
          <w:szCs w:val="20"/>
        </w:rPr>
      </w:pPr>
      <w:r w:rsidRPr="00464C98">
        <w:rPr>
          <w:rFonts w:ascii="Arial" w:hAnsi="Arial" w:cs="Arial"/>
          <w:i/>
          <w:sz w:val="20"/>
          <w:szCs w:val="20"/>
        </w:rPr>
        <w:t>6.2.3. Równość koryta (profilowanego podłoża)</w:t>
      </w:r>
    </w:p>
    <w:p w:rsidR="00CE6620" w:rsidRPr="00464C98" w:rsidRDefault="00CE6620" w:rsidP="00CE6620">
      <w:pPr>
        <w:rPr>
          <w:rFonts w:ascii="Arial" w:hAnsi="Arial" w:cs="Arial"/>
          <w:i/>
          <w:sz w:val="20"/>
          <w:szCs w:val="20"/>
        </w:rPr>
      </w:pPr>
      <w:r w:rsidRPr="00464C98">
        <w:rPr>
          <w:rFonts w:ascii="Arial" w:hAnsi="Arial" w:cs="Arial"/>
          <w:i/>
          <w:sz w:val="20"/>
          <w:szCs w:val="20"/>
        </w:rPr>
        <w:tab/>
        <w:t>Nierówności podłużne koryta i profilowanego podłoża należy mierzyć 4-metrową łatą zgodnie z normą BN-68/8931-04 [4].</w:t>
      </w:r>
    </w:p>
    <w:p w:rsidR="00CE6620" w:rsidRPr="00464C98" w:rsidRDefault="00CE6620" w:rsidP="00CE6620">
      <w:pPr>
        <w:rPr>
          <w:rFonts w:ascii="Arial" w:hAnsi="Arial" w:cs="Arial"/>
          <w:i/>
          <w:sz w:val="20"/>
          <w:szCs w:val="20"/>
        </w:rPr>
      </w:pPr>
      <w:r w:rsidRPr="00464C98">
        <w:rPr>
          <w:rFonts w:ascii="Arial" w:hAnsi="Arial" w:cs="Arial"/>
          <w:i/>
          <w:sz w:val="20"/>
          <w:szCs w:val="20"/>
        </w:rPr>
        <w:tab/>
        <w:t>Nierówności poprzeczne należy mierzyć 4-metrową łatą.</w:t>
      </w:r>
    </w:p>
    <w:p w:rsidR="00CE6620" w:rsidRPr="00464C98" w:rsidRDefault="00CE6620" w:rsidP="00CE6620">
      <w:pPr>
        <w:rPr>
          <w:rFonts w:ascii="Arial" w:hAnsi="Arial" w:cs="Arial"/>
          <w:i/>
          <w:sz w:val="20"/>
          <w:szCs w:val="20"/>
        </w:rPr>
      </w:pPr>
      <w:r w:rsidRPr="00464C98">
        <w:rPr>
          <w:rFonts w:ascii="Arial" w:hAnsi="Arial" w:cs="Arial"/>
          <w:i/>
          <w:sz w:val="20"/>
          <w:szCs w:val="20"/>
        </w:rPr>
        <w:tab/>
        <w:t>Nierówności nie mogą przekraczać 20 mm.</w:t>
      </w:r>
    </w:p>
    <w:p w:rsidR="00CE6620" w:rsidRPr="00464C98" w:rsidRDefault="00CE6620" w:rsidP="00CE6620">
      <w:pPr>
        <w:spacing w:before="120" w:after="120"/>
        <w:rPr>
          <w:rFonts w:ascii="Arial" w:hAnsi="Arial" w:cs="Arial"/>
          <w:i/>
          <w:sz w:val="20"/>
          <w:szCs w:val="20"/>
        </w:rPr>
      </w:pPr>
      <w:r w:rsidRPr="00464C98">
        <w:rPr>
          <w:rFonts w:ascii="Arial" w:hAnsi="Arial" w:cs="Arial"/>
          <w:i/>
          <w:sz w:val="20"/>
          <w:szCs w:val="20"/>
        </w:rPr>
        <w:t>6.2.4. Spadki poprzeczne</w:t>
      </w:r>
    </w:p>
    <w:p w:rsidR="00CE6620" w:rsidRPr="00464C98" w:rsidRDefault="00CE6620" w:rsidP="00CE6620">
      <w:pPr>
        <w:rPr>
          <w:rFonts w:ascii="Arial" w:hAnsi="Arial" w:cs="Arial"/>
          <w:i/>
          <w:sz w:val="20"/>
          <w:szCs w:val="20"/>
        </w:rPr>
      </w:pPr>
      <w:r w:rsidRPr="00464C98">
        <w:rPr>
          <w:rFonts w:ascii="Arial" w:hAnsi="Arial" w:cs="Arial"/>
          <w:i/>
          <w:sz w:val="20"/>
          <w:szCs w:val="20"/>
        </w:rPr>
        <w:t>Spadki poprzeczne koryta i profilowanego podłoża powinny być zgodne z dokumentacją projektową z tolerancją ± 0,5%.</w:t>
      </w:r>
    </w:p>
    <w:p w:rsidR="00CE6620" w:rsidRPr="00464C98" w:rsidRDefault="00CE6620" w:rsidP="00CE6620">
      <w:pPr>
        <w:spacing w:before="120" w:after="120"/>
        <w:rPr>
          <w:rFonts w:ascii="Arial" w:hAnsi="Arial" w:cs="Arial"/>
          <w:i/>
          <w:sz w:val="20"/>
          <w:szCs w:val="20"/>
        </w:rPr>
      </w:pPr>
      <w:r w:rsidRPr="00464C98">
        <w:rPr>
          <w:rFonts w:ascii="Arial" w:hAnsi="Arial" w:cs="Arial"/>
          <w:i/>
          <w:sz w:val="20"/>
          <w:szCs w:val="20"/>
        </w:rPr>
        <w:t>6.2.5. Rzędne wysokościowe</w:t>
      </w:r>
    </w:p>
    <w:p w:rsidR="00CE6620" w:rsidRPr="00464C98" w:rsidRDefault="00CE6620" w:rsidP="00CE6620">
      <w:pPr>
        <w:rPr>
          <w:rFonts w:ascii="Arial" w:hAnsi="Arial" w:cs="Arial"/>
          <w:i/>
          <w:sz w:val="20"/>
          <w:szCs w:val="20"/>
        </w:rPr>
      </w:pPr>
      <w:r w:rsidRPr="00464C98">
        <w:rPr>
          <w:rFonts w:ascii="Arial" w:hAnsi="Arial" w:cs="Arial"/>
          <w:i/>
          <w:sz w:val="20"/>
          <w:szCs w:val="20"/>
        </w:rPr>
        <w:tab/>
        <w:t>Różnice pomiędzy rzędnymi wysokościowymi koryta lub wyprofilowanego podłoża i rzędnymi projektowanymi nie powinny przekraczać +1 cm, -2 cm.</w:t>
      </w:r>
    </w:p>
    <w:p w:rsidR="00CE6620" w:rsidRPr="00464C98" w:rsidRDefault="00CE6620" w:rsidP="00CE6620">
      <w:pPr>
        <w:spacing w:before="120" w:after="120"/>
        <w:rPr>
          <w:rFonts w:ascii="Arial" w:hAnsi="Arial" w:cs="Arial"/>
          <w:i/>
          <w:sz w:val="20"/>
          <w:szCs w:val="20"/>
        </w:rPr>
      </w:pPr>
      <w:r w:rsidRPr="00464C98">
        <w:rPr>
          <w:rFonts w:ascii="Arial" w:hAnsi="Arial" w:cs="Arial"/>
          <w:i/>
          <w:sz w:val="20"/>
          <w:szCs w:val="20"/>
        </w:rPr>
        <w:t>6.2.6. Ukształtowanie osi w planie</w:t>
      </w:r>
    </w:p>
    <w:p w:rsidR="00CE6620" w:rsidRPr="00464C98" w:rsidRDefault="00CE6620" w:rsidP="00CE6620">
      <w:pPr>
        <w:rPr>
          <w:rFonts w:ascii="Arial" w:hAnsi="Arial" w:cs="Arial"/>
          <w:i/>
          <w:sz w:val="20"/>
          <w:szCs w:val="20"/>
        </w:rPr>
      </w:pPr>
      <w:r w:rsidRPr="00464C98">
        <w:rPr>
          <w:rFonts w:ascii="Arial" w:hAnsi="Arial" w:cs="Arial"/>
          <w:i/>
          <w:sz w:val="20"/>
          <w:szCs w:val="20"/>
        </w:rPr>
        <w:tab/>
        <w:t>Oś w planie nie może być przesunięta w stosunku do osi projektowanej o więcej niż ± 3 cm dla autostrad i dróg ekspresowych lub więcej niż ± 5 cm dla pozostałych dróg.</w:t>
      </w:r>
    </w:p>
    <w:p w:rsidR="00CE6620" w:rsidRPr="00CE6620" w:rsidRDefault="00CE6620" w:rsidP="00CE6620">
      <w:pPr>
        <w:spacing w:before="120" w:after="120"/>
        <w:rPr>
          <w:rFonts w:ascii="Arial" w:hAnsi="Arial" w:cs="Arial"/>
          <w:i/>
          <w:sz w:val="20"/>
          <w:szCs w:val="20"/>
        </w:rPr>
      </w:pPr>
      <w:r w:rsidRPr="00464C98">
        <w:rPr>
          <w:rFonts w:ascii="Arial" w:hAnsi="Arial" w:cs="Arial"/>
          <w:i/>
          <w:sz w:val="20"/>
          <w:szCs w:val="20"/>
        </w:rPr>
        <w:t>6.2.7.</w:t>
      </w:r>
      <w:r w:rsidRPr="00CE6620">
        <w:rPr>
          <w:rFonts w:ascii="Arial" w:hAnsi="Arial" w:cs="Arial"/>
          <w:b/>
          <w:i/>
          <w:sz w:val="20"/>
          <w:szCs w:val="20"/>
        </w:rPr>
        <w:t xml:space="preserve"> </w:t>
      </w:r>
      <w:r w:rsidRPr="00CE6620">
        <w:rPr>
          <w:rFonts w:ascii="Arial" w:hAnsi="Arial" w:cs="Arial"/>
          <w:i/>
          <w:sz w:val="20"/>
          <w:szCs w:val="20"/>
        </w:rPr>
        <w:t>Zagęszczenie koryta (profilowanego podłoża)</w:t>
      </w:r>
    </w:p>
    <w:p w:rsidR="00CE6620" w:rsidRPr="00CE6620" w:rsidRDefault="00CE6620" w:rsidP="00CE6620">
      <w:pPr>
        <w:rPr>
          <w:rFonts w:ascii="Arial" w:hAnsi="Arial" w:cs="Arial"/>
          <w:i/>
          <w:sz w:val="20"/>
          <w:szCs w:val="20"/>
        </w:rPr>
      </w:pPr>
      <w:r w:rsidRPr="00CE6620">
        <w:rPr>
          <w:rFonts w:ascii="Arial" w:hAnsi="Arial" w:cs="Arial"/>
          <w:i/>
          <w:sz w:val="20"/>
          <w:szCs w:val="20"/>
        </w:rPr>
        <w:tab/>
        <w:t>Wskaźnik zagęszczenia koryta i wyprofilowanego podłoża określony wg BN-77/8931-12 [5] nie powinien być mniejszy od podanego w tablicy 1.</w:t>
      </w:r>
    </w:p>
    <w:p w:rsidR="00CE6620" w:rsidRPr="00CE6620" w:rsidRDefault="00CE6620" w:rsidP="00CE6620">
      <w:pPr>
        <w:rPr>
          <w:rFonts w:ascii="Arial" w:hAnsi="Arial" w:cs="Arial"/>
          <w:i/>
          <w:sz w:val="20"/>
          <w:szCs w:val="20"/>
        </w:rPr>
      </w:pPr>
      <w:r w:rsidRPr="00CE6620">
        <w:rPr>
          <w:rFonts w:ascii="Arial" w:hAnsi="Arial" w:cs="Arial"/>
          <w:i/>
          <w:sz w:val="20"/>
          <w:szCs w:val="20"/>
        </w:rPr>
        <w:tab/>
        <w:t>Jeśli jako kryterium dobrego zagęszczenia stosuje się porównanie wartości modułów odkształcenia, to wartość stosunku wtórnego do pierwotnego modułu odkształcenia, określonych zgodnie z normą BN-64/8931-02 [3] nie powinna być większa od 2,2.</w:t>
      </w:r>
    </w:p>
    <w:p w:rsidR="00CE6620" w:rsidRPr="00CE6620" w:rsidRDefault="00CE6620" w:rsidP="00CE6620">
      <w:pPr>
        <w:rPr>
          <w:rFonts w:ascii="Arial" w:hAnsi="Arial" w:cs="Arial"/>
          <w:i/>
          <w:sz w:val="20"/>
          <w:szCs w:val="20"/>
        </w:rPr>
      </w:pPr>
      <w:r w:rsidRPr="00CE6620">
        <w:rPr>
          <w:rFonts w:ascii="Arial" w:hAnsi="Arial" w:cs="Arial"/>
          <w:i/>
          <w:sz w:val="20"/>
          <w:szCs w:val="20"/>
        </w:rPr>
        <w:tab/>
        <w:t>Wilgotność w czasie zagęszczania należy badać według PN-B-06714-17 [2]. Wilgotność gruntu podłoża powinna być równa wilgotności optymalnej z tolerancją od    -20% do + 10%.</w:t>
      </w:r>
    </w:p>
    <w:p w:rsidR="00CE6620" w:rsidRPr="00CE6620" w:rsidRDefault="00CE6620" w:rsidP="00CE6620">
      <w:pPr>
        <w:rPr>
          <w:rFonts w:ascii="Arial" w:hAnsi="Arial" w:cs="Arial"/>
          <w:i/>
          <w:sz w:val="20"/>
          <w:szCs w:val="20"/>
        </w:rPr>
      </w:pPr>
      <w:r w:rsidRPr="00CE6620">
        <w:rPr>
          <w:rFonts w:ascii="Arial" w:hAnsi="Arial" w:cs="Arial"/>
          <w:i/>
          <w:sz w:val="20"/>
          <w:szCs w:val="20"/>
        </w:rPr>
        <w:t xml:space="preserve"> </w:t>
      </w:r>
    </w:p>
    <w:p w:rsidR="00CE6620" w:rsidRPr="00464C98" w:rsidRDefault="00CE6620" w:rsidP="00464C98">
      <w:pPr>
        <w:pStyle w:val="Nagwek2"/>
        <w:tabs>
          <w:tab w:val="clear" w:pos="0"/>
          <w:tab w:val="left" w:pos="426"/>
        </w:tabs>
        <w:spacing w:before="120" w:after="120"/>
        <w:jc w:val="both"/>
        <w:rPr>
          <w:rFonts w:cs="Arial"/>
          <w:i/>
          <w:sz w:val="20"/>
        </w:rPr>
      </w:pPr>
      <w:r w:rsidRPr="00464C98">
        <w:rPr>
          <w:rFonts w:cs="Arial"/>
          <w:i/>
          <w:sz w:val="20"/>
        </w:rPr>
        <w:t>6.3. Zasady postępowania z wadliwie wykonanymi odcinkami koryta (profilowanego podłoża)</w:t>
      </w:r>
    </w:p>
    <w:p w:rsidR="00CE6620" w:rsidRPr="00CE6620" w:rsidRDefault="00CE6620" w:rsidP="00CE6620">
      <w:pPr>
        <w:rPr>
          <w:rFonts w:ascii="Arial" w:hAnsi="Arial" w:cs="Arial"/>
          <w:i/>
          <w:sz w:val="20"/>
          <w:szCs w:val="20"/>
        </w:rPr>
      </w:pPr>
      <w:r w:rsidRPr="00CE6620">
        <w:rPr>
          <w:rFonts w:ascii="Arial" w:hAnsi="Arial" w:cs="Arial"/>
          <w:b/>
          <w:i/>
          <w:sz w:val="20"/>
          <w:szCs w:val="20"/>
        </w:rPr>
        <w:tab/>
      </w:r>
      <w:r w:rsidRPr="00CE6620">
        <w:rPr>
          <w:rFonts w:ascii="Arial" w:hAnsi="Arial" w:cs="Arial"/>
          <w:i/>
          <w:sz w:val="20"/>
          <w:szCs w:val="20"/>
        </w:rP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CE6620" w:rsidRPr="00464C98" w:rsidRDefault="00CE6620" w:rsidP="00100AFF">
      <w:pPr>
        <w:pStyle w:val="Nagwek1"/>
        <w:keepLines/>
        <w:numPr>
          <w:ilvl w:val="0"/>
          <w:numId w:val="36"/>
        </w:numPr>
        <w:tabs>
          <w:tab w:val="left" w:pos="0"/>
        </w:tabs>
        <w:spacing w:before="120" w:after="120"/>
        <w:jc w:val="both"/>
        <w:rPr>
          <w:i/>
          <w:sz w:val="20"/>
          <w:szCs w:val="20"/>
        </w:rPr>
      </w:pPr>
      <w:r w:rsidRPr="00464C98">
        <w:rPr>
          <w:i/>
          <w:sz w:val="20"/>
          <w:szCs w:val="20"/>
        </w:rPr>
        <w:t>7.</w:t>
      </w:r>
      <w:r w:rsidR="00464C98">
        <w:rPr>
          <w:i/>
          <w:sz w:val="20"/>
          <w:szCs w:val="20"/>
        </w:rPr>
        <w:t>O</w:t>
      </w:r>
      <w:r w:rsidRPr="00464C98">
        <w:rPr>
          <w:i/>
          <w:sz w:val="20"/>
          <w:szCs w:val="20"/>
        </w:rPr>
        <w:t>bmiar robót</w:t>
      </w:r>
    </w:p>
    <w:p w:rsidR="00CE6620" w:rsidRPr="00464C98" w:rsidRDefault="00CE6620" w:rsidP="00100AFF">
      <w:pPr>
        <w:pStyle w:val="Nagwek2"/>
        <w:numPr>
          <w:ilvl w:val="1"/>
          <w:numId w:val="36"/>
        </w:numPr>
        <w:tabs>
          <w:tab w:val="left" w:pos="0"/>
        </w:tabs>
        <w:spacing w:before="120" w:after="120"/>
        <w:jc w:val="both"/>
        <w:rPr>
          <w:rFonts w:cs="Arial"/>
          <w:i/>
          <w:sz w:val="20"/>
        </w:rPr>
      </w:pPr>
      <w:r w:rsidRPr="00464C98">
        <w:rPr>
          <w:rFonts w:cs="Arial"/>
          <w:i/>
          <w:sz w:val="20"/>
        </w:rPr>
        <w:t>7.1. Ogólne zasady obmiaru robót</w:t>
      </w:r>
    </w:p>
    <w:p w:rsidR="00CE6620" w:rsidRPr="00CE6620" w:rsidRDefault="00CE6620" w:rsidP="00CE6620">
      <w:pPr>
        <w:rPr>
          <w:rFonts w:ascii="Arial" w:hAnsi="Arial" w:cs="Arial"/>
          <w:i/>
          <w:sz w:val="20"/>
          <w:szCs w:val="20"/>
        </w:rPr>
      </w:pPr>
      <w:r w:rsidRPr="00CE6620">
        <w:rPr>
          <w:rFonts w:ascii="Arial" w:hAnsi="Arial" w:cs="Arial"/>
          <w:i/>
          <w:sz w:val="20"/>
          <w:szCs w:val="20"/>
        </w:rPr>
        <w:tab/>
        <w:t>Ogólne zasady obmiaru robót podano w ST D-M-00.00.00 „Wymagania ogólne” pkt 7.</w:t>
      </w:r>
    </w:p>
    <w:p w:rsidR="00CE6620" w:rsidRPr="00464C98" w:rsidRDefault="00CE6620" w:rsidP="00100AFF">
      <w:pPr>
        <w:pStyle w:val="Nagwek2"/>
        <w:numPr>
          <w:ilvl w:val="1"/>
          <w:numId w:val="36"/>
        </w:numPr>
        <w:tabs>
          <w:tab w:val="left" w:pos="0"/>
        </w:tabs>
        <w:spacing w:before="120" w:after="120"/>
        <w:jc w:val="both"/>
        <w:rPr>
          <w:rFonts w:cs="Arial"/>
          <w:i/>
          <w:sz w:val="20"/>
        </w:rPr>
      </w:pPr>
      <w:r w:rsidRPr="00464C98">
        <w:rPr>
          <w:rFonts w:cs="Arial"/>
          <w:i/>
          <w:sz w:val="20"/>
        </w:rPr>
        <w:t>7.2. Jednostka obmiarowa</w:t>
      </w:r>
    </w:p>
    <w:p w:rsidR="00CE6620" w:rsidRPr="00CE6620" w:rsidRDefault="00CE6620" w:rsidP="00CE6620">
      <w:pPr>
        <w:rPr>
          <w:rFonts w:ascii="Arial" w:hAnsi="Arial" w:cs="Arial"/>
          <w:i/>
          <w:sz w:val="20"/>
          <w:szCs w:val="20"/>
        </w:rPr>
      </w:pPr>
      <w:r w:rsidRPr="00CE6620">
        <w:rPr>
          <w:rFonts w:ascii="Arial" w:hAnsi="Arial" w:cs="Arial"/>
          <w:i/>
          <w:sz w:val="20"/>
          <w:szCs w:val="20"/>
        </w:rPr>
        <w:tab/>
        <w:t>Jednostką obmiarową jest m</w:t>
      </w:r>
      <w:r w:rsidRPr="00CE6620">
        <w:rPr>
          <w:rFonts w:ascii="Arial" w:hAnsi="Arial" w:cs="Arial"/>
          <w:i/>
          <w:sz w:val="20"/>
          <w:szCs w:val="20"/>
          <w:vertAlign w:val="superscript"/>
        </w:rPr>
        <w:t>2</w:t>
      </w:r>
      <w:r w:rsidRPr="00CE6620">
        <w:rPr>
          <w:rFonts w:ascii="Arial" w:hAnsi="Arial" w:cs="Arial"/>
          <w:i/>
          <w:sz w:val="20"/>
          <w:szCs w:val="20"/>
        </w:rPr>
        <w:t xml:space="preserve"> (metr kwadratowy) wykonanego i odebranego koryta.</w:t>
      </w:r>
    </w:p>
    <w:p w:rsidR="00CE6620" w:rsidRPr="00464C98" w:rsidRDefault="00CE6620" w:rsidP="00100AFF">
      <w:pPr>
        <w:pStyle w:val="Nagwek1"/>
        <w:keepLines/>
        <w:numPr>
          <w:ilvl w:val="0"/>
          <w:numId w:val="36"/>
        </w:numPr>
        <w:tabs>
          <w:tab w:val="left" w:pos="0"/>
        </w:tabs>
        <w:spacing w:before="120" w:after="120"/>
        <w:jc w:val="both"/>
        <w:rPr>
          <w:i/>
          <w:sz w:val="20"/>
          <w:szCs w:val="20"/>
        </w:rPr>
      </w:pPr>
      <w:r w:rsidRPr="00464C98">
        <w:rPr>
          <w:i/>
          <w:sz w:val="20"/>
          <w:szCs w:val="20"/>
        </w:rPr>
        <w:t xml:space="preserve">8. </w:t>
      </w:r>
      <w:r w:rsidR="00464C98">
        <w:rPr>
          <w:i/>
          <w:sz w:val="20"/>
          <w:szCs w:val="20"/>
        </w:rPr>
        <w:t>O</w:t>
      </w:r>
      <w:r w:rsidRPr="00464C98">
        <w:rPr>
          <w:i/>
          <w:sz w:val="20"/>
          <w:szCs w:val="20"/>
        </w:rPr>
        <w:t>dbiór robót</w:t>
      </w:r>
    </w:p>
    <w:p w:rsidR="00CE6620" w:rsidRPr="00CE6620" w:rsidRDefault="00CE6620" w:rsidP="00CE6620">
      <w:pPr>
        <w:rPr>
          <w:rFonts w:ascii="Arial" w:hAnsi="Arial" w:cs="Arial"/>
          <w:i/>
          <w:sz w:val="20"/>
          <w:szCs w:val="20"/>
        </w:rPr>
      </w:pPr>
      <w:r w:rsidRPr="00CE6620">
        <w:rPr>
          <w:rFonts w:ascii="Arial" w:hAnsi="Arial" w:cs="Arial"/>
          <w:i/>
          <w:sz w:val="20"/>
          <w:szCs w:val="20"/>
        </w:rPr>
        <w:tab/>
        <w:t>Ogólne zasady odbioru robót podano w ST D-M-00.00.00 „Wymagania ogólne” pkt 8.</w:t>
      </w:r>
    </w:p>
    <w:p w:rsidR="00CE6620" w:rsidRPr="00CE6620" w:rsidRDefault="00CE6620" w:rsidP="00CE6620">
      <w:pPr>
        <w:rPr>
          <w:rFonts w:ascii="Arial" w:hAnsi="Arial" w:cs="Arial"/>
          <w:i/>
          <w:sz w:val="20"/>
          <w:szCs w:val="20"/>
        </w:rPr>
      </w:pPr>
      <w:r w:rsidRPr="00CE6620">
        <w:rPr>
          <w:rFonts w:ascii="Arial" w:hAnsi="Arial" w:cs="Arial"/>
          <w:i/>
          <w:sz w:val="20"/>
          <w:szCs w:val="20"/>
        </w:rPr>
        <w:tab/>
        <w:t>Roboty uznaje się za wykonane zgodnie z dokumentacja projektową, ST i wymaganiami Inżyniera, jeżeli wszystkie pomiary i badania z zachowaniem tolerancji wg punktu 6 dały wyniki pozytywne.</w:t>
      </w:r>
    </w:p>
    <w:p w:rsidR="00A163B3" w:rsidRPr="00A163B3" w:rsidRDefault="00A163B3" w:rsidP="00A163B3">
      <w:pPr>
        <w:pStyle w:val="Nagwek1"/>
        <w:tabs>
          <w:tab w:val="clear" w:pos="0"/>
          <w:tab w:val="left" w:pos="708"/>
        </w:tabs>
        <w:ind w:left="283"/>
        <w:rPr>
          <w:i/>
          <w:sz w:val="20"/>
          <w:szCs w:val="20"/>
        </w:rPr>
      </w:pPr>
      <w:r w:rsidRPr="00A163B3">
        <w:rPr>
          <w:i/>
          <w:sz w:val="20"/>
          <w:szCs w:val="20"/>
        </w:rPr>
        <w:t>9. PODSTAWA PŁATNOŚCI</w:t>
      </w:r>
    </w:p>
    <w:p w:rsidR="00A163B3" w:rsidRPr="00A163B3" w:rsidRDefault="00A163B3" w:rsidP="00100AFF">
      <w:pPr>
        <w:pStyle w:val="Nagwek2"/>
        <w:numPr>
          <w:ilvl w:val="1"/>
          <w:numId w:val="36"/>
        </w:numPr>
        <w:tabs>
          <w:tab w:val="left" w:pos="0"/>
        </w:tabs>
        <w:spacing w:before="120" w:after="120"/>
        <w:jc w:val="both"/>
        <w:rPr>
          <w:rFonts w:cs="Arial"/>
          <w:b w:val="0"/>
          <w:i/>
          <w:sz w:val="20"/>
          <w:u w:val="none"/>
        </w:rPr>
      </w:pPr>
      <w:r w:rsidRPr="00A163B3">
        <w:rPr>
          <w:rFonts w:cs="Arial"/>
          <w:b w:val="0"/>
          <w:i/>
          <w:sz w:val="20"/>
          <w:u w:val="none"/>
        </w:rPr>
        <w:t xml:space="preserve">Podstawą wzajemnych rozliczeń będzie cena ofertowa w ofercie Wykonawcy. </w:t>
      </w:r>
    </w:p>
    <w:p w:rsidR="00CE6620" w:rsidRPr="00CE6620" w:rsidRDefault="00CE6620" w:rsidP="00CE6620">
      <w:pPr>
        <w:tabs>
          <w:tab w:val="left" w:pos="0"/>
        </w:tabs>
        <w:spacing w:before="120" w:after="120"/>
        <w:ind w:right="-11"/>
        <w:rPr>
          <w:rFonts w:ascii="Arial" w:hAnsi="Arial" w:cs="Arial"/>
          <w:b/>
          <w:bCs/>
          <w:i/>
          <w:sz w:val="20"/>
          <w:szCs w:val="20"/>
        </w:rPr>
      </w:pPr>
      <w:r w:rsidRPr="00CE6620">
        <w:rPr>
          <w:rFonts w:ascii="Arial" w:hAnsi="Arial" w:cs="Arial"/>
          <w:b/>
          <w:bCs/>
          <w:i/>
          <w:sz w:val="20"/>
          <w:szCs w:val="20"/>
        </w:rPr>
        <w:t xml:space="preserve">10. PRZEPISY ZWIĄZANE  </w:t>
      </w:r>
    </w:p>
    <w:p w:rsidR="00CE6620" w:rsidRPr="003E71F6" w:rsidRDefault="00CE6620" w:rsidP="00100AFF">
      <w:pPr>
        <w:pStyle w:val="Nagwek2"/>
        <w:numPr>
          <w:ilvl w:val="1"/>
          <w:numId w:val="36"/>
        </w:numPr>
        <w:tabs>
          <w:tab w:val="left" w:pos="0"/>
        </w:tabs>
        <w:spacing w:before="120" w:after="120"/>
        <w:jc w:val="both"/>
        <w:rPr>
          <w:rFonts w:cs="Arial"/>
          <w:i/>
          <w:sz w:val="20"/>
        </w:rPr>
      </w:pPr>
      <w:r w:rsidRPr="003E71F6">
        <w:rPr>
          <w:rFonts w:cs="Arial"/>
          <w:i/>
          <w:sz w:val="20"/>
        </w:rPr>
        <w:lastRenderedPageBreak/>
        <w:t>Normy</w:t>
      </w:r>
    </w:p>
    <w:tbl>
      <w:tblPr>
        <w:tblW w:w="0" w:type="auto"/>
        <w:tblLayout w:type="fixed"/>
        <w:tblCellMar>
          <w:left w:w="70" w:type="dxa"/>
          <w:right w:w="70" w:type="dxa"/>
        </w:tblCellMar>
        <w:tblLook w:val="04A0"/>
      </w:tblPr>
      <w:tblGrid>
        <w:gridCol w:w="496"/>
        <w:gridCol w:w="1701"/>
        <w:gridCol w:w="5313"/>
      </w:tblGrid>
      <w:tr w:rsidR="00CE6620" w:rsidRPr="00CE6620" w:rsidTr="00CE6620">
        <w:tc>
          <w:tcPr>
            <w:tcW w:w="496" w:type="dxa"/>
            <w:hideMark/>
          </w:tcPr>
          <w:p w:rsidR="00CE6620" w:rsidRPr="00CE6620" w:rsidRDefault="00CE6620">
            <w:pPr>
              <w:snapToGrid w:val="0"/>
              <w:jc w:val="center"/>
              <w:rPr>
                <w:rFonts w:ascii="Arial" w:hAnsi="Arial" w:cs="Arial"/>
                <w:i/>
                <w:sz w:val="20"/>
                <w:szCs w:val="20"/>
              </w:rPr>
            </w:pPr>
            <w:r w:rsidRPr="00CE6620">
              <w:rPr>
                <w:rFonts w:ascii="Arial" w:hAnsi="Arial" w:cs="Arial"/>
                <w:i/>
                <w:sz w:val="20"/>
                <w:szCs w:val="20"/>
              </w:rPr>
              <w:t>1.</w:t>
            </w:r>
          </w:p>
        </w:tc>
        <w:tc>
          <w:tcPr>
            <w:tcW w:w="1701" w:type="dxa"/>
            <w:hideMark/>
          </w:tcPr>
          <w:p w:rsidR="00CE6620" w:rsidRPr="00CE6620" w:rsidRDefault="00CE6620">
            <w:pPr>
              <w:snapToGrid w:val="0"/>
              <w:jc w:val="both"/>
              <w:rPr>
                <w:rFonts w:ascii="Arial" w:hAnsi="Arial" w:cs="Arial"/>
                <w:i/>
                <w:sz w:val="20"/>
                <w:szCs w:val="20"/>
              </w:rPr>
            </w:pPr>
            <w:r w:rsidRPr="00CE6620">
              <w:rPr>
                <w:rFonts w:ascii="Arial" w:hAnsi="Arial" w:cs="Arial"/>
                <w:i/>
                <w:sz w:val="20"/>
                <w:szCs w:val="20"/>
              </w:rPr>
              <w:t>PN-B-04481</w:t>
            </w:r>
          </w:p>
        </w:tc>
        <w:tc>
          <w:tcPr>
            <w:tcW w:w="5313" w:type="dxa"/>
            <w:hideMark/>
          </w:tcPr>
          <w:p w:rsidR="00CE6620" w:rsidRPr="00CE6620" w:rsidRDefault="00CE6620">
            <w:pPr>
              <w:snapToGrid w:val="0"/>
              <w:jc w:val="both"/>
              <w:rPr>
                <w:rFonts w:ascii="Arial" w:hAnsi="Arial" w:cs="Arial"/>
                <w:i/>
                <w:sz w:val="20"/>
                <w:szCs w:val="20"/>
              </w:rPr>
            </w:pPr>
            <w:r w:rsidRPr="00CE6620">
              <w:rPr>
                <w:rFonts w:ascii="Arial" w:hAnsi="Arial" w:cs="Arial"/>
                <w:i/>
                <w:sz w:val="20"/>
                <w:szCs w:val="20"/>
              </w:rPr>
              <w:t>Grunty budowlane. Badania próbek gruntu</w:t>
            </w:r>
          </w:p>
        </w:tc>
      </w:tr>
      <w:tr w:rsidR="00CE6620" w:rsidRPr="00CE6620" w:rsidTr="00CE6620">
        <w:tc>
          <w:tcPr>
            <w:tcW w:w="496" w:type="dxa"/>
            <w:hideMark/>
          </w:tcPr>
          <w:p w:rsidR="00CE6620" w:rsidRPr="00CE6620" w:rsidRDefault="00CE6620">
            <w:pPr>
              <w:snapToGrid w:val="0"/>
              <w:jc w:val="center"/>
              <w:rPr>
                <w:rFonts w:ascii="Arial" w:hAnsi="Arial" w:cs="Arial"/>
                <w:i/>
                <w:sz w:val="20"/>
                <w:szCs w:val="20"/>
              </w:rPr>
            </w:pPr>
            <w:r w:rsidRPr="00CE6620">
              <w:rPr>
                <w:rFonts w:ascii="Arial" w:hAnsi="Arial" w:cs="Arial"/>
                <w:i/>
                <w:sz w:val="20"/>
                <w:szCs w:val="20"/>
              </w:rPr>
              <w:t>2.</w:t>
            </w:r>
          </w:p>
        </w:tc>
        <w:tc>
          <w:tcPr>
            <w:tcW w:w="1701" w:type="dxa"/>
            <w:hideMark/>
          </w:tcPr>
          <w:p w:rsidR="00CE6620" w:rsidRPr="00CE6620" w:rsidRDefault="00CE6620">
            <w:pPr>
              <w:snapToGrid w:val="0"/>
              <w:jc w:val="both"/>
              <w:rPr>
                <w:rFonts w:ascii="Arial" w:hAnsi="Arial" w:cs="Arial"/>
                <w:i/>
                <w:sz w:val="20"/>
                <w:szCs w:val="20"/>
              </w:rPr>
            </w:pPr>
            <w:r w:rsidRPr="00CE6620">
              <w:rPr>
                <w:rFonts w:ascii="Arial" w:hAnsi="Arial" w:cs="Arial"/>
                <w:i/>
                <w:sz w:val="20"/>
                <w:szCs w:val="20"/>
              </w:rPr>
              <w:t>PN-/B-06714-17</w:t>
            </w:r>
          </w:p>
        </w:tc>
        <w:tc>
          <w:tcPr>
            <w:tcW w:w="5313" w:type="dxa"/>
            <w:hideMark/>
          </w:tcPr>
          <w:p w:rsidR="00CE6620" w:rsidRPr="00CE6620" w:rsidRDefault="00CE6620">
            <w:pPr>
              <w:snapToGrid w:val="0"/>
              <w:jc w:val="both"/>
              <w:rPr>
                <w:rFonts w:ascii="Arial" w:hAnsi="Arial" w:cs="Arial"/>
                <w:i/>
                <w:sz w:val="20"/>
                <w:szCs w:val="20"/>
              </w:rPr>
            </w:pPr>
            <w:r w:rsidRPr="00CE6620">
              <w:rPr>
                <w:rFonts w:ascii="Arial" w:hAnsi="Arial" w:cs="Arial"/>
                <w:i/>
                <w:sz w:val="20"/>
                <w:szCs w:val="20"/>
              </w:rPr>
              <w:t>Kruszywa mineralne. Badania. Oznaczanie wilgotności</w:t>
            </w:r>
          </w:p>
        </w:tc>
      </w:tr>
      <w:tr w:rsidR="00CE6620" w:rsidRPr="00CE6620" w:rsidTr="00CE6620">
        <w:tc>
          <w:tcPr>
            <w:tcW w:w="496" w:type="dxa"/>
            <w:hideMark/>
          </w:tcPr>
          <w:p w:rsidR="00CE6620" w:rsidRPr="00CE6620" w:rsidRDefault="00CE6620">
            <w:pPr>
              <w:snapToGrid w:val="0"/>
              <w:jc w:val="center"/>
              <w:rPr>
                <w:rFonts w:ascii="Arial" w:hAnsi="Arial" w:cs="Arial"/>
                <w:i/>
                <w:sz w:val="20"/>
                <w:szCs w:val="20"/>
              </w:rPr>
            </w:pPr>
            <w:r w:rsidRPr="00CE6620">
              <w:rPr>
                <w:rFonts w:ascii="Arial" w:hAnsi="Arial" w:cs="Arial"/>
                <w:i/>
                <w:sz w:val="20"/>
                <w:szCs w:val="20"/>
              </w:rPr>
              <w:t>3.</w:t>
            </w:r>
          </w:p>
        </w:tc>
        <w:tc>
          <w:tcPr>
            <w:tcW w:w="1701" w:type="dxa"/>
            <w:hideMark/>
          </w:tcPr>
          <w:p w:rsidR="00CE6620" w:rsidRPr="00CE6620" w:rsidRDefault="00CE6620">
            <w:pPr>
              <w:snapToGrid w:val="0"/>
              <w:jc w:val="both"/>
              <w:rPr>
                <w:rFonts w:ascii="Arial" w:hAnsi="Arial" w:cs="Arial"/>
                <w:i/>
                <w:sz w:val="20"/>
                <w:szCs w:val="20"/>
              </w:rPr>
            </w:pPr>
            <w:r w:rsidRPr="00CE6620">
              <w:rPr>
                <w:rFonts w:ascii="Arial" w:hAnsi="Arial" w:cs="Arial"/>
                <w:i/>
                <w:sz w:val="20"/>
                <w:szCs w:val="20"/>
              </w:rPr>
              <w:t>BN-64/8931-02</w:t>
            </w:r>
          </w:p>
        </w:tc>
        <w:tc>
          <w:tcPr>
            <w:tcW w:w="5313" w:type="dxa"/>
            <w:hideMark/>
          </w:tcPr>
          <w:p w:rsidR="00CE6620" w:rsidRPr="00CE6620" w:rsidRDefault="00CE6620">
            <w:pPr>
              <w:snapToGrid w:val="0"/>
              <w:jc w:val="both"/>
              <w:rPr>
                <w:rFonts w:ascii="Arial" w:hAnsi="Arial" w:cs="Arial"/>
                <w:i/>
                <w:sz w:val="20"/>
                <w:szCs w:val="20"/>
              </w:rPr>
            </w:pPr>
            <w:r w:rsidRPr="00CE6620">
              <w:rPr>
                <w:rFonts w:ascii="Arial" w:hAnsi="Arial" w:cs="Arial"/>
                <w:i/>
                <w:sz w:val="20"/>
                <w:szCs w:val="20"/>
              </w:rPr>
              <w:t>Drogi samochodowe. Oznaczanie modułu odkształcenia nawierzchni podatnych i podłoża przez obciążenie płytą</w:t>
            </w:r>
          </w:p>
        </w:tc>
      </w:tr>
      <w:tr w:rsidR="00CE6620" w:rsidRPr="00CE6620" w:rsidTr="00CE6620">
        <w:tc>
          <w:tcPr>
            <w:tcW w:w="496" w:type="dxa"/>
            <w:hideMark/>
          </w:tcPr>
          <w:p w:rsidR="00CE6620" w:rsidRPr="00CE6620" w:rsidRDefault="00CE6620">
            <w:pPr>
              <w:snapToGrid w:val="0"/>
              <w:jc w:val="center"/>
              <w:rPr>
                <w:rFonts w:ascii="Arial" w:hAnsi="Arial" w:cs="Arial"/>
                <w:i/>
                <w:sz w:val="20"/>
                <w:szCs w:val="20"/>
              </w:rPr>
            </w:pPr>
            <w:r w:rsidRPr="00CE6620">
              <w:rPr>
                <w:rFonts w:ascii="Arial" w:hAnsi="Arial" w:cs="Arial"/>
                <w:i/>
                <w:sz w:val="20"/>
                <w:szCs w:val="20"/>
              </w:rPr>
              <w:t>4.</w:t>
            </w:r>
          </w:p>
        </w:tc>
        <w:tc>
          <w:tcPr>
            <w:tcW w:w="1701" w:type="dxa"/>
            <w:hideMark/>
          </w:tcPr>
          <w:p w:rsidR="00CE6620" w:rsidRPr="00CE6620" w:rsidRDefault="00CE6620">
            <w:pPr>
              <w:snapToGrid w:val="0"/>
              <w:jc w:val="both"/>
              <w:rPr>
                <w:rFonts w:ascii="Arial" w:hAnsi="Arial" w:cs="Arial"/>
                <w:i/>
                <w:sz w:val="20"/>
                <w:szCs w:val="20"/>
              </w:rPr>
            </w:pPr>
            <w:r w:rsidRPr="00CE6620">
              <w:rPr>
                <w:rFonts w:ascii="Arial" w:hAnsi="Arial" w:cs="Arial"/>
                <w:i/>
                <w:sz w:val="20"/>
                <w:szCs w:val="20"/>
              </w:rPr>
              <w:t>BN-68/8931-04</w:t>
            </w:r>
          </w:p>
        </w:tc>
        <w:tc>
          <w:tcPr>
            <w:tcW w:w="5313" w:type="dxa"/>
            <w:hideMark/>
          </w:tcPr>
          <w:p w:rsidR="00CE6620" w:rsidRPr="00CE6620" w:rsidRDefault="00CE6620">
            <w:pPr>
              <w:snapToGrid w:val="0"/>
              <w:jc w:val="both"/>
              <w:rPr>
                <w:rFonts w:ascii="Arial" w:hAnsi="Arial" w:cs="Arial"/>
                <w:i/>
                <w:sz w:val="20"/>
                <w:szCs w:val="20"/>
              </w:rPr>
            </w:pPr>
            <w:r w:rsidRPr="00CE6620">
              <w:rPr>
                <w:rFonts w:ascii="Arial" w:hAnsi="Arial" w:cs="Arial"/>
                <w:i/>
                <w:sz w:val="20"/>
                <w:szCs w:val="20"/>
              </w:rPr>
              <w:t>Drogi samochodowe. Pomiar równości nawierzchni planografem i łatą</w:t>
            </w:r>
          </w:p>
        </w:tc>
      </w:tr>
      <w:tr w:rsidR="00CE6620" w:rsidRPr="00CE6620" w:rsidTr="00CE6620">
        <w:tc>
          <w:tcPr>
            <w:tcW w:w="496" w:type="dxa"/>
            <w:hideMark/>
          </w:tcPr>
          <w:p w:rsidR="00CE6620" w:rsidRPr="00CE6620" w:rsidRDefault="00CE6620">
            <w:pPr>
              <w:snapToGrid w:val="0"/>
              <w:jc w:val="center"/>
              <w:rPr>
                <w:rFonts w:ascii="Arial" w:hAnsi="Arial" w:cs="Arial"/>
                <w:i/>
                <w:sz w:val="20"/>
                <w:szCs w:val="20"/>
              </w:rPr>
            </w:pPr>
            <w:r w:rsidRPr="00CE6620">
              <w:rPr>
                <w:rFonts w:ascii="Arial" w:hAnsi="Arial" w:cs="Arial"/>
                <w:i/>
                <w:sz w:val="20"/>
                <w:szCs w:val="20"/>
              </w:rPr>
              <w:t>5.</w:t>
            </w:r>
          </w:p>
        </w:tc>
        <w:tc>
          <w:tcPr>
            <w:tcW w:w="1701" w:type="dxa"/>
            <w:hideMark/>
          </w:tcPr>
          <w:p w:rsidR="00CE6620" w:rsidRPr="00CE6620" w:rsidRDefault="00CE6620">
            <w:pPr>
              <w:snapToGrid w:val="0"/>
              <w:jc w:val="both"/>
              <w:rPr>
                <w:rFonts w:ascii="Arial" w:hAnsi="Arial" w:cs="Arial"/>
                <w:i/>
                <w:sz w:val="20"/>
                <w:szCs w:val="20"/>
              </w:rPr>
            </w:pPr>
            <w:r w:rsidRPr="00CE6620">
              <w:rPr>
                <w:rFonts w:ascii="Arial" w:hAnsi="Arial" w:cs="Arial"/>
                <w:i/>
                <w:sz w:val="20"/>
                <w:szCs w:val="20"/>
              </w:rPr>
              <w:t>BN-77/8931-12</w:t>
            </w:r>
          </w:p>
        </w:tc>
        <w:tc>
          <w:tcPr>
            <w:tcW w:w="5313" w:type="dxa"/>
            <w:hideMark/>
          </w:tcPr>
          <w:p w:rsidR="00CE6620" w:rsidRPr="00CE6620" w:rsidRDefault="00CE6620">
            <w:pPr>
              <w:snapToGrid w:val="0"/>
              <w:jc w:val="both"/>
              <w:rPr>
                <w:rFonts w:ascii="Arial" w:hAnsi="Arial" w:cs="Arial"/>
                <w:i/>
                <w:sz w:val="20"/>
                <w:szCs w:val="20"/>
              </w:rPr>
            </w:pPr>
            <w:r w:rsidRPr="00CE6620">
              <w:rPr>
                <w:rFonts w:ascii="Arial" w:hAnsi="Arial" w:cs="Arial"/>
                <w:i/>
                <w:sz w:val="20"/>
                <w:szCs w:val="20"/>
              </w:rPr>
              <w:t>Oznaczanie wskaźnika zagęszczenia gruntu</w:t>
            </w:r>
          </w:p>
        </w:tc>
      </w:tr>
    </w:tbl>
    <w:p w:rsidR="00CE6620" w:rsidRPr="00CE6620" w:rsidRDefault="00CE6620" w:rsidP="00CE6620">
      <w:pPr>
        <w:rPr>
          <w:rFonts w:ascii="Arial" w:hAnsi="Arial" w:cs="Arial"/>
          <w:sz w:val="20"/>
          <w:szCs w:val="20"/>
        </w:rPr>
      </w:pPr>
    </w:p>
    <w:p w:rsidR="00DA10B8" w:rsidRDefault="00DA10B8" w:rsidP="00464C98">
      <w:pPr>
        <w:pStyle w:val="Nagwek1"/>
        <w:tabs>
          <w:tab w:val="clear" w:pos="0"/>
        </w:tabs>
        <w:spacing w:before="0" w:after="0" w:line="100" w:lineRule="atLeast"/>
        <w:rPr>
          <w:i/>
          <w:iCs/>
          <w:sz w:val="20"/>
          <w:szCs w:val="20"/>
        </w:rPr>
      </w:pPr>
      <w:bookmarkStart w:id="1" w:name="_2._MATERIA%2525252525252525C5%252525252"/>
    </w:p>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Default="00464C98" w:rsidP="00464C98"/>
    <w:p w:rsidR="00464C98" w:rsidRPr="00464C98" w:rsidRDefault="00464C98" w:rsidP="00464C98"/>
    <w:p w:rsidR="00DA10B8" w:rsidRDefault="00DA10B8">
      <w:pPr>
        <w:tabs>
          <w:tab w:val="right" w:leader="dot" w:pos="7512"/>
        </w:tabs>
        <w:spacing w:line="100" w:lineRule="atLeast"/>
        <w:rPr>
          <w:rFonts w:ascii="Arial" w:hAnsi="Arial"/>
          <w:b/>
          <w:i/>
          <w:iCs/>
          <w:sz w:val="20"/>
          <w:szCs w:val="20"/>
        </w:rPr>
      </w:pPr>
    </w:p>
    <w:p w:rsidR="0052093E" w:rsidRDefault="0052093E">
      <w:pPr>
        <w:tabs>
          <w:tab w:val="right" w:leader="dot" w:pos="7512"/>
        </w:tabs>
        <w:spacing w:line="100" w:lineRule="atLeast"/>
        <w:rPr>
          <w:rFonts w:ascii="Arial" w:hAnsi="Arial"/>
          <w:b/>
          <w:i/>
          <w:iCs/>
          <w:sz w:val="20"/>
          <w:szCs w:val="20"/>
        </w:rPr>
      </w:pPr>
    </w:p>
    <w:p w:rsidR="00DA10B8" w:rsidRDefault="00FB5236">
      <w:pPr>
        <w:pStyle w:val="Standardowytekst"/>
        <w:tabs>
          <w:tab w:val="left" w:pos="425"/>
        </w:tabs>
        <w:spacing w:line="100" w:lineRule="atLeast"/>
        <w:jc w:val="left"/>
        <w:rPr>
          <w:rFonts w:ascii="Arial" w:hAnsi="Arial"/>
          <w:b/>
          <w:i/>
          <w:iCs/>
          <w:sz w:val="28"/>
          <w:szCs w:val="28"/>
        </w:rPr>
      </w:pPr>
      <w:r>
        <w:rPr>
          <w:rFonts w:ascii="Arial" w:hAnsi="Arial"/>
          <w:b/>
          <w:i/>
          <w:iCs/>
          <w:sz w:val="28"/>
          <w:szCs w:val="28"/>
        </w:rPr>
        <w:t>D-04.03.01  OCZYSZCZENIE  I  SKROPIENIE  WARSTW KONSTRUKCYJNYCH</w:t>
      </w:r>
    </w:p>
    <w:p w:rsidR="00DA10B8" w:rsidRDefault="00FB5236">
      <w:pPr>
        <w:pStyle w:val="Standardowytekst"/>
        <w:tabs>
          <w:tab w:val="left" w:pos="425"/>
        </w:tabs>
        <w:spacing w:line="100" w:lineRule="atLeast"/>
        <w:jc w:val="left"/>
        <w:rPr>
          <w:rFonts w:ascii="Arial" w:hAnsi="Arial"/>
          <w:b/>
          <w:i/>
          <w:iCs/>
          <w:sz w:val="28"/>
          <w:szCs w:val="28"/>
        </w:rPr>
      </w:pPr>
      <w:r>
        <w:rPr>
          <w:rFonts w:ascii="Arial" w:hAnsi="Arial"/>
          <w:b/>
          <w:i/>
          <w:iCs/>
          <w:sz w:val="28"/>
          <w:szCs w:val="28"/>
        </w:rPr>
        <w:t xml:space="preserve">                   </w:t>
      </w: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1. WSTĘP</w:t>
      </w:r>
    </w:p>
    <w:p w:rsidR="00DA10B8" w:rsidRDefault="00DA10B8">
      <w:pPr>
        <w:tabs>
          <w:tab w:val="left" w:pos="0"/>
        </w:tabs>
        <w:spacing w:line="100" w:lineRule="atLeast"/>
        <w:rPr>
          <w:i/>
          <w:iCs/>
          <w:sz w:val="20"/>
          <w:szCs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1.1. Przedmiot ST</w:t>
      </w:r>
    </w:p>
    <w:p w:rsidR="00FF04FB" w:rsidRPr="00232AB8" w:rsidRDefault="00FB5236" w:rsidP="00FF04FB">
      <w:pPr>
        <w:spacing w:line="100" w:lineRule="atLeast"/>
        <w:rPr>
          <w:rFonts w:ascii="Arial" w:hAnsi="Arial"/>
          <w:b/>
          <w:i/>
          <w:iCs/>
          <w:sz w:val="20"/>
          <w:szCs w:val="20"/>
        </w:rPr>
      </w:pPr>
      <w:r>
        <w:rPr>
          <w:rFonts w:ascii="Arial" w:hAnsi="Arial"/>
          <w:i/>
          <w:iCs/>
          <w:sz w:val="20"/>
          <w:szCs w:val="20"/>
        </w:rPr>
        <w:tab/>
        <w:t>Przedmiotem niniejszej specyfikacji  są wymagania dotyczące wykonania i odbioru robót związanych z oczyszczeniem i skropieniem war</w:t>
      </w:r>
      <w:r w:rsidR="00FF04FB">
        <w:rPr>
          <w:rFonts w:ascii="Arial" w:hAnsi="Arial"/>
          <w:i/>
          <w:iCs/>
          <w:sz w:val="20"/>
          <w:szCs w:val="20"/>
        </w:rPr>
        <w:t xml:space="preserve">stw konstrukcyjnych nawierzchni </w:t>
      </w:r>
      <w:r w:rsidR="00FF04FB" w:rsidRPr="00FF04FB">
        <w:rPr>
          <w:rFonts w:ascii="Arial" w:hAnsi="Arial" w:cs="Arial"/>
          <w:i/>
          <w:sz w:val="20"/>
          <w:szCs w:val="20"/>
        </w:rPr>
        <w:t xml:space="preserve"> </w:t>
      </w:r>
      <w:r w:rsidR="00FF04FB" w:rsidRPr="002C5B5B">
        <w:rPr>
          <w:rFonts w:ascii="Arial" w:hAnsi="Arial" w:cs="Arial"/>
          <w:i/>
          <w:sz w:val="20"/>
          <w:szCs w:val="20"/>
        </w:rPr>
        <w:t xml:space="preserve">w ramach zadania </w:t>
      </w:r>
      <w:r w:rsidR="00FF04FB">
        <w:rPr>
          <w:rFonts w:ascii="Arial" w:hAnsi="Arial"/>
          <w:i/>
          <w:iCs/>
          <w:sz w:val="20"/>
          <w:szCs w:val="20"/>
        </w:rPr>
        <w:t>pn.</w:t>
      </w:r>
      <w:r w:rsidR="00FF04FB" w:rsidRPr="00232AB8">
        <w:rPr>
          <w:rFonts w:ascii="Arial" w:hAnsi="Arial"/>
          <w:b/>
          <w:i/>
          <w:iCs/>
          <w:sz w:val="20"/>
          <w:szCs w:val="20"/>
        </w:rPr>
        <w:t xml:space="preserve"> „Przebudowa drogi wewnętrznej w miejscowości Brochocin – dz. nr 347 ”</w:t>
      </w:r>
    </w:p>
    <w:p w:rsidR="00FF04FB" w:rsidRDefault="00FF04FB" w:rsidP="00FF04FB">
      <w:pPr>
        <w:suppressLineNumbers/>
        <w:tabs>
          <w:tab w:val="left" w:pos="0"/>
        </w:tabs>
        <w:rPr>
          <w:rFonts w:ascii="Arial" w:hAnsi="Arial"/>
          <w:i/>
          <w:iCs/>
          <w:sz w:val="20"/>
          <w:szCs w:val="20"/>
        </w:rPr>
      </w:pPr>
    </w:p>
    <w:p w:rsidR="00FF04FB" w:rsidRPr="00FF04FB" w:rsidRDefault="00FF04FB" w:rsidP="00FF04FB">
      <w:pPr>
        <w:pStyle w:val="Akapitzlist"/>
        <w:numPr>
          <w:ilvl w:val="0"/>
          <w:numId w:val="2"/>
        </w:numPr>
        <w:tabs>
          <w:tab w:val="left" w:pos="0"/>
        </w:tabs>
        <w:rPr>
          <w:rFonts w:ascii="Arial" w:hAnsi="Arial" w:cs="Arial"/>
          <w:b/>
          <w:i/>
          <w:sz w:val="20"/>
          <w:u w:val="single"/>
        </w:rPr>
      </w:pPr>
      <w:r w:rsidRPr="00FF04FB">
        <w:rPr>
          <w:rFonts w:ascii="Arial" w:hAnsi="Arial" w:cs="Arial"/>
          <w:b/>
          <w:i/>
          <w:sz w:val="20"/>
          <w:u w:val="single"/>
        </w:rPr>
        <w:t>1.2. Zakres stosowania ST</w:t>
      </w:r>
    </w:p>
    <w:p w:rsidR="00FF04FB" w:rsidRPr="00FF04FB" w:rsidRDefault="00FF04FB" w:rsidP="00FF04FB">
      <w:pPr>
        <w:pStyle w:val="Akapitzlist"/>
        <w:numPr>
          <w:ilvl w:val="0"/>
          <w:numId w:val="2"/>
        </w:numPr>
        <w:tabs>
          <w:tab w:val="left" w:pos="284"/>
        </w:tabs>
        <w:rPr>
          <w:rFonts w:ascii="Arial" w:hAnsi="Arial" w:cs="Arial"/>
          <w:i/>
          <w:sz w:val="20"/>
          <w:szCs w:val="20"/>
        </w:rPr>
      </w:pPr>
      <w:r w:rsidRPr="00FF04FB">
        <w:rPr>
          <w:rFonts w:ascii="Arial" w:hAnsi="Arial" w:cs="Arial"/>
          <w:i/>
          <w:sz w:val="20"/>
          <w:szCs w:val="20"/>
        </w:rPr>
        <w:tab/>
        <w:t xml:space="preserve">    Specyfikacja techniczna  jest stosowana  jako dokument  przetargowy i kontraktowy przy zlecaniu i realizacji robót</w:t>
      </w:r>
      <w:r>
        <w:rPr>
          <w:rFonts w:ascii="Arial" w:hAnsi="Arial" w:cs="Arial"/>
          <w:i/>
          <w:sz w:val="20"/>
          <w:szCs w:val="20"/>
        </w:rPr>
        <w:t xml:space="preserve">. </w:t>
      </w:r>
      <w:r w:rsidRPr="00FF04FB">
        <w:rPr>
          <w:rFonts w:ascii="Arial" w:hAnsi="Arial" w:cs="Arial"/>
          <w:i/>
          <w:sz w:val="20"/>
          <w:szCs w:val="20"/>
        </w:rPr>
        <w:t xml:space="preserve">   </w:t>
      </w:r>
    </w:p>
    <w:p w:rsidR="00FF04FB" w:rsidRDefault="00FF04FB">
      <w:pPr>
        <w:spacing w:line="100" w:lineRule="atLeast"/>
        <w:rPr>
          <w:rFonts w:ascii="Arial" w:hAnsi="Arial"/>
          <w:i/>
          <w:iCs/>
          <w:sz w:val="20"/>
          <w:szCs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1.4. Określenia podstawowe</w:t>
      </w:r>
    </w:p>
    <w:p w:rsidR="00DA10B8" w:rsidRDefault="00FB5236">
      <w:pPr>
        <w:spacing w:line="100" w:lineRule="atLeast"/>
        <w:rPr>
          <w:rFonts w:ascii="Arial" w:hAnsi="Arial"/>
          <w:i/>
          <w:iCs/>
          <w:sz w:val="20"/>
          <w:szCs w:val="20"/>
        </w:rPr>
      </w:pPr>
      <w:r>
        <w:rPr>
          <w:rFonts w:ascii="Arial" w:hAnsi="Arial"/>
          <w:i/>
          <w:iCs/>
          <w:sz w:val="20"/>
          <w:szCs w:val="20"/>
        </w:rPr>
        <w:tab/>
        <w:t xml:space="preserve">Określenia podstawowe są zgodne z obowiązującymi, odpowiednimi polskimi normami i z definicjami podanymi w ST D-M-00.00.00 „Wymagania ogólne” </w:t>
      </w:r>
    </w:p>
    <w:p w:rsidR="00DA10B8" w:rsidRDefault="00FB5236" w:rsidP="008F51B2">
      <w:pPr>
        <w:pStyle w:val="Nagwek2"/>
        <w:numPr>
          <w:ilvl w:val="1"/>
          <w:numId w:val="1"/>
        </w:numPr>
        <w:tabs>
          <w:tab w:val="left" w:pos="0"/>
        </w:tabs>
        <w:spacing w:line="100" w:lineRule="atLeast"/>
        <w:jc w:val="left"/>
        <w:rPr>
          <w:i/>
          <w:iCs/>
          <w:sz w:val="20"/>
        </w:rPr>
      </w:pPr>
      <w:r>
        <w:rPr>
          <w:i/>
          <w:iCs/>
          <w:sz w:val="20"/>
        </w:rPr>
        <w:t>1.5. Ogólne wymagania dotyczące robót</w:t>
      </w:r>
    </w:p>
    <w:p w:rsidR="00DA10B8" w:rsidRDefault="00FB5236">
      <w:pPr>
        <w:spacing w:line="100" w:lineRule="atLeast"/>
        <w:rPr>
          <w:rFonts w:ascii="Arial" w:hAnsi="Arial"/>
          <w:i/>
          <w:iCs/>
          <w:sz w:val="20"/>
          <w:szCs w:val="20"/>
        </w:rPr>
      </w:pPr>
      <w:r>
        <w:rPr>
          <w:rFonts w:ascii="Arial" w:hAnsi="Arial"/>
          <w:i/>
          <w:iCs/>
          <w:sz w:val="20"/>
          <w:szCs w:val="20"/>
        </w:rPr>
        <w:tab/>
        <w:t>Ogólne wymagania dotyczące robót podano w ST D-M-00.00.00 „Wymagania ogólne” pkt 1.5.</w:t>
      </w:r>
    </w:p>
    <w:p w:rsidR="00DA10B8" w:rsidRDefault="00DA10B8">
      <w:pPr>
        <w:spacing w:line="100" w:lineRule="atLeast"/>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2. MATERIAŁY</w:t>
      </w:r>
    </w:p>
    <w:p w:rsidR="00DA10B8" w:rsidRDefault="00DA10B8" w:rsidP="008F51B2">
      <w:pPr>
        <w:numPr>
          <w:ilvl w:val="0"/>
          <w:numId w:val="1"/>
        </w:numPr>
        <w:tabs>
          <w:tab w:val="left" w:pos="0"/>
        </w:tabs>
        <w:spacing w:line="100" w:lineRule="atLeast"/>
        <w:rPr>
          <w:i/>
          <w:iCs/>
          <w:sz w:val="20"/>
          <w:szCs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2.1. Ogólne wymagania dotyczące materiałów</w:t>
      </w:r>
    </w:p>
    <w:p w:rsidR="00DA10B8" w:rsidRDefault="00FB5236">
      <w:pPr>
        <w:spacing w:line="100" w:lineRule="atLeast"/>
        <w:rPr>
          <w:rFonts w:ascii="Arial" w:hAnsi="Arial"/>
          <w:i/>
          <w:iCs/>
          <w:sz w:val="20"/>
          <w:szCs w:val="20"/>
        </w:rPr>
      </w:pPr>
      <w:r>
        <w:rPr>
          <w:rFonts w:ascii="Arial" w:hAnsi="Arial"/>
          <w:i/>
          <w:iCs/>
          <w:sz w:val="20"/>
          <w:szCs w:val="20"/>
        </w:rPr>
        <w:tab/>
        <w:t>Ogólne wymagania dotyczące materiałów, ich pozyskiwania i składowania, podano w ST D-M-00.00.00 „Wymagania ogólne”</w:t>
      </w:r>
    </w:p>
    <w:p w:rsidR="00DA10B8" w:rsidRDefault="00FB5236" w:rsidP="008F51B2">
      <w:pPr>
        <w:pStyle w:val="Nagwek2"/>
        <w:numPr>
          <w:ilvl w:val="1"/>
          <w:numId w:val="1"/>
        </w:numPr>
        <w:tabs>
          <w:tab w:val="left" w:pos="0"/>
        </w:tabs>
        <w:spacing w:line="100" w:lineRule="atLeast"/>
        <w:jc w:val="left"/>
        <w:rPr>
          <w:i/>
          <w:iCs/>
          <w:sz w:val="20"/>
        </w:rPr>
      </w:pPr>
      <w:r>
        <w:rPr>
          <w:i/>
          <w:iCs/>
          <w:sz w:val="20"/>
        </w:rPr>
        <w:t>2.2. Rodzaje materiałów do wykonania skropienia</w:t>
      </w:r>
    </w:p>
    <w:p w:rsidR="00DA10B8" w:rsidRDefault="00FB5236">
      <w:pPr>
        <w:spacing w:line="100" w:lineRule="atLeast"/>
        <w:rPr>
          <w:rFonts w:ascii="Arial" w:hAnsi="Arial"/>
          <w:i/>
          <w:iCs/>
          <w:sz w:val="20"/>
          <w:szCs w:val="20"/>
        </w:rPr>
      </w:pPr>
      <w:r>
        <w:rPr>
          <w:rFonts w:ascii="Arial" w:hAnsi="Arial"/>
          <w:i/>
          <w:iCs/>
          <w:sz w:val="20"/>
          <w:szCs w:val="20"/>
        </w:rPr>
        <w:tab/>
        <w:t>Materiałami stosowanymi przy skropieniu warstw konstrukcyjnych nawierzchni są:</w:t>
      </w:r>
    </w:p>
    <w:p w:rsidR="00DA10B8" w:rsidRDefault="00FB5236">
      <w:pPr>
        <w:spacing w:line="100" w:lineRule="atLeast"/>
        <w:rPr>
          <w:rFonts w:ascii="Arial" w:hAnsi="Arial"/>
          <w:i/>
          <w:iCs/>
          <w:sz w:val="20"/>
          <w:szCs w:val="20"/>
        </w:rPr>
      </w:pPr>
      <w:r>
        <w:rPr>
          <w:rFonts w:ascii="Arial" w:hAnsi="Arial"/>
          <w:i/>
          <w:iCs/>
          <w:sz w:val="20"/>
          <w:szCs w:val="20"/>
        </w:rPr>
        <w:t>a) do skropienia podbudowy nieasfaltowej:</w:t>
      </w:r>
    </w:p>
    <w:p w:rsidR="00DA10B8" w:rsidRDefault="00FB5236" w:rsidP="00100AFF">
      <w:pPr>
        <w:numPr>
          <w:ilvl w:val="0"/>
          <w:numId w:val="12"/>
        </w:numPr>
        <w:tabs>
          <w:tab w:val="left" w:pos="849"/>
          <w:tab w:val="left" w:pos="2547"/>
        </w:tabs>
        <w:spacing w:line="100" w:lineRule="atLeast"/>
        <w:rPr>
          <w:rFonts w:ascii="Arial" w:hAnsi="Arial"/>
          <w:i/>
          <w:iCs/>
          <w:sz w:val="20"/>
          <w:szCs w:val="20"/>
        </w:rPr>
      </w:pPr>
      <w:r>
        <w:rPr>
          <w:rFonts w:ascii="Arial" w:hAnsi="Arial"/>
          <w:i/>
          <w:iCs/>
          <w:sz w:val="20"/>
          <w:szCs w:val="20"/>
        </w:rPr>
        <w:t>kationowe emulsje średniorozpadowe wg WT.EmA-1994 [5],</w:t>
      </w:r>
    </w:p>
    <w:p w:rsidR="00DA10B8" w:rsidRDefault="00FB5236" w:rsidP="00100AFF">
      <w:pPr>
        <w:numPr>
          <w:ilvl w:val="0"/>
          <w:numId w:val="12"/>
        </w:numPr>
        <w:tabs>
          <w:tab w:val="left" w:pos="849"/>
          <w:tab w:val="left" w:pos="2547"/>
        </w:tabs>
        <w:spacing w:line="100" w:lineRule="atLeast"/>
        <w:rPr>
          <w:rFonts w:ascii="Arial" w:hAnsi="Arial"/>
          <w:i/>
          <w:iCs/>
          <w:sz w:val="20"/>
          <w:szCs w:val="20"/>
        </w:rPr>
      </w:pPr>
      <w:r>
        <w:rPr>
          <w:rFonts w:ascii="Arial" w:hAnsi="Arial"/>
          <w:i/>
          <w:iCs/>
          <w:sz w:val="20"/>
          <w:szCs w:val="20"/>
        </w:rPr>
        <w:t>upłynnione asfalty średnioodparowalne wg PN-C-96173 [3];</w:t>
      </w:r>
    </w:p>
    <w:p w:rsidR="00DA10B8" w:rsidRDefault="00FB5236">
      <w:pPr>
        <w:spacing w:line="100" w:lineRule="atLeast"/>
        <w:rPr>
          <w:rFonts w:ascii="Arial" w:hAnsi="Arial"/>
          <w:i/>
          <w:iCs/>
          <w:sz w:val="20"/>
          <w:szCs w:val="20"/>
        </w:rPr>
      </w:pPr>
      <w:r>
        <w:rPr>
          <w:rFonts w:ascii="Arial" w:hAnsi="Arial"/>
          <w:i/>
          <w:iCs/>
          <w:sz w:val="20"/>
          <w:szCs w:val="20"/>
        </w:rPr>
        <w:t>b) do skropienia podbudów asfaltowych i warstw z mieszanek mineralno-asfaltowych:</w:t>
      </w:r>
    </w:p>
    <w:p w:rsidR="00DA10B8" w:rsidRDefault="00FB5236" w:rsidP="00100AFF">
      <w:pPr>
        <w:numPr>
          <w:ilvl w:val="0"/>
          <w:numId w:val="12"/>
        </w:numPr>
        <w:tabs>
          <w:tab w:val="left" w:pos="849"/>
          <w:tab w:val="left" w:pos="2547"/>
        </w:tabs>
        <w:spacing w:line="100" w:lineRule="atLeast"/>
        <w:rPr>
          <w:rFonts w:ascii="Arial" w:hAnsi="Arial"/>
          <w:i/>
          <w:iCs/>
          <w:sz w:val="20"/>
          <w:szCs w:val="20"/>
        </w:rPr>
      </w:pPr>
      <w:r>
        <w:rPr>
          <w:rFonts w:ascii="Arial" w:hAnsi="Arial"/>
          <w:i/>
          <w:iCs/>
          <w:sz w:val="20"/>
          <w:szCs w:val="20"/>
        </w:rPr>
        <w:t>kationowe emulsje szybkorozpadowe wg WT.EmA-1994 [5],</w:t>
      </w:r>
    </w:p>
    <w:p w:rsidR="00DA10B8" w:rsidRDefault="00FB5236" w:rsidP="00100AFF">
      <w:pPr>
        <w:numPr>
          <w:ilvl w:val="0"/>
          <w:numId w:val="12"/>
        </w:numPr>
        <w:tabs>
          <w:tab w:val="left" w:pos="849"/>
          <w:tab w:val="left" w:pos="2547"/>
        </w:tabs>
        <w:spacing w:line="100" w:lineRule="atLeast"/>
        <w:rPr>
          <w:rFonts w:ascii="Arial" w:hAnsi="Arial"/>
          <w:i/>
          <w:iCs/>
          <w:sz w:val="20"/>
          <w:szCs w:val="20"/>
        </w:rPr>
      </w:pPr>
      <w:r>
        <w:rPr>
          <w:rFonts w:ascii="Arial" w:hAnsi="Arial"/>
          <w:i/>
          <w:iCs/>
          <w:sz w:val="20"/>
          <w:szCs w:val="20"/>
        </w:rPr>
        <w:t>upłynnione asfalty szybkoodparowywalne wg PN-C-96173 [3],</w:t>
      </w:r>
    </w:p>
    <w:p w:rsidR="00DA10B8" w:rsidRDefault="00FB5236" w:rsidP="00100AFF">
      <w:pPr>
        <w:numPr>
          <w:ilvl w:val="0"/>
          <w:numId w:val="12"/>
        </w:numPr>
        <w:tabs>
          <w:tab w:val="left" w:pos="849"/>
          <w:tab w:val="left" w:pos="2547"/>
        </w:tabs>
        <w:spacing w:line="100" w:lineRule="atLeast"/>
        <w:rPr>
          <w:rFonts w:ascii="Arial" w:hAnsi="Arial"/>
          <w:i/>
          <w:iCs/>
          <w:sz w:val="20"/>
          <w:szCs w:val="20"/>
        </w:rPr>
      </w:pPr>
      <w:r>
        <w:rPr>
          <w:rFonts w:ascii="Arial" w:hAnsi="Arial"/>
          <w:i/>
          <w:iCs/>
          <w:sz w:val="20"/>
          <w:szCs w:val="20"/>
        </w:rPr>
        <w:t>asfalty drogowe D 200 lub D 300 wg PN-C-96170 [2], za zgodą Inżyniera.</w:t>
      </w:r>
    </w:p>
    <w:p w:rsidR="00DA10B8" w:rsidRDefault="00FB5236" w:rsidP="008F51B2">
      <w:pPr>
        <w:pStyle w:val="Nagwek2"/>
        <w:numPr>
          <w:ilvl w:val="1"/>
          <w:numId w:val="1"/>
        </w:numPr>
        <w:tabs>
          <w:tab w:val="left" w:pos="0"/>
        </w:tabs>
        <w:spacing w:line="100" w:lineRule="atLeast"/>
        <w:jc w:val="left"/>
        <w:rPr>
          <w:i/>
          <w:iCs/>
          <w:sz w:val="20"/>
        </w:rPr>
      </w:pPr>
      <w:r>
        <w:rPr>
          <w:i/>
          <w:iCs/>
          <w:sz w:val="20"/>
        </w:rPr>
        <w:t>2.3. Wymagania dla materiałów</w:t>
      </w:r>
    </w:p>
    <w:p w:rsidR="00DA10B8" w:rsidRDefault="00FB5236">
      <w:pPr>
        <w:spacing w:line="100" w:lineRule="atLeast"/>
        <w:rPr>
          <w:rFonts w:ascii="Arial" w:hAnsi="Arial"/>
          <w:i/>
          <w:iCs/>
          <w:sz w:val="20"/>
          <w:szCs w:val="20"/>
        </w:rPr>
      </w:pPr>
      <w:r>
        <w:rPr>
          <w:rFonts w:ascii="Arial" w:hAnsi="Arial"/>
          <w:i/>
          <w:iCs/>
          <w:sz w:val="20"/>
          <w:szCs w:val="20"/>
        </w:rPr>
        <w:tab/>
        <w:t>Wymagania dla kationowej emulsji asfaltowej podano w EmA-94 [5].</w:t>
      </w:r>
    </w:p>
    <w:p w:rsidR="00DA10B8" w:rsidRDefault="00FB5236">
      <w:pPr>
        <w:spacing w:line="100" w:lineRule="atLeast"/>
        <w:rPr>
          <w:rFonts w:ascii="Arial" w:hAnsi="Arial"/>
          <w:i/>
          <w:iCs/>
          <w:sz w:val="20"/>
          <w:szCs w:val="20"/>
        </w:rPr>
      </w:pPr>
      <w:r>
        <w:rPr>
          <w:rFonts w:ascii="Arial" w:hAnsi="Arial"/>
          <w:i/>
          <w:iCs/>
          <w:sz w:val="20"/>
          <w:szCs w:val="20"/>
        </w:rPr>
        <w:tab/>
        <w:t>Wymagania dla asfaltów drogowych podano w PN-C-96170 [2].</w:t>
      </w:r>
    </w:p>
    <w:p w:rsidR="00DA10B8" w:rsidRDefault="00FB5236" w:rsidP="008F51B2">
      <w:pPr>
        <w:pStyle w:val="Nagwek2"/>
        <w:numPr>
          <w:ilvl w:val="1"/>
          <w:numId w:val="1"/>
        </w:numPr>
        <w:tabs>
          <w:tab w:val="left" w:pos="0"/>
        </w:tabs>
        <w:spacing w:line="100" w:lineRule="atLeast"/>
        <w:jc w:val="left"/>
        <w:rPr>
          <w:i/>
          <w:iCs/>
          <w:sz w:val="20"/>
        </w:rPr>
      </w:pPr>
      <w:r>
        <w:rPr>
          <w:i/>
          <w:iCs/>
          <w:sz w:val="20"/>
        </w:rPr>
        <w:t>2.4. Zużycie lepiszczy do skropienia</w:t>
      </w:r>
    </w:p>
    <w:p w:rsidR="00DA10B8" w:rsidRDefault="00FB5236">
      <w:pPr>
        <w:spacing w:line="100" w:lineRule="atLeast"/>
        <w:rPr>
          <w:rFonts w:ascii="Arial" w:hAnsi="Arial"/>
          <w:i/>
          <w:iCs/>
          <w:sz w:val="20"/>
          <w:szCs w:val="20"/>
        </w:rPr>
      </w:pPr>
      <w:r>
        <w:rPr>
          <w:rFonts w:ascii="Arial" w:hAnsi="Arial"/>
          <w:i/>
          <w:iCs/>
          <w:sz w:val="20"/>
          <w:szCs w:val="20"/>
        </w:rPr>
        <w:tab/>
        <w:t>Orientacyjne zużycie lepiszczy do skropienia warstw konstrukcyjnych nawierzchni podano w tablicy 1.</w:t>
      </w:r>
    </w:p>
    <w:p w:rsidR="00DA10B8" w:rsidRDefault="00FB5236">
      <w:pPr>
        <w:spacing w:line="100" w:lineRule="atLeast"/>
        <w:rPr>
          <w:rFonts w:ascii="Arial" w:hAnsi="Arial"/>
          <w:i/>
          <w:iCs/>
          <w:sz w:val="20"/>
          <w:szCs w:val="20"/>
        </w:rPr>
      </w:pPr>
      <w:r>
        <w:rPr>
          <w:rFonts w:ascii="Arial" w:hAnsi="Arial"/>
          <w:i/>
          <w:iCs/>
          <w:sz w:val="20"/>
          <w:szCs w:val="20"/>
        </w:rPr>
        <w:t>Tablica 1. Orientacyjne zużycie lepiszczy do skropienia warstw konstrukcyjnych nawierzchni</w:t>
      </w:r>
    </w:p>
    <w:tbl>
      <w:tblPr>
        <w:tblW w:w="0" w:type="auto"/>
        <w:tblInd w:w="-31" w:type="dxa"/>
        <w:tblLayout w:type="fixed"/>
        <w:tblCellMar>
          <w:left w:w="70" w:type="dxa"/>
          <w:right w:w="70" w:type="dxa"/>
        </w:tblCellMar>
        <w:tblLook w:val="0000"/>
      </w:tblPr>
      <w:tblGrid>
        <w:gridCol w:w="697"/>
        <w:gridCol w:w="4252"/>
        <w:gridCol w:w="2825"/>
      </w:tblGrid>
      <w:tr w:rsidR="00DA10B8">
        <w:trPr>
          <w:trHeight w:val="230"/>
        </w:trPr>
        <w:tc>
          <w:tcPr>
            <w:tcW w:w="697" w:type="dxa"/>
            <w:vMerge w:val="restart"/>
            <w:tcBorders>
              <w:top w:val="single" w:sz="1" w:space="0" w:color="000000"/>
              <w:left w:val="single" w:sz="1" w:space="0" w:color="000000"/>
              <w:bottom w:val="doub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Lp.</w:t>
            </w:r>
          </w:p>
        </w:tc>
        <w:tc>
          <w:tcPr>
            <w:tcW w:w="4252" w:type="dxa"/>
            <w:vMerge w:val="restart"/>
            <w:tcBorders>
              <w:top w:val="single" w:sz="1" w:space="0" w:color="000000"/>
              <w:left w:val="single" w:sz="1" w:space="0" w:color="000000"/>
              <w:bottom w:val="doub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Rodzaj lepiszcza</w:t>
            </w:r>
          </w:p>
        </w:tc>
        <w:tc>
          <w:tcPr>
            <w:tcW w:w="2825" w:type="dxa"/>
            <w:vMerge w:val="restart"/>
            <w:tcBorders>
              <w:top w:val="single" w:sz="1" w:space="0" w:color="000000"/>
              <w:left w:val="single" w:sz="1" w:space="0" w:color="000000"/>
              <w:bottom w:val="double" w:sz="1" w:space="0" w:color="000000"/>
              <w:right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Zużycie (kg/m</w:t>
            </w:r>
            <w:r>
              <w:rPr>
                <w:rFonts w:ascii="Arial" w:hAnsi="Arial"/>
                <w:i/>
                <w:iCs/>
                <w:sz w:val="20"/>
                <w:szCs w:val="20"/>
                <w:vertAlign w:val="superscript"/>
              </w:rPr>
              <w:t>2</w:t>
            </w:r>
            <w:r>
              <w:rPr>
                <w:rFonts w:ascii="Arial" w:hAnsi="Arial"/>
                <w:i/>
                <w:iCs/>
                <w:sz w:val="20"/>
                <w:szCs w:val="20"/>
              </w:rPr>
              <w:t>)</w:t>
            </w:r>
          </w:p>
        </w:tc>
      </w:tr>
      <w:tr w:rsidR="00DA10B8">
        <w:trPr>
          <w:trHeight w:val="230"/>
        </w:trPr>
        <w:tc>
          <w:tcPr>
            <w:tcW w:w="697"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1</w:t>
            </w:r>
          </w:p>
          <w:p w:rsidR="00DA10B8" w:rsidRDefault="00FB5236">
            <w:pPr>
              <w:spacing w:line="100" w:lineRule="atLeast"/>
              <w:rPr>
                <w:rFonts w:ascii="Arial" w:hAnsi="Arial"/>
                <w:i/>
                <w:iCs/>
                <w:sz w:val="20"/>
                <w:szCs w:val="20"/>
              </w:rPr>
            </w:pPr>
            <w:r>
              <w:rPr>
                <w:rFonts w:ascii="Arial" w:hAnsi="Arial"/>
                <w:i/>
                <w:iCs/>
                <w:sz w:val="20"/>
                <w:szCs w:val="20"/>
              </w:rPr>
              <w:t>2</w:t>
            </w:r>
          </w:p>
        </w:tc>
        <w:tc>
          <w:tcPr>
            <w:tcW w:w="4252"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Emulsja asfaltowa kationowa</w:t>
            </w:r>
          </w:p>
          <w:p w:rsidR="00DA10B8" w:rsidRDefault="00FB5236">
            <w:pPr>
              <w:spacing w:line="100" w:lineRule="atLeast"/>
              <w:rPr>
                <w:rFonts w:ascii="Arial" w:hAnsi="Arial"/>
                <w:i/>
                <w:iCs/>
                <w:sz w:val="20"/>
                <w:szCs w:val="20"/>
              </w:rPr>
            </w:pPr>
            <w:r>
              <w:rPr>
                <w:rFonts w:ascii="Arial" w:hAnsi="Arial"/>
                <w:i/>
                <w:iCs/>
                <w:sz w:val="20"/>
                <w:szCs w:val="20"/>
              </w:rPr>
              <w:t>Asfalt drogowy D 200, D 300</w:t>
            </w:r>
          </w:p>
        </w:tc>
        <w:tc>
          <w:tcPr>
            <w:tcW w:w="2825" w:type="dxa"/>
            <w:vMerge w:val="restart"/>
            <w:tcBorders>
              <w:left w:val="single" w:sz="1" w:space="0" w:color="000000"/>
              <w:bottom w:val="single" w:sz="1" w:space="0" w:color="000000"/>
              <w:right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od 0,4  do  1,2</w:t>
            </w:r>
          </w:p>
          <w:p w:rsidR="00DA10B8" w:rsidRDefault="00FB5236">
            <w:pPr>
              <w:spacing w:line="100" w:lineRule="atLeast"/>
              <w:rPr>
                <w:rFonts w:ascii="Arial" w:hAnsi="Arial"/>
                <w:i/>
                <w:iCs/>
                <w:sz w:val="20"/>
                <w:szCs w:val="20"/>
              </w:rPr>
            </w:pPr>
            <w:r>
              <w:rPr>
                <w:rFonts w:ascii="Arial" w:hAnsi="Arial"/>
                <w:i/>
                <w:iCs/>
                <w:sz w:val="20"/>
                <w:szCs w:val="20"/>
              </w:rPr>
              <w:t>od 0,4  do  0,6</w:t>
            </w:r>
          </w:p>
        </w:tc>
      </w:tr>
    </w:tbl>
    <w:p w:rsidR="00DA10B8" w:rsidRDefault="00FB5236">
      <w:pPr>
        <w:spacing w:line="100" w:lineRule="atLeast"/>
        <w:rPr>
          <w:rFonts w:ascii="Arial" w:hAnsi="Arial"/>
          <w:i/>
          <w:iCs/>
          <w:sz w:val="20"/>
          <w:szCs w:val="20"/>
        </w:rPr>
      </w:pPr>
      <w:r>
        <w:rPr>
          <w:rFonts w:ascii="Arial" w:hAnsi="Arial"/>
          <w:i/>
          <w:iCs/>
          <w:sz w:val="20"/>
          <w:szCs w:val="20"/>
        </w:rPr>
        <w:t>Przyjęto w projekcie wartości    0.4kg/m2 – skrapianie nawierzchni z mas mineralno-asfaltowych</w:t>
      </w:r>
    </w:p>
    <w:p w:rsidR="00DA10B8" w:rsidRDefault="00FB5236">
      <w:pPr>
        <w:spacing w:line="100" w:lineRule="atLeast"/>
        <w:rPr>
          <w:rFonts w:ascii="Arial" w:hAnsi="Arial"/>
          <w:i/>
          <w:iCs/>
          <w:sz w:val="20"/>
          <w:szCs w:val="20"/>
        </w:rPr>
      </w:pPr>
      <w:r>
        <w:rPr>
          <w:rFonts w:ascii="Arial" w:hAnsi="Arial"/>
          <w:i/>
          <w:iCs/>
          <w:sz w:val="20"/>
          <w:szCs w:val="20"/>
        </w:rPr>
        <w:t xml:space="preserve">                </w:t>
      </w:r>
      <w:r>
        <w:rPr>
          <w:rFonts w:ascii="Arial" w:hAnsi="Arial"/>
          <w:i/>
          <w:iCs/>
          <w:sz w:val="20"/>
          <w:szCs w:val="20"/>
        </w:rPr>
        <w:tab/>
      </w:r>
      <w:r>
        <w:rPr>
          <w:rFonts w:ascii="Arial" w:hAnsi="Arial"/>
          <w:i/>
          <w:iCs/>
          <w:sz w:val="20"/>
          <w:szCs w:val="20"/>
        </w:rPr>
        <w:tab/>
      </w:r>
      <w:r>
        <w:rPr>
          <w:rFonts w:ascii="Arial" w:hAnsi="Arial"/>
          <w:i/>
          <w:iCs/>
          <w:sz w:val="20"/>
          <w:szCs w:val="20"/>
        </w:rPr>
        <w:tab/>
        <w:t xml:space="preserve">0.6 kg/m2 – skrapianie podbudów z kruszywa </w:t>
      </w:r>
    </w:p>
    <w:p w:rsidR="00DA10B8" w:rsidRDefault="00FB5236" w:rsidP="008F51B2">
      <w:pPr>
        <w:pStyle w:val="Nagwek2"/>
        <w:numPr>
          <w:ilvl w:val="1"/>
          <w:numId w:val="1"/>
        </w:numPr>
        <w:tabs>
          <w:tab w:val="left" w:pos="0"/>
        </w:tabs>
        <w:spacing w:line="100" w:lineRule="atLeast"/>
        <w:jc w:val="left"/>
        <w:rPr>
          <w:i/>
          <w:iCs/>
          <w:sz w:val="20"/>
        </w:rPr>
      </w:pPr>
      <w:r>
        <w:rPr>
          <w:i/>
          <w:iCs/>
          <w:sz w:val="20"/>
        </w:rPr>
        <w:t>2.5. Składowanie lepiszczy</w:t>
      </w:r>
    </w:p>
    <w:p w:rsidR="00DA10B8" w:rsidRDefault="00FB5236">
      <w:pPr>
        <w:spacing w:line="100" w:lineRule="atLeast"/>
        <w:rPr>
          <w:rFonts w:ascii="Arial" w:hAnsi="Arial"/>
          <w:i/>
          <w:iCs/>
          <w:sz w:val="20"/>
          <w:szCs w:val="20"/>
        </w:rPr>
      </w:pPr>
      <w:r>
        <w:rPr>
          <w:rFonts w:ascii="Arial" w:hAnsi="Arial"/>
          <w:i/>
          <w:iCs/>
          <w:sz w:val="20"/>
          <w:szCs w:val="20"/>
        </w:rPr>
        <w:tab/>
        <w:t>Warunki przechowywania nie mogą powodować utraty cech lepiszcza i obniżenia jego jakości.</w:t>
      </w:r>
    </w:p>
    <w:p w:rsidR="00DA10B8" w:rsidRDefault="00FB5236">
      <w:pPr>
        <w:spacing w:line="100" w:lineRule="atLeast"/>
        <w:rPr>
          <w:rFonts w:ascii="Arial" w:hAnsi="Arial"/>
          <w:i/>
          <w:iCs/>
          <w:sz w:val="20"/>
          <w:szCs w:val="20"/>
        </w:rPr>
      </w:pPr>
      <w:r>
        <w:rPr>
          <w:rFonts w:ascii="Arial" w:hAnsi="Arial"/>
          <w:i/>
          <w:iCs/>
          <w:sz w:val="20"/>
          <w:szCs w:val="20"/>
        </w:rPr>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DA10B8" w:rsidRDefault="00FB5236">
      <w:pPr>
        <w:spacing w:line="100" w:lineRule="atLeast"/>
        <w:rPr>
          <w:rFonts w:ascii="Arial" w:hAnsi="Arial"/>
          <w:i/>
          <w:iCs/>
          <w:sz w:val="20"/>
          <w:szCs w:val="20"/>
        </w:rPr>
      </w:pPr>
      <w:r>
        <w:rPr>
          <w:rFonts w:ascii="Arial" w:hAnsi="Arial"/>
          <w:i/>
          <w:iCs/>
          <w:sz w:val="20"/>
          <w:szCs w:val="20"/>
        </w:rPr>
        <w:tab/>
        <w:t>Emulsję można magazynować w opakowaniach transportowych lub stacjonarnych zbiornikach pionowych z nalewaniem od dna.</w:t>
      </w:r>
    </w:p>
    <w:p w:rsidR="00DA10B8" w:rsidRDefault="00FB5236">
      <w:pPr>
        <w:spacing w:line="100" w:lineRule="atLeast"/>
        <w:rPr>
          <w:rFonts w:ascii="Arial" w:hAnsi="Arial"/>
          <w:i/>
          <w:iCs/>
          <w:sz w:val="20"/>
          <w:szCs w:val="20"/>
        </w:rPr>
      </w:pPr>
      <w:r>
        <w:rPr>
          <w:rFonts w:ascii="Arial" w:hAnsi="Arial"/>
          <w:i/>
          <w:iCs/>
          <w:sz w:val="20"/>
          <w:szCs w:val="20"/>
        </w:rPr>
        <w:tab/>
        <w:t>Nie należy stosować zbiornika walcowego leżącego, ze względu na tworzenie się na dużej powierzchni cieczy „kożucha” asfaltowego zatykającego później przewody.</w:t>
      </w:r>
    </w:p>
    <w:p w:rsidR="00DA10B8" w:rsidRDefault="00FB5236">
      <w:pPr>
        <w:spacing w:line="100" w:lineRule="atLeast"/>
        <w:rPr>
          <w:rFonts w:ascii="Arial" w:hAnsi="Arial"/>
          <w:i/>
          <w:iCs/>
          <w:sz w:val="20"/>
          <w:szCs w:val="20"/>
        </w:rPr>
      </w:pPr>
      <w:r>
        <w:rPr>
          <w:rFonts w:ascii="Arial" w:hAnsi="Arial"/>
          <w:i/>
          <w:iCs/>
          <w:sz w:val="20"/>
          <w:szCs w:val="20"/>
        </w:rPr>
        <w:tab/>
        <w:t>Przy przechowywaniu emulsji asfaltowej należy przestrzegać zasad ustalonych przez producenta.</w:t>
      </w:r>
    </w:p>
    <w:p w:rsidR="00DA10B8" w:rsidRDefault="00DA10B8">
      <w:pPr>
        <w:spacing w:line="100" w:lineRule="atLeast"/>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3. SPRZĘT</w:t>
      </w:r>
    </w:p>
    <w:p w:rsidR="00DA10B8" w:rsidRDefault="00DA10B8" w:rsidP="008F51B2">
      <w:pPr>
        <w:numPr>
          <w:ilvl w:val="0"/>
          <w:numId w:val="1"/>
        </w:numPr>
        <w:tabs>
          <w:tab w:val="left" w:pos="0"/>
        </w:tabs>
        <w:spacing w:line="100" w:lineRule="atLeast"/>
        <w:rPr>
          <w:i/>
          <w:iCs/>
          <w:sz w:val="20"/>
          <w:szCs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3.1. Ogólne wymagania dotyczące sprzętu</w:t>
      </w:r>
    </w:p>
    <w:p w:rsidR="00DA10B8" w:rsidRDefault="00FB5236">
      <w:pPr>
        <w:spacing w:line="100" w:lineRule="atLeast"/>
        <w:rPr>
          <w:rFonts w:ascii="Arial" w:hAnsi="Arial"/>
          <w:i/>
          <w:iCs/>
          <w:sz w:val="20"/>
          <w:szCs w:val="20"/>
        </w:rPr>
      </w:pPr>
      <w:r>
        <w:rPr>
          <w:rFonts w:ascii="Arial" w:hAnsi="Arial"/>
          <w:i/>
          <w:iCs/>
          <w:sz w:val="20"/>
          <w:szCs w:val="20"/>
        </w:rPr>
        <w:tab/>
        <w:t>Ogólne wymagania dotyczące sprzętu podano w ST D-M-00.00.00 „Wymagania ogólne” pkt 3.</w:t>
      </w:r>
    </w:p>
    <w:p w:rsidR="00DA10B8" w:rsidRDefault="00FB5236" w:rsidP="008F51B2">
      <w:pPr>
        <w:pStyle w:val="Nagwek2"/>
        <w:numPr>
          <w:ilvl w:val="1"/>
          <w:numId w:val="1"/>
        </w:numPr>
        <w:tabs>
          <w:tab w:val="left" w:pos="0"/>
        </w:tabs>
        <w:spacing w:line="100" w:lineRule="atLeast"/>
        <w:jc w:val="left"/>
        <w:rPr>
          <w:i/>
          <w:iCs/>
          <w:sz w:val="20"/>
        </w:rPr>
      </w:pPr>
      <w:r>
        <w:rPr>
          <w:i/>
          <w:iCs/>
          <w:sz w:val="20"/>
        </w:rPr>
        <w:lastRenderedPageBreak/>
        <w:t>3.2. Sprzęt do oczyszczania warstw nawierzchni</w:t>
      </w:r>
    </w:p>
    <w:p w:rsidR="00DA10B8" w:rsidRDefault="00FB5236">
      <w:pPr>
        <w:spacing w:line="100" w:lineRule="atLeast"/>
        <w:rPr>
          <w:rFonts w:ascii="Arial" w:hAnsi="Arial"/>
          <w:i/>
          <w:iCs/>
          <w:sz w:val="20"/>
          <w:szCs w:val="20"/>
        </w:rPr>
      </w:pPr>
      <w:r>
        <w:rPr>
          <w:rFonts w:ascii="Arial" w:hAnsi="Arial"/>
          <w:i/>
          <w:iCs/>
          <w:sz w:val="20"/>
          <w:szCs w:val="20"/>
        </w:rPr>
        <w:tab/>
        <w:t>Wykonawca przystępujący do oczyszczania warstw nawierzchni, powinien wykazać się możliwością korzystania z następującego sprzętu:</w:t>
      </w:r>
    </w:p>
    <w:p w:rsidR="00DA10B8" w:rsidRDefault="00FB5236" w:rsidP="00100AFF">
      <w:pPr>
        <w:numPr>
          <w:ilvl w:val="0"/>
          <w:numId w:val="12"/>
        </w:numPr>
        <w:tabs>
          <w:tab w:val="left" w:pos="849"/>
          <w:tab w:val="left" w:pos="2547"/>
        </w:tabs>
        <w:spacing w:line="100" w:lineRule="atLeast"/>
        <w:rPr>
          <w:rFonts w:ascii="Arial" w:hAnsi="Arial"/>
          <w:i/>
          <w:iCs/>
          <w:sz w:val="20"/>
          <w:szCs w:val="20"/>
        </w:rPr>
      </w:pPr>
      <w:r>
        <w:rPr>
          <w:rFonts w:ascii="Arial" w:hAnsi="Arial"/>
          <w:i/>
          <w:iCs/>
          <w:sz w:val="20"/>
          <w:szCs w:val="20"/>
        </w:rPr>
        <w:t xml:space="preserve">szczotek mechanicznych,              </w:t>
      </w:r>
    </w:p>
    <w:p w:rsidR="00DA10B8" w:rsidRDefault="00FB5236">
      <w:pPr>
        <w:spacing w:line="100" w:lineRule="atLeast"/>
        <w:rPr>
          <w:rFonts w:ascii="Arial" w:hAnsi="Arial"/>
          <w:i/>
          <w:iCs/>
          <w:sz w:val="20"/>
          <w:szCs w:val="20"/>
        </w:rPr>
      </w:pPr>
      <w:r>
        <w:rPr>
          <w:rFonts w:ascii="Arial" w:hAnsi="Arial"/>
          <w:i/>
          <w:iCs/>
          <w:sz w:val="20"/>
          <w:szCs w:val="20"/>
        </w:rPr>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DA10B8" w:rsidRDefault="00FB5236" w:rsidP="00100AFF">
      <w:pPr>
        <w:numPr>
          <w:ilvl w:val="0"/>
          <w:numId w:val="12"/>
        </w:numPr>
        <w:tabs>
          <w:tab w:val="left" w:pos="849"/>
          <w:tab w:val="left" w:pos="2547"/>
        </w:tabs>
        <w:spacing w:line="100" w:lineRule="atLeast"/>
        <w:rPr>
          <w:rFonts w:ascii="Arial" w:hAnsi="Arial"/>
          <w:i/>
          <w:iCs/>
          <w:sz w:val="20"/>
          <w:szCs w:val="20"/>
        </w:rPr>
      </w:pPr>
      <w:r>
        <w:rPr>
          <w:rFonts w:ascii="Arial" w:hAnsi="Arial"/>
          <w:i/>
          <w:iCs/>
          <w:sz w:val="20"/>
          <w:szCs w:val="20"/>
        </w:rPr>
        <w:t>sprężarek,</w:t>
      </w:r>
    </w:p>
    <w:p w:rsidR="00DA10B8" w:rsidRDefault="00FB5236" w:rsidP="00100AFF">
      <w:pPr>
        <w:numPr>
          <w:ilvl w:val="0"/>
          <w:numId w:val="12"/>
        </w:numPr>
        <w:tabs>
          <w:tab w:val="left" w:pos="849"/>
          <w:tab w:val="left" w:pos="2547"/>
        </w:tabs>
        <w:spacing w:line="100" w:lineRule="atLeast"/>
        <w:rPr>
          <w:rFonts w:ascii="Arial" w:hAnsi="Arial"/>
          <w:i/>
          <w:iCs/>
          <w:sz w:val="20"/>
          <w:szCs w:val="20"/>
        </w:rPr>
      </w:pPr>
      <w:r>
        <w:rPr>
          <w:rFonts w:ascii="Arial" w:hAnsi="Arial"/>
          <w:i/>
          <w:iCs/>
          <w:sz w:val="20"/>
          <w:szCs w:val="20"/>
        </w:rPr>
        <w:t>zbiorników z wodą,</w:t>
      </w:r>
    </w:p>
    <w:p w:rsidR="00DA10B8" w:rsidRDefault="00FB5236" w:rsidP="00100AFF">
      <w:pPr>
        <w:numPr>
          <w:ilvl w:val="0"/>
          <w:numId w:val="12"/>
        </w:numPr>
        <w:tabs>
          <w:tab w:val="left" w:pos="849"/>
          <w:tab w:val="left" w:pos="2547"/>
        </w:tabs>
        <w:spacing w:line="100" w:lineRule="atLeast"/>
        <w:rPr>
          <w:rFonts w:ascii="Arial" w:hAnsi="Arial"/>
          <w:i/>
          <w:iCs/>
          <w:sz w:val="20"/>
          <w:szCs w:val="20"/>
        </w:rPr>
      </w:pPr>
      <w:r>
        <w:rPr>
          <w:rFonts w:ascii="Arial" w:hAnsi="Arial"/>
          <w:i/>
          <w:iCs/>
          <w:sz w:val="20"/>
          <w:szCs w:val="20"/>
        </w:rPr>
        <w:t>szczotek ręcznych.</w:t>
      </w:r>
    </w:p>
    <w:p w:rsidR="00DA10B8" w:rsidRDefault="00FB5236" w:rsidP="008F51B2">
      <w:pPr>
        <w:pStyle w:val="Nagwek2"/>
        <w:numPr>
          <w:ilvl w:val="1"/>
          <w:numId w:val="1"/>
        </w:numPr>
        <w:tabs>
          <w:tab w:val="left" w:pos="0"/>
        </w:tabs>
        <w:spacing w:line="100" w:lineRule="atLeast"/>
        <w:jc w:val="left"/>
        <w:rPr>
          <w:i/>
          <w:iCs/>
          <w:sz w:val="20"/>
        </w:rPr>
      </w:pPr>
      <w:r>
        <w:rPr>
          <w:i/>
          <w:iCs/>
          <w:sz w:val="20"/>
        </w:rPr>
        <w:t>3.3. Sprzęt do skrapiania warstw nawierzchni</w:t>
      </w:r>
    </w:p>
    <w:p w:rsidR="00DA10B8" w:rsidRDefault="00FB5236">
      <w:pPr>
        <w:spacing w:line="100" w:lineRule="atLeast"/>
        <w:rPr>
          <w:rFonts w:ascii="Arial" w:hAnsi="Arial"/>
          <w:i/>
          <w:iCs/>
          <w:sz w:val="20"/>
          <w:szCs w:val="20"/>
        </w:rPr>
      </w:pPr>
      <w:r>
        <w:rPr>
          <w:rFonts w:ascii="Arial" w:hAnsi="Arial"/>
          <w:i/>
          <w:iCs/>
          <w:sz w:val="20"/>
          <w:szCs w:val="20"/>
        </w:rPr>
        <w:tab/>
        <w:t>Do skrapiania warstw nawierzchni należy używać skrapiarkę lepiszcza. Skrapiarka powinna być wyposażona w urządzenia pomiarowo-kontrolne pozwalające na sprawdzanie i regulowanie następujących parametrów:</w:t>
      </w:r>
    </w:p>
    <w:p w:rsidR="00DA10B8" w:rsidRDefault="00FB5236" w:rsidP="00100AFF">
      <w:pPr>
        <w:numPr>
          <w:ilvl w:val="0"/>
          <w:numId w:val="12"/>
        </w:numPr>
        <w:tabs>
          <w:tab w:val="left" w:pos="849"/>
          <w:tab w:val="left" w:pos="2547"/>
        </w:tabs>
        <w:spacing w:line="100" w:lineRule="atLeast"/>
        <w:rPr>
          <w:rFonts w:ascii="Arial" w:hAnsi="Arial"/>
          <w:i/>
          <w:iCs/>
          <w:sz w:val="20"/>
          <w:szCs w:val="20"/>
        </w:rPr>
      </w:pPr>
      <w:r>
        <w:rPr>
          <w:rFonts w:ascii="Arial" w:hAnsi="Arial"/>
          <w:i/>
          <w:iCs/>
          <w:sz w:val="20"/>
          <w:szCs w:val="20"/>
        </w:rPr>
        <w:t>temperatury rozkładanego lepiszcza,</w:t>
      </w:r>
    </w:p>
    <w:p w:rsidR="00DA10B8" w:rsidRDefault="00FB5236" w:rsidP="00100AFF">
      <w:pPr>
        <w:numPr>
          <w:ilvl w:val="0"/>
          <w:numId w:val="12"/>
        </w:numPr>
        <w:tabs>
          <w:tab w:val="left" w:pos="849"/>
          <w:tab w:val="left" w:pos="2547"/>
        </w:tabs>
        <w:spacing w:line="100" w:lineRule="atLeast"/>
        <w:rPr>
          <w:rFonts w:ascii="Arial" w:hAnsi="Arial"/>
          <w:i/>
          <w:iCs/>
          <w:sz w:val="20"/>
          <w:szCs w:val="20"/>
        </w:rPr>
      </w:pPr>
      <w:r>
        <w:rPr>
          <w:rFonts w:ascii="Arial" w:hAnsi="Arial"/>
          <w:i/>
          <w:iCs/>
          <w:sz w:val="20"/>
          <w:szCs w:val="20"/>
        </w:rPr>
        <w:t>ciśnienia lepiszcza w kolektorze,</w:t>
      </w:r>
    </w:p>
    <w:p w:rsidR="00DA10B8" w:rsidRDefault="00FB5236" w:rsidP="00100AFF">
      <w:pPr>
        <w:numPr>
          <w:ilvl w:val="0"/>
          <w:numId w:val="12"/>
        </w:numPr>
        <w:tabs>
          <w:tab w:val="left" w:pos="849"/>
          <w:tab w:val="left" w:pos="2547"/>
        </w:tabs>
        <w:spacing w:line="100" w:lineRule="atLeast"/>
        <w:rPr>
          <w:rFonts w:ascii="Arial" w:hAnsi="Arial"/>
          <w:i/>
          <w:iCs/>
          <w:sz w:val="20"/>
          <w:szCs w:val="20"/>
        </w:rPr>
      </w:pPr>
      <w:r>
        <w:rPr>
          <w:rFonts w:ascii="Arial" w:hAnsi="Arial"/>
          <w:i/>
          <w:iCs/>
          <w:sz w:val="20"/>
          <w:szCs w:val="20"/>
        </w:rPr>
        <w:t>obrotów pompy dozującej lepiszcze,</w:t>
      </w:r>
    </w:p>
    <w:p w:rsidR="00DA10B8" w:rsidRDefault="00FB5236" w:rsidP="00100AFF">
      <w:pPr>
        <w:numPr>
          <w:ilvl w:val="0"/>
          <w:numId w:val="12"/>
        </w:numPr>
        <w:tabs>
          <w:tab w:val="left" w:pos="849"/>
          <w:tab w:val="left" w:pos="2547"/>
        </w:tabs>
        <w:spacing w:line="100" w:lineRule="atLeast"/>
        <w:rPr>
          <w:rFonts w:ascii="Arial" w:hAnsi="Arial"/>
          <w:i/>
          <w:iCs/>
          <w:sz w:val="20"/>
          <w:szCs w:val="20"/>
        </w:rPr>
      </w:pPr>
      <w:r>
        <w:rPr>
          <w:rFonts w:ascii="Arial" w:hAnsi="Arial"/>
          <w:i/>
          <w:iCs/>
          <w:sz w:val="20"/>
          <w:szCs w:val="20"/>
        </w:rPr>
        <w:t>prędkości poruszania się skrapiarki,</w:t>
      </w:r>
    </w:p>
    <w:p w:rsidR="00DA10B8" w:rsidRDefault="00FB5236" w:rsidP="00100AFF">
      <w:pPr>
        <w:numPr>
          <w:ilvl w:val="0"/>
          <w:numId w:val="12"/>
        </w:numPr>
        <w:tabs>
          <w:tab w:val="left" w:pos="849"/>
          <w:tab w:val="left" w:pos="2547"/>
        </w:tabs>
        <w:spacing w:line="100" w:lineRule="atLeast"/>
        <w:rPr>
          <w:rFonts w:ascii="Arial" w:hAnsi="Arial"/>
          <w:i/>
          <w:iCs/>
          <w:sz w:val="20"/>
          <w:szCs w:val="20"/>
        </w:rPr>
      </w:pPr>
      <w:r>
        <w:rPr>
          <w:rFonts w:ascii="Arial" w:hAnsi="Arial"/>
          <w:i/>
          <w:iCs/>
          <w:sz w:val="20"/>
          <w:szCs w:val="20"/>
        </w:rPr>
        <w:t>wysokości i długości kolektora do rozkładania lepiszcza,</w:t>
      </w:r>
    </w:p>
    <w:p w:rsidR="00DA10B8" w:rsidRDefault="00FB5236" w:rsidP="00100AFF">
      <w:pPr>
        <w:numPr>
          <w:ilvl w:val="0"/>
          <w:numId w:val="12"/>
        </w:numPr>
        <w:tabs>
          <w:tab w:val="left" w:pos="849"/>
          <w:tab w:val="left" w:pos="2547"/>
        </w:tabs>
        <w:spacing w:line="100" w:lineRule="atLeast"/>
        <w:rPr>
          <w:rFonts w:ascii="Arial" w:hAnsi="Arial"/>
          <w:i/>
          <w:iCs/>
          <w:sz w:val="20"/>
          <w:szCs w:val="20"/>
        </w:rPr>
      </w:pPr>
      <w:r>
        <w:rPr>
          <w:rFonts w:ascii="Arial" w:hAnsi="Arial"/>
          <w:i/>
          <w:iCs/>
          <w:sz w:val="20"/>
          <w:szCs w:val="20"/>
        </w:rPr>
        <w:t>dozatora lepiszcza.</w:t>
      </w:r>
    </w:p>
    <w:p w:rsidR="00DA10B8" w:rsidRDefault="00FB5236">
      <w:pPr>
        <w:spacing w:line="100" w:lineRule="atLeast"/>
        <w:rPr>
          <w:rFonts w:ascii="Arial" w:hAnsi="Arial"/>
          <w:i/>
          <w:iCs/>
          <w:sz w:val="20"/>
          <w:szCs w:val="20"/>
        </w:rPr>
      </w:pPr>
      <w:r>
        <w:rPr>
          <w:rFonts w:ascii="Arial" w:hAnsi="Arial"/>
          <w:i/>
          <w:iCs/>
          <w:sz w:val="20"/>
          <w:szCs w:val="20"/>
        </w:rPr>
        <w:tab/>
        <w:t>Zbiornik na lepiszcze skrapiarki powinien być izolowany termicznie tak, aby było możliwe zachowanie stałej temperatury lepiszcza.</w:t>
      </w:r>
    </w:p>
    <w:p w:rsidR="00DA10B8" w:rsidRDefault="00FB5236">
      <w:pPr>
        <w:spacing w:line="100" w:lineRule="atLeast"/>
        <w:rPr>
          <w:rFonts w:ascii="Arial" w:hAnsi="Arial"/>
          <w:i/>
          <w:iCs/>
          <w:sz w:val="20"/>
          <w:szCs w:val="20"/>
        </w:rPr>
      </w:pPr>
      <w:r>
        <w:rPr>
          <w:rFonts w:ascii="Arial" w:hAnsi="Arial"/>
          <w:i/>
          <w:iCs/>
          <w:sz w:val="20"/>
          <w:szCs w:val="20"/>
        </w:rPr>
        <w:tab/>
        <w:t>Wykonawca powinien posiadać aktualne świadectwo cechowania skrapiarki.</w:t>
      </w:r>
    </w:p>
    <w:p w:rsidR="00DA10B8" w:rsidRDefault="00FB5236">
      <w:pPr>
        <w:spacing w:line="100" w:lineRule="atLeast"/>
        <w:rPr>
          <w:rFonts w:ascii="Arial" w:hAnsi="Arial"/>
          <w:i/>
          <w:iCs/>
          <w:sz w:val="20"/>
          <w:szCs w:val="20"/>
        </w:rPr>
      </w:pPr>
      <w:r>
        <w:rPr>
          <w:rFonts w:ascii="Arial" w:hAnsi="Arial"/>
          <w:i/>
          <w:iCs/>
          <w:sz w:val="20"/>
          <w:szCs w:val="20"/>
        </w:rPr>
        <w:tab/>
        <w:t>Skrapiarka powinna zapewnić rozkładanie lepiszcza z tolerancją 10% od ilości założonej.</w:t>
      </w:r>
    </w:p>
    <w:p w:rsidR="00DA10B8" w:rsidRDefault="00DA10B8">
      <w:pPr>
        <w:spacing w:line="100" w:lineRule="atLeast"/>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4. TRANSPORT</w:t>
      </w:r>
    </w:p>
    <w:p w:rsidR="00DA10B8" w:rsidRDefault="00DA10B8" w:rsidP="008F51B2">
      <w:pPr>
        <w:numPr>
          <w:ilvl w:val="0"/>
          <w:numId w:val="1"/>
        </w:numPr>
        <w:tabs>
          <w:tab w:val="left" w:pos="0"/>
        </w:tabs>
        <w:spacing w:line="100" w:lineRule="atLeast"/>
        <w:rPr>
          <w:i/>
          <w:iCs/>
          <w:sz w:val="20"/>
          <w:szCs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4.1. Ogólne wymagania dotyczące transportu</w:t>
      </w:r>
    </w:p>
    <w:p w:rsidR="00DA10B8" w:rsidRDefault="00FB5236">
      <w:pPr>
        <w:spacing w:line="100" w:lineRule="atLeast"/>
        <w:rPr>
          <w:rFonts w:ascii="Arial" w:hAnsi="Arial"/>
          <w:i/>
          <w:iCs/>
          <w:sz w:val="20"/>
          <w:szCs w:val="20"/>
        </w:rPr>
      </w:pPr>
      <w:r>
        <w:rPr>
          <w:rFonts w:ascii="Arial" w:hAnsi="Arial"/>
          <w:i/>
          <w:iCs/>
          <w:sz w:val="20"/>
          <w:szCs w:val="20"/>
        </w:rPr>
        <w:tab/>
        <w:t>Ogólne wymagania dotyczące transportu podano w ST D-M-00.00.00 „Wymagania ogólne” pkt 4.</w:t>
      </w:r>
    </w:p>
    <w:p w:rsidR="00DA10B8" w:rsidRDefault="00FB5236" w:rsidP="008F51B2">
      <w:pPr>
        <w:pStyle w:val="Nagwek2"/>
        <w:numPr>
          <w:ilvl w:val="1"/>
          <w:numId w:val="1"/>
        </w:numPr>
        <w:tabs>
          <w:tab w:val="left" w:pos="0"/>
        </w:tabs>
        <w:spacing w:line="100" w:lineRule="atLeast"/>
        <w:jc w:val="left"/>
        <w:rPr>
          <w:i/>
          <w:iCs/>
          <w:sz w:val="20"/>
        </w:rPr>
      </w:pPr>
      <w:r>
        <w:rPr>
          <w:i/>
          <w:iCs/>
          <w:sz w:val="20"/>
        </w:rPr>
        <w:t>4.2. Transport lepiszczy</w:t>
      </w:r>
    </w:p>
    <w:p w:rsidR="00DA10B8" w:rsidRDefault="00FB5236">
      <w:pPr>
        <w:spacing w:line="100" w:lineRule="atLeast"/>
        <w:rPr>
          <w:rFonts w:ascii="Arial" w:hAnsi="Arial"/>
          <w:i/>
          <w:iCs/>
          <w:sz w:val="20"/>
          <w:szCs w:val="20"/>
        </w:rPr>
      </w:pPr>
      <w:r>
        <w:rPr>
          <w:rFonts w:ascii="Arial" w:hAnsi="Arial"/>
          <w:i/>
          <w:iCs/>
          <w:sz w:val="20"/>
          <w:szCs w:val="20"/>
        </w:rPr>
        <w:tab/>
        <w:t>Asfalty mogą być transportowane w cysternach kolejowych lub samochodowych, posiadających izolację termiczną, zaopatrzonych w urządzenia grzewcze, zawory spustowe i zabezpieczonych przed dostępem wody.</w:t>
      </w:r>
    </w:p>
    <w:p w:rsidR="00DA10B8" w:rsidRDefault="00FB5236">
      <w:pPr>
        <w:spacing w:line="100" w:lineRule="atLeast"/>
        <w:rPr>
          <w:rFonts w:ascii="Arial" w:hAnsi="Arial"/>
          <w:i/>
          <w:iCs/>
          <w:sz w:val="20"/>
          <w:szCs w:val="20"/>
        </w:rPr>
      </w:pPr>
      <w:r>
        <w:rPr>
          <w:rFonts w:ascii="Arial" w:hAnsi="Arial"/>
          <w:i/>
          <w:iCs/>
          <w:sz w:val="20"/>
          <w:szCs w:val="20"/>
        </w:rPr>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Pr>
          <w:rFonts w:ascii="Arial" w:hAnsi="Arial"/>
          <w:i/>
          <w:iCs/>
          <w:sz w:val="20"/>
          <w:szCs w:val="20"/>
          <w:vertAlign w:val="superscript"/>
        </w:rPr>
        <w:t>3</w:t>
      </w:r>
      <w:r>
        <w:rPr>
          <w:rFonts w:ascii="Arial" w:hAnsi="Arial"/>
          <w:i/>
          <w:iCs/>
          <w:sz w:val="20"/>
          <w:szCs w:val="20"/>
        </w:rPr>
        <w:t>, a każda przegroda powinna mieć wykroje w dnie umożliwiające przepływ emulsji. Cysterny, pojemniki i zbiorniki przeznaczone do transportu lub składowania emulsji powinny być czyste i nie powinny zawierać resztek innych lepiszczy.</w:t>
      </w:r>
    </w:p>
    <w:p w:rsidR="00DA10B8" w:rsidRDefault="00DA10B8">
      <w:pPr>
        <w:spacing w:line="100" w:lineRule="atLeast"/>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5. WYKONANIE ROBÓT</w:t>
      </w:r>
    </w:p>
    <w:p w:rsidR="00DA10B8" w:rsidRDefault="00FB5236" w:rsidP="008F51B2">
      <w:pPr>
        <w:pStyle w:val="Nagwek2"/>
        <w:numPr>
          <w:ilvl w:val="1"/>
          <w:numId w:val="1"/>
        </w:numPr>
        <w:tabs>
          <w:tab w:val="left" w:pos="0"/>
        </w:tabs>
        <w:spacing w:line="100" w:lineRule="atLeast"/>
        <w:jc w:val="left"/>
        <w:rPr>
          <w:i/>
          <w:iCs/>
          <w:sz w:val="20"/>
        </w:rPr>
      </w:pPr>
      <w:r>
        <w:rPr>
          <w:i/>
          <w:iCs/>
          <w:sz w:val="20"/>
        </w:rPr>
        <w:t>5.1. Ogólne zasady wykonania robót</w:t>
      </w:r>
    </w:p>
    <w:p w:rsidR="00DA10B8" w:rsidRDefault="00FB5236">
      <w:pPr>
        <w:spacing w:line="100" w:lineRule="atLeast"/>
        <w:rPr>
          <w:rFonts w:ascii="Arial" w:hAnsi="Arial"/>
          <w:i/>
          <w:iCs/>
          <w:sz w:val="20"/>
          <w:szCs w:val="20"/>
        </w:rPr>
      </w:pPr>
      <w:r>
        <w:rPr>
          <w:rFonts w:ascii="Arial" w:hAnsi="Arial"/>
          <w:i/>
          <w:iCs/>
          <w:sz w:val="20"/>
          <w:szCs w:val="20"/>
        </w:rPr>
        <w:tab/>
        <w:t>Ogólne zasady wykonania robót podano w ST D-M-00.00.00 „Wymagania ogólne” pkt 5.</w:t>
      </w:r>
    </w:p>
    <w:p w:rsidR="00DA10B8" w:rsidRDefault="00FB5236" w:rsidP="008F51B2">
      <w:pPr>
        <w:pStyle w:val="Nagwek2"/>
        <w:numPr>
          <w:ilvl w:val="1"/>
          <w:numId w:val="1"/>
        </w:numPr>
        <w:tabs>
          <w:tab w:val="left" w:pos="0"/>
        </w:tabs>
        <w:spacing w:line="100" w:lineRule="atLeast"/>
        <w:jc w:val="left"/>
        <w:rPr>
          <w:i/>
          <w:iCs/>
          <w:sz w:val="20"/>
        </w:rPr>
      </w:pPr>
      <w:r>
        <w:rPr>
          <w:i/>
          <w:iCs/>
          <w:sz w:val="20"/>
        </w:rPr>
        <w:t>5.2. Oczyszczenie warstw nawierzchni</w:t>
      </w:r>
    </w:p>
    <w:p w:rsidR="00DA10B8" w:rsidRDefault="00FB5236">
      <w:pPr>
        <w:spacing w:line="100" w:lineRule="atLeast"/>
        <w:rPr>
          <w:rFonts w:ascii="Arial" w:hAnsi="Arial"/>
          <w:i/>
          <w:iCs/>
          <w:sz w:val="20"/>
          <w:szCs w:val="20"/>
        </w:rPr>
      </w:pPr>
      <w:r>
        <w:rPr>
          <w:rFonts w:ascii="Arial" w:hAnsi="Arial"/>
          <w:i/>
          <w:iCs/>
          <w:sz w:val="20"/>
          <w:szCs w:val="20"/>
        </w:rPr>
        <w:ta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DA10B8" w:rsidRDefault="00FB5236" w:rsidP="008F51B2">
      <w:pPr>
        <w:pStyle w:val="Nagwek2"/>
        <w:numPr>
          <w:ilvl w:val="1"/>
          <w:numId w:val="1"/>
        </w:numPr>
        <w:tabs>
          <w:tab w:val="left" w:pos="0"/>
        </w:tabs>
        <w:spacing w:line="100" w:lineRule="atLeast"/>
        <w:jc w:val="left"/>
        <w:rPr>
          <w:i/>
          <w:iCs/>
          <w:sz w:val="20"/>
        </w:rPr>
      </w:pPr>
      <w:r>
        <w:rPr>
          <w:i/>
          <w:iCs/>
          <w:sz w:val="20"/>
        </w:rPr>
        <w:t>5.3. Skropienie warstw nawierzchni</w:t>
      </w:r>
    </w:p>
    <w:p w:rsidR="00DA10B8" w:rsidRDefault="00FB5236">
      <w:pPr>
        <w:spacing w:line="100" w:lineRule="atLeast"/>
        <w:rPr>
          <w:rFonts w:ascii="Arial" w:hAnsi="Arial"/>
          <w:i/>
          <w:iCs/>
          <w:sz w:val="20"/>
          <w:szCs w:val="20"/>
        </w:rPr>
      </w:pPr>
      <w:r>
        <w:rPr>
          <w:rFonts w:ascii="Arial" w:hAnsi="Arial"/>
          <w:i/>
          <w:iCs/>
          <w:sz w:val="20"/>
          <w:szCs w:val="20"/>
        </w:rPr>
        <w:tab/>
        <w:t>Warstwa przed skropieniem powinna być oczyszczona.</w:t>
      </w:r>
    </w:p>
    <w:p w:rsidR="00DA10B8" w:rsidRDefault="00FB5236">
      <w:pPr>
        <w:spacing w:line="100" w:lineRule="atLeast"/>
        <w:rPr>
          <w:rFonts w:ascii="Arial" w:hAnsi="Arial"/>
          <w:i/>
          <w:iCs/>
          <w:sz w:val="20"/>
          <w:szCs w:val="20"/>
        </w:rPr>
      </w:pPr>
      <w:r>
        <w:rPr>
          <w:rFonts w:ascii="Arial" w:hAnsi="Arial"/>
          <w:i/>
          <w:iCs/>
          <w:sz w:val="20"/>
          <w:szCs w:val="20"/>
        </w:rPr>
        <w:tab/>
        <w:t>Jeżeli do czyszczenia warstwy była używana woda, to skropienie lepiszczem może nastąpić dopiero po wyschnięciu warstwy, z wyjątkiem zastosowania emulsji, przy których nawierzchnia może być wilgotna.</w:t>
      </w:r>
    </w:p>
    <w:p w:rsidR="00DA10B8" w:rsidRDefault="00FB5236">
      <w:pPr>
        <w:spacing w:line="100" w:lineRule="atLeast"/>
        <w:rPr>
          <w:rFonts w:ascii="Arial" w:hAnsi="Arial"/>
          <w:i/>
          <w:iCs/>
          <w:sz w:val="20"/>
          <w:szCs w:val="20"/>
        </w:rPr>
      </w:pPr>
      <w:r>
        <w:rPr>
          <w:rFonts w:ascii="Arial" w:hAnsi="Arial"/>
          <w:i/>
          <w:iCs/>
          <w:sz w:val="20"/>
          <w:szCs w:val="20"/>
        </w:rPr>
        <w:tab/>
        <w:t>Skropienie warstwy może rozpocząć się po akceptacji przez Inżyniera jej oczyszczenia.</w:t>
      </w:r>
    </w:p>
    <w:p w:rsidR="00DA10B8" w:rsidRDefault="00FB5236">
      <w:pPr>
        <w:spacing w:line="100" w:lineRule="atLeast"/>
        <w:rPr>
          <w:rFonts w:ascii="Arial" w:hAnsi="Arial"/>
          <w:i/>
          <w:iCs/>
          <w:sz w:val="20"/>
          <w:szCs w:val="20"/>
        </w:rPr>
      </w:pPr>
      <w:r>
        <w:rPr>
          <w:rFonts w:ascii="Arial" w:hAnsi="Arial"/>
          <w:i/>
          <w:iCs/>
          <w:sz w:val="20"/>
          <w:szCs w:val="20"/>
        </w:rPr>
        <w:tab/>
        <w:t>Warstwa nawierzchni powinna być skrapiana lepiszczem przy użyciu skrapiarek, a w miejscach trudno dostępnych ręcznie (za pomocą węża z dyszą rozpryskową).</w:t>
      </w:r>
    </w:p>
    <w:p w:rsidR="00DA10B8" w:rsidRDefault="00FB5236">
      <w:pPr>
        <w:spacing w:line="100" w:lineRule="atLeast"/>
        <w:rPr>
          <w:rFonts w:ascii="Arial" w:hAnsi="Arial"/>
          <w:i/>
          <w:iCs/>
          <w:sz w:val="20"/>
          <w:szCs w:val="20"/>
        </w:rPr>
      </w:pPr>
      <w:r>
        <w:rPr>
          <w:rFonts w:ascii="Arial" w:hAnsi="Arial"/>
          <w:i/>
          <w:iCs/>
          <w:sz w:val="20"/>
          <w:szCs w:val="20"/>
        </w:rPr>
        <w:tab/>
        <w:t>Temperatury lepiszczy powinny mieścić się w przedziałach podanych w tablicy 2.</w:t>
      </w:r>
    </w:p>
    <w:p w:rsidR="00DA10B8" w:rsidRDefault="00FB5236">
      <w:pPr>
        <w:spacing w:line="100" w:lineRule="atLeast"/>
        <w:rPr>
          <w:rFonts w:ascii="Arial" w:hAnsi="Arial"/>
          <w:i/>
          <w:iCs/>
          <w:sz w:val="20"/>
          <w:szCs w:val="20"/>
        </w:rPr>
      </w:pPr>
      <w:r>
        <w:rPr>
          <w:rFonts w:ascii="Arial" w:hAnsi="Arial"/>
          <w:i/>
          <w:iCs/>
          <w:sz w:val="20"/>
          <w:szCs w:val="20"/>
        </w:rPr>
        <w:t>Tablica 2. Temperatury lepiszczy przy skrapianiu</w:t>
      </w:r>
    </w:p>
    <w:tbl>
      <w:tblPr>
        <w:tblW w:w="0" w:type="auto"/>
        <w:tblInd w:w="70" w:type="dxa"/>
        <w:tblLayout w:type="fixed"/>
        <w:tblCellMar>
          <w:left w:w="70" w:type="dxa"/>
          <w:right w:w="70" w:type="dxa"/>
        </w:tblCellMar>
        <w:tblLook w:val="0000"/>
      </w:tblPr>
      <w:tblGrid>
        <w:gridCol w:w="403"/>
        <w:gridCol w:w="4015"/>
        <w:gridCol w:w="3901"/>
      </w:tblGrid>
      <w:tr w:rsidR="00DA10B8">
        <w:trPr>
          <w:trHeight w:val="230"/>
        </w:trPr>
        <w:tc>
          <w:tcPr>
            <w:tcW w:w="403" w:type="dxa"/>
            <w:vMerge w:val="restart"/>
            <w:tcBorders>
              <w:top w:val="single" w:sz="1" w:space="0" w:color="000000"/>
              <w:left w:val="single" w:sz="1" w:space="0" w:color="000000"/>
              <w:bottom w:val="doub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Lp.</w:t>
            </w:r>
          </w:p>
        </w:tc>
        <w:tc>
          <w:tcPr>
            <w:tcW w:w="4015" w:type="dxa"/>
            <w:vMerge w:val="restart"/>
            <w:tcBorders>
              <w:top w:val="single" w:sz="1" w:space="0" w:color="000000"/>
              <w:left w:val="single" w:sz="1" w:space="0" w:color="000000"/>
              <w:bottom w:val="doub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Rodzaj lepiszcza</w:t>
            </w:r>
          </w:p>
        </w:tc>
        <w:tc>
          <w:tcPr>
            <w:tcW w:w="3901" w:type="dxa"/>
            <w:vMerge w:val="restart"/>
            <w:tcBorders>
              <w:top w:val="single" w:sz="1" w:space="0" w:color="000000"/>
              <w:left w:val="single" w:sz="1" w:space="0" w:color="000000"/>
              <w:bottom w:val="double" w:sz="1" w:space="0" w:color="000000"/>
              <w:right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Temperatury (</w:t>
            </w:r>
            <w:r>
              <w:rPr>
                <w:rFonts w:ascii="Arial" w:hAnsi="Arial"/>
                <w:i/>
                <w:iCs/>
                <w:sz w:val="20"/>
                <w:szCs w:val="20"/>
                <w:vertAlign w:val="superscript"/>
              </w:rPr>
              <w:t>o</w:t>
            </w:r>
            <w:r>
              <w:rPr>
                <w:rFonts w:ascii="Arial" w:hAnsi="Arial"/>
                <w:i/>
                <w:iCs/>
                <w:sz w:val="20"/>
                <w:szCs w:val="20"/>
              </w:rPr>
              <w:t>C)</w:t>
            </w:r>
          </w:p>
        </w:tc>
      </w:tr>
      <w:tr w:rsidR="00DA10B8">
        <w:trPr>
          <w:trHeight w:val="230"/>
        </w:trPr>
        <w:tc>
          <w:tcPr>
            <w:tcW w:w="403"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1</w:t>
            </w:r>
          </w:p>
          <w:p w:rsidR="00DA10B8" w:rsidRDefault="00FB5236">
            <w:pPr>
              <w:spacing w:line="100" w:lineRule="atLeast"/>
              <w:rPr>
                <w:rFonts w:ascii="Arial" w:hAnsi="Arial"/>
                <w:i/>
                <w:iCs/>
                <w:sz w:val="20"/>
                <w:szCs w:val="20"/>
              </w:rPr>
            </w:pPr>
            <w:r>
              <w:rPr>
                <w:rFonts w:ascii="Arial" w:hAnsi="Arial"/>
                <w:i/>
                <w:iCs/>
                <w:sz w:val="20"/>
                <w:szCs w:val="20"/>
              </w:rPr>
              <w:t>2</w:t>
            </w:r>
          </w:p>
          <w:p w:rsidR="00DA10B8" w:rsidRDefault="00FB5236">
            <w:pPr>
              <w:spacing w:line="100" w:lineRule="atLeast"/>
              <w:rPr>
                <w:rFonts w:ascii="Arial" w:hAnsi="Arial"/>
                <w:i/>
                <w:iCs/>
                <w:sz w:val="20"/>
                <w:szCs w:val="20"/>
              </w:rPr>
            </w:pPr>
            <w:r>
              <w:rPr>
                <w:rFonts w:ascii="Arial" w:hAnsi="Arial"/>
                <w:i/>
                <w:iCs/>
                <w:sz w:val="20"/>
                <w:szCs w:val="20"/>
              </w:rPr>
              <w:t>3</w:t>
            </w:r>
          </w:p>
        </w:tc>
        <w:tc>
          <w:tcPr>
            <w:tcW w:w="4015"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Emulsja asfaltowa kationowa</w:t>
            </w:r>
          </w:p>
          <w:p w:rsidR="00DA10B8" w:rsidRDefault="00FB5236">
            <w:pPr>
              <w:spacing w:line="100" w:lineRule="atLeast"/>
              <w:rPr>
                <w:rFonts w:ascii="Arial" w:hAnsi="Arial"/>
                <w:i/>
                <w:iCs/>
                <w:sz w:val="20"/>
                <w:szCs w:val="20"/>
                <w:lang w:val="de-DE"/>
              </w:rPr>
            </w:pPr>
            <w:r>
              <w:rPr>
                <w:rFonts w:ascii="Arial" w:hAnsi="Arial"/>
                <w:i/>
                <w:iCs/>
                <w:sz w:val="20"/>
                <w:szCs w:val="20"/>
                <w:lang w:val="de-DE"/>
              </w:rPr>
              <w:t>Asfalt drogowy D 200</w:t>
            </w:r>
          </w:p>
          <w:p w:rsidR="00DA10B8" w:rsidRDefault="00FB5236">
            <w:pPr>
              <w:spacing w:line="100" w:lineRule="atLeast"/>
              <w:rPr>
                <w:rFonts w:ascii="Arial" w:hAnsi="Arial"/>
                <w:i/>
                <w:iCs/>
                <w:sz w:val="20"/>
                <w:szCs w:val="20"/>
                <w:lang w:val="de-DE"/>
              </w:rPr>
            </w:pPr>
            <w:r>
              <w:rPr>
                <w:rFonts w:ascii="Arial" w:hAnsi="Arial"/>
                <w:i/>
                <w:iCs/>
                <w:sz w:val="20"/>
                <w:szCs w:val="20"/>
                <w:lang w:val="de-DE"/>
              </w:rPr>
              <w:t>Asfalt drogowy D 300</w:t>
            </w:r>
          </w:p>
        </w:tc>
        <w:tc>
          <w:tcPr>
            <w:tcW w:w="3901" w:type="dxa"/>
            <w:vMerge w:val="restart"/>
            <w:tcBorders>
              <w:left w:val="single" w:sz="1" w:space="0" w:color="000000"/>
              <w:bottom w:val="single" w:sz="1" w:space="0" w:color="000000"/>
              <w:right w:val="single" w:sz="1" w:space="0" w:color="000000"/>
            </w:tcBorders>
          </w:tcPr>
          <w:p w:rsidR="00DA10B8" w:rsidRDefault="00FB5236">
            <w:pPr>
              <w:snapToGrid w:val="0"/>
              <w:spacing w:line="100" w:lineRule="atLeast"/>
              <w:rPr>
                <w:rFonts w:ascii="Arial" w:hAnsi="Arial"/>
                <w:i/>
                <w:iCs/>
                <w:sz w:val="20"/>
                <w:szCs w:val="20"/>
                <w:vertAlign w:val="superscript"/>
              </w:rPr>
            </w:pPr>
            <w:r>
              <w:rPr>
                <w:rFonts w:ascii="Arial" w:hAnsi="Arial"/>
                <w:i/>
                <w:iCs/>
                <w:sz w:val="20"/>
                <w:szCs w:val="20"/>
                <w:lang w:val="de-DE"/>
              </w:rPr>
              <w:t xml:space="preserve">   </w:t>
            </w:r>
            <w:r>
              <w:rPr>
                <w:rFonts w:ascii="Arial" w:hAnsi="Arial"/>
                <w:i/>
                <w:iCs/>
                <w:sz w:val="20"/>
                <w:szCs w:val="20"/>
              </w:rPr>
              <w:t>od 20</w:t>
            </w:r>
            <w:r>
              <w:rPr>
                <w:rFonts w:ascii="Arial" w:hAnsi="Arial"/>
                <w:b/>
                <w:i/>
                <w:iCs/>
                <w:sz w:val="20"/>
                <w:szCs w:val="20"/>
              </w:rPr>
              <w:t xml:space="preserve"> </w:t>
            </w:r>
            <w:r>
              <w:rPr>
                <w:rFonts w:ascii="Arial" w:hAnsi="Arial"/>
                <w:i/>
                <w:iCs/>
                <w:sz w:val="20"/>
                <w:szCs w:val="20"/>
              </w:rPr>
              <w:t>do</w:t>
            </w:r>
            <w:r>
              <w:rPr>
                <w:rFonts w:ascii="Arial" w:hAnsi="Arial"/>
                <w:b/>
                <w:i/>
                <w:iCs/>
                <w:sz w:val="20"/>
                <w:szCs w:val="20"/>
              </w:rPr>
              <w:t xml:space="preserve"> </w:t>
            </w:r>
            <w:r>
              <w:rPr>
                <w:rFonts w:ascii="Arial" w:hAnsi="Arial"/>
                <w:i/>
                <w:iCs/>
                <w:sz w:val="20"/>
                <w:szCs w:val="20"/>
              </w:rPr>
              <w:t xml:space="preserve">40 </w:t>
            </w:r>
            <w:r>
              <w:rPr>
                <w:rFonts w:ascii="Arial" w:hAnsi="Arial"/>
                <w:i/>
                <w:iCs/>
                <w:sz w:val="20"/>
                <w:szCs w:val="20"/>
                <w:vertAlign w:val="superscript"/>
              </w:rPr>
              <w:t>*)</w:t>
            </w:r>
          </w:p>
          <w:p w:rsidR="00DA10B8" w:rsidRDefault="00FB5236">
            <w:pPr>
              <w:spacing w:line="100" w:lineRule="atLeast"/>
              <w:rPr>
                <w:rFonts w:ascii="Arial" w:hAnsi="Arial"/>
                <w:i/>
                <w:iCs/>
                <w:sz w:val="20"/>
                <w:szCs w:val="20"/>
              </w:rPr>
            </w:pPr>
            <w:r>
              <w:rPr>
                <w:rFonts w:ascii="Arial" w:hAnsi="Arial"/>
                <w:i/>
                <w:iCs/>
                <w:sz w:val="20"/>
                <w:szCs w:val="20"/>
              </w:rPr>
              <w:t>od 140 do 150</w:t>
            </w:r>
          </w:p>
          <w:p w:rsidR="00DA10B8" w:rsidRDefault="00FB5236">
            <w:pPr>
              <w:spacing w:line="100" w:lineRule="atLeast"/>
              <w:rPr>
                <w:rFonts w:ascii="Arial" w:hAnsi="Arial"/>
                <w:i/>
                <w:iCs/>
                <w:sz w:val="20"/>
                <w:szCs w:val="20"/>
              </w:rPr>
            </w:pPr>
            <w:r>
              <w:rPr>
                <w:rFonts w:ascii="Arial" w:hAnsi="Arial"/>
                <w:i/>
                <w:iCs/>
                <w:sz w:val="20"/>
                <w:szCs w:val="20"/>
              </w:rPr>
              <w:t>od 130 do 140</w:t>
            </w:r>
          </w:p>
        </w:tc>
      </w:tr>
    </w:tbl>
    <w:p w:rsidR="00DA10B8" w:rsidRDefault="00FB5236">
      <w:pPr>
        <w:spacing w:line="100" w:lineRule="atLeast"/>
        <w:rPr>
          <w:rFonts w:ascii="Arial" w:hAnsi="Arial"/>
          <w:i/>
          <w:iCs/>
          <w:sz w:val="20"/>
          <w:szCs w:val="20"/>
        </w:rPr>
      </w:pPr>
      <w:r>
        <w:rPr>
          <w:rFonts w:ascii="Arial" w:hAnsi="Arial"/>
          <w:i/>
          <w:iCs/>
          <w:sz w:val="20"/>
          <w:szCs w:val="20"/>
        </w:rPr>
        <w:t>*) W razie potrzeby emulsję należy ogrzać do temperatury zapewniającej wymaganą lepkość.</w:t>
      </w:r>
    </w:p>
    <w:p w:rsidR="00DA10B8" w:rsidRDefault="00FB5236">
      <w:pPr>
        <w:spacing w:line="100" w:lineRule="atLeast"/>
        <w:rPr>
          <w:rFonts w:ascii="Arial" w:hAnsi="Arial"/>
          <w:i/>
          <w:iCs/>
          <w:sz w:val="20"/>
          <w:szCs w:val="20"/>
        </w:rPr>
      </w:pPr>
      <w:r>
        <w:rPr>
          <w:rFonts w:ascii="Arial" w:hAnsi="Arial"/>
          <w:i/>
          <w:iCs/>
          <w:sz w:val="20"/>
          <w:szCs w:val="20"/>
        </w:rPr>
        <w:lastRenderedPageBreak/>
        <w:tab/>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DA10B8" w:rsidRDefault="00FB5236">
      <w:pPr>
        <w:spacing w:line="100" w:lineRule="atLeast"/>
        <w:rPr>
          <w:rFonts w:ascii="Arial" w:hAnsi="Arial"/>
          <w:i/>
          <w:iCs/>
          <w:sz w:val="20"/>
          <w:szCs w:val="20"/>
        </w:rPr>
      </w:pPr>
      <w:r>
        <w:rPr>
          <w:rFonts w:ascii="Arial" w:hAnsi="Arial"/>
          <w:i/>
          <w:iCs/>
          <w:sz w:val="20"/>
          <w:szCs w:val="20"/>
        </w:rPr>
        <w:tab/>
        <w:t xml:space="preserve">Przed ułożeniem warstwy z mieszanki mineralno-bitumicznej Wykonawca powinien zabezpieczyć skropioną warstwę nawierzchni przed uszkodzeniem dopuszczając tylko niezbędny ruch budowlany. </w:t>
      </w:r>
    </w:p>
    <w:p w:rsidR="00DA10B8" w:rsidRDefault="00DA10B8">
      <w:pPr>
        <w:spacing w:line="100" w:lineRule="atLeast"/>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6. KONTROLA JAKOŚCI ROBÓT</w:t>
      </w:r>
    </w:p>
    <w:p w:rsidR="00DA10B8" w:rsidRDefault="00DA10B8" w:rsidP="008F51B2">
      <w:pPr>
        <w:numPr>
          <w:ilvl w:val="0"/>
          <w:numId w:val="1"/>
        </w:numPr>
        <w:tabs>
          <w:tab w:val="left" w:pos="0"/>
        </w:tabs>
        <w:spacing w:line="100" w:lineRule="atLeast"/>
        <w:rPr>
          <w:i/>
          <w:iCs/>
          <w:sz w:val="20"/>
          <w:szCs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6.1. Ogólne zasady kontroli jakości robót</w:t>
      </w:r>
    </w:p>
    <w:p w:rsidR="00DA10B8" w:rsidRDefault="00FB5236">
      <w:pPr>
        <w:spacing w:line="100" w:lineRule="atLeast"/>
        <w:rPr>
          <w:rFonts w:ascii="Arial" w:hAnsi="Arial"/>
          <w:i/>
          <w:iCs/>
          <w:sz w:val="20"/>
          <w:szCs w:val="20"/>
        </w:rPr>
      </w:pPr>
      <w:r>
        <w:rPr>
          <w:rFonts w:ascii="Arial" w:hAnsi="Arial"/>
          <w:i/>
          <w:iCs/>
          <w:sz w:val="20"/>
          <w:szCs w:val="20"/>
        </w:rPr>
        <w:tab/>
        <w:t>Ogólne zasady kontroli jakości robót podano w OST D-M-00.00.00 „Wymagania ogólne” pkt 6.</w:t>
      </w:r>
    </w:p>
    <w:p w:rsidR="00DA10B8" w:rsidRDefault="00DA10B8" w:rsidP="008F51B2">
      <w:pPr>
        <w:pStyle w:val="Nagwek2"/>
        <w:numPr>
          <w:ilvl w:val="1"/>
          <w:numId w:val="1"/>
        </w:numPr>
        <w:tabs>
          <w:tab w:val="left" w:pos="0"/>
        </w:tabs>
        <w:spacing w:line="100" w:lineRule="atLeast"/>
        <w:jc w:val="left"/>
        <w:rPr>
          <w:i/>
          <w:iCs/>
          <w:sz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6.2. Badania przed przystąpieniem do robót</w:t>
      </w:r>
    </w:p>
    <w:p w:rsidR="00DA10B8" w:rsidRDefault="00FB5236">
      <w:pPr>
        <w:spacing w:line="100" w:lineRule="atLeast"/>
        <w:rPr>
          <w:rFonts w:ascii="Arial" w:hAnsi="Arial"/>
          <w:i/>
          <w:iCs/>
          <w:sz w:val="20"/>
          <w:szCs w:val="20"/>
        </w:rPr>
      </w:pPr>
      <w:r>
        <w:rPr>
          <w:rFonts w:ascii="Arial" w:hAnsi="Arial"/>
          <w:i/>
          <w:iCs/>
          <w:sz w:val="20"/>
          <w:szCs w:val="20"/>
        </w:rPr>
        <w:tab/>
        <w:t>Przed przystąpieniem do robót Wykonawca powinien przeprowadzić próbne skropienie warstwy w celu określenia optymalnych parametrów pracy skrapiarki i określenia wymaganej ilości lepiszcza w zależności od rodzaju i stanu warstwy przewidzianej do skropienia.</w:t>
      </w:r>
    </w:p>
    <w:p w:rsidR="00DA10B8" w:rsidRDefault="00FB5236" w:rsidP="008F51B2">
      <w:pPr>
        <w:pStyle w:val="Nagwek2"/>
        <w:numPr>
          <w:ilvl w:val="1"/>
          <w:numId w:val="1"/>
        </w:numPr>
        <w:tabs>
          <w:tab w:val="left" w:pos="0"/>
        </w:tabs>
        <w:spacing w:line="100" w:lineRule="atLeast"/>
        <w:jc w:val="left"/>
        <w:rPr>
          <w:i/>
          <w:iCs/>
          <w:sz w:val="20"/>
        </w:rPr>
      </w:pPr>
      <w:r>
        <w:rPr>
          <w:i/>
          <w:iCs/>
          <w:sz w:val="20"/>
        </w:rPr>
        <w:t>6.3. Badania w czasie robót</w:t>
      </w:r>
    </w:p>
    <w:p w:rsidR="00DA10B8" w:rsidRPr="00464C98" w:rsidRDefault="00FB5236">
      <w:pPr>
        <w:spacing w:line="100" w:lineRule="atLeast"/>
        <w:rPr>
          <w:rFonts w:ascii="Arial" w:hAnsi="Arial"/>
          <w:i/>
          <w:iCs/>
          <w:sz w:val="20"/>
          <w:szCs w:val="20"/>
        </w:rPr>
      </w:pPr>
      <w:r w:rsidRPr="00464C98">
        <w:rPr>
          <w:rFonts w:ascii="Arial" w:hAnsi="Arial"/>
          <w:i/>
          <w:iCs/>
          <w:sz w:val="20"/>
          <w:szCs w:val="20"/>
        </w:rPr>
        <w:t>6.3.1. Badania lepiszczy</w:t>
      </w:r>
    </w:p>
    <w:p w:rsidR="00DA10B8" w:rsidRPr="00464C98" w:rsidRDefault="00FB5236">
      <w:pPr>
        <w:spacing w:line="100" w:lineRule="atLeast"/>
        <w:rPr>
          <w:rFonts w:ascii="Arial" w:hAnsi="Arial"/>
          <w:i/>
          <w:iCs/>
          <w:sz w:val="20"/>
          <w:szCs w:val="20"/>
        </w:rPr>
      </w:pPr>
      <w:r w:rsidRPr="00464C98">
        <w:rPr>
          <w:rFonts w:ascii="Arial" w:hAnsi="Arial"/>
          <w:i/>
          <w:iCs/>
          <w:sz w:val="20"/>
          <w:szCs w:val="20"/>
        </w:rPr>
        <w:tab/>
        <w:t>Ocena lepiszczy powinna być oparta na atestach producenta z tym, że Wykonawca powinien kontrolować dla każdej dostawy właściwości lepiszczy podane w tablicy 3.</w:t>
      </w:r>
    </w:p>
    <w:p w:rsidR="00DA10B8" w:rsidRPr="00464C98" w:rsidRDefault="00DA10B8">
      <w:pPr>
        <w:spacing w:line="100" w:lineRule="atLeast"/>
        <w:rPr>
          <w:rFonts w:ascii="Arial" w:hAnsi="Arial"/>
          <w:i/>
          <w:iCs/>
          <w:sz w:val="20"/>
          <w:szCs w:val="20"/>
        </w:rPr>
      </w:pPr>
    </w:p>
    <w:p w:rsidR="00DA10B8" w:rsidRPr="00464C98" w:rsidRDefault="00FB5236">
      <w:pPr>
        <w:spacing w:line="100" w:lineRule="atLeast"/>
        <w:rPr>
          <w:rFonts w:ascii="Arial" w:hAnsi="Arial"/>
          <w:i/>
          <w:iCs/>
          <w:sz w:val="20"/>
          <w:szCs w:val="20"/>
        </w:rPr>
      </w:pPr>
      <w:r w:rsidRPr="00464C98">
        <w:rPr>
          <w:rFonts w:ascii="Arial" w:hAnsi="Arial"/>
          <w:i/>
          <w:iCs/>
          <w:sz w:val="20"/>
          <w:szCs w:val="20"/>
        </w:rPr>
        <w:t>Tablica 3. Właściwości lepiszczy kontrolowane w czasie robót</w:t>
      </w:r>
    </w:p>
    <w:tbl>
      <w:tblPr>
        <w:tblW w:w="0" w:type="auto"/>
        <w:tblInd w:w="-31" w:type="dxa"/>
        <w:tblLayout w:type="fixed"/>
        <w:tblCellMar>
          <w:left w:w="70" w:type="dxa"/>
          <w:right w:w="70" w:type="dxa"/>
        </w:tblCellMar>
        <w:tblLook w:val="0000"/>
      </w:tblPr>
      <w:tblGrid>
        <w:gridCol w:w="838"/>
        <w:gridCol w:w="2977"/>
        <w:gridCol w:w="1947"/>
        <w:gridCol w:w="2010"/>
      </w:tblGrid>
      <w:tr w:rsidR="00DA10B8" w:rsidRPr="00464C98">
        <w:trPr>
          <w:trHeight w:val="230"/>
        </w:trPr>
        <w:tc>
          <w:tcPr>
            <w:tcW w:w="838" w:type="dxa"/>
            <w:vMerge w:val="restart"/>
            <w:tcBorders>
              <w:top w:val="single" w:sz="1" w:space="0" w:color="000000"/>
              <w:left w:val="single" w:sz="1" w:space="0" w:color="000000"/>
              <w:bottom w:val="double" w:sz="1" w:space="0" w:color="000000"/>
            </w:tcBorders>
          </w:tcPr>
          <w:p w:rsidR="00DA10B8" w:rsidRPr="00464C98" w:rsidRDefault="00FB5236">
            <w:pPr>
              <w:snapToGrid w:val="0"/>
              <w:spacing w:line="100" w:lineRule="atLeast"/>
              <w:rPr>
                <w:rFonts w:ascii="Arial" w:hAnsi="Arial"/>
                <w:i/>
                <w:iCs/>
                <w:sz w:val="20"/>
                <w:szCs w:val="20"/>
              </w:rPr>
            </w:pPr>
            <w:r w:rsidRPr="00464C98">
              <w:rPr>
                <w:rFonts w:ascii="Arial" w:hAnsi="Arial"/>
                <w:i/>
                <w:iCs/>
                <w:sz w:val="20"/>
                <w:szCs w:val="20"/>
              </w:rPr>
              <w:t>Lp.</w:t>
            </w:r>
          </w:p>
        </w:tc>
        <w:tc>
          <w:tcPr>
            <w:tcW w:w="2977" w:type="dxa"/>
            <w:vMerge w:val="restart"/>
            <w:tcBorders>
              <w:top w:val="single" w:sz="1" w:space="0" w:color="000000"/>
              <w:left w:val="single" w:sz="1" w:space="0" w:color="000000"/>
              <w:bottom w:val="double" w:sz="1" w:space="0" w:color="000000"/>
            </w:tcBorders>
          </w:tcPr>
          <w:p w:rsidR="00DA10B8" w:rsidRPr="00464C98" w:rsidRDefault="00FB5236">
            <w:pPr>
              <w:snapToGrid w:val="0"/>
              <w:spacing w:line="100" w:lineRule="atLeast"/>
              <w:rPr>
                <w:rFonts w:ascii="Arial" w:hAnsi="Arial"/>
                <w:i/>
                <w:iCs/>
                <w:sz w:val="20"/>
                <w:szCs w:val="20"/>
              </w:rPr>
            </w:pPr>
            <w:r w:rsidRPr="00464C98">
              <w:rPr>
                <w:rFonts w:ascii="Arial" w:hAnsi="Arial"/>
                <w:i/>
                <w:iCs/>
                <w:sz w:val="20"/>
                <w:szCs w:val="20"/>
              </w:rPr>
              <w:t>Rodzaj lepiszcza</w:t>
            </w:r>
          </w:p>
        </w:tc>
        <w:tc>
          <w:tcPr>
            <w:tcW w:w="1947" w:type="dxa"/>
            <w:vMerge w:val="restart"/>
            <w:tcBorders>
              <w:top w:val="single" w:sz="1" w:space="0" w:color="000000"/>
              <w:left w:val="single" w:sz="1" w:space="0" w:color="000000"/>
              <w:bottom w:val="double" w:sz="1" w:space="0" w:color="000000"/>
            </w:tcBorders>
          </w:tcPr>
          <w:p w:rsidR="00DA10B8" w:rsidRPr="00464C98" w:rsidRDefault="00FB5236">
            <w:pPr>
              <w:snapToGrid w:val="0"/>
              <w:spacing w:line="100" w:lineRule="atLeast"/>
              <w:rPr>
                <w:rFonts w:ascii="Arial" w:hAnsi="Arial"/>
                <w:i/>
                <w:iCs/>
                <w:sz w:val="20"/>
                <w:szCs w:val="20"/>
              </w:rPr>
            </w:pPr>
            <w:r w:rsidRPr="00464C98">
              <w:rPr>
                <w:rFonts w:ascii="Arial" w:hAnsi="Arial"/>
                <w:i/>
                <w:iCs/>
                <w:sz w:val="20"/>
                <w:szCs w:val="20"/>
              </w:rPr>
              <w:t>Kontrolowane właściwości</w:t>
            </w:r>
          </w:p>
        </w:tc>
        <w:tc>
          <w:tcPr>
            <w:tcW w:w="2010" w:type="dxa"/>
            <w:vMerge w:val="restart"/>
            <w:tcBorders>
              <w:top w:val="single" w:sz="1" w:space="0" w:color="000000"/>
              <w:left w:val="single" w:sz="1" w:space="0" w:color="000000"/>
              <w:bottom w:val="double" w:sz="1" w:space="0" w:color="000000"/>
              <w:right w:val="single" w:sz="1" w:space="0" w:color="000000"/>
            </w:tcBorders>
          </w:tcPr>
          <w:p w:rsidR="00DA10B8" w:rsidRPr="00464C98" w:rsidRDefault="00FB5236">
            <w:pPr>
              <w:snapToGrid w:val="0"/>
              <w:spacing w:line="100" w:lineRule="atLeast"/>
              <w:rPr>
                <w:rFonts w:ascii="Arial" w:hAnsi="Arial"/>
                <w:i/>
                <w:iCs/>
                <w:sz w:val="20"/>
                <w:szCs w:val="20"/>
              </w:rPr>
            </w:pPr>
            <w:r w:rsidRPr="00464C98">
              <w:rPr>
                <w:rFonts w:ascii="Arial" w:hAnsi="Arial"/>
                <w:i/>
                <w:iCs/>
                <w:sz w:val="20"/>
                <w:szCs w:val="20"/>
              </w:rPr>
              <w:t>Badanie</w:t>
            </w:r>
          </w:p>
          <w:p w:rsidR="00DA10B8" w:rsidRPr="00464C98" w:rsidRDefault="00FB5236">
            <w:pPr>
              <w:spacing w:line="100" w:lineRule="atLeast"/>
              <w:rPr>
                <w:rFonts w:ascii="Arial" w:hAnsi="Arial"/>
                <w:i/>
                <w:iCs/>
                <w:sz w:val="20"/>
                <w:szCs w:val="20"/>
              </w:rPr>
            </w:pPr>
            <w:r w:rsidRPr="00464C98">
              <w:rPr>
                <w:rFonts w:ascii="Arial" w:hAnsi="Arial"/>
                <w:i/>
                <w:iCs/>
                <w:sz w:val="20"/>
                <w:szCs w:val="20"/>
              </w:rPr>
              <w:t>według normy</w:t>
            </w:r>
          </w:p>
        </w:tc>
      </w:tr>
      <w:tr w:rsidR="00DA10B8" w:rsidRPr="00464C98">
        <w:trPr>
          <w:trHeight w:val="230"/>
        </w:trPr>
        <w:tc>
          <w:tcPr>
            <w:tcW w:w="838" w:type="dxa"/>
            <w:vMerge w:val="restart"/>
            <w:tcBorders>
              <w:left w:val="single" w:sz="1" w:space="0" w:color="000000"/>
              <w:bottom w:val="single" w:sz="1" w:space="0" w:color="000000"/>
            </w:tcBorders>
          </w:tcPr>
          <w:p w:rsidR="00DA10B8" w:rsidRPr="00464C98" w:rsidRDefault="00FB5236">
            <w:pPr>
              <w:snapToGrid w:val="0"/>
              <w:spacing w:line="100" w:lineRule="atLeast"/>
              <w:rPr>
                <w:rFonts w:ascii="Arial" w:hAnsi="Arial"/>
                <w:i/>
                <w:iCs/>
                <w:sz w:val="20"/>
                <w:szCs w:val="20"/>
              </w:rPr>
            </w:pPr>
            <w:r w:rsidRPr="00464C98">
              <w:rPr>
                <w:rFonts w:ascii="Arial" w:hAnsi="Arial"/>
                <w:i/>
                <w:iCs/>
                <w:sz w:val="20"/>
                <w:szCs w:val="20"/>
              </w:rPr>
              <w:t>1</w:t>
            </w:r>
          </w:p>
          <w:p w:rsidR="00DA10B8" w:rsidRPr="00464C98" w:rsidRDefault="00FB5236">
            <w:pPr>
              <w:spacing w:line="100" w:lineRule="atLeast"/>
              <w:rPr>
                <w:rFonts w:ascii="Arial" w:hAnsi="Arial"/>
                <w:i/>
                <w:iCs/>
                <w:sz w:val="20"/>
                <w:szCs w:val="20"/>
              </w:rPr>
            </w:pPr>
            <w:r w:rsidRPr="00464C98">
              <w:rPr>
                <w:rFonts w:ascii="Arial" w:hAnsi="Arial"/>
                <w:i/>
                <w:iCs/>
                <w:sz w:val="20"/>
                <w:szCs w:val="20"/>
              </w:rPr>
              <w:t>2</w:t>
            </w:r>
          </w:p>
        </w:tc>
        <w:tc>
          <w:tcPr>
            <w:tcW w:w="2977" w:type="dxa"/>
            <w:vMerge w:val="restart"/>
            <w:tcBorders>
              <w:left w:val="single" w:sz="1" w:space="0" w:color="000000"/>
              <w:bottom w:val="single" w:sz="1" w:space="0" w:color="000000"/>
            </w:tcBorders>
          </w:tcPr>
          <w:p w:rsidR="00DA10B8" w:rsidRPr="00464C98" w:rsidRDefault="00FB5236">
            <w:pPr>
              <w:snapToGrid w:val="0"/>
              <w:spacing w:line="100" w:lineRule="atLeast"/>
              <w:rPr>
                <w:rFonts w:ascii="Arial" w:hAnsi="Arial"/>
                <w:i/>
                <w:iCs/>
                <w:sz w:val="20"/>
                <w:szCs w:val="20"/>
              </w:rPr>
            </w:pPr>
            <w:r w:rsidRPr="00464C98">
              <w:rPr>
                <w:rFonts w:ascii="Arial" w:hAnsi="Arial"/>
                <w:i/>
                <w:iCs/>
                <w:sz w:val="20"/>
                <w:szCs w:val="20"/>
              </w:rPr>
              <w:t>Emulsja asfaltowa kationowa</w:t>
            </w:r>
          </w:p>
          <w:p w:rsidR="00DA10B8" w:rsidRPr="00464C98" w:rsidRDefault="00FB5236">
            <w:pPr>
              <w:spacing w:line="100" w:lineRule="atLeast"/>
              <w:rPr>
                <w:rFonts w:ascii="Arial" w:hAnsi="Arial"/>
                <w:i/>
                <w:iCs/>
                <w:sz w:val="20"/>
                <w:szCs w:val="20"/>
              </w:rPr>
            </w:pPr>
            <w:r w:rsidRPr="00464C98">
              <w:rPr>
                <w:rFonts w:ascii="Arial" w:hAnsi="Arial"/>
                <w:i/>
                <w:iCs/>
                <w:sz w:val="20"/>
                <w:szCs w:val="20"/>
              </w:rPr>
              <w:t>Asfalt drogowy</w:t>
            </w:r>
          </w:p>
        </w:tc>
        <w:tc>
          <w:tcPr>
            <w:tcW w:w="1947" w:type="dxa"/>
            <w:vMerge w:val="restart"/>
            <w:tcBorders>
              <w:left w:val="single" w:sz="1" w:space="0" w:color="000000"/>
              <w:bottom w:val="single" w:sz="1" w:space="0" w:color="000000"/>
            </w:tcBorders>
          </w:tcPr>
          <w:p w:rsidR="00DA10B8" w:rsidRPr="00464C98" w:rsidRDefault="00FB5236">
            <w:pPr>
              <w:snapToGrid w:val="0"/>
              <w:spacing w:line="100" w:lineRule="atLeast"/>
              <w:rPr>
                <w:rFonts w:ascii="Arial" w:hAnsi="Arial"/>
                <w:i/>
                <w:iCs/>
                <w:sz w:val="20"/>
                <w:szCs w:val="20"/>
              </w:rPr>
            </w:pPr>
            <w:r w:rsidRPr="00464C98">
              <w:rPr>
                <w:rFonts w:ascii="Arial" w:hAnsi="Arial"/>
                <w:i/>
                <w:iCs/>
                <w:sz w:val="20"/>
                <w:szCs w:val="20"/>
              </w:rPr>
              <w:t>lepkość</w:t>
            </w:r>
          </w:p>
          <w:p w:rsidR="00DA10B8" w:rsidRPr="00464C98" w:rsidRDefault="00FB5236">
            <w:pPr>
              <w:spacing w:line="100" w:lineRule="atLeast"/>
              <w:rPr>
                <w:rFonts w:ascii="Arial" w:hAnsi="Arial"/>
                <w:i/>
                <w:iCs/>
                <w:sz w:val="20"/>
                <w:szCs w:val="20"/>
              </w:rPr>
            </w:pPr>
            <w:r w:rsidRPr="00464C98">
              <w:rPr>
                <w:rFonts w:ascii="Arial" w:hAnsi="Arial"/>
                <w:i/>
                <w:iCs/>
                <w:sz w:val="20"/>
                <w:szCs w:val="20"/>
              </w:rPr>
              <w:t>penetracja</w:t>
            </w:r>
          </w:p>
        </w:tc>
        <w:tc>
          <w:tcPr>
            <w:tcW w:w="2010" w:type="dxa"/>
            <w:vMerge w:val="restart"/>
            <w:tcBorders>
              <w:left w:val="single" w:sz="1" w:space="0" w:color="000000"/>
              <w:bottom w:val="single" w:sz="1" w:space="0" w:color="000000"/>
              <w:right w:val="single" w:sz="1" w:space="0" w:color="000000"/>
            </w:tcBorders>
          </w:tcPr>
          <w:p w:rsidR="00DA10B8" w:rsidRPr="00464C98" w:rsidRDefault="00FB5236">
            <w:pPr>
              <w:snapToGrid w:val="0"/>
              <w:spacing w:line="100" w:lineRule="atLeast"/>
              <w:rPr>
                <w:rFonts w:ascii="Arial" w:hAnsi="Arial"/>
                <w:i/>
                <w:iCs/>
                <w:sz w:val="20"/>
                <w:szCs w:val="20"/>
              </w:rPr>
            </w:pPr>
            <w:r w:rsidRPr="00464C98">
              <w:rPr>
                <w:rFonts w:ascii="Arial" w:hAnsi="Arial"/>
                <w:i/>
                <w:iCs/>
                <w:sz w:val="20"/>
                <w:szCs w:val="20"/>
              </w:rPr>
              <w:t>EmA-94 [5]</w:t>
            </w:r>
          </w:p>
          <w:p w:rsidR="00DA10B8" w:rsidRPr="00464C98" w:rsidRDefault="00FB5236">
            <w:pPr>
              <w:spacing w:line="100" w:lineRule="atLeast"/>
              <w:rPr>
                <w:rFonts w:ascii="Arial" w:hAnsi="Arial"/>
                <w:i/>
                <w:iCs/>
                <w:sz w:val="20"/>
                <w:szCs w:val="20"/>
              </w:rPr>
            </w:pPr>
            <w:r w:rsidRPr="00464C98">
              <w:rPr>
                <w:rFonts w:ascii="Arial" w:hAnsi="Arial"/>
                <w:i/>
                <w:iCs/>
                <w:sz w:val="20"/>
                <w:szCs w:val="20"/>
              </w:rPr>
              <w:t>PN-C-04134 [1]</w:t>
            </w:r>
          </w:p>
        </w:tc>
      </w:tr>
    </w:tbl>
    <w:p w:rsidR="00DA10B8" w:rsidRPr="00464C98" w:rsidRDefault="00DA10B8">
      <w:pPr>
        <w:spacing w:line="100" w:lineRule="atLeast"/>
      </w:pPr>
    </w:p>
    <w:p w:rsidR="00DA10B8" w:rsidRPr="00464C98" w:rsidRDefault="00FB5236">
      <w:pPr>
        <w:spacing w:line="100" w:lineRule="atLeast"/>
        <w:rPr>
          <w:rFonts w:ascii="Arial" w:hAnsi="Arial"/>
          <w:i/>
          <w:iCs/>
          <w:sz w:val="20"/>
          <w:szCs w:val="20"/>
        </w:rPr>
      </w:pPr>
      <w:r w:rsidRPr="00464C98">
        <w:rPr>
          <w:rFonts w:ascii="Arial" w:hAnsi="Arial"/>
          <w:i/>
          <w:iCs/>
          <w:sz w:val="20"/>
          <w:szCs w:val="20"/>
        </w:rPr>
        <w:t>6.3.2. Sprawdzenie jednorodności skropienia i zużycia lepiszcza</w:t>
      </w:r>
    </w:p>
    <w:p w:rsidR="00DA10B8" w:rsidRDefault="00FB5236">
      <w:pPr>
        <w:spacing w:line="100" w:lineRule="atLeast"/>
        <w:rPr>
          <w:rFonts w:ascii="Arial" w:hAnsi="Arial"/>
          <w:i/>
          <w:iCs/>
          <w:sz w:val="20"/>
          <w:szCs w:val="20"/>
        </w:rPr>
      </w:pPr>
      <w:r>
        <w:rPr>
          <w:rFonts w:ascii="Arial" w:hAnsi="Arial"/>
          <w:i/>
          <w:iCs/>
          <w:sz w:val="20"/>
          <w:szCs w:val="20"/>
        </w:rPr>
        <w:tab/>
        <w:t>Należy przeprowadzić kontrolę ilości rozkładanego lepiszcza według metody podanej w opracowaniu „Powierzchniowe utrwalenia. Oznaczanie ilości rozkładanego lepiszcza i kruszywa” [4].</w:t>
      </w:r>
    </w:p>
    <w:p w:rsidR="00DA10B8" w:rsidRDefault="00DA10B8">
      <w:pPr>
        <w:spacing w:line="100" w:lineRule="atLeast"/>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7. OBMIAR ROBÓT</w:t>
      </w:r>
    </w:p>
    <w:p w:rsidR="00DA10B8" w:rsidRDefault="00DA10B8" w:rsidP="008F51B2">
      <w:pPr>
        <w:numPr>
          <w:ilvl w:val="0"/>
          <w:numId w:val="1"/>
        </w:numPr>
        <w:tabs>
          <w:tab w:val="left" w:pos="0"/>
        </w:tabs>
        <w:spacing w:line="100" w:lineRule="atLeast"/>
        <w:rPr>
          <w:i/>
          <w:iCs/>
          <w:sz w:val="20"/>
          <w:szCs w:val="20"/>
        </w:rPr>
      </w:pPr>
    </w:p>
    <w:p w:rsidR="00DA10B8" w:rsidRDefault="00FB5236">
      <w:pPr>
        <w:spacing w:line="100" w:lineRule="atLeast"/>
        <w:rPr>
          <w:rFonts w:ascii="Arial" w:hAnsi="Arial"/>
          <w:i/>
          <w:iCs/>
          <w:sz w:val="20"/>
          <w:szCs w:val="20"/>
        </w:rPr>
      </w:pPr>
      <w:r>
        <w:rPr>
          <w:rFonts w:ascii="Arial" w:hAnsi="Arial"/>
          <w:i/>
          <w:iCs/>
          <w:sz w:val="20"/>
          <w:szCs w:val="20"/>
        </w:rPr>
        <w:t>Ogólne zasady obmiaru robót podano w  ST D-M-00.00.00 „Wymagania ogólne” pkt 7.</w:t>
      </w:r>
    </w:p>
    <w:p w:rsidR="00DA10B8" w:rsidRDefault="00FB5236">
      <w:pPr>
        <w:spacing w:line="100" w:lineRule="atLeast"/>
        <w:rPr>
          <w:rFonts w:ascii="Arial" w:hAnsi="Arial"/>
          <w:i/>
          <w:iCs/>
          <w:sz w:val="20"/>
          <w:szCs w:val="20"/>
        </w:rPr>
      </w:pPr>
      <w:r>
        <w:rPr>
          <w:rFonts w:ascii="Arial" w:hAnsi="Arial"/>
          <w:i/>
          <w:iCs/>
          <w:sz w:val="20"/>
          <w:szCs w:val="20"/>
        </w:rPr>
        <w:t>Jednostką obmiarową jest:</w:t>
      </w:r>
    </w:p>
    <w:p w:rsidR="00DA10B8" w:rsidRDefault="00FB5236">
      <w:pPr>
        <w:spacing w:line="100" w:lineRule="atLeast"/>
        <w:rPr>
          <w:rFonts w:ascii="Arial" w:hAnsi="Arial"/>
          <w:i/>
          <w:iCs/>
          <w:sz w:val="20"/>
          <w:szCs w:val="20"/>
        </w:rPr>
      </w:pPr>
      <w:r>
        <w:rPr>
          <w:rFonts w:ascii="Arial" w:hAnsi="Arial"/>
          <w:i/>
          <w:iCs/>
          <w:sz w:val="20"/>
          <w:szCs w:val="20"/>
        </w:rPr>
        <w:t>- m</w:t>
      </w:r>
      <w:r>
        <w:rPr>
          <w:rFonts w:ascii="Arial" w:hAnsi="Arial"/>
          <w:i/>
          <w:iCs/>
          <w:sz w:val="20"/>
          <w:szCs w:val="20"/>
          <w:vertAlign w:val="superscript"/>
        </w:rPr>
        <w:t>2</w:t>
      </w:r>
      <w:r>
        <w:rPr>
          <w:rFonts w:ascii="Arial" w:hAnsi="Arial"/>
          <w:i/>
          <w:iCs/>
          <w:sz w:val="20"/>
          <w:szCs w:val="20"/>
        </w:rPr>
        <w:t xml:space="preserve"> (metr kwadratowy) oczyszczonej powierzchni,</w:t>
      </w:r>
    </w:p>
    <w:p w:rsidR="00DA10B8" w:rsidRDefault="00FB5236" w:rsidP="00100AFF">
      <w:pPr>
        <w:numPr>
          <w:ilvl w:val="0"/>
          <w:numId w:val="13"/>
        </w:numPr>
        <w:tabs>
          <w:tab w:val="left" w:pos="849"/>
          <w:tab w:val="left" w:pos="2547"/>
        </w:tabs>
        <w:spacing w:line="100" w:lineRule="atLeast"/>
        <w:rPr>
          <w:rFonts w:ascii="Arial" w:hAnsi="Arial"/>
          <w:i/>
          <w:iCs/>
          <w:sz w:val="20"/>
          <w:szCs w:val="20"/>
        </w:rPr>
      </w:pPr>
      <w:r>
        <w:rPr>
          <w:rFonts w:ascii="Arial" w:hAnsi="Arial"/>
          <w:i/>
          <w:iCs/>
          <w:sz w:val="20"/>
          <w:szCs w:val="20"/>
        </w:rPr>
        <w:t>m</w:t>
      </w:r>
      <w:r>
        <w:rPr>
          <w:rFonts w:ascii="Arial" w:hAnsi="Arial"/>
          <w:i/>
          <w:iCs/>
          <w:sz w:val="20"/>
          <w:szCs w:val="20"/>
          <w:vertAlign w:val="superscript"/>
        </w:rPr>
        <w:t>2</w:t>
      </w:r>
      <w:r>
        <w:rPr>
          <w:rFonts w:ascii="Arial" w:hAnsi="Arial"/>
          <w:i/>
          <w:iCs/>
          <w:sz w:val="20"/>
          <w:szCs w:val="20"/>
        </w:rPr>
        <w:t xml:space="preserve"> (metr kwadratowy) powierzchni skropionej.</w:t>
      </w:r>
    </w:p>
    <w:p w:rsidR="00DA10B8" w:rsidRDefault="00DA10B8">
      <w:pPr>
        <w:spacing w:line="100" w:lineRule="atLeast"/>
        <w:ind w:left="283"/>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8. ODBIÓR ROBÓT</w:t>
      </w:r>
    </w:p>
    <w:p w:rsidR="00DA10B8" w:rsidRDefault="00DA10B8" w:rsidP="008F51B2">
      <w:pPr>
        <w:numPr>
          <w:ilvl w:val="0"/>
          <w:numId w:val="1"/>
        </w:numPr>
        <w:tabs>
          <w:tab w:val="left" w:pos="0"/>
        </w:tabs>
        <w:spacing w:line="100" w:lineRule="atLeast"/>
        <w:rPr>
          <w:i/>
          <w:iCs/>
          <w:sz w:val="20"/>
          <w:szCs w:val="20"/>
        </w:rPr>
      </w:pPr>
    </w:p>
    <w:p w:rsidR="00DA10B8" w:rsidRDefault="00FB5236">
      <w:pPr>
        <w:spacing w:line="100" w:lineRule="atLeast"/>
        <w:rPr>
          <w:rFonts w:ascii="Arial" w:hAnsi="Arial"/>
          <w:i/>
          <w:iCs/>
          <w:sz w:val="20"/>
          <w:szCs w:val="20"/>
        </w:rPr>
      </w:pPr>
      <w:r>
        <w:rPr>
          <w:rFonts w:ascii="Arial" w:hAnsi="Arial"/>
          <w:i/>
          <w:iCs/>
          <w:sz w:val="20"/>
          <w:szCs w:val="20"/>
        </w:rPr>
        <w:tab/>
        <w:t>Ogólne zasady odbioru robót podano w  ST D-M-00.00.00 „Wymagania ogólne” pkt 8.</w:t>
      </w:r>
    </w:p>
    <w:p w:rsidR="00DA10B8" w:rsidRDefault="00FB5236">
      <w:pPr>
        <w:spacing w:line="100" w:lineRule="atLeast"/>
        <w:rPr>
          <w:rFonts w:ascii="Arial" w:hAnsi="Arial"/>
          <w:i/>
          <w:iCs/>
          <w:sz w:val="20"/>
          <w:szCs w:val="20"/>
        </w:rPr>
      </w:pPr>
      <w:r>
        <w:rPr>
          <w:rFonts w:ascii="Arial" w:hAnsi="Arial"/>
          <w:i/>
          <w:iCs/>
          <w:sz w:val="20"/>
          <w:szCs w:val="20"/>
        </w:rPr>
        <w:tab/>
        <w:t>Roboty uznaje się za wykonane zgodnie z dokumentacją projektową, SST i wymaganiami Inżyniera, jeżeli wszystkie pomiary i badania z zachowaniem tolerancji wg pkt 6 dały wyniki pozytywne.</w:t>
      </w:r>
    </w:p>
    <w:p w:rsidR="00A163B3" w:rsidRPr="00A163B3" w:rsidRDefault="00A163B3" w:rsidP="00A163B3">
      <w:pPr>
        <w:pStyle w:val="Nagwek1"/>
        <w:tabs>
          <w:tab w:val="clear" w:pos="0"/>
          <w:tab w:val="left" w:pos="708"/>
        </w:tabs>
        <w:ind w:left="283"/>
        <w:rPr>
          <w:i/>
          <w:sz w:val="20"/>
          <w:szCs w:val="20"/>
        </w:rPr>
      </w:pPr>
      <w:r w:rsidRPr="00A163B3">
        <w:rPr>
          <w:i/>
          <w:sz w:val="20"/>
          <w:szCs w:val="20"/>
        </w:rPr>
        <w:t>9. PODSTAWA PŁATNOŚCI</w:t>
      </w:r>
    </w:p>
    <w:p w:rsidR="00A163B3" w:rsidRPr="00A163B3" w:rsidRDefault="00A163B3" w:rsidP="00100AFF">
      <w:pPr>
        <w:pStyle w:val="Nagwek2"/>
        <w:numPr>
          <w:ilvl w:val="1"/>
          <w:numId w:val="36"/>
        </w:numPr>
        <w:tabs>
          <w:tab w:val="left" w:pos="0"/>
        </w:tabs>
        <w:spacing w:before="120" w:after="120"/>
        <w:jc w:val="both"/>
        <w:rPr>
          <w:rFonts w:cs="Arial"/>
          <w:b w:val="0"/>
          <w:i/>
          <w:sz w:val="20"/>
          <w:u w:val="none"/>
        </w:rPr>
      </w:pPr>
      <w:r w:rsidRPr="00A163B3">
        <w:rPr>
          <w:rFonts w:cs="Arial"/>
          <w:b w:val="0"/>
          <w:i/>
          <w:sz w:val="20"/>
          <w:u w:val="none"/>
        </w:rPr>
        <w:t xml:space="preserve">Podstawą wzajemnych rozliczeń będzie cena ofertowa w ofercie Wykonawcy. </w:t>
      </w:r>
    </w:p>
    <w:p w:rsidR="00A163B3" w:rsidRDefault="00A163B3">
      <w:pPr>
        <w:spacing w:line="100" w:lineRule="atLeast"/>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10. PRZEPISY ZWIĄZANE</w:t>
      </w:r>
    </w:p>
    <w:p w:rsidR="00DA10B8" w:rsidRDefault="00DA10B8" w:rsidP="008F51B2">
      <w:pPr>
        <w:numPr>
          <w:ilvl w:val="0"/>
          <w:numId w:val="1"/>
        </w:numPr>
        <w:tabs>
          <w:tab w:val="left" w:pos="0"/>
        </w:tabs>
        <w:spacing w:line="100" w:lineRule="atLeast"/>
        <w:rPr>
          <w:i/>
          <w:iCs/>
          <w:sz w:val="20"/>
          <w:szCs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10.1. Normy</w:t>
      </w:r>
    </w:p>
    <w:tbl>
      <w:tblPr>
        <w:tblW w:w="0" w:type="auto"/>
        <w:tblLayout w:type="fixed"/>
        <w:tblCellMar>
          <w:left w:w="70" w:type="dxa"/>
          <w:right w:w="70" w:type="dxa"/>
        </w:tblCellMar>
        <w:tblLook w:val="0000"/>
      </w:tblPr>
      <w:tblGrid>
        <w:gridCol w:w="636"/>
        <w:gridCol w:w="1984"/>
        <w:gridCol w:w="5030"/>
      </w:tblGrid>
      <w:tr w:rsidR="00DA10B8">
        <w:trPr>
          <w:trHeight w:val="230"/>
        </w:trPr>
        <w:tc>
          <w:tcPr>
            <w:tcW w:w="636"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1.</w:t>
            </w:r>
          </w:p>
        </w:tc>
        <w:tc>
          <w:tcPr>
            <w:tcW w:w="1984"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PN-C-04134</w:t>
            </w:r>
          </w:p>
        </w:tc>
        <w:tc>
          <w:tcPr>
            <w:tcW w:w="5030"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Przetwory naftowe. Pomiar penetracji asfaltów</w:t>
            </w:r>
          </w:p>
        </w:tc>
      </w:tr>
      <w:tr w:rsidR="00DA10B8">
        <w:trPr>
          <w:trHeight w:val="230"/>
        </w:trPr>
        <w:tc>
          <w:tcPr>
            <w:tcW w:w="636"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2.</w:t>
            </w:r>
          </w:p>
        </w:tc>
        <w:tc>
          <w:tcPr>
            <w:tcW w:w="1984"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PN-C-96170</w:t>
            </w:r>
          </w:p>
        </w:tc>
        <w:tc>
          <w:tcPr>
            <w:tcW w:w="5030"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Przetwory naftowe. Asfalty drogowe</w:t>
            </w:r>
          </w:p>
        </w:tc>
      </w:tr>
      <w:tr w:rsidR="00DA10B8">
        <w:trPr>
          <w:trHeight w:val="230"/>
        </w:trPr>
        <w:tc>
          <w:tcPr>
            <w:tcW w:w="636"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3.</w:t>
            </w:r>
          </w:p>
        </w:tc>
        <w:tc>
          <w:tcPr>
            <w:tcW w:w="1984"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PN-C-96173</w:t>
            </w:r>
          </w:p>
        </w:tc>
        <w:tc>
          <w:tcPr>
            <w:tcW w:w="5030"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Przetwory naftowe. Asfalty upłynnione AUN do nawierzchni drogowych</w:t>
            </w:r>
          </w:p>
        </w:tc>
      </w:tr>
    </w:tbl>
    <w:p w:rsidR="00DA10B8" w:rsidRDefault="00FB5236" w:rsidP="008F51B2">
      <w:pPr>
        <w:pStyle w:val="Nagwek2"/>
        <w:numPr>
          <w:ilvl w:val="1"/>
          <w:numId w:val="1"/>
        </w:numPr>
        <w:tabs>
          <w:tab w:val="left" w:pos="0"/>
        </w:tabs>
        <w:spacing w:line="100" w:lineRule="atLeast"/>
        <w:jc w:val="left"/>
        <w:rPr>
          <w:i/>
          <w:iCs/>
          <w:sz w:val="20"/>
        </w:rPr>
      </w:pPr>
      <w:r>
        <w:rPr>
          <w:i/>
          <w:iCs/>
          <w:sz w:val="20"/>
        </w:rPr>
        <w:t>10.2. Inne dokumenty</w:t>
      </w:r>
    </w:p>
    <w:p w:rsidR="00DA10B8" w:rsidRDefault="00FB5236" w:rsidP="008F51B2">
      <w:pPr>
        <w:numPr>
          <w:ilvl w:val="0"/>
          <w:numId w:val="3"/>
        </w:numPr>
        <w:tabs>
          <w:tab w:val="left" w:pos="1170"/>
          <w:tab w:val="left" w:pos="3510"/>
        </w:tabs>
        <w:spacing w:line="100" w:lineRule="atLeast"/>
        <w:rPr>
          <w:rFonts w:ascii="Arial" w:hAnsi="Arial"/>
          <w:i/>
          <w:iCs/>
          <w:sz w:val="20"/>
          <w:szCs w:val="20"/>
        </w:rPr>
      </w:pPr>
      <w:r>
        <w:rPr>
          <w:rFonts w:ascii="Arial" w:hAnsi="Arial"/>
          <w:i/>
          <w:iCs/>
          <w:sz w:val="20"/>
          <w:szCs w:val="20"/>
        </w:rPr>
        <w:t>„Powierzchniowe utrwalenia. Oznaczanie ilości rozkładanego lepiszcza i kruszywa”. Zalecone przez GDDP do stosowania pismem GDDP-5.3a-551/5/92 z dnia 1992-02-03.</w:t>
      </w:r>
    </w:p>
    <w:p w:rsidR="00DA10B8" w:rsidRDefault="00FB5236" w:rsidP="008F51B2">
      <w:pPr>
        <w:numPr>
          <w:ilvl w:val="0"/>
          <w:numId w:val="3"/>
        </w:numPr>
        <w:tabs>
          <w:tab w:val="left" w:pos="1170"/>
          <w:tab w:val="left" w:pos="3510"/>
        </w:tabs>
        <w:spacing w:line="100" w:lineRule="atLeast"/>
        <w:rPr>
          <w:rFonts w:ascii="Arial" w:hAnsi="Arial"/>
          <w:i/>
          <w:iCs/>
          <w:sz w:val="20"/>
          <w:szCs w:val="20"/>
        </w:rPr>
      </w:pPr>
      <w:r>
        <w:rPr>
          <w:rFonts w:ascii="Arial" w:hAnsi="Arial"/>
          <w:i/>
          <w:iCs/>
          <w:sz w:val="20"/>
          <w:szCs w:val="20"/>
        </w:rPr>
        <w:t>Warunki Techniczne. Drogowe kationowe emulsje asfaltowe EmA-94. IBDiM - 1994 r.</w:t>
      </w:r>
    </w:p>
    <w:p w:rsidR="00DA10B8" w:rsidRDefault="00DA10B8" w:rsidP="008F51B2">
      <w:pPr>
        <w:numPr>
          <w:ilvl w:val="0"/>
          <w:numId w:val="2"/>
        </w:numPr>
        <w:tabs>
          <w:tab w:val="left" w:pos="0"/>
        </w:tabs>
        <w:spacing w:line="100" w:lineRule="atLeast"/>
        <w:rPr>
          <w:rFonts w:ascii="Arial" w:hAnsi="Arial" w:cs="Arial"/>
          <w:b/>
          <w:bCs/>
          <w:i/>
          <w:iCs/>
          <w:kern w:val="1"/>
          <w:sz w:val="20"/>
          <w:szCs w:val="20"/>
        </w:rPr>
      </w:pPr>
    </w:p>
    <w:p w:rsidR="00DA10B8" w:rsidRDefault="00DA10B8" w:rsidP="008F51B2">
      <w:pPr>
        <w:pStyle w:val="Nagwek1"/>
        <w:numPr>
          <w:ilvl w:val="0"/>
          <w:numId w:val="2"/>
        </w:numPr>
        <w:tabs>
          <w:tab w:val="left" w:pos="0"/>
        </w:tabs>
        <w:spacing w:before="0" w:after="0" w:line="100" w:lineRule="atLeast"/>
        <w:rPr>
          <w:i/>
          <w:iCs/>
          <w:sz w:val="20"/>
          <w:szCs w:val="20"/>
        </w:rPr>
      </w:pPr>
    </w:p>
    <w:p w:rsidR="00DA10B8" w:rsidRDefault="00DA10B8" w:rsidP="008F51B2">
      <w:pPr>
        <w:pStyle w:val="Nagwek1"/>
        <w:numPr>
          <w:ilvl w:val="0"/>
          <w:numId w:val="1"/>
        </w:numPr>
        <w:tabs>
          <w:tab w:val="left" w:pos="0"/>
        </w:tabs>
        <w:spacing w:before="0" w:after="0" w:line="100" w:lineRule="atLeast"/>
        <w:rPr>
          <w:i/>
          <w:iCs/>
          <w:sz w:val="20"/>
          <w:szCs w:val="20"/>
        </w:rPr>
      </w:pPr>
    </w:p>
    <w:p w:rsidR="00DA10B8" w:rsidRDefault="00DA10B8">
      <w:pPr>
        <w:tabs>
          <w:tab w:val="left" w:pos="0"/>
        </w:tabs>
        <w:spacing w:line="100" w:lineRule="atLeast"/>
        <w:rPr>
          <w:rFonts w:ascii="Arial" w:hAnsi="Arial" w:cs="Arial"/>
          <w:b/>
          <w:bCs/>
          <w:i/>
          <w:iCs/>
          <w:kern w:val="1"/>
          <w:sz w:val="20"/>
          <w:szCs w:val="20"/>
        </w:rPr>
      </w:pPr>
    </w:p>
    <w:p w:rsidR="00DA10B8" w:rsidRDefault="00DA10B8">
      <w:pPr>
        <w:tabs>
          <w:tab w:val="left" w:pos="0"/>
        </w:tabs>
        <w:spacing w:line="100" w:lineRule="atLeast"/>
        <w:rPr>
          <w:rFonts w:ascii="Arial" w:hAnsi="Arial" w:cs="Arial"/>
          <w:b/>
          <w:bCs/>
          <w:i/>
          <w:iCs/>
          <w:kern w:val="1"/>
          <w:sz w:val="20"/>
          <w:szCs w:val="20"/>
        </w:rPr>
      </w:pPr>
    </w:p>
    <w:p w:rsidR="00DA10B8" w:rsidRDefault="00DA10B8">
      <w:pPr>
        <w:pStyle w:val="Standardowytekst"/>
        <w:spacing w:line="100" w:lineRule="atLeast"/>
        <w:jc w:val="left"/>
        <w:rPr>
          <w:rFonts w:ascii="Arial" w:hAnsi="Arial"/>
          <w:b/>
          <w:i/>
          <w:iCs/>
          <w:sz w:val="28"/>
          <w:szCs w:val="28"/>
        </w:rPr>
      </w:pPr>
    </w:p>
    <w:p w:rsidR="00DA10B8" w:rsidRDefault="00FB5236">
      <w:pPr>
        <w:pStyle w:val="Standardowytekst"/>
        <w:spacing w:line="100" w:lineRule="atLeast"/>
        <w:jc w:val="left"/>
        <w:rPr>
          <w:rFonts w:ascii="Arial" w:hAnsi="Arial"/>
          <w:b/>
          <w:i/>
          <w:iCs/>
          <w:sz w:val="28"/>
          <w:szCs w:val="28"/>
        </w:rPr>
      </w:pPr>
      <w:r>
        <w:rPr>
          <w:rFonts w:ascii="Arial" w:hAnsi="Arial"/>
          <w:b/>
          <w:i/>
          <w:iCs/>
          <w:sz w:val="28"/>
          <w:szCs w:val="28"/>
        </w:rPr>
        <w:t>D-04.04.00   PODBUDOWA  Z  KRUSZYW. WYMAGANIA OGÓLNE</w:t>
      </w:r>
    </w:p>
    <w:p w:rsidR="00DA10B8" w:rsidRDefault="00DA10B8">
      <w:pPr>
        <w:pStyle w:val="Standardowytekst"/>
        <w:spacing w:line="100" w:lineRule="atLeast"/>
        <w:jc w:val="left"/>
        <w:rPr>
          <w:rFonts w:ascii="Arial" w:hAnsi="Arial"/>
          <w:b/>
          <w:i/>
          <w:iCs/>
          <w:sz w:val="28"/>
          <w:szCs w:val="28"/>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1. WSTĘP</w:t>
      </w:r>
    </w:p>
    <w:p w:rsidR="00DA10B8" w:rsidRDefault="00DA10B8" w:rsidP="008F51B2">
      <w:pPr>
        <w:numPr>
          <w:ilvl w:val="0"/>
          <w:numId w:val="1"/>
        </w:numPr>
        <w:tabs>
          <w:tab w:val="left" w:pos="0"/>
        </w:tabs>
        <w:spacing w:line="100" w:lineRule="atLeast"/>
        <w:rPr>
          <w:i/>
          <w:iCs/>
          <w:sz w:val="20"/>
          <w:szCs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1.1. Przedmiot ST</w:t>
      </w:r>
    </w:p>
    <w:p w:rsidR="00FF04FB" w:rsidRPr="00232AB8" w:rsidRDefault="00FB5236" w:rsidP="00FF04FB">
      <w:pPr>
        <w:spacing w:line="100" w:lineRule="atLeast"/>
        <w:rPr>
          <w:rFonts w:ascii="Arial" w:hAnsi="Arial"/>
          <w:b/>
          <w:i/>
          <w:iCs/>
          <w:sz w:val="20"/>
          <w:szCs w:val="20"/>
        </w:rPr>
      </w:pPr>
      <w:r>
        <w:rPr>
          <w:rFonts w:ascii="Arial" w:hAnsi="Arial"/>
          <w:i/>
          <w:iCs/>
          <w:sz w:val="20"/>
          <w:szCs w:val="20"/>
        </w:rPr>
        <w:tab/>
        <w:t>Przedmiotem niniejszej  specyfikacji technicznej (ST) są wymagania ogólne dotyczące wykonania i odbioru robót związanych z wykonywaniem podbudowy z kruszyw stabilizowanych mechanicznie</w:t>
      </w:r>
      <w:r w:rsidR="00FF04FB">
        <w:rPr>
          <w:rFonts w:ascii="Arial" w:hAnsi="Arial"/>
          <w:i/>
          <w:iCs/>
          <w:sz w:val="20"/>
          <w:szCs w:val="20"/>
        </w:rPr>
        <w:t xml:space="preserve"> </w:t>
      </w:r>
      <w:r w:rsidR="00FF04FB" w:rsidRPr="002C5B5B">
        <w:rPr>
          <w:rFonts w:ascii="Arial" w:hAnsi="Arial" w:cs="Arial"/>
          <w:i/>
          <w:sz w:val="20"/>
          <w:szCs w:val="20"/>
        </w:rPr>
        <w:t xml:space="preserve">w ramach zadania </w:t>
      </w:r>
      <w:r w:rsidR="00FF04FB">
        <w:rPr>
          <w:rFonts w:ascii="Arial" w:hAnsi="Arial"/>
          <w:i/>
          <w:iCs/>
          <w:sz w:val="20"/>
          <w:szCs w:val="20"/>
        </w:rPr>
        <w:t>pn.</w:t>
      </w:r>
      <w:r w:rsidR="00FF04FB" w:rsidRPr="00232AB8">
        <w:rPr>
          <w:rFonts w:ascii="Arial" w:hAnsi="Arial"/>
          <w:b/>
          <w:i/>
          <w:iCs/>
          <w:sz w:val="20"/>
          <w:szCs w:val="20"/>
        </w:rPr>
        <w:t xml:space="preserve"> „Przebudowa drogi wewnętrznej w miejscowości Brochocin – dz. nr 347 ”</w:t>
      </w:r>
    </w:p>
    <w:p w:rsidR="00FF04FB" w:rsidRDefault="00FF04FB" w:rsidP="00FF04FB">
      <w:pPr>
        <w:suppressLineNumbers/>
        <w:tabs>
          <w:tab w:val="left" w:pos="0"/>
        </w:tabs>
        <w:rPr>
          <w:rFonts w:ascii="Arial" w:hAnsi="Arial"/>
          <w:i/>
          <w:iCs/>
          <w:sz w:val="20"/>
          <w:szCs w:val="20"/>
        </w:rPr>
      </w:pPr>
    </w:p>
    <w:p w:rsidR="00FF04FB" w:rsidRPr="00FF04FB" w:rsidRDefault="00FF04FB" w:rsidP="00FF04FB">
      <w:pPr>
        <w:pStyle w:val="Akapitzlist"/>
        <w:numPr>
          <w:ilvl w:val="0"/>
          <w:numId w:val="2"/>
        </w:numPr>
        <w:tabs>
          <w:tab w:val="left" w:pos="0"/>
        </w:tabs>
        <w:rPr>
          <w:rFonts w:ascii="Arial" w:hAnsi="Arial" w:cs="Arial"/>
          <w:b/>
          <w:i/>
          <w:sz w:val="20"/>
          <w:u w:val="single"/>
        </w:rPr>
      </w:pPr>
      <w:r w:rsidRPr="00FF04FB">
        <w:rPr>
          <w:rFonts w:ascii="Arial" w:hAnsi="Arial" w:cs="Arial"/>
          <w:b/>
          <w:i/>
          <w:sz w:val="20"/>
          <w:u w:val="single"/>
        </w:rPr>
        <w:t>1.2. Zakres stosowania ST</w:t>
      </w:r>
    </w:p>
    <w:p w:rsidR="00FF04FB" w:rsidRPr="00FF04FB" w:rsidRDefault="00FF04FB" w:rsidP="00FF04FB">
      <w:pPr>
        <w:pStyle w:val="Akapitzlist"/>
        <w:numPr>
          <w:ilvl w:val="0"/>
          <w:numId w:val="2"/>
        </w:numPr>
        <w:tabs>
          <w:tab w:val="left" w:pos="284"/>
        </w:tabs>
        <w:rPr>
          <w:rFonts w:ascii="Arial" w:hAnsi="Arial" w:cs="Arial"/>
          <w:i/>
          <w:sz w:val="20"/>
          <w:szCs w:val="20"/>
        </w:rPr>
      </w:pPr>
      <w:r w:rsidRPr="00FF04FB">
        <w:rPr>
          <w:rFonts w:ascii="Arial" w:hAnsi="Arial" w:cs="Arial"/>
          <w:i/>
          <w:sz w:val="20"/>
          <w:szCs w:val="20"/>
        </w:rPr>
        <w:tab/>
        <w:t xml:space="preserve">    Specyfikacja techniczna  jest stosowana  jako dokument  przetargowy i kontraktowy przy zlecaniu i realizacji robót</w:t>
      </w:r>
      <w:r>
        <w:rPr>
          <w:rFonts w:ascii="Arial" w:hAnsi="Arial" w:cs="Arial"/>
          <w:i/>
          <w:sz w:val="20"/>
          <w:szCs w:val="20"/>
        </w:rPr>
        <w:t xml:space="preserve">. </w:t>
      </w:r>
      <w:r w:rsidRPr="00FF04FB">
        <w:rPr>
          <w:rFonts w:ascii="Arial" w:hAnsi="Arial" w:cs="Arial"/>
          <w:i/>
          <w:sz w:val="20"/>
          <w:szCs w:val="20"/>
        </w:rPr>
        <w:t xml:space="preserve">   </w:t>
      </w:r>
    </w:p>
    <w:p w:rsidR="00DA10B8" w:rsidRDefault="00DA10B8">
      <w:pPr>
        <w:spacing w:line="100" w:lineRule="atLeast"/>
        <w:rPr>
          <w:rFonts w:ascii="Arial" w:hAnsi="Arial"/>
          <w:i/>
          <w:iCs/>
          <w:sz w:val="20"/>
          <w:szCs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1.3. Zakres robót objętych ST</w:t>
      </w:r>
    </w:p>
    <w:p w:rsidR="00DA10B8" w:rsidRDefault="00FB5236">
      <w:pPr>
        <w:spacing w:line="100" w:lineRule="atLeast"/>
        <w:rPr>
          <w:rFonts w:ascii="Arial" w:hAnsi="Arial"/>
          <w:i/>
          <w:iCs/>
          <w:sz w:val="20"/>
          <w:szCs w:val="20"/>
        </w:rPr>
      </w:pPr>
      <w:r>
        <w:rPr>
          <w:rFonts w:ascii="Arial" w:hAnsi="Arial"/>
          <w:i/>
          <w:iCs/>
          <w:sz w:val="20"/>
          <w:szCs w:val="20"/>
        </w:rPr>
        <w:tab/>
        <w:t>Ustalenia zawarte w niniejszej specyfikacji dotyczą zasad prowadzenia robót związanych z wykonywaniem podbudów z kruszyw stabilizowanych mechanicznie wg PN-S-06102 [21]  i obejmują OST:</w:t>
      </w:r>
    </w:p>
    <w:p w:rsidR="00DA10B8" w:rsidRDefault="00FB5236">
      <w:pPr>
        <w:spacing w:line="100" w:lineRule="atLeast"/>
        <w:rPr>
          <w:rFonts w:ascii="Arial" w:hAnsi="Arial"/>
          <w:i/>
          <w:iCs/>
          <w:sz w:val="20"/>
          <w:szCs w:val="20"/>
        </w:rPr>
      </w:pPr>
      <w:r>
        <w:rPr>
          <w:rFonts w:ascii="Arial" w:hAnsi="Arial"/>
          <w:i/>
          <w:iCs/>
          <w:sz w:val="20"/>
          <w:szCs w:val="20"/>
        </w:rPr>
        <w:t>D-04.04.01 Podbudowa z kruszywa naturalnego stabilizowanego mechanicznie,</w:t>
      </w:r>
    </w:p>
    <w:p w:rsidR="00DA10B8" w:rsidRDefault="00FB5236">
      <w:pPr>
        <w:spacing w:line="100" w:lineRule="atLeast"/>
        <w:rPr>
          <w:rFonts w:ascii="Arial" w:hAnsi="Arial"/>
          <w:i/>
          <w:iCs/>
          <w:sz w:val="20"/>
          <w:szCs w:val="20"/>
        </w:rPr>
      </w:pPr>
      <w:r>
        <w:rPr>
          <w:rFonts w:ascii="Arial" w:hAnsi="Arial"/>
          <w:i/>
          <w:iCs/>
          <w:sz w:val="20"/>
          <w:szCs w:val="20"/>
        </w:rPr>
        <w:t>D-04.04.02 Podbudowa z kruszywa łamanego stabilizowanego mechanicznie,</w:t>
      </w:r>
    </w:p>
    <w:p w:rsidR="00DA10B8" w:rsidRDefault="00FB5236">
      <w:pPr>
        <w:spacing w:line="100" w:lineRule="atLeast"/>
        <w:rPr>
          <w:rFonts w:ascii="Arial" w:hAnsi="Arial"/>
          <w:i/>
          <w:iCs/>
          <w:sz w:val="20"/>
          <w:szCs w:val="20"/>
        </w:rPr>
      </w:pPr>
      <w:r>
        <w:rPr>
          <w:rFonts w:ascii="Arial" w:hAnsi="Arial"/>
          <w:i/>
          <w:iCs/>
          <w:sz w:val="20"/>
          <w:szCs w:val="20"/>
        </w:rPr>
        <w:t>D-04.04.03 Podbudowa z żużla wielkopiecowego stabilizowanego mechanicznie.</w:t>
      </w:r>
    </w:p>
    <w:p w:rsidR="00DA10B8" w:rsidRDefault="00FB5236">
      <w:pPr>
        <w:spacing w:line="100" w:lineRule="atLeast"/>
        <w:rPr>
          <w:rFonts w:ascii="Arial" w:hAnsi="Arial"/>
          <w:i/>
          <w:iCs/>
          <w:sz w:val="20"/>
          <w:szCs w:val="20"/>
        </w:rPr>
      </w:pPr>
      <w:r>
        <w:rPr>
          <w:rFonts w:ascii="Arial" w:hAnsi="Arial"/>
          <w:i/>
          <w:iCs/>
          <w:sz w:val="20"/>
          <w:szCs w:val="20"/>
        </w:rPr>
        <w:tab/>
        <w:t>Podbudowę z kruszyw stabilizowanych mechanicznie wykonuje się, zgodnie z ustaleniami podanymi w dokumentacji projektowej, jako podbudowę pomocniczą i podbudowę zasadniczą wg Katalogu typowych konstrukcji nawierzchni podatnych i półsztywnych [31].</w:t>
      </w:r>
    </w:p>
    <w:p w:rsidR="00DA10B8" w:rsidRDefault="00FB5236" w:rsidP="008F51B2">
      <w:pPr>
        <w:pStyle w:val="Nagwek2"/>
        <w:numPr>
          <w:ilvl w:val="1"/>
          <w:numId w:val="1"/>
        </w:numPr>
        <w:tabs>
          <w:tab w:val="left" w:pos="0"/>
        </w:tabs>
        <w:spacing w:line="100" w:lineRule="atLeast"/>
        <w:jc w:val="left"/>
        <w:rPr>
          <w:i/>
          <w:iCs/>
          <w:sz w:val="20"/>
        </w:rPr>
      </w:pPr>
      <w:r>
        <w:rPr>
          <w:i/>
          <w:iCs/>
          <w:sz w:val="20"/>
        </w:rPr>
        <w:t>1.4. Określenia podstawowe</w:t>
      </w:r>
    </w:p>
    <w:p w:rsidR="00DA10B8" w:rsidRDefault="00FB5236">
      <w:pPr>
        <w:spacing w:line="100" w:lineRule="atLeast"/>
        <w:rPr>
          <w:rFonts w:ascii="Arial" w:hAnsi="Arial"/>
          <w:i/>
          <w:iCs/>
          <w:sz w:val="20"/>
          <w:szCs w:val="20"/>
        </w:rPr>
      </w:pPr>
      <w:r>
        <w:rPr>
          <w:rFonts w:ascii="Arial" w:hAnsi="Arial"/>
          <w:b/>
          <w:i/>
          <w:iCs/>
          <w:sz w:val="20"/>
          <w:szCs w:val="20"/>
        </w:rPr>
        <w:t xml:space="preserve">1.4.1. </w:t>
      </w:r>
      <w:r>
        <w:rPr>
          <w:rFonts w:ascii="Arial" w:hAnsi="Arial"/>
          <w:i/>
          <w:iCs/>
          <w:sz w:val="20"/>
          <w:szCs w:val="20"/>
        </w:rPr>
        <w:t>Stabilizacja mechaniczna - proces technologiczny, polegający na odpowiednim zagęszczeniu w optymalnej wilgotności kruszywa o właściwie dobranym uziarnieniu.</w:t>
      </w:r>
    </w:p>
    <w:p w:rsidR="00DA10B8" w:rsidRDefault="00FB5236">
      <w:pPr>
        <w:spacing w:line="100" w:lineRule="atLeast"/>
        <w:rPr>
          <w:rFonts w:ascii="Arial" w:hAnsi="Arial"/>
          <w:i/>
          <w:iCs/>
          <w:sz w:val="20"/>
          <w:szCs w:val="20"/>
        </w:rPr>
      </w:pPr>
      <w:r>
        <w:rPr>
          <w:rFonts w:ascii="Arial" w:hAnsi="Arial"/>
          <w:b/>
          <w:i/>
          <w:iCs/>
          <w:sz w:val="20"/>
          <w:szCs w:val="20"/>
        </w:rPr>
        <w:t xml:space="preserve">1.4.2. </w:t>
      </w:r>
      <w:r>
        <w:rPr>
          <w:rFonts w:ascii="Arial" w:hAnsi="Arial"/>
          <w:i/>
          <w:iCs/>
          <w:sz w:val="20"/>
          <w:szCs w:val="20"/>
        </w:rPr>
        <w:t>Pozostałe</w:t>
      </w:r>
      <w:r>
        <w:rPr>
          <w:rFonts w:ascii="Arial" w:hAnsi="Arial"/>
          <w:b/>
          <w:i/>
          <w:iCs/>
          <w:sz w:val="20"/>
          <w:szCs w:val="20"/>
        </w:rPr>
        <w:t xml:space="preserve"> </w:t>
      </w:r>
      <w:r>
        <w:rPr>
          <w:rFonts w:ascii="Arial" w:hAnsi="Arial"/>
          <w:i/>
          <w:iCs/>
          <w:sz w:val="20"/>
          <w:szCs w:val="20"/>
        </w:rPr>
        <w:t>określenia podstawowe są zgodne z obowiązującymi, odpowiednimi polskimi normami oraz z definicjami podanymi w  ST D-M-00.00.00 „Wymagania ogólne” pkt 1.4 oraz w  ST dotyczących poszczególnych rodzajów podbudów z kruszyw stabilizowanych mechanicznie:</w:t>
      </w:r>
    </w:p>
    <w:p w:rsidR="00DA10B8" w:rsidRDefault="00FB5236">
      <w:pPr>
        <w:spacing w:line="100" w:lineRule="atLeast"/>
        <w:rPr>
          <w:rFonts w:ascii="Arial" w:hAnsi="Arial"/>
          <w:i/>
          <w:iCs/>
          <w:sz w:val="20"/>
          <w:szCs w:val="20"/>
        </w:rPr>
      </w:pPr>
      <w:r>
        <w:rPr>
          <w:rFonts w:ascii="Arial" w:hAnsi="Arial"/>
          <w:i/>
          <w:iCs/>
          <w:sz w:val="20"/>
          <w:szCs w:val="20"/>
        </w:rPr>
        <w:t>D-04.04.01 Podbudowa z kruszywa naturalnego stabilizowanego mechanicznie,</w:t>
      </w:r>
    </w:p>
    <w:p w:rsidR="00DA10B8" w:rsidRDefault="00FB5236">
      <w:pPr>
        <w:spacing w:line="100" w:lineRule="atLeast"/>
        <w:rPr>
          <w:rFonts w:ascii="Arial" w:hAnsi="Arial"/>
          <w:i/>
          <w:iCs/>
          <w:sz w:val="20"/>
          <w:szCs w:val="20"/>
        </w:rPr>
      </w:pPr>
      <w:r>
        <w:rPr>
          <w:rFonts w:ascii="Arial" w:hAnsi="Arial"/>
          <w:i/>
          <w:iCs/>
          <w:sz w:val="20"/>
          <w:szCs w:val="20"/>
        </w:rPr>
        <w:t>D-04.04.02 Podbudowa z kruszywa łamanego stabilizowanego mechanicznie,</w:t>
      </w:r>
    </w:p>
    <w:p w:rsidR="00DA10B8" w:rsidRDefault="00FB5236">
      <w:pPr>
        <w:spacing w:line="100" w:lineRule="atLeast"/>
        <w:rPr>
          <w:rFonts w:ascii="Arial" w:hAnsi="Arial"/>
          <w:i/>
          <w:iCs/>
          <w:sz w:val="20"/>
          <w:szCs w:val="20"/>
        </w:rPr>
      </w:pPr>
      <w:r>
        <w:rPr>
          <w:rFonts w:ascii="Arial" w:hAnsi="Arial"/>
          <w:i/>
          <w:iCs/>
          <w:sz w:val="20"/>
          <w:szCs w:val="20"/>
        </w:rPr>
        <w:t>D-04.04.03 Podbudowa z żużla wielkopiecowego stabilizowanego mechanicznie.</w:t>
      </w:r>
    </w:p>
    <w:p w:rsidR="00DA10B8" w:rsidRDefault="00FB5236" w:rsidP="008F51B2">
      <w:pPr>
        <w:pStyle w:val="Nagwek2"/>
        <w:numPr>
          <w:ilvl w:val="1"/>
          <w:numId w:val="1"/>
        </w:numPr>
        <w:tabs>
          <w:tab w:val="left" w:pos="0"/>
        </w:tabs>
        <w:spacing w:line="100" w:lineRule="atLeast"/>
        <w:jc w:val="left"/>
        <w:rPr>
          <w:i/>
          <w:iCs/>
          <w:sz w:val="20"/>
        </w:rPr>
      </w:pPr>
      <w:r>
        <w:rPr>
          <w:i/>
          <w:iCs/>
          <w:sz w:val="20"/>
        </w:rPr>
        <w:t>1.5. Ogólne wymagania dotyczące robót</w:t>
      </w:r>
    </w:p>
    <w:p w:rsidR="00DA10B8" w:rsidRDefault="00FB5236">
      <w:pPr>
        <w:pStyle w:val="tekstost"/>
        <w:spacing w:line="100" w:lineRule="atLeast"/>
        <w:rPr>
          <w:rFonts w:ascii="Arial" w:hAnsi="Arial"/>
          <w:i/>
          <w:iCs/>
          <w:sz w:val="20"/>
          <w:szCs w:val="20"/>
        </w:rPr>
      </w:pPr>
      <w:r>
        <w:rPr>
          <w:rFonts w:ascii="Arial" w:hAnsi="Arial"/>
          <w:i/>
          <w:iCs/>
          <w:sz w:val="20"/>
          <w:szCs w:val="20"/>
        </w:rPr>
        <w:tab/>
        <w:t>Ogólne wymagania dotyczące robót podano w ST D-M-00.00.00 „Wymagania ogólne” pkt 1.5.</w:t>
      </w:r>
    </w:p>
    <w:p w:rsidR="00DA10B8" w:rsidRDefault="00DA10B8">
      <w:pPr>
        <w:pStyle w:val="tekstost"/>
        <w:spacing w:line="100" w:lineRule="atLeast"/>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2. MATERIAŁY</w:t>
      </w:r>
    </w:p>
    <w:p w:rsidR="00DA10B8" w:rsidRDefault="00DA10B8" w:rsidP="008F51B2">
      <w:pPr>
        <w:numPr>
          <w:ilvl w:val="0"/>
          <w:numId w:val="1"/>
        </w:numPr>
        <w:tabs>
          <w:tab w:val="left" w:pos="0"/>
        </w:tabs>
        <w:spacing w:line="100" w:lineRule="atLeast"/>
        <w:rPr>
          <w:i/>
          <w:iCs/>
          <w:sz w:val="20"/>
          <w:szCs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2.1. Ogólne wymagania dotyczące materiałów</w:t>
      </w:r>
    </w:p>
    <w:p w:rsidR="00DA10B8" w:rsidRDefault="00FB5236">
      <w:pPr>
        <w:spacing w:line="100" w:lineRule="atLeast"/>
        <w:rPr>
          <w:rFonts w:ascii="Arial" w:hAnsi="Arial"/>
          <w:i/>
          <w:iCs/>
          <w:sz w:val="20"/>
          <w:szCs w:val="20"/>
        </w:rPr>
      </w:pPr>
      <w:r>
        <w:rPr>
          <w:rFonts w:ascii="Arial" w:hAnsi="Arial"/>
          <w:i/>
          <w:iCs/>
          <w:sz w:val="20"/>
          <w:szCs w:val="20"/>
        </w:rPr>
        <w:tab/>
        <w:t>Ogólne wymagania dotyczące materiałów, ich pozyskiwania i składowania, podano w D-M-00.00.00 „Wymagania ogólne” pkt 2.</w:t>
      </w:r>
    </w:p>
    <w:p w:rsidR="00DA10B8" w:rsidRDefault="00FB5236" w:rsidP="008F51B2">
      <w:pPr>
        <w:pStyle w:val="Nagwek2"/>
        <w:numPr>
          <w:ilvl w:val="1"/>
          <w:numId w:val="1"/>
        </w:numPr>
        <w:tabs>
          <w:tab w:val="left" w:pos="0"/>
        </w:tabs>
        <w:spacing w:line="100" w:lineRule="atLeast"/>
        <w:jc w:val="left"/>
        <w:rPr>
          <w:i/>
          <w:iCs/>
          <w:sz w:val="20"/>
        </w:rPr>
      </w:pPr>
      <w:r>
        <w:rPr>
          <w:i/>
          <w:iCs/>
          <w:sz w:val="20"/>
        </w:rPr>
        <w:t>2.2. Rodzaje materiałów</w:t>
      </w:r>
    </w:p>
    <w:p w:rsidR="00DA10B8" w:rsidRDefault="00FB5236">
      <w:pPr>
        <w:spacing w:line="100" w:lineRule="atLeast"/>
        <w:rPr>
          <w:rFonts w:ascii="Arial" w:hAnsi="Arial"/>
          <w:i/>
          <w:iCs/>
          <w:sz w:val="20"/>
          <w:szCs w:val="20"/>
        </w:rPr>
      </w:pPr>
      <w:r>
        <w:rPr>
          <w:rFonts w:ascii="Arial" w:hAnsi="Arial"/>
          <w:i/>
          <w:iCs/>
          <w:sz w:val="20"/>
          <w:szCs w:val="20"/>
        </w:rPr>
        <w:tab/>
        <w:t>Materiały stosowane do wykonania podbudów z kruszyw stabilizowanych mechanicznie podano w ST dotyczących podbudów  - D-04.04.02 Podbudowa z kruszywa łamanego stabilizowanego mechanicznie,</w:t>
      </w:r>
    </w:p>
    <w:p w:rsidR="00DA10B8" w:rsidRDefault="00FB5236" w:rsidP="008F51B2">
      <w:pPr>
        <w:pStyle w:val="Nagwek2"/>
        <w:numPr>
          <w:ilvl w:val="1"/>
          <w:numId w:val="1"/>
        </w:numPr>
        <w:tabs>
          <w:tab w:val="left" w:pos="0"/>
        </w:tabs>
        <w:spacing w:line="100" w:lineRule="atLeast"/>
        <w:ind w:right="57"/>
        <w:jc w:val="left"/>
        <w:rPr>
          <w:i/>
          <w:iCs/>
          <w:sz w:val="20"/>
        </w:rPr>
      </w:pPr>
      <w:r>
        <w:rPr>
          <w:i/>
          <w:iCs/>
          <w:sz w:val="20"/>
        </w:rPr>
        <w:t>2.3. Wymagania dla materiałów</w:t>
      </w:r>
    </w:p>
    <w:p w:rsidR="00DA10B8" w:rsidRDefault="00FB5236">
      <w:pPr>
        <w:spacing w:line="100" w:lineRule="atLeast"/>
        <w:ind w:right="57"/>
        <w:rPr>
          <w:rFonts w:ascii="Arial" w:hAnsi="Arial"/>
          <w:i/>
          <w:iCs/>
          <w:sz w:val="20"/>
          <w:szCs w:val="20"/>
        </w:rPr>
      </w:pPr>
      <w:r>
        <w:rPr>
          <w:rFonts w:ascii="Arial" w:hAnsi="Arial"/>
          <w:i/>
          <w:iCs/>
          <w:sz w:val="20"/>
          <w:szCs w:val="20"/>
        </w:rPr>
        <w:tab/>
        <w:t>Krzywa uziarnienia kruszywa, określona według PN-B-06714-15 [3] powinna leżeć między krzywymi granicznymi pól dobrego uziarnienia podanymi na rysunku 1.</w:t>
      </w:r>
    </w:p>
    <w:p w:rsidR="00DA10B8" w:rsidRDefault="00DA10B8">
      <w:pPr>
        <w:spacing w:line="100" w:lineRule="atLeast"/>
        <w:ind w:right="57"/>
        <w:rPr>
          <w:rFonts w:ascii="Arial" w:hAnsi="Arial"/>
          <w:i/>
          <w:iCs/>
          <w:sz w:val="20"/>
          <w:szCs w:val="20"/>
        </w:rPr>
      </w:pPr>
    </w:p>
    <w:p w:rsidR="00DA10B8" w:rsidRDefault="00FB5236">
      <w:pPr>
        <w:spacing w:line="100" w:lineRule="atLeast"/>
        <w:ind w:right="57"/>
        <w:rPr>
          <w:rFonts w:ascii="Arial" w:hAnsi="Arial"/>
          <w:i/>
          <w:iCs/>
          <w:sz w:val="20"/>
          <w:szCs w:val="20"/>
        </w:rPr>
      </w:pPr>
      <w:r>
        <w:rPr>
          <w:rFonts w:ascii="Arial" w:hAnsi="Arial"/>
          <w:i/>
          <w:iCs/>
          <w:sz w:val="20"/>
          <w:szCs w:val="20"/>
        </w:rPr>
        <w:t>Rysunek 1. Pole dobrego uziarnienia kruszyw przeznaczonych na wykonywane metodą stabilizacji mechanicznej</w:t>
      </w:r>
    </w:p>
    <w:p w:rsidR="00DA10B8" w:rsidRDefault="00ED5AF7">
      <w:pPr>
        <w:spacing w:line="100" w:lineRule="atLeast"/>
        <w:ind w:right="57"/>
        <w:rPr>
          <w:rFonts w:ascii="Arial" w:hAnsi="Arial"/>
          <w:i/>
          <w:iCs/>
          <w:sz w:val="20"/>
          <w:szCs w:val="20"/>
        </w:rPr>
      </w:pPr>
      <w:r>
        <w:rPr>
          <w:noProof/>
          <w:lang w:eastAsia="pl-PL"/>
        </w:rPr>
        <w:drawing>
          <wp:anchor distT="0" distB="0" distL="89535" distR="89535" simplePos="0" relativeHeight="251656704" behindDoc="0" locked="0" layoutInCell="1" allowOverlap="1">
            <wp:simplePos x="0" y="0"/>
            <wp:positionH relativeFrom="column">
              <wp:posOffset>1289050</wp:posOffset>
            </wp:positionH>
            <wp:positionV relativeFrom="paragraph">
              <wp:posOffset>78105</wp:posOffset>
            </wp:positionV>
            <wp:extent cx="3411220" cy="1971675"/>
            <wp:effectExtent l="19050" t="0" r="0" b="0"/>
            <wp:wrapSquare wrapText="largest"/>
            <wp:docPr id="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411220" cy="1971675"/>
                    </a:xfrm>
                    <a:prstGeom prst="rect">
                      <a:avLst/>
                    </a:prstGeom>
                    <a:blipFill dpi="0" rotWithShape="0">
                      <a:blip/>
                      <a:srcRect/>
                      <a:stretch>
                        <a:fillRect/>
                      </a:stretch>
                    </a:blipFill>
                    <a:ln w="9525">
                      <a:noFill/>
                      <a:miter lim="800000"/>
                      <a:headEnd/>
                      <a:tailEnd/>
                    </a:ln>
                  </pic:spPr>
                </pic:pic>
              </a:graphicData>
            </a:graphic>
          </wp:anchor>
        </w:drawing>
      </w:r>
    </w:p>
    <w:p w:rsidR="00DA10B8" w:rsidRDefault="00DA10B8">
      <w:pPr>
        <w:spacing w:line="100" w:lineRule="atLeast"/>
        <w:ind w:right="57"/>
        <w:rPr>
          <w:rFonts w:ascii="Arial" w:hAnsi="Arial"/>
          <w:i/>
          <w:iCs/>
          <w:sz w:val="20"/>
          <w:szCs w:val="20"/>
        </w:rPr>
      </w:pPr>
    </w:p>
    <w:p w:rsidR="00DA10B8" w:rsidRDefault="00DA10B8">
      <w:pPr>
        <w:spacing w:line="100" w:lineRule="atLeast"/>
        <w:ind w:right="57"/>
        <w:rPr>
          <w:rFonts w:ascii="Arial" w:hAnsi="Arial"/>
          <w:i/>
          <w:iCs/>
          <w:sz w:val="20"/>
          <w:szCs w:val="20"/>
        </w:rPr>
      </w:pPr>
    </w:p>
    <w:p w:rsidR="00DA10B8" w:rsidRDefault="00DA10B8">
      <w:pPr>
        <w:spacing w:line="100" w:lineRule="atLeast"/>
        <w:ind w:right="57"/>
        <w:rPr>
          <w:rFonts w:ascii="Arial" w:hAnsi="Arial"/>
          <w:i/>
          <w:iCs/>
          <w:sz w:val="20"/>
          <w:szCs w:val="20"/>
        </w:rPr>
      </w:pPr>
    </w:p>
    <w:p w:rsidR="00DA10B8" w:rsidRDefault="00DA10B8">
      <w:pPr>
        <w:spacing w:line="100" w:lineRule="atLeast"/>
        <w:ind w:right="57"/>
        <w:rPr>
          <w:rFonts w:ascii="Arial" w:hAnsi="Arial"/>
          <w:i/>
          <w:iCs/>
          <w:sz w:val="20"/>
          <w:szCs w:val="20"/>
        </w:rPr>
      </w:pPr>
    </w:p>
    <w:p w:rsidR="00DA10B8" w:rsidRDefault="00DA10B8">
      <w:pPr>
        <w:spacing w:line="100" w:lineRule="atLeast"/>
        <w:ind w:right="57"/>
        <w:rPr>
          <w:rFonts w:ascii="Arial" w:hAnsi="Arial"/>
          <w:i/>
          <w:iCs/>
          <w:sz w:val="20"/>
          <w:szCs w:val="20"/>
        </w:rPr>
      </w:pPr>
    </w:p>
    <w:p w:rsidR="00DA10B8" w:rsidRDefault="00DA10B8">
      <w:pPr>
        <w:spacing w:line="100" w:lineRule="atLeast"/>
        <w:ind w:right="57"/>
        <w:rPr>
          <w:rFonts w:ascii="Arial" w:hAnsi="Arial"/>
          <w:i/>
          <w:iCs/>
          <w:sz w:val="20"/>
          <w:szCs w:val="20"/>
        </w:rPr>
      </w:pPr>
    </w:p>
    <w:p w:rsidR="00DA10B8" w:rsidRDefault="00DA10B8">
      <w:pPr>
        <w:spacing w:line="100" w:lineRule="atLeast"/>
        <w:ind w:right="57"/>
        <w:rPr>
          <w:rFonts w:ascii="Arial" w:hAnsi="Arial"/>
          <w:i/>
          <w:iCs/>
          <w:sz w:val="20"/>
          <w:szCs w:val="20"/>
        </w:rPr>
      </w:pPr>
    </w:p>
    <w:p w:rsidR="00DA10B8" w:rsidRDefault="00DA10B8">
      <w:pPr>
        <w:spacing w:line="100" w:lineRule="atLeast"/>
        <w:ind w:right="57"/>
        <w:rPr>
          <w:rFonts w:ascii="Arial" w:hAnsi="Arial"/>
          <w:i/>
          <w:iCs/>
          <w:sz w:val="20"/>
          <w:szCs w:val="20"/>
        </w:rPr>
      </w:pPr>
    </w:p>
    <w:p w:rsidR="00DA10B8" w:rsidRDefault="00DA10B8">
      <w:pPr>
        <w:spacing w:line="100" w:lineRule="atLeast"/>
        <w:ind w:right="57"/>
        <w:rPr>
          <w:rFonts w:ascii="Arial" w:hAnsi="Arial"/>
          <w:i/>
          <w:iCs/>
          <w:sz w:val="20"/>
          <w:szCs w:val="20"/>
        </w:rPr>
      </w:pPr>
    </w:p>
    <w:p w:rsidR="00DA10B8" w:rsidRDefault="00DA10B8">
      <w:pPr>
        <w:spacing w:line="100" w:lineRule="atLeast"/>
        <w:ind w:right="57"/>
        <w:rPr>
          <w:rFonts w:ascii="Arial" w:hAnsi="Arial"/>
          <w:i/>
          <w:iCs/>
          <w:sz w:val="20"/>
          <w:szCs w:val="20"/>
        </w:rPr>
      </w:pPr>
    </w:p>
    <w:p w:rsidR="00DA10B8" w:rsidRDefault="00DA10B8">
      <w:pPr>
        <w:spacing w:line="100" w:lineRule="atLeast"/>
        <w:ind w:right="57"/>
        <w:rPr>
          <w:rFonts w:ascii="Arial" w:hAnsi="Arial"/>
          <w:i/>
          <w:iCs/>
          <w:sz w:val="20"/>
          <w:szCs w:val="20"/>
        </w:rPr>
      </w:pPr>
    </w:p>
    <w:p w:rsidR="00DA10B8" w:rsidRDefault="00DA10B8">
      <w:pPr>
        <w:spacing w:line="100" w:lineRule="atLeast"/>
        <w:ind w:right="57"/>
        <w:rPr>
          <w:rFonts w:ascii="Arial" w:hAnsi="Arial"/>
          <w:i/>
          <w:iCs/>
          <w:sz w:val="20"/>
          <w:szCs w:val="20"/>
        </w:rPr>
      </w:pPr>
    </w:p>
    <w:p w:rsidR="00DA10B8" w:rsidRDefault="00DA10B8">
      <w:pPr>
        <w:spacing w:line="100" w:lineRule="atLeast"/>
        <w:ind w:right="57"/>
        <w:rPr>
          <w:rFonts w:ascii="Arial" w:hAnsi="Arial"/>
          <w:i/>
          <w:iCs/>
          <w:sz w:val="20"/>
          <w:szCs w:val="20"/>
        </w:rPr>
      </w:pPr>
    </w:p>
    <w:p w:rsidR="00DA10B8" w:rsidRDefault="00DA10B8">
      <w:pPr>
        <w:spacing w:line="100" w:lineRule="atLeast"/>
        <w:ind w:right="57"/>
        <w:rPr>
          <w:rFonts w:ascii="Arial" w:hAnsi="Arial"/>
          <w:i/>
          <w:iCs/>
          <w:sz w:val="20"/>
          <w:szCs w:val="20"/>
        </w:rPr>
      </w:pPr>
    </w:p>
    <w:p w:rsidR="00DA10B8" w:rsidRDefault="00FB5236">
      <w:pPr>
        <w:spacing w:line="100" w:lineRule="atLeast"/>
        <w:ind w:right="57"/>
        <w:rPr>
          <w:rFonts w:ascii="Arial" w:hAnsi="Arial"/>
          <w:i/>
          <w:iCs/>
          <w:sz w:val="20"/>
          <w:szCs w:val="20"/>
        </w:rPr>
      </w:pPr>
      <w:r>
        <w:rPr>
          <w:rFonts w:ascii="Arial" w:hAnsi="Arial"/>
          <w:i/>
          <w:iCs/>
          <w:sz w:val="20"/>
          <w:szCs w:val="20"/>
        </w:rPr>
        <w:t>1-2  kruszywo na podbudowę zasadniczą (górną warstwę) lub podbudowę jednowarstwową</w:t>
      </w:r>
    </w:p>
    <w:p w:rsidR="00DA10B8" w:rsidRDefault="00FB5236">
      <w:pPr>
        <w:spacing w:line="100" w:lineRule="atLeast"/>
        <w:ind w:right="57"/>
        <w:rPr>
          <w:rFonts w:ascii="Arial" w:hAnsi="Arial"/>
          <w:i/>
          <w:iCs/>
          <w:sz w:val="20"/>
          <w:szCs w:val="20"/>
        </w:rPr>
      </w:pPr>
      <w:r>
        <w:rPr>
          <w:rFonts w:ascii="Arial" w:hAnsi="Arial"/>
          <w:i/>
          <w:iCs/>
          <w:sz w:val="20"/>
          <w:szCs w:val="20"/>
        </w:rPr>
        <w:t>1-3  kruszywo na podbudowę pomocniczą (dolną warstwę)</w:t>
      </w:r>
    </w:p>
    <w:p w:rsidR="00DA10B8" w:rsidRDefault="00FB5236">
      <w:pPr>
        <w:spacing w:line="100" w:lineRule="atLeast"/>
        <w:ind w:right="57"/>
        <w:rPr>
          <w:rFonts w:ascii="Arial" w:hAnsi="Arial"/>
          <w:i/>
          <w:iCs/>
          <w:sz w:val="20"/>
          <w:szCs w:val="20"/>
        </w:rPr>
      </w:pPr>
      <w:r>
        <w:rPr>
          <w:rFonts w:ascii="Arial" w:hAnsi="Arial"/>
          <w:i/>
          <w:iCs/>
          <w:sz w:val="20"/>
          <w:szCs w:val="20"/>
        </w:rP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DA10B8" w:rsidRDefault="00DA10B8">
      <w:pPr>
        <w:spacing w:line="100" w:lineRule="atLeast"/>
        <w:ind w:right="57"/>
      </w:pPr>
    </w:p>
    <w:p w:rsidR="00DA10B8" w:rsidRDefault="00DA10B8">
      <w:pPr>
        <w:spacing w:line="100" w:lineRule="atLeast"/>
        <w:ind w:right="57"/>
        <w:rPr>
          <w:rFonts w:ascii="Arial" w:hAnsi="Arial"/>
          <w:i/>
          <w:iCs/>
          <w:sz w:val="20"/>
          <w:szCs w:val="20"/>
        </w:rPr>
      </w:pPr>
    </w:p>
    <w:p w:rsidR="00DA10B8" w:rsidRDefault="00FB5236">
      <w:pPr>
        <w:spacing w:line="100" w:lineRule="atLeast"/>
        <w:ind w:right="57"/>
        <w:rPr>
          <w:rFonts w:ascii="Arial" w:hAnsi="Arial"/>
          <w:i/>
          <w:iCs/>
          <w:sz w:val="20"/>
          <w:szCs w:val="20"/>
        </w:rPr>
      </w:pPr>
      <w:r>
        <w:rPr>
          <w:rFonts w:ascii="Arial" w:hAnsi="Arial"/>
          <w:b/>
          <w:i/>
          <w:iCs/>
          <w:sz w:val="20"/>
          <w:szCs w:val="20"/>
        </w:rPr>
        <w:t xml:space="preserve">2.3.2. </w:t>
      </w:r>
      <w:r>
        <w:rPr>
          <w:rFonts w:ascii="Arial" w:hAnsi="Arial"/>
          <w:i/>
          <w:iCs/>
          <w:sz w:val="20"/>
          <w:szCs w:val="20"/>
        </w:rPr>
        <w:t>Właściwości kruszywa</w:t>
      </w:r>
    </w:p>
    <w:p w:rsidR="00DA10B8" w:rsidRDefault="00FB5236">
      <w:pPr>
        <w:spacing w:line="100" w:lineRule="atLeast"/>
        <w:ind w:right="57"/>
        <w:rPr>
          <w:rFonts w:ascii="Arial" w:hAnsi="Arial"/>
          <w:i/>
          <w:iCs/>
          <w:sz w:val="20"/>
          <w:szCs w:val="20"/>
        </w:rPr>
      </w:pPr>
      <w:r>
        <w:rPr>
          <w:rFonts w:ascii="Arial" w:hAnsi="Arial"/>
          <w:i/>
          <w:iCs/>
          <w:sz w:val="20"/>
          <w:szCs w:val="20"/>
        </w:rPr>
        <w:t>Tablica 1.</w:t>
      </w:r>
    </w:p>
    <w:tbl>
      <w:tblPr>
        <w:tblW w:w="0" w:type="auto"/>
        <w:tblInd w:w="70" w:type="dxa"/>
        <w:tblLayout w:type="fixed"/>
        <w:tblCellMar>
          <w:left w:w="70" w:type="dxa"/>
          <w:right w:w="70" w:type="dxa"/>
        </w:tblCellMar>
        <w:tblLook w:val="0000"/>
      </w:tblPr>
      <w:tblGrid>
        <w:gridCol w:w="313"/>
        <w:gridCol w:w="2676"/>
        <w:gridCol w:w="829"/>
        <w:gridCol w:w="854"/>
        <w:gridCol w:w="1027"/>
        <w:gridCol w:w="1004"/>
        <w:gridCol w:w="969"/>
        <w:gridCol w:w="969"/>
        <w:gridCol w:w="1697"/>
      </w:tblGrid>
      <w:tr w:rsidR="00DA10B8">
        <w:trPr>
          <w:trHeight w:val="207"/>
        </w:trPr>
        <w:tc>
          <w:tcPr>
            <w:tcW w:w="313" w:type="dxa"/>
            <w:vMerge w:val="restart"/>
            <w:tcBorders>
              <w:top w:val="single" w:sz="1" w:space="0" w:color="000000"/>
              <w:left w:val="single" w:sz="1" w:space="0" w:color="000000"/>
            </w:tcBorders>
          </w:tcPr>
          <w:p w:rsidR="00DA10B8" w:rsidRDefault="00DA10B8">
            <w:pPr>
              <w:snapToGrid w:val="0"/>
              <w:spacing w:line="100" w:lineRule="atLeast"/>
              <w:ind w:right="57"/>
              <w:rPr>
                <w:rFonts w:ascii="Arial" w:hAnsi="Arial"/>
                <w:i/>
                <w:iCs/>
                <w:sz w:val="18"/>
                <w:szCs w:val="18"/>
              </w:rPr>
            </w:pPr>
          </w:p>
        </w:tc>
        <w:tc>
          <w:tcPr>
            <w:tcW w:w="2676" w:type="dxa"/>
            <w:vMerge w:val="restart"/>
            <w:tcBorders>
              <w:top w:val="single" w:sz="1" w:space="0" w:color="000000"/>
              <w:left w:val="single" w:sz="1" w:space="0" w:color="000000"/>
            </w:tcBorders>
          </w:tcPr>
          <w:p w:rsidR="00DA10B8" w:rsidRDefault="00DA10B8">
            <w:pPr>
              <w:snapToGrid w:val="0"/>
              <w:spacing w:line="100" w:lineRule="atLeast"/>
              <w:ind w:right="57"/>
              <w:rPr>
                <w:rFonts w:ascii="Arial" w:hAnsi="Arial"/>
                <w:i/>
                <w:iCs/>
                <w:sz w:val="18"/>
                <w:szCs w:val="18"/>
              </w:rPr>
            </w:pPr>
          </w:p>
        </w:tc>
        <w:tc>
          <w:tcPr>
            <w:tcW w:w="5652" w:type="dxa"/>
            <w:gridSpan w:val="6"/>
            <w:vMerge w:val="restart"/>
            <w:tcBorders>
              <w:top w:val="single" w:sz="1" w:space="0" w:color="000000"/>
              <w:left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Wymagania</w:t>
            </w:r>
          </w:p>
        </w:tc>
        <w:tc>
          <w:tcPr>
            <w:tcW w:w="1697" w:type="dxa"/>
            <w:vMerge w:val="restart"/>
            <w:tcBorders>
              <w:top w:val="single" w:sz="1" w:space="0" w:color="000000"/>
              <w:left w:val="single" w:sz="1" w:space="0" w:color="000000"/>
              <w:right w:val="single" w:sz="1" w:space="0" w:color="000000"/>
            </w:tcBorders>
          </w:tcPr>
          <w:p w:rsidR="00DA10B8" w:rsidRDefault="00DA10B8">
            <w:pPr>
              <w:snapToGrid w:val="0"/>
              <w:spacing w:line="100" w:lineRule="atLeast"/>
              <w:ind w:right="57"/>
              <w:rPr>
                <w:rFonts w:ascii="Arial" w:hAnsi="Arial"/>
                <w:i/>
                <w:iCs/>
                <w:sz w:val="18"/>
                <w:szCs w:val="18"/>
              </w:rPr>
            </w:pPr>
          </w:p>
        </w:tc>
      </w:tr>
      <w:tr w:rsidR="00DA10B8">
        <w:trPr>
          <w:trHeight w:val="207"/>
        </w:trPr>
        <w:tc>
          <w:tcPr>
            <w:tcW w:w="313" w:type="dxa"/>
            <w:vMerge w:val="restart"/>
            <w:tcBorders>
              <w:left w:val="single" w:sz="1" w:space="0" w:color="000000"/>
            </w:tcBorders>
          </w:tcPr>
          <w:p w:rsidR="00DA10B8" w:rsidRDefault="00DA10B8">
            <w:pPr>
              <w:snapToGrid w:val="0"/>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Lp.</w:t>
            </w:r>
          </w:p>
        </w:tc>
        <w:tc>
          <w:tcPr>
            <w:tcW w:w="2676" w:type="dxa"/>
            <w:vMerge w:val="restart"/>
            <w:tcBorders>
              <w:left w:val="single" w:sz="1" w:space="0" w:color="000000"/>
            </w:tcBorders>
          </w:tcPr>
          <w:p w:rsidR="00DA10B8" w:rsidRDefault="00DA10B8">
            <w:pPr>
              <w:snapToGrid w:val="0"/>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Wyszczególnienie</w:t>
            </w:r>
          </w:p>
        </w:tc>
        <w:tc>
          <w:tcPr>
            <w:tcW w:w="1683" w:type="dxa"/>
            <w:gridSpan w:val="2"/>
            <w:vMerge w:val="restart"/>
            <w:tcBorders>
              <w:top w:val="single" w:sz="1" w:space="0" w:color="000000"/>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Kruszywa naturalne</w:t>
            </w:r>
          </w:p>
        </w:tc>
        <w:tc>
          <w:tcPr>
            <w:tcW w:w="2031" w:type="dxa"/>
            <w:gridSpan w:val="2"/>
            <w:vMerge w:val="restart"/>
            <w:tcBorders>
              <w:top w:val="single" w:sz="1" w:space="0" w:color="000000"/>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Kruszywa łamane</w:t>
            </w:r>
          </w:p>
        </w:tc>
        <w:tc>
          <w:tcPr>
            <w:tcW w:w="1938" w:type="dxa"/>
            <w:gridSpan w:val="2"/>
            <w:vMerge w:val="restart"/>
            <w:tcBorders>
              <w:top w:val="single" w:sz="1" w:space="0" w:color="000000"/>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Żużel</w:t>
            </w:r>
          </w:p>
        </w:tc>
        <w:tc>
          <w:tcPr>
            <w:tcW w:w="1697" w:type="dxa"/>
            <w:vMerge w:val="restart"/>
            <w:tcBorders>
              <w:left w:val="single" w:sz="1" w:space="0" w:color="000000"/>
              <w:right w:val="single" w:sz="1" w:space="0" w:color="000000"/>
            </w:tcBorders>
          </w:tcPr>
          <w:p w:rsidR="00DA10B8" w:rsidRDefault="00DA10B8">
            <w:pPr>
              <w:snapToGrid w:val="0"/>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Badania</w:t>
            </w:r>
          </w:p>
        </w:tc>
      </w:tr>
      <w:tr w:rsidR="00DA10B8">
        <w:trPr>
          <w:trHeight w:val="207"/>
        </w:trPr>
        <w:tc>
          <w:tcPr>
            <w:tcW w:w="313" w:type="dxa"/>
            <w:vMerge w:val="restart"/>
            <w:tcBorders>
              <w:left w:val="single" w:sz="1" w:space="0" w:color="000000"/>
            </w:tcBorders>
          </w:tcPr>
          <w:p w:rsidR="00DA10B8" w:rsidRDefault="00DA10B8">
            <w:pPr>
              <w:snapToGrid w:val="0"/>
              <w:spacing w:line="100" w:lineRule="atLeast"/>
              <w:ind w:right="57"/>
              <w:rPr>
                <w:rFonts w:ascii="Arial" w:hAnsi="Arial"/>
                <w:i/>
                <w:iCs/>
                <w:sz w:val="18"/>
                <w:szCs w:val="18"/>
              </w:rPr>
            </w:pPr>
          </w:p>
        </w:tc>
        <w:tc>
          <w:tcPr>
            <w:tcW w:w="2676" w:type="dxa"/>
            <w:vMerge w:val="restart"/>
            <w:tcBorders>
              <w:left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właściwości</w:t>
            </w:r>
          </w:p>
        </w:tc>
        <w:tc>
          <w:tcPr>
            <w:tcW w:w="5652" w:type="dxa"/>
            <w:gridSpan w:val="6"/>
            <w:vMerge w:val="restart"/>
            <w:tcBorders>
              <w:left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Podbudowa</w:t>
            </w:r>
          </w:p>
        </w:tc>
        <w:tc>
          <w:tcPr>
            <w:tcW w:w="1697" w:type="dxa"/>
            <w:vMerge w:val="restart"/>
            <w:tcBorders>
              <w:left w:val="single" w:sz="1" w:space="0" w:color="000000"/>
              <w:right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według</w:t>
            </w:r>
          </w:p>
        </w:tc>
      </w:tr>
      <w:tr w:rsidR="00DA10B8">
        <w:trPr>
          <w:trHeight w:val="207"/>
        </w:trPr>
        <w:tc>
          <w:tcPr>
            <w:tcW w:w="313" w:type="dxa"/>
            <w:vMerge w:val="restart"/>
            <w:tcBorders>
              <w:left w:val="single" w:sz="1" w:space="0" w:color="000000"/>
              <w:bottom w:val="double" w:sz="1" w:space="0" w:color="000000"/>
            </w:tcBorders>
          </w:tcPr>
          <w:p w:rsidR="00DA10B8" w:rsidRDefault="00DA10B8">
            <w:pPr>
              <w:snapToGrid w:val="0"/>
              <w:spacing w:line="100" w:lineRule="atLeast"/>
              <w:ind w:right="57"/>
              <w:rPr>
                <w:rFonts w:ascii="Arial" w:hAnsi="Arial"/>
                <w:i/>
                <w:iCs/>
                <w:sz w:val="18"/>
                <w:szCs w:val="18"/>
              </w:rPr>
            </w:pPr>
          </w:p>
        </w:tc>
        <w:tc>
          <w:tcPr>
            <w:tcW w:w="2676" w:type="dxa"/>
            <w:vMerge w:val="restart"/>
            <w:tcBorders>
              <w:left w:val="single" w:sz="1" w:space="0" w:color="000000"/>
              <w:bottom w:val="double" w:sz="1" w:space="0" w:color="000000"/>
            </w:tcBorders>
          </w:tcPr>
          <w:p w:rsidR="00DA10B8" w:rsidRDefault="00DA10B8">
            <w:pPr>
              <w:snapToGrid w:val="0"/>
              <w:spacing w:line="100" w:lineRule="atLeast"/>
              <w:ind w:right="57"/>
              <w:rPr>
                <w:rFonts w:ascii="Arial" w:hAnsi="Arial"/>
                <w:i/>
                <w:iCs/>
                <w:sz w:val="18"/>
                <w:szCs w:val="18"/>
              </w:rPr>
            </w:pPr>
          </w:p>
        </w:tc>
        <w:tc>
          <w:tcPr>
            <w:tcW w:w="829" w:type="dxa"/>
            <w:vMerge w:val="restart"/>
            <w:tcBorders>
              <w:top w:val="single" w:sz="1" w:space="0" w:color="000000"/>
              <w:left w:val="single" w:sz="1" w:space="0" w:color="000000"/>
              <w:bottom w:val="doub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zasad-nicza</w:t>
            </w:r>
          </w:p>
        </w:tc>
        <w:tc>
          <w:tcPr>
            <w:tcW w:w="854" w:type="dxa"/>
            <w:vMerge w:val="restart"/>
            <w:tcBorders>
              <w:top w:val="single" w:sz="1" w:space="0" w:color="000000"/>
              <w:left w:val="single" w:sz="1" w:space="0" w:color="000000"/>
              <w:bottom w:val="doub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pomoc-nicza</w:t>
            </w:r>
          </w:p>
        </w:tc>
        <w:tc>
          <w:tcPr>
            <w:tcW w:w="1027" w:type="dxa"/>
            <w:vMerge w:val="restart"/>
            <w:tcBorders>
              <w:top w:val="single" w:sz="1" w:space="0" w:color="000000"/>
              <w:left w:val="single" w:sz="1" w:space="0" w:color="000000"/>
              <w:bottom w:val="double" w:sz="1" w:space="0" w:color="000000"/>
            </w:tcBorders>
          </w:tcPr>
          <w:p w:rsidR="00DA10B8" w:rsidRDefault="00FB5236">
            <w:pPr>
              <w:snapToGrid w:val="0"/>
              <w:spacing w:line="100" w:lineRule="atLeast"/>
              <w:ind w:right="57"/>
              <w:rPr>
                <w:rFonts w:ascii="Arial" w:hAnsi="Arial"/>
                <w:i/>
                <w:iCs/>
                <w:sz w:val="18"/>
                <w:szCs w:val="18"/>
                <w:shd w:val="clear" w:color="auto" w:fill="FFFF99"/>
              </w:rPr>
            </w:pPr>
            <w:r>
              <w:rPr>
                <w:rFonts w:ascii="Arial" w:hAnsi="Arial"/>
                <w:i/>
                <w:iCs/>
                <w:sz w:val="18"/>
                <w:szCs w:val="18"/>
                <w:shd w:val="clear" w:color="auto" w:fill="FFFF99"/>
              </w:rPr>
              <w:t>zasad-nicza</w:t>
            </w:r>
          </w:p>
        </w:tc>
        <w:tc>
          <w:tcPr>
            <w:tcW w:w="1004" w:type="dxa"/>
            <w:vMerge w:val="restart"/>
            <w:tcBorders>
              <w:top w:val="single" w:sz="1" w:space="0" w:color="000000"/>
              <w:left w:val="single" w:sz="1" w:space="0" w:color="000000"/>
              <w:bottom w:val="double" w:sz="1" w:space="0" w:color="000000"/>
            </w:tcBorders>
          </w:tcPr>
          <w:p w:rsidR="00DA10B8" w:rsidRDefault="00FB5236">
            <w:pPr>
              <w:snapToGrid w:val="0"/>
              <w:spacing w:line="100" w:lineRule="atLeast"/>
              <w:ind w:right="57"/>
              <w:rPr>
                <w:rFonts w:ascii="Arial" w:hAnsi="Arial"/>
                <w:i/>
                <w:iCs/>
                <w:sz w:val="18"/>
                <w:szCs w:val="18"/>
                <w:shd w:val="clear" w:color="auto" w:fill="FFFF99"/>
              </w:rPr>
            </w:pPr>
            <w:r>
              <w:rPr>
                <w:rFonts w:ascii="Arial" w:hAnsi="Arial"/>
                <w:i/>
                <w:iCs/>
                <w:sz w:val="18"/>
                <w:szCs w:val="18"/>
                <w:shd w:val="clear" w:color="auto" w:fill="FFFF99"/>
              </w:rPr>
              <w:t>pomoc-nicza</w:t>
            </w:r>
          </w:p>
        </w:tc>
        <w:tc>
          <w:tcPr>
            <w:tcW w:w="969" w:type="dxa"/>
            <w:vMerge w:val="restart"/>
            <w:tcBorders>
              <w:top w:val="single" w:sz="1" w:space="0" w:color="000000"/>
              <w:left w:val="single" w:sz="1" w:space="0" w:color="000000"/>
              <w:bottom w:val="doub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zasadnicza</w:t>
            </w:r>
          </w:p>
        </w:tc>
        <w:tc>
          <w:tcPr>
            <w:tcW w:w="969" w:type="dxa"/>
            <w:vMerge w:val="restart"/>
            <w:tcBorders>
              <w:top w:val="single" w:sz="1" w:space="0" w:color="000000"/>
              <w:left w:val="single" w:sz="1" w:space="0" w:color="000000"/>
              <w:bottom w:val="doub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pomocnicza</w:t>
            </w:r>
          </w:p>
        </w:tc>
        <w:tc>
          <w:tcPr>
            <w:tcW w:w="1697" w:type="dxa"/>
            <w:vMerge w:val="restart"/>
            <w:tcBorders>
              <w:left w:val="single" w:sz="1" w:space="0" w:color="000000"/>
              <w:bottom w:val="double" w:sz="1" w:space="0" w:color="000000"/>
              <w:right w:val="single" w:sz="1" w:space="0" w:color="000000"/>
            </w:tcBorders>
          </w:tcPr>
          <w:p w:rsidR="00DA10B8" w:rsidRDefault="00DA10B8">
            <w:pPr>
              <w:snapToGrid w:val="0"/>
              <w:spacing w:line="100" w:lineRule="atLeast"/>
              <w:ind w:right="57"/>
              <w:rPr>
                <w:rFonts w:ascii="Arial" w:hAnsi="Arial"/>
                <w:i/>
                <w:iCs/>
                <w:sz w:val="18"/>
                <w:szCs w:val="18"/>
              </w:rPr>
            </w:pPr>
          </w:p>
        </w:tc>
      </w:tr>
      <w:tr w:rsidR="00DA10B8">
        <w:trPr>
          <w:trHeight w:val="207"/>
        </w:trPr>
        <w:tc>
          <w:tcPr>
            <w:tcW w:w="313"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1</w:t>
            </w:r>
          </w:p>
        </w:tc>
        <w:tc>
          <w:tcPr>
            <w:tcW w:w="2676"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Zawartość ziarn mniejszych niż 0,075 mm, % (m/m)</w:t>
            </w:r>
          </w:p>
        </w:tc>
        <w:tc>
          <w:tcPr>
            <w:tcW w:w="829"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od 2 do 10</w:t>
            </w:r>
          </w:p>
        </w:tc>
        <w:tc>
          <w:tcPr>
            <w:tcW w:w="854"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od 2         do 12</w:t>
            </w:r>
          </w:p>
        </w:tc>
        <w:tc>
          <w:tcPr>
            <w:tcW w:w="1027"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shd w:val="clear" w:color="auto" w:fill="FFFF99"/>
              </w:rPr>
            </w:pPr>
            <w:r>
              <w:rPr>
                <w:rFonts w:ascii="Arial" w:hAnsi="Arial"/>
                <w:i/>
                <w:iCs/>
                <w:sz w:val="18"/>
                <w:szCs w:val="18"/>
                <w:shd w:val="clear" w:color="auto" w:fill="FFFF99"/>
              </w:rPr>
              <w:t>od 2 do 10</w:t>
            </w:r>
          </w:p>
        </w:tc>
        <w:tc>
          <w:tcPr>
            <w:tcW w:w="1004"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shd w:val="clear" w:color="auto" w:fill="FFFF99"/>
              </w:rPr>
            </w:pPr>
            <w:r>
              <w:rPr>
                <w:rFonts w:ascii="Arial" w:hAnsi="Arial"/>
                <w:i/>
                <w:iCs/>
                <w:sz w:val="18"/>
                <w:szCs w:val="18"/>
                <w:shd w:val="clear" w:color="auto" w:fill="FFFF99"/>
              </w:rPr>
              <w:t>od 2         do 12</w:t>
            </w:r>
          </w:p>
        </w:tc>
        <w:tc>
          <w:tcPr>
            <w:tcW w:w="969"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od 2 do 10</w:t>
            </w:r>
          </w:p>
        </w:tc>
        <w:tc>
          <w:tcPr>
            <w:tcW w:w="969"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od 2         do 12</w:t>
            </w:r>
          </w:p>
        </w:tc>
        <w:tc>
          <w:tcPr>
            <w:tcW w:w="1697" w:type="dxa"/>
            <w:vMerge w:val="restart"/>
            <w:tcBorders>
              <w:left w:val="single" w:sz="1" w:space="0" w:color="000000"/>
              <w:bottom w:val="single" w:sz="1" w:space="0" w:color="000000"/>
              <w:right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PN-B-06714</w:t>
            </w:r>
          </w:p>
          <w:p w:rsidR="00DA10B8" w:rsidRDefault="00FB5236">
            <w:pPr>
              <w:spacing w:line="100" w:lineRule="atLeast"/>
              <w:ind w:right="57"/>
              <w:rPr>
                <w:rFonts w:ascii="Arial" w:hAnsi="Arial"/>
                <w:i/>
                <w:iCs/>
                <w:sz w:val="18"/>
                <w:szCs w:val="18"/>
              </w:rPr>
            </w:pPr>
            <w:r>
              <w:rPr>
                <w:rFonts w:ascii="Arial" w:hAnsi="Arial"/>
                <w:i/>
                <w:iCs/>
                <w:sz w:val="18"/>
                <w:szCs w:val="18"/>
              </w:rPr>
              <w:t>-15 [3]</w:t>
            </w:r>
          </w:p>
        </w:tc>
      </w:tr>
      <w:tr w:rsidR="00DA10B8">
        <w:trPr>
          <w:trHeight w:val="207"/>
        </w:trPr>
        <w:tc>
          <w:tcPr>
            <w:tcW w:w="313"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2</w:t>
            </w:r>
          </w:p>
        </w:tc>
        <w:tc>
          <w:tcPr>
            <w:tcW w:w="2676"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Zawartość nadziarna,                 % (m/m), nie więcej niż</w:t>
            </w:r>
          </w:p>
        </w:tc>
        <w:tc>
          <w:tcPr>
            <w:tcW w:w="829"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5</w:t>
            </w:r>
          </w:p>
        </w:tc>
        <w:tc>
          <w:tcPr>
            <w:tcW w:w="854"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10</w:t>
            </w:r>
          </w:p>
        </w:tc>
        <w:tc>
          <w:tcPr>
            <w:tcW w:w="1027"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shd w:val="clear" w:color="auto" w:fill="FFFF99"/>
              </w:rPr>
            </w:pPr>
            <w:r>
              <w:rPr>
                <w:rFonts w:ascii="Arial" w:hAnsi="Arial"/>
                <w:i/>
                <w:iCs/>
                <w:sz w:val="18"/>
                <w:szCs w:val="18"/>
                <w:shd w:val="clear" w:color="auto" w:fill="FFFF99"/>
              </w:rPr>
              <w:t>5</w:t>
            </w:r>
          </w:p>
        </w:tc>
        <w:tc>
          <w:tcPr>
            <w:tcW w:w="1004"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shd w:val="clear" w:color="auto" w:fill="FFFF99"/>
              </w:rPr>
            </w:pPr>
            <w:r>
              <w:rPr>
                <w:rFonts w:ascii="Arial" w:hAnsi="Arial"/>
                <w:i/>
                <w:iCs/>
                <w:sz w:val="18"/>
                <w:szCs w:val="18"/>
                <w:shd w:val="clear" w:color="auto" w:fill="FFFF99"/>
              </w:rPr>
              <w:t>10</w:t>
            </w:r>
          </w:p>
        </w:tc>
        <w:tc>
          <w:tcPr>
            <w:tcW w:w="969"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5</w:t>
            </w:r>
          </w:p>
        </w:tc>
        <w:tc>
          <w:tcPr>
            <w:tcW w:w="969"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10</w:t>
            </w:r>
          </w:p>
        </w:tc>
        <w:tc>
          <w:tcPr>
            <w:tcW w:w="1697" w:type="dxa"/>
            <w:vMerge w:val="restart"/>
            <w:tcBorders>
              <w:left w:val="single" w:sz="1" w:space="0" w:color="000000"/>
              <w:bottom w:val="single" w:sz="1" w:space="0" w:color="000000"/>
              <w:right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PN-B-06714</w:t>
            </w:r>
          </w:p>
          <w:p w:rsidR="00DA10B8" w:rsidRDefault="00FB5236">
            <w:pPr>
              <w:spacing w:line="100" w:lineRule="atLeast"/>
              <w:ind w:right="57"/>
              <w:rPr>
                <w:rFonts w:ascii="Arial" w:hAnsi="Arial"/>
                <w:i/>
                <w:iCs/>
                <w:sz w:val="18"/>
                <w:szCs w:val="18"/>
              </w:rPr>
            </w:pPr>
            <w:r>
              <w:rPr>
                <w:rFonts w:ascii="Arial" w:hAnsi="Arial"/>
                <w:i/>
                <w:iCs/>
                <w:sz w:val="18"/>
                <w:szCs w:val="18"/>
              </w:rPr>
              <w:t>-15 [3]</w:t>
            </w:r>
          </w:p>
        </w:tc>
      </w:tr>
      <w:tr w:rsidR="00DA10B8">
        <w:trPr>
          <w:trHeight w:val="207"/>
        </w:trPr>
        <w:tc>
          <w:tcPr>
            <w:tcW w:w="313"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3</w:t>
            </w:r>
          </w:p>
        </w:tc>
        <w:tc>
          <w:tcPr>
            <w:tcW w:w="2676"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Zawartość ziarn nieforemnych</w:t>
            </w:r>
          </w:p>
          <w:p w:rsidR="00DA10B8" w:rsidRDefault="00FB5236">
            <w:pPr>
              <w:spacing w:line="100" w:lineRule="atLeast"/>
              <w:ind w:right="57"/>
              <w:rPr>
                <w:rFonts w:ascii="Arial" w:hAnsi="Arial"/>
                <w:i/>
                <w:iCs/>
                <w:sz w:val="18"/>
                <w:szCs w:val="18"/>
              </w:rPr>
            </w:pPr>
            <w:r>
              <w:rPr>
                <w:rFonts w:ascii="Arial" w:hAnsi="Arial"/>
                <w:i/>
                <w:iCs/>
                <w:sz w:val="18"/>
                <w:szCs w:val="18"/>
              </w:rPr>
              <w:t>%(m/m), nie więcej niż</w:t>
            </w:r>
          </w:p>
        </w:tc>
        <w:tc>
          <w:tcPr>
            <w:tcW w:w="829"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35</w:t>
            </w:r>
          </w:p>
        </w:tc>
        <w:tc>
          <w:tcPr>
            <w:tcW w:w="854"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45</w:t>
            </w:r>
          </w:p>
        </w:tc>
        <w:tc>
          <w:tcPr>
            <w:tcW w:w="1027"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shd w:val="clear" w:color="auto" w:fill="FFFF99"/>
              </w:rPr>
            </w:pPr>
            <w:r>
              <w:rPr>
                <w:rFonts w:ascii="Arial" w:hAnsi="Arial"/>
                <w:i/>
                <w:iCs/>
                <w:sz w:val="18"/>
                <w:szCs w:val="18"/>
                <w:shd w:val="clear" w:color="auto" w:fill="FFFF99"/>
              </w:rPr>
              <w:t>35</w:t>
            </w:r>
          </w:p>
        </w:tc>
        <w:tc>
          <w:tcPr>
            <w:tcW w:w="1004"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shd w:val="clear" w:color="auto" w:fill="FFFF99"/>
              </w:rPr>
            </w:pPr>
            <w:r>
              <w:rPr>
                <w:rFonts w:ascii="Arial" w:hAnsi="Arial"/>
                <w:i/>
                <w:iCs/>
                <w:sz w:val="18"/>
                <w:szCs w:val="18"/>
                <w:shd w:val="clear" w:color="auto" w:fill="FFFF99"/>
              </w:rPr>
              <w:t>40</w:t>
            </w:r>
          </w:p>
        </w:tc>
        <w:tc>
          <w:tcPr>
            <w:tcW w:w="969"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w:t>
            </w:r>
          </w:p>
        </w:tc>
        <w:tc>
          <w:tcPr>
            <w:tcW w:w="969"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w:t>
            </w:r>
          </w:p>
        </w:tc>
        <w:tc>
          <w:tcPr>
            <w:tcW w:w="1697" w:type="dxa"/>
            <w:vMerge w:val="restart"/>
            <w:tcBorders>
              <w:left w:val="single" w:sz="1" w:space="0" w:color="000000"/>
              <w:bottom w:val="single" w:sz="1" w:space="0" w:color="000000"/>
              <w:right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PN-B-06714</w:t>
            </w:r>
          </w:p>
          <w:p w:rsidR="00DA10B8" w:rsidRDefault="00FB5236">
            <w:pPr>
              <w:spacing w:line="100" w:lineRule="atLeast"/>
              <w:ind w:right="57"/>
              <w:rPr>
                <w:rFonts w:ascii="Arial" w:hAnsi="Arial"/>
                <w:i/>
                <w:iCs/>
                <w:sz w:val="18"/>
                <w:szCs w:val="18"/>
              </w:rPr>
            </w:pPr>
            <w:r>
              <w:rPr>
                <w:rFonts w:ascii="Arial" w:hAnsi="Arial"/>
                <w:i/>
                <w:iCs/>
                <w:sz w:val="18"/>
                <w:szCs w:val="18"/>
              </w:rPr>
              <w:t>-16 [4]</w:t>
            </w:r>
          </w:p>
        </w:tc>
      </w:tr>
      <w:tr w:rsidR="00DA10B8">
        <w:trPr>
          <w:trHeight w:val="207"/>
        </w:trPr>
        <w:tc>
          <w:tcPr>
            <w:tcW w:w="313"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4</w:t>
            </w:r>
          </w:p>
        </w:tc>
        <w:tc>
          <w:tcPr>
            <w:tcW w:w="2676"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Zawartość zanieczyszczeń organicznych, %(m/m), nie więcej niż</w:t>
            </w:r>
          </w:p>
        </w:tc>
        <w:tc>
          <w:tcPr>
            <w:tcW w:w="829"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1</w:t>
            </w:r>
          </w:p>
        </w:tc>
        <w:tc>
          <w:tcPr>
            <w:tcW w:w="854"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1</w:t>
            </w:r>
          </w:p>
        </w:tc>
        <w:tc>
          <w:tcPr>
            <w:tcW w:w="1027"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shd w:val="clear" w:color="auto" w:fill="FFFF99"/>
              </w:rPr>
            </w:pPr>
          </w:p>
          <w:p w:rsidR="00DA10B8" w:rsidRDefault="00FB5236">
            <w:pPr>
              <w:spacing w:line="100" w:lineRule="atLeast"/>
              <w:ind w:right="57"/>
              <w:rPr>
                <w:rFonts w:ascii="Arial" w:hAnsi="Arial"/>
                <w:i/>
                <w:iCs/>
                <w:sz w:val="18"/>
                <w:szCs w:val="18"/>
                <w:shd w:val="clear" w:color="auto" w:fill="FFFF99"/>
              </w:rPr>
            </w:pPr>
            <w:r>
              <w:rPr>
                <w:rFonts w:ascii="Arial" w:hAnsi="Arial"/>
                <w:i/>
                <w:iCs/>
                <w:sz w:val="18"/>
                <w:szCs w:val="18"/>
                <w:shd w:val="clear" w:color="auto" w:fill="FFFF99"/>
              </w:rPr>
              <w:t>1</w:t>
            </w:r>
          </w:p>
        </w:tc>
        <w:tc>
          <w:tcPr>
            <w:tcW w:w="1004"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shd w:val="clear" w:color="auto" w:fill="FFFF99"/>
              </w:rPr>
            </w:pPr>
          </w:p>
          <w:p w:rsidR="00DA10B8" w:rsidRDefault="00FB5236">
            <w:pPr>
              <w:spacing w:line="100" w:lineRule="atLeast"/>
              <w:ind w:right="57"/>
              <w:rPr>
                <w:rFonts w:ascii="Arial" w:hAnsi="Arial"/>
                <w:i/>
                <w:iCs/>
                <w:sz w:val="18"/>
                <w:szCs w:val="18"/>
                <w:shd w:val="clear" w:color="auto" w:fill="FFFF99"/>
              </w:rPr>
            </w:pPr>
            <w:r>
              <w:rPr>
                <w:rFonts w:ascii="Arial" w:hAnsi="Arial"/>
                <w:i/>
                <w:iCs/>
                <w:sz w:val="18"/>
                <w:szCs w:val="18"/>
                <w:shd w:val="clear" w:color="auto" w:fill="FFFF99"/>
              </w:rPr>
              <w:t>1</w:t>
            </w:r>
          </w:p>
        </w:tc>
        <w:tc>
          <w:tcPr>
            <w:tcW w:w="969"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1</w:t>
            </w:r>
          </w:p>
        </w:tc>
        <w:tc>
          <w:tcPr>
            <w:tcW w:w="969"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1</w:t>
            </w:r>
          </w:p>
        </w:tc>
        <w:tc>
          <w:tcPr>
            <w:tcW w:w="1697" w:type="dxa"/>
            <w:vMerge w:val="restart"/>
            <w:tcBorders>
              <w:left w:val="single" w:sz="1" w:space="0" w:color="000000"/>
              <w:bottom w:val="single" w:sz="1" w:space="0" w:color="000000"/>
              <w:right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PN-B-04481 [1]</w:t>
            </w:r>
          </w:p>
        </w:tc>
      </w:tr>
      <w:tr w:rsidR="00DA10B8">
        <w:trPr>
          <w:trHeight w:val="207"/>
        </w:trPr>
        <w:tc>
          <w:tcPr>
            <w:tcW w:w="313"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5</w:t>
            </w:r>
          </w:p>
        </w:tc>
        <w:tc>
          <w:tcPr>
            <w:tcW w:w="2676"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Wskaźnik piaskowy po pięcio-krotnym zagęszczeniu metodą I lub II wg PN-B-04481, %</w:t>
            </w:r>
          </w:p>
        </w:tc>
        <w:tc>
          <w:tcPr>
            <w:tcW w:w="829"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od 30 do 70</w:t>
            </w:r>
          </w:p>
        </w:tc>
        <w:tc>
          <w:tcPr>
            <w:tcW w:w="854"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od 30  do 70</w:t>
            </w:r>
          </w:p>
        </w:tc>
        <w:tc>
          <w:tcPr>
            <w:tcW w:w="1027"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shd w:val="clear" w:color="auto" w:fill="FFFF99"/>
              </w:rPr>
            </w:pPr>
            <w:r>
              <w:rPr>
                <w:rFonts w:ascii="Arial" w:hAnsi="Arial"/>
                <w:i/>
                <w:iCs/>
                <w:sz w:val="18"/>
                <w:szCs w:val="18"/>
                <w:shd w:val="clear" w:color="auto" w:fill="FFFF99"/>
              </w:rPr>
              <w:t>od 30 do 70</w:t>
            </w:r>
          </w:p>
        </w:tc>
        <w:tc>
          <w:tcPr>
            <w:tcW w:w="1004"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shd w:val="clear" w:color="auto" w:fill="FFFF99"/>
              </w:rPr>
            </w:pPr>
            <w:r>
              <w:rPr>
                <w:rFonts w:ascii="Arial" w:hAnsi="Arial"/>
                <w:i/>
                <w:iCs/>
                <w:sz w:val="18"/>
                <w:szCs w:val="18"/>
                <w:shd w:val="clear" w:color="auto" w:fill="FFFF99"/>
              </w:rPr>
              <w:t>od 30 do 70</w:t>
            </w:r>
          </w:p>
        </w:tc>
        <w:tc>
          <w:tcPr>
            <w:tcW w:w="969"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w:t>
            </w:r>
          </w:p>
        </w:tc>
        <w:tc>
          <w:tcPr>
            <w:tcW w:w="969"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w:t>
            </w:r>
          </w:p>
        </w:tc>
        <w:tc>
          <w:tcPr>
            <w:tcW w:w="1697" w:type="dxa"/>
            <w:vMerge w:val="restart"/>
            <w:tcBorders>
              <w:left w:val="single" w:sz="1" w:space="0" w:color="000000"/>
              <w:bottom w:val="single" w:sz="1" w:space="0" w:color="000000"/>
              <w:right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BN-64/8931</w:t>
            </w:r>
          </w:p>
          <w:p w:rsidR="00DA10B8" w:rsidRDefault="00FB5236">
            <w:pPr>
              <w:spacing w:line="100" w:lineRule="atLeast"/>
              <w:ind w:right="57"/>
              <w:rPr>
                <w:rFonts w:ascii="Arial" w:hAnsi="Arial"/>
                <w:i/>
                <w:iCs/>
                <w:sz w:val="18"/>
                <w:szCs w:val="18"/>
              </w:rPr>
            </w:pPr>
            <w:r>
              <w:rPr>
                <w:rFonts w:ascii="Arial" w:hAnsi="Arial"/>
                <w:i/>
                <w:iCs/>
                <w:sz w:val="18"/>
                <w:szCs w:val="18"/>
              </w:rPr>
              <w:t>-01 [26]</w:t>
            </w:r>
          </w:p>
        </w:tc>
      </w:tr>
      <w:tr w:rsidR="00DA10B8">
        <w:trPr>
          <w:trHeight w:val="207"/>
        </w:trPr>
        <w:tc>
          <w:tcPr>
            <w:tcW w:w="313"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6</w:t>
            </w:r>
          </w:p>
        </w:tc>
        <w:tc>
          <w:tcPr>
            <w:tcW w:w="2676"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Ścieralność w bębnie Los Angeles</w:t>
            </w:r>
          </w:p>
          <w:p w:rsidR="00DA10B8" w:rsidRDefault="00FB5236">
            <w:pPr>
              <w:spacing w:line="100" w:lineRule="atLeast"/>
              <w:ind w:right="57"/>
              <w:rPr>
                <w:rFonts w:ascii="Arial" w:hAnsi="Arial"/>
                <w:i/>
                <w:iCs/>
                <w:sz w:val="18"/>
                <w:szCs w:val="18"/>
              </w:rPr>
            </w:pPr>
            <w:r>
              <w:rPr>
                <w:rFonts w:ascii="Arial" w:hAnsi="Arial"/>
                <w:i/>
                <w:iCs/>
                <w:sz w:val="18"/>
                <w:szCs w:val="18"/>
              </w:rPr>
              <w:t>a) ścieralność całkowita po pełnej liczbie obrotów, nie więcej niż</w:t>
            </w:r>
          </w:p>
          <w:p w:rsidR="00DA10B8" w:rsidRDefault="00FB5236">
            <w:pPr>
              <w:spacing w:line="100" w:lineRule="atLeast"/>
              <w:ind w:right="57"/>
              <w:rPr>
                <w:rFonts w:ascii="Arial" w:hAnsi="Arial"/>
                <w:i/>
                <w:iCs/>
                <w:sz w:val="18"/>
                <w:szCs w:val="18"/>
              </w:rPr>
            </w:pPr>
            <w:r>
              <w:rPr>
                <w:rFonts w:ascii="Arial" w:hAnsi="Arial"/>
                <w:i/>
                <w:iCs/>
                <w:sz w:val="18"/>
                <w:szCs w:val="18"/>
              </w:rPr>
              <w:t>b) ścieralność częściowa po 1/5 pełnej liczby obrotów, nie więcej niż</w:t>
            </w:r>
          </w:p>
        </w:tc>
        <w:tc>
          <w:tcPr>
            <w:tcW w:w="829"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p w:rsidR="00DA10B8" w:rsidRDefault="00DA10B8">
            <w:pPr>
              <w:spacing w:line="100" w:lineRule="atLeast"/>
              <w:ind w:right="57"/>
              <w:rPr>
                <w:rFonts w:ascii="Arial" w:hAnsi="Arial"/>
                <w:i/>
                <w:iCs/>
                <w:sz w:val="18"/>
                <w:szCs w:val="18"/>
              </w:rPr>
            </w:pPr>
          </w:p>
          <w:p w:rsidR="00DA10B8" w:rsidRDefault="00DA10B8">
            <w:pPr>
              <w:spacing w:line="100" w:lineRule="atLeast"/>
              <w:ind w:right="57"/>
              <w:rPr>
                <w:rFonts w:ascii="Arial" w:hAnsi="Arial"/>
                <w:i/>
                <w:iCs/>
                <w:sz w:val="18"/>
                <w:szCs w:val="18"/>
              </w:rPr>
            </w:pPr>
          </w:p>
          <w:p w:rsidR="00DA10B8" w:rsidRDefault="00DA10B8">
            <w:pPr>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35</w:t>
            </w:r>
          </w:p>
          <w:p w:rsidR="00DA10B8" w:rsidRDefault="00DA10B8">
            <w:pPr>
              <w:spacing w:line="100" w:lineRule="atLeast"/>
              <w:ind w:right="57"/>
              <w:rPr>
                <w:rFonts w:ascii="Arial" w:hAnsi="Arial"/>
                <w:i/>
                <w:iCs/>
                <w:sz w:val="18"/>
                <w:szCs w:val="18"/>
              </w:rPr>
            </w:pPr>
          </w:p>
          <w:p w:rsidR="00DA10B8" w:rsidRDefault="00DA10B8">
            <w:pPr>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30</w:t>
            </w:r>
          </w:p>
        </w:tc>
        <w:tc>
          <w:tcPr>
            <w:tcW w:w="854"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p w:rsidR="00DA10B8" w:rsidRDefault="00DA10B8">
            <w:pPr>
              <w:spacing w:line="100" w:lineRule="atLeast"/>
              <w:ind w:right="57"/>
              <w:rPr>
                <w:rFonts w:ascii="Arial" w:hAnsi="Arial"/>
                <w:i/>
                <w:iCs/>
                <w:sz w:val="18"/>
                <w:szCs w:val="18"/>
              </w:rPr>
            </w:pPr>
          </w:p>
          <w:p w:rsidR="00DA10B8" w:rsidRDefault="00DA10B8">
            <w:pPr>
              <w:spacing w:line="100" w:lineRule="atLeast"/>
              <w:ind w:right="57"/>
              <w:rPr>
                <w:rFonts w:ascii="Arial" w:hAnsi="Arial"/>
                <w:i/>
                <w:iCs/>
                <w:sz w:val="18"/>
                <w:szCs w:val="18"/>
              </w:rPr>
            </w:pPr>
          </w:p>
          <w:p w:rsidR="00DA10B8" w:rsidRDefault="00DA10B8">
            <w:pPr>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45</w:t>
            </w:r>
          </w:p>
          <w:p w:rsidR="00DA10B8" w:rsidRDefault="00DA10B8">
            <w:pPr>
              <w:spacing w:line="100" w:lineRule="atLeast"/>
              <w:ind w:right="57"/>
              <w:rPr>
                <w:rFonts w:ascii="Arial" w:hAnsi="Arial"/>
                <w:i/>
                <w:iCs/>
                <w:sz w:val="18"/>
                <w:szCs w:val="18"/>
              </w:rPr>
            </w:pPr>
          </w:p>
          <w:p w:rsidR="00DA10B8" w:rsidRDefault="00DA10B8">
            <w:pPr>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40</w:t>
            </w:r>
          </w:p>
        </w:tc>
        <w:tc>
          <w:tcPr>
            <w:tcW w:w="1027"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shd w:val="clear" w:color="auto" w:fill="FFFF99"/>
              </w:rPr>
            </w:pPr>
          </w:p>
          <w:p w:rsidR="00DA10B8" w:rsidRDefault="00DA10B8">
            <w:pPr>
              <w:spacing w:line="100" w:lineRule="atLeast"/>
              <w:ind w:right="57"/>
              <w:rPr>
                <w:rFonts w:ascii="Arial" w:hAnsi="Arial"/>
                <w:i/>
                <w:iCs/>
                <w:sz w:val="18"/>
                <w:szCs w:val="18"/>
                <w:shd w:val="clear" w:color="auto" w:fill="FFFF99"/>
              </w:rPr>
            </w:pPr>
          </w:p>
          <w:p w:rsidR="00DA10B8" w:rsidRDefault="00DA10B8">
            <w:pPr>
              <w:spacing w:line="100" w:lineRule="atLeast"/>
              <w:ind w:right="57"/>
              <w:rPr>
                <w:rFonts w:ascii="Arial" w:hAnsi="Arial"/>
                <w:i/>
                <w:iCs/>
                <w:sz w:val="18"/>
                <w:szCs w:val="18"/>
                <w:shd w:val="clear" w:color="auto" w:fill="FFFF99"/>
              </w:rPr>
            </w:pPr>
          </w:p>
          <w:p w:rsidR="00DA10B8" w:rsidRDefault="00DA10B8">
            <w:pPr>
              <w:spacing w:line="100" w:lineRule="atLeast"/>
              <w:ind w:right="57"/>
              <w:rPr>
                <w:rFonts w:ascii="Arial" w:hAnsi="Arial"/>
                <w:i/>
                <w:iCs/>
                <w:sz w:val="18"/>
                <w:szCs w:val="18"/>
                <w:shd w:val="clear" w:color="auto" w:fill="FFFF99"/>
              </w:rPr>
            </w:pPr>
          </w:p>
          <w:p w:rsidR="00DA10B8" w:rsidRDefault="00FB5236">
            <w:pPr>
              <w:spacing w:line="100" w:lineRule="atLeast"/>
              <w:ind w:right="57"/>
              <w:rPr>
                <w:rFonts w:ascii="Arial" w:hAnsi="Arial"/>
                <w:i/>
                <w:iCs/>
                <w:sz w:val="18"/>
                <w:szCs w:val="18"/>
                <w:shd w:val="clear" w:color="auto" w:fill="FFFF99"/>
              </w:rPr>
            </w:pPr>
            <w:r>
              <w:rPr>
                <w:rFonts w:ascii="Arial" w:hAnsi="Arial"/>
                <w:i/>
                <w:iCs/>
                <w:sz w:val="18"/>
                <w:szCs w:val="18"/>
                <w:shd w:val="clear" w:color="auto" w:fill="FFFF99"/>
              </w:rPr>
              <w:t>35</w:t>
            </w:r>
          </w:p>
          <w:p w:rsidR="00DA10B8" w:rsidRDefault="00DA10B8">
            <w:pPr>
              <w:spacing w:line="100" w:lineRule="atLeast"/>
              <w:ind w:right="57"/>
              <w:rPr>
                <w:rFonts w:ascii="Arial" w:hAnsi="Arial"/>
                <w:i/>
                <w:iCs/>
                <w:sz w:val="18"/>
                <w:szCs w:val="18"/>
                <w:shd w:val="clear" w:color="auto" w:fill="FFFF99"/>
              </w:rPr>
            </w:pPr>
          </w:p>
          <w:p w:rsidR="00DA10B8" w:rsidRDefault="00DA10B8">
            <w:pPr>
              <w:spacing w:line="100" w:lineRule="atLeast"/>
              <w:ind w:right="57"/>
              <w:rPr>
                <w:rFonts w:ascii="Arial" w:hAnsi="Arial"/>
                <w:i/>
                <w:iCs/>
                <w:sz w:val="18"/>
                <w:szCs w:val="18"/>
                <w:shd w:val="clear" w:color="auto" w:fill="FFFF99"/>
              </w:rPr>
            </w:pPr>
          </w:p>
          <w:p w:rsidR="00DA10B8" w:rsidRDefault="00FB5236">
            <w:pPr>
              <w:spacing w:line="100" w:lineRule="atLeast"/>
              <w:ind w:right="57"/>
              <w:rPr>
                <w:rFonts w:ascii="Arial" w:hAnsi="Arial"/>
                <w:i/>
                <w:iCs/>
                <w:sz w:val="18"/>
                <w:szCs w:val="18"/>
                <w:shd w:val="clear" w:color="auto" w:fill="FFFF99"/>
              </w:rPr>
            </w:pPr>
            <w:r>
              <w:rPr>
                <w:rFonts w:ascii="Arial" w:hAnsi="Arial"/>
                <w:i/>
                <w:iCs/>
                <w:sz w:val="18"/>
                <w:szCs w:val="18"/>
                <w:shd w:val="clear" w:color="auto" w:fill="FFFF99"/>
              </w:rPr>
              <w:t>30</w:t>
            </w:r>
          </w:p>
        </w:tc>
        <w:tc>
          <w:tcPr>
            <w:tcW w:w="1004"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shd w:val="clear" w:color="auto" w:fill="FFFF99"/>
              </w:rPr>
            </w:pPr>
          </w:p>
          <w:p w:rsidR="00DA10B8" w:rsidRDefault="00DA10B8">
            <w:pPr>
              <w:spacing w:line="100" w:lineRule="atLeast"/>
              <w:ind w:right="57"/>
              <w:rPr>
                <w:rFonts w:ascii="Arial" w:hAnsi="Arial"/>
                <w:i/>
                <w:iCs/>
                <w:sz w:val="18"/>
                <w:szCs w:val="18"/>
                <w:shd w:val="clear" w:color="auto" w:fill="FFFF99"/>
              </w:rPr>
            </w:pPr>
          </w:p>
          <w:p w:rsidR="00DA10B8" w:rsidRDefault="00DA10B8">
            <w:pPr>
              <w:spacing w:line="100" w:lineRule="atLeast"/>
              <w:ind w:right="57"/>
              <w:rPr>
                <w:rFonts w:ascii="Arial" w:hAnsi="Arial"/>
                <w:i/>
                <w:iCs/>
                <w:sz w:val="18"/>
                <w:szCs w:val="18"/>
                <w:shd w:val="clear" w:color="auto" w:fill="FFFF99"/>
              </w:rPr>
            </w:pPr>
          </w:p>
          <w:p w:rsidR="00DA10B8" w:rsidRDefault="00DA10B8">
            <w:pPr>
              <w:spacing w:line="100" w:lineRule="atLeast"/>
              <w:ind w:right="57"/>
              <w:rPr>
                <w:rFonts w:ascii="Arial" w:hAnsi="Arial"/>
                <w:i/>
                <w:iCs/>
                <w:sz w:val="18"/>
                <w:szCs w:val="18"/>
                <w:shd w:val="clear" w:color="auto" w:fill="FFFF99"/>
              </w:rPr>
            </w:pPr>
          </w:p>
          <w:p w:rsidR="00DA10B8" w:rsidRDefault="00FB5236">
            <w:pPr>
              <w:spacing w:line="100" w:lineRule="atLeast"/>
              <w:ind w:right="57"/>
              <w:rPr>
                <w:rFonts w:ascii="Arial" w:hAnsi="Arial"/>
                <w:i/>
                <w:iCs/>
                <w:sz w:val="18"/>
                <w:szCs w:val="18"/>
                <w:shd w:val="clear" w:color="auto" w:fill="FFFF99"/>
              </w:rPr>
            </w:pPr>
            <w:r>
              <w:rPr>
                <w:rFonts w:ascii="Arial" w:hAnsi="Arial"/>
                <w:i/>
                <w:iCs/>
                <w:sz w:val="18"/>
                <w:szCs w:val="18"/>
                <w:shd w:val="clear" w:color="auto" w:fill="FFFF99"/>
              </w:rPr>
              <w:t>50</w:t>
            </w:r>
          </w:p>
          <w:p w:rsidR="00DA10B8" w:rsidRDefault="00DA10B8">
            <w:pPr>
              <w:spacing w:line="100" w:lineRule="atLeast"/>
              <w:ind w:right="57"/>
              <w:rPr>
                <w:rFonts w:ascii="Arial" w:hAnsi="Arial"/>
                <w:i/>
                <w:iCs/>
                <w:sz w:val="18"/>
                <w:szCs w:val="18"/>
                <w:shd w:val="clear" w:color="auto" w:fill="FFFF99"/>
              </w:rPr>
            </w:pPr>
          </w:p>
          <w:p w:rsidR="00DA10B8" w:rsidRDefault="00DA10B8">
            <w:pPr>
              <w:spacing w:line="100" w:lineRule="atLeast"/>
              <w:ind w:right="57"/>
              <w:rPr>
                <w:rFonts w:ascii="Arial" w:hAnsi="Arial"/>
                <w:i/>
                <w:iCs/>
                <w:sz w:val="18"/>
                <w:szCs w:val="18"/>
                <w:shd w:val="clear" w:color="auto" w:fill="FFFF99"/>
              </w:rPr>
            </w:pPr>
          </w:p>
          <w:p w:rsidR="00DA10B8" w:rsidRDefault="00FB5236">
            <w:pPr>
              <w:spacing w:line="100" w:lineRule="atLeast"/>
              <w:ind w:right="57"/>
              <w:rPr>
                <w:rFonts w:ascii="Arial" w:hAnsi="Arial"/>
                <w:i/>
                <w:iCs/>
                <w:sz w:val="18"/>
                <w:szCs w:val="18"/>
                <w:shd w:val="clear" w:color="auto" w:fill="FFFF99"/>
              </w:rPr>
            </w:pPr>
            <w:r>
              <w:rPr>
                <w:rFonts w:ascii="Arial" w:hAnsi="Arial"/>
                <w:i/>
                <w:iCs/>
                <w:sz w:val="18"/>
                <w:szCs w:val="18"/>
                <w:shd w:val="clear" w:color="auto" w:fill="FFFF99"/>
              </w:rPr>
              <w:t>35</w:t>
            </w:r>
          </w:p>
        </w:tc>
        <w:tc>
          <w:tcPr>
            <w:tcW w:w="969"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p w:rsidR="00DA10B8" w:rsidRDefault="00DA10B8">
            <w:pPr>
              <w:spacing w:line="100" w:lineRule="atLeast"/>
              <w:ind w:right="57"/>
              <w:rPr>
                <w:rFonts w:ascii="Arial" w:hAnsi="Arial"/>
                <w:i/>
                <w:iCs/>
                <w:sz w:val="18"/>
                <w:szCs w:val="18"/>
              </w:rPr>
            </w:pPr>
          </w:p>
          <w:p w:rsidR="00DA10B8" w:rsidRDefault="00DA10B8">
            <w:pPr>
              <w:spacing w:line="100" w:lineRule="atLeast"/>
              <w:ind w:right="57"/>
              <w:rPr>
                <w:rFonts w:ascii="Arial" w:hAnsi="Arial"/>
                <w:i/>
                <w:iCs/>
                <w:sz w:val="18"/>
                <w:szCs w:val="18"/>
              </w:rPr>
            </w:pPr>
          </w:p>
          <w:p w:rsidR="00DA10B8" w:rsidRDefault="00DA10B8">
            <w:pPr>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40</w:t>
            </w:r>
          </w:p>
          <w:p w:rsidR="00DA10B8" w:rsidRDefault="00DA10B8">
            <w:pPr>
              <w:spacing w:line="100" w:lineRule="atLeast"/>
              <w:ind w:right="57"/>
              <w:rPr>
                <w:rFonts w:ascii="Arial" w:hAnsi="Arial"/>
                <w:i/>
                <w:iCs/>
                <w:sz w:val="18"/>
                <w:szCs w:val="18"/>
              </w:rPr>
            </w:pPr>
          </w:p>
          <w:p w:rsidR="00DA10B8" w:rsidRDefault="00DA10B8">
            <w:pPr>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30</w:t>
            </w:r>
          </w:p>
        </w:tc>
        <w:tc>
          <w:tcPr>
            <w:tcW w:w="969"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p w:rsidR="00DA10B8" w:rsidRDefault="00DA10B8">
            <w:pPr>
              <w:spacing w:line="100" w:lineRule="atLeast"/>
              <w:ind w:right="57"/>
              <w:rPr>
                <w:rFonts w:ascii="Arial" w:hAnsi="Arial"/>
                <w:i/>
                <w:iCs/>
                <w:sz w:val="18"/>
                <w:szCs w:val="18"/>
              </w:rPr>
            </w:pPr>
          </w:p>
          <w:p w:rsidR="00DA10B8" w:rsidRDefault="00DA10B8">
            <w:pPr>
              <w:spacing w:line="100" w:lineRule="atLeast"/>
              <w:ind w:right="57"/>
              <w:rPr>
                <w:rFonts w:ascii="Arial" w:hAnsi="Arial"/>
                <w:i/>
                <w:iCs/>
                <w:sz w:val="18"/>
                <w:szCs w:val="18"/>
              </w:rPr>
            </w:pPr>
          </w:p>
          <w:p w:rsidR="00DA10B8" w:rsidRDefault="00DA10B8">
            <w:pPr>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50</w:t>
            </w:r>
          </w:p>
          <w:p w:rsidR="00DA10B8" w:rsidRDefault="00DA10B8">
            <w:pPr>
              <w:spacing w:line="100" w:lineRule="atLeast"/>
              <w:ind w:right="57"/>
              <w:rPr>
                <w:rFonts w:ascii="Arial" w:hAnsi="Arial"/>
                <w:i/>
                <w:iCs/>
                <w:sz w:val="18"/>
                <w:szCs w:val="18"/>
              </w:rPr>
            </w:pPr>
          </w:p>
          <w:p w:rsidR="00DA10B8" w:rsidRDefault="00DA10B8">
            <w:pPr>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35</w:t>
            </w:r>
          </w:p>
        </w:tc>
        <w:tc>
          <w:tcPr>
            <w:tcW w:w="1697" w:type="dxa"/>
            <w:vMerge w:val="restart"/>
            <w:tcBorders>
              <w:left w:val="single" w:sz="1" w:space="0" w:color="000000"/>
              <w:bottom w:val="single" w:sz="1" w:space="0" w:color="000000"/>
              <w:right w:val="single" w:sz="1" w:space="0" w:color="000000"/>
            </w:tcBorders>
          </w:tcPr>
          <w:p w:rsidR="00DA10B8" w:rsidRDefault="00DA10B8">
            <w:pPr>
              <w:snapToGrid w:val="0"/>
              <w:spacing w:line="100" w:lineRule="atLeast"/>
              <w:ind w:right="57"/>
              <w:rPr>
                <w:rFonts w:ascii="Arial" w:hAnsi="Arial"/>
                <w:i/>
                <w:iCs/>
                <w:sz w:val="18"/>
                <w:szCs w:val="18"/>
              </w:rPr>
            </w:pPr>
          </w:p>
          <w:p w:rsidR="00DA10B8" w:rsidRDefault="00DA10B8">
            <w:pPr>
              <w:spacing w:line="100" w:lineRule="atLeast"/>
              <w:ind w:right="57"/>
              <w:rPr>
                <w:rFonts w:ascii="Arial" w:hAnsi="Arial"/>
                <w:i/>
                <w:iCs/>
                <w:sz w:val="18"/>
                <w:szCs w:val="18"/>
              </w:rPr>
            </w:pPr>
          </w:p>
          <w:p w:rsidR="00DA10B8" w:rsidRDefault="00DA10B8">
            <w:pPr>
              <w:spacing w:line="100" w:lineRule="atLeast"/>
              <w:ind w:right="57"/>
              <w:rPr>
                <w:rFonts w:ascii="Arial" w:hAnsi="Arial"/>
                <w:i/>
                <w:iCs/>
                <w:sz w:val="18"/>
                <w:szCs w:val="18"/>
              </w:rPr>
            </w:pPr>
          </w:p>
          <w:p w:rsidR="00DA10B8" w:rsidRDefault="00DA10B8">
            <w:pPr>
              <w:spacing w:line="100" w:lineRule="atLeast"/>
              <w:ind w:right="57"/>
              <w:rPr>
                <w:rFonts w:ascii="Arial" w:hAnsi="Arial"/>
                <w:i/>
                <w:iCs/>
                <w:sz w:val="18"/>
                <w:szCs w:val="18"/>
              </w:rPr>
            </w:pPr>
          </w:p>
          <w:p w:rsidR="00DA10B8" w:rsidRDefault="00DA10B8">
            <w:pPr>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PN-B-06714</w:t>
            </w:r>
          </w:p>
          <w:p w:rsidR="00DA10B8" w:rsidRDefault="00FB5236">
            <w:pPr>
              <w:spacing w:line="100" w:lineRule="atLeast"/>
              <w:ind w:right="57"/>
              <w:rPr>
                <w:rFonts w:ascii="Arial" w:hAnsi="Arial"/>
                <w:i/>
                <w:iCs/>
                <w:sz w:val="18"/>
                <w:szCs w:val="18"/>
              </w:rPr>
            </w:pPr>
            <w:r>
              <w:rPr>
                <w:rFonts w:ascii="Arial" w:hAnsi="Arial"/>
                <w:i/>
                <w:iCs/>
                <w:sz w:val="18"/>
                <w:szCs w:val="18"/>
              </w:rPr>
              <w:t>-42 [12]</w:t>
            </w:r>
          </w:p>
        </w:tc>
      </w:tr>
      <w:tr w:rsidR="00DA10B8">
        <w:trPr>
          <w:trHeight w:val="207"/>
        </w:trPr>
        <w:tc>
          <w:tcPr>
            <w:tcW w:w="313"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7</w:t>
            </w:r>
          </w:p>
        </w:tc>
        <w:tc>
          <w:tcPr>
            <w:tcW w:w="2676"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Nasiąkliwość, %(m/m), nie więcej niż</w:t>
            </w:r>
          </w:p>
        </w:tc>
        <w:tc>
          <w:tcPr>
            <w:tcW w:w="829"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2,5</w:t>
            </w:r>
          </w:p>
        </w:tc>
        <w:tc>
          <w:tcPr>
            <w:tcW w:w="854"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4</w:t>
            </w:r>
          </w:p>
        </w:tc>
        <w:tc>
          <w:tcPr>
            <w:tcW w:w="1027"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shd w:val="clear" w:color="auto" w:fill="FFFF99"/>
              </w:rPr>
            </w:pPr>
            <w:r>
              <w:rPr>
                <w:rFonts w:ascii="Arial" w:hAnsi="Arial"/>
                <w:i/>
                <w:iCs/>
                <w:sz w:val="18"/>
                <w:szCs w:val="18"/>
                <w:shd w:val="clear" w:color="auto" w:fill="FFFF99"/>
              </w:rPr>
              <w:t>3</w:t>
            </w:r>
          </w:p>
        </w:tc>
        <w:tc>
          <w:tcPr>
            <w:tcW w:w="1004"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shd w:val="clear" w:color="auto" w:fill="FFFF99"/>
              </w:rPr>
            </w:pPr>
            <w:r>
              <w:rPr>
                <w:rFonts w:ascii="Arial" w:hAnsi="Arial"/>
                <w:i/>
                <w:iCs/>
                <w:sz w:val="18"/>
                <w:szCs w:val="18"/>
                <w:shd w:val="clear" w:color="auto" w:fill="FFFF99"/>
              </w:rPr>
              <w:t>5</w:t>
            </w:r>
          </w:p>
        </w:tc>
        <w:tc>
          <w:tcPr>
            <w:tcW w:w="969"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6</w:t>
            </w:r>
          </w:p>
        </w:tc>
        <w:tc>
          <w:tcPr>
            <w:tcW w:w="969"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8</w:t>
            </w:r>
          </w:p>
        </w:tc>
        <w:tc>
          <w:tcPr>
            <w:tcW w:w="1697" w:type="dxa"/>
            <w:vMerge w:val="restart"/>
            <w:tcBorders>
              <w:left w:val="single" w:sz="1" w:space="0" w:color="000000"/>
              <w:bottom w:val="single" w:sz="1" w:space="0" w:color="000000"/>
              <w:right w:val="single" w:sz="1" w:space="0" w:color="000000"/>
            </w:tcBorders>
          </w:tcPr>
          <w:p w:rsidR="00DA10B8" w:rsidRDefault="00DA10B8">
            <w:pPr>
              <w:snapToGrid w:val="0"/>
              <w:spacing w:line="100" w:lineRule="atLeast"/>
              <w:ind w:right="57"/>
              <w:rPr>
                <w:rFonts w:ascii="Arial" w:hAnsi="Arial"/>
                <w:i/>
                <w:iCs/>
                <w:sz w:val="18"/>
                <w:szCs w:val="18"/>
              </w:rPr>
            </w:pPr>
          </w:p>
        </w:tc>
      </w:tr>
      <w:tr w:rsidR="00DA10B8">
        <w:trPr>
          <w:trHeight w:val="207"/>
        </w:trPr>
        <w:tc>
          <w:tcPr>
            <w:tcW w:w="313"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8</w:t>
            </w:r>
          </w:p>
        </w:tc>
        <w:tc>
          <w:tcPr>
            <w:tcW w:w="2676"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Mrozoodporność, ubytek masy po 25 cyklach zamraża-</w:t>
            </w:r>
          </w:p>
          <w:p w:rsidR="00DA10B8" w:rsidRDefault="00FB5236">
            <w:pPr>
              <w:spacing w:line="100" w:lineRule="atLeast"/>
              <w:ind w:right="57"/>
              <w:rPr>
                <w:rFonts w:ascii="Arial" w:hAnsi="Arial"/>
                <w:i/>
                <w:iCs/>
                <w:sz w:val="18"/>
                <w:szCs w:val="18"/>
              </w:rPr>
            </w:pPr>
            <w:r>
              <w:rPr>
                <w:rFonts w:ascii="Arial" w:hAnsi="Arial"/>
                <w:i/>
                <w:iCs/>
                <w:sz w:val="18"/>
                <w:szCs w:val="18"/>
              </w:rPr>
              <w:t>nia, %(m/m), nie więcej niż</w:t>
            </w:r>
          </w:p>
        </w:tc>
        <w:tc>
          <w:tcPr>
            <w:tcW w:w="829"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5</w:t>
            </w:r>
          </w:p>
        </w:tc>
        <w:tc>
          <w:tcPr>
            <w:tcW w:w="854"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10</w:t>
            </w:r>
          </w:p>
        </w:tc>
        <w:tc>
          <w:tcPr>
            <w:tcW w:w="1027"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shd w:val="clear" w:color="auto" w:fill="FFFF99"/>
              </w:rPr>
            </w:pPr>
          </w:p>
          <w:p w:rsidR="00DA10B8" w:rsidRDefault="00FB5236">
            <w:pPr>
              <w:spacing w:line="100" w:lineRule="atLeast"/>
              <w:ind w:right="57"/>
              <w:rPr>
                <w:rFonts w:ascii="Arial" w:hAnsi="Arial"/>
                <w:i/>
                <w:iCs/>
                <w:sz w:val="18"/>
                <w:szCs w:val="18"/>
                <w:shd w:val="clear" w:color="auto" w:fill="FFFF99"/>
              </w:rPr>
            </w:pPr>
            <w:r>
              <w:rPr>
                <w:rFonts w:ascii="Arial" w:hAnsi="Arial"/>
                <w:i/>
                <w:iCs/>
                <w:sz w:val="18"/>
                <w:szCs w:val="18"/>
                <w:shd w:val="clear" w:color="auto" w:fill="FFFF99"/>
              </w:rPr>
              <w:t>5</w:t>
            </w:r>
          </w:p>
        </w:tc>
        <w:tc>
          <w:tcPr>
            <w:tcW w:w="1004"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shd w:val="clear" w:color="auto" w:fill="FFFF99"/>
              </w:rPr>
            </w:pPr>
          </w:p>
          <w:p w:rsidR="00DA10B8" w:rsidRDefault="00FB5236">
            <w:pPr>
              <w:spacing w:line="100" w:lineRule="atLeast"/>
              <w:ind w:right="57"/>
              <w:rPr>
                <w:rFonts w:ascii="Arial" w:hAnsi="Arial"/>
                <w:i/>
                <w:iCs/>
                <w:sz w:val="18"/>
                <w:szCs w:val="18"/>
                <w:shd w:val="clear" w:color="auto" w:fill="FFFF99"/>
              </w:rPr>
            </w:pPr>
            <w:r>
              <w:rPr>
                <w:rFonts w:ascii="Arial" w:hAnsi="Arial"/>
                <w:i/>
                <w:iCs/>
                <w:sz w:val="18"/>
                <w:szCs w:val="18"/>
                <w:shd w:val="clear" w:color="auto" w:fill="FFFF99"/>
              </w:rPr>
              <w:t>10</w:t>
            </w:r>
          </w:p>
        </w:tc>
        <w:tc>
          <w:tcPr>
            <w:tcW w:w="969"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5</w:t>
            </w:r>
          </w:p>
        </w:tc>
        <w:tc>
          <w:tcPr>
            <w:tcW w:w="969"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10</w:t>
            </w:r>
          </w:p>
        </w:tc>
        <w:tc>
          <w:tcPr>
            <w:tcW w:w="1697" w:type="dxa"/>
            <w:vMerge w:val="restart"/>
            <w:tcBorders>
              <w:left w:val="single" w:sz="1" w:space="0" w:color="000000"/>
              <w:bottom w:val="single" w:sz="1" w:space="0" w:color="000000"/>
              <w:right w:val="single" w:sz="1" w:space="0" w:color="000000"/>
            </w:tcBorders>
          </w:tcPr>
          <w:p w:rsidR="00DA10B8" w:rsidRDefault="00DA10B8">
            <w:pPr>
              <w:snapToGrid w:val="0"/>
              <w:spacing w:line="100" w:lineRule="atLeast"/>
              <w:ind w:right="57"/>
              <w:rPr>
                <w:rFonts w:ascii="Arial" w:hAnsi="Arial"/>
                <w:i/>
                <w:iCs/>
                <w:sz w:val="18"/>
                <w:szCs w:val="18"/>
              </w:rPr>
            </w:pPr>
          </w:p>
        </w:tc>
      </w:tr>
      <w:tr w:rsidR="00DA10B8">
        <w:trPr>
          <w:trHeight w:val="207"/>
        </w:trPr>
        <w:tc>
          <w:tcPr>
            <w:tcW w:w="313"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9</w:t>
            </w:r>
          </w:p>
        </w:tc>
        <w:tc>
          <w:tcPr>
            <w:tcW w:w="2676"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Rozpad krzemianowy i żela-</w:t>
            </w:r>
          </w:p>
          <w:p w:rsidR="00DA10B8" w:rsidRDefault="00FB5236">
            <w:pPr>
              <w:spacing w:line="100" w:lineRule="atLeast"/>
              <w:ind w:right="57"/>
              <w:rPr>
                <w:rFonts w:ascii="Arial" w:hAnsi="Arial"/>
                <w:i/>
                <w:iCs/>
                <w:sz w:val="18"/>
                <w:szCs w:val="18"/>
              </w:rPr>
            </w:pPr>
            <w:r>
              <w:rPr>
                <w:rFonts w:ascii="Arial" w:hAnsi="Arial"/>
                <w:i/>
                <w:iCs/>
                <w:sz w:val="18"/>
                <w:szCs w:val="18"/>
              </w:rPr>
              <w:t>zawy łącznie, % (m/m), nie więcej niż</w:t>
            </w:r>
          </w:p>
        </w:tc>
        <w:tc>
          <w:tcPr>
            <w:tcW w:w="829"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w:t>
            </w:r>
          </w:p>
        </w:tc>
        <w:tc>
          <w:tcPr>
            <w:tcW w:w="854"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w:t>
            </w:r>
          </w:p>
        </w:tc>
        <w:tc>
          <w:tcPr>
            <w:tcW w:w="1027"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shd w:val="clear" w:color="auto" w:fill="FFFF99"/>
              </w:rPr>
            </w:pPr>
          </w:p>
          <w:p w:rsidR="00DA10B8" w:rsidRDefault="00FB5236">
            <w:pPr>
              <w:spacing w:line="100" w:lineRule="atLeast"/>
              <w:ind w:right="57"/>
              <w:rPr>
                <w:rFonts w:ascii="Arial" w:hAnsi="Arial"/>
                <w:i/>
                <w:iCs/>
                <w:sz w:val="18"/>
                <w:szCs w:val="18"/>
                <w:shd w:val="clear" w:color="auto" w:fill="FFFF99"/>
              </w:rPr>
            </w:pPr>
            <w:r>
              <w:rPr>
                <w:rFonts w:ascii="Arial" w:hAnsi="Arial"/>
                <w:i/>
                <w:iCs/>
                <w:sz w:val="18"/>
                <w:szCs w:val="18"/>
                <w:shd w:val="clear" w:color="auto" w:fill="FFFF99"/>
              </w:rPr>
              <w:t>-</w:t>
            </w:r>
          </w:p>
        </w:tc>
        <w:tc>
          <w:tcPr>
            <w:tcW w:w="1004"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shd w:val="clear" w:color="auto" w:fill="FFFF99"/>
              </w:rPr>
            </w:pPr>
          </w:p>
          <w:p w:rsidR="00DA10B8" w:rsidRDefault="00FB5236">
            <w:pPr>
              <w:spacing w:line="100" w:lineRule="atLeast"/>
              <w:ind w:right="57"/>
              <w:rPr>
                <w:rFonts w:ascii="Arial" w:hAnsi="Arial"/>
                <w:i/>
                <w:iCs/>
                <w:sz w:val="18"/>
                <w:szCs w:val="18"/>
                <w:shd w:val="clear" w:color="auto" w:fill="FFFF99"/>
              </w:rPr>
            </w:pPr>
            <w:r>
              <w:rPr>
                <w:rFonts w:ascii="Arial" w:hAnsi="Arial"/>
                <w:i/>
                <w:iCs/>
                <w:sz w:val="18"/>
                <w:szCs w:val="18"/>
                <w:shd w:val="clear" w:color="auto" w:fill="FFFF99"/>
              </w:rPr>
              <w:t>-</w:t>
            </w:r>
          </w:p>
        </w:tc>
        <w:tc>
          <w:tcPr>
            <w:tcW w:w="969"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1</w:t>
            </w:r>
          </w:p>
        </w:tc>
        <w:tc>
          <w:tcPr>
            <w:tcW w:w="969"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3</w:t>
            </w:r>
          </w:p>
        </w:tc>
        <w:tc>
          <w:tcPr>
            <w:tcW w:w="1697" w:type="dxa"/>
            <w:vMerge w:val="restart"/>
            <w:tcBorders>
              <w:left w:val="single" w:sz="1" w:space="0" w:color="000000"/>
              <w:bottom w:val="single" w:sz="1" w:space="0" w:color="000000"/>
              <w:right w:val="single" w:sz="1" w:space="0" w:color="000000"/>
            </w:tcBorders>
          </w:tcPr>
          <w:p w:rsidR="00DA10B8" w:rsidRDefault="00DA10B8">
            <w:pPr>
              <w:snapToGrid w:val="0"/>
              <w:spacing w:line="100" w:lineRule="atLeast"/>
              <w:ind w:right="57"/>
              <w:rPr>
                <w:rFonts w:ascii="Arial" w:hAnsi="Arial"/>
                <w:i/>
                <w:iCs/>
                <w:sz w:val="18"/>
                <w:szCs w:val="18"/>
              </w:rPr>
            </w:pPr>
          </w:p>
        </w:tc>
      </w:tr>
      <w:tr w:rsidR="00DA10B8">
        <w:trPr>
          <w:trHeight w:val="207"/>
        </w:trPr>
        <w:tc>
          <w:tcPr>
            <w:tcW w:w="313"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10</w:t>
            </w:r>
          </w:p>
        </w:tc>
        <w:tc>
          <w:tcPr>
            <w:tcW w:w="2676"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Zawartość związków siarki w przeliczeniu na SO</w:t>
            </w:r>
            <w:r>
              <w:rPr>
                <w:rFonts w:ascii="Arial" w:hAnsi="Arial"/>
                <w:i/>
                <w:iCs/>
                <w:sz w:val="18"/>
                <w:szCs w:val="18"/>
                <w:vertAlign w:val="subscript"/>
              </w:rPr>
              <w:t>3</w:t>
            </w:r>
            <w:r>
              <w:rPr>
                <w:rFonts w:ascii="Arial" w:hAnsi="Arial"/>
                <w:i/>
                <w:iCs/>
                <w:sz w:val="18"/>
                <w:szCs w:val="18"/>
              </w:rPr>
              <w:t>, %(m/m), nie więcej niż</w:t>
            </w:r>
          </w:p>
        </w:tc>
        <w:tc>
          <w:tcPr>
            <w:tcW w:w="829"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1</w:t>
            </w:r>
          </w:p>
        </w:tc>
        <w:tc>
          <w:tcPr>
            <w:tcW w:w="854"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1</w:t>
            </w:r>
          </w:p>
        </w:tc>
        <w:tc>
          <w:tcPr>
            <w:tcW w:w="1027"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shd w:val="clear" w:color="auto" w:fill="FFFF99"/>
              </w:rPr>
            </w:pPr>
          </w:p>
          <w:p w:rsidR="00DA10B8" w:rsidRDefault="00FB5236">
            <w:pPr>
              <w:spacing w:line="100" w:lineRule="atLeast"/>
              <w:ind w:right="57"/>
              <w:rPr>
                <w:rFonts w:ascii="Arial" w:hAnsi="Arial"/>
                <w:i/>
                <w:iCs/>
                <w:sz w:val="18"/>
                <w:szCs w:val="18"/>
                <w:shd w:val="clear" w:color="auto" w:fill="FFFF99"/>
              </w:rPr>
            </w:pPr>
            <w:r>
              <w:rPr>
                <w:rFonts w:ascii="Arial" w:hAnsi="Arial"/>
                <w:i/>
                <w:iCs/>
                <w:sz w:val="18"/>
                <w:szCs w:val="18"/>
                <w:shd w:val="clear" w:color="auto" w:fill="FFFF99"/>
              </w:rPr>
              <w:t>1</w:t>
            </w:r>
          </w:p>
        </w:tc>
        <w:tc>
          <w:tcPr>
            <w:tcW w:w="1004"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shd w:val="clear" w:color="auto" w:fill="FFFF99"/>
              </w:rPr>
            </w:pPr>
          </w:p>
          <w:p w:rsidR="00DA10B8" w:rsidRDefault="00FB5236">
            <w:pPr>
              <w:spacing w:line="100" w:lineRule="atLeast"/>
              <w:ind w:right="57"/>
              <w:rPr>
                <w:rFonts w:ascii="Arial" w:hAnsi="Arial"/>
                <w:i/>
                <w:iCs/>
                <w:sz w:val="18"/>
                <w:szCs w:val="18"/>
                <w:shd w:val="clear" w:color="auto" w:fill="FFFF99"/>
              </w:rPr>
            </w:pPr>
            <w:r>
              <w:rPr>
                <w:rFonts w:ascii="Arial" w:hAnsi="Arial"/>
                <w:i/>
                <w:iCs/>
                <w:sz w:val="18"/>
                <w:szCs w:val="18"/>
                <w:shd w:val="clear" w:color="auto" w:fill="FFFF99"/>
              </w:rPr>
              <w:t>1</w:t>
            </w:r>
          </w:p>
        </w:tc>
        <w:tc>
          <w:tcPr>
            <w:tcW w:w="969"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2</w:t>
            </w:r>
          </w:p>
        </w:tc>
        <w:tc>
          <w:tcPr>
            <w:tcW w:w="969"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4</w:t>
            </w:r>
          </w:p>
        </w:tc>
        <w:tc>
          <w:tcPr>
            <w:tcW w:w="1697" w:type="dxa"/>
            <w:vMerge w:val="restart"/>
            <w:tcBorders>
              <w:left w:val="single" w:sz="1" w:space="0" w:color="000000"/>
              <w:bottom w:val="single" w:sz="1" w:space="0" w:color="000000"/>
              <w:right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PN-B-06714</w:t>
            </w:r>
          </w:p>
          <w:p w:rsidR="00DA10B8" w:rsidRDefault="00FB5236">
            <w:pPr>
              <w:spacing w:line="100" w:lineRule="atLeast"/>
              <w:ind w:right="57"/>
              <w:rPr>
                <w:rFonts w:ascii="Arial" w:hAnsi="Arial"/>
                <w:i/>
                <w:iCs/>
                <w:sz w:val="18"/>
                <w:szCs w:val="18"/>
              </w:rPr>
            </w:pPr>
            <w:r>
              <w:rPr>
                <w:rFonts w:ascii="Arial" w:hAnsi="Arial"/>
                <w:i/>
                <w:iCs/>
                <w:sz w:val="18"/>
                <w:szCs w:val="18"/>
              </w:rPr>
              <w:t>-28 [9]</w:t>
            </w:r>
          </w:p>
        </w:tc>
      </w:tr>
      <w:tr w:rsidR="00DA10B8">
        <w:trPr>
          <w:trHeight w:val="207"/>
        </w:trPr>
        <w:tc>
          <w:tcPr>
            <w:tcW w:w="313"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11</w:t>
            </w:r>
          </w:p>
        </w:tc>
        <w:tc>
          <w:tcPr>
            <w:tcW w:w="2676"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Wskaźnik nośności w</w:t>
            </w:r>
            <w:r>
              <w:rPr>
                <w:rFonts w:ascii="Arial" w:hAnsi="Arial"/>
                <w:i/>
                <w:iCs/>
                <w:sz w:val="18"/>
                <w:szCs w:val="18"/>
                <w:vertAlign w:val="subscript"/>
              </w:rPr>
              <w:t>noś</w:t>
            </w:r>
            <w:r>
              <w:rPr>
                <w:rFonts w:ascii="Arial" w:hAnsi="Arial"/>
                <w:i/>
                <w:iCs/>
                <w:sz w:val="18"/>
                <w:szCs w:val="18"/>
              </w:rPr>
              <w:t xml:space="preserve"> mie-szanki kruszywa, %, nie mniejszy niż:</w:t>
            </w:r>
          </w:p>
          <w:p w:rsidR="00DA10B8" w:rsidRDefault="00FB5236">
            <w:pPr>
              <w:spacing w:line="100" w:lineRule="atLeast"/>
              <w:ind w:right="57"/>
              <w:rPr>
                <w:rFonts w:ascii="Arial" w:hAnsi="Arial"/>
                <w:i/>
                <w:iCs/>
                <w:sz w:val="18"/>
                <w:szCs w:val="18"/>
              </w:rPr>
            </w:pPr>
            <w:r>
              <w:rPr>
                <w:rFonts w:ascii="Arial" w:hAnsi="Arial"/>
                <w:i/>
                <w:iCs/>
                <w:sz w:val="18"/>
                <w:szCs w:val="18"/>
              </w:rPr>
              <w:t>a) przy zagęszczeniu I</w:t>
            </w:r>
            <w:r>
              <w:rPr>
                <w:rFonts w:ascii="Arial" w:hAnsi="Arial"/>
                <w:i/>
                <w:iCs/>
                <w:sz w:val="18"/>
                <w:szCs w:val="18"/>
                <w:vertAlign w:val="subscript"/>
              </w:rPr>
              <w:t>S</w:t>
            </w:r>
            <w:r>
              <w:rPr>
                <w:rFonts w:ascii="Arial" w:hAnsi="Arial"/>
                <w:i/>
                <w:iCs/>
                <w:sz w:val="18"/>
                <w:szCs w:val="18"/>
              </w:rPr>
              <w:t xml:space="preserve"> ³ 1,00</w:t>
            </w:r>
          </w:p>
          <w:p w:rsidR="00DA10B8" w:rsidRDefault="00FB5236">
            <w:pPr>
              <w:spacing w:line="100" w:lineRule="atLeast"/>
              <w:ind w:right="57"/>
              <w:rPr>
                <w:rFonts w:ascii="Arial" w:hAnsi="Arial"/>
                <w:i/>
                <w:iCs/>
                <w:sz w:val="18"/>
                <w:szCs w:val="18"/>
              </w:rPr>
            </w:pPr>
            <w:r>
              <w:rPr>
                <w:rFonts w:ascii="Arial" w:hAnsi="Arial"/>
                <w:i/>
                <w:iCs/>
                <w:sz w:val="18"/>
                <w:szCs w:val="18"/>
              </w:rPr>
              <w:t>b) przy zagęszczeniu I</w:t>
            </w:r>
            <w:r>
              <w:rPr>
                <w:rFonts w:ascii="Arial" w:hAnsi="Arial"/>
                <w:i/>
                <w:iCs/>
                <w:sz w:val="18"/>
                <w:szCs w:val="18"/>
                <w:vertAlign w:val="subscript"/>
              </w:rPr>
              <w:t>S</w:t>
            </w:r>
            <w:r>
              <w:rPr>
                <w:rFonts w:ascii="Arial" w:hAnsi="Arial"/>
                <w:i/>
                <w:iCs/>
                <w:sz w:val="18"/>
                <w:szCs w:val="18"/>
              </w:rPr>
              <w:t xml:space="preserve"> ³ 1,03</w:t>
            </w:r>
          </w:p>
        </w:tc>
        <w:tc>
          <w:tcPr>
            <w:tcW w:w="829"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p w:rsidR="00DA10B8" w:rsidRDefault="00DA10B8">
            <w:pPr>
              <w:spacing w:line="100" w:lineRule="atLeast"/>
              <w:ind w:right="57"/>
              <w:rPr>
                <w:rFonts w:ascii="Arial" w:hAnsi="Arial"/>
                <w:i/>
                <w:iCs/>
                <w:sz w:val="18"/>
                <w:szCs w:val="18"/>
              </w:rPr>
            </w:pPr>
          </w:p>
          <w:p w:rsidR="00DA10B8" w:rsidRDefault="00DA10B8">
            <w:pPr>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80</w:t>
            </w:r>
          </w:p>
          <w:p w:rsidR="00DA10B8" w:rsidRDefault="00FB5236">
            <w:pPr>
              <w:spacing w:line="100" w:lineRule="atLeast"/>
              <w:ind w:right="57"/>
              <w:rPr>
                <w:rFonts w:ascii="Arial" w:hAnsi="Arial"/>
                <w:i/>
                <w:iCs/>
                <w:sz w:val="18"/>
                <w:szCs w:val="18"/>
              </w:rPr>
            </w:pPr>
            <w:r>
              <w:rPr>
                <w:rFonts w:ascii="Arial" w:hAnsi="Arial"/>
                <w:i/>
                <w:iCs/>
                <w:sz w:val="18"/>
                <w:szCs w:val="18"/>
              </w:rPr>
              <w:t>120</w:t>
            </w:r>
          </w:p>
        </w:tc>
        <w:tc>
          <w:tcPr>
            <w:tcW w:w="854"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p w:rsidR="00DA10B8" w:rsidRDefault="00DA10B8">
            <w:pPr>
              <w:spacing w:line="100" w:lineRule="atLeast"/>
              <w:ind w:right="57"/>
              <w:rPr>
                <w:rFonts w:ascii="Arial" w:hAnsi="Arial"/>
                <w:i/>
                <w:iCs/>
                <w:sz w:val="18"/>
                <w:szCs w:val="18"/>
              </w:rPr>
            </w:pPr>
          </w:p>
          <w:p w:rsidR="00DA10B8" w:rsidRDefault="00DA10B8">
            <w:pPr>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60</w:t>
            </w:r>
          </w:p>
          <w:p w:rsidR="00DA10B8" w:rsidRDefault="00FB5236">
            <w:pPr>
              <w:spacing w:line="100" w:lineRule="atLeast"/>
              <w:ind w:right="57"/>
              <w:rPr>
                <w:rFonts w:ascii="Arial" w:hAnsi="Arial"/>
                <w:i/>
                <w:iCs/>
                <w:sz w:val="18"/>
                <w:szCs w:val="18"/>
              </w:rPr>
            </w:pPr>
            <w:r>
              <w:rPr>
                <w:rFonts w:ascii="Arial" w:hAnsi="Arial"/>
                <w:i/>
                <w:iCs/>
                <w:sz w:val="18"/>
                <w:szCs w:val="18"/>
              </w:rPr>
              <w:t>-</w:t>
            </w:r>
          </w:p>
        </w:tc>
        <w:tc>
          <w:tcPr>
            <w:tcW w:w="1027"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shd w:val="clear" w:color="auto" w:fill="FFFF99"/>
              </w:rPr>
            </w:pPr>
          </w:p>
          <w:p w:rsidR="00DA10B8" w:rsidRDefault="00DA10B8">
            <w:pPr>
              <w:spacing w:line="100" w:lineRule="atLeast"/>
              <w:ind w:right="57"/>
              <w:rPr>
                <w:rFonts w:ascii="Arial" w:hAnsi="Arial"/>
                <w:i/>
                <w:iCs/>
                <w:sz w:val="18"/>
                <w:szCs w:val="18"/>
                <w:shd w:val="clear" w:color="auto" w:fill="FFFF99"/>
              </w:rPr>
            </w:pPr>
          </w:p>
          <w:p w:rsidR="00DA10B8" w:rsidRDefault="00DA10B8">
            <w:pPr>
              <w:spacing w:line="100" w:lineRule="atLeast"/>
              <w:ind w:right="57"/>
              <w:rPr>
                <w:rFonts w:ascii="Arial" w:hAnsi="Arial"/>
                <w:i/>
                <w:iCs/>
                <w:sz w:val="18"/>
                <w:szCs w:val="18"/>
                <w:shd w:val="clear" w:color="auto" w:fill="FFFF99"/>
              </w:rPr>
            </w:pPr>
          </w:p>
          <w:p w:rsidR="00DA10B8" w:rsidRDefault="00FB5236">
            <w:pPr>
              <w:spacing w:line="100" w:lineRule="atLeast"/>
              <w:ind w:right="57"/>
              <w:rPr>
                <w:rFonts w:ascii="Arial" w:hAnsi="Arial"/>
                <w:i/>
                <w:iCs/>
                <w:sz w:val="18"/>
                <w:szCs w:val="18"/>
                <w:shd w:val="clear" w:color="auto" w:fill="FFFF99"/>
              </w:rPr>
            </w:pPr>
            <w:r>
              <w:rPr>
                <w:rFonts w:ascii="Arial" w:hAnsi="Arial"/>
                <w:i/>
                <w:iCs/>
                <w:sz w:val="18"/>
                <w:szCs w:val="18"/>
                <w:shd w:val="clear" w:color="auto" w:fill="FFFF99"/>
              </w:rPr>
              <w:t>80</w:t>
            </w:r>
          </w:p>
          <w:p w:rsidR="00DA10B8" w:rsidRDefault="00FB5236">
            <w:pPr>
              <w:spacing w:line="100" w:lineRule="atLeast"/>
              <w:ind w:right="57"/>
              <w:rPr>
                <w:rFonts w:ascii="Arial" w:hAnsi="Arial"/>
                <w:i/>
                <w:iCs/>
                <w:sz w:val="18"/>
                <w:szCs w:val="18"/>
                <w:shd w:val="clear" w:color="auto" w:fill="FFFF99"/>
              </w:rPr>
            </w:pPr>
            <w:r>
              <w:rPr>
                <w:rFonts w:ascii="Arial" w:hAnsi="Arial"/>
                <w:i/>
                <w:iCs/>
                <w:sz w:val="18"/>
                <w:szCs w:val="18"/>
                <w:shd w:val="clear" w:color="auto" w:fill="FFFF99"/>
              </w:rPr>
              <w:t>120</w:t>
            </w:r>
          </w:p>
        </w:tc>
        <w:tc>
          <w:tcPr>
            <w:tcW w:w="1004"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PN-B-06714</w:t>
            </w:r>
          </w:p>
          <w:p w:rsidR="00DA10B8" w:rsidRDefault="00FB5236">
            <w:pPr>
              <w:spacing w:line="100" w:lineRule="atLeast"/>
              <w:ind w:right="57"/>
              <w:rPr>
                <w:rFonts w:ascii="Arial" w:hAnsi="Arial"/>
                <w:i/>
                <w:iCs/>
                <w:sz w:val="18"/>
                <w:szCs w:val="18"/>
              </w:rPr>
            </w:pPr>
            <w:r>
              <w:rPr>
                <w:rFonts w:ascii="Arial" w:hAnsi="Arial"/>
                <w:i/>
                <w:iCs/>
                <w:sz w:val="18"/>
                <w:szCs w:val="18"/>
              </w:rPr>
              <w:t>-18 [6]</w:t>
            </w:r>
          </w:p>
        </w:tc>
        <w:tc>
          <w:tcPr>
            <w:tcW w:w="969"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p w:rsidR="00DA10B8" w:rsidRDefault="00DA10B8">
            <w:pPr>
              <w:spacing w:line="100" w:lineRule="atLeast"/>
              <w:ind w:right="57"/>
              <w:rPr>
                <w:rFonts w:ascii="Arial" w:hAnsi="Arial"/>
                <w:i/>
                <w:iCs/>
                <w:sz w:val="18"/>
                <w:szCs w:val="18"/>
              </w:rPr>
            </w:pPr>
          </w:p>
          <w:p w:rsidR="00DA10B8" w:rsidRDefault="00DA10B8">
            <w:pPr>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80</w:t>
            </w:r>
          </w:p>
          <w:p w:rsidR="00DA10B8" w:rsidRDefault="00FB5236">
            <w:pPr>
              <w:spacing w:line="100" w:lineRule="atLeast"/>
              <w:ind w:right="57"/>
              <w:rPr>
                <w:rFonts w:ascii="Arial" w:hAnsi="Arial"/>
                <w:i/>
                <w:iCs/>
                <w:sz w:val="18"/>
                <w:szCs w:val="18"/>
              </w:rPr>
            </w:pPr>
            <w:r>
              <w:rPr>
                <w:rFonts w:ascii="Arial" w:hAnsi="Arial"/>
                <w:i/>
                <w:iCs/>
                <w:sz w:val="18"/>
                <w:szCs w:val="18"/>
              </w:rPr>
              <w:t>120</w:t>
            </w:r>
          </w:p>
        </w:tc>
        <w:tc>
          <w:tcPr>
            <w:tcW w:w="969"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p w:rsidR="00DA10B8" w:rsidRDefault="00DA10B8">
            <w:pPr>
              <w:spacing w:line="100" w:lineRule="atLeast"/>
              <w:ind w:right="57"/>
              <w:rPr>
                <w:rFonts w:ascii="Arial" w:hAnsi="Arial"/>
                <w:i/>
                <w:iCs/>
                <w:sz w:val="18"/>
                <w:szCs w:val="18"/>
              </w:rPr>
            </w:pPr>
          </w:p>
          <w:p w:rsidR="00DA10B8" w:rsidRDefault="00DA10B8">
            <w:pPr>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60</w:t>
            </w:r>
          </w:p>
          <w:p w:rsidR="00DA10B8" w:rsidRDefault="00FB5236">
            <w:pPr>
              <w:spacing w:line="100" w:lineRule="atLeast"/>
              <w:ind w:right="57"/>
              <w:rPr>
                <w:rFonts w:ascii="Arial" w:hAnsi="Arial"/>
                <w:i/>
                <w:iCs/>
                <w:sz w:val="18"/>
                <w:szCs w:val="18"/>
              </w:rPr>
            </w:pPr>
            <w:r>
              <w:rPr>
                <w:rFonts w:ascii="Arial" w:hAnsi="Arial"/>
                <w:i/>
                <w:iCs/>
                <w:sz w:val="18"/>
                <w:szCs w:val="18"/>
              </w:rPr>
              <w:t>-</w:t>
            </w:r>
          </w:p>
        </w:tc>
        <w:tc>
          <w:tcPr>
            <w:tcW w:w="1697" w:type="dxa"/>
            <w:vMerge w:val="restart"/>
            <w:tcBorders>
              <w:left w:val="single" w:sz="1" w:space="0" w:color="000000"/>
              <w:bottom w:val="single" w:sz="1" w:space="0" w:color="000000"/>
              <w:right w:val="single" w:sz="1" w:space="0" w:color="000000"/>
            </w:tcBorders>
          </w:tcPr>
          <w:p w:rsidR="00DA10B8" w:rsidRDefault="00DA10B8">
            <w:pPr>
              <w:snapToGrid w:val="0"/>
              <w:spacing w:line="100" w:lineRule="atLeast"/>
              <w:ind w:right="57"/>
              <w:rPr>
                <w:rFonts w:ascii="Arial" w:hAnsi="Arial"/>
                <w:i/>
                <w:iCs/>
                <w:sz w:val="18"/>
                <w:szCs w:val="18"/>
              </w:rPr>
            </w:pPr>
          </w:p>
          <w:p w:rsidR="00DA10B8" w:rsidRDefault="00DA10B8">
            <w:pPr>
              <w:spacing w:line="100" w:lineRule="atLeast"/>
              <w:ind w:right="57"/>
              <w:rPr>
                <w:rFonts w:ascii="Arial" w:hAnsi="Arial"/>
                <w:i/>
                <w:iCs/>
                <w:sz w:val="18"/>
                <w:szCs w:val="18"/>
              </w:rPr>
            </w:pPr>
          </w:p>
          <w:p w:rsidR="00DA10B8" w:rsidRDefault="00DA10B8">
            <w:pPr>
              <w:spacing w:line="100" w:lineRule="atLeast"/>
              <w:ind w:right="57"/>
              <w:rPr>
                <w:rFonts w:ascii="Arial" w:hAnsi="Arial"/>
                <w:i/>
                <w:iCs/>
                <w:sz w:val="18"/>
                <w:szCs w:val="18"/>
              </w:rPr>
            </w:pPr>
          </w:p>
          <w:p w:rsidR="00DA10B8" w:rsidRDefault="00FB5236">
            <w:pPr>
              <w:spacing w:line="100" w:lineRule="atLeast"/>
              <w:ind w:right="57"/>
              <w:rPr>
                <w:rFonts w:ascii="Arial" w:hAnsi="Arial"/>
                <w:i/>
                <w:iCs/>
                <w:sz w:val="18"/>
                <w:szCs w:val="18"/>
              </w:rPr>
            </w:pPr>
            <w:r>
              <w:rPr>
                <w:rFonts w:ascii="Arial" w:hAnsi="Arial"/>
                <w:i/>
                <w:iCs/>
                <w:sz w:val="18"/>
                <w:szCs w:val="18"/>
              </w:rPr>
              <w:t>PN-S-06102</w:t>
            </w:r>
          </w:p>
          <w:p w:rsidR="00DA10B8" w:rsidRDefault="00FB5236">
            <w:pPr>
              <w:spacing w:line="100" w:lineRule="atLeast"/>
              <w:ind w:right="57"/>
              <w:rPr>
                <w:rFonts w:ascii="Arial" w:hAnsi="Arial"/>
                <w:i/>
                <w:iCs/>
                <w:sz w:val="18"/>
                <w:szCs w:val="18"/>
              </w:rPr>
            </w:pPr>
            <w:r>
              <w:rPr>
                <w:rFonts w:ascii="Arial" w:hAnsi="Arial"/>
                <w:i/>
                <w:iCs/>
                <w:sz w:val="18"/>
                <w:szCs w:val="18"/>
              </w:rPr>
              <w:t>[21]</w:t>
            </w:r>
          </w:p>
        </w:tc>
      </w:tr>
      <w:tr w:rsidR="00DA10B8">
        <w:trPr>
          <w:trHeight w:val="207"/>
        </w:trPr>
        <w:tc>
          <w:tcPr>
            <w:tcW w:w="313"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tc>
        <w:tc>
          <w:tcPr>
            <w:tcW w:w="2676" w:type="dxa"/>
            <w:vMerge w:val="restart"/>
            <w:tcBorders>
              <w:left w:val="single" w:sz="1" w:space="0" w:color="000000"/>
              <w:bottom w:val="single" w:sz="1" w:space="0" w:color="000000"/>
            </w:tcBorders>
          </w:tcPr>
          <w:p w:rsidR="00DA10B8" w:rsidRDefault="00DA10B8">
            <w:pPr>
              <w:snapToGrid w:val="0"/>
              <w:spacing w:line="100" w:lineRule="atLeast"/>
              <w:ind w:right="57"/>
              <w:rPr>
                <w:sz w:val="18"/>
                <w:szCs w:val="18"/>
              </w:rPr>
            </w:pPr>
          </w:p>
        </w:tc>
        <w:tc>
          <w:tcPr>
            <w:tcW w:w="829"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tc>
        <w:tc>
          <w:tcPr>
            <w:tcW w:w="854"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tc>
        <w:tc>
          <w:tcPr>
            <w:tcW w:w="1027"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shd w:val="clear" w:color="auto" w:fill="FFFF99"/>
              </w:rPr>
            </w:pPr>
          </w:p>
        </w:tc>
        <w:tc>
          <w:tcPr>
            <w:tcW w:w="1004"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PN-B-06714</w:t>
            </w:r>
          </w:p>
          <w:p w:rsidR="00DA10B8" w:rsidRDefault="00FB5236">
            <w:pPr>
              <w:spacing w:line="100" w:lineRule="atLeast"/>
              <w:ind w:right="57"/>
              <w:rPr>
                <w:rFonts w:ascii="Arial" w:hAnsi="Arial"/>
                <w:i/>
                <w:iCs/>
                <w:sz w:val="18"/>
                <w:szCs w:val="18"/>
              </w:rPr>
            </w:pPr>
            <w:r>
              <w:rPr>
                <w:rFonts w:ascii="Arial" w:hAnsi="Arial"/>
                <w:i/>
                <w:iCs/>
                <w:sz w:val="18"/>
                <w:szCs w:val="18"/>
              </w:rPr>
              <w:t>-19 [7]</w:t>
            </w:r>
          </w:p>
        </w:tc>
        <w:tc>
          <w:tcPr>
            <w:tcW w:w="969"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tc>
        <w:tc>
          <w:tcPr>
            <w:tcW w:w="969"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tc>
        <w:tc>
          <w:tcPr>
            <w:tcW w:w="1697" w:type="dxa"/>
            <w:vMerge w:val="restart"/>
            <w:tcBorders>
              <w:left w:val="single" w:sz="1" w:space="0" w:color="000000"/>
              <w:bottom w:val="single" w:sz="1" w:space="0" w:color="000000"/>
              <w:right w:val="single" w:sz="1" w:space="0" w:color="000000"/>
            </w:tcBorders>
          </w:tcPr>
          <w:p w:rsidR="00DA10B8" w:rsidRDefault="00DA10B8">
            <w:pPr>
              <w:snapToGrid w:val="0"/>
              <w:spacing w:line="100" w:lineRule="atLeast"/>
              <w:ind w:right="57"/>
              <w:rPr>
                <w:rFonts w:ascii="Arial" w:hAnsi="Arial"/>
                <w:i/>
                <w:iCs/>
                <w:sz w:val="18"/>
                <w:szCs w:val="18"/>
              </w:rPr>
            </w:pPr>
          </w:p>
        </w:tc>
      </w:tr>
      <w:tr w:rsidR="00DA10B8">
        <w:trPr>
          <w:trHeight w:val="207"/>
        </w:trPr>
        <w:tc>
          <w:tcPr>
            <w:tcW w:w="313"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tc>
        <w:tc>
          <w:tcPr>
            <w:tcW w:w="2676" w:type="dxa"/>
            <w:vMerge w:val="restart"/>
            <w:tcBorders>
              <w:left w:val="single" w:sz="1" w:space="0" w:color="000000"/>
              <w:bottom w:val="single" w:sz="1" w:space="0" w:color="000000"/>
            </w:tcBorders>
          </w:tcPr>
          <w:p w:rsidR="00DA10B8" w:rsidRDefault="00DA10B8">
            <w:pPr>
              <w:snapToGrid w:val="0"/>
              <w:spacing w:line="100" w:lineRule="atLeast"/>
              <w:ind w:right="57"/>
              <w:rPr>
                <w:sz w:val="18"/>
                <w:szCs w:val="18"/>
              </w:rPr>
            </w:pPr>
          </w:p>
        </w:tc>
        <w:tc>
          <w:tcPr>
            <w:tcW w:w="829"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tc>
        <w:tc>
          <w:tcPr>
            <w:tcW w:w="854"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tc>
        <w:tc>
          <w:tcPr>
            <w:tcW w:w="1027"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shd w:val="clear" w:color="auto" w:fill="FFFF99"/>
              </w:rPr>
            </w:pPr>
          </w:p>
        </w:tc>
        <w:tc>
          <w:tcPr>
            <w:tcW w:w="1004" w:type="dxa"/>
            <w:vMerge w:val="restart"/>
            <w:tcBorders>
              <w:left w:val="single" w:sz="1" w:space="0" w:color="000000"/>
              <w:bottom w:val="single" w:sz="1" w:space="0" w:color="000000"/>
            </w:tcBorders>
          </w:tcPr>
          <w:p w:rsidR="00DA10B8" w:rsidRDefault="00FB5236">
            <w:pPr>
              <w:snapToGrid w:val="0"/>
              <w:spacing w:line="100" w:lineRule="atLeast"/>
              <w:ind w:right="57"/>
              <w:rPr>
                <w:rFonts w:ascii="Arial" w:hAnsi="Arial"/>
                <w:i/>
                <w:iCs/>
                <w:sz w:val="18"/>
                <w:szCs w:val="18"/>
              </w:rPr>
            </w:pPr>
            <w:r>
              <w:rPr>
                <w:rFonts w:ascii="Arial" w:hAnsi="Arial"/>
                <w:i/>
                <w:iCs/>
                <w:sz w:val="18"/>
                <w:szCs w:val="18"/>
              </w:rPr>
              <w:t>PN-B-06714</w:t>
            </w:r>
          </w:p>
          <w:p w:rsidR="00DA10B8" w:rsidRDefault="00FB5236">
            <w:pPr>
              <w:spacing w:line="100" w:lineRule="atLeast"/>
              <w:ind w:right="57"/>
              <w:rPr>
                <w:rFonts w:ascii="Arial" w:hAnsi="Arial"/>
                <w:i/>
                <w:iCs/>
                <w:sz w:val="18"/>
                <w:szCs w:val="18"/>
              </w:rPr>
            </w:pPr>
            <w:r>
              <w:rPr>
                <w:rFonts w:ascii="Arial" w:hAnsi="Arial"/>
                <w:i/>
                <w:iCs/>
                <w:sz w:val="18"/>
                <w:szCs w:val="18"/>
              </w:rPr>
              <w:t>-37 [10]</w:t>
            </w:r>
          </w:p>
          <w:p w:rsidR="00DA10B8" w:rsidRDefault="00FB5236">
            <w:pPr>
              <w:spacing w:line="100" w:lineRule="atLeast"/>
              <w:ind w:right="57"/>
              <w:rPr>
                <w:rFonts w:ascii="Arial" w:hAnsi="Arial"/>
                <w:i/>
                <w:iCs/>
                <w:sz w:val="18"/>
                <w:szCs w:val="18"/>
              </w:rPr>
            </w:pPr>
            <w:r>
              <w:rPr>
                <w:rFonts w:ascii="Arial" w:hAnsi="Arial"/>
                <w:i/>
                <w:iCs/>
                <w:sz w:val="18"/>
                <w:szCs w:val="18"/>
              </w:rPr>
              <w:t>PN-B-06714</w:t>
            </w:r>
          </w:p>
          <w:p w:rsidR="00DA10B8" w:rsidRDefault="00FB5236">
            <w:pPr>
              <w:spacing w:line="100" w:lineRule="atLeast"/>
              <w:ind w:right="57"/>
              <w:rPr>
                <w:rFonts w:ascii="Arial" w:hAnsi="Arial"/>
                <w:i/>
                <w:iCs/>
                <w:sz w:val="18"/>
                <w:szCs w:val="18"/>
              </w:rPr>
            </w:pPr>
            <w:r>
              <w:rPr>
                <w:rFonts w:ascii="Arial" w:hAnsi="Arial"/>
                <w:i/>
                <w:iCs/>
                <w:sz w:val="18"/>
                <w:szCs w:val="18"/>
              </w:rPr>
              <w:t>-39 [11]</w:t>
            </w:r>
          </w:p>
        </w:tc>
        <w:tc>
          <w:tcPr>
            <w:tcW w:w="969"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tc>
        <w:tc>
          <w:tcPr>
            <w:tcW w:w="969" w:type="dxa"/>
            <w:vMerge w:val="restart"/>
            <w:tcBorders>
              <w:left w:val="single" w:sz="1" w:space="0" w:color="000000"/>
              <w:bottom w:val="single" w:sz="1" w:space="0" w:color="000000"/>
            </w:tcBorders>
          </w:tcPr>
          <w:p w:rsidR="00DA10B8" w:rsidRDefault="00DA10B8">
            <w:pPr>
              <w:snapToGrid w:val="0"/>
              <w:spacing w:line="100" w:lineRule="atLeast"/>
              <w:ind w:right="57"/>
              <w:rPr>
                <w:rFonts w:ascii="Arial" w:hAnsi="Arial"/>
                <w:i/>
                <w:iCs/>
                <w:sz w:val="18"/>
                <w:szCs w:val="18"/>
              </w:rPr>
            </w:pPr>
          </w:p>
        </w:tc>
        <w:tc>
          <w:tcPr>
            <w:tcW w:w="1697" w:type="dxa"/>
            <w:vMerge w:val="restart"/>
            <w:tcBorders>
              <w:left w:val="single" w:sz="1" w:space="0" w:color="000000"/>
              <w:bottom w:val="single" w:sz="1" w:space="0" w:color="000000"/>
              <w:right w:val="single" w:sz="1" w:space="0" w:color="000000"/>
            </w:tcBorders>
          </w:tcPr>
          <w:p w:rsidR="00DA10B8" w:rsidRDefault="00DA10B8">
            <w:pPr>
              <w:snapToGrid w:val="0"/>
              <w:spacing w:line="100" w:lineRule="atLeast"/>
              <w:ind w:right="57"/>
              <w:rPr>
                <w:rFonts w:ascii="Arial" w:hAnsi="Arial"/>
                <w:i/>
                <w:iCs/>
                <w:sz w:val="20"/>
                <w:szCs w:val="20"/>
              </w:rPr>
            </w:pPr>
          </w:p>
        </w:tc>
      </w:tr>
    </w:tbl>
    <w:p w:rsidR="00DA10B8" w:rsidRDefault="00FB5236">
      <w:pPr>
        <w:spacing w:line="100" w:lineRule="atLeast"/>
        <w:ind w:right="57"/>
        <w:rPr>
          <w:rFonts w:ascii="Arial" w:hAnsi="Arial"/>
          <w:i/>
          <w:iCs/>
          <w:sz w:val="20"/>
          <w:szCs w:val="20"/>
        </w:rPr>
      </w:pPr>
      <w:r>
        <w:rPr>
          <w:rFonts w:ascii="Arial" w:hAnsi="Arial"/>
          <w:i/>
          <w:iCs/>
          <w:sz w:val="20"/>
          <w:szCs w:val="20"/>
        </w:rPr>
        <w:t>Materiał na warstwę odsączającą</w:t>
      </w:r>
    </w:p>
    <w:p w:rsidR="00DA10B8" w:rsidRDefault="00FB5236">
      <w:pPr>
        <w:spacing w:line="100" w:lineRule="atLeast"/>
        <w:ind w:right="57"/>
        <w:rPr>
          <w:rFonts w:ascii="Arial" w:hAnsi="Arial"/>
          <w:i/>
          <w:iCs/>
          <w:sz w:val="20"/>
          <w:szCs w:val="20"/>
        </w:rPr>
      </w:pPr>
      <w:r>
        <w:rPr>
          <w:rFonts w:ascii="Arial" w:hAnsi="Arial"/>
          <w:i/>
          <w:iCs/>
          <w:sz w:val="20"/>
          <w:szCs w:val="20"/>
        </w:rPr>
        <w:tab/>
        <w:t>Na warstwę odsączającą stosuje się:</w:t>
      </w:r>
    </w:p>
    <w:p w:rsidR="00DA10B8" w:rsidRDefault="00FB5236" w:rsidP="00100AFF">
      <w:pPr>
        <w:numPr>
          <w:ilvl w:val="0"/>
          <w:numId w:val="14"/>
        </w:numPr>
        <w:tabs>
          <w:tab w:val="left" w:pos="849"/>
          <w:tab w:val="left" w:pos="2547"/>
        </w:tabs>
        <w:spacing w:line="100" w:lineRule="atLeast"/>
        <w:ind w:right="57"/>
        <w:rPr>
          <w:rFonts w:ascii="Arial" w:hAnsi="Arial"/>
          <w:i/>
          <w:iCs/>
          <w:sz w:val="20"/>
          <w:szCs w:val="20"/>
        </w:rPr>
      </w:pPr>
      <w:r>
        <w:rPr>
          <w:rFonts w:ascii="Arial" w:hAnsi="Arial"/>
          <w:i/>
          <w:iCs/>
          <w:sz w:val="20"/>
          <w:szCs w:val="20"/>
        </w:rPr>
        <w:t>żwir i mieszankę wg PN-B-11111 [14],</w:t>
      </w:r>
    </w:p>
    <w:p w:rsidR="00DA10B8" w:rsidRDefault="00FB5236" w:rsidP="00100AFF">
      <w:pPr>
        <w:numPr>
          <w:ilvl w:val="0"/>
          <w:numId w:val="14"/>
        </w:numPr>
        <w:tabs>
          <w:tab w:val="left" w:pos="849"/>
          <w:tab w:val="left" w:pos="2547"/>
        </w:tabs>
        <w:spacing w:line="100" w:lineRule="atLeast"/>
        <w:ind w:right="57"/>
        <w:rPr>
          <w:rFonts w:ascii="Arial" w:hAnsi="Arial"/>
          <w:i/>
          <w:iCs/>
          <w:sz w:val="20"/>
          <w:szCs w:val="20"/>
        </w:rPr>
      </w:pPr>
      <w:r>
        <w:rPr>
          <w:rFonts w:ascii="Arial" w:hAnsi="Arial"/>
          <w:i/>
          <w:iCs/>
          <w:sz w:val="20"/>
          <w:szCs w:val="20"/>
        </w:rPr>
        <w:t>piasek wg PN-B-11113 [16].</w:t>
      </w:r>
    </w:p>
    <w:p w:rsidR="00DA10B8" w:rsidRDefault="00FB5236">
      <w:pPr>
        <w:spacing w:line="100" w:lineRule="atLeast"/>
        <w:ind w:right="57"/>
        <w:rPr>
          <w:rFonts w:ascii="Arial" w:hAnsi="Arial"/>
          <w:i/>
          <w:iCs/>
          <w:sz w:val="20"/>
          <w:szCs w:val="20"/>
        </w:rPr>
      </w:pPr>
      <w:r>
        <w:rPr>
          <w:rFonts w:ascii="Arial" w:hAnsi="Arial"/>
          <w:i/>
          <w:iCs/>
          <w:sz w:val="20"/>
          <w:szCs w:val="20"/>
        </w:rPr>
        <w:lastRenderedPageBreak/>
        <w:t>Rodzaj i ilość dodatku ulepszającego należy przyjmować zgodnie z PN-S-06102 [21]. Należy stosować wodę wg PN-B-32250 [20].</w:t>
      </w:r>
    </w:p>
    <w:p w:rsidR="00DA10B8" w:rsidRDefault="00DA10B8">
      <w:pPr>
        <w:spacing w:line="100" w:lineRule="atLeast"/>
        <w:ind w:left="335" w:right="57"/>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ind w:right="57"/>
        <w:rPr>
          <w:i/>
          <w:iCs/>
          <w:sz w:val="20"/>
          <w:szCs w:val="20"/>
        </w:rPr>
      </w:pPr>
      <w:r>
        <w:rPr>
          <w:i/>
          <w:iCs/>
          <w:sz w:val="20"/>
          <w:szCs w:val="20"/>
        </w:rPr>
        <w:t>3. SPRZĘT</w:t>
      </w:r>
    </w:p>
    <w:p w:rsidR="00DA10B8" w:rsidRDefault="00DA10B8" w:rsidP="008F51B2">
      <w:pPr>
        <w:numPr>
          <w:ilvl w:val="0"/>
          <w:numId w:val="1"/>
        </w:numPr>
        <w:tabs>
          <w:tab w:val="left" w:pos="0"/>
        </w:tabs>
        <w:spacing w:line="100" w:lineRule="atLeast"/>
        <w:ind w:right="57"/>
        <w:rPr>
          <w:i/>
          <w:iCs/>
          <w:sz w:val="20"/>
          <w:szCs w:val="20"/>
        </w:rPr>
      </w:pPr>
    </w:p>
    <w:p w:rsidR="00DA10B8" w:rsidRDefault="00FB5236" w:rsidP="008F51B2">
      <w:pPr>
        <w:pStyle w:val="Nagwek2"/>
        <w:numPr>
          <w:ilvl w:val="1"/>
          <w:numId w:val="1"/>
        </w:numPr>
        <w:tabs>
          <w:tab w:val="left" w:pos="0"/>
        </w:tabs>
        <w:spacing w:line="100" w:lineRule="atLeast"/>
        <w:ind w:right="57"/>
        <w:jc w:val="left"/>
        <w:rPr>
          <w:i/>
          <w:iCs/>
          <w:sz w:val="20"/>
        </w:rPr>
      </w:pPr>
      <w:r>
        <w:rPr>
          <w:i/>
          <w:iCs/>
          <w:sz w:val="20"/>
        </w:rPr>
        <w:t>3.1. Ogólne wymagania dotyczące sprzętu</w:t>
      </w:r>
    </w:p>
    <w:p w:rsidR="00DA10B8" w:rsidRDefault="00FB5236">
      <w:pPr>
        <w:spacing w:line="100" w:lineRule="atLeast"/>
        <w:ind w:right="57"/>
        <w:rPr>
          <w:rFonts w:ascii="Arial" w:hAnsi="Arial"/>
          <w:i/>
          <w:iCs/>
          <w:sz w:val="20"/>
          <w:szCs w:val="20"/>
        </w:rPr>
      </w:pPr>
      <w:r>
        <w:rPr>
          <w:rFonts w:ascii="Arial" w:hAnsi="Arial"/>
          <w:i/>
          <w:iCs/>
          <w:sz w:val="20"/>
          <w:szCs w:val="20"/>
        </w:rPr>
        <w:t>Ogólne wymagania dotyczące sprzętu podano w  ST D-M-00.00.00 „Wymagania ogólne” pkt 3.</w:t>
      </w:r>
    </w:p>
    <w:p w:rsidR="00DA10B8" w:rsidRDefault="00FB5236" w:rsidP="008F51B2">
      <w:pPr>
        <w:pStyle w:val="Nagwek2"/>
        <w:numPr>
          <w:ilvl w:val="1"/>
          <w:numId w:val="1"/>
        </w:numPr>
        <w:tabs>
          <w:tab w:val="left" w:pos="0"/>
        </w:tabs>
        <w:spacing w:line="100" w:lineRule="atLeast"/>
        <w:ind w:right="57"/>
        <w:jc w:val="left"/>
        <w:rPr>
          <w:i/>
          <w:iCs/>
          <w:sz w:val="20"/>
        </w:rPr>
      </w:pPr>
      <w:r>
        <w:rPr>
          <w:i/>
          <w:iCs/>
          <w:sz w:val="20"/>
        </w:rPr>
        <w:t>3.2. Sprzęt do wykonania robót</w:t>
      </w:r>
    </w:p>
    <w:p w:rsidR="00DA10B8" w:rsidRDefault="00FB5236">
      <w:pPr>
        <w:spacing w:line="100" w:lineRule="atLeast"/>
        <w:ind w:right="57"/>
        <w:rPr>
          <w:rFonts w:ascii="Arial" w:hAnsi="Arial"/>
          <w:i/>
          <w:iCs/>
          <w:sz w:val="20"/>
          <w:szCs w:val="20"/>
        </w:rPr>
      </w:pPr>
      <w:r>
        <w:rPr>
          <w:rFonts w:ascii="Arial" w:hAnsi="Arial"/>
          <w:i/>
          <w:iCs/>
          <w:sz w:val="20"/>
          <w:szCs w:val="20"/>
        </w:rPr>
        <w:tab/>
        <w:t>Wykonawca przystępujący do wykonania podbudowy z kruszyw stabilizowanych mechanicznie  powinien wykazać się możliwością korzystania z następującego sprzętu:</w:t>
      </w:r>
    </w:p>
    <w:p w:rsidR="00DA10B8" w:rsidRDefault="00DA10B8">
      <w:pPr>
        <w:spacing w:line="100" w:lineRule="atLeast"/>
        <w:ind w:right="57"/>
        <w:rPr>
          <w:rFonts w:ascii="Arial" w:hAnsi="Arial"/>
          <w:i/>
          <w:iCs/>
          <w:sz w:val="20"/>
          <w:szCs w:val="20"/>
        </w:rPr>
      </w:pPr>
    </w:p>
    <w:p w:rsidR="00DA10B8" w:rsidRDefault="00FB5236" w:rsidP="00100AFF">
      <w:pPr>
        <w:numPr>
          <w:ilvl w:val="0"/>
          <w:numId w:val="15"/>
        </w:numPr>
        <w:tabs>
          <w:tab w:val="left" w:pos="849"/>
          <w:tab w:val="left" w:pos="2547"/>
        </w:tabs>
        <w:spacing w:line="100" w:lineRule="atLeast"/>
        <w:ind w:right="57"/>
        <w:rPr>
          <w:rFonts w:ascii="Arial" w:hAnsi="Arial"/>
          <w:i/>
          <w:iCs/>
          <w:sz w:val="20"/>
          <w:szCs w:val="20"/>
        </w:rPr>
      </w:pPr>
      <w:r>
        <w:rPr>
          <w:rFonts w:ascii="Arial" w:hAnsi="Arial"/>
          <w:i/>
          <w:iCs/>
          <w:sz w:val="20"/>
          <w:szCs w:val="20"/>
        </w:rPr>
        <w:t>mieszarek do wytwarzania mieszanki, wyposażonych w urządzenia dozujące wodę. Mieszarki powinny zapewnić wytworzenie jednorodnej mieszanki o wilgotności optymalnej,</w:t>
      </w:r>
    </w:p>
    <w:p w:rsidR="00DA10B8" w:rsidRDefault="00FB5236" w:rsidP="00100AFF">
      <w:pPr>
        <w:numPr>
          <w:ilvl w:val="0"/>
          <w:numId w:val="15"/>
        </w:numPr>
        <w:tabs>
          <w:tab w:val="left" w:pos="849"/>
          <w:tab w:val="left" w:pos="2547"/>
        </w:tabs>
        <w:spacing w:line="100" w:lineRule="atLeast"/>
        <w:ind w:right="57"/>
        <w:rPr>
          <w:rFonts w:ascii="Arial" w:hAnsi="Arial"/>
          <w:i/>
          <w:iCs/>
          <w:sz w:val="20"/>
          <w:szCs w:val="20"/>
        </w:rPr>
      </w:pPr>
      <w:r>
        <w:rPr>
          <w:rFonts w:ascii="Arial" w:hAnsi="Arial"/>
          <w:i/>
          <w:iCs/>
          <w:sz w:val="20"/>
          <w:szCs w:val="20"/>
        </w:rPr>
        <w:t>równiarek albo układarek do rozkładania mieszanki,</w:t>
      </w:r>
    </w:p>
    <w:p w:rsidR="00DA10B8" w:rsidRDefault="00FB5236" w:rsidP="00100AFF">
      <w:pPr>
        <w:numPr>
          <w:ilvl w:val="0"/>
          <w:numId w:val="15"/>
        </w:numPr>
        <w:tabs>
          <w:tab w:val="left" w:pos="849"/>
          <w:tab w:val="left" w:pos="2547"/>
        </w:tabs>
        <w:spacing w:line="100" w:lineRule="atLeast"/>
        <w:ind w:right="57"/>
        <w:rPr>
          <w:rFonts w:ascii="Arial" w:hAnsi="Arial"/>
          <w:i/>
          <w:iCs/>
          <w:sz w:val="20"/>
          <w:szCs w:val="20"/>
        </w:rPr>
      </w:pPr>
      <w:r>
        <w:rPr>
          <w:rFonts w:ascii="Arial" w:hAnsi="Arial"/>
          <w:i/>
          <w:iCs/>
          <w:sz w:val="20"/>
          <w:szCs w:val="20"/>
        </w:rPr>
        <w:t>walców ogumionych i stalowych wibracyjnych lub statycznych do zagęszczania. W miejscach trudno dostępnych powinny być stosowane zagęszczarki płytowe, ubijaki mechaniczne lub małe walce wibracyjne.</w:t>
      </w:r>
    </w:p>
    <w:p w:rsidR="00DA10B8" w:rsidRDefault="00DA10B8">
      <w:pPr>
        <w:spacing w:line="100" w:lineRule="atLeast"/>
        <w:ind w:left="283" w:right="57"/>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ind w:right="57"/>
        <w:rPr>
          <w:i/>
          <w:iCs/>
          <w:sz w:val="20"/>
          <w:szCs w:val="20"/>
        </w:rPr>
      </w:pPr>
      <w:r>
        <w:rPr>
          <w:i/>
          <w:iCs/>
          <w:sz w:val="20"/>
          <w:szCs w:val="20"/>
        </w:rPr>
        <w:t>4. TRANSPORT</w:t>
      </w:r>
    </w:p>
    <w:p w:rsidR="00DA10B8" w:rsidRDefault="00DA10B8" w:rsidP="008F51B2">
      <w:pPr>
        <w:numPr>
          <w:ilvl w:val="0"/>
          <w:numId w:val="1"/>
        </w:numPr>
        <w:tabs>
          <w:tab w:val="left" w:pos="0"/>
        </w:tabs>
        <w:spacing w:line="100" w:lineRule="atLeast"/>
        <w:ind w:right="57"/>
        <w:rPr>
          <w:i/>
          <w:iCs/>
          <w:sz w:val="20"/>
          <w:szCs w:val="20"/>
        </w:rPr>
      </w:pPr>
    </w:p>
    <w:p w:rsidR="00DA10B8" w:rsidRDefault="00FB5236" w:rsidP="008F51B2">
      <w:pPr>
        <w:pStyle w:val="Nagwek2"/>
        <w:numPr>
          <w:ilvl w:val="1"/>
          <w:numId w:val="1"/>
        </w:numPr>
        <w:tabs>
          <w:tab w:val="left" w:pos="0"/>
        </w:tabs>
        <w:spacing w:line="100" w:lineRule="atLeast"/>
        <w:ind w:right="57"/>
        <w:jc w:val="left"/>
        <w:rPr>
          <w:i/>
          <w:iCs/>
          <w:sz w:val="20"/>
        </w:rPr>
      </w:pPr>
      <w:r>
        <w:rPr>
          <w:i/>
          <w:iCs/>
          <w:sz w:val="20"/>
        </w:rPr>
        <w:t>4.1. Ogólne wymagania dotyczące transportu</w:t>
      </w:r>
    </w:p>
    <w:p w:rsidR="00DA10B8" w:rsidRDefault="00FB5236">
      <w:pPr>
        <w:spacing w:line="100" w:lineRule="atLeast"/>
        <w:ind w:right="57"/>
        <w:rPr>
          <w:rFonts w:ascii="Arial" w:hAnsi="Arial"/>
          <w:i/>
          <w:iCs/>
          <w:sz w:val="20"/>
          <w:szCs w:val="20"/>
        </w:rPr>
      </w:pPr>
      <w:r>
        <w:rPr>
          <w:rFonts w:ascii="Arial" w:hAnsi="Arial"/>
          <w:i/>
          <w:iCs/>
          <w:sz w:val="20"/>
          <w:szCs w:val="20"/>
        </w:rPr>
        <w:t>Ogólne wymagania dotyczące transportu podano w  ST D-M-00.00.00 „Wymagania ogólne” pkt 4.</w:t>
      </w:r>
    </w:p>
    <w:p w:rsidR="00DA10B8" w:rsidRDefault="00FB5236" w:rsidP="008F51B2">
      <w:pPr>
        <w:pStyle w:val="Nagwek2"/>
        <w:numPr>
          <w:ilvl w:val="1"/>
          <w:numId w:val="1"/>
        </w:numPr>
        <w:tabs>
          <w:tab w:val="left" w:pos="0"/>
        </w:tabs>
        <w:spacing w:line="100" w:lineRule="atLeast"/>
        <w:ind w:right="57"/>
        <w:jc w:val="left"/>
        <w:rPr>
          <w:i/>
          <w:iCs/>
          <w:sz w:val="20"/>
        </w:rPr>
      </w:pPr>
      <w:r>
        <w:rPr>
          <w:i/>
          <w:iCs/>
          <w:sz w:val="20"/>
        </w:rPr>
        <w:t>4.2. Transport materiałów</w:t>
      </w:r>
    </w:p>
    <w:p w:rsidR="00DA10B8" w:rsidRDefault="00FB5236">
      <w:pPr>
        <w:spacing w:line="100" w:lineRule="atLeast"/>
        <w:ind w:right="57"/>
        <w:rPr>
          <w:rFonts w:ascii="Arial" w:hAnsi="Arial"/>
          <w:i/>
          <w:iCs/>
          <w:sz w:val="20"/>
          <w:szCs w:val="20"/>
        </w:rPr>
      </w:pPr>
      <w:r>
        <w:rPr>
          <w:rFonts w:ascii="Arial" w:hAnsi="Arial"/>
          <w:i/>
          <w:iCs/>
          <w:sz w:val="20"/>
          <w:szCs w:val="20"/>
        </w:rPr>
        <w:tab/>
        <w:t>Kruszywa można przewozić dowolnymi środkami transportu w warunkach zabezpieczających je przed zanieczyszczeniem, zmieszaniem z innymi materiałami, nadmiernym wysuszeniem i zawilgoceniem.</w:t>
      </w:r>
    </w:p>
    <w:p w:rsidR="00DA10B8" w:rsidRDefault="00FB5236">
      <w:pPr>
        <w:spacing w:line="100" w:lineRule="atLeast"/>
        <w:ind w:right="57"/>
        <w:rPr>
          <w:rFonts w:ascii="Arial" w:hAnsi="Arial"/>
          <w:i/>
          <w:iCs/>
          <w:sz w:val="20"/>
          <w:szCs w:val="20"/>
        </w:rPr>
      </w:pPr>
      <w:r>
        <w:rPr>
          <w:rFonts w:ascii="Arial" w:hAnsi="Arial"/>
          <w:i/>
          <w:iCs/>
          <w:sz w:val="20"/>
          <w:szCs w:val="20"/>
        </w:rPr>
        <w:tab/>
        <w:t>Transport cementu powinien odbywać się zgodnie z BN-88/6731-08 [24].</w:t>
      </w:r>
    </w:p>
    <w:p w:rsidR="00DA10B8" w:rsidRDefault="00FB5236">
      <w:pPr>
        <w:spacing w:line="100" w:lineRule="atLeast"/>
        <w:ind w:right="57"/>
        <w:rPr>
          <w:rFonts w:ascii="Arial" w:hAnsi="Arial"/>
          <w:i/>
          <w:iCs/>
          <w:sz w:val="20"/>
          <w:szCs w:val="20"/>
        </w:rPr>
      </w:pPr>
      <w:r>
        <w:rPr>
          <w:rFonts w:ascii="Arial" w:hAnsi="Arial"/>
          <w:i/>
          <w:iCs/>
          <w:sz w:val="20"/>
          <w:szCs w:val="20"/>
        </w:rPr>
        <w:tab/>
        <w:t>Transport pozostałych materiałów powinien odbywać się zgodnie z wymaganiami norm przedmiotowych.</w:t>
      </w:r>
    </w:p>
    <w:p w:rsidR="00DA10B8" w:rsidRDefault="00DA10B8">
      <w:pPr>
        <w:spacing w:line="100" w:lineRule="atLeast"/>
        <w:ind w:right="57"/>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ind w:right="57"/>
        <w:rPr>
          <w:i/>
          <w:iCs/>
          <w:sz w:val="20"/>
          <w:szCs w:val="20"/>
        </w:rPr>
      </w:pPr>
      <w:r>
        <w:rPr>
          <w:i/>
          <w:iCs/>
          <w:sz w:val="20"/>
          <w:szCs w:val="20"/>
        </w:rPr>
        <w:t>5. WYKONANIE ROBÓT</w:t>
      </w:r>
    </w:p>
    <w:p w:rsidR="00DA10B8" w:rsidRDefault="00DA10B8" w:rsidP="008F51B2">
      <w:pPr>
        <w:numPr>
          <w:ilvl w:val="0"/>
          <w:numId w:val="1"/>
        </w:numPr>
        <w:tabs>
          <w:tab w:val="left" w:pos="0"/>
        </w:tabs>
        <w:spacing w:line="100" w:lineRule="atLeast"/>
        <w:ind w:right="57"/>
        <w:rPr>
          <w:i/>
          <w:iCs/>
          <w:sz w:val="20"/>
          <w:szCs w:val="20"/>
        </w:rPr>
      </w:pPr>
    </w:p>
    <w:p w:rsidR="00DA10B8" w:rsidRDefault="00FB5236" w:rsidP="008F51B2">
      <w:pPr>
        <w:pStyle w:val="Nagwek2"/>
        <w:numPr>
          <w:ilvl w:val="1"/>
          <w:numId w:val="1"/>
        </w:numPr>
        <w:tabs>
          <w:tab w:val="left" w:pos="0"/>
        </w:tabs>
        <w:spacing w:line="100" w:lineRule="atLeast"/>
        <w:ind w:right="57"/>
        <w:jc w:val="left"/>
        <w:rPr>
          <w:i/>
          <w:iCs/>
          <w:sz w:val="20"/>
        </w:rPr>
      </w:pPr>
      <w:r>
        <w:rPr>
          <w:i/>
          <w:iCs/>
          <w:sz w:val="20"/>
        </w:rPr>
        <w:t>5.1. Ogólne zasady wykonania robót</w:t>
      </w:r>
    </w:p>
    <w:p w:rsidR="00DA10B8" w:rsidRDefault="00FB5236">
      <w:pPr>
        <w:spacing w:line="100" w:lineRule="atLeast"/>
        <w:ind w:right="57"/>
        <w:rPr>
          <w:rFonts w:ascii="Arial" w:hAnsi="Arial"/>
          <w:i/>
          <w:iCs/>
          <w:sz w:val="20"/>
          <w:szCs w:val="20"/>
        </w:rPr>
      </w:pPr>
      <w:r>
        <w:rPr>
          <w:rFonts w:ascii="Arial" w:hAnsi="Arial"/>
          <w:i/>
          <w:iCs/>
          <w:sz w:val="20"/>
          <w:szCs w:val="20"/>
        </w:rPr>
        <w:tab/>
        <w:t>Ogólne zasady wykonania robót podano w  D-M-00.00.00 „Wymagania ogólne” pkt 5.</w:t>
      </w:r>
    </w:p>
    <w:p w:rsidR="00DA10B8" w:rsidRDefault="00FB5236" w:rsidP="008F51B2">
      <w:pPr>
        <w:pStyle w:val="Nagwek2"/>
        <w:numPr>
          <w:ilvl w:val="1"/>
          <w:numId w:val="1"/>
        </w:numPr>
        <w:tabs>
          <w:tab w:val="left" w:pos="0"/>
        </w:tabs>
        <w:spacing w:line="100" w:lineRule="atLeast"/>
        <w:ind w:right="57"/>
        <w:jc w:val="left"/>
        <w:rPr>
          <w:i/>
          <w:iCs/>
          <w:sz w:val="20"/>
        </w:rPr>
      </w:pPr>
      <w:r>
        <w:rPr>
          <w:i/>
          <w:iCs/>
          <w:sz w:val="20"/>
        </w:rPr>
        <w:t>5.2. Przygotowanie podłoża</w:t>
      </w:r>
    </w:p>
    <w:p w:rsidR="00DA10B8" w:rsidRDefault="00FB5236">
      <w:pPr>
        <w:spacing w:line="100" w:lineRule="atLeast"/>
        <w:ind w:right="57"/>
        <w:rPr>
          <w:rFonts w:ascii="Arial" w:hAnsi="Arial"/>
          <w:i/>
          <w:iCs/>
          <w:sz w:val="20"/>
          <w:szCs w:val="20"/>
        </w:rPr>
      </w:pPr>
      <w:r>
        <w:rPr>
          <w:rFonts w:ascii="Arial" w:hAnsi="Arial"/>
          <w:i/>
          <w:iCs/>
          <w:sz w:val="20"/>
          <w:szCs w:val="20"/>
        </w:rPr>
        <w:tab/>
        <w:t>Podłoże pod podbudowę powinno spełniać wymagania określone w   D-04.01.01 „Koryto wraz z profilowaniem i zagęszczeniem podłoża” i D-02.00.00 „Roboty ziemne”.</w:t>
      </w:r>
    </w:p>
    <w:p w:rsidR="00DA10B8" w:rsidRDefault="00FB5236">
      <w:pPr>
        <w:spacing w:line="100" w:lineRule="atLeast"/>
        <w:rPr>
          <w:rFonts w:ascii="Arial" w:hAnsi="Arial"/>
          <w:i/>
          <w:iCs/>
          <w:sz w:val="20"/>
          <w:szCs w:val="20"/>
        </w:rPr>
      </w:pPr>
      <w:r>
        <w:rPr>
          <w:rFonts w:ascii="Arial" w:hAnsi="Arial"/>
          <w:i/>
          <w:iCs/>
          <w:sz w:val="20"/>
          <w:szCs w:val="20"/>
        </w:rPr>
        <w:tab/>
        <w:t>Podbudowa powinna być ułożona na podłożu zapewniającym nieprzenikanie drobnych cząstek gruntu do podbudowy. Warunek nieprzenikani</w:t>
      </w:r>
      <w:r>
        <w:t xml:space="preserve">a </w:t>
      </w:r>
      <w:r>
        <w:rPr>
          <w:rFonts w:ascii="Arial" w:hAnsi="Arial"/>
          <w:i/>
          <w:iCs/>
          <w:sz w:val="20"/>
          <w:szCs w:val="20"/>
        </w:rPr>
        <w:t>należy sprawdzić wzorem:</w:t>
      </w:r>
    </w:p>
    <w:p w:rsidR="00DA10B8" w:rsidRDefault="00FB5236">
      <w:pPr>
        <w:spacing w:line="100" w:lineRule="atLeast"/>
        <w:rPr>
          <w:rFonts w:ascii="Arial" w:hAnsi="Arial"/>
          <w:i/>
          <w:iCs/>
          <w:sz w:val="20"/>
          <w:szCs w:val="20"/>
        </w:rPr>
      </w:pPr>
      <w:r>
        <w:rPr>
          <w:rFonts w:ascii="Arial" w:hAnsi="Arial"/>
          <w:i/>
          <w:iCs/>
          <w:sz w:val="20"/>
          <w:szCs w:val="20"/>
        </w:rPr>
        <w:tab/>
      </w:r>
      <w:r>
        <w:rPr>
          <w:rFonts w:ascii="Arial" w:hAnsi="Arial"/>
          <w:i/>
          <w:iCs/>
          <w:sz w:val="20"/>
          <w:szCs w:val="20"/>
        </w:rPr>
        <w:tab/>
      </w:r>
      <w:r>
        <w:rPr>
          <w:rFonts w:ascii="Arial" w:hAnsi="Arial"/>
          <w:i/>
          <w:iCs/>
          <w:sz w:val="20"/>
          <w:szCs w:val="20"/>
        </w:rPr>
        <w:tab/>
      </w:r>
      <w:r>
        <w:t xml:space="preserve"> </w:t>
      </w:r>
      <w:r>
        <w:rPr>
          <w:rFonts w:ascii="Arial" w:hAnsi="Arial"/>
          <w:i/>
          <w:iCs/>
          <w:sz w:val="20"/>
          <w:szCs w:val="20"/>
        </w:rPr>
        <w:t xml:space="preserve">  £  5</w:t>
      </w:r>
      <w:r>
        <w:rPr>
          <w:rFonts w:ascii="Arial" w:hAnsi="Arial"/>
          <w:i/>
          <w:iCs/>
          <w:sz w:val="20"/>
          <w:szCs w:val="20"/>
        </w:rPr>
        <w:tab/>
      </w:r>
      <w:r>
        <w:rPr>
          <w:rFonts w:ascii="Arial" w:hAnsi="Arial"/>
          <w:i/>
          <w:iCs/>
          <w:sz w:val="20"/>
          <w:szCs w:val="20"/>
        </w:rPr>
        <w:tab/>
        <w:t>(1)</w:t>
      </w:r>
    </w:p>
    <w:p w:rsidR="00DA10B8" w:rsidRDefault="00FB5236">
      <w:pPr>
        <w:spacing w:line="100" w:lineRule="atLeast"/>
        <w:rPr>
          <w:rFonts w:ascii="Arial" w:hAnsi="Arial"/>
          <w:i/>
          <w:iCs/>
          <w:sz w:val="20"/>
          <w:szCs w:val="20"/>
        </w:rPr>
      </w:pPr>
      <w:r>
        <w:rPr>
          <w:rFonts w:ascii="Arial" w:hAnsi="Arial"/>
          <w:i/>
          <w:iCs/>
          <w:sz w:val="20"/>
          <w:szCs w:val="20"/>
        </w:rPr>
        <w:t>w którym:</w:t>
      </w:r>
    </w:p>
    <w:p w:rsidR="00DA10B8" w:rsidRDefault="00FB5236">
      <w:pPr>
        <w:tabs>
          <w:tab w:val="left" w:pos="0"/>
        </w:tabs>
        <w:spacing w:line="100" w:lineRule="atLeast"/>
        <w:rPr>
          <w:rFonts w:ascii="Arial" w:hAnsi="Arial"/>
          <w:i/>
          <w:iCs/>
          <w:sz w:val="20"/>
          <w:szCs w:val="20"/>
        </w:rPr>
      </w:pPr>
      <w:r>
        <w:rPr>
          <w:rFonts w:ascii="Arial" w:hAnsi="Arial"/>
          <w:i/>
          <w:iCs/>
          <w:sz w:val="20"/>
          <w:szCs w:val="20"/>
        </w:rPr>
        <w:t>D</w:t>
      </w:r>
      <w:r>
        <w:rPr>
          <w:rFonts w:ascii="Arial" w:hAnsi="Arial"/>
          <w:i/>
          <w:iCs/>
          <w:sz w:val="20"/>
          <w:szCs w:val="20"/>
          <w:vertAlign w:val="subscript"/>
        </w:rPr>
        <w:t>15</w:t>
      </w:r>
      <w:r>
        <w:rPr>
          <w:rFonts w:ascii="Arial" w:hAnsi="Arial"/>
          <w:i/>
          <w:iCs/>
          <w:sz w:val="20"/>
          <w:szCs w:val="20"/>
        </w:rPr>
        <w:t xml:space="preserve"> -</w:t>
      </w:r>
      <w:r>
        <w:rPr>
          <w:rFonts w:ascii="Arial" w:hAnsi="Arial"/>
          <w:i/>
          <w:iCs/>
          <w:sz w:val="20"/>
          <w:szCs w:val="20"/>
        </w:rPr>
        <w:tab/>
        <w:t>wymiar boku oczka sita, przez które przechodzi 15% ziarn warstwy podbudowy lub warstwy odsączającej, w milimetrach,</w:t>
      </w:r>
    </w:p>
    <w:p w:rsidR="00DA10B8" w:rsidRDefault="00FB5236">
      <w:pPr>
        <w:tabs>
          <w:tab w:val="left" w:pos="0"/>
        </w:tabs>
        <w:spacing w:line="100" w:lineRule="atLeast"/>
        <w:rPr>
          <w:rFonts w:ascii="Arial" w:hAnsi="Arial"/>
          <w:i/>
          <w:iCs/>
          <w:sz w:val="20"/>
          <w:szCs w:val="20"/>
        </w:rPr>
      </w:pPr>
      <w:r>
        <w:rPr>
          <w:rFonts w:ascii="Arial" w:hAnsi="Arial"/>
          <w:i/>
          <w:iCs/>
          <w:sz w:val="20"/>
          <w:szCs w:val="20"/>
        </w:rPr>
        <w:t>d</w:t>
      </w:r>
      <w:r>
        <w:rPr>
          <w:rFonts w:ascii="Arial" w:hAnsi="Arial"/>
          <w:i/>
          <w:iCs/>
          <w:sz w:val="20"/>
          <w:szCs w:val="20"/>
          <w:vertAlign w:val="subscript"/>
        </w:rPr>
        <w:t>85</w:t>
      </w:r>
      <w:r>
        <w:rPr>
          <w:rFonts w:ascii="Arial" w:hAnsi="Arial"/>
          <w:i/>
          <w:iCs/>
          <w:sz w:val="20"/>
          <w:szCs w:val="20"/>
        </w:rPr>
        <w:t xml:space="preserve"> -</w:t>
      </w:r>
      <w:r>
        <w:rPr>
          <w:rFonts w:ascii="Arial" w:hAnsi="Arial"/>
          <w:i/>
          <w:iCs/>
          <w:sz w:val="20"/>
          <w:szCs w:val="20"/>
        </w:rPr>
        <w:tab/>
        <w:t>wymiar boku oczka sita, przez które przechodzi 85% ziarn gruntu podłoża, w milimetrach.</w:t>
      </w:r>
    </w:p>
    <w:p w:rsidR="00DA10B8" w:rsidRDefault="00FB5236">
      <w:pPr>
        <w:spacing w:line="100" w:lineRule="atLeast"/>
        <w:rPr>
          <w:rFonts w:ascii="Arial" w:hAnsi="Arial"/>
          <w:i/>
          <w:iCs/>
          <w:sz w:val="20"/>
          <w:szCs w:val="20"/>
        </w:rPr>
      </w:pPr>
      <w:r>
        <w:rPr>
          <w:rFonts w:ascii="Arial" w:hAnsi="Arial"/>
          <w:i/>
          <w:iCs/>
          <w:sz w:val="20"/>
          <w:szCs w:val="20"/>
        </w:rPr>
        <w:tab/>
        <w:t>Jeżeli warunek (1) nie może być spełniony, należy na podłożu ułożyć warstwę odcinającą lub odpowiednio dobraną geowłókninę. Ochronne właściwości geowłókniny, przeciw przenikaniu drobnych cząstek gruntu, wyznacza się z warunku:</w:t>
      </w:r>
    </w:p>
    <w:p w:rsidR="00DA10B8" w:rsidRDefault="00FB5236">
      <w:pPr>
        <w:spacing w:line="100" w:lineRule="atLeast"/>
        <w:rPr>
          <w:rFonts w:ascii="Arial" w:hAnsi="Arial"/>
          <w:i/>
          <w:iCs/>
          <w:sz w:val="20"/>
          <w:szCs w:val="20"/>
        </w:rPr>
      </w:pPr>
      <w:r>
        <w:rPr>
          <w:rFonts w:ascii="Arial" w:hAnsi="Arial"/>
          <w:i/>
          <w:iCs/>
          <w:sz w:val="20"/>
          <w:szCs w:val="20"/>
        </w:rPr>
        <w:tab/>
      </w:r>
      <w:r>
        <w:rPr>
          <w:rFonts w:ascii="Arial" w:hAnsi="Arial"/>
          <w:i/>
          <w:iCs/>
          <w:sz w:val="20"/>
          <w:szCs w:val="20"/>
        </w:rPr>
        <w:tab/>
      </w:r>
      <w:r>
        <w:rPr>
          <w:rFonts w:ascii="Arial" w:hAnsi="Arial"/>
          <w:i/>
          <w:iCs/>
          <w:sz w:val="20"/>
          <w:szCs w:val="20"/>
        </w:rPr>
        <w:tab/>
      </w:r>
      <w:r>
        <w:t xml:space="preserve"> </w:t>
      </w:r>
      <w:r>
        <w:rPr>
          <w:rFonts w:ascii="Arial" w:hAnsi="Arial"/>
          <w:i/>
          <w:iCs/>
          <w:sz w:val="20"/>
          <w:szCs w:val="20"/>
        </w:rPr>
        <w:t xml:space="preserve">  £  1,2</w:t>
      </w:r>
      <w:r>
        <w:rPr>
          <w:rFonts w:ascii="Arial" w:hAnsi="Arial"/>
          <w:i/>
          <w:iCs/>
          <w:sz w:val="20"/>
          <w:szCs w:val="20"/>
        </w:rPr>
        <w:tab/>
      </w:r>
      <w:r>
        <w:rPr>
          <w:rFonts w:ascii="Arial" w:hAnsi="Arial"/>
          <w:i/>
          <w:iCs/>
          <w:sz w:val="20"/>
          <w:szCs w:val="20"/>
        </w:rPr>
        <w:tab/>
        <w:t>(2)</w:t>
      </w:r>
    </w:p>
    <w:p w:rsidR="00DA10B8" w:rsidRDefault="00DA10B8">
      <w:pPr>
        <w:spacing w:line="100" w:lineRule="atLeast"/>
        <w:rPr>
          <w:rFonts w:ascii="Arial" w:hAnsi="Arial"/>
          <w:i/>
          <w:iCs/>
          <w:sz w:val="20"/>
          <w:szCs w:val="20"/>
        </w:rPr>
      </w:pPr>
    </w:p>
    <w:p w:rsidR="00DA10B8" w:rsidRDefault="00FB5236">
      <w:pPr>
        <w:spacing w:line="100" w:lineRule="atLeast"/>
        <w:rPr>
          <w:rFonts w:ascii="Arial" w:hAnsi="Arial"/>
          <w:i/>
          <w:iCs/>
          <w:sz w:val="20"/>
          <w:szCs w:val="20"/>
        </w:rPr>
      </w:pPr>
      <w:r>
        <w:rPr>
          <w:rFonts w:ascii="Arial" w:hAnsi="Arial"/>
          <w:i/>
          <w:iCs/>
          <w:sz w:val="20"/>
          <w:szCs w:val="20"/>
        </w:rPr>
        <w:t>w którym:</w:t>
      </w:r>
    </w:p>
    <w:p w:rsidR="00DA10B8" w:rsidRDefault="00FB5236">
      <w:pPr>
        <w:tabs>
          <w:tab w:val="left" w:pos="0"/>
        </w:tabs>
        <w:spacing w:line="100" w:lineRule="atLeast"/>
        <w:rPr>
          <w:rFonts w:ascii="Arial" w:hAnsi="Arial"/>
          <w:i/>
          <w:iCs/>
          <w:sz w:val="20"/>
          <w:szCs w:val="20"/>
        </w:rPr>
      </w:pPr>
      <w:r>
        <w:rPr>
          <w:rFonts w:ascii="Arial" w:hAnsi="Arial"/>
          <w:i/>
          <w:iCs/>
          <w:sz w:val="20"/>
          <w:szCs w:val="20"/>
        </w:rPr>
        <w:t>d</w:t>
      </w:r>
      <w:r>
        <w:rPr>
          <w:rFonts w:ascii="Arial" w:hAnsi="Arial"/>
          <w:i/>
          <w:iCs/>
          <w:sz w:val="20"/>
          <w:szCs w:val="20"/>
          <w:vertAlign w:val="subscript"/>
        </w:rPr>
        <w:t>50</w:t>
      </w:r>
      <w:r>
        <w:rPr>
          <w:rFonts w:ascii="Arial" w:hAnsi="Arial"/>
          <w:i/>
          <w:iCs/>
          <w:sz w:val="20"/>
          <w:szCs w:val="20"/>
        </w:rPr>
        <w:t xml:space="preserve"> -</w:t>
      </w:r>
      <w:r>
        <w:rPr>
          <w:rFonts w:ascii="Arial" w:hAnsi="Arial"/>
          <w:i/>
          <w:iCs/>
          <w:sz w:val="20"/>
          <w:szCs w:val="20"/>
        </w:rPr>
        <w:tab/>
        <w:t>wymiar boku oczka sita, przez które przechodzi 50 % ziarn gruntu podłoża, w milimetrach,</w:t>
      </w:r>
    </w:p>
    <w:p w:rsidR="00DA10B8" w:rsidRDefault="00FB5236">
      <w:pPr>
        <w:tabs>
          <w:tab w:val="left" w:pos="0"/>
        </w:tabs>
        <w:spacing w:line="100" w:lineRule="atLeast"/>
        <w:rPr>
          <w:rFonts w:ascii="Arial" w:hAnsi="Arial"/>
          <w:i/>
          <w:iCs/>
          <w:sz w:val="20"/>
          <w:szCs w:val="20"/>
        </w:rPr>
      </w:pPr>
      <w:r>
        <w:rPr>
          <w:rFonts w:ascii="Arial" w:hAnsi="Arial"/>
          <w:i/>
          <w:iCs/>
          <w:sz w:val="20"/>
          <w:szCs w:val="20"/>
        </w:rPr>
        <w:t>O</w:t>
      </w:r>
      <w:r>
        <w:rPr>
          <w:rFonts w:ascii="Arial" w:hAnsi="Arial"/>
          <w:i/>
          <w:iCs/>
          <w:sz w:val="20"/>
          <w:szCs w:val="20"/>
          <w:vertAlign w:val="subscript"/>
        </w:rPr>
        <w:t>90</w:t>
      </w:r>
      <w:r>
        <w:rPr>
          <w:rFonts w:ascii="Arial" w:hAnsi="Arial"/>
          <w:i/>
          <w:iCs/>
          <w:sz w:val="20"/>
          <w:szCs w:val="20"/>
        </w:rPr>
        <w:t xml:space="preserve"> -</w:t>
      </w:r>
      <w:r>
        <w:rPr>
          <w:rFonts w:ascii="Arial" w:hAnsi="Arial"/>
          <w:i/>
          <w:iCs/>
          <w:sz w:val="20"/>
          <w:szCs w:val="20"/>
        </w:rPr>
        <w:tab/>
        <w:t>umowna średnica porów geowłókniny odpowiadająca wymiarom frakcji gruntu zatrzymująca się na geowłókninie w ilości 90% (m/m); wartość parametru 0</w:t>
      </w:r>
      <w:r>
        <w:rPr>
          <w:rFonts w:ascii="Arial" w:hAnsi="Arial"/>
          <w:i/>
          <w:iCs/>
          <w:sz w:val="20"/>
          <w:szCs w:val="20"/>
          <w:vertAlign w:val="subscript"/>
        </w:rPr>
        <w:t>90</w:t>
      </w:r>
      <w:r>
        <w:rPr>
          <w:rFonts w:ascii="Arial" w:hAnsi="Arial"/>
          <w:i/>
          <w:iCs/>
          <w:sz w:val="20"/>
          <w:szCs w:val="20"/>
        </w:rPr>
        <w:t xml:space="preserve"> powinna być podawana przez producenta geowłókniny.</w:t>
      </w:r>
    </w:p>
    <w:p w:rsidR="00DA10B8" w:rsidRDefault="00FB5236">
      <w:pPr>
        <w:spacing w:line="100" w:lineRule="atLeast"/>
        <w:rPr>
          <w:rFonts w:ascii="Arial" w:hAnsi="Arial"/>
          <w:i/>
          <w:iCs/>
          <w:sz w:val="20"/>
          <w:szCs w:val="20"/>
        </w:rPr>
      </w:pPr>
      <w:r>
        <w:rPr>
          <w:rFonts w:ascii="Arial" w:hAnsi="Arial"/>
          <w:i/>
          <w:iCs/>
          <w:sz w:val="20"/>
          <w:szCs w:val="20"/>
        </w:rPr>
        <w:tab/>
        <w:t>Paliki lub szpilki do prawidłowego ukształtowania podbudowy powinny być wcześniej przygotowane.</w:t>
      </w:r>
    </w:p>
    <w:p w:rsidR="00DA10B8" w:rsidRDefault="00FB5236">
      <w:pPr>
        <w:spacing w:line="100" w:lineRule="atLeast"/>
        <w:rPr>
          <w:rFonts w:ascii="Arial" w:hAnsi="Arial"/>
          <w:i/>
          <w:iCs/>
          <w:sz w:val="20"/>
          <w:szCs w:val="20"/>
        </w:rPr>
      </w:pPr>
      <w:r>
        <w:rPr>
          <w:rFonts w:ascii="Arial" w:hAnsi="Arial"/>
          <w:i/>
          <w:iCs/>
          <w:sz w:val="20"/>
          <w:szCs w:val="20"/>
        </w:rPr>
        <w:tab/>
        <w:t>Paliki lub szpilki powinny być ustawione w osi drogi i w rzędach równoległych do osi drogi, lub w inny sposób zaakceptowany przez Inżyniera.</w:t>
      </w:r>
    </w:p>
    <w:p w:rsidR="00DA10B8" w:rsidRDefault="00FB5236">
      <w:pPr>
        <w:spacing w:line="100" w:lineRule="atLeast"/>
        <w:rPr>
          <w:rFonts w:ascii="Arial" w:hAnsi="Arial"/>
          <w:i/>
          <w:iCs/>
          <w:sz w:val="20"/>
          <w:szCs w:val="20"/>
        </w:rPr>
      </w:pPr>
      <w:r>
        <w:rPr>
          <w:rFonts w:ascii="Arial" w:hAnsi="Arial"/>
          <w:i/>
          <w:iCs/>
          <w:sz w:val="20"/>
          <w:szCs w:val="20"/>
        </w:rPr>
        <w:tab/>
        <w:t>Rozmieszczenie palików lub szpilek powinno umożliwiać naciągnięcie sznurków lub linek do wytyczenia robót w odstępach nie większych niż co 10 m.</w:t>
      </w:r>
    </w:p>
    <w:p w:rsidR="00DA10B8" w:rsidRDefault="00FB5236" w:rsidP="008F51B2">
      <w:pPr>
        <w:pStyle w:val="Nagwek2"/>
        <w:numPr>
          <w:ilvl w:val="1"/>
          <w:numId w:val="1"/>
        </w:numPr>
        <w:tabs>
          <w:tab w:val="left" w:pos="0"/>
        </w:tabs>
        <w:spacing w:line="100" w:lineRule="atLeast"/>
        <w:jc w:val="left"/>
        <w:rPr>
          <w:i/>
          <w:iCs/>
          <w:sz w:val="20"/>
        </w:rPr>
      </w:pPr>
      <w:r>
        <w:rPr>
          <w:i/>
          <w:iCs/>
          <w:sz w:val="20"/>
        </w:rPr>
        <w:t>5.3. Wytwarzanie mieszanki kruszywa</w:t>
      </w:r>
    </w:p>
    <w:p w:rsidR="00DA10B8" w:rsidRDefault="00FB5236">
      <w:pPr>
        <w:spacing w:line="100" w:lineRule="atLeast"/>
        <w:rPr>
          <w:rFonts w:ascii="Arial" w:hAnsi="Arial"/>
          <w:i/>
          <w:iCs/>
          <w:sz w:val="20"/>
          <w:szCs w:val="20"/>
        </w:rPr>
      </w:pPr>
      <w:r>
        <w:rPr>
          <w:rFonts w:ascii="Arial" w:hAnsi="Arial"/>
          <w:i/>
          <w:iCs/>
          <w:sz w:val="20"/>
          <w:szCs w:val="20"/>
        </w:rP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DA10B8" w:rsidRDefault="00FB5236" w:rsidP="008F51B2">
      <w:pPr>
        <w:pStyle w:val="Nagwek2"/>
        <w:numPr>
          <w:ilvl w:val="1"/>
          <w:numId w:val="1"/>
        </w:numPr>
        <w:tabs>
          <w:tab w:val="left" w:pos="0"/>
        </w:tabs>
        <w:spacing w:line="100" w:lineRule="atLeast"/>
        <w:jc w:val="left"/>
        <w:rPr>
          <w:i/>
          <w:iCs/>
          <w:sz w:val="20"/>
        </w:rPr>
      </w:pPr>
      <w:r>
        <w:rPr>
          <w:i/>
          <w:iCs/>
          <w:sz w:val="20"/>
        </w:rPr>
        <w:lastRenderedPageBreak/>
        <w:t>5.4. Wbudowywanie i zagęszczanie mieszanki</w:t>
      </w:r>
    </w:p>
    <w:p w:rsidR="00DA10B8" w:rsidRDefault="00FB5236">
      <w:pPr>
        <w:spacing w:line="100" w:lineRule="atLeast"/>
        <w:rPr>
          <w:rFonts w:ascii="Arial" w:hAnsi="Arial"/>
          <w:i/>
          <w:iCs/>
          <w:sz w:val="20"/>
          <w:szCs w:val="20"/>
        </w:rPr>
      </w:pPr>
      <w:r>
        <w:rPr>
          <w:rFonts w:ascii="Arial" w:hAnsi="Arial"/>
          <w:i/>
          <w:iCs/>
          <w:sz w:val="20"/>
          <w:szCs w:val="20"/>
        </w:rPr>
        <w:tab/>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DA10B8" w:rsidRDefault="00FB5236">
      <w:pPr>
        <w:spacing w:line="100" w:lineRule="atLeast"/>
        <w:rPr>
          <w:rFonts w:ascii="Arial" w:hAnsi="Arial"/>
          <w:i/>
          <w:iCs/>
          <w:sz w:val="20"/>
          <w:szCs w:val="20"/>
        </w:rPr>
      </w:pPr>
      <w:r>
        <w:rPr>
          <w:rFonts w:ascii="Arial" w:hAnsi="Arial"/>
          <w:i/>
          <w:iCs/>
          <w:sz w:val="20"/>
          <w:szCs w:val="20"/>
        </w:rPr>
        <w:tab/>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DA10B8" w:rsidRDefault="00FB5236">
      <w:pPr>
        <w:spacing w:line="100" w:lineRule="atLeast"/>
        <w:rPr>
          <w:rFonts w:ascii="Arial" w:hAnsi="Arial"/>
          <w:i/>
          <w:iCs/>
          <w:sz w:val="20"/>
          <w:szCs w:val="20"/>
        </w:rPr>
      </w:pPr>
      <w:r>
        <w:rPr>
          <w:rFonts w:ascii="Arial" w:hAnsi="Arial"/>
          <w:i/>
          <w:iCs/>
          <w:sz w:val="20"/>
          <w:szCs w:val="20"/>
        </w:rPr>
        <w:tab/>
        <w:t>Wskaźnik zagęszczenia podbudowy wg BN-77/8931-12 [29] powinien odpowiadać przyjętemu poziomowi wskaźnika nośności podbudowy wg tablicy 1, lp. 11.</w:t>
      </w:r>
    </w:p>
    <w:p w:rsidR="00DA10B8" w:rsidRDefault="00DA10B8" w:rsidP="008F51B2">
      <w:pPr>
        <w:pStyle w:val="Nagwek2"/>
        <w:numPr>
          <w:ilvl w:val="1"/>
          <w:numId w:val="1"/>
        </w:numPr>
        <w:tabs>
          <w:tab w:val="left" w:pos="0"/>
        </w:tabs>
        <w:spacing w:line="100" w:lineRule="atLeast"/>
        <w:jc w:val="left"/>
        <w:rPr>
          <w:i/>
          <w:iCs/>
          <w:sz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5.5. Odcinek próbny</w:t>
      </w:r>
    </w:p>
    <w:p w:rsidR="00DA10B8" w:rsidRDefault="00FB5236">
      <w:pPr>
        <w:pStyle w:val="tekstost"/>
        <w:spacing w:line="100" w:lineRule="atLeast"/>
        <w:rPr>
          <w:rFonts w:ascii="Arial" w:hAnsi="Arial"/>
          <w:i/>
          <w:iCs/>
          <w:sz w:val="20"/>
          <w:szCs w:val="20"/>
        </w:rPr>
      </w:pPr>
      <w:r>
        <w:rPr>
          <w:rFonts w:ascii="Arial" w:hAnsi="Arial"/>
          <w:i/>
          <w:iCs/>
          <w:sz w:val="20"/>
          <w:szCs w:val="20"/>
        </w:rPr>
        <w:tab/>
        <w:t>W przypadku decyzji Inżyniera o  konieczności wykonania odcinka próbnego co najmniej na 3 dni przed rozpoczęciem robót, Wykonawca powinien wykonać odcinek próbny w celu:</w:t>
      </w:r>
    </w:p>
    <w:p w:rsidR="00DA10B8" w:rsidRDefault="00FB5236" w:rsidP="00100AFF">
      <w:pPr>
        <w:pStyle w:val="tekstost"/>
        <w:numPr>
          <w:ilvl w:val="0"/>
          <w:numId w:val="16"/>
        </w:numPr>
        <w:tabs>
          <w:tab w:val="left" w:pos="849"/>
          <w:tab w:val="left" w:pos="2547"/>
        </w:tabs>
        <w:spacing w:line="100" w:lineRule="atLeast"/>
        <w:rPr>
          <w:rFonts w:ascii="Arial" w:hAnsi="Arial"/>
          <w:i/>
          <w:iCs/>
          <w:sz w:val="20"/>
          <w:szCs w:val="20"/>
        </w:rPr>
      </w:pPr>
      <w:r>
        <w:rPr>
          <w:rFonts w:ascii="Arial" w:hAnsi="Arial"/>
          <w:i/>
          <w:iCs/>
          <w:sz w:val="20"/>
          <w:szCs w:val="20"/>
        </w:rPr>
        <w:t>stwierdzenia czy sprzęt budowlany do mieszania, rozkładania i zagęszczania kruszywa   jest właściwy,</w:t>
      </w:r>
    </w:p>
    <w:p w:rsidR="00DA10B8" w:rsidRDefault="00FB5236" w:rsidP="00100AFF">
      <w:pPr>
        <w:pStyle w:val="tekstost"/>
        <w:numPr>
          <w:ilvl w:val="0"/>
          <w:numId w:val="16"/>
        </w:numPr>
        <w:tabs>
          <w:tab w:val="left" w:pos="849"/>
          <w:tab w:val="left" w:pos="2547"/>
        </w:tabs>
        <w:spacing w:line="100" w:lineRule="atLeast"/>
        <w:rPr>
          <w:rFonts w:ascii="Arial" w:hAnsi="Arial"/>
          <w:i/>
          <w:iCs/>
          <w:sz w:val="20"/>
          <w:szCs w:val="20"/>
        </w:rPr>
      </w:pPr>
      <w:r>
        <w:rPr>
          <w:rFonts w:ascii="Arial" w:hAnsi="Arial"/>
          <w:i/>
          <w:iCs/>
          <w:sz w:val="20"/>
          <w:szCs w:val="20"/>
        </w:rPr>
        <w:t>określenia grubości warstwy materiału w stanie luźnym,  koniecznej do uzyskania wymaganej grubości warstwy po zagęszczeniu,</w:t>
      </w:r>
    </w:p>
    <w:p w:rsidR="00DA10B8" w:rsidRDefault="00FB5236" w:rsidP="00100AFF">
      <w:pPr>
        <w:pStyle w:val="tekstost"/>
        <w:numPr>
          <w:ilvl w:val="0"/>
          <w:numId w:val="16"/>
        </w:numPr>
        <w:tabs>
          <w:tab w:val="left" w:pos="849"/>
          <w:tab w:val="left" w:pos="2547"/>
        </w:tabs>
        <w:spacing w:line="100" w:lineRule="atLeast"/>
        <w:rPr>
          <w:rFonts w:ascii="Arial" w:hAnsi="Arial"/>
          <w:i/>
          <w:iCs/>
          <w:sz w:val="20"/>
          <w:szCs w:val="20"/>
        </w:rPr>
      </w:pPr>
      <w:r>
        <w:rPr>
          <w:rFonts w:ascii="Arial" w:hAnsi="Arial"/>
          <w:i/>
          <w:iCs/>
          <w:sz w:val="20"/>
          <w:szCs w:val="20"/>
        </w:rPr>
        <w:t>określenia liczby przejść sprzętu zagęszczającego, potrzebnej do uzyskania wymaganego wskaźnika zagęszczenia.</w:t>
      </w:r>
    </w:p>
    <w:p w:rsidR="00DA10B8" w:rsidRDefault="00FB5236">
      <w:pPr>
        <w:pStyle w:val="tekstost"/>
        <w:spacing w:line="100" w:lineRule="atLeast"/>
        <w:rPr>
          <w:rFonts w:ascii="Arial" w:hAnsi="Arial"/>
          <w:i/>
          <w:iCs/>
          <w:sz w:val="20"/>
          <w:szCs w:val="20"/>
        </w:rPr>
      </w:pPr>
      <w:r>
        <w:rPr>
          <w:rFonts w:ascii="Arial" w:hAnsi="Arial"/>
          <w:i/>
          <w:iCs/>
          <w:sz w:val="20"/>
          <w:szCs w:val="20"/>
        </w:rPr>
        <w:tab/>
        <w:t>Na odcinku próbnym  Wykonawca powinien użyć takich materiałów oraz sprzętu do mieszania, rozkładania i zagęszczania, jakie będą stosowane do wykonywania podbudowy.</w:t>
      </w:r>
    </w:p>
    <w:p w:rsidR="00DA10B8" w:rsidRDefault="00FB5236">
      <w:pPr>
        <w:pStyle w:val="tekstost"/>
        <w:spacing w:line="100" w:lineRule="atLeast"/>
        <w:rPr>
          <w:rFonts w:ascii="Arial" w:hAnsi="Arial"/>
          <w:i/>
          <w:iCs/>
          <w:sz w:val="20"/>
          <w:szCs w:val="20"/>
        </w:rPr>
      </w:pPr>
      <w:r>
        <w:rPr>
          <w:rFonts w:ascii="Arial" w:hAnsi="Arial"/>
          <w:i/>
          <w:iCs/>
          <w:sz w:val="20"/>
          <w:szCs w:val="20"/>
        </w:rPr>
        <w:t>Powierzchnia odcinka próbnego powinna wynosić od 400 do 800 m</w:t>
      </w:r>
      <w:r>
        <w:rPr>
          <w:rFonts w:ascii="Arial" w:hAnsi="Arial"/>
          <w:i/>
          <w:iCs/>
          <w:sz w:val="20"/>
          <w:szCs w:val="20"/>
          <w:vertAlign w:val="superscript"/>
        </w:rPr>
        <w:t>2</w:t>
      </w:r>
      <w:r>
        <w:rPr>
          <w:rFonts w:ascii="Arial" w:hAnsi="Arial"/>
          <w:i/>
          <w:iCs/>
          <w:sz w:val="20"/>
          <w:szCs w:val="20"/>
        </w:rPr>
        <w:t>.</w:t>
      </w:r>
    </w:p>
    <w:p w:rsidR="00DA10B8" w:rsidRDefault="00FB5236">
      <w:pPr>
        <w:pStyle w:val="tekstost"/>
        <w:spacing w:line="100" w:lineRule="atLeast"/>
        <w:rPr>
          <w:rFonts w:ascii="Arial" w:hAnsi="Arial"/>
          <w:i/>
          <w:iCs/>
          <w:sz w:val="20"/>
          <w:szCs w:val="20"/>
        </w:rPr>
      </w:pPr>
      <w:r>
        <w:rPr>
          <w:rFonts w:ascii="Arial" w:hAnsi="Arial"/>
          <w:i/>
          <w:iCs/>
          <w:sz w:val="20"/>
          <w:szCs w:val="20"/>
        </w:rPr>
        <w:t>Odcinek próbny powinien być zlokalizowany w miejscu wskazanym przez Inżyniera.</w:t>
      </w:r>
    </w:p>
    <w:p w:rsidR="00DA10B8" w:rsidRDefault="00FB5236" w:rsidP="008F51B2">
      <w:pPr>
        <w:pStyle w:val="Nagwek2"/>
        <w:numPr>
          <w:ilvl w:val="1"/>
          <w:numId w:val="1"/>
        </w:numPr>
        <w:tabs>
          <w:tab w:val="left" w:pos="0"/>
        </w:tabs>
        <w:spacing w:line="100" w:lineRule="atLeast"/>
        <w:jc w:val="left"/>
        <w:rPr>
          <w:b w:val="0"/>
          <w:i/>
          <w:iCs/>
          <w:sz w:val="20"/>
          <w:u w:val="none"/>
        </w:rPr>
      </w:pPr>
      <w:r>
        <w:rPr>
          <w:b w:val="0"/>
          <w:i/>
          <w:iCs/>
          <w:sz w:val="20"/>
          <w:u w:val="none"/>
        </w:rPr>
        <w:t>Wykonawca może przystąpić do wykonywania podbudowy po zaakceptowaniu odcinka próbnego przez Inżyniera.</w:t>
      </w:r>
    </w:p>
    <w:p w:rsidR="00DA10B8" w:rsidRDefault="00FB5236" w:rsidP="008F51B2">
      <w:pPr>
        <w:pStyle w:val="Nagwek2"/>
        <w:numPr>
          <w:ilvl w:val="1"/>
          <w:numId w:val="1"/>
        </w:numPr>
        <w:tabs>
          <w:tab w:val="left" w:pos="0"/>
        </w:tabs>
        <w:spacing w:line="100" w:lineRule="atLeast"/>
        <w:jc w:val="left"/>
        <w:rPr>
          <w:i/>
          <w:iCs/>
          <w:sz w:val="20"/>
        </w:rPr>
      </w:pPr>
      <w:r>
        <w:rPr>
          <w:i/>
          <w:iCs/>
          <w:sz w:val="20"/>
        </w:rPr>
        <w:t xml:space="preserve">5.6. Utrzymanie podbudowy </w:t>
      </w:r>
    </w:p>
    <w:p w:rsidR="00DA10B8" w:rsidRDefault="00FB5236">
      <w:pPr>
        <w:spacing w:line="100" w:lineRule="atLeast"/>
        <w:rPr>
          <w:rFonts w:ascii="Arial" w:hAnsi="Arial"/>
          <w:i/>
          <w:iCs/>
          <w:sz w:val="20"/>
          <w:szCs w:val="20"/>
        </w:rPr>
      </w:pPr>
      <w:r>
        <w:rPr>
          <w:rFonts w:ascii="Arial" w:hAnsi="Arial"/>
          <w:i/>
          <w:iCs/>
          <w:sz w:val="20"/>
          <w:szCs w:val="20"/>
        </w:rP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DA10B8" w:rsidRDefault="00DA10B8">
      <w:pPr>
        <w:spacing w:line="100" w:lineRule="atLeast"/>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6. KONTROLA JAKOŚCI ROBÓT</w:t>
      </w:r>
    </w:p>
    <w:p w:rsidR="00DA10B8" w:rsidRDefault="00FB5236" w:rsidP="008F51B2">
      <w:pPr>
        <w:pStyle w:val="Nagwek2"/>
        <w:numPr>
          <w:ilvl w:val="1"/>
          <w:numId w:val="1"/>
        </w:numPr>
        <w:tabs>
          <w:tab w:val="left" w:pos="0"/>
        </w:tabs>
        <w:spacing w:line="100" w:lineRule="atLeast"/>
        <w:jc w:val="left"/>
        <w:rPr>
          <w:i/>
          <w:iCs/>
          <w:sz w:val="20"/>
        </w:rPr>
      </w:pPr>
      <w:r>
        <w:rPr>
          <w:i/>
          <w:iCs/>
          <w:sz w:val="20"/>
        </w:rPr>
        <w:t>6.1. Ogólne zasady kontroli jakości robót</w:t>
      </w:r>
    </w:p>
    <w:p w:rsidR="00DA10B8" w:rsidRDefault="00FB5236">
      <w:pPr>
        <w:spacing w:line="100" w:lineRule="atLeast"/>
        <w:rPr>
          <w:rFonts w:ascii="Arial" w:hAnsi="Arial"/>
          <w:i/>
          <w:iCs/>
          <w:sz w:val="20"/>
          <w:szCs w:val="20"/>
        </w:rPr>
      </w:pPr>
      <w:r>
        <w:rPr>
          <w:rFonts w:ascii="Arial" w:hAnsi="Arial"/>
          <w:i/>
          <w:iCs/>
          <w:sz w:val="20"/>
          <w:szCs w:val="20"/>
        </w:rPr>
        <w:tab/>
        <w:t>Ogólne zasady kontroli jakości robót podano w  ST D-M-00.00.00 „Wymagania ogólne” pkt 6.</w:t>
      </w:r>
    </w:p>
    <w:p w:rsidR="00DA10B8" w:rsidRDefault="00FB5236" w:rsidP="008F51B2">
      <w:pPr>
        <w:pStyle w:val="Nagwek2"/>
        <w:numPr>
          <w:ilvl w:val="1"/>
          <w:numId w:val="1"/>
        </w:numPr>
        <w:tabs>
          <w:tab w:val="left" w:pos="0"/>
        </w:tabs>
        <w:spacing w:line="100" w:lineRule="atLeast"/>
        <w:jc w:val="left"/>
        <w:rPr>
          <w:i/>
          <w:iCs/>
          <w:sz w:val="20"/>
        </w:rPr>
      </w:pPr>
      <w:r>
        <w:rPr>
          <w:i/>
          <w:iCs/>
          <w:sz w:val="20"/>
        </w:rPr>
        <w:t>6.2. Badania przed przystąpieniem do robót</w:t>
      </w:r>
    </w:p>
    <w:p w:rsidR="00DA10B8" w:rsidRDefault="00FB5236">
      <w:pPr>
        <w:spacing w:line="100" w:lineRule="atLeast"/>
        <w:rPr>
          <w:rFonts w:ascii="Arial" w:hAnsi="Arial"/>
          <w:i/>
          <w:iCs/>
          <w:sz w:val="20"/>
          <w:szCs w:val="20"/>
        </w:rPr>
      </w:pPr>
      <w:r>
        <w:rPr>
          <w:rFonts w:ascii="Arial" w:hAnsi="Arial"/>
          <w:i/>
          <w:iCs/>
          <w:sz w:val="20"/>
          <w:szCs w:val="20"/>
        </w:rPr>
        <w:tab/>
        <w:t>Przed przystąpieniem do robót Wykonawca powinien wykonać badania kruszyw  przeznaczonych do wykonania robót i przedstawić wyniki tych badań Inżynierowi w celu akceptacji materiałów. Badania te powinny obejmować wszystkie właściwości określone w pkt 2.3 niniejszej  ST.</w:t>
      </w:r>
    </w:p>
    <w:p w:rsidR="00DA10B8" w:rsidRDefault="00FB5236" w:rsidP="008F51B2">
      <w:pPr>
        <w:pStyle w:val="Nagwek2"/>
        <w:numPr>
          <w:ilvl w:val="1"/>
          <w:numId w:val="1"/>
        </w:numPr>
        <w:tabs>
          <w:tab w:val="left" w:pos="0"/>
        </w:tabs>
        <w:spacing w:line="100" w:lineRule="atLeast"/>
        <w:jc w:val="left"/>
        <w:rPr>
          <w:i/>
          <w:iCs/>
          <w:sz w:val="20"/>
        </w:rPr>
      </w:pPr>
      <w:r>
        <w:rPr>
          <w:i/>
          <w:iCs/>
          <w:sz w:val="20"/>
        </w:rPr>
        <w:t>6.3. Badania w czasie robót</w:t>
      </w:r>
    </w:p>
    <w:p w:rsidR="00DA10B8" w:rsidRDefault="00FB5236">
      <w:pPr>
        <w:spacing w:line="100" w:lineRule="atLeast"/>
        <w:rPr>
          <w:rFonts w:ascii="Arial" w:hAnsi="Arial"/>
          <w:i/>
          <w:iCs/>
          <w:sz w:val="20"/>
          <w:szCs w:val="20"/>
        </w:rPr>
      </w:pPr>
      <w:r w:rsidRPr="00464C98">
        <w:rPr>
          <w:rFonts w:ascii="Arial" w:hAnsi="Arial"/>
          <w:i/>
          <w:iCs/>
          <w:sz w:val="20"/>
          <w:szCs w:val="20"/>
        </w:rPr>
        <w:t>6.3.1.</w:t>
      </w:r>
      <w:r>
        <w:rPr>
          <w:rFonts w:ascii="Arial" w:hAnsi="Arial"/>
          <w:b/>
          <w:i/>
          <w:iCs/>
          <w:sz w:val="20"/>
          <w:szCs w:val="20"/>
        </w:rPr>
        <w:t xml:space="preserve"> </w:t>
      </w:r>
      <w:r>
        <w:rPr>
          <w:rFonts w:ascii="Arial" w:hAnsi="Arial"/>
          <w:i/>
          <w:iCs/>
          <w:sz w:val="20"/>
          <w:szCs w:val="20"/>
        </w:rPr>
        <w:t>Częstotliwość oraz zakres badań i pomiarów</w:t>
      </w:r>
    </w:p>
    <w:p w:rsidR="00DA10B8" w:rsidRDefault="00FB5236">
      <w:pPr>
        <w:spacing w:line="100" w:lineRule="atLeast"/>
        <w:rPr>
          <w:rFonts w:ascii="Arial" w:hAnsi="Arial"/>
          <w:i/>
          <w:iCs/>
          <w:sz w:val="20"/>
          <w:szCs w:val="20"/>
        </w:rPr>
      </w:pPr>
      <w:r>
        <w:rPr>
          <w:rFonts w:ascii="Arial" w:hAnsi="Arial"/>
          <w:i/>
          <w:iCs/>
          <w:sz w:val="20"/>
          <w:szCs w:val="20"/>
        </w:rPr>
        <w:tab/>
        <w:t>Częstotliwość oraz zakres badań  podano w tablicy 2.</w:t>
      </w:r>
    </w:p>
    <w:p w:rsidR="00DA10B8" w:rsidRDefault="00DA10B8">
      <w:pPr>
        <w:pStyle w:val="tekstost"/>
        <w:spacing w:line="100" w:lineRule="atLeast"/>
        <w:rPr>
          <w:rFonts w:ascii="Arial" w:hAnsi="Arial"/>
          <w:i/>
          <w:iCs/>
          <w:sz w:val="20"/>
          <w:szCs w:val="20"/>
        </w:rPr>
      </w:pPr>
    </w:p>
    <w:p w:rsidR="00DA10B8" w:rsidRDefault="00FB5236">
      <w:pPr>
        <w:pStyle w:val="tekstost"/>
        <w:spacing w:line="100" w:lineRule="atLeast"/>
        <w:rPr>
          <w:rFonts w:ascii="Arial" w:hAnsi="Arial"/>
          <w:i/>
          <w:iCs/>
          <w:sz w:val="20"/>
          <w:szCs w:val="20"/>
        </w:rPr>
      </w:pPr>
      <w:r>
        <w:rPr>
          <w:rFonts w:ascii="Arial" w:hAnsi="Arial"/>
          <w:i/>
          <w:iCs/>
          <w:sz w:val="20"/>
          <w:szCs w:val="20"/>
        </w:rPr>
        <w:t>Tablica 2. Częstotliwość ora zakres  badań przy budowie podbudowy z kruszyw</w:t>
      </w:r>
    </w:p>
    <w:p w:rsidR="00DA10B8" w:rsidRDefault="00FB5236">
      <w:pPr>
        <w:pStyle w:val="tekstost"/>
        <w:spacing w:line="100" w:lineRule="atLeast"/>
        <w:rPr>
          <w:rFonts w:ascii="Arial" w:hAnsi="Arial"/>
          <w:i/>
          <w:iCs/>
          <w:sz w:val="20"/>
          <w:szCs w:val="20"/>
        </w:rPr>
      </w:pPr>
      <w:r>
        <w:rPr>
          <w:rFonts w:ascii="Arial" w:hAnsi="Arial"/>
          <w:i/>
          <w:iCs/>
          <w:sz w:val="20"/>
          <w:szCs w:val="20"/>
        </w:rPr>
        <w:tab/>
        <w:t xml:space="preserve">   stabilizowanych mechanicznie</w:t>
      </w:r>
    </w:p>
    <w:tbl>
      <w:tblPr>
        <w:tblW w:w="0" w:type="auto"/>
        <w:tblInd w:w="75" w:type="dxa"/>
        <w:tblLayout w:type="fixed"/>
        <w:tblCellMar>
          <w:left w:w="70" w:type="dxa"/>
          <w:right w:w="70" w:type="dxa"/>
        </w:tblCellMar>
        <w:tblLook w:val="0000"/>
      </w:tblPr>
      <w:tblGrid>
        <w:gridCol w:w="381"/>
        <w:gridCol w:w="4396"/>
        <w:gridCol w:w="1743"/>
        <w:gridCol w:w="2282"/>
      </w:tblGrid>
      <w:tr w:rsidR="00DA10B8">
        <w:trPr>
          <w:trHeight w:val="230"/>
        </w:trPr>
        <w:tc>
          <w:tcPr>
            <w:tcW w:w="381" w:type="dxa"/>
            <w:vMerge w:val="restart"/>
            <w:tcBorders>
              <w:top w:val="single" w:sz="1" w:space="0" w:color="000000"/>
              <w:left w:val="single" w:sz="1" w:space="0" w:color="000000"/>
            </w:tcBorders>
          </w:tcPr>
          <w:p w:rsidR="00DA10B8" w:rsidRDefault="00DA10B8">
            <w:pPr>
              <w:pStyle w:val="tekstost"/>
              <w:snapToGrid w:val="0"/>
              <w:spacing w:line="100" w:lineRule="atLeast"/>
              <w:rPr>
                <w:rFonts w:ascii="Arial" w:hAnsi="Arial"/>
                <w:i/>
                <w:iCs/>
                <w:sz w:val="20"/>
                <w:szCs w:val="20"/>
              </w:rPr>
            </w:pPr>
          </w:p>
        </w:tc>
        <w:tc>
          <w:tcPr>
            <w:tcW w:w="4396" w:type="dxa"/>
            <w:vMerge w:val="restart"/>
            <w:tcBorders>
              <w:top w:val="single" w:sz="1" w:space="0" w:color="000000"/>
              <w:left w:val="single" w:sz="1" w:space="0" w:color="000000"/>
            </w:tcBorders>
          </w:tcPr>
          <w:p w:rsidR="00DA10B8" w:rsidRDefault="00DA10B8">
            <w:pPr>
              <w:pStyle w:val="tekstost"/>
              <w:snapToGrid w:val="0"/>
              <w:spacing w:line="100" w:lineRule="atLeast"/>
              <w:rPr>
                <w:rFonts w:ascii="Arial" w:hAnsi="Arial"/>
                <w:i/>
                <w:iCs/>
                <w:sz w:val="20"/>
                <w:szCs w:val="20"/>
              </w:rPr>
            </w:pPr>
          </w:p>
        </w:tc>
        <w:tc>
          <w:tcPr>
            <w:tcW w:w="4025" w:type="dxa"/>
            <w:gridSpan w:val="2"/>
            <w:vMerge w:val="restart"/>
            <w:tcBorders>
              <w:top w:val="single" w:sz="1" w:space="0" w:color="000000"/>
              <w:left w:val="single" w:sz="1" w:space="0" w:color="000000"/>
              <w:bottom w:val="single" w:sz="1" w:space="0" w:color="000000"/>
              <w:right w:val="single" w:sz="1" w:space="0" w:color="000000"/>
            </w:tcBorders>
          </w:tcPr>
          <w:p w:rsidR="00DA10B8" w:rsidRDefault="00FB5236">
            <w:pPr>
              <w:pStyle w:val="tekstost"/>
              <w:snapToGrid w:val="0"/>
              <w:spacing w:line="100" w:lineRule="atLeast"/>
              <w:rPr>
                <w:rFonts w:ascii="Arial" w:hAnsi="Arial"/>
                <w:i/>
                <w:iCs/>
                <w:sz w:val="20"/>
                <w:szCs w:val="20"/>
              </w:rPr>
            </w:pPr>
            <w:r>
              <w:rPr>
                <w:rFonts w:ascii="Arial" w:hAnsi="Arial"/>
                <w:i/>
                <w:iCs/>
                <w:sz w:val="20"/>
                <w:szCs w:val="20"/>
              </w:rPr>
              <w:t>Częstotliwość badań</w:t>
            </w:r>
          </w:p>
        </w:tc>
      </w:tr>
      <w:tr w:rsidR="00DA10B8">
        <w:trPr>
          <w:trHeight w:val="230"/>
        </w:trPr>
        <w:tc>
          <w:tcPr>
            <w:tcW w:w="381" w:type="dxa"/>
            <w:vMerge w:val="restart"/>
            <w:tcBorders>
              <w:left w:val="single" w:sz="1" w:space="0" w:color="000000"/>
              <w:bottom w:val="double" w:sz="1" w:space="0" w:color="000000"/>
            </w:tcBorders>
          </w:tcPr>
          <w:p w:rsidR="00DA10B8" w:rsidRDefault="00DA10B8">
            <w:pPr>
              <w:pStyle w:val="tekstost"/>
              <w:snapToGrid w:val="0"/>
              <w:spacing w:line="100" w:lineRule="atLeast"/>
              <w:rPr>
                <w:rFonts w:ascii="Arial" w:hAnsi="Arial"/>
                <w:i/>
                <w:iCs/>
                <w:sz w:val="20"/>
                <w:szCs w:val="20"/>
              </w:rPr>
            </w:pPr>
          </w:p>
          <w:p w:rsidR="00DA10B8" w:rsidRDefault="00FB5236">
            <w:pPr>
              <w:pStyle w:val="tekstost"/>
              <w:spacing w:line="100" w:lineRule="atLeast"/>
              <w:rPr>
                <w:rFonts w:ascii="Arial" w:hAnsi="Arial"/>
                <w:i/>
                <w:iCs/>
                <w:sz w:val="20"/>
                <w:szCs w:val="20"/>
              </w:rPr>
            </w:pPr>
            <w:r>
              <w:rPr>
                <w:rFonts w:ascii="Arial" w:hAnsi="Arial"/>
                <w:i/>
                <w:iCs/>
                <w:sz w:val="20"/>
                <w:szCs w:val="20"/>
              </w:rPr>
              <w:t>Lp.</w:t>
            </w:r>
          </w:p>
        </w:tc>
        <w:tc>
          <w:tcPr>
            <w:tcW w:w="4396" w:type="dxa"/>
            <w:vMerge w:val="restart"/>
            <w:tcBorders>
              <w:left w:val="single" w:sz="1" w:space="0" w:color="000000"/>
              <w:bottom w:val="double" w:sz="1" w:space="0" w:color="000000"/>
            </w:tcBorders>
          </w:tcPr>
          <w:p w:rsidR="00DA10B8" w:rsidRDefault="00DA10B8">
            <w:pPr>
              <w:pStyle w:val="tekstost"/>
              <w:snapToGrid w:val="0"/>
              <w:spacing w:line="100" w:lineRule="atLeast"/>
              <w:rPr>
                <w:rFonts w:ascii="Arial" w:hAnsi="Arial"/>
                <w:i/>
                <w:iCs/>
                <w:sz w:val="20"/>
                <w:szCs w:val="20"/>
              </w:rPr>
            </w:pPr>
          </w:p>
          <w:p w:rsidR="00DA10B8" w:rsidRDefault="00FB5236">
            <w:pPr>
              <w:pStyle w:val="tekstost"/>
              <w:spacing w:line="100" w:lineRule="atLeast"/>
              <w:rPr>
                <w:rFonts w:ascii="Arial" w:hAnsi="Arial"/>
                <w:i/>
                <w:iCs/>
                <w:sz w:val="20"/>
                <w:szCs w:val="20"/>
              </w:rPr>
            </w:pPr>
            <w:r>
              <w:rPr>
                <w:rFonts w:ascii="Arial" w:hAnsi="Arial"/>
                <w:i/>
                <w:iCs/>
                <w:sz w:val="20"/>
                <w:szCs w:val="20"/>
              </w:rPr>
              <w:t>Wyszczególnienie badań</w:t>
            </w:r>
          </w:p>
        </w:tc>
        <w:tc>
          <w:tcPr>
            <w:tcW w:w="1743" w:type="dxa"/>
            <w:vMerge w:val="restart"/>
            <w:tcBorders>
              <w:left w:val="single" w:sz="1" w:space="0" w:color="000000"/>
              <w:bottom w:val="double" w:sz="1" w:space="0" w:color="000000"/>
            </w:tcBorders>
          </w:tcPr>
          <w:p w:rsidR="00DA10B8" w:rsidRDefault="00FB5236">
            <w:pPr>
              <w:pStyle w:val="tekstost"/>
              <w:snapToGrid w:val="0"/>
              <w:spacing w:line="100" w:lineRule="atLeast"/>
              <w:rPr>
                <w:rFonts w:ascii="Arial" w:hAnsi="Arial"/>
                <w:i/>
                <w:iCs/>
                <w:sz w:val="20"/>
                <w:szCs w:val="20"/>
              </w:rPr>
            </w:pPr>
            <w:r>
              <w:rPr>
                <w:rFonts w:ascii="Arial" w:hAnsi="Arial"/>
                <w:i/>
                <w:iCs/>
                <w:sz w:val="20"/>
                <w:szCs w:val="20"/>
              </w:rPr>
              <w:t>Minimalna liczba badań na dziennej działce roboczej</w:t>
            </w:r>
          </w:p>
        </w:tc>
        <w:tc>
          <w:tcPr>
            <w:tcW w:w="2280" w:type="dxa"/>
            <w:vMerge w:val="restart"/>
            <w:tcBorders>
              <w:left w:val="single" w:sz="1" w:space="0" w:color="000000"/>
              <w:bottom w:val="double" w:sz="1" w:space="0" w:color="000000"/>
              <w:right w:val="single" w:sz="1" w:space="0" w:color="000000"/>
            </w:tcBorders>
          </w:tcPr>
          <w:p w:rsidR="00DA10B8" w:rsidRDefault="00FB5236">
            <w:pPr>
              <w:pStyle w:val="tekstost"/>
              <w:snapToGrid w:val="0"/>
              <w:spacing w:line="100" w:lineRule="atLeast"/>
              <w:rPr>
                <w:rFonts w:ascii="Arial" w:hAnsi="Arial"/>
                <w:i/>
                <w:iCs/>
                <w:sz w:val="20"/>
                <w:szCs w:val="20"/>
              </w:rPr>
            </w:pPr>
            <w:r>
              <w:rPr>
                <w:rFonts w:ascii="Arial" w:hAnsi="Arial"/>
                <w:i/>
                <w:iCs/>
                <w:sz w:val="20"/>
                <w:szCs w:val="20"/>
              </w:rPr>
              <w:t>Maksymalna powierzchnia podbudowy przy-padająca na jedno badanie (m</w:t>
            </w:r>
            <w:r>
              <w:rPr>
                <w:rFonts w:ascii="Arial" w:hAnsi="Arial"/>
                <w:i/>
                <w:iCs/>
                <w:sz w:val="20"/>
                <w:szCs w:val="20"/>
                <w:vertAlign w:val="superscript"/>
              </w:rPr>
              <w:t>2</w:t>
            </w:r>
            <w:r>
              <w:rPr>
                <w:rFonts w:ascii="Arial" w:hAnsi="Arial"/>
                <w:i/>
                <w:iCs/>
                <w:sz w:val="20"/>
                <w:szCs w:val="20"/>
              </w:rPr>
              <w:t>)</w:t>
            </w:r>
          </w:p>
        </w:tc>
      </w:tr>
      <w:tr w:rsidR="00DA10B8">
        <w:trPr>
          <w:trHeight w:val="230"/>
        </w:trPr>
        <w:tc>
          <w:tcPr>
            <w:tcW w:w="381" w:type="dxa"/>
            <w:vMerge w:val="restart"/>
            <w:tcBorders>
              <w:left w:val="single" w:sz="1" w:space="0" w:color="000000"/>
              <w:bottom w:val="single" w:sz="1" w:space="0" w:color="000000"/>
            </w:tcBorders>
          </w:tcPr>
          <w:p w:rsidR="00DA10B8" w:rsidRDefault="00FB5236">
            <w:pPr>
              <w:pStyle w:val="tekstost"/>
              <w:snapToGrid w:val="0"/>
              <w:spacing w:line="100" w:lineRule="atLeast"/>
              <w:rPr>
                <w:rFonts w:ascii="Arial" w:hAnsi="Arial"/>
                <w:i/>
                <w:iCs/>
                <w:sz w:val="20"/>
                <w:szCs w:val="20"/>
              </w:rPr>
            </w:pPr>
            <w:r>
              <w:rPr>
                <w:rFonts w:ascii="Arial" w:hAnsi="Arial"/>
                <w:i/>
                <w:iCs/>
                <w:sz w:val="20"/>
                <w:szCs w:val="20"/>
              </w:rPr>
              <w:t>1</w:t>
            </w:r>
          </w:p>
        </w:tc>
        <w:tc>
          <w:tcPr>
            <w:tcW w:w="4396" w:type="dxa"/>
            <w:vMerge w:val="restart"/>
            <w:tcBorders>
              <w:left w:val="single" w:sz="1" w:space="0" w:color="000000"/>
              <w:bottom w:val="single" w:sz="1" w:space="0" w:color="000000"/>
            </w:tcBorders>
          </w:tcPr>
          <w:p w:rsidR="00DA10B8" w:rsidRDefault="00FB5236">
            <w:pPr>
              <w:pStyle w:val="tekstost"/>
              <w:snapToGrid w:val="0"/>
              <w:spacing w:line="100" w:lineRule="atLeast"/>
              <w:rPr>
                <w:rFonts w:ascii="Arial" w:hAnsi="Arial"/>
                <w:i/>
                <w:iCs/>
                <w:sz w:val="20"/>
                <w:szCs w:val="20"/>
              </w:rPr>
            </w:pPr>
            <w:r>
              <w:rPr>
                <w:rFonts w:ascii="Arial" w:hAnsi="Arial"/>
                <w:i/>
                <w:iCs/>
                <w:sz w:val="20"/>
                <w:szCs w:val="20"/>
              </w:rPr>
              <w:t xml:space="preserve">Uziarnienie mieszanki </w:t>
            </w:r>
          </w:p>
        </w:tc>
        <w:tc>
          <w:tcPr>
            <w:tcW w:w="1743" w:type="dxa"/>
            <w:vMerge w:val="restart"/>
            <w:tcBorders>
              <w:left w:val="single" w:sz="1" w:space="0" w:color="000000"/>
            </w:tcBorders>
          </w:tcPr>
          <w:p w:rsidR="00DA10B8" w:rsidRDefault="00DA10B8">
            <w:pPr>
              <w:pStyle w:val="tekstost"/>
              <w:snapToGrid w:val="0"/>
              <w:spacing w:line="100" w:lineRule="atLeast"/>
              <w:rPr>
                <w:rFonts w:ascii="Arial" w:hAnsi="Arial"/>
                <w:i/>
                <w:iCs/>
                <w:sz w:val="20"/>
                <w:szCs w:val="20"/>
              </w:rPr>
            </w:pPr>
          </w:p>
        </w:tc>
        <w:tc>
          <w:tcPr>
            <w:tcW w:w="2280" w:type="dxa"/>
            <w:vMerge w:val="restart"/>
            <w:tcBorders>
              <w:left w:val="single" w:sz="1" w:space="0" w:color="000000"/>
              <w:right w:val="single" w:sz="1" w:space="0" w:color="000000"/>
            </w:tcBorders>
          </w:tcPr>
          <w:p w:rsidR="00DA10B8" w:rsidRDefault="00DA10B8">
            <w:pPr>
              <w:pStyle w:val="tekstost"/>
              <w:snapToGrid w:val="0"/>
              <w:spacing w:line="100" w:lineRule="atLeast"/>
              <w:rPr>
                <w:rFonts w:ascii="Arial" w:hAnsi="Arial"/>
                <w:i/>
                <w:iCs/>
                <w:sz w:val="20"/>
                <w:szCs w:val="20"/>
              </w:rPr>
            </w:pPr>
          </w:p>
        </w:tc>
      </w:tr>
      <w:tr w:rsidR="00DA10B8">
        <w:trPr>
          <w:trHeight w:val="230"/>
        </w:trPr>
        <w:tc>
          <w:tcPr>
            <w:tcW w:w="381" w:type="dxa"/>
            <w:vMerge w:val="restart"/>
            <w:tcBorders>
              <w:left w:val="single" w:sz="1" w:space="0" w:color="000000"/>
            </w:tcBorders>
          </w:tcPr>
          <w:p w:rsidR="00DA10B8" w:rsidRDefault="00FB5236">
            <w:pPr>
              <w:pStyle w:val="tekstost"/>
              <w:snapToGrid w:val="0"/>
              <w:spacing w:line="100" w:lineRule="atLeast"/>
              <w:rPr>
                <w:rFonts w:ascii="Arial" w:hAnsi="Arial"/>
                <w:i/>
                <w:iCs/>
                <w:sz w:val="20"/>
                <w:szCs w:val="20"/>
              </w:rPr>
            </w:pPr>
            <w:r>
              <w:rPr>
                <w:rFonts w:ascii="Arial" w:hAnsi="Arial"/>
                <w:i/>
                <w:iCs/>
                <w:sz w:val="20"/>
                <w:szCs w:val="20"/>
              </w:rPr>
              <w:t>2</w:t>
            </w:r>
          </w:p>
        </w:tc>
        <w:tc>
          <w:tcPr>
            <w:tcW w:w="4396" w:type="dxa"/>
            <w:vMerge w:val="restart"/>
            <w:tcBorders>
              <w:left w:val="single" w:sz="1" w:space="0" w:color="000000"/>
            </w:tcBorders>
          </w:tcPr>
          <w:p w:rsidR="00DA10B8" w:rsidRDefault="00FB5236">
            <w:pPr>
              <w:pStyle w:val="tekstost"/>
              <w:snapToGrid w:val="0"/>
              <w:spacing w:line="100" w:lineRule="atLeast"/>
              <w:rPr>
                <w:rFonts w:ascii="Arial" w:hAnsi="Arial"/>
                <w:i/>
                <w:iCs/>
                <w:sz w:val="20"/>
                <w:szCs w:val="20"/>
              </w:rPr>
            </w:pPr>
            <w:r>
              <w:rPr>
                <w:rFonts w:ascii="Arial" w:hAnsi="Arial"/>
                <w:i/>
                <w:iCs/>
                <w:sz w:val="20"/>
                <w:szCs w:val="20"/>
              </w:rPr>
              <w:t xml:space="preserve">Wilgotność mieszanki </w:t>
            </w:r>
          </w:p>
        </w:tc>
        <w:tc>
          <w:tcPr>
            <w:tcW w:w="1743" w:type="dxa"/>
            <w:vMerge w:val="restart"/>
            <w:tcBorders>
              <w:left w:val="single" w:sz="1" w:space="0" w:color="000000"/>
            </w:tcBorders>
          </w:tcPr>
          <w:p w:rsidR="00DA10B8" w:rsidRDefault="00FB5236">
            <w:pPr>
              <w:pStyle w:val="tekstost"/>
              <w:snapToGrid w:val="0"/>
              <w:spacing w:line="100" w:lineRule="atLeast"/>
              <w:rPr>
                <w:rFonts w:ascii="Arial" w:hAnsi="Arial"/>
                <w:i/>
                <w:iCs/>
                <w:sz w:val="20"/>
                <w:szCs w:val="20"/>
              </w:rPr>
            </w:pPr>
            <w:r>
              <w:rPr>
                <w:rFonts w:ascii="Arial" w:hAnsi="Arial"/>
                <w:i/>
                <w:iCs/>
                <w:sz w:val="20"/>
                <w:szCs w:val="20"/>
              </w:rPr>
              <w:t>2</w:t>
            </w:r>
          </w:p>
        </w:tc>
        <w:tc>
          <w:tcPr>
            <w:tcW w:w="2280" w:type="dxa"/>
            <w:vMerge w:val="restart"/>
            <w:tcBorders>
              <w:left w:val="single" w:sz="1" w:space="0" w:color="000000"/>
              <w:bottom w:val="single" w:sz="1" w:space="0" w:color="000000"/>
              <w:right w:val="single" w:sz="1" w:space="0" w:color="000000"/>
            </w:tcBorders>
          </w:tcPr>
          <w:p w:rsidR="00DA10B8" w:rsidRDefault="00FB5236">
            <w:pPr>
              <w:pStyle w:val="tekstost"/>
              <w:snapToGrid w:val="0"/>
              <w:spacing w:line="100" w:lineRule="atLeast"/>
              <w:rPr>
                <w:rFonts w:ascii="Arial" w:hAnsi="Arial"/>
                <w:i/>
                <w:iCs/>
                <w:sz w:val="20"/>
                <w:szCs w:val="20"/>
              </w:rPr>
            </w:pPr>
            <w:r>
              <w:rPr>
                <w:rFonts w:ascii="Arial" w:hAnsi="Arial"/>
                <w:i/>
                <w:iCs/>
                <w:sz w:val="20"/>
                <w:szCs w:val="20"/>
              </w:rPr>
              <w:t>600</w:t>
            </w:r>
          </w:p>
        </w:tc>
      </w:tr>
      <w:tr w:rsidR="00DA10B8">
        <w:trPr>
          <w:trHeight w:val="230"/>
        </w:trPr>
        <w:tc>
          <w:tcPr>
            <w:tcW w:w="381" w:type="dxa"/>
            <w:vMerge w:val="restart"/>
            <w:tcBorders>
              <w:top w:val="single" w:sz="1" w:space="0" w:color="000000"/>
              <w:left w:val="single" w:sz="1" w:space="0" w:color="000000"/>
            </w:tcBorders>
          </w:tcPr>
          <w:p w:rsidR="00DA10B8" w:rsidRDefault="00FB5236">
            <w:pPr>
              <w:pStyle w:val="tekstost"/>
              <w:snapToGrid w:val="0"/>
              <w:spacing w:line="100" w:lineRule="atLeast"/>
              <w:rPr>
                <w:rFonts w:ascii="Arial" w:hAnsi="Arial"/>
                <w:i/>
                <w:iCs/>
                <w:sz w:val="20"/>
                <w:szCs w:val="20"/>
              </w:rPr>
            </w:pPr>
            <w:r>
              <w:rPr>
                <w:rFonts w:ascii="Arial" w:hAnsi="Arial"/>
                <w:i/>
                <w:iCs/>
                <w:sz w:val="20"/>
                <w:szCs w:val="20"/>
              </w:rPr>
              <w:t>3</w:t>
            </w:r>
          </w:p>
        </w:tc>
        <w:tc>
          <w:tcPr>
            <w:tcW w:w="4396" w:type="dxa"/>
            <w:vMerge w:val="restart"/>
            <w:tcBorders>
              <w:top w:val="single" w:sz="1" w:space="0" w:color="000000"/>
              <w:left w:val="single" w:sz="1" w:space="0" w:color="000000"/>
            </w:tcBorders>
          </w:tcPr>
          <w:p w:rsidR="00DA10B8" w:rsidRDefault="00FB5236">
            <w:pPr>
              <w:pStyle w:val="tekstost"/>
              <w:snapToGrid w:val="0"/>
              <w:spacing w:line="100" w:lineRule="atLeast"/>
              <w:rPr>
                <w:rFonts w:ascii="Arial" w:hAnsi="Arial"/>
                <w:i/>
                <w:iCs/>
                <w:sz w:val="20"/>
                <w:szCs w:val="20"/>
              </w:rPr>
            </w:pPr>
            <w:r>
              <w:rPr>
                <w:rFonts w:ascii="Arial" w:hAnsi="Arial"/>
                <w:i/>
                <w:iCs/>
                <w:sz w:val="20"/>
                <w:szCs w:val="20"/>
              </w:rPr>
              <w:t>Zagęszczenie warstwy</w:t>
            </w:r>
          </w:p>
        </w:tc>
        <w:tc>
          <w:tcPr>
            <w:tcW w:w="1743" w:type="dxa"/>
            <w:vMerge w:val="restart"/>
            <w:tcBorders>
              <w:top w:val="single" w:sz="1" w:space="0" w:color="000000"/>
              <w:left w:val="single" w:sz="1" w:space="0" w:color="000000"/>
            </w:tcBorders>
          </w:tcPr>
          <w:p w:rsidR="00DA10B8" w:rsidRDefault="00FB5236">
            <w:pPr>
              <w:pStyle w:val="tekstost"/>
              <w:snapToGrid w:val="0"/>
              <w:spacing w:line="100" w:lineRule="atLeast"/>
              <w:rPr>
                <w:rFonts w:ascii="Arial" w:hAnsi="Arial"/>
                <w:i/>
                <w:iCs/>
                <w:sz w:val="20"/>
                <w:szCs w:val="20"/>
              </w:rPr>
            </w:pPr>
            <w:r>
              <w:rPr>
                <w:rFonts w:ascii="Arial" w:hAnsi="Arial"/>
                <w:i/>
                <w:iCs/>
                <w:sz w:val="20"/>
                <w:szCs w:val="20"/>
              </w:rPr>
              <w:t>10 próbek</w:t>
            </w:r>
          </w:p>
        </w:tc>
        <w:tc>
          <w:tcPr>
            <w:tcW w:w="2280" w:type="dxa"/>
            <w:vMerge w:val="restart"/>
            <w:tcBorders>
              <w:right w:val="single" w:sz="1" w:space="0" w:color="000000"/>
            </w:tcBorders>
          </w:tcPr>
          <w:p w:rsidR="00DA10B8" w:rsidRDefault="00FB5236">
            <w:pPr>
              <w:pStyle w:val="tekstost"/>
              <w:snapToGrid w:val="0"/>
              <w:spacing w:line="100" w:lineRule="atLeast"/>
              <w:rPr>
                <w:rFonts w:ascii="Arial" w:hAnsi="Arial"/>
                <w:i/>
                <w:iCs/>
                <w:sz w:val="20"/>
                <w:szCs w:val="20"/>
                <w:vertAlign w:val="superscript"/>
              </w:rPr>
            </w:pPr>
            <w:r>
              <w:rPr>
                <w:rFonts w:ascii="Arial" w:hAnsi="Arial"/>
                <w:i/>
                <w:iCs/>
                <w:sz w:val="20"/>
                <w:szCs w:val="20"/>
              </w:rPr>
              <w:t>na 10000 m</w:t>
            </w:r>
            <w:r>
              <w:rPr>
                <w:rFonts w:ascii="Arial" w:hAnsi="Arial"/>
                <w:i/>
                <w:iCs/>
                <w:sz w:val="20"/>
                <w:szCs w:val="20"/>
                <w:vertAlign w:val="superscript"/>
              </w:rPr>
              <w:t>2</w:t>
            </w:r>
          </w:p>
        </w:tc>
      </w:tr>
      <w:tr w:rsidR="00DA10B8">
        <w:trPr>
          <w:trHeight w:val="230"/>
        </w:trPr>
        <w:tc>
          <w:tcPr>
            <w:tcW w:w="381" w:type="dxa"/>
            <w:vMerge w:val="restart"/>
            <w:tcBorders>
              <w:top w:val="single" w:sz="1" w:space="0" w:color="000000"/>
              <w:left w:val="single" w:sz="1" w:space="0" w:color="000000"/>
              <w:bottom w:val="single" w:sz="1" w:space="0" w:color="000000"/>
            </w:tcBorders>
          </w:tcPr>
          <w:p w:rsidR="00DA10B8" w:rsidRDefault="00FB5236">
            <w:pPr>
              <w:pStyle w:val="tekstost"/>
              <w:snapToGrid w:val="0"/>
              <w:spacing w:line="100" w:lineRule="atLeast"/>
              <w:rPr>
                <w:rFonts w:ascii="Arial" w:hAnsi="Arial"/>
                <w:i/>
                <w:iCs/>
                <w:sz w:val="20"/>
                <w:szCs w:val="20"/>
              </w:rPr>
            </w:pPr>
            <w:r>
              <w:rPr>
                <w:rFonts w:ascii="Arial" w:hAnsi="Arial"/>
                <w:i/>
                <w:iCs/>
                <w:sz w:val="20"/>
                <w:szCs w:val="20"/>
              </w:rPr>
              <w:t>4</w:t>
            </w:r>
          </w:p>
        </w:tc>
        <w:tc>
          <w:tcPr>
            <w:tcW w:w="4396" w:type="dxa"/>
            <w:vMerge w:val="restart"/>
            <w:tcBorders>
              <w:top w:val="single" w:sz="1" w:space="0" w:color="000000"/>
              <w:left w:val="single" w:sz="1" w:space="0" w:color="000000"/>
              <w:bottom w:val="single" w:sz="1" w:space="0" w:color="000000"/>
            </w:tcBorders>
          </w:tcPr>
          <w:p w:rsidR="00DA10B8" w:rsidRDefault="00FB5236">
            <w:pPr>
              <w:pStyle w:val="tekstost"/>
              <w:snapToGrid w:val="0"/>
              <w:spacing w:line="100" w:lineRule="atLeast"/>
              <w:rPr>
                <w:rFonts w:ascii="Arial" w:hAnsi="Arial"/>
                <w:i/>
                <w:iCs/>
                <w:sz w:val="20"/>
                <w:szCs w:val="20"/>
              </w:rPr>
            </w:pPr>
            <w:r>
              <w:rPr>
                <w:rFonts w:ascii="Arial" w:hAnsi="Arial"/>
                <w:i/>
                <w:iCs/>
                <w:sz w:val="20"/>
                <w:szCs w:val="20"/>
              </w:rPr>
              <w:t>Badanie właściwości kruszywa wg tab. 1, pkt 2.3.2</w:t>
            </w:r>
          </w:p>
        </w:tc>
        <w:tc>
          <w:tcPr>
            <w:tcW w:w="4025" w:type="dxa"/>
            <w:gridSpan w:val="2"/>
            <w:vMerge w:val="restart"/>
            <w:tcBorders>
              <w:top w:val="single" w:sz="1" w:space="0" w:color="000000"/>
              <w:left w:val="single" w:sz="1" w:space="0" w:color="000000"/>
              <w:bottom w:val="single" w:sz="1" w:space="0" w:color="000000"/>
              <w:right w:val="single" w:sz="1" w:space="0" w:color="000000"/>
            </w:tcBorders>
          </w:tcPr>
          <w:p w:rsidR="00DA10B8" w:rsidRDefault="00FB5236">
            <w:pPr>
              <w:pStyle w:val="tekstost"/>
              <w:snapToGrid w:val="0"/>
              <w:spacing w:line="100" w:lineRule="atLeast"/>
              <w:rPr>
                <w:rFonts w:ascii="Arial" w:hAnsi="Arial"/>
                <w:i/>
                <w:iCs/>
                <w:sz w:val="20"/>
                <w:szCs w:val="20"/>
              </w:rPr>
            </w:pPr>
            <w:r>
              <w:rPr>
                <w:rFonts w:ascii="Arial" w:hAnsi="Arial"/>
                <w:i/>
                <w:iCs/>
                <w:sz w:val="20"/>
                <w:szCs w:val="20"/>
              </w:rPr>
              <w:t>dla każdej partii kruszywa i przy każdej zmianie kruszywa</w:t>
            </w:r>
          </w:p>
        </w:tc>
      </w:tr>
    </w:tbl>
    <w:p w:rsidR="00DA10B8" w:rsidRPr="00464C98" w:rsidRDefault="00FB5236">
      <w:pPr>
        <w:pStyle w:val="tekstost"/>
        <w:spacing w:line="100" w:lineRule="atLeast"/>
        <w:rPr>
          <w:rFonts w:ascii="Arial" w:hAnsi="Arial"/>
          <w:i/>
          <w:iCs/>
          <w:sz w:val="20"/>
          <w:szCs w:val="20"/>
        </w:rPr>
      </w:pPr>
      <w:r w:rsidRPr="00464C98">
        <w:rPr>
          <w:rFonts w:ascii="Arial" w:hAnsi="Arial"/>
          <w:i/>
          <w:iCs/>
          <w:sz w:val="20"/>
          <w:szCs w:val="20"/>
        </w:rPr>
        <w:t>6.3.2. Uziarnienie mieszanki</w:t>
      </w:r>
    </w:p>
    <w:p w:rsidR="00DA10B8" w:rsidRPr="00464C98" w:rsidRDefault="00FB5236">
      <w:pPr>
        <w:pStyle w:val="tekstost"/>
        <w:spacing w:line="100" w:lineRule="atLeast"/>
        <w:rPr>
          <w:rFonts w:ascii="Arial" w:hAnsi="Arial"/>
          <w:i/>
          <w:iCs/>
          <w:sz w:val="20"/>
          <w:szCs w:val="20"/>
        </w:rPr>
      </w:pPr>
      <w:r w:rsidRPr="00464C98">
        <w:rPr>
          <w:rFonts w:ascii="Arial" w:hAnsi="Arial"/>
          <w:i/>
          <w:iCs/>
          <w:sz w:val="20"/>
          <w:szCs w:val="20"/>
        </w:rPr>
        <w:t>Uziarnienie mieszanki powinno być zgodne z wymaganiami podanymi w pkt 2.3. Próbki należy pobierać w sposób losowy, z rozłożonej warstwy, przed jej zagęszczeniem. Wyniki badań powinny być na bieżąco przekazywane Inżynierowi.</w:t>
      </w:r>
    </w:p>
    <w:p w:rsidR="00DA10B8" w:rsidRPr="00464C98" w:rsidRDefault="00FB5236">
      <w:pPr>
        <w:pStyle w:val="tekstost"/>
        <w:spacing w:line="100" w:lineRule="atLeast"/>
        <w:rPr>
          <w:rFonts w:ascii="Arial" w:hAnsi="Arial"/>
          <w:i/>
          <w:iCs/>
          <w:sz w:val="20"/>
          <w:szCs w:val="20"/>
        </w:rPr>
      </w:pPr>
      <w:r w:rsidRPr="00464C98">
        <w:rPr>
          <w:rFonts w:ascii="Arial" w:hAnsi="Arial"/>
          <w:i/>
          <w:iCs/>
          <w:sz w:val="20"/>
          <w:szCs w:val="20"/>
        </w:rPr>
        <w:t xml:space="preserve">6.3.3. Wilgotność mieszanki </w:t>
      </w:r>
    </w:p>
    <w:p w:rsidR="00DA10B8" w:rsidRPr="00464C98" w:rsidRDefault="00FB5236">
      <w:pPr>
        <w:pStyle w:val="tekstost"/>
        <w:spacing w:line="100" w:lineRule="atLeast"/>
        <w:rPr>
          <w:rFonts w:ascii="Arial" w:hAnsi="Arial"/>
          <w:i/>
          <w:iCs/>
          <w:sz w:val="20"/>
          <w:szCs w:val="20"/>
        </w:rPr>
      </w:pPr>
      <w:r w:rsidRPr="00464C98">
        <w:rPr>
          <w:rFonts w:ascii="Arial" w:hAnsi="Arial"/>
          <w:i/>
          <w:iCs/>
          <w:sz w:val="20"/>
          <w:szCs w:val="20"/>
        </w:rPr>
        <w:lastRenderedPageBreak/>
        <w:t>Wilgotność mieszanki powinna odpowiadać wilgotności optymalnej, określonej według próby Proctora, zgodnie z PN-B-04481 [1] (metoda II), z tolerancją +10% -20%.</w:t>
      </w:r>
    </w:p>
    <w:p w:rsidR="00DA10B8" w:rsidRPr="00464C98" w:rsidRDefault="00FB5236">
      <w:pPr>
        <w:pStyle w:val="tekstost"/>
        <w:spacing w:line="100" w:lineRule="atLeast"/>
        <w:rPr>
          <w:rFonts w:ascii="Arial" w:hAnsi="Arial"/>
          <w:i/>
          <w:iCs/>
          <w:sz w:val="20"/>
          <w:szCs w:val="20"/>
        </w:rPr>
      </w:pPr>
      <w:r w:rsidRPr="00464C98">
        <w:rPr>
          <w:rFonts w:ascii="Arial" w:hAnsi="Arial"/>
          <w:i/>
          <w:iCs/>
          <w:sz w:val="20"/>
          <w:szCs w:val="20"/>
        </w:rPr>
        <w:t>Wilgotność należy określić według PN-B-06714-17 [5].</w:t>
      </w:r>
    </w:p>
    <w:p w:rsidR="00DA10B8" w:rsidRPr="00464C98" w:rsidRDefault="00FB5236">
      <w:pPr>
        <w:pStyle w:val="tekstost"/>
        <w:spacing w:line="100" w:lineRule="atLeast"/>
        <w:rPr>
          <w:rFonts w:ascii="Arial" w:hAnsi="Arial"/>
          <w:i/>
          <w:iCs/>
          <w:sz w:val="20"/>
          <w:szCs w:val="20"/>
        </w:rPr>
      </w:pPr>
      <w:r w:rsidRPr="00464C98">
        <w:rPr>
          <w:rFonts w:ascii="Arial" w:hAnsi="Arial"/>
          <w:i/>
          <w:iCs/>
          <w:sz w:val="20"/>
          <w:szCs w:val="20"/>
        </w:rPr>
        <w:t>6.3.4. Zagęszczenie podbudowy</w:t>
      </w:r>
    </w:p>
    <w:p w:rsidR="00DA10B8" w:rsidRDefault="00FB5236">
      <w:pPr>
        <w:pStyle w:val="tekstost"/>
        <w:spacing w:line="100" w:lineRule="atLeast"/>
        <w:rPr>
          <w:rFonts w:ascii="Arial" w:hAnsi="Arial"/>
          <w:i/>
          <w:iCs/>
          <w:sz w:val="20"/>
          <w:szCs w:val="20"/>
        </w:rPr>
      </w:pPr>
      <w:r w:rsidRPr="00464C98">
        <w:rPr>
          <w:rFonts w:ascii="Arial" w:hAnsi="Arial"/>
          <w:i/>
          <w:iCs/>
          <w:sz w:val="20"/>
          <w:szCs w:val="20"/>
        </w:rPr>
        <w:t>Zagęszczenie</w:t>
      </w:r>
      <w:r>
        <w:rPr>
          <w:rFonts w:ascii="Arial" w:hAnsi="Arial"/>
          <w:i/>
          <w:iCs/>
          <w:sz w:val="20"/>
          <w:szCs w:val="20"/>
        </w:rPr>
        <w:t xml:space="preserve"> każdej warstwy powinno odbywać się aż do osiągnięcia wymaganego wskaźnika zagęszczenia.</w:t>
      </w:r>
    </w:p>
    <w:p w:rsidR="00DA10B8" w:rsidRDefault="00FB5236">
      <w:pPr>
        <w:pStyle w:val="tekstost"/>
        <w:spacing w:line="100" w:lineRule="atLeast"/>
        <w:rPr>
          <w:rFonts w:ascii="Arial" w:hAnsi="Arial"/>
          <w:i/>
          <w:iCs/>
          <w:sz w:val="20"/>
          <w:szCs w:val="20"/>
        </w:rPr>
      </w:pPr>
      <w:r>
        <w:rPr>
          <w:rFonts w:ascii="Arial" w:hAnsi="Arial"/>
          <w:i/>
          <w:iCs/>
          <w:sz w:val="20"/>
          <w:szCs w:val="20"/>
        </w:rPr>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Pr>
          <w:rFonts w:ascii="Arial" w:hAnsi="Arial"/>
          <w:i/>
          <w:iCs/>
          <w:sz w:val="20"/>
          <w:szCs w:val="20"/>
          <w:vertAlign w:val="superscript"/>
        </w:rPr>
        <w:t>2</w:t>
      </w:r>
      <w:r>
        <w:rPr>
          <w:rFonts w:ascii="Arial" w:hAnsi="Arial"/>
          <w:i/>
          <w:iCs/>
          <w:sz w:val="20"/>
          <w:szCs w:val="20"/>
        </w:rPr>
        <w:t>, lub według zaleceń Inżyniera. Zagęszczenie podbudowy stabilizowanej mechanicznie należy uznać za prawidłowe, gdy stosunek wtórnego modułu E</w:t>
      </w:r>
      <w:r>
        <w:rPr>
          <w:rFonts w:ascii="Arial" w:hAnsi="Arial"/>
          <w:i/>
          <w:iCs/>
          <w:sz w:val="20"/>
          <w:szCs w:val="20"/>
          <w:vertAlign w:val="subscript"/>
        </w:rPr>
        <w:t>2</w:t>
      </w:r>
      <w:r>
        <w:rPr>
          <w:rFonts w:ascii="Arial" w:hAnsi="Arial"/>
          <w:i/>
          <w:iCs/>
          <w:sz w:val="20"/>
          <w:szCs w:val="20"/>
        </w:rPr>
        <w:t xml:space="preserve"> do pierwotnego modułu odkształcenia E</w:t>
      </w:r>
      <w:r>
        <w:rPr>
          <w:rFonts w:ascii="Arial" w:hAnsi="Arial"/>
          <w:i/>
          <w:iCs/>
          <w:sz w:val="20"/>
          <w:szCs w:val="20"/>
          <w:vertAlign w:val="subscript"/>
        </w:rPr>
        <w:t>1</w:t>
      </w:r>
      <w:r>
        <w:rPr>
          <w:rFonts w:ascii="Arial" w:hAnsi="Arial"/>
          <w:i/>
          <w:iCs/>
          <w:sz w:val="20"/>
          <w:szCs w:val="20"/>
        </w:rPr>
        <w:t xml:space="preserve"> jest nie większy od 2,2 dla każdej warstwy konstrukcyjnej podbudowy.</w:t>
      </w:r>
    </w:p>
    <w:p w:rsidR="00DA10B8" w:rsidRDefault="00FB5236">
      <w:pPr>
        <w:pStyle w:val="tekstost"/>
        <w:spacing w:line="100" w:lineRule="atLeast"/>
        <w:rPr>
          <w:rFonts w:ascii="Arial" w:hAnsi="Arial"/>
          <w:i/>
          <w:iCs/>
          <w:sz w:val="20"/>
          <w:szCs w:val="20"/>
        </w:rPr>
      </w:pPr>
      <w:r>
        <w:rPr>
          <w:rFonts w:ascii="Arial" w:hAnsi="Arial"/>
          <w:i/>
          <w:iCs/>
          <w:sz w:val="20"/>
          <w:szCs w:val="20"/>
        </w:rPr>
        <w:tab/>
      </w:r>
      <w:r>
        <w:rPr>
          <w:rFonts w:ascii="Arial" w:hAnsi="Arial"/>
          <w:i/>
          <w:iCs/>
          <w:sz w:val="20"/>
          <w:szCs w:val="20"/>
        </w:rPr>
        <w:tab/>
      </w:r>
      <w:r>
        <w:rPr>
          <w:rFonts w:ascii="Arial" w:hAnsi="Arial"/>
          <w:i/>
          <w:iCs/>
          <w:sz w:val="20"/>
          <w:szCs w:val="20"/>
        </w:rPr>
        <w:tab/>
      </w:r>
      <w:r>
        <w:rPr>
          <w:rFonts w:ascii="Arial" w:hAnsi="Arial"/>
          <w:i/>
          <w:iCs/>
          <w:sz w:val="20"/>
          <w:szCs w:val="20"/>
        </w:rPr>
        <w:tab/>
      </w:r>
      <w:r>
        <w:t xml:space="preserve"> </w:t>
      </w:r>
      <w:r>
        <w:rPr>
          <w:rFonts w:ascii="Arial" w:hAnsi="Arial"/>
          <w:i/>
          <w:iCs/>
          <w:sz w:val="20"/>
          <w:szCs w:val="20"/>
        </w:rPr>
        <w:t xml:space="preserve">  £   2,2</w:t>
      </w:r>
    </w:p>
    <w:p w:rsidR="00DA10B8" w:rsidRPr="00464C98" w:rsidRDefault="00FB5236">
      <w:pPr>
        <w:pStyle w:val="tekstost"/>
        <w:spacing w:line="100" w:lineRule="atLeast"/>
        <w:rPr>
          <w:rFonts w:ascii="Arial" w:hAnsi="Arial"/>
          <w:i/>
          <w:iCs/>
          <w:sz w:val="20"/>
          <w:szCs w:val="20"/>
        </w:rPr>
      </w:pPr>
      <w:r w:rsidRPr="00464C98">
        <w:rPr>
          <w:rFonts w:ascii="Arial" w:hAnsi="Arial"/>
          <w:i/>
          <w:iCs/>
          <w:sz w:val="20"/>
          <w:szCs w:val="20"/>
        </w:rPr>
        <w:t>6.3.5. Właściwości kruszywa</w:t>
      </w:r>
    </w:p>
    <w:p w:rsidR="00DA10B8" w:rsidRDefault="00FB5236">
      <w:pPr>
        <w:pStyle w:val="tekstost"/>
        <w:spacing w:line="100" w:lineRule="atLeast"/>
        <w:rPr>
          <w:rFonts w:ascii="Arial" w:hAnsi="Arial"/>
          <w:i/>
          <w:iCs/>
          <w:sz w:val="20"/>
          <w:szCs w:val="20"/>
        </w:rPr>
      </w:pPr>
      <w:r>
        <w:rPr>
          <w:rFonts w:ascii="Arial" w:hAnsi="Arial"/>
          <w:i/>
          <w:iCs/>
          <w:sz w:val="20"/>
          <w:szCs w:val="20"/>
        </w:rPr>
        <w:t>Badania kruszywa powinny obejmować ocenę wszystkich właściwości określonych w pkt 2.3.2.</w:t>
      </w:r>
    </w:p>
    <w:p w:rsidR="00DA10B8" w:rsidRDefault="00FB5236">
      <w:pPr>
        <w:pStyle w:val="tekstost"/>
        <w:spacing w:line="100" w:lineRule="atLeast"/>
        <w:rPr>
          <w:rFonts w:ascii="Arial" w:hAnsi="Arial"/>
          <w:i/>
          <w:iCs/>
          <w:sz w:val="20"/>
          <w:szCs w:val="20"/>
        </w:rPr>
      </w:pPr>
      <w:r>
        <w:rPr>
          <w:rFonts w:ascii="Arial" w:hAnsi="Arial"/>
          <w:i/>
          <w:iCs/>
          <w:sz w:val="20"/>
          <w:szCs w:val="20"/>
        </w:rPr>
        <w:t>Próbki do badań pełnych powinny być pobierane przez Wykonawcę w sposób losowy w obecności Inżyniera.</w:t>
      </w:r>
    </w:p>
    <w:p w:rsidR="00DA10B8" w:rsidRDefault="00FB5236" w:rsidP="008F51B2">
      <w:pPr>
        <w:pStyle w:val="Nagwek2"/>
        <w:numPr>
          <w:ilvl w:val="1"/>
          <w:numId w:val="1"/>
        </w:numPr>
        <w:tabs>
          <w:tab w:val="left" w:pos="0"/>
        </w:tabs>
        <w:spacing w:line="100" w:lineRule="atLeast"/>
        <w:jc w:val="left"/>
        <w:rPr>
          <w:i/>
          <w:iCs/>
          <w:sz w:val="20"/>
        </w:rPr>
      </w:pPr>
      <w:r>
        <w:rPr>
          <w:i/>
          <w:iCs/>
          <w:sz w:val="20"/>
        </w:rPr>
        <w:t xml:space="preserve">6.4. Wymagania dotyczące cech geometrycznych podbudowy </w:t>
      </w:r>
    </w:p>
    <w:p w:rsidR="00DA10B8" w:rsidRPr="00464C98" w:rsidRDefault="00FB5236">
      <w:pPr>
        <w:spacing w:line="100" w:lineRule="atLeast"/>
        <w:rPr>
          <w:rFonts w:ascii="Arial" w:hAnsi="Arial"/>
          <w:i/>
          <w:iCs/>
          <w:sz w:val="20"/>
          <w:szCs w:val="20"/>
        </w:rPr>
      </w:pPr>
      <w:r w:rsidRPr="00464C98">
        <w:rPr>
          <w:rFonts w:ascii="Arial" w:hAnsi="Arial"/>
          <w:i/>
          <w:iCs/>
          <w:sz w:val="20"/>
          <w:szCs w:val="20"/>
        </w:rPr>
        <w:t>6.4.1. Częstotliwość oraz zakres pomiarów</w:t>
      </w:r>
    </w:p>
    <w:p w:rsidR="00DA10B8" w:rsidRDefault="00FB5236">
      <w:pPr>
        <w:spacing w:line="100" w:lineRule="atLeast"/>
        <w:rPr>
          <w:rFonts w:ascii="Arial" w:hAnsi="Arial"/>
          <w:i/>
          <w:iCs/>
          <w:sz w:val="20"/>
          <w:szCs w:val="20"/>
        </w:rPr>
      </w:pPr>
      <w:r>
        <w:rPr>
          <w:rFonts w:ascii="Arial" w:hAnsi="Arial"/>
          <w:i/>
          <w:iCs/>
          <w:sz w:val="20"/>
          <w:szCs w:val="20"/>
        </w:rPr>
        <w:tab/>
        <w:t xml:space="preserve"> Częstotliwość oraz zakres pomiarów dotyczących cech geometrycznych podbudowy  podano w  tablicy 3.</w:t>
      </w:r>
    </w:p>
    <w:p w:rsidR="00DA10B8" w:rsidRDefault="00FB5236">
      <w:pPr>
        <w:spacing w:line="100" w:lineRule="atLeast"/>
        <w:rPr>
          <w:rFonts w:ascii="Arial" w:hAnsi="Arial"/>
          <w:i/>
          <w:iCs/>
          <w:sz w:val="20"/>
          <w:szCs w:val="20"/>
        </w:rPr>
      </w:pPr>
      <w:r>
        <w:rPr>
          <w:rFonts w:ascii="Arial" w:hAnsi="Arial"/>
          <w:i/>
          <w:iCs/>
          <w:sz w:val="20"/>
          <w:szCs w:val="20"/>
        </w:rPr>
        <w:t>Tablica 3. Częstotliwość oraz zakres pomiarów wykonanej podbudowy z kruszywa</w:t>
      </w:r>
    </w:p>
    <w:p w:rsidR="00DA10B8" w:rsidRDefault="00FB5236">
      <w:pPr>
        <w:spacing w:line="100" w:lineRule="atLeast"/>
        <w:rPr>
          <w:rFonts w:ascii="Arial" w:hAnsi="Arial"/>
          <w:i/>
          <w:iCs/>
          <w:sz w:val="20"/>
          <w:szCs w:val="20"/>
        </w:rPr>
      </w:pPr>
      <w:r>
        <w:rPr>
          <w:rFonts w:ascii="Arial" w:hAnsi="Arial"/>
          <w:i/>
          <w:iCs/>
          <w:sz w:val="20"/>
          <w:szCs w:val="20"/>
        </w:rPr>
        <w:tab/>
        <w:t xml:space="preserve">    stabilizowanego mechanicznie</w:t>
      </w:r>
    </w:p>
    <w:tbl>
      <w:tblPr>
        <w:tblW w:w="0" w:type="auto"/>
        <w:tblInd w:w="75" w:type="dxa"/>
        <w:tblLayout w:type="fixed"/>
        <w:tblCellMar>
          <w:left w:w="70" w:type="dxa"/>
          <w:right w:w="70" w:type="dxa"/>
        </w:tblCellMar>
        <w:tblLook w:val="0000"/>
      </w:tblPr>
      <w:tblGrid>
        <w:gridCol w:w="519"/>
        <w:gridCol w:w="3473"/>
        <w:gridCol w:w="5941"/>
      </w:tblGrid>
      <w:tr w:rsidR="00DA10B8">
        <w:trPr>
          <w:trHeight w:val="207"/>
        </w:trPr>
        <w:tc>
          <w:tcPr>
            <w:tcW w:w="519" w:type="dxa"/>
            <w:vMerge w:val="restart"/>
            <w:tcBorders>
              <w:top w:val="single" w:sz="1" w:space="0" w:color="000000"/>
              <w:left w:val="single" w:sz="1" w:space="0" w:color="000000"/>
              <w:bottom w:val="doub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Lp.</w:t>
            </w:r>
          </w:p>
        </w:tc>
        <w:tc>
          <w:tcPr>
            <w:tcW w:w="3473" w:type="dxa"/>
            <w:vMerge w:val="restart"/>
            <w:tcBorders>
              <w:top w:val="single" w:sz="1" w:space="0" w:color="000000"/>
              <w:left w:val="single" w:sz="1" w:space="0" w:color="000000"/>
              <w:bottom w:val="doub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Wyszczególnienie badań i pomiarów</w:t>
            </w:r>
          </w:p>
        </w:tc>
        <w:tc>
          <w:tcPr>
            <w:tcW w:w="5941" w:type="dxa"/>
            <w:vMerge w:val="restart"/>
            <w:tcBorders>
              <w:top w:val="single" w:sz="1" w:space="0" w:color="000000"/>
              <w:left w:val="single" w:sz="1" w:space="0" w:color="000000"/>
              <w:bottom w:val="double" w:sz="1" w:space="0" w:color="000000"/>
              <w:right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Minimalna częstotliwość pomiarów</w:t>
            </w:r>
          </w:p>
        </w:tc>
      </w:tr>
      <w:tr w:rsidR="00DA10B8">
        <w:trPr>
          <w:trHeight w:val="207"/>
        </w:trPr>
        <w:tc>
          <w:tcPr>
            <w:tcW w:w="519"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1</w:t>
            </w:r>
          </w:p>
        </w:tc>
        <w:tc>
          <w:tcPr>
            <w:tcW w:w="3473"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 xml:space="preserve">Szerokość podbudowy </w:t>
            </w:r>
          </w:p>
        </w:tc>
        <w:tc>
          <w:tcPr>
            <w:tcW w:w="5941" w:type="dxa"/>
            <w:vMerge w:val="restart"/>
            <w:tcBorders>
              <w:left w:val="single" w:sz="1" w:space="0" w:color="000000"/>
              <w:bottom w:val="single" w:sz="1" w:space="0" w:color="000000"/>
              <w:right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10 razy na 1 km</w:t>
            </w:r>
          </w:p>
        </w:tc>
      </w:tr>
      <w:tr w:rsidR="00DA10B8">
        <w:trPr>
          <w:trHeight w:val="207"/>
        </w:trPr>
        <w:tc>
          <w:tcPr>
            <w:tcW w:w="519"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2</w:t>
            </w:r>
          </w:p>
        </w:tc>
        <w:tc>
          <w:tcPr>
            <w:tcW w:w="3473"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Równość podłużna</w:t>
            </w:r>
          </w:p>
        </w:tc>
        <w:tc>
          <w:tcPr>
            <w:tcW w:w="5941" w:type="dxa"/>
            <w:vMerge w:val="restart"/>
            <w:tcBorders>
              <w:left w:val="single" w:sz="1" w:space="0" w:color="000000"/>
              <w:bottom w:val="single" w:sz="1" w:space="0" w:color="000000"/>
              <w:right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w sposób ciągły planografem albo co  20 m łatą na każdym pasie ruchu</w:t>
            </w:r>
          </w:p>
        </w:tc>
      </w:tr>
      <w:tr w:rsidR="00DA10B8">
        <w:trPr>
          <w:trHeight w:val="207"/>
        </w:trPr>
        <w:tc>
          <w:tcPr>
            <w:tcW w:w="519"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3</w:t>
            </w:r>
          </w:p>
        </w:tc>
        <w:tc>
          <w:tcPr>
            <w:tcW w:w="3473"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Równość poprzeczna</w:t>
            </w:r>
          </w:p>
        </w:tc>
        <w:tc>
          <w:tcPr>
            <w:tcW w:w="5941" w:type="dxa"/>
            <w:vMerge w:val="restart"/>
            <w:tcBorders>
              <w:left w:val="single" w:sz="1" w:space="0" w:color="000000"/>
              <w:bottom w:val="single" w:sz="1" w:space="0" w:color="000000"/>
              <w:right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10 razy na 1 km</w:t>
            </w:r>
          </w:p>
        </w:tc>
      </w:tr>
      <w:tr w:rsidR="00DA10B8">
        <w:trPr>
          <w:trHeight w:val="207"/>
        </w:trPr>
        <w:tc>
          <w:tcPr>
            <w:tcW w:w="519" w:type="dxa"/>
            <w:vMerge w:val="restart"/>
            <w:tcBorders>
              <w:left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4</w:t>
            </w:r>
          </w:p>
        </w:tc>
        <w:tc>
          <w:tcPr>
            <w:tcW w:w="3473" w:type="dxa"/>
            <w:vMerge w:val="restart"/>
            <w:tcBorders>
              <w:left w:val="single" w:sz="1" w:space="0" w:color="000000"/>
            </w:tcBorders>
          </w:tcPr>
          <w:p w:rsidR="00DA10B8" w:rsidRDefault="00FB5236">
            <w:pPr>
              <w:snapToGrid w:val="0"/>
              <w:spacing w:line="100" w:lineRule="atLeast"/>
              <w:rPr>
                <w:rFonts w:ascii="Arial" w:hAnsi="Arial"/>
                <w:i/>
                <w:iCs/>
                <w:sz w:val="18"/>
                <w:szCs w:val="18"/>
                <w:vertAlign w:val="superscript"/>
              </w:rPr>
            </w:pPr>
            <w:r>
              <w:rPr>
                <w:rFonts w:ascii="Arial" w:hAnsi="Arial"/>
                <w:i/>
                <w:iCs/>
                <w:sz w:val="18"/>
                <w:szCs w:val="18"/>
              </w:rPr>
              <w:t>Spadki poprzeczne*</w:t>
            </w:r>
            <w:r>
              <w:rPr>
                <w:rFonts w:ascii="Arial" w:hAnsi="Arial"/>
                <w:i/>
                <w:iCs/>
                <w:sz w:val="18"/>
                <w:szCs w:val="18"/>
                <w:vertAlign w:val="superscript"/>
              </w:rPr>
              <w:t>)</w:t>
            </w:r>
          </w:p>
        </w:tc>
        <w:tc>
          <w:tcPr>
            <w:tcW w:w="5941" w:type="dxa"/>
            <w:vMerge w:val="restart"/>
            <w:tcBorders>
              <w:left w:val="single" w:sz="1" w:space="0" w:color="000000"/>
              <w:right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10 razy na 1 km</w:t>
            </w:r>
          </w:p>
        </w:tc>
      </w:tr>
      <w:tr w:rsidR="00DA10B8">
        <w:trPr>
          <w:trHeight w:val="207"/>
        </w:trPr>
        <w:tc>
          <w:tcPr>
            <w:tcW w:w="519" w:type="dxa"/>
            <w:vMerge w:val="restart"/>
            <w:tcBorders>
              <w:top w:val="single" w:sz="1" w:space="0" w:color="000000"/>
              <w:left w:val="single" w:sz="1" w:space="0" w:color="000000"/>
              <w:bottom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5</w:t>
            </w:r>
          </w:p>
        </w:tc>
        <w:tc>
          <w:tcPr>
            <w:tcW w:w="3473" w:type="dxa"/>
            <w:vMerge w:val="restart"/>
            <w:tcBorders>
              <w:top w:val="single" w:sz="1" w:space="0" w:color="000000"/>
              <w:left w:val="single" w:sz="1" w:space="0" w:color="000000"/>
              <w:bottom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Rzędne wysokościowe</w:t>
            </w:r>
          </w:p>
        </w:tc>
        <w:tc>
          <w:tcPr>
            <w:tcW w:w="5941" w:type="dxa"/>
            <w:vMerge w:val="restart"/>
            <w:tcBorders>
              <w:top w:val="single" w:sz="1" w:space="0" w:color="000000"/>
              <w:left w:val="single" w:sz="1" w:space="0" w:color="000000"/>
              <w:bottom w:val="single" w:sz="1" w:space="0" w:color="000000"/>
              <w:right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co 100 m</w:t>
            </w:r>
          </w:p>
        </w:tc>
      </w:tr>
      <w:tr w:rsidR="00DA10B8">
        <w:trPr>
          <w:trHeight w:val="207"/>
        </w:trPr>
        <w:tc>
          <w:tcPr>
            <w:tcW w:w="519"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6</w:t>
            </w:r>
          </w:p>
        </w:tc>
        <w:tc>
          <w:tcPr>
            <w:tcW w:w="3473"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18"/>
                <w:szCs w:val="18"/>
                <w:vertAlign w:val="superscript"/>
              </w:rPr>
            </w:pPr>
            <w:r>
              <w:rPr>
                <w:rFonts w:ascii="Arial" w:hAnsi="Arial"/>
                <w:i/>
                <w:iCs/>
                <w:sz w:val="18"/>
                <w:szCs w:val="18"/>
              </w:rPr>
              <w:t>Ukształtowanie osi w planie*</w:t>
            </w:r>
            <w:r>
              <w:rPr>
                <w:rFonts w:ascii="Arial" w:hAnsi="Arial"/>
                <w:i/>
                <w:iCs/>
                <w:sz w:val="18"/>
                <w:szCs w:val="18"/>
                <w:vertAlign w:val="superscript"/>
              </w:rPr>
              <w:t>)</w:t>
            </w:r>
          </w:p>
        </w:tc>
        <w:tc>
          <w:tcPr>
            <w:tcW w:w="5941" w:type="dxa"/>
            <w:vMerge w:val="restart"/>
            <w:tcBorders>
              <w:left w:val="single" w:sz="1" w:space="0" w:color="000000"/>
              <w:bottom w:val="single" w:sz="1" w:space="0" w:color="000000"/>
              <w:right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co 100 m</w:t>
            </w:r>
          </w:p>
        </w:tc>
      </w:tr>
      <w:tr w:rsidR="00DA10B8">
        <w:trPr>
          <w:trHeight w:val="207"/>
        </w:trPr>
        <w:tc>
          <w:tcPr>
            <w:tcW w:w="519"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7</w:t>
            </w:r>
          </w:p>
        </w:tc>
        <w:tc>
          <w:tcPr>
            <w:tcW w:w="3473"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 xml:space="preserve">Grubość podbudowy </w:t>
            </w:r>
          </w:p>
        </w:tc>
        <w:tc>
          <w:tcPr>
            <w:tcW w:w="5941" w:type="dxa"/>
            <w:vMerge w:val="restart"/>
            <w:tcBorders>
              <w:left w:val="single" w:sz="1" w:space="0" w:color="000000"/>
              <w:bottom w:val="single" w:sz="1" w:space="0" w:color="000000"/>
              <w:right w:val="single" w:sz="1" w:space="0" w:color="000000"/>
            </w:tcBorders>
          </w:tcPr>
          <w:p w:rsidR="00DA10B8" w:rsidRDefault="00FB5236">
            <w:pPr>
              <w:snapToGrid w:val="0"/>
              <w:spacing w:line="100" w:lineRule="atLeast"/>
              <w:rPr>
                <w:rFonts w:ascii="Arial" w:hAnsi="Arial"/>
                <w:i/>
                <w:iCs/>
                <w:sz w:val="18"/>
                <w:szCs w:val="18"/>
                <w:vertAlign w:val="superscript"/>
              </w:rPr>
            </w:pPr>
            <w:r>
              <w:rPr>
                <w:rFonts w:ascii="Arial" w:hAnsi="Arial"/>
                <w:i/>
                <w:iCs/>
                <w:sz w:val="18"/>
                <w:szCs w:val="18"/>
              </w:rPr>
              <w:t>Podczas budowy:  w 3 punktach na każdej działce roboczej, lecz nie rzadziej niż raz na 400 m</w:t>
            </w:r>
            <w:r>
              <w:rPr>
                <w:rFonts w:ascii="Arial" w:hAnsi="Arial"/>
                <w:i/>
                <w:iCs/>
                <w:sz w:val="18"/>
                <w:szCs w:val="18"/>
                <w:vertAlign w:val="superscript"/>
              </w:rPr>
              <w:t>2</w:t>
            </w:r>
          </w:p>
          <w:p w:rsidR="00DA10B8" w:rsidRDefault="00FB5236">
            <w:pPr>
              <w:spacing w:line="100" w:lineRule="atLeast"/>
              <w:rPr>
                <w:rFonts w:ascii="Arial" w:hAnsi="Arial"/>
                <w:i/>
                <w:iCs/>
                <w:sz w:val="18"/>
                <w:szCs w:val="18"/>
                <w:vertAlign w:val="superscript"/>
              </w:rPr>
            </w:pPr>
            <w:r>
              <w:rPr>
                <w:rFonts w:ascii="Arial" w:hAnsi="Arial"/>
                <w:i/>
                <w:iCs/>
                <w:sz w:val="18"/>
                <w:szCs w:val="18"/>
              </w:rPr>
              <w:t>Przed odbiorem: w 3 punktach, lecz nie rzadziej niż raz na 2000 m</w:t>
            </w:r>
            <w:r>
              <w:rPr>
                <w:rFonts w:ascii="Arial" w:hAnsi="Arial"/>
                <w:i/>
                <w:iCs/>
                <w:sz w:val="18"/>
                <w:szCs w:val="18"/>
                <w:vertAlign w:val="superscript"/>
              </w:rPr>
              <w:t>2</w:t>
            </w:r>
          </w:p>
        </w:tc>
      </w:tr>
      <w:tr w:rsidR="00DA10B8">
        <w:trPr>
          <w:trHeight w:val="207"/>
        </w:trPr>
        <w:tc>
          <w:tcPr>
            <w:tcW w:w="519"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8</w:t>
            </w:r>
          </w:p>
        </w:tc>
        <w:tc>
          <w:tcPr>
            <w:tcW w:w="3473"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Nośność podbudowy:</w:t>
            </w:r>
          </w:p>
          <w:p w:rsidR="00DA10B8" w:rsidRDefault="00FB5236">
            <w:pPr>
              <w:spacing w:line="100" w:lineRule="atLeast"/>
              <w:rPr>
                <w:rFonts w:ascii="Arial" w:hAnsi="Arial"/>
                <w:i/>
                <w:iCs/>
                <w:sz w:val="18"/>
                <w:szCs w:val="18"/>
              </w:rPr>
            </w:pPr>
            <w:r>
              <w:rPr>
                <w:rFonts w:ascii="Arial" w:hAnsi="Arial"/>
                <w:i/>
                <w:iCs/>
                <w:sz w:val="18"/>
                <w:szCs w:val="18"/>
              </w:rPr>
              <w:t>- moduł odkształcenia</w:t>
            </w:r>
          </w:p>
          <w:p w:rsidR="00DA10B8" w:rsidRDefault="00FB5236">
            <w:pPr>
              <w:spacing w:line="100" w:lineRule="atLeast"/>
              <w:rPr>
                <w:rFonts w:ascii="Arial" w:hAnsi="Arial"/>
                <w:i/>
                <w:iCs/>
                <w:sz w:val="18"/>
                <w:szCs w:val="18"/>
              </w:rPr>
            </w:pPr>
            <w:r>
              <w:rPr>
                <w:rFonts w:ascii="Arial" w:hAnsi="Arial"/>
                <w:i/>
                <w:iCs/>
                <w:sz w:val="18"/>
                <w:szCs w:val="18"/>
              </w:rPr>
              <w:t>- ugięcie sprężyste</w:t>
            </w:r>
          </w:p>
        </w:tc>
        <w:tc>
          <w:tcPr>
            <w:tcW w:w="5941" w:type="dxa"/>
            <w:vMerge w:val="restart"/>
            <w:tcBorders>
              <w:left w:val="single" w:sz="1" w:space="0" w:color="000000"/>
              <w:bottom w:val="single" w:sz="1" w:space="0" w:color="000000"/>
              <w:right w:val="single" w:sz="1" w:space="0" w:color="000000"/>
            </w:tcBorders>
          </w:tcPr>
          <w:p w:rsidR="00DA10B8" w:rsidRDefault="00DA10B8">
            <w:pPr>
              <w:snapToGrid w:val="0"/>
              <w:spacing w:line="100" w:lineRule="atLeast"/>
              <w:rPr>
                <w:rFonts w:ascii="Arial" w:hAnsi="Arial"/>
                <w:i/>
                <w:iCs/>
                <w:sz w:val="18"/>
                <w:szCs w:val="18"/>
              </w:rPr>
            </w:pPr>
          </w:p>
          <w:p w:rsidR="00DA10B8" w:rsidRDefault="00FB5236">
            <w:pPr>
              <w:spacing w:line="100" w:lineRule="atLeast"/>
              <w:rPr>
                <w:rFonts w:ascii="Arial" w:hAnsi="Arial"/>
                <w:i/>
                <w:iCs/>
                <w:sz w:val="18"/>
                <w:szCs w:val="18"/>
              </w:rPr>
            </w:pPr>
            <w:r>
              <w:rPr>
                <w:rFonts w:ascii="Arial" w:hAnsi="Arial"/>
                <w:i/>
                <w:iCs/>
                <w:sz w:val="18"/>
                <w:szCs w:val="18"/>
              </w:rPr>
              <w:t>co najmniej w dwóch przekrojach na każde 1000 m</w:t>
            </w:r>
          </w:p>
          <w:p w:rsidR="00DA10B8" w:rsidRDefault="00FB5236">
            <w:pPr>
              <w:spacing w:line="100" w:lineRule="atLeast"/>
              <w:rPr>
                <w:rFonts w:ascii="Arial" w:hAnsi="Arial"/>
                <w:i/>
                <w:iCs/>
                <w:sz w:val="18"/>
                <w:szCs w:val="18"/>
              </w:rPr>
            </w:pPr>
            <w:r>
              <w:rPr>
                <w:rFonts w:ascii="Arial" w:hAnsi="Arial"/>
                <w:i/>
                <w:iCs/>
                <w:sz w:val="18"/>
                <w:szCs w:val="18"/>
              </w:rPr>
              <w:t>co najmniej w 20 punktach na każde 1000 m</w:t>
            </w:r>
          </w:p>
        </w:tc>
      </w:tr>
    </w:tbl>
    <w:p w:rsidR="00DA10B8" w:rsidRDefault="00FB5236">
      <w:pPr>
        <w:spacing w:line="100" w:lineRule="atLeast"/>
        <w:rPr>
          <w:rFonts w:ascii="Arial" w:hAnsi="Arial"/>
          <w:i/>
          <w:iCs/>
          <w:sz w:val="20"/>
          <w:szCs w:val="20"/>
        </w:rPr>
      </w:pPr>
      <w:r>
        <w:rPr>
          <w:rFonts w:ascii="Arial" w:hAnsi="Arial"/>
          <w:i/>
          <w:iCs/>
          <w:sz w:val="20"/>
          <w:szCs w:val="20"/>
        </w:rPr>
        <w:t>*) Dodatkowe pomiary spadków poprzecznych i ukształtowania osi w planie należy wykonać w punktach głównych łuków poziomych.</w:t>
      </w:r>
    </w:p>
    <w:p w:rsidR="00DA10B8" w:rsidRPr="00464C98" w:rsidRDefault="00FB5236">
      <w:pPr>
        <w:keepNext/>
        <w:spacing w:line="100" w:lineRule="atLeast"/>
        <w:rPr>
          <w:rFonts w:ascii="Arial" w:hAnsi="Arial"/>
          <w:i/>
          <w:iCs/>
          <w:sz w:val="20"/>
          <w:szCs w:val="20"/>
        </w:rPr>
      </w:pPr>
      <w:r w:rsidRPr="00464C98">
        <w:rPr>
          <w:rFonts w:ascii="Arial" w:hAnsi="Arial"/>
          <w:i/>
          <w:iCs/>
          <w:sz w:val="20"/>
          <w:szCs w:val="20"/>
        </w:rPr>
        <w:t xml:space="preserve">6.4.2. Szerokość podbudowy </w:t>
      </w:r>
    </w:p>
    <w:p w:rsidR="00DA10B8" w:rsidRPr="00464C98" w:rsidRDefault="00FB5236">
      <w:pPr>
        <w:spacing w:line="100" w:lineRule="atLeast"/>
        <w:rPr>
          <w:rFonts w:ascii="Arial" w:hAnsi="Arial"/>
          <w:i/>
          <w:iCs/>
          <w:sz w:val="20"/>
          <w:szCs w:val="20"/>
        </w:rPr>
      </w:pPr>
      <w:r w:rsidRPr="00464C98">
        <w:rPr>
          <w:rFonts w:ascii="Arial" w:hAnsi="Arial"/>
          <w:i/>
          <w:iCs/>
          <w:sz w:val="20"/>
          <w:szCs w:val="20"/>
        </w:rPr>
        <w:t>Szerokość podbudowy nie może różnić się od szerokości projektowanej o więcej niż +10 cm, -5 cm.</w:t>
      </w:r>
    </w:p>
    <w:p w:rsidR="00DA10B8" w:rsidRPr="00464C98" w:rsidRDefault="00FB5236">
      <w:pPr>
        <w:spacing w:line="100" w:lineRule="atLeast"/>
        <w:rPr>
          <w:rFonts w:ascii="Arial" w:hAnsi="Arial"/>
          <w:i/>
          <w:iCs/>
          <w:sz w:val="20"/>
          <w:szCs w:val="20"/>
        </w:rPr>
      </w:pPr>
      <w:r w:rsidRPr="00464C98">
        <w:rPr>
          <w:rFonts w:ascii="Arial" w:hAnsi="Arial"/>
          <w:i/>
          <w:iCs/>
          <w:sz w:val="20"/>
          <w:szCs w:val="20"/>
        </w:rPr>
        <w:t>Na jezdniach bez krawężników szerokość podbudowy powinna być większa od szerokości warstwy wyżej leżącej o co najmniej 25 cm lub o wartość wskazaną w dokumentacji projektowej.</w:t>
      </w:r>
    </w:p>
    <w:p w:rsidR="00DA10B8" w:rsidRPr="00464C98" w:rsidRDefault="00FB5236">
      <w:pPr>
        <w:spacing w:line="100" w:lineRule="atLeast"/>
        <w:rPr>
          <w:rFonts w:ascii="Arial" w:hAnsi="Arial"/>
          <w:i/>
          <w:iCs/>
          <w:sz w:val="20"/>
          <w:szCs w:val="20"/>
        </w:rPr>
      </w:pPr>
      <w:r w:rsidRPr="00464C98">
        <w:rPr>
          <w:rFonts w:ascii="Arial" w:hAnsi="Arial"/>
          <w:i/>
          <w:iCs/>
          <w:sz w:val="20"/>
          <w:szCs w:val="20"/>
        </w:rPr>
        <w:t xml:space="preserve">6.4.3. Równość podbudowy </w:t>
      </w:r>
    </w:p>
    <w:p w:rsidR="00DA10B8" w:rsidRPr="00464C98" w:rsidRDefault="00FB5236">
      <w:pPr>
        <w:spacing w:line="100" w:lineRule="atLeast"/>
        <w:rPr>
          <w:rFonts w:ascii="Arial" w:hAnsi="Arial"/>
          <w:i/>
          <w:iCs/>
          <w:sz w:val="20"/>
          <w:szCs w:val="20"/>
        </w:rPr>
      </w:pPr>
      <w:r w:rsidRPr="00464C98">
        <w:rPr>
          <w:rFonts w:ascii="Arial" w:hAnsi="Arial"/>
          <w:i/>
          <w:iCs/>
          <w:sz w:val="20"/>
          <w:szCs w:val="20"/>
        </w:rPr>
        <w:t xml:space="preserve">Nierówności podłużne podbudowy należy mierzyć 4-metrową łatą lub planografem, zgodnie z BN-68/8931-04 </w:t>
      </w:r>
    </w:p>
    <w:p w:rsidR="00DA10B8" w:rsidRPr="00464C98" w:rsidRDefault="00FB5236">
      <w:pPr>
        <w:spacing w:line="100" w:lineRule="atLeast"/>
        <w:rPr>
          <w:rFonts w:ascii="Arial" w:hAnsi="Arial"/>
          <w:i/>
          <w:iCs/>
          <w:sz w:val="20"/>
          <w:szCs w:val="20"/>
        </w:rPr>
      </w:pPr>
      <w:r w:rsidRPr="00464C98">
        <w:rPr>
          <w:rFonts w:ascii="Arial" w:hAnsi="Arial"/>
          <w:i/>
          <w:iCs/>
          <w:sz w:val="20"/>
          <w:szCs w:val="20"/>
        </w:rPr>
        <w:t xml:space="preserve">Nierówności poprzeczne podbudowy należy mierzyć 4-metrową łatą. </w:t>
      </w:r>
    </w:p>
    <w:p w:rsidR="00DA10B8" w:rsidRPr="00464C98" w:rsidRDefault="00FB5236">
      <w:pPr>
        <w:spacing w:line="100" w:lineRule="atLeast"/>
        <w:rPr>
          <w:rFonts w:ascii="Arial" w:hAnsi="Arial"/>
          <w:i/>
          <w:iCs/>
          <w:sz w:val="20"/>
          <w:szCs w:val="20"/>
        </w:rPr>
      </w:pPr>
      <w:r w:rsidRPr="00464C98">
        <w:rPr>
          <w:rFonts w:ascii="Arial" w:hAnsi="Arial"/>
          <w:i/>
          <w:iCs/>
          <w:sz w:val="20"/>
          <w:szCs w:val="20"/>
        </w:rPr>
        <w:t>Nierówności podbudowy  nie mogą przekraczać:</w:t>
      </w:r>
    </w:p>
    <w:p w:rsidR="00DA10B8" w:rsidRPr="00464C98" w:rsidRDefault="00FB5236">
      <w:pPr>
        <w:spacing w:line="100" w:lineRule="atLeast"/>
        <w:rPr>
          <w:rFonts w:ascii="Arial" w:hAnsi="Arial"/>
          <w:i/>
          <w:iCs/>
          <w:sz w:val="20"/>
          <w:szCs w:val="20"/>
        </w:rPr>
      </w:pPr>
      <w:r w:rsidRPr="00464C98">
        <w:rPr>
          <w:rFonts w:ascii="Arial" w:hAnsi="Arial"/>
          <w:i/>
          <w:iCs/>
          <w:sz w:val="20"/>
          <w:szCs w:val="20"/>
        </w:rPr>
        <w:t>-  10 mm dla podbudowy zasadniczej,</w:t>
      </w:r>
    </w:p>
    <w:p w:rsidR="00DA10B8" w:rsidRPr="00464C98" w:rsidRDefault="00FB5236">
      <w:pPr>
        <w:spacing w:line="100" w:lineRule="atLeast"/>
        <w:rPr>
          <w:rFonts w:ascii="Arial" w:hAnsi="Arial"/>
          <w:i/>
          <w:iCs/>
          <w:sz w:val="20"/>
          <w:szCs w:val="20"/>
        </w:rPr>
      </w:pPr>
      <w:r w:rsidRPr="00464C98">
        <w:rPr>
          <w:rFonts w:ascii="Arial" w:hAnsi="Arial"/>
          <w:i/>
          <w:iCs/>
          <w:sz w:val="20"/>
          <w:szCs w:val="20"/>
        </w:rPr>
        <w:t>-  20 mm dla podbudowy pomocniczej.</w:t>
      </w:r>
    </w:p>
    <w:p w:rsidR="00DA10B8" w:rsidRPr="00464C98" w:rsidRDefault="00FB5236">
      <w:pPr>
        <w:spacing w:line="100" w:lineRule="atLeast"/>
        <w:rPr>
          <w:rFonts w:ascii="Arial" w:hAnsi="Arial"/>
          <w:i/>
          <w:iCs/>
          <w:sz w:val="20"/>
          <w:szCs w:val="20"/>
        </w:rPr>
      </w:pPr>
      <w:r w:rsidRPr="00464C98">
        <w:rPr>
          <w:rFonts w:ascii="Arial" w:hAnsi="Arial"/>
          <w:i/>
          <w:iCs/>
          <w:sz w:val="20"/>
          <w:szCs w:val="20"/>
        </w:rPr>
        <w:t>6.4.4. Spadki poprzeczne podbudowy  - Spadki poprzeczne podbudowy na prostych i łukach powinny być zgodne z dokumentacją projektową,  z tolerancją ± 0,5 %.</w:t>
      </w:r>
    </w:p>
    <w:p w:rsidR="00DA10B8" w:rsidRPr="00464C98" w:rsidRDefault="00FB5236">
      <w:pPr>
        <w:spacing w:line="100" w:lineRule="atLeast"/>
        <w:rPr>
          <w:rFonts w:ascii="Arial" w:hAnsi="Arial"/>
          <w:i/>
          <w:iCs/>
          <w:sz w:val="20"/>
          <w:szCs w:val="20"/>
        </w:rPr>
      </w:pPr>
      <w:r w:rsidRPr="00464C98">
        <w:rPr>
          <w:rFonts w:ascii="Arial" w:hAnsi="Arial"/>
          <w:i/>
          <w:iCs/>
          <w:sz w:val="20"/>
          <w:szCs w:val="20"/>
        </w:rPr>
        <w:t>6.4.5. Rzędne wysokościowe podbudowy  - Różnice pomiędzy rzędnymi wysokościowymi podbudowy i rzędnymi projektowanymi nie powinny przekraczać + 1 cm, -2 cm.</w:t>
      </w:r>
    </w:p>
    <w:p w:rsidR="00DA10B8" w:rsidRPr="00464C98" w:rsidRDefault="00FB5236">
      <w:pPr>
        <w:spacing w:line="100" w:lineRule="atLeast"/>
        <w:rPr>
          <w:rFonts w:ascii="Arial" w:hAnsi="Arial"/>
          <w:i/>
          <w:iCs/>
          <w:sz w:val="20"/>
          <w:szCs w:val="20"/>
        </w:rPr>
      </w:pPr>
      <w:r w:rsidRPr="00464C98">
        <w:rPr>
          <w:rFonts w:ascii="Arial" w:hAnsi="Arial"/>
          <w:i/>
          <w:iCs/>
          <w:sz w:val="20"/>
          <w:szCs w:val="20"/>
        </w:rPr>
        <w:t>6.4.6. Ukształtowanie osi podbudowy i ulepszonego podłoża - Oś podbudowy w planie nie może być przesunięta w stosunku do osi projektowanej o więcej niż ± 5 cm.</w:t>
      </w:r>
    </w:p>
    <w:p w:rsidR="00DA10B8" w:rsidRDefault="00FB5236">
      <w:pPr>
        <w:spacing w:line="100" w:lineRule="atLeast"/>
        <w:rPr>
          <w:rFonts w:ascii="Arial" w:hAnsi="Arial"/>
          <w:i/>
          <w:iCs/>
          <w:sz w:val="20"/>
          <w:szCs w:val="20"/>
        </w:rPr>
      </w:pPr>
      <w:r w:rsidRPr="00464C98">
        <w:rPr>
          <w:rFonts w:ascii="Arial" w:hAnsi="Arial"/>
          <w:i/>
          <w:iCs/>
          <w:sz w:val="20"/>
          <w:szCs w:val="20"/>
        </w:rPr>
        <w:t>6.4.7. G</w:t>
      </w:r>
      <w:r>
        <w:rPr>
          <w:rFonts w:ascii="Arial" w:hAnsi="Arial"/>
          <w:i/>
          <w:iCs/>
          <w:sz w:val="20"/>
          <w:szCs w:val="20"/>
        </w:rPr>
        <w:t>rubość podbudowy i ulepszonego podłoża</w:t>
      </w:r>
    </w:p>
    <w:p w:rsidR="00DA10B8" w:rsidRDefault="00FB5236">
      <w:pPr>
        <w:spacing w:line="100" w:lineRule="atLeast"/>
        <w:rPr>
          <w:rFonts w:ascii="Arial" w:hAnsi="Arial"/>
          <w:i/>
          <w:iCs/>
          <w:sz w:val="20"/>
          <w:szCs w:val="20"/>
        </w:rPr>
      </w:pPr>
      <w:r>
        <w:rPr>
          <w:rFonts w:ascii="Arial" w:hAnsi="Arial"/>
          <w:i/>
          <w:iCs/>
          <w:sz w:val="20"/>
          <w:szCs w:val="20"/>
        </w:rPr>
        <w:t>Grubość podbudowy nie może się  różnić od grubości projektowanej o więcej niż:</w:t>
      </w:r>
    </w:p>
    <w:p w:rsidR="00DA10B8" w:rsidRDefault="00FB5236">
      <w:pPr>
        <w:spacing w:line="100" w:lineRule="atLeast"/>
        <w:rPr>
          <w:rFonts w:ascii="Arial" w:hAnsi="Arial"/>
          <w:i/>
          <w:iCs/>
          <w:sz w:val="20"/>
          <w:szCs w:val="20"/>
        </w:rPr>
      </w:pPr>
      <w:r>
        <w:rPr>
          <w:rFonts w:ascii="Arial" w:hAnsi="Arial"/>
          <w:i/>
          <w:iCs/>
          <w:sz w:val="20"/>
          <w:szCs w:val="20"/>
        </w:rPr>
        <w:t>- dla podbudowy zasadniczej  ± 10%,</w:t>
      </w:r>
    </w:p>
    <w:p w:rsidR="00DA10B8" w:rsidRDefault="00FB5236">
      <w:pPr>
        <w:pStyle w:val="tekstost"/>
        <w:spacing w:line="100" w:lineRule="atLeast"/>
        <w:rPr>
          <w:rFonts w:ascii="Arial" w:hAnsi="Arial"/>
          <w:i/>
          <w:iCs/>
          <w:sz w:val="20"/>
          <w:szCs w:val="20"/>
        </w:rPr>
      </w:pPr>
      <w:r>
        <w:rPr>
          <w:rFonts w:ascii="Arial" w:hAnsi="Arial"/>
          <w:i/>
          <w:iCs/>
          <w:sz w:val="20"/>
          <w:szCs w:val="20"/>
        </w:rPr>
        <w:t>- dla podbudowy pomocniczej +10%, -15%.</w:t>
      </w:r>
    </w:p>
    <w:p w:rsidR="00DA10B8" w:rsidRPr="00464C98" w:rsidRDefault="00FB5236">
      <w:pPr>
        <w:pStyle w:val="tekstost"/>
        <w:spacing w:line="100" w:lineRule="atLeast"/>
        <w:rPr>
          <w:rFonts w:ascii="Arial" w:hAnsi="Arial"/>
          <w:i/>
          <w:iCs/>
          <w:sz w:val="20"/>
          <w:szCs w:val="20"/>
        </w:rPr>
      </w:pPr>
      <w:r w:rsidRPr="00464C98">
        <w:rPr>
          <w:rFonts w:ascii="Arial" w:hAnsi="Arial"/>
          <w:i/>
          <w:iCs/>
          <w:sz w:val="20"/>
          <w:szCs w:val="20"/>
        </w:rPr>
        <w:t>6.4.8. Nośność podbudowy</w:t>
      </w:r>
    </w:p>
    <w:p w:rsidR="00DA10B8" w:rsidRDefault="00FB5236" w:rsidP="00100AFF">
      <w:pPr>
        <w:pStyle w:val="tekstost"/>
        <w:numPr>
          <w:ilvl w:val="0"/>
          <w:numId w:val="17"/>
        </w:numPr>
        <w:tabs>
          <w:tab w:val="left" w:pos="849"/>
          <w:tab w:val="left" w:pos="2547"/>
        </w:tabs>
        <w:spacing w:line="100" w:lineRule="atLeast"/>
        <w:rPr>
          <w:rFonts w:ascii="Arial" w:hAnsi="Arial"/>
          <w:i/>
          <w:iCs/>
          <w:sz w:val="20"/>
          <w:szCs w:val="20"/>
        </w:rPr>
      </w:pPr>
      <w:r>
        <w:rPr>
          <w:rFonts w:ascii="Arial" w:hAnsi="Arial"/>
          <w:i/>
          <w:iCs/>
          <w:sz w:val="20"/>
          <w:szCs w:val="20"/>
        </w:rPr>
        <w:t>moduł odkształcenia wg BN-64/8931-02 [27] powinien być zgodny z podanym w tablicy 4,</w:t>
      </w:r>
    </w:p>
    <w:p w:rsidR="00DA10B8" w:rsidRDefault="00FB5236" w:rsidP="00100AFF">
      <w:pPr>
        <w:pStyle w:val="tekstost"/>
        <w:numPr>
          <w:ilvl w:val="0"/>
          <w:numId w:val="17"/>
        </w:numPr>
        <w:tabs>
          <w:tab w:val="left" w:pos="849"/>
          <w:tab w:val="left" w:pos="2547"/>
        </w:tabs>
        <w:spacing w:line="100" w:lineRule="atLeast"/>
        <w:rPr>
          <w:rFonts w:ascii="Arial" w:hAnsi="Arial"/>
          <w:i/>
          <w:iCs/>
          <w:sz w:val="20"/>
          <w:szCs w:val="20"/>
        </w:rPr>
      </w:pPr>
      <w:r>
        <w:rPr>
          <w:rFonts w:ascii="Arial" w:hAnsi="Arial"/>
          <w:i/>
          <w:iCs/>
          <w:sz w:val="20"/>
          <w:szCs w:val="20"/>
        </w:rPr>
        <w:t>ugięcie sprężyste wg BN-70/8931-06 [29] powinno być zgodne z podanym w tablicy 4.</w:t>
      </w:r>
    </w:p>
    <w:p w:rsidR="00DA10B8" w:rsidRDefault="00FB5236">
      <w:pPr>
        <w:pStyle w:val="tekstost"/>
        <w:spacing w:line="100" w:lineRule="atLeast"/>
        <w:rPr>
          <w:rFonts w:ascii="Arial" w:hAnsi="Arial"/>
          <w:i/>
          <w:iCs/>
          <w:sz w:val="20"/>
          <w:szCs w:val="20"/>
        </w:rPr>
      </w:pPr>
      <w:r>
        <w:rPr>
          <w:rFonts w:ascii="Arial" w:hAnsi="Arial"/>
          <w:i/>
          <w:iCs/>
          <w:sz w:val="20"/>
          <w:szCs w:val="20"/>
        </w:rPr>
        <w:t>Tablica 4. Cechy podbudowy</w:t>
      </w:r>
    </w:p>
    <w:tbl>
      <w:tblPr>
        <w:tblW w:w="0" w:type="auto"/>
        <w:tblInd w:w="-30" w:type="dxa"/>
        <w:tblLayout w:type="fixed"/>
        <w:tblCellMar>
          <w:left w:w="70" w:type="dxa"/>
          <w:right w:w="70" w:type="dxa"/>
        </w:tblCellMar>
        <w:tblLook w:val="0000"/>
      </w:tblPr>
      <w:tblGrid>
        <w:gridCol w:w="2877"/>
        <w:gridCol w:w="2192"/>
        <w:gridCol w:w="1325"/>
        <w:gridCol w:w="627"/>
        <w:gridCol w:w="19"/>
        <w:gridCol w:w="1627"/>
        <w:gridCol w:w="1917"/>
      </w:tblGrid>
      <w:tr w:rsidR="00DA10B8">
        <w:trPr>
          <w:trHeight w:val="230"/>
        </w:trPr>
        <w:tc>
          <w:tcPr>
            <w:tcW w:w="2877" w:type="dxa"/>
            <w:vMerge w:val="restart"/>
            <w:tcBorders>
              <w:top w:val="single" w:sz="1" w:space="0" w:color="000000"/>
              <w:left w:val="single" w:sz="1" w:space="0" w:color="000000"/>
            </w:tcBorders>
          </w:tcPr>
          <w:p w:rsidR="00DA10B8" w:rsidRDefault="00DA10B8">
            <w:pPr>
              <w:pStyle w:val="tekstost"/>
              <w:snapToGrid w:val="0"/>
              <w:spacing w:line="100" w:lineRule="atLeast"/>
              <w:rPr>
                <w:rFonts w:ascii="Arial" w:hAnsi="Arial"/>
                <w:i/>
                <w:iCs/>
                <w:sz w:val="20"/>
                <w:szCs w:val="20"/>
              </w:rPr>
            </w:pPr>
          </w:p>
        </w:tc>
        <w:tc>
          <w:tcPr>
            <w:tcW w:w="7707" w:type="dxa"/>
            <w:gridSpan w:val="6"/>
            <w:vMerge w:val="restart"/>
            <w:tcBorders>
              <w:top w:val="single" w:sz="1" w:space="0" w:color="000000"/>
              <w:left w:val="single" w:sz="1" w:space="0" w:color="000000"/>
              <w:bottom w:val="single" w:sz="1" w:space="0" w:color="000000"/>
              <w:right w:val="single" w:sz="1" w:space="0" w:color="000000"/>
            </w:tcBorders>
          </w:tcPr>
          <w:p w:rsidR="00DA10B8" w:rsidRDefault="00FB5236">
            <w:pPr>
              <w:pStyle w:val="tekstost"/>
              <w:snapToGrid w:val="0"/>
              <w:spacing w:line="100" w:lineRule="atLeast"/>
              <w:rPr>
                <w:rFonts w:ascii="Arial" w:hAnsi="Arial"/>
                <w:i/>
                <w:iCs/>
                <w:sz w:val="20"/>
                <w:szCs w:val="20"/>
              </w:rPr>
            </w:pPr>
            <w:r>
              <w:rPr>
                <w:rFonts w:ascii="Arial" w:hAnsi="Arial"/>
                <w:i/>
                <w:iCs/>
                <w:sz w:val="20"/>
                <w:szCs w:val="20"/>
              </w:rPr>
              <w:t>Wymagane cechy podbudowy</w:t>
            </w:r>
          </w:p>
        </w:tc>
      </w:tr>
      <w:tr w:rsidR="00DA10B8">
        <w:trPr>
          <w:trHeight w:val="230"/>
        </w:trPr>
        <w:tc>
          <w:tcPr>
            <w:tcW w:w="2877" w:type="dxa"/>
            <w:vMerge w:val="restart"/>
            <w:tcBorders>
              <w:left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Podbudowa</w:t>
            </w:r>
          </w:p>
          <w:p w:rsidR="00DA10B8" w:rsidRDefault="00FB5236">
            <w:pPr>
              <w:spacing w:line="100" w:lineRule="atLeast"/>
              <w:rPr>
                <w:rFonts w:ascii="Arial" w:hAnsi="Arial"/>
                <w:i/>
                <w:iCs/>
                <w:sz w:val="20"/>
                <w:szCs w:val="20"/>
              </w:rPr>
            </w:pPr>
            <w:r>
              <w:rPr>
                <w:rFonts w:ascii="Arial" w:hAnsi="Arial"/>
                <w:i/>
                <w:iCs/>
                <w:sz w:val="20"/>
                <w:szCs w:val="20"/>
              </w:rPr>
              <w:t>z kruszywa o wskaźniku w</w:t>
            </w:r>
            <w:r>
              <w:rPr>
                <w:rFonts w:ascii="Arial" w:hAnsi="Arial"/>
                <w:i/>
                <w:iCs/>
                <w:sz w:val="20"/>
                <w:szCs w:val="20"/>
                <w:vertAlign w:val="subscript"/>
              </w:rPr>
              <w:t>noś</w:t>
            </w:r>
            <w:r>
              <w:rPr>
                <w:rFonts w:ascii="Arial" w:hAnsi="Arial"/>
                <w:i/>
                <w:iCs/>
                <w:sz w:val="20"/>
                <w:szCs w:val="20"/>
              </w:rPr>
              <w:t xml:space="preserve"> nie mniejszym  </w:t>
            </w:r>
          </w:p>
        </w:tc>
        <w:tc>
          <w:tcPr>
            <w:tcW w:w="2192" w:type="dxa"/>
            <w:vMerge w:val="restart"/>
            <w:tcBorders>
              <w:left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Wskaźnik zagęszczenia I</w:t>
            </w:r>
            <w:r>
              <w:rPr>
                <w:rFonts w:ascii="Arial" w:hAnsi="Arial"/>
                <w:i/>
                <w:iCs/>
                <w:sz w:val="20"/>
                <w:szCs w:val="20"/>
                <w:vertAlign w:val="subscript"/>
              </w:rPr>
              <w:t>S</w:t>
            </w:r>
            <w:r>
              <w:rPr>
                <w:rFonts w:ascii="Arial" w:hAnsi="Arial"/>
                <w:i/>
                <w:iCs/>
                <w:sz w:val="20"/>
                <w:szCs w:val="20"/>
              </w:rPr>
              <w:t xml:space="preserve">   nie</w:t>
            </w:r>
          </w:p>
          <w:p w:rsidR="00DA10B8" w:rsidRDefault="00FB5236">
            <w:pPr>
              <w:spacing w:line="100" w:lineRule="atLeast"/>
              <w:rPr>
                <w:rFonts w:ascii="Arial" w:hAnsi="Arial"/>
                <w:i/>
                <w:iCs/>
                <w:sz w:val="20"/>
                <w:szCs w:val="20"/>
              </w:rPr>
            </w:pPr>
            <w:r>
              <w:rPr>
                <w:rFonts w:ascii="Arial" w:hAnsi="Arial"/>
                <w:i/>
                <w:iCs/>
                <w:sz w:val="20"/>
                <w:szCs w:val="20"/>
              </w:rPr>
              <w:t xml:space="preserve">mniejszy niż </w:t>
            </w:r>
          </w:p>
        </w:tc>
        <w:tc>
          <w:tcPr>
            <w:tcW w:w="1952" w:type="dxa"/>
            <w:gridSpan w:val="2"/>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Maksymalne ugięcie sprężyste pod kołem, mm</w:t>
            </w:r>
          </w:p>
        </w:tc>
        <w:tc>
          <w:tcPr>
            <w:tcW w:w="3561" w:type="dxa"/>
            <w:gridSpan w:val="3"/>
            <w:vMerge w:val="restart"/>
            <w:tcBorders>
              <w:left w:val="single" w:sz="1" w:space="0" w:color="000000"/>
              <w:bottom w:val="single" w:sz="1" w:space="0" w:color="000000"/>
              <w:right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Minimalny moduł odkształ-cenia mierzony płytą o średnicy 30 cm, MP</w:t>
            </w:r>
          </w:p>
        </w:tc>
      </w:tr>
      <w:tr w:rsidR="00DA10B8">
        <w:trPr>
          <w:trHeight w:val="230"/>
        </w:trPr>
        <w:tc>
          <w:tcPr>
            <w:tcW w:w="2877" w:type="dxa"/>
            <w:vMerge w:val="restart"/>
            <w:tcBorders>
              <w:left w:val="single" w:sz="1" w:space="0" w:color="000000"/>
              <w:bottom w:val="double" w:sz="1" w:space="0" w:color="000000"/>
            </w:tcBorders>
          </w:tcPr>
          <w:p w:rsidR="00DA10B8" w:rsidRDefault="00DA10B8">
            <w:pPr>
              <w:snapToGrid w:val="0"/>
              <w:spacing w:line="100" w:lineRule="atLeast"/>
              <w:rPr>
                <w:rFonts w:ascii="Arial" w:hAnsi="Arial"/>
                <w:i/>
                <w:iCs/>
                <w:sz w:val="20"/>
                <w:szCs w:val="20"/>
              </w:rPr>
            </w:pPr>
          </w:p>
        </w:tc>
        <w:tc>
          <w:tcPr>
            <w:tcW w:w="2192" w:type="dxa"/>
            <w:vMerge w:val="restart"/>
            <w:tcBorders>
              <w:left w:val="single" w:sz="1" w:space="0" w:color="000000"/>
              <w:bottom w:val="double" w:sz="1" w:space="0" w:color="000000"/>
            </w:tcBorders>
          </w:tcPr>
          <w:p w:rsidR="00DA10B8" w:rsidRDefault="00DA10B8">
            <w:pPr>
              <w:snapToGrid w:val="0"/>
              <w:spacing w:line="100" w:lineRule="atLeast"/>
              <w:rPr>
                <w:rFonts w:ascii="Arial" w:hAnsi="Arial"/>
                <w:i/>
                <w:iCs/>
                <w:sz w:val="20"/>
                <w:szCs w:val="20"/>
              </w:rPr>
            </w:pPr>
          </w:p>
        </w:tc>
        <w:tc>
          <w:tcPr>
            <w:tcW w:w="1325" w:type="dxa"/>
            <w:vMerge w:val="restart"/>
            <w:tcBorders>
              <w:left w:val="single" w:sz="1" w:space="0" w:color="000000"/>
              <w:bottom w:val="doub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40 kN</w:t>
            </w:r>
          </w:p>
        </w:tc>
        <w:tc>
          <w:tcPr>
            <w:tcW w:w="646" w:type="dxa"/>
            <w:gridSpan w:val="2"/>
            <w:vMerge w:val="restart"/>
            <w:tcBorders>
              <w:left w:val="single" w:sz="1" w:space="0" w:color="000000"/>
              <w:bottom w:val="doub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50 kN</w:t>
            </w:r>
          </w:p>
        </w:tc>
        <w:tc>
          <w:tcPr>
            <w:tcW w:w="1627" w:type="dxa"/>
            <w:vMerge w:val="restart"/>
            <w:tcBorders>
              <w:left w:val="single" w:sz="1" w:space="0" w:color="000000"/>
              <w:bottom w:val="double" w:sz="1" w:space="0" w:color="000000"/>
            </w:tcBorders>
          </w:tcPr>
          <w:p w:rsidR="00DA10B8" w:rsidRDefault="00FB5236">
            <w:pPr>
              <w:snapToGrid w:val="0"/>
              <w:spacing w:line="100" w:lineRule="atLeast"/>
              <w:rPr>
                <w:rFonts w:ascii="Arial" w:hAnsi="Arial"/>
                <w:i/>
                <w:iCs/>
                <w:sz w:val="20"/>
                <w:szCs w:val="20"/>
                <w:vertAlign w:val="subscript"/>
              </w:rPr>
            </w:pPr>
            <w:r>
              <w:rPr>
                <w:rFonts w:ascii="Arial" w:hAnsi="Arial"/>
                <w:i/>
                <w:iCs/>
                <w:sz w:val="20"/>
                <w:szCs w:val="20"/>
              </w:rPr>
              <w:t>od pierwszego obciążenia E</w:t>
            </w:r>
            <w:r>
              <w:rPr>
                <w:rFonts w:ascii="Arial" w:hAnsi="Arial"/>
                <w:i/>
                <w:iCs/>
                <w:sz w:val="20"/>
                <w:szCs w:val="20"/>
                <w:vertAlign w:val="subscript"/>
              </w:rPr>
              <w:t>1</w:t>
            </w:r>
          </w:p>
        </w:tc>
        <w:tc>
          <w:tcPr>
            <w:tcW w:w="1914" w:type="dxa"/>
            <w:vMerge w:val="restart"/>
            <w:tcBorders>
              <w:left w:val="single" w:sz="1" w:space="0" w:color="000000"/>
              <w:bottom w:val="double" w:sz="1" w:space="0" w:color="000000"/>
              <w:right w:val="single" w:sz="1" w:space="0" w:color="000000"/>
            </w:tcBorders>
          </w:tcPr>
          <w:p w:rsidR="00DA10B8" w:rsidRDefault="00FB5236">
            <w:pPr>
              <w:snapToGrid w:val="0"/>
              <w:spacing w:line="100" w:lineRule="atLeast"/>
              <w:rPr>
                <w:rFonts w:ascii="Arial" w:hAnsi="Arial"/>
                <w:i/>
                <w:iCs/>
                <w:sz w:val="20"/>
                <w:szCs w:val="20"/>
                <w:vertAlign w:val="subscript"/>
              </w:rPr>
            </w:pPr>
            <w:r>
              <w:rPr>
                <w:rFonts w:ascii="Arial" w:hAnsi="Arial"/>
                <w:i/>
                <w:iCs/>
                <w:sz w:val="20"/>
                <w:szCs w:val="20"/>
              </w:rPr>
              <w:t>od drugiego obciążenia E</w:t>
            </w:r>
            <w:r>
              <w:rPr>
                <w:rFonts w:ascii="Arial" w:hAnsi="Arial"/>
                <w:i/>
                <w:iCs/>
                <w:sz w:val="20"/>
                <w:szCs w:val="20"/>
                <w:vertAlign w:val="subscript"/>
              </w:rPr>
              <w:t>2</w:t>
            </w:r>
          </w:p>
        </w:tc>
      </w:tr>
      <w:tr w:rsidR="00DA10B8">
        <w:trPr>
          <w:trHeight w:val="230"/>
        </w:trPr>
        <w:tc>
          <w:tcPr>
            <w:tcW w:w="2877"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lastRenderedPageBreak/>
              <w:t>60</w:t>
            </w:r>
          </w:p>
          <w:p w:rsidR="00DA10B8" w:rsidRDefault="00FB5236">
            <w:pPr>
              <w:spacing w:line="100" w:lineRule="atLeast"/>
              <w:rPr>
                <w:rFonts w:ascii="Arial" w:hAnsi="Arial"/>
                <w:i/>
                <w:iCs/>
                <w:sz w:val="20"/>
                <w:szCs w:val="20"/>
              </w:rPr>
            </w:pPr>
            <w:r>
              <w:rPr>
                <w:rFonts w:ascii="Arial" w:hAnsi="Arial"/>
                <w:i/>
                <w:iCs/>
                <w:sz w:val="20"/>
                <w:szCs w:val="20"/>
              </w:rPr>
              <w:t>80</w:t>
            </w:r>
          </w:p>
          <w:p w:rsidR="00DA10B8" w:rsidRDefault="00FB5236">
            <w:pPr>
              <w:spacing w:line="100" w:lineRule="atLeast"/>
              <w:rPr>
                <w:rFonts w:ascii="Arial" w:hAnsi="Arial"/>
                <w:i/>
                <w:iCs/>
                <w:sz w:val="20"/>
                <w:szCs w:val="20"/>
              </w:rPr>
            </w:pPr>
            <w:r>
              <w:rPr>
                <w:rFonts w:ascii="Arial" w:hAnsi="Arial"/>
                <w:i/>
                <w:iCs/>
                <w:sz w:val="20"/>
                <w:szCs w:val="20"/>
              </w:rPr>
              <w:t>120</w:t>
            </w:r>
          </w:p>
        </w:tc>
        <w:tc>
          <w:tcPr>
            <w:tcW w:w="2192"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1,0</w:t>
            </w:r>
          </w:p>
          <w:p w:rsidR="00DA10B8" w:rsidRDefault="00FB5236">
            <w:pPr>
              <w:spacing w:line="100" w:lineRule="atLeast"/>
              <w:rPr>
                <w:rFonts w:ascii="Arial" w:hAnsi="Arial"/>
                <w:i/>
                <w:iCs/>
                <w:sz w:val="20"/>
                <w:szCs w:val="20"/>
              </w:rPr>
            </w:pPr>
            <w:r>
              <w:rPr>
                <w:rFonts w:ascii="Arial" w:hAnsi="Arial"/>
                <w:i/>
                <w:iCs/>
                <w:sz w:val="20"/>
                <w:szCs w:val="20"/>
              </w:rPr>
              <w:t>1,0</w:t>
            </w:r>
          </w:p>
          <w:p w:rsidR="00DA10B8" w:rsidRDefault="00FB5236">
            <w:pPr>
              <w:spacing w:line="100" w:lineRule="atLeast"/>
              <w:rPr>
                <w:rFonts w:ascii="Arial" w:hAnsi="Arial"/>
                <w:i/>
                <w:iCs/>
                <w:sz w:val="20"/>
                <w:szCs w:val="20"/>
              </w:rPr>
            </w:pPr>
            <w:r>
              <w:rPr>
                <w:rFonts w:ascii="Arial" w:hAnsi="Arial"/>
                <w:i/>
                <w:iCs/>
                <w:sz w:val="20"/>
                <w:szCs w:val="20"/>
              </w:rPr>
              <w:t>1,03</w:t>
            </w:r>
          </w:p>
        </w:tc>
        <w:tc>
          <w:tcPr>
            <w:tcW w:w="1325"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1,40</w:t>
            </w:r>
          </w:p>
          <w:p w:rsidR="00DA10B8" w:rsidRDefault="00FB5236">
            <w:pPr>
              <w:spacing w:line="100" w:lineRule="atLeast"/>
              <w:rPr>
                <w:rFonts w:ascii="Arial" w:hAnsi="Arial"/>
                <w:i/>
                <w:iCs/>
                <w:sz w:val="20"/>
                <w:szCs w:val="20"/>
              </w:rPr>
            </w:pPr>
            <w:r>
              <w:rPr>
                <w:rFonts w:ascii="Arial" w:hAnsi="Arial"/>
                <w:i/>
                <w:iCs/>
                <w:sz w:val="20"/>
                <w:szCs w:val="20"/>
              </w:rPr>
              <w:t>1,25</w:t>
            </w:r>
          </w:p>
          <w:p w:rsidR="00DA10B8" w:rsidRDefault="00FB5236">
            <w:pPr>
              <w:spacing w:line="100" w:lineRule="atLeast"/>
              <w:rPr>
                <w:rFonts w:ascii="Arial" w:hAnsi="Arial"/>
                <w:i/>
                <w:iCs/>
                <w:sz w:val="20"/>
                <w:szCs w:val="20"/>
              </w:rPr>
            </w:pPr>
            <w:r>
              <w:rPr>
                <w:rFonts w:ascii="Arial" w:hAnsi="Arial"/>
                <w:i/>
                <w:iCs/>
                <w:sz w:val="20"/>
                <w:szCs w:val="20"/>
              </w:rPr>
              <w:t>1,10</w:t>
            </w:r>
          </w:p>
        </w:tc>
        <w:tc>
          <w:tcPr>
            <w:tcW w:w="646" w:type="dxa"/>
            <w:gridSpan w:val="2"/>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1,60</w:t>
            </w:r>
          </w:p>
          <w:p w:rsidR="00DA10B8" w:rsidRDefault="00FB5236">
            <w:pPr>
              <w:spacing w:line="100" w:lineRule="atLeast"/>
              <w:rPr>
                <w:rFonts w:ascii="Arial" w:hAnsi="Arial"/>
                <w:i/>
                <w:iCs/>
                <w:sz w:val="20"/>
                <w:szCs w:val="20"/>
              </w:rPr>
            </w:pPr>
            <w:r>
              <w:rPr>
                <w:rFonts w:ascii="Arial" w:hAnsi="Arial"/>
                <w:i/>
                <w:iCs/>
                <w:sz w:val="20"/>
                <w:szCs w:val="20"/>
              </w:rPr>
              <w:t>1,40</w:t>
            </w:r>
          </w:p>
          <w:p w:rsidR="00DA10B8" w:rsidRDefault="00FB5236">
            <w:pPr>
              <w:spacing w:line="100" w:lineRule="atLeast"/>
              <w:rPr>
                <w:rFonts w:ascii="Arial" w:hAnsi="Arial"/>
                <w:i/>
                <w:iCs/>
                <w:sz w:val="20"/>
                <w:szCs w:val="20"/>
              </w:rPr>
            </w:pPr>
            <w:r>
              <w:rPr>
                <w:rFonts w:ascii="Arial" w:hAnsi="Arial"/>
                <w:i/>
                <w:iCs/>
                <w:sz w:val="20"/>
                <w:szCs w:val="20"/>
              </w:rPr>
              <w:t>1,20</w:t>
            </w:r>
          </w:p>
        </w:tc>
        <w:tc>
          <w:tcPr>
            <w:tcW w:w="1627"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60</w:t>
            </w:r>
          </w:p>
          <w:p w:rsidR="00DA10B8" w:rsidRDefault="00FB5236">
            <w:pPr>
              <w:spacing w:line="100" w:lineRule="atLeast"/>
              <w:rPr>
                <w:rFonts w:ascii="Arial" w:hAnsi="Arial"/>
                <w:i/>
                <w:iCs/>
                <w:sz w:val="20"/>
                <w:szCs w:val="20"/>
              </w:rPr>
            </w:pPr>
            <w:r>
              <w:rPr>
                <w:rFonts w:ascii="Arial" w:hAnsi="Arial"/>
                <w:i/>
                <w:iCs/>
                <w:sz w:val="20"/>
                <w:szCs w:val="20"/>
              </w:rPr>
              <w:t>80</w:t>
            </w:r>
          </w:p>
          <w:p w:rsidR="00DA10B8" w:rsidRDefault="00FB5236">
            <w:pPr>
              <w:spacing w:line="100" w:lineRule="atLeast"/>
              <w:rPr>
                <w:rFonts w:ascii="Arial" w:hAnsi="Arial"/>
                <w:i/>
                <w:iCs/>
                <w:sz w:val="20"/>
                <w:szCs w:val="20"/>
              </w:rPr>
            </w:pPr>
            <w:r>
              <w:rPr>
                <w:rFonts w:ascii="Arial" w:hAnsi="Arial"/>
                <w:i/>
                <w:iCs/>
                <w:sz w:val="20"/>
                <w:szCs w:val="20"/>
              </w:rPr>
              <w:t>100</w:t>
            </w:r>
          </w:p>
        </w:tc>
        <w:tc>
          <w:tcPr>
            <w:tcW w:w="1914" w:type="dxa"/>
            <w:vMerge w:val="restart"/>
            <w:tcBorders>
              <w:left w:val="single" w:sz="1" w:space="0" w:color="000000"/>
              <w:bottom w:val="single" w:sz="1" w:space="0" w:color="000000"/>
              <w:right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120</w:t>
            </w:r>
          </w:p>
          <w:p w:rsidR="00DA10B8" w:rsidRDefault="00FB5236">
            <w:pPr>
              <w:spacing w:line="100" w:lineRule="atLeast"/>
              <w:rPr>
                <w:rFonts w:ascii="Arial" w:hAnsi="Arial"/>
                <w:i/>
                <w:iCs/>
                <w:sz w:val="20"/>
                <w:szCs w:val="20"/>
              </w:rPr>
            </w:pPr>
            <w:r>
              <w:rPr>
                <w:rFonts w:ascii="Arial" w:hAnsi="Arial"/>
                <w:i/>
                <w:iCs/>
                <w:sz w:val="20"/>
                <w:szCs w:val="20"/>
              </w:rPr>
              <w:t>140</w:t>
            </w:r>
          </w:p>
          <w:p w:rsidR="00DA10B8" w:rsidRDefault="00FB5236">
            <w:pPr>
              <w:spacing w:line="100" w:lineRule="atLeast"/>
              <w:rPr>
                <w:rFonts w:ascii="Arial" w:hAnsi="Arial"/>
                <w:i/>
                <w:iCs/>
                <w:sz w:val="20"/>
                <w:szCs w:val="20"/>
              </w:rPr>
            </w:pPr>
            <w:r>
              <w:rPr>
                <w:rFonts w:ascii="Arial" w:hAnsi="Arial"/>
                <w:i/>
                <w:iCs/>
                <w:sz w:val="20"/>
                <w:szCs w:val="20"/>
              </w:rPr>
              <w:t>180</w:t>
            </w:r>
          </w:p>
        </w:tc>
      </w:tr>
    </w:tbl>
    <w:p w:rsidR="00DA10B8" w:rsidRDefault="00DA10B8">
      <w:pPr>
        <w:spacing w:line="100" w:lineRule="atLeast"/>
      </w:pPr>
    </w:p>
    <w:p w:rsidR="00DA10B8" w:rsidRDefault="00FB5236" w:rsidP="008F51B2">
      <w:pPr>
        <w:pStyle w:val="Nagwek2"/>
        <w:numPr>
          <w:ilvl w:val="1"/>
          <w:numId w:val="1"/>
        </w:numPr>
        <w:tabs>
          <w:tab w:val="left" w:pos="0"/>
        </w:tabs>
        <w:spacing w:line="100" w:lineRule="atLeast"/>
        <w:jc w:val="left"/>
        <w:rPr>
          <w:i/>
          <w:iCs/>
          <w:sz w:val="20"/>
        </w:rPr>
      </w:pPr>
      <w:r>
        <w:rPr>
          <w:i/>
          <w:iCs/>
          <w:sz w:val="20"/>
        </w:rPr>
        <w:t xml:space="preserve">6.5. Zasady postępowania z wadliwie wykonanymi odcinkami podbudowy </w:t>
      </w:r>
    </w:p>
    <w:p w:rsidR="00DA10B8" w:rsidRPr="00464C98" w:rsidRDefault="00FB5236">
      <w:pPr>
        <w:spacing w:line="100" w:lineRule="atLeast"/>
        <w:rPr>
          <w:rFonts w:ascii="Arial" w:hAnsi="Arial"/>
          <w:i/>
          <w:iCs/>
          <w:sz w:val="20"/>
          <w:szCs w:val="20"/>
        </w:rPr>
      </w:pPr>
      <w:r w:rsidRPr="00464C98">
        <w:rPr>
          <w:rFonts w:ascii="Arial" w:hAnsi="Arial"/>
          <w:i/>
          <w:iCs/>
          <w:sz w:val="20"/>
          <w:szCs w:val="20"/>
        </w:rPr>
        <w:t xml:space="preserve">6.5.1. Niewłaściwe cechy geometryczne podbudowy </w:t>
      </w:r>
    </w:p>
    <w:p w:rsidR="00DA10B8" w:rsidRPr="00464C98" w:rsidRDefault="00FB5236">
      <w:pPr>
        <w:spacing w:line="100" w:lineRule="atLeast"/>
        <w:rPr>
          <w:rFonts w:ascii="Arial" w:hAnsi="Arial"/>
          <w:i/>
          <w:iCs/>
          <w:sz w:val="20"/>
          <w:szCs w:val="20"/>
        </w:rPr>
      </w:pPr>
      <w:r w:rsidRPr="00464C98">
        <w:rPr>
          <w:rFonts w:ascii="Arial" w:hAnsi="Arial"/>
          <w:i/>
          <w:iCs/>
          <w:sz w:val="20"/>
          <w:szCs w:val="20"/>
        </w:rPr>
        <w:tab/>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DA10B8" w:rsidRPr="00464C98" w:rsidRDefault="00FB5236">
      <w:pPr>
        <w:spacing w:line="100" w:lineRule="atLeast"/>
        <w:rPr>
          <w:rFonts w:ascii="Arial" w:hAnsi="Arial"/>
          <w:i/>
          <w:iCs/>
          <w:sz w:val="20"/>
          <w:szCs w:val="20"/>
        </w:rPr>
      </w:pPr>
      <w:r w:rsidRPr="00464C98">
        <w:rPr>
          <w:rFonts w:ascii="Arial" w:hAnsi="Arial"/>
          <w:i/>
          <w:iCs/>
          <w:sz w:val="20"/>
          <w:szCs w:val="20"/>
        </w:rPr>
        <w:tab/>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DA10B8" w:rsidRPr="00464C98" w:rsidRDefault="00FB5236">
      <w:pPr>
        <w:spacing w:line="100" w:lineRule="atLeast"/>
        <w:rPr>
          <w:rFonts w:ascii="Arial" w:hAnsi="Arial"/>
          <w:i/>
          <w:iCs/>
          <w:sz w:val="20"/>
          <w:szCs w:val="20"/>
        </w:rPr>
      </w:pPr>
      <w:r w:rsidRPr="00464C98">
        <w:rPr>
          <w:rFonts w:ascii="Arial" w:hAnsi="Arial"/>
          <w:i/>
          <w:iCs/>
          <w:sz w:val="20"/>
          <w:szCs w:val="20"/>
        </w:rPr>
        <w:t xml:space="preserve">6.5.2. Niewłaściwa grubość podbudowy </w:t>
      </w:r>
    </w:p>
    <w:p w:rsidR="00DA10B8" w:rsidRPr="00464C98" w:rsidRDefault="00FB5236">
      <w:pPr>
        <w:spacing w:line="100" w:lineRule="atLeast"/>
        <w:rPr>
          <w:rFonts w:ascii="Arial" w:hAnsi="Arial"/>
          <w:i/>
          <w:iCs/>
          <w:sz w:val="20"/>
          <w:szCs w:val="20"/>
        </w:rPr>
      </w:pPr>
      <w:r w:rsidRPr="00464C98">
        <w:rPr>
          <w:rFonts w:ascii="Arial" w:hAnsi="Arial"/>
          <w:i/>
          <w:iCs/>
          <w:sz w:val="20"/>
          <w:szCs w:val="20"/>
        </w:rP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DA10B8" w:rsidRPr="00464C98" w:rsidRDefault="00FB5236">
      <w:pPr>
        <w:spacing w:line="100" w:lineRule="atLeast"/>
        <w:rPr>
          <w:rFonts w:ascii="Arial" w:hAnsi="Arial"/>
          <w:i/>
          <w:iCs/>
          <w:sz w:val="20"/>
          <w:szCs w:val="20"/>
        </w:rPr>
      </w:pPr>
      <w:r w:rsidRPr="00464C98">
        <w:rPr>
          <w:rFonts w:ascii="Arial" w:hAnsi="Arial"/>
          <w:i/>
          <w:iCs/>
          <w:sz w:val="20"/>
          <w:szCs w:val="20"/>
        </w:rPr>
        <w:t>Roboty te Wykonawca wykona na własny koszt. Po wykonaniu tych robót nastąpi ponowny pomiar i ocena grubości warstwy, według wyżej podanych zasad, na koszt Wykonawcy.</w:t>
      </w:r>
    </w:p>
    <w:p w:rsidR="00DA10B8" w:rsidRPr="00464C98" w:rsidRDefault="00FB5236">
      <w:pPr>
        <w:spacing w:line="100" w:lineRule="atLeast"/>
        <w:rPr>
          <w:rFonts w:ascii="Arial" w:hAnsi="Arial"/>
          <w:i/>
          <w:iCs/>
          <w:sz w:val="20"/>
          <w:szCs w:val="20"/>
        </w:rPr>
      </w:pPr>
      <w:r w:rsidRPr="00464C98">
        <w:rPr>
          <w:rFonts w:ascii="Arial" w:hAnsi="Arial"/>
          <w:i/>
          <w:iCs/>
          <w:sz w:val="20"/>
          <w:szCs w:val="20"/>
        </w:rPr>
        <w:t xml:space="preserve">6.5.3. Niewłaściwa nośność podbudowy </w:t>
      </w:r>
    </w:p>
    <w:p w:rsidR="00DA10B8" w:rsidRDefault="00FB5236">
      <w:pPr>
        <w:spacing w:line="100" w:lineRule="atLeast"/>
        <w:rPr>
          <w:rFonts w:ascii="Arial" w:hAnsi="Arial"/>
          <w:i/>
          <w:iCs/>
          <w:sz w:val="20"/>
          <w:szCs w:val="20"/>
        </w:rPr>
      </w:pPr>
      <w:r>
        <w:rPr>
          <w:rFonts w:ascii="Arial" w:hAnsi="Arial"/>
          <w:i/>
          <w:iCs/>
          <w:sz w:val="20"/>
          <w:szCs w:val="20"/>
        </w:rPr>
        <w:tab/>
        <w:t>Jeżeli nośność podbudowy będzie mniejsza od wymaganej, to Wykonawca wykona wszelkie roboty niezbędne do zapewnienia wymaganej nośności, zalecone przez Inżyniera.</w:t>
      </w:r>
    </w:p>
    <w:p w:rsidR="00DA10B8" w:rsidRDefault="00FB5236">
      <w:pPr>
        <w:spacing w:line="100" w:lineRule="atLeast"/>
        <w:rPr>
          <w:rFonts w:ascii="Arial" w:hAnsi="Arial"/>
          <w:i/>
          <w:iCs/>
          <w:sz w:val="20"/>
          <w:szCs w:val="20"/>
        </w:rPr>
      </w:pPr>
      <w:r>
        <w:rPr>
          <w:rFonts w:ascii="Arial" w:hAnsi="Arial"/>
          <w:i/>
          <w:iCs/>
          <w:sz w:val="20"/>
          <w:szCs w:val="20"/>
        </w:rPr>
        <w:tab/>
        <w:t>Koszty tych dodatkowych robót poniesie Wykonawca podbudowy tylko wtedy, gdy zaniżenie nośności podbudowy wynikło z niewłaściwego wykonania robót przez Wykonawcę podbudowy.</w:t>
      </w:r>
    </w:p>
    <w:p w:rsidR="00DA10B8" w:rsidRDefault="00DA10B8">
      <w:pPr>
        <w:spacing w:line="100" w:lineRule="atLeast"/>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7. OBMIAR ROBÓT</w:t>
      </w:r>
    </w:p>
    <w:p w:rsidR="00DA10B8" w:rsidRDefault="00DA10B8" w:rsidP="008F51B2">
      <w:pPr>
        <w:numPr>
          <w:ilvl w:val="0"/>
          <w:numId w:val="1"/>
        </w:numPr>
        <w:tabs>
          <w:tab w:val="left" w:pos="0"/>
        </w:tabs>
        <w:spacing w:line="100" w:lineRule="atLeast"/>
        <w:rPr>
          <w:i/>
          <w:iCs/>
          <w:sz w:val="20"/>
          <w:szCs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7.1. Ogólne zasady obmiaru robót</w:t>
      </w:r>
    </w:p>
    <w:p w:rsidR="00DA10B8" w:rsidRDefault="00FB5236">
      <w:pPr>
        <w:spacing w:line="100" w:lineRule="atLeast"/>
        <w:rPr>
          <w:rFonts w:ascii="Arial" w:hAnsi="Arial"/>
          <w:i/>
          <w:iCs/>
          <w:sz w:val="20"/>
          <w:szCs w:val="20"/>
        </w:rPr>
      </w:pPr>
      <w:r>
        <w:rPr>
          <w:rFonts w:ascii="Arial" w:hAnsi="Arial"/>
          <w:i/>
          <w:iCs/>
          <w:sz w:val="20"/>
          <w:szCs w:val="20"/>
        </w:rPr>
        <w:tab/>
        <w:t>Ogólne zasady obmiaru robót podano w ST D-M-00.00.00 „Wymagania ogólne” pkt 7.</w:t>
      </w:r>
    </w:p>
    <w:p w:rsidR="00DA10B8" w:rsidRDefault="00FB5236" w:rsidP="008F51B2">
      <w:pPr>
        <w:pStyle w:val="Nagwek2"/>
        <w:numPr>
          <w:ilvl w:val="1"/>
          <w:numId w:val="1"/>
        </w:numPr>
        <w:tabs>
          <w:tab w:val="left" w:pos="0"/>
        </w:tabs>
        <w:spacing w:line="100" w:lineRule="atLeast"/>
        <w:jc w:val="left"/>
        <w:rPr>
          <w:i/>
          <w:iCs/>
          <w:sz w:val="20"/>
        </w:rPr>
      </w:pPr>
      <w:r>
        <w:rPr>
          <w:i/>
          <w:iCs/>
          <w:sz w:val="20"/>
        </w:rPr>
        <w:t>7.2. Jednostka obmiarowa</w:t>
      </w:r>
    </w:p>
    <w:p w:rsidR="00DA10B8" w:rsidRDefault="00FB5236">
      <w:pPr>
        <w:spacing w:line="100" w:lineRule="atLeast"/>
        <w:rPr>
          <w:rFonts w:ascii="Arial" w:hAnsi="Arial"/>
          <w:i/>
          <w:iCs/>
          <w:sz w:val="20"/>
          <w:szCs w:val="20"/>
        </w:rPr>
      </w:pPr>
      <w:r>
        <w:rPr>
          <w:rFonts w:ascii="Arial" w:hAnsi="Arial"/>
          <w:i/>
          <w:iCs/>
          <w:sz w:val="20"/>
          <w:szCs w:val="20"/>
        </w:rPr>
        <w:t>Jednostką obmiarową jest  m</w:t>
      </w:r>
      <w:r>
        <w:rPr>
          <w:rFonts w:ascii="Arial" w:hAnsi="Arial"/>
          <w:i/>
          <w:iCs/>
          <w:sz w:val="20"/>
          <w:szCs w:val="20"/>
          <w:vertAlign w:val="superscript"/>
        </w:rPr>
        <w:t>2</w:t>
      </w:r>
      <w:r>
        <w:rPr>
          <w:rFonts w:ascii="Arial" w:hAnsi="Arial"/>
          <w:i/>
          <w:iCs/>
          <w:sz w:val="20"/>
          <w:szCs w:val="20"/>
        </w:rPr>
        <w:t xml:space="preserve"> (metr kwadratowy) podbudowy  z kruszywa stabilizowanego mechanicznie.</w:t>
      </w:r>
    </w:p>
    <w:p w:rsidR="00DA10B8" w:rsidRDefault="00DA10B8">
      <w:pPr>
        <w:spacing w:line="100" w:lineRule="atLeast"/>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8. ODBIÓR ROBÓT</w:t>
      </w:r>
    </w:p>
    <w:p w:rsidR="00DA10B8" w:rsidRDefault="00DA10B8" w:rsidP="008F51B2">
      <w:pPr>
        <w:numPr>
          <w:ilvl w:val="0"/>
          <w:numId w:val="1"/>
        </w:numPr>
        <w:tabs>
          <w:tab w:val="left" w:pos="0"/>
        </w:tabs>
        <w:spacing w:line="100" w:lineRule="atLeast"/>
        <w:rPr>
          <w:i/>
          <w:iCs/>
          <w:sz w:val="20"/>
          <w:szCs w:val="20"/>
        </w:rPr>
      </w:pPr>
    </w:p>
    <w:p w:rsidR="00DA10B8" w:rsidRDefault="00FB5236">
      <w:pPr>
        <w:spacing w:line="100" w:lineRule="atLeast"/>
        <w:rPr>
          <w:rFonts w:ascii="Arial" w:hAnsi="Arial"/>
          <w:i/>
          <w:iCs/>
          <w:sz w:val="20"/>
          <w:szCs w:val="20"/>
        </w:rPr>
      </w:pPr>
      <w:r>
        <w:rPr>
          <w:rFonts w:ascii="Arial" w:hAnsi="Arial"/>
          <w:i/>
          <w:iCs/>
          <w:sz w:val="20"/>
          <w:szCs w:val="20"/>
        </w:rPr>
        <w:t>Ogólne zasady odbioru robót podano w ST D-M-00.00.00 „Wymagania ogólne” pkt 8.</w:t>
      </w:r>
    </w:p>
    <w:p w:rsidR="00DA10B8" w:rsidRDefault="00FB5236">
      <w:pPr>
        <w:spacing w:line="100" w:lineRule="atLeast"/>
        <w:rPr>
          <w:rFonts w:ascii="Arial" w:hAnsi="Arial"/>
          <w:i/>
          <w:iCs/>
          <w:sz w:val="20"/>
          <w:szCs w:val="20"/>
        </w:rPr>
      </w:pPr>
      <w:r>
        <w:rPr>
          <w:rFonts w:ascii="Arial" w:hAnsi="Arial"/>
          <w:i/>
          <w:iCs/>
          <w:sz w:val="20"/>
          <w:szCs w:val="20"/>
        </w:rPr>
        <w:t>Roboty uznaje się za zgodne z dokumentacją projektową, SST i wymaganiami Inżyniera, jeżeli wszystkie pomiary i badania z zachowaniem tolerancji wg pkt 6 dały wyniki pozytywne.</w:t>
      </w:r>
    </w:p>
    <w:p w:rsidR="00A163B3" w:rsidRPr="00A163B3" w:rsidRDefault="00A163B3" w:rsidP="00464C98">
      <w:pPr>
        <w:pStyle w:val="Nagwek1"/>
        <w:tabs>
          <w:tab w:val="clear" w:pos="0"/>
          <w:tab w:val="left" w:pos="708"/>
        </w:tabs>
        <w:rPr>
          <w:i/>
          <w:sz w:val="20"/>
          <w:szCs w:val="20"/>
        </w:rPr>
      </w:pPr>
      <w:r w:rsidRPr="00A163B3">
        <w:rPr>
          <w:i/>
          <w:sz w:val="20"/>
          <w:szCs w:val="20"/>
        </w:rPr>
        <w:t>9. PODSTAWA PŁATNOŚCI</w:t>
      </w:r>
    </w:p>
    <w:p w:rsidR="00A163B3" w:rsidRPr="00A163B3" w:rsidRDefault="00A163B3" w:rsidP="00100AFF">
      <w:pPr>
        <w:pStyle w:val="Nagwek2"/>
        <w:numPr>
          <w:ilvl w:val="1"/>
          <w:numId w:val="36"/>
        </w:numPr>
        <w:tabs>
          <w:tab w:val="left" w:pos="0"/>
        </w:tabs>
        <w:spacing w:before="120" w:after="120"/>
        <w:jc w:val="both"/>
        <w:rPr>
          <w:rFonts w:cs="Arial"/>
          <w:b w:val="0"/>
          <w:i/>
          <w:sz w:val="20"/>
          <w:u w:val="none"/>
        </w:rPr>
      </w:pPr>
      <w:r w:rsidRPr="00A163B3">
        <w:rPr>
          <w:rFonts w:cs="Arial"/>
          <w:b w:val="0"/>
          <w:i/>
          <w:sz w:val="20"/>
          <w:u w:val="none"/>
        </w:rPr>
        <w:t xml:space="preserve">Podstawą wzajemnych rozliczeń będzie cena ofertowa w ofercie Wykonawcy. </w:t>
      </w:r>
    </w:p>
    <w:p w:rsidR="00DA10B8" w:rsidRDefault="00DA10B8">
      <w:pPr>
        <w:spacing w:line="100" w:lineRule="atLeast"/>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10. PRZEPISY ZWIĄZANE</w:t>
      </w:r>
    </w:p>
    <w:p w:rsidR="00DA10B8" w:rsidRDefault="00DA10B8">
      <w:pPr>
        <w:spacing w:line="100" w:lineRule="atLeast"/>
        <w:rPr>
          <w:rFonts w:ascii="Arial" w:hAnsi="Arial"/>
          <w:i/>
          <w:iCs/>
          <w:sz w:val="20"/>
          <w:szCs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10.1. Normy</w:t>
      </w:r>
    </w:p>
    <w:tbl>
      <w:tblPr>
        <w:tblW w:w="0" w:type="auto"/>
        <w:tblInd w:w="81" w:type="dxa"/>
        <w:tblLayout w:type="fixed"/>
        <w:tblCellMar>
          <w:left w:w="70" w:type="dxa"/>
          <w:right w:w="70" w:type="dxa"/>
        </w:tblCellMar>
        <w:tblLook w:val="0000"/>
      </w:tblPr>
      <w:tblGrid>
        <w:gridCol w:w="532"/>
        <w:gridCol w:w="1708"/>
        <w:gridCol w:w="7833"/>
      </w:tblGrid>
      <w:tr w:rsidR="00DA10B8">
        <w:trPr>
          <w:trHeight w:val="230"/>
        </w:trPr>
        <w:tc>
          <w:tcPr>
            <w:tcW w:w="532"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  1.</w:t>
            </w:r>
          </w:p>
        </w:tc>
        <w:tc>
          <w:tcPr>
            <w:tcW w:w="1708"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PN-B-04481</w:t>
            </w:r>
          </w:p>
        </w:tc>
        <w:tc>
          <w:tcPr>
            <w:tcW w:w="783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Grunty budowlane. Badania próbek gruntu</w:t>
            </w:r>
          </w:p>
        </w:tc>
      </w:tr>
      <w:tr w:rsidR="00DA10B8">
        <w:trPr>
          <w:trHeight w:val="230"/>
        </w:trPr>
        <w:tc>
          <w:tcPr>
            <w:tcW w:w="532"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  2.</w:t>
            </w:r>
          </w:p>
        </w:tc>
        <w:tc>
          <w:tcPr>
            <w:tcW w:w="1708"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PN-B-06714-12</w:t>
            </w:r>
          </w:p>
        </w:tc>
        <w:tc>
          <w:tcPr>
            <w:tcW w:w="783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Kruszywa mineralne. Badania. Oznaczanie zawartości zanieczyszczeń obcych</w:t>
            </w:r>
          </w:p>
        </w:tc>
      </w:tr>
      <w:tr w:rsidR="00DA10B8">
        <w:trPr>
          <w:trHeight w:val="230"/>
        </w:trPr>
        <w:tc>
          <w:tcPr>
            <w:tcW w:w="532"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  3.</w:t>
            </w:r>
          </w:p>
        </w:tc>
        <w:tc>
          <w:tcPr>
            <w:tcW w:w="1708"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PN-B-06714-15</w:t>
            </w:r>
          </w:p>
        </w:tc>
        <w:tc>
          <w:tcPr>
            <w:tcW w:w="783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Kruszywa mineralne. Badania. Oznaczanie składu ziarnowego</w:t>
            </w:r>
          </w:p>
        </w:tc>
      </w:tr>
      <w:tr w:rsidR="00DA10B8">
        <w:trPr>
          <w:trHeight w:val="230"/>
        </w:trPr>
        <w:tc>
          <w:tcPr>
            <w:tcW w:w="532"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  4.</w:t>
            </w:r>
          </w:p>
        </w:tc>
        <w:tc>
          <w:tcPr>
            <w:tcW w:w="1708"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PN-B-06714-16</w:t>
            </w:r>
          </w:p>
        </w:tc>
        <w:tc>
          <w:tcPr>
            <w:tcW w:w="783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Kruszywa mineralne. Badania. Oznaczanie kształtu ziarn</w:t>
            </w:r>
          </w:p>
        </w:tc>
      </w:tr>
      <w:tr w:rsidR="00DA10B8">
        <w:trPr>
          <w:trHeight w:val="230"/>
        </w:trPr>
        <w:tc>
          <w:tcPr>
            <w:tcW w:w="532"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  5.</w:t>
            </w:r>
          </w:p>
        </w:tc>
        <w:tc>
          <w:tcPr>
            <w:tcW w:w="1708"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PN-B-06714-17</w:t>
            </w:r>
          </w:p>
        </w:tc>
        <w:tc>
          <w:tcPr>
            <w:tcW w:w="783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Kruszywa mineralne. Badania. Oznaczanie wilgotności</w:t>
            </w:r>
          </w:p>
        </w:tc>
      </w:tr>
      <w:tr w:rsidR="00DA10B8">
        <w:trPr>
          <w:trHeight w:val="230"/>
        </w:trPr>
        <w:tc>
          <w:tcPr>
            <w:tcW w:w="532"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  6.</w:t>
            </w:r>
          </w:p>
        </w:tc>
        <w:tc>
          <w:tcPr>
            <w:tcW w:w="1708"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PN-B-06714-18</w:t>
            </w:r>
          </w:p>
        </w:tc>
        <w:tc>
          <w:tcPr>
            <w:tcW w:w="783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Kruszywa mineralne. Badania. Oznaczanie nasiąkliwości</w:t>
            </w:r>
          </w:p>
        </w:tc>
      </w:tr>
      <w:tr w:rsidR="00DA10B8">
        <w:trPr>
          <w:trHeight w:val="230"/>
        </w:trPr>
        <w:tc>
          <w:tcPr>
            <w:tcW w:w="532"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  7.</w:t>
            </w:r>
          </w:p>
        </w:tc>
        <w:tc>
          <w:tcPr>
            <w:tcW w:w="1708"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PN-B-06714-19</w:t>
            </w:r>
          </w:p>
        </w:tc>
        <w:tc>
          <w:tcPr>
            <w:tcW w:w="783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Kruszywa mineralne. Badania. Oznaczanie mrozoodporności metodą bezpośrednią</w:t>
            </w:r>
          </w:p>
        </w:tc>
      </w:tr>
      <w:tr w:rsidR="00DA10B8">
        <w:trPr>
          <w:trHeight w:val="230"/>
        </w:trPr>
        <w:tc>
          <w:tcPr>
            <w:tcW w:w="532"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  8.</w:t>
            </w:r>
          </w:p>
        </w:tc>
        <w:tc>
          <w:tcPr>
            <w:tcW w:w="1708"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PN-B-06714-26</w:t>
            </w:r>
          </w:p>
        </w:tc>
        <w:tc>
          <w:tcPr>
            <w:tcW w:w="783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Kruszywa mineralne. Badania. Oznaczanie zawartości zanieczyszczeń organicznych</w:t>
            </w:r>
          </w:p>
        </w:tc>
      </w:tr>
      <w:tr w:rsidR="00DA10B8">
        <w:trPr>
          <w:trHeight w:val="230"/>
        </w:trPr>
        <w:tc>
          <w:tcPr>
            <w:tcW w:w="532"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  9.</w:t>
            </w:r>
          </w:p>
        </w:tc>
        <w:tc>
          <w:tcPr>
            <w:tcW w:w="1708"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PN-B-06714-28</w:t>
            </w:r>
          </w:p>
        </w:tc>
        <w:tc>
          <w:tcPr>
            <w:tcW w:w="783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Kruszywa mineralne. Badania. Oznaczanie zawartości siarki metodą bromową</w:t>
            </w:r>
          </w:p>
        </w:tc>
      </w:tr>
      <w:tr w:rsidR="00DA10B8">
        <w:trPr>
          <w:trHeight w:val="230"/>
        </w:trPr>
        <w:tc>
          <w:tcPr>
            <w:tcW w:w="532"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10.</w:t>
            </w:r>
          </w:p>
        </w:tc>
        <w:tc>
          <w:tcPr>
            <w:tcW w:w="1708"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PN-B-06714-37</w:t>
            </w:r>
          </w:p>
        </w:tc>
        <w:tc>
          <w:tcPr>
            <w:tcW w:w="783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Kruszywa mineralne. Badania. Oznaczanie rozpadu krzemianowego</w:t>
            </w:r>
          </w:p>
        </w:tc>
      </w:tr>
      <w:tr w:rsidR="00DA10B8">
        <w:trPr>
          <w:trHeight w:val="230"/>
        </w:trPr>
        <w:tc>
          <w:tcPr>
            <w:tcW w:w="532"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11.</w:t>
            </w:r>
          </w:p>
        </w:tc>
        <w:tc>
          <w:tcPr>
            <w:tcW w:w="1708"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PN-B-06714-39</w:t>
            </w:r>
          </w:p>
        </w:tc>
        <w:tc>
          <w:tcPr>
            <w:tcW w:w="783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Kruszywa mineralne. Badania. Oznaczanie rozpadu żelazawego</w:t>
            </w:r>
          </w:p>
        </w:tc>
      </w:tr>
      <w:tr w:rsidR="00DA10B8">
        <w:trPr>
          <w:trHeight w:val="230"/>
        </w:trPr>
        <w:tc>
          <w:tcPr>
            <w:tcW w:w="532"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12.</w:t>
            </w:r>
          </w:p>
        </w:tc>
        <w:tc>
          <w:tcPr>
            <w:tcW w:w="1708"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PN-B-06714-42</w:t>
            </w:r>
          </w:p>
        </w:tc>
        <w:tc>
          <w:tcPr>
            <w:tcW w:w="783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Kruszywa mineralne. Badania. Oznaczanie ścieralności w bębnie Los Angeles</w:t>
            </w:r>
          </w:p>
        </w:tc>
      </w:tr>
      <w:tr w:rsidR="00DA10B8">
        <w:trPr>
          <w:trHeight w:val="230"/>
        </w:trPr>
        <w:tc>
          <w:tcPr>
            <w:tcW w:w="532"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13.</w:t>
            </w:r>
          </w:p>
        </w:tc>
        <w:tc>
          <w:tcPr>
            <w:tcW w:w="1708"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PN-B-06731</w:t>
            </w:r>
          </w:p>
        </w:tc>
        <w:tc>
          <w:tcPr>
            <w:tcW w:w="783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Żużel wielkopiecowy kawałkowy. Kruszywo budowlane i drogowe. Badania techniczne</w:t>
            </w:r>
          </w:p>
        </w:tc>
      </w:tr>
      <w:tr w:rsidR="00DA10B8">
        <w:trPr>
          <w:trHeight w:val="230"/>
        </w:trPr>
        <w:tc>
          <w:tcPr>
            <w:tcW w:w="532"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14.</w:t>
            </w:r>
          </w:p>
        </w:tc>
        <w:tc>
          <w:tcPr>
            <w:tcW w:w="1708"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PN-B-11111</w:t>
            </w:r>
          </w:p>
        </w:tc>
        <w:tc>
          <w:tcPr>
            <w:tcW w:w="783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Kruszywa mineralne. Kruszywa naturalne do nawierzchni drogowych. Żwir i mieszanka</w:t>
            </w:r>
          </w:p>
        </w:tc>
      </w:tr>
    </w:tbl>
    <w:p w:rsidR="00DA10B8" w:rsidRDefault="00DA10B8">
      <w:pPr>
        <w:spacing w:line="100" w:lineRule="atLeast"/>
      </w:pPr>
    </w:p>
    <w:tbl>
      <w:tblPr>
        <w:tblW w:w="0" w:type="auto"/>
        <w:tblLayout w:type="fixed"/>
        <w:tblCellMar>
          <w:left w:w="70" w:type="dxa"/>
          <w:right w:w="70" w:type="dxa"/>
        </w:tblCellMar>
        <w:tblLook w:val="0000"/>
      </w:tblPr>
      <w:tblGrid>
        <w:gridCol w:w="777"/>
        <w:gridCol w:w="1701"/>
        <w:gridCol w:w="7803"/>
      </w:tblGrid>
      <w:tr w:rsidR="00DA10B8">
        <w:trPr>
          <w:trHeight w:val="230"/>
        </w:trPr>
        <w:tc>
          <w:tcPr>
            <w:tcW w:w="777"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15.</w:t>
            </w:r>
          </w:p>
        </w:tc>
        <w:tc>
          <w:tcPr>
            <w:tcW w:w="170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PN-B-11112</w:t>
            </w:r>
          </w:p>
        </w:tc>
        <w:tc>
          <w:tcPr>
            <w:tcW w:w="780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Kruszywa mineralne. Kruszywa łamane do nawierzchni drogowych</w:t>
            </w:r>
          </w:p>
        </w:tc>
      </w:tr>
      <w:tr w:rsidR="00DA10B8">
        <w:trPr>
          <w:trHeight w:val="230"/>
        </w:trPr>
        <w:tc>
          <w:tcPr>
            <w:tcW w:w="777"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lastRenderedPageBreak/>
              <w:t>16.</w:t>
            </w:r>
          </w:p>
        </w:tc>
        <w:tc>
          <w:tcPr>
            <w:tcW w:w="170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PN-B-11113</w:t>
            </w:r>
          </w:p>
        </w:tc>
        <w:tc>
          <w:tcPr>
            <w:tcW w:w="780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Kruszywa mineralne. Kruszywa naturalne do nawierzchni drogowych. Piasek</w:t>
            </w:r>
          </w:p>
        </w:tc>
      </w:tr>
      <w:tr w:rsidR="00DA10B8">
        <w:trPr>
          <w:trHeight w:val="230"/>
        </w:trPr>
        <w:tc>
          <w:tcPr>
            <w:tcW w:w="777"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17.</w:t>
            </w:r>
          </w:p>
        </w:tc>
        <w:tc>
          <w:tcPr>
            <w:tcW w:w="170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PN-B-19701</w:t>
            </w:r>
          </w:p>
        </w:tc>
        <w:tc>
          <w:tcPr>
            <w:tcW w:w="780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Cement. Cement powszechnego użytku. Skład, wymagania i ocena zgodności</w:t>
            </w:r>
          </w:p>
        </w:tc>
      </w:tr>
      <w:tr w:rsidR="00DA10B8">
        <w:trPr>
          <w:trHeight w:val="230"/>
        </w:trPr>
        <w:tc>
          <w:tcPr>
            <w:tcW w:w="777"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18.</w:t>
            </w:r>
          </w:p>
        </w:tc>
        <w:tc>
          <w:tcPr>
            <w:tcW w:w="170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PN-B-23006</w:t>
            </w:r>
          </w:p>
        </w:tc>
        <w:tc>
          <w:tcPr>
            <w:tcW w:w="780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Kruszywo do betonu lekkiego</w:t>
            </w:r>
          </w:p>
        </w:tc>
      </w:tr>
      <w:tr w:rsidR="00DA10B8">
        <w:trPr>
          <w:trHeight w:val="230"/>
        </w:trPr>
        <w:tc>
          <w:tcPr>
            <w:tcW w:w="777"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19.</w:t>
            </w:r>
          </w:p>
        </w:tc>
        <w:tc>
          <w:tcPr>
            <w:tcW w:w="170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PN-B-30020</w:t>
            </w:r>
          </w:p>
        </w:tc>
        <w:tc>
          <w:tcPr>
            <w:tcW w:w="780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Wapno</w:t>
            </w:r>
          </w:p>
        </w:tc>
      </w:tr>
      <w:tr w:rsidR="00DA10B8">
        <w:trPr>
          <w:trHeight w:val="230"/>
        </w:trPr>
        <w:tc>
          <w:tcPr>
            <w:tcW w:w="777"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20.</w:t>
            </w:r>
          </w:p>
        </w:tc>
        <w:tc>
          <w:tcPr>
            <w:tcW w:w="170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PN-B-32250</w:t>
            </w:r>
          </w:p>
        </w:tc>
        <w:tc>
          <w:tcPr>
            <w:tcW w:w="780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Materiały budowlane. Woda do betonu i zapraw</w:t>
            </w:r>
          </w:p>
        </w:tc>
      </w:tr>
      <w:tr w:rsidR="00DA10B8">
        <w:trPr>
          <w:trHeight w:val="230"/>
        </w:trPr>
        <w:tc>
          <w:tcPr>
            <w:tcW w:w="777"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21.</w:t>
            </w:r>
          </w:p>
        </w:tc>
        <w:tc>
          <w:tcPr>
            <w:tcW w:w="170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PN-S-06102</w:t>
            </w:r>
          </w:p>
        </w:tc>
        <w:tc>
          <w:tcPr>
            <w:tcW w:w="780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Drogi samochodowe. Podbudowy z kruszyw stabilizowanych mechanicznie</w:t>
            </w:r>
          </w:p>
        </w:tc>
      </w:tr>
      <w:tr w:rsidR="00DA10B8">
        <w:trPr>
          <w:trHeight w:val="230"/>
        </w:trPr>
        <w:tc>
          <w:tcPr>
            <w:tcW w:w="777"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22.</w:t>
            </w:r>
          </w:p>
        </w:tc>
        <w:tc>
          <w:tcPr>
            <w:tcW w:w="170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PN-S-96023</w:t>
            </w:r>
          </w:p>
        </w:tc>
        <w:tc>
          <w:tcPr>
            <w:tcW w:w="780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Konstrukcje drogowe. Podbudowa i nawierzchnia z tłucznia kamiennego</w:t>
            </w:r>
          </w:p>
        </w:tc>
      </w:tr>
      <w:tr w:rsidR="00DA10B8">
        <w:trPr>
          <w:trHeight w:val="230"/>
        </w:trPr>
        <w:tc>
          <w:tcPr>
            <w:tcW w:w="777"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23.</w:t>
            </w:r>
          </w:p>
        </w:tc>
        <w:tc>
          <w:tcPr>
            <w:tcW w:w="170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PN-S-96035</w:t>
            </w:r>
          </w:p>
        </w:tc>
        <w:tc>
          <w:tcPr>
            <w:tcW w:w="780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Popioły lotne</w:t>
            </w:r>
          </w:p>
        </w:tc>
      </w:tr>
      <w:tr w:rsidR="00DA10B8">
        <w:trPr>
          <w:trHeight w:val="230"/>
        </w:trPr>
        <w:tc>
          <w:tcPr>
            <w:tcW w:w="777"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24.</w:t>
            </w:r>
          </w:p>
        </w:tc>
        <w:tc>
          <w:tcPr>
            <w:tcW w:w="170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BN-88/6731-08</w:t>
            </w:r>
          </w:p>
        </w:tc>
        <w:tc>
          <w:tcPr>
            <w:tcW w:w="780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Cement. Transport i przechowywanie</w:t>
            </w:r>
          </w:p>
        </w:tc>
      </w:tr>
      <w:tr w:rsidR="00DA10B8">
        <w:trPr>
          <w:trHeight w:val="230"/>
        </w:trPr>
        <w:tc>
          <w:tcPr>
            <w:tcW w:w="777"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25.</w:t>
            </w:r>
          </w:p>
        </w:tc>
        <w:tc>
          <w:tcPr>
            <w:tcW w:w="170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BN-84/6774-02</w:t>
            </w:r>
          </w:p>
        </w:tc>
        <w:tc>
          <w:tcPr>
            <w:tcW w:w="780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Kruszywo mineralne. Kruszywo kamienne łamane do nawierzchni drogowych</w:t>
            </w:r>
          </w:p>
        </w:tc>
      </w:tr>
      <w:tr w:rsidR="00DA10B8">
        <w:trPr>
          <w:trHeight w:val="230"/>
        </w:trPr>
        <w:tc>
          <w:tcPr>
            <w:tcW w:w="777"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26.</w:t>
            </w:r>
          </w:p>
        </w:tc>
        <w:tc>
          <w:tcPr>
            <w:tcW w:w="170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BN-64/8931-01</w:t>
            </w:r>
          </w:p>
        </w:tc>
        <w:tc>
          <w:tcPr>
            <w:tcW w:w="780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Drogi samochodowe. Oznaczanie wskaźnika piaskowego</w:t>
            </w:r>
          </w:p>
        </w:tc>
      </w:tr>
      <w:tr w:rsidR="00DA10B8">
        <w:trPr>
          <w:trHeight w:val="230"/>
        </w:trPr>
        <w:tc>
          <w:tcPr>
            <w:tcW w:w="777"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27.</w:t>
            </w:r>
          </w:p>
        </w:tc>
        <w:tc>
          <w:tcPr>
            <w:tcW w:w="170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BN-64/8931-02</w:t>
            </w:r>
          </w:p>
        </w:tc>
        <w:tc>
          <w:tcPr>
            <w:tcW w:w="780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Drogi samochodowe. Oznaczanie modułu odkształcenia nawierzchni podatnych i podłoża przez obciążenie płytą</w:t>
            </w:r>
          </w:p>
        </w:tc>
      </w:tr>
      <w:tr w:rsidR="00DA10B8">
        <w:trPr>
          <w:trHeight w:val="230"/>
        </w:trPr>
        <w:tc>
          <w:tcPr>
            <w:tcW w:w="777"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28.</w:t>
            </w:r>
          </w:p>
        </w:tc>
        <w:tc>
          <w:tcPr>
            <w:tcW w:w="170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BN-68/8931-04</w:t>
            </w:r>
          </w:p>
        </w:tc>
        <w:tc>
          <w:tcPr>
            <w:tcW w:w="780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Drogi samochodowe. Pomiar równości nawierzchni planografem i łatą</w:t>
            </w:r>
          </w:p>
        </w:tc>
      </w:tr>
      <w:tr w:rsidR="00DA10B8">
        <w:trPr>
          <w:trHeight w:val="230"/>
        </w:trPr>
        <w:tc>
          <w:tcPr>
            <w:tcW w:w="777"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29.</w:t>
            </w:r>
          </w:p>
        </w:tc>
        <w:tc>
          <w:tcPr>
            <w:tcW w:w="170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BN-70/8931-06</w:t>
            </w:r>
          </w:p>
        </w:tc>
        <w:tc>
          <w:tcPr>
            <w:tcW w:w="780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Drogi samochodowe. Pomiar ugięć podatnych ugięciomierzem belkowym</w:t>
            </w:r>
          </w:p>
        </w:tc>
      </w:tr>
      <w:tr w:rsidR="00DA10B8">
        <w:trPr>
          <w:trHeight w:val="230"/>
        </w:trPr>
        <w:tc>
          <w:tcPr>
            <w:tcW w:w="777"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30.</w:t>
            </w:r>
          </w:p>
        </w:tc>
        <w:tc>
          <w:tcPr>
            <w:tcW w:w="170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BN-77/8931-12</w:t>
            </w:r>
          </w:p>
        </w:tc>
        <w:tc>
          <w:tcPr>
            <w:tcW w:w="780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Oznaczanie wskaźnika zagęszczenia gruntu</w:t>
            </w:r>
          </w:p>
        </w:tc>
      </w:tr>
    </w:tbl>
    <w:p w:rsidR="00DA10B8" w:rsidRDefault="00FB5236" w:rsidP="008F51B2">
      <w:pPr>
        <w:pStyle w:val="Nagwek2"/>
        <w:numPr>
          <w:ilvl w:val="1"/>
          <w:numId w:val="1"/>
        </w:numPr>
        <w:tabs>
          <w:tab w:val="left" w:pos="0"/>
        </w:tabs>
        <w:spacing w:line="100" w:lineRule="atLeast"/>
        <w:jc w:val="left"/>
        <w:rPr>
          <w:i/>
          <w:iCs/>
          <w:sz w:val="20"/>
        </w:rPr>
      </w:pPr>
      <w:r>
        <w:rPr>
          <w:i/>
          <w:iCs/>
          <w:sz w:val="20"/>
        </w:rPr>
        <w:t>10.2. Inne dokumenty</w:t>
      </w:r>
    </w:p>
    <w:p w:rsidR="00DA10B8" w:rsidRDefault="00FB5236" w:rsidP="00100AFF">
      <w:pPr>
        <w:numPr>
          <w:ilvl w:val="0"/>
          <w:numId w:val="18"/>
        </w:numPr>
        <w:tabs>
          <w:tab w:val="left" w:pos="1362"/>
          <w:tab w:val="left" w:pos="4086"/>
        </w:tabs>
        <w:spacing w:line="100" w:lineRule="atLeast"/>
        <w:rPr>
          <w:rFonts w:ascii="Arial" w:hAnsi="Arial"/>
          <w:i/>
          <w:iCs/>
          <w:sz w:val="20"/>
          <w:szCs w:val="20"/>
        </w:rPr>
      </w:pPr>
      <w:r>
        <w:rPr>
          <w:rFonts w:ascii="Arial" w:hAnsi="Arial"/>
          <w:i/>
          <w:iCs/>
          <w:sz w:val="20"/>
          <w:szCs w:val="20"/>
        </w:rPr>
        <w:t>Katalog typowych konstrukcji nawierzchni podatnych i półsztywnych, IBDiM - Warszawa 1997.</w:t>
      </w:r>
    </w:p>
    <w:p w:rsidR="00DA10B8" w:rsidRDefault="00DA10B8">
      <w:pPr>
        <w:spacing w:line="100" w:lineRule="atLeast"/>
        <w:rPr>
          <w:rFonts w:ascii="Arial" w:hAnsi="Arial"/>
          <w:i/>
          <w:iCs/>
          <w:sz w:val="20"/>
          <w:szCs w:val="20"/>
        </w:rPr>
      </w:pPr>
    </w:p>
    <w:p w:rsidR="00CE6620" w:rsidRDefault="00CE6620">
      <w:pPr>
        <w:spacing w:line="100" w:lineRule="atLeast"/>
        <w:rPr>
          <w:rFonts w:ascii="Arial" w:hAnsi="Arial"/>
          <w:i/>
          <w:iCs/>
          <w:sz w:val="20"/>
          <w:szCs w:val="20"/>
        </w:rPr>
      </w:pPr>
    </w:p>
    <w:p w:rsidR="00CE6620" w:rsidRDefault="00CE6620">
      <w:pPr>
        <w:spacing w:line="100" w:lineRule="atLeast"/>
        <w:rPr>
          <w:rFonts w:ascii="Arial" w:hAnsi="Arial"/>
          <w:i/>
          <w:iCs/>
          <w:sz w:val="20"/>
          <w:szCs w:val="20"/>
        </w:rPr>
      </w:pPr>
    </w:p>
    <w:p w:rsidR="00CE6620" w:rsidRDefault="00CE6620">
      <w:pPr>
        <w:spacing w:line="100" w:lineRule="atLeast"/>
        <w:rPr>
          <w:rFonts w:ascii="Arial" w:hAnsi="Arial"/>
          <w:i/>
          <w:iCs/>
          <w:sz w:val="20"/>
          <w:szCs w:val="20"/>
        </w:rPr>
      </w:pPr>
    </w:p>
    <w:p w:rsidR="00CE6620" w:rsidRDefault="00CE6620">
      <w:pPr>
        <w:spacing w:line="100" w:lineRule="atLeast"/>
        <w:rPr>
          <w:rFonts w:ascii="Arial" w:hAnsi="Arial"/>
          <w:i/>
          <w:iCs/>
          <w:sz w:val="20"/>
          <w:szCs w:val="20"/>
        </w:rPr>
      </w:pPr>
    </w:p>
    <w:p w:rsidR="00CE6620" w:rsidRDefault="00CE6620">
      <w:pPr>
        <w:spacing w:line="100" w:lineRule="atLeast"/>
        <w:rPr>
          <w:rFonts w:ascii="Arial" w:hAnsi="Arial"/>
          <w:i/>
          <w:iCs/>
          <w:sz w:val="20"/>
          <w:szCs w:val="20"/>
        </w:rPr>
      </w:pPr>
    </w:p>
    <w:p w:rsidR="00CE6620" w:rsidRDefault="00CE6620">
      <w:pPr>
        <w:spacing w:line="100" w:lineRule="atLeast"/>
        <w:rPr>
          <w:rFonts w:ascii="Arial" w:hAnsi="Arial"/>
          <w:i/>
          <w:iCs/>
          <w:sz w:val="20"/>
          <w:szCs w:val="20"/>
        </w:rPr>
      </w:pPr>
    </w:p>
    <w:p w:rsidR="00CE6620" w:rsidRDefault="00CE6620">
      <w:pPr>
        <w:spacing w:line="100" w:lineRule="atLeast"/>
        <w:rPr>
          <w:rFonts w:ascii="Arial" w:hAnsi="Arial"/>
          <w:i/>
          <w:iCs/>
          <w:sz w:val="20"/>
          <w:szCs w:val="20"/>
        </w:rPr>
      </w:pPr>
    </w:p>
    <w:p w:rsidR="00CE6620" w:rsidRDefault="00CE6620">
      <w:pPr>
        <w:spacing w:line="100" w:lineRule="atLeast"/>
        <w:rPr>
          <w:rFonts w:ascii="Arial" w:hAnsi="Arial"/>
          <w:i/>
          <w:iCs/>
          <w:sz w:val="20"/>
          <w:szCs w:val="20"/>
        </w:rPr>
      </w:pPr>
    </w:p>
    <w:p w:rsidR="00CE6620" w:rsidRDefault="00CE6620">
      <w:pPr>
        <w:spacing w:line="100" w:lineRule="atLeast"/>
        <w:rPr>
          <w:rFonts w:ascii="Arial" w:hAnsi="Arial"/>
          <w:i/>
          <w:iCs/>
          <w:sz w:val="20"/>
          <w:szCs w:val="20"/>
        </w:rPr>
      </w:pPr>
    </w:p>
    <w:p w:rsidR="00CE6620" w:rsidRDefault="00CE6620">
      <w:pPr>
        <w:spacing w:line="100" w:lineRule="atLeast"/>
        <w:rPr>
          <w:rFonts w:ascii="Arial" w:hAnsi="Arial"/>
          <w:i/>
          <w:iCs/>
          <w:sz w:val="20"/>
          <w:szCs w:val="20"/>
        </w:rPr>
      </w:pPr>
    </w:p>
    <w:p w:rsidR="00CE6620" w:rsidRDefault="00CE6620">
      <w:pPr>
        <w:spacing w:line="100" w:lineRule="atLeast"/>
        <w:rPr>
          <w:rFonts w:ascii="Arial" w:hAnsi="Arial"/>
          <w:i/>
          <w:iCs/>
          <w:sz w:val="20"/>
          <w:szCs w:val="20"/>
        </w:rPr>
      </w:pPr>
    </w:p>
    <w:p w:rsidR="00CE6620" w:rsidRDefault="00CE6620">
      <w:pPr>
        <w:spacing w:line="100" w:lineRule="atLeast"/>
        <w:rPr>
          <w:rFonts w:ascii="Arial" w:hAnsi="Arial"/>
          <w:i/>
          <w:iCs/>
          <w:sz w:val="20"/>
          <w:szCs w:val="20"/>
        </w:rPr>
      </w:pPr>
    </w:p>
    <w:p w:rsidR="00CE6620" w:rsidRDefault="00CE6620">
      <w:pPr>
        <w:spacing w:line="100" w:lineRule="atLeast"/>
        <w:rPr>
          <w:rFonts w:ascii="Arial" w:hAnsi="Arial"/>
          <w:i/>
          <w:iCs/>
          <w:sz w:val="20"/>
          <w:szCs w:val="20"/>
        </w:rPr>
      </w:pPr>
    </w:p>
    <w:p w:rsidR="00CE6620" w:rsidRDefault="00CE6620">
      <w:pPr>
        <w:spacing w:line="100" w:lineRule="atLeast"/>
        <w:rPr>
          <w:rFonts w:ascii="Arial" w:hAnsi="Arial"/>
          <w:i/>
          <w:iCs/>
          <w:sz w:val="20"/>
          <w:szCs w:val="20"/>
        </w:rPr>
      </w:pPr>
    </w:p>
    <w:p w:rsidR="00CE6620" w:rsidRDefault="00CE6620">
      <w:pPr>
        <w:spacing w:line="100" w:lineRule="atLeast"/>
        <w:rPr>
          <w:rFonts w:ascii="Arial" w:hAnsi="Arial"/>
          <w:i/>
          <w:iCs/>
          <w:sz w:val="20"/>
          <w:szCs w:val="20"/>
        </w:rPr>
      </w:pPr>
    </w:p>
    <w:p w:rsidR="00CE6620" w:rsidRDefault="00CE6620">
      <w:pPr>
        <w:spacing w:line="100" w:lineRule="atLeast"/>
        <w:rPr>
          <w:rFonts w:ascii="Arial" w:hAnsi="Arial"/>
          <w:i/>
          <w:iCs/>
          <w:sz w:val="20"/>
          <w:szCs w:val="20"/>
        </w:rPr>
      </w:pPr>
    </w:p>
    <w:p w:rsidR="00CE6620" w:rsidRDefault="00CE6620">
      <w:pPr>
        <w:spacing w:line="100" w:lineRule="atLeast"/>
        <w:rPr>
          <w:rFonts w:ascii="Arial" w:hAnsi="Arial"/>
          <w:i/>
          <w:iCs/>
          <w:sz w:val="20"/>
          <w:szCs w:val="20"/>
        </w:rPr>
      </w:pPr>
    </w:p>
    <w:p w:rsidR="00CE6620" w:rsidRDefault="00CE6620">
      <w:pPr>
        <w:spacing w:line="100" w:lineRule="atLeast"/>
        <w:rPr>
          <w:rFonts w:ascii="Arial" w:hAnsi="Arial"/>
          <w:i/>
          <w:iCs/>
          <w:sz w:val="20"/>
          <w:szCs w:val="20"/>
        </w:rPr>
      </w:pPr>
    </w:p>
    <w:p w:rsidR="005A414B" w:rsidRDefault="005A414B">
      <w:pPr>
        <w:spacing w:line="100" w:lineRule="atLeast"/>
        <w:rPr>
          <w:rFonts w:ascii="Arial" w:hAnsi="Arial"/>
          <w:i/>
          <w:iCs/>
          <w:sz w:val="20"/>
          <w:szCs w:val="20"/>
        </w:rPr>
      </w:pPr>
    </w:p>
    <w:p w:rsidR="005A414B" w:rsidRDefault="005A414B">
      <w:pPr>
        <w:spacing w:line="100" w:lineRule="atLeast"/>
        <w:rPr>
          <w:rFonts w:ascii="Arial" w:hAnsi="Arial"/>
          <w:i/>
          <w:iCs/>
          <w:sz w:val="20"/>
          <w:szCs w:val="20"/>
        </w:rPr>
      </w:pPr>
    </w:p>
    <w:p w:rsidR="005A414B" w:rsidRDefault="005A414B">
      <w:pPr>
        <w:spacing w:line="100" w:lineRule="atLeast"/>
        <w:rPr>
          <w:rFonts w:ascii="Arial" w:hAnsi="Arial"/>
          <w:i/>
          <w:iCs/>
          <w:sz w:val="20"/>
          <w:szCs w:val="20"/>
        </w:rPr>
      </w:pPr>
    </w:p>
    <w:p w:rsidR="005A414B" w:rsidRDefault="005A414B">
      <w:pPr>
        <w:spacing w:line="100" w:lineRule="atLeast"/>
        <w:rPr>
          <w:rFonts w:ascii="Arial" w:hAnsi="Arial"/>
          <w:i/>
          <w:iCs/>
          <w:sz w:val="20"/>
          <w:szCs w:val="20"/>
        </w:rPr>
      </w:pPr>
    </w:p>
    <w:p w:rsidR="005A414B" w:rsidRDefault="005A414B">
      <w:pPr>
        <w:spacing w:line="100" w:lineRule="atLeast"/>
        <w:rPr>
          <w:rFonts w:ascii="Arial" w:hAnsi="Arial"/>
          <w:i/>
          <w:iCs/>
          <w:sz w:val="20"/>
          <w:szCs w:val="20"/>
        </w:rPr>
      </w:pPr>
    </w:p>
    <w:p w:rsidR="005A414B" w:rsidRDefault="005A414B">
      <w:pPr>
        <w:spacing w:line="100" w:lineRule="atLeast"/>
        <w:rPr>
          <w:rFonts w:ascii="Arial" w:hAnsi="Arial"/>
          <w:i/>
          <w:iCs/>
          <w:sz w:val="20"/>
          <w:szCs w:val="20"/>
        </w:rPr>
      </w:pPr>
    </w:p>
    <w:p w:rsidR="005A414B" w:rsidRDefault="005A414B">
      <w:pPr>
        <w:spacing w:line="100" w:lineRule="atLeast"/>
        <w:rPr>
          <w:rFonts w:ascii="Arial" w:hAnsi="Arial"/>
          <w:i/>
          <w:iCs/>
          <w:sz w:val="20"/>
          <w:szCs w:val="20"/>
        </w:rPr>
      </w:pPr>
    </w:p>
    <w:p w:rsidR="00CE6620" w:rsidRDefault="00CE6620">
      <w:pPr>
        <w:spacing w:line="100" w:lineRule="atLeast"/>
        <w:rPr>
          <w:rFonts w:ascii="Arial" w:hAnsi="Arial"/>
          <w:i/>
          <w:iCs/>
          <w:sz w:val="20"/>
          <w:szCs w:val="20"/>
        </w:rPr>
      </w:pPr>
    </w:p>
    <w:p w:rsidR="00CE6620" w:rsidRDefault="00CE6620">
      <w:pPr>
        <w:spacing w:line="100" w:lineRule="atLeast"/>
        <w:rPr>
          <w:rFonts w:ascii="Arial" w:hAnsi="Arial"/>
          <w:i/>
          <w:iCs/>
          <w:sz w:val="20"/>
          <w:szCs w:val="20"/>
        </w:rPr>
      </w:pPr>
    </w:p>
    <w:p w:rsidR="00CE6620" w:rsidRDefault="00CE6620">
      <w:pPr>
        <w:spacing w:line="100" w:lineRule="atLeast"/>
        <w:rPr>
          <w:rFonts w:ascii="Arial" w:hAnsi="Arial"/>
          <w:i/>
          <w:iCs/>
          <w:sz w:val="20"/>
          <w:szCs w:val="20"/>
        </w:rPr>
      </w:pPr>
    </w:p>
    <w:p w:rsidR="00CE6620" w:rsidRDefault="00CE6620">
      <w:pPr>
        <w:spacing w:line="100" w:lineRule="atLeast"/>
        <w:rPr>
          <w:rFonts w:ascii="Arial" w:hAnsi="Arial"/>
          <w:i/>
          <w:iCs/>
          <w:sz w:val="20"/>
          <w:szCs w:val="20"/>
        </w:rPr>
      </w:pPr>
    </w:p>
    <w:p w:rsidR="00CE6620" w:rsidRDefault="00CE6620">
      <w:pPr>
        <w:spacing w:line="100" w:lineRule="atLeast"/>
        <w:rPr>
          <w:rFonts w:ascii="Arial" w:hAnsi="Arial"/>
          <w:i/>
          <w:iCs/>
          <w:sz w:val="20"/>
          <w:szCs w:val="20"/>
        </w:rPr>
      </w:pPr>
    </w:p>
    <w:p w:rsidR="00CE6620" w:rsidRDefault="00CE6620">
      <w:pPr>
        <w:spacing w:line="100" w:lineRule="atLeast"/>
        <w:rPr>
          <w:rFonts w:ascii="Arial" w:hAnsi="Arial"/>
          <w:i/>
          <w:iCs/>
          <w:sz w:val="20"/>
          <w:szCs w:val="20"/>
        </w:rPr>
      </w:pPr>
    </w:p>
    <w:p w:rsidR="00CE6620" w:rsidRDefault="00CE6620">
      <w:pPr>
        <w:spacing w:line="100" w:lineRule="atLeast"/>
        <w:rPr>
          <w:rFonts w:ascii="Arial" w:hAnsi="Arial"/>
          <w:i/>
          <w:iCs/>
          <w:sz w:val="20"/>
          <w:szCs w:val="20"/>
        </w:rPr>
      </w:pPr>
    </w:p>
    <w:p w:rsidR="00CE6620" w:rsidRDefault="00CE6620">
      <w:pPr>
        <w:spacing w:line="100" w:lineRule="atLeast"/>
        <w:rPr>
          <w:rFonts w:ascii="Arial" w:hAnsi="Arial"/>
          <w:i/>
          <w:iCs/>
          <w:sz w:val="20"/>
          <w:szCs w:val="20"/>
        </w:rPr>
      </w:pPr>
    </w:p>
    <w:p w:rsidR="00CE6620" w:rsidRDefault="00CE6620">
      <w:pPr>
        <w:spacing w:line="100" w:lineRule="atLeast"/>
        <w:rPr>
          <w:rFonts w:ascii="Arial" w:hAnsi="Arial"/>
          <w:i/>
          <w:iCs/>
          <w:sz w:val="20"/>
          <w:szCs w:val="20"/>
        </w:rPr>
      </w:pPr>
    </w:p>
    <w:p w:rsidR="00CE6620" w:rsidRDefault="00CE6620">
      <w:pPr>
        <w:spacing w:line="100" w:lineRule="atLeast"/>
        <w:rPr>
          <w:rFonts w:ascii="Arial" w:hAnsi="Arial"/>
          <w:i/>
          <w:iCs/>
          <w:sz w:val="20"/>
          <w:szCs w:val="20"/>
        </w:rPr>
      </w:pPr>
    </w:p>
    <w:p w:rsidR="00CE6620" w:rsidRDefault="00CE6620">
      <w:pPr>
        <w:spacing w:line="100" w:lineRule="atLeast"/>
        <w:rPr>
          <w:rFonts w:ascii="Arial" w:hAnsi="Arial"/>
          <w:i/>
          <w:iCs/>
          <w:sz w:val="20"/>
          <w:szCs w:val="20"/>
        </w:rPr>
      </w:pPr>
    </w:p>
    <w:p w:rsidR="00CE6620" w:rsidRDefault="00CE6620">
      <w:pPr>
        <w:spacing w:line="100" w:lineRule="atLeast"/>
        <w:rPr>
          <w:rFonts w:ascii="Arial" w:hAnsi="Arial"/>
          <w:i/>
          <w:iCs/>
          <w:sz w:val="20"/>
          <w:szCs w:val="20"/>
        </w:rPr>
      </w:pPr>
    </w:p>
    <w:p w:rsidR="005A414B" w:rsidRDefault="005A414B">
      <w:pPr>
        <w:spacing w:line="100" w:lineRule="atLeast"/>
        <w:rPr>
          <w:rFonts w:ascii="Arial" w:hAnsi="Arial"/>
          <w:i/>
          <w:iCs/>
          <w:sz w:val="20"/>
          <w:szCs w:val="20"/>
        </w:rPr>
      </w:pPr>
    </w:p>
    <w:p w:rsidR="005A414B" w:rsidRDefault="005A414B">
      <w:pPr>
        <w:spacing w:line="100" w:lineRule="atLeast"/>
        <w:rPr>
          <w:rFonts w:ascii="Arial" w:hAnsi="Arial"/>
          <w:i/>
          <w:iCs/>
          <w:sz w:val="20"/>
          <w:szCs w:val="20"/>
        </w:rPr>
      </w:pPr>
    </w:p>
    <w:p w:rsidR="005A414B" w:rsidRDefault="005A414B">
      <w:pPr>
        <w:spacing w:line="100" w:lineRule="atLeast"/>
        <w:rPr>
          <w:rFonts w:ascii="Arial" w:hAnsi="Arial"/>
          <w:i/>
          <w:iCs/>
          <w:sz w:val="20"/>
          <w:szCs w:val="20"/>
        </w:rPr>
      </w:pPr>
    </w:p>
    <w:p w:rsidR="005A414B" w:rsidRDefault="005A414B">
      <w:pPr>
        <w:spacing w:line="100" w:lineRule="atLeast"/>
        <w:rPr>
          <w:rFonts w:ascii="Arial" w:hAnsi="Arial"/>
          <w:i/>
          <w:iCs/>
          <w:sz w:val="20"/>
          <w:szCs w:val="20"/>
        </w:rPr>
      </w:pPr>
    </w:p>
    <w:p w:rsidR="005A414B" w:rsidRDefault="005A414B">
      <w:pPr>
        <w:spacing w:line="100" w:lineRule="atLeast"/>
        <w:rPr>
          <w:rFonts w:ascii="Arial" w:hAnsi="Arial"/>
          <w:i/>
          <w:iCs/>
          <w:sz w:val="20"/>
          <w:szCs w:val="20"/>
        </w:rPr>
      </w:pPr>
    </w:p>
    <w:p w:rsidR="005A414B" w:rsidRDefault="005A414B">
      <w:pPr>
        <w:spacing w:line="100" w:lineRule="atLeast"/>
        <w:rPr>
          <w:rFonts w:ascii="Arial" w:hAnsi="Arial"/>
          <w:i/>
          <w:iCs/>
          <w:sz w:val="20"/>
          <w:szCs w:val="20"/>
        </w:rPr>
      </w:pPr>
    </w:p>
    <w:p w:rsidR="005A414B" w:rsidRDefault="005A414B">
      <w:pPr>
        <w:spacing w:line="100" w:lineRule="atLeast"/>
        <w:rPr>
          <w:rFonts w:ascii="Arial" w:hAnsi="Arial"/>
          <w:i/>
          <w:iCs/>
          <w:sz w:val="20"/>
          <w:szCs w:val="20"/>
        </w:rPr>
      </w:pPr>
    </w:p>
    <w:p w:rsidR="00DA10B8" w:rsidRDefault="00FB5236">
      <w:pPr>
        <w:pStyle w:val="Standardowytekst"/>
        <w:spacing w:line="100" w:lineRule="atLeast"/>
        <w:jc w:val="left"/>
        <w:rPr>
          <w:rFonts w:ascii="Arial" w:hAnsi="Arial"/>
          <w:b/>
          <w:i/>
          <w:iCs/>
          <w:sz w:val="28"/>
          <w:szCs w:val="28"/>
        </w:rPr>
      </w:pPr>
      <w:r>
        <w:rPr>
          <w:rFonts w:ascii="Arial" w:hAnsi="Arial"/>
          <w:b/>
          <w:i/>
          <w:iCs/>
          <w:sz w:val="28"/>
          <w:szCs w:val="28"/>
        </w:rPr>
        <w:lastRenderedPageBreak/>
        <w:t>D-04.04.02    PODBUDOWA  Z  KRUSZYWA ŁAMANEGO</w:t>
      </w:r>
      <w:r w:rsidR="00464C98">
        <w:rPr>
          <w:rFonts w:ascii="Arial" w:hAnsi="Arial"/>
          <w:b/>
          <w:i/>
          <w:iCs/>
          <w:sz w:val="28"/>
          <w:szCs w:val="28"/>
        </w:rPr>
        <w:t xml:space="preserve"> </w:t>
      </w:r>
      <w:r>
        <w:rPr>
          <w:rFonts w:ascii="Arial" w:hAnsi="Arial"/>
          <w:b/>
          <w:i/>
          <w:iCs/>
          <w:sz w:val="28"/>
          <w:szCs w:val="28"/>
        </w:rPr>
        <w:t xml:space="preserve">      STABILIZOWANEGO MECHANICZNIE</w:t>
      </w:r>
    </w:p>
    <w:p w:rsidR="00DA10B8" w:rsidRDefault="00DA10B8">
      <w:pPr>
        <w:pStyle w:val="Standardowytekst"/>
        <w:spacing w:line="100" w:lineRule="atLeast"/>
        <w:jc w:val="left"/>
        <w:rPr>
          <w:rFonts w:ascii="Arial" w:hAnsi="Arial"/>
          <w:b/>
          <w:i/>
          <w:iCs/>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1. WSTĘP</w:t>
      </w:r>
    </w:p>
    <w:p w:rsidR="00DA10B8" w:rsidRDefault="00DA10B8" w:rsidP="008F51B2">
      <w:pPr>
        <w:numPr>
          <w:ilvl w:val="0"/>
          <w:numId w:val="1"/>
        </w:numPr>
        <w:tabs>
          <w:tab w:val="left" w:pos="0"/>
        </w:tabs>
        <w:spacing w:line="100" w:lineRule="atLeast"/>
        <w:rPr>
          <w:i/>
          <w:iCs/>
          <w:sz w:val="20"/>
          <w:szCs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1.1. Przedmiot ST</w:t>
      </w:r>
    </w:p>
    <w:p w:rsidR="00714477" w:rsidRPr="00232AB8" w:rsidRDefault="00FB5236" w:rsidP="00714477">
      <w:pPr>
        <w:spacing w:line="100" w:lineRule="atLeast"/>
        <w:rPr>
          <w:rFonts w:ascii="Arial" w:hAnsi="Arial"/>
          <w:b/>
          <w:i/>
          <w:iCs/>
          <w:sz w:val="20"/>
          <w:szCs w:val="20"/>
        </w:rPr>
      </w:pPr>
      <w:r>
        <w:rPr>
          <w:rFonts w:ascii="Arial" w:hAnsi="Arial"/>
          <w:i/>
          <w:iCs/>
          <w:sz w:val="20"/>
          <w:szCs w:val="20"/>
        </w:rPr>
        <w:tab/>
        <w:t>Przedmiotem niniejszej  specyfikacji technicznej (ST) są wymagania ogólne dotyczące wykonania i odbioru robót związanych z wykonywaniem podbudowy  z kruszywa łamanego stabilizowanego mechanicznie</w:t>
      </w:r>
      <w:r w:rsidR="00714477" w:rsidRPr="00714477">
        <w:rPr>
          <w:rFonts w:ascii="Arial" w:hAnsi="Arial" w:cs="Arial"/>
          <w:i/>
          <w:sz w:val="20"/>
          <w:szCs w:val="20"/>
        </w:rPr>
        <w:t xml:space="preserve"> </w:t>
      </w:r>
      <w:r w:rsidR="00714477" w:rsidRPr="002C5B5B">
        <w:rPr>
          <w:rFonts w:ascii="Arial" w:hAnsi="Arial" w:cs="Arial"/>
          <w:i/>
          <w:sz w:val="20"/>
          <w:szCs w:val="20"/>
        </w:rPr>
        <w:t xml:space="preserve">w ramach zadania </w:t>
      </w:r>
      <w:r w:rsidR="00714477">
        <w:rPr>
          <w:rFonts w:ascii="Arial" w:hAnsi="Arial"/>
          <w:i/>
          <w:iCs/>
          <w:sz w:val="20"/>
          <w:szCs w:val="20"/>
        </w:rPr>
        <w:t>pn.</w:t>
      </w:r>
      <w:r w:rsidR="00714477" w:rsidRPr="00232AB8">
        <w:rPr>
          <w:rFonts w:ascii="Arial" w:hAnsi="Arial"/>
          <w:b/>
          <w:i/>
          <w:iCs/>
          <w:sz w:val="20"/>
          <w:szCs w:val="20"/>
        </w:rPr>
        <w:t xml:space="preserve"> „Przebudowa drogi wewnętrznej w miejscowości Brochocin – dz. nr 347”</w:t>
      </w:r>
      <w:r w:rsidR="00714477">
        <w:rPr>
          <w:rFonts w:ascii="Arial" w:hAnsi="Arial"/>
          <w:b/>
          <w:i/>
          <w:iCs/>
          <w:sz w:val="20"/>
          <w:szCs w:val="20"/>
        </w:rPr>
        <w:t>.</w:t>
      </w:r>
    </w:p>
    <w:p w:rsidR="00714477" w:rsidRDefault="00714477" w:rsidP="00714477">
      <w:pPr>
        <w:suppressLineNumbers/>
        <w:tabs>
          <w:tab w:val="left" w:pos="0"/>
        </w:tabs>
        <w:rPr>
          <w:rFonts w:ascii="Arial" w:hAnsi="Arial"/>
          <w:i/>
          <w:iCs/>
          <w:sz w:val="20"/>
          <w:szCs w:val="20"/>
        </w:rPr>
      </w:pPr>
    </w:p>
    <w:p w:rsidR="00714477" w:rsidRPr="00FF04FB" w:rsidRDefault="00714477" w:rsidP="00714477">
      <w:pPr>
        <w:pStyle w:val="Akapitzlist"/>
        <w:numPr>
          <w:ilvl w:val="0"/>
          <w:numId w:val="2"/>
        </w:numPr>
        <w:tabs>
          <w:tab w:val="left" w:pos="0"/>
        </w:tabs>
        <w:rPr>
          <w:rFonts w:ascii="Arial" w:hAnsi="Arial" w:cs="Arial"/>
          <w:b/>
          <w:i/>
          <w:sz w:val="20"/>
          <w:u w:val="single"/>
        </w:rPr>
      </w:pPr>
      <w:r w:rsidRPr="00FF04FB">
        <w:rPr>
          <w:rFonts w:ascii="Arial" w:hAnsi="Arial" w:cs="Arial"/>
          <w:b/>
          <w:i/>
          <w:sz w:val="20"/>
          <w:u w:val="single"/>
        </w:rPr>
        <w:t>1.2. Zakres stosowania ST</w:t>
      </w:r>
    </w:p>
    <w:p w:rsidR="00714477" w:rsidRPr="00FF04FB" w:rsidRDefault="00714477" w:rsidP="00714477">
      <w:pPr>
        <w:pStyle w:val="Akapitzlist"/>
        <w:numPr>
          <w:ilvl w:val="0"/>
          <w:numId w:val="2"/>
        </w:numPr>
        <w:tabs>
          <w:tab w:val="left" w:pos="284"/>
        </w:tabs>
        <w:rPr>
          <w:rFonts w:ascii="Arial" w:hAnsi="Arial" w:cs="Arial"/>
          <w:i/>
          <w:sz w:val="20"/>
          <w:szCs w:val="20"/>
        </w:rPr>
      </w:pPr>
      <w:r w:rsidRPr="00FF04FB">
        <w:rPr>
          <w:rFonts w:ascii="Arial" w:hAnsi="Arial" w:cs="Arial"/>
          <w:i/>
          <w:sz w:val="20"/>
          <w:szCs w:val="20"/>
        </w:rPr>
        <w:tab/>
        <w:t xml:space="preserve">    Specyfikacja techniczna  jest stosowana  jako dokument  przetargowy i kontraktowy przy zlecaniu i realizacji robót</w:t>
      </w:r>
      <w:r>
        <w:rPr>
          <w:rFonts w:ascii="Arial" w:hAnsi="Arial" w:cs="Arial"/>
          <w:i/>
          <w:sz w:val="20"/>
          <w:szCs w:val="20"/>
        </w:rPr>
        <w:t xml:space="preserve">. </w:t>
      </w:r>
      <w:r w:rsidRPr="00FF04FB">
        <w:rPr>
          <w:rFonts w:ascii="Arial" w:hAnsi="Arial" w:cs="Arial"/>
          <w:i/>
          <w:sz w:val="20"/>
          <w:szCs w:val="20"/>
        </w:rPr>
        <w:t xml:space="preserve">   </w:t>
      </w:r>
    </w:p>
    <w:p w:rsidR="00714477" w:rsidRDefault="00714477">
      <w:pPr>
        <w:spacing w:line="100" w:lineRule="atLeast"/>
        <w:rPr>
          <w:rFonts w:ascii="Arial" w:hAnsi="Arial"/>
          <w:i/>
          <w:iCs/>
          <w:sz w:val="20"/>
          <w:szCs w:val="20"/>
        </w:rPr>
      </w:pPr>
      <w:r>
        <w:rPr>
          <w:rFonts w:ascii="Arial" w:hAnsi="Arial"/>
          <w:i/>
          <w:iCs/>
          <w:sz w:val="20"/>
          <w:szCs w:val="20"/>
        </w:rPr>
        <w:t xml:space="preserve"> </w:t>
      </w:r>
    </w:p>
    <w:p w:rsidR="00DA10B8" w:rsidRDefault="00FB5236" w:rsidP="008F51B2">
      <w:pPr>
        <w:pStyle w:val="Nagwek2"/>
        <w:numPr>
          <w:ilvl w:val="1"/>
          <w:numId w:val="1"/>
        </w:numPr>
        <w:tabs>
          <w:tab w:val="left" w:pos="0"/>
        </w:tabs>
        <w:spacing w:line="100" w:lineRule="atLeast"/>
        <w:jc w:val="left"/>
        <w:rPr>
          <w:i/>
          <w:iCs/>
          <w:sz w:val="20"/>
        </w:rPr>
      </w:pPr>
      <w:r>
        <w:rPr>
          <w:i/>
          <w:iCs/>
          <w:sz w:val="20"/>
        </w:rPr>
        <w:t>1.3. Zakres robót objętych ST</w:t>
      </w:r>
    </w:p>
    <w:p w:rsidR="00DA10B8" w:rsidRDefault="00FB5236">
      <w:pPr>
        <w:spacing w:line="100" w:lineRule="atLeast"/>
        <w:rPr>
          <w:rFonts w:ascii="Arial" w:hAnsi="Arial"/>
          <w:i/>
          <w:iCs/>
          <w:sz w:val="20"/>
          <w:szCs w:val="20"/>
        </w:rPr>
      </w:pPr>
      <w:r>
        <w:rPr>
          <w:rFonts w:ascii="Arial" w:hAnsi="Arial"/>
          <w:i/>
          <w:iCs/>
          <w:sz w:val="20"/>
          <w:szCs w:val="20"/>
        </w:rPr>
        <w:tab/>
        <w:t>Ustalenia zawarte w niniejszej specyfikacji dotyczą zasad prowadzenia robót związanych z wykonywaniem podbudowy z kruszywa łamanego stabilizowanego mechanicznie.</w:t>
      </w:r>
    </w:p>
    <w:p w:rsidR="00DA10B8" w:rsidRDefault="00FB5236">
      <w:pPr>
        <w:spacing w:line="100" w:lineRule="atLeast"/>
        <w:rPr>
          <w:rFonts w:ascii="Arial" w:hAnsi="Arial"/>
          <w:i/>
          <w:iCs/>
          <w:sz w:val="20"/>
          <w:szCs w:val="20"/>
        </w:rPr>
      </w:pPr>
      <w:r>
        <w:rPr>
          <w:rFonts w:ascii="Arial" w:hAnsi="Arial"/>
          <w:i/>
          <w:iCs/>
          <w:sz w:val="20"/>
          <w:szCs w:val="20"/>
        </w:rPr>
        <w:tab/>
        <w:t>Ustalenia zawarte są w ST D-04.04.00 „Podbudowa z kruszyw. Wymagania ogólne” pkt 1.3.</w:t>
      </w:r>
    </w:p>
    <w:p w:rsidR="00DA10B8" w:rsidRDefault="00FB5236" w:rsidP="008F51B2">
      <w:pPr>
        <w:pStyle w:val="Nagwek2"/>
        <w:numPr>
          <w:ilvl w:val="1"/>
          <w:numId w:val="1"/>
        </w:numPr>
        <w:tabs>
          <w:tab w:val="left" w:pos="0"/>
        </w:tabs>
        <w:spacing w:line="100" w:lineRule="atLeast"/>
        <w:jc w:val="left"/>
        <w:rPr>
          <w:i/>
          <w:iCs/>
          <w:sz w:val="20"/>
        </w:rPr>
      </w:pPr>
      <w:r>
        <w:rPr>
          <w:i/>
          <w:iCs/>
          <w:sz w:val="20"/>
        </w:rPr>
        <w:t>1.4. Określenia podstawowe</w:t>
      </w:r>
    </w:p>
    <w:p w:rsidR="00DA10B8" w:rsidRPr="00464C98" w:rsidRDefault="00FB5236">
      <w:pPr>
        <w:spacing w:line="100" w:lineRule="atLeast"/>
        <w:rPr>
          <w:rFonts w:ascii="Arial" w:hAnsi="Arial"/>
          <w:i/>
          <w:iCs/>
          <w:sz w:val="20"/>
          <w:szCs w:val="20"/>
        </w:rPr>
      </w:pPr>
      <w:r w:rsidRPr="00464C98">
        <w:rPr>
          <w:rFonts w:ascii="Arial" w:hAnsi="Arial"/>
          <w:i/>
          <w:iCs/>
          <w:sz w:val="20"/>
          <w:szCs w:val="20"/>
        </w:rPr>
        <w:t>1.4.1. Podbudowa z kruszywa łamanego stabilizowanego mechanicznie - jedna lub więcej warstw zagęszczonej mieszanki, która stanowi warstwę nośną nawierzchni drogowej.</w:t>
      </w:r>
    </w:p>
    <w:p w:rsidR="00DA10B8" w:rsidRDefault="00FB5236">
      <w:pPr>
        <w:spacing w:line="100" w:lineRule="atLeast"/>
        <w:rPr>
          <w:rFonts w:ascii="Arial" w:hAnsi="Arial"/>
          <w:i/>
          <w:iCs/>
          <w:sz w:val="20"/>
          <w:szCs w:val="20"/>
        </w:rPr>
      </w:pPr>
      <w:r w:rsidRPr="00464C98">
        <w:rPr>
          <w:rFonts w:ascii="Arial" w:hAnsi="Arial"/>
          <w:i/>
          <w:iCs/>
          <w:sz w:val="20"/>
          <w:szCs w:val="20"/>
        </w:rPr>
        <w:t>1.4.2. Pozostałe określenia podstawowe są zgodne z obowiązującymi, odpowiednimi polskimi normami oraz z</w:t>
      </w:r>
      <w:r>
        <w:rPr>
          <w:rFonts w:ascii="Arial" w:hAnsi="Arial"/>
          <w:i/>
          <w:iCs/>
          <w:sz w:val="20"/>
          <w:szCs w:val="20"/>
        </w:rPr>
        <w:t xml:space="preserve"> definicjami podanymi w  ST D-04.04.00 „Podbudowa z kruszyw. Wymagania ogólne” pkt 1.4. </w:t>
      </w:r>
    </w:p>
    <w:p w:rsidR="00DA10B8" w:rsidRDefault="00FB5236" w:rsidP="008F51B2">
      <w:pPr>
        <w:pStyle w:val="Nagwek2"/>
        <w:numPr>
          <w:ilvl w:val="1"/>
          <w:numId w:val="1"/>
        </w:numPr>
        <w:tabs>
          <w:tab w:val="left" w:pos="0"/>
        </w:tabs>
        <w:spacing w:line="100" w:lineRule="atLeast"/>
        <w:jc w:val="left"/>
        <w:rPr>
          <w:i/>
          <w:iCs/>
          <w:sz w:val="20"/>
        </w:rPr>
      </w:pPr>
      <w:r>
        <w:rPr>
          <w:i/>
          <w:iCs/>
          <w:sz w:val="20"/>
        </w:rPr>
        <w:t>1.5. Ogólne wymagania dotyczące robót</w:t>
      </w:r>
    </w:p>
    <w:p w:rsidR="00DA10B8" w:rsidRDefault="00FB5236">
      <w:pPr>
        <w:pStyle w:val="tekstost"/>
        <w:spacing w:line="100" w:lineRule="atLeast"/>
        <w:rPr>
          <w:rFonts w:ascii="Arial" w:hAnsi="Arial"/>
          <w:i/>
          <w:iCs/>
          <w:sz w:val="20"/>
          <w:szCs w:val="20"/>
        </w:rPr>
      </w:pPr>
      <w:r>
        <w:rPr>
          <w:rFonts w:ascii="Arial" w:hAnsi="Arial"/>
          <w:i/>
          <w:iCs/>
          <w:sz w:val="20"/>
          <w:szCs w:val="20"/>
        </w:rPr>
        <w:t>Ogólne wymagania dotyczące robót podano w  ST D-04.04.00 „Podbudowa z kruszyw. Wymagania ogólne” pkt 1.5.</w:t>
      </w:r>
    </w:p>
    <w:p w:rsidR="00DA10B8" w:rsidRDefault="00DA10B8">
      <w:pPr>
        <w:pStyle w:val="tekstost"/>
        <w:spacing w:line="100" w:lineRule="atLeast"/>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2. MATERIAŁY</w:t>
      </w:r>
    </w:p>
    <w:p w:rsidR="00DA10B8" w:rsidRDefault="00DA10B8" w:rsidP="008F51B2">
      <w:pPr>
        <w:numPr>
          <w:ilvl w:val="0"/>
          <w:numId w:val="1"/>
        </w:numPr>
        <w:tabs>
          <w:tab w:val="left" w:pos="0"/>
        </w:tabs>
        <w:spacing w:line="100" w:lineRule="atLeast"/>
        <w:rPr>
          <w:i/>
          <w:iCs/>
          <w:sz w:val="20"/>
          <w:szCs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2.1. Ogólne wymagania dotyczące materiałów</w:t>
      </w:r>
    </w:p>
    <w:p w:rsidR="00DA10B8" w:rsidRDefault="00FB5236">
      <w:pPr>
        <w:spacing w:line="100" w:lineRule="atLeast"/>
        <w:rPr>
          <w:rFonts w:ascii="Arial" w:hAnsi="Arial"/>
          <w:i/>
          <w:iCs/>
          <w:sz w:val="20"/>
          <w:szCs w:val="20"/>
        </w:rPr>
      </w:pPr>
      <w:r>
        <w:rPr>
          <w:rFonts w:ascii="Arial" w:hAnsi="Arial"/>
          <w:i/>
          <w:iCs/>
          <w:sz w:val="20"/>
          <w:szCs w:val="20"/>
        </w:rPr>
        <w:t>Ogólne wymagania dotyczące materiałów, ich pozyskiwania i składowania, podano w ST D-04.04.00 „Podbudowa z kruszyw. Wymagania ogólne” pkt 2.</w:t>
      </w:r>
    </w:p>
    <w:p w:rsidR="00DA10B8" w:rsidRDefault="00FB5236" w:rsidP="008F51B2">
      <w:pPr>
        <w:pStyle w:val="Nagwek2"/>
        <w:numPr>
          <w:ilvl w:val="1"/>
          <w:numId w:val="1"/>
        </w:numPr>
        <w:tabs>
          <w:tab w:val="left" w:pos="0"/>
        </w:tabs>
        <w:spacing w:line="100" w:lineRule="atLeast"/>
        <w:jc w:val="left"/>
        <w:rPr>
          <w:i/>
          <w:iCs/>
          <w:sz w:val="20"/>
        </w:rPr>
      </w:pPr>
      <w:r>
        <w:rPr>
          <w:i/>
          <w:iCs/>
          <w:sz w:val="20"/>
        </w:rPr>
        <w:t>2.2. Rodzaje materiałów</w:t>
      </w:r>
    </w:p>
    <w:p w:rsidR="00DA10B8" w:rsidRDefault="00FB5236">
      <w:pPr>
        <w:pStyle w:val="tekstost"/>
        <w:spacing w:line="100" w:lineRule="atLeast"/>
        <w:rPr>
          <w:rFonts w:ascii="Arial" w:hAnsi="Arial"/>
          <w:i/>
          <w:iCs/>
          <w:sz w:val="20"/>
          <w:szCs w:val="20"/>
        </w:rPr>
      </w:pPr>
      <w:r>
        <w:rPr>
          <w:rFonts w:ascii="Arial" w:hAnsi="Arial"/>
          <w:i/>
          <w:iCs/>
          <w:sz w:val="20"/>
          <w:szCs w:val="20"/>
        </w:rPr>
        <w:t>Materiałem do wykonania podbudowy z kruszyw łamanych stabilizowanych mechanicznie powinno być kruszywo łamane, uzyskane w wyniku przekruszenia surowca skalnego lub kamieni narzutowych i otoczaków albo ziarn żwiru większych od 8 mm.  Kruszywo powinno być jednorodne bez zanieczyszczeń obcych i bez domieszek gliny.</w:t>
      </w:r>
    </w:p>
    <w:p w:rsidR="00DA10B8" w:rsidRDefault="00FB5236" w:rsidP="008F51B2">
      <w:pPr>
        <w:pStyle w:val="Nagwek2"/>
        <w:numPr>
          <w:ilvl w:val="1"/>
          <w:numId w:val="1"/>
        </w:numPr>
        <w:tabs>
          <w:tab w:val="left" w:pos="0"/>
        </w:tabs>
        <w:spacing w:line="100" w:lineRule="atLeast"/>
        <w:jc w:val="left"/>
        <w:rPr>
          <w:i/>
          <w:iCs/>
          <w:sz w:val="20"/>
        </w:rPr>
      </w:pPr>
      <w:r>
        <w:rPr>
          <w:i/>
          <w:iCs/>
          <w:sz w:val="20"/>
        </w:rPr>
        <w:t>2.3. Wymagania dla materiałów</w:t>
      </w:r>
    </w:p>
    <w:p w:rsidR="00DA10B8" w:rsidRDefault="00FB5236">
      <w:pPr>
        <w:pStyle w:val="tekstost"/>
        <w:spacing w:line="100" w:lineRule="atLeast"/>
        <w:rPr>
          <w:rFonts w:ascii="Arial" w:hAnsi="Arial"/>
          <w:i/>
          <w:iCs/>
          <w:sz w:val="20"/>
          <w:szCs w:val="20"/>
        </w:rPr>
      </w:pPr>
      <w:r>
        <w:rPr>
          <w:rFonts w:ascii="Arial" w:hAnsi="Arial"/>
          <w:b/>
          <w:i/>
          <w:iCs/>
          <w:sz w:val="20"/>
          <w:szCs w:val="20"/>
        </w:rPr>
        <w:t xml:space="preserve">2.3.1. </w:t>
      </w:r>
      <w:r>
        <w:rPr>
          <w:rFonts w:ascii="Arial" w:hAnsi="Arial"/>
          <w:i/>
          <w:iCs/>
          <w:sz w:val="20"/>
          <w:szCs w:val="20"/>
        </w:rPr>
        <w:t>Uziarnienie kruszywa powinno być zgodne z wymaganiami podanymi w  D-04.04.00 „Podbudowa z kruszyw. Wymagania ogólne” pkt 2.3.1.</w:t>
      </w:r>
    </w:p>
    <w:p w:rsidR="00DA10B8" w:rsidRDefault="00FB5236">
      <w:pPr>
        <w:pStyle w:val="tekstost"/>
        <w:spacing w:line="100" w:lineRule="atLeast"/>
        <w:rPr>
          <w:rFonts w:ascii="Arial" w:hAnsi="Arial"/>
          <w:i/>
          <w:iCs/>
          <w:sz w:val="20"/>
          <w:szCs w:val="20"/>
        </w:rPr>
      </w:pPr>
      <w:r w:rsidRPr="00464C98">
        <w:rPr>
          <w:rFonts w:ascii="Arial" w:hAnsi="Arial"/>
          <w:i/>
          <w:iCs/>
          <w:sz w:val="20"/>
          <w:szCs w:val="20"/>
        </w:rPr>
        <w:t>2.3.2. Właściwości kruszywa  - Kruszywo powinno spełniać wymagania określone w  D-04.04.00 „Podbudowa z</w:t>
      </w:r>
      <w:r>
        <w:rPr>
          <w:rFonts w:ascii="Arial" w:hAnsi="Arial"/>
          <w:i/>
          <w:iCs/>
          <w:sz w:val="20"/>
          <w:szCs w:val="20"/>
        </w:rPr>
        <w:t xml:space="preserve"> kruszyw. Wymagania ogólne” pkt 2.3.2.</w:t>
      </w:r>
    </w:p>
    <w:p w:rsidR="00DA10B8" w:rsidRDefault="00DA10B8">
      <w:pPr>
        <w:pStyle w:val="tekstost"/>
        <w:spacing w:line="100" w:lineRule="atLeast"/>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3. SPRZĘT</w:t>
      </w:r>
    </w:p>
    <w:p w:rsidR="00DA10B8" w:rsidRDefault="00DA10B8" w:rsidP="008F51B2">
      <w:pPr>
        <w:numPr>
          <w:ilvl w:val="0"/>
          <w:numId w:val="1"/>
        </w:numPr>
        <w:tabs>
          <w:tab w:val="left" w:pos="0"/>
        </w:tabs>
        <w:spacing w:line="100" w:lineRule="atLeast"/>
        <w:rPr>
          <w:i/>
          <w:iCs/>
          <w:sz w:val="20"/>
          <w:szCs w:val="20"/>
        </w:rPr>
      </w:pPr>
    </w:p>
    <w:p w:rsidR="00DA10B8" w:rsidRDefault="00FB5236">
      <w:pPr>
        <w:spacing w:line="100" w:lineRule="atLeast"/>
        <w:rPr>
          <w:rFonts w:ascii="Arial" w:hAnsi="Arial"/>
          <w:i/>
          <w:iCs/>
          <w:sz w:val="20"/>
          <w:szCs w:val="20"/>
        </w:rPr>
      </w:pPr>
      <w:r>
        <w:rPr>
          <w:rFonts w:ascii="Arial" w:hAnsi="Arial"/>
          <w:i/>
          <w:iCs/>
          <w:sz w:val="20"/>
          <w:szCs w:val="20"/>
        </w:rPr>
        <w:t>Wymagania dotyczące sprzętu podano w D-04.04.00 „Podbudowa z kruszyw. Wymagania ogólne” pkt 3.</w:t>
      </w:r>
    </w:p>
    <w:p w:rsidR="00DA10B8" w:rsidRDefault="00DA10B8">
      <w:pPr>
        <w:spacing w:line="100" w:lineRule="atLeast"/>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4. TRANSPORT</w:t>
      </w:r>
    </w:p>
    <w:p w:rsidR="00DA10B8" w:rsidRDefault="00DA10B8" w:rsidP="008F51B2">
      <w:pPr>
        <w:numPr>
          <w:ilvl w:val="0"/>
          <w:numId w:val="1"/>
        </w:numPr>
        <w:tabs>
          <w:tab w:val="left" w:pos="0"/>
        </w:tabs>
        <w:spacing w:line="100" w:lineRule="atLeast"/>
        <w:rPr>
          <w:i/>
          <w:iCs/>
          <w:sz w:val="20"/>
          <w:szCs w:val="20"/>
        </w:rPr>
      </w:pPr>
    </w:p>
    <w:p w:rsidR="00DA10B8" w:rsidRDefault="00FB5236">
      <w:pPr>
        <w:spacing w:line="100" w:lineRule="atLeast"/>
        <w:rPr>
          <w:rFonts w:ascii="Arial" w:hAnsi="Arial"/>
          <w:i/>
          <w:iCs/>
          <w:sz w:val="20"/>
          <w:szCs w:val="20"/>
        </w:rPr>
      </w:pPr>
      <w:r>
        <w:rPr>
          <w:rFonts w:ascii="Arial" w:hAnsi="Arial"/>
          <w:i/>
          <w:iCs/>
          <w:sz w:val="20"/>
          <w:szCs w:val="20"/>
        </w:rPr>
        <w:t>Wymagania dotyczące transportu podano w  D-04.04.00 „Podbudowa z kruszyw. Wymagania ogólne” pkt 4.</w:t>
      </w:r>
    </w:p>
    <w:p w:rsidR="00DA10B8" w:rsidRDefault="00DA10B8">
      <w:pPr>
        <w:spacing w:line="100" w:lineRule="atLeast"/>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5. WYKONANIE ROBÓT</w:t>
      </w:r>
    </w:p>
    <w:p w:rsidR="00DA10B8" w:rsidRDefault="00DA10B8" w:rsidP="008F51B2">
      <w:pPr>
        <w:numPr>
          <w:ilvl w:val="0"/>
          <w:numId w:val="1"/>
        </w:numPr>
        <w:tabs>
          <w:tab w:val="left" w:pos="0"/>
        </w:tabs>
        <w:spacing w:line="100" w:lineRule="atLeast"/>
        <w:rPr>
          <w:i/>
          <w:iCs/>
          <w:sz w:val="20"/>
          <w:szCs w:val="20"/>
        </w:rPr>
      </w:pPr>
    </w:p>
    <w:p w:rsidR="00DA10B8" w:rsidRDefault="00FB5236">
      <w:pPr>
        <w:spacing w:line="100" w:lineRule="atLeast"/>
        <w:rPr>
          <w:rFonts w:ascii="Arial" w:hAnsi="Arial"/>
          <w:i/>
          <w:iCs/>
          <w:sz w:val="20"/>
          <w:szCs w:val="20"/>
        </w:rPr>
      </w:pPr>
      <w:r>
        <w:rPr>
          <w:rFonts w:ascii="Arial" w:hAnsi="Arial"/>
          <w:i/>
          <w:iCs/>
          <w:sz w:val="20"/>
          <w:szCs w:val="20"/>
        </w:rPr>
        <w:t>Ogólne zasady wykonania robót podano w  D-04.04.00 „Podbudowa z kruszyw. Wymagania ogólne” pkt 5.</w:t>
      </w:r>
    </w:p>
    <w:p w:rsidR="00DA10B8" w:rsidRDefault="00FB5236" w:rsidP="008F51B2">
      <w:pPr>
        <w:pStyle w:val="Nagwek2"/>
        <w:numPr>
          <w:ilvl w:val="1"/>
          <w:numId w:val="1"/>
        </w:numPr>
        <w:tabs>
          <w:tab w:val="left" w:pos="0"/>
        </w:tabs>
        <w:spacing w:line="100" w:lineRule="atLeast"/>
        <w:jc w:val="left"/>
        <w:rPr>
          <w:i/>
          <w:iCs/>
          <w:sz w:val="20"/>
        </w:rPr>
      </w:pPr>
      <w:r>
        <w:rPr>
          <w:i/>
          <w:iCs/>
          <w:sz w:val="20"/>
        </w:rPr>
        <w:t>5.2. Przygotowanie podłoża</w:t>
      </w:r>
    </w:p>
    <w:p w:rsidR="00DA10B8" w:rsidRDefault="00FB5236">
      <w:pPr>
        <w:spacing w:line="100" w:lineRule="atLeast"/>
        <w:rPr>
          <w:rFonts w:ascii="Arial" w:hAnsi="Arial"/>
          <w:i/>
          <w:iCs/>
          <w:sz w:val="20"/>
          <w:szCs w:val="20"/>
        </w:rPr>
      </w:pPr>
      <w:r>
        <w:rPr>
          <w:rFonts w:ascii="Arial" w:hAnsi="Arial"/>
          <w:i/>
          <w:iCs/>
          <w:sz w:val="20"/>
          <w:szCs w:val="20"/>
        </w:rPr>
        <w:t>Przygotowanie podłoża powinno odpowiadać wymaganiom określonym w   D-04.04.00 „Podbudowa z kruszyw. Wymagania ogólne” pkt 5.2.</w:t>
      </w:r>
    </w:p>
    <w:p w:rsidR="00DA10B8" w:rsidRDefault="00FB5236" w:rsidP="008F51B2">
      <w:pPr>
        <w:pStyle w:val="Nagwek2"/>
        <w:numPr>
          <w:ilvl w:val="1"/>
          <w:numId w:val="1"/>
        </w:numPr>
        <w:tabs>
          <w:tab w:val="left" w:pos="0"/>
        </w:tabs>
        <w:spacing w:line="100" w:lineRule="atLeast"/>
        <w:jc w:val="left"/>
        <w:rPr>
          <w:i/>
          <w:iCs/>
          <w:sz w:val="20"/>
        </w:rPr>
      </w:pPr>
      <w:r>
        <w:rPr>
          <w:i/>
          <w:iCs/>
          <w:sz w:val="20"/>
        </w:rPr>
        <w:t>5.3. Wytwarzanie mieszanki kruszywa</w:t>
      </w:r>
    </w:p>
    <w:p w:rsidR="00DA10B8" w:rsidRDefault="00FB5236">
      <w:pPr>
        <w:spacing w:line="100" w:lineRule="atLeast"/>
        <w:rPr>
          <w:rFonts w:ascii="Arial" w:hAnsi="Arial"/>
          <w:i/>
          <w:iCs/>
          <w:sz w:val="20"/>
          <w:szCs w:val="20"/>
        </w:rPr>
      </w:pPr>
      <w:r>
        <w:rPr>
          <w:rFonts w:ascii="Arial" w:hAnsi="Arial"/>
          <w:i/>
          <w:iCs/>
          <w:sz w:val="20"/>
          <w:szCs w:val="20"/>
        </w:rPr>
        <w:t>Mieszankę kruszywa należy wytwarzać zgodnie z ustaleniami podanymi w   D-04.04.00 „Podbudowa z kruszyw. Wymagania ogólne” pkt 5.3.</w:t>
      </w:r>
    </w:p>
    <w:p w:rsidR="00DA10B8" w:rsidRDefault="00FB5236" w:rsidP="008F51B2">
      <w:pPr>
        <w:pStyle w:val="Nagwek2"/>
        <w:numPr>
          <w:ilvl w:val="1"/>
          <w:numId w:val="1"/>
        </w:numPr>
        <w:tabs>
          <w:tab w:val="left" w:pos="0"/>
        </w:tabs>
        <w:spacing w:line="100" w:lineRule="atLeast"/>
        <w:jc w:val="left"/>
        <w:rPr>
          <w:i/>
          <w:iCs/>
          <w:sz w:val="20"/>
        </w:rPr>
      </w:pPr>
      <w:r>
        <w:rPr>
          <w:i/>
          <w:iCs/>
          <w:sz w:val="20"/>
        </w:rPr>
        <w:t>5.4. Wbudowywanie i zagęszczanie mieszanki kruszywa</w:t>
      </w:r>
    </w:p>
    <w:p w:rsidR="00DA10B8" w:rsidRDefault="00FB5236">
      <w:pPr>
        <w:spacing w:line="100" w:lineRule="atLeast"/>
        <w:rPr>
          <w:rFonts w:ascii="Arial" w:hAnsi="Arial"/>
          <w:i/>
          <w:iCs/>
          <w:sz w:val="20"/>
          <w:szCs w:val="20"/>
        </w:rPr>
      </w:pPr>
      <w:r>
        <w:rPr>
          <w:rFonts w:ascii="Arial" w:hAnsi="Arial"/>
          <w:i/>
          <w:iCs/>
          <w:sz w:val="20"/>
          <w:szCs w:val="20"/>
        </w:rPr>
        <w:t>Ustalenia dotyczące rozkładania i zagęszczania mieszanki podano w  D-04.04.00 „Podbudowa z kruszyw. Wymagania ogólne” pkt 5.4.</w:t>
      </w:r>
    </w:p>
    <w:p w:rsidR="00DA10B8" w:rsidRDefault="00FB5236" w:rsidP="008F51B2">
      <w:pPr>
        <w:pStyle w:val="Nagwek2"/>
        <w:numPr>
          <w:ilvl w:val="1"/>
          <w:numId w:val="1"/>
        </w:numPr>
        <w:tabs>
          <w:tab w:val="left" w:pos="0"/>
        </w:tabs>
        <w:spacing w:line="100" w:lineRule="atLeast"/>
        <w:jc w:val="left"/>
        <w:rPr>
          <w:i/>
          <w:iCs/>
          <w:sz w:val="20"/>
        </w:rPr>
      </w:pPr>
      <w:r>
        <w:rPr>
          <w:i/>
          <w:iCs/>
          <w:sz w:val="20"/>
        </w:rPr>
        <w:lastRenderedPageBreak/>
        <w:t>5.5. Odcinek próbny</w:t>
      </w:r>
    </w:p>
    <w:p w:rsidR="00DA10B8" w:rsidRDefault="00FB5236">
      <w:pPr>
        <w:spacing w:line="100" w:lineRule="atLeast"/>
        <w:rPr>
          <w:rFonts w:ascii="Arial" w:hAnsi="Arial"/>
          <w:i/>
          <w:iCs/>
          <w:sz w:val="20"/>
          <w:szCs w:val="20"/>
        </w:rPr>
      </w:pPr>
      <w:r>
        <w:rPr>
          <w:rFonts w:ascii="Arial" w:hAnsi="Arial"/>
          <w:i/>
          <w:iCs/>
          <w:sz w:val="20"/>
          <w:szCs w:val="20"/>
        </w:rPr>
        <w:t>Wykonawca powinien wykonać odcinki próbne, zgodnie z zasadami określonymi w   D-04.04.00 „Podbudowa z kruszyw. Wymagania ogólne” pkt 5.5.</w:t>
      </w:r>
    </w:p>
    <w:p w:rsidR="00DA10B8" w:rsidRDefault="00FB5236" w:rsidP="008F51B2">
      <w:pPr>
        <w:pStyle w:val="Nagwek2"/>
        <w:numPr>
          <w:ilvl w:val="1"/>
          <w:numId w:val="1"/>
        </w:numPr>
        <w:tabs>
          <w:tab w:val="left" w:pos="0"/>
        </w:tabs>
        <w:spacing w:line="100" w:lineRule="atLeast"/>
        <w:jc w:val="left"/>
        <w:rPr>
          <w:i/>
          <w:iCs/>
          <w:sz w:val="20"/>
        </w:rPr>
      </w:pPr>
      <w:r>
        <w:rPr>
          <w:i/>
          <w:iCs/>
          <w:sz w:val="20"/>
        </w:rPr>
        <w:t>5.6. Utrzymanie podbudowy</w:t>
      </w:r>
    </w:p>
    <w:p w:rsidR="00DA10B8" w:rsidRDefault="00FB5236">
      <w:pPr>
        <w:spacing w:line="100" w:lineRule="atLeast"/>
        <w:rPr>
          <w:rFonts w:ascii="Arial" w:hAnsi="Arial"/>
          <w:i/>
          <w:iCs/>
          <w:sz w:val="20"/>
          <w:szCs w:val="20"/>
        </w:rPr>
      </w:pPr>
      <w:r>
        <w:rPr>
          <w:rFonts w:ascii="Arial" w:hAnsi="Arial"/>
          <w:i/>
          <w:iCs/>
          <w:sz w:val="20"/>
          <w:szCs w:val="20"/>
        </w:rPr>
        <w:t>Utrzymanie podbudowy powinno odpowiadać wymaganiom określonym w   D-04.04.00 „Podbudowa z kruszyw. Wymagania ogólne” pkt 5.6.</w:t>
      </w:r>
    </w:p>
    <w:p w:rsidR="00DA10B8" w:rsidRDefault="00DA10B8">
      <w:pPr>
        <w:spacing w:line="100" w:lineRule="atLeast"/>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6. KONTROLA JAKOŚCI ROBÓT</w:t>
      </w:r>
    </w:p>
    <w:p w:rsidR="00DA10B8" w:rsidRDefault="00DA10B8" w:rsidP="008F51B2">
      <w:pPr>
        <w:numPr>
          <w:ilvl w:val="0"/>
          <w:numId w:val="1"/>
        </w:numPr>
        <w:tabs>
          <w:tab w:val="left" w:pos="0"/>
        </w:tabs>
        <w:spacing w:line="100" w:lineRule="atLeast"/>
        <w:rPr>
          <w:i/>
          <w:iCs/>
          <w:sz w:val="20"/>
          <w:szCs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6.1. Ogólne zasady kontroli jakości robót</w:t>
      </w:r>
    </w:p>
    <w:p w:rsidR="00DA10B8" w:rsidRDefault="00FB5236">
      <w:pPr>
        <w:spacing w:line="100" w:lineRule="atLeast"/>
        <w:rPr>
          <w:rFonts w:ascii="Arial" w:hAnsi="Arial"/>
          <w:i/>
          <w:iCs/>
          <w:sz w:val="20"/>
          <w:szCs w:val="20"/>
        </w:rPr>
      </w:pPr>
      <w:r>
        <w:rPr>
          <w:rFonts w:ascii="Arial" w:hAnsi="Arial"/>
          <w:i/>
          <w:iCs/>
          <w:sz w:val="20"/>
          <w:szCs w:val="20"/>
        </w:rPr>
        <w:t>Ogólne zasady kontroli jakości robót podano w  D-04.04.00 „Podbudowa z kruszyw. Wymagania ogólne” pkt 6.</w:t>
      </w:r>
    </w:p>
    <w:p w:rsidR="00DA10B8" w:rsidRDefault="00FB5236" w:rsidP="008F51B2">
      <w:pPr>
        <w:pStyle w:val="Nagwek2"/>
        <w:numPr>
          <w:ilvl w:val="1"/>
          <w:numId w:val="1"/>
        </w:numPr>
        <w:tabs>
          <w:tab w:val="left" w:pos="0"/>
        </w:tabs>
        <w:spacing w:line="100" w:lineRule="atLeast"/>
        <w:jc w:val="left"/>
        <w:rPr>
          <w:i/>
          <w:iCs/>
          <w:sz w:val="20"/>
        </w:rPr>
      </w:pPr>
      <w:r>
        <w:rPr>
          <w:i/>
          <w:iCs/>
          <w:sz w:val="20"/>
        </w:rPr>
        <w:t>6.2. Badania przed przystąpieniem do robót</w:t>
      </w:r>
    </w:p>
    <w:p w:rsidR="00DA10B8" w:rsidRDefault="00FB5236">
      <w:pPr>
        <w:spacing w:line="100" w:lineRule="atLeast"/>
        <w:rPr>
          <w:rFonts w:ascii="Arial" w:hAnsi="Arial"/>
          <w:i/>
          <w:iCs/>
          <w:sz w:val="20"/>
          <w:szCs w:val="20"/>
        </w:rPr>
      </w:pPr>
      <w:r>
        <w:rPr>
          <w:rFonts w:ascii="Arial" w:hAnsi="Arial"/>
          <w:i/>
          <w:iCs/>
          <w:sz w:val="20"/>
          <w:szCs w:val="20"/>
        </w:rPr>
        <w:t>Przed przystąpieniem do robót Wykonawca powinien wykonać badania kruszyw, zgodnie z ustaleniami  D-04.04.00 „Podbudowa z kruszyw. Wymagania ogólne” pkt 6.2.</w:t>
      </w:r>
    </w:p>
    <w:p w:rsidR="00DA10B8" w:rsidRDefault="00FB5236" w:rsidP="008F51B2">
      <w:pPr>
        <w:pStyle w:val="Nagwek2"/>
        <w:numPr>
          <w:ilvl w:val="1"/>
          <w:numId w:val="1"/>
        </w:numPr>
        <w:tabs>
          <w:tab w:val="left" w:pos="0"/>
        </w:tabs>
        <w:spacing w:line="100" w:lineRule="atLeast"/>
        <w:jc w:val="left"/>
        <w:rPr>
          <w:i/>
          <w:iCs/>
          <w:sz w:val="20"/>
        </w:rPr>
      </w:pPr>
      <w:r>
        <w:rPr>
          <w:i/>
          <w:iCs/>
          <w:sz w:val="20"/>
        </w:rPr>
        <w:t>6.3. Badania w czasie robót</w:t>
      </w:r>
    </w:p>
    <w:p w:rsidR="00DA10B8" w:rsidRDefault="00FB5236">
      <w:pPr>
        <w:spacing w:line="100" w:lineRule="atLeast"/>
        <w:rPr>
          <w:rFonts w:ascii="Arial" w:hAnsi="Arial"/>
          <w:i/>
          <w:iCs/>
          <w:sz w:val="20"/>
          <w:szCs w:val="20"/>
        </w:rPr>
      </w:pPr>
      <w:r>
        <w:rPr>
          <w:rFonts w:ascii="Arial" w:hAnsi="Arial"/>
          <w:i/>
          <w:iCs/>
          <w:sz w:val="20"/>
          <w:szCs w:val="20"/>
        </w:rPr>
        <w:t>Częstotliwość oraz zakres badań i pomiarów kontrolnych w czasie robót podano w D-04.04.00 „Podbudowa z kruszyw. Wymagania ogólne” pkt 6.3.</w:t>
      </w:r>
    </w:p>
    <w:p w:rsidR="00DA10B8" w:rsidRDefault="00FB5236" w:rsidP="008F51B2">
      <w:pPr>
        <w:pStyle w:val="Nagwek2"/>
        <w:numPr>
          <w:ilvl w:val="1"/>
          <w:numId w:val="1"/>
        </w:numPr>
        <w:tabs>
          <w:tab w:val="left" w:pos="0"/>
        </w:tabs>
        <w:spacing w:line="100" w:lineRule="atLeast"/>
        <w:jc w:val="left"/>
        <w:rPr>
          <w:i/>
          <w:iCs/>
          <w:sz w:val="20"/>
        </w:rPr>
      </w:pPr>
      <w:r>
        <w:rPr>
          <w:i/>
          <w:iCs/>
          <w:sz w:val="20"/>
        </w:rPr>
        <w:t>6.4. Wymagania dotyczące cech geometrycznych podbudowy</w:t>
      </w:r>
    </w:p>
    <w:p w:rsidR="00DA10B8" w:rsidRDefault="00FB5236">
      <w:pPr>
        <w:spacing w:line="100" w:lineRule="atLeast"/>
        <w:rPr>
          <w:rFonts w:ascii="Arial" w:hAnsi="Arial"/>
          <w:i/>
          <w:iCs/>
          <w:sz w:val="20"/>
          <w:szCs w:val="20"/>
        </w:rPr>
      </w:pPr>
      <w:r>
        <w:rPr>
          <w:rFonts w:ascii="Arial" w:hAnsi="Arial"/>
          <w:i/>
          <w:iCs/>
          <w:sz w:val="20"/>
          <w:szCs w:val="20"/>
        </w:rPr>
        <w:t>Częstotliwość oraz zakres pomiarów podano w  D-04.04.00 „Podbudowa z kruszyw. Wymagania ogólne” pkt 6.4.</w:t>
      </w:r>
    </w:p>
    <w:p w:rsidR="00DA10B8" w:rsidRDefault="00FB5236" w:rsidP="008F51B2">
      <w:pPr>
        <w:pStyle w:val="Nagwek2"/>
        <w:numPr>
          <w:ilvl w:val="1"/>
          <w:numId w:val="1"/>
        </w:numPr>
        <w:tabs>
          <w:tab w:val="left" w:pos="0"/>
        </w:tabs>
        <w:spacing w:line="100" w:lineRule="atLeast"/>
        <w:jc w:val="left"/>
        <w:rPr>
          <w:i/>
          <w:iCs/>
          <w:sz w:val="20"/>
        </w:rPr>
      </w:pPr>
      <w:r>
        <w:rPr>
          <w:i/>
          <w:iCs/>
          <w:sz w:val="20"/>
        </w:rPr>
        <w:t>6.5. Zasady postępowania z wadliwie wykonanymi odcinkami podbudowy</w:t>
      </w:r>
    </w:p>
    <w:p w:rsidR="00DA10B8" w:rsidRDefault="00FB5236">
      <w:pPr>
        <w:pStyle w:val="tekstost"/>
        <w:spacing w:line="100" w:lineRule="atLeast"/>
        <w:rPr>
          <w:rFonts w:ascii="Arial" w:hAnsi="Arial"/>
          <w:i/>
          <w:iCs/>
          <w:sz w:val="20"/>
          <w:szCs w:val="20"/>
        </w:rPr>
      </w:pPr>
      <w:r>
        <w:rPr>
          <w:rFonts w:ascii="Arial" w:hAnsi="Arial"/>
          <w:i/>
          <w:iCs/>
          <w:sz w:val="20"/>
          <w:szCs w:val="20"/>
        </w:rPr>
        <w:t>Zasady postępowania z wadliwie wykonanymi odcinkami podbudowy podano w OST D-04.04.00 „Podbudowa z kruszyw. Wymagania ogólne” pkt 6.5.</w:t>
      </w:r>
    </w:p>
    <w:p w:rsidR="00DA10B8" w:rsidRDefault="00DA10B8">
      <w:pPr>
        <w:pStyle w:val="tekstost"/>
        <w:spacing w:line="100" w:lineRule="atLeast"/>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7. OBMIAR ROBÓT</w:t>
      </w:r>
    </w:p>
    <w:p w:rsidR="00DA10B8" w:rsidRDefault="00DA10B8" w:rsidP="008F51B2">
      <w:pPr>
        <w:numPr>
          <w:ilvl w:val="0"/>
          <w:numId w:val="1"/>
        </w:numPr>
        <w:tabs>
          <w:tab w:val="left" w:pos="0"/>
        </w:tabs>
        <w:spacing w:line="100" w:lineRule="atLeast"/>
        <w:rPr>
          <w:i/>
          <w:iCs/>
          <w:sz w:val="20"/>
          <w:szCs w:val="20"/>
        </w:rPr>
      </w:pPr>
    </w:p>
    <w:p w:rsidR="00DA10B8" w:rsidRDefault="00FB5236">
      <w:pPr>
        <w:spacing w:line="100" w:lineRule="atLeast"/>
        <w:rPr>
          <w:rFonts w:ascii="Arial" w:hAnsi="Arial"/>
          <w:i/>
          <w:iCs/>
          <w:sz w:val="20"/>
          <w:szCs w:val="20"/>
        </w:rPr>
      </w:pPr>
      <w:r>
        <w:rPr>
          <w:rFonts w:ascii="Arial" w:hAnsi="Arial"/>
          <w:i/>
          <w:iCs/>
          <w:sz w:val="20"/>
          <w:szCs w:val="20"/>
        </w:rPr>
        <w:t>Ogólne zasady obmiaru robót podano w  D-04.04.00 „Podbudowa z kruszyw. Wymagania ogólne” pkt 7.</w:t>
      </w:r>
    </w:p>
    <w:p w:rsidR="00DA10B8" w:rsidRDefault="00FB5236">
      <w:pPr>
        <w:spacing w:line="100" w:lineRule="atLeast"/>
        <w:rPr>
          <w:rFonts w:ascii="Arial" w:hAnsi="Arial"/>
          <w:i/>
          <w:iCs/>
          <w:sz w:val="20"/>
          <w:szCs w:val="20"/>
        </w:rPr>
      </w:pPr>
      <w:r>
        <w:rPr>
          <w:rFonts w:ascii="Arial" w:hAnsi="Arial"/>
          <w:i/>
          <w:iCs/>
          <w:sz w:val="20"/>
          <w:szCs w:val="20"/>
        </w:rPr>
        <w:t>Jednostką obmiarową jest m</w:t>
      </w:r>
      <w:r>
        <w:rPr>
          <w:rFonts w:ascii="Arial" w:hAnsi="Arial"/>
          <w:i/>
          <w:iCs/>
          <w:sz w:val="20"/>
          <w:szCs w:val="20"/>
          <w:vertAlign w:val="superscript"/>
        </w:rPr>
        <w:t>2</w:t>
      </w:r>
      <w:r>
        <w:rPr>
          <w:rFonts w:ascii="Arial" w:hAnsi="Arial"/>
          <w:i/>
          <w:iCs/>
          <w:sz w:val="20"/>
          <w:szCs w:val="20"/>
        </w:rPr>
        <w:t xml:space="preserve"> (metr kwadratowy) wykonanej i odebranej podbudowy z kruszywa łamanego stabilizowanego mechanicznie.</w:t>
      </w:r>
    </w:p>
    <w:p w:rsidR="00DA10B8" w:rsidRDefault="00DA10B8">
      <w:pPr>
        <w:spacing w:line="100" w:lineRule="atLeast"/>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8. ODBIÓR ROBÓT</w:t>
      </w:r>
    </w:p>
    <w:p w:rsidR="00DA10B8" w:rsidRDefault="00DA10B8" w:rsidP="008F51B2">
      <w:pPr>
        <w:numPr>
          <w:ilvl w:val="0"/>
          <w:numId w:val="1"/>
        </w:numPr>
        <w:tabs>
          <w:tab w:val="left" w:pos="0"/>
        </w:tabs>
        <w:spacing w:line="100" w:lineRule="atLeast"/>
        <w:rPr>
          <w:i/>
          <w:iCs/>
          <w:sz w:val="20"/>
          <w:szCs w:val="20"/>
        </w:rPr>
      </w:pPr>
    </w:p>
    <w:p w:rsidR="00DA10B8" w:rsidRDefault="00FB5236">
      <w:pPr>
        <w:spacing w:line="100" w:lineRule="atLeast"/>
        <w:rPr>
          <w:rFonts w:ascii="Arial" w:hAnsi="Arial"/>
          <w:i/>
          <w:iCs/>
          <w:sz w:val="20"/>
          <w:szCs w:val="20"/>
        </w:rPr>
      </w:pPr>
      <w:r>
        <w:rPr>
          <w:rFonts w:ascii="Arial" w:hAnsi="Arial"/>
          <w:i/>
          <w:iCs/>
          <w:sz w:val="20"/>
          <w:szCs w:val="20"/>
        </w:rPr>
        <w:t>Ogólne zasady odbioru robót podano w  D-04.04.00 „Podbudowa z kruszyw. Wymagania ogólne” pkt 8.</w:t>
      </w:r>
    </w:p>
    <w:p w:rsidR="00A163B3" w:rsidRPr="00A163B3" w:rsidRDefault="00A163B3" w:rsidP="00464C98">
      <w:pPr>
        <w:pStyle w:val="Nagwek1"/>
        <w:tabs>
          <w:tab w:val="clear" w:pos="0"/>
          <w:tab w:val="left" w:pos="708"/>
        </w:tabs>
        <w:rPr>
          <w:i/>
          <w:sz w:val="20"/>
          <w:szCs w:val="20"/>
        </w:rPr>
      </w:pPr>
      <w:r w:rsidRPr="00A163B3">
        <w:rPr>
          <w:i/>
          <w:sz w:val="20"/>
          <w:szCs w:val="20"/>
        </w:rPr>
        <w:t>9. PODSTAWA PŁATNOŚCI</w:t>
      </w:r>
    </w:p>
    <w:p w:rsidR="00A163B3" w:rsidRPr="00A163B3" w:rsidRDefault="00A163B3" w:rsidP="00100AFF">
      <w:pPr>
        <w:pStyle w:val="Nagwek2"/>
        <w:numPr>
          <w:ilvl w:val="1"/>
          <w:numId w:val="36"/>
        </w:numPr>
        <w:tabs>
          <w:tab w:val="left" w:pos="0"/>
        </w:tabs>
        <w:spacing w:before="120" w:after="120"/>
        <w:jc w:val="both"/>
        <w:rPr>
          <w:rFonts w:cs="Arial"/>
          <w:b w:val="0"/>
          <w:i/>
          <w:sz w:val="20"/>
          <w:u w:val="none"/>
        </w:rPr>
      </w:pPr>
      <w:r w:rsidRPr="00A163B3">
        <w:rPr>
          <w:rFonts w:cs="Arial"/>
          <w:b w:val="0"/>
          <w:i/>
          <w:sz w:val="20"/>
          <w:u w:val="none"/>
        </w:rPr>
        <w:t xml:space="preserve">Podstawą wzajemnych rozliczeń będzie cena ofertowa w ofercie Wykonawcy. </w:t>
      </w:r>
    </w:p>
    <w:p w:rsidR="00A163B3" w:rsidRDefault="00A163B3" w:rsidP="008F51B2">
      <w:pPr>
        <w:pStyle w:val="Nagwek1"/>
        <w:numPr>
          <w:ilvl w:val="0"/>
          <w:numId w:val="1"/>
        </w:numPr>
        <w:tabs>
          <w:tab w:val="left" w:pos="0"/>
        </w:tabs>
        <w:spacing w:before="0" w:after="0" w:line="100" w:lineRule="atLeast"/>
        <w:rPr>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10. PRZEPISY ZWIĄZANE</w:t>
      </w:r>
    </w:p>
    <w:p w:rsidR="00DA10B8" w:rsidRDefault="00DA10B8" w:rsidP="008F51B2">
      <w:pPr>
        <w:numPr>
          <w:ilvl w:val="0"/>
          <w:numId w:val="1"/>
        </w:numPr>
        <w:tabs>
          <w:tab w:val="left" w:pos="0"/>
        </w:tabs>
        <w:spacing w:line="100" w:lineRule="atLeast"/>
        <w:rPr>
          <w:i/>
          <w:iCs/>
          <w:sz w:val="20"/>
          <w:szCs w:val="20"/>
        </w:rPr>
      </w:pPr>
    </w:p>
    <w:p w:rsidR="00DA10B8" w:rsidRDefault="00FB5236">
      <w:pPr>
        <w:spacing w:line="100" w:lineRule="atLeast"/>
        <w:rPr>
          <w:rFonts w:ascii="Arial" w:hAnsi="Arial"/>
          <w:i/>
          <w:iCs/>
          <w:sz w:val="20"/>
          <w:szCs w:val="20"/>
        </w:rPr>
      </w:pPr>
      <w:r>
        <w:rPr>
          <w:rFonts w:ascii="Arial" w:hAnsi="Arial"/>
          <w:i/>
          <w:iCs/>
          <w:sz w:val="20"/>
          <w:szCs w:val="20"/>
        </w:rPr>
        <w:t>Normy i przepisy związane podano w  D-04.04.00 „Podbudowa z kruszyw. Wymagania ogólne” pkt 10.</w:t>
      </w:r>
    </w:p>
    <w:p w:rsidR="00DA10B8" w:rsidRDefault="00DA10B8">
      <w:pPr>
        <w:pStyle w:val="Standardowytekst"/>
        <w:spacing w:line="100" w:lineRule="atLeast"/>
        <w:jc w:val="left"/>
        <w:rPr>
          <w:rFonts w:ascii="Arial" w:hAnsi="Arial"/>
          <w:i/>
          <w:sz w:val="28"/>
          <w:szCs w:val="28"/>
        </w:rPr>
      </w:pPr>
    </w:p>
    <w:p w:rsidR="00DA10B8" w:rsidRDefault="00DA10B8">
      <w:pPr>
        <w:pStyle w:val="Standardowytekst"/>
        <w:spacing w:line="100" w:lineRule="atLeast"/>
        <w:jc w:val="left"/>
        <w:rPr>
          <w:rFonts w:ascii="Arial" w:hAnsi="Arial"/>
          <w:b/>
          <w:i/>
          <w:iCs/>
          <w:sz w:val="28"/>
          <w:szCs w:val="28"/>
        </w:rPr>
      </w:pPr>
    </w:p>
    <w:p w:rsidR="00DA10B8" w:rsidRDefault="00DA10B8">
      <w:pPr>
        <w:pStyle w:val="Standardowytekst"/>
        <w:spacing w:line="100" w:lineRule="atLeast"/>
        <w:jc w:val="left"/>
        <w:rPr>
          <w:rFonts w:ascii="Arial" w:hAnsi="Arial"/>
          <w:b/>
          <w:i/>
          <w:iCs/>
          <w:sz w:val="28"/>
          <w:szCs w:val="28"/>
        </w:rPr>
      </w:pPr>
    </w:p>
    <w:p w:rsidR="00DA10B8" w:rsidRDefault="00DA10B8">
      <w:pPr>
        <w:pStyle w:val="Standardowytekst"/>
        <w:spacing w:line="100" w:lineRule="atLeast"/>
        <w:jc w:val="left"/>
        <w:rPr>
          <w:rFonts w:ascii="Arial" w:hAnsi="Arial"/>
          <w:b/>
          <w:i/>
          <w:iCs/>
          <w:sz w:val="28"/>
          <w:szCs w:val="28"/>
        </w:rPr>
      </w:pPr>
    </w:p>
    <w:p w:rsidR="00DA10B8" w:rsidRDefault="00DA10B8">
      <w:pPr>
        <w:pStyle w:val="Standardowytekst"/>
        <w:spacing w:line="100" w:lineRule="atLeast"/>
        <w:jc w:val="left"/>
        <w:rPr>
          <w:rFonts w:ascii="Arial" w:hAnsi="Arial"/>
          <w:b/>
          <w:i/>
          <w:iCs/>
          <w:sz w:val="28"/>
          <w:szCs w:val="28"/>
        </w:rPr>
      </w:pPr>
    </w:p>
    <w:p w:rsidR="00DA10B8" w:rsidRDefault="00DA10B8">
      <w:pPr>
        <w:pStyle w:val="Standardowytekst"/>
        <w:spacing w:line="100" w:lineRule="atLeast"/>
        <w:jc w:val="left"/>
        <w:rPr>
          <w:rFonts w:ascii="Arial" w:hAnsi="Arial"/>
          <w:b/>
          <w:i/>
          <w:iCs/>
          <w:sz w:val="28"/>
          <w:szCs w:val="28"/>
        </w:rPr>
      </w:pPr>
    </w:p>
    <w:p w:rsidR="00DA10B8" w:rsidRDefault="00DA10B8">
      <w:pPr>
        <w:pStyle w:val="Standardowytekst"/>
        <w:spacing w:line="100" w:lineRule="atLeast"/>
        <w:jc w:val="left"/>
        <w:rPr>
          <w:rFonts w:ascii="Arial" w:hAnsi="Arial"/>
          <w:b/>
          <w:i/>
          <w:iCs/>
          <w:sz w:val="28"/>
          <w:szCs w:val="28"/>
        </w:rPr>
      </w:pPr>
    </w:p>
    <w:p w:rsidR="00DA10B8" w:rsidRDefault="00DA10B8">
      <w:pPr>
        <w:pStyle w:val="Standardowytekst"/>
        <w:spacing w:line="100" w:lineRule="atLeast"/>
        <w:jc w:val="left"/>
        <w:rPr>
          <w:rFonts w:ascii="Arial" w:hAnsi="Arial"/>
          <w:b/>
          <w:i/>
          <w:iCs/>
          <w:sz w:val="28"/>
          <w:szCs w:val="28"/>
        </w:rPr>
      </w:pPr>
    </w:p>
    <w:p w:rsidR="00CB1EF1" w:rsidRDefault="00CB1EF1">
      <w:pPr>
        <w:pStyle w:val="Standardowytekst"/>
        <w:spacing w:line="100" w:lineRule="atLeast"/>
        <w:jc w:val="left"/>
        <w:rPr>
          <w:rFonts w:ascii="Arial" w:hAnsi="Arial"/>
          <w:b/>
          <w:i/>
          <w:iCs/>
          <w:sz w:val="28"/>
          <w:szCs w:val="28"/>
        </w:rPr>
      </w:pPr>
    </w:p>
    <w:p w:rsidR="00CB1EF1" w:rsidRDefault="00CB1EF1">
      <w:pPr>
        <w:pStyle w:val="Standardowytekst"/>
        <w:spacing w:line="100" w:lineRule="atLeast"/>
        <w:jc w:val="left"/>
        <w:rPr>
          <w:rFonts w:ascii="Arial" w:hAnsi="Arial"/>
          <w:b/>
          <w:i/>
          <w:iCs/>
          <w:sz w:val="28"/>
          <w:szCs w:val="28"/>
        </w:rPr>
      </w:pPr>
    </w:p>
    <w:p w:rsidR="00CB1EF1" w:rsidRDefault="00CB1EF1">
      <w:pPr>
        <w:pStyle w:val="Standardowytekst"/>
        <w:spacing w:line="100" w:lineRule="atLeast"/>
        <w:jc w:val="left"/>
        <w:rPr>
          <w:rFonts w:ascii="Arial" w:hAnsi="Arial"/>
          <w:b/>
          <w:i/>
          <w:iCs/>
          <w:sz w:val="28"/>
          <w:szCs w:val="28"/>
        </w:rPr>
      </w:pPr>
    </w:p>
    <w:p w:rsidR="00CB1EF1" w:rsidRDefault="00CB1EF1">
      <w:pPr>
        <w:pStyle w:val="Standardowytekst"/>
        <w:spacing w:line="100" w:lineRule="atLeast"/>
        <w:jc w:val="left"/>
        <w:rPr>
          <w:rFonts w:ascii="Arial" w:hAnsi="Arial"/>
          <w:b/>
          <w:i/>
          <w:iCs/>
          <w:sz w:val="28"/>
          <w:szCs w:val="28"/>
        </w:rPr>
      </w:pPr>
    </w:p>
    <w:p w:rsidR="00DA10B8" w:rsidRDefault="00DA10B8">
      <w:pPr>
        <w:pStyle w:val="Standardowytekst"/>
        <w:spacing w:line="100" w:lineRule="atLeast"/>
        <w:jc w:val="left"/>
        <w:rPr>
          <w:rFonts w:ascii="Arial" w:hAnsi="Arial"/>
          <w:b/>
          <w:i/>
          <w:iCs/>
          <w:sz w:val="28"/>
          <w:szCs w:val="28"/>
        </w:rPr>
      </w:pPr>
    </w:p>
    <w:p w:rsidR="00DA10B8" w:rsidRDefault="00DA10B8">
      <w:pPr>
        <w:pStyle w:val="Standardowytekst"/>
        <w:spacing w:line="100" w:lineRule="atLeast"/>
        <w:jc w:val="left"/>
        <w:rPr>
          <w:rFonts w:ascii="Arial" w:hAnsi="Arial"/>
          <w:b/>
          <w:i/>
          <w:iCs/>
          <w:sz w:val="28"/>
          <w:szCs w:val="28"/>
        </w:rPr>
      </w:pPr>
    </w:p>
    <w:p w:rsidR="00DA10B8" w:rsidRDefault="00DA10B8">
      <w:pPr>
        <w:pStyle w:val="Standardowytekst"/>
        <w:spacing w:line="100" w:lineRule="atLeast"/>
        <w:jc w:val="left"/>
        <w:rPr>
          <w:rFonts w:ascii="Arial" w:hAnsi="Arial"/>
          <w:b/>
          <w:i/>
          <w:iCs/>
          <w:sz w:val="28"/>
          <w:szCs w:val="28"/>
        </w:rPr>
      </w:pPr>
    </w:p>
    <w:p w:rsidR="00DA10B8" w:rsidRDefault="00DA10B8">
      <w:pPr>
        <w:pStyle w:val="Standardowytekst"/>
        <w:spacing w:line="100" w:lineRule="atLeast"/>
        <w:jc w:val="left"/>
        <w:rPr>
          <w:rFonts w:ascii="Arial" w:hAnsi="Arial"/>
          <w:b/>
          <w:i/>
          <w:iCs/>
          <w:sz w:val="28"/>
          <w:szCs w:val="28"/>
        </w:rPr>
      </w:pPr>
    </w:p>
    <w:p w:rsidR="00217C79" w:rsidRDefault="00217C79" w:rsidP="00714477">
      <w:pPr>
        <w:spacing w:line="100" w:lineRule="atLeast"/>
        <w:rPr>
          <w:rFonts w:ascii="Arial" w:hAnsi="Arial"/>
          <w:b/>
          <w:i/>
          <w:iCs/>
          <w:sz w:val="28"/>
          <w:szCs w:val="28"/>
        </w:rPr>
      </w:pPr>
    </w:p>
    <w:p w:rsidR="00217C79" w:rsidRPr="00217C79" w:rsidRDefault="00217C79" w:rsidP="00217C79">
      <w:pPr>
        <w:rPr>
          <w:rFonts w:ascii="Arial" w:hAnsi="Arial" w:cs="Arial"/>
          <w:b/>
          <w:bCs/>
          <w:iCs/>
          <w:sz w:val="27"/>
          <w:szCs w:val="27"/>
        </w:rPr>
      </w:pPr>
      <w:r w:rsidRPr="00217C79">
        <w:rPr>
          <w:rFonts w:ascii="Arial" w:hAnsi="Arial" w:cs="Arial"/>
          <w:b/>
          <w:bCs/>
          <w:iCs/>
          <w:sz w:val="28"/>
          <w:szCs w:val="28"/>
        </w:rPr>
        <w:t>D. 05.03.01</w:t>
      </w:r>
      <w:r>
        <w:rPr>
          <w:rFonts w:ascii="Arial" w:hAnsi="Arial" w:cs="Arial"/>
          <w:b/>
          <w:bCs/>
          <w:iCs/>
          <w:sz w:val="28"/>
          <w:szCs w:val="28"/>
        </w:rPr>
        <w:t xml:space="preserve">  </w:t>
      </w:r>
      <w:r w:rsidRPr="00217C79">
        <w:rPr>
          <w:rFonts w:ascii="Arial" w:hAnsi="Arial" w:cs="Arial"/>
          <w:b/>
          <w:bCs/>
          <w:iCs/>
          <w:sz w:val="28"/>
          <w:szCs w:val="28"/>
        </w:rPr>
        <w:t xml:space="preserve">NAWIERZCHNIA </w:t>
      </w:r>
      <w:r w:rsidR="00FA3764">
        <w:rPr>
          <w:rFonts w:ascii="Arial" w:hAnsi="Arial" w:cs="Arial"/>
          <w:b/>
          <w:bCs/>
          <w:iCs/>
          <w:sz w:val="28"/>
          <w:szCs w:val="28"/>
        </w:rPr>
        <w:t>POBOCZY</w:t>
      </w:r>
      <w:r w:rsidR="003E71F6">
        <w:rPr>
          <w:rFonts w:ascii="Arial" w:hAnsi="Arial" w:cs="Arial"/>
          <w:b/>
          <w:bCs/>
          <w:iCs/>
          <w:sz w:val="28"/>
          <w:szCs w:val="28"/>
        </w:rPr>
        <w:t xml:space="preserve"> </w:t>
      </w:r>
      <w:r w:rsidRPr="00217C79">
        <w:rPr>
          <w:rFonts w:ascii="Arial" w:hAnsi="Arial" w:cs="Arial"/>
          <w:b/>
          <w:bCs/>
          <w:iCs/>
          <w:sz w:val="28"/>
          <w:szCs w:val="28"/>
        </w:rPr>
        <w:t>Z KOSTKI KAMIENNEJ</w:t>
      </w:r>
    </w:p>
    <w:p w:rsidR="00217C79" w:rsidRDefault="00217C79" w:rsidP="00217C79">
      <w:pPr>
        <w:jc w:val="center"/>
        <w:rPr>
          <w:b/>
          <w:bCs/>
          <w:i/>
          <w:iCs/>
          <w:sz w:val="22"/>
          <w:szCs w:val="22"/>
        </w:rPr>
      </w:pPr>
    </w:p>
    <w:p w:rsidR="00217C79" w:rsidRPr="00217C79" w:rsidRDefault="00217C79" w:rsidP="00100AFF">
      <w:pPr>
        <w:pStyle w:val="Nagwek1"/>
        <w:keepLines/>
        <w:numPr>
          <w:ilvl w:val="0"/>
          <w:numId w:val="36"/>
        </w:numPr>
        <w:spacing w:before="120" w:after="120"/>
        <w:jc w:val="both"/>
        <w:rPr>
          <w:b w:val="0"/>
          <w:bCs w:val="0"/>
          <w:i/>
          <w:sz w:val="20"/>
          <w:szCs w:val="20"/>
        </w:rPr>
      </w:pPr>
      <w:bookmarkStart w:id="2" w:name="_Toc422115846"/>
      <w:bookmarkStart w:id="3" w:name="_Toc416830698"/>
      <w:bookmarkStart w:id="4" w:name="_Toc404150096"/>
      <w:r w:rsidRPr="00217C79">
        <w:rPr>
          <w:bCs w:val="0"/>
          <w:i/>
          <w:sz w:val="20"/>
          <w:szCs w:val="20"/>
        </w:rPr>
        <w:t>1. WSTĘP</w:t>
      </w:r>
      <w:bookmarkEnd w:id="2"/>
      <w:bookmarkEnd w:id="3"/>
      <w:bookmarkEnd w:id="4"/>
    </w:p>
    <w:p w:rsidR="00217C79" w:rsidRPr="00217C79" w:rsidRDefault="00217C79" w:rsidP="00100AFF">
      <w:pPr>
        <w:pStyle w:val="Nagwek2"/>
        <w:numPr>
          <w:ilvl w:val="1"/>
          <w:numId w:val="36"/>
        </w:numPr>
        <w:spacing w:before="120" w:after="120"/>
        <w:jc w:val="both"/>
        <w:rPr>
          <w:rFonts w:cs="Arial"/>
          <w:i/>
          <w:sz w:val="20"/>
        </w:rPr>
      </w:pPr>
      <w:r w:rsidRPr="00217C79">
        <w:rPr>
          <w:rFonts w:cs="Arial"/>
          <w:i/>
          <w:sz w:val="20"/>
        </w:rPr>
        <w:t>1.1. Przedmiot ST</w:t>
      </w:r>
    </w:p>
    <w:p w:rsidR="00217C79" w:rsidRPr="00232AB8" w:rsidRDefault="00217C79" w:rsidP="00217C79">
      <w:pPr>
        <w:spacing w:line="100" w:lineRule="atLeast"/>
        <w:rPr>
          <w:rFonts w:ascii="Arial" w:hAnsi="Arial"/>
          <w:b/>
          <w:i/>
          <w:iCs/>
          <w:sz w:val="20"/>
          <w:szCs w:val="20"/>
        </w:rPr>
      </w:pPr>
      <w:r w:rsidRPr="00217C79">
        <w:rPr>
          <w:rFonts w:ascii="Arial" w:hAnsi="Arial" w:cs="Arial"/>
          <w:i/>
          <w:sz w:val="20"/>
          <w:szCs w:val="20"/>
        </w:rPr>
        <w:tab/>
        <w:t xml:space="preserve">Przedmiotem niniejszej specyfikacji technicznej (ST) są wymagania dotyczące wykonania i odbioru robót związanych z wykonywaniem nawierzchni z kostki kamiennej poboczy w ramach zadania </w:t>
      </w:r>
      <w:r>
        <w:rPr>
          <w:rFonts w:ascii="Arial" w:hAnsi="Arial"/>
          <w:i/>
          <w:iCs/>
          <w:sz w:val="20"/>
          <w:szCs w:val="20"/>
        </w:rPr>
        <w:t>pn.</w:t>
      </w:r>
      <w:r w:rsidRPr="00232AB8">
        <w:rPr>
          <w:rFonts w:ascii="Arial" w:hAnsi="Arial"/>
          <w:b/>
          <w:i/>
          <w:iCs/>
          <w:sz w:val="20"/>
          <w:szCs w:val="20"/>
        </w:rPr>
        <w:t xml:space="preserve"> „Przebudowa drogi wewnętrznej w miejscowości Brochocin – dz. nr 347 ”</w:t>
      </w:r>
    </w:p>
    <w:p w:rsidR="00217C79" w:rsidRDefault="00217C79" w:rsidP="00217C79">
      <w:pPr>
        <w:suppressLineNumbers/>
        <w:tabs>
          <w:tab w:val="left" w:pos="0"/>
        </w:tabs>
        <w:rPr>
          <w:rFonts w:ascii="Arial" w:hAnsi="Arial"/>
          <w:i/>
          <w:iCs/>
          <w:sz w:val="20"/>
          <w:szCs w:val="20"/>
        </w:rPr>
      </w:pPr>
    </w:p>
    <w:p w:rsidR="00217C79" w:rsidRPr="00FF04FB" w:rsidRDefault="00217C79" w:rsidP="00217C79">
      <w:pPr>
        <w:pStyle w:val="Akapitzlist"/>
        <w:numPr>
          <w:ilvl w:val="0"/>
          <w:numId w:val="2"/>
        </w:numPr>
        <w:tabs>
          <w:tab w:val="left" w:pos="0"/>
        </w:tabs>
        <w:rPr>
          <w:rFonts w:ascii="Arial" w:hAnsi="Arial" w:cs="Arial"/>
          <w:b/>
          <w:i/>
          <w:sz w:val="20"/>
          <w:u w:val="single"/>
        </w:rPr>
      </w:pPr>
      <w:r w:rsidRPr="00FF04FB">
        <w:rPr>
          <w:rFonts w:ascii="Arial" w:hAnsi="Arial" w:cs="Arial"/>
          <w:b/>
          <w:i/>
          <w:sz w:val="20"/>
          <w:u w:val="single"/>
        </w:rPr>
        <w:t>1.2. Zakres stosowania ST</w:t>
      </w:r>
    </w:p>
    <w:p w:rsidR="00217C79" w:rsidRPr="00FF04FB" w:rsidRDefault="00217C79" w:rsidP="00217C79">
      <w:pPr>
        <w:pStyle w:val="Akapitzlist"/>
        <w:numPr>
          <w:ilvl w:val="0"/>
          <w:numId w:val="2"/>
        </w:numPr>
        <w:tabs>
          <w:tab w:val="left" w:pos="284"/>
        </w:tabs>
        <w:rPr>
          <w:rFonts w:ascii="Arial" w:hAnsi="Arial" w:cs="Arial"/>
          <w:i/>
          <w:sz w:val="20"/>
          <w:szCs w:val="20"/>
        </w:rPr>
      </w:pPr>
      <w:r w:rsidRPr="00FF04FB">
        <w:rPr>
          <w:rFonts w:ascii="Arial" w:hAnsi="Arial" w:cs="Arial"/>
          <w:i/>
          <w:sz w:val="20"/>
          <w:szCs w:val="20"/>
        </w:rPr>
        <w:tab/>
        <w:t xml:space="preserve">    Specyfikacja techniczna  jest stosowana  jako dokument  przetargowy i kontraktowy przy zlecaniu i realizacji robót</w:t>
      </w:r>
      <w:r>
        <w:rPr>
          <w:rFonts w:ascii="Arial" w:hAnsi="Arial" w:cs="Arial"/>
          <w:i/>
          <w:sz w:val="20"/>
          <w:szCs w:val="20"/>
        </w:rPr>
        <w:t xml:space="preserve">. </w:t>
      </w:r>
      <w:r w:rsidRPr="00FF04FB">
        <w:rPr>
          <w:rFonts w:ascii="Arial" w:hAnsi="Arial" w:cs="Arial"/>
          <w:i/>
          <w:sz w:val="20"/>
          <w:szCs w:val="20"/>
        </w:rPr>
        <w:t xml:space="preserve">   </w:t>
      </w:r>
    </w:p>
    <w:p w:rsidR="00217C79" w:rsidRPr="00217C79" w:rsidRDefault="00217C79" w:rsidP="00217C79">
      <w:pPr>
        <w:pStyle w:val="Standardowytekst"/>
        <w:rPr>
          <w:rFonts w:ascii="Arial" w:hAnsi="Arial" w:cs="Arial"/>
          <w:i/>
        </w:rPr>
      </w:pPr>
    </w:p>
    <w:p w:rsidR="00217C79" w:rsidRPr="00217C79" w:rsidRDefault="00217C79" w:rsidP="00100AFF">
      <w:pPr>
        <w:pStyle w:val="Nagwek2"/>
        <w:numPr>
          <w:ilvl w:val="1"/>
          <w:numId w:val="36"/>
        </w:numPr>
        <w:spacing w:before="120" w:after="120"/>
        <w:jc w:val="both"/>
        <w:rPr>
          <w:rFonts w:cs="Arial"/>
          <w:i/>
          <w:sz w:val="20"/>
        </w:rPr>
      </w:pPr>
      <w:r w:rsidRPr="00217C79">
        <w:rPr>
          <w:rFonts w:cs="Arial"/>
          <w:i/>
          <w:sz w:val="20"/>
        </w:rPr>
        <w:t>1.3. Zakres robót objętych ST</w:t>
      </w:r>
    </w:p>
    <w:p w:rsidR="00217C79" w:rsidRPr="00217C79" w:rsidRDefault="00217C79" w:rsidP="00217C79">
      <w:pPr>
        <w:rPr>
          <w:rFonts w:ascii="Arial" w:hAnsi="Arial" w:cs="Arial"/>
          <w:i/>
          <w:sz w:val="20"/>
          <w:szCs w:val="20"/>
        </w:rPr>
      </w:pPr>
      <w:r w:rsidRPr="00217C79">
        <w:rPr>
          <w:rFonts w:ascii="Arial" w:hAnsi="Arial" w:cs="Arial"/>
          <w:i/>
          <w:sz w:val="20"/>
          <w:szCs w:val="20"/>
        </w:rPr>
        <w:tab/>
        <w:t xml:space="preserve">Ustalenia zawarte w niniejszej specyfikacji dotyczą zasad prowadzenia robót związanych z wykonywaniem nawierzchni </w:t>
      </w:r>
      <w:r w:rsidR="00FA3764">
        <w:rPr>
          <w:rFonts w:ascii="Arial" w:hAnsi="Arial" w:cs="Arial"/>
          <w:i/>
          <w:sz w:val="20"/>
          <w:szCs w:val="20"/>
        </w:rPr>
        <w:t xml:space="preserve">pobocza </w:t>
      </w:r>
      <w:r w:rsidRPr="00217C79">
        <w:rPr>
          <w:rFonts w:ascii="Arial" w:hAnsi="Arial" w:cs="Arial"/>
          <w:i/>
          <w:sz w:val="20"/>
          <w:szCs w:val="20"/>
        </w:rPr>
        <w:t xml:space="preserve"> z kostki kamiennej </w:t>
      </w:r>
      <w:r w:rsidR="00FA3764">
        <w:rPr>
          <w:rFonts w:ascii="Arial" w:hAnsi="Arial" w:cs="Arial"/>
          <w:i/>
          <w:sz w:val="20"/>
          <w:szCs w:val="20"/>
        </w:rPr>
        <w:t>8/10cm</w:t>
      </w:r>
      <w:r w:rsidRPr="00217C79">
        <w:rPr>
          <w:rFonts w:ascii="Arial" w:hAnsi="Arial" w:cs="Arial"/>
          <w:i/>
          <w:sz w:val="20"/>
          <w:szCs w:val="20"/>
        </w:rPr>
        <w:t>.</w:t>
      </w:r>
    </w:p>
    <w:p w:rsidR="00217C79" w:rsidRPr="00217C79" w:rsidRDefault="00217C79" w:rsidP="00100AFF">
      <w:pPr>
        <w:pStyle w:val="Nagwek2"/>
        <w:numPr>
          <w:ilvl w:val="1"/>
          <w:numId w:val="36"/>
        </w:numPr>
        <w:spacing w:before="120" w:after="120"/>
        <w:jc w:val="both"/>
        <w:rPr>
          <w:rFonts w:cs="Arial"/>
          <w:i/>
          <w:sz w:val="20"/>
        </w:rPr>
      </w:pPr>
      <w:r w:rsidRPr="00217C79">
        <w:rPr>
          <w:rFonts w:cs="Arial"/>
          <w:i/>
          <w:sz w:val="20"/>
        </w:rPr>
        <w:t>1.4. Określenia podstawowe</w:t>
      </w:r>
    </w:p>
    <w:p w:rsidR="00217C79" w:rsidRPr="00217C79" w:rsidRDefault="00217C79" w:rsidP="00217C79">
      <w:pPr>
        <w:rPr>
          <w:rFonts w:ascii="Arial" w:hAnsi="Arial" w:cs="Arial"/>
          <w:i/>
          <w:sz w:val="20"/>
          <w:szCs w:val="20"/>
        </w:rPr>
      </w:pPr>
      <w:r w:rsidRPr="00217C79">
        <w:rPr>
          <w:rFonts w:ascii="Arial" w:hAnsi="Arial" w:cs="Arial"/>
          <w:bCs/>
          <w:i/>
          <w:sz w:val="20"/>
          <w:szCs w:val="20"/>
        </w:rPr>
        <w:t xml:space="preserve">1.4.1. </w:t>
      </w:r>
      <w:r w:rsidRPr="00217C79">
        <w:rPr>
          <w:rFonts w:ascii="Arial" w:hAnsi="Arial" w:cs="Arial"/>
          <w:i/>
          <w:sz w:val="20"/>
          <w:szCs w:val="20"/>
        </w:rPr>
        <w:t>Nawierzchnia twarda ulepszona - nawierzchnia bezpylna i d</w:t>
      </w:r>
      <w:r w:rsidR="00FA3764">
        <w:rPr>
          <w:rFonts w:ascii="Arial" w:hAnsi="Arial" w:cs="Arial"/>
          <w:i/>
          <w:sz w:val="20"/>
          <w:szCs w:val="20"/>
        </w:rPr>
        <w:t>ostatecznie równa</w:t>
      </w:r>
      <w:r w:rsidRPr="00217C79">
        <w:rPr>
          <w:rFonts w:ascii="Arial" w:hAnsi="Arial" w:cs="Arial"/>
          <w:i/>
          <w:sz w:val="20"/>
          <w:szCs w:val="20"/>
        </w:rPr>
        <w:t>.</w:t>
      </w:r>
    </w:p>
    <w:p w:rsidR="00217C79" w:rsidRPr="00217C79" w:rsidRDefault="00217C79" w:rsidP="00217C79">
      <w:pPr>
        <w:rPr>
          <w:rFonts w:ascii="Arial" w:hAnsi="Arial" w:cs="Arial"/>
          <w:i/>
          <w:sz w:val="20"/>
          <w:szCs w:val="20"/>
        </w:rPr>
      </w:pPr>
      <w:r w:rsidRPr="00217C79">
        <w:rPr>
          <w:rFonts w:ascii="Arial" w:hAnsi="Arial" w:cs="Arial"/>
          <w:bCs/>
          <w:i/>
          <w:sz w:val="20"/>
          <w:szCs w:val="20"/>
        </w:rPr>
        <w:t xml:space="preserve">1.4.2. </w:t>
      </w:r>
      <w:r w:rsidRPr="00217C79">
        <w:rPr>
          <w:rFonts w:ascii="Arial" w:hAnsi="Arial" w:cs="Arial"/>
          <w:i/>
          <w:sz w:val="20"/>
          <w:szCs w:val="20"/>
        </w:rPr>
        <w:t>Nawierzchnia kostkowa - nawierzchnia, której warstwa ścieralna jest wykonana z kostek kamiennych.</w:t>
      </w:r>
    </w:p>
    <w:p w:rsidR="00217C79" w:rsidRPr="00217C79" w:rsidRDefault="00217C79" w:rsidP="00217C79">
      <w:pPr>
        <w:rPr>
          <w:rFonts w:ascii="Arial" w:hAnsi="Arial" w:cs="Arial"/>
          <w:i/>
          <w:sz w:val="20"/>
          <w:szCs w:val="20"/>
        </w:rPr>
      </w:pPr>
      <w:r w:rsidRPr="00217C79">
        <w:rPr>
          <w:rFonts w:ascii="Arial" w:hAnsi="Arial" w:cs="Arial"/>
          <w:bCs/>
          <w:i/>
          <w:sz w:val="20"/>
          <w:szCs w:val="20"/>
        </w:rPr>
        <w:t xml:space="preserve">1.4.3. </w:t>
      </w:r>
      <w:r w:rsidRPr="00217C79">
        <w:rPr>
          <w:rFonts w:ascii="Arial" w:hAnsi="Arial" w:cs="Arial"/>
          <w:i/>
          <w:sz w:val="20"/>
          <w:szCs w:val="20"/>
        </w:rPr>
        <w:t>Pozostałe określenia podstawowe są zgodne z obowiązującymi, odpowiednimi polskimi normami i z definicjami podanymi w ST D-M-00.00.00 „Wymagania ogólne” pkt 1.4.</w:t>
      </w:r>
    </w:p>
    <w:p w:rsidR="00217C79" w:rsidRPr="00217C79" w:rsidRDefault="00217C79" w:rsidP="00100AFF">
      <w:pPr>
        <w:pStyle w:val="Nagwek2"/>
        <w:numPr>
          <w:ilvl w:val="1"/>
          <w:numId w:val="36"/>
        </w:numPr>
        <w:spacing w:before="120" w:after="120"/>
        <w:jc w:val="both"/>
        <w:rPr>
          <w:rFonts w:cs="Arial"/>
          <w:i/>
          <w:sz w:val="20"/>
        </w:rPr>
      </w:pPr>
      <w:r w:rsidRPr="00217C79">
        <w:rPr>
          <w:rFonts w:cs="Arial"/>
          <w:i/>
          <w:sz w:val="20"/>
        </w:rPr>
        <w:t xml:space="preserve">1.5. Ogólne wymagania dotyczące robót </w:t>
      </w:r>
    </w:p>
    <w:p w:rsidR="00217C79" w:rsidRPr="00217C79" w:rsidRDefault="00217C79" w:rsidP="00217C79">
      <w:pPr>
        <w:rPr>
          <w:rFonts w:ascii="Arial" w:hAnsi="Arial" w:cs="Arial"/>
          <w:i/>
          <w:sz w:val="20"/>
          <w:szCs w:val="20"/>
        </w:rPr>
      </w:pPr>
      <w:r w:rsidRPr="00217C79">
        <w:rPr>
          <w:rFonts w:ascii="Arial" w:hAnsi="Arial" w:cs="Arial"/>
          <w:i/>
          <w:sz w:val="20"/>
          <w:szCs w:val="20"/>
        </w:rPr>
        <w:tab/>
        <w:t>Ogólne wymagania dotyczące robót podano w ST D-M-00.00.00 „Wymagania ogólne” pkt 1.5.</w:t>
      </w:r>
    </w:p>
    <w:p w:rsidR="00217C79" w:rsidRPr="00217C79" w:rsidRDefault="00217C79" w:rsidP="00217C79">
      <w:pPr>
        <w:rPr>
          <w:rFonts w:ascii="Arial" w:hAnsi="Arial" w:cs="Arial"/>
          <w:i/>
          <w:sz w:val="20"/>
          <w:szCs w:val="20"/>
        </w:rPr>
      </w:pPr>
    </w:p>
    <w:p w:rsidR="00217C79" w:rsidRPr="00217C79" w:rsidRDefault="00217C79" w:rsidP="00100AFF">
      <w:pPr>
        <w:pStyle w:val="Nagwek1"/>
        <w:keepLines/>
        <w:numPr>
          <w:ilvl w:val="0"/>
          <w:numId w:val="36"/>
        </w:numPr>
        <w:spacing w:before="120" w:after="120"/>
        <w:jc w:val="both"/>
        <w:rPr>
          <w:i/>
          <w:sz w:val="20"/>
          <w:szCs w:val="20"/>
        </w:rPr>
      </w:pPr>
      <w:bookmarkStart w:id="5" w:name="_Toc422115847"/>
      <w:bookmarkStart w:id="6" w:name="_Toc421940497"/>
      <w:r w:rsidRPr="00217C79">
        <w:rPr>
          <w:bCs w:val="0"/>
          <w:i/>
          <w:sz w:val="20"/>
          <w:szCs w:val="20"/>
        </w:rPr>
        <w:t>2. MATERIAŁY</w:t>
      </w:r>
      <w:bookmarkEnd w:id="5"/>
      <w:bookmarkEnd w:id="6"/>
    </w:p>
    <w:p w:rsidR="00217C79" w:rsidRPr="00217C79" w:rsidRDefault="00217C79" w:rsidP="00100AFF">
      <w:pPr>
        <w:pStyle w:val="Nagwek2"/>
        <w:numPr>
          <w:ilvl w:val="1"/>
          <w:numId w:val="36"/>
        </w:numPr>
        <w:spacing w:before="120" w:after="120"/>
        <w:jc w:val="both"/>
        <w:rPr>
          <w:rFonts w:cs="Arial"/>
          <w:i/>
          <w:sz w:val="20"/>
        </w:rPr>
      </w:pPr>
      <w:r w:rsidRPr="00217C79">
        <w:rPr>
          <w:rFonts w:cs="Arial"/>
          <w:i/>
          <w:sz w:val="20"/>
        </w:rPr>
        <w:t>2.1. Ogólne wymagania dotyczące materiałów</w:t>
      </w:r>
    </w:p>
    <w:p w:rsidR="00217C79" w:rsidRPr="00217C79" w:rsidRDefault="00217C79" w:rsidP="00217C79">
      <w:pPr>
        <w:rPr>
          <w:rFonts w:ascii="Arial" w:hAnsi="Arial" w:cs="Arial"/>
          <w:i/>
          <w:sz w:val="20"/>
          <w:szCs w:val="20"/>
        </w:rPr>
      </w:pPr>
      <w:r w:rsidRPr="00217C79">
        <w:rPr>
          <w:rFonts w:ascii="Arial" w:hAnsi="Arial" w:cs="Arial"/>
          <w:i/>
          <w:sz w:val="20"/>
          <w:szCs w:val="20"/>
        </w:rPr>
        <w:tab/>
        <w:t>Ogólne wymagania dotyczące materiałów, ich pozyskiwania i składowania, podano w ST D-M-00.00.00 „Wymagania ogólne” pkt 2.</w:t>
      </w:r>
    </w:p>
    <w:p w:rsidR="00217C79" w:rsidRPr="00217C79" w:rsidRDefault="00217C79" w:rsidP="00100AFF">
      <w:pPr>
        <w:pStyle w:val="Nagwek2"/>
        <w:numPr>
          <w:ilvl w:val="1"/>
          <w:numId w:val="36"/>
        </w:numPr>
        <w:spacing w:before="120" w:after="120"/>
        <w:jc w:val="both"/>
        <w:rPr>
          <w:rFonts w:cs="Arial"/>
          <w:i/>
          <w:sz w:val="20"/>
        </w:rPr>
      </w:pPr>
      <w:r w:rsidRPr="00217C79">
        <w:rPr>
          <w:rFonts w:cs="Arial"/>
          <w:i/>
          <w:sz w:val="20"/>
        </w:rPr>
        <w:t>2.2. Kamienna kostka drogowa</w:t>
      </w:r>
    </w:p>
    <w:p w:rsidR="00217C79" w:rsidRPr="00217C79" w:rsidRDefault="00217C79" w:rsidP="00217C79">
      <w:pPr>
        <w:rPr>
          <w:rFonts w:ascii="Arial" w:hAnsi="Arial" w:cs="Arial"/>
          <w:i/>
          <w:sz w:val="20"/>
          <w:szCs w:val="20"/>
        </w:rPr>
      </w:pPr>
      <w:r w:rsidRPr="00217C79">
        <w:rPr>
          <w:rFonts w:ascii="Arial" w:hAnsi="Arial" w:cs="Arial"/>
          <w:bCs/>
          <w:i/>
          <w:sz w:val="20"/>
          <w:szCs w:val="20"/>
        </w:rPr>
        <w:t xml:space="preserve">2.2.1. </w:t>
      </w:r>
      <w:r w:rsidRPr="00217C79">
        <w:rPr>
          <w:rFonts w:ascii="Arial" w:hAnsi="Arial" w:cs="Arial"/>
          <w:i/>
          <w:sz w:val="20"/>
          <w:szCs w:val="20"/>
        </w:rPr>
        <w:t>Wymagania</w:t>
      </w:r>
    </w:p>
    <w:p w:rsidR="00217C79" w:rsidRPr="00217C79" w:rsidRDefault="00217C79" w:rsidP="00217C79">
      <w:pPr>
        <w:rPr>
          <w:rFonts w:ascii="Arial" w:hAnsi="Arial" w:cs="Arial"/>
          <w:i/>
          <w:sz w:val="20"/>
          <w:szCs w:val="20"/>
        </w:rPr>
      </w:pPr>
      <w:r w:rsidRPr="00217C79">
        <w:rPr>
          <w:rFonts w:ascii="Arial" w:hAnsi="Arial" w:cs="Arial"/>
          <w:i/>
          <w:sz w:val="20"/>
          <w:szCs w:val="20"/>
        </w:rPr>
        <w:tab/>
        <w:t>Surowcem do wyrobu kostki kamiennej są skały magmowe, osadowe i przeobrażone. Wymagane cechy fizyczne i wytrzymałościowe przedstawia tablica 1.</w:t>
      </w:r>
    </w:p>
    <w:p w:rsidR="00217C79" w:rsidRPr="00217C79" w:rsidRDefault="00217C79" w:rsidP="00217C79">
      <w:pPr>
        <w:rPr>
          <w:rFonts w:ascii="Arial" w:hAnsi="Arial" w:cs="Arial"/>
          <w:i/>
          <w:sz w:val="20"/>
          <w:szCs w:val="20"/>
        </w:rPr>
      </w:pPr>
      <w:r w:rsidRPr="00217C79">
        <w:rPr>
          <w:rFonts w:ascii="Arial" w:hAnsi="Arial" w:cs="Arial"/>
          <w:i/>
          <w:sz w:val="20"/>
          <w:szCs w:val="20"/>
        </w:rPr>
        <w:t>Tablica 1. Wymagane cechy fizyczne i wytrzymałościowe dla kostki kamiennej</w:t>
      </w:r>
    </w:p>
    <w:tbl>
      <w:tblPr>
        <w:tblW w:w="0" w:type="auto"/>
        <w:tblInd w:w="2" w:type="dxa"/>
        <w:tblLayout w:type="fixed"/>
        <w:tblCellMar>
          <w:left w:w="70" w:type="dxa"/>
          <w:right w:w="70" w:type="dxa"/>
        </w:tblCellMar>
        <w:tblLook w:val="04A0"/>
      </w:tblPr>
      <w:tblGrid>
        <w:gridCol w:w="496"/>
        <w:gridCol w:w="3402"/>
        <w:gridCol w:w="954"/>
        <w:gridCol w:w="955"/>
        <w:gridCol w:w="1704"/>
      </w:tblGrid>
      <w:tr w:rsidR="00217C79" w:rsidRPr="00217C79" w:rsidTr="00217C79">
        <w:tc>
          <w:tcPr>
            <w:tcW w:w="496" w:type="dxa"/>
            <w:tcBorders>
              <w:top w:val="single" w:sz="6" w:space="0" w:color="auto"/>
              <w:left w:val="single" w:sz="6" w:space="0" w:color="auto"/>
              <w:bottom w:val="nil"/>
              <w:right w:val="nil"/>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Lp.</w:t>
            </w:r>
          </w:p>
        </w:tc>
        <w:tc>
          <w:tcPr>
            <w:tcW w:w="3402" w:type="dxa"/>
            <w:tcBorders>
              <w:top w:val="single" w:sz="6" w:space="0" w:color="auto"/>
              <w:left w:val="single" w:sz="6" w:space="0" w:color="auto"/>
              <w:bottom w:val="nil"/>
              <w:right w:val="nil"/>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Cechy fizyczne</w:t>
            </w:r>
          </w:p>
        </w:tc>
        <w:tc>
          <w:tcPr>
            <w:tcW w:w="1909" w:type="dxa"/>
            <w:gridSpan w:val="2"/>
            <w:tcBorders>
              <w:top w:val="single" w:sz="6" w:space="0" w:color="auto"/>
              <w:left w:val="single" w:sz="6" w:space="0" w:color="auto"/>
              <w:bottom w:val="nil"/>
              <w:right w:val="nil"/>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Klasa</w:t>
            </w:r>
          </w:p>
        </w:tc>
        <w:tc>
          <w:tcPr>
            <w:tcW w:w="1700" w:type="dxa"/>
            <w:tcBorders>
              <w:top w:val="single" w:sz="6" w:space="0" w:color="auto"/>
              <w:left w:val="single" w:sz="6" w:space="0" w:color="auto"/>
              <w:bottom w:val="nil"/>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Badania</w:t>
            </w:r>
          </w:p>
        </w:tc>
      </w:tr>
      <w:tr w:rsidR="00217C79" w:rsidRPr="00217C79" w:rsidTr="00217C79">
        <w:tc>
          <w:tcPr>
            <w:tcW w:w="496" w:type="dxa"/>
            <w:tcBorders>
              <w:top w:val="nil"/>
              <w:left w:val="single" w:sz="6" w:space="0" w:color="auto"/>
              <w:bottom w:val="double" w:sz="6" w:space="0" w:color="auto"/>
              <w:right w:val="single" w:sz="6" w:space="0" w:color="auto"/>
            </w:tcBorders>
          </w:tcPr>
          <w:p w:rsidR="00217C79" w:rsidRPr="00217C79" w:rsidRDefault="00217C79">
            <w:pPr>
              <w:jc w:val="both"/>
              <w:rPr>
                <w:rFonts w:ascii="Arial" w:hAnsi="Arial" w:cs="Arial"/>
                <w:i/>
                <w:sz w:val="20"/>
                <w:szCs w:val="20"/>
              </w:rPr>
            </w:pPr>
          </w:p>
        </w:tc>
        <w:tc>
          <w:tcPr>
            <w:tcW w:w="3402" w:type="dxa"/>
            <w:tcBorders>
              <w:top w:val="nil"/>
              <w:left w:val="nil"/>
              <w:bottom w:val="double" w:sz="6" w:space="0" w:color="auto"/>
              <w:right w:val="nil"/>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i wytrzymałościowe</w:t>
            </w:r>
          </w:p>
        </w:tc>
        <w:tc>
          <w:tcPr>
            <w:tcW w:w="954" w:type="dxa"/>
            <w:tcBorders>
              <w:top w:val="single" w:sz="6" w:space="0" w:color="auto"/>
              <w:left w:val="single" w:sz="6" w:space="0" w:color="auto"/>
              <w:bottom w:val="doub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I</w:t>
            </w:r>
          </w:p>
        </w:tc>
        <w:tc>
          <w:tcPr>
            <w:tcW w:w="954" w:type="dxa"/>
            <w:tcBorders>
              <w:top w:val="single" w:sz="6" w:space="0" w:color="auto"/>
              <w:left w:val="single" w:sz="6" w:space="0" w:color="auto"/>
              <w:bottom w:val="double" w:sz="6" w:space="0" w:color="auto"/>
              <w:right w:val="nil"/>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II</w:t>
            </w:r>
          </w:p>
        </w:tc>
        <w:tc>
          <w:tcPr>
            <w:tcW w:w="1704" w:type="dxa"/>
            <w:tcBorders>
              <w:top w:val="nil"/>
              <w:left w:val="single" w:sz="6" w:space="0" w:color="auto"/>
              <w:bottom w:val="doub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według</w:t>
            </w:r>
          </w:p>
        </w:tc>
      </w:tr>
      <w:tr w:rsidR="00217C79" w:rsidRPr="00217C79" w:rsidTr="00217C79">
        <w:tc>
          <w:tcPr>
            <w:tcW w:w="496" w:type="dxa"/>
            <w:tcBorders>
              <w:top w:val="nil"/>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1</w:t>
            </w:r>
          </w:p>
        </w:tc>
        <w:tc>
          <w:tcPr>
            <w:tcW w:w="3402" w:type="dxa"/>
            <w:tcBorders>
              <w:top w:val="nil"/>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Wytrzymałość na ściskanie w stanie powietrzno-suchym, MPa, nie mniej niż</w:t>
            </w:r>
          </w:p>
        </w:tc>
        <w:tc>
          <w:tcPr>
            <w:tcW w:w="954" w:type="dxa"/>
            <w:tcBorders>
              <w:top w:val="nil"/>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160</w:t>
            </w:r>
          </w:p>
        </w:tc>
        <w:tc>
          <w:tcPr>
            <w:tcW w:w="954" w:type="dxa"/>
            <w:tcBorders>
              <w:top w:val="nil"/>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120</w:t>
            </w:r>
          </w:p>
        </w:tc>
        <w:tc>
          <w:tcPr>
            <w:tcW w:w="1704" w:type="dxa"/>
            <w:tcBorders>
              <w:top w:val="nil"/>
              <w:left w:val="single" w:sz="6" w:space="0" w:color="auto"/>
              <w:bottom w:val="single" w:sz="6" w:space="0" w:color="auto"/>
              <w:right w:val="single" w:sz="6" w:space="0" w:color="auto"/>
            </w:tcBorders>
            <w:hideMark/>
          </w:tcPr>
          <w:p w:rsidR="00217C79" w:rsidRPr="00217C79" w:rsidRDefault="00217C79">
            <w:pPr>
              <w:rPr>
                <w:rFonts w:ascii="Arial" w:hAnsi="Arial" w:cs="Arial"/>
                <w:i/>
                <w:sz w:val="20"/>
                <w:szCs w:val="20"/>
              </w:rPr>
            </w:pPr>
            <w:r w:rsidRPr="00217C79">
              <w:rPr>
                <w:rFonts w:ascii="Arial" w:hAnsi="Arial" w:cs="Arial"/>
                <w:i/>
                <w:sz w:val="20"/>
                <w:szCs w:val="20"/>
              </w:rPr>
              <w:t>PN-B-04110</w:t>
            </w:r>
          </w:p>
          <w:p w:rsidR="00217C79" w:rsidRPr="00217C79" w:rsidRDefault="00217C79">
            <w:pPr>
              <w:jc w:val="both"/>
              <w:rPr>
                <w:rFonts w:ascii="Arial" w:hAnsi="Arial" w:cs="Arial"/>
                <w:i/>
                <w:sz w:val="20"/>
                <w:szCs w:val="20"/>
              </w:rPr>
            </w:pPr>
            <w:r w:rsidRPr="00217C79">
              <w:rPr>
                <w:rFonts w:ascii="Arial" w:hAnsi="Arial" w:cs="Arial"/>
                <w:i/>
                <w:sz w:val="20"/>
                <w:szCs w:val="20"/>
              </w:rPr>
              <w:t>[3]</w:t>
            </w:r>
          </w:p>
        </w:tc>
      </w:tr>
      <w:tr w:rsidR="00217C79" w:rsidRPr="00217C79" w:rsidTr="00217C79">
        <w:tc>
          <w:tcPr>
            <w:tcW w:w="496"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2</w:t>
            </w:r>
          </w:p>
        </w:tc>
        <w:tc>
          <w:tcPr>
            <w:tcW w:w="3402"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Ścieralność na tarczy Boehmego,                     w centymetrach, nie więcej niż</w:t>
            </w:r>
          </w:p>
        </w:tc>
        <w:tc>
          <w:tcPr>
            <w:tcW w:w="954"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0,2</w:t>
            </w:r>
          </w:p>
        </w:tc>
        <w:tc>
          <w:tcPr>
            <w:tcW w:w="954"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0,4</w:t>
            </w:r>
          </w:p>
        </w:tc>
        <w:tc>
          <w:tcPr>
            <w:tcW w:w="1704" w:type="dxa"/>
            <w:tcBorders>
              <w:top w:val="single" w:sz="6" w:space="0" w:color="auto"/>
              <w:left w:val="single" w:sz="6" w:space="0" w:color="auto"/>
              <w:bottom w:val="single" w:sz="6" w:space="0" w:color="auto"/>
              <w:right w:val="single" w:sz="6" w:space="0" w:color="auto"/>
            </w:tcBorders>
            <w:hideMark/>
          </w:tcPr>
          <w:p w:rsidR="00217C79" w:rsidRPr="00217C79" w:rsidRDefault="00217C79">
            <w:pPr>
              <w:rPr>
                <w:rFonts w:ascii="Arial" w:hAnsi="Arial" w:cs="Arial"/>
                <w:i/>
                <w:sz w:val="20"/>
                <w:szCs w:val="20"/>
              </w:rPr>
            </w:pPr>
            <w:r w:rsidRPr="00217C79">
              <w:rPr>
                <w:rFonts w:ascii="Arial" w:hAnsi="Arial" w:cs="Arial"/>
                <w:i/>
                <w:sz w:val="20"/>
                <w:szCs w:val="20"/>
              </w:rPr>
              <w:t>PN-B-04111</w:t>
            </w:r>
          </w:p>
          <w:p w:rsidR="00217C79" w:rsidRPr="00217C79" w:rsidRDefault="00217C79">
            <w:pPr>
              <w:jc w:val="both"/>
              <w:rPr>
                <w:rFonts w:ascii="Arial" w:hAnsi="Arial" w:cs="Arial"/>
                <w:i/>
                <w:sz w:val="20"/>
                <w:szCs w:val="20"/>
              </w:rPr>
            </w:pPr>
            <w:r w:rsidRPr="00217C79">
              <w:rPr>
                <w:rFonts w:ascii="Arial" w:hAnsi="Arial" w:cs="Arial"/>
                <w:i/>
                <w:sz w:val="20"/>
                <w:szCs w:val="20"/>
              </w:rPr>
              <w:t>[4]</w:t>
            </w:r>
          </w:p>
        </w:tc>
      </w:tr>
      <w:tr w:rsidR="00217C79" w:rsidRPr="00217C79" w:rsidTr="00217C79">
        <w:tc>
          <w:tcPr>
            <w:tcW w:w="496"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3</w:t>
            </w:r>
          </w:p>
        </w:tc>
        <w:tc>
          <w:tcPr>
            <w:tcW w:w="3402"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Wytrzymałość na uderzenie (zwięzłość), liczba uderzeń, nie mniej niż</w:t>
            </w:r>
          </w:p>
        </w:tc>
        <w:tc>
          <w:tcPr>
            <w:tcW w:w="954"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12</w:t>
            </w:r>
          </w:p>
        </w:tc>
        <w:tc>
          <w:tcPr>
            <w:tcW w:w="954"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8</w:t>
            </w:r>
          </w:p>
        </w:tc>
        <w:tc>
          <w:tcPr>
            <w:tcW w:w="1704" w:type="dxa"/>
            <w:tcBorders>
              <w:top w:val="single" w:sz="6" w:space="0" w:color="auto"/>
              <w:left w:val="single" w:sz="6" w:space="0" w:color="auto"/>
              <w:bottom w:val="single" w:sz="6" w:space="0" w:color="auto"/>
              <w:right w:val="single" w:sz="6" w:space="0" w:color="auto"/>
            </w:tcBorders>
            <w:hideMark/>
          </w:tcPr>
          <w:p w:rsidR="00217C79" w:rsidRPr="00217C79" w:rsidRDefault="00217C79">
            <w:pPr>
              <w:rPr>
                <w:rFonts w:ascii="Arial" w:hAnsi="Arial" w:cs="Arial"/>
                <w:i/>
                <w:sz w:val="20"/>
                <w:szCs w:val="20"/>
              </w:rPr>
            </w:pPr>
            <w:r w:rsidRPr="00217C79">
              <w:rPr>
                <w:rFonts w:ascii="Arial" w:hAnsi="Arial" w:cs="Arial"/>
                <w:i/>
                <w:sz w:val="20"/>
                <w:szCs w:val="20"/>
              </w:rPr>
              <w:t>PN-B-04115</w:t>
            </w:r>
          </w:p>
          <w:p w:rsidR="00217C79" w:rsidRPr="00217C79" w:rsidRDefault="00217C79">
            <w:pPr>
              <w:jc w:val="both"/>
              <w:rPr>
                <w:rFonts w:ascii="Arial" w:hAnsi="Arial" w:cs="Arial"/>
                <w:i/>
                <w:sz w:val="20"/>
                <w:szCs w:val="20"/>
              </w:rPr>
            </w:pPr>
            <w:r w:rsidRPr="00217C79">
              <w:rPr>
                <w:rFonts w:ascii="Arial" w:hAnsi="Arial" w:cs="Arial"/>
                <w:i/>
                <w:sz w:val="20"/>
                <w:szCs w:val="20"/>
              </w:rPr>
              <w:t>[5]</w:t>
            </w:r>
          </w:p>
        </w:tc>
      </w:tr>
      <w:tr w:rsidR="00217C79" w:rsidRPr="00217C79" w:rsidTr="00217C79">
        <w:tc>
          <w:tcPr>
            <w:tcW w:w="496"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4</w:t>
            </w:r>
          </w:p>
        </w:tc>
        <w:tc>
          <w:tcPr>
            <w:tcW w:w="3402"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Nasiąkliwość wodą, w %, nie więcej niż</w:t>
            </w:r>
          </w:p>
        </w:tc>
        <w:tc>
          <w:tcPr>
            <w:tcW w:w="954"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0,5</w:t>
            </w:r>
          </w:p>
        </w:tc>
        <w:tc>
          <w:tcPr>
            <w:tcW w:w="954"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1,0</w:t>
            </w:r>
          </w:p>
        </w:tc>
        <w:tc>
          <w:tcPr>
            <w:tcW w:w="1704"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PN-B-04101 [1]</w:t>
            </w:r>
          </w:p>
        </w:tc>
      </w:tr>
      <w:tr w:rsidR="00217C79" w:rsidRPr="00217C79" w:rsidTr="00217C79">
        <w:tc>
          <w:tcPr>
            <w:tcW w:w="496"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5</w:t>
            </w:r>
          </w:p>
        </w:tc>
        <w:tc>
          <w:tcPr>
            <w:tcW w:w="3402"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Odporność na zamrażanie</w:t>
            </w:r>
          </w:p>
        </w:tc>
        <w:tc>
          <w:tcPr>
            <w:tcW w:w="954"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 xml:space="preserve">nie bada się </w:t>
            </w:r>
          </w:p>
        </w:tc>
        <w:tc>
          <w:tcPr>
            <w:tcW w:w="954"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całkowita</w:t>
            </w:r>
          </w:p>
        </w:tc>
        <w:tc>
          <w:tcPr>
            <w:tcW w:w="1704"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PN-B-04102 [2]</w:t>
            </w:r>
          </w:p>
        </w:tc>
      </w:tr>
    </w:tbl>
    <w:p w:rsidR="00217C79" w:rsidRPr="00217C79" w:rsidRDefault="00217C79" w:rsidP="00217C79">
      <w:pPr>
        <w:rPr>
          <w:rFonts w:ascii="Arial" w:hAnsi="Arial" w:cs="Arial"/>
          <w:i/>
          <w:sz w:val="20"/>
          <w:szCs w:val="20"/>
        </w:rPr>
      </w:pPr>
    </w:p>
    <w:p w:rsidR="00217C79" w:rsidRPr="00217C79" w:rsidRDefault="00217C79" w:rsidP="00217C79">
      <w:pPr>
        <w:rPr>
          <w:rFonts w:ascii="Arial" w:hAnsi="Arial" w:cs="Arial"/>
          <w:i/>
          <w:sz w:val="20"/>
          <w:szCs w:val="20"/>
        </w:rPr>
      </w:pPr>
    </w:p>
    <w:p w:rsidR="00217C79" w:rsidRPr="00217C79" w:rsidRDefault="00217C79" w:rsidP="00217C79">
      <w:pPr>
        <w:rPr>
          <w:rFonts w:ascii="Arial" w:hAnsi="Arial" w:cs="Arial"/>
          <w:bCs/>
          <w:i/>
          <w:sz w:val="20"/>
          <w:szCs w:val="20"/>
        </w:rPr>
      </w:pPr>
    </w:p>
    <w:p w:rsidR="00217C79" w:rsidRPr="00217C79" w:rsidRDefault="00217C79" w:rsidP="00217C79">
      <w:pPr>
        <w:rPr>
          <w:rFonts w:ascii="Arial" w:hAnsi="Arial" w:cs="Arial"/>
          <w:i/>
          <w:sz w:val="20"/>
          <w:szCs w:val="20"/>
        </w:rPr>
      </w:pPr>
      <w:r w:rsidRPr="00217C79">
        <w:rPr>
          <w:rFonts w:ascii="Arial" w:hAnsi="Arial" w:cs="Arial"/>
          <w:bCs/>
          <w:i/>
          <w:sz w:val="20"/>
          <w:szCs w:val="20"/>
        </w:rPr>
        <w:t>2.2.4.</w:t>
      </w:r>
      <w:r w:rsidRPr="00217C79">
        <w:rPr>
          <w:rFonts w:ascii="Arial" w:hAnsi="Arial" w:cs="Arial"/>
          <w:b/>
          <w:bCs/>
          <w:i/>
          <w:sz w:val="20"/>
          <w:szCs w:val="20"/>
        </w:rPr>
        <w:t xml:space="preserve"> </w:t>
      </w:r>
      <w:r w:rsidRPr="00217C79">
        <w:rPr>
          <w:rFonts w:ascii="Arial" w:hAnsi="Arial" w:cs="Arial"/>
          <w:i/>
          <w:sz w:val="20"/>
          <w:szCs w:val="20"/>
        </w:rPr>
        <w:t>Kształt i wymiary kostki rzędowej</w:t>
      </w:r>
    </w:p>
    <w:p w:rsidR="00217C79" w:rsidRPr="00217C79" w:rsidRDefault="00217C79" w:rsidP="00217C79">
      <w:pPr>
        <w:rPr>
          <w:rFonts w:ascii="Arial" w:hAnsi="Arial" w:cs="Arial"/>
          <w:i/>
          <w:sz w:val="20"/>
          <w:szCs w:val="20"/>
        </w:rPr>
      </w:pPr>
      <w:r w:rsidRPr="00217C79">
        <w:rPr>
          <w:rFonts w:ascii="Arial" w:hAnsi="Arial" w:cs="Arial"/>
          <w:i/>
          <w:sz w:val="20"/>
          <w:szCs w:val="20"/>
        </w:rPr>
        <w:tab/>
        <w:t>Kostka rzędowa powinna mieć kształt zbliżony do prostopadłościanu o równoległej powierzchni dolnej do górnej. Cała bryła kostki powinna mieścić się w prostopadłościanie zbudowanym na powierzchni górnej jako podstawie.</w:t>
      </w:r>
    </w:p>
    <w:p w:rsidR="00217C79" w:rsidRPr="00217C79" w:rsidRDefault="00217C79" w:rsidP="00217C79">
      <w:pPr>
        <w:rPr>
          <w:rFonts w:ascii="Arial" w:hAnsi="Arial" w:cs="Arial"/>
          <w:i/>
          <w:sz w:val="20"/>
          <w:szCs w:val="20"/>
        </w:rPr>
      </w:pPr>
      <w:r w:rsidRPr="00217C79">
        <w:rPr>
          <w:rFonts w:ascii="Arial" w:hAnsi="Arial" w:cs="Arial"/>
          <w:i/>
          <w:sz w:val="20"/>
          <w:szCs w:val="20"/>
        </w:rPr>
        <w:tab/>
        <w:t>Kształt kostki rzędowej przedstawia rysunek 2.</w:t>
      </w:r>
    </w:p>
    <w:p w:rsidR="00217C79" w:rsidRPr="00217C79" w:rsidRDefault="00217C79" w:rsidP="00217C79">
      <w:pPr>
        <w:framePr w:hSpace="141" w:wrap="auto" w:vAnchor="text" w:hAnchor="page" w:x="4291" w:y="255"/>
        <w:rPr>
          <w:rFonts w:ascii="Arial" w:hAnsi="Arial" w:cs="Arial"/>
          <w:i/>
          <w:sz w:val="20"/>
          <w:szCs w:val="20"/>
        </w:rPr>
      </w:pPr>
      <w:r w:rsidRPr="00217C79">
        <w:rPr>
          <w:rFonts w:ascii="Arial" w:hAnsi="Arial" w:cs="Arial"/>
          <w:i/>
          <w:noProof/>
          <w:sz w:val="20"/>
          <w:szCs w:val="20"/>
          <w:lang w:eastAsia="pl-PL"/>
        </w:rPr>
        <w:lastRenderedPageBreak/>
        <w:drawing>
          <wp:inline distT="0" distB="0" distL="0" distR="0">
            <wp:extent cx="2156460" cy="154686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srcRect/>
                    <a:stretch>
                      <a:fillRect/>
                    </a:stretch>
                  </pic:blipFill>
                  <pic:spPr bwMode="auto">
                    <a:xfrm>
                      <a:off x="0" y="0"/>
                      <a:ext cx="2156460" cy="1546860"/>
                    </a:xfrm>
                    <a:prstGeom prst="rect">
                      <a:avLst/>
                    </a:prstGeom>
                    <a:noFill/>
                    <a:ln w="9525">
                      <a:noFill/>
                      <a:miter lim="800000"/>
                      <a:headEnd/>
                      <a:tailEnd/>
                    </a:ln>
                  </pic:spPr>
                </pic:pic>
              </a:graphicData>
            </a:graphic>
          </wp:inline>
        </w:drawing>
      </w:r>
    </w:p>
    <w:p w:rsidR="00217C79" w:rsidRPr="00217C79" w:rsidRDefault="00217C79" w:rsidP="00217C79">
      <w:pPr>
        <w:rPr>
          <w:rFonts w:ascii="Arial" w:hAnsi="Arial" w:cs="Arial"/>
          <w:i/>
          <w:sz w:val="20"/>
          <w:szCs w:val="20"/>
        </w:rPr>
      </w:pPr>
    </w:p>
    <w:p w:rsidR="00217C79" w:rsidRPr="00217C79" w:rsidRDefault="00217C79" w:rsidP="00217C79">
      <w:pPr>
        <w:rPr>
          <w:rFonts w:ascii="Arial" w:hAnsi="Arial" w:cs="Arial"/>
          <w:i/>
          <w:sz w:val="20"/>
          <w:szCs w:val="20"/>
        </w:rPr>
      </w:pPr>
    </w:p>
    <w:p w:rsidR="00217C79" w:rsidRPr="00217C79" w:rsidRDefault="00217C79" w:rsidP="00217C79">
      <w:pPr>
        <w:rPr>
          <w:rFonts w:ascii="Arial" w:hAnsi="Arial" w:cs="Arial"/>
          <w:i/>
          <w:sz w:val="20"/>
          <w:szCs w:val="20"/>
        </w:rPr>
      </w:pPr>
    </w:p>
    <w:p w:rsidR="00217C79" w:rsidRPr="00217C79" w:rsidRDefault="00217C79" w:rsidP="00217C79">
      <w:pPr>
        <w:rPr>
          <w:rFonts w:ascii="Arial" w:hAnsi="Arial" w:cs="Arial"/>
          <w:i/>
          <w:sz w:val="20"/>
          <w:szCs w:val="20"/>
        </w:rPr>
      </w:pPr>
    </w:p>
    <w:p w:rsidR="00217C79" w:rsidRPr="00217C79" w:rsidRDefault="00217C79" w:rsidP="00217C79">
      <w:pPr>
        <w:rPr>
          <w:rFonts w:ascii="Arial" w:hAnsi="Arial" w:cs="Arial"/>
          <w:i/>
          <w:sz w:val="20"/>
          <w:szCs w:val="20"/>
        </w:rPr>
      </w:pPr>
    </w:p>
    <w:p w:rsidR="00217C79" w:rsidRPr="00217C79" w:rsidRDefault="00217C79" w:rsidP="00217C79">
      <w:pPr>
        <w:rPr>
          <w:rFonts w:ascii="Arial" w:hAnsi="Arial" w:cs="Arial"/>
          <w:i/>
          <w:sz w:val="20"/>
          <w:szCs w:val="20"/>
        </w:rPr>
      </w:pPr>
    </w:p>
    <w:p w:rsidR="00217C79" w:rsidRPr="00217C79" w:rsidRDefault="00217C79" w:rsidP="00217C79">
      <w:pPr>
        <w:rPr>
          <w:rFonts w:ascii="Arial" w:hAnsi="Arial" w:cs="Arial"/>
          <w:i/>
          <w:sz w:val="20"/>
          <w:szCs w:val="20"/>
        </w:rPr>
      </w:pPr>
    </w:p>
    <w:p w:rsidR="00217C79" w:rsidRPr="00217C79" w:rsidRDefault="00217C79" w:rsidP="00217C79">
      <w:pPr>
        <w:rPr>
          <w:rFonts w:ascii="Arial" w:hAnsi="Arial" w:cs="Arial"/>
          <w:i/>
          <w:sz w:val="20"/>
          <w:szCs w:val="20"/>
        </w:rPr>
      </w:pPr>
    </w:p>
    <w:p w:rsidR="00217C79" w:rsidRPr="00217C79" w:rsidRDefault="00217C79" w:rsidP="00217C79">
      <w:pPr>
        <w:rPr>
          <w:rFonts w:ascii="Arial" w:hAnsi="Arial" w:cs="Arial"/>
          <w:i/>
          <w:sz w:val="20"/>
          <w:szCs w:val="20"/>
        </w:rPr>
      </w:pPr>
    </w:p>
    <w:p w:rsidR="00217C79" w:rsidRPr="00217C79" w:rsidRDefault="00217C79" w:rsidP="00217C79">
      <w:pPr>
        <w:rPr>
          <w:rFonts w:ascii="Arial" w:hAnsi="Arial" w:cs="Arial"/>
          <w:i/>
          <w:sz w:val="20"/>
          <w:szCs w:val="20"/>
        </w:rPr>
      </w:pPr>
    </w:p>
    <w:p w:rsidR="00217C79" w:rsidRPr="00217C79" w:rsidRDefault="00217C79" w:rsidP="00217C79">
      <w:pPr>
        <w:rPr>
          <w:rFonts w:ascii="Arial" w:hAnsi="Arial" w:cs="Arial"/>
          <w:i/>
          <w:sz w:val="20"/>
          <w:szCs w:val="20"/>
        </w:rPr>
      </w:pPr>
    </w:p>
    <w:p w:rsidR="00217C79" w:rsidRPr="00217C79" w:rsidRDefault="00217C79" w:rsidP="00217C79">
      <w:pPr>
        <w:rPr>
          <w:rFonts w:ascii="Arial" w:hAnsi="Arial" w:cs="Arial"/>
          <w:i/>
          <w:sz w:val="20"/>
          <w:szCs w:val="20"/>
        </w:rPr>
      </w:pPr>
      <w:r w:rsidRPr="00217C79">
        <w:rPr>
          <w:rFonts w:ascii="Arial" w:hAnsi="Arial" w:cs="Arial"/>
          <w:i/>
          <w:sz w:val="20"/>
          <w:szCs w:val="20"/>
        </w:rPr>
        <w:t>Rysunek 2. Kształt kostki rzędowej</w:t>
      </w:r>
    </w:p>
    <w:p w:rsidR="00217C79" w:rsidRPr="00217C79" w:rsidRDefault="00217C79" w:rsidP="00217C79">
      <w:pPr>
        <w:rPr>
          <w:rFonts w:ascii="Arial" w:hAnsi="Arial" w:cs="Arial"/>
          <w:i/>
          <w:sz w:val="20"/>
          <w:szCs w:val="20"/>
        </w:rPr>
      </w:pPr>
      <w:r w:rsidRPr="00217C79">
        <w:rPr>
          <w:rFonts w:ascii="Arial" w:hAnsi="Arial" w:cs="Arial"/>
          <w:i/>
          <w:sz w:val="20"/>
          <w:szCs w:val="20"/>
        </w:rPr>
        <w:tab/>
        <w:t>Wymagania dotyczące wymiarów kostki rzędowej przedstawia tablica 3.</w:t>
      </w:r>
    </w:p>
    <w:p w:rsidR="00217C79" w:rsidRPr="00217C79" w:rsidRDefault="00217C79" w:rsidP="00217C79">
      <w:pPr>
        <w:rPr>
          <w:rFonts w:ascii="Arial" w:hAnsi="Arial" w:cs="Arial"/>
          <w:i/>
          <w:sz w:val="20"/>
          <w:szCs w:val="20"/>
        </w:rPr>
      </w:pPr>
      <w:r w:rsidRPr="00217C79">
        <w:rPr>
          <w:rFonts w:ascii="Arial" w:hAnsi="Arial" w:cs="Arial"/>
          <w:i/>
          <w:sz w:val="20"/>
          <w:szCs w:val="20"/>
        </w:rPr>
        <w:tab/>
        <w:t>Uszkodzenia krawędzi i naroży kostki powinny być nie większe niż podane dla gatunku 2 i 3 kostki regularnej.</w:t>
      </w:r>
    </w:p>
    <w:p w:rsidR="00217C79" w:rsidRPr="00217C79" w:rsidRDefault="00217C79" w:rsidP="00217C79">
      <w:pPr>
        <w:rPr>
          <w:rFonts w:ascii="Arial" w:hAnsi="Arial" w:cs="Arial"/>
          <w:i/>
          <w:sz w:val="20"/>
          <w:szCs w:val="20"/>
        </w:rPr>
      </w:pPr>
      <w:r w:rsidRPr="00217C79">
        <w:rPr>
          <w:rFonts w:ascii="Arial" w:hAnsi="Arial" w:cs="Arial"/>
          <w:i/>
          <w:sz w:val="20"/>
          <w:szCs w:val="20"/>
        </w:rPr>
        <w:tab/>
        <w:t>Szerokość lub głębokość uszkodzenia krawędzi lub naroży nie powinna być większa niż 0,6 cm.</w:t>
      </w:r>
    </w:p>
    <w:p w:rsidR="00217C79" w:rsidRPr="00217C79" w:rsidRDefault="00217C79" w:rsidP="00217C79">
      <w:pPr>
        <w:rPr>
          <w:rFonts w:ascii="Arial" w:hAnsi="Arial" w:cs="Arial"/>
          <w:i/>
          <w:iCs/>
          <w:sz w:val="20"/>
          <w:szCs w:val="20"/>
        </w:rPr>
      </w:pPr>
      <w:r w:rsidRPr="00217C79">
        <w:rPr>
          <w:rFonts w:ascii="Arial" w:hAnsi="Arial" w:cs="Arial"/>
          <w:i/>
          <w:iCs/>
          <w:sz w:val="20"/>
          <w:szCs w:val="20"/>
        </w:rPr>
        <w:t>Tablica 3. Wymiary kostki rzędowej oraz dopuszczalne odchyłki</w:t>
      </w:r>
    </w:p>
    <w:tbl>
      <w:tblPr>
        <w:tblW w:w="7584" w:type="dxa"/>
        <w:tblInd w:w="2" w:type="dxa"/>
        <w:tblLayout w:type="fixed"/>
        <w:tblCellMar>
          <w:left w:w="70" w:type="dxa"/>
          <w:right w:w="70" w:type="dxa"/>
        </w:tblCellMar>
        <w:tblLook w:val="04A0"/>
      </w:tblPr>
      <w:tblGrid>
        <w:gridCol w:w="2905"/>
        <w:gridCol w:w="709"/>
        <w:gridCol w:w="709"/>
        <w:gridCol w:w="709"/>
        <w:gridCol w:w="708"/>
        <w:gridCol w:w="553"/>
        <w:gridCol w:w="615"/>
        <w:gridCol w:w="676"/>
      </w:tblGrid>
      <w:tr w:rsidR="00217C79" w:rsidRPr="00217C79" w:rsidTr="00217C79">
        <w:tc>
          <w:tcPr>
            <w:tcW w:w="2905" w:type="dxa"/>
            <w:tcBorders>
              <w:top w:val="single" w:sz="6" w:space="0" w:color="auto"/>
              <w:left w:val="single" w:sz="6" w:space="0" w:color="auto"/>
              <w:bottom w:val="nil"/>
              <w:right w:val="nil"/>
            </w:tcBorders>
          </w:tcPr>
          <w:p w:rsidR="00217C79" w:rsidRPr="00217C79" w:rsidRDefault="00217C79">
            <w:pPr>
              <w:rPr>
                <w:rFonts w:ascii="Arial" w:hAnsi="Arial" w:cs="Arial"/>
                <w:i/>
                <w:sz w:val="20"/>
                <w:szCs w:val="20"/>
              </w:rPr>
            </w:pPr>
          </w:p>
          <w:p w:rsidR="00217C79" w:rsidRPr="00217C79" w:rsidRDefault="00217C79">
            <w:pPr>
              <w:jc w:val="both"/>
              <w:rPr>
                <w:rFonts w:ascii="Arial" w:hAnsi="Arial" w:cs="Arial"/>
                <w:i/>
                <w:sz w:val="20"/>
                <w:szCs w:val="20"/>
              </w:rPr>
            </w:pPr>
            <w:r w:rsidRPr="00217C79">
              <w:rPr>
                <w:rFonts w:ascii="Arial" w:hAnsi="Arial" w:cs="Arial"/>
                <w:i/>
                <w:sz w:val="20"/>
                <w:szCs w:val="20"/>
              </w:rPr>
              <w:t>Wyszczególnienie</w:t>
            </w:r>
          </w:p>
        </w:tc>
        <w:tc>
          <w:tcPr>
            <w:tcW w:w="2835" w:type="dxa"/>
            <w:gridSpan w:val="4"/>
            <w:tcBorders>
              <w:top w:val="single" w:sz="6" w:space="0" w:color="auto"/>
              <w:left w:val="single" w:sz="6" w:space="0" w:color="auto"/>
              <w:bottom w:val="single" w:sz="6" w:space="0" w:color="auto"/>
              <w:right w:val="single" w:sz="6" w:space="0" w:color="auto"/>
            </w:tcBorders>
            <w:hideMark/>
          </w:tcPr>
          <w:p w:rsidR="00217C79" w:rsidRPr="00217C79" w:rsidRDefault="00217C79">
            <w:pPr>
              <w:rPr>
                <w:rFonts w:ascii="Arial" w:hAnsi="Arial" w:cs="Arial"/>
                <w:i/>
                <w:sz w:val="20"/>
                <w:szCs w:val="20"/>
              </w:rPr>
            </w:pPr>
            <w:r w:rsidRPr="00217C79">
              <w:rPr>
                <w:rFonts w:ascii="Arial" w:hAnsi="Arial" w:cs="Arial"/>
                <w:i/>
                <w:sz w:val="20"/>
                <w:szCs w:val="20"/>
              </w:rPr>
              <w:t>Wielkość</w:t>
            </w:r>
          </w:p>
          <w:p w:rsidR="00217C79" w:rsidRPr="00217C79" w:rsidRDefault="00217C79">
            <w:pPr>
              <w:jc w:val="both"/>
              <w:rPr>
                <w:rFonts w:ascii="Arial" w:hAnsi="Arial" w:cs="Arial"/>
                <w:i/>
                <w:sz w:val="20"/>
                <w:szCs w:val="20"/>
              </w:rPr>
            </w:pPr>
            <w:r w:rsidRPr="00217C79">
              <w:rPr>
                <w:rFonts w:ascii="Arial" w:hAnsi="Arial" w:cs="Arial"/>
                <w:i/>
                <w:sz w:val="20"/>
                <w:szCs w:val="20"/>
              </w:rPr>
              <w:t>(cm)</w:t>
            </w:r>
          </w:p>
        </w:tc>
        <w:tc>
          <w:tcPr>
            <w:tcW w:w="1844" w:type="dxa"/>
            <w:gridSpan w:val="3"/>
            <w:tcBorders>
              <w:top w:val="single" w:sz="6" w:space="0" w:color="auto"/>
              <w:left w:val="single" w:sz="6" w:space="0" w:color="auto"/>
              <w:bottom w:val="single" w:sz="6" w:space="0" w:color="auto"/>
              <w:right w:val="single" w:sz="6" w:space="0" w:color="auto"/>
            </w:tcBorders>
            <w:hideMark/>
          </w:tcPr>
          <w:p w:rsidR="00217C79" w:rsidRPr="00217C79" w:rsidRDefault="00217C79">
            <w:pPr>
              <w:rPr>
                <w:rFonts w:ascii="Arial" w:hAnsi="Arial" w:cs="Arial"/>
                <w:i/>
                <w:sz w:val="20"/>
                <w:szCs w:val="20"/>
              </w:rPr>
            </w:pPr>
            <w:r w:rsidRPr="00217C79">
              <w:rPr>
                <w:rFonts w:ascii="Arial" w:hAnsi="Arial" w:cs="Arial"/>
                <w:i/>
                <w:sz w:val="20"/>
                <w:szCs w:val="20"/>
              </w:rPr>
              <w:t xml:space="preserve">Dopuszczalne </w:t>
            </w:r>
          </w:p>
          <w:p w:rsidR="00217C79" w:rsidRPr="00217C79" w:rsidRDefault="00217C79">
            <w:pPr>
              <w:rPr>
                <w:rFonts w:ascii="Arial" w:hAnsi="Arial" w:cs="Arial"/>
                <w:i/>
                <w:sz w:val="20"/>
                <w:szCs w:val="20"/>
              </w:rPr>
            </w:pPr>
            <w:r w:rsidRPr="00217C79">
              <w:rPr>
                <w:rFonts w:ascii="Arial" w:hAnsi="Arial" w:cs="Arial"/>
                <w:i/>
                <w:sz w:val="20"/>
                <w:szCs w:val="20"/>
              </w:rPr>
              <w:t>odchyłki dla gatunku</w:t>
            </w:r>
          </w:p>
          <w:p w:rsidR="00217C79" w:rsidRPr="00217C79" w:rsidRDefault="00217C79">
            <w:pPr>
              <w:jc w:val="both"/>
              <w:rPr>
                <w:rFonts w:ascii="Arial" w:hAnsi="Arial" w:cs="Arial"/>
                <w:i/>
                <w:sz w:val="20"/>
                <w:szCs w:val="20"/>
              </w:rPr>
            </w:pPr>
            <w:r w:rsidRPr="00217C79">
              <w:rPr>
                <w:rFonts w:ascii="Arial" w:hAnsi="Arial" w:cs="Arial"/>
                <w:i/>
                <w:sz w:val="20"/>
                <w:szCs w:val="20"/>
              </w:rPr>
              <w:t>(cm)</w:t>
            </w:r>
          </w:p>
        </w:tc>
      </w:tr>
      <w:tr w:rsidR="00217C79" w:rsidRPr="00217C79" w:rsidTr="00217C79">
        <w:tc>
          <w:tcPr>
            <w:tcW w:w="2905" w:type="dxa"/>
            <w:tcBorders>
              <w:top w:val="nil"/>
              <w:left w:val="single" w:sz="6" w:space="0" w:color="auto"/>
              <w:bottom w:val="double" w:sz="6" w:space="0" w:color="auto"/>
              <w:right w:val="nil"/>
            </w:tcBorders>
          </w:tcPr>
          <w:p w:rsidR="00217C79" w:rsidRPr="00217C79" w:rsidRDefault="00217C79">
            <w:pPr>
              <w:jc w:val="both"/>
              <w:rPr>
                <w:rFonts w:ascii="Arial" w:hAnsi="Arial" w:cs="Arial"/>
                <w:i/>
                <w:sz w:val="20"/>
                <w:szCs w:val="20"/>
              </w:rPr>
            </w:pPr>
          </w:p>
        </w:tc>
        <w:tc>
          <w:tcPr>
            <w:tcW w:w="709" w:type="dxa"/>
            <w:tcBorders>
              <w:top w:val="single" w:sz="6" w:space="0" w:color="auto"/>
              <w:left w:val="single" w:sz="6" w:space="0" w:color="auto"/>
              <w:bottom w:val="doub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12</w:t>
            </w:r>
          </w:p>
        </w:tc>
        <w:tc>
          <w:tcPr>
            <w:tcW w:w="709" w:type="dxa"/>
            <w:tcBorders>
              <w:top w:val="single" w:sz="6" w:space="0" w:color="auto"/>
              <w:left w:val="single" w:sz="6" w:space="0" w:color="auto"/>
              <w:bottom w:val="doub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14</w:t>
            </w:r>
          </w:p>
        </w:tc>
        <w:tc>
          <w:tcPr>
            <w:tcW w:w="709" w:type="dxa"/>
            <w:tcBorders>
              <w:top w:val="single" w:sz="6" w:space="0" w:color="auto"/>
              <w:left w:val="single" w:sz="6" w:space="0" w:color="auto"/>
              <w:bottom w:val="doub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16</w:t>
            </w:r>
          </w:p>
        </w:tc>
        <w:tc>
          <w:tcPr>
            <w:tcW w:w="708" w:type="dxa"/>
            <w:tcBorders>
              <w:top w:val="single" w:sz="6" w:space="0" w:color="auto"/>
              <w:left w:val="single" w:sz="6" w:space="0" w:color="auto"/>
              <w:bottom w:val="doub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18</w:t>
            </w:r>
          </w:p>
        </w:tc>
        <w:tc>
          <w:tcPr>
            <w:tcW w:w="553" w:type="dxa"/>
            <w:tcBorders>
              <w:top w:val="single" w:sz="6" w:space="0" w:color="auto"/>
              <w:left w:val="single" w:sz="6" w:space="0" w:color="auto"/>
              <w:bottom w:val="doub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1</w:t>
            </w:r>
          </w:p>
        </w:tc>
        <w:tc>
          <w:tcPr>
            <w:tcW w:w="615" w:type="dxa"/>
            <w:tcBorders>
              <w:top w:val="single" w:sz="6" w:space="0" w:color="auto"/>
              <w:left w:val="single" w:sz="6" w:space="0" w:color="auto"/>
              <w:bottom w:val="doub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2</w:t>
            </w:r>
          </w:p>
        </w:tc>
        <w:tc>
          <w:tcPr>
            <w:tcW w:w="676" w:type="dxa"/>
            <w:tcBorders>
              <w:top w:val="single" w:sz="6" w:space="0" w:color="auto"/>
              <w:left w:val="single" w:sz="6" w:space="0" w:color="auto"/>
              <w:bottom w:val="doub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3</w:t>
            </w:r>
          </w:p>
        </w:tc>
      </w:tr>
      <w:tr w:rsidR="00217C79" w:rsidRPr="00217C79" w:rsidTr="00217C79">
        <w:tc>
          <w:tcPr>
            <w:tcW w:w="2905" w:type="dxa"/>
            <w:tcBorders>
              <w:top w:val="nil"/>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Wymiar a</w:t>
            </w:r>
          </w:p>
        </w:tc>
        <w:tc>
          <w:tcPr>
            <w:tcW w:w="709" w:type="dxa"/>
            <w:tcBorders>
              <w:top w:val="nil"/>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12</w:t>
            </w:r>
          </w:p>
        </w:tc>
        <w:tc>
          <w:tcPr>
            <w:tcW w:w="709" w:type="dxa"/>
            <w:tcBorders>
              <w:top w:val="nil"/>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14</w:t>
            </w:r>
          </w:p>
        </w:tc>
        <w:tc>
          <w:tcPr>
            <w:tcW w:w="709" w:type="dxa"/>
            <w:tcBorders>
              <w:top w:val="nil"/>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16</w:t>
            </w:r>
          </w:p>
        </w:tc>
        <w:tc>
          <w:tcPr>
            <w:tcW w:w="708" w:type="dxa"/>
            <w:tcBorders>
              <w:top w:val="nil"/>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18</w:t>
            </w:r>
          </w:p>
        </w:tc>
        <w:tc>
          <w:tcPr>
            <w:tcW w:w="553" w:type="dxa"/>
            <w:tcBorders>
              <w:top w:val="nil"/>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sym w:font="Symbol" w:char="00B1"/>
            </w:r>
            <w:r w:rsidRPr="00217C79">
              <w:rPr>
                <w:rFonts w:ascii="Arial" w:hAnsi="Arial" w:cs="Arial"/>
                <w:i/>
                <w:sz w:val="20"/>
                <w:szCs w:val="20"/>
              </w:rPr>
              <w:t xml:space="preserve"> 0,5</w:t>
            </w:r>
          </w:p>
        </w:tc>
        <w:tc>
          <w:tcPr>
            <w:tcW w:w="615" w:type="dxa"/>
            <w:tcBorders>
              <w:top w:val="nil"/>
              <w:left w:val="nil"/>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sym w:font="Symbol" w:char="00B1"/>
            </w:r>
            <w:r w:rsidRPr="00217C79">
              <w:rPr>
                <w:rFonts w:ascii="Arial" w:hAnsi="Arial" w:cs="Arial"/>
                <w:i/>
                <w:sz w:val="20"/>
                <w:szCs w:val="20"/>
              </w:rPr>
              <w:t xml:space="preserve"> 0,7</w:t>
            </w:r>
          </w:p>
        </w:tc>
        <w:tc>
          <w:tcPr>
            <w:tcW w:w="676" w:type="dxa"/>
            <w:tcBorders>
              <w:top w:val="nil"/>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sym w:font="Symbol" w:char="00B1"/>
            </w:r>
            <w:r w:rsidRPr="00217C79">
              <w:rPr>
                <w:rFonts w:ascii="Arial" w:hAnsi="Arial" w:cs="Arial"/>
                <w:i/>
                <w:sz w:val="20"/>
                <w:szCs w:val="20"/>
              </w:rPr>
              <w:t xml:space="preserve"> 1,0</w:t>
            </w:r>
          </w:p>
        </w:tc>
      </w:tr>
      <w:tr w:rsidR="00217C79" w:rsidRPr="00217C79" w:rsidTr="00217C79">
        <w:tc>
          <w:tcPr>
            <w:tcW w:w="2905"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Wymiar b</w:t>
            </w:r>
          </w:p>
        </w:tc>
        <w:tc>
          <w:tcPr>
            <w:tcW w:w="709"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od 12 do 24</w:t>
            </w:r>
          </w:p>
        </w:tc>
        <w:tc>
          <w:tcPr>
            <w:tcW w:w="709"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od 14 do 28</w:t>
            </w:r>
          </w:p>
        </w:tc>
        <w:tc>
          <w:tcPr>
            <w:tcW w:w="709"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od 16 do 32</w:t>
            </w:r>
          </w:p>
        </w:tc>
        <w:tc>
          <w:tcPr>
            <w:tcW w:w="708"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od 18 do 36</w:t>
            </w:r>
          </w:p>
        </w:tc>
        <w:tc>
          <w:tcPr>
            <w:tcW w:w="553"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w:t>
            </w:r>
          </w:p>
        </w:tc>
        <w:tc>
          <w:tcPr>
            <w:tcW w:w="615" w:type="dxa"/>
            <w:tcBorders>
              <w:top w:val="single" w:sz="6" w:space="0" w:color="auto"/>
              <w:left w:val="nil"/>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w:t>
            </w:r>
          </w:p>
        </w:tc>
        <w:tc>
          <w:tcPr>
            <w:tcW w:w="676"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w:t>
            </w:r>
          </w:p>
        </w:tc>
      </w:tr>
      <w:tr w:rsidR="00217C79" w:rsidRPr="00217C79" w:rsidTr="00217C79">
        <w:tc>
          <w:tcPr>
            <w:tcW w:w="2905"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Stosunek pola powierzchni dolnej (stopki) do górnej (czoła), nie mniej niż</w:t>
            </w:r>
          </w:p>
        </w:tc>
        <w:tc>
          <w:tcPr>
            <w:tcW w:w="709" w:type="dxa"/>
            <w:tcBorders>
              <w:top w:val="single" w:sz="6" w:space="0" w:color="auto"/>
              <w:left w:val="single" w:sz="6" w:space="0" w:color="auto"/>
              <w:bottom w:val="single" w:sz="6" w:space="0" w:color="auto"/>
              <w:right w:val="single" w:sz="6" w:space="0" w:color="auto"/>
            </w:tcBorders>
          </w:tcPr>
          <w:p w:rsidR="00217C79" w:rsidRPr="00217C79" w:rsidRDefault="00217C79">
            <w:pPr>
              <w:rPr>
                <w:rFonts w:ascii="Arial" w:hAnsi="Arial" w:cs="Arial"/>
                <w:i/>
                <w:sz w:val="20"/>
                <w:szCs w:val="20"/>
              </w:rPr>
            </w:pPr>
          </w:p>
          <w:p w:rsidR="00217C79" w:rsidRPr="00217C79" w:rsidRDefault="00217C79">
            <w:pPr>
              <w:jc w:val="both"/>
              <w:rPr>
                <w:rFonts w:ascii="Arial" w:hAnsi="Arial" w:cs="Arial"/>
                <w:i/>
                <w:sz w:val="20"/>
                <w:szCs w:val="20"/>
              </w:rPr>
            </w:pPr>
            <w:r w:rsidRPr="00217C79">
              <w:rPr>
                <w:rFonts w:ascii="Arial" w:hAnsi="Arial" w:cs="Arial"/>
                <w:i/>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217C79" w:rsidRPr="00217C79" w:rsidRDefault="00217C79">
            <w:pPr>
              <w:rPr>
                <w:rFonts w:ascii="Arial" w:hAnsi="Arial" w:cs="Arial"/>
                <w:i/>
                <w:sz w:val="20"/>
                <w:szCs w:val="20"/>
              </w:rPr>
            </w:pPr>
          </w:p>
          <w:p w:rsidR="00217C79" w:rsidRPr="00217C79" w:rsidRDefault="00217C79">
            <w:pPr>
              <w:jc w:val="both"/>
              <w:rPr>
                <w:rFonts w:ascii="Arial" w:hAnsi="Arial" w:cs="Arial"/>
                <w:i/>
                <w:sz w:val="20"/>
                <w:szCs w:val="20"/>
              </w:rPr>
            </w:pPr>
            <w:r w:rsidRPr="00217C79">
              <w:rPr>
                <w:rFonts w:ascii="Arial" w:hAnsi="Arial" w:cs="Arial"/>
                <w:i/>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217C79" w:rsidRPr="00217C79" w:rsidRDefault="00217C79">
            <w:pPr>
              <w:rPr>
                <w:rFonts w:ascii="Arial" w:hAnsi="Arial" w:cs="Arial"/>
                <w:i/>
                <w:sz w:val="20"/>
                <w:szCs w:val="20"/>
              </w:rPr>
            </w:pPr>
          </w:p>
          <w:p w:rsidR="00217C79" w:rsidRPr="00217C79" w:rsidRDefault="00217C79">
            <w:pPr>
              <w:jc w:val="both"/>
              <w:rPr>
                <w:rFonts w:ascii="Arial" w:hAnsi="Arial" w:cs="Arial"/>
                <w:i/>
                <w:sz w:val="20"/>
                <w:szCs w:val="20"/>
              </w:rPr>
            </w:pPr>
            <w:r w:rsidRPr="00217C79">
              <w:rPr>
                <w:rFonts w:ascii="Arial" w:hAnsi="Arial" w:cs="Arial"/>
                <w:i/>
                <w:sz w:val="20"/>
                <w:szCs w:val="20"/>
              </w:rPr>
              <w:t>-</w:t>
            </w:r>
          </w:p>
        </w:tc>
        <w:tc>
          <w:tcPr>
            <w:tcW w:w="708" w:type="dxa"/>
            <w:tcBorders>
              <w:top w:val="single" w:sz="6" w:space="0" w:color="auto"/>
              <w:left w:val="single" w:sz="6" w:space="0" w:color="auto"/>
              <w:bottom w:val="single" w:sz="6" w:space="0" w:color="auto"/>
              <w:right w:val="single" w:sz="6" w:space="0" w:color="auto"/>
            </w:tcBorders>
          </w:tcPr>
          <w:p w:rsidR="00217C79" w:rsidRPr="00217C79" w:rsidRDefault="00217C79">
            <w:pPr>
              <w:rPr>
                <w:rFonts w:ascii="Arial" w:hAnsi="Arial" w:cs="Arial"/>
                <w:i/>
                <w:sz w:val="20"/>
                <w:szCs w:val="20"/>
              </w:rPr>
            </w:pPr>
          </w:p>
          <w:p w:rsidR="00217C79" w:rsidRPr="00217C79" w:rsidRDefault="00217C79">
            <w:pPr>
              <w:jc w:val="both"/>
              <w:rPr>
                <w:rFonts w:ascii="Arial" w:hAnsi="Arial" w:cs="Arial"/>
                <w:i/>
                <w:sz w:val="20"/>
                <w:szCs w:val="20"/>
              </w:rPr>
            </w:pPr>
            <w:r w:rsidRPr="00217C79">
              <w:rPr>
                <w:rFonts w:ascii="Arial" w:hAnsi="Arial" w:cs="Arial"/>
                <w:i/>
                <w:sz w:val="20"/>
                <w:szCs w:val="20"/>
              </w:rPr>
              <w:t>-</w:t>
            </w:r>
          </w:p>
        </w:tc>
        <w:tc>
          <w:tcPr>
            <w:tcW w:w="553" w:type="dxa"/>
            <w:tcBorders>
              <w:top w:val="single" w:sz="6" w:space="0" w:color="auto"/>
              <w:left w:val="single" w:sz="6" w:space="0" w:color="auto"/>
              <w:bottom w:val="single" w:sz="6" w:space="0" w:color="auto"/>
              <w:right w:val="single" w:sz="6" w:space="0" w:color="auto"/>
            </w:tcBorders>
          </w:tcPr>
          <w:p w:rsidR="00217C79" w:rsidRPr="00217C79" w:rsidRDefault="00217C79">
            <w:pPr>
              <w:rPr>
                <w:rFonts w:ascii="Arial" w:hAnsi="Arial" w:cs="Arial"/>
                <w:i/>
                <w:sz w:val="20"/>
                <w:szCs w:val="20"/>
              </w:rPr>
            </w:pPr>
          </w:p>
          <w:p w:rsidR="00217C79" w:rsidRPr="00217C79" w:rsidRDefault="00217C79">
            <w:pPr>
              <w:jc w:val="both"/>
              <w:rPr>
                <w:rFonts w:ascii="Arial" w:hAnsi="Arial" w:cs="Arial"/>
                <w:i/>
                <w:sz w:val="20"/>
                <w:szCs w:val="20"/>
              </w:rPr>
            </w:pPr>
            <w:r w:rsidRPr="00217C79">
              <w:rPr>
                <w:rFonts w:ascii="Arial" w:hAnsi="Arial" w:cs="Arial"/>
                <w:i/>
                <w:sz w:val="20"/>
                <w:szCs w:val="20"/>
              </w:rPr>
              <w:t>0,8</w:t>
            </w:r>
          </w:p>
        </w:tc>
        <w:tc>
          <w:tcPr>
            <w:tcW w:w="615" w:type="dxa"/>
            <w:tcBorders>
              <w:top w:val="single" w:sz="6" w:space="0" w:color="auto"/>
              <w:left w:val="nil"/>
              <w:bottom w:val="single" w:sz="6" w:space="0" w:color="auto"/>
              <w:right w:val="single" w:sz="6" w:space="0" w:color="auto"/>
            </w:tcBorders>
          </w:tcPr>
          <w:p w:rsidR="00217C79" w:rsidRPr="00217C79" w:rsidRDefault="00217C79">
            <w:pPr>
              <w:rPr>
                <w:rFonts w:ascii="Arial" w:hAnsi="Arial" w:cs="Arial"/>
                <w:i/>
                <w:sz w:val="20"/>
                <w:szCs w:val="20"/>
              </w:rPr>
            </w:pPr>
          </w:p>
          <w:p w:rsidR="00217C79" w:rsidRPr="00217C79" w:rsidRDefault="00217C79">
            <w:pPr>
              <w:jc w:val="both"/>
              <w:rPr>
                <w:rFonts w:ascii="Arial" w:hAnsi="Arial" w:cs="Arial"/>
                <w:i/>
                <w:sz w:val="20"/>
                <w:szCs w:val="20"/>
              </w:rPr>
            </w:pPr>
            <w:r w:rsidRPr="00217C79">
              <w:rPr>
                <w:rFonts w:ascii="Arial" w:hAnsi="Arial" w:cs="Arial"/>
                <w:i/>
                <w:sz w:val="20"/>
                <w:szCs w:val="20"/>
              </w:rPr>
              <w:t>0,7</w:t>
            </w:r>
          </w:p>
        </w:tc>
        <w:tc>
          <w:tcPr>
            <w:tcW w:w="676" w:type="dxa"/>
            <w:tcBorders>
              <w:top w:val="single" w:sz="6" w:space="0" w:color="auto"/>
              <w:left w:val="single" w:sz="6" w:space="0" w:color="auto"/>
              <w:bottom w:val="single" w:sz="6" w:space="0" w:color="auto"/>
              <w:right w:val="single" w:sz="6" w:space="0" w:color="auto"/>
            </w:tcBorders>
          </w:tcPr>
          <w:p w:rsidR="00217C79" w:rsidRPr="00217C79" w:rsidRDefault="00217C79">
            <w:pPr>
              <w:rPr>
                <w:rFonts w:ascii="Arial" w:hAnsi="Arial" w:cs="Arial"/>
                <w:i/>
                <w:sz w:val="20"/>
                <w:szCs w:val="20"/>
              </w:rPr>
            </w:pPr>
          </w:p>
          <w:p w:rsidR="00217C79" w:rsidRPr="00217C79" w:rsidRDefault="00217C79">
            <w:pPr>
              <w:jc w:val="both"/>
              <w:rPr>
                <w:rFonts w:ascii="Arial" w:hAnsi="Arial" w:cs="Arial"/>
                <w:i/>
                <w:sz w:val="20"/>
                <w:szCs w:val="20"/>
              </w:rPr>
            </w:pPr>
            <w:r w:rsidRPr="00217C79">
              <w:rPr>
                <w:rFonts w:ascii="Arial" w:hAnsi="Arial" w:cs="Arial"/>
                <w:i/>
                <w:sz w:val="20"/>
                <w:szCs w:val="20"/>
              </w:rPr>
              <w:t>0,6</w:t>
            </w:r>
          </w:p>
        </w:tc>
      </w:tr>
      <w:tr w:rsidR="00217C79" w:rsidRPr="00217C79" w:rsidTr="00217C79">
        <w:tc>
          <w:tcPr>
            <w:tcW w:w="2905"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Nierówności powierzchni górnej (czoła), nie większe niż</w:t>
            </w:r>
          </w:p>
        </w:tc>
        <w:tc>
          <w:tcPr>
            <w:tcW w:w="709"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w:t>
            </w:r>
          </w:p>
        </w:tc>
        <w:tc>
          <w:tcPr>
            <w:tcW w:w="709"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w:t>
            </w:r>
          </w:p>
        </w:tc>
        <w:tc>
          <w:tcPr>
            <w:tcW w:w="709"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w:t>
            </w:r>
          </w:p>
        </w:tc>
        <w:tc>
          <w:tcPr>
            <w:tcW w:w="708"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w:t>
            </w:r>
          </w:p>
        </w:tc>
        <w:tc>
          <w:tcPr>
            <w:tcW w:w="553"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sym w:font="Symbol" w:char="00B1"/>
            </w:r>
            <w:r w:rsidRPr="00217C79">
              <w:rPr>
                <w:rFonts w:ascii="Arial" w:hAnsi="Arial" w:cs="Arial"/>
                <w:i/>
                <w:sz w:val="20"/>
                <w:szCs w:val="20"/>
              </w:rPr>
              <w:t xml:space="preserve"> 0,4</w:t>
            </w:r>
          </w:p>
        </w:tc>
        <w:tc>
          <w:tcPr>
            <w:tcW w:w="615" w:type="dxa"/>
            <w:tcBorders>
              <w:top w:val="single" w:sz="6" w:space="0" w:color="auto"/>
              <w:left w:val="nil"/>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sym w:font="Symbol" w:char="00B1"/>
            </w:r>
            <w:r w:rsidRPr="00217C79">
              <w:rPr>
                <w:rFonts w:ascii="Arial" w:hAnsi="Arial" w:cs="Arial"/>
                <w:i/>
                <w:sz w:val="20"/>
                <w:szCs w:val="20"/>
              </w:rPr>
              <w:t xml:space="preserve"> 0,6</w:t>
            </w:r>
          </w:p>
        </w:tc>
        <w:tc>
          <w:tcPr>
            <w:tcW w:w="676"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sym w:font="Symbol" w:char="00B1"/>
            </w:r>
            <w:r w:rsidRPr="00217C79">
              <w:rPr>
                <w:rFonts w:ascii="Arial" w:hAnsi="Arial" w:cs="Arial"/>
                <w:i/>
                <w:sz w:val="20"/>
                <w:szCs w:val="20"/>
              </w:rPr>
              <w:t xml:space="preserve"> 0,8</w:t>
            </w:r>
          </w:p>
        </w:tc>
      </w:tr>
      <w:tr w:rsidR="00217C79" w:rsidRPr="00217C79" w:rsidTr="00217C79">
        <w:tc>
          <w:tcPr>
            <w:tcW w:w="2905"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Pęknięcia kostki</w:t>
            </w:r>
          </w:p>
        </w:tc>
        <w:tc>
          <w:tcPr>
            <w:tcW w:w="709"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w:t>
            </w:r>
          </w:p>
        </w:tc>
        <w:tc>
          <w:tcPr>
            <w:tcW w:w="709"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w:t>
            </w:r>
          </w:p>
        </w:tc>
        <w:tc>
          <w:tcPr>
            <w:tcW w:w="709"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w:t>
            </w:r>
          </w:p>
        </w:tc>
        <w:tc>
          <w:tcPr>
            <w:tcW w:w="708"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w:t>
            </w:r>
          </w:p>
        </w:tc>
        <w:tc>
          <w:tcPr>
            <w:tcW w:w="1844" w:type="dxa"/>
            <w:gridSpan w:val="3"/>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niedopuszczalne</w:t>
            </w:r>
          </w:p>
        </w:tc>
      </w:tr>
    </w:tbl>
    <w:p w:rsidR="00217C79" w:rsidRPr="00217C79" w:rsidRDefault="00217C79" w:rsidP="00217C79">
      <w:pPr>
        <w:rPr>
          <w:rFonts w:ascii="Arial" w:hAnsi="Arial" w:cs="Arial"/>
          <w:i/>
          <w:sz w:val="20"/>
          <w:szCs w:val="20"/>
        </w:rPr>
      </w:pPr>
    </w:p>
    <w:p w:rsidR="00217C79" w:rsidRPr="00217C79" w:rsidRDefault="00217C79" w:rsidP="00100AFF">
      <w:pPr>
        <w:pStyle w:val="Nagwek2"/>
        <w:numPr>
          <w:ilvl w:val="1"/>
          <w:numId w:val="36"/>
        </w:numPr>
        <w:spacing w:before="120" w:after="120"/>
        <w:jc w:val="both"/>
        <w:rPr>
          <w:rFonts w:cs="Arial"/>
          <w:i/>
          <w:sz w:val="20"/>
        </w:rPr>
      </w:pPr>
      <w:r w:rsidRPr="00217C79">
        <w:rPr>
          <w:rFonts w:cs="Arial"/>
          <w:i/>
          <w:sz w:val="20"/>
        </w:rPr>
        <w:t>2.4. Cement</w:t>
      </w:r>
    </w:p>
    <w:p w:rsidR="00217C79" w:rsidRPr="00217C79" w:rsidRDefault="00217C79" w:rsidP="00217C79">
      <w:pPr>
        <w:rPr>
          <w:rFonts w:ascii="Arial" w:hAnsi="Arial" w:cs="Arial"/>
          <w:i/>
          <w:sz w:val="20"/>
          <w:szCs w:val="20"/>
        </w:rPr>
      </w:pPr>
      <w:r w:rsidRPr="00217C79">
        <w:rPr>
          <w:rFonts w:ascii="Arial" w:hAnsi="Arial" w:cs="Arial"/>
          <w:i/>
          <w:sz w:val="20"/>
          <w:szCs w:val="20"/>
        </w:rPr>
        <w:tab/>
        <w:t>Cement stosowany do podsypki i wypełnienia spoin powinien być cementem portlandzkim klasy 32,5, odpowiadający wymaganiom PN-B-19701 [9].</w:t>
      </w:r>
    </w:p>
    <w:p w:rsidR="00217C79" w:rsidRPr="00217C79" w:rsidRDefault="00217C79" w:rsidP="00217C79">
      <w:pPr>
        <w:rPr>
          <w:rFonts w:ascii="Arial" w:hAnsi="Arial" w:cs="Arial"/>
          <w:i/>
          <w:sz w:val="20"/>
          <w:szCs w:val="20"/>
        </w:rPr>
      </w:pPr>
      <w:r w:rsidRPr="00217C79">
        <w:rPr>
          <w:rFonts w:ascii="Arial" w:hAnsi="Arial" w:cs="Arial"/>
          <w:i/>
          <w:sz w:val="20"/>
          <w:szCs w:val="20"/>
        </w:rPr>
        <w:tab/>
        <w:t>Transport i przechowywanie cementu powinny być zgodne z BN-88/6731-08 [13].</w:t>
      </w:r>
    </w:p>
    <w:p w:rsidR="00217C79" w:rsidRPr="00217C79" w:rsidRDefault="00217C79" w:rsidP="00100AFF">
      <w:pPr>
        <w:pStyle w:val="Nagwek2"/>
        <w:numPr>
          <w:ilvl w:val="1"/>
          <w:numId w:val="36"/>
        </w:numPr>
        <w:spacing w:before="120" w:after="120"/>
        <w:jc w:val="both"/>
        <w:rPr>
          <w:rFonts w:cs="Arial"/>
          <w:i/>
          <w:sz w:val="20"/>
        </w:rPr>
      </w:pPr>
      <w:r w:rsidRPr="00217C79">
        <w:rPr>
          <w:rFonts w:cs="Arial"/>
          <w:i/>
          <w:sz w:val="20"/>
        </w:rPr>
        <w:t>2.5. Kruszywo</w:t>
      </w:r>
    </w:p>
    <w:p w:rsidR="00217C79" w:rsidRPr="00217C79" w:rsidRDefault="00217C79" w:rsidP="00217C79">
      <w:pPr>
        <w:rPr>
          <w:rFonts w:ascii="Arial" w:hAnsi="Arial" w:cs="Arial"/>
          <w:i/>
          <w:sz w:val="20"/>
          <w:szCs w:val="20"/>
        </w:rPr>
      </w:pPr>
      <w:r w:rsidRPr="00217C79">
        <w:rPr>
          <w:rFonts w:ascii="Arial" w:hAnsi="Arial" w:cs="Arial"/>
          <w:i/>
          <w:sz w:val="20"/>
          <w:szCs w:val="20"/>
        </w:rPr>
        <w:tab/>
        <w:t>Kruszywo na podsypkę i do wypełniania spoin powinno odpowiadać wymaganiom normy PN-B-06712 [7].</w:t>
      </w:r>
    </w:p>
    <w:p w:rsidR="00217C79" w:rsidRPr="00217C79" w:rsidRDefault="00217C79" w:rsidP="00217C79">
      <w:pPr>
        <w:rPr>
          <w:rFonts w:ascii="Arial" w:hAnsi="Arial" w:cs="Arial"/>
          <w:i/>
          <w:sz w:val="20"/>
          <w:szCs w:val="20"/>
        </w:rPr>
      </w:pPr>
      <w:r w:rsidRPr="00217C79">
        <w:rPr>
          <w:rFonts w:ascii="Arial" w:hAnsi="Arial" w:cs="Arial"/>
          <w:i/>
          <w:sz w:val="20"/>
          <w:szCs w:val="20"/>
        </w:rPr>
        <w:tab/>
        <w:t>Na podsypkę stosuje się mieszankę kruszywa naturalnego o frakcji od 0 do 8 mm, a do zaprawy cementowo-piaskowej o frakcji od 0 do 4 mm.</w:t>
      </w:r>
    </w:p>
    <w:p w:rsidR="00217C79" w:rsidRPr="00217C79" w:rsidRDefault="00217C79" w:rsidP="00217C79">
      <w:pPr>
        <w:rPr>
          <w:rFonts w:ascii="Arial" w:hAnsi="Arial" w:cs="Arial"/>
          <w:i/>
          <w:sz w:val="20"/>
          <w:szCs w:val="20"/>
        </w:rPr>
      </w:pPr>
      <w:r w:rsidRPr="00217C79">
        <w:rPr>
          <w:rFonts w:ascii="Arial" w:hAnsi="Arial" w:cs="Arial"/>
          <w:i/>
          <w:sz w:val="20"/>
          <w:szCs w:val="20"/>
        </w:rPr>
        <w:tab/>
        <w:t>Zawartość pyłów w kruszywie na podsypkę cementowo-żwirową i do zaprawy cementowo-piaskowej nie może przekraczać 3%, a na podsypkę żwirową - 8%.</w:t>
      </w:r>
    </w:p>
    <w:p w:rsidR="00217C79" w:rsidRPr="00217C79" w:rsidRDefault="00217C79" w:rsidP="00217C79">
      <w:pPr>
        <w:rPr>
          <w:rFonts w:ascii="Arial" w:hAnsi="Arial" w:cs="Arial"/>
          <w:i/>
          <w:sz w:val="20"/>
          <w:szCs w:val="20"/>
        </w:rPr>
      </w:pPr>
      <w:r w:rsidRPr="00217C79">
        <w:rPr>
          <w:rFonts w:ascii="Arial" w:hAnsi="Arial" w:cs="Arial"/>
          <w:i/>
          <w:sz w:val="20"/>
          <w:szCs w:val="20"/>
        </w:rPr>
        <w:tab/>
        <w:t>Kruszywo należy przechowywać w warunkach zabezpieczających je przed zanieczyszczeniem oraz zmieszaniem z kruszywami innych klas, gatunków, frakcji (grupy frakcji).</w:t>
      </w:r>
    </w:p>
    <w:p w:rsidR="00217C79" w:rsidRPr="00217C79" w:rsidRDefault="00217C79" w:rsidP="00217C79">
      <w:pPr>
        <w:rPr>
          <w:rFonts w:ascii="Arial" w:hAnsi="Arial" w:cs="Arial"/>
          <w:i/>
          <w:sz w:val="20"/>
          <w:szCs w:val="20"/>
        </w:rPr>
      </w:pPr>
      <w:r w:rsidRPr="00217C79">
        <w:rPr>
          <w:rFonts w:ascii="Arial" w:hAnsi="Arial" w:cs="Arial"/>
          <w:i/>
          <w:sz w:val="20"/>
          <w:szCs w:val="20"/>
        </w:rPr>
        <w:tab/>
        <w:t>Pozostałe wymagania i badania wg PN-B-06712 [7].</w:t>
      </w:r>
    </w:p>
    <w:p w:rsidR="00217C79" w:rsidRPr="00217C79" w:rsidRDefault="00217C79" w:rsidP="00100AFF">
      <w:pPr>
        <w:pStyle w:val="Nagwek2"/>
        <w:numPr>
          <w:ilvl w:val="1"/>
          <w:numId w:val="36"/>
        </w:numPr>
        <w:spacing w:before="120" w:after="120"/>
        <w:jc w:val="both"/>
        <w:rPr>
          <w:rFonts w:cs="Arial"/>
          <w:i/>
          <w:sz w:val="20"/>
        </w:rPr>
      </w:pPr>
      <w:r w:rsidRPr="00217C79">
        <w:rPr>
          <w:rFonts w:cs="Arial"/>
          <w:i/>
          <w:sz w:val="20"/>
        </w:rPr>
        <w:t>2.6. Woda</w:t>
      </w:r>
    </w:p>
    <w:p w:rsidR="00217C79" w:rsidRPr="00217C79" w:rsidRDefault="00217C79" w:rsidP="00217C79">
      <w:pPr>
        <w:rPr>
          <w:rFonts w:ascii="Arial" w:hAnsi="Arial" w:cs="Arial"/>
          <w:i/>
          <w:sz w:val="20"/>
          <w:szCs w:val="20"/>
        </w:rPr>
      </w:pPr>
      <w:r w:rsidRPr="00217C79">
        <w:rPr>
          <w:rFonts w:ascii="Arial" w:hAnsi="Arial" w:cs="Arial"/>
          <w:i/>
          <w:sz w:val="20"/>
          <w:szCs w:val="20"/>
        </w:rPr>
        <w:tab/>
        <w:t>Woda stosowana do podsypki i zaprawy cementowo-piaskowej, powinna odpowiadać wymaganiom PN-B-32250 [10]. Powinna to być woda „odmiany 1”.</w:t>
      </w:r>
    </w:p>
    <w:p w:rsidR="00217C79" w:rsidRPr="00217C79" w:rsidRDefault="00217C79" w:rsidP="00217C79">
      <w:pPr>
        <w:rPr>
          <w:rFonts w:ascii="Arial" w:hAnsi="Arial" w:cs="Arial"/>
          <w:i/>
          <w:sz w:val="20"/>
          <w:szCs w:val="20"/>
        </w:rPr>
      </w:pPr>
      <w:r w:rsidRPr="00217C79">
        <w:rPr>
          <w:rFonts w:ascii="Arial" w:hAnsi="Arial" w:cs="Arial"/>
          <w:i/>
          <w:sz w:val="20"/>
          <w:szCs w:val="20"/>
        </w:rPr>
        <w:tab/>
        <w:t>Badania wody należy wykonywać:</w:t>
      </w:r>
    </w:p>
    <w:p w:rsidR="00217C79" w:rsidRPr="00217C79" w:rsidRDefault="00217C79" w:rsidP="00100AFF">
      <w:pPr>
        <w:numPr>
          <w:ilvl w:val="0"/>
          <w:numId w:val="67"/>
        </w:numPr>
        <w:suppressAutoHyphens w:val="0"/>
        <w:overflowPunct w:val="0"/>
        <w:autoSpaceDE w:val="0"/>
        <w:autoSpaceDN w:val="0"/>
        <w:adjustRightInd w:val="0"/>
        <w:jc w:val="both"/>
        <w:textAlignment w:val="baseline"/>
        <w:rPr>
          <w:rFonts w:ascii="Arial" w:hAnsi="Arial" w:cs="Arial"/>
          <w:i/>
          <w:sz w:val="20"/>
          <w:szCs w:val="20"/>
        </w:rPr>
      </w:pPr>
      <w:r w:rsidRPr="00217C79">
        <w:rPr>
          <w:rFonts w:ascii="Arial" w:hAnsi="Arial" w:cs="Arial"/>
          <w:i/>
          <w:sz w:val="20"/>
          <w:szCs w:val="20"/>
        </w:rPr>
        <w:t>w przypadku nowego źródła poboru wody,</w:t>
      </w:r>
    </w:p>
    <w:p w:rsidR="00217C79" w:rsidRPr="00217C79" w:rsidRDefault="00217C79" w:rsidP="00100AFF">
      <w:pPr>
        <w:numPr>
          <w:ilvl w:val="0"/>
          <w:numId w:val="67"/>
        </w:numPr>
        <w:suppressAutoHyphens w:val="0"/>
        <w:overflowPunct w:val="0"/>
        <w:autoSpaceDE w:val="0"/>
        <w:autoSpaceDN w:val="0"/>
        <w:adjustRightInd w:val="0"/>
        <w:jc w:val="both"/>
        <w:textAlignment w:val="baseline"/>
        <w:rPr>
          <w:rFonts w:ascii="Arial" w:hAnsi="Arial" w:cs="Arial"/>
          <w:i/>
          <w:sz w:val="20"/>
          <w:szCs w:val="20"/>
        </w:rPr>
      </w:pPr>
      <w:r w:rsidRPr="00217C79">
        <w:rPr>
          <w:rFonts w:ascii="Arial" w:hAnsi="Arial" w:cs="Arial"/>
          <w:i/>
          <w:sz w:val="20"/>
          <w:szCs w:val="20"/>
        </w:rPr>
        <w:t>w przypadku podejrzeń dotyczących zmiany parametrów wody, np. zmętnienia, zapachu, barwy.</w:t>
      </w:r>
    </w:p>
    <w:p w:rsidR="00217C79" w:rsidRPr="00217C79" w:rsidRDefault="00217C79" w:rsidP="00100AFF">
      <w:pPr>
        <w:pStyle w:val="Nagwek2"/>
        <w:numPr>
          <w:ilvl w:val="1"/>
          <w:numId w:val="36"/>
        </w:numPr>
        <w:spacing w:before="120" w:after="120"/>
        <w:jc w:val="both"/>
        <w:rPr>
          <w:rFonts w:cs="Arial"/>
          <w:i/>
          <w:sz w:val="20"/>
        </w:rPr>
      </w:pPr>
      <w:r w:rsidRPr="00217C79">
        <w:rPr>
          <w:rFonts w:cs="Arial"/>
          <w:i/>
          <w:sz w:val="20"/>
        </w:rPr>
        <w:t>2.7. Masa zalewowa</w:t>
      </w:r>
    </w:p>
    <w:p w:rsidR="00217C79" w:rsidRPr="00217C79" w:rsidRDefault="00217C79" w:rsidP="00217C79">
      <w:pPr>
        <w:rPr>
          <w:rFonts w:ascii="Arial" w:hAnsi="Arial" w:cs="Arial"/>
          <w:i/>
          <w:sz w:val="20"/>
          <w:szCs w:val="20"/>
        </w:rPr>
      </w:pPr>
      <w:r w:rsidRPr="00217C79">
        <w:rPr>
          <w:rFonts w:ascii="Arial" w:hAnsi="Arial" w:cs="Arial"/>
          <w:i/>
          <w:sz w:val="20"/>
          <w:szCs w:val="20"/>
        </w:rPr>
        <w:tab/>
        <w:t>Masa zalewowa do wypełniania spoin i szczelin dylatacyjnych w nawierzchniach z kostki kamiennej powinna być stosowana na gorąco i odpowiadać wymaganiom normy BN-74/6771-04 [14] lub aprobaty technicznej.</w:t>
      </w:r>
    </w:p>
    <w:p w:rsidR="00217C79" w:rsidRPr="00217C79" w:rsidRDefault="00217C79" w:rsidP="00217C79">
      <w:pPr>
        <w:rPr>
          <w:rFonts w:ascii="Arial" w:hAnsi="Arial" w:cs="Arial"/>
          <w:i/>
          <w:sz w:val="20"/>
          <w:szCs w:val="20"/>
        </w:rPr>
      </w:pPr>
    </w:p>
    <w:p w:rsidR="00217C79" w:rsidRPr="00217C79" w:rsidRDefault="00217C79" w:rsidP="00100AFF">
      <w:pPr>
        <w:pStyle w:val="Nagwek1"/>
        <w:keepLines/>
        <w:numPr>
          <w:ilvl w:val="0"/>
          <w:numId w:val="36"/>
        </w:numPr>
        <w:spacing w:before="120" w:after="120"/>
        <w:jc w:val="both"/>
        <w:rPr>
          <w:i/>
          <w:sz w:val="20"/>
          <w:szCs w:val="20"/>
        </w:rPr>
      </w:pPr>
      <w:bookmarkStart w:id="7" w:name="_Toc422115848"/>
      <w:r w:rsidRPr="00217C79">
        <w:rPr>
          <w:bCs w:val="0"/>
          <w:i/>
          <w:sz w:val="20"/>
          <w:szCs w:val="20"/>
        </w:rPr>
        <w:lastRenderedPageBreak/>
        <w:t>3. SPRZĘT</w:t>
      </w:r>
      <w:bookmarkEnd w:id="7"/>
    </w:p>
    <w:p w:rsidR="00217C79" w:rsidRPr="00217C79" w:rsidRDefault="00217C79" w:rsidP="00100AFF">
      <w:pPr>
        <w:pStyle w:val="Nagwek2"/>
        <w:numPr>
          <w:ilvl w:val="1"/>
          <w:numId w:val="36"/>
        </w:numPr>
        <w:spacing w:before="120" w:after="120"/>
        <w:jc w:val="both"/>
        <w:rPr>
          <w:rFonts w:cs="Arial"/>
          <w:i/>
          <w:sz w:val="20"/>
        </w:rPr>
      </w:pPr>
      <w:r w:rsidRPr="00217C79">
        <w:rPr>
          <w:rFonts w:cs="Arial"/>
          <w:i/>
          <w:sz w:val="20"/>
        </w:rPr>
        <w:t>3.1. Ogólne wymagania dotyczące sprzętu</w:t>
      </w:r>
    </w:p>
    <w:p w:rsidR="00217C79" w:rsidRPr="00217C79" w:rsidRDefault="00217C79" w:rsidP="00217C79">
      <w:pPr>
        <w:rPr>
          <w:rFonts w:ascii="Arial" w:hAnsi="Arial" w:cs="Arial"/>
          <w:i/>
          <w:sz w:val="20"/>
          <w:szCs w:val="20"/>
        </w:rPr>
      </w:pPr>
      <w:r w:rsidRPr="00217C79">
        <w:rPr>
          <w:rFonts w:ascii="Arial" w:hAnsi="Arial" w:cs="Arial"/>
          <w:i/>
          <w:sz w:val="20"/>
          <w:szCs w:val="20"/>
        </w:rPr>
        <w:t xml:space="preserve">           Ogólne wymagania dotyczące sprzętu podano w ST D-M-00.00.00 „Wymagania ogólne” pkt 3.</w:t>
      </w:r>
    </w:p>
    <w:p w:rsidR="00217C79" w:rsidRPr="00217C79" w:rsidRDefault="00217C79" w:rsidP="00100AFF">
      <w:pPr>
        <w:pStyle w:val="Nagwek2"/>
        <w:numPr>
          <w:ilvl w:val="1"/>
          <w:numId w:val="36"/>
        </w:numPr>
        <w:spacing w:before="120" w:after="120"/>
        <w:jc w:val="both"/>
        <w:rPr>
          <w:rFonts w:cs="Arial"/>
          <w:i/>
          <w:sz w:val="20"/>
        </w:rPr>
      </w:pPr>
      <w:r w:rsidRPr="00217C79">
        <w:rPr>
          <w:rFonts w:cs="Arial"/>
          <w:i/>
          <w:sz w:val="20"/>
        </w:rPr>
        <w:t>3.2. Sprzęt do wykonania nawierzchni z kostki kamiennej</w:t>
      </w:r>
    </w:p>
    <w:p w:rsidR="00217C79" w:rsidRPr="00217C79" w:rsidRDefault="00217C79" w:rsidP="00217C79">
      <w:pPr>
        <w:rPr>
          <w:rFonts w:ascii="Arial" w:hAnsi="Arial" w:cs="Arial"/>
          <w:i/>
          <w:sz w:val="20"/>
          <w:szCs w:val="20"/>
        </w:rPr>
      </w:pPr>
      <w:r w:rsidRPr="00217C79">
        <w:rPr>
          <w:rFonts w:ascii="Arial" w:hAnsi="Arial" w:cs="Arial"/>
          <w:i/>
          <w:sz w:val="20"/>
          <w:szCs w:val="20"/>
        </w:rPr>
        <w:tab/>
        <w:t>Wykonawca przystępujący do wykonania nawierzchni z kostek kamiennych powinien wykazać się możliwością korzystania z następującego sprzętu:</w:t>
      </w:r>
    </w:p>
    <w:p w:rsidR="00217C79" w:rsidRPr="00217C79" w:rsidRDefault="00217C79" w:rsidP="00100AFF">
      <w:pPr>
        <w:numPr>
          <w:ilvl w:val="0"/>
          <w:numId w:val="67"/>
        </w:numPr>
        <w:suppressAutoHyphens w:val="0"/>
        <w:overflowPunct w:val="0"/>
        <w:autoSpaceDE w:val="0"/>
        <w:autoSpaceDN w:val="0"/>
        <w:adjustRightInd w:val="0"/>
        <w:jc w:val="both"/>
        <w:textAlignment w:val="baseline"/>
        <w:rPr>
          <w:rFonts w:ascii="Arial" w:hAnsi="Arial" w:cs="Arial"/>
          <w:i/>
          <w:sz w:val="20"/>
          <w:szCs w:val="20"/>
        </w:rPr>
      </w:pPr>
      <w:r w:rsidRPr="00217C79">
        <w:rPr>
          <w:rFonts w:ascii="Arial" w:hAnsi="Arial" w:cs="Arial"/>
          <w:i/>
          <w:sz w:val="20"/>
          <w:szCs w:val="20"/>
        </w:rPr>
        <w:t>betoniarki, do wytwarzania betonu i zapraw oraz przygotowywania podsypki cementowo-piaskowej,</w:t>
      </w:r>
    </w:p>
    <w:p w:rsidR="00217C79" w:rsidRPr="00217C79" w:rsidRDefault="00217C79" w:rsidP="00100AFF">
      <w:pPr>
        <w:numPr>
          <w:ilvl w:val="0"/>
          <w:numId w:val="67"/>
        </w:numPr>
        <w:suppressAutoHyphens w:val="0"/>
        <w:overflowPunct w:val="0"/>
        <w:autoSpaceDE w:val="0"/>
        <w:autoSpaceDN w:val="0"/>
        <w:adjustRightInd w:val="0"/>
        <w:jc w:val="both"/>
        <w:textAlignment w:val="baseline"/>
        <w:rPr>
          <w:rFonts w:ascii="Arial" w:hAnsi="Arial" w:cs="Arial"/>
          <w:i/>
          <w:sz w:val="20"/>
          <w:szCs w:val="20"/>
        </w:rPr>
      </w:pPr>
      <w:r w:rsidRPr="00217C79">
        <w:rPr>
          <w:rFonts w:ascii="Arial" w:hAnsi="Arial" w:cs="Arial"/>
          <w:i/>
          <w:sz w:val="20"/>
          <w:szCs w:val="20"/>
        </w:rPr>
        <w:t>ubijaków ręcznych i mechanicznych, do ubijania kostki,</w:t>
      </w:r>
    </w:p>
    <w:p w:rsidR="00217C79" w:rsidRPr="00217C79" w:rsidRDefault="00217C79" w:rsidP="00100AFF">
      <w:pPr>
        <w:numPr>
          <w:ilvl w:val="0"/>
          <w:numId w:val="67"/>
        </w:numPr>
        <w:suppressAutoHyphens w:val="0"/>
        <w:overflowPunct w:val="0"/>
        <w:autoSpaceDE w:val="0"/>
        <w:autoSpaceDN w:val="0"/>
        <w:adjustRightInd w:val="0"/>
        <w:jc w:val="both"/>
        <w:textAlignment w:val="baseline"/>
        <w:rPr>
          <w:rFonts w:ascii="Arial" w:hAnsi="Arial" w:cs="Arial"/>
          <w:i/>
          <w:sz w:val="20"/>
          <w:szCs w:val="20"/>
        </w:rPr>
      </w:pPr>
      <w:r w:rsidRPr="00217C79">
        <w:rPr>
          <w:rFonts w:ascii="Arial" w:hAnsi="Arial" w:cs="Arial"/>
          <w:i/>
          <w:sz w:val="20"/>
          <w:szCs w:val="20"/>
        </w:rPr>
        <w:t>wibratorów płytowych i lekkich walców wibracyjnych, do ubijania kostki po pierwszym ubiciu ręcznym.</w:t>
      </w:r>
    </w:p>
    <w:p w:rsidR="00217C79" w:rsidRPr="00217C79" w:rsidRDefault="00217C79" w:rsidP="00217C79">
      <w:pPr>
        <w:overflowPunct w:val="0"/>
        <w:autoSpaceDE w:val="0"/>
        <w:autoSpaceDN w:val="0"/>
        <w:adjustRightInd w:val="0"/>
        <w:textAlignment w:val="baseline"/>
        <w:rPr>
          <w:rFonts w:ascii="Arial" w:hAnsi="Arial" w:cs="Arial"/>
          <w:i/>
          <w:sz w:val="20"/>
          <w:szCs w:val="20"/>
        </w:rPr>
      </w:pPr>
    </w:p>
    <w:p w:rsidR="00217C79" w:rsidRPr="00217C79" w:rsidRDefault="00217C79" w:rsidP="00100AFF">
      <w:pPr>
        <w:pStyle w:val="Nagwek1"/>
        <w:keepLines/>
        <w:numPr>
          <w:ilvl w:val="0"/>
          <w:numId w:val="36"/>
        </w:numPr>
        <w:spacing w:before="120" w:after="120"/>
        <w:jc w:val="both"/>
        <w:rPr>
          <w:i/>
          <w:sz w:val="20"/>
          <w:szCs w:val="20"/>
        </w:rPr>
      </w:pPr>
      <w:bookmarkStart w:id="8" w:name="_Toc422115849"/>
      <w:r w:rsidRPr="00217C79">
        <w:rPr>
          <w:bCs w:val="0"/>
          <w:i/>
          <w:sz w:val="20"/>
          <w:szCs w:val="20"/>
        </w:rPr>
        <w:t>4. TRANSPORT</w:t>
      </w:r>
      <w:bookmarkEnd w:id="8"/>
    </w:p>
    <w:p w:rsidR="00217C79" w:rsidRPr="00217C79" w:rsidRDefault="00217C79" w:rsidP="00100AFF">
      <w:pPr>
        <w:pStyle w:val="Nagwek2"/>
        <w:numPr>
          <w:ilvl w:val="1"/>
          <w:numId w:val="36"/>
        </w:numPr>
        <w:spacing w:before="120" w:after="120"/>
        <w:jc w:val="both"/>
        <w:rPr>
          <w:rFonts w:cs="Arial"/>
          <w:i/>
          <w:sz w:val="20"/>
        </w:rPr>
      </w:pPr>
      <w:r w:rsidRPr="00217C79">
        <w:rPr>
          <w:rFonts w:cs="Arial"/>
          <w:i/>
          <w:sz w:val="20"/>
        </w:rPr>
        <w:t>4.1. Ogólne wymagania dotyczące transportu</w:t>
      </w:r>
    </w:p>
    <w:p w:rsidR="00217C79" w:rsidRPr="00217C79" w:rsidRDefault="00217C79" w:rsidP="00100AFF">
      <w:pPr>
        <w:pStyle w:val="Nagwek2"/>
        <w:numPr>
          <w:ilvl w:val="1"/>
          <w:numId w:val="36"/>
        </w:numPr>
        <w:spacing w:before="120" w:after="120"/>
        <w:jc w:val="both"/>
        <w:rPr>
          <w:rFonts w:cs="Arial"/>
          <w:b w:val="0"/>
          <w:bCs/>
          <w:i/>
          <w:sz w:val="20"/>
          <w:u w:val="none"/>
        </w:rPr>
      </w:pPr>
      <w:r w:rsidRPr="00217C79">
        <w:rPr>
          <w:rFonts w:cs="Arial"/>
          <w:b w:val="0"/>
          <w:i/>
          <w:sz w:val="20"/>
          <w:u w:val="none"/>
        </w:rPr>
        <w:t xml:space="preserve">         </w:t>
      </w:r>
      <w:r w:rsidRPr="00217C79">
        <w:rPr>
          <w:rFonts w:cs="Arial"/>
          <w:b w:val="0"/>
          <w:bCs/>
          <w:i/>
          <w:sz w:val="20"/>
          <w:u w:val="none"/>
        </w:rPr>
        <w:t>Ogólne wymagania dotyczące transportu podano w ST D-M-00.00.00 „Wymagania ogólne” pkt 4.</w:t>
      </w:r>
    </w:p>
    <w:p w:rsidR="00217C79" w:rsidRPr="00217C79" w:rsidRDefault="00217C79" w:rsidP="00100AFF">
      <w:pPr>
        <w:pStyle w:val="Nagwek2"/>
        <w:numPr>
          <w:ilvl w:val="1"/>
          <w:numId w:val="36"/>
        </w:numPr>
        <w:spacing w:before="120" w:after="120"/>
        <w:jc w:val="both"/>
        <w:rPr>
          <w:rFonts w:cs="Arial"/>
          <w:i/>
          <w:sz w:val="20"/>
        </w:rPr>
      </w:pPr>
      <w:r w:rsidRPr="00217C79">
        <w:rPr>
          <w:rFonts w:cs="Arial"/>
          <w:i/>
          <w:sz w:val="20"/>
        </w:rPr>
        <w:t>4.2. Transport materiałów</w:t>
      </w:r>
    </w:p>
    <w:p w:rsidR="00217C79" w:rsidRPr="00217C79" w:rsidRDefault="00217C79" w:rsidP="00217C79">
      <w:pPr>
        <w:rPr>
          <w:rFonts w:ascii="Arial" w:hAnsi="Arial" w:cs="Arial"/>
          <w:i/>
          <w:sz w:val="20"/>
          <w:szCs w:val="20"/>
        </w:rPr>
      </w:pPr>
      <w:r w:rsidRPr="00217C79">
        <w:rPr>
          <w:rFonts w:ascii="Arial" w:hAnsi="Arial" w:cs="Arial"/>
          <w:b/>
          <w:bCs/>
          <w:i/>
          <w:sz w:val="20"/>
          <w:szCs w:val="20"/>
        </w:rPr>
        <w:t xml:space="preserve">4.2.1. </w:t>
      </w:r>
      <w:r w:rsidRPr="00217C79">
        <w:rPr>
          <w:rFonts w:ascii="Arial" w:hAnsi="Arial" w:cs="Arial"/>
          <w:i/>
          <w:sz w:val="20"/>
          <w:szCs w:val="20"/>
        </w:rPr>
        <w:t>Transport kostek kamiennych</w:t>
      </w:r>
    </w:p>
    <w:p w:rsidR="00217C79" w:rsidRPr="00217C79" w:rsidRDefault="00217C79" w:rsidP="00217C79">
      <w:pPr>
        <w:rPr>
          <w:rFonts w:ascii="Arial" w:hAnsi="Arial" w:cs="Arial"/>
          <w:i/>
          <w:sz w:val="20"/>
          <w:szCs w:val="20"/>
        </w:rPr>
      </w:pPr>
      <w:r w:rsidRPr="00217C79">
        <w:rPr>
          <w:rFonts w:ascii="Arial" w:hAnsi="Arial" w:cs="Arial"/>
          <w:i/>
          <w:sz w:val="20"/>
          <w:szCs w:val="20"/>
        </w:rPr>
        <w:tab/>
        <w:t>Kostki kamienne przewozi się dowolnymi środkami transportowymi.</w:t>
      </w:r>
    </w:p>
    <w:p w:rsidR="00217C79" w:rsidRPr="00217C79" w:rsidRDefault="00217C79" w:rsidP="00217C79">
      <w:pPr>
        <w:rPr>
          <w:rFonts w:ascii="Arial" w:hAnsi="Arial" w:cs="Arial"/>
          <w:i/>
          <w:sz w:val="20"/>
          <w:szCs w:val="20"/>
        </w:rPr>
      </w:pPr>
      <w:r w:rsidRPr="00217C79">
        <w:rPr>
          <w:rFonts w:ascii="Arial" w:hAnsi="Arial" w:cs="Arial"/>
          <w:i/>
          <w:sz w:val="20"/>
          <w:szCs w:val="20"/>
        </w:rPr>
        <w:tab/>
        <w:t>Kostkę rzędową należy układać na podłodze obok siebie tak, aby wypełniła całą powierzchnię środka transportowego. Na tak ułożonej warstwie należy bezpośrednio układać następne warstwy.</w:t>
      </w:r>
    </w:p>
    <w:p w:rsidR="00217C79" w:rsidRPr="00217C79" w:rsidRDefault="00217C79" w:rsidP="00217C79">
      <w:pPr>
        <w:rPr>
          <w:rFonts w:ascii="Arial" w:hAnsi="Arial" w:cs="Arial"/>
          <w:i/>
          <w:sz w:val="20"/>
          <w:szCs w:val="20"/>
        </w:rPr>
      </w:pPr>
      <w:r w:rsidRPr="00217C79">
        <w:rPr>
          <w:rFonts w:ascii="Arial" w:hAnsi="Arial" w:cs="Arial"/>
          <w:i/>
          <w:sz w:val="20"/>
          <w:szCs w:val="20"/>
        </w:rPr>
        <w:tab/>
        <w:t>Kostkę rzędową należy ustawiać w stosy.</w:t>
      </w:r>
    </w:p>
    <w:p w:rsidR="00217C79" w:rsidRPr="00217C79" w:rsidRDefault="00217C79" w:rsidP="00217C79">
      <w:pPr>
        <w:rPr>
          <w:rFonts w:ascii="Arial" w:hAnsi="Arial" w:cs="Arial"/>
          <w:i/>
          <w:sz w:val="20"/>
          <w:szCs w:val="20"/>
        </w:rPr>
      </w:pPr>
      <w:r w:rsidRPr="00217C79">
        <w:rPr>
          <w:rFonts w:ascii="Arial" w:hAnsi="Arial" w:cs="Arial"/>
          <w:i/>
          <w:sz w:val="20"/>
          <w:szCs w:val="20"/>
        </w:rPr>
        <w:tab/>
        <w:t>Wysokość stosu lub pryzm nie powinna przekraczać 1 m.</w:t>
      </w:r>
    </w:p>
    <w:p w:rsidR="00217C79" w:rsidRPr="00217C79" w:rsidRDefault="00217C79" w:rsidP="00217C79">
      <w:pPr>
        <w:rPr>
          <w:rFonts w:ascii="Arial" w:hAnsi="Arial" w:cs="Arial"/>
          <w:i/>
          <w:sz w:val="20"/>
          <w:szCs w:val="20"/>
        </w:rPr>
      </w:pPr>
      <w:r w:rsidRPr="00217C79">
        <w:rPr>
          <w:rFonts w:ascii="Arial" w:hAnsi="Arial" w:cs="Arial"/>
          <w:b/>
          <w:bCs/>
          <w:i/>
          <w:sz w:val="20"/>
          <w:szCs w:val="20"/>
        </w:rPr>
        <w:t xml:space="preserve">4.2.2. </w:t>
      </w:r>
      <w:r w:rsidRPr="00217C79">
        <w:rPr>
          <w:rFonts w:ascii="Arial" w:hAnsi="Arial" w:cs="Arial"/>
          <w:i/>
          <w:sz w:val="20"/>
          <w:szCs w:val="20"/>
        </w:rPr>
        <w:t xml:space="preserve"> Transport kruszywa</w:t>
      </w:r>
    </w:p>
    <w:p w:rsidR="00217C79" w:rsidRPr="00217C79" w:rsidRDefault="00217C79" w:rsidP="00217C79">
      <w:pPr>
        <w:rPr>
          <w:rFonts w:ascii="Arial" w:hAnsi="Arial" w:cs="Arial"/>
          <w:i/>
          <w:sz w:val="20"/>
          <w:szCs w:val="20"/>
        </w:rPr>
      </w:pPr>
      <w:r w:rsidRPr="00217C79">
        <w:rPr>
          <w:rFonts w:ascii="Arial" w:hAnsi="Arial" w:cs="Arial"/>
          <w:i/>
          <w:sz w:val="20"/>
          <w:szCs w:val="20"/>
        </w:rPr>
        <w:tab/>
        <w:t>Kruszywo można przewozić dowolnymi środkami transportowymi w warunkach zabezpieczających je przed rozsypywaniem i zanieczyszczeniem.</w:t>
      </w:r>
    </w:p>
    <w:p w:rsidR="00217C79" w:rsidRPr="00217C79" w:rsidRDefault="00217C79" w:rsidP="00217C79">
      <w:pPr>
        <w:rPr>
          <w:rFonts w:ascii="Arial" w:hAnsi="Arial" w:cs="Arial"/>
          <w:i/>
          <w:sz w:val="20"/>
          <w:szCs w:val="20"/>
        </w:rPr>
      </w:pPr>
    </w:p>
    <w:p w:rsidR="00217C79" w:rsidRPr="00217C79" w:rsidRDefault="00217C79" w:rsidP="00100AFF">
      <w:pPr>
        <w:pStyle w:val="Nagwek1"/>
        <w:keepLines/>
        <w:numPr>
          <w:ilvl w:val="0"/>
          <w:numId w:val="36"/>
        </w:numPr>
        <w:spacing w:before="120" w:after="120"/>
        <w:jc w:val="both"/>
        <w:rPr>
          <w:i/>
          <w:sz w:val="20"/>
          <w:szCs w:val="20"/>
        </w:rPr>
      </w:pPr>
      <w:bookmarkStart w:id="9" w:name="_Toc422115850"/>
      <w:r w:rsidRPr="00217C79">
        <w:rPr>
          <w:bCs w:val="0"/>
          <w:i/>
          <w:sz w:val="20"/>
          <w:szCs w:val="20"/>
        </w:rPr>
        <w:t>5. WYKONANIE ROBÓT</w:t>
      </w:r>
      <w:bookmarkEnd w:id="9"/>
    </w:p>
    <w:p w:rsidR="00217C79" w:rsidRPr="00217C79" w:rsidRDefault="00217C79" w:rsidP="00100AFF">
      <w:pPr>
        <w:pStyle w:val="Nagwek2"/>
        <w:numPr>
          <w:ilvl w:val="1"/>
          <w:numId w:val="36"/>
        </w:numPr>
        <w:spacing w:before="120" w:after="120"/>
        <w:jc w:val="both"/>
        <w:rPr>
          <w:rFonts w:cs="Arial"/>
          <w:i/>
          <w:sz w:val="20"/>
        </w:rPr>
      </w:pPr>
      <w:r w:rsidRPr="00217C79">
        <w:rPr>
          <w:rFonts w:cs="Arial"/>
          <w:i/>
          <w:sz w:val="20"/>
        </w:rPr>
        <w:t>5.1. Ogólne zasady wykonania robót</w:t>
      </w:r>
    </w:p>
    <w:p w:rsidR="00217C79" w:rsidRPr="00217C79" w:rsidRDefault="00217C79" w:rsidP="00217C79">
      <w:pPr>
        <w:rPr>
          <w:rFonts w:ascii="Arial" w:hAnsi="Arial" w:cs="Arial"/>
          <w:i/>
          <w:sz w:val="20"/>
          <w:szCs w:val="20"/>
        </w:rPr>
      </w:pPr>
      <w:r w:rsidRPr="00217C79">
        <w:rPr>
          <w:rFonts w:ascii="Arial" w:hAnsi="Arial" w:cs="Arial"/>
          <w:i/>
          <w:sz w:val="20"/>
          <w:szCs w:val="20"/>
        </w:rPr>
        <w:tab/>
        <w:t>Ogólne zasady wykonania robót podano w ST D-M-00.00.00 „Wymagania ogólne” pkt 5.</w:t>
      </w:r>
    </w:p>
    <w:p w:rsidR="00217C79" w:rsidRPr="00217C79" w:rsidRDefault="00217C79" w:rsidP="00100AFF">
      <w:pPr>
        <w:pStyle w:val="Nagwek2"/>
        <w:numPr>
          <w:ilvl w:val="1"/>
          <w:numId w:val="36"/>
        </w:numPr>
        <w:spacing w:before="120" w:after="120"/>
        <w:jc w:val="both"/>
        <w:rPr>
          <w:rFonts w:cs="Arial"/>
          <w:i/>
          <w:sz w:val="20"/>
        </w:rPr>
      </w:pPr>
      <w:r w:rsidRPr="00217C79">
        <w:rPr>
          <w:rFonts w:cs="Arial"/>
          <w:i/>
          <w:sz w:val="20"/>
        </w:rPr>
        <w:t>5.2. Przygotowanie podbudowy</w:t>
      </w:r>
    </w:p>
    <w:p w:rsidR="00217C79" w:rsidRPr="00217C79" w:rsidRDefault="00217C79" w:rsidP="00217C79">
      <w:pPr>
        <w:overflowPunct w:val="0"/>
        <w:autoSpaceDE w:val="0"/>
        <w:autoSpaceDN w:val="0"/>
        <w:adjustRightInd w:val="0"/>
        <w:textAlignment w:val="baseline"/>
        <w:rPr>
          <w:rFonts w:ascii="Arial" w:hAnsi="Arial" w:cs="Arial"/>
          <w:i/>
          <w:sz w:val="20"/>
          <w:szCs w:val="20"/>
        </w:rPr>
      </w:pPr>
      <w:r w:rsidRPr="00217C79">
        <w:rPr>
          <w:rFonts w:ascii="Arial" w:hAnsi="Arial" w:cs="Arial"/>
          <w:i/>
          <w:sz w:val="20"/>
          <w:szCs w:val="20"/>
        </w:rPr>
        <w:tab/>
        <w:t xml:space="preserve">Przewidziano wykonanie nawierzchni z kostki kamiennej na podbudowie z chudego betonu. </w:t>
      </w:r>
    </w:p>
    <w:p w:rsidR="00217C79" w:rsidRPr="00217C79" w:rsidRDefault="00217C79" w:rsidP="00100AFF">
      <w:pPr>
        <w:pStyle w:val="Nagwek2"/>
        <w:numPr>
          <w:ilvl w:val="1"/>
          <w:numId w:val="36"/>
        </w:numPr>
        <w:spacing w:before="120" w:after="120"/>
        <w:jc w:val="both"/>
        <w:rPr>
          <w:rFonts w:cs="Arial"/>
          <w:i/>
          <w:sz w:val="20"/>
        </w:rPr>
      </w:pPr>
      <w:r w:rsidRPr="00217C79">
        <w:rPr>
          <w:rFonts w:cs="Arial"/>
          <w:i/>
          <w:sz w:val="20"/>
        </w:rPr>
        <w:t>5.4. Podsypka</w:t>
      </w:r>
    </w:p>
    <w:p w:rsidR="00217C79" w:rsidRPr="00217C79" w:rsidRDefault="00217C79" w:rsidP="00217C79">
      <w:pPr>
        <w:rPr>
          <w:rFonts w:ascii="Arial" w:hAnsi="Arial" w:cs="Arial"/>
          <w:i/>
          <w:sz w:val="20"/>
          <w:szCs w:val="20"/>
        </w:rPr>
      </w:pPr>
      <w:r w:rsidRPr="00217C79">
        <w:rPr>
          <w:rFonts w:ascii="Arial" w:hAnsi="Arial" w:cs="Arial"/>
          <w:i/>
          <w:sz w:val="20"/>
          <w:szCs w:val="20"/>
        </w:rPr>
        <w:tab/>
        <w:t>Do wykonania nawierzchni z kostki kamiennej można stosować jeden z następujących rodzajów podsypki:</w:t>
      </w:r>
    </w:p>
    <w:p w:rsidR="00217C79" w:rsidRPr="00217C79" w:rsidRDefault="00217C79" w:rsidP="00100AFF">
      <w:pPr>
        <w:numPr>
          <w:ilvl w:val="0"/>
          <w:numId w:val="67"/>
        </w:numPr>
        <w:suppressAutoHyphens w:val="0"/>
        <w:overflowPunct w:val="0"/>
        <w:autoSpaceDE w:val="0"/>
        <w:autoSpaceDN w:val="0"/>
        <w:adjustRightInd w:val="0"/>
        <w:jc w:val="both"/>
        <w:textAlignment w:val="baseline"/>
        <w:rPr>
          <w:rFonts w:ascii="Arial" w:hAnsi="Arial" w:cs="Arial"/>
          <w:i/>
          <w:sz w:val="20"/>
          <w:szCs w:val="20"/>
        </w:rPr>
      </w:pPr>
      <w:r w:rsidRPr="00217C79">
        <w:rPr>
          <w:rFonts w:ascii="Arial" w:hAnsi="Arial" w:cs="Arial"/>
          <w:i/>
          <w:sz w:val="20"/>
          <w:szCs w:val="20"/>
        </w:rPr>
        <w:t>podsypka cementowo-piaskowa,</w:t>
      </w:r>
    </w:p>
    <w:p w:rsidR="00217C79" w:rsidRPr="00217C79" w:rsidRDefault="00217C79" w:rsidP="00217C79">
      <w:pPr>
        <w:rPr>
          <w:rFonts w:ascii="Arial" w:hAnsi="Arial" w:cs="Arial"/>
          <w:i/>
          <w:sz w:val="20"/>
          <w:szCs w:val="20"/>
        </w:rPr>
      </w:pPr>
      <w:r w:rsidRPr="00217C79">
        <w:rPr>
          <w:rFonts w:ascii="Arial" w:hAnsi="Arial" w:cs="Arial"/>
          <w:i/>
          <w:sz w:val="20"/>
          <w:szCs w:val="20"/>
        </w:rPr>
        <w:tab/>
        <w:t>Rodzaj zastosowanej podsypki powinien być zgodny z dokumentacją projektową, ST lub wskazaniami Inżyniera.</w:t>
      </w:r>
    </w:p>
    <w:p w:rsidR="00217C79" w:rsidRPr="00217C79" w:rsidRDefault="00217C79" w:rsidP="00217C79">
      <w:pPr>
        <w:rPr>
          <w:rFonts w:ascii="Arial" w:hAnsi="Arial" w:cs="Arial"/>
          <w:i/>
          <w:sz w:val="20"/>
          <w:szCs w:val="20"/>
        </w:rPr>
      </w:pPr>
      <w:r w:rsidRPr="00217C79">
        <w:rPr>
          <w:rFonts w:ascii="Arial" w:hAnsi="Arial" w:cs="Arial"/>
          <w:i/>
          <w:sz w:val="20"/>
          <w:szCs w:val="20"/>
        </w:rPr>
        <w:tab/>
        <w:t>Wymagania dla materiałów stosowanych na podsypkę powinny być zgodne z pkt 2 niniejszej ST oraz z PN-S-96026 [12].</w:t>
      </w:r>
    </w:p>
    <w:p w:rsidR="00217C79" w:rsidRPr="00217C79" w:rsidRDefault="00217C79" w:rsidP="00217C79">
      <w:pPr>
        <w:rPr>
          <w:rFonts w:ascii="Arial" w:hAnsi="Arial" w:cs="Arial"/>
          <w:i/>
          <w:sz w:val="20"/>
          <w:szCs w:val="20"/>
        </w:rPr>
      </w:pPr>
      <w:r w:rsidRPr="00217C79">
        <w:rPr>
          <w:rFonts w:ascii="Arial" w:hAnsi="Arial" w:cs="Arial"/>
          <w:i/>
          <w:sz w:val="20"/>
          <w:szCs w:val="20"/>
        </w:rPr>
        <w:tab/>
        <w:t>Grubość podsypki powinna być zgodna z dokumentacją projektową i ST.</w:t>
      </w:r>
    </w:p>
    <w:p w:rsidR="00217C79" w:rsidRPr="00217C79" w:rsidRDefault="00217C79" w:rsidP="00217C79">
      <w:pPr>
        <w:rPr>
          <w:rFonts w:ascii="Arial" w:hAnsi="Arial" w:cs="Arial"/>
          <w:i/>
          <w:sz w:val="20"/>
          <w:szCs w:val="20"/>
        </w:rPr>
      </w:pPr>
      <w:r w:rsidRPr="00217C79">
        <w:rPr>
          <w:rFonts w:ascii="Arial" w:hAnsi="Arial" w:cs="Arial"/>
          <w:i/>
          <w:sz w:val="20"/>
          <w:szCs w:val="20"/>
        </w:rPr>
        <w:tab/>
        <w:t>Współczynnik wodnocementowy dla podsypki cementowo-piaskowej lub cementowo-żwirowej, powinien wynosić od 0,20 do 0,25, a wytrzymałość na ściskanie R</w:t>
      </w:r>
      <w:r w:rsidRPr="00217C79">
        <w:rPr>
          <w:rFonts w:ascii="Arial" w:hAnsi="Arial" w:cs="Arial"/>
          <w:i/>
          <w:sz w:val="20"/>
          <w:szCs w:val="20"/>
          <w:vertAlign w:val="subscript"/>
        </w:rPr>
        <w:t>7</w:t>
      </w:r>
      <w:r w:rsidRPr="00217C79">
        <w:rPr>
          <w:rFonts w:ascii="Arial" w:hAnsi="Arial" w:cs="Arial"/>
          <w:i/>
          <w:sz w:val="20"/>
          <w:szCs w:val="20"/>
        </w:rPr>
        <w:t xml:space="preserve"> = 10 MPa, R</w:t>
      </w:r>
      <w:r w:rsidRPr="00217C79">
        <w:rPr>
          <w:rFonts w:ascii="Arial" w:hAnsi="Arial" w:cs="Arial"/>
          <w:i/>
          <w:sz w:val="20"/>
          <w:szCs w:val="20"/>
          <w:vertAlign w:val="subscript"/>
        </w:rPr>
        <w:t>28</w:t>
      </w:r>
      <w:r w:rsidRPr="00217C79">
        <w:rPr>
          <w:rFonts w:ascii="Arial" w:hAnsi="Arial" w:cs="Arial"/>
          <w:i/>
          <w:sz w:val="20"/>
          <w:szCs w:val="20"/>
        </w:rPr>
        <w:t xml:space="preserve"> = 14 MPa. </w:t>
      </w:r>
    </w:p>
    <w:p w:rsidR="00217C79" w:rsidRPr="00217C79" w:rsidRDefault="00217C79" w:rsidP="00100AFF">
      <w:pPr>
        <w:pStyle w:val="Nagwek2"/>
        <w:numPr>
          <w:ilvl w:val="1"/>
          <w:numId w:val="36"/>
        </w:numPr>
        <w:spacing w:before="120" w:after="120"/>
        <w:jc w:val="both"/>
        <w:rPr>
          <w:rFonts w:cs="Arial"/>
          <w:i/>
          <w:sz w:val="20"/>
        </w:rPr>
      </w:pPr>
      <w:r w:rsidRPr="00217C79">
        <w:rPr>
          <w:rFonts w:cs="Arial"/>
          <w:i/>
          <w:sz w:val="20"/>
        </w:rPr>
        <w:t>5.5. Układanie nawierzchni z kostki kamiennej</w:t>
      </w:r>
    </w:p>
    <w:p w:rsidR="00217C79" w:rsidRPr="00217C79" w:rsidRDefault="00217C79" w:rsidP="00217C79">
      <w:pPr>
        <w:rPr>
          <w:rFonts w:ascii="Arial" w:hAnsi="Arial" w:cs="Arial"/>
          <w:i/>
          <w:sz w:val="20"/>
          <w:szCs w:val="20"/>
        </w:rPr>
      </w:pPr>
      <w:r w:rsidRPr="00217C79">
        <w:rPr>
          <w:rFonts w:ascii="Arial" w:hAnsi="Arial" w:cs="Arial"/>
          <w:bCs/>
          <w:i/>
          <w:sz w:val="20"/>
          <w:szCs w:val="20"/>
        </w:rPr>
        <w:t xml:space="preserve">5.5.1. </w:t>
      </w:r>
      <w:r w:rsidRPr="00217C79">
        <w:rPr>
          <w:rFonts w:ascii="Arial" w:hAnsi="Arial" w:cs="Arial"/>
          <w:i/>
          <w:sz w:val="20"/>
          <w:szCs w:val="20"/>
        </w:rPr>
        <w:t xml:space="preserve">Układanie kostki </w:t>
      </w:r>
    </w:p>
    <w:p w:rsidR="00217C79" w:rsidRPr="00217C79" w:rsidRDefault="00217C79" w:rsidP="00217C79">
      <w:pPr>
        <w:rPr>
          <w:rFonts w:ascii="Arial" w:hAnsi="Arial" w:cs="Arial"/>
          <w:i/>
          <w:sz w:val="20"/>
          <w:szCs w:val="20"/>
        </w:rPr>
      </w:pPr>
      <w:r w:rsidRPr="00217C79">
        <w:rPr>
          <w:rFonts w:ascii="Arial" w:hAnsi="Arial" w:cs="Arial"/>
          <w:i/>
          <w:sz w:val="20"/>
          <w:szCs w:val="20"/>
        </w:rPr>
        <w:tab/>
        <w:t>Kostkę układać w deseń rzędowy prosty, który uzyskuje się przez układanie kostki rzędami prostopadłymi do osi drogi.</w:t>
      </w:r>
    </w:p>
    <w:p w:rsidR="00217C79" w:rsidRPr="00217C79" w:rsidRDefault="00217C79" w:rsidP="00217C79">
      <w:pPr>
        <w:rPr>
          <w:rFonts w:ascii="Arial" w:hAnsi="Arial" w:cs="Arial"/>
          <w:i/>
          <w:sz w:val="20"/>
          <w:szCs w:val="20"/>
        </w:rPr>
      </w:pPr>
      <w:r w:rsidRPr="00217C79">
        <w:rPr>
          <w:rFonts w:ascii="Arial" w:hAnsi="Arial" w:cs="Arial"/>
          <w:i/>
          <w:sz w:val="20"/>
          <w:szCs w:val="20"/>
        </w:rPr>
        <w:tab/>
        <w:t>Deseń nawierzchni z kostki kamiennej nieregularnej powinien być dostosowany do wielkości kostki. Przy różnych wymiarach kostki, zaleca się układanie jej w formie desenia łukowego, który poza tym nie wymaga przycinania kostek przy krawężnikach.</w:t>
      </w:r>
    </w:p>
    <w:p w:rsidR="00217C79" w:rsidRPr="00217C79" w:rsidRDefault="00217C79" w:rsidP="00217C79">
      <w:pPr>
        <w:rPr>
          <w:rFonts w:ascii="Arial" w:hAnsi="Arial" w:cs="Arial"/>
          <w:i/>
          <w:sz w:val="20"/>
          <w:szCs w:val="20"/>
        </w:rPr>
      </w:pPr>
      <w:r w:rsidRPr="00217C79">
        <w:rPr>
          <w:rFonts w:ascii="Arial" w:hAnsi="Arial" w:cs="Arial"/>
          <w:i/>
          <w:sz w:val="20"/>
          <w:szCs w:val="20"/>
        </w:rPr>
        <w:tab/>
        <w:t>Szerokość spoin między kostkami nie powinna przekraczać 12 mm. Spoiny w sąsiednich rzędach powinny się mijać co najmniej o 1/4 szerokości kostki.</w:t>
      </w:r>
    </w:p>
    <w:p w:rsidR="00217C79" w:rsidRPr="00217C79" w:rsidRDefault="00217C79" w:rsidP="00217C79">
      <w:pPr>
        <w:rPr>
          <w:rFonts w:ascii="Arial" w:hAnsi="Arial" w:cs="Arial"/>
          <w:i/>
          <w:sz w:val="20"/>
          <w:szCs w:val="20"/>
        </w:rPr>
      </w:pPr>
      <w:r w:rsidRPr="00217C79">
        <w:rPr>
          <w:rFonts w:ascii="Arial" w:hAnsi="Arial" w:cs="Arial"/>
          <w:i/>
          <w:sz w:val="20"/>
          <w:szCs w:val="20"/>
        </w:rPr>
        <w:tab/>
        <w:t>Kostka użyta do układania nawierzchni powinna być jednego gatunku i z jednego rodzaju skał. Dla rozgraniczenia kierunków ruchu na jezdni, powinien być ułożony pas podłużny z jednego lub dwóch rzędów kostek o odmiennym kolorze.</w:t>
      </w:r>
    </w:p>
    <w:p w:rsidR="00217C79" w:rsidRPr="00217C79" w:rsidRDefault="00217C79" w:rsidP="00217C79">
      <w:pPr>
        <w:rPr>
          <w:rFonts w:ascii="Arial" w:hAnsi="Arial" w:cs="Arial"/>
          <w:i/>
          <w:sz w:val="20"/>
          <w:szCs w:val="20"/>
        </w:rPr>
      </w:pPr>
      <w:r w:rsidRPr="00217C79">
        <w:rPr>
          <w:rFonts w:ascii="Arial" w:hAnsi="Arial" w:cs="Arial"/>
          <w:bCs/>
          <w:i/>
          <w:sz w:val="20"/>
          <w:szCs w:val="20"/>
        </w:rPr>
        <w:t xml:space="preserve">5.5.3. </w:t>
      </w:r>
      <w:r w:rsidRPr="00217C79">
        <w:rPr>
          <w:rFonts w:ascii="Arial" w:hAnsi="Arial" w:cs="Arial"/>
          <w:i/>
          <w:sz w:val="20"/>
          <w:szCs w:val="20"/>
        </w:rPr>
        <w:t>Szczeliny dylatacyjne</w:t>
      </w:r>
    </w:p>
    <w:p w:rsidR="00217C79" w:rsidRPr="00217C79" w:rsidRDefault="00217C79" w:rsidP="00217C79">
      <w:pPr>
        <w:rPr>
          <w:rFonts w:ascii="Arial" w:hAnsi="Arial" w:cs="Arial"/>
          <w:i/>
          <w:sz w:val="20"/>
          <w:szCs w:val="20"/>
        </w:rPr>
      </w:pPr>
      <w:r w:rsidRPr="00217C79">
        <w:rPr>
          <w:rFonts w:ascii="Arial" w:hAnsi="Arial" w:cs="Arial"/>
          <w:i/>
          <w:sz w:val="20"/>
          <w:szCs w:val="20"/>
        </w:rPr>
        <w:lastRenderedPageBreak/>
        <w:tab/>
        <w:t>Szczeliny dylatacyjne poprzeczne należy stosować w nawierzchniach z kostki na zaprawie cementowej w odległości od 10 do 15 m oraz w takich miejscach, w których występuje dylatacja podbudowy lub zmiana sztywności podłoża.</w:t>
      </w:r>
    </w:p>
    <w:p w:rsidR="00217C79" w:rsidRPr="00217C79" w:rsidRDefault="00217C79" w:rsidP="00217C79">
      <w:pPr>
        <w:rPr>
          <w:rFonts w:ascii="Arial" w:hAnsi="Arial" w:cs="Arial"/>
          <w:i/>
          <w:sz w:val="20"/>
          <w:szCs w:val="20"/>
        </w:rPr>
      </w:pPr>
      <w:r w:rsidRPr="00217C79">
        <w:rPr>
          <w:rFonts w:ascii="Arial" w:hAnsi="Arial" w:cs="Arial"/>
          <w:i/>
          <w:sz w:val="20"/>
          <w:szCs w:val="20"/>
        </w:rPr>
        <w:tab/>
        <w:t>Szczeliny podłużne należy stosować przy ściekach na jezdniach wszelkich szerokości oraz pośrodku jezdni, jeżeli szerokość jej przekracza 10 m lub w przypadku układania nawierzchni połową szerokości jezdni.</w:t>
      </w:r>
    </w:p>
    <w:p w:rsidR="00217C79" w:rsidRPr="00217C79" w:rsidRDefault="00217C79" w:rsidP="00217C79">
      <w:pPr>
        <w:rPr>
          <w:rFonts w:ascii="Arial" w:hAnsi="Arial" w:cs="Arial"/>
          <w:i/>
          <w:sz w:val="20"/>
          <w:szCs w:val="20"/>
        </w:rPr>
      </w:pPr>
      <w:r w:rsidRPr="00217C79">
        <w:rPr>
          <w:rFonts w:ascii="Arial" w:hAnsi="Arial" w:cs="Arial"/>
          <w:i/>
          <w:sz w:val="20"/>
          <w:szCs w:val="20"/>
        </w:rPr>
        <w:tab/>
        <w:t>Przy układaniu nawierzchni z kostki na podbudowie betonowej - na podsypce cementowo-żwirowej z zalaniem spoin zaprawą cementowo-piaskową, szczeliny dylatacyjne warstwy jezdnej należy wykonywać nad szczelinami podbudowy. Szerokość szczelin dylatacyjnych powinna wynosić od 8 do 12 mm.</w:t>
      </w:r>
    </w:p>
    <w:p w:rsidR="00217C79" w:rsidRPr="00217C79" w:rsidRDefault="00217C79" w:rsidP="00217C79">
      <w:pPr>
        <w:rPr>
          <w:rFonts w:ascii="Arial" w:hAnsi="Arial" w:cs="Arial"/>
          <w:i/>
          <w:sz w:val="20"/>
          <w:szCs w:val="20"/>
        </w:rPr>
      </w:pPr>
      <w:r w:rsidRPr="00217C79">
        <w:rPr>
          <w:rFonts w:ascii="Arial" w:hAnsi="Arial" w:cs="Arial"/>
          <w:b/>
          <w:bCs/>
          <w:i/>
          <w:sz w:val="20"/>
          <w:szCs w:val="20"/>
        </w:rPr>
        <w:t xml:space="preserve">5.5.4. </w:t>
      </w:r>
      <w:r w:rsidRPr="00217C79">
        <w:rPr>
          <w:rFonts w:ascii="Arial" w:hAnsi="Arial" w:cs="Arial"/>
          <w:i/>
          <w:sz w:val="20"/>
          <w:szCs w:val="20"/>
        </w:rPr>
        <w:t>Warunki przystąpienia do robót</w:t>
      </w:r>
    </w:p>
    <w:p w:rsidR="00217C79" w:rsidRPr="00217C79" w:rsidRDefault="00217C79" w:rsidP="00217C79">
      <w:pPr>
        <w:rPr>
          <w:rFonts w:ascii="Arial" w:hAnsi="Arial" w:cs="Arial"/>
          <w:i/>
          <w:sz w:val="20"/>
          <w:szCs w:val="20"/>
        </w:rPr>
      </w:pPr>
      <w:r w:rsidRPr="00217C79">
        <w:rPr>
          <w:rFonts w:ascii="Arial" w:hAnsi="Arial" w:cs="Arial"/>
          <w:i/>
          <w:sz w:val="20"/>
          <w:szCs w:val="20"/>
        </w:rPr>
        <w:tab/>
        <w:t>Kostkę na zaprawie cementowo-piaskowej i cementowo-żwirowej można układać bez środków ochronnych przed mrozem, jeżeli temperatura otoczenia jest +5</w:t>
      </w:r>
      <w:r w:rsidRPr="00217C79">
        <w:rPr>
          <w:rFonts w:ascii="Arial" w:hAnsi="Arial" w:cs="Arial"/>
          <w:i/>
          <w:sz w:val="20"/>
          <w:szCs w:val="20"/>
          <w:vertAlign w:val="superscript"/>
        </w:rPr>
        <w:t>o</w:t>
      </w:r>
      <w:r w:rsidRPr="00217C79">
        <w:rPr>
          <w:rFonts w:ascii="Arial" w:hAnsi="Arial" w:cs="Arial"/>
          <w:i/>
          <w:sz w:val="20"/>
          <w:szCs w:val="20"/>
        </w:rPr>
        <w:t>C lub wyższa. Nie należy układać kostki w temperaturze 0</w:t>
      </w:r>
      <w:r w:rsidRPr="00217C79">
        <w:rPr>
          <w:rFonts w:ascii="Arial" w:hAnsi="Arial" w:cs="Arial"/>
          <w:i/>
          <w:sz w:val="20"/>
          <w:szCs w:val="20"/>
          <w:vertAlign w:val="superscript"/>
        </w:rPr>
        <w:t>o</w:t>
      </w:r>
      <w:r w:rsidRPr="00217C79">
        <w:rPr>
          <w:rFonts w:ascii="Arial" w:hAnsi="Arial" w:cs="Arial"/>
          <w:i/>
          <w:sz w:val="20"/>
          <w:szCs w:val="20"/>
        </w:rPr>
        <w:t>C lub niższej. Jeżeli w ciągu dnia temperatura utrzymuje się w granicach od 0 do +5</w:t>
      </w:r>
      <w:r w:rsidRPr="00217C79">
        <w:rPr>
          <w:rFonts w:ascii="Arial" w:hAnsi="Arial" w:cs="Arial"/>
          <w:i/>
          <w:sz w:val="20"/>
          <w:szCs w:val="20"/>
          <w:vertAlign w:val="superscript"/>
        </w:rPr>
        <w:t>o</w:t>
      </w:r>
      <w:r w:rsidRPr="00217C79">
        <w:rPr>
          <w:rFonts w:ascii="Arial" w:hAnsi="Arial" w:cs="Arial"/>
          <w:i/>
          <w:sz w:val="20"/>
          <w:szCs w:val="20"/>
        </w:rPr>
        <w:t>C, a w nocy spodziewane są przymrozki, kostkę należy zabezpieczyć przez nakrycie materiałem o złym przewodnictwie cieplnym. Świeżo wykonaną nawierzchnię na podsypce cementowo-żwirowej należy chronić w sposób podany w PN-B-06251 [6].</w:t>
      </w:r>
    </w:p>
    <w:p w:rsidR="00217C79" w:rsidRPr="00217C79" w:rsidRDefault="00217C79" w:rsidP="00217C79">
      <w:pPr>
        <w:rPr>
          <w:rFonts w:ascii="Arial" w:hAnsi="Arial" w:cs="Arial"/>
          <w:i/>
          <w:sz w:val="20"/>
          <w:szCs w:val="20"/>
        </w:rPr>
      </w:pPr>
      <w:r w:rsidRPr="00217C79">
        <w:rPr>
          <w:rFonts w:ascii="Arial" w:hAnsi="Arial" w:cs="Arial"/>
          <w:b/>
          <w:bCs/>
          <w:i/>
          <w:sz w:val="20"/>
          <w:szCs w:val="20"/>
        </w:rPr>
        <w:t xml:space="preserve">5.5.5. </w:t>
      </w:r>
      <w:r w:rsidRPr="00217C79">
        <w:rPr>
          <w:rFonts w:ascii="Arial" w:hAnsi="Arial" w:cs="Arial"/>
          <w:i/>
          <w:sz w:val="20"/>
          <w:szCs w:val="20"/>
        </w:rPr>
        <w:t>Ubijanie kostki</w:t>
      </w:r>
    </w:p>
    <w:p w:rsidR="00217C79" w:rsidRPr="00217C79" w:rsidRDefault="00217C79" w:rsidP="00217C79">
      <w:pPr>
        <w:rPr>
          <w:rFonts w:ascii="Arial" w:hAnsi="Arial" w:cs="Arial"/>
          <w:i/>
          <w:sz w:val="20"/>
          <w:szCs w:val="20"/>
        </w:rPr>
      </w:pPr>
      <w:r w:rsidRPr="00217C79">
        <w:rPr>
          <w:rFonts w:ascii="Arial" w:hAnsi="Arial" w:cs="Arial"/>
          <w:i/>
          <w:sz w:val="20"/>
          <w:szCs w:val="20"/>
        </w:rPr>
        <w:tab/>
        <w:t>Sposób ubijania kostki powinien być dostosowany do rodzaju podsypki oraz materiału do wypełnienia spoin.</w:t>
      </w:r>
    </w:p>
    <w:p w:rsidR="00217C79" w:rsidRPr="00217C79" w:rsidRDefault="00217C79" w:rsidP="00100AFF">
      <w:pPr>
        <w:numPr>
          <w:ilvl w:val="0"/>
          <w:numId w:val="68"/>
        </w:numPr>
        <w:suppressAutoHyphens w:val="0"/>
        <w:overflowPunct w:val="0"/>
        <w:autoSpaceDE w:val="0"/>
        <w:autoSpaceDN w:val="0"/>
        <w:adjustRightInd w:val="0"/>
        <w:jc w:val="both"/>
        <w:textAlignment w:val="baseline"/>
        <w:rPr>
          <w:rFonts w:ascii="Arial" w:hAnsi="Arial" w:cs="Arial"/>
          <w:i/>
          <w:sz w:val="20"/>
          <w:szCs w:val="20"/>
        </w:rPr>
      </w:pPr>
      <w:r w:rsidRPr="00217C79">
        <w:rPr>
          <w:rFonts w:ascii="Arial" w:hAnsi="Arial" w:cs="Arial"/>
          <w:i/>
          <w:sz w:val="20"/>
          <w:szCs w:val="20"/>
        </w:rPr>
        <w:t>Kostkę na podsypce żwirowo-cementowej przy wypełnianiu spoin zaprawą cementowo-piaskową, należy ubijać dwukrotnie.</w:t>
      </w:r>
    </w:p>
    <w:p w:rsidR="00217C79" w:rsidRPr="00217C79" w:rsidRDefault="00217C79" w:rsidP="00217C79">
      <w:pPr>
        <w:rPr>
          <w:rFonts w:ascii="Arial" w:hAnsi="Arial" w:cs="Arial"/>
          <w:i/>
          <w:sz w:val="20"/>
          <w:szCs w:val="20"/>
        </w:rPr>
      </w:pPr>
      <w:r w:rsidRPr="00217C79">
        <w:rPr>
          <w:rFonts w:ascii="Arial" w:hAnsi="Arial" w:cs="Arial"/>
          <w:i/>
          <w:sz w:val="20"/>
          <w:szCs w:val="20"/>
        </w:rPr>
        <w:tab/>
        <w:t>Pierwsze mocne ubicie powinno nastąpić przed zalaniem spoin i spowodować obniżenie kostek do wymaganej niwelety.</w:t>
      </w:r>
    </w:p>
    <w:p w:rsidR="00217C79" w:rsidRPr="00217C79" w:rsidRDefault="00217C79" w:rsidP="00217C79">
      <w:pPr>
        <w:rPr>
          <w:rFonts w:ascii="Arial" w:hAnsi="Arial" w:cs="Arial"/>
          <w:i/>
          <w:sz w:val="20"/>
          <w:szCs w:val="20"/>
        </w:rPr>
      </w:pPr>
      <w:r w:rsidRPr="00217C79">
        <w:rPr>
          <w:rFonts w:ascii="Arial" w:hAnsi="Arial" w:cs="Arial"/>
          <w:i/>
          <w:sz w:val="20"/>
          <w:szCs w:val="20"/>
        </w:rPr>
        <w:tab/>
        <w:t>Drugie - lekkie ubicie, ma na celu doprowadzenie ubijanej powierzchni kostek do wymaganego przekroju poprzecznego jezdni. Drugi ubicie następuje bezpośrednio po zalaniu spoin zaprawą cementowo-piaskową. Zamiast drugiego ubijania można stosować wibratory płytowe lub lekkie walce wibracyjne.</w:t>
      </w:r>
    </w:p>
    <w:p w:rsidR="00217C79" w:rsidRPr="00217C79" w:rsidRDefault="00217C79" w:rsidP="00217C79">
      <w:pPr>
        <w:rPr>
          <w:rFonts w:ascii="Arial" w:hAnsi="Arial" w:cs="Arial"/>
          <w:i/>
          <w:sz w:val="20"/>
          <w:szCs w:val="20"/>
        </w:rPr>
      </w:pPr>
      <w:r w:rsidRPr="00217C79">
        <w:rPr>
          <w:rFonts w:ascii="Arial" w:hAnsi="Arial" w:cs="Arial"/>
          <w:i/>
          <w:sz w:val="20"/>
          <w:szCs w:val="20"/>
        </w:rPr>
        <w:tab/>
        <w:t>Kostki, które pękną podczas ubijania powinny być wymienione na całe. Ostatni rząd kostek na zakończenie działki roboczej, przy ubijaniu należy zabezpieczyć przed przesunięciem za pomocą np. belki drewnianej umocowanej szpilkami stalowymi w podłożu.</w:t>
      </w:r>
    </w:p>
    <w:p w:rsidR="00217C79" w:rsidRPr="00217C79" w:rsidRDefault="00217C79" w:rsidP="00217C79">
      <w:pPr>
        <w:rPr>
          <w:rFonts w:ascii="Arial" w:hAnsi="Arial" w:cs="Arial"/>
          <w:i/>
          <w:sz w:val="20"/>
          <w:szCs w:val="20"/>
        </w:rPr>
      </w:pPr>
      <w:r w:rsidRPr="00217C79">
        <w:rPr>
          <w:rFonts w:ascii="Arial" w:hAnsi="Arial" w:cs="Arial"/>
          <w:b/>
          <w:bCs/>
          <w:i/>
          <w:sz w:val="20"/>
          <w:szCs w:val="20"/>
        </w:rPr>
        <w:t xml:space="preserve">5.5.6. </w:t>
      </w:r>
      <w:r w:rsidRPr="00217C79">
        <w:rPr>
          <w:rFonts w:ascii="Arial" w:hAnsi="Arial" w:cs="Arial"/>
          <w:i/>
          <w:sz w:val="20"/>
          <w:szCs w:val="20"/>
        </w:rPr>
        <w:t>Wypełnienie spoin</w:t>
      </w:r>
    </w:p>
    <w:p w:rsidR="00217C79" w:rsidRPr="00217C79" w:rsidRDefault="00217C79" w:rsidP="00217C79">
      <w:pPr>
        <w:rPr>
          <w:rFonts w:ascii="Arial" w:hAnsi="Arial" w:cs="Arial"/>
          <w:i/>
          <w:sz w:val="20"/>
          <w:szCs w:val="20"/>
        </w:rPr>
      </w:pPr>
      <w:r w:rsidRPr="00217C79">
        <w:rPr>
          <w:rFonts w:ascii="Arial" w:hAnsi="Arial" w:cs="Arial"/>
          <w:i/>
          <w:sz w:val="20"/>
          <w:szCs w:val="20"/>
        </w:rPr>
        <w:tab/>
        <w:t xml:space="preserve">Zaprawę cementowo-piaskową można stosować przy nawierzchniach z kostki każdego typu układanej na podsypce cementowo-żwirowej. </w:t>
      </w:r>
    </w:p>
    <w:p w:rsidR="00217C79" w:rsidRPr="00217C79" w:rsidRDefault="00217C79" w:rsidP="00217C79">
      <w:pPr>
        <w:rPr>
          <w:rFonts w:ascii="Arial" w:hAnsi="Arial" w:cs="Arial"/>
          <w:i/>
          <w:sz w:val="20"/>
          <w:szCs w:val="20"/>
        </w:rPr>
      </w:pPr>
      <w:r w:rsidRPr="00217C79">
        <w:rPr>
          <w:rFonts w:ascii="Arial" w:hAnsi="Arial" w:cs="Arial"/>
          <w:i/>
          <w:sz w:val="20"/>
          <w:szCs w:val="20"/>
        </w:rPr>
        <w:tab/>
        <w:t>Wypełnienie spoin zaprawą cementowo-piaskową powinno być wykonane z zachowaniem następujących wymagań:</w:t>
      </w:r>
    </w:p>
    <w:p w:rsidR="00217C79" w:rsidRPr="00217C79" w:rsidRDefault="00217C79" w:rsidP="00100AFF">
      <w:pPr>
        <w:numPr>
          <w:ilvl w:val="0"/>
          <w:numId w:val="67"/>
        </w:numPr>
        <w:suppressAutoHyphens w:val="0"/>
        <w:overflowPunct w:val="0"/>
        <w:autoSpaceDE w:val="0"/>
        <w:autoSpaceDN w:val="0"/>
        <w:adjustRightInd w:val="0"/>
        <w:jc w:val="both"/>
        <w:textAlignment w:val="baseline"/>
        <w:rPr>
          <w:rFonts w:ascii="Arial" w:hAnsi="Arial" w:cs="Arial"/>
          <w:i/>
          <w:sz w:val="20"/>
          <w:szCs w:val="20"/>
        </w:rPr>
      </w:pPr>
      <w:r w:rsidRPr="00217C79">
        <w:rPr>
          <w:rFonts w:ascii="Arial" w:hAnsi="Arial" w:cs="Arial"/>
          <w:i/>
          <w:sz w:val="20"/>
          <w:szCs w:val="20"/>
        </w:rPr>
        <w:t>piasek powinien odpowiadać wymaganiom wg pkt 2.5,</w:t>
      </w:r>
    </w:p>
    <w:p w:rsidR="00217C79" w:rsidRPr="00217C79" w:rsidRDefault="00217C79" w:rsidP="00100AFF">
      <w:pPr>
        <w:numPr>
          <w:ilvl w:val="0"/>
          <w:numId w:val="67"/>
        </w:numPr>
        <w:suppressAutoHyphens w:val="0"/>
        <w:overflowPunct w:val="0"/>
        <w:autoSpaceDE w:val="0"/>
        <w:autoSpaceDN w:val="0"/>
        <w:adjustRightInd w:val="0"/>
        <w:jc w:val="both"/>
        <w:textAlignment w:val="baseline"/>
        <w:rPr>
          <w:rFonts w:ascii="Arial" w:hAnsi="Arial" w:cs="Arial"/>
          <w:i/>
          <w:sz w:val="20"/>
          <w:szCs w:val="20"/>
        </w:rPr>
      </w:pPr>
      <w:r w:rsidRPr="00217C79">
        <w:rPr>
          <w:rFonts w:ascii="Arial" w:hAnsi="Arial" w:cs="Arial"/>
          <w:i/>
          <w:sz w:val="20"/>
          <w:szCs w:val="20"/>
        </w:rPr>
        <w:t>cement powinien odpowiadać wymaganiom wg pkt 2.4,</w:t>
      </w:r>
    </w:p>
    <w:p w:rsidR="00217C79" w:rsidRPr="00217C79" w:rsidRDefault="00217C79" w:rsidP="00100AFF">
      <w:pPr>
        <w:numPr>
          <w:ilvl w:val="0"/>
          <w:numId w:val="67"/>
        </w:numPr>
        <w:suppressAutoHyphens w:val="0"/>
        <w:overflowPunct w:val="0"/>
        <w:autoSpaceDE w:val="0"/>
        <w:autoSpaceDN w:val="0"/>
        <w:adjustRightInd w:val="0"/>
        <w:jc w:val="both"/>
        <w:textAlignment w:val="baseline"/>
        <w:rPr>
          <w:rFonts w:ascii="Arial" w:hAnsi="Arial" w:cs="Arial"/>
          <w:i/>
          <w:sz w:val="20"/>
          <w:szCs w:val="20"/>
        </w:rPr>
      </w:pPr>
      <w:r w:rsidRPr="00217C79">
        <w:rPr>
          <w:rFonts w:ascii="Arial" w:hAnsi="Arial" w:cs="Arial"/>
          <w:i/>
          <w:sz w:val="20"/>
          <w:szCs w:val="20"/>
        </w:rPr>
        <w:t>wytrzymałość zaprawy na ściskanie powinna wynosić nie mniej niż 30 MPa,</w:t>
      </w:r>
    </w:p>
    <w:p w:rsidR="00217C79" w:rsidRPr="00217C79" w:rsidRDefault="00217C79" w:rsidP="00100AFF">
      <w:pPr>
        <w:numPr>
          <w:ilvl w:val="0"/>
          <w:numId w:val="67"/>
        </w:numPr>
        <w:suppressAutoHyphens w:val="0"/>
        <w:overflowPunct w:val="0"/>
        <w:autoSpaceDE w:val="0"/>
        <w:autoSpaceDN w:val="0"/>
        <w:adjustRightInd w:val="0"/>
        <w:jc w:val="both"/>
        <w:textAlignment w:val="baseline"/>
        <w:rPr>
          <w:rFonts w:ascii="Arial" w:hAnsi="Arial" w:cs="Arial"/>
          <w:i/>
          <w:sz w:val="20"/>
          <w:szCs w:val="20"/>
        </w:rPr>
      </w:pPr>
      <w:r w:rsidRPr="00217C79">
        <w:rPr>
          <w:rFonts w:ascii="Arial" w:hAnsi="Arial" w:cs="Arial"/>
          <w:i/>
          <w:sz w:val="20"/>
          <w:szCs w:val="20"/>
        </w:rPr>
        <w:t>przed rozpoczęciem zalewania kostka powinna być oczyszczona i dobrze zwilżona wodą z dodatkiem 1% cementu w stosunku objętościowym,</w:t>
      </w:r>
    </w:p>
    <w:p w:rsidR="00217C79" w:rsidRPr="00217C79" w:rsidRDefault="00217C79" w:rsidP="00100AFF">
      <w:pPr>
        <w:numPr>
          <w:ilvl w:val="0"/>
          <w:numId w:val="67"/>
        </w:numPr>
        <w:suppressAutoHyphens w:val="0"/>
        <w:overflowPunct w:val="0"/>
        <w:autoSpaceDE w:val="0"/>
        <w:autoSpaceDN w:val="0"/>
        <w:adjustRightInd w:val="0"/>
        <w:ind w:left="284" w:hanging="284"/>
        <w:jc w:val="both"/>
        <w:textAlignment w:val="baseline"/>
        <w:rPr>
          <w:rFonts w:ascii="Arial" w:hAnsi="Arial" w:cs="Arial"/>
          <w:i/>
          <w:sz w:val="20"/>
          <w:szCs w:val="20"/>
        </w:rPr>
      </w:pPr>
      <w:r w:rsidRPr="00217C79">
        <w:rPr>
          <w:rFonts w:ascii="Arial" w:hAnsi="Arial" w:cs="Arial"/>
          <w:i/>
          <w:sz w:val="20"/>
          <w:szCs w:val="20"/>
        </w:rPr>
        <w:t>głębokość wypełnienia spoin zaprawą cementowo-piaskową powinna wynosić około 5 cm,</w:t>
      </w:r>
    </w:p>
    <w:p w:rsidR="00217C79" w:rsidRPr="00217C79" w:rsidRDefault="00217C79" w:rsidP="00100AFF">
      <w:pPr>
        <w:numPr>
          <w:ilvl w:val="0"/>
          <w:numId w:val="67"/>
        </w:numPr>
        <w:suppressAutoHyphens w:val="0"/>
        <w:overflowPunct w:val="0"/>
        <w:autoSpaceDE w:val="0"/>
        <w:autoSpaceDN w:val="0"/>
        <w:adjustRightInd w:val="0"/>
        <w:ind w:left="284" w:hanging="284"/>
        <w:jc w:val="both"/>
        <w:textAlignment w:val="baseline"/>
        <w:rPr>
          <w:rFonts w:ascii="Arial" w:hAnsi="Arial" w:cs="Arial"/>
          <w:i/>
          <w:sz w:val="20"/>
          <w:szCs w:val="20"/>
        </w:rPr>
      </w:pPr>
      <w:r w:rsidRPr="00217C79">
        <w:rPr>
          <w:rFonts w:ascii="Arial" w:hAnsi="Arial" w:cs="Arial"/>
          <w:i/>
          <w:sz w:val="20"/>
          <w:szCs w:val="20"/>
        </w:rPr>
        <w:t>zaprawa cementowo-piaskowa powinna całkowicie wypełnić spoiny i tworzyć monolit z kostką.</w:t>
      </w:r>
    </w:p>
    <w:p w:rsidR="00217C79" w:rsidRPr="00217C79" w:rsidRDefault="00217C79" w:rsidP="00100AFF">
      <w:pPr>
        <w:pStyle w:val="Nagwek2"/>
        <w:numPr>
          <w:ilvl w:val="1"/>
          <w:numId w:val="36"/>
        </w:numPr>
        <w:spacing w:before="120" w:after="120"/>
        <w:jc w:val="both"/>
        <w:rPr>
          <w:rFonts w:cs="Arial"/>
          <w:i/>
          <w:sz w:val="20"/>
        </w:rPr>
      </w:pPr>
      <w:r w:rsidRPr="00217C79">
        <w:rPr>
          <w:rFonts w:cs="Arial"/>
          <w:i/>
          <w:sz w:val="20"/>
        </w:rPr>
        <w:t>5.6. Pielęgnacja nawierzchni</w:t>
      </w:r>
    </w:p>
    <w:p w:rsidR="00217C79" w:rsidRPr="00217C79" w:rsidRDefault="00217C79" w:rsidP="00217C79">
      <w:pPr>
        <w:rPr>
          <w:rFonts w:ascii="Arial" w:hAnsi="Arial" w:cs="Arial"/>
          <w:i/>
          <w:sz w:val="20"/>
          <w:szCs w:val="20"/>
        </w:rPr>
      </w:pPr>
      <w:r w:rsidRPr="00217C79">
        <w:rPr>
          <w:rFonts w:ascii="Arial" w:hAnsi="Arial" w:cs="Arial"/>
          <w:i/>
          <w:sz w:val="20"/>
          <w:szCs w:val="20"/>
        </w:rPr>
        <w:tab/>
        <w:t>Sposób pielęgnacji nawierzchni zależy od rodzaju wypełnienia spoin i od rodzaju podsypki.</w:t>
      </w:r>
    </w:p>
    <w:p w:rsidR="00217C79" w:rsidRPr="00217C79" w:rsidRDefault="00217C79" w:rsidP="00217C79">
      <w:pPr>
        <w:rPr>
          <w:rFonts w:ascii="Arial" w:hAnsi="Arial" w:cs="Arial"/>
          <w:i/>
          <w:sz w:val="20"/>
          <w:szCs w:val="20"/>
        </w:rPr>
      </w:pPr>
      <w:r w:rsidRPr="00217C79">
        <w:rPr>
          <w:rFonts w:ascii="Arial" w:hAnsi="Arial" w:cs="Arial"/>
          <w:i/>
          <w:sz w:val="20"/>
          <w:szCs w:val="20"/>
        </w:rPr>
        <w:tab/>
        <w:t>Pielęgnacja nawierzchni kostkowej, której spoiny są wypełnione zaprawą cementowo-piaskową polega na polaniu nawierzchni wodą w kilka godzin po zalaniu spoin i utrzymaniu jej w stałej wilgotności przez okres jednej doby. Następnie nawierzchnię należy przykryć piaskiem i utrzymywać w stałej wilgotności przez okres 7 dni. Po upływie od 2 do 3 tygodni - w zależności od warunków atmosferycznych, nawierzchnię należy oczyścić dokładnie z piasku i można oddać do ruchu.</w:t>
      </w:r>
    </w:p>
    <w:p w:rsidR="00217C79" w:rsidRPr="00217C79" w:rsidRDefault="00217C79" w:rsidP="00217C79">
      <w:pPr>
        <w:rPr>
          <w:rFonts w:ascii="Arial" w:hAnsi="Arial" w:cs="Arial"/>
          <w:i/>
          <w:sz w:val="20"/>
          <w:szCs w:val="20"/>
        </w:rPr>
      </w:pPr>
      <w:r w:rsidRPr="00217C79">
        <w:rPr>
          <w:rFonts w:ascii="Arial" w:hAnsi="Arial" w:cs="Arial"/>
          <w:i/>
          <w:sz w:val="20"/>
          <w:szCs w:val="20"/>
        </w:rPr>
        <w:tab/>
        <w:t>Nawierzchnia kostkowa, której spoiny zostały wypełnione masą zalewową, może być oddana do ruchu bezpośrednio po wykonaniu, bez czynności pielęgnacyjnych.</w:t>
      </w:r>
    </w:p>
    <w:p w:rsidR="00217C79" w:rsidRPr="00217C79" w:rsidRDefault="00217C79" w:rsidP="00217C79">
      <w:pPr>
        <w:rPr>
          <w:rFonts w:ascii="Arial" w:hAnsi="Arial" w:cs="Arial"/>
          <w:i/>
          <w:sz w:val="20"/>
          <w:szCs w:val="20"/>
        </w:rPr>
      </w:pPr>
      <w:r w:rsidRPr="00217C79">
        <w:rPr>
          <w:rFonts w:ascii="Arial" w:hAnsi="Arial" w:cs="Arial"/>
          <w:i/>
          <w:sz w:val="20"/>
          <w:szCs w:val="20"/>
        </w:rPr>
        <w:tab/>
        <w:t>Nawierzchnia kostkowa, której spoiny zostały wypełnione piaskiem i pokryte warstwą piasku, można oddać natychmiast do ruchu. Piasek podczas ruchu wypełnia spoiny i po kilku dniach pielęgnację nawierzchni można uznać za ukończoną.</w:t>
      </w:r>
    </w:p>
    <w:p w:rsidR="00217C79" w:rsidRPr="00217C79" w:rsidRDefault="00217C79" w:rsidP="00217C79">
      <w:pPr>
        <w:rPr>
          <w:rFonts w:ascii="Arial" w:hAnsi="Arial" w:cs="Arial"/>
          <w:i/>
          <w:sz w:val="20"/>
          <w:szCs w:val="20"/>
        </w:rPr>
      </w:pPr>
    </w:p>
    <w:p w:rsidR="00217C79" w:rsidRPr="00217C79" w:rsidRDefault="00217C79" w:rsidP="00100AFF">
      <w:pPr>
        <w:pStyle w:val="Nagwek1"/>
        <w:keepLines/>
        <w:numPr>
          <w:ilvl w:val="0"/>
          <w:numId w:val="36"/>
        </w:numPr>
        <w:spacing w:before="120" w:after="120"/>
        <w:jc w:val="both"/>
        <w:rPr>
          <w:i/>
          <w:sz w:val="20"/>
          <w:szCs w:val="20"/>
        </w:rPr>
      </w:pPr>
      <w:bookmarkStart w:id="10" w:name="_Toc422115851"/>
      <w:r w:rsidRPr="00217C79">
        <w:rPr>
          <w:bCs w:val="0"/>
          <w:i/>
          <w:sz w:val="20"/>
          <w:szCs w:val="20"/>
        </w:rPr>
        <w:t>6. KONTROLA JAKOŚCI ROBÓT</w:t>
      </w:r>
      <w:bookmarkEnd w:id="10"/>
    </w:p>
    <w:p w:rsidR="00217C79" w:rsidRPr="00217C79" w:rsidRDefault="00217C79" w:rsidP="00100AFF">
      <w:pPr>
        <w:pStyle w:val="Nagwek2"/>
        <w:numPr>
          <w:ilvl w:val="1"/>
          <w:numId w:val="36"/>
        </w:numPr>
        <w:spacing w:before="120" w:after="120"/>
        <w:jc w:val="both"/>
        <w:rPr>
          <w:rFonts w:cs="Arial"/>
          <w:i/>
          <w:sz w:val="20"/>
        </w:rPr>
      </w:pPr>
      <w:r w:rsidRPr="00217C79">
        <w:rPr>
          <w:rFonts w:cs="Arial"/>
          <w:i/>
          <w:sz w:val="20"/>
        </w:rPr>
        <w:t>6.1. Ogólne zasady kontroli jakości robót</w:t>
      </w:r>
    </w:p>
    <w:p w:rsidR="00217C79" w:rsidRPr="00217C79" w:rsidRDefault="00217C79" w:rsidP="00217C79">
      <w:pPr>
        <w:rPr>
          <w:rFonts w:ascii="Arial" w:hAnsi="Arial" w:cs="Arial"/>
          <w:i/>
          <w:sz w:val="20"/>
          <w:szCs w:val="20"/>
        </w:rPr>
      </w:pPr>
      <w:r w:rsidRPr="00217C79">
        <w:rPr>
          <w:rFonts w:ascii="Arial" w:hAnsi="Arial" w:cs="Arial"/>
          <w:i/>
          <w:sz w:val="20"/>
          <w:szCs w:val="20"/>
        </w:rPr>
        <w:tab/>
        <w:t>Ogólne zasady kontroli jakości robót podano w ST D-M-00.00.00 „Wymagania ogólne” pkt 6.</w:t>
      </w:r>
    </w:p>
    <w:p w:rsidR="00217C79" w:rsidRPr="00217C79" w:rsidRDefault="00217C79" w:rsidP="00100AFF">
      <w:pPr>
        <w:pStyle w:val="Nagwek2"/>
        <w:numPr>
          <w:ilvl w:val="1"/>
          <w:numId w:val="36"/>
        </w:numPr>
        <w:spacing w:before="120" w:after="120"/>
        <w:jc w:val="both"/>
        <w:rPr>
          <w:rFonts w:cs="Arial"/>
          <w:i/>
          <w:sz w:val="20"/>
        </w:rPr>
      </w:pPr>
      <w:r w:rsidRPr="00217C79">
        <w:rPr>
          <w:rFonts w:cs="Arial"/>
          <w:i/>
          <w:sz w:val="20"/>
        </w:rPr>
        <w:t>6.2. Badania przed przystąpieniem do robót</w:t>
      </w:r>
    </w:p>
    <w:p w:rsidR="00217C79" w:rsidRPr="00217C79" w:rsidRDefault="00217C79" w:rsidP="00217C79">
      <w:pPr>
        <w:rPr>
          <w:rFonts w:ascii="Arial" w:hAnsi="Arial" w:cs="Arial"/>
          <w:i/>
          <w:sz w:val="20"/>
          <w:szCs w:val="20"/>
        </w:rPr>
      </w:pPr>
      <w:r w:rsidRPr="00217C79">
        <w:rPr>
          <w:rFonts w:ascii="Arial" w:hAnsi="Arial" w:cs="Arial"/>
          <w:i/>
          <w:sz w:val="20"/>
          <w:szCs w:val="20"/>
        </w:rPr>
        <w:tab/>
        <w:t>Rodzaj i zakres badań dla kostek kamiennych powinien być zgodny z wymaganiami wg PN-B-11100 [8].</w:t>
      </w:r>
    </w:p>
    <w:p w:rsidR="00217C79" w:rsidRPr="00217C79" w:rsidRDefault="00217C79" w:rsidP="00217C79">
      <w:pPr>
        <w:rPr>
          <w:rFonts w:ascii="Arial" w:hAnsi="Arial" w:cs="Arial"/>
          <w:i/>
          <w:sz w:val="20"/>
          <w:szCs w:val="20"/>
        </w:rPr>
      </w:pPr>
      <w:r w:rsidRPr="00217C79">
        <w:rPr>
          <w:rFonts w:ascii="Arial" w:hAnsi="Arial" w:cs="Arial"/>
          <w:i/>
          <w:sz w:val="20"/>
          <w:szCs w:val="20"/>
        </w:rPr>
        <w:tab/>
        <w:t>Badanie zwykłe obejmuje sprawdzenie cech zewnętrznych i dopuszczalnych odchyłek, podanych w tablicach 2, 3, 4.</w:t>
      </w:r>
    </w:p>
    <w:p w:rsidR="00217C79" w:rsidRPr="00217C79" w:rsidRDefault="00217C79" w:rsidP="00217C79">
      <w:pPr>
        <w:rPr>
          <w:rFonts w:ascii="Arial" w:hAnsi="Arial" w:cs="Arial"/>
          <w:i/>
          <w:sz w:val="20"/>
          <w:szCs w:val="20"/>
        </w:rPr>
      </w:pPr>
      <w:r w:rsidRPr="00217C79">
        <w:rPr>
          <w:rFonts w:ascii="Arial" w:hAnsi="Arial" w:cs="Arial"/>
          <w:i/>
          <w:sz w:val="20"/>
          <w:szCs w:val="20"/>
        </w:rPr>
        <w:lastRenderedPageBreak/>
        <w:tab/>
        <w:t>Badanie pełne obejmuje zakres badania zwykłego oraz sprawdzenie cech fizycznych i wytrzymałościowych podanych w tablicy 1.</w:t>
      </w:r>
    </w:p>
    <w:p w:rsidR="00217C79" w:rsidRPr="00217C79" w:rsidRDefault="00217C79" w:rsidP="00217C79">
      <w:pPr>
        <w:rPr>
          <w:rFonts w:ascii="Arial" w:hAnsi="Arial" w:cs="Arial"/>
          <w:i/>
          <w:sz w:val="20"/>
          <w:szCs w:val="20"/>
        </w:rPr>
      </w:pPr>
      <w:r w:rsidRPr="00217C79">
        <w:rPr>
          <w:rFonts w:ascii="Arial" w:hAnsi="Arial" w:cs="Arial"/>
          <w:i/>
          <w:sz w:val="20"/>
          <w:szCs w:val="20"/>
        </w:rPr>
        <w:tab/>
        <w:t>W skład partii przeznaczonej do badań powinny wchodzić kostki jednakowego typu, rodzaju klasy i wielkości. Wielkość partii nie powinna przekraczać 500 ton kostki.</w:t>
      </w:r>
    </w:p>
    <w:p w:rsidR="00217C79" w:rsidRPr="00217C79" w:rsidRDefault="00217C79" w:rsidP="00217C79">
      <w:pPr>
        <w:rPr>
          <w:rFonts w:ascii="Arial" w:hAnsi="Arial" w:cs="Arial"/>
          <w:i/>
          <w:sz w:val="20"/>
          <w:szCs w:val="20"/>
        </w:rPr>
      </w:pPr>
      <w:r w:rsidRPr="00217C79">
        <w:rPr>
          <w:rFonts w:ascii="Arial" w:hAnsi="Arial" w:cs="Arial"/>
          <w:i/>
          <w:sz w:val="20"/>
          <w:szCs w:val="20"/>
        </w:rPr>
        <w:tab/>
        <w:t>Z partii przeznaczonej do badań należy pobrać w sposób losowy próbkę składającą się z kostek drogowych w liczbie:</w:t>
      </w:r>
    </w:p>
    <w:p w:rsidR="00217C79" w:rsidRPr="00217C79" w:rsidRDefault="00217C79" w:rsidP="00100AFF">
      <w:pPr>
        <w:numPr>
          <w:ilvl w:val="0"/>
          <w:numId w:val="67"/>
        </w:numPr>
        <w:suppressAutoHyphens w:val="0"/>
        <w:overflowPunct w:val="0"/>
        <w:autoSpaceDE w:val="0"/>
        <w:autoSpaceDN w:val="0"/>
        <w:adjustRightInd w:val="0"/>
        <w:jc w:val="both"/>
        <w:textAlignment w:val="baseline"/>
        <w:rPr>
          <w:rFonts w:ascii="Arial" w:hAnsi="Arial" w:cs="Arial"/>
          <w:i/>
          <w:sz w:val="20"/>
          <w:szCs w:val="20"/>
        </w:rPr>
      </w:pPr>
      <w:r w:rsidRPr="00217C79">
        <w:rPr>
          <w:rFonts w:ascii="Arial" w:hAnsi="Arial" w:cs="Arial"/>
          <w:i/>
          <w:sz w:val="20"/>
          <w:szCs w:val="20"/>
        </w:rPr>
        <w:t>do badania zwykłego: 40 sztuk,</w:t>
      </w:r>
    </w:p>
    <w:p w:rsidR="00217C79" w:rsidRPr="00217C79" w:rsidRDefault="00217C79" w:rsidP="00100AFF">
      <w:pPr>
        <w:numPr>
          <w:ilvl w:val="0"/>
          <w:numId w:val="67"/>
        </w:numPr>
        <w:suppressAutoHyphens w:val="0"/>
        <w:overflowPunct w:val="0"/>
        <w:autoSpaceDE w:val="0"/>
        <w:autoSpaceDN w:val="0"/>
        <w:adjustRightInd w:val="0"/>
        <w:jc w:val="both"/>
        <w:textAlignment w:val="baseline"/>
        <w:rPr>
          <w:rFonts w:ascii="Arial" w:hAnsi="Arial" w:cs="Arial"/>
          <w:i/>
          <w:sz w:val="20"/>
          <w:szCs w:val="20"/>
        </w:rPr>
      </w:pPr>
      <w:r w:rsidRPr="00217C79">
        <w:rPr>
          <w:rFonts w:ascii="Arial" w:hAnsi="Arial" w:cs="Arial"/>
          <w:i/>
          <w:sz w:val="20"/>
          <w:szCs w:val="20"/>
        </w:rPr>
        <w:t>do badania cech podanych w tablicy 1: 6 sztuk.</w:t>
      </w:r>
    </w:p>
    <w:p w:rsidR="00217C79" w:rsidRPr="00217C79" w:rsidRDefault="00217C79" w:rsidP="00217C79">
      <w:pPr>
        <w:rPr>
          <w:rFonts w:ascii="Arial" w:hAnsi="Arial" w:cs="Arial"/>
          <w:i/>
          <w:sz w:val="20"/>
          <w:szCs w:val="20"/>
        </w:rPr>
      </w:pPr>
      <w:r w:rsidRPr="00217C79">
        <w:rPr>
          <w:rFonts w:ascii="Arial" w:hAnsi="Arial" w:cs="Arial"/>
          <w:i/>
          <w:sz w:val="20"/>
          <w:szCs w:val="20"/>
        </w:rPr>
        <w:tab/>
        <w:t>Badania zwykłe należy przeprowadzać przy każdym sprawdzaniu zgodności partii z wymaganiami normy, badanie pełne przeprowadza się na żądanie odbiorcy.</w:t>
      </w:r>
    </w:p>
    <w:p w:rsidR="00217C79" w:rsidRPr="00217C79" w:rsidRDefault="00217C79" w:rsidP="00217C79">
      <w:pPr>
        <w:rPr>
          <w:rFonts w:ascii="Arial" w:hAnsi="Arial" w:cs="Arial"/>
          <w:i/>
          <w:sz w:val="20"/>
          <w:szCs w:val="20"/>
        </w:rPr>
      </w:pPr>
      <w:r w:rsidRPr="00217C79">
        <w:rPr>
          <w:rFonts w:ascii="Arial" w:hAnsi="Arial" w:cs="Arial"/>
          <w:i/>
          <w:sz w:val="20"/>
          <w:szCs w:val="20"/>
        </w:rPr>
        <w:tab/>
        <w:t>W badaniu zwykłym partię kostki należy uznać za zgodną z wymaganiami normy, jeżeli liczba sztuk niedobrych w zbadanej ilości kostek jest dla poszczególnych sprawdzań równa lub mniejsza od 4.</w:t>
      </w:r>
    </w:p>
    <w:p w:rsidR="00217C79" w:rsidRPr="00217C79" w:rsidRDefault="00217C79" w:rsidP="00217C79">
      <w:pPr>
        <w:rPr>
          <w:rFonts w:ascii="Arial" w:hAnsi="Arial" w:cs="Arial"/>
          <w:i/>
          <w:sz w:val="20"/>
          <w:szCs w:val="20"/>
        </w:rPr>
      </w:pPr>
      <w:r w:rsidRPr="00217C79">
        <w:rPr>
          <w:rFonts w:ascii="Arial" w:hAnsi="Arial" w:cs="Arial"/>
          <w:i/>
          <w:sz w:val="20"/>
          <w:szCs w:val="20"/>
        </w:rPr>
        <w:tab/>
        <w:t>W przypadku gdy liczba kostek niedobrych dla jednego sprawdzenia jest większa od 4, całą partię należy uznać za niezgodną z wymaganiami.</w:t>
      </w:r>
    </w:p>
    <w:p w:rsidR="00217C79" w:rsidRPr="00217C79" w:rsidRDefault="00217C79" w:rsidP="00217C79">
      <w:pPr>
        <w:rPr>
          <w:rFonts w:ascii="Arial" w:hAnsi="Arial" w:cs="Arial"/>
          <w:i/>
          <w:sz w:val="20"/>
          <w:szCs w:val="20"/>
        </w:rPr>
      </w:pPr>
      <w:r w:rsidRPr="00217C79">
        <w:rPr>
          <w:rFonts w:ascii="Arial" w:hAnsi="Arial" w:cs="Arial"/>
          <w:i/>
          <w:sz w:val="20"/>
          <w:szCs w:val="20"/>
        </w:rPr>
        <w:tab/>
        <w:t>W badaniu pełnym, partię kostki poddaną sprawdzeniu cech podanych w tablicy 1, należy uznać za zgodną z wymaganiami normy, jeżeli wszystkie sprawdzenia dadzą wynik dodatni. Jeżeli chociaż jedno ze sprawdzeń da wynik ujemny, całą partię należy uznać za niezgodną z wymaganiami.</w:t>
      </w:r>
    </w:p>
    <w:p w:rsidR="00217C79" w:rsidRPr="00217C79" w:rsidRDefault="00217C79" w:rsidP="00217C79">
      <w:pPr>
        <w:rPr>
          <w:rFonts w:ascii="Arial" w:hAnsi="Arial" w:cs="Arial"/>
          <w:i/>
          <w:sz w:val="20"/>
          <w:szCs w:val="20"/>
        </w:rPr>
      </w:pPr>
      <w:r w:rsidRPr="00217C79">
        <w:rPr>
          <w:rFonts w:ascii="Arial" w:hAnsi="Arial" w:cs="Arial"/>
          <w:i/>
          <w:sz w:val="20"/>
          <w:szCs w:val="20"/>
        </w:rPr>
        <w:tab/>
        <w:t>Badania pozostałych materiałów stosowanych do wykonania nawierzchni z kostek kamiennych, powinny obejmować wszystkie właściwości, które zostały określone w normach podanych dla odpowiednich  materiałów wg pkt od 2.3 do 2.7.</w:t>
      </w:r>
    </w:p>
    <w:p w:rsidR="00217C79" w:rsidRPr="00217C79" w:rsidRDefault="00217C79" w:rsidP="00100AFF">
      <w:pPr>
        <w:pStyle w:val="Nagwek2"/>
        <w:numPr>
          <w:ilvl w:val="1"/>
          <w:numId w:val="36"/>
        </w:numPr>
        <w:spacing w:before="120" w:after="120"/>
        <w:jc w:val="both"/>
        <w:rPr>
          <w:rFonts w:cs="Arial"/>
          <w:i/>
          <w:sz w:val="20"/>
        </w:rPr>
      </w:pPr>
      <w:r w:rsidRPr="00217C79">
        <w:rPr>
          <w:rFonts w:cs="Arial"/>
          <w:i/>
          <w:sz w:val="20"/>
        </w:rPr>
        <w:t>6.3. Badania w czasie robót</w:t>
      </w:r>
    </w:p>
    <w:p w:rsidR="00217C79" w:rsidRPr="00217C79" w:rsidRDefault="00217C79" w:rsidP="00217C79">
      <w:pPr>
        <w:rPr>
          <w:rFonts w:ascii="Arial" w:hAnsi="Arial" w:cs="Arial"/>
          <w:i/>
          <w:sz w:val="20"/>
          <w:szCs w:val="20"/>
        </w:rPr>
      </w:pPr>
      <w:r w:rsidRPr="00217C79">
        <w:rPr>
          <w:rFonts w:ascii="Arial" w:hAnsi="Arial" w:cs="Arial"/>
          <w:bCs/>
          <w:i/>
          <w:sz w:val="20"/>
          <w:szCs w:val="20"/>
        </w:rPr>
        <w:t xml:space="preserve">6.3.1. </w:t>
      </w:r>
      <w:r w:rsidRPr="00217C79">
        <w:rPr>
          <w:rFonts w:ascii="Arial" w:hAnsi="Arial" w:cs="Arial"/>
          <w:i/>
          <w:sz w:val="20"/>
          <w:szCs w:val="20"/>
        </w:rPr>
        <w:t>Sprawdzenie podsypki</w:t>
      </w:r>
    </w:p>
    <w:p w:rsidR="00217C79" w:rsidRPr="00217C79" w:rsidRDefault="00217C79" w:rsidP="00217C79">
      <w:pPr>
        <w:rPr>
          <w:rFonts w:ascii="Arial" w:hAnsi="Arial" w:cs="Arial"/>
          <w:i/>
          <w:sz w:val="20"/>
          <w:szCs w:val="20"/>
        </w:rPr>
      </w:pPr>
      <w:r w:rsidRPr="00217C79">
        <w:rPr>
          <w:rFonts w:ascii="Arial" w:hAnsi="Arial" w:cs="Arial"/>
          <w:i/>
          <w:sz w:val="20"/>
          <w:szCs w:val="20"/>
        </w:rPr>
        <w:tab/>
        <w:t>Sprawdzenie podsypki polega na stwierdzeniu jej zgodności z dokumentacją projektową oraz z wymaganiami określonymi w p. 5.4.</w:t>
      </w:r>
    </w:p>
    <w:p w:rsidR="00217C79" w:rsidRPr="00217C79" w:rsidRDefault="00217C79" w:rsidP="00217C79">
      <w:pPr>
        <w:rPr>
          <w:rFonts w:ascii="Arial" w:hAnsi="Arial" w:cs="Arial"/>
          <w:i/>
          <w:sz w:val="20"/>
          <w:szCs w:val="20"/>
        </w:rPr>
      </w:pPr>
      <w:r w:rsidRPr="00217C79">
        <w:rPr>
          <w:rFonts w:ascii="Arial" w:hAnsi="Arial" w:cs="Arial"/>
          <w:bCs/>
          <w:i/>
          <w:sz w:val="20"/>
          <w:szCs w:val="20"/>
        </w:rPr>
        <w:t xml:space="preserve">6.3.2. </w:t>
      </w:r>
      <w:r w:rsidRPr="00217C79">
        <w:rPr>
          <w:rFonts w:ascii="Arial" w:hAnsi="Arial" w:cs="Arial"/>
          <w:i/>
          <w:sz w:val="20"/>
          <w:szCs w:val="20"/>
        </w:rPr>
        <w:t>Badanie prawidłowości układania kostki</w:t>
      </w:r>
    </w:p>
    <w:p w:rsidR="00217C79" w:rsidRPr="00217C79" w:rsidRDefault="00217C79" w:rsidP="00217C79">
      <w:pPr>
        <w:rPr>
          <w:rFonts w:ascii="Arial" w:hAnsi="Arial" w:cs="Arial"/>
          <w:i/>
          <w:sz w:val="20"/>
          <w:szCs w:val="20"/>
        </w:rPr>
      </w:pPr>
      <w:r w:rsidRPr="00217C79">
        <w:rPr>
          <w:rFonts w:ascii="Arial" w:hAnsi="Arial" w:cs="Arial"/>
          <w:i/>
          <w:sz w:val="20"/>
          <w:szCs w:val="20"/>
        </w:rPr>
        <w:tab/>
        <w:t>Badanie prawidłowości układania kostki polega na:</w:t>
      </w:r>
    </w:p>
    <w:p w:rsidR="00217C79" w:rsidRPr="00217C79" w:rsidRDefault="00217C79" w:rsidP="00100AFF">
      <w:pPr>
        <w:numPr>
          <w:ilvl w:val="0"/>
          <w:numId w:val="67"/>
        </w:numPr>
        <w:suppressAutoHyphens w:val="0"/>
        <w:overflowPunct w:val="0"/>
        <w:autoSpaceDE w:val="0"/>
        <w:autoSpaceDN w:val="0"/>
        <w:adjustRightInd w:val="0"/>
        <w:jc w:val="both"/>
        <w:textAlignment w:val="baseline"/>
        <w:rPr>
          <w:rFonts w:ascii="Arial" w:hAnsi="Arial" w:cs="Arial"/>
          <w:i/>
          <w:sz w:val="20"/>
          <w:szCs w:val="20"/>
        </w:rPr>
      </w:pPr>
      <w:r w:rsidRPr="00217C79">
        <w:rPr>
          <w:rFonts w:ascii="Arial" w:hAnsi="Arial" w:cs="Arial"/>
          <w:i/>
          <w:sz w:val="20"/>
          <w:szCs w:val="20"/>
        </w:rPr>
        <w:t>zmierzeniu szerokości spoin oraz powiązania spoin i sprawdzeniu zgodności z p. 5.5.6,</w:t>
      </w:r>
    </w:p>
    <w:p w:rsidR="00217C79" w:rsidRPr="00217C79" w:rsidRDefault="00217C79" w:rsidP="00100AFF">
      <w:pPr>
        <w:numPr>
          <w:ilvl w:val="0"/>
          <w:numId w:val="67"/>
        </w:numPr>
        <w:suppressAutoHyphens w:val="0"/>
        <w:overflowPunct w:val="0"/>
        <w:autoSpaceDE w:val="0"/>
        <w:autoSpaceDN w:val="0"/>
        <w:adjustRightInd w:val="0"/>
        <w:jc w:val="both"/>
        <w:textAlignment w:val="baseline"/>
        <w:rPr>
          <w:rFonts w:ascii="Arial" w:hAnsi="Arial" w:cs="Arial"/>
          <w:i/>
          <w:sz w:val="20"/>
          <w:szCs w:val="20"/>
        </w:rPr>
      </w:pPr>
      <w:r w:rsidRPr="00217C79">
        <w:rPr>
          <w:rFonts w:ascii="Arial" w:hAnsi="Arial" w:cs="Arial"/>
          <w:i/>
          <w:sz w:val="20"/>
          <w:szCs w:val="20"/>
        </w:rPr>
        <w:t>zbadaniu rodzaju i gatunku użytej kostki, zgodnie z wymogami wg p. od 2.2.2 do 2.2.5,</w:t>
      </w:r>
    </w:p>
    <w:p w:rsidR="00217C79" w:rsidRPr="00217C79" w:rsidRDefault="00217C79" w:rsidP="00100AFF">
      <w:pPr>
        <w:numPr>
          <w:ilvl w:val="0"/>
          <w:numId w:val="67"/>
        </w:numPr>
        <w:suppressAutoHyphens w:val="0"/>
        <w:overflowPunct w:val="0"/>
        <w:autoSpaceDE w:val="0"/>
        <w:autoSpaceDN w:val="0"/>
        <w:adjustRightInd w:val="0"/>
        <w:jc w:val="both"/>
        <w:textAlignment w:val="baseline"/>
        <w:rPr>
          <w:rFonts w:ascii="Arial" w:hAnsi="Arial" w:cs="Arial"/>
          <w:i/>
          <w:sz w:val="20"/>
          <w:szCs w:val="20"/>
        </w:rPr>
      </w:pPr>
      <w:r w:rsidRPr="00217C79">
        <w:rPr>
          <w:rFonts w:ascii="Arial" w:hAnsi="Arial" w:cs="Arial"/>
          <w:i/>
          <w:sz w:val="20"/>
          <w:szCs w:val="20"/>
        </w:rPr>
        <w:t>sprawdzeniu prawidłowości wykonania szczelin dylatacyjnych zgodnie z p. 5.5.3.</w:t>
      </w:r>
    </w:p>
    <w:p w:rsidR="00217C79" w:rsidRPr="00217C79" w:rsidRDefault="00217C79" w:rsidP="00217C79">
      <w:pPr>
        <w:rPr>
          <w:rFonts w:ascii="Arial" w:hAnsi="Arial" w:cs="Arial"/>
          <w:i/>
          <w:sz w:val="20"/>
          <w:szCs w:val="20"/>
        </w:rPr>
      </w:pPr>
      <w:r w:rsidRPr="00217C79">
        <w:rPr>
          <w:rFonts w:ascii="Arial" w:hAnsi="Arial" w:cs="Arial"/>
          <w:i/>
          <w:sz w:val="20"/>
          <w:szCs w:val="20"/>
        </w:rPr>
        <w:tab/>
        <w:t>Sprawdzenie wiązania kostki wykonuje się wyrywkowo w kilku miejscach przez oględziny nawierzchni i określenie czy wiązanie odpowiada wymaganiom wg p. 5.5.</w:t>
      </w:r>
    </w:p>
    <w:p w:rsidR="00217C79" w:rsidRPr="00217C79" w:rsidRDefault="00217C79" w:rsidP="00217C79">
      <w:pPr>
        <w:rPr>
          <w:rFonts w:ascii="Arial" w:hAnsi="Arial" w:cs="Arial"/>
          <w:i/>
          <w:sz w:val="20"/>
          <w:szCs w:val="20"/>
        </w:rPr>
      </w:pPr>
      <w:r w:rsidRPr="00217C79">
        <w:rPr>
          <w:rFonts w:ascii="Arial" w:hAnsi="Arial" w:cs="Arial"/>
          <w:i/>
          <w:sz w:val="20"/>
          <w:szCs w:val="20"/>
        </w:rPr>
        <w:tab/>
        <w:t>Ubicie kostki sprawdza się przez swobodne jednokrotne opuszczenie z wysokości 15 cm ubijaka o masie 25 kg na poszczególne kostki. Pod wpływem takiego uderzenia osiadanie kostek nie powinno być dostrzegane.</w:t>
      </w:r>
    </w:p>
    <w:p w:rsidR="00217C79" w:rsidRPr="00217C79" w:rsidRDefault="00217C79" w:rsidP="00217C79">
      <w:pPr>
        <w:rPr>
          <w:rFonts w:ascii="Arial" w:hAnsi="Arial" w:cs="Arial"/>
          <w:i/>
          <w:sz w:val="20"/>
          <w:szCs w:val="20"/>
        </w:rPr>
      </w:pPr>
      <w:r w:rsidRPr="00217C79">
        <w:rPr>
          <w:rFonts w:ascii="Arial" w:hAnsi="Arial" w:cs="Arial"/>
          <w:bCs/>
          <w:i/>
          <w:sz w:val="20"/>
          <w:szCs w:val="20"/>
        </w:rPr>
        <w:t xml:space="preserve">6.3.3. </w:t>
      </w:r>
      <w:r w:rsidRPr="00217C79">
        <w:rPr>
          <w:rFonts w:ascii="Arial" w:hAnsi="Arial" w:cs="Arial"/>
          <w:i/>
          <w:sz w:val="20"/>
          <w:szCs w:val="20"/>
        </w:rPr>
        <w:t>Sprawdzenie wypełnienia spoin</w:t>
      </w:r>
    </w:p>
    <w:p w:rsidR="00217C79" w:rsidRPr="00217C79" w:rsidRDefault="00217C79" w:rsidP="00217C79">
      <w:pPr>
        <w:rPr>
          <w:rFonts w:ascii="Arial" w:hAnsi="Arial" w:cs="Arial"/>
          <w:i/>
          <w:sz w:val="20"/>
          <w:szCs w:val="20"/>
        </w:rPr>
      </w:pPr>
      <w:r w:rsidRPr="00217C79">
        <w:rPr>
          <w:rFonts w:ascii="Arial" w:hAnsi="Arial" w:cs="Arial"/>
          <w:i/>
          <w:sz w:val="20"/>
          <w:szCs w:val="20"/>
        </w:rPr>
        <w:tab/>
        <w:t>Badanie prawidłowości wypełnienia spoin polega na sprawdzeniu zgodności z wymaganiami zawartymi w p. 5.5.6.</w:t>
      </w:r>
    </w:p>
    <w:p w:rsidR="00217C79" w:rsidRPr="00217C79" w:rsidRDefault="00217C79" w:rsidP="00217C79">
      <w:pPr>
        <w:rPr>
          <w:rFonts w:ascii="Arial" w:hAnsi="Arial" w:cs="Arial"/>
          <w:i/>
          <w:sz w:val="20"/>
          <w:szCs w:val="20"/>
        </w:rPr>
      </w:pPr>
      <w:r w:rsidRPr="00217C79">
        <w:rPr>
          <w:rFonts w:ascii="Arial" w:hAnsi="Arial" w:cs="Arial"/>
          <w:i/>
          <w:sz w:val="20"/>
          <w:szCs w:val="20"/>
        </w:rPr>
        <w:tab/>
        <w:t>Sprawdzenie wypełnienia spoin wykonuje się co najmniej w pięciu dowolnie obranych miejscach na każdym kilometrze przez wykruszenie zaprawy na długości około 10 cm i zmierzenie głębokości wypełnienia spoiny zaprawą, a przy zaprawie cementowo-piaskowej i masie zalewowej - również przez sprawdzenie przyczepności zaprawy lub masy zalewowej do kostki.</w:t>
      </w:r>
    </w:p>
    <w:p w:rsidR="00217C79" w:rsidRPr="00217C79" w:rsidRDefault="00217C79" w:rsidP="00100AFF">
      <w:pPr>
        <w:pStyle w:val="Nagwek2"/>
        <w:numPr>
          <w:ilvl w:val="1"/>
          <w:numId w:val="36"/>
        </w:numPr>
        <w:spacing w:before="120" w:after="120"/>
        <w:jc w:val="both"/>
        <w:rPr>
          <w:rFonts w:cs="Arial"/>
          <w:i/>
          <w:sz w:val="20"/>
        </w:rPr>
      </w:pPr>
      <w:r w:rsidRPr="00217C79">
        <w:rPr>
          <w:rFonts w:cs="Arial"/>
          <w:i/>
          <w:sz w:val="20"/>
        </w:rPr>
        <w:t>6.4. Sprawdzenie cech geometrycznych nawierzchni</w:t>
      </w:r>
    </w:p>
    <w:p w:rsidR="00217C79" w:rsidRPr="00217C79" w:rsidRDefault="00217C79" w:rsidP="00217C79">
      <w:pPr>
        <w:rPr>
          <w:rFonts w:ascii="Arial" w:hAnsi="Arial" w:cs="Arial"/>
          <w:i/>
          <w:sz w:val="20"/>
          <w:szCs w:val="20"/>
        </w:rPr>
      </w:pPr>
      <w:r w:rsidRPr="00217C79">
        <w:rPr>
          <w:rFonts w:ascii="Arial" w:hAnsi="Arial" w:cs="Arial"/>
          <w:bCs/>
          <w:i/>
          <w:sz w:val="20"/>
          <w:szCs w:val="20"/>
        </w:rPr>
        <w:t xml:space="preserve">6.4.1. </w:t>
      </w:r>
      <w:r w:rsidRPr="00217C79">
        <w:rPr>
          <w:rFonts w:ascii="Arial" w:hAnsi="Arial" w:cs="Arial"/>
          <w:i/>
          <w:sz w:val="20"/>
          <w:szCs w:val="20"/>
        </w:rPr>
        <w:t>Równość</w:t>
      </w:r>
    </w:p>
    <w:p w:rsidR="00217C79" w:rsidRPr="00217C79" w:rsidRDefault="00217C79" w:rsidP="00217C79">
      <w:pPr>
        <w:rPr>
          <w:rFonts w:ascii="Arial" w:hAnsi="Arial" w:cs="Arial"/>
          <w:i/>
          <w:sz w:val="20"/>
          <w:szCs w:val="20"/>
        </w:rPr>
      </w:pPr>
      <w:r w:rsidRPr="00217C79">
        <w:rPr>
          <w:rFonts w:ascii="Arial" w:hAnsi="Arial" w:cs="Arial"/>
          <w:i/>
          <w:sz w:val="20"/>
          <w:szCs w:val="20"/>
        </w:rPr>
        <w:tab/>
        <w:t>Nierówności podłużne nawierzchni należy mierzyć 4-metrową łatą lub planografem, zgodnie z normą BN-68/8931-04 [18].</w:t>
      </w:r>
    </w:p>
    <w:p w:rsidR="00217C79" w:rsidRPr="00217C79" w:rsidRDefault="00217C79" w:rsidP="00217C79">
      <w:pPr>
        <w:rPr>
          <w:rFonts w:ascii="Arial" w:hAnsi="Arial" w:cs="Arial"/>
          <w:i/>
          <w:sz w:val="20"/>
          <w:szCs w:val="20"/>
        </w:rPr>
      </w:pPr>
      <w:r w:rsidRPr="00217C79">
        <w:rPr>
          <w:rFonts w:ascii="Arial" w:hAnsi="Arial" w:cs="Arial"/>
          <w:i/>
          <w:sz w:val="20"/>
          <w:szCs w:val="20"/>
        </w:rPr>
        <w:tab/>
        <w:t>Nierówności podłużne nawierzchni nie powinny przekraczać 1,0 cm.</w:t>
      </w:r>
    </w:p>
    <w:p w:rsidR="00217C79" w:rsidRPr="00217C79" w:rsidRDefault="00217C79" w:rsidP="00217C79">
      <w:pPr>
        <w:rPr>
          <w:rFonts w:ascii="Arial" w:hAnsi="Arial" w:cs="Arial"/>
          <w:i/>
          <w:sz w:val="20"/>
          <w:szCs w:val="20"/>
        </w:rPr>
      </w:pPr>
      <w:r w:rsidRPr="00217C79">
        <w:rPr>
          <w:rFonts w:ascii="Arial" w:hAnsi="Arial" w:cs="Arial"/>
          <w:bCs/>
          <w:i/>
          <w:sz w:val="20"/>
          <w:szCs w:val="20"/>
        </w:rPr>
        <w:t xml:space="preserve">6.4.2. </w:t>
      </w:r>
      <w:r w:rsidRPr="00217C79">
        <w:rPr>
          <w:rFonts w:ascii="Arial" w:hAnsi="Arial" w:cs="Arial"/>
          <w:i/>
          <w:sz w:val="20"/>
          <w:szCs w:val="20"/>
        </w:rPr>
        <w:t>Spadki poprzeczne</w:t>
      </w:r>
    </w:p>
    <w:p w:rsidR="00217C79" w:rsidRPr="00217C79" w:rsidRDefault="00217C79" w:rsidP="00217C79">
      <w:pPr>
        <w:rPr>
          <w:rFonts w:ascii="Arial" w:hAnsi="Arial" w:cs="Arial"/>
          <w:i/>
          <w:sz w:val="20"/>
          <w:szCs w:val="20"/>
        </w:rPr>
      </w:pPr>
      <w:r w:rsidRPr="00217C79">
        <w:rPr>
          <w:rFonts w:ascii="Arial" w:hAnsi="Arial" w:cs="Arial"/>
          <w:i/>
          <w:sz w:val="20"/>
          <w:szCs w:val="20"/>
        </w:rPr>
        <w:tab/>
        <w:t xml:space="preserve">Spadki poprzeczne nawierzchni powinny być zgodne z dokumentacją projektową z tolerancją </w:t>
      </w:r>
      <w:r w:rsidRPr="00217C79">
        <w:rPr>
          <w:rFonts w:ascii="Arial" w:hAnsi="Arial" w:cs="Arial"/>
          <w:i/>
          <w:sz w:val="20"/>
          <w:szCs w:val="20"/>
        </w:rPr>
        <w:sym w:font="Symbol" w:char="00B1"/>
      </w:r>
      <w:r w:rsidRPr="00217C79">
        <w:rPr>
          <w:rFonts w:ascii="Arial" w:hAnsi="Arial" w:cs="Arial"/>
          <w:i/>
          <w:sz w:val="20"/>
          <w:szCs w:val="20"/>
        </w:rPr>
        <w:t xml:space="preserve"> 0,5%.</w:t>
      </w:r>
    </w:p>
    <w:p w:rsidR="00217C79" w:rsidRPr="00217C79" w:rsidRDefault="00217C79" w:rsidP="00217C79">
      <w:pPr>
        <w:rPr>
          <w:rFonts w:ascii="Arial" w:hAnsi="Arial" w:cs="Arial"/>
          <w:i/>
          <w:sz w:val="20"/>
          <w:szCs w:val="20"/>
        </w:rPr>
      </w:pPr>
      <w:r w:rsidRPr="00217C79">
        <w:rPr>
          <w:rFonts w:ascii="Arial" w:hAnsi="Arial" w:cs="Arial"/>
          <w:bCs/>
          <w:i/>
          <w:sz w:val="20"/>
          <w:szCs w:val="20"/>
        </w:rPr>
        <w:t xml:space="preserve">6.4.3. </w:t>
      </w:r>
      <w:r w:rsidRPr="00217C79">
        <w:rPr>
          <w:rFonts w:ascii="Arial" w:hAnsi="Arial" w:cs="Arial"/>
          <w:i/>
          <w:sz w:val="20"/>
          <w:szCs w:val="20"/>
        </w:rPr>
        <w:t>Rzędne wysokościowe</w:t>
      </w:r>
    </w:p>
    <w:p w:rsidR="00217C79" w:rsidRPr="00217C79" w:rsidRDefault="00217C79" w:rsidP="00217C79">
      <w:pPr>
        <w:rPr>
          <w:rFonts w:ascii="Arial" w:hAnsi="Arial" w:cs="Arial"/>
          <w:i/>
          <w:sz w:val="20"/>
          <w:szCs w:val="20"/>
        </w:rPr>
      </w:pPr>
      <w:r w:rsidRPr="00217C79">
        <w:rPr>
          <w:rFonts w:ascii="Arial" w:hAnsi="Arial" w:cs="Arial"/>
          <w:i/>
          <w:sz w:val="20"/>
          <w:szCs w:val="20"/>
        </w:rPr>
        <w:tab/>
        <w:t>Różnice pomiędzy rzędnymi wykonanej nawierzchni i rzędnymi projektowanymi nie powinny przekraczać +1 cm i -2 cm.</w:t>
      </w:r>
    </w:p>
    <w:p w:rsidR="00217C79" w:rsidRPr="00217C79" w:rsidRDefault="00217C79" w:rsidP="00217C79">
      <w:pPr>
        <w:rPr>
          <w:rFonts w:ascii="Arial" w:hAnsi="Arial" w:cs="Arial"/>
          <w:i/>
          <w:sz w:val="20"/>
          <w:szCs w:val="20"/>
        </w:rPr>
      </w:pPr>
      <w:r w:rsidRPr="00217C79">
        <w:rPr>
          <w:rFonts w:ascii="Arial" w:hAnsi="Arial" w:cs="Arial"/>
          <w:bCs/>
          <w:i/>
          <w:sz w:val="20"/>
          <w:szCs w:val="20"/>
        </w:rPr>
        <w:t xml:space="preserve">6.4.4. </w:t>
      </w:r>
      <w:r w:rsidRPr="00217C79">
        <w:rPr>
          <w:rFonts w:ascii="Arial" w:hAnsi="Arial" w:cs="Arial"/>
          <w:i/>
          <w:sz w:val="20"/>
          <w:szCs w:val="20"/>
        </w:rPr>
        <w:t>Ukształtowanie osi</w:t>
      </w:r>
    </w:p>
    <w:p w:rsidR="00217C79" w:rsidRPr="00217C79" w:rsidRDefault="00217C79" w:rsidP="00217C79">
      <w:pPr>
        <w:rPr>
          <w:rFonts w:ascii="Arial" w:hAnsi="Arial" w:cs="Arial"/>
          <w:i/>
          <w:sz w:val="20"/>
          <w:szCs w:val="20"/>
        </w:rPr>
      </w:pPr>
      <w:r w:rsidRPr="00217C79">
        <w:rPr>
          <w:rFonts w:ascii="Arial" w:hAnsi="Arial" w:cs="Arial"/>
          <w:i/>
          <w:sz w:val="20"/>
          <w:szCs w:val="20"/>
        </w:rPr>
        <w:tab/>
        <w:t xml:space="preserve">Oś nawierzchni w planie nie może być przesunięta w stosunku do osi projektowanej o więcej niż </w:t>
      </w:r>
      <w:r w:rsidRPr="00217C79">
        <w:rPr>
          <w:rFonts w:ascii="Arial" w:hAnsi="Arial" w:cs="Arial"/>
          <w:i/>
          <w:sz w:val="20"/>
          <w:szCs w:val="20"/>
        </w:rPr>
        <w:sym w:font="Symbol" w:char="00B1"/>
      </w:r>
      <w:r w:rsidRPr="00217C79">
        <w:rPr>
          <w:rFonts w:ascii="Arial" w:hAnsi="Arial" w:cs="Arial"/>
          <w:i/>
          <w:sz w:val="20"/>
          <w:szCs w:val="20"/>
        </w:rPr>
        <w:t xml:space="preserve"> 5 cm.</w:t>
      </w:r>
    </w:p>
    <w:p w:rsidR="00217C79" w:rsidRPr="00217C79" w:rsidRDefault="00217C79" w:rsidP="00217C79">
      <w:pPr>
        <w:rPr>
          <w:rFonts w:ascii="Arial" w:hAnsi="Arial" w:cs="Arial"/>
          <w:i/>
          <w:sz w:val="20"/>
          <w:szCs w:val="20"/>
        </w:rPr>
      </w:pPr>
      <w:r w:rsidRPr="00217C79">
        <w:rPr>
          <w:rFonts w:ascii="Arial" w:hAnsi="Arial" w:cs="Arial"/>
          <w:bCs/>
          <w:i/>
          <w:sz w:val="20"/>
          <w:szCs w:val="20"/>
        </w:rPr>
        <w:t xml:space="preserve">6.4.5. </w:t>
      </w:r>
      <w:r w:rsidRPr="00217C79">
        <w:rPr>
          <w:rFonts w:ascii="Arial" w:hAnsi="Arial" w:cs="Arial"/>
          <w:i/>
          <w:sz w:val="20"/>
          <w:szCs w:val="20"/>
        </w:rPr>
        <w:t>Szerokość nawierzchni</w:t>
      </w:r>
    </w:p>
    <w:p w:rsidR="00217C79" w:rsidRPr="00217C79" w:rsidRDefault="00217C79" w:rsidP="00217C79">
      <w:pPr>
        <w:rPr>
          <w:rFonts w:ascii="Arial" w:hAnsi="Arial" w:cs="Arial"/>
          <w:i/>
          <w:sz w:val="20"/>
          <w:szCs w:val="20"/>
        </w:rPr>
      </w:pPr>
      <w:r w:rsidRPr="00217C79">
        <w:rPr>
          <w:rFonts w:ascii="Arial" w:hAnsi="Arial" w:cs="Arial"/>
          <w:i/>
          <w:sz w:val="20"/>
          <w:szCs w:val="20"/>
        </w:rPr>
        <w:tab/>
        <w:t xml:space="preserve">Szerokość nawierzchni nie może różnić się od szerokości projektowanej o więcej niż </w:t>
      </w:r>
      <w:r w:rsidRPr="00217C79">
        <w:rPr>
          <w:rFonts w:ascii="Arial" w:hAnsi="Arial" w:cs="Arial"/>
          <w:i/>
          <w:sz w:val="20"/>
          <w:szCs w:val="20"/>
        </w:rPr>
        <w:sym w:font="Symbol" w:char="00B1"/>
      </w:r>
      <w:r w:rsidRPr="00217C79">
        <w:rPr>
          <w:rFonts w:ascii="Arial" w:hAnsi="Arial" w:cs="Arial"/>
          <w:i/>
          <w:sz w:val="20"/>
          <w:szCs w:val="20"/>
        </w:rPr>
        <w:t xml:space="preserve"> 5 cm.</w:t>
      </w:r>
    </w:p>
    <w:p w:rsidR="00217C79" w:rsidRPr="00217C79" w:rsidRDefault="00217C79" w:rsidP="00217C79">
      <w:pPr>
        <w:rPr>
          <w:rFonts w:ascii="Arial" w:hAnsi="Arial" w:cs="Arial"/>
          <w:i/>
          <w:sz w:val="20"/>
          <w:szCs w:val="20"/>
        </w:rPr>
      </w:pPr>
      <w:r w:rsidRPr="00217C79">
        <w:rPr>
          <w:rFonts w:ascii="Arial" w:hAnsi="Arial" w:cs="Arial"/>
          <w:bCs/>
          <w:i/>
          <w:sz w:val="20"/>
          <w:szCs w:val="20"/>
        </w:rPr>
        <w:t xml:space="preserve">6.4.6. </w:t>
      </w:r>
      <w:r w:rsidRPr="00217C79">
        <w:rPr>
          <w:rFonts w:ascii="Arial" w:hAnsi="Arial" w:cs="Arial"/>
          <w:i/>
          <w:sz w:val="20"/>
          <w:szCs w:val="20"/>
        </w:rPr>
        <w:t>Grubość podsypki</w:t>
      </w:r>
    </w:p>
    <w:p w:rsidR="00217C79" w:rsidRPr="00217C79" w:rsidRDefault="00217C79" w:rsidP="00217C79">
      <w:pPr>
        <w:rPr>
          <w:rFonts w:ascii="Arial" w:hAnsi="Arial" w:cs="Arial"/>
          <w:i/>
          <w:sz w:val="20"/>
          <w:szCs w:val="20"/>
        </w:rPr>
      </w:pPr>
      <w:r w:rsidRPr="00217C79">
        <w:rPr>
          <w:rFonts w:ascii="Arial" w:hAnsi="Arial" w:cs="Arial"/>
          <w:i/>
          <w:sz w:val="20"/>
          <w:szCs w:val="20"/>
        </w:rPr>
        <w:tab/>
        <w:t xml:space="preserve">Dopuszczalne odchyłki od projektowanej grubości podsypki nie powinny przekraczać </w:t>
      </w:r>
      <w:r w:rsidRPr="00217C79">
        <w:rPr>
          <w:rFonts w:ascii="Arial" w:hAnsi="Arial" w:cs="Arial"/>
          <w:i/>
          <w:sz w:val="20"/>
          <w:szCs w:val="20"/>
        </w:rPr>
        <w:sym w:font="Symbol" w:char="00B1"/>
      </w:r>
      <w:r w:rsidRPr="00217C79">
        <w:rPr>
          <w:rFonts w:ascii="Arial" w:hAnsi="Arial" w:cs="Arial"/>
          <w:i/>
          <w:sz w:val="20"/>
          <w:szCs w:val="20"/>
        </w:rPr>
        <w:t xml:space="preserve"> 1,0 cm.</w:t>
      </w:r>
    </w:p>
    <w:p w:rsidR="00217C79" w:rsidRPr="00217C79" w:rsidRDefault="00217C79" w:rsidP="00217C79">
      <w:pPr>
        <w:rPr>
          <w:rFonts w:ascii="Arial" w:hAnsi="Arial" w:cs="Arial"/>
          <w:i/>
          <w:sz w:val="20"/>
          <w:szCs w:val="20"/>
        </w:rPr>
      </w:pPr>
      <w:r w:rsidRPr="00217C79">
        <w:rPr>
          <w:rFonts w:ascii="Arial" w:hAnsi="Arial" w:cs="Arial"/>
          <w:bCs/>
          <w:i/>
          <w:sz w:val="20"/>
          <w:szCs w:val="20"/>
        </w:rPr>
        <w:t xml:space="preserve">6.4.7. </w:t>
      </w:r>
      <w:r w:rsidRPr="00217C79">
        <w:rPr>
          <w:rFonts w:ascii="Arial" w:hAnsi="Arial" w:cs="Arial"/>
          <w:i/>
          <w:sz w:val="20"/>
          <w:szCs w:val="20"/>
        </w:rPr>
        <w:t>Częstotliwość oraz zakres badań i pomiarów</w:t>
      </w:r>
    </w:p>
    <w:p w:rsidR="00217C79" w:rsidRPr="00217C79" w:rsidRDefault="00217C79" w:rsidP="00217C79">
      <w:pPr>
        <w:rPr>
          <w:rFonts w:ascii="Arial" w:hAnsi="Arial" w:cs="Arial"/>
          <w:i/>
          <w:sz w:val="20"/>
          <w:szCs w:val="20"/>
        </w:rPr>
      </w:pPr>
      <w:r w:rsidRPr="00217C79">
        <w:rPr>
          <w:rFonts w:ascii="Arial" w:hAnsi="Arial" w:cs="Arial"/>
          <w:i/>
          <w:sz w:val="20"/>
          <w:szCs w:val="20"/>
        </w:rPr>
        <w:tab/>
        <w:t>Częstotliwość oraz zakres badań i pomiarów wykonanej nawierzchni z kostek kamiennych przedstawiono w tablicy 5.</w:t>
      </w:r>
    </w:p>
    <w:p w:rsidR="00217C79" w:rsidRPr="00217C79" w:rsidRDefault="00217C79" w:rsidP="00217C79">
      <w:pPr>
        <w:rPr>
          <w:rFonts w:ascii="Arial" w:hAnsi="Arial" w:cs="Arial"/>
          <w:i/>
          <w:sz w:val="20"/>
          <w:szCs w:val="20"/>
        </w:rPr>
      </w:pPr>
      <w:r w:rsidRPr="00217C79">
        <w:rPr>
          <w:rFonts w:ascii="Arial" w:hAnsi="Arial" w:cs="Arial"/>
          <w:i/>
          <w:sz w:val="20"/>
          <w:szCs w:val="20"/>
        </w:rPr>
        <w:t>Tablica 5. Częstotliwość i zakres badań cech geometrycznych nawierzchni</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496"/>
        <w:gridCol w:w="2551"/>
        <w:gridCol w:w="4463"/>
      </w:tblGrid>
      <w:tr w:rsidR="00217C79" w:rsidRPr="00217C79" w:rsidTr="00217C79">
        <w:tc>
          <w:tcPr>
            <w:tcW w:w="496" w:type="dxa"/>
            <w:tcBorders>
              <w:top w:val="single" w:sz="6" w:space="0" w:color="auto"/>
              <w:left w:val="single" w:sz="6" w:space="0" w:color="auto"/>
              <w:bottom w:val="doub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lastRenderedPageBreak/>
              <w:t>Lp.</w:t>
            </w:r>
          </w:p>
        </w:tc>
        <w:tc>
          <w:tcPr>
            <w:tcW w:w="2551" w:type="dxa"/>
            <w:tcBorders>
              <w:top w:val="single" w:sz="6" w:space="0" w:color="auto"/>
              <w:left w:val="single" w:sz="6" w:space="0" w:color="auto"/>
              <w:bottom w:val="doub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Wyszczególnienie badań            i pomiarów</w:t>
            </w:r>
          </w:p>
        </w:tc>
        <w:tc>
          <w:tcPr>
            <w:tcW w:w="4463" w:type="dxa"/>
            <w:tcBorders>
              <w:top w:val="single" w:sz="6" w:space="0" w:color="auto"/>
              <w:left w:val="single" w:sz="6" w:space="0" w:color="auto"/>
              <w:bottom w:val="double" w:sz="6" w:space="0" w:color="auto"/>
              <w:right w:val="single" w:sz="6" w:space="0" w:color="auto"/>
            </w:tcBorders>
            <w:hideMark/>
          </w:tcPr>
          <w:p w:rsidR="00217C79" w:rsidRPr="00217C79" w:rsidRDefault="00217C79">
            <w:pPr>
              <w:rPr>
                <w:rFonts w:ascii="Arial" w:hAnsi="Arial" w:cs="Arial"/>
                <w:i/>
                <w:sz w:val="20"/>
                <w:szCs w:val="20"/>
              </w:rPr>
            </w:pPr>
            <w:r w:rsidRPr="00217C79">
              <w:rPr>
                <w:rFonts w:ascii="Arial" w:hAnsi="Arial" w:cs="Arial"/>
                <w:i/>
                <w:sz w:val="20"/>
                <w:szCs w:val="20"/>
              </w:rPr>
              <w:t>Minimalna częstotliwość</w:t>
            </w:r>
          </w:p>
          <w:p w:rsidR="00217C79" w:rsidRPr="00217C79" w:rsidRDefault="00217C79">
            <w:pPr>
              <w:jc w:val="both"/>
              <w:rPr>
                <w:rFonts w:ascii="Arial" w:hAnsi="Arial" w:cs="Arial"/>
                <w:i/>
                <w:sz w:val="20"/>
                <w:szCs w:val="20"/>
              </w:rPr>
            </w:pPr>
            <w:r w:rsidRPr="00217C79">
              <w:rPr>
                <w:rFonts w:ascii="Arial" w:hAnsi="Arial" w:cs="Arial"/>
                <w:i/>
                <w:sz w:val="20"/>
                <w:szCs w:val="20"/>
              </w:rPr>
              <w:t>badań i pomiarów</w:t>
            </w:r>
          </w:p>
        </w:tc>
      </w:tr>
      <w:tr w:rsidR="00217C79" w:rsidRPr="00217C79" w:rsidTr="00217C79">
        <w:tc>
          <w:tcPr>
            <w:tcW w:w="496" w:type="dxa"/>
            <w:tcBorders>
              <w:top w:val="nil"/>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1</w:t>
            </w:r>
          </w:p>
        </w:tc>
        <w:tc>
          <w:tcPr>
            <w:tcW w:w="2551" w:type="dxa"/>
            <w:tcBorders>
              <w:top w:val="nil"/>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Spadki poprzeczne</w:t>
            </w:r>
          </w:p>
        </w:tc>
        <w:tc>
          <w:tcPr>
            <w:tcW w:w="4463" w:type="dxa"/>
            <w:tcBorders>
              <w:top w:val="nil"/>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10 razy na 1 km i w charakterystycznych punktach niwelety</w:t>
            </w:r>
          </w:p>
        </w:tc>
      </w:tr>
      <w:tr w:rsidR="00217C79" w:rsidRPr="00217C79" w:rsidTr="00217C79">
        <w:tc>
          <w:tcPr>
            <w:tcW w:w="496"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2</w:t>
            </w:r>
          </w:p>
        </w:tc>
        <w:tc>
          <w:tcPr>
            <w:tcW w:w="2551"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Rzędne wysokościowe</w:t>
            </w:r>
          </w:p>
        </w:tc>
        <w:tc>
          <w:tcPr>
            <w:tcW w:w="4463"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10 razy na 1 km i w charakterystycznych punktach niwelety</w:t>
            </w:r>
          </w:p>
        </w:tc>
      </w:tr>
      <w:tr w:rsidR="00217C79" w:rsidRPr="00217C79" w:rsidTr="00217C79">
        <w:tc>
          <w:tcPr>
            <w:tcW w:w="496"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3</w:t>
            </w:r>
          </w:p>
        </w:tc>
        <w:tc>
          <w:tcPr>
            <w:tcW w:w="2551"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Ukształtowanie osi w planie</w:t>
            </w:r>
          </w:p>
        </w:tc>
        <w:tc>
          <w:tcPr>
            <w:tcW w:w="4463"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10 razy na 1 km i w charakterystycznych punktach niwelety</w:t>
            </w:r>
          </w:p>
        </w:tc>
      </w:tr>
      <w:tr w:rsidR="00217C79" w:rsidRPr="00217C79" w:rsidTr="00217C79">
        <w:tc>
          <w:tcPr>
            <w:tcW w:w="496"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4</w:t>
            </w:r>
          </w:p>
        </w:tc>
        <w:tc>
          <w:tcPr>
            <w:tcW w:w="2551"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Szerokość nawierzchni</w:t>
            </w:r>
          </w:p>
        </w:tc>
        <w:tc>
          <w:tcPr>
            <w:tcW w:w="4463"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10 razy na 1 km</w:t>
            </w:r>
          </w:p>
        </w:tc>
      </w:tr>
      <w:tr w:rsidR="00217C79" w:rsidRPr="00217C79" w:rsidTr="00217C79">
        <w:tc>
          <w:tcPr>
            <w:tcW w:w="496"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5</w:t>
            </w:r>
          </w:p>
        </w:tc>
        <w:tc>
          <w:tcPr>
            <w:tcW w:w="2551"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Grubość podsypki</w:t>
            </w:r>
          </w:p>
        </w:tc>
        <w:tc>
          <w:tcPr>
            <w:tcW w:w="4463" w:type="dxa"/>
            <w:tcBorders>
              <w:top w:val="single" w:sz="6" w:space="0" w:color="auto"/>
              <w:left w:val="single" w:sz="6" w:space="0" w:color="auto"/>
              <w:bottom w:val="single" w:sz="6" w:space="0" w:color="auto"/>
              <w:right w:val="single" w:sz="6" w:space="0" w:color="auto"/>
            </w:tcBorders>
            <w:hideMark/>
          </w:tcPr>
          <w:p w:rsidR="00217C79" w:rsidRPr="00217C79" w:rsidRDefault="00217C79">
            <w:pPr>
              <w:jc w:val="both"/>
              <w:rPr>
                <w:rFonts w:ascii="Arial" w:hAnsi="Arial" w:cs="Arial"/>
                <w:i/>
                <w:sz w:val="20"/>
                <w:szCs w:val="20"/>
              </w:rPr>
            </w:pPr>
            <w:r w:rsidRPr="00217C79">
              <w:rPr>
                <w:rFonts w:ascii="Arial" w:hAnsi="Arial" w:cs="Arial"/>
                <w:i/>
                <w:sz w:val="20"/>
                <w:szCs w:val="20"/>
              </w:rPr>
              <w:t>10 razy na 1 km</w:t>
            </w:r>
          </w:p>
        </w:tc>
      </w:tr>
    </w:tbl>
    <w:p w:rsidR="00217C79" w:rsidRPr="00217C79" w:rsidRDefault="00217C79" w:rsidP="00217C79">
      <w:pPr>
        <w:rPr>
          <w:rFonts w:ascii="Arial" w:hAnsi="Arial" w:cs="Arial"/>
          <w:i/>
          <w:sz w:val="20"/>
          <w:szCs w:val="20"/>
        </w:rPr>
      </w:pPr>
    </w:p>
    <w:p w:rsidR="00217C79" w:rsidRPr="00217C79" w:rsidRDefault="00217C79" w:rsidP="00100AFF">
      <w:pPr>
        <w:pStyle w:val="Nagwek1"/>
        <w:keepLines/>
        <w:numPr>
          <w:ilvl w:val="0"/>
          <w:numId w:val="36"/>
        </w:numPr>
        <w:spacing w:before="120" w:after="120"/>
        <w:jc w:val="both"/>
        <w:rPr>
          <w:i/>
          <w:sz w:val="20"/>
          <w:szCs w:val="20"/>
        </w:rPr>
      </w:pPr>
      <w:bookmarkStart w:id="11" w:name="_Toc422115852"/>
      <w:bookmarkStart w:id="12" w:name="_Toc422021648"/>
      <w:bookmarkStart w:id="13" w:name="_Toc421940502"/>
      <w:r w:rsidRPr="00217C79">
        <w:rPr>
          <w:bCs w:val="0"/>
          <w:i/>
          <w:sz w:val="20"/>
          <w:szCs w:val="20"/>
        </w:rPr>
        <w:t>7. OBMIAR ROBÓT</w:t>
      </w:r>
      <w:bookmarkEnd w:id="11"/>
      <w:bookmarkEnd w:id="12"/>
      <w:bookmarkEnd w:id="13"/>
    </w:p>
    <w:p w:rsidR="00217C79" w:rsidRPr="00217C79" w:rsidRDefault="00217C79" w:rsidP="00100AFF">
      <w:pPr>
        <w:pStyle w:val="Nagwek2"/>
        <w:numPr>
          <w:ilvl w:val="1"/>
          <w:numId w:val="36"/>
        </w:numPr>
        <w:spacing w:before="120" w:after="120"/>
        <w:jc w:val="both"/>
        <w:rPr>
          <w:rFonts w:cs="Arial"/>
          <w:i/>
          <w:sz w:val="20"/>
        </w:rPr>
      </w:pPr>
      <w:r w:rsidRPr="00217C79">
        <w:rPr>
          <w:rFonts w:cs="Arial"/>
          <w:b w:val="0"/>
          <w:i/>
          <w:sz w:val="20"/>
        </w:rPr>
        <w:t>7.1. Ogólne zasady obmiaru robót</w:t>
      </w:r>
    </w:p>
    <w:p w:rsidR="00217C79" w:rsidRPr="00217C79" w:rsidRDefault="00217C79" w:rsidP="00217C79">
      <w:pPr>
        <w:rPr>
          <w:rFonts w:ascii="Arial" w:hAnsi="Arial" w:cs="Arial"/>
          <w:i/>
          <w:sz w:val="20"/>
          <w:szCs w:val="20"/>
        </w:rPr>
      </w:pPr>
      <w:r w:rsidRPr="00217C79">
        <w:rPr>
          <w:rFonts w:ascii="Arial" w:hAnsi="Arial" w:cs="Arial"/>
          <w:i/>
          <w:sz w:val="20"/>
          <w:szCs w:val="20"/>
        </w:rPr>
        <w:tab/>
        <w:t>Ogólne zasady obmiaru robót podano w ST D-M-00.00.00 „Wymagania ogólne” pkt 7.</w:t>
      </w:r>
    </w:p>
    <w:p w:rsidR="00217C79" w:rsidRPr="00217C79" w:rsidRDefault="00217C79" w:rsidP="00100AFF">
      <w:pPr>
        <w:pStyle w:val="Nagwek2"/>
        <w:numPr>
          <w:ilvl w:val="1"/>
          <w:numId w:val="36"/>
        </w:numPr>
        <w:spacing w:before="120" w:after="120"/>
        <w:jc w:val="both"/>
        <w:rPr>
          <w:rFonts w:cs="Arial"/>
          <w:i/>
          <w:sz w:val="20"/>
        </w:rPr>
      </w:pPr>
      <w:r w:rsidRPr="00217C79">
        <w:rPr>
          <w:rFonts w:cs="Arial"/>
          <w:b w:val="0"/>
          <w:i/>
          <w:sz w:val="20"/>
        </w:rPr>
        <w:t>7.2. Jednostka obmiarowa</w:t>
      </w:r>
    </w:p>
    <w:p w:rsidR="00217C79" w:rsidRPr="00217C79" w:rsidRDefault="00217C79" w:rsidP="00217C79">
      <w:pPr>
        <w:rPr>
          <w:rFonts w:ascii="Arial" w:hAnsi="Arial" w:cs="Arial"/>
          <w:i/>
          <w:sz w:val="20"/>
          <w:szCs w:val="20"/>
        </w:rPr>
      </w:pPr>
      <w:r w:rsidRPr="00217C79">
        <w:rPr>
          <w:rFonts w:ascii="Arial" w:hAnsi="Arial" w:cs="Arial"/>
          <w:i/>
          <w:sz w:val="20"/>
          <w:szCs w:val="20"/>
        </w:rPr>
        <w:tab/>
        <w:t>Jednostką obmiarową jest m</w:t>
      </w:r>
      <w:r w:rsidRPr="00217C79">
        <w:rPr>
          <w:rFonts w:ascii="Arial" w:hAnsi="Arial" w:cs="Arial"/>
          <w:i/>
          <w:sz w:val="20"/>
          <w:szCs w:val="20"/>
          <w:vertAlign w:val="superscript"/>
        </w:rPr>
        <w:t>2</w:t>
      </w:r>
      <w:r w:rsidRPr="00217C79">
        <w:rPr>
          <w:rFonts w:ascii="Arial" w:hAnsi="Arial" w:cs="Arial"/>
          <w:i/>
          <w:sz w:val="20"/>
          <w:szCs w:val="20"/>
        </w:rPr>
        <w:t xml:space="preserve"> (metr kwadratowy) wykonanej nawierzchni z kostki kamiennej.</w:t>
      </w:r>
    </w:p>
    <w:p w:rsidR="00217C79" w:rsidRPr="00217C79" w:rsidRDefault="00217C79" w:rsidP="00217C79">
      <w:pPr>
        <w:rPr>
          <w:rFonts w:ascii="Arial" w:hAnsi="Arial" w:cs="Arial"/>
          <w:i/>
          <w:sz w:val="20"/>
          <w:szCs w:val="20"/>
        </w:rPr>
      </w:pPr>
    </w:p>
    <w:p w:rsidR="00217C79" w:rsidRPr="00217C79" w:rsidRDefault="00217C79" w:rsidP="00100AFF">
      <w:pPr>
        <w:pStyle w:val="Nagwek1"/>
        <w:keepLines/>
        <w:numPr>
          <w:ilvl w:val="0"/>
          <w:numId w:val="36"/>
        </w:numPr>
        <w:spacing w:before="120" w:after="120"/>
        <w:jc w:val="both"/>
        <w:rPr>
          <w:i/>
          <w:sz w:val="20"/>
          <w:szCs w:val="20"/>
        </w:rPr>
      </w:pPr>
      <w:bookmarkStart w:id="14" w:name="_Toc422115853"/>
      <w:bookmarkStart w:id="15" w:name="_Toc422021649"/>
      <w:bookmarkStart w:id="16" w:name="_Toc421940503"/>
      <w:r w:rsidRPr="00217C79">
        <w:rPr>
          <w:bCs w:val="0"/>
          <w:i/>
          <w:sz w:val="20"/>
          <w:szCs w:val="20"/>
        </w:rPr>
        <w:t>8. ODBIÓR ROBÓT</w:t>
      </w:r>
      <w:bookmarkEnd w:id="14"/>
      <w:bookmarkEnd w:id="15"/>
      <w:bookmarkEnd w:id="16"/>
    </w:p>
    <w:p w:rsidR="00217C79" w:rsidRPr="00217C79" w:rsidRDefault="00217C79" w:rsidP="00100AFF">
      <w:pPr>
        <w:pStyle w:val="Nagwek2"/>
        <w:numPr>
          <w:ilvl w:val="1"/>
          <w:numId w:val="36"/>
        </w:numPr>
        <w:spacing w:before="120" w:after="120"/>
        <w:jc w:val="both"/>
        <w:rPr>
          <w:rFonts w:cs="Arial"/>
          <w:i/>
          <w:sz w:val="20"/>
        </w:rPr>
      </w:pPr>
      <w:r w:rsidRPr="00217C79">
        <w:rPr>
          <w:rFonts w:cs="Arial"/>
          <w:i/>
          <w:sz w:val="20"/>
        </w:rPr>
        <w:t>8.1. Ogólne zasady odbioru robót</w:t>
      </w:r>
    </w:p>
    <w:p w:rsidR="00217C79" w:rsidRPr="00217C79" w:rsidRDefault="00217C79" w:rsidP="00217C79">
      <w:pPr>
        <w:rPr>
          <w:rFonts w:ascii="Arial" w:hAnsi="Arial" w:cs="Arial"/>
          <w:i/>
          <w:sz w:val="20"/>
          <w:szCs w:val="20"/>
        </w:rPr>
      </w:pPr>
      <w:r w:rsidRPr="00217C79">
        <w:rPr>
          <w:rFonts w:ascii="Arial" w:hAnsi="Arial" w:cs="Arial"/>
          <w:i/>
          <w:sz w:val="20"/>
          <w:szCs w:val="20"/>
        </w:rPr>
        <w:tab/>
        <w:t>Ogólne zasady odbioru robót podano w ST D-M-00.00.00 „Wymagania ogólne” pkt 8.</w:t>
      </w:r>
    </w:p>
    <w:p w:rsidR="00217C79" w:rsidRPr="00217C79" w:rsidRDefault="00217C79" w:rsidP="00217C79">
      <w:pPr>
        <w:rPr>
          <w:rFonts w:ascii="Arial" w:hAnsi="Arial" w:cs="Arial"/>
          <w:i/>
          <w:sz w:val="20"/>
          <w:szCs w:val="20"/>
        </w:rPr>
      </w:pPr>
      <w:r w:rsidRPr="00217C79">
        <w:rPr>
          <w:rFonts w:ascii="Arial" w:hAnsi="Arial" w:cs="Arial"/>
          <w:i/>
          <w:sz w:val="20"/>
          <w:szCs w:val="20"/>
        </w:rPr>
        <w:tab/>
        <w:t>Roboty uznaje się za wykonane zgodnie z dokumentacją projektową, ST i wymaganiami Inżyniera, jeżeli wszystkie pomiary i badania z zachowaniem tolerancji według pkt 6 dały wyniki pozytywne.</w:t>
      </w:r>
    </w:p>
    <w:p w:rsidR="00217C79" w:rsidRPr="00217C79" w:rsidRDefault="00217C79" w:rsidP="00100AFF">
      <w:pPr>
        <w:pStyle w:val="Nagwek2"/>
        <w:numPr>
          <w:ilvl w:val="1"/>
          <w:numId w:val="36"/>
        </w:numPr>
        <w:spacing w:before="120" w:after="120"/>
        <w:jc w:val="both"/>
        <w:rPr>
          <w:rFonts w:cs="Arial"/>
          <w:i/>
          <w:sz w:val="20"/>
        </w:rPr>
      </w:pPr>
      <w:r w:rsidRPr="00217C79">
        <w:rPr>
          <w:rFonts w:cs="Arial"/>
          <w:i/>
          <w:sz w:val="20"/>
        </w:rPr>
        <w:t>8.2. Odbiór robót zanikających i ulegających  zakryciu</w:t>
      </w:r>
    </w:p>
    <w:p w:rsidR="00217C79" w:rsidRPr="00217C79" w:rsidRDefault="00217C79" w:rsidP="00217C79">
      <w:pPr>
        <w:ind w:firstLine="709"/>
        <w:rPr>
          <w:rFonts w:ascii="Arial" w:hAnsi="Arial" w:cs="Arial"/>
          <w:i/>
          <w:sz w:val="20"/>
          <w:szCs w:val="20"/>
        </w:rPr>
      </w:pPr>
      <w:r w:rsidRPr="00217C79">
        <w:rPr>
          <w:rFonts w:ascii="Arial" w:hAnsi="Arial" w:cs="Arial"/>
          <w:i/>
          <w:sz w:val="20"/>
          <w:szCs w:val="20"/>
        </w:rPr>
        <w:t>Roboty związane z wykonaniem podsypki należą do robót ulegających zakryciu. Zasady ich odbioru są określone w ST D-M-00.00.00 „Wymagania ogólne”  pkt 8.2.</w:t>
      </w:r>
    </w:p>
    <w:p w:rsidR="00217C79" w:rsidRPr="00217C79" w:rsidRDefault="00217C79" w:rsidP="00217C79">
      <w:pPr>
        <w:ind w:firstLine="709"/>
        <w:rPr>
          <w:rFonts w:ascii="Arial" w:hAnsi="Arial" w:cs="Arial"/>
          <w:i/>
          <w:sz w:val="20"/>
          <w:szCs w:val="20"/>
        </w:rPr>
      </w:pPr>
    </w:p>
    <w:p w:rsidR="00217C79" w:rsidRPr="00A163B3" w:rsidRDefault="00217C79" w:rsidP="00217C79">
      <w:pPr>
        <w:pStyle w:val="Nagwek1"/>
        <w:tabs>
          <w:tab w:val="clear" w:pos="0"/>
          <w:tab w:val="left" w:pos="708"/>
        </w:tabs>
        <w:rPr>
          <w:i/>
          <w:sz w:val="20"/>
          <w:szCs w:val="20"/>
        </w:rPr>
      </w:pPr>
      <w:bookmarkStart w:id="17" w:name="_Toc422115854"/>
      <w:bookmarkStart w:id="18" w:name="_Toc422021650"/>
      <w:bookmarkStart w:id="19" w:name="_Toc421940504"/>
      <w:bookmarkStart w:id="20" w:name="_Toc421686551"/>
      <w:r w:rsidRPr="00A163B3">
        <w:rPr>
          <w:i/>
          <w:sz w:val="20"/>
          <w:szCs w:val="20"/>
        </w:rPr>
        <w:t>9. PODSTAWA PŁATNOŚCI</w:t>
      </w:r>
    </w:p>
    <w:p w:rsidR="00217C79" w:rsidRPr="00A163B3" w:rsidRDefault="00217C79" w:rsidP="00100AFF">
      <w:pPr>
        <w:pStyle w:val="Nagwek2"/>
        <w:numPr>
          <w:ilvl w:val="1"/>
          <w:numId w:val="36"/>
        </w:numPr>
        <w:tabs>
          <w:tab w:val="left" w:pos="0"/>
        </w:tabs>
        <w:spacing w:before="120" w:after="120"/>
        <w:jc w:val="both"/>
        <w:rPr>
          <w:rFonts w:cs="Arial"/>
          <w:b w:val="0"/>
          <w:i/>
          <w:sz w:val="20"/>
          <w:u w:val="none"/>
        </w:rPr>
      </w:pPr>
      <w:r w:rsidRPr="00A163B3">
        <w:rPr>
          <w:rFonts w:cs="Arial"/>
          <w:b w:val="0"/>
          <w:i/>
          <w:sz w:val="20"/>
          <w:u w:val="none"/>
        </w:rPr>
        <w:t xml:space="preserve">Podstawą wzajemnych rozliczeń będzie cena ofertowa w ofercie Wykonawcy. </w:t>
      </w:r>
    </w:p>
    <w:bookmarkEnd w:id="17"/>
    <w:bookmarkEnd w:id="18"/>
    <w:bookmarkEnd w:id="19"/>
    <w:bookmarkEnd w:id="20"/>
    <w:p w:rsidR="00217C79" w:rsidRPr="00217C79" w:rsidRDefault="00217C79" w:rsidP="00217C79">
      <w:pPr>
        <w:overflowPunct w:val="0"/>
        <w:autoSpaceDE w:val="0"/>
        <w:autoSpaceDN w:val="0"/>
        <w:adjustRightInd w:val="0"/>
        <w:textAlignment w:val="baseline"/>
        <w:rPr>
          <w:rFonts w:ascii="Arial" w:hAnsi="Arial" w:cs="Arial"/>
          <w:i/>
          <w:sz w:val="20"/>
          <w:szCs w:val="20"/>
        </w:rPr>
      </w:pPr>
    </w:p>
    <w:p w:rsidR="00217C79" w:rsidRPr="00217C79" w:rsidRDefault="00217C79" w:rsidP="00100AFF">
      <w:pPr>
        <w:pStyle w:val="Nagwek1"/>
        <w:keepLines/>
        <w:numPr>
          <w:ilvl w:val="0"/>
          <w:numId w:val="36"/>
        </w:numPr>
        <w:spacing w:before="120" w:after="120"/>
        <w:jc w:val="both"/>
        <w:rPr>
          <w:i/>
          <w:sz w:val="20"/>
          <w:szCs w:val="20"/>
        </w:rPr>
      </w:pPr>
      <w:bookmarkStart w:id="21" w:name="_Toc422115855"/>
      <w:r w:rsidRPr="00217C79">
        <w:rPr>
          <w:bCs w:val="0"/>
          <w:i/>
          <w:sz w:val="20"/>
          <w:szCs w:val="20"/>
        </w:rPr>
        <w:t>10. PRZEPISY ZWIĄZANE</w:t>
      </w:r>
      <w:bookmarkEnd w:id="21"/>
    </w:p>
    <w:p w:rsidR="00217C79" w:rsidRPr="00217C79" w:rsidRDefault="00217C79" w:rsidP="00100AFF">
      <w:pPr>
        <w:pStyle w:val="Nagwek2"/>
        <w:numPr>
          <w:ilvl w:val="1"/>
          <w:numId w:val="36"/>
        </w:numPr>
        <w:spacing w:before="120" w:after="120"/>
        <w:jc w:val="both"/>
        <w:rPr>
          <w:rFonts w:cs="Arial"/>
          <w:i/>
          <w:sz w:val="20"/>
        </w:rPr>
      </w:pPr>
      <w:r w:rsidRPr="00217C79">
        <w:rPr>
          <w:rFonts w:cs="Arial"/>
          <w:i/>
          <w:sz w:val="20"/>
        </w:rPr>
        <w:t>10.1. Normy</w:t>
      </w:r>
    </w:p>
    <w:tbl>
      <w:tblPr>
        <w:tblW w:w="0" w:type="auto"/>
        <w:tblInd w:w="2" w:type="dxa"/>
        <w:tblLayout w:type="fixed"/>
        <w:tblCellMar>
          <w:left w:w="70" w:type="dxa"/>
          <w:right w:w="70" w:type="dxa"/>
        </w:tblCellMar>
        <w:tblLook w:val="04A0"/>
      </w:tblPr>
      <w:tblGrid>
        <w:gridCol w:w="496"/>
        <w:gridCol w:w="1701"/>
        <w:gridCol w:w="7053"/>
      </w:tblGrid>
      <w:tr w:rsidR="00217C79" w:rsidRPr="00217C79" w:rsidTr="00217C79">
        <w:tc>
          <w:tcPr>
            <w:tcW w:w="496"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 xml:space="preserve">  1.</w:t>
            </w:r>
          </w:p>
        </w:tc>
        <w:tc>
          <w:tcPr>
            <w:tcW w:w="1701"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PN-B-04101</w:t>
            </w:r>
          </w:p>
        </w:tc>
        <w:tc>
          <w:tcPr>
            <w:tcW w:w="7053"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Materiały kamienne. Oznaczanie nasiąkliwości wodą</w:t>
            </w:r>
          </w:p>
        </w:tc>
      </w:tr>
      <w:tr w:rsidR="00217C79" w:rsidRPr="00217C79" w:rsidTr="00217C79">
        <w:tc>
          <w:tcPr>
            <w:tcW w:w="496"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 xml:space="preserve">  2.</w:t>
            </w:r>
          </w:p>
        </w:tc>
        <w:tc>
          <w:tcPr>
            <w:tcW w:w="1701"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PN-B-04102</w:t>
            </w:r>
          </w:p>
        </w:tc>
        <w:tc>
          <w:tcPr>
            <w:tcW w:w="7053"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Materiały kamienne. Oznaczanie mrozoodporności metodą bezpośrednią</w:t>
            </w:r>
          </w:p>
        </w:tc>
      </w:tr>
      <w:tr w:rsidR="00217C79" w:rsidRPr="00217C79" w:rsidTr="00217C79">
        <w:tc>
          <w:tcPr>
            <w:tcW w:w="496"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 xml:space="preserve">  3.</w:t>
            </w:r>
          </w:p>
        </w:tc>
        <w:tc>
          <w:tcPr>
            <w:tcW w:w="1701"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PN-B-04110</w:t>
            </w:r>
          </w:p>
        </w:tc>
        <w:tc>
          <w:tcPr>
            <w:tcW w:w="7053"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Materiały kamienne. Oznaczanie wytrzymałości na ściskanie</w:t>
            </w:r>
          </w:p>
        </w:tc>
      </w:tr>
      <w:tr w:rsidR="00217C79" w:rsidRPr="00217C79" w:rsidTr="00217C79">
        <w:tc>
          <w:tcPr>
            <w:tcW w:w="496"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 xml:space="preserve">  4.</w:t>
            </w:r>
          </w:p>
        </w:tc>
        <w:tc>
          <w:tcPr>
            <w:tcW w:w="1701"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PN-B-04111</w:t>
            </w:r>
          </w:p>
        </w:tc>
        <w:tc>
          <w:tcPr>
            <w:tcW w:w="7053"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Materiały kamienne. Oznaczanie ścieralności na tarczy Boehmego</w:t>
            </w:r>
          </w:p>
        </w:tc>
      </w:tr>
      <w:tr w:rsidR="00217C79" w:rsidRPr="00217C79" w:rsidTr="00217C79">
        <w:tc>
          <w:tcPr>
            <w:tcW w:w="496"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 xml:space="preserve">  5.</w:t>
            </w:r>
          </w:p>
        </w:tc>
        <w:tc>
          <w:tcPr>
            <w:tcW w:w="1701"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PN-B-04115</w:t>
            </w:r>
          </w:p>
        </w:tc>
        <w:tc>
          <w:tcPr>
            <w:tcW w:w="7053"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Materiały kamienne. Oznaczanie wytrzymałości kamienia na uderzenie (zwięzłości)</w:t>
            </w:r>
          </w:p>
        </w:tc>
      </w:tr>
      <w:tr w:rsidR="00217C79" w:rsidRPr="00217C79" w:rsidTr="00217C79">
        <w:tc>
          <w:tcPr>
            <w:tcW w:w="496"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 xml:space="preserve">  6.</w:t>
            </w:r>
          </w:p>
        </w:tc>
        <w:tc>
          <w:tcPr>
            <w:tcW w:w="1701"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PN-B-06251</w:t>
            </w:r>
          </w:p>
        </w:tc>
        <w:tc>
          <w:tcPr>
            <w:tcW w:w="7053"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Roboty betonowe i żelbetowe. Wymagania techniczne</w:t>
            </w:r>
          </w:p>
        </w:tc>
      </w:tr>
      <w:tr w:rsidR="00217C79" w:rsidRPr="00217C79" w:rsidTr="00217C79">
        <w:tc>
          <w:tcPr>
            <w:tcW w:w="496"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 xml:space="preserve">  7.</w:t>
            </w:r>
          </w:p>
        </w:tc>
        <w:tc>
          <w:tcPr>
            <w:tcW w:w="1701"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PN-B-06712</w:t>
            </w:r>
          </w:p>
        </w:tc>
        <w:tc>
          <w:tcPr>
            <w:tcW w:w="7053"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Kruszywa mineralne do betonu zwykłego</w:t>
            </w:r>
          </w:p>
        </w:tc>
      </w:tr>
      <w:tr w:rsidR="00217C79" w:rsidRPr="00217C79" w:rsidTr="00217C79">
        <w:tc>
          <w:tcPr>
            <w:tcW w:w="496"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 xml:space="preserve">  8.</w:t>
            </w:r>
          </w:p>
        </w:tc>
        <w:tc>
          <w:tcPr>
            <w:tcW w:w="1701"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PN-B-11100</w:t>
            </w:r>
          </w:p>
        </w:tc>
        <w:tc>
          <w:tcPr>
            <w:tcW w:w="7053"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Materiały kamienne. Kostka drogowa</w:t>
            </w:r>
          </w:p>
        </w:tc>
      </w:tr>
      <w:tr w:rsidR="00217C79" w:rsidRPr="00217C79" w:rsidTr="00217C79">
        <w:tc>
          <w:tcPr>
            <w:tcW w:w="496"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 xml:space="preserve">  9.</w:t>
            </w:r>
          </w:p>
        </w:tc>
        <w:tc>
          <w:tcPr>
            <w:tcW w:w="1701"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PN-B-19701</w:t>
            </w:r>
          </w:p>
        </w:tc>
        <w:tc>
          <w:tcPr>
            <w:tcW w:w="7053"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Cement. Cement powszechnego użytku. Skład, wymagania                  i ocena zgodności</w:t>
            </w:r>
          </w:p>
        </w:tc>
      </w:tr>
      <w:tr w:rsidR="00217C79" w:rsidRPr="00217C79" w:rsidTr="00217C79">
        <w:tc>
          <w:tcPr>
            <w:tcW w:w="496"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10.</w:t>
            </w:r>
          </w:p>
        </w:tc>
        <w:tc>
          <w:tcPr>
            <w:tcW w:w="1701"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PN-B-32250</w:t>
            </w:r>
          </w:p>
        </w:tc>
        <w:tc>
          <w:tcPr>
            <w:tcW w:w="7053"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Materiały budowlane. Woda do betonów i zapraw</w:t>
            </w:r>
          </w:p>
        </w:tc>
      </w:tr>
      <w:tr w:rsidR="00217C79" w:rsidRPr="00217C79" w:rsidTr="00217C79">
        <w:tc>
          <w:tcPr>
            <w:tcW w:w="496"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11.</w:t>
            </w:r>
          </w:p>
        </w:tc>
        <w:tc>
          <w:tcPr>
            <w:tcW w:w="1701"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PN-S-06100</w:t>
            </w:r>
          </w:p>
        </w:tc>
        <w:tc>
          <w:tcPr>
            <w:tcW w:w="7053"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Drogi samochodowe. Nawierzchnie z kostki kamiennej. Warunki techniczne</w:t>
            </w:r>
          </w:p>
        </w:tc>
      </w:tr>
      <w:tr w:rsidR="00217C79" w:rsidRPr="00217C79" w:rsidTr="00217C79">
        <w:tc>
          <w:tcPr>
            <w:tcW w:w="496"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12.</w:t>
            </w:r>
          </w:p>
        </w:tc>
        <w:tc>
          <w:tcPr>
            <w:tcW w:w="1701"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PN-S-96026</w:t>
            </w:r>
          </w:p>
        </w:tc>
        <w:tc>
          <w:tcPr>
            <w:tcW w:w="7053"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Drogi samochodowe. Nawierzchnie z kostki kamiennej nieregularnej. Wymagania techniczne i badania przy odbiorze</w:t>
            </w:r>
          </w:p>
        </w:tc>
      </w:tr>
      <w:tr w:rsidR="00217C79" w:rsidRPr="00217C79" w:rsidTr="00217C79">
        <w:tc>
          <w:tcPr>
            <w:tcW w:w="496"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13.</w:t>
            </w:r>
          </w:p>
        </w:tc>
        <w:tc>
          <w:tcPr>
            <w:tcW w:w="1701"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BN-69/6731-08</w:t>
            </w:r>
          </w:p>
        </w:tc>
        <w:tc>
          <w:tcPr>
            <w:tcW w:w="7053"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Cement. Transport i przechowywanie</w:t>
            </w:r>
          </w:p>
        </w:tc>
      </w:tr>
      <w:tr w:rsidR="00217C79" w:rsidRPr="00217C79" w:rsidTr="00217C79">
        <w:tc>
          <w:tcPr>
            <w:tcW w:w="496"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14.</w:t>
            </w:r>
          </w:p>
        </w:tc>
        <w:tc>
          <w:tcPr>
            <w:tcW w:w="1701"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BN-74/6771-04</w:t>
            </w:r>
          </w:p>
        </w:tc>
        <w:tc>
          <w:tcPr>
            <w:tcW w:w="7053"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Drogi samochodowe. Masa zalewowa</w:t>
            </w:r>
          </w:p>
        </w:tc>
      </w:tr>
      <w:tr w:rsidR="00217C79" w:rsidRPr="00217C79" w:rsidTr="00217C79">
        <w:tc>
          <w:tcPr>
            <w:tcW w:w="496"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15.</w:t>
            </w:r>
          </w:p>
        </w:tc>
        <w:tc>
          <w:tcPr>
            <w:tcW w:w="1701"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BN-66/6775-01</w:t>
            </w:r>
          </w:p>
        </w:tc>
        <w:tc>
          <w:tcPr>
            <w:tcW w:w="7053"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Elementy kamienne. Krawężniki uliczne, mostowe i drogowe</w:t>
            </w:r>
          </w:p>
        </w:tc>
      </w:tr>
      <w:tr w:rsidR="00217C79" w:rsidRPr="00217C79" w:rsidTr="00217C79">
        <w:tc>
          <w:tcPr>
            <w:tcW w:w="496"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16.</w:t>
            </w:r>
          </w:p>
        </w:tc>
        <w:tc>
          <w:tcPr>
            <w:tcW w:w="1701"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BN-80/6775-03/01</w:t>
            </w:r>
          </w:p>
        </w:tc>
        <w:tc>
          <w:tcPr>
            <w:tcW w:w="7053"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Prefabrykaty budowlane z betonu. Elementy nawierzchni dróg, ulic, parkingów i torowisk tramwajowych. Wspólne wymagania i badania</w:t>
            </w:r>
          </w:p>
        </w:tc>
      </w:tr>
      <w:tr w:rsidR="00217C79" w:rsidRPr="00217C79" w:rsidTr="00217C79">
        <w:tc>
          <w:tcPr>
            <w:tcW w:w="496"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17.</w:t>
            </w:r>
          </w:p>
        </w:tc>
        <w:tc>
          <w:tcPr>
            <w:tcW w:w="1701"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BN-80/6775-03/04</w:t>
            </w:r>
          </w:p>
        </w:tc>
        <w:tc>
          <w:tcPr>
            <w:tcW w:w="7053"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Prefabrykaty budowlane z betonu. Elementy nawierzchni dróg, ulic, parkingów i torowisk tramwajowych. Krawężniki i obrzeża</w:t>
            </w:r>
          </w:p>
        </w:tc>
      </w:tr>
      <w:tr w:rsidR="00217C79" w:rsidRPr="00217C79" w:rsidTr="00217C79">
        <w:tc>
          <w:tcPr>
            <w:tcW w:w="496"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lastRenderedPageBreak/>
              <w:t>18.</w:t>
            </w:r>
          </w:p>
        </w:tc>
        <w:tc>
          <w:tcPr>
            <w:tcW w:w="1701"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BN-68/8931-04</w:t>
            </w:r>
          </w:p>
        </w:tc>
        <w:tc>
          <w:tcPr>
            <w:tcW w:w="7053" w:type="dxa"/>
            <w:hideMark/>
          </w:tcPr>
          <w:p w:rsidR="00217C79" w:rsidRPr="00217C79" w:rsidRDefault="00217C79">
            <w:pPr>
              <w:pStyle w:val="tekstost"/>
              <w:rPr>
                <w:rFonts w:ascii="Arial" w:hAnsi="Arial" w:cs="Arial"/>
                <w:i/>
                <w:sz w:val="20"/>
                <w:szCs w:val="20"/>
              </w:rPr>
            </w:pPr>
            <w:r w:rsidRPr="00217C79">
              <w:rPr>
                <w:rFonts w:ascii="Arial" w:hAnsi="Arial" w:cs="Arial"/>
                <w:i/>
                <w:sz w:val="20"/>
                <w:szCs w:val="20"/>
              </w:rPr>
              <w:t>Drogi samochodowe. Pomiar równości nawierzchni planografem i łatą.</w:t>
            </w:r>
          </w:p>
        </w:tc>
      </w:tr>
    </w:tbl>
    <w:p w:rsidR="00217C79" w:rsidRPr="00217C79" w:rsidRDefault="00217C79" w:rsidP="00100AFF">
      <w:pPr>
        <w:pStyle w:val="Nagwek2"/>
        <w:numPr>
          <w:ilvl w:val="1"/>
          <w:numId w:val="36"/>
        </w:numPr>
        <w:spacing w:before="120" w:after="120"/>
        <w:jc w:val="both"/>
        <w:rPr>
          <w:rFonts w:cs="Arial"/>
          <w:i/>
          <w:sz w:val="20"/>
        </w:rPr>
      </w:pPr>
      <w:r w:rsidRPr="00217C79">
        <w:rPr>
          <w:rFonts w:cs="Arial"/>
          <w:i/>
          <w:sz w:val="20"/>
        </w:rPr>
        <w:t>10.2. Inne dokumenty</w:t>
      </w:r>
    </w:p>
    <w:p w:rsidR="00217C79" w:rsidRPr="00217C79" w:rsidRDefault="00217C79" w:rsidP="00217C79">
      <w:pPr>
        <w:rPr>
          <w:rFonts w:ascii="Arial" w:hAnsi="Arial" w:cs="Arial"/>
          <w:i/>
          <w:sz w:val="20"/>
          <w:szCs w:val="20"/>
        </w:rPr>
      </w:pPr>
      <w:r w:rsidRPr="00217C79">
        <w:rPr>
          <w:rFonts w:ascii="Arial" w:hAnsi="Arial" w:cs="Arial"/>
          <w:i/>
          <w:sz w:val="20"/>
          <w:szCs w:val="20"/>
        </w:rPr>
        <w:t>19.    Warunki techniczne. Drogowe emulsje asfaltowe EmA-94. IBDiM - 1994 r.</w:t>
      </w:r>
    </w:p>
    <w:p w:rsidR="00217C79" w:rsidRPr="00217C79" w:rsidRDefault="00217C79" w:rsidP="00217C79">
      <w:pPr>
        <w:rPr>
          <w:rFonts w:ascii="Arial" w:hAnsi="Arial" w:cs="Arial"/>
          <w:bCs/>
          <w:i/>
          <w:iCs/>
          <w:snapToGrid w:val="0"/>
          <w:sz w:val="20"/>
          <w:szCs w:val="20"/>
          <w:u w:val="single"/>
        </w:rPr>
      </w:pPr>
    </w:p>
    <w:p w:rsidR="00217C79" w:rsidRPr="00217C79" w:rsidRDefault="00217C79" w:rsidP="00217C79">
      <w:pPr>
        <w:rPr>
          <w:rFonts w:ascii="Arial" w:hAnsi="Arial" w:cs="Arial"/>
          <w:bCs/>
          <w:i/>
          <w:iCs/>
          <w:snapToGrid w:val="0"/>
          <w:sz w:val="20"/>
          <w:szCs w:val="20"/>
          <w:u w:val="single"/>
        </w:rPr>
      </w:pPr>
    </w:p>
    <w:p w:rsidR="00217C79" w:rsidRPr="00217C79" w:rsidRDefault="00217C79" w:rsidP="00217C79">
      <w:pPr>
        <w:rPr>
          <w:rFonts w:ascii="Arial" w:hAnsi="Arial" w:cs="Arial"/>
          <w:bCs/>
          <w:i/>
          <w:iCs/>
          <w:snapToGrid w:val="0"/>
          <w:sz w:val="20"/>
          <w:szCs w:val="20"/>
          <w:u w:val="single"/>
        </w:rPr>
      </w:pPr>
    </w:p>
    <w:p w:rsidR="00217C79" w:rsidRDefault="00217C79" w:rsidP="00217C79">
      <w:pPr>
        <w:rPr>
          <w:rFonts w:ascii="Arial" w:hAnsi="Arial" w:cs="Arial"/>
          <w:bCs/>
          <w:i/>
          <w:iCs/>
          <w:snapToGrid w:val="0"/>
          <w:sz w:val="20"/>
          <w:szCs w:val="20"/>
          <w:u w:val="single"/>
        </w:rPr>
      </w:pPr>
    </w:p>
    <w:p w:rsidR="00217C79" w:rsidRDefault="00217C79" w:rsidP="00217C79">
      <w:pPr>
        <w:rPr>
          <w:rFonts w:ascii="Arial" w:hAnsi="Arial" w:cs="Arial"/>
          <w:bCs/>
          <w:i/>
          <w:iCs/>
          <w:snapToGrid w:val="0"/>
          <w:sz w:val="20"/>
          <w:szCs w:val="20"/>
          <w:u w:val="single"/>
        </w:rPr>
      </w:pPr>
    </w:p>
    <w:p w:rsidR="00217C79" w:rsidRDefault="00217C79" w:rsidP="00217C79">
      <w:pPr>
        <w:rPr>
          <w:rFonts w:ascii="Arial" w:hAnsi="Arial" w:cs="Arial"/>
          <w:bCs/>
          <w:i/>
          <w:iCs/>
          <w:snapToGrid w:val="0"/>
          <w:sz w:val="20"/>
          <w:szCs w:val="20"/>
          <w:u w:val="single"/>
        </w:rPr>
      </w:pPr>
    </w:p>
    <w:p w:rsidR="00217C79" w:rsidRDefault="00217C79" w:rsidP="00217C79">
      <w:pPr>
        <w:rPr>
          <w:rFonts w:ascii="Arial" w:hAnsi="Arial" w:cs="Arial"/>
          <w:bCs/>
          <w:i/>
          <w:iCs/>
          <w:snapToGrid w:val="0"/>
          <w:sz w:val="20"/>
          <w:szCs w:val="20"/>
          <w:u w:val="single"/>
        </w:rPr>
      </w:pPr>
    </w:p>
    <w:p w:rsidR="00217C79" w:rsidRDefault="00217C79" w:rsidP="00217C79">
      <w:pPr>
        <w:rPr>
          <w:rFonts w:ascii="Arial" w:hAnsi="Arial" w:cs="Arial"/>
          <w:bCs/>
          <w:i/>
          <w:iCs/>
          <w:snapToGrid w:val="0"/>
          <w:sz w:val="20"/>
          <w:szCs w:val="20"/>
          <w:u w:val="single"/>
        </w:rPr>
      </w:pPr>
    </w:p>
    <w:p w:rsidR="00217C79" w:rsidRDefault="00217C79" w:rsidP="00217C79">
      <w:pPr>
        <w:rPr>
          <w:rFonts w:ascii="Arial" w:hAnsi="Arial" w:cs="Arial"/>
          <w:bCs/>
          <w:i/>
          <w:iCs/>
          <w:snapToGrid w:val="0"/>
          <w:sz w:val="20"/>
          <w:szCs w:val="20"/>
          <w:u w:val="single"/>
        </w:rPr>
      </w:pPr>
    </w:p>
    <w:p w:rsidR="00217C79" w:rsidRDefault="00217C79" w:rsidP="00217C79">
      <w:pPr>
        <w:rPr>
          <w:rFonts w:ascii="Arial" w:hAnsi="Arial" w:cs="Arial"/>
          <w:bCs/>
          <w:i/>
          <w:iCs/>
          <w:snapToGrid w:val="0"/>
          <w:sz w:val="20"/>
          <w:szCs w:val="20"/>
          <w:u w:val="single"/>
        </w:rPr>
      </w:pPr>
    </w:p>
    <w:p w:rsidR="00217C79" w:rsidRDefault="00217C79" w:rsidP="00217C79">
      <w:pPr>
        <w:rPr>
          <w:rFonts w:ascii="Arial" w:hAnsi="Arial" w:cs="Arial"/>
          <w:bCs/>
          <w:i/>
          <w:iCs/>
          <w:snapToGrid w:val="0"/>
          <w:sz w:val="20"/>
          <w:szCs w:val="20"/>
          <w:u w:val="single"/>
        </w:rPr>
      </w:pPr>
    </w:p>
    <w:p w:rsidR="00217C79" w:rsidRDefault="00217C79" w:rsidP="00217C79">
      <w:pPr>
        <w:rPr>
          <w:rFonts w:ascii="Arial" w:hAnsi="Arial" w:cs="Arial"/>
          <w:bCs/>
          <w:i/>
          <w:iCs/>
          <w:snapToGrid w:val="0"/>
          <w:sz w:val="20"/>
          <w:szCs w:val="20"/>
          <w:u w:val="single"/>
        </w:rPr>
      </w:pPr>
    </w:p>
    <w:p w:rsidR="00217C79" w:rsidRDefault="00217C79" w:rsidP="00217C79">
      <w:pPr>
        <w:rPr>
          <w:rFonts w:ascii="Arial" w:hAnsi="Arial" w:cs="Arial"/>
          <w:bCs/>
          <w:i/>
          <w:iCs/>
          <w:snapToGrid w:val="0"/>
          <w:sz w:val="20"/>
          <w:szCs w:val="20"/>
          <w:u w:val="single"/>
        </w:rPr>
      </w:pPr>
    </w:p>
    <w:p w:rsidR="00217C79" w:rsidRDefault="00217C79" w:rsidP="00217C79">
      <w:pPr>
        <w:rPr>
          <w:rFonts w:ascii="Arial" w:hAnsi="Arial" w:cs="Arial"/>
          <w:bCs/>
          <w:i/>
          <w:iCs/>
          <w:snapToGrid w:val="0"/>
          <w:sz w:val="20"/>
          <w:szCs w:val="20"/>
          <w:u w:val="single"/>
        </w:rPr>
      </w:pPr>
    </w:p>
    <w:p w:rsidR="00217C79" w:rsidRDefault="00217C79" w:rsidP="00217C79">
      <w:pPr>
        <w:rPr>
          <w:rFonts w:ascii="Arial" w:hAnsi="Arial" w:cs="Arial"/>
          <w:bCs/>
          <w:i/>
          <w:iCs/>
          <w:snapToGrid w:val="0"/>
          <w:sz w:val="20"/>
          <w:szCs w:val="20"/>
          <w:u w:val="single"/>
        </w:rPr>
      </w:pPr>
    </w:p>
    <w:p w:rsidR="00217C79" w:rsidRDefault="00217C79" w:rsidP="00217C79">
      <w:pPr>
        <w:rPr>
          <w:rFonts w:ascii="Arial" w:hAnsi="Arial" w:cs="Arial"/>
          <w:bCs/>
          <w:i/>
          <w:iCs/>
          <w:snapToGrid w:val="0"/>
          <w:sz w:val="20"/>
          <w:szCs w:val="20"/>
          <w:u w:val="single"/>
        </w:rPr>
      </w:pPr>
    </w:p>
    <w:p w:rsidR="00217C79" w:rsidRDefault="00217C79" w:rsidP="00217C79">
      <w:pPr>
        <w:rPr>
          <w:rFonts w:ascii="Arial" w:hAnsi="Arial" w:cs="Arial"/>
          <w:bCs/>
          <w:i/>
          <w:iCs/>
          <w:snapToGrid w:val="0"/>
          <w:sz w:val="20"/>
          <w:szCs w:val="20"/>
          <w:u w:val="single"/>
        </w:rPr>
      </w:pPr>
    </w:p>
    <w:p w:rsidR="00217C79" w:rsidRDefault="00217C79" w:rsidP="00217C79">
      <w:pPr>
        <w:rPr>
          <w:rFonts w:ascii="Arial" w:hAnsi="Arial" w:cs="Arial"/>
          <w:bCs/>
          <w:i/>
          <w:iCs/>
          <w:snapToGrid w:val="0"/>
          <w:sz w:val="20"/>
          <w:szCs w:val="20"/>
          <w:u w:val="single"/>
        </w:rPr>
      </w:pPr>
    </w:p>
    <w:p w:rsidR="00217C79" w:rsidRDefault="00217C79" w:rsidP="00217C79">
      <w:pPr>
        <w:rPr>
          <w:rFonts w:ascii="Arial" w:hAnsi="Arial" w:cs="Arial"/>
          <w:bCs/>
          <w:i/>
          <w:iCs/>
          <w:snapToGrid w:val="0"/>
          <w:sz w:val="20"/>
          <w:szCs w:val="20"/>
          <w:u w:val="single"/>
        </w:rPr>
      </w:pPr>
    </w:p>
    <w:p w:rsidR="00217C79" w:rsidRDefault="00217C79" w:rsidP="00217C79">
      <w:pPr>
        <w:rPr>
          <w:rFonts w:ascii="Arial" w:hAnsi="Arial" w:cs="Arial"/>
          <w:bCs/>
          <w:i/>
          <w:iCs/>
          <w:snapToGrid w:val="0"/>
          <w:sz w:val="20"/>
          <w:szCs w:val="20"/>
          <w:u w:val="single"/>
        </w:rPr>
      </w:pPr>
    </w:p>
    <w:p w:rsidR="00217C79" w:rsidRDefault="00217C79" w:rsidP="00217C79">
      <w:pPr>
        <w:rPr>
          <w:rFonts w:ascii="Arial" w:hAnsi="Arial" w:cs="Arial"/>
          <w:bCs/>
          <w:i/>
          <w:iCs/>
          <w:snapToGrid w:val="0"/>
          <w:sz w:val="20"/>
          <w:szCs w:val="20"/>
          <w:u w:val="single"/>
        </w:rPr>
      </w:pPr>
    </w:p>
    <w:p w:rsidR="00217C79" w:rsidRDefault="00217C79" w:rsidP="00217C79">
      <w:pPr>
        <w:rPr>
          <w:rFonts w:ascii="Arial" w:hAnsi="Arial" w:cs="Arial"/>
          <w:bCs/>
          <w:i/>
          <w:iCs/>
          <w:snapToGrid w:val="0"/>
          <w:sz w:val="20"/>
          <w:szCs w:val="20"/>
          <w:u w:val="single"/>
        </w:rPr>
      </w:pPr>
    </w:p>
    <w:p w:rsidR="00217C79" w:rsidRDefault="00217C79" w:rsidP="00217C79">
      <w:pPr>
        <w:rPr>
          <w:rFonts w:ascii="Arial" w:hAnsi="Arial" w:cs="Arial"/>
          <w:bCs/>
          <w:i/>
          <w:iCs/>
          <w:snapToGrid w:val="0"/>
          <w:sz w:val="20"/>
          <w:szCs w:val="20"/>
          <w:u w:val="single"/>
        </w:rPr>
      </w:pPr>
    </w:p>
    <w:p w:rsidR="00217C79" w:rsidRDefault="00217C79" w:rsidP="00217C79">
      <w:pPr>
        <w:rPr>
          <w:rFonts w:ascii="Arial" w:hAnsi="Arial" w:cs="Arial"/>
          <w:bCs/>
          <w:i/>
          <w:iCs/>
          <w:snapToGrid w:val="0"/>
          <w:sz w:val="20"/>
          <w:szCs w:val="20"/>
          <w:u w:val="single"/>
        </w:rPr>
      </w:pPr>
    </w:p>
    <w:p w:rsidR="00217C79" w:rsidRDefault="00217C79" w:rsidP="00217C79">
      <w:pPr>
        <w:rPr>
          <w:rFonts w:ascii="Arial" w:hAnsi="Arial" w:cs="Arial"/>
          <w:bCs/>
          <w:i/>
          <w:iCs/>
          <w:snapToGrid w:val="0"/>
          <w:sz w:val="20"/>
          <w:szCs w:val="20"/>
          <w:u w:val="single"/>
        </w:rPr>
      </w:pPr>
    </w:p>
    <w:p w:rsidR="00217C79" w:rsidRDefault="00217C79" w:rsidP="00217C79">
      <w:pPr>
        <w:rPr>
          <w:rFonts w:ascii="Arial" w:hAnsi="Arial" w:cs="Arial"/>
          <w:bCs/>
          <w:i/>
          <w:iCs/>
          <w:snapToGrid w:val="0"/>
          <w:sz w:val="20"/>
          <w:szCs w:val="20"/>
          <w:u w:val="single"/>
        </w:rPr>
      </w:pPr>
    </w:p>
    <w:p w:rsidR="00217C79" w:rsidRDefault="00217C79" w:rsidP="00217C79">
      <w:pPr>
        <w:rPr>
          <w:rFonts w:ascii="Arial" w:hAnsi="Arial" w:cs="Arial"/>
          <w:bCs/>
          <w:i/>
          <w:iCs/>
          <w:snapToGrid w:val="0"/>
          <w:sz w:val="20"/>
          <w:szCs w:val="20"/>
          <w:u w:val="single"/>
        </w:rPr>
      </w:pPr>
    </w:p>
    <w:p w:rsidR="00217C79" w:rsidRDefault="00217C79" w:rsidP="00217C79">
      <w:pPr>
        <w:rPr>
          <w:rFonts w:ascii="Arial" w:hAnsi="Arial" w:cs="Arial"/>
          <w:bCs/>
          <w:i/>
          <w:iCs/>
          <w:snapToGrid w:val="0"/>
          <w:sz w:val="20"/>
          <w:szCs w:val="20"/>
          <w:u w:val="single"/>
        </w:rPr>
      </w:pPr>
    </w:p>
    <w:p w:rsidR="00217C79" w:rsidRDefault="00217C79" w:rsidP="00217C79">
      <w:pPr>
        <w:rPr>
          <w:rFonts w:ascii="Arial" w:hAnsi="Arial" w:cs="Arial"/>
          <w:bCs/>
          <w:i/>
          <w:iCs/>
          <w:snapToGrid w:val="0"/>
          <w:sz w:val="20"/>
          <w:szCs w:val="20"/>
          <w:u w:val="single"/>
        </w:rPr>
      </w:pPr>
    </w:p>
    <w:p w:rsidR="00217C79" w:rsidRDefault="00217C79" w:rsidP="00217C79">
      <w:pPr>
        <w:rPr>
          <w:rFonts w:ascii="Arial" w:hAnsi="Arial" w:cs="Arial"/>
          <w:bCs/>
          <w:i/>
          <w:iCs/>
          <w:snapToGrid w:val="0"/>
          <w:sz w:val="20"/>
          <w:szCs w:val="20"/>
          <w:u w:val="single"/>
        </w:rPr>
      </w:pPr>
    </w:p>
    <w:p w:rsidR="00217C79" w:rsidRDefault="00217C79" w:rsidP="00217C79">
      <w:pPr>
        <w:rPr>
          <w:rFonts w:ascii="Arial" w:hAnsi="Arial" w:cs="Arial"/>
          <w:bCs/>
          <w:i/>
          <w:iCs/>
          <w:snapToGrid w:val="0"/>
          <w:sz w:val="20"/>
          <w:szCs w:val="20"/>
          <w:u w:val="single"/>
        </w:rPr>
      </w:pPr>
    </w:p>
    <w:p w:rsidR="00217C79" w:rsidRDefault="00217C79" w:rsidP="00217C79">
      <w:pPr>
        <w:rPr>
          <w:rFonts w:ascii="Arial" w:hAnsi="Arial" w:cs="Arial"/>
          <w:bCs/>
          <w:i/>
          <w:iCs/>
          <w:snapToGrid w:val="0"/>
          <w:sz w:val="20"/>
          <w:szCs w:val="20"/>
          <w:u w:val="single"/>
        </w:rPr>
      </w:pPr>
    </w:p>
    <w:p w:rsidR="00217C79" w:rsidRPr="00217C79" w:rsidRDefault="00217C79" w:rsidP="00217C79">
      <w:pPr>
        <w:rPr>
          <w:rFonts w:ascii="Arial" w:hAnsi="Arial" w:cs="Arial"/>
          <w:bCs/>
          <w:i/>
          <w:iCs/>
          <w:snapToGrid w:val="0"/>
          <w:sz w:val="20"/>
          <w:szCs w:val="20"/>
          <w:u w:val="single"/>
        </w:rPr>
      </w:pPr>
    </w:p>
    <w:p w:rsidR="00217C79" w:rsidRDefault="00217C79" w:rsidP="00217C79">
      <w:pPr>
        <w:jc w:val="center"/>
        <w:rPr>
          <w:rFonts w:ascii="Arial" w:hAnsi="Arial" w:cs="Arial"/>
          <w:b/>
          <w:i/>
          <w:sz w:val="20"/>
          <w:szCs w:val="20"/>
        </w:rPr>
      </w:pPr>
    </w:p>
    <w:p w:rsidR="00217C79" w:rsidRDefault="00217C79" w:rsidP="00217C79">
      <w:pPr>
        <w:jc w:val="center"/>
        <w:rPr>
          <w:rFonts w:ascii="Arial" w:hAnsi="Arial" w:cs="Arial"/>
          <w:b/>
          <w:i/>
          <w:sz w:val="20"/>
          <w:szCs w:val="20"/>
        </w:rPr>
      </w:pPr>
    </w:p>
    <w:p w:rsidR="00217C79" w:rsidRDefault="00217C79" w:rsidP="00217C79">
      <w:pPr>
        <w:jc w:val="center"/>
        <w:rPr>
          <w:rFonts w:ascii="Arial" w:hAnsi="Arial" w:cs="Arial"/>
          <w:b/>
          <w:i/>
          <w:sz w:val="20"/>
          <w:szCs w:val="20"/>
        </w:rPr>
      </w:pPr>
    </w:p>
    <w:p w:rsidR="00217C79" w:rsidRDefault="00217C79" w:rsidP="00217C79">
      <w:pPr>
        <w:jc w:val="center"/>
        <w:rPr>
          <w:rFonts w:ascii="Arial" w:hAnsi="Arial" w:cs="Arial"/>
          <w:b/>
          <w:i/>
          <w:sz w:val="20"/>
          <w:szCs w:val="20"/>
        </w:rPr>
      </w:pPr>
    </w:p>
    <w:p w:rsidR="00217C79" w:rsidRDefault="00217C79" w:rsidP="00217C79">
      <w:pPr>
        <w:jc w:val="center"/>
        <w:rPr>
          <w:rFonts w:ascii="Arial" w:hAnsi="Arial" w:cs="Arial"/>
          <w:b/>
          <w:i/>
          <w:sz w:val="20"/>
          <w:szCs w:val="20"/>
        </w:rPr>
      </w:pPr>
    </w:p>
    <w:p w:rsidR="00217C79" w:rsidRDefault="00217C79" w:rsidP="00217C79">
      <w:pPr>
        <w:jc w:val="center"/>
        <w:rPr>
          <w:rFonts w:ascii="Arial" w:hAnsi="Arial" w:cs="Arial"/>
          <w:b/>
          <w:i/>
          <w:sz w:val="20"/>
          <w:szCs w:val="20"/>
        </w:rPr>
      </w:pPr>
    </w:p>
    <w:p w:rsidR="00217C79" w:rsidRDefault="00217C79" w:rsidP="00217C79">
      <w:pPr>
        <w:jc w:val="center"/>
        <w:rPr>
          <w:rFonts w:ascii="Arial" w:hAnsi="Arial" w:cs="Arial"/>
          <w:b/>
          <w:i/>
          <w:sz w:val="20"/>
          <w:szCs w:val="20"/>
        </w:rPr>
      </w:pPr>
    </w:p>
    <w:p w:rsidR="00217C79" w:rsidRDefault="00217C79" w:rsidP="00217C79">
      <w:pPr>
        <w:jc w:val="center"/>
        <w:rPr>
          <w:rFonts w:ascii="Arial" w:hAnsi="Arial" w:cs="Arial"/>
          <w:b/>
          <w:i/>
          <w:sz w:val="20"/>
          <w:szCs w:val="20"/>
        </w:rPr>
      </w:pPr>
    </w:p>
    <w:p w:rsidR="00217C79" w:rsidRDefault="00217C79" w:rsidP="00217C79">
      <w:pPr>
        <w:jc w:val="center"/>
        <w:rPr>
          <w:rFonts w:ascii="Arial" w:hAnsi="Arial" w:cs="Arial"/>
          <w:b/>
          <w:i/>
          <w:sz w:val="20"/>
          <w:szCs w:val="20"/>
        </w:rPr>
      </w:pPr>
    </w:p>
    <w:p w:rsidR="00217C79" w:rsidRDefault="00217C79" w:rsidP="00217C79">
      <w:pPr>
        <w:jc w:val="center"/>
        <w:rPr>
          <w:rFonts w:ascii="Arial" w:hAnsi="Arial" w:cs="Arial"/>
          <w:b/>
          <w:i/>
          <w:sz w:val="20"/>
          <w:szCs w:val="20"/>
        </w:rPr>
      </w:pPr>
    </w:p>
    <w:p w:rsidR="00217C79" w:rsidRDefault="00217C79" w:rsidP="00217C79">
      <w:pPr>
        <w:jc w:val="center"/>
        <w:rPr>
          <w:rFonts w:ascii="Arial" w:hAnsi="Arial" w:cs="Arial"/>
          <w:b/>
          <w:i/>
          <w:sz w:val="20"/>
          <w:szCs w:val="20"/>
        </w:rPr>
      </w:pPr>
    </w:p>
    <w:p w:rsidR="00217C79" w:rsidRDefault="00217C79" w:rsidP="00217C79">
      <w:pPr>
        <w:jc w:val="center"/>
        <w:rPr>
          <w:rFonts w:ascii="Arial" w:hAnsi="Arial" w:cs="Arial"/>
          <w:b/>
          <w:i/>
          <w:sz w:val="20"/>
          <w:szCs w:val="20"/>
        </w:rPr>
      </w:pPr>
    </w:p>
    <w:p w:rsidR="00217C79" w:rsidRDefault="00217C79" w:rsidP="00217C79">
      <w:pPr>
        <w:jc w:val="center"/>
        <w:rPr>
          <w:rFonts w:ascii="Arial" w:hAnsi="Arial" w:cs="Arial"/>
          <w:b/>
          <w:i/>
          <w:sz w:val="20"/>
          <w:szCs w:val="20"/>
        </w:rPr>
      </w:pPr>
    </w:p>
    <w:p w:rsidR="00217C79" w:rsidRDefault="00217C79" w:rsidP="00217C79">
      <w:pPr>
        <w:jc w:val="center"/>
        <w:rPr>
          <w:rFonts w:ascii="Arial" w:hAnsi="Arial" w:cs="Arial"/>
          <w:b/>
          <w:i/>
          <w:sz w:val="20"/>
          <w:szCs w:val="20"/>
        </w:rPr>
      </w:pPr>
    </w:p>
    <w:p w:rsidR="00217C79" w:rsidRDefault="00217C79" w:rsidP="00217C79">
      <w:pPr>
        <w:jc w:val="center"/>
        <w:rPr>
          <w:rFonts w:ascii="Arial" w:hAnsi="Arial" w:cs="Arial"/>
          <w:b/>
          <w:i/>
          <w:sz w:val="20"/>
          <w:szCs w:val="20"/>
        </w:rPr>
      </w:pPr>
    </w:p>
    <w:p w:rsidR="00217C79" w:rsidRDefault="00217C79" w:rsidP="00217C79">
      <w:pPr>
        <w:jc w:val="center"/>
        <w:rPr>
          <w:rFonts w:ascii="Arial" w:hAnsi="Arial" w:cs="Arial"/>
          <w:b/>
          <w:i/>
          <w:sz w:val="20"/>
          <w:szCs w:val="20"/>
        </w:rPr>
      </w:pPr>
    </w:p>
    <w:p w:rsidR="00217C79" w:rsidRDefault="00217C79" w:rsidP="00217C79">
      <w:pPr>
        <w:jc w:val="center"/>
        <w:rPr>
          <w:rFonts w:ascii="Arial" w:hAnsi="Arial" w:cs="Arial"/>
          <w:b/>
          <w:i/>
          <w:sz w:val="20"/>
          <w:szCs w:val="20"/>
        </w:rPr>
      </w:pPr>
    </w:p>
    <w:p w:rsidR="00217C79" w:rsidRDefault="00217C79" w:rsidP="00217C79">
      <w:pPr>
        <w:jc w:val="center"/>
        <w:rPr>
          <w:rFonts w:ascii="Arial" w:hAnsi="Arial" w:cs="Arial"/>
          <w:b/>
          <w:i/>
          <w:sz w:val="20"/>
          <w:szCs w:val="20"/>
        </w:rPr>
      </w:pPr>
    </w:p>
    <w:p w:rsidR="00217C79" w:rsidRDefault="00217C79" w:rsidP="00217C79">
      <w:pPr>
        <w:jc w:val="center"/>
        <w:rPr>
          <w:rFonts w:ascii="Arial" w:hAnsi="Arial" w:cs="Arial"/>
          <w:b/>
          <w:i/>
          <w:sz w:val="20"/>
          <w:szCs w:val="20"/>
        </w:rPr>
      </w:pPr>
    </w:p>
    <w:p w:rsidR="00217C79" w:rsidRDefault="00217C79" w:rsidP="00217C79">
      <w:pPr>
        <w:jc w:val="center"/>
        <w:rPr>
          <w:rFonts w:ascii="Arial" w:hAnsi="Arial" w:cs="Arial"/>
          <w:b/>
          <w:i/>
          <w:sz w:val="20"/>
          <w:szCs w:val="20"/>
        </w:rPr>
      </w:pPr>
    </w:p>
    <w:p w:rsidR="00217C79" w:rsidRPr="00217C79" w:rsidRDefault="00217C79" w:rsidP="00217C79">
      <w:pPr>
        <w:jc w:val="center"/>
        <w:rPr>
          <w:rFonts w:ascii="Arial" w:hAnsi="Arial" w:cs="Arial"/>
          <w:b/>
          <w:i/>
          <w:sz w:val="20"/>
          <w:szCs w:val="20"/>
        </w:rPr>
      </w:pPr>
    </w:p>
    <w:p w:rsidR="00217C79" w:rsidRDefault="00217C79" w:rsidP="00217C79">
      <w:pPr>
        <w:jc w:val="center"/>
        <w:rPr>
          <w:b/>
          <w:sz w:val="28"/>
        </w:rPr>
      </w:pPr>
    </w:p>
    <w:p w:rsidR="00217C79" w:rsidRDefault="00217C79" w:rsidP="00714477">
      <w:pPr>
        <w:spacing w:line="100" w:lineRule="atLeast"/>
        <w:rPr>
          <w:rFonts w:ascii="Arial" w:hAnsi="Arial"/>
          <w:b/>
          <w:i/>
          <w:iCs/>
          <w:sz w:val="28"/>
          <w:szCs w:val="28"/>
        </w:rPr>
      </w:pPr>
    </w:p>
    <w:p w:rsidR="00217C79" w:rsidRDefault="00217C79" w:rsidP="00714477">
      <w:pPr>
        <w:spacing w:line="100" w:lineRule="atLeast"/>
        <w:rPr>
          <w:rFonts w:ascii="Arial" w:hAnsi="Arial"/>
          <w:b/>
          <w:i/>
          <w:iCs/>
          <w:sz w:val="28"/>
          <w:szCs w:val="28"/>
        </w:rPr>
      </w:pPr>
    </w:p>
    <w:p w:rsidR="003E71F6" w:rsidRDefault="003E71F6" w:rsidP="00714477">
      <w:pPr>
        <w:spacing w:line="100" w:lineRule="atLeast"/>
        <w:rPr>
          <w:rFonts w:ascii="Arial" w:hAnsi="Arial"/>
          <w:b/>
          <w:i/>
          <w:iCs/>
          <w:sz w:val="28"/>
          <w:szCs w:val="28"/>
        </w:rPr>
      </w:pPr>
    </w:p>
    <w:p w:rsidR="00714477" w:rsidRDefault="00714477" w:rsidP="00714477">
      <w:pPr>
        <w:spacing w:line="100" w:lineRule="atLeast"/>
        <w:rPr>
          <w:rFonts w:ascii="Arial" w:hAnsi="Arial"/>
          <w:b/>
          <w:i/>
          <w:iCs/>
          <w:sz w:val="28"/>
          <w:szCs w:val="28"/>
        </w:rPr>
      </w:pPr>
      <w:r>
        <w:rPr>
          <w:rFonts w:ascii="Arial" w:hAnsi="Arial"/>
          <w:b/>
          <w:i/>
          <w:iCs/>
          <w:sz w:val="28"/>
          <w:szCs w:val="28"/>
        </w:rPr>
        <w:t>D-05.03.05 - WARSTWA   WIĄŻĄCA  i ŚCIERALNA Z  BETONU</w:t>
      </w:r>
    </w:p>
    <w:p w:rsidR="00714477" w:rsidRDefault="00714477" w:rsidP="00714477">
      <w:pPr>
        <w:spacing w:line="100" w:lineRule="atLeast"/>
        <w:rPr>
          <w:rFonts w:ascii="Arial" w:hAnsi="Arial"/>
          <w:b/>
          <w:i/>
          <w:iCs/>
          <w:sz w:val="28"/>
          <w:szCs w:val="28"/>
        </w:rPr>
      </w:pPr>
      <w:r>
        <w:rPr>
          <w:rFonts w:ascii="Arial" w:hAnsi="Arial"/>
          <w:b/>
          <w:i/>
          <w:iCs/>
          <w:sz w:val="28"/>
          <w:szCs w:val="28"/>
        </w:rPr>
        <w:t xml:space="preserve">                     ASFALTOWEGO</w:t>
      </w:r>
    </w:p>
    <w:p w:rsidR="00714477" w:rsidRDefault="00714477" w:rsidP="00714477">
      <w:pPr>
        <w:spacing w:line="100" w:lineRule="atLeast"/>
        <w:rPr>
          <w:rFonts w:ascii="Arial" w:hAnsi="Arial"/>
          <w:b/>
          <w:i/>
          <w:iCs/>
          <w:sz w:val="20"/>
          <w:szCs w:val="20"/>
        </w:rPr>
      </w:pPr>
    </w:p>
    <w:p w:rsidR="00714477" w:rsidRDefault="00714477" w:rsidP="00100AFF">
      <w:pPr>
        <w:pStyle w:val="Nagwek1"/>
        <w:numPr>
          <w:ilvl w:val="0"/>
          <w:numId w:val="50"/>
        </w:numPr>
        <w:tabs>
          <w:tab w:val="left" w:pos="0"/>
        </w:tabs>
        <w:spacing w:before="0" w:after="0" w:line="100" w:lineRule="atLeast"/>
        <w:rPr>
          <w:i/>
          <w:iCs/>
          <w:sz w:val="20"/>
          <w:szCs w:val="20"/>
        </w:rPr>
      </w:pPr>
      <w:r>
        <w:rPr>
          <w:i/>
          <w:iCs/>
          <w:sz w:val="20"/>
          <w:szCs w:val="20"/>
        </w:rPr>
        <w:t>1. WSTĘP</w:t>
      </w:r>
    </w:p>
    <w:p w:rsidR="00714477" w:rsidRDefault="00714477" w:rsidP="00100AFF">
      <w:pPr>
        <w:numPr>
          <w:ilvl w:val="0"/>
          <w:numId w:val="50"/>
        </w:numPr>
        <w:tabs>
          <w:tab w:val="left" w:pos="0"/>
        </w:tabs>
        <w:spacing w:line="100" w:lineRule="atLeast"/>
        <w:rPr>
          <w:i/>
          <w:iCs/>
          <w:sz w:val="20"/>
          <w:szCs w:val="20"/>
        </w:rPr>
      </w:pPr>
    </w:p>
    <w:p w:rsidR="00714477" w:rsidRDefault="00714477" w:rsidP="00100AFF">
      <w:pPr>
        <w:pStyle w:val="Nagwek2"/>
        <w:numPr>
          <w:ilvl w:val="1"/>
          <w:numId w:val="50"/>
        </w:numPr>
        <w:tabs>
          <w:tab w:val="left" w:pos="0"/>
        </w:tabs>
        <w:spacing w:line="100" w:lineRule="atLeast"/>
        <w:jc w:val="left"/>
        <w:rPr>
          <w:i/>
          <w:iCs/>
          <w:sz w:val="20"/>
        </w:rPr>
      </w:pPr>
      <w:r>
        <w:rPr>
          <w:i/>
          <w:iCs/>
          <w:sz w:val="20"/>
        </w:rPr>
        <w:t>1.1. Przedmiot ST</w:t>
      </w:r>
    </w:p>
    <w:p w:rsidR="00714477" w:rsidRPr="00232AB8" w:rsidRDefault="00714477" w:rsidP="00714477">
      <w:pPr>
        <w:spacing w:line="100" w:lineRule="atLeast"/>
        <w:rPr>
          <w:rFonts w:ascii="Arial" w:hAnsi="Arial"/>
          <w:b/>
          <w:i/>
          <w:iCs/>
          <w:sz w:val="20"/>
          <w:szCs w:val="20"/>
        </w:rPr>
      </w:pPr>
      <w:r>
        <w:rPr>
          <w:rFonts w:ascii="Arial" w:hAnsi="Arial"/>
          <w:i/>
          <w:iCs/>
          <w:sz w:val="20"/>
          <w:szCs w:val="20"/>
        </w:rPr>
        <w:tab/>
        <w:t xml:space="preserve">Przedmiotem niniejszej  specyfikacji technicznej  są wymagania dotyczące wykonania i odbioru robót </w:t>
      </w:r>
      <w:r w:rsidRPr="002C5B5B">
        <w:rPr>
          <w:rFonts w:ascii="Arial" w:hAnsi="Arial" w:cs="Arial"/>
          <w:i/>
          <w:sz w:val="20"/>
          <w:szCs w:val="20"/>
        </w:rPr>
        <w:t xml:space="preserve">w ramach zadania </w:t>
      </w:r>
      <w:r>
        <w:rPr>
          <w:rFonts w:ascii="Arial" w:hAnsi="Arial"/>
          <w:i/>
          <w:iCs/>
          <w:sz w:val="20"/>
          <w:szCs w:val="20"/>
        </w:rPr>
        <w:t>pn.</w:t>
      </w:r>
      <w:r w:rsidRPr="00232AB8">
        <w:rPr>
          <w:rFonts w:ascii="Arial" w:hAnsi="Arial"/>
          <w:b/>
          <w:i/>
          <w:iCs/>
          <w:sz w:val="20"/>
          <w:szCs w:val="20"/>
        </w:rPr>
        <w:t xml:space="preserve"> „Przebudowa drogi wewnętrznej w miejscowości Brochocin – dz. nr 347 ”</w:t>
      </w:r>
    </w:p>
    <w:p w:rsidR="00714477" w:rsidRDefault="00714477" w:rsidP="00714477">
      <w:pPr>
        <w:suppressLineNumbers/>
        <w:tabs>
          <w:tab w:val="left" w:pos="0"/>
        </w:tabs>
        <w:rPr>
          <w:rFonts w:ascii="Arial" w:hAnsi="Arial"/>
          <w:i/>
          <w:iCs/>
          <w:sz w:val="20"/>
          <w:szCs w:val="20"/>
        </w:rPr>
      </w:pPr>
    </w:p>
    <w:p w:rsidR="00714477" w:rsidRPr="00FF04FB" w:rsidRDefault="00714477" w:rsidP="00714477">
      <w:pPr>
        <w:pStyle w:val="Akapitzlist"/>
        <w:numPr>
          <w:ilvl w:val="0"/>
          <w:numId w:val="2"/>
        </w:numPr>
        <w:tabs>
          <w:tab w:val="left" w:pos="0"/>
        </w:tabs>
        <w:rPr>
          <w:rFonts w:ascii="Arial" w:hAnsi="Arial" w:cs="Arial"/>
          <w:b/>
          <w:i/>
          <w:sz w:val="20"/>
          <w:u w:val="single"/>
        </w:rPr>
      </w:pPr>
      <w:r w:rsidRPr="00FF04FB">
        <w:rPr>
          <w:rFonts w:ascii="Arial" w:hAnsi="Arial" w:cs="Arial"/>
          <w:b/>
          <w:i/>
          <w:sz w:val="20"/>
          <w:u w:val="single"/>
        </w:rPr>
        <w:t>1.2. Zakres stosowania ST</w:t>
      </w:r>
    </w:p>
    <w:p w:rsidR="00714477" w:rsidRPr="00FF04FB" w:rsidRDefault="00714477" w:rsidP="00714477">
      <w:pPr>
        <w:pStyle w:val="Akapitzlist"/>
        <w:numPr>
          <w:ilvl w:val="0"/>
          <w:numId w:val="2"/>
        </w:numPr>
        <w:tabs>
          <w:tab w:val="left" w:pos="284"/>
        </w:tabs>
        <w:rPr>
          <w:rFonts w:ascii="Arial" w:hAnsi="Arial" w:cs="Arial"/>
          <w:i/>
          <w:sz w:val="20"/>
          <w:szCs w:val="20"/>
        </w:rPr>
      </w:pPr>
      <w:r w:rsidRPr="00FF04FB">
        <w:rPr>
          <w:rFonts w:ascii="Arial" w:hAnsi="Arial" w:cs="Arial"/>
          <w:i/>
          <w:sz w:val="20"/>
          <w:szCs w:val="20"/>
        </w:rPr>
        <w:tab/>
        <w:t xml:space="preserve">    Specyfikacja techniczna  jest stosowana  jako dokument  przetargowy i kontraktowy przy zlecaniu i realizacji robót</w:t>
      </w:r>
      <w:r>
        <w:rPr>
          <w:rFonts w:ascii="Arial" w:hAnsi="Arial" w:cs="Arial"/>
          <w:i/>
          <w:sz w:val="20"/>
          <w:szCs w:val="20"/>
        </w:rPr>
        <w:t xml:space="preserve">. </w:t>
      </w:r>
      <w:r w:rsidRPr="00FF04FB">
        <w:rPr>
          <w:rFonts w:ascii="Arial" w:hAnsi="Arial" w:cs="Arial"/>
          <w:i/>
          <w:sz w:val="20"/>
          <w:szCs w:val="20"/>
        </w:rPr>
        <w:t xml:space="preserve">   </w:t>
      </w:r>
    </w:p>
    <w:p w:rsidR="00714477" w:rsidRDefault="00714477" w:rsidP="00100AFF">
      <w:pPr>
        <w:pStyle w:val="Nagwek2"/>
        <w:numPr>
          <w:ilvl w:val="1"/>
          <w:numId w:val="50"/>
        </w:numPr>
        <w:tabs>
          <w:tab w:val="left" w:pos="0"/>
        </w:tabs>
        <w:spacing w:line="100" w:lineRule="atLeast"/>
        <w:jc w:val="left"/>
        <w:rPr>
          <w:i/>
          <w:iCs/>
          <w:sz w:val="20"/>
        </w:rPr>
      </w:pPr>
    </w:p>
    <w:p w:rsidR="00714477" w:rsidRDefault="00714477" w:rsidP="00100AFF">
      <w:pPr>
        <w:pStyle w:val="Nagwek2"/>
        <w:numPr>
          <w:ilvl w:val="1"/>
          <w:numId w:val="50"/>
        </w:numPr>
        <w:tabs>
          <w:tab w:val="left" w:pos="0"/>
        </w:tabs>
        <w:spacing w:line="100" w:lineRule="atLeast"/>
        <w:jc w:val="left"/>
        <w:rPr>
          <w:i/>
          <w:iCs/>
          <w:sz w:val="20"/>
        </w:rPr>
      </w:pPr>
      <w:r>
        <w:rPr>
          <w:i/>
          <w:iCs/>
          <w:sz w:val="20"/>
        </w:rPr>
        <w:t>1.3. Zakres robót objętych ST</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ab/>
        <w:t>Ustalenia zawarte w niniejszej specyfikacji dotyczą zasad prowadzenia robót związanych z wykonywaniem warstwy ścieralnej, wiążącej z betonu asfaltowego wg PN-S-96025:2000 [10].</w:t>
      </w:r>
    </w:p>
    <w:p w:rsidR="00714477" w:rsidRDefault="00714477" w:rsidP="00714477">
      <w:pPr>
        <w:pStyle w:val="StylIwony"/>
        <w:spacing w:before="0" w:after="0" w:line="100" w:lineRule="atLeast"/>
        <w:rPr>
          <w:rFonts w:ascii="Arial" w:hAnsi="Arial"/>
          <w:b/>
          <w:bCs/>
          <w:i/>
          <w:iCs/>
          <w:sz w:val="20"/>
          <w:szCs w:val="20"/>
          <w:u w:val="single"/>
        </w:rPr>
      </w:pPr>
      <w:r>
        <w:rPr>
          <w:rFonts w:ascii="Arial" w:hAnsi="Arial"/>
          <w:b/>
          <w:bCs/>
          <w:i/>
          <w:iCs/>
          <w:sz w:val="20"/>
          <w:szCs w:val="20"/>
          <w:u w:val="single"/>
        </w:rPr>
        <w:t>1.4. Określenia podstawowe</w:t>
      </w:r>
    </w:p>
    <w:p w:rsidR="00714477" w:rsidRPr="00464C98"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1.4.1. Mieszanka mineralna (MM) - mieszanka kruszywa i wypełniacza mineralnego o określonym składzie i uziarnieniu.</w:t>
      </w:r>
    </w:p>
    <w:p w:rsidR="00714477" w:rsidRPr="00464C98"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1.4.2. Mieszanka mineralno-asfaltowa (MMA) - mieszanka mineralna z odpowiednią ilością asfaltu lub polimeroasfaltu, wytworzona na gorąco, w określony sposób, spełniająca określone wymagania.</w:t>
      </w:r>
    </w:p>
    <w:p w:rsidR="00714477" w:rsidRPr="00464C98"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1.4.3. Beton asfaltowy (BA) - mieszanka mineralno-asfaltowa  ułożona i zagęszczona.</w:t>
      </w:r>
    </w:p>
    <w:p w:rsidR="00714477" w:rsidRPr="00464C98"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1.4.4. Środek adhezyjny - substancja powierzchniowo czynna, która poprawia adhezję asfaltu do materiałów mineralnych oraz zwiększa odporność błonki asfaltu na powierzchni kruszywa na odmywanie wodą; może być dodawany do asfaltu lub do kruszywa.</w:t>
      </w:r>
    </w:p>
    <w:p w:rsidR="00714477" w:rsidRPr="00464C98"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1.4.5. Podłoże pod warstwę asfaltową - powierzchnia przygotowana do ułożenia warstwy z mieszanki mineralno-asfaltowej.</w:t>
      </w:r>
    </w:p>
    <w:p w:rsidR="00714477" w:rsidRPr="00464C98"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1.4.6. Asfalt upłynniony - asfalt drogowy upłynniony lotnymi rozpuszczalnikami.</w:t>
      </w:r>
    </w:p>
    <w:p w:rsidR="00714477" w:rsidRPr="00464C98"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1.4.7. Emulsja asfaltowa kationowa - asfalt drogowy w postaci zawiesiny rozproszonego asfaltu w wodzie.</w:t>
      </w:r>
    </w:p>
    <w:p w:rsidR="00714477" w:rsidRPr="00464C98"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1.4.8. Próba technologiczna – wytwarzanie mieszanki mineralno-asfaltowej w celu sprawdzenia, czy jej właściwości są zgodne z receptą laboratoryjną.</w:t>
      </w:r>
    </w:p>
    <w:p w:rsidR="00714477" w:rsidRPr="00464C98"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1.4.9. Odcinek próbny – odcinek warstwy nawierzchni (o długości co najmniej 50 m) wykonany w warunkach zbliżonych do warunków budowy, w celu sprawdzenia pracy sprzętu i uzyskiwanych parametrów technicznych robót.</w:t>
      </w:r>
    </w:p>
    <w:p w:rsidR="00714477" w:rsidRPr="00464C98"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1.4.10. Kategoria ruchu (KR) – obciążenie drogi ruchem samochodowym, wyrażone w osiach obliczeniowych (100 kN) na obliczeniowy pas ruchu na dobę.</w:t>
      </w:r>
    </w:p>
    <w:p w:rsidR="00714477"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1.4.11. Pozostałe określenia podstawowe są zgodne z odpowiednimi polskimi normami i z definicjami podanymi w OST</w:t>
      </w:r>
      <w:r>
        <w:rPr>
          <w:rFonts w:ascii="Arial" w:hAnsi="Arial"/>
          <w:i/>
          <w:iCs/>
          <w:sz w:val="20"/>
          <w:szCs w:val="20"/>
        </w:rPr>
        <w:t xml:space="preserve"> D-M-00.00.00 „Wymagania ogólne” pkt 1.4.</w:t>
      </w:r>
    </w:p>
    <w:p w:rsidR="00714477" w:rsidRDefault="00714477" w:rsidP="00100AFF">
      <w:pPr>
        <w:pStyle w:val="Nagwek2"/>
        <w:numPr>
          <w:ilvl w:val="1"/>
          <w:numId w:val="50"/>
        </w:numPr>
        <w:tabs>
          <w:tab w:val="left" w:pos="0"/>
        </w:tabs>
        <w:spacing w:line="100" w:lineRule="atLeast"/>
        <w:jc w:val="left"/>
        <w:rPr>
          <w:i/>
          <w:iCs/>
          <w:sz w:val="20"/>
        </w:rPr>
      </w:pPr>
      <w:r>
        <w:rPr>
          <w:i/>
          <w:iCs/>
          <w:sz w:val="20"/>
        </w:rPr>
        <w:t>1.5. Ogólne wymagania dotyczące robót</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Ogólne wymagania dotyczące robót podano w ST D-M-00.00.00 „Wymagania ogólne” pkt 1.5.</w:t>
      </w:r>
    </w:p>
    <w:p w:rsidR="00714477" w:rsidRDefault="00714477" w:rsidP="00714477">
      <w:pPr>
        <w:pStyle w:val="StylIwony"/>
        <w:spacing w:before="0" w:after="0" w:line="100" w:lineRule="atLeast"/>
        <w:rPr>
          <w:rFonts w:ascii="Arial" w:hAnsi="Arial"/>
          <w:i/>
          <w:iCs/>
          <w:sz w:val="20"/>
          <w:szCs w:val="20"/>
        </w:rPr>
      </w:pPr>
    </w:p>
    <w:p w:rsidR="00714477" w:rsidRDefault="00714477" w:rsidP="00100AFF">
      <w:pPr>
        <w:pStyle w:val="Nagwek1"/>
        <w:numPr>
          <w:ilvl w:val="0"/>
          <w:numId w:val="50"/>
        </w:numPr>
        <w:tabs>
          <w:tab w:val="left" w:pos="0"/>
        </w:tabs>
        <w:spacing w:before="0" w:after="0" w:line="100" w:lineRule="atLeast"/>
        <w:rPr>
          <w:i/>
          <w:iCs/>
          <w:sz w:val="20"/>
          <w:szCs w:val="20"/>
        </w:rPr>
      </w:pPr>
      <w:r>
        <w:rPr>
          <w:i/>
          <w:iCs/>
          <w:sz w:val="20"/>
          <w:szCs w:val="20"/>
        </w:rPr>
        <w:t>2. MATERIAŁY</w:t>
      </w:r>
    </w:p>
    <w:p w:rsidR="00714477" w:rsidRDefault="00714477" w:rsidP="00100AFF">
      <w:pPr>
        <w:numPr>
          <w:ilvl w:val="0"/>
          <w:numId w:val="50"/>
        </w:numPr>
        <w:tabs>
          <w:tab w:val="left" w:pos="0"/>
        </w:tabs>
        <w:spacing w:line="100" w:lineRule="atLeast"/>
        <w:rPr>
          <w:i/>
          <w:iCs/>
          <w:sz w:val="20"/>
          <w:szCs w:val="20"/>
        </w:rPr>
      </w:pPr>
    </w:p>
    <w:p w:rsidR="00714477" w:rsidRDefault="00714477" w:rsidP="00100AFF">
      <w:pPr>
        <w:pStyle w:val="Nagwek2"/>
        <w:numPr>
          <w:ilvl w:val="1"/>
          <w:numId w:val="50"/>
        </w:numPr>
        <w:tabs>
          <w:tab w:val="left" w:pos="0"/>
        </w:tabs>
        <w:spacing w:line="100" w:lineRule="atLeast"/>
        <w:jc w:val="left"/>
        <w:rPr>
          <w:i/>
          <w:iCs/>
          <w:sz w:val="20"/>
        </w:rPr>
      </w:pPr>
      <w:r>
        <w:rPr>
          <w:i/>
          <w:iCs/>
          <w:sz w:val="20"/>
        </w:rPr>
        <w:t>2.1. Ogólne wymagania dotyczące materiałów</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ab/>
        <w:t>Ogólne wymagania dotyczące materiałów, ich pozyskiwania i składowania, podano w ST D-M-00.00.00 „Wymagania ogólne” pkt 2.</w:t>
      </w:r>
    </w:p>
    <w:p w:rsidR="00714477" w:rsidRDefault="00714477" w:rsidP="00100AFF">
      <w:pPr>
        <w:pStyle w:val="Nagwek2"/>
        <w:numPr>
          <w:ilvl w:val="1"/>
          <w:numId w:val="50"/>
        </w:numPr>
        <w:tabs>
          <w:tab w:val="left" w:pos="0"/>
        </w:tabs>
        <w:spacing w:line="100" w:lineRule="atLeast"/>
        <w:jc w:val="left"/>
        <w:rPr>
          <w:i/>
          <w:iCs/>
          <w:sz w:val="20"/>
        </w:rPr>
      </w:pPr>
      <w:r>
        <w:rPr>
          <w:i/>
          <w:iCs/>
          <w:sz w:val="20"/>
        </w:rPr>
        <w:t>2.2. Asfalt</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Należy stosować asfalt drogowy spełniający wymagania określone w PN-C-96170:1965 [6].</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W zależności od rodzaju warstwy i kategorii ruchu należy stosować asfalty drogowe podane w tablicy 1 i 2.</w:t>
      </w:r>
    </w:p>
    <w:p w:rsidR="00714477" w:rsidRDefault="00714477" w:rsidP="00100AFF">
      <w:pPr>
        <w:pStyle w:val="Nagwek2"/>
        <w:numPr>
          <w:ilvl w:val="1"/>
          <w:numId w:val="50"/>
        </w:numPr>
        <w:tabs>
          <w:tab w:val="left" w:pos="0"/>
        </w:tabs>
        <w:spacing w:line="100" w:lineRule="atLeast"/>
        <w:jc w:val="left"/>
        <w:rPr>
          <w:i/>
          <w:iCs/>
          <w:sz w:val="20"/>
        </w:rPr>
      </w:pPr>
      <w:r>
        <w:rPr>
          <w:i/>
          <w:iCs/>
          <w:sz w:val="20"/>
        </w:rPr>
        <w:t>2.3. Polimeroasfalt</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ab/>
        <w:t>Jeżeli dokumentacja projektowa lub SST przewiduje stosowanie asfaltu modyfikowanego polimerami, to polimeroasfalt musi spełniać wymagania TWT PAD-97 IBDiM [13] i posiadać aprobatę techniczną.</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Rodzaje polimeroasfaltów i ich stosowanie w zależności od rodzaju warstwy  i kategorii ruchu podano w tablicy 1 i 2.</w:t>
      </w:r>
    </w:p>
    <w:p w:rsidR="00714477" w:rsidRDefault="00714477" w:rsidP="00100AFF">
      <w:pPr>
        <w:pStyle w:val="Nagwek2"/>
        <w:numPr>
          <w:ilvl w:val="1"/>
          <w:numId w:val="50"/>
        </w:numPr>
        <w:tabs>
          <w:tab w:val="left" w:pos="0"/>
        </w:tabs>
        <w:spacing w:line="100" w:lineRule="atLeast"/>
        <w:jc w:val="left"/>
        <w:rPr>
          <w:i/>
          <w:iCs/>
          <w:sz w:val="20"/>
        </w:rPr>
      </w:pPr>
      <w:r>
        <w:rPr>
          <w:i/>
          <w:iCs/>
          <w:sz w:val="20"/>
        </w:rPr>
        <w:t>2.4. Wypełniacz</w:t>
      </w:r>
    </w:p>
    <w:p w:rsidR="00714477" w:rsidRDefault="00714477" w:rsidP="00714477">
      <w:pPr>
        <w:pStyle w:val="StylIwony"/>
        <w:spacing w:before="0" w:after="0" w:line="100" w:lineRule="atLeast"/>
        <w:rPr>
          <w:rFonts w:ascii="Arial" w:hAnsi="Arial"/>
          <w:i/>
          <w:iCs/>
          <w:sz w:val="20"/>
          <w:szCs w:val="20"/>
        </w:rPr>
      </w:pPr>
      <w:r>
        <w:rPr>
          <w:rFonts w:ascii="Arial" w:hAnsi="Arial"/>
          <w:b/>
          <w:i/>
          <w:iCs/>
          <w:sz w:val="20"/>
          <w:szCs w:val="20"/>
        </w:rPr>
        <w:tab/>
      </w:r>
      <w:r>
        <w:rPr>
          <w:rFonts w:ascii="Arial" w:hAnsi="Arial"/>
          <w:i/>
          <w:iCs/>
          <w:sz w:val="20"/>
          <w:szCs w:val="20"/>
        </w:rPr>
        <w:t>Należy stosować wypełniacz, spełniający wymagania określone w PN-S-96504:1961 [9] dla wypełniacza podstawowego i zastępczego. Przechowywanie wypełniacza powinno być zgodne z PN-S-96504:1961 [9].</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Tablica 1. Wymagania wobec materiałów do warstwy ścieralnej z betonu asfaltowego</w:t>
      </w:r>
    </w:p>
    <w:p w:rsidR="00CB1EF1" w:rsidRDefault="00CB1EF1" w:rsidP="00714477">
      <w:pPr>
        <w:pStyle w:val="StylIwony"/>
        <w:spacing w:before="0" w:after="0" w:line="100" w:lineRule="atLeast"/>
        <w:rPr>
          <w:rFonts w:ascii="Arial" w:hAnsi="Arial"/>
          <w:i/>
          <w:iCs/>
          <w:sz w:val="20"/>
          <w:szCs w:val="20"/>
        </w:rPr>
      </w:pPr>
    </w:p>
    <w:p w:rsidR="00CB1EF1" w:rsidRDefault="00CB1EF1" w:rsidP="00714477">
      <w:pPr>
        <w:pStyle w:val="StylIwony"/>
        <w:spacing w:before="0" w:after="0" w:line="100" w:lineRule="atLeast"/>
        <w:rPr>
          <w:rFonts w:ascii="Arial" w:hAnsi="Arial"/>
          <w:i/>
          <w:iCs/>
          <w:sz w:val="20"/>
          <w:szCs w:val="20"/>
        </w:rPr>
      </w:pPr>
    </w:p>
    <w:p w:rsidR="00CB1EF1" w:rsidRDefault="00CB1EF1" w:rsidP="00714477">
      <w:pPr>
        <w:pStyle w:val="StylIwony"/>
        <w:spacing w:before="0" w:after="0" w:line="100" w:lineRule="atLeast"/>
        <w:rPr>
          <w:rFonts w:ascii="Arial" w:hAnsi="Arial"/>
          <w:i/>
          <w:iCs/>
          <w:sz w:val="20"/>
          <w:szCs w:val="20"/>
        </w:rPr>
      </w:pPr>
    </w:p>
    <w:p w:rsidR="00CB1EF1" w:rsidRDefault="00CB1EF1" w:rsidP="00714477">
      <w:pPr>
        <w:pStyle w:val="StylIwony"/>
        <w:spacing w:before="0" w:after="0" w:line="100" w:lineRule="atLeast"/>
        <w:rPr>
          <w:rFonts w:ascii="Arial" w:hAnsi="Arial"/>
          <w:i/>
          <w:iCs/>
          <w:sz w:val="20"/>
          <w:szCs w:val="20"/>
        </w:rPr>
      </w:pPr>
    </w:p>
    <w:p w:rsidR="00CB1EF1" w:rsidRDefault="00CB1EF1" w:rsidP="00714477">
      <w:pPr>
        <w:pStyle w:val="StylIwony"/>
        <w:spacing w:before="0" w:after="0" w:line="100" w:lineRule="atLeast"/>
        <w:rPr>
          <w:rFonts w:ascii="Arial" w:hAnsi="Arial"/>
          <w:i/>
          <w:iCs/>
          <w:sz w:val="20"/>
          <w:szCs w:val="20"/>
        </w:rPr>
      </w:pPr>
    </w:p>
    <w:p w:rsidR="00CB1EF1" w:rsidRDefault="00CB1EF1" w:rsidP="00714477">
      <w:pPr>
        <w:pStyle w:val="StylIwony"/>
        <w:spacing w:before="0" w:after="0" w:line="100" w:lineRule="atLeast"/>
        <w:rPr>
          <w:rFonts w:ascii="Arial" w:hAnsi="Arial"/>
          <w:i/>
          <w:iCs/>
          <w:sz w:val="20"/>
          <w:szCs w:val="20"/>
        </w:rPr>
      </w:pPr>
    </w:p>
    <w:tbl>
      <w:tblPr>
        <w:tblW w:w="12978" w:type="dxa"/>
        <w:tblInd w:w="322" w:type="dxa"/>
        <w:tblLayout w:type="fixed"/>
        <w:tblCellMar>
          <w:left w:w="70" w:type="dxa"/>
          <w:right w:w="70" w:type="dxa"/>
        </w:tblCellMar>
        <w:tblLook w:val="04A0"/>
      </w:tblPr>
      <w:tblGrid>
        <w:gridCol w:w="457"/>
        <w:gridCol w:w="6804"/>
        <w:gridCol w:w="3463"/>
        <w:gridCol w:w="2254"/>
      </w:tblGrid>
      <w:tr w:rsidR="00714477" w:rsidTr="00715091">
        <w:trPr>
          <w:trHeight w:val="230"/>
        </w:trPr>
        <w:tc>
          <w:tcPr>
            <w:tcW w:w="457" w:type="dxa"/>
            <w:tcBorders>
              <w:top w:val="single" w:sz="2" w:space="0" w:color="000000"/>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Lp.</w:t>
            </w:r>
          </w:p>
        </w:tc>
        <w:tc>
          <w:tcPr>
            <w:tcW w:w="6804" w:type="dxa"/>
            <w:tcBorders>
              <w:top w:val="single" w:sz="2" w:space="0" w:color="000000"/>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Rodzaj materiału</w:t>
            </w:r>
          </w:p>
        </w:tc>
        <w:tc>
          <w:tcPr>
            <w:tcW w:w="5717" w:type="dxa"/>
            <w:gridSpan w:val="2"/>
            <w:tcBorders>
              <w:top w:val="single" w:sz="2" w:space="0" w:color="000000"/>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Wymagania wobec materiałów               w zależności od kategorii ruchu</w:t>
            </w:r>
          </w:p>
        </w:tc>
      </w:tr>
      <w:tr w:rsidR="00714477" w:rsidTr="00715091">
        <w:trPr>
          <w:trHeight w:val="230"/>
        </w:trPr>
        <w:tc>
          <w:tcPr>
            <w:tcW w:w="457" w:type="dxa"/>
            <w:tcBorders>
              <w:top w:val="nil"/>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rPr>
            </w:pPr>
          </w:p>
        </w:tc>
        <w:tc>
          <w:tcPr>
            <w:tcW w:w="6804"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nr normy</w:t>
            </w:r>
          </w:p>
        </w:tc>
        <w:tc>
          <w:tcPr>
            <w:tcW w:w="3463"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KR 1lub KR 2</w:t>
            </w:r>
          </w:p>
        </w:tc>
        <w:tc>
          <w:tcPr>
            <w:tcW w:w="2254" w:type="dxa"/>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shd w:val="clear" w:color="auto" w:fill="FFFFFF"/>
              </w:rPr>
            </w:pPr>
            <w:r>
              <w:rPr>
                <w:rFonts w:ascii="Arial" w:hAnsi="Arial"/>
                <w:i/>
                <w:iCs/>
                <w:sz w:val="20"/>
                <w:szCs w:val="20"/>
                <w:shd w:val="clear" w:color="auto" w:fill="FFFFFF"/>
              </w:rPr>
              <w:t>od KR 3 do KR 6</w:t>
            </w:r>
          </w:p>
        </w:tc>
      </w:tr>
      <w:tr w:rsidR="00714477" w:rsidTr="00715091">
        <w:trPr>
          <w:trHeight w:val="230"/>
        </w:trPr>
        <w:tc>
          <w:tcPr>
            <w:tcW w:w="457"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1</w:t>
            </w:r>
          </w:p>
        </w:tc>
        <w:tc>
          <w:tcPr>
            <w:tcW w:w="6804"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Kruszywo łamane granulowane wg PN-B-11112:1996 [2], PN-B-11115:1998 [4]</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a) ze skał magmowych i przeobrażonych</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b) ze skał osadowych</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c) z surowca sztucznego (żużle pomie-dziowe i stalownicze)</w:t>
            </w:r>
          </w:p>
        </w:tc>
        <w:tc>
          <w:tcPr>
            <w:tcW w:w="3463" w:type="dxa"/>
            <w:tcBorders>
              <w:top w:val="nil"/>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shd w:val="clear" w:color="auto" w:fill="FFFF99"/>
              </w:rPr>
            </w:pPr>
          </w:p>
          <w:p w:rsidR="00714477" w:rsidRDefault="00714477" w:rsidP="001D678C">
            <w:pPr>
              <w:pStyle w:val="StylIwony"/>
              <w:spacing w:before="0" w:after="0" w:line="100" w:lineRule="atLeast"/>
              <w:rPr>
                <w:rFonts w:ascii="Arial" w:hAnsi="Arial"/>
                <w:i/>
                <w:iCs/>
                <w:sz w:val="20"/>
                <w:szCs w:val="20"/>
                <w:shd w:val="clear" w:color="auto" w:fill="FFFF99"/>
              </w:rPr>
            </w:pP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kl. I, II; gat.1, 2</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jw.</w:t>
            </w:r>
          </w:p>
          <w:p w:rsidR="00714477" w:rsidRDefault="00714477" w:rsidP="001D678C">
            <w:pPr>
              <w:pStyle w:val="StylIwony"/>
              <w:spacing w:before="0" w:after="0" w:line="100" w:lineRule="atLeast"/>
              <w:rPr>
                <w:rFonts w:ascii="Arial" w:hAnsi="Arial"/>
                <w:i/>
                <w:iCs/>
                <w:sz w:val="20"/>
                <w:szCs w:val="20"/>
                <w:shd w:val="clear" w:color="auto" w:fill="FFFF99"/>
              </w:rPr>
            </w:pP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jw.</w:t>
            </w:r>
          </w:p>
        </w:tc>
        <w:tc>
          <w:tcPr>
            <w:tcW w:w="2254" w:type="dxa"/>
            <w:tcBorders>
              <w:top w:val="nil"/>
              <w:left w:val="single" w:sz="2" w:space="0" w:color="000000"/>
              <w:bottom w:val="nil"/>
              <w:right w:val="single" w:sz="2" w:space="0" w:color="000000"/>
            </w:tcBorders>
          </w:tcPr>
          <w:p w:rsidR="00714477" w:rsidRDefault="00714477" w:rsidP="001D678C">
            <w:pPr>
              <w:pStyle w:val="StylIwony"/>
              <w:snapToGrid w:val="0"/>
              <w:spacing w:before="0" w:after="0" w:line="100" w:lineRule="atLeast"/>
              <w:rPr>
                <w:rFonts w:ascii="Arial" w:hAnsi="Arial"/>
                <w:i/>
                <w:iCs/>
                <w:sz w:val="20"/>
                <w:szCs w:val="20"/>
                <w:shd w:val="clear" w:color="auto" w:fill="FFFFFF"/>
              </w:rPr>
            </w:pPr>
          </w:p>
          <w:p w:rsidR="00714477" w:rsidRDefault="00714477" w:rsidP="001D678C">
            <w:pPr>
              <w:pStyle w:val="StylIwony"/>
              <w:spacing w:before="0" w:after="0" w:line="100" w:lineRule="atLeast"/>
              <w:rPr>
                <w:rFonts w:ascii="Arial" w:hAnsi="Arial"/>
                <w:i/>
                <w:iCs/>
                <w:sz w:val="20"/>
                <w:szCs w:val="20"/>
                <w:shd w:val="clear" w:color="auto" w:fill="FFFFFF"/>
              </w:rPr>
            </w:pPr>
          </w:p>
          <w:p w:rsidR="00714477" w:rsidRDefault="00714477" w:rsidP="001D678C">
            <w:pPr>
              <w:pStyle w:val="StylIwony"/>
              <w:spacing w:before="0" w:after="0" w:line="100" w:lineRule="atLeast"/>
              <w:rPr>
                <w:rFonts w:ascii="Arial" w:hAnsi="Arial"/>
                <w:i/>
                <w:iCs/>
                <w:sz w:val="20"/>
                <w:szCs w:val="20"/>
                <w:shd w:val="clear" w:color="auto" w:fill="FFFFFF"/>
              </w:rPr>
            </w:pPr>
            <w:r>
              <w:rPr>
                <w:rFonts w:ascii="Arial" w:hAnsi="Arial"/>
                <w:i/>
                <w:iCs/>
                <w:sz w:val="20"/>
                <w:szCs w:val="20"/>
                <w:shd w:val="clear" w:color="auto" w:fill="FFFFFF"/>
              </w:rPr>
              <w:t>kl. I, II</w:t>
            </w:r>
            <w:r>
              <w:rPr>
                <w:rFonts w:ascii="Arial" w:hAnsi="Arial"/>
                <w:i/>
                <w:iCs/>
                <w:sz w:val="20"/>
                <w:szCs w:val="20"/>
                <w:shd w:val="clear" w:color="auto" w:fill="FFFFFF"/>
                <w:vertAlign w:val="superscript"/>
              </w:rPr>
              <w:t>1)</w:t>
            </w:r>
            <w:r>
              <w:rPr>
                <w:rFonts w:ascii="Arial" w:hAnsi="Arial"/>
                <w:i/>
                <w:iCs/>
                <w:sz w:val="20"/>
                <w:szCs w:val="20"/>
                <w:shd w:val="clear" w:color="auto" w:fill="FFFFFF"/>
              </w:rPr>
              <w:t>; gat.1</w:t>
            </w:r>
          </w:p>
          <w:p w:rsidR="00714477" w:rsidRDefault="00714477" w:rsidP="001D678C">
            <w:pPr>
              <w:pStyle w:val="StylIwony"/>
              <w:spacing w:before="0" w:after="0" w:line="100" w:lineRule="atLeast"/>
              <w:rPr>
                <w:rFonts w:ascii="Arial" w:hAnsi="Arial"/>
                <w:i/>
                <w:iCs/>
                <w:sz w:val="20"/>
                <w:szCs w:val="20"/>
                <w:shd w:val="clear" w:color="auto" w:fill="FFFFFF"/>
                <w:vertAlign w:val="superscript"/>
              </w:rPr>
            </w:pPr>
            <w:r>
              <w:rPr>
                <w:rFonts w:ascii="Arial" w:hAnsi="Arial"/>
                <w:i/>
                <w:iCs/>
                <w:sz w:val="20"/>
                <w:szCs w:val="20"/>
                <w:shd w:val="clear" w:color="auto" w:fill="FFFFFF"/>
              </w:rPr>
              <w:t>jw.</w:t>
            </w:r>
            <w:r>
              <w:rPr>
                <w:rFonts w:ascii="Arial" w:hAnsi="Arial"/>
                <w:i/>
                <w:iCs/>
                <w:sz w:val="20"/>
                <w:szCs w:val="20"/>
                <w:shd w:val="clear" w:color="auto" w:fill="FFFFFF"/>
                <w:vertAlign w:val="superscript"/>
              </w:rPr>
              <w:t>2)</w:t>
            </w:r>
          </w:p>
          <w:p w:rsidR="00714477" w:rsidRDefault="00714477" w:rsidP="001D678C">
            <w:pPr>
              <w:pStyle w:val="StylIwony"/>
              <w:spacing w:before="0" w:after="0" w:line="100" w:lineRule="atLeast"/>
              <w:rPr>
                <w:rFonts w:ascii="Arial" w:hAnsi="Arial"/>
                <w:i/>
                <w:iCs/>
                <w:sz w:val="20"/>
                <w:szCs w:val="20"/>
                <w:shd w:val="clear" w:color="auto" w:fill="FFFFFF"/>
                <w:vertAlign w:val="superscript"/>
              </w:rPr>
            </w:pPr>
          </w:p>
          <w:p w:rsidR="00714477" w:rsidRDefault="00714477" w:rsidP="001D678C">
            <w:pPr>
              <w:pStyle w:val="StylIwony"/>
              <w:spacing w:before="0" w:after="0" w:line="100" w:lineRule="atLeast"/>
              <w:rPr>
                <w:rFonts w:ascii="Arial" w:hAnsi="Arial"/>
                <w:i/>
                <w:iCs/>
                <w:sz w:val="20"/>
                <w:szCs w:val="20"/>
                <w:shd w:val="clear" w:color="auto" w:fill="FFFFFF"/>
              </w:rPr>
            </w:pPr>
            <w:r>
              <w:rPr>
                <w:rFonts w:ascii="Arial" w:hAnsi="Arial"/>
                <w:i/>
                <w:iCs/>
                <w:sz w:val="20"/>
                <w:szCs w:val="20"/>
                <w:shd w:val="clear" w:color="auto" w:fill="FFFFFF"/>
              </w:rPr>
              <w:t>kl. I; gat.1</w:t>
            </w:r>
          </w:p>
        </w:tc>
      </w:tr>
      <w:tr w:rsidR="00714477" w:rsidTr="00715091">
        <w:trPr>
          <w:trHeight w:val="230"/>
        </w:trPr>
        <w:tc>
          <w:tcPr>
            <w:tcW w:w="457"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2</w:t>
            </w:r>
          </w:p>
        </w:tc>
        <w:tc>
          <w:tcPr>
            <w:tcW w:w="6804"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xml:space="preserve">Kruszywo łamane zwykłe </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wg PN-B-11112:1996 [2]</w:t>
            </w:r>
          </w:p>
        </w:tc>
        <w:tc>
          <w:tcPr>
            <w:tcW w:w="3463" w:type="dxa"/>
            <w:tcBorders>
              <w:top w:val="nil"/>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shd w:val="clear" w:color="auto" w:fill="FFFF99"/>
              </w:rPr>
            </w:pP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kl. I, II; gat.1, 2</w:t>
            </w:r>
          </w:p>
        </w:tc>
        <w:tc>
          <w:tcPr>
            <w:tcW w:w="2254" w:type="dxa"/>
            <w:tcBorders>
              <w:top w:val="nil"/>
              <w:left w:val="single" w:sz="2" w:space="0" w:color="000000"/>
              <w:bottom w:val="nil"/>
              <w:right w:val="single" w:sz="2" w:space="0" w:color="000000"/>
            </w:tcBorders>
          </w:tcPr>
          <w:p w:rsidR="00714477" w:rsidRDefault="00714477" w:rsidP="001D678C">
            <w:pPr>
              <w:pStyle w:val="StylIwony"/>
              <w:snapToGrid w:val="0"/>
              <w:spacing w:before="0" w:after="0" w:line="100" w:lineRule="atLeast"/>
              <w:rPr>
                <w:rFonts w:ascii="Arial" w:hAnsi="Arial"/>
                <w:i/>
                <w:iCs/>
                <w:sz w:val="20"/>
                <w:szCs w:val="20"/>
                <w:shd w:val="clear" w:color="auto" w:fill="FFFFFF"/>
              </w:rPr>
            </w:pPr>
          </w:p>
          <w:p w:rsidR="00714477" w:rsidRDefault="00714477" w:rsidP="001D678C">
            <w:pPr>
              <w:pStyle w:val="StylIwony"/>
              <w:spacing w:before="0" w:after="0" w:line="100" w:lineRule="atLeast"/>
              <w:rPr>
                <w:rFonts w:ascii="Arial" w:hAnsi="Arial"/>
                <w:i/>
                <w:iCs/>
                <w:sz w:val="20"/>
                <w:szCs w:val="20"/>
                <w:shd w:val="clear" w:color="auto" w:fill="FFFFFF"/>
              </w:rPr>
            </w:pPr>
            <w:r>
              <w:rPr>
                <w:rFonts w:ascii="Arial" w:hAnsi="Arial"/>
                <w:i/>
                <w:iCs/>
                <w:sz w:val="20"/>
                <w:szCs w:val="20"/>
                <w:shd w:val="clear" w:color="auto" w:fill="FFFFFF"/>
              </w:rPr>
              <w:t>-</w:t>
            </w:r>
          </w:p>
        </w:tc>
      </w:tr>
      <w:tr w:rsidR="00714477" w:rsidTr="00715091">
        <w:trPr>
          <w:trHeight w:val="230"/>
        </w:trPr>
        <w:tc>
          <w:tcPr>
            <w:tcW w:w="457"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3</w:t>
            </w:r>
          </w:p>
        </w:tc>
        <w:tc>
          <w:tcPr>
            <w:tcW w:w="6804"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xml:space="preserve">Żwir i mieszanka </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wg PN-B-11111:1996 [1]</w:t>
            </w:r>
          </w:p>
        </w:tc>
        <w:tc>
          <w:tcPr>
            <w:tcW w:w="3463" w:type="dxa"/>
            <w:tcBorders>
              <w:top w:val="nil"/>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shd w:val="clear" w:color="auto" w:fill="FFFF99"/>
              </w:rPr>
            </w:pP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kl. I, II</w:t>
            </w:r>
          </w:p>
        </w:tc>
        <w:tc>
          <w:tcPr>
            <w:tcW w:w="2254" w:type="dxa"/>
            <w:tcBorders>
              <w:top w:val="nil"/>
              <w:left w:val="single" w:sz="2" w:space="0" w:color="000000"/>
              <w:bottom w:val="nil"/>
              <w:right w:val="single" w:sz="2" w:space="0" w:color="000000"/>
            </w:tcBorders>
          </w:tcPr>
          <w:p w:rsidR="00714477" w:rsidRDefault="00714477" w:rsidP="001D678C">
            <w:pPr>
              <w:pStyle w:val="StylIwony"/>
              <w:snapToGrid w:val="0"/>
              <w:spacing w:before="0" w:after="0" w:line="100" w:lineRule="atLeast"/>
              <w:rPr>
                <w:rFonts w:ascii="Arial" w:hAnsi="Arial"/>
                <w:i/>
                <w:iCs/>
                <w:sz w:val="20"/>
                <w:szCs w:val="20"/>
                <w:shd w:val="clear" w:color="auto" w:fill="FFFFFF"/>
              </w:rPr>
            </w:pPr>
          </w:p>
          <w:p w:rsidR="00714477" w:rsidRDefault="00714477" w:rsidP="001D678C">
            <w:pPr>
              <w:pStyle w:val="StylIwony"/>
              <w:spacing w:before="0" w:after="0" w:line="100" w:lineRule="atLeast"/>
              <w:rPr>
                <w:rFonts w:ascii="Arial" w:hAnsi="Arial"/>
                <w:i/>
                <w:iCs/>
                <w:sz w:val="20"/>
                <w:szCs w:val="20"/>
                <w:shd w:val="clear" w:color="auto" w:fill="FFFFFF"/>
              </w:rPr>
            </w:pPr>
            <w:r>
              <w:rPr>
                <w:rFonts w:ascii="Arial" w:hAnsi="Arial"/>
                <w:i/>
                <w:iCs/>
                <w:sz w:val="20"/>
                <w:szCs w:val="20"/>
                <w:shd w:val="clear" w:color="auto" w:fill="FFFFFF"/>
              </w:rPr>
              <w:t>-</w:t>
            </w:r>
          </w:p>
        </w:tc>
      </w:tr>
      <w:tr w:rsidR="00714477" w:rsidTr="00715091">
        <w:trPr>
          <w:trHeight w:val="230"/>
        </w:trPr>
        <w:tc>
          <w:tcPr>
            <w:tcW w:w="457"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4</w:t>
            </w:r>
          </w:p>
        </w:tc>
        <w:tc>
          <w:tcPr>
            <w:tcW w:w="6804"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Grys i żwir kruszony z naturalnie rozdrobnionego surowca skalnego wg WT/MK-CZDP 84 [15]</w:t>
            </w:r>
          </w:p>
        </w:tc>
        <w:tc>
          <w:tcPr>
            <w:tcW w:w="3463" w:type="dxa"/>
            <w:tcBorders>
              <w:top w:val="nil"/>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shd w:val="clear" w:color="auto" w:fill="FFFF99"/>
              </w:rPr>
            </w:pP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kl. I, II; gat.1, 2</w:t>
            </w:r>
          </w:p>
        </w:tc>
        <w:tc>
          <w:tcPr>
            <w:tcW w:w="2254" w:type="dxa"/>
            <w:tcBorders>
              <w:top w:val="nil"/>
              <w:left w:val="single" w:sz="2" w:space="0" w:color="000000"/>
              <w:bottom w:val="nil"/>
              <w:right w:val="single" w:sz="2" w:space="0" w:color="000000"/>
            </w:tcBorders>
          </w:tcPr>
          <w:p w:rsidR="00714477" w:rsidRDefault="00714477" w:rsidP="001D678C">
            <w:pPr>
              <w:pStyle w:val="StylIwony"/>
              <w:snapToGrid w:val="0"/>
              <w:spacing w:before="0" w:after="0" w:line="100" w:lineRule="atLeast"/>
              <w:rPr>
                <w:rFonts w:ascii="Arial" w:hAnsi="Arial"/>
                <w:i/>
                <w:iCs/>
                <w:sz w:val="20"/>
                <w:szCs w:val="20"/>
                <w:shd w:val="clear" w:color="auto" w:fill="FFFFFF"/>
              </w:rPr>
            </w:pPr>
          </w:p>
          <w:p w:rsidR="00714477" w:rsidRDefault="00714477" w:rsidP="001D678C">
            <w:pPr>
              <w:pStyle w:val="StylIwony"/>
              <w:spacing w:before="0" w:after="0" w:line="100" w:lineRule="atLeast"/>
              <w:rPr>
                <w:rFonts w:ascii="Arial" w:hAnsi="Arial"/>
                <w:i/>
                <w:iCs/>
                <w:sz w:val="20"/>
                <w:szCs w:val="20"/>
                <w:shd w:val="clear" w:color="auto" w:fill="FFFFFF"/>
              </w:rPr>
            </w:pPr>
            <w:r>
              <w:rPr>
                <w:rFonts w:ascii="Arial" w:hAnsi="Arial"/>
                <w:i/>
                <w:iCs/>
                <w:sz w:val="20"/>
                <w:szCs w:val="20"/>
                <w:shd w:val="clear" w:color="auto" w:fill="FFFFFF"/>
              </w:rPr>
              <w:t>kl. I; gat.1</w:t>
            </w:r>
          </w:p>
        </w:tc>
      </w:tr>
      <w:tr w:rsidR="00714477" w:rsidTr="00715091">
        <w:trPr>
          <w:trHeight w:val="230"/>
        </w:trPr>
        <w:tc>
          <w:tcPr>
            <w:tcW w:w="457"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5</w:t>
            </w:r>
          </w:p>
        </w:tc>
        <w:tc>
          <w:tcPr>
            <w:tcW w:w="6804"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Piasek wg PN-B-11113:1996 [3]</w:t>
            </w:r>
          </w:p>
        </w:tc>
        <w:tc>
          <w:tcPr>
            <w:tcW w:w="3463"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gat. 1, 2</w:t>
            </w:r>
          </w:p>
        </w:tc>
        <w:tc>
          <w:tcPr>
            <w:tcW w:w="2254" w:type="dxa"/>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shd w:val="clear" w:color="auto" w:fill="FFFFFF"/>
              </w:rPr>
            </w:pPr>
            <w:r>
              <w:rPr>
                <w:rFonts w:ascii="Arial" w:hAnsi="Arial"/>
                <w:i/>
                <w:iCs/>
                <w:sz w:val="20"/>
                <w:szCs w:val="20"/>
                <w:shd w:val="clear" w:color="auto" w:fill="FFFFFF"/>
              </w:rPr>
              <w:t>-</w:t>
            </w:r>
          </w:p>
        </w:tc>
      </w:tr>
      <w:tr w:rsidR="00714477" w:rsidTr="00715091">
        <w:trPr>
          <w:trHeight w:val="230"/>
        </w:trPr>
        <w:tc>
          <w:tcPr>
            <w:tcW w:w="457"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6</w:t>
            </w:r>
          </w:p>
        </w:tc>
        <w:tc>
          <w:tcPr>
            <w:tcW w:w="6804" w:type="dxa"/>
            <w:tcBorders>
              <w:top w:val="nil"/>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Wypełniacz mineralny:</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a) wg PN-S-96504:1961[9]</w:t>
            </w: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andardowytekst"/>
              <w:spacing w:line="100" w:lineRule="atLeast"/>
              <w:jc w:val="left"/>
              <w:rPr>
                <w:rFonts w:ascii="Arial" w:hAnsi="Arial"/>
                <w:i/>
                <w:iCs/>
              </w:rPr>
            </w:pPr>
            <w:r>
              <w:rPr>
                <w:rFonts w:ascii="Arial" w:hAnsi="Arial"/>
                <w:i/>
                <w:iCs/>
              </w:rPr>
              <w:t>b) innego pochodzenia wg  orzeczenia laboratoryjnego</w:t>
            </w:r>
          </w:p>
        </w:tc>
        <w:tc>
          <w:tcPr>
            <w:tcW w:w="3463" w:type="dxa"/>
            <w:tcBorders>
              <w:top w:val="nil"/>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shd w:val="clear" w:color="auto" w:fill="FFFF99"/>
              </w:rPr>
            </w:pP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podstawowy,</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zastępczy</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pyły z odpylania,</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 xml:space="preserve">popioły lotne </w:t>
            </w:r>
          </w:p>
        </w:tc>
        <w:tc>
          <w:tcPr>
            <w:tcW w:w="2254" w:type="dxa"/>
            <w:tcBorders>
              <w:top w:val="nil"/>
              <w:left w:val="single" w:sz="2" w:space="0" w:color="000000"/>
              <w:bottom w:val="nil"/>
              <w:right w:val="single" w:sz="2" w:space="0" w:color="000000"/>
            </w:tcBorders>
          </w:tcPr>
          <w:p w:rsidR="00714477" w:rsidRDefault="00714477" w:rsidP="001D678C">
            <w:pPr>
              <w:pStyle w:val="StylIwony"/>
              <w:snapToGrid w:val="0"/>
              <w:spacing w:before="0" w:after="0" w:line="100" w:lineRule="atLeast"/>
              <w:rPr>
                <w:rFonts w:ascii="Arial" w:hAnsi="Arial"/>
                <w:i/>
                <w:iCs/>
                <w:sz w:val="20"/>
                <w:szCs w:val="20"/>
                <w:shd w:val="clear" w:color="auto" w:fill="FFFFFF"/>
              </w:rPr>
            </w:pPr>
          </w:p>
          <w:p w:rsidR="00714477" w:rsidRDefault="00714477" w:rsidP="001D678C">
            <w:pPr>
              <w:pStyle w:val="StylIwony"/>
              <w:spacing w:before="0" w:after="0" w:line="100" w:lineRule="atLeast"/>
              <w:rPr>
                <w:rFonts w:ascii="Arial" w:hAnsi="Arial"/>
                <w:i/>
                <w:iCs/>
                <w:sz w:val="20"/>
                <w:szCs w:val="20"/>
                <w:shd w:val="clear" w:color="auto" w:fill="FFFFFF"/>
              </w:rPr>
            </w:pPr>
            <w:r>
              <w:rPr>
                <w:rFonts w:ascii="Arial" w:hAnsi="Arial"/>
                <w:i/>
                <w:iCs/>
                <w:sz w:val="20"/>
                <w:szCs w:val="20"/>
                <w:shd w:val="clear" w:color="auto" w:fill="FFFFFF"/>
              </w:rPr>
              <w:t>podstawowy</w:t>
            </w:r>
          </w:p>
          <w:p w:rsidR="00714477" w:rsidRDefault="00714477" w:rsidP="001D678C">
            <w:pPr>
              <w:pStyle w:val="StylIwony"/>
              <w:spacing w:before="0" w:after="0" w:line="100" w:lineRule="atLeast"/>
              <w:rPr>
                <w:rFonts w:ascii="Arial" w:hAnsi="Arial"/>
                <w:i/>
                <w:iCs/>
                <w:sz w:val="20"/>
                <w:szCs w:val="20"/>
                <w:shd w:val="clear" w:color="auto" w:fill="FFFFFF"/>
              </w:rPr>
            </w:pPr>
            <w:r>
              <w:rPr>
                <w:rFonts w:ascii="Arial" w:hAnsi="Arial"/>
                <w:i/>
                <w:iCs/>
                <w:sz w:val="20"/>
                <w:szCs w:val="20"/>
                <w:shd w:val="clear" w:color="auto" w:fill="FFFFFF"/>
              </w:rPr>
              <w:t>-</w:t>
            </w:r>
          </w:p>
          <w:p w:rsidR="00714477" w:rsidRDefault="00714477" w:rsidP="001D678C">
            <w:pPr>
              <w:pStyle w:val="StylIwony"/>
              <w:spacing w:before="0" w:after="0" w:line="100" w:lineRule="atLeast"/>
              <w:rPr>
                <w:rFonts w:ascii="Arial" w:hAnsi="Arial"/>
                <w:i/>
                <w:iCs/>
                <w:sz w:val="20"/>
                <w:szCs w:val="20"/>
                <w:shd w:val="clear" w:color="auto" w:fill="FFFFFF"/>
              </w:rPr>
            </w:pPr>
            <w:r>
              <w:rPr>
                <w:rFonts w:ascii="Arial" w:hAnsi="Arial"/>
                <w:i/>
                <w:iCs/>
                <w:sz w:val="20"/>
                <w:szCs w:val="20"/>
                <w:shd w:val="clear" w:color="auto" w:fill="FFFFFF"/>
              </w:rPr>
              <w:t>-</w:t>
            </w:r>
          </w:p>
          <w:p w:rsidR="00714477" w:rsidRDefault="00714477" w:rsidP="001D678C">
            <w:pPr>
              <w:pStyle w:val="StylIwony"/>
              <w:spacing w:before="0" w:after="0" w:line="100" w:lineRule="atLeast"/>
              <w:rPr>
                <w:rFonts w:ascii="Arial" w:hAnsi="Arial"/>
                <w:i/>
                <w:iCs/>
                <w:sz w:val="20"/>
                <w:szCs w:val="20"/>
                <w:shd w:val="clear" w:color="auto" w:fill="FFFFFF"/>
              </w:rPr>
            </w:pPr>
            <w:r>
              <w:rPr>
                <w:rFonts w:ascii="Arial" w:hAnsi="Arial"/>
                <w:i/>
                <w:iCs/>
                <w:sz w:val="20"/>
                <w:szCs w:val="20"/>
                <w:shd w:val="clear" w:color="auto" w:fill="FFFFFF"/>
              </w:rPr>
              <w:t>-</w:t>
            </w:r>
          </w:p>
        </w:tc>
      </w:tr>
      <w:tr w:rsidR="00714477" w:rsidTr="00715091">
        <w:trPr>
          <w:trHeight w:val="230"/>
        </w:trPr>
        <w:tc>
          <w:tcPr>
            <w:tcW w:w="457"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7</w:t>
            </w:r>
          </w:p>
        </w:tc>
        <w:tc>
          <w:tcPr>
            <w:tcW w:w="6804"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xml:space="preserve">Asfalt drogowy </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wg PN-C-96170:1965 [6]</w:t>
            </w:r>
          </w:p>
        </w:tc>
        <w:tc>
          <w:tcPr>
            <w:tcW w:w="3463"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D 50, D 70,</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D 100</w:t>
            </w:r>
          </w:p>
        </w:tc>
        <w:tc>
          <w:tcPr>
            <w:tcW w:w="2254" w:type="dxa"/>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shd w:val="clear" w:color="auto" w:fill="FFFFFF"/>
              </w:rPr>
            </w:pPr>
            <w:r>
              <w:rPr>
                <w:rFonts w:ascii="Arial" w:hAnsi="Arial"/>
                <w:i/>
                <w:iCs/>
                <w:sz w:val="20"/>
                <w:szCs w:val="20"/>
                <w:shd w:val="clear" w:color="auto" w:fill="FFFFFF"/>
              </w:rPr>
              <w:t>D 50</w:t>
            </w:r>
            <w:r>
              <w:rPr>
                <w:rFonts w:ascii="Arial" w:hAnsi="Arial"/>
                <w:i/>
                <w:iCs/>
                <w:sz w:val="20"/>
                <w:szCs w:val="20"/>
                <w:shd w:val="clear" w:color="auto" w:fill="FFFFFF"/>
                <w:vertAlign w:val="superscript"/>
              </w:rPr>
              <w:t>3)</w:t>
            </w:r>
            <w:r>
              <w:rPr>
                <w:rFonts w:ascii="Arial" w:hAnsi="Arial"/>
                <w:i/>
                <w:iCs/>
                <w:sz w:val="20"/>
                <w:szCs w:val="20"/>
                <w:shd w:val="clear" w:color="auto" w:fill="FFFFFF"/>
              </w:rPr>
              <w:t>, D 70</w:t>
            </w:r>
          </w:p>
        </w:tc>
      </w:tr>
      <w:tr w:rsidR="00714477" w:rsidTr="00715091">
        <w:trPr>
          <w:trHeight w:val="230"/>
        </w:trPr>
        <w:tc>
          <w:tcPr>
            <w:tcW w:w="457"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8</w:t>
            </w:r>
          </w:p>
        </w:tc>
        <w:tc>
          <w:tcPr>
            <w:tcW w:w="6804"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xml:space="preserve">Polimeroasfalt drogowy </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wg TWT PAD-97 [13]</w:t>
            </w:r>
          </w:p>
        </w:tc>
        <w:tc>
          <w:tcPr>
            <w:tcW w:w="3463"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shd w:val="clear" w:color="auto" w:fill="FFFFFF"/>
                <w:lang w:val="en-US"/>
              </w:rPr>
            </w:pPr>
            <w:r>
              <w:rPr>
                <w:rFonts w:ascii="Arial" w:hAnsi="Arial"/>
                <w:i/>
                <w:iCs/>
                <w:sz w:val="20"/>
                <w:szCs w:val="20"/>
                <w:shd w:val="clear" w:color="auto" w:fill="FFFFFF"/>
              </w:rPr>
              <w:t xml:space="preserve">  </w:t>
            </w:r>
            <w:r>
              <w:rPr>
                <w:rFonts w:ascii="Arial" w:hAnsi="Arial"/>
                <w:i/>
                <w:iCs/>
                <w:sz w:val="20"/>
                <w:szCs w:val="20"/>
                <w:shd w:val="clear" w:color="auto" w:fill="FFFFFF"/>
                <w:lang w:val="en-US"/>
              </w:rPr>
              <w:t>DE80 A,B,C,</w:t>
            </w:r>
          </w:p>
          <w:p w:rsidR="00714477" w:rsidRDefault="00714477" w:rsidP="001D678C">
            <w:pPr>
              <w:pStyle w:val="StylIwony"/>
              <w:spacing w:before="0" w:after="0" w:line="100" w:lineRule="atLeast"/>
              <w:rPr>
                <w:rFonts w:ascii="Arial" w:hAnsi="Arial"/>
                <w:i/>
                <w:iCs/>
                <w:sz w:val="20"/>
                <w:szCs w:val="20"/>
                <w:shd w:val="clear" w:color="auto" w:fill="FFFFFF"/>
                <w:lang w:val="en-US"/>
              </w:rPr>
            </w:pPr>
            <w:r>
              <w:rPr>
                <w:rFonts w:ascii="Arial" w:hAnsi="Arial"/>
                <w:i/>
                <w:iCs/>
                <w:sz w:val="20"/>
                <w:szCs w:val="20"/>
                <w:shd w:val="clear" w:color="auto" w:fill="FFFFFF"/>
                <w:lang w:val="en-US"/>
              </w:rPr>
              <w:t>DP80</w:t>
            </w:r>
          </w:p>
        </w:tc>
        <w:tc>
          <w:tcPr>
            <w:tcW w:w="2254" w:type="dxa"/>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shd w:val="clear" w:color="auto" w:fill="FFFFFF"/>
                <w:lang w:val="en-US"/>
              </w:rPr>
            </w:pPr>
            <w:r>
              <w:rPr>
                <w:rFonts w:ascii="Arial" w:hAnsi="Arial"/>
                <w:i/>
                <w:iCs/>
                <w:sz w:val="20"/>
                <w:szCs w:val="20"/>
                <w:shd w:val="clear" w:color="auto" w:fill="FFFFFF"/>
                <w:lang w:val="en-US"/>
              </w:rPr>
              <w:t xml:space="preserve">  DE80 A,B,C,</w:t>
            </w:r>
          </w:p>
          <w:p w:rsidR="00714477" w:rsidRDefault="00714477" w:rsidP="001D678C">
            <w:pPr>
              <w:pStyle w:val="StylIwony"/>
              <w:spacing w:before="0" w:after="0" w:line="100" w:lineRule="atLeast"/>
              <w:rPr>
                <w:rFonts w:ascii="Arial" w:hAnsi="Arial"/>
                <w:i/>
                <w:iCs/>
                <w:sz w:val="20"/>
                <w:szCs w:val="20"/>
                <w:shd w:val="clear" w:color="auto" w:fill="FFFFFF"/>
              </w:rPr>
            </w:pPr>
            <w:r>
              <w:rPr>
                <w:rFonts w:ascii="Arial" w:hAnsi="Arial"/>
                <w:i/>
                <w:iCs/>
                <w:sz w:val="20"/>
                <w:szCs w:val="20"/>
                <w:shd w:val="clear" w:color="auto" w:fill="FFFFFF"/>
              </w:rPr>
              <w:t>DP80</w:t>
            </w:r>
          </w:p>
        </w:tc>
      </w:tr>
      <w:tr w:rsidR="00714477" w:rsidTr="00715091">
        <w:trPr>
          <w:trHeight w:val="1590"/>
        </w:trPr>
        <w:tc>
          <w:tcPr>
            <w:tcW w:w="12978" w:type="dxa"/>
            <w:gridSpan w:val="4"/>
            <w:tcBorders>
              <w:top w:val="nil"/>
              <w:left w:val="single" w:sz="2" w:space="0" w:color="000000"/>
              <w:bottom w:val="single" w:sz="2" w:space="0" w:color="000000"/>
              <w:right w:val="single" w:sz="2" w:space="0" w:color="000000"/>
            </w:tcBorders>
            <w:hideMark/>
          </w:tcPr>
          <w:p w:rsidR="00714477" w:rsidRDefault="00714477" w:rsidP="00100AFF">
            <w:pPr>
              <w:pStyle w:val="Standardowytekst"/>
              <w:numPr>
                <w:ilvl w:val="0"/>
                <w:numId w:val="51"/>
              </w:numPr>
              <w:tabs>
                <w:tab w:val="left" w:pos="849"/>
                <w:tab w:val="left" w:pos="2547"/>
              </w:tabs>
              <w:snapToGrid w:val="0"/>
              <w:spacing w:line="100" w:lineRule="atLeast"/>
              <w:jc w:val="left"/>
              <w:textAlignment w:val="auto"/>
              <w:rPr>
                <w:rFonts w:ascii="Arial" w:hAnsi="Arial"/>
                <w:i/>
                <w:iCs/>
              </w:rPr>
            </w:pPr>
            <w:r>
              <w:rPr>
                <w:rFonts w:ascii="Arial" w:hAnsi="Arial"/>
                <w:i/>
                <w:iCs/>
              </w:rPr>
              <w:t xml:space="preserve">tylko pod względem ścieralności w bębnie kulowym, pozostałe cechy jak dla kl. I;  </w:t>
            </w:r>
          </w:p>
          <w:p w:rsidR="00714477" w:rsidRDefault="00714477" w:rsidP="00100AFF">
            <w:pPr>
              <w:pStyle w:val="Standardowytekst"/>
              <w:numPr>
                <w:ilvl w:val="0"/>
                <w:numId w:val="51"/>
              </w:numPr>
              <w:tabs>
                <w:tab w:val="left" w:pos="849"/>
                <w:tab w:val="left" w:pos="2547"/>
              </w:tabs>
              <w:spacing w:line="100" w:lineRule="atLeast"/>
              <w:jc w:val="left"/>
              <w:textAlignment w:val="auto"/>
              <w:rPr>
                <w:rFonts w:ascii="Arial" w:hAnsi="Arial"/>
                <w:i/>
                <w:iCs/>
              </w:rPr>
            </w:pPr>
            <w:r>
              <w:rPr>
                <w:rFonts w:ascii="Arial" w:hAnsi="Arial"/>
                <w:i/>
                <w:iCs/>
              </w:rPr>
              <w:t>gat. 1</w:t>
            </w:r>
          </w:p>
          <w:p w:rsidR="00714477" w:rsidRDefault="00714477" w:rsidP="00100AFF">
            <w:pPr>
              <w:pStyle w:val="Standardowytekst"/>
              <w:numPr>
                <w:ilvl w:val="0"/>
                <w:numId w:val="51"/>
              </w:numPr>
              <w:tabs>
                <w:tab w:val="left" w:pos="849"/>
                <w:tab w:val="left" w:pos="2547"/>
              </w:tabs>
              <w:spacing w:line="100" w:lineRule="atLeast"/>
              <w:jc w:val="left"/>
              <w:textAlignment w:val="auto"/>
              <w:rPr>
                <w:rFonts w:ascii="Arial" w:hAnsi="Arial"/>
                <w:i/>
                <w:iCs/>
              </w:rPr>
            </w:pPr>
            <w:r>
              <w:rPr>
                <w:rFonts w:ascii="Arial" w:hAnsi="Arial"/>
                <w:i/>
                <w:iCs/>
              </w:rPr>
              <w:t>tylko dolomity kl. I, gat.1 w ilości £ 50% m/m we frakcji grysowej w mieszance z innymi kruszywami, w ilości 100% m/m we frakcji piaskowej oraz kwarcytyi piaskowce bez ograniczenia ilościowego</w:t>
            </w:r>
          </w:p>
          <w:p w:rsidR="00714477" w:rsidRDefault="00714477" w:rsidP="00100AFF">
            <w:pPr>
              <w:pStyle w:val="StylIwony"/>
              <w:numPr>
                <w:ilvl w:val="0"/>
                <w:numId w:val="51"/>
              </w:numPr>
              <w:tabs>
                <w:tab w:val="left" w:pos="849"/>
                <w:tab w:val="left" w:pos="2547"/>
              </w:tabs>
              <w:spacing w:before="0" w:after="0" w:line="100" w:lineRule="atLeast"/>
              <w:rPr>
                <w:rFonts w:ascii="Arial" w:hAnsi="Arial"/>
                <w:i/>
                <w:iCs/>
                <w:sz w:val="20"/>
                <w:szCs w:val="20"/>
              </w:rPr>
            </w:pPr>
            <w:r>
              <w:rPr>
                <w:rFonts w:ascii="Arial" w:hAnsi="Arial"/>
                <w:i/>
                <w:iCs/>
                <w:sz w:val="20"/>
                <w:szCs w:val="20"/>
              </w:rPr>
              <w:t>preferowany rodzaj asfaltu</w:t>
            </w:r>
          </w:p>
        </w:tc>
      </w:tr>
    </w:tbl>
    <w:p w:rsidR="00714477" w:rsidRDefault="00714477" w:rsidP="00714477">
      <w:pPr>
        <w:pStyle w:val="StylIwony"/>
        <w:spacing w:before="0" w:after="0" w:line="100" w:lineRule="atLeast"/>
      </w:pPr>
    </w:p>
    <w:p w:rsidR="00CB1EF1" w:rsidRDefault="00CB1EF1" w:rsidP="00714477">
      <w:pPr>
        <w:pStyle w:val="StylIwony"/>
        <w:spacing w:before="0" w:after="0" w:line="100" w:lineRule="atLeast"/>
      </w:pPr>
    </w:p>
    <w:p w:rsidR="00714477" w:rsidRDefault="00714477" w:rsidP="00714477">
      <w:pPr>
        <w:pStyle w:val="Standardowytekst"/>
        <w:spacing w:line="100" w:lineRule="atLeast"/>
        <w:jc w:val="left"/>
        <w:rPr>
          <w:rFonts w:ascii="Arial" w:hAnsi="Arial"/>
          <w:i/>
          <w:iCs/>
        </w:rPr>
      </w:pPr>
      <w:r>
        <w:rPr>
          <w:rFonts w:ascii="Arial" w:hAnsi="Arial"/>
          <w:i/>
          <w:iCs/>
        </w:rPr>
        <w:t>Tablica 2. Wymagania wobec materiałów do warstwy wiążącej, wyrównawczej  i wzmacniającej z betonu asfaltowego</w:t>
      </w:r>
    </w:p>
    <w:tbl>
      <w:tblPr>
        <w:tblW w:w="0" w:type="auto"/>
        <w:tblInd w:w="167" w:type="dxa"/>
        <w:tblLayout w:type="fixed"/>
        <w:tblCellMar>
          <w:left w:w="70" w:type="dxa"/>
          <w:right w:w="70" w:type="dxa"/>
        </w:tblCellMar>
        <w:tblLook w:val="04A0"/>
      </w:tblPr>
      <w:tblGrid>
        <w:gridCol w:w="470"/>
        <w:gridCol w:w="4686"/>
        <w:gridCol w:w="1904"/>
        <w:gridCol w:w="2317"/>
      </w:tblGrid>
      <w:tr w:rsidR="00714477" w:rsidTr="00715091">
        <w:trPr>
          <w:trHeight w:val="230"/>
        </w:trPr>
        <w:tc>
          <w:tcPr>
            <w:tcW w:w="470" w:type="dxa"/>
            <w:tcBorders>
              <w:top w:val="single" w:sz="2" w:space="0" w:color="000000"/>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Lp.</w:t>
            </w:r>
          </w:p>
        </w:tc>
        <w:tc>
          <w:tcPr>
            <w:tcW w:w="4686" w:type="dxa"/>
            <w:tcBorders>
              <w:top w:val="single" w:sz="2" w:space="0" w:color="000000"/>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Rodzaj materiału</w:t>
            </w:r>
          </w:p>
        </w:tc>
        <w:tc>
          <w:tcPr>
            <w:tcW w:w="4221" w:type="dxa"/>
            <w:gridSpan w:val="2"/>
            <w:tcBorders>
              <w:top w:val="single" w:sz="2" w:space="0" w:color="000000"/>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Wymagania wobec materiałów w zależności od kategorii ruchu</w:t>
            </w:r>
          </w:p>
        </w:tc>
      </w:tr>
      <w:tr w:rsidR="00714477" w:rsidTr="00715091">
        <w:trPr>
          <w:trHeight w:val="230"/>
        </w:trPr>
        <w:tc>
          <w:tcPr>
            <w:tcW w:w="470" w:type="dxa"/>
            <w:tcBorders>
              <w:top w:val="nil"/>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rPr>
            </w:pPr>
          </w:p>
        </w:tc>
        <w:tc>
          <w:tcPr>
            <w:tcW w:w="4686"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nr normy</w:t>
            </w:r>
          </w:p>
        </w:tc>
        <w:tc>
          <w:tcPr>
            <w:tcW w:w="1904"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KR 1 lub KR 2</w:t>
            </w:r>
          </w:p>
        </w:tc>
        <w:tc>
          <w:tcPr>
            <w:tcW w:w="2317" w:type="dxa"/>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KR 3 do KR 6</w:t>
            </w:r>
          </w:p>
        </w:tc>
      </w:tr>
      <w:tr w:rsidR="00714477" w:rsidTr="00715091">
        <w:trPr>
          <w:trHeight w:val="230"/>
        </w:trPr>
        <w:tc>
          <w:tcPr>
            <w:tcW w:w="470"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1</w:t>
            </w:r>
          </w:p>
        </w:tc>
        <w:tc>
          <w:tcPr>
            <w:tcW w:w="4686"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Kruszywo łamane granulowane wg PN-B-11112:1996 [2], PN-B-11115:1998 [4]</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a) z surowca skalnego</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b) z surowca sztucznego (żużle pomiedziowe i stalownicze)</w:t>
            </w:r>
          </w:p>
        </w:tc>
        <w:tc>
          <w:tcPr>
            <w:tcW w:w="1904" w:type="dxa"/>
            <w:tcBorders>
              <w:top w:val="nil"/>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kl. I, II; gat.1, 2</w:t>
            </w: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jw.</w:t>
            </w:r>
          </w:p>
        </w:tc>
        <w:tc>
          <w:tcPr>
            <w:tcW w:w="2317" w:type="dxa"/>
            <w:tcBorders>
              <w:top w:val="nil"/>
              <w:left w:val="single" w:sz="2" w:space="0" w:color="000000"/>
              <w:bottom w:val="nil"/>
              <w:right w:val="single" w:sz="2" w:space="0" w:color="000000"/>
            </w:tcBorders>
          </w:tcPr>
          <w:p w:rsidR="00714477" w:rsidRDefault="00714477" w:rsidP="001D678C">
            <w:pPr>
              <w:pStyle w:val="StylIwony"/>
              <w:snapToGrid w:val="0"/>
              <w:spacing w:before="0" w:after="0" w:line="100" w:lineRule="atLeast"/>
              <w:rPr>
                <w:rFonts w:ascii="Arial" w:hAnsi="Arial"/>
                <w:i/>
                <w:iCs/>
                <w:sz w:val="20"/>
                <w:szCs w:val="20"/>
                <w:shd w:val="clear" w:color="auto" w:fill="FFFF99"/>
              </w:rPr>
            </w:pPr>
          </w:p>
          <w:p w:rsidR="00714477" w:rsidRDefault="00714477" w:rsidP="001D678C">
            <w:pPr>
              <w:pStyle w:val="StylIwony"/>
              <w:spacing w:before="0" w:after="0" w:line="100" w:lineRule="atLeast"/>
              <w:rPr>
                <w:rFonts w:ascii="Arial" w:hAnsi="Arial"/>
                <w:i/>
                <w:iCs/>
                <w:sz w:val="20"/>
                <w:szCs w:val="20"/>
                <w:shd w:val="clear" w:color="auto" w:fill="FFFF99"/>
              </w:rPr>
            </w:pP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kl. I, II</w:t>
            </w:r>
            <w:r>
              <w:rPr>
                <w:rFonts w:ascii="Arial" w:hAnsi="Arial"/>
                <w:i/>
                <w:iCs/>
                <w:sz w:val="20"/>
                <w:szCs w:val="20"/>
                <w:shd w:val="clear" w:color="auto" w:fill="FFFF99"/>
                <w:vertAlign w:val="superscript"/>
              </w:rPr>
              <w:t>1)</w:t>
            </w:r>
            <w:r>
              <w:rPr>
                <w:rFonts w:ascii="Arial" w:hAnsi="Arial"/>
                <w:i/>
                <w:iCs/>
                <w:sz w:val="20"/>
                <w:szCs w:val="20"/>
                <w:shd w:val="clear" w:color="auto" w:fill="FFFF99"/>
              </w:rPr>
              <w:t>; gat.1, 2</w:t>
            </w:r>
          </w:p>
          <w:p w:rsidR="00714477" w:rsidRDefault="00714477" w:rsidP="001D678C">
            <w:pPr>
              <w:pStyle w:val="StylIwony"/>
              <w:spacing w:before="0" w:after="0" w:line="100" w:lineRule="atLeast"/>
              <w:rPr>
                <w:rFonts w:ascii="Arial" w:hAnsi="Arial"/>
                <w:i/>
                <w:iCs/>
                <w:sz w:val="20"/>
                <w:szCs w:val="20"/>
                <w:shd w:val="clear" w:color="auto" w:fill="FFFF99"/>
              </w:rPr>
            </w:pP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kl. I; gat. 1</w:t>
            </w:r>
          </w:p>
        </w:tc>
      </w:tr>
      <w:tr w:rsidR="00714477" w:rsidTr="00715091">
        <w:trPr>
          <w:trHeight w:val="230"/>
        </w:trPr>
        <w:tc>
          <w:tcPr>
            <w:tcW w:w="470"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2</w:t>
            </w:r>
          </w:p>
        </w:tc>
        <w:tc>
          <w:tcPr>
            <w:tcW w:w="4686"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xml:space="preserve">Kruszywo łamane zwykłe </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wg PN-B-11112:1996 [2]</w:t>
            </w:r>
          </w:p>
        </w:tc>
        <w:tc>
          <w:tcPr>
            <w:tcW w:w="1904" w:type="dxa"/>
            <w:tcBorders>
              <w:top w:val="nil"/>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kl. I, II; gat.1, 2</w:t>
            </w:r>
          </w:p>
        </w:tc>
        <w:tc>
          <w:tcPr>
            <w:tcW w:w="2317" w:type="dxa"/>
            <w:tcBorders>
              <w:top w:val="nil"/>
              <w:left w:val="single" w:sz="2" w:space="0" w:color="000000"/>
              <w:bottom w:val="nil"/>
              <w:right w:val="single" w:sz="2" w:space="0" w:color="000000"/>
            </w:tcBorders>
          </w:tcPr>
          <w:p w:rsidR="00714477" w:rsidRDefault="00714477" w:rsidP="001D678C">
            <w:pPr>
              <w:pStyle w:val="StylIwony"/>
              <w:snapToGrid w:val="0"/>
              <w:spacing w:before="0" w:after="0" w:line="100" w:lineRule="atLeast"/>
              <w:rPr>
                <w:rFonts w:ascii="Arial" w:hAnsi="Arial"/>
                <w:i/>
                <w:iCs/>
                <w:sz w:val="20"/>
                <w:szCs w:val="20"/>
                <w:shd w:val="clear" w:color="auto" w:fill="FFFF99"/>
              </w:rPr>
            </w:pP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w:t>
            </w:r>
          </w:p>
        </w:tc>
      </w:tr>
      <w:tr w:rsidR="00714477" w:rsidTr="00715091">
        <w:trPr>
          <w:trHeight w:val="230"/>
        </w:trPr>
        <w:tc>
          <w:tcPr>
            <w:tcW w:w="470"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3</w:t>
            </w:r>
          </w:p>
        </w:tc>
        <w:tc>
          <w:tcPr>
            <w:tcW w:w="4686"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xml:space="preserve">Żwir i mieszanka </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wg PN-B-11111:1996 [1]</w:t>
            </w:r>
          </w:p>
        </w:tc>
        <w:tc>
          <w:tcPr>
            <w:tcW w:w="1904" w:type="dxa"/>
            <w:tcBorders>
              <w:top w:val="nil"/>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kl. I, II</w:t>
            </w:r>
          </w:p>
        </w:tc>
        <w:tc>
          <w:tcPr>
            <w:tcW w:w="2317" w:type="dxa"/>
            <w:tcBorders>
              <w:top w:val="nil"/>
              <w:left w:val="single" w:sz="2" w:space="0" w:color="000000"/>
              <w:bottom w:val="nil"/>
              <w:right w:val="single" w:sz="2" w:space="0" w:color="000000"/>
            </w:tcBorders>
          </w:tcPr>
          <w:p w:rsidR="00714477" w:rsidRDefault="00714477" w:rsidP="001D678C">
            <w:pPr>
              <w:pStyle w:val="StylIwony"/>
              <w:snapToGrid w:val="0"/>
              <w:spacing w:before="0" w:after="0" w:line="100" w:lineRule="atLeast"/>
              <w:rPr>
                <w:rFonts w:ascii="Arial" w:hAnsi="Arial"/>
                <w:i/>
                <w:iCs/>
                <w:sz w:val="20"/>
                <w:szCs w:val="20"/>
                <w:shd w:val="clear" w:color="auto" w:fill="FFFF99"/>
              </w:rPr>
            </w:pP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w:t>
            </w:r>
          </w:p>
        </w:tc>
      </w:tr>
      <w:tr w:rsidR="00714477" w:rsidTr="00715091">
        <w:trPr>
          <w:trHeight w:val="230"/>
        </w:trPr>
        <w:tc>
          <w:tcPr>
            <w:tcW w:w="470"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4</w:t>
            </w:r>
          </w:p>
        </w:tc>
        <w:tc>
          <w:tcPr>
            <w:tcW w:w="4686"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Grys i żwir kruszony z naturalnie rozdrobnionego surowca skalnego wg WT/MK-CZDP 84 [15]</w:t>
            </w:r>
          </w:p>
        </w:tc>
        <w:tc>
          <w:tcPr>
            <w:tcW w:w="1904" w:type="dxa"/>
            <w:tcBorders>
              <w:top w:val="nil"/>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kl. I, II; gat.1, 2</w:t>
            </w:r>
          </w:p>
        </w:tc>
        <w:tc>
          <w:tcPr>
            <w:tcW w:w="2317" w:type="dxa"/>
            <w:tcBorders>
              <w:top w:val="nil"/>
              <w:left w:val="single" w:sz="2" w:space="0" w:color="000000"/>
              <w:bottom w:val="nil"/>
              <w:right w:val="single" w:sz="2" w:space="0" w:color="000000"/>
            </w:tcBorders>
          </w:tcPr>
          <w:p w:rsidR="00714477" w:rsidRDefault="00714477" w:rsidP="001D678C">
            <w:pPr>
              <w:pStyle w:val="StylIwony"/>
              <w:snapToGrid w:val="0"/>
              <w:spacing w:before="0" w:after="0" w:line="100" w:lineRule="atLeast"/>
              <w:rPr>
                <w:rFonts w:ascii="Arial" w:hAnsi="Arial"/>
                <w:i/>
                <w:iCs/>
                <w:sz w:val="20"/>
                <w:szCs w:val="20"/>
                <w:shd w:val="clear" w:color="auto" w:fill="FFFF99"/>
              </w:rPr>
            </w:pP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kl. I, II</w:t>
            </w:r>
            <w:r>
              <w:rPr>
                <w:rFonts w:ascii="Arial" w:hAnsi="Arial"/>
                <w:i/>
                <w:iCs/>
                <w:sz w:val="20"/>
                <w:szCs w:val="20"/>
                <w:shd w:val="clear" w:color="auto" w:fill="FFFF99"/>
                <w:vertAlign w:val="superscript"/>
              </w:rPr>
              <w:t>1)</w:t>
            </w:r>
            <w:r>
              <w:rPr>
                <w:rFonts w:ascii="Arial" w:hAnsi="Arial"/>
                <w:i/>
                <w:iCs/>
                <w:sz w:val="20"/>
                <w:szCs w:val="20"/>
                <w:shd w:val="clear" w:color="auto" w:fill="FFFF99"/>
              </w:rPr>
              <w:t xml:space="preserve"> gat.1, 2</w:t>
            </w:r>
          </w:p>
        </w:tc>
      </w:tr>
      <w:tr w:rsidR="00714477" w:rsidTr="00715091">
        <w:trPr>
          <w:trHeight w:val="230"/>
        </w:trPr>
        <w:tc>
          <w:tcPr>
            <w:tcW w:w="470"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5</w:t>
            </w:r>
          </w:p>
        </w:tc>
        <w:tc>
          <w:tcPr>
            <w:tcW w:w="4686"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Piasek wg PN-B-11113:1996 [3]</w:t>
            </w:r>
          </w:p>
        </w:tc>
        <w:tc>
          <w:tcPr>
            <w:tcW w:w="1904"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gat. 1, 2</w:t>
            </w:r>
          </w:p>
        </w:tc>
        <w:tc>
          <w:tcPr>
            <w:tcW w:w="2317" w:type="dxa"/>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w:t>
            </w:r>
          </w:p>
        </w:tc>
      </w:tr>
      <w:tr w:rsidR="00714477" w:rsidTr="00715091">
        <w:trPr>
          <w:trHeight w:val="230"/>
        </w:trPr>
        <w:tc>
          <w:tcPr>
            <w:tcW w:w="470"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6</w:t>
            </w:r>
          </w:p>
        </w:tc>
        <w:tc>
          <w:tcPr>
            <w:tcW w:w="4686" w:type="dxa"/>
            <w:tcBorders>
              <w:top w:val="nil"/>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Wypełniacz mineralny:</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a) wg PN-S-96504:1961[9]</w:t>
            </w: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 xml:space="preserve">b) innego pochodzenia </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wg orzeczenia laboratoryjnego</w:t>
            </w:r>
          </w:p>
        </w:tc>
        <w:tc>
          <w:tcPr>
            <w:tcW w:w="1904" w:type="dxa"/>
            <w:tcBorders>
              <w:top w:val="nil"/>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podstawowy,</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zastępczy</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pyły z odpylania,</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popioły lotne</w:t>
            </w:r>
          </w:p>
        </w:tc>
        <w:tc>
          <w:tcPr>
            <w:tcW w:w="2317" w:type="dxa"/>
            <w:tcBorders>
              <w:top w:val="nil"/>
              <w:left w:val="single" w:sz="2" w:space="0" w:color="000000"/>
              <w:bottom w:val="nil"/>
              <w:right w:val="single" w:sz="2" w:space="0" w:color="000000"/>
            </w:tcBorders>
          </w:tcPr>
          <w:p w:rsidR="00714477" w:rsidRDefault="00714477" w:rsidP="001D678C">
            <w:pPr>
              <w:pStyle w:val="StylIwony"/>
              <w:snapToGrid w:val="0"/>
              <w:spacing w:before="0" w:after="0" w:line="100" w:lineRule="atLeast"/>
              <w:rPr>
                <w:rFonts w:ascii="Arial" w:hAnsi="Arial"/>
                <w:i/>
                <w:iCs/>
                <w:sz w:val="20"/>
                <w:szCs w:val="20"/>
                <w:shd w:val="clear" w:color="auto" w:fill="FFFF99"/>
              </w:rPr>
            </w:pP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podstawowy</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w:t>
            </w:r>
          </w:p>
        </w:tc>
      </w:tr>
      <w:tr w:rsidR="00714477" w:rsidTr="00715091">
        <w:trPr>
          <w:trHeight w:val="230"/>
        </w:trPr>
        <w:tc>
          <w:tcPr>
            <w:tcW w:w="470"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7</w:t>
            </w:r>
          </w:p>
        </w:tc>
        <w:tc>
          <w:tcPr>
            <w:tcW w:w="4686"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xml:space="preserve">Asfalt drogowy </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wg PN-C-96170:1965 [6]</w:t>
            </w:r>
          </w:p>
        </w:tc>
        <w:tc>
          <w:tcPr>
            <w:tcW w:w="1904" w:type="dxa"/>
            <w:tcBorders>
              <w:top w:val="nil"/>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D 50, D 70</w:t>
            </w:r>
          </w:p>
        </w:tc>
        <w:tc>
          <w:tcPr>
            <w:tcW w:w="2317" w:type="dxa"/>
            <w:tcBorders>
              <w:top w:val="nil"/>
              <w:left w:val="single" w:sz="2" w:space="0" w:color="000000"/>
              <w:bottom w:val="nil"/>
              <w:right w:val="single" w:sz="2" w:space="0" w:color="000000"/>
            </w:tcBorders>
          </w:tcPr>
          <w:p w:rsidR="00714477" w:rsidRDefault="00714477" w:rsidP="001D678C">
            <w:pPr>
              <w:pStyle w:val="StylIwony"/>
              <w:snapToGrid w:val="0"/>
              <w:spacing w:before="0" w:after="0" w:line="100" w:lineRule="atLeast"/>
              <w:rPr>
                <w:rFonts w:ascii="Arial" w:hAnsi="Arial"/>
                <w:i/>
                <w:iCs/>
                <w:sz w:val="20"/>
                <w:szCs w:val="20"/>
                <w:shd w:val="clear" w:color="auto" w:fill="FFFF99"/>
              </w:rPr>
            </w:pP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D 50</w:t>
            </w:r>
          </w:p>
        </w:tc>
      </w:tr>
      <w:tr w:rsidR="00714477" w:rsidTr="00715091">
        <w:trPr>
          <w:trHeight w:val="230"/>
        </w:trPr>
        <w:tc>
          <w:tcPr>
            <w:tcW w:w="470"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8</w:t>
            </w:r>
          </w:p>
        </w:tc>
        <w:tc>
          <w:tcPr>
            <w:tcW w:w="4686"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xml:space="preserve">Polimeroasfalt drogowy </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wg TWT PAD-97 [13]</w:t>
            </w:r>
          </w:p>
        </w:tc>
        <w:tc>
          <w:tcPr>
            <w:tcW w:w="1904" w:type="dxa"/>
            <w:tcBorders>
              <w:top w:val="nil"/>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lang w:val="en-US"/>
              </w:rPr>
            </w:pPr>
            <w:r>
              <w:rPr>
                <w:rFonts w:ascii="Arial" w:hAnsi="Arial"/>
                <w:i/>
                <w:iCs/>
                <w:sz w:val="20"/>
                <w:szCs w:val="20"/>
                <w:lang w:val="en-US"/>
              </w:rPr>
              <w:t>-</w:t>
            </w:r>
          </w:p>
        </w:tc>
        <w:tc>
          <w:tcPr>
            <w:tcW w:w="2317" w:type="dxa"/>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shd w:val="clear" w:color="auto" w:fill="FFFF99"/>
                <w:lang w:val="en-US"/>
              </w:rPr>
            </w:pPr>
            <w:r>
              <w:rPr>
                <w:rFonts w:ascii="Arial" w:hAnsi="Arial"/>
                <w:i/>
                <w:iCs/>
                <w:sz w:val="20"/>
                <w:szCs w:val="20"/>
                <w:shd w:val="clear" w:color="auto" w:fill="FFFF99"/>
                <w:lang w:val="en-US"/>
              </w:rPr>
              <w:t>DE30 A,B,C</w:t>
            </w:r>
          </w:p>
          <w:p w:rsidR="00714477" w:rsidRDefault="00714477" w:rsidP="001D678C">
            <w:pPr>
              <w:pStyle w:val="StylIwony"/>
              <w:spacing w:before="0" w:after="0" w:line="100" w:lineRule="atLeast"/>
              <w:rPr>
                <w:rFonts w:ascii="Arial" w:hAnsi="Arial"/>
                <w:i/>
                <w:iCs/>
                <w:sz w:val="20"/>
                <w:szCs w:val="20"/>
                <w:shd w:val="clear" w:color="auto" w:fill="FFFF99"/>
                <w:lang w:val="en-US"/>
              </w:rPr>
            </w:pPr>
            <w:r>
              <w:rPr>
                <w:rFonts w:ascii="Arial" w:hAnsi="Arial"/>
                <w:i/>
                <w:iCs/>
                <w:sz w:val="20"/>
                <w:szCs w:val="20"/>
                <w:shd w:val="clear" w:color="auto" w:fill="FFFF99"/>
                <w:lang w:val="en-US"/>
              </w:rPr>
              <w:t>DE80 A,B,C,</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DP30,DP80</w:t>
            </w:r>
          </w:p>
        </w:tc>
      </w:tr>
      <w:tr w:rsidR="00714477" w:rsidTr="00715091">
        <w:trPr>
          <w:trHeight w:val="230"/>
        </w:trPr>
        <w:tc>
          <w:tcPr>
            <w:tcW w:w="9377" w:type="dxa"/>
            <w:gridSpan w:val="4"/>
            <w:tcBorders>
              <w:top w:val="nil"/>
              <w:left w:val="single" w:sz="2" w:space="0" w:color="000000"/>
              <w:bottom w:val="single" w:sz="2" w:space="0" w:color="000000"/>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1) tylko pod względem ścieralności w bębnie kulowym, inne cechy jak dla kl. I; gat. 1</w:t>
            </w:r>
          </w:p>
        </w:tc>
      </w:tr>
    </w:tbl>
    <w:p w:rsidR="00714477" w:rsidRDefault="00714477" w:rsidP="00100AFF">
      <w:pPr>
        <w:pStyle w:val="Nagwek2"/>
        <w:numPr>
          <w:ilvl w:val="1"/>
          <w:numId w:val="50"/>
        </w:numPr>
        <w:tabs>
          <w:tab w:val="left" w:pos="0"/>
        </w:tabs>
        <w:spacing w:line="100" w:lineRule="atLeast"/>
        <w:jc w:val="left"/>
      </w:pPr>
    </w:p>
    <w:p w:rsidR="00714477" w:rsidRDefault="00714477" w:rsidP="00100AFF">
      <w:pPr>
        <w:pStyle w:val="Nagwek2"/>
        <w:numPr>
          <w:ilvl w:val="1"/>
          <w:numId w:val="50"/>
        </w:numPr>
        <w:tabs>
          <w:tab w:val="left" w:pos="0"/>
        </w:tabs>
        <w:spacing w:line="100" w:lineRule="atLeast"/>
        <w:jc w:val="left"/>
        <w:rPr>
          <w:i/>
          <w:iCs/>
          <w:sz w:val="20"/>
        </w:rPr>
      </w:pPr>
      <w:r>
        <w:rPr>
          <w:i/>
          <w:iCs/>
          <w:sz w:val="20"/>
        </w:rPr>
        <w:t>2.5. Kruszywo</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W zależności od kategorii ruchu i warstwy należy stosować kruszywa podane w tablicy 1 i 2.</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Składowanie kruszywa powinno odbywać się w warunkach zabezpieczających je przed zanieczyszczeniem i zmieszaniem z innymi asortymentami kruszywa lub jego frakcjami.</w:t>
      </w:r>
    </w:p>
    <w:p w:rsidR="00714477" w:rsidRDefault="00714477" w:rsidP="00100AFF">
      <w:pPr>
        <w:pStyle w:val="Nagwek2"/>
        <w:numPr>
          <w:ilvl w:val="1"/>
          <w:numId w:val="50"/>
        </w:numPr>
        <w:tabs>
          <w:tab w:val="left" w:pos="0"/>
        </w:tabs>
        <w:spacing w:line="100" w:lineRule="atLeast"/>
        <w:jc w:val="left"/>
        <w:rPr>
          <w:i/>
          <w:iCs/>
          <w:sz w:val="20"/>
        </w:rPr>
      </w:pPr>
      <w:r>
        <w:rPr>
          <w:i/>
          <w:iCs/>
          <w:sz w:val="20"/>
        </w:rPr>
        <w:t>2.6. Asfalt upłynniony</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Należy stosować asfalt upłynniony spełniający wymagania określone w PN-C-96173:1974 [7].</w:t>
      </w:r>
    </w:p>
    <w:p w:rsidR="00714477" w:rsidRDefault="00714477" w:rsidP="00100AFF">
      <w:pPr>
        <w:pStyle w:val="Nagwek2"/>
        <w:numPr>
          <w:ilvl w:val="1"/>
          <w:numId w:val="50"/>
        </w:numPr>
        <w:tabs>
          <w:tab w:val="left" w:pos="0"/>
        </w:tabs>
        <w:spacing w:line="100" w:lineRule="atLeast"/>
        <w:jc w:val="left"/>
        <w:rPr>
          <w:i/>
          <w:iCs/>
          <w:sz w:val="20"/>
        </w:rPr>
      </w:pPr>
      <w:r>
        <w:rPr>
          <w:i/>
          <w:iCs/>
          <w:sz w:val="20"/>
        </w:rPr>
        <w:t>2.7. Emulsja asfaltowa kationowa</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 xml:space="preserve">Należy stosować drogowe kationowe emulsje asfaltowe spełniające wymagania określone w WT.EmA-99 </w:t>
      </w:r>
    </w:p>
    <w:p w:rsidR="00714477" w:rsidRDefault="00714477" w:rsidP="00714477">
      <w:pPr>
        <w:pStyle w:val="StylIwony"/>
        <w:spacing w:before="0" w:after="0" w:line="100" w:lineRule="atLeast"/>
        <w:rPr>
          <w:rFonts w:ascii="Arial" w:hAnsi="Arial"/>
          <w:i/>
          <w:iCs/>
          <w:sz w:val="20"/>
          <w:szCs w:val="20"/>
        </w:rPr>
      </w:pPr>
    </w:p>
    <w:p w:rsidR="00714477" w:rsidRDefault="00714477" w:rsidP="00100AFF">
      <w:pPr>
        <w:pStyle w:val="Nagwek1"/>
        <w:numPr>
          <w:ilvl w:val="0"/>
          <w:numId w:val="50"/>
        </w:numPr>
        <w:tabs>
          <w:tab w:val="left" w:pos="0"/>
        </w:tabs>
        <w:spacing w:before="0" w:after="0" w:line="100" w:lineRule="atLeast"/>
        <w:rPr>
          <w:i/>
          <w:iCs/>
          <w:sz w:val="20"/>
          <w:szCs w:val="20"/>
        </w:rPr>
      </w:pPr>
      <w:r>
        <w:rPr>
          <w:i/>
          <w:iCs/>
          <w:sz w:val="20"/>
          <w:szCs w:val="20"/>
        </w:rPr>
        <w:t>3. SPRZĘT</w:t>
      </w:r>
    </w:p>
    <w:p w:rsidR="00714477" w:rsidRDefault="00714477" w:rsidP="00100AFF">
      <w:pPr>
        <w:numPr>
          <w:ilvl w:val="0"/>
          <w:numId w:val="50"/>
        </w:numPr>
        <w:tabs>
          <w:tab w:val="left" w:pos="0"/>
        </w:tabs>
        <w:spacing w:line="100" w:lineRule="atLeast"/>
        <w:rPr>
          <w:i/>
          <w:iCs/>
          <w:sz w:val="20"/>
          <w:szCs w:val="20"/>
        </w:rPr>
      </w:pPr>
    </w:p>
    <w:p w:rsidR="00714477" w:rsidRDefault="00714477" w:rsidP="00100AFF">
      <w:pPr>
        <w:pStyle w:val="Nagwek2"/>
        <w:numPr>
          <w:ilvl w:val="1"/>
          <w:numId w:val="50"/>
        </w:numPr>
        <w:tabs>
          <w:tab w:val="left" w:pos="0"/>
        </w:tabs>
        <w:spacing w:line="100" w:lineRule="atLeast"/>
        <w:jc w:val="left"/>
        <w:rPr>
          <w:i/>
          <w:iCs/>
          <w:sz w:val="20"/>
        </w:rPr>
      </w:pPr>
      <w:r>
        <w:rPr>
          <w:i/>
          <w:iCs/>
          <w:sz w:val="20"/>
        </w:rPr>
        <w:t>3.1. Ogólne wymagania dotyczące sprzętu</w:t>
      </w:r>
    </w:p>
    <w:p w:rsidR="00714477" w:rsidRDefault="00714477" w:rsidP="00714477">
      <w:pPr>
        <w:pStyle w:val="StylIwony"/>
        <w:spacing w:before="0" w:after="0" w:line="100" w:lineRule="atLeast"/>
        <w:rPr>
          <w:rFonts w:ascii="Arial" w:hAnsi="Arial"/>
          <w:i/>
          <w:iCs/>
          <w:sz w:val="20"/>
          <w:szCs w:val="20"/>
        </w:rPr>
      </w:pPr>
      <w:r>
        <w:rPr>
          <w:rFonts w:ascii="Arial" w:hAnsi="Arial"/>
          <w:b/>
          <w:i/>
          <w:iCs/>
          <w:sz w:val="20"/>
          <w:szCs w:val="20"/>
        </w:rPr>
        <w:tab/>
      </w:r>
      <w:r>
        <w:rPr>
          <w:rFonts w:ascii="Arial" w:hAnsi="Arial"/>
          <w:i/>
          <w:iCs/>
          <w:sz w:val="20"/>
          <w:szCs w:val="20"/>
        </w:rPr>
        <w:t>Ogólne wymagania dotyczące sprzętu podano w ST D-M-00.00.00 „Wymagania ogólne” pkt 3.</w:t>
      </w:r>
    </w:p>
    <w:p w:rsidR="00714477" w:rsidRDefault="00714477" w:rsidP="00100AFF">
      <w:pPr>
        <w:pStyle w:val="Nagwek2"/>
        <w:numPr>
          <w:ilvl w:val="1"/>
          <w:numId w:val="50"/>
        </w:numPr>
        <w:tabs>
          <w:tab w:val="left" w:pos="0"/>
        </w:tabs>
        <w:spacing w:line="100" w:lineRule="atLeast"/>
        <w:jc w:val="left"/>
        <w:rPr>
          <w:i/>
          <w:iCs/>
          <w:sz w:val="20"/>
        </w:rPr>
      </w:pPr>
      <w:r>
        <w:rPr>
          <w:i/>
          <w:iCs/>
          <w:sz w:val="20"/>
        </w:rPr>
        <w:t>3.2. Sprzęt do wykonania nawierzchni z betonu asfaltowego</w:t>
      </w:r>
    </w:p>
    <w:p w:rsidR="00714477" w:rsidRDefault="00714477" w:rsidP="00714477">
      <w:pPr>
        <w:pStyle w:val="StylIwony"/>
        <w:spacing w:before="0" w:after="0" w:line="100" w:lineRule="atLeast"/>
        <w:rPr>
          <w:rFonts w:ascii="Arial" w:hAnsi="Arial"/>
          <w:i/>
          <w:iCs/>
          <w:sz w:val="20"/>
          <w:szCs w:val="20"/>
        </w:rPr>
      </w:pPr>
      <w:r>
        <w:rPr>
          <w:rFonts w:ascii="Arial" w:hAnsi="Arial"/>
          <w:b/>
          <w:i/>
          <w:iCs/>
          <w:sz w:val="20"/>
          <w:szCs w:val="20"/>
        </w:rPr>
        <w:tab/>
      </w:r>
      <w:r>
        <w:rPr>
          <w:rFonts w:ascii="Arial" w:hAnsi="Arial"/>
          <w:i/>
          <w:iCs/>
          <w:sz w:val="20"/>
          <w:szCs w:val="20"/>
        </w:rPr>
        <w:t>Wykonawca przystępujący do wykonania warstw nawierzchni z betonu asfaltowego powinien wykazać się możliwością korzystania z następującego sprzętu:</w:t>
      </w:r>
    </w:p>
    <w:p w:rsidR="00714477" w:rsidRDefault="00714477" w:rsidP="00100AFF">
      <w:pPr>
        <w:pStyle w:val="StylIwony"/>
        <w:numPr>
          <w:ilvl w:val="0"/>
          <w:numId w:val="52"/>
        </w:numPr>
        <w:tabs>
          <w:tab w:val="left" w:pos="849"/>
          <w:tab w:val="left" w:pos="2547"/>
        </w:tabs>
        <w:spacing w:before="0" w:after="0" w:line="100" w:lineRule="atLeast"/>
        <w:rPr>
          <w:rFonts w:ascii="Arial" w:hAnsi="Arial"/>
          <w:i/>
          <w:iCs/>
          <w:sz w:val="20"/>
          <w:szCs w:val="20"/>
        </w:rPr>
      </w:pPr>
      <w:r>
        <w:rPr>
          <w:rFonts w:ascii="Arial" w:hAnsi="Arial"/>
          <w:i/>
          <w:iCs/>
          <w:sz w:val="20"/>
          <w:szCs w:val="20"/>
        </w:rPr>
        <w:t>wytwórni  (otaczarki) o mieszaniu cyklicznym lub ciągłym do wytwarzania mieszanek mineralno-asfaltowych,</w:t>
      </w:r>
    </w:p>
    <w:p w:rsidR="00714477" w:rsidRDefault="00714477" w:rsidP="00100AFF">
      <w:pPr>
        <w:pStyle w:val="StylIwony"/>
        <w:numPr>
          <w:ilvl w:val="0"/>
          <w:numId w:val="52"/>
        </w:numPr>
        <w:tabs>
          <w:tab w:val="left" w:pos="849"/>
          <w:tab w:val="left" w:pos="2547"/>
        </w:tabs>
        <w:spacing w:before="0" w:after="0" w:line="100" w:lineRule="atLeast"/>
        <w:rPr>
          <w:rFonts w:ascii="Arial" w:hAnsi="Arial"/>
          <w:i/>
          <w:iCs/>
          <w:sz w:val="20"/>
          <w:szCs w:val="20"/>
        </w:rPr>
      </w:pPr>
      <w:r>
        <w:rPr>
          <w:rFonts w:ascii="Arial" w:hAnsi="Arial"/>
          <w:i/>
          <w:iCs/>
          <w:sz w:val="20"/>
          <w:szCs w:val="20"/>
        </w:rPr>
        <w:t>układarek do układania mieszanek mineralno-asfaltowych typu zagęszczanego,</w:t>
      </w:r>
    </w:p>
    <w:p w:rsidR="00714477" w:rsidRDefault="00714477" w:rsidP="00100AFF">
      <w:pPr>
        <w:pStyle w:val="StylIwony"/>
        <w:numPr>
          <w:ilvl w:val="0"/>
          <w:numId w:val="52"/>
        </w:numPr>
        <w:tabs>
          <w:tab w:val="left" w:pos="849"/>
          <w:tab w:val="left" w:pos="2547"/>
        </w:tabs>
        <w:spacing w:before="0" w:after="0" w:line="100" w:lineRule="atLeast"/>
        <w:rPr>
          <w:rFonts w:ascii="Arial" w:hAnsi="Arial"/>
          <w:i/>
          <w:iCs/>
          <w:sz w:val="20"/>
          <w:szCs w:val="20"/>
        </w:rPr>
      </w:pPr>
      <w:r>
        <w:rPr>
          <w:rFonts w:ascii="Arial" w:hAnsi="Arial"/>
          <w:i/>
          <w:iCs/>
          <w:sz w:val="20"/>
          <w:szCs w:val="20"/>
        </w:rPr>
        <w:t>skrapiarek,</w:t>
      </w:r>
    </w:p>
    <w:p w:rsidR="00714477" w:rsidRDefault="00714477" w:rsidP="00100AFF">
      <w:pPr>
        <w:pStyle w:val="StylIwony"/>
        <w:numPr>
          <w:ilvl w:val="0"/>
          <w:numId w:val="52"/>
        </w:numPr>
        <w:tabs>
          <w:tab w:val="left" w:pos="849"/>
          <w:tab w:val="left" w:pos="2547"/>
        </w:tabs>
        <w:spacing w:before="0" w:after="0" w:line="100" w:lineRule="atLeast"/>
        <w:rPr>
          <w:rFonts w:ascii="Arial" w:hAnsi="Arial"/>
          <w:i/>
          <w:iCs/>
          <w:sz w:val="20"/>
          <w:szCs w:val="20"/>
        </w:rPr>
      </w:pPr>
      <w:r>
        <w:rPr>
          <w:rFonts w:ascii="Arial" w:hAnsi="Arial"/>
          <w:i/>
          <w:iCs/>
          <w:sz w:val="20"/>
          <w:szCs w:val="20"/>
        </w:rPr>
        <w:t>walców lekkich, średnich i ciężkich ,</w:t>
      </w:r>
    </w:p>
    <w:p w:rsidR="00714477" w:rsidRDefault="00714477" w:rsidP="00100AFF">
      <w:pPr>
        <w:pStyle w:val="StylIwony"/>
        <w:numPr>
          <w:ilvl w:val="0"/>
          <w:numId w:val="52"/>
        </w:numPr>
        <w:tabs>
          <w:tab w:val="left" w:pos="849"/>
          <w:tab w:val="left" w:pos="2547"/>
        </w:tabs>
        <w:spacing w:before="0" w:after="0" w:line="100" w:lineRule="atLeast"/>
        <w:rPr>
          <w:rFonts w:ascii="Arial" w:hAnsi="Arial"/>
          <w:i/>
          <w:iCs/>
          <w:sz w:val="20"/>
          <w:szCs w:val="20"/>
        </w:rPr>
      </w:pPr>
      <w:r>
        <w:rPr>
          <w:rFonts w:ascii="Arial" w:hAnsi="Arial"/>
          <w:i/>
          <w:iCs/>
          <w:sz w:val="20"/>
          <w:szCs w:val="20"/>
        </w:rPr>
        <w:t>walców stalowych gładkich ,</w:t>
      </w:r>
    </w:p>
    <w:p w:rsidR="00714477" w:rsidRDefault="00714477" w:rsidP="00100AFF">
      <w:pPr>
        <w:pStyle w:val="StylIwony"/>
        <w:numPr>
          <w:ilvl w:val="0"/>
          <w:numId w:val="52"/>
        </w:numPr>
        <w:tabs>
          <w:tab w:val="left" w:pos="849"/>
          <w:tab w:val="left" w:pos="2547"/>
        </w:tabs>
        <w:spacing w:before="0" w:after="0" w:line="100" w:lineRule="atLeast"/>
        <w:rPr>
          <w:rFonts w:ascii="Arial" w:hAnsi="Arial"/>
          <w:i/>
          <w:iCs/>
          <w:sz w:val="20"/>
          <w:szCs w:val="20"/>
        </w:rPr>
      </w:pPr>
      <w:r>
        <w:rPr>
          <w:rFonts w:ascii="Arial" w:hAnsi="Arial"/>
          <w:i/>
          <w:iCs/>
          <w:sz w:val="20"/>
          <w:szCs w:val="20"/>
        </w:rPr>
        <w:t>walców ogumionych,</w:t>
      </w:r>
    </w:p>
    <w:p w:rsidR="00714477" w:rsidRDefault="00714477" w:rsidP="00100AFF">
      <w:pPr>
        <w:pStyle w:val="StylIwony"/>
        <w:numPr>
          <w:ilvl w:val="0"/>
          <w:numId w:val="52"/>
        </w:numPr>
        <w:tabs>
          <w:tab w:val="left" w:pos="849"/>
          <w:tab w:val="left" w:pos="2547"/>
        </w:tabs>
        <w:spacing w:before="0" w:after="0" w:line="100" w:lineRule="atLeast"/>
        <w:rPr>
          <w:rFonts w:ascii="Arial" w:hAnsi="Arial"/>
          <w:i/>
          <w:iCs/>
          <w:sz w:val="20"/>
          <w:szCs w:val="20"/>
        </w:rPr>
      </w:pPr>
      <w:r>
        <w:rPr>
          <w:rFonts w:ascii="Arial" w:hAnsi="Arial"/>
          <w:i/>
          <w:iCs/>
          <w:sz w:val="20"/>
          <w:szCs w:val="20"/>
        </w:rPr>
        <w:t>szczotek mechanicznych lub/i innych urządzeń czyszczących,</w:t>
      </w:r>
    </w:p>
    <w:p w:rsidR="00714477" w:rsidRDefault="00714477" w:rsidP="00100AFF">
      <w:pPr>
        <w:pStyle w:val="StylIwony"/>
        <w:numPr>
          <w:ilvl w:val="0"/>
          <w:numId w:val="52"/>
        </w:numPr>
        <w:tabs>
          <w:tab w:val="left" w:pos="849"/>
          <w:tab w:val="left" w:pos="2547"/>
        </w:tabs>
        <w:spacing w:before="0" w:after="0" w:line="100" w:lineRule="atLeast"/>
        <w:rPr>
          <w:rFonts w:ascii="Arial" w:hAnsi="Arial"/>
          <w:i/>
          <w:iCs/>
          <w:sz w:val="20"/>
          <w:szCs w:val="20"/>
        </w:rPr>
      </w:pPr>
      <w:r>
        <w:rPr>
          <w:rFonts w:ascii="Arial" w:hAnsi="Arial"/>
          <w:i/>
          <w:iCs/>
          <w:sz w:val="20"/>
          <w:szCs w:val="20"/>
        </w:rPr>
        <w:t>samochodów samowyładowczych z przykryciem  lub termosów.</w:t>
      </w:r>
    </w:p>
    <w:p w:rsidR="00714477" w:rsidRDefault="00714477" w:rsidP="00714477">
      <w:pPr>
        <w:pStyle w:val="StylIwony"/>
        <w:spacing w:before="0" w:after="0" w:line="100" w:lineRule="atLeast"/>
        <w:ind w:left="283"/>
        <w:rPr>
          <w:rFonts w:ascii="Arial" w:hAnsi="Arial"/>
          <w:i/>
          <w:iCs/>
          <w:sz w:val="20"/>
          <w:szCs w:val="20"/>
        </w:rPr>
      </w:pPr>
    </w:p>
    <w:p w:rsidR="00714477" w:rsidRDefault="00714477" w:rsidP="00100AFF">
      <w:pPr>
        <w:pStyle w:val="Nagwek1"/>
        <w:numPr>
          <w:ilvl w:val="0"/>
          <w:numId w:val="50"/>
        </w:numPr>
        <w:tabs>
          <w:tab w:val="left" w:pos="849"/>
        </w:tabs>
        <w:spacing w:before="0" w:after="0" w:line="100" w:lineRule="atLeast"/>
        <w:ind w:left="283"/>
        <w:rPr>
          <w:i/>
          <w:iCs/>
          <w:sz w:val="20"/>
          <w:szCs w:val="20"/>
        </w:rPr>
      </w:pPr>
      <w:r>
        <w:rPr>
          <w:i/>
          <w:iCs/>
          <w:sz w:val="20"/>
          <w:szCs w:val="20"/>
        </w:rPr>
        <w:t>4. TRANSPORT</w:t>
      </w:r>
    </w:p>
    <w:p w:rsidR="00714477" w:rsidRDefault="00714477" w:rsidP="00100AFF">
      <w:pPr>
        <w:numPr>
          <w:ilvl w:val="0"/>
          <w:numId w:val="50"/>
        </w:numPr>
        <w:tabs>
          <w:tab w:val="left" w:pos="849"/>
        </w:tabs>
        <w:spacing w:line="100" w:lineRule="atLeast"/>
        <w:ind w:left="283"/>
        <w:rPr>
          <w:i/>
          <w:iCs/>
          <w:sz w:val="20"/>
          <w:szCs w:val="20"/>
        </w:rPr>
      </w:pPr>
    </w:p>
    <w:p w:rsidR="00714477" w:rsidRDefault="00714477" w:rsidP="00100AFF">
      <w:pPr>
        <w:pStyle w:val="Nagwek2"/>
        <w:numPr>
          <w:ilvl w:val="1"/>
          <w:numId w:val="50"/>
        </w:numPr>
        <w:tabs>
          <w:tab w:val="left" w:pos="849"/>
        </w:tabs>
        <w:spacing w:line="100" w:lineRule="atLeast"/>
        <w:ind w:left="283"/>
        <w:jc w:val="left"/>
        <w:rPr>
          <w:i/>
          <w:iCs/>
          <w:sz w:val="20"/>
        </w:rPr>
      </w:pPr>
      <w:r>
        <w:rPr>
          <w:i/>
          <w:iCs/>
          <w:sz w:val="20"/>
        </w:rPr>
        <w:t>4.1. Ogólne wymagania dotyczące transportu</w:t>
      </w:r>
    </w:p>
    <w:p w:rsidR="00714477" w:rsidRDefault="00714477" w:rsidP="00714477">
      <w:pPr>
        <w:pStyle w:val="StylIwony"/>
        <w:spacing w:before="0" w:after="0" w:line="100" w:lineRule="atLeast"/>
        <w:ind w:left="283"/>
        <w:rPr>
          <w:rFonts w:ascii="Arial" w:hAnsi="Arial"/>
          <w:i/>
          <w:iCs/>
          <w:sz w:val="20"/>
          <w:szCs w:val="20"/>
        </w:rPr>
      </w:pPr>
      <w:r>
        <w:rPr>
          <w:rFonts w:ascii="Arial" w:hAnsi="Arial"/>
          <w:b/>
          <w:i/>
          <w:iCs/>
          <w:sz w:val="20"/>
          <w:szCs w:val="20"/>
        </w:rPr>
        <w:tab/>
      </w:r>
      <w:r>
        <w:rPr>
          <w:rFonts w:ascii="Arial" w:hAnsi="Arial"/>
          <w:i/>
          <w:iCs/>
          <w:sz w:val="20"/>
          <w:szCs w:val="20"/>
        </w:rPr>
        <w:t>Ogólne wymagania dotyczące transportu podano w ST D-M-00.00.00 „Wymagania ogólne”.</w:t>
      </w:r>
    </w:p>
    <w:p w:rsidR="00714477" w:rsidRDefault="00714477" w:rsidP="00100AFF">
      <w:pPr>
        <w:pStyle w:val="Nagwek2"/>
        <w:numPr>
          <w:ilvl w:val="1"/>
          <w:numId w:val="50"/>
        </w:numPr>
        <w:tabs>
          <w:tab w:val="left" w:pos="849"/>
        </w:tabs>
        <w:spacing w:line="100" w:lineRule="atLeast"/>
        <w:ind w:left="283"/>
        <w:jc w:val="left"/>
        <w:rPr>
          <w:i/>
          <w:iCs/>
          <w:sz w:val="20"/>
        </w:rPr>
      </w:pPr>
      <w:r>
        <w:rPr>
          <w:i/>
          <w:iCs/>
          <w:sz w:val="20"/>
        </w:rPr>
        <w:t>4.2. Transport materiałów</w:t>
      </w:r>
    </w:p>
    <w:p w:rsidR="00714477" w:rsidRPr="00464C98" w:rsidRDefault="00714477" w:rsidP="00714477">
      <w:pPr>
        <w:pStyle w:val="StylIwony"/>
        <w:spacing w:before="0" w:after="0" w:line="100" w:lineRule="atLeast"/>
        <w:ind w:left="283"/>
        <w:rPr>
          <w:rFonts w:ascii="Arial" w:hAnsi="Arial"/>
          <w:i/>
          <w:iCs/>
          <w:sz w:val="20"/>
          <w:szCs w:val="20"/>
        </w:rPr>
      </w:pPr>
      <w:r w:rsidRPr="00464C98">
        <w:rPr>
          <w:rFonts w:ascii="Arial" w:hAnsi="Arial"/>
          <w:i/>
          <w:iCs/>
          <w:sz w:val="20"/>
          <w:szCs w:val="20"/>
        </w:rPr>
        <w:t>4.2.1. Asfalt</w:t>
      </w:r>
    </w:p>
    <w:p w:rsidR="00714477" w:rsidRPr="00464C98" w:rsidRDefault="00714477" w:rsidP="00714477">
      <w:pPr>
        <w:pStyle w:val="StylIwony"/>
        <w:spacing w:before="0" w:after="0" w:line="100" w:lineRule="atLeast"/>
        <w:ind w:left="283"/>
        <w:rPr>
          <w:rFonts w:ascii="Arial" w:hAnsi="Arial"/>
          <w:i/>
          <w:iCs/>
          <w:sz w:val="20"/>
          <w:szCs w:val="20"/>
        </w:rPr>
      </w:pPr>
      <w:r w:rsidRPr="00464C98">
        <w:rPr>
          <w:rFonts w:ascii="Arial" w:hAnsi="Arial"/>
          <w:i/>
          <w:iCs/>
          <w:sz w:val="20"/>
          <w:szCs w:val="20"/>
        </w:rPr>
        <w:t>Asfalt należy przewozić zgodnie z zasadami podanymi w PN-C-04024:1991 [5].</w:t>
      </w:r>
    </w:p>
    <w:p w:rsidR="00714477" w:rsidRPr="00464C98" w:rsidRDefault="00714477" w:rsidP="00714477">
      <w:pPr>
        <w:pStyle w:val="Standardowytekst"/>
        <w:spacing w:line="100" w:lineRule="atLeast"/>
        <w:ind w:left="283"/>
        <w:jc w:val="left"/>
        <w:rPr>
          <w:rFonts w:ascii="Arial" w:hAnsi="Arial"/>
          <w:i/>
          <w:iCs/>
        </w:rPr>
      </w:pPr>
      <w:r w:rsidRPr="00464C98">
        <w:rPr>
          <w:rFonts w:ascii="Arial" w:hAnsi="Arial"/>
          <w:i/>
          <w:iCs/>
        </w:rPr>
        <w:t>Transport asfaltów drogowych może odbywać się w:</w:t>
      </w:r>
    </w:p>
    <w:p w:rsidR="00714477" w:rsidRPr="00464C98" w:rsidRDefault="00714477" w:rsidP="00714477">
      <w:pPr>
        <w:pStyle w:val="Standardowytekst"/>
        <w:spacing w:line="100" w:lineRule="atLeast"/>
        <w:ind w:left="283"/>
        <w:jc w:val="left"/>
        <w:rPr>
          <w:rFonts w:ascii="Arial" w:hAnsi="Arial"/>
          <w:i/>
          <w:iCs/>
        </w:rPr>
      </w:pPr>
      <w:r w:rsidRPr="00464C98">
        <w:rPr>
          <w:rFonts w:ascii="Arial" w:hAnsi="Arial"/>
          <w:i/>
          <w:iCs/>
        </w:rPr>
        <w:t>cysternach kolejowych,</w:t>
      </w:r>
    </w:p>
    <w:p w:rsidR="00714477" w:rsidRPr="00464C98" w:rsidRDefault="00714477" w:rsidP="00714477">
      <w:pPr>
        <w:pStyle w:val="Standardowytekst"/>
        <w:spacing w:line="100" w:lineRule="atLeast"/>
        <w:ind w:left="283"/>
        <w:jc w:val="left"/>
        <w:rPr>
          <w:rFonts w:ascii="Arial" w:hAnsi="Arial"/>
          <w:i/>
          <w:iCs/>
        </w:rPr>
      </w:pPr>
      <w:r w:rsidRPr="00464C98">
        <w:rPr>
          <w:rFonts w:ascii="Arial" w:hAnsi="Arial"/>
          <w:i/>
          <w:iCs/>
        </w:rPr>
        <w:t>cysternach samochodowych,</w:t>
      </w:r>
    </w:p>
    <w:p w:rsidR="00714477" w:rsidRPr="00464C98" w:rsidRDefault="00714477" w:rsidP="00714477">
      <w:pPr>
        <w:pStyle w:val="Standardowytekst"/>
        <w:spacing w:line="100" w:lineRule="atLeast"/>
        <w:ind w:left="283"/>
        <w:jc w:val="left"/>
        <w:rPr>
          <w:rFonts w:ascii="Arial" w:hAnsi="Arial"/>
          <w:i/>
          <w:iCs/>
        </w:rPr>
      </w:pPr>
      <w:r w:rsidRPr="00464C98">
        <w:rPr>
          <w:rFonts w:ascii="Arial" w:hAnsi="Arial"/>
          <w:i/>
          <w:iCs/>
        </w:rPr>
        <w:t>bębnach blaszanych,</w:t>
      </w:r>
    </w:p>
    <w:p w:rsidR="00714477" w:rsidRPr="00464C98" w:rsidRDefault="00714477" w:rsidP="00714477">
      <w:pPr>
        <w:pStyle w:val="Standardowytekst"/>
        <w:spacing w:line="100" w:lineRule="atLeast"/>
        <w:ind w:left="283"/>
        <w:jc w:val="left"/>
        <w:rPr>
          <w:rFonts w:ascii="Arial" w:hAnsi="Arial"/>
          <w:i/>
          <w:iCs/>
        </w:rPr>
      </w:pPr>
      <w:r w:rsidRPr="00464C98">
        <w:rPr>
          <w:rFonts w:ascii="Arial" w:hAnsi="Arial"/>
          <w:i/>
          <w:iCs/>
        </w:rPr>
        <w:t>lub innych pojemnikach stalowych, zaakceptowanych przez Inżyniera.</w:t>
      </w:r>
    </w:p>
    <w:p w:rsidR="00714477" w:rsidRPr="00464C98" w:rsidRDefault="00714477" w:rsidP="00714477">
      <w:pPr>
        <w:pStyle w:val="StylIwony"/>
        <w:keepNext/>
        <w:spacing w:before="0" w:after="0" w:line="100" w:lineRule="atLeast"/>
        <w:ind w:left="283"/>
        <w:rPr>
          <w:rFonts w:ascii="Arial" w:hAnsi="Arial"/>
          <w:i/>
          <w:iCs/>
          <w:sz w:val="20"/>
          <w:szCs w:val="20"/>
        </w:rPr>
      </w:pPr>
      <w:r w:rsidRPr="00464C98">
        <w:rPr>
          <w:rFonts w:ascii="Arial" w:hAnsi="Arial"/>
          <w:i/>
          <w:iCs/>
          <w:sz w:val="20"/>
          <w:szCs w:val="20"/>
        </w:rPr>
        <w:t>4.2.2. Polimeroasfalt - Polimeroasfalt należy przewozić zgodnie z zasadami podanymi w TWT-PAD-97 IBDiM [13] oraz w aprobacie technicznej.</w:t>
      </w:r>
    </w:p>
    <w:p w:rsidR="00714477" w:rsidRPr="00464C98" w:rsidRDefault="00714477" w:rsidP="00714477">
      <w:pPr>
        <w:pStyle w:val="StylIwony"/>
        <w:keepNext/>
        <w:spacing w:before="0" w:after="0" w:line="100" w:lineRule="atLeast"/>
        <w:ind w:left="283"/>
        <w:rPr>
          <w:rFonts w:ascii="Arial" w:hAnsi="Arial"/>
          <w:i/>
          <w:iCs/>
          <w:sz w:val="20"/>
          <w:szCs w:val="20"/>
        </w:rPr>
      </w:pPr>
      <w:r w:rsidRPr="00464C98">
        <w:rPr>
          <w:rFonts w:ascii="Arial" w:hAnsi="Arial"/>
          <w:i/>
          <w:iCs/>
          <w:sz w:val="20"/>
          <w:szCs w:val="20"/>
        </w:rPr>
        <w:t>4.2.3. Wypełniacz - Wypełniacz luzem należy przewozić w cysternach przystosowanych do przewozu materiałów sypkich, umożliwiających rozładunek pneumatyczny.</w:t>
      </w:r>
    </w:p>
    <w:p w:rsidR="00714477" w:rsidRPr="00464C98" w:rsidRDefault="00714477" w:rsidP="00100AFF">
      <w:pPr>
        <w:pStyle w:val="StylIwony"/>
        <w:numPr>
          <w:ilvl w:val="0"/>
          <w:numId w:val="52"/>
        </w:numPr>
        <w:tabs>
          <w:tab w:val="left" w:pos="849"/>
          <w:tab w:val="left" w:pos="2547"/>
        </w:tabs>
        <w:spacing w:before="0" w:after="0" w:line="100" w:lineRule="atLeast"/>
        <w:rPr>
          <w:rFonts w:ascii="Arial" w:hAnsi="Arial"/>
          <w:i/>
          <w:iCs/>
          <w:sz w:val="20"/>
          <w:szCs w:val="20"/>
        </w:rPr>
      </w:pPr>
      <w:r w:rsidRPr="00464C98">
        <w:rPr>
          <w:rFonts w:ascii="Arial" w:hAnsi="Arial"/>
          <w:i/>
          <w:iCs/>
          <w:sz w:val="20"/>
          <w:szCs w:val="20"/>
        </w:rPr>
        <w:t>Wypełniacz workowany można przewozić dowolnymi środkami transportu w sposób zabezpieczony przed zawilgoceniem i uszkodzeniem worków.</w:t>
      </w:r>
    </w:p>
    <w:p w:rsidR="00714477" w:rsidRPr="00464C98" w:rsidRDefault="00714477" w:rsidP="00100AFF">
      <w:pPr>
        <w:pStyle w:val="StylIwony"/>
        <w:keepNext/>
        <w:numPr>
          <w:ilvl w:val="0"/>
          <w:numId w:val="52"/>
        </w:numPr>
        <w:tabs>
          <w:tab w:val="left" w:pos="849"/>
          <w:tab w:val="left" w:pos="2547"/>
        </w:tabs>
        <w:spacing w:before="0" w:after="0" w:line="100" w:lineRule="atLeast"/>
        <w:rPr>
          <w:rFonts w:ascii="Arial" w:hAnsi="Arial"/>
          <w:i/>
          <w:iCs/>
          <w:sz w:val="20"/>
          <w:szCs w:val="20"/>
        </w:rPr>
      </w:pPr>
      <w:r w:rsidRPr="00464C98">
        <w:rPr>
          <w:rFonts w:ascii="Arial" w:hAnsi="Arial"/>
          <w:i/>
          <w:iCs/>
          <w:sz w:val="20"/>
          <w:szCs w:val="20"/>
        </w:rPr>
        <w:t>4.2.4. Kruszywo - Kruszywo można przewozić dowolnymi środkami transportu, w warunkach zabezpieczających je przed zanieczyszczeniem, zmieszaniem z innymi asortymentami kruszywa lub jego frakcjami i nadmiernym zawilgoceniem.</w:t>
      </w:r>
    </w:p>
    <w:p w:rsidR="00714477" w:rsidRDefault="00714477" w:rsidP="00100AFF">
      <w:pPr>
        <w:pStyle w:val="StylIwony"/>
        <w:keepNext/>
        <w:numPr>
          <w:ilvl w:val="0"/>
          <w:numId w:val="52"/>
        </w:numPr>
        <w:tabs>
          <w:tab w:val="left" w:pos="849"/>
          <w:tab w:val="left" w:pos="2547"/>
        </w:tabs>
        <w:spacing w:before="0" w:after="0" w:line="100" w:lineRule="atLeast"/>
        <w:rPr>
          <w:rFonts w:ascii="Arial" w:hAnsi="Arial"/>
          <w:i/>
          <w:iCs/>
          <w:sz w:val="20"/>
          <w:szCs w:val="20"/>
        </w:rPr>
      </w:pPr>
      <w:r w:rsidRPr="00464C98">
        <w:rPr>
          <w:rFonts w:ascii="Arial" w:hAnsi="Arial"/>
          <w:i/>
          <w:iCs/>
          <w:sz w:val="20"/>
          <w:szCs w:val="20"/>
        </w:rPr>
        <w:t>4.2.5. Mieszanka betonu asfaltowego - Mieszankę betonu asfaltowego należy przewozić pojazdami</w:t>
      </w:r>
      <w:r>
        <w:rPr>
          <w:rFonts w:ascii="Arial" w:hAnsi="Arial"/>
          <w:i/>
          <w:iCs/>
          <w:sz w:val="20"/>
          <w:szCs w:val="20"/>
        </w:rPr>
        <w:t xml:space="preserve"> samowyładowczymi z przykryciem w czasie transportu i podczas oczekiwania na rozładunek.</w:t>
      </w:r>
    </w:p>
    <w:p w:rsidR="00714477" w:rsidRDefault="00714477" w:rsidP="00100AFF">
      <w:pPr>
        <w:pStyle w:val="StylIwony"/>
        <w:numPr>
          <w:ilvl w:val="0"/>
          <w:numId w:val="52"/>
        </w:numPr>
        <w:tabs>
          <w:tab w:val="left" w:pos="849"/>
          <w:tab w:val="left" w:pos="2547"/>
        </w:tabs>
        <w:spacing w:before="0" w:after="0" w:line="100" w:lineRule="atLeast"/>
        <w:rPr>
          <w:rFonts w:ascii="Arial" w:hAnsi="Arial"/>
          <w:i/>
          <w:iCs/>
          <w:sz w:val="20"/>
          <w:szCs w:val="20"/>
        </w:rPr>
      </w:pPr>
      <w:r>
        <w:rPr>
          <w:rFonts w:ascii="Arial" w:hAnsi="Arial"/>
          <w:i/>
          <w:iCs/>
          <w:sz w:val="20"/>
          <w:szCs w:val="20"/>
        </w:rPr>
        <w:t>Czas transportu od załadunku do rozładunku nie powinien przekraczać 2 godzin z jednoczesnym spełnieniem warunku zachowania temperatury wbudowania.</w:t>
      </w:r>
    </w:p>
    <w:p w:rsidR="00714477" w:rsidRDefault="00714477" w:rsidP="00100AFF">
      <w:pPr>
        <w:pStyle w:val="StylIwony"/>
        <w:numPr>
          <w:ilvl w:val="0"/>
          <w:numId w:val="52"/>
        </w:numPr>
        <w:tabs>
          <w:tab w:val="left" w:pos="849"/>
          <w:tab w:val="left" w:pos="2547"/>
        </w:tabs>
        <w:spacing w:before="0" w:after="0" w:line="100" w:lineRule="atLeast"/>
        <w:rPr>
          <w:rFonts w:ascii="Arial" w:hAnsi="Arial"/>
          <w:i/>
          <w:iCs/>
          <w:sz w:val="20"/>
          <w:szCs w:val="20"/>
        </w:rPr>
      </w:pPr>
      <w:r>
        <w:rPr>
          <w:rFonts w:ascii="Arial" w:hAnsi="Arial"/>
          <w:i/>
          <w:iCs/>
          <w:sz w:val="20"/>
          <w:szCs w:val="20"/>
        </w:rPr>
        <w:t>Zaleca się stosowanie samochodów termosów z podwójnymi ścianami skrzyni wyposażonej w system ogrzewczy.</w:t>
      </w:r>
    </w:p>
    <w:p w:rsidR="00714477" w:rsidRDefault="00714477" w:rsidP="00714477">
      <w:pPr>
        <w:pStyle w:val="StylIwony"/>
        <w:spacing w:before="0" w:after="0" w:line="100" w:lineRule="atLeast"/>
        <w:ind w:left="283"/>
        <w:rPr>
          <w:rFonts w:ascii="Arial" w:hAnsi="Arial"/>
          <w:i/>
          <w:iCs/>
          <w:sz w:val="20"/>
          <w:szCs w:val="20"/>
        </w:rPr>
      </w:pPr>
    </w:p>
    <w:p w:rsidR="00714477" w:rsidRDefault="00714477" w:rsidP="00100AFF">
      <w:pPr>
        <w:pStyle w:val="Nagwek1"/>
        <w:numPr>
          <w:ilvl w:val="0"/>
          <w:numId w:val="52"/>
        </w:numPr>
        <w:tabs>
          <w:tab w:val="left" w:pos="849"/>
          <w:tab w:val="left" w:pos="2547"/>
        </w:tabs>
        <w:spacing w:before="0" w:after="0" w:line="100" w:lineRule="atLeast"/>
        <w:rPr>
          <w:i/>
          <w:iCs/>
          <w:sz w:val="20"/>
          <w:szCs w:val="20"/>
        </w:rPr>
      </w:pPr>
      <w:r>
        <w:rPr>
          <w:i/>
          <w:iCs/>
          <w:sz w:val="20"/>
          <w:szCs w:val="20"/>
        </w:rPr>
        <w:t>5. WYKONANIE ROBÓT</w:t>
      </w:r>
    </w:p>
    <w:p w:rsidR="00714477" w:rsidRDefault="00714477" w:rsidP="00100AFF">
      <w:pPr>
        <w:numPr>
          <w:ilvl w:val="0"/>
          <w:numId w:val="52"/>
        </w:numPr>
        <w:tabs>
          <w:tab w:val="left" w:pos="849"/>
          <w:tab w:val="left" w:pos="2547"/>
        </w:tabs>
        <w:spacing w:line="100" w:lineRule="atLeast"/>
        <w:rPr>
          <w:i/>
          <w:iCs/>
          <w:sz w:val="20"/>
          <w:szCs w:val="20"/>
        </w:rPr>
      </w:pPr>
    </w:p>
    <w:p w:rsidR="00714477" w:rsidRDefault="00714477" w:rsidP="00100AFF">
      <w:pPr>
        <w:pStyle w:val="Nagwek2"/>
        <w:numPr>
          <w:ilvl w:val="0"/>
          <w:numId w:val="52"/>
        </w:numPr>
        <w:tabs>
          <w:tab w:val="left" w:pos="849"/>
          <w:tab w:val="left" w:pos="2547"/>
        </w:tabs>
        <w:spacing w:line="100" w:lineRule="atLeast"/>
        <w:jc w:val="left"/>
        <w:rPr>
          <w:i/>
          <w:iCs/>
          <w:sz w:val="20"/>
        </w:rPr>
      </w:pPr>
      <w:r>
        <w:rPr>
          <w:i/>
          <w:iCs/>
          <w:sz w:val="20"/>
        </w:rPr>
        <w:t>5.1. Ogólne zasady wykonania robót</w:t>
      </w:r>
    </w:p>
    <w:p w:rsidR="00714477" w:rsidRDefault="00714477" w:rsidP="00100AFF">
      <w:pPr>
        <w:pStyle w:val="StylIwony"/>
        <w:numPr>
          <w:ilvl w:val="0"/>
          <w:numId w:val="52"/>
        </w:numPr>
        <w:tabs>
          <w:tab w:val="left" w:pos="849"/>
          <w:tab w:val="left" w:pos="2547"/>
        </w:tabs>
        <w:spacing w:before="0" w:after="0" w:line="100" w:lineRule="atLeast"/>
        <w:rPr>
          <w:rFonts w:ascii="Arial" w:hAnsi="Arial"/>
          <w:i/>
          <w:iCs/>
          <w:sz w:val="20"/>
          <w:szCs w:val="20"/>
        </w:rPr>
      </w:pPr>
      <w:r>
        <w:rPr>
          <w:rFonts w:ascii="Arial" w:hAnsi="Arial"/>
          <w:b/>
          <w:i/>
          <w:iCs/>
          <w:sz w:val="20"/>
          <w:szCs w:val="20"/>
        </w:rPr>
        <w:tab/>
      </w:r>
      <w:r>
        <w:rPr>
          <w:rFonts w:ascii="Arial" w:hAnsi="Arial"/>
          <w:i/>
          <w:iCs/>
          <w:sz w:val="20"/>
          <w:szCs w:val="20"/>
        </w:rPr>
        <w:t>Ogólne zasady wykonania robót podano w ST D-M-00.00.00 „Wymagania ogólne” pkt 5.</w:t>
      </w:r>
    </w:p>
    <w:p w:rsidR="00714477" w:rsidRDefault="00714477" w:rsidP="00100AFF">
      <w:pPr>
        <w:pStyle w:val="Nagwek2"/>
        <w:numPr>
          <w:ilvl w:val="0"/>
          <w:numId w:val="52"/>
        </w:numPr>
        <w:tabs>
          <w:tab w:val="left" w:pos="849"/>
          <w:tab w:val="left" w:pos="2547"/>
        </w:tabs>
        <w:spacing w:line="100" w:lineRule="atLeast"/>
        <w:jc w:val="left"/>
        <w:rPr>
          <w:i/>
          <w:iCs/>
          <w:sz w:val="20"/>
        </w:rPr>
      </w:pPr>
      <w:r>
        <w:rPr>
          <w:i/>
          <w:iCs/>
          <w:sz w:val="20"/>
        </w:rPr>
        <w:t xml:space="preserve">5.2. Projektowanie mieszanki mineralno-asfaltowej </w:t>
      </w:r>
    </w:p>
    <w:p w:rsidR="00714477" w:rsidRDefault="00714477" w:rsidP="00100AFF">
      <w:pPr>
        <w:pStyle w:val="StylIwony"/>
        <w:numPr>
          <w:ilvl w:val="0"/>
          <w:numId w:val="52"/>
        </w:numPr>
        <w:tabs>
          <w:tab w:val="left" w:pos="849"/>
          <w:tab w:val="left" w:pos="2547"/>
        </w:tabs>
        <w:spacing w:before="0" w:after="0" w:line="100" w:lineRule="atLeast"/>
        <w:rPr>
          <w:rFonts w:ascii="Arial" w:hAnsi="Arial"/>
          <w:i/>
          <w:iCs/>
          <w:sz w:val="20"/>
          <w:szCs w:val="20"/>
        </w:rPr>
      </w:pPr>
      <w:r>
        <w:rPr>
          <w:rFonts w:ascii="Arial" w:hAnsi="Arial"/>
          <w:b/>
          <w:i/>
          <w:iCs/>
          <w:sz w:val="20"/>
          <w:szCs w:val="20"/>
        </w:rPr>
        <w:tab/>
      </w:r>
      <w:r>
        <w:rPr>
          <w:rFonts w:ascii="Arial" w:hAnsi="Arial"/>
          <w:i/>
          <w:iCs/>
          <w:sz w:val="20"/>
          <w:szCs w:val="20"/>
        </w:rPr>
        <w:t>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rsidR="00714477" w:rsidRDefault="00714477" w:rsidP="00100AFF">
      <w:pPr>
        <w:pStyle w:val="StylIwony"/>
        <w:numPr>
          <w:ilvl w:val="0"/>
          <w:numId w:val="52"/>
        </w:numPr>
        <w:tabs>
          <w:tab w:val="left" w:pos="849"/>
          <w:tab w:val="left" w:pos="2547"/>
        </w:tabs>
        <w:spacing w:before="0" w:after="0" w:line="100" w:lineRule="atLeast"/>
        <w:rPr>
          <w:rFonts w:ascii="Arial" w:hAnsi="Arial"/>
          <w:i/>
          <w:iCs/>
          <w:sz w:val="20"/>
          <w:szCs w:val="20"/>
        </w:rPr>
      </w:pPr>
      <w:r>
        <w:rPr>
          <w:rFonts w:ascii="Arial" w:hAnsi="Arial"/>
          <w:i/>
          <w:iCs/>
          <w:sz w:val="20"/>
          <w:szCs w:val="20"/>
        </w:rPr>
        <w:lastRenderedPageBreak/>
        <w:t>Projektowanie mieszanki mineralno-asfaltowej polega na:</w:t>
      </w:r>
    </w:p>
    <w:p w:rsidR="00714477" w:rsidRDefault="00714477" w:rsidP="00100AFF">
      <w:pPr>
        <w:pStyle w:val="StylIwony"/>
        <w:numPr>
          <w:ilvl w:val="0"/>
          <w:numId w:val="52"/>
        </w:numPr>
        <w:tabs>
          <w:tab w:val="left" w:pos="849"/>
          <w:tab w:val="left" w:pos="2547"/>
        </w:tabs>
        <w:spacing w:before="0" w:after="0" w:line="100" w:lineRule="atLeast"/>
        <w:rPr>
          <w:rFonts w:ascii="Arial" w:hAnsi="Arial"/>
          <w:i/>
          <w:iCs/>
          <w:sz w:val="20"/>
          <w:szCs w:val="20"/>
        </w:rPr>
      </w:pPr>
      <w:r>
        <w:rPr>
          <w:rFonts w:ascii="Arial" w:hAnsi="Arial"/>
          <w:i/>
          <w:iCs/>
          <w:sz w:val="20"/>
          <w:szCs w:val="20"/>
        </w:rPr>
        <w:t>doborze składników mieszanki mineralnej,</w:t>
      </w:r>
    </w:p>
    <w:p w:rsidR="00714477" w:rsidRDefault="00714477" w:rsidP="00100AFF">
      <w:pPr>
        <w:pStyle w:val="StylIwony"/>
        <w:numPr>
          <w:ilvl w:val="0"/>
          <w:numId w:val="52"/>
        </w:numPr>
        <w:tabs>
          <w:tab w:val="left" w:pos="849"/>
          <w:tab w:val="left" w:pos="2547"/>
        </w:tabs>
        <w:spacing w:before="0" w:after="0" w:line="100" w:lineRule="atLeast"/>
        <w:rPr>
          <w:rFonts w:ascii="Arial" w:hAnsi="Arial"/>
          <w:i/>
          <w:iCs/>
          <w:sz w:val="20"/>
          <w:szCs w:val="20"/>
        </w:rPr>
      </w:pPr>
      <w:r>
        <w:rPr>
          <w:rFonts w:ascii="Arial" w:hAnsi="Arial"/>
          <w:i/>
          <w:iCs/>
          <w:sz w:val="20"/>
          <w:szCs w:val="20"/>
        </w:rPr>
        <w:t>doborze optymalnej ilości asfaltu,</w:t>
      </w:r>
    </w:p>
    <w:p w:rsidR="00714477" w:rsidRDefault="00714477" w:rsidP="00100AFF">
      <w:pPr>
        <w:pStyle w:val="StylIwony"/>
        <w:numPr>
          <w:ilvl w:val="0"/>
          <w:numId w:val="52"/>
        </w:numPr>
        <w:tabs>
          <w:tab w:val="left" w:pos="849"/>
          <w:tab w:val="left" w:pos="2547"/>
        </w:tabs>
        <w:spacing w:before="0" w:after="0" w:line="100" w:lineRule="atLeast"/>
        <w:rPr>
          <w:rFonts w:ascii="Arial" w:hAnsi="Arial"/>
          <w:i/>
          <w:iCs/>
          <w:sz w:val="20"/>
          <w:szCs w:val="20"/>
        </w:rPr>
      </w:pPr>
      <w:r>
        <w:rPr>
          <w:rFonts w:ascii="Arial" w:hAnsi="Arial"/>
          <w:i/>
          <w:iCs/>
          <w:sz w:val="20"/>
          <w:szCs w:val="20"/>
        </w:rPr>
        <w:t>określeniu jej właściwości i porównaniu wyników z założeniami projektowymi.</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Krzywa uziarnienia mieszanki mineralnej powinna mieścić się w polu dobrego uziarnienia wyznaczonego przez krzywe graniczne.</w:t>
      </w:r>
    </w:p>
    <w:p w:rsidR="00714477" w:rsidRDefault="00714477" w:rsidP="00100AFF">
      <w:pPr>
        <w:pStyle w:val="StylIwony"/>
        <w:numPr>
          <w:ilvl w:val="2"/>
          <w:numId w:val="53"/>
        </w:numPr>
        <w:tabs>
          <w:tab w:val="left" w:pos="1005"/>
        </w:tabs>
        <w:spacing w:before="0" w:after="0" w:line="100" w:lineRule="atLeast"/>
        <w:rPr>
          <w:rFonts w:ascii="Arial" w:hAnsi="Arial"/>
          <w:i/>
          <w:iCs/>
          <w:sz w:val="20"/>
          <w:szCs w:val="20"/>
        </w:rPr>
      </w:pPr>
      <w:r>
        <w:rPr>
          <w:rFonts w:ascii="Arial" w:hAnsi="Arial"/>
          <w:i/>
          <w:iCs/>
          <w:sz w:val="20"/>
          <w:szCs w:val="20"/>
        </w:rPr>
        <w:t>Warstwa ścieralna z betonu asfaltowego</w:t>
      </w:r>
    </w:p>
    <w:p w:rsidR="00714477" w:rsidRDefault="00714477" w:rsidP="00714477">
      <w:pPr>
        <w:pStyle w:val="StylIwony"/>
        <w:spacing w:before="0" w:after="0" w:line="100" w:lineRule="atLeast"/>
        <w:ind w:left="335"/>
        <w:rPr>
          <w:rFonts w:ascii="Arial" w:hAnsi="Arial"/>
          <w:i/>
          <w:iCs/>
          <w:sz w:val="20"/>
          <w:szCs w:val="20"/>
        </w:rPr>
      </w:pPr>
    </w:p>
    <w:p w:rsidR="00714477" w:rsidRDefault="00714477" w:rsidP="00714477">
      <w:pPr>
        <w:pStyle w:val="StylIwony"/>
        <w:spacing w:before="0" w:after="0" w:line="100" w:lineRule="atLeast"/>
        <w:rPr>
          <w:rFonts w:ascii="Arial" w:hAnsi="Arial"/>
          <w:i/>
          <w:iCs/>
          <w:sz w:val="20"/>
          <w:szCs w:val="20"/>
        </w:rPr>
      </w:pP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Tablica 3.Rzędne krzywych granicznych uziarnienia mieszanki mineralnej do warstwy ścieralnej z betonu asfaltowego oraz orientacyjne  zawartości asfaltu</w:t>
      </w:r>
    </w:p>
    <w:tbl>
      <w:tblPr>
        <w:tblW w:w="0" w:type="auto"/>
        <w:tblInd w:w="70" w:type="dxa"/>
        <w:tblLayout w:type="fixed"/>
        <w:tblCellMar>
          <w:left w:w="70" w:type="dxa"/>
          <w:right w:w="70" w:type="dxa"/>
        </w:tblCellMar>
        <w:tblLook w:val="04A0"/>
      </w:tblPr>
      <w:tblGrid>
        <w:gridCol w:w="1776"/>
        <w:gridCol w:w="1073"/>
        <w:gridCol w:w="981"/>
        <w:gridCol w:w="831"/>
        <w:gridCol w:w="982"/>
        <w:gridCol w:w="1062"/>
        <w:gridCol w:w="1119"/>
        <w:gridCol w:w="1186"/>
      </w:tblGrid>
      <w:tr w:rsidR="00714477" w:rsidTr="001D678C">
        <w:trPr>
          <w:trHeight w:val="230"/>
        </w:trPr>
        <w:tc>
          <w:tcPr>
            <w:tcW w:w="1776" w:type="dxa"/>
            <w:tcBorders>
              <w:top w:val="single" w:sz="2" w:space="0" w:color="000000"/>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rPr>
            </w:pPr>
          </w:p>
        </w:tc>
        <w:tc>
          <w:tcPr>
            <w:tcW w:w="7234" w:type="dxa"/>
            <w:gridSpan w:val="7"/>
            <w:tcBorders>
              <w:top w:val="single" w:sz="2" w:space="0" w:color="000000"/>
              <w:left w:val="single" w:sz="2" w:space="0" w:color="000000"/>
              <w:bottom w:val="nil"/>
              <w:right w:val="single" w:sz="2" w:space="0" w:color="000000"/>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Rzędne krzywych granicznych MM w zależności od kategorii ruchu</w:t>
            </w:r>
          </w:p>
        </w:tc>
      </w:tr>
      <w:tr w:rsidR="00714477" w:rsidTr="001D678C">
        <w:trPr>
          <w:trHeight w:val="230"/>
        </w:trPr>
        <w:tc>
          <w:tcPr>
            <w:tcW w:w="1776"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xml:space="preserve">Wymiar oczek </w:t>
            </w:r>
          </w:p>
        </w:tc>
        <w:tc>
          <w:tcPr>
            <w:tcW w:w="2885" w:type="dxa"/>
            <w:gridSpan w:val="3"/>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KR 1 lub KR 2</w:t>
            </w:r>
          </w:p>
        </w:tc>
        <w:tc>
          <w:tcPr>
            <w:tcW w:w="4349" w:type="dxa"/>
            <w:gridSpan w:val="4"/>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od KR 3 do KR 6</w:t>
            </w:r>
          </w:p>
        </w:tc>
      </w:tr>
      <w:tr w:rsidR="00714477" w:rsidTr="001D678C">
        <w:trPr>
          <w:trHeight w:val="230"/>
        </w:trPr>
        <w:tc>
          <w:tcPr>
            <w:tcW w:w="1776"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sit #, mm</w:t>
            </w:r>
          </w:p>
        </w:tc>
        <w:tc>
          <w:tcPr>
            <w:tcW w:w="7234" w:type="dxa"/>
            <w:gridSpan w:val="7"/>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Mieszanka mineralna, mm</w:t>
            </w:r>
          </w:p>
        </w:tc>
      </w:tr>
      <w:tr w:rsidR="00714477" w:rsidTr="001D678C">
        <w:trPr>
          <w:trHeight w:val="230"/>
        </w:trPr>
        <w:tc>
          <w:tcPr>
            <w:tcW w:w="1776"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Zawartość asfaltu</w:t>
            </w:r>
          </w:p>
        </w:tc>
        <w:tc>
          <w:tcPr>
            <w:tcW w:w="1073"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 xml:space="preserve">od  0 </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do 20</w:t>
            </w:r>
          </w:p>
        </w:tc>
        <w:tc>
          <w:tcPr>
            <w:tcW w:w="981"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od 0 do16    lub od  0 do 12,8</w:t>
            </w:r>
          </w:p>
        </w:tc>
        <w:tc>
          <w:tcPr>
            <w:tcW w:w="831"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xml:space="preserve">od 0 do 8 </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lub od  0 do 6,3</w:t>
            </w:r>
          </w:p>
        </w:tc>
        <w:tc>
          <w:tcPr>
            <w:tcW w:w="982"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xml:space="preserve">od  0 </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do 20</w:t>
            </w:r>
          </w:p>
        </w:tc>
        <w:tc>
          <w:tcPr>
            <w:tcW w:w="1062"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xml:space="preserve">od  0 </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do 20</w:t>
            </w:r>
            <w:r>
              <w:rPr>
                <w:rFonts w:ascii="Arial" w:hAnsi="Arial"/>
                <w:i/>
                <w:iCs/>
                <w:sz w:val="20"/>
                <w:szCs w:val="20"/>
                <w:vertAlign w:val="superscript"/>
              </w:rPr>
              <w:t>1)</w:t>
            </w:r>
            <w:r>
              <w:rPr>
                <w:rFonts w:ascii="Arial" w:hAnsi="Arial"/>
                <w:i/>
                <w:iCs/>
                <w:sz w:val="20"/>
                <w:szCs w:val="20"/>
              </w:rPr>
              <w:t xml:space="preserve"> </w:t>
            </w:r>
          </w:p>
        </w:tc>
        <w:tc>
          <w:tcPr>
            <w:tcW w:w="1119"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xml:space="preserve">od  0 </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 xml:space="preserve">do 16 </w:t>
            </w:r>
          </w:p>
        </w:tc>
        <w:tc>
          <w:tcPr>
            <w:tcW w:w="1186" w:type="dxa"/>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xml:space="preserve">od  0 do12,8 </w:t>
            </w:r>
          </w:p>
        </w:tc>
      </w:tr>
      <w:tr w:rsidR="00714477" w:rsidTr="001D678C">
        <w:trPr>
          <w:trHeight w:val="230"/>
        </w:trPr>
        <w:tc>
          <w:tcPr>
            <w:tcW w:w="1776" w:type="dxa"/>
            <w:tcBorders>
              <w:top w:val="nil"/>
              <w:left w:val="single" w:sz="2" w:space="0" w:color="000000"/>
              <w:bottom w:val="nil"/>
              <w:right w:val="nil"/>
            </w:tcBorders>
            <w:tcMar>
              <w:top w:w="0" w:type="dxa"/>
              <w:left w:w="0" w:type="dxa"/>
              <w:bottom w:w="0" w:type="dxa"/>
              <w:right w:w="0" w:type="dxa"/>
            </w:tcMar>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Przechodzi przez: 25,0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20,0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16,0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12,8</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9,6</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8,0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6,3</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4,0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2,0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zawartość</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ziarn &gt; 2,0</w:t>
            </w: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0,85</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0,42</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0,30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0,18</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0,15</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0,075</w:t>
            </w:r>
          </w:p>
        </w:tc>
        <w:tc>
          <w:tcPr>
            <w:tcW w:w="1073" w:type="dxa"/>
            <w:tcBorders>
              <w:top w:val="nil"/>
              <w:left w:val="single" w:sz="2" w:space="0" w:color="000000"/>
              <w:bottom w:val="nil"/>
              <w:right w:val="nil"/>
            </w:tcBorders>
            <w:tcMar>
              <w:top w:w="0" w:type="dxa"/>
              <w:left w:w="0" w:type="dxa"/>
              <w:bottom w:w="0" w:type="dxa"/>
              <w:right w:w="0" w:type="dxa"/>
            </w:tcMar>
          </w:tcPr>
          <w:p w:rsidR="00714477" w:rsidRDefault="00714477" w:rsidP="001D678C">
            <w:pPr>
              <w:pStyle w:val="StylIwony"/>
              <w:snapToGrid w:val="0"/>
              <w:spacing w:before="0" w:after="0" w:line="100" w:lineRule="atLeast"/>
              <w:rPr>
                <w:rFonts w:ascii="Arial" w:hAnsi="Arial"/>
                <w:i/>
                <w:iCs/>
                <w:sz w:val="20"/>
                <w:szCs w:val="20"/>
                <w:shd w:val="clear" w:color="auto" w:fill="FFFF99"/>
              </w:rPr>
            </w:pP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100</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88÷100</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78</w:t>
            </w:r>
            <w:r>
              <w:rPr>
                <w:rFonts w:ascii="Arial" w:hAnsi="Arial"/>
                <w:b/>
                <w:i/>
                <w:iCs/>
                <w:sz w:val="20"/>
                <w:szCs w:val="20"/>
                <w:shd w:val="clear" w:color="auto" w:fill="FFFF99"/>
              </w:rPr>
              <w:t>¸</w:t>
            </w:r>
            <w:r>
              <w:rPr>
                <w:rFonts w:ascii="Arial" w:hAnsi="Arial"/>
                <w:i/>
                <w:iCs/>
                <w:sz w:val="20"/>
                <w:szCs w:val="20"/>
                <w:shd w:val="clear" w:color="auto" w:fill="FFFF99"/>
              </w:rPr>
              <w:t>100</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68</w:t>
            </w:r>
            <w:r>
              <w:rPr>
                <w:rFonts w:ascii="Arial" w:hAnsi="Arial"/>
                <w:b/>
                <w:i/>
                <w:iCs/>
                <w:sz w:val="20"/>
                <w:szCs w:val="20"/>
                <w:shd w:val="clear" w:color="auto" w:fill="FFFF99"/>
              </w:rPr>
              <w:t>¸</w:t>
            </w:r>
            <w:r>
              <w:rPr>
                <w:rFonts w:ascii="Arial" w:hAnsi="Arial"/>
                <w:i/>
                <w:iCs/>
                <w:sz w:val="20"/>
                <w:szCs w:val="20"/>
                <w:shd w:val="clear" w:color="auto" w:fill="FFFF99"/>
              </w:rPr>
              <w:t>93</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59</w:t>
            </w:r>
            <w:r>
              <w:rPr>
                <w:rFonts w:ascii="Arial" w:hAnsi="Arial"/>
                <w:b/>
                <w:i/>
                <w:iCs/>
                <w:sz w:val="20"/>
                <w:szCs w:val="20"/>
                <w:shd w:val="clear" w:color="auto" w:fill="FFFF99"/>
              </w:rPr>
              <w:t>¸</w:t>
            </w:r>
            <w:r>
              <w:rPr>
                <w:rFonts w:ascii="Arial" w:hAnsi="Arial"/>
                <w:i/>
                <w:iCs/>
                <w:sz w:val="20"/>
                <w:szCs w:val="20"/>
                <w:shd w:val="clear" w:color="auto" w:fill="FFFF99"/>
              </w:rPr>
              <w:t>86</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54</w:t>
            </w:r>
            <w:r>
              <w:rPr>
                <w:rFonts w:ascii="Arial" w:hAnsi="Arial"/>
                <w:b/>
                <w:i/>
                <w:iCs/>
                <w:sz w:val="20"/>
                <w:szCs w:val="20"/>
                <w:shd w:val="clear" w:color="auto" w:fill="FFFF99"/>
              </w:rPr>
              <w:t>¸</w:t>
            </w:r>
            <w:r>
              <w:rPr>
                <w:rFonts w:ascii="Arial" w:hAnsi="Arial"/>
                <w:i/>
                <w:iCs/>
                <w:sz w:val="20"/>
                <w:szCs w:val="20"/>
                <w:shd w:val="clear" w:color="auto" w:fill="FFFF99"/>
              </w:rPr>
              <w:t>83</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48</w:t>
            </w:r>
            <w:r>
              <w:rPr>
                <w:rFonts w:ascii="Arial" w:hAnsi="Arial"/>
                <w:b/>
                <w:i/>
                <w:iCs/>
                <w:sz w:val="20"/>
                <w:szCs w:val="20"/>
                <w:shd w:val="clear" w:color="auto" w:fill="FFFF99"/>
              </w:rPr>
              <w:t>¸</w:t>
            </w:r>
            <w:r>
              <w:rPr>
                <w:rFonts w:ascii="Arial" w:hAnsi="Arial"/>
                <w:i/>
                <w:iCs/>
                <w:sz w:val="20"/>
                <w:szCs w:val="20"/>
                <w:shd w:val="clear" w:color="auto" w:fill="FFFF99"/>
              </w:rPr>
              <w:t>78</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40</w:t>
            </w:r>
            <w:r>
              <w:rPr>
                <w:rFonts w:ascii="Arial" w:hAnsi="Arial"/>
                <w:b/>
                <w:i/>
                <w:iCs/>
                <w:sz w:val="20"/>
                <w:szCs w:val="20"/>
                <w:shd w:val="clear" w:color="auto" w:fill="FFFF99"/>
              </w:rPr>
              <w:t>¸</w:t>
            </w:r>
            <w:r>
              <w:rPr>
                <w:rFonts w:ascii="Arial" w:hAnsi="Arial"/>
                <w:i/>
                <w:iCs/>
                <w:sz w:val="20"/>
                <w:szCs w:val="20"/>
                <w:shd w:val="clear" w:color="auto" w:fill="FFFF99"/>
              </w:rPr>
              <w:t>70</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29</w:t>
            </w:r>
            <w:r>
              <w:rPr>
                <w:rFonts w:ascii="Arial" w:hAnsi="Arial"/>
                <w:b/>
                <w:i/>
                <w:iCs/>
                <w:sz w:val="20"/>
                <w:szCs w:val="20"/>
                <w:shd w:val="clear" w:color="auto" w:fill="FFFF99"/>
              </w:rPr>
              <w:t>¸</w:t>
            </w:r>
            <w:r>
              <w:rPr>
                <w:rFonts w:ascii="Arial" w:hAnsi="Arial"/>
                <w:i/>
                <w:iCs/>
                <w:sz w:val="20"/>
                <w:szCs w:val="20"/>
                <w:shd w:val="clear" w:color="auto" w:fill="FFFF99"/>
              </w:rPr>
              <w:t>59</w:t>
            </w:r>
          </w:p>
          <w:p w:rsidR="00714477" w:rsidRDefault="00714477" w:rsidP="001D678C">
            <w:pPr>
              <w:pStyle w:val="StylIwony"/>
              <w:spacing w:before="0" w:after="0" w:line="100" w:lineRule="atLeast"/>
              <w:rPr>
                <w:rFonts w:ascii="Arial" w:hAnsi="Arial"/>
                <w:i/>
                <w:iCs/>
                <w:sz w:val="20"/>
                <w:szCs w:val="20"/>
                <w:shd w:val="clear" w:color="auto" w:fill="FFFF99"/>
              </w:rPr>
            </w:pP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(41</w:t>
            </w:r>
            <w:r>
              <w:rPr>
                <w:rFonts w:ascii="Arial" w:hAnsi="Arial"/>
                <w:b/>
                <w:i/>
                <w:iCs/>
                <w:sz w:val="20"/>
                <w:szCs w:val="20"/>
                <w:shd w:val="clear" w:color="auto" w:fill="FFFF99"/>
              </w:rPr>
              <w:t>¸</w:t>
            </w:r>
            <w:r>
              <w:rPr>
                <w:rFonts w:ascii="Arial" w:hAnsi="Arial"/>
                <w:i/>
                <w:iCs/>
                <w:sz w:val="20"/>
                <w:szCs w:val="20"/>
                <w:shd w:val="clear" w:color="auto" w:fill="FFFF99"/>
              </w:rPr>
              <w:t>71)</w:t>
            </w:r>
          </w:p>
          <w:p w:rsidR="00714477" w:rsidRDefault="00714477" w:rsidP="001D678C">
            <w:pPr>
              <w:pStyle w:val="StylIwony"/>
              <w:spacing w:before="0" w:after="0" w:line="100" w:lineRule="atLeast"/>
              <w:rPr>
                <w:rFonts w:ascii="Arial" w:hAnsi="Arial"/>
                <w:i/>
                <w:iCs/>
                <w:sz w:val="20"/>
                <w:szCs w:val="20"/>
                <w:shd w:val="clear" w:color="auto" w:fill="FFFF99"/>
              </w:rPr>
            </w:pP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20</w:t>
            </w:r>
            <w:r>
              <w:rPr>
                <w:rFonts w:ascii="Arial" w:hAnsi="Arial"/>
                <w:b/>
                <w:i/>
                <w:iCs/>
                <w:sz w:val="20"/>
                <w:szCs w:val="20"/>
                <w:shd w:val="clear" w:color="auto" w:fill="FFFF99"/>
              </w:rPr>
              <w:t>¸</w:t>
            </w:r>
            <w:r>
              <w:rPr>
                <w:rFonts w:ascii="Arial" w:hAnsi="Arial"/>
                <w:i/>
                <w:iCs/>
                <w:sz w:val="20"/>
                <w:szCs w:val="20"/>
                <w:shd w:val="clear" w:color="auto" w:fill="FFFF99"/>
              </w:rPr>
              <w:t>47</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13</w:t>
            </w:r>
            <w:r>
              <w:rPr>
                <w:rFonts w:ascii="Arial" w:hAnsi="Arial"/>
                <w:b/>
                <w:i/>
                <w:iCs/>
                <w:sz w:val="20"/>
                <w:szCs w:val="20"/>
                <w:shd w:val="clear" w:color="auto" w:fill="FFFF99"/>
              </w:rPr>
              <w:t>¸</w:t>
            </w:r>
            <w:r>
              <w:rPr>
                <w:rFonts w:ascii="Arial" w:hAnsi="Arial"/>
                <w:i/>
                <w:iCs/>
                <w:sz w:val="20"/>
                <w:szCs w:val="20"/>
                <w:shd w:val="clear" w:color="auto" w:fill="FFFF99"/>
              </w:rPr>
              <w:t>36</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10</w:t>
            </w:r>
            <w:r>
              <w:rPr>
                <w:rFonts w:ascii="Arial" w:hAnsi="Arial"/>
                <w:b/>
                <w:i/>
                <w:iCs/>
                <w:sz w:val="20"/>
                <w:szCs w:val="20"/>
                <w:shd w:val="clear" w:color="auto" w:fill="FFFF99"/>
              </w:rPr>
              <w:t>¸</w:t>
            </w:r>
            <w:r>
              <w:rPr>
                <w:rFonts w:ascii="Arial" w:hAnsi="Arial"/>
                <w:i/>
                <w:iCs/>
                <w:sz w:val="20"/>
                <w:szCs w:val="20"/>
                <w:shd w:val="clear" w:color="auto" w:fill="FFFF99"/>
              </w:rPr>
              <w:t>31</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7</w:t>
            </w:r>
            <w:r>
              <w:rPr>
                <w:rFonts w:ascii="Arial" w:hAnsi="Arial"/>
                <w:b/>
                <w:i/>
                <w:iCs/>
                <w:sz w:val="20"/>
                <w:szCs w:val="20"/>
                <w:shd w:val="clear" w:color="auto" w:fill="FFFF99"/>
              </w:rPr>
              <w:t>¸</w:t>
            </w:r>
            <w:r>
              <w:rPr>
                <w:rFonts w:ascii="Arial" w:hAnsi="Arial"/>
                <w:i/>
                <w:iCs/>
                <w:sz w:val="20"/>
                <w:szCs w:val="20"/>
                <w:shd w:val="clear" w:color="auto" w:fill="FFFF99"/>
              </w:rPr>
              <w:t>23</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6</w:t>
            </w:r>
            <w:r>
              <w:rPr>
                <w:rFonts w:ascii="Arial" w:hAnsi="Arial"/>
                <w:b/>
                <w:i/>
                <w:iCs/>
                <w:sz w:val="20"/>
                <w:szCs w:val="20"/>
                <w:shd w:val="clear" w:color="auto" w:fill="FFFF99"/>
              </w:rPr>
              <w:t>¸</w:t>
            </w:r>
            <w:r>
              <w:rPr>
                <w:rFonts w:ascii="Arial" w:hAnsi="Arial"/>
                <w:i/>
                <w:iCs/>
                <w:sz w:val="20"/>
                <w:szCs w:val="20"/>
                <w:shd w:val="clear" w:color="auto" w:fill="FFFF99"/>
              </w:rPr>
              <w:t>20</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5</w:t>
            </w:r>
            <w:r>
              <w:rPr>
                <w:rFonts w:ascii="Arial" w:hAnsi="Arial"/>
                <w:b/>
                <w:i/>
                <w:iCs/>
                <w:sz w:val="20"/>
                <w:szCs w:val="20"/>
                <w:shd w:val="clear" w:color="auto" w:fill="FFFF99"/>
              </w:rPr>
              <w:t>¸</w:t>
            </w:r>
            <w:r>
              <w:rPr>
                <w:rFonts w:ascii="Arial" w:hAnsi="Arial"/>
                <w:i/>
                <w:iCs/>
                <w:sz w:val="20"/>
                <w:szCs w:val="20"/>
                <w:shd w:val="clear" w:color="auto" w:fill="FFFF99"/>
              </w:rPr>
              <w:t>10</w:t>
            </w:r>
          </w:p>
        </w:tc>
        <w:tc>
          <w:tcPr>
            <w:tcW w:w="981" w:type="dxa"/>
            <w:tcBorders>
              <w:top w:val="nil"/>
              <w:left w:val="single" w:sz="2" w:space="0" w:color="000000"/>
              <w:bottom w:val="nil"/>
              <w:right w:val="nil"/>
            </w:tcBorders>
            <w:tcMar>
              <w:top w:w="0" w:type="dxa"/>
              <w:left w:w="0" w:type="dxa"/>
              <w:bottom w:w="0" w:type="dxa"/>
              <w:right w:w="0" w:type="dxa"/>
            </w:tcMar>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90</w:t>
            </w:r>
            <w:r>
              <w:rPr>
                <w:rFonts w:ascii="Arial" w:hAnsi="Arial"/>
                <w:b/>
                <w:i/>
                <w:iCs/>
                <w:sz w:val="20"/>
                <w:szCs w:val="20"/>
              </w:rPr>
              <w:t>¸</w:t>
            </w:r>
            <w:r>
              <w:rPr>
                <w:rFonts w:ascii="Arial" w:hAnsi="Arial"/>
                <w:i/>
                <w:iCs/>
                <w:sz w:val="20"/>
                <w:szCs w:val="20"/>
              </w:rPr>
              <w:t>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80</w:t>
            </w:r>
            <w:r>
              <w:rPr>
                <w:rFonts w:ascii="Arial" w:hAnsi="Arial"/>
                <w:b/>
                <w:i/>
                <w:iCs/>
                <w:sz w:val="20"/>
                <w:szCs w:val="20"/>
              </w:rPr>
              <w:t>¸</w:t>
            </w:r>
            <w:r>
              <w:rPr>
                <w:rFonts w:ascii="Arial" w:hAnsi="Arial"/>
                <w:i/>
                <w:iCs/>
                <w:sz w:val="20"/>
                <w:szCs w:val="20"/>
              </w:rPr>
              <w:t>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69</w:t>
            </w:r>
            <w:r>
              <w:rPr>
                <w:rFonts w:ascii="Arial" w:hAnsi="Arial"/>
                <w:b/>
                <w:i/>
                <w:iCs/>
                <w:sz w:val="20"/>
                <w:szCs w:val="20"/>
              </w:rPr>
              <w:t>¸</w:t>
            </w:r>
            <w:r>
              <w:rPr>
                <w:rFonts w:ascii="Arial" w:hAnsi="Arial"/>
                <w:i/>
                <w:iCs/>
                <w:sz w:val="20"/>
                <w:szCs w:val="20"/>
              </w:rPr>
              <w:t>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62</w:t>
            </w:r>
            <w:r>
              <w:rPr>
                <w:rFonts w:ascii="Arial" w:hAnsi="Arial"/>
                <w:b/>
                <w:i/>
                <w:iCs/>
                <w:sz w:val="20"/>
                <w:szCs w:val="20"/>
              </w:rPr>
              <w:t>¸</w:t>
            </w:r>
            <w:r>
              <w:rPr>
                <w:rFonts w:ascii="Arial" w:hAnsi="Arial"/>
                <w:i/>
                <w:iCs/>
                <w:sz w:val="20"/>
                <w:szCs w:val="20"/>
              </w:rPr>
              <w:t>93</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56</w:t>
            </w:r>
            <w:r>
              <w:rPr>
                <w:rFonts w:ascii="Arial" w:hAnsi="Arial"/>
                <w:b/>
                <w:i/>
                <w:iCs/>
                <w:sz w:val="20"/>
                <w:szCs w:val="20"/>
              </w:rPr>
              <w:t>¸</w:t>
            </w:r>
            <w:r>
              <w:rPr>
                <w:rFonts w:ascii="Arial" w:hAnsi="Arial"/>
                <w:i/>
                <w:iCs/>
                <w:sz w:val="20"/>
                <w:szCs w:val="20"/>
              </w:rPr>
              <w:t>87</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45</w:t>
            </w:r>
            <w:r>
              <w:rPr>
                <w:rFonts w:ascii="Arial" w:hAnsi="Arial"/>
                <w:b/>
                <w:i/>
                <w:iCs/>
                <w:sz w:val="20"/>
                <w:szCs w:val="20"/>
              </w:rPr>
              <w:t>¸</w:t>
            </w:r>
            <w:r>
              <w:rPr>
                <w:rFonts w:ascii="Arial" w:hAnsi="Arial"/>
                <w:i/>
                <w:iCs/>
                <w:sz w:val="20"/>
                <w:szCs w:val="20"/>
              </w:rPr>
              <w:t>76</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35÷64</w:t>
            </w: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(36÷65)</w:t>
            </w: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26</w:t>
            </w:r>
            <w:r>
              <w:rPr>
                <w:rFonts w:ascii="Arial" w:hAnsi="Arial"/>
                <w:b/>
                <w:i/>
                <w:iCs/>
                <w:sz w:val="20"/>
                <w:szCs w:val="20"/>
              </w:rPr>
              <w:t>¸</w:t>
            </w:r>
            <w:r>
              <w:rPr>
                <w:rFonts w:ascii="Arial" w:hAnsi="Arial"/>
                <w:i/>
                <w:iCs/>
                <w:sz w:val="20"/>
                <w:szCs w:val="20"/>
              </w:rPr>
              <w:t>50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19</w:t>
            </w:r>
            <w:r>
              <w:rPr>
                <w:rFonts w:ascii="Arial" w:hAnsi="Arial"/>
                <w:b/>
                <w:i/>
                <w:iCs/>
                <w:sz w:val="20"/>
                <w:szCs w:val="20"/>
              </w:rPr>
              <w:t>¸</w:t>
            </w:r>
            <w:r>
              <w:rPr>
                <w:rFonts w:ascii="Arial" w:hAnsi="Arial"/>
                <w:i/>
                <w:iCs/>
                <w:sz w:val="20"/>
                <w:szCs w:val="20"/>
              </w:rPr>
              <w:t>39</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17</w:t>
            </w:r>
            <w:r>
              <w:rPr>
                <w:rFonts w:ascii="Arial" w:hAnsi="Arial"/>
                <w:b/>
                <w:i/>
                <w:iCs/>
                <w:sz w:val="20"/>
                <w:szCs w:val="20"/>
              </w:rPr>
              <w:t>¸</w:t>
            </w:r>
            <w:r>
              <w:rPr>
                <w:rFonts w:ascii="Arial" w:hAnsi="Arial"/>
                <w:i/>
                <w:iCs/>
                <w:sz w:val="20"/>
                <w:szCs w:val="20"/>
              </w:rPr>
              <w:t>33</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13</w:t>
            </w:r>
            <w:r>
              <w:rPr>
                <w:rFonts w:ascii="Arial" w:hAnsi="Arial"/>
                <w:b/>
                <w:i/>
                <w:iCs/>
                <w:sz w:val="20"/>
                <w:szCs w:val="20"/>
              </w:rPr>
              <w:t>¸</w:t>
            </w:r>
            <w:r>
              <w:rPr>
                <w:rFonts w:ascii="Arial" w:hAnsi="Arial"/>
                <w:i/>
                <w:iCs/>
                <w:sz w:val="20"/>
                <w:szCs w:val="20"/>
              </w:rPr>
              <w:t>25</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12</w:t>
            </w:r>
            <w:r>
              <w:rPr>
                <w:rFonts w:ascii="Arial" w:hAnsi="Arial"/>
                <w:b/>
                <w:i/>
                <w:iCs/>
                <w:sz w:val="20"/>
                <w:szCs w:val="20"/>
              </w:rPr>
              <w:t>¸</w:t>
            </w:r>
            <w:r>
              <w:rPr>
                <w:rFonts w:ascii="Arial" w:hAnsi="Arial"/>
                <w:i/>
                <w:iCs/>
                <w:sz w:val="20"/>
                <w:szCs w:val="20"/>
              </w:rPr>
              <w:t>22</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7</w:t>
            </w:r>
            <w:r>
              <w:rPr>
                <w:rFonts w:ascii="Arial" w:hAnsi="Arial"/>
                <w:b/>
                <w:i/>
                <w:iCs/>
                <w:sz w:val="20"/>
                <w:szCs w:val="20"/>
              </w:rPr>
              <w:t>¸</w:t>
            </w:r>
            <w:r>
              <w:rPr>
                <w:rFonts w:ascii="Arial" w:hAnsi="Arial"/>
                <w:i/>
                <w:iCs/>
                <w:sz w:val="20"/>
                <w:szCs w:val="20"/>
              </w:rPr>
              <w:t>11</w:t>
            </w:r>
          </w:p>
        </w:tc>
        <w:tc>
          <w:tcPr>
            <w:tcW w:w="831" w:type="dxa"/>
            <w:tcBorders>
              <w:top w:val="nil"/>
              <w:left w:val="single" w:sz="2" w:space="0" w:color="000000"/>
              <w:bottom w:val="nil"/>
              <w:right w:val="nil"/>
            </w:tcBorders>
            <w:tcMar>
              <w:top w:w="0" w:type="dxa"/>
              <w:left w:w="0" w:type="dxa"/>
              <w:bottom w:w="0" w:type="dxa"/>
              <w:right w:w="0" w:type="dxa"/>
            </w:tcMar>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90÷100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78</w:t>
            </w:r>
            <w:r>
              <w:rPr>
                <w:rFonts w:ascii="Arial" w:hAnsi="Arial"/>
                <w:b/>
                <w:i/>
                <w:iCs/>
                <w:sz w:val="20"/>
                <w:szCs w:val="20"/>
              </w:rPr>
              <w:t>¸</w:t>
            </w:r>
            <w:r>
              <w:rPr>
                <w:rFonts w:ascii="Arial" w:hAnsi="Arial"/>
                <w:i/>
                <w:iCs/>
                <w:sz w:val="20"/>
                <w:szCs w:val="20"/>
              </w:rPr>
              <w:t>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60</w:t>
            </w:r>
            <w:r>
              <w:rPr>
                <w:rFonts w:ascii="Arial" w:hAnsi="Arial"/>
                <w:b/>
                <w:i/>
                <w:iCs/>
                <w:sz w:val="20"/>
                <w:szCs w:val="20"/>
              </w:rPr>
              <w:t>¸</w:t>
            </w:r>
            <w:r>
              <w:rPr>
                <w:rFonts w:ascii="Arial" w:hAnsi="Arial"/>
                <w:i/>
                <w:iCs/>
                <w:sz w:val="20"/>
                <w:szCs w:val="20"/>
              </w:rPr>
              <w:t>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41</w:t>
            </w:r>
            <w:r>
              <w:rPr>
                <w:rFonts w:ascii="Arial" w:hAnsi="Arial"/>
                <w:b/>
                <w:i/>
                <w:iCs/>
                <w:sz w:val="20"/>
                <w:szCs w:val="20"/>
              </w:rPr>
              <w:t>¸</w:t>
            </w:r>
            <w:r>
              <w:rPr>
                <w:rFonts w:ascii="Arial" w:hAnsi="Arial"/>
                <w:i/>
                <w:iCs/>
                <w:sz w:val="20"/>
                <w:szCs w:val="20"/>
              </w:rPr>
              <w:t>71</w:t>
            </w: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(29</w:t>
            </w:r>
            <w:r>
              <w:rPr>
                <w:rFonts w:ascii="Arial" w:hAnsi="Arial"/>
                <w:b/>
                <w:i/>
                <w:iCs/>
                <w:sz w:val="20"/>
                <w:szCs w:val="20"/>
              </w:rPr>
              <w:t>¸</w:t>
            </w:r>
            <w:r>
              <w:rPr>
                <w:rFonts w:ascii="Arial" w:hAnsi="Arial"/>
                <w:i/>
                <w:iCs/>
                <w:sz w:val="20"/>
                <w:szCs w:val="20"/>
              </w:rPr>
              <w:t>59)</w:t>
            </w: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27</w:t>
            </w:r>
            <w:r>
              <w:rPr>
                <w:rFonts w:ascii="Arial" w:hAnsi="Arial"/>
                <w:b/>
                <w:i/>
                <w:iCs/>
                <w:sz w:val="20"/>
                <w:szCs w:val="20"/>
              </w:rPr>
              <w:t>¸</w:t>
            </w:r>
            <w:r>
              <w:rPr>
                <w:rFonts w:ascii="Arial" w:hAnsi="Arial"/>
                <w:i/>
                <w:iCs/>
                <w:sz w:val="20"/>
                <w:szCs w:val="20"/>
              </w:rPr>
              <w:t>52</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18</w:t>
            </w:r>
            <w:r>
              <w:rPr>
                <w:rFonts w:ascii="Arial" w:hAnsi="Arial"/>
                <w:b/>
                <w:i/>
                <w:iCs/>
                <w:sz w:val="20"/>
                <w:szCs w:val="20"/>
              </w:rPr>
              <w:t>¸</w:t>
            </w:r>
            <w:r>
              <w:rPr>
                <w:rFonts w:ascii="Arial" w:hAnsi="Arial"/>
                <w:i/>
                <w:iCs/>
                <w:sz w:val="20"/>
                <w:szCs w:val="20"/>
              </w:rPr>
              <w:t>39</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15</w:t>
            </w:r>
            <w:r>
              <w:rPr>
                <w:rFonts w:ascii="Arial" w:hAnsi="Arial"/>
                <w:b/>
                <w:i/>
                <w:iCs/>
                <w:sz w:val="20"/>
                <w:szCs w:val="20"/>
              </w:rPr>
              <w:t>¸</w:t>
            </w:r>
            <w:r>
              <w:rPr>
                <w:rFonts w:ascii="Arial" w:hAnsi="Arial"/>
                <w:i/>
                <w:iCs/>
                <w:sz w:val="20"/>
                <w:szCs w:val="20"/>
              </w:rPr>
              <w:t>34</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13</w:t>
            </w:r>
            <w:r>
              <w:rPr>
                <w:rFonts w:ascii="Arial" w:hAnsi="Arial"/>
                <w:b/>
                <w:i/>
                <w:iCs/>
                <w:sz w:val="20"/>
                <w:szCs w:val="20"/>
              </w:rPr>
              <w:t>¸</w:t>
            </w:r>
            <w:r>
              <w:rPr>
                <w:rFonts w:ascii="Arial" w:hAnsi="Arial"/>
                <w:i/>
                <w:iCs/>
                <w:sz w:val="20"/>
                <w:szCs w:val="20"/>
              </w:rPr>
              <w:t>25</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12</w:t>
            </w:r>
            <w:r>
              <w:rPr>
                <w:rFonts w:ascii="Arial" w:hAnsi="Arial"/>
                <w:b/>
                <w:i/>
                <w:iCs/>
                <w:sz w:val="20"/>
                <w:szCs w:val="20"/>
              </w:rPr>
              <w:t>¸</w:t>
            </w:r>
            <w:r>
              <w:rPr>
                <w:rFonts w:ascii="Arial" w:hAnsi="Arial"/>
                <w:i/>
                <w:iCs/>
                <w:sz w:val="20"/>
                <w:szCs w:val="20"/>
              </w:rPr>
              <w:t>22</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8</w:t>
            </w:r>
            <w:r>
              <w:rPr>
                <w:rFonts w:ascii="Arial" w:hAnsi="Arial"/>
                <w:b/>
                <w:i/>
                <w:iCs/>
                <w:sz w:val="20"/>
                <w:szCs w:val="20"/>
              </w:rPr>
              <w:t>¸</w:t>
            </w:r>
            <w:r>
              <w:rPr>
                <w:rFonts w:ascii="Arial" w:hAnsi="Arial"/>
                <w:i/>
                <w:iCs/>
                <w:sz w:val="20"/>
                <w:szCs w:val="20"/>
              </w:rPr>
              <w:t>12</w:t>
            </w:r>
          </w:p>
        </w:tc>
        <w:tc>
          <w:tcPr>
            <w:tcW w:w="982" w:type="dxa"/>
            <w:tcBorders>
              <w:top w:val="nil"/>
              <w:left w:val="single" w:sz="2" w:space="0" w:color="000000"/>
              <w:bottom w:val="nil"/>
              <w:right w:val="nil"/>
            </w:tcBorders>
            <w:tcMar>
              <w:top w:w="0" w:type="dxa"/>
              <w:left w:w="0" w:type="dxa"/>
              <w:bottom w:w="0" w:type="dxa"/>
              <w:right w:w="0" w:type="dxa"/>
            </w:tcMar>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88÷100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78</w:t>
            </w:r>
            <w:r>
              <w:rPr>
                <w:rFonts w:ascii="Arial" w:hAnsi="Arial"/>
                <w:b/>
                <w:i/>
                <w:iCs/>
                <w:sz w:val="20"/>
                <w:szCs w:val="20"/>
              </w:rPr>
              <w:t>¸</w:t>
            </w:r>
            <w:r>
              <w:rPr>
                <w:rFonts w:ascii="Arial" w:hAnsi="Arial"/>
                <w:i/>
                <w:iCs/>
                <w:sz w:val="20"/>
                <w:szCs w:val="20"/>
              </w:rPr>
              <w:t>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68</w:t>
            </w:r>
            <w:r>
              <w:rPr>
                <w:rFonts w:ascii="Arial" w:hAnsi="Arial"/>
                <w:b/>
                <w:i/>
                <w:iCs/>
                <w:sz w:val="20"/>
                <w:szCs w:val="20"/>
              </w:rPr>
              <w:t>¸</w:t>
            </w:r>
            <w:r>
              <w:rPr>
                <w:rFonts w:ascii="Arial" w:hAnsi="Arial"/>
                <w:i/>
                <w:iCs/>
                <w:sz w:val="20"/>
                <w:szCs w:val="20"/>
              </w:rPr>
              <w:t>85</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59</w:t>
            </w:r>
            <w:r>
              <w:rPr>
                <w:rFonts w:ascii="Arial" w:hAnsi="Arial"/>
                <w:b/>
                <w:i/>
                <w:iCs/>
                <w:sz w:val="20"/>
                <w:szCs w:val="20"/>
              </w:rPr>
              <w:t>¸</w:t>
            </w:r>
            <w:r>
              <w:rPr>
                <w:rFonts w:ascii="Arial" w:hAnsi="Arial"/>
                <w:i/>
                <w:iCs/>
                <w:sz w:val="20"/>
                <w:szCs w:val="20"/>
              </w:rPr>
              <w:t>74</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54</w:t>
            </w:r>
            <w:r>
              <w:rPr>
                <w:rFonts w:ascii="Arial" w:hAnsi="Arial"/>
                <w:b/>
                <w:i/>
                <w:iCs/>
                <w:sz w:val="20"/>
                <w:szCs w:val="20"/>
              </w:rPr>
              <w:t>¸</w:t>
            </w:r>
            <w:r>
              <w:rPr>
                <w:rFonts w:ascii="Arial" w:hAnsi="Arial"/>
                <w:i/>
                <w:iCs/>
                <w:sz w:val="20"/>
                <w:szCs w:val="20"/>
              </w:rPr>
              <w:t>67</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48</w:t>
            </w:r>
            <w:r>
              <w:rPr>
                <w:rFonts w:ascii="Arial" w:hAnsi="Arial"/>
                <w:b/>
                <w:i/>
                <w:iCs/>
                <w:sz w:val="20"/>
                <w:szCs w:val="20"/>
              </w:rPr>
              <w:t>¸</w:t>
            </w:r>
            <w:r>
              <w:rPr>
                <w:rFonts w:ascii="Arial" w:hAnsi="Arial"/>
                <w:i/>
                <w:iCs/>
                <w:sz w:val="20"/>
                <w:szCs w:val="20"/>
              </w:rPr>
              <w:t>60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39</w:t>
            </w:r>
            <w:r>
              <w:rPr>
                <w:rFonts w:ascii="Arial" w:hAnsi="Arial"/>
                <w:b/>
                <w:i/>
                <w:iCs/>
                <w:sz w:val="20"/>
                <w:szCs w:val="20"/>
              </w:rPr>
              <w:t>¸</w:t>
            </w:r>
            <w:r>
              <w:rPr>
                <w:rFonts w:ascii="Arial" w:hAnsi="Arial"/>
                <w:i/>
                <w:iCs/>
                <w:sz w:val="20"/>
                <w:szCs w:val="20"/>
              </w:rPr>
              <w:t>50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29</w:t>
            </w:r>
            <w:r>
              <w:rPr>
                <w:rFonts w:ascii="Arial" w:hAnsi="Arial"/>
                <w:b/>
                <w:i/>
                <w:iCs/>
                <w:sz w:val="20"/>
                <w:szCs w:val="20"/>
              </w:rPr>
              <w:t>¸</w:t>
            </w:r>
            <w:r>
              <w:rPr>
                <w:rFonts w:ascii="Arial" w:hAnsi="Arial"/>
                <w:i/>
                <w:iCs/>
                <w:sz w:val="20"/>
                <w:szCs w:val="20"/>
              </w:rPr>
              <w:t>38</w:t>
            </w: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(62</w:t>
            </w:r>
            <w:r>
              <w:rPr>
                <w:rFonts w:ascii="Arial" w:hAnsi="Arial"/>
                <w:b/>
                <w:i/>
                <w:iCs/>
                <w:sz w:val="20"/>
                <w:szCs w:val="20"/>
              </w:rPr>
              <w:t>¸</w:t>
            </w:r>
            <w:r>
              <w:rPr>
                <w:rFonts w:ascii="Arial" w:hAnsi="Arial"/>
                <w:i/>
                <w:iCs/>
                <w:sz w:val="20"/>
                <w:szCs w:val="20"/>
              </w:rPr>
              <w:t>71)</w:t>
            </w: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20</w:t>
            </w:r>
            <w:r>
              <w:rPr>
                <w:rFonts w:ascii="Arial" w:hAnsi="Arial"/>
                <w:b/>
                <w:i/>
                <w:iCs/>
                <w:sz w:val="20"/>
                <w:szCs w:val="20"/>
              </w:rPr>
              <w:t>¸</w:t>
            </w:r>
            <w:r>
              <w:rPr>
                <w:rFonts w:ascii="Arial" w:hAnsi="Arial"/>
                <w:i/>
                <w:iCs/>
                <w:sz w:val="20"/>
                <w:szCs w:val="20"/>
              </w:rPr>
              <w:t>28</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13</w:t>
            </w:r>
            <w:r>
              <w:rPr>
                <w:rFonts w:ascii="Arial" w:hAnsi="Arial"/>
                <w:b/>
                <w:i/>
                <w:iCs/>
                <w:sz w:val="20"/>
                <w:szCs w:val="20"/>
              </w:rPr>
              <w:t>¸</w:t>
            </w:r>
            <w:r>
              <w:rPr>
                <w:rFonts w:ascii="Arial" w:hAnsi="Arial"/>
                <w:i/>
                <w:iCs/>
                <w:sz w:val="20"/>
                <w:szCs w:val="20"/>
              </w:rPr>
              <w:t>20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10</w:t>
            </w:r>
            <w:r>
              <w:rPr>
                <w:rFonts w:ascii="Arial" w:hAnsi="Arial"/>
                <w:b/>
                <w:i/>
                <w:iCs/>
                <w:sz w:val="20"/>
                <w:szCs w:val="20"/>
              </w:rPr>
              <w:t>¸</w:t>
            </w:r>
            <w:r>
              <w:rPr>
                <w:rFonts w:ascii="Arial" w:hAnsi="Arial"/>
                <w:i/>
                <w:iCs/>
                <w:sz w:val="20"/>
                <w:szCs w:val="20"/>
              </w:rPr>
              <w:t>17</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7</w:t>
            </w:r>
            <w:r>
              <w:rPr>
                <w:rFonts w:ascii="Arial" w:hAnsi="Arial"/>
                <w:b/>
                <w:i/>
                <w:iCs/>
                <w:sz w:val="20"/>
                <w:szCs w:val="20"/>
              </w:rPr>
              <w:t>¸</w:t>
            </w:r>
            <w:r>
              <w:rPr>
                <w:rFonts w:ascii="Arial" w:hAnsi="Arial"/>
                <w:i/>
                <w:iCs/>
                <w:sz w:val="20"/>
                <w:szCs w:val="20"/>
              </w:rPr>
              <w:t>12</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6</w:t>
            </w:r>
            <w:r>
              <w:rPr>
                <w:rFonts w:ascii="Arial" w:hAnsi="Arial"/>
                <w:b/>
                <w:i/>
                <w:iCs/>
                <w:sz w:val="20"/>
                <w:szCs w:val="20"/>
              </w:rPr>
              <w:t>¸</w:t>
            </w:r>
            <w:r>
              <w:rPr>
                <w:rFonts w:ascii="Arial" w:hAnsi="Arial"/>
                <w:i/>
                <w:iCs/>
                <w:sz w:val="20"/>
                <w:szCs w:val="20"/>
              </w:rPr>
              <w:t>11</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5</w:t>
            </w:r>
            <w:r>
              <w:rPr>
                <w:rFonts w:ascii="Arial" w:hAnsi="Arial"/>
                <w:b/>
                <w:i/>
                <w:iCs/>
                <w:sz w:val="20"/>
                <w:szCs w:val="20"/>
              </w:rPr>
              <w:t>¸</w:t>
            </w:r>
            <w:r>
              <w:rPr>
                <w:rFonts w:ascii="Arial" w:hAnsi="Arial"/>
                <w:i/>
                <w:iCs/>
                <w:sz w:val="20"/>
                <w:szCs w:val="20"/>
              </w:rPr>
              <w:t>7</w:t>
            </w:r>
          </w:p>
        </w:tc>
        <w:tc>
          <w:tcPr>
            <w:tcW w:w="1062" w:type="dxa"/>
            <w:tcBorders>
              <w:top w:val="nil"/>
              <w:left w:val="single" w:sz="2" w:space="0" w:color="000000"/>
              <w:bottom w:val="nil"/>
              <w:right w:val="nil"/>
            </w:tcBorders>
            <w:tcMar>
              <w:top w:w="0" w:type="dxa"/>
              <w:left w:w="0" w:type="dxa"/>
              <w:bottom w:w="0" w:type="dxa"/>
              <w:right w:w="0" w:type="dxa"/>
            </w:tcMar>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90÷100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67</w:t>
            </w:r>
            <w:r>
              <w:rPr>
                <w:rFonts w:ascii="Arial" w:hAnsi="Arial"/>
                <w:b/>
                <w:i/>
                <w:iCs/>
                <w:sz w:val="20"/>
                <w:szCs w:val="20"/>
              </w:rPr>
              <w:t>¸</w:t>
            </w:r>
            <w:r>
              <w:rPr>
                <w:rFonts w:ascii="Arial" w:hAnsi="Arial"/>
                <w:i/>
                <w:iCs/>
                <w:sz w:val="20"/>
                <w:szCs w:val="20"/>
              </w:rPr>
              <w:t>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52</w:t>
            </w:r>
            <w:r>
              <w:rPr>
                <w:rFonts w:ascii="Arial" w:hAnsi="Arial"/>
                <w:b/>
                <w:i/>
                <w:iCs/>
                <w:sz w:val="20"/>
                <w:szCs w:val="20"/>
              </w:rPr>
              <w:t>¸</w:t>
            </w:r>
            <w:r>
              <w:rPr>
                <w:rFonts w:ascii="Arial" w:hAnsi="Arial"/>
                <w:i/>
                <w:iCs/>
                <w:sz w:val="20"/>
                <w:szCs w:val="20"/>
              </w:rPr>
              <w:t>83</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38</w:t>
            </w:r>
            <w:r>
              <w:rPr>
                <w:rFonts w:ascii="Arial" w:hAnsi="Arial"/>
                <w:b/>
                <w:i/>
                <w:iCs/>
                <w:sz w:val="20"/>
                <w:szCs w:val="20"/>
              </w:rPr>
              <w:t>¸</w:t>
            </w:r>
            <w:r>
              <w:rPr>
                <w:rFonts w:ascii="Arial" w:hAnsi="Arial"/>
                <w:i/>
                <w:iCs/>
                <w:sz w:val="20"/>
                <w:szCs w:val="20"/>
              </w:rPr>
              <w:t>62</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30</w:t>
            </w:r>
            <w:r>
              <w:rPr>
                <w:rFonts w:ascii="Arial" w:hAnsi="Arial"/>
                <w:b/>
                <w:i/>
                <w:iCs/>
                <w:sz w:val="20"/>
                <w:szCs w:val="20"/>
              </w:rPr>
              <w:t>¸</w:t>
            </w:r>
            <w:r>
              <w:rPr>
                <w:rFonts w:ascii="Arial" w:hAnsi="Arial"/>
                <w:i/>
                <w:iCs/>
                <w:sz w:val="20"/>
                <w:szCs w:val="20"/>
              </w:rPr>
              <w:t>50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22</w:t>
            </w:r>
            <w:r>
              <w:rPr>
                <w:rFonts w:ascii="Arial" w:hAnsi="Arial"/>
                <w:b/>
                <w:i/>
                <w:iCs/>
                <w:sz w:val="20"/>
                <w:szCs w:val="20"/>
              </w:rPr>
              <w:t>¸</w:t>
            </w:r>
            <w:r>
              <w:rPr>
                <w:rFonts w:ascii="Arial" w:hAnsi="Arial"/>
                <w:i/>
                <w:iCs/>
                <w:sz w:val="20"/>
                <w:szCs w:val="20"/>
              </w:rPr>
              <w:t>40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21</w:t>
            </w:r>
            <w:r>
              <w:rPr>
                <w:rFonts w:ascii="Arial" w:hAnsi="Arial"/>
                <w:b/>
                <w:i/>
                <w:iCs/>
                <w:sz w:val="20"/>
                <w:szCs w:val="20"/>
              </w:rPr>
              <w:t>¸</w:t>
            </w:r>
            <w:r>
              <w:rPr>
                <w:rFonts w:ascii="Arial" w:hAnsi="Arial"/>
                <w:i/>
                <w:iCs/>
                <w:sz w:val="20"/>
                <w:szCs w:val="20"/>
              </w:rPr>
              <w:t>37</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21</w:t>
            </w:r>
            <w:r>
              <w:rPr>
                <w:rFonts w:ascii="Arial" w:hAnsi="Arial"/>
                <w:b/>
                <w:i/>
                <w:iCs/>
                <w:sz w:val="20"/>
                <w:szCs w:val="20"/>
              </w:rPr>
              <w:t>¸</w:t>
            </w:r>
            <w:r>
              <w:rPr>
                <w:rFonts w:ascii="Arial" w:hAnsi="Arial"/>
                <w:i/>
                <w:iCs/>
                <w:sz w:val="20"/>
                <w:szCs w:val="20"/>
              </w:rPr>
              <w:t>36</w:t>
            </w: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(64</w:t>
            </w:r>
            <w:r>
              <w:rPr>
                <w:rFonts w:ascii="Arial" w:hAnsi="Arial"/>
                <w:b/>
                <w:i/>
                <w:iCs/>
                <w:sz w:val="20"/>
                <w:szCs w:val="20"/>
              </w:rPr>
              <w:t>¸</w:t>
            </w:r>
            <w:r>
              <w:rPr>
                <w:rFonts w:ascii="Arial" w:hAnsi="Arial"/>
                <w:i/>
                <w:iCs/>
                <w:sz w:val="20"/>
                <w:szCs w:val="20"/>
              </w:rPr>
              <w:t>79)</w:t>
            </w: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20</w:t>
            </w:r>
            <w:r>
              <w:rPr>
                <w:rFonts w:ascii="Arial" w:hAnsi="Arial"/>
                <w:b/>
                <w:i/>
                <w:iCs/>
                <w:sz w:val="20"/>
                <w:szCs w:val="20"/>
              </w:rPr>
              <w:t>¸</w:t>
            </w:r>
            <w:r>
              <w:rPr>
                <w:rFonts w:ascii="Arial" w:hAnsi="Arial"/>
                <w:i/>
                <w:iCs/>
                <w:sz w:val="20"/>
                <w:szCs w:val="20"/>
              </w:rPr>
              <w:t>35</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17</w:t>
            </w:r>
            <w:r>
              <w:rPr>
                <w:rFonts w:ascii="Arial" w:hAnsi="Arial"/>
                <w:b/>
                <w:i/>
                <w:iCs/>
                <w:sz w:val="20"/>
                <w:szCs w:val="20"/>
              </w:rPr>
              <w:t>¸</w:t>
            </w:r>
            <w:r>
              <w:rPr>
                <w:rFonts w:ascii="Arial" w:hAnsi="Arial"/>
                <w:i/>
                <w:iCs/>
                <w:sz w:val="20"/>
                <w:szCs w:val="20"/>
              </w:rPr>
              <w:t>30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15</w:t>
            </w:r>
            <w:r>
              <w:rPr>
                <w:rFonts w:ascii="Arial" w:hAnsi="Arial"/>
                <w:b/>
                <w:i/>
                <w:iCs/>
                <w:sz w:val="20"/>
                <w:szCs w:val="20"/>
              </w:rPr>
              <w:t>¸</w:t>
            </w:r>
            <w:r>
              <w:rPr>
                <w:rFonts w:ascii="Arial" w:hAnsi="Arial"/>
                <w:i/>
                <w:iCs/>
                <w:sz w:val="20"/>
                <w:szCs w:val="20"/>
              </w:rPr>
              <w:t>28</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12</w:t>
            </w:r>
            <w:r>
              <w:rPr>
                <w:rFonts w:ascii="Arial" w:hAnsi="Arial"/>
                <w:b/>
                <w:i/>
                <w:iCs/>
                <w:sz w:val="20"/>
                <w:szCs w:val="20"/>
              </w:rPr>
              <w:t>¸</w:t>
            </w:r>
            <w:r>
              <w:rPr>
                <w:rFonts w:ascii="Arial" w:hAnsi="Arial"/>
                <w:i/>
                <w:iCs/>
                <w:sz w:val="20"/>
                <w:szCs w:val="20"/>
              </w:rPr>
              <w:t>24</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11</w:t>
            </w:r>
            <w:r>
              <w:rPr>
                <w:rFonts w:ascii="Arial" w:hAnsi="Arial"/>
                <w:b/>
                <w:i/>
                <w:iCs/>
                <w:sz w:val="20"/>
                <w:szCs w:val="20"/>
              </w:rPr>
              <w:t>¸</w:t>
            </w:r>
            <w:r>
              <w:rPr>
                <w:rFonts w:ascii="Arial" w:hAnsi="Arial"/>
                <w:i/>
                <w:iCs/>
                <w:sz w:val="20"/>
                <w:szCs w:val="20"/>
              </w:rPr>
              <w:t>22</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10</w:t>
            </w:r>
            <w:r>
              <w:rPr>
                <w:rFonts w:ascii="Arial" w:hAnsi="Arial"/>
                <w:b/>
                <w:i/>
                <w:iCs/>
                <w:sz w:val="20"/>
                <w:szCs w:val="20"/>
              </w:rPr>
              <w:t>¸</w:t>
            </w:r>
            <w:r>
              <w:rPr>
                <w:rFonts w:ascii="Arial" w:hAnsi="Arial"/>
                <w:i/>
                <w:iCs/>
                <w:sz w:val="20"/>
                <w:szCs w:val="20"/>
              </w:rPr>
              <w:t>15</w:t>
            </w:r>
          </w:p>
        </w:tc>
        <w:tc>
          <w:tcPr>
            <w:tcW w:w="1119" w:type="dxa"/>
            <w:tcBorders>
              <w:top w:val="nil"/>
              <w:left w:val="single" w:sz="2" w:space="0" w:color="000000"/>
              <w:bottom w:val="nil"/>
              <w:right w:val="nil"/>
            </w:tcBorders>
            <w:tcMar>
              <w:top w:w="0" w:type="dxa"/>
              <w:left w:w="0" w:type="dxa"/>
              <w:bottom w:w="0" w:type="dxa"/>
              <w:right w:w="0" w:type="dxa"/>
            </w:tcMar>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90÷100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80</w:t>
            </w:r>
            <w:r>
              <w:rPr>
                <w:rFonts w:ascii="Arial" w:hAnsi="Arial"/>
                <w:b/>
                <w:i/>
                <w:iCs/>
                <w:sz w:val="20"/>
                <w:szCs w:val="20"/>
              </w:rPr>
              <w:t>¸</w:t>
            </w:r>
            <w:r>
              <w:rPr>
                <w:rFonts w:ascii="Arial" w:hAnsi="Arial"/>
                <w:i/>
                <w:iCs/>
                <w:sz w:val="20"/>
                <w:szCs w:val="20"/>
              </w:rPr>
              <w:t>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70</w:t>
            </w:r>
            <w:r>
              <w:rPr>
                <w:rFonts w:ascii="Arial" w:hAnsi="Arial"/>
                <w:b/>
                <w:i/>
                <w:iCs/>
                <w:sz w:val="20"/>
                <w:szCs w:val="20"/>
              </w:rPr>
              <w:t>¸</w:t>
            </w:r>
            <w:r>
              <w:rPr>
                <w:rFonts w:ascii="Arial" w:hAnsi="Arial"/>
                <w:i/>
                <w:iCs/>
                <w:sz w:val="20"/>
                <w:szCs w:val="20"/>
              </w:rPr>
              <w:t>88</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63</w:t>
            </w:r>
            <w:r>
              <w:rPr>
                <w:rFonts w:ascii="Arial" w:hAnsi="Arial"/>
                <w:b/>
                <w:i/>
                <w:iCs/>
                <w:sz w:val="20"/>
                <w:szCs w:val="20"/>
              </w:rPr>
              <w:t>¸</w:t>
            </w:r>
            <w:r>
              <w:rPr>
                <w:rFonts w:ascii="Arial" w:hAnsi="Arial"/>
                <w:i/>
                <w:iCs/>
                <w:sz w:val="20"/>
                <w:szCs w:val="20"/>
              </w:rPr>
              <w:t>80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55</w:t>
            </w:r>
            <w:r>
              <w:rPr>
                <w:rFonts w:ascii="Arial" w:hAnsi="Arial"/>
                <w:b/>
                <w:i/>
                <w:iCs/>
                <w:sz w:val="20"/>
                <w:szCs w:val="20"/>
              </w:rPr>
              <w:t>¸</w:t>
            </w:r>
            <w:r>
              <w:rPr>
                <w:rFonts w:ascii="Arial" w:hAnsi="Arial"/>
                <w:i/>
                <w:iCs/>
                <w:sz w:val="20"/>
                <w:szCs w:val="20"/>
              </w:rPr>
              <w:t>70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44</w:t>
            </w:r>
            <w:r>
              <w:rPr>
                <w:rFonts w:ascii="Arial" w:hAnsi="Arial"/>
                <w:b/>
                <w:i/>
                <w:iCs/>
                <w:sz w:val="20"/>
                <w:szCs w:val="20"/>
              </w:rPr>
              <w:t>¸</w:t>
            </w:r>
            <w:r>
              <w:rPr>
                <w:rFonts w:ascii="Arial" w:hAnsi="Arial"/>
                <w:i/>
                <w:iCs/>
                <w:sz w:val="20"/>
                <w:szCs w:val="20"/>
              </w:rPr>
              <w:t>58</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30</w:t>
            </w:r>
            <w:r>
              <w:rPr>
                <w:rFonts w:ascii="Arial" w:hAnsi="Arial"/>
                <w:b/>
                <w:i/>
                <w:iCs/>
                <w:sz w:val="20"/>
                <w:szCs w:val="20"/>
              </w:rPr>
              <w:t>¸</w:t>
            </w:r>
            <w:r>
              <w:rPr>
                <w:rFonts w:ascii="Arial" w:hAnsi="Arial"/>
                <w:i/>
                <w:iCs/>
                <w:sz w:val="20"/>
                <w:szCs w:val="20"/>
              </w:rPr>
              <w:t>42</w:t>
            </w: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(58</w:t>
            </w:r>
            <w:r>
              <w:rPr>
                <w:rFonts w:ascii="Arial" w:hAnsi="Arial"/>
                <w:b/>
                <w:i/>
                <w:iCs/>
                <w:sz w:val="20"/>
                <w:szCs w:val="20"/>
              </w:rPr>
              <w:t>¸</w:t>
            </w:r>
            <w:r>
              <w:rPr>
                <w:rFonts w:ascii="Arial" w:hAnsi="Arial"/>
                <w:i/>
                <w:iCs/>
                <w:sz w:val="20"/>
                <w:szCs w:val="20"/>
              </w:rPr>
              <w:t>70)</w:t>
            </w: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18</w:t>
            </w:r>
            <w:r>
              <w:rPr>
                <w:rFonts w:ascii="Arial" w:hAnsi="Arial"/>
                <w:b/>
                <w:i/>
                <w:iCs/>
                <w:sz w:val="20"/>
                <w:szCs w:val="20"/>
              </w:rPr>
              <w:t>¸</w:t>
            </w:r>
            <w:r>
              <w:rPr>
                <w:rFonts w:ascii="Arial" w:hAnsi="Arial"/>
                <w:i/>
                <w:iCs/>
                <w:sz w:val="20"/>
                <w:szCs w:val="20"/>
              </w:rPr>
              <w:t>28</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12</w:t>
            </w:r>
            <w:r>
              <w:rPr>
                <w:rFonts w:ascii="Arial" w:hAnsi="Arial"/>
                <w:b/>
                <w:i/>
                <w:iCs/>
                <w:sz w:val="20"/>
                <w:szCs w:val="20"/>
              </w:rPr>
              <w:t>¸</w:t>
            </w:r>
            <w:r>
              <w:rPr>
                <w:rFonts w:ascii="Arial" w:hAnsi="Arial"/>
                <w:i/>
                <w:iCs/>
                <w:sz w:val="20"/>
                <w:szCs w:val="20"/>
              </w:rPr>
              <w:t>20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10</w:t>
            </w:r>
            <w:r>
              <w:rPr>
                <w:rFonts w:ascii="Arial" w:hAnsi="Arial"/>
                <w:b/>
                <w:i/>
                <w:iCs/>
                <w:sz w:val="20"/>
                <w:szCs w:val="20"/>
              </w:rPr>
              <w:t>¸</w:t>
            </w:r>
            <w:r>
              <w:rPr>
                <w:rFonts w:ascii="Arial" w:hAnsi="Arial"/>
                <w:i/>
                <w:iCs/>
                <w:sz w:val="20"/>
                <w:szCs w:val="20"/>
              </w:rPr>
              <w:t>18</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8</w:t>
            </w:r>
            <w:r>
              <w:rPr>
                <w:rFonts w:ascii="Arial" w:hAnsi="Arial"/>
                <w:b/>
                <w:i/>
                <w:iCs/>
                <w:sz w:val="20"/>
                <w:szCs w:val="20"/>
              </w:rPr>
              <w:t>¸</w:t>
            </w:r>
            <w:r>
              <w:rPr>
                <w:rFonts w:ascii="Arial" w:hAnsi="Arial"/>
                <w:i/>
                <w:iCs/>
                <w:sz w:val="20"/>
                <w:szCs w:val="20"/>
              </w:rPr>
              <w:t>15</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7</w:t>
            </w:r>
            <w:r>
              <w:rPr>
                <w:rFonts w:ascii="Arial" w:hAnsi="Arial"/>
                <w:b/>
                <w:i/>
                <w:iCs/>
                <w:sz w:val="20"/>
                <w:szCs w:val="20"/>
              </w:rPr>
              <w:t>¸</w:t>
            </w:r>
            <w:r>
              <w:rPr>
                <w:rFonts w:ascii="Arial" w:hAnsi="Arial"/>
                <w:i/>
                <w:iCs/>
                <w:sz w:val="20"/>
                <w:szCs w:val="20"/>
              </w:rPr>
              <w:t>14</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6</w:t>
            </w:r>
            <w:r>
              <w:rPr>
                <w:rFonts w:ascii="Arial" w:hAnsi="Arial"/>
                <w:b/>
                <w:i/>
                <w:iCs/>
                <w:sz w:val="20"/>
                <w:szCs w:val="20"/>
              </w:rPr>
              <w:t>¸</w:t>
            </w:r>
            <w:r>
              <w:rPr>
                <w:rFonts w:ascii="Arial" w:hAnsi="Arial"/>
                <w:i/>
                <w:iCs/>
                <w:sz w:val="20"/>
                <w:szCs w:val="20"/>
              </w:rPr>
              <w:t>9</w:t>
            </w:r>
          </w:p>
        </w:tc>
        <w:tc>
          <w:tcPr>
            <w:tcW w:w="1186" w:type="dxa"/>
            <w:tcBorders>
              <w:top w:val="nil"/>
              <w:left w:val="single" w:sz="2" w:space="0" w:color="000000"/>
              <w:bottom w:val="nil"/>
              <w:right w:val="single" w:sz="2" w:space="0" w:color="000000"/>
            </w:tcBorders>
            <w:tcMar>
              <w:top w:w="0" w:type="dxa"/>
              <w:left w:w="0" w:type="dxa"/>
              <w:bottom w:w="0" w:type="dxa"/>
              <w:right w:w="0" w:type="dxa"/>
            </w:tcMar>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87÷100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73</w:t>
            </w:r>
            <w:r>
              <w:rPr>
                <w:rFonts w:ascii="Arial" w:hAnsi="Arial"/>
                <w:b/>
                <w:i/>
                <w:iCs/>
                <w:sz w:val="20"/>
                <w:szCs w:val="20"/>
              </w:rPr>
              <w:t>¸</w:t>
            </w:r>
            <w:r>
              <w:rPr>
                <w:rFonts w:ascii="Arial" w:hAnsi="Arial"/>
                <w:i/>
                <w:iCs/>
                <w:sz w:val="20"/>
                <w:szCs w:val="20"/>
              </w:rPr>
              <w:t>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66</w:t>
            </w:r>
            <w:r>
              <w:rPr>
                <w:rFonts w:ascii="Arial" w:hAnsi="Arial"/>
                <w:b/>
                <w:i/>
                <w:iCs/>
                <w:sz w:val="20"/>
                <w:szCs w:val="20"/>
              </w:rPr>
              <w:t>¸</w:t>
            </w:r>
            <w:r>
              <w:rPr>
                <w:rFonts w:ascii="Arial" w:hAnsi="Arial"/>
                <w:i/>
                <w:iCs/>
                <w:sz w:val="20"/>
                <w:szCs w:val="20"/>
              </w:rPr>
              <w:t>89</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57</w:t>
            </w:r>
            <w:r>
              <w:rPr>
                <w:rFonts w:ascii="Arial" w:hAnsi="Arial"/>
                <w:b/>
                <w:i/>
                <w:iCs/>
                <w:sz w:val="20"/>
                <w:szCs w:val="20"/>
              </w:rPr>
              <w:t>¸</w:t>
            </w:r>
            <w:r>
              <w:rPr>
                <w:rFonts w:ascii="Arial" w:hAnsi="Arial"/>
                <w:i/>
                <w:iCs/>
                <w:sz w:val="20"/>
                <w:szCs w:val="20"/>
              </w:rPr>
              <w:t>75</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47</w:t>
            </w:r>
            <w:r>
              <w:rPr>
                <w:rFonts w:ascii="Arial" w:hAnsi="Arial"/>
                <w:b/>
                <w:i/>
                <w:iCs/>
                <w:sz w:val="20"/>
                <w:szCs w:val="20"/>
              </w:rPr>
              <w:t>¸</w:t>
            </w:r>
            <w:r>
              <w:rPr>
                <w:rFonts w:ascii="Arial" w:hAnsi="Arial"/>
                <w:i/>
                <w:iCs/>
                <w:sz w:val="20"/>
                <w:szCs w:val="20"/>
              </w:rPr>
              <w:t>60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35</w:t>
            </w:r>
            <w:r>
              <w:rPr>
                <w:rFonts w:ascii="Arial" w:hAnsi="Arial"/>
                <w:b/>
                <w:i/>
                <w:iCs/>
                <w:sz w:val="20"/>
                <w:szCs w:val="20"/>
              </w:rPr>
              <w:t>¸</w:t>
            </w:r>
            <w:r>
              <w:rPr>
                <w:rFonts w:ascii="Arial" w:hAnsi="Arial"/>
                <w:i/>
                <w:iCs/>
                <w:sz w:val="20"/>
                <w:szCs w:val="20"/>
              </w:rPr>
              <w:t>48</w:t>
            </w: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(52</w:t>
            </w:r>
            <w:r>
              <w:rPr>
                <w:rFonts w:ascii="Arial" w:hAnsi="Arial"/>
                <w:b/>
                <w:i/>
                <w:iCs/>
                <w:sz w:val="20"/>
                <w:szCs w:val="20"/>
              </w:rPr>
              <w:t>¸</w:t>
            </w:r>
            <w:r>
              <w:rPr>
                <w:rFonts w:ascii="Arial" w:hAnsi="Arial"/>
                <w:i/>
                <w:iCs/>
                <w:sz w:val="20"/>
                <w:szCs w:val="20"/>
              </w:rPr>
              <w:t>65)</w:t>
            </w: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25</w:t>
            </w:r>
            <w:r>
              <w:rPr>
                <w:rFonts w:ascii="Arial" w:hAnsi="Arial"/>
                <w:b/>
                <w:i/>
                <w:iCs/>
                <w:sz w:val="20"/>
                <w:szCs w:val="20"/>
              </w:rPr>
              <w:t>¸</w:t>
            </w:r>
            <w:r>
              <w:rPr>
                <w:rFonts w:ascii="Arial" w:hAnsi="Arial"/>
                <w:i/>
                <w:iCs/>
                <w:sz w:val="20"/>
                <w:szCs w:val="20"/>
              </w:rPr>
              <w:t>36</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18</w:t>
            </w:r>
            <w:r>
              <w:rPr>
                <w:rFonts w:ascii="Arial" w:hAnsi="Arial"/>
                <w:b/>
                <w:i/>
                <w:iCs/>
                <w:sz w:val="20"/>
                <w:szCs w:val="20"/>
              </w:rPr>
              <w:t>¸</w:t>
            </w:r>
            <w:r>
              <w:rPr>
                <w:rFonts w:ascii="Arial" w:hAnsi="Arial"/>
                <w:i/>
                <w:iCs/>
                <w:sz w:val="20"/>
                <w:szCs w:val="20"/>
              </w:rPr>
              <w:t>27</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16</w:t>
            </w:r>
            <w:r>
              <w:rPr>
                <w:rFonts w:ascii="Arial" w:hAnsi="Arial"/>
                <w:b/>
                <w:i/>
                <w:iCs/>
                <w:sz w:val="20"/>
                <w:szCs w:val="20"/>
              </w:rPr>
              <w:t>¸</w:t>
            </w:r>
            <w:r>
              <w:rPr>
                <w:rFonts w:ascii="Arial" w:hAnsi="Arial"/>
                <w:i/>
                <w:iCs/>
                <w:sz w:val="20"/>
                <w:szCs w:val="20"/>
              </w:rPr>
              <w:t>23</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12</w:t>
            </w:r>
            <w:r>
              <w:rPr>
                <w:rFonts w:ascii="Arial" w:hAnsi="Arial"/>
                <w:b/>
                <w:i/>
                <w:iCs/>
                <w:sz w:val="20"/>
                <w:szCs w:val="20"/>
              </w:rPr>
              <w:t>¸</w:t>
            </w:r>
            <w:r>
              <w:rPr>
                <w:rFonts w:ascii="Arial" w:hAnsi="Arial"/>
                <w:i/>
                <w:iCs/>
                <w:sz w:val="20"/>
                <w:szCs w:val="20"/>
              </w:rPr>
              <w:t>17</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11</w:t>
            </w:r>
            <w:r>
              <w:rPr>
                <w:rFonts w:ascii="Arial" w:hAnsi="Arial"/>
                <w:b/>
                <w:i/>
                <w:iCs/>
                <w:sz w:val="20"/>
                <w:szCs w:val="20"/>
              </w:rPr>
              <w:t>¸</w:t>
            </w:r>
            <w:r>
              <w:rPr>
                <w:rFonts w:ascii="Arial" w:hAnsi="Arial"/>
                <w:i/>
                <w:iCs/>
                <w:sz w:val="20"/>
                <w:szCs w:val="20"/>
              </w:rPr>
              <w:t>15</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7</w:t>
            </w:r>
            <w:r>
              <w:rPr>
                <w:rFonts w:ascii="Arial" w:hAnsi="Arial"/>
                <w:b/>
                <w:i/>
                <w:iCs/>
                <w:sz w:val="20"/>
                <w:szCs w:val="20"/>
              </w:rPr>
              <w:t>¸</w:t>
            </w:r>
            <w:r>
              <w:rPr>
                <w:rFonts w:ascii="Arial" w:hAnsi="Arial"/>
                <w:i/>
                <w:iCs/>
                <w:sz w:val="20"/>
                <w:szCs w:val="20"/>
              </w:rPr>
              <w:t>9</w:t>
            </w:r>
          </w:p>
        </w:tc>
      </w:tr>
      <w:tr w:rsidR="00714477" w:rsidTr="001D678C">
        <w:trPr>
          <w:trHeight w:val="230"/>
        </w:trPr>
        <w:tc>
          <w:tcPr>
            <w:tcW w:w="1776"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Orientacyjna zawartość asfaltu w MMA, % m/m</w:t>
            </w:r>
          </w:p>
        </w:tc>
        <w:tc>
          <w:tcPr>
            <w:tcW w:w="1073" w:type="dxa"/>
            <w:tcBorders>
              <w:top w:val="nil"/>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shd w:val="clear" w:color="auto" w:fill="FFFF99"/>
              </w:rPr>
            </w:pPr>
          </w:p>
          <w:p w:rsidR="00714477" w:rsidRDefault="00714477" w:rsidP="001D678C">
            <w:pPr>
              <w:pStyle w:val="StylIwony"/>
              <w:spacing w:before="0" w:after="0" w:line="100" w:lineRule="atLeast"/>
              <w:rPr>
                <w:rFonts w:ascii="Arial" w:hAnsi="Arial"/>
                <w:i/>
                <w:iCs/>
                <w:sz w:val="20"/>
                <w:szCs w:val="20"/>
                <w:shd w:val="clear" w:color="auto" w:fill="FFFF99"/>
              </w:rPr>
            </w:pP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5,0</w:t>
            </w:r>
            <w:r>
              <w:rPr>
                <w:rFonts w:ascii="Arial" w:hAnsi="Arial"/>
                <w:b/>
                <w:i/>
                <w:iCs/>
                <w:sz w:val="20"/>
                <w:szCs w:val="20"/>
                <w:shd w:val="clear" w:color="auto" w:fill="FFFF99"/>
              </w:rPr>
              <w:t>¸</w:t>
            </w:r>
            <w:r>
              <w:rPr>
                <w:rFonts w:ascii="Arial" w:hAnsi="Arial"/>
                <w:i/>
                <w:iCs/>
                <w:sz w:val="20"/>
                <w:szCs w:val="20"/>
                <w:shd w:val="clear" w:color="auto" w:fill="FFFF99"/>
              </w:rPr>
              <w:t>6,5</w:t>
            </w:r>
          </w:p>
        </w:tc>
        <w:tc>
          <w:tcPr>
            <w:tcW w:w="981" w:type="dxa"/>
            <w:tcBorders>
              <w:top w:val="nil"/>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5,0</w:t>
            </w:r>
            <w:r>
              <w:rPr>
                <w:rFonts w:ascii="Arial" w:hAnsi="Arial"/>
                <w:b/>
                <w:i/>
                <w:iCs/>
                <w:sz w:val="20"/>
                <w:szCs w:val="20"/>
              </w:rPr>
              <w:t>¸</w:t>
            </w:r>
            <w:r>
              <w:rPr>
                <w:rFonts w:ascii="Arial" w:hAnsi="Arial"/>
                <w:i/>
                <w:iCs/>
                <w:sz w:val="20"/>
                <w:szCs w:val="20"/>
              </w:rPr>
              <w:t>6,5</w:t>
            </w:r>
          </w:p>
        </w:tc>
        <w:tc>
          <w:tcPr>
            <w:tcW w:w="831" w:type="dxa"/>
            <w:tcBorders>
              <w:top w:val="nil"/>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5,5</w:t>
            </w:r>
            <w:r>
              <w:rPr>
                <w:rFonts w:ascii="Arial" w:hAnsi="Arial"/>
                <w:b/>
                <w:i/>
                <w:iCs/>
                <w:sz w:val="20"/>
                <w:szCs w:val="20"/>
              </w:rPr>
              <w:t>¸</w:t>
            </w:r>
            <w:r>
              <w:rPr>
                <w:rFonts w:ascii="Arial" w:hAnsi="Arial"/>
                <w:i/>
                <w:iCs/>
                <w:sz w:val="20"/>
                <w:szCs w:val="20"/>
              </w:rPr>
              <w:t>6,5</w:t>
            </w:r>
          </w:p>
        </w:tc>
        <w:tc>
          <w:tcPr>
            <w:tcW w:w="982" w:type="dxa"/>
            <w:tcBorders>
              <w:top w:val="nil"/>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4,5</w:t>
            </w:r>
            <w:r>
              <w:rPr>
                <w:rFonts w:ascii="Arial" w:hAnsi="Arial"/>
                <w:b/>
                <w:i/>
                <w:iCs/>
                <w:sz w:val="20"/>
                <w:szCs w:val="20"/>
              </w:rPr>
              <w:t>¸</w:t>
            </w:r>
            <w:r>
              <w:rPr>
                <w:rFonts w:ascii="Arial" w:hAnsi="Arial"/>
                <w:i/>
                <w:iCs/>
                <w:sz w:val="20"/>
                <w:szCs w:val="20"/>
              </w:rPr>
              <w:t>5,6</w:t>
            </w:r>
          </w:p>
        </w:tc>
        <w:tc>
          <w:tcPr>
            <w:tcW w:w="1062" w:type="dxa"/>
            <w:tcBorders>
              <w:top w:val="nil"/>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4,3</w:t>
            </w:r>
            <w:r>
              <w:rPr>
                <w:rFonts w:ascii="Arial" w:hAnsi="Arial"/>
                <w:b/>
                <w:i/>
                <w:iCs/>
                <w:sz w:val="20"/>
                <w:szCs w:val="20"/>
              </w:rPr>
              <w:t>¸</w:t>
            </w:r>
            <w:r>
              <w:rPr>
                <w:rFonts w:ascii="Arial" w:hAnsi="Arial"/>
                <w:i/>
                <w:iCs/>
                <w:sz w:val="20"/>
                <w:szCs w:val="20"/>
              </w:rPr>
              <w:t>5,4</w:t>
            </w:r>
          </w:p>
        </w:tc>
        <w:tc>
          <w:tcPr>
            <w:tcW w:w="1119" w:type="dxa"/>
            <w:tcBorders>
              <w:top w:val="nil"/>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4,8</w:t>
            </w:r>
            <w:r>
              <w:rPr>
                <w:rFonts w:ascii="Arial" w:hAnsi="Arial"/>
                <w:b/>
                <w:i/>
                <w:iCs/>
                <w:sz w:val="20"/>
                <w:szCs w:val="20"/>
              </w:rPr>
              <w:t>¸</w:t>
            </w:r>
            <w:r>
              <w:rPr>
                <w:rFonts w:ascii="Arial" w:hAnsi="Arial"/>
                <w:i/>
                <w:iCs/>
                <w:sz w:val="20"/>
                <w:szCs w:val="20"/>
              </w:rPr>
              <w:t>6,0</w:t>
            </w:r>
          </w:p>
        </w:tc>
        <w:tc>
          <w:tcPr>
            <w:tcW w:w="1186" w:type="dxa"/>
            <w:tcBorders>
              <w:top w:val="nil"/>
              <w:left w:val="single" w:sz="2" w:space="0" w:color="000000"/>
              <w:bottom w:val="nil"/>
              <w:right w:val="single" w:sz="2" w:space="0" w:color="000000"/>
            </w:tcBorders>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4,8</w:t>
            </w:r>
            <w:r>
              <w:rPr>
                <w:rFonts w:ascii="Arial" w:hAnsi="Arial"/>
                <w:b/>
                <w:i/>
                <w:iCs/>
                <w:sz w:val="20"/>
                <w:szCs w:val="20"/>
              </w:rPr>
              <w:t>¸</w:t>
            </w:r>
            <w:r>
              <w:rPr>
                <w:rFonts w:ascii="Arial" w:hAnsi="Arial"/>
                <w:i/>
                <w:iCs/>
                <w:sz w:val="20"/>
                <w:szCs w:val="20"/>
              </w:rPr>
              <w:t>6,5</w:t>
            </w:r>
          </w:p>
        </w:tc>
      </w:tr>
      <w:tr w:rsidR="00714477" w:rsidTr="001D678C">
        <w:trPr>
          <w:trHeight w:val="230"/>
        </w:trPr>
        <w:tc>
          <w:tcPr>
            <w:tcW w:w="9010" w:type="dxa"/>
            <w:gridSpan w:val="8"/>
            <w:tcBorders>
              <w:top w:val="nil"/>
              <w:left w:val="single" w:sz="2" w:space="0" w:color="000000"/>
              <w:bottom w:val="single" w:sz="2" w:space="0" w:color="000000"/>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1) mieszanka o uziarnieniu nieciągłym; uziarnienie nietypowe dla MM betonu asfaltowego</w:t>
            </w:r>
          </w:p>
        </w:tc>
      </w:tr>
    </w:tbl>
    <w:p w:rsidR="00714477" w:rsidRDefault="00714477" w:rsidP="00714477">
      <w:pPr>
        <w:pStyle w:val="StylIwony"/>
        <w:spacing w:before="0" w:after="0" w:line="100" w:lineRule="atLeast"/>
      </w:pP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Wykonana warstwa ścieralna z betonu asfaltowego powinna spełniać wymagania podane w tablicy 4 lp. od 6 do 8.</w:t>
      </w:r>
    </w:p>
    <w:p w:rsidR="00714477" w:rsidRDefault="00714477" w:rsidP="00714477">
      <w:pPr>
        <w:pStyle w:val="StylIwony"/>
        <w:keepNext/>
        <w:spacing w:before="0" w:after="0" w:line="100" w:lineRule="atLeast"/>
        <w:rPr>
          <w:rFonts w:ascii="Arial" w:hAnsi="Arial"/>
          <w:i/>
          <w:iCs/>
          <w:sz w:val="20"/>
          <w:szCs w:val="20"/>
          <w:u w:val="single"/>
        </w:rPr>
      </w:pPr>
      <w:r>
        <w:rPr>
          <w:rFonts w:ascii="Arial" w:hAnsi="Arial"/>
          <w:b/>
          <w:i/>
          <w:iCs/>
          <w:sz w:val="20"/>
          <w:szCs w:val="20"/>
          <w:u w:val="single"/>
        </w:rPr>
        <w:t>5.2.2.</w:t>
      </w:r>
      <w:r>
        <w:rPr>
          <w:rFonts w:ascii="Arial" w:hAnsi="Arial"/>
          <w:i/>
          <w:iCs/>
          <w:sz w:val="20"/>
          <w:szCs w:val="20"/>
          <w:u w:val="single"/>
        </w:rPr>
        <w:t xml:space="preserve"> Warstwa wiążąca, wyrównawcza i wzmacniająca z betonu asfaltowego</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ab/>
        <w:t>Rzędne krzywych granicznych uziarnienia mieszanek mineralnych do warstwy wiążącej, wyrównawczej i wzmacniającej z betonu asfaltowego oraz orientacyjne zawartości asfaltu podano w tablicy 5.</w:t>
      </w:r>
    </w:p>
    <w:p w:rsidR="00714477" w:rsidRDefault="00714477" w:rsidP="00714477">
      <w:pPr>
        <w:spacing w:line="100" w:lineRule="atLeast"/>
        <w:rPr>
          <w:rFonts w:ascii="Arial" w:hAnsi="Arial"/>
          <w:i/>
          <w:iCs/>
          <w:sz w:val="20"/>
          <w:szCs w:val="20"/>
        </w:rPr>
      </w:pPr>
      <w:r>
        <w:rPr>
          <w:rFonts w:ascii="Arial" w:hAnsi="Arial"/>
          <w:i/>
          <w:iCs/>
          <w:sz w:val="20"/>
          <w:szCs w:val="20"/>
        </w:rPr>
        <w:tab/>
        <w:t xml:space="preserve">Krzywe graniczne uziarnienia mieszanek mineralnych do warstwy wiążącej, wyrównawczej i wzmacniającej z betonu asfaltowego przedstawiono na rysunkach 8¸13. </w:t>
      </w:r>
      <w:r>
        <w:rPr>
          <w:rFonts w:ascii="Arial" w:hAnsi="Arial"/>
          <w:i/>
          <w:iCs/>
          <w:sz w:val="20"/>
          <w:szCs w:val="20"/>
        </w:rPr>
        <w:tab/>
        <w:t>Skład mieszanki mineralno-asfaltowej powinien być ustalony na podstawie badań próbek wykonanych wg metody Marshalla; próbki powinny spełniać wymagania podane w tablicy 6 lp. od 1 do 5.Wykonana warstwa wiążąca, wyrównawcza i wzmacniająca z betonu asfaltowego powinna spełniać wymagania podane w tablicy 6 lp. od 6 do 8.</w:t>
      </w:r>
    </w:p>
    <w:p w:rsidR="00714477" w:rsidRDefault="00714477" w:rsidP="00714477">
      <w:pPr>
        <w:spacing w:line="100" w:lineRule="atLeast"/>
        <w:rPr>
          <w:rFonts w:ascii="Arial" w:hAnsi="Arial"/>
          <w:i/>
          <w:iCs/>
          <w:sz w:val="20"/>
          <w:szCs w:val="20"/>
        </w:rPr>
      </w:pPr>
    </w:p>
    <w:p w:rsidR="00714477" w:rsidRDefault="00714477" w:rsidP="00714477">
      <w:pPr>
        <w:spacing w:line="100" w:lineRule="atLeast"/>
        <w:rPr>
          <w:rFonts w:ascii="Arial" w:hAnsi="Arial"/>
          <w:i/>
          <w:iCs/>
          <w:sz w:val="20"/>
          <w:szCs w:val="20"/>
        </w:rPr>
      </w:pPr>
      <w:r>
        <w:rPr>
          <w:rFonts w:ascii="Arial" w:hAnsi="Arial"/>
          <w:i/>
          <w:iCs/>
          <w:sz w:val="20"/>
          <w:szCs w:val="20"/>
        </w:rPr>
        <w:t>Tablica 4. Wymagania wobec mieszanek mineralno-asfaltowych oraz warstwy ścieralnej z betonu asfaltowego</w:t>
      </w:r>
    </w:p>
    <w:tbl>
      <w:tblPr>
        <w:tblW w:w="0" w:type="auto"/>
        <w:tblInd w:w="70" w:type="dxa"/>
        <w:tblLayout w:type="fixed"/>
        <w:tblCellMar>
          <w:left w:w="70" w:type="dxa"/>
          <w:right w:w="70" w:type="dxa"/>
        </w:tblCellMar>
        <w:tblLook w:val="04A0"/>
      </w:tblPr>
      <w:tblGrid>
        <w:gridCol w:w="426"/>
        <w:gridCol w:w="4754"/>
        <w:gridCol w:w="1788"/>
        <w:gridCol w:w="2400"/>
      </w:tblGrid>
      <w:tr w:rsidR="00714477" w:rsidTr="001D678C">
        <w:trPr>
          <w:trHeight w:val="230"/>
        </w:trPr>
        <w:tc>
          <w:tcPr>
            <w:tcW w:w="426" w:type="dxa"/>
            <w:tcBorders>
              <w:top w:val="single" w:sz="2" w:space="0" w:color="000000"/>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Lp.</w:t>
            </w:r>
          </w:p>
        </w:tc>
        <w:tc>
          <w:tcPr>
            <w:tcW w:w="4754" w:type="dxa"/>
            <w:tcBorders>
              <w:top w:val="single" w:sz="2" w:space="0" w:color="000000"/>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Właściwości</w:t>
            </w:r>
          </w:p>
        </w:tc>
        <w:tc>
          <w:tcPr>
            <w:tcW w:w="4188" w:type="dxa"/>
            <w:gridSpan w:val="2"/>
            <w:tcBorders>
              <w:top w:val="single" w:sz="2" w:space="0" w:color="000000"/>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Wymagania wobec MMA                  i warstwy ścieralnej z BA                w zależności od kategorii ruchu</w:t>
            </w:r>
          </w:p>
        </w:tc>
      </w:tr>
      <w:tr w:rsidR="00714477" w:rsidTr="001D678C">
        <w:trPr>
          <w:trHeight w:val="230"/>
        </w:trPr>
        <w:tc>
          <w:tcPr>
            <w:tcW w:w="426" w:type="dxa"/>
            <w:tcBorders>
              <w:top w:val="nil"/>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rPr>
            </w:pPr>
          </w:p>
        </w:tc>
        <w:tc>
          <w:tcPr>
            <w:tcW w:w="4754" w:type="dxa"/>
            <w:tcBorders>
              <w:top w:val="nil"/>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rPr>
            </w:pPr>
          </w:p>
        </w:tc>
        <w:tc>
          <w:tcPr>
            <w:tcW w:w="1788"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KR 1lub KR 2</w:t>
            </w:r>
          </w:p>
        </w:tc>
        <w:tc>
          <w:tcPr>
            <w:tcW w:w="2400" w:type="dxa"/>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KR 3 do KR 6</w:t>
            </w:r>
          </w:p>
        </w:tc>
      </w:tr>
      <w:tr w:rsidR="00714477" w:rsidTr="001D678C">
        <w:trPr>
          <w:trHeight w:val="230"/>
        </w:trPr>
        <w:tc>
          <w:tcPr>
            <w:tcW w:w="426" w:type="dxa"/>
            <w:tcBorders>
              <w:top w:val="single" w:sz="2" w:space="0" w:color="000000"/>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1</w:t>
            </w:r>
          </w:p>
        </w:tc>
        <w:tc>
          <w:tcPr>
            <w:tcW w:w="4754" w:type="dxa"/>
            <w:tcBorders>
              <w:top w:val="single" w:sz="2" w:space="0" w:color="000000"/>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xml:space="preserve">Moduł sztywności pełzania </w:t>
            </w:r>
            <w:r>
              <w:rPr>
                <w:rFonts w:ascii="Arial" w:hAnsi="Arial"/>
                <w:i/>
                <w:iCs/>
                <w:sz w:val="20"/>
                <w:szCs w:val="20"/>
                <w:vertAlign w:val="superscript"/>
              </w:rPr>
              <w:t>1)</w:t>
            </w:r>
            <w:r>
              <w:rPr>
                <w:rFonts w:ascii="Arial" w:hAnsi="Arial"/>
                <w:i/>
                <w:iCs/>
                <w:sz w:val="20"/>
                <w:szCs w:val="20"/>
              </w:rPr>
              <w:t>, MPa</w:t>
            </w:r>
          </w:p>
        </w:tc>
        <w:tc>
          <w:tcPr>
            <w:tcW w:w="1788" w:type="dxa"/>
            <w:tcBorders>
              <w:top w:val="single" w:sz="2" w:space="0" w:color="000000"/>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nie wymaga się</w:t>
            </w:r>
          </w:p>
        </w:tc>
        <w:tc>
          <w:tcPr>
            <w:tcW w:w="2400" w:type="dxa"/>
            <w:tcBorders>
              <w:top w:val="single" w:sz="2" w:space="0" w:color="000000"/>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vertAlign w:val="superscript"/>
              </w:rPr>
            </w:pPr>
            <w:r>
              <w:rPr>
                <w:rFonts w:ascii="Arial" w:hAnsi="Arial"/>
                <w:i/>
                <w:iCs/>
                <w:sz w:val="20"/>
                <w:szCs w:val="20"/>
              </w:rPr>
              <w:t>³ 14,0 (³18)</w:t>
            </w:r>
            <w:r>
              <w:rPr>
                <w:rFonts w:ascii="Arial" w:hAnsi="Arial"/>
                <w:i/>
                <w:iCs/>
                <w:sz w:val="20"/>
                <w:szCs w:val="20"/>
                <w:vertAlign w:val="superscript"/>
              </w:rPr>
              <w:t>4)</w:t>
            </w:r>
          </w:p>
        </w:tc>
      </w:tr>
      <w:tr w:rsidR="00714477" w:rsidTr="001D678C">
        <w:trPr>
          <w:trHeight w:val="230"/>
        </w:trPr>
        <w:tc>
          <w:tcPr>
            <w:tcW w:w="426"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2</w:t>
            </w:r>
          </w:p>
        </w:tc>
        <w:tc>
          <w:tcPr>
            <w:tcW w:w="4754"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Stabilność próbek wg metody Marshalla w temperaturze 60</w:t>
            </w:r>
            <w:r>
              <w:rPr>
                <w:rFonts w:ascii="Arial" w:hAnsi="Arial"/>
                <w:i/>
                <w:iCs/>
                <w:sz w:val="20"/>
                <w:szCs w:val="20"/>
                <w:vertAlign w:val="superscript"/>
              </w:rPr>
              <w:t>o</w:t>
            </w:r>
            <w:r>
              <w:rPr>
                <w:rFonts w:ascii="Arial" w:hAnsi="Arial"/>
                <w:i/>
                <w:iCs/>
                <w:sz w:val="20"/>
                <w:szCs w:val="20"/>
              </w:rPr>
              <w:t xml:space="preserve"> C, kN</w:t>
            </w:r>
          </w:p>
        </w:tc>
        <w:tc>
          <w:tcPr>
            <w:tcW w:w="1788"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shd w:val="clear" w:color="auto" w:fill="FFFF99"/>
                <w:vertAlign w:val="superscript"/>
              </w:rPr>
            </w:pPr>
            <w:r>
              <w:rPr>
                <w:rFonts w:ascii="Arial" w:hAnsi="Arial"/>
                <w:i/>
                <w:iCs/>
                <w:sz w:val="20"/>
                <w:szCs w:val="20"/>
                <w:shd w:val="clear" w:color="auto" w:fill="FFFF99"/>
              </w:rPr>
              <w:t>³ 5,5</w:t>
            </w:r>
            <w:r>
              <w:rPr>
                <w:rFonts w:ascii="Arial" w:hAnsi="Arial"/>
                <w:i/>
                <w:iCs/>
                <w:sz w:val="20"/>
                <w:szCs w:val="20"/>
                <w:shd w:val="clear" w:color="auto" w:fill="FFFF99"/>
                <w:vertAlign w:val="superscript"/>
              </w:rPr>
              <w:t>2)</w:t>
            </w:r>
          </w:p>
        </w:tc>
        <w:tc>
          <w:tcPr>
            <w:tcW w:w="2400" w:type="dxa"/>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vertAlign w:val="superscript"/>
              </w:rPr>
            </w:pPr>
            <w:r>
              <w:rPr>
                <w:rFonts w:ascii="Arial" w:hAnsi="Arial"/>
                <w:i/>
                <w:iCs/>
                <w:sz w:val="20"/>
                <w:szCs w:val="20"/>
              </w:rPr>
              <w:t>³ 10,0</w:t>
            </w:r>
            <w:r>
              <w:rPr>
                <w:rFonts w:ascii="Arial" w:hAnsi="Arial"/>
                <w:i/>
                <w:iCs/>
                <w:sz w:val="20"/>
                <w:szCs w:val="20"/>
                <w:vertAlign w:val="superscript"/>
              </w:rPr>
              <w:t>3)</w:t>
            </w:r>
          </w:p>
        </w:tc>
      </w:tr>
      <w:tr w:rsidR="00714477" w:rsidTr="001D678C">
        <w:trPr>
          <w:trHeight w:val="230"/>
        </w:trPr>
        <w:tc>
          <w:tcPr>
            <w:tcW w:w="426"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3</w:t>
            </w:r>
          </w:p>
        </w:tc>
        <w:tc>
          <w:tcPr>
            <w:tcW w:w="4754"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Odkształcenie próbek jw., mm</w:t>
            </w:r>
          </w:p>
        </w:tc>
        <w:tc>
          <w:tcPr>
            <w:tcW w:w="1788"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od 2,0 do 5,0</w:t>
            </w:r>
          </w:p>
        </w:tc>
        <w:tc>
          <w:tcPr>
            <w:tcW w:w="2400" w:type="dxa"/>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od 2,0 do 4,5</w:t>
            </w:r>
          </w:p>
        </w:tc>
      </w:tr>
      <w:tr w:rsidR="00714477" w:rsidTr="001D678C">
        <w:trPr>
          <w:trHeight w:val="230"/>
        </w:trPr>
        <w:tc>
          <w:tcPr>
            <w:tcW w:w="426"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lastRenderedPageBreak/>
              <w:t>4</w:t>
            </w:r>
          </w:p>
        </w:tc>
        <w:tc>
          <w:tcPr>
            <w:tcW w:w="4754"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Wolna przestrzeń w próbkach jw., % v/v</w:t>
            </w:r>
          </w:p>
        </w:tc>
        <w:tc>
          <w:tcPr>
            <w:tcW w:w="1788"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od 1,5 do 4,5</w:t>
            </w:r>
          </w:p>
        </w:tc>
        <w:tc>
          <w:tcPr>
            <w:tcW w:w="2400" w:type="dxa"/>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od 2,0 do 4,0</w:t>
            </w:r>
          </w:p>
        </w:tc>
      </w:tr>
      <w:tr w:rsidR="00714477" w:rsidTr="001D678C">
        <w:trPr>
          <w:trHeight w:val="230"/>
        </w:trPr>
        <w:tc>
          <w:tcPr>
            <w:tcW w:w="426" w:type="dxa"/>
            <w:tcBorders>
              <w:top w:val="single" w:sz="2" w:space="0" w:color="000000"/>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5</w:t>
            </w:r>
          </w:p>
        </w:tc>
        <w:tc>
          <w:tcPr>
            <w:tcW w:w="4754" w:type="dxa"/>
            <w:tcBorders>
              <w:top w:val="single" w:sz="2" w:space="0" w:color="000000"/>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Wypełnienie wolnej przestrzeni w próbkach  jw., %</w:t>
            </w:r>
          </w:p>
        </w:tc>
        <w:tc>
          <w:tcPr>
            <w:tcW w:w="1788" w:type="dxa"/>
            <w:tcBorders>
              <w:top w:val="single" w:sz="2" w:space="0" w:color="000000"/>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od 75,0 do 90,0</w:t>
            </w:r>
          </w:p>
        </w:tc>
        <w:tc>
          <w:tcPr>
            <w:tcW w:w="2400" w:type="dxa"/>
            <w:tcBorders>
              <w:top w:val="single" w:sz="2" w:space="0" w:color="000000"/>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od 78,0 do 86,0</w:t>
            </w:r>
          </w:p>
        </w:tc>
      </w:tr>
      <w:tr w:rsidR="00714477" w:rsidTr="001D678C">
        <w:trPr>
          <w:trHeight w:val="230"/>
        </w:trPr>
        <w:tc>
          <w:tcPr>
            <w:tcW w:w="426"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6</w:t>
            </w:r>
          </w:p>
        </w:tc>
        <w:tc>
          <w:tcPr>
            <w:tcW w:w="4754"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xml:space="preserve">Grubość w cm warstwy z MMA o uziarnieniu:  </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 xml:space="preserve"> od 0 mm do 6,3 mm</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 xml:space="preserve"> od 0 mm do 8,0 mm</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 xml:space="preserve"> od 0 mm do 12,8 mm</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 xml:space="preserve"> od 0 mm do 16,0 mm</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 xml:space="preserve"> od 0 mm do 20,0 mm</w:t>
            </w:r>
          </w:p>
        </w:tc>
        <w:tc>
          <w:tcPr>
            <w:tcW w:w="1788" w:type="dxa"/>
            <w:tcBorders>
              <w:top w:val="nil"/>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shd w:val="clear" w:color="auto" w:fill="FFFF99"/>
              </w:rPr>
            </w:pP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od 1,5 do 4,0</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od 2,0 do 4,0</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od 3,5 do 5,0</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od 4,0 do 5,0</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od 5,0 do 7,0</w:t>
            </w:r>
          </w:p>
        </w:tc>
        <w:tc>
          <w:tcPr>
            <w:tcW w:w="2400" w:type="dxa"/>
            <w:tcBorders>
              <w:top w:val="nil"/>
              <w:left w:val="single" w:sz="2" w:space="0" w:color="000000"/>
              <w:bottom w:val="nil"/>
              <w:right w:val="single" w:sz="2" w:space="0" w:color="000000"/>
            </w:tcBorders>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od 3,5 do 5,0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od 4,0 do 5,0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od 5,0 do 7,0</w:t>
            </w:r>
          </w:p>
        </w:tc>
      </w:tr>
      <w:tr w:rsidR="00714477" w:rsidTr="001D678C">
        <w:trPr>
          <w:trHeight w:val="230"/>
        </w:trPr>
        <w:tc>
          <w:tcPr>
            <w:tcW w:w="426"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7</w:t>
            </w:r>
          </w:p>
        </w:tc>
        <w:tc>
          <w:tcPr>
            <w:tcW w:w="4754"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Wskaźnik zagęszczenia warstwy,  %</w:t>
            </w:r>
          </w:p>
        </w:tc>
        <w:tc>
          <w:tcPr>
            <w:tcW w:w="1788" w:type="dxa"/>
            <w:tcBorders>
              <w:top w:val="single" w:sz="2" w:space="0" w:color="000000"/>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³ 98,0</w:t>
            </w:r>
          </w:p>
        </w:tc>
        <w:tc>
          <w:tcPr>
            <w:tcW w:w="2400" w:type="dxa"/>
            <w:tcBorders>
              <w:top w:val="single" w:sz="2" w:space="0" w:color="000000"/>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³ 98,0</w:t>
            </w:r>
          </w:p>
        </w:tc>
      </w:tr>
      <w:tr w:rsidR="00714477" w:rsidTr="001D678C">
        <w:trPr>
          <w:trHeight w:val="230"/>
        </w:trPr>
        <w:tc>
          <w:tcPr>
            <w:tcW w:w="426"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8</w:t>
            </w:r>
          </w:p>
        </w:tc>
        <w:tc>
          <w:tcPr>
            <w:tcW w:w="4754"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Wolna przestrzeń w warstwie, % (v/v)</w:t>
            </w:r>
          </w:p>
        </w:tc>
        <w:tc>
          <w:tcPr>
            <w:tcW w:w="1788"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od 1,5 do 5,0</w:t>
            </w:r>
          </w:p>
        </w:tc>
        <w:tc>
          <w:tcPr>
            <w:tcW w:w="2400" w:type="dxa"/>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od 3,0 do 5,0</w:t>
            </w:r>
          </w:p>
        </w:tc>
      </w:tr>
      <w:tr w:rsidR="00714477" w:rsidTr="001D678C">
        <w:trPr>
          <w:trHeight w:val="1605"/>
        </w:trPr>
        <w:tc>
          <w:tcPr>
            <w:tcW w:w="9368" w:type="dxa"/>
            <w:gridSpan w:val="4"/>
            <w:tcBorders>
              <w:top w:val="nil"/>
              <w:left w:val="single" w:sz="2" w:space="0" w:color="000000"/>
              <w:bottom w:val="single" w:sz="2" w:space="0" w:color="000000"/>
              <w:right w:val="single" w:sz="2" w:space="0" w:color="000000"/>
            </w:tcBorders>
            <w:hideMark/>
          </w:tcPr>
          <w:p w:rsidR="00714477" w:rsidRDefault="00714477" w:rsidP="001D678C">
            <w:pPr>
              <w:pStyle w:val="Standardowytekst"/>
              <w:snapToGrid w:val="0"/>
              <w:spacing w:line="100" w:lineRule="atLeast"/>
              <w:jc w:val="left"/>
              <w:rPr>
                <w:rFonts w:ascii="Arial" w:hAnsi="Arial"/>
                <w:i/>
                <w:iCs/>
              </w:rPr>
            </w:pPr>
            <w:r>
              <w:rPr>
                <w:rFonts w:ascii="Arial" w:hAnsi="Arial"/>
                <w:i/>
                <w:iCs/>
              </w:rPr>
              <w:t>1) oznaczony wg wytycznych IBDiM, Informacje, instrukcje - zeszyt nr 48 [16], dotyczy tylko fazy projektowania składu MMA</w:t>
            </w:r>
          </w:p>
          <w:p w:rsidR="00714477" w:rsidRDefault="00714477" w:rsidP="001D678C">
            <w:pPr>
              <w:pStyle w:val="Standardowytekst"/>
              <w:spacing w:line="100" w:lineRule="atLeast"/>
              <w:jc w:val="left"/>
              <w:rPr>
                <w:rFonts w:ascii="Arial" w:hAnsi="Arial"/>
                <w:i/>
                <w:iCs/>
              </w:rPr>
            </w:pPr>
            <w:r>
              <w:rPr>
                <w:rFonts w:ascii="Arial" w:hAnsi="Arial"/>
                <w:i/>
                <w:iCs/>
              </w:rPr>
              <w:t>2)   próbki zagęszczone 2 x 50 uderzeń ubijaka</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3)   próbki zagęszczone 2 x 75 uderzeń ubijaka</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4)   specjalne warunki, obciążenie ruchem powolnym, stacjonarnym, skanalizowanym, itp.</w:t>
            </w:r>
          </w:p>
        </w:tc>
      </w:tr>
    </w:tbl>
    <w:p w:rsidR="00714477" w:rsidRDefault="00714477" w:rsidP="00714477">
      <w:pPr>
        <w:pStyle w:val="StylIwony"/>
        <w:spacing w:before="0" w:after="0" w:line="100" w:lineRule="atLeast"/>
      </w:pPr>
    </w:p>
    <w:p w:rsidR="00714477" w:rsidRDefault="00714477" w:rsidP="00714477">
      <w:pPr>
        <w:pStyle w:val="StylIwony"/>
        <w:spacing w:before="0" w:after="0" w:line="100" w:lineRule="atLeast"/>
        <w:rPr>
          <w:rFonts w:ascii="Arial" w:hAnsi="Arial"/>
          <w:i/>
          <w:iCs/>
          <w:sz w:val="20"/>
          <w:szCs w:val="20"/>
        </w:rPr>
      </w:pPr>
    </w:p>
    <w:p w:rsidR="00714477" w:rsidRDefault="00714477" w:rsidP="00714477">
      <w:pPr>
        <w:pStyle w:val="Standardowytekst"/>
        <w:spacing w:line="100" w:lineRule="atLeast"/>
        <w:jc w:val="left"/>
        <w:rPr>
          <w:rFonts w:ascii="Arial" w:hAnsi="Arial"/>
          <w:i/>
          <w:iCs/>
        </w:rPr>
      </w:pPr>
      <w:r>
        <w:rPr>
          <w:rFonts w:ascii="Arial" w:hAnsi="Arial"/>
          <w:i/>
          <w:iCs/>
        </w:rPr>
        <w:t>Tablica 5. Rzędne krzywych granicznych uziarnienia mieszanek do warstwy wiążącej, wyrównawczej  z betonu asfaltowego oraz  orientacyjne zawartości asfaltu</w:t>
      </w:r>
    </w:p>
    <w:tbl>
      <w:tblPr>
        <w:tblW w:w="0" w:type="auto"/>
        <w:tblInd w:w="70" w:type="dxa"/>
        <w:tblLayout w:type="fixed"/>
        <w:tblCellMar>
          <w:left w:w="70" w:type="dxa"/>
          <w:right w:w="70" w:type="dxa"/>
        </w:tblCellMar>
        <w:tblLook w:val="04A0"/>
      </w:tblPr>
      <w:tblGrid>
        <w:gridCol w:w="1724"/>
        <w:gridCol w:w="828"/>
        <w:gridCol w:w="992"/>
        <w:gridCol w:w="992"/>
        <w:gridCol w:w="993"/>
        <w:gridCol w:w="2408"/>
        <w:gridCol w:w="1500"/>
      </w:tblGrid>
      <w:tr w:rsidR="00714477" w:rsidTr="001D678C">
        <w:trPr>
          <w:trHeight w:val="230"/>
        </w:trPr>
        <w:tc>
          <w:tcPr>
            <w:tcW w:w="1724" w:type="dxa"/>
            <w:tcBorders>
              <w:top w:val="single" w:sz="2" w:space="0" w:color="000000"/>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rPr>
            </w:pPr>
          </w:p>
        </w:tc>
        <w:tc>
          <w:tcPr>
            <w:tcW w:w="7713" w:type="dxa"/>
            <w:gridSpan w:val="6"/>
            <w:tcBorders>
              <w:top w:val="single" w:sz="2" w:space="0" w:color="000000"/>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Rzędne krzywych granicznych uziarnienia MM w zależności od kategorii ruchu</w:t>
            </w:r>
          </w:p>
        </w:tc>
      </w:tr>
      <w:tr w:rsidR="00714477" w:rsidTr="001D678C">
        <w:trPr>
          <w:trHeight w:val="230"/>
        </w:trPr>
        <w:tc>
          <w:tcPr>
            <w:tcW w:w="1724"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Wymiar oczek sit</w:t>
            </w:r>
          </w:p>
        </w:tc>
        <w:tc>
          <w:tcPr>
            <w:tcW w:w="2812" w:type="dxa"/>
            <w:gridSpan w:val="3"/>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KR 1 lub KR 2</w:t>
            </w:r>
          </w:p>
        </w:tc>
        <w:tc>
          <w:tcPr>
            <w:tcW w:w="4901" w:type="dxa"/>
            <w:gridSpan w:val="3"/>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KR 3  do  KR 6</w:t>
            </w:r>
          </w:p>
        </w:tc>
      </w:tr>
      <w:tr w:rsidR="00714477" w:rsidTr="001D678C">
        <w:trPr>
          <w:trHeight w:val="230"/>
        </w:trPr>
        <w:tc>
          <w:tcPr>
            <w:tcW w:w="1724"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mm</w:t>
            </w:r>
          </w:p>
        </w:tc>
        <w:tc>
          <w:tcPr>
            <w:tcW w:w="7713" w:type="dxa"/>
            <w:gridSpan w:val="6"/>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Mieszanka mineralna, mm</w:t>
            </w:r>
          </w:p>
        </w:tc>
      </w:tr>
      <w:tr w:rsidR="00714477" w:rsidTr="001D678C">
        <w:trPr>
          <w:trHeight w:val="230"/>
        </w:trPr>
        <w:tc>
          <w:tcPr>
            <w:tcW w:w="1724" w:type="dxa"/>
            <w:tcBorders>
              <w:top w:val="nil"/>
              <w:left w:val="single" w:sz="2" w:space="0" w:color="000000"/>
              <w:bottom w:val="nil"/>
              <w:right w:val="nil"/>
            </w:tcBorders>
            <w:tcMar>
              <w:top w:w="0" w:type="dxa"/>
              <w:left w:w="71" w:type="dxa"/>
              <w:bottom w:w="0" w:type="dxa"/>
              <w:right w:w="71" w:type="dxa"/>
            </w:tcMar>
          </w:tcPr>
          <w:p w:rsidR="00714477" w:rsidRDefault="00714477" w:rsidP="001D678C">
            <w:pPr>
              <w:pStyle w:val="StylIwony"/>
              <w:snapToGrid w:val="0"/>
              <w:spacing w:before="0" w:after="0" w:line="100" w:lineRule="atLeast"/>
              <w:rPr>
                <w:rFonts w:ascii="Arial" w:hAnsi="Arial"/>
                <w:i/>
                <w:iCs/>
                <w:sz w:val="20"/>
                <w:szCs w:val="20"/>
              </w:rPr>
            </w:pPr>
          </w:p>
        </w:tc>
        <w:tc>
          <w:tcPr>
            <w:tcW w:w="828" w:type="dxa"/>
            <w:tcBorders>
              <w:top w:val="nil"/>
              <w:left w:val="single" w:sz="2" w:space="0" w:color="000000"/>
              <w:bottom w:val="nil"/>
              <w:right w:val="nil"/>
            </w:tcBorders>
            <w:tcMar>
              <w:top w:w="0" w:type="dxa"/>
              <w:left w:w="71" w:type="dxa"/>
              <w:bottom w:w="0" w:type="dxa"/>
              <w:right w:w="71" w:type="dxa"/>
            </w:tcMar>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xml:space="preserve">od 0 </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do 20</w:t>
            </w:r>
          </w:p>
        </w:tc>
        <w:tc>
          <w:tcPr>
            <w:tcW w:w="992" w:type="dxa"/>
            <w:tcBorders>
              <w:top w:val="nil"/>
              <w:left w:val="single" w:sz="2" w:space="0" w:color="000000"/>
              <w:bottom w:val="nil"/>
              <w:right w:val="nil"/>
            </w:tcBorders>
            <w:tcMar>
              <w:top w:w="0" w:type="dxa"/>
              <w:left w:w="71" w:type="dxa"/>
              <w:bottom w:w="0" w:type="dxa"/>
              <w:right w:w="71" w:type="dxa"/>
            </w:tcMar>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xml:space="preserve">od 0 </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do 16</w:t>
            </w:r>
          </w:p>
        </w:tc>
        <w:tc>
          <w:tcPr>
            <w:tcW w:w="992" w:type="dxa"/>
            <w:tcBorders>
              <w:top w:val="nil"/>
              <w:left w:val="single" w:sz="2" w:space="0" w:color="000000"/>
              <w:bottom w:val="nil"/>
              <w:right w:val="nil"/>
            </w:tcBorders>
            <w:tcMar>
              <w:top w:w="0" w:type="dxa"/>
              <w:left w:w="71" w:type="dxa"/>
              <w:bottom w:w="0" w:type="dxa"/>
              <w:right w:w="71" w:type="dxa"/>
            </w:tcMar>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xml:space="preserve">od 0  </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do 12,8</w:t>
            </w:r>
          </w:p>
        </w:tc>
        <w:tc>
          <w:tcPr>
            <w:tcW w:w="993" w:type="dxa"/>
            <w:tcBorders>
              <w:top w:val="nil"/>
              <w:left w:val="single" w:sz="2" w:space="0" w:color="000000"/>
              <w:bottom w:val="nil"/>
              <w:right w:val="nil"/>
            </w:tcBorders>
            <w:tcMar>
              <w:top w:w="0" w:type="dxa"/>
              <w:left w:w="71" w:type="dxa"/>
              <w:bottom w:w="0" w:type="dxa"/>
              <w:right w:w="71" w:type="dxa"/>
            </w:tcMar>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xml:space="preserve">od 0 </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do 25</w:t>
            </w:r>
          </w:p>
        </w:tc>
        <w:tc>
          <w:tcPr>
            <w:tcW w:w="2408" w:type="dxa"/>
            <w:tcBorders>
              <w:top w:val="nil"/>
              <w:left w:val="single" w:sz="2" w:space="0" w:color="000000"/>
              <w:bottom w:val="nil"/>
              <w:right w:val="nil"/>
            </w:tcBorders>
            <w:tcMar>
              <w:top w:w="0" w:type="dxa"/>
              <w:left w:w="71" w:type="dxa"/>
              <w:bottom w:w="0" w:type="dxa"/>
              <w:right w:w="71" w:type="dxa"/>
            </w:tcMar>
            <w:hideMark/>
          </w:tcPr>
          <w:p w:rsidR="00714477" w:rsidRDefault="00714477" w:rsidP="001D678C">
            <w:pPr>
              <w:pStyle w:val="StylIwony"/>
              <w:snapToGrid w:val="0"/>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 xml:space="preserve">od 0 </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do 20</w:t>
            </w:r>
          </w:p>
        </w:tc>
        <w:tc>
          <w:tcPr>
            <w:tcW w:w="1500" w:type="dxa"/>
            <w:tcBorders>
              <w:top w:val="nil"/>
              <w:left w:val="single" w:sz="2" w:space="0" w:color="000000"/>
              <w:bottom w:val="nil"/>
              <w:right w:val="single" w:sz="2" w:space="0" w:color="000000"/>
            </w:tcBorders>
            <w:tcMar>
              <w:top w:w="0" w:type="dxa"/>
              <w:left w:w="71" w:type="dxa"/>
              <w:bottom w:w="0" w:type="dxa"/>
              <w:right w:w="71" w:type="dxa"/>
            </w:tcMar>
            <w:hideMark/>
          </w:tcPr>
          <w:p w:rsidR="00714477" w:rsidRDefault="00714477" w:rsidP="001D678C">
            <w:pPr>
              <w:pStyle w:val="StylIwony"/>
              <w:snapToGrid w:val="0"/>
              <w:spacing w:before="0" w:after="0" w:line="100" w:lineRule="atLeast"/>
              <w:rPr>
                <w:rFonts w:ascii="Arial" w:hAnsi="Arial"/>
                <w:i/>
                <w:iCs/>
                <w:sz w:val="20"/>
                <w:szCs w:val="20"/>
                <w:vertAlign w:val="superscript"/>
              </w:rPr>
            </w:pPr>
            <w:r>
              <w:rPr>
                <w:rFonts w:ascii="Arial" w:hAnsi="Arial"/>
                <w:i/>
                <w:iCs/>
                <w:sz w:val="20"/>
                <w:szCs w:val="20"/>
              </w:rPr>
              <w:t>od 0 do 16</w:t>
            </w:r>
            <w:r>
              <w:rPr>
                <w:rFonts w:ascii="Arial" w:hAnsi="Arial"/>
                <w:i/>
                <w:iCs/>
                <w:sz w:val="20"/>
                <w:szCs w:val="20"/>
                <w:vertAlign w:val="superscript"/>
              </w:rPr>
              <w:t>1)</w:t>
            </w:r>
          </w:p>
        </w:tc>
      </w:tr>
      <w:tr w:rsidR="00714477" w:rsidTr="001D678C">
        <w:trPr>
          <w:trHeight w:val="230"/>
        </w:trPr>
        <w:tc>
          <w:tcPr>
            <w:tcW w:w="1724" w:type="dxa"/>
            <w:tcBorders>
              <w:top w:val="nil"/>
              <w:left w:val="single" w:sz="2" w:space="0" w:color="000000"/>
              <w:bottom w:val="nil"/>
              <w:right w:val="nil"/>
            </w:tcBorders>
            <w:tcMar>
              <w:top w:w="0" w:type="dxa"/>
              <w:left w:w="71" w:type="dxa"/>
              <w:bottom w:w="0" w:type="dxa"/>
              <w:right w:w="71" w:type="dxa"/>
            </w:tcMar>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Przechodzi przez:</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31,5</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25,0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20,0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16,0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12,8</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9,6</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8,0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6,3</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4,0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2,0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 xml:space="preserve">zawartość </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ziarn &gt; 2,0 mm</w:t>
            </w: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0,85</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0,42</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0,30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0,18</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0,15</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0,075</w:t>
            </w:r>
          </w:p>
        </w:tc>
        <w:tc>
          <w:tcPr>
            <w:tcW w:w="828" w:type="dxa"/>
            <w:tcBorders>
              <w:top w:val="nil"/>
              <w:left w:val="single" w:sz="2" w:space="0" w:color="000000"/>
              <w:bottom w:val="nil"/>
              <w:right w:val="nil"/>
            </w:tcBorders>
            <w:tcMar>
              <w:top w:w="0" w:type="dxa"/>
              <w:left w:w="71" w:type="dxa"/>
              <w:bottom w:w="0" w:type="dxa"/>
              <w:right w:w="71" w:type="dxa"/>
            </w:tcMar>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87÷ 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75</w:t>
            </w:r>
            <w:r>
              <w:rPr>
                <w:rFonts w:ascii="Arial" w:hAnsi="Arial"/>
                <w:b/>
                <w:i/>
                <w:iCs/>
                <w:sz w:val="20"/>
                <w:szCs w:val="20"/>
              </w:rPr>
              <w:t>¸</w:t>
            </w:r>
            <w:r>
              <w:rPr>
                <w:rFonts w:ascii="Arial" w:hAnsi="Arial"/>
                <w:i/>
                <w:iCs/>
                <w:sz w:val="20"/>
                <w:szCs w:val="20"/>
              </w:rPr>
              <w:t>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65</w:t>
            </w:r>
            <w:r>
              <w:rPr>
                <w:rFonts w:ascii="Arial" w:hAnsi="Arial"/>
                <w:b/>
                <w:i/>
                <w:iCs/>
                <w:sz w:val="20"/>
                <w:szCs w:val="20"/>
              </w:rPr>
              <w:t>¸</w:t>
            </w:r>
            <w:r>
              <w:rPr>
                <w:rFonts w:ascii="Arial" w:hAnsi="Arial"/>
                <w:i/>
                <w:iCs/>
                <w:sz w:val="20"/>
                <w:szCs w:val="20"/>
              </w:rPr>
              <w:t>93</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57</w:t>
            </w:r>
            <w:r>
              <w:rPr>
                <w:rFonts w:ascii="Arial" w:hAnsi="Arial"/>
                <w:b/>
                <w:i/>
                <w:iCs/>
                <w:sz w:val="20"/>
                <w:szCs w:val="20"/>
              </w:rPr>
              <w:t>¸</w:t>
            </w:r>
            <w:r>
              <w:rPr>
                <w:rFonts w:ascii="Arial" w:hAnsi="Arial"/>
                <w:i/>
                <w:iCs/>
                <w:sz w:val="20"/>
                <w:szCs w:val="20"/>
              </w:rPr>
              <w:t>86</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52</w:t>
            </w:r>
            <w:r>
              <w:rPr>
                <w:rFonts w:ascii="Arial" w:hAnsi="Arial"/>
                <w:b/>
                <w:i/>
                <w:iCs/>
                <w:sz w:val="20"/>
                <w:szCs w:val="20"/>
              </w:rPr>
              <w:t>¸</w:t>
            </w:r>
            <w:r>
              <w:rPr>
                <w:rFonts w:ascii="Arial" w:hAnsi="Arial"/>
                <w:i/>
                <w:iCs/>
                <w:sz w:val="20"/>
                <w:szCs w:val="20"/>
              </w:rPr>
              <w:t>81</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47</w:t>
            </w:r>
            <w:r>
              <w:rPr>
                <w:rFonts w:ascii="Arial" w:hAnsi="Arial"/>
                <w:b/>
                <w:i/>
                <w:iCs/>
                <w:sz w:val="20"/>
                <w:szCs w:val="20"/>
              </w:rPr>
              <w:t>¸</w:t>
            </w:r>
            <w:r>
              <w:rPr>
                <w:rFonts w:ascii="Arial" w:hAnsi="Arial"/>
                <w:i/>
                <w:iCs/>
                <w:sz w:val="20"/>
                <w:szCs w:val="20"/>
              </w:rPr>
              <w:t>76</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40</w:t>
            </w:r>
            <w:r>
              <w:rPr>
                <w:rFonts w:ascii="Arial" w:hAnsi="Arial"/>
                <w:b/>
                <w:i/>
                <w:iCs/>
                <w:sz w:val="20"/>
                <w:szCs w:val="20"/>
              </w:rPr>
              <w:t>¸</w:t>
            </w:r>
            <w:r>
              <w:rPr>
                <w:rFonts w:ascii="Arial" w:hAnsi="Arial"/>
                <w:i/>
                <w:iCs/>
                <w:sz w:val="20"/>
                <w:szCs w:val="20"/>
              </w:rPr>
              <w:t>67</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30</w:t>
            </w:r>
            <w:r>
              <w:rPr>
                <w:rFonts w:ascii="Arial" w:hAnsi="Arial"/>
                <w:b/>
                <w:i/>
                <w:iCs/>
                <w:sz w:val="20"/>
                <w:szCs w:val="20"/>
              </w:rPr>
              <w:t>¸</w:t>
            </w:r>
            <w:r>
              <w:rPr>
                <w:rFonts w:ascii="Arial" w:hAnsi="Arial"/>
                <w:i/>
                <w:iCs/>
                <w:sz w:val="20"/>
                <w:szCs w:val="20"/>
              </w:rPr>
              <w:t>55</w:t>
            </w: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(45</w:t>
            </w:r>
            <w:r>
              <w:rPr>
                <w:rFonts w:ascii="Arial" w:hAnsi="Arial"/>
                <w:b/>
                <w:i/>
                <w:iCs/>
                <w:sz w:val="20"/>
                <w:szCs w:val="20"/>
              </w:rPr>
              <w:t>¸</w:t>
            </w:r>
            <w:r>
              <w:rPr>
                <w:rFonts w:ascii="Arial" w:hAnsi="Arial"/>
                <w:i/>
                <w:iCs/>
                <w:sz w:val="20"/>
                <w:szCs w:val="20"/>
              </w:rPr>
              <w:t>70)</w:t>
            </w: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20</w:t>
            </w:r>
            <w:r>
              <w:rPr>
                <w:rFonts w:ascii="Arial" w:hAnsi="Arial"/>
                <w:b/>
                <w:i/>
                <w:iCs/>
                <w:sz w:val="20"/>
                <w:szCs w:val="20"/>
              </w:rPr>
              <w:t>¸</w:t>
            </w:r>
            <w:r>
              <w:rPr>
                <w:rFonts w:ascii="Arial" w:hAnsi="Arial"/>
                <w:i/>
                <w:iCs/>
                <w:sz w:val="20"/>
                <w:szCs w:val="20"/>
              </w:rPr>
              <w:t>40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13</w:t>
            </w:r>
            <w:r>
              <w:rPr>
                <w:rFonts w:ascii="Arial" w:hAnsi="Arial"/>
                <w:b/>
                <w:i/>
                <w:iCs/>
                <w:sz w:val="20"/>
                <w:szCs w:val="20"/>
              </w:rPr>
              <w:t>¸</w:t>
            </w:r>
            <w:r>
              <w:rPr>
                <w:rFonts w:ascii="Arial" w:hAnsi="Arial"/>
                <w:i/>
                <w:iCs/>
                <w:sz w:val="20"/>
                <w:szCs w:val="20"/>
              </w:rPr>
              <w:t>30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10</w:t>
            </w:r>
            <w:r>
              <w:rPr>
                <w:rFonts w:ascii="Arial" w:hAnsi="Arial"/>
                <w:b/>
                <w:i/>
                <w:iCs/>
                <w:sz w:val="20"/>
                <w:szCs w:val="20"/>
              </w:rPr>
              <w:t>¸</w:t>
            </w:r>
            <w:r>
              <w:rPr>
                <w:rFonts w:ascii="Arial" w:hAnsi="Arial"/>
                <w:i/>
                <w:iCs/>
                <w:sz w:val="20"/>
                <w:szCs w:val="20"/>
              </w:rPr>
              <w:t>25</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6</w:t>
            </w:r>
            <w:r>
              <w:rPr>
                <w:rFonts w:ascii="Arial" w:hAnsi="Arial"/>
                <w:b/>
                <w:i/>
                <w:iCs/>
                <w:sz w:val="20"/>
                <w:szCs w:val="20"/>
              </w:rPr>
              <w:t>¸</w:t>
            </w:r>
            <w:r>
              <w:rPr>
                <w:rFonts w:ascii="Arial" w:hAnsi="Arial"/>
                <w:i/>
                <w:iCs/>
                <w:sz w:val="20"/>
                <w:szCs w:val="20"/>
              </w:rPr>
              <w:t>17</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5</w:t>
            </w:r>
            <w:r>
              <w:rPr>
                <w:rFonts w:ascii="Arial" w:hAnsi="Arial"/>
                <w:b/>
                <w:i/>
                <w:iCs/>
                <w:sz w:val="20"/>
                <w:szCs w:val="20"/>
              </w:rPr>
              <w:t>¸</w:t>
            </w:r>
            <w:r>
              <w:rPr>
                <w:rFonts w:ascii="Arial" w:hAnsi="Arial"/>
                <w:i/>
                <w:iCs/>
                <w:sz w:val="20"/>
                <w:szCs w:val="20"/>
              </w:rPr>
              <w:t>15</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3</w:t>
            </w:r>
            <w:r>
              <w:rPr>
                <w:rFonts w:ascii="Arial" w:hAnsi="Arial"/>
                <w:b/>
                <w:i/>
                <w:iCs/>
                <w:sz w:val="20"/>
                <w:szCs w:val="20"/>
              </w:rPr>
              <w:t>¸</w:t>
            </w:r>
            <w:r>
              <w:rPr>
                <w:rFonts w:ascii="Arial" w:hAnsi="Arial"/>
                <w:i/>
                <w:iCs/>
                <w:sz w:val="20"/>
                <w:szCs w:val="20"/>
              </w:rPr>
              <w:t>7</w:t>
            </w:r>
          </w:p>
        </w:tc>
        <w:tc>
          <w:tcPr>
            <w:tcW w:w="992" w:type="dxa"/>
            <w:tcBorders>
              <w:top w:val="nil"/>
              <w:left w:val="single" w:sz="2" w:space="0" w:color="000000"/>
              <w:bottom w:val="nil"/>
              <w:right w:val="nil"/>
            </w:tcBorders>
            <w:tcMar>
              <w:top w:w="0" w:type="dxa"/>
              <w:left w:w="71" w:type="dxa"/>
              <w:bottom w:w="0" w:type="dxa"/>
              <w:right w:w="71" w:type="dxa"/>
            </w:tcMar>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88÷100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78</w:t>
            </w:r>
            <w:r>
              <w:rPr>
                <w:rFonts w:ascii="Arial" w:hAnsi="Arial"/>
                <w:b/>
                <w:i/>
                <w:iCs/>
                <w:sz w:val="20"/>
                <w:szCs w:val="20"/>
              </w:rPr>
              <w:t>¸</w:t>
            </w:r>
            <w:r>
              <w:rPr>
                <w:rFonts w:ascii="Arial" w:hAnsi="Arial"/>
                <w:i/>
                <w:iCs/>
                <w:sz w:val="20"/>
                <w:szCs w:val="20"/>
              </w:rPr>
              <w:t>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67</w:t>
            </w:r>
            <w:r>
              <w:rPr>
                <w:rFonts w:ascii="Arial" w:hAnsi="Arial"/>
                <w:b/>
                <w:i/>
                <w:iCs/>
                <w:sz w:val="20"/>
                <w:szCs w:val="20"/>
              </w:rPr>
              <w:t>¸</w:t>
            </w:r>
            <w:r>
              <w:rPr>
                <w:rFonts w:ascii="Arial" w:hAnsi="Arial"/>
                <w:i/>
                <w:iCs/>
                <w:sz w:val="20"/>
                <w:szCs w:val="20"/>
              </w:rPr>
              <w:t>92 60</w:t>
            </w:r>
            <w:r>
              <w:rPr>
                <w:rFonts w:ascii="Arial" w:hAnsi="Arial"/>
                <w:b/>
                <w:i/>
                <w:iCs/>
                <w:sz w:val="20"/>
                <w:szCs w:val="20"/>
              </w:rPr>
              <w:t>¸</w:t>
            </w:r>
            <w:r>
              <w:rPr>
                <w:rFonts w:ascii="Arial" w:hAnsi="Arial"/>
                <w:i/>
                <w:iCs/>
                <w:sz w:val="20"/>
                <w:szCs w:val="20"/>
              </w:rPr>
              <w:t>86</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53</w:t>
            </w:r>
            <w:r>
              <w:rPr>
                <w:rFonts w:ascii="Arial" w:hAnsi="Arial"/>
                <w:b/>
                <w:i/>
                <w:iCs/>
                <w:sz w:val="20"/>
                <w:szCs w:val="20"/>
              </w:rPr>
              <w:t>¸</w:t>
            </w:r>
            <w:r>
              <w:rPr>
                <w:rFonts w:ascii="Arial" w:hAnsi="Arial"/>
                <w:i/>
                <w:iCs/>
                <w:sz w:val="20"/>
                <w:szCs w:val="20"/>
              </w:rPr>
              <w:t>80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42</w:t>
            </w:r>
            <w:r>
              <w:rPr>
                <w:rFonts w:ascii="Arial" w:hAnsi="Arial"/>
                <w:b/>
                <w:i/>
                <w:iCs/>
                <w:sz w:val="20"/>
                <w:szCs w:val="20"/>
              </w:rPr>
              <w:t>¸</w:t>
            </w:r>
            <w:r>
              <w:rPr>
                <w:rFonts w:ascii="Arial" w:hAnsi="Arial"/>
                <w:i/>
                <w:iCs/>
                <w:sz w:val="20"/>
                <w:szCs w:val="20"/>
              </w:rPr>
              <w:t>69</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30</w:t>
            </w:r>
            <w:r>
              <w:rPr>
                <w:rFonts w:ascii="Arial" w:hAnsi="Arial"/>
                <w:b/>
                <w:i/>
                <w:iCs/>
                <w:sz w:val="20"/>
                <w:szCs w:val="20"/>
              </w:rPr>
              <w:t>¸</w:t>
            </w:r>
            <w:r>
              <w:rPr>
                <w:rFonts w:ascii="Arial" w:hAnsi="Arial"/>
                <w:i/>
                <w:iCs/>
                <w:sz w:val="20"/>
                <w:szCs w:val="20"/>
              </w:rPr>
              <w:t>54</w:t>
            </w: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(46</w:t>
            </w:r>
            <w:r>
              <w:rPr>
                <w:rFonts w:ascii="Arial" w:hAnsi="Arial"/>
                <w:b/>
                <w:i/>
                <w:iCs/>
                <w:sz w:val="20"/>
                <w:szCs w:val="20"/>
              </w:rPr>
              <w:t>¸</w:t>
            </w:r>
            <w:r>
              <w:rPr>
                <w:rFonts w:ascii="Arial" w:hAnsi="Arial"/>
                <w:i/>
                <w:iCs/>
                <w:sz w:val="20"/>
                <w:szCs w:val="20"/>
              </w:rPr>
              <w:t>70)</w:t>
            </w: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20</w:t>
            </w:r>
            <w:r>
              <w:rPr>
                <w:rFonts w:ascii="Arial" w:hAnsi="Arial"/>
                <w:b/>
                <w:i/>
                <w:iCs/>
                <w:sz w:val="20"/>
                <w:szCs w:val="20"/>
              </w:rPr>
              <w:t>¸</w:t>
            </w:r>
            <w:r>
              <w:rPr>
                <w:rFonts w:ascii="Arial" w:hAnsi="Arial"/>
                <w:i/>
                <w:iCs/>
                <w:sz w:val="20"/>
                <w:szCs w:val="20"/>
              </w:rPr>
              <w:t>40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14</w:t>
            </w:r>
            <w:r>
              <w:rPr>
                <w:rFonts w:ascii="Arial" w:hAnsi="Arial"/>
                <w:b/>
                <w:i/>
                <w:iCs/>
                <w:sz w:val="20"/>
                <w:szCs w:val="20"/>
              </w:rPr>
              <w:t>¸</w:t>
            </w:r>
            <w:r>
              <w:rPr>
                <w:rFonts w:ascii="Arial" w:hAnsi="Arial"/>
                <w:i/>
                <w:iCs/>
                <w:sz w:val="20"/>
                <w:szCs w:val="20"/>
              </w:rPr>
              <w:t>28</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11</w:t>
            </w:r>
            <w:r>
              <w:rPr>
                <w:rFonts w:ascii="Arial" w:hAnsi="Arial"/>
                <w:b/>
                <w:i/>
                <w:iCs/>
                <w:sz w:val="20"/>
                <w:szCs w:val="20"/>
              </w:rPr>
              <w:t>¸</w:t>
            </w:r>
            <w:r>
              <w:rPr>
                <w:rFonts w:ascii="Arial" w:hAnsi="Arial"/>
                <w:i/>
                <w:iCs/>
                <w:sz w:val="20"/>
                <w:szCs w:val="20"/>
              </w:rPr>
              <w:t>24</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8</w:t>
            </w:r>
            <w:r>
              <w:rPr>
                <w:rFonts w:ascii="Arial" w:hAnsi="Arial"/>
                <w:b/>
                <w:i/>
                <w:iCs/>
                <w:sz w:val="20"/>
                <w:szCs w:val="20"/>
              </w:rPr>
              <w:t>¸</w:t>
            </w:r>
            <w:r>
              <w:rPr>
                <w:rFonts w:ascii="Arial" w:hAnsi="Arial"/>
                <w:i/>
                <w:iCs/>
                <w:sz w:val="20"/>
                <w:szCs w:val="20"/>
              </w:rPr>
              <w:t>17</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7</w:t>
            </w:r>
            <w:r>
              <w:rPr>
                <w:rFonts w:ascii="Arial" w:hAnsi="Arial"/>
                <w:b/>
                <w:i/>
                <w:iCs/>
                <w:sz w:val="20"/>
                <w:szCs w:val="20"/>
              </w:rPr>
              <w:t>¸</w:t>
            </w:r>
            <w:r>
              <w:rPr>
                <w:rFonts w:ascii="Arial" w:hAnsi="Arial"/>
                <w:i/>
                <w:iCs/>
                <w:sz w:val="20"/>
                <w:szCs w:val="20"/>
              </w:rPr>
              <w:t>15</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3</w:t>
            </w:r>
            <w:r>
              <w:rPr>
                <w:rFonts w:ascii="Arial" w:hAnsi="Arial"/>
                <w:b/>
                <w:i/>
                <w:iCs/>
                <w:sz w:val="20"/>
                <w:szCs w:val="20"/>
              </w:rPr>
              <w:t>¸</w:t>
            </w:r>
            <w:r>
              <w:rPr>
                <w:rFonts w:ascii="Arial" w:hAnsi="Arial"/>
                <w:i/>
                <w:iCs/>
                <w:sz w:val="20"/>
                <w:szCs w:val="20"/>
              </w:rPr>
              <w:t>8</w:t>
            </w:r>
          </w:p>
        </w:tc>
        <w:tc>
          <w:tcPr>
            <w:tcW w:w="992" w:type="dxa"/>
            <w:tcBorders>
              <w:top w:val="nil"/>
              <w:left w:val="single" w:sz="2" w:space="0" w:color="000000"/>
              <w:bottom w:val="nil"/>
              <w:right w:val="nil"/>
            </w:tcBorders>
            <w:tcMar>
              <w:top w:w="0" w:type="dxa"/>
              <w:left w:w="71" w:type="dxa"/>
              <w:bottom w:w="0" w:type="dxa"/>
              <w:right w:w="71" w:type="dxa"/>
            </w:tcMar>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85÷100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70</w:t>
            </w:r>
            <w:r>
              <w:rPr>
                <w:rFonts w:ascii="Arial" w:hAnsi="Arial"/>
                <w:b/>
                <w:i/>
                <w:iCs/>
                <w:sz w:val="20"/>
                <w:szCs w:val="20"/>
              </w:rPr>
              <w:t>¸</w:t>
            </w:r>
            <w:r>
              <w:rPr>
                <w:rFonts w:ascii="Arial" w:hAnsi="Arial"/>
                <w:i/>
                <w:iCs/>
                <w:sz w:val="20"/>
                <w:szCs w:val="20"/>
              </w:rPr>
              <w:t>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62</w:t>
            </w:r>
            <w:r>
              <w:rPr>
                <w:rFonts w:ascii="Arial" w:hAnsi="Arial"/>
                <w:b/>
                <w:i/>
                <w:iCs/>
                <w:sz w:val="20"/>
                <w:szCs w:val="20"/>
              </w:rPr>
              <w:t>¸</w:t>
            </w:r>
            <w:r>
              <w:rPr>
                <w:rFonts w:ascii="Arial" w:hAnsi="Arial"/>
                <w:i/>
                <w:iCs/>
                <w:sz w:val="20"/>
                <w:szCs w:val="20"/>
              </w:rPr>
              <w:t>84</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55</w:t>
            </w:r>
            <w:r>
              <w:rPr>
                <w:rFonts w:ascii="Arial" w:hAnsi="Arial"/>
                <w:b/>
                <w:i/>
                <w:iCs/>
                <w:sz w:val="20"/>
                <w:szCs w:val="20"/>
              </w:rPr>
              <w:t>¸</w:t>
            </w:r>
            <w:r>
              <w:rPr>
                <w:rFonts w:ascii="Arial" w:hAnsi="Arial"/>
                <w:i/>
                <w:iCs/>
                <w:sz w:val="20"/>
                <w:szCs w:val="20"/>
              </w:rPr>
              <w:t>76</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45</w:t>
            </w:r>
            <w:r>
              <w:rPr>
                <w:rFonts w:ascii="Arial" w:hAnsi="Arial"/>
                <w:b/>
                <w:i/>
                <w:iCs/>
                <w:sz w:val="20"/>
                <w:szCs w:val="20"/>
              </w:rPr>
              <w:t>¸</w:t>
            </w:r>
            <w:r>
              <w:rPr>
                <w:rFonts w:ascii="Arial" w:hAnsi="Arial"/>
                <w:i/>
                <w:iCs/>
                <w:sz w:val="20"/>
                <w:szCs w:val="20"/>
              </w:rPr>
              <w:t>65</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35</w:t>
            </w:r>
            <w:r>
              <w:rPr>
                <w:rFonts w:ascii="Arial" w:hAnsi="Arial"/>
                <w:b/>
                <w:i/>
                <w:iCs/>
                <w:sz w:val="20"/>
                <w:szCs w:val="20"/>
              </w:rPr>
              <w:t>¸</w:t>
            </w:r>
            <w:r>
              <w:rPr>
                <w:rFonts w:ascii="Arial" w:hAnsi="Arial"/>
                <w:i/>
                <w:iCs/>
                <w:sz w:val="20"/>
                <w:szCs w:val="20"/>
              </w:rPr>
              <w:t>55</w:t>
            </w: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(45</w:t>
            </w:r>
            <w:r>
              <w:rPr>
                <w:rFonts w:ascii="Arial" w:hAnsi="Arial"/>
                <w:b/>
                <w:i/>
                <w:iCs/>
                <w:sz w:val="20"/>
                <w:szCs w:val="20"/>
              </w:rPr>
              <w:t>¸</w:t>
            </w:r>
            <w:r>
              <w:rPr>
                <w:rFonts w:ascii="Arial" w:hAnsi="Arial"/>
                <w:i/>
                <w:iCs/>
                <w:sz w:val="20"/>
                <w:szCs w:val="20"/>
              </w:rPr>
              <w:t>65)</w:t>
            </w: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25</w:t>
            </w:r>
            <w:r>
              <w:rPr>
                <w:rFonts w:ascii="Arial" w:hAnsi="Arial"/>
                <w:b/>
                <w:i/>
                <w:iCs/>
                <w:sz w:val="20"/>
                <w:szCs w:val="20"/>
              </w:rPr>
              <w:t>¸</w:t>
            </w:r>
            <w:r>
              <w:rPr>
                <w:rFonts w:ascii="Arial" w:hAnsi="Arial"/>
                <w:i/>
                <w:iCs/>
                <w:sz w:val="20"/>
                <w:szCs w:val="20"/>
              </w:rPr>
              <w:t>45</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18</w:t>
            </w:r>
            <w:r>
              <w:rPr>
                <w:rFonts w:ascii="Arial" w:hAnsi="Arial"/>
                <w:b/>
                <w:i/>
                <w:iCs/>
                <w:sz w:val="20"/>
                <w:szCs w:val="20"/>
              </w:rPr>
              <w:t>¸</w:t>
            </w:r>
            <w:r>
              <w:rPr>
                <w:rFonts w:ascii="Arial" w:hAnsi="Arial"/>
                <w:i/>
                <w:iCs/>
                <w:sz w:val="20"/>
                <w:szCs w:val="20"/>
              </w:rPr>
              <w:t>38</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15</w:t>
            </w:r>
            <w:r>
              <w:rPr>
                <w:rFonts w:ascii="Arial" w:hAnsi="Arial"/>
                <w:b/>
                <w:i/>
                <w:iCs/>
                <w:sz w:val="20"/>
                <w:szCs w:val="20"/>
              </w:rPr>
              <w:t>¸</w:t>
            </w:r>
            <w:r>
              <w:rPr>
                <w:rFonts w:ascii="Arial" w:hAnsi="Arial"/>
                <w:i/>
                <w:iCs/>
                <w:sz w:val="20"/>
                <w:szCs w:val="20"/>
              </w:rPr>
              <w:t>35</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11</w:t>
            </w:r>
            <w:r>
              <w:rPr>
                <w:rFonts w:ascii="Arial" w:hAnsi="Arial"/>
                <w:b/>
                <w:i/>
                <w:iCs/>
                <w:sz w:val="20"/>
                <w:szCs w:val="20"/>
              </w:rPr>
              <w:t>¸</w:t>
            </w:r>
            <w:r>
              <w:rPr>
                <w:rFonts w:ascii="Arial" w:hAnsi="Arial"/>
                <w:i/>
                <w:iCs/>
                <w:sz w:val="20"/>
                <w:szCs w:val="20"/>
              </w:rPr>
              <w:t>28</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9</w:t>
            </w:r>
            <w:r>
              <w:rPr>
                <w:rFonts w:ascii="Arial" w:hAnsi="Arial"/>
                <w:b/>
                <w:i/>
                <w:iCs/>
                <w:sz w:val="20"/>
                <w:szCs w:val="20"/>
              </w:rPr>
              <w:t>¸</w:t>
            </w:r>
            <w:r>
              <w:rPr>
                <w:rFonts w:ascii="Arial" w:hAnsi="Arial"/>
                <w:i/>
                <w:iCs/>
                <w:sz w:val="20"/>
                <w:szCs w:val="20"/>
              </w:rPr>
              <w:t>25</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3</w:t>
            </w:r>
            <w:r>
              <w:rPr>
                <w:rFonts w:ascii="Arial" w:hAnsi="Arial"/>
                <w:b/>
                <w:i/>
                <w:iCs/>
                <w:sz w:val="20"/>
                <w:szCs w:val="20"/>
              </w:rPr>
              <w:t>¸</w:t>
            </w:r>
            <w:r>
              <w:rPr>
                <w:rFonts w:ascii="Arial" w:hAnsi="Arial"/>
                <w:i/>
                <w:iCs/>
                <w:sz w:val="20"/>
                <w:szCs w:val="20"/>
              </w:rPr>
              <w:t>9</w:t>
            </w:r>
          </w:p>
        </w:tc>
        <w:tc>
          <w:tcPr>
            <w:tcW w:w="993" w:type="dxa"/>
            <w:tcBorders>
              <w:top w:val="nil"/>
              <w:left w:val="single" w:sz="2" w:space="0" w:color="000000"/>
              <w:bottom w:val="nil"/>
              <w:right w:val="nil"/>
            </w:tcBorders>
            <w:tcMar>
              <w:top w:w="0" w:type="dxa"/>
              <w:left w:w="71" w:type="dxa"/>
              <w:bottom w:w="0" w:type="dxa"/>
              <w:right w:w="71" w:type="dxa"/>
            </w:tcMar>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84÷100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75</w:t>
            </w:r>
            <w:r>
              <w:rPr>
                <w:rFonts w:ascii="Arial" w:hAnsi="Arial"/>
                <w:b/>
                <w:i/>
                <w:iCs/>
                <w:sz w:val="20"/>
                <w:szCs w:val="20"/>
              </w:rPr>
              <w:t>¸</w:t>
            </w:r>
            <w:r>
              <w:rPr>
                <w:rFonts w:ascii="Arial" w:hAnsi="Arial"/>
                <w:i/>
                <w:iCs/>
                <w:sz w:val="20"/>
                <w:szCs w:val="20"/>
              </w:rPr>
              <w:t>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68</w:t>
            </w:r>
            <w:r>
              <w:rPr>
                <w:rFonts w:ascii="Arial" w:hAnsi="Arial"/>
                <w:b/>
                <w:i/>
                <w:iCs/>
                <w:sz w:val="20"/>
                <w:szCs w:val="20"/>
              </w:rPr>
              <w:t>¸</w:t>
            </w:r>
            <w:r>
              <w:rPr>
                <w:rFonts w:ascii="Arial" w:hAnsi="Arial"/>
                <w:i/>
                <w:iCs/>
                <w:sz w:val="20"/>
                <w:szCs w:val="20"/>
              </w:rPr>
              <w:t>90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62</w:t>
            </w:r>
            <w:r>
              <w:rPr>
                <w:rFonts w:ascii="Arial" w:hAnsi="Arial"/>
                <w:b/>
                <w:i/>
                <w:iCs/>
                <w:sz w:val="20"/>
                <w:szCs w:val="20"/>
              </w:rPr>
              <w:t>¸</w:t>
            </w:r>
            <w:r>
              <w:rPr>
                <w:rFonts w:ascii="Arial" w:hAnsi="Arial"/>
                <w:i/>
                <w:iCs/>
                <w:sz w:val="20"/>
                <w:szCs w:val="20"/>
              </w:rPr>
              <w:t>83</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55</w:t>
            </w:r>
            <w:r>
              <w:rPr>
                <w:rFonts w:ascii="Arial" w:hAnsi="Arial"/>
                <w:b/>
                <w:i/>
                <w:iCs/>
                <w:sz w:val="20"/>
                <w:szCs w:val="20"/>
              </w:rPr>
              <w:t>¸</w:t>
            </w:r>
            <w:r>
              <w:rPr>
                <w:rFonts w:ascii="Arial" w:hAnsi="Arial"/>
                <w:i/>
                <w:iCs/>
                <w:sz w:val="20"/>
                <w:szCs w:val="20"/>
              </w:rPr>
              <w:t>74</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50</w:t>
            </w:r>
            <w:r>
              <w:rPr>
                <w:rFonts w:ascii="Arial" w:hAnsi="Arial"/>
                <w:b/>
                <w:i/>
                <w:iCs/>
                <w:sz w:val="20"/>
                <w:szCs w:val="20"/>
              </w:rPr>
              <w:t>¸</w:t>
            </w:r>
            <w:r>
              <w:rPr>
                <w:rFonts w:ascii="Arial" w:hAnsi="Arial"/>
                <w:i/>
                <w:iCs/>
                <w:sz w:val="20"/>
                <w:szCs w:val="20"/>
              </w:rPr>
              <w:t>69</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45</w:t>
            </w:r>
            <w:r>
              <w:rPr>
                <w:rFonts w:ascii="Arial" w:hAnsi="Arial"/>
                <w:b/>
                <w:i/>
                <w:iCs/>
                <w:sz w:val="20"/>
                <w:szCs w:val="20"/>
              </w:rPr>
              <w:t>¸</w:t>
            </w:r>
            <w:r>
              <w:rPr>
                <w:rFonts w:ascii="Arial" w:hAnsi="Arial"/>
                <w:i/>
                <w:iCs/>
                <w:sz w:val="20"/>
                <w:szCs w:val="20"/>
              </w:rPr>
              <w:t>63</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32</w:t>
            </w:r>
            <w:r>
              <w:rPr>
                <w:rFonts w:ascii="Arial" w:hAnsi="Arial"/>
                <w:b/>
                <w:i/>
                <w:iCs/>
                <w:sz w:val="20"/>
                <w:szCs w:val="20"/>
              </w:rPr>
              <w:t>¸</w:t>
            </w:r>
            <w:r>
              <w:rPr>
                <w:rFonts w:ascii="Arial" w:hAnsi="Arial"/>
                <w:i/>
                <w:iCs/>
                <w:sz w:val="20"/>
                <w:szCs w:val="20"/>
              </w:rPr>
              <w:t>52</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25</w:t>
            </w:r>
            <w:r>
              <w:rPr>
                <w:rFonts w:ascii="Arial" w:hAnsi="Arial"/>
                <w:b/>
                <w:i/>
                <w:iCs/>
                <w:sz w:val="20"/>
                <w:szCs w:val="20"/>
              </w:rPr>
              <w:t>¸</w:t>
            </w:r>
            <w:r>
              <w:rPr>
                <w:rFonts w:ascii="Arial" w:hAnsi="Arial"/>
                <w:i/>
                <w:iCs/>
                <w:sz w:val="20"/>
                <w:szCs w:val="20"/>
              </w:rPr>
              <w:t>41</w:t>
            </w: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(59</w:t>
            </w:r>
            <w:r>
              <w:rPr>
                <w:rFonts w:ascii="Arial" w:hAnsi="Arial"/>
                <w:b/>
                <w:i/>
                <w:iCs/>
                <w:sz w:val="20"/>
                <w:szCs w:val="20"/>
              </w:rPr>
              <w:t>¸</w:t>
            </w:r>
            <w:r>
              <w:rPr>
                <w:rFonts w:ascii="Arial" w:hAnsi="Arial"/>
                <w:i/>
                <w:iCs/>
                <w:sz w:val="20"/>
                <w:szCs w:val="20"/>
              </w:rPr>
              <w:t>75)</w:t>
            </w: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16</w:t>
            </w:r>
            <w:r>
              <w:rPr>
                <w:rFonts w:ascii="Arial" w:hAnsi="Arial"/>
                <w:b/>
                <w:i/>
                <w:iCs/>
                <w:sz w:val="20"/>
                <w:szCs w:val="20"/>
              </w:rPr>
              <w:t>¸</w:t>
            </w:r>
            <w:r>
              <w:rPr>
                <w:rFonts w:ascii="Arial" w:hAnsi="Arial"/>
                <w:i/>
                <w:iCs/>
                <w:sz w:val="20"/>
                <w:szCs w:val="20"/>
              </w:rPr>
              <w:t>30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10</w:t>
            </w:r>
            <w:r>
              <w:rPr>
                <w:rFonts w:ascii="Arial" w:hAnsi="Arial"/>
                <w:b/>
                <w:i/>
                <w:iCs/>
                <w:sz w:val="20"/>
                <w:szCs w:val="20"/>
              </w:rPr>
              <w:t>¸</w:t>
            </w:r>
            <w:r>
              <w:rPr>
                <w:rFonts w:ascii="Arial" w:hAnsi="Arial"/>
                <w:i/>
                <w:iCs/>
                <w:sz w:val="20"/>
                <w:szCs w:val="20"/>
              </w:rPr>
              <w:t>22</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8</w:t>
            </w:r>
            <w:r>
              <w:rPr>
                <w:rFonts w:ascii="Arial" w:hAnsi="Arial"/>
                <w:b/>
                <w:i/>
                <w:iCs/>
                <w:sz w:val="20"/>
                <w:szCs w:val="20"/>
              </w:rPr>
              <w:t>¸</w:t>
            </w:r>
            <w:r>
              <w:rPr>
                <w:rFonts w:ascii="Arial" w:hAnsi="Arial"/>
                <w:i/>
                <w:iCs/>
                <w:sz w:val="20"/>
                <w:szCs w:val="20"/>
              </w:rPr>
              <w:t>19</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5</w:t>
            </w:r>
            <w:r>
              <w:rPr>
                <w:rFonts w:ascii="Arial" w:hAnsi="Arial"/>
                <w:b/>
                <w:i/>
                <w:iCs/>
                <w:sz w:val="20"/>
                <w:szCs w:val="20"/>
              </w:rPr>
              <w:t>¸</w:t>
            </w:r>
            <w:r>
              <w:rPr>
                <w:rFonts w:ascii="Arial" w:hAnsi="Arial"/>
                <w:i/>
                <w:iCs/>
                <w:sz w:val="20"/>
                <w:szCs w:val="20"/>
              </w:rPr>
              <w:t>14</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5</w:t>
            </w:r>
            <w:r>
              <w:rPr>
                <w:rFonts w:ascii="Arial" w:hAnsi="Arial"/>
                <w:b/>
                <w:i/>
                <w:iCs/>
                <w:sz w:val="20"/>
                <w:szCs w:val="20"/>
              </w:rPr>
              <w:t>¸</w:t>
            </w:r>
            <w:r>
              <w:rPr>
                <w:rFonts w:ascii="Arial" w:hAnsi="Arial"/>
                <w:i/>
                <w:iCs/>
                <w:sz w:val="20"/>
                <w:szCs w:val="20"/>
              </w:rPr>
              <w:t>12</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4</w:t>
            </w:r>
            <w:r>
              <w:rPr>
                <w:rFonts w:ascii="Arial" w:hAnsi="Arial"/>
                <w:b/>
                <w:i/>
                <w:iCs/>
                <w:sz w:val="20"/>
                <w:szCs w:val="20"/>
              </w:rPr>
              <w:t>¸</w:t>
            </w:r>
            <w:r>
              <w:rPr>
                <w:rFonts w:ascii="Arial" w:hAnsi="Arial"/>
                <w:i/>
                <w:iCs/>
                <w:sz w:val="20"/>
                <w:szCs w:val="20"/>
              </w:rPr>
              <w:t>6</w:t>
            </w:r>
          </w:p>
        </w:tc>
        <w:tc>
          <w:tcPr>
            <w:tcW w:w="2408" w:type="dxa"/>
            <w:tcBorders>
              <w:top w:val="nil"/>
              <w:left w:val="single" w:sz="2" w:space="0" w:color="000000"/>
              <w:bottom w:val="nil"/>
              <w:right w:val="nil"/>
            </w:tcBorders>
            <w:tcMar>
              <w:top w:w="0" w:type="dxa"/>
              <w:left w:w="71" w:type="dxa"/>
              <w:bottom w:w="0" w:type="dxa"/>
              <w:right w:w="71" w:type="dxa"/>
            </w:tcMar>
          </w:tcPr>
          <w:p w:rsidR="00714477" w:rsidRDefault="00714477" w:rsidP="001D678C">
            <w:pPr>
              <w:pStyle w:val="StylIwony"/>
              <w:snapToGrid w:val="0"/>
              <w:spacing w:before="0" w:after="0" w:line="100" w:lineRule="atLeast"/>
              <w:rPr>
                <w:rFonts w:ascii="Arial" w:hAnsi="Arial"/>
                <w:i/>
                <w:iCs/>
                <w:sz w:val="20"/>
                <w:szCs w:val="20"/>
                <w:shd w:val="clear" w:color="auto" w:fill="FFFF99"/>
              </w:rPr>
            </w:pPr>
          </w:p>
          <w:p w:rsidR="00714477" w:rsidRDefault="00714477" w:rsidP="001D678C">
            <w:pPr>
              <w:pStyle w:val="StylIwony"/>
              <w:spacing w:before="0" w:after="0" w:line="100" w:lineRule="atLeast"/>
              <w:rPr>
                <w:rFonts w:ascii="Arial" w:hAnsi="Arial"/>
                <w:i/>
                <w:iCs/>
                <w:sz w:val="20"/>
                <w:szCs w:val="20"/>
                <w:shd w:val="clear" w:color="auto" w:fill="FFFF99"/>
              </w:rPr>
            </w:pP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100</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87÷100</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77</w:t>
            </w:r>
            <w:r>
              <w:rPr>
                <w:rFonts w:ascii="Arial" w:hAnsi="Arial"/>
                <w:b/>
                <w:i/>
                <w:iCs/>
                <w:sz w:val="20"/>
                <w:szCs w:val="20"/>
                <w:shd w:val="clear" w:color="auto" w:fill="FFFF99"/>
              </w:rPr>
              <w:t>¸</w:t>
            </w:r>
            <w:r>
              <w:rPr>
                <w:rFonts w:ascii="Arial" w:hAnsi="Arial"/>
                <w:i/>
                <w:iCs/>
                <w:sz w:val="20"/>
                <w:szCs w:val="20"/>
                <w:shd w:val="clear" w:color="auto" w:fill="FFFF99"/>
              </w:rPr>
              <w:t>100</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66</w:t>
            </w:r>
            <w:r>
              <w:rPr>
                <w:rFonts w:ascii="Arial" w:hAnsi="Arial"/>
                <w:b/>
                <w:i/>
                <w:iCs/>
                <w:sz w:val="20"/>
                <w:szCs w:val="20"/>
                <w:shd w:val="clear" w:color="auto" w:fill="FFFF99"/>
              </w:rPr>
              <w:t>¸</w:t>
            </w:r>
            <w:r>
              <w:rPr>
                <w:rFonts w:ascii="Arial" w:hAnsi="Arial"/>
                <w:i/>
                <w:iCs/>
                <w:sz w:val="20"/>
                <w:szCs w:val="20"/>
                <w:shd w:val="clear" w:color="auto" w:fill="FFFF99"/>
              </w:rPr>
              <w:t>90</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56</w:t>
            </w:r>
            <w:r>
              <w:rPr>
                <w:rFonts w:ascii="Arial" w:hAnsi="Arial"/>
                <w:b/>
                <w:i/>
                <w:iCs/>
                <w:sz w:val="20"/>
                <w:szCs w:val="20"/>
                <w:shd w:val="clear" w:color="auto" w:fill="FFFF99"/>
              </w:rPr>
              <w:t>¸</w:t>
            </w:r>
            <w:r>
              <w:rPr>
                <w:rFonts w:ascii="Arial" w:hAnsi="Arial"/>
                <w:i/>
                <w:iCs/>
                <w:sz w:val="20"/>
                <w:szCs w:val="20"/>
                <w:shd w:val="clear" w:color="auto" w:fill="FFFF99"/>
              </w:rPr>
              <w:t>81</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50</w:t>
            </w:r>
            <w:r>
              <w:rPr>
                <w:rFonts w:ascii="Arial" w:hAnsi="Arial"/>
                <w:b/>
                <w:i/>
                <w:iCs/>
                <w:sz w:val="20"/>
                <w:szCs w:val="20"/>
                <w:shd w:val="clear" w:color="auto" w:fill="FFFF99"/>
              </w:rPr>
              <w:t>¸</w:t>
            </w:r>
            <w:r>
              <w:rPr>
                <w:rFonts w:ascii="Arial" w:hAnsi="Arial"/>
                <w:i/>
                <w:iCs/>
                <w:sz w:val="20"/>
                <w:szCs w:val="20"/>
                <w:shd w:val="clear" w:color="auto" w:fill="FFFF99"/>
              </w:rPr>
              <w:t>75</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45</w:t>
            </w:r>
            <w:r>
              <w:rPr>
                <w:rFonts w:ascii="Arial" w:hAnsi="Arial"/>
                <w:b/>
                <w:i/>
                <w:iCs/>
                <w:sz w:val="20"/>
                <w:szCs w:val="20"/>
                <w:shd w:val="clear" w:color="auto" w:fill="FFFF99"/>
              </w:rPr>
              <w:t>¸</w:t>
            </w:r>
            <w:r>
              <w:rPr>
                <w:rFonts w:ascii="Arial" w:hAnsi="Arial"/>
                <w:i/>
                <w:iCs/>
                <w:sz w:val="20"/>
                <w:szCs w:val="20"/>
                <w:shd w:val="clear" w:color="auto" w:fill="FFFF99"/>
              </w:rPr>
              <w:t>67</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36</w:t>
            </w:r>
            <w:r>
              <w:rPr>
                <w:rFonts w:ascii="Arial" w:hAnsi="Arial"/>
                <w:b/>
                <w:i/>
                <w:iCs/>
                <w:sz w:val="20"/>
                <w:szCs w:val="20"/>
                <w:shd w:val="clear" w:color="auto" w:fill="FFFF99"/>
              </w:rPr>
              <w:t>¸</w:t>
            </w:r>
            <w:r>
              <w:rPr>
                <w:rFonts w:ascii="Arial" w:hAnsi="Arial"/>
                <w:i/>
                <w:iCs/>
                <w:sz w:val="20"/>
                <w:szCs w:val="20"/>
                <w:shd w:val="clear" w:color="auto" w:fill="FFFF99"/>
              </w:rPr>
              <w:t>55</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25</w:t>
            </w:r>
            <w:r>
              <w:rPr>
                <w:rFonts w:ascii="Arial" w:hAnsi="Arial"/>
                <w:b/>
                <w:i/>
                <w:iCs/>
                <w:sz w:val="20"/>
                <w:szCs w:val="20"/>
                <w:shd w:val="clear" w:color="auto" w:fill="FFFF99"/>
              </w:rPr>
              <w:t>¸</w:t>
            </w:r>
            <w:r>
              <w:rPr>
                <w:rFonts w:ascii="Arial" w:hAnsi="Arial"/>
                <w:i/>
                <w:iCs/>
                <w:sz w:val="20"/>
                <w:szCs w:val="20"/>
                <w:shd w:val="clear" w:color="auto" w:fill="FFFF99"/>
              </w:rPr>
              <w:t>41</w:t>
            </w:r>
          </w:p>
          <w:p w:rsidR="00714477" w:rsidRDefault="00714477" w:rsidP="001D678C">
            <w:pPr>
              <w:pStyle w:val="StylIwony"/>
              <w:spacing w:before="0" w:after="0" w:line="100" w:lineRule="atLeast"/>
              <w:rPr>
                <w:rFonts w:ascii="Arial" w:hAnsi="Arial"/>
                <w:i/>
                <w:iCs/>
                <w:sz w:val="20"/>
                <w:szCs w:val="20"/>
                <w:shd w:val="clear" w:color="auto" w:fill="FFFF99"/>
              </w:rPr>
            </w:pP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(59</w:t>
            </w:r>
            <w:r>
              <w:rPr>
                <w:rFonts w:ascii="Arial" w:hAnsi="Arial"/>
                <w:b/>
                <w:i/>
                <w:iCs/>
                <w:sz w:val="20"/>
                <w:szCs w:val="20"/>
                <w:shd w:val="clear" w:color="auto" w:fill="FFFF99"/>
              </w:rPr>
              <w:t>¸</w:t>
            </w:r>
            <w:r>
              <w:rPr>
                <w:rFonts w:ascii="Arial" w:hAnsi="Arial"/>
                <w:i/>
                <w:iCs/>
                <w:sz w:val="20"/>
                <w:szCs w:val="20"/>
                <w:shd w:val="clear" w:color="auto" w:fill="FFFF99"/>
              </w:rPr>
              <w:t>75)</w:t>
            </w:r>
          </w:p>
          <w:p w:rsidR="00714477" w:rsidRDefault="00714477" w:rsidP="001D678C">
            <w:pPr>
              <w:pStyle w:val="StylIwony"/>
              <w:spacing w:before="0" w:after="0" w:line="100" w:lineRule="atLeast"/>
              <w:rPr>
                <w:rFonts w:ascii="Arial" w:hAnsi="Arial"/>
                <w:i/>
                <w:iCs/>
                <w:sz w:val="20"/>
                <w:szCs w:val="20"/>
                <w:shd w:val="clear" w:color="auto" w:fill="FFFF99"/>
              </w:rPr>
            </w:pP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16</w:t>
            </w:r>
            <w:r>
              <w:rPr>
                <w:rFonts w:ascii="Arial" w:hAnsi="Arial"/>
                <w:b/>
                <w:i/>
                <w:iCs/>
                <w:sz w:val="20"/>
                <w:szCs w:val="20"/>
                <w:shd w:val="clear" w:color="auto" w:fill="FFFF99"/>
              </w:rPr>
              <w:t>¸</w:t>
            </w:r>
            <w:r>
              <w:rPr>
                <w:rFonts w:ascii="Arial" w:hAnsi="Arial"/>
                <w:i/>
                <w:iCs/>
                <w:sz w:val="20"/>
                <w:szCs w:val="20"/>
                <w:shd w:val="clear" w:color="auto" w:fill="FFFF99"/>
              </w:rPr>
              <w:t>30</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9</w:t>
            </w:r>
            <w:r>
              <w:rPr>
                <w:rFonts w:ascii="Arial" w:hAnsi="Arial"/>
                <w:b/>
                <w:i/>
                <w:iCs/>
                <w:sz w:val="20"/>
                <w:szCs w:val="20"/>
                <w:shd w:val="clear" w:color="auto" w:fill="FFFF99"/>
              </w:rPr>
              <w:t>¸</w:t>
            </w:r>
            <w:r>
              <w:rPr>
                <w:rFonts w:ascii="Arial" w:hAnsi="Arial"/>
                <w:i/>
                <w:iCs/>
                <w:sz w:val="20"/>
                <w:szCs w:val="20"/>
                <w:shd w:val="clear" w:color="auto" w:fill="FFFF99"/>
              </w:rPr>
              <w:t>22</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7</w:t>
            </w:r>
            <w:r>
              <w:rPr>
                <w:rFonts w:ascii="Arial" w:hAnsi="Arial"/>
                <w:b/>
                <w:i/>
                <w:iCs/>
                <w:sz w:val="20"/>
                <w:szCs w:val="20"/>
                <w:shd w:val="clear" w:color="auto" w:fill="FFFF99"/>
              </w:rPr>
              <w:t>¸</w:t>
            </w:r>
            <w:r>
              <w:rPr>
                <w:rFonts w:ascii="Arial" w:hAnsi="Arial"/>
                <w:i/>
                <w:iCs/>
                <w:sz w:val="20"/>
                <w:szCs w:val="20"/>
                <w:shd w:val="clear" w:color="auto" w:fill="FFFF99"/>
              </w:rPr>
              <w:t>19</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5</w:t>
            </w:r>
            <w:r>
              <w:rPr>
                <w:rFonts w:ascii="Arial" w:hAnsi="Arial"/>
                <w:b/>
                <w:i/>
                <w:iCs/>
                <w:sz w:val="20"/>
                <w:szCs w:val="20"/>
                <w:shd w:val="clear" w:color="auto" w:fill="FFFF99"/>
              </w:rPr>
              <w:t>¸</w:t>
            </w:r>
            <w:r>
              <w:rPr>
                <w:rFonts w:ascii="Arial" w:hAnsi="Arial"/>
                <w:i/>
                <w:iCs/>
                <w:sz w:val="20"/>
                <w:szCs w:val="20"/>
                <w:shd w:val="clear" w:color="auto" w:fill="FFFF99"/>
              </w:rPr>
              <w:t>15</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5</w:t>
            </w:r>
            <w:r>
              <w:rPr>
                <w:rFonts w:ascii="Arial" w:hAnsi="Arial"/>
                <w:b/>
                <w:i/>
                <w:iCs/>
                <w:sz w:val="20"/>
                <w:szCs w:val="20"/>
                <w:shd w:val="clear" w:color="auto" w:fill="FFFF99"/>
              </w:rPr>
              <w:t>¸</w:t>
            </w:r>
            <w:r>
              <w:rPr>
                <w:rFonts w:ascii="Arial" w:hAnsi="Arial"/>
                <w:i/>
                <w:iCs/>
                <w:sz w:val="20"/>
                <w:szCs w:val="20"/>
                <w:shd w:val="clear" w:color="auto" w:fill="FFFF99"/>
              </w:rPr>
              <w:t>14</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4</w:t>
            </w:r>
            <w:r>
              <w:rPr>
                <w:rFonts w:ascii="Arial" w:hAnsi="Arial"/>
                <w:b/>
                <w:i/>
                <w:iCs/>
                <w:sz w:val="20"/>
                <w:szCs w:val="20"/>
                <w:shd w:val="clear" w:color="auto" w:fill="FFFF99"/>
              </w:rPr>
              <w:t>¸</w:t>
            </w:r>
            <w:r>
              <w:rPr>
                <w:rFonts w:ascii="Arial" w:hAnsi="Arial"/>
                <w:i/>
                <w:iCs/>
                <w:sz w:val="20"/>
                <w:szCs w:val="20"/>
                <w:shd w:val="clear" w:color="auto" w:fill="FFFF99"/>
              </w:rPr>
              <w:t>7</w:t>
            </w:r>
          </w:p>
        </w:tc>
        <w:tc>
          <w:tcPr>
            <w:tcW w:w="1500" w:type="dxa"/>
            <w:tcBorders>
              <w:top w:val="nil"/>
              <w:left w:val="single" w:sz="2" w:space="0" w:color="000000"/>
              <w:bottom w:val="nil"/>
              <w:right w:val="single" w:sz="2" w:space="0" w:color="000000"/>
            </w:tcBorders>
            <w:tcMar>
              <w:top w:w="0" w:type="dxa"/>
              <w:left w:w="71" w:type="dxa"/>
              <w:bottom w:w="0" w:type="dxa"/>
              <w:right w:w="71" w:type="dxa"/>
            </w:tcMar>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87÷100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77</w:t>
            </w:r>
            <w:r>
              <w:rPr>
                <w:rFonts w:ascii="Arial" w:hAnsi="Arial"/>
                <w:b/>
                <w:i/>
                <w:iCs/>
                <w:sz w:val="20"/>
                <w:szCs w:val="20"/>
              </w:rPr>
              <w:t>¸</w:t>
            </w:r>
            <w:r>
              <w:rPr>
                <w:rFonts w:ascii="Arial" w:hAnsi="Arial"/>
                <w:i/>
                <w:iCs/>
                <w:sz w:val="20"/>
                <w:szCs w:val="20"/>
              </w:rPr>
              <w:t>100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67</w:t>
            </w:r>
            <w:r>
              <w:rPr>
                <w:rFonts w:ascii="Arial" w:hAnsi="Arial"/>
                <w:b/>
                <w:i/>
                <w:iCs/>
                <w:sz w:val="20"/>
                <w:szCs w:val="20"/>
              </w:rPr>
              <w:t>¸</w:t>
            </w:r>
            <w:r>
              <w:rPr>
                <w:rFonts w:ascii="Arial" w:hAnsi="Arial"/>
                <w:i/>
                <w:iCs/>
                <w:sz w:val="20"/>
                <w:szCs w:val="20"/>
              </w:rPr>
              <w:t>89</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60</w:t>
            </w:r>
            <w:r>
              <w:rPr>
                <w:rFonts w:ascii="Arial" w:hAnsi="Arial"/>
                <w:b/>
                <w:i/>
                <w:iCs/>
                <w:sz w:val="20"/>
                <w:szCs w:val="20"/>
              </w:rPr>
              <w:t>¸</w:t>
            </w:r>
            <w:r>
              <w:rPr>
                <w:rFonts w:ascii="Arial" w:hAnsi="Arial"/>
                <w:i/>
                <w:iCs/>
                <w:sz w:val="20"/>
                <w:szCs w:val="20"/>
              </w:rPr>
              <w:t>83</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54</w:t>
            </w:r>
            <w:r>
              <w:rPr>
                <w:rFonts w:ascii="Arial" w:hAnsi="Arial"/>
                <w:b/>
                <w:i/>
                <w:iCs/>
                <w:sz w:val="20"/>
                <w:szCs w:val="20"/>
              </w:rPr>
              <w:t>¸</w:t>
            </w:r>
            <w:r>
              <w:rPr>
                <w:rFonts w:ascii="Arial" w:hAnsi="Arial"/>
                <w:i/>
                <w:iCs/>
                <w:sz w:val="20"/>
                <w:szCs w:val="20"/>
              </w:rPr>
              <w:t>73</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42</w:t>
            </w:r>
            <w:r>
              <w:rPr>
                <w:rFonts w:ascii="Arial" w:hAnsi="Arial"/>
                <w:b/>
                <w:i/>
                <w:iCs/>
                <w:sz w:val="20"/>
                <w:szCs w:val="20"/>
              </w:rPr>
              <w:t>¸</w:t>
            </w:r>
            <w:r>
              <w:rPr>
                <w:rFonts w:ascii="Arial" w:hAnsi="Arial"/>
                <w:i/>
                <w:iCs/>
                <w:sz w:val="20"/>
                <w:szCs w:val="20"/>
              </w:rPr>
              <w:t>60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30</w:t>
            </w:r>
            <w:r>
              <w:rPr>
                <w:rFonts w:ascii="Arial" w:hAnsi="Arial"/>
                <w:b/>
                <w:i/>
                <w:iCs/>
                <w:sz w:val="20"/>
                <w:szCs w:val="20"/>
              </w:rPr>
              <w:t>¸</w:t>
            </w:r>
            <w:r>
              <w:rPr>
                <w:rFonts w:ascii="Arial" w:hAnsi="Arial"/>
                <w:i/>
                <w:iCs/>
                <w:sz w:val="20"/>
                <w:szCs w:val="20"/>
              </w:rPr>
              <w:t>45</w:t>
            </w: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(55</w:t>
            </w:r>
            <w:r>
              <w:rPr>
                <w:rFonts w:ascii="Arial" w:hAnsi="Arial"/>
                <w:b/>
                <w:i/>
                <w:iCs/>
                <w:sz w:val="20"/>
                <w:szCs w:val="20"/>
              </w:rPr>
              <w:t>¸</w:t>
            </w:r>
            <w:r>
              <w:rPr>
                <w:rFonts w:ascii="Arial" w:hAnsi="Arial"/>
                <w:i/>
                <w:iCs/>
                <w:sz w:val="20"/>
                <w:szCs w:val="20"/>
              </w:rPr>
              <w:t>70)</w:t>
            </w:r>
          </w:p>
          <w:p w:rsidR="00714477" w:rsidRDefault="00714477" w:rsidP="001D678C">
            <w:pPr>
              <w:pStyle w:val="StylIwony"/>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20</w:t>
            </w:r>
            <w:r>
              <w:rPr>
                <w:rFonts w:ascii="Arial" w:hAnsi="Arial"/>
                <w:b/>
                <w:i/>
                <w:iCs/>
                <w:sz w:val="20"/>
                <w:szCs w:val="20"/>
              </w:rPr>
              <w:t>¸</w:t>
            </w:r>
            <w:r>
              <w:rPr>
                <w:rFonts w:ascii="Arial" w:hAnsi="Arial"/>
                <w:i/>
                <w:iCs/>
                <w:sz w:val="20"/>
                <w:szCs w:val="20"/>
              </w:rPr>
              <w:t>33</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13</w:t>
            </w:r>
            <w:r>
              <w:rPr>
                <w:rFonts w:ascii="Arial" w:hAnsi="Arial"/>
                <w:b/>
                <w:i/>
                <w:iCs/>
                <w:sz w:val="20"/>
                <w:szCs w:val="20"/>
              </w:rPr>
              <w:t>¸</w:t>
            </w:r>
            <w:r>
              <w:rPr>
                <w:rFonts w:ascii="Arial" w:hAnsi="Arial"/>
                <w:i/>
                <w:iCs/>
                <w:sz w:val="20"/>
                <w:szCs w:val="20"/>
              </w:rPr>
              <w:t>25</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10</w:t>
            </w:r>
            <w:r>
              <w:rPr>
                <w:rFonts w:ascii="Arial" w:hAnsi="Arial"/>
                <w:b/>
                <w:i/>
                <w:iCs/>
                <w:sz w:val="20"/>
                <w:szCs w:val="20"/>
              </w:rPr>
              <w:t>¸</w:t>
            </w:r>
            <w:r>
              <w:rPr>
                <w:rFonts w:ascii="Arial" w:hAnsi="Arial"/>
                <w:i/>
                <w:iCs/>
                <w:sz w:val="20"/>
                <w:szCs w:val="20"/>
              </w:rPr>
              <w:t>21</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7</w:t>
            </w:r>
            <w:r>
              <w:rPr>
                <w:rFonts w:ascii="Arial" w:hAnsi="Arial"/>
                <w:b/>
                <w:i/>
                <w:iCs/>
                <w:sz w:val="20"/>
                <w:szCs w:val="20"/>
              </w:rPr>
              <w:t>¸</w:t>
            </w:r>
            <w:r>
              <w:rPr>
                <w:rFonts w:ascii="Arial" w:hAnsi="Arial"/>
                <w:i/>
                <w:iCs/>
                <w:sz w:val="20"/>
                <w:szCs w:val="20"/>
              </w:rPr>
              <w:t>16</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6</w:t>
            </w:r>
            <w:r>
              <w:rPr>
                <w:rFonts w:ascii="Arial" w:hAnsi="Arial"/>
                <w:b/>
                <w:i/>
                <w:iCs/>
                <w:sz w:val="20"/>
                <w:szCs w:val="20"/>
              </w:rPr>
              <w:t>¸</w:t>
            </w:r>
            <w:r>
              <w:rPr>
                <w:rFonts w:ascii="Arial" w:hAnsi="Arial"/>
                <w:i/>
                <w:iCs/>
                <w:sz w:val="20"/>
                <w:szCs w:val="20"/>
              </w:rPr>
              <w:t>14</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5</w:t>
            </w:r>
            <w:r>
              <w:rPr>
                <w:rFonts w:ascii="Arial" w:hAnsi="Arial"/>
                <w:b/>
                <w:i/>
                <w:iCs/>
                <w:sz w:val="20"/>
                <w:szCs w:val="20"/>
              </w:rPr>
              <w:t>¸</w:t>
            </w:r>
            <w:r>
              <w:rPr>
                <w:rFonts w:ascii="Arial" w:hAnsi="Arial"/>
                <w:i/>
                <w:iCs/>
                <w:sz w:val="20"/>
                <w:szCs w:val="20"/>
              </w:rPr>
              <w:t>8</w:t>
            </w:r>
          </w:p>
        </w:tc>
      </w:tr>
      <w:tr w:rsidR="00714477" w:rsidTr="001D678C">
        <w:trPr>
          <w:trHeight w:val="230"/>
        </w:trPr>
        <w:tc>
          <w:tcPr>
            <w:tcW w:w="1724" w:type="dxa"/>
            <w:tcBorders>
              <w:top w:val="nil"/>
              <w:left w:val="single" w:sz="2" w:space="0" w:color="000000"/>
              <w:bottom w:val="nil"/>
              <w:right w:val="nil"/>
            </w:tcBorders>
            <w:tcMar>
              <w:top w:w="0" w:type="dxa"/>
              <w:left w:w="71" w:type="dxa"/>
              <w:bottom w:w="0" w:type="dxa"/>
              <w:right w:w="71" w:type="dxa"/>
            </w:tcMar>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Orientacyjna zawartość asfaltu w MMA,  % m/m</w:t>
            </w:r>
          </w:p>
        </w:tc>
        <w:tc>
          <w:tcPr>
            <w:tcW w:w="828" w:type="dxa"/>
            <w:tcBorders>
              <w:top w:val="nil"/>
              <w:left w:val="single" w:sz="2" w:space="0" w:color="000000"/>
              <w:bottom w:val="nil"/>
              <w:right w:val="nil"/>
            </w:tcBorders>
            <w:tcMar>
              <w:top w:w="0" w:type="dxa"/>
              <w:left w:w="71" w:type="dxa"/>
              <w:bottom w:w="0" w:type="dxa"/>
              <w:right w:w="71" w:type="dxa"/>
            </w:tcMar>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4,3</w:t>
            </w:r>
            <w:r>
              <w:rPr>
                <w:rFonts w:ascii="Arial" w:hAnsi="Arial"/>
                <w:b/>
                <w:i/>
                <w:iCs/>
                <w:sz w:val="20"/>
                <w:szCs w:val="20"/>
              </w:rPr>
              <w:t>¸</w:t>
            </w:r>
            <w:r>
              <w:rPr>
                <w:rFonts w:ascii="Arial" w:hAnsi="Arial"/>
                <w:i/>
                <w:iCs/>
                <w:sz w:val="20"/>
                <w:szCs w:val="20"/>
              </w:rPr>
              <w:t>5,8</w:t>
            </w:r>
          </w:p>
        </w:tc>
        <w:tc>
          <w:tcPr>
            <w:tcW w:w="992" w:type="dxa"/>
            <w:tcBorders>
              <w:top w:val="nil"/>
              <w:left w:val="single" w:sz="2" w:space="0" w:color="000000"/>
              <w:bottom w:val="nil"/>
              <w:right w:val="nil"/>
            </w:tcBorders>
            <w:tcMar>
              <w:top w:w="0" w:type="dxa"/>
              <w:left w:w="71" w:type="dxa"/>
              <w:bottom w:w="0" w:type="dxa"/>
              <w:right w:w="71" w:type="dxa"/>
            </w:tcMar>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4,3</w:t>
            </w:r>
            <w:r>
              <w:rPr>
                <w:rFonts w:ascii="Arial" w:hAnsi="Arial"/>
                <w:b/>
                <w:i/>
                <w:iCs/>
                <w:sz w:val="20"/>
                <w:szCs w:val="20"/>
              </w:rPr>
              <w:t>¸</w:t>
            </w:r>
            <w:r>
              <w:rPr>
                <w:rFonts w:ascii="Arial" w:hAnsi="Arial"/>
                <w:i/>
                <w:iCs/>
                <w:sz w:val="20"/>
                <w:szCs w:val="20"/>
              </w:rPr>
              <w:t>5,8</w:t>
            </w:r>
          </w:p>
        </w:tc>
        <w:tc>
          <w:tcPr>
            <w:tcW w:w="992" w:type="dxa"/>
            <w:tcBorders>
              <w:top w:val="nil"/>
              <w:left w:val="single" w:sz="2" w:space="0" w:color="000000"/>
              <w:bottom w:val="nil"/>
              <w:right w:val="nil"/>
            </w:tcBorders>
            <w:tcMar>
              <w:top w:w="0" w:type="dxa"/>
              <w:left w:w="71" w:type="dxa"/>
              <w:bottom w:w="0" w:type="dxa"/>
              <w:right w:w="71" w:type="dxa"/>
            </w:tcMar>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4,5</w:t>
            </w:r>
            <w:r>
              <w:rPr>
                <w:rFonts w:ascii="Arial" w:hAnsi="Arial"/>
                <w:b/>
                <w:i/>
                <w:iCs/>
                <w:sz w:val="20"/>
                <w:szCs w:val="20"/>
              </w:rPr>
              <w:t>¸</w:t>
            </w:r>
            <w:r>
              <w:rPr>
                <w:rFonts w:ascii="Arial" w:hAnsi="Arial"/>
                <w:i/>
                <w:iCs/>
                <w:sz w:val="20"/>
                <w:szCs w:val="20"/>
              </w:rPr>
              <w:t>6,0</w:t>
            </w:r>
          </w:p>
        </w:tc>
        <w:tc>
          <w:tcPr>
            <w:tcW w:w="993" w:type="dxa"/>
            <w:tcBorders>
              <w:top w:val="nil"/>
              <w:left w:val="single" w:sz="2" w:space="0" w:color="000000"/>
              <w:bottom w:val="nil"/>
              <w:right w:val="nil"/>
            </w:tcBorders>
            <w:tcMar>
              <w:top w:w="0" w:type="dxa"/>
              <w:left w:w="71" w:type="dxa"/>
              <w:bottom w:w="0" w:type="dxa"/>
              <w:right w:w="71" w:type="dxa"/>
            </w:tcMar>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4,0</w:t>
            </w:r>
            <w:r>
              <w:rPr>
                <w:rFonts w:ascii="Arial" w:hAnsi="Arial"/>
                <w:b/>
                <w:i/>
                <w:iCs/>
                <w:sz w:val="20"/>
                <w:szCs w:val="20"/>
              </w:rPr>
              <w:t>¸</w:t>
            </w:r>
            <w:r>
              <w:rPr>
                <w:rFonts w:ascii="Arial" w:hAnsi="Arial"/>
                <w:i/>
                <w:iCs/>
                <w:sz w:val="20"/>
                <w:szCs w:val="20"/>
              </w:rPr>
              <w:t>5,5</w:t>
            </w:r>
          </w:p>
        </w:tc>
        <w:tc>
          <w:tcPr>
            <w:tcW w:w="2408" w:type="dxa"/>
            <w:tcBorders>
              <w:top w:val="nil"/>
              <w:left w:val="single" w:sz="2" w:space="0" w:color="000000"/>
              <w:bottom w:val="nil"/>
              <w:right w:val="nil"/>
            </w:tcBorders>
            <w:tcMar>
              <w:top w:w="0" w:type="dxa"/>
              <w:left w:w="71" w:type="dxa"/>
              <w:bottom w:w="0" w:type="dxa"/>
              <w:right w:w="71" w:type="dxa"/>
            </w:tcMar>
          </w:tcPr>
          <w:p w:rsidR="00714477" w:rsidRDefault="00714477" w:rsidP="001D678C">
            <w:pPr>
              <w:pStyle w:val="StylIwony"/>
              <w:snapToGrid w:val="0"/>
              <w:spacing w:before="0" w:after="0" w:line="100" w:lineRule="atLeast"/>
              <w:rPr>
                <w:rFonts w:ascii="Arial" w:hAnsi="Arial"/>
                <w:i/>
                <w:iCs/>
                <w:sz w:val="20"/>
                <w:szCs w:val="20"/>
                <w:shd w:val="clear" w:color="auto" w:fill="FFFF99"/>
              </w:rPr>
            </w:pP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4,0</w:t>
            </w:r>
            <w:r>
              <w:rPr>
                <w:rFonts w:ascii="Arial" w:hAnsi="Arial"/>
                <w:b/>
                <w:i/>
                <w:iCs/>
                <w:sz w:val="20"/>
                <w:szCs w:val="20"/>
                <w:shd w:val="clear" w:color="auto" w:fill="FFFF99"/>
              </w:rPr>
              <w:t>¸</w:t>
            </w:r>
            <w:r>
              <w:rPr>
                <w:rFonts w:ascii="Arial" w:hAnsi="Arial"/>
                <w:i/>
                <w:iCs/>
                <w:sz w:val="20"/>
                <w:szCs w:val="20"/>
                <w:shd w:val="clear" w:color="auto" w:fill="FFFF99"/>
              </w:rPr>
              <w:t>5,5</w:t>
            </w:r>
          </w:p>
        </w:tc>
        <w:tc>
          <w:tcPr>
            <w:tcW w:w="1500" w:type="dxa"/>
            <w:tcBorders>
              <w:top w:val="nil"/>
              <w:left w:val="single" w:sz="2" w:space="0" w:color="000000"/>
              <w:bottom w:val="nil"/>
              <w:right w:val="single" w:sz="2" w:space="0" w:color="000000"/>
            </w:tcBorders>
            <w:tcMar>
              <w:top w:w="0" w:type="dxa"/>
              <w:left w:w="71" w:type="dxa"/>
              <w:bottom w:w="0" w:type="dxa"/>
              <w:right w:w="71" w:type="dxa"/>
            </w:tcMar>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4,3</w:t>
            </w:r>
            <w:r>
              <w:rPr>
                <w:rFonts w:ascii="Arial" w:hAnsi="Arial"/>
                <w:b/>
                <w:i/>
                <w:iCs/>
                <w:sz w:val="20"/>
                <w:szCs w:val="20"/>
              </w:rPr>
              <w:t>¸</w:t>
            </w:r>
            <w:r>
              <w:rPr>
                <w:rFonts w:ascii="Arial" w:hAnsi="Arial"/>
                <w:i/>
                <w:iCs/>
                <w:sz w:val="20"/>
                <w:szCs w:val="20"/>
              </w:rPr>
              <w:t>5,8</w:t>
            </w:r>
          </w:p>
        </w:tc>
      </w:tr>
      <w:tr w:rsidR="00714477" w:rsidTr="001D678C">
        <w:trPr>
          <w:trHeight w:val="230"/>
        </w:trPr>
        <w:tc>
          <w:tcPr>
            <w:tcW w:w="9437" w:type="dxa"/>
            <w:gridSpan w:val="7"/>
            <w:tcBorders>
              <w:top w:val="single" w:sz="2" w:space="0" w:color="000000"/>
              <w:left w:val="single" w:sz="2" w:space="0" w:color="000000"/>
              <w:bottom w:val="single" w:sz="2" w:space="0" w:color="000000"/>
              <w:right w:val="single" w:sz="2" w:space="0" w:color="000000"/>
            </w:tcBorders>
            <w:tcMar>
              <w:top w:w="0" w:type="dxa"/>
              <w:left w:w="71" w:type="dxa"/>
              <w:bottom w:w="0" w:type="dxa"/>
              <w:right w:w="71" w:type="dxa"/>
            </w:tcMar>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1) Tylko do warstwy wyrównawczej</w:t>
            </w:r>
          </w:p>
        </w:tc>
      </w:tr>
    </w:tbl>
    <w:p w:rsidR="00714477" w:rsidRDefault="00714477" w:rsidP="00714477">
      <w:pPr>
        <w:pStyle w:val="Standardowytekst"/>
        <w:spacing w:line="100" w:lineRule="atLeast"/>
        <w:jc w:val="left"/>
        <w:rPr>
          <w:rFonts w:ascii="Arial" w:hAnsi="Arial"/>
          <w:i/>
          <w:iCs/>
        </w:rPr>
      </w:pPr>
      <w:r>
        <w:rPr>
          <w:rFonts w:ascii="Arial" w:hAnsi="Arial"/>
          <w:i/>
          <w:iCs/>
        </w:rPr>
        <w:tab/>
      </w:r>
    </w:p>
    <w:p w:rsidR="00714477" w:rsidRDefault="00714477" w:rsidP="00714477">
      <w:pPr>
        <w:pStyle w:val="Standardowytekst"/>
        <w:spacing w:line="100" w:lineRule="atLeast"/>
        <w:jc w:val="left"/>
        <w:rPr>
          <w:rFonts w:ascii="Arial" w:hAnsi="Arial"/>
          <w:i/>
          <w:iCs/>
        </w:rPr>
      </w:pPr>
      <w:r>
        <w:rPr>
          <w:rFonts w:ascii="Arial" w:hAnsi="Arial"/>
          <w:i/>
          <w:iCs/>
        </w:rPr>
        <w:t>Krzywe graniczne uziarnienia mieszanek mineralnych do warstwy wiążącej, wyrównawczej i wzmacniającej z betonu asfaltowego przedstawiono na rysunkach od 8 do 13.</w:t>
      </w:r>
    </w:p>
    <w:p w:rsidR="00714477" w:rsidRDefault="00714477" w:rsidP="00714477">
      <w:pPr>
        <w:pStyle w:val="StylIwony"/>
        <w:spacing w:before="0" w:after="0" w:line="100" w:lineRule="atLeast"/>
        <w:rPr>
          <w:rFonts w:ascii="Arial" w:hAnsi="Arial"/>
          <w:i/>
          <w:iCs/>
          <w:sz w:val="20"/>
          <w:szCs w:val="20"/>
        </w:rPr>
      </w:pPr>
    </w:p>
    <w:p w:rsidR="00714477" w:rsidRDefault="00090A61" w:rsidP="00714477">
      <w:pPr>
        <w:pStyle w:val="Standardowytekst"/>
        <w:spacing w:line="100" w:lineRule="atLeast"/>
        <w:jc w:val="left"/>
        <w:rPr>
          <w:rFonts w:ascii="Arial" w:hAnsi="Arial"/>
          <w:i/>
          <w:iCs/>
        </w:rPr>
      </w:pPr>
      <w:r w:rsidRPr="00090A61">
        <w:pict>
          <v:shapetype id="_x0000_t202" coordsize="21600,21600" o:spt="202" path="m,l,21600r21600,l21600,xe">
            <v:stroke joinstyle="miter"/>
            <v:path gradientshapeok="t" o:connecttype="rect"/>
          </v:shapetype>
          <v:shape id="_x0000_s2057" type="#_x0000_t202" style="position:absolute;margin-left:114.7pt;margin-top:281.15pt;width:366.65pt;height:12.8pt;z-index:251660800;mso-wrap-distance-left:7.1pt;mso-wrap-distance-right:7.1pt;mso-position-horizontal-relative:page" stroked="f">
            <v:fill color2="black"/>
            <v:textbox inset="0,0,0,0">
              <w:txbxContent>
                <w:p w:rsidR="003E71F6" w:rsidRDefault="003E71F6" w:rsidP="00714477"/>
              </w:txbxContent>
            </v:textbox>
            <w10:wrap type="square" side="largest" anchorx="page"/>
          </v:shape>
        </w:pict>
      </w:r>
      <w:r w:rsidR="00714477">
        <w:rPr>
          <w:rFonts w:ascii="Arial" w:hAnsi="Arial"/>
          <w:i/>
          <w:iCs/>
        </w:rPr>
        <w:t>Tablica 6. Wymagania wobec mieszanek mineralno-asfaltowych i warstwy wiążącej, wyrównawczej oraz wzmacniającej z betonu asfaltowego</w:t>
      </w:r>
    </w:p>
    <w:tbl>
      <w:tblPr>
        <w:tblW w:w="0" w:type="auto"/>
        <w:tblInd w:w="70" w:type="dxa"/>
        <w:tblLayout w:type="fixed"/>
        <w:tblCellMar>
          <w:left w:w="70" w:type="dxa"/>
          <w:right w:w="70" w:type="dxa"/>
        </w:tblCellMar>
        <w:tblLook w:val="04A0"/>
      </w:tblPr>
      <w:tblGrid>
        <w:gridCol w:w="426"/>
        <w:gridCol w:w="4615"/>
        <w:gridCol w:w="2123"/>
        <w:gridCol w:w="1961"/>
      </w:tblGrid>
      <w:tr w:rsidR="00714477" w:rsidTr="001D678C">
        <w:trPr>
          <w:trHeight w:val="230"/>
        </w:trPr>
        <w:tc>
          <w:tcPr>
            <w:tcW w:w="426" w:type="dxa"/>
            <w:tcBorders>
              <w:top w:val="single" w:sz="2" w:space="0" w:color="000000"/>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Lp.</w:t>
            </w:r>
          </w:p>
        </w:tc>
        <w:tc>
          <w:tcPr>
            <w:tcW w:w="4615" w:type="dxa"/>
            <w:tcBorders>
              <w:top w:val="single" w:sz="2" w:space="0" w:color="000000"/>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Właściwości</w:t>
            </w:r>
          </w:p>
        </w:tc>
        <w:tc>
          <w:tcPr>
            <w:tcW w:w="4084" w:type="dxa"/>
            <w:gridSpan w:val="2"/>
            <w:tcBorders>
              <w:top w:val="single" w:sz="2" w:space="0" w:color="000000"/>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Wymagania wobec MMA, warstwy wiążącej, wyrównawczej                       i w zależności od  kategorii ruchu</w:t>
            </w:r>
          </w:p>
        </w:tc>
      </w:tr>
      <w:tr w:rsidR="00714477" w:rsidTr="001D678C">
        <w:trPr>
          <w:trHeight w:val="230"/>
        </w:trPr>
        <w:tc>
          <w:tcPr>
            <w:tcW w:w="426" w:type="dxa"/>
            <w:tcBorders>
              <w:top w:val="nil"/>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rPr>
            </w:pPr>
          </w:p>
        </w:tc>
        <w:tc>
          <w:tcPr>
            <w:tcW w:w="4615" w:type="dxa"/>
            <w:tcBorders>
              <w:top w:val="nil"/>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rPr>
            </w:pPr>
          </w:p>
        </w:tc>
        <w:tc>
          <w:tcPr>
            <w:tcW w:w="2123"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KR 1  lub  KR 2</w:t>
            </w:r>
          </w:p>
        </w:tc>
        <w:tc>
          <w:tcPr>
            <w:tcW w:w="1961" w:type="dxa"/>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od KR 3  do  KR 6</w:t>
            </w:r>
          </w:p>
        </w:tc>
      </w:tr>
      <w:tr w:rsidR="00714477" w:rsidTr="001D678C">
        <w:trPr>
          <w:trHeight w:val="230"/>
        </w:trPr>
        <w:tc>
          <w:tcPr>
            <w:tcW w:w="426" w:type="dxa"/>
            <w:tcBorders>
              <w:top w:val="single" w:sz="2" w:space="0" w:color="000000"/>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1</w:t>
            </w:r>
          </w:p>
        </w:tc>
        <w:tc>
          <w:tcPr>
            <w:tcW w:w="4615" w:type="dxa"/>
            <w:tcBorders>
              <w:top w:val="single" w:sz="2" w:space="0" w:color="000000"/>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xml:space="preserve">Moduł sztywności pełzania </w:t>
            </w:r>
            <w:r>
              <w:rPr>
                <w:rFonts w:ascii="Arial" w:hAnsi="Arial"/>
                <w:i/>
                <w:iCs/>
                <w:sz w:val="20"/>
                <w:szCs w:val="20"/>
                <w:vertAlign w:val="superscript"/>
              </w:rPr>
              <w:t>1)</w:t>
            </w:r>
            <w:r>
              <w:rPr>
                <w:rFonts w:ascii="Arial" w:hAnsi="Arial"/>
                <w:i/>
                <w:iCs/>
                <w:sz w:val="20"/>
                <w:szCs w:val="20"/>
              </w:rPr>
              <w:t>,  MPa</w:t>
            </w:r>
          </w:p>
        </w:tc>
        <w:tc>
          <w:tcPr>
            <w:tcW w:w="2123" w:type="dxa"/>
            <w:tcBorders>
              <w:top w:val="single" w:sz="2" w:space="0" w:color="000000"/>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nie wymaga się</w:t>
            </w:r>
          </w:p>
        </w:tc>
        <w:tc>
          <w:tcPr>
            <w:tcW w:w="1961" w:type="dxa"/>
            <w:tcBorders>
              <w:top w:val="single" w:sz="2" w:space="0" w:color="000000"/>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shd w:val="clear" w:color="auto" w:fill="FFFF99"/>
                <w:vertAlign w:val="superscript"/>
              </w:rPr>
            </w:pPr>
            <w:r>
              <w:rPr>
                <w:rFonts w:ascii="Arial" w:hAnsi="Arial"/>
                <w:i/>
                <w:iCs/>
                <w:sz w:val="20"/>
                <w:szCs w:val="20"/>
                <w:shd w:val="clear" w:color="auto" w:fill="FFFF99"/>
              </w:rPr>
              <w:t>³ 16,0 (³22)</w:t>
            </w:r>
            <w:r>
              <w:rPr>
                <w:rFonts w:ascii="Arial" w:hAnsi="Arial"/>
                <w:i/>
                <w:iCs/>
                <w:sz w:val="20"/>
                <w:szCs w:val="20"/>
                <w:shd w:val="clear" w:color="auto" w:fill="FFFF99"/>
                <w:vertAlign w:val="superscript"/>
              </w:rPr>
              <w:t>3)</w:t>
            </w:r>
          </w:p>
        </w:tc>
      </w:tr>
      <w:tr w:rsidR="00714477" w:rsidTr="001D678C">
        <w:trPr>
          <w:trHeight w:val="230"/>
        </w:trPr>
        <w:tc>
          <w:tcPr>
            <w:tcW w:w="426"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2</w:t>
            </w:r>
          </w:p>
        </w:tc>
        <w:tc>
          <w:tcPr>
            <w:tcW w:w="4615"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xml:space="preserve">Stabilność próbek wg metody Marshalla w </w:t>
            </w:r>
            <w:r>
              <w:rPr>
                <w:rFonts w:ascii="Arial" w:hAnsi="Arial"/>
                <w:i/>
                <w:iCs/>
                <w:sz w:val="20"/>
                <w:szCs w:val="20"/>
              </w:rPr>
              <w:lastRenderedPageBreak/>
              <w:t>temperaturze 60</w:t>
            </w:r>
            <w:r>
              <w:rPr>
                <w:rFonts w:ascii="Arial" w:hAnsi="Arial"/>
                <w:i/>
                <w:iCs/>
                <w:sz w:val="20"/>
                <w:szCs w:val="20"/>
                <w:vertAlign w:val="superscript"/>
              </w:rPr>
              <w:t>o</w:t>
            </w:r>
            <w:r>
              <w:rPr>
                <w:rFonts w:ascii="Arial" w:hAnsi="Arial"/>
                <w:i/>
                <w:iCs/>
                <w:sz w:val="20"/>
                <w:szCs w:val="20"/>
              </w:rPr>
              <w:t xml:space="preserve"> C, zagęszczonych 2x75 uderzeń ubijaka,  kN  </w:t>
            </w:r>
          </w:p>
        </w:tc>
        <w:tc>
          <w:tcPr>
            <w:tcW w:w="2123" w:type="dxa"/>
            <w:tcBorders>
              <w:top w:val="nil"/>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vertAlign w:val="superscript"/>
              </w:rPr>
            </w:pPr>
            <w:r>
              <w:rPr>
                <w:rFonts w:ascii="Arial" w:hAnsi="Arial"/>
                <w:i/>
                <w:iCs/>
                <w:sz w:val="20"/>
                <w:szCs w:val="20"/>
              </w:rPr>
              <w:lastRenderedPageBreak/>
              <w:t>³ 8,0  (³ 6,0)</w:t>
            </w:r>
            <w:r>
              <w:rPr>
                <w:rFonts w:ascii="Arial" w:hAnsi="Arial"/>
                <w:i/>
                <w:iCs/>
                <w:sz w:val="20"/>
                <w:szCs w:val="20"/>
                <w:vertAlign w:val="superscript"/>
              </w:rPr>
              <w:t>2)</w:t>
            </w:r>
          </w:p>
        </w:tc>
        <w:tc>
          <w:tcPr>
            <w:tcW w:w="1961" w:type="dxa"/>
            <w:tcBorders>
              <w:top w:val="nil"/>
              <w:left w:val="single" w:sz="2" w:space="0" w:color="000000"/>
              <w:bottom w:val="nil"/>
              <w:right w:val="single" w:sz="2" w:space="0" w:color="000000"/>
            </w:tcBorders>
          </w:tcPr>
          <w:p w:rsidR="00714477" w:rsidRDefault="00714477" w:rsidP="001D678C">
            <w:pPr>
              <w:pStyle w:val="StylIwony"/>
              <w:snapToGrid w:val="0"/>
              <w:spacing w:before="0" w:after="0" w:line="100" w:lineRule="atLeast"/>
              <w:rPr>
                <w:rFonts w:ascii="Arial" w:hAnsi="Arial"/>
                <w:i/>
                <w:iCs/>
                <w:sz w:val="20"/>
                <w:szCs w:val="20"/>
                <w:shd w:val="clear" w:color="auto" w:fill="FFFF99"/>
              </w:rPr>
            </w:pP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lastRenderedPageBreak/>
              <w:t>³11,0</w:t>
            </w:r>
          </w:p>
        </w:tc>
      </w:tr>
      <w:tr w:rsidR="00714477" w:rsidTr="001D678C">
        <w:trPr>
          <w:trHeight w:val="230"/>
        </w:trPr>
        <w:tc>
          <w:tcPr>
            <w:tcW w:w="426"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lastRenderedPageBreak/>
              <w:t>3</w:t>
            </w:r>
          </w:p>
        </w:tc>
        <w:tc>
          <w:tcPr>
            <w:tcW w:w="4615"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Odkształcenie próbek jw., mm</w:t>
            </w:r>
          </w:p>
        </w:tc>
        <w:tc>
          <w:tcPr>
            <w:tcW w:w="2123"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od 2,0 do 5,0</w:t>
            </w:r>
          </w:p>
        </w:tc>
        <w:tc>
          <w:tcPr>
            <w:tcW w:w="1961" w:type="dxa"/>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od 1,5 do 4,0</w:t>
            </w:r>
          </w:p>
        </w:tc>
      </w:tr>
      <w:tr w:rsidR="00714477" w:rsidTr="001D678C">
        <w:trPr>
          <w:trHeight w:val="230"/>
        </w:trPr>
        <w:tc>
          <w:tcPr>
            <w:tcW w:w="426"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4</w:t>
            </w:r>
          </w:p>
        </w:tc>
        <w:tc>
          <w:tcPr>
            <w:tcW w:w="4615"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Wolna przestrzeń w próbkach jw.,  %(v/v)</w:t>
            </w:r>
          </w:p>
        </w:tc>
        <w:tc>
          <w:tcPr>
            <w:tcW w:w="2123"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od 4,0 do 8,0</w:t>
            </w:r>
          </w:p>
        </w:tc>
        <w:tc>
          <w:tcPr>
            <w:tcW w:w="1961" w:type="dxa"/>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od 4,0 do 8,0</w:t>
            </w:r>
          </w:p>
        </w:tc>
      </w:tr>
      <w:tr w:rsidR="00714477" w:rsidTr="001D678C">
        <w:trPr>
          <w:trHeight w:val="230"/>
        </w:trPr>
        <w:tc>
          <w:tcPr>
            <w:tcW w:w="426" w:type="dxa"/>
            <w:tcBorders>
              <w:top w:val="single" w:sz="2" w:space="0" w:color="000000"/>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5</w:t>
            </w:r>
          </w:p>
        </w:tc>
        <w:tc>
          <w:tcPr>
            <w:tcW w:w="4615" w:type="dxa"/>
            <w:tcBorders>
              <w:top w:val="single" w:sz="2" w:space="0" w:color="000000"/>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Wypełnienie wolnej przestrzeni w próbkach jw., %</w:t>
            </w:r>
          </w:p>
        </w:tc>
        <w:tc>
          <w:tcPr>
            <w:tcW w:w="2123" w:type="dxa"/>
            <w:tcBorders>
              <w:top w:val="single" w:sz="2" w:space="0" w:color="000000"/>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od 65,0 do 80,0</w:t>
            </w:r>
          </w:p>
        </w:tc>
        <w:tc>
          <w:tcPr>
            <w:tcW w:w="1961" w:type="dxa"/>
            <w:tcBorders>
              <w:top w:val="single" w:sz="2" w:space="0" w:color="000000"/>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£ 75,0</w:t>
            </w:r>
          </w:p>
        </w:tc>
      </w:tr>
      <w:tr w:rsidR="00714477" w:rsidTr="001D678C">
        <w:trPr>
          <w:trHeight w:val="230"/>
        </w:trPr>
        <w:tc>
          <w:tcPr>
            <w:tcW w:w="426"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6</w:t>
            </w:r>
          </w:p>
        </w:tc>
        <w:tc>
          <w:tcPr>
            <w:tcW w:w="4615"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Grubość warstwy w cm z MMA o uziarnieniu:</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od 0 mm do 12,8 mm</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od 0 mm do 16,0 mm</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od 0 mm do 20,0 mm</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od 0 mm do 25,0 mm</w:t>
            </w:r>
          </w:p>
        </w:tc>
        <w:tc>
          <w:tcPr>
            <w:tcW w:w="2123" w:type="dxa"/>
            <w:tcBorders>
              <w:top w:val="nil"/>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od 3,5 do 5,0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od 4,0 do 6,0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od 6,0 do 8,0</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w:t>
            </w:r>
          </w:p>
        </w:tc>
        <w:tc>
          <w:tcPr>
            <w:tcW w:w="1961" w:type="dxa"/>
            <w:tcBorders>
              <w:top w:val="nil"/>
              <w:left w:val="single" w:sz="2" w:space="0" w:color="000000"/>
              <w:bottom w:val="nil"/>
              <w:right w:val="single" w:sz="2" w:space="0" w:color="000000"/>
            </w:tcBorders>
          </w:tcPr>
          <w:p w:rsidR="00714477" w:rsidRDefault="00714477" w:rsidP="001D678C">
            <w:pPr>
              <w:pStyle w:val="StylIwony"/>
              <w:snapToGrid w:val="0"/>
              <w:spacing w:before="0" w:after="0" w:line="100" w:lineRule="atLeast"/>
              <w:rPr>
                <w:rFonts w:ascii="Arial" w:hAnsi="Arial"/>
                <w:i/>
                <w:iCs/>
                <w:sz w:val="20"/>
                <w:szCs w:val="20"/>
                <w:shd w:val="clear" w:color="auto" w:fill="FFFF99"/>
              </w:rPr>
            </w:pPr>
          </w:p>
          <w:p w:rsidR="00714477" w:rsidRDefault="00714477" w:rsidP="001D678C">
            <w:pPr>
              <w:pStyle w:val="StylIwony"/>
              <w:spacing w:before="0" w:after="0" w:line="100" w:lineRule="atLeast"/>
              <w:rPr>
                <w:rFonts w:ascii="Arial" w:hAnsi="Arial"/>
                <w:i/>
                <w:iCs/>
                <w:sz w:val="20"/>
                <w:szCs w:val="20"/>
                <w:shd w:val="clear" w:color="auto" w:fill="FFFF99"/>
              </w:rPr>
            </w:pP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od 4,0do 6,0</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od 6,0 do 8,0</w:t>
            </w:r>
          </w:p>
          <w:p w:rsidR="00714477" w:rsidRDefault="00714477" w:rsidP="001D678C">
            <w:pPr>
              <w:pStyle w:val="StylIwony"/>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od 7,0 do 10,0</w:t>
            </w:r>
          </w:p>
        </w:tc>
      </w:tr>
      <w:tr w:rsidR="00714477" w:rsidTr="001D678C">
        <w:trPr>
          <w:trHeight w:val="230"/>
        </w:trPr>
        <w:tc>
          <w:tcPr>
            <w:tcW w:w="426"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7</w:t>
            </w:r>
          </w:p>
        </w:tc>
        <w:tc>
          <w:tcPr>
            <w:tcW w:w="4615"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Wskaźnik zagęszczenia warstwy, %</w:t>
            </w:r>
          </w:p>
        </w:tc>
        <w:tc>
          <w:tcPr>
            <w:tcW w:w="2123" w:type="dxa"/>
            <w:tcBorders>
              <w:top w:val="single" w:sz="2" w:space="0" w:color="000000"/>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³ 98,0</w:t>
            </w:r>
          </w:p>
        </w:tc>
        <w:tc>
          <w:tcPr>
            <w:tcW w:w="1961" w:type="dxa"/>
            <w:tcBorders>
              <w:top w:val="single" w:sz="2" w:space="0" w:color="000000"/>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³ 98,0</w:t>
            </w:r>
          </w:p>
        </w:tc>
      </w:tr>
      <w:tr w:rsidR="00714477" w:rsidTr="001D678C">
        <w:trPr>
          <w:trHeight w:val="230"/>
        </w:trPr>
        <w:tc>
          <w:tcPr>
            <w:tcW w:w="426"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8</w:t>
            </w:r>
          </w:p>
        </w:tc>
        <w:tc>
          <w:tcPr>
            <w:tcW w:w="4615"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Wolna przestrzeń w warstwie,  % (v/v)</w:t>
            </w:r>
          </w:p>
        </w:tc>
        <w:tc>
          <w:tcPr>
            <w:tcW w:w="2123"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od 4,5 do 9,0</w:t>
            </w:r>
          </w:p>
        </w:tc>
        <w:tc>
          <w:tcPr>
            <w:tcW w:w="1961" w:type="dxa"/>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shd w:val="clear" w:color="auto" w:fill="FFFF99"/>
              </w:rPr>
            </w:pPr>
            <w:r>
              <w:rPr>
                <w:rFonts w:ascii="Arial" w:hAnsi="Arial"/>
                <w:i/>
                <w:iCs/>
                <w:sz w:val="20"/>
                <w:szCs w:val="20"/>
                <w:shd w:val="clear" w:color="auto" w:fill="FFFF99"/>
              </w:rPr>
              <w:t>od 4,5 do 9,0</w:t>
            </w:r>
          </w:p>
        </w:tc>
      </w:tr>
      <w:tr w:rsidR="00714477" w:rsidTr="001D678C">
        <w:trPr>
          <w:trHeight w:val="855"/>
        </w:trPr>
        <w:tc>
          <w:tcPr>
            <w:tcW w:w="9125" w:type="dxa"/>
            <w:gridSpan w:val="4"/>
            <w:tcBorders>
              <w:top w:val="nil"/>
              <w:left w:val="single" w:sz="2" w:space="0" w:color="000000"/>
              <w:bottom w:val="single" w:sz="2" w:space="0" w:color="000000"/>
              <w:right w:val="single" w:sz="2" w:space="0" w:color="000000"/>
            </w:tcBorders>
            <w:hideMark/>
          </w:tcPr>
          <w:p w:rsidR="00714477" w:rsidRDefault="00714477" w:rsidP="00100AFF">
            <w:pPr>
              <w:pStyle w:val="Standardowytekst"/>
              <w:numPr>
                <w:ilvl w:val="0"/>
                <w:numId w:val="54"/>
              </w:numPr>
              <w:tabs>
                <w:tab w:val="left" w:pos="849"/>
                <w:tab w:val="left" w:pos="2547"/>
              </w:tabs>
              <w:snapToGrid w:val="0"/>
              <w:spacing w:line="100" w:lineRule="atLeast"/>
              <w:jc w:val="left"/>
              <w:textAlignment w:val="auto"/>
              <w:rPr>
                <w:rFonts w:ascii="Arial" w:hAnsi="Arial"/>
                <w:i/>
                <w:iCs/>
              </w:rPr>
            </w:pPr>
            <w:r>
              <w:rPr>
                <w:rFonts w:ascii="Arial" w:hAnsi="Arial"/>
                <w:i/>
                <w:iCs/>
              </w:rPr>
              <w:t>oznaczony wg wytycznych IBDiM, Informacje, instrukcje - zeszyt nr 48 [16],dotyczy tylko fazy projektowania   składu MMA</w:t>
            </w:r>
          </w:p>
          <w:p w:rsidR="00714477" w:rsidRDefault="00714477" w:rsidP="00100AFF">
            <w:pPr>
              <w:pStyle w:val="StylIwony"/>
              <w:numPr>
                <w:ilvl w:val="0"/>
                <w:numId w:val="54"/>
              </w:numPr>
              <w:tabs>
                <w:tab w:val="left" w:pos="849"/>
                <w:tab w:val="left" w:pos="2547"/>
              </w:tabs>
              <w:spacing w:before="0" w:after="0" w:line="100" w:lineRule="atLeast"/>
              <w:rPr>
                <w:rFonts w:ascii="Arial" w:hAnsi="Arial"/>
                <w:i/>
                <w:iCs/>
                <w:sz w:val="20"/>
                <w:szCs w:val="20"/>
              </w:rPr>
            </w:pPr>
            <w:r>
              <w:rPr>
                <w:rFonts w:ascii="Arial" w:hAnsi="Arial"/>
                <w:i/>
                <w:iCs/>
                <w:sz w:val="20"/>
                <w:szCs w:val="20"/>
              </w:rPr>
              <w:t>dla warstwy wyrównawczej</w:t>
            </w:r>
          </w:p>
          <w:p w:rsidR="00714477" w:rsidRDefault="00714477" w:rsidP="00100AFF">
            <w:pPr>
              <w:pStyle w:val="StylIwony"/>
              <w:numPr>
                <w:ilvl w:val="0"/>
                <w:numId w:val="54"/>
              </w:numPr>
              <w:tabs>
                <w:tab w:val="left" w:pos="849"/>
                <w:tab w:val="left" w:pos="2547"/>
              </w:tabs>
              <w:spacing w:before="0" w:after="0" w:line="100" w:lineRule="atLeast"/>
              <w:rPr>
                <w:rFonts w:ascii="Arial" w:hAnsi="Arial"/>
                <w:i/>
                <w:iCs/>
                <w:sz w:val="20"/>
                <w:szCs w:val="20"/>
              </w:rPr>
            </w:pPr>
            <w:r>
              <w:rPr>
                <w:rFonts w:ascii="Arial" w:hAnsi="Arial"/>
                <w:i/>
                <w:iCs/>
                <w:sz w:val="20"/>
                <w:szCs w:val="20"/>
              </w:rPr>
              <w:t>specjalne warunki, obciążenie ruchem powolnym, stacjonarnym, skanalizowanym, itp.</w:t>
            </w:r>
          </w:p>
        </w:tc>
      </w:tr>
    </w:tbl>
    <w:p w:rsidR="00714477" w:rsidRDefault="00714477" w:rsidP="00100AFF">
      <w:pPr>
        <w:pStyle w:val="Nagwek2"/>
        <w:numPr>
          <w:ilvl w:val="1"/>
          <w:numId w:val="50"/>
        </w:numPr>
        <w:tabs>
          <w:tab w:val="left" w:pos="0"/>
        </w:tabs>
        <w:spacing w:line="100" w:lineRule="atLeast"/>
        <w:jc w:val="left"/>
      </w:pPr>
    </w:p>
    <w:p w:rsidR="00714477" w:rsidRDefault="00714477" w:rsidP="00100AFF">
      <w:pPr>
        <w:pStyle w:val="Nagwek2"/>
        <w:numPr>
          <w:ilvl w:val="1"/>
          <w:numId w:val="50"/>
        </w:numPr>
        <w:tabs>
          <w:tab w:val="left" w:pos="0"/>
        </w:tabs>
        <w:spacing w:line="100" w:lineRule="atLeast"/>
        <w:jc w:val="left"/>
        <w:rPr>
          <w:i/>
          <w:iCs/>
          <w:sz w:val="20"/>
        </w:rPr>
      </w:pPr>
      <w:r>
        <w:rPr>
          <w:i/>
          <w:iCs/>
          <w:sz w:val="20"/>
        </w:rPr>
        <w:t>5.3. Wytwarzanie mieszanki mineralno-asfaltowej</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ab/>
        <w:t>Mieszankę mineralno-asfaltową produkuje się w otaczarce o mieszaniu cyklicznym lub ciągłym zapewniającej prawidłowe dozowanie składników, ich wysuszenie i wymieszanie oraz zachowanie temperatury składników i gotowej mieszanki mineralno-asfaltowej.</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ab/>
        <w:t>Dozowanie składników, w tym także wstępne, powinno być wagowe   i zautomatyzowane oraz zgodne z receptą. Dopuszcza się dozowanie objętościowe asfaltu, przy uwzględnieniu zmiany jego gęstości w zależności od temperatury. Dla kategorii ruchu od KR5 do</w:t>
      </w:r>
      <w:r>
        <w:rPr>
          <w:rFonts w:ascii="Arial" w:hAnsi="Arial"/>
          <w:b/>
          <w:i/>
          <w:iCs/>
          <w:sz w:val="20"/>
          <w:szCs w:val="20"/>
        </w:rPr>
        <w:t xml:space="preserve"> </w:t>
      </w:r>
      <w:r>
        <w:rPr>
          <w:rFonts w:ascii="Arial" w:hAnsi="Arial"/>
          <w:i/>
          <w:iCs/>
          <w:sz w:val="20"/>
          <w:szCs w:val="20"/>
        </w:rPr>
        <w:t>KR6 dozowanie składników powinno być sterowane elektronicznie.</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ab/>
        <w:t>Tolerancje dozowania składników mogą wynosić: jedna działka elementarna wagi, względnie przepływomierza, lecz nie więcej niż  ± 2 % w stosunku do masy składnika.</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ab/>
        <w:t>Jeżeli jest przewidziane dodanie środka adhezyjnego, to powinien on być dozowany do asfaltu w sposób i w ilościach określonych w recepcie.</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ab/>
        <w:t>Asfalt w zbiorniku powinien być ogrzewany w sposób pośredni, z układem termostatowania, zapewniającym utrzymanie stałej temperatury z tolerancją ± 5</w:t>
      </w:r>
      <w:r>
        <w:rPr>
          <w:rFonts w:ascii="Arial" w:hAnsi="Arial"/>
          <w:i/>
          <w:iCs/>
          <w:sz w:val="20"/>
          <w:szCs w:val="20"/>
          <w:vertAlign w:val="superscript"/>
        </w:rPr>
        <w:t>o</w:t>
      </w:r>
      <w:r>
        <w:rPr>
          <w:rFonts w:ascii="Arial" w:hAnsi="Arial"/>
          <w:i/>
          <w:iCs/>
          <w:sz w:val="20"/>
          <w:szCs w:val="20"/>
        </w:rPr>
        <w:t xml:space="preserve"> C.</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ab/>
        <w:t>Temperatura asfaltu w zbiorniku powinna wynosić:</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 xml:space="preserve">- dla D 50 </w:t>
      </w:r>
      <w:r>
        <w:rPr>
          <w:rFonts w:ascii="Arial" w:hAnsi="Arial"/>
          <w:i/>
          <w:iCs/>
          <w:sz w:val="20"/>
          <w:szCs w:val="20"/>
        </w:rPr>
        <w:tab/>
      </w:r>
      <w:r>
        <w:rPr>
          <w:rFonts w:ascii="Arial" w:hAnsi="Arial"/>
          <w:i/>
          <w:iCs/>
          <w:sz w:val="20"/>
          <w:szCs w:val="20"/>
        </w:rPr>
        <w:tab/>
        <w:t>od 145</w:t>
      </w:r>
      <w:r>
        <w:rPr>
          <w:rFonts w:ascii="Arial" w:hAnsi="Arial"/>
          <w:i/>
          <w:iCs/>
          <w:sz w:val="20"/>
          <w:szCs w:val="20"/>
          <w:vertAlign w:val="superscript"/>
        </w:rPr>
        <w:t>o</w:t>
      </w:r>
      <w:r>
        <w:rPr>
          <w:rFonts w:ascii="Arial" w:hAnsi="Arial"/>
          <w:i/>
          <w:iCs/>
          <w:sz w:val="20"/>
          <w:szCs w:val="20"/>
        </w:rPr>
        <w:t xml:space="preserve"> C do 165</w:t>
      </w:r>
      <w:r>
        <w:rPr>
          <w:rFonts w:ascii="Arial" w:hAnsi="Arial"/>
          <w:i/>
          <w:iCs/>
          <w:sz w:val="20"/>
          <w:szCs w:val="20"/>
          <w:vertAlign w:val="superscript"/>
        </w:rPr>
        <w:t>o</w:t>
      </w:r>
      <w:r>
        <w:rPr>
          <w:rFonts w:ascii="Arial" w:hAnsi="Arial"/>
          <w:i/>
          <w:iCs/>
          <w:sz w:val="20"/>
          <w:szCs w:val="20"/>
        </w:rPr>
        <w:t xml:space="preserve"> C,</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 dla D 70</w:t>
      </w:r>
      <w:r>
        <w:rPr>
          <w:rFonts w:ascii="Arial" w:hAnsi="Arial"/>
          <w:i/>
          <w:iCs/>
          <w:sz w:val="20"/>
          <w:szCs w:val="20"/>
        </w:rPr>
        <w:tab/>
      </w:r>
      <w:r>
        <w:rPr>
          <w:rFonts w:ascii="Arial" w:hAnsi="Arial"/>
          <w:i/>
          <w:iCs/>
          <w:sz w:val="20"/>
          <w:szCs w:val="20"/>
        </w:rPr>
        <w:tab/>
        <w:t>od 140</w:t>
      </w:r>
      <w:r>
        <w:rPr>
          <w:rFonts w:ascii="Arial" w:hAnsi="Arial"/>
          <w:i/>
          <w:iCs/>
          <w:sz w:val="20"/>
          <w:szCs w:val="20"/>
          <w:vertAlign w:val="superscript"/>
        </w:rPr>
        <w:t>o</w:t>
      </w:r>
      <w:r>
        <w:rPr>
          <w:rFonts w:ascii="Arial" w:hAnsi="Arial"/>
          <w:i/>
          <w:iCs/>
          <w:sz w:val="20"/>
          <w:szCs w:val="20"/>
        </w:rPr>
        <w:t xml:space="preserve"> C do 160</w:t>
      </w:r>
      <w:r>
        <w:rPr>
          <w:rFonts w:ascii="Arial" w:hAnsi="Arial"/>
          <w:i/>
          <w:iCs/>
          <w:sz w:val="20"/>
          <w:szCs w:val="20"/>
          <w:vertAlign w:val="superscript"/>
        </w:rPr>
        <w:t>o</w:t>
      </w:r>
      <w:r>
        <w:rPr>
          <w:rFonts w:ascii="Arial" w:hAnsi="Arial"/>
          <w:i/>
          <w:iCs/>
          <w:sz w:val="20"/>
          <w:szCs w:val="20"/>
        </w:rPr>
        <w:t xml:space="preserve"> C,</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 dla D 100</w:t>
      </w:r>
      <w:r>
        <w:rPr>
          <w:rFonts w:ascii="Arial" w:hAnsi="Arial"/>
          <w:i/>
          <w:iCs/>
          <w:sz w:val="20"/>
          <w:szCs w:val="20"/>
        </w:rPr>
        <w:tab/>
      </w:r>
      <w:r>
        <w:rPr>
          <w:rFonts w:ascii="Arial" w:hAnsi="Arial"/>
          <w:i/>
          <w:iCs/>
          <w:sz w:val="20"/>
          <w:szCs w:val="20"/>
        </w:rPr>
        <w:tab/>
        <w:t>od 135</w:t>
      </w:r>
      <w:r>
        <w:rPr>
          <w:rFonts w:ascii="Arial" w:hAnsi="Arial"/>
          <w:i/>
          <w:iCs/>
          <w:sz w:val="20"/>
          <w:szCs w:val="20"/>
          <w:vertAlign w:val="superscript"/>
        </w:rPr>
        <w:t>o</w:t>
      </w:r>
      <w:r>
        <w:rPr>
          <w:rFonts w:ascii="Arial" w:hAnsi="Arial"/>
          <w:i/>
          <w:iCs/>
          <w:sz w:val="20"/>
          <w:szCs w:val="20"/>
        </w:rPr>
        <w:t xml:space="preserve"> C do 160</w:t>
      </w:r>
      <w:r>
        <w:rPr>
          <w:rFonts w:ascii="Arial" w:hAnsi="Arial"/>
          <w:i/>
          <w:iCs/>
          <w:sz w:val="20"/>
          <w:szCs w:val="20"/>
          <w:vertAlign w:val="superscript"/>
        </w:rPr>
        <w:t>o</w:t>
      </w:r>
      <w:r>
        <w:rPr>
          <w:rFonts w:ascii="Arial" w:hAnsi="Arial"/>
          <w:i/>
          <w:iCs/>
          <w:sz w:val="20"/>
          <w:szCs w:val="20"/>
        </w:rPr>
        <w:t xml:space="preserve"> C,</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 dla polimeroasfaltu -</w:t>
      </w:r>
      <w:r>
        <w:rPr>
          <w:rFonts w:ascii="Arial" w:hAnsi="Arial"/>
          <w:i/>
          <w:iCs/>
          <w:sz w:val="20"/>
          <w:szCs w:val="20"/>
        </w:rPr>
        <w:tab/>
        <w:t>wg wskazań producenta polimeroasfaltu.</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ab/>
        <w:t>Kruszywo powinno być wysuszone i tak podgrzane, aby mieszanka mineralna po dodaniu wypełniacza uzyskała właściwą temperaturę. Maksymalna temperatura gorącego kruszywa nie powinna być wyższa o więcej niż 30</w:t>
      </w:r>
      <w:r>
        <w:rPr>
          <w:rFonts w:ascii="Arial" w:hAnsi="Arial"/>
          <w:i/>
          <w:iCs/>
          <w:sz w:val="20"/>
          <w:szCs w:val="20"/>
          <w:vertAlign w:val="superscript"/>
        </w:rPr>
        <w:t>o</w:t>
      </w:r>
      <w:r>
        <w:rPr>
          <w:rFonts w:ascii="Arial" w:hAnsi="Arial"/>
          <w:i/>
          <w:iCs/>
          <w:sz w:val="20"/>
          <w:szCs w:val="20"/>
        </w:rPr>
        <w:t xml:space="preserve"> C od maksymalnej temperatury mieszanki mineralno-asfaltowej.</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ab/>
        <w:t>Temperatura mieszanki mineralno-asfaltowej powinna wynosić:</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 z D 50</w:t>
      </w:r>
      <w:r>
        <w:rPr>
          <w:rFonts w:ascii="Arial" w:hAnsi="Arial"/>
          <w:i/>
          <w:iCs/>
          <w:sz w:val="20"/>
          <w:szCs w:val="20"/>
        </w:rPr>
        <w:tab/>
        <w:t xml:space="preserve">            </w:t>
      </w:r>
      <w:r>
        <w:rPr>
          <w:rFonts w:ascii="Arial" w:hAnsi="Arial"/>
          <w:i/>
          <w:iCs/>
          <w:sz w:val="20"/>
          <w:szCs w:val="20"/>
        </w:rPr>
        <w:tab/>
        <w:t xml:space="preserve"> </w:t>
      </w:r>
      <w:r>
        <w:rPr>
          <w:rFonts w:ascii="Arial" w:hAnsi="Arial"/>
          <w:i/>
          <w:iCs/>
          <w:sz w:val="20"/>
          <w:szCs w:val="20"/>
        </w:rPr>
        <w:tab/>
        <w:t>od 140</w:t>
      </w:r>
      <w:r>
        <w:rPr>
          <w:rFonts w:ascii="Arial" w:hAnsi="Arial"/>
          <w:i/>
          <w:iCs/>
          <w:sz w:val="20"/>
          <w:szCs w:val="20"/>
          <w:vertAlign w:val="superscript"/>
        </w:rPr>
        <w:t>o</w:t>
      </w:r>
      <w:r>
        <w:rPr>
          <w:rFonts w:ascii="Arial" w:hAnsi="Arial"/>
          <w:i/>
          <w:iCs/>
          <w:sz w:val="20"/>
          <w:szCs w:val="20"/>
        </w:rPr>
        <w:t xml:space="preserve"> C do 170</w:t>
      </w:r>
      <w:r>
        <w:rPr>
          <w:rFonts w:ascii="Arial" w:hAnsi="Arial"/>
          <w:i/>
          <w:iCs/>
          <w:sz w:val="20"/>
          <w:szCs w:val="20"/>
          <w:vertAlign w:val="superscript"/>
        </w:rPr>
        <w:t>o</w:t>
      </w:r>
      <w:r>
        <w:rPr>
          <w:rFonts w:ascii="Arial" w:hAnsi="Arial"/>
          <w:i/>
          <w:iCs/>
          <w:sz w:val="20"/>
          <w:szCs w:val="20"/>
        </w:rPr>
        <w:t xml:space="preserve"> C,</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 z D 70</w:t>
      </w:r>
      <w:r>
        <w:rPr>
          <w:rFonts w:ascii="Arial" w:hAnsi="Arial"/>
          <w:i/>
          <w:iCs/>
          <w:sz w:val="20"/>
          <w:szCs w:val="20"/>
        </w:rPr>
        <w:tab/>
      </w:r>
      <w:r>
        <w:rPr>
          <w:rFonts w:ascii="Arial" w:hAnsi="Arial"/>
          <w:i/>
          <w:iCs/>
          <w:sz w:val="20"/>
          <w:szCs w:val="20"/>
        </w:rPr>
        <w:tab/>
      </w:r>
      <w:r>
        <w:rPr>
          <w:rFonts w:ascii="Arial" w:hAnsi="Arial"/>
          <w:i/>
          <w:iCs/>
          <w:sz w:val="20"/>
          <w:szCs w:val="20"/>
        </w:rPr>
        <w:tab/>
        <w:t>od 135</w:t>
      </w:r>
      <w:r>
        <w:rPr>
          <w:rFonts w:ascii="Arial" w:hAnsi="Arial"/>
          <w:i/>
          <w:iCs/>
          <w:sz w:val="20"/>
          <w:szCs w:val="20"/>
          <w:vertAlign w:val="superscript"/>
        </w:rPr>
        <w:t>o</w:t>
      </w:r>
      <w:r>
        <w:rPr>
          <w:rFonts w:ascii="Arial" w:hAnsi="Arial"/>
          <w:i/>
          <w:iCs/>
          <w:sz w:val="20"/>
          <w:szCs w:val="20"/>
        </w:rPr>
        <w:t xml:space="preserve"> C do 165</w:t>
      </w:r>
      <w:r>
        <w:rPr>
          <w:rFonts w:ascii="Arial" w:hAnsi="Arial"/>
          <w:i/>
          <w:iCs/>
          <w:sz w:val="20"/>
          <w:szCs w:val="20"/>
          <w:vertAlign w:val="superscript"/>
        </w:rPr>
        <w:t>o</w:t>
      </w:r>
      <w:r>
        <w:rPr>
          <w:rFonts w:ascii="Arial" w:hAnsi="Arial"/>
          <w:i/>
          <w:iCs/>
          <w:sz w:val="20"/>
          <w:szCs w:val="20"/>
        </w:rPr>
        <w:t xml:space="preserve"> C,</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 z D 100</w:t>
      </w:r>
      <w:r>
        <w:rPr>
          <w:rFonts w:ascii="Arial" w:hAnsi="Arial"/>
          <w:i/>
          <w:iCs/>
          <w:sz w:val="20"/>
          <w:szCs w:val="20"/>
        </w:rPr>
        <w:tab/>
      </w:r>
      <w:r>
        <w:rPr>
          <w:rFonts w:ascii="Arial" w:hAnsi="Arial"/>
          <w:i/>
          <w:iCs/>
          <w:sz w:val="20"/>
          <w:szCs w:val="20"/>
        </w:rPr>
        <w:tab/>
        <w:t>od 130</w:t>
      </w:r>
      <w:r>
        <w:rPr>
          <w:rFonts w:ascii="Arial" w:hAnsi="Arial"/>
          <w:i/>
          <w:iCs/>
          <w:sz w:val="20"/>
          <w:szCs w:val="20"/>
          <w:vertAlign w:val="superscript"/>
        </w:rPr>
        <w:t>o</w:t>
      </w:r>
      <w:r>
        <w:rPr>
          <w:rFonts w:ascii="Arial" w:hAnsi="Arial"/>
          <w:i/>
          <w:iCs/>
          <w:sz w:val="20"/>
          <w:szCs w:val="20"/>
        </w:rPr>
        <w:t xml:space="preserve"> C do 160</w:t>
      </w:r>
      <w:r>
        <w:rPr>
          <w:rFonts w:ascii="Arial" w:hAnsi="Arial"/>
          <w:i/>
          <w:iCs/>
          <w:sz w:val="20"/>
          <w:szCs w:val="20"/>
          <w:vertAlign w:val="superscript"/>
        </w:rPr>
        <w:t>o</w:t>
      </w:r>
      <w:r>
        <w:rPr>
          <w:rFonts w:ascii="Arial" w:hAnsi="Arial"/>
          <w:i/>
          <w:iCs/>
          <w:sz w:val="20"/>
          <w:szCs w:val="20"/>
        </w:rPr>
        <w:t xml:space="preserve"> C,</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 xml:space="preserve">- z polimeroasfaltem - </w:t>
      </w:r>
      <w:r>
        <w:rPr>
          <w:rFonts w:ascii="Arial" w:hAnsi="Arial"/>
          <w:i/>
          <w:iCs/>
          <w:sz w:val="20"/>
          <w:szCs w:val="20"/>
        </w:rPr>
        <w:tab/>
        <w:t>wg wskazań producenta polimeroasfaltu.</w:t>
      </w:r>
    </w:p>
    <w:p w:rsidR="00714477" w:rsidRDefault="00714477" w:rsidP="00100AFF">
      <w:pPr>
        <w:pStyle w:val="Nagwek2"/>
        <w:numPr>
          <w:ilvl w:val="1"/>
          <w:numId w:val="50"/>
        </w:numPr>
        <w:tabs>
          <w:tab w:val="left" w:pos="0"/>
        </w:tabs>
        <w:spacing w:line="100" w:lineRule="atLeast"/>
        <w:jc w:val="left"/>
        <w:rPr>
          <w:i/>
          <w:iCs/>
          <w:sz w:val="20"/>
        </w:rPr>
      </w:pPr>
      <w:r>
        <w:rPr>
          <w:i/>
          <w:iCs/>
          <w:sz w:val="20"/>
        </w:rPr>
        <w:t>5.4. Przygotowanie podłoża</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ab/>
        <w:t>Podłoże pod warstwę nawierzchni z betonu asfaltowego powinno być wyprofilowane i równe. Powierzchnia podłoża powinna być sucha i czysta.</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ab/>
        <w:t>Nierówności podłoża pod warstwy asfaltowe nie powinny być większe od podanych w tablicy 7.</w:t>
      </w:r>
    </w:p>
    <w:p w:rsidR="00714477" w:rsidRDefault="00714477" w:rsidP="00714477">
      <w:pPr>
        <w:pStyle w:val="StylIwony"/>
        <w:keepNext/>
        <w:spacing w:before="0" w:after="0" w:line="100" w:lineRule="atLeast"/>
        <w:rPr>
          <w:rFonts w:ascii="Arial" w:hAnsi="Arial"/>
          <w:i/>
          <w:iCs/>
          <w:sz w:val="20"/>
          <w:szCs w:val="20"/>
        </w:rPr>
      </w:pPr>
      <w:r>
        <w:rPr>
          <w:rFonts w:ascii="Arial" w:hAnsi="Arial"/>
          <w:i/>
          <w:iCs/>
          <w:sz w:val="20"/>
          <w:szCs w:val="20"/>
        </w:rPr>
        <w:t>Tablica 7. Maksymalne nierówności podłoża pod warstwy asfaltowe, mm</w:t>
      </w:r>
    </w:p>
    <w:tbl>
      <w:tblPr>
        <w:tblW w:w="0" w:type="auto"/>
        <w:tblInd w:w="-24" w:type="dxa"/>
        <w:tblLayout w:type="fixed"/>
        <w:tblCellMar>
          <w:left w:w="70" w:type="dxa"/>
          <w:right w:w="70" w:type="dxa"/>
        </w:tblCellMar>
        <w:tblLook w:val="04A0"/>
      </w:tblPr>
      <w:tblGrid>
        <w:gridCol w:w="707"/>
        <w:gridCol w:w="3420"/>
        <w:gridCol w:w="1375"/>
        <w:gridCol w:w="2175"/>
      </w:tblGrid>
      <w:tr w:rsidR="00714477" w:rsidTr="001D678C">
        <w:trPr>
          <w:trHeight w:val="230"/>
        </w:trPr>
        <w:tc>
          <w:tcPr>
            <w:tcW w:w="707" w:type="dxa"/>
            <w:tcBorders>
              <w:top w:val="single" w:sz="2" w:space="0" w:color="000000"/>
              <w:left w:val="single" w:sz="2" w:space="0" w:color="000000"/>
              <w:bottom w:val="nil"/>
              <w:right w:val="nil"/>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Lp.</w:t>
            </w:r>
          </w:p>
        </w:tc>
        <w:tc>
          <w:tcPr>
            <w:tcW w:w="3420" w:type="dxa"/>
            <w:tcBorders>
              <w:top w:val="single" w:sz="2" w:space="0" w:color="000000"/>
              <w:left w:val="single" w:sz="2" w:space="0" w:color="000000"/>
              <w:bottom w:val="nil"/>
              <w:right w:val="nil"/>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Drogi i place</w:t>
            </w:r>
          </w:p>
        </w:tc>
        <w:tc>
          <w:tcPr>
            <w:tcW w:w="3550" w:type="dxa"/>
            <w:gridSpan w:val="2"/>
            <w:tcBorders>
              <w:top w:val="single" w:sz="2" w:space="0" w:color="000000"/>
              <w:left w:val="single" w:sz="2" w:space="0" w:color="000000"/>
              <w:bottom w:val="nil"/>
              <w:right w:val="single" w:sz="2" w:space="0" w:color="000000"/>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Podłoże pod warstwę</w:t>
            </w:r>
          </w:p>
        </w:tc>
      </w:tr>
      <w:tr w:rsidR="00714477" w:rsidTr="001D678C">
        <w:trPr>
          <w:trHeight w:val="230"/>
        </w:trPr>
        <w:tc>
          <w:tcPr>
            <w:tcW w:w="707" w:type="dxa"/>
            <w:tcBorders>
              <w:top w:val="nil"/>
              <w:left w:val="single" w:sz="2" w:space="0" w:color="000000"/>
              <w:bottom w:val="nil"/>
              <w:right w:val="nil"/>
            </w:tcBorders>
          </w:tcPr>
          <w:p w:rsidR="00714477" w:rsidRDefault="00714477" w:rsidP="001D678C">
            <w:pPr>
              <w:pStyle w:val="StylIwony"/>
              <w:keepNext/>
              <w:snapToGrid w:val="0"/>
              <w:spacing w:before="0" w:after="0" w:line="100" w:lineRule="atLeast"/>
              <w:rPr>
                <w:rFonts w:ascii="Arial" w:hAnsi="Arial"/>
                <w:i/>
                <w:iCs/>
                <w:sz w:val="20"/>
                <w:szCs w:val="20"/>
              </w:rPr>
            </w:pPr>
          </w:p>
        </w:tc>
        <w:tc>
          <w:tcPr>
            <w:tcW w:w="3420" w:type="dxa"/>
            <w:tcBorders>
              <w:top w:val="nil"/>
              <w:left w:val="single" w:sz="2" w:space="0" w:color="000000"/>
              <w:bottom w:val="nil"/>
              <w:right w:val="nil"/>
            </w:tcBorders>
          </w:tcPr>
          <w:p w:rsidR="00714477" w:rsidRDefault="00714477" w:rsidP="001D678C">
            <w:pPr>
              <w:pStyle w:val="StylIwony"/>
              <w:keepNext/>
              <w:snapToGrid w:val="0"/>
              <w:spacing w:before="0" w:after="0" w:line="100" w:lineRule="atLeast"/>
              <w:rPr>
                <w:rFonts w:ascii="Arial" w:hAnsi="Arial"/>
                <w:i/>
                <w:iCs/>
                <w:sz w:val="20"/>
                <w:szCs w:val="20"/>
              </w:rPr>
            </w:pPr>
          </w:p>
        </w:tc>
        <w:tc>
          <w:tcPr>
            <w:tcW w:w="1375" w:type="dxa"/>
            <w:tcBorders>
              <w:top w:val="nil"/>
              <w:left w:val="single" w:sz="2" w:space="0" w:color="000000"/>
              <w:bottom w:val="nil"/>
              <w:right w:val="nil"/>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ścieralną</w:t>
            </w:r>
          </w:p>
        </w:tc>
        <w:tc>
          <w:tcPr>
            <w:tcW w:w="2175" w:type="dxa"/>
            <w:tcBorders>
              <w:top w:val="nil"/>
              <w:left w:val="single" w:sz="2" w:space="0" w:color="000000"/>
              <w:bottom w:val="nil"/>
              <w:right w:val="single" w:sz="2" w:space="0" w:color="000000"/>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wiążącą i wzmacniającą</w:t>
            </w:r>
          </w:p>
        </w:tc>
      </w:tr>
      <w:tr w:rsidR="00714477" w:rsidTr="001D678C">
        <w:trPr>
          <w:trHeight w:val="230"/>
        </w:trPr>
        <w:tc>
          <w:tcPr>
            <w:tcW w:w="707" w:type="dxa"/>
            <w:tcBorders>
              <w:top w:val="nil"/>
              <w:left w:val="single" w:sz="2" w:space="0" w:color="000000"/>
              <w:bottom w:val="nil"/>
              <w:right w:val="nil"/>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1</w:t>
            </w:r>
          </w:p>
        </w:tc>
        <w:tc>
          <w:tcPr>
            <w:tcW w:w="3420" w:type="dxa"/>
            <w:tcBorders>
              <w:top w:val="nil"/>
              <w:left w:val="single" w:sz="2" w:space="0" w:color="000000"/>
              <w:bottom w:val="nil"/>
              <w:right w:val="nil"/>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Drogi klasy A, S i GP</w:t>
            </w:r>
          </w:p>
        </w:tc>
        <w:tc>
          <w:tcPr>
            <w:tcW w:w="1375" w:type="dxa"/>
            <w:tcBorders>
              <w:top w:val="nil"/>
              <w:left w:val="single" w:sz="2" w:space="0" w:color="000000"/>
              <w:bottom w:val="nil"/>
              <w:right w:val="nil"/>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6</w:t>
            </w:r>
          </w:p>
        </w:tc>
        <w:tc>
          <w:tcPr>
            <w:tcW w:w="2175" w:type="dxa"/>
            <w:tcBorders>
              <w:top w:val="nil"/>
              <w:left w:val="single" w:sz="2" w:space="0" w:color="000000"/>
              <w:bottom w:val="nil"/>
              <w:right w:val="single" w:sz="2" w:space="0" w:color="000000"/>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9</w:t>
            </w:r>
          </w:p>
        </w:tc>
      </w:tr>
      <w:tr w:rsidR="00714477" w:rsidTr="001D678C">
        <w:trPr>
          <w:trHeight w:val="230"/>
        </w:trPr>
        <w:tc>
          <w:tcPr>
            <w:tcW w:w="707" w:type="dxa"/>
            <w:tcBorders>
              <w:top w:val="nil"/>
              <w:left w:val="single" w:sz="2" w:space="0" w:color="000000"/>
              <w:bottom w:val="nil"/>
              <w:right w:val="nil"/>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2</w:t>
            </w:r>
          </w:p>
        </w:tc>
        <w:tc>
          <w:tcPr>
            <w:tcW w:w="3420" w:type="dxa"/>
            <w:tcBorders>
              <w:top w:val="nil"/>
              <w:left w:val="single" w:sz="2" w:space="0" w:color="000000"/>
              <w:bottom w:val="nil"/>
              <w:right w:val="nil"/>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Drogi klasy G i Z</w:t>
            </w:r>
          </w:p>
        </w:tc>
        <w:tc>
          <w:tcPr>
            <w:tcW w:w="1375" w:type="dxa"/>
            <w:tcBorders>
              <w:top w:val="nil"/>
              <w:left w:val="single" w:sz="2" w:space="0" w:color="000000"/>
              <w:bottom w:val="nil"/>
              <w:right w:val="nil"/>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9</w:t>
            </w:r>
          </w:p>
        </w:tc>
        <w:tc>
          <w:tcPr>
            <w:tcW w:w="2175" w:type="dxa"/>
            <w:tcBorders>
              <w:top w:val="nil"/>
              <w:left w:val="single" w:sz="2" w:space="0" w:color="000000"/>
              <w:bottom w:val="nil"/>
              <w:right w:val="single" w:sz="2" w:space="0" w:color="000000"/>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12</w:t>
            </w:r>
          </w:p>
        </w:tc>
      </w:tr>
      <w:tr w:rsidR="00714477" w:rsidTr="001D678C">
        <w:trPr>
          <w:trHeight w:val="230"/>
        </w:trPr>
        <w:tc>
          <w:tcPr>
            <w:tcW w:w="707" w:type="dxa"/>
            <w:tcBorders>
              <w:top w:val="nil"/>
              <w:left w:val="single" w:sz="2" w:space="0" w:color="000000"/>
              <w:bottom w:val="single" w:sz="2" w:space="0" w:color="000000"/>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3</w:t>
            </w:r>
          </w:p>
        </w:tc>
        <w:tc>
          <w:tcPr>
            <w:tcW w:w="3420" w:type="dxa"/>
            <w:tcBorders>
              <w:top w:val="nil"/>
              <w:left w:val="single" w:sz="2" w:space="0" w:color="000000"/>
              <w:bottom w:val="single" w:sz="2" w:space="0" w:color="000000"/>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Drogi klasy L i D oraz place i parkingi</w:t>
            </w:r>
          </w:p>
        </w:tc>
        <w:tc>
          <w:tcPr>
            <w:tcW w:w="1375" w:type="dxa"/>
            <w:tcBorders>
              <w:top w:val="nil"/>
              <w:left w:val="single" w:sz="2" w:space="0" w:color="000000"/>
              <w:bottom w:val="single" w:sz="2" w:space="0" w:color="000000"/>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12</w:t>
            </w:r>
          </w:p>
        </w:tc>
        <w:tc>
          <w:tcPr>
            <w:tcW w:w="2175" w:type="dxa"/>
            <w:tcBorders>
              <w:top w:val="nil"/>
              <w:left w:val="single" w:sz="2" w:space="0" w:color="000000"/>
              <w:bottom w:val="single" w:sz="2" w:space="0" w:color="000000"/>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15</w:t>
            </w:r>
          </w:p>
        </w:tc>
      </w:tr>
    </w:tbl>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ab/>
        <w:t>W przypadku gdy nierówności podłoża są większe od podanych w tablicy 7, podłoże należy wyrównać poprzez frezowanie lub ułożenie warstwy wyrównawczej.</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ab/>
        <w:t>Przed rozłożeniem warstwy nawierzchni z betonu asfaltowego, podłoże należy skropić emulsją asfaltową lub asfaltem upłynnionym w ilości ustalonej w ST. Zalecane ilości asfaltu po odparowaniu wody z emulsji lub upłynniacza podano w tablicy 8.</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ab/>
        <w:t>Powierzchnie czołowe krawężników, włazów, wpustów itp. urządzeń powinny być pokryte asfaltem lub materiałem uszczelniającym określonym w SST i zaakceptowanym przez Inżyniera.</w:t>
      </w:r>
    </w:p>
    <w:p w:rsidR="00714477" w:rsidRDefault="00714477" w:rsidP="00714477">
      <w:pPr>
        <w:pStyle w:val="StylIwony"/>
        <w:spacing w:before="0" w:after="0" w:line="100" w:lineRule="atLeast"/>
        <w:rPr>
          <w:rFonts w:ascii="Arial" w:hAnsi="Arial"/>
          <w:i/>
          <w:iCs/>
          <w:sz w:val="20"/>
          <w:szCs w:val="20"/>
        </w:rPr>
      </w:pPr>
    </w:p>
    <w:p w:rsidR="00714477" w:rsidRDefault="00714477" w:rsidP="00714477">
      <w:pPr>
        <w:pStyle w:val="Standardowytekst"/>
        <w:spacing w:line="100" w:lineRule="atLeast"/>
        <w:jc w:val="left"/>
        <w:rPr>
          <w:rFonts w:ascii="Arial" w:hAnsi="Arial"/>
          <w:i/>
          <w:iCs/>
        </w:rPr>
      </w:pPr>
      <w:r>
        <w:rPr>
          <w:rFonts w:ascii="Arial" w:hAnsi="Arial"/>
          <w:i/>
          <w:iCs/>
        </w:rPr>
        <w:t>Tablica 8. Zalecane ilości asfaltu po odparowaniu wody z emulsji asfaltowej lub upłynniacza z asfaltu upłynnionego</w:t>
      </w:r>
    </w:p>
    <w:tbl>
      <w:tblPr>
        <w:tblW w:w="0" w:type="auto"/>
        <w:tblInd w:w="70" w:type="dxa"/>
        <w:tblLayout w:type="fixed"/>
        <w:tblCellMar>
          <w:left w:w="70" w:type="dxa"/>
          <w:right w:w="70" w:type="dxa"/>
        </w:tblCellMar>
        <w:tblLook w:val="04A0"/>
      </w:tblPr>
      <w:tblGrid>
        <w:gridCol w:w="537"/>
        <w:gridCol w:w="4287"/>
        <w:gridCol w:w="4278"/>
      </w:tblGrid>
      <w:tr w:rsidR="00714477" w:rsidTr="001D678C">
        <w:trPr>
          <w:trHeight w:val="230"/>
        </w:trPr>
        <w:tc>
          <w:tcPr>
            <w:tcW w:w="537" w:type="dxa"/>
            <w:tcBorders>
              <w:top w:val="single" w:sz="2" w:space="0" w:color="000000"/>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Lp.</w:t>
            </w:r>
          </w:p>
        </w:tc>
        <w:tc>
          <w:tcPr>
            <w:tcW w:w="4287" w:type="dxa"/>
            <w:tcBorders>
              <w:top w:val="single" w:sz="2" w:space="0" w:color="000000"/>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xml:space="preserve">Podłoże do wykonania warstwy </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z mieszanki betonu asfaltowego</w:t>
            </w:r>
          </w:p>
        </w:tc>
        <w:tc>
          <w:tcPr>
            <w:tcW w:w="4278" w:type="dxa"/>
            <w:tcBorders>
              <w:top w:val="single" w:sz="2" w:space="0" w:color="000000"/>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vertAlign w:val="superscript"/>
              </w:rPr>
            </w:pPr>
            <w:r>
              <w:rPr>
                <w:rFonts w:ascii="Arial" w:hAnsi="Arial"/>
                <w:i/>
                <w:iCs/>
                <w:sz w:val="20"/>
                <w:szCs w:val="20"/>
              </w:rPr>
              <w:t>Ilość asfaltu po odparowaniu wody z emulsji lub upłynniacza z asfaltu upłynnionego,  kg/m</w:t>
            </w:r>
            <w:r>
              <w:rPr>
                <w:rFonts w:ascii="Arial" w:hAnsi="Arial"/>
                <w:i/>
                <w:iCs/>
                <w:sz w:val="20"/>
                <w:szCs w:val="20"/>
                <w:vertAlign w:val="superscript"/>
              </w:rPr>
              <w:t>2</w:t>
            </w:r>
          </w:p>
        </w:tc>
      </w:tr>
      <w:tr w:rsidR="00714477" w:rsidTr="001D678C">
        <w:trPr>
          <w:trHeight w:val="230"/>
        </w:trPr>
        <w:tc>
          <w:tcPr>
            <w:tcW w:w="9102" w:type="dxa"/>
            <w:gridSpan w:val="3"/>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Podłoże pod warstwę asfaltową</w:t>
            </w:r>
          </w:p>
        </w:tc>
      </w:tr>
      <w:tr w:rsidR="00714477" w:rsidTr="001D678C">
        <w:trPr>
          <w:trHeight w:val="230"/>
        </w:trPr>
        <w:tc>
          <w:tcPr>
            <w:tcW w:w="537"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2</w:t>
            </w:r>
          </w:p>
        </w:tc>
        <w:tc>
          <w:tcPr>
            <w:tcW w:w="4287"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Podbudowa z kruszywa stabilizowanego mechanicznie</w:t>
            </w:r>
          </w:p>
        </w:tc>
        <w:tc>
          <w:tcPr>
            <w:tcW w:w="4278" w:type="dxa"/>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0.6</w:t>
            </w:r>
          </w:p>
        </w:tc>
      </w:tr>
      <w:tr w:rsidR="00714477" w:rsidTr="001D678C">
        <w:trPr>
          <w:trHeight w:val="230"/>
        </w:trPr>
        <w:tc>
          <w:tcPr>
            <w:tcW w:w="537" w:type="dxa"/>
            <w:tcBorders>
              <w:top w:val="nil"/>
              <w:left w:val="single" w:sz="2" w:space="0" w:color="000000"/>
              <w:bottom w:val="single" w:sz="2" w:space="0" w:color="000000"/>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4</w:t>
            </w:r>
          </w:p>
        </w:tc>
        <w:tc>
          <w:tcPr>
            <w:tcW w:w="4287" w:type="dxa"/>
            <w:tcBorders>
              <w:top w:val="nil"/>
              <w:left w:val="single" w:sz="2" w:space="0" w:color="000000"/>
              <w:bottom w:val="single" w:sz="2" w:space="0" w:color="000000"/>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xml:space="preserve">Nawierzchnia asfaltowa </w:t>
            </w:r>
          </w:p>
        </w:tc>
        <w:tc>
          <w:tcPr>
            <w:tcW w:w="4278" w:type="dxa"/>
            <w:tcBorders>
              <w:top w:val="nil"/>
              <w:left w:val="single" w:sz="2" w:space="0" w:color="000000"/>
              <w:bottom w:val="single" w:sz="2" w:space="0" w:color="000000"/>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0.4</w:t>
            </w:r>
          </w:p>
        </w:tc>
      </w:tr>
    </w:tbl>
    <w:p w:rsidR="00714477" w:rsidRDefault="00714477" w:rsidP="00100AFF">
      <w:pPr>
        <w:pStyle w:val="Nagwek2"/>
        <w:numPr>
          <w:ilvl w:val="1"/>
          <w:numId w:val="50"/>
        </w:numPr>
        <w:tabs>
          <w:tab w:val="left" w:pos="0"/>
        </w:tabs>
        <w:spacing w:line="100" w:lineRule="atLeast"/>
        <w:jc w:val="left"/>
      </w:pPr>
    </w:p>
    <w:p w:rsidR="00714477" w:rsidRDefault="00714477" w:rsidP="00100AFF">
      <w:pPr>
        <w:pStyle w:val="Nagwek2"/>
        <w:numPr>
          <w:ilvl w:val="1"/>
          <w:numId w:val="50"/>
        </w:numPr>
        <w:tabs>
          <w:tab w:val="left" w:pos="0"/>
        </w:tabs>
        <w:spacing w:line="100" w:lineRule="atLeast"/>
        <w:jc w:val="left"/>
        <w:rPr>
          <w:i/>
          <w:iCs/>
          <w:sz w:val="20"/>
        </w:rPr>
      </w:pPr>
      <w:r>
        <w:rPr>
          <w:i/>
          <w:iCs/>
          <w:sz w:val="20"/>
        </w:rPr>
        <w:t>5.5. Połączenie międzywarstwowe</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ab/>
        <w:t>Każdą ułożoną warstwę należy skropić emulsją asfaltową lub asfaltem upłynnionym przed ułożeniem następnej, w celu zapewnienia odpowiedniego połączenia międzywarstwowego, w ilości ustalonej w   ST.</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ab/>
        <w:t>Zalecane ilości asfaltu po odparowaniu wody z emulsji asfaltowej lub upłynniacza  podano w tablicy 9.</w:t>
      </w:r>
    </w:p>
    <w:p w:rsidR="00714477" w:rsidRDefault="00714477" w:rsidP="00714477">
      <w:pPr>
        <w:pStyle w:val="Standardowytekst"/>
        <w:spacing w:line="100" w:lineRule="atLeast"/>
        <w:jc w:val="left"/>
        <w:rPr>
          <w:rFonts w:ascii="Arial" w:hAnsi="Arial"/>
          <w:i/>
          <w:iCs/>
        </w:rPr>
      </w:pPr>
      <w:r>
        <w:rPr>
          <w:rFonts w:ascii="Arial" w:hAnsi="Arial"/>
          <w:i/>
          <w:iCs/>
        </w:rPr>
        <w:t>Tablica 9. Zalecane ilości asfaltu po odparowaniu wody z emulsji asfaltowej lub upłynniacza z asfaltu upłynnionego</w:t>
      </w:r>
    </w:p>
    <w:tbl>
      <w:tblPr>
        <w:tblW w:w="0" w:type="auto"/>
        <w:tblInd w:w="-24" w:type="dxa"/>
        <w:tblLayout w:type="fixed"/>
        <w:tblCellMar>
          <w:left w:w="70" w:type="dxa"/>
          <w:right w:w="70" w:type="dxa"/>
        </w:tblCellMar>
        <w:tblLook w:val="04A0"/>
      </w:tblPr>
      <w:tblGrid>
        <w:gridCol w:w="734"/>
        <w:gridCol w:w="4865"/>
        <w:gridCol w:w="4696"/>
      </w:tblGrid>
      <w:tr w:rsidR="00714477" w:rsidTr="001D678C">
        <w:trPr>
          <w:trHeight w:val="230"/>
        </w:trPr>
        <w:tc>
          <w:tcPr>
            <w:tcW w:w="734" w:type="dxa"/>
            <w:tcBorders>
              <w:top w:val="single" w:sz="2" w:space="0" w:color="000000"/>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Lp.</w:t>
            </w:r>
          </w:p>
        </w:tc>
        <w:tc>
          <w:tcPr>
            <w:tcW w:w="4865" w:type="dxa"/>
            <w:tcBorders>
              <w:top w:val="single" w:sz="2" w:space="0" w:color="000000"/>
              <w:left w:val="single" w:sz="2" w:space="0" w:color="000000"/>
              <w:bottom w:val="nil"/>
              <w:right w:val="nil"/>
            </w:tcBorders>
          </w:tcPr>
          <w:p w:rsidR="00714477" w:rsidRDefault="00714477" w:rsidP="001D678C">
            <w:pPr>
              <w:pStyle w:val="StylIwony"/>
              <w:snapToGrid w:val="0"/>
              <w:spacing w:before="0" w:after="0" w:line="100" w:lineRule="atLeast"/>
              <w:rPr>
                <w:rFonts w:ascii="Arial" w:hAnsi="Arial"/>
                <w:i/>
                <w:iCs/>
                <w:sz w:val="20"/>
                <w:szCs w:val="20"/>
              </w:rPr>
            </w:pP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Połączenie nowych warstw</w:t>
            </w:r>
          </w:p>
        </w:tc>
        <w:tc>
          <w:tcPr>
            <w:tcW w:w="4696" w:type="dxa"/>
            <w:tcBorders>
              <w:top w:val="single" w:sz="2" w:space="0" w:color="000000"/>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vertAlign w:val="superscript"/>
              </w:rPr>
            </w:pPr>
            <w:r>
              <w:rPr>
                <w:rFonts w:ascii="Arial" w:hAnsi="Arial"/>
                <w:i/>
                <w:iCs/>
                <w:sz w:val="20"/>
                <w:szCs w:val="20"/>
              </w:rPr>
              <w:t>Ilość asfaltu po odparowaniu wody z emulsji lub upłynniacza z asfaltu upłynnionego   kg/m</w:t>
            </w:r>
            <w:r>
              <w:rPr>
                <w:rFonts w:ascii="Arial" w:hAnsi="Arial"/>
                <w:i/>
                <w:iCs/>
                <w:sz w:val="20"/>
                <w:szCs w:val="20"/>
                <w:vertAlign w:val="superscript"/>
              </w:rPr>
              <w:t>2</w:t>
            </w:r>
          </w:p>
        </w:tc>
      </w:tr>
      <w:tr w:rsidR="00714477" w:rsidTr="001D678C">
        <w:trPr>
          <w:trHeight w:val="230"/>
        </w:trPr>
        <w:tc>
          <w:tcPr>
            <w:tcW w:w="734"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1</w:t>
            </w:r>
          </w:p>
        </w:tc>
        <w:tc>
          <w:tcPr>
            <w:tcW w:w="4865"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Podbudowa asfaltowa</w:t>
            </w:r>
          </w:p>
        </w:tc>
        <w:tc>
          <w:tcPr>
            <w:tcW w:w="4696" w:type="dxa"/>
            <w:tcBorders>
              <w:top w:val="nil"/>
              <w:left w:val="single" w:sz="2" w:space="0" w:color="000000"/>
              <w:bottom w:val="nil"/>
              <w:right w:val="single" w:sz="2" w:space="0" w:color="000000"/>
            </w:tcBorders>
          </w:tcPr>
          <w:p w:rsidR="00714477" w:rsidRDefault="00714477" w:rsidP="001D678C">
            <w:pPr>
              <w:pStyle w:val="StylIwony"/>
              <w:snapToGrid w:val="0"/>
              <w:spacing w:before="0" w:after="0" w:line="100" w:lineRule="atLeast"/>
              <w:rPr>
                <w:rFonts w:ascii="Arial" w:hAnsi="Arial"/>
                <w:i/>
                <w:iCs/>
                <w:sz w:val="20"/>
                <w:szCs w:val="20"/>
              </w:rPr>
            </w:pPr>
          </w:p>
        </w:tc>
      </w:tr>
      <w:tr w:rsidR="00714477" w:rsidTr="001D678C">
        <w:trPr>
          <w:trHeight w:val="230"/>
        </w:trPr>
        <w:tc>
          <w:tcPr>
            <w:tcW w:w="734"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2</w:t>
            </w:r>
          </w:p>
        </w:tc>
        <w:tc>
          <w:tcPr>
            <w:tcW w:w="4865"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Asfaltowa warstwa wyrównawcza lub wzmacniająca</w:t>
            </w:r>
          </w:p>
        </w:tc>
        <w:tc>
          <w:tcPr>
            <w:tcW w:w="4696" w:type="dxa"/>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od 0,3 do 0,5</w:t>
            </w:r>
          </w:p>
        </w:tc>
      </w:tr>
      <w:tr w:rsidR="00714477" w:rsidTr="001D678C">
        <w:trPr>
          <w:trHeight w:val="230"/>
        </w:trPr>
        <w:tc>
          <w:tcPr>
            <w:tcW w:w="734" w:type="dxa"/>
            <w:tcBorders>
              <w:top w:val="single" w:sz="2" w:space="0" w:color="000000"/>
              <w:left w:val="single" w:sz="2" w:space="0" w:color="000000"/>
              <w:bottom w:val="single" w:sz="2" w:space="0" w:color="000000"/>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3</w:t>
            </w:r>
          </w:p>
        </w:tc>
        <w:tc>
          <w:tcPr>
            <w:tcW w:w="4865" w:type="dxa"/>
            <w:tcBorders>
              <w:top w:val="single" w:sz="2" w:space="0" w:color="000000"/>
              <w:left w:val="single" w:sz="2" w:space="0" w:color="000000"/>
              <w:bottom w:val="single" w:sz="2" w:space="0" w:color="000000"/>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Asfaltowa warstwa wiążąca</w:t>
            </w:r>
          </w:p>
        </w:tc>
        <w:tc>
          <w:tcPr>
            <w:tcW w:w="4696" w:type="dxa"/>
            <w:tcBorders>
              <w:top w:val="single" w:sz="2" w:space="0" w:color="000000"/>
              <w:left w:val="single" w:sz="2" w:space="0" w:color="000000"/>
              <w:bottom w:val="single" w:sz="2" w:space="0" w:color="000000"/>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od 0,1 do 0,3</w:t>
            </w:r>
          </w:p>
        </w:tc>
      </w:tr>
    </w:tbl>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ab/>
      </w:r>
    </w:p>
    <w:p w:rsidR="00714477" w:rsidRDefault="00714477" w:rsidP="00714477">
      <w:pPr>
        <w:pStyle w:val="StylIwony"/>
        <w:spacing w:before="0" w:after="0" w:line="100" w:lineRule="atLeast"/>
        <w:rPr>
          <w:rFonts w:ascii="Arial" w:hAnsi="Arial"/>
          <w:i/>
          <w:iCs/>
          <w:sz w:val="20"/>
          <w:szCs w:val="20"/>
        </w:rPr>
      </w:pP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Skropienie powinno być wykonane z wyprzedzeniem w czasie przewidzianym na odparowanie wody lub ulotnienie upłynniacza; orientacyjny czas wyprzedzenia wynosi co najmniej:</w:t>
      </w:r>
    </w:p>
    <w:p w:rsidR="00714477" w:rsidRDefault="00714477" w:rsidP="00100AFF">
      <w:pPr>
        <w:pStyle w:val="StylIwony"/>
        <w:numPr>
          <w:ilvl w:val="0"/>
          <w:numId w:val="55"/>
        </w:numPr>
        <w:tabs>
          <w:tab w:val="left" w:pos="849"/>
          <w:tab w:val="left" w:pos="2547"/>
        </w:tabs>
        <w:spacing w:before="0" w:after="0" w:line="100" w:lineRule="atLeast"/>
        <w:rPr>
          <w:rFonts w:ascii="Arial" w:hAnsi="Arial"/>
          <w:i/>
          <w:iCs/>
          <w:sz w:val="20"/>
          <w:szCs w:val="20"/>
        </w:rPr>
      </w:pPr>
      <w:r>
        <w:rPr>
          <w:rFonts w:ascii="Arial" w:hAnsi="Arial"/>
          <w:i/>
          <w:iCs/>
          <w:sz w:val="20"/>
          <w:szCs w:val="20"/>
        </w:rPr>
        <w:t>8 h    przy ilości powyżej 1,0 kg/m</w:t>
      </w:r>
      <w:r>
        <w:rPr>
          <w:rFonts w:ascii="Arial" w:hAnsi="Arial"/>
          <w:i/>
          <w:iCs/>
          <w:sz w:val="20"/>
          <w:szCs w:val="20"/>
          <w:vertAlign w:val="superscript"/>
        </w:rPr>
        <w:t>2</w:t>
      </w:r>
      <w:r>
        <w:rPr>
          <w:rFonts w:ascii="Arial" w:hAnsi="Arial"/>
          <w:i/>
          <w:iCs/>
          <w:sz w:val="20"/>
          <w:szCs w:val="20"/>
        </w:rPr>
        <w:t xml:space="preserve"> emulsji lub asfaltu upłynnionego, </w:t>
      </w:r>
    </w:p>
    <w:p w:rsidR="00714477" w:rsidRDefault="00714477" w:rsidP="00100AFF">
      <w:pPr>
        <w:pStyle w:val="StylIwony"/>
        <w:numPr>
          <w:ilvl w:val="0"/>
          <w:numId w:val="55"/>
        </w:numPr>
        <w:tabs>
          <w:tab w:val="left" w:pos="849"/>
          <w:tab w:val="left" w:pos="2547"/>
        </w:tabs>
        <w:spacing w:before="0" w:after="0" w:line="100" w:lineRule="atLeast"/>
        <w:rPr>
          <w:rFonts w:ascii="Arial" w:hAnsi="Arial"/>
          <w:i/>
          <w:iCs/>
          <w:sz w:val="20"/>
          <w:szCs w:val="20"/>
        </w:rPr>
      </w:pPr>
      <w:r>
        <w:rPr>
          <w:rFonts w:ascii="Arial" w:hAnsi="Arial"/>
          <w:i/>
          <w:iCs/>
          <w:sz w:val="20"/>
          <w:szCs w:val="20"/>
        </w:rPr>
        <w:t>2 h    przy ilości od 0,5 do 1,0 kg/m</w:t>
      </w:r>
      <w:r>
        <w:rPr>
          <w:rFonts w:ascii="Arial" w:hAnsi="Arial"/>
          <w:i/>
          <w:iCs/>
          <w:sz w:val="20"/>
          <w:szCs w:val="20"/>
          <w:vertAlign w:val="superscript"/>
        </w:rPr>
        <w:t>2</w:t>
      </w:r>
      <w:r>
        <w:rPr>
          <w:rFonts w:ascii="Arial" w:hAnsi="Arial"/>
          <w:i/>
          <w:iCs/>
          <w:sz w:val="20"/>
          <w:szCs w:val="20"/>
        </w:rPr>
        <w:t xml:space="preserve"> emulsji lub asfaltu upłynnionego,</w:t>
      </w:r>
    </w:p>
    <w:p w:rsidR="00714477" w:rsidRDefault="00714477" w:rsidP="00100AFF">
      <w:pPr>
        <w:pStyle w:val="StylIwony"/>
        <w:numPr>
          <w:ilvl w:val="0"/>
          <w:numId w:val="55"/>
        </w:numPr>
        <w:tabs>
          <w:tab w:val="left" w:pos="849"/>
          <w:tab w:val="left" w:pos="2547"/>
        </w:tabs>
        <w:spacing w:before="0" w:after="0" w:line="100" w:lineRule="atLeast"/>
        <w:rPr>
          <w:rFonts w:ascii="Arial" w:hAnsi="Arial"/>
          <w:i/>
          <w:iCs/>
          <w:sz w:val="20"/>
          <w:szCs w:val="20"/>
        </w:rPr>
      </w:pPr>
      <w:r>
        <w:rPr>
          <w:rFonts w:ascii="Arial" w:hAnsi="Arial"/>
          <w:i/>
          <w:iCs/>
          <w:sz w:val="20"/>
          <w:szCs w:val="20"/>
        </w:rPr>
        <w:t>0,5 h przy ilości od 0,2 do 0,5 kg/m</w:t>
      </w:r>
      <w:r>
        <w:rPr>
          <w:rFonts w:ascii="Arial" w:hAnsi="Arial"/>
          <w:i/>
          <w:iCs/>
          <w:sz w:val="20"/>
          <w:szCs w:val="20"/>
          <w:vertAlign w:val="superscript"/>
        </w:rPr>
        <w:t>2</w:t>
      </w:r>
      <w:r>
        <w:rPr>
          <w:rFonts w:ascii="Arial" w:hAnsi="Arial"/>
          <w:i/>
          <w:iCs/>
          <w:sz w:val="20"/>
          <w:szCs w:val="20"/>
        </w:rPr>
        <w:t xml:space="preserve"> emulsji lub asfaltu upłynnionego.</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Wymaganie nie dotyczy skropienia rampą otaczarki.</w:t>
      </w:r>
    </w:p>
    <w:p w:rsidR="00714477" w:rsidRDefault="00714477" w:rsidP="00100AFF">
      <w:pPr>
        <w:pStyle w:val="Nagwek2"/>
        <w:numPr>
          <w:ilvl w:val="1"/>
          <w:numId w:val="50"/>
        </w:numPr>
        <w:tabs>
          <w:tab w:val="left" w:pos="0"/>
        </w:tabs>
        <w:spacing w:line="100" w:lineRule="atLeast"/>
        <w:jc w:val="left"/>
        <w:rPr>
          <w:i/>
          <w:iCs/>
          <w:sz w:val="20"/>
        </w:rPr>
      </w:pPr>
      <w:r>
        <w:rPr>
          <w:i/>
          <w:iCs/>
          <w:sz w:val="20"/>
        </w:rPr>
        <w:t>5.6. Warunki przystąpienia do robót</w:t>
      </w:r>
    </w:p>
    <w:p w:rsidR="00714477" w:rsidRDefault="00714477" w:rsidP="00714477">
      <w:pPr>
        <w:pStyle w:val="StylIwony"/>
        <w:spacing w:before="0" w:after="0" w:line="100" w:lineRule="atLeast"/>
        <w:rPr>
          <w:rFonts w:ascii="Arial" w:hAnsi="Arial"/>
          <w:i/>
          <w:iCs/>
          <w:sz w:val="20"/>
          <w:szCs w:val="20"/>
        </w:rPr>
      </w:pPr>
      <w:r>
        <w:rPr>
          <w:rFonts w:ascii="Arial" w:hAnsi="Arial"/>
          <w:b/>
          <w:i/>
          <w:iCs/>
          <w:sz w:val="20"/>
          <w:szCs w:val="20"/>
        </w:rPr>
        <w:tab/>
      </w:r>
      <w:r>
        <w:rPr>
          <w:rFonts w:ascii="Arial" w:hAnsi="Arial"/>
          <w:i/>
          <w:iCs/>
          <w:sz w:val="20"/>
          <w:szCs w:val="20"/>
        </w:rPr>
        <w:t>Warstwa nawierzchni z betonu asfaltowego może być układana, gdy temperatura otoczenia jest nie niższa od +5</w:t>
      </w:r>
      <w:r>
        <w:rPr>
          <w:rFonts w:ascii="Arial" w:hAnsi="Arial"/>
          <w:i/>
          <w:iCs/>
          <w:sz w:val="20"/>
          <w:szCs w:val="20"/>
          <w:vertAlign w:val="superscript"/>
        </w:rPr>
        <w:t>o</w:t>
      </w:r>
      <w:r>
        <w:rPr>
          <w:rFonts w:ascii="Arial" w:hAnsi="Arial"/>
          <w:i/>
          <w:iCs/>
          <w:sz w:val="20"/>
          <w:szCs w:val="20"/>
        </w:rPr>
        <w:t xml:space="preserve"> C dla wykonywanej warstwy grubości  &gt; 8 cm i + 10</w:t>
      </w:r>
      <w:r>
        <w:rPr>
          <w:rFonts w:ascii="Arial" w:hAnsi="Arial"/>
          <w:i/>
          <w:iCs/>
          <w:sz w:val="20"/>
          <w:szCs w:val="20"/>
          <w:vertAlign w:val="superscript"/>
        </w:rPr>
        <w:t>0</w:t>
      </w:r>
      <w:r>
        <w:rPr>
          <w:rFonts w:ascii="Arial" w:hAnsi="Arial"/>
          <w:i/>
          <w:iCs/>
          <w:sz w:val="20"/>
          <w:szCs w:val="20"/>
        </w:rPr>
        <w:t xml:space="preserve"> C dla wykonywanej warstwy grubości  £ 8 cm. Nie dopuszcza się układania mieszanki mineralno-asfaltowej na mokrym podłożu, podczas opadów atmosferycznych oraz silnego wiatru         (V &gt; 16 m/s).</w:t>
      </w:r>
    </w:p>
    <w:p w:rsidR="00714477" w:rsidRDefault="00714477" w:rsidP="00100AFF">
      <w:pPr>
        <w:pStyle w:val="Nagwek2"/>
        <w:numPr>
          <w:ilvl w:val="1"/>
          <w:numId w:val="50"/>
        </w:numPr>
        <w:tabs>
          <w:tab w:val="left" w:pos="0"/>
        </w:tabs>
        <w:spacing w:line="100" w:lineRule="atLeast"/>
        <w:jc w:val="left"/>
        <w:rPr>
          <w:i/>
          <w:iCs/>
          <w:sz w:val="20"/>
        </w:rPr>
      </w:pPr>
      <w:r>
        <w:rPr>
          <w:i/>
          <w:iCs/>
          <w:sz w:val="20"/>
        </w:rPr>
        <w:t>5.7. Zarób próbny</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ab/>
        <w:t>Wykonawca przed przystąpieniem do produkcji mieszanek mineralno-asfaltowych jest zobowiązany do przeprowadzenia w obecności Inżyniera kontrolnej produkcji.</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Sprawdzenie zawartości asfaltu w mieszance określa się wykonując ekstrakcję.</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ab/>
        <w:t>Tolerancje zawartości składników mieszanki mineralno-asfaltowej względem składu zaprojektowanego podano w tablicy 10.</w:t>
      </w:r>
    </w:p>
    <w:p w:rsidR="00714477" w:rsidRDefault="00714477" w:rsidP="00714477">
      <w:pPr>
        <w:pStyle w:val="tekstost"/>
        <w:spacing w:line="100" w:lineRule="atLeast"/>
        <w:rPr>
          <w:rFonts w:ascii="Arial" w:hAnsi="Arial"/>
          <w:i/>
          <w:iCs/>
          <w:sz w:val="20"/>
          <w:szCs w:val="20"/>
        </w:rPr>
      </w:pPr>
      <w:r>
        <w:rPr>
          <w:rFonts w:ascii="Arial" w:hAnsi="Arial"/>
          <w:i/>
          <w:iCs/>
          <w:sz w:val="20"/>
          <w:szCs w:val="20"/>
        </w:rPr>
        <w:t>Tablica 10. Tolerancje zawartości składników mieszanki mineralno-asfaltowej względem składu  zaprojektowanego  przy  badaniu  pojedynczej  próbki  metodą  ekstrakcji,  % m/m</w:t>
      </w:r>
    </w:p>
    <w:tbl>
      <w:tblPr>
        <w:tblW w:w="0" w:type="auto"/>
        <w:tblInd w:w="70" w:type="dxa"/>
        <w:tblLayout w:type="fixed"/>
        <w:tblCellMar>
          <w:left w:w="70" w:type="dxa"/>
          <w:right w:w="70" w:type="dxa"/>
        </w:tblCellMar>
        <w:tblLook w:val="04A0"/>
      </w:tblPr>
      <w:tblGrid>
        <w:gridCol w:w="410"/>
        <w:gridCol w:w="4643"/>
        <w:gridCol w:w="1777"/>
        <w:gridCol w:w="1845"/>
      </w:tblGrid>
      <w:tr w:rsidR="00714477" w:rsidTr="001D678C">
        <w:trPr>
          <w:trHeight w:val="230"/>
        </w:trPr>
        <w:tc>
          <w:tcPr>
            <w:tcW w:w="410" w:type="dxa"/>
            <w:tcBorders>
              <w:top w:val="single" w:sz="2" w:space="0" w:color="000000"/>
              <w:left w:val="single" w:sz="2" w:space="0" w:color="000000"/>
              <w:bottom w:val="nil"/>
              <w:right w:val="nil"/>
            </w:tcBorders>
          </w:tcPr>
          <w:p w:rsidR="00714477" w:rsidRDefault="00714477" w:rsidP="001D678C">
            <w:pPr>
              <w:pStyle w:val="StylIwony"/>
              <w:keepNext/>
              <w:snapToGrid w:val="0"/>
              <w:spacing w:before="0" w:after="0" w:line="100" w:lineRule="atLeast"/>
              <w:rPr>
                <w:rFonts w:ascii="Arial" w:hAnsi="Arial"/>
                <w:i/>
                <w:iCs/>
                <w:sz w:val="20"/>
                <w:szCs w:val="20"/>
              </w:rPr>
            </w:pPr>
          </w:p>
          <w:p w:rsidR="00714477" w:rsidRDefault="00714477" w:rsidP="001D678C">
            <w:pPr>
              <w:pStyle w:val="StylIwony"/>
              <w:keepNext/>
              <w:spacing w:before="0" w:after="0" w:line="100" w:lineRule="atLeast"/>
              <w:rPr>
                <w:rFonts w:ascii="Arial" w:hAnsi="Arial"/>
                <w:i/>
                <w:iCs/>
                <w:sz w:val="20"/>
                <w:szCs w:val="20"/>
              </w:rPr>
            </w:pPr>
            <w:r>
              <w:rPr>
                <w:rFonts w:ascii="Arial" w:hAnsi="Arial"/>
                <w:i/>
                <w:iCs/>
                <w:sz w:val="20"/>
                <w:szCs w:val="20"/>
              </w:rPr>
              <w:t>Lp.</w:t>
            </w:r>
          </w:p>
        </w:tc>
        <w:tc>
          <w:tcPr>
            <w:tcW w:w="4643" w:type="dxa"/>
            <w:tcBorders>
              <w:top w:val="single" w:sz="2" w:space="0" w:color="000000"/>
              <w:left w:val="single" w:sz="2" w:space="0" w:color="000000"/>
              <w:bottom w:val="nil"/>
              <w:right w:val="nil"/>
            </w:tcBorders>
          </w:tcPr>
          <w:p w:rsidR="00714477" w:rsidRDefault="00714477" w:rsidP="001D678C">
            <w:pPr>
              <w:pStyle w:val="StylIwony"/>
              <w:keepNext/>
              <w:snapToGrid w:val="0"/>
              <w:spacing w:before="0" w:after="0" w:line="100" w:lineRule="atLeast"/>
              <w:rPr>
                <w:rFonts w:ascii="Arial" w:hAnsi="Arial"/>
                <w:i/>
                <w:iCs/>
                <w:sz w:val="20"/>
                <w:szCs w:val="20"/>
              </w:rPr>
            </w:pPr>
          </w:p>
          <w:p w:rsidR="00714477" w:rsidRDefault="00714477" w:rsidP="001D678C">
            <w:pPr>
              <w:pStyle w:val="StylIwony"/>
              <w:keepNext/>
              <w:spacing w:before="0" w:after="0" w:line="100" w:lineRule="atLeast"/>
              <w:rPr>
                <w:rFonts w:ascii="Arial" w:hAnsi="Arial"/>
                <w:i/>
                <w:iCs/>
                <w:sz w:val="20"/>
                <w:szCs w:val="20"/>
              </w:rPr>
            </w:pPr>
            <w:r>
              <w:rPr>
                <w:rFonts w:ascii="Arial" w:hAnsi="Arial"/>
                <w:i/>
                <w:iCs/>
                <w:sz w:val="20"/>
                <w:szCs w:val="20"/>
              </w:rPr>
              <w:t>Składniki mieszanki mineralno-asfaltowej</w:t>
            </w:r>
          </w:p>
        </w:tc>
        <w:tc>
          <w:tcPr>
            <w:tcW w:w="3622" w:type="dxa"/>
            <w:gridSpan w:val="2"/>
            <w:tcBorders>
              <w:top w:val="single" w:sz="2" w:space="0" w:color="000000"/>
              <w:left w:val="single" w:sz="2" w:space="0" w:color="000000"/>
              <w:bottom w:val="nil"/>
              <w:right w:val="single" w:sz="2" w:space="0" w:color="000000"/>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Mieszanki mineralno-asfaltowe do nawierzchni dróg o kategorii ruchu</w:t>
            </w:r>
          </w:p>
        </w:tc>
      </w:tr>
      <w:tr w:rsidR="00714477" w:rsidTr="001D678C">
        <w:trPr>
          <w:trHeight w:val="230"/>
        </w:trPr>
        <w:tc>
          <w:tcPr>
            <w:tcW w:w="410" w:type="dxa"/>
            <w:tcBorders>
              <w:top w:val="nil"/>
              <w:left w:val="single" w:sz="2" w:space="0" w:color="000000"/>
              <w:bottom w:val="nil"/>
              <w:right w:val="nil"/>
            </w:tcBorders>
          </w:tcPr>
          <w:p w:rsidR="00714477" w:rsidRDefault="00714477" w:rsidP="001D678C">
            <w:pPr>
              <w:pStyle w:val="StylIwony"/>
              <w:keepNext/>
              <w:snapToGrid w:val="0"/>
              <w:spacing w:before="0" w:after="0" w:line="100" w:lineRule="atLeast"/>
              <w:rPr>
                <w:rFonts w:ascii="Arial" w:hAnsi="Arial"/>
                <w:i/>
                <w:iCs/>
                <w:sz w:val="20"/>
                <w:szCs w:val="20"/>
              </w:rPr>
            </w:pPr>
          </w:p>
        </w:tc>
        <w:tc>
          <w:tcPr>
            <w:tcW w:w="4643" w:type="dxa"/>
            <w:tcBorders>
              <w:top w:val="nil"/>
              <w:left w:val="single" w:sz="2" w:space="0" w:color="000000"/>
              <w:bottom w:val="nil"/>
              <w:right w:val="nil"/>
            </w:tcBorders>
          </w:tcPr>
          <w:p w:rsidR="00714477" w:rsidRDefault="00714477" w:rsidP="001D678C">
            <w:pPr>
              <w:pStyle w:val="StylIwony"/>
              <w:keepNext/>
              <w:snapToGrid w:val="0"/>
              <w:spacing w:before="0" w:after="0" w:line="100" w:lineRule="atLeast"/>
              <w:rPr>
                <w:rFonts w:ascii="Arial" w:hAnsi="Arial"/>
                <w:i/>
                <w:iCs/>
                <w:sz w:val="20"/>
                <w:szCs w:val="20"/>
              </w:rPr>
            </w:pPr>
          </w:p>
        </w:tc>
        <w:tc>
          <w:tcPr>
            <w:tcW w:w="1777" w:type="dxa"/>
            <w:tcBorders>
              <w:top w:val="nil"/>
              <w:left w:val="single" w:sz="2" w:space="0" w:color="000000"/>
              <w:bottom w:val="nil"/>
              <w:right w:val="nil"/>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KR 1 lub KR 2</w:t>
            </w:r>
          </w:p>
        </w:tc>
        <w:tc>
          <w:tcPr>
            <w:tcW w:w="1845" w:type="dxa"/>
            <w:tcBorders>
              <w:top w:val="nil"/>
              <w:left w:val="single" w:sz="2" w:space="0" w:color="000000"/>
              <w:bottom w:val="nil"/>
              <w:right w:val="single" w:sz="2" w:space="0" w:color="000000"/>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KR 3 do KR 6</w:t>
            </w:r>
          </w:p>
        </w:tc>
      </w:tr>
      <w:tr w:rsidR="00714477" w:rsidTr="001D678C">
        <w:trPr>
          <w:trHeight w:val="230"/>
        </w:trPr>
        <w:tc>
          <w:tcPr>
            <w:tcW w:w="410" w:type="dxa"/>
            <w:tcBorders>
              <w:top w:val="nil"/>
              <w:left w:val="single" w:sz="2" w:space="0" w:color="000000"/>
              <w:bottom w:val="nil"/>
              <w:right w:val="nil"/>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1</w:t>
            </w:r>
          </w:p>
        </w:tc>
        <w:tc>
          <w:tcPr>
            <w:tcW w:w="4643" w:type="dxa"/>
            <w:tcBorders>
              <w:top w:val="nil"/>
              <w:left w:val="single" w:sz="2" w:space="0" w:color="000000"/>
              <w:bottom w:val="nil"/>
              <w:right w:val="nil"/>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Ziarna pozostające na sitach o oczkach # mm:</w:t>
            </w:r>
          </w:p>
          <w:p w:rsidR="00714477" w:rsidRDefault="00714477" w:rsidP="001D678C">
            <w:pPr>
              <w:pStyle w:val="StylIwony"/>
              <w:keepNext/>
              <w:spacing w:before="0" w:after="0" w:line="100" w:lineRule="atLeast"/>
              <w:rPr>
                <w:rFonts w:ascii="Arial" w:hAnsi="Arial"/>
                <w:i/>
                <w:iCs/>
                <w:sz w:val="20"/>
                <w:szCs w:val="20"/>
              </w:rPr>
            </w:pPr>
            <w:r>
              <w:rPr>
                <w:rFonts w:ascii="Arial" w:hAnsi="Arial"/>
                <w:i/>
                <w:iCs/>
                <w:sz w:val="20"/>
                <w:szCs w:val="20"/>
              </w:rPr>
              <w:t>31,5; 25,0; 20,0; 16,0; 12,8; 9,6; 8,0; 6,3; 4,0; 2,0</w:t>
            </w:r>
          </w:p>
        </w:tc>
        <w:tc>
          <w:tcPr>
            <w:tcW w:w="1777" w:type="dxa"/>
            <w:tcBorders>
              <w:top w:val="nil"/>
              <w:left w:val="single" w:sz="2" w:space="0" w:color="000000"/>
              <w:bottom w:val="nil"/>
              <w:right w:val="nil"/>
            </w:tcBorders>
          </w:tcPr>
          <w:p w:rsidR="00714477" w:rsidRDefault="00714477" w:rsidP="001D678C">
            <w:pPr>
              <w:pStyle w:val="StylIwony"/>
              <w:keepNext/>
              <w:snapToGrid w:val="0"/>
              <w:spacing w:before="0" w:after="0" w:line="100" w:lineRule="atLeast"/>
              <w:rPr>
                <w:rFonts w:ascii="Arial" w:hAnsi="Arial"/>
                <w:i/>
                <w:iCs/>
                <w:sz w:val="20"/>
                <w:szCs w:val="20"/>
              </w:rPr>
            </w:pPr>
          </w:p>
          <w:p w:rsidR="00714477" w:rsidRDefault="00714477" w:rsidP="001D678C">
            <w:pPr>
              <w:pStyle w:val="StylIwony"/>
              <w:keepNext/>
              <w:spacing w:before="0" w:after="0" w:line="100" w:lineRule="atLeast"/>
              <w:rPr>
                <w:rFonts w:ascii="Arial" w:hAnsi="Arial"/>
                <w:i/>
                <w:iCs/>
                <w:sz w:val="20"/>
                <w:szCs w:val="20"/>
              </w:rPr>
            </w:pPr>
            <w:r>
              <w:rPr>
                <w:rFonts w:ascii="Arial" w:hAnsi="Arial"/>
                <w:i/>
                <w:iCs/>
                <w:sz w:val="20"/>
                <w:szCs w:val="20"/>
              </w:rPr>
              <w:t>± 5,0</w:t>
            </w:r>
          </w:p>
        </w:tc>
        <w:tc>
          <w:tcPr>
            <w:tcW w:w="1845" w:type="dxa"/>
            <w:tcBorders>
              <w:top w:val="nil"/>
              <w:left w:val="single" w:sz="2" w:space="0" w:color="000000"/>
              <w:bottom w:val="nil"/>
              <w:right w:val="single" w:sz="2" w:space="0" w:color="000000"/>
            </w:tcBorders>
          </w:tcPr>
          <w:p w:rsidR="00714477" w:rsidRDefault="00714477" w:rsidP="001D678C">
            <w:pPr>
              <w:pStyle w:val="StylIwony"/>
              <w:keepNext/>
              <w:snapToGrid w:val="0"/>
              <w:spacing w:before="0" w:after="0" w:line="100" w:lineRule="atLeast"/>
              <w:rPr>
                <w:rFonts w:ascii="Arial" w:hAnsi="Arial"/>
                <w:i/>
                <w:iCs/>
                <w:sz w:val="20"/>
                <w:szCs w:val="20"/>
              </w:rPr>
            </w:pPr>
          </w:p>
          <w:p w:rsidR="00714477" w:rsidRDefault="00714477" w:rsidP="001D678C">
            <w:pPr>
              <w:pStyle w:val="StylIwony"/>
              <w:keepNext/>
              <w:spacing w:before="0" w:after="0" w:line="100" w:lineRule="atLeast"/>
              <w:rPr>
                <w:rFonts w:ascii="Arial" w:hAnsi="Arial"/>
                <w:i/>
                <w:iCs/>
                <w:sz w:val="20"/>
                <w:szCs w:val="20"/>
              </w:rPr>
            </w:pPr>
            <w:r>
              <w:rPr>
                <w:rFonts w:ascii="Arial" w:hAnsi="Arial"/>
                <w:i/>
                <w:iCs/>
                <w:sz w:val="20"/>
                <w:szCs w:val="20"/>
              </w:rPr>
              <w:t>± 4,0</w:t>
            </w:r>
          </w:p>
        </w:tc>
      </w:tr>
      <w:tr w:rsidR="00714477" w:rsidTr="001D678C">
        <w:trPr>
          <w:trHeight w:val="230"/>
        </w:trPr>
        <w:tc>
          <w:tcPr>
            <w:tcW w:w="410" w:type="dxa"/>
            <w:tcBorders>
              <w:top w:val="nil"/>
              <w:left w:val="single" w:sz="2" w:space="0" w:color="000000"/>
              <w:bottom w:val="nil"/>
              <w:right w:val="nil"/>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2</w:t>
            </w:r>
          </w:p>
        </w:tc>
        <w:tc>
          <w:tcPr>
            <w:tcW w:w="4643" w:type="dxa"/>
            <w:tcBorders>
              <w:top w:val="nil"/>
              <w:left w:val="single" w:sz="2" w:space="0" w:color="000000"/>
              <w:bottom w:val="nil"/>
              <w:right w:val="nil"/>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Ziarna pozostające na sitach o oczkach # mm:  0,85; 0,42; 0,30; 0,18; 0,15; 0,075</w:t>
            </w:r>
          </w:p>
        </w:tc>
        <w:tc>
          <w:tcPr>
            <w:tcW w:w="1777" w:type="dxa"/>
            <w:tcBorders>
              <w:top w:val="nil"/>
              <w:left w:val="single" w:sz="2" w:space="0" w:color="000000"/>
              <w:bottom w:val="nil"/>
              <w:right w:val="nil"/>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 3,0</w:t>
            </w:r>
          </w:p>
        </w:tc>
        <w:tc>
          <w:tcPr>
            <w:tcW w:w="1845" w:type="dxa"/>
            <w:tcBorders>
              <w:top w:val="nil"/>
              <w:left w:val="single" w:sz="2" w:space="0" w:color="000000"/>
              <w:bottom w:val="nil"/>
              <w:right w:val="single" w:sz="2" w:space="0" w:color="000000"/>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 2,0</w:t>
            </w:r>
          </w:p>
        </w:tc>
      </w:tr>
      <w:tr w:rsidR="00714477" w:rsidTr="001D678C">
        <w:trPr>
          <w:trHeight w:val="230"/>
        </w:trPr>
        <w:tc>
          <w:tcPr>
            <w:tcW w:w="410" w:type="dxa"/>
            <w:tcBorders>
              <w:top w:val="nil"/>
              <w:left w:val="single" w:sz="2" w:space="0" w:color="000000"/>
              <w:bottom w:val="nil"/>
              <w:right w:val="nil"/>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3</w:t>
            </w:r>
          </w:p>
        </w:tc>
        <w:tc>
          <w:tcPr>
            <w:tcW w:w="4643" w:type="dxa"/>
            <w:tcBorders>
              <w:top w:val="nil"/>
              <w:left w:val="single" w:sz="2" w:space="0" w:color="000000"/>
              <w:bottom w:val="nil"/>
              <w:right w:val="nil"/>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Ziarna przechodzące przez sito o oczkach            # 0,075mm</w:t>
            </w:r>
          </w:p>
        </w:tc>
        <w:tc>
          <w:tcPr>
            <w:tcW w:w="1777" w:type="dxa"/>
            <w:tcBorders>
              <w:top w:val="nil"/>
              <w:left w:val="single" w:sz="2" w:space="0" w:color="000000"/>
              <w:bottom w:val="nil"/>
              <w:right w:val="nil"/>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 2,0</w:t>
            </w:r>
          </w:p>
        </w:tc>
        <w:tc>
          <w:tcPr>
            <w:tcW w:w="1845" w:type="dxa"/>
            <w:tcBorders>
              <w:top w:val="nil"/>
              <w:left w:val="single" w:sz="2" w:space="0" w:color="000000"/>
              <w:bottom w:val="nil"/>
              <w:right w:val="single" w:sz="2" w:space="0" w:color="000000"/>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 1,5</w:t>
            </w:r>
          </w:p>
        </w:tc>
      </w:tr>
      <w:tr w:rsidR="00714477" w:rsidTr="001D678C">
        <w:trPr>
          <w:trHeight w:val="230"/>
        </w:trPr>
        <w:tc>
          <w:tcPr>
            <w:tcW w:w="410" w:type="dxa"/>
            <w:tcBorders>
              <w:top w:val="nil"/>
              <w:left w:val="single" w:sz="2" w:space="0" w:color="000000"/>
              <w:bottom w:val="single" w:sz="2" w:space="0" w:color="000000"/>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4</w:t>
            </w:r>
          </w:p>
        </w:tc>
        <w:tc>
          <w:tcPr>
            <w:tcW w:w="4643" w:type="dxa"/>
            <w:tcBorders>
              <w:top w:val="nil"/>
              <w:left w:val="single" w:sz="2" w:space="0" w:color="000000"/>
              <w:bottom w:val="single" w:sz="2" w:space="0" w:color="000000"/>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Asfalt</w:t>
            </w:r>
          </w:p>
        </w:tc>
        <w:tc>
          <w:tcPr>
            <w:tcW w:w="1777" w:type="dxa"/>
            <w:tcBorders>
              <w:top w:val="nil"/>
              <w:left w:val="single" w:sz="2" w:space="0" w:color="000000"/>
              <w:bottom w:val="single" w:sz="2" w:space="0" w:color="000000"/>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0,5</w:t>
            </w:r>
          </w:p>
        </w:tc>
        <w:tc>
          <w:tcPr>
            <w:tcW w:w="1845" w:type="dxa"/>
            <w:tcBorders>
              <w:top w:val="nil"/>
              <w:left w:val="single" w:sz="2" w:space="0" w:color="000000"/>
              <w:bottom w:val="single" w:sz="2" w:space="0" w:color="000000"/>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xml:space="preserve"> ± 0,3</w:t>
            </w:r>
          </w:p>
        </w:tc>
      </w:tr>
    </w:tbl>
    <w:p w:rsidR="00714477" w:rsidRDefault="00714477" w:rsidP="00714477">
      <w:pPr>
        <w:spacing w:line="100" w:lineRule="atLeast"/>
      </w:pPr>
    </w:p>
    <w:p w:rsidR="00714477" w:rsidRDefault="00714477" w:rsidP="00100AFF">
      <w:pPr>
        <w:pStyle w:val="Nagwek2"/>
        <w:numPr>
          <w:ilvl w:val="1"/>
          <w:numId w:val="50"/>
        </w:numPr>
        <w:tabs>
          <w:tab w:val="left" w:pos="0"/>
        </w:tabs>
        <w:spacing w:line="100" w:lineRule="atLeast"/>
        <w:jc w:val="left"/>
        <w:rPr>
          <w:i/>
          <w:iCs/>
          <w:sz w:val="20"/>
        </w:rPr>
      </w:pPr>
      <w:r>
        <w:rPr>
          <w:i/>
          <w:iCs/>
          <w:sz w:val="20"/>
        </w:rPr>
        <w:t>5.8. Odcinek próbny</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ab/>
        <w:t>Jeżeli Inżynier zdecyduje o  konieczności wykonania odcinka próbnego, to co najmniej na 3 dni przed rozpoczęciem robót, Wykonawca wykona odcinek próbny w celu:</w:t>
      </w:r>
    </w:p>
    <w:p w:rsidR="00714477" w:rsidRDefault="00714477" w:rsidP="00100AFF">
      <w:pPr>
        <w:pStyle w:val="StylIwony"/>
        <w:numPr>
          <w:ilvl w:val="0"/>
          <w:numId w:val="56"/>
        </w:numPr>
        <w:tabs>
          <w:tab w:val="left" w:pos="849"/>
          <w:tab w:val="left" w:pos="2547"/>
        </w:tabs>
        <w:spacing w:before="0" w:after="0" w:line="100" w:lineRule="atLeast"/>
        <w:rPr>
          <w:rFonts w:ascii="Arial" w:hAnsi="Arial"/>
          <w:i/>
          <w:iCs/>
          <w:sz w:val="20"/>
          <w:szCs w:val="20"/>
        </w:rPr>
      </w:pPr>
      <w:r>
        <w:rPr>
          <w:rFonts w:ascii="Arial" w:hAnsi="Arial"/>
          <w:i/>
          <w:iCs/>
          <w:sz w:val="20"/>
          <w:szCs w:val="20"/>
        </w:rPr>
        <w:t>stwierdzenia czy użyty sprzęt jest właściwy,</w:t>
      </w:r>
    </w:p>
    <w:p w:rsidR="00714477" w:rsidRDefault="00714477" w:rsidP="00100AFF">
      <w:pPr>
        <w:pStyle w:val="StylIwony"/>
        <w:numPr>
          <w:ilvl w:val="0"/>
          <w:numId w:val="56"/>
        </w:numPr>
        <w:tabs>
          <w:tab w:val="left" w:pos="849"/>
          <w:tab w:val="left" w:pos="2547"/>
        </w:tabs>
        <w:spacing w:before="0" w:after="0" w:line="100" w:lineRule="atLeast"/>
        <w:rPr>
          <w:rFonts w:ascii="Arial" w:hAnsi="Arial"/>
          <w:i/>
          <w:iCs/>
          <w:sz w:val="20"/>
          <w:szCs w:val="20"/>
        </w:rPr>
      </w:pPr>
      <w:r>
        <w:rPr>
          <w:rFonts w:ascii="Arial" w:hAnsi="Arial"/>
          <w:i/>
          <w:iCs/>
          <w:sz w:val="20"/>
          <w:szCs w:val="20"/>
        </w:rPr>
        <w:t>określenia grubości warstwy mieszanki mineralno-asfaltowej przed zagęszczeniem, koniecznej do uzyskania wymaganej w dokumentacji projektowej grubości warstwy,</w:t>
      </w:r>
    </w:p>
    <w:p w:rsidR="00714477" w:rsidRDefault="00714477" w:rsidP="00100AFF">
      <w:pPr>
        <w:pStyle w:val="StylIwony"/>
        <w:numPr>
          <w:ilvl w:val="0"/>
          <w:numId w:val="56"/>
        </w:numPr>
        <w:tabs>
          <w:tab w:val="left" w:pos="849"/>
          <w:tab w:val="left" w:pos="2547"/>
        </w:tabs>
        <w:spacing w:before="0" w:after="0" w:line="100" w:lineRule="atLeast"/>
        <w:rPr>
          <w:rFonts w:ascii="Arial" w:hAnsi="Arial"/>
          <w:i/>
          <w:iCs/>
          <w:sz w:val="20"/>
          <w:szCs w:val="20"/>
        </w:rPr>
      </w:pPr>
      <w:r>
        <w:rPr>
          <w:rFonts w:ascii="Arial" w:hAnsi="Arial"/>
          <w:i/>
          <w:iCs/>
          <w:sz w:val="20"/>
          <w:szCs w:val="20"/>
        </w:rPr>
        <w:t>określenia potrzebnej ilości przejść walców dla uzyskania prawidłowego zagęszczenia warstwy.</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ab/>
        <w:t>Do takiej próby Wykonawca użyje takich materiałów oraz sprzętu, jakie będą stosowane do wykonania warstwy nawierzchni.</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ab/>
        <w:t>Odcinek próbny powinien  być zlokalizowany w miejscu wskazanym przez Inżyniera.</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lastRenderedPageBreak/>
        <w:tab/>
        <w:t>Wykonawca może przystąpić do wykonywania warstwy nawierzchni po zaakceptowaniu odcinka próbnego przez Inżyniera.</w:t>
      </w:r>
    </w:p>
    <w:p w:rsidR="00714477" w:rsidRDefault="00714477" w:rsidP="00100AFF">
      <w:pPr>
        <w:pStyle w:val="Nagwek2"/>
        <w:numPr>
          <w:ilvl w:val="1"/>
          <w:numId w:val="50"/>
        </w:numPr>
        <w:tabs>
          <w:tab w:val="left" w:pos="0"/>
        </w:tabs>
        <w:spacing w:line="100" w:lineRule="atLeast"/>
        <w:jc w:val="left"/>
        <w:rPr>
          <w:i/>
          <w:iCs/>
          <w:sz w:val="20"/>
        </w:rPr>
      </w:pPr>
      <w:r>
        <w:rPr>
          <w:i/>
          <w:iCs/>
          <w:sz w:val="20"/>
        </w:rPr>
        <w:t>5.9. Wykonanie warstwy z betonu  asfaltowego</w:t>
      </w:r>
    </w:p>
    <w:p w:rsidR="00714477" w:rsidRDefault="00714477" w:rsidP="00714477">
      <w:pPr>
        <w:pStyle w:val="StylIwony"/>
        <w:spacing w:before="0" w:after="0" w:line="100" w:lineRule="atLeast"/>
        <w:rPr>
          <w:rFonts w:ascii="Arial" w:hAnsi="Arial"/>
          <w:i/>
          <w:iCs/>
          <w:sz w:val="20"/>
          <w:szCs w:val="20"/>
        </w:rPr>
      </w:pPr>
      <w:r>
        <w:rPr>
          <w:rFonts w:ascii="Arial" w:hAnsi="Arial"/>
          <w:b/>
          <w:i/>
          <w:iCs/>
          <w:sz w:val="20"/>
          <w:szCs w:val="20"/>
        </w:rPr>
        <w:tab/>
      </w:r>
      <w:r>
        <w:rPr>
          <w:rFonts w:ascii="Arial" w:hAnsi="Arial"/>
          <w:i/>
          <w:iCs/>
          <w:sz w:val="20"/>
          <w:szCs w:val="20"/>
        </w:rPr>
        <w:t>Mieszanka mineralno-asfaltowa powinna być wbudowywana układarką wyposażoną w układ z automatycznym sterowaniem grubości warstwy i utrzymywaniem niwelety zgodnie z dokumentacją projektową.</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ab/>
        <w:t>Temperatura mieszanki wbudowywanej nie powinna być niższa od minimalnej temperatury mieszanki podanej w pkcie 5.3.</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ab/>
        <w:t>Zagęszczanie mieszanki powinno odbywać się bezzwłocznie zgodnie ze schematem przejść walca ustalonym na odcinku próbnym.</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ab/>
        <w:t>Początkowa temperatura mieszanki w czasie zagęszczania powinna wynosić nie mniej niż:</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 dla asfaltu D 50</w:t>
      </w:r>
      <w:r>
        <w:rPr>
          <w:rFonts w:ascii="Arial" w:hAnsi="Arial"/>
          <w:i/>
          <w:iCs/>
          <w:sz w:val="20"/>
          <w:szCs w:val="20"/>
        </w:rPr>
        <w:tab/>
        <w:t>130</w:t>
      </w:r>
      <w:r>
        <w:rPr>
          <w:rFonts w:ascii="Arial" w:hAnsi="Arial"/>
          <w:i/>
          <w:iCs/>
          <w:sz w:val="20"/>
          <w:szCs w:val="20"/>
          <w:vertAlign w:val="superscript"/>
        </w:rPr>
        <w:t>o</w:t>
      </w:r>
      <w:r>
        <w:rPr>
          <w:rFonts w:ascii="Arial" w:hAnsi="Arial"/>
          <w:i/>
          <w:iCs/>
          <w:sz w:val="20"/>
          <w:szCs w:val="20"/>
        </w:rPr>
        <w:t xml:space="preserve"> C,</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 dla asfaltu D 70</w:t>
      </w:r>
      <w:r>
        <w:rPr>
          <w:rFonts w:ascii="Arial" w:hAnsi="Arial"/>
          <w:i/>
          <w:iCs/>
          <w:sz w:val="20"/>
          <w:szCs w:val="20"/>
        </w:rPr>
        <w:tab/>
        <w:t>125</w:t>
      </w:r>
      <w:r>
        <w:rPr>
          <w:rFonts w:ascii="Arial" w:hAnsi="Arial"/>
          <w:i/>
          <w:iCs/>
          <w:sz w:val="20"/>
          <w:szCs w:val="20"/>
          <w:vertAlign w:val="superscript"/>
        </w:rPr>
        <w:t>o</w:t>
      </w:r>
      <w:r>
        <w:rPr>
          <w:rFonts w:ascii="Arial" w:hAnsi="Arial"/>
          <w:i/>
          <w:iCs/>
          <w:sz w:val="20"/>
          <w:szCs w:val="20"/>
        </w:rPr>
        <w:t xml:space="preserve"> C,</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 dla asfaltu D 100</w:t>
      </w:r>
      <w:r>
        <w:rPr>
          <w:rFonts w:ascii="Arial" w:hAnsi="Arial"/>
          <w:i/>
          <w:iCs/>
          <w:sz w:val="20"/>
          <w:szCs w:val="20"/>
        </w:rPr>
        <w:tab/>
        <w:t>120</w:t>
      </w:r>
      <w:r>
        <w:rPr>
          <w:rFonts w:ascii="Arial" w:hAnsi="Arial"/>
          <w:i/>
          <w:iCs/>
          <w:sz w:val="20"/>
          <w:szCs w:val="20"/>
          <w:vertAlign w:val="superscript"/>
        </w:rPr>
        <w:t>o</w:t>
      </w:r>
      <w:r>
        <w:rPr>
          <w:rFonts w:ascii="Arial" w:hAnsi="Arial"/>
          <w:i/>
          <w:iCs/>
          <w:sz w:val="20"/>
          <w:szCs w:val="20"/>
        </w:rPr>
        <w:t xml:space="preserve"> C,</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 dla polimeroasfaltu - wg wskazań producenta polimeroasfaltów.</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Zagęszczanie należy rozpocząć od krawędzi nawierzchni ku osi. Wskaźnik zagęszczenia ułożonej warstwy powinien być zgodny z wymaganiami podanymi w tablicach 4 i 6.</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Złącza w nawierzchni powinny być wykonane w linii prostej, równolegle lub prostopadle do osi drogi.</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Złącza w konstrukcji wielowarstwowej powinny być przesunięte względem siebie co najmniej o 15 cm. Złącza powinny być całkowicie związane, a przylegające warstwy powinny być w jednym poziomie.</w:t>
      </w:r>
    </w:p>
    <w:p w:rsidR="00714477" w:rsidRDefault="00714477" w:rsidP="00714477">
      <w:pPr>
        <w:pStyle w:val="tekstost"/>
        <w:spacing w:line="100" w:lineRule="atLeast"/>
        <w:rPr>
          <w:rFonts w:ascii="Arial" w:hAnsi="Arial"/>
          <w:i/>
          <w:iCs/>
          <w:sz w:val="20"/>
          <w:szCs w:val="20"/>
        </w:rPr>
      </w:pPr>
      <w:r>
        <w:rPr>
          <w:rFonts w:ascii="Arial" w:hAnsi="Arial"/>
          <w:i/>
          <w:iCs/>
          <w:sz w:val="20"/>
          <w:szCs w:val="20"/>
        </w:rPr>
        <w:t>Złącze robocze powinno być równo obcięte i powierzchnia obciętej krawędzi powinna być posmarowana asfaltem lub oklejona samoprzylepną taśmą asfaltowo-kauczukową. Sposób wykonywania złącz roboczych powinien być zaakceptowany przez Inżyniera.</w:t>
      </w:r>
    </w:p>
    <w:p w:rsidR="00714477" w:rsidRDefault="00714477" w:rsidP="00100AFF">
      <w:pPr>
        <w:pStyle w:val="Nagwek1"/>
        <w:numPr>
          <w:ilvl w:val="0"/>
          <w:numId w:val="50"/>
        </w:numPr>
        <w:tabs>
          <w:tab w:val="left" w:pos="0"/>
        </w:tabs>
        <w:spacing w:before="0" w:after="0" w:line="100" w:lineRule="atLeast"/>
        <w:rPr>
          <w:i/>
          <w:iCs/>
          <w:sz w:val="20"/>
          <w:szCs w:val="20"/>
        </w:rPr>
      </w:pPr>
    </w:p>
    <w:p w:rsidR="00714477" w:rsidRDefault="00714477" w:rsidP="00100AFF">
      <w:pPr>
        <w:pStyle w:val="Nagwek1"/>
        <w:numPr>
          <w:ilvl w:val="0"/>
          <w:numId w:val="50"/>
        </w:numPr>
        <w:tabs>
          <w:tab w:val="left" w:pos="0"/>
        </w:tabs>
        <w:spacing w:before="0" w:after="0" w:line="100" w:lineRule="atLeast"/>
        <w:rPr>
          <w:i/>
          <w:iCs/>
          <w:sz w:val="20"/>
          <w:szCs w:val="20"/>
        </w:rPr>
      </w:pPr>
      <w:r>
        <w:rPr>
          <w:i/>
          <w:iCs/>
          <w:sz w:val="20"/>
          <w:szCs w:val="20"/>
        </w:rPr>
        <w:t>6. KONTROLA JAKOŚCI ROBÓT</w:t>
      </w:r>
    </w:p>
    <w:p w:rsidR="00714477" w:rsidRDefault="00714477" w:rsidP="00100AFF">
      <w:pPr>
        <w:numPr>
          <w:ilvl w:val="0"/>
          <w:numId w:val="50"/>
        </w:numPr>
        <w:tabs>
          <w:tab w:val="left" w:pos="0"/>
        </w:tabs>
        <w:spacing w:line="100" w:lineRule="atLeast"/>
        <w:rPr>
          <w:i/>
          <w:iCs/>
          <w:sz w:val="20"/>
          <w:szCs w:val="20"/>
        </w:rPr>
      </w:pPr>
    </w:p>
    <w:p w:rsidR="00714477" w:rsidRDefault="00714477" w:rsidP="00100AFF">
      <w:pPr>
        <w:pStyle w:val="Nagwek2"/>
        <w:numPr>
          <w:ilvl w:val="1"/>
          <w:numId w:val="50"/>
        </w:numPr>
        <w:tabs>
          <w:tab w:val="left" w:pos="0"/>
        </w:tabs>
        <w:spacing w:line="100" w:lineRule="atLeast"/>
        <w:jc w:val="left"/>
        <w:rPr>
          <w:i/>
          <w:iCs/>
          <w:sz w:val="20"/>
        </w:rPr>
      </w:pPr>
      <w:r>
        <w:rPr>
          <w:i/>
          <w:iCs/>
          <w:sz w:val="20"/>
        </w:rPr>
        <w:t>6.1. Ogólne zasady kontroli jakości robót</w:t>
      </w:r>
    </w:p>
    <w:p w:rsidR="00714477" w:rsidRDefault="00714477" w:rsidP="00714477">
      <w:pPr>
        <w:pStyle w:val="StylIwony"/>
        <w:spacing w:before="0" w:after="0" w:line="100" w:lineRule="atLeast"/>
        <w:rPr>
          <w:rFonts w:ascii="Arial" w:hAnsi="Arial"/>
          <w:i/>
          <w:iCs/>
          <w:sz w:val="20"/>
          <w:szCs w:val="20"/>
        </w:rPr>
      </w:pPr>
      <w:r>
        <w:rPr>
          <w:rFonts w:ascii="Arial" w:hAnsi="Arial"/>
          <w:b/>
          <w:i/>
          <w:iCs/>
          <w:sz w:val="20"/>
          <w:szCs w:val="20"/>
        </w:rPr>
        <w:tab/>
      </w:r>
      <w:r>
        <w:rPr>
          <w:rFonts w:ascii="Arial" w:hAnsi="Arial"/>
          <w:i/>
          <w:iCs/>
          <w:sz w:val="20"/>
          <w:szCs w:val="20"/>
        </w:rPr>
        <w:t>Ogólne zasady kontroli jakości robót podano w ST D-M-00.00.00 „Wymagania ogólne” pkt 6.</w:t>
      </w:r>
    </w:p>
    <w:p w:rsidR="00714477" w:rsidRDefault="00714477" w:rsidP="00100AFF">
      <w:pPr>
        <w:pStyle w:val="Nagwek2"/>
        <w:numPr>
          <w:ilvl w:val="1"/>
          <w:numId w:val="50"/>
        </w:numPr>
        <w:tabs>
          <w:tab w:val="left" w:pos="0"/>
        </w:tabs>
        <w:spacing w:line="100" w:lineRule="atLeast"/>
        <w:jc w:val="left"/>
        <w:rPr>
          <w:i/>
          <w:iCs/>
          <w:sz w:val="20"/>
        </w:rPr>
      </w:pPr>
      <w:r>
        <w:rPr>
          <w:i/>
          <w:iCs/>
          <w:sz w:val="20"/>
        </w:rPr>
        <w:t>6.2. Badania przed przystąpieniem do robót</w:t>
      </w:r>
    </w:p>
    <w:p w:rsidR="00714477" w:rsidRDefault="00714477" w:rsidP="00714477">
      <w:pPr>
        <w:pStyle w:val="StylIwony"/>
        <w:spacing w:before="0" w:after="0" w:line="100" w:lineRule="atLeast"/>
        <w:rPr>
          <w:rFonts w:ascii="Arial" w:hAnsi="Arial"/>
          <w:i/>
          <w:iCs/>
          <w:sz w:val="20"/>
          <w:szCs w:val="20"/>
        </w:rPr>
      </w:pPr>
      <w:r>
        <w:rPr>
          <w:rFonts w:ascii="Arial" w:hAnsi="Arial"/>
          <w:b/>
          <w:i/>
          <w:iCs/>
          <w:sz w:val="20"/>
          <w:szCs w:val="20"/>
        </w:rPr>
        <w:tab/>
      </w:r>
      <w:r>
        <w:rPr>
          <w:rFonts w:ascii="Arial" w:hAnsi="Arial"/>
          <w:i/>
          <w:iCs/>
          <w:sz w:val="20"/>
          <w:szCs w:val="20"/>
        </w:rPr>
        <w:t>Przed przystąpieniem do robót Wykonawca powinien wykonać badania asfaltu, wypełniacza oraz kruszyw przeznaczonych do produkcji mieszanki mineralno-asfaltowej  i przedstawić wyniki tych badań Inżynierowi do akceptacji.</w:t>
      </w:r>
    </w:p>
    <w:p w:rsidR="00714477" w:rsidRDefault="00714477" w:rsidP="00100AFF">
      <w:pPr>
        <w:pStyle w:val="Nagwek2"/>
        <w:numPr>
          <w:ilvl w:val="1"/>
          <w:numId w:val="50"/>
        </w:numPr>
        <w:tabs>
          <w:tab w:val="left" w:pos="0"/>
        </w:tabs>
        <w:spacing w:line="100" w:lineRule="atLeast"/>
        <w:jc w:val="left"/>
        <w:rPr>
          <w:i/>
          <w:iCs/>
          <w:sz w:val="20"/>
        </w:rPr>
      </w:pPr>
      <w:r>
        <w:rPr>
          <w:i/>
          <w:iCs/>
          <w:sz w:val="20"/>
        </w:rPr>
        <w:t>6.3. Badania w czasie robót</w:t>
      </w:r>
    </w:p>
    <w:p w:rsidR="00714477" w:rsidRPr="00464C98"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6.3.1. Częstotliwość oraz zakres badań i pomiarów</w:t>
      </w:r>
    </w:p>
    <w:p w:rsidR="00714477" w:rsidRPr="00464C98"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ab/>
        <w:t>Częstotliwość oraz zakres badań i pomiarów w czasie wytwarzania mieszanki mineralno-asfaltowej podano w tablicy 11.</w:t>
      </w:r>
    </w:p>
    <w:p w:rsidR="00714477" w:rsidRPr="00464C98" w:rsidRDefault="00714477" w:rsidP="00714477">
      <w:pPr>
        <w:pStyle w:val="StylIwony"/>
        <w:keepNext/>
        <w:spacing w:before="0" w:after="0" w:line="100" w:lineRule="atLeast"/>
        <w:rPr>
          <w:rFonts w:ascii="Arial" w:hAnsi="Arial"/>
          <w:i/>
          <w:iCs/>
          <w:sz w:val="20"/>
          <w:szCs w:val="20"/>
        </w:rPr>
      </w:pPr>
      <w:r w:rsidRPr="00464C98">
        <w:rPr>
          <w:rFonts w:ascii="Arial" w:hAnsi="Arial"/>
          <w:i/>
          <w:iCs/>
          <w:sz w:val="20"/>
          <w:szCs w:val="20"/>
        </w:rPr>
        <w:t>6.3.2. Skład i uziarnienie mieszanki mineralno-asfaltowej</w:t>
      </w:r>
    </w:p>
    <w:p w:rsidR="00714477" w:rsidRPr="00464C98"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ab/>
        <w:t>Badanie składu mieszanki mineralno-asfaltowej polega na wykonaniu ekstrakcji wg PN-S-04001:1967 [8]. Wyniki powinny być zgodne z receptą laboratoryjną z tolerancją określoną w tablicy 10. Dopuszcza się wykonanie badań innymi równoważnymi metodami.</w:t>
      </w:r>
    </w:p>
    <w:p w:rsidR="00714477" w:rsidRPr="00464C98"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6.3.3. Badanie właściwości asfaltu</w:t>
      </w:r>
    </w:p>
    <w:p w:rsidR="00714477" w:rsidRPr="00464C98"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ab/>
        <w:t>Dla każdej cysterny należy określić penetrację i temperaturę mięknienia asfaltu.</w:t>
      </w:r>
    </w:p>
    <w:p w:rsidR="00714477" w:rsidRPr="00464C98"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6.3.4. Badanie właściwości wypełniacza</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ab/>
        <w:t>Na każde 100 Mg zużytego wypełniacza należy określić uziarnienie i wilgotność wypełniacza.</w:t>
      </w:r>
    </w:p>
    <w:p w:rsidR="00714477" w:rsidRDefault="00714477" w:rsidP="00714477">
      <w:pPr>
        <w:pStyle w:val="tekstost"/>
        <w:spacing w:line="100" w:lineRule="atLeast"/>
        <w:rPr>
          <w:rFonts w:ascii="Arial" w:hAnsi="Arial"/>
          <w:i/>
          <w:iCs/>
          <w:sz w:val="20"/>
          <w:szCs w:val="20"/>
        </w:rPr>
      </w:pPr>
      <w:r>
        <w:rPr>
          <w:rFonts w:ascii="Arial" w:hAnsi="Arial"/>
          <w:i/>
          <w:iCs/>
          <w:sz w:val="20"/>
          <w:szCs w:val="20"/>
        </w:rPr>
        <w:t>Tablica 11. Częstotliwość oraz zakres badań i pomiarów podczas wytwarzania mieszanki mineralno-asfaltowej</w:t>
      </w:r>
    </w:p>
    <w:tbl>
      <w:tblPr>
        <w:tblW w:w="0" w:type="auto"/>
        <w:tblInd w:w="-24" w:type="dxa"/>
        <w:tblLayout w:type="fixed"/>
        <w:tblCellMar>
          <w:left w:w="70" w:type="dxa"/>
          <w:right w:w="70" w:type="dxa"/>
        </w:tblCellMar>
        <w:tblLook w:val="04A0"/>
      </w:tblPr>
      <w:tblGrid>
        <w:gridCol w:w="733"/>
        <w:gridCol w:w="4858"/>
        <w:gridCol w:w="4842"/>
      </w:tblGrid>
      <w:tr w:rsidR="00714477" w:rsidTr="001D678C">
        <w:trPr>
          <w:trHeight w:val="230"/>
        </w:trPr>
        <w:tc>
          <w:tcPr>
            <w:tcW w:w="733" w:type="dxa"/>
            <w:tcBorders>
              <w:top w:val="single" w:sz="2" w:space="0" w:color="000000"/>
              <w:left w:val="single" w:sz="2" w:space="0" w:color="000000"/>
              <w:bottom w:val="nil"/>
              <w:right w:val="nil"/>
            </w:tcBorders>
          </w:tcPr>
          <w:p w:rsidR="00714477" w:rsidRDefault="00714477" w:rsidP="001D678C">
            <w:pPr>
              <w:pStyle w:val="StylIwony"/>
              <w:keepNext/>
              <w:snapToGrid w:val="0"/>
              <w:spacing w:before="0" w:after="0" w:line="100" w:lineRule="atLeast"/>
              <w:rPr>
                <w:rFonts w:ascii="Arial" w:hAnsi="Arial"/>
                <w:i/>
                <w:iCs/>
                <w:sz w:val="20"/>
                <w:szCs w:val="20"/>
              </w:rPr>
            </w:pPr>
          </w:p>
          <w:p w:rsidR="00714477" w:rsidRDefault="00714477" w:rsidP="001D678C">
            <w:pPr>
              <w:pStyle w:val="StylIwony"/>
              <w:keepNext/>
              <w:spacing w:before="0" w:after="0" w:line="100" w:lineRule="atLeast"/>
              <w:rPr>
                <w:rFonts w:ascii="Arial" w:hAnsi="Arial"/>
                <w:i/>
                <w:iCs/>
                <w:sz w:val="20"/>
                <w:szCs w:val="20"/>
              </w:rPr>
            </w:pPr>
            <w:r>
              <w:rPr>
                <w:rFonts w:ascii="Arial" w:hAnsi="Arial"/>
                <w:i/>
                <w:iCs/>
                <w:sz w:val="20"/>
                <w:szCs w:val="20"/>
              </w:rPr>
              <w:t>Lp.</w:t>
            </w:r>
          </w:p>
        </w:tc>
        <w:tc>
          <w:tcPr>
            <w:tcW w:w="4858" w:type="dxa"/>
            <w:tcBorders>
              <w:top w:val="single" w:sz="2" w:space="0" w:color="000000"/>
              <w:left w:val="single" w:sz="2" w:space="0" w:color="000000"/>
              <w:bottom w:val="nil"/>
              <w:right w:val="nil"/>
            </w:tcBorders>
          </w:tcPr>
          <w:p w:rsidR="00714477" w:rsidRDefault="00714477" w:rsidP="001D678C">
            <w:pPr>
              <w:pStyle w:val="StylIwony"/>
              <w:keepNext/>
              <w:snapToGrid w:val="0"/>
              <w:spacing w:before="0" w:after="0" w:line="100" w:lineRule="atLeast"/>
              <w:rPr>
                <w:rFonts w:ascii="Arial" w:hAnsi="Arial"/>
                <w:i/>
                <w:iCs/>
                <w:sz w:val="20"/>
                <w:szCs w:val="20"/>
              </w:rPr>
            </w:pPr>
          </w:p>
          <w:p w:rsidR="00714477" w:rsidRDefault="00714477" w:rsidP="001D678C">
            <w:pPr>
              <w:pStyle w:val="StylIwony"/>
              <w:keepNext/>
              <w:spacing w:before="0" w:after="0" w:line="100" w:lineRule="atLeast"/>
              <w:rPr>
                <w:rFonts w:ascii="Arial" w:hAnsi="Arial"/>
                <w:i/>
                <w:iCs/>
                <w:sz w:val="20"/>
                <w:szCs w:val="20"/>
              </w:rPr>
            </w:pPr>
            <w:r>
              <w:rPr>
                <w:rFonts w:ascii="Arial" w:hAnsi="Arial"/>
                <w:i/>
                <w:iCs/>
                <w:sz w:val="20"/>
                <w:szCs w:val="20"/>
              </w:rPr>
              <w:t>Wyszczególnienie badań</w:t>
            </w:r>
          </w:p>
        </w:tc>
        <w:tc>
          <w:tcPr>
            <w:tcW w:w="4842" w:type="dxa"/>
            <w:tcBorders>
              <w:top w:val="single" w:sz="2" w:space="0" w:color="000000"/>
              <w:left w:val="single" w:sz="2" w:space="0" w:color="000000"/>
              <w:bottom w:val="nil"/>
              <w:right w:val="single" w:sz="2" w:space="0" w:color="000000"/>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Częstotliwość badań</w:t>
            </w:r>
          </w:p>
          <w:p w:rsidR="00714477" w:rsidRDefault="00714477" w:rsidP="001D678C">
            <w:pPr>
              <w:pStyle w:val="StylIwony"/>
              <w:keepNext/>
              <w:spacing w:before="0" w:after="0" w:line="100" w:lineRule="atLeast"/>
              <w:rPr>
                <w:rFonts w:ascii="Arial" w:hAnsi="Arial"/>
                <w:i/>
                <w:iCs/>
                <w:sz w:val="20"/>
                <w:szCs w:val="20"/>
              </w:rPr>
            </w:pPr>
            <w:r>
              <w:rPr>
                <w:rFonts w:ascii="Arial" w:hAnsi="Arial"/>
                <w:i/>
                <w:iCs/>
                <w:sz w:val="20"/>
                <w:szCs w:val="20"/>
              </w:rPr>
              <w:t>Minimalna liczba badań na dziennej działce roboczej</w:t>
            </w:r>
          </w:p>
        </w:tc>
      </w:tr>
      <w:tr w:rsidR="00714477" w:rsidTr="001D678C">
        <w:trPr>
          <w:trHeight w:val="230"/>
        </w:trPr>
        <w:tc>
          <w:tcPr>
            <w:tcW w:w="733" w:type="dxa"/>
            <w:tcBorders>
              <w:top w:val="single" w:sz="2" w:space="0" w:color="000000"/>
              <w:left w:val="single" w:sz="2" w:space="0" w:color="000000"/>
              <w:bottom w:val="nil"/>
              <w:right w:val="nil"/>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1</w:t>
            </w:r>
          </w:p>
        </w:tc>
        <w:tc>
          <w:tcPr>
            <w:tcW w:w="4858" w:type="dxa"/>
            <w:tcBorders>
              <w:top w:val="single" w:sz="2" w:space="0" w:color="000000"/>
              <w:left w:val="single" w:sz="2" w:space="0" w:color="000000"/>
              <w:bottom w:val="nil"/>
              <w:right w:val="nil"/>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 xml:space="preserve">Skład i uziarnienie mieszanki mineralno-asfaltowej pobranej w wytwórni </w:t>
            </w:r>
          </w:p>
        </w:tc>
        <w:tc>
          <w:tcPr>
            <w:tcW w:w="4842" w:type="dxa"/>
            <w:tcBorders>
              <w:top w:val="single" w:sz="2" w:space="0" w:color="000000"/>
              <w:left w:val="single" w:sz="2" w:space="0" w:color="000000"/>
              <w:bottom w:val="nil"/>
              <w:right w:val="single" w:sz="2" w:space="0" w:color="000000"/>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 xml:space="preserve">1 próbka przy produkcji do 500 Mg </w:t>
            </w:r>
          </w:p>
          <w:p w:rsidR="00714477" w:rsidRDefault="00714477" w:rsidP="001D678C">
            <w:pPr>
              <w:pStyle w:val="StylIwony"/>
              <w:keepNext/>
              <w:spacing w:before="0" w:after="0" w:line="100" w:lineRule="atLeast"/>
              <w:rPr>
                <w:rFonts w:ascii="Arial" w:hAnsi="Arial"/>
                <w:i/>
                <w:iCs/>
                <w:sz w:val="20"/>
                <w:szCs w:val="20"/>
              </w:rPr>
            </w:pPr>
            <w:r>
              <w:rPr>
                <w:rFonts w:ascii="Arial" w:hAnsi="Arial"/>
                <w:i/>
                <w:iCs/>
                <w:sz w:val="20"/>
                <w:szCs w:val="20"/>
              </w:rPr>
              <w:t>2 próbki przy produkcji ponad 500 Mg</w:t>
            </w:r>
          </w:p>
        </w:tc>
      </w:tr>
      <w:tr w:rsidR="00714477" w:rsidTr="001D678C">
        <w:trPr>
          <w:trHeight w:val="230"/>
        </w:trPr>
        <w:tc>
          <w:tcPr>
            <w:tcW w:w="733" w:type="dxa"/>
            <w:tcBorders>
              <w:top w:val="nil"/>
              <w:left w:val="single" w:sz="2" w:space="0" w:color="000000"/>
              <w:bottom w:val="nil"/>
              <w:right w:val="nil"/>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2</w:t>
            </w:r>
          </w:p>
        </w:tc>
        <w:tc>
          <w:tcPr>
            <w:tcW w:w="4858" w:type="dxa"/>
            <w:tcBorders>
              <w:top w:val="nil"/>
              <w:left w:val="single" w:sz="2" w:space="0" w:color="000000"/>
              <w:bottom w:val="nil"/>
              <w:right w:val="nil"/>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Właściwości asfaltu</w:t>
            </w:r>
          </w:p>
        </w:tc>
        <w:tc>
          <w:tcPr>
            <w:tcW w:w="4842" w:type="dxa"/>
            <w:tcBorders>
              <w:top w:val="nil"/>
              <w:left w:val="single" w:sz="2" w:space="0" w:color="000000"/>
              <w:bottom w:val="nil"/>
              <w:right w:val="single" w:sz="2" w:space="0" w:color="000000"/>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dla każdej dostawy (cysterny)</w:t>
            </w:r>
          </w:p>
        </w:tc>
      </w:tr>
      <w:tr w:rsidR="00714477" w:rsidTr="001D678C">
        <w:trPr>
          <w:trHeight w:val="230"/>
        </w:trPr>
        <w:tc>
          <w:tcPr>
            <w:tcW w:w="733" w:type="dxa"/>
            <w:tcBorders>
              <w:top w:val="nil"/>
              <w:left w:val="single" w:sz="2" w:space="0" w:color="000000"/>
              <w:bottom w:val="nil"/>
              <w:right w:val="nil"/>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3</w:t>
            </w:r>
          </w:p>
        </w:tc>
        <w:tc>
          <w:tcPr>
            <w:tcW w:w="4858" w:type="dxa"/>
            <w:tcBorders>
              <w:top w:val="nil"/>
              <w:left w:val="single" w:sz="2" w:space="0" w:color="000000"/>
              <w:bottom w:val="nil"/>
              <w:right w:val="nil"/>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Właściwości wypełniacza</w:t>
            </w:r>
          </w:p>
        </w:tc>
        <w:tc>
          <w:tcPr>
            <w:tcW w:w="4842" w:type="dxa"/>
            <w:tcBorders>
              <w:top w:val="nil"/>
              <w:left w:val="single" w:sz="2" w:space="0" w:color="000000"/>
              <w:bottom w:val="nil"/>
              <w:right w:val="single" w:sz="2" w:space="0" w:color="000000"/>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1 na 100 Mg</w:t>
            </w:r>
          </w:p>
        </w:tc>
      </w:tr>
      <w:tr w:rsidR="00714477" w:rsidTr="001D678C">
        <w:trPr>
          <w:trHeight w:val="230"/>
        </w:trPr>
        <w:tc>
          <w:tcPr>
            <w:tcW w:w="733" w:type="dxa"/>
            <w:tcBorders>
              <w:top w:val="nil"/>
              <w:left w:val="single" w:sz="2" w:space="0" w:color="000000"/>
              <w:bottom w:val="nil"/>
              <w:right w:val="nil"/>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4</w:t>
            </w:r>
          </w:p>
        </w:tc>
        <w:tc>
          <w:tcPr>
            <w:tcW w:w="4858" w:type="dxa"/>
            <w:tcBorders>
              <w:top w:val="nil"/>
              <w:left w:val="single" w:sz="2" w:space="0" w:color="000000"/>
              <w:bottom w:val="nil"/>
              <w:right w:val="nil"/>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Właściwości kruszywa</w:t>
            </w:r>
          </w:p>
        </w:tc>
        <w:tc>
          <w:tcPr>
            <w:tcW w:w="4842" w:type="dxa"/>
            <w:tcBorders>
              <w:top w:val="nil"/>
              <w:left w:val="single" w:sz="2" w:space="0" w:color="000000"/>
              <w:bottom w:val="nil"/>
              <w:right w:val="single" w:sz="2" w:space="0" w:color="000000"/>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 xml:space="preserve"> przy każdej zmianie</w:t>
            </w:r>
          </w:p>
        </w:tc>
      </w:tr>
      <w:tr w:rsidR="00714477" w:rsidTr="001D678C">
        <w:trPr>
          <w:trHeight w:val="230"/>
        </w:trPr>
        <w:tc>
          <w:tcPr>
            <w:tcW w:w="733" w:type="dxa"/>
            <w:tcBorders>
              <w:top w:val="nil"/>
              <w:left w:val="single" w:sz="2" w:space="0" w:color="000000"/>
              <w:bottom w:val="nil"/>
              <w:right w:val="nil"/>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5</w:t>
            </w:r>
          </w:p>
        </w:tc>
        <w:tc>
          <w:tcPr>
            <w:tcW w:w="4858" w:type="dxa"/>
            <w:tcBorders>
              <w:top w:val="nil"/>
              <w:left w:val="single" w:sz="2" w:space="0" w:color="000000"/>
              <w:bottom w:val="nil"/>
              <w:right w:val="nil"/>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Temperatura składników mieszanki mineralno-asfaltowej</w:t>
            </w:r>
          </w:p>
        </w:tc>
        <w:tc>
          <w:tcPr>
            <w:tcW w:w="4842" w:type="dxa"/>
            <w:tcBorders>
              <w:top w:val="nil"/>
              <w:left w:val="single" w:sz="2" w:space="0" w:color="000000"/>
              <w:bottom w:val="nil"/>
              <w:right w:val="single" w:sz="2" w:space="0" w:color="000000"/>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dozór ciągły</w:t>
            </w:r>
          </w:p>
        </w:tc>
      </w:tr>
      <w:tr w:rsidR="00714477" w:rsidTr="001D678C">
        <w:trPr>
          <w:trHeight w:val="230"/>
        </w:trPr>
        <w:tc>
          <w:tcPr>
            <w:tcW w:w="733" w:type="dxa"/>
            <w:tcBorders>
              <w:top w:val="nil"/>
              <w:left w:val="single" w:sz="2" w:space="0" w:color="000000"/>
              <w:bottom w:val="nil"/>
              <w:right w:val="nil"/>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6</w:t>
            </w:r>
          </w:p>
        </w:tc>
        <w:tc>
          <w:tcPr>
            <w:tcW w:w="4858" w:type="dxa"/>
            <w:tcBorders>
              <w:top w:val="nil"/>
              <w:left w:val="single" w:sz="2" w:space="0" w:color="000000"/>
              <w:bottom w:val="nil"/>
              <w:right w:val="nil"/>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Temperatura mieszanki mineralno-asfaltowej</w:t>
            </w:r>
          </w:p>
        </w:tc>
        <w:tc>
          <w:tcPr>
            <w:tcW w:w="4842" w:type="dxa"/>
            <w:tcBorders>
              <w:top w:val="nil"/>
              <w:left w:val="single" w:sz="2" w:space="0" w:color="000000"/>
              <w:bottom w:val="nil"/>
              <w:right w:val="single" w:sz="2" w:space="0" w:color="000000"/>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każdy pojazd przy załadunku i w czasie wbudowywania</w:t>
            </w:r>
          </w:p>
        </w:tc>
      </w:tr>
      <w:tr w:rsidR="00714477" w:rsidTr="001D678C">
        <w:trPr>
          <w:trHeight w:val="230"/>
        </w:trPr>
        <w:tc>
          <w:tcPr>
            <w:tcW w:w="733" w:type="dxa"/>
            <w:tcBorders>
              <w:top w:val="nil"/>
              <w:left w:val="single" w:sz="2" w:space="0" w:color="000000"/>
              <w:bottom w:val="nil"/>
              <w:right w:val="nil"/>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7</w:t>
            </w:r>
          </w:p>
        </w:tc>
        <w:tc>
          <w:tcPr>
            <w:tcW w:w="4858" w:type="dxa"/>
            <w:tcBorders>
              <w:top w:val="nil"/>
              <w:left w:val="single" w:sz="2" w:space="0" w:color="000000"/>
              <w:bottom w:val="nil"/>
              <w:right w:val="nil"/>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Wygląd mieszanki mineralno-asfaltowej</w:t>
            </w:r>
          </w:p>
        </w:tc>
        <w:tc>
          <w:tcPr>
            <w:tcW w:w="4842" w:type="dxa"/>
            <w:tcBorders>
              <w:top w:val="nil"/>
              <w:left w:val="single" w:sz="2" w:space="0" w:color="000000"/>
              <w:bottom w:val="nil"/>
              <w:right w:val="single" w:sz="2" w:space="0" w:color="000000"/>
            </w:tcBorders>
            <w:hideMark/>
          </w:tcPr>
          <w:p w:rsidR="00714477" w:rsidRDefault="00714477" w:rsidP="001D678C">
            <w:pPr>
              <w:pStyle w:val="StylIwony"/>
              <w:keepNext/>
              <w:snapToGrid w:val="0"/>
              <w:spacing w:before="0" w:after="0" w:line="100" w:lineRule="atLeast"/>
              <w:rPr>
                <w:rFonts w:ascii="Arial" w:hAnsi="Arial"/>
                <w:i/>
                <w:iCs/>
                <w:sz w:val="20"/>
                <w:szCs w:val="20"/>
              </w:rPr>
            </w:pPr>
            <w:r>
              <w:rPr>
                <w:rFonts w:ascii="Arial" w:hAnsi="Arial"/>
                <w:i/>
                <w:iCs/>
                <w:sz w:val="20"/>
                <w:szCs w:val="20"/>
              </w:rPr>
              <w:t>jw.</w:t>
            </w:r>
          </w:p>
        </w:tc>
      </w:tr>
      <w:tr w:rsidR="00714477" w:rsidTr="001D678C">
        <w:trPr>
          <w:trHeight w:val="230"/>
        </w:trPr>
        <w:tc>
          <w:tcPr>
            <w:tcW w:w="733"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8</w:t>
            </w:r>
          </w:p>
        </w:tc>
        <w:tc>
          <w:tcPr>
            <w:tcW w:w="4858"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Właściwości próbek mieszanki mineralno-asfaltowej pobranej w wytwórni</w:t>
            </w:r>
          </w:p>
        </w:tc>
        <w:tc>
          <w:tcPr>
            <w:tcW w:w="4842" w:type="dxa"/>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jeden raz dziennie</w:t>
            </w:r>
          </w:p>
        </w:tc>
      </w:tr>
      <w:tr w:rsidR="00714477" w:rsidTr="001D678C">
        <w:trPr>
          <w:trHeight w:val="230"/>
        </w:trPr>
        <w:tc>
          <w:tcPr>
            <w:tcW w:w="10433" w:type="dxa"/>
            <w:gridSpan w:val="3"/>
            <w:tcBorders>
              <w:top w:val="nil"/>
              <w:left w:val="single" w:sz="2" w:space="0" w:color="000000"/>
              <w:bottom w:val="single" w:sz="2" w:space="0" w:color="000000"/>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lp.1 i lp.8 – badania mogą być wykonywane zamiennie wg PN-S-96025:2000 [10]</w:t>
            </w:r>
          </w:p>
        </w:tc>
      </w:tr>
    </w:tbl>
    <w:p w:rsidR="00714477" w:rsidRPr="00464C98"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6.3.5. Badanie właściwości kruszywa - Przy każdej zmianie kruszywa należy określić klasę i gatunek kruszywa.</w:t>
      </w:r>
    </w:p>
    <w:p w:rsidR="00714477"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6.3.6. Pomiar temperatury składników mieszanki mineralno-asfaltowej - Pomiar temperatury składników mieszanki</w:t>
      </w:r>
      <w:r>
        <w:rPr>
          <w:rFonts w:ascii="Arial" w:hAnsi="Arial"/>
          <w:i/>
          <w:iCs/>
          <w:sz w:val="20"/>
          <w:szCs w:val="20"/>
        </w:rPr>
        <w:t xml:space="preserve"> mineralno-asfaltowej polega na odczytaniu temperatury na skali odpowiedniego termometru zamontowanego na otaczarce. Temperatura powinna być zgodna z wymaganiami podanymi w recepcie laboratoryjnej .          </w:t>
      </w:r>
    </w:p>
    <w:p w:rsidR="00714477" w:rsidRPr="00464C98"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lastRenderedPageBreak/>
        <w:t>6.3.7. Pomiar temperatury mieszanki mineralno-asfaltowej - Pomiar temperatury mieszanki  mineralno-asfaltowej polega na kilkakrotnym zanurzeniu termometru w mieszance i odczytaniu temperatury.</w:t>
      </w:r>
    </w:p>
    <w:p w:rsidR="00714477" w:rsidRPr="00464C98"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Dokładność pomiaru ± 2</w:t>
      </w:r>
      <w:r w:rsidRPr="00464C98">
        <w:rPr>
          <w:rFonts w:ascii="Arial" w:hAnsi="Arial"/>
          <w:i/>
          <w:iCs/>
          <w:sz w:val="20"/>
          <w:szCs w:val="20"/>
          <w:vertAlign w:val="superscript"/>
        </w:rPr>
        <w:t>o</w:t>
      </w:r>
      <w:r w:rsidRPr="00464C98">
        <w:rPr>
          <w:rFonts w:ascii="Arial" w:hAnsi="Arial"/>
          <w:i/>
          <w:iCs/>
          <w:sz w:val="20"/>
          <w:szCs w:val="20"/>
        </w:rPr>
        <w:t xml:space="preserve"> C. Temperatura powinna być zgodna z wymaganiami podanymi w  SST.</w:t>
      </w:r>
    </w:p>
    <w:p w:rsidR="00714477" w:rsidRPr="00464C98"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6.3.8. Sprawdzenie wyglądu mieszanki mineralno-asfaltowej - Sprawdzenie wyglądu mieszanki mineralno-asfaltowej polega na ocenie wizualnej jej wyglądu w czasie produkcji, załadunku, rozładunku i wbudowywania.</w:t>
      </w:r>
    </w:p>
    <w:p w:rsidR="00714477"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6.3.9. Właściwości mieszanki mineralno-asfaltowej - Właściwości mieszanki mineralno-asfaltowej należy określać na</w:t>
      </w:r>
      <w:r>
        <w:rPr>
          <w:rFonts w:ascii="Arial" w:hAnsi="Arial"/>
          <w:i/>
          <w:iCs/>
          <w:sz w:val="20"/>
          <w:szCs w:val="20"/>
        </w:rPr>
        <w:t xml:space="preserve"> próbkach zagęszczonych metodą Marshalla. Wyniki powinny być zgodne z receptą laboratoryjną.</w:t>
      </w:r>
    </w:p>
    <w:p w:rsidR="00714477" w:rsidRDefault="00714477" w:rsidP="00100AFF">
      <w:pPr>
        <w:pStyle w:val="Nagwek2"/>
        <w:numPr>
          <w:ilvl w:val="1"/>
          <w:numId w:val="50"/>
        </w:numPr>
        <w:tabs>
          <w:tab w:val="left" w:pos="0"/>
        </w:tabs>
        <w:spacing w:line="100" w:lineRule="atLeast"/>
        <w:jc w:val="left"/>
        <w:rPr>
          <w:i/>
          <w:iCs/>
          <w:sz w:val="20"/>
        </w:rPr>
      </w:pPr>
      <w:r>
        <w:rPr>
          <w:i/>
          <w:iCs/>
          <w:sz w:val="20"/>
        </w:rPr>
        <w:t>6.4. Badania dotyczące cech geometrycznych i właściwości warstw nawierzchni</w:t>
      </w:r>
    </w:p>
    <w:p w:rsidR="00714477" w:rsidRDefault="00714477" w:rsidP="00714477">
      <w:pPr>
        <w:pStyle w:val="tekstost"/>
        <w:spacing w:line="100" w:lineRule="atLeast"/>
        <w:rPr>
          <w:rFonts w:ascii="Arial" w:hAnsi="Arial"/>
          <w:b/>
          <w:i/>
          <w:iCs/>
          <w:sz w:val="20"/>
          <w:szCs w:val="20"/>
        </w:rPr>
      </w:pPr>
      <w:r>
        <w:rPr>
          <w:rFonts w:ascii="Arial" w:hAnsi="Arial"/>
          <w:b/>
          <w:i/>
          <w:iCs/>
          <w:sz w:val="20"/>
          <w:szCs w:val="20"/>
        </w:rPr>
        <w:t xml:space="preserve">       z betonu asfaltowego</w:t>
      </w:r>
      <w:r>
        <w:rPr>
          <w:rFonts w:ascii="Arial" w:hAnsi="Arial"/>
          <w:b/>
          <w:i/>
          <w:iCs/>
          <w:sz w:val="20"/>
          <w:szCs w:val="20"/>
        </w:rPr>
        <w:tab/>
      </w:r>
    </w:p>
    <w:p w:rsidR="00714477" w:rsidRPr="00464C98" w:rsidRDefault="00714477" w:rsidP="00714477">
      <w:pPr>
        <w:pStyle w:val="Standardowytekst"/>
        <w:spacing w:line="100" w:lineRule="atLeast"/>
        <w:jc w:val="left"/>
        <w:rPr>
          <w:rFonts w:ascii="Arial" w:hAnsi="Arial"/>
          <w:i/>
          <w:iCs/>
        </w:rPr>
      </w:pPr>
      <w:r w:rsidRPr="00464C98">
        <w:rPr>
          <w:rFonts w:ascii="Arial" w:hAnsi="Arial"/>
          <w:i/>
          <w:iCs/>
        </w:rPr>
        <w:t>6.4.1. Częstotliwość oraz zakres badań i pomiarów</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ab/>
        <w:t>Częstotliwość oraz zakres badań i pomiarów wykonanych warstw nawierzchni z betonu asfaltowego podaje tablica 12.</w:t>
      </w:r>
    </w:p>
    <w:p w:rsidR="00714477" w:rsidRDefault="00714477" w:rsidP="00714477">
      <w:pPr>
        <w:pStyle w:val="Standardowytekst"/>
        <w:spacing w:line="100" w:lineRule="atLeast"/>
        <w:jc w:val="left"/>
        <w:rPr>
          <w:rFonts w:ascii="Arial" w:hAnsi="Arial"/>
          <w:i/>
          <w:iCs/>
        </w:rPr>
      </w:pPr>
      <w:r>
        <w:rPr>
          <w:rFonts w:ascii="Arial" w:hAnsi="Arial"/>
          <w:i/>
          <w:iCs/>
        </w:rPr>
        <w:t>Tablica 12. Częstotliwość oraz zakres badań i pomiarów wykonanej warstwy z betonu asfaltowego</w:t>
      </w:r>
    </w:p>
    <w:tbl>
      <w:tblPr>
        <w:tblW w:w="0" w:type="auto"/>
        <w:tblInd w:w="-24" w:type="dxa"/>
        <w:tblLayout w:type="fixed"/>
        <w:tblCellMar>
          <w:left w:w="70" w:type="dxa"/>
          <w:right w:w="70" w:type="dxa"/>
        </w:tblCellMar>
        <w:tblLook w:val="04A0"/>
      </w:tblPr>
      <w:tblGrid>
        <w:gridCol w:w="734"/>
        <w:gridCol w:w="3785"/>
        <w:gridCol w:w="5695"/>
      </w:tblGrid>
      <w:tr w:rsidR="00714477" w:rsidTr="001D678C">
        <w:trPr>
          <w:trHeight w:val="230"/>
        </w:trPr>
        <w:tc>
          <w:tcPr>
            <w:tcW w:w="734" w:type="dxa"/>
            <w:tcBorders>
              <w:top w:val="single" w:sz="2" w:space="0" w:color="000000"/>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Lp.</w:t>
            </w:r>
          </w:p>
        </w:tc>
        <w:tc>
          <w:tcPr>
            <w:tcW w:w="3785" w:type="dxa"/>
            <w:tcBorders>
              <w:top w:val="single" w:sz="2" w:space="0" w:color="000000"/>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Badana cecha</w:t>
            </w:r>
          </w:p>
        </w:tc>
        <w:tc>
          <w:tcPr>
            <w:tcW w:w="5695" w:type="dxa"/>
            <w:tcBorders>
              <w:top w:val="single" w:sz="2" w:space="0" w:color="000000"/>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Minimalna częstotliwość badań i pomiarów</w:t>
            </w:r>
          </w:p>
        </w:tc>
      </w:tr>
      <w:tr w:rsidR="00714477" w:rsidTr="001D678C">
        <w:trPr>
          <w:trHeight w:val="230"/>
        </w:trPr>
        <w:tc>
          <w:tcPr>
            <w:tcW w:w="734"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1</w:t>
            </w:r>
          </w:p>
        </w:tc>
        <w:tc>
          <w:tcPr>
            <w:tcW w:w="3785"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Szerokość warstwy</w:t>
            </w:r>
          </w:p>
        </w:tc>
        <w:tc>
          <w:tcPr>
            <w:tcW w:w="5695" w:type="dxa"/>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2 razy na odcinku drogi o długości 1 km</w:t>
            </w:r>
          </w:p>
        </w:tc>
      </w:tr>
      <w:tr w:rsidR="00714477" w:rsidTr="001D678C">
        <w:trPr>
          <w:trHeight w:val="230"/>
        </w:trPr>
        <w:tc>
          <w:tcPr>
            <w:tcW w:w="734"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2</w:t>
            </w:r>
          </w:p>
        </w:tc>
        <w:tc>
          <w:tcPr>
            <w:tcW w:w="3785"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Równość podłużna warstwy</w:t>
            </w:r>
          </w:p>
        </w:tc>
        <w:tc>
          <w:tcPr>
            <w:tcW w:w="5695" w:type="dxa"/>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każdy pas ruchu planografem lub łatą co 10 m</w:t>
            </w:r>
          </w:p>
        </w:tc>
      </w:tr>
      <w:tr w:rsidR="00714477" w:rsidTr="001D678C">
        <w:trPr>
          <w:trHeight w:val="230"/>
        </w:trPr>
        <w:tc>
          <w:tcPr>
            <w:tcW w:w="734"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3</w:t>
            </w:r>
          </w:p>
        </w:tc>
        <w:tc>
          <w:tcPr>
            <w:tcW w:w="3785"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Równość poprzeczna warstwy</w:t>
            </w:r>
          </w:p>
        </w:tc>
        <w:tc>
          <w:tcPr>
            <w:tcW w:w="5695" w:type="dxa"/>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nie rzadziej niż co 5m</w:t>
            </w:r>
          </w:p>
        </w:tc>
      </w:tr>
      <w:tr w:rsidR="00714477" w:rsidTr="001D678C">
        <w:trPr>
          <w:trHeight w:val="230"/>
        </w:trPr>
        <w:tc>
          <w:tcPr>
            <w:tcW w:w="734" w:type="dxa"/>
            <w:tcBorders>
              <w:top w:val="single" w:sz="2" w:space="0" w:color="000000"/>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4</w:t>
            </w:r>
          </w:p>
        </w:tc>
        <w:tc>
          <w:tcPr>
            <w:tcW w:w="3785" w:type="dxa"/>
            <w:tcBorders>
              <w:top w:val="single" w:sz="2" w:space="0" w:color="000000"/>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Spadki poprzeczne warstwy</w:t>
            </w:r>
          </w:p>
        </w:tc>
        <w:tc>
          <w:tcPr>
            <w:tcW w:w="5695" w:type="dxa"/>
            <w:tcBorders>
              <w:top w:val="single" w:sz="2" w:space="0" w:color="000000"/>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10 razy na odcinku drogi o długości 1 km</w:t>
            </w:r>
          </w:p>
        </w:tc>
      </w:tr>
      <w:tr w:rsidR="00714477" w:rsidTr="001D678C">
        <w:trPr>
          <w:trHeight w:val="230"/>
        </w:trPr>
        <w:tc>
          <w:tcPr>
            <w:tcW w:w="734" w:type="dxa"/>
            <w:tcBorders>
              <w:top w:val="single" w:sz="2" w:space="0" w:color="000000"/>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5</w:t>
            </w:r>
          </w:p>
        </w:tc>
        <w:tc>
          <w:tcPr>
            <w:tcW w:w="3785" w:type="dxa"/>
            <w:tcBorders>
              <w:top w:val="single" w:sz="2" w:space="0" w:color="000000"/>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Rzędne wysokościowe warstwy</w:t>
            </w:r>
          </w:p>
        </w:tc>
        <w:tc>
          <w:tcPr>
            <w:tcW w:w="5695" w:type="dxa"/>
            <w:tcBorders>
              <w:top w:val="single" w:sz="2" w:space="0" w:color="000000"/>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pomiar rzędnych niwelacji podłużnej i poprzecznej oraz usytuowania osi według</w:t>
            </w:r>
          </w:p>
        </w:tc>
      </w:tr>
      <w:tr w:rsidR="00714477" w:rsidTr="001D678C">
        <w:trPr>
          <w:trHeight w:val="230"/>
        </w:trPr>
        <w:tc>
          <w:tcPr>
            <w:tcW w:w="734"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6</w:t>
            </w:r>
          </w:p>
        </w:tc>
        <w:tc>
          <w:tcPr>
            <w:tcW w:w="3785"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Ukształtowanie osi w planie</w:t>
            </w:r>
          </w:p>
        </w:tc>
        <w:tc>
          <w:tcPr>
            <w:tcW w:w="5695" w:type="dxa"/>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dokumentacji budowy</w:t>
            </w:r>
          </w:p>
        </w:tc>
      </w:tr>
      <w:tr w:rsidR="00714477" w:rsidTr="001D678C">
        <w:trPr>
          <w:trHeight w:val="230"/>
        </w:trPr>
        <w:tc>
          <w:tcPr>
            <w:tcW w:w="734"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7</w:t>
            </w:r>
          </w:p>
        </w:tc>
        <w:tc>
          <w:tcPr>
            <w:tcW w:w="3785"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Grubość warstwy</w:t>
            </w:r>
          </w:p>
        </w:tc>
        <w:tc>
          <w:tcPr>
            <w:tcW w:w="5695" w:type="dxa"/>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vertAlign w:val="superscript"/>
              </w:rPr>
            </w:pPr>
            <w:r>
              <w:rPr>
                <w:rFonts w:ascii="Arial" w:hAnsi="Arial"/>
                <w:i/>
                <w:iCs/>
                <w:sz w:val="20"/>
                <w:szCs w:val="20"/>
              </w:rPr>
              <w:t>2 próbki z każdego pasa o powierzchni do 3000 m</w:t>
            </w:r>
            <w:r>
              <w:rPr>
                <w:rFonts w:ascii="Arial" w:hAnsi="Arial"/>
                <w:i/>
                <w:iCs/>
                <w:sz w:val="20"/>
                <w:szCs w:val="20"/>
                <w:vertAlign w:val="superscript"/>
              </w:rPr>
              <w:t>2</w:t>
            </w:r>
          </w:p>
        </w:tc>
      </w:tr>
      <w:tr w:rsidR="00714477" w:rsidTr="001D678C">
        <w:trPr>
          <w:trHeight w:val="230"/>
        </w:trPr>
        <w:tc>
          <w:tcPr>
            <w:tcW w:w="734"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8</w:t>
            </w:r>
          </w:p>
        </w:tc>
        <w:tc>
          <w:tcPr>
            <w:tcW w:w="3785"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Złącza podłużne i poprzeczne</w:t>
            </w:r>
          </w:p>
        </w:tc>
        <w:tc>
          <w:tcPr>
            <w:tcW w:w="5695" w:type="dxa"/>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cała długość złącza</w:t>
            </w:r>
          </w:p>
        </w:tc>
      </w:tr>
      <w:tr w:rsidR="00714477" w:rsidTr="001D678C">
        <w:trPr>
          <w:trHeight w:val="230"/>
        </w:trPr>
        <w:tc>
          <w:tcPr>
            <w:tcW w:w="734"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9</w:t>
            </w:r>
          </w:p>
        </w:tc>
        <w:tc>
          <w:tcPr>
            <w:tcW w:w="3785"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Krawędź, obramowanie warstwy</w:t>
            </w:r>
          </w:p>
        </w:tc>
        <w:tc>
          <w:tcPr>
            <w:tcW w:w="5695" w:type="dxa"/>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cała długość</w:t>
            </w:r>
          </w:p>
        </w:tc>
      </w:tr>
      <w:tr w:rsidR="00714477" w:rsidTr="001D678C">
        <w:trPr>
          <w:trHeight w:val="230"/>
        </w:trPr>
        <w:tc>
          <w:tcPr>
            <w:tcW w:w="734"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10</w:t>
            </w:r>
          </w:p>
        </w:tc>
        <w:tc>
          <w:tcPr>
            <w:tcW w:w="3785"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Wygląd warstwy</w:t>
            </w:r>
          </w:p>
        </w:tc>
        <w:tc>
          <w:tcPr>
            <w:tcW w:w="5695" w:type="dxa"/>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ocena ciągła</w:t>
            </w:r>
          </w:p>
        </w:tc>
      </w:tr>
      <w:tr w:rsidR="00714477" w:rsidTr="001D678C">
        <w:trPr>
          <w:trHeight w:val="230"/>
        </w:trPr>
        <w:tc>
          <w:tcPr>
            <w:tcW w:w="734"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11</w:t>
            </w:r>
          </w:p>
        </w:tc>
        <w:tc>
          <w:tcPr>
            <w:tcW w:w="3785"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Zagęszczenie warstwy</w:t>
            </w:r>
          </w:p>
        </w:tc>
        <w:tc>
          <w:tcPr>
            <w:tcW w:w="5695" w:type="dxa"/>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vertAlign w:val="superscript"/>
              </w:rPr>
            </w:pPr>
            <w:r>
              <w:rPr>
                <w:rFonts w:ascii="Arial" w:hAnsi="Arial"/>
                <w:i/>
                <w:iCs/>
                <w:sz w:val="20"/>
                <w:szCs w:val="20"/>
              </w:rPr>
              <w:t>2 próbki z każdego pasa o powierzchni do 3000 m</w:t>
            </w:r>
            <w:r>
              <w:rPr>
                <w:rFonts w:ascii="Arial" w:hAnsi="Arial"/>
                <w:i/>
                <w:iCs/>
                <w:sz w:val="20"/>
                <w:szCs w:val="20"/>
                <w:vertAlign w:val="superscript"/>
              </w:rPr>
              <w:t>2</w:t>
            </w:r>
          </w:p>
        </w:tc>
      </w:tr>
      <w:tr w:rsidR="00714477" w:rsidTr="001D678C">
        <w:trPr>
          <w:trHeight w:val="230"/>
        </w:trPr>
        <w:tc>
          <w:tcPr>
            <w:tcW w:w="734" w:type="dxa"/>
            <w:tcBorders>
              <w:top w:val="nil"/>
              <w:left w:val="single" w:sz="2" w:space="0" w:color="000000"/>
              <w:bottom w:val="single" w:sz="2" w:space="0" w:color="000000"/>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12</w:t>
            </w:r>
          </w:p>
        </w:tc>
        <w:tc>
          <w:tcPr>
            <w:tcW w:w="3785" w:type="dxa"/>
            <w:tcBorders>
              <w:top w:val="nil"/>
              <w:left w:val="single" w:sz="2" w:space="0" w:color="000000"/>
              <w:bottom w:val="single" w:sz="2" w:space="0" w:color="000000"/>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Wolna przestrzeń w warstwie</w:t>
            </w:r>
          </w:p>
        </w:tc>
        <w:tc>
          <w:tcPr>
            <w:tcW w:w="5695" w:type="dxa"/>
            <w:tcBorders>
              <w:top w:val="nil"/>
              <w:left w:val="single" w:sz="2" w:space="0" w:color="000000"/>
              <w:bottom w:val="single" w:sz="2" w:space="0" w:color="000000"/>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jw.</w:t>
            </w:r>
          </w:p>
        </w:tc>
      </w:tr>
    </w:tbl>
    <w:p w:rsidR="00714477" w:rsidRPr="00464C98"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6.4.2. Szerokość warstwy</w:t>
      </w:r>
    </w:p>
    <w:p w:rsidR="00714477" w:rsidRPr="00464C98"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ab/>
        <w:t>Szerokość warstwy ścieralnej z betonu asfaltowego powinna być zgodna z dokumentacją projektową, z tolerancją +5 cm. Szerokość warstwy asfaltowej niżej położonej, nie ograniczonej krawężnikiem lub opornikiem w nowej konstrukcji nawierzchni, powinna być szersza z każdej strony co najmniej o grubość warstwy na niej położonej, nie mniej jednak niż 5 cm.</w:t>
      </w:r>
    </w:p>
    <w:p w:rsidR="00714477" w:rsidRPr="00464C98"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6.4.3. Równość warstwy</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ab/>
        <w:t>Nierówności podłużne i poprzeczne warstw z betonu asfaltowego  mierzone wg BN-68/8931-04 [11] nie powinny być większe od podanych w tablicy 13.</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Tablica 13. Dopuszczalne nierówności warstw asfaltowych, mm</w:t>
      </w:r>
    </w:p>
    <w:tbl>
      <w:tblPr>
        <w:tblW w:w="0" w:type="auto"/>
        <w:tblInd w:w="-24" w:type="dxa"/>
        <w:tblLayout w:type="fixed"/>
        <w:tblCellMar>
          <w:left w:w="70" w:type="dxa"/>
          <w:right w:w="70" w:type="dxa"/>
        </w:tblCellMar>
        <w:tblLook w:val="04A0"/>
      </w:tblPr>
      <w:tblGrid>
        <w:gridCol w:w="860"/>
        <w:gridCol w:w="3737"/>
        <w:gridCol w:w="2091"/>
        <w:gridCol w:w="1619"/>
        <w:gridCol w:w="1884"/>
      </w:tblGrid>
      <w:tr w:rsidR="00714477" w:rsidTr="001D678C">
        <w:trPr>
          <w:trHeight w:val="230"/>
        </w:trPr>
        <w:tc>
          <w:tcPr>
            <w:tcW w:w="860" w:type="dxa"/>
            <w:tcBorders>
              <w:top w:val="single" w:sz="2" w:space="0" w:color="000000"/>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Lp.</w:t>
            </w:r>
          </w:p>
        </w:tc>
        <w:tc>
          <w:tcPr>
            <w:tcW w:w="3737" w:type="dxa"/>
            <w:tcBorders>
              <w:top w:val="single" w:sz="2" w:space="0" w:color="000000"/>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Drogi i place</w:t>
            </w:r>
          </w:p>
        </w:tc>
        <w:tc>
          <w:tcPr>
            <w:tcW w:w="2091" w:type="dxa"/>
            <w:tcBorders>
              <w:top w:val="single" w:sz="2" w:space="0" w:color="000000"/>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Warstwa ścieralna</w:t>
            </w:r>
          </w:p>
        </w:tc>
        <w:tc>
          <w:tcPr>
            <w:tcW w:w="1619" w:type="dxa"/>
            <w:tcBorders>
              <w:top w:val="single" w:sz="2" w:space="0" w:color="000000"/>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Warstwa wiążąca</w:t>
            </w:r>
          </w:p>
        </w:tc>
        <w:tc>
          <w:tcPr>
            <w:tcW w:w="1884" w:type="dxa"/>
            <w:tcBorders>
              <w:top w:val="single" w:sz="2" w:space="0" w:color="000000"/>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Warstwa wzmacniająca</w:t>
            </w:r>
          </w:p>
        </w:tc>
      </w:tr>
      <w:tr w:rsidR="00714477" w:rsidTr="001D678C">
        <w:trPr>
          <w:trHeight w:val="230"/>
        </w:trPr>
        <w:tc>
          <w:tcPr>
            <w:tcW w:w="860"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1</w:t>
            </w:r>
          </w:p>
        </w:tc>
        <w:tc>
          <w:tcPr>
            <w:tcW w:w="3737"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Drogi klasy A, S i GP</w:t>
            </w:r>
          </w:p>
        </w:tc>
        <w:tc>
          <w:tcPr>
            <w:tcW w:w="2091"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4</w:t>
            </w:r>
          </w:p>
        </w:tc>
        <w:tc>
          <w:tcPr>
            <w:tcW w:w="1619"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6</w:t>
            </w:r>
          </w:p>
        </w:tc>
        <w:tc>
          <w:tcPr>
            <w:tcW w:w="1884" w:type="dxa"/>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9</w:t>
            </w:r>
          </w:p>
        </w:tc>
      </w:tr>
      <w:tr w:rsidR="00714477" w:rsidTr="001D678C">
        <w:trPr>
          <w:trHeight w:val="230"/>
        </w:trPr>
        <w:tc>
          <w:tcPr>
            <w:tcW w:w="860"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2</w:t>
            </w:r>
          </w:p>
        </w:tc>
        <w:tc>
          <w:tcPr>
            <w:tcW w:w="3737"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Drogi klasy G i Z</w:t>
            </w:r>
          </w:p>
        </w:tc>
        <w:tc>
          <w:tcPr>
            <w:tcW w:w="2091"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6</w:t>
            </w:r>
          </w:p>
        </w:tc>
        <w:tc>
          <w:tcPr>
            <w:tcW w:w="1619" w:type="dxa"/>
            <w:tcBorders>
              <w:top w:val="nil"/>
              <w:left w:val="single" w:sz="2" w:space="0" w:color="000000"/>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9</w:t>
            </w:r>
          </w:p>
        </w:tc>
        <w:tc>
          <w:tcPr>
            <w:tcW w:w="1884" w:type="dxa"/>
            <w:tcBorders>
              <w:top w:val="nil"/>
              <w:left w:val="single" w:sz="2" w:space="0" w:color="000000"/>
              <w:bottom w:val="nil"/>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12</w:t>
            </w:r>
          </w:p>
        </w:tc>
      </w:tr>
      <w:tr w:rsidR="00714477" w:rsidTr="001D678C">
        <w:trPr>
          <w:trHeight w:val="230"/>
        </w:trPr>
        <w:tc>
          <w:tcPr>
            <w:tcW w:w="860" w:type="dxa"/>
            <w:tcBorders>
              <w:top w:val="nil"/>
              <w:left w:val="single" w:sz="2" w:space="0" w:color="000000"/>
              <w:bottom w:val="single" w:sz="2" w:space="0" w:color="000000"/>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3</w:t>
            </w:r>
          </w:p>
        </w:tc>
        <w:tc>
          <w:tcPr>
            <w:tcW w:w="3737" w:type="dxa"/>
            <w:tcBorders>
              <w:top w:val="nil"/>
              <w:left w:val="single" w:sz="2" w:space="0" w:color="000000"/>
              <w:bottom w:val="single" w:sz="2" w:space="0" w:color="000000"/>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Drogi klasy L i D oraz place i parkingi</w:t>
            </w:r>
          </w:p>
        </w:tc>
        <w:tc>
          <w:tcPr>
            <w:tcW w:w="2091" w:type="dxa"/>
            <w:tcBorders>
              <w:top w:val="nil"/>
              <w:left w:val="single" w:sz="2" w:space="0" w:color="000000"/>
              <w:bottom w:val="single" w:sz="2" w:space="0" w:color="000000"/>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9</w:t>
            </w:r>
          </w:p>
        </w:tc>
        <w:tc>
          <w:tcPr>
            <w:tcW w:w="1619" w:type="dxa"/>
            <w:tcBorders>
              <w:top w:val="nil"/>
              <w:left w:val="single" w:sz="2" w:space="0" w:color="000000"/>
              <w:bottom w:val="single" w:sz="2" w:space="0" w:color="000000"/>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12</w:t>
            </w:r>
          </w:p>
        </w:tc>
        <w:tc>
          <w:tcPr>
            <w:tcW w:w="1884" w:type="dxa"/>
            <w:tcBorders>
              <w:top w:val="nil"/>
              <w:left w:val="single" w:sz="2" w:space="0" w:color="000000"/>
              <w:bottom w:val="single" w:sz="2" w:space="0" w:color="000000"/>
              <w:right w:val="single" w:sz="2" w:space="0" w:color="000000"/>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15</w:t>
            </w:r>
          </w:p>
        </w:tc>
      </w:tr>
    </w:tbl>
    <w:p w:rsidR="00714477" w:rsidRPr="00464C98"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6.4.4. Spadki poprzeczne warstwy</w:t>
      </w:r>
    </w:p>
    <w:p w:rsidR="00714477" w:rsidRPr="00464C98"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ab/>
        <w:t>Spadki poprzeczne warstwy z betonu asfaltowego na odcinkach prostych i na łukach powinny być zgodne z dokumentacją projektową, z tolerancją ± 0,5 %.</w:t>
      </w:r>
    </w:p>
    <w:p w:rsidR="00714477" w:rsidRPr="00464C98"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6.4.5. Rzędne wysokościowe warstwy powinny być zgodne z dokumentacją projektową, z tolerancją ± 1 cm.</w:t>
      </w:r>
    </w:p>
    <w:p w:rsidR="00714477" w:rsidRPr="00464C98"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6.4.6. Ukształtowanie osi w planie - Oś warstwy w planie powinna być usytuowana zgodnie z dokumentacją projektową, z tolerancją 5 cm.</w:t>
      </w:r>
    </w:p>
    <w:p w:rsidR="00714477" w:rsidRPr="00464C98"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6.4.7. Grubość warstwy powinna być zgodna z grubością projektową, z tolerancją             ± 10 %. Wymaganie to nie dotyczy warstw o grubości projektowej do 2,5 cm dla której tolerancja wynosi  +5 mm i warstwy o grubości od 2,5 do 3,5 cm, dla której tolerancja wynosi ± 5 mm.</w:t>
      </w:r>
    </w:p>
    <w:p w:rsidR="00714477" w:rsidRPr="00464C98"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6.4.8. Złącza podłużne i poprzeczne - Złącza w nawierzchni powinny być wykonane w linii prostej, równolegle lub prostopadle do osi. Złącza w konstrukcji wielowarstwowej powinny być przesunięte względem siebie co najmniej o 15 cm. Złącza powinny być całkowicie związane,  a przylegające warstwy powinny być w jednym poziomie.</w:t>
      </w:r>
    </w:p>
    <w:p w:rsidR="00714477" w:rsidRPr="00464C98"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6.4.9. Krawędź, obramowanie warstwy - Warstwa ścieralna przy opornikach drogowych i urządzeniach w jezdni powinna wystawać od 3 do 5 mm ponad ich powierzchnię. Warstwy bez oporników powinny być  wyprofilowane a w miejscach gdzie zaszła konieczność obcięcia  pokryte asfaltem.</w:t>
      </w:r>
    </w:p>
    <w:p w:rsidR="00714477" w:rsidRPr="00464C98"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6.4.10. Wygląd warstwy z betonu asfaltowego powinien mieć jednolitą teksturę, bez miejsc przeasfaltowanych, porowatych, łuszczących się i spękanych.</w:t>
      </w:r>
    </w:p>
    <w:p w:rsidR="00714477" w:rsidRDefault="00714477" w:rsidP="00714477">
      <w:pPr>
        <w:pStyle w:val="StylIwony"/>
        <w:spacing w:before="0" w:after="0" w:line="100" w:lineRule="atLeast"/>
        <w:rPr>
          <w:rFonts w:ascii="Arial" w:hAnsi="Arial"/>
          <w:i/>
          <w:iCs/>
          <w:sz w:val="20"/>
          <w:szCs w:val="20"/>
        </w:rPr>
      </w:pPr>
      <w:r w:rsidRPr="00464C98">
        <w:rPr>
          <w:rFonts w:ascii="Arial" w:hAnsi="Arial"/>
          <w:i/>
          <w:iCs/>
          <w:sz w:val="20"/>
          <w:szCs w:val="20"/>
        </w:rPr>
        <w:t>6.4.11. Zagęszczenie</w:t>
      </w:r>
      <w:r>
        <w:rPr>
          <w:rFonts w:ascii="Arial" w:hAnsi="Arial"/>
          <w:i/>
          <w:iCs/>
          <w:sz w:val="20"/>
          <w:szCs w:val="20"/>
        </w:rPr>
        <w:t xml:space="preserve"> i wolna przestrzeń w warstwie powinny być zgodne z wymaganiami ustalonymi w SST i recepcie laboratoryjnej.</w:t>
      </w:r>
    </w:p>
    <w:p w:rsidR="00714477" w:rsidRDefault="00714477" w:rsidP="00714477">
      <w:pPr>
        <w:pStyle w:val="StylIwony"/>
        <w:spacing w:before="0" w:after="0" w:line="100" w:lineRule="atLeast"/>
        <w:rPr>
          <w:rFonts w:ascii="Arial" w:hAnsi="Arial"/>
          <w:i/>
          <w:iCs/>
          <w:sz w:val="20"/>
          <w:szCs w:val="20"/>
        </w:rPr>
      </w:pPr>
    </w:p>
    <w:p w:rsidR="00714477" w:rsidRDefault="00714477" w:rsidP="00100AFF">
      <w:pPr>
        <w:pStyle w:val="Nagwek1"/>
        <w:numPr>
          <w:ilvl w:val="0"/>
          <w:numId w:val="50"/>
        </w:numPr>
        <w:tabs>
          <w:tab w:val="left" w:pos="0"/>
        </w:tabs>
        <w:spacing w:before="0" w:after="0" w:line="100" w:lineRule="atLeast"/>
        <w:rPr>
          <w:i/>
          <w:iCs/>
          <w:sz w:val="20"/>
          <w:szCs w:val="20"/>
        </w:rPr>
      </w:pPr>
      <w:r>
        <w:rPr>
          <w:i/>
          <w:iCs/>
          <w:sz w:val="20"/>
          <w:szCs w:val="20"/>
        </w:rPr>
        <w:t>7. OBMIAR ROBÓT</w:t>
      </w:r>
    </w:p>
    <w:p w:rsidR="00714477" w:rsidRDefault="00714477" w:rsidP="00100AFF">
      <w:pPr>
        <w:numPr>
          <w:ilvl w:val="0"/>
          <w:numId w:val="50"/>
        </w:numPr>
        <w:tabs>
          <w:tab w:val="left" w:pos="0"/>
        </w:tabs>
        <w:spacing w:line="100" w:lineRule="atLeast"/>
        <w:rPr>
          <w:i/>
          <w:iCs/>
          <w:sz w:val="20"/>
          <w:szCs w:val="20"/>
        </w:rPr>
      </w:pPr>
    </w:p>
    <w:p w:rsidR="00714477" w:rsidRDefault="00714477" w:rsidP="00100AFF">
      <w:pPr>
        <w:pStyle w:val="Nagwek2"/>
        <w:numPr>
          <w:ilvl w:val="1"/>
          <w:numId w:val="50"/>
        </w:numPr>
        <w:tabs>
          <w:tab w:val="left" w:pos="0"/>
        </w:tabs>
        <w:spacing w:line="100" w:lineRule="atLeast"/>
        <w:jc w:val="left"/>
        <w:rPr>
          <w:i/>
          <w:iCs/>
          <w:sz w:val="20"/>
        </w:rPr>
      </w:pPr>
      <w:r>
        <w:rPr>
          <w:i/>
          <w:iCs/>
          <w:sz w:val="20"/>
        </w:rPr>
        <w:lastRenderedPageBreak/>
        <w:t>7.1. Ogólne zasady obmiaru robót</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ab/>
        <w:t>Ogólne zasady obmiaru robót podano w ST D-M-00.00.00 „Wymagania ogólne” pkt 7.</w:t>
      </w:r>
    </w:p>
    <w:p w:rsidR="00714477" w:rsidRDefault="00714477" w:rsidP="00100AFF">
      <w:pPr>
        <w:pStyle w:val="Nagwek2"/>
        <w:numPr>
          <w:ilvl w:val="1"/>
          <w:numId w:val="50"/>
        </w:numPr>
        <w:tabs>
          <w:tab w:val="left" w:pos="0"/>
        </w:tabs>
        <w:spacing w:line="100" w:lineRule="atLeast"/>
        <w:jc w:val="left"/>
        <w:rPr>
          <w:i/>
          <w:iCs/>
          <w:sz w:val="20"/>
        </w:rPr>
      </w:pPr>
      <w:r>
        <w:rPr>
          <w:i/>
          <w:iCs/>
          <w:sz w:val="20"/>
        </w:rPr>
        <w:t>7.2. Jednostka obmiarowa</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ab/>
        <w:t>Jednostką obmiarową jest m</w:t>
      </w:r>
      <w:r>
        <w:rPr>
          <w:rFonts w:ascii="Arial" w:hAnsi="Arial"/>
          <w:i/>
          <w:iCs/>
          <w:sz w:val="20"/>
          <w:szCs w:val="20"/>
          <w:vertAlign w:val="superscript"/>
        </w:rPr>
        <w:t>2</w:t>
      </w:r>
      <w:r>
        <w:rPr>
          <w:rFonts w:ascii="Arial" w:hAnsi="Arial"/>
          <w:i/>
          <w:iCs/>
          <w:sz w:val="20"/>
          <w:szCs w:val="20"/>
        </w:rPr>
        <w:t xml:space="preserve"> (metr kwadratowy) warstwy nawierzchni z betonu asfaltowego.</w:t>
      </w:r>
    </w:p>
    <w:p w:rsidR="00714477" w:rsidRDefault="00714477" w:rsidP="00714477">
      <w:pPr>
        <w:pStyle w:val="StylIwony"/>
        <w:spacing w:before="0" w:after="0" w:line="100" w:lineRule="atLeast"/>
        <w:rPr>
          <w:rFonts w:ascii="Arial" w:hAnsi="Arial"/>
          <w:i/>
          <w:iCs/>
          <w:sz w:val="20"/>
          <w:szCs w:val="20"/>
        </w:rPr>
      </w:pPr>
    </w:p>
    <w:p w:rsidR="00714477" w:rsidRDefault="00714477" w:rsidP="00100AFF">
      <w:pPr>
        <w:pStyle w:val="Nagwek1"/>
        <w:numPr>
          <w:ilvl w:val="0"/>
          <w:numId w:val="50"/>
        </w:numPr>
        <w:tabs>
          <w:tab w:val="left" w:pos="0"/>
        </w:tabs>
        <w:spacing w:before="0" w:after="0" w:line="100" w:lineRule="atLeast"/>
        <w:rPr>
          <w:i/>
          <w:iCs/>
          <w:sz w:val="20"/>
          <w:szCs w:val="20"/>
        </w:rPr>
      </w:pPr>
      <w:r>
        <w:rPr>
          <w:i/>
          <w:iCs/>
          <w:sz w:val="20"/>
          <w:szCs w:val="20"/>
        </w:rPr>
        <w:t>8. ODBIÓR ROBÓT</w:t>
      </w:r>
    </w:p>
    <w:p w:rsidR="00714477" w:rsidRDefault="00714477" w:rsidP="00100AFF">
      <w:pPr>
        <w:numPr>
          <w:ilvl w:val="0"/>
          <w:numId w:val="50"/>
        </w:numPr>
        <w:tabs>
          <w:tab w:val="left" w:pos="0"/>
        </w:tabs>
        <w:spacing w:line="100" w:lineRule="atLeast"/>
        <w:rPr>
          <w:i/>
          <w:iCs/>
          <w:sz w:val="20"/>
          <w:szCs w:val="20"/>
        </w:rPr>
      </w:pP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Ogólne zasady odbioru robót podano w ST D-M-00.00.00 „Wymagania ogólne” pkt 8.</w:t>
      </w:r>
    </w:p>
    <w:p w:rsidR="00714477" w:rsidRDefault="00714477" w:rsidP="00714477">
      <w:pPr>
        <w:pStyle w:val="StylIwony"/>
        <w:spacing w:before="0" w:after="0" w:line="100" w:lineRule="atLeast"/>
        <w:rPr>
          <w:rFonts w:ascii="Arial" w:hAnsi="Arial"/>
          <w:i/>
          <w:iCs/>
          <w:sz w:val="20"/>
          <w:szCs w:val="20"/>
        </w:rPr>
      </w:pPr>
      <w:r>
        <w:rPr>
          <w:rFonts w:ascii="Arial" w:hAnsi="Arial"/>
          <w:i/>
          <w:iCs/>
          <w:sz w:val="20"/>
          <w:szCs w:val="20"/>
        </w:rPr>
        <w:t>Roboty uznaje się za wykonane zgodnie z dokumentacją projektową i ST,   jeżeli wszystkie pomiary i badania z zachowaniem tolerancji wg pktu 6 i PN-S-96025:2000[10] dały wyniki pozytywne.</w:t>
      </w:r>
    </w:p>
    <w:p w:rsidR="00A163B3" w:rsidRPr="00A163B3" w:rsidRDefault="00A163B3" w:rsidP="00464C98">
      <w:pPr>
        <w:pStyle w:val="Nagwek1"/>
        <w:tabs>
          <w:tab w:val="clear" w:pos="0"/>
          <w:tab w:val="left" w:pos="708"/>
        </w:tabs>
        <w:rPr>
          <w:i/>
          <w:sz w:val="20"/>
          <w:szCs w:val="20"/>
        </w:rPr>
      </w:pPr>
      <w:r w:rsidRPr="00A163B3">
        <w:rPr>
          <w:i/>
          <w:sz w:val="20"/>
          <w:szCs w:val="20"/>
        </w:rPr>
        <w:t>9. PODSTAWA PŁATNOŚCI</w:t>
      </w:r>
    </w:p>
    <w:p w:rsidR="00A163B3" w:rsidRPr="00A163B3" w:rsidRDefault="00A163B3" w:rsidP="00100AFF">
      <w:pPr>
        <w:pStyle w:val="Nagwek2"/>
        <w:numPr>
          <w:ilvl w:val="1"/>
          <w:numId w:val="36"/>
        </w:numPr>
        <w:tabs>
          <w:tab w:val="left" w:pos="0"/>
        </w:tabs>
        <w:spacing w:before="120" w:after="120"/>
        <w:jc w:val="both"/>
        <w:rPr>
          <w:rFonts w:cs="Arial"/>
          <w:b w:val="0"/>
          <w:i/>
          <w:sz w:val="20"/>
          <w:u w:val="none"/>
        </w:rPr>
      </w:pPr>
      <w:r w:rsidRPr="00A163B3">
        <w:rPr>
          <w:rFonts w:cs="Arial"/>
          <w:b w:val="0"/>
          <w:i/>
          <w:sz w:val="20"/>
          <w:u w:val="none"/>
        </w:rPr>
        <w:t xml:space="preserve">Podstawą wzajemnych rozliczeń będzie cena ofertowa w ofercie Wykonawcy. </w:t>
      </w:r>
    </w:p>
    <w:p w:rsidR="00714477" w:rsidRDefault="00714477" w:rsidP="00714477">
      <w:pPr>
        <w:spacing w:line="100" w:lineRule="atLeast"/>
        <w:rPr>
          <w:rFonts w:ascii="Arial" w:hAnsi="Arial"/>
          <w:i/>
          <w:iCs/>
          <w:sz w:val="20"/>
          <w:szCs w:val="20"/>
        </w:rPr>
      </w:pPr>
    </w:p>
    <w:p w:rsidR="00714477" w:rsidRDefault="00714477" w:rsidP="00100AFF">
      <w:pPr>
        <w:pStyle w:val="Nagwek2"/>
        <w:numPr>
          <w:ilvl w:val="1"/>
          <w:numId w:val="50"/>
        </w:numPr>
        <w:tabs>
          <w:tab w:val="left" w:pos="0"/>
        </w:tabs>
        <w:spacing w:line="100" w:lineRule="atLeast"/>
        <w:jc w:val="left"/>
        <w:rPr>
          <w:i/>
          <w:iCs/>
          <w:sz w:val="20"/>
        </w:rPr>
      </w:pPr>
      <w:r>
        <w:rPr>
          <w:i/>
          <w:iCs/>
          <w:sz w:val="20"/>
        </w:rPr>
        <w:t>10. PRZEPISY ZWIĄZANE</w:t>
      </w:r>
    </w:p>
    <w:p w:rsidR="00714477" w:rsidRDefault="00714477" w:rsidP="00100AFF">
      <w:pPr>
        <w:pStyle w:val="Nagwek2"/>
        <w:numPr>
          <w:ilvl w:val="1"/>
          <w:numId w:val="50"/>
        </w:numPr>
        <w:tabs>
          <w:tab w:val="left" w:pos="0"/>
        </w:tabs>
        <w:spacing w:line="100" w:lineRule="atLeast"/>
        <w:jc w:val="left"/>
        <w:rPr>
          <w:i/>
          <w:iCs/>
          <w:sz w:val="20"/>
        </w:rPr>
      </w:pPr>
    </w:p>
    <w:p w:rsidR="00714477" w:rsidRDefault="00714477" w:rsidP="00100AFF">
      <w:pPr>
        <w:pStyle w:val="Nagwek2"/>
        <w:numPr>
          <w:ilvl w:val="1"/>
          <w:numId w:val="50"/>
        </w:numPr>
        <w:tabs>
          <w:tab w:val="left" w:pos="0"/>
        </w:tabs>
        <w:spacing w:line="100" w:lineRule="atLeast"/>
        <w:jc w:val="left"/>
        <w:rPr>
          <w:i/>
          <w:iCs/>
          <w:sz w:val="20"/>
        </w:rPr>
      </w:pPr>
      <w:r>
        <w:rPr>
          <w:i/>
          <w:iCs/>
          <w:sz w:val="20"/>
        </w:rPr>
        <w:t>10.</w:t>
      </w:r>
      <w:r w:rsidR="00464C98">
        <w:rPr>
          <w:i/>
          <w:iCs/>
          <w:sz w:val="20"/>
        </w:rPr>
        <w:t>1</w:t>
      </w:r>
      <w:r>
        <w:rPr>
          <w:i/>
          <w:iCs/>
          <w:sz w:val="20"/>
        </w:rPr>
        <w:t>. Inne dokumenty</w:t>
      </w:r>
    </w:p>
    <w:p w:rsidR="00714477" w:rsidRDefault="00714477" w:rsidP="00100AFF">
      <w:pPr>
        <w:pStyle w:val="StylIwony"/>
        <w:numPr>
          <w:ilvl w:val="0"/>
          <w:numId w:val="57"/>
        </w:numPr>
        <w:tabs>
          <w:tab w:val="left" w:pos="849"/>
          <w:tab w:val="left" w:pos="2547"/>
          <w:tab w:val="left" w:pos="3190"/>
        </w:tabs>
        <w:spacing w:before="0" w:after="0" w:line="100" w:lineRule="atLeast"/>
        <w:rPr>
          <w:rFonts w:ascii="Arial" w:hAnsi="Arial"/>
          <w:i/>
          <w:iCs/>
          <w:sz w:val="20"/>
          <w:szCs w:val="20"/>
        </w:rPr>
      </w:pPr>
      <w:r>
        <w:rPr>
          <w:rFonts w:ascii="Arial" w:hAnsi="Arial"/>
          <w:i/>
          <w:iCs/>
          <w:sz w:val="20"/>
          <w:szCs w:val="20"/>
        </w:rPr>
        <w:t>Katalog typowych konstrukcji nawierzchni podatnych i półsztywnych. IBDiM, Warszawa, 1997</w:t>
      </w:r>
    </w:p>
    <w:p w:rsidR="00714477" w:rsidRDefault="00714477" w:rsidP="00100AFF">
      <w:pPr>
        <w:pStyle w:val="StylIwony"/>
        <w:numPr>
          <w:ilvl w:val="0"/>
          <w:numId w:val="57"/>
        </w:numPr>
        <w:tabs>
          <w:tab w:val="left" w:pos="849"/>
          <w:tab w:val="left" w:pos="2547"/>
        </w:tabs>
        <w:spacing w:before="0" w:after="0" w:line="100" w:lineRule="atLeast"/>
        <w:rPr>
          <w:rFonts w:ascii="Arial" w:hAnsi="Arial"/>
          <w:i/>
          <w:iCs/>
          <w:sz w:val="20"/>
          <w:szCs w:val="20"/>
        </w:rPr>
      </w:pPr>
      <w:r>
        <w:rPr>
          <w:rFonts w:ascii="Arial" w:hAnsi="Arial"/>
          <w:i/>
          <w:iCs/>
          <w:sz w:val="20"/>
          <w:szCs w:val="20"/>
        </w:rPr>
        <w:t>Tymczasowe wytyczne techniczne. Polimeroasfalty drogowe. TWT-PAD-97. Informacje, instrukcje - zeszyt 54, IBDiM, Warszawa, 1997</w:t>
      </w:r>
    </w:p>
    <w:p w:rsidR="00714477" w:rsidRDefault="00714477" w:rsidP="00100AFF">
      <w:pPr>
        <w:pStyle w:val="StylIwony"/>
        <w:numPr>
          <w:ilvl w:val="0"/>
          <w:numId w:val="57"/>
        </w:numPr>
        <w:tabs>
          <w:tab w:val="left" w:pos="849"/>
          <w:tab w:val="left" w:pos="2547"/>
          <w:tab w:val="left" w:pos="3190"/>
        </w:tabs>
        <w:spacing w:before="0" w:after="0" w:line="100" w:lineRule="atLeast"/>
        <w:rPr>
          <w:rFonts w:ascii="Arial" w:hAnsi="Arial"/>
          <w:i/>
          <w:iCs/>
          <w:sz w:val="20"/>
          <w:szCs w:val="20"/>
        </w:rPr>
      </w:pPr>
      <w:r>
        <w:rPr>
          <w:rFonts w:ascii="Arial" w:hAnsi="Arial"/>
          <w:i/>
          <w:iCs/>
          <w:sz w:val="20"/>
          <w:szCs w:val="20"/>
        </w:rPr>
        <w:t>Warunki techniczne. Drogowe kationowe emulsje asfaltowe EmA-99. Informacje, instrukcje - zeszyt 60, IBDiM, Warszawa, 1999</w:t>
      </w:r>
    </w:p>
    <w:p w:rsidR="00714477" w:rsidRDefault="00714477" w:rsidP="00100AFF">
      <w:pPr>
        <w:pStyle w:val="StylIwony"/>
        <w:numPr>
          <w:ilvl w:val="0"/>
          <w:numId w:val="57"/>
        </w:numPr>
        <w:tabs>
          <w:tab w:val="left" w:pos="849"/>
          <w:tab w:val="left" w:pos="2547"/>
          <w:tab w:val="left" w:pos="3190"/>
        </w:tabs>
        <w:spacing w:before="0" w:after="0" w:line="100" w:lineRule="atLeast"/>
        <w:rPr>
          <w:rFonts w:ascii="Arial" w:hAnsi="Arial"/>
          <w:i/>
          <w:iCs/>
          <w:sz w:val="20"/>
          <w:szCs w:val="20"/>
        </w:rPr>
      </w:pPr>
      <w:r>
        <w:rPr>
          <w:rFonts w:ascii="Arial" w:hAnsi="Arial"/>
          <w:i/>
          <w:iCs/>
          <w:sz w:val="20"/>
          <w:szCs w:val="20"/>
        </w:rPr>
        <w:t>WT/MK-CZDP84 Wytyczne techniczne oceny jakości grysów i żwirów kruszonych z naturalnie rozdrobnionego surowca skalnego przeznaczonego do nawierzchni drogowych, CZDP, Warszawa, 1984</w:t>
      </w:r>
    </w:p>
    <w:p w:rsidR="00714477" w:rsidRDefault="00714477" w:rsidP="00100AFF">
      <w:pPr>
        <w:pStyle w:val="StylIwony"/>
        <w:numPr>
          <w:ilvl w:val="0"/>
          <w:numId w:val="57"/>
        </w:numPr>
        <w:tabs>
          <w:tab w:val="left" w:pos="849"/>
          <w:tab w:val="left" w:pos="2547"/>
          <w:tab w:val="left" w:pos="3190"/>
        </w:tabs>
        <w:spacing w:before="0" w:after="0" w:line="100" w:lineRule="atLeast"/>
        <w:rPr>
          <w:rFonts w:ascii="Arial" w:hAnsi="Arial"/>
          <w:i/>
          <w:iCs/>
          <w:sz w:val="20"/>
          <w:szCs w:val="20"/>
        </w:rPr>
      </w:pPr>
      <w:r>
        <w:rPr>
          <w:rFonts w:ascii="Arial" w:hAnsi="Arial"/>
          <w:i/>
          <w:iCs/>
          <w:sz w:val="20"/>
          <w:szCs w:val="20"/>
        </w:rPr>
        <w:t>Zasady projektowania betonu asfaltowego o zwiększonej odporności na odkształcenia trwałe. Wytyczne oznaczania odkształcenia i modułu sztywności mieszanek mineralno-bitumicznych metodą pełzania pod obciążeniem statycznym. Informacje, instrukcje - zeszyt 48, IBDiM, Warszawa, 1995</w:t>
      </w:r>
    </w:p>
    <w:p w:rsidR="00714477" w:rsidRDefault="00714477" w:rsidP="00100AFF">
      <w:pPr>
        <w:pStyle w:val="StylIwony"/>
        <w:numPr>
          <w:ilvl w:val="0"/>
          <w:numId w:val="57"/>
        </w:numPr>
        <w:tabs>
          <w:tab w:val="left" w:pos="849"/>
          <w:tab w:val="left" w:pos="2547"/>
          <w:tab w:val="left" w:pos="3190"/>
        </w:tabs>
        <w:spacing w:before="0" w:after="0" w:line="100" w:lineRule="atLeast"/>
        <w:rPr>
          <w:rFonts w:ascii="Arial" w:hAnsi="Arial"/>
          <w:i/>
          <w:iCs/>
          <w:sz w:val="20"/>
          <w:szCs w:val="20"/>
        </w:rPr>
      </w:pPr>
      <w:r>
        <w:rPr>
          <w:rFonts w:ascii="Arial" w:hAnsi="Arial"/>
          <w:i/>
          <w:iCs/>
          <w:sz w:val="20"/>
          <w:szCs w:val="20"/>
        </w:rPr>
        <w:t>Rozporządzenie Ministra Transportu i Gospodarki Morskiej z dnia 2 marca 1999 r. w sprawie warunków technicznych, jakim powinny odpowiadać drogi publiczne i ich usytuowanie (Dz.U. Nr 43 z 1999 r., poz. 430).</w:t>
      </w:r>
    </w:p>
    <w:p w:rsidR="00714477" w:rsidRDefault="00714477" w:rsidP="00714477">
      <w:pPr>
        <w:pStyle w:val="StylIwony"/>
        <w:tabs>
          <w:tab w:val="left" w:pos="360"/>
        </w:tabs>
        <w:spacing w:before="0" w:after="0" w:line="100" w:lineRule="atLeast"/>
        <w:rPr>
          <w:rFonts w:ascii="Arial" w:hAnsi="Arial"/>
          <w:i/>
          <w:iCs/>
          <w:sz w:val="20"/>
          <w:szCs w:val="20"/>
        </w:rPr>
      </w:pPr>
    </w:p>
    <w:p w:rsidR="00714477" w:rsidRDefault="00714477" w:rsidP="00100AFF">
      <w:pPr>
        <w:pStyle w:val="Nagwek2"/>
        <w:numPr>
          <w:ilvl w:val="1"/>
          <w:numId w:val="50"/>
        </w:numPr>
        <w:tabs>
          <w:tab w:val="left" w:pos="0"/>
        </w:tabs>
        <w:spacing w:line="100" w:lineRule="atLeast"/>
        <w:jc w:val="left"/>
        <w:rPr>
          <w:i/>
          <w:iCs/>
          <w:sz w:val="20"/>
        </w:rPr>
      </w:pPr>
      <w:r>
        <w:rPr>
          <w:i/>
          <w:iCs/>
          <w:sz w:val="20"/>
        </w:rPr>
        <w:t>10.</w:t>
      </w:r>
      <w:r w:rsidR="00464C98">
        <w:rPr>
          <w:i/>
          <w:iCs/>
          <w:sz w:val="20"/>
        </w:rPr>
        <w:t>2</w:t>
      </w:r>
      <w:r>
        <w:rPr>
          <w:i/>
          <w:iCs/>
          <w:sz w:val="20"/>
        </w:rPr>
        <w:t>. Normy</w:t>
      </w:r>
    </w:p>
    <w:tbl>
      <w:tblPr>
        <w:tblW w:w="0" w:type="auto"/>
        <w:tblLayout w:type="fixed"/>
        <w:tblCellMar>
          <w:left w:w="70" w:type="dxa"/>
          <w:right w:w="70" w:type="dxa"/>
        </w:tblCellMar>
        <w:tblLook w:val="04A0"/>
      </w:tblPr>
      <w:tblGrid>
        <w:gridCol w:w="3274"/>
        <w:gridCol w:w="6848"/>
      </w:tblGrid>
      <w:tr w:rsidR="00714477" w:rsidTr="001D678C">
        <w:trPr>
          <w:trHeight w:val="230"/>
        </w:trPr>
        <w:tc>
          <w:tcPr>
            <w:tcW w:w="3274" w:type="dxa"/>
            <w:tcBorders>
              <w:top w:val="nil"/>
              <w:left w:val="nil"/>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xml:space="preserve">  1. PN-B-11111:1996</w:t>
            </w:r>
          </w:p>
        </w:tc>
        <w:tc>
          <w:tcPr>
            <w:tcW w:w="6848" w:type="dxa"/>
            <w:tcBorders>
              <w:top w:val="nil"/>
              <w:left w:val="nil"/>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Kruszywa mineralne. Kruszywa naturalne do nawierzchni drogowych. Żwir i mieszanka</w:t>
            </w:r>
          </w:p>
        </w:tc>
      </w:tr>
      <w:tr w:rsidR="00714477" w:rsidTr="001D678C">
        <w:trPr>
          <w:trHeight w:val="230"/>
        </w:trPr>
        <w:tc>
          <w:tcPr>
            <w:tcW w:w="3274" w:type="dxa"/>
            <w:tcBorders>
              <w:top w:val="nil"/>
              <w:left w:val="nil"/>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xml:space="preserve">  2. PN-B-11112:1996</w:t>
            </w:r>
          </w:p>
        </w:tc>
        <w:tc>
          <w:tcPr>
            <w:tcW w:w="6848" w:type="dxa"/>
            <w:tcBorders>
              <w:top w:val="nil"/>
              <w:left w:val="nil"/>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Kruszywa mineralne. Kruszywa łamane do nawierzchni drogowych</w:t>
            </w:r>
          </w:p>
        </w:tc>
      </w:tr>
      <w:tr w:rsidR="00714477" w:rsidTr="001D678C">
        <w:trPr>
          <w:trHeight w:val="230"/>
        </w:trPr>
        <w:tc>
          <w:tcPr>
            <w:tcW w:w="3274" w:type="dxa"/>
            <w:tcBorders>
              <w:top w:val="nil"/>
              <w:left w:val="nil"/>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xml:space="preserve">  3. PN-B-11113:1996</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 xml:space="preserve"> </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 xml:space="preserve">   4.PN-B-11115:1998</w:t>
            </w:r>
          </w:p>
        </w:tc>
        <w:tc>
          <w:tcPr>
            <w:tcW w:w="6848" w:type="dxa"/>
            <w:tcBorders>
              <w:top w:val="nil"/>
              <w:left w:val="nil"/>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Kruszywa mineralne. Kruszywa naturalne do nawierzchni drogowych. Piasek</w:t>
            </w:r>
          </w:p>
          <w:p w:rsidR="00714477" w:rsidRDefault="00714477" w:rsidP="001D678C">
            <w:pPr>
              <w:pStyle w:val="StylIwony"/>
              <w:spacing w:before="0" w:after="0" w:line="100" w:lineRule="atLeast"/>
              <w:rPr>
                <w:rFonts w:ascii="Arial" w:hAnsi="Arial"/>
                <w:i/>
                <w:iCs/>
                <w:sz w:val="20"/>
                <w:szCs w:val="20"/>
              </w:rPr>
            </w:pPr>
            <w:r>
              <w:rPr>
                <w:rFonts w:ascii="Arial" w:hAnsi="Arial"/>
                <w:i/>
                <w:iCs/>
                <w:sz w:val="20"/>
                <w:szCs w:val="20"/>
              </w:rPr>
              <w:t>Kruszywa mineralne. Kruszywa sztuczne z żużla stalowniczego do nawierzchni drogowych</w:t>
            </w:r>
          </w:p>
        </w:tc>
      </w:tr>
      <w:tr w:rsidR="00714477" w:rsidTr="001D678C">
        <w:trPr>
          <w:trHeight w:val="230"/>
        </w:trPr>
        <w:tc>
          <w:tcPr>
            <w:tcW w:w="3274" w:type="dxa"/>
            <w:tcBorders>
              <w:top w:val="nil"/>
              <w:left w:val="nil"/>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xml:space="preserve">  5. PN-C-04024:1991</w:t>
            </w:r>
          </w:p>
        </w:tc>
        <w:tc>
          <w:tcPr>
            <w:tcW w:w="6848" w:type="dxa"/>
            <w:tcBorders>
              <w:top w:val="nil"/>
              <w:left w:val="nil"/>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Ropa naftowa i przetwory naftowe. Pakowanie, znakowanie                 i transport</w:t>
            </w:r>
          </w:p>
        </w:tc>
      </w:tr>
      <w:tr w:rsidR="00714477" w:rsidTr="001D678C">
        <w:trPr>
          <w:trHeight w:val="230"/>
        </w:trPr>
        <w:tc>
          <w:tcPr>
            <w:tcW w:w="3274" w:type="dxa"/>
            <w:tcBorders>
              <w:top w:val="nil"/>
              <w:left w:val="nil"/>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xml:space="preserve">  6. PN-C-96170:1965</w:t>
            </w:r>
          </w:p>
        </w:tc>
        <w:tc>
          <w:tcPr>
            <w:tcW w:w="6848" w:type="dxa"/>
            <w:tcBorders>
              <w:top w:val="nil"/>
              <w:left w:val="nil"/>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Przetwory naftowe. Asfalty drogowe</w:t>
            </w:r>
          </w:p>
        </w:tc>
      </w:tr>
      <w:tr w:rsidR="00714477" w:rsidTr="001D678C">
        <w:trPr>
          <w:trHeight w:val="230"/>
        </w:trPr>
        <w:tc>
          <w:tcPr>
            <w:tcW w:w="3274" w:type="dxa"/>
            <w:tcBorders>
              <w:top w:val="nil"/>
              <w:left w:val="nil"/>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xml:space="preserve">  7. PN-C-96173:1974</w:t>
            </w:r>
          </w:p>
        </w:tc>
        <w:tc>
          <w:tcPr>
            <w:tcW w:w="6848" w:type="dxa"/>
            <w:tcBorders>
              <w:top w:val="nil"/>
              <w:left w:val="nil"/>
              <w:bottom w:val="nil"/>
              <w:right w:val="nil"/>
            </w:tcBorders>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Przetwory naftowe. Asfalty upłynnione AUN do nawierzchni drogowych</w:t>
            </w:r>
          </w:p>
        </w:tc>
      </w:tr>
      <w:tr w:rsidR="00714477" w:rsidTr="001D678C">
        <w:trPr>
          <w:trHeight w:val="230"/>
        </w:trPr>
        <w:tc>
          <w:tcPr>
            <w:tcW w:w="3274" w:type="dxa"/>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 xml:space="preserve">  8. PN-S-04001:1967</w:t>
            </w:r>
          </w:p>
        </w:tc>
        <w:tc>
          <w:tcPr>
            <w:tcW w:w="6848" w:type="dxa"/>
            <w:hideMark/>
          </w:tcPr>
          <w:p w:rsidR="00714477" w:rsidRDefault="00714477" w:rsidP="001D678C">
            <w:pPr>
              <w:pStyle w:val="StylIwony"/>
              <w:snapToGrid w:val="0"/>
              <w:spacing w:before="0" w:after="0" w:line="100" w:lineRule="atLeast"/>
              <w:rPr>
                <w:rFonts w:ascii="Arial" w:hAnsi="Arial"/>
                <w:i/>
                <w:iCs/>
                <w:sz w:val="20"/>
                <w:szCs w:val="20"/>
              </w:rPr>
            </w:pPr>
            <w:r>
              <w:rPr>
                <w:rFonts w:ascii="Arial" w:hAnsi="Arial"/>
                <w:i/>
                <w:iCs/>
                <w:sz w:val="20"/>
                <w:szCs w:val="20"/>
              </w:rPr>
              <w:t>Drogi samochodowe. Metody badań mas mineralno-bitumicznych i nawierzchni bitumicznych</w:t>
            </w:r>
          </w:p>
        </w:tc>
      </w:tr>
    </w:tbl>
    <w:p w:rsidR="00714477" w:rsidRDefault="00714477" w:rsidP="00714477"/>
    <w:p w:rsidR="00714477" w:rsidRDefault="00714477" w:rsidP="00714477">
      <w:pPr>
        <w:pStyle w:val="Standardowytekst"/>
        <w:jc w:val="left"/>
        <w:rPr>
          <w:rFonts w:ascii="Arial" w:hAnsi="Arial"/>
          <w:b/>
          <w:i/>
          <w:sz w:val="28"/>
        </w:rPr>
      </w:pPr>
    </w:p>
    <w:p w:rsidR="00714477" w:rsidRDefault="00714477" w:rsidP="00714477">
      <w:pPr>
        <w:pStyle w:val="Standardowytekst"/>
        <w:jc w:val="left"/>
        <w:rPr>
          <w:rFonts w:ascii="Arial" w:hAnsi="Arial"/>
          <w:b/>
          <w:i/>
          <w:sz w:val="28"/>
        </w:rPr>
      </w:pPr>
    </w:p>
    <w:p w:rsidR="00714477" w:rsidRDefault="00714477" w:rsidP="00714477">
      <w:pPr>
        <w:pStyle w:val="Standardowytekst"/>
        <w:jc w:val="left"/>
        <w:rPr>
          <w:rFonts w:ascii="Arial" w:hAnsi="Arial"/>
          <w:b/>
          <w:i/>
          <w:sz w:val="28"/>
        </w:rPr>
      </w:pPr>
    </w:p>
    <w:p w:rsidR="00714477" w:rsidRDefault="00714477" w:rsidP="00714477">
      <w:pPr>
        <w:pStyle w:val="Standardowytekst"/>
        <w:jc w:val="left"/>
        <w:rPr>
          <w:rFonts w:ascii="Arial" w:hAnsi="Arial"/>
          <w:b/>
          <w:i/>
          <w:sz w:val="28"/>
        </w:rPr>
      </w:pPr>
    </w:p>
    <w:p w:rsidR="00714477" w:rsidRDefault="00714477" w:rsidP="00714477">
      <w:pPr>
        <w:pStyle w:val="Standardowytekst"/>
        <w:jc w:val="left"/>
        <w:rPr>
          <w:rFonts w:ascii="Arial" w:hAnsi="Arial"/>
          <w:b/>
          <w:i/>
          <w:sz w:val="28"/>
        </w:rPr>
      </w:pPr>
    </w:p>
    <w:p w:rsidR="00714477" w:rsidRDefault="00714477" w:rsidP="00714477">
      <w:pPr>
        <w:pStyle w:val="Standardowytekst"/>
        <w:jc w:val="left"/>
        <w:rPr>
          <w:rFonts w:ascii="Arial" w:hAnsi="Arial"/>
          <w:b/>
          <w:i/>
          <w:sz w:val="28"/>
        </w:rPr>
      </w:pPr>
    </w:p>
    <w:p w:rsidR="00714477" w:rsidRDefault="00714477" w:rsidP="00714477">
      <w:pPr>
        <w:spacing w:line="100" w:lineRule="atLeast"/>
        <w:rPr>
          <w:rFonts w:ascii="Arial" w:hAnsi="Arial"/>
          <w:i/>
          <w:iCs/>
          <w:sz w:val="20"/>
          <w:szCs w:val="20"/>
        </w:rPr>
      </w:pPr>
    </w:p>
    <w:p w:rsidR="00714477" w:rsidRDefault="00714477" w:rsidP="00714477">
      <w:pPr>
        <w:spacing w:line="100" w:lineRule="atLeast"/>
        <w:rPr>
          <w:rFonts w:ascii="Arial" w:hAnsi="Arial"/>
          <w:i/>
          <w:iCs/>
          <w:sz w:val="20"/>
          <w:szCs w:val="20"/>
        </w:rPr>
      </w:pPr>
    </w:p>
    <w:p w:rsidR="00714477" w:rsidRDefault="00714477" w:rsidP="00714477">
      <w:pPr>
        <w:spacing w:line="100" w:lineRule="atLeast"/>
        <w:rPr>
          <w:rFonts w:ascii="Arial" w:hAnsi="Arial"/>
          <w:i/>
          <w:iCs/>
          <w:sz w:val="20"/>
          <w:szCs w:val="20"/>
        </w:rPr>
      </w:pPr>
    </w:p>
    <w:p w:rsidR="00714477" w:rsidRDefault="00714477" w:rsidP="00714477">
      <w:pPr>
        <w:spacing w:line="100" w:lineRule="atLeast"/>
        <w:rPr>
          <w:rFonts w:ascii="Arial" w:hAnsi="Arial"/>
          <w:i/>
          <w:iCs/>
          <w:sz w:val="20"/>
          <w:szCs w:val="20"/>
        </w:rPr>
      </w:pPr>
    </w:p>
    <w:p w:rsidR="00714477" w:rsidRDefault="00714477" w:rsidP="00714477">
      <w:pPr>
        <w:spacing w:line="100" w:lineRule="atLeast"/>
        <w:rPr>
          <w:rFonts w:ascii="Arial" w:hAnsi="Arial"/>
          <w:i/>
          <w:iCs/>
          <w:sz w:val="20"/>
          <w:szCs w:val="20"/>
        </w:rPr>
      </w:pPr>
    </w:p>
    <w:p w:rsidR="00714477" w:rsidRDefault="00714477" w:rsidP="00714477">
      <w:pPr>
        <w:spacing w:line="100" w:lineRule="atLeast"/>
        <w:rPr>
          <w:rFonts w:ascii="Arial" w:hAnsi="Arial"/>
          <w:i/>
          <w:iCs/>
          <w:sz w:val="20"/>
          <w:szCs w:val="20"/>
        </w:rPr>
      </w:pPr>
    </w:p>
    <w:p w:rsidR="00714477" w:rsidRDefault="00714477" w:rsidP="00714477">
      <w:pPr>
        <w:spacing w:line="100" w:lineRule="atLeast"/>
        <w:rPr>
          <w:rFonts w:ascii="Arial" w:hAnsi="Arial"/>
          <w:i/>
          <w:iCs/>
          <w:sz w:val="20"/>
          <w:szCs w:val="20"/>
        </w:rPr>
      </w:pPr>
    </w:p>
    <w:p w:rsidR="00714477" w:rsidRDefault="00714477" w:rsidP="00714477">
      <w:pPr>
        <w:spacing w:line="100" w:lineRule="atLeast"/>
        <w:rPr>
          <w:rFonts w:ascii="Arial" w:hAnsi="Arial"/>
          <w:i/>
          <w:iCs/>
          <w:sz w:val="20"/>
          <w:szCs w:val="20"/>
        </w:rPr>
      </w:pPr>
    </w:p>
    <w:p w:rsidR="00EB5DA4" w:rsidRPr="00EB5DA4" w:rsidRDefault="00EB5DA4" w:rsidP="00EB5DA4">
      <w:pPr>
        <w:tabs>
          <w:tab w:val="left" w:pos="709"/>
        </w:tabs>
        <w:ind w:left="709" w:hanging="709"/>
        <w:rPr>
          <w:rFonts w:ascii="Arial" w:hAnsi="Arial" w:cs="Arial"/>
          <w:i/>
          <w:sz w:val="20"/>
          <w:szCs w:val="20"/>
        </w:rPr>
      </w:pPr>
    </w:p>
    <w:p w:rsidR="00892412" w:rsidRPr="00892412" w:rsidRDefault="00892412" w:rsidP="00892412">
      <w:pPr>
        <w:rPr>
          <w:rFonts w:ascii="Arial" w:hAnsi="Arial" w:cs="Arial"/>
          <w:b/>
          <w:i/>
          <w:sz w:val="28"/>
          <w:szCs w:val="28"/>
        </w:rPr>
      </w:pPr>
      <w:r w:rsidRPr="00892412">
        <w:rPr>
          <w:rFonts w:ascii="Arial" w:hAnsi="Arial" w:cs="Arial"/>
          <w:b/>
          <w:i/>
          <w:sz w:val="28"/>
          <w:szCs w:val="28"/>
        </w:rPr>
        <w:t>D - 06.01.01</w:t>
      </w:r>
      <w:r>
        <w:rPr>
          <w:rFonts w:ascii="Arial" w:hAnsi="Arial" w:cs="Arial"/>
          <w:b/>
          <w:i/>
          <w:sz w:val="28"/>
          <w:szCs w:val="28"/>
        </w:rPr>
        <w:t xml:space="preserve">  </w:t>
      </w:r>
      <w:r w:rsidRPr="00892412">
        <w:rPr>
          <w:rFonts w:ascii="Arial" w:hAnsi="Arial" w:cs="Arial"/>
          <w:b/>
          <w:i/>
          <w:sz w:val="28"/>
          <w:szCs w:val="28"/>
        </w:rPr>
        <w:t xml:space="preserve">UMOCNIENIE  POWIERZCHNIOWE  SKARP,  ROWÓW  </w:t>
      </w:r>
    </w:p>
    <w:p w:rsidR="00892412" w:rsidRDefault="00892412" w:rsidP="00892412">
      <w:pPr>
        <w:jc w:val="center"/>
        <w:rPr>
          <w:b/>
          <w:sz w:val="28"/>
        </w:rPr>
      </w:pPr>
    </w:p>
    <w:p w:rsidR="00892412" w:rsidRPr="00892412" w:rsidRDefault="00892412" w:rsidP="00100AFF">
      <w:pPr>
        <w:pStyle w:val="Nagwek1"/>
        <w:keepLines/>
        <w:numPr>
          <w:ilvl w:val="0"/>
          <w:numId w:val="36"/>
        </w:numPr>
        <w:spacing w:after="120"/>
        <w:jc w:val="both"/>
        <w:rPr>
          <w:i/>
          <w:sz w:val="20"/>
          <w:szCs w:val="20"/>
        </w:rPr>
      </w:pPr>
      <w:r w:rsidRPr="00892412">
        <w:rPr>
          <w:i/>
          <w:sz w:val="20"/>
          <w:szCs w:val="20"/>
        </w:rPr>
        <w:t>1. WSTĘP</w:t>
      </w:r>
    </w:p>
    <w:p w:rsidR="00892412" w:rsidRPr="00892412" w:rsidRDefault="00892412" w:rsidP="00100AFF">
      <w:pPr>
        <w:pStyle w:val="Nagwek2"/>
        <w:numPr>
          <w:ilvl w:val="1"/>
          <w:numId w:val="36"/>
        </w:numPr>
        <w:spacing w:before="120" w:after="120"/>
        <w:jc w:val="both"/>
        <w:rPr>
          <w:rFonts w:cs="Arial"/>
          <w:i/>
          <w:sz w:val="20"/>
        </w:rPr>
      </w:pPr>
      <w:r w:rsidRPr="00892412">
        <w:rPr>
          <w:rFonts w:cs="Arial"/>
          <w:i/>
          <w:sz w:val="20"/>
        </w:rPr>
        <w:t>1.1. Przedmiot ST</w:t>
      </w:r>
    </w:p>
    <w:p w:rsidR="00714477" w:rsidRPr="00232AB8" w:rsidRDefault="00892412" w:rsidP="00714477">
      <w:pPr>
        <w:spacing w:line="100" w:lineRule="atLeast"/>
        <w:rPr>
          <w:rFonts w:ascii="Arial" w:hAnsi="Arial"/>
          <w:b/>
          <w:i/>
          <w:iCs/>
          <w:sz w:val="20"/>
          <w:szCs w:val="20"/>
        </w:rPr>
      </w:pPr>
      <w:r w:rsidRPr="00892412">
        <w:rPr>
          <w:rFonts w:ascii="Arial" w:hAnsi="Arial" w:cs="Arial"/>
          <w:i/>
          <w:sz w:val="20"/>
          <w:szCs w:val="20"/>
        </w:rPr>
        <w:tab/>
        <w:t xml:space="preserve">Przedmiotem niniejszej specyfikacji technicznej (ST) są wymagania dotyczące wykonania i odbioru robót związanych z przeciwerozyjnym umocnieniem powierzchniowym skarp, rowów  </w:t>
      </w:r>
      <w:r w:rsidR="00714477" w:rsidRPr="00EB5DA4">
        <w:rPr>
          <w:rFonts w:ascii="Arial" w:hAnsi="Arial" w:cs="Arial"/>
          <w:i/>
          <w:sz w:val="20"/>
          <w:szCs w:val="20"/>
        </w:rPr>
        <w:t xml:space="preserve">w ramach </w:t>
      </w:r>
      <w:r w:rsidR="00714477" w:rsidRPr="002C5B5B">
        <w:rPr>
          <w:rFonts w:ascii="Arial" w:hAnsi="Arial" w:cs="Arial"/>
          <w:i/>
          <w:sz w:val="20"/>
          <w:szCs w:val="20"/>
        </w:rPr>
        <w:t xml:space="preserve">zadania </w:t>
      </w:r>
      <w:r w:rsidR="00714477">
        <w:rPr>
          <w:rFonts w:ascii="Arial" w:hAnsi="Arial"/>
          <w:i/>
          <w:iCs/>
          <w:sz w:val="20"/>
          <w:szCs w:val="20"/>
        </w:rPr>
        <w:t>pn.</w:t>
      </w:r>
      <w:r w:rsidR="00714477" w:rsidRPr="00232AB8">
        <w:rPr>
          <w:rFonts w:ascii="Arial" w:hAnsi="Arial"/>
          <w:b/>
          <w:i/>
          <w:iCs/>
          <w:sz w:val="20"/>
          <w:szCs w:val="20"/>
        </w:rPr>
        <w:t xml:space="preserve"> „Przebudowa drogi wewnętrznej w miejscowości Brochocin – dz. nr 347”</w:t>
      </w:r>
      <w:r w:rsidR="00714477">
        <w:rPr>
          <w:rFonts w:ascii="Arial" w:hAnsi="Arial"/>
          <w:b/>
          <w:i/>
          <w:iCs/>
          <w:sz w:val="20"/>
          <w:szCs w:val="20"/>
        </w:rPr>
        <w:t>.</w:t>
      </w:r>
    </w:p>
    <w:p w:rsidR="00714477" w:rsidRDefault="00714477" w:rsidP="00714477">
      <w:pPr>
        <w:suppressLineNumbers/>
        <w:tabs>
          <w:tab w:val="left" w:pos="0"/>
        </w:tabs>
        <w:rPr>
          <w:rFonts w:ascii="Arial" w:hAnsi="Arial"/>
          <w:i/>
          <w:iCs/>
          <w:sz w:val="20"/>
          <w:szCs w:val="20"/>
        </w:rPr>
      </w:pPr>
    </w:p>
    <w:p w:rsidR="00714477" w:rsidRPr="00FF04FB" w:rsidRDefault="00714477" w:rsidP="00714477">
      <w:pPr>
        <w:pStyle w:val="Akapitzlist"/>
        <w:numPr>
          <w:ilvl w:val="0"/>
          <w:numId w:val="2"/>
        </w:numPr>
        <w:tabs>
          <w:tab w:val="left" w:pos="0"/>
        </w:tabs>
        <w:rPr>
          <w:rFonts w:ascii="Arial" w:hAnsi="Arial" w:cs="Arial"/>
          <w:b/>
          <w:i/>
          <w:sz w:val="20"/>
          <w:u w:val="single"/>
        </w:rPr>
      </w:pPr>
      <w:r w:rsidRPr="00FF04FB">
        <w:rPr>
          <w:rFonts w:ascii="Arial" w:hAnsi="Arial" w:cs="Arial"/>
          <w:b/>
          <w:i/>
          <w:sz w:val="20"/>
          <w:u w:val="single"/>
        </w:rPr>
        <w:t>1.2. Zakres stosowania ST</w:t>
      </w:r>
    </w:p>
    <w:p w:rsidR="00714477" w:rsidRPr="00FF04FB" w:rsidRDefault="00714477" w:rsidP="00714477">
      <w:pPr>
        <w:pStyle w:val="Akapitzlist"/>
        <w:numPr>
          <w:ilvl w:val="0"/>
          <w:numId w:val="2"/>
        </w:numPr>
        <w:tabs>
          <w:tab w:val="left" w:pos="284"/>
        </w:tabs>
        <w:rPr>
          <w:rFonts w:ascii="Arial" w:hAnsi="Arial" w:cs="Arial"/>
          <w:i/>
          <w:sz w:val="20"/>
          <w:szCs w:val="20"/>
        </w:rPr>
      </w:pPr>
      <w:r w:rsidRPr="00FF04FB">
        <w:rPr>
          <w:rFonts w:ascii="Arial" w:hAnsi="Arial" w:cs="Arial"/>
          <w:i/>
          <w:sz w:val="20"/>
          <w:szCs w:val="20"/>
        </w:rPr>
        <w:tab/>
        <w:t xml:space="preserve">    Specyfikacja techniczna  jest stosowana  jako dokument  przetargowy i kontraktowy przy zlecaniu i realizacji robót</w:t>
      </w:r>
      <w:r>
        <w:rPr>
          <w:rFonts w:ascii="Arial" w:hAnsi="Arial" w:cs="Arial"/>
          <w:i/>
          <w:sz w:val="20"/>
          <w:szCs w:val="20"/>
        </w:rPr>
        <w:t xml:space="preserve">. </w:t>
      </w:r>
      <w:r w:rsidRPr="00FF04FB">
        <w:rPr>
          <w:rFonts w:ascii="Arial" w:hAnsi="Arial" w:cs="Arial"/>
          <w:i/>
          <w:sz w:val="20"/>
          <w:szCs w:val="20"/>
        </w:rPr>
        <w:t xml:space="preserve">   </w:t>
      </w:r>
    </w:p>
    <w:p w:rsidR="00892412" w:rsidRPr="00892412" w:rsidRDefault="00892412" w:rsidP="00892412">
      <w:pPr>
        <w:rPr>
          <w:rFonts w:ascii="Arial" w:hAnsi="Arial" w:cs="Arial"/>
          <w:i/>
          <w:sz w:val="20"/>
          <w:szCs w:val="20"/>
        </w:rPr>
      </w:pPr>
    </w:p>
    <w:p w:rsidR="00892412" w:rsidRPr="00892412" w:rsidRDefault="00892412" w:rsidP="00892412">
      <w:pPr>
        <w:rPr>
          <w:rFonts w:ascii="Arial" w:hAnsi="Arial" w:cs="Arial"/>
          <w:b/>
          <w:i/>
          <w:sz w:val="20"/>
          <w:szCs w:val="20"/>
        </w:rPr>
      </w:pPr>
      <w:r w:rsidRPr="00892412">
        <w:rPr>
          <w:rFonts w:ascii="Arial" w:hAnsi="Arial" w:cs="Arial"/>
          <w:b/>
          <w:i/>
          <w:sz w:val="20"/>
          <w:szCs w:val="20"/>
        </w:rPr>
        <w:t>1.3. Zakres robót objętych ST</w:t>
      </w:r>
    </w:p>
    <w:p w:rsidR="00892412" w:rsidRPr="00892412" w:rsidRDefault="00892412" w:rsidP="00892412">
      <w:pPr>
        <w:rPr>
          <w:rFonts w:ascii="Arial" w:hAnsi="Arial" w:cs="Arial"/>
          <w:i/>
          <w:sz w:val="20"/>
          <w:szCs w:val="20"/>
        </w:rPr>
      </w:pPr>
      <w:r w:rsidRPr="00892412">
        <w:rPr>
          <w:rFonts w:ascii="Arial" w:hAnsi="Arial" w:cs="Arial"/>
          <w:i/>
          <w:sz w:val="20"/>
          <w:szCs w:val="20"/>
        </w:rPr>
        <w:tab/>
        <w:t>Ustalenia zawarte w niniejszej specyfikacji dotyczą zasad prowadzenia robót związanyc</w:t>
      </w:r>
      <w:r w:rsidR="001D678C">
        <w:rPr>
          <w:rFonts w:ascii="Arial" w:hAnsi="Arial" w:cs="Arial"/>
          <w:i/>
          <w:sz w:val="20"/>
          <w:szCs w:val="20"/>
        </w:rPr>
        <w:t xml:space="preserve">h z umocnieniem skarp </w:t>
      </w:r>
      <w:r w:rsidRPr="00892412">
        <w:rPr>
          <w:rFonts w:ascii="Arial" w:hAnsi="Arial" w:cs="Arial"/>
          <w:i/>
          <w:sz w:val="20"/>
          <w:szCs w:val="20"/>
        </w:rPr>
        <w:t xml:space="preserve"> elementami prefabrykowanymi</w:t>
      </w:r>
      <w:r w:rsidR="001D678C">
        <w:rPr>
          <w:rFonts w:ascii="Arial" w:hAnsi="Arial" w:cs="Arial"/>
          <w:i/>
          <w:sz w:val="20"/>
          <w:szCs w:val="20"/>
        </w:rPr>
        <w:t xml:space="preserve"> </w:t>
      </w:r>
      <w:r w:rsidR="003E03D0">
        <w:rPr>
          <w:rFonts w:ascii="Arial" w:hAnsi="Arial" w:cs="Arial"/>
          <w:i/>
          <w:sz w:val="20"/>
          <w:szCs w:val="20"/>
        </w:rPr>
        <w:t xml:space="preserve">/płyty ażurowe/ </w:t>
      </w:r>
      <w:r w:rsidR="001D678C">
        <w:rPr>
          <w:rFonts w:ascii="Arial" w:hAnsi="Arial" w:cs="Arial"/>
          <w:i/>
          <w:sz w:val="20"/>
          <w:szCs w:val="20"/>
        </w:rPr>
        <w:t>oraz kostką kamienną</w:t>
      </w:r>
      <w:r w:rsidRPr="00892412">
        <w:rPr>
          <w:rFonts w:ascii="Arial" w:hAnsi="Arial" w:cs="Arial"/>
          <w:i/>
          <w:sz w:val="20"/>
          <w:szCs w:val="20"/>
        </w:rPr>
        <w:t xml:space="preserve">.  </w:t>
      </w:r>
    </w:p>
    <w:p w:rsidR="00892412" w:rsidRPr="00892412" w:rsidRDefault="00892412" w:rsidP="00892412">
      <w:pPr>
        <w:rPr>
          <w:rFonts w:ascii="Arial" w:hAnsi="Arial" w:cs="Arial"/>
          <w:i/>
          <w:sz w:val="20"/>
          <w:szCs w:val="20"/>
        </w:rPr>
      </w:pPr>
    </w:p>
    <w:p w:rsidR="00892412" w:rsidRPr="00892412" w:rsidRDefault="00892412" w:rsidP="00100AFF">
      <w:pPr>
        <w:pStyle w:val="Nagwek2"/>
        <w:numPr>
          <w:ilvl w:val="1"/>
          <w:numId w:val="36"/>
        </w:numPr>
        <w:spacing w:before="120" w:after="120"/>
        <w:jc w:val="both"/>
        <w:rPr>
          <w:rFonts w:cs="Arial"/>
          <w:i/>
          <w:sz w:val="20"/>
        </w:rPr>
      </w:pPr>
      <w:r w:rsidRPr="00892412">
        <w:rPr>
          <w:rFonts w:cs="Arial"/>
          <w:i/>
          <w:sz w:val="20"/>
        </w:rPr>
        <w:t>1.4. Określenia podstawowe</w:t>
      </w:r>
    </w:p>
    <w:p w:rsidR="00892412" w:rsidRPr="002C461C" w:rsidRDefault="00892412" w:rsidP="00892412">
      <w:pPr>
        <w:rPr>
          <w:rFonts w:ascii="Arial" w:hAnsi="Arial" w:cs="Arial"/>
          <w:i/>
          <w:sz w:val="20"/>
          <w:szCs w:val="20"/>
        </w:rPr>
      </w:pPr>
      <w:r w:rsidRPr="002C461C">
        <w:rPr>
          <w:rFonts w:ascii="Arial" w:hAnsi="Arial" w:cs="Arial"/>
          <w:i/>
          <w:sz w:val="20"/>
          <w:szCs w:val="20"/>
        </w:rPr>
        <w:t>1.4.1. Rów - otwarty wykop, który zbiera i odprowadza wodę.</w:t>
      </w:r>
    </w:p>
    <w:p w:rsidR="00892412" w:rsidRPr="00892412" w:rsidRDefault="00892412" w:rsidP="00892412">
      <w:pPr>
        <w:spacing w:before="120"/>
        <w:rPr>
          <w:rFonts w:ascii="Arial" w:hAnsi="Arial" w:cs="Arial"/>
          <w:i/>
          <w:sz w:val="20"/>
          <w:szCs w:val="20"/>
        </w:rPr>
      </w:pPr>
      <w:r w:rsidRPr="002C461C">
        <w:rPr>
          <w:rFonts w:ascii="Arial" w:hAnsi="Arial" w:cs="Arial"/>
          <w:i/>
          <w:sz w:val="20"/>
          <w:szCs w:val="20"/>
        </w:rPr>
        <w:t>1.4.2. Prefabrykat - element wykonany w zakładzie przemysłowym, który po zmontowaniu na budowie stanowi</w:t>
      </w:r>
      <w:r w:rsidRPr="00892412">
        <w:rPr>
          <w:rFonts w:ascii="Arial" w:hAnsi="Arial" w:cs="Arial"/>
          <w:i/>
          <w:sz w:val="20"/>
          <w:szCs w:val="20"/>
        </w:rPr>
        <w:t xml:space="preserve"> umocnienie rowu lub ścieku.</w:t>
      </w:r>
    </w:p>
    <w:p w:rsidR="00892412" w:rsidRPr="00892412" w:rsidRDefault="00892412" w:rsidP="00100AFF">
      <w:pPr>
        <w:pStyle w:val="Nagwek2"/>
        <w:numPr>
          <w:ilvl w:val="1"/>
          <w:numId w:val="36"/>
        </w:numPr>
        <w:spacing w:before="120" w:after="120"/>
        <w:jc w:val="both"/>
        <w:rPr>
          <w:rFonts w:cs="Arial"/>
          <w:i/>
          <w:sz w:val="20"/>
        </w:rPr>
      </w:pPr>
      <w:r w:rsidRPr="00892412">
        <w:rPr>
          <w:rFonts w:cs="Arial"/>
          <w:i/>
          <w:sz w:val="20"/>
        </w:rPr>
        <w:t>1.5. Ogólne wymagania dotyczące robót</w:t>
      </w:r>
    </w:p>
    <w:p w:rsidR="00892412" w:rsidRPr="00892412" w:rsidRDefault="00892412" w:rsidP="00892412">
      <w:pPr>
        <w:rPr>
          <w:rFonts w:ascii="Arial" w:hAnsi="Arial" w:cs="Arial"/>
          <w:i/>
          <w:sz w:val="20"/>
          <w:szCs w:val="20"/>
        </w:rPr>
      </w:pPr>
      <w:r w:rsidRPr="00892412">
        <w:rPr>
          <w:rFonts w:ascii="Arial" w:hAnsi="Arial" w:cs="Arial"/>
          <w:i/>
          <w:sz w:val="20"/>
          <w:szCs w:val="20"/>
        </w:rPr>
        <w:tab/>
        <w:t>Ogólne wymagania dotyczące robót podano w ST D-M-00.00.00 „Wymagania ogólne” pkt 1.5.</w:t>
      </w:r>
    </w:p>
    <w:p w:rsidR="00892412" w:rsidRPr="00892412" w:rsidRDefault="00892412" w:rsidP="00100AFF">
      <w:pPr>
        <w:pStyle w:val="Nagwek1"/>
        <w:keepLines/>
        <w:numPr>
          <w:ilvl w:val="0"/>
          <w:numId w:val="36"/>
        </w:numPr>
        <w:spacing w:after="120"/>
        <w:jc w:val="both"/>
        <w:rPr>
          <w:i/>
          <w:sz w:val="20"/>
          <w:szCs w:val="20"/>
        </w:rPr>
      </w:pPr>
      <w:r w:rsidRPr="00892412">
        <w:rPr>
          <w:i/>
          <w:sz w:val="20"/>
          <w:szCs w:val="20"/>
        </w:rPr>
        <w:t>2. MATERIAŁY</w:t>
      </w:r>
    </w:p>
    <w:p w:rsidR="00892412" w:rsidRPr="00892412" w:rsidRDefault="00892412" w:rsidP="00100AFF">
      <w:pPr>
        <w:pStyle w:val="Nagwek2"/>
        <w:numPr>
          <w:ilvl w:val="1"/>
          <w:numId w:val="36"/>
        </w:numPr>
        <w:spacing w:before="120" w:after="120"/>
        <w:jc w:val="both"/>
        <w:rPr>
          <w:rFonts w:cs="Arial"/>
          <w:i/>
          <w:sz w:val="20"/>
        </w:rPr>
      </w:pPr>
      <w:r w:rsidRPr="00892412">
        <w:rPr>
          <w:rFonts w:cs="Arial"/>
          <w:i/>
          <w:sz w:val="20"/>
        </w:rPr>
        <w:t>2.1. Ogólne wymagania dotyczące materiałów</w:t>
      </w:r>
    </w:p>
    <w:p w:rsidR="00892412" w:rsidRPr="00892412" w:rsidRDefault="00892412" w:rsidP="00892412">
      <w:pPr>
        <w:rPr>
          <w:rFonts w:ascii="Arial" w:hAnsi="Arial" w:cs="Arial"/>
          <w:i/>
          <w:sz w:val="20"/>
          <w:szCs w:val="20"/>
        </w:rPr>
      </w:pPr>
      <w:r w:rsidRPr="00892412">
        <w:rPr>
          <w:rFonts w:ascii="Arial" w:hAnsi="Arial" w:cs="Arial"/>
          <w:i/>
          <w:sz w:val="20"/>
          <w:szCs w:val="20"/>
        </w:rPr>
        <w:tab/>
        <w:t>Ogólne wymagania dotyczące materiałów, ich pozyskiwania i składowania, podano w  ST D-M-00.00.00 „Wymagania ogólne” pkt 2.</w:t>
      </w:r>
    </w:p>
    <w:p w:rsidR="00892412" w:rsidRPr="00892412" w:rsidRDefault="00892412" w:rsidP="00100AFF">
      <w:pPr>
        <w:pStyle w:val="Nagwek2"/>
        <w:numPr>
          <w:ilvl w:val="1"/>
          <w:numId w:val="36"/>
        </w:numPr>
        <w:spacing w:before="120" w:after="120"/>
        <w:jc w:val="both"/>
        <w:rPr>
          <w:rFonts w:cs="Arial"/>
          <w:i/>
          <w:sz w:val="20"/>
        </w:rPr>
      </w:pPr>
      <w:r w:rsidRPr="00892412">
        <w:rPr>
          <w:rFonts w:cs="Arial"/>
          <w:i/>
          <w:sz w:val="20"/>
        </w:rPr>
        <w:t>2.2. Rodzaje materiałów</w:t>
      </w:r>
    </w:p>
    <w:p w:rsidR="00892412" w:rsidRPr="00892412" w:rsidRDefault="00892412" w:rsidP="00892412">
      <w:pPr>
        <w:rPr>
          <w:rFonts w:ascii="Arial" w:hAnsi="Arial" w:cs="Arial"/>
          <w:i/>
          <w:sz w:val="20"/>
          <w:szCs w:val="20"/>
        </w:rPr>
      </w:pPr>
      <w:r w:rsidRPr="00892412">
        <w:rPr>
          <w:rFonts w:ascii="Arial" w:hAnsi="Arial" w:cs="Arial"/>
          <w:i/>
          <w:sz w:val="20"/>
          <w:szCs w:val="20"/>
        </w:rPr>
        <w:tab/>
        <w:t>Materiałami stosowanymi przy umacnianiu skarp, rowów  objętymi niniejszą ST są:</w:t>
      </w:r>
    </w:p>
    <w:p w:rsidR="00892412" w:rsidRPr="00892412" w:rsidRDefault="00892412" w:rsidP="00100AFF">
      <w:pPr>
        <w:numPr>
          <w:ilvl w:val="0"/>
          <w:numId w:val="35"/>
        </w:numPr>
        <w:suppressAutoHyphens w:val="0"/>
        <w:overflowPunct w:val="0"/>
        <w:autoSpaceDE w:val="0"/>
        <w:autoSpaceDN w:val="0"/>
        <w:adjustRightInd w:val="0"/>
        <w:jc w:val="both"/>
        <w:rPr>
          <w:rFonts w:ascii="Arial" w:hAnsi="Arial" w:cs="Arial"/>
          <w:i/>
          <w:sz w:val="20"/>
          <w:szCs w:val="20"/>
        </w:rPr>
      </w:pPr>
      <w:r w:rsidRPr="00892412">
        <w:rPr>
          <w:rFonts w:ascii="Arial" w:hAnsi="Arial" w:cs="Arial"/>
          <w:i/>
          <w:sz w:val="20"/>
          <w:szCs w:val="20"/>
        </w:rPr>
        <w:t>elementy prefabrykowane,</w:t>
      </w:r>
    </w:p>
    <w:p w:rsidR="00892412" w:rsidRPr="00892412" w:rsidRDefault="00892412" w:rsidP="00892412">
      <w:pPr>
        <w:rPr>
          <w:rFonts w:ascii="Arial" w:hAnsi="Arial" w:cs="Arial"/>
          <w:b/>
          <w:i/>
          <w:sz w:val="20"/>
          <w:szCs w:val="20"/>
        </w:rPr>
      </w:pPr>
      <w:r w:rsidRPr="00892412">
        <w:rPr>
          <w:rFonts w:ascii="Arial" w:hAnsi="Arial" w:cs="Arial"/>
          <w:b/>
          <w:i/>
          <w:sz w:val="20"/>
          <w:szCs w:val="20"/>
        </w:rPr>
        <w:t>3. SPRZĘT</w:t>
      </w:r>
    </w:p>
    <w:p w:rsidR="00892412" w:rsidRPr="00892412" w:rsidRDefault="00892412" w:rsidP="00892412">
      <w:pPr>
        <w:pStyle w:val="Nagwek2"/>
        <w:numPr>
          <w:ilvl w:val="12"/>
          <w:numId w:val="0"/>
        </w:numPr>
        <w:tabs>
          <w:tab w:val="left" w:pos="708"/>
        </w:tabs>
        <w:jc w:val="left"/>
        <w:rPr>
          <w:rFonts w:cs="Arial"/>
          <w:i/>
          <w:sz w:val="20"/>
        </w:rPr>
      </w:pPr>
      <w:r w:rsidRPr="00892412">
        <w:rPr>
          <w:rFonts w:cs="Arial"/>
          <w:i/>
          <w:sz w:val="20"/>
        </w:rPr>
        <w:t>3.1. Ogólne wymagania dotyczące sprzętu</w:t>
      </w:r>
    </w:p>
    <w:p w:rsidR="00892412" w:rsidRPr="00892412" w:rsidRDefault="00892412" w:rsidP="00892412">
      <w:pPr>
        <w:rPr>
          <w:rFonts w:ascii="Arial" w:hAnsi="Arial" w:cs="Arial"/>
          <w:i/>
          <w:sz w:val="20"/>
          <w:szCs w:val="20"/>
        </w:rPr>
      </w:pPr>
      <w:r w:rsidRPr="00892412">
        <w:rPr>
          <w:rFonts w:ascii="Arial" w:hAnsi="Arial" w:cs="Arial"/>
          <w:i/>
          <w:sz w:val="20"/>
          <w:szCs w:val="20"/>
        </w:rPr>
        <w:tab/>
        <w:t>Ogólne wymagania dotyczące sprzętu podano w ST D-M-00.00.00 „Wymagania ogólne” pkt 3.</w:t>
      </w:r>
    </w:p>
    <w:p w:rsidR="00892412" w:rsidRPr="00892412" w:rsidRDefault="00892412" w:rsidP="00100AFF">
      <w:pPr>
        <w:pStyle w:val="Nagwek1"/>
        <w:keepLines/>
        <w:numPr>
          <w:ilvl w:val="0"/>
          <w:numId w:val="36"/>
        </w:numPr>
        <w:spacing w:after="120"/>
        <w:jc w:val="both"/>
        <w:rPr>
          <w:i/>
          <w:sz w:val="20"/>
          <w:szCs w:val="20"/>
        </w:rPr>
      </w:pPr>
      <w:r w:rsidRPr="00892412">
        <w:rPr>
          <w:i/>
          <w:sz w:val="20"/>
          <w:szCs w:val="20"/>
        </w:rPr>
        <w:t>4. TRANSPORT</w:t>
      </w:r>
    </w:p>
    <w:p w:rsidR="00892412" w:rsidRPr="00892412" w:rsidRDefault="00892412" w:rsidP="00100AFF">
      <w:pPr>
        <w:pStyle w:val="Nagwek2"/>
        <w:numPr>
          <w:ilvl w:val="1"/>
          <w:numId w:val="36"/>
        </w:numPr>
        <w:spacing w:before="120" w:after="120"/>
        <w:jc w:val="both"/>
        <w:rPr>
          <w:rFonts w:cs="Arial"/>
          <w:i/>
          <w:sz w:val="20"/>
        </w:rPr>
      </w:pPr>
      <w:r w:rsidRPr="00892412">
        <w:rPr>
          <w:rFonts w:cs="Arial"/>
          <w:i/>
          <w:sz w:val="20"/>
        </w:rPr>
        <w:t>4.1. Ogólne wymagania dotyczące transportu</w:t>
      </w:r>
    </w:p>
    <w:p w:rsidR="00892412" w:rsidRPr="00892412" w:rsidRDefault="00892412" w:rsidP="00892412">
      <w:pPr>
        <w:rPr>
          <w:rFonts w:ascii="Arial" w:hAnsi="Arial" w:cs="Arial"/>
          <w:i/>
          <w:sz w:val="20"/>
          <w:szCs w:val="20"/>
        </w:rPr>
      </w:pPr>
      <w:r w:rsidRPr="00892412">
        <w:rPr>
          <w:rFonts w:ascii="Arial" w:hAnsi="Arial" w:cs="Arial"/>
          <w:i/>
          <w:sz w:val="20"/>
          <w:szCs w:val="20"/>
        </w:rPr>
        <w:tab/>
        <w:t>Ogólne wymagania dotyczące transportu podano w ST D-M-00.00.00 „Wymagania ogólne” pkt 4.</w:t>
      </w:r>
    </w:p>
    <w:p w:rsidR="00892412" w:rsidRPr="00892412" w:rsidRDefault="00892412" w:rsidP="00100AFF">
      <w:pPr>
        <w:pStyle w:val="Nagwek2"/>
        <w:numPr>
          <w:ilvl w:val="1"/>
          <w:numId w:val="36"/>
        </w:numPr>
        <w:spacing w:before="120" w:after="120"/>
        <w:jc w:val="both"/>
        <w:rPr>
          <w:rFonts w:cs="Arial"/>
          <w:i/>
          <w:sz w:val="20"/>
        </w:rPr>
      </w:pPr>
      <w:r w:rsidRPr="00892412">
        <w:rPr>
          <w:rFonts w:cs="Arial"/>
          <w:i/>
          <w:sz w:val="20"/>
        </w:rPr>
        <w:t>4.2. Transport materiałów</w:t>
      </w:r>
    </w:p>
    <w:p w:rsidR="00892412" w:rsidRPr="00892412" w:rsidRDefault="00892412" w:rsidP="00892412">
      <w:pPr>
        <w:spacing w:before="120"/>
        <w:rPr>
          <w:rFonts w:ascii="Arial" w:hAnsi="Arial" w:cs="Arial"/>
          <w:i/>
          <w:sz w:val="20"/>
          <w:szCs w:val="20"/>
        </w:rPr>
      </w:pPr>
      <w:r w:rsidRPr="00892412">
        <w:rPr>
          <w:rFonts w:ascii="Arial" w:hAnsi="Arial" w:cs="Arial"/>
          <w:b/>
          <w:i/>
          <w:sz w:val="20"/>
          <w:szCs w:val="20"/>
        </w:rPr>
        <w:t xml:space="preserve">4.2.1. </w:t>
      </w:r>
      <w:r w:rsidRPr="00892412">
        <w:rPr>
          <w:rFonts w:ascii="Arial" w:hAnsi="Arial" w:cs="Arial"/>
          <w:i/>
          <w:sz w:val="20"/>
          <w:szCs w:val="20"/>
        </w:rPr>
        <w:t>Transport elementów prefabrykowanych</w:t>
      </w:r>
    </w:p>
    <w:p w:rsidR="00892412" w:rsidRPr="00892412" w:rsidRDefault="00892412" w:rsidP="00892412">
      <w:pPr>
        <w:spacing w:before="120"/>
        <w:rPr>
          <w:rFonts w:ascii="Arial" w:hAnsi="Arial" w:cs="Arial"/>
          <w:i/>
          <w:sz w:val="20"/>
          <w:szCs w:val="20"/>
        </w:rPr>
      </w:pPr>
      <w:r w:rsidRPr="00892412">
        <w:rPr>
          <w:rFonts w:ascii="Arial" w:hAnsi="Arial" w:cs="Arial"/>
          <w:i/>
          <w:sz w:val="20"/>
          <w:szCs w:val="20"/>
        </w:rPr>
        <w:tab/>
        <w:t>Elementy prefabrykowane można przewozić dowolnymi środkami transportu w warunkach zabezpieczających je przed uszkodzeniami.</w:t>
      </w:r>
    </w:p>
    <w:p w:rsidR="00892412" w:rsidRPr="00892412" w:rsidRDefault="00892412" w:rsidP="00892412">
      <w:pPr>
        <w:rPr>
          <w:rFonts w:ascii="Arial" w:hAnsi="Arial" w:cs="Arial"/>
          <w:i/>
          <w:sz w:val="20"/>
          <w:szCs w:val="20"/>
        </w:rPr>
      </w:pPr>
      <w:r w:rsidRPr="00892412">
        <w:rPr>
          <w:rFonts w:ascii="Arial" w:hAnsi="Arial" w:cs="Arial"/>
          <w:i/>
          <w:sz w:val="20"/>
          <w:szCs w:val="20"/>
        </w:rPr>
        <w:t>Do transportu można przekazać elementy, w których beton osiągnął wytrzymałość co najmniej 0,75 R</w:t>
      </w:r>
      <w:r w:rsidRPr="00892412">
        <w:rPr>
          <w:rFonts w:ascii="Arial" w:hAnsi="Arial" w:cs="Arial"/>
          <w:i/>
          <w:sz w:val="20"/>
          <w:szCs w:val="20"/>
          <w:vertAlign w:val="subscript"/>
        </w:rPr>
        <w:t>G</w:t>
      </w:r>
      <w:r w:rsidRPr="00892412">
        <w:rPr>
          <w:rFonts w:ascii="Arial" w:hAnsi="Arial" w:cs="Arial"/>
          <w:i/>
          <w:sz w:val="20"/>
          <w:szCs w:val="20"/>
        </w:rPr>
        <w:t>.</w:t>
      </w:r>
    </w:p>
    <w:p w:rsidR="00892412" w:rsidRPr="00892412" w:rsidRDefault="00892412" w:rsidP="00100AFF">
      <w:pPr>
        <w:pStyle w:val="Nagwek1"/>
        <w:keepLines/>
        <w:numPr>
          <w:ilvl w:val="0"/>
          <w:numId w:val="36"/>
        </w:numPr>
        <w:spacing w:after="120"/>
        <w:jc w:val="both"/>
        <w:rPr>
          <w:i/>
          <w:sz w:val="20"/>
          <w:szCs w:val="20"/>
        </w:rPr>
      </w:pPr>
      <w:r w:rsidRPr="00892412">
        <w:rPr>
          <w:i/>
          <w:sz w:val="20"/>
          <w:szCs w:val="20"/>
        </w:rPr>
        <w:t>5. WYKONANIE ROBÓT</w:t>
      </w:r>
    </w:p>
    <w:p w:rsidR="00892412" w:rsidRPr="00892412" w:rsidRDefault="00892412" w:rsidP="00100AFF">
      <w:pPr>
        <w:pStyle w:val="Nagwek2"/>
        <w:numPr>
          <w:ilvl w:val="1"/>
          <w:numId w:val="36"/>
        </w:numPr>
        <w:spacing w:before="120" w:after="120"/>
        <w:jc w:val="both"/>
        <w:rPr>
          <w:rFonts w:cs="Arial"/>
          <w:i/>
          <w:sz w:val="20"/>
        </w:rPr>
      </w:pPr>
      <w:r w:rsidRPr="00892412">
        <w:rPr>
          <w:rFonts w:cs="Arial"/>
          <w:i/>
          <w:sz w:val="20"/>
        </w:rPr>
        <w:t>5.1. Ogólne zasady wykonania robót</w:t>
      </w:r>
    </w:p>
    <w:p w:rsidR="00892412" w:rsidRPr="00892412" w:rsidRDefault="00892412" w:rsidP="00892412">
      <w:pPr>
        <w:rPr>
          <w:rFonts w:ascii="Arial" w:hAnsi="Arial" w:cs="Arial"/>
          <w:i/>
          <w:sz w:val="20"/>
          <w:szCs w:val="20"/>
        </w:rPr>
      </w:pPr>
      <w:r w:rsidRPr="00892412">
        <w:rPr>
          <w:rFonts w:ascii="Arial" w:hAnsi="Arial" w:cs="Arial"/>
          <w:i/>
          <w:sz w:val="20"/>
          <w:szCs w:val="20"/>
        </w:rPr>
        <w:tab/>
        <w:t>Ogólne zasady wykonania robót podano w ST D-M-00.00.00 „Wymagania ogólne” pkt 5.</w:t>
      </w:r>
    </w:p>
    <w:p w:rsidR="00892412" w:rsidRPr="00892412" w:rsidRDefault="00892412" w:rsidP="00892412">
      <w:pPr>
        <w:rPr>
          <w:rFonts w:ascii="Arial" w:hAnsi="Arial" w:cs="Arial"/>
          <w:i/>
          <w:sz w:val="20"/>
          <w:szCs w:val="20"/>
        </w:rPr>
      </w:pPr>
      <w:r w:rsidRPr="00892412">
        <w:rPr>
          <w:rFonts w:ascii="Arial" w:hAnsi="Arial" w:cs="Arial"/>
          <w:i/>
          <w:sz w:val="20"/>
          <w:szCs w:val="20"/>
        </w:rPr>
        <w:t>5.1. Układanie elementów prefabrykowanych</w:t>
      </w:r>
    </w:p>
    <w:p w:rsidR="00892412" w:rsidRPr="00892412" w:rsidRDefault="00892412" w:rsidP="00892412">
      <w:pPr>
        <w:rPr>
          <w:rFonts w:ascii="Arial" w:hAnsi="Arial" w:cs="Arial"/>
          <w:i/>
          <w:sz w:val="20"/>
          <w:szCs w:val="20"/>
        </w:rPr>
      </w:pPr>
      <w:r w:rsidRPr="00892412">
        <w:rPr>
          <w:rFonts w:ascii="Arial" w:hAnsi="Arial" w:cs="Arial"/>
          <w:i/>
          <w:sz w:val="20"/>
          <w:szCs w:val="20"/>
        </w:rPr>
        <w:tab/>
        <w:t>Typowymi elementami prefabrykowanymi stosowanymi dla umocnienia skarp  i rowów są:</w:t>
      </w:r>
    </w:p>
    <w:p w:rsidR="00892412" w:rsidRPr="00892412" w:rsidRDefault="00892412" w:rsidP="00100AFF">
      <w:pPr>
        <w:numPr>
          <w:ilvl w:val="0"/>
          <w:numId w:val="35"/>
        </w:numPr>
        <w:suppressAutoHyphens w:val="0"/>
        <w:overflowPunct w:val="0"/>
        <w:autoSpaceDE w:val="0"/>
        <w:autoSpaceDN w:val="0"/>
        <w:adjustRightInd w:val="0"/>
        <w:jc w:val="both"/>
        <w:rPr>
          <w:rFonts w:ascii="Arial" w:hAnsi="Arial" w:cs="Arial"/>
          <w:i/>
          <w:sz w:val="20"/>
          <w:szCs w:val="20"/>
        </w:rPr>
      </w:pPr>
      <w:r w:rsidRPr="00892412">
        <w:rPr>
          <w:rFonts w:ascii="Arial" w:hAnsi="Arial" w:cs="Arial"/>
          <w:i/>
          <w:sz w:val="20"/>
          <w:szCs w:val="20"/>
        </w:rPr>
        <w:t>Płyty ażurowe,</w:t>
      </w:r>
    </w:p>
    <w:p w:rsidR="00892412" w:rsidRPr="00892412" w:rsidRDefault="00892412" w:rsidP="00892412">
      <w:pPr>
        <w:rPr>
          <w:rFonts w:ascii="Arial" w:hAnsi="Arial" w:cs="Arial"/>
          <w:i/>
          <w:sz w:val="20"/>
          <w:szCs w:val="20"/>
        </w:rPr>
      </w:pPr>
      <w:r w:rsidRPr="00892412">
        <w:rPr>
          <w:rFonts w:ascii="Arial" w:hAnsi="Arial" w:cs="Arial"/>
          <w:i/>
          <w:sz w:val="20"/>
          <w:szCs w:val="20"/>
        </w:rPr>
        <w:lastRenderedPageBreak/>
        <w:tab/>
        <w:t>Podłoże, na którym układane będą elementy prefabrykowane, powinno być zagęszczone do wskaźnika I</w:t>
      </w:r>
      <w:r w:rsidRPr="00892412">
        <w:rPr>
          <w:rFonts w:ascii="Arial" w:hAnsi="Arial" w:cs="Arial"/>
          <w:i/>
          <w:sz w:val="20"/>
          <w:szCs w:val="20"/>
          <w:vertAlign w:val="subscript"/>
        </w:rPr>
        <w:t>s</w:t>
      </w:r>
      <w:r w:rsidRPr="00892412">
        <w:rPr>
          <w:rFonts w:ascii="Arial" w:hAnsi="Arial" w:cs="Arial"/>
          <w:i/>
          <w:sz w:val="20"/>
          <w:szCs w:val="20"/>
        </w:rPr>
        <w:t xml:space="preserve"> </w:t>
      </w:r>
      <w:r w:rsidRPr="00892412">
        <w:rPr>
          <w:rFonts w:ascii="Arial" w:hAnsi="Arial" w:cs="Arial"/>
          <w:i/>
          <w:sz w:val="20"/>
          <w:szCs w:val="20"/>
        </w:rPr>
        <w:sym w:font="Courier New" w:char="003D"/>
      </w:r>
      <w:r w:rsidRPr="00892412">
        <w:rPr>
          <w:rFonts w:ascii="Arial" w:hAnsi="Arial" w:cs="Arial"/>
          <w:i/>
          <w:sz w:val="20"/>
          <w:szCs w:val="20"/>
        </w:rPr>
        <w:t xml:space="preserve"> 1,0. Na przygotowanym podłożu należy ułożyć podsypkę cementowo-piaskową o stosunku 1:4 i zagęścić do wskaźnika I</w:t>
      </w:r>
      <w:r w:rsidRPr="00892412">
        <w:rPr>
          <w:rFonts w:ascii="Arial" w:hAnsi="Arial" w:cs="Arial"/>
          <w:i/>
          <w:sz w:val="20"/>
          <w:szCs w:val="20"/>
          <w:vertAlign w:val="subscript"/>
        </w:rPr>
        <w:t>s</w:t>
      </w:r>
      <w:r w:rsidRPr="00892412">
        <w:rPr>
          <w:rFonts w:ascii="Arial" w:hAnsi="Arial" w:cs="Arial"/>
          <w:i/>
          <w:sz w:val="20"/>
          <w:szCs w:val="20"/>
        </w:rPr>
        <w:t xml:space="preserve"> </w:t>
      </w:r>
      <w:r w:rsidRPr="00892412">
        <w:rPr>
          <w:rFonts w:ascii="Arial" w:hAnsi="Arial" w:cs="Arial"/>
          <w:i/>
          <w:sz w:val="20"/>
          <w:szCs w:val="20"/>
        </w:rPr>
        <w:sym w:font="Courier New" w:char="003D"/>
      </w:r>
      <w:r w:rsidRPr="00892412">
        <w:rPr>
          <w:rFonts w:ascii="Arial" w:hAnsi="Arial" w:cs="Arial"/>
          <w:i/>
          <w:sz w:val="20"/>
          <w:szCs w:val="20"/>
        </w:rPr>
        <w:t xml:space="preserve"> 1,0. Elementy prefabrykowane należy układać z zachowaniem spadku podłużnego i rzędnych ścieku zgodnie z dokumentacją projektową lub ST.</w:t>
      </w:r>
    </w:p>
    <w:p w:rsidR="00892412" w:rsidRPr="00892412" w:rsidRDefault="00892412" w:rsidP="00892412">
      <w:pPr>
        <w:rPr>
          <w:rFonts w:ascii="Arial" w:hAnsi="Arial" w:cs="Arial"/>
          <w:i/>
          <w:sz w:val="20"/>
          <w:szCs w:val="20"/>
        </w:rPr>
      </w:pPr>
      <w:r w:rsidRPr="00892412">
        <w:rPr>
          <w:rFonts w:ascii="Arial" w:hAnsi="Arial" w:cs="Arial"/>
          <w:i/>
          <w:sz w:val="20"/>
          <w:szCs w:val="20"/>
        </w:rPr>
        <w:tab/>
        <w:t>Spoiny pomiędzy płytami należy wypełnić zaprawą cementowo-piaskową o stosunku 1:2 i utrzymywać w stanie wilgotnym przez co najmniej 7 dni.</w:t>
      </w:r>
    </w:p>
    <w:p w:rsidR="00892412" w:rsidRPr="00892412" w:rsidRDefault="00892412" w:rsidP="00100AFF">
      <w:pPr>
        <w:pStyle w:val="Nagwek1"/>
        <w:keepLines/>
        <w:numPr>
          <w:ilvl w:val="0"/>
          <w:numId w:val="36"/>
        </w:numPr>
        <w:spacing w:after="120"/>
        <w:jc w:val="both"/>
        <w:rPr>
          <w:i/>
          <w:sz w:val="20"/>
          <w:szCs w:val="20"/>
        </w:rPr>
      </w:pPr>
      <w:r w:rsidRPr="00892412">
        <w:rPr>
          <w:i/>
          <w:sz w:val="20"/>
          <w:szCs w:val="20"/>
        </w:rPr>
        <w:t>6. KONTROLA JAKOŚCI ROBÓT</w:t>
      </w:r>
    </w:p>
    <w:p w:rsidR="00892412" w:rsidRPr="00892412" w:rsidRDefault="00892412" w:rsidP="00100AFF">
      <w:pPr>
        <w:pStyle w:val="Nagwek2"/>
        <w:numPr>
          <w:ilvl w:val="1"/>
          <w:numId w:val="36"/>
        </w:numPr>
        <w:spacing w:before="120" w:after="120"/>
        <w:jc w:val="both"/>
        <w:rPr>
          <w:rFonts w:cs="Arial"/>
          <w:i/>
          <w:sz w:val="20"/>
        </w:rPr>
      </w:pPr>
      <w:r w:rsidRPr="00892412">
        <w:rPr>
          <w:rFonts w:cs="Arial"/>
          <w:i/>
          <w:sz w:val="20"/>
        </w:rPr>
        <w:t>6.1. Ogólne zasady kontroli jakości robót</w:t>
      </w:r>
    </w:p>
    <w:p w:rsidR="00892412" w:rsidRPr="00892412" w:rsidRDefault="00892412" w:rsidP="00892412">
      <w:pPr>
        <w:rPr>
          <w:rFonts w:ascii="Arial" w:hAnsi="Arial" w:cs="Arial"/>
          <w:i/>
          <w:sz w:val="20"/>
          <w:szCs w:val="20"/>
        </w:rPr>
      </w:pPr>
      <w:r w:rsidRPr="00892412">
        <w:rPr>
          <w:rFonts w:ascii="Arial" w:hAnsi="Arial" w:cs="Arial"/>
          <w:i/>
          <w:sz w:val="20"/>
          <w:szCs w:val="20"/>
        </w:rPr>
        <w:tab/>
        <w:t>Ogólne zasady kontroli jakości robót podano w ST D-M-00.00.00 „Wymagania ogólne” pkt 6.</w:t>
      </w:r>
    </w:p>
    <w:p w:rsidR="00892412" w:rsidRPr="00892412" w:rsidRDefault="00892412" w:rsidP="00100AFF">
      <w:pPr>
        <w:pStyle w:val="Nagwek2"/>
        <w:numPr>
          <w:ilvl w:val="1"/>
          <w:numId w:val="36"/>
        </w:numPr>
        <w:spacing w:before="120" w:after="120"/>
        <w:jc w:val="both"/>
        <w:rPr>
          <w:rFonts w:cs="Arial"/>
          <w:i/>
          <w:sz w:val="20"/>
        </w:rPr>
      </w:pPr>
      <w:r w:rsidRPr="00892412">
        <w:rPr>
          <w:rFonts w:cs="Arial"/>
          <w:i/>
          <w:sz w:val="20"/>
        </w:rPr>
        <w:t>6.2. Kontrola jakości umocnień elementami prefabrykowanymi</w:t>
      </w:r>
    </w:p>
    <w:p w:rsidR="00892412" w:rsidRPr="00892412" w:rsidRDefault="00892412" w:rsidP="00892412">
      <w:pPr>
        <w:rPr>
          <w:rFonts w:ascii="Arial" w:hAnsi="Arial" w:cs="Arial"/>
          <w:i/>
          <w:sz w:val="20"/>
          <w:szCs w:val="20"/>
        </w:rPr>
      </w:pPr>
      <w:r w:rsidRPr="00892412">
        <w:rPr>
          <w:rFonts w:ascii="Arial" w:hAnsi="Arial" w:cs="Arial"/>
          <w:i/>
          <w:sz w:val="20"/>
          <w:szCs w:val="20"/>
        </w:rPr>
        <w:tab/>
        <w:t>Kontrola polega na sprawdzeniu:</w:t>
      </w:r>
    </w:p>
    <w:p w:rsidR="00892412" w:rsidRPr="00892412" w:rsidRDefault="00892412" w:rsidP="00100AFF">
      <w:pPr>
        <w:numPr>
          <w:ilvl w:val="0"/>
          <w:numId w:val="35"/>
        </w:numPr>
        <w:suppressAutoHyphens w:val="0"/>
        <w:overflowPunct w:val="0"/>
        <w:autoSpaceDE w:val="0"/>
        <w:autoSpaceDN w:val="0"/>
        <w:adjustRightInd w:val="0"/>
        <w:jc w:val="both"/>
        <w:rPr>
          <w:rFonts w:ascii="Arial" w:hAnsi="Arial" w:cs="Arial"/>
          <w:i/>
          <w:sz w:val="20"/>
          <w:szCs w:val="20"/>
        </w:rPr>
      </w:pPr>
      <w:r w:rsidRPr="00892412">
        <w:rPr>
          <w:rFonts w:ascii="Arial" w:hAnsi="Arial" w:cs="Arial"/>
          <w:i/>
          <w:sz w:val="20"/>
          <w:szCs w:val="20"/>
        </w:rPr>
        <w:t>wskaźnika zagęszczenia gruntu w korycie - zgodnego z pktem 5.7,</w:t>
      </w:r>
    </w:p>
    <w:p w:rsidR="00892412" w:rsidRPr="00892412" w:rsidRDefault="00892412" w:rsidP="00100AFF">
      <w:pPr>
        <w:numPr>
          <w:ilvl w:val="0"/>
          <w:numId w:val="35"/>
        </w:numPr>
        <w:suppressAutoHyphens w:val="0"/>
        <w:overflowPunct w:val="0"/>
        <w:autoSpaceDE w:val="0"/>
        <w:autoSpaceDN w:val="0"/>
        <w:adjustRightInd w:val="0"/>
        <w:jc w:val="both"/>
        <w:rPr>
          <w:rFonts w:ascii="Arial" w:hAnsi="Arial" w:cs="Arial"/>
          <w:i/>
          <w:sz w:val="20"/>
          <w:szCs w:val="20"/>
        </w:rPr>
      </w:pPr>
      <w:r w:rsidRPr="00892412">
        <w:rPr>
          <w:rFonts w:ascii="Arial" w:hAnsi="Arial" w:cs="Arial"/>
          <w:i/>
          <w:sz w:val="20"/>
          <w:szCs w:val="20"/>
        </w:rPr>
        <w:t xml:space="preserve">szerokości dna koryta - dopuszczalna odchyłka </w:t>
      </w:r>
      <w:r w:rsidRPr="00892412">
        <w:rPr>
          <w:rFonts w:ascii="Arial" w:hAnsi="Arial" w:cs="Arial"/>
          <w:i/>
          <w:sz w:val="20"/>
          <w:szCs w:val="20"/>
        </w:rPr>
        <w:sym w:font="Symbol" w:char="00B1"/>
      </w:r>
      <w:r w:rsidRPr="00892412">
        <w:rPr>
          <w:rFonts w:ascii="Arial" w:hAnsi="Arial" w:cs="Arial"/>
          <w:i/>
          <w:sz w:val="20"/>
          <w:szCs w:val="20"/>
        </w:rPr>
        <w:t xml:space="preserve"> 2 cm,</w:t>
      </w:r>
    </w:p>
    <w:p w:rsidR="00892412" w:rsidRPr="00892412" w:rsidRDefault="00892412" w:rsidP="00100AFF">
      <w:pPr>
        <w:numPr>
          <w:ilvl w:val="0"/>
          <w:numId w:val="35"/>
        </w:numPr>
        <w:suppressAutoHyphens w:val="0"/>
        <w:overflowPunct w:val="0"/>
        <w:autoSpaceDE w:val="0"/>
        <w:autoSpaceDN w:val="0"/>
        <w:adjustRightInd w:val="0"/>
        <w:jc w:val="both"/>
        <w:rPr>
          <w:rFonts w:ascii="Arial" w:hAnsi="Arial" w:cs="Arial"/>
          <w:i/>
          <w:sz w:val="20"/>
          <w:szCs w:val="20"/>
        </w:rPr>
      </w:pPr>
      <w:r w:rsidRPr="00892412">
        <w:rPr>
          <w:rFonts w:ascii="Arial" w:hAnsi="Arial" w:cs="Arial"/>
          <w:i/>
          <w:sz w:val="20"/>
          <w:szCs w:val="20"/>
        </w:rPr>
        <w:t xml:space="preserve">odchylenia linii ścieku w planie od linii projektowanej - na 100 m dopuszczalne </w:t>
      </w:r>
      <w:r w:rsidRPr="00892412">
        <w:rPr>
          <w:rFonts w:ascii="Arial" w:hAnsi="Arial" w:cs="Arial"/>
          <w:i/>
          <w:sz w:val="20"/>
          <w:szCs w:val="20"/>
        </w:rPr>
        <w:sym w:font="Symbol" w:char="00B1"/>
      </w:r>
      <w:r w:rsidRPr="00892412">
        <w:rPr>
          <w:rFonts w:ascii="Arial" w:hAnsi="Arial" w:cs="Arial"/>
          <w:i/>
          <w:sz w:val="20"/>
          <w:szCs w:val="20"/>
        </w:rPr>
        <w:t xml:space="preserve"> 1 cm,</w:t>
      </w:r>
    </w:p>
    <w:p w:rsidR="00892412" w:rsidRPr="00892412" w:rsidRDefault="00892412" w:rsidP="00100AFF">
      <w:pPr>
        <w:numPr>
          <w:ilvl w:val="0"/>
          <w:numId w:val="35"/>
        </w:numPr>
        <w:suppressAutoHyphens w:val="0"/>
        <w:overflowPunct w:val="0"/>
        <w:autoSpaceDE w:val="0"/>
        <w:autoSpaceDN w:val="0"/>
        <w:adjustRightInd w:val="0"/>
        <w:jc w:val="both"/>
        <w:rPr>
          <w:rFonts w:ascii="Arial" w:hAnsi="Arial" w:cs="Arial"/>
          <w:i/>
          <w:sz w:val="20"/>
          <w:szCs w:val="20"/>
        </w:rPr>
      </w:pPr>
      <w:r w:rsidRPr="00892412">
        <w:rPr>
          <w:rFonts w:ascii="Arial" w:hAnsi="Arial" w:cs="Arial"/>
          <w:i/>
          <w:sz w:val="20"/>
          <w:szCs w:val="20"/>
        </w:rPr>
        <w:t>równości górnej powierzchni ścieku - na 100 m dopuszczalny prześwit mierzony łatą 2 m - 1 cm,</w:t>
      </w:r>
    </w:p>
    <w:p w:rsidR="00892412" w:rsidRPr="00892412" w:rsidRDefault="00892412" w:rsidP="00100AFF">
      <w:pPr>
        <w:numPr>
          <w:ilvl w:val="0"/>
          <w:numId w:val="35"/>
        </w:numPr>
        <w:suppressAutoHyphens w:val="0"/>
        <w:overflowPunct w:val="0"/>
        <w:autoSpaceDE w:val="0"/>
        <w:autoSpaceDN w:val="0"/>
        <w:adjustRightInd w:val="0"/>
        <w:jc w:val="both"/>
        <w:rPr>
          <w:rFonts w:ascii="Arial" w:hAnsi="Arial" w:cs="Arial"/>
          <w:i/>
          <w:sz w:val="20"/>
          <w:szCs w:val="20"/>
        </w:rPr>
      </w:pPr>
      <w:r w:rsidRPr="00892412">
        <w:rPr>
          <w:rFonts w:ascii="Arial" w:hAnsi="Arial" w:cs="Arial"/>
          <w:i/>
          <w:sz w:val="20"/>
          <w:szCs w:val="20"/>
        </w:rPr>
        <w:t>dokładności wypełnienia szczelin między prefabrykatami - pełna głębokość.</w:t>
      </w:r>
    </w:p>
    <w:p w:rsidR="00892412" w:rsidRPr="00892412" w:rsidRDefault="00892412" w:rsidP="00892412">
      <w:pPr>
        <w:pStyle w:val="Nagwek1"/>
        <w:numPr>
          <w:ilvl w:val="12"/>
          <w:numId w:val="0"/>
        </w:numPr>
        <w:tabs>
          <w:tab w:val="left" w:pos="708"/>
        </w:tabs>
        <w:rPr>
          <w:i/>
          <w:sz w:val="20"/>
          <w:szCs w:val="20"/>
        </w:rPr>
      </w:pPr>
      <w:r w:rsidRPr="00892412">
        <w:rPr>
          <w:i/>
          <w:sz w:val="20"/>
          <w:szCs w:val="20"/>
        </w:rPr>
        <w:t>7. OBMIAR ROBÓT</w:t>
      </w:r>
    </w:p>
    <w:p w:rsidR="00892412" w:rsidRPr="00892412" w:rsidRDefault="00892412" w:rsidP="00892412">
      <w:pPr>
        <w:pStyle w:val="Nagwek2"/>
        <w:numPr>
          <w:ilvl w:val="12"/>
          <w:numId w:val="0"/>
        </w:numPr>
        <w:tabs>
          <w:tab w:val="left" w:pos="708"/>
        </w:tabs>
        <w:jc w:val="left"/>
        <w:rPr>
          <w:rFonts w:cs="Arial"/>
          <w:i/>
          <w:sz w:val="20"/>
        </w:rPr>
      </w:pPr>
      <w:r w:rsidRPr="00892412">
        <w:rPr>
          <w:rFonts w:cs="Arial"/>
          <w:i/>
          <w:sz w:val="20"/>
        </w:rPr>
        <w:t>7.1. Ogólne zasady obmiaru robót</w:t>
      </w:r>
    </w:p>
    <w:p w:rsidR="00892412" w:rsidRPr="00892412" w:rsidRDefault="00892412" w:rsidP="00892412">
      <w:pPr>
        <w:rPr>
          <w:rFonts w:ascii="Arial" w:hAnsi="Arial" w:cs="Arial"/>
          <w:i/>
          <w:sz w:val="20"/>
          <w:szCs w:val="20"/>
        </w:rPr>
      </w:pPr>
      <w:r w:rsidRPr="00892412">
        <w:rPr>
          <w:rFonts w:ascii="Arial" w:hAnsi="Arial" w:cs="Arial"/>
          <w:i/>
          <w:sz w:val="20"/>
          <w:szCs w:val="20"/>
        </w:rPr>
        <w:tab/>
        <w:t>Ogólne zasady obmiaru robót podano w ST D-M-00.00.00 „Wymagania ogólne” pkt 7.</w:t>
      </w:r>
    </w:p>
    <w:p w:rsidR="00892412" w:rsidRPr="00892412" w:rsidRDefault="00892412" w:rsidP="00892412">
      <w:pPr>
        <w:pStyle w:val="Nagwek2"/>
        <w:numPr>
          <w:ilvl w:val="12"/>
          <w:numId w:val="0"/>
        </w:numPr>
        <w:tabs>
          <w:tab w:val="left" w:pos="708"/>
        </w:tabs>
        <w:jc w:val="left"/>
        <w:rPr>
          <w:rFonts w:cs="Arial"/>
          <w:i/>
          <w:sz w:val="20"/>
        </w:rPr>
      </w:pPr>
      <w:r w:rsidRPr="00892412">
        <w:rPr>
          <w:rFonts w:cs="Arial"/>
          <w:i/>
          <w:sz w:val="20"/>
        </w:rPr>
        <w:t>7.2. Jednostka obmiarowa</w:t>
      </w:r>
    </w:p>
    <w:p w:rsidR="00892412" w:rsidRPr="00892412" w:rsidRDefault="00892412" w:rsidP="00892412">
      <w:pPr>
        <w:rPr>
          <w:rFonts w:ascii="Arial" w:hAnsi="Arial" w:cs="Arial"/>
          <w:i/>
          <w:sz w:val="20"/>
          <w:szCs w:val="20"/>
        </w:rPr>
      </w:pPr>
      <w:r w:rsidRPr="00892412">
        <w:rPr>
          <w:rFonts w:ascii="Arial" w:hAnsi="Arial" w:cs="Arial"/>
          <w:i/>
          <w:sz w:val="20"/>
          <w:szCs w:val="20"/>
        </w:rPr>
        <w:tab/>
        <w:t>Jednostką obmiarową jest:</w:t>
      </w:r>
    </w:p>
    <w:p w:rsidR="00892412" w:rsidRPr="00892412" w:rsidRDefault="00892412" w:rsidP="00100AFF">
      <w:pPr>
        <w:numPr>
          <w:ilvl w:val="0"/>
          <w:numId w:val="35"/>
        </w:numPr>
        <w:suppressAutoHyphens w:val="0"/>
        <w:overflowPunct w:val="0"/>
        <w:autoSpaceDE w:val="0"/>
        <w:autoSpaceDN w:val="0"/>
        <w:adjustRightInd w:val="0"/>
        <w:jc w:val="both"/>
        <w:rPr>
          <w:rFonts w:ascii="Arial" w:hAnsi="Arial" w:cs="Arial"/>
          <w:i/>
          <w:sz w:val="20"/>
          <w:szCs w:val="20"/>
        </w:rPr>
      </w:pPr>
      <w:r w:rsidRPr="00892412">
        <w:rPr>
          <w:rFonts w:ascii="Arial" w:hAnsi="Arial" w:cs="Arial"/>
          <w:i/>
          <w:sz w:val="20"/>
          <w:szCs w:val="20"/>
        </w:rPr>
        <w:t>m (metr) ułożonego ścieku z elementów prefabrykowanych.</w:t>
      </w:r>
    </w:p>
    <w:p w:rsidR="00892412" w:rsidRPr="00892412" w:rsidRDefault="00892412" w:rsidP="00100AFF">
      <w:pPr>
        <w:pStyle w:val="Nagwek1"/>
        <w:keepLines/>
        <w:numPr>
          <w:ilvl w:val="0"/>
          <w:numId w:val="36"/>
        </w:numPr>
        <w:spacing w:after="120"/>
        <w:jc w:val="both"/>
        <w:rPr>
          <w:i/>
          <w:sz w:val="20"/>
          <w:szCs w:val="20"/>
        </w:rPr>
      </w:pPr>
      <w:r w:rsidRPr="00892412">
        <w:rPr>
          <w:i/>
          <w:sz w:val="20"/>
          <w:szCs w:val="20"/>
        </w:rPr>
        <w:t>8. ODBIÓR ROBÓT</w:t>
      </w:r>
    </w:p>
    <w:p w:rsidR="00892412" w:rsidRPr="00892412" w:rsidRDefault="00892412" w:rsidP="00892412">
      <w:pPr>
        <w:rPr>
          <w:rFonts w:ascii="Arial" w:hAnsi="Arial" w:cs="Arial"/>
          <w:i/>
          <w:sz w:val="20"/>
          <w:szCs w:val="20"/>
        </w:rPr>
      </w:pPr>
      <w:r w:rsidRPr="00892412">
        <w:rPr>
          <w:rFonts w:ascii="Arial" w:hAnsi="Arial" w:cs="Arial"/>
          <w:i/>
          <w:sz w:val="20"/>
          <w:szCs w:val="20"/>
        </w:rPr>
        <w:tab/>
        <w:t>Ogólne zasady odbioru robót podano w ST D-M-00.00.00 „Wymagania ogólne” pkt 8.</w:t>
      </w:r>
    </w:p>
    <w:p w:rsidR="00892412" w:rsidRPr="00892412" w:rsidRDefault="00892412" w:rsidP="00892412">
      <w:pPr>
        <w:numPr>
          <w:ilvl w:val="12"/>
          <w:numId w:val="0"/>
        </w:numPr>
        <w:rPr>
          <w:rFonts w:ascii="Arial" w:hAnsi="Arial" w:cs="Arial"/>
          <w:i/>
          <w:sz w:val="20"/>
          <w:szCs w:val="20"/>
        </w:rPr>
      </w:pPr>
      <w:r w:rsidRPr="00892412">
        <w:rPr>
          <w:rFonts w:ascii="Arial" w:hAnsi="Arial" w:cs="Arial"/>
          <w:i/>
          <w:sz w:val="20"/>
          <w:szCs w:val="20"/>
        </w:rPr>
        <w:tab/>
        <w:t xml:space="preserve">Roboty uznaje się za wykonane zgodnie </w:t>
      </w:r>
      <w:r w:rsidR="00A163B3">
        <w:rPr>
          <w:rFonts w:ascii="Arial" w:hAnsi="Arial" w:cs="Arial"/>
          <w:i/>
          <w:sz w:val="20"/>
          <w:szCs w:val="20"/>
        </w:rPr>
        <w:t xml:space="preserve">z dokumentacją projektową, ST </w:t>
      </w:r>
      <w:r w:rsidRPr="00892412">
        <w:rPr>
          <w:rFonts w:ascii="Arial" w:hAnsi="Arial" w:cs="Arial"/>
          <w:i/>
          <w:sz w:val="20"/>
          <w:szCs w:val="20"/>
        </w:rPr>
        <w:t xml:space="preserve"> i wymaganiami Inżyniera, jeżeli wszystkie pomiary i badania z zachowaniem tolerancji wg pktu 6 dały wyniki pozytywne.</w:t>
      </w:r>
    </w:p>
    <w:p w:rsidR="00A163B3" w:rsidRPr="00A163B3" w:rsidRDefault="00A163B3" w:rsidP="002C461C">
      <w:pPr>
        <w:pStyle w:val="Nagwek1"/>
        <w:tabs>
          <w:tab w:val="clear" w:pos="0"/>
          <w:tab w:val="left" w:pos="708"/>
        </w:tabs>
        <w:rPr>
          <w:i/>
          <w:sz w:val="20"/>
          <w:szCs w:val="20"/>
        </w:rPr>
      </w:pPr>
      <w:r w:rsidRPr="00A163B3">
        <w:rPr>
          <w:i/>
          <w:sz w:val="20"/>
          <w:szCs w:val="20"/>
        </w:rPr>
        <w:t>9. PODSTAWA PŁATNOŚCI</w:t>
      </w:r>
    </w:p>
    <w:p w:rsidR="00A163B3" w:rsidRPr="00A163B3" w:rsidRDefault="00A163B3" w:rsidP="00100AFF">
      <w:pPr>
        <w:pStyle w:val="Nagwek2"/>
        <w:numPr>
          <w:ilvl w:val="1"/>
          <w:numId w:val="36"/>
        </w:numPr>
        <w:tabs>
          <w:tab w:val="left" w:pos="0"/>
        </w:tabs>
        <w:spacing w:before="120" w:after="120"/>
        <w:jc w:val="both"/>
        <w:rPr>
          <w:rFonts w:cs="Arial"/>
          <w:b w:val="0"/>
          <w:i/>
          <w:sz w:val="20"/>
          <w:u w:val="none"/>
        </w:rPr>
      </w:pPr>
      <w:r w:rsidRPr="00A163B3">
        <w:rPr>
          <w:rFonts w:cs="Arial"/>
          <w:b w:val="0"/>
          <w:i/>
          <w:sz w:val="20"/>
          <w:u w:val="none"/>
        </w:rPr>
        <w:t xml:space="preserve">Podstawą wzajemnych rozliczeń będzie cena ofertowa w ofercie Wykonawcy. </w:t>
      </w:r>
    </w:p>
    <w:p w:rsidR="00892412" w:rsidRPr="00892412" w:rsidRDefault="00892412" w:rsidP="00100AFF">
      <w:pPr>
        <w:pStyle w:val="Nagwek1"/>
        <w:keepLines/>
        <w:numPr>
          <w:ilvl w:val="0"/>
          <w:numId w:val="36"/>
        </w:numPr>
        <w:spacing w:after="120"/>
        <w:jc w:val="both"/>
        <w:rPr>
          <w:i/>
          <w:sz w:val="20"/>
          <w:szCs w:val="20"/>
        </w:rPr>
      </w:pPr>
      <w:r w:rsidRPr="00892412">
        <w:rPr>
          <w:i/>
          <w:sz w:val="20"/>
          <w:szCs w:val="20"/>
        </w:rPr>
        <w:t>10. PRZEPISY ZWIĄZANE</w:t>
      </w:r>
    </w:p>
    <w:p w:rsidR="00892412" w:rsidRPr="00892412" w:rsidRDefault="00892412" w:rsidP="00100AFF">
      <w:pPr>
        <w:pStyle w:val="Nagwek2"/>
        <w:numPr>
          <w:ilvl w:val="1"/>
          <w:numId w:val="36"/>
        </w:numPr>
        <w:spacing w:before="120" w:after="120"/>
        <w:jc w:val="both"/>
        <w:rPr>
          <w:rFonts w:cs="Arial"/>
          <w:i/>
          <w:sz w:val="20"/>
        </w:rPr>
      </w:pPr>
      <w:r w:rsidRPr="00892412">
        <w:rPr>
          <w:rFonts w:cs="Arial"/>
          <w:i/>
          <w:sz w:val="20"/>
        </w:rPr>
        <w:t>10.1. Normy</w:t>
      </w:r>
    </w:p>
    <w:tbl>
      <w:tblPr>
        <w:tblW w:w="0" w:type="auto"/>
        <w:tblLayout w:type="fixed"/>
        <w:tblCellMar>
          <w:left w:w="70" w:type="dxa"/>
          <w:right w:w="70" w:type="dxa"/>
        </w:tblCellMar>
        <w:tblLook w:val="04A0"/>
      </w:tblPr>
      <w:tblGrid>
        <w:gridCol w:w="2197"/>
        <w:gridCol w:w="5244"/>
      </w:tblGrid>
      <w:tr w:rsidR="00892412" w:rsidRPr="00892412" w:rsidTr="00892412">
        <w:tc>
          <w:tcPr>
            <w:tcW w:w="2197" w:type="dxa"/>
            <w:hideMark/>
          </w:tcPr>
          <w:p w:rsidR="00892412" w:rsidRPr="00892412" w:rsidRDefault="00892412">
            <w:pPr>
              <w:overflowPunct w:val="0"/>
              <w:autoSpaceDE w:val="0"/>
              <w:autoSpaceDN w:val="0"/>
              <w:adjustRightInd w:val="0"/>
              <w:jc w:val="both"/>
              <w:rPr>
                <w:rFonts w:ascii="Arial" w:hAnsi="Arial" w:cs="Arial"/>
                <w:i/>
                <w:sz w:val="20"/>
                <w:szCs w:val="20"/>
              </w:rPr>
            </w:pPr>
            <w:r w:rsidRPr="00892412">
              <w:rPr>
                <w:rFonts w:ascii="Arial" w:hAnsi="Arial" w:cs="Arial"/>
                <w:i/>
                <w:sz w:val="20"/>
                <w:szCs w:val="20"/>
              </w:rPr>
              <w:t xml:space="preserve">  1.   PN-B-11104:1960</w:t>
            </w:r>
          </w:p>
        </w:tc>
        <w:tc>
          <w:tcPr>
            <w:tcW w:w="5244" w:type="dxa"/>
            <w:hideMark/>
          </w:tcPr>
          <w:p w:rsidR="00892412" w:rsidRPr="00892412" w:rsidRDefault="00892412">
            <w:pPr>
              <w:overflowPunct w:val="0"/>
              <w:autoSpaceDE w:val="0"/>
              <w:autoSpaceDN w:val="0"/>
              <w:adjustRightInd w:val="0"/>
              <w:jc w:val="both"/>
              <w:rPr>
                <w:rFonts w:ascii="Arial" w:hAnsi="Arial" w:cs="Arial"/>
                <w:i/>
                <w:sz w:val="20"/>
                <w:szCs w:val="20"/>
              </w:rPr>
            </w:pPr>
            <w:r w:rsidRPr="00892412">
              <w:rPr>
                <w:rFonts w:ascii="Arial" w:hAnsi="Arial" w:cs="Arial"/>
                <w:i/>
                <w:sz w:val="20"/>
                <w:szCs w:val="20"/>
              </w:rPr>
              <w:t>Materiały kamienne. Brukowiec</w:t>
            </w:r>
          </w:p>
        </w:tc>
      </w:tr>
      <w:tr w:rsidR="00892412" w:rsidRPr="00892412" w:rsidTr="00892412">
        <w:tc>
          <w:tcPr>
            <w:tcW w:w="2197" w:type="dxa"/>
            <w:hideMark/>
          </w:tcPr>
          <w:p w:rsidR="00892412" w:rsidRPr="00892412" w:rsidRDefault="00892412">
            <w:pPr>
              <w:overflowPunct w:val="0"/>
              <w:autoSpaceDE w:val="0"/>
              <w:autoSpaceDN w:val="0"/>
              <w:adjustRightInd w:val="0"/>
              <w:jc w:val="both"/>
              <w:rPr>
                <w:rFonts w:ascii="Arial" w:hAnsi="Arial" w:cs="Arial"/>
                <w:i/>
                <w:sz w:val="20"/>
                <w:szCs w:val="20"/>
              </w:rPr>
            </w:pPr>
            <w:r w:rsidRPr="00892412">
              <w:rPr>
                <w:rFonts w:ascii="Arial" w:hAnsi="Arial" w:cs="Arial"/>
                <w:i/>
                <w:sz w:val="20"/>
                <w:szCs w:val="20"/>
              </w:rPr>
              <w:t xml:space="preserve">  2.   PN-B-11111:1996</w:t>
            </w:r>
          </w:p>
        </w:tc>
        <w:tc>
          <w:tcPr>
            <w:tcW w:w="5244" w:type="dxa"/>
            <w:hideMark/>
          </w:tcPr>
          <w:p w:rsidR="00892412" w:rsidRPr="00892412" w:rsidRDefault="00892412">
            <w:pPr>
              <w:overflowPunct w:val="0"/>
              <w:autoSpaceDE w:val="0"/>
              <w:autoSpaceDN w:val="0"/>
              <w:adjustRightInd w:val="0"/>
              <w:jc w:val="both"/>
              <w:rPr>
                <w:rFonts w:ascii="Arial" w:hAnsi="Arial" w:cs="Arial"/>
                <w:i/>
                <w:sz w:val="20"/>
                <w:szCs w:val="20"/>
              </w:rPr>
            </w:pPr>
            <w:r w:rsidRPr="00892412">
              <w:rPr>
                <w:rFonts w:ascii="Arial" w:hAnsi="Arial" w:cs="Arial"/>
                <w:i/>
                <w:sz w:val="20"/>
                <w:szCs w:val="20"/>
              </w:rPr>
              <w:t>Kruszywa mineralne. Kruszywo naturalne do nawierzchni drogowych. Żwir i mieszanka</w:t>
            </w:r>
          </w:p>
        </w:tc>
      </w:tr>
      <w:tr w:rsidR="00892412" w:rsidRPr="00892412" w:rsidTr="00892412">
        <w:tc>
          <w:tcPr>
            <w:tcW w:w="2197" w:type="dxa"/>
            <w:hideMark/>
          </w:tcPr>
          <w:p w:rsidR="00892412" w:rsidRPr="00892412" w:rsidRDefault="00892412">
            <w:pPr>
              <w:overflowPunct w:val="0"/>
              <w:autoSpaceDE w:val="0"/>
              <w:autoSpaceDN w:val="0"/>
              <w:adjustRightInd w:val="0"/>
              <w:jc w:val="both"/>
              <w:rPr>
                <w:rFonts w:ascii="Arial" w:hAnsi="Arial" w:cs="Arial"/>
                <w:i/>
                <w:sz w:val="20"/>
                <w:szCs w:val="20"/>
              </w:rPr>
            </w:pPr>
            <w:r w:rsidRPr="00892412">
              <w:rPr>
                <w:rFonts w:ascii="Arial" w:hAnsi="Arial" w:cs="Arial"/>
                <w:i/>
                <w:sz w:val="20"/>
                <w:szCs w:val="20"/>
              </w:rPr>
              <w:t xml:space="preserve">  3.   PN-B-11113:1996</w:t>
            </w:r>
          </w:p>
        </w:tc>
        <w:tc>
          <w:tcPr>
            <w:tcW w:w="5244" w:type="dxa"/>
            <w:hideMark/>
          </w:tcPr>
          <w:p w:rsidR="00892412" w:rsidRPr="00892412" w:rsidRDefault="00892412">
            <w:pPr>
              <w:overflowPunct w:val="0"/>
              <w:autoSpaceDE w:val="0"/>
              <w:autoSpaceDN w:val="0"/>
              <w:adjustRightInd w:val="0"/>
              <w:jc w:val="both"/>
              <w:rPr>
                <w:rFonts w:ascii="Arial" w:hAnsi="Arial" w:cs="Arial"/>
                <w:i/>
                <w:sz w:val="20"/>
                <w:szCs w:val="20"/>
              </w:rPr>
            </w:pPr>
            <w:r w:rsidRPr="00892412">
              <w:rPr>
                <w:rFonts w:ascii="Arial" w:hAnsi="Arial" w:cs="Arial"/>
                <w:i/>
                <w:sz w:val="20"/>
                <w:szCs w:val="20"/>
              </w:rPr>
              <w:t>Kruszywa mineralne. Kruszywa naturalne do nawierzchni drogowych. Piasek</w:t>
            </w:r>
          </w:p>
        </w:tc>
      </w:tr>
      <w:tr w:rsidR="00892412" w:rsidRPr="00892412" w:rsidTr="00892412">
        <w:tc>
          <w:tcPr>
            <w:tcW w:w="2197" w:type="dxa"/>
            <w:hideMark/>
          </w:tcPr>
          <w:p w:rsidR="00892412" w:rsidRPr="00892412" w:rsidRDefault="00892412">
            <w:pPr>
              <w:overflowPunct w:val="0"/>
              <w:autoSpaceDE w:val="0"/>
              <w:autoSpaceDN w:val="0"/>
              <w:adjustRightInd w:val="0"/>
              <w:jc w:val="both"/>
              <w:rPr>
                <w:rFonts w:ascii="Arial" w:hAnsi="Arial" w:cs="Arial"/>
                <w:i/>
                <w:sz w:val="20"/>
                <w:szCs w:val="20"/>
              </w:rPr>
            </w:pPr>
            <w:r w:rsidRPr="00892412">
              <w:rPr>
                <w:rFonts w:ascii="Arial" w:hAnsi="Arial" w:cs="Arial"/>
                <w:i/>
                <w:sz w:val="20"/>
                <w:szCs w:val="20"/>
              </w:rPr>
              <w:t xml:space="preserve">  4.   PN-B-12074:1998</w:t>
            </w:r>
          </w:p>
        </w:tc>
        <w:tc>
          <w:tcPr>
            <w:tcW w:w="5244" w:type="dxa"/>
            <w:hideMark/>
          </w:tcPr>
          <w:p w:rsidR="00892412" w:rsidRPr="00892412" w:rsidRDefault="00892412">
            <w:pPr>
              <w:overflowPunct w:val="0"/>
              <w:autoSpaceDE w:val="0"/>
              <w:autoSpaceDN w:val="0"/>
              <w:adjustRightInd w:val="0"/>
              <w:jc w:val="both"/>
              <w:rPr>
                <w:rFonts w:ascii="Arial" w:hAnsi="Arial" w:cs="Arial"/>
                <w:i/>
                <w:sz w:val="20"/>
                <w:szCs w:val="20"/>
              </w:rPr>
            </w:pPr>
            <w:r w:rsidRPr="00892412">
              <w:rPr>
                <w:rFonts w:ascii="Arial" w:hAnsi="Arial" w:cs="Arial"/>
                <w:i/>
                <w:sz w:val="20"/>
                <w:szCs w:val="20"/>
              </w:rPr>
              <w:t>Urządzenia wodno-melioracyjne. Umacnianie i zadarnianie powierzchni biowłókniną. Wymagania i badania przy odbiorze</w:t>
            </w:r>
          </w:p>
        </w:tc>
      </w:tr>
      <w:tr w:rsidR="00892412" w:rsidRPr="00892412" w:rsidTr="00892412">
        <w:tc>
          <w:tcPr>
            <w:tcW w:w="2197" w:type="dxa"/>
            <w:hideMark/>
          </w:tcPr>
          <w:p w:rsidR="00892412" w:rsidRPr="00892412" w:rsidRDefault="00892412">
            <w:pPr>
              <w:overflowPunct w:val="0"/>
              <w:autoSpaceDE w:val="0"/>
              <w:autoSpaceDN w:val="0"/>
              <w:adjustRightInd w:val="0"/>
              <w:jc w:val="both"/>
              <w:rPr>
                <w:rFonts w:ascii="Arial" w:hAnsi="Arial" w:cs="Arial"/>
                <w:i/>
                <w:sz w:val="20"/>
                <w:szCs w:val="20"/>
              </w:rPr>
            </w:pPr>
            <w:r w:rsidRPr="00892412">
              <w:rPr>
                <w:rFonts w:ascii="Arial" w:hAnsi="Arial" w:cs="Arial"/>
                <w:i/>
                <w:sz w:val="20"/>
                <w:szCs w:val="20"/>
              </w:rPr>
              <w:t xml:space="preserve">  5.   PN-B-12099:1997</w:t>
            </w:r>
          </w:p>
        </w:tc>
        <w:tc>
          <w:tcPr>
            <w:tcW w:w="5244" w:type="dxa"/>
            <w:hideMark/>
          </w:tcPr>
          <w:p w:rsidR="00892412" w:rsidRPr="00892412" w:rsidRDefault="00892412">
            <w:pPr>
              <w:overflowPunct w:val="0"/>
              <w:autoSpaceDE w:val="0"/>
              <w:autoSpaceDN w:val="0"/>
              <w:adjustRightInd w:val="0"/>
              <w:jc w:val="both"/>
              <w:rPr>
                <w:rFonts w:ascii="Arial" w:hAnsi="Arial" w:cs="Arial"/>
                <w:i/>
                <w:sz w:val="20"/>
                <w:szCs w:val="20"/>
              </w:rPr>
            </w:pPr>
            <w:r w:rsidRPr="00892412">
              <w:rPr>
                <w:rFonts w:ascii="Arial" w:hAnsi="Arial" w:cs="Arial"/>
                <w:i/>
                <w:sz w:val="20"/>
                <w:szCs w:val="20"/>
              </w:rPr>
              <w:t>Zagospodarowanie pomelioracyjne. Wymagania i metody badań</w:t>
            </w:r>
          </w:p>
        </w:tc>
      </w:tr>
      <w:tr w:rsidR="00892412" w:rsidRPr="00892412" w:rsidTr="00892412">
        <w:tc>
          <w:tcPr>
            <w:tcW w:w="2197" w:type="dxa"/>
            <w:hideMark/>
          </w:tcPr>
          <w:p w:rsidR="00892412" w:rsidRPr="00892412" w:rsidRDefault="00892412">
            <w:pPr>
              <w:overflowPunct w:val="0"/>
              <w:autoSpaceDE w:val="0"/>
              <w:autoSpaceDN w:val="0"/>
              <w:adjustRightInd w:val="0"/>
              <w:jc w:val="both"/>
              <w:rPr>
                <w:rFonts w:ascii="Arial" w:hAnsi="Arial" w:cs="Arial"/>
                <w:i/>
                <w:sz w:val="20"/>
                <w:szCs w:val="20"/>
              </w:rPr>
            </w:pPr>
            <w:r w:rsidRPr="00892412">
              <w:rPr>
                <w:rFonts w:ascii="Arial" w:hAnsi="Arial" w:cs="Arial"/>
                <w:i/>
                <w:sz w:val="20"/>
                <w:szCs w:val="20"/>
              </w:rPr>
              <w:t xml:space="preserve">  6.   PN-B-14501:1990</w:t>
            </w:r>
          </w:p>
        </w:tc>
        <w:tc>
          <w:tcPr>
            <w:tcW w:w="5244" w:type="dxa"/>
            <w:hideMark/>
          </w:tcPr>
          <w:p w:rsidR="00892412" w:rsidRPr="00892412" w:rsidRDefault="00892412">
            <w:pPr>
              <w:overflowPunct w:val="0"/>
              <w:autoSpaceDE w:val="0"/>
              <w:autoSpaceDN w:val="0"/>
              <w:adjustRightInd w:val="0"/>
              <w:jc w:val="both"/>
              <w:rPr>
                <w:rFonts w:ascii="Arial" w:hAnsi="Arial" w:cs="Arial"/>
                <w:i/>
                <w:sz w:val="20"/>
                <w:szCs w:val="20"/>
              </w:rPr>
            </w:pPr>
            <w:r w:rsidRPr="00892412">
              <w:rPr>
                <w:rFonts w:ascii="Arial" w:hAnsi="Arial" w:cs="Arial"/>
                <w:i/>
                <w:sz w:val="20"/>
                <w:szCs w:val="20"/>
              </w:rPr>
              <w:t>Zaprawy budowlane zwykłe</w:t>
            </w:r>
          </w:p>
        </w:tc>
      </w:tr>
      <w:tr w:rsidR="00892412" w:rsidRPr="00892412" w:rsidTr="00892412">
        <w:tc>
          <w:tcPr>
            <w:tcW w:w="2197" w:type="dxa"/>
            <w:hideMark/>
          </w:tcPr>
          <w:p w:rsidR="00892412" w:rsidRPr="00892412" w:rsidRDefault="00892412">
            <w:pPr>
              <w:overflowPunct w:val="0"/>
              <w:autoSpaceDE w:val="0"/>
              <w:autoSpaceDN w:val="0"/>
              <w:adjustRightInd w:val="0"/>
              <w:jc w:val="both"/>
              <w:rPr>
                <w:rFonts w:ascii="Arial" w:hAnsi="Arial" w:cs="Arial"/>
                <w:i/>
                <w:sz w:val="20"/>
                <w:szCs w:val="20"/>
              </w:rPr>
            </w:pPr>
            <w:r w:rsidRPr="00892412">
              <w:rPr>
                <w:rFonts w:ascii="Arial" w:hAnsi="Arial" w:cs="Arial"/>
                <w:i/>
                <w:sz w:val="20"/>
                <w:szCs w:val="20"/>
              </w:rPr>
              <w:t xml:space="preserve">  7.   PN-B-19701:1997</w:t>
            </w:r>
          </w:p>
        </w:tc>
        <w:tc>
          <w:tcPr>
            <w:tcW w:w="5244" w:type="dxa"/>
            <w:hideMark/>
          </w:tcPr>
          <w:p w:rsidR="00892412" w:rsidRPr="00892412" w:rsidRDefault="00892412">
            <w:pPr>
              <w:overflowPunct w:val="0"/>
              <w:autoSpaceDE w:val="0"/>
              <w:autoSpaceDN w:val="0"/>
              <w:adjustRightInd w:val="0"/>
              <w:jc w:val="both"/>
              <w:rPr>
                <w:rFonts w:ascii="Arial" w:hAnsi="Arial" w:cs="Arial"/>
                <w:i/>
                <w:sz w:val="20"/>
                <w:szCs w:val="20"/>
              </w:rPr>
            </w:pPr>
            <w:r w:rsidRPr="00892412">
              <w:rPr>
                <w:rFonts w:ascii="Arial" w:hAnsi="Arial" w:cs="Arial"/>
                <w:i/>
                <w:sz w:val="20"/>
                <w:szCs w:val="20"/>
              </w:rPr>
              <w:t>Cement. Cement powszechnego użytku. Skład, wymagania                i ocena zgodności</w:t>
            </w:r>
          </w:p>
        </w:tc>
      </w:tr>
      <w:tr w:rsidR="00892412" w:rsidRPr="00892412" w:rsidTr="00892412">
        <w:tc>
          <w:tcPr>
            <w:tcW w:w="2197" w:type="dxa"/>
            <w:hideMark/>
          </w:tcPr>
          <w:p w:rsidR="00892412" w:rsidRPr="00892412" w:rsidRDefault="00892412">
            <w:pPr>
              <w:overflowPunct w:val="0"/>
              <w:autoSpaceDE w:val="0"/>
              <w:autoSpaceDN w:val="0"/>
              <w:adjustRightInd w:val="0"/>
              <w:jc w:val="both"/>
              <w:rPr>
                <w:rFonts w:ascii="Arial" w:hAnsi="Arial" w:cs="Arial"/>
                <w:i/>
                <w:sz w:val="20"/>
                <w:szCs w:val="20"/>
              </w:rPr>
            </w:pPr>
            <w:r w:rsidRPr="00892412">
              <w:rPr>
                <w:rFonts w:ascii="Arial" w:hAnsi="Arial" w:cs="Arial"/>
                <w:i/>
                <w:sz w:val="20"/>
                <w:szCs w:val="20"/>
              </w:rPr>
              <w:t xml:space="preserve">  8.   PN-P-85012:1992</w:t>
            </w:r>
          </w:p>
        </w:tc>
        <w:tc>
          <w:tcPr>
            <w:tcW w:w="5244" w:type="dxa"/>
            <w:hideMark/>
          </w:tcPr>
          <w:p w:rsidR="00892412" w:rsidRPr="00892412" w:rsidRDefault="00892412">
            <w:pPr>
              <w:overflowPunct w:val="0"/>
              <w:autoSpaceDE w:val="0"/>
              <w:autoSpaceDN w:val="0"/>
              <w:adjustRightInd w:val="0"/>
              <w:jc w:val="both"/>
              <w:rPr>
                <w:rFonts w:ascii="Arial" w:hAnsi="Arial" w:cs="Arial"/>
                <w:i/>
                <w:sz w:val="20"/>
                <w:szCs w:val="20"/>
              </w:rPr>
            </w:pPr>
            <w:r w:rsidRPr="00892412">
              <w:rPr>
                <w:rFonts w:ascii="Arial" w:hAnsi="Arial" w:cs="Arial"/>
                <w:i/>
                <w:sz w:val="20"/>
                <w:szCs w:val="20"/>
              </w:rPr>
              <w:t>Wyroby powroźnicze. Sznurek polipropylenowy do maszyn rolniczych</w:t>
            </w:r>
          </w:p>
        </w:tc>
      </w:tr>
      <w:tr w:rsidR="00892412" w:rsidRPr="00892412" w:rsidTr="00892412">
        <w:tc>
          <w:tcPr>
            <w:tcW w:w="2197" w:type="dxa"/>
            <w:hideMark/>
          </w:tcPr>
          <w:p w:rsidR="00892412" w:rsidRPr="00892412" w:rsidRDefault="00892412">
            <w:pPr>
              <w:overflowPunct w:val="0"/>
              <w:autoSpaceDE w:val="0"/>
              <w:autoSpaceDN w:val="0"/>
              <w:adjustRightInd w:val="0"/>
              <w:jc w:val="both"/>
              <w:rPr>
                <w:rFonts w:ascii="Arial" w:hAnsi="Arial" w:cs="Arial"/>
                <w:i/>
                <w:sz w:val="20"/>
                <w:szCs w:val="20"/>
              </w:rPr>
            </w:pPr>
            <w:r w:rsidRPr="00892412">
              <w:rPr>
                <w:rFonts w:ascii="Arial" w:hAnsi="Arial" w:cs="Arial"/>
                <w:i/>
                <w:sz w:val="20"/>
                <w:szCs w:val="20"/>
              </w:rPr>
              <w:t xml:space="preserve">  9.   PN-R-65023:1999</w:t>
            </w:r>
          </w:p>
        </w:tc>
        <w:tc>
          <w:tcPr>
            <w:tcW w:w="5244" w:type="dxa"/>
            <w:hideMark/>
          </w:tcPr>
          <w:p w:rsidR="00892412" w:rsidRPr="00892412" w:rsidRDefault="00892412">
            <w:pPr>
              <w:overflowPunct w:val="0"/>
              <w:autoSpaceDE w:val="0"/>
              <w:autoSpaceDN w:val="0"/>
              <w:adjustRightInd w:val="0"/>
              <w:jc w:val="both"/>
              <w:rPr>
                <w:rFonts w:ascii="Arial" w:hAnsi="Arial" w:cs="Arial"/>
                <w:i/>
                <w:sz w:val="20"/>
                <w:szCs w:val="20"/>
              </w:rPr>
            </w:pPr>
            <w:r w:rsidRPr="00892412">
              <w:rPr>
                <w:rFonts w:ascii="Arial" w:hAnsi="Arial" w:cs="Arial"/>
                <w:i/>
                <w:sz w:val="20"/>
                <w:szCs w:val="20"/>
              </w:rPr>
              <w:t>Materiał siewny. Nasiona roślin rolniczych</w:t>
            </w:r>
          </w:p>
        </w:tc>
      </w:tr>
      <w:tr w:rsidR="00892412" w:rsidRPr="00892412" w:rsidTr="00892412">
        <w:tc>
          <w:tcPr>
            <w:tcW w:w="2197" w:type="dxa"/>
            <w:hideMark/>
          </w:tcPr>
          <w:p w:rsidR="00892412" w:rsidRPr="00892412" w:rsidRDefault="00892412">
            <w:pPr>
              <w:overflowPunct w:val="0"/>
              <w:autoSpaceDE w:val="0"/>
              <w:autoSpaceDN w:val="0"/>
              <w:adjustRightInd w:val="0"/>
              <w:jc w:val="both"/>
              <w:rPr>
                <w:rFonts w:ascii="Arial" w:hAnsi="Arial" w:cs="Arial"/>
                <w:i/>
                <w:sz w:val="20"/>
                <w:szCs w:val="20"/>
              </w:rPr>
            </w:pPr>
            <w:r w:rsidRPr="00892412">
              <w:rPr>
                <w:rFonts w:ascii="Arial" w:hAnsi="Arial" w:cs="Arial"/>
                <w:i/>
                <w:sz w:val="20"/>
                <w:szCs w:val="20"/>
              </w:rPr>
              <w:t>10.   PN-S-02205:1998</w:t>
            </w:r>
          </w:p>
        </w:tc>
        <w:tc>
          <w:tcPr>
            <w:tcW w:w="5244" w:type="dxa"/>
            <w:hideMark/>
          </w:tcPr>
          <w:p w:rsidR="00892412" w:rsidRPr="00892412" w:rsidRDefault="00892412">
            <w:pPr>
              <w:overflowPunct w:val="0"/>
              <w:autoSpaceDE w:val="0"/>
              <w:autoSpaceDN w:val="0"/>
              <w:adjustRightInd w:val="0"/>
              <w:jc w:val="both"/>
              <w:rPr>
                <w:rFonts w:ascii="Arial" w:hAnsi="Arial" w:cs="Arial"/>
                <w:i/>
                <w:sz w:val="20"/>
                <w:szCs w:val="20"/>
              </w:rPr>
            </w:pPr>
            <w:r w:rsidRPr="00892412">
              <w:rPr>
                <w:rFonts w:ascii="Arial" w:hAnsi="Arial" w:cs="Arial"/>
                <w:i/>
                <w:sz w:val="20"/>
                <w:szCs w:val="20"/>
              </w:rPr>
              <w:t>Drogi samochodowe. Roboty ziemne. Wymagania i badania</w:t>
            </w:r>
          </w:p>
        </w:tc>
      </w:tr>
      <w:tr w:rsidR="00892412" w:rsidRPr="00892412" w:rsidTr="00892412">
        <w:tc>
          <w:tcPr>
            <w:tcW w:w="2197" w:type="dxa"/>
            <w:hideMark/>
          </w:tcPr>
          <w:p w:rsidR="00892412" w:rsidRPr="00892412" w:rsidRDefault="00892412">
            <w:pPr>
              <w:overflowPunct w:val="0"/>
              <w:autoSpaceDE w:val="0"/>
              <w:autoSpaceDN w:val="0"/>
              <w:adjustRightInd w:val="0"/>
              <w:jc w:val="both"/>
              <w:rPr>
                <w:rFonts w:ascii="Arial" w:hAnsi="Arial" w:cs="Arial"/>
                <w:i/>
                <w:sz w:val="20"/>
                <w:szCs w:val="20"/>
              </w:rPr>
            </w:pPr>
            <w:r w:rsidRPr="00892412">
              <w:rPr>
                <w:rFonts w:ascii="Arial" w:hAnsi="Arial" w:cs="Arial"/>
                <w:i/>
                <w:sz w:val="20"/>
                <w:szCs w:val="20"/>
              </w:rPr>
              <w:t>11.   PN-S-96035:1997</w:t>
            </w:r>
          </w:p>
        </w:tc>
        <w:tc>
          <w:tcPr>
            <w:tcW w:w="5244" w:type="dxa"/>
            <w:hideMark/>
          </w:tcPr>
          <w:p w:rsidR="00892412" w:rsidRPr="00892412" w:rsidRDefault="00892412">
            <w:pPr>
              <w:overflowPunct w:val="0"/>
              <w:autoSpaceDE w:val="0"/>
              <w:autoSpaceDN w:val="0"/>
              <w:adjustRightInd w:val="0"/>
              <w:jc w:val="both"/>
              <w:rPr>
                <w:rFonts w:ascii="Arial" w:hAnsi="Arial" w:cs="Arial"/>
                <w:i/>
                <w:sz w:val="20"/>
                <w:szCs w:val="20"/>
              </w:rPr>
            </w:pPr>
            <w:r w:rsidRPr="00892412">
              <w:rPr>
                <w:rFonts w:ascii="Arial" w:hAnsi="Arial" w:cs="Arial"/>
                <w:i/>
                <w:sz w:val="20"/>
                <w:szCs w:val="20"/>
              </w:rPr>
              <w:t>Drogi samochodowe. Popioły lotne</w:t>
            </w:r>
          </w:p>
        </w:tc>
      </w:tr>
      <w:tr w:rsidR="00892412" w:rsidRPr="00892412" w:rsidTr="00892412">
        <w:tc>
          <w:tcPr>
            <w:tcW w:w="2197" w:type="dxa"/>
            <w:hideMark/>
          </w:tcPr>
          <w:p w:rsidR="00892412" w:rsidRPr="00892412" w:rsidRDefault="00892412">
            <w:pPr>
              <w:overflowPunct w:val="0"/>
              <w:autoSpaceDE w:val="0"/>
              <w:autoSpaceDN w:val="0"/>
              <w:adjustRightInd w:val="0"/>
              <w:jc w:val="both"/>
              <w:rPr>
                <w:rFonts w:ascii="Arial" w:hAnsi="Arial" w:cs="Arial"/>
                <w:i/>
                <w:sz w:val="20"/>
                <w:szCs w:val="20"/>
              </w:rPr>
            </w:pPr>
            <w:r w:rsidRPr="00892412">
              <w:rPr>
                <w:rFonts w:ascii="Arial" w:hAnsi="Arial" w:cs="Arial"/>
                <w:i/>
                <w:sz w:val="20"/>
                <w:szCs w:val="20"/>
              </w:rPr>
              <w:t>12.   BN-88/6731-08</w:t>
            </w:r>
          </w:p>
        </w:tc>
        <w:tc>
          <w:tcPr>
            <w:tcW w:w="5244" w:type="dxa"/>
            <w:hideMark/>
          </w:tcPr>
          <w:p w:rsidR="00892412" w:rsidRPr="00892412" w:rsidRDefault="00892412">
            <w:pPr>
              <w:overflowPunct w:val="0"/>
              <w:autoSpaceDE w:val="0"/>
              <w:autoSpaceDN w:val="0"/>
              <w:adjustRightInd w:val="0"/>
              <w:jc w:val="both"/>
              <w:rPr>
                <w:rFonts w:ascii="Arial" w:hAnsi="Arial" w:cs="Arial"/>
                <w:i/>
                <w:sz w:val="20"/>
                <w:szCs w:val="20"/>
              </w:rPr>
            </w:pPr>
            <w:r w:rsidRPr="00892412">
              <w:rPr>
                <w:rFonts w:ascii="Arial" w:hAnsi="Arial" w:cs="Arial"/>
                <w:i/>
                <w:sz w:val="20"/>
                <w:szCs w:val="20"/>
              </w:rPr>
              <w:t>Cement. Transport i przechowywanie</w:t>
            </w:r>
          </w:p>
        </w:tc>
      </w:tr>
      <w:tr w:rsidR="00892412" w:rsidRPr="00892412" w:rsidTr="00892412">
        <w:tc>
          <w:tcPr>
            <w:tcW w:w="2197" w:type="dxa"/>
            <w:hideMark/>
          </w:tcPr>
          <w:p w:rsidR="00892412" w:rsidRPr="00892412" w:rsidRDefault="00892412" w:rsidP="002C461C">
            <w:pPr>
              <w:overflowPunct w:val="0"/>
              <w:autoSpaceDE w:val="0"/>
              <w:autoSpaceDN w:val="0"/>
              <w:adjustRightInd w:val="0"/>
              <w:jc w:val="both"/>
              <w:rPr>
                <w:rFonts w:ascii="Arial" w:hAnsi="Arial" w:cs="Arial"/>
                <w:i/>
                <w:sz w:val="20"/>
                <w:szCs w:val="20"/>
              </w:rPr>
            </w:pPr>
            <w:r w:rsidRPr="00892412">
              <w:rPr>
                <w:rFonts w:ascii="Arial" w:hAnsi="Arial" w:cs="Arial"/>
                <w:i/>
                <w:sz w:val="20"/>
                <w:szCs w:val="20"/>
              </w:rPr>
              <w:t>13.  BN-80/6775-03/04</w:t>
            </w:r>
          </w:p>
        </w:tc>
        <w:tc>
          <w:tcPr>
            <w:tcW w:w="5244" w:type="dxa"/>
            <w:hideMark/>
          </w:tcPr>
          <w:p w:rsidR="00892412" w:rsidRPr="00892412" w:rsidRDefault="00892412">
            <w:pPr>
              <w:overflowPunct w:val="0"/>
              <w:autoSpaceDE w:val="0"/>
              <w:autoSpaceDN w:val="0"/>
              <w:adjustRightInd w:val="0"/>
              <w:jc w:val="both"/>
              <w:rPr>
                <w:rFonts w:ascii="Arial" w:hAnsi="Arial" w:cs="Arial"/>
                <w:i/>
                <w:sz w:val="20"/>
                <w:szCs w:val="20"/>
              </w:rPr>
            </w:pPr>
            <w:r w:rsidRPr="00892412">
              <w:rPr>
                <w:rFonts w:ascii="Arial" w:hAnsi="Arial" w:cs="Arial"/>
                <w:i/>
                <w:sz w:val="20"/>
                <w:szCs w:val="20"/>
              </w:rPr>
              <w:t>Prefabrykaty budowlane z betonu. Elementy nawierzchni dróg, ulic, parkingów i torowisk tramwajowych. Krawężniki                  i obrzeża chodnikowe</w:t>
            </w:r>
          </w:p>
        </w:tc>
      </w:tr>
    </w:tbl>
    <w:p w:rsidR="00892412" w:rsidRPr="00892412" w:rsidRDefault="00892412" w:rsidP="00100AFF">
      <w:pPr>
        <w:pStyle w:val="Nagwek2"/>
        <w:numPr>
          <w:ilvl w:val="1"/>
          <w:numId w:val="36"/>
        </w:numPr>
        <w:spacing w:before="120" w:after="120"/>
        <w:jc w:val="both"/>
        <w:rPr>
          <w:rFonts w:cs="Arial"/>
          <w:i/>
          <w:sz w:val="20"/>
        </w:rPr>
      </w:pPr>
      <w:r w:rsidRPr="00892412">
        <w:rPr>
          <w:rFonts w:cs="Arial"/>
          <w:i/>
          <w:sz w:val="20"/>
        </w:rPr>
        <w:lastRenderedPageBreak/>
        <w:t>10.2. Inne materiały</w:t>
      </w:r>
    </w:p>
    <w:p w:rsidR="00892412" w:rsidRPr="00892412" w:rsidRDefault="00892412" w:rsidP="00100AFF">
      <w:pPr>
        <w:numPr>
          <w:ilvl w:val="0"/>
          <w:numId w:val="65"/>
        </w:numPr>
        <w:suppressAutoHyphens w:val="0"/>
        <w:overflowPunct w:val="0"/>
        <w:autoSpaceDE w:val="0"/>
        <w:autoSpaceDN w:val="0"/>
        <w:adjustRightInd w:val="0"/>
        <w:jc w:val="both"/>
        <w:rPr>
          <w:rFonts w:ascii="Arial" w:hAnsi="Arial" w:cs="Arial"/>
          <w:i/>
          <w:sz w:val="20"/>
          <w:szCs w:val="20"/>
        </w:rPr>
      </w:pPr>
      <w:r w:rsidRPr="00892412">
        <w:rPr>
          <w:rFonts w:ascii="Arial" w:hAnsi="Arial" w:cs="Arial"/>
          <w:i/>
          <w:sz w:val="20"/>
          <w:szCs w:val="20"/>
        </w:rPr>
        <w:t xml:space="preserve"> Katalog powtarzalnych elementów drogowych (KPED), Transprojekt-Warszawa, 1979.</w:t>
      </w:r>
    </w:p>
    <w:p w:rsidR="00892412" w:rsidRPr="00892412" w:rsidRDefault="00892412" w:rsidP="00100AFF">
      <w:pPr>
        <w:numPr>
          <w:ilvl w:val="0"/>
          <w:numId w:val="65"/>
        </w:numPr>
        <w:suppressAutoHyphens w:val="0"/>
        <w:overflowPunct w:val="0"/>
        <w:autoSpaceDE w:val="0"/>
        <w:autoSpaceDN w:val="0"/>
        <w:adjustRightInd w:val="0"/>
        <w:jc w:val="both"/>
        <w:rPr>
          <w:rFonts w:ascii="Arial" w:hAnsi="Arial" w:cs="Arial"/>
          <w:i/>
          <w:sz w:val="20"/>
          <w:szCs w:val="20"/>
        </w:rPr>
      </w:pPr>
      <w:r w:rsidRPr="00892412">
        <w:rPr>
          <w:rFonts w:ascii="Arial" w:hAnsi="Arial" w:cs="Arial"/>
          <w:i/>
          <w:sz w:val="20"/>
          <w:szCs w:val="20"/>
        </w:rPr>
        <w:t>Warunki techniczne. Drogowe kationowe emulsje asfaltowe EmA-99. Informacje, instrukcje - zeszyt 60, IBDiM, Warszawa, 1999.</w:t>
      </w:r>
    </w:p>
    <w:p w:rsidR="00892412" w:rsidRPr="00892412" w:rsidRDefault="00892412" w:rsidP="00892412">
      <w:pPr>
        <w:rPr>
          <w:rFonts w:ascii="Arial" w:hAnsi="Arial" w:cs="Arial"/>
          <w:i/>
          <w:sz w:val="20"/>
          <w:szCs w:val="20"/>
        </w:rPr>
      </w:pPr>
    </w:p>
    <w:p w:rsidR="00892412" w:rsidRPr="00892412" w:rsidRDefault="00892412" w:rsidP="00100AFF">
      <w:pPr>
        <w:pStyle w:val="Nagwek3"/>
        <w:numPr>
          <w:ilvl w:val="2"/>
          <w:numId w:val="36"/>
        </w:numPr>
        <w:spacing w:before="60" w:after="60"/>
        <w:jc w:val="both"/>
        <w:rPr>
          <w:rFonts w:cs="Arial"/>
          <w:i/>
          <w:sz w:val="20"/>
        </w:rPr>
      </w:pPr>
    </w:p>
    <w:p w:rsidR="00EB5DA4" w:rsidRPr="00892412" w:rsidRDefault="00EB5DA4" w:rsidP="00EB5DA4">
      <w:pPr>
        <w:rPr>
          <w:rFonts w:ascii="Arial" w:hAnsi="Arial" w:cs="Arial"/>
          <w:i/>
          <w:sz w:val="20"/>
          <w:szCs w:val="20"/>
        </w:rPr>
      </w:pPr>
    </w:p>
    <w:p w:rsidR="00EB5DA4" w:rsidRDefault="00EB5DA4" w:rsidP="00EB5DA4"/>
    <w:p w:rsidR="00EB5DA4" w:rsidRDefault="00EB5DA4" w:rsidP="00EB5DA4"/>
    <w:p w:rsidR="00EB5DA4" w:rsidRDefault="00EB5DA4" w:rsidP="00EB5DA4"/>
    <w:p w:rsidR="00EB5DA4" w:rsidRDefault="00EB5DA4"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3E71F6" w:rsidRDefault="003E71F6" w:rsidP="00EB5DA4"/>
    <w:p w:rsidR="00EB5DA4" w:rsidRDefault="00EB5DA4" w:rsidP="00EB5DA4"/>
    <w:p w:rsidR="00DA0E66" w:rsidRPr="00DA0E66" w:rsidRDefault="00DA0E66" w:rsidP="00DA0E66">
      <w:pPr>
        <w:rPr>
          <w:rFonts w:ascii="Arial" w:hAnsi="Arial" w:cs="Arial"/>
          <w:b/>
          <w:sz w:val="28"/>
        </w:rPr>
      </w:pPr>
      <w:r w:rsidRPr="00DA0E66">
        <w:rPr>
          <w:rFonts w:ascii="Arial" w:hAnsi="Arial" w:cs="Arial"/>
          <w:b/>
          <w:sz w:val="28"/>
        </w:rPr>
        <w:lastRenderedPageBreak/>
        <w:t>D – 06.04.01</w:t>
      </w:r>
      <w:r>
        <w:rPr>
          <w:rFonts w:ascii="Arial" w:hAnsi="Arial" w:cs="Arial"/>
          <w:b/>
          <w:sz w:val="28"/>
        </w:rPr>
        <w:t xml:space="preserve"> </w:t>
      </w:r>
      <w:r w:rsidRPr="00DA0E66">
        <w:rPr>
          <w:rFonts w:ascii="Arial" w:hAnsi="Arial" w:cs="Arial"/>
          <w:b/>
          <w:sz w:val="28"/>
        </w:rPr>
        <w:t>ROWY</w:t>
      </w:r>
    </w:p>
    <w:p w:rsidR="00DA0E66" w:rsidRDefault="00DA0E66" w:rsidP="00DA0E66">
      <w:pPr>
        <w:jc w:val="center"/>
        <w:rPr>
          <w:b/>
          <w:sz w:val="20"/>
        </w:rPr>
      </w:pPr>
    </w:p>
    <w:p w:rsidR="00DA0E66" w:rsidRPr="00DA0E66" w:rsidRDefault="00DA0E66" w:rsidP="00100AFF">
      <w:pPr>
        <w:pStyle w:val="Nagwek1"/>
        <w:keepLines/>
        <w:numPr>
          <w:ilvl w:val="0"/>
          <w:numId w:val="36"/>
        </w:numPr>
        <w:tabs>
          <w:tab w:val="left" w:pos="0"/>
        </w:tabs>
        <w:spacing w:before="120" w:after="120"/>
        <w:jc w:val="both"/>
        <w:rPr>
          <w:i/>
          <w:sz w:val="20"/>
          <w:szCs w:val="20"/>
        </w:rPr>
      </w:pPr>
      <w:r w:rsidRPr="00DA0E66">
        <w:rPr>
          <w:i/>
          <w:sz w:val="20"/>
          <w:szCs w:val="20"/>
        </w:rPr>
        <w:t>1. WSTĘP</w:t>
      </w:r>
    </w:p>
    <w:p w:rsidR="00DA0E66" w:rsidRPr="00DA0E66" w:rsidRDefault="00DA0E66" w:rsidP="00100AFF">
      <w:pPr>
        <w:pStyle w:val="Nagwek2"/>
        <w:numPr>
          <w:ilvl w:val="1"/>
          <w:numId w:val="36"/>
        </w:numPr>
        <w:tabs>
          <w:tab w:val="left" w:pos="0"/>
        </w:tabs>
        <w:spacing w:before="120" w:after="120"/>
        <w:jc w:val="both"/>
        <w:rPr>
          <w:rFonts w:cs="Arial"/>
          <w:i/>
          <w:sz w:val="20"/>
        </w:rPr>
      </w:pPr>
      <w:r w:rsidRPr="00DA0E66">
        <w:rPr>
          <w:rFonts w:cs="Arial"/>
          <w:i/>
          <w:sz w:val="20"/>
        </w:rPr>
        <w:t>1.1. Przedmiot ST</w:t>
      </w:r>
    </w:p>
    <w:p w:rsidR="00DA0E66" w:rsidRDefault="00DA0E66" w:rsidP="00DA0E66">
      <w:pPr>
        <w:spacing w:line="100" w:lineRule="atLeast"/>
        <w:rPr>
          <w:rFonts w:ascii="Arial" w:hAnsi="Arial"/>
          <w:b/>
          <w:i/>
          <w:iCs/>
          <w:sz w:val="20"/>
          <w:szCs w:val="20"/>
        </w:rPr>
      </w:pPr>
      <w:r w:rsidRPr="00DA0E66">
        <w:rPr>
          <w:rFonts w:ascii="Arial" w:hAnsi="Arial" w:cs="Arial"/>
          <w:b/>
          <w:i/>
          <w:sz w:val="20"/>
          <w:szCs w:val="20"/>
        </w:rPr>
        <w:tab/>
      </w:r>
      <w:r w:rsidRPr="00DA0E66">
        <w:rPr>
          <w:rFonts w:ascii="Arial" w:hAnsi="Arial" w:cs="Arial"/>
          <w:i/>
          <w:sz w:val="20"/>
          <w:szCs w:val="20"/>
        </w:rPr>
        <w:t xml:space="preserve">Przedmiotem niniejszej specyfikacji technicznej (ST) są wymagania dotyczące wykonania i odbioru robót związanych z remontowaniem i utrzymaniem rowów </w:t>
      </w:r>
      <w:r w:rsidRPr="00714477">
        <w:rPr>
          <w:rFonts w:ascii="Arial" w:hAnsi="Arial" w:cs="Arial"/>
          <w:i/>
          <w:sz w:val="20"/>
          <w:szCs w:val="20"/>
        </w:rPr>
        <w:t xml:space="preserve">w ramach zadania </w:t>
      </w:r>
      <w:r w:rsidRPr="00714477">
        <w:rPr>
          <w:rFonts w:ascii="Arial" w:hAnsi="Arial"/>
          <w:i/>
          <w:iCs/>
          <w:sz w:val="20"/>
          <w:szCs w:val="20"/>
        </w:rPr>
        <w:t>pn.</w:t>
      </w:r>
      <w:r w:rsidRPr="00714477">
        <w:rPr>
          <w:rFonts w:ascii="Arial" w:hAnsi="Arial"/>
          <w:b/>
          <w:i/>
          <w:iCs/>
          <w:sz w:val="20"/>
          <w:szCs w:val="20"/>
        </w:rPr>
        <w:t xml:space="preserve"> „Przebudowa drogi wewnętrznej </w:t>
      </w:r>
    </w:p>
    <w:p w:rsidR="00DA0E66" w:rsidRPr="00714477" w:rsidRDefault="00DA0E66" w:rsidP="00DA0E66">
      <w:pPr>
        <w:spacing w:line="100" w:lineRule="atLeast"/>
        <w:rPr>
          <w:rFonts w:ascii="Arial" w:hAnsi="Arial"/>
          <w:b/>
          <w:i/>
          <w:iCs/>
          <w:sz w:val="20"/>
          <w:szCs w:val="20"/>
        </w:rPr>
      </w:pPr>
      <w:r w:rsidRPr="00714477">
        <w:rPr>
          <w:rFonts w:ascii="Arial" w:hAnsi="Arial"/>
          <w:b/>
          <w:i/>
          <w:iCs/>
          <w:sz w:val="20"/>
          <w:szCs w:val="20"/>
        </w:rPr>
        <w:t>w miejscowości Brochocin – dz. nr 347”.</w:t>
      </w:r>
    </w:p>
    <w:p w:rsidR="00DA0E66" w:rsidRDefault="00DA0E66" w:rsidP="00DA0E66">
      <w:pPr>
        <w:suppressLineNumbers/>
        <w:tabs>
          <w:tab w:val="left" w:pos="0"/>
        </w:tabs>
        <w:rPr>
          <w:rFonts w:ascii="Arial" w:hAnsi="Arial"/>
          <w:i/>
          <w:iCs/>
          <w:sz w:val="20"/>
          <w:szCs w:val="20"/>
        </w:rPr>
      </w:pPr>
    </w:p>
    <w:p w:rsidR="00DA0E66" w:rsidRPr="00FF04FB" w:rsidRDefault="00DA0E66" w:rsidP="00DA0E66">
      <w:pPr>
        <w:pStyle w:val="Akapitzlist"/>
        <w:numPr>
          <w:ilvl w:val="0"/>
          <w:numId w:val="2"/>
        </w:numPr>
        <w:tabs>
          <w:tab w:val="left" w:pos="0"/>
        </w:tabs>
        <w:rPr>
          <w:rFonts w:ascii="Arial" w:hAnsi="Arial" w:cs="Arial"/>
          <w:b/>
          <w:i/>
          <w:sz w:val="20"/>
          <w:u w:val="single"/>
        </w:rPr>
      </w:pPr>
      <w:r w:rsidRPr="00FF04FB">
        <w:rPr>
          <w:rFonts w:ascii="Arial" w:hAnsi="Arial" w:cs="Arial"/>
          <w:b/>
          <w:i/>
          <w:sz w:val="20"/>
          <w:u w:val="single"/>
        </w:rPr>
        <w:t>1.2. Zakres stosowania ST</w:t>
      </w:r>
    </w:p>
    <w:p w:rsidR="00DA0E66" w:rsidRPr="00FF04FB" w:rsidRDefault="00DA0E66" w:rsidP="00DA0E66">
      <w:pPr>
        <w:pStyle w:val="Akapitzlist"/>
        <w:numPr>
          <w:ilvl w:val="0"/>
          <w:numId w:val="2"/>
        </w:numPr>
        <w:tabs>
          <w:tab w:val="left" w:pos="284"/>
        </w:tabs>
        <w:rPr>
          <w:rFonts w:ascii="Arial" w:hAnsi="Arial" w:cs="Arial"/>
          <w:i/>
          <w:sz w:val="20"/>
          <w:szCs w:val="20"/>
        </w:rPr>
      </w:pPr>
      <w:r w:rsidRPr="00FF04FB">
        <w:rPr>
          <w:rFonts w:ascii="Arial" w:hAnsi="Arial" w:cs="Arial"/>
          <w:i/>
          <w:sz w:val="20"/>
          <w:szCs w:val="20"/>
        </w:rPr>
        <w:tab/>
        <w:t xml:space="preserve">    Specyfikacja techniczna  jest stosowana  jako dokument  przetargowy i kontraktowy przy zlecaniu i realizacji robót</w:t>
      </w:r>
      <w:r>
        <w:rPr>
          <w:rFonts w:ascii="Arial" w:hAnsi="Arial" w:cs="Arial"/>
          <w:i/>
          <w:sz w:val="20"/>
          <w:szCs w:val="20"/>
        </w:rPr>
        <w:t xml:space="preserve">. </w:t>
      </w:r>
      <w:r w:rsidRPr="00FF04FB">
        <w:rPr>
          <w:rFonts w:ascii="Arial" w:hAnsi="Arial" w:cs="Arial"/>
          <w:i/>
          <w:sz w:val="20"/>
          <w:szCs w:val="20"/>
        </w:rPr>
        <w:t xml:space="preserve">   </w:t>
      </w:r>
    </w:p>
    <w:p w:rsidR="00DA0E66" w:rsidRPr="00DA0E66" w:rsidRDefault="00DA0E66" w:rsidP="00DA0E66">
      <w:pPr>
        <w:rPr>
          <w:rFonts w:ascii="Arial" w:hAnsi="Arial" w:cs="Arial"/>
          <w:i/>
          <w:sz w:val="20"/>
          <w:szCs w:val="20"/>
        </w:rPr>
      </w:pPr>
    </w:p>
    <w:p w:rsidR="00DA0E66" w:rsidRPr="00DA0E66" w:rsidRDefault="00DA0E66" w:rsidP="00100AFF">
      <w:pPr>
        <w:pStyle w:val="Nagwek2"/>
        <w:numPr>
          <w:ilvl w:val="1"/>
          <w:numId w:val="36"/>
        </w:numPr>
        <w:tabs>
          <w:tab w:val="left" w:pos="0"/>
        </w:tabs>
        <w:spacing w:before="120" w:after="120"/>
        <w:jc w:val="both"/>
        <w:rPr>
          <w:rFonts w:cs="Arial"/>
          <w:i/>
          <w:sz w:val="20"/>
        </w:rPr>
      </w:pPr>
      <w:r w:rsidRPr="00DA0E66">
        <w:rPr>
          <w:rFonts w:cs="Arial"/>
          <w:i/>
          <w:sz w:val="20"/>
        </w:rPr>
        <w:t>1.3. Zakres robót objętych ST</w:t>
      </w:r>
    </w:p>
    <w:p w:rsidR="00DA0E66" w:rsidRPr="00DA0E66" w:rsidRDefault="00DA0E66" w:rsidP="00DA0E66">
      <w:pPr>
        <w:rPr>
          <w:rFonts w:ascii="Arial" w:hAnsi="Arial" w:cs="Arial"/>
          <w:b/>
          <w:bCs/>
          <w:i/>
          <w:iCs/>
          <w:sz w:val="20"/>
          <w:szCs w:val="20"/>
        </w:rPr>
      </w:pPr>
      <w:r w:rsidRPr="00DA0E66">
        <w:rPr>
          <w:rFonts w:ascii="Arial" w:hAnsi="Arial" w:cs="Arial"/>
          <w:b/>
          <w:i/>
          <w:sz w:val="20"/>
          <w:szCs w:val="20"/>
        </w:rPr>
        <w:tab/>
      </w:r>
      <w:r w:rsidRPr="00DA0E66">
        <w:rPr>
          <w:rFonts w:ascii="Arial" w:hAnsi="Arial" w:cs="Arial"/>
          <w:i/>
          <w:sz w:val="20"/>
          <w:szCs w:val="20"/>
        </w:rPr>
        <w:t xml:space="preserve">Ustalenia zawarte w niniejszej specyfikacji dotyczą zasad prowadzenia robót związanych z </w:t>
      </w:r>
      <w:r w:rsidRPr="00DA0E66">
        <w:rPr>
          <w:rFonts w:ascii="Arial" w:hAnsi="Arial" w:cs="Arial"/>
          <w:bCs/>
          <w:i/>
          <w:iCs/>
          <w:sz w:val="20"/>
          <w:szCs w:val="20"/>
        </w:rPr>
        <w:t xml:space="preserve">oczyszczaniem, pogłębianiem oraz profilowaniem dna i skarp rowu. </w:t>
      </w:r>
    </w:p>
    <w:p w:rsidR="00DA0E66" w:rsidRPr="00DA0E66" w:rsidRDefault="00DA0E66" w:rsidP="00DA0E66">
      <w:pPr>
        <w:rPr>
          <w:rFonts w:ascii="Arial" w:hAnsi="Arial" w:cs="Arial"/>
          <w:i/>
          <w:sz w:val="20"/>
          <w:szCs w:val="20"/>
        </w:rPr>
      </w:pPr>
    </w:p>
    <w:p w:rsidR="00DA0E66" w:rsidRPr="00DA0E66" w:rsidRDefault="00DA0E66" w:rsidP="00100AFF">
      <w:pPr>
        <w:pStyle w:val="Nagwek2"/>
        <w:numPr>
          <w:ilvl w:val="1"/>
          <w:numId w:val="36"/>
        </w:numPr>
        <w:tabs>
          <w:tab w:val="left" w:pos="0"/>
        </w:tabs>
        <w:spacing w:before="120" w:after="120"/>
        <w:jc w:val="both"/>
        <w:rPr>
          <w:rFonts w:cs="Arial"/>
          <w:i/>
          <w:sz w:val="20"/>
        </w:rPr>
      </w:pPr>
      <w:r w:rsidRPr="00DA0E66">
        <w:rPr>
          <w:rFonts w:cs="Arial"/>
          <w:i/>
          <w:sz w:val="20"/>
        </w:rPr>
        <w:t>1.4. Określenia podstawowe</w:t>
      </w:r>
    </w:p>
    <w:p w:rsidR="00DA0E66" w:rsidRPr="00DA0E66" w:rsidRDefault="00DA0E66" w:rsidP="00DA0E66">
      <w:pPr>
        <w:rPr>
          <w:rFonts w:ascii="Arial" w:hAnsi="Arial" w:cs="Arial"/>
          <w:i/>
          <w:sz w:val="20"/>
          <w:szCs w:val="20"/>
        </w:rPr>
      </w:pPr>
      <w:r w:rsidRPr="00DA0E66">
        <w:rPr>
          <w:rFonts w:ascii="Arial" w:hAnsi="Arial" w:cs="Arial"/>
          <w:i/>
          <w:sz w:val="20"/>
          <w:szCs w:val="20"/>
        </w:rPr>
        <w:t>1.4.1. Rów - otwarty wykop o głębokości co najmniej 30 cm, który zbiera i odprowadza wodę.</w:t>
      </w:r>
    </w:p>
    <w:p w:rsidR="00DA0E66" w:rsidRPr="00DA0E66" w:rsidRDefault="00DA0E66" w:rsidP="00DA0E66">
      <w:pPr>
        <w:spacing w:before="120"/>
        <w:rPr>
          <w:rFonts w:ascii="Arial" w:hAnsi="Arial" w:cs="Arial"/>
          <w:i/>
          <w:sz w:val="20"/>
          <w:szCs w:val="20"/>
        </w:rPr>
      </w:pPr>
      <w:r w:rsidRPr="00DA0E66">
        <w:rPr>
          <w:rFonts w:ascii="Arial" w:hAnsi="Arial" w:cs="Arial"/>
          <w:i/>
          <w:sz w:val="20"/>
          <w:szCs w:val="20"/>
        </w:rPr>
        <w:t>1.4.2. Rów przydrożny - rów zbierający wodę z korony drogi.</w:t>
      </w:r>
    </w:p>
    <w:p w:rsidR="00DA0E66" w:rsidRPr="00DA0E66" w:rsidRDefault="00DA0E66" w:rsidP="00DA0E66">
      <w:pPr>
        <w:spacing w:before="120"/>
        <w:rPr>
          <w:rFonts w:ascii="Arial" w:hAnsi="Arial" w:cs="Arial"/>
          <w:i/>
          <w:sz w:val="20"/>
          <w:szCs w:val="20"/>
        </w:rPr>
      </w:pPr>
      <w:r w:rsidRPr="00DA0E66">
        <w:rPr>
          <w:rFonts w:ascii="Arial" w:hAnsi="Arial" w:cs="Arial"/>
          <w:i/>
          <w:sz w:val="20"/>
          <w:szCs w:val="20"/>
        </w:rPr>
        <w:t>1.4.3. Pozostałe określenia podstawowe są zgodne z obowiązującymi, odpowiednimi polskimi normami i z definicjami podanymi w ST  D-M-00.00.00 „Wymagania ogólne” pkt 1.4.</w:t>
      </w:r>
    </w:p>
    <w:p w:rsidR="00DA0E66" w:rsidRPr="00DA0E66" w:rsidRDefault="00DA0E66" w:rsidP="00100AFF">
      <w:pPr>
        <w:pStyle w:val="Nagwek2"/>
        <w:numPr>
          <w:ilvl w:val="1"/>
          <w:numId w:val="36"/>
        </w:numPr>
        <w:tabs>
          <w:tab w:val="left" w:pos="0"/>
        </w:tabs>
        <w:spacing w:before="120" w:after="120"/>
        <w:jc w:val="both"/>
        <w:rPr>
          <w:rFonts w:cs="Arial"/>
          <w:i/>
          <w:sz w:val="20"/>
        </w:rPr>
      </w:pPr>
      <w:r w:rsidRPr="00DA0E66">
        <w:rPr>
          <w:rFonts w:cs="Arial"/>
          <w:i/>
          <w:sz w:val="20"/>
        </w:rPr>
        <w:t>1.5. Ogólne wymagania dotyczące robót</w:t>
      </w:r>
    </w:p>
    <w:p w:rsidR="00DA0E66" w:rsidRPr="00DA0E66" w:rsidRDefault="00DA0E66" w:rsidP="00DA0E66">
      <w:pPr>
        <w:rPr>
          <w:rFonts w:ascii="Arial" w:hAnsi="Arial" w:cs="Arial"/>
          <w:i/>
          <w:sz w:val="20"/>
          <w:szCs w:val="20"/>
        </w:rPr>
      </w:pPr>
      <w:r w:rsidRPr="00DA0E66">
        <w:rPr>
          <w:rFonts w:ascii="Arial" w:hAnsi="Arial" w:cs="Arial"/>
          <w:i/>
          <w:sz w:val="20"/>
          <w:szCs w:val="20"/>
        </w:rPr>
        <w:tab/>
        <w:t>Ogólne wymagania dotyczące robót podano w ST D-M-00.00.00 „Wymagania ogólne” pkt 1.5.</w:t>
      </w:r>
    </w:p>
    <w:p w:rsidR="00DA0E66" w:rsidRPr="00DA0E66" w:rsidRDefault="00DA0E66" w:rsidP="00100AFF">
      <w:pPr>
        <w:pStyle w:val="Nagwek1"/>
        <w:keepLines/>
        <w:numPr>
          <w:ilvl w:val="0"/>
          <w:numId w:val="36"/>
        </w:numPr>
        <w:tabs>
          <w:tab w:val="left" w:pos="0"/>
        </w:tabs>
        <w:spacing w:before="120" w:after="120"/>
        <w:jc w:val="both"/>
        <w:rPr>
          <w:i/>
          <w:sz w:val="20"/>
          <w:szCs w:val="20"/>
        </w:rPr>
      </w:pPr>
      <w:r w:rsidRPr="00DA0E66">
        <w:rPr>
          <w:i/>
          <w:sz w:val="20"/>
          <w:szCs w:val="20"/>
        </w:rPr>
        <w:t>2. MATERIAŁY</w:t>
      </w:r>
    </w:p>
    <w:p w:rsidR="00DA0E66" w:rsidRPr="00DA0E66" w:rsidRDefault="00DA0E66" w:rsidP="00DA0E66">
      <w:pPr>
        <w:rPr>
          <w:rFonts w:ascii="Arial" w:hAnsi="Arial" w:cs="Arial"/>
          <w:i/>
          <w:sz w:val="20"/>
          <w:szCs w:val="20"/>
        </w:rPr>
      </w:pPr>
      <w:r w:rsidRPr="00DA0E66">
        <w:rPr>
          <w:rFonts w:ascii="Arial" w:hAnsi="Arial" w:cs="Arial"/>
          <w:i/>
          <w:sz w:val="20"/>
          <w:szCs w:val="20"/>
        </w:rPr>
        <w:tab/>
        <w:t>Materiały nie występują.</w:t>
      </w:r>
    </w:p>
    <w:p w:rsidR="00DA0E66" w:rsidRPr="00DA0E66" w:rsidRDefault="00DA0E66" w:rsidP="00100AFF">
      <w:pPr>
        <w:pStyle w:val="Nagwek1"/>
        <w:keepLines/>
        <w:numPr>
          <w:ilvl w:val="0"/>
          <w:numId w:val="36"/>
        </w:numPr>
        <w:tabs>
          <w:tab w:val="left" w:pos="0"/>
        </w:tabs>
        <w:spacing w:before="120" w:after="120"/>
        <w:jc w:val="both"/>
        <w:rPr>
          <w:i/>
          <w:sz w:val="20"/>
          <w:szCs w:val="20"/>
        </w:rPr>
      </w:pPr>
      <w:r w:rsidRPr="00DA0E66">
        <w:rPr>
          <w:i/>
          <w:sz w:val="20"/>
          <w:szCs w:val="20"/>
        </w:rPr>
        <w:t>3. SPRZĘT</w:t>
      </w:r>
    </w:p>
    <w:p w:rsidR="00DA0E66" w:rsidRPr="00DA0E66" w:rsidRDefault="00DA0E66" w:rsidP="00100AFF">
      <w:pPr>
        <w:pStyle w:val="Nagwek2"/>
        <w:numPr>
          <w:ilvl w:val="1"/>
          <w:numId w:val="36"/>
        </w:numPr>
        <w:tabs>
          <w:tab w:val="left" w:pos="0"/>
        </w:tabs>
        <w:spacing w:before="120" w:after="120"/>
        <w:jc w:val="both"/>
        <w:rPr>
          <w:rFonts w:cs="Arial"/>
          <w:i/>
          <w:sz w:val="20"/>
        </w:rPr>
      </w:pPr>
      <w:r w:rsidRPr="00DA0E66">
        <w:rPr>
          <w:rFonts w:cs="Arial"/>
          <w:i/>
          <w:sz w:val="20"/>
        </w:rPr>
        <w:t>3.1. Ogólne wymagania dotyczące sprzętu</w:t>
      </w:r>
    </w:p>
    <w:p w:rsidR="00DA0E66" w:rsidRPr="00DA0E66" w:rsidRDefault="00DA0E66" w:rsidP="00DA0E66">
      <w:pPr>
        <w:rPr>
          <w:rFonts w:ascii="Arial" w:hAnsi="Arial" w:cs="Arial"/>
          <w:i/>
          <w:sz w:val="20"/>
          <w:szCs w:val="20"/>
        </w:rPr>
      </w:pPr>
      <w:r w:rsidRPr="00DA0E66">
        <w:rPr>
          <w:rFonts w:ascii="Arial" w:hAnsi="Arial" w:cs="Arial"/>
          <w:i/>
          <w:sz w:val="20"/>
          <w:szCs w:val="20"/>
        </w:rPr>
        <w:tab/>
        <w:t>Ogólne wymagania dotyczące sprzętu podano w ST D-M-00.00.00 „Wymagania ogólne” pkt 3.</w:t>
      </w:r>
    </w:p>
    <w:p w:rsidR="00DA0E66" w:rsidRPr="00DA0E66" w:rsidRDefault="00DA0E66" w:rsidP="00100AFF">
      <w:pPr>
        <w:pStyle w:val="Nagwek2"/>
        <w:numPr>
          <w:ilvl w:val="1"/>
          <w:numId w:val="36"/>
        </w:numPr>
        <w:tabs>
          <w:tab w:val="left" w:pos="0"/>
        </w:tabs>
        <w:spacing w:before="120" w:after="120"/>
        <w:jc w:val="both"/>
        <w:rPr>
          <w:rFonts w:cs="Arial"/>
          <w:i/>
          <w:sz w:val="20"/>
        </w:rPr>
      </w:pPr>
      <w:r w:rsidRPr="00DA0E66">
        <w:rPr>
          <w:rFonts w:cs="Arial"/>
          <w:i/>
          <w:sz w:val="20"/>
        </w:rPr>
        <w:t xml:space="preserve">3.2. Sprzęt do wykonywania robót remontowych </w:t>
      </w:r>
    </w:p>
    <w:p w:rsidR="00DA0E66" w:rsidRPr="00DA0E66" w:rsidRDefault="00DA0E66" w:rsidP="00DA0E66">
      <w:pPr>
        <w:rPr>
          <w:rFonts w:ascii="Arial" w:hAnsi="Arial" w:cs="Arial"/>
          <w:i/>
          <w:sz w:val="20"/>
          <w:szCs w:val="20"/>
        </w:rPr>
      </w:pPr>
      <w:r w:rsidRPr="00DA0E66">
        <w:rPr>
          <w:rFonts w:ascii="Arial" w:hAnsi="Arial" w:cs="Arial"/>
          <w:i/>
          <w:sz w:val="20"/>
          <w:szCs w:val="20"/>
        </w:rPr>
        <w:tab/>
        <w:t>Wykonawca przystępujący do wykonania robót powinien wykazać się możliwością korzystania z następującego sprzętu:</w:t>
      </w:r>
    </w:p>
    <w:p w:rsidR="00DA0E66" w:rsidRPr="00DA0E66" w:rsidRDefault="00DA0E66" w:rsidP="00100AFF">
      <w:pPr>
        <w:numPr>
          <w:ilvl w:val="0"/>
          <w:numId w:val="50"/>
        </w:numPr>
        <w:tabs>
          <w:tab w:val="left" w:pos="283"/>
          <w:tab w:val="left" w:pos="643"/>
        </w:tabs>
        <w:ind w:left="283"/>
        <w:jc w:val="both"/>
        <w:rPr>
          <w:rFonts w:ascii="Arial" w:hAnsi="Arial" w:cs="Arial"/>
          <w:i/>
          <w:sz w:val="20"/>
          <w:szCs w:val="20"/>
        </w:rPr>
      </w:pPr>
      <w:r w:rsidRPr="00DA0E66">
        <w:rPr>
          <w:rFonts w:ascii="Arial" w:hAnsi="Arial" w:cs="Arial"/>
          <w:i/>
          <w:sz w:val="20"/>
          <w:szCs w:val="20"/>
        </w:rPr>
        <w:t>koparek podsiębiernych,</w:t>
      </w:r>
    </w:p>
    <w:p w:rsidR="00DA0E66" w:rsidRPr="00DA0E66" w:rsidRDefault="00DA0E66" w:rsidP="00100AFF">
      <w:pPr>
        <w:numPr>
          <w:ilvl w:val="0"/>
          <w:numId w:val="50"/>
        </w:numPr>
        <w:tabs>
          <w:tab w:val="left" w:pos="283"/>
          <w:tab w:val="left" w:pos="643"/>
        </w:tabs>
        <w:ind w:left="283"/>
        <w:jc w:val="both"/>
        <w:rPr>
          <w:rFonts w:ascii="Arial" w:hAnsi="Arial" w:cs="Arial"/>
          <w:i/>
          <w:sz w:val="20"/>
          <w:szCs w:val="20"/>
        </w:rPr>
      </w:pPr>
      <w:r w:rsidRPr="00DA0E66">
        <w:rPr>
          <w:rFonts w:ascii="Arial" w:hAnsi="Arial" w:cs="Arial"/>
          <w:i/>
          <w:sz w:val="20"/>
          <w:szCs w:val="20"/>
        </w:rPr>
        <w:t>urządzeń kontrolno-pomiarowych,</w:t>
      </w:r>
    </w:p>
    <w:p w:rsidR="00DA0E66" w:rsidRPr="00DA0E66" w:rsidRDefault="00DA0E66" w:rsidP="00100AFF">
      <w:pPr>
        <w:pStyle w:val="Nagwek1"/>
        <w:keepLines/>
        <w:numPr>
          <w:ilvl w:val="0"/>
          <w:numId w:val="36"/>
        </w:numPr>
        <w:tabs>
          <w:tab w:val="left" w:pos="0"/>
        </w:tabs>
        <w:spacing w:after="120"/>
        <w:jc w:val="both"/>
        <w:rPr>
          <w:i/>
          <w:sz w:val="20"/>
          <w:szCs w:val="20"/>
        </w:rPr>
      </w:pPr>
      <w:r w:rsidRPr="00DA0E66">
        <w:rPr>
          <w:i/>
          <w:sz w:val="20"/>
          <w:szCs w:val="20"/>
        </w:rPr>
        <w:t>4. TRANSPORT</w:t>
      </w:r>
    </w:p>
    <w:p w:rsidR="00DA0E66" w:rsidRPr="00DA0E66" w:rsidRDefault="00DA0E66" w:rsidP="00100AFF">
      <w:pPr>
        <w:pStyle w:val="Nagwek2"/>
        <w:numPr>
          <w:ilvl w:val="1"/>
          <w:numId w:val="36"/>
        </w:numPr>
        <w:tabs>
          <w:tab w:val="left" w:pos="0"/>
        </w:tabs>
        <w:spacing w:before="120" w:after="120"/>
        <w:jc w:val="both"/>
        <w:rPr>
          <w:rFonts w:cs="Arial"/>
          <w:i/>
          <w:sz w:val="20"/>
        </w:rPr>
      </w:pPr>
      <w:r w:rsidRPr="00DA0E66">
        <w:rPr>
          <w:rFonts w:cs="Arial"/>
          <w:i/>
          <w:sz w:val="20"/>
        </w:rPr>
        <w:t>4.1. Ogólne wymagania dotyczące transportu</w:t>
      </w:r>
    </w:p>
    <w:p w:rsidR="00DA0E66" w:rsidRPr="00DA0E66" w:rsidRDefault="00DA0E66" w:rsidP="00DA0E66">
      <w:pPr>
        <w:rPr>
          <w:rFonts w:ascii="Arial" w:hAnsi="Arial" w:cs="Arial"/>
          <w:i/>
          <w:sz w:val="20"/>
          <w:szCs w:val="20"/>
        </w:rPr>
      </w:pPr>
      <w:r w:rsidRPr="00DA0E66">
        <w:rPr>
          <w:rFonts w:ascii="Arial" w:hAnsi="Arial" w:cs="Arial"/>
          <w:i/>
          <w:sz w:val="20"/>
          <w:szCs w:val="20"/>
        </w:rPr>
        <w:tab/>
        <w:t>Ogólne wymagania dotyczące transportu podano w ST D-M-00.00.00 „Wymagania ogólne” pkt 4.</w:t>
      </w:r>
    </w:p>
    <w:p w:rsidR="00DA0E66" w:rsidRPr="00DA0E66" w:rsidRDefault="00DA0E66" w:rsidP="00100AFF">
      <w:pPr>
        <w:pStyle w:val="Nagwek2"/>
        <w:numPr>
          <w:ilvl w:val="1"/>
          <w:numId w:val="36"/>
        </w:numPr>
        <w:tabs>
          <w:tab w:val="left" w:pos="0"/>
        </w:tabs>
        <w:spacing w:before="120" w:after="120"/>
        <w:jc w:val="both"/>
        <w:rPr>
          <w:rFonts w:cs="Arial"/>
          <w:i/>
          <w:sz w:val="20"/>
        </w:rPr>
      </w:pPr>
      <w:r w:rsidRPr="00DA0E66">
        <w:rPr>
          <w:rFonts w:cs="Arial"/>
          <w:i/>
          <w:sz w:val="20"/>
        </w:rPr>
        <w:t>4.2. Transport materiałów</w:t>
      </w:r>
    </w:p>
    <w:p w:rsidR="00DA0E66" w:rsidRPr="00DA0E66" w:rsidRDefault="00DA0E66" w:rsidP="00DA0E66">
      <w:pPr>
        <w:rPr>
          <w:rFonts w:ascii="Arial" w:hAnsi="Arial" w:cs="Arial"/>
          <w:i/>
          <w:sz w:val="20"/>
          <w:szCs w:val="20"/>
        </w:rPr>
      </w:pPr>
      <w:r w:rsidRPr="00DA0E66">
        <w:rPr>
          <w:rFonts w:ascii="Arial" w:hAnsi="Arial" w:cs="Arial"/>
          <w:i/>
          <w:sz w:val="20"/>
          <w:szCs w:val="20"/>
        </w:rPr>
        <w:tab/>
        <w:t>Przy wykonywaniu robót określonych w niniejszej ST, można korzystać z dowolnych środków transportowych.</w:t>
      </w:r>
    </w:p>
    <w:p w:rsidR="00DA0E66" w:rsidRPr="00DA0E66" w:rsidRDefault="00DA0E66" w:rsidP="00100AFF">
      <w:pPr>
        <w:pStyle w:val="Nagwek1"/>
        <w:keepLines/>
        <w:numPr>
          <w:ilvl w:val="0"/>
          <w:numId w:val="36"/>
        </w:numPr>
        <w:tabs>
          <w:tab w:val="left" w:pos="0"/>
        </w:tabs>
        <w:spacing w:after="120"/>
        <w:jc w:val="both"/>
        <w:rPr>
          <w:i/>
          <w:sz w:val="20"/>
          <w:szCs w:val="20"/>
        </w:rPr>
      </w:pPr>
      <w:r w:rsidRPr="00DA0E66">
        <w:rPr>
          <w:i/>
          <w:sz w:val="20"/>
          <w:szCs w:val="20"/>
        </w:rPr>
        <w:t>5. WYKONANIE ROBÓT</w:t>
      </w:r>
    </w:p>
    <w:p w:rsidR="00DA0E66" w:rsidRPr="00DA0E66" w:rsidRDefault="00DA0E66" w:rsidP="00100AFF">
      <w:pPr>
        <w:pStyle w:val="Nagwek2"/>
        <w:numPr>
          <w:ilvl w:val="1"/>
          <w:numId w:val="36"/>
        </w:numPr>
        <w:tabs>
          <w:tab w:val="left" w:pos="0"/>
        </w:tabs>
        <w:spacing w:before="120" w:after="120"/>
        <w:jc w:val="both"/>
        <w:rPr>
          <w:rFonts w:cs="Arial"/>
          <w:i/>
          <w:sz w:val="20"/>
        </w:rPr>
      </w:pPr>
      <w:r w:rsidRPr="00DA0E66">
        <w:rPr>
          <w:rFonts w:cs="Arial"/>
          <w:i/>
          <w:sz w:val="20"/>
        </w:rPr>
        <w:t>5.1. Ogólne zasady wykonania robót</w:t>
      </w:r>
    </w:p>
    <w:p w:rsidR="00DA0E66" w:rsidRPr="00DA0E66" w:rsidRDefault="00DA0E66" w:rsidP="00DA0E66">
      <w:pPr>
        <w:rPr>
          <w:rFonts w:ascii="Arial" w:hAnsi="Arial" w:cs="Arial"/>
          <w:i/>
          <w:sz w:val="20"/>
          <w:szCs w:val="20"/>
        </w:rPr>
      </w:pPr>
      <w:r w:rsidRPr="00DA0E66">
        <w:rPr>
          <w:rFonts w:ascii="Arial" w:hAnsi="Arial" w:cs="Arial"/>
          <w:i/>
          <w:sz w:val="20"/>
          <w:szCs w:val="20"/>
        </w:rPr>
        <w:tab/>
        <w:t>Ogólne zasady wykonania robót podano w ST D-M-00.00.00 „Wymagania ogólne” pkt 5.</w:t>
      </w:r>
    </w:p>
    <w:p w:rsidR="00DA0E66" w:rsidRPr="00DA0E66" w:rsidRDefault="00DA0E66" w:rsidP="00100AFF">
      <w:pPr>
        <w:pStyle w:val="Nagwek2"/>
        <w:numPr>
          <w:ilvl w:val="1"/>
          <w:numId w:val="36"/>
        </w:numPr>
        <w:tabs>
          <w:tab w:val="left" w:pos="0"/>
        </w:tabs>
        <w:spacing w:before="120" w:after="120"/>
        <w:jc w:val="both"/>
        <w:rPr>
          <w:rFonts w:cs="Arial"/>
          <w:i/>
          <w:sz w:val="20"/>
        </w:rPr>
      </w:pPr>
      <w:r w:rsidRPr="00DA0E66">
        <w:rPr>
          <w:rFonts w:cs="Arial"/>
          <w:i/>
          <w:sz w:val="20"/>
        </w:rPr>
        <w:t>5.2. Pogłębianie i wyprofilowanie dna i skarp rowu</w:t>
      </w:r>
    </w:p>
    <w:p w:rsidR="00DA0E66" w:rsidRPr="00DA0E66" w:rsidRDefault="00DA0E66" w:rsidP="00DA0E66">
      <w:pPr>
        <w:rPr>
          <w:rFonts w:ascii="Arial" w:hAnsi="Arial" w:cs="Arial"/>
          <w:i/>
          <w:sz w:val="20"/>
          <w:szCs w:val="20"/>
        </w:rPr>
      </w:pPr>
      <w:r w:rsidRPr="00DA0E66">
        <w:rPr>
          <w:rFonts w:ascii="Arial" w:hAnsi="Arial" w:cs="Arial"/>
          <w:b/>
          <w:i/>
          <w:sz w:val="20"/>
          <w:szCs w:val="20"/>
        </w:rPr>
        <w:tab/>
      </w:r>
      <w:r w:rsidRPr="00DA0E66">
        <w:rPr>
          <w:rFonts w:ascii="Arial" w:hAnsi="Arial" w:cs="Arial"/>
          <w:i/>
          <w:sz w:val="20"/>
          <w:szCs w:val="20"/>
        </w:rPr>
        <w:t>W wyniku prac remontowych należy uzyskać podane poniżej wymiary geometryczne rowu i skarp, zgodne z PN-S-02204 [1]:</w:t>
      </w:r>
    </w:p>
    <w:p w:rsidR="00DA0E66" w:rsidRPr="00DA0E66" w:rsidRDefault="00DA0E66" w:rsidP="00DA0E66">
      <w:pPr>
        <w:rPr>
          <w:rFonts w:ascii="Arial" w:hAnsi="Arial" w:cs="Arial"/>
          <w:i/>
          <w:sz w:val="20"/>
          <w:szCs w:val="20"/>
        </w:rPr>
      </w:pPr>
      <w:r w:rsidRPr="00DA0E66">
        <w:rPr>
          <w:rFonts w:ascii="Arial" w:hAnsi="Arial" w:cs="Arial"/>
          <w:i/>
          <w:sz w:val="20"/>
          <w:szCs w:val="20"/>
        </w:rPr>
        <w:t>- dla rowu przydrożnego w kształcie:</w:t>
      </w:r>
    </w:p>
    <w:p w:rsidR="00DA0E66" w:rsidRPr="00DA0E66" w:rsidRDefault="00DA0E66" w:rsidP="00100AFF">
      <w:pPr>
        <w:numPr>
          <w:ilvl w:val="0"/>
          <w:numId w:val="66"/>
        </w:numPr>
        <w:tabs>
          <w:tab w:val="left" w:pos="283"/>
          <w:tab w:val="left" w:pos="566"/>
        </w:tabs>
        <w:ind w:left="283"/>
        <w:jc w:val="both"/>
        <w:rPr>
          <w:rFonts w:ascii="Arial" w:hAnsi="Arial" w:cs="Arial"/>
          <w:i/>
          <w:sz w:val="20"/>
          <w:szCs w:val="20"/>
        </w:rPr>
      </w:pPr>
      <w:r w:rsidRPr="00DA0E66">
        <w:rPr>
          <w:rFonts w:ascii="Arial" w:hAnsi="Arial" w:cs="Arial"/>
          <w:i/>
          <w:sz w:val="20"/>
          <w:szCs w:val="20"/>
        </w:rPr>
        <w:t>trapezowym - szerokość dna co najmniej 0,40 m, nachylenie skarp od 1:1,5 do 1:1,3, głębokość od 0,30 m do 1,20 m liczona jako różnica poziomów dna i niższej krawędzi górnej rowu;</w:t>
      </w:r>
    </w:p>
    <w:p w:rsidR="00DA0E66" w:rsidRPr="00DA0E66" w:rsidRDefault="00DA0E66" w:rsidP="00DA0E66">
      <w:pPr>
        <w:rPr>
          <w:rFonts w:ascii="Arial" w:hAnsi="Arial" w:cs="Arial"/>
          <w:i/>
          <w:sz w:val="20"/>
          <w:szCs w:val="20"/>
        </w:rPr>
      </w:pPr>
      <w:r w:rsidRPr="00DA0E66">
        <w:rPr>
          <w:rFonts w:ascii="Arial" w:hAnsi="Arial" w:cs="Arial"/>
          <w:i/>
          <w:sz w:val="20"/>
          <w:szCs w:val="20"/>
        </w:rPr>
        <w:lastRenderedPageBreak/>
        <w:tab/>
        <w:t xml:space="preserve">Najmniejszy dopuszczalny spadek podłużny rowu powinien wynosić 0,2%;   w </w:t>
      </w:r>
      <w:r w:rsidRPr="00DA0E66">
        <w:rPr>
          <w:rFonts w:ascii="Arial" w:hAnsi="Arial" w:cs="Arial"/>
          <w:i/>
          <w:sz w:val="20"/>
          <w:szCs w:val="20"/>
        </w:rPr>
        <w:tab/>
        <w:t xml:space="preserve">wyjątkowych </w:t>
      </w:r>
      <w:r w:rsidRPr="00DA0E66">
        <w:rPr>
          <w:rFonts w:ascii="Arial" w:hAnsi="Arial" w:cs="Arial"/>
          <w:i/>
          <w:sz w:val="20"/>
          <w:szCs w:val="20"/>
        </w:rPr>
        <w:tab/>
        <w:t>sytuacjach na odcinkach nie przekraczających 200 m - 0,1%.</w:t>
      </w:r>
    </w:p>
    <w:p w:rsidR="00DA0E66" w:rsidRPr="00DA0E66" w:rsidRDefault="00DA0E66" w:rsidP="00DA0E66">
      <w:pPr>
        <w:rPr>
          <w:rFonts w:ascii="Arial" w:hAnsi="Arial" w:cs="Arial"/>
          <w:b/>
          <w:i/>
          <w:sz w:val="20"/>
          <w:szCs w:val="20"/>
        </w:rPr>
      </w:pPr>
      <w:r w:rsidRPr="00DA0E66">
        <w:rPr>
          <w:rFonts w:ascii="Arial" w:hAnsi="Arial" w:cs="Arial"/>
          <w:b/>
          <w:i/>
          <w:sz w:val="20"/>
          <w:szCs w:val="20"/>
        </w:rPr>
        <w:t>5.3. Roboty wykończeniowe</w:t>
      </w:r>
    </w:p>
    <w:p w:rsidR="00DA0E66" w:rsidRPr="00DA0E66" w:rsidRDefault="00DA0E66" w:rsidP="00DA0E66">
      <w:pPr>
        <w:rPr>
          <w:rFonts w:ascii="Arial" w:hAnsi="Arial" w:cs="Arial"/>
          <w:i/>
          <w:sz w:val="20"/>
          <w:szCs w:val="20"/>
        </w:rPr>
      </w:pPr>
      <w:r w:rsidRPr="00DA0E66">
        <w:rPr>
          <w:rFonts w:ascii="Arial" w:hAnsi="Arial" w:cs="Arial"/>
          <w:i/>
          <w:sz w:val="20"/>
          <w:szCs w:val="20"/>
        </w:rPr>
        <w:tab/>
        <w:t>Namuł i nadmiar gruntu pochodzącego z remontowanych rowów i skarp należy wywieźć poza obręb pasa drogowego i rozplantować w miejscu zaakceptowanym przez Inżyniera.</w:t>
      </w:r>
    </w:p>
    <w:p w:rsidR="00DA0E66" w:rsidRPr="00DA0E66" w:rsidRDefault="00DA0E66" w:rsidP="00DA0E66">
      <w:pPr>
        <w:rPr>
          <w:rFonts w:ascii="Arial" w:hAnsi="Arial" w:cs="Arial"/>
          <w:i/>
          <w:sz w:val="20"/>
          <w:szCs w:val="20"/>
        </w:rPr>
      </w:pPr>
      <w:r w:rsidRPr="00DA0E66">
        <w:rPr>
          <w:rFonts w:ascii="Arial" w:hAnsi="Arial" w:cs="Arial"/>
          <w:i/>
          <w:sz w:val="20"/>
          <w:szCs w:val="20"/>
        </w:rPr>
        <w:tab/>
        <w:t>Sposób zniszczenia pozostałości po usuniętej roślinności powinien być zgodny z ustaleniami ST lub wskazaniami Inżyniera.</w:t>
      </w:r>
    </w:p>
    <w:p w:rsidR="00DA0E66" w:rsidRPr="00DA0E66" w:rsidRDefault="00DA0E66" w:rsidP="00100AFF">
      <w:pPr>
        <w:pStyle w:val="Nagwek1"/>
        <w:keepLines/>
        <w:numPr>
          <w:ilvl w:val="0"/>
          <w:numId w:val="36"/>
        </w:numPr>
        <w:tabs>
          <w:tab w:val="left" w:pos="0"/>
        </w:tabs>
        <w:spacing w:before="120" w:after="120"/>
        <w:jc w:val="both"/>
        <w:rPr>
          <w:i/>
          <w:sz w:val="20"/>
          <w:szCs w:val="20"/>
        </w:rPr>
      </w:pPr>
      <w:r w:rsidRPr="00DA0E66">
        <w:rPr>
          <w:i/>
          <w:sz w:val="20"/>
          <w:szCs w:val="20"/>
        </w:rPr>
        <w:t>6. KONTROLA JAKOŚCI ROBÓT</w:t>
      </w:r>
    </w:p>
    <w:p w:rsidR="00DA0E66" w:rsidRPr="00DA0E66" w:rsidRDefault="00DA0E66" w:rsidP="00100AFF">
      <w:pPr>
        <w:pStyle w:val="Nagwek2"/>
        <w:numPr>
          <w:ilvl w:val="1"/>
          <w:numId w:val="36"/>
        </w:numPr>
        <w:tabs>
          <w:tab w:val="left" w:pos="0"/>
        </w:tabs>
        <w:spacing w:before="120" w:after="120"/>
        <w:jc w:val="both"/>
        <w:rPr>
          <w:rFonts w:cs="Arial"/>
          <w:i/>
          <w:sz w:val="20"/>
        </w:rPr>
      </w:pPr>
      <w:r w:rsidRPr="00DA0E66">
        <w:rPr>
          <w:rFonts w:cs="Arial"/>
          <w:i/>
          <w:sz w:val="20"/>
        </w:rPr>
        <w:t>6.1. Ogólne zasady kontroli jakości robót</w:t>
      </w:r>
    </w:p>
    <w:p w:rsidR="00DA0E66" w:rsidRPr="00DA0E66" w:rsidRDefault="00DA0E66" w:rsidP="00DA0E66">
      <w:pPr>
        <w:rPr>
          <w:rFonts w:ascii="Arial" w:hAnsi="Arial" w:cs="Arial"/>
          <w:i/>
          <w:sz w:val="20"/>
          <w:szCs w:val="20"/>
        </w:rPr>
      </w:pPr>
      <w:r w:rsidRPr="00DA0E66">
        <w:rPr>
          <w:rFonts w:ascii="Arial" w:hAnsi="Arial" w:cs="Arial"/>
          <w:i/>
          <w:sz w:val="20"/>
          <w:szCs w:val="20"/>
        </w:rPr>
        <w:tab/>
        <w:t>Ogólne zasady kontroli jakości robót podano w ST D-M-00.00.00 „Wymagania ogólne” pkt 6.</w:t>
      </w:r>
    </w:p>
    <w:p w:rsidR="00DA0E66" w:rsidRPr="00DA0E66" w:rsidRDefault="00DA0E66" w:rsidP="00DA0E66">
      <w:pPr>
        <w:spacing w:before="120" w:after="120"/>
        <w:rPr>
          <w:rFonts w:ascii="Arial" w:hAnsi="Arial" w:cs="Arial"/>
          <w:i/>
          <w:sz w:val="20"/>
          <w:szCs w:val="20"/>
        </w:rPr>
      </w:pPr>
      <w:r w:rsidRPr="00DA0E66">
        <w:rPr>
          <w:rFonts w:ascii="Arial" w:hAnsi="Arial" w:cs="Arial"/>
          <w:i/>
          <w:sz w:val="20"/>
          <w:szCs w:val="20"/>
        </w:rPr>
        <w:t>6.1.1. Spadki podłużne rowu</w:t>
      </w:r>
    </w:p>
    <w:p w:rsidR="00DA0E66" w:rsidRPr="00DA0E66" w:rsidRDefault="00DA0E66" w:rsidP="00DA0E66">
      <w:pPr>
        <w:rPr>
          <w:rFonts w:ascii="Arial" w:hAnsi="Arial" w:cs="Arial"/>
          <w:i/>
          <w:sz w:val="20"/>
          <w:szCs w:val="20"/>
        </w:rPr>
      </w:pPr>
      <w:r w:rsidRPr="00DA0E66">
        <w:rPr>
          <w:rFonts w:ascii="Arial" w:hAnsi="Arial" w:cs="Arial"/>
          <w:i/>
          <w:sz w:val="20"/>
          <w:szCs w:val="20"/>
        </w:rPr>
        <w:tab/>
        <w:t>Spadki podłużne rowu powinny być zgodne z dokumentacją projektową, z tolerancją ± 0,5% spadku.</w:t>
      </w:r>
    </w:p>
    <w:p w:rsidR="00DA0E66" w:rsidRPr="00DA0E66" w:rsidRDefault="00DA0E66" w:rsidP="00DA0E66">
      <w:pPr>
        <w:spacing w:before="120" w:after="120"/>
        <w:rPr>
          <w:rFonts w:ascii="Arial" w:hAnsi="Arial" w:cs="Arial"/>
          <w:i/>
          <w:sz w:val="20"/>
          <w:szCs w:val="20"/>
        </w:rPr>
      </w:pPr>
      <w:r w:rsidRPr="00DA0E66">
        <w:rPr>
          <w:rFonts w:ascii="Arial" w:hAnsi="Arial" w:cs="Arial"/>
          <w:i/>
          <w:sz w:val="20"/>
          <w:szCs w:val="20"/>
        </w:rPr>
        <w:t>6.1.2. Szerokość i głębokość rowu</w:t>
      </w:r>
    </w:p>
    <w:p w:rsidR="00DA0E66" w:rsidRPr="00DA0E66" w:rsidRDefault="00DA0E66" w:rsidP="00DA0E66">
      <w:pPr>
        <w:rPr>
          <w:rFonts w:ascii="Arial" w:hAnsi="Arial" w:cs="Arial"/>
          <w:i/>
          <w:sz w:val="20"/>
          <w:szCs w:val="20"/>
        </w:rPr>
      </w:pPr>
      <w:r w:rsidRPr="00DA0E66">
        <w:rPr>
          <w:rFonts w:ascii="Arial" w:hAnsi="Arial" w:cs="Arial"/>
          <w:i/>
          <w:sz w:val="20"/>
          <w:szCs w:val="20"/>
        </w:rPr>
        <w:tab/>
        <w:t>Szerokość i głębokość rowu powinna być zgodna z dokumentacją projektową z tolerancją ± 5 cm.</w:t>
      </w:r>
    </w:p>
    <w:p w:rsidR="00DA0E66" w:rsidRPr="00DA0E66" w:rsidRDefault="00DA0E66" w:rsidP="00DA0E66">
      <w:pPr>
        <w:spacing w:before="120" w:after="120"/>
        <w:rPr>
          <w:rFonts w:ascii="Arial" w:hAnsi="Arial" w:cs="Arial"/>
          <w:i/>
          <w:sz w:val="20"/>
          <w:szCs w:val="20"/>
        </w:rPr>
      </w:pPr>
      <w:r w:rsidRPr="00DA0E66">
        <w:rPr>
          <w:rFonts w:ascii="Arial" w:hAnsi="Arial" w:cs="Arial"/>
          <w:i/>
          <w:sz w:val="20"/>
          <w:szCs w:val="20"/>
        </w:rPr>
        <w:t>6.1.3. Powierzchnia skarp</w:t>
      </w:r>
    </w:p>
    <w:p w:rsidR="00DA0E66" w:rsidRPr="00DA0E66" w:rsidRDefault="00DA0E66" w:rsidP="00DA0E66">
      <w:pPr>
        <w:rPr>
          <w:rFonts w:ascii="Arial" w:hAnsi="Arial" w:cs="Arial"/>
          <w:i/>
          <w:sz w:val="20"/>
          <w:szCs w:val="20"/>
        </w:rPr>
      </w:pPr>
      <w:r w:rsidRPr="00DA0E66">
        <w:rPr>
          <w:rFonts w:ascii="Arial" w:hAnsi="Arial" w:cs="Arial"/>
          <w:i/>
          <w:sz w:val="20"/>
          <w:szCs w:val="20"/>
        </w:rPr>
        <w:tab/>
        <w:t>Powierzchnię skarp należy sprawdzać szablonem. Prześwit między skarpą a szablonem nie powinien przekraczać 3cm.</w:t>
      </w:r>
    </w:p>
    <w:p w:rsidR="00DA0E66" w:rsidRPr="00DA0E66" w:rsidRDefault="00DA0E66" w:rsidP="00100AFF">
      <w:pPr>
        <w:pStyle w:val="Nagwek1"/>
        <w:keepLines/>
        <w:numPr>
          <w:ilvl w:val="0"/>
          <w:numId w:val="36"/>
        </w:numPr>
        <w:tabs>
          <w:tab w:val="left" w:pos="0"/>
        </w:tabs>
        <w:spacing w:after="120"/>
        <w:jc w:val="both"/>
        <w:rPr>
          <w:i/>
          <w:sz w:val="20"/>
          <w:szCs w:val="20"/>
        </w:rPr>
      </w:pPr>
      <w:r w:rsidRPr="00DA0E66">
        <w:rPr>
          <w:i/>
          <w:sz w:val="20"/>
          <w:szCs w:val="20"/>
        </w:rPr>
        <w:t>7. OBMIAR ROBÓT</w:t>
      </w:r>
    </w:p>
    <w:p w:rsidR="00DA0E66" w:rsidRPr="00DA0E66" w:rsidRDefault="00DA0E66" w:rsidP="00100AFF">
      <w:pPr>
        <w:pStyle w:val="Nagwek2"/>
        <w:numPr>
          <w:ilvl w:val="1"/>
          <w:numId w:val="36"/>
        </w:numPr>
        <w:tabs>
          <w:tab w:val="left" w:pos="0"/>
        </w:tabs>
        <w:spacing w:before="120" w:after="120"/>
        <w:jc w:val="both"/>
        <w:rPr>
          <w:rFonts w:cs="Arial"/>
          <w:i/>
          <w:sz w:val="20"/>
        </w:rPr>
      </w:pPr>
      <w:r w:rsidRPr="00DA0E66">
        <w:rPr>
          <w:rFonts w:cs="Arial"/>
          <w:i/>
          <w:sz w:val="20"/>
        </w:rPr>
        <w:t>7.1. Ogólne zasady obmiaru robót</w:t>
      </w:r>
    </w:p>
    <w:p w:rsidR="00DA0E66" w:rsidRPr="00DA0E66" w:rsidRDefault="00DA0E66" w:rsidP="00DA0E66">
      <w:pPr>
        <w:rPr>
          <w:rFonts w:ascii="Arial" w:hAnsi="Arial" w:cs="Arial"/>
          <w:i/>
          <w:sz w:val="20"/>
          <w:szCs w:val="20"/>
        </w:rPr>
      </w:pPr>
      <w:r w:rsidRPr="00DA0E66">
        <w:rPr>
          <w:rFonts w:ascii="Arial" w:hAnsi="Arial" w:cs="Arial"/>
          <w:i/>
          <w:sz w:val="20"/>
          <w:szCs w:val="20"/>
        </w:rPr>
        <w:tab/>
        <w:t>Ogólne zasady obmiaru robót podano w ST D-M-00.00.00 „Wymagania ogólne” pkt 7.</w:t>
      </w:r>
    </w:p>
    <w:p w:rsidR="00DA0E66" w:rsidRPr="00DA0E66" w:rsidRDefault="00DA0E66" w:rsidP="00100AFF">
      <w:pPr>
        <w:pStyle w:val="Nagwek2"/>
        <w:numPr>
          <w:ilvl w:val="1"/>
          <w:numId w:val="36"/>
        </w:numPr>
        <w:tabs>
          <w:tab w:val="left" w:pos="0"/>
        </w:tabs>
        <w:spacing w:before="120" w:after="120"/>
        <w:jc w:val="both"/>
        <w:rPr>
          <w:rFonts w:cs="Arial"/>
          <w:i/>
          <w:sz w:val="20"/>
        </w:rPr>
      </w:pPr>
      <w:r w:rsidRPr="00DA0E66">
        <w:rPr>
          <w:rFonts w:cs="Arial"/>
          <w:i/>
          <w:sz w:val="20"/>
        </w:rPr>
        <w:t>7.2. Jednostka obmiarowa</w:t>
      </w:r>
    </w:p>
    <w:p w:rsidR="00DA0E66" w:rsidRPr="00DA0E66" w:rsidRDefault="00DA0E66" w:rsidP="00DA0E66">
      <w:pPr>
        <w:rPr>
          <w:rFonts w:ascii="Arial" w:hAnsi="Arial" w:cs="Arial"/>
          <w:i/>
          <w:sz w:val="20"/>
          <w:szCs w:val="20"/>
        </w:rPr>
      </w:pPr>
      <w:r w:rsidRPr="00DA0E66">
        <w:rPr>
          <w:rFonts w:ascii="Arial" w:hAnsi="Arial" w:cs="Arial"/>
          <w:i/>
          <w:sz w:val="20"/>
          <w:szCs w:val="20"/>
        </w:rPr>
        <w:tab/>
        <w:t>Jednostką obmiarową jest m (metr) remontowanego rowu.</w:t>
      </w:r>
    </w:p>
    <w:p w:rsidR="00DA0E66" w:rsidRPr="00DA0E66" w:rsidRDefault="00DA0E66" w:rsidP="00100AFF">
      <w:pPr>
        <w:pStyle w:val="Nagwek1"/>
        <w:keepLines/>
        <w:numPr>
          <w:ilvl w:val="0"/>
          <w:numId w:val="36"/>
        </w:numPr>
        <w:tabs>
          <w:tab w:val="left" w:pos="0"/>
        </w:tabs>
        <w:spacing w:after="120"/>
        <w:jc w:val="both"/>
        <w:rPr>
          <w:i/>
          <w:sz w:val="20"/>
          <w:szCs w:val="20"/>
        </w:rPr>
      </w:pPr>
      <w:r w:rsidRPr="00DA0E66">
        <w:rPr>
          <w:i/>
          <w:sz w:val="20"/>
          <w:szCs w:val="20"/>
        </w:rPr>
        <w:t>8. ODBIÓR ROBÓT</w:t>
      </w:r>
    </w:p>
    <w:p w:rsidR="00DA0E66" w:rsidRPr="00DA0E66" w:rsidRDefault="00DA0E66" w:rsidP="00DA0E66">
      <w:pPr>
        <w:rPr>
          <w:rFonts w:ascii="Arial" w:hAnsi="Arial" w:cs="Arial"/>
          <w:i/>
          <w:sz w:val="20"/>
          <w:szCs w:val="20"/>
        </w:rPr>
      </w:pPr>
      <w:r w:rsidRPr="00DA0E66">
        <w:rPr>
          <w:rFonts w:ascii="Arial" w:hAnsi="Arial" w:cs="Arial"/>
          <w:i/>
          <w:sz w:val="20"/>
          <w:szCs w:val="20"/>
        </w:rPr>
        <w:tab/>
        <w:t>Ogólne zasady odbioru robót podano w ST D-M-00.00.00 „Wymagania ogólne” pkt 8.</w:t>
      </w:r>
    </w:p>
    <w:p w:rsidR="00DA0E66" w:rsidRPr="00DA0E66" w:rsidRDefault="00DA0E66" w:rsidP="00DA0E66">
      <w:pPr>
        <w:rPr>
          <w:rFonts w:ascii="Arial" w:hAnsi="Arial" w:cs="Arial"/>
          <w:i/>
          <w:sz w:val="20"/>
          <w:szCs w:val="20"/>
        </w:rPr>
      </w:pPr>
      <w:r w:rsidRPr="00DA0E66">
        <w:rPr>
          <w:rFonts w:ascii="Arial" w:hAnsi="Arial" w:cs="Arial"/>
          <w:i/>
          <w:sz w:val="20"/>
          <w:szCs w:val="20"/>
        </w:rPr>
        <w:tab/>
        <w:t>Roboty uznaje się za wykonane zgodnie z dokumentacją projektową, ST i wymaganiami Inżyniera, jeżeli wszystkie pomiary i badania z zachowaniem tolerancji wg pkt 6 dały wyniki pozytywne.</w:t>
      </w:r>
    </w:p>
    <w:p w:rsidR="00DA0E66" w:rsidRPr="00DA0E66" w:rsidRDefault="00DA0E66" w:rsidP="00100AFF">
      <w:pPr>
        <w:pStyle w:val="Nagwek1"/>
        <w:keepLines/>
        <w:numPr>
          <w:ilvl w:val="0"/>
          <w:numId w:val="36"/>
        </w:numPr>
        <w:tabs>
          <w:tab w:val="left" w:pos="0"/>
        </w:tabs>
        <w:spacing w:before="120" w:after="120"/>
        <w:jc w:val="both"/>
        <w:rPr>
          <w:i/>
          <w:sz w:val="20"/>
          <w:szCs w:val="20"/>
        </w:rPr>
      </w:pPr>
      <w:r w:rsidRPr="00DA0E66">
        <w:rPr>
          <w:i/>
          <w:sz w:val="20"/>
          <w:szCs w:val="20"/>
        </w:rPr>
        <w:t xml:space="preserve">9. </w:t>
      </w:r>
      <w:r>
        <w:rPr>
          <w:i/>
          <w:sz w:val="20"/>
          <w:szCs w:val="20"/>
        </w:rPr>
        <w:t>P</w:t>
      </w:r>
      <w:r w:rsidRPr="00DA0E66">
        <w:rPr>
          <w:i/>
          <w:sz w:val="20"/>
          <w:szCs w:val="20"/>
        </w:rPr>
        <w:t>odstawa płatności</w:t>
      </w:r>
    </w:p>
    <w:p w:rsidR="00DA0E66" w:rsidRPr="00DA0E66" w:rsidRDefault="00DA0E66" w:rsidP="00DA0E66">
      <w:pPr>
        <w:ind w:left="283"/>
        <w:rPr>
          <w:rFonts w:ascii="Arial" w:hAnsi="Arial" w:cs="Arial"/>
          <w:i/>
          <w:sz w:val="20"/>
          <w:szCs w:val="20"/>
        </w:rPr>
      </w:pPr>
      <w:r w:rsidRPr="00DA0E66">
        <w:rPr>
          <w:rFonts w:ascii="Arial" w:hAnsi="Arial" w:cs="Arial"/>
          <w:i/>
          <w:sz w:val="20"/>
          <w:szCs w:val="20"/>
        </w:rPr>
        <w:t xml:space="preserve">Podstawą wzajemnych rozliczeń będzie cena ofertowa w ofercie Wykonawcy. </w:t>
      </w:r>
    </w:p>
    <w:p w:rsidR="00DA0E66" w:rsidRPr="00DA0E66" w:rsidRDefault="00DA0E66" w:rsidP="00100AFF">
      <w:pPr>
        <w:pStyle w:val="Nagwek1"/>
        <w:keepLines/>
        <w:numPr>
          <w:ilvl w:val="0"/>
          <w:numId w:val="36"/>
        </w:numPr>
        <w:tabs>
          <w:tab w:val="left" w:pos="0"/>
        </w:tabs>
        <w:spacing w:before="120" w:after="120"/>
        <w:jc w:val="both"/>
        <w:rPr>
          <w:i/>
          <w:sz w:val="20"/>
          <w:szCs w:val="20"/>
        </w:rPr>
      </w:pPr>
      <w:r w:rsidRPr="00DA0E66">
        <w:rPr>
          <w:i/>
          <w:sz w:val="20"/>
          <w:szCs w:val="20"/>
        </w:rPr>
        <w:t>10. PRZEPISY ZWIĄZANE</w:t>
      </w:r>
    </w:p>
    <w:p w:rsidR="00DA0E66" w:rsidRPr="00DA0E66" w:rsidRDefault="00DA0E66" w:rsidP="00100AFF">
      <w:pPr>
        <w:pStyle w:val="Nagwek2"/>
        <w:numPr>
          <w:ilvl w:val="1"/>
          <w:numId w:val="36"/>
        </w:numPr>
        <w:tabs>
          <w:tab w:val="left" w:pos="0"/>
        </w:tabs>
        <w:spacing w:before="120" w:after="120"/>
        <w:jc w:val="both"/>
        <w:rPr>
          <w:rFonts w:cs="Arial"/>
          <w:i/>
          <w:sz w:val="20"/>
        </w:rPr>
      </w:pPr>
      <w:r w:rsidRPr="00DA0E66">
        <w:rPr>
          <w:rFonts w:cs="Arial"/>
          <w:i/>
          <w:sz w:val="20"/>
        </w:rPr>
        <w:t>10.1. Normy</w:t>
      </w:r>
    </w:p>
    <w:p w:rsidR="00DA0E66" w:rsidRPr="00DA0E66" w:rsidRDefault="00DA0E66" w:rsidP="00DA0E66">
      <w:pPr>
        <w:rPr>
          <w:rFonts w:ascii="Arial" w:hAnsi="Arial" w:cs="Arial"/>
          <w:i/>
          <w:sz w:val="20"/>
          <w:szCs w:val="20"/>
        </w:rPr>
      </w:pPr>
      <w:r w:rsidRPr="00DA0E66">
        <w:rPr>
          <w:rFonts w:ascii="Arial" w:hAnsi="Arial" w:cs="Arial"/>
          <w:i/>
          <w:sz w:val="20"/>
          <w:szCs w:val="20"/>
        </w:rPr>
        <w:t>1. PN-S-02204 Drogi samochodowe. Odwodnienie dróg</w:t>
      </w:r>
    </w:p>
    <w:p w:rsidR="00DA0E66" w:rsidRPr="00DA0E66" w:rsidRDefault="00DA0E66" w:rsidP="00100AFF">
      <w:pPr>
        <w:pStyle w:val="Nagwek2"/>
        <w:numPr>
          <w:ilvl w:val="1"/>
          <w:numId w:val="36"/>
        </w:numPr>
        <w:tabs>
          <w:tab w:val="left" w:pos="0"/>
        </w:tabs>
        <w:spacing w:before="120" w:after="120"/>
        <w:jc w:val="both"/>
        <w:rPr>
          <w:rFonts w:cs="Arial"/>
          <w:i/>
          <w:sz w:val="20"/>
        </w:rPr>
      </w:pPr>
      <w:r w:rsidRPr="00DA0E66">
        <w:rPr>
          <w:rFonts w:cs="Arial"/>
          <w:i/>
          <w:sz w:val="20"/>
        </w:rPr>
        <w:t xml:space="preserve">10.2. Inne materiały                            </w:t>
      </w:r>
    </w:p>
    <w:p w:rsidR="00DA0E66" w:rsidRPr="00DA0E66" w:rsidRDefault="00DA0E66" w:rsidP="00DA0E66">
      <w:pPr>
        <w:rPr>
          <w:rFonts w:ascii="Arial" w:hAnsi="Arial" w:cs="Arial"/>
          <w:i/>
          <w:sz w:val="20"/>
          <w:szCs w:val="20"/>
        </w:rPr>
      </w:pPr>
      <w:r w:rsidRPr="00DA0E66">
        <w:rPr>
          <w:rFonts w:ascii="Arial" w:hAnsi="Arial" w:cs="Arial"/>
          <w:i/>
          <w:sz w:val="20"/>
          <w:szCs w:val="20"/>
        </w:rPr>
        <w:t>2. Stanisław Datka, Stanisław Lenczewski: Drogowe roboty ziemne</w:t>
      </w:r>
    </w:p>
    <w:p w:rsidR="00DA0E66" w:rsidRPr="00DA0E66" w:rsidRDefault="00DA0E66" w:rsidP="00DA0E66">
      <w:pPr>
        <w:jc w:val="center"/>
        <w:rPr>
          <w:rFonts w:ascii="Arial" w:hAnsi="Arial" w:cs="Arial"/>
          <w:b/>
          <w:i/>
          <w:sz w:val="20"/>
          <w:szCs w:val="20"/>
        </w:rPr>
      </w:pPr>
    </w:p>
    <w:p w:rsidR="00DA0E66" w:rsidRPr="00DA0E66" w:rsidRDefault="00DA0E66" w:rsidP="00DA0E66">
      <w:pPr>
        <w:rPr>
          <w:rFonts w:ascii="Arial" w:hAnsi="Arial" w:cs="Arial"/>
          <w:i/>
          <w:sz w:val="20"/>
          <w:szCs w:val="20"/>
        </w:rPr>
      </w:pPr>
    </w:p>
    <w:p w:rsidR="00DA0E66" w:rsidRPr="00DA0E66" w:rsidRDefault="00DA0E66" w:rsidP="00DA0E66">
      <w:pPr>
        <w:rPr>
          <w:rFonts w:ascii="Arial" w:hAnsi="Arial" w:cs="Arial"/>
          <w:i/>
          <w:sz w:val="20"/>
          <w:szCs w:val="20"/>
        </w:rPr>
      </w:pPr>
    </w:p>
    <w:p w:rsidR="00DA0E66" w:rsidRPr="00DA0E66" w:rsidRDefault="00DA0E66">
      <w:pPr>
        <w:spacing w:line="100" w:lineRule="atLeast"/>
        <w:rPr>
          <w:rFonts w:ascii="Arial" w:hAnsi="Arial" w:cs="Arial"/>
          <w:b/>
          <w:i/>
          <w:iCs/>
          <w:sz w:val="20"/>
          <w:szCs w:val="20"/>
        </w:rPr>
      </w:pPr>
    </w:p>
    <w:p w:rsidR="00DA0E66" w:rsidRDefault="00DA0E66">
      <w:pPr>
        <w:spacing w:line="100" w:lineRule="atLeast"/>
        <w:rPr>
          <w:rFonts w:ascii="Arial" w:hAnsi="Arial" w:cs="Arial"/>
          <w:b/>
          <w:i/>
          <w:iCs/>
          <w:sz w:val="20"/>
          <w:szCs w:val="20"/>
        </w:rPr>
      </w:pPr>
    </w:p>
    <w:p w:rsidR="00DA0E66" w:rsidRDefault="00DA0E66">
      <w:pPr>
        <w:spacing w:line="100" w:lineRule="atLeast"/>
        <w:rPr>
          <w:rFonts w:ascii="Arial" w:hAnsi="Arial" w:cs="Arial"/>
          <w:b/>
          <w:i/>
          <w:iCs/>
          <w:sz w:val="20"/>
          <w:szCs w:val="20"/>
        </w:rPr>
      </w:pPr>
    </w:p>
    <w:p w:rsidR="00DA0E66" w:rsidRDefault="001C6FA6">
      <w:pPr>
        <w:spacing w:line="100" w:lineRule="atLeast"/>
        <w:rPr>
          <w:rFonts w:ascii="Arial" w:hAnsi="Arial" w:cs="Arial"/>
          <w:b/>
          <w:i/>
          <w:iCs/>
          <w:sz w:val="20"/>
          <w:szCs w:val="20"/>
        </w:rPr>
      </w:pPr>
      <w:r w:rsidRPr="001C6FA6">
        <w:rPr>
          <w:rFonts w:ascii="Arial" w:hAnsi="Arial" w:cs="Arial"/>
          <w:b/>
          <w:i/>
          <w:iCs/>
          <w:noProof/>
          <w:sz w:val="20"/>
          <w:szCs w:val="20"/>
          <w:lang w:eastAsia="pl-PL"/>
        </w:rPr>
        <w:lastRenderedPageBreak/>
        <w:drawing>
          <wp:inline distT="0" distB="0" distL="0" distR="0">
            <wp:extent cx="3977640" cy="2019300"/>
            <wp:effectExtent l="19050" t="0" r="3810" b="0"/>
            <wp:docPr id="6" name="Obraz 4" descr="ry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ys4"/>
                    <pic:cNvPicPr>
                      <a:picLocks noChangeAspect="1" noChangeArrowheads="1"/>
                    </pic:cNvPicPr>
                  </pic:nvPicPr>
                  <pic:blipFill>
                    <a:blip r:embed="rId10"/>
                    <a:srcRect/>
                    <a:stretch>
                      <a:fillRect/>
                    </a:stretch>
                  </pic:blipFill>
                  <pic:spPr bwMode="auto">
                    <a:xfrm>
                      <a:off x="0" y="0"/>
                      <a:ext cx="3977640" cy="2019300"/>
                    </a:xfrm>
                    <a:prstGeom prst="rect">
                      <a:avLst/>
                    </a:prstGeom>
                    <a:noFill/>
                    <a:ln w="9525">
                      <a:noFill/>
                      <a:miter lim="800000"/>
                      <a:headEnd/>
                      <a:tailEnd/>
                    </a:ln>
                  </pic:spPr>
                </pic:pic>
              </a:graphicData>
            </a:graphic>
          </wp:inline>
        </w:drawing>
      </w:r>
    </w:p>
    <w:p w:rsidR="00DA0E66" w:rsidRDefault="00DA0E66">
      <w:pPr>
        <w:spacing w:line="100" w:lineRule="atLeast"/>
        <w:rPr>
          <w:rFonts w:ascii="Arial" w:hAnsi="Arial" w:cs="Arial"/>
          <w:b/>
          <w:i/>
          <w:iCs/>
          <w:sz w:val="20"/>
          <w:szCs w:val="20"/>
        </w:rPr>
      </w:pPr>
    </w:p>
    <w:p w:rsidR="00DA0E66" w:rsidRDefault="00DA0E66">
      <w:pPr>
        <w:spacing w:line="100" w:lineRule="atLeast"/>
        <w:rPr>
          <w:rFonts w:ascii="Arial" w:hAnsi="Arial" w:cs="Arial"/>
          <w:b/>
          <w:i/>
          <w:iCs/>
          <w:sz w:val="20"/>
          <w:szCs w:val="20"/>
        </w:rPr>
      </w:pPr>
    </w:p>
    <w:p w:rsidR="00DA0E66" w:rsidRDefault="00DA0E6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DA0E66" w:rsidRDefault="00DA0E66">
      <w:pPr>
        <w:spacing w:line="100" w:lineRule="atLeast"/>
        <w:rPr>
          <w:rFonts w:ascii="Arial" w:hAnsi="Arial" w:cs="Arial"/>
          <w:b/>
          <w:i/>
          <w:iCs/>
          <w:sz w:val="20"/>
          <w:szCs w:val="20"/>
        </w:rPr>
      </w:pPr>
    </w:p>
    <w:p w:rsidR="00DA0E66" w:rsidRDefault="00DA0E66">
      <w:pPr>
        <w:spacing w:line="100" w:lineRule="atLeast"/>
        <w:rPr>
          <w:rFonts w:ascii="Arial" w:hAnsi="Arial" w:cs="Arial"/>
          <w:b/>
          <w:i/>
          <w:iCs/>
          <w:sz w:val="20"/>
          <w:szCs w:val="20"/>
        </w:rPr>
      </w:pPr>
    </w:p>
    <w:p w:rsidR="003E71F6" w:rsidRPr="00EB5DA4" w:rsidRDefault="003E71F6" w:rsidP="003E71F6">
      <w:pPr>
        <w:rPr>
          <w:rFonts w:ascii="Arial" w:hAnsi="Arial" w:cs="Arial"/>
          <w:b/>
          <w:i/>
          <w:sz w:val="28"/>
        </w:rPr>
      </w:pPr>
      <w:r w:rsidRPr="00EB5DA4">
        <w:rPr>
          <w:rFonts w:ascii="Arial" w:hAnsi="Arial" w:cs="Arial"/>
          <w:b/>
          <w:i/>
          <w:sz w:val="28"/>
        </w:rPr>
        <w:t>D – 06.03.01a</w:t>
      </w:r>
      <w:r>
        <w:rPr>
          <w:rFonts w:ascii="Arial" w:hAnsi="Arial" w:cs="Arial"/>
          <w:b/>
          <w:i/>
          <w:sz w:val="28"/>
        </w:rPr>
        <w:t xml:space="preserve">   </w:t>
      </w:r>
      <w:r w:rsidRPr="00EB5DA4">
        <w:rPr>
          <w:rFonts w:ascii="Arial" w:hAnsi="Arial" w:cs="Arial"/>
          <w:b/>
          <w:i/>
          <w:sz w:val="28"/>
        </w:rPr>
        <w:t>POBOCZE  UTWARDZONE  KRUSZYWEM  ŁAMANYM</w:t>
      </w:r>
    </w:p>
    <w:p w:rsidR="003E71F6" w:rsidRPr="00EB5DA4" w:rsidRDefault="003E71F6" w:rsidP="003E71F6">
      <w:pPr>
        <w:jc w:val="center"/>
        <w:rPr>
          <w:rFonts w:ascii="Arial" w:hAnsi="Arial" w:cs="Arial"/>
          <w:b/>
          <w:i/>
          <w:sz w:val="27"/>
        </w:rPr>
      </w:pPr>
      <w:r w:rsidRPr="00EB5DA4">
        <w:rPr>
          <w:rFonts w:ascii="Arial" w:hAnsi="Arial" w:cs="Arial"/>
          <w:b/>
          <w:i/>
          <w:sz w:val="28"/>
        </w:rPr>
        <w:t xml:space="preserve"> </w:t>
      </w:r>
    </w:p>
    <w:p w:rsidR="003E71F6" w:rsidRPr="00464C98" w:rsidRDefault="003E71F6" w:rsidP="003E71F6">
      <w:pPr>
        <w:pStyle w:val="Nagwek1"/>
        <w:keepLines/>
        <w:numPr>
          <w:ilvl w:val="0"/>
          <w:numId w:val="36"/>
        </w:numPr>
        <w:spacing w:before="120" w:after="120"/>
        <w:jc w:val="both"/>
        <w:rPr>
          <w:i/>
          <w:sz w:val="20"/>
          <w:szCs w:val="20"/>
        </w:rPr>
      </w:pPr>
      <w:r w:rsidRPr="00464C98">
        <w:rPr>
          <w:i/>
          <w:sz w:val="20"/>
          <w:szCs w:val="20"/>
        </w:rPr>
        <w:t>1. WSTĘP</w:t>
      </w:r>
    </w:p>
    <w:p w:rsidR="003E71F6" w:rsidRPr="00464C98" w:rsidRDefault="003E71F6" w:rsidP="003E71F6">
      <w:pPr>
        <w:pStyle w:val="Nagwek2"/>
        <w:numPr>
          <w:ilvl w:val="1"/>
          <w:numId w:val="36"/>
        </w:numPr>
        <w:spacing w:before="120" w:after="120"/>
        <w:jc w:val="both"/>
        <w:rPr>
          <w:rFonts w:cs="Arial"/>
          <w:i/>
          <w:sz w:val="20"/>
        </w:rPr>
      </w:pPr>
      <w:r w:rsidRPr="00464C98">
        <w:rPr>
          <w:rFonts w:cs="Arial"/>
          <w:i/>
          <w:sz w:val="20"/>
        </w:rPr>
        <w:t>1.1. Przedmiot ST</w:t>
      </w:r>
    </w:p>
    <w:p w:rsidR="003E71F6" w:rsidRPr="00232AB8" w:rsidRDefault="003E71F6" w:rsidP="003E71F6">
      <w:pPr>
        <w:spacing w:line="100" w:lineRule="atLeast"/>
        <w:rPr>
          <w:rFonts w:ascii="Arial" w:hAnsi="Arial"/>
          <w:b/>
          <w:i/>
          <w:iCs/>
          <w:sz w:val="20"/>
          <w:szCs w:val="20"/>
        </w:rPr>
      </w:pPr>
      <w:r w:rsidRPr="00EB5DA4">
        <w:rPr>
          <w:rFonts w:ascii="Arial" w:hAnsi="Arial" w:cs="Arial"/>
          <w:i/>
          <w:sz w:val="20"/>
          <w:szCs w:val="20"/>
        </w:rPr>
        <w:tab/>
        <w:t xml:space="preserve">Przedmiotem niniejszej ogólnej specyfikacji technicznej (ST) są wymagania dotyczące wykonania i odbioru robót związanych z utwardzeniem pobocza kruszywem łamanym w ramach </w:t>
      </w:r>
      <w:r w:rsidRPr="002C5B5B">
        <w:rPr>
          <w:rFonts w:ascii="Arial" w:hAnsi="Arial" w:cs="Arial"/>
          <w:i/>
          <w:sz w:val="20"/>
          <w:szCs w:val="20"/>
        </w:rPr>
        <w:t xml:space="preserve">zadania </w:t>
      </w:r>
      <w:r>
        <w:rPr>
          <w:rFonts w:ascii="Arial" w:hAnsi="Arial"/>
          <w:i/>
          <w:iCs/>
          <w:sz w:val="20"/>
          <w:szCs w:val="20"/>
        </w:rPr>
        <w:t>pn.</w:t>
      </w:r>
      <w:r w:rsidRPr="00232AB8">
        <w:rPr>
          <w:rFonts w:ascii="Arial" w:hAnsi="Arial"/>
          <w:b/>
          <w:i/>
          <w:iCs/>
          <w:sz w:val="20"/>
          <w:szCs w:val="20"/>
        </w:rPr>
        <w:t xml:space="preserve"> „Przebudowa drogi wewnętrznej w miejscowości Brochocin – dz. nr 347”</w:t>
      </w:r>
      <w:r>
        <w:rPr>
          <w:rFonts w:ascii="Arial" w:hAnsi="Arial"/>
          <w:b/>
          <w:i/>
          <w:iCs/>
          <w:sz w:val="20"/>
          <w:szCs w:val="20"/>
        </w:rPr>
        <w:t>.</w:t>
      </w:r>
    </w:p>
    <w:p w:rsidR="003E71F6" w:rsidRDefault="003E71F6" w:rsidP="003E71F6">
      <w:pPr>
        <w:suppressLineNumbers/>
        <w:tabs>
          <w:tab w:val="left" w:pos="0"/>
        </w:tabs>
        <w:rPr>
          <w:rFonts w:ascii="Arial" w:hAnsi="Arial"/>
          <w:i/>
          <w:iCs/>
          <w:sz w:val="20"/>
          <w:szCs w:val="20"/>
        </w:rPr>
      </w:pPr>
    </w:p>
    <w:p w:rsidR="003E71F6" w:rsidRPr="00FF04FB" w:rsidRDefault="003E71F6" w:rsidP="003E71F6">
      <w:pPr>
        <w:pStyle w:val="Akapitzlist"/>
        <w:numPr>
          <w:ilvl w:val="0"/>
          <w:numId w:val="2"/>
        </w:numPr>
        <w:tabs>
          <w:tab w:val="left" w:pos="0"/>
        </w:tabs>
        <w:rPr>
          <w:rFonts w:ascii="Arial" w:hAnsi="Arial" w:cs="Arial"/>
          <w:b/>
          <w:i/>
          <w:sz w:val="20"/>
          <w:u w:val="single"/>
        </w:rPr>
      </w:pPr>
      <w:r w:rsidRPr="00FF04FB">
        <w:rPr>
          <w:rFonts w:ascii="Arial" w:hAnsi="Arial" w:cs="Arial"/>
          <w:b/>
          <w:i/>
          <w:sz w:val="20"/>
          <w:u w:val="single"/>
        </w:rPr>
        <w:t>1.2. Zakres stosowania ST</w:t>
      </w:r>
    </w:p>
    <w:p w:rsidR="003E71F6" w:rsidRPr="00FF04FB" w:rsidRDefault="003E71F6" w:rsidP="003E71F6">
      <w:pPr>
        <w:pStyle w:val="Akapitzlist"/>
        <w:numPr>
          <w:ilvl w:val="0"/>
          <w:numId w:val="2"/>
        </w:numPr>
        <w:tabs>
          <w:tab w:val="left" w:pos="284"/>
        </w:tabs>
        <w:rPr>
          <w:rFonts w:ascii="Arial" w:hAnsi="Arial" w:cs="Arial"/>
          <w:i/>
          <w:sz w:val="20"/>
          <w:szCs w:val="20"/>
        </w:rPr>
      </w:pPr>
      <w:r w:rsidRPr="00FF04FB">
        <w:rPr>
          <w:rFonts w:ascii="Arial" w:hAnsi="Arial" w:cs="Arial"/>
          <w:i/>
          <w:sz w:val="20"/>
          <w:szCs w:val="20"/>
        </w:rPr>
        <w:tab/>
        <w:t xml:space="preserve">    Specyfikacja techniczna  jest stosowana  jako dokument  przetargowy i kontraktowy przy zlecaniu i realizacji robót</w:t>
      </w:r>
      <w:r>
        <w:rPr>
          <w:rFonts w:ascii="Arial" w:hAnsi="Arial" w:cs="Arial"/>
          <w:i/>
          <w:sz w:val="20"/>
          <w:szCs w:val="20"/>
        </w:rPr>
        <w:t xml:space="preserve">. </w:t>
      </w:r>
      <w:r w:rsidRPr="00FF04FB">
        <w:rPr>
          <w:rFonts w:ascii="Arial" w:hAnsi="Arial" w:cs="Arial"/>
          <w:i/>
          <w:sz w:val="20"/>
          <w:szCs w:val="20"/>
        </w:rPr>
        <w:t xml:space="preserve">   </w:t>
      </w:r>
    </w:p>
    <w:p w:rsidR="003E71F6" w:rsidRDefault="003E71F6" w:rsidP="003E71F6">
      <w:pPr>
        <w:pStyle w:val="tekstost"/>
        <w:rPr>
          <w:rFonts w:ascii="Arial" w:hAnsi="Arial" w:cs="Arial"/>
          <w:i/>
          <w:sz w:val="20"/>
          <w:szCs w:val="20"/>
        </w:rPr>
      </w:pPr>
    </w:p>
    <w:p w:rsidR="003E71F6" w:rsidRPr="00464C98" w:rsidRDefault="003E71F6" w:rsidP="003E71F6">
      <w:pPr>
        <w:pStyle w:val="Nagwek2"/>
        <w:numPr>
          <w:ilvl w:val="1"/>
          <w:numId w:val="36"/>
        </w:numPr>
        <w:spacing w:before="120" w:after="120"/>
        <w:jc w:val="both"/>
        <w:rPr>
          <w:rFonts w:cs="Arial"/>
          <w:i/>
          <w:sz w:val="20"/>
        </w:rPr>
      </w:pPr>
      <w:r w:rsidRPr="00464C98">
        <w:rPr>
          <w:rFonts w:cs="Arial"/>
          <w:i/>
          <w:sz w:val="20"/>
        </w:rPr>
        <w:t>1.3. Zakres robót objętych ST</w:t>
      </w:r>
    </w:p>
    <w:p w:rsidR="003E71F6" w:rsidRPr="00EB5DA4" w:rsidRDefault="003E71F6" w:rsidP="003E71F6">
      <w:pPr>
        <w:rPr>
          <w:rFonts w:ascii="Arial" w:hAnsi="Arial" w:cs="Arial"/>
          <w:i/>
          <w:sz w:val="20"/>
          <w:szCs w:val="20"/>
        </w:rPr>
      </w:pPr>
      <w:r w:rsidRPr="00EB5DA4">
        <w:rPr>
          <w:rFonts w:ascii="Arial" w:hAnsi="Arial" w:cs="Arial"/>
          <w:i/>
          <w:sz w:val="20"/>
          <w:szCs w:val="20"/>
        </w:rPr>
        <w:tab/>
        <w:t>Ustalenia zawarte w niniejszej specyfikacji dotyczą zasad prowadzenia robót związanych z wykonaniem i odbiorem utwardzonego pobocza za pomocą kruszywa łamanego niezwiązanego (dawniej nazywanego „kruszywem stabilizowanym mechanicznie”).</w:t>
      </w:r>
    </w:p>
    <w:p w:rsidR="003E71F6" w:rsidRPr="00EB5DA4" w:rsidRDefault="003E71F6" w:rsidP="003E71F6">
      <w:pPr>
        <w:rPr>
          <w:rFonts w:ascii="Arial" w:hAnsi="Arial" w:cs="Arial"/>
          <w:i/>
          <w:sz w:val="20"/>
          <w:szCs w:val="20"/>
        </w:rPr>
      </w:pPr>
      <w:r w:rsidRPr="00EB5DA4">
        <w:rPr>
          <w:rFonts w:ascii="Arial" w:hAnsi="Arial" w:cs="Arial"/>
          <w:i/>
          <w:sz w:val="20"/>
          <w:szCs w:val="20"/>
        </w:rPr>
        <w:tab/>
        <w:t>Utwardzone pobocze może być wykonane na istniejącym poboczu gruntowym (wymagając wykonania w nim koryta), względnie może być wykonane jednocześnie z nawierzchnią jezdni w czasie budowy nowej drogi (nie wymagając koryta).</w:t>
      </w:r>
    </w:p>
    <w:p w:rsidR="003E71F6" w:rsidRPr="00464C98" w:rsidRDefault="003E71F6" w:rsidP="003E71F6">
      <w:pPr>
        <w:pStyle w:val="Nagwek2"/>
        <w:numPr>
          <w:ilvl w:val="1"/>
          <w:numId w:val="36"/>
        </w:numPr>
        <w:spacing w:before="120" w:after="120"/>
        <w:jc w:val="both"/>
        <w:rPr>
          <w:rFonts w:cs="Arial"/>
          <w:i/>
          <w:sz w:val="20"/>
        </w:rPr>
      </w:pPr>
      <w:r w:rsidRPr="00464C98">
        <w:rPr>
          <w:rFonts w:cs="Arial"/>
          <w:i/>
          <w:sz w:val="20"/>
        </w:rPr>
        <w:t>1.4. Określenia podstawowe</w:t>
      </w:r>
    </w:p>
    <w:p w:rsidR="003E71F6" w:rsidRPr="00464C98" w:rsidRDefault="003E71F6" w:rsidP="003E71F6">
      <w:pPr>
        <w:pStyle w:val="StylIwony"/>
        <w:spacing w:before="0" w:after="0"/>
        <w:rPr>
          <w:rFonts w:ascii="Arial" w:hAnsi="Arial" w:cs="Arial"/>
          <w:i/>
          <w:sz w:val="20"/>
          <w:szCs w:val="20"/>
        </w:rPr>
      </w:pPr>
      <w:r w:rsidRPr="00464C98">
        <w:rPr>
          <w:rFonts w:ascii="Arial" w:hAnsi="Arial" w:cs="Arial"/>
          <w:i/>
          <w:sz w:val="20"/>
          <w:szCs w:val="20"/>
        </w:rPr>
        <w:t>1.4.1. Pobocze – część korony drogi przeznaczona do chwilowego postoju pojazdów, umieszczenia urządzeń organizacji i bezpieczeństwa ruchu oraz do ruchu pieszych, służąca jednocześnie do bocznego oparcia konstrukcji nawierzchni.</w:t>
      </w:r>
    </w:p>
    <w:p w:rsidR="003E71F6" w:rsidRPr="00464C98" w:rsidRDefault="003E71F6" w:rsidP="003E71F6">
      <w:pPr>
        <w:pStyle w:val="StylIwony"/>
        <w:spacing w:after="0"/>
        <w:rPr>
          <w:rFonts w:ascii="Arial" w:hAnsi="Arial" w:cs="Arial"/>
          <w:i/>
          <w:sz w:val="20"/>
          <w:szCs w:val="20"/>
        </w:rPr>
      </w:pPr>
      <w:r w:rsidRPr="00464C98">
        <w:rPr>
          <w:rFonts w:ascii="Arial" w:hAnsi="Arial" w:cs="Arial"/>
          <w:i/>
          <w:sz w:val="20"/>
          <w:szCs w:val="20"/>
        </w:rPr>
        <w:t>1.4.2. Utwardzone pobocze – część pobocza drogowego, posiadająca w ciągu całego roku nośność wystarczającą do przejęcia obciążenia statycznego od kół samochodów, dopuszczonych do ruchu na drodze (zał. 2, rys. 1 i 2).</w:t>
      </w:r>
    </w:p>
    <w:p w:rsidR="003E71F6" w:rsidRPr="00464C98" w:rsidRDefault="003E71F6" w:rsidP="003E71F6">
      <w:pPr>
        <w:pStyle w:val="StylIwony"/>
        <w:spacing w:after="0"/>
        <w:rPr>
          <w:rFonts w:ascii="Arial" w:hAnsi="Arial" w:cs="Arial"/>
          <w:i/>
          <w:sz w:val="20"/>
          <w:szCs w:val="20"/>
        </w:rPr>
      </w:pPr>
      <w:r w:rsidRPr="00464C98">
        <w:rPr>
          <w:rFonts w:ascii="Arial" w:hAnsi="Arial" w:cs="Arial"/>
          <w:i/>
          <w:sz w:val="20"/>
          <w:szCs w:val="20"/>
        </w:rPr>
        <w:t>1.4.3. Gruntowe pobocze – część pobocza drogowego, stanowiąca obrzeże utwardzonego pobocza, przeznaczona do ustawiania znaków i urządzeń zabezpieczenia ruchu.</w:t>
      </w:r>
    </w:p>
    <w:p w:rsidR="003E71F6" w:rsidRPr="00464C98" w:rsidRDefault="003E71F6" w:rsidP="003E71F6">
      <w:pPr>
        <w:pStyle w:val="StylIwony"/>
        <w:spacing w:after="0"/>
        <w:rPr>
          <w:rFonts w:ascii="Arial" w:hAnsi="Arial" w:cs="Arial"/>
          <w:i/>
          <w:sz w:val="20"/>
          <w:szCs w:val="20"/>
        </w:rPr>
      </w:pPr>
      <w:r w:rsidRPr="00464C98">
        <w:rPr>
          <w:rFonts w:ascii="Arial" w:hAnsi="Arial" w:cs="Arial"/>
          <w:i/>
          <w:sz w:val="20"/>
          <w:szCs w:val="20"/>
        </w:rPr>
        <w:t>1.4.4. Utwardzenie pobocza kruszywem łamanym niezwiązanym – proces technologiczny, polegający na odpowiednim zagęszczeniu w optymalnej wilgotności kruszywa o właściwie dobranym uziarnieniu (proces ten nazywany był dawniej stabilizacją mechaniczną).</w:t>
      </w:r>
    </w:p>
    <w:p w:rsidR="003E71F6" w:rsidRPr="00EB5DA4" w:rsidRDefault="003E71F6" w:rsidP="003E71F6">
      <w:pPr>
        <w:pStyle w:val="StylIwony"/>
        <w:spacing w:after="0"/>
        <w:rPr>
          <w:rFonts w:ascii="Arial" w:hAnsi="Arial" w:cs="Arial"/>
          <w:i/>
          <w:sz w:val="20"/>
          <w:szCs w:val="20"/>
        </w:rPr>
      </w:pPr>
      <w:r w:rsidRPr="00464C98">
        <w:rPr>
          <w:rFonts w:ascii="Arial" w:hAnsi="Arial" w:cs="Arial"/>
          <w:i/>
          <w:sz w:val="20"/>
          <w:szCs w:val="20"/>
        </w:rPr>
        <w:t>1.4.5.</w:t>
      </w:r>
      <w:r w:rsidRPr="00EB5DA4">
        <w:rPr>
          <w:rFonts w:ascii="Arial" w:hAnsi="Arial" w:cs="Arial"/>
          <w:b/>
          <w:i/>
          <w:sz w:val="20"/>
          <w:szCs w:val="20"/>
        </w:rPr>
        <w:t xml:space="preserve"> </w:t>
      </w:r>
      <w:r w:rsidRPr="00EB5DA4">
        <w:rPr>
          <w:rFonts w:ascii="Arial" w:hAnsi="Arial" w:cs="Arial"/>
          <w:i/>
          <w:sz w:val="20"/>
          <w:szCs w:val="20"/>
        </w:rPr>
        <w:t>Pozostałe określenia podstawowe są zgodne z obowiązującymi, odpowiednimi polskimi normami i z definicjami podanymi w ST D-M-00.00.00 „Wymagania ogólne” pkt 1.4.</w:t>
      </w:r>
    </w:p>
    <w:p w:rsidR="003E71F6" w:rsidRPr="00464C98" w:rsidRDefault="003E71F6" w:rsidP="003E71F6">
      <w:pPr>
        <w:pStyle w:val="Nagwek2"/>
        <w:numPr>
          <w:ilvl w:val="1"/>
          <w:numId w:val="36"/>
        </w:numPr>
        <w:spacing w:before="120" w:after="120"/>
        <w:jc w:val="both"/>
        <w:rPr>
          <w:rFonts w:cs="Arial"/>
          <w:i/>
          <w:sz w:val="20"/>
        </w:rPr>
      </w:pPr>
      <w:r w:rsidRPr="00464C98">
        <w:rPr>
          <w:rFonts w:cs="Arial"/>
          <w:i/>
          <w:sz w:val="20"/>
        </w:rPr>
        <w:t>1.5. Ogólne wymagania dotyczące robót</w:t>
      </w:r>
    </w:p>
    <w:p w:rsidR="003E71F6" w:rsidRPr="00EB5DA4" w:rsidRDefault="003E71F6" w:rsidP="003E71F6">
      <w:pPr>
        <w:pStyle w:val="StylIwony"/>
        <w:spacing w:before="0" w:after="0"/>
        <w:rPr>
          <w:rFonts w:ascii="Arial" w:hAnsi="Arial" w:cs="Arial"/>
          <w:i/>
          <w:sz w:val="20"/>
          <w:szCs w:val="20"/>
        </w:rPr>
      </w:pPr>
      <w:r w:rsidRPr="00EB5DA4">
        <w:rPr>
          <w:rFonts w:ascii="Arial" w:hAnsi="Arial" w:cs="Arial"/>
          <w:b/>
          <w:i/>
          <w:sz w:val="20"/>
          <w:szCs w:val="20"/>
        </w:rPr>
        <w:tab/>
      </w:r>
      <w:r w:rsidRPr="00EB5DA4">
        <w:rPr>
          <w:rFonts w:ascii="Arial" w:hAnsi="Arial" w:cs="Arial"/>
          <w:i/>
          <w:sz w:val="20"/>
          <w:szCs w:val="20"/>
        </w:rPr>
        <w:t>Ogólne wymagania dotyczące robót podano w ST D-M-00.00.00 „Wymagania ogólne” [1] pkt 1.5.</w:t>
      </w:r>
    </w:p>
    <w:p w:rsidR="003E71F6" w:rsidRPr="00464C98" w:rsidRDefault="003E71F6" w:rsidP="003E71F6">
      <w:pPr>
        <w:pStyle w:val="Nagwek1"/>
        <w:keepLines/>
        <w:numPr>
          <w:ilvl w:val="0"/>
          <w:numId w:val="36"/>
        </w:numPr>
        <w:spacing w:before="120" w:after="120"/>
        <w:jc w:val="both"/>
        <w:rPr>
          <w:i/>
          <w:sz w:val="20"/>
          <w:szCs w:val="20"/>
        </w:rPr>
      </w:pPr>
      <w:r w:rsidRPr="00464C98">
        <w:rPr>
          <w:i/>
          <w:sz w:val="20"/>
          <w:szCs w:val="20"/>
        </w:rPr>
        <w:t>2. MATERIAŁY</w:t>
      </w:r>
    </w:p>
    <w:p w:rsidR="003E71F6" w:rsidRPr="00464C98" w:rsidRDefault="003E71F6" w:rsidP="003E71F6">
      <w:pPr>
        <w:pStyle w:val="Nagwek2"/>
        <w:numPr>
          <w:ilvl w:val="1"/>
          <w:numId w:val="36"/>
        </w:numPr>
        <w:spacing w:before="120" w:after="120"/>
        <w:jc w:val="both"/>
        <w:rPr>
          <w:rFonts w:cs="Arial"/>
          <w:i/>
          <w:sz w:val="20"/>
        </w:rPr>
      </w:pPr>
      <w:r w:rsidRPr="00464C98">
        <w:rPr>
          <w:rFonts w:cs="Arial"/>
          <w:i/>
          <w:sz w:val="20"/>
        </w:rPr>
        <w:t>2.1. Ogólne wymagania dotyczące materiałów</w:t>
      </w:r>
    </w:p>
    <w:p w:rsidR="003E71F6" w:rsidRPr="00EB5DA4" w:rsidRDefault="003E71F6" w:rsidP="003E71F6">
      <w:pPr>
        <w:pStyle w:val="StylIwony"/>
        <w:spacing w:before="0" w:after="0"/>
        <w:rPr>
          <w:rFonts w:ascii="Arial" w:hAnsi="Arial" w:cs="Arial"/>
          <w:i/>
          <w:sz w:val="20"/>
          <w:szCs w:val="20"/>
        </w:rPr>
      </w:pPr>
      <w:r w:rsidRPr="00EB5DA4">
        <w:rPr>
          <w:rFonts w:ascii="Arial" w:hAnsi="Arial" w:cs="Arial"/>
          <w:b/>
          <w:i/>
          <w:sz w:val="20"/>
          <w:szCs w:val="20"/>
        </w:rPr>
        <w:tab/>
      </w:r>
      <w:r w:rsidRPr="00EB5DA4">
        <w:rPr>
          <w:rFonts w:ascii="Arial" w:hAnsi="Arial" w:cs="Arial"/>
          <w:i/>
          <w:sz w:val="20"/>
          <w:szCs w:val="20"/>
        </w:rPr>
        <w:t>Ogólne wymagania dotyczące materiałów, ich pozyskiwania i składowania, podano w ST D-M-00.00.00 „Wymagania ogólne” [1] pkt 2.</w:t>
      </w:r>
    </w:p>
    <w:p w:rsidR="003E71F6" w:rsidRPr="00464C98" w:rsidRDefault="003E71F6" w:rsidP="003E71F6">
      <w:pPr>
        <w:pStyle w:val="Nagwek2"/>
        <w:numPr>
          <w:ilvl w:val="1"/>
          <w:numId w:val="36"/>
        </w:numPr>
        <w:spacing w:before="120" w:after="120"/>
        <w:jc w:val="both"/>
        <w:rPr>
          <w:rFonts w:cs="Arial"/>
          <w:i/>
          <w:sz w:val="20"/>
        </w:rPr>
      </w:pPr>
      <w:r w:rsidRPr="00464C98">
        <w:rPr>
          <w:rFonts w:cs="Arial"/>
          <w:i/>
          <w:sz w:val="20"/>
        </w:rPr>
        <w:t>2.2. Materiały do wykonania robót</w:t>
      </w:r>
    </w:p>
    <w:p w:rsidR="003E71F6" w:rsidRPr="00464C98" w:rsidRDefault="003E71F6" w:rsidP="003E71F6">
      <w:pPr>
        <w:spacing w:after="120"/>
        <w:rPr>
          <w:rFonts w:ascii="Arial" w:hAnsi="Arial" w:cs="Arial"/>
          <w:i/>
          <w:sz w:val="20"/>
          <w:szCs w:val="20"/>
        </w:rPr>
      </w:pPr>
      <w:r w:rsidRPr="00464C98">
        <w:rPr>
          <w:rFonts w:ascii="Arial" w:hAnsi="Arial" w:cs="Arial"/>
          <w:i/>
          <w:sz w:val="20"/>
          <w:szCs w:val="20"/>
        </w:rPr>
        <w:t xml:space="preserve">2.2.1.  Zgodność materiałów z dokumentacją projektową </w:t>
      </w:r>
    </w:p>
    <w:p w:rsidR="003E71F6" w:rsidRPr="00464C98" w:rsidRDefault="003E71F6" w:rsidP="003E71F6">
      <w:pPr>
        <w:spacing w:after="120"/>
        <w:rPr>
          <w:rFonts w:ascii="Arial" w:hAnsi="Arial" w:cs="Arial"/>
          <w:i/>
          <w:sz w:val="20"/>
          <w:szCs w:val="20"/>
        </w:rPr>
      </w:pPr>
      <w:r w:rsidRPr="00464C98">
        <w:rPr>
          <w:rFonts w:ascii="Arial" w:hAnsi="Arial" w:cs="Arial"/>
          <w:i/>
          <w:sz w:val="20"/>
          <w:szCs w:val="20"/>
        </w:rPr>
        <w:tab/>
        <w:t>Materiały do wykonania robót powinny być zgodne z ustaleniami dokumentacji projektowej lub ST.</w:t>
      </w:r>
    </w:p>
    <w:p w:rsidR="003E71F6" w:rsidRPr="00464C98" w:rsidRDefault="003E71F6" w:rsidP="003E71F6">
      <w:pPr>
        <w:spacing w:after="120"/>
        <w:rPr>
          <w:rFonts w:ascii="Arial" w:hAnsi="Arial" w:cs="Arial"/>
          <w:i/>
          <w:sz w:val="20"/>
          <w:szCs w:val="20"/>
        </w:rPr>
      </w:pPr>
      <w:r w:rsidRPr="00464C98">
        <w:rPr>
          <w:rFonts w:ascii="Arial" w:hAnsi="Arial" w:cs="Arial"/>
          <w:i/>
          <w:sz w:val="20"/>
          <w:szCs w:val="20"/>
        </w:rPr>
        <w:t>2.2.2. Materiały do wykonania utwardzonego pobocza</w:t>
      </w:r>
    </w:p>
    <w:p w:rsidR="003E71F6" w:rsidRPr="00464C98" w:rsidRDefault="003E71F6" w:rsidP="003E71F6">
      <w:pPr>
        <w:rPr>
          <w:rFonts w:ascii="Arial" w:hAnsi="Arial" w:cs="Arial"/>
          <w:i/>
          <w:sz w:val="20"/>
          <w:szCs w:val="20"/>
        </w:rPr>
      </w:pPr>
      <w:r w:rsidRPr="00464C98">
        <w:rPr>
          <w:rFonts w:ascii="Arial" w:hAnsi="Arial" w:cs="Arial"/>
          <w:i/>
          <w:sz w:val="20"/>
          <w:szCs w:val="20"/>
        </w:rPr>
        <w:tab/>
        <w:t>Materiałami stosowanymi przy wykonywaniu utwardzonego pobocza są: piasek, kruszywo łamane i woda.</w:t>
      </w:r>
    </w:p>
    <w:p w:rsidR="003E71F6" w:rsidRPr="00464C98" w:rsidRDefault="003E71F6" w:rsidP="003E71F6">
      <w:pPr>
        <w:spacing w:before="120" w:after="120"/>
        <w:rPr>
          <w:rFonts w:ascii="Arial" w:hAnsi="Arial" w:cs="Arial"/>
          <w:i/>
          <w:sz w:val="20"/>
          <w:szCs w:val="20"/>
        </w:rPr>
      </w:pPr>
      <w:r w:rsidRPr="00464C98">
        <w:rPr>
          <w:rFonts w:ascii="Arial" w:hAnsi="Arial" w:cs="Arial"/>
          <w:i/>
          <w:sz w:val="20"/>
          <w:szCs w:val="20"/>
        </w:rPr>
        <w:t>2.2.3. Piasek</w:t>
      </w:r>
    </w:p>
    <w:p w:rsidR="003E71F6" w:rsidRPr="00EB5DA4" w:rsidRDefault="003E71F6" w:rsidP="003E71F6">
      <w:pPr>
        <w:rPr>
          <w:rFonts w:ascii="Arial" w:hAnsi="Arial" w:cs="Arial"/>
          <w:i/>
          <w:sz w:val="20"/>
          <w:szCs w:val="20"/>
        </w:rPr>
      </w:pPr>
      <w:r w:rsidRPr="00464C98">
        <w:rPr>
          <w:rFonts w:ascii="Arial" w:hAnsi="Arial" w:cs="Arial"/>
          <w:i/>
          <w:sz w:val="20"/>
          <w:szCs w:val="20"/>
        </w:rPr>
        <w:tab/>
        <w:t>W przypadku występowania w konstrukcji utwardzonego pobocza warstwy odsączającej, odcinającej i innej,</w:t>
      </w:r>
      <w:r w:rsidRPr="00EB5DA4">
        <w:rPr>
          <w:rFonts w:ascii="Arial" w:hAnsi="Arial" w:cs="Arial"/>
          <w:i/>
          <w:sz w:val="20"/>
          <w:szCs w:val="20"/>
        </w:rPr>
        <w:t xml:space="preserve"> wykonanej przy użyciu piasku, to powinien on odpowiadać wymaganiom PN-EN 13242:2004 [4] lub PN-EN 13285:2004 [5].</w:t>
      </w:r>
    </w:p>
    <w:p w:rsidR="003E71F6" w:rsidRPr="00464C98" w:rsidRDefault="003E71F6" w:rsidP="003E71F6">
      <w:pPr>
        <w:spacing w:before="120" w:after="120"/>
        <w:rPr>
          <w:rFonts w:ascii="Arial" w:hAnsi="Arial" w:cs="Arial"/>
          <w:i/>
          <w:sz w:val="20"/>
          <w:szCs w:val="20"/>
        </w:rPr>
      </w:pPr>
      <w:r w:rsidRPr="00464C98">
        <w:rPr>
          <w:rFonts w:ascii="Arial" w:hAnsi="Arial" w:cs="Arial"/>
          <w:i/>
          <w:sz w:val="20"/>
          <w:szCs w:val="20"/>
        </w:rPr>
        <w:t>2.2.4. Kruszywo</w:t>
      </w:r>
    </w:p>
    <w:p w:rsidR="003E71F6" w:rsidRPr="00EB5DA4" w:rsidRDefault="003E71F6" w:rsidP="003E71F6">
      <w:pPr>
        <w:rPr>
          <w:rFonts w:ascii="Arial" w:hAnsi="Arial" w:cs="Arial"/>
          <w:i/>
          <w:sz w:val="20"/>
          <w:szCs w:val="20"/>
        </w:rPr>
      </w:pPr>
      <w:r w:rsidRPr="00EB5DA4">
        <w:rPr>
          <w:rFonts w:ascii="Arial" w:hAnsi="Arial" w:cs="Arial"/>
          <w:i/>
          <w:sz w:val="20"/>
          <w:szCs w:val="20"/>
        </w:rPr>
        <w:lastRenderedPageBreak/>
        <w:tab/>
        <w:t>Do utwardzenia pobocza należy stosować kruszywo łamane o uziarnieniu  0÷25 mm, odpowiadające wymaganiom PN-EN 13242:2004 [4] lub PN-EN 13285:2004 [5].</w:t>
      </w:r>
    </w:p>
    <w:p w:rsidR="003E71F6" w:rsidRPr="00EB5DA4" w:rsidRDefault="003E71F6" w:rsidP="003E71F6">
      <w:pPr>
        <w:rPr>
          <w:rFonts w:ascii="Arial" w:hAnsi="Arial" w:cs="Arial"/>
          <w:i/>
          <w:sz w:val="20"/>
          <w:szCs w:val="20"/>
        </w:rPr>
      </w:pPr>
      <w:r w:rsidRPr="00EB5DA4">
        <w:rPr>
          <w:rFonts w:ascii="Arial" w:hAnsi="Arial" w:cs="Arial"/>
          <w:i/>
          <w:sz w:val="20"/>
          <w:szCs w:val="20"/>
        </w:rPr>
        <w:tab/>
        <w:t>Kruszywo powinno być jednorodne, bez zanieczyszczeń obcych i bez domieszek gliny. Zaleca się użycie kruszywa o jasnej barwie.</w:t>
      </w:r>
    </w:p>
    <w:p w:rsidR="003E71F6" w:rsidRPr="00464C98" w:rsidRDefault="003E71F6" w:rsidP="003E71F6">
      <w:pPr>
        <w:spacing w:before="120" w:after="120"/>
        <w:rPr>
          <w:rFonts w:ascii="Arial" w:hAnsi="Arial" w:cs="Arial"/>
          <w:i/>
          <w:sz w:val="20"/>
          <w:szCs w:val="20"/>
        </w:rPr>
      </w:pPr>
      <w:r w:rsidRPr="00464C98">
        <w:rPr>
          <w:rFonts w:ascii="Arial" w:hAnsi="Arial" w:cs="Arial"/>
          <w:i/>
          <w:sz w:val="20"/>
          <w:szCs w:val="20"/>
        </w:rPr>
        <w:t>2.2.5. Woda</w:t>
      </w:r>
    </w:p>
    <w:p w:rsidR="003E71F6" w:rsidRPr="00464C98" w:rsidRDefault="003E71F6" w:rsidP="003E71F6">
      <w:pPr>
        <w:rPr>
          <w:rFonts w:ascii="Arial" w:hAnsi="Arial" w:cs="Arial"/>
          <w:i/>
          <w:sz w:val="20"/>
          <w:szCs w:val="20"/>
        </w:rPr>
      </w:pPr>
      <w:r w:rsidRPr="00464C98">
        <w:rPr>
          <w:rFonts w:ascii="Arial" w:hAnsi="Arial" w:cs="Arial"/>
          <w:i/>
          <w:sz w:val="20"/>
          <w:szCs w:val="20"/>
        </w:rPr>
        <w:tab/>
        <w:t>Należy stosować przy wałowaniu nawierzchni każdą czystą wodę z rzek, jezior, stawów i innych zbiorników otwartych oraz wodę studzienną i wodociągową. Nie należy stosować wody z widocznymi zanieczyszczeniami, np. śmieciami, roślinnością wodną, odpadami przemysłowymi, kanalizacyjnymi itp.</w:t>
      </w:r>
    </w:p>
    <w:p w:rsidR="003E71F6" w:rsidRPr="00464C98" w:rsidRDefault="003E71F6" w:rsidP="003E71F6">
      <w:pPr>
        <w:spacing w:before="120" w:after="120"/>
        <w:rPr>
          <w:rFonts w:ascii="Arial" w:hAnsi="Arial" w:cs="Arial"/>
          <w:i/>
          <w:sz w:val="20"/>
          <w:szCs w:val="20"/>
        </w:rPr>
      </w:pPr>
      <w:r w:rsidRPr="00464C98">
        <w:rPr>
          <w:rFonts w:ascii="Arial" w:hAnsi="Arial" w:cs="Arial"/>
          <w:i/>
          <w:sz w:val="20"/>
          <w:szCs w:val="20"/>
        </w:rPr>
        <w:t>2.2.6. Składowanie kruszyw</w:t>
      </w:r>
    </w:p>
    <w:p w:rsidR="003E71F6" w:rsidRPr="00EB5DA4" w:rsidRDefault="003E71F6" w:rsidP="003E71F6">
      <w:pPr>
        <w:rPr>
          <w:rFonts w:ascii="Arial" w:hAnsi="Arial" w:cs="Arial"/>
          <w:i/>
          <w:sz w:val="20"/>
          <w:szCs w:val="20"/>
        </w:rPr>
      </w:pPr>
      <w:r w:rsidRPr="00EB5DA4">
        <w:rPr>
          <w:rFonts w:ascii="Arial" w:hAnsi="Arial" w:cs="Arial"/>
          <w:i/>
          <w:sz w:val="20"/>
          <w:szCs w:val="20"/>
        </w:rPr>
        <w:tab/>
        <w:t>Okresowo składowane kruszywa powinny być zabezpieczone przed zanieczyszczeniem i zmieszaniem z innymi materiałami kamiennymi. Podłoże w miejscu składowania kruszyw powinno być równe, utwardzone i odwodnione.</w:t>
      </w:r>
    </w:p>
    <w:p w:rsidR="003E71F6" w:rsidRPr="00464C98" w:rsidRDefault="003E71F6" w:rsidP="003E71F6">
      <w:pPr>
        <w:pStyle w:val="Nagwek1"/>
        <w:keepLines/>
        <w:numPr>
          <w:ilvl w:val="0"/>
          <w:numId w:val="36"/>
        </w:numPr>
        <w:spacing w:before="120" w:after="120"/>
        <w:jc w:val="both"/>
        <w:rPr>
          <w:i/>
          <w:sz w:val="20"/>
          <w:szCs w:val="20"/>
        </w:rPr>
      </w:pPr>
      <w:r w:rsidRPr="00464C98">
        <w:rPr>
          <w:i/>
          <w:sz w:val="20"/>
          <w:szCs w:val="20"/>
        </w:rPr>
        <w:t>3. SPRZĘT</w:t>
      </w:r>
    </w:p>
    <w:p w:rsidR="003E71F6" w:rsidRPr="00464C98" w:rsidRDefault="003E71F6" w:rsidP="003E71F6">
      <w:pPr>
        <w:pStyle w:val="Nagwek2"/>
        <w:numPr>
          <w:ilvl w:val="1"/>
          <w:numId w:val="36"/>
        </w:numPr>
        <w:spacing w:before="120" w:after="120"/>
        <w:jc w:val="both"/>
        <w:rPr>
          <w:rFonts w:cs="Arial"/>
          <w:i/>
          <w:sz w:val="20"/>
        </w:rPr>
      </w:pPr>
      <w:r w:rsidRPr="00464C98">
        <w:rPr>
          <w:rFonts w:cs="Arial"/>
          <w:i/>
          <w:sz w:val="20"/>
        </w:rPr>
        <w:t>3.1. Ogólne wymagania dotyczące sprzętu</w:t>
      </w:r>
    </w:p>
    <w:p w:rsidR="003E71F6" w:rsidRPr="00EB5DA4" w:rsidRDefault="003E71F6" w:rsidP="003E71F6">
      <w:pPr>
        <w:rPr>
          <w:rFonts w:ascii="Arial" w:hAnsi="Arial" w:cs="Arial"/>
          <w:i/>
          <w:sz w:val="20"/>
          <w:szCs w:val="20"/>
        </w:rPr>
      </w:pPr>
      <w:r w:rsidRPr="00EB5DA4">
        <w:rPr>
          <w:rFonts w:ascii="Arial" w:hAnsi="Arial" w:cs="Arial"/>
          <w:i/>
          <w:sz w:val="20"/>
          <w:szCs w:val="20"/>
        </w:rPr>
        <w:tab/>
        <w:t>Ogólne wymagania dotyczące sprzętu podano w ST  D-M-00.00.00 „Wymagania ogólne” [1] pkt 3.</w:t>
      </w:r>
    </w:p>
    <w:p w:rsidR="003E71F6" w:rsidRPr="00464C98" w:rsidRDefault="003E71F6" w:rsidP="003E71F6">
      <w:pPr>
        <w:pStyle w:val="Nagwek2"/>
        <w:numPr>
          <w:ilvl w:val="1"/>
          <w:numId w:val="36"/>
        </w:numPr>
        <w:spacing w:before="120" w:after="120"/>
        <w:jc w:val="both"/>
        <w:rPr>
          <w:rFonts w:cs="Arial"/>
          <w:i/>
          <w:sz w:val="20"/>
        </w:rPr>
      </w:pPr>
      <w:r w:rsidRPr="00464C98">
        <w:rPr>
          <w:rFonts w:cs="Arial"/>
          <w:i/>
          <w:sz w:val="20"/>
        </w:rPr>
        <w:t>3.2. Sprzęt stosowany do wykonania robót</w:t>
      </w:r>
    </w:p>
    <w:p w:rsidR="003E71F6" w:rsidRPr="00EB5DA4" w:rsidRDefault="003E71F6" w:rsidP="003E71F6">
      <w:pPr>
        <w:rPr>
          <w:rFonts w:ascii="Arial" w:hAnsi="Arial" w:cs="Arial"/>
          <w:i/>
          <w:sz w:val="20"/>
          <w:szCs w:val="20"/>
        </w:rPr>
      </w:pPr>
      <w:r w:rsidRPr="00EB5DA4">
        <w:rPr>
          <w:rFonts w:ascii="Arial" w:hAnsi="Arial" w:cs="Arial"/>
          <w:i/>
          <w:sz w:val="20"/>
          <w:szCs w:val="20"/>
        </w:rPr>
        <w:tab/>
        <w:t>Przy wykonywaniu robót Wykonawca w zależności od potrzeb, powinien wykazać się możliwością korzystania ze sprzętu dostosowanego do przyjętej metody robót, jak:</w:t>
      </w:r>
    </w:p>
    <w:p w:rsidR="003E71F6" w:rsidRPr="00EB5DA4" w:rsidRDefault="003E71F6" w:rsidP="003E71F6">
      <w:pPr>
        <w:numPr>
          <w:ilvl w:val="0"/>
          <w:numId w:val="58"/>
        </w:numPr>
        <w:suppressAutoHyphens w:val="0"/>
        <w:overflowPunct w:val="0"/>
        <w:autoSpaceDE w:val="0"/>
        <w:autoSpaceDN w:val="0"/>
        <w:adjustRightInd w:val="0"/>
        <w:jc w:val="both"/>
        <w:rPr>
          <w:rFonts w:ascii="Arial" w:hAnsi="Arial" w:cs="Arial"/>
          <w:i/>
          <w:sz w:val="20"/>
          <w:szCs w:val="20"/>
        </w:rPr>
      </w:pPr>
      <w:r w:rsidRPr="00EB5DA4">
        <w:rPr>
          <w:rFonts w:ascii="Arial" w:hAnsi="Arial" w:cs="Arial"/>
          <w:i/>
          <w:sz w:val="20"/>
          <w:szCs w:val="20"/>
        </w:rPr>
        <w:t>mieszarki stacjonarne do wytwarzania mieszanki kruszyw, wyposażone w urządzenia dozujące wodę (mieszarki powinny zapewnić wytworzenie jednorodnej mieszanki o wilgotności optymalnej, chyba że producent kruszywa zapewnia dostawę jednorodnej mieszanki o wymaganym uziarnieniu i odpowiedniej wilgotności),</w:t>
      </w:r>
    </w:p>
    <w:p w:rsidR="003E71F6" w:rsidRPr="00EB5DA4" w:rsidRDefault="003E71F6" w:rsidP="003E71F6">
      <w:pPr>
        <w:numPr>
          <w:ilvl w:val="0"/>
          <w:numId w:val="58"/>
        </w:numPr>
        <w:suppressAutoHyphens w:val="0"/>
        <w:overflowPunct w:val="0"/>
        <w:autoSpaceDE w:val="0"/>
        <w:autoSpaceDN w:val="0"/>
        <w:adjustRightInd w:val="0"/>
        <w:jc w:val="both"/>
        <w:rPr>
          <w:rFonts w:ascii="Arial" w:hAnsi="Arial" w:cs="Arial"/>
          <w:i/>
          <w:sz w:val="20"/>
          <w:szCs w:val="20"/>
        </w:rPr>
      </w:pPr>
      <w:r w:rsidRPr="00EB5DA4">
        <w:rPr>
          <w:rFonts w:ascii="Arial" w:hAnsi="Arial" w:cs="Arial"/>
          <w:i/>
          <w:sz w:val="20"/>
          <w:szCs w:val="20"/>
        </w:rPr>
        <w:t>równiarki albo układarki do rozkładania mieszanki kruszywa,</w:t>
      </w:r>
    </w:p>
    <w:p w:rsidR="003E71F6" w:rsidRPr="00EB5DA4" w:rsidRDefault="003E71F6" w:rsidP="003E71F6">
      <w:pPr>
        <w:numPr>
          <w:ilvl w:val="0"/>
          <w:numId w:val="58"/>
        </w:numPr>
        <w:suppressAutoHyphens w:val="0"/>
        <w:overflowPunct w:val="0"/>
        <w:autoSpaceDE w:val="0"/>
        <w:autoSpaceDN w:val="0"/>
        <w:adjustRightInd w:val="0"/>
        <w:jc w:val="both"/>
        <w:rPr>
          <w:rFonts w:ascii="Arial" w:hAnsi="Arial" w:cs="Arial"/>
          <w:i/>
          <w:sz w:val="20"/>
          <w:szCs w:val="20"/>
        </w:rPr>
      </w:pPr>
      <w:r w:rsidRPr="00EB5DA4">
        <w:rPr>
          <w:rFonts w:ascii="Arial" w:hAnsi="Arial" w:cs="Arial"/>
          <w:i/>
          <w:sz w:val="20"/>
          <w:szCs w:val="20"/>
        </w:rPr>
        <w:t>walce lub płytowe zagęszczarki wibracyjne,</w:t>
      </w:r>
    </w:p>
    <w:p w:rsidR="003E71F6" w:rsidRPr="00EB5DA4" w:rsidRDefault="003E71F6" w:rsidP="003E71F6">
      <w:pPr>
        <w:numPr>
          <w:ilvl w:val="0"/>
          <w:numId w:val="58"/>
        </w:numPr>
        <w:suppressAutoHyphens w:val="0"/>
        <w:overflowPunct w:val="0"/>
        <w:autoSpaceDE w:val="0"/>
        <w:autoSpaceDN w:val="0"/>
        <w:adjustRightInd w:val="0"/>
        <w:jc w:val="both"/>
        <w:rPr>
          <w:rFonts w:ascii="Arial" w:hAnsi="Arial" w:cs="Arial"/>
          <w:i/>
          <w:sz w:val="20"/>
          <w:szCs w:val="20"/>
        </w:rPr>
      </w:pPr>
      <w:r w:rsidRPr="00EB5DA4">
        <w:rPr>
          <w:rFonts w:ascii="Arial" w:hAnsi="Arial" w:cs="Arial"/>
          <w:i/>
          <w:sz w:val="20"/>
          <w:szCs w:val="20"/>
        </w:rPr>
        <w:t>przewoźne zbiorniki na wodę do zwilżania mieszanki, wyposażone w urządzenia do równomiernego i kontrolowanego dozowania wody,</w:t>
      </w:r>
    </w:p>
    <w:p w:rsidR="003E71F6" w:rsidRPr="00EB5DA4" w:rsidRDefault="003E71F6" w:rsidP="003E71F6">
      <w:pPr>
        <w:numPr>
          <w:ilvl w:val="0"/>
          <w:numId w:val="58"/>
        </w:numPr>
        <w:suppressAutoHyphens w:val="0"/>
        <w:overflowPunct w:val="0"/>
        <w:autoSpaceDE w:val="0"/>
        <w:autoSpaceDN w:val="0"/>
        <w:adjustRightInd w:val="0"/>
        <w:jc w:val="both"/>
        <w:rPr>
          <w:rFonts w:ascii="Arial" w:hAnsi="Arial" w:cs="Arial"/>
          <w:i/>
          <w:sz w:val="20"/>
          <w:szCs w:val="20"/>
        </w:rPr>
      </w:pPr>
      <w:r w:rsidRPr="00EB5DA4">
        <w:rPr>
          <w:rFonts w:ascii="Arial" w:hAnsi="Arial" w:cs="Arial"/>
          <w:i/>
          <w:sz w:val="20"/>
          <w:szCs w:val="20"/>
        </w:rPr>
        <w:t>koparki do wykonania koryta, w przypadku utwardzania istniejącego pobocza gruntowego.</w:t>
      </w:r>
    </w:p>
    <w:p w:rsidR="003E71F6" w:rsidRPr="00EB5DA4" w:rsidRDefault="003E71F6" w:rsidP="003E71F6">
      <w:pPr>
        <w:ind w:firstLine="709"/>
        <w:rPr>
          <w:rFonts w:ascii="Arial" w:hAnsi="Arial" w:cs="Arial"/>
          <w:i/>
          <w:sz w:val="20"/>
          <w:szCs w:val="20"/>
        </w:rPr>
      </w:pPr>
      <w:r w:rsidRPr="00EB5DA4">
        <w:rPr>
          <w:rFonts w:ascii="Arial" w:hAnsi="Arial" w:cs="Arial"/>
          <w:i/>
          <w:sz w:val="20"/>
          <w:szCs w:val="20"/>
        </w:rPr>
        <w:t>Należy korzystać ze sprzętu, który powinien być dostosowany swoimi wymiarami do warunków pracy w korycie, przygotowanym do ułożenia konstrukcji utwardzonego pobocza.</w:t>
      </w:r>
    </w:p>
    <w:p w:rsidR="003E71F6" w:rsidRPr="00EB5DA4" w:rsidRDefault="003E71F6" w:rsidP="003E71F6">
      <w:pPr>
        <w:ind w:firstLine="709"/>
        <w:rPr>
          <w:rFonts w:ascii="Arial" w:hAnsi="Arial" w:cs="Arial"/>
          <w:i/>
          <w:sz w:val="20"/>
          <w:szCs w:val="20"/>
        </w:rPr>
      </w:pPr>
      <w:r w:rsidRPr="00EB5DA4">
        <w:rPr>
          <w:rFonts w:ascii="Arial" w:hAnsi="Arial" w:cs="Arial"/>
          <w:i/>
          <w:sz w:val="20"/>
          <w:szCs w:val="20"/>
        </w:rPr>
        <w:t>Sprzęt powinien odpowiadać wymaganiom określonym w dokumentacji projektowej, ST, instrukcjach producentów lub propozycji Wykonawcy i powinien być zaakceptowany przez Inżyniera.</w:t>
      </w:r>
    </w:p>
    <w:p w:rsidR="003E71F6" w:rsidRPr="00464C98" w:rsidRDefault="003E71F6" w:rsidP="003E71F6">
      <w:pPr>
        <w:pStyle w:val="Nagwek1"/>
        <w:keepLines/>
        <w:numPr>
          <w:ilvl w:val="0"/>
          <w:numId w:val="36"/>
        </w:numPr>
        <w:spacing w:before="120" w:after="120"/>
        <w:jc w:val="both"/>
        <w:rPr>
          <w:i/>
          <w:sz w:val="20"/>
          <w:szCs w:val="20"/>
        </w:rPr>
      </w:pPr>
      <w:r w:rsidRPr="00464C98">
        <w:rPr>
          <w:i/>
          <w:sz w:val="20"/>
          <w:szCs w:val="20"/>
        </w:rPr>
        <w:t>4. TRANSPORT</w:t>
      </w:r>
    </w:p>
    <w:p w:rsidR="003E71F6" w:rsidRPr="00464C98" w:rsidRDefault="003E71F6" w:rsidP="003E71F6">
      <w:pPr>
        <w:pStyle w:val="Nagwek2"/>
        <w:numPr>
          <w:ilvl w:val="1"/>
          <w:numId w:val="36"/>
        </w:numPr>
        <w:spacing w:before="120" w:after="120"/>
        <w:jc w:val="both"/>
        <w:rPr>
          <w:rFonts w:cs="Arial"/>
          <w:i/>
          <w:sz w:val="20"/>
        </w:rPr>
      </w:pPr>
      <w:r w:rsidRPr="00464C98">
        <w:rPr>
          <w:rFonts w:cs="Arial"/>
          <w:i/>
          <w:sz w:val="20"/>
        </w:rPr>
        <w:t xml:space="preserve">4.1. Ogólne wymagania dotyczące transportu </w:t>
      </w:r>
    </w:p>
    <w:p w:rsidR="003E71F6" w:rsidRPr="00EB5DA4" w:rsidRDefault="003E71F6" w:rsidP="003E71F6">
      <w:pPr>
        <w:tabs>
          <w:tab w:val="left" w:pos="284"/>
          <w:tab w:val="right" w:leader="dot" w:pos="8505"/>
        </w:tabs>
        <w:rPr>
          <w:rFonts w:ascii="Arial" w:hAnsi="Arial" w:cs="Arial"/>
          <w:i/>
          <w:sz w:val="20"/>
          <w:szCs w:val="20"/>
        </w:rPr>
      </w:pPr>
      <w:r w:rsidRPr="00EB5DA4">
        <w:rPr>
          <w:rFonts w:ascii="Arial" w:hAnsi="Arial" w:cs="Arial"/>
          <w:i/>
          <w:sz w:val="20"/>
          <w:szCs w:val="20"/>
        </w:rPr>
        <w:tab/>
        <w:t xml:space="preserve">     Ogólne wymagania dotyczące transportu podano w ST D-M-00.00.00 „Wymagania ogólne” [1]  pkt 4.</w:t>
      </w:r>
    </w:p>
    <w:p w:rsidR="003E71F6" w:rsidRPr="00464C98" w:rsidRDefault="003E71F6" w:rsidP="003E71F6">
      <w:pPr>
        <w:pStyle w:val="Nagwek2"/>
        <w:numPr>
          <w:ilvl w:val="1"/>
          <w:numId w:val="36"/>
        </w:numPr>
        <w:spacing w:before="120" w:after="120"/>
        <w:jc w:val="both"/>
        <w:rPr>
          <w:rFonts w:cs="Arial"/>
          <w:i/>
          <w:sz w:val="20"/>
        </w:rPr>
      </w:pPr>
      <w:r w:rsidRPr="00464C98">
        <w:rPr>
          <w:rFonts w:cs="Arial"/>
          <w:i/>
          <w:sz w:val="20"/>
        </w:rPr>
        <w:t>4.2. Transport materiałów</w:t>
      </w:r>
    </w:p>
    <w:p w:rsidR="003E71F6" w:rsidRPr="00EB5DA4" w:rsidRDefault="003E71F6" w:rsidP="003E71F6">
      <w:pPr>
        <w:rPr>
          <w:rFonts w:ascii="Arial" w:hAnsi="Arial" w:cs="Arial"/>
          <w:i/>
          <w:sz w:val="20"/>
          <w:szCs w:val="20"/>
        </w:rPr>
      </w:pPr>
      <w:r w:rsidRPr="00EB5DA4">
        <w:rPr>
          <w:rFonts w:ascii="Arial" w:hAnsi="Arial" w:cs="Arial"/>
          <w:i/>
          <w:sz w:val="20"/>
          <w:szCs w:val="20"/>
        </w:rPr>
        <w:tab/>
        <w:t>Materiały sypkie (kruszywa) można przewozić dowolnymi środkami transportu, w warunkach zabezpieczających je przed  zanieczyszczeniem, zmieszaniem z innymi materiałami i nadmiernym zawilgoceniem.</w:t>
      </w:r>
    </w:p>
    <w:p w:rsidR="003E71F6" w:rsidRPr="00464C98" w:rsidRDefault="003E71F6" w:rsidP="003E71F6">
      <w:pPr>
        <w:pStyle w:val="Nagwek1"/>
        <w:keepLines/>
        <w:numPr>
          <w:ilvl w:val="0"/>
          <w:numId w:val="36"/>
        </w:numPr>
        <w:spacing w:before="120" w:after="120"/>
        <w:jc w:val="both"/>
        <w:rPr>
          <w:i/>
          <w:sz w:val="20"/>
          <w:szCs w:val="20"/>
        </w:rPr>
      </w:pPr>
      <w:r w:rsidRPr="00464C98">
        <w:rPr>
          <w:i/>
          <w:sz w:val="20"/>
          <w:szCs w:val="20"/>
        </w:rPr>
        <w:t>5. WYKONANIE ROBÓT</w:t>
      </w:r>
    </w:p>
    <w:p w:rsidR="003E71F6" w:rsidRPr="00464C98" w:rsidRDefault="003E71F6" w:rsidP="003E71F6">
      <w:pPr>
        <w:pStyle w:val="Nagwek2"/>
        <w:numPr>
          <w:ilvl w:val="1"/>
          <w:numId w:val="36"/>
        </w:numPr>
        <w:spacing w:before="120" w:after="120"/>
        <w:jc w:val="both"/>
        <w:rPr>
          <w:rFonts w:cs="Arial"/>
          <w:i/>
          <w:sz w:val="20"/>
        </w:rPr>
      </w:pPr>
      <w:r w:rsidRPr="00464C98">
        <w:rPr>
          <w:rFonts w:cs="Arial"/>
          <w:i/>
          <w:sz w:val="20"/>
        </w:rPr>
        <w:t>5.1. Ogólne zasady wykonania robót</w:t>
      </w:r>
    </w:p>
    <w:p w:rsidR="003E71F6" w:rsidRPr="00EB5DA4" w:rsidRDefault="003E71F6" w:rsidP="003E71F6">
      <w:pPr>
        <w:tabs>
          <w:tab w:val="left" w:pos="0"/>
          <w:tab w:val="left" w:pos="567"/>
          <w:tab w:val="left" w:pos="851"/>
          <w:tab w:val="right" w:leader="dot" w:pos="8505"/>
        </w:tabs>
        <w:rPr>
          <w:rFonts w:ascii="Arial" w:hAnsi="Arial" w:cs="Arial"/>
          <w:i/>
          <w:sz w:val="20"/>
          <w:szCs w:val="20"/>
        </w:rPr>
      </w:pPr>
      <w:r w:rsidRPr="00EB5DA4">
        <w:rPr>
          <w:rFonts w:ascii="Arial" w:hAnsi="Arial" w:cs="Arial"/>
          <w:i/>
          <w:sz w:val="20"/>
          <w:szCs w:val="20"/>
        </w:rPr>
        <w:tab/>
        <w:t xml:space="preserve">     Ogólne zasady wykonania robót podano w ST D-M-00.00.00 „Wymagania ogólne” [1] pkt 5.</w:t>
      </w:r>
    </w:p>
    <w:p w:rsidR="003E71F6" w:rsidRPr="00464C98" w:rsidRDefault="003E71F6" w:rsidP="003E71F6">
      <w:pPr>
        <w:pStyle w:val="Nagwek2"/>
        <w:numPr>
          <w:ilvl w:val="1"/>
          <w:numId w:val="36"/>
        </w:numPr>
        <w:spacing w:before="120" w:after="120"/>
        <w:jc w:val="both"/>
        <w:rPr>
          <w:rFonts w:cs="Arial"/>
          <w:i/>
          <w:sz w:val="20"/>
        </w:rPr>
      </w:pPr>
      <w:r w:rsidRPr="00464C98">
        <w:rPr>
          <w:rFonts w:cs="Arial"/>
          <w:i/>
          <w:sz w:val="20"/>
        </w:rPr>
        <w:t>5.2. Zasady wykonywania robót</w:t>
      </w:r>
    </w:p>
    <w:p w:rsidR="003E71F6" w:rsidRPr="00EB5DA4" w:rsidRDefault="003E71F6" w:rsidP="003E71F6">
      <w:pPr>
        <w:ind w:firstLine="709"/>
        <w:rPr>
          <w:rFonts w:ascii="Arial" w:hAnsi="Arial" w:cs="Arial"/>
          <w:i/>
          <w:sz w:val="20"/>
          <w:szCs w:val="20"/>
        </w:rPr>
      </w:pPr>
      <w:r w:rsidRPr="00EB5DA4">
        <w:rPr>
          <w:rFonts w:ascii="Arial" w:hAnsi="Arial" w:cs="Arial"/>
          <w:i/>
          <w:sz w:val="20"/>
          <w:szCs w:val="20"/>
        </w:rPr>
        <w:t>Sposób wykonania robót powinny być zgodne z dokumentacją projektową i ST. W przypadku braku wystarczających danych można korzystać z ustaleń podanych w niniejszej specyfikacji oraz z informacji podanych w załącznikach.</w:t>
      </w:r>
    </w:p>
    <w:p w:rsidR="003E71F6" w:rsidRPr="00EB5DA4" w:rsidRDefault="003E71F6" w:rsidP="003E71F6">
      <w:pPr>
        <w:rPr>
          <w:rFonts w:ascii="Arial" w:hAnsi="Arial" w:cs="Arial"/>
          <w:i/>
          <w:sz w:val="20"/>
          <w:szCs w:val="20"/>
        </w:rPr>
      </w:pPr>
      <w:r w:rsidRPr="00EB5DA4">
        <w:rPr>
          <w:rFonts w:ascii="Arial" w:hAnsi="Arial" w:cs="Arial"/>
          <w:i/>
          <w:sz w:val="20"/>
          <w:szCs w:val="20"/>
        </w:rPr>
        <w:tab/>
        <w:t>Podstawowe czynności przy wykonywaniu robót obejmują:</w:t>
      </w:r>
    </w:p>
    <w:p w:rsidR="003E71F6" w:rsidRPr="00EB5DA4" w:rsidRDefault="003E71F6" w:rsidP="003E71F6">
      <w:pPr>
        <w:numPr>
          <w:ilvl w:val="0"/>
          <w:numId w:val="59"/>
        </w:numPr>
        <w:suppressAutoHyphens w:val="0"/>
        <w:overflowPunct w:val="0"/>
        <w:autoSpaceDE w:val="0"/>
        <w:autoSpaceDN w:val="0"/>
        <w:adjustRightInd w:val="0"/>
        <w:jc w:val="both"/>
        <w:rPr>
          <w:rFonts w:ascii="Arial" w:hAnsi="Arial" w:cs="Arial"/>
          <w:i/>
          <w:sz w:val="20"/>
          <w:szCs w:val="20"/>
        </w:rPr>
      </w:pPr>
      <w:r w:rsidRPr="00EB5DA4">
        <w:rPr>
          <w:rFonts w:ascii="Arial" w:hAnsi="Arial" w:cs="Arial"/>
          <w:i/>
          <w:sz w:val="20"/>
          <w:szCs w:val="20"/>
        </w:rPr>
        <w:t xml:space="preserve">roboty przygotowawcze, </w:t>
      </w:r>
    </w:p>
    <w:p w:rsidR="003E71F6" w:rsidRPr="00EB5DA4" w:rsidRDefault="003E71F6" w:rsidP="003E71F6">
      <w:pPr>
        <w:numPr>
          <w:ilvl w:val="0"/>
          <w:numId w:val="59"/>
        </w:numPr>
        <w:suppressAutoHyphens w:val="0"/>
        <w:overflowPunct w:val="0"/>
        <w:autoSpaceDE w:val="0"/>
        <w:autoSpaceDN w:val="0"/>
        <w:adjustRightInd w:val="0"/>
        <w:jc w:val="both"/>
        <w:rPr>
          <w:rFonts w:ascii="Arial" w:hAnsi="Arial" w:cs="Arial"/>
          <w:i/>
          <w:sz w:val="20"/>
          <w:szCs w:val="20"/>
        </w:rPr>
      </w:pPr>
      <w:r w:rsidRPr="00EB5DA4">
        <w:rPr>
          <w:rFonts w:ascii="Arial" w:hAnsi="Arial" w:cs="Arial"/>
          <w:i/>
          <w:sz w:val="20"/>
          <w:szCs w:val="20"/>
        </w:rPr>
        <w:t>wykonanie koryta,</w:t>
      </w:r>
    </w:p>
    <w:p w:rsidR="003E71F6" w:rsidRPr="00EB5DA4" w:rsidRDefault="003E71F6" w:rsidP="003E71F6">
      <w:pPr>
        <w:numPr>
          <w:ilvl w:val="0"/>
          <w:numId w:val="59"/>
        </w:numPr>
        <w:suppressAutoHyphens w:val="0"/>
        <w:overflowPunct w:val="0"/>
        <w:autoSpaceDE w:val="0"/>
        <w:autoSpaceDN w:val="0"/>
        <w:adjustRightInd w:val="0"/>
        <w:jc w:val="both"/>
        <w:rPr>
          <w:rFonts w:ascii="Arial" w:hAnsi="Arial" w:cs="Arial"/>
          <w:i/>
          <w:sz w:val="20"/>
          <w:szCs w:val="20"/>
        </w:rPr>
      </w:pPr>
      <w:r w:rsidRPr="00EB5DA4">
        <w:rPr>
          <w:rFonts w:ascii="Arial" w:hAnsi="Arial" w:cs="Arial"/>
          <w:i/>
          <w:sz w:val="20"/>
          <w:szCs w:val="20"/>
        </w:rPr>
        <w:t>ułożenie nawierzchni utwardzonego pobocza (wytworzenie i wbudowanie mieszanki),</w:t>
      </w:r>
    </w:p>
    <w:p w:rsidR="003E71F6" w:rsidRPr="00EB5DA4" w:rsidRDefault="003E71F6" w:rsidP="003E71F6">
      <w:pPr>
        <w:numPr>
          <w:ilvl w:val="0"/>
          <w:numId w:val="59"/>
        </w:numPr>
        <w:suppressAutoHyphens w:val="0"/>
        <w:overflowPunct w:val="0"/>
        <w:autoSpaceDE w:val="0"/>
        <w:autoSpaceDN w:val="0"/>
        <w:adjustRightInd w:val="0"/>
        <w:jc w:val="both"/>
        <w:rPr>
          <w:rFonts w:ascii="Arial" w:hAnsi="Arial" w:cs="Arial"/>
          <w:i/>
          <w:sz w:val="20"/>
          <w:szCs w:val="20"/>
        </w:rPr>
      </w:pPr>
      <w:r w:rsidRPr="00EB5DA4">
        <w:rPr>
          <w:rFonts w:ascii="Arial" w:hAnsi="Arial" w:cs="Arial"/>
          <w:i/>
          <w:sz w:val="20"/>
          <w:szCs w:val="20"/>
        </w:rPr>
        <w:t>roboty wykończeniowe.</w:t>
      </w:r>
    </w:p>
    <w:p w:rsidR="003E71F6" w:rsidRPr="00464C98" w:rsidRDefault="003E71F6" w:rsidP="003E71F6">
      <w:pPr>
        <w:pStyle w:val="Nagwek2"/>
        <w:numPr>
          <w:ilvl w:val="1"/>
          <w:numId w:val="36"/>
        </w:numPr>
        <w:spacing w:before="120" w:after="120"/>
        <w:jc w:val="both"/>
        <w:rPr>
          <w:rFonts w:cs="Arial"/>
          <w:i/>
          <w:sz w:val="20"/>
        </w:rPr>
      </w:pPr>
      <w:r w:rsidRPr="00464C98">
        <w:rPr>
          <w:rFonts w:cs="Arial"/>
          <w:i/>
          <w:sz w:val="20"/>
        </w:rPr>
        <w:t>5.3. Roboty przygotowawcze</w:t>
      </w:r>
    </w:p>
    <w:p w:rsidR="003E71F6" w:rsidRPr="00EB5DA4" w:rsidRDefault="003E71F6" w:rsidP="003E71F6">
      <w:pPr>
        <w:rPr>
          <w:rFonts w:ascii="Arial" w:hAnsi="Arial" w:cs="Arial"/>
          <w:i/>
          <w:sz w:val="20"/>
          <w:szCs w:val="20"/>
        </w:rPr>
      </w:pPr>
      <w:r w:rsidRPr="00EB5DA4">
        <w:rPr>
          <w:rFonts w:ascii="Arial" w:hAnsi="Arial" w:cs="Arial"/>
          <w:i/>
          <w:sz w:val="20"/>
          <w:szCs w:val="20"/>
        </w:rPr>
        <w:tab/>
        <w:t>Przed przystąpieniem do robót należy, na podstawie dokumentacji projektowej,  ST lub wskazań Inżyniera:</w:t>
      </w:r>
    </w:p>
    <w:p w:rsidR="003E71F6" w:rsidRPr="00EB5DA4" w:rsidRDefault="003E71F6" w:rsidP="003E71F6">
      <w:pPr>
        <w:numPr>
          <w:ilvl w:val="0"/>
          <w:numId w:val="60"/>
        </w:numPr>
        <w:suppressAutoHyphens w:val="0"/>
        <w:overflowPunct w:val="0"/>
        <w:autoSpaceDE w:val="0"/>
        <w:autoSpaceDN w:val="0"/>
        <w:adjustRightInd w:val="0"/>
        <w:jc w:val="both"/>
        <w:rPr>
          <w:rFonts w:ascii="Arial" w:hAnsi="Arial" w:cs="Arial"/>
          <w:i/>
          <w:sz w:val="20"/>
          <w:szCs w:val="20"/>
        </w:rPr>
      </w:pPr>
      <w:r w:rsidRPr="00EB5DA4">
        <w:rPr>
          <w:rFonts w:ascii="Arial" w:hAnsi="Arial" w:cs="Arial"/>
          <w:i/>
          <w:sz w:val="20"/>
          <w:szCs w:val="20"/>
        </w:rPr>
        <w:t>ustalić lokalizację terenu robót,</w:t>
      </w:r>
    </w:p>
    <w:p w:rsidR="003E71F6" w:rsidRPr="00EB5DA4" w:rsidRDefault="003E71F6" w:rsidP="003E71F6">
      <w:pPr>
        <w:numPr>
          <w:ilvl w:val="0"/>
          <w:numId w:val="60"/>
        </w:numPr>
        <w:suppressAutoHyphens w:val="0"/>
        <w:overflowPunct w:val="0"/>
        <w:autoSpaceDE w:val="0"/>
        <w:autoSpaceDN w:val="0"/>
        <w:adjustRightInd w:val="0"/>
        <w:jc w:val="both"/>
        <w:rPr>
          <w:rFonts w:ascii="Arial" w:hAnsi="Arial" w:cs="Arial"/>
          <w:i/>
          <w:sz w:val="20"/>
          <w:szCs w:val="20"/>
        </w:rPr>
      </w:pPr>
      <w:r w:rsidRPr="00EB5DA4">
        <w:rPr>
          <w:rFonts w:ascii="Arial" w:hAnsi="Arial" w:cs="Arial"/>
          <w:i/>
          <w:sz w:val="20"/>
          <w:szCs w:val="20"/>
        </w:rPr>
        <w:lastRenderedPageBreak/>
        <w:t>przeprowadzić obliczenia i pomiary geodezyjne niezbędne do szczegółowego wytyczenia robót oraz ustalenia danych wysokościowych,</w:t>
      </w:r>
    </w:p>
    <w:p w:rsidR="003E71F6" w:rsidRPr="00EB5DA4" w:rsidRDefault="003E71F6" w:rsidP="003E71F6">
      <w:pPr>
        <w:numPr>
          <w:ilvl w:val="0"/>
          <w:numId w:val="60"/>
        </w:numPr>
        <w:suppressAutoHyphens w:val="0"/>
        <w:overflowPunct w:val="0"/>
        <w:autoSpaceDE w:val="0"/>
        <w:autoSpaceDN w:val="0"/>
        <w:adjustRightInd w:val="0"/>
        <w:jc w:val="both"/>
        <w:rPr>
          <w:rFonts w:ascii="Arial" w:hAnsi="Arial" w:cs="Arial"/>
          <w:i/>
          <w:sz w:val="20"/>
          <w:szCs w:val="20"/>
        </w:rPr>
      </w:pPr>
      <w:r w:rsidRPr="00EB5DA4">
        <w:rPr>
          <w:rFonts w:ascii="Arial" w:hAnsi="Arial" w:cs="Arial"/>
          <w:i/>
          <w:sz w:val="20"/>
          <w:szCs w:val="20"/>
        </w:rPr>
        <w:t>usunąć przeszkody, np. elementy dróg, ew. słupki, zatrawienie itd.,</w:t>
      </w:r>
    </w:p>
    <w:p w:rsidR="003E71F6" w:rsidRPr="00EB5DA4" w:rsidRDefault="003E71F6" w:rsidP="003E71F6">
      <w:pPr>
        <w:numPr>
          <w:ilvl w:val="0"/>
          <w:numId w:val="60"/>
        </w:numPr>
        <w:suppressAutoHyphens w:val="0"/>
        <w:overflowPunct w:val="0"/>
        <w:autoSpaceDE w:val="0"/>
        <w:autoSpaceDN w:val="0"/>
        <w:adjustRightInd w:val="0"/>
        <w:jc w:val="both"/>
        <w:rPr>
          <w:rFonts w:ascii="Arial" w:hAnsi="Arial" w:cs="Arial"/>
          <w:i/>
          <w:sz w:val="20"/>
          <w:szCs w:val="20"/>
        </w:rPr>
      </w:pPr>
      <w:r w:rsidRPr="00EB5DA4">
        <w:rPr>
          <w:rFonts w:ascii="Arial" w:hAnsi="Arial" w:cs="Arial"/>
          <w:i/>
          <w:sz w:val="20"/>
          <w:szCs w:val="20"/>
        </w:rPr>
        <w:t>ew. splantować pobocze istniejące,</w:t>
      </w:r>
    </w:p>
    <w:p w:rsidR="003E71F6" w:rsidRPr="00EB5DA4" w:rsidRDefault="003E71F6" w:rsidP="003E71F6">
      <w:pPr>
        <w:numPr>
          <w:ilvl w:val="0"/>
          <w:numId w:val="60"/>
        </w:numPr>
        <w:suppressAutoHyphens w:val="0"/>
        <w:overflowPunct w:val="0"/>
        <w:autoSpaceDE w:val="0"/>
        <w:autoSpaceDN w:val="0"/>
        <w:adjustRightInd w:val="0"/>
        <w:jc w:val="both"/>
        <w:rPr>
          <w:rFonts w:ascii="Arial" w:hAnsi="Arial" w:cs="Arial"/>
          <w:i/>
          <w:sz w:val="20"/>
          <w:szCs w:val="20"/>
        </w:rPr>
      </w:pPr>
      <w:r w:rsidRPr="00EB5DA4">
        <w:rPr>
          <w:rFonts w:ascii="Arial" w:hAnsi="Arial" w:cs="Arial"/>
          <w:i/>
          <w:sz w:val="20"/>
          <w:szCs w:val="20"/>
        </w:rPr>
        <w:t>zgromadzić wszystkie materiały potrzebne do rozpoczęcia budowy.</w:t>
      </w:r>
    </w:p>
    <w:p w:rsidR="003E71F6" w:rsidRPr="00EB5DA4" w:rsidRDefault="003E71F6" w:rsidP="003E71F6">
      <w:pPr>
        <w:ind w:firstLine="709"/>
        <w:rPr>
          <w:rFonts w:ascii="Arial" w:hAnsi="Arial" w:cs="Arial"/>
          <w:i/>
          <w:sz w:val="20"/>
          <w:szCs w:val="20"/>
        </w:rPr>
      </w:pPr>
      <w:r w:rsidRPr="00EB5DA4">
        <w:rPr>
          <w:rFonts w:ascii="Arial" w:hAnsi="Arial" w:cs="Arial"/>
          <w:i/>
          <w:sz w:val="20"/>
          <w:szCs w:val="20"/>
        </w:rPr>
        <w:t>Zaleca się korzystanie z ustaleń ST D-01.00.00 [2] w zakresie niezbędnym do wykonania robót przygotowawczych oraz z ustaleń ST D-02.00.00 [3] przy występowaniu robót ziemnych.</w:t>
      </w:r>
    </w:p>
    <w:p w:rsidR="003E71F6" w:rsidRPr="00464C98" w:rsidRDefault="003E71F6" w:rsidP="003E71F6">
      <w:pPr>
        <w:pStyle w:val="Nagwek2"/>
        <w:numPr>
          <w:ilvl w:val="1"/>
          <w:numId w:val="36"/>
        </w:numPr>
        <w:spacing w:before="120" w:after="120"/>
        <w:jc w:val="both"/>
        <w:rPr>
          <w:rFonts w:cs="Arial"/>
          <w:i/>
          <w:sz w:val="20"/>
        </w:rPr>
      </w:pPr>
      <w:r w:rsidRPr="00464C98">
        <w:rPr>
          <w:rFonts w:cs="Arial"/>
          <w:i/>
          <w:sz w:val="20"/>
        </w:rPr>
        <w:t>5.4. Wykonanie koryta i przygotowanie podłoża</w:t>
      </w:r>
    </w:p>
    <w:p w:rsidR="003E71F6" w:rsidRPr="00EB5DA4" w:rsidRDefault="003E71F6" w:rsidP="003E71F6">
      <w:pPr>
        <w:rPr>
          <w:rFonts w:ascii="Arial" w:hAnsi="Arial" w:cs="Arial"/>
          <w:i/>
          <w:sz w:val="20"/>
          <w:szCs w:val="20"/>
        </w:rPr>
      </w:pPr>
      <w:r w:rsidRPr="00EB5DA4">
        <w:rPr>
          <w:rFonts w:ascii="Arial" w:hAnsi="Arial" w:cs="Arial"/>
          <w:i/>
          <w:sz w:val="20"/>
          <w:szCs w:val="20"/>
        </w:rPr>
        <w:tab/>
        <w:t>Koryto wykonuje się w przypadku utwardzania pobocza istniejącego gruntowego.</w:t>
      </w:r>
    </w:p>
    <w:p w:rsidR="003E71F6" w:rsidRPr="00EB5DA4" w:rsidRDefault="003E71F6" w:rsidP="003E71F6">
      <w:pPr>
        <w:rPr>
          <w:rFonts w:ascii="Arial" w:hAnsi="Arial" w:cs="Arial"/>
          <w:i/>
          <w:sz w:val="20"/>
          <w:szCs w:val="20"/>
        </w:rPr>
      </w:pPr>
      <w:r w:rsidRPr="00EB5DA4">
        <w:rPr>
          <w:rFonts w:ascii="Arial" w:hAnsi="Arial" w:cs="Arial"/>
          <w:i/>
          <w:sz w:val="20"/>
          <w:szCs w:val="20"/>
        </w:rPr>
        <w:tab/>
        <w:t>Koryto powinno być wykonane bezpośrednio przed rozpoczęciem robót związanych z wykonaniem nawierzchni utwardzonego pobocza. Wcześniejsze wykonanie koryta jest możliwe wyłącznie za zgodą Inżyniera, w korzystnych warunkach atmosferycznych.</w:t>
      </w:r>
    </w:p>
    <w:p w:rsidR="003E71F6" w:rsidRPr="00EB5DA4" w:rsidRDefault="003E71F6" w:rsidP="003E71F6">
      <w:pPr>
        <w:rPr>
          <w:rFonts w:ascii="Arial" w:hAnsi="Arial" w:cs="Arial"/>
          <w:i/>
          <w:sz w:val="20"/>
          <w:szCs w:val="20"/>
        </w:rPr>
      </w:pPr>
      <w:r w:rsidRPr="00EB5DA4">
        <w:rPr>
          <w:rFonts w:ascii="Arial" w:hAnsi="Arial" w:cs="Arial"/>
          <w:i/>
          <w:sz w:val="20"/>
          <w:szCs w:val="20"/>
        </w:rPr>
        <w:tab/>
        <w:t>Koryto można wykonywać ręcznie, gdy jego szerokość nie pozwala na zastosowanie posiadanych maszyn. Rodzaj sprzętu, a w szczególności jego moc należy dostosować do rodzaju gruntu, w którym prowadzone są roboty i do trudności jego odspojenia.</w:t>
      </w:r>
    </w:p>
    <w:p w:rsidR="003E71F6" w:rsidRPr="00EB5DA4" w:rsidRDefault="003E71F6" w:rsidP="003E71F6">
      <w:pPr>
        <w:rPr>
          <w:rFonts w:ascii="Arial" w:hAnsi="Arial" w:cs="Arial"/>
          <w:i/>
          <w:sz w:val="20"/>
          <w:szCs w:val="20"/>
        </w:rPr>
      </w:pPr>
      <w:r w:rsidRPr="00EB5DA4">
        <w:rPr>
          <w:rFonts w:ascii="Arial" w:hAnsi="Arial" w:cs="Arial"/>
          <w:i/>
          <w:sz w:val="20"/>
          <w:szCs w:val="20"/>
        </w:rPr>
        <w:tab/>
        <w:t>Grunt odspojony w czasie wykonywania koryta powinien być wykorzystany zgodnie z ustaleniami dokumentacji projektowej i ST, tj. wbudowany w nasyp lub odwieziony na odkład w miejsce wskazane lub zaaprobowane przez Inżyniera.</w:t>
      </w:r>
    </w:p>
    <w:p w:rsidR="003E71F6" w:rsidRPr="00EB5DA4" w:rsidRDefault="003E71F6" w:rsidP="003E71F6">
      <w:pPr>
        <w:rPr>
          <w:rFonts w:ascii="Arial" w:hAnsi="Arial" w:cs="Arial"/>
          <w:i/>
          <w:sz w:val="20"/>
          <w:szCs w:val="20"/>
        </w:rPr>
      </w:pPr>
      <w:r w:rsidRPr="00EB5DA4">
        <w:rPr>
          <w:rFonts w:ascii="Arial" w:hAnsi="Arial" w:cs="Arial"/>
          <w:i/>
          <w:sz w:val="20"/>
          <w:szCs w:val="20"/>
        </w:rPr>
        <w:tab/>
        <w:t>Przed przystąpieniem do profilowania dna koryta, podłoże powinno być oczyszczone z wszelkich zanieczyszczeń. Po oczyszczeniu powierzchni podłoża należy sprawdzić, czy istniejące rzędne terenu umożliwiają uzyskanie po profilowaniu zaprojektowanych rzędnych podłoża.</w:t>
      </w:r>
    </w:p>
    <w:p w:rsidR="003E71F6" w:rsidRPr="00EB5DA4" w:rsidRDefault="003E71F6" w:rsidP="003E71F6">
      <w:pPr>
        <w:rPr>
          <w:rFonts w:ascii="Arial" w:hAnsi="Arial" w:cs="Arial"/>
          <w:i/>
          <w:sz w:val="20"/>
          <w:szCs w:val="20"/>
        </w:rPr>
      </w:pPr>
      <w:r w:rsidRPr="00EB5DA4">
        <w:rPr>
          <w:rFonts w:ascii="Arial" w:hAnsi="Arial" w:cs="Arial"/>
          <w:i/>
          <w:sz w:val="20"/>
          <w:szCs w:val="20"/>
        </w:rPr>
        <w:tab/>
        <w:t xml:space="preserve">Zaleca się, aby rzędne terenu przed profilowaniem były o co najmniej </w:t>
      </w:r>
      <w:smartTag w:uri="urn:schemas-microsoft-com:office:smarttags" w:element="metricconverter">
        <w:smartTagPr>
          <w:attr w:name="ProductID" w:val="5 cm"/>
        </w:smartTagPr>
        <w:r w:rsidRPr="00EB5DA4">
          <w:rPr>
            <w:rFonts w:ascii="Arial" w:hAnsi="Arial" w:cs="Arial"/>
            <w:i/>
            <w:sz w:val="20"/>
            <w:szCs w:val="20"/>
          </w:rPr>
          <w:t>5 cm</w:t>
        </w:r>
      </w:smartTag>
      <w:r w:rsidRPr="00EB5DA4">
        <w:rPr>
          <w:rFonts w:ascii="Arial" w:hAnsi="Arial" w:cs="Arial"/>
          <w:i/>
          <w:sz w:val="20"/>
          <w:szCs w:val="20"/>
        </w:rPr>
        <w:t xml:space="preserve"> wyższe niż projektowane rzędne podłoża. 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wskaźnika zagęszczenia 1,00.</w:t>
      </w:r>
    </w:p>
    <w:p w:rsidR="003E71F6" w:rsidRPr="00EB5DA4" w:rsidRDefault="003E71F6" w:rsidP="003E71F6">
      <w:pPr>
        <w:rPr>
          <w:rFonts w:ascii="Arial" w:hAnsi="Arial" w:cs="Arial"/>
          <w:i/>
          <w:sz w:val="20"/>
          <w:szCs w:val="20"/>
        </w:rPr>
      </w:pPr>
      <w:r w:rsidRPr="00EB5DA4">
        <w:rPr>
          <w:rFonts w:ascii="Arial" w:hAnsi="Arial" w:cs="Arial"/>
          <w:i/>
          <w:sz w:val="20"/>
          <w:szCs w:val="20"/>
        </w:rPr>
        <w:tab/>
        <w:t>Profilowanie można wykonać ręcznie lub sprzętem dostosowanym do szerokości koryta. Ścięty grunt powinien być wykorzystany w robotach ziemnych lub w inny sposób zaakceptowany przez Inżyniera.</w:t>
      </w:r>
    </w:p>
    <w:p w:rsidR="003E71F6" w:rsidRPr="00EB5DA4" w:rsidRDefault="003E71F6" w:rsidP="003E71F6">
      <w:pPr>
        <w:rPr>
          <w:rFonts w:ascii="Arial" w:hAnsi="Arial" w:cs="Arial"/>
          <w:i/>
          <w:sz w:val="20"/>
          <w:szCs w:val="20"/>
        </w:rPr>
      </w:pPr>
      <w:r w:rsidRPr="00EB5DA4">
        <w:rPr>
          <w:rFonts w:ascii="Arial" w:hAnsi="Arial" w:cs="Arial"/>
          <w:i/>
          <w:sz w:val="20"/>
          <w:szCs w:val="20"/>
        </w:rPr>
        <w:tab/>
        <w:t>Bezpośrednio po profilowaniu podłoża należy przystąpić do jego zagęszczania, które należy kontynuować do osiągnięcia wskaźnika zagęszczenia nie mniejszego od 1,00.</w:t>
      </w:r>
    </w:p>
    <w:p w:rsidR="003E71F6" w:rsidRPr="00EB5DA4" w:rsidRDefault="003E71F6" w:rsidP="003E71F6">
      <w:pPr>
        <w:rPr>
          <w:rFonts w:ascii="Arial" w:hAnsi="Arial" w:cs="Arial"/>
          <w:i/>
          <w:sz w:val="20"/>
          <w:szCs w:val="20"/>
        </w:rPr>
      </w:pPr>
      <w:r w:rsidRPr="00EB5DA4">
        <w:rPr>
          <w:rFonts w:ascii="Arial" w:hAnsi="Arial" w:cs="Arial"/>
          <w:i/>
          <w:sz w:val="20"/>
          <w:szCs w:val="20"/>
        </w:rPr>
        <w:tab/>
        <w:t>Wilgotność gruntu podłoża podczas zagęszczania powinna być równa wilgotności optymalnej, z tolerancją od -20% do +10%.</w:t>
      </w:r>
    </w:p>
    <w:p w:rsidR="003E71F6" w:rsidRPr="00EB5DA4" w:rsidRDefault="003E71F6" w:rsidP="003E71F6">
      <w:pPr>
        <w:rPr>
          <w:rFonts w:ascii="Arial" w:hAnsi="Arial" w:cs="Arial"/>
          <w:i/>
          <w:sz w:val="20"/>
          <w:szCs w:val="20"/>
        </w:rPr>
      </w:pPr>
      <w:r w:rsidRPr="00EB5DA4">
        <w:rPr>
          <w:rFonts w:ascii="Arial" w:hAnsi="Arial" w:cs="Arial"/>
          <w:i/>
          <w:sz w:val="20"/>
          <w:szCs w:val="20"/>
        </w:rPr>
        <w:tab/>
        <w:t>Koryto po wyprofilowaniu i zagęszczeniu powinno być utrzymane w dobrym stanie.</w:t>
      </w:r>
    </w:p>
    <w:p w:rsidR="003E71F6" w:rsidRPr="00EB5DA4" w:rsidRDefault="003E71F6" w:rsidP="003E71F6">
      <w:pPr>
        <w:rPr>
          <w:rFonts w:ascii="Arial" w:hAnsi="Arial" w:cs="Arial"/>
          <w:i/>
          <w:sz w:val="20"/>
          <w:szCs w:val="20"/>
        </w:rPr>
      </w:pPr>
      <w:r w:rsidRPr="00EB5DA4">
        <w:rPr>
          <w:rFonts w:ascii="Arial" w:hAnsi="Arial" w:cs="Arial"/>
          <w:i/>
          <w:sz w:val="20"/>
          <w:szCs w:val="20"/>
        </w:rPr>
        <w:tab/>
        <w:t>Jeżeli po wykonaniu robót związanych z profilowaniem i zagęszczeniem podłoża nastąpi przerwa w robotach i Wykonawca nie przystąpi natychmiast do układania nawierzchni, to powinien on zabezpieczyć podłoże przed nadmiernym zawilgoceniem, na przykład przez rozłożenie folii lub w inny sposób zaakceptowany przez Inżyniera.</w:t>
      </w:r>
    </w:p>
    <w:p w:rsidR="003E71F6" w:rsidRPr="00EB5DA4" w:rsidRDefault="003E71F6" w:rsidP="003E71F6">
      <w:pPr>
        <w:rPr>
          <w:rFonts w:ascii="Arial" w:hAnsi="Arial" w:cs="Arial"/>
          <w:i/>
          <w:sz w:val="20"/>
          <w:szCs w:val="20"/>
        </w:rPr>
      </w:pPr>
      <w:r w:rsidRPr="00EB5DA4">
        <w:rPr>
          <w:rFonts w:ascii="Arial" w:hAnsi="Arial" w:cs="Arial"/>
          <w:i/>
          <w:sz w:val="20"/>
          <w:szCs w:val="20"/>
        </w:rPr>
        <w:tab/>
        <w:t>Jeżeli podłoże uległo nadmiernemu zawilgoceniu, to do układania nawierzchni można przystąpić dopiero po jego naturalnym osuszeniu.</w:t>
      </w:r>
    </w:p>
    <w:p w:rsidR="003E71F6" w:rsidRPr="00464C98" w:rsidRDefault="003E71F6" w:rsidP="003E71F6">
      <w:pPr>
        <w:pStyle w:val="Nagwek2"/>
        <w:numPr>
          <w:ilvl w:val="1"/>
          <w:numId w:val="36"/>
        </w:numPr>
        <w:spacing w:before="120" w:after="120"/>
        <w:jc w:val="both"/>
        <w:rPr>
          <w:rFonts w:cs="Arial"/>
          <w:i/>
          <w:sz w:val="20"/>
        </w:rPr>
      </w:pPr>
      <w:r w:rsidRPr="00464C98">
        <w:rPr>
          <w:rFonts w:cs="Arial"/>
          <w:i/>
          <w:sz w:val="20"/>
        </w:rPr>
        <w:t>5.5. Wytwarzanie mieszanki kruszywa</w:t>
      </w:r>
    </w:p>
    <w:p w:rsidR="003E71F6" w:rsidRPr="00EB5DA4" w:rsidRDefault="003E71F6" w:rsidP="003E71F6">
      <w:pPr>
        <w:rPr>
          <w:rFonts w:ascii="Arial" w:hAnsi="Arial" w:cs="Arial"/>
          <w:i/>
          <w:sz w:val="20"/>
          <w:szCs w:val="20"/>
        </w:rPr>
      </w:pPr>
      <w:r w:rsidRPr="00EB5DA4">
        <w:rPr>
          <w:rFonts w:ascii="Arial" w:hAnsi="Arial" w:cs="Arial"/>
          <w:i/>
          <w:sz w:val="20"/>
          <w:szCs w:val="20"/>
        </w:rPr>
        <w:tab/>
        <w:t>Mieszankę kruszywa o ściśle określonym uziarnieniu i wilgotności optymalnej należy wytwarzać w mieszarkach stacjonarnych gwarantujących otrzymanie jednorodnej mieszanki. Ze względu na konieczność zapewnienia jednorodności, tylko w wyjątkowych przypadkach Inżynier może dopuścić do wytwarzania mieszanki przez mieszanie poszczególnych frakcji na drodze. Mieszanka po wyprodukowaniu powinna być od razu transportowana na miejsce wbudowania w sposób przeciwdziałający rozsegregowaniu i wysychaniu.</w:t>
      </w:r>
    </w:p>
    <w:p w:rsidR="003E71F6" w:rsidRPr="00464C98" w:rsidRDefault="003E71F6" w:rsidP="003E71F6">
      <w:pPr>
        <w:pStyle w:val="Nagwek2"/>
        <w:numPr>
          <w:ilvl w:val="1"/>
          <w:numId w:val="36"/>
        </w:numPr>
        <w:spacing w:before="120" w:after="120"/>
        <w:jc w:val="both"/>
        <w:rPr>
          <w:rFonts w:cs="Arial"/>
          <w:i/>
          <w:sz w:val="20"/>
        </w:rPr>
      </w:pPr>
      <w:r w:rsidRPr="00464C98">
        <w:rPr>
          <w:rFonts w:cs="Arial"/>
          <w:i/>
          <w:sz w:val="20"/>
        </w:rPr>
        <w:t>5.6. Wbudowanie i zagęszczenie mieszanki kruszywa</w:t>
      </w:r>
    </w:p>
    <w:p w:rsidR="003E71F6" w:rsidRPr="00EB5DA4" w:rsidRDefault="003E71F6" w:rsidP="003E71F6">
      <w:pPr>
        <w:ind w:firstLine="709"/>
        <w:rPr>
          <w:rFonts w:ascii="Arial" w:hAnsi="Arial" w:cs="Arial"/>
          <w:i/>
          <w:sz w:val="20"/>
          <w:szCs w:val="20"/>
        </w:rPr>
      </w:pPr>
      <w:r w:rsidRPr="00EB5DA4">
        <w:rPr>
          <w:rFonts w:ascii="Arial" w:hAnsi="Arial" w:cs="Arial"/>
          <w:i/>
          <w:sz w:val="20"/>
          <w:szCs w:val="20"/>
        </w:rPr>
        <w:t xml:space="preserve">Mieszanka kruszywa powinna być rozkładana w warstwie o jednakowej grubości, przy pomocy układarki lub równiarki, z zachowaniem wymaganych spadków i rzędnych wysokościowych. Zaleca się, aby grubość pojedynczo układanej warstwy nie przekraczała </w:t>
      </w:r>
      <w:smartTag w:uri="urn:schemas-microsoft-com:office:smarttags" w:element="metricconverter">
        <w:smartTagPr>
          <w:attr w:name="ProductID" w:val="20 cm"/>
        </w:smartTagPr>
        <w:r w:rsidRPr="00EB5DA4">
          <w:rPr>
            <w:rFonts w:ascii="Arial" w:hAnsi="Arial" w:cs="Arial"/>
            <w:i/>
            <w:sz w:val="20"/>
            <w:szCs w:val="20"/>
          </w:rPr>
          <w:t>20 cm</w:t>
        </w:r>
      </w:smartTag>
      <w:r w:rsidRPr="00EB5DA4">
        <w:rPr>
          <w:rFonts w:ascii="Arial" w:hAnsi="Arial" w:cs="Arial"/>
          <w:i/>
          <w:sz w:val="20"/>
          <w:szCs w:val="20"/>
        </w:rPr>
        <w:t xml:space="preserve"> po zagęszczeniu. Rozpoczęcie budowy następnej warstwy może nastąpić po odbiorze poprzedniej warstwy przez Inżyniera. W miejscach, gdzie widoczna jest segregacja kruszywa, należy przed zagęszczeniem wymienić kruszywo na materiał o odpowiednich właściwościach.</w:t>
      </w:r>
    </w:p>
    <w:p w:rsidR="003E71F6" w:rsidRPr="00EB5DA4" w:rsidRDefault="003E71F6" w:rsidP="003E71F6">
      <w:pPr>
        <w:ind w:firstLine="709"/>
        <w:rPr>
          <w:rFonts w:ascii="Arial" w:hAnsi="Arial" w:cs="Arial"/>
          <w:i/>
          <w:sz w:val="20"/>
          <w:szCs w:val="20"/>
        </w:rPr>
      </w:pPr>
      <w:r w:rsidRPr="00EB5DA4">
        <w:rPr>
          <w:rFonts w:ascii="Arial" w:hAnsi="Arial" w:cs="Arial"/>
          <w:i/>
          <w:sz w:val="20"/>
          <w:szCs w:val="20"/>
        </w:rPr>
        <w:t xml:space="preserve">Zagęszczanie należy rozpocząć od dolnej krawędzi i przesuwać pasami podłużnymi, częściowo nakładającymi się, w kierunku górnej krawędzi. Nierówności i zagłębienia powstające w czasie zagęszczania powinny być wyrównywane bieżąco przez spulchnienie warstwy kruszywa i dodanie bądź usunięcie materiału, aż do otrzymania równej powierzchni. Zagęszczenie należy kontynuować do osiągnięcia wskaźnika zagęszczenia nie mniejszego niż 1,0 według normalnej próby Proctora, przeprowadzonej według PN-B-04481:1988 [6]. Do zagęszczenia zaleca się stosowanie maszyn (np. walców, zagęszczarek płytowych) o szerokości nie większej niż szerokość utwardzonego pobocza. </w:t>
      </w:r>
    </w:p>
    <w:p w:rsidR="003E71F6" w:rsidRPr="00EB5DA4" w:rsidRDefault="003E71F6" w:rsidP="003E71F6">
      <w:pPr>
        <w:ind w:firstLine="709"/>
        <w:rPr>
          <w:rFonts w:ascii="Arial" w:hAnsi="Arial" w:cs="Arial"/>
          <w:i/>
          <w:sz w:val="20"/>
          <w:szCs w:val="20"/>
        </w:rPr>
      </w:pPr>
      <w:r w:rsidRPr="00EB5DA4">
        <w:rPr>
          <w:rFonts w:ascii="Arial" w:hAnsi="Arial" w:cs="Arial"/>
          <w:i/>
          <w:sz w:val="20"/>
          <w:szCs w:val="20"/>
        </w:rPr>
        <w:t xml:space="preserve">Wilgotność mieszanki kruszywa podczas zagęszczania powinna odpowiadać wilgotności optymalnej z tolerancją ± 2%. Materiał nadmiernie nawilgocony, powinien zostać osuszony przez mieszanie i napowietrzanie. W </w:t>
      </w:r>
      <w:r w:rsidRPr="00EB5DA4">
        <w:rPr>
          <w:rFonts w:ascii="Arial" w:hAnsi="Arial" w:cs="Arial"/>
          <w:i/>
          <w:sz w:val="20"/>
          <w:szCs w:val="20"/>
        </w:rPr>
        <w:lastRenderedPageBreak/>
        <w:t xml:space="preserve">przypadku, gdy wilgotność mieszanki kruszywa jest niższa od optymalnej, mieszanka powinna być zwilżona określoną ilością wody i równomiernie wymieszana. </w:t>
      </w:r>
    </w:p>
    <w:p w:rsidR="003E71F6" w:rsidRPr="00EB5DA4" w:rsidRDefault="003E71F6" w:rsidP="003E71F6">
      <w:pPr>
        <w:ind w:firstLine="709"/>
        <w:rPr>
          <w:rFonts w:ascii="Arial" w:hAnsi="Arial" w:cs="Arial"/>
          <w:i/>
          <w:sz w:val="20"/>
          <w:szCs w:val="20"/>
        </w:rPr>
      </w:pPr>
      <w:r w:rsidRPr="00EB5DA4">
        <w:rPr>
          <w:rFonts w:ascii="Arial" w:hAnsi="Arial" w:cs="Arial"/>
          <w:i/>
          <w:sz w:val="20"/>
          <w:szCs w:val="20"/>
        </w:rPr>
        <w:t>Przy wbudowywaniu i zagęszczaniu mieszanki kruszywa na utwardzonym poboczu należy zwrócić szczególną uwagę na właściwe jego wykonanie przy krawędzi jezdni. Styk jezdni i utwardzonego pobocza powinien być równy i szczelny.</w:t>
      </w:r>
    </w:p>
    <w:p w:rsidR="003E71F6" w:rsidRPr="00464C98" w:rsidRDefault="003E71F6" w:rsidP="003E71F6">
      <w:pPr>
        <w:pStyle w:val="Nagwek2"/>
        <w:numPr>
          <w:ilvl w:val="1"/>
          <w:numId w:val="36"/>
        </w:numPr>
        <w:spacing w:before="120" w:after="120"/>
        <w:jc w:val="both"/>
        <w:rPr>
          <w:rFonts w:cs="Arial"/>
          <w:i/>
          <w:sz w:val="20"/>
        </w:rPr>
      </w:pPr>
      <w:r w:rsidRPr="00464C98">
        <w:rPr>
          <w:rFonts w:cs="Arial"/>
          <w:i/>
          <w:sz w:val="20"/>
        </w:rPr>
        <w:t xml:space="preserve"> 5.7. Roboty wykończeniowe</w:t>
      </w:r>
    </w:p>
    <w:p w:rsidR="003E71F6" w:rsidRPr="00EB5DA4" w:rsidRDefault="003E71F6" w:rsidP="003E71F6">
      <w:pPr>
        <w:ind w:firstLine="709"/>
        <w:rPr>
          <w:rFonts w:ascii="Arial" w:hAnsi="Arial" w:cs="Arial"/>
          <w:i/>
          <w:sz w:val="20"/>
          <w:szCs w:val="20"/>
        </w:rPr>
      </w:pPr>
      <w:r w:rsidRPr="00EB5DA4">
        <w:rPr>
          <w:rFonts w:ascii="Arial" w:hAnsi="Arial" w:cs="Arial"/>
          <w:i/>
          <w:sz w:val="20"/>
          <w:szCs w:val="20"/>
        </w:rPr>
        <w:t>Roboty wykończeniowe powinny być zgodne z dokumentacją projektową i ST. Do robót wykończeniowych należą prace związane z dostosowaniem wykonanych robót do istniejących warunków terenowych, takie jak:</w:t>
      </w:r>
    </w:p>
    <w:p w:rsidR="003E71F6" w:rsidRPr="00EB5DA4" w:rsidRDefault="003E71F6" w:rsidP="003E71F6">
      <w:pPr>
        <w:numPr>
          <w:ilvl w:val="0"/>
          <w:numId w:val="61"/>
        </w:numPr>
        <w:suppressAutoHyphens w:val="0"/>
        <w:overflowPunct w:val="0"/>
        <w:autoSpaceDE w:val="0"/>
        <w:autoSpaceDN w:val="0"/>
        <w:adjustRightInd w:val="0"/>
        <w:jc w:val="both"/>
        <w:rPr>
          <w:rFonts w:ascii="Arial" w:hAnsi="Arial" w:cs="Arial"/>
          <w:i/>
          <w:sz w:val="20"/>
          <w:szCs w:val="20"/>
        </w:rPr>
      </w:pPr>
      <w:r w:rsidRPr="00EB5DA4">
        <w:rPr>
          <w:rFonts w:ascii="Arial" w:hAnsi="Arial" w:cs="Arial"/>
          <w:i/>
          <w:sz w:val="20"/>
          <w:szCs w:val="20"/>
        </w:rPr>
        <w:t>wyrównanie poziomu utwardzonego pobocza i gruntowego pobocza z ewentualnym splantowaniem istniejącego gruntowego pobocza,</w:t>
      </w:r>
    </w:p>
    <w:p w:rsidR="003E71F6" w:rsidRPr="00EB5DA4" w:rsidRDefault="003E71F6" w:rsidP="003E71F6">
      <w:pPr>
        <w:numPr>
          <w:ilvl w:val="0"/>
          <w:numId w:val="35"/>
        </w:numPr>
        <w:suppressAutoHyphens w:val="0"/>
        <w:overflowPunct w:val="0"/>
        <w:autoSpaceDE w:val="0"/>
        <w:autoSpaceDN w:val="0"/>
        <w:adjustRightInd w:val="0"/>
        <w:jc w:val="both"/>
        <w:rPr>
          <w:rFonts w:ascii="Arial" w:hAnsi="Arial" w:cs="Arial"/>
          <w:i/>
          <w:sz w:val="20"/>
          <w:szCs w:val="20"/>
        </w:rPr>
      </w:pPr>
      <w:r w:rsidRPr="00EB5DA4">
        <w:rPr>
          <w:rFonts w:ascii="Arial" w:hAnsi="Arial" w:cs="Arial"/>
          <w:i/>
          <w:sz w:val="20"/>
          <w:szCs w:val="20"/>
        </w:rPr>
        <w:t xml:space="preserve">odtworzenie przeszkód czasowo usuniętych, </w:t>
      </w:r>
    </w:p>
    <w:p w:rsidR="003E71F6" w:rsidRPr="00EB5DA4" w:rsidRDefault="003E71F6" w:rsidP="003E71F6">
      <w:pPr>
        <w:numPr>
          <w:ilvl w:val="0"/>
          <w:numId w:val="35"/>
        </w:numPr>
        <w:suppressAutoHyphens w:val="0"/>
        <w:overflowPunct w:val="0"/>
        <w:autoSpaceDE w:val="0"/>
        <w:autoSpaceDN w:val="0"/>
        <w:adjustRightInd w:val="0"/>
        <w:jc w:val="both"/>
        <w:rPr>
          <w:rFonts w:ascii="Arial" w:hAnsi="Arial" w:cs="Arial"/>
          <w:i/>
          <w:sz w:val="20"/>
          <w:szCs w:val="20"/>
        </w:rPr>
      </w:pPr>
      <w:r w:rsidRPr="00EB5DA4">
        <w:rPr>
          <w:rFonts w:ascii="Arial" w:hAnsi="Arial" w:cs="Arial"/>
          <w:i/>
          <w:sz w:val="20"/>
          <w:szCs w:val="20"/>
        </w:rPr>
        <w:t xml:space="preserve">niezbędne uzupełnienia zniszczonej w czasie robót roślinności, np. zatrawienia, </w:t>
      </w:r>
    </w:p>
    <w:p w:rsidR="003E71F6" w:rsidRPr="00EB5DA4" w:rsidRDefault="003E71F6" w:rsidP="003E71F6">
      <w:pPr>
        <w:numPr>
          <w:ilvl w:val="0"/>
          <w:numId w:val="35"/>
        </w:numPr>
        <w:suppressAutoHyphens w:val="0"/>
        <w:overflowPunct w:val="0"/>
        <w:autoSpaceDE w:val="0"/>
        <w:autoSpaceDN w:val="0"/>
        <w:adjustRightInd w:val="0"/>
        <w:jc w:val="both"/>
        <w:rPr>
          <w:rFonts w:ascii="Arial" w:hAnsi="Arial" w:cs="Arial"/>
          <w:i/>
          <w:sz w:val="20"/>
          <w:szCs w:val="20"/>
        </w:rPr>
      </w:pPr>
      <w:r w:rsidRPr="00EB5DA4">
        <w:rPr>
          <w:rFonts w:ascii="Arial" w:hAnsi="Arial" w:cs="Arial"/>
          <w:i/>
          <w:sz w:val="20"/>
          <w:szCs w:val="20"/>
        </w:rPr>
        <w:t>roboty porządkujące otoczenie terenu robót.</w:t>
      </w:r>
    </w:p>
    <w:p w:rsidR="003E71F6" w:rsidRPr="00464C98" w:rsidRDefault="003E71F6" w:rsidP="003E71F6">
      <w:pPr>
        <w:pStyle w:val="Nagwek1"/>
        <w:keepLines/>
        <w:numPr>
          <w:ilvl w:val="0"/>
          <w:numId w:val="36"/>
        </w:numPr>
        <w:spacing w:before="120" w:after="120"/>
        <w:jc w:val="both"/>
        <w:rPr>
          <w:i/>
          <w:sz w:val="20"/>
          <w:szCs w:val="20"/>
        </w:rPr>
      </w:pPr>
      <w:r w:rsidRPr="00464C98">
        <w:rPr>
          <w:i/>
          <w:sz w:val="20"/>
          <w:szCs w:val="20"/>
        </w:rPr>
        <w:t>6.</w:t>
      </w:r>
      <w:r>
        <w:rPr>
          <w:i/>
          <w:sz w:val="20"/>
          <w:szCs w:val="20"/>
        </w:rPr>
        <w:t xml:space="preserve"> K</w:t>
      </w:r>
      <w:r w:rsidRPr="00464C98">
        <w:rPr>
          <w:i/>
          <w:sz w:val="20"/>
          <w:szCs w:val="20"/>
        </w:rPr>
        <w:t>ontrola jakości robót</w:t>
      </w:r>
    </w:p>
    <w:p w:rsidR="003E71F6" w:rsidRPr="00464C98" w:rsidRDefault="003E71F6" w:rsidP="003E71F6">
      <w:pPr>
        <w:pStyle w:val="Nagwek2"/>
        <w:numPr>
          <w:ilvl w:val="12"/>
          <w:numId w:val="0"/>
        </w:numPr>
        <w:tabs>
          <w:tab w:val="left" w:pos="708"/>
        </w:tabs>
        <w:jc w:val="left"/>
        <w:rPr>
          <w:rFonts w:cs="Arial"/>
          <w:i/>
          <w:sz w:val="20"/>
        </w:rPr>
      </w:pPr>
      <w:r w:rsidRPr="00464C98">
        <w:rPr>
          <w:rFonts w:cs="Arial"/>
          <w:i/>
          <w:sz w:val="20"/>
        </w:rPr>
        <w:t>6.1. Ogólne zasady kontroli jakości robót</w:t>
      </w:r>
    </w:p>
    <w:p w:rsidR="003E71F6" w:rsidRPr="00EB5DA4" w:rsidRDefault="003E71F6" w:rsidP="003E71F6">
      <w:pPr>
        <w:rPr>
          <w:rFonts w:ascii="Arial" w:hAnsi="Arial" w:cs="Arial"/>
          <w:i/>
          <w:sz w:val="20"/>
          <w:szCs w:val="20"/>
        </w:rPr>
      </w:pPr>
      <w:r w:rsidRPr="00EB5DA4">
        <w:rPr>
          <w:rFonts w:ascii="Arial" w:hAnsi="Arial" w:cs="Arial"/>
          <w:i/>
          <w:sz w:val="20"/>
          <w:szCs w:val="20"/>
        </w:rPr>
        <w:tab/>
        <w:t>Ogólne zasady kontroli jakości robót podano w ST   D-M-00.00.00 „Wymagania ogólne” [1] pkt 6.</w:t>
      </w:r>
    </w:p>
    <w:p w:rsidR="003E71F6" w:rsidRPr="00464C98" w:rsidRDefault="003E71F6" w:rsidP="003E71F6">
      <w:pPr>
        <w:pStyle w:val="Nagwek2"/>
        <w:numPr>
          <w:ilvl w:val="12"/>
          <w:numId w:val="0"/>
        </w:numPr>
        <w:tabs>
          <w:tab w:val="left" w:pos="708"/>
        </w:tabs>
        <w:jc w:val="left"/>
        <w:rPr>
          <w:rFonts w:cs="Arial"/>
          <w:i/>
          <w:sz w:val="20"/>
        </w:rPr>
      </w:pPr>
      <w:r w:rsidRPr="00464C98">
        <w:rPr>
          <w:rFonts w:cs="Arial"/>
          <w:i/>
          <w:sz w:val="20"/>
        </w:rPr>
        <w:t>6.2. Badania przed przystąpieniem do robót</w:t>
      </w:r>
    </w:p>
    <w:p w:rsidR="003E71F6" w:rsidRPr="00EB5DA4" w:rsidRDefault="003E71F6" w:rsidP="003E71F6">
      <w:pPr>
        <w:rPr>
          <w:rFonts w:ascii="Arial" w:hAnsi="Arial" w:cs="Arial"/>
          <w:i/>
          <w:sz w:val="20"/>
          <w:szCs w:val="20"/>
        </w:rPr>
      </w:pPr>
      <w:r w:rsidRPr="00EB5DA4">
        <w:rPr>
          <w:rFonts w:ascii="Arial" w:hAnsi="Arial" w:cs="Arial"/>
          <w:i/>
          <w:sz w:val="20"/>
          <w:szCs w:val="20"/>
        </w:rPr>
        <w:tab/>
        <w:t>Przed przystąpieniem do robót Wykonawca powinien:</w:t>
      </w:r>
    </w:p>
    <w:p w:rsidR="003E71F6" w:rsidRPr="00EB5DA4" w:rsidRDefault="003E71F6" w:rsidP="003E71F6">
      <w:pPr>
        <w:numPr>
          <w:ilvl w:val="0"/>
          <w:numId w:val="35"/>
        </w:numPr>
        <w:suppressAutoHyphens w:val="0"/>
        <w:overflowPunct w:val="0"/>
        <w:autoSpaceDE w:val="0"/>
        <w:autoSpaceDN w:val="0"/>
        <w:adjustRightInd w:val="0"/>
        <w:jc w:val="both"/>
        <w:rPr>
          <w:rFonts w:ascii="Arial" w:hAnsi="Arial" w:cs="Arial"/>
          <w:i/>
          <w:sz w:val="20"/>
          <w:szCs w:val="20"/>
        </w:rPr>
      </w:pPr>
      <w:r w:rsidRPr="00EB5DA4">
        <w:rPr>
          <w:rFonts w:ascii="Arial" w:hAnsi="Arial" w:cs="Arial"/>
          <w:i/>
          <w:sz w:val="20"/>
          <w:szCs w:val="20"/>
        </w:rPr>
        <w:t>uzyskać wymagane dokumenty, dopuszczające wyroby budowlane do obrotu i powszechnego stosowania (aprobaty techniczne, certyfikaty zgodności, deklaracje zgodności, ew. badania materiałów wykonane przez dostawców itp.),</w:t>
      </w:r>
    </w:p>
    <w:p w:rsidR="003E71F6" w:rsidRPr="00EB5DA4" w:rsidRDefault="003E71F6" w:rsidP="003E71F6">
      <w:pPr>
        <w:numPr>
          <w:ilvl w:val="0"/>
          <w:numId w:val="35"/>
        </w:numPr>
        <w:suppressAutoHyphens w:val="0"/>
        <w:overflowPunct w:val="0"/>
        <w:autoSpaceDE w:val="0"/>
        <w:autoSpaceDN w:val="0"/>
        <w:adjustRightInd w:val="0"/>
        <w:jc w:val="both"/>
        <w:rPr>
          <w:rFonts w:ascii="Arial" w:hAnsi="Arial" w:cs="Arial"/>
          <w:i/>
          <w:sz w:val="20"/>
          <w:szCs w:val="20"/>
        </w:rPr>
      </w:pPr>
      <w:r w:rsidRPr="00EB5DA4">
        <w:rPr>
          <w:rFonts w:ascii="Arial" w:hAnsi="Arial" w:cs="Arial"/>
          <w:i/>
          <w:sz w:val="20"/>
          <w:szCs w:val="20"/>
        </w:rPr>
        <w:t>ew. wykonać własne badania właściwości materiałów przeznaczonych do wykonania robót, określone przez Inżyniera,</w:t>
      </w:r>
    </w:p>
    <w:p w:rsidR="003E71F6" w:rsidRPr="00EB5DA4" w:rsidRDefault="003E71F6" w:rsidP="003E71F6">
      <w:pPr>
        <w:numPr>
          <w:ilvl w:val="0"/>
          <w:numId w:val="35"/>
        </w:numPr>
        <w:suppressAutoHyphens w:val="0"/>
        <w:overflowPunct w:val="0"/>
        <w:autoSpaceDE w:val="0"/>
        <w:autoSpaceDN w:val="0"/>
        <w:adjustRightInd w:val="0"/>
        <w:jc w:val="both"/>
        <w:rPr>
          <w:rFonts w:ascii="Arial" w:hAnsi="Arial" w:cs="Arial"/>
          <w:i/>
          <w:sz w:val="20"/>
          <w:szCs w:val="20"/>
        </w:rPr>
      </w:pPr>
      <w:r w:rsidRPr="00EB5DA4">
        <w:rPr>
          <w:rFonts w:ascii="Arial" w:hAnsi="Arial" w:cs="Arial"/>
          <w:i/>
          <w:sz w:val="20"/>
          <w:szCs w:val="20"/>
        </w:rPr>
        <w:t>sprawdzić cechy zewnętrzne gotowych materiałów z tworzyw i prefabrykowanych.</w:t>
      </w:r>
    </w:p>
    <w:p w:rsidR="003E71F6" w:rsidRPr="00EB5DA4" w:rsidRDefault="003E71F6" w:rsidP="003E71F6">
      <w:pPr>
        <w:rPr>
          <w:rFonts w:ascii="Arial" w:hAnsi="Arial" w:cs="Arial"/>
          <w:i/>
          <w:sz w:val="20"/>
          <w:szCs w:val="20"/>
        </w:rPr>
      </w:pPr>
      <w:r w:rsidRPr="00EB5DA4">
        <w:rPr>
          <w:rFonts w:ascii="Arial" w:hAnsi="Arial" w:cs="Arial"/>
          <w:i/>
          <w:sz w:val="20"/>
          <w:szCs w:val="20"/>
        </w:rPr>
        <w:tab/>
        <w:t>Wszystkie dokumenty oraz wyniki badań Wykonawca przedstawia Inżynierowi do akceptacji.</w:t>
      </w:r>
    </w:p>
    <w:p w:rsidR="003E71F6" w:rsidRPr="00464C98" w:rsidRDefault="003E71F6" w:rsidP="003E71F6">
      <w:pPr>
        <w:pStyle w:val="Nagwek2"/>
        <w:numPr>
          <w:ilvl w:val="12"/>
          <w:numId w:val="0"/>
        </w:numPr>
        <w:tabs>
          <w:tab w:val="left" w:pos="708"/>
        </w:tabs>
        <w:jc w:val="left"/>
        <w:rPr>
          <w:rFonts w:cs="Arial"/>
          <w:i/>
          <w:sz w:val="20"/>
        </w:rPr>
      </w:pPr>
      <w:r w:rsidRPr="00464C98">
        <w:rPr>
          <w:rFonts w:cs="Arial"/>
          <w:i/>
          <w:sz w:val="20"/>
        </w:rPr>
        <w:t>6.3. Badania w czasie robót</w:t>
      </w:r>
    </w:p>
    <w:p w:rsidR="003E71F6" w:rsidRPr="00EB5DA4" w:rsidRDefault="003E71F6" w:rsidP="003E71F6">
      <w:pPr>
        <w:rPr>
          <w:rFonts w:ascii="Arial" w:hAnsi="Arial" w:cs="Arial"/>
          <w:i/>
          <w:sz w:val="20"/>
          <w:szCs w:val="20"/>
        </w:rPr>
      </w:pPr>
      <w:r w:rsidRPr="00EB5DA4">
        <w:rPr>
          <w:rFonts w:ascii="Arial" w:hAnsi="Arial" w:cs="Arial"/>
          <w:i/>
          <w:sz w:val="20"/>
          <w:szCs w:val="20"/>
        </w:rPr>
        <w:tab/>
        <w:t xml:space="preserve">Częstotliwość oraz zakres badań i pomiarów, które należy wykonać w czasie robót podaje tablica 1. </w:t>
      </w:r>
    </w:p>
    <w:p w:rsidR="003E71F6" w:rsidRPr="00EB5DA4" w:rsidRDefault="003E71F6" w:rsidP="003E71F6">
      <w:pPr>
        <w:numPr>
          <w:ilvl w:val="12"/>
          <w:numId w:val="0"/>
        </w:numPr>
        <w:spacing w:before="120" w:after="120"/>
        <w:rPr>
          <w:rFonts w:ascii="Arial" w:hAnsi="Arial" w:cs="Arial"/>
          <w:i/>
          <w:sz w:val="20"/>
          <w:szCs w:val="20"/>
        </w:rPr>
      </w:pPr>
      <w:r w:rsidRPr="00EB5DA4">
        <w:rPr>
          <w:rFonts w:ascii="Arial" w:hAnsi="Arial" w:cs="Arial"/>
          <w:i/>
          <w:sz w:val="20"/>
          <w:szCs w:val="20"/>
        </w:rPr>
        <w:t>Tablica 1. Częstotliwość oraz zakres badań i pomiarów w czasie robót</w:t>
      </w:r>
    </w:p>
    <w:tbl>
      <w:tblPr>
        <w:tblW w:w="75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497"/>
        <w:gridCol w:w="3543"/>
        <w:gridCol w:w="1276"/>
        <w:gridCol w:w="2268"/>
      </w:tblGrid>
      <w:tr w:rsidR="003E71F6" w:rsidRPr="00EB5DA4" w:rsidTr="003E71F6">
        <w:tc>
          <w:tcPr>
            <w:tcW w:w="496" w:type="dxa"/>
            <w:tcBorders>
              <w:top w:val="single" w:sz="6" w:space="0" w:color="auto"/>
              <w:left w:val="single" w:sz="6" w:space="0" w:color="auto"/>
              <w:bottom w:val="single" w:sz="4" w:space="0" w:color="auto"/>
              <w:right w:val="single" w:sz="6" w:space="0" w:color="auto"/>
            </w:tcBorders>
            <w:hideMark/>
          </w:tcPr>
          <w:p w:rsidR="003E71F6" w:rsidRPr="00EB5DA4" w:rsidRDefault="003E71F6" w:rsidP="003E71F6">
            <w:pPr>
              <w:numPr>
                <w:ilvl w:val="12"/>
                <w:numId w:val="0"/>
              </w:numPr>
              <w:overflowPunct w:val="0"/>
              <w:autoSpaceDE w:val="0"/>
              <w:autoSpaceDN w:val="0"/>
              <w:adjustRightInd w:val="0"/>
              <w:spacing w:before="120"/>
              <w:jc w:val="center"/>
              <w:rPr>
                <w:rFonts w:ascii="Arial" w:hAnsi="Arial" w:cs="Arial"/>
                <w:i/>
                <w:sz w:val="20"/>
                <w:szCs w:val="20"/>
              </w:rPr>
            </w:pPr>
            <w:r w:rsidRPr="00EB5DA4">
              <w:rPr>
                <w:rFonts w:ascii="Arial" w:hAnsi="Arial" w:cs="Arial"/>
                <w:i/>
                <w:sz w:val="20"/>
                <w:szCs w:val="20"/>
              </w:rPr>
              <w:t>Lp.</w:t>
            </w:r>
          </w:p>
        </w:tc>
        <w:tc>
          <w:tcPr>
            <w:tcW w:w="3543" w:type="dxa"/>
            <w:tcBorders>
              <w:top w:val="single" w:sz="6" w:space="0" w:color="auto"/>
              <w:left w:val="single" w:sz="6" w:space="0" w:color="auto"/>
              <w:bottom w:val="single" w:sz="4" w:space="0" w:color="auto"/>
              <w:right w:val="single" w:sz="6" w:space="0" w:color="auto"/>
            </w:tcBorders>
            <w:hideMark/>
          </w:tcPr>
          <w:p w:rsidR="003E71F6" w:rsidRPr="00EB5DA4" w:rsidRDefault="003E71F6" w:rsidP="003E71F6">
            <w:pPr>
              <w:numPr>
                <w:ilvl w:val="12"/>
                <w:numId w:val="0"/>
              </w:numPr>
              <w:overflowPunct w:val="0"/>
              <w:autoSpaceDE w:val="0"/>
              <w:autoSpaceDN w:val="0"/>
              <w:adjustRightInd w:val="0"/>
              <w:spacing w:before="120"/>
              <w:jc w:val="center"/>
              <w:rPr>
                <w:rFonts w:ascii="Arial" w:hAnsi="Arial" w:cs="Arial"/>
                <w:i/>
                <w:sz w:val="20"/>
                <w:szCs w:val="20"/>
              </w:rPr>
            </w:pPr>
            <w:r w:rsidRPr="00EB5DA4">
              <w:rPr>
                <w:rFonts w:ascii="Arial" w:hAnsi="Arial" w:cs="Arial"/>
                <w:i/>
                <w:sz w:val="20"/>
                <w:szCs w:val="20"/>
              </w:rPr>
              <w:t>Wyszczególnienie robót</w:t>
            </w:r>
          </w:p>
        </w:tc>
        <w:tc>
          <w:tcPr>
            <w:tcW w:w="1276" w:type="dxa"/>
            <w:tcBorders>
              <w:top w:val="single" w:sz="6" w:space="0" w:color="auto"/>
              <w:left w:val="single" w:sz="6" w:space="0" w:color="auto"/>
              <w:bottom w:val="single" w:sz="4" w:space="0" w:color="auto"/>
              <w:right w:val="single" w:sz="6" w:space="0" w:color="auto"/>
            </w:tcBorders>
            <w:hideMark/>
          </w:tcPr>
          <w:p w:rsidR="003E71F6" w:rsidRPr="00EB5DA4" w:rsidRDefault="003E71F6" w:rsidP="003E71F6">
            <w:pPr>
              <w:numPr>
                <w:ilvl w:val="12"/>
                <w:numId w:val="0"/>
              </w:numPr>
              <w:overflowPunct w:val="0"/>
              <w:autoSpaceDE w:val="0"/>
              <w:autoSpaceDN w:val="0"/>
              <w:adjustRightInd w:val="0"/>
              <w:jc w:val="center"/>
              <w:rPr>
                <w:rFonts w:ascii="Arial" w:hAnsi="Arial" w:cs="Arial"/>
                <w:i/>
                <w:sz w:val="20"/>
                <w:szCs w:val="20"/>
              </w:rPr>
            </w:pPr>
            <w:r w:rsidRPr="00EB5DA4">
              <w:rPr>
                <w:rFonts w:ascii="Arial" w:hAnsi="Arial" w:cs="Arial"/>
                <w:i/>
                <w:sz w:val="20"/>
                <w:szCs w:val="20"/>
              </w:rPr>
              <w:t>Częstotliwość badań</w:t>
            </w:r>
          </w:p>
        </w:tc>
        <w:tc>
          <w:tcPr>
            <w:tcW w:w="2268" w:type="dxa"/>
            <w:tcBorders>
              <w:top w:val="single" w:sz="6" w:space="0" w:color="auto"/>
              <w:left w:val="single" w:sz="6" w:space="0" w:color="auto"/>
              <w:bottom w:val="single" w:sz="4" w:space="0" w:color="auto"/>
              <w:right w:val="single" w:sz="6" w:space="0" w:color="auto"/>
            </w:tcBorders>
            <w:hideMark/>
          </w:tcPr>
          <w:p w:rsidR="003E71F6" w:rsidRPr="00EB5DA4" w:rsidRDefault="003E71F6" w:rsidP="003E71F6">
            <w:pPr>
              <w:numPr>
                <w:ilvl w:val="12"/>
                <w:numId w:val="0"/>
              </w:numPr>
              <w:overflowPunct w:val="0"/>
              <w:autoSpaceDE w:val="0"/>
              <w:autoSpaceDN w:val="0"/>
              <w:adjustRightInd w:val="0"/>
              <w:spacing w:before="120"/>
              <w:jc w:val="center"/>
              <w:rPr>
                <w:rFonts w:ascii="Arial" w:hAnsi="Arial" w:cs="Arial"/>
                <w:i/>
                <w:sz w:val="20"/>
                <w:szCs w:val="20"/>
              </w:rPr>
            </w:pPr>
            <w:r w:rsidRPr="00EB5DA4">
              <w:rPr>
                <w:rFonts w:ascii="Arial" w:hAnsi="Arial" w:cs="Arial"/>
                <w:i/>
                <w:sz w:val="20"/>
                <w:szCs w:val="20"/>
              </w:rPr>
              <w:t>Wartości dopuszczalne</w:t>
            </w:r>
          </w:p>
        </w:tc>
      </w:tr>
      <w:tr w:rsidR="003E71F6" w:rsidRPr="00EB5DA4" w:rsidTr="003E71F6">
        <w:tc>
          <w:tcPr>
            <w:tcW w:w="496" w:type="dxa"/>
            <w:tcBorders>
              <w:top w:val="single" w:sz="4" w:space="0" w:color="auto"/>
              <w:left w:val="single" w:sz="6" w:space="0" w:color="auto"/>
              <w:bottom w:val="single" w:sz="6" w:space="0" w:color="auto"/>
              <w:right w:val="single" w:sz="6" w:space="0" w:color="auto"/>
            </w:tcBorders>
            <w:vAlign w:val="center"/>
            <w:hideMark/>
          </w:tcPr>
          <w:p w:rsidR="003E71F6" w:rsidRPr="00EB5DA4" w:rsidRDefault="003E71F6" w:rsidP="003E71F6">
            <w:pPr>
              <w:numPr>
                <w:ilvl w:val="12"/>
                <w:numId w:val="0"/>
              </w:numPr>
              <w:overflowPunct w:val="0"/>
              <w:autoSpaceDE w:val="0"/>
              <w:autoSpaceDN w:val="0"/>
              <w:adjustRightInd w:val="0"/>
              <w:jc w:val="center"/>
              <w:rPr>
                <w:rFonts w:ascii="Arial" w:hAnsi="Arial" w:cs="Arial"/>
                <w:i/>
                <w:sz w:val="20"/>
                <w:szCs w:val="20"/>
              </w:rPr>
            </w:pPr>
            <w:r w:rsidRPr="00EB5DA4">
              <w:rPr>
                <w:rFonts w:ascii="Arial" w:hAnsi="Arial" w:cs="Arial"/>
                <w:i/>
                <w:sz w:val="20"/>
                <w:szCs w:val="20"/>
              </w:rPr>
              <w:t>1</w:t>
            </w:r>
          </w:p>
        </w:tc>
        <w:tc>
          <w:tcPr>
            <w:tcW w:w="3543" w:type="dxa"/>
            <w:tcBorders>
              <w:top w:val="single" w:sz="4" w:space="0" w:color="auto"/>
              <w:left w:val="single" w:sz="6" w:space="0" w:color="auto"/>
              <w:bottom w:val="single" w:sz="6" w:space="0" w:color="auto"/>
              <w:right w:val="single" w:sz="6" w:space="0" w:color="auto"/>
            </w:tcBorders>
            <w:vAlign w:val="center"/>
            <w:hideMark/>
          </w:tcPr>
          <w:p w:rsidR="003E71F6" w:rsidRPr="00EB5DA4" w:rsidRDefault="003E71F6" w:rsidP="003E71F6">
            <w:pPr>
              <w:numPr>
                <w:ilvl w:val="12"/>
                <w:numId w:val="0"/>
              </w:numPr>
              <w:overflowPunct w:val="0"/>
              <w:autoSpaceDE w:val="0"/>
              <w:autoSpaceDN w:val="0"/>
              <w:adjustRightInd w:val="0"/>
              <w:rPr>
                <w:rFonts w:ascii="Arial" w:hAnsi="Arial" w:cs="Arial"/>
                <w:i/>
                <w:sz w:val="20"/>
                <w:szCs w:val="20"/>
              </w:rPr>
            </w:pPr>
            <w:r w:rsidRPr="00EB5DA4">
              <w:rPr>
                <w:rFonts w:ascii="Arial" w:hAnsi="Arial" w:cs="Arial"/>
                <w:i/>
                <w:sz w:val="20"/>
                <w:szCs w:val="20"/>
              </w:rPr>
              <w:t>Lokalizacja i zgodność granic terenu robót z dokumentacją projektową</w:t>
            </w:r>
          </w:p>
        </w:tc>
        <w:tc>
          <w:tcPr>
            <w:tcW w:w="1276" w:type="dxa"/>
            <w:tcBorders>
              <w:top w:val="single" w:sz="4" w:space="0" w:color="auto"/>
              <w:left w:val="single" w:sz="6" w:space="0" w:color="auto"/>
              <w:bottom w:val="single" w:sz="6" w:space="0" w:color="auto"/>
              <w:right w:val="single" w:sz="6" w:space="0" w:color="auto"/>
            </w:tcBorders>
            <w:vAlign w:val="center"/>
            <w:hideMark/>
          </w:tcPr>
          <w:p w:rsidR="003E71F6" w:rsidRPr="00EB5DA4" w:rsidRDefault="003E71F6" w:rsidP="003E71F6">
            <w:pPr>
              <w:numPr>
                <w:ilvl w:val="12"/>
                <w:numId w:val="0"/>
              </w:numPr>
              <w:overflowPunct w:val="0"/>
              <w:autoSpaceDE w:val="0"/>
              <w:autoSpaceDN w:val="0"/>
              <w:adjustRightInd w:val="0"/>
              <w:jc w:val="center"/>
              <w:rPr>
                <w:rFonts w:ascii="Arial" w:hAnsi="Arial" w:cs="Arial"/>
                <w:i/>
                <w:sz w:val="20"/>
                <w:szCs w:val="20"/>
              </w:rPr>
            </w:pPr>
            <w:r w:rsidRPr="00EB5DA4">
              <w:rPr>
                <w:rFonts w:ascii="Arial" w:hAnsi="Arial" w:cs="Arial"/>
                <w:i/>
                <w:sz w:val="20"/>
                <w:szCs w:val="20"/>
              </w:rPr>
              <w:t>1 raz</w:t>
            </w:r>
          </w:p>
        </w:tc>
        <w:tc>
          <w:tcPr>
            <w:tcW w:w="2268" w:type="dxa"/>
            <w:tcBorders>
              <w:top w:val="single" w:sz="4" w:space="0" w:color="auto"/>
              <w:left w:val="single" w:sz="6" w:space="0" w:color="auto"/>
              <w:bottom w:val="single" w:sz="6" w:space="0" w:color="auto"/>
              <w:right w:val="single" w:sz="6" w:space="0" w:color="auto"/>
            </w:tcBorders>
            <w:vAlign w:val="center"/>
            <w:hideMark/>
          </w:tcPr>
          <w:p w:rsidR="003E71F6" w:rsidRPr="00EB5DA4" w:rsidRDefault="003E71F6" w:rsidP="003E71F6">
            <w:pPr>
              <w:numPr>
                <w:ilvl w:val="12"/>
                <w:numId w:val="0"/>
              </w:numPr>
              <w:overflowPunct w:val="0"/>
              <w:autoSpaceDE w:val="0"/>
              <w:autoSpaceDN w:val="0"/>
              <w:adjustRightInd w:val="0"/>
              <w:jc w:val="center"/>
              <w:rPr>
                <w:rFonts w:ascii="Arial" w:hAnsi="Arial" w:cs="Arial"/>
                <w:i/>
                <w:sz w:val="20"/>
                <w:szCs w:val="20"/>
              </w:rPr>
            </w:pPr>
            <w:r w:rsidRPr="00EB5DA4">
              <w:rPr>
                <w:rFonts w:ascii="Arial" w:hAnsi="Arial" w:cs="Arial"/>
                <w:i/>
                <w:sz w:val="20"/>
                <w:szCs w:val="20"/>
              </w:rPr>
              <w:t xml:space="preserve">Wg pktu 5 i dokumentacji projektowej </w:t>
            </w:r>
          </w:p>
        </w:tc>
      </w:tr>
      <w:tr w:rsidR="003E71F6" w:rsidRPr="00EB5DA4" w:rsidTr="003E71F6">
        <w:tc>
          <w:tcPr>
            <w:tcW w:w="496" w:type="dxa"/>
            <w:tcBorders>
              <w:top w:val="single" w:sz="6" w:space="0" w:color="auto"/>
              <w:left w:val="single" w:sz="6" w:space="0" w:color="auto"/>
              <w:bottom w:val="single" w:sz="6" w:space="0" w:color="auto"/>
              <w:right w:val="single" w:sz="6" w:space="0" w:color="auto"/>
            </w:tcBorders>
            <w:vAlign w:val="center"/>
            <w:hideMark/>
          </w:tcPr>
          <w:p w:rsidR="003E71F6" w:rsidRPr="00EB5DA4" w:rsidRDefault="003E71F6" w:rsidP="003E71F6">
            <w:pPr>
              <w:numPr>
                <w:ilvl w:val="12"/>
                <w:numId w:val="0"/>
              </w:numPr>
              <w:overflowPunct w:val="0"/>
              <w:autoSpaceDE w:val="0"/>
              <w:autoSpaceDN w:val="0"/>
              <w:adjustRightInd w:val="0"/>
              <w:jc w:val="center"/>
              <w:rPr>
                <w:rFonts w:ascii="Arial" w:hAnsi="Arial" w:cs="Arial"/>
                <w:i/>
                <w:sz w:val="20"/>
                <w:szCs w:val="20"/>
              </w:rPr>
            </w:pPr>
            <w:r w:rsidRPr="00EB5DA4">
              <w:rPr>
                <w:rFonts w:ascii="Arial" w:hAnsi="Arial" w:cs="Arial"/>
                <w:i/>
                <w:sz w:val="20"/>
                <w:szCs w:val="20"/>
              </w:rPr>
              <w:t>2</w:t>
            </w:r>
          </w:p>
        </w:tc>
        <w:tc>
          <w:tcPr>
            <w:tcW w:w="3543" w:type="dxa"/>
            <w:tcBorders>
              <w:top w:val="single" w:sz="6" w:space="0" w:color="auto"/>
              <w:left w:val="single" w:sz="6" w:space="0" w:color="auto"/>
              <w:bottom w:val="single" w:sz="6" w:space="0" w:color="auto"/>
              <w:right w:val="single" w:sz="6" w:space="0" w:color="auto"/>
            </w:tcBorders>
            <w:vAlign w:val="center"/>
            <w:hideMark/>
          </w:tcPr>
          <w:p w:rsidR="003E71F6" w:rsidRPr="00EB5DA4" w:rsidRDefault="003E71F6" w:rsidP="003E71F6">
            <w:pPr>
              <w:numPr>
                <w:ilvl w:val="12"/>
                <w:numId w:val="0"/>
              </w:numPr>
              <w:overflowPunct w:val="0"/>
              <w:autoSpaceDE w:val="0"/>
              <w:autoSpaceDN w:val="0"/>
              <w:adjustRightInd w:val="0"/>
              <w:rPr>
                <w:rFonts w:ascii="Arial" w:hAnsi="Arial" w:cs="Arial"/>
                <w:i/>
                <w:sz w:val="20"/>
                <w:szCs w:val="20"/>
              </w:rPr>
            </w:pPr>
            <w:r w:rsidRPr="00EB5DA4">
              <w:rPr>
                <w:rFonts w:ascii="Arial" w:hAnsi="Arial" w:cs="Arial"/>
                <w:i/>
                <w:sz w:val="20"/>
                <w:szCs w:val="20"/>
              </w:rPr>
              <w:t>Roboty przygotowawcze</w:t>
            </w:r>
          </w:p>
        </w:tc>
        <w:tc>
          <w:tcPr>
            <w:tcW w:w="1276" w:type="dxa"/>
            <w:tcBorders>
              <w:top w:val="single" w:sz="6" w:space="0" w:color="auto"/>
              <w:left w:val="single" w:sz="6" w:space="0" w:color="auto"/>
              <w:bottom w:val="single" w:sz="6" w:space="0" w:color="auto"/>
              <w:right w:val="single" w:sz="6" w:space="0" w:color="auto"/>
            </w:tcBorders>
            <w:vAlign w:val="center"/>
            <w:hideMark/>
          </w:tcPr>
          <w:p w:rsidR="003E71F6" w:rsidRPr="00EB5DA4" w:rsidRDefault="003E71F6" w:rsidP="003E71F6">
            <w:pPr>
              <w:numPr>
                <w:ilvl w:val="12"/>
                <w:numId w:val="0"/>
              </w:numPr>
              <w:overflowPunct w:val="0"/>
              <w:autoSpaceDE w:val="0"/>
              <w:autoSpaceDN w:val="0"/>
              <w:adjustRightInd w:val="0"/>
              <w:jc w:val="center"/>
              <w:rPr>
                <w:rFonts w:ascii="Arial" w:hAnsi="Arial" w:cs="Arial"/>
                <w:i/>
                <w:sz w:val="20"/>
                <w:szCs w:val="20"/>
              </w:rPr>
            </w:pPr>
            <w:r w:rsidRPr="00EB5DA4">
              <w:rPr>
                <w:rFonts w:ascii="Arial" w:hAnsi="Arial" w:cs="Arial"/>
                <w:i/>
                <w:sz w:val="20"/>
                <w:szCs w:val="20"/>
              </w:rPr>
              <w:t>1 raz</w:t>
            </w:r>
          </w:p>
        </w:tc>
        <w:tc>
          <w:tcPr>
            <w:tcW w:w="2268" w:type="dxa"/>
            <w:tcBorders>
              <w:top w:val="single" w:sz="6" w:space="0" w:color="auto"/>
              <w:left w:val="single" w:sz="6" w:space="0" w:color="auto"/>
              <w:bottom w:val="single" w:sz="6" w:space="0" w:color="auto"/>
              <w:right w:val="single" w:sz="6" w:space="0" w:color="auto"/>
            </w:tcBorders>
            <w:vAlign w:val="center"/>
            <w:hideMark/>
          </w:tcPr>
          <w:p w:rsidR="003E71F6" w:rsidRPr="00EB5DA4" w:rsidRDefault="003E71F6" w:rsidP="003E71F6">
            <w:pPr>
              <w:numPr>
                <w:ilvl w:val="12"/>
                <w:numId w:val="0"/>
              </w:numPr>
              <w:overflowPunct w:val="0"/>
              <w:autoSpaceDE w:val="0"/>
              <w:autoSpaceDN w:val="0"/>
              <w:adjustRightInd w:val="0"/>
              <w:jc w:val="center"/>
              <w:rPr>
                <w:rFonts w:ascii="Arial" w:hAnsi="Arial" w:cs="Arial"/>
                <w:i/>
                <w:sz w:val="20"/>
                <w:szCs w:val="20"/>
              </w:rPr>
            </w:pPr>
            <w:r w:rsidRPr="00EB5DA4">
              <w:rPr>
                <w:rFonts w:ascii="Arial" w:hAnsi="Arial" w:cs="Arial"/>
                <w:i/>
                <w:sz w:val="20"/>
                <w:szCs w:val="20"/>
              </w:rPr>
              <w:t>Wg pktu 5.3</w:t>
            </w:r>
          </w:p>
        </w:tc>
      </w:tr>
      <w:tr w:rsidR="003E71F6" w:rsidRPr="00EB5DA4" w:rsidTr="003E71F6">
        <w:tc>
          <w:tcPr>
            <w:tcW w:w="496" w:type="dxa"/>
            <w:tcBorders>
              <w:top w:val="single" w:sz="6" w:space="0" w:color="auto"/>
              <w:left w:val="single" w:sz="6" w:space="0" w:color="auto"/>
              <w:bottom w:val="single" w:sz="6" w:space="0" w:color="auto"/>
              <w:right w:val="single" w:sz="6" w:space="0" w:color="auto"/>
            </w:tcBorders>
            <w:vAlign w:val="center"/>
            <w:hideMark/>
          </w:tcPr>
          <w:p w:rsidR="003E71F6" w:rsidRPr="00EB5DA4" w:rsidRDefault="003E71F6" w:rsidP="003E71F6">
            <w:pPr>
              <w:numPr>
                <w:ilvl w:val="12"/>
                <w:numId w:val="0"/>
              </w:numPr>
              <w:overflowPunct w:val="0"/>
              <w:autoSpaceDE w:val="0"/>
              <w:autoSpaceDN w:val="0"/>
              <w:adjustRightInd w:val="0"/>
              <w:jc w:val="center"/>
              <w:rPr>
                <w:rFonts w:ascii="Arial" w:hAnsi="Arial" w:cs="Arial"/>
                <w:i/>
                <w:sz w:val="20"/>
                <w:szCs w:val="20"/>
              </w:rPr>
            </w:pPr>
            <w:r w:rsidRPr="00EB5DA4">
              <w:rPr>
                <w:rFonts w:ascii="Arial" w:hAnsi="Arial" w:cs="Arial"/>
                <w:i/>
                <w:sz w:val="20"/>
                <w:szCs w:val="20"/>
              </w:rPr>
              <w:t>3</w:t>
            </w:r>
          </w:p>
        </w:tc>
        <w:tc>
          <w:tcPr>
            <w:tcW w:w="3543" w:type="dxa"/>
            <w:tcBorders>
              <w:top w:val="single" w:sz="6" w:space="0" w:color="auto"/>
              <w:left w:val="single" w:sz="6" w:space="0" w:color="auto"/>
              <w:bottom w:val="single" w:sz="6" w:space="0" w:color="auto"/>
              <w:right w:val="single" w:sz="6" w:space="0" w:color="auto"/>
            </w:tcBorders>
            <w:vAlign w:val="center"/>
            <w:hideMark/>
          </w:tcPr>
          <w:p w:rsidR="003E71F6" w:rsidRPr="00EB5DA4" w:rsidRDefault="003E71F6" w:rsidP="003E71F6">
            <w:pPr>
              <w:numPr>
                <w:ilvl w:val="12"/>
                <w:numId w:val="0"/>
              </w:numPr>
              <w:overflowPunct w:val="0"/>
              <w:autoSpaceDE w:val="0"/>
              <w:autoSpaceDN w:val="0"/>
              <w:adjustRightInd w:val="0"/>
              <w:rPr>
                <w:rFonts w:ascii="Arial" w:hAnsi="Arial" w:cs="Arial"/>
                <w:i/>
                <w:sz w:val="20"/>
                <w:szCs w:val="20"/>
              </w:rPr>
            </w:pPr>
            <w:r w:rsidRPr="00EB5DA4">
              <w:rPr>
                <w:rFonts w:ascii="Arial" w:hAnsi="Arial" w:cs="Arial"/>
                <w:i/>
                <w:sz w:val="20"/>
                <w:szCs w:val="20"/>
              </w:rPr>
              <w:t>Wykonanie koryta i przygotowanie podłoża</w:t>
            </w:r>
          </w:p>
        </w:tc>
        <w:tc>
          <w:tcPr>
            <w:tcW w:w="1276" w:type="dxa"/>
            <w:tcBorders>
              <w:top w:val="single" w:sz="6" w:space="0" w:color="auto"/>
              <w:left w:val="single" w:sz="6" w:space="0" w:color="auto"/>
              <w:bottom w:val="single" w:sz="6" w:space="0" w:color="auto"/>
              <w:right w:val="single" w:sz="6" w:space="0" w:color="auto"/>
            </w:tcBorders>
            <w:vAlign w:val="center"/>
            <w:hideMark/>
          </w:tcPr>
          <w:p w:rsidR="003E71F6" w:rsidRPr="00EB5DA4" w:rsidRDefault="003E71F6" w:rsidP="003E71F6">
            <w:pPr>
              <w:numPr>
                <w:ilvl w:val="12"/>
                <w:numId w:val="0"/>
              </w:numPr>
              <w:overflowPunct w:val="0"/>
              <w:autoSpaceDE w:val="0"/>
              <w:autoSpaceDN w:val="0"/>
              <w:adjustRightInd w:val="0"/>
              <w:spacing w:before="60" w:after="60"/>
              <w:jc w:val="center"/>
              <w:rPr>
                <w:rFonts w:ascii="Arial" w:hAnsi="Arial" w:cs="Arial"/>
                <w:i/>
                <w:sz w:val="20"/>
                <w:szCs w:val="20"/>
              </w:rPr>
            </w:pPr>
            <w:r w:rsidRPr="00EB5DA4">
              <w:rPr>
                <w:rFonts w:ascii="Arial" w:hAnsi="Arial" w:cs="Arial"/>
                <w:i/>
                <w:sz w:val="20"/>
                <w:szCs w:val="20"/>
              </w:rPr>
              <w:t>Bieżąco</w:t>
            </w:r>
          </w:p>
        </w:tc>
        <w:tc>
          <w:tcPr>
            <w:tcW w:w="2268" w:type="dxa"/>
            <w:tcBorders>
              <w:top w:val="single" w:sz="6" w:space="0" w:color="auto"/>
              <w:left w:val="single" w:sz="6" w:space="0" w:color="auto"/>
              <w:bottom w:val="single" w:sz="6" w:space="0" w:color="auto"/>
              <w:right w:val="single" w:sz="6" w:space="0" w:color="auto"/>
            </w:tcBorders>
            <w:vAlign w:val="center"/>
            <w:hideMark/>
          </w:tcPr>
          <w:p w:rsidR="003E71F6" w:rsidRPr="00EB5DA4" w:rsidRDefault="003E71F6" w:rsidP="003E71F6">
            <w:pPr>
              <w:numPr>
                <w:ilvl w:val="12"/>
                <w:numId w:val="0"/>
              </w:numPr>
              <w:overflowPunct w:val="0"/>
              <w:autoSpaceDE w:val="0"/>
              <w:autoSpaceDN w:val="0"/>
              <w:adjustRightInd w:val="0"/>
              <w:spacing w:before="60" w:after="60"/>
              <w:jc w:val="center"/>
              <w:rPr>
                <w:rFonts w:ascii="Arial" w:hAnsi="Arial" w:cs="Arial"/>
                <w:i/>
                <w:sz w:val="20"/>
                <w:szCs w:val="20"/>
              </w:rPr>
            </w:pPr>
            <w:r w:rsidRPr="00EB5DA4">
              <w:rPr>
                <w:rFonts w:ascii="Arial" w:hAnsi="Arial" w:cs="Arial"/>
                <w:i/>
                <w:sz w:val="20"/>
                <w:szCs w:val="20"/>
              </w:rPr>
              <w:t>Wg pktu 5.4</w:t>
            </w:r>
          </w:p>
        </w:tc>
      </w:tr>
      <w:tr w:rsidR="003E71F6" w:rsidRPr="00EB5DA4" w:rsidTr="003E71F6">
        <w:tc>
          <w:tcPr>
            <w:tcW w:w="496" w:type="dxa"/>
            <w:tcBorders>
              <w:top w:val="single" w:sz="6" w:space="0" w:color="auto"/>
              <w:left w:val="single" w:sz="6" w:space="0" w:color="auto"/>
              <w:bottom w:val="single" w:sz="6" w:space="0" w:color="auto"/>
              <w:right w:val="single" w:sz="6" w:space="0" w:color="auto"/>
            </w:tcBorders>
            <w:vAlign w:val="center"/>
            <w:hideMark/>
          </w:tcPr>
          <w:p w:rsidR="003E71F6" w:rsidRPr="00EB5DA4" w:rsidRDefault="003E71F6" w:rsidP="003E71F6">
            <w:pPr>
              <w:numPr>
                <w:ilvl w:val="12"/>
                <w:numId w:val="0"/>
              </w:numPr>
              <w:overflowPunct w:val="0"/>
              <w:autoSpaceDE w:val="0"/>
              <w:autoSpaceDN w:val="0"/>
              <w:adjustRightInd w:val="0"/>
              <w:jc w:val="center"/>
              <w:rPr>
                <w:rFonts w:ascii="Arial" w:hAnsi="Arial" w:cs="Arial"/>
                <w:i/>
                <w:sz w:val="20"/>
                <w:szCs w:val="20"/>
              </w:rPr>
            </w:pPr>
            <w:r w:rsidRPr="00EB5DA4">
              <w:rPr>
                <w:rFonts w:ascii="Arial" w:hAnsi="Arial" w:cs="Arial"/>
                <w:i/>
                <w:sz w:val="20"/>
                <w:szCs w:val="20"/>
              </w:rPr>
              <w:t>4</w:t>
            </w:r>
          </w:p>
        </w:tc>
        <w:tc>
          <w:tcPr>
            <w:tcW w:w="3543" w:type="dxa"/>
            <w:tcBorders>
              <w:top w:val="single" w:sz="6" w:space="0" w:color="auto"/>
              <w:left w:val="single" w:sz="6" w:space="0" w:color="auto"/>
              <w:bottom w:val="single" w:sz="6" w:space="0" w:color="auto"/>
              <w:right w:val="single" w:sz="6" w:space="0" w:color="auto"/>
            </w:tcBorders>
            <w:vAlign w:val="center"/>
            <w:hideMark/>
          </w:tcPr>
          <w:p w:rsidR="003E71F6" w:rsidRPr="00EB5DA4" w:rsidRDefault="003E71F6" w:rsidP="003E71F6">
            <w:pPr>
              <w:numPr>
                <w:ilvl w:val="12"/>
                <w:numId w:val="0"/>
              </w:numPr>
              <w:overflowPunct w:val="0"/>
              <w:autoSpaceDE w:val="0"/>
              <w:autoSpaceDN w:val="0"/>
              <w:adjustRightInd w:val="0"/>
              <w:rPr>
                <w:rFonts w:ascii="Arial" w:hAnsi="Arial" w:cs="Arial"/>
                <w:i/>
                <w:sz w:val="20"/>
                <w:szCs w:val="20"/>
              </w:rPr>
            </w:pPr>
            <w:r w:rsidRPr="00EB5DA4">
              <w:rPr>
                <w:rFonts w:ascii="Arial" w:hAnsi="Arial" w:cs="Arial"/>
                <w:i/>
                <w:sz w:val="20"/>
                <w:szCs w:val="20"/>
              </w:rPr>
              <w:t>Wytwarzanie mieszanki kruszywa</w:t>
            </w:r>
          </w:p>
        </w:tc>
        <w:tc>
          <w:tcPr>
            <w:tcW w:w="1276" w:type="dxa"/>
            <w:tcBorders>
              <w:top w:val="single" w:sz="6" w:space="0" w:color="auto"/>
              <w:left w:val="single" w:sz="6" w:space="0" w:color="auto"/>
              <w:bottom w:val="single" w:sz="6" w:space="0" w:color="auto"/>
              <w:right w:val="single" w:sz="6" w:space="0" w:color="auto"/>
            </w:tcBorders>
            <w:vAlign w:val="center"/>
            <w:hideMark/>
          </w:tcPr>
          <w:p w:rsidR="003E71F6" w:rsidRPr="00EB5DA4" w:rsidRDefault="003E71F6" w:rsidP="003E71F6">
            <w:pPr>
              <w:numPr>
                <w:ilvl w:val="12"/>
                <w:numId w:val="0"/>
              </w:numPr>
              <w:overflowPunct w:val="0"/>
              <w:autoSpaceDE w:val="0"/>
              <w:autoSpaceDN w:val="0"/>
              <w:adjustRightInd w:val="0"/>
              <w:jc w:val="center"/>
              <w:rPr>
                <w:rFonts w:ascii="Arial" w:hAnsi="Arial" w:cs="Arial"/>
                <w:i/>
                <w:sz w:val="20"/>
                <w:szCs w:val="20"/>
              </w:rPr>
            </w:pPr>
            <w:r w:rsidRPr="00EB5DA4">
              <w:rPr>
                <w:rFonts w:ascii="Arial" w:hAnsi="Arial" w:cs="Arial"/>
                <w:i/>
                <w:sz w:val="20"/>
                <w:szCs w:val="20"/>
              </w:rPr>
              <w:t>Jw.</w:t>
            </w:r>
          </w:p>
        </w:tc>
        <w:tc>
          <w:tcPr>
            <w:tcW w:w="2268" w:type="dxa"/>
            <w:tcBorders>
              <w:top w:val="single" w:sz="6" w:space="0" w:color="auto"/>
              <w:left w:val="single" w:sz="6" w:space="0" w:color="auto"/>
              <w:bottom w:val="single" w:sz="6" w:space="0" w:color="auto"/>
              <w:right w:val="single" w:sz="6" w:space="0" w:color="auto"/>
            </w:tcBorders>
            <w:vAlign w:val="center"/>
            <w:hideMark/>
          </w:tcPr>
          <w:p w:rsidR="003E71F6" w:rsidRPr="00EB5DA4" w:rsidRDefault="003E71F6" w:rsidP="003E71F6">
            <w:pPr>
              <w:numPr>
                <w:ilvl w:val="12"/>
                <w:numId w:val="0"/>
              </w:numPr>
              <w:overflowPunct w:val="0"/>
              <w:autoSpaceDE w:val="0"/>
              <w:autoSpaceDN w:val="0"/>
              <w:adjustRightInd w:val="0"/>
              <w:jc w:val="center"/>
              <w:rPr>
                <w:rFonts w:ascii="Arial" w:hAnsi="Arial" w:cs="Arial"/>
                <w:i/>
                <w:sz w:val="20"/>
                <w:szCs w:val="20"/>
              </w:rPr>
            </w:pPr>
            <w:r w:rsidRPr="00EB5DA4">
              <w:rPr>
                <w:rFonts w:ascii="Arial" w:hAnsi="Arial" w:cs="Arial"/>
                <w:i/>
                <w:sz w:val="20"/>
                <w:szCs w:val="20"/>
              </w:rPr>
              <w:t>Wg pktu 5.5</w:t>
            </w:r>
          </w:p>
        </w:tc>
      </w:tr>
      <w:tr w:rsidR="003E71F6" w:rsidRPr="00EB5DA4" w:rsidTr="003E71F6">
        <w:tc>
          <w:tcPr>
            <w:tcW w:w="496" w:type="dxa"/>
            <w:tcBorders>
              <w:top w:val="single" w:sz="6" w:space="0" w:color="auto"/>
              <w:left w:val="single" w:sz="6" w:space="0" w:color="auto"/>
              <w:bottom w:val="single" w:sz="6" w:space="0" w:color="auto"/>
              <w:right w:val="single" w:sz="6" w:space="0" w:color="auto"/>
            </w:tcBorders>
            <w:vAlign w:val="center"/>
            <w:hideMark/>
          </w:tcPr>
          <w:p w:rsidR="003E71F6" w:rsidRPr="00EB5DA4" w:rsidRDefault="003E71F6" w:rsidP="003E71F6">
            <w:pPr>
              <w:numPr>
                <w:ilvl w:val="12"/>
                <w:numId w:val="0"/>
              </w:numPr>
              <w:overflowPunct w:val="0"/>
              <w:autoSpaceDE w:val="0"/>
              <w:autoSpaceDN w:val="0"/>
              <w:adjustRightInd w:val="0"/>
              <w:jc w:val="center"/>
              <w:rPr>
                <w:rFonts w:ascii="Arial" w:hAnsi="Arial" w:cs="Arial"/>
                <w:i/>
                <w:sz w:val="20"/>
                <w:szCs w:val="20"/>
              </w:rPr>
            </w:pPr>
            <w:r w:rsidRPr="00EB5DA4">
              <w:rPr>
                <w:rFonts w:ascii="Arial" w:hAnsi="Arial" w:cs="Arial"/>
                <w:i/>
                <w:sz w:val="20"/>
                <w:szCs w:val="20"/>
              </w:rPr>
              <w:t>5</w:t>
            </w:r>
          </w:p>
        </w:tc>
        <w:tc>
          <w:tcPr>
            <w:tcW w:w="3543" w:type="dxa"/>
            <w:tcBorders>
              <w:top w:val="single" w:sz="6" w:space="0" w:color="auto"/>
              <w:left w:val="single" w:sz="6" w:space="0" w:color="auto"/>
              <w:bottom w:val="single" w:sz="6" w:space="0" w:color="auto"/>
              <w:right w:val="single" w:sz="6" w:space="0" w:color="auto"/>
            </w:tcBorders>
            <w:vAlign w:val="center"/>
            <w:hideMark/>
          </w:tcPr>
          <w:p w:rsidR="003E71F6" w:rsidRPr="00EB5DA4" w:rsidRDefault="003E71F6" w:rsidP="003E71F6">
            <w:pPr>
              <w:numPr>
                <w:ilvl w:val="12"/>
                <w:numId w:val="0"/>
              </w:numPr>
              <w:overflowPunct w:val="0"/>
              <w:autoSpaceDE w:val="0"/>
              <w:autoSpaceDN w:val="0"/>
              <w:adjustRightInd w:val="0"/>
              <w:jc w:val="both"/>
              <w:rPr>
                <w:rFonts w:ascii="Arial" w:hAnsi="Arial" w:cs="Arial"/>
                <w:i/>
                <w:sz w:val="20"/>
                <w:szCs w:val="20"/>
              </w:rPr>
            </w:pPr>
            <w:r w:rsidRPr="00EB5DA4">
              <w:rPr>
                <w:rFonts w:ascii="Arial" w:hAnsi="Arial" w:cs="Arial"/>
                <w:i/>
                <w:sz w:val="20"/>
                <w:szCs w:val="20"/>
              </w:rPr>
              <w:t>Wbudowanie i zagęszczanie mieszanki kruszywa</w:t>
            </w:r>
          </w:p>
        </w:tc>
        <w:tc>
          <w:tcPr>
            <w:tcW w:w="1276" w:type="dxa"/>
            <w:tcBorders>
              <w:top w:val="single" w:sz="6" w:space="0" w:color="auto"/>
              <w:left w:val="single" w:sz="6" w:space="0" w:color="auto"/>
              <w:bottom w:val="single" w:sz="6" w:space="0" w:color="auto"/>
              <w:right w:val="single" w:sz="6" w:space="0" w:color="auto"/>
            </w:tcBorders>
            <w:vAlign w:val="center"/>
            <w:hideMark/>
          </w:tcPr>
          <w:p w:rsidR="003E71F6" w:rsidRPr="00EB5DA4" w:rsidRDefault="003E71F6" w:rsidP="003E71F6">
            <w:pPr>
              <w:numPr>
                <w:ilvl w:val="12"/>
                <w:numId w:val="0"/>
              </w:numPr>
              <w:overflowPunct w:val="0"/>
              <w:autoSpaceDE w:val="0"/>
              <w:autoSpaceDN w:val="0"/>
              <w:adjustRightInd w:val="0"/>
              <w:spacing w:before="60" w:after="60"/>
              <w:jc w:val="center"/>
              <w:rPr>
                <w:rFonts w:ascii="Arial" w:hAnsi="Arial" w:cs="Arial"/>
                <w:i/>
                <w:sz w:val="20"/>
                <w:szCs w:val="20"/>
              </w:rPr>
            </w:pPr>
            <w:r w:rsidRPr="00EB5DA4">
              <w:rPr>
                <w:rFonts w:ascii="Arial" w:hAnsi="Arial" w:cs="Arial"/>
                <w:i/>
                <w:sz w:val="20"/>
                <w:szCs w:val="20"/>
              </w:rPr>
              <w:t>Jw.</w:t>
            </w:r>
          </w:p>
        </w:tc>
        <w:tc>
          <w:tcPr>
            <w:tcW w:w="2268" w:type="dxa"/>
            <w:tcBorders>
              <w:top w:val="single" w:sz="6" w:space="0" w:color="auto"/>
              <w:left w:val="single" w:sz="6" w:space="0" w:color="auto"/>
              <w:bottom w:val="single" w:sz="6" w:space="0" w:color="auto"/>
              <w:right w:val="single" w:sz="6" w:space="0" w:color="auto"/>
            </w:tcBorders>
            <w:vAlign w:val="center"/>
            <w:hideMark/>
          </w:tcPr>
          <w:p w:rsidR="003E71F6" w:rsidRPr="00EB5DA4" w:rsidRDefault="003E71F6" w:rsidP="003E71F6">
            <w:pPr>
              <w:numPr>
                <w:ilvl w:val="12"/>
                <w:numId w:val="0"/>
              </w:numPr>
              <w:overflowPunct w:val="0"/>
              <w:autoSpaceDE w:val="0"/>
              <w:autoSpaceDN w:val="0"/>
              <w:adjustRightInd w:val="0"/>
              <w:spacing w:before="60" w:after="60"/>
              <w:jc w:val="center"/>
              <w:rPr>
                <w:rFonts w:ascii="Arial" w:hAnsi="Arial" w:cs="Arial"/>
                <w:i/>
                <w:sz w:val="20"/>
                <w:szCs w:val="20"/>
              </w:rPr>
            </w:pPr>
            <w:r w:rsidRPr="00EB5DA4">
              <w:rPr>
                <w:rFonts w:ascii="Arial" w:hAnsi="Arial" w:cs="Arial"/>
                <w:i/>
                <w:sz w:val="20"/>
                <w:szCs w:val="20"/>
              </w:rPr>
              <w:t>Wg pktu 5.6</w:t>
            </w:r>
          </w:p>
        </w:tc>
      </w:tr>
      <w:tr w:rsidR="003E71F6" w:rsidRPr="00EB5DA4" w:rsidTr="003E71F6">
        <w:tc>
          <w:tcPr>
            <w:tcW w:w="496" w:type="dxa"/>
            <w:tcBorders>
              <w:top w:val="single" w:sz="6" w:space="0" w:color="auto"/>
              <w:left w:val="single" w:sz="6" w:space="0" w:color="auto"/>
              <w:bottom w:val="single" w:sz="6" w:space="0" w:color="auto"/>
              <w:right w:val="single" w:sz="6" w:space="0" w:color="auto"/>
            </w:tcBorders>
            <w:vAlign w:val="center"/>
            <w:hideMark/>
          </w:tcPr>
          <w:p w:rsidR="003E71F6" w:rsidRPr="00EB5DA4" w:rsidRDefault="003E71F6" w:rsidP="003E71F6">
            <w:pPr>
              <w:numPr>
                <w:ilvl w:val="12"/>
                <w:numId w:val="0"/>
              </w:numPr>
              <w:overflowPunct w:val="0"/>
              <w:autoSpaceDE w:val="0"/>
              <w:autoSpaceDN w:val="0"/>
              <w:adjustRightInd w:val="0"/>
              <w:jc w:val="center"/>
              <w:rPr>
                <w:rFonts w:ascii="Arial" w:hAnsi="Arial" w:cs="Arial"/>
                <w:i/>
                <w:sz w:val="20"/>
                <w:szCs w:val="20"/>
              </w:rPr>
            </w:pPr>
            <w:r w:rsidRPr="00EB5DA4">
              <w:rPr>
                <w:rFonts w:ascii="Arial" w:hAnsi="Arial" w:cs="Arial"/>
                <w:i/>
                <w:sz w:val="20"/>
                <w:szCs w:val="20"/>
              </w:rPr>
              <w:t>6</w:t>
            </w:r>
          </w:p>
        </w:tc>
        <w:tc>
          <w:tcPr>
            <w:tcW w:w="3543" w:type="dxa"/>
            <w:tcBorders>
              <w:top w:val="single" w:sz="6" w:space="0" w:color="auto"/>
              <w:left w:val="single" w:sz="6" w:space="0" w:color="auto"/>
              <w:bottom w:val="single" w:sz="6" w:space="0" w:color="auto"/>
              <w:right w:val="single" w:sz="6" w:space="0" w:color="auto"/>
            </w:tcBorders>
            <w:vAlign w:val="center"/>
            <w:hideMark/>
          </w:tcPr>
          <w:p w:rsidR="003E71F6" w:rsidRPr="00EB5DA4" w:rsidRDefault="003E71F6" w:rsidP="003E71F6">
            <w:pPr>
              <w:numPr>
                <w:ilvl w:val="12"/>
                <w:numId w:val="0"/>
              </w:numPr>
              <w:overflowPunct w:val="0"/>
              <w:autoSpaceDE w:val="0"/>
              <w:autoSpaceDN w:val="0"/>
              <w:adjustRightInd w:val="0"/>
              <w:rPr>
                <w:rFonts w:ascii="Arial" w:hAnsi="Arial" w:cs="Arial"/>
                <w:i/>
                <w:sz w:val="20"/>
                <w:szCs w:val="20"/>
              </w:rPr>
            </w:pPr>
            <w:r w:rsidRPr="00EB5DA4">
              <w:rPr>
                <w:rFonts w:ascii="Arial" w:hAnsi="Arial" w:cs="Arial"/>
                <w:i/>
                <w:sz w:val="20"/>
                <w:szCs w:val="20"/>
              </w:rPr>
              <w:t>Wykonanie robót wykończeniowych</w:t>
            </w:r>
          </w:p>
        </w:tc>
        <w:tc>
          <w:tcPr>
            <w:tcW w:w="1276" w:type="dxa"/>
            <w:tcBorders>
              <w:top w:val="single" w:sz="6" w:space="0" w:color="auto"/>
              <w:left w:val="single" w:sz="6" w:space="0" w:color="auto"/>
              <w:bottom w:val="single" w:sz="6" w:space="0" w:color="auto"/>
              <w:right w:val="single" w:sz="6" w:space="0" w:color="auto"/>
            </w:tcBorders>
            <w:vAlign w:val="center"/>
            <w:hideMark/>
          </w:tcPr>
          <w:p w:rsidR="003E71F6" w:rsidRPr="00EB5DA4" w:rsidRDefault="003E71F6" w:rsidP="003E71F6">
            <w:pPr>
              <w:numPr>
                <w:ilvl w:val="12"/>
                <w:numId w:val="0"/>
              </w:numPr>
              <w:overflowPunct w:val="0"/>
              <w:autoSpaceDE w:val="0"/>
              <w:autoSpaceDN w:val="0"/>
              <w:adjustRightInd w:val="0"/>
              <w:jc w:val="center"/>
              <w:rPr>
                <w:rFonts w:ascii="Arial" w:hAnsi="Arial" w:cs="Arial"/>
                <w:i/>
                <w:sz w:val="20"/>
                <w:szCs w:val="20"/>
              </w:rPr>
            </w:pPr>
            <w:r w:rsidRPr="00EB5DA4">
              <w:rPr>
                <w:rFonts w:ascii="Arial" w:hAnsi="Arial" w:cs="Arial"/>
                <w:i/>
                <w:sz w:val="20"/>
                <w:szCs w:val="20"/>
              </w:rPr>
              <w:t>Ocena ciągła</w:t>
            </w:r>
          </w:p>
        </w:tc>
        <w:tc>
          <w:tcPr>
            <w:tcW w:w="2268" w:type="dxa"/>
            <w:tcBorders>
              <w:top w:val="single" w:sz="6" w:space="0" w:color="auto"/>
              <w:left w:val="single" w:sz="6" w:space="0" w:color="auto"/>
              <w:bottom w:val="single" w:sz="6" w:space="0" w:color="auto"/>
              <w:right w:val="single" w:sz="6" w:space="0" w:color="auto"/>
            </w:tcBorders>
            <w:vAlign w:val="center"/>
            <w:hideMark/>
          </w:tcPr>
          <w:p w:rsidR="003E71F6" w:rsidRPr="00EB5DA4" w:rsidRDefault="003E71F6" w:rsidP="003E71F6">
            <w:pPr>
              <w:numPr>
                <w:ilvl w:val="12"/>
                <w:numId w:val="0"/>
              </w:numPr>
              <w:overflowPunct w:val="0"/>
              <w:autoSpaceDE w:val="0"/>
              <w:autoSpaceDN w:val="0"/>
              <w:adjustRightInd w:val="0"/>
              <w:jc w:val="center"/>
              <w:rPr>
                <w:rFonts w:ascii="Arial" w:hAnsi="Arial" w:cs="Arial"/>
                <w:i/>
                <w:sz w:val="20"/>
                <w:szCs w:val="20"/>
              </w:rPr>
            </w:pPr>
            <w:r w:rsidRPr="00EB5DA4">
              <w:rPr>
                <w:rFonts w:ascii="Arial" w:hAnsi="Arial" w:cs="Arial"/>
                <w:i/>
                <w:sz w:val="20"/>
                <w:szCs w:val="20"/>
              </w:rPr>
              <w:t>Wg pktu 5.7</w:t>
            </w:r>
          </w:p>
        </w:tc>
      </w:tr>
    </w:tbl>
    <w:p w:rsidR="003E71F6" w:rsidRPr="00464C98" w:rsidRDefault="003E71F6" w:rsidP="003E71F6">
      <w:pPr>
        <w:pStyle w:val="Nagwek2"/>
        <w:numPr>
          <w:ilvl w:val="1"/>
          <w:numId w:val="36"/>
        </w:numPr>
        <w:spacing w:before="120" w:after="120"/>
        <w:jc w:val="both"/>
        <w:rPr>
          <w:rFonts w:cs="Arial"/>
          <w:i/>
          <w:sz w:val="20"/>
        </w:rPr>
      </w:pPr>
      <w:r w:rsidRPr="00464C98">
        <w:rPr>
          <w:rFonts w:cs="Arial"/>
          <w:i/>
          <w:sz w:val="20"/>
        </w:rPr>
        <w:t>6.4. Badania po zakończeniu robót\</w:t>
      </w:r>
    </w:p>
    <w:p w:rsidR="003E71F6" w:rsidRPr="00EB5DA4" w:rsidRDefault="003E71F6" w:rsidP="003E71F6">
      <w:pPr>
        <w:rPr>
          <w:rFonts w:ascii="Arial" w:hAnsi="Arial" w:cs="Arial"/>
          <w:i/>
          <w:sz w:val="20"/>
          <w:szCs w:val="20"/>
        </w:rPr>
      </w:pPr>
      <w:r w:rsidRPr="00EB5DA4">
        <w:rPr>
          <w:rFonts w:ascii="Arial" w:hAnsi="Arial" w:cs="Arial"/>
          <w:i/>
          <w:sz w:val="20"/>
          <w:szCs w:val="20"/>
        </w:rPr>
        <w:tab/>
        <w:t>Wykonane utwardzone pobocze powinno spełniać następujące wymagania:</w:t>
      </w:r>
    </w:p>
    <w:p w:rsidR="003E71F6" w:rsidRPr="00EB5DA4" w:rsidRDefault="003E71F6" w:rsidP="003E71F6">
      <w:pPr>
        <w:numPr>
          <w:ilvl w:val="0"/>
          <w:numId w:val="61"/>
        </w:numPr>
        <w:suppressAutoHyphens w:val="0"/>
        <w:overflowPunct w:val="0"/>
        <w:autoSpaceDE w:val="0"/>
        <w:autoSpaceDN w:val="0"/>
        <w:adjustRightInd w:val="0"/>
        <w:jc w:val="both"/>
        <w:rPr>
          <w:rFonts w:ascii="Arial" w:hAnsi="Arial" w:cs="Arial"/>
          <w:i/>
          <w:sz w:val="20"/>
          <w:szCs w:val="20"/>
        </w:rPr>
      </w:pPr>
      <w:r w:rsidRPr="00EB5DA4">
        <w:rPr>
          <w:rFonts w:ascii="Arial" w:hAnsi="Arial" w:cs="Arial"/>
          <w:i/>
          <w:sz w:val="20"/>
          <w:szCs w:val="20"/>
        </w:rPr>
        <w:t>szerokość utwardzonego pobocza może się różnić od szerokości projektowanej nie więcej niż +</w:t>
      </w:r>
      <w:smartTag w:uri="urn:schemas-microsoft-com:office:smarttags" w:element="metricconverter">
        <w:smartTagPr>
          <w:attr w:name="ProductID" w:val="10 cm"/>
        </w:smartTagPr>
        <w:r w:rsidRPr="00EB5DA4">
          <w:rPr>
            <w:rFonts w:ascii="Arial" w:hAnsi="Arial" w:cs="Arial"/>
            <w:i/>
            <w:sz w:val="20"/>
            <w:szCs w:val="20"/>
          </w:rPr>
          <w:t>10 cm</w:t>
        </w:r>
      </w:smartTag>
      <w:r w:rsidRPr="00EB5DA4">
        <w:rPr>
          <w:rFonts w:ascii="Arial" w:hAnsi="Arial" w:cs="Arial"/>
          <w:i/>
          <w:sz w:val="20"/>
          <w:szCs w:val="20"/>
        </w:rPr>
        <w:t xml:space="preserve"> i </w:t>
      </w:r>
      <w:smartTag w:uri="urn:schemas-microsoft-com:office:smarttags" w:element="metricconverter">
        <w:smartTagPr>
          <w:attr w:name="ProductID" w:val="-5 cm"/>
        </w:smartTagPr>
        <w:r w:rsidRPr="00EB5DA4">
          <w:rPr>
            <w:rFonts w:ascii="Arial" w:hAnsi="Arial" w:cs="Arial"/>
            <w:i/>
            <w:sz w:val="20"/>
            <w:szCs w:val="20"/>
          </w:rPr>
          <w:t>-5 cm</w:t>
        </w:r>
      </w:smartTag>
      <w:r w:rsidRPr="00EB5DA4">
        <w:rPr>
          <w:rFonts w:ascii="Arial" w:hAnsi="Arial" w:cs="Arial"/>
          <w:i/>
          <w:sz w:val="20"/>
          <w:szCs w:val="20"/>
        </w:rPr>
        <w:t>,</w:t>
      </w:r>
    </w:p>
    <w:p w:rsidR="003E71F6" w:rsidRPr="00EB5DA4" w:rsidRDefault="003E71F6" w:rsidP="003E71F6">
      <w:pPr>
        <w:numPr>
          <w:ilvl w:val="0"/>
          <w:numId w:val="61"/>
        </w:numPr>
        <w:suppressAutoHyphens w:val="0"/>
        <w:overflowPunct w:val="0"/>
        <w:autoSpaceDE w:val="0"/>
        <w:autoSpaceDN w:val="0"/>
        <w:adjustRightInd w:val="0"/>
        <w:jc w:val="both"/>
        <w:rPr>
          <w:rFonts w:ascii="Arial" w:hAnsi="Arial" w:cs="Arial"/>
          <w:i/>
          <w:sz w:val="20"/>
          <w:szCs w:val="20"/>
        </w:rPr>
      </w:pPr>
      <w:r w:rsidRPr="00EB5DA4">
        <w:rPr>
          <w:rFonts w:ascii="Arial" w:hAnsi="Arial" w:cs="Arial"/>
          <w:i/>
          <w:sz w:val="20"/>
          <w:szCs w:val="20"/>
        </w:rPr>
        <w:t xml:space="preserve">nierówności pobocza mierzone 4-metrową łatą nie mogą przekraczać </w:t>
      </w:r>
      <w:smartTag w:uri="urn:schemas-microsoft-com:office:smarttags" w:element="metricconverter">
        <w:smartTagPr>
          <w:attr w:name="ProductID" w:val="10 mm"/>
        </w:smartTagPr>
        <w:r w:rsidRPr="00EB5DA4">
          <w:rPr>
            <w:rFonts w:ascii="Arial" w:hAnsi="Arial" w:cs="Arial"/>
            <w:i/>
            <w:sz w:val="20"/>
            <w:szCs w:val="20"/>
          </w:rPr>
          <w:t>10 mm</w:t>
        </w:r>
      </w:smartTag>
      <w:r w:rsidRPr="00EB5DA4">
        <w:rPr>
          <w:rFonts w:ascii="Arial" w:hAnsi="Arial" w:cs="Arial"/>
          <w:i/>
          <w:sz w:val="20"/>
          <w:szCs w:val="20"/>
        </w:rPr>
        <w:t>,</w:t>
      </w:r>
    </w:p>
    <w:p w:rsidR="003E71F6" w:rsidRPr="00EB5DA4" w:rsidRDefault="003E71F6" w:rsidP="003E71F6">
      <w:pPr>
        <w:numPr>
          <w:ilvl w:val="0"/>
          <w:numId w:val="61"/>
        </w:numPr>
        <w:suppressAutoHyphens w:val="0"/>
        <w:overflowPunct w:val="0"/>
        <w:autoSpaceDE w:val="0"/>
        <w:autoSpaceDN w:val="0"/>
        <w:adjustRightInd w:val="0"/>
        <w:jc w:val="both"/>
        <w:rPr>
          <w:rFonts w:ascii="Arial" w:hAnsi="Arial" w:cs="Arial"/>
          <w:i/>
          <w:sz w:val="20"/>
          <w:szCs w:val="20"/>
        </w:rPr>
      </w:pPr>
      <w:r w:rsidRPr="00EB5DA4">
        <w:rPr>
          <w:rFonts w:ascii="Arial" w:hAnsi="Arial" w:cs="Arial"/>
          <w:i/>
          <w:sz w:val="20"/>
          <w:szCs w:val="20"/>
        </w:rPr>
        <w:t>spadki poprzeczne powinny być zgodne z dokumentacją projektową z tolerancją                   ± 0,5%,</w:t>
      </w:r>
    </w:p>
    <w:p w:rsidR="003E71F6" w:rsidRPr="00EB5DA4" w:rsidRDefault="003E71F6" w:rsidP="003E71F6">
      <w:pPr>
        <w:numPr>
          <w:ilvl w:val="0"/>
          <w:numId w:val="61"/>
        </w:numPr>
        <w:suppressAutoHyphens w:val="0"/>
        <w:overflowPunct w:val="0"/>
        <w:autoSpaceDE w:val="0"/>
        <w:autoSpaceDN w:val="0"/>
        <w:adjustRightInd w:val="0"/>
        <w:jc w:val="both"/>
        <w:rPr>
          <w:rFonts w:ascii="Arial" w:hAnsi="Arial" w:cs="Arial"/>
          <w:i/>
          <w:sz w:val="20"/>
          <w:szCs w:val="20"/>
        </w:rPr>
      </w:pPr>
      <w:r w:rsidRPr="00EB5DA4">
        <w:rPr>
          <w:rFonts w:ascii="Arial" w:hAnsi="Arial" w:cs="Arial"/>
          <w:i/>
          <w:sz w:val="20"/>
          <w:szCs w:val="20"/>
        </w:rPr>
        <w:t>różnice wysokościowe z rzędnymi projektowanymi nie powinny przekraczać +</w:t>
      </w:r>
      <w:smartTag w:uri="urn:schemas-microsoft-com:office:smarttags" w:element="metricconverter">
        <w:smartTagPr>
          <w:attr w:name="ProductID" w:val="1 cm"/>
        </w:smartTagPr>
        <w:r w:rsidRPr="00EB5DA4">
          <w:rPr>
            <w:rFonts w:ascii="Arial" w:hAnsi="Arial" w:cs="Arial"/>
            <w:i/>
            <w:sz w:val="20"/>
            <w:szCs w:val="20"/>
          </w:rPr>
          <w:t>1 cm</w:t>
        </w:r>
      </w:smartTag>
      <w:r w:rsidRPr="00EB5DA4">
        <w:rPr>
          <w:rFonts w:ascii="Arial" w:hAnsi="Arial" w:cs="Arial"/>
          <w:i/>
          <w:sz w:val="20"/>
          <w:szCs w:val="20"/>
        </w:rPr>
        <w:t xml:space="preserve">,           </w:t>
      </w:r>
      <w:smartTag w:uri="urn:schemas-microsoft-com:office:smarttags" w:element="metricconverter">
        <w:smartTagPr>
          <w:attr w:name="ProductID" w:val="-2 cm"/>
        </w:smartTagPr>
        <w:r w:rsidRPr="00EB5DA4">
          <w:rPr>
            <w:rFonts w:ascii="Arial" w:hAnsi="Arial" w:cs="Arial"/>
            <w:i/>
            <w:sz w:val="20"/>
            <w:szCs w:val="20"/>
          </w:rPr>
          <w:t>-</w:t>
        </w:r>
        <w:smartTag w:uri="urn:schemas-microsoft-com:office:smarttags" w:element="metricconverter">
          <w:smartTagPr>
            <w:attr w:name="ProductID" w:val="2 cm"/>
          </w:smartTagPr>
          <w:r w:rsidRPr="00EB5DA4">
            <w:rPr>
              <w:rFonts w:ascii="Arial" w:hAnsi="Arial" w:cs="Arial"/>
              <w:i/>
              <w:sz w:val="20"/>
              <w:szCs w:val="20"/>
            </w:rPr>
            <w:t>2 cm</w:t>
          </w:r>
        </w:smartTag>
      </w:smartTag>
      <w:r w:rsidRPr="00EB5DA4">
        <w:rPr>
          <w:rFonts w:ascii="Arial" w:hAnsi="Arial" w:cs="Arial"/>
          <w:i/>
          <w:sz w:val="20"/>
          <w:szCs w:val="20"/>
        </w:rPr>
        <w:t>,</w:t>
      </w:r>
    </w:p>
    <w:p w:rsidR="003E71F6" w:rsidRPr="00EB5DA4" w:rsidRDefault="003E71F6" w:rsidP="003E71F6">
      <w:pPr>
        <w:numPr>
          <w:ilvl w:val="0"/>
          <w:numId w:val="61"/>
        </w:numPr>
        <w:suppressAutoHyphens w:val="0"/>
        <w:overflowPunct w:val="0"/>
        <w:autoSpaceDE w:val="0"/>
        <w:autoSpaceDN w:val="0"/>
        <w:adjustRightInd w:val="0"/>
        <w:jc w:val="both"/>
        <w:rPr>
          <w:rFonts w:ascii="Arial" w:hAnsi="Arial" w:cs="Arial"/>
          <w:i/>
          <w:sz w:val="20"/>
          <w:szCs w:val="20"/>
        </w:rPr>
      </w:pPr>
      <w:r w:rsidRPr="00EB5DA4">
        <w:rPr>
          <w:rFonts w:ascii="Arial" w:hAnsi="Arial" w:cs="Arial"/>
          <w:i/>
          <w:sz w:val="20"/>
          <w:szCs w:val="20"/>
        </w:rPr>
        <w:t>grubość utwardzonego pobocza nie może się różnić od grubości projektowanej o                 ± 10%.</w:t>
      </w:r>
    </w:p>
    <w:p w:rsidR="003E71F6" w:rsidRPr="00EB5DA4" w:rsidRDefault="003E71F6" w:rsidP="003E71F6">
      <w:pPr>
        <w:ind w:firstLine="709"/>
        <w:rPr>
          <w:rFonts w:ascii="Arial" w:hAnsi="Arial" w:cs="Arial"/>
          <w:i/>
          <w:sz w:val="20"/>
          <w:szCs w:val="20"/>
        </w:rPr>
      </w:pPr>
      <w:r w:rsidRPr="00EB5DA4">
        <w:rPr>
          <w:rFonts w:ascii="Arial" w:hAnsi="Arial" w:cs="Arial"/>
          <w:i/>
          <w:sz w:val="20"/>
          <w:szCs w:val="20"/>
        </w:rPr>
        <w:t xml:space="preserve">Zaleca się badać grubość utwardzonego pobocza w 3 punktach, lecz nie rzadziej niż raz na </w:t>
      </w:r>
      <w:smartTag w:uri="urn:schemas-microsoft-com:office:smarttags" w:element="metricconverter">
        <w:smartTagPr>
          <w:attr w:name="ProductID" w:val="2000 m2"/>
        </w:smartTagPr>
        <w:r w:rsidRPr="00EB5DA4">
          <w:rPr>
            <w:rFonts w:ascii="Arial" w:hAnsi="Arial" w:cs="Arial"/>
            <w:i/>
            <w:sz w:val="20"/>
            <w:szCs w:val="20"/>
          </w:rPr>
          <w:t>2000 m</w:t>
        </w:r>
        <w:r w:rsidRPr="00EB5DA4">
          <w:rPr>
            <w:rFonts w:ascii="Arial" w:hAnsi="Arial" w:cs="Arial"/>
            <w:i/>
            <w:sz w:val="20"/>
            <w:szCs w:val="20"/>
            <w:vertAlign w:val="superscript"/>
          </w:rPr>
          <w:t>2</w:t>
        </w:r>
      </w:smartTag>
      <w:r w:rsidRPr="00EB5DA4">
        <w:rPr>
          <w:rFonts w:ascii="Arial" w:hAnsi="Arial" w:cs="Arial"/>
          <w:i/>
          <w:sz w:val="20"/>
          <w:szCs w:val="20"/>
        </w:rPr>
        <w:t xml:space="preserve">, a pozostałe cechy co </w:t>
      </w:r>
      <w:smartTag w:uri="urn:schemas-microsoft-com:office:smarttags" w:element="metricconverter">
        <w:smartTagPr>
          <w:attr w:name="ProductID" w:val="100 m"/>
        </w:smartTagPr>
        <w:r w:rsidRPr="00EB5DA4">
          <w:rPr>
            <w:rFonts w:ascii="Arial" w:hAnsi="Arial" w:cs="Arial"/>
            <w:i/>
            <w:sz w:val="20"/>
            <w:szCs w:val="20"/>
          </w:rPr>
          <w:t>100 m</w:t>
        </w:r>
      </w:smartTag>
      <w:r w:rsidRPr="00EB5DA4">
        <w:rPr>
          <w:rFonts w:ascii="Arial" w:hAnsi="Arial" w:cs="Arial"/>
          <w:i/>
          <w:sz w:val="20"/>
          <w:szCs w:val="20"/>
        </w:rPr>
        <w:t xml:space="preserve"> wzdłuż osi drogi.</w:t>
      </w:r>
    </w:p>
    <w:p w:rsidR="003E71F6" w:rsidRPr="00464C98" w:rsidRDefault="003E71F6" w:rsidP="003E71F6">
      <w:pPr>
        <w:pStyle w:val="Nagwek1"/>
        <w:numPr>
          <w:ilvl w:val="12"/>
          <w:numId w:val="0"/>
        </w:numPr>
        <w:tabs>
          <w:tab w:val="left" w:pos="708"/>
        </w:tabs>
        <w:rPr>
          <w:i/>
          <w:sz w:val="20"/>
          <w:szCs w:val="20"/>
        </w:rPr>
      </w:pPr>
      <w:r w:rsidRPr="00464C98">
        <w:rPr>
          <w:i/>
          <w:sz w:val="20"/>
          <w:szCs w:val="20"/>
        </w:rPr>
        <w:t>7. OBMIAR ROBÓT</w:t>
      </w:r>
    </w:p>
    <w:p w:rsidR="003E71F6" w:rsidRPr="00464C98" w:rsidRDefault="003E71F6" w:rsidP="003E71F6">
      <w:pPr>
        <w:pStyle w:val="Nagwek2"/>
        <w:numPr>
          <w:ilvl w:val="12"/>
          <w:numId w:val="0"/>
        </w:numPr>
        <w:tabs>
          <w:tab w:val="left" w:pos="708"/>
        </w:tabs>
        <w:jc w:val="left"/>
        <w:rPr>
          <w:rFonts w:cs="Arial"/>
          <w:i/>
          <w:sz w:val="20"/>
        </w:rPr>
      </w:pPr>
      <w:r w:rsidRPr="00464C98">
        <w:rPr>
          <w:rFonts w:cs="Arial"/>
          <w:i/>
          <w:sz w:val="20"/>
        </w:rPr>
        <w:t>7.1. Ogólne zasady obmiaru robót</w:t>
      </w:r>
    </w:p>
    <w:p w:rsidR="003E71F6" w:rsidRPr="00EB5DA4" w:rsidRDefault="003E71F6" w:rsidP="003E71F6">
      <w:pPr>
        <w:rPr>
          <w:rFonts w:ascii="Arial" w:hAnsi="Arial" w:cs="Arial"/>
          <w:i/>
          <w:sz w:val="20"/>
          <w:szCs w:val="20"/>
        </w:rPr>
      </w:pPr>
      <w:r w:rsidRPr="00EB5DA4">
        <w:rPr>
          <w:rFonts w:ascii="Arial" w:hAnsi="Arial" w:cs="Arial"/>
          <w:i/>
          <w:sz w:val="20"/>
          <w:szCs w:val="20"/>
        </w:rPr>
        <w:tab/>
        <w:t>Ogólne zasady obmiaru robót podano w ST  D-M-00.00.00 „Wymagania ogólne” [1] pkt 7.</w:t>
      </w:r>
    </w:p>
    <w:p w:rsidR="003E71F6" w:rsidRPr="00464C98" w:rsidRDefault="003E71F6" w:rsidP="003E71F6">
      <w:pPr>
        <w:pStyle w:val="Nagwek2"/>
        <w:numPr>
          <w:ilvl w:val="12"/>
          <w:numId w:val="0"/>
        </w:numPr>
        <w:tabs>
          <w:tab w:val="left" w:pos="708"/>
        </w:tabs>
        <w:jc w:val="left"/>
        <w:rPr>
          <w:rFonts w:cs="Arial"/>
          <w:i/>
          <w:sz w:val="20"/>
        </w:rPr>
      </w:pPr>
      <w:r w:rsidRPr="00464C98">
        <w:rPr>
          <w:rFonts w:cs="Arial"/>
          <w:i/>
          <w:sz w:val="20"/>
        </w:rPr>
        <w:t>7.2. Jednostka obmiarowa</w:t>
      </w:r>
    </w:p>
    <w:p w:rsidR="003E71F6" w:rsidRPr="00EB5DA4" w:rsidRDefault="003E71F6" w:rsidP="003E71F6">
      <w:pPr>
        <w:rPr>
          <w:rFonts w:ascii="Arial" w:hAnsi="Arial" w:cs="Arial"/>
          <w:i/>
          <w:sz w:val="20"/>
          <w:szCs w:val="20"/>
        </w:rPr>
      </w:pPr>
      <w:r w:rsidRPr="00EB5DA4">
        <w:rPr>
          <w:rFonts w:ascii="Arial" w:hAnsi="Arial" w:cs="Arial"/>
          <w:i/>
          <w:sz w:val="20"/>
          <w:szCs w:val="20"/>
        </w:rPr>
        <w:tab/>
        <w:t>Jednostką obmiarową jest m</w:t>
      </w:r>
      <w:r w:rsidRPr="00EB5DA4">
        <w:rPr>
          <w:rFonts w:ascii="Arial" w:hAnsi="Arial" w:cs="Arial"/>
          <w:i/>
          <w:sz w:val="20"/>
          <w:szCs w:val="20"/>
          <w:vertAlign w:val="superscript"/>
        </w:rPr>
        <w:t>2</w:t>
      </w:r>
      <w:r w:rsidRPr="00EB5DA4">
        <w:rPr>
          <w:rFonts w:ascii="Arial" w:hAnsi="Arial" w:cs="Arial"/>
          <w:i/>
          <w:sz w:val="20"/>
          <w:szCs w:val="20"/>
        </w:rPr>
        <w:t xml:space="preserve"> (metr kwadratowy) wykonanego utwardzonego pobocza.</w:t>
      </w:r>
    </w:p>
    <w:p w:rsidR="003E71F6" w:rsidRPr="00464C98" w:rsidRDefault="003E71F6" w:rsidP="003E71F6">
      <w:pPr>
        <w:pStyle w:val="Nagwek1"/>
        <w:numPr>
          <w:ilvl w:val="12"/>
          <w:numId w:val="0"/>
        </w:numPr>
        <w:tabs>
          <w:tab w:val="left" w:pos="708"/>
        </w:tabs>
        <w:rPr>
          <w:i/>
          <w:sz w:val="20"/>
          <w:szCs w:val="20"/>
        </w:rPr>
      </w:pPr>
      <w:r w:rsidRPr="00464C98">
        <w:rPr>
          <w:i/>
          <w:sz w:val="20"/>
          <w:szCs w:val="20"/>
        </w:rPr>
        <w:lastRenderedPageBreak/>
        <w:t xml:space="preserve"> 8. ODBIÓR ROBÓT</w:t>
      </w:r>
    </w:p>
    <w:p w:rsidR="003E71F6" w:rsidRPr="00464C98" w:rsidRDefault="003E71F6" w:rsidP="003E71F6">
      <w:pPr>
        <w:pStyle w:val="Nagwek2"/>
        <w:numPr>
          <w:ilvl w:val="12"/>
          <w:numId w:val="0"/>
        </w:numPr>
        <w:tabs>
          <w:tab w:val="left" w:pos="708"/>
        </w:tabs>
        <w:jc w:val="left"/>
        <w:rPr>
          <w:rFonts w:cs="Arial"/>
          <w:i/>
          <w:sz w:val="20"/>
        </w:rPr>
      </w:pPr>
      <w:r w:rsidRPr="00464C98">
        <w:rPr>
          <w:rFonts w:cs="Arial"/>
          <w:i/>
          <w:sz w:val="20"/>
        </w:rPr>
        <w:t>8.1. Ogólne zasady odbioru robót</w:t>
      </w:r>
    </w:p>
    <w:p w:rsidR="003E71F6" w:rsidRPr="00EB5DA4" w:rsidRDefault="003E71F6" w:rsidP="003E71F6">
      <w:pPr>
        <w:rPr>
          <w:rFonts w:ascii="Arial" w:hAnsi="Arial" w:cs="Arial"/>
          <w:i/>
          <w:sz w:val="20"/>
          <w:szCs w:val="20"/>
        </w:rPr>
      </w:pPr>
      <w:r w:rsidRPr="00EB5DA4">
        <w:rPr>
          <w:rFonts w:ascii="Arial" w:hAnsi="Arial" w:cs="Arial"/>
          <w:i/>
          <w:sz w:val="20"/>
          <w:szCs w:val="20"/>
        </w:rPr>
        <w:tab/>
        <w:t>Ogólne zasady odbioru robót podano w ST  D-M-00.00.00 „Wymagania ogólne” [1] pkt 8.</w:t>
      </w:r>
    </w:p>
    <w:p w:rsidR="003E71F6" w:rsidRPr="00EB5DA4" w:rsidRDefault="003E71F6" w:rsidP="003E71F6">
      <w:pPr>
        <w:numPr>
          <w:ilvl w:val="12"/>
          <w:numId w:val="0"/>
        </w:numPr>
        <w:rPr>
          <w:rFonts w:ascii="Arial" w:hAnsi="Arial" w:cs="Arial"/>
          <w:i/>
          <w:sz w:val="20"/>
          <w:szCs w:val="20"/>
        </w:rPr>
      </w:pPr>
      <w:r w:rsidRPr="00EB5DA4">
        <w:rPr>
          <w:rFonts w:ascii="Arial" w:hAnsi="Arial" w:cs="Arial"/>
          <w:i/>
          <w:sz w:val="20"/>
          <w:szCs w:val="20"/>
        </w:rPr>
        <w:tab/>
        <w:t>Roboty uznaje się za wykonane zgodnie z dokumentacją projektową, ST i wymaganiami Inżyniera, jeżeli wszystkie pomiary i badania z zachowaniem tolerancji według pktu 6 dały wyniki pozytywne.</w:t>
      </w:r>
    </w:p>
    <w:p w:rsidR="003E71F6" w:rsidRPr="00464C98" w:rsidRDefault="003E71F6" w:rsidP="003E71F6">
      <w:pPr>
        <w:pStyle w:val="Nagwek2"/>
        <w:numPr>
          <w:ilvl w:val="12"/>
          <w:numId w:val="0"/>
        </w:numPr>
        <w:tabs>
          <w:tab w:val="left" w:pos="708"/>
        </w:tabs>
        <w:jc w:val="left"/>
        <w:rPr>
          <w:rFonts w:cs="Arial"/>
          <w:i/>
          <w:sz w:val="20"/>
        </w:rPr>
      </w:pPr>
      <w:r w:rsidRPr="00464C98">
        <w:rPr>
          <w:rFonts w:cs="Arial"/>
          <w:i/>
          <w:sz w:val="20"/>
        </w:rPr>
        <w:t>8.2. Odbiór robót zanikających i ulegających  zakryciu</w:t>
      </w:r>
    </w:p>
    <w:p w:rsidR="003E71F6" w:rsidRPr="00EB5DA4" w:rsidRDefault="003E71F6" w:rsidP="003E71F6">
      <w:pPr>
        <w:rPr>
          <w:rFonts w:ascii="Arial" w:hAnsi="Arial" w:cs="Arial"/>
          <w:i/>
          <w:sz w:val="20"/>
          <w:szCs w:val="20"/>
        </w:rPr>
      </w:pPr>
      <w:r w:rsidRPr="00EB5DA4">
        <w:rPr>
          <w:rFonts w:ascii="Arial" w:hAnsi="Arial" w:cs="Arial"/>
          <w:i/>
          <w:sz w:val="20"/>
          <w:szCs w:val="20"/>
        </w:rPr>
        <w:tab/>
        <w:t>Odbiorowi robót zanikających i ulegających zakryciu podlegają:</w:t>
      </w:r>
    </w:p>
    <w:p w:rsidR="003E71F6" w:rsidRPr="00EB5DA4" w:rsidRDefault="003E71F6" w:rsidP="003E71F6">
      <w:pPr>
        <w:numPr>
          <w:ilvl w:val="0"/>
          <w:numId w:val="35"/>
        </w:numPr>
        <w:suppressAutoHyphens w:val="0"/>
        <w:overflowPunct w:val="0"/>
        <w:autoSpaceDE w:val="0"/>
        <w:autoSpaceDN w:val="0"/>
        <w:adjustRightInd w:val="0"/>
        <w:jc w:val="both"/>
        <w:rPr>
          <w:rFonts w:ascii="Arial" w:hAnsi="Arial" w:cs="Arial"/>
          <w:i/>
          <w:sz w:val="20"/>
          <w:szCs w:val="20"/>
        </w:rPr>
      </w:pPr>
      <w:r w:rsidRPr="00EB5DA4">
        <w:rPr>
          <w:rFonts w:ascii="Arial" w:hAnsi="Arial" w:cs="Arial"/>
          <w:i/>
          <w:sz w:val="20"/>
          <w:szCs w:val="20"/>
        </w:rPr>
        <w:t>wykonanie koryta i przygotowanie podłoża.</w:t>
      </w:r>
    </w:p>
    <w:p w:rsidR="003E71F6" w:rsidRPr="00EB5DA4" w:rsidRDefault="003E71F6" w:rsidP="003E71F6">
      <w:pPr>
        <w:rPr>
          <w:rFonts w:ascii="Arial" w:hAnsi="Arial" w:cs="Arial"/>
          <w:i/>
          <w:sz w:val="20"/>
          <w:szCs w:val="20"/>
        </w:rPr>
      </w:pPr>
      <w:r w:rsidRPr="00EB5DA4">
        <w:rPr>
          <w:rFonts w:ascii="Arial" w:hAnsi="Arial" w:cs="Arial"/>
          <w:i/>
          <w:sz w:val="20"/>
          <w:szCs w:val="20"/>
        </w:rPr>
        <w:tab/>
        <w:t>Odbiór tych robót powinien  być zgodny z wymaganiami pktu 8.2 D-M-00.00.00 „Wymagania ogólne” [1] oraz niniejszej ST.</w:t>
      </w:r>
    </w:p>
    <w:p w:rsidR="003E71F6" w:rsidRPr="00464C98" w:rsidRDefault="003E71F6" w:rsidP="003E71F6">
      <w:pPr>
        <w:pStyle w:val="Nagwek1"/>
        <w:tabs>
          <w:tab w:val="clear" w:pos="0"/>
          <w:tab w:val="left" w:pos="708"/>
        </w:tabs>
        <w:rPr>
          <w:i/>
          <w:sz w:val="20"/>
          <w:szCs w:val="20"/>
        </w:rPr>
      </w:pPr>
      <w:r w:rsidRPr="00464C98">
        <w:rPr>
          <w:i/>
          <w:sz w:val="20"/>
          <w:szCs w:val="20"/>
        </w:rPr>
        <w:t>9. PODSTAWA PŁATNOŚCI</w:t>
      </w:r>
    </w:p>
    <w:p w:rsidR="003E71F6" w:rsidRPr="00A163B3" w:rsidRDefault="003E71F6" w:rsidP="003E71F6">
      <w:pPr>
        <w:pStyle w:val="Nagwek2"/>
        <w:numPr>
          <w:ilvl w:val="1"/>
          <w:numId w:val="36"/>
        </w:numPr>
        <w:tabs>
          <w:tab w:val="left" w:pos="0"/>
        </w:tabs>
        <w:spacing w:before="120" w:after="120"/>
        <w:jc w:val="both"/>
        <w:rPr>
          <w:rFonts w:cs="Arial"/>
          <w:b w:val="0"/>
          <w:i/>
          <w:sz w:val="20"/>
          <w:u w:val="none"/>
        </w:rPr>
      </w:pPr>
      <w:r w:rsidRPr="00A163B3">
        <w:rPr>
          <w:rFonts w:cs="Arial"/>
          <w:b w:val="0"/>
          <w:i/>
          <w:sz w:val="20"/>
          <w:u w:val="none"/>
        </w:rPr>
        <w:t xml:space="preserve">Podstawą wzajemnych rozliczeń będzie cena ofertowa w ofercie Wykonawcy. </w:t>
      </w:r>
    </w:p>
    <w:p w:rsidR="003E71F6" w:rsidRPr="00464C98" w:rsidRDefault="003E71F6" w:rsidP="003E71F6">
      <w:pPr>
        <w:pStyle w:val="Nagwek1"/>
        <w:keepLines/>
        <w:numPr>
          <w:ilvl w:val="0"/>
          <w:numId w:val="36"/>
        </w:numPr>
        <w:spacing w:before="120" w:after="120"/>
        <w:jc w:val="both"/>
        <w:rPr>
          <w:i/>
          <w:sz w:val="20"/>
          <w:szCs w:val="20"/>
        </w:rPr>
      </w:pPr>
      <w:r w:rsidRPr="00464C98">
        <w:rPr>
          <w:i/>
          <w:sz w:val="20"/>
          <w:szCs w:val="20"/>
        </w:rPr>
        <w:t>10. PRZEPISY ZWIAZANE</w:t>
      </w:r>
    </w:p>
    <w:p w:rsidR="003E71F6" w:rsidRPr="00464C98" w:rsidRDefault="003E71F6" w:rsidP="003E71F6">
      <w:pPr>
        <w:pStyle w:val="Nagwek2"/>
        <w:numPr>
          <w:ilvl w:val="1"/>
          <w:numId w:val="36"/>
        </w:numPr>
        <w:spacing w:before="120" w:after="120"/>
        <w:jc w:val="both"/>
        <w:rPr>
          <w:rFonts w:cs="Arial"/>
          <w:i/>
          <w:sz w:val="20"/>
        </w:rPr>
      </w:pPr>
      <w:r w:rsidRPr="00464C98">
        <w:rPr>
          <w:rFonts w:cs="Arial"/>
          <w:i/>
          <w:sz w:val="20"/>
        </w:rPr>
        <w:t>10.1. Ogólne specyfikacje techniczne (OST)</w:t>
      </w:r>
    </w:p>
    <w:tbl>
      <w:tblPr>
        <w:tblW w:w="0" w:type="auto"/>
        <w:tblLayout w:type="fixed"/>
        <w:tblCellMar>
          <w:left w:w="70" w:type="dxa"/>
          <w:right w:w="70" w:type="dxa"/>
        </w:tblCellMar>
        <w:tblLook w:val="04A0"/>
      </w:tblPr>
      <w:tblGrid>
        <w:gridCol w:w="496"/>
        <w:gridCol w:w="1984"/>
        <w:gridCol w:w="5030"/>
      </w:tblGrid>
      <w:tr w:rsidR="003E71F6" w:rsidRPr="00EB5DA4" w:rsidTr="003E71F6">
        <w:tc>
          <w:tcPr>
            <w:tcW w:w="496" w:type="dxa"/>
            <w:hideMark/>
          </w:tcPr>
          <w:p w:rsidR="003E71F6" w:rsidRPr="00EB5DA4" w:rsidRDefault="003E71F6" w:rsidP="003E71F6">
            <w:pPr>
              <w:overflowPunct w:val="0"/>
              <w:autoSpaceDE w:val="0"/>
              <w:autoSpaceDN w:val="0"/>
              <w:adjustRightInd w:val="0"/>
              <w:jc w:val="center"/>
              <w:rPr>
                <w:rFonts w:ascii="Arial" w:hAnsi="Arial" w:cs="Arial"/>
                <w:i/>
                <w:sz w:val="20"/>
                <w:szCs w:val="20"/>
              </w:rPr>
            </w:pPr>
            <w:r w:rsidRPr="00EB5DA4">
              <w:rPr>
                <w:rFonts w:ascii="Arial" w:hAnsi="Arial" w:cs="Arial"/>
                <w:i/>
                <w:sz w:val="20"/>
                <w:szCs w:val="20"/>
              </w:rPr>
              <w:t>1.</w:t>
            </w:r>
          </w:p>
        </w:tc>
        <w:tc>
          <w:tcPr>
            <w:tcW w:w="1984" w:type="dxa"/>
            <w:hideMark/>
          </w:tcPr>
          <w:p w:rsidR="003E71F6" w:rsidRPr="00EB5DA4" w:rsidRDefault="003E71F6" w:rsidP="003E71F6">
            <w:pPr>
              <w:overflowPunct w:val="0"/>
              <w:autoSpaceDE w:val="0"/>
              <w:autoSpaceDN w:val="0"/>
              <w:adjustRightInd w:val="0"/>
              <w:jc w:val="both"/>
              <w:rPr>
                <w:rFonts w:ascii="Arial" w:hAnsi="Arial" w:cs="Arial"/>
                <w:i/>
                <w:sz w:val="20"/>
                <w:szCs w:val="20"/>
              </w:rPr>
            </w:pPr>
            <w:r w:rsidRPr="00EB5DA4">
              <w:rPr>
                <w:rFonts w:ascii="Arial" w:hAnsi="Arial" w:cs="Arial"/>
                <w:i/>
                <w:sz w:val="20"/>
                <w:szCs w:val="20"/>
              </w:rPr>
              <w:t>D-M-00.00.00</w:t>
            </w:r>
          </w:p>
        </w:tc>
        <w:tc>
          <w:tcPr>
            <w:tcW w:w="5030" w:type="dxa"/>
            <w:hideMark/>
          </w:tcPr>
          <w:p w:rsidR="003E71F6" w:rsidRPr="00EB5DA4" w:rsidRDefault="003E71F6" w:rsidP="003E71F6">
            <w:pPr>
              <w:overflowPunct w:val="0"/>
              <w:autoSpaceDE w:val="0"/>
              <w:autoSpaceDN w:val="0"/>
              <w:adjustRightInd w:val="0"/>
              <w:jc w:val="both"/>
              <w:rPr>
                <w:rFonts w:ascii="Arial" w:hAnsi="Arial" w:cs="Arial"/>
                <w:i/>
                <w:sz w:val="20"/>
                <w:szCs w:val="20"/>
              </w:rPr>
            </w:pPr>
            <w:r w:rsidRPr="00EB5DA4">
              <w:rPr>
                <w:rFonts w:ascii="Arial" w:hAnsi="Arial" w:cs="Arial"/>
                <w:i/>
                <w:sz w:val="20"/>
                <w:szCs w:val="20"/>
              </w:rPr>
              <w:t>Wymagania ogólne</w:t>
            </w:r>
          </w:p>
        </w:tc>
      </w:tr>
      <w:tr w:rsidR="003E71F6" w:rsidRPr="00EB5DA4" w:rsidTr="003E71F6">
        <w:tc>
          <w:tcPr>
            <w:tcW w:w="496" w:type="dxa"/>
            <w:hideMark/>
          </w:tcPr>
          <w:p w:rsidR="003E71F6" w:rsidRPr="00EB5DA4" w:rsidRDefault="003E71F6" w:rsidP="003E71F6">
            <w:pPr>
              <w:overflowPunct w:val="0"/>
              <w:autoSpaceDE w:val="0"/>
              <w:autoSpaceDN w:val="0"/>
              <w:adjustRightInd w:val="0"/>
              <w:jc w:val="center"/>
              <w:rPr>
                <w:rFonts w:ascii="Arial" w:hAnsi="Arial" w:cs="Arial"/>
                <w:i/>
                <w:sz w:val="20"/>
                <w:szCs w:val="20"/>
              </w:rPr>
            </w:pPr>
            <w:r w:rsidRPr="00EB5DA4">
              <w:rPr>
                <w:rFonts w:ascii="Arial" w:hAnsi="Arial" w:cs="Arial"/>
                <w:i/>
                <w:sz w:val="20"/>
                <w:szCs w:val="20"/>
              </w:rPr>
              <w:t>2.</w:t>
            </w:r>
          </w:p>
        </w:tc>
        <w:tc>
          <w:tcPr>
            <w:tcW w:w="1984" w:type="dxa"/>
            <w:hideMark/>
          </w:tcPr>
          <w:p w:rsidR="003E71F6" w:rsidRPr="00EB5DA4" w:rsidRDefault="003E71F6" w:rsidP="003E71F6">
            <w:pPr>
              <w:overflowPunct w:val="0"/>
              <w:autoSpaceDE w:val="0"/>
              <w:autoSpaceDN w:val="0"/>
              <w:adjustRightInd w:val="0"/>
              <w:jc w:val="both"/>
              <w:rPr>
                <w:rFonts w:ascii="Arial" w:hAnsi="Arial" w:cs="Arial"/>
                <w:i/>
                <w:sz w:val="20"/>
                <w:szCs w:val="20"/>
              </w:rPr>
            </w:pPr>
            <w:r w:rsidRPr="00EB5DA4">
              <w:rPr>
                <w:rFonts w:ascii="Arial" w:hAnsi="Arial" w:cs="Arial"/>
                <w:i/>
                <w:sz w:val="20"/>
                <w:szCs w:val="20"/>
              </w:rPr>
              <w:t>D-01.00.00</w:t>
            </w:r>
          </w:p>
        </w:tc>
        <w:tc>
          <w:tcPr>
            <w:tcW w:w="5030" w:type="dxa"/>
            <w:hideMark/>
          </w:tcPr>
          <w:p w:rsidR="003E71F6" w:rsidRPr="00EB5DA4" w:rsidRDefault="003E71F6" w:rsidP="003E71F6">
            <w:pPr>
              <w:overflowPunct w:val="0"/>
              <w:autoSpaceDE w:val="0"/>
              <w:autoSpaceDN w:val="0"/>
              <w:adjustRightInd w:val="0"/>
              <w:jc w:val="both"/>
              <w:rPr>
                <w:rFonts w:ascii="Arial" w:hAnsi="Arial" w:cs="Arial"/>
                <w:i/>
                <w:sz w:val="20"/>
                <w:szCs w:val="20"/>
              </w:rPr>
            </w:pPr>
            <w:r w:rsidRPr="00EB5DA4">
              <w:rPr>
                <w:rFonts w:ascii="Arial" w:hAnsi="Arial" w:cs="Arial"/>
                <w:i/>
                <w:sz w:val="20"/>
                <w:szCs w:val="20"/>
              </w:rPr>
              <w:t>Roboty przygotowawcze</w:t>
            </w:r>
          </w:p>
        </w:tc>
      </w:tr>
      <w:tr w:rsidR="003E71F6" w:rsidRPr="00EB5DA4" w:rsidTr="003E71F6">
        <w:tc>
          <w:tcPr>
            <w:tcW w:w="496" w:type="dxa"/>
            <w:hideMark/>
          </w:tcPr>
          <w:p w:rsidR="003E71F6" w:rsidRPr="00EB5DA4" w:rsidRDefault="003E71F6" w:rsidP="003E71F6">
            <w:pPr>
              <w:overflowPunct w:val="0"/>
              <w:autoSpaceDE w:val="0"/>
              <w:autoSpaceDN w:val="0"/>
              <w:adjustRightInd w:val="0"/>
              <w:jc w:val="center"/>
              <w:rPr>
                <w:rFonts w:ascii="Arial" w:hAnsi="Arial" w:cs="Arial"/>
                <w:i/>
                <w:sz w:val="20"/>
                <w:szCs w:val="20"/>
              </w:rPr>
            </w:pPr>
            <w:r w:rsidRPr="00EB5DA4">
              <w:rPr>
                <w:rFonts w:ascii="Arial" w:hAnsi="Arial" w:cs="Arial"/>
                <w:i/>
                <w:sz w:val="20"/>
                <w:szCs w:val="20"/>
              </w:rPr>
              <w:t>3.</w:t>
            </w:r>
          </w:p>
        </w:tc>
        <w:tc>
          <w:tcPr>
            <w:tcW w:w="1984" w:type="dxa"/>
            <w:hideMark/>
          </w:tcPr>
          <w:p w:rsidR="003E71F6" w:rsidRPr="00EB5DA4" w:rsidRDefault="003E71F6" w:rsidP="003E71F6">
            <w:pPr>
              <w:overflowPunct w:val="0"/>
              <w:autoSpaceDE w:val="0"/>
              <w:autoSpaceDN w:val="0"/>
              <w:adjustRightInd w:val="0"/>
              <w:jc w:val="both"/>
              <w:rPr>
                <w:rFonts w:ascii="Arial" w:hAnsi="Arial" w:cs="Arial"/>
                <w:i/>
                <w:sz w:val="20"/>
                <w:szCs w:val="20"/>
              </w:rPr>
            </w:pPr>
            <w:r w:rsidRPr="00EB5DA4">
              <w:rPr>
                <w:rFonts w:ascii="Arial" w:hAnsi="Arial" w:cs="Arial"/>
                <w:i/>
                <w:sz w:val="20"/>
                <w:szCs w:val="20"/>
              </w:rPr>
              <w:t>D-02.00.00</w:t>
            </w:r>
          </w:p>
        </w:tc>
        <w:tc>
          <w:tcPr>
            <w:tcW w:w="5030" w:type="dxa"/>
            <w:hideMark/>
          </w:tcPr>
          <w:p w:rsidR="003E71F6" w:rsidRPr="00EB5DA4" w:rsidRDefault="003E71F6" w:rsidP="003E71F6">
            <w:pPr>
              <w:overflowPunct w:val="0"/>
              <w:autoSpaceDE w:val="0"/>
              <w:autoSpaceDN w:val="0"/>
              <w:adjustRightInd w:val="0"/>
              <w:jc w:val="both"/>
              <w:rPr>
                <w:rFonts w:ascii="Arial" w:hAnsi="Arial" w:cs="Arial"/>
                <w:i/>
                <w:sz w:val="20"/>
                <w:szCs w:val="20"/>
              </w:rPr>
            </w:pPr>
            <w:r w:rsidRPr="00EB5DA4">
              <w:rPr>
                <w:rFonts w:ascii="Arial" w:hAnsi="Arial" w:cs="Arial"/>
                <w:i/>
                <w:sz w:val="20"/>
                <w:szCs w:val="20"/>
              </w:rPr>
              <w:t>Roboty ziemne</w:t>
            </w:r>
          </w:p>
        </w:tc>
      </w:tr>
    </w:tbl>
    <w:p w:rsidR="003E71F6" w:rsidRPr="00464C98" w:rsidRDefault="003E71F6" w:rsidP="003E71F6">
      <w:pPr>
        <w:pStyle w:val="Nagwek2"/>
        <w:numPr>
          <w:ilvl w:val="1"/>
          <w:numId w:val="36"/>
        </w:numPr>
        <w:spacing w:before="120" w:after="120"/>
        <w:jc w:val="both"/>
        <w:rPr>
          <w:rFonts w:cs="Arial"/>
          <w:i/>
          <w:sz w:val="20"/>
        </w:rPr>
      </w:pPr>
      <w:r w:rsidRPr="00464C98">
        <w:rPr>
          <w:rFonts w:cs="Arial"/>
          <w:i/>
          <w:sz w:val="20"/>
        </w:rPr>
        <w:t>10.2. Normy</w:t>
      </w:r>
    </w:p>
    <w:tbl>
      <w:tblPr>
        <w:tblW w:w="0" w:type="auto"/>
        <w:tblLook w:val="01E0"/>
      </w:tblPr>
      <w:tblGrid>
        <w:gridCol w:w="534"/>
        <w:gridCol w:w="1984"/>
        <w:gridCol w:w="4993"/>
      </w:tblGrid>
      <w:tr w:rsidR="003E71F6" w:rsidRPr="00EB5DA4" w:rsidTr="003E71F6">
        <w:tc>
          <w:tcPr>
            <w:tcW w:w="534" w:type="dxa"/>
            <w:hideMark/>
          </w:tcPr>
          <w:p w:rsidR="003E71F6" w:rsidRPr="00EB5DA4" w:rsidRDefault="003E71F6" w:rsidP="003E71F6">
            <w:pPr>
              <w:overflowPunct w:val="0"/>
              <w:autoSpaceDE w:val="0"/>
              <w:autoSpaceDN w:val="0"/>
              <w:adjustRightInd w:val="0"/>
              <w:jc w:val="center"/>
              <w:rPr>
                <w:rFonts w:ascii="Arial" w:hAnsi="Arial" w:cs="Arial"/>
                <w:i/>
                <w:sz w:val="20"/>
                <w:szCs w:val="20"/>
              </w:rPr>
            </w:pPr>
            <w:r w:rsidRPr="00EB5DA4">
              <w:rPr>
                <w:rFonts w:ascii="Arial" w:hAnsi="Arial" w:cs="Arial"/>
                <w:i/>
                <w:sz w:val="20"/>
                <w:szCs w:val="20"/>
              </w:rPr>
              <w:t>4.</w:t>
            </w:r>
          </w:p>
        </w:tc>
        <w:tc>
          <w:tcPr>
            <w:tcW w:w="1984" w:type="dxa"/>
            <w:hideMark/>
          </w:tcPr>
          <w:p w:rsidR="003E71F6" w:rsidRPr="00EB5DA4" w:rsidRDefault="003E71F6" w:rsidP="003E71F6">
            <w:pPr>
              <w:overflowPunct w:val="0"/>
              <w:autoSpaceDE w:val="0"/>
              <w:autoSpaceDN w:val="0"/>
              <w:adjustRightInd w:val="0"/>
              <w:jc w:val="both"/>
              <w:rPr>
                <w:rFonts w:ascii="Arial" w:hAnsi="Arial" w:cs="Arial"/>
                <w:i/>
                <w:sz w:val="20"/>
                <w:szCs w:val="20"/>
              </w:rPr>
            </w:pPr>
            <w:r w:rsidRPr="00EB5DA4">
              <w:rPr>
                <w:rFonts w:ascii="Arial" w:hAnsi="Arial" w:cs="Arial"/>
                <w:i/>
                <w:sz w:val="20"/>
                <w:szCs w:val="20"/>
              </w:rPr>
              <w:t>PN-EN 13242:2004</w:t>
            </w:r>
          </w:p>
        </w:tc>
        <w:tc>
          <w:tcPr>
            <w:tcW w:w="4993" w:type="dxa"/>
            <w:hideMark/>
          </w:tcPr>
          <w:p w:rsidR="003E71F6" w:rsidRPr="00EB5DA4" w:rsidRDefault="003E71F6" w:rsidP="003E71F6">
            <w:pPr>
              <w:overflowPunct w:val="0"/>
              <w:autoSpaceDE w:val="0"/>
              <w:autoSpaceDN w:val="0"/>
              <w:adjustRightInd w:val="0"/>
              <w:jc w:val="both"/>
              <w:rPr>
                <w:rFonts w:ascii="Arial" w:hAnsi="Arial" w:cs="Arial"/>
                <w:i/>
                <w:sz w:val="20"/>
                <w:szCs w:val="20"/>
              </w:rPr>
            </w:pPr>
            <w:r w:rsidRPr="00EB5DA4">
              <w:rPr>
                <w:rFonts w:ascii="Arial" w:hAnsi="Arial" w:cs="Arial"/>
                <w:i/>
                <w:sz w:val="20"/>
                <w:szCs w:val="20"/>
              </w:rPr>
              <w:t>Kruszywa do niezwiązanych i związanych hydraulicznie materiałów stosowanych w obiektach budowlanych            i budownictwie drogowym (patrz: poz. 7 i 8)</w:t>
            </w:r>
          </w:p>
        </w:tc>
      </w:tr>
      <w:tr w:rsidR="003E71F6" w:rsidRPr="00EB5DA4" w:rsidTr="003E71F6">
        <w:tc>
          <w:tcPr>
            <w:tcW w:w="534" w:type="dxa"/>
            <w:hideMark/>
          </w:tcPr>
          <w:p w:rsidR="003E71F6" w:rsidRPr="00EB5DA4" w:rsidRDefault="003E71F6" w:rsidP="003E71F6">
            <w:pPr>
              <w:overflowPunct w:val="0"/>
              <w:autoSpaceDE w:val="0"/>
              <w:autoSpaceDN w:val="0"/>
              <w:adjustRightInd w:val="0"/>
              <w:jc w:val="center"/>
              <w:rPr>
                <w:rFonts w:ascii="Arial" w:hAnsi="Arial" w:cs="Arial"/>
                <w:i/>
                <w:sz w:val="20"/>
                <w:szCs w:val="20"/>
              </w:rPr>
            </w:pPr>
            <w:r w:rsidRPr="00EB5DA4">
              <w:rPr>
                <w:rFonts w:ascii="Arial" w:hAnsi="Arial" w:cs="Arial"/>
                <w:i/>
                <w:sz w:val="20"/>
                <w:szCs w:val="20"/>
              </w:rPr>
              <w:t>5.</w:t>
            </w:r>
          </w:p>
        </w:tc>
        <w:tc>
          <w:tcPr>
            <w:tcW w:w="1984" w:type="dxa"/>
            <w:hideMark/>
          </w:tcPr>
          <w:p w:rsidR="003E71F6" w:rsidRPr="00EB5DA4" w:rsidRDefault="003E71F6" w:rsidP="003E71F6">
            <w:pPr>
              <w:overflowPunct w:val="0"/>
              <w:autoSpaceDE w:val="0"/>
              <w:autoSpaceDN w:val="0"/>
              <w:adjustRightInd w:val="0"/>
              <w:jc w:val="both"/>
              <w:rPr>
                <w:rFonts w:ascii="Arial" w:hAnsi="Arial" w:cs="Arial"/>
                <w:i/>
                <w:sz w:val="20"/>
                <w:szCs w:val="20"/>
              </w:rPr>
            </w:pPr>
            <w:r w:rsidRPr="00EB5DA4">
              <w:rPr>
                <w:rFonts w:ascii="Arial" w:hAnsi="Arial" w:cs="Arial"/>
                <w:i/>
                <w:sz w:val="20"/>
                <w:szCs w:val="20"/>
              </w:rPr>
              <w:t>PN-EN 13285:2004</w:t>
            </w:r>
          </w:p>
        </w:tc>
        <w:tc>
          <w:tcPr>
            <w:tcW w:w="4993" w:type="dxa"/>
            <w:hideMark/>
          </w:tcPr>
          <w:p w:rsidR="003E71F6" w:rsidRPr="00EB5DA4" w:rsidRDefault="003E71F6" w:rsidP="003E71F6">
            <w:pPr>
              <w:overflowPunct w:val="0"/>
              <w:autoSpaceDE w:val="0"/>
              <w:autoSpaceDN w:val="0"/>
              <w:adjustRightInd w:val="0"/>
              <w:jc w:val="both"/>
              <w:rPr>
                <w:rFonts w:ascii="Arial" w:hAnsi="Arial" w:cs="Arial"/>
                <w:i/>
                <w:sz w:val="20"/>
                <w:szCs w:val="20"/>
              </w:rPr>
            </w:pPr>
            <w:r w:rsidRPr="00EB5DA4">
              <w:rPr>
                <w:rFonts w:ascii="Arial" w:hAnsi="Arial" w:cs="Arial"/>
                <w:i/>
                <w:sz w:val="20"/>
                <w:szCs w:val="20"/>
              </w:rPr>
              <w:t>Mieszanki niezwiązane. Specyfikacje (patrz: poz. 7 i 8)</w:t>
            </w:r>
          </w:p>
        </w:tc>
      </w:tr>
      <w:tr w:rsidR="003E71F6" w:rsidRPr="00EB5DA4" w:rsidTr="003E71F6">
        <w:tc>
          <w:tcPr>
            <w:tcW w:w="534" w:type="dxa"/>
            <w:hideMark/>
          </w:tcPr>
          <w:p w:rsidR="003E71F6" w:rsidRPr="00EB5DA4" w:rsidRDefault="003E71F6" w:rsidP="003E71F6">
            <w:pPr>
              <w:overflowPunct w:val="0"/>
              <w:autoSpaceDE w:val="0"/>
              <w:autoSpaceDN w:val="0"/>
              <w:adjustRightInd w:val="0"/>
              <w:jc w:val="center"/>
              <w:rPr>
                <w:rFonts w:ascii="Arial" w:hAnsi="Arial" w:cs="Arial"/>
                <w:i/>
                <w:sz w:val="20"/>
                <w:szCs w:val="20"/>
              </w:rPr>
            </w:pPr>
            <w:r w:rsidRPr="00EB5DA4">
              <w:rPr>
                <w:rFonts w:ascii="Arial" w:hAnsi="Arial" w:cs="Arial"/>
                <w:i/>
                <w:sz w:val="20"/>
                <w:szCs w:val="20"/>
              </w:rPr>
              <w:t>6.</w:t>
            </w:r>
          </w:p>
        </w:tc>
        <w:tc>
          <w:tcPr>
            <w:tcW w:w="1984" w:type="dxa"/>
            <w:hideMark/>
          </w:tcPr>
          <w:p w:rsidR="003E71F6" w:rsidRPr="00EB5DA4" w:rsidRDefault="003E71F6" w:rsidP="003E71F6">
            <w:pPr>
              <w:overflowPunct w:val="0"/>
              <w:autoSpaceDE w:val="0"/>
              <w:autoSpaceDN w:val="0"/>
              <w:adjustRightInd w:val="0"/>
              <w:jc w:val="both"/>
              <w:rPr>
                <w:rFonts w:ascii="Arial" w:hAnsi="Arial" w:cs="Arial"/>
                <w:i/>
                <w:sz w:val="20"/>
                <w:szCs w:val="20"/>
              </w:rPr>
            </w:pPr>
            <w:r w:rsidRPr="00EB5DA4">
              <w:rPr>
                <w:rFonts w:ascii="Arial" w:hAnsi="Arial" w:cs="Arial"/>
                <w:i/>
                <w:sz w:val="20"/>
                <w:szCs w:val="20"/>
              </w:rPr>
              <w:t>PN-B-04481:1988</w:t>
            </w:r>
          </w:p>
        </w:tc>
        <w:tc>
          <w:tcPr>
            <w:tcW w:w="4993" w:type="dxa"/>
            <w:hideMark/>
          </w:tcPr>
          <w:p w:rsidR="003E71F6" w:rsidRPr="00EB5DA4" w:rsidRDefault="003E71F6" w:rsidP="003E71F6">
            <w:pPr>
              <w:overflowPunct w:val="0"/>
              <w:autoSpaceDE w:val="0"/>
              <w:autoSpaceDN w:val="0"/>
              <w:adjustRightInd w:val="0"/>
              <w:jc w:val="both"/>
              <w:rPr>
                <w:rFonts w:ascii="Arial" w:hAnsi="Arial" w:cs="Arial"/>
                <w:i/>
                <w:sz w:val="20"/>
                <w:szCs w:val="20"/>
              </w:rPr>
            </w:pPr>
            <w:r w:rsidRPr="00EB5DA4">
              <w:rPr>
                <w:rFonts w:ascii="Arial" w:hAnsi="Arial" w:cs="Arial"/>
                <w:i/>
                <w:sz w:val="20"/>
                <w:szCs w:val="20"/>
              </w:rPr>
              <w:t>Grunty budowlane. Badanie próbek gruntu</w:t>
            </w:r>
          </w:p>
        </w:tc>
      </w:tr>
      <w:tr w:rsidR="003E71F6" w:rsidRPr="00EB5DA4" w:rsidTr="003E71F6">
        <w:tc>
          <w:tcPr>
            <w:tcW w:w="534" w:type="dxa"/>
            <w:hideMark/>
          </w:tcPr>
          <w:p w:rsidR="003E71F6" w:rsidRPr="00EB5DA4" w:rsidRDefault="003E71F6" w:rsidP="003E71F6">
            <w:pPr>
              <w:overflowPunct w:val="0"/>
              <w:autoSpaceDE w:val="0"/>
              <w:autoSpaceDN w:val="0"/>
              <w:adjustRightInd w:val="0"/>
              <w:jc w:val="center"/>
              <w:rPr>
                <w:rFonts w:ascii="Arial" w:hAnsi="Arial" w:cs="Arial"/>
                <w:i/>
                <w:sz w:val="20"/>
                <w:szCs w:val="20"/>
              </w:rPr>
            </w:pPr>
            <w:r w:rsidRPr="00EB5DA4">
              <w:rPr>
                <w:rFonts w:ascii="Arial" w:hAnsi="Arial" w:cs="Arial"/>
                <w:i/>
                <w:sz w:val="20"/>
                <w:szCs w:val="20"/>
              </w:rPr>
              <w:t>7.</w:t>
            </w:r>
          </w:p>
        </w:tc>
        <w:tc>
          <w:tcPr>
            <w:tcW w:w="1984" w:type="dxa"/>
            <w:hideMark/>
          </w:tcPr>
          <w:p w:rsidR="003E71F6" w:rsidRPr="00EB5DA4" w:rsidRDefault="003E71F6" w:rsidP="003E71F6">
            <w:pPr>
              <w:overflowPunct w:val="0"/>
              <w:autoSpaceDE w:val="0"/>
              <w:autoSpaceDN w:val="0"/>
              <w:adjustRightInd w:val="0"/>
              <w:jc w:val="both"/>
              <w:rPr>
                <w:rFonts w:ascii="Arial" w:hAnsi="Arial" w:cs="Arial"/>
                <w:i/>
                <w:sz w:val="20"/>
                <w:szCs w:val="20"/>
              </w:rPr>
            </w:pPr>
            <w:r w:rsidRPr="00EB5DA4">
              <w:rPr>
                <w:rFonts w:ascii="Arial" w:hAnsi="Arial" w:cs="Arial"/>
                <w:i/>
                <w:sz w:val="20"/>
                <w:szCs w:val="20"/>
              </w:rPr>
              <w:t>PN-B-11112:1996</w:t>
            </w:r>
          </w:p>
        </w:tc>
        <w:tc>
          <w:tcPr>
            <w:tcW w:w="4993" w:type="dxa"/>
            <w:hideMark/>
          </w:tcPr>
          <w:p w:rsidR="003E71F6" w:rsidRPr="00EB5DA4" w:rsidRDefault="003E71F6" w:rsidP="003E71F6">
            <w:pPr>
              <w:overflowPunct w:val="0"/>
              <w:autoSpaceDE w:val="0"/>
              <w:autoSpaceDN w:val="0"/>
              <w:adjustRightInd w:val="0"/>
              <w:jc w:val="both"/>
              <w:rPr>
                <w:rFonts w:ascii="Arial" w:hAnsi="Arial" w:cs="Arial"/>
                <w:i/>
                <w:sz w:val="20"/>
                <w:szCs w:val="20"/>
              </w:rPr>
            </w:pPr>
            <w:r w:rsidRPr="00EB5DA4">
              <w:rPr>
                <w:rFonts w:ascii="Arial" w:hAnsi="Arial" w:cs="Arial"/>
                <w:i/>
                <w:sz w:val="20"/>
                <w:szCs w:val="20"/>
              </w:rPr>
              <w:t>Kruszywa mineralne. Kruszywa łamane do nawierzchni drogowych (W okresie przejściowym norma może być stosowana zamiast poz. 4 i 5)</w:t>
            </w:r>
          </w:p>
        </w:tc>
      </w:tr>
    </w:tbl>
    <w:p w:rsidR="003E71F6" w:rsidRPr="00EB5DA4" w:rsidRDefault="003E71F6" w:rsidP="003E71F6">
      <w:pPr>
        <w:numPr>
          <w:ilvl w:val="0"/>
          <w:numId w:val="36"/>
        </w:numPr>
        <w:jc w:val="both"/>
        <w:rPr>
          <w:rFonts w:ascii="Arial" w:hAnsi="Arial" w:cs="Arial"/>
          <w:i/>
          <w:sz w:val="20"/>
          <w:szCs w:val="20"/>
        </w:rPr>
      </w:pPr>
    </w:p>
    <w:tbl>
      <w:tblPr>
        <w:tblW w:w="0" w:type="auto"/>
        <w:tblLook w:val="01E0"/>
      </w:tblPr>
      <w:tblGrid>
        <w:gridCol w:w="534"/>
        <w:gridCol w:w="1984"/>
        <w:gridCol w:w="4993"/>
      </w:tblGrid>
      <w:tr w:rsidR="003E71F6" w:rsidRPr="00EB5DA4" w:rsidTr="003E71F6">
        <w:tc>
          <w:tcPr>
            <w:tcW w:w="534" w:type="dxa"/>
            <w:hideMark/>
          </w:tcPr>
          <w:p w:rsidR="003E71F6" w:rsidRPr="00EB5DA4" w:rsidRDefault="003E71F6" w:rsidP="003E71F6">
            <w:pPr>
              <w:overflowPunct w:val="0"/>
              <w:autoSpaceDE w:val="0"/>
              <w:autoSpaceDN w:val="0"/>
              <w:adjustRightInd w:val="0"/>
              <w:jc w:val="center"/>
              <w:rPr>
                <w:rFonts w:ascii="Arial" w:hAnsi="Arial" w:cs="Arial"/>
                <w:i/>
                <w:sz w:val="20"/>
                <w:szCs w:val="20"/>
              </w:rPr>
            </w:pPr>
            <w:r w:rsidRPr="00EB5DA4">
              <w:rPr>
                <w:rFonts w:ascii="Arial" w:hAnsi="Arial" w:cs="Arial"/>
                <w:i/>
                <w:sz w:val="20"/>
                <w:szCs w:val="20"/>
              </w:rPr>
              <w:t>8.</w:t>
            </w:r>
          </w:p>
        </w:tc>
        <w:tc>
          <w:tcPr>
            <w:tcW w:w="1984" w:type="dxa"/>
            <w:hideMark/>
          </w:tcPr>
          <w:p w:rsidR="003E71F6" w:rsidRPr="00EB5DA4" w:rsidRDefault="003E71F6" w:rsidP="003E71F6">
            <w:pPr>
              <w:overflowPunct w:val="0"/>
              <w:autoSpaceDE w:val="0"/>
              <w:autoSpaceDN w:val="0"/>
              <w:adjustRightInd w:val="0"/>
              <w:jc w:val="both"/>
              <w:rPr>
                <w:rFonts w:ascii="Arial" w:hAnsi="Arial" w:cs="Arial"/>
                <w:i/>
                <w:sz w:val="20"/>
                <w:szCs w:val="20"/>
              </w:rPr>
            </w:pPr>
            <w:r w:rsidRPr="00EB5DA4">
              <w:rPr>
                <w:rFonts w:ascii="Arial" w:hAnsi="Arial" w:cs="Arial"/>
                <w:i/>
                <w:sz w:val="20"/>
                <w:szCs w:val="20"/>
              </w:rPr>
              <w:t>PN-B-11113:1996</w:t>
            </w:r>
          </w:p>
        </w:tc>
        <w:tc>
          <w:tcPr>
            <w:tcW w:w="4993" w:type="dxa"/>
            <w:hideMark/>
          </w:tcPr>
          <w:p w:rsidR="003E71F6" w:rsidRPr="00EB5DA4" w:rsidRDefault="003E71F6" w:rsidP="003E71F6">
            <w:pPr>
              <w:overflowPunct w:val="0"/>
              <w:autoSpaceDE w:val="0"/>
              <w:autoSpaceDN w:val="0"/>
              <w:adjustRightInd w:val="0"/>
              <w:jc w:val="both"/>
              <w:rPr>
                <w:rFonts w:ascii="Arial" w:hAnsi="Arial" w:cs="Arial"/>
                <w:i/>
                <w:sz w:val="20"/>
                <w:szCs w:val="20"/>
              </w:rPr>
            </w:pPr>
            <w:r w:rsidRPr="00EB5DA4">
              <w:rPr>
                <w:rFonts w:ascii="Arial" w:hAnsi="Arial" w:cs="Arial"/>
                <w:i/>
                <w:sz w:val="20"/>
                <w:szCs w:val="20"/>
              </w:rPr>
              <w:t>Kruszywa mineralne. Kruszywa naturalne do nawierzchni drogowych. Piasek (W okresie przejściowym norma może być stosowana zamiast poz. 4 i 5)</w:t>
            </w:r>
          </w:p>
        </w:tc>
      </w:tr>
    </w:tbl>
    <w:p w:rsidR="003E71F6" w:rsidRPr="00464C98" w:rsidRDefault="003E71F6" w:rsidP="003E71F6">
      <w:pPr>
        <w:pStyle w:val="Nagwek2"/>
        <w:numPr>
          <w:ilvl w:val="1"/>
          <w:numId w:val="36"/>
        </w:numPr>
        <w:spacing w:before="120" w:after="120"/>
        <w:jc w:val="both"/>
        <w:rPr>
          <w:rFonts w:cs="Arial"/>
          <w:i/>
          <w:sz w:val="20"/>
        </w:rPr>
      </w:pPr>
      <w:r w:rsidRPr="00464C98">
        <w:rPr>
          <w:rFonts w:cs="Arial"/>
          <w:i/>
          <w:sz w:val="20"/>
        </w:rPr>
        <w:t>10.3. Inne dokumenty</w:t>
      </w:r>
    </w:p>
    <w:p w:rsidR="003E71F6" w:rsidRPr="00EB5DA4" w:rsidRDefault="003E71F6" w:rsidP="003E71F6">
      <w:pPr>
        <w:numPr>
          <w:ilvl w:val="0"/>
          <w:numId w:val="62"/>
        </w:numPr>
        <w:tabs>
          <w:tab w:val="num" w:pos="426"/>
        </w:tabs>
        <w:suppressAutoHyphens w:val="0"/>
        <w:overflowPunct w:val="0"/>
        <w:autoSpaceDE w:val="0"/>
        <w:autoSpaceDN w:val="0"/>
        <w:adjustRightInd w:val="0"/>
        <w:ind w:left="426" w:hanging="284"/>
        <w:jc w:val="both"/>
        <w:rPr>
          <w:rFonts w:ascii="Arial" w:hAnsi="Arial" w:cs="Arial"/>
          <w:i/>
          <w:sz w:val="20"/>
          <w:szCs w:val="20"/>
        </w:rPr>
      </w:pPr>
      <w:r w:rsidRPr="00EB5DA4">
        <w:rPr>
          <w:rFonts w:ascii="Arial" w:hAnsi="Arial" w:cs="Arial"/>
          <w:i/>
          <w:sz w:val="20"/>
          <w:szCs w:val="20"/>
        </w:rPr>
        <w:t>Rozporządzenie Ministra Transportu i Gospodarki Morskiej z dnia 2 marca 1999 r. w sprawie warunków technicznych, jakim powinny odpowiadać drogi publiczne i ich usytuowanie. Dz. U. nr 43, poz. 430</w:t>
      </w:r>
    </w:p>
    <w:p w:rsidR="003E71F6" w:rsidRPr="00EB5DA4" w:rsidRDefault="003E71F6" w:rsidP="003E71F6">
      <w:pPr>
        <w:numPr>
          <w:ilvl w:val="0"/>
          <w:numId w:val="62"/>
        </w:numPr>
        <w:tabs>
          <w:tab w:val="num" w:pos="426"/>
        </w:tabs>
        <w:suppressAutoHyphens w:val="0"/>
        <w:overflowPunct w:val="0"/>
        <w:autoSpaceDE w:val="0"/>
        <w:autoSpaceDN w:val="0"/>
        <w:adjustRightInd w:val="0"/>
        <w:ind w:left="426" w:hanging="426"/>
        <w:jc w:val="both"/>
        <w:rPr>
          <w:rFonts w:ascii="Arial" w:hAnsi="Arial" w:cs="Arial"/>
          <w:i/>
          <w:sz w:val="20"/>
          <w:szCs w:val="20"/>
        </w:rPr>
      </w:pPr>
      <w:r w:rsidRPr="00EB5DA4">
        <w:rPr>
          <w:rFonts w:ascii="Arial" w:hAnsi="Arial" w:cs="Arial"/>
          <w:i/>
          <w:sz w:val="20"/>
          <w:szCs w:val="20"/>
        </w:rPr>
        <w:t>Wytyczne utwardzania poboczy. Centralny Zarząd Dróg Publicznych, Warszawa, 1981 r.</w:t>
      </w:r>
    </w:p>
    <w:p w:rsidR="003E71F6" w:rsidRPr="00EB5DA4" w:rsidRDefault="003E71F6" w:rsidP="003E71F6">
      <w:pPr>
        <w:rPr>
          <w:rFonts w:ascii="Arial" w:hAnsi="Arial" w:cs="Arial"/>
          <w:i/>
          <w:sz w:val="20"/>
          <w:szCs w:val="20"/>
        </w:rPr>
      </w:pPr>
    </w:p>
    <w:p w:rsidR="003E71F6" w:rsidRPr="00EB5DA4" w:rsidRDefault="003E71F6" w:rsidP="003E71F6">
      <w:pPr>
        <w:rPr>
          <w:rFonts w:ascii="Arial" w:hAnsi="Arial" w:cs="Arial"/>
          <w:i/>
          <w:sz w:val="20"/>
          <w:szCs w:val="20"/>
        </w:rPr>
      </w:pPr>
    </w:p>
    <w:p w:rsidR="003E71F6" w:rsidRPr="00EB5DA4" w:rsidRDefault="003E71F6" w:rsidP="003E71F6">
      <w:pPr>
        <w:pStyle w:val="Nagwek1"/>
        <w:keepLines/>
        <w:numPr>
          <w:ilvl w:val="0"/>
          <w:numId w:val="36"/>
        </w:numPr>
        <w:spacing w:before="120" w:after="120"/>
        <w:jc w:val="center"/>
        <w:rPr>
          <w:i/>
          <w:sz w:val="20"/>
          <w:szCs w:val="20"/>
        </w:rPr>
      </w:pPr>
      <w:r w:rsidRPr="00EB5DA4">
        <w:rPr>
          <w:b w:val="0"/>
          <w:i/>
          <w:sz w:val="20"/>
          <w:szCs w:val="20"/>
        </w:rPr>
        <w:t>11. ZAŁĄCZNIKI</w:t>
      </w:r>
    </w:p>
    <w:p w:rsidR="003E71F6" w:rsidRPr="00EB5DA4" w:rsidRDefault="003E71F6" w:rsidP="003E71F6">
      <w:pPr>
        <w:spacing w:after="120"/>
        <w:jc w:val="right"/>
        <w:rPr>
          <w:rFonts w:ascii="Arial" w:hAnsi="Arial" w:cs="Arial"/>
          <w:b/>
          <w:i/>
          <w:sz w:val="20"/>
          <w:szCs w:val="20"/>
        </w:rPr>
      </w:pPr>
      <w:r w:rsidRPr="00EB5DA4">
        <w:rPr>
          <w:rFonts w:ascii="Arial" w:hAnsi="Arial" w:cs="Arial"/>
          <w:b/>
          <w:i/>
          <w:sz w:val="20"/>
          <w:szCs w:val="20"/>
        </w:rPr>
        <w:t>ZAŁĄCZNIK 1</w:t>
      </w:r>
    </w:p>
    <w:p w:rsidR="003E71F6" w:rsidRPr="00EB5DA4" w:rsidRDefault="003E71F6" w:rsidP="003E71F6">
      <w:pPr>
        <w:jc w:val="center"/>
        <w:rPr>
          <w:rFonts w:ascii="Arial" w:hAnsi="Arial" w:cs="Arial"/>
          <w:b/>
          <w:i/>
          <w:sz w:val="20"/>
          <w:szCs w:val="20"/>
        </w:rPr>
      </w:pPr>
      <w:r w:rsidRPr="00EB5DA4">
        <w:rPr>
          <w:rFonts w:ascii="Arial" w:hAnsi="Arial" w:cs="Arial"/>
          <w:b/>
          <w:i/>
          <w:sz w:val="20"/>
          <w:szCs w:val="20"/>
        </w:rPr>
        <w:t>ZASADY  PROJEKTOWANIA  UTWARDZONYCH  POBOCZY</w:t>
      </w:r>
    </w:p>
    <w:p w:rsidR="003E71F6" w:rsidRPr="00EB5DA4" w:rsidRDefault="003E71F6" w:rsidP="003E71F6">
      <w:pPr>
        <w:rPr>
          <w:rFonts w:ascii="Arial" w:hAnsi="Arial" w:cs="Arial"/>
          <w:b/>
          <w:i/>
          <w:sz w:val="20"/>
          <w:szCs w:val="20"/>
        </w:rPr>
      </w:pPr>
    </w:p>
    <w:p w:rsidR="003E71F6" w:rsidRPr="00EB5DA4" w:rsidRDefault="003E71F6" w:rsidP="003E71F6">
      <w:pPr>
        <w:pStyle w:val="Nagwek2"/>
        <w:numPr>
          <w:ilvl w:val="1"/>
          <w:numId w:val="63"/>
        </w:numPr>
        <w:suppressAutoHyphens w:val="0"/>
        <w:overflowPunct w:val="0"/>
        <w:autoSpaceDE w:val="0"/>
        <w:autoSpaceDN w:val="0"/>
        <w:adjustRightInd w:val="0"/>
        <w:spacing w:before="120" w:after="120"/>
        <w:jc w:val="both"/>
        <w:rPr>
          <w:rFonts w:cs="Arial"/>
          <w:b w:val="0"/>
          <w:i/>
          <w:sz w:val="20"/>
        </w:rPr>
      </w:pPr>
      <w:r w:rsidRPr="00EB5DA4">
        <w:rPr>
          <w:rFonts w:cs="Arial"/>
          <w:b w:val="0"/>
          <w:i/>
          <w:sz w:val="20"/>
        </w:rPr>
        <w:t xml:space="preserve">Szerokość i pochylenia (wg [9])  </w:t>
      </w:r>
    </w:p>
    <w:p w:rsidR="003E71F6" w:rsidRPr="00EB5DA4" w:rsidRDefault="003E71F6" w:rsidP="003E71F6">
      <w:pPr>
        <w:ind w:firstLine="709"/>
        <w:rPr>
          <w:rFonts w:ascii="Arial" w:hAnsi="Arial" w:cs="Arial"/>
          <w:i/>
          <w:sz w:val="20"/>
          <w:szCs w:val="20"/>
        </w:rPr>
      </w:pPr>
      <w:r w:rsidRPr="00EB5DA4">
        <w:rPr>
          <w:rFonts w:ascii="Arial" w:hAnsi="Arial" w:cs="Arial"/>
          <w:i/>
          <w:sz w:val="20"/>
          <w:szCs w:val="20"/>
        </w:rPr>
        <w:t>Pobocza drogi klasy A (autostrady) lub S (drogi ekspresowej) składają się z umieszczonego przy jezdni pasa awaryjnego i gruntowego pobocza.</w:t>
      </w:r>
    </w:p>
    <w:p w:rsidR="003E71F6" w:rsidRPr="00EB5DA4" w:rsidRDefault="003E71F6" w:rsidP="003E71F6">
      <w:pPr>
        <w:ind w:firstLine="709"/>
        <w:rPr>
          <w:rFonts w:ascii="Arial" w:hAnsi="Arial" w:cs="Arial"/>
          <w:i/>
          <w:sz w:val="20"/>
          <w:szCs w:val="20"/>
        </w:rPr>
      </w:pPr>
      <w:r w:rsidRPr="00EB5DA4">
        <w:rPr>
          <w:rFonts w:ascii="Arial" w:hAnsi="Arial" w:cs="Arial"/>
          <w:i/>
          <w:sz w:val="20"/>
          <w:szCs w:val="20"/>
        </w:rPr>
        <w:t xml:space="preserve">Na drogach klasy GP (głównych ruchu przyspieszonego), G (głównych) i Z (zbiorczych), w zależności od potrzeb, w tym ruchu lokalnego i pieszych, część pobocza przylegająca do jezdni może być utwardzona. Utwardzone pobocze powinno mieć szerokość nie mniejszą niż </w:t>
      </w:r>
      <w:smartTag w:uri="urn:schemas-microsoft-com:office:smarttags" w:element="metricconverter">
        <w:smartTagPr>
          <w:attr w:name="ProductID" w:val="2,0 m"/>
        </w:smartTagPr>
        <w:r w:rsidRPr="00EB5DA4">
          <w:rPr>
            <w:rFonts w:ascii="Arial" w:hAnsi="Arial" w:cs="Arial"/>
            <w:i/>
            <w:sz w:val="20"/>
            <w:szCs w:val="20"/>
          </w:rPr>
          <w:t>2,0 m</w:t>
        </w:r>
      </w:smartTag>
      <w:r w:rsidRPr="00EB5DA4">
        <w:rPr>
          <w:rFonts w:ascii="Arial" w:hAnsi="Arial" w:cs="Arial"/>
          <w:i/>
          <w:sz w:val="20"/>
          <w:szCs w:val="20"/>
        </w:rPr>
        <w:t xml:space="preserve">, a przy przebudowie, remoncie lub etapowaniu budowy dróg, dopuszcza się w trudnych warunkach terenowych utwardzone pobocza o szerokości mniejszej niż </w:t>
      </w:r>
      <w:smartTag w:uri="urn:schemas-microsoft-com:office:smarttags" w:element="metricconverter">
        <w:smartTagPr>
          <w:attr w:name="ProductID" w:val="2,0 m"/>
        </w:smartTagPr>
        <w:r w:rsidRPr="00EB5DA4">
          <w:rPr>
            <w:rFonts w:ascii="Arial" w:hAnsi="Arial" w:cs="Arial"/>
            <w:i/>
            <w:sz w:val="20"/>
            <w:szCs w:val="20"/>
          </w:rPr>
          <w:t>2,0 m</w:t>
        </w:r>
      </w:smartTag>
      <w:r w:rsidRPr="00EB5DA4">
        <w:rPr>
          <w:rFonts w:ascii="Arial" w:hAnsi="Arial" w:cs="Arial"/>
          <w:i/>
          <w:sz w:val="20"/>
          <w:szCs w:val="20"/>
        </w:rPr>
        <w:t>. Pochylenie podłużne i poprzeczne utwardzonego pobocza powinno być dostosowane do pochyleń pasa ruchu, przy którym się ono znajduje (zał. 2, rys. 1 i 2).</w:t>
      </w:r>
    </w:p>
    <w:p w:rsidR="003E71F6" w:rsidRPr="00EB5DA4" w:rsidRDefault="003E71F6" w:rsidP="003E71F6">
      <w:pPr>
        <w:pStyle w:val="Nagwek2"/>
        <w:numPr>
          <w:ilvl w:val="1"/>
          <w:numId w:val="36"/>
        </w:numPr>
        <w:spacing w:before="120" w:after="120"/>
        <w:jc w:val="both"/>
        <w:rPr>
          <w:rFonts w:cs="Arial"/>
          <w:i/>
          <w:sz w:val="20"/>
        </w:rPr>
      </w:pPr>
      <w:r w:rsidRPr="00EB5DA4">
        <w:rPr>
          <w:rFonts w:cs="Arial"/>
          <w:b w:val="0"/>
          <w:i/>
          <w:sz w:val="20"/>
        </w:rPr>
        <w:t>1.2. Nawierzchnia (wg [10])</w:t>
      </w:r>
    </w:p>
    <w:p w:rsidR="003E71F6" w:rsidRPr="00EB5DA4" w:rsidRDefault="003E71F6" w:rsidP="003E71F6">
      <w:pPr>
        <w:rPr>
          <w:rFonts w:ascii="Arial" w:hAnsi="Arial" w:cs="Arial"/>
          <w:i/>
          <w:sz w:val="20"/>
          <w:szCs w:val="20"/>
        </w:rPr>
      </w:pPr>
      <w:r w:rsidRPr="00EB5DA4">
        <w:rPr>
          <w:rFonts w:ascii="Arial" w:hAnsi="Arial" w:cs="Arial"/>
          <w:i/>
          <w:sz w:val="20"/>
          <w:szCs w:val="20"/>
        </w:rPr>
        <w:tab/>
        <w:t>Nawierzchnia utwardzonego pobocza powinna:</w:t>
      </w:r>
    </w:p>
    <w:p w:rsidR="003E71F6" w:rsidRPr="00EB5DA4" w:rsidRDefault="003E71F6" w:rsidP="003E71F6">
      <w:pPr>
        <w:numPr>
          <w:ilvl w:val="0"/>
          <w:numId w:val="64"/>
        </w:numPr>
        <w:suppressAutoHyphens w:val="0"/>
        <w:overflowPunct w:val="0"/>
        <w:autoSpaceDE w:val="0"/>
        <w:autoSpaceDN w:val="0"/>
        <w:adjustRightInd w:val="0"/>
        <w:jc w:val="both"/>
        <w:rPr>
          <w:rFonts w:ascii="Arial" w:hAnsi="Arial" w:cs="Arial"/>
          <w:i/>
          <w:sz w:val="20"/>
          <w:szCs w:val="20"/>
        </w:rPr>
      </w:pPr>
      <w:r w:rsidRPr="00EB5DA4">
        <w:rPr>
          <w:rFonts w:ascii="Arial" w:hAnsi="Arial" w:cs="Arial"/>
          <w:i/>
          <w:sz w:val="20"/>
          <w:szCs w:val="20"/>
        </w:rPr>
        <w:lastRenderedPageBreak/>
        <w:t>zapewnić, łącznie z nawierzchnią jezdni, szczelność korpusu drogowego,</w:t>
      </w:r>
    </w:p>
    <w:p w:rsidR="003E71F6" w:rsidRPr="00EB5DA4" w:rsidRDefault="003E71F6" w:rsidP="003E71F6">
      <w:pPr>
        <w:numPr>
          <w:ilvl w:val="0"/>
          <w:numId w:val="64"/>
        </w:numPr>
        <w:suppressAutoHyphens w:val="0"/>
        <w:overflowPunct w:val="0"/>
        <w:autoSpaceDE w:val="0"/>
        <w:autoSpaceDN w:val="0"/>
        <w:adjustRightInd w:val="0"/>
        <w:jc w:val="both"/>
        <w:rPr>
          <w:rFonts w:ascii="Arial" w:hAnsi="Arial" w:cs="Arial"/>
          <w:i/>
          <w:sz w:val="20"/>
          <w:szCs w:val="20"/>
        </w:rPr>
      </w:pPr>
      <w:r w:rsidRPr="00EB5DA4">
        <w:rPr>
          <w:rFonts w:ascii="Arial" w:hAnsi="Arial" w:cs="Arial"/>
          <w:i/>
          <w:sz w:val="20"/>
          <w:szCs w:val="20"/>
        </w:rPr>
        <w:t>zachować trwałość, uwzględniając specyfikę jego eksploatacji,</w:t>
      </w:r>
    </w:p>
    <w:p w:rsidR="003E71F6" w:rsidRPr="00EB5DA4" w:rsidRDefault="003E71F6" w:rsidP="003E71F6">
      <w:pPr>
        <w:numPr>
          <w:ilvl w:val="0"/>
          <w:numId w:val="64"/>
        </w:numPr>
        <w:suppressAutoHyphens w:val="0"/>
        <w:overflowPunct w:val="0"/>
        <w:autoSpaceDE w:val="0"/>
        <w:autoSpaceDN w:val="0"/>
        <w:adjustRightInd w:val="0"/>
        <w:jc w:val="both"/>
        <w:rPr>
          <w:rFonts w:ascii="Arial" w:hAnsi="Arial" w:cs="Arial"/>
          <w:i/>
          <w:sz w:val="20"/>
          <w:szCs w:val="20"/>
        </w:rPr>
      </w:pPr>
      <w:r w:rsidRPr="00EB5DA4">
        <w:rPr>
          <w:rFonts w:ascii="Arial" w:hAnsi="Arial" w:cs="Arial"/>
          <w:i/>
          <w:sz w:val="20"/>
          <w:szCs w:val="20"/>
        </w:rPr>
        <w:t>odróżniać się kolorem, w miarę możliwości, od nawierzchni jezdni.</w:t>
      </w:r>
    </w:p>
    <w:p w:rsidR="003E71F6" w:rsidRPr="00EB5DA4" w:rsidRDefault="003E71F6" w:rsidP="003E71F6">
      <w:pPr>
        <w:ind w:firstLine="709"/>
        <w:rPr>
          <w:rFonts w:ascii="Arial" w:hAnsi="Arial" w:cs="Arial"/>
          <w:i/>
          <w:sz w:val="20"/>
          <w:szCs w:val="20"/>
        </w:rPr>
      </w:pPr>
      <w:r w:rsidRPr="00EB5DA4">
        <w:rPr>
          <w:rFonts w:ascii="Arial" w:hAnsi="Arial" w:cs="Arial"/>
          <w:i/>
          <w:sz w:val="20"/>
          <w:szCs w:val="20"/>
        </w:rPr>
        <w:t>Konstrukcja nawierzchni utwardzonego pobocza obejmuje warstwy jezdne, warstwę górną podbudowy, warstwę dolną podbudowy i ulepszone podłoże, przy występowaniu gorszych warunków gruntowo-wodnych podłoża (zał. 2, rys. 3).</w:t>
      </w:r>
    </w:p>
    <w:p w:rsidR="003E71F6" w:rsidRPr="00EB5DA4" w:rsidRDefault="003E71F6" w:rsidP="003E71F6">
      <w:pPr>
        <w:ind w:firstLine="709"/>
        <w:rPr>
          <w:rFonts w:ascii="Arial" w:hAnsi="Arial" w:cs="Arial"/>
          <w:i/>
          <w:sz w:val="20"/>
          <w:szCs w:val="20"/>
        </w:rPr>
      </w:pPr>
      <w:r w:rsidRPr="00EB5DA4">
        <w:rPr>
          <w:rFonts w:ascii="Arial" w:hAnsi="Arial" w:cs="Arial"/>
          <w:i/>
          <w:sz w:val="20"/>
          <w:szCs w:val="20"/>
        </w:rPr>
        <w:t>Do wykonywania warstw nośnych utwardzonego pobocza na drogach istniejących zaleca się wykorzystywać, w jak najszerszym zakresie, grunt występujący w poboczu.</w:t>
      </w:r>
    </w:p>
    <w:p w:rsidR="003E71F6" w:rsidRPr="00EB5DA4" w:rsidRDefault="003E71F6" w:rsidP="003E71F6">
      <w:pPr>
        <w:ind w:firstLine="709"/>
        <w:rPr>
          <w:rFonts w:ascii="Arial" w:hAnsi="Arial" w:cs="Arial"/>
          <w:i/>
          <w:sz w:val="20"/>
          <w:szCs w:val="20"/>
        </w:rPr>
      </w:pPr>
      <w:r w:rsidRPr="00EB5DA4">
        <w:rPr>
          <w:rFonts w:ascii="Arial" w:hAnsi="Arial" w:cs="Arial"/>
          <w:i/>
          <w:sz w:val="20"/>
          <w:szCs w:val="20"/>
        </w:rPr>
        <w:t>Układ warstw powinien być tak zaprojektowany, aby styk krawędzi nawierzchni utwardzonego pobocza z krawędzią nawierzchni jezdni był równy, szczelny i trwały. W związku z tym, w przypadku „schodkowego” zakończenia nawierzchni jezdni, grubość warstw utwardzonego pobocza powinna w zasadzie odpowiadać wysokości „schodków”, w celu umożliwienia dobrego zagęszczenia warstw.</w:t>
      </w:r>
    </w:p>
    <w:p w:rsidR="003E71F6" w:rsidRPr="00EB5DA4" w:rsidRDefault="003E71F6" w:rsidP="003E71F6">
      <w:pPr>
        <w:ind w:firstLine="709"/>
        <w:rPr>
          <w:rFonts w:ascii="Arial" w:hAnsi="Arial" w:cs="Arial"/>
          <w:i/>
          <w:sz w:val="20"/>
          <w:szCs w:val="20"/>
        </w:rPr>
      </w:pPr>
      <w:r w:rsidRPr="00EB5DA4">
        <w:rPr>
          <w:rFonts w:ascii="Arial" w:hAnsi="Arial" w:cs="Arial"/>
          <w:i/>
          <w:sz w:val="20"/>
          <w:szCs w:val="20"/>
        </w:rPr>
        <w:t>Konstrukcja styku nawierzchni jezdni i utwardzonego pobocza powinna umożliwiać odpowiednie zagęszczenie warstw w obrębie styku, a także zapewniać trwałą ochronę krawędzi nawierzchni jezdni przed uszkodzeniem.</w:t>
      </w:r>
    </w:p>
    <w:p w:rsidR="003E71F6" w:rsidRPr="00EB5DA4" w:rsidRDefault="003E71F6" w:rsidP="003E71F6">
      <w:pPr>
        <w:ind w:firstLine="709"/>
        <w:rPr>
          <w:rFonts w:ascii="Arial" w:hAnsi="Arial" w:cs="Arial"/>
          <w:i/>
          <w:sz w:val="20"/>
          <w:szCs w:val="20"/>
        </w:rPr>
      </w:pPr>
      <w:r w:rsidRPr="00EB5DA4">
        <w:rPr>
          <w:rFonts w:ascii="Arial" w:hAnsi="Arial" w:cs="Arial"/>
          <w:i/>
          <w:sz w:val="20"/>
          <w:szCs w:val="20"/>
        </w:rPr>
        <w:t>Konstrukcja nawierzchni utwardzonego pobocza powinna być zgodna z ustaleniami dokumentacji projektowej, uwzględniającej nośność podłoża i sposób wykonania, np. jednoczesne wykonanie odnowy lub wzmocnienia nawierzchni jezdni (przykłady: zał. 2, rys. 4).</w:t>
      </w:r>
    </w:p>
    <w:p w:rsidR="003E71F6" w:rsidRPr="00EB5DA4" w:rsidRDefault="003E71F6" w:rsidP="003E71F6">
      <w:pPr>
        <w:ind w:firstLine="709"/>
        <w:rPr>
          <w:rFonts w:ascii="Arial" w:hAnsi="Arial" w:cs="Arial"/>
          <w:i/>
          <w:sz w:val="20"/>
          <w:szCs w:val="20"/>
        </w:rPr>
      </w:pPr>
    </w:p>
    <w:p w:rsidR="003E71F6" w:rsidRPr="00EB5DA4" w:rsidRDefault="003E71F6" w:rsidP="003E71F6">
      <w:pPr>
        <w:ind w:firstLine="709"/>
        <w:rPr>
          <w:rFonts w:ascii="Arial" w:hAnsi="Arial" w:cs="Arial"/>
          <w:i/>
          <w:sz w:val="20"/>
          <w:szCs w:val="20"/>
        </w:rPr>
      </w:pPr>
    </w:p>
    <w:p w:rsidR="003E71F6" w:rsidRPr="00EB5DA4" w:rsidRDefault="003E71F6" w:rsidP="003E71F6">
      <w:pPr>
        <w:ind w:firstLine="709"/>
        <w:rPr>
          <w:rFonts w:ascii="Arial" w:hAnsi="Arial" w:cs="Arial"/>
          <w:i/>
          <w:sz w:val="20"/>
          <w:szCs w:val="20"/>
        </w:rPr>
      </w:pPr>
    </w:p>
    <w:p w:rsidR="003E71F6" w:rsidRPr="00EB5DA4" w:rsidRDefault="003E71F6" w:rsidP="003E71F6">
      <w:pPr>
        <w:ind w:firstLine="709"/>
        <w:jc w:val="right"/>
        <w:rPr>
          <w:rFonts w:ascii="Arial" w:hAnsi="Arial" w:cs="Arial"/>
          <w:b/>
          <w:i/>
          <w:sz w:val="20"/>
          <w:szCs w:val="20"/>
        </w:rPr>
      </w:pPr>
      <w:r w:rsidRPr="00EB5DA4">
        <w:rPr>
          <w:rFonts w:ascii="Arial" w:hAnsi="Arial" w:cs="Arial"/>
          <w:b/>
          <w:i/>
          <w:sz w:val="20"/>
          <w:szCs w:val="20"/>
        </w:rPr>
        <w:t>ZAŁĄCZNIK 2</w:t>
      </w:r>
    </w:p>
    <w:p w:rsidR="003E71F6" w:rsidRPr="00EB5DA4" w:rsidRDefault="003E71F6" w:rsidP="003E71F6">
      <w:pPr>
        <w:spacing w:after="120"/>
        <w:ind w:firstLine="709"/>
        <w:jc w:val="center"/>
        <w:rPr>
          <w:rFonts w:ascii="Arial" w:hAnsi="Arial" w:cs="Arial"/>
          <w:b/>
          <w:i/>
          <w:sz w:val="20"/>
          <w:szCs w:val="20"/>
        </w:rPr>
      </w:pPr>
      <w:r w:rsidRPr="00EB5DA4">
        <w:rPr>
          <w:rFonts w:ascii="Arial" w:hAnsi="Arial" w:cs="Arial"/>
          <w:b/>
          <w:i/>
          <w:sz w:val="20"/>
          <w:szCs w:val="20"/>
        </w:rPr>
        <w:t>RYSUNKI  (wg [10])</w:t>
      </w:r>
    </w:p>
    <w:p w:rsidR="003E71F6" w:rsidRPr="00EB5DA4" w:rsidRDefault="003E71F6" w:rsidP="003E71F6">
      <w:pPr>
        <w:ind w:firstLine="709"/>
        <w:jc w:val="center"/>
        <w:rPr>
          <w:rFonts w:ascii="Arial" w:hAnsi="Arial" w:cs="Arial"/>
          <w:b/>
          <w:i/>
          <w:sz w:val="20"/>
          <w:szCs w:val="20"/>
        </w:rPr>
      </w:pPr>
    </w:p>
    <w:p w:rsidR="003E71F6" w:rsidRPr="00EB5DA4" w:rsidRDefault="003E71F6" w:rsidP="003E71F6">
      <w:pPr>
        <w:rPr>
          <w:rFonts w:ascii="Arial" w:hAnsi="Arial" w:cs="Arial"/>
          <w:i/>
          <w:sz w:val="20"/>
          <w:szCs w:val="20"/>
        </w:rPr>
      </w:pPr>
      <w:r w:rsidRPr="00EB5DA4">
        <w:rPr>
          <w:rFonts w:ascii="Arial" w:hAnsi="Arial" w:cs="Arial"/>
          <w:i/>
          <w:sz w:val="20"/>
          <w:szCs w:val="20"/>
        </w:rPr>
        <w:t>Rys. 1. Przykład utwardzonego pobocza o grubości mniejszej niż grubość jezdni</w:t>
      </w:r>
    </w:p>
    <w:p w:rsidR="003E71F6" w:rsidRPr="00EB5DA4" w:rsidRDefault="003E71F6" w:rsidP="003E71F6">
      <w:pPr>
        <w:rPr>
          <w:rFonts w:ascii="Arial" w:hAnsi="Arial" w:cs="Arial"/>
          <w:i/>
          <w:sz w:val="20"/>
          <w:szCs w:val="20"/>
        </w:rPr>
      </w:pPr>
    </w:p>
    <w:p w:rsidR="003E71F6" w:rsidRPr="00EB5DA4" w:rsidRDefault="003E71F6" w:rsidP="003E71F6">
      <w:pPr>
        <w:rPr>
          <w:rFonts w:ascii="Arial" w:hAnsi="Arial" w:cs="Arial"/>
          <w:i/>
          <w:sz w:val="20"/>
          <w:szCs w:val="20"/>
        </w:rPr>
      </w:pPr>
      <w:r w:rsidRPr="00EB5DA4">
        <w:rPr>
          <w:rFonts w:ascii="Arial" w:hAnsi="Arial" w:cs="Arial"/>
          <w:i/>
          <w:noProof/>
          <w:sz w:val="20"/>
          <w:szCs w:val="20"/>
          <w:lang w:eastAsia="pl-PL"/>
        </w:rPr>
        <w:drawing>
          <wp:inline distT="0" distB="0" distL="0" distR="0">
            <wp:extent cx="3870960" cy="1310640"/>
            <wp:effectExtent l="19050" t="0" r="0" b="0"/>
            <wp:docPr id="4" name="Obraz 1" descr="ry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s1"/>
                    <pic:cNvPicPr>
                      <a:picLocks noChangeAspect="1" noChangeArrowheads="1"/>
                    </pic:cNvPicPr>
                  </pic:nvPicPr>
                  <pic:blipFill>
                    <a:blip r:embed="rId11"/>
                    <a:srcRect/>
                    <a:stretch>
                      <a:fillRect/>
                    </a:stretch>
                  </pic:blipFill>
                  <pic:spPr bwMode="auto">
                    <a:xfrm>
                      <a:off x="0" y="0"/>
                      <a:ext cx="3870960" cy="1310640"/>
                    </a:xfrm>
                    <a:prstGeom prst="rect">
                      <a:avLst/>
                    </a:prstGeom>
                    <a:noFill/>
                    <a:ln w="9525">
                      <a:noFill/>
                      <a:miter lim="800000"/>
                      <a:headEnd/>
                      <a:tailEnd/>
                    </a:ln>
                  </pic:spPr>
                </pic:pic>
              </a:graphicData>
            </a:graphic>
          </wp:inline>
        </w:drawing>
      </w:r>
    </w:p>
    <w:p w:rsidR="003E71F6" w:rsidRPr="00EB5DA4" w:rsidRDefault="003E71F6" w:rsidP="003E71F6">
      <w:pPr>
        <w:rPr>
          <w:rFonts w:ascii="Arial" w:hAnsi="Arial" w:cs="Arial"/>
          <w:i/>
          <w:sz w:val="20"/>
          <w:szCs w:val="20"/>
        </w:rPr>
      </w:pPr>
    </w:p>
    <w:p w:rsidR="003E71F6" w:rsidRPr="00EB5DA4" w:rsidRDefault="003E71F6" w:rsidP="003E71F6">
      <w:pPr>
        <w:rPr>
          <w:rFonts w:ascii="Arial" w:hAnsi="Arial" w:cs="Arial"/>
          <w:i/>
          <w:sz w:val="20"/>
          <w:szCs w:val="20"/>
        </w:rPr>
      </w:pPr>
    </w:p>
    <w:p w:rsidR="003E71F6" w:rsidRPr="00EB5DA4" w:rsidRDefault="003E71F6" w:rsidP="003E71F6">
      <w:pPr>
        <w:rPr>
          <w:rFonts w:ascii="Arial" w:hAnsi="Arial" w:cs="Arial"/>
          <w:i/>
          <w:sz w:val="20"/>
          <w:szCs w:val="20"/>
        </w:rPr>
      </w:pPr>
    </w:p>
    <w:p w:rsidR="003E71F6" w:rsidRPr="00EB5DA4" w:rsidRDefault="003E71F6" w:rsidP="003E71F6">
      <w:pPr>
        <w:rPr>
          <w:rFonts w:ascii="Arial" w:hAnsi="Arial" w:cs="Arial"/>
          <w:i/>
          <w:sz w:val="20"/>
          <w:szCs w:val="20"/>
        </w:rPr>
      </w:pPr>
      <w:r w:rsidRPr="00EB5DA4">
        <w:rPr>
          <w:rFonts w:ascii="Arial" w:hAnsi="Arial" w:cs="Arial"/>
          <w:i/>
          <w:sz w:val="20"/>
          <w:szCs w:val="20"/>
        </w:rPr>
        <w:t>Rys. 2. Przykład utwardzonego pobocza przy etapowaniu rozbudowy szerokości jezdni</w:t>
      </w:r>
    </w:p>
    <w:p w:rsidR="003E71F6" w:rsidRPr="00EB5DA4" w:rsidRDefault="003E71F6" w:rsidP="003E71F6">
      <w:pPr>
        <w:rPr>
          <w:rFonts w:ascii="Arial" w:hAnsi="Arial" w:cs="Arial"/>
          <w:i/>
          <w:sz w:val="20"/>
          <w:szCs w:val="20"/>
        </w:rPr>
      </w:pPr>
    </w:p>
    <w:p w:rsidR="003E71F6" w:rsidRPr="00EB5DA4" w:rsidRDefault="003E71F6" w:rsidP="003E71F6">
      <w:pPr>
        <w:rPr>
          <w:rFonts w:ascii="Arial" w:hAnsi="Arial" w:cs="Arial"/>
          <w:i/>
          <w:sz w:val="20"/>
          <w:szCs w:val="20"/>
        </w:rPr>
      </w:pPr>
      <w:r w:rsidRPr="00EB5DA4">
        <w:rPr>
          <w:rFonts w:ascii="Arial" w:hAnsi="Arial" w:cs="Arial"/>
          <w:i/>
          <w:noProof/>
          <w:sz w:val="20"/>
          <w:szCs w:val="20"/>
          <w:lang w:eastAsia="pl-PL"/>
        </w:rPr>
        <w:drawing>
          <wp:inline distT="0" distB="0" distL="0" distR="0">
            <wp:extent cx="4678680" cy="1188720"/>
            <wp:effectExtent l="19050" t="0" r="7620" b="0"/>
            <wp:docPr id="8" name="Obraz 2" descr="ry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s2"/>
                    <pic:cNvPicPr>
                      <a:picLocks noChangeAspect="1" noChangeArrowheads="1"/>
                    </pic:cNvPicPr>
                  </pic:nvPicPr>
                  <pic:blipFill>
                    <a:blip r:embed="rId12"/>
                    <a:srcRect/>
                    <a:stretch>
                      <a:fillRect/>
                    </a:stretch>
                  </pic:blipFill>
                  <pic:spPr bwMode="auto">
                    <a:xfrm>
                      <a:off x="0" y="0"/>
                      <a:ext cx="4678680" cy="1188720"/>
                    </a:xfrm>
                    <a:prstGeom prst="rect">
                      <a:avLst/>
                    </a:prstGeom>
                    <a:noFill/>
                    <a:ln w="9525">
                      <a:noFill/>
                      <a:miter lim="800000"/>
                      <a:headEnd/>
                      <a:tailEnd/>
                    </a:ln>
                  </pic:spPr>
                </pic:pic>
              </a:graphicData>
            </a:graphic>
          </wp:inline>
        </w:drawing>
      </w:r>
    </w:p>
    <w:p w:rsidR="003E71F6" w:rsidRPr="00EB5DA4" w:rsidRDefault="003E71F6" w:rsidP="003E71F6">
      <w:pPr>
        <w:rPr>
          <w:rFonts w:ascii="Arial" w:hAnsi="Arial" w:cs="Arial"/>
          <w:i/>
          <w:sz w:val="20"/>
          <w:szCs w:val="20"/>
        </w:rPr>
      </w:pPr>
    </w:p>
    <w:p w:rsidR="003E71F6" w:rsidRPr="00EB5DA4" w:rsidRDefault="003E71F6" w:rsidP="003E71F6">
      <w:pPr>
        <w:rPr>
          <w:rFonts w:ascii="Arial" w:hAnsi="Arial" w:cs="Arial"/>
          <w:i/>
          <w:sz w:val="20"/>
          <w:szCs w:val="20"/>
        </w:rPr>
      </w:pPr>
    </w:p>
    <w:p w:rsidR="003E71F6" w:rsidRPr="00EB5DA4" w:rsidRDefault="003E71F6" w:rsidP="003E71F6">
      <w:pPr>
        <w:rPr>
          <w:rFonts w:ascii="Arial" w:hAnsi="Arial" w:cs="Arial"/>
          <w:i/>
          <w:sz w:val="20"/>
          <w:szCs w:val="20"/>
        </w:rPr>
      </w:pPr>
    </w:p>
    <w:p w:rsidR="003E71F6" w:rsidRPr="00EB5DA4" w:rsidRDefault="003E71F6" w:rsidP="003E71F6">
      <w:pPr>
        <w:rPr>
          <w:rFonts w:ascii="Arial" w:hAnsi="Arial" w:cs="Arial"/>
          <w:i/>
          <w:sz w:val="20"/>
          <w:szCs w:val="20"/>
        </w:rPr>
      </w:pPr>
      <w:r w:rsidRPr="00EB5DA4">
        <w:rPr>
          <w:rFonts w:ascii="Arial" w:hAnsi="Arial" w:cs="Arial"/>
          <w:i/>
          <w:sz w:val="20"/>
          <w:szCs w:val="20"/>
        </w:rPr>
        <w:t>Rys. 3. Konstrukcja nawierzchni utwardzonego pobocza</w:t>
      </w:r>
    </w:p>
    <w:p w:rsidR="003E71F6" w:rsidRPr="00EB5DA4" w:rsidRDefault="003E71F6" w:rsidP="003E71F6">
      <w:pPr>
        <w:rPr>
          <w:rFonts w:ascii="Arial" w:hAnsi="Arial" w:cs="Arial"/>
          <w:i/>
          <w:sz w:val="20"/>
          <w:szCs w:val="20"/>
        </w:rPr>
      </w:pPr>
    </w:p>
    <w:p w:rsidR="003E71F6" w:rsidRPr="00EB5DA4" w:rsidRDefault="003E71F6" w:rsidP="003E71F6">
      <w:pPr>
        <w:rPr>
          <w:rFonts w:ascii="Arial" w:hAnsi="Arial" w:cs="Arial"/>
          <w:i/>
          <w:sz w:val="20"/>
          <w:szCs w:val="20"/>
        </w:rPr>
      </w:pPr>
      <w:r w:rsidRPr="00EB5DA4">
        <w:rPr>
          <w:rFonts w:ascii="Arial" w:hAnsi="Arial" w:cs="Arial"/>
          <w:i/>
          <w:noProof/>
          <w:sz w:val="20"/>
          <w:szCs w:val="20"/>
          <w:lang w:eastAsia="pl-PL"/>
        </w:rPr>
        <w:drawing>
          <wp:inline distT="0" distB="0" distL="0" distR="0">
            <wp:extent cx="2179320" cy="1203960"/>
            <wp:effectExtent l="19050" t="0" r="0" b="0"/>
            <wp:docPr id="10" name="Obraz 3" descr="ry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ys3"/>
                    <pic:cNvPicPr>
                      <a:picLocks noChangeAspect="1" noChangeArrowheads="1"/>
                    </pic:cNvPicPr>
                  </pic:nvPicPr>
                  <pic:blipFill>
                    <a:blip r:embed="rId13"/>
                    <a:srcRect/>
                    <a:stretch>
                      <a:fillRect/>
                    </a:stretch>
                  </pic:blipFill>
                  <pic:spPr bwMode="auto">
                    <a:xfrm>
                      <a:off x="0" y="0"/>
                      <a:ext cx="2179320" cy="1203960"/>
                    </a:xfrm>
                    <a:prstGeom prst="rect">
                      <a:avLst/>
                    </a:prstGeom>
                    <a:noFill/>
                    <a:ln w="9525">
                      <a:noFill/>
                      <a:miter lim="800000"/>
                      <a:headEnd/>
                      <a:tailEnd/>
                    </a:ln>
                  </pic:spPr>
                </pic:pic>
              </a:graphicData>
            </a:graphic>
          </wp:inline>
        </w:drawing>
      </w:r>
    </w:p>
    <w:p w:rsidR="003E71F6" w:rsidRPr="00EB5DA4" w:rsidRDefault="003E71F6" w:rsidP="003E71F6">
      <w:pPr>
        <w:rPr>
          <w:rFonts w:ascii="Arial" w:hAnsi="Arial" w:cs="Arial"/>
          <w:i/>
          <w:sz w:val="20"/>
          <w:szCs w:val="20"/>
        </w:rPr>
      </w:pPr>
    </w:p>
    <w:p w:rsidR="003E71F6" w:rsidRPr="00EB5DA4" w:rsidRDefault="003E71F6" w:rsidP="003E71F6">
      <w:pPr>
        <w:rPr>
          <w:rFonts w:ascii="Arial" w:hAnsi="Arial" w:cs="Arial"/>
          <w:i/>
          <w:sz w:val="20"/>
          <w:szCs w:val="20"/>
        </w:rPr>
      </w:pPr>
    </w:p>
    <w:p w:rsidR="003E71F6" w:rsidRPr="00EB5DA4" w:rsidRDefault="003E71F6" w:rsidP="003E71F6">
      <w:pPr>
        <w:rPr>
          <w:rFonts w:ascii="Arial" w:hAnsi="Arial" w:cs="Arial"/>
          <w:i/>
          <w:sz w:val="20"/>
          <w:szCs w:val="20"/>
        </w:rPr>
      </w:pPr>
    </w:p>
    <w:p w:rsidR="003E71F6" w:rsidRPr="00EB5DA4" w:rsidRDefault="003E71F6" w:rsidP="003E71F6">
      <w:pPr>
        <w:rPr>
          <w:rFonts w:ascii="Arial" w:hAnsi="Arial" w:cs="Arial"/>
          <w:i/>
          <w:sz w:val="20"/>
          <w:szCs w:val="20"/>
        </w:rPr>
      </w:pPr>
    </w:p>
    <w:p w:rsidR="003E71F6" w:rsidRPr="00EB5DA4" w:rsidRDefault="003E71F6" w:rsidP="003E71F6">
      <w:pPr>
        <w:tabs>
          <w:tab w:val="left" w:pos="709"/>
        </w:tabs>
        <w:ind w:left="709" w:hanging="709"/>
        <w:rPr>
          <w:rFonts w:ascii="Arial" w:hAnsi="Arial" w:cs="Arial"/>
          <w:i/>
          <w:sz w:val="20"/>
          <w:szCs w:val="20"/>
        </w:rPr>
      </w:pPr>
      <w:r w:rsidRPr="00EB5DA4">
        <w:rPr>
          <w:rFonts w:ascii="Arial" w:hAnsi="Arial" w:cs="Arial"/>
          <w:i/>
          <w:sz w:val="20"/>
          <w:szCs w:val="20"/>
        </w:rPr>
        <w:t>Rys. 4.</w:t>
      </w:r>
      <w:r w:rsidRPr="00EB5DA4">
        <w:rPr>
          <w:rFonts w:ascii="Arial" w:hAnsi="Arial" w:cs="Arial"/>
          <w:i/>
          <w:sz w:val="20"/>
          <w:szCs w:val="20"/>
        </w:rPr>
        <w:tab/>
        <w:t>Przykładowe wybrane konstrukcje nawierzchni utwardzonego pobocza z kruszywa łamanego niezwiązanego</w:t>
      </w: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3E71F6" w:rsidRDefault="003E71F6">
      <w:pPr>
        <w:spacing w:line="100" w:lineRule="atLeast"/>
        <w:rPr>
          <w:rFonts w:ascii="Arial" w:hAnsi="Arial" w:cs="Arial"/>
          <w:b/>
          <w:i/>
          <w:iCs/>
          <w:sz w:val="20"/>
          <w:szCs w:val="20"/>
        </w:rPr>
      </w:pPr>
    </w:p>
    <w:p w:rsidR="00DA0E66" w:rsidRDefault="00DA0E66">
      <w:pPr>
        <w:spacing w:line="100" w:lineRule="atLeast"/>
        <w:rPr>
          <w:rFonts w:ascii="Arial" w:hAnsi="Arial"/>
          <w:b/>
          <w:i/>
          <w:iCs/>
          <w:sz w:val="28"/>
          <w:szCs w:val="28"/>
        </w:rPr>
      </w:pPr>
    </w:p>
    <w:p w:rsidR="00DA10B8" w:rsidRDefault="00FB5236">
      <w:pPr>
        <w:spacing w:line="100" w:lineRule="atLeast"/>
        <w:rPr>
          <w:rFonts w:ascii="Arial" w:hAnsi="Arial"/>
          <w:b/>
          <w:i/>
          <w:iCs/>
          <w:sz w:val="28"/>
          <w:szCs w:val="28"/>
        </w:rPr>
      </w:pPr>
      <w:r>
        <w:rPr>
          <w:rFonts w:ascii="Arial" w:hAnsi="Arial"/>
          <w:b/>
          <w:i/>
          <w:iCs/>
          <w:sz w:val="28"/>
          <w:szCs w:val="28"/>
        </w:rPr>
        <w:t>D – 07.02.01   OZNAKOWANIE  PIONOWE</w:t>
      </w:r>
    </w:p>
    <w:p w:rsidR="00DA10B8" w:rsidRDefault="00DA10B8">
      <w:pPr>
        <w:spacing w:line="100" w:lineRule="atLeast"/>
        <w:rPr>
          <w:rFonts w:ascii="Arial" w:hAnsi="Arial"/>
          <w:b/>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1. WSTĘP</w:t>
      </w:r>
    </w:p>
    <w:p w:rsidR="00DA10B8" w:rsidRDefault="00DA10B8" w:rsidP="008F51B2">
      <w:pPr>
        <w:numPr>
          <w:ilvl w:val="0"/>
          <w:numId w:val="1"/>
        </w:numPr>
        <w:tabs>
          <w:tab w:val="left" w:pos="0"/>
        </w:tabs>
        <w:spacing w:line="100" w:lineRule="atLeast"/>
        <w:rPr>
          <w:i/>
          <w:iCs/>
          <w:sz w:val="20"/>
          <w:szCs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1.1. Przedmiot ST</w:t>
      </w:r>
    </w:p>
    <w:p w:rsidR="00714477" w:rsidRDefault="00FB5236" w:rsidP="00714477">
      <w:pPr>
        <w:spacing w:line="100" w:lineRule="atLeast"/>
        <w:rPr>
          <w:rFonts w:ascii="Arial" w:hAnsi="Arial"/>
          <w:b/>
          <w:i/>
          <w:iCs/>
          <w:sz w:val="20"/>
          <w:szCs w:val="20"/>
        </w:rPr>
      </w:pPr>
      <w:r>
        <w:rPr>
          <w:rFonts w:ascii="Arial" w:hAnsi="Arial"/>
          <w:i/>
          <w:iCs/>
        </w:rPr>
        <w:tab/>
      </w:r>
      <w:r w:rsidRPr="00714477">
        <w:rPr>
          <w:rFonts w:ascii="Arial" w:hAnsi="Arial"/>
          <w:i/>
          <w:iCs/>
          <w:sz w:val="20"/>
          <w:szCs w:val="20"/>
        </w:rPr>
        <w:t>Przedmiotem niniejszej  specyfikacji technicznej (ST) są wymagania dotyczące wykonania i odbioru oznakowania pionowego</w:t>
      </w:r>
      <w:r w:rsidR="00714477" w:rsidRPr="00714477">
        <w:rPr>
          <w:rFonts w:ascii="Arial" w:hAnsi="Arial" w:cs="Arial"/>
          <w:i/>
          <w:sz w:val="20"/>
          <w:szCs w:val="20"/>
        </w:rPr>
        <w:t xml:space="preserve"> w ramach zadania </w:t>
      </w:r>
      <w:r w:rsidR="00714477" w:rsidRPr="00714477">
        <w:rPr>
          <w:rFonts w:ascii="Arial" w:hAnsi="Arial"/>
          <w:i/>
          <w:iCs/>
          <w:sz w:val="20"/>
          <w:szCs w:val="20"/>
        </w:rPr>
        <w:t>pn.</w:t>
      </w:r>
      <w:r w:rsidR="00714477" w:rsidRPr="00714477">
        <w:rPr>
          <w:rFonts w:ascii="Arial" w:hAnsi="Arial"/>
          <w:b/>
          <w:i/>
          <w:iCs/>
          <w:sz w:val="20"/>
          <w:szCs w:val="20"/>
        </w:rPr>
        <w:t xml:space="preserve"> „Przebudowa drogi wewnętrznej w miejscowości </w:t>
      </w:r>
    </w:p>
    <w:p w:rsidR="00714477" w:rsidRPr="00714477" w:rsidRDefault="00714477" w:rsidP="00714477">
      <w:pPr>
        <w:spacing w:line="100" w:lineRule="atLeast"/>
        <w:rPr>
          <w:rFonts w:ascii="Arial" w:hAnsi="Arial"/>
          <w:b/>
          <w:i/>
          <w:iCs/>
          <w:sz w:val="20"/>
          <w:szCs w:val="20"/>
        </w:rPr>
      </w:pPr>
      <w:r w:rsidRPr="00714477">
        <w:rPr>
          <w:rFonts w:ascii="Arial" w:hAnsi="Arial"/>
          <w:b/>
          <w:i/>
          <w:iCs/>
          <w:sz w:val="20"/>
          <w:szCs w:val="20"/>
        </w:rPr>
        <w:t>Brochocin – dz. nr 347”.</w:t>
      </w:r>
    </w:p>
    <w:p w:rsidR="00714477" w:rsidRDefault="00714477" w:rsidP="00714477">
      <w:pPr>
        <w:suppressLineNumbers/>
        <w:tabs>
          <w:tab w:val="left" w:pos="0"/>
        </w:tabs>
        <w:rPr>
          <w:rFonts w:ascii="Arial" w:hAnsi="Arial"/>
          <w:i/>
          <w:iCs/>
          <w:sz w:val="20"/>
          <w:szCs w:val="20"/>
        </w:rPr>
      </w:pPr>
    </w:p>
    <w:p w:rsidR="00714477" w:rsidRPr="00FF04FB" w:rsidRDefault="00714477" w:rsidP="00714477">
      <w:pPr>
        <w:pStyle w:val="Akapitzlist"/>
        <w:numPr>
          <w:ilvl w:val="0"/>
          <w:numId w:val="2"/>
        </w:numPr>
        <w:tabs>
          <w:tab w:val="left" w:pos="0"/>
        </w:tabs>
        <w:rPr>
          <w:rFonts w:ascii="Arial" w:hAnsi="Arial" w:cs="Arial"/>
          <w:b/>
          <w:i/>
          <w:sz w:val="20"/>
          <w:u w:val="single"/>
        </w:rPr>
      </w:pPr>
      <w:r w:rsidRPr="00FF04FB">
        <w:rPr>
          <w:rFonts w:ascii="Arial" w:hAnsi="Arial" w:cs="Arial"/>
          <w:b/>
          <w:i/>
          <w:sz w:val="20"/>
          <w:u w:val="single"/>
        </w:rPr>
        <w:t>1.2. Zakres stosowania ST</w:t>
      </w:r>
    </w:p>
    <w:p w:rsidR="00714477" w:rsidRPr="00FF04FB" w:rsidRDefault="00714477" w:rsidP="00714477">
      <w:pPr>
        <w:pStyle w:val="Akapitzlist"/>
        <w:numPr>
          <w:ilvl w:val="0"/>
          <w:numId w:val="2"/>
        </w:numPr>
        <w:tabs>
          <w:tab w:val="left" w:pos="284"/>
        </w:tabs>
        <w:rPr>
          <w:rFonts w:ascii="Arial" w:hAnsi="Arial" w:cs="Arial"/>
          <w:i/>
          <w:sz w:val="20"/>
          <w:szCs w:val="20"/>
        </w:rPr>
      </w:pPr>
      <w:r w:rsidRPr="00FF04FB">
        <w:rPr>
          <w:rFonts w:ascii="Arial" w:hAnsi="Arial" w:cs="Arial"/>
          <w:i/>
          <w:sz w:val="20"/>
          <w:szCs w:val="20"/>
        </w:rPr>
        <w:tab/>
        <w:t xml:space="preserve">    Specyfikacja techniczna  jest stosowana  jako dokument  przetargowy i kontraktowy przy zlecaniu i realizacji robót</w:t>
      </w:r>
      <w:r>
        <w:rPr>
          <w:rFonts w:ascii="Arial" w:hAnsi="Arial" w:cs="Arial"/>
          <w:i/>
          <w:sz w:val="20"/>
          <w:szCs w:val="20"/>
        </w:rPr>
        <w:t xml:space="preserve">. </w:t>
      </w:r>
      <w:r w:rsidRPr="00FF04FB">
        <w:rPr>
          <w:rFonts w:ascii="Arial" w:hAnsi="Arial" w:cs="Arial"/>
          <w:i/>
          <w:sz w:val="20"/>
          <w:szCs w:val="20"/>
        </w:rPr>
        <w:t xml:space="preserve">   </w:t>
      </w:r>
    </w:p>
    <w:p w:rsidR="00DA10B8" w:rsidRDefault="00DA10B8">
      <w:pPr>
        <w:pStyle w:val="Standardowytekst"/>
        <w:spacing w:line="100" w:lineRule="atLeast"/>
        <w:jc w:val="left"/>
        <w:rPr>
          <w:rFonts w:ascii="Arial" w:hAnsi="Arial"/>
          <w:i/>
          <w:iCs/>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1.3. Zakres robót objętych ST</w:t>
      </w:r>
    </w:p>
    <w:p w:rsidR="00DA10B8" w:rsidRDefault="00FB5236">
      <w:pPr>
        <w:spacing w:line="100" w:lineRule="atLeast"/>
        <w:rPr>
          <w:rFonts w:ascii="Arial" w:hAnsi="Arial"/>
          <w:i/>
          <w:iCs/>
          <w:sz w:val="20"/>
          <w:szCs w:val="20"/>
        </w:rPr>
      </w:pPr>
      <w:r>
        <w:rPr>
          <w:rFonts w:ascii="Arial" w:hAnsi="Arial"/>
          <w:i/>
          <w:iCs/>
          <w:sz w:val="20"/>
          <w:szCs w:val="20"/>
        </w:rPr>
        <w:tab/>
        <w:t>Ustalenia zawarte w niniejszej specyfikacji dotyczą zasad prowadzenia robót związanych z wykonywaniem i odbiorem oznakowania pionowego stosowanego na drogach, w postaci:</w:t>
      </w:r>
    </w:p>
    <w:p w:rsidR="00DA10B8" w:rsidRDefault="00FB5236" w:rsidP="00100AFF">
      <w:pPr>
        <w:numPr>
          <w:ilvl w:val="0"/>
          <w:numId w:val="30"/>
        </w:numPr>
        <w:tabs>
          <w:tab w:val="left" w:pos="849"/>
          <w:tab w:val="left" w:pos="2547"/>
        </w:tabs>
        <w:spacing w:line="100" w:lineRule="atLeast"/>
        <w:rPr>
          <w:rFonts w:ascii="Arial" w:hAnsi="Arial"/>
          <w:i/>
          <w:iCs/>
          <w:sz w:val="20"/>
          <w:szCs w:val="20"/>
        </w:rPr>
      </w:pPr>
      <w:r>
        <w:rPr>
          <w:rFonts w:ascii="Arial" w:hAnsi="Arial"/>
          <w:i/>
          <w:iCs/>
          <w:sz w:val="20"/>
          <w:szCs w:val="20"/>
        </w:rPr>
        <w:t xml:space="preserve">znaków informacyjnych </w:t>
      </w:r>
    </w:p>
    <w:p w:rsidR="00DA10B8" w:rsidRDefault="00DA10B8" w:rsidP="009D15B5">
      <w:pPr>
        <w:tabs>
          <w:tab w:val="left" w:pos="849"/>
          <w:tab w:val="left" w:pos="2547"/>
        </w:tabs>
        <w:spacing w:line="100" w:lineRule="atLeast"/>
        <w:ind w:left="283"/>
        <w:rPr>
          <w:rFonts w:ascii="Arial" w:hAnsi="Arial"/>
          <w:i/>
          <w:iCs/>
          <w:sz w:val="20"/>
          <w:szCs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1.4. Określenia podstawowe</w:t>
      </w:r>
    </w:p>
    <w:p w:rsidR="00DA10B8" w:rsidRPr="002C461C" w:rsidRDefault="00FB5236">
      <w:pPr>
        <w:spacing w:line="100" w:lineRule="atLeast"/>
        <w:rPr>
          <w:rFonts w:ascii="Arial" w:hAnsi="Arial"/>
          <w:i/>
          <w:iCs/>
          <w:sz w:val="20"/>
          <w:szCs w:val="20"/>
        </w:rPr>
      </w:pPr>
      <w:r w:rsidRPr="002C461C">
        <w:rPr>
          <w:rFonts w:ascii="Arial" w:hAnsi="Arial"/>
          <w:i/>
          <w:iCs/>
          <w:sz w:val="20"/>
          <w:szCs w:val="20"/>
        </w:rPr>
        <w:t xml:space="preserve">1.4.1. Stały znak drogowy pionowy - składa się z lica, tarczy z uchwytem montażowym oraz z konstrukcji wsporczej. </w:t>
      </w:r>
    </w:p>
    <w:p w:rsidR="00DA10B8" w:rsidRPr="002C461C" w:rsidRDefault="00FB5236">
      <w:pPr>
        <w:spacing w:line="100" w:lineRule="atLeast"/>
        <w:rPr>
          <w:rFonts w:ascii="Arial" w:hAnsi="Arial"/>
          <w:i/>
          <w:iCs/>
          <w:sz w:val="20"/>
          <w:szCs w:val="20"/>
        </w:rPr>
      </w:pPr>
      <w:r w:rsidRPr="002C461C">
        <w:rPr>
          <w:rFonts w:ascii="Arial" w:hAnsi="Arial"/>
          <w:i/>
          <w:iCs/>
          <w:sz w:val="20"/>
          <w:szCs w:val="20"/>
        </w:rPr>
        <w:t xml:space="preserve">1.4.2. Tarcza znaku -   płaska powierzchnia z usztywnioną krawędzią, na której w sposób trwały umieszczone jest lico znaku. Tarcza może być wykonana z blachy stalowej ocynkowanej ogniowo albo aluminiowej zabezpieczona przed procesami korozji powłokami ochronnymi  zapewniającymi jakość i trwałość wykonanego znaku. </w:t>
      </w:r>
    </w:p>
    <w:p w:rsidR="00DA10B8" w:rsidRPr="002C461C" w:rsidRDefault="00FB5236">
      <w:pPr>
        <w:spacing w:line="100" w:lineRule="atLeast"/>
        <w:rPr>
          <w:rFonts w:ascii="Arial" w:hAnsi="Arial"/>
          <w:i/>
          <w:iCs/>
          <w:sz w:val="20"/>
          <w:szCs w:val="20"/>
        </w:rPr>
      </w:pPr>
      <w:r w:rsidRPr="002C461C">
        <w:rPr>
          <w:rFonts w:ascii="Arial" w:hAnsi="Arial"/>
          <w:i/>
          <w:iCs/>
          <w:sz w:val="20"/>
          <w:szCs w:val="20"/>
        </w:rPr>
        <w:t>1.4.3. Lico znaku -   przednia część znaku, wykonana z samoprzylepnej folii odblaskowej wraz z naniesioną treścią, wykonaną techniką druku sitowego, wyklejaną z transparentnych folii ploterowych lub z folii odblaskowych.</w:t>
      </w:r>
    </w:p>
    <w:p w:rsidR="00DA10B8" w:rsidRPr="002C461C" w:rsidRDefault="00FB5236">
      <w:pPr>
        <w:spacing w:line="100" w:lineRule="atLeast"/>
        <w:rPr>
          <w:rFonts w:ascii="Arial" w:hAnsi="Arial"/>
          <w:i/>
          <w:iCs/>
          <w:sz w:val="20"/>
          <w:szCs w:val="20"/>
        </w:rPr>
      </w:pPr>
      <w:r w:rsidRPr="002C461C">
        <w:rPr>
          <w:rFonts w:ascii="Arial" w:hAnsi="Arial"/>
          <w:i/>
          <w:iCs/>
          <w:sz w:val="20"/>
          <w:szCs w:val="20"/>
        </w:rPr>
        <w:t>1.4.4. Uchwyt montażowy -   element stalowy lub aluminiowy zabezpieczony przed korozją, służący do zamocowania w sposób rozłączny tarczy znaku do konstrukcji wsporczej.</w:t>
      </w:r>
    </w:p>
    <w:p w:rsidR="00DA10B8" w:rsidRPr="002C461C" w:rsidRDefault="00FB5236">
      <w:pPr>
        <w:spacing w:line="100" w:lineRule="atLeast"/>
        <w:rPr>
          <w:rFonts w:ascii="Arial" w:hAnsi="Arial"/>
          <w:i/>
          <w:iCs/>
          <w:sz w:val="20"/>
          <w:szCs w:val="20"/>
        </w:rPr>
      </w:pPr>
      <w:r w:rsidRPr="002C461C">
        <w:rPr>
          <w:rFonts w:ascii="Arial" w:hAnsi="Arial"/>
          <w:i/>
          <w:iCs/>
          <w:sz w:val="20"/>
          <w:szCs w:val="20"/>
        </w:rPr>
        <w:t>1.4.5. Znak drogowy odblaskowy - znak, którego lico wykazuje właściwości odblaskowe (wykonane jest z materiału o odbiciu powrotnym - współdrożnym).</w:t>
      </w:r>
    </w:p>
    <w:p w:rsidR="00DA10B8" w:rsidRPr="002C461C" w:rsidRDefault="00FB5236">
      <w:pPr>
        <w:spacing w:line="100" w:lineRule="atLeast"/>
        <w:rPr>
          <w:rFonts w:ascii="Arial" w:hAnsi="Arial"/>
          <w:i/>
          <w:iCs/>
          <w:sz w:val="20"/>
          <w:szCs w:val="20"/>
        </w:rPr>
      </w:pPr>
      <w:r w:rsidRPr="002C461C">
        <w:rPr>
          <w:rFonts w:ascii="Arial" w:hAnsi="Arial"/>
          <w:i/>
          <w:iCs/>
          <w:sz w:val="20"/>
          <w:szCs w:val="20"/>
        </w:rPr>
        <w:t>1.4.6. Konstrukcja wsporcza znaku -   każdy rodzaj konstrukcji (słupek, słup, słupy, kratownice, wysięgniki, bramy, wsporniki itp.) gwarantujący przenoszenie obciążeń zmiennych i stałych działających na konstrukcję i zamontowane na niej znaki lub tablice.</w:t>
      </w:r>
    </w:p>
    <w:p w:rsidR="00DA10B8" w:rsidRPr="002C461C" w:rsidRDefault="00FB5236">
      <w:pPr>
        <w:spacing w:line="100" w:lineRule="atLeast"/>
        <w:rPr>
          <w:rFonts w:ascii="Arial" w:hAnsi="Arial"/>
          <w:i/>
          <w:iCs/>
          <w:sz w:val="20"/>
          <w:szCs w:val="20"/>
        </w:rPr>
      </w:pPr>
      <w:r w:rsidRPr="002C461C">
        <w:rPr>
          <w:rFonts w:ascii="Arial" w:hAnsi="Arial"/>
          <w:i/>
          <w:iCs/>
          <w:sz w:val="20"/>
          <w:szCs w:val="20"/>
        </w:rPr>
        <w:t>1.4.9 Znak nowy - znak użytkowany (ustawiony na drodze) lub magazynowany w okresie do 3 miesięcy od daty produkcji.</w:t>
      </w:r>
    </w:p>
    <w:p w:rsidR="00DA10B8" w:rsidRPr="002C461C" w:rsidRDefault="00FB5236">
      <w:pPr>
        <w:spacing w:line="100" w:lineRule="atLeast"/>
        <w:rPr>
          <w:rFonts w:ascii="Arial" w:hAnsi="Arial"/>
          <w:i/>
          <w:iCs/>
          <w:sz w:val="20"/>
          <w:szCs w:val="20"/>
        </w:rPr>
      </w:pPr>
      <w:r w:rsidRPr="002C461C">
        <w:rPr>
          <w:rFonts w:ascii="Arial" w:hAnsi="Arial"/>
          <w:i/>
          <w:iCs/>
          <w:sz w:val="20"/>
          <w:szCs w:val="20"/>
        </w:rPr>
        <w:t>1.4.10 Znak użytkowany (eksploatowany) - znak ustawiony na drodze lub magazynowany przez okres dłuższy niż 3 miesiące od daty produkcji.</w:t>
      </w:r>
    </w:p>
    <w:p w:rsidR="00DA10B8" w:rsidRDefault="00FB5236">
      <w:pPr>
        <w:spacing w:line="100" w:lineRule="atLeast"/>
        <w:rPr>
          <w:rFonts w:ascii="Arial" w:hAnsi="Arial"/>
          <w:i/>
          <w:iCs/>
          <w:sz w:val="20"/>
          <w:szCs w:val="20"/>
        </w:rPr>
      </w:pPr>
      <w:r w:rsidRPr="002C461C">
        <w:rPr>
          <w:rFonts w:ascii="Arial" w:hAnsi="Arial"/>
          <w:i/>
          <w:iCs/>
          <w:sz w:val="20"/>
          <w:szCs w:val="20"/>
        </w:rPr>
        <w:t>1.4.11 Pozostałe</w:t>
      </w:r>
      <w:r>
        <w:rPr>
          <w:rFonts w:ascii="Arial" w:hAnsi="Arial"/>
          <w:i/>
          <w:iCs/>
          <w:sz w:val="20"/>
          <w:szCs w:val="20"/>
        </w:rPr>
        <w:t xml:space="preserve"> określenia podstawowe są zgodne z obowiązującymi, odpowiednimi polskimi normami i z definicjami podanymi w OST D-M-00.00.00 „Wymagania ogólne” pkt 1.4. </w:t>
      </w:r>
    </w:p>
    <w:p w:rsidR="00DA10B8" w:rsidRDefault="00FB5236" w:rsidP="008F51B2">
      <w:pPr>
        <w:pStyle w:val="Nagwek2"/>
        <w:numPr>
          <w:ilvl w:val="1"/>
          <w:numId w:val="1"/>
        </w:numPr>
        <w:tabs>
          <w:tab w:val="left" w:pos="0"/>
        </w:tabs>
        <w:spacing w:line="100" w:lineRule="atLeast"/>
        <w:jc w:val="left"/>
        <w:rPr>
          <w:i/>
          <w:iCs/>
          <w:sz w:val="20"/>
        </w:rPr>
      </w:pPr>
      <w:r>
        <w:rPr>
          <w:i/>
          <w:iCs/>
          <w:sz w:val="20"/>
        </w:rPr>
        <w:t>1.5. Ogólne wymagania dotyczące robót</w:t>
      </w:r>
    </w:p>
    <w:p w:rsidR="00DA10B8" w:rsidRDefault="00FB5236">
      <w:pPr>
        <w:spacing w:line="100" w:lineRule="atLeast"/>
        <w:rPr>
          <w:rFonts w:ascii="Arial" w:hAnsi="Arial"/>
          <w:i/>
          <w:iCs/>
          <w:sz w:val="20"/>
          <w:szCs w:val="20"/>
        </w:rPr>
      </w:pPr>
      <w:r>
        <w:rPr>
          <w:rFonts w:ascii="Arial" w:hAnsi="Arial"/>
          <w:i/>
          <w:iCs/>
          <w:sz w:val="20"/>
          <w:szCs w:val="20"/>
        </w:rPr>
        <w:tab/>
        <w:t>Ogólne wymagania dotyczące robót podano w ST D-M-00.00.00 „Wymagania ogólne” pkt 1.5.</w:t>
      </w:r>
    </w:p>
    <w:p w:rsidR="00DA10B8" w:rsidRDefault="00FB5236">
      <w:pPr>
        <w:spacing w:line="100" w:lineRule="atLeast"/>
        <w:rPr>
          <w:rFonts w:ascii="Arial" w:hAnsi="Arial"/>
          <w:i/>
          <w:iCs/>
          <w:sz w:val="20"/>
          <w:szCs w:val="20"/>
        </w:rPr>
      </w:pPr>
      <w:r>
        <w:rPr>
          <w:rFonts w:ascii="Arial" w:hAnsi="Arial"/>
          <w:i/>
          <w:iCs/>
          <w:sz w:val="20"/>
          <w:szCs w:val="20"/>
        </w:rPr>
        <w:t xml:space="preserve"> </w:t>
      </w:r>
    </w:p>
    <w:p w:rsidR="00DA10B8" w:rsidRDefault="00DA10B8" w:rsidP="008F51B2">
      <w:pPr>
        <w:pStyle w:val="Nagwek1"/>
        <w:numPr>
          <w:ilvl w:val="0"/>
          <w:numId w:val="1"/>
        </w:numPr>
        <w:tabs>
          <w:tab w:val="left" w:pos="0"/>
        </w:tabs>
        <w:spacing w:before="0" w:after="0" w:line="100" w:lineRule="atLeast"/>
        <w:rPr>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2. MATERIAŁY</w:t>
      </w:r>
    </w:p>
    <w:p w:rsidR="00DA10B8" w:rsidRDefault="00DA10B8" w:rsidP="008F51B2">
      <w:pPr>
        <w:numPr>
          <w:ilvl w:val="0"/>
          <w:numId w:val="1"/>
        </w:numPr>
        <w:tabs>
          <w:tab w:val="left" w:pos="0"/>
        </w:tabs>
        <w:spacing w:line="100" w:lineRule="atLeast"/>
        <w:rPr>
          <w:i/>
          <w:iCs/>
          <w:sz w:val="20"/>
          <w:szCs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2.1. Ogólne wymagania dotyczące materiałów</w:t>
      </w:r>
    </w:p>
    <w:p w:rsidR="00DA10B8" w:rsidRDefault="00FB5236">
      <w:pPr>
        <w:spacing w:line="100" w:lineRule="atLeast"/>
        <w:rPr>
          <w:rFonts w:ascii="Arial" w:hAnsi="Arial"/>
          <w:i/>
          <w:iCs/>
          <w:sz w:val="20"/>
          <w:szCs w:val="20"/>
        </w:rPr>
      </w:pPr>
      <w:r>
        <w:rPr>
          <w:rFonts w:ascii="Arial" w:hAnsi="Arial"/>
          <w:i/>
          <w:iCs/>
          <w:sz w:val="20"/>
          <w:szCs w:val="20"/>
        </w:rPr>
        <w:tab/>
        <w:t>Ogólne wymagania dotyczące materiałów, ich pozyskiwania i składowania podano w ST D-M-00.00.00 „Wymagania ogólne” pkt 2.</w:t>
      </w:r>
    </w:p>
    <w:p w:rsidR="00DA10B8" w:rsidRDefault="00FB5236" w:rsidP="008F51B2">
      <w:pPr>
        <w:pStyle w:val="Nagwek2"/>
        <w:numPr>
          <w:ilvl w:val="1"/>
          <w:numId w:val="1"/>
        </w:numPr>
        <w:tabs>
          <w:tab w:val="left" w:pos="0"/>
        </w:tabs>
        <w:spacing w:line="100" w:lineRule="atLeast"/>
        <w:jc w:val="left"/>
        <w:rPr>
          <w:i/>
          <w:iCs/>
          <w:sz w:val="20"/>
        </w:rPr>
      </w:pPr>
      <w:r>
        <w:rPr>
          <w:i/>
          <w:iCs/>
          <w:sz w:val="20"/>
        </w:rPr>
        <w:t>2.2. Dopuszczenie do stosowania</w:t>
      </w:r>
    </w:p>
    <w:p w:rsidR="00DA10B8" w:rsidRDefault="00FB5236">
      <w:pPr>
        <w:spacing w:line="100" w:lineRule="atLeast"/>
        <w:rPr>
          <w:rFonts w:ascii="Arial" w:hAnsi="Arial"/>
          <w:i/>
          <w:iCs/>
          <w:sz w:val="20"/>
          <w:szCs w:val="20"/>
        </w:rPr>
      </w:pPr>
      <w:r>
        <w:rPr>
          <w:rFonts w:ascii="Arial" w:hAnsi="Arial"/>
          <w:i/>
          <w:iCs/>
          <w:sz w:val="20"/>
          <w:szCs w:val="20"/>
        </w:rPr>
        <w:tab/>
        <w:t xml:space="preserve">Producent znaków drogowych powinien posiadać dla swojego wyrobu aprobatę techniczną, certyfikat zgodności nadany mu przez uprawnioną jednostkę certyfikującą, znak budowlany „B” i wystawioną przez siebie deklarację zgodności, zgodnie z rozporządzeniem Ministra Infrastruktury [26]. Folie odblaskowe stosowane na lica znaków drogowych powinny posiadać aprobatę techniczną wydaną przez uprawnioną jednostkę oraz deklaracje zgodności wystawioną przez producenta. Słupki, blachy i inne elementy konstrukcyjne powinny mieć deklaracje zgodności z odpowiednimi normami. </w:t>
      </w:r>
    </w:p>
    <w:p w:rsidR="00DA10B8" w:rsidRDefault="00FB5236">
      <w:pPr>
        <w:spacing w:line="100" w:lineRule="atLeast"/>
        <w:rPr>
          <w:rFonts w:ascii="Arial" w:hAnsi="Arial"/>
          <w:i/>
          <w:iCs/>
          <w:sz w:val="20"/>
          <w:szCs w:val="20"/>
        </w:rPr>
      </w:pPr>
      <w:r>
        <w:rPr>
          <w:rFonts w:ascii="Arial" w:hAnsi="Arial"/>
          <w:i/>
          <w:iCs/>
          <w:sz w:val="20"/>
          <w:szCs w:val="20"/>
        </w:rPr>
        <w:lastRenderedPageBreak/>
        <w:t>W załączniku nr 1 do rozporządzenia Ministra Infrastruktury z dnia 3 lipca 2003  w sprawie szczegółowych warunków technicznych dla znaków i sygnałów drogowych oraz urządzeń bezpieczeństwa ruchu drogowego i warunków ich umieszczania na drogach [25],  podano szczegółowe informacje odnośnie wymagań dla znaków pionowych.</w:t>
      </w:r>
    </w:p>
    <w:p w:rsidR="00DA10B8" w:rsidRDefault="00FB5236" w:rsidP="008F51B2">
      <w:pPr>
        <w:pStyle w:val="Nagwek2"/>
        <w:numPr>
          <w:ilvl w:val="1"/>
          <w:numId w:val="1"/>
        </w:numPr>
        <w:tabs>
          <w:tab w:val="left" w:pos="0"/>
        </w:tabs>
        <w:spacing w:line="100" w:lineRule="atLeast"/>
        <w:jc w:val="left"/>
        <w:rPr>
          <w:i/>
          <w:iCs/>
          <w:sz w:val="20"/>
        </w:rPr>
      </w:pPr>
      <w:r>
        <w:rPr>
          <w:i/>
          <w:iCs/>
          <w:sz w:val="20"/>
        </w:rPr>
        <w:t>2.3. Materiały stosowane do fundamentów znaków</w:t>
      </w:r>
    </w:p>
    <w:p w:rsidR="00DA10B8" w:rsidRDefault="00FB5236">
      <w:pPr>
        <w:spacing w:line="100" w:lineRule="atLeast"/>
        <w:rPr>
          <w:rFonts w:ascii="Arial" w:hAnsi="Arial"/>
          <w:i/>
          <w:iCs/>
          <w:sz w:val="20"/>
          <w:szCs w:val="20"/>
        </w:rPr>
      </w:pPr>
      <w:r>
        <w:rPr>
          <w:rFonts w:ascii="Arial" w:hAnsi="Arial"/>
          <w:i/>
          <w:iCs/>
          <w:sz w:val="20"/>
          <w:szCs w:val="20"/>
        </w:rPr>
        <w:tab/>
        <w:t>Fundamenty dla zamocowania konstrukcji wsporczych znaków mogą być wykonywane jako:</w:t>
      </w:r>
    </w:p>
    <w:p w:rsidR="00DA10B8" w:rsidRDefault="00FB5236" w:rsidP="00100AFF">
      <w:pPr>
        <w:numPr>
          <w:ilvl w:val="0"/>
          <w:numId w:val="30"/>
        </w:numPr>
        <w:tabs>
          <w:tab w:val="left" w:pos="849"/>
          <w:tab w:val="left" w:pos="2547"/>
        </w:tabs>
        <w:spacing w:line="100" w:lineRule="atLeast"/>
        <w:rPr>
          <w:rFonts w:ascii="Arial" w:hAnsi="Arial"/>
          <w:i/>
          <w:iCs/>
          <w:sz w:val="20"/>
          <w:szCs w:val="20"/>
        </w:rPr>
      </w:pPr>
      <w:r>
        <w:rPr>
          <w:rFonts w:ascii="Arial" w:hAnsi="Arial"/>
          <w:i/>
          <w:iCs/>
          <w:sz w:val="20"/>
          <w:szCs w:val="20"/>
        </w:rPr>
        <w:t>prefabrykaty betonowe,</w:t>
      </w:r>
    </w:p>
    <w:p w:rsidR="00DA10B8" w:rsidRDefault="00FB5236" w:rsidP="00100AFF">
      <w:pPr>
        <w:numPr>
          <w:ilvl w:val="0"/>
          <w:numId w:val="30"/>
        </w:numPr>
        <w:tabs>
          <w:tab w:val="left" w:pos="849"/>
          <w:tab w:val="left" w:pos="2547"/>
        </w:tabs>
        <w:spacing w:line="100" w:lineRule="atLeast"/>
        <w:rPr>
          <w:rFonts w:ascii="Arial" w:hAnsi="Arial"/>
          <w:i/>
          <w:iCs/>
          <w:sz w:val="20"/>
          <w:szCs w:val="20"/>
        </w:rPr>
      </w:pPr>
      <w:r>
        <w:rPr>
          <w:rFonts w:ascii="Arial" w:hAnsi="Arial"/>
          <w:i/>
          <w:iCs/>
          <w:sz w:val="20"/>
          <w:szCs w:val="20"/>
        </w:rPr>
        <w:t>z betonu wykonywanego „na mokro”,</w:t>
      </w:r>
    </w:p>
    <w:p w:rsidR="00DA10B8" w:rsidRDefault="00FB5236" w:rsidP="00100AFF">
      <w:pPr>
        <w:numPr>
          <w:ilvl w:val="0"/>
          <w:numId w:val="30"/>
        </w:numPr>
        <w:tabs>
          <w:tab w:val="left" w:pos="849"/>
          <w:tab w:val="left" w:pos="2547"/>
        </w:tabs>
        <w:spacing w:line="100" w:lineRule="atLeast"/>
        <w:rPr>
          <w:rFonts w:ascii="Arial" w:hAnsi="Arial"/>
          <w:i/>
          <w:iCs/>
          <w:sz w:val="20"/>
          <w:szCs w:val="20"/>
        </w:rPr>
      </w:pPr>
      <w:r>
        <w:rPr>
          <w:rFonts w:ascii="Arial" w:hAnsi="Arial"/>
          <w:i/>
          <w:iCs/>
          <w:sz w:val="20"/>
          <w:szCs w:val="20"/>
        </w:rPr>
        <w:t>z betonu zbrojonego,</w:t>
      </w:r>
    </w:p>
    <w:p w:rsidR="00DA10B8" w:rsidRDefault="00FB5236" w:rsidP="00100AFF">
      <w:pPr>
        <w:numPr>
          <w:ilvl w:val="0"/>
          <w:numId w:val="30"/>
        </w:numPr>
        <w:tabs>
          <w:tab w:val="left" w:pos="849"/>
          <w:tab w:val="left" w:pos="2547"/>
        </w:tabs>
        <w:spacing w:line="100" w:lineRule="atLeast"/>
        <w:rPr>
          <w:rFonts w:ascii="Arial" w:hAnsi="Arial"/>
          <w:i/>
          <w:iCs/>
          <w:sz w:val="20"/>
          <w:szCs w:val="20"/>
        </w:rPr>
      </w:pPr>
      <w:r>
        <w:rPr>
          <w:rFonts w:ascii="Arial" w:hAnsi="Arial"/>
          <w:i/>
          <w:iCs/>
          <w:sz w:val="20"/>
          <w:szCs w:val="20"/>
        </w:rPr>
        <w:t>inne rozwiązania zaakceptowane przez Inżyniera.</w:t>
      </w:r>
    </w:p>
    <w:p w:rsidR="00DA10B8" w:rsidRPr="002C461C" w:rsidRDefault="00FB5236">
      <w:pPr>
        <w:pStyle w:val="Wypunktowanie"/>
        <w:spacing w:line="100" w:lineRule="atLeast"/>
        <w:rPr>
          <w:rFonts w:ascii="Arial" w:hAnsi="Arial"/>
          <w:i/>
          <w:iCs/>
          <w:sz w:val="20"/>
          <w:szCs w:val="20"/>
        </w:rPr>
      </w:pPr>
      <w:r w:rsidRPr="002C461C">
        <w:rPr>
          <w:rFonts w:ascii="Arial" w:hAnsi="Arial"/>
          <w:i/>
          <w:iCs/>
          <w:sz w:val="20"/>
          <w:szCs w:val="20"/>
        </w:rPr>
        <w:t>2.4.2. Rury</w:t>
      </w:r>
    </w:p>
    <w:p w:rsidR="00DA10B8" w:rsidRPr="002C461C" w:rsidRDefault="00FB5236">
      <w:pPr>
        <w:spacing w:line="100" w:lineRule="atLeast"/>
        <w:rPr>
          <w:rFonts w:ascii="Arial" w:hAnsi="Arial"/>
          <w:i/>
          <w:iCs/>
          <w:sz w:val="20"/>
          <w:szCs w:val="20"/>
        </w:rPr>
      </w:pPr>
      <w:r w:rsidRPr="002C461C">
        <w:rPr>
          <w:rFonts w:ascii="Arial" w:hAnsi="Arial"/>
          <w:i/>
          <w:iCs/>
          <w:sz w:val="20"/>
          <w:szCs w:val="20"/>
        </w:rPr>
        <w:tab/>
        <w:t>Rury powinny odpowiadać wymaganiom PN-H-74200:1998, [22], PN-84/H-74220 [3] lub innej normy zaakceptowanej przez Inżyniera.</w:t>
      </w:r>
    </w:p>
    <w:p w:rsidR="00DA10B8" w:rsidRPr="002C461C" w:rsidRDefault="00FB5236">
      <w:pPr>
        <w:spacing w:line="100" w:lineRule="atLeast"/>
        <w:rPr>
          <w:rFonts w:ascii="Arial" w:hAnsi="Arial"/>
          <w:i/>
          <w:iCs/>
          <w:sz w:val="20"/>
          <w:szCs w:val="20"/>
        </w:rPr>
      </w:pPr>
      <w:r w:rsidRPr="002C461C">
        <w:rPr>
          <w:rFonts w:ascii="Arial" w:hAnsi="Arial"/>
          <w:i/>
          <w:iCs/>
          <w:sz w:val="20"/>
          <w:szCs w:val="20"/>
        </w:rPr>
        <w:tab/>
        <w:t>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rsidR="00DA10B8" w:rsidRPr="002C461C" w:rsidRDefault="00FB5236">
      <w:pPr>
        <w:spacing w:line="100" w:lineRule="atLeast"/>
        <w:rPr>
          <w:rFonts w:ascii="Arial" w:hAnsi="Arial"/>
          <w:i/>
          <w:iCs/>
          <w:sz w:val="20"/>
          <w:szCs w:val="20"/>
        </w:rPr>
      </w:pPr>
      <w:r w:rsidRPr="002C461C">
        <w:rPr>
          <w:rFonts w:ascii="Arial" w:hAnsi="Arial"/>
          <w:i/>
          <w:iCs/>
          <w:sz w:val="20"/>
          <w:szCs w:val="20"/>
        </w:rPr>
        <w:t>Końce rur powinny być obcięte równo i prostopadle do osi rury.</w:t>
      </w:r>
    </w:p>
    <w:p w:rsidR="00DA10B8" w:rsidRPr="002C461C" w:rsidRDefault="00FB5236">
      <w:pPr>
        <w:spacing w:line="100" w:lineRule="atLeast"/>
        <w:rPr>
          <w:rFonts w:ascii="Arial" w:hAnsi="Arial"/>
          <w:i/>
          <w:iCs/>
          <w:sz w:val="20"/>
          <w:szCs w:val="20"/>
        </w:rPr>
      </w:pPr>
      <w:r w:rsidRPr="002C461C">
        <w:rPr>
          <w:rFonts w:ascii="Arial" w:hAnsi="Arial"/>
          <w:i/>
          <w:iCs/>
          <w:sz w:val="20"/>
          <w:szCs w:val="20"/>
        </w:rPr>
        <w:t>Rury powinny być proste. Dopuszczalna miejscowa krzywizna nie powinna przekraczać 1,5 mm na 1 m długości rury.</w:t>
      </w:r>
    </w:p>
    <w:p w:rsidR="00DA10B8" w:rsidRPr="002C461C" w:rsidRDefault="00FB5236">
      <w:pPr>
        <w:spacing w:line="100" w:lineRule="atLeast"/>
        <w:rPr>
          <w:rFonts w:ascii="Arial" w:hAnsi="Arial"/>
          <w:i/>
          <w:iCs/>
          <w:sz w:val="20"/>
          <w:szCs w:val="20"/>
        </w:rPr>
      </w:pPr>
      <w:r w:rsidRPr="002C461C">
        <w:rPr>
          <w:rFonts w:ascii="Arial" w:hAnsi="Arial"/>
          <w:i/>
          <w:iCs/>
          <w:sz w:val="20"/>
          <w:szCs w:val="20"/>
        </w:rPr>
        <w:t xml:space="preserve">Rury powinny być wykonane ze stali w gatunkach dopuszczonych przez PN-H-84023.07 [5], lub inne normy. </w:t>
      </w:r>
    </w:p>
    <w:p w:rsidR="00DA10B8" w:rsidRPr="002C461C" w:rsidRDefault="00FB5236">
      <w:pPr>
        <w:spacing w:line="100" w:lineRule="atLeast"/>
        <w:rPr>
          <w:rFonts w:ascii="Arial" w:hAnsi="Arial"/>
          <w:i/>
          <w:iCs/>
          <w:sz w:val="20"/>
          <w:szCs w:val="20"/>
        </w:rPr>
      </w:pPr>
      <w:r w:rsidRPr="002C461C">
        <w:rPr>
          <w:rFonts w:ascii="Arial" w:hAnsi="Arial"/>
          <w:i/>
          <w:iCs/>
          <w:sz w:val="20"/>
          <w:szCs w:val="20"/>
        </w:rPr>
        <w:t>Rury powinny być dostarczone bez opakowania w wiązkach lub luzem względnie w opakowaniu uzgodnionym z Zamawiającym. Rury powinny być cechowane indywidualnie lub na przywieszkach metalowych.</w:t>
      </w:r>
    </w:p>
    <w:p w:rsidR="00DA10B8" w:rsidRDefault="00FB5236">
      <w:pPr>
        <w:spacing w:line="100" w:lineRule="atLeast"/>
        <w:rPr>
          <w:rFonts w:ascii="Arial" w:hAnsi="Arial"/>
          <w:i/>
          <w:iCs/>
          <w:sz w:val="20"/>
          <w:szCs w:val="20"/>
        </w:rPr>
      </w:pPr>
      <w:r w:rsidRPr="002C461C">
        <w:rPr>
          <w:rFonts w:ascii="Arial" w:hAnsi="Arial"/>
          <w:i/>
          <w:iCs/>
          <w:sz w:val="20"/>
          <w:szCs w:val="20"/>
        </w:rPr>
        <w:t>2.4.3. Kształtowniki</w:t>
      </w:r>
    </w:p>
    <w:p w:rsidR="00DA10B8" w:rsidRDefault="00FB5236">
      <w:pPr>
        <w:spacing w:line="100" w:lineRule="atLeast"/>
        <w:rPr>
          <w:rFonts w:ascii="Arial" w:hAnsi="Arial"/>
          <w:i/>
          <w:iCs/>
          <w:sz w:val="20"/>
          <w:szCs w:val="20"/>
        </w:rPr>
      </w:pPr>
      <w:r>
        <w:rPr>
          <w:rFonts w:ascii="Arial" w:hAnsi="Arial"/>
          <w:i/>
          <w:iCs/>
          <w:sz w:val="20"/>
          <w:szCs w:val="20"/>
        </w:rPr>
        <w:tab/>
        <w:t>Kształtowniki powinny odpowiadać wymaganiom PN-91/H-93010 [23]. Powierzchnia kształtownika powinna być charakterystyczna dla procesu walcowania i wolna od wad jak widoczne łuski, pęknięcia, zwalcowania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DA10B8" w:rsidRDefault="00FB5236">
      <w:pPr>
        <w:spacing w:line="100" w:lineRule="atLeast"/>
        <w:rPr>
          <w:rFonts w:ascii="Arial" w:hAnsi="Arial"/>
          <w:i/>
          <w:iCs/>
          <w:sz w:val="20"/>
          <w:szCs w:val="20"/>
        </w:rPr>
      </w:pPr>
      <w:r>
        <w:rPr>
          <w:rFonts w:ascii="Arial" w:hAnsi="Arial"/>
          <w:i/>
          <w:iCs/>
          <w:sz w:val="20"/>
          <w:szCs w:val="20"/>
        </w:rPr>
        <w:tab/>
        <w:t>Kształtowniki powinny być obcięte prostopadle do osi wzdłużnej kształtownika. Powierzchnia końców kształtownika nie powinna wykazywać rzadzizn, rozwarstwień, pęknięć i śladów jamy skurczowej widocznych nie uzbrojonym okiem.</w:t>
      </w:r>
    </w:p>
    <w:p w:rsidR="00DA10B8" w:rsidRDefault="00FB5236">
      <w:pPr>
        <w:spacing w:line="100" w:lineRule="atLeast"/>
        <w:rPr>
          <w:rFonts w:ascii="Arial" w:hAnsi="Arial"/>
          <w:i/>
          <w:iCs/>
          <w:sz w:val="20"/>
          <w:szCs w:val="20"/>
        </w:rPr>
      </w:pPr>
      <w:r>
        <w:rPr>
          <w:rFonts w:ascii="Arial" w:hAnsi="Arial"/>
          <w:i/>
          <w:iCs/>
          <w:sz w:val="20"/>
          <w:szCs w:val="20"/>
        </w:rPr>
        <w:tab/>
        <w:t>Kształtowniki powinny być ze stali St3W lub St4W oraz mieć własności mechaniczne według aktualnej normy uzgodnionej pomiędzy Zamawiającym i wytwórcą.</w:t>
      </w:r>
    </w:p>
    <w:p w:rsidR="00DA10B8" w:rsidRPr="002C461C" w:rsidRDefault="00FB5236">
      <w:pPr>
        <w:spacing w:line="100" w:lineRule="atLeast"/>
        <w:rPr>
          <w:rFonts w:ascii="Arial" w:hAnsi="Arial"/>
          <w:i/>
          <w:iCs/>
          <w:sz w:val="20"/>
          <w:szCs w:val="20"/>
        </w:rPr>
      </w:pPr>
      <w:r w:rsidRPr="002C461C">
        <w:rPr>
          <w:rFonts w:ascii="Arial" w:hAnsi="Arial"/>
          <w:i/>
          <w:iCs/>
          <w:sz w:val="20"/>
          <w:szCs w:val="20"/>
        </w:rPr>
        <w:t>2.4.4. Powłoki metalizacyjne cynkowe</w:t>
      </w:r>
    </w:p>
    <w:p w:rsidR="00DA10B8" w:rsidRPr="002C461C" w:rsidRDefault="00FB5236">
      <w:pPr>
        <w:spacing w:line="100" w:lineRule="atLeast"/>
        <w:rPr>
          <w:rFonts w:ascii="Arial" w:hAnsi="Arial"/>
          <w:i/>
          <w:iCs/>
          <w:sz w:val="20"/>
          <w:szCs w:val="20"/>
        </w:rPr>
      </w:pPr>
      <w:r w:rsidRPr="002C461C">
        <w:rPr>
          <w:rFonts w:ascii="Arial" w:hAnsi="Arial"/>
          <w:i/>
          <w:iCs/>
          <w:sz w:val="20"/>
          <w:szCs w:val="20"/>
        </w:rPr>
        <w:tab/>
        <w:t xml:space="preserve">W przypadku zastosowania powłoki metalizacyjnej cynkowej na konstrukcjach stalowych, powinna ona spełniać wymagania PN EN ISO 1461:2000 [12] i PN-EN 10240:2001 [12a]. Minimalna grubość powłoki cynkowej powinna wynosić 60 </w:t>
      </w:r>
      <w:r w:rsidRPr="002C461C">
        <w:rPr>
          <w:rFonts w:ascii="Arial" w:hAnsi="Arial"/>
          <w:i/>
          <w:iCs/>
          <w:sz w:val="20"/>
          <w:szCs w:val="20"/>
        </w:rPr>
        <w:t>m.</w:t>
      </w:r>
    </w:p>
    <w:p w:rsidR="00DA10B8" w:rsidRPr="002C461C" w:rsidRDefault="00FB5236">
      <w:pPr>
        <w:spacing w:line="100" w:lineRule="atLeast"/>
        <w:rPr>
          <w:rFonts w:ascii="Arial" w:hAnsi="Arial"/>
          <w:i/>
          <w:iCs/>
          <w:sz w:val="20"/>
          <w:szCs w:val="20"/>
        </w:rPr>
      </w:pPr>
      <w:r w:rsidRPr="002C461C">
        <w:rPr>
          <w:rFonts w:ascii="Arial" w:hAnsi="Arial"/>
          <w:i/>
          <w:iCs/>
          <w:sz w:val="20"/>
          <w:szCs w:val="20"/>
        </w:rPr>
        <w:tab/>
        <w:t>Powierzchnia powłoki powinna być ciągła i jednorodna pod względem ziarnistości. Nie może ona wykazywać widocznych wad jak rysy, pęknięcia, pęcherze lub odstawanie powłoki od podłoża.</w:t>
      </w:r>
    </w:p>
    <w:p w:rsidR="00DA10B8" w:rsidRPr="002C461C" w:rsidRDefault="00FB5236">
      <w:pPr>
        <w:spacing w:line="100" w:lineRule="atLeast"/>
        <w:rPr>
          <w:rFonts w:ascii="Arial" w:hAnsi="Arial"/>
          <w:bCs/>
          <w:i/>
          <w:iCs/>
          <w:sz w:val="20"/>
          <w:szCs w:val="20"/>
        </w:rPr>
      </w:pPr>
      <w:r w:rsidRPr="002C461C">
        <w:rPr>
          <w:rFonts w:ascii="Arial" w:hAnsi="Arial"/>
          <w:bCs/>
          <w:i/>
          <w:iCs/>
          <w:sz w:val="20"/>
          <w:szCs w:val="20"/>
        </w:rPr>
        <w:t>2.5. Tarcza znaku</w:t>
      </w:r>
    </w:p>
    <w:p w:rsidR="00DA10B8" w:rsidRPr="002C461C" w:rsidRDefault="00FB5236">
      <w:pPr>
        <w:spacing w:line="100" w:lineRule="atLeast"/>
        <w:rPr>
          <w:rFonts w:ascii="Arial" w:hAnsi="Arial"/>
          <w:i/>
          <w:iCs/>
          <w:sz w:val="20"/>
          <w:szCs w:val="20"/>
        </w:rPr>
      </w:pPr>
      <w:r w:rsidRPr="002C461C">
        <w:rPr>
          <w:rFonts w:ascii="Arial" w:hAnsi="Arial"/>
          <w:i/>
          <w:iCs/>
          <w:sz w:val="20"/>
          <w:szCs w:val="20"/>
        </w:rPr>
        <w:t>2.5.1.  Trwałość materiałów na wpływy zewnętrzne</w:t>
      </w:r>
    </w:p>
    <w:p w:rsidR="00DA10B8" w:rsidRPr="002C461C" w:rsidRDefault="00FB5236">
      <w:pPr>
        <w:spacing w:line="100" w:lineRule="atLeast"/>
        <w:rPr>
          <w:rFonts w:ascii="Arial" w:hAnsi="Arial"/>
          <w:i/>
          <w:iCs/>
          <w:sz w:val="20"/>
          <w:szCs w:val="20"/>
        </w:rPr>
      </w:pPr>
      <w:r w:rsidRPr="002C461C">
        <w:rPr>
          <w:rFonts w:ascii="Arial" w:hAnsi="Arial"/>
          <w:i/>
          <w:iCs/>
          <w:sz w:val="20"/>
          <w:szCs w:val="20"/>
        </w:rPr>
        <w:tab/>
        <w:t xml:space="preserve">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 </w:t>
      </w:r>
    </w:p>
    <w:p w:rsidR="00DA10B8" w:rsidRPr="002C461C" w:rsidRDefault="00FB5236">
      <w:pPr>
        <w:spacing w:line="100" w:lineRule="atLeast"/>
        <w:rPr>
          <w:rFonts w:ascii="Arial" w:hAnsi="Arial"/>
          <w:i/>
          <w:iCs/>
          <w:sz w:val="20"/>
          <w:szCs w:val="20"/>
        </w:rPr>
      </w:pPr>
      <w:r w:rsidRPr="002C461C">
        <w:rPr>
          <w:rFonts w:ascii="Arial" w:hAnsi="Arial"/>
          <w:i/>
          <w:iCs/>
          <w:sz w:val="20"/>
          <w:szCs w:val="20"/>
        </w:rPr>
        <w:t>2.5.2. Warunki gwarancyjne producenta lub dostawcy znaku</w:t>
      </w:r>
    </w:p>
    <w:p w:rsidR="00DA10B8" w:rsidRPr="002C461C" w:rsidRDefault="00FB5236">
      <w:pPr>
        <w:spacing w:line="100" w:lineRule="atLeast"/>
        <w:rPr>
          <w:rFonts w:ascii="Arial" w:hAnsi="Arial"/>
          <w:i/>
          <w:iCs/>
          <w:sz w:val="20"/>
          <w:szCs w:val="20"/>
        </w:rPr>
      </w:pPr>
      <w:r w:rsidRPr="002C461C">
        <w:rPr>
          <w:rFonts w:ascii="Arial" w:hAnsi="Arial"/>
          <w:i/>
          <w:iCs/>
          <w:sz w:val="20"/>
          <w:szCs w:val="20"/>
        </w:rPr>
        <w:tab/>
        <w:t>Producent lub dostawca znaku obowiązany jest przy dostawie określić, uzgodnioną z odbiorcą, trwałość znaku oraz warunki gwarancyjne dla znaku, a także udostępnić na życzenie odbiorcy instrukcję montażu znaku</w:t>
      </w:r>
    </w:p>
    <w:p w:rsidR="00DA10B8" w:rsidRPr="002C461C" w:rsidRDefault="00FB5236">
      <w:pPr>
        <w:pStyle w:val="Tekstprzypisudolnego"/>
        <w:spacing w:line="100" w:lineRule="atLeast"/>
        <w:rPr>
          <w:rFonts w:ascii="Arial" w:hAnsi="Arial"/>
          <w:i/>
          <w:iCs/>
          <w:sz w:val="20"/>
          <w:szCs w:val="20"/>
        </w:rPr>
      </w:pPr>
      <w:r w:rsidRPr="002C461C">
        <w:rPr>
          <w:rFonts w:ascii="Arial" w:hAnsi="Arial"/>
          <w:i/>
          <w:iCs/>
          <w:sz w:val="20"/>
          <w:szCs w:val="20"/>
        </w:rPr>
        <w:t>Trwałość znaku powinna być co najmniej równa trwałości zastosowanej folii. Minimalne okresy gwarancyjne powinny wynosić  dla znaków z folią typu 1 – 7 lat, z folią typu 2 – 10 lat.</w:t>
      </w:r>
    </w:p>
    <w:p w:rsidR="00DA10B8" w:rsidRDefault="00FB5236">
      <w:pPr>
        <w:keepNext/>
        <w:spacing w:line="100" w:lineRule="atLeast"/>
        <w:rPr>
          <w:rFonts w:ascii="Arial" w:hAnsi="Arial"/>
          <w:i/>
          <w:iCs/>
          <w:sz w:val="20"/>
          <w:szCs w:val="20"/>
        </w:rPr>
      </w:pPr>
      <w:r w:rsidRPr="002C461C">
        <w:rPr>
          <w:rFonts w:ascii="Arial" w:hAnsi="Arial"/>
          <w:i/>
          <w:iCs/>
          <w:sz w:val="20"/>
          <w:szCs w:val="20"/>
        </w:rPr>
        <w:t>2.5.3. Materiały</w:t>
      </w:r>
      <w:r>
        <w:rPr>
          <w:rFonts w:ascii="Arial" w:hAnsi="Arial"/>
          <w:i/>
          <w:iCs/>
          <w:sz w:val="20"/>
          <w:szCs w:val="20"/>
        </w:rPr>
        <w:t xml:space="preserve"> do wykonania tarczy znaku</w:t>
      </w:r>
    </w:p>
    <w:p w:rsidR="00DA10B8" w:rsidRDefault="00FB5236">
      <w:pPr>
        <w:widowControl w:val="0"/>
        <w:tabs>
          <w:tab w:val="left" w:pos="0"/>
        </w:tabs>
        <w:spacing w:line="100" w:lineRule="atLeast"/>
        <w:rPr>
          <w:rFonts w:ascii="Arial" w:hAnsi="Arial"/>
          <w:i/>
          <w:iCs/>
          <w:sz w:val="20"/>
          <w:szCs w:val="20"/>
        </w:rPr>
      </w:pPr>
      <w:r>
        <w:rPr>
          <w:rFonts w:ascii="Arial" w:hAnsi="Arial"/>
          <w:i/>
          <w:iCs/>
          <w:sz w:val="20"/>
          <w:szCs w:val="20"/>
        </w:rPr>
        <w:tab/>
        <w:t>Tarcza znaku powinna być wykonana z :</w:t>
      </w:r>
    </w:p>
    <w:p w:rsidR="00DA10B8" w:rsidRDefault="00FB5236" w:rsidP="008F51B2">
      <w:pPr>
        <w:pStyle w:val="Wypunktowanie"/>
        <w:numPr>
          <w:ilvl w:val="0"/>
          <w:numId w:val="8"/>
        </w:numPr>
        <w:tabs>
          <w:tab w:val="left" w:pos="1080"/>
          <w:tab w:val="left" w:pos="3240"/>
        </w:tabs>
        <w:spacing w:line="100" w:lineRule="atLeast"/>
        <w:rPr>
          <w:rFonts w:ascii="Arial" w:hAnsi="Arial"/>
          <w:i/>
          <w:iCs/>
          <w:sz w:val="20"/>
          <w:szCs w:val="20"/>
        </w:rPr>
      </w:pPr>
      <w:r>
        <w:rPr>
          <w:rFonts w:ascii="Arial" w:hAnsi="Arial"/>
          <w:i/>
          <w:iCs/>
          <w:sz w:val="20"/>
          <w:szCs w:val="20"/>
        </w:rPr>
        <w:t xml:space="preserve">blachy ocynkowanej ogniowo o grubości min. 1,25 mm wg PN-EN 10327:2005(U) [14] lub PN-EN 10292:2003/A1:2004/A1:2005(U) [13], </w:t>
      </w:r>
    </w:p>
    <w:p w:rsidR="00DA10B8" w:rsidRDefault="00FB5236" w:rsidP="008F51B2">
      <w:pPr>
        <w:pStyle w:val="Wypunktowanie"/>
        <w:numPr>
          <w:ilvl w:val="0"/>
          <w:numId w:val="8"/>
        </w:numPr>
        <w:tabs>
          <w:tab w:val="left" w:pos="1080"/>
          <w:tab w:val="left" w:pos="3240"/>
        </w:tabs>
        <w:spacing w:line="100" w:lineRule="atLeast"/>
        <w:rPr>
          <w:rFonts w:ascii="Arial" w:hAnsi="Arial"/>
          <w:i/>
          <w:iCs/>
          <w:sz w:val="20"/>
          <w:szCs w:val="20"/>
        </w:rPr>
      </w:pPr>
      <w:r>
        <w:rPr>
          <w:rFonts w:ascii="Arial" w:hAnsi="Arial"/>
          <w:i/>
          <w:iCs/>
          <w:sz w:val="20"/>
          <w:szCs w:val="20"/>
        </w:rPr>
        <w:t>blachy aluminiowej o grubości min. 1,5 m wg PN-EN 485-4:1997 [10],</w:t>
      </w:r>
    </w:p>
    <w:p w:rsidR="00DA10B8" w:rsidRDefault="00FB5236">
      <w:pPr>
        <w:widowControl w:val="0"/>
        <w:spacing w:line="100" w:lineRule="atLeast"/>
        <w:rPr>
          <w:rFonts w:ascii="Arial" w:hAnsi="Arial"/>
          <w:i/>
          <w:iCs/>
          <w:sz w:val="20"/>
          <w:szCs w:val="20"/>
        </w:rPr>
      </w:pPr>
      <w:r>
        <w:rPr>
          <w:rFonts w:ascii="Arial" w:hAnsi="Arial"/>
          <w:i/>
          <w:iCs/>
          <w:sz w:val="20"/>
          <w:szCs w:val="20"/>
        </w:rPr>
        <w:tab/>
        <w:t>Tarcza tablicy o powierzchni &gt; 1 m</w:t>
      </w:r>
      <w:r>
        <w:rPr>
          <w:rFonts w:ascii="Arial" w:hAnsi="Arial"/>
          <w:i/>
          <w:iCs/>
          <w:sz w:val="20"/>
          <w:szCs w:val="20"/>
          <w:vertAlign w:val="superscript"/>
        </w:rPr>
        <w:t>2</w:t>
      </w:r>
      <w:r>
        <w:rPr>
          <w:rFonts w:ascii="Arial" w:hAnsi="Arial"/>
          <w:i/>
          <w:iCs/>
          <w:sz w:val="20"/>
          <w:szCs w:val="20"/>
        </w:rPr>
        <w:t xml:space="preserve">  powinna być wykonana z :</w:t>
      </w:r>
    </w:p>
    <w:p w:rsidR="00DA10B8" w:rsidRDefault="00FB5236" w:rsidP="008F51B2">
      <w:pPr>
        <w:pStyle w:val="Wypunktowanie"/>
        <w:numPr>
          <w:ilvl w:val="0"/>
          <w:numId w:val="8"/>
        </w:numPr>
        <w:tabs>
          <w:tab w:val="left" w:pos="1080"/>
          <w:tab w:val="left" w:pos="3240"/>
        </w:tabs>
        <w:spacing w:line="100" w:lineRule="atLeast"/>
        <w:rPr>
          <w:rFonts w:ascii="Arial" w:hAnsi="Arial"/>
          <w:i/>
          <w:iCs/>
          <w:sz w:val="20"/>
          <w:szCs w:val="20"/>
        </w:rPr>
      </w:pPr>
      <w:r>
        <w:rPr>
          <w:rFonts w:ascii="Arial" w:hAnsi="Arial"/>
          <w:i/>
          <w:iCs/>
          <w:sz w:val="20"/>
          <w:szCs w:val="20"/>
        </w:rPr>
        <w:t>blachy ocynkowanej ogniowo o grubości min. 1,5 mm wg   PN-EN 10327:2005 (U) [14] lub PN-EN 10292:2003/ A1:2004/A1:2005(U) [13] lub z</w:t>
      </w:r>
    </w:p>
    <w:p w:rsidR="00DA10B8" w:rsidRDefault="00FB5236">
      <w:pPr>
        <w:spacing w:line="100" w:lineRule="atLeast"/>
        <w:rPr>
          <w:rFonts w:ascii="Arial" w:hAnsi="Arial"/>
          <w:i/>
          <w:iCs/>
          <w:sz w:val="20"/>
          <w:szCs w:val="20"/>
        </w:rPr>
      </w:pPr>
      <w:r>
        <w:rPr>
          <w:rFonts w:ascii="Arial" w:hAnsi="Arial"/>
          <w:i/>
          <w:iCs/>
          <w:sz w:val="20"/>
          <w:szCs w:val="20"/>
        </w:rPr>
        <w:t>blachy aluminiowej o grubości min. 2 mm wg PN-EN 485-4:1997 [10]</w:t>
      </w:r>
    </w:p>
    <w:p w:rsidR="00DA10B8" w:rsidRDefault="00DA10B8">
      <w:pPr>
        <w:spacing w:line="100" w:lineRule="atLeast"/>
        <w:rPr>
          <w:rFonts w:ascii="Arial" w:hAnsi="Arial"/>
          <w:i/>
          <w:iCs/>
          <w:sz w:val="20"/>
          <w:szCs w:val="20"/>
        </w:rPr>
      </w:pPr>
    </w:p>
    <w:p w:rsidR="00DA10B8" w:rsidRDefault="00FB5236">
      <w:pPr>
        <w:spacing w:line="100" w:lineRule="atLeast"/>
        <w:rPr>
          <w:rFonts w:ascii="Arial" w:hAnsi="Arial"/>
          <w:i/>
          <w:iCs/>
          <w:sz w:val="20"/>
          <w:szCs w:val="20"/>
        </w:rPr>
      </w:pPr>
      <w:r>
        <w:rPr>
          <w:rFonts w:ascii="Arial" w:hAnsi="Arial"/>
          <w:i/>
          <w:iCs/>
          <w:sz w:val="20"/>
          <w:szCs w:val="20"/>
        </w:rPr>
        <w:t>Tablica 1.Wymagania dla znaków i tarcz znaków drogowych</w:t>
      </w:r>
    </w:p>
    <w:tbl>
      <w:tblPr>
        <w:tblW w:w="0" w:type="auto"/>
        <w:tblInd w:w="441" w:type="dxa"/>
        <w:tblLayout w:type="fixed"/>
        <w:tblCellMar>
          <w:left w:w="70" w:type="dxa"/>
          <w:right w:w="70" w:type="dxa"/>
        </w:tblCellMar>
        <w:tblLook w:val="0000"/>
      </w:tblPr>
      <w:tblGrid>
        <w:gridCol w:w="2225"/>
        <w:gridCol w:w="1671"/>
        <w:gridCol w:w="2856"/>
        <w:gridCol w:w="2498"/>
      </w:tblGrid>
      <w:tr w:rsidR="00DA10B8">
        <w:trPr>
          <w:trHeight w:val="207"/>
          <w:tblHeader/>
        </w:trPr>
        <w:tc>
          <w:tcPr>
            <w:tcW w:w="2225" w:type="dxa"/>
            <w:vMerge w:val="restart"/>
            <w:tcBorders>
              <w:top w:val="single" w:sz="1" w:space="0" w:color="000000"/>
              <w:left w:val="single" w:sz="1" w:space="0" w:color="000000"/>
              <w:bottom w:val="double" w:sz="1" w:space="0" w:color="000000"/>
            </w:tcBorders>
            <w:vAlign w:val="center"/>
          </w:tcPr>
          <w:p w:rsidR="00DA10B8" w:rsidRDefault="00FB5236">
            <w:pPr>
              <w:snapToGrid w:val="0"/>
              <w:spacing w:line="100" w:lineRule="atLeast"/>
              <w:rPr>
                <w:rFonts w:ascii="Arial" w:hAnsi="Arial"/>
                <w:bCs/>
                <w:i/>
                <w:iCs/>
                <w:sz w:val="18"/>
                <w:szCs w:val="18"/>
              </w:rPr>
            </w:pPr>
            <w:r>
              <w:rPr>
                <w:rFonts w:ascii="Arial" w:hAnsi="Arial"/>
                <w:bCs/>
                <w:i/>
                <w:iCs/>
                <w:sz w:val="18"/>
                <w:szCs w:val="18"/>
              </w:rPr>
              <w:t>Parametr</w:t>
            </w:r>
          </w:p>
        </w:tc>
        <w:tc>
          <w:tcPr>
            <w:tcW w:w="1671" w:type="dxa"/>
            <w:vMerge w:val="restart"/>
            <w:tcBorders>
              <w:top w:val="single" w:sz="1" w:space="0" w:color="000000"/>
              <w:left w:val="single" w:sz="1" w:space="0" w:color="000000"/>
              <w:bottom w:val="double" w:sz="1" w:space="0" w:color="000000"/>
            </w:tcBorders>
            <w:vAlign w:val="center"/>
          </w:tcPr>
          <w:p w:rsidR="00DA10B8" w:rsidRDefault="00FB5236">
            <w:pPr>
              <w:snapToGrid w:val="0"/>
              <w:spacing w:line="100" w:lineRule="atLeast"/>
              <w:rPr>
                <w:rFonts w:ascii="Arial" w:hAnsi="Arial"/>
                <w:bCs/>
                <w:i/>
                <w:iCs/>
                <w:sz w:val="18"/>
                <w:szCs w:val="18"/>
              </w:rPr>
            </w:pPr>
            <w:r>
              <w:rPr>
                <w:rFonts w:ascii="Arial" w:hAnsi="Arial"/>
                <w:bCs/>
                <w:i/>
                <w:iCs/>
                <w:sz w:val="18"/>
                <w:szCs w:val="18"/>
              </w:rPr>
              <w:t>Jednostka</w:t>
            </w:r>
          </w:p>
        </w:tc>
        <w:tc>
          <w:tcPr>
            <w:tcW w:w="2856" w:type="dxa"/>
            <w:vMerge w:val="restart"/>
            <w:tcBorders>
              <w:top w:val="single" w:sz="1" w:space="0" w:color="000000"/>
              <w:left w:val="single" w:sz="1" w:space="0" w:color="000000"/>
              <w:bottom w:val="double" w:sz="1" w:space="0" w:color="000000"/>
            </w:tcBorders>
            <w:vAlign w:val="center"/>
          </w:tcPr>
          <w:p w:rsidR="00DA10B8" w:rsidRDefault="00FB5236">
            <w:pPr>
              <w:snapToGrid w:val="0"/>
              <w:spacing w:line="100" w:lineRule="atLeast"/>
              <w:rPr>
                <w:rFonts w:ascii="Arial" w:hAnsi="Arial"/>
                <w:bCs/>
                <w:i/>
                <w:iCs/>
                <w:sz w:val="18"/>
                <w:szCs w:val="18"/>
              </w:rPr>
            </w:pPr>
            <w:r>
              <w:rPr>
                <w:rFonts w:ascii="Arial" w:hAnsi="Arial"/>
                <w:bCs/>
                <w:i/>
                <w:iCs/>
                <w:sz w:val="18"/>
                <w:szCs w:val="18"/>
              </w:rPr>
              <w:t>Wymaganie</w:t>
            </w:r>
          </w:p>
        </w:tc>
        <w:tc>
          <w:tcPr>
            <w:tcW w:w="2495" w:type="dxa"/>
            <w:vMerge w:val="restart"/>
            <w:tcBorders>
              <w:top w:val="single" w:sz="1" w:space="0" w:color="000000"/>
              <w:left w:val="single" w:sz="1" w:space="0" w:color="000000"/>
              <w:bottom w:val="double" w:sz="1" w:space="0" w:color="000000"/>
              <w:right w:val="single" w:sz="1" w:space="0" w:color="000000"/>
            </w:tcBorders>
            <w:vAlign w:val="center"/>
          </w:tcPr>
          <w:p w:rsidR="00DA10B8" w:rsidRDefault="00FB5236">
            <w:pPr>
              <w:snapToGrid w:val="0"/>
              <w:spacing w:line="100" w:lineRule="atLeast"/>
              <w:rPr>
                <w:rFonts w:ascii="Arial" w:hAnsi="Arial"/>
                <w:bCs/>
                <w:i/>
                <w:iCs/>
                <w:sz w:val="18"/>
                <w:szCs w:val="18"/>
              </w:rPr>
            </w:pPr>
            <w:r>
              <w:rPr>
                <w:rFonts w:ascii="Arial" w:hAnsi="Arial"/>
                <w:bCs/>
                <w:i/>
                <w:iCs/>
                <w:sz w:val="18"/>
                <w:szCs w:val="18"/>
              </w:rPr>
              <w:t>Klasa wg</w:t>
            </w:r>
          </w:p>
          <w:p w:rsidR="00DA10B8" w:rsidRDefault="00FB5236">
            <w:pPr>
              <w:spacing w:line="100" w:lineRule="atLeast"/>
              <w:rPr>
                <w:rFonts w:ascii="Arial" w:hAnsi="Arial"/>
                <w:bCs/>
                <w:i/>
                <w:iCs/>
                <w:sz w:val="18"/>
                <w:szCs w:val="18"/>
              </w:rPr>
            </w:pPr>
            <w:r>
              <w:rPr>
                <w:rFonts w:ascii="Arial" w:hAnsi="Arial"/>
                <w:bCs/>
                <w:i/>
                <w:iCs/>
                <w:sz w:val="18"/>
                <w:szCs w:val="18"/>
              </w:rPr>
              <w:t>PN-EN 12899-1: 2005 [16]</w:t>
            </w:r>
          </w:p>
        </w:tc>
      </w:tr>
      <w:tr w:rsidR="00DA10B8">
        <w:trPr>
          <w:trHeight w:val="207"/>
        </w:trPr>
        <w:tc>
          <w:tcPr>
            <w:tcW w:w="2225"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 xml:space="preserve">Wytrzymałość na obciążenie siłą naporu </w:t>
            </w:r>
            <w:r>
              <w:rPr>
                <w:rFonts w:ascii="Arial" w:hAnsi="Arial"/>
                <w:i/>
                <w:iCs/>
                <w:sz w:val="18"/>
                <w:szCs w:val="18"/>
              </w:rPr>
              <w:lastRenderedPageBreak/>
              <w:t>wiatru</w:t>
            </w:r>
          </w:p>
        </w:tc>
        <w:tc>
          <w:tcPr>
            <w:tcW w:w="1671"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18"/>
                <w:szCs w:val="18"/>
                <w:vertAlign w:val="superscript"/>
                <w:lang w:val="en-US"/>
              </w:rPr>
            </w:pPr>
            <w:r>
              <w:rPr>
                <w:rFonts w:ascii="Arial" w:hAnsi="Arial"/>
                <w:i/>
                <w:iCs/>
                <w:sz w:val="18"/>
                <w:szCs w:val="18"/>
                <w:lang w:val="en-US"/>
              </w:rPr>
              <w:lastRenderedPageBreak/>
              <w:t>kN m</w:t>
            </w:r>
            <w:r>
              <w:rPr>
                <w:rFonts w:ascii="Arial" w:hAnsi="Arial"/>
                <w:i/>
                <w:iCs/>
                <w:sz w:val="18"/>
                <w:szCs w:val="18"/>
                <w:vertAlign w:val="superscript"/>
                <w:lang w:val="en-US"/>
              </w:rPr>
              <w:t>-2</w:t>
            </w:r>
          </w:p>
        </w:tc>
        <w:tc>
          <w:tcPr>
            <w:tcW w:w="2856" w:type="dxa"/>
            <w:vMerge w:val="restart"/>
            <w:tcBorders>
              <w:left w:val="single" w:sz="1" w:space="0" w:color="000000"/>
              <w:bottom w:val="single" w:sz="1" w:space="0" w:color="000000"/>
            </w:tcBorders>
            <w:vAlign w:val="bottom"/>
          </w:tcPr>
          <w:p w:rsidR="00DA10B8" w:rsidRDefault="00FB5236">
            <w:pPr>
              <w:snapToGrid w:val="0"/>
              <w:spacing w:line="100" w:lineRule="atLeast"/>
              <w:jc w:val="right"/>
              <w:rPr>
                <w:rFonts w:ascii="Arial" w:hAnsi="Arial"/>
                <w:i/>
                <w:iCs/>
                <w:sz w:val="18"/>
                <w:szCs w:val="18"/>
                <w:lang w:val="en-US"/>
              </w:rPr>
            </w:pPr>
            <w:r>
              <w:rPr>
                <w:rFonts w:ascii="Arial" w:hAnsi="Arial"/>
                <w:i/>
                <w:iCs/>
                <w:sz w:val="18"/>
                <w:szCs w:val="18"/>
                <w:lang w:val="en-US"/>
              </w:rPr>
              <w:t>0,6</w:t>
            </w:r>
          </w:p>
        </w:tc>
        <w:tc>
          <w:tcPr>
            <w:tcW w:w="2495" w:type="dxa"/>
            <w:vMerge w:val="restart"/>
            <w:tcBorders>
              <w:left w:val="single" w:sz="1" w:space="0" w:color="000000"/>
              <w:bottom w:val="single" w:sz="1" w:space="0" w:color="000000"/>
              <w:right w:val="single" w:sz="1" w:space="0" w:color="000000"/>
            </w:tcBorders>
          </w:tcPr>
          <w:p w:rsidR="00DA10B8" w:rsidRDefault="00FB5236">
            <w:pPr>
              <w:snapToGrid w:val="0"/>
              <w:spacing w:line="100" w:lineRule="atLeast"/>
              <w:rPr>
                <w:rFonts w:ascii="Arial" w:hAnsi="Arial"/>
                <w:i/>
                <w:iCs/>
                <w:sz w:val="18"/>
                <w:szCs w:val="18"/>
                <w:lang w:val="en-US"/>
              </w:rPr>
            </w:pPr>
            <w:r>
              <w:rPr>
                <w:rFonts w:ascii="Arial" w:hAnsi="Arial"/>
                <w:i/>
                <w:iCs/>
                <w:sz w:val="18"/>
                <w:szCs w:val="18"/>
                <w:lang w:val="en-US"/>
              </w:rPr>
              <w:t>WL2</w:t>
            </w:r>
          </w:p>
        </w:tc>
      </w:tr>
      <w:tr w:rsidR="00DA10B8">
        <w:trPr>
          <w:trHeight w:val="207"/>
        </w:trPr>
        <w:tc>
          <w:tcPr>
            <w:tcW w:w="2225"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lastRenderedPageBreak/>
              <w:t>Wytrzymałość na obciążenie skupione</w:t>
            </w:r>
          </w:p>
        </w:tc>
        <w:tc>
          <w:tcPr>
            <w:tcW w:w="1671"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kN</w:t>
            </w:r>
          </w:p>
        </w:tc>
        <w:tc>
          <w:tcPr>
            <w:tcW w:w="2856" w:type="dxa"/>
            <w:vMerge w:val="restart"/>
            <w:tcBorders>
              <w:left w:val="single" w:sz="1" w:space="0" w:color="000000"/>
              <w:bottom w:val="single" w:sz="1" w:space="0" w:color="000000"/>
            </w:tcBorders>
            <w:vAlign w:val="bottom"/>
          </w:tcPr>
          <w:p w:rsidR="00DA10B8" w:rsidRDefault="00FB5236">
            <w:pPr>
              <w:snapToGrid w:val="0"/>
              <w:spacing w:line="100" w:lineRule="atLeast"/>
              <w:jc w:val="right"/>
              <w:rPr>
                <w:rFonts w:ascii="Arial" w:hAnsi="Arial"/>
                <w:i/>
                <w:iCs/>
                <w:sz w:val="18"/>
                <w:szCs w:val="18"/>
              </w:rPr>
            </w:pPr>
            <w:r>
              <w:rPr>
                <w:rFonts w:ascii="Arial" w:hAnsi="Arial"/>
                <w:i/>
                <w:iCs/>
                <w:sz w:val="18"/>
                <w:szCs w:val="18"/>
              </w:rPr>
              <w:t>0,5</w:t>
            </w:r>
          </w:p>
        </w:tc>
        <w:tc>
          <w:tcPr>
            <w:tcW w:w="2495" w:type="dxa"/>
            <w:vMerge w:val="restart"/>
            <w:tcBorders>
              <w:left w:val="single" w:sz="1" w:space="0" w:color="000000"/>
              <w:bottom w:val="single" w:sz="1" w:space="0" w:color="000000"/>
              <w:right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PL2</w:t>
            </w:r>
          </w:p>
        </w:tc>
      </w:tr>
      <w:tr w:rsidR="00DA10B8">
        <w:trPr>
          <w:trHeight w:val="207"/>
        </w:trPr>
        <w:tc>
          <w:tcPr>
            <w:tcW w:w="2225"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Chwilowe odkształcenie zginające</w:t>
            </w:r>
          </w:p>
        </w:tc>
        <w:tc>
          <w:tcPr>
            <w:tcW w:w="1671"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18"/>
                <w:szCs w:val="18"/>
                <w:lang w:val="en-US"/>
              </w:rPr>
            </w:pPr>
            <w:r>
              <w:rPr>
                <w:rFonts w:ascii="Arial" w:hAnsi="Arial"/>
                <w:i/>
                <w:iCs/>
                <w:sz w:val="18"/>
                <w:szCs w:val="18"/>
                <w:lang w:val="en-US"/>
              </w:rPr>
              <w:t>mm/m</w:t>
            </w:r>
          </w:p>
        </w:tc>
        <w:tc>
          <w:tcPr>
            <w:tcW w:w="2856" w:type="dxa"/>
            <w:vMerge w:val="restart"/>
            <w:tcBorders>
              <w:left w:val="single" w:sz="1" w:space="0" w:color="000000"/>
              <w:bottom w:val="single" w:sz="1" w:space="0" w:color="000000"/>
            </w:tcBorders>
            <w:vAlign w:val="bottom"/>
          </w:tcPr>
          <w:p w:rsidR="00DA10B8" w:rsidRDefault="00FB5236">
            <w:pPr>
              <w:snapToGrid w:val="0"/>
              <w:spacing w:line="100" w:lineRule="atLeast"/>
              <w:jc w:val="right"/>
              <w:rPr>
                <w:rFonts w:ascii="Arial" w:hAnsi="Arial"/>
                <w:i/>
                <w:iCs/>
                <w:sz w:val="18"/>
                <w:szCs w:val="18"/>
                <w:lang w:val="en-US"/>
              </w:rPr>
            </w:pPr>
            <w:r>
              <w:rPr>
                <w:rFonts w:ascii="Arial" w:hAnsi="Arial"/>
                <w:i/>
                <w:iCs/>
                <w:sz w:val="18"/>
                <w:szCs w:val="18"/>
                <w:lang w:val="en-US"/>
              </w:rPr>
              <w:t>25</w:t>
            </w:r>
          </w:p>
        </w:tc>
        <w:tc>
          <w:tcPr>
            <w:tcW w:w="2495" w:type="dxa"/>
            <w:vMerge w:val="restart"/>
            <w:tcBorders>
              <w:left w:val="single" w:sz="1" w:space="0" w:color="000000"/>
              <w:bottom w:val="single" w:sz="1" w:space="0" w:color="000000"/>
              <w:right w:val="single" w:sz="1" w:space="0" w:color="000000"/>
            </w:tcBorders>
          </w:tcPr>
          <w:p w:rsidR="00DA10B8" w:rsidRDefault="00FB5236">
            <w:pPr>
              <w:snapToGrid w:val="0"/>
              <w:spacing w:line="100" w:lineRule="atLeast"/>
              <w:rPr>
                <w:rFonts w:ascii="Arial" w:hAnsi="Arial"/>
                <w:i/>
                <w:iCs/>
                <w:sz w:val="18"/>
                <w:szCs w:val="18"/>
                <w:lang w:val="en-US"/>
              </w:rPr>
            </w:pPr>
            <w:r>
              <w:rPr>
                <w:rFonts w:ascii="Arial" w:hAnsi="Arial"/>
                <w:i/>
                <w:iCs/>
                <w:sz w:val="18"/>
                <w:szCs w:val="18"/>
                <w:lang w:val="en-US"/>
              </w:rPr>
              <w:t>TDB4</w:t>
            </w:r>
          </w:p>
        </w:tc>
      </w:tr>
      <w:tr w:rsidR="00DA10B8">
        <w:trPr>
          <w:trHeight w:val="207"/>
        </w:trPr>
        <w:tc>
          <w:tcPr>
            <w:tcW w:w="2225"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Chwilowe odkształcenie skrętne</w:t>
            </w:r>
          </w:p>
        </w:tc>
        <w:tc>
          <w:tcPr>
            <w:tcW w:w="1671" w:type="dxa"/>
            <w:vMerge w:val="restart"/>
            <w:tcBorders>
              <w:left w:val="single" w:sz="1" w:space="0" w:color="000000"/>
              <w:bottom w:val="single" w:sz="1" w:space="0" w:color="000000"/>
            </w:tcBorders>
          </w:tcPr>
          <w:p w:rsidR="00DA10B8" w:rsidRDefault="00FB5236">
            <w:pPr>
              <w:pStyle w:val="Numerowanie"/>
              <w:snapToGrid w:val="0"/>
              <w:spacing w:line="100" w:lineRule="atLeast"/>
              <w:jc w:val="left"/>
              <w:rPr>
                <w:b w:val="0"/>
                <w:i/>
                <w:iCs/>
                <w:sz w:val="18"/>
                <w:szCs w:val="18"/>
                <w:lang w:val="pl-PL"/>
              </w:rPr>
            </w:pPr>
            <w:r>
              <w:rPr>
                <w:b w:val="0"/>
                <w:i/>
                <w:iCs/>
                <w:sz w:val="18"/>
                <w:szCs w:val="18"/>
                <w:lang w:val="pl-PL"/>
              </w:rPr>
              <w:t>stopień  m</w:t>
            </w:r>
          </w:p>
        </w:tc>
        <w:tc>
          <w:tcPr>
            <w:tcW w:w="2856"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0,02</w:t>
            </w:r>
          </w:p>
          <w:p w:rsidR="00DA10B8" w:rsidRDefault="00FB5236">
            <w:pPr>
              <w:spacing w:line="100" w:lineRule="atLeast"/>
              <w:rPr>
                <w:rFonts w:ascii="Arial" w:hAnsi="Arial"/>
                <w:i/>
                <w:iCs/>
                <w:sz w:val="18"/>
                <w:szCs w:val="18"/>
              </w:rPr>
            </w:pPr>
            <w:r>
              <w:rPr>
                <w:rFonts w:ascii="Arial" w:hAnsi="Arial"/>
                <w:i/>
                <w:iCs/>
                <w:sz w:val="18"/>
                <w:szCs w:val="18"/>
              </w:rPr>
              <w:t>0,11</w:t>
            </w:r>
          </w:p>
          <w:p w:rsidR="00DA10B8" w:rsidRDefault="00FB5236">
            <w:pPr>
              <w:spacing w:line="100" w:lineRule="atLeast"/>
              <w:rPr>
                <w:rFonts w:ascii="Arial" w:hAnsi="Arial"/>
                <w:i/>
                <w:iCs/>
                <w:sz w:val="18"/>
                <w:szCs w:val="18"/>
              </w:rPr>
            </w:pPr>
            <w:r>
              <w:rPr>
                <w:rFonts w:ascii="Arial" w:hAnsi="Arial"/>
                <w:i/>
                <w:iCs/>
                <w:sz w:val="18"/>
                <w:szCs w:val="18"/>
              </w:rPr>
              <w:t>0,57</w:t>
            </w:r>
          </w:p>
          <w:p w:rsidR="00DA10B8" w:rsidRDefault="00FB5236">
            <w:pPr>
              <w:spacing w:line="100" w:lineRule="atLeast"/>
              <w:rPr>
                <w:rFonts w:ascii="Arial" w:hAnsi="Arial"/>
                <w:i/>
                <w:iCs/>
                <w:sz w:val="18"/>
                <w:szCs w:val="18"/>
              </w:rPr>
            </w:pPr>
            <w:r>
              <w:rPr>
                <w:rFonts w:ascii="Arial" w:hAnsi="Arial"/>
                <w:i/>
                <w:iCs/>
                <w:sz w:val="18"/>
                <w:szCs w:val="18"/>
              </w:rPr>
              <w:t>1,15</w:t>
            </w:r>
          </w:p>
        </w:tc>
        <w:tc>
          <w:tcPr>
            <w:tcW w:w="2495" w:type="dxa"/>
            <w:vMerge w:val="restart"/>
            <w:tcBorders>
              <w:left w:val="single" w:sz="1" w:space="0" w:color="000000"/>
              <w:bottom w:val="single" w:sz="1" w:space="0" w:color="000000"/>
              <w:right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TDT1</w:t>
            </w:r>
          </w:p>
          <w:p w:rsidR="00DA10B8" w:rsidRDefault="00FB5236">
            <w:pPr>
              <w:spacing w:line="100" w:lineRule="atLeast"/>
              <w:rPr>
                <w:rFonts w:ascii="Arial" w:hAnsi="Arial"/>
                <w:i/>
                <w:iCs/>
                <w:sz w:val="18"/>
                <w:szCs w:val="18"/>
              </w:rPr>
            </w:pPr>
            <w:r>
              <w:rPr>
                <w:rFonts w:ascii="Arial" w:hAnsi="Arial"/>
                <w:i/>
                <w:iCs/>
                <w:sz w:val="18"/>
                <w:szCs w:val="18"/>
              </w:rPr>
              <w:t>TDT3</w:t>
            </w:r>
          </w:p>
          <w:p w:rsidR="00DA10B8" w:rsidRDefault="00FB5236">
            <w:pPr>
              <w:spacing w:line="100" w:lineRule="atLeast"/>
              <w:rPr>
                <w:rFonts w:ascii="Arial" w:hAnsi="Arial"/>
                <w:i/>
                <w:iCs/>
                <w:sz w:val="18"/>
                <w:szCs w:val="18"/>
              </w:rPr>
            </w:pPr>
            <w:r>
              <w:rPr>
                <w:rFonts w:ascii="Arial" w:hAnsi="Arial"/>
                <w:i/>
                <w:iCs/>
                <w:sz w:val="18"/>
                <w:szCs w:val="18"/>
              </w:rPr>
              <w:t>TDT5</w:t>
            </w:r>
          </w:p>
          <w:p w:rsidR="00DA10B8" w:rsidRDefault="00FB5236">
            <w:pPr>
              <w:spacing w:line="100" w:lineRule="atLeast"/>
              <w:rPr>
                <w:rFonts w:ascii="Arial" w:hAnsi="Arial"/>
                <w:i/>
                <w:iCs/>
                <w:sz w:val="18"/>
                <w:szCs w:val="18"/>
              </w:rPr>
            </w:pPr>
            <w:r>
              <w:rPr>
                <w:rFonts w:ascii="Arial" w:hAnsi="Arial"/>
                <w:i/>
                <w:iCs/>
                <w:sz w:val="18"/>
                <w:szCs w:val="18"/>
              </w:rPr>
              <w:t xml:space="preserve">  TDT6*</w:t>
            </w:r>
          </w:p>
        </w:tc>
      </w:tr>
      <w:tr w:rsidR="00DA10B8">
        <w:trPr>
          <w:trHeight w:val="207"/>
        </w:trPr>
        <w:tc>
          <w:tcPr>
            <w:tcW w:w="2225"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Odkształcenie trwałe</w:t>
            </w:r>
          </w:p>
        </w:tc>
        <w:tc>
          <w:tcPr>
            <w:tcW w:w="1671"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mm/m  lub stopień  m</w:t>
            </w:r>
          </w:p>
        </w:tc>
        <w:tc>
          <w:tcPr>
            <w:tcW w:w="2856"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20 % odkształcenia chwilowego</w:t>
            </w:r>
          </w:p>
        </w:tc>
        <w:tc>
          <w:tcPr>
            <w:tcW w:w="2495" w:type="dxa"/>
            <w:vMerge w:val="restart"/>
            <w:tcBorders>
              <w:left w:val="single" w:sz="1" w:space="0" w:color="000000"/>
              <w:bottom w:val="single" w:sz="1" w:space="0" w:color="000000"/>
              <w:right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w:t>
            </w:r>
          </w:p>
        </w:tc>
      </w:tr>
      <w:tr w:rsidR="00DA10B8">
        <w:trPr>
          <w:trHeight w:val="207"/>
        </w:trPr>
        <w:tc>
          <w:tcPr>
            <w:tcW w:w="2225"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Rodzaj krawędzi znaku</w:t>
            </w:r>
          </w:p>
        </w:tc>
        <w:tc>
          <w:tcPr>
            <w:tcW w:w="1671"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w:t>
            </w:r>
          </w:p>
        </w:tc>
        <w:tc>
          <w:tcPr>
            <w:tcW w:w="2856"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Zabezpieczona, krawędź tłoczona, zaginana, prasowana lub zabezpieczona profilem krawędziowym</w:t>
            </w:r>
          </w:p>
        </w:tc>
        <w:tc>
          <w:tcPr>
            <w:tcW w:w="2495" w:type="dxa"/>
            <w:vMerge w:val="restart"/>
            <w:tcBorders>
              <w:left w:val="single" w:sz="1" w:space="0" w:color="000000"/>
              <w:bottom w:val="single" w:sz="1" w:space="0" w:color="000000"/>
              <w:right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E2</w:t>
            </w:r>
          </w:p>
        </w:tc>
      </w:tr>
      <w:tr w:rsidR="00DA10B8">
        <w:trPr>
          <w:trHeight w:val="207"/>
        </w:trPr>
        <w:tc>
          <w:tcPr>
            <w:tcW w:w="2225"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Przewiercanie lica znaku</w:t>
            </w:r>
          </w:p>
        </w:tc>
        <w:tc>
          <w:tcPr>
            <w:tcW w:w="1671"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w:t>
            </w:r>
          </w:p>
        </w:tc>
        <w:tc>
          <w:tcPr>
            <w:tcW w:w="2856"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Lico znaku nie może być przewiercone z żadnego powodu</w:t>
            </w:r>
          </w:p>
        </w:tc>
        <w:tc>
          <w:tcPr>
            <w:tcW w:w="2495" w:type="dxa"/>
            <w:vMerge w:val="restart"/>
            <w:tcBorders>
              <w:left w:val="single" w:sz="1" w:space="0" w:color="000000"/>
              <w:bottom w:val="single" w:sz="1" w:space="0" w:color="000000"/>
              <w:right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P3</w:t>
            </w:r>
          </w:p>
        </w:tc>
      </w:tr>
      <w:tr w:rsidR="00DA10B8">
        <w:trPr>
          <w:trHeight w:val="207"/>
        </w:trPr>
        <w:tc>
          <w:tcPr>
            <w:tcW w:w="9250" w:type="dxa"/>
            <w:gridSpan w:val="4"/>
            <w:vMerge w:val="restart"/>
            <w:tcBorders>
              <w:left w:val="single" w:sz="1" w:space="0" w:color="000000"/>
              <w:bottom w:val="single" w:sz="1" w:space="0" w:color="000000"/>
              <w:right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 klasę TDT3 stosuje się dla tablic na 2 lub więcej podporach, klasę TDT 5 dla tablic na jednej podporze, klasę TDT1 dla tablic na konstrukcjach bramowych, klasę TDT6 dla tablic na konstrukcjach wysięgnikowych</w:t>
            </w:r>
          </w:p>
        </w:tc>
      </w:tr>
    </w:tbl>
    <w:p w:rsidR="00DA10B8" w:rsidRDefault="00DA10B8">
      <w:pPr>
        <w:spacing w:line="100" w:lineRule="atLeast"/>
      </w:pPr>
    </w:p>
    <w:p w:rsidR="00DA10B8" w:rsidRDefault="00FB5236">
      <w:pPr>
        <w:spacing w:line="100" w:lineRule="atLeast"/>
        <w:rPr>
          <w:rFonts w:ascii="Arial" w:hAnsi="Arial"/>
          <w:i/>
          <w:iCs/>
          <w:sz w:val="20"/>
          <w:szCs w:val="20"/>
        </w:rPr>
      </w:pPr>
      <w:r>
        <w:rPr>
          <w:rFonts w:ascii="Arial" w:hAnsi="Arial"/>
          <w:i/>
          <w:iCs/>
          <w:sz w:val="20"/>
          <w:szCs w:val="20"/>
        </w:rPr>
        <w:t>Przyjęto zgodnie z tablicą 1, że przy sile naporu wiatru równej 0,6 kN (klasa WL2), chwilowe odkształcenie zginające, zarówno znak, jak i samą tarczę znaku nie może być większe niż 25 mm/m (klasa TDB4).</w:t>
      </w:r>
    </w:p>
    <w:p w:rsidR="00DA10B8" w:rsidRDefault="00FB5236">
      <w:pPr>
        <w:spacing w:line="100" w:lineRule="atLeast"/>
        <w:rPr>
          <w:rFonts w:ascii="Arial" w:hAnsi="Arial"/>
          <w:i/>
          <w:iCs/>
          <w:sz w:val="20"/>
          <w:szCs w:val="20"/>
        </w:rPr>
      </w:pPr>
      <w:r w:rsidRPr="002C461C">
        <w:rPr>
          <w:rFonts w:ascii="Arial" w:hAnsi="Arial"/>
          <w:i/>
          <w:iCs/>
          <w:sz w:val="20"/>
          <w:szCs w:val="20"/>
        </w:rPr>
        <w:t>2.5.4. Warunki</w:t>
      </w:r>
      <w:r>
        <w:rPr>
          <w:rFonts w:ascii="Arial" w:hAnsi="Arial"/>
          <w:i/>
          <w:iCs/>
          <w:sz w:val="20"/>
          <w:szCs w:val="20"/>
        </w:rPr>
        <w:t xml:space="preserve"> wykonania tarczy znaku</w:t>
      </w:r>
    </w:p>
    <w:p w:rsidR="00DA10B8" w:rsidRDefault="00FB5236">
      <w:pPr>
        <w:spacing w:line="100" w:lineRule="atLeast"/>
        <w:rPr>
          <w:rFonts w:ascii="Arial" w:hAnsi="Arial"/>
          <w:i/>
          <w:iCs/>
          <w:sz w:val="20"/>
          <w:szCs w:val="20"/>
        </w:rPr>
      </w:pPr>
      <w:r>
        <w:rPr>
          <w:rFonts w:ascii="Arial" w:hAnsi="Arial"/>
          <w:i/>
          <w:iCs/>
          <w:sz w:val="20"/>
          <w:szCs w:val="20"/>
        </w:rPr>
        <w:t>Tarcze znaków powinny spełniać także następujące wymagania:</w:t>
      </w:r>
    </w:p>
    <w:p w:rsidR="00DA10B8" w:rsidRDefault="00FB5236" w:rsidP="00100AFF">
      <w:pPr>
        <w:numPr>
          <w:ilvl w:val="0"/>
          <w:numId w:val="32"/>
        </w:numPr>
        <w:tabs>
          <w:tab w:val="left" w:pos="852"/>
          <w:tab w:val="left" w:pos="2556"/>
        </w:tabs>
        <w:spacing w:line="100" w:lineRule="atLeast"/>
        <w:rPr>
          <w:rFonts w:ascii="Arial" w:hAnsi="Arial"/>
          <w:i/>
          <w:iCs/>
          <w:sz w:val="20"/>
          <w:szCs w:val="20"/>
        </w:rPr>
      </w:pPr>
      <w:r>
        <w:rPr>
          <w:rFonts w:ascii="Arial" w:hAnsi="Arial"/>
          <w:i/>
          <w:iCs/>
          <w:sz w:val="20"/>
          <w:szCs w:val="20"/>
        </w:rPr>
        <w:t xml:space="preserve">krawędzie tarczy  znaku powinny być usztywnione na całym obwodzie poprzez ich podwójne gięcie o promieniu gięcia nie większym niż 10 mm włącznie z narożnikami lub przez zamocowanie odpowiedniego profilu na całym obwodzie znaku, </w:t>
      </w:r>
    </w:p>
    <w:p w:rsidR="00DA10B8" w:rsidRDefault="00FB5236" w:rsidP="00100AFF">
      <w:pPr>
        <w:numPr>
          <w:ilvl w:val="0"/>
          <w:numId w:val="32"/>
        </w:numPr>
        <w:tabs>
          <w:tab w:val="left" w:pos="852"/>
          <w:tab w:val="left" w:pos="2556"/>
        </w:tabs>
        <w:spacing w:line="100" w:lineRule="atLeast"/>
        <w:rPr>
          <w:rFonts w:ascii="Arial" w:hAnsi="Arial"/>
          <w:i/>
          <w:iCs/>
          <w:sz w:val="20"/>
          <w:szCs w:val="20"/>
        </w:rPr>
      </w:pPr>
      <w:r>
        <w:rPr>
          <w:rFonts w:ascii="Arial" w:hAnsi="Arial"/>
          <w:i/>
          <w:iCs/>
          <w:sz w:val="20"/>
          <w:szCs w:val="20"/>
        </w:rPr>
        <w:t>powierzchnia czołowa tarczy znaku powinna być równa – bez wgięć, pofałdowań i otworów montażowych. Dopuszczalna nierówność wynosi 1 mm/m,</w:t>
      </w:r>
    </w:p>
    <w:p w:rsidR="00DA10B8" w:rsidRDefault="00FB5236" w:rsidP="00100AFF">
      <w:pPr>
        <w:numPr>
          <w:ilvl w:val="0"/>
          <w:numId w:val="32"/>
        </w:numPr>
        <w:tabs>
          <w:tab w:val="left" w:pos="852"/>
          <w:tab w:val="left" w:pos="2556"/>
        </w:tabs>
        <w:spacing w:line="100" w:lineRule="atLeast"/>
        <w:rPr>
          <w:rFonts w:ascii="Arial" w:hAnsi="Arial"/>
          <w:i/>
          <w:iCs/>
          <w:sz w:val="20"/>
          <w:szCs w:val="20"/>
        </w:rPr>
      </w:pPr>
      <w:r>
        <w:rPr>
          <w:rFonts w:ascii="Arial" w:hAnsi="Arial"/>
          <w:i/>
          <w:iCs/>
          <w:sz w:val="20"/>
          <w:szCs w:val="20"/>
        </w:rPr>
        <w:t>podwójna gięta krawędź  lub przymocowane do tylnej powierzchni  profile montażowe powinny  usztywnić  tarczę znaku  w taki sposób, aby wymagania podane w tablicy 1 były spełnione a zarazem stanowiły element konstrukcyjny do montażu  do konstrukcji wsporczej. Dopuszcza się maksymalne odkształcenie trwałe do 20 % odkształcenia odpowiedniej klasy na zginanie i skręcanie,</w:t>
      </w:r>
    </w:p>
    <w:p w:rsidR="00DA10B8" w:rsidRDefault="00FB5236" w:rsidP="00100AFF">
      <w:pPr>
        <w:numPr>
          <w:ilvl w:val="0"/>
          <w:numId w:val="32"/>
        </w:numPr>
        <w:tabs>
          <w:tab w:val="left" w:pos="852"/>
          <w:tab w:val="left" w:pos="2556"/>
        </w:tabs>
        <w:spacing w:line="100" w:lineRule="atLeast"/>
        <w:rPr>
          <w:rFonts w:ascii="Arial" w:hAnsi="Arial"/>
          <w:i/>
          <w:iCs/>
          <w:sz w:val="20"/>
          <w:szCs w:val="20"/>
        </w:rPr>
      </w:pPr>
      <w:r>
        <w:rPr>
          <w:rFonts w:ascii="Arial" w:hAnsi="Arial"/>
          <w:i/>
          <w:iCs/>
          <w:sz w:val="20"/>
          <w:szCs w:val="20"/>
        </w:rPr>
        <w:t xml:space="preserve">tylna powierzchnia tarczy powinna być zabezpieczona przed procesami korozji ochronnymi powłokami chemicznymi oraz powłoką lakierniczą o grubości min. 60 µm z proszkowych farb poliestrowych ciemnoszarych matowych lub półmatowych w kolorze RAL 7037; badania należy wykonywać zgodnie z PN-88/C-81523 [4] oraz PN-76/C-81521 [1] w zakresie odporności na działanie mgły solnej oraz wody.  </w:t>
      </w:r>
    </w:p>
    <w:p w:rsidR="00DA10B8" w:rsidRDefault="00FB5236">
      <w:pPr>
        <w:spacing w:line="100" w:lineRule="atLeast"/>
        <w:rPr>
          <w:rFonts w:ascii="Arial" w:hAnsi="Arial"/>
          <w:i/>
          <w:iCs/>
          <w:sz w:val="20"/>
          <w:szCs w:val="20"/>
        </w:rPr>
      </w:pPr>
      <w:r>
        <w:rPr>
          <w:rFonts w:ascii="Arial" w:hAnsi="Arial"/>
          <w:i/>
          <w:iCs/>
          <w:sz w:val="20"/>
          <w:szCs w:val="20"/>
        </w:rPr>
        <w:t>Tarcze znaków i tablic o powierzchni  &gt; 1 m</w:t>
      </w:r>
      <w:r>
        <w:rPr>
          <w:rFonts w:ascii="Arial" w:hAnsi="Arial"/>
          <w:i/>
          <w:iCs/>
          <w:sz w:val="20"/>
          <w:szCs w:val="20"/>
          <w:vertAlign w:val="superscript"/>
        </w:rPr>
        <w:t xml:space="preserve">2 </w:t>
      </w:r>
      <w:r>
        <w:rPr>
          <w:rFonts w:ascii="Arial" w:hAnsi="Arial"/>
          <w:i/>
          <w:iCs/>
          <w:sz w:val="20"/>
          <w:szCs w:val="20"/>
        </w:rPr>
        <w:t>powinny spełniać dodatkowo następujące wymagania:</w:t>
      </w:r>
    </w:p>
    <w:p w:rsidR="00DA10B8" w:rsidRDefault="00FB5236" w:rsidP="00100AFF">
      <w:pPr>
        <w:numPr>
          <w:ilvl w:val="0"/>
          <w:numId w:val="32"/>
        </w:numPr>
        <w:tabs>
          <w:tab w:val="left" w:pos="852"/>
          <w:tab w:val="left" w:pos="2556"/>
        </w:tabs>
        <w:spacing w:line="100" w:lineRule="atLeast"/>
        <w:rPr>
          <w:rFonts w:ascii="Arial" w:hAnsi="Arial"/>
          <w:i/>
          <w:iCs/>
          <w:sz w:val="20"/>
          <w:szCs w:val="20"/>
        </w:rPr>
      </w:pPr>
      <w:r>
        <w:rPr>
          <w:rFonts w:ascii="Arial" w:hAnsi="Arial"/>
          <w:i/>
          <w:iCs/>
          <w:sz w:val="20"/>
          <w:szCs w:val="20"/>
        </w:rPr>
        <w:t>narożniki znaku i tablicy powinny być zaokrąglone, o promieniu zgodnym z wymaganiami określonymi w załączniku nr 1 do rozporządzenia Ministra Infrastruktury z dnia 3 lipca 2003 r. [25] nie mniejszym jednak niż 30 mm, gdy wielkości tego promienia nie wskazano,</w:t>
      </w:r>
    </w:p>
    <w:p w:rsidR="00DA10B8" w:rsidRDefault="00FB5236" w:rsidP="00100AFF">
      <w:pPr>
        <w:numPr>
          <w:ilvl w:val="0"/>
          <w:numId w:val="32"/>
        </w:numPr>
        <w:tabs>
          <w:tab w:val="left" w:pos="852"/>
          <w:tab w:val="left" w:pos="2556"/>
        </w:tabs>
        <w:spacing w:line="100" w:lineRule="atLeast"/>
        <w:rPr>
          <w:rFonts w:ascii="Arial" w:hAnsi="Arial"/>
          <w:i/>
          <w:iCs/>
          <w:sz w:val="20"/>
          <w:szCs w:val="20"/>
        </w:rPr>
      </w:pPr>
      <w:r>
        <w:rPr>
          <w:rFonts w:ascii="Arial" w:hAnsi="Arial"/>
          <w:i/>
          <w:iCs/>
          <w:sz w:val="20"/>
          <w:szCs w:val="20"/>
        </w:rPr>
        <w:t xml:space="preserve">łączenie poszczególnych segmentów tarczy (dla znaków wielkogabarytowych) wzdłuż poziomej lub pionowej krawędzi  powinno być wykonane w taki sposób, aby nie występowały przesunięcia i prześwity w miejscach ich łączenia. </w:t>
      </w:r>
    </w:p>
    <w:p w:rsidR="00DA10B8" w:rsidRDefault="00DA10B8" w:rsidP="008F51B2">
      <w:pPr>
        <w:pStyle w:val="Nagwek2"/>
        <w:numPr>
          <w:ilvl w:val="1"/>
          <w:numId w:val="1"/>
        </w:numPr>
        <w:tabs>
          <w:tab w:val="left" w:pos="0"/>
        </w:tabs>
        <w:spacing w:line="100" w:lineRule="atLeast"/>
        <w:jc w:val="left"/>
        <w:rPr>
          <w:i/>
          <w:iCs/>
          <w:sz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2.6. Znaki odblaskowe</w:t>
      </w:r>
    </w:p>
    <w:p w:rsidR="00DA10B8" w:rsidRDefault="00FB5236">
      <w:pPr>
        <w:spacing w:line="100" w:lineRule="atLeast"/>
        <w:rPr>
          <w:rFonts w:ascii="Arial" w:hAnsi="Arial"/>
          <w:i/>
          <w:iCs/>
          <w:sz w:val="20"/>
          <w:szCs w:val="20"/>
        </w:rPr>
      </w:pPr>
      <w:r w:rsidRPr="002C461C">
        <w:rPr>
          <w:rFonts w:ascii="Arial" w:hAnsi="Arial"/>
          <w:i/>
          <w:iCs/>
          <w:sz w:val="20"/>
          <w:szCs w:val="20"/>
        </w:rPr>
        <w:t>2.6.1</w:t>
      </w:r>
      <w:r>
        <w:rPr>
          <w:rFonts w:ascii="Arial" w:hAnsi="Arial"/>
          <w:b/>
          <w:i/>
          <w:iCs/>
          <w:sz w:val="20"/>
          <w:szCs w:val="20"/>
        </w:rPr>
        <w:t xml:space="preserve">. </w:t>
      </w:r>
      <w:r>
        <w:rPr>
          <w:rFonts w:ascii="Arial" w:hAnsi="Arial"/>
          <w:i/>
          <w:iCs/>
          <w:sz w:val="20"/>
          <w:szCs w:val="20"/>
        </w:rPr>
        <w:t>Wymagania dotyczące powierzchni odblaskowej</w:t>
      </w:r>
    </w:p>
    <w:p w:rsidR="00DA10B8" w:rsidRDefault="00FB5236">
      <w:pPr>
        <w:spacing w:line="100" w:lineRule="atLeast"/>
        <w:rPr>
          <w:rFonts w:ascii="Arial" w:hAnsi="Arial"/>
          <w:i/>
          <w:iCs/>
          <w:sz w:val="20"/>
          <w:szCs w:val="20"/>
        </w:rPr>
      </w:pPr>
      <w:r>
        <w:rPr>
          <w:rFonts w:ascii="Arial" w:hAnsi="Arial"/>
          <w:i/>
          <w:iCs/>
          <w:sz w:val="20"/>
          <w:szCs w:val="20"/>
        </w:rPr>
        <w:tab/>
        <w:t>Znaki drogowe odblaskowe wykonuje się przez naklejenie na tarczę znaku lica wykonanego z samoprzylepnej, aktywowanej przez docisk, folii odblaskowej. Znaki drogowe klasy A, B, C, D, E, F, G, T i urządzenia bezpieczeństwa ruchu drogowego klasy U nie odblaskowe, nie są dopuszczone do stosowania na drogach publicznych.</w:t>
      </w:r>
    </w:p>
    <w:p w:rsidR="00DA10B8" w:rsidRDefault="00FB5236">
      <w:pPr>
        <w:spacing w:line="100" w:lineRule="atLeast"/>
        <w:rPr>
          <w:rFonts w:ascii="Arial" w:hAnsi="Arial"/>
          <w:i/>
          <w:iCs/>
          <w:sz w:val="20"/>
          <w:szCs w:val="20"/>
        </w:rPr>
      </w:pPr>
      <w:r>
        <w:rPr>
          <w:rFonts w:ascii="Arial" w:hAnsi="Arial"/>
          <w:i/>
          <w:iCs/>
          <w:sz w:val="20"/>
          <w:szCs w:val="20"/>
        </w:rPr>
        <w:t>Folia odblaskowa (odbijająca powrotnie) powinna spełniać wymagania określone w aprobacie technicznej .</w:t>
      </w:r>
    </w:p>
    <w:p w:rsidR="00DA10B8" w:rsidRDefault="00FB5236">
      <w:pPr>
        <w:widowControl w:val="0"/>
        <w:spacing w:line="100" w:lineRule="atLeast"/>
        <w:rPr>
          <w:rFonts w:ascii="Arial" w:hAnsi="Arial"/>
          <w:i/>
          <w:iCs/>
          <w:sz w:val="20"/>
          <w:szCs w:val="20"/>
        </w:rPr>
      </w:pPr>
      <w:r>
        <w:rPr>
          <w:rFonts w:ascii="Arial" w:hAnsi="Arial"/>
          <w:i/>
          <w:iCs/>
          <w:sz w:val="20"/>
          <w:szCs w:val="20"/>
        </w:rPr>
        <w:t>Lico znaku powinno być wykonane z:</w:t>
      </w:r>
    </w:p>
    <w:p w:rsidR="00DA10B8" w:rsidRDefault="00FB5236" w:rsidP="008F51B2">
      <w:pPr>
        <w:widowControl w:val="0"/>
        <w:numPr>
          <w:ilvl w:val="0"/>
          <w:numId w:val="11"/>
        </w:numPr>
        <w:tabs>
          <w:tab w:val="left" w:pos="1080"/>
          <w:tab w:val="left" w:pos="3240"/>
        </w:tabs>
        <w:spacing w:line="100" w:lineRule="atLeast"/>
        <w:rPr>
          <w:rFonts w:ascii="Arial" w:hAnsi="Arial"/>
          <w:i/>
          <w:iCs/>
          <w:sz w:val="20"/>
          <w:szCs w:val="20"/>
        </w:rPr>
      </w:pPr>
      <w:r>
        <w:rPr>
          <w:rFonts w:ascii="Arial" w:hAnsi="Arial"/>
          <w:i/>
          <w:iCs/>
          <w:sz w:val="20"/>
          <w:szCs w:val="20"/>
        </w:rPr>
        <w:t>samoprzylepnej folii odblaskowej o właściwościach fotometrycznych i kolorymetrycznych typu 2 (folia z kulkami szklanymi lub pryzmatyczna) potwierdzonych uzyskanymi aprobatami technicznymi dla poszczególnych typów folii,</w:t>
      </w:r>
    </w:p>
    <w:p w:rsidR="00DA10B8" w:rsidRDefault="00FB5236" w:rsidP="008F51B2">
      <w:pPr>
        <w:pStyle w:val="Tekstpodstawowywcity31"/>
        <w:numPr>
          <w:ilvl w:val="0"/>
          <w:numId w:val="11"/>
        </w:numPr>
        <w:tabs>
          <w:tab w:val="clear" w:pos="2892"/>
          <w:tab w:val="left" w:pos="1080"/>
          <w:tab w:val="left" w:pos="1684"/>
        </w:tabs>
        <w:spacing w:after="0" w:line="100" w:lineRule="atLeast"/>
        <w:rPr>
          <w:rFonts w:ascii="Arial" w:hAnsi="Arial"/>
          <w:i/>
          <w:iCs/>
          <w:sz w:val="20"/>
          <w:szCs w:val="20"/>
        </w:rPr>
      </w:pPr>
      <w:r>
        <w:rPr>
          <w:rFonts w:ascii="Arial" w:hAnsi="Arial"/>
          <w:i/>
          <w:iCs/>
          <w:sz w:val="20"/>
          <w:szCs w:val="20"/>
        </w:rPr>
        <w:t xml:space="preserve">do nanoszenia barw innych niż biała można stosować: farby transparentne do sitodruku, zalecane przez producenta danej folii, transparentne folie ploterowe posiadające aprobaty techniczne </w:t>
      </w:r>
    </w:p>
    <w:p w:rsidR="00DA10B8" w:rsidRDefault="00FB5236" w:rsidP="008F51B2">
      <w:pPr>
        <w:pStyle w:val="Tekstpodstawowywcity31"/>
        <w:numPr>
          <w:ilvl w:val="0"/>
          <w:numId w:val="11"/>
        </w:numPr>
        <w:tabs>
          <w:tab w:val="clear" w:pos="2892"/>
          <w:tab w:val="left" w:pos="1080"/>
          <w:tab w:val="left" w:pos="1684"/>
        </w:tabs>
        <w:spacing w:after="0" w:line="100" w:lineRule="atLeast"/>
        <w:rPr>
          <w:rFonts w:ascii="Arial" w:hAnsi="Arial"/>
          <w:i/>
          <w:iCs/>
          <w:sz w:val="20"/>
          <w:szCs w:val="20"/>
        </w:rPr>
      </w:pPr>
      <w:r>
        <w:rPr>
          <w:rFonts w:ascii="Arial" w:hAnsi="Arial"/>
          <w:i/>
          <w:iCs/>
          <w:sz w:val="20"/>
          <w:szCs w:val="20"/>
        </w:rPr>
        <w:t>dopuszcza się wycinanie kształtów z folii 2 itypu pod warunkiem zabezpieczenia ich krawędzi lakierem zalecanym przez producenta folii,</w:t>
      </w:r>
    </w:p>
    <w:p w:rsidR="00DA10B8" w:rsidRDefault="00FB5236" w:rsidP="008F51B2">
      <w:pPr>
        <w:pStyle w:val="WW-Nagwek11111111"/>
        <w:numPr>
          <w:ilvl w:val="0"/>
          <w:numId w:val="11"/>
        </w:numPr>
        <w:tabs>
          <w:tab w:val="left" w:pos="1080"/>
          <w:tab w:val="left" w:pos="3240"/>
        </w:tabs>
        <w:spacing w:before="0" w:after="0" w:line="100" w:lineRule="atLeast"/>
        <w:rPr>
          <w:i/>
          <w:iCs/>
          <w:sz w:val="20"/>
          <w:szCs w:val="20"/>
        </w:rPr>
      </w:pPr>
      <w:r>
        <w:rPr>
          <w:i/>
          <w:iCs/>
          <w:sz w:val="20"/>
          <w:szCs w:val="20"/>
        </w:rPr>
        <w:t>nie dopuszcza się stosowania folii o okresie trwałości poniżej 7 lat do znaków stałych,</w:t>
      </w:r>
    </w:p>
    <w:p w:rsidR="00DA10B8" w:rsidRDefault="00FB5236" w:rsidP="008F51B2">
      <w:pPr>
        <w:numPr>
          <w:ilvl w:val="0"/>
          <w:numId w:val="11"/>
        </w:numPr>
        <w:tabs>
          <w:tab w:val="left" w:pos="1080"/>
          <w:tab w:val="left" w:pos="3240"/>
        </w:tabs>
        <w:spacing w:line="100" w:lineRule="atLeast"/>
        <w:rPr>
          <w:rFonts w:ascii="Arial" w:hAnsi="Arial"/>
          <w:i/>
          <w:iCs/>
          <w:sz w:val="20"/>
          <w:szCs w:val="20"/>
        </w:rPr>
      </w:pPr>
      <w:r>
        <w:rPr>
          <w:rFonts w:ascii="Arial" w:hAnsi="Arial"/>
          <w:i/>
          <w:iCs/>
          <w:sz w:val="20"/>
          <w:szCs w:val="20"/>
        </w:rPr>
        <w:t xml:space="preserve">folie o 2-letnim i 3-letnim okresie trwałości mogą być wykorzystywane do znaków tymczasowych stosowanych do oznakowania robót drogowych, pod warunkiem posiadania aprobaty technicznej i zachowania zgodności z załącznikiem nr 1 do rozporządzenia Ministra Infrastruktury z dnia 3 lipca 2003 w sprawie szczegółowych </w:t>
      </w:r>
      <w:r>
        <w:rPr>
          <w:rFonts w:ascii="Arial" w:hAnsi="Arial"/>
          <w:i/>
          <w:iCs/>
          <w:sz w:val="20"/>
          <w:szCs w:val="20"/>
        </w:rPr>
        <w:lastRenderedPageBreak/>
        <w:t>warunków technicznych dla znaków i sygnałów drogowych oraz urządzeń bezpieczeństwa ruchu drogowego i warunków ich umieszczania na drogach [25].</w:t>
      </w:r>
    </w:p>
    <w:p w:rsidR="00DA10B8" w:rsidRDefault="00FB5236">
      <w:pPr>
        <w:spacing w:line="100" w:lineRule="atLeast"/>
        <w:rPr>
          <w:rFonts w:ascii="Arial" w:hAnsi="Arial"/>
          <w:i/>
          <w:iCs/>
          <w:sz w:val="20"/>
          <w:szCs w:val="20"/>
        </w:rPr>
      </w:pPr>
      <w:r>
        <w:rPr>
          <w:rFonts w:ascii="Arial" w:hAnsi="Arial"/>
          <w:i/>
          <w:iCs/>
          <w:sz w:val="20"/>
          <w:szCs w:val="20"/>
        </w:rPr>
        <w:t>Minimalna początkowa wartość współczynnika odblasku R’(cd·lx</w:t>
      </w:r>
      <w:r>
        <w:rPr>
          <w:rFonts w:ascii="Arial" w:hAnsi="Arial"/>
          <w:i/>
          <w:iCs/>
          <w:sz w:val="20"/>
          <w:szCs w:val="20"/>
          <w:vertAlign w:val="superscript"/>
        </w:rPr>
        <w:t>-1</w:t>
      </w:r>
      <w:r>
        <w:rPr>
          <w:rFonts w:ascii="Arial" w:hAnsi="Arial"/>
          <w:i/>
          <w:iCs/>
          <w:sz w:val="20"/>
          <w:szCs w:val="20"/>
        </w:rPr>
        <w:t>m</w:t>
      </w:r>
      <w:r>
        <w:rPr>
          <w:rFonts w:ascii="Arial" w:hAnsi="Arial"/>
          <w:i/>
          <w:iCs/>
          <w:sz w:val="20"/>
          <w:szCs w:val="20"/>
          <w:vertAlign w:val="superscript"/>
        </w:rPr>
        <w:t xml:space="preserve">-2 </w:t>
      </w:r>
      <w:r>
        <w:rPr>
          <w:rFonts w:ascii="Arial" w:hAnsi="Arial"/>
          <w:i/>
          <w:iCs/>
          <w:sz w:val="20"/>
          <w:szCs w:val="20"/>
        </w:rPr>
        <w:t>) znaków odblaskowych, zmierzona zgodnie z procedurą zawartą w CIE No.54 [29], używając standardowego iluminanta A, powinna spełniać odpowiednio wymagania podane w tablicy 2.</w:t>
      </w:r>
    </w:p>
    <w:p w:rsidR="00DA10B8" w:rsidRDefault="00FB5236">
      <w:pPr>
        <w:spacing w:line="100" w:lineRule="atLeast"/>
        <w:rPr>
          <w:rFonts w:ascii="Arial" w:hAnsi="Arial"/>
          <w:i/>
          <w:iCs/>
          <w:sz w:val="20"/>
          <w:szCs w:val="20"/>
        </w:rPr>
      </w:pPr>
      <w:r>
        <w:rPr>
          <w:rFonts w:ascii="Arial" w:hAnsi="Arial"/>
          <w:i/>
          <w:iCs/>
          <w:sz w:val="20"/>
          <w:szCs w:val="20"/>
        </w:rPr>
        <w:t xml:space="preserve">Współczynnik odblasku R’ dla wszystkich kolorów drukowanych, z wyjątkiem białego, nie powinien być mniejszy niż 70 % wartości podanych w tablicy 2 dla znaków z folią  typu 2,  zgodnie  z publikacją CIE No 39.2 [28]. </w:t>
      </w:r>
    </w:p>
    <w:p w:rsidR="00DA10B8" w:rsidRDefault="00DA10B8">
      <w:pPr>
        <w:pStyle w:val="Tablica"/>
        <w:tabs>
          <w:tab w:val="left" w:pos="0"/>
        </w:tabs>
        <w:spacing w:before="0" w:line="100" w:lineRule="atLeast"/>
        <w:jc w:val="left"/>
      </w:pPr>
    </w:p>
    <w:p w:rsidR="00DA10B8" w:rsidRDefault="00FB5236">
      <w:pPr>
        <w:pStyle w:val="Tablica"/>
        <w:tabs>
          <w:tab w:val="left" w:pos="0"/>
        </w:tabs>
        <w:spacing w:before="0" w:line="100" w:lineRule="atLeast"/>
        <w:jc w:val="left"/>
        <w:rPr>
          <w:rFonts w:ascii="Arial" w:hAnsi="Arial"/>
          <w:b w:val="0"/>
          <w:i/>
          <w:iCs/>
          <w:sz w:val="20"/>
          <w:szCs w:val="20"/>
        </w:rPr>
      </w:pPr>
      <w:r>
        <w:rPr>
          <w:rFonts w:ascii="Arial" w:hAnsi="Arial"/>
          <w:b w:val="0"/>
          <w:bCs/>
          <w:i/>
          <w:iCs/>
          <w:sz w:val="20"/>
          <w:szCs w:val="20"/>
        </w:rPr>
        <w:t xml:space="preserve">Tablica 2. </w:t>
      </w:r>
      <w:r>
        <w:rPr>
          <w:rFonts w:ascii="Arial" w:hAnsi="Arial"/>
          <w:b w:val="0"/>
          <w:bCs/>
          <w:i/>
          <w:iCs/>
          <w:sz w:val="20"/>
          <w:szCs w:val="20"/>
        </w:rPr>
        <w:tab/>
        <w:t xml:space="preserve">Wymagania dla </w:t>
      </w:r>
      <w:r>
        <w:rPr>
          <w:rFonts w:ascii="Arial" w:hAnsi="Arial"/>
          <w:b w:val="0"/>
          <w:i/>
          <w:iCs/>
          <w:sz w:val="20"/>
          <w:szCs w:val="20"/>
        </w:rPr>
        <w:t>współczynnika luminancji i współrzędnych chromatyczności x, y oraz współczynnika odblasku R’</w:t>
      </w:r>
    </w:p>
    <w:tbl>
      <w:tblPr>
        <w:tblW w:w="0" w:type="auto"/>
        <w:tblInd w:w="1332" w:type="dxa"/>
        <w:tblLayout w:type="fixed"/>
        <w:tblCellMar>
          <w:left w:w="70" w:type="dxa"/>
          <w:right w:w="70" w:type="dxa"/>
        </w:tblCellMar>
        <w:tblLook w:val="0000"/>
      </w:tblPr>
      <w:tblGrid>
        <w:gridCol w:w="1575"/>
        <w:gridCol w:w="992"/>
        <w:gridCol w:w="1558"/>
        <w:gridCol w:w="1163"/>
        <w:gridCol w:w="461"/>
      </w:tblGrid>
      <w:tr w:rsidR="00DA10B8">
        <w:trPr>
          <w:trHeight w:val="218"/>
          <w:tblHeader/>
        </w:trPr>
        <w:tc>
          <w:tcPr>
            <w:tcW w:w="1575" w:type="dxa"/>
            <w:vMerge w:val="restart"/>
            <w:tcBorders>
              <w:top w:val="single" w:sz="1" w:space="0" w:color="000000"/>
              <w:left w:val="single" w:sz="1" w:space="0" w:color="000000"/>
              <w:bottom w:val="doub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Lp.Właściwości</w:t>
            </w:r>
          </w:p>
        </w:tc>
        <w:tc>
          <w:tcPr>
            <w:tcW w:w="992" w:type="dxa"/>
            <w:vMerge w:val="restart"/>
            <w:tcBorders>
              <w:top w:val="single" w:sz="1" w:space="0" w:color="000000"/>
              <w:left w:val="single" w:sz="1" w:space="0" w:color="000000"/>
              <w:bottom w:val="doub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Jednostki</w:t>
            </w:r>
          </w:p>
        </w:tc>
        <w:tc>
          <w:tcPr>
            <w:tcW w:w="3182" w:type="dxa"/>
            <w:gridSpan w:val="3"/>
            <w:vMerge w:val="restart"/>
            <w:tcBorders>
              <w:top w:val="single" w:sz="1" w:space="0" w:color="000000"/>
              <w:left w:val="single" w:sz="1" w:space="0" w:color="000000"/>
              <w:bottom w:val="double" w:sz="1" w:space="0" w:color="000000"/>
              <w:right w:val="single" w:sz="1" w:space="0" w:color="000000"/>
            </w:tcBorders>
          </w:tcPr>
          <w:p w:rsidR="00DA10B8" w:rsidRDefault="00FB5236">
            <w:pPr>
              <w:snapToGrid w:val="0"/>
              <w:spacing w:line="100" w:lineRule="atLeast"/>
              <w:rPr>
                <w:rFonts w:ascii="Arial" w:hAnsi="Arial"/>
                <w:i/>
                <w:iCs/>
                <w:sz w:val="18"/>
                <w:szCs w:val="18"/>
              </w:rPr>
            </w:pPr>
            <w:r>
              <w:rPr>
                <w:rFonts w:ascii="Arial" w:hAnsi="Arial"/>
                <w:i/>
                <w:iCs/>
                <w:sz w:val="18"/>
                <w:szCs w:val="18"/>
              </w:rPr>
              <w:t>Wymagania</w:t>
            </w:r>
          </w:p>
        </w:tc>
      </w:tr>
      <w:tr w:rsidR="00DA10B8">
        <w:trPr>
          <w:trHeight w:val="2688"/>
        </w:trPr>
        <w:tc>
          <w:tcPr>
            <w:tcW w:w="1575" w:type="dxa"/>
            <w:vMerge w:val="restart"/>
            <w:tcBorders>
              <w:top w:val="single" w:sz="1" w:space="0" w:color="000000"/>
              <w:left w:val="single" w:sz="1" w:space="0" w:color="000000"/>
              <w:bottom w:val="single" w:sz="1" w:space="0" w:color="000000"/>
            </w:tcBorders>
          </w:tcPr>
          <w:p w:rsidR="00DA10B8" w:rsidRDefault="00FB5236">
            <w:pPr>
              <w:pStyle w:val="Teksttablicy"/>
              <w:snapToGrid w:val="0"/>
              <w:spacing w:line="100" w:lineRule="atLeast"/>
              <w:jc w:val="left"/>
            </w:pPr>
            <w:r>
              <w:rPr>
                <w:rFonts w:cs="Times New Roman"/>
                <w:b w:val="0"/>
                <w:bCs w:val="0"/>
                <w:i/>
                <w:iCs/>
                <w:sz w:val="18"/>
                <w:szCs w:val="18"/>
              </w:rPr>
              <w:t>Współczynnik odblasku R’ (kąt oświetlenia 5</w:t>
            </w:r>
            <w:r>
              <w:rPr>
                <w:rFonts w:cs="Times New Roman"/>
                <w:b w:val="0"/>
                <w:bCs w:val="0"/>
                <w:i/>
                <w:iCs/>
                <w:sz w:val="18"/>
                <w:szCs w:val="18"/>
                <w:vertAlign w:val="superscript"/>
              </w:rPr>
              <w:t>o</w:t>
            </w:r>
            <w:r>
              <w:rPr>
                <w:rFonts w:cs="Times New Roman"/>
                <w:b w:val="0"/>
                <w:bCs w:val="0"/>
                <w:i/>
                <w:iCs/>
                <w:sz w:val="18"/>
                <w:szCs w:val="18"/>
              </w:rPr>
              <w:t>, kąt obserwacji 0,33</w:t>
            </w:r>
            <w:r>
              <w:rPr>
                <w:rFonts w:cs="Times New Roman"/>
                <w:b w:val="0"/>
                <w:bCs w:val="0"/>
                <w:i/>
                <w:iCs/>
                <w:sz w:val="18"/>
                <w:szCs w:val="18"/>
                <w:vertAlign w:val="superscript"/>
              </w:rPr>
              <w:t>o</w:t>
            </w:r>
            <w:r>
              <w:rPr>
                <w:rFonts w:cs="Times New Roman"/>
                <w:b w:val="0"/>
                <w:bCs w:val="0"/>
                <w:i/>
                <w:iCs/>
                <w:sz w:val="18"/>
                <w:szCs w:val="18"/>
              </w:rPr>
              <w:t>) dla folii:</w:t>
            </w:r>
            <w:r>
              <w:t>1</w:t>
            </w:r>
          </w:p>
          <w:p w:rsidR="00DA10B8" w:rsidRDefault="00FB5236">
            <w:pPr>
              <w:pStyle w:val="Teksttablicy"/>
              <w:spacing w:line="100" w:lineRule="atLeast"/>
              <w:jc w:val="left"/>
              <w:rPr>
                <w:rFonts w:cs="Times New Roman"/>
                <w:b w:val="0"/>
                <w:bCs w:val="0"/>
                <w:i/>
                <w:iCs/>
                <w:sz w:val="18"/>
                <w:szCs w:val="18"/>
              </w:rPr>
            </w:pPr>
            <w:r>
              <w:rPr>
                <w:rFonts w:cs="Times New Roman"/>
                <w:b w:val="0"/>
                <w:bCs w:val="0"/>
                <w:i/>
                <w:iCs/>
                <w:sz w:val="18"/>
                <w:szCs w:val="18"/>
              </w:rPr>
              <w:t>- białej</w:t>
            </w:r>
          </w:p>
          <w:p w:rsidR="00DA10B8" w:rsidRDefault="00FB5236">
            <w:pPr>
              <w:pStyle w:val="Teksttablicy"/>
              <w:spacing w:line="100" w:lineRule="atLeast"/>
              <w:jc w:val="left"/>
              <w:rPr>
                <w:rFonts w:cs="Times New Roman"/>
                <w:b w:val="0"/>
                <w:bCs w:val="0"/>
                <w:i/>
                <w:iCs/>
                <w:sz w:val="18"/>
                <w:szCs w:val="18"/>
              </w:rPr>
            </w:pPr>
            <w:r>
              <w:rPr>
                <w:rFonts w:cs="Times New Roman"/>
                <w:b w:val="0"/>
                <w:bCs w:val="0"/>
                <w:i/>
                <w:iCs/>
                <w:sz w:val="18"/>
                <w:szCs w:val="18"/>
              </w:rPr>
              <w:t>- żółtej</w:t>
            </w:r>
          </w:p>
          <w:p w:rsidR="00DA10B8" w:rsidRDefault="00FB5236">
            <w:pPr>
              <w:pStyle w:val="Teksttablicy"/>
              <w:spacing w:line="100" w:lineRule="atLeast"/>
              <w:jc w:val="left"/>
              <w:rPr>
                <w:rFonts w:cs="Times New Roman"/>
                <w:b w:val="0"/>
                <w:bCs w:val="0"/>
                <w:i/>
                <w:iCs/>
                <w:sz w:val="18"/>
                <w:szCs w:val="18"/>
              </w:rPr>
            </w:pPr>
            <w:r>
              <w:rPr>
                <w:rFonts w:cs="Times New Roman"/>
                <w:b w:val="0"/>
                <w:bCs w:val="0"/>
                <w:i/>
                <w:iCs/>
                <w:sz w:val="18"/>
                <w:szCs w:val="18"/>
              </w:rPr>
              <w:t>- czerwonej</w:t>
            </w:r>
          </w:p>
          <w:p w:rsidR="00DA10B8" w:rsidRDefault="00FB5236">
            <w:pPr>
              <w:pStyle w:val="Teksttablicy"/>
              <w:spacing w:line="100" w:lineRule="atLeast"/>
              <w:jc w:val="left"/>
              <w:rPr>
                <w:rFonts w:cs="Times New Roman"/>
                <w:b w:val="0"/>
                <w:bCs w:val="0"/>
                <w:i/>
                <w:iCs/>
                <w:sz w:val="18"/>
                <w:szCs w:val="18"/>
              </w:rPr>
            </w:pPr>
            <w:r>
              <w:rPr>
                <w:rFonts w:cs="Times New Roman"/>
                <w:b w:val="0"/>
                <w:bCs w:val="0"/>
                <w:i/>
                <w:iCs/>
                <w:sz w:val="18"/>
                <w:szCs w:val="18"/>
              </w:rPr>
              <w:t xml:space="preserve">- zielonej </w:t>
            </w:r>
          </w:p>
          <w:p w:rsidR="00DA10B8" w:rsidRDefault="00FB5236">
            <w:pPr>
              <w:pStyle w:val="Wypunktowanie"/>
              <w:spacing w:line="100" w:lineRule="atLeast"/>
              <w:rPr>
                <w:rFonts w:ascii="Arial" w:hAnsi="Arial"/>
                <w:i/>
                <w:iCs/>
                <w:sz w:val="18"/>
                <w:szCs w:val="18"/>
              </w:rPr>
            </w:pPr>
            <w:r>
              <w:rPr>
                <w:rFonts w:ascii="Arial" w:hAnsi="Arial"/>
                <w:i/>
                <w:iCs/>
                <w:sz w:val="18"/>
                <w:szCs w:val="18"/>
              </w:rPr>
              <w:t>- niebieskiej</w:t>
            </w:r>
          </w:p>
          <w:p w:rsidR="00DA10B8" w:rsidRDefault="00FB5236">
            <w:pPr>
              <w:pStyle w:val="Wypunktowanie"/>
              <w:spacing w:line="100" w:lineRule="atLeast"/>
              <w:rPr>
                <w:rFonts w:ascii="Arial" w:hAnsi="Arial"/>
                <w:i/>
                <w:iCs/>
                <w:sz w:val="18"/>
                <w:szCs w:val="18"/>
              </w:rPr>
            </w:pPr>
            <w:r>
              <w:rPr>
                <w:rFonts w:ascii="Arial" w:hAnsi="Arial"/>
                <w:i/>
                <w:iCs/>
                <w:sz w:val="18"/>
                <w:szCs w:val="18"/>
              </w:rPr>
              <w:t>- brązowej</w:t>
            </w:r>
          </w:p>
          <w:p w:rsidR="00DA10B8" w:rsidRDefault="00FB5236">
            <w:pPr>
              <w:pStyle w:val="Wypunktowanie"/>
              <w:spacing w:line="100" w:lineRule="atLeast"/>
              <w:rPr>
                <w:rFonts w:ascii="Arial" w:hAnsi="Arial"/>
                <w:i/>
                <w:iCs/>
                <w:sz w:val="18"/>
                <w:szCs w:val="18"/>
              </w:rPr>
            </w:pPr>
            <w:r>
              <w:rPr>
                <w:rFonts w:ascii="Arial" w:hAnsi="Arial"/>
                <w:i/>
                <w:iCs/>
                <w:sz w:val="18"/>
                <w:szCs w:val="18"/>
              </w:rPr>
              <w:t>- pomarańczowej</w:t>
            </w:r>
          </w:p>
          <w:p w:rsidR="00DA10B8" w:rsidRDefault="00FB5236">
            <w:pPr>
              <w:pStyle w:val="Wypunktowanie"/>
              <w:spacing w:line="100" w:lineRule="atLeast"/>
              <w:rPr>
                <w:rFonts w:ascii="Arial" w:hAnsi="Arial"/>
                <w:i/>
                <w:iCs/>
                <w:sz w:val="18"/>
                <w:szCs w:val="18"/>
              </w:rPr>
            </w:pPr>
            <w:r>
              <w:rPr>
                <w:rFonts w:ascii="Arial" w:hAnsi="Arial"/>
                <w:i/>
                <w:iCs/>
                <w:sz w:val="18"/>
                <w:szCs w:val="18"/>
              </w:rPr>
              <w:t>- szarej</w:t>
            </w:r>
          </w:p>
          <w:p w:rsidR="00DA10B8" w:rsidRDefault="00DA10B8">
            <w:pPr>
              <w:spacing w:line="100" w:lineRule="atLeast"/>
              <w:rPr>
                <w:rFonts w:ascii="Arial" w:hAnsi="Arial"/>
                <w:i/>
                <w:iCs/>
                <w:sz w:val="18"/>
                <w:szCs w:val="18"/>
                <w:lang w:val="fr-FR"/>
              </w:rPr>
            </w:pPr>
          </w:p>
          <w:p w:rsidR="00DA10B8" w:rsidRDefault="00DA10B8">
            <w:pPr>
              <w:spacing w:line="100" w:lineRule="atLeast"/>
              <w:rPr>
                <w:rFonts w:ascii="Arial" w:hAnsi="Arial"/>
                <w:i/>
                <w:iCs/>
                <w:sz w:val="18"/>
                <w:szCs w:val="18"/>
                <w:lang w:val="fr-FR"/>
              </w:rPr>
            </w:pPr>
          </w:p>
          <w:p w:rsidR="00DA10B8" w:rsidRDefault="00DA10B8">
            <w:pPr>
              <w:spacing w:line="100" w:lineRule="atLeast"/>
              <w:rPr>
                <w:rFonts w:ascii="Arial" w:hAnsi="Arial"/>
                <w:i/>
                <w:iCs/>
                <w:sz w:val="18"/>
                <w:szCs w:val="18"/>
                <w:lang w:val="fr-FR"/>
              </w:rPr>
            </w:pPr>
          </w:p>
          <w:p w:rsidR="00DA10B8" w:rsidRDefault="00DA10B8">
            <w:pPr>
              <w:spacing w:line="100" w:lineRule="atLeast"/>
              <w:rPr>
                <w:rFonts w:ascii="Arial" w:hAnsi="Arial"/>
                <w:i/>
                <w:iCs/>
                <w:sz w:val="18"/>
                <w:szCs w:val="18"/>
                <w:lang w:val="fr-FR"/>
              </w:rPr>
            </w:pPr>
          </w:p>
        </w:tc>
        <w:tc>
          <w:tcPr>
            <w:tcW w:w="992" w:type="dxa"/>
            <w:vMerge w:val="restart"/>
            <w:tcBorders>
              <w:top w:val="single" w:sz="1" w:space="0" w:color="000000"/>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cd/m</w:t>
            </w:r>
            <w:r>
              <w:rPr>
                <w:rFonts w:cs="Times New Roman"/>
                <w:b w:val="0"/>
                <w:bCs w:val="0"/>
                <w:i/>
                <w:iCs/>
                <w:sz w:val="18"/>
                <w:szCs w:val="18"/>
                <w:vertAlign w:val="superscript"/>
              </w:rPr>
              <w:t>2</w:t>
            </w:r>
            <w:r>
              <w:rPr>
                <w:rFonts w:cs="Times New Roman"/>
                <w:b w:val="0"/>
                <w:bCs w:val="0"/>
                <w:i/>
                <w:iCs/>
                <w:sz w:val="18"/>
                <w:szCs w:val="18"/>
              </w:rPr>
              <w:t>lx</w:t>
            </w:r>
          </w:p>
        </w:tc>
        <w:tc>
          <w:tcPr>
            <w:tcW w:w="1558" w:type="dxa"/>
            <w:vMerge w:val="restart"/>
            <w:tcBorders>
              <w:top w:val="single" w:sz="1" w:space="0" w:color="000000"/>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typ 1</w:t>
            </w:r>
          </w:p>
          <w:p w:rsidR="00DA10B8" w:rsidRDefault="00DA10B8">
            <w:pPr>
              <w:pStyle w:val="Teksttablicy"/>
              <w:spacing w:line="100" w:lineRule="atLeast"/>
              <w:jc w:val="left"/>
              <w:rPr>
                <w:rFonts w:cs="Times New Roman"/>
                <w:b w:val="0"/>
                <w:bCs w:val="0"/>
                <w:i/>
                <w:iCs/>
                <w:sz w:val="18"/>
                <w:szCs w:val="18"/>
              </w:rPr>
            </w:pPr>
          </w:p>
          <w:p w:rsidR="00DA10B8" w:rsidRDefault="00DA10B8">
            <w:pPr>
              <w:pStyle w:val="Tekstpodstawowy"/>
              <w:spacing w:line="100" w:lineRule="atLeast"/>
              <w:rPr>
                <w:b w:val="0"/>
                <w:i/>
                <w:iCs/>
                <w:sz w:val="18"/>
                <w:szCs w:val="18"/>
                <w:lang w:val="fr-FR"/>
              </w:rPr>
            </w:pPr>
          </w:p>
          <w:p w:rsidR="00DA10B8" w:rsidRDefault="00FB5236">
            <w:pPr>
              <w:pStyle w:val="Teksttablicy"/>
              <w:spacing w:line="100" w:lineRule="atLeast"/>
              <w:jc w:val="left"/>
              <w:rPr>
                <w:rFonts w:cs="Times New Roman"/>
                <w:b w:val="0"/>
                <w:bCs w:val="0"/>
                <w:i/>
                <w:iCs/>
                <w:sz w:val="18"/>
                <w:szCs w:val="18"/>
              </w:rPr>
            </w:pPr>
            <w:r>
              <w:rPr>
                <w:b w:val="0"/>
                <w:bCs w:val="0"/>
                <w:i/>
                <w:iCs/>
                <w:sz w:val="18"/>
                <w:szCs w:val="18"/>
              </w:rPr>
              <w:t>³</w:t>
            </w:r>
            <w:r>
              <w:rPr>
                <w:rFonts w:cs="Times New Roman"/>
                <w:b w:val="0"/>
                <w:bCs w:val="0"/>
                <w:i/>
                <w:iCs/>
                <w:sz w:val="18"/>
                <w:szCs w:val="18"/>
              </w:rPr>
              <w:t xml:space="preserve"> 50</w:t>
            </w:r>
          </w:p>
          <w:p w:rsidR="00DA10B8" w:rsidRDefault="00FB5236">
            <w:pPr>
              <w:pStyle w:val="Teksttablicy"/>
              <w:spacing w:line="100" w:lineRule="atLeast"/>
              <w:jc w:val="left"/>
              <w:rPr>
                <w:rFonts w:cs="Times New Roman"/>
                <w:b w:val="0"/>
                <w:bCs w:val="0"/>
                <w:i/>
                <w:iCs/>
                <w:sz w:val="18"/>
                <w:szCs w:val="18"/>
              </w:rPr>
            </w:pPr>
            <w:r>
              <w:rPr>
                <w:b w:val="0"/>
                <w:bCs w:val="0"/>
                <w:i/>
                <w:iCs/>
                <w:sz w:val="18"/>
                <w:szCs w:val="18"/>
              </w:rPr>
              <w:t>³</w:t>
            </w:r>
            <w:r>
              <w:rPr>
                <w:rFonts w:cs="Times New Roman"/>
                <w:b w:val="0"/>
                <w:bCs w:val="0"/>
                <w:i/>
                <w:iCs/>
                <w:sz w:val="18"/>
                <w:szCs w:val="18"/>
              </w:rPr>
              <w:t xml:space="preserve"> 35</w:t>
            </w:r>
          </w:p>
          <w:p w:rsidR="00DA10B8" w:rsidRDefault="00FB5236">
            <w:pPr>
              <w:pStyle w:val="Teksttablicy"/>
              <w:spacing w:line="100" w:lineRule="atLeast"/>
              <w:jc w:val="left"/>
              <w:rPr>
                <w:rFonts w:cs="Times New Roman"/>
                <w:b w:val="0"/>
                <w:bCs w:val="0"/>
                <w:i/>
                <w:iCs/>
                <w:sz w:val="18"/>
                <w:szCs w:val="18"/>
              </w:rPr>
            </w:pPr>
            <w:r>
              <w:rPr>
                <w:b w:val="0"/>
                <w:bCs w:val="0"/>
                <w:i/>
                <w:iCs/>
                <w:sz w:val="18"/>
                <w:szCs w:val="18"/>
              </w:rPr>
              <w:t>³</w:t>
            </w:r>
            <w:r>
              <w:rPr>
                <w:rFonts w:cs="Times New Roman"/>
                <w:b w:val="0"/>
                <w:bCs w:val="0"/>
                <w:i/>
                <w:iCs/>
                <w:sz w:val="18"/>
                <w:szCs w:val="18"/>
              </w:rPr>
              <w:t>10</w:t>
            </w:r>
          </w:p>
          <w:p w:rsidR="00DA10B8" w:rsidRDefault="00FB5236">
            <w:pPr>
              <w:pStyle w:val="Teksttablicy"/>
              <w:spacing w:line="100" w:lineRule="atLeast"/>
              <w:jc w:val="left"/>
              <w:rPr>
                <w:rFonts w:cs="Times New Roman"/>
                <w:b w:val="0"/>
                <w:bCs w:val="0"/>
                <w:i/>
                <w:iCs/>
                <w:sz w:val="18"/>
                <w:szCs w:val="18"/>
              </w:rPr>
            </w:pPr>
            <w:r>
              <w:rPr>
                <w:b w:val="0"/>
                <w:bCs w:val="0"/>
                <w:i/>
                <w:iCs/>
                <w:sz w:val="18"/>
                <w:szCs w:val="18"/>
              </w:rPr>
              <w:t>³</w:t>
            </w:r>
            <w:r>
              <w:rPr>
                <w:rFonts w:cs="Times New Roman"/>
                <w:b w:val="0"/>
                <w:bCs w:val="0"/>
                <w:i/>
                <w:iCs/>
                <w:sz w:val="18"/>
                <w:szCs w:val="18"/>
              </w:rPr>
              <w:t xml:space="preserve"> 7</w:t>
            </w:r>
          </w:p>
          <w:p w:rsidR="00DA10B8" w:rsidRDefault="00FB5236">
            <w:pPr>
              <w:pStyle w:val="Teksttablicy"/>
              <w:spacing w:line="100" w:lineRule="atLeast"/>
              <w:jc w:val="left"/>
              <w:rPr>
                <w:rFonts w:cs="Times New Roman"/>
                <w:b w:val="0"/>
                <w:bCs w:val="0"/>
                <w:i/>
                <w:iCs/>
                <w:sz w:val="18"/>
                <w:szCs w:val="18"/>
              </w:rPr>
            </w:pPr>
            <w:r>
              <w:rPr>
                <w:b w:val="0"/>
                <w:bCs w:val="0"/>
                <w:i/>
                <w:iCs/>
                <w:sz w:val="18"/>
                <w:szCs w:val="18"/>
              </w:rPr>
              <w:t>³</w:t>
            </w:r>
            <w:r>
              <w:rPr>
                <w:rFonts w:cs="Times New Roman"/>
                <w:b w:val="0"/>
                <w:bCs w:val="0"/>
                <w:i/>
                <w:iCs/>
                <w:sz w:val="18"/>
                <w:szCs w:val="18"/>
              </w:rPr>
              <w:t xml:space="preserve"> 2</w:t>
            </w:r>
          </w:p>
          <w:p w:rsidR="00DA10B8" w:rsidRDefault="00FB5236">
            <w:pPr>
              <w:pStyle w:val="Teksttablicy"/>
              <w:spacing w:line="100" w:lineRule="atLeast"/>
              <w:jc w:val="left"/>
              <w:rPr>
                <w:rFonts w:cs="Times New Roman"/>
                <w:b w:val="0"/>
                <w:bCs w:val="0"/>
                <w:i/>
                <w:iCs/>
                <w:sz w:val="18"/>
                <w:szCs w:val="18"/>
              </w:rPr>
            </w:pPr>
            <w:r>
              <w:rPr>
                <w:b w:val="0"/>
                <w:bCs w:val="0"/>
                <w:i/>
                <w:iCs/>
                <w:sz w:val="18"/>
                <w:szCs w:val="18"/>
              </w:rPr>
              <w:t>³</w:t>
            </w:r>
            <w:r>
              <w:rPr>
                <w:rFonts w:cs="Times New Roman"/>
                <w:b w:val="0"/>
                <w:bCs w:val="0"/>
                <w:i/>
                <w:iCs/>
                <w:sz w:val="18"/>
                <w:szCs w:val="18"/>
              </w:rPr>
              <w:t xml:space="preserve"> 0,6</w:t>
            </w:r>
          </w:p>
          <w:p w:rsidR="00DA10B8" w:rsidRDefault="00FB5236">
            <w:pPr>
              <w:pStyle w:val="Teksttablicy"/>
              <w:spacing w:line="100" w:lineRule="atLeast"/>
              <w:jc w:val="left"/>
              <w:rPr>
                <w:rFonts w:cs="Times New Roman"/>
                <w:b w:val="0"/>
                <w:bCs w:val="0"/>
                <w:i/>
                <w:iCs/>
                <w:sz w:val="18"/>
                <w:szCs w:val="18"/>
              </w:rPr>
            </w:pPr>
            <w:r>
              <w:rPr>
                <w:b w:val="0"/>
                <w:bCs w:val="0"/>
                <w:i/>
                <w:iCs/>
                <w:sz w:val="18"/>
                <w:szCs w:val="18"/>
              </w:rPr>
              <w:t>³</w:t>
            </w:r>
            <w:r>
              <w:rPr>
                <w:rFonts w:cs="Times New Roman"/>
                <w:b w:val="0"/>
                <w:bCs w:val="0"/>
                <w:i/>
                <w:iCs/>
                <w:sz w:val="18"/>
                <w:szCs w:val="18"/>
              </w:rPr>
              <w:t xml:space="preserve"> 20</w:t>
            </w:r>
          </w:p>
          <w:p w:rsidR="00DA10B8" w:rsidRDefault="00FB5236">
            <w:pPr>
              <w:pStyle w:val="Teksttablicy"/>
              <w:spacing w:line="100" w:lineRule="atLeast"/>
              <w:jc w:val="left"/>
              <w:rPr>
                <w:rFonts w:cs="Times New Roman"/>
                <w:b w:val="0"/>
                <w:bCs w:val="0"/>
                <w:i/>
                <w:iCs/>
                <w:sz w:val="18"/>
                <w:szCs w:val="18"/>
              </w:rPr>
            </w:pPr>
            <w:r>
              <w:rPr>
                <w:b w:val="0"/>
                <w:bCs w:val="0"/>
                <w:i/>
                <w:iCs/>
                <w:sz w:val="18"/>
                <w:szCs w:val="18"/>
              </w:rPr>
              <w:t>³</w:t>
            </w:r>
            <w:r>
              <w:rPr>
                <w:rFonts w:cs="Times New Roman"/>
                <w:b w:val="0"/>
                <w:bCs w:val="0"/>
                <w:i/>
                <w:iCs/>
                <w:sz w:val="18"/>
                <w:szCs w:val="18"/>
              </w:rPr>
              <w:t xml:space="preserve"> 30</w:t>
            </w:r>
          </w:p>
        </w:tc>
        <w:tc>
          <w:tcPr>
            <w:tcW w:w="1619" w:type="dxa"/>
            <w:gridSpan w:val="2"/>
            <w:vMerge w:val="restart"/>
            <w:tcBorders>
              <w:top w:val="single" w:sz="1" w:space="0" w:color="000000"/>
              <w:left w:val="single" w:sz="1" w:space="0" w:color="000000"/>
              <w:bottom w:val="single" w:sz="1" w:space="0" w:color="000000"/>
              <w:right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typ 2</w:t>
            </w:r>
          </w:p>
          <w:p w:rsidR="00DA10B8" w:rsidRDefault="00DA10B8">
            <w:pPr>
              <w:pStyle w:val="Teksttablicy"/>
              <w:spacing w:line="100" w:lineRule="atLeast"/>
              <w:jc w:val="left"/>
              <w:rPr>
                <w:rFonts w:cs="Times New Roman"/>
                <w:b w:val="0"/>
                <w:bCs w:val="0"/>
                <w:i/>
                <w:iCs/>
                <w:sz w:val="18"/>
                <w:szCs w:val="18"/>
                <w:shd w:val="clear" w:color="auto" w:fill="FFFF00"/>
              </w:rPr>
            </w:pPr>
          </w:p>
          <w:p w:rsidR="00DA10B8" w:rsidRDefault="00DA10B8">
            <w:pPr>
              <w:pStyle w:val="Tekstpodstawowy"/>
              <w:spacing w:line="100" w:lineRule="atLeast"/>
              <w:rPr>
                <w:b w:val="0"/>
                <w:i/>
                <w:iCs/>
                <w:sz w:val="18"/>
                <w:szCs w:val="18"/>
                <w:shd w:val="clear" w:color="auto" w:fill="FFFF00"/>
                <w:lang w:val="fr-FR"/>
              </w:rPr>
            </w:pPr>
          </w:p>
          <w:p w:rsidR="00DA10B8" w:rsidRDefault="00FB5236">
            <w:pPr>
              <w:pStyle w:val="Teksttablicy"/>
              <w:spacing w:line="100" w:lineRule="atLeast"/>
              <w:jc w:val="left"/>
              <w:rPr>
                <w:rFonts w:cs="Times New Roman"/>
                <w:b w:val="0"/>
                <w:bCs w:val="0"/>
                <w:i/>
                <w:iCs/>
                <w:sz w:val="18"/>
                <w:szCs w:val="18"/>
              </w:rPr>
            </w:pPr>
            <w:r>
              <w:rPr>
                <w:b w:val="0"/>
                <w:bCs w:val="0"/>
                <w:i/>
                <w:iCs/>
                <w:sz w:val="18"/>
                <w:szCs w:val="18"/>
              </w:rPr>
              <w:t>³</w:t>
            </w:r>
            <w:r>
              <w:rPr>
                <w:rFonts w:cs="Times New Roman"/>
                <w:b w:val="0"/>
                <w:bCs w:val="0"/>
                <w:i/>
                <w:iCs/>
                <w:sz w:val="18"/>
                <w:szCs w:val="18"/>
              </w:rPr>
              <w:t xml:space="preserve"> 180</w:t>
            </w:r>
          </w:p>
          <w:p w:rsidR="00DA10B8" w:rsidRDefault="00FB5236">
            <w:pPr>
              <w:pStyle w:val="Teksttablicy"/>
              <w:spacing w:line="100" w:lineRule="atLeast"/>
              <w:jc w:val="left"/>
              <w:rPr>
                <w:rFonts w:cs="Times New Roman"/>
                <w:b w:val="0"/>
                <w:bCs w:val="0"/>
                <w:i/>
                <w:iCs/>
                <w:sz w:val="18"/>
                <w:szCs w:val="18"/>
              </w:rPr>
            </w:pPr>
            <w:r>
              <w:rPr>
                <w:b w:val="0"/>
                <w:bCs w:val="0"/>
                <w:i/>
                <w:iCs/>
                <w:sz w:val="18"/>
                <w:szCs w:val="18"/>
              </w:rPr>
              <w:t>³</w:t>
            </w:r>
            <w:r>
              <w:rPr>
                <w:rFonts w:cs="Times New Roman"/>
                <w:b w:val="0"/>
                <w:bCs w:val="0"/>
                <w:i/>
                <w:iCs/>
                <w:sz w:val="18"/>
                <w:szCs w:val="18"/>
              </w:rPr>
              <w:t xml:space="preserve"> 120</w:t>
            </w:r>
          </w:p>
          <w:p w:rsidR="00DA10B8" w:rsidRDefault="00FB5236">
            <w:pPr>
              <w:pStyle w:val="Teksttablicy"/>
              <w:spacing w:line="100" w:lineRule="atLeast"/>
              <w:jc w:val="left"/>
              <w:rPr>
                <w:rFonts w:cs="Times New Roman"/>
                <w:b w:val="0"/>
                <w:bCs w:val="0"/>
                <w:i/>
                <w:iCs/>
                <w:sz w:val="18"/>
                <w:szCs w:val="18"/>
              </w:rPr>
            </w:pPr>
            <w:r>
              <w:rPr>
                <w:b w:val="0"/>
                <w:bCs w:val="0"/>
                <w:i/>
                <w:iCs/>
                <w:sz w:val="18"/>
                <w:szCs w:val="18"/>
              </w:rPr>
              <w:t>³</w:t>
            </w:r>
            <w:r>
              <w:rPr>
                <w:rFonts w:cs="Times New Roman"/>
                <w:b w:val="0"/>
                <w:bCs w:val="0"/>
                <w:i/>
                <w:iCs/>
                <w:sz w:val="18"/>
                <w:szCs w:val="18"/>
              </w:rPr>
              <w:t xml:space="preserve">  45</w:t>
            </w:r>
          </w:p>
          <w:p w:rsidR="00DA10B8" w:rsidRDefault="00FB5236">
            <w:pPr>
              <w:pStyle w:val="Teksttablicy"/>
              <w:spacing w:line="100" w:lineRule="atLeast"/>
              <w:jc w:val="left"/>
              <w:rPr>
                <w:rFonts w:cs="Times New Roman"/>
                <w:b w:val="0"/>
                <w:bCs w:val="0"/>
                <w:i/>
                <w:iCs/>
                <w:sz w:val="18"/>
                <w:szCs w:val="18"/>
              </w:rPr>
            </w:pPr>
            <w:r>
              <w:rPr>
                <w:b w:val="0"/>
                <w:bCs w:val="0"/>
                <w:i/>
                <w:iCs/>
                <w:sz w:val="18"/>
                <w:szCs w:val="18"/>
              </w:rPr>
              <w:t>³</w:t>
            </w:r>
            <w:r>
              <w:rPr>
                <w:rFonts w:cs="Times New Roman"/>
                <w:b w:val="0"/>
                <w:bCs w:val="0"/>
                <w:i/>
                <w:iCs/>
                <w:sz w:val="18"/>
                <w:szCs w:val="18"/>
              </w:rPr>
              <w:t xml:space="preserve">  21</w:t>
            </w:r>
          </w:p>
          <w:p w:rsidR="00DA10B8" w:rsidRDefault="00FB5236">
            <w:pPr>
              <w:pStyle w:val="Teksttablicy"/>
              <w:spacing w:line="100" w:lineRule="atLeast"/>
              <w:jc w:val="left"/>
              <w:rPr>
                <w:rFonts w:cs="Times New Roman"/>
                <w:b w:val="0"/>
                <w:bCs w:val="0"/>
                <w:i/>
                <w:iCs/>
                <w:sz w:val="18"/>
                <w:szCs w:val="18"/>
              </w:rPr>
            </w:pPr>
            <w:r>
              <w:rPr>
                <w:b w:val="0"/>
                <w:bCs w:val="0"/>
                <w:i/>
                <w:iCs/>
                <w:sz w:val="18"/>
                <w:szCs w:val="18"/>
              </w:rPr>
              <w:t>³</w:t>
            </w:r>
            <w:r>
              <w:rPr>
                <w:rFonts w:cs="Times New Roman"/>
                <w:b w:val="0"/>
                <w:bCs w:val="0"/>
                <w:i/>
                <w:iCs/>
                <w:sz w:val="18"/>
                <w:szCs w:val="18"/>
              </w:rPr>
              <w:t xml:space="preserve">  14</w:t>
            </w:r>
          </w:p>
          <w:p w:rsidR="00DA10B8" w:rsidRDefault="00FB5236">
            <w:pPr>
              <w:pStyle w:val="Teksttablicy"/>
              <w:spacing w:line="100" w:lineRule="atLeast"/>
              <w:jc w:val="left"/>
              <w:rPr>
                <w:rFonts w:cs="Times New Roman"/>
                <w:b w:val="0"/>
                <w:bCs w:val="0"/>
                <w:i/>
                <w:iCs/>
                <w:sz w:val="18"/>
                <w:szCs w:val="18"/>
              </w:rPr>
            </w:pPr>
            <w:r>
              <w:rPr>
                <w:b w:val="0"/>
                <w:bCs w:val="0"/>
                <w:i/>
                <w:iCs/>
                <w:sz w:val="18"/>
                <w:szCs w:val="18"/>
              </w:rPr>
              <w:t>³</w:t>
            </w:r>
            <w:r>
              <w:rPr>
                <w:rFonts w:cs="Times New Roman"/>
                <w:b w:val="0"/>
                <w:bCs w:val="0"/>
                <w:i/>
                <w:iCs/>
                <w:sz w:val="18"/>
                <w:szCs w:val="18"/>
              </w:rPr>
              <w:t xml:space="preserve">   8</w:t>
            </w:r>
          </w:p>
          <w:p w:rsidR="00DA10B8" w:rsidRDefault="00FB5236">
            <w:pPr>
              <w:pStyle w:val="Teksttablicy"/>
              <w:spacing w:line="100" w:lineRule="atLeast"/>
              <w:jc w:val="left"/>
              <w:rPr>
                <w:rFonts w:cs="Times New Roman"/>
                <w:b w:val="0"/>
                <w:bCs w:val="0"/>
                <w:i/>
                <w:iCs/>
                <w:sz w:val="18"/>
                <w:szCs w:val="18"/>
              </w:rPr>
            </w:pPr>
            <w:r>
              <w:rPr>
                <w:b w:val="0"/>
                <w:bCs w:val="0"/>
                <w:i/>
                <w:iCs/>
                <w:sz w:val="18"/>
                <w:szCs w:val="18"/>
              </w:rPr>
              <w:t>³</w:t>
            </w:r>
            <w:r>
              <w:rPr>
                <w:rFonts w:cs="Times New Roman"/>
                <w:b w:val="0"/>
                <w:bCs w:val="0"/>
                <w:i/>
                <w:iCs/>
                <w:sz w:val="18"/>
                <w:szCs w:val="18"/>
              </w:rPr>
              <w:t xml:space="preserve">  65</w:t>
            </w:r>
          </w:p>
          <w:p w:rsidR="00DA10B8" w:rsidRDefault="00FB5236">
            <w:pPr>
              <w:pStyle w:val="Tekstpodstawowy"/>
              <w:spacing w:line="100" w:lineRule="atLeast"/>
              <w:rPr>
                <w:b w:val="0"/>
                <w:i/>
                <w:iCs/>
                <w:sz w:val="18"/>
                <w:szCs w:val="18"/>
              </w:rPr>
            </w:pPr>
            <w:r>
              <w:rPr>
                <w:b w:val="0"/>
                <w:i/>
                <w:iCs/>
                <w:sz w:val="18"/>
                <w:szCs w:val="18"/>
              </w:rPr>
              <w:t>³  90</w:t>
            </w:r>
          </w:p>
        </w:tc>
      </w:tr>
      <w:tr w:rsidR="00DA10B8">
        <w:trPr>
          <w:trHeight w:val="207"/>
        </w:trPr>
        <w:tc>
          <w:tcPr>
            <w:tcW w:w="1575"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 xml:space="preserve">2Współczynnik luminancji </w:t>
            </w:r>
            <w:r>
              <w:rPr>
                <w:b w:val="0"/>
                <w:bCs w:val="0"/>
                <w:i/>
                <w:iCs/>
                <w:sz w:val="18"/>
                <w:szCs w:val="18"/>
              </w:rPr>
              <w:t>b</w:t>
            </w:r>
            <w:r>
              <w:rPr>
                <w:rFonts w:cs="Times New Roman"/>
                <w:b w:val="0"/>
                <w:bCs w:val="0"/>
                <w:i/>
                <w:iCs/>
                <w:sz w:val="18"/>
                <w:szCs w:val="18"/>
              </w:rPr>
              <w:t xml:space="preserve"> i współrzędne chromatyczności x, y *) dla folii:</w:t>
            </w:r>
          </w:p>
          <w:p w:rsidR="00DA10B8" w:rsidRDefault="00FB5236">
            <w:pPr>
              <w:pStyle w:val="Teksttablicy"/>
              <w:spacing w:line="100" w:lineRule="atLeast"/>
              <w:jc w:val="left"/>
              <w:rPr>
                <w:rFonts w:cs="Times New Roman"/>
                <w:b w:val="0"/>
                <w:bCs w:val="0"/>
                <w:i/>
                <w:iCs/>
                <w:sz w:val="18"/>
                <w:szCs w:val="18"/>
              </w:rPr>
            </w:pPr>
            <w:r>
              <w:rPr>
                <w:rFonts w:cs="Times New Roman"/>
                <w:b w:val="0"/>
                <w:bCs w:val="0"/>
                <w:i/>
                <w:iCs/>
                <w:sz w:val="18"/>
                <w:szCs w:val="18"/>
              </w:rPr>
              <w:t>- białej</w:t>
            </w:r>
          </w:p>
          <w:p w:rsidR="00DA10B8" w:rsidRDefault="00FB5236">
            <w:pPr>
              <w:pStyle w:val="Teksttablicy"/>
              <w:spacing w:line="100" w:lineRule="atLeast"/>
              <w:jc w:val="left"/>
              <w:rPr>
                <w:rFonts w:cs="Times New Roman"/>
                <w:b w:val="0"/>
                <w:bCs w:val="0"/>
                <w:i/>
                <w:iCs/>
                <w:sz w:val="18"/>
                <w:szCs w:val="18"/>
              </w:rPr>
            </w:pPr>
            <w:r>
              <w:rPr>
                <w:rFonts w:cs="Times New Roman"/>
                <w:b w:val="0"/>
                <w:bCs w:val="0"/>
                <w:i/>
                <w:iCs/>
                <w:sz w:val="18"/>
                <w:szCs w:val="18"/>
              </w:rPr>
              <w:t>- żółtej</w:t>
            </w:r>
          </w:p>
          <w:p w:rsidR="00DA10B8" w:rsidRDefault="00FB5236">
            <w:pPr>
              <w:pStyle w:val="Teksttablicy"/>
              <w:spacing w:line="100" w:lineRule="atLeast"/>
              <w:jc w:val="left"/>
              <w:rPr>
                <w:rFonts w:cs="Times New Roman"/>
                <w:b w:val="0"/>
                <w:bCs w:val="0"/>
                <w:i/>
                <w:iCs/>
                <w:sz w:val="18"/>
                <w:szCs w:val="18"/>
              </w:rPr>
            </w:pPr>
            <w:r>
              <w:rPr>
                <w:rFonts w:cs="Times New Roman"/>
                <w:b w:val="0"/>
                <w:bCs w:val="0"/>
                <w:i/>
                <w:iCs/>
                <w:sz w:val="18"/>
                <w:szCs w:val="18"/>
              </w:rPr>
              <w:t>- czerwonej</w:t>
            </w:r>
          </w:p>
          <w:p w:rsidR="00DA10B8" w:rsidRDefault="00FB5236">
            <w:pPr>
              <w:pStyle w:val="Teksttablicy"/>
              <w:spacing w:line="100" w:lineRule="atLeast"/>
              <w:jc w:val="left"/>
              <w:rPr>
                <w:rFonts w:cs="Times New Roman"/>
                <w:b w:val="0"/>
                <w:bCs w:val="0"/>
                <w:i/>
                <w:iCs/>
                <w:sz w:val="18"/>
                <w:szCs w:val="18"/>
              </w:rPr>
            </w:pPr>
            <w:r>
              <w:rPr>
                <w:rFonts w:cs="Times New Roman"/>
                <w:b w:val="0"/>
                <w:bCs w:val="0"/>
                <w:i/>
                <w:iCs/>
                <w:sz w:val="18"/>
                <w:szCs w:val="18"/>
              </w:rPr>
              <w:t xml:space="preserve">- zielonej </w:t>
            </w:r>
          </w:p>
          <w:p w:rsidR="00DA10B8" w:rsidRDefault="00FB5236">
            <w:pPr>
              <w:pStyle w:val="Teksttablicy"/>
              <w:spacing w:line="100" w:lineRule="atLeast"/>
              <w:jc w:val="left"/>
              <w:rPr>
                <w:rFonts w:cs="Times New Roman"/>
                <w:b w:val="0"/>
                <w:bCs w:val="0"/>
                <w:i/>
                <w:iCs/>
                <w:sz w:val="18"/>
                <w:szCs w:val="18"/>
              </w:rPr>
            </w:pPr>
            <w:r>
              <w:rPr>
                <w:rFonts w:cs="Times New Roman"/>
                <w:b w:val="0"/>
                <w:bCs w:val="0"/>
                <w:i/>
                <w:iCs/>
                <w:sz w:val="18"/>
                <w:szCs w:val="18"/>
              </w:rPr>
              <w:t>- niebieskiej</w:t>
            </w:r>
          </w:p>
          <w:p w:rsidR="00DA10B8" w:rsidRDefault="00FB5236">
            <w:pPr>
              <w:pStyle w:val="Wypunktowanie"/>
              <w:spacing w:line="100" w:lineRule="atLeast"/>
              <w:rPr>
                <w:rFonts w:ascii="Arial" w:hAnsi="Arial"/>
                <w:i/>
                <w:iCs/>
                <w:sz w:val="18"/>
                <w:szCs w:val="18"/>
              </w:rPr>
            </w:pPr>
            <w:r>
              <w:rPr>
                <w:rFonts w:ascii="Arial" w:hAnsi="Arial"/>
                <w:i/>
                <w:iCs/>
                <w:sz w:val="18"/>
                <w:szCs w:val="18"/>
              </w:rPr>
              <w:t>- brązowej</w:t>
            </w:r>
          </w:p>
          <w:p w:rsidR="00DA10B8" w:rsidRDefault="00FB5236">
            <w:pPr>
              <w:pStyle w:val="Wypunktowanie"/>
              <w:spacing w:line="100" w:lineRule="atLeast"/>
              <w:rPr>
                <w:rFonts w:ascii="Arial" w:hAnsi="Arial"/>
                <w:i/>
                <w:iCs/>
                <w:sz w:val="18"/>
                <w:szCs w:val="18"/>
              </w:rPr>
            </w:pPr>
            <w:r>
              <w:rPr>
                <w:rFonts w:ascii="Arial" w:hAnsi="Arial"/>
                <w:i/>
                <w:iCs/>
                <w:sz w:val="18"/>
                <w:szCs w:val="18"/>
              </w:rPr>
              <w:t>- pomarańczowej</w:t>
            </w:r>
          </w:p>
          <w:p w:rsidR="00DA10B8" w:rsidRDefault="00FB5236">
            <w:pPr>
              <w:pStyle w:val="Wypunktowanie"/>
              <w:spacing w:line="100" w:lineRule="atLeast"/>
              <w:rPr>
                <w:rFonts w:ascii="Arial" w:hAnsi="Arial"/>
                <w:i/>
                <w:iCs/>
                <w:sz w:val="18"/>
                <w:szCs w:val="18"/>
              </w:rPr>
            </w:pPr>
            <w:r>
              <w:rPr>
                <w:rFonts w:ascii="Arial" w:hAnsi="Arial"/>
                <w:i/>
                <w:iCs/>
                <w:sz w:val="18"/>
                <w:szCs w:val="18"/>
              </w:rPr>
              <w:t>- szarej</w:t>
            </w:r>
          </w:p>
        </w:tc>
        <w:tc>
          <w:tcPr>
            <w:tcW w:w="992"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w:t>
            </w:r>
          </w:p>
        </w:tc>
        <w:tc>
          <w:tcPr>
            <w:tcW w:w="1558"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typ 1</w:t>
            </w:r>
          </w:p>
          <w:p w:rsidR="00DA10B8" w:rsidRDefault="00DA10B8">
            <w:pPr>
              <w:pStyle w:val="Teksttablicy"/>
              <w:spacing w:line="100" w:lineRule="atLeast"/>
              <w:jc w:val="left"/>
              <w:rPr>
                <w:rFonts w:cs="Times New Roman"/>
                <w:b w:val="0"/>
                <w:bCs w:val="0"/>
                <w:i/>
                <w:iCs/>
                <w:sz w:val="18"/>
                <w:szCs w:val="18"/>
              </w:rPr>
            </w:pPr>
          </w:p>
          <w:p w:rsidR="00DA10B8" w:rsidRDefault="00DA10B8">
            <w:pPr>
              <w:pStyle w:val="Teksttablicy"/>
              <w:spacing w:line="100" w:lineRule="atLeast"/>
              <w:jc w:val="left"/>
              <w:rPr>
                <w:rFonts w:cs="Times New Roman"/>
                <w:b w:val="0"/>
                <w:bCs w:val="0"/>
                <w:i/>
                <w:iCs/>
                <w:sz w:val="18"/>
                <w:szCs w:val="18"/>
              </w:rPr>
            </w:pPr>
          </w:p>
          <w:p w:rsidR="00DA10B8" w:rsidRDefault="00FB5236">
            <w:pPr>
              <w:pStyle w:val="Teksttablicy"/>
              <w:spacing w:line="100" w:lineRule="atLeast"/>
              <w:jc w:val="left"/>
              <w:rPr>
                <w:rFonts w:cs="Times New Roman"/>
                <w:b w:val="0"/>
                <w:bCs w:val="0"/>
                <w:i/>
                <w:iCs/>
                <w:sz w:val="18"/>
                <w:szCs w:val="18"/>
              </w:rPr>
            </w:pPr>
            <w:r>
              <w:rPr>
                <w:b w:val="0"/>
                <w:bCs w:val="0"/>
                <w:i/>
                <w:iCs/>
                <w:sz w:val="18"/>
                <w:szCs w:val="18"/>
              </w:rPr>
              <w:t>b</w:t>
            </w:r>
            <w:r>
              <w:rPr>
                <w:rFonts w:cs="Times New Roman"/>
                <w:b w:val="0"/>
                <w:bCs w:val="0"/>
                <w:i/>
                <w:iCs/>
                <w:sz w:val="18"/>
                <w:szCs w:val="18"/>
              </w:rPr>
              <w:t xml:space="preserve"> </w:t>
            </w:r>
            <w:r>
              <w:rPr>
                <w:b w:val="0"/>
                <w:bCs w:val="0"/>
                <w:i/>
                <w:iCs/>
                <w:sz w:val="18"/>
                <w:szCs w:val="18"/>
              </w:rPr>
              <w:t>³</w:t>
            </w:r>
            <w:r>
              <w:rPr>
                <w:rFonts w:cs="Times New Roman"/>
                <w:b w:val="0"/>
                <w:bCs w:val="0"/>
                <w:i/>
                <w:iCs/>
                <w:sz w:val="18"/>
                <w:szCs w:val="18"/>
              </w:rPr>
              <w:t xml:space="preserve"> 0,35</w:t>
            </w:r>
          </w:p>
          <w:p w:rsidR="00DA10B8" w:rsidRDefault="00FB5236">
            <w:pPr>
              <w:pStyle w:val="Teksttablicy"/>
              <w:spacing w:line="100" w:lineRule="atLeast"/>
              <w:jc w:val="left"/>
              <w:rPr>
                <w:rFonts w:cs="Times New Roman"/>
                <w:b w:val="0"/>
                <w:bCs w:val="0"/>
                <w:i/>
                <w:iCs/>
                <w:sz w:val="18"/>
                <w:szCs w:val="18"/>
              </w:rPr>
            </w:pPr>
            <w:r>
              <w:rPr>
                <w:b w:val="0"/>
                <w:bCs w:val="0"/>
                <w:i/>
                <w:iCs/>
                <w:sz w:val="18"/>
                <w:szCs w:val="18"/>
              </w:rPr>
              <w:t>b</w:t>
            </w:r>
            <w:r>
              <w:rPr>
                <w:rFonts w:cs="Times New Roman"/>
                <w:b w:val="0"/>
                <w:bCs w:val="0"/>
                <w:i/>
                <w:iCs/>
                <w:sz w:val="18"/>
                <w:szCs w:val="18"/>
              </w:rPr>
              <w:t xml:space="preserve"> </w:t>
            </w:r>
            <w:r>
              <w:rPr>
                <w:b w:val="0"/>
                <w:bCs w:val="0"/>
                <w:i/>
                <w:iCs/>
                <w:sz w:val="18"/>
                <w:szCs w:val="18"/>
              </w:rPr>
              <w:t>³</w:t>
            </w:r>
            <w:r>
              <w:rPr>
                <w:rFonts w:cs="Times New Roman"/>
                <w:b w:val="0"/>
                <w:bCs w:val="0"/>
                <w:i/>
                <w:iCs/>
                <w:sz w:val="18"/>
                <w:szCs w:val="18"/>
              </w:rPr>
              <w:t xml:space="preserve"> 0,27</w:t>
            </w:r>
          </w:p>
          <w:p w:rsidR="00DA10B8" w:rsidRDefault="00FB5236">
            <w:pPr>
              <w:pStyle w:val="Teksttablicy"/>
              <w:spacing w:line="100" w:lineRule="atLeast"/>
              <w:jc w:val="left"/>
              <w:rPr>
                <w:rFonts w:cs="Times New Roman"/>
                <w:b w:val="0"/>
                <w:bCs w:val="0"/>
                <w:i/>
                <w:iCs/>
                <w:sz w:val="18"/>
                <w:szCs w:val="18"/>
              </w:rPr>
            </w:pPr>
            <w:r>
              <w:rPr>
                <w:b w:val="0"/>
                <w:bCs w:val="0"/>
                <w:i/>
                <w:iCs/>
                <w:sz w:val="18"/>
                <w:szCs w:val="18"/>
              </w:rPr>
              <w:t>b</w:t>
            </w:r>
            <w:r>
              <w:rPr>
                <w:rFonts w:cs="Times New Roman"/>
                <w:b w:val="0"/>
                <w:bCs w:val="0"/>
                <w:i/>
                <w:iCs/>
                <w:sz w:val="18"/>
                <w:szCs w:val="18"/>
              </w:rPr>
              <w:t xml:space="preserve"> </w:t>
            </w:r>
            <w:r>
              <w:rPr>
                <w:b w:val="0"/>
                <w:bCs w:val="0"/>
                <w:i/>
                <w:iCs/>
                <w:sz w:val="18"/>
                <w:szCs w:val="18"/>
              </w:rPr>
              <w:t>³</w:t>
            </w:r>
            <w:r>
              <w:rPr>
                <w:rFonts w:cs="Times New Roman"/>
                <w:b w:val="0"/>
                <w:bCs w:val="0"/>
                <w:i/>
                <w:iCs/>
                <w:sz w:val="18"/>
                <w:szCs w:val="18"/>
              </w:rPr>
              <w:t xml:space="preserve"> 0,05</w:t>
            </w:r>
          </w:p>
          <w:p w:rsidR="00DA10B8" w:rsidRDefault="00FB5236">
            <w:pPr>
              <w:pStyle w:val="Teksttablicy"/>
              <w:spacing w:line="100" w:lineRule="atLeast"/>
              <w:jc w:val="left"/>
              <w:rPr>
                <w:rFonts w:cs="Times New Roman"/>
                <w:b w:val="0"/>
                <w:bCs w:val="0"/>
                <w:i/>
                <w:iCs/>
                <w:sz w:val="18"/>
                <w:szCs w:val="18"/>
              </w:rPr>
            </w:pPr>
            <w:r>
              <w:rPr>
                <w:b w:val="0"/>
                <w:bCs w:val="0"/>
                <w:i/>
                <w:iCs/>
                <w:sz w:val="18"/>
                <w:szCs w:val="18"/>
              </w:rPr>
              <w:t>b</w:t>
            </w:r>
            <w:r>
              <w:rPr>
                <w:rFonts w:cs="Times New Roman"/>
                <w:b w:val="0"/>
                <w:bCs w:val="0"/>
                <w:i/>
                <w:iCs/>
                <w:sz w:val="18"/>
                <w:szCs w:val="18"/>
              </w:rPr>
              <w:t xml:space="preserve"> </w:t>
            </w:r>
            <w:r>
              <w:rPr>
                <w:b w:val="0"/>
                <w:bCs w:val="0"/>
                <w:i/>
                <w:iCs/>
                <w:sz w:val="18"/>
                <w:szCs w:val="18"/>
              </w:rPr>
              <w:t>³</w:t>
            </w:r>
            <w:r>
              <w:rPr>
                <w:rFonts w:cs="Times New Roman"/>
                <w:b w:val="0"/>
                <w:bCs w:val="0"/>
                <w:i/>
                <w:iCs/>
                <w:sz w:val="18"/>
                <w:szCs w:val="18"/>
              </w:rPr>
              <w:t xml:space="preserve"> 0,04</w:t>
            </w:r>
          </w:p>
          <w:p w:rsidR="00DA10B8" w:rsidRDefault="00FB5236">
            <w:pPr>
              <w:pStyle w:val="Teksttablicy"/>
              <w:spacing w:line="100" w:lineRule="atLeast"/>
              <w:jc w:val="left"/>
              <w:rPr>
                <w:rFonts w:cs="Times New Roman"/>
                <w:b w:val="0"/>
                <w:bCs w:val="0"/>
                <w:i/>
                <w:iCs/>
                <w:sz w:val="18"/>
                <w:szCs w:val="18"/>
              </w:rPr>
            </w:pPr>
            <w:r>
              <w:rPr>
                <w:b w:val="0"/>
                <w:bCs w:val="0"/>
                <w:i/>
                <w:iCs/>
                <w:sz w:val="18"/>
                <w:szCs w:val="18"/>
              </w:rPr>
              <w:t>b</w:t>
            </w:r>
            <w:r>
              <w:rPr>
                <w:rFonts w:cs="Times New Roman"/>
                <w:b w:val="0"/>
                <w:bCs w:val="0"/>
                <w:i/>
                <w:iCs/>
                <w:sz w:val="18"/>
                <w:szCs w:val="18"/>
              </w:rPr>
              <w:t xml:space="preserve"> </w:t>
            </w:r>
            <w:r>
              <w:rPr>
                <w:b w:val="0"/>
                <w:bCs w:val="0"/>
                <w:i/>
                <w:iCs/>
                <w:sz w:val="18"/>
                <w:szCs w:val="18"/>
              </w:rPr>
              <w:t>³</w:t>
            </w:r>
            <w:r>
              <w:rPr>
                <w:rFonts w:cs="Times New Roman"/>
                <w:b w:val="0"/>
                <w:bCs w:val="0"/>
                <w:i/>
                <w:iCs/>
                <w:sz w:val="18"/>
                <w:szCs w:val="18"/>
              </w:rPr>
              <w:t xml:space="preserve"> 0,01</w:t>
            </w:r>
          </w:p>
          <w:p w:rsidR="00DA10B8" w:rsidRDefault="00FB5236">
            <w:pPr>
              <w:pStyle w:val="Tekstpodstawowy"/>
              <w:spacing w:line="100" w:lineRule="atLeast"/>
              <w:rPr>
                <w:b w:val="0"/>
                <w:i/>
                <w:iCs/>
                <w:sz w:val="18"/>
                <w:szCs w:val="18"/>
              </w:rPr>
            </w:pPr>
            <w:r>
              <w:rPr>
                <w:b w:val="0"/>
                <w:i/>
                <w:iCs/>
                <w:sz w:val="18"/>
                <w:szCs w:val="18"/>
              </w:rPr>
              <w:t>0,09 ³b ³ 0,03</w:t>
            </w:r>
          </w:p>
          <w:p w:rsidR="00DA10B8" w:rsidRDefault="00FB5236">
            <w:pPr>
              <w:pStyle w:val="Tekstpodstawowy"/>
              <w:spacing w:line="100" w:lineRule="atLeast"/>
              <w:rPr>
                <w:b w:val="0"/>
                <w:i/>
                <w:iCs/>
                <w:sz w:val="18"/>
                <w:szCs w:val="18"/>
              </w:rPr>
            </w:pPr>
            <w:r>
              <w:rPr>
                <w:b w:val="0"/>
                <w:i/>
                <w:iCs/>
                <w:sz w:val="18"/>
                <w:szCs w:val="18"/>
              </w:rPr>
              <w:t>b ³ 0,17</w:t>
            </w:r>
          </w:p>
          <w:p w:rsidR="00DA10B8" w:rsidRDefault="00FB5236">
            <w:pPr>
              <w:pStyle w:val="Tekstpodstawowy"/>
              <w:spacing w:line="100" w:lineRule="atLeast"/>
              <w:rPr>
                <w:b w:val="0"/>
                <w:i/>
                <w:iCs/>
                <w:sz w:val="18"/>
                <w:szCs w:val="18"/>
              </w:rPr>
            </w:pPr>
            <w:r>
              <w:rPr>
                <w:b w:val="0"/>
                <w:i/>
                <w:iCs/>
                <w:sz w:val="18"/>
                <w:szCs w:val="18"/>
              </w:rPr>
              <w:t>0,18 ³b ³ 0,12</w:t>
            </w:r>
          </w:p>
        </w:tc>
        <w:tc>
          <w:tcPr>
            <w:tcW w:w="1619" w:type="dxa"/>
            <w:gridSpan w:val="2"/>
            <w:vMerge w:val="restart"/>
            <w:tcBorders>
              <w:left w:val="single" w:sz="1" w:space="0" w:color="000000"/>
              <w:bottom w:val="single" w:sz="1" w:space="0" w:color="000000"/>
              <w:right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typ 2</w:t>
            </w:r>
          </w:p>
          <w:p w:rsidR="00DA10B8" w:rsidRDefault="00DA10B8">
            <w:pPr>
              <w:pStyle w:val="Tekstpodstawowy"/>
              <w:spacing w:line="100" w:lineRule="atLeast"/>
              <w:rPr>
                <w:b w:val="0"/>
                <w:i/>
                <w:iCs/>
                <w:sz w:val="18"/>
                <w:szCs w:val="18"/>
              </w:rPr>
            </w:pPr>
          </w:p>
          <w:p w:rsidR="00DA10B8" w:rsidRDefault="00DA10B8">
            <w:pPr>
              <w:pStyle w:val="Tekstpodstawowy"/>
              <w:spacing w:line="100" w:lineRule="atLeast"/>
              <w:rPr>
                <w:b w:val="0"/>
                <w:i/>
                <w:iCs/>
                <w:sz w:val="18"/>
                <w:szCs w:val="18"/>
              </w:rPr>
            </w:pPr>
          </w:p>
          <w:p w:rsidR="00DA10B8" w:rsidRDefault="00FB5236">
            <w:pPr>
              <w:pStyle w:val="Teksttablicy"/>
              <w:spacing w:line="100" w:lineRule="atLeast"/>
              <w:jc w:val="left"/>
              <w:rPr>
                <w:rFonts w:cs="Times New Roman"/>
                <w:b w:val="0"/>
                <w:bCs w:val="0"/>
                <w:i/>
                <w:iCs/>
                <w:sz w:val="18"/>
                <w:szCs w:val="18"/>
              </w:rPr>
            </w:pPr>
            <w:r>
              <w:rPr>
                <w:b w:val="0"/>
                <w:bCs w:val="0"/>
                <w:i/>
                <w:iCs/>
                <w:sz w:val="18"/>
                <w:szCs w:val="18"/>
              </w:rPr>
              <w:t>b</w:t>
            </w:r>
            <w:r>
              <w:rPr>
                <w:rFonts w:cs="Times New Roman"/>
                <w:b w:val="0"/>
                <w:bCs w:val="0"/>
                <w:i/>
                <w:iCs/>
                <w:sz w:val="18"/>
                <w:szCs w:val="18"/>
              </w:rPr>
              <w:t xml:space="preserve"> </w:t>
            </w:r>
            <w:r>
              <w:rPr>
                <w:b w:val="0"/>
                <w:bCs w:val="0"/>
                <w:i/>
                <w:iCs/>
                <w:sz w:val="18"/>
                <w:szCs w:val="18"/>
              </w:rPr>
              <w:t>³</w:t>
            </w:r>
            <w:r>
              <w:rPr>
                <w:rFonts w:cs="Times New Roman"/>
                <w:b w:val="0"/>
                <w:bCs w:val="0"/>
                <w:i/>
                <w:iCs/>
                <w:sz w:val="18"/>
                <w:szCs w:val="18"/>
              </w:rPr>
              <w:t xml:space="preserve"> 0,27</w:t>
            </w:r>
          </w:p>
          <w:p w:rsidR="00DA10B8" w:rsidRDefault="00FB5236">
            <w:pPr>
              <w:pStyle w:val="Teksttablicy"/>
              <w:spacing w:line="100" w:lineRule="atLeast"/>
              <w:jc w:val="left"/>
              <w:rPr>
                <w:rFonts w:cs="Times New Roman"/>
                <w:b w:val="0"/>
                <w:bCs w:val="0"/>
                <w:i/>
                <w:iCs/>
                <w:sz w:val="18"/>
                <w:szCs w:val="18"/>
              </w:rPr>
            </w:pPr>
            <w:r>
              <w:rPr>
                <w:b w:val="0"/>
                <w:bCs w:val="0"/>
                <w:i/>
                <w:iCs/>
                <w:sz w:val="18"/>
                <w:szCs w:val="18"/>
              </w:rPr>
              <w:t>b</w:t>
            </w:r>
            <w:r>
              <w:rPr>
                <w:rFonts w:cs="Times New Roman"/>
                <w:b w:val="0"/>
                <w:bCs w:val="0"/>
                <w:i/>
                <w:iCs/>
                <w:sz w:val="18"/>
                <w:szCs w:val="18"/>
              </w:rPr>
              <w:t xml:space="preserve"> </w:t>
            </w:r>
            <w:r>
              <w:rPr>
                <w:b w:val="0"/>
                <w:bCs w:val="0"/>
                <w:i/>
                <w:iCs/>
                <w:sz w:val="18"/>
                <w:szCs w:val="18"/>
              </w:rPr>
              <w:t>³</w:t>
            </w:r>
            <w:r>
              <w:rPr>
                <w:rFonts w:cs="Times New Roman"/>
                <w:b w:val="0"/>
                <w:bCs w:val="0"/>
                <w:i/>
                <w:iCs/>
                <w:sz w:val="18"/>
                <w:szCs w:val="18"/>
              </w:rPr>
              <w:t xml:space="preserve"> 0,16</w:t>
            </w:r>
          </w:p>
          <w:p w:rsidR="00DA10B8" w:rsidRDefault="00FB5236">
            <w:pPr>
              <w:pStyle w:val="Teksttablicy"/>
              <w:spacing w:line="100" w:lineRule="atLeast"/>
              <w:jc w:val="left"/>
              <w:rPr>
                <w:rFonts w:cs="Times New Roman"/>
                <w:b w:val="0"/>
                <w:bCs w:val="0"/>
                <w:i/>
                <w:iCs/>
                <w:sz w:val="18"/>
                <w:szCs w:val="18"/>
              </w:rPr>
            </w:pPr>
            <w:r>
              <w:rPr>
                <w:b w:val="0"/>
                <w:bCs w:val="0"/>
                <w:i/>
                <w:iCs/>
                <w:sz w:val="18"/>
                <w:szCs w:val="18"/>
              </w:rPr>
              <w:t>b</w:t>
            </w:r>
            <w:r>
              <w:rPr>
                <w:rFonts w:cs="Times New Roman"/>
                <w:b w:val="0"/>
                <w:bCs w:val="0"/>
                <w:i/>
                <w:iCs/>
                <w:sz w:val="18"/>
                <w:szCs w:val="18"/>
              </w:rPr>
              <w:t xml:space="preserve"> </w:t>
            </w:r>
            <w:r>
              <w:rPr>
                <w:b w:val="0"/>
                <w:bCs w:val="0"/>
                <w:i/>
                <w:iCs/>
                <w:sz w:val="18"/>
                <w:szCs w:val="18"/>
              </w:rPr>
              <w:t>³</w:t>
            </w:r>
            <w:r>
              <w:rPr>
                <w:rFonts w:cs="Times New Roman"/>
                <w:b w:val="0"/>
                <w:bCs w:val="0"/>
                <w:i/>
                <w:iCs/>
                <w:sz w:val="18"/>
                <w:szCs w:val="18"/>
              </w:rPr>
              <w:t xml:space="preserve"> 0,03</w:t>
            </w:r>
          </w:p>
          <w:p w:rsidR="00DA10B8" w:rsidRDefault="00FB5236">
            <w:pPr>
              <w:pStyle w:val="Teksttablicy"/>
              <w:spacing w:line="100" w:lineRule="atLeast"/>
              <w:jc w:val="left"/>
              <w:rPr>
                <w:rFonts w:cs="Times New Roman"/>
                <w:b w:val="0"/>
                <w:bCs w:val="0"/>
                <w:i/>
                <w:iCs/>
                <w:sz w:val="18"/>
                <w:szCs w:val="18"/>
              </w:rPr>
            </w:pPr>
            <w:r>
              <w:rPr>
                <w:b w:val="0"/>
                <w:bCs w:val="0"/>
                <w:i/>
                <w:iCs/>
                <w:sz w:val="18"/>
                <w:szCs w:val="18"/>
              </w:rPr>
              <w:t>b</w:t>
            </w:r>
            <w:r>
              <w:rPr>
                <w:rFonts w:cs="Times New Roman"/>
                <w:b w:val="0"/>
                <w:bCs w:val="0"/>
                <w:i/>
                <w:iCs/>
                <w:sz w:val="18"/>
                <w:szCs w:val="18"/>
              </w:rPr>
              <w:t xml:space="preserve"> </w:t>
            </w:r>
            <w:r>
              <w:rPr>
                <w:b w:val="0"/>
                <w:bCs w:val="0"/>
                <w:i/>
                <w:iCs/>
                <w:sz w:val="18"/>
                <w:szCs w:val="18"/>
              </w:rPr>
              <w:t>³</w:t>
            </w:r>
            <w:r>
              <w:rPr>
                <w:rFonts w:cs="Times New Roman"/>
                <w:b w:val="0"/>
                <w:bCs w:val="0"/>
                <w:i/>
                <w:iCs/>
                <w:sz w:val="18"/>
                <w:szCs w:val="18"/>
              </w:rPr>
              <w:t xml:space="preserve"> 0,03</w:t>
            </w:r>
          </w:p>
          <w:p w:rsidR="00DA10B8" w:rsidRDefault="00FB5236">
            <w:pPr>
              <w:pStyle w:val="Tekstpodstawowy"/>
              <w:spacing w:line="100" w:lineRule="atLeast"/>
              <w:rPr>
                <w:b w:val="0"/>
                <w:i/>
                <w:iCs/>
                <w:sz w:val="18"/>
                <w:szCs w:val="18"/>
              </w:rPr>
            </w:pPr>
            <w:r>
              <w:rPr>
                <w:b w:val="0"/>
                <w:i/>
                <w:iCs/>
                <w:sz w:val="18"/>
                <w:szCs w:val="18"/>
              </w:rPr>
              <w:t>b ³ 0,01</w:t>
            </w:r>
          </w:p>
          <w:p w:rsidR="00DA10B8" w:rsidRDefault="00FB5236">
            <w:pPr>
              <w:pStyle w:val="Tekstpodstawowy"/>
              <w:spacing w:line="100" w:lineRule="atLeast"/>
              <w:rPr>
                <w:b w:val="0"/>
                <w:i/>
                <w:iCs/>
                <w:sz w:val="18"/>
                <w:szCs w:val="18"/>
              </w:rPr>
            </w:pPr>
            <w:r>
              <w:rPr>
                <w:b w:val="0"/>
                <w:i/>
                <w:iCs/>
                <w:sz w:val="18"/>
                <w:szCs w:val="18"/>
              </w:rPr>
              <w:t>0,09 ³b ³ 0,03</w:t>
            </w:r>
          </w:p>
          <w:p w:rsidR="00DA10B8" w:rsidRDefault="00FB5236">
            <w:pPr>
              <w:pStyle w:val="Tekstpodstawowy"/>
              <w:spacing w:line="100" w:lineRule="atLeast"/>
              <w:rPr>
                <w:b w:val="0"/>
                <w:i/>
                <w:iCs/>
                <w:sz w:val="18"/>
                <w:szCs w:val="18"/>
              </w:rPr>
            </w:pPr>
            <w:r>
              <w:rPr>
                <w:b w:val="0"/>
                <w:i/>
                <w:iCs/>
                <w:sz w:val="18"/>
                <w:szCs w:val="18"/>
              </w:rPr>
              <w:t>b ³ 0,14</w:t>
            </w:r>
          </w:p>
          <w:p w:rsidR="00DA10B8" w:rsidRDefault="00FB5236">
            <w:pPr>
              <w:pStyle w:val="Tekstpodstawowy"/>
              <w:spacing w:line="100" w:lineRule="atLeast"/>
              <w:rPr>
                <w:b w:val="0"/>
                <w:i/>
                <w:iCs/>
                <w:sz w:val="18"/>
                <w:szCs w:val="18"/>
              </w:rPr>
            </w:pPr>
            <w:r>
              <w:rPr>
                <w:b w:val="0"/>
                <w:i/>
                <w:iCs/>
                <w:sz w:val="18"/>
                <w:szCs w:val="18"/>
              </w:rPr>
              <w:t>0,18 ³b ³ 0,12</w:t>
            </w:r>
          </w:p>
        </w:tc>
      </w:tr>
      <w:tr w:rsidR="00DA10B8">
        <w:trPr>
          <w:gridAfter w:val="1"/>
          <w:wAfter w:w="461" w:type="dxa"/>
          <w:trHeight w:val="230"/>
        </w:trPr>
        <w:tc>
          <w:tcPr>
            <w:tcW w:w="5288" w:type="dxa"/>
            <w:gridSpan w:val="4"/>
            <w:vMerge w:val="restart"/>
            <w:tcBorders>
              <w:left w:val="single" w:sz="1" w:space="0" w:color="000000"/>
              <w:bottom w:val="single" w:sz="1" w:space="0" w:color="000000"/>
              <w:right w:val="single" w:sz="1" w:space="0" w:color="000000"/>
            </w:tcBorders>
          </w:tcPr>
          <w:p w:rsidR="00DA10B8" w:rsidRDefault="00FB5236">
            <w:pPr>
              <w:pStyle w:val="Teksttablicy"/>
              <w:snapToGrid w:val="0"/>
              <w:spacing w:line="100" w:lineRule="atLeast"/>
              <w:jc w:val="left"/>
              <w:rPr>
                <w:rFonts w:cs="Times New Roman"/>
                <w:b w:val="0"/>
                <w:bCs w:val="0"/>
                <w:i/>
                <w:iCs/>
                <w:sz w:val="20"/>
              </w:rPr>
            </w:pPr>
            <w:r>
              <w:rPr>
                <w:rFonts w:cs="Times New Roman"/>
                <w:b w:val="0"/>
                <w:bCs w:val="0"/>
                <w:i/>
                <w:iCs/>
                <w:sz w:val="20"/>
              </w:rPr>
              <w:t>*) współrzędne chromatyczności x, y w polu barw według tablicy 3</w:t>
            </w:r>
          </w:p>
        </w:tc>
      </w:tr>
    </w:tbl>
    <w:p w:rsidR="00DA10B8" w:rsidRDefault="00DA10B8">
      <w:pPr>
        <w:pStyle w:val="Tablica"/>
        <w:spacing w:before="0" w:line="100" w:lineRule="atLeast"/>
        <w:jc w:val="left"/>
      </w:pPr>
    </w:p>
    <w:p w:rsidR="00DA10B8" w:rsidRDefault="00FB5236">
      <w:pPr>
        <w:pStyle w:val="Tablica"/>
        <w:spacing w:before="0" w:line="100" w:lineRule="atLeast"/>
        <w:jc w:val="left"/>
        <w:rPr>
          <w:rFonts w:ascii="Arial" w:hAnsi="Arial"/>
          <w:b w:val="0"/>
          <w:bCs/>
          <w:i/>
          <w:iCs/>
          <w:sz w:val="20"/>
          <w:szCs w:val="20"/>
        </w:rPr>
      </w:pPr>
      <w:r>
        <w:rPr>
          <w:rFonts w:ascii="Arial" w:hAnsi="Arial"/>
          <w:b w:val="0"/>
          <w:bCs/>
          <w:i/>
          <w:iCs/>
          <w:sz w:val="20"/>
          <w:szCs w:val="20"/>
        </w:rPr>
        <w:t>Tablica 3. Współrzędne punktów narożnych wyznaczających pola barw</w:t>
      </w:r>
    </w:p>
    <w:tbl>
      <w:tblPr>
        <w:tblW w:w="0" w:type="auto"/>
        <w:tblInd w:w="383" w:type="dxa"/>
        <w:tblLayout w:type="fixed"/>
        <w:tblCellMar>
          <w:left w:w="70" w:type="dxa"/>
          <w:right w:w="70" w:type="dxa"/>
        </w:tblCellMar>
        <w:tblLook w:val="0000"/>
      </w:tblPr>
      <w:tblGrid>
        <w:gridCol w:w="885"/>
        <w:gridCol w:w="853"/>
        <w:gridCol w:w="1131"/>
        <w:gridCol w:w="1131"/>
        <w:gridCol w:w="1131"/>
        <w:gridCol w:w="1182"/>
      </w:tblGrid>
      <w:tr w:rsidR="00DA10B8">
        <w:trPr>
          <w:trHeight w:val="207"/>
          <w:tblHeader/>
        </w:trPr>
        <w:tc>
          <w:tcPr>
            <w:tcW w:w="1738" w:type="dxa"/>
            <w:gridSpan w:val="2"/>
            <w:vMerge w:val="restart"/>
            <w:tcBorders>
              <w:top w:val="single" w:sz="1" w:space="0" w:color="000000"/>
              <w:left w:val="single" w:sz="1" w:space="0" w:color="000000"/>
              <w:bottom w:val="single" w:sz="1" w:space="0" w:color="000000"/>
            </w:tcBorders>
          </w:tcPr>
          <w:p w:rsidR="00DA10B8" w:rsidRDefault="00DA10B8">
            <w:pPr>
              <w:pStyle w:val="Teksttablicy"/>
              <w:snapToGrid w:val="0"/>
              <w:spacing w:line="100" w:lineRule="atLeast"/>
              <w:jc w:val="left"/>
              <w:rPr>
                <w:rFonts w:cs="Times New Roman"/>
                <w:b w:val="0"/>
                <w:bCs w:val="0"/>
                <w:i/>
                <w:iCs/>
                <w:sz w:val="18"/>
                <w:szCs w:val="18"/>
              </w:rPr>
            </w:pPr>
          </w:p>
          <w:p w:rsidR="00DA10B8" w:rsidRDefault="00FB5236">
            <w:pPr>
              <w:pStyle w:val="Teksttablicy"/>
              <w:spacing w:line="100" w:lineRule="atLeast"/>
              <w:jc w:val="left"/>
              <w:rPr>
                <w:rFonts w:cs="Times New Roman"/>
                <w:b w:val="0"/>
                <w:bCs w:val="0"/>
                <w:i/>
                <w:iCs/>
                <w:sz w:val="18"/>
                <w:szCs w:val="18"/>
              </w:rPr>
            </w:pPr>
            <w:r>
              <w:rPr>
                <w:rFonts w:cs="Times New Roman"/>
                <w:b w:val="0"/>
                <w:bCs w:val="0"/>
                <w:i/>
                <w:iCs/>
                <w:sz w:val="18"/>
                <w:szCs w:val="18"/>
              </w:rPr>
              <w:t>Barwa folii</w:t>
            </w:r>
          </w:p>
        </w:tc>
        <w:tc>
          <w:tcPr>
            <w:tcW w:w="4575" w:type="dxa"/>
            <w:gridSpan w:val="4"/>
            <w:vMerge w:val="restart"/>
            <w:tcBorders>
              <w:top w:val="single" w:sz="1" w:space="0" w:color="000000"/>
              <w:left w:val="single" w:sz="1" w:space="0" w:color="000000"/>
              <w:bottom w:val="single" w:sz="1" w:space="0" w:color="000000"/>
              <w:right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Współrzędne chromatyczności punktów narożnych wyznaczających pole barwy</w:t>
            </w:r>
          </w:p>
          <w:p w:rsidR="00DA10B8" w:rsidRDefault="00FB5236">
            <w:pPr>
              <w:pStyle w:val="Teksttablicy"/>
              <w:spacing w:line="100" w:lineRule="atLeast"/>
              <w:jc w:val="left"/>
              <w:rPr>
                <w:rFonts w:cs="Times New Roman"/>
                <w:b w:val="0"/>
                <w:bCs w:val="0"/>
                <w:i/>
                <w:iCs/>
                <w:sz w:val="18"/>
                <w:szCs w:val="18"/>
              </w:rPr>
            </w:pPr>
            <w:r>
              <w:rPr>
                <w:rFonts w:cs="Times New Roman"/>
                <w:b w:val="0"/>
                <w:bCs w:val="0"/>
                <w:i/>
                <w:iCs/>
                <w:sz w:val="18"/>
                <w:szCs w:val="18"/>
              </w:rPr>
              <w:t>(źródło światła D</w:t>
            </w:r>
            <w:r>
              <w:rPr>
                <w:rFonts w:cs="Times New Roman"/>
                <w:b w:val="0"/>
                <w:bCs w:val="0"/>
                <w:i/>
                <w:iCs/>
                <w:sz w:val="18"/>
                <w:szCs w:val="18"/>
                <w:vertAlign w:val="subscript"/>
              </w:rPr>
              <w:t>65</w:t>
            </w:r>
            <w:r>
              <w:rPr>
                <w:rFonts w:cs="Times New Roman"/>
                <w:b w:val="0"/>
                <w:bCs w:val="0"/>
                <w:i/>
                <w:iCs/>
                <w:sz w:val="18"/>
                <w:szCs w:val="18"/>
              </w:rPr>
              <w:t>, geometria pomiaru 45/0 </w:t>
            </w:r>
            <w:r>
              <w:rPr>
                <w:rFonts w:cs="Times New Roman"/>
                <w:b w:val="0"/>
                <w:bCs w:val="0"/>
                <w:i/>
                <w:iCs/>
                <w:sz w:val="18"/>
                <w:szCs w:val="18"/>
                <w:vertAlign w:val="superscript"/>
              </w:rPr>
              <w:t>o</w:t>
            </w:r>
            <w:r>
              <w:rPr>
                <w:rFonts w:cs="Times New Roman"/>
                <w:b w:val="0"/>
                <w:bCs w:val="0"/>
                <w:i/>
                <w:iCs/>
                <w:sz w:val="18"/>
                <w:szCs w:val="18"/>
              </w:rPr>
              <w:t xml:space="preserve">)  </w:t>
            </w:r>
          </w:p>
        </w:tc>
      </w:tr>
      <w:tr w:rsidR="00DA10B8">
        <w:trPr>
          <w:trHeight w:val="276"/>
        </w:trPr>
        <w:tc>
          <w:tcPr>
            <w:tcW w:w="1738" w:type="dxa"/>
            <w:gridSpan w:val="2"/>
            <w:vMerge/>
            <w:tcBorders>
              <w:top w:val="single" w:sz="1" w:space="0" w:color="000000"/>
              <w:left w:val="single" w:sz="1" w:space="0" w:color="000000"/>
              <w:bottom w:val="single" w:sz="1" w:space="0" w:color="000000"/>
            </w:tcBorders>
          </w:tcPr>
          <w:p w:rsidR="00DA10B8" w:rsidRDefault="00DA10B8">
            <w:pPr>
              <w:snapToGrid w:val="0"/>
            </w:pP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1</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2</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3</w:t>
            </w:r>
          </w:p>
        </w:tc>
        <w:tc>
          <w:tcPr>
            <w:tcW w:w="1182" w:type="dxa"/>
            <w:vMerge w:val="restart"/>
            <w:tcBorders>
              <w:left w:val="single" w:sz="1" w:space="0" w:color="000000"/>
              <w:bottom w:val="single" w:sz="1" w:space="0" w:color="000000"/>
              <w:right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4</w:t>
            </w:r>
          </w:p>
        </w:tc>
      </w:tr>
      <w:tr w:rsidR="00DA10B8">
        <w:trPr>
          <w:trHeight w:hRule="exact" w:val="270"/>
        </w:trPr>
        <w:tc>
          <w:tcPr>
            <w:tcW w:w="885"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Biała</w:t>
            </w:r>
          </w:p>
        </w:tc>
        <w:tc>
          <w:tcPr>
            <w:tcW w:w="853"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x</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0,355</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0,305</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0,285</w:t>
            </w:r>
          </w:p>
        </w:tc>
        <w:tc>
          <w:tcPr>
            <w:tcW w:w="1182" w:type="dxa"/>
            <w:vMerge w:val="restart"/>
            <w:tcBorders>
              <w:left w:val="single" w:sz="1" w:space="0" w:color="000000"/>
              <w:bottom w:val="single" w:sz="1" w:space="0" w:color="000000"/>
              <w:right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0,335</w:t>
            </w:r>
          </w:p>
        </w:tc>
      </w:tr>
      <w:tr w:rsidR="00DA10B8">
        <w:trPr>
          <w:trHeight w:val="276"/>
        </w:trPr>
        <w:tc>
          <w:tcPr>
            <w:tcW w:w="885" w:type="dxa"/>
            <w:vMerge/>
            <w:tcBorders>
              <w:left w:val="single" w:sz="1" w:space="0" w:color="000000"/>
              <w:bottom w:val="single" w:sz="1" w:space="0" w:color="000000"/>
            </w:tcBorders>
          </w:tcPr>
          <w:p w:rsidR="00DA10B8" w:rsidRDefault="00DA10B8">
            <w:pPr>
              <w:snapToGrid w:val="0"/>
            </w:pPr>
          </w:p>
        </w:tc>
        <w:tc>
          <w:tcPr>
            <w:tcW w:w="853"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y</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0,355</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0,305</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0,325</w:t>
            </w:r>
          </w:p>
        </w:tc>
        <w:tc>
          <w:tcPr>
            <w:tcW w:w="1182" w:type="dxa"/>
            <w:vMerge w:val="restart"/>
            <w:tcBorders>
              <w:left w:val="single" w:sz="1" w:space="0" w:color="000000"/>
              <w:bottom w:val="single" w:sz="1" w:space="0" w:color="000000"/>
              <w:right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0,375</w:t>
            </w:r>
          </w:p>
        </w:tc>
      </w:tr>
      <w:tr w:rsidR="00DA10B8">
        <w:trPr>
          <w:trHeight w:hRule="exact" w:val="214"/>
        </w:trPr>
        <w:tc>
          <w:tcPr>
            <w:tcW w:w="885"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Żółta typ 1 folii</w:t>
            </w:r>
          </w:p>
        </w:tc>
        <w:tc>
          <w:tcPr>
            <w:tcW w:w="853"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x</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0,522</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0,470</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0,427</w:t>
            </w:r>
          </w:p>
        </w:tc>
        <w:tc>
          <w:tcPr>
            <w:tcW w:w="1182" w:type="dxa"/>
            <w:vMerge w:val="restart"/>
            <w:tcBorders>
              <w:left w:val="single" w:sz="1" w:space="0" w:color="000000"/>
              <w:bottom w:val="single" w:sz="1" w:space="0" w:color="000000"/>
              <w:right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0,465</w:t>
            </w:r>
          </w:p>
        </w:tc>
      </w:tr>
      <w:tr w:rsidR="00DA10B8">
        <w:trPr>
          <w:trHeight w:val="276"/>
        </w:trPr>
        <w:tc>
          <w:tcPr>
            <w:tcW w:w="885" w:type="dxa"/>
            <w:vMerge/>
            <w:tcBorders>
              <w:left w:val="single" w:sz="1" w:space="0" w:color="000000"/>
              <w:bottom w:val="single" w:sz="1" w:space="0" w:color="000000"/>
            </w:tcBorders>
          </w:tcPr>
          <w:p w:rsidR="00DA10B8" w:rsidRDefault="00DA10B8">
            <w:pPr>
              <w:snapToGrid w:val="0"/>
            </w:pPr>
          </w:p>
        </w:tc>
        <w:tc>
          <w:tcPr>
            <w:tcW w:w="853"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y</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0,477</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0,440</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0,483</w:t>
            </w:r>
          </w:p>
        </w:tc>
        <w:tc>
          <w:tcPr>
            <w:tcW w:w="1182" w:type="dxa"/>
            <w:vMerge w:val="restart"/>
            <w:tcBorders>
              <w:left w:val="single" w:sz="1" w:space="0" w:color="000000"/>
              <w:bottom w:val="single" w:sz="1" w:space="0" w:color="000000"/>
              <w:right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0,534</w:t>
            </w:r>
          </w:p>
        </w:tc>
      </w:tr>
      <w:tr w:rsidR="00DA10B8">
        <w:trPr>
          <w:trHeight w:hRule="exact" w:val="203"/>
        </w:trPr>
        <w:tc>
          <w:tcPr>
            <w:tcW w:w="885"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Żółta typ 2 folii</w:t>
            </w:r>
          </w:p>
        </w:tc>
        <w:tc>
          <w:tcPr>
            <w:tcW w:w="853"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x</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0,545</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0,487</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0,427</w:t>
            </w:r>
          </w:p>
        </w:tc>
        <w:tc>
          <w:tcPr>
            <w:tcW w:w="1182" w:type="dxa"/>
            <w:vMerge w:val="restart"/>
            <w:tcBorders>
              <w:left w:val="single" w:sz="1" w:space="0" w:color="000000"/>
              <w:bottom w:val="single" w:sz="1" w:space="0" w:color="000000"/>
              <w:right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0,465</w:t>
            </w:r>
          </w:p>
        </w:tc>
      </w:tr>
      <w:tr w:rsidR="00DA10B8">
        <w:trPr>
          <w:trHeight w:val="276"/>
        </w:trPr>
        <w:tc>
          <w:tcPr>
            <w:tcW w:w="885" w:type="dxa"/>
            <w:vMerge/>
            <w:tcBorders>
              <w:left w:val="single" w:sz="1" w:space="0" w:color="000000"/>
              <w:bottom w:val="single" w:sz="1" w:space="0" w:color="000000"/>
            </w:tcBorders>
          </w:tcPr>
          <w:p w:rsidR="00DA10B8" w:rsidRDefault="00DA10B8">
            <w:pPr>
              <w:snapToGrid w:val="0"/>
            </w:pPr>
          </w:p>
        </w:tc>
        <w:tc>
          <w:tcPr>
            <w:tcW w:w="853"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y</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0,454</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0,423</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0,483</w:t>
            </w:r>
          </w:p>
        </w:tc>
        <w:tc>
          <w:tcPr>
            <w:tcW w:w="1182" w:type="dxa"/>
            <w:vMerge w:val="restart"/>
            <w:tcBorders>
              <w:left w:val="single" w:sz="1" w:space="0" w:color="000000"/>
              <w:bottom w:val="single" w:sz="1" w:space="0" w:color="000000"/>
              <w:right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0,534</w:t>
            </w:r>
          </w:p>
        </w:tc>
      </w:tr>
      <w:tr w:rsidR="00DA10B8">
        <w:trPr>
          <w:trHeight w:hRule="exact" w:val="203"/>
        </w:trPr>
        <w:tc>
          <w:tcPr>
            <w:tcW w:w="885"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Czerwona</w:t>
            </w:r>
          </w:p>
        </w:tc>
        <w:tc>
          <w:tcPr>
            <w:tcW w:w="853"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 xml:space="preserve">x </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0,735</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0,674</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0,569</w:t>
            </w:r>
          </w:p>
        </w:tc>
        <w:tc>
          <w:tcPr>
            <w:tcW w:w="1182" w:type="dxa"/>
            <w:vMerge w:val="restart"/>
            <w:tcBorders>
              <w:left w:val="single" w:sz="1" w:space="0" w:color="000000"/>
              <w:bottom w:val="single" w:sz="1" w:space="0" w:color="000000"/>
              <w:right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0,655</w:t>
            </w:r>
          </w:p>
        </w:tc>
      </w:tr>
      <w:tr w:rsidR="00DA10B8">
        <w:trPr>
          <w:trHeight w:val="276"/>
        </w:trPr>
        <w:tc>
          <w:tcPr>
            <w:tcW w:w="885" w:type="dxa"/>
            <w:vMerge/>
            <w:tcBorders>
              <w:left w:val="single" w:sz="1" w:space="0" w:color="000000"/>
              <w:bottom w:val="single" w:sz="1" w:space="0" w:color="000000"/>
            </w:tcBorders>
          </w:tcPr>
          <w:p w:rsidR="00DA10B8" w:rsidRDefault="00DA10B8">
            <w:pPr>
              <w:snapToGrid w:val="0"/>
            </w:pPr>
          </w:p>
        </w:tc>
        <w:tc>
          <w:tcPr>
            <w:tcW w:w="853"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 xml:space="preserve">y </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0,265</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0,236</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0,341</w:t>
            </w:r>
          </w:p>
        </w:tc>
        <w:tc>
          <w:tcPr>
            <w:tcW w:w="1182" w:type="dxa"/>
            <w:vMerge w:val="restart"/>
            <w:tcBorders>
              <w:left w:val="single" w:sz="1" w:space="0" w:color="000000"/>
              <w:bottom w:val="single" w:sz="1" w:space="0" w:color="000000"/>
              <w:right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0,345</w:t>
            </w:r>
          </w:p>
        </w:tc>
      </w:tr>
      <w:tr w:rsidR="00DA10B8">
        <w:trPr>
          <w:trHeight w:hRule="exact" w:val="254"/>
        </w:trPr>
        <w:tc>
          <w:tcPr>
            <w:tcW w:w="885"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Niebieska</w:t>
            </w:r>
          </w:p>
        </w:tc>
        <w:tc>
          <w:tcPr>
            <w:tcW w:w="853"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 xml:space="preserve">x </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0,078</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0,150</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0,210</w:t>
            </w:r>
          </w:p>
        </w:tc>
        <w:tc>
          <w:tcPr>
            <w:tcW w:w="1182" w:type="dxa"/>
            <w:vMerge w:val="restart"/>
            <w:tcBorders>
              <w:left w:val="single" w:sz="1" w:space="0" w:color="000000"/>
              <w:bottom w:val="single" w:sz="1" w:space="0" w:color="000000"/>
              <w:right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0,137</w:t>
            </w:r>
          </w:p>
        </w:tc>
      </w:tr>
      <w:tr w:rsidR="00DA10B8">
        <w:trPr>
          <w:trHeight w:val="276"/>
        </w:trPr>
        <w:tc>
          <w:tcPr>
            <w:tcW w:w="885" w:type="dxa"/>
            <w:vMerge/>
            <w:tcBorders>
              <w:left w:val="single" w:sz="1" w:space="0" w:color="000000"/>
              <w:bottom w:val="single" w:sz="1" w:space="0" w:color="000000"/>
            </w:tcBorders>
          </w:tcPr>
          <w:p w:rsidR="00DA10B8" w:rsidRDefault="00DA10B8">
            <w:pPr>
              <w:snapToGrid w:val="0"/>
            </w:pPr>
          </w:p>
        </w:tc>
        <w:tc>
          <w:tcPr>
            <w:tcW w:w="853"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 xml:space="preserve">y </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0,171</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0,220</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0,160</w:t>
            </w:r>
          </w:p>
        </w:tc>
        <w:tc>
          <w:tcPr>
            <w:tcW w:w="1182" w:type="dxa"/>
            <w:vMerge w:val="restart"/>
            <w:tcBorders>
              <w:left w:val="single" w:sz="1" w:space="0" w:color="000000"/>
              <w:bottom w:val="single" w:sz="1" w:space="0" w:color="000000"/>
              <w:right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0,038</w:t>
            </w:r>
          </w:p>
        </w:tc>
      </w:tr>
      <w:tr w:rsidR="00DA10B8">
        <w:trPr>
          <w:trHeight w:hRule="exact" w:val="213"/>
        </w:trPr>
        <w:tc>
          <w:tcPr>
            <w:tcW w:w="885"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Zielona</w:t>
            </w:r>
          </w:p>
        </w:tc>
        <w:tc>
          <w:tcPr>
            <w:tcW w:w="853"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 xml:space="preserve">x </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0,007</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0,248</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0,177</w:t>
            </w:r>
          </w:p>
        </w:tc>
        <w:tc>
          <w:tcPr>
            <w:tcW w:w="1182" w:type="dxa"/>
            <w:vMerge w:val="restart"/>
            <w:tcBorders>
              <w:left w:val="single" w:sz="1" w:space="0" w:color="000000"/>
              <w:bottom w:val="single" w:sz="1" w:space="0" w:color="000000"/>
              <w:right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0,026</w:t>
            </w:r>
          </w:p>
        </w:tc>
      </w:tr>
      <w:tr w:rsidR="00DA10B8">
        <w:trPr>
          <w:trHeight w:val="276"/>
        </w:trPr>
        <w:tc>
          <w:tcPr>
            <w:tcW w:w="885" w:type="dxa"/>
            <w:vMerge/>
            <w:tcBorders>
              <w:left w:val="single" w:sz="1" w:space="0" w:color="000000"/>
              <w:bottom w:val="single" w:sz="1" w:space="0" w:color="000000"/>
            </w:tcBorders>
          </w:tcPr>
          <w:p w:rsidR="00DA10B8" w:rsidRDefault="00DA10B8">
            <w:pPr>
              <w:snapToGrid w:val="0"/>
            </w:pPr>
          </w:p>
        </w:tc>
        <w:tc>
          <w:tcPr>
            <w:tcW w:w="853"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 xml:space="preserve">y </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0,703</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0,409</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0,362</w:t>
            </w:r>
          </w:p>
        </w:tc>
        <w:tc>
          <w:tcPr>
            <w:tcW w:w="1182" w:type="dxa"/>
            <w:vMerge w:val="restart"/>
            <w:tcBorders>
              <w:left w:val="single" w:sz="1" w:space="0" w:color="000000"/>
              <w:bottom w:val="single" w:sz="1" w:space="0" w:color="000000"/>
              <w:right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0,399</w:t>
            </w:r>
          </w:p>
        </w:tc>
      </w:tr>
      <w:tr w:rsidR="00DA10B8">
        <w:trPr>
          <w:trHeight w:hRule="exact" w:val="213"/>
        </w:trPr>
        <w:tc>
          <w:tcPr>
            <w:tcW w:w="885"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Brązowa</w:t>
            </w:r>
          </w:p>
        </w:tc>
        <w:tc>
          <w:tcPr>
            <w:tcW w:w="853"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x</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0,455</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0,523</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0,479</w:t>
            </w:r>
          </w:p>
        </w:tc>
        <w:tc>
          <w:tcPr>
            <w:tcW w:w="1182" w:type="dxa"/>
            <w:vMerge w:val="restart"/>
            <w:tcBorders>
              <w:left w:val="single" w:sz="1" w:space="0" w:color="000000"/>
              <w:bottom w:val="single" w:sz="1" w:space="0" w:color="000000"/>
              <w:right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0,558</w:t>
            </w:r>
          </w:p>
        </w:tc>
      </w:tr>
      <w:tr w:rsidR="00DA10B8">
        <w:trPr>
          <w:trHeight w:val="276"/>
        </w:trPr>
        <w:tc>
          <w:tcPr>
            <w:tcW w:w="885" w:type="dxa"/>
            <w:vMerge/>
            <w:tcBorders>
              <w:left w:val="single" w:sz="1" w:space="0" w:color="000000"/>
              <w:bottom w:val="single" w:sz="1" w:space="0" w:color="000000"/>
            </w:tcBorders>
          </w:tcPr>
          <w:p w:rsidR="00DA10B8" w:rsidRDefault="00DA10B8">
            <w:pPr>
              <w:snapToGrid w:val="0"/>
            </w:pPr>
          </w:p>
        </w:tc>
        <w:tc>
          <w:tcPr>
            <w:tcW w:w="853"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y</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0,397</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0,429</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0,373</w:t>
            </w:r>
          </w:p>
        </w:tc>
        <w:tc>
          <w:tcPr>
            <w:tcW w:w="1182" w:type="dxa"/>
            <w:vMerge w:val="restart"/>
            <w:tcBorders>
              <w:left w:val="single" w:sz="1" w:space="0" w:color="000000"/>
              <w:bottom w:val="single" w:sz="1" w:space="0" w:color="000000"/>
              <w:right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0,394</w:t>
            </w:r>
          </w:p>
        </w:tc>
      </w:tr>
      <w:tr w:rsidR="00DA10B8">
        <w:trPr>
          <w:trHeight w:hRule="exact" w:val="213"/>
        </w:trPr>
        <w:tc>
          <w:tcPr>
            <w:tcW w:w="885"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Pomarań</w:t>
            </w:r>
            <w:r>
              <w:rPr>
                <w:rFonts w:cs="Times New Roman"/>
                <w:b w:val="0"/>
                <w:bCs w:val="0"/>
                <w:i/>
                <w:iCs/>
                <w:sz w:val="18"/>
                <w:szCs w:val="18"/>
              </w:rPr>
              <w:lastRenderedPageBreak/>
              <w:t>czowa</w:t>
            </w:r>
          </w:p>
        </w:tc>
        <w:tc>
          <w:tcPr>
            <w:tcW w:w="853"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lastRenderedPageBreak/>
              <w:t>x</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0,610</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0,535</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0,506</w:t>
            </w:r>
          </w:p>
        </w:tc>
        <w:tc>
          <w:tcPr>
            <w:tcW w:w="1182" w:type="dxa"/>
            <w:vMerge w:val="restart"/>
            <w:tcBorders>
              <w:left w:val="single" w:sz="1" w:space="0" w:color="000000"/>
              <w:bottom w:val="single" w:sz="1" w:space="0" w:color="000000"/>
              <w:right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0,570</w:t>
            </w:r>
          </w:p>
        </w:tc>
      </w:tr>
      <w:tr w:rsidR="00DA10B8">
        <w:trPr>
          <w:trHeight w:val="276"/>
        </w:trPr>
        <w:tc>
          <w:tcPr>
            <w:tcW w:w="885" w:type="dxa"/>
            <w:vMerge/>
            <w:tcBorders>
              <w:left w:val="single" w:sz="1" w:space="0" w:color="000000"/>
              <w:bottom w:val="single" w:sz="1" w:space="0" w:color="000000"/>
            </w:tcBorders>
          </w:tcPr>
          <w:p w:rsidR="00DA10B8" w:rsidRDefault="00DA10B8">
            <w:pPr>
              <w:snapToGrid w:val="0"/>
            </w:pPr>
          </w:p>
        </w:tc>
        <w:tc>
          <w:tcPr>
            <w:tcW w:w="853"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y</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0,390</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0,375</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0,404</w:t>
            </w:r>
          </w:p>
        </w:tc>
        <w:tc>
          <w:tcPr>
            <w:tcW w:w="1182" w:type="dxa"/>
            <w:vMerge w:val="restart"/>
            <w:tcBorders>
              <w:left w:val="single" w:sz="1" w:space="0" w:color="000000"/>
              <w:bottom w:val="single" w:sz="1" w:space="0" w:color="000000"/>
              <w:right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0,429</w:t>
            </w:r>
          </w:p>
        </w:tc>
      </w:tr>
      <w:tr w:rsidR="00DA10B8">
        <w:trPr>
          <w:trHeight w:hRule="exact" w:val="203"/>
        </w:trPr>
        <w:tc>
          <w:tcPr>
            <w:tcW w:w="885"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lastRenderedPageBreak/>
              <w:t>Szara</w:t>
            </w:r>
          </w:p>
        </w:tc>
        <w:tc>
          <w:tcPr>
            <w:tcW w:w="853"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x</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0,350</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0,300</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0,285</w:t>
            </w:r>
          </w:p>
        </w:tc>
        <w:tc>
          <w:tcPr>
            <w:tcW w:w="1182" w:type="dxa"/>
            <w:vMerge w:val="restart"/>
            <w:tcBorders>
              <w:left w:val="single" w:sz="1" w:space="0" w:color="000000"/>
              <w:bottom w:val="single" w:sz="1" w:space="0" w:color="000000"/>
              <w:right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0,335</w:t>
            </w:r>
          </w:p>
        </w:tc>
      </w:tr>
      <w:tr w:rsidR="00DA10B8">
        <w:trPr>
          <w:trHeight w:val="276"/>
        </w:trPr>
        <w:tc>
          <w:tcPr>
            <w:tcW w:w="885" w:type="dxa"/>
            <w:vMerge/>
            <w:tcBorders>
              <w:left w:val="single" w:sz="1" w:space="0" w:color="000000"/>
              <w:bottom w:val="single" w:sz="1" w:space="0" w:color="000000"/>
            </w:tcBorders>
          </w:tcPr>
          <w:p w:rsidR="00DA10B8" w:rsidRDefault="00DA10B8">
            <w:pPr>
              <w:snapToGrid w:val="0"/>
            </w:pPr>
          </w:p>
        </w:tc>
        <w:tc>
          <w:tcPr>
            <w:tcW w:w="853"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y</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0,360</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0,310</w:t>
            </w:r>
          </w:p>
        </w:tc>
        <w:tc>
          <w:tcPr>
            <w:tcW w:w="1131" w:type="dxa"/>
            <w:vMerge w:val="restart"/>
            <w:tcBorders>
              <w:left w:val="single" w:sz="1" w:space="0" w:color="000000"/>
              <w:bottom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0,325</w:t>
            </w:r>
          </w:p>
        </w:tc>
        <w:tc>
          <w:tcPr>
            <w:tcW w:w="1182" w:type="dxa"/>
            <w:vMerge w:val="restart"/>
            <w:tcBorders>
              <w:left w:val="single" w:sz="1" w:space="0" w:color="000000"/>
              <w:bottom w:val="single" w:sz="1" w:space="0" w:color="000000"/>
              <w:right w:val="single" w:sz="1" w:space="0" w:color="000000"/>
            </w:tcBorders>
          </w:tcPr>
          <w:p w:rsidR="00DA10B8" w:rsidRDefault="00FB5236">
            <w:pPr>
              <w:pStyle w:val="Teksttablicy"/>
              <w:snapToGrid w:val="0"/>
              <w:spacing w:line="100" w:lineRule="atLeast"/>
              <w:jc w:val="left"/>
              <w:rPr>
                <w:rFonts w:cs="Times New Roman"/>
                <w:b w:val="0"/>
                <w:bCs w:val="0"/>
                <w:i/>
                <w:iCs/>
                <w:sz w:val="18"/>
                <w:szCs w:val="18"/>
              </w:rPr>
            </w:pPr>
            <w:r>
              <w:rPr>
                <w:rFonts w:cs="Times New Roman"/>
                <w:b w:val="0"/>
                <w:bCs w:val="0"/>
                <w:i/>
                <w:iCs/>
                <w:sz w:val="18"/>
                <w:szCs w:val="18"/>
              </w:rPr>
              <w:t>0,375</w:t>
            </w:r>
          </w:p>
        </w:tc>
      </w:tr>
    </w:tbl>
    <w:p w:rsidR="00DA10B8" w:rsidRDefault="00FB5236">
      <w:pPr>
        <w:spacing w:line="100" w:lineRule="atLeast"/>
        <w:rPr>
          <w:rFonts w:ascii="Arial" w:hAnsi="Arial"/>
          <w:i/>
          <w:iCs/>
          <w:sz w:val="20"/>
          <w:szCs w:val="20"/>
        </w:rPr>
      </w:pPr>
      <w:r>
        <w:rPr>
          <w:rFonts w:ascii="Arial" w:hAnsi="Arial"/>
          <w:b/>
          <w:i/>
          <w:iCs/>
          <w:sz w:val="20"/>
          <w:szCs w:val="20"/>
        </w:rPr>
        <w:t xml:space="preserve">2.6.2. </w:t>
      </w:r>
      <w:r>
        <w:rPr>
          <w:rFonts w:ascii="Arial" w:hAnsi="Arial"/>
          <w:i/>
          <w:iCs/>
          <w:sz w:val="20"/>
          <w:szCs w:val="20"/>
        </w:rPr>
        <w:t xml:space="preserve">Wymagania jakościowe </w:t>
      </w:r>
    </w:p>
    <w:p w:rsidR="00DA10B8" w:rsidRDefault="00FB5236">
      <w:pPr>
        <w:widowControl w:val="0"/>
        <w:spacing w:line="100" w:lineRule="atLeast"/>
        <w:rPr>
          <w:rFonts w:ascii="Arial" w:hAnsi="Arial"/>
          <w:i/>
          <w:iCs/>
          <w:sz w:val="20"/>
          <w:szCs w:val="20"/>
        </w:rPr>
      </w:pPr>
      <w:r>
        <w:rPr>
          <w:rFonts w:ascii="Arial" w:hAnsi="Arial"/>
          <w:i/>
          <w:iCs/>
          <w:sz w:val="20"/>
          <w:szCs w:val="20"/>
        </w:rPr>
        <w:tab/>
        <w:t>Powierzchnia licowa znaku powinna być równa, gładka, bez rozwarstwień, pęcherzy i  odklejeń na krawędziach. Na powierzchni mogą występować w obrębie jednego pola średnio nie więcej niż 0,7 błędów na powierzchni (kurz, pęcherze) o wielkości najwyżej 1 mm. Rysy nie mają prawa wystąpić.</w:t>
      </w:r>
    </w:p>
    <w:p w:rsidR="00DA10B8" w:rsidRDefault="00FB5236">
      <w:pPr>
        <w:spacing w:line="100" w:lineRule="atLeast"/>
        <w:rPr>
          <w:rFonts w:ascii="Arial" w:hAnsi="Arial"/>
          <w:i/>
          <w:iCs/>
          <w:sz w:val="20"/>
          <w:szCs w:val="20"/>
        </w:rPr>
      </w:pPr>
      <w:r>
        <w:rPr>
          <w:rFonts w:ascii="Arial" w:hAnsi="Arial"/>
          <w:i/>
          <w:iCs/>
          <w:sz w:val="20"/>
          <w:szCs w:val="20"/>
        </w:rPr>
        <w:tab/>
        <w:t>Sposób połączenia folii z powierzchnią tarczy znaku powinien uniemożliwiać jej odłączenie od tarczy bez jej zniszczenia.</w:t>
      </w:r>
    </w:p>
    <w:p w:rsidR="00DA10B8" w:rsidRDefault="00FB5236">
      <w:pPr>
        <w:spacing w:line="100" w:lineRule="atLeast"/>
        <w:rPr>
          <w:rFonts w:ascii="Arial" w:hAnsi="Arial"/>
          <w:i/>
          <w:iCs/>
          <w:sz w:val="20"/>
          <w:szCs w:val="20"/>
        </w:rPr>
      </w:pPr>
      <w:r>
        <w:rPr>
          <w:rFonts w:ascii="Arial" w:hAnsi="Arial"/>
          <w:i/>
          <w:iCs/>
          <w:sz w:val="20"/>
          <w:szCs w:val="20"/>
        </w:rPr>
        <w:tab/>
        <w:t>Dokładność rysunku znaku powinna być taka, aby wady konturów znaku, które mogą powstać przy nanoszeniu farby na odblaskową powierzchnię znaku, nie były większe niż podane w p. 2.6.3.</w:t>
      </w:r>
    </w:p>
    <w:p w:rsidR="00DA10B8" w:rsidRDefault="00FB5236">
      <w:pPr>
        <w:widowControl w:val="0"/>
        <w:spacing w:line="100" w:lineRule="atLeast"/>
        <w:rPr>
          <w:rFonts w:ascii="Arial" w:hAnsi="Arial"/>
          <w:i/>
          <w:iCs/>
          <w:sz w:val="20"/>
          <w:szCs w:val="20"/>
        </w:rPr>
      </w:pPr>
      <w:r>
        <w:rPr>
          <w:rFonts w:ascii="Arial" w:hAnsi="Arial"/>
          <w:i/>
          <w:iCs/>
          <w:sz w:val="20"/>
          <w:szCs w:val="20"/>
        </w:rPr>
        <w:t>Lica znaków wykonane drukiem sitowym powinny być wolne od smug i cieni.</w:t>
      </w:r>
    </w:p>
    <w:p w:rsidR="00DA10B8" w:rsidRDefault="00FB5236">
      <w:pPr>
        <w:pStyle w:val="WW-Nagwek11111111"/>
        <w:tabs>
          <w:tab w:val="left" w:pos="708"/>
          <w:tab w:val="center" w:pos="4536"/>
          <w:tab w:val="right" w:pos="9072"/>
        </w:tabs>
        <w:spacing w:before="0" w:after="0" w:line="100" w:lineRule="atLeast"/>
        <w:rPr>
          <w:i/>
          <w:iCs/>
          <w:sz w:val="20"/>
          <w:szCs w:val="20"/>
        </w:rPr>
      </w:pPr>
      <w:r>
        <w:rPr>
          <w:i/>
          <w:iCs/>
          <w:sz w:val="20"/>
          <w:szCs w:val="20"/>
        </w:rPr>
        <w:tab/>
        <w:t>Krawędzie lica znaku z folii typu 2 i folii pryzmatycznej powinny być odpowiednio zabezpieczone np. przez lakierowanie lub ramą z profilu ceowego.</w:t>
      </w:r>
    </w:p>
    <w:p w:rsidR="00DA10B8" w:rsidRDefault="00FB5236">
      <w:pPr>
        <w:widowControl w:val="0"/>
        <w:spacing w:line="100" w:lineRule="atLeast"/>
        <w:rPr>
          <w:rFonts w:ascii="Arial" w:hAnsi="Arial"/>
          <w:i/>
          <w:iCs/>
          <w:sz w:val="20"/>
          <w:szCs w:val="20"/>
        </w:rPr>
      </w:pPr>
      <w:r>
        <w:rPr>
          <w:rFonts w:ascii="Arial" w:hAnsi="Arial"/>
          <w:i/>
          <w:iCs/>
          <w:sz w:val="20"/>
          <w:szCs w:val="20"/>
        </w:rPr>
        <w:t>Powłoka lakiernicza w kolorze RAL 7037 na tylnej stronie znaku powinna być równa, gładka bez smug i zacieków.    Sprawdzenie polega na ocenie wizualnej.</w:t>
      </w:r>
    </w:p>
    <w:p w:rsidR="00DA10B8" w:rsidRPr="002C461C" w:rsidRDefault="00FB5236">
      <w:pPr>
        <w:spacing w:line="100" w:lineRule="atLeast"/>
        <w:rPr>
          <w:rFonts w:ascii="Arial" w:hAnsi="Arial"/>
          <w:bCs/>
          <w:i/>
          <w:iCs/>
          <w:sz w:val="20"/>
          <w:szCs w:val="20"/>
        </w:rPr>
      </w:pPr>
      <w:r w:rsidRPr="002C461C">
        <w:rPr>
          <w:rFonts w:ascii="Arial" w:hAnsi="Arial"/>
          <w:bCs/>
          <w:i/>
          <w:iCs/>
          <w:sz w:val="20"/>
          <w:szCs w:val="20"/>
        </w:rPr>
        <w:t>2.6.3  Tolerancje wymiarowe znaków drogowych</w:t>
      </w:r>
    </w:p>
    <w:p w:rsidR="00DA10B8" w:rsidRPr="002C461C" w:rsidRDefault="00FB5236">
      <w:pPr>
        <w:spacing w:line="100" w:lineRule="atLeast"/>
        <w:rPr>
          <w:rFonts w:ascii="Arial" w:hAnsi="Arial"/>
          <w:bCs/>
          <w:i/>
          <w:iCs/>
          <w:sz w:val="20"/>
          <w:szCs w:val="20"/>
        </w:rPr>
      </w:pPr>
      <w:r w:rsidRPr="002C461C">
        <w:rPr>
          <w:rFonts w:ascii="Arial" w:hAnsi="Arial"/>
          <w:bCs/>
          <w:i/>
          <w:iCs/>
          <w:sz w:val="20"/>
          <w:szCs w:val="20"/>
        </w:rPr>
        <w:t>2.6.3.1  Tolerancje wymiarowe dla grubości blach</w:t>
      </w:r>
    </w:p>
    <w:p w:rsidR="00DA10B8" w:rsidRDefault="00FB5236">
      <w:pPr>
        <w:spacing w:line="100" w:lineRule="atLeast"/>
        <w:rPr>
          <w:rFonts w:ascii="Arial" w:hAnsi="Arial"/>
          <w:bCs/>
          <w:i/>
          <w:iCs/>
          <w:sz w:val="20"/>
          <w:szCs w:val="20"/>
        </w:rPr>
      </w:pPr>
      <w:r>
        <w:rPr>
          <w:rFonts w:ascii="Arial" w:hAnsi="Arial"/>
          <w:bCs/>
          <w:i/>
          <w:iCs/>
          <w:sz w:val="20"/>
          <w:szCs w:val="20"/>
        </w:rPr>
        <w:t>Sprawdzenie śrubą mikrometryczną:</w:t>
      </w:r>
    </w:p>
    <w:p w:rsidR="00DA10B8" w:rsidRDefault="00FB5236" w:rsidP="008F51B2">
      <w:pPr>
        <w:numPr>
          <w:ilvl w:val="0"/>
          <w:numId w:val="9"/>
        </w:numPr>
        <w:tabs>
          <w:tab w:val="left" w:pos="1080"/>
          <w:tab w:val="left" w:pos="3240"/>
        </w:tabs>
        <w:spacing w:line="100" w:lineRule="atLeast"/>
        <w:rPr>
          <w:rFonts w:ascii="Arial" w:hAnsi="Arial"/>
          <w:i/>
          <w:iCs/>
          <w:sz w:val="20"/>
          <w:szCs w:val="20"/>
        </w:rPr>
      </w:pPr>
      <w:r>
        <w:rPr>
          <w:rFonts w:ascii="Arial" w:hAnsi="Arial"/>
          <w:i/>
          <w:iCs/>
          <w:sz w:val="20"/>
          <w:szCs w:val="20"/>
        </w:rPr>
        <w:t xml:space="preserve">dla blachy stalowej ocynkowanej ogniowo o gr. 1,25 - 1,5 mm wynosi </w:t>
      </w:r>
      <w:r>
        <w:rPr>
          <w:rFonts w:ascii="Arial" w:hAnsi="Arial"/>
          <w:i/>
          <w:iCs/>
          <w:sz w:val="20"/>
          <w:szCs w:val="20"/>
        </w:rPr>
        <w:tab/>
        <w:t xml:space="preserve"> - 0,14 mm,</w:t>
      </w:r>
    </w:p>
    <w:p w:rsidR="00DA10B8" w:rsidRDefault="00DA10B8">
      <w:pPr>
        <w:tabs>
          <w:tab w:val="left" w:pos="1440"/>
        </w:tabs>
        <w:spacing w:line="100" w:lineRule="atLeast"/>
        <w:rPr>
          <w:rFonts w:ascii="Arial" w:hAnsi="Arial"/>
          <w:i/>
          <w:iCs/>
          <w:sz w:val="20"/>
          <w:szCs w:val="20"/>
        </w:rPr>
      </w:pPr>
    </w:p>
    <w:p w:rsidR="00DA10B8" w:rsidRPr="002C461C" w:rsidRDefault="00FB5236" w:rsidP="008F51B2">
      <w:pPr>
        <w:numPr>
          <w:ilvl w:val="0"/>
          <w:numId w:val="9"/>
        </w:numPr>
        <w:tabs>
          <w:tab w:val="left" w:pos="1080"/>
          <w:tab w:val="left" w:pos="3240"/>
        </w:tabs>
        <w:spacing w:line="100" w:lineRule="atLeast"/>
        <w:rPr>
          <w:rFonts w:ascii="Arial" w:hAnsi="Arial"/>
          <w:i/>
          <w:iCs/>
          <w:sz w:val="20"/>
          <w:szCs w:val="20"/>
        </w:rPr>
      </w:pPr>
      <w:r w:rsidRPr="002C461C">
        <w:rPr>
          <w:rFonts w:ascii="Arial" w:hAnsi="Arial"/>
          <w:i/>
          <w:iCs/>
          <w:sz w:val="20"/>
          <w:szCs w:val="20"/>
        </w:rPr>
        <w:t xml:space="preserve">dla blach aluminiowych o gr. 1,5 - 2,0 mm wynosi </w:t>
      </w:r>
      <w:r w:rsidRPr="002C461C">
        <w:rPr>
          <w:rFonts w:ascii="Arial" w:hAnsi="Arial"/>
          <w:i/>
          <w:iCs/>
          <w:sz w:val="20"/>
          <w:szCs w:val="20"/>
        </w:rPr>
        <w:tab/>
      </w:r>
      <w:r w:rsidRPr="002C461C">
        <w:rPr>
          <w:rFonts w:ascii="Arial" w:hAnsi="Arial"/>
          <w:i/>
          <w:iCs/>
          <w:sz w:val="20"/>
          <w:szCs w:val="20"/>
        </w:rPr>
        <w:tab/>
      </w:r>
      <w:r w:rsidRPr="002C461C">
        <w:rPr>
          <w:rFonts w:ascii="Arial" w:hAnsi="Arial"/>
          <w:i/>
          <w:iCs/>
          <w:sz w:val="20"/>
          <w:szCs w:val="20"/>
        </w:rPr>
        <w:tab/>
        <w:t xml:space="preserve"> - 0,10 mm.</w:t>
      </w:r>
    </w:p>
    <w:p w:rsidR="00DA10B8" w:rsidRPr="002C461C" w:rsidRDefault="00FB5236">
      <w:pPr>
        <w:spacing w:line="100" w:lineRule="atLeast"/>
        <w:rPr>
          <w:rFonts w:ascii="Arial" w:hAnsi="Arial"/>
          <w:bCs/>
          <w:i/>
          <w:iCs/>
          <w:sz w:val="20"/>
          <w:szCs w:val="20"/>
        </w:rPr>
      </w:pPr>
      <w:r w:rsidRPr="002C461C">
        <w:rPr>
          <w:rFonts w:ascii="Arial" w:hAnsi="Arial"/>
          <w:i/>
          <w:iCs/>
          <w:sz w:val="20"/>
          <w:szCs w:val="20"/>
        </w:rPr>
        <w:t xml:space="preserve"> </w:t>
      </w:r>
      <w:r w:rsidRPr="002C461C">
        <w:rPr>
          <w:rFonts w:ascii="Arial" w:hAnsi="Arial"/>
          <w:bCs/>
          <w:i/>
          <w:iCs/>
          <w:sz w:val="20"/>
          <w:szCs w:val="20"/>
        </w:rPr>
        <w:t xml:space="preserve">2.6.3.2 Tolerancje wymiarowe dla grubości powłok malarskich </w:t>
      </w:r>
    </w:p>
    <w:p w:rsidR="00DA10B8" w:rsidRPr="002C461C" w:rsidRDefault="00FB5236">
      <w:pPr>
        <w:spacing w:line="100" w:lineRule="atLeast"/>
        <w:rPr>
          <w:rFonts w:ascii="Arial" w:hAnsi="Arial"/>
          <w:bCs/>
          <w:i/>
          <w:iCs/>
          <w:sz w:val="20"/>
          <w:szCs w:val="20"/>
        </w:rPr>
      </w:pPr>
      <w:r w:rsidRPr="002C461C">
        <w:rPr>
          <w:rFonts w:ascii="Arial" w:hAnsi="Arial"/>
          <w:i/>
          <w:iCs/>
          <w:sz w:val="20"/>
          <w:szCs w:val="20"/>
        </w:rPr>
        <w:t xml:space="preserve">Dla powłoki lakierniczej na tylnej powierzchni tarczy znaku o grubości 60 µm wynosi  </w:t>
      </w:r>
      <w:r w:rsidRPr="002C461C">
        <w:rPr>
          <w:rFonts w:ascii="Arial" w:hAnsi="Arial"/>
          <w:i/>
          <w:iCs/>
          <w:sz w:val="20"/>
          <w:szCs w:val="20"/>
        </w:rPr>
        <w:t xml:space="preserve">15 nm.  </w:t>
      </w:r>
      <w:r w:rsidRPr="002C461C">
        <w:rPr>
          <w:rFonts w:ascii="Arial" w:hAnsi="Arial"/>
          <w:bCs/>
          <w:i/>
          <w:iCs/>
          <w:sz w:val="20"/>
          <w:szCs w:val="20"/>
        </w:rPr>
        <w:t>Sprawdzenie wg PN-EN ISO 2808:2000 [22].</w:t>
      </w:r>
    </w:p>
    <w:p w:rsidR="00DA10B8" w:rsidRPr="002C461C" w:rsidRDefault="00FB5236">
      <w:pPr>
        <w:spacing w:line="100" w:lineRule="atLeast"/>
        <w:rPr>
          <w:rFonts w:ascii="Arial" w:hAnsi="Arial"/>
          <w:bCs/>
          <w:i/>
          <w:iCs/>
          <w:sz w:val="20"/>
          <w:szCs w:val="20"/>
        </w:rPr>
      </w:pPr>
      <w:r w:rsidRPr="002C461C">
        <w:rPr>
          <w:rFonts w:ascii="Arial" w:hAnsi="Arial"/>
          <w:bCs/>
          <w:i/>
          <w:iCs/>
          <w:sz w:val="20"/>
          <w:szCs w:val="20"/>
        </w:rPr>
        <w:t>2.6.3.3 Tolerancje wymiarowe dla płaskości powierzchni</w:t>
      </w:r>
    </w:p>
    <w:p w:rsidR="00DA10B8" w:rsidRPr="002C461C" w:rsidRDefault="00FB5236">
      <w:pPr>
        <w:spacing w:line="100" w:lineRule="atLeast"/>
        <w:rPr>
          <w:rFonts w:ascii="Arial" w:hAnsi="Arial"/>
          <w:i/>
          <w:iCs/>
          <w:sz w:val="20"/>
          <w:szCs w:val="20"/>
        </w:rPr>
      </w:pPr>
      <w:r w:rsidRPr="002C461C">
        <w:rPr>
          <w:rFonts w:ascii="Arial" w:hAnsi="Arial"/>
          <w:i/>
          <w:iCs/>
          <w:sz w:val="20"/>
          <w:szCs w:val="20"/>
        </w:rPr>
        <w:t>Odchylenia od poziomu nie mogą wynieść więcej niż 0,2 %, wyjątkowo do           0,5 %. Sprawdzenie szczelinomierzem.</w:t>
      </w:r>
    </w:p>
    <w:p w:rsidR="00DA10B8" w:rsidRPr="002C461C" w:rsidRDefault="00FB5236">
      <w:pPr>
        <w:spacing w:line="100" w:lineRule="atLeast"/>
        <w:rPr>
          <w:rFonts w:ascii="Arial" w:hAnsi="Arial"/>
          <w:bCs/>
          <w:i/>
          <w:iCs/>
          <w:sz w:val="20"/>
          <w:szCs w:val="20"/>
        </w:rPr>
      </w:pPr>
      <w:r w:rsidRPr="002C461C">
        <w:rPr>
          <w:rFonts w:ascii="Arial" w:hAnsi="Arial"/>
          <w:bCs/>
          <w:i/>
          <w:iCs/>
          <w:sz w:val="20"/>
          <w:szCs w:val="20"/>
        </w:rPr>
        <w:t>2.6.3.4 Tolerancje wymiarowe dla tarcz znaków</w:t>
      </w:r>
    </w:p>
    <w:p w:rsidR="00DA10B8" w:rsidRDefault="00FB5236">
      <w:pPr>
        <w:spacing w:line="100" w:lineRule="atLeast"/>
        <w:rPr>
          <w:rFonts w:ascii="Arial" w:hAnsi="Arial"/>
          <w:bCs/>
          <w:i/>
          <w:iCs/>
          <w:sz w:val="20"/>
          <w:szCs w:val="20"/>
        </w:rPr>
      </w:pPr>
      <w:r>
        <w:rPr>
          <w:rFonts w:ascii="Arial" w:hAnsi="Arial"/>
          <w:bCs/>
          <w:i/>
          <w:iCs/>
          <w:sz w:val="20"/>
          <w:szCs w:val="20"/>
        </w:rPr>
        <w:t>Sprawdzenie przymiarem liniowym:</w:t>
      </w:r>
    </w:p>
    <w:p w:rsidR="00DA10B8" w:rsidRDefault="00FB5236" w:rsidP="008F51B2">
      <w:pPr>
        <w:numPr>
          <w:ilvl w:val="0"/>
          <w:numId w:val="10"/>
        </w:numPr>
        <w:tabs>
          <w:tab w:val="left" w:pos="1080"/>
          <w:tab w:val="left" w:pos="3240"/>
        </w:tabs>
        <w:spacing w:line="100" w:lineRule="atLeast"/>
        <w:rPr>
          <w:rFonts w:ascii="Arial" w:hAnsi="Arial"/>
          <w:i/>
          <w:iCs/>
          <w:sz w:val="20"/>
          <w:szCs w:val="20"/>
        </w:rPr>
      </w:pPr>
      <w:r>
        <w:rPr>
          <w:rFonts w:ascii="Arial" w:hAnsi="Arial"/>
          <w:i/>
          <w:iCs/>
          <w:sz w:val="20"/>
          <w:szCs w:val="20"/>
        </w:rPr>
        <w:t>wymiary dla tarcz znaków o powierzchni &lt; 1m</w:t>
      </w:r>
      <w:r>
        <w:rPr>
          <w:rFonts w:ascii="Arial" w:hAnsi="Arial"/>
          <w:i/>
          <w:iCs/>
          <w:sz w:val="20"/>
          <w:szCs w:val="20"/>
          <w:vertAlign w:val="superscript"/>
        </w:rPr>
        <w:t>2</w:t>
      </w:r>
      <w:r>
        <w:rPr>
          <w:rFonts w:ascii="Arial" w:hAnsi="Arial"/>
          <w:i/>
          <w:iCs/>
          <w:sz w:val="20"/>
          <w:szCs w:val="20"/>
        </w:rPr>
        <w:t xml:space="preserve"> podane w opisach szczegółowych załącznika nr 1 [25] są  należy powiększyć o 10 mm i wykonać w tolerancji wymiarowej </w:t>
      </w:r>
      <w:r>
        <w:rPr>
          <w:rFonts w:ascii="Arial" w:hAnsi="Arial"/>
          <w:i/>
          <w:iCs/>
          <w:sz w:val="20"/>
          <w:szCs w:val="20"/>
        </w:rPr>
        <w:t> 5 mm,</w:t>
      </w:r>
    </w:p>
    <w:p w:rsidR="00DA10B8" w:rsidRDefault="00FB5236" w:rsidP="008F51B2">
      <w:pPr>
        <w:numPr>
          <w:ilvl w:val="0"/>
          <w:numId w:val="10"/>
        </w:numPr>
        <w:tabs>
          <w:tab w:val="left" w:pos="1080"/>
          <w:tab w:val="left" w:pos="3240"/>
        </w:tabs>
        <w:spacing w:line="100" w:lineRule="atLeast"/>
        <w:rPr>
          <w:rFonts w:ascii="Arial" w:hAnsi="Arial"/>
          <w:i/>
          <w:iCs/>
          <w:sz w:val="20"/>
          <w:szCs w:val="20"/>
        </w:rPr>
      </w:pPr>
      <w:r>
        <w:rPr>
          <w:rFonts w:ascii="Arial" w:hAnsi="Arial"/>
          <w:i/>
          <w:iCs/>
          <w:sz w:val="20"/>
          <w:szCs w:val="20"/>
        </w:rPr>
        <w:t>wymiary dla tarcz znaków i tablic  o powierzchni &gt; 1m</w:t>
      </w:r>
      <w:r>
        <w:rPr>
          <w:rFonts w:ascii="Arial" w:hAnsi="Arial"/>
          <w:i/>
          <w:iCs/>
          <w:sz w:val="20"/>
          <w:szCs w:val="20"/>
          <w:vertAlign w:val="superscript"/>
        </w:rPr>
        <w:t>2</w:t>
      </w:r>
      <w:r>
        <w:rPr>
          <w:rFonts w:ascii="Arial" w:hAnsi="Arial"/>
          <w:i/>
          <w:iCs/>
          <w:sz w:val="20"/>
          <w:szCs w:val="20"/>
        </w:rPr>
        <w:t xml:space="preserve"> podane w opisach szczegółowych załącznika nr 1 [25] oraz  wymiary wynikowe dla tablic grupy E należy powiększyć o 15 mm i wykonać w tolerancji wymiarowej  </w:t>
      </w:r>
      <w:r>
        <w:rPr>
          <w:rFonts w:ascii="Arial" w:hAnsi="Arial"/>
          <w:i/>
          <w:iCs/>
          <w:sz w:val="20"/>
          <w:szCs w:val="20"/>
        </w:rPr>
        <w:t> 10 mm.</w:t>
      </w:r>
    </w:p>
    <w:p w:rsidR="00DA10B8" w:rsidRPr="002C461C" w:rsidRDefault="00FB5236">
      <w:pPr>
        <w:spacing w:line="100" w:lineRule="atLeast"/>
        <w:rPr>
          <w:rFonts w:ascii="Arial" w:hAnsi="Arial"/>
          <w:bCs/>
          <w:i/>
          <w:iCs/>
          <w:sz w:val="20"/>
          <w:szCs w:val="20"/>
        </w:rPr>
      </w:pPr>
      <w:r w:rsidRPr="002C461C">
        <w:rPr>
          <w:rFonts w:ascii="Arial" w:hAnsi="Arial"/>
          <w:bCs/>
          <w:i/>
          <w:iCs/>
          <w:sz w:val="20"/>
          <w:szCs w:val="20"/>
        </w:rPr>
        <w:t xml:space="preserve">2.6.3.5 Tolerancje wymiarowe dla lica znaku </w:t>
      </w:r>
    </w:p>
    <w:p w:rsidR="00DA10B8" w:rsidRDefault="00FB5236">
      <w:pPr>
        <w:spacing w:line="100" w:lineRule="atLeast"/>
        <w:rPr>
          <w:rFonts w:ascii="Arial" w:hAnsi="Arial"/>
          <w:bCs/>
          <w:i/>
          <w:iCs/>
          <w:sz w:val="20"/>
          <w:szCs w:val="20"/>
        </w:rPr>
      </w:pPr>
      <w:r>
        <w:rPr>
          <w:rFonts w:ascii="Arial" w:hAnsi="Arial"/>
          <w:bCs/>
          <w:i/>
          <w:iCs/>
          <w:sz w:val="20"/>
          <w:szCs w:val="20"/>
        </w:rPr>
        <w:t>Sprawdzone przymiarem liniowym:</w:t>
      </w:r>
    </w:p>
    <w:p w:rsidR="00DA10B8" w:rsidRDefault="00FB5236" w:rsidP="008F51B2">
      <w:pPr>
        <w:numPr>
          <w:ilvl w:val="0"/>
          <w:numId w:val="4"/>
        </w:numPr>
        <w:tabs>
          <w:tab w:val="left" w:pos="1080"/>
          <w:tab w:val="left" w:pos="3240"/>
        </w:tabs>
        <w:spacing w:line="100" w:lineRule="atLeast"/>
        <w:rPr>
          <w:rFonts w:ascii="Arial" w:hAnsi="Arial"/>
          <w:i/>
          <w:iCs/>
          <w:sz w:val="20"/>
          <w:szCs w:val="20"/>
        </w:rPr>
      </w:pPr>
      <w:r>
        <w:rPr>
          <w:rFonts w:ascii="Arial" w:hAnsi="Arial"/>
          <w:i/>
          <w:iCs/>
          <w:sz w:val="20"/>
          <w:szCs w:val="20"/>
        </w:rPr>
        <w:t>tolerancje wymiarowe rysunku lica  wykonanego drukiem sitowym wynoszą   1,5 mm,</w:t>
      </w:r>
    </w:p>
    <w:p w:rsidR="00DA10B8" w:rsidRDefault="00FB5236" w:rsidP="008F51B2">
      <w:pPr>
        <w:numPr>
          <w:ilvl w:val="0"/>
          <w:numId w:val="4"/>
        </w:numPr>
        <w:tabs>
          <w:tab w:val="left" w:pos="1080"/>
          <w:tab w:val="left" w:pos="3240"/>
        </w:tabs>
        <w:spacing w:line="100" w:lineRule="atLeast"/>
        <w:rPr>
          <w:rFonts w:ascii="Arial" w:hAnsi="Arial"/>
          <w:i/>
          <w:iCs/>
          <w:sz w:val="20"/>
          <w:szCs w:val="20"/>
        </w:rPr>
      </w:pPr>
      <w:r>
        <w:rPr>
          <w:rFonts w:ascii="Arial" w:hAnsi="Arial"/>
          <w:i/>
          <w:iCs/>
          <w:sz w:val="20"/>
          <w:szCs w:val="20"/>
        </w:rPr>
        <w:t>tolerancje wymiarowe rysunku lica wykonanego metodą wyklejania wynoszą   2 mm,</w:t>
      </w:r>
    </w:p>
    <w:p w:rsidR="00DA10B8" w:rsidRDefault="00FB5236" w:rsidP="008F51B2">
      <w:pPr>
        <w:numPr>
          <w:ilvl w:val="0"/>
          <w:numId w:val="4"/>
        </w:numPr>
        <w:tabs>
          <w:tab w:val="left" w:pos="1080"/>
          <w:tab w:val="left" w:pos="3240"/>
        </w:tabs>
        <w:spacing w:line="100" w:lineRule="atLeast"/>
        <w:rPr>
          <w:rFonts w:ascii="Arial" w:hAnsi="Arial"/>
          <w:i/>
          <w:iCs/>
          <w:sz w:val="20"/>
          <w:szCs w:val="20"/>
        </w:rPr>
      </w:pPr>
      <w:r>
        <w:rPr>
          <w:rFonts w:ascii="Arial" w:hAnsi="Arial"/>
          <w:i/>
          <w:iCs/>
          <w:sz w:val="20"/>
          <w:szCs w:val="20"/>
        </w:rPr>
        <w:t>kontury rysunku znaku muszą być równe z dokładnością  w każdym  kierunku do 1,0 mm.</w:t>
      </w:r>
    </w:p>
    <w:p w:rsidR="00DA10B8" w:rsidRDefault="00FB5236">
      <w:pPr>
        <w:spacing w:line="100" w:lineRule="atLeast"/>
        <w:rPr>
          <w:rFonts w:ascii="Arial" w:hAnsi="Arial"/>
          <w:i/>
          <w:iCs/>
          <w:sz w:val="20"/>
          <w:szCs w:val="20"/>
        </w:rPr>
      </w:pPr>
      <w:r>
        <w:rPr>
          <w:rFonts w:ascii="Arial" w:hAnsi="Arial"/>
          <w:i/>
          <w:iCs/>
          <w:sz w:val="20"/>
          <w:szCs w:val="20"/>
        </w:rPr>
        <w:t>W znakach nowych na każdym z fragmentów powierzchni znaku o wymiarach  4 x 4 cm nie może występować więcej niż 0,7 lokalnych usterek (załamania, pęcherzyki) o wymiarach nie większych niż 1 mm w każdym kierunku. Niedopuszczalne jest występowanie jakichkolwiek zarysowań powierzchni znaku.</w:t>
      </w:r>
    </w:p>
    <w:p w:rsidR="00DA10B8" w:rsidRDefault="00FB5236">
      <w:pPr>
        <w:spacing w:line="100" w:lineRule="atLeast"/>
        <w:rPr>
          <w:rFonts w:ascii="Arial" w:hAnsi="Arial"/>
          <w:i/>
          <w:iCs/>
          <w:sz w:val="20"/>
          <w:szCs w:val="20"/>
        </w:rPr>
      </w:pPr>
      <w:r>
        <w:rPr>
          <w:rFonts w:ascii="Arial" w:hAnsi="Arial"/>
          <w:i/>
          <w:iCs/>
          <w:sz w:val="20"/>
          <w:szCs w:val="20"/>
        </w:rPr>
        <w:t>Na znakach w okresie gwarancji, na każdym z fragmentów powierzchni znaku o wymiarach 4 x 4 cm dopuszcza się do 2 usterek jak wyżej, o wymiarach nie większych niż 1 mm w każdym kierunku. Na powierzchni tej dopuszcza się do 3 zarysowań o szerokości nie większej niż 0,8 mm i całkowitej długości nie większej niż 10 cm. Na całkowitej długości znaku dopuszcza się nie więcej niż 5 rys szerokości nie większej niż 0,8 mm i długości przekraczającej 10 cm - pod warunkiem, że zarysowania te nie zniekształcają treści znaku.</w:t>
      </w:r>
    </w:p>
    <w:p w:rsidR="00DA10B8" w:rsidRDefault="00FB5236">
      <w:pPr>
        <w:spacing w:line="100" w:lineRule="atLeast"/>
        <w:rPr>
          <w:rFonts w:ascii="Arial" w:hAnsi="Arial"/>
          <w:i/>
          <w:iCs/>
          <w:sz w:val="20"/>
          <w:szCs w:val="20"/>
        </w:rPr>
      </w:pPr>
      <w:r>
        <w:rPr>
          <w:rFonts w:ascii="Arial" w:hAnsi="Arial"/>
          <w:i/>
          <w:iCs/>
          <w:sz w:val="20"/>
          <w:szCs w:val="20"/>
        </w:rPr>
        <w:t>Na znakach w okresie gwarancji dopuszcza się również lokalne uszkodzenie folii o powierzchni nie przekraczającej 6 mm</w:t>
      </w:r>
      <w:r>
        <w:rPr>
          <w:rFonts w:ascii="Arial" w:hAnsi="Arial"/>
          <w:i/>
          <w:iCs/>
          <w:sz w:val="20"/>
          <w:szCs w:val="20"/>
          <w:vertAlign w:val="superscript"/>
        </w:rPr>
        <w:t>2</w:t>
      </w:r>
      <w:r>
        <w:rPr>
          <w:rFonts w:ascii="Arial" w:hAnsi="Arial"/>
          <w:i/>
          <w:iCs/>
          <w:sz w:val="20"/>
          <w:szCs w:val="20"/>
        </w:rPr>
        <w:t xml:space="preserve"> każde - w liczbie nie większej niż pięć na powierzchni znaku małego lub średniego, oraz o powierzchni nie przekraczającej 8 mm</w:t>
      </w:r>
      <w:r>
        <w:rPr>
          <w:rFonts w:ascii="Arial" w:hAnsi="Arial"/>
          <w:i/>
          <w:iCs/>
          <w:sz w:val="20"/>
          <w:szCs w:val="20"/>
          <w:vertAlign w:val="superscript"/>
        </w:rPr>
        <w:t>2</w:t>
      </w:r>
      <w:r>
        <w:rPr>
          <w:rFonts w:ascii="Arial" w:hAnsi="Arial"/>
          <w:i/>
          <w:iCs/>
          <w:sz w:val="20"/>
          <w:szCs w:val="20"/>
        </w:rPr>
        <w:t xml:space="preserve"> każde - w liczbie nie większej niż 8 na każdym z fragmentów powierzchni znaku dużego lub wielkiego (włączając znaki informacyjne) o wymiarach 1200 × 1200 mm.</w:t>
      </w:r>
    </w:p>
    <w:p w:rsidR="00DA10B8" w:rsidRDefault="00FB5236">
      <w:pPr>
        <w:spacing w:line="100" w:lineRule="atLeast"/>
        <w:rPr>
          <w:rFonts w:ascii="Arial" w:hAnsi="Arial"/>
          <w:i/>
          <w:iCs/>
          <w:sz w:val="20"/>
          <w:szCs w:val="20"/>
        </w:rPr>
      </w:pPr>
      <w:r>
        <w:rPr>
          <w:rFonts w:ascii="Arial" w:hAnsi="Arial"/>
          <w:i/>
          <w:iCs/>
          <w:sz w:val="20"/>
          <w:szCs w:val="20"/>
        </w:rPr>
        <w:t>Uszkodzenia folii nie mogą zniekształcać treści znaku - w przypadku występowania takiego zniekształcenia znak musi być bezzwłocznie wymieniony.</w:t>
      </w:r>
    </w:p>
    <w:p w:rsidR="00DA10B8" w:rsidRDefault="00FB5236">
      <w:pPr>
        <w:spacing w:line="100" w:lineRule="atLeast"/>
        <w:rPr>
          <w:rFonts w:ascii="Arial" w:hAnsi="Arial"/>
          <w:i/>
          <w:iCs/>
          <w:sz w:val="20"/>
          <w:szCs w:val="20"/>
        </w:rPr>
      </w:pPr>
      <w:r>
        <w:rPr>
          <w:rFonts w:ascii="Arial" w:hAnsi="Arial"/>
          <w:i/>
          <w:iCs/>
          <w:sz w:val="20"/>
          <w:szCs w:val="20"/>
        </w:rPr>
        <w:t>W znakach nowych niedopuszczalne jest występowanie jakichkolwiek rys, sięgających przez warstwę folii do powierzchni tarczy znaku. W znakach eksploatowanych istnienie takich rys jest dopuszczalne pod warunkiem, że występujące w ich otoczeniu ogniska korozyjne nie przekroczą wielkości określonych poniżej.</w:t>
      </w:r>
    </w:p>
    <w:p w:rsidR="00DA10B8" w:rsidRDefault="00FB5236">
      <w:pPr>
        <w:spacing w:line="100" w:lineRule="atLeast"/>
        <w:rPr>
          <w:rFonts w:ascii="Arial" w:hAnsi="Arial"/>
          <w:i/>
          <w:iCs/>
          <w:sz w:val="20"/>
          <w:szCs w:val="20"/>
        </w:rPr>
      </w:pPr>
      <w:r>
        <w:rPr>
          <w:rFonts w:ascii="Arial" w:hAnsi="Arial"/>
          <w:i/>
          <w:iCs/>
          <w:sz w:val="20"/>
          <w:szCs w:val="20"/>
        </w:rPr>
        <w:t>W znakach eksploatowanych dopuszczalne jest występowanie co najwyżej dwóch lokalnych ognisk korozji o wymiarach nie przekraczających 2,0 mm w każdym kierunku na powierzchni każdego z fragmentów znaku o wymiarach 4 × 4 cm. W znakach nowych oraz w znakach znajdujących się w okresie wymaganej gwarancji żadna korozja tarczy znaku nie może występować.</w:t>
      </w:r>
    </w:p>
    <w:p w:rsidR="00DA10B8" w:rsidRDefault="00FB5236">
      <w:pPr>
        <w:spacing w:line="100" w:lineRule="atLeast"/>
        <w:rPr>
          <w:rFonts w:ascii="Arial" w:hAnsi="Arial"/>
          <w:i/>
          <w:iCs/>
          <w:sz w:val="20"/>
          <w:szCs w:val="20"/>
        </w:rPr>
      </w:pPr>
      <w:r>
        <w:rPr>
          <w:rFonts w:ascii="Arial" w:hAnsi="Arial"/>
          <w:i/>
          <w:iCs/>
          <w:sz w:val="20"/>
          <w:szCs w:val="20"/>
        </w:rPr>
        <w:lastRenderedPageBreak/>
        <w:t>Wymagana jest taka wytrzymałość połączenia folii odblaskowej z tarczą znaku, by po zgięciu tarczy o 90</w:t>
      </w:r>
      <w:r>
        <w:rPr>
          <w:rFonts w:ascii="Arial" w:hAnsi="Arial"/>
          <w:i/>
          <w:iCs/>
          <w:sz w:val="20"/>
          <w:szCs w:val="20"/>
          <w:vertAlign w:val="superscript"/>
        </w:rPr>
        <w:t>o</w:t>
      </w:r>
      <w:r>
        <w:rPr>
          <w:rFonts w:ascii="Arial" w:hAnsi="Arial"/>
          <w:i/>
          <w:iCs/>
          <w:sz w:val="20"/>
          <w:szCs w:val="20"/>
        </w:rPr>
        <w:t xml:space="preserve"> przy promieniu łuku zgięcia do 10 mm w żadnym miejscu nie uległo ono zniszczeniu.</w:t>
      </w:r>
    </w:p>
    <w:p w:rsidR="00DA10B8" w:rsidRPr="002C461C" w:rsidRDefault="00FB5236">
      <w:pPr>
        <w:spacing w:line="100" w:lineRule="atLeast"/>
        <w:rPr>
          <w:rFonts w:ascii="Arial" w:hAnsi="Arial"/>
          <w:i/>
          <w:iCs/>
          <w:sz w:val="20"/>
          <w:szCs w:val="20"/>
        </w:rPr>
      </w:pPr>
      <w:r w:rsidRPr="002C461C">
        <w:rPr>
          <w:rFonts w:ascii="Arial" w:hAnsi="Arial"/>
          <w:i/>
          <w:iCs/>
          <w:sz w:val="20"/>
          <w:szCs w:val="20"/>
        </w:rPr>
        <w:t>2.6.4   Obowiązujący system oceny zgodności</w:t>
      </w:r>
    </w:p>
    <w:p w:rsidR="00DA10B8" w:rsidRDefault="00FB5236">
      <w:pPr>
        <w:pStyle w:val="Numerowanie"/>
        <w:spacing w:line="100" w:lineRule="atLeast"/>
        <w:jc w:val="left"/>
        <w:rPr>
          <w:b w:val="0"/>
          <w:i/>
          <w:iCs/>
          <w:sz w:val="20"/>
          <w:lang w:val="pl-PL"/>
        </w:rPr>
      </w:pPr>
      <w:r>
        <w:rPr>
          <w:b w:val="0"/>
          <w:i/>
          <w:iCs/>
          <w:sz w:val="20"/>
          <w:lang w:val="pl-PL"/>
        </w:rPr>
        <w:t>Zgodnie z art. 4, art. 5 ust. 1 oraz art. 8, ust. 1 ustawy z dnia 16 kwietnia 2004 r. o wyrobach budowlanych [30] wyrób, który posiada aprobatę techniczną może być wprowadzony do obrotu i stosowania przy wykonywaniu robót budowlanych w zakresie odpowiadającym jego właściwościom użytkowym i przeznaczeniu, jeżeli producent dokonał oceny zgodności, wydał krajową deklarację zgodności z aprobatą techniczną i oznakował wyrób budowlany zgodnie z obowiązującymi przepisami.</w:t>
      </w:r>
    </w:p>
    <w:p w:rsidR="00DA10B8" w:rsidRDefault="00FB5236">
      <w:pPr>
        <w:spacing w:line="100" w:lineRule="atLeast"/>
        <w:rPr>
          <w:rFonts w:ascii="Arial" w:hAnsi="Arial"/>
          <w:i/>
          <w:iCs/>
          <w:sz w:val="20"/>
          <w:szCs w:val="20"/>
        </w:rPr>
      </w:pPr>
      <w:r>
        <w:rPr>
          <w:rFonts w:ascii="Arial" w:hAnsi="Arial"/>
          <w:i/>
          <w:iCs/>
          <w:sz w:val="20"/>
          <w:szCs w:val="20"/>
        </w:rPr>
        <w:t xml:space="preserve">Zgodnie z rozporządzeniem Ministra Infrastruktury z dnia 11 sierpnia 2004 r. [26] oceny zgodności wyrobu z aprobatą techniczną dokonuje producent, stosując system 1. </w:t>
      </w:r>
    </w:p>
    <w:p w:rsidR="00DA10B8" w:rsidRDefault="00FB5236" w:rsidP="008F51B2">
      <w:pPr>
        <w:pStyle w:val="Nagwek2"/>
        <w:numPr>
          <w:ilvl w:val="1"/>
          <w:numId w:val="1"/>
        </w:numPr>
        <w:tabs>
          <w:tab w:val="left" w:pos="0"/>
        </w:tabs>
        <w:spacing w:line="100" w:lineRule="atLeast"/>
        <w:jc w:val="left"/>
        <w:rPr>
          <w:i/>
          <w:iCs/>
          <w:sz w:val="20"/>
        </w:rPr>
      </w:pPr>
      <w:r>
        <w:rPr>
          <w:i/>
          <w:iCs/>
          <w:sz w:val="20"/>
        </w:rPr>
        <w:t>2.9. Materiały do montażu znaków</w:t>
      </w:r>
    </w:p>
    <w:p w:rsidR="00DA10B8" w:rsidRDefault="00FB5236">
      <w:pPr>
        <w:spacing w:line="100" w:lineRule="atLeast"/>
        <w:rPr>
          <w:rFonts w:ascii="Arial" w:hAnsi="Arial"/>
          <w:i/>
          <w:iCs/>
          <w:sz w:val="20"/>
          <w:szCs w:val="20"/>
        </w:rPr>
      </w:pPr>
      <w:r>
        <w:rPr>
          <w:rFonts w:ascii="Arial" w:hAnsi="Arial"/>
          <w:i/>
          <w:iCs/>
          <w:sz w:val="20"/>
          <w:szCs w:val="20"/>
        </w:rPr>
        <w:tab/>
        <w:t>Wszystkie łączniki metalowe przewidywane do mocowania między sobą elementów konstrukcji wsporczych znaków jak śruby, listwy, wkręty, nakrętki itp. powinny być czyste, gładkie, bez pęknięć, naderwań, rozwarstwień i wypukłych karbów.</w:t>
      </w:r>
    </w:p>
    <w:p w:rsidR="00DA10B8" w:rsidRDefault="00FB5236">
      <w:pPr>
        <w:pStyle w:val="WW-Listapunktowana"/>
        <w:tabs>
          <w:tab w:val="clear" w:pos="0"/>
        </w:tabs>
        <w:spacing w:line="100" w:lineRule="atLeast"/>
        <w:rPr>
          <w:rFonts w:ascii="Arial" w:hAnsi="Arial"/>
          <w:i/>
          <w:iCs/>
          <w:sz w:val="20"/>
          <w:szCs w:val="20"/>
        </w:rPr>
      </w:pPr>
      <w:r>
        <w:rPr>
          <w:rFonts w:ascii="Arial" w:hAnsi="Arial"/>
          <w:i/>
          <w:iCs/>
          <w:sz w:val="20"/>
          <w:szCs w:val="20"/>
        </w:rPr>
        <w:tab/>
        <w:t>Łączniki mogą być dostarczane w pudełkach tekturowych, pojemnikach blaszanych lub paletach, w zależności od ich wielkości. Łączniki powinny być ocynkowane ogniowo lub wykonane z materiałów odpornych na korozję w czasie nie krótszym niż tarcza znaku i konstrukcja wsporcza.</w:t>
      </w:r>
    </w:p>
    <w:p w:rsidR="00DA10B8" w:rsidRDefault="00FB5236" w:rsidP="008F51B2">
      <w:pPr>
        <w:pStyle w:val="Nagwek2"/>
        <w:numPr>
          <w:ilvl w:val="1"/>
          <w:numId w:val="1"/>
        </w:numPr>
        <w:tabs>
          <w:tab w:val="left" w:pos="0"/>
        </w:tabs>
        <w:spacing w:line="100" w:lineRule="atLeast"/>
        <w:jc w:val="left"/>
        <w:rPr>
          <w:i/>
          <w:iCs/>
          <w:sz w:val="20"/>
        </w:rPr>
      </w:pPr>
      <w:r>
        <w:rPr>
          <w:i/>
          <w:iCs/>
          <w:sz w:val="20"/>
        </w:rPr>
        <w:t>2.10. Przechowywanie i składowanie materiałów</w:t>
      </w:r>
    </w:p>
    <w:p w:rsidR="00DA10B8" w:rsidRDefault="00FB5236">
      <w:pPr>
        <w:spacing w:line="100" w:lineRule="atLeast"/>
        <w:rPr>
          <w:rFonts w:ascii="Arial" w:hAnsi="Arial"/>
          <w:i/>
          <w:iCs/>
          <w:sz w:val="20"/>
          <w:szCs w:val="20"/>
        </w:rPr>
      </w:pPr>
      <w:r>
        <w:rPr>
          <w:rFonts w:ascii="Arial" w:hAnsi="Arial"/>
          <w:i/>
          <w:iCs/>
          <w:sz w:val="20"/>
          <w:szCs w:val="20"/>
        </w:rPr>
        <w:tab/>
        <w:t>Prefabrykaty betonowe powinny być składowane na wyrównanym, utwardzonym i odwodnionym podłożu. Prefabrykaty należy układać na podkładach z zachowaniem prześwitu minimum 10 cm między podłożem a prefabrykatem.</w:t>
      </w:r>
    </w:p>
    <w:p w:rsidR="00DA10B8" w:rsidRDefault="00FB5236">
      <w:pPr>
        <w:spacing w:line="100" w:lineRule="atLeast"/>
        <w:rPr>
          <w:rFonts w:ascii="Arial" w:hAnsi="Arial"/>
          <w:i/>
          <w:iCs/>
          <w:sz w:val="20"/>
          <w:szCs w:val="20"/>
        </w:rPr>
      </w:pPr>
      <w:r>
        <w:rPr>
          <w:rFonts w:ascii="Arial" w:hAnsi="Arial"/>
          <w:i/>
          <w:iCs/>
          <w:sz w:val="20"/>
          <w:szCs w:val="20"/>
        </w:rPr>
        <w:tab/>
        <w:t>Znaki powinny być przechowywane w pomieszczeniach suchych, z dala od materiałów działających korodująco i w warunkach zabezpieczających przed uszkodzeniami.</w:t>
      </w:r>
    </w:p>
    <w:p w:rsidR="00DA10B8" w:rsidRDefault="00DA10B8">
      <w:pPr>
        <w:spacing w:line="100" w:lineRule="atLeast"/>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3. SPRZĘT</w:t>
      </w:r>
    </w:p>
    <w:p w:rsidR="00DA10B8" w:rsidRDefault="00DA10B8" w:rsidP="008F51B2">
      <w:pPr>
        <w:numPr>
          <w:ilvl w:val="0"/>
          <w:numId w:val="1"/>
        </w:numPr>
        <w:tabs>
          <w:tab w:val="left" w:pos="0"/>
        </w:tabs>
        <w:spacing w:line="100" w:lineRule="atLeast"/>
        <w:rPr>
          <w:i/>
          <w:iCs/>
          <w:sz w:val="20"/>
          <w:szCs w:val="20"/>
        </w:rPr>
      </w:pPr>
    </w:p>
    <w:p w:rsidR="00DA10B8" w:rsidRDefault="00FB5236">
      <w:pPr>
        <w:spacing w:line="100" w:lineRule="atLeast"/>
        <w:rPr>
          <w:rFonts w:ascii="Arial" w:hAnsi="Arial"/>
          <w:i/>
          <w:iCs/>
          <w:sz w:val="20"/>
          <w:szCs w:val="20"/>
        </w:rPr>
      </w:pPr>
      <w:r>
        <w:rPr>
          <w:rFonts w:ascii="Arial" w:hAnsi="Arial"/>
          <w:i/>
          <w:iCs/>
          <w:sz w:val="20"/>
          <w:szCs w:val="20"/>
        </w:rPr>
        <w:t>Ogólne wymagania dotyczące sprzętu podano w ST D-M-00.00.00 „Wymagania ogólne” pkt 3.</w:t>
      </w:r>
    </w:p>
    <w:p w:rsidR="00DA10B8" w:rsidRDefault="00FB5236">
      <w:pPr>
        <w:spacing w:line="100" w:lineRule="atLeast"/>
        <w:rPr>
          <w:rFonts w:ascii="Arial" w:hAnsi="Arial"/>
          <w:i/>
          <w:iCs/>
          <w:sz w:val="20"/>
          <w:szCs w:val="20"/>
        </w:rPr>
      </w:pPr>
      <w:r>
        <w:rPr>
          <w:rFonts w:ascii="Arial" w:hAnsi="Arial"/>
          <w:i/>
          <w:iCs/>
          <w:sz w:val="20"/>
          <w:szCs w:val="20"/>
        </w:rPr>
        <w:t>Wykonawca przystępujący do wykonania oznakowania pionowego powinien wykazać się możliwością korzystania z następującego sprzętu:</w:t>
      </w:r>
    </w:p>
    <w:p w:rsidR="00DA10B8" w:rsidRDefault="00FB5236" w:rsidP="00100AFF">
      <w:pPr>
        <w:numPr>
          <w:ilvl w:val="0"/>
          <w:numId w:val="31"/>
        </w:numPr>
        <w:tabs>
          <w:tab w:val="left" w:pos="984"/>
          <w:tab w:val="left" w:pos="2952"/>
        </w:tabs>
        <w:spacing w:line="100" w:lineRule="atLeast"/>
        <w:rPr>
          <w:rFonts w:ascii="Arial" w:hAnsi="Arial"/>
          <w:i/>
          <w:iCs/>
          <w:sz w:val="20"/>
          <w:szCs w:val="20"/>
        </w:rPr>
      </w:pPr>
      <w:r>
        <w:rPr>
          <w:rFonts w:ascii="Arial" w:hAnsi="Arial"/>
          <w:i/>
          <w:iCs/>
          <w:sz w:val="20"/>
          <w:szCs w:val="20"/>
        </w:rPr>
        <w:t>wiertnic do wykonywania dołów pod słupki w gruncie spoistym,</w:t>
      </w:r>
    </w:p>
    <w:p w:rsidR="00DA10B8" w:rsidRDefault="00FB5236" w:rsidP="00100AFF">
      <w:pPr>
        <w:numPr>
          <w:ilvl w:val="0"/>
          <w:numId w:val="31"/>
        </w:numPr>
        <w:tabs>
          <w:tab w:val="left" w:pos="984"/>
          <w:tab w:val="left" w:pos="2952"/>
        </w:tabs>
        <w:spacing w:line="100" w:lineRule="atLeast"/>
        <w:rPr>
          <w:rFonts w:ascii="Arial" w:hAnsi="Arial"/>
          <w:i/>
          <w:iCs/>
          <w:sz w:val="20"/>
          <w:szCs w:val="20"/>
        </w:rPr>
      </w:pPr>
      <w:r>
        <w:rPr>
          <w:rFonts w:ascii="Arial" w:hAnsi="Arial"/>
          <w:i/>
          <w:iCs/>
          <w:sz w:val="20"/>
          <w:szCs w:val="20"/>
        </w:rPr>
        <w:t>betoniarek przewoźnych do wykonywania fundamentów betonowych „na mokro”,</w:t>
      </w:r>
    </w:p>
    <w:p w:rsidR="00DA10B8" w:rsidRDefault="00FB5236" w:rsidP="00100AFF">
      <w:pPr>
        <w:numPr>
          <w:ilvl w:val="0"/>
          <w:numId w:val="31"/>
        </w:numPr>
        <w:tabs>
          <w:tab w:val="left" w:pos="984"/>
          <w:tab w:val="left" w:pos="2952"/>
        </w:tabs>
        <w:spacing w:line="100" w:lineRule="atLeast"/>
        <w:rPr>
          <w:rFonts w:ascii="Arial" w:hAnsi="Arial"/>
          <w:i/>
          <w:iCs/>
          <w:sz w:val="20"/>
          <w:szCs w:val="20"/>
        </w:rPr>
      </w:pPr>
      <w:r>
        <w:rPr>
          <w:rFonts w:ascii="Arial" w:hAnsi="Arial"/>
          <w:i/>
          <w:iCs/>
          <w:sz w:val="20"/>
          <w:szCs w:val="20"/>
        </w:rPr>
        <w:t>środków transportowych do przewozu materiałów,</w:t>
      </w:r>
    </w:p>
    <w:p w:rsidR="00DA10B8" w:rsidRDefault="00FB5236" w:rsidP="00100AFF">
      <w:pPr>
        <w:numPr>
          <w:ilvl w:val="0"/>
          <w:numId w:val="31"/>
        </w:numPr>
        <w:tabs>
          <w:tab w:val="left" w:pos="984"/>
          <w:tab w:val="left" w:pos="2952"/>
        </w:tabs>
        <w:spacing w:line="100" w:lineRule="atLeast"/>
        <w:rPr>
          <w:rFonts w:ascii="Arial" w:hAnsi="Arial"/>
          <w:i/>
          <w:iCs/>
          <w:sz w:val="20"/>
          <w:szCs w:val="20"/>
        </w:rPr>
      </w:pPr>
      <w:r>
        <w:rPr>
          <w:rFonts w:ascii="Arial" w:hAnsi="Arial"/>
          <w:i/>
          <w:iCs/>
          <w:sz w:val="20"/>
          <w:szCs w:val="20"/>
        </w:rPr>
        <w:t>przewoźnych zbiorników na wodę,</w:t>
      </w:r>
    </w:p>
    <w:p w:rsidR="00DA10B8" w:rsidRDefault="00FB5236" w:rsidP="00100AFF">
      <w:pPr>
        <w:numPr>
          <w:ilvl w:val="0"/>
          <w:numId w:val="31"/>
        </w:numPr>
        <w:tabs>
          <w:tab w:val="left" w:pos="984"/>
          <w:tab w:val="left" w:pos="2952"/>
        </w:tabs>
        <w:spacing w:line="100" w:lineRule="atLeast"/>
        <w:rPr>
          <w:rFonts w:ascii="Arial" w:hAnsi="Arial"/>
          <w:i/>
          <w:iCs/>
          <w:sz w:val="20"/>
          <w:szCs w:val="20"/>
        </w:rPr>
      </w:pPr>
      <w:r>
        <w:rPr>
          <w:rFonts w:ascii="Arial" w:hAnsi="Arial"/>
          <w:i/>
          <w:iCs/>
          <w:sz w:val="20"/>
          <w:szCs w:val="20"/>
        </w:rPr>
        <w:t>sprzętu spawalniczego, itp.</w:t>
      </w:r>
    </w:p>
    <w:p w:rsidR="00DA10B8" w:rsidRDefault="00DA10B8">
      <w:pPr>
        <w:spacing w:line="100" w:lineRule="atLeast"/>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4. TRANSPORT</w:t>
      </w:r>
    </w:p>
    <w:p w:rsidR="00DA10B8" w:rsidRDefault="00DA10B8" w:rsidP="008F51B2">
      <w:pPr>
        <w:numPr>
          <w:ilvl w:val="0"/>
          <w:numId w:val="1"/>
        </w:numPr>
        <w:tabs>
          <w:tab w:val="left" w:pos="0"/>
        </w:tabs>
        <w:spacing w:line="100" w:lineRule="atLeast"/>
        <w:rPr>
          <w:i/>
          <w:iCs/>
          <w:sz w:val="20"/>
          <w:szCs w:val="20"/>
        </w:rPr>
      </w:pPr>
    </w:p>
    <w:p w:rsidR="00DA10B8" w:rsidRDefault="00FB5236">
      <w:pPr>
        <w:spacing w:line="100" w:lineRule="atLeast"/>
        <w:rPr>
          <w:rFonts w:ascii="Arial" w:hAnsi="Arial"/>
          <w:i/>
          <w:iCs/>
          <w:sz w:val="20"/>
          <w:szCs w:val="20"/>
        </w:rPr>
      </w:pPr>
      <w:r>
        <w:rPr>
          <w:rFonts w:ascii="Arial" w:hAnsi="Arial"/>
          <w:i/>
          <w:iCs/>
          <w:sz w:val="20"/>
          <w:szCs w:val="20"/>
        </w:rPr>
        <w:t>Ogólne wymagania dotyczące transportu podano w ST D-M-00.00.00 „Wymagania ogólne” pkt 4.</w:t>
      </w:r>
    </w:p>
    <w:p w:rsidR="00DA10B8" w:rsidRDefault="00FB5236">
      <w:pPr>
        <w:widowControl w:val="0"/>
        <w:spacing w:line="100" w:lineRule="atLeast"/>
        <w:rPr>
          <w:rFonts w:ascii="Arial" w:hAnsi="Arial"/>
          <w:i/>
          <w:iCs/>
          <w:sz w:val="20"/>
          <w:szCs w:val="20"/>
        </w:rPr>
      </w:pPr>
      <w:r>
        <w:rPr>
          <w:rFonts w:ascii="Arial" w:hAnsi="Arial"/>
          <w:i/>
          <w:iCs/>
          <w:sz w:val="20"/>
          <w:szCs w:val="20"/>
        </w:rPr>
        <w:t>Znaki drogowe należy na okres transportu odpowiednio zabezpieczyć, tak aby nie ulegały przemieszczaniu i w sposób nie uszkodzony dotarły do odbiorcy.</w:t>
      </w:r>
    </w:p>
    <w:p w:rsidR="00DA10B8" w:rsidRDefault="00DA10B8" w:rsidP="008F51B2">
      <w:pPr>
        <w:pStyle w:val="Nagwek1"/>
        <w:numPr>
          <w:ilvl w:val="0"/>
          <w:numId w:val="1"/>
        </w:numPr>
        <w:tabs>
          <w:tab w:val="left" w:pos="0"/>
        </w:tabs>
        <w:spacing w:before="0" w:after="0" w:line="100" w:lineRule="atLeast"/>
        <w:rPr>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5. WYKONANIE ROBÓT</w:t>
      </w:r>
    </w:p>
    <w:p w:rsidR="00DA10B8" w:rsidRDefault="00DA10B8" w:rsidP="008F51B2">
      <w:pPr>
        <w:numPr>
          <w:ilvl w:val="0"/>
          <w:numId w:val="1"/>
        </w:numPr>
        <w:tabs>
          <w:tab w:val="left" w:pos="0"/>
        </w:tabs>
        <w:spacing w:line="100" w:lineRule="atLeast"/>
        <w:rPr>
          <w:i/>
          <w:iCs/>
          <w:sz w:val="20"/>
          <w:szCs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5.1. Ogólne zasady wykonywania robót</w:t>
      </w:r>
    </w:p>
    <w:p w:rsidR="00DA10B8" w:rsidRDefault="00FB5236">
      <w:pPr>
        <w:spacing w:line="100" w:lineRule="atLeast"/>
        <w:rPr>
          <w:rFonts w:ascii="Arial" w:hAnsi="Arial"/>
          <w:i/>
          <w:iCs/>
          <w:sz w:val="20"/>
          <w:szCs w:val="20"/>
        </w:rPr>
      </w:pPr>
      <w:r>
        <w:rPr>
          <w:rFonts w:ascii="Arial" w:hAnsi="Arial"/>
          <w:i/>
          <w:iCs/>
          <w:sz w:val="20"/>
          <w:szCs w:val="20"/>
        </w:rPr>
        <w:tab/>
        <w:t>Ogólne zasady wykonywania robót podano w OST D-M-00.00.00 „Wymagania ogólne” pkt 5.</w:t>
      </w:r>
    </w:p>
    <w:p w:rsidR="00DA10B8" w:rsidRDefault="00FB5236" w:rsidP="008F51B2">
      <w:pPr>
        <w:pStyle w:val="Nagwek2"/>
        <w:numPr>
          <w:ilvl w:val="1"/>
          <w:numId w:val="1"/>
        </w:numPr>
        <w:tabs>
          <w:tab w:val="left" w:pos="0"/>
        </w:tabs>
        <w:spacing w:line="100" w:lineRule="atLeast"/>
        <w:jc w:val="left"/>
        <w:rPr>
          <w:i/>
          <w:iCs/>
          <w:sz w:val="20"/>
        </w:rPr>
      </w:pPr>
      <w:r>
        <w:rPr>
          <w:i/>
          <w:iCs/>
          <w:sz w:val="20"/>
        </w:rPr>
        <w:t>5.2. Roboty przygotowawcze</w:t>
      </w:r>
    </w:p>
    <w:p w:rsidR="00DA10B8" w:rsidRDefault="00FB5236">
      <w:pPr>
        <w:spacing w:line="100" w:lineRule="atLeast"/>
        <w:rPr>
          <w:rFonts w:ascii="Arial" w:hAnsi="Arial"/>
          <w:i/>
          <w:iCs/>
          <w:sz w:val="20"/>
          <w:szCs w:val="20"/>
        </w:rPr>
      </w:pPr>
      <w:r>
        <w:rPr>
          <w:rFonts w:ascii="Arial" w:hAnsi="Arial"/>
          <w:i/>
          <w:iCs/>
          <w:sz w:val="20"/>
          <w:szCs w:val="20"/>
        </w:rPr>
        <w:tab/>
        <w:t>Przed przystąpieniem do robót należy wyznaczyć:</w:t>
      </w:r>
    </w:p>
    <w:p w:rsidR="00DA10B8" w:rsidRDefault="00FB5236" w:rsidP="00100AFF">
      <w:pPr>
        <w:numPr>
          <w:ilvl w:val="0"/>
          <w:numId w:val="31"/>
        </w:numPr>
        <w:tabs>
          <w:tab w:val="left" w:pos="984"/>
          <w:tab w:val="left" w:pos="2952"/>
        </w:tabs>
        <w:spacing w:line="100" w:lineRule="atLeast"/>
        <w:rPr>
          <w:rFonts w:ascii="Arial" w:hAnsi="Arial"/>
          <w:i/>
          <w:iCs/>
          <w:sz w:val="20"/>
          <w:szCs w:val="20"/>
        </w:rPr>
      </w:pPr>
      <w:r>
        <w:rPr>
          <w:rFonts w:ascii="Arial" w:hAnsi="Arial"/>
          <w:i/>
          <w:iCs/>
          <w:sz w:val="20"/>
          <w:szCs w:val="20"/>
        </w:rPr>
        <w:t>lokalizację znaku, tj. jego pikietaż oraz odległość od krawędzi jezdni, krawędzi pobocza umocnionego lub pasa awaryjnego postoju,</w:t>
      </w:r>
    </w:p>
    <w:p w:rsidR="00DA10B8" w:rsidRDefault="00FB5236" w:rsidP="00100AFF">
      <w:pPr>
        <w:numPr>
          <w:ilvl w:val="0"/>
          <w:numId w:val="31"/>
        </w:numPr>
        <w:tabs>
          <w:tab w:val="left" w:pos="984"/>
          <w:tab w:val="left" w:pos="2952"/>
        </w:tabs>
        <w:spacing w:line="100" w:lineRule="atLeast"/>
        <w:rPr>
          <w:rFonts w:ascii="Arial" w:hAnsi="Arial"/>
          <w:i/>
          <w:iCs/>
          <w:sz w:val="20"/>
          <w:szCs w:val="20"/>
        </w:rPr>
      </w:pPr>
      <w:r>
        <w:rPr>
          <w:rFonts w:ascii="Arial" w:hAnsi="Arial"/>
          <w:i/>
          <w:iCs/>
          <w:sz w:val="20"/>
          <w:szCs w:val="20"/>
        </w:rPr>
        <w:t>wysokość zamocowania znaku na konstrukcji wsporczej.</w:t>
      </w:r>
    </w:p>
    <w:p w:rsidR="00DA10B8" w:rsidRDefault="00FB5236">
      <w:pPr>
        <w:spacing w:line="100" w:lineRule="atLeast"/>
        <w:rPr>
          <w:rFonts w:ascii="Arial" w:hAnsi="Arial"/>
          <w:i/>
          <w:iCs/>
          <w:sz w:val="20"/>
          <w:szCs w:val="20"/>
        </w:rPr>
      </w:pPr>
      <w:r>
        <w:rPr>
          <w:rFonts w:ascii="Arial" w:hAnsi="Arial"/>
          <w:i/>
          <w:iCs/>
          <w:sz w:val="20"/>
          <w:szCs w:val="20"/>
        </w:rPr>
        <w:tab/>
        <w:t>Punkty stabilizujące miejsca ustawienia znaków należy zabezpieczyć w taki sposób, aby w czasie trwania i odbioru robót istniała możliwość sprawdzenia lokalizacji znaków.</w:t>
      </w:r>
    </w:p>
    <w:p w:rsidR="00DA10B8" w:rsidRDefault="00FB5236">
      <w:pPr>
        <w:spacing w:line="100" w:lineRule="atLeast"/>
        <w:rPr>
          <w:rFonts w:ascii="Arial" w:hAnsi="Arial"/>
          <w:i/>
          <w:iCs/>
          <w:sz w:val="20"/>
          <w:szCs w:val="20"/>
        </w:rPr>
      </w:pPr>
      <w:r>
        <w:rPr>
          <w:rFonts w:ascii="Arial" w:hAnsi="Arial"/>
          <w:i/>
          <w:iCs/>
          <w:sz w:val="20"/>
          <w:szCs w:val="20"/>
        </w:rPr>
        <w:tab/>
        <w:t>Lokalizacja i wysokość zamocowania znaku powinny być zgodne z dokumentacją projektową.</w:t>
      </w:r>
    </w:p>
    <w:p w:rsidR="00DA10B8" w:rsidRDefault="00FB5236" w:rsidP="008F51B2">
      <w:pPr>
        <w:pStyle w:val="Nagwek2"/>
        <w:numPr>
          <w:ilvl w:val="1"/>
          <w:numId w:val="1"/>
        </w:numPr>
        <w:tabs>
          <w:tab w:val="left" w:pos="0"/>
        </w:tabs>
        <w:spacing w:line="100" w:lineRule="atLeast"/>
        <w:jc w:val="left"/>
        <w:rPr>
          <w:i/>
          <w:iCs/>
          <w:sz w:val="20"/>
        </w:rPr>
      </w:pPr>
      <w:r>
        <w:rPr>
          <w:i/>
          <w:iCs/>
          <w:sz w:val="20"/>
        </w:rPr>
        <w:t>5.3. Wykonanie wykopów i fundamentów dla konstrukcji wsporczych znaków</w:t>
      </w:r>
    </w:p>
    <w:p w:rsidR="00DA10B8" w:rsidRDefault="00FB5236">
      <w:pPr>
        <w:spacing w:line="100" w:lineRule="atLeast"/>
        <w:rPr>
          <w:rFonts w:ascii="Arial" w:hAnsi="Arial"/>
          <w:i/>
          <w:iCs/>
          <w:sz w:val="20"/>
          <w:szCs w:val="20"/>
        </w:rPr>
      </w:pPr>
      <w:r>
        <w:rPr>
          <w:rFonts w:ascii="Arial" w:hAnsi="Arial"/>
          <w:i/>
          <w:iCs/>
          <w:sz w:val="20"/>
          <w:szCs w:val="20"/>
        </w:rPr>
        <w:tab/>
        <w:t>Sposób wykonania wykopu pod fundament znaku pionowego powinien być dostosowany do głębokości wykopu, rodzaju gruntu i posiadanego sprzętu. Wymiary wykopu powinny być zgodne z dokumentacją projektową lub wskazaniami Inżyniera.</w:t>
      </w:r>
    </w:p>
    <w:p w:rsidR="00DA10B8" w:rsidRDefault="00FB5236">
      <w:pPr>
        <w:spacing w:line="100" w:lineRule="atLeast"/>
        <w:rPr>
          <w:rFonts w:ascii="Arial" w:hAnsi="Arial"/>
          <w:i/>
          <w:iCs/>
          <w:sz w:val="20"/>
          <w:szCs w:val="20"/>
        </w:rPr>
      </w:pPr>
      <w:r>
        <w:rPr>
          <w:rFonts w:ascii="Arial" w:hAnsi="Arial"/>
          <w:i/>
          <w:iCs/>
          <w:sz w:val="20"/>
          <w:szCs w:val="20"/>
        </w:rPr>
        <w:t>Wykopy fundamentowe powinny być wykonane w takim okresie, aby po ich zakończeniu można było przystąpić natychmiast do wykonania w nich robót fundamentowych.</w:t>
      </w:r>
    </w:p>
    <w:p w:rsidR="00DA10B8" w:rsidRPr="002C461C" w:rsidRDefault="00FB5236">
      <w:pPr>
        <w:spacing w:line="100" w:lineRule="atLeast"/>
        <w:rPr>
          <w:rFonts w:ascii="Arial" w:hAnsi="Arial"/>
          <w:i/>
          <w:iCs/>
          <w:sz w:val="20"/>
          <w:szCs w:val="20"/>
        </w:rPr>
      </w:pPr>
      <w:r w:rsidRPr="002C461C">
        <w:rPr>
          <w:rFonts w:ascii="Arial" w:hAnsi="Arial"/>
          <w:i/>
          <w:iCs/>
          <w:sz w:val="20"/>
          <w:szCs w:val="20"/>
        </w:rPr>
        <w:t>5.3.1. Prefabrykaty betonowe</w:t>
      </w:r>
    </w:p>
    <w:p w:rsidR="00DA10B8" w:rsidRDefault="00FB5236">
      <w:pPr>
        <w:spacing w:line="100" w:lineRule="atLeast"/>
        <w:rPr>
          <w:rFonts w:ascii="Arial" w:hAnsi="Arial"/>
          <w:i/>
          <w:iCs/>
          <w:sz w:val="20"/>
          <w:szCs w:val="20"/>
        </w:rPr>
      </w:pPr>
      <w:r>
        <w:rPr>
          <w:rFonts w:ascii="Arial" w:hAnsi="Arial"/>
          <w:i/>
          <w:iCs/>
          <w:sz w:val="20"/>
          <w:szCs w:val="20"/>
        </w:rPr>
        <w:tab/>
        <w:t>Dno wykopu przed ułożeniem prefabrykatu należy wyrównać i zagęścić. Wolne przestrzenie między ścianami gruntu i prefabrykatem należy wypełnić materiałem kamiennym, np. klińcem i dokładnie zagęścić ubijakami ręcznymi.</w:t>
      </w:r>
    </w:p>
    <w:p w:rsidR="00DA10B8" w:rsidRDefault="00FB5236">
      <w:pPr>
        <w:spacing w:line="100" w:lineRule="atLeast"/>
        <w:rPr>
          <w:rFonts w:ascii="Arial" w:hAnsi="Arial"/>
          <w:i/>
          <w:iCs/>
          <w:sz w:val="20"/>
          <w:szCs w:val="20"/>
        </w:rPr>
      </w:pPr>
      <w:r>
        <w:rPr>
          <w:rFonts w:ascii="Arial" w:hAnsi="Arial"/>
          <w:i/>
          <w:iCs/>
          <w:sz w:val="20"/>
          <w:szCs w:val="20"/>
        </w:rPr>
        <w:lastRenderedPageBreak/>
        <w:tab/>
        <w:t>Jeżeli znak jest zlokalizowany na poboczu drogi, to górna powierzchnia prefabrykatu powinna być równa z powierzchnią pobocza lub być wyniesiona nad tę powierzchnię nie więcej niż 0,03 m.</w:t>
      </w:r>
    </w:p>
    <w:p w:rsidR="00DA10B8" w:rsidRDefault="00FB5236" w:rsidP="008F51B2">
      <w:pPr>
        <w:pStyle w:val="Nagwek2"/>
        <w:numPr>
          <w:ilvl w:val="1"/>
          <w:numId w:val="1"/>
        </w:numPr>
        <w:tabs>
          <w:tab w:val="left" w:pos="0"/>
        </w:tabs>
        <w:spacing w:line="100" w:lineRule="atLeast"/>
        <w:jc w:val="left"/>
        <w:rPr>
          <w:i/>
          <w:iCs/>
          <w:sz w:val="20"/>
        </w:rPr>
      </w:pPr>
      <w:r>
        <w:rPr>
          <w:i/>
          <w:iCs/>
          <w:sz w:val="20"/>
        </w:rPr>
        <w:t>5.4. Tolerancje ustawienia znaku pionowego</w:t>
      </w:r>
    </w:p>
    <w:p w:rsidR="00DA10B8" w:rsidRDefault="00FB5236">
      <w:pPr>
        <w:spacing w:line="100" w:lineRule="atLeast"/>
        <w:rPr>
          <w:rFonts w:ascii="Arial" w:hAnsi="Arial"/>
          <w:i/>
          <w:iCs/>
          <w:sz w:val="20"/>
          <w:szCs w:val="20"/>
        </w:rPr>
      </w:pPr>
      <w:r>
        <w:rPr>
          <w:rFonts w:ascii="Arial" w:hAnsi="Arial"/>
          <w:i/>
          <w:iCs/>
          <w:sz w:val="20"/>
          <w:szCs w:val="20"/>
        </w:rPr>
        <w:tab/>
        <w:t>Dopuszczalne tolerancje ustawienia znaku:</w:t>
      </w:r>
    </w:p>
    <w:p w:rsidR="00DA10B8" w:rsidRDefault="00FB5236" w:rsidP="00100AFF">
      <w:pPr>
        <w:numPr>
          <w:ilvl w:val="0"/>
          <w:numId w:val="31"/>
        </w:numPr>
        <w:tabs>
          <w:tab w:val="left" w:pos="984"/>
          <w:tab w:val="left" w:pos="2952"/>
        </w:tabs>
        <w:spacing w:line="100" w:lineRule="atLeast"/>
        <w:rPr>
          <w:rFonts w:ascii="Arial" w:hAnsi="Arial"/>
          <w:i/>
          <w:iCs/>
          <w:sz w:val="20"/>
          <w:szCs w:val="20"/>
        </w:rPr>
      </w:pPr>
      <w:r>
        <w:rPr>
          <w:rFonts w:ascii="Arial" w:hAnsi="Arial"/>
          <w:i/>
          <w:iCs/>
          <w:sz w:val="20"/>
          <w:szCs w:val="20"/>
        </w:rPr>
        <w:t>odchyłka od pionu, nie więcej niż 1 %,</w:t>
      </w:r>
    </w:p>
    <w:p w:rsidR="00DA10B8" w:rsidRDefault="00FB5236" w:rsidP="00100AFF">
      <w:pPr>
        <w:numPr>
          <w:ilvl w:val="0"/>
          <w:numId w:val="31"/>
        </w:numPr>
        <w:tabs>
          <w:tab w:val="left" w:pos="984"/>
          <w:tab w:val="left" w:pos="2952"/>
        </w:tabs>
        <w:spacing w:line="100" w:lineRule="atLeast"/>
        <w:rPr>
          <w:rFonts w:ascii="Arial" w:hAnsi="Arial"/>
          <w:i/>
          <w:iCs/>
          <w:sz w:val="20"/>
          <w:szCs w:val="20"/>
        </w:rPr>
      </w:pPr>
      <w:r>
        <w:rPr>
          <w:rFonts w:ascii="Arial" w:hAnsi="Arial"/>
          <w:i/>
          <w:iCs/>
          <w:sz w:val="20"/>
          <w:szCs w:val="20"/>
        </w:rPr>
        <w:t>odchyłka w wysokości umieszczenia znaku, nie więcej niż 2 cm,</w:t>
      </w:r>
    </w:p>
    <w:p w:rsidR="00DA10B8" w:rsidRDefault="00FB5236">
      <w:pPr>
        <w:spacing w:line="100" w:lineRule="atLeast"/>
        <w:ind w:left="360"/>
        <w:rPr>
          <w:rFonts w:ascii="Arial" w:hAnsi="Arial"/>
          <w:i/>
          <w:iCs/>
          <w:sz w:val="20"/>
          <w:szCs w:val="20"/>
        </w:rPr>
      </w:pPr>
      <w:r>
        <w:rPr>
          <w:rFonts w:ascii="Arial" w:hAnsi="Arial"/>
          <w:i/>
          <w:iCs/>
          <w:sz w:val="20"/>
          <w:szCs w:val="20"/>
        </w:rPr>
        <w:t>odchyłka w odległości ustawienia znaku od krawędzi jezdni utwardzonego pobocza lub pasa awaryjnego postoju, nie więcej niż 5 cm, przy zachowaniu minimalnej odległości umieszczenia znaku zgodnie z przepisami.</w:t>
      </w:r>
    </w:p>
    <w:p w:rsidR="00DA10B8" w:rsidRDefault="00FB5236" w:rsidP="008F51B2">
      <w:pPr>
        <w:pStyle w:val="Nagwek2"/>
        <w:numPr>
          <w:ilvl w:val="1"/>
          <w:numId w:val="1"/>
        </w:numPr>
        <w:tabs>
          <w:tab w:val="left" w:pos="0"/>
        </w:tabs>
        <w:spacing w:line="100" w:lineRule="atLeast"/>
        <w:jc w:val="left"/>
        <w:rPr>
          <w:i/>
          <w:iCs/>
          <w:sz w:val="20"/>
        </w:rPr>
      </w:pPr>
      <w:r>
        <w:rPr>
          <w:i/>
          <w:iCs/>
          <w:sz w:val="20"/>
        </w:rPr>
        <w:t>5.11. Oznakowanie znaku</w:t>
      </w:r>
    </w:p>
    <w:p w:rsidR="00DA10B8" w:rsidRDefault="00FB5236">
      <w:pPr>
        <w:pStyle w:val="WW-Nagwek11111111"/>
        <w:tabs>
          <w:tab w:val="left" w:pos="708"/>
          <w:tab w:val="center" w:pos="4536"/>
          <w:tab w:val="right" w:pos="9072"/>
        </w:tabs>
        <w:spacing w:before="0" w:after="0" w:line="100" w:lineRule="atLeast"/>
        <w:rPr>
          <w:i/>
          <w:iCs/>
          <w:sz w:val="20"/>
          <w:szCs w:val="20"/>
        </w:rPr>
      </w:pPr>
      <w:r>
        <w:rPr>
          <w:i/>
          <w:iCs/>
          <w:sz w:val="20"/>
          <w:szCs w:val="20"/>
        </w:rPr>
        <w:tab/>
        <w:t>Każdy wykonany znak drogowy musi mieć naklejoną na rewersie naklejkę zawierającą następujące informacje:</w:t>
      </w:r>
    </w:p>
    <w:p w:rsidR="00DA10B8" w:rsidRDefault="00FB5236" w:rsidP="008F51B2">
      <w:pPr>
        <w:widowControl w:val="0"/>
        <w:numPr>
          <w:ilvl w:val="0"/>
          <w:numId w:val="7"/>
        </w:numPr>
        <w:tabs>
          <w:tab w:val="left" w:pos="1080"/>
          <w:tab w:val="left" w:pos="3240"/>
        </w:tabs>
        <w:spacing w:line="100" w:lineRule="atLeast"/>
        <w:rPr>
          <w:rFonts w:ascii="Arial" w:hAnsi="Arial"/>
          <w:i/>
          <w:iCs/>
          <w:sz w:val="20"/>
          <w:szCs w:val="20"/>
        </w:rPr>
      </w:pPr>
      <w:r>
        <w:rPr>
          <w:rFonts w:ascii="Arial" w:hAnsi="Arial"/>
          <w:i/>
          <w:iCs/>
          <w:sz w:val="20"/>
          <w:szCs w:val="20"/>
        </w:rPr>
        <w:t>numer i datę normy tj. PN-EN 12899-1:2005 [16],</w:t>
      </w:r>
    </w:p>
    <w:p w:rsidR="00DA10B8" w:rsidRDefault="00FB5236" w:rsidP="008F51B2">
      <w:pPr>
        <w:widowControl w:val="0"/>
        <w:numPr>
          <w:ilvl w:val="0"/>
          <w:numId w:val="7"/>
        </w:numPr>
        <w:tabs>
          <w:tab w:val="left" w:pos="1080"/>
          <w:tab w:val="left" w:pos="3240"/>
        </w:tabs>
        <w:spacing w:line="100" w:lineRule="atLeast"/>
        <w:rPr>
          <w:rFonts w:ascii="Arial" w:hAnsi="Arial"/>
          <w:i/>
          <w:iCs/>
          <w:sz w:val="20"/>
          <w:szCs w:val="20"/>
        </w:rPr>
      </w:pPr>
      <w:r>
        <w:rPr>
          <w:rFonts w:ascii="Arial" w:hAnsi="Arial"/>
          <w:i/>
          <w:iCs/>
          <w:sz w:val="20"/>
          <w:szCs w:val="20"/>
        </w:rPr>
        <w:t>klasy istotnych właściwości wyrobu,</w:t>
      </w:r>
    </w:p>
    <w:p w:rsidR="00DA10B8" w:rsidRDefault="00FB5236" w:rsidP="008F51B2">
      <w:pPr>
        <w:widowControl w:val="0"/>
        <w:numPr>
          <w:ilvl w:val="0"/>
          <w:numId w:val="7"/>
        </w:numPr>
        <w:tabs>
          <w:tab w:val="left" w:pos="1080"/>
          <w:tab w:val="left" w:pos="3240"/>
        </w:tabs>
        <w:spacing w:line="100" w:lineRule="atLeast"/>
        <w:rPr>
          <w:rFonts w:ascii="Arial" w:hAnsi="Arial"/>
          <w:i/>
          <w:iCs/>
          <w:sz w:val="20"/>
          <w:szCs w:val="20"/>
        </w:rPr>
      </w:pPr>
      <w:r>
        <w:rPr>
          <w:rFonts w:ascii="Arial" w:hAnsi="Arial"/>
          <w:i/>
          <w:iCs/>
          <w:sz w:val="20"/>
          <w:szCs w:val="20"/>
        </w:rPr>
        <w:t>miesiąc i dwie ostatnie cyfry roku produkcji</w:t>
      </w:r>
    </w:p>
    <w:p w:rsidR="00DA10B8" w:rsidRDefault="00FB5236" w:rsidP="008F51B2">
      <w:pPr>
        <w:widowControl w:val="0"/>
        <w:numPr>
          <w:ilvl w:val="0"/>
          <w:numId w:val="7"/>
        </w:numPr>
        <w:tabs>
          <w:tab w:val="left" w:pos="1080"/>
          <w:tab w:val="left" w:pos="3240"/>
        </w:tabs>
        <w:spacing w:line="100" w:lineRule="atLeast"/>
        <w:rPr>
          <w:rFonts w:ascii="Arial" w:hAnsi="Arial"/>
          <w:i/>
          <w:iCs/>
          <w:sz w:val="20"/>
          <w:szCs w:val="20"/>
        </w:rPr>
      </w:pPr>
      <w:r>
        <w:rPr>
          <w:rFonts w:ascii="Arial" w:hAnsi="Arial"/>
          <w:i/>
          <w:iCs/>
          <w:sz w:val="20"/>
          <w:szCs w:val="20"/>
        </w:rPr>
        <w:t>nazwę, znak handlowy i inne oznaczenia identyfikujące producenta lub dostawcę jeśli nie jest producentem,</w:t>
      </w:r>
    </w:p>
    <w:p w:rsidR="00DA10B8" w:rsidRDefault="00FB5236" w:rsidP="008F51B2">
      <w:pPr>
        <w:widowControl w:val="0"/>
        <w:numPr>
          <w:ilvl w:val="0"/>
          <w:numId w:val="7"/>
        </w:numPr>
        <w:tabs>
          <w:tab w:val="left" w:pos="1080"/>
          <w:tab w:val="left" w:pos="3240"/>
        </w:tabs>
        <w:spacing w:line="100" w:lineRule="atLeast"/>
        <w:rPr>
          <w:rFonts w:ascii="Arial" w:hAnsi="Arial"/>
          <w:i/>
          <w:iCs/>
          <w:sz w:val="20"/>
          <w:szCs w:val="20"/>
        </w:rPr>
      </w:pPr>
      <w:r>
        <w:rPr>
          <w:rFonts w:ascii="Arial" w:hAnsi="Arial"/>
          <w:i/>
          <w:iCs/>
          <w:sz w:val="20"/>
          <w:szCs w:val="20"/>
        </w:rPr>
        <w:t>znak budowlany „B”,</w:t>
      </w:r>
    </w:p>
    <w:p w:rsidR="00DA10B8" w:rsidRDefault="00FB5236" w:rsidP="008F51B2">
      <w:pPr>
        <w:widowControl w:val="0"/>
        <w:numPr>
          <w:ilvl w:val="0"/>
          <w:numId w:val="7"/>
        </w:numPr>
        <w:tabs>
          <w:tab w:val="left" w:pos="1080"/>
          <w:tab w:val="left" w:pos="3240"/>
        </w:tabs>
        <w:spacing w:line="100" w:lineRule="atLeast"/>
        <w:rPr>
          <w:rFonts w:ascii="Arial" w:hAnsi="Arial"/>
          <w:i/>
          <w:iCs/>
          <w:sz w:val="20"/>
          <w:szCs w:val="20"/>
        </w:rPr>
      </w:pPr>
      <w:r>
        <w:rPr>
          <w:rFonts w:ascii="Arial" w:hAnsi="Arial"/>
          <w:i/>
          <w:iCs/>
          <w:sz w:val="20"/>
          <w:szCs w:val="20"/>
        </w:rPr>
        <w:t>numer aprobaty technicznej IBDiM,</w:t>
      </w:r>
    </w:p>
    <w:p w:rsidR="00DA10B8" w:rsidRDefault="00FB5236" w:rsidP="008F51B2">
      <w:pPr>
        <w:widowControl w:val="0"/>
        <w:numPr>
          <w:ilvl w:val="0"/>
          <w:numId w:val="7"/>
        </w:numPr>
        <w:tabs>
          <w:tab w:val="left" w:pos="1080"/>
          <w:tab w:val="left" w:pos="3240"/>
        </w:tabs>
        <w:spacing w:line="100" w:lineRule="atLeast"/>
        <w:rPr>
          <w:rFonts w:ascii="Arial" w:hAnsi="Arial"/>
          <w:i/>
          <w:iCs/>
          <w:sz w:val="20"/>
          <w:szCs w:val="20"/>
        </w:rPr>
      </w:pPr>
      <w:r>
        <w:rPr>
          <w:rFonts w:ascii="Arial" w:hAnsi="Arial"/>
          <w:i/>
          <w:iCs/>
          <w:sz w:val="20"/>
          <w:szCs w:val="20"/>
        </w:rPr>
        <w:t>numer certyfikatu zgodności i numer jednostki certyfikującej.</w:t>
      </w:r>
    </w:p>
    <w:p w:rsidR="00DA10B8" w:rsidRDefault="00FB5236">
      <w:pPr>
        <w:widowControl w:val="0"/>
        <w:spacing w:line="100" w:lineRule="atLeast"/>
        <w:rPr>
          <w:rFonts w:ascii="Arial" w:hAnsi="Arial"/>
          <w:i/>
          <w:iCs/>
          <w:sz w:val="20"/>
          <w:szCs w:val="20"/>
        </w:rPr>
      </w:pPr>
      <w:r>
        <w:rPr>
          <w:rFonts w:ascii="Arial" w:hAnsi="Arial"/>
          <w:i/>
          <w:iCs/>
          <w:sz w:val="20"/>
          <w:szCs w:val="20"/>
        </w:rPr>
        <w:t>Oznakowania powinny być wykonane w sposób trwały i wyraźny, czytelny z normalnej odległości widzenia, a całkowita powierzchnia naklejki nie była większa niż 30 cm</w:t>
      </w:r>
      <w:r>
        <w:rPr>
          <w:rFonts w:ascii="Arial" w:hAnsi="Arial"/>
          <w:i/>
          <w:iCs/>
          <w:sz w:val="20"/>
          <w:szCs w:val="20"/>
          <w:vertAlign w:val="superscript"/>
        </w:rPr>
        <w:t>2</w:t>
      </w:r>
      <w:r>
        <w:rPr>
          <w:rFonts w:ascii="Arial" w:hAnsi="Arial"/>
          <w:i/>
          <w:iCs/>
          <w:sz w:val="20"/>
          <w:szCs w:val="20"/>
        </w:rPr>
        <w:t xml:space="preserve"> . Czytelność i trwałość cechy na tylnej stronie tarczy znaku nie powinna być niższa od wymaganej trwałości znaku. Naklejkę należy wykonać z folii nieodblaskowej.</w:t>
      </w:r>
    </w:p>
    <w:p w:rsidR="00DA10B8" w:rsidRDefault="00DA10B8">
      <w:pPr>
        <w:widowControl w:val="0"/>
        <w:spacing w:line="100" w:lineRule="atLeast"/>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6. KONTROLA JAKOŚCI ROBÓT</w:t>
      </w:r>
    </w:p>
    <w:p w:rsidR="00DA10B8" w:rsidRDefault="00DA10B8" w:rsidP="008F51B2">
      <w:pPr>
        <w:numPr>
          <w:ilvl w:val="0"/>
          <w:numId w:val="1"/>
        </w:numPr>
        <w:tabs>
          <w:tab w:val="left" w:pos="0"/>
        </w:tabs>
        <w:spacing w:line="100" w:lineRule="atLeast"/>
        <w:rPr>
          <w:i/>
          <w:iCs/>
          <w:sz w:val="20"/>
          <w:szCs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6.1. Ogólne zasady kontroli jakości robót</w:t>
      </w:r>
    </w:p>
    <w:p w:rsidR="00DA10B8" w:rsidRDefault="00FB5236">
      <w:pPr>
        <w:spacing w:line="100" w:lineRule="atLeast"/>
        <w:rPr>
          <w:rFonts w:ascii="Arial" w:hAnsi="Arial"/>
          <w:i/>
          <w:iCs/>
          <w:sz w:val="20"/>
          <w:szCs w:val="20"/>
        </w:rPr>
      </w:pPr>
      <w:r>
        <w:rPr>
          <w:rFonts w:ascii="Arial" w:hAnsi="Arial"/>
          <w:i/>
          <w:iCs/>
          <w:sz w:val="20"/>
          <w:szCs w:val="20"/>
        </w:rPr>
        <w:tab/>
        <w:t>Ogólne zasady kontroli jakości robót podano w ST D-M-00.00.00 „Wymagania ogólne” pkt 6.</w:t>
      </w:r>
    </w:p>
    <w:p w:rsidR="00DA10B8" w:rsidRDefault="00FB5236" w:rsidP="008F51B2">
      <w:pPr>
        <w:pStyle w:val="Nagwek2"/>
        <w:numPr>
          <w:ilvl w:val="1"/>
          <w:numId w:val="1"/>
        </w:numPr>
        <w:tabs>
          <w:tab w:val="left" w:pos="0"/>
        </w:tabs>
        <w:spacing w:line="100" w:lineRule="atLeast"/>
        <w:jc w:val="left"/>
        <w:rPr>
          <w:i/>
          <w:iCs/>
          <w:sz w:val="20"/>
        </w:rPr>
      </w:pPr>
      <w:r>
        <w:rPr>
          <w:i/>
          <w:iCs/>
          <w:sz w:val="20"/>
        </w:rPr>
        <w:t>6.2. Badania materiałów do wykonania fundamentów betonowych</w:t>
      </w:r>
    </w:p>
    <w:p w:rsidR="00DA10B8" w:rsidRDefault="00FB5236">
      <w:pPr>
        <w:spacing w:line="100" w:lineRule="atLeast"/>
        <w:rPr>
          <w:rFonts w:ascii="Arial" w:hAnsi="Arial"/>
          <w:i/>
          <w:iCs/>
          <w:sz w:val="20"/>
          <w:szCs w:val="20"/>
        </w:rPr>
      </w:pPr>
      <w:r>
        <w:rPr>
          <w:rFonts w:ascii="Arial" w:hAnsi="Arial"/>
          <w:i/>
          <w:iCs/>
          <w:sz w:val="20"/>
          <w:szCs w:val="20"/>
        </w:rPr>
        <w:tab/>
        <w:t>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rsidR="00DA10B8" w:rsidRDefault="00DA10B8">
      <w:pPr>
        <w:spacing w:line="100" w:lineRule="atLeast"/>
        <w:rPr>
          <w:rFonts w:ascii="Arial" w:hAnsi="Arial"/>
          <w:i/>
          <w:iCs/>
          <w:sz w:val="20"/>
          <w:szCs w:val="20"/>
        </w:rPr>
      </w:pPr>
    </w:p>
    <w:p w:rsidR="00DA10B8" w:rsidRDefault="00DA10B8">
      <w:pPr>
        <w:spacing w:line="100" w:lineRule="atLeast"/>
        <w:rPr>
          <w:rFonts w:ascii="Arial" w:hAnsi="Arial"/>
          <w:i/>
          <w:iCs/>
          <w:sz w:val="20"/>
          <w:szCs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6.3. Badania w czasie wykonywania robót</w:t>
      </w:r>
    </w:p>
    <w:p w:rsidR="00DA10B8" w:rsidRDefault="00FB5236">
      <w:pPr>
        <w:pStyle w:val="StylIwony"/>
        <w:spacing w:before="0" w:after="0" w:line="100" w:lineRule="atLeast"/>
        <w:rPr>
          <w:rFonts w:ascii="Arial" w:hAnsi="Arial"/>
          <w:i/>
          <w:iCs/>
          <w:sz w:val="20"/>
          <w:szCs w:val="20"/>
        </w:rPr>
      </w:pPr>
      <w:r>
        <w:rPr>
          <w:rFonts w:ascii="Arial" w:hAnsi="Arial"/>
          <w:b/>
          <w:i/>
          <w:iCs/>
          <w:sz w:val="20"/>
          <w:szCs w:val="20"/>
        </w:rPr>
        <w:t xml:space="preserve">6.3.1. </w:t>
      </w:r>
      <w:r>
        <w:rPr>
          <w:rFonts w:ascii="Arial" w:hAnsi="Arial"/>
          <w:i/>
          <w:iCs/>
          <w:sz w:val="20"/>
          <w:szCs w:val="20"/>
        </w:rPr>
        <w:t>Badania materiałów w czasie wykonywania robót</w:t>
      </w:r>
    </w:p>
    <w:p w:rsidR="00DA10B8" w:rsidRDefault="00FB5236">
      <w:pPr>
        <w:pStyle w:val="StylIwony"/>
        <w:spacing w:before="0" w:after="0" w:line="100" w:lineRule="atLeast"/>
        <w:rPr>
          <w:rFonts w:ascii="Arial" w:hAnsi="Arial"/>
          <w:i/>
          <w:iCs/>
          <w:sz w:val="20"/>
          <w:szCs w:val="20"/>
        </w:rPr>
      </w:pPr>
      <w:r>
        <w:rPr>
          <w:rFonts w:ascii="Arial" w:hAnsi="Arial"/>
          <w:i/>
          <w:iCs/>
          <w:sz w:val="20"/>
          <w:szCs w:val="20"/>
        </w:rPr>
        <w:t>Wszystkie materiały dostarczone na budowę powinny być sprawdzone w zakresie powierzchni wyrobu i jego wymiarów.</w:t>
      </w:r>
    </w:p>
    <w:p w:rsidR="00DA10B8" w:rsidRDefault="00FB5236">
      <w:pPr>
        <w:pStyle w:val="StylIwony"/>
        <w:spacing w:before="0" w:after="0" w:line="100" w:lineRule="atLeast"/>
        <w:rPr>
          <w:rFonts w:ascii="Arial" w:hAnsi="Arial"/>
          <w:i/>
          <w:iCs/>
          <w:sz w:val="20"/>
          <w:szCs w:val="20"/>
        </w:rPr>
      </w:pPr>
      <w:r>
        <w:rPr>
          <w:rFonts w:ascii="Arial" w:hAnsi="Arial"/>
          <w:i/>
          <w:iCs/>
          <w:sz w:val="20"/>
          <w:szCs w:val="20"/>
        </w:rPr>
        <w:t>Częstotliwość badań i ocena ich wyników powinna być zgodna z ustaleniami zawartymi w tablicy 7.</w:t>
      </w:r>
    </w:p>
    <w:p w:rsidR="00DA10B8" w:rsidRDefault="00FB5236">
      <w:pPr>
        <w:pStyle w:val="StylIwony"/>
        <w:keepNext/>
        <w:spacing w:before="0" w:after="0" w:line="100" w:lineRule="atLeast"/>
        <w:rPr>
          <w:rFonts w:ascii="Arial" w:hAnsi="Arial"/>
          <w:bCs/>
          <w:i/>
          <w:iCs/>
          <w:sz w:val="20"/>
          <w:szCs w:val="20"/>
        </w:rPr>
      </w:pPr>
      <w:r>
        <w:rPr>
          <w:rFonts w:ascii="Arial" w:hAnsi="Arial"/>
          <w:bCs/>
          <w:i/>
          <w:iCs/>
          <w:sz w:val="20"/>
          <w:szCs w:val="20"/>
        </w:rPr>
        <w:t>Tablica 7. Częstotliwość badań przy sprawdzeniu powierzchni i wymiarów wyrobów dostarczonych przez producentów</w:t>
      </w:r>
    </w:p>
    <w:tbl>
      <w:tblPr>
        <w:tblW w:w="0" w:type="auto"/>
        <w:tblInd w:w="83" w:type="dxa"/>
        <w:tblLayout w:type="fixed"/>
        <w:tblCellMar>
          <w:left w:w="70" w:type="dxa"/>
          <w:right w:w="70" w:type="dxa"/>
        </w:tblCellMar>
        <w:tblLook w:val="0000"/>
      </w:tblPr>
      <w:tblGrid>
        <w:gridCol w:w="363"/>
        <w:gridCol w:w="1388"/>
        <w:gridCol w:w="2629"/>
        <w:gridCol w:w="2781"/>
        <w:gridCol w:w="2241"/>
        <w:gridCol w:w="30"/>
        <w:gridCol w:w="24"/>
        <w:gridCol w:w="10"/>
      </w:tblGrid>
      <w:tr w:rsidR="00DA10B8">
        <w:trPr>
          <w:trHeight w:val="207"/>
        </w:trPr>
        <w:tc>
          <w:tcPr>
            <w:tcW w:w="363" w:type="dxa"/>
            <w:vMerge w:val="restart"/>
            <w:tcBorders>
              <w:top w:val="single" w:sz="1" w:space="0" w:color="000000"/>
              <w:left w:val="single" w:sz="1" w:space="0" w:color="000000"/>
              <w:bottom w:val="double" w:sz="1" w:space="0" w:color="000000"/>
            </w:tcBorders>
          </w:tcPr>
          <w:p w:rsidR="00DA10B8" w:rsidRDefault="00FB5236">
            <w:pPr>
              <w:pStyle w:val="StylIwony"/>
              <w:snapToGrid w:val="0"/>
              <w:spacing w:before="0" w:after="0" w:line="100" w:lineRule="atLeast"/>
              <w:rPr>
                <w:rFonts w:ascii="Arial" w:hAnsi="Arial"/>
                <w:bCs/>
                <w:i/>
                <w:iCs/>
                <w:sz w:val="18"/>
                <w:szCs w:val="18"/>
              </w:rPr>
            </w:pPr>
            <w:r>
              <w:rPr>
                <w:rFonts w:ascii="Arial" w:hAnsi="Arial"/>
                <w:bCs/>
                <w:i/>
                <w:iCs/>
                <w:sz w:val="18"/>
                <w:szCs w:val="18"/>
              </w:rPr>
              <w:t>Lp.</w:t>
            </w:r>
          </w:p>
        </w:tc>
        <w:tc>
          <w:tcPr>
            <w:tcW w:w="1388" w:type="dxa"/>
            <w:vMerge w:val="restart"/>
            <w:tcBorders>
              <w:top w:val="single" w:sz="1" w:space="0" w:color="000000"/>
              <w:left w:val="single" w:sz="1" w:space="0" w:color="000000"/>
              <w:bottom w:val="double" w:sz="1" w:space="0" w:color="000000"/>
            </w:tcBorders>
          </w:tcPr>
          <w:p w:rsidR="00DA10B8" w:rsidRDefault="00FB5236">
            <w:pPr>
              <w:pStyle w:val="StylIwony"/>
              <w:snapToGrid w:val="0"/>
              <w:spacing w:before="0" w:after="0" w:line="100" w:lineRule="atLeast"/>
              <w:rPr>
                <w:rFonts w:ascii="Arial" w:hAnsi="Arial"/>
                <w:bCs/>
                <w:i/>
                <w:iCs/>
                <w:sz w:val="18"/>
                <w:szCs w:val="18"/>
              </w:rPr>
            </w:pPr>
            <w:r>
              <w:rPr>
                <w:rFonts w:ascii="Arial" w:hAnsi="Arial"/>
                <w:bCs/>
                <w:i/>
                <w:iCs/>
                <w:sz w:val="18"/>
                <w:szCs w:val="18"/>
              </w:rPr>
              <w:t>Rodzaj badania</w:t>
            </w:r>
          </w:p>
        </w:tc>
        <w:tc>
          <w:tcPr>
            <w:tcW w:w="2629" w:type="dxa"/>
            <w:vMerge w:val="restart"/>
            <w:tcBorders>
              <w:top w:val="single" w:sz="1" w:space="0" w:color="000000"/>
              <w:left w:val="single" w:sz="1" w:space="0" w:color="000000"/>
              <w:bottom w:val="double" w:sz="1" w:space="0" w:color="000000"/>
            </w:tcBorders>
          </w:tcPr>
          <w:p w:rsidR="00DA10B8" w:rsidRDefault="00FB5236">
            <w:pPr>
              <w:pStyle w:val="StylIwony"/>
              <w:snapToGrid w:val="0"/>
              <w:spacing w:before="0" w:after="0" w:line="100" w:lineRule="atLeast"/>
              <w:rPr>
                <w:rFonts w:ascii="Arial" w:hAnsi="Arial"/>
                <w:bCs/>
                <w:i/>
                <w:iCs/>
                <w:sz w:val="18"/>
                <w:szCs w:val="18"/>
              </w:rPr>
            </w:pPr>
            <w:r>
              <w:rPr>
                <w:rFonts w:ascii="Arial" w:hAnsi="Arial"/>
                <w:bCs/>
                <w:i/>
                <w:iCs/>
                <w:sz w:val="18"/>
                <w:szCs w:val="18"/>
              </w:rPr>
              <w:t>Liczba badań</w:t>
            </w:r>
          </w:p>
        </w:tc>
        <w:tc>
          <w:tcPr>
            <w:tcW w:w="2780" w:type="dxa"/>
            <w:vMerge w:val="restart"/>
            <w:tcBorders>
              <w:top w:val="single" w:sz="1" w:space="0" w:color="000000"/>
              <w:left w:val="single" w:sz="1" w:space="0" w:color="000000"/>
              <w:bottom w:val="double" w:sz="1" w:space="0" w:color="000000"/>
            </w:tcBorders>
          </w:tcPr>
          <w:p w:rsidR="00DA10B8" w:rsidRDefault="00FB5236">
            <w:pPr>
              <w:pStyle w:val="StylIwony"/>
              <w:snapToGrid w:val="0"/>
              <w:spacing w:before="0" w:after="0" w:line="100" w:lineRule="atLeast"/>
              <w:rPr>
                <w:rFonts w:ascii="Arial" w:hAnsi="Arial"/>
                <w:bCs/>
                <w:i/>
                <w:iCs/>
                <w:sz w:val="18"/>
                <w:szCs w:val="18"/>
              </w:rPr>
            </w:pPr>
            <w:r>
              <w:rPr>
                <w:rFonts w:ascii="Arial" w:hAnsi="Arial"/>
                <w:bCs/>
                <w:i/>
                <w:iCs/>
                <w:sz w:val="18"/>
                <w:szCs w:val="18"/>
              </w:rPr>
              <w:t>Opis badań</w:t>
            </w:r>
          </w:p>
        </w:tc>
        <w:tc>
          <w:tcPr>
            <w:tcW w:w="2304" w:type="dxa"/>
            <w:gridSpan w:val="4"/>
            <w:vMerge w:val="restart"/>
            <w:tcBorders>
              <w:top w:val="single" w:sz="1" w:space="0" w:color="000000"/>
              <w:left w:val="single" w:sz="1" w:space="0" w:color="000000"/>
              <w:bottom w:val="double" w:sz="1" w:space="0" w:color="000000"/>
              <w:right w:val="single" w:sz="1" w:space="0" w:color="000000"/>
            </w:tcBorders>
          </w:tcPr>
          <w:p w:rsidR="00DA10B8" w:rsidRDefault="00FB5236">
            <w:pPr>
              <w:pStyle w:val="StylIwony"/>
              <w:snapToGrid w:val="0"/>
              <w:spacing w:before="0" w:after="0" w:line="100" w:lineRule="atLeast"/>
              <w:rPr>
                <w:rFonts w:ascii="Arial" w:hAnsi="Arial"/>
                <w:bCs/>
                <w:i/>
                <w:iCs/>
                <w:sz w:val="18"/>
                <w:szCs w:val="18"/>
              </w:rPr>
            </w:pPr>
            <w:r>
              <w:rPr>
                <w:rFonts w:ascii="Arial" w:hAnsi="Arial"/>
                <w:bCs/>
                <w:i/>
                <w:iCs/>
                <w:sz w:val="18"/>
                <w:szCs w:val="18"/>
              </w:rPr>
              <w:t>Ocena wyników badań</w:t>
            </w:r>
          </w:p>
        </w:tc>
      </w:tr>
      <w:tr w:rsidR="00DA10B8">
        <w:tblPrEx>
          <w:tblCellMar>
            <w:left w:w="0" w:type="dxa"/>
            <w:right w:w="0" w:type="dxa"/>
          </w:tblCellMar>
        </w:tblPrEx>
        <w:trPr>
          <w:gridAfter w:val="1"/>
          <w:wAfter w:w="10" w:type="dxa"/>
          <w:trHeight w:hRule="exact" w:val="405"/>
        </w:trPr>
        <w:tc>
          <w:tcPr>
            <w:tcW w:w="363" w:type="dxa"/>
            <w:vMerge w:val="restart"/>
            <w:tcBorders>
              <w:left w:val="single" w:sz="1" w:space="0" w:color="000000"/>
              <w:bottom w:val="single" w:sz="1" w:space="0" w:color="000000"/>
            </w:tcBorders>
          </w:tcPr>
          <w:p w:rsidR="00DA10B8" w:rsidRDefault="00FB5236">
            <w:pPr>
              <w:pStyle w:val="StylIwony"/>
              <w:snapToGrid w:val="0"/>
              <w:spacing w:before="0" w:after="0" w:line="100" w:lineRule="atLeast"/>
              <w:rPr>
                <w:rFonts w:ascii="Arial" w:hAnsi="Arial"/>
                <w:i/>
                <w:iCs/>
                <w:sz w:val="18"/>
                <w:szCs w:val="18"/>
              </w:rPr>
            </w:pPr>
            <w:r>
              <w:rPr>
                <w:rFonts w:ascii="Arial" w:hAnsi="Arial"/>
                <w:i/>
                <w:iCs/>
                <w:sz w:val="18"/>
                <w:szCs w:val="18"/>
              </w:rPr>
              <w:t>1</w:t>
            </w:r>
          </w:p>
        </w:tc>
        <w:tc>
          <w:tcPr>
            <w:tcW w:w="1388" w:type="dxa"/>
            <w:vMerge w:val="restart"/>
            <w:tcBorders>
              <w:left w:val="single" w:sz="1" w:space="0" w:color="000000"/>
              <w:bottom w:val="single" w:sz="1" w:space="0" w:color="000000"/>
            </w:tcBorders>
          </w:tcPr>
          <w:p w:rsidR="00DA10B8" w:rsidRDefault="00FB5236">
            <w:pPr>
              <w:pStyle w:val="StylIwony"/>
              <w:snapToGrid w:val="0"/>
              <w:spacing w:before="0" w:after="0" w:line="100" w:lineRule="atLeast"/>
              <w:rPr>
                <w:rFonts w:ascii="Arial" w:hAnsi="Arial"/>
                <w:i/>
                <w:iCs/>
                <w:sz w:val="18"/>
                <w:szCs w:val="18"/>
              </w:rPr>
            </w:pPr>
            <w:r>
              <w:rPr>
                <w:rFonts w:ascii="Arial" w:hAnsi="Arial"/>
                <w:i/>
                <w:iCs/>
                <w:sz w:val="18"/>
                <w:szCs w:val="18"/>
              </w:rPr>
              <w:t>Sprawdzenie powierzchni</w:t>
            </w:r>
          </w:p>
        </w:tc>
        <w:tc>
          <w:tcPr>
            <w:tcW w:w="2627" w:type="dxa"/>
            <w:vMerge w:val="restart"/>
            <w:tcBorders>
              <w:left w:val="single" w:sz="1" w:space="0" w:color="000000"/>
              <w:bottom w:val="single" w:sz="1" w:space="0" w:color="000000"/>
            </w:tcBorders>
          </w:tcPr>
          <w:p w:rsidR="00DA10B8" w:rsidRDefault="00FB5236">
            <w:pPr>
              <w:pStyle w:val="StylIwony"/>
              <w:snapToGrid w:val="0"/>
              <w:spacing w:before="0" w:after="0" w:line="100" w:lineRule="atLeast"/>
              <w:rPr>
                <w:rFonts w:ascii="Arial" w:hAnsi="Arial"/>
                <w:i/>
                <w:iCs/>
                <w:sz w:val="18"/>
                <w:szCs w:val="18"/>
              </w:rPr>
            </w:pPr>
            <w:r>
              <w:rPr>
                <w:rFonts w:ascii="Arial" w:hAnsi="Arial"/>
                <w:i/>
                <w:iCs/>
                <w:sz w:val="18"/>
                <w:szCs w:val="18"/>
              </w:rPr>
              <w:t>od 5 do 10 badań z wybra-  nych losowo elementów w każdej dostar-  czonej partii wyrobów liczą-cej do 1000 elementów</w:t>
            </w:r>
          </w:p>
        </w:tc>
        <w:tc>
          <w:tcPr>
            <w:tcW w:w="2781" w:type="dxa"/>
            <w:vMerge w:val="restart"/>
            <w:tcBorders>
              <w:left w:val="single" w:sz="1" w:space="0" w:color="000000"/>
              <w:bottom w:val="single" w:sz="1" w:space="0" w:color="000000"/>
            </w:tcBorders>
          </w:tcPr>
          <w:p w:rsidR="00DA10B8" w:rsidRDefault="00FB5236">
            <w:pPr>
              <w:pStyle w:val="StylIwony"/>
              <w:snapToGrid w:val="0"/>
              <w:spacing w:before="0" w:after="0" w:line="100" w:lineRule="atLeast"/>
              <w:rPr>
                <w:rFonts w:ascii="Arial" w:hAnsi="Arial"/>
                <w:i/>
                <w:iCs/>
                <w:sz w:val="18"/>
                <w:szCs w:val="18"/>
              </w:rPr>
            </w:pPr>
            <w:r>
              <w:rPr>
                <w:rFonts w:ascii="Arial" w:hAnsi="Arial"/>
                <w:i/>
                <w:iCs/>
                <w:sz w:val="18"/>
                <w:szCs w:val="18"/>
              </w:rPr>
              <w:t>Powierzchnię zbadać nieuzbrojonym okiem. Do ew. sprawdzenia głębokości wad użyć dostępnych narzędzi (np. liniałów z czujnikiem, suwmiarek, mikrometrów itp.</w:t>
            </w:r>
          </w:p>
        </w:tc>
        <w:tc>
          <w:tcPr>
            <w:tcW w:w="2241" w:type="dxa"/>
            <w:vMerge w:val="restart"/>
            <w:tcBorders>
              <w:left w:val="single" w:sz="1" w:space="0" w:color="000000"/>
              <w:bottom w:val="single" w:sz="1" w:space="0" w:color="000000"/>
            </w:tcBorders>
          </w:tcPr>
          <w:p w:rsidR="00DA10B8" w:rsidRDefault="00DA10B8">
            <w:pPr>
              <w:pStyle w:val="StylIwony"/>
              <w:snapToGrid w:val="0"/>
              <w:spacing w:before="0" w:after="0" w:line="100" w:lineRule="atLeast"/>
              <w:rPr>
                <w:rFonts w:ascii="Arial" w:hAnsi="Arial"/>
                <w:i/>
                <w:iCs/>
                <w:sz w:val="18"/>
                <w:szCs w:val="18"/>
              </w:rPr>
            </w:pPr>
          </w:p>
          <w:p w:rsidR="00DA10B8" w:rsidRDefault="00DA10B8">
            <w:pPr>
              <w:pStyle w:val="StylIwony"/>
              <w:spacing w:before="0" w:after="0" w:line="100" w:lineRule="atLeast"/>
              <w:rPr>
                <w:rFonts w:ascii="Arial" w:hAnsi="Arial"/>
                <w:i/>
                <w:iCs/>
                <w:sz w:val="18"/>
                <w:szCs w:val="18"/>
              </w:rPr>
            </w:pPr>
          </w:p>
          <w:p w:rsidR="00DA10B8" w:rsidRDefault="00FB5236">
            <w:pPr>
              <w:pStyle w:val="StylIwony"/>
              <w:spacing w:before="0" w:after="0" w:line="100" w:lineRule="atLeast"/>
              <w:rPr>
                <w:rFonts w:ascii="Arial" w:hAnsi="Arial"/>
                <w:i/>
                <w:iCs/>
                <w:sz w:val="18"/>
                <w:szCs w:val="18"/>
              </w:rPr>
            </w:pPr>
            <w:r>
              <w:rPr>
                <w:rFonts w:ascii="Arial" w:hAnsi="Arial"/>
                <w:i/>
                <w:iCs/>
                <w:sz w:val="18"/>
                <w:szCs w:val="18"/>
              </w:rPr>
              <w:t>Wyniki badań powinny być zgodne z wymaganiami punktu 2</w:t>
            </w:r>
          </w:p>
        </w:tc>
        <w:tc>
          <w:tcPr>
            <w:tcW w:w="30" w:type="dxa"/>
            <w:vMerge w:val="restart"/>
            <w:tcBorders>
              <w:left w:val="single" w:sz="1" w:space="0" w:color="000000"/>
            </w:tcBorders>
          </w:tcPr>
          <w:p w:rsidR="00DA10B8" w:rsidRDefault="00DA10B8">
            <w:pPr>
              <w:snapToGrid w:val="0"/>
              <w:rPr>
                <w:rFonts w:ascii="Arial" w:hAnsi="Arial"/>
                <w:i/>
                <w:iCs/>
                <w:sz w:val="18"/>
                <w:szCs w:val="18"/>
              </w:rPr>
            </w:pPr>
          </w:p>
        </w:tc>
        <w:tc>
          <w:tcPr>
            <w:tcW w:w="24" w:type="dxa"/>
            <w:vMerge w:val="restart"/>
          </w:tcPr>
          <w:p w:rsidR="00DA10B8" w:rsidRDefault="00DA10B8">
            <w:pPr>
              <w:snapToGrid w:val="0"/>
              <w:rPr>
                <w:rFonts w:ascii="Arial" w:hAnsi="Arial"/>
                <w:i/>
                <w:iCs/>
                <w:sz w:val="18"/>
                <w:szCs w:val="18"/>
              </w:rPr>
            </w:pPr>
          </w:p>
        </w:tc>
      </w:tr>
      <w:tr w:rsidR="00DA10B8">
        <w:tblPrEx>
          <w:tblCellMar>
            <w:left w:w="0" w:type="dxa"/>
            <w:right w:w="0" w:type="dxa"/>
          </w:tblCellMar>
        </w:tblPrEx>
        <w:trPr>
          <w:gridAfter w:val="1"/>
          <w:wAfter w:w="10" w:type="dxa"/>
          <w:trHeight w:hRule="exact" w:val="808"/>
        </w:trPr>
        <w:tc>
          <w:tcPr>
            <w:tcW w:w="363" w:type="dxa"/>
            <w:vMerge w:val="restart"/>
            <w:tcBorders>
              <w:left w:val="single" w:sz="1" w:space="0" w:color="000000"/>
              <w:bottom w:val="single" w:sz="1" w:space="0" w:color="000000"/>
            </w:tcBorders>
          </w:tcPr>
          <w:p w:rsidR="00DA10B8" w:rsidRDefault="00DA10B8">
            <w:pPr>
              <w:pStyle w:val="StylIwony"/>
              <w:snapToGrid w:val="0"/>
              <w:spacing w:before="0" w:after="0" w:line="100" w:lineRule="atLeast"/>
              <w:rPr>
                <w:rFonts w:ascii="Arial" w:hAnsi="Arial"/>
                <w:i/>
                <w:iCs/>
                <w:sz w:val="18"/>
                <w:szCs w:val="18"/>
              </w:rPr>
            </w:pPr>
          </w:p>
          <w:p w:rsidR="00DA10B8" w:rsidRDefault="00FB5236">
            <w:pPr>
              <w:pStyle w:val="StylIwony"/>
              <w:spacing w:before="0" w:after="0" w:line="100" w:lineRule="atLeast"/>
              <w:rPr>
                <w:rFonts w:ascii="Arial" w:hAnsi="Arial"/>
                <w:i/>
                <w:iCs/>
                <w:sz w:val="18"/>
                <w:szCs w:val="18"/>
              </w:rPr>
            </w:pPr>
            <w:r>
              <w:rPr>
                <w:rFonts w:ascii="Arial" w:hAnsi="Arial"/>
                <w:i/>
                <w:iCs/>
                <w:sz w:val="18"/>
                <w:szCs w:val="18"/>
              </w:rPr>
              <w:t>2</w:t>
            </w:r>
          </w:p>
        </w:tc>
        <w:tc>
          <w:tcPr>
            <w:tcW w:w="1388" w:type="dxa"/>
            <w:vMerge w:val="restart"/>
            <w:tcBorders>
              <w:left w:val="single" w:sz="1" w:space="0" w:color="000000"/>
              <w:bottom w:val="single" w:sz="1" w:space="0" w:color="000000"/>
            </w:tcBorders>
          </w:tcPr>
          <w:p w:rsidR="00DA10B8" w:rsidRDefault="00DA10B8">
            <w:pPr>
              <w:pStyle w:val="StylIwony"/>
              <w:snapToGrid w:val="0"/>
              <w:spacing w:before="0" w:after="0" w:line="100" w:lineRule="atLeast"/>
              <w:rPr>
                <w:rFonts w:ascii="Arial" w:hAnsi="Arial"/>
                <w:i/>
                <w:iCs/>
                <w:sz w:val="18"/>
                <w:szCs w:val="18"/>
              </w:rPr>
            </w:pPr>
          </w:p>
          <w:p w:rsidR="00DA10B8" w:rsidRDefault="00FB5236">
            <w:pPr>
              <w:pStyle w:val="StylIwony"/>
              <w:spacing w:before="0" w:after="0" w:line="100" w:lineRule="atLeast"/>
              <w:rPr>
                <w:rFonts w:ascii="Arial" w:hAnsi="Arial"/>
                <w:i/>
                <w:iCs/>
                <w:sz w:val="18"/>
                <w:szCs w:val="18"/>
              </w:rPr>
            </w:pPr>
            <w:r>
              <w:rPr>
                <w:rFonts w:ascii="Arial" w:hAnsi="Arial"/>
                <w:i/>
                <w:iCs/>
                <w:sz w:val="18"/>
                <w:szCs w:val="18"/>
              </w:rPr>
              <w:t>Sprawdzenie wymiarów</w:t>
            </w:r>
          </w:p>
        </w:tc>
        <w:tc>
          <w:tcPr>
            <w:tcW w:w="2627" w:type="dxa"/>
            <w:vMerge/>
            <w:tcBorders>
              <w:left w:val="single" w:sz="1" w:space="0" w:color="000000"/>
              <w:bottom w:val="single" w:sz="1" w:space="0" w:color="000000"/>
            </w:tcBorders>
          </w:tcPr>
          <w:p w:rsidR="00DA10B8" w:rsidRDefault="00DA10B8">
            <w:pPr>
              <w:snapToGrid w:val="0"/>
            </w:pPr>
          </w:p>
        </w:tc>
        <w:tc>
          <w:tcPr>
            <w:tcW w:w="2781" w:type="dxa"/>
            <w:vMerge/>
            <w:tcBorders>
              <w:left w:val="single" w:sz="1" w:space="0" w:color="000000"/>
              <w:bottom w:val="single" w:sz="1" w:space="0" w:color="000000"/>
            </w:tcBorders>
          </w:tcPr>
          <w:p w:rsidR="00DA10B8" w:rsidRDefault="00DA10B8">
            <w:pPr>
              <w:snapToGrid w:val="0"/>
            </w:pPr>
          </w:p>
        </w:tc>
        <w:tc>
          <w:tcPr>
            <w:tcW w:w="2241" w:type="dxa"/>
            <w:vMerge/>
            <w:tcBorders>
              <w:left w:val="single" w:sz="1" w:space="0" w:color="000000"/>
              <w:bottom w:val="single" w:sz="1" w:space="0" w:color="000000"/>
            </w:tcBorders>
          </w:tcPr>
          <w:p w:rsidR="00DA10B8" w:rsidRDefault="00DA10B8">
            <w:pPr>
              <w:snapToGrid w:val="0"/>
            </w:pPr>
          </w:p>
        </w:tc>
        <w:tc>
          <w:tcPr>
            <w:tcW w:w="30" w:type="dxa"/>
            <w:vMerge w:val="restart"/>
            <w:tcBorders>
              <w:left w:val="single" w:sz="1" w:space="0" w:color="000000"/>
            </w:tcBorders>
          </w:tcPr>
          <w:p w:rsidR="00DA10B8" w:rsidRDefault="00DA10B8">
            <w:pPr>
              <w:snapToGrid w:val="0"/>
            </w:pPr>
          </w:p>
        </w:tc>
        <w:tc>
          <w:tcPr>
            <w:tcW w:w="24" w:type="dxa"/>
            <w:vMerge w:val="restart"/>
          </w:tcPr>
          <w:p w:rsidR="00DA10B8" w:rsidRDefault="00DA10B8">
            <w:pPr>
              <w:snapToGrid w:val="0"/>
            </w:pPr>
          </w:p>
        </w:tc>
      </w:tr>
      <w:tr w:rsidR="00DA10B8">
        <w:tblPrEx>
          <w:tblCellMar>
            <w:left w:w="0" w:type="dxa"/>
            <w:right w:w="0" w:type="dxa"/>
          </w:tblCellMar>
        </w:tblPrEx>
        <w:trPr>
          <w:gridAfter w:val="1"/>
          <w:wAfter w:w="10" w:type="dxa"/>
          <w:trHeight w:hRule="exact" w:val="23"/>
        </w:trPr>
        <w:tc>
          <w:tcPr>
            <w:tcW w:w="363" w:type="dxa"/>
            <w:vMerge/>
            <w:tcBorders>
              <w:left w:val="single" w:sz="1" w:space="0" w:color="000000"/>
              <w:bottom w:val="single" w:sz="1" w:space="0" w:color="000000"/>
            </w:tcBorders>
          </w:tcPr>
          <w:p w:rsidR="00DA10B8" w:rsidRDefault="00DA10B8">
            <w:pPr>
              <w:snapToGrid w:val="0"/>
            </w:pPr>
          </w:p>
        </w:tc>
        <w:tc>
          <w:tcPr>
            <w:tcW w:w="1388" w:type="dxa"/>
            <w:vMerge/>
            <w:tcBorders>
              <w:left w:val="single" w:sz="1" w:space="0" w:color="000000"/>
              <w:bottom w:val="single" w:sz="1" w:space="0" w:color="000000"/>
            </w:tcBorders>
          </w:tcPr>
          <w:p w:rsidR="00DA10B8" w:rsidRDefault="00DA10B8">
            <w:pPr>
              <w:snapToGrid w:val="0"/>
            </w:pPr>
          </w:p>
        </w:tc>
        <w:tc>
          <w:tcPr>
            <w:tcW w:w="2627" w:type="dxa"/>
            <w:vMerge/>
            <w:tcBorders>
              <w:left w:val="single" w:sz="1" w:space="0" w:color="000000"/>
              <w:bottom w:val="single" w:sz="1" w:space="0" w:color="000000"/>
            </w:tcBorders>
          </w:tcPr>
          <w:p w:rsidR="00DA10B8" w:rsidRDefault="00DA10B8">
            <w:pPr>
              <w:snapToGrid w:val="0"/>
            </w:pPr>
          </w:p>
        </w:tc>
        <w:tc>
          <w:tcPr>
            <w:tcW w:w="2781" w:type="dxa"/>
            <w:vMerge/>
            <w:tcBorders>
              <w:left w:val="single" w:sz="1" w:space="0" w:color="000000"/>
              <w:bottom w:val="single" w:sz="1" w:space="0" w:color="000000"/>
            </w:tcBorders>
          </w:tcPr>
          <w:p w:rsidR="00DA10B8" w:rsidRDefault="00DA10B8">
            <w:pPr>
              <w:snapToGrid w:val="0"/>
            </w:pPr>
          </w:p>
        </w:tc>
        <w:tc>
          <w:tcPr>
            <w:tcW w:w="2241" w:type="dxa"/>
            <w:vMerge/>
            <w:tcBorders>
              <w:left w:val="single" w:sz="1" w:space="0" w:color="000000"/>
              <w:bottom w:val="single" w:sz="1" w:space="0" w:color="000000"/>
            </w:tcBorders>
          </w:tcPr>
          <w:p w:rsidR="00DA10B8" w:rsidRDefault="00DA10B8">
            <w:pPr>
              <w:snapToGrid w:val="0"/>
            </w:pPr>
          </w:p>
        </w:tc>
        <w:tc>
          <w:tcPr>
            <w:tcW w:w="30" w:type="dxa"/>
            <w:vMerge w:val="restart"/>
            <w:tcBorders>
              <w:left w:val="single" w:sz="1" w:space="0" w:color="000000"/>
            </w:tcBorders>
          </w:tcPr>
          <w:p w:rsidR="00DA10B8" w:rsidRDefault="00DA10B8">
            <w:pPr>
              <w:snapToGrid w:val="0"/>
              <w:rPr>
                <w:rFonts w:ascii="Arial" w:hAnsi="Arial"/>
                <w:i/>
                <w:iCs/>
                <w:sz w:val="20"/>
                <w:szCs w:val="20"/>
              </w:rPr>
            </w:pPr>
          </w:p>
        </w:tc>
        <w:tc>
          <w:tcPr>
            <w:tcW w:w="24" w:type="dxa"/>
            <w:vMerge w:val="restart"/>
          </w:tcPr>
          <w:p w:rsidR="00DA10B8" w:rsidRDefault="00DA10B8">
            <w:pPr>
              <w:snapToGrid w:val="0"/>
              <w:rPr>
                <w:rFonts w:ascii="Arial" w:hAnsi="Arial"/>
                <w:i/>
                <w:iCs/>
                <w:sz w:val="20"/>
                <w:szCs w:val="20"/>
              </w:rPr>
            </w:pPr>
          </w:p>
        </w:tc>
      </w:tr>
      <w:tr w:rsidR="00DA10B8">
        <w:tblPrEx>
          <w:tblCellMar>
            <w:left w:w="0" w:type="dxa"/>
            <w:right w:w="0" w:type="dxa"/>
          </w:tblCellMar>
        </w:tblPrEx>
        <w:trPr>
          <w:gridAfter w:val="1"/>
          <w:wAfter w:w="10" w:type="dxa"/>
          <w:trHeight w:hRule="exact" w:val="805"/>
        </w:trPr>
        <w:tc>
          <w:tcPr>
            <w:tcW w:w="363" w:type="dxa"/>
            <w:vMerge/>
            <w:tcBorders>
              <w:left w:val="single" w:sz="1" w:space="0" w:color="000000"/>
              <w:bottom w:val="single" w:sz="1" w:space="0" w:color="000000"/>
            </w:tcBorders>
          </w:tcPr>
          <w:p w:rsidR="00DA10B8" w:rsidRDefault="00DA10B8">
            <w:pPr>
              <w:snapToGrid w:val="0"/>
            </w:pPr>
          </w:p>
        </w:tc>
        <w:tc>
          <w:tcPr>
            <w:tcW w:w="1388" w:type="dxa"/>
            <w:vMerge/>
            <w:tcBorders>
              <w:left w:val="single" w:sz="1" w:space="0" w:color="000000"/>
              <w:bottom w:val="single" w:sz="1" w:space="0" w:color="000000"/>
            </w:tcBorders>
          </w:tcPr>
          <w:p w:rsidR="00DA10B8" w:rsidRDefault="00DA10B8">
            <w:pPr>
              <w:snapToGrid w:val="0"/>
            </w:pPr>
          </w:p>
        </w:tc>
        <w:tc>
          <w:tcPr>
            <w:tcW w:w="2627" w:type="dxa"/>
            <w:vMerge/>
            <w:tcBorders>
              <w:left w:val="single" w:sz="1" w:space="0" w:color="000000"/>
              <w:bottom w:val="single" w:sz="1" w:space="0" w:color="000000"/>
            </w:tcBorders>
          </w:tcPr>
          <w:p w:rsidR="00DA10B8" w:rsidRDefault="00DA10B8">
            <w:pPr>
              <w:snapToGrid w:val="0"/>
            </w:pPr>
          </w:p>
        </w:tc>
        <w:tc>
          <w:tcPr>
            <w:tcW w:w="2781" w:type="dxa"/>
            <w:vMerge w:val="restart"/>
            <w:tcBorders>
              <w:left w:val="single" w:sz="1" w:space="0" w:color="000000"/>
              <w:bottom w:val="single" w:sz="1" w:space="0" w:color="000000"/>
            </w:tcBorders>
          </w:tcPr>
          <w:p w:rsidR="00DA10B8" w:rsidRDefault="00FB5236">
            <w:pPr>
              <w:pStyle w:val="StylIwony"/>
              <w:snapToGrid w:val="0"/>
              <w:spacing w:before="0" w:after="0" w:line="100" w:lineRule="atLeast"/>
              <w:rPr>
                <w:rFonts w:ascii="Arial" w:hAnsi="Arial"/>
                <w:i/>
                <w:iCs/>
                <w:sz w:val="18"/>
                <w:szCs w:val="18"/>
              </w:rPr>
            </w:pPr>
            <w:r>
              <w:rPr>
                <w:rFonts w:ascii="Arial" w:hAnsi="Arial"/>
                <w:i/>
                <w:iCs/>
                <w:sz w:val="18"/>
                <w:szCs w:val="18"/>
              </w:rPr>
              <w:t>Przeprowadzić uniwersalnymi przyrządami pomiarowymi lub sprawdzianami (np. liniałami, przymiarami itp.)</w:t>
            </w:r>
          </w:p>
        </w:tc>
        <w:tc>
          <w:tcPr>
            <w:tcW w:w="2241" w:type="dxa"/>
            <w:vMerge/>
            <w:tcBorders>
              <w:left w:val="single" w:sz="1" w:space="0" w:color="000000"/>
              <w:bottom w:val="single" w:sz="1" w:space="0" w:color="000000"/>
            </w:tcBorders>
          </w:tcPr>
          <w:p w:rsidR="00DA10B8" w:rsidRDefault="00DA10B8">
            <w:pPr>
              <w:snapToGrid w:val="0"/>
            </w:pPr>
          </w:p>
        </w:tc>
        <w:tc>
          <w:tcPr>
            <w:tcW w:w="30" w:type="dxa"/>
            <w:vMerge/>
            <w:tcBorders>
              <w:left w:val="single" w:sz="1" w:space="0" w:color="000000"/>
            </w:tcBorders>
          </w:tcPr>
          <w:p w:rsidR="00DA10B8" w:rsidRDefault="00DA10B8">
            <w:pPr>
              <w:snapToGrid w:val="0"/>
            </w:pPr>
          </w:p>
        </w:tc>
        <w:tc>
          <w:tcPr>
            <w:tcW w:w="24" w:type="dxa"/>
            <w:vMerge/>
          </w:tcPr>
          <w:p w:rsidR="00DA10B8" w:rsidRDefault="00DA10B8">
            <w:pPr>
              <w:snapToGrid w:val="0"/>
            </w:pPr>
          </w:p>
        </w:tc>
      </w:tr>
    </w:tbl>
    <w:p w:rsidR="00DA10B8" w:rsidRDefault="00FB5236">
      <w:pPr>
        <w:pStyle w:val="StylIwony"/>
        <w:spacing w:before="0" w:after="0" w:line="100" w:lineRule="atLeast"/>
        <w:rPr>
          <w:rFonts w:ascii="Arial" w:hAnsi="Arial"/>
          <w:i/>
          <w:iCs/>
          <w:sz w:val="20"/>
          <w:szCs w:val="20"/>
        </w:rPr>
      </w:pPr>
      <w:r>
        <w:rPr>
          <w:rFonts w:ascii="Arial" w:hAnsi="Arial"/>
          <w:i/>
          <w:iCs/>
          <w:sz w:val="20"/>
          <w:szCs w:val="20"/>
        </w:rPr>
        <w:t xml:space="preserve">W przypadkach budzących wątpliwości można zlecić uprawnionej jednostce zbadanie właściwości dostarczonych wyrobów i materiałów w zakresie wymagań podanych w punkcie 2.  </w:t>
      </w:r>
    </w:p>
    <w:p w:rsidR="00DA10B8" w:rsidRDefault="00FB5236">
      <w:pPr>
        <w:pStyle w:val="StylIwony"/>
        <w:spacing w:before="0" w:after="0" w:line="100" w:lineRule="atLeast"/>
        <w:rPr>
          <w:rFonts w:ascii="Arial" w:hAnsi="Arial"/>
          <w:i/>
          <w:iCs/>
          <w:sz w:val="20"/>
          <w:szCs w:val="20"/>
        </w:rPr>
      </w:pPr>
      <w:r>
        <w:rPr>
          <w:rFonts w:ascii="Arial" w:hAnsi="Arial"/>
          <w:b/>
          <w:i/>
          <w:iCs/>
          <w:sz w:val="20"/>
          <w:szCs w:val="20"/>
        </w:rPr>
        <w:t xml:space="preserve">6.3.2. </w:t>
      </w:r>
      <w:r>
        <w:rPr>
          <w:rFonts w:ascii="Arial" w:hAnsi="Arial"/>
          <w:i/>
          <w:iCs/>
          <w:sz w:val="20"/>
          <w:szCs w:val="20"/>
        </w:rPr>
        <w:t>Kontrola w czasie wykonywania robót</w:t>
      </w:r>
    </w:p>
    <w:p w:rsidR="00DA10B8" w:rsidRDefault="00FB5236">
      <w:pPr>
        <w:pStyle w:val="StylIwony"/>
        <w:spacing w:before="0" w:after="0" w:line="100" w:lineRule="atLeast"/>
        <w:rPr>
          <w:rFonts w:ascii="Arial" w:hAnsi="Arial"/>
          <w:i/>
          <w:iCs/>
          <w:sz w:val="20"/>
          <w:szCs w:val="20"/>
        </w:rPr>
      </w:pPr>
      <w:r>
        <w:rPr>
          <w:rFonts w:ascii="Arial" w:hAnsi="Arial"/>
          <w:i/>
          <w:iCs/>
          <w:sz w:val="20"/>
          <w:szCs w:val="20"/>
        </w:rPr>
        <w:tab/>
        <w:t>W czasie wykonywania robót należy sprawdzać:</w:t>
      </w:r>
    </w:p>
    <w:p w:rsidR="00DA10B8" w:rsidRDefault="00FB5236" w:rsidP="00100AFF">
      <w:pPr>
        <w:pStyle w:val="StylIwony"/>
        <w:numPr>
          <w:ilvl w:val="0"/>
          <w:numId w:val="31"/>
        </w:numPr>
        <w:tabs>
          <w:tab w:val="left" w:pos="984"/>
          <w:tab w:val="left" w:pos="2952"/>
        </w:tabs>
        <w:spacing w:before="0" w:after="0" w:line="100" w:lineRule="atLeast"/>
        <w:rPr>
          <w:rFonts w:ascii="Arial" w:hAnsi="Arial"/>
          <w:i/>
          <w:iCs/>
          <w:sz w:val="20"/>
          <w:szCs w:val="20"/>
        </w:rPr>
      </w:pPr>
      <w:r>
        <w:rPr>
          <w:rFonts w:ascii="Arial" w:hAnsi="Arial"/>
          <w:i/>
          <w:iCs/>
          <w:sz w:val="20"/>
          <w:szCs w:val="20"/>
        </w:rPr>
        <w:t>zgodność wykonania znaków pionowych z dokumentacją projektową (lokalizacja, wymiary znaków, wysokość zamocowania znaków),</w:t>
      </w:r>
    </w:p>
    <w:p w:rsidR="00DA10B8" w:rsidRDefault="00FB5236" w:rsidP="00100AFF">
      <w:pPr>
        <w:pStyle w:val="StylIwony"/>
        <w:numPr>
          <w:ilvl w:val="0"/>
          <w:numId w:val="31"/>
        </w:numPr>
        <w:tabs>
          <w:tab w:val="left" w:pos="984"/>
          <w:tab w:val="left" w:pos="2952"/>
        </w:tabs>
        <w:spacing w:before="0" w:after="0" w:line="100" w:lineRule="atLeast"/>
        <w:rPr>
          <w:rFonts w:ascii="Arial" w:hAnsi="Arial"/>
          <w:i/>
          <w:iCs/>
          <w:sz w:val="20"/>
          <w:szCs w:val="20"/>
        </w:rPr>
      </w:pPr>
      <w:r>
        <w:rPr>
          <w:rFonts w:ascii="Arial" w:hAnsi="Arial"/>
          <w:i/>
          <w:iCs/>
          <w:sz w:val="20"/>
          <w:szCs w:val="20"/>
        </w:rPr>
        <w:t>zachowanie dopuszczalnych odchyłek wymiarów, zgodnie z punktem 2 i 5,</w:t>
      </w:r>
    </w:p>
    <w:p w:rsidR="00DA10B8" w:rsidRDefault="00FB5236" w:rsidP="00100AFF">
      <w:pPr>
        <w:pStyle w:val="StylIwony"/>
        <w:numPr>
          <w:ilvl w:val="0"/>
          <w:numId w:val="31"/>
        </w:numPr>
        <w:tabs>
          <w:tab w:val="left" w:pos="984"/>
          <w:tab w:val="left" w:pos="2952"/>
        </w:tabs>
        <w:spacing w:before="0" w:after="0" w:line="100" w:lineRule="atLeast"/>
        <w:rPr>
          <w:rFonts w:ascii="Arial" w:hAnsi="Arial"/>
          <w:i/>
          <w:iCs/>
          <w:sz w:val="20"/>
          <w:szCs w:val="20"/>
        </w:rPr>
      </w:pPr>
      <w:r>
        <w:rPr>
          <w:rFonts w:ascii="Arial" w:hAnsi="Arial"/>
          <w:i/>
          <w:iCs/>
          <w:sz w:val="20"/>
          <w:szCs w:val="20"/>
        </w:rPr>
        <w:t>prawidłowość wykonania wykopów pod konstrukcje wsporcze, zgodnie z punktem 5.3,</w:t>
      </w:r>
    </w:p>
    <w:p w:rsidR="00DA10B8" w:rsidRDefault="00FB5236" w:rsidP="00100AFF">
      <w:pPr>
        <w:pStyle w:val="StylIwony"/>
        <w:numPr>
          <w:ilvl w:val="0"/>
          <w:numId w:val="31"/>
        </w:numPr>
        <w:tabs>
          <w:tab w:val="left" w:pos="984"/>
          <w:tab w:val="left" w:pos="2952"/>
        </w:tabs>
        <w:spacing w:before="0" w:after="0" w:line="100" w:lineRule="atLeast"/>
        <w:rPr>
          <w:rFonts w:ascii="Arial" w:hAnsi="Arial"/>
          <w:i/>
          <w:iCs/>
          <w:sz w:val="20"/>
          <w:szCs w:val="20"/>
        </w:rPr>
      </w:pPr>
      <w:r>
        <w:rPr>
          <w:rFonts w:ascii="Arial" w:hAnsi="Arial"/>
          <w:i/>
          <w:iCs/>
          <w:sz w:val="20"/>
          <w:szCs w:val="20"/>
        </w:rPr>
        <w:t>poprawność wykonania fundamentów pod słupki zgodnie z punktem 5.3,</w:t>
      </w:r>
    </w:p>
    <w:p w:rsidR="00DA10B8" w:rsidRDefault="00FB5236" w:rsidP="00100AFF">
      <w:pPr>
        <w:pStyle w:val="StylIwony"/>
        <w:numPr>
          <w:ilvl w:val="0"/>
          <w:numId w:val="31"/>
        </w:numPr>
        <w:tabs>
          <w:tab w:val="left" w:pos="984"/>
          <w:tab w:val="left" w:pos="2952"/>
        </w:tabs>
        <w:spacing w:before="0" w:after="0" w:line="100" w:lineRule="atLeast"/>
        <w:rPr>
          <w:rFonts w:ascii="Arial" w:hAnsi="Arial"/>
          <w:i/>
          <w:iCs/>
          <w:sz w:val="20"/>
          <w:szCs w:val="20"/>
        </w:rPr>
      </w:pPr>
      <w:r>
        <w:rPr>
          <w:rFonts w:ascii="Arial" w:hAnsi="Arial"/>
          <w:i/>
          <w:iCs/>
          <w:sz w:val="20"/>
          <w:szCs w:val="20"/>
        </w:rPr>
        <w:t>poprawność ustawienia słupków zgodnie z punktem 5.4 i 5.5,</w:t>
      </w:r>
    </w:p>
    <w:p w:rsidR="00DA10B8" w:rsidRDefault="00FB5236" w:rsidP="00100AFF">
      <w:pPr>
        <w:pStyle w:val="StylIwony"/>
        <w:numPr>
          <w:ilvl w:val="0"/>
          <w:numId w:val="31"/>
        </w:numPr>
        <w:tabs>
          <w:tab w:val="left" w:pos="984"/>
          <w:tab w:val="left" w:pos="2952"/>
        </w:tabs>
        <w:spacing w:before="0" w:after="0" w:line="100" w:lineRule="atLeast"/>
        <w:rPr>
          <w:rFonts w:ascii="Arial" w:hAnsi="Arial"/>
          <w:i/>
          <w:iCs/>
          <w:sz w:val="20"/>
          <w:szCs w:val="20"/>
        </w:rPr>
      </w:pPr>
      <w:r>
        <w:rPr>
          <w:rFonts w:ascii="Arial" w:hAnsi="Arial"/>
          <w:i/>
          <w:iCs/>
          <w:sz w:val="20"/>
          <w:szCs w:val="20"/>
        </w:rPr>
        <w:t>zgodność rodzaju i grubości blachy ze specyfikacją.</w:t>
      </w:r>
    </w:p>
    <w:p w:rsidR="00DA10B8" w:rsidRDefault="00DA10B8">
      <w:pPr>
        <w:pStyle w:val="StylIwony"/>
        <w:spacing w:before="0" w:after="0" w:line="100" w:lineRule="atLeast"/>
        <w:ind w:left="328"/>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7. OBMIAR ROBÓT</w:t>
      </w:r>
    </w:p>
    <w:p w:rsidR="00DA10B8" w:rsidRDefault="00DA10B8" w:rsidP="008F51B2">
      <w:pPr>
        <w:numPr>
          <w:ilvl w:val="0"/>
          <w:numId w:val="1"/>
        </w:numPr>
        <w:tabs>
          <w:tab w:val="left" w:pos="0"/>
        </w:tabs>
        <w:spacing w:line="100" w:lineRule="atLeast"/>
        <w:rPr>
          <w:i/>
          <w:iCs/>
          <w:sz w:val="20"/>
          <w:szCs w:val="20"/>
        </w:rPr>
      </w:pPr>
    </w:p>
    <w:p w:rsidR="00DA10B8" w:rsidRDefault="00FB5236">
      <w:pPr>
        <w:pStyle w:val="StylIwony"/>
        <w:spacing w:before="0" w:after="0" w:line="100" w:lineRule="atLeast"/>
        <w:rPr>
          <w:rFonts w:ascii="Arial" w:hAnsi="Arial"/>
          <w:i/>
          <w:iCs/>
          <w:sz w:val="20"/>
          <w:szCs w:val="20"/>
        </w:rPr>
      </w:pPr>
      <w:r>
        <w:rPr>
          <w:rFonts w:ascii="Arial" w:hAnsi="Arial"/>
          <w:i/>
          <w:iCs/>
          <w:sz w:val="20"/>
          <w:szCs w:val="20"/>
        </w:rPr>
        <w:t>Ogólne zasady obmiaru robót podano w ST D-M-00.00.00 „Wymagania ogólne” pkt 7.</w:t>
      </w:r>
    </w:p>
    <w:p w:rsidR="00DA10B8" w:rsidRDefault="00FB5236">
      <w:pPr>
        <w:pStyle w:val="StylIwony"/>
        <w:spacing w:before="0" w:after="0" w:line="100" w:lineRule="atLeast"/>
        <w:rPr>
          <w:rFonts w:ascii="Arial" w:hAnsi="Arial"/>
          <w:i/>
          <w:iCs/>
          <w:sz w:val="20"/>
          <w:szCs w:val="20"/>
        </w:rPr>
      </w:pPr>
      <w:r>
        <w:rPr>
          <w:rFonts w:ascii="Arial" w:hAnsi="Arial"/>
          <w:i/>
          <w:iCs/>
          <w:sz w:val="20"/>
          <w:szCs w:val="20"/>
        </w:rPr>
        <w:lastRenderedPageBreak/>
        <w:t>Jednostkami obmiarowymi są:</w:t>
      </w:r>
    </w:p>
    <w:p w:rsidR="00DA10B8" w:rsidRDefault="00FB5236">
      <w:pPr>
        <w:pStyle w:val="StylIwony"/>
        <w:spacing w:before="0" w:after="0" w:line="100" w:lineRule="atLeast"/>
        <w:ind w:left="360"/>
        <w:rPr>
          <w:rFonts w:ascii="Arial" w:hAnsi="Arial"/>
          <w:i/>
          <w:iCs/>
          <w:sz w:val="20"/>
          <w:szCs w:val="20"/>
        </w:rPr>
      </w:pPr>
      <w:r>
        <w:rPr>
          <w:rFonts w:ascii="Arial" w:hAnsi="Arial"/>
          <w:i/>
          <w:iCs/>
          <w:sz w:val="20"/>
          <w:szCs w:val="20"/>
        </w:rPr>
        <w:t>szt. (sztuka), dla znaków drogowych konwencjonalnych oraz konstrukcji wsporczych,</w:t>
      </w:r>
    </w:p>
    <w:p w:rsidR="00DA10B8" w:rsidRDefault="00FB5236">
      <w:pPr>
        <w:pStyle w:val="StylIwony"/>
        <w:spacing w:before="0" w:after="0" w:line="100" w:lineRule="atLeast"/>
        <w:ind w:left="360"/>
        <w:rPr>
          <w:rFonts w:ascii="Arial" w:hAnsi="Arial"/>
          <w:i/>
          <w:iCs/>
          <w:sz w:val="20"/>
          <w:szCs w:val="20"/>
        </w:rPr>
      </w:pPr>
      <w:r>
        <w:rPr>
          <w:rFonts w:ascii="Arial" w:hAnsi="Arial"/>
          <w:i/>
          <w:iCs/>
          <w:sz w:val="20"/>
          <w:szCs w:val="20"/>
        </w:rPr>
        <w:t>m</w:t>
      </w:r>
      <w:r>
        <w:rPr>
          <w:rFonts w:ascii="Arial" w:hAnsi="Arial"/>
          <w:i/>
          <w:iCs/>
          <w:sz w:val="20"/>
          <w:szCs w:val="20"/>
          <w:vertAlign w:val="superscript"/>
        </w:rPr>
        <w:t>2</w:t>
      </w:r>
      <w:r>
        <w:rPr>
          <w:rFonts w:ascii="Arial" w:hAnsi="Arial"/>
          <w:i/>
          <w:iCs/>
          <w:sz w:val="20"/>
          <w:szCs w:val="20"/>
        </w:rPr>
        <w:t xml:space="preserve"> (metr kwadratowy) powierzchni tablic dla znaków pozostałych</w:t>
      </w:r>
    </w:p>
    <w:p w:rsidR="00DA10B8" w:rsidRDefault="00DA10B8">
      <w:pPr>
        <w:pStyle w:val="StylIwony"/>
        <w:spacing w:before="0" w:after="0" w:line="100" w:lineRule="atLeast"/>
        <w:ind w:left="360"/>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8. ODBIÓR ROBÓT</w:t>
      </w:r>
    </w:p>
    <w:p w:rsidR="00DA10B8" w:rsidRDefault="00DA10B8" w:rsidP="008F51B2">
      <w:pPr>
        <w:numPr>
          <w:ilvl w:val="0"/>
          <w:numId w:val="1"/>
        </w:numPr>
        <w:tabs>
          <w:tab w:val="left" w:pos="0"/>
        </w:tabs>
        <w:spacing w:line="100" w:lineRule="atLeast"/>
        <w:rPr>
          <w:i/>
          <w:iCs/>
          <w:sz w:val="20"/>
          <w:szCs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8.1. Ogólne zasady odbioru robót</w:t>
      </w:r>
    </w:p>
    <w:p w:rsidR="00DA10B8" w:rsidRDefault="00FB5236">
      <w:pPr>
        <w:pStyle w:val="StylIwony"/>
        <w:spacing w:before="0" w:after="0" w:line="100" w:lineRule="atLeast"/>
        <w:rPr>
          <w:rFonts w:ascii="Arial" w:hAnsi="Arial"/>
          <w:i/>
          <w:iCs/>
          <w:sz w:val="20"/>
          <w:szCs w:val="20"/>
        </w:rPr>
      </w:pPr>
      <w:r>
        <w:rPr>
          <w:rFonts w:ascii="Arial" w:hAnsi="Arial"/>
          <w:i/>
          <w:iCs/>
          <w:sz w:val="20"/>
          <w:szCs w:val="20"/>
        </w:rPr>
        <w:tab/>
        <w:t>Ogólne zasady odbioru robót podano w ST D-M-00.00.00 „Wymagania ogólne” pkt 8.</w:t>
      </w:r>
    </w:p>
    <w:p w:rsidR="00DA10B8" w:rsidRDefault="00FB5236">
      <w:pPr>
        <w:spacing w:line="100" w:lineRule="atLeast"/>
        <w:rPr>
          <w:rFonts w:ascii="Arial" w:hAnsi="Arial"/>
          <w:i/>
          <w:iCs/>
          <w:sz w:val="20"/>
          <w:szCs w:val="20"/>
        </w:rPr>
      </w:pPr>
      <w:r>
        <w:rPr>
          <w:rFonts w:ascii="Arial" w:hAnsi="Arial"/>
          <w:i/>
          <w:iCs/>
          <w:sz w:val="20"/>
          <w:szCs w:val="20"/>
        </w:rPr>
        <w:tab/>
        <w:t>Roboty uznaje się za wykonane zgodnie z dokumentacją projektową, SST i wymaganiami Inżyniera, jeżeli wszystkie pomiary i badania z zachowaniem tolerancji wg pkt 6, dały wyniki pozytywne.</w:t>
      </w:r>
    </w:p>
    <w:p w:rsidR="00DA10B8" w:rsidRDefault="00FB5236" w:rsidP="008F51B2">
      <w:pPr>
        <w:pStyle w:val="Nagwek2"/>
        <w:numPr>
          <w:ilvl w:val="1"/>
          <w:numId w:val="1"/>
        </w:numPr>
        <w:tabs>
          <w:tab w:val="left" w:pos="0"/>
        </w:tabs>
        <w:spacing w:line="100" w:lineRule="atLeast"/>
        <w:jc w:val="left"/>
        <w:rPr>
          <w:i/>
          <w:iCs/>
          <w:sz w:val="20"/>
        </w:rPr>
      </w:pPr>
      <w:r>
        <w:rPr>
          <w:i/>
          <w:iCs/>
          <w:sz w:val="20"/>
        </w:rPr>
        <w:t>8.2. Odbiór ostateczny</w:t>
      </w:r>
    </w:p>
    <w:p w:rsidR="00DA10B8" w:rsidRDefault="00FB5236">
      <w:pPr>
        <w:spacing w:line="100" w:lineRule="atLeast"/>
        <w:rPr>
          <w:rFonts w:ascii="Arial" w:hAnsi="Arial"/>
          <w:i/>
          <w:iCs/>
          <w:sz w:val="20"/>
          <w:szCs w:val="20"/>
        </w:rPr>
      </w:pPr>
      <w:r>
        <w:rPr>
          <w:rFonts w:ascii="Arial" w:hAnsi="Arial"/>
          <w:i/>
          <w:iCs/>
          <w:sz w:val="20"/>
          <w:szCs w:val="20"/>
        </w:rPr>
        <w:tab/>
        <w:t>Odbiór robót oznakowania pionowego dokonywany jest na zasadzie odbioru ostatecznego.</w:t>
      </w:r>
    </w:p>
    <w:p w:rsidR="00DA10B8" w:rsidRDefault="00FB5236">
      <w:pPr>
        <w:spacing w:line="100" w:lineRule="atLeast"/>
        <w:rPr>
          <w:rFonts w:ascii="Arial" w:hAnsi="Arial"/>
          <w:i/>
          <w:iCs/>
          <w:sz w:val="20"/>
          <w:szCs w:val="20"/>
        </w:rPr>
      </w:pPr>
      <w:r>
        <w:rPr>
          <w:rFonts w:ascii="Arial" w:hAnsi="Arial"/>
          <w:i/>
          <w:iCs/>
          <w:sz w:val="20"/>
          <w:szCs w:val="20"/>
        </w:rPr>
        <w:tab/>
        <w:t>Odbiór ostateczny powinien być dokonany po całkowitym zakończeniu robót, na podstawie wyników pomiarów i badań jakościowych określonych w punktach 2 i 5.</w:t>
      </w:r>
    </w:p>
    <w:p w:rsidR="00DA10B8" w:rsidRDefault="00FB5236" w:rsidP="008F51B2">
      <w:pPr>
        <w:pStyle w:val="Nagwek2"/>
        <w:numPr>
          <w:ilvl w:val="1"/>
          <w:numId w:val="1"/>
        </w:numPr>
        <w:tabs>
          <w:tab w:val="left" w:pos="0"/>
        </w:tabs>
        <w:spacing w:line="100" w:lineRule="atLeast"/>
        <w:jc w:val="left"/>
        <w:rPr>
          <w:i/>
          <w:iCs/>
          <w:sz w:val="20"/>
        </w:rPr>
      </w:pPr>
      <w:r>
        <w:rPr>
          <w:i/>
          <w:iCs/>
          <w:sz w:val="20"/>
        </w:rPr>
        <w:t>8.3. Odbiór pogwarancyjny</w:t>
      </w:r>
    </w:p>
    <w:p w:rsidR="00DA10B8" w:rsidRDefault="00FB5236">
      <w:pPr>
        <w:spacing w:line="100" w:lineRule="atLeast"/>
        <w:rPr>
          <w:rFonts w:ascii="Arial" w:hAnsi="Arial"/>
          <w:i/>
          <w:iCs/>
          <w:sz w:val="20"/>
          <w:szCs w:val="20"/>
        </w:rPr>
      </w:pPr>
      <w:r>
        <w:rPr>
          <w:rFonts w:ascii="Arial" w:hAnsi="Arial"/>
          <w:i/>
          <w:iCs/>
          <w:sz w:val="20"/>
          <w:szCs w:val="20"/>
        </w:rPr>
        <w:tab/>
        <w:t>Przed upływem okresu gwarancyjnego należy wykonać przegląd znaków i wybraną grupę poddać badaniom fotometrycznym lica. Pozytywne wyniki przeglądu i badań mogą być podstawą odbioru pogwarancyjnego.</w:t>
      </w:r>
    </w:p>
    <w:p w:rsidR="00DA10B8" w:rsidRDefault="00FB5236">
      <w:pPr>
        <w:spacing w:line="100" w:lineRule="atLeast"/>
        <w:rPr>
          <w:rFonts w:ascii="Arial" w:hAnsi="Arial"/>
          <w:i/>
          <w:iCs/>
          <w:sz w:val="20"/>
          <w:szCs w:val="20"/>
        </w:rPr>
      </w:pPr>
      <w:r>
        <w:rPr>
          <w:rFonts w:ascii="Arial" w:hAnsi="Arial"/>
          <w:i/>
          <w:iCs/>
          <w:sz w:val="20"/>
          <w:szCs w:val="20"/>
        </w:rPr>
        <w:t>Odbiór pogwarancyjny należy przeprowadzić w ciągu 1 miesiąca po upływie okresu gwarancyjnego, ustalonego w SST.</w:t>
      </w:r>
    </w:p>
    <w:p w:rsidR="00A163B3" w:rsidRPr="00A163B3" w:rsidRDefault="00A163B3" w:rsidP="002C461C">
      <w:pPr>
        <w:pStyle w:val="Nagwek1"/>
        <w:tabs>
          <w:tab w:val="clear" w:pos="0"/>
          <w:tab w:val="left" w:pos="708"/>
        </w:tabs>
        <w:rPr>
          <w:i/>
          <w:sz w:val="20"/>
          <w:szCs w:val="20"/>
        </w:rPr>
      </w:pPr>
      <w:r w:rsidRPr="00A163B3">
        <w:rPr>
          <w:i/>
          <w:sz w:val="20"/>
          <w:szCs w:val="20"/>
        </w:rPr>
        <w:t>9. PODSTAWA PŁATNOŚCI</w:t>
      </w:r>
    </w:p>
    <w:p w:rsidR="00A163B3" w:rsidRPr="00A163B3" w:rsidRDefault="00A163B3" w:rsidP="00100AFF">
      <w:pPr>
        <w:pStyle w:val="Nagwek2"/>
        <w:numPr>
          <w:ilvl w:val="1"/>
          <w:numId w:val="36"/>
        </w:numPr>
        <w:tabs>
          <w:tab w:val="left" w:pos="0"/>
        </w:tabs>
        <w:spacing w:before="120" w:after="120"/>
        <w:jc w:val="both"/>
        <w:rPr>
          <w:rFonts w:cs="Arial"/>
          <w:b w:val="0"/>
          <w:i/>
          <w:sz w:val="20"/>
          <w:u w:val="none"/>
        </w:rPr>
      </w:pPr>
      <w:r w:rsidRPr="00A163B3">
        <w:rPr>
          <w:rFonts w:cs="Arial"/>
          <w:b w:val="0"/>
          <w:i/>
          <w:sz w:val="20"/>
          <w:u w:val="none"/>
        </w:rPr>
        <w:t xml:space="preserve">Podstawą wzajemnych rozliczeń będzie cena ofertowa w ofercie Wykonawcy. </w:t>
      </w:r>
    </w:p>
    <w:p w:rsidR="00DA10B8" w:rsidRDefault="00DA10B8">
      <w:pPr>
        <w:tabs>
          <w:tab w:val="left" w:pos="1640"/>
        </w:tabs>
        <w:spacing w:line="100" w:lineRule="atLeast"/>
        <w:ind w:left="328"/>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10. NORMY I PRZEPISY ZWIĄZANE</w:t>
      </w:r>
    </w:p>
    <w:p w:rsidR="00DA10B8" w:rsidRDefault="00DA10B8" w:rsidP="008F51B2">
      <w:pPr>
        <w:numPr>
          <w:ilvl w:val="0"/>
          <w:numId w:val="1"/>
        </w:numPr>
        <w:tabs>
          <w:tab w:val="left" w:pos="0"/>
        </w:tabs>
        <w:spacing w:line="100" w:lineRule="atLeast"/>
        <w:rPr>
          <w:i/>
          <w:iCs/>
          <w:sz w:val="20"/>
          <w:szCs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10.1. Normy</w:t>
      </w:r>
    </w:p>
    <w:tbl>
      <w:tblPr>
        <w:tblW w:w="0" w:type="auto"/>
        <w:tblLayout w:type="fixed"/>
        <w:tblCellMar>
          <w:left w:w="70" w:type="dxa"/>
          <w:right w:w="70" w:type="dxa"/>
        </w:tblCellMar>
        <w:tblLook w:val="0000"/>
      </w:tblPr>
      <w:tblGrid>
        <w:gridCol w:w="636"/>
        <w:gridCol w:w="2268"/>
        <w:gridCol w:w="6812"/>
      </w:tblGrid>
      <w:tr w:rsidR="00DA10B8">
        <w:trPr>
          <w:trHeight w:val="230"/>
        </w:trPr>
        <w:tc>
          <w:tcPr>
            <w:tcW w:w="636"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  1.</w:t>
            </w:r>
          </w:p>
        </w:tc>
        <w:tc>
          <w:tcPr>
            <w:tcW w:w="2268"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PN-76/C-81521</w:t>
            </w:r>
          </w:p>
        </w:tc>
        <w:tc>
          <w:tcPr>
            <w:tcW w:w="6812"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Wyroby lakierowane - badanie odporności powłoki lakierowanej na działanie wody oraz oznaczanie nasiąkliwości </w:t>
            </w:r>
          </w:p>
        </w:tc>
      </w:tr>
      <w:tr w:rsidR="00DA10B8">
        <w:trPr>
          <w:trHeight w:val="230"/>
        </w:trPr>
        <w:tc>
          <w:tcPr>
            <w:tcW w:w="636"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  2.</w:t>
            </w:r>
          </w:p>
        </w:tc>
        <w:tc>
          <w:tcPr>
            <w:tcW w:w="2268"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PN-83/B-03010</w:t>
            </w:r>
          </w:p>
        </w:tc>
        <w:tc>
          <w:tcPr>
            <w:tcW w:w="6812" w:type="dxa"/>
            <w:vMerge w:val="restart"/>
          </w:tcPr>
          <w:p w:rsidR="00DA10B8" w:rsidRDefault="00FB5236">
            <w:pPr>
              <w:pStyle w:val="Tekstprzypisudolnego"/>
              <w:snapToGrid w:val="0"/>
              <w:spacing w:line="100" w:lineRule="atLeast"/>
              <w:rPr>
                <w:rFonts w:ascii="Arial" w:hAnsi="Arial"/>
                <w:i/>
                <w:iCs/>
                <w:sz w:val="20"/>
                <w:szCs w:val="20"/>
              </w:rPr>
            </w:pPr>
            <w:r>
              <w:rPr>
                <w:rFonts w:ascii="Arial" w:hAnsi="Arial"/>
                <w:i/>
                <w:iCs/>
                <w:sz w:val="20"/>
                <w:szCs w:val="20"/>
              </w:rPr>
              <w:t>Ściany oporowe - Obliczenia statyczne i projektowanie</w:t>
            </w:r>
          </w:p>
        </w:tc>
      </w:tr>
      <w:tr w:rsidR="00DA10B8">
        <w:trPr>
          <w:trHeight w:val="230"/>
        </w:trPr>
        <w:tc>
          <w:tcPr>
            <w:tcW w:w="636"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  3.</w:t>
            </w:r>
          </w:p>
        </w:tc>
        <w:tc>
          <w:tcPr>
            <w:tcW w:w="2268"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PN-84/H-74220</w:t>
            </w:r>
          </w:p>
        </w:tc>
        <w:tc>
          <w:tcPr>
            <w:tcW w:w="6812"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Rury stalowe bez szwu ciągnione i walcowane na zimno ogólnego zastosowania</w:t>
            </w:r>
          </w:p>
        </w:tc>
      </w:tr>
      <w:tr w:rsidR="00DA10B8">
        <w:trPr>
          <w:trHeight w:val="230"/>
        </w:trPr>
        <w:tc>
          <w:tcPr>
            <w:tcW w:w="636"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  4.</w:t>
            </w:r>
          </w:p>
        </w:tc>
        <w:tc>
          <w:tcPr>
            <w:tcW w:w="2268"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PN-88/C-81523</w:t>
            </w:r>
          </w:p>
        </w:tc>
        <w:tc>
          <w:tcPr>
            <w:tcW w:w="6812"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Wyroby lakierowane  - Oznaczanie odporności powłoki na działanie mgły solnej</w:t>
            </w:r>
          </w:p>
        </w:tc>
      </w:tr>
      <w:tr w:rsidR="00DA10B8">
        <w:trPr>
          <w:trHeight w:val="230"/>
        </w:trPr>
        <w:tc>
          <w:tcPr>
            <w:tcW w:w="636"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  5.</w:t>
            </w:r>
          </w:p>
        </w:tc>
        <w:tc>
          <w:tcPr>
            <w:tcW w:w="2268"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PN-89/H-84023.07</w:t>
            </w:r>
          </w:p>
        </w:tc>
        <w:tc>
          <w:tcPr>
            <w:tcW w:w="6812"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Stal określonego zastosowania. Stal na rury. Gatunki</w:t>
            </w:r>
          </w:p>
        </w:tc>
      </w:tr>
      <w:tr w:rsidR="00DA10B8">
        <w:trPr>
          <w:trHeight w:val="230"/>
        </w:trPr>
        <w:tc>
          <w:tcPr>
            <w:tcW w:w="636"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  6.</w:t>
            </w:r>
          </w:p>
        </w:tc>
        <w:tc>
          <w:tcPr>
            <w:tcW w:w="2268"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PN-B-03215:1998</w:t>
            </w:r>
          </w:p>
        </w:tc>
        <w:tc>
          <w:tcPr>
            <w:tcW w:w="6812"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Konstrukcje stalowe - Połączenia z fundamentami - Projektowanie i wykonanie</w:t>
            </w:r>
          </w:p>
        </w:tc>
      </w:tr>
      <w:tr w:rsidR="00DA10B8">
        <w:trPr>
          <w:trHeight w:val="230"/>
        </w:trPr>
        <w:tc>
          <w:tcPr>
            <w:tcW w:w="636"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  7.</w:t>
            </w:r>
          </w:p>
        </w:tc>
        <w:tc>
          <w:tcPr>
            <w:tcW w:w="2268"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PN-B-03264:2002</w:t>
            </w:r>
          </w:p>
        </w:tc>
        <w:tc>
          <w:tcPr>
            <w:tcW w:w="6812"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Konstrukcje betonowe, żelbetowe i sprężone - Obliczenia statyczne i projektowanie</w:t>
            </w:r>
          </w:p>
        </w:tc>
      </w:tr>
      <w:tr w:rsidR="00DA10B8">
        <w:trPr>
          <w:trHeight w:val="230"/>
        </w:trPr>
        <w:tc>
          <w:tcPr>
            <w:tcW w:w="636"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  8.</w:t>
            </w:r>
          </w:p>
        </w:tc>
        <w:tc>
          <w:tcPr>
            <w:tcW w:w="2268"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PN-EN 40-5:2004</w:t>
            </w:r>
          </w:p>
        </w:tc>
        <w:tc>
          <w:tcPr>
            <w:tcW w:w="6812"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Słupy oświetleniowe. Część 5. Słupy oświetleniowe stalowe. Wymagania.</w:t>
            </w:r>
          </w:p>
        </w:tc>
      </w:tr>
      <w:tr w:rsidR="00DA10B8">
        <w:trPr>
          <w:trHeight w:val="230"/>
        </w:trPr>
        <w:tc>
          <w:tcPr>
            <w:tcW w:w="636"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  9. </w:t>
            </w:r>
          </w:p>
        </w:tc>
        <w:tc>
          <w:tcPr>
            <w:tcW w:w="2268"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PN-EN 206-1:2003</w:t>
            </w:r>
          </w:p>
        </w:tc>
        <w:tc>
          <w:tcPr>
            <w:tcW w:w="6812"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Beton Część 1: Wymagania, właściwości, produkcja i zgodność</w:t>
            </w:r>
          </w:p>
        </w:tc>
      </w:tr>
    </w:tbl>
    <w:p w:rsidR="00DA10B8" w:rsidRDefault="00DA10B8">
      <w:pPr>
        <w:spacing w:line="100" w:lineRule="atLeast"/>
      </w:pPr>
    </w:p>
    <w:tbl>
      <w:tblPr>
        <w:tblW w:w="0" w:type="auto"/>
        <w:tblLayout w:type="fixed"/>
        <w:tblCellMar>
          <w:left w:w="70" w:type="dxa"/>
          <w:right w:w="70" w:type="dxa"/>
        </w:tblCellMar>
        <w:tblLook w:val="0000"/>
      </w:tblPr>
      <w:tblGrid>
        <w:gridCol w:w="636"/>
        <w:gridCol w:w="2268"/>
        <w:gridCol w:w="6939"/>
      </w:tblGrid>
      <w:tr w:rsidR="00DA10B8">
        <w:trPr>
          <w:trHeight w:val="230"/>
        </w:trPr>
        <w:tc>
          <w:tcPr>
            <w:tcW w:w="636"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10.</w:t>
            </w:r>
          </w:p>
        </w:tc>
        <w:tc>
          <w:tcPr>
            <w:tcW w:w="2268"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PN-EN 485-4:1997</w:t>
            </w:r>
          </w:p>
        </w:tc>
        <w:tc>
          <w:tcPr>
            <w:tcW w:w="6939"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Aluminium i stopy aluminium - Blachy, taśmy i płyty - Tolerancje kształtu i wymiarów wyrobów walcowanych na zimno</w:t>
            </w:r>
          </w:p>
        </w:tc>
      </w:tr>
      <w:tr w:rsidR="00DA10B8">
        <w:trPr>
          <w:trHeight w:val="230"/>
        </w:trPr>
        <w:tc>
          <w:tcPr>
            <w:tcW w:w="636"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11.</w:t>
            </w:r>
          </w:p>
        </w:tc>
        <w:tc>
          <w:tcPr>
            <w:tcW w:w="2268" w:type="dxa"/>
            <w:vMerge w:val="restart"/>
          </w:tcPr>
          <w:p w:rsidR="00DA10B8" w:rsidRDefault="00FB5236">
            <w:pPr>
              <w:snapToGrid w:val="0"/>
              <w:spacing w:line="100" w:lineRule="atLeast"/>
              <w:rPr>
                <w:rFonts w:ascii="Arial" w:hAnsi="Arial"/>
                <w:i/>
                <w:iCs/>
                <w:sz w:val="20"/>
                <w:szCs w:val="20"/>
                <w:lang w:val="de-DE"/>
              </w:rPr>
            </w:pPr>
            <w:r>
              <w:rPr>
                <w:rFonts w:ascii="Arial" w:hAnsi="Arial"/>
                <w:i/>
                <w:iCs/>
                <w:sz w:val="20"/>
                <w:szCs w:val="20"/>
                <w:lang w:val="de-DE"/>
              </w:rPr>
              <w:t>PN-EN ISO 1461:2000</w:t>
            </w:r>
          </w:p>
        </w:tc>
        <w:tc>
          <w:tcPr>
            <w:tcW w:w="6939"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Powłoki cynkowe nanoszone na stal metodą zanurzeniową (cynkowanie jednostkowe) – Wymaganie i badanie </w:t>
            </w:r>
          </w:p>
        </w:tc>
      </w:tr>
      <w:tr w:rsidR="00DA10B8">
        <w:trPr>
          <w:trHeight w:val="230"/>
        </w:trPr>
        <w:tc>
          <w:tcPr>
            <w:tcW w:w="636"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12.</w:t>
            </w:r>
          </w:p>
        </w:tc>
        <w:tc>
          <w:tcPr>
            <w:tcW w:w="2268"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PN-EN 10240:2001</w:t>
            </w:r>
          </w:p>
        </w:tc>
        <w:tc>
          <w:tcPr>
            <w:tcW w:w="6939"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Wewnętrzne i/lub zewnętrzne powłoki ochronne rur stalowych. Wymagania dotyczące powłok wykonanych przez cynkowanie ogniowe w ocynkowniach zautomatyzowanych</w:t>
            </w:r>
          </w:p>
        </w:tc>
      </w:tr>
      <w:tr w:rsidR="00DA10B8">
        <w:trPr>
          <w:trHeight w:val="230"/>
        </w:trPr>
        <w:tc>
          <w:tcPr>
            <w:tcW w:w="636"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13.</w:t>
            </w:r>
          </w:p>
        </w:tc>
        <w:tc>
          <w:tcPr>
            <w:tcW w:w="2268"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PN-EN 10292:2003/ A1:2004/A1:2005(U)</w:t>
            </w:r>
          </w:p>
        </w:tc>
        <w:tc>
          <w:tcPr>
            <w:tcW w:w="6939"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Taśmy i blachy ze stali o podwyższonej granicy plastyczności powlekane ogniowo w sposób ciągły do obróbki plastycznej na zimno. Warunki techniczne dostawy</w:t>
            </w:r>
          </w:p>
        </w:tc>
      </w:tr>
      <w:tr w:rsidR="00DA10B8">
        <w:trPr>
          <w:trHeight w:val="230"/>
        </w:trPr>
        <w:tc>
          <w:tcPr>
            <w:tcW w:w="636"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14.</w:t>
            </w:r>
          </w:p>
        </w:tc>
        <w:tc>
          <w:tcPr>
            <w:tcW w:w="2268" w:type="dxa"/>
            <w:vMerge w:val="restart"/>
          </w:tcPr>
          <w:p w:rsidR="00DA10B8" w:rsidRDefault="00FB5236">
            <w:pPr>
              <w:snapToGrid w:val="0"/>
              <w:spacing w:line="100" w:lineRule="atLeast"/>
              <w:rPr>
                <w:rFonts w:ascii="Arial" w:hAnsi="Arial"/>
                <w:i/>
                <w:iCs/>
                <w:sz w:val="20"/>
                <w:szCs w:val="20"/>
                <w:lang w:val="de-DE"/>
              </w:rPr>
            </w:pPr>
            <w:r>
              <w:rPr>
                <w:rFonts w:ascii="Arial" w:hAnsi="Arial"/>
                <w:i/>
                <w:iCs/>
                <w:sz w:val="20"/>
                <w:szCs w:val="20"/>
                <w:lang w:val="de-DE"/>
              </w:rPr>
              <w:t>PN-EN 10327:2005(U)</w:t>
            </w:r>
          </w:p>
        </w:tc>
        <w:tc>
          <w:tcPr>
            <w:tcW w:w="6939"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Taśmy i blachy ze stali niskowęglowych powlekane ogniowo w sposób ciągły do obróbki plastycznej na zimno. Warunki techniczne dostawy</w:t>
            </w:r>
          </w:p>
        </w:tc>
      </w:tr>
      <w:tr w:rsidR="00DA10B8">
        <w:trPr>
          <w:trHeight w:val="230"/>
        </w:trPr>
        <w:tc>
          <w:tcPr>
            <w:tcW w:w="636"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15.</w:t>
            </w:r>
          </w:p>
        </w:tc>
        <w:tc>
          <w:tcPr>
            <w:tcW w:w="2268"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PN-EN 12767:2003</w:t>
            </w:r>
          </w:p>
        </w:tc>
        <w:tc>
          <w:tcPr>
            <w:tcW w:w="6939" w:type="dxa"/>
            <w:vMerge w:val="restart"/>
          </w:tcPr>
          <w:p w:rsidR="00DA10B8" w:rsidRDefault="00FB5236">
            <w:pPr>
              <w:pStyle w:val="Stopka"/>
              <w:tabs>
                <w:tab w:val="clear" w:pos="4536"/>
                <w:tab w:val="clear" w:pos="9072"/>
              </w:tabs>
              <w:snapToGrid w:val="0"/>
              <w:spacing w:line="100" w:lineRule="atLeast"/>
              <w:rPr>
                <w:rFonts w:ascii="Arial" w:hAnsi="Arial"/>
                <w:i/>
                <w:iCs/>
                <w:sz w:val="20"/>
                <w:szCs w:val="20"/>
              </w:rPr>
            </w:pPr>
            <w:r>
              <w:rPr>
                <w:rFonts w:ascii="Arial" w:hAnsi="Arial"/>
                <w:i/>
                <w:iCs/>
                <w:sz w:val="20"/>
                <w:szCs w:val="20"/>
              </w:rPr>
              <w:t>Bierne bezpieczeństwo konstrukcji wsporczych dla urządzeń drogowych.  Wymagania i metody badań</w:t>
            </w:r>
          </w:p>
        </w:tc>
      </w:tr>
      <w:tr w:rsidR="00DA10B8">
        <w:trPr>
          <w:trHeight w:val="230"/>
        </w:trPr>
        <w:tc>
          <w:tcPr>
            <w:tcW w:w="636"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16.</w:t>
            </w:r>
          </w:p>
        </w:tc>
        <w:tc>
          <w:tcPr>
            <w:tcW w:w="2268"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PN-EN 12899-1:2005</w:t>
            </w:r>
          </w:p>
        </w:tc>
        <w:tc>
          <w:tcPr>
            <w:tcW w:w="6939"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Stałe, pionowe znaki drogowe - Część 1: Znaki stałe </w:t>
            </w:r>
          </w:p>
        </w:tc>
      </w:tr>
      <w:tr w:rsidR="00DA10B8">
        <w:trPr>
          <w:trHeight w:val="230"/>
        </w:trPr>
        <w:tc>
          <w:tcPr>
            <w:tcW w:w="636"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17.</w:t>
            </w:r>
          </w:p>
        </w:tc>
        <w:tc>
          <w:tcPr>
            <w:tcW w:w="2268"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prEN 12899-5</w:t>
            </w:r>
          </w:p>
        </w:tc>
        <w:tc>
          <w:tcPr>
            <w:tcW w:w="6939" w:type="dxa"/>
            <w:vMerge w:val="restart"/>
          </w:tcPr>
          <w:p w:rsidR="00DA10B8" w:rsidRDefault="00FB5236">
            <w:pPr>
              <w:pStyle w:val="Stopka"/>
              <w:tabs>
                <w:tab w:val="clear" w:pos="4536"/>
                <w:tab w:val="clear" w:pos="9072"/>
              </w:tabs>
              <w:snapToGrid w:val="0"/>
              <w:spacing w:line="100" w:lineRule="atLeast"/>
              <w:rPr>
                <w:rFonts w:ascii="Arial" w:hAnsi="Arial"/>
                <w:i/>
                <w:iCs/>
                <w:sz w:val="20"/>
                <w:szCs w:val="20"/>
              </w:rPr>
            </w:pPr>
            <w:r>
              <w:rPr>
                <w:rFonts w:ascii="Arial" w:hAnsi="Arial"/>
                <w:i/>
                <w:iCs/>
                <w:sz w:val="20"/>
                <w:szCs w:val="20"/>
              </w:rPr>
              <w:t>Stałe, pionowe znaki drogowe - Część 5 Badanie wstępne typu</w:t>
            </w:r>
          </w:p>
        </w:tc>
      </w:tr>
      <w:tr w:rsidR="00DA10B8">
        <w:trPr>
          <w:trHeight w:val="230"/>
        </w:trPr>
        <w:tc>
          <w:tcPr>
            <w:tcW w:w="636"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18.</w:t>
            </w:r>
          </w:p>
        </w:tc>
        <w:tc>
          <w:tcPr>
            <w:tcW w:w="2268"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PN-EN 60529:2003</w:t>
            </w:r>
          </w:p>
        </w:tc>
        <w:tc>
          <w:tcPr>
            <w:tcW w:w="6939" w:type="dxa"/>
            <w:vMerge w:val="restart"/>
          </w:tcPr>
          <w:p w:rsidR="00DA10B8" w:rsidRDefault="00FB5236">
            <w:pPr>
              <w:pStyle w:val="Stopka"/>
              <w:tabs>
                <w:tab w:val="clear" w:pos="4536"/>
                <w:tab w:val="clear" w:pos="9072"/>
              </w:tabs>
              <w:snapToGrid w:val="0"/>
              <w:spacing w:line="100" w:lineRule="atLeast"/>
              <w:rPr>
                <w:rFonts w:ascii="Arial" w:hAnsi="Arial"/>
                <w:i/>
                <w:iCs/>
                <w:sz w:val="20"/>
                <w:szCs w:val="20"/>
              </w:rPr>
            </w:pPr>
            <w:r>
              <w:rPr>
                <w:rFonts w:ascii="Arial" w:hAnsi="Arial"/>
                <w:i/>
                <w:iCs/>
                <w:sz w:val="20"/>
                <w:szCs w:val="20"/>
              </w:rPr>
              <w:t>Stopnie ochrony zapewnianej przez obudowy (Kod IP)</w:t>
            </w:r>
          </w:p>
        </w:tc>
      </w:tr>
      <w:tr w:rsidR="00DA10B8">
        <w:trPr>
          <w:trHeight w:val="230"/>
        </w:trPr>
        <w:tc>
          <w:tcPr>
            <w:tcW w:w="636"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19.</w:t>
            </w:r>
          </w:p>
        </w:tc>
        <w:tc>
          <w:tcPr>
            <w:tcW w:w="2268"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PN-EN 60598-1: 1990</w:t>
            </w:r>
          </w:p>
        </w:tc>
        <w:tc>
          <w:tcPr>
            <w:tcW w:w="6939" w:type="dxa"/>
            <w:vMerge w:val="restart"/>
          </w:tcPr>
          <w:p w:rsidR="00DA10B8" w:rsidRDefault="00FB5236">
            <w:pPr>
              <w:pStyle w:val="Stopka"/>
              <w:tabs>
                <w:tab w:val="clear" w:pos="4536"/>
                <w:tab w:val="clear" w:pos="9072"/>
              </w:tabs>
              <w:snapToGrid w:val="0"/>
              <w:spacing w:line="100" w:lineRule="atLeast"/>
              <w:rPr>
                <w:rFonts w:ascii="Arial" w:hAnsi="Arial"/>
                <w:i/>
                <w:iCs/>
                <w:sz w:val="20"/>
                <w:szCs w:val="20"/>
              </w:rPr>
            </w:pPr>
            <w:r>
              <w:rPr>
                <w:rFonts w:ascii="Arial" w:hAnsi="Arial"/>
                <w:i/>
                <w:iCs/>
                <w:sz w:val="20"/>
                <w:szCs w:val="20"/>
              </w:rPr>
              <w:t>Oprawy oświetleniowe. Wymagania ogólne i badania</w:t>
            </w:r>
          </w:p>
        </w:tc>
      </w:tr>
      <w:tr w:rsidR="00DA10B8">
        <w:trPr>
          <w:trHeight w:val="230"/>
        </w:trPr>
        <w:tc>
          <w:tcPr>
            <w:tcW w:w="636"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20.</w:t>
            </w:r>
          </w:p>
        </w:tc>
        <w:tc>
          <w:tcPr>
            <w:tcW w:w="2268" w:type="dxa"/>
            <w:vMerge w:val="restart"/>
          </w:tcPr>
          <w:p w:rsidR="00DA10B8" w:rsidRDefault="00FB5236">
            <w:pPr>
              <w:snapToGrid w:val="0"/>
              <w:spacing w:line="100" w:lineRule="atLeast"/>
              <w:rPr>
                <w:rFonts w:ascii="Arial" w:hAnsi="Arial"/>
                <w:i/>
                <w:iCs/>
                <w:sz w:val="20"/>
                <w:szCs w:val="20"/>
                <w:lang w:val="de-DE"/>
              </w:rPr>
            </w:pPr>
            <w:r>
              <w:rPr>
                <w:rFonts w:ascii="Arial" w:hAnsi="Arial"/>
                <w:i/>
                <w:iCs/>
                <w:sz w:val="20"/>
                <w:szCs w:val="20"/>
                <w:lang w:val="de-DE"/>
              </w:rPr>
              <w:t>PN-EN 60598-2:2003(U)</w:t>
            </w:r>
          </w:p>
        </w:tc>
        <w:tc>
          <w:tcPr>
            <w:tcW w:w="6939"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Oprawy oświetleniowe - Wymagania szczegółowe - Oprawy oświetleniowe drogowe</w:t>
            </w:r>
          </w:p>
        </w:tc>
      </w:tr>
      <w:tr w:rsidR="00DA10B8">
        <w:trPr>
          <w:trHeight w:val="230"/>
        </w:trPr>
        <w:tc>
          <w:tcPr>
            <w:tcW w:w="636"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21.</w:t>
            </w:r>
          </w:p>
        </w:tc>
        <w:tc>
          <w:tcPr>
            <w:tcW w:w="2268" w:type="dxa"/>
            <w:vMerge w:val="restart"/>
          </w:tcPr>
          <w:p w:rsidR="00DA10B8" w:rsidRDefault="00FB5236">
            <w:pPr>
              <w:snapToGrid w:val="0"/>
              <w:spacing w:line="100" w:lineRule="atLeast"/>
              <w:rPr>
                <w:rFonts w:ascii="Arial" w:hAnsi="Arial"/>
                <w:i/>
                <w:iCs/>
                <w:sz w:val="20"/>
                <w:szCs w:val="20"/>
                <w:lang w:val="de-DE"/>
              </w:rPr>
            </w:pPr>
            <w:r>
              <w:rPr>
                <w:rFonts w:ascii="Arial" w:hAnsi="Arial"/>
                <w:i/>
                <w:iCs/>
                <w:sz w:val="20"/>
                <w:szCs w:val="20"/>
                <w:lang w:val="de-DE"/>
              </w:rPr>
              <w:t>PN-H-74200:1998</w:t>
            </w:r>
          </w:p>
        </w:tc>
        <w:tc>
          <w:tcPr>
            <w:tcW w:w="6939"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Rury stalowe ze szwem, gwintowane </w:t>
            </w:r>
          </w:p>
        </w:tc>
      </w:tr>
      <w:tr w:rsidR="00DA10B8">
        <w:trPr>
          <w:trHeight w:val="230"/>
        </w:trPr>
        <w:tc>
          <w:tcPr>
            <w:tcW w:w="636"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22.</w:t>
            </w:r>
          </w:p>
        </w:tc>
        <w:tc>
          <w:tcPr>
            <w:tcW w:w="2268" w:type="dxa"/>
            <w:vMerge w:val="restart"/>
          </w:tcPr>
          <w:p w:rsidR="00DA10B8" w:rsidRDefault="00FB5236">
            <w:pPr>
              <w:snapToGrid w:val="0"/>
              <w:spacing w:line="100" w:lineRule="atLeast"/>
              <w:rPr>
                <w:rFonts w:ascii="Arial" w:hAnsi="Arial"/>
                <w:i/>
                <w:iCs/>
                <w:sz w:val="20"/>
                <w:szCs w:val="20"/>
                <w:lang w:val="de-DE"/>
              </w:rPr>
            </w:pPr>
            <w:r>
              <w:rPr>
                <w:rFonts w:ascii="Arial" w:hAnsi="Arial"/>
                <w:i/>
                <w:iCs/>
                <w:sz w:val="20"/>
                <w:szCs w:val="20"/>
                <w:lang w:val="de-DE"/>
              </w:rPr>
              <w:t>PN-EN ISO 2808:2000</w:t>
            </w:r>
          </w:p>
        </w:tc>
        <w:tc>
          <w:tcPr>
            <w:tcW w:w="6939"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Farby i lakiery - oznaczanie grubości powłoki</w:t>
            </w:r>
          </w:p>
        </w:tc>
      </w:tr>
      <w:tr w:rsidR="00DA10B8">
        <w:trPr>
          <w:trHeight w:val="230"/>
        </w:trPr>
        <w:tc>
          <w:tcPr>
            <w:tcW w:w="636"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lastRenderedPageBreak/>
              <w:t>23.</w:t>
            </w:r>
          </w:p>
        </w:tc>
        <w:tc>
          <w:tcPr>
            <w:tcW w:w="2268"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PN-91/H-93010</w:t>
            </w:r>
          </w:p>
        </w:tc>
        <w:tc>
          <w:tcPr>
            <w:tcW w:w="6939"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Stal. Kształtowniki walcowane na gorąco</w:t>
            </w:r>
          </w:p>
        </w:tc>
      </w:tr>
      <w:tr w:rsidR="00DA10B8">
        <w:trPr>
          <w:trHeight w:val="230"/>
        </w:trPr>
        <w:tc>
          <w:tcPr>
            <w:tcW w:w="636"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24.</w:t>
            </w:r>
          </w:p>
        </w:tc>
        <w:tc>
          <w:tcPr>
            <w:tcW w:w="2268"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PN-S-02205:1998</w:t>
            </w:r>
          </w:p>
        </w:tc>
        <w:tc>
          <w:tcPr>
            <w:tcW w:w="6939"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Drogi samochodowe. Roboty ziemne. Wymagania i badania</w:t>
            </w:r>
          </w:p>
        </w:tc>
      </w:tr>
    </w:tbl>
    <w:p w:rsidR="00DA10B8" w:rsidRDefault="00DA10B8">
      <w:pPr>
        <w:spacing w:line="100" w:lineRule="atLeast"/>
      </w:pPr>
    </w:p>
    <w:p w:rsidR="00DA10B8" w:rsidRDefault="00FB5236">
      <w:pPr>
        <w:spacing w:line="100" w:lineRule="atLeast"/>
        <w:rPr>
          <w:rFonts w:ascii="Arial" w:hAnsi="Arial"/>
          <w:b/>
          <w:bCs/>
          <w:i/>
          <w:iCs/>
          <w:sz w:val="20"/>
          <w:szCs w:val="20"/>
        </w:rPr>
      </w:pPr>
      <w:r>
        <w:rPr>
          <w:rFonts w:ascii="Arial" w:hAnsi="Arial"/>
          <w:b/>
          <w:bCs/>
          <w:i/>
          <w:iCs/>
          <w:sz w:val="20"/>
          <w:szCs w:val="20"/>
        </w:rPr>
        <w:t>10.2  Przepisy związane</w:t>
      </w:r>
    </w:p>
    <w:p w:rsidR="00DA10B8" w:rsidRDefault="00DA10B8">
      <w:pPr>
        <w:spacing w:line="100" w:lineRule="atLeast"/>
        <w:rPr>
          <w:rFonts w:ascii="Arial" w:hAnsi="Arial"/>
          <w:i/>
          <w:iCs/>
          <w:sz w:val="20"/>
          <w:szCs w:val="20"/>
        </w:rPr>
      </w:pPr>
    </w:p>
    <w:p w:rsidR="00DA10B8" w:rsidRDefault="00FB5236" w:rsidP="008F51B2">
      <w:pPr>
        <w:numPr>
          <w:ilvl w:val="0"/>
          <w:numId w:val="6"/>
        </w:numPr>
        <w:tabs>
          <w:tab w:val="left" w:pos="1080"/>
          <w:tab w:val="left" w:pos="3240"/>
          <w:tab w:val="left" w:pos="5400"/>
        </w:tabs>
        <w:spacing w:line="100" w:lineRule="atLeast"/>
        <w:rPr>
          <w:rFonts w:ascii="Arial" w:hAnsi="Arial"/>
          <w:i/>
          <w:iCs/>
          <w:sz w:val="20"/>
          <w:szCs w:val="20"/>
        </w:rPr>
      </w:pPr>
      <w:r>
        <w:rPr>
          <w:rFonts w:ascii="Arial" w:hAnsi="Arial"/>
          <w:i/>
          <w:iCs/>
          <w:sz w:val="20"/>
          <w:szCs w:val="20"/>
        </w:rPr>
        <w:t>Załączniki nr 1 i 4 do rozporządzenia Ministra Infrastruktury z dnia 3 lipca 2003 w sprawie szczegółowych warunków technicznych dla znaków i sygnałów drogowych oraz urządzeń bezpieczeństwa ruchu drogowego i warunków ich umieszczania na drogach (Dz. U. nr 220, poz. 2181)</w:t>
      </w:r>
    </w:p>
    <w:p w:rsidR="00DA10B8" w:rsidRDefault="00FB5236" w:rsidP="008F51B2">
      <w:pPr>
        <w:numPr>
          <w:ilvl w:val="0"/>
          <w:numId w:val="6"/>
        </w:numPr>
        <w:tabs>
          <w:tab w:val="left" w:pos="1080"/>
          <w:tab w:val="left" w:pos="3240"/>
          <w:tab w:val="left" w:pos="5400"/>
        </w:tabs>
        <w:spacing w:line="100" w:lineRule="atLeast"/>
        <w:rPr>
          <w:rFonts w:ascii="Arial" w:hAnsi="Arial"/>
          <w:i/>
          <w:iCs/>
          <w:sz w:val="20"/>
          <w:szCs w:val="20"/>
        </w:rPr>
      </w:pPr>
      <w:r>
        <w:rPr>
          <w:rFonts w:ascii="Arial" w:hAnsi="Arial"/>
          <w:i/>
          <w:iCs/>
          <w:sz w:val="20"/>
          <w:szCs w:val="20"/>
        </w:rPr>
        <w:t>Rozporządzenie Ministra Infrastruktury z dn. 11 sierpnia 2004 r. w sprawie sposobów deklarowania zgodności wyrobów budowlanych oraz sposobu znakowania ich znakiem budowlanym (Dz. U. nr 198, poz. 2041)</w:t>
      </w:r>
    </w:p>
    <w:p w:rsidR="00DA10B8" w:rsidRDefault="00FB5236" w:rsidP="008F51B2">
      <w:pPr>
        <w:numPr>
          <w:ilvl w:val="0"/>
          <w:numId w:val="6"/>
        </w:numPr>
        <w:tabs>
          <w:tab w:val="left" w:pos="1080"/>
          <w:tab w:val="left" w:pos="3240"/>
          <w:tab w:val="left" w:pos="5400"/>
        </w:tabs>
        <w:spacing w:line="100" w:lineRule="atLeast"/>
        <w:rPr>
          <w:rFonts w:ascii="Arial" w:hAnsi="Arial"/>
          <w:i/>
          <w:iCs/>
          <w:sz w:val="20"/>
          <w:szCs w:val="20"/>
        </w:rPr>
      </w:pPr>
      <w:r>
        <w:rPr>
          <w:rFonts w:ascii="Arial" w:hAnsi="Arial"/>
          <w:i/>
          <w:iCs/>
          <w:sz w:val="20"/>
          <w:szCs w:val="20"/>
        </w:rPr>
        <w:t>Rozporządzenie Ministra Infrastruktury z dn. 08 listopada 2004 r. w sprawie aprobat technicznych oraz jednostek organizacyjnych upoważnionych do ich wydawania (Dz. U. nr 249, poz. 2497)</w:t>
      </w:r>
    </w:p>
    <w:p w:rsidR="00DA10B8" w:rsidRDefault="00FB5236" w:rsidP="008F51B2">
      <w:pPr>
        <w:numPr>
          <w:ilvl w:val="0"/>
          <w:numId w:val="6"/>
        </w:numPr>
        <w:tabs>
          <w:tab w:val="left" w:pos="1080"/>
          <w:tab w:val="left" w:pos="3240"/>
          <w:tab w:val="left" w:pos="5400"/>
        </w:tabs>
        <w:spacing w:line="100" w:lineRule="atLeast"/>
        <w:rPr>
          <w:rFonts w:ascii="Arial" w:hAnsi="Arial"/>
          <w:i/>
          <w:iCs/>
          <w:sz w:val="20"/>
          <w:szCs w:val="20"/>
        </w:rPr>
      </w:pPr>
      <w:r>
        <w:rPr>
          <w:rFonts w:ascii="Arial" w:hAnsi="Arial"/>
          <w:i/>
          <w:iCs/>
          <w:sz w:val="20"/>
          <w:szCs w:val="20"/>
        </w:rPr>
        <w:t>CIE No. 39.2 1983 Recommendations for surface colours for visual signalling (Zalecenia dla barw powierzchniowych sygnalizacji wizualnej)</w:t>
      </w:r>
    </w:p>
    <w:p w:rsidR="00DA10B8" w:rsidRDefault="00FB5236" w:rsidP="008F51B2">
      <w:pPr>
        <w:numPr>
          <w:ilvl w:val="0"/>
          <w:numId w:val="6"/>
        </w:numPr>
        <w:tabs>
          <w:tab w:val="left" w:pos="1080"/>
          <w:tab w:val="left" w:pos="3240"/>
          <w:tab w:val="left" w:pos="5400"/>
        </w:tabs>
        <w:spacing w:line="100" w:lineRule="atLeast"/>
        <w:rPr>
          <w:rFonts w:ascii="Arial" w:hAnsi="Arial"/>
          <w:i/>
          <w:iCs/>
          <w:sz w:val="20"/>
          <w:szCs w:val="20"/>
        </w:rPr>
      </w:pPr>
      <w:r>
        <w:rPr>
          <w:rFonts w:ascii="Arial" w:hAnsi="Arial"/>
          <w:i/>
          <w:iCs/>
          <w:sz w:val="20"/>
          <w:szCs w:val="20"/>
        </w:rPr>
        <w:t>CIE No. 54 Retroreflection definition and measurement (Powierzchniowy współczynnik odblasku definicja i pomiary)</w:t>
      </w:r>
    </w:p>
    <w:p w:rsidR="00DA10B8" w:rsidRDefault="00FB5236" w:rsidP="008F51B2">
      <w:pPr>
        <w:numPr>
          <w:ilvl w:val="0"/>
          <w:numId w:val="6"/>
        </w:numPr>
        <w:tabs>
          <w:tab w:val="left" w:pos="1080"/>
          <w:tab w:val="left" w:pos="3240"/>
          <w:tab w:val="left" w:pos="5400"/>
        </w:tabs>
        <w:spacing w:line="100" w:lineRule="atLeast"/>
        <w:rPr>
          <w:rFonts w:ascii="Arial" w:hAnsi="Arial"/>
          <w:i/>
          <w:iCs/>
          <w:sz w:val="20"/>
          <w:szCs w:val="20"/>
        </w:rPr>
      </w:pPr>
      <w:r>
        <w:rPr>
          <w:rFonts w:ascii="Arial" w:hAnsi="Arial"/>
          <w:i/>
          <w:iCs/>
          <w:sz w:val="20"/>
          <w:szCs w:val="20"/>
        </w:rPr>
        <w:t>Ustawa z dnia 16 kwietnia 2004 r. o wyrobach budowlanych ( Dz. U. nr 92, poz. 881)</w:t>
      </w:r>
    </w:p>
    <w:p w:rsidR="00DA10B8" w:rsidRDefault="00FB5236" w:rsidP="008F51B2">
      <w:pPr>
        <w:numPr>
          <w:ilvl w:val="0"/>
          <w:numId w:val="6"/>
        </w:numPr>
        <w:tabs>
          <w:tab w:val="left" w:pos="1080"/>
          <w:tab w:val="left" w:pos="3240"/>
          <w:tab w:val="left" w:pos="5400"/>
        </w:tabs>
        <w:spacing w:line="100" w:lineRule="atLeast"/>
        <w:rPr>
          <w:rFonts w:ascii="Arial" w:hAnsi="Arial"/>
          <w:i/>
          <w:iCs/>
          <w:sz w:val="20"/>
          <w:szCs w:val="20"/>
        </w:rPr>
      </w:pPr>
      <w:r>
        <w:rPr>
          <w:rFonts w:ascii="Arial" w:hAnsi="Arial"/>
          <w:i/>
          <w:iCs/>
          <w:sz w:val="20"/>
          <w:szCs w:val="20"/>
        </w:rPr>
        <w:t>Stałe odblaskowe znaki drogowe i urządzenia bezpieczeństwa ruchu drogowego. Zalecenia IBDiM do udzielania aprobat technicznych nr Z/2005-03-009</w:t>
      </w:r>
    </w:p>
    <w:p w:rsidR="00DA10B8" w:rsidRDefault="00DA10B8">
      <w:pPr>
        <w:pStyle w:val="Tekstprzypisudolnego"/>
        <w:spacing w:line="100" w:lineRule="atLeast"/>
        <w:rPr>
          <w:rFonts w:ascii="Arial" w:hAnsi="Arial"/>
          <w:i/>
          <w:iCs/>
          <w:sz w:val="20"/>
          <w:szCs w:val="20"/>
        </w:rPr>
      </w:pPr>
    </w:p>
    <w:p w:rsidR="00DA10B8" w:rsidRDefault="00DA10B8">
      <w:pPr>
        <w:spacing w:line="100" w:lineRule="atLeast"/>
        <w:rPr>
          <w:rFonts w:ascii="Arial" w:hAnsi="Arial"/>
          <w:b/>
          <w:i/>
          <w:iCs/>
          <w:sz w:val="28"/>
          <w:szCs w:val="28"/>
        </w:rPr>
      </w:pPr>
    </w:p>
    <w:p w:rsidR="00DA10B8" w:rsidRDefault="00DA10B8">
      <w:pPr>
        <w:spacing w:line="100" w:lineRule="atLeast"/>
        <w:rPr>
          <w:rFonts w:ascii="Arial" w:hAnsi="Arial"/>
          <w:b/>
          <w:i/>
          <w:iCs/>
          <w:sz w:val="28"/>
          <w:szCs w:val="28"/>
        </w:rPr>
      </w:pPr>
    </w:p>
    <w:tbl>
      <w:tblPr>
        <w:tblW w:w="0" w:type="auto"/>
        <w:tblInd w:w="143" w:type="dxa"/>
        <w:tblLayout w:type="fixed"/>
        <w:tblCellMar>
          <w:left w:w="70" w:type="dxa"/>
          <w:right w:w="70" w:type="dxa"/>
        </w:tblCellMar>
        <w:tblLook w:val="0000"/>
      </w:tblPr>
      <w:tblGrid>
        <w:gridCol w:w="293"/>
        <w:gridCol w:w="1960"/>
        <w:gridCol w:w="7283"/>
      </w:tblGrid>
      <w:tr w:rsidR="00DA10B8">
        <w:trPr>
          <w:trHeight w:val="230"/>
        </w:trPr>
        <w:tc>
          <w:tcPr>
            <w:tcW w:w="29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29.</w:t>
            </w:r>
          </w:p>
        </w:tc>
        <w:tc>
          <w:tcPr>
            <w:tcW w:w="1960"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BN-80/6775-03.01</w:t>
            </w:r>
          </w:p>
        </w:tc>
        <w:tc>
          <w:tcPr>
            <w:tcW w:w="728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Prefabrykaty budowlane z betonu. Elementy nawierzchni dróg, ulic, parkingów i torowisk tramwajowych. Wspólne wymagania i badania</w:t>
            </w:r>
          </w:p>
        </w:tc>
      </w:tr>
      <w:tr w:rsidR="00DA10B8">
        <w:trPr>
          <w:trHeight w:val="230"/>
        </w:trPr>
        <w:tc>
          <w:tcPr>
            <w:tcW w:w="29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30.</w:t>
            </w:r>
          </w:p>
        </w:tc>
        <w:tc>
          <w:tcPr>
            <w:tcW w:w="1960"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BN-69/7122-11</w:t>
            </w:r>
          </w:p>
        </w:tc>
        <w:tc>
          <w:tcPr>
            <w:tcW w:w="728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Płyty pilśniowe z drewna</w:t>
            </w:r>
          </w:p>
        </w:tc>
      </w:tr>
      <w:tr w:rsidR="00DA10B8">
        <w:trPr>
          <w:trHeight w:val="230"/>
        </w:trPr>
        <w:tc>
          <w:tcPr>
            <w:tcW w:w="29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31.</w:t>
            </w:r>
          </w:p>
        </w:tc>
        <w:tc>
          <w:tcPr>
            <w:tcW w:w="1960"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BN-73/9081-02</w:t>
            </w:r>
          </w:p>
        </w:tc>
        <w:tc>
          <w:tcPr>
            <w:tcW w:w="7283"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Formy stalowe do produkcji elementów budowlanych z betonu kruszywowego. Wymagania i badania</w:t>
            </w:r>
          </w:p>
        </w:tc>
      </w:tr>
    </w:tbl>
    <w:p w:rsidR="00DA10B8" w:rsidRDefault="00DA10B8" w:rsidP="008F51B2">
      <w:pPr>
        <w:pStyle w:val="Nagwek2"/>
        <w:numPr>
          <w:ilvl w:val="1"/>
          <w:numId w:val="1"/>
        </w:numPr>
        <w:tabs>
          <w:tab w:val="left" w:pos="0"/>
        </w:tabs>
        <w:spacing w:line="100" w:lineRule="atLeast"/>
        <w:jc w:val="left"/>
      </w:pPr>
    </w:p>
    <w:p w:rsidR="00DA10B8" w:rsidRDefault="00FB5236" w:rsidP="008F51B2">
      <w:pPr>
        <w:pStyle w:val="Nagwek2"/>
        <w:numPr>
          <w:ilvl w:val="1"/>
          <w:numId w:val="1"/>
        </w:numPr>
        <w:tabs>
          <w:tab w:val="left" w:pos="0"/>
        </w:tabs>
        <w:spacing w:line="100" w:lineRule="atLeast"/>
        <w:jc w:val="left"/>
        <w:rPr>
          <w:i/>
          <w:iCs/>
          <w:sz w:val="20"/>
        </w:rPr>
      </w:pPr>
      <w:r>
        <w:rPr>
          <w:i/>
          <w:iCs/>
          <w:sz w:val="20"/>
        </w:rPr>
        <w:t>10.2. Inne dokumenty</w:t>
      </w:r>
    </w:p>
    <w:p w:rsidR="00DA10B8" w:rsidRDefault="00DA10B8" w:rsidP="008F51B2">
      <w:pPr>
        <w:numPr>
          <w:ilvl w:val="1"/>
          <w:numId w:val="1"/>
        </w:numPr>
        <w:tabs>
          <w:tab w:val="left" w:pos="0"/>
        </w:tabs>
        <w:spacing w:line="100" w:lineRule="atLeast"/>
        <w:rPr>
          <w:i/>
          <w:iCs/>
          <w:sz w:val="20"/>
          <w:szCs w:val="20"/>
        </w:rPr>
      </w:pPr>
    </w:p>
    <w:p w:rsidR="00DA10B8" w:rsidRDefault="00FB5236">
      <w:pPr>
        <w:spacing w:line="100" w:lineRule="atLeast"/>
        <w:rPr>
          <w:rFonts w:ascii="Arial" w:hAnsi="Arial"/>
          <w:i/>
          <w:iCs/>
          <w:sz w:val="20"/>
          <w:szCs w:val="20"/>
        </w:rPr>
      </w:pPr>
      <w:r>
        <w:rPr>
          <w:rFonts w:ascii="Arial" w:hAnsi="Arial"/>
          <w:i/>
          <w:iCs/>
          <w:sz w:val="20"/>
          <w:szCs w:val="20"/>
        </w:rPr>
        <w:t xml:space="preserve">  32. Wytyczne stosowania drogowych barier ochronnych, GDDP, maj 1994.</w:t>
      </w:r>
    </w:p>
    <w:p w:rsidR="00DA10B8" w:rsidRDefault="00DA10B8">
      <w:pPr>
        <w:spacing w:line="100" w:lineRule="atLeast"/>
        <w:rPr>
          <w:rFonts w:ascii="Arial" w:hAnsi="Arial"/>
          <w:i/>
          <w:iCs/>
          <w:sz w:val="20"/>
          <w:szCs w:val="20"/>
        </w:rPr>
      </w:pPr>
    </w:p>
    <w:p w:rsidR="00DA10B8" w:rsidRDefault="00DA10B8">
      <w:pPr>
        <w:spacing w:line="100" w:lineRule="atLeast"/>
        <w:rPr>
          <w:rFonts w:ascii="Arial" w:hAnsi="Arial"/>
          <w:i/>
          <w:iCs/>
          <w:sz w:val="20"/>
          <w:szCs w:val="20"/>
        </w:rPr>
      </w:pPr>
    </w:p>
    <w:p w:rsidR="00DA10B8" w:rsidRDefault="00DA10B8">
      <w:pPr>
        <w:pageBreakBefore/>
        <w:spacing w:line="100" w:lineRule="atLeast"/>
        <w:rPr>
          <w:rFonts w:ascii="Arial" w:hAnsi="Arial"/>
          <w:b/>
          <w:i/>
          <w:iCs/>
          <w:sz w:val="28"/>
          <w:szCs w:val="28"/>
        </w:rPr>
      </w:pPr>
    </w:p>
    <w:p w:rsidR="00DA10B8" w:rsidRDefault="00FB5236">
      <w:pPr>
        <w:spacing w:line="100" w:lineRule="atLeast"/>
        <w:rPr>
          <w:rFonts w:ascii="Arial" w:hAnsi="Arial"/>
          <w:b/>
          <w:i/>
          <w:iCs/>
          <w:sz w:val="28"/>
          <w:szCs w:val="28"/>
        </w:rPr>
      </w:pPr>
      <w:r>
        <w:rPr>
          <w:rFonts w:ascii="Arial" w:hAnsi="Arial"/>
          <w:b/>
          <w:i/>
          <w:iCs/>
          <w:sz w:val="28"/>
          <w:szCs w:val="28"/>
        </w:rPr>
        <w:t>D-08.01.01   KRAWĘŻNIKI  BETONOWE</w:t>
      </w:r>
    </w:p>
    <w:p w:rsidR="00DA10B8" w:rsidRDefault="00DA10B8">
      <w:pPr>
        <w:spacing w:line="100" w:lineRule="atLeast"/>
        <w:rPr>
          <w:rFonts w:ascii="Arial" w:hAnsi="Arial"/>
          <w:b/>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 xml:space="preserve">  1. WSTĘP</w:t>
      </w:r>
    </w:p>
    <w:p w:rsidR="00DA10B8" w:rsidRDefault="00DA10B8" w:rsidP="008F51B2">
      <w:pPr>
        <w:numPr>
          <w:ilvl w:val="0"/>
          <w:numId w:val="1"/>
        </w:numPr>
        <w:tabs>
          <w:tab w:val="left" w:pos="0"/>
        </w:tabs>
        <w:spacing w:line="100" w:lineRule="atLeast"/>
        <w:rPr>
          <w:rFonts w:ascii="Arial" w:hAnsi="Arial"/>
          <w:i/>
          <w:iCs/>
          <w:sz w:val="20"/>
          <w:szCs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1.1. Przedmiot ST</w:t>
      </w:r>
    </w:p>
    <w:p w:rsidR="00714477" w:rsidRDefault="00FB5236" w:rsidP="00714477">
      <w:pPr>
        <w:spacing w:line="100" w:lineRule="atLeast"/>
        <w:rPr>
          <w:rFonts w:ascii="Arial" w:hAnsi="Arial"/>
          <w:b/>
          <w:i/>
          <w:iCs/>
          <w:sz w:val="20"/>
          <w:szCs w:val="20"/>
        </w:rPr>
      </w:pPr>
      <w:r>
        <w:rPr>
          <w:rFonts w:ascii="Arial" w:hAnsi="Arial"/>
          <w:b/>
          <w:i/>
          <w:iCs/>
          <w:sz w:val="20"/>
          <w:szCs w:val="20"/>
        </w:rPr>
        <w:tab/>
      </w:r>
      <w:r>
        <w:rPr>
          <w:rFonts w:ascii="Arial" w:hAnsi="Arial"/>
          <w:i/>
          <w:iCs/>
          <w:sz w:val="20"/>
          <w:szCs w:val="20"/>
        </w:rPr>
        <w:t>Przedmiotem niniejszej ogólnej specyfikacji technicznej (ST) są wymagania dotyczące wykonania i odbioru robót związanych z ustawieniem krawężników betonowych</w:t>
      </w:r>
      <w:r w:rsidR="00714477" w:rsidRPr="00714477">
        <w:rPr>
          <w:rFonts w:ascii="Arial" w:hAnsi="Arial" w:cs="Arial"/>
          <w:i/>
          <w:sz w:val="20"/>
          <w:szCs w:val="20"/>
        </w:rPr>
        <w:t xml:space="preserve"> w ramach zadania </w:t>
      </w:r>
      <w:r w:rsidR="00714477" w:rsidRPr="00714477">
        <w:rPr>
          <w:rFonts w:ascii="Arial" w:hAnsi="Arial"/>
          <w:i/>
          <w:iCs/>
          <w:sz w:val="20"/>
          <w:szCs w:val="20"/>
        </w:rPr>
        <w:t>pn.</w:t>
      </w:r>
      <w:r w:rsidR="00714477" w:rsidRPr="00714477">
        <w:rPr>
          <w:rFonts w:ascii="Arial" w:hAnsi="Arial"/>
          <w:b/>
          <w:i/>
          <w:iCs/>
          <w:sz w:val="20"/>
          <w:szCs w:val="20"/>
        </w:rPr>
        <w:t xml:space="preserve"> „Przebudowa drogi wewnętrznej</w:t>
      </w:r>
    </w:p>
    <w:p w:rsidR="00714477" w:rsidRPr="00714477" w:rsidRDefault="00714477" w:rsidP="00714477">
      <w:pPr>
        <w:spacing w:line="100" w:lineRule="atLeast"/>
        <w:rPr>
          <w:rFonts w:ascii="Arial" w:hAnsi="Arial"/>
          <w:b/>
          <w:i/>
          <w:iCs/>
          <w:sz w:val="20"/>
          <w:szCs w:val="20"/>
        </w:rPr>
      </w:pPr>
      <w:r w:rsidRPr="00714477">
        <w:rPr>
          <w:rFonts w:ascii="Arial" w:hAnsi="Arial"/>
          <w:b/>
          <w:i/>
          <w:iCs/>
          <w:sz w:val="20"/>
          <w:szCs w:val="20"/>
        </w:rPr>
        <w:t>w miejscowości Brochocin – dz. nr 347”.</w:t>
      </w:r>
    </w:p>
    <w:p w:rsidR="00714477" w:rsidRDefault="00714477" w:rsidP="00714477">
      <w:pPr>
        <w:suppressLineNumbers/>
        <w:tabs>
          <w:tab w:val="left" w:pos="0"/>
        </w:tabs>
        <w:rPr>
          <w:rFonts w:ascii="Arial" w:hAnsi="Arial"/>
          <w:i/>
          <w:iCs/>
          <w:sz w:val="20"/>
          <w:szCs w:val="20"/>
        </w:rPr>
      </w:pPr>
    </w:p>
    <w:p w:rsidR="00714477" w:rsidRPr="00FF04FB" w:rsidRDefault="00714477" w:rsidP="00714477">
      <w:pPr>
        <w:pStyle w:val="Akapitzlist"/>
        <w:numPr>
          <w:ilvl w:val="0"/>
          <w:numId w:val="2"/>
        </w:numPr>
        <w:tabs>
          <w:tab w:val="left" w:pos="0"/>
        </w:tabs>
        <w:rPr>
          <w:rFonts w:ascii="Arial" w:hAnsi="Arial" w:cs="Arial"/>
          <w:b/>
          <w:i/>
          <w:sz w:val="20"/>
          <w:u w:val="single"/>
        </w:rPr>
      </w:pPr>
      <w:r w:rsidRPr="00FF04FB">
        <w:rPr>
          <w:rFonts w:ascii="Arial" w:hAnsi="Arial" w:cs="Arial"/>
          <w:b/>
          <w:i/>
          <w:sz w:val="20"/>
          <w:u w:val="single"/>
        </w:rPr>
        <w:t>1.2. Zakres stosowania ST</w:t>
      </w:r>
    </w:p>
    <w:p w:rsidR="00714477" w:rsidRPr="00FF04FB" w:rsidRDefault="00714477" w:rsidP="00714477">
      <w:pPr>
        <w:pStyle w:val="Akapitzlist"/>
        <w:numPr>
          <w:ilvl w:val="0"/>
          <w:numId w:val="2"/>
        </w:numPr>
        <w:tabs>
          <w:tab w:val="left" w:pos="284"/>
        </w:tabs>
        <w:rPr>
          <w:rFonts w:ascii="Arial" w:hAnsi="Arial" w:cs="Arial"/>
          <w:i/>
          <w:sz w:val="20"/>
          <w:szCs w:val="20"/>
        </w:rPr>
      </w:pPr>
      <w:r w:rsidRPr="00FF04FB">
        <w:rPr>
          <w:rFonts w:ascii="Arial" w:hAnsi="Arial" w:cs="Arial"/>
          <w:i/>
          <w:sz w:val="20"/>
          <w:szCs w:val="20"/>
        </w:rPr>
        <w:tab/>
        <w:t xml:space="preserve">    Specyfikacja techniczna  jest stosowana  jako dokument  przetargowy i kontraktowy przy zlecaniu i realizacji robót</w:t>
      </w:r>
      <w:r>
        <w:rPr>
          <w:rFonts w:ascii="Arial" w:hAnsi="Arial" w:cs="Arial"/>
          <w:i/>
          <w:sz w:val="20"/>
          <w:szCs w:val="20"/>
        </w:rPr>
        <w:t xml:space="preserve">. </w:t>
      </w:r>
      <w:r w:rsidRPr="00FF04FB">
        <w:rPr>
          <w:rFonts w:ascii="Arial" w:hAnsi="Arial" w:cs="Arial"/>
          <w:i/>
          <w:sz w:val="20"/>
          <w:szCs w:val="20"/>
        </w:rPr>
        <w:t xml:space="preserve">   </w:t>
      </w:r>
    </w:p>
    <w:p w:rsidR="00DA10B8" w:rsidRDefault="00FB5236">
      <w:pPr>
        <w:spacing w:line="100" w:lineRule="atLeast"/>
        <w:rPr>
          <w:rFonts w:ascii="Arial" w:hAnsi="Arial"/>
          <w:i/>
          <w:iCs/>
          <w:sz w:val="20"/>
          <w:szCs w:val="20"/>
        </w:rPr>
      </w:pPr>
      <w:r>
        <w:rPr>
          <w:rFonts w:ascii="Arial" w:hAnsi="Arial"/>
          <w:i/>
          <w:iCs/>
          <w:sz w:val="20"/>
          <w:szCs w:val="20"/>
        </w:rPr>
        <w:t>.</w:t>
      </w:r>
    </w:p>
    <w:p w:rsidR="00DA10B8" w:rsidRDefault="00FB5236" w:rsidP="008F51B2">
      <w:pPr>
        <w:pStyle w:val="Nagwek2"/>
        <w:numPr>
          <w:ilvl w:val="1"/>
          <w:numId w:val="1"/>
        </w:numPr>
        <w:tabs>
          <w:tab w:val="left" w:pos="0"/>
        </w:tabs>
        <w:spacing w:line="100" w:lineRule="atLeast"/>
        <w:jc w:val="left"/>
        <w:rPr>
          <w:i/>
          <w:iCs/>
          <w:sz w:val="20"/>
        </w:rPr>
      </w:pPr>
      <w:r>
        <w:rPr>
          <w:i/>
          <w:iCs/>
          <w:sz w:val="20"/>
        </w:rPr>
        <w:t>1.3. Zakres robót objętych ST</w:t>
      </w:r>
    </w:p>
    <w:p w:rsidR="00DA10B8" w:rsidRDefault="00FB5236">
      <w:pPr>
        <w:spacing w:line="100" w:lineRule="atLeast"/>
        <w:rPr>
          <w:rFonts w:ascii="Arial" w:hAnsi="Arial"/>
          <w:i/>
          <w:iCs/>
          <w:sz w:val="20"/>
          <w:szCs w:val="20"/>
        </w:rPr>
      </w:pPr>
      <w:r>
        <w:rPr>
          <w:rFonts w:ascii="Arial" w:hAnsi="Arial"/>
          <w:b/>
          <w:i/>
          <w:iCs/>
          <w:sz w:val="20"/>
          <w:szCs w:val="20"/>
        </w:rPr>
        <w:tab/>
      </w:r>
      <w:r>
        <w:rPr>
          <w:rFonts w:ascii="Arial" w:hAnsi="Arial"/>
          <w:i/>
          <w:iCs/>
          <w:sz w:val="20"/>
          <w:szCs w:val="20"/>
        </w:rPr>
        <w:t xml:space="preserve">Ustalenia zawarte w niniejszej specyfikacji dotyczą zasad prowadzenia robót związanych z ustawieniem krawężników  </w:t>
      </w:r>
      <w:r w:rsidR="009D15B5">
        <w:rPr>
          <w:rFonts w:ascii="Arial" w:hAnsi="Arial"/>
          <w:i/>
          <w:iCs/>
          <w:sz w:val="20"/>
          <w:szCs w:val="20"/>
        </w:rPr>
        <w:t xml:space="preserve">/oporników/ </w:t>
      </w:r>
      <w:r>
        <w:rPr>
          <w:rFonts w:ascii="Arial" w:hAnsi="Arial"/>
          <w:i/>
          <w:iCs/>
          <w:sz w:val="20"/>
          <w:szCs w:val="20"/>
        </w:rPr>
        <w:t>betonowych na ławie betonowej z oporem,</w:t>
      </w:r>
    </w:p>
    <w:p w:rsidR="00DA10B8" w:rsidRDefault="00FB5236" w:rsidP="008F51B2">
      <w:pPr>
        <w:pStyle w:val="Nagwek2"/>
        <w:numPr>
          <w:ilvl w:val="1"/>
          <w:numId w:val="1"/>
        </w:numPr>
        <w:tabs>
          <w:tab w:val="left" w:pos="0"/>
        </w:tabs>
        <w:spacing w:line="100" w:lineRule="atLeast"/>
        <w:jc w:val="left"/>
        <w:rPr>
          <w:i/>
          <w:iCs/>
          <w:sz w:val="20"/>
        </w:rPr>
      </w:pPr>
      <w:r>
        <w:rPr>
          <w:i/>
          <w:iCs/>
          <w:sz w:val="20"/>
        </w:rPr>
        <w:t>1.4. Określenia podstawowe</w:t>
      </w:r>
    </w:p>
    <w:p w:rsidR="00DA10B8" w:rsidRDefault="00FB5236">
      <w:pPr>
        <w:spacing w:line="100" w:lineRule="atLeast"/>
        <w:rPr>
          <w:rFonts w:ascii="Arial" w:hAnsi="Arial"/>
          <w:i/>
          <w:iCs/>
          <w:sz w:val="20"/>
          <w:szCs w:val="20"/>
        </w:rPr>
      </w:pPr>
      <w:r>
        <w:rPr>
          <w:rFonts w:ascii="Arial" w:hAnsi="Arial"/>
          <w:b/>
          <w:i/>
          <w:iCs/>
          <w:sz w:val="20"/>
          <w:szCs w:val="20"/>
        </w:rPr>
        <w:t xml:space="preserve">1.4.1. </w:t>
      </w:r>
      <w:r>
        <w:rPr>
          <w:rFonts w:ascii="Arial" w:hAnsi="Arial"/>
          <w:i/>
          <w:iCs/>
          <w:sz w:val="20"/>
          <w:szCs w:val="20"/>
        </w:rPr>
        <w:t>Krawężniki betonowe - prefabrykowane belki betonowe ograniczające chodniki dla pieszych, pasy dzielące, wyspy kierujące oraz nawierzchnie drogowe.</w:t>
      </w:r>
    </w:p>
    <w:p w:rsidR="00DA10B8" w:rsidRDefault="00FB5236">
      <w:pPr>
        <w:spacing w:line="100" w:lineRule="atLeast"/>
        <w:rPr>
          <w:rFonts w:ascii="Arial" w:hAnsi="Arial"/>
          <w:i/>
          <w:iCs/>
          <w:sz w:val="20"/>
          <w:szCs w:val="20"/>
        </w:rPr>
      </w:pPr>
      <w:r>
        <w:rPr>
          <w:rFonts w:ascii="Arial" w:hAnsi="Arial"/>
          <w:b/>
          <w:i/>
          <w:iCs/>
          <w:sz w:val="20"/>
          <w:szCs w:val="20"/>
        </w:rPr>
        <w:t xml:space="preserve">1.4.2. </w:t>
      </w:r>
      <w:r>
        <w:rPr>
          <w:rFonts w:ascii="Arial" w:hAnsi="Arial"/>
          <w:i/>
          <w:iCs/>
          <w:sz w:val="20"/>
          <w:szCs w:val="20"/>
        </w:rPr>
        <w:t>Pozostałe określenia podstawowe są zgodne z obowiązującymi, odpowiednimi polskimi normami i z definicjami podanymi w ST D-M-00.00.00 „Wymagania ogólne” pkt 1.4.</w:t>
      </w:r>
    </w:p>
    <w:p w:rsidR="00DA10B8" w:rsidRDefault="00FB5236" w:rsidP="008F51B2">
      <w:pPr>
        <w:pStyle w:val="Nagwek2"/>
        <w:numPr>
          <w:ilvl w:val="1"/>
          <w:numId w:val="1"/>
        </w:numPr>
        <w:tabs>
          <w:tab w:val="left" w:pos="0"/>
        </w:tabs>
        <w:spacing w:line="100" w:lineRule="atLeast"/>
        <w:jc w:val="left"/>
        <w:rPr>
          <w:i/>
          <w:iCs/>
          <w:sz w:val="20"/>
        </w:rPr>
      </w:pPr>
      <w:r>
        <w:rPr>
          <w:i/>
          <w:iCs/>
          <w:sz w:val="20"/>
        </w:rPr>
        <w:t>1.5. Ogólne wymagania dotyczące robót</w:t>
      </w:r>
    </w:p>
    <w:p w:rsidR="00DA10B8" w:rsidRDefault="00FB5236">
      <w:pPr>
        <w:spacing w:line="100" w:lineRule="atLeast"/>
        <w:rPr>
          <w:rFonts w:ascii="Arial" w:hAnsi="Arial"/>
          <w:i/>
          <w:iCs/>
          <w:sz w:val="20"/>
          <w:szCs w:val="20"/>
        </w:rPr>
      </w:pPr>
      <w:r>
        <w:rPr>
          <w:rFonts w:ascii="Arial" w:hAnsi="Arial"/>
          <w:i/>
          <w:iCs/>
          <w:sz w:val="20"/>
          <w:szCs w:val="20"/>
        </w:rPr>
        <w:tab/>
        <w:t>Ogólne wymagania dotyczące robót podano w ST D-M-00.00.00 „Wymagania ogólne” pkt 1.5.</w:t>
      </w:r>
    </w:p>
    <w:p w:rsidR="00DA10B8" w:rsidRDefault="00DA10B8">
      <w:pPr>
        <w:spacing w:line="100" w:lineRule="atLeast"/>
        <w:rPr>
          <w:rFonts w:ascii="Arial" w:hAnsi="Arial"/>
          <w:i/>
          <w:iCs/>
          <w:sz w:val="20"/>
          <w:szCs w:val="20"/>
        </w:rPr>
      </w:pPr>
    </w:p>
    <w:p w:rsidR="00DA10B8" w:rsidRDefault="00FB5236" w:rsidP="008F51B2">
      <w:pPr>
        <w:pStyle w:val="Nagwek1"/>
        <w:numPr>
          <w:ilvl w:val="0"/>
          <w:numId w:val="1"/>
        </w:numPr>
        <w:tabs>
          <w:tab w:val="left" w:pos="0"/>
        </w:tabs>
        <w:spacing w:before="0" w:after="0" w:line="100" w:lineRule="atLeast"/>
        <w:rPr>
          <w:i/>
          <w:iCs/>
          <w:sz w:val="20"/>
          <w:szCs w:val="20"/>
        </w:rPr>
      </w:pPr>
      <w:r>
        <w:rPr>
          <w:i/>
          <w:iCs/>
          <w:sz w:val="20"/>
          <w:szCs w:val="20"/>
        </w:rPr>
        <w:t>2. MATERIAŁY</w:t>
      </w:r>
    </w:p>
    <w:p w:rsidR="00DA10B8" w:rsidRDefault="00DA10B8" w:rsidP="008F51B2">
      <w:pPr>
        <w:numPr>
          <w:ilvl w:val="0"/>
          <w:numId w:val="1"/>
        </w:numPr>
        <w:tabs>
          <w:tab w:val="left" w:pos="0"/>
        </w:tabs>
        <w:spacing w:line="100" w:lineRule="atLeast"/>
        <w:rPr>
          <w:rFonts w:ascii="Arial" w:hAnsi="Arial"/>
          <w:i/>
          <w:iCs/>
          <w:sz w:val="20"/>
          <w:szCs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2.1. Ogólne wymagania dotyczące materiałów</w:t>
      </w:r>
    </w:p>
    <w:p w:rsidR="00DA10B8" w:rsidRDefault="00FB5236">
      <w:pPr>
        <w:spacing w:line="100" w:lineRule="atLeast"/>
        <w:rPr>
          <w:rFonts w:ascii="Arial" w:hAnsi="Arial"/>
          <w:i/>
          <w:iCs/>
          <w:sz w:val="20"/>
          <w:szCs w:val="20"/>
        </w:rPr>
      </w:pPr>
      <w:r>
        <w:rPr>
          <w:rFonts w:ascii="Arial" w:hAnsi="Arial"/>
          <w:i/>
          <w:iCs/>
          <w:sz w:val="20"/>
          <w:szCs w:val="20"/>
        </w:rPr>
        <w:tab/>
        <w:t>Ogólne wymagania dotyczące materiałów, ich pozyski</w:t>
      </w:r>
      <w:r w:rsidR="00714477">
        <w:rPr>
          <w:rFonts w:ascii="Arial" w:hAnsi="Arial"/>
          <w:i/>
          <w:iCs/>
          <w:sz w:val="20"/>
          <w:szCs w:val="20"/>
        </w:rPr>
        <w:t xml:space="preserve">wania i składowania, podano w  </w:t>
      </w:r>
      <w:r>
        <w:rPr>
          <w:rFonts w:ascii="Arial" w:hAnsi="Arial"/>
          <w:i/>
          <w:iCs/>
          <w:sz w:val="20"/>
          <w:szCs w:val="20"/>
        </w:rPr>
        <w:t>ST D-M-00.00.00 „Wymagania ogólne” pkt 2.</w:t>
      </w:r>
    </w:p>
    <w:p w:rsidR="00DA10B8" w:rsidRDefault="00FB5236" w:rsidP="008F51B2">
      <w:pPr>
        <w:pStyle w:val="Nagwek2"/>
        <w:numPr>
          <w:ilvl w:val="1"/>
          <w:numId w:val="1"/>
        </w:numPr>
        <w:tabs>
          <w:tab w:val="left" w:pos="0"/>
        </w:tabs>
        <w:spacing w:line="100" w:lineRule="atLeast"/>
        <w:jc w:val="left"/>
        <w:rPr>
          <w:i/>
          <w:iCs/>
          <w:sz w:val="20"/>
        </w:rPr>
      </w:pPr>
      <w:r>
        <w:rPr>
          <w:i/>
          <w:iCs/>
          <w:sz w:val="20"/>
        </w:rPr>
        <w:t>2.2. Stosowane materiały</w:t>
      </w:r>
    </w:p>
    <w:p w:rsidR="00DA10B8" w:rsidRDefault="00FB5236">
      <w:pPr>
        <w:spacing w:line="100" w:lineRule="atLeast"/>
        <w:rPr>
          <w:rFonts w:ascii="Arial" w:hAnsi="Arial"/>
          <w:i/>
          <w:iCs/>
          <w:sz w:val="20"/>
          <w:szCs w:val="20"/>
        </w:rPr>
      </w:pPr>
      <w:r>
        <w:rPr>
          <w:rFonts w:ascii="Arial" w:hAnsi="Arial"/>
          <w:i/>
          <w:iCs/>
          <w:sz w:val="20"/>
          <w:szCs w:val="20"/>
        </w:rPr>
        <w:tab/>
        <w:t>Materiałami stosowanymi są:</w:t>
      </w:r>
    </w:p>
    <w:p w:rsidR="00DA10B8" w:rsidRDefault="00FB5236" w:rsidP="008F51B2">
      <w:pPr>
        <w:numPr>
          <w:ilvl w:val="0"/>
          <w:numId w:val="5"/>
        </w:numPr>
        <w:tabs>
          <w:tab w:val="left" w:pos="1296"/>
          <w:tab w:val="left" w:pos="3888"/>
        </w:tabs>
        <w:spacing w:line="100" w:lineRule="atLeast"/>
        <w:rPr>
          <w:rFonts w:ascii="Arial" w:hAnsi="Arial"/>
          <w:i/>
          <w:iCs/>
          <w:sz w:val="20"/>
          <w:szCs w:val="20"/>
        </w:rPr>
      </w:pPr>
      <w:r>
        <w:rPr>
          <w:rFonts w:ascii="Arial" w:hAnsi="Arial"/>
          <w:i/>
          <w:iCs/>
          <w:sz w:val="20"/>
          <w:szCs w:val="20"/>
        </w:rPr>
        <w:t>krawężniki betonowe,</w:t>
      </w:r>
    </w:p>
    <w:p w:rsidR="00DA10B8" w:rsidRDefault="00FB5236" w:rsidP="008F51B2">
      <w:pPr>
        <w:numPr>
          <w:ilvl w:val="0"/>
          <w:numId w:val="5"/>
        </w:numPr>
        <w:tabs>
          <w:tab w:val="left" w:pos="1296"/>
          <w:tab w:val="left" w:pos="3888"/>
        </w:tabs>
        <w:spacing w:line="100" w:lineRule="atLeast"/>
        <w:rPr>
          <w:rFonts w:ascii="Arial" w:hAnsi="Arial"/>
          <w:i/>
          <w:iCs/>
          <w:sz w:val="20"/>
          <w:szCs w:val="20"/>
        </w:rPr>
      </w:pPr>
      <w:r>
        <w:rPr>
          <w:rFonts w:ascii="Arial" w:hAnsi="Arial"/>
          <w:i/>
          <w:iCs/>
          <w:sz w:val="20"/>
          <w:szCs w:val="20"/>
        </w:rPr>
        <w:t>piasek na podsypkę i do zapraw,</w:t>
      </w:r>
    </w:p>
    <w:p w:rsidR="00DA10B8" w:rsidRDefault="00FB5236" w:rsidP="008F51B2">
      <w:pPr>
        <w:numPr>
          <w:ilvl w:val="0"/>
          <w:numId w:val="5"/>
        </w:numPr>
        <w:tabs>
          <w:tab w:val="left" w:pos="1296"/>
          <w:tab w:val="left" w:pos="3888"/>
        </w:tabs>
        <w:spacing w:line="100" w:lineRule="atLeast"/>
        <w:rPr>
          <w:rFonts w:ascii="Arial" w:hAnsi="Arial"/>
          <w:i/>
          <w:iCs/>
          <w:sz w:val="20"/>
          <w:szCs w:val="20"/>
        </w:rPr>
      </w:pPr>
      <w:r>
        <w:rPr>
          <w:rFonts w:ascii="Arial" w:hAnsi="Arial"/>
          <w:i/>
          <w:iCs/>
          <w:sz w:val="20"/>
          <w:szCs w:val="20"/>
        </w:rPr>
        <w:t>cement do podsypki i zapraw,</w:t>
      </w:r>
    </w:p>
    <w:p w:rsidR="00DA10B8" w:rsidRDefault="00FB5236" w:rsidP="008F51B2">
      <w:pPr>
        <w:numPr>
          <w:ilvl w:val="0"/>
          <w:numId w:val="5"/>
        </w:numPr>
        <w:tabs>
          <w:tab w:val="left" w:pos="1296"/>
          <w:tab w:val="left" w:pos="3888"/>
        </w:tabs>
        <w:spacing w:line="100" w:lineRule="atLeast"/>
        <w:rPr>
          <w:rFonts w:ascii="Arial" w:hAnsi="Arial"/>
          <w:i/>
          <w:iCs/>
          <w:sz w:val="20"/>
          <w:szCs w:val="20"/>
        </w:rPr>
      </w:pPr>
      <w:r>
        <w:rPr>
          <w:rFonts w:ascii="Arial" w:hAnsi="Arial"/>
          <w:i/>
          <w:iCs/>
          <w:sz w:val="20"/>
          <w:szCs w:val="20"/>
        </w:rPr>
        <w:t>woda,</w:t>
      </w:r>
    </w:p>
    <w:p w:rsidR="00DA10B8" w:rsidRDefault="00FB5236" w:rsidP="008F51B2">
      <w:pPr>
        <w:numPr>
          <w:ilvl w:val="0"/>
          <w:numId w:val="5"/>
        </w:numPr>
        <w:tabs>
          <w:tab w:val="left" w:pos="1296"/>
          <w:tab w:val="left" w:pos="3888"/>
        </w:tabs>
        <w:spacing w:line="100" w:lineRule="atLeast"/>
        <w:rPr>
          <w:rFonts w:ascii="Arial" w:hAnsi="Arial"/>
          <w:i/>
          <w:iCs/>
          <w:sz w:val="20"/>
          <w:szCs w:val="20"/>
        </w:rPr>
      </w:pPr>
      <w:r>
        <w:rPr>
          <w:rFonts w:ascii="Arial" w:hAnsi="Arial"/>
          <w:i/>
          <w:iCs/>
          <w:sz w:val="20"/>
          <w:szCs w:val="20"/>
        </w:rPr>
        <w:t>materiały do wykonania ławy pod krawężniki.</w:t>
      </w:r>
    </w:p>
    <w:p w:rsidR="00DA10B8" w:rsidRDefault="00FB5236" w:rsidP="008F51B2">
      <w:pPr>
        <w:pStyle w:val="Nagwek2"/>
        <w:numPr>
          <w:ilvl w:val="1"/>
          <w:numId w:val="1"/>
        </w:numPr>
        <w:tabs>
          <w:tab w:val="left" w:pos="0"/>
        </w:tabs>
        <w:spacing w:line="100" w:lineRule="atLeast"/>
        <w:jc w:val="left"/>
        <w:rPr>
          <w:i/>
          <w:iCs/>
          <w:sz w:val="20"/>
        </w:rPr>
      </w:pPr>
      <w:r>
        <w:rPr>
          <w:i/>
          <w:iCs/>
          <w:sz w:val="20"/>
        </w:rPr>
        <w:t>2.3. Krawężniki betonowe - klasyfikacja</w:t>
      </w:r>
    </w:p>
    <w:p w:rsidR="00DA10B8" w:rsidRDefault="00FB5236">
      <w:pPr>
        <w:spacing w:line="100" w:lineRule="atLeast"/>
        <w:rPr>
          <w:rFonts w:ascii="Arial" w:hAnsi="Arial"/>
          <w:i/>
          <w:iCs/>
          <w:sz w:val="20"/>
          <w:szCs w:val="20"/>
        </w:rPr>
      </w:pPr>
      <w:r>
        <w:rPr>
          <w:rFonts w:ascii="Arial" w:hAnsi="Arial"/>
          <w:i/>
          <w:iCs/>
          <w:sz w:val="20"/>
          <w:szCs w:val="20"/>
        </w:rPr>
        <w:tab/>
        <w:t>Klasyfikacja jest zgodna z BN-80/6775-03/01 [14].</w:t>
      </w:r>
    </w:p>
    <w:p w:rsidR="00DA10B8" w:rsidRPr="002C461C" w:rsidRDefault="00FB5236">
      <w:pPr>
        <w:spacing w:line="100" w:lineRule="atLeast"/>
        <w:rPr>
          <w:rFonts w:ascii="Arial" w:hAnsi="Arial"/>
          <w:i/>
          <w:iCs/>
          <w:sz w:val="20"/>
          <w:szCs w:val="20"/>
        </w:rPr>
      </w:pPr>
      <w:r w:rsidRPr="002C461C">
        <w:rPr>
          <w:rFonts w:ascii="Arial" w:hAnsi="Arial"/>
          <w:i/>
          <w:iCs/>
          <w:sz w:val="20"/>
          <w:szCs w:val="20"/>
        </w:rPr>
        <w:t>2.3.1. Typ -   uliczny</w:t>
      </w:r>
    </w:p>
    <w:p w:rsidR="00DA10B8" w:rsidRPr="002C461C" w:rsidRDefault="00FB5236">
      <w:pPr>
        <w:spacing w:line="100" w:lineRule="atLeast"/>
        <w:rPr>
          <w:rFonts w:ascii="Arial" w:hAnsi="Arial"/>
          <w:i/>
          <w:iCs/>
          <w:sz w:val="20"/>
          <w:szCs w:val="20"/>
        </w:rPr>
      </w:pPr>
      <w:r w:rsidRPr="002C461C">
        <w:rPr>
          <w:rFonts w:ascii="Arial" w:hAnsi="Arial"/>
          <w:i/>
          <w:iCs/>
          <w:sz w:val="20"/>
          <w:szCs w:val="20"/>
        </w:rPr>
        <w:t>2.3.2. Rodzaj -  prostokątne ścięte  - rodzaj „a”,</w:t>
      </w:r>
    </w:p>
    <w:p w:rsidR="00DA10B8" w:rsidRPr="002C461C" w:rsidRDefault="00FB5236">
      <w:pPr>
        <w:spacing w:line="100" w:lineRule="atLeast"/>
        <w:rPr>
          <w:rFonts w:ascii="Arial" w:hAnsi="Arial"/>
          <w:i/>
          <w:iCs/>
          <w:sz w:val="20"/>
          <w:szCs w:val="20"/>
        </w:rPr>
      </w:pPr>
      <w:r w:rsidRPr="002C461C">
        <w:rPr>
          <w:rFonts w:ascii="Arial" w:hAnsi="Arial"/>
          <w:i/>
          <w:iCs/>
          <w:sz w:val="20"/>
          <w:szCs w:val="20"/>
        </w:rPr>
        <w:t>2.3.3. Odmiany</w:t>
      </w:r>
    </w:p>
    <w:p w:rsidR="00DA10B8" w:rsidRPr="002C461C" w:rsidRDefault="00FB5236">
      <w:pPr>
        <w:spacing w:line="100" w:lineRule="atLeast"/>
        <w:rPr>
          <w:rFonts w:ascii="Arial" w:hAnsi="Arial"/>
          <w:i/>
          <w:iCs/>
          <w:sz w:val="20"/>
          <w:szCs w:val="20"/>
        </w:rPr>
      </w:pPr>
      <w:r w:rsidRPr="002C461C">
        <w:rPr>
          <w:rFonts w:ascii="Arial" w:hAnsi="Arial"/>
          <w:i/>
          <w:iCs/>
          <w:sz w:val="20"/>
          <w:szCs w:val="20"/>
        </w:rPr>
        <w:t>1 - krawężnik betonowy jednowarstwowy,</w:t>
      </w:r>
    </w:p>
    <w:p w:rsidR="00DA10B8" w:rsidRPr="002C461C" w:rsidRDefault="00FB5236">
      <w:pPr>
        <w:spacing w:line="100" w:lineRule="atLeast"/>
        <w:rPr>
          <w:rFonts w:ascii="Arial" w:hAnsi="Arial"/>
          <w:i/>
          <w:iCs/>
          <w:sz w:val="20"/>
          <w:szCs w:val="20"/>
        </w:rPr>
      </w:pPr>
      <w:r w:rsidRPr="002C461C">
        <w:rPr>
          <w:rFonts w:ascii="Arial" w:hAnsi="Arial"/>
          <w:i/>
          <w:iCs/>
          <w:sz w:val="20"/>
          <w:szCs w:val="20"/>
        </w:rPr>
        <w:t>2 - krawężnik betonowy dwuwarstwowy.</w:t>
      </w:r>
    </w:p>
    <w:p w:rsidR="00DA10B8" w:rsidRDefault="00FB5236">
      <w:pPr>
        <w:spacing w:line="100" w:lineRule="atLeast"/>
        <w:rPr>
          <w:rFonts w:ascii="Arial" w:hAnsi="Arial"/>
          <w:i/>
          <w:iCs/>
          <w:sz w:val="20"/>
          <w:szCs w:val="20"/>
        </w:rPr>
      </w:pPr>
      <w:r w:rsidRPr="002C461C">
        <w:rPr>
          <w:rFonts w:ascii="Arial" w:hAnsi="Arial"/>
          <w:i/>
          <w:iCs/>
          <w:sz w:val="20"/>
          <w:szCs w:val="20"/>
        </w:rPr>
        <w:t>2.3.4.</w:t>
      </w:r>
      <w:r>
        <w:rPr>
          <w:rFonts w:ascii="Arial" w:hAnsi="Arial"/>
          <w:b/>
          <w:i/>
          <w:iCs/>
          <w:sz w:val="20"/>
          <w:szCs w:val="20"/>
        </w:rPr>
        <w:t xml:space="preserve"> </w:t>
      </w:r>
      <w:r>
        <w:rPr>
          <w:rFonts w:ascii="Arial" w:hAnsi="Arial"/>
          <w:i/>
          <w:iCs/>
          <w:sz w:val="20"/>
          <w:szCs w:val="20"/>
        </w:rPr>
        <w:t>Gatunki - gatunek 1 - G1,</w:t>
      </w:r>
    </w:p>
    <w:p w:rsidR="00DA10B8" w:rsidRDefault="00FB5236" w:rsidP="008F51B2">
      <w:pPr>
        <w:pStyle w:val="Nagwek2"/>
        <w:numPr>
          <w:ilvl w:val="1"/>
          <w:numId w:val="1"/>
        </w:numPr>
        <w:tabs>
          <w:tab w:val="left" w:pos="0"/>
        </w:tabs>
        <w:spacing w:line="100" w:lineRule="atLeast"/>
        <w:jc w:val="left"/>
        <w:rPr>
          <w:i/>
          <w:iCs/>
          <w:sz w:val="20"/>
        </w:rPr>
      </w:pPr>
      <w:r>
        <w:rPr>
          <w:i/>
          <w:iCs/>
          <w:sz w:val="20"/>
        </w:rPr>
        <w:t>2.4. Krawężniki betonowe - wymagania techniczne</w:t>
      </w:r>
    </w:p>
    <w:p w:rsidR="00DA10B8" w:rsidRDefault="00FB5236">
      <w:pPr>
        <w:spacing w:line="100" w:lineRule="atLeast"/>
        <w:rPr>
          <w:rFonts w:ascii="Arial" w:hAnsi="Arial"/>
          <w:i/>
          <w:iCs/>
          <w:sz w:val="20"/>
          <w:szCs w:val="20"/>
        </w:rPr>
      </w:pPr>
      <w:r w:rsidRPr="002C461C">
        <w:rPr>
          <w:rFonts w:ascii="Arial" w:hAnsi="Arial"/>
          <w:i/>
          <w:iCs/>
          <w:sz w:val="20"/>
          <w:szCs w:val="20"/>
        </w:rPr>
        <w:t>2.4.1.</w:t>
      </w:r>
      <w:r>
        <w:rPr>
          <w:rFonts w:ascii="Arial" w:hAnsi="Arial"/>
          <w:b/>
          <w:i/>
          <w:iCs/>
          <w:sz w:val="20"/>
          <w:szCs w:val="20"/>
        </w:rPr>
        <w:t xml:space="preserve"> </w:t>
      </w:r>
      <w:r>
        <w:rPr>
          <w:rFonts w:ascii="Arial" w:hAnsi="Arial"/>
          <w:i/>
          <w:iCs/>
          <w:sz w:val="20"/>
          <w:szCs w:val="20"/>
        </w:rPr>
        <w:t>Kształt i wymiary</w:t>
      </w:r>
    </w:p>
    <w:p w:rsidR="00DA10B8" w:rsidRDefault="00FB5236">
      <w:pPr>
        <w:spacing w:line="100" w:lineRule="atLeast"/>
        <w:rPr>
          <w:rFonts w:ascii="Arial" w:hAnsi="Arial"/>
          <w:i/>
          <w:iCs/>
          <w:sz w:val="20"/>
          <w:szCs w:val="20"/>
        </w:rPr>
      </w:pPr>
      <w:r>
        <w:rPr>
          <w:rFonts w:ascii="Arial" w:hAnsi="Arial"/>
          <w:i/>
          <w:iCs/>
          <w:sz w:val="20"/>
          <w:szCs w:val="20"/>
        </w:rPr>
        <w:tab/>
        <w:t>Kształt krawężników betonowych przedstawiono na rysunku 1, a wymiary podano w tablicy 1.</w:t>
      </w:r>
    </w:p>
    <w:p w:rsidR="00DA10B8" w:rsidRDefault="00FB5236">
      <w:pPr>
        <w:spacing w:line="100" w:lineRule="atLeast"/>
        <w:rPr>
          <w:rFonts w:ascii="Arial" w:hAnsi="Arial"/>
          <w:i/>
          <w:iCs/>
          <w:sz w:val="20"/>
          <w:szCs w:val="20"/>
        </w:rPr>
      </w:pPr>
      <w:r>
        <w:rPr>
          <w:rFonts w:ascii="Arial" w:hAnsi="Arial"/>
          <w:i/>
          <w:iCs/>
          <w:sz w:val="20"/>
          <w:szCs w:val="20"/>
        </w:rPr>
        <w:t>Wymiary krawężników betonowych podano w tablicy 1.</w:t>
      </w:r>
    </w:p>
    <w:p w:rsidR="00DA10B8" w:rsidRDefault="00FB5236">
      <w:pPr>
        <w:spacing w:line="100" w:lineRule="atLeast"/>
        <w:rPr>
          <w:rFonts w:ascii="Arial" w:hAnsi="Arial"/>
          <w:i/>
          <w:iCs/>
          <w:sz w:val="20"/>
          <w:szCs w:val="20"/>
        </w:rPr>
      </w:pPr>
      <w:r>
        <w:rPr>
          <w:rFonts w:ascii="Arial" w:hAnsi="Arial"/>
          <w:i/>
          <w:iCs/>
          <w:sz w:val="20"/>
          <w:szCs w:val="20"/>
        </w:rPr>
        <w:t>Dopuszczalne odchyłki wymiarów krawężników betonowych podano w tablicy 2.</w:t>
      </w:r>
    </w:p>
    <w:p w:rsidR="00DA10B8" w:rsidRDefault="00DA10B8">
      <w:pPr>
        <w:spacing w:line="100" w:lineRule="atLeast"/>
        <w:rPr>
          <w:rFonts w:ascii="Arial" w:hAnsi="Arial"/>
          <w:i/>
          <w:iCs/>
          <w:sz w:val="20"/>
          <w:szCs w:val="20"/>
        </w:rPr>
      </w:pPr>
    </w:p>
    <w:p w:rsidR="00DA10B8" w:rsidRDefault="00090A61">
      <w:pPr>
        <w:spacing w:line="100" w:lineRule="atLeast"/>
        <w:rPr>
          <w:rFonts w:ascii="Arial" w:hAnsi="Arial"/>
          <w:i/>
          <w:iCs/>
          <w:sz w:val="20"/>
          <w:szCs w:val="20"/>
        </w:rPr>
      </w:pPr>
      <w:r w:rsidRPr="00090A61">
        <w:pict>
          <v:shape id="_x0000_s2053" type="#_x0000_t202" style="position:absolute;margin-left:144.35pt;margin-top:6.1pt;width:161.1pt;height:71.2pt;z-index:251658752;mso-wrap-distance-left:7.05pt;mso-wrap-distance-right:7.05pt;mso-position-horizontal-relative:page" stroked="f">
            <v:fill color2="black"/>
            <v:textbox inset="0,0,0,0">
              <w:txbxContent>
                <w:p w:rsidR="003E71F6" w:rsidRDefault="003E71F6">
                  <w:r>
                    <w:rPr>
                      <w:noProof/>
                      <w:lang w:eastAsia="pl-PL"/>
                    </w:rPr>
                    <w:drawing>
                      <wp:inline distT="0" distB="0" distL="0" distR="0">
                        <wp:extent cx="2057400" cy="914400"/>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057400" cy="914400"/>
                                </a:xfrm>
                                <a:prstGeom prst="rect">
                                  <a:avLst/>
                                </a:prstGeom>
                                <a:blipFill dpi="0" rotWithShape="0">
                                  <a:blip/>
                                  <a:srcRect/>
                                  <a:stretch>
                                    <a:fillRect/>
                                  </a:stretch>
                                </a:blipFill>
                                <a:ln w="9525">
                                  <a:noFill/>
                                  <a:miter lim="800000"/>
                                  <a:headEnd/>
                                  <a:tailEnd/>
                                </a:ln>
                              </pic:spPr>
                            </pic:pic>
                          </a:graphicData>
                        </a:graphic>
                      </wp:inline>
                    </w:drawing>
                  </w:r>
                </w:p>
              </w:txbxContent>
            </v:textbox>
            <w10:wrap type="square" side="largest" anchorx="page"/>
          </v:shape>
        </w:pict>
      </w:r>
    </w:p>
    <w:p w:rsidR="00DA10B8" w:rsidRDefault="00DA10B8">
      <w:pPr>
        <w:spacing w:line="100" w:lineRule="atLeast"/>
        <w:rPr>
          <w:rFonts w:ascii="Arial" w:hAnsi="Arial"/>
          <w:i/>
          <w:iCs/>
          <w:sz w:val="20"/>
          <w:szCs w:val="20"/>
        </w:rPr>
      </w:pPr>
    </w:p>
    <w:p w:rsidR="00DA10B8" w:rsidRDefault="00DA10B8">
      <w:pPr>
        <w:spacing w:line="100" w:lineRule="atLeast"/>
        <w:rPr>
          <w:rFonts w:ascii="Arial" w:hAnsi="Arial"/>
          <w:i/>
          <w:iCs/>
          <w:sz w:val="20"/>
          <w:szCs w:val="20"/>
        </w:rPr>
      </w:pPr>
    </w:p>
    <w:p w:rsidR="00DA10B8" w:rsidRDefault="00DA10B8">
      <w:pPr>
        <w:spacing w:line="100" w:lineRule="atLeast"/>
        <w:rPr>
          <w:rFonts w:ascii="Arial" w:hAnsi="Arial"/>
          <w:i/>
          <w:iCs/>
          <w:sz w:val="20"/>
          <w:szCs w:val="20"/>
        </w:rPr>
      </w:pPr>
    </w:p>
    <w:p w:rsidR="00DA10B8" w:rsidRDefault="00DA10B8">
      <w:pPr>
        <w:spacing w:line="100" w:lineRule="atLeast"/>
        <w:rPr>
          <w:rFonts w:ascii="Arial" w:hAnsi="Arial"/>
          <w:i/>
          <w:iCs/>
          <w:sz w:val="20"/>
          <w:szCs w:val="20"/>
        </w:rPr>
      </w:pPr>
    </w:p>
    <w:p w:rsidR="00DA10B8" w:rsidRDefault="00DA10B8">
      <w:pPr>
        <w:spacing w:line="100" w:lineRule="atLeast"/>
        <w:rPr>
          <w:rFonts w:ascii="Arial" w:hAnsi="Arial"/>
          <w:i/>
          <w:iCs/>
          <w:sz w:val="20"/>
          <w:szCs w:val="20"/>
        </w:rPr>
      </w:pPr>
    </w:p>
    <w:p w:rsidR="00DA10B8" w:rsidRDefault="00FB5236">
      <w:pPr>
        <w:spacing w:line="100" w:lineRule="atLeast"/>
        <w:rPr>
          <w:rFonts w:ascii="Arial" w:hAnsi="Arial"/>
          <w:i/>
          <w:iCs/>
          <w:sz w:val="20"/>
          <w:szCs w:val="20"/>
        </w:rPr>
      </w:pPr>
      <w:r>
        <w:rPr>
          <w:rFonts w:ascii="Arial" w:hAnsi="Arial"/>
          <w:i/>
          <w:iCs/>
          <w:sz w:val="20"/>
          <w:szCs w:val="20"/>
        </w:rPr>
        <w:t>Rys. 1. Wymiarowanie krawężników</w:t>
      </w:r>
    </w:p>
    <w:p w:rsidR="00DA10B8" w:rsidRDefault="00DA10B8">
      <w:pPr>
        <w:spacing w:line="100" w:lineRule="atLeast"/>
        <w:rPr>
          <w:rFonts w:ascii="Arial" w:hAnsi="Arial"/>
          <w:i/>
          <w:iCs/>
          <w:sz w:val="20"/>
          <w:szCs w:val="20"/>
        </w:rPr>
      </w:pPr>
    </w:p>
    <w:p w:rsidR="00DA10B8" w:rsidRDefault="00FB5236">
      <w:pPr>
        <w:spacing w:line="100" w:lineRule="atLeast"/>
        <w:rPr>
          <w:rFonts w:ascii="Arial" w:hAnsi="Arial"/>
          <w:i/>
          <w:iCs/>
          <w:sz w:val="20"/>
          <w:szCs w:val="20"/>
        </w:rPr>
      </w:pPr>
      <w:r>
        <w:rPr>
          <w:rFonts w:ascii="Arial" w:hAnsi="Arial"/>
          <w:i/>
          <w:iCs/>
          <w:sz w:val="20"/>
          <w:szCs w:val="20"/>
        </w:rPr>
        <w:t>Tablica 1. Wymiary krawężników betonowych</w:t>
      </w:r>
    </w:p>
    <w:tbl>
      <w:tblPr>
        <w:tblW w:w="0" w:type="auto"/>
        <w:tblInd w:w="-22" w:type="dxa"/>
        <w:tblLayout w:type="fixed"/>
        <w:tblCellMar>
          <w:left w:w="70" w:type="dxa"/>
          <w:right w:w="70" w:type="dxa"/>
        </w:tblCellMar>
        <w:tblLook w:val="0000"/>
      </w:tblPr>
      <w:tblGrid>
        <w:gridCol w:w="1246"/>
        <w:gridCol w:w="1134"/>
        <w:gridCol w:w="704"/>
        <w:gridCol w:w="669"/>
        <w:gridCol w:w="668"/>
        <w:gridCol w:w="1088"/>
        <w:gridCol w:w="1088"/>
        <w:gridCol w:w="1140"/>
      </w:tblGrid>
      <w:tr w:rsidR="00DA10B8">
        <w:trPr>
          <w:trHeight w:val="230"/>
        </w:trPr>
        <w:tc>
          <w:tcPr>
            <w:tcW w:w="1246" w:type="dxa"/>
            <w:vMerge w:val="restart"/>
            <w:tcBorders>
              <w:top w:val="single" w:sz="1" w:space="0" w:color="000000"/>
              <w:left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Typ</w:t>
            </w:r>
          </w:p>
        </w:tc>
        <w:tc>
          <w:tcPr>
            <w:tcW w:w="1134" w:type="dxa"/>
            <w:vMerge w:val="restart"/>
            <w:tcBorders>
              <w:top w:val="single" w:sz="1" w:space="0" w:color="000000"/>
              <w:left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Rodzaj</w:t>
            </w:r>
          </w:p>
        </w:tc>
        <w:tc>
          <w:tcPr>
            <w:tcW w:w="5357" w:type="dxa"/>
            <w:gridSpan w:val="6"/>
            <w:vMerge w:val="restart"/>
            <w:tcBorders>
              <w:top w:val="single" w:sz="1" w:space="0" w:color="000000"/>
              <w:left w:val="single" w:sz="1" w:space="0" w:color="000000"/>
              <w:bottom w:val="single" w:sz="1" w:space="0" w:color="000000"/>
              <w:right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Wymiary krawężników,   cm</w:t>
            </w:r>
          </w:p>
        </w:tc>
      </w:tr>
      <w:tr w:rsidR="00DA10B8">
        <w:trPr>
          <w:trHeight w:val="230"/>
        </w:trPr>
        <w:tc>
          <w:tcPr>
            <w:tcW w:w="1246" w:type="dxa"/>
            <w:vMerge w:val="restart"/>
            <w:tcBorders>
              <w:left w:val="single" w:sz="1" w:space="0" w:color="000000"/>
              <w:bottom w:val="doub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krawężnika</w:t>
            </w:r>
          </w:p>
        </w:tc>
        <w:tc>
          <w:tcPr>
            <w:tcW w:w="1134" w:type="dxa"/>
            <w:vMerge w:val="restart"/>
            <w:tcBorders>
              <w:left w:val="single" w:sz="1" w:space="0" w:color="000000"/>
              <w:bottom w:val="doub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krawężnik</w:t>
            </w:r>
            <w:r>
              <w:rPr>
                <w:rFonts w:ascii="Arial" w:hAnsi="Arial"/>
                <w:i/>
                <w:iCs/>
                <w:sz w:val="20"/>
                <w:szCs w:val="20"/>
              </w:rPr>
              <w:lastRenderedPageBreak/>
              <w:t>a</w:t>
            </w:r>
          </w:p>
        </w:tc>
        <w:tc>
          <w:tcPr>
            <w:tcW w:w="704" w:type="dxa"/>
            <w:vMerge w:val="restart"/>
            <w:tcBorders>
              <w:left w:val="single" w:sz="1" w:space="0" w:color="000000"/>
              <w:bottom w:val="doub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lastRenderedPageBreak/>
              <w:t>l</w:t>
            </w:r>
          </w:p>
        </w:tc>
        <w:tc>
          <w:tcPr>
            <w:tcW w:w="669" w:type="dxa"/>
            <w:vMerge w:val="restart"/>
            <w:tcBorders>
              <w:left w:val="single" w:sz="1" w:space="0" w:color="000000"/>
              <w:bottom w:val="doub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b</w:t>
            </w:r>
          </w:p>
        </w:tc>
        <w:tc>
          <w:tcPr>
            <w:tcW w:w="668" w:type="dxa"/>
            <w:vMerge w:val="restart"/>
            <w:tcBorders>
              <w:left w:val="single" w:sz="1" w:space="0" w:color="000000"/>
              <w:bottom w:val="doub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h</w:t>
            </w:r>
          </w:p>
        </w:tc>
        <w:tc>
          <w:tcPr>
            <w:tcW w:w="1088" w:type="dxa"/>
            <w:vMerge w:val="restart"/>
            <w:tcBorders>
              <w:left w:val="single" w:sz="1" w:space="0" w:color="000000"/>
              <w:bottom w:val="doub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c</w:t>
            </w:r>
          </w:p>
        </w:tc>
        <w:tc>
          <w:tcPr>
            <w:tcW w:w="1088" w:type="dxa"/>
            <w:vMerge w:val="restart"/>
            <w:tcBorders>
              <w:left w:val="single" w:sz="1" w:space="0" w:color="000000"/>
              <w:bottom w:val="doub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d</w:t>
            </w:r>
          </w:p>
        </w:tc>
        <w:tc>
          <w:tcPr>
            <w:tcW w:w="1140" w:type="dxa"/>
            <w:vMerge w:val="restart"/>
            <w:tcBorders>
              <w:left w:val="single" w:sz="1" w:space="0" w:color="000000"/>
              <w:bottom w:val="double" w:sz="1" w:space="0" w:color="000000"/>
              <w:right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r</w:t>
            </w:r>
          </w:p>
        </w:tc>
      </w:tr>
      <w:tr w:rsidR="00DA10B8">
        <w:trPr>
          <w:trHeight w:val="230"/>
        </w:trPr>
        <w:tc>
          <w:tcPr>
            <w:tcW w:w="1246"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lastRenderedPageBreak/>
              <w:t>U</w:t>
            </w:r>
          </w:p>
        </w:tc>
        <w:tc>
          <w:tcPr>
            <w:tcW w:w="1134"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20"/>
                <w:szCs w:val="20"/>
                <w:lang w:val="en-US"/>
              </w:rPr>
            </w:pPr>
            <w:r>
              <w:rPr>
                <w:rFonts w:ascii="Arial" w:hAnsi="Arial"/>
                <w:i/>
                <w:iCs/>
                <w:sz w:val="20"/>
                <w:szCs w:val="20"/>
                <w:lang w:val="en-US"/>
              </w:rPr>
              <w:t>a</w:t>
            </w:r>
          </w:p>
        </w:tc>
        <w:tc>
          <w:tcPr>
            <w:tcW w:w="704"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20"/>
                <w:szCs w:val="20"/>
                <w:lang w:val="en-US"/>
              </w:rPr>
            </w:pPr>
            <w:r>
              <w:rPr>
                <w:rFonts w:ascii="Arial" w:hAnsi="Arial"/>
                <w:i/>
                <w:iCs/>
                <w:sz w:val="20"/>
                <w:szCs w:val="20"/>
                <w:lang w:val="en-US"/>
              </w:rPr>
              <w:t>100</w:t>
            </w:r>
          </w:p>
        </w:tc>
        <w:tc>
          <w:tcPr>
            <w:tcW w:w="669"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20"/>
                <w:szCs w:val="20"/>
                <w:lang w:val="en-US"/>
              </w:rPr>
            </w:pPr>
            <w:r>
              <w:rPr>
                <w:rFonts w:ascii="Arial" w:hAnsi="Arial"/>
                <w:i/>
                <w:iCs/>
                <w:sz w:val="20"/>
                <w:szCs w:val="20"/>
                <w:lang w:val="en-US"/>
              </w:rPr>
              <w:t>20</w:t>
            </w:r>
          </w:p>
          <w:p w:rsidR="00DA10B8" w:rsidRDefault="00FB5236">
            <w:pPr>
              <w:spacing w:line="100" w:lineRule="atLeast"/>
              <w:rPr>
                <w:rFonts w:ascii="Arial" w:hAnsi="Arial"/>
                <w:i/>
                <w:iCs/>
                <w:sz w:val="20"/>
                <w:szCs w:val="20"/>
                <w:lang w:val="en-US"/>
              </w:rPr>
            </w:pPr>
            <w:r>
              <w:rPr>
                <w:rFonts w:ascii="Arial" w:hAnsi="Arial"/>
                <w:i/>
                <w:iCs/>
                <w:sz w:val="20"/>
                <w:szCs w:val="20"/>
                <w:lang w:val="en-US"/>
              </w:rPr>
              <w:t>15</w:t>
            </w:r>
          </w:p>
        </w:tc>
        <w:tc>
          <w:tcPr>
            <w:tcW w:w="668"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20"/>
                <w:szCs w:val="20"/>
                <w:lang w:val="en-US"/>
              </w:rPr>
            </w:pPr>
            <w:r>
              <w:rPr>
                <w:rFonts w:ascii="Arial" w:hAnsi="Arial"/>
                <w:i/>
                <w:iCs/>
                <w:sz w:val="20"/>
                <w:szCs w:val="20"/>
                <w:lang w:val="en-US"/>
              </w:rPr>
              <w:t>30</w:t>
            </w:r>
          </w:p>
        </w:tc>
        <w:tc>
          <w:tcPr>
            <w:tcW w:w="1088"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20"/>
                <w:szCs w:val="20"/>
                <w:lang w:val="en-US"/>
              </w:rPr>
            </w:pPr>
            <w:r>
              <w:rPr>
                <w:rFonts w:ascii="Arial" w:hAnsi="Arial"/>
                <w:i/>
                <w:iCs/>
                <w:sz w:val="20"/>
                <w:szCs w:val="20"/>
                <w:lang w:val="en-US"/>
              </w:rPr>
              <w:t>min. 3</w:t>
            </w:r>
          </w:p>
          <w:p w:rsidR="00DA10B8" w:rsidRDefault="00FB5236">
            <w:pPr>
              <w:spacing w:line="100" w:lineRule="atLeast"/>
              <w:rPr>
                <w:rFonts w:ascii="Arial" w:hAnsi="Arial"/>
                <w:i/>
                <w:iCs/>
                <w:sz w:val="20"/>
                <w:szCs w:val="20"/>
                <w:lang w:val="en-US"/>
              </w:rPr>
            </w:pPr>
            <w:r>
              <w:rPr>
                <w:rFonts w:ascii="Arial" w:hAnsi="Arial"/>
                <w:i/>
                <w:iCs/>
                <w:sz w:val="20"/>
                <w:szCs w:val="20"/>
                <w:lang w:val="en-US"/>
              </w:rPr>
              <w:t>max. 7</w:t>
            </w:r>
          </w:p>
        </w:tc>
        <w:tc>
          <w:tcPr>
            <w:tcW w:w="1088"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20"/>
                <w:szCs w:val="20"/>
                <w:lang w:val="de-DE"/>
              </w:rPr>
            </w:pPr>
            <w:r>
              <w:rPr>
                <w:rFonts w:ascii="Arial" w:hAnsi="Arial"/>
                <w:i/>
                <w:iCs/>
                <w:sz w:val="20"/>
                <w:szCs w:val="20"/>
                <w:lang w:val="de-DE"/>
              </w:rPr>
              <w:t>min. 12</w:t>
            </w:r>
          </w:p>
          <w:p w:rsidR="00DA10B8" w:rsidRDefault="00FB5236">
            <w:pPr>
              <w:spacing w:line="100" w:lineRule="atLeast"/>
              <w:rPr>
                <w:rFonts w:ascii="Arial" w:hAnsi="Arial"/>
                <w:i/>
                <w:iCs/>
                <w:sz w:val="20"/>
                <w:szCs w:val="20"/>
                <w:lang w:val="de-DE"/>
              </w:rPr>
            </w:pPr>
            <w:r>
              <w:rPr>
                <w:rFonts w:ascii="Arial" w:hAnsi="Arial"/>
                <w:i/>
                <w:iCs/>
                <w:sz w:val="20"/>
                <w:szCs w:val="20"/>
                <w:lang w:val="de-DE"/>
              </w:rPr>
              <w:t>max. 15</w:t>
            </w:r>
          </w:p>
        </w:tc>
        <w:tc>
          <w:tcPr>
            <w:tcW w:w="1140" w:type="dxa"/>
            <w:vMerge w:val="restart"/>
            <w:tcBorders>
              <w:left w:val="single" w:sz="1" w:space="0" w:color="000000"/>
              <w:bottom w:val="single" w:sz="1" w:space="0" w:color="000000"/>
              <w:right w:val="single" w:sz="1" w:space="0" w:color="000000"/>
            </w:tcBorders>
          </w:tcPr>
          <w:p w:rsidR="00DA10B8" w:rsidRDefault="00FB5236">
            <w:pPr>
              <w:snapToGrid w:val="0"/>
              <w:spacing w:line="100" w:lineRule="atLeast"/>
              <w:rPr>
                <w:rFonts w:ascii="Arial" w:hAnsi="Arial"/>
                <w:i/>
                <w:iCs/>
                <w:sz w:val="20"/>
                <w:szCs w:val="20"/>
                <w:lang w:val="de-DE"/>
              </w:rPr>
            </w:pPr>
            <w:r>
              <w:rPr>
                <w:rFonts w:ascii="Arial" w:hAnsi="Arial"/>
                <w:i/>
                <w:iCs/>
                <w:sz w:val="20"/>
                <w:szCs w:val="20"/>
                <w:lang w:val="de-DE"/>
              </w:rPr>
              <w:t>1,0</w:t>
            </w:r>
          </w:p>
        </w:tc>
      </w:tr>
    </w:tbl>
    <w:p w:rsidR="00DA10B8" w:rsidRDefault="00DA10B8">
      <w:pPr>
        <w:spacing w:line="100" w:lineRule="atLeast"/>
      </w:pPr>
    </w:p>
    <w:p w:rsidR="00DA10B8" w:rsidRDefault="00DA10B8">
      <w:pPr>
        <w:spacing w:line="100" w:lineRule="atLeast"/>
      </w:pPr>
    </w:p>
    <w:p w:rsidR="00DA10B8" w:rsidRDefault="00DA10B8">
      <w:pPr>
        <w:spacing w:line="100" w:lineRule="atLeast"/>
      </w:pPr>
    </w:p>
    <w:p w:rsidR="00DA10B8" w:rsidRDefault="00DA10B8">
      <w:pPr>
        <w:spacing w:line="100" w:lineRule="atLeast"/>
      </w:pPr>
    </w:p>
    <w:p w:rsidR="00DA10B8" w:rsidRDefault="00FB5236">
      <w:pPr>
        <w:spacing w:line="100" w:lineRule="atLeast"/>
        <w:rPr>
          <w:rFonts w:ascii="Arial" w:hAnsi="Arial"/>
          <w:i/>
          <w:iCs/>
          <w:sz w:val="20"/>
          <w:szCs w:val="20"/>
        </w:rPr>
      </w:pPr>
      <w:r>
        <w:rPr>
          <w:rFonts w:ascii="Arial" w:hAnsi="Arial"/>
          <w:i/>
          <w:iCs/>
          <w:sz w:val="20"/>
          <w:szCs w:val="20"/>
        </w:rPr>
        <w:t>Tablica 2. Dopuszczalne odchyłki wymiarów krawężników betonowych</w:t>
      </w:r>
    </w:p>
    <w:tbl>
      <w:tblPr>
        <w:tblW w:w="0" w:type="auto"/>
        <w:tblInd w:w="70" w:type="dxa"/>
        <w:tblLayout w:type="fixed"/>
        <w:tblCellMar>
          <w:left w:w="70" w:type="dxa"/>
          <w:right w:w="70" w:type="dxa"/>
        </w:tblCellMar>
        <w:tblLook w:val="0000"/>
      </w:tblPr>
      <w:tblGrid>
        <w:gridCol w:w="1701"/>
        <w:gridCol w:w="2190"/>
        <w:gridCol w:w="1966"/>
      </w:tblGrid>
      <w:tr w:rsidR="00DA10B8">
        <w:trPr>
          <w:trHeight w:val="230"/>
        </w:trPr>
        <w:tc>
          <w:tcPr>
            <w:tcW w:w="1701" w:type="dxa"/>
            <w:vMerge w:val="restart"/>
            <w:tcBorders>
              <w:top w:val="single" w:sz="1" w:space="0" w:color="000000"/>
              <w:left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Rodzaj</w:t>
            </w:r>
          </w:p>
        </w:tc>
        <w:tc>
          <w:tcPr>
            <w:tcW w:w="4156" w:type="dxa"/>
            <w:gridSpan w:val="2"/>
            <w:vMerge w:val="restart"/>
            <w:tcBorders>
              <w:top w:val="single" w:sz="1" w:space="0" w:color="000000"/>
              <w:left w:val="single" w:sz="1" w:space="0" w:color="000000"/>
              <w:bottom w:val="single" w:sz="1" w:space="0" w:color="000000"/>
              <w:right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Dopuszczalna odchyłka, mm</w:t>
            </w:r>
          </w:p>
        </w:tc>
      </w:tr>
      <w:tr w:rsidR="00DA10B8">
        <w:trPr>
          <w:trHeight w:val="230"/>
        </w:trPr>
        <w:tc>
          <w:tcPr>
            <w:tcW w:w="1701" w:type="dxa"/>
            <w:vMerge w:val="restart"/>
            <w:tcBorders>
              <w:left w:val="single" w:sz="1" w:space="0" w:color="000000"/>
              <w:bottom w:val="doub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wymiaru</w:t>
            </w:r>
          </w:p>
        </w:tc>
        <w:tc>
          <w:tcPr>
            <w:tcW w:w="2190" w:type="dxa"/>
            <w:vMerge w:val="restart"/>
            <w:tcBorders>
              <w:left w:val="single" w:sz="1" w:space="0" w:color="000000"/>
              <w:bottom w:val="doub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Gatunek 1</w:t>
            </w:r>
          </w:p>
        </w:tc>
        <w:tc>
          <w:tcPr>
            <w:tcW w:w="1966" w:type="dxa"/>
            <w:vMerge w:val="restart"/>
            <w:tcBorders>
              <w:left w:val="single" w:sz="1" w:space="0" w:color="000000"/>
              <w:bottom w:val="double" w:sz="1" w:space="0" w:color="000000"/>
              <w:right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Gatunek 2</w:t>
            </w:r>
          </w:p>
        </w:tc>
      </w:tr>
      <w:tr w:rsidR="00DA10B8">
        <w:trPr>
          <w:trHeight w:val="230"/>
        </w:trPr>
        <w:tc>
          <w:tcPr>
            <w:tcW w:w="1701"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l</w:t>
            </w:r>
          </w:p>
        </w:tc>
        <w:tc>
          <w:tcPr>
            <w:tcW w:w="2190"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 8</w:t>
            </w:r>
          </w:p>
        </w:tc>
        <w:tc>
          <w:tcPr>
            <w:tcW w:w="1966" w:type="dxa"/>
            <w:vMerge w:val="restart"/>
            <w:tcBorders>
              <w:left w:val="single" w:sz="1" w:space="0" w:color="000000"/>
              <w:bottom w:val="single" w:sz="1" w:space="0" w:color="000000"/>
              <w:right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12</w:t>
            </w:r>
          </w:p>
        </w:tc>
      </w:tr>
      <w:tr w:rsidR="00DA10B8">
        <w:trPr>
          <w:trHeight w:val="230"/>
        </w:trPr>
        <w:tc>
          <w:tcPr>
            <w:tcW w:w="1701"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b,   h</w:t>
            </w:r>
          </w:p>
        </w:tc>
        <w:tc>
          <w:tcPr>
            <w:tcW w:w="2190"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 3</w:t>
            </w:r>
          </w:p>
        </w:tc>
        <w:tc>
          <w:tcPr>
            <w:tcW w:w="1966" w:type="dxa"/>
            <w:vMerge w:val="restart"/>
            <w:tcBorders>
              <w:left w:val="single" w:sz="1" w:space="0" w:color="000000"/>
              <w:bottom w:val="single" w:sz="1" w:space="0" w:color="000000"/>
              <w:right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3</w:t>
            </w:r>
          </w:p>
        </w:tc>
      </w:tr>
    </w:tbl>
    <w:p w:rsidR="00DA10B8" w:rsidRDefault="00DA10B8">
      <w:pPr>
        <w:spacing w:line="100" w:lineRule="atLeast"/>
      </w:pPr>
    </w:p>
    <w:p w:rsidR="00DA10B8" w:rsidRDefault="00FB5236">
      <w:pPr>
        <w:spacing w:line="100" w:lineRule="atLeast"/>
        <w:rPr>
          <w:rFonts w:ascii="Arial" w:hAnsi="Arial"/>
          <w:i/>
          <w:iCs/>
          <w:sz w:val="20"/>
          <w:szCs w:val="20"/>
        </w:rPr>
      </w:pPr>
      <w:r w:rsidRPr="002C461C">
        <w:rPr>
          <w:rFonts w:ascii="Arial" w:hAnsi="Arial"/>
          <w:i/>
          <w:iCs/>
          <w:sz w:val="20"/>
          <w:szCs w:val="20"/>
        </w:rPr>
        <w:t>2.4.2. Dopuszczalne</w:t>
      </w:r>
      <w:r>
        <w:rPr>
          <w:rFonts w:ascii="Arial" w:hAnsi="Arial"/>
          <w:i/>
          <w:iCs/>
          <w:sz w:val="20"/>
          <w:szCs w:val="20"/>
        </w:rPr>
        <w:t xml:space="preserve"> wady i uszkodzenia</w:t>
      </w:r>
    </w:p>
    <w:p w:rsidR="00DA10B8" w:rsidRDefault="00FB5236">
      <w:pPr>
        <w:spacing w:line="100" w:lineRule="atLeast"/>
        <w:rPr>
          <w:rFonts w:ascii="Arial" w:hAnsi="Arial"/>
          <w:i/>
          <w:iCs/>
          <w:sz w:val="20"/>
          <w:szCs w:val="20"/>
        </w:rPr>
      </w:pPr>
      <w:r>
        <w:rPr>
          <w:rFonts w:ascii="Arial" w:hAnsi="Arial"/>
          <w:i/>
          <w:iCs/>
          <w:sz w:val="20"/>
          <w:szCs w:val="20"/>
        </w:rPr>
        <w:tab/>
        <w:t>Powierzchnie krawężników betonowych powinny być bez rys, pęknięć i ubytków betonu, o fakturze z formy lub zatartej. Krawędzie elementów powinny być równe i proste.</w:t>
      </w:r>
    </w:p>
    <w:p w:rsidR="00DA10B8" w:rsidRDefault="00FB5236">
      <w:pPr>
        <w:spacing w:line="100" w:lineRule="atLeast"/>
        <w:rPr>
          <w:rFonts w:ascii="Arial" w:hAnsi="Arial"/>
          <w:i/>
          <w:iCs/>
          <w:sz w:val="20"/>
          <w:szCs w:val="20"/>
        </w:rPr>
      </w:pPr>
      <w:r>
        <w:rPr>
          <w:rFonts w:ascii="Arial" w:hAnsi="Arial"/>
          <w:i/>
          <w:iCs/>
          <w:sz w:val="20"/>
          <w:szCs w:val="20"/>
        </w:rPr>
        <w:tab/>
        <w:t>Dopuszczalne wady oraz uszkodzenia powierzchni i krawędzi elementów, zgodnie z BN-80/6775-03/01 [14], nie powinny przekraczać wartości podanych w tablicy 3.</w:t>
      </w:r>
    </w:p>
    <w:p w:rsidR="00DA10B8" w:rsidRDefault="00DA10B8">
      <w:pPr>
        <w:spacing w:line="100" w:lineRule="atLeast"/>
        <w:rPr>
          <w:rFonts w:ascii="Arial" w:hAnsi="Arial"/>
          <w:i/>
          <w:iCs/>
          <w:sz w:val="20"/>
          <w:szCs w:val="20"/>
        </w:rPr>
      </w:pPr>
    </w:p>
    <w:p w:rsidR="00DA10B8" w:rsidRDefault="00FB5236">
      <w:pPr>
        <w:spacing w:line="100" w:lineRule="atLeast"/>
        <w:rPr>
          <w:rFonts w:ascii="Arial" w:hAnsi="Arial"/>
          <w:i/>
          <w:iCs/>
          <w:sz w:val="20"/>
          <w:szCs w:val="20"/>
        </w:rPr>
      </w:pPr>
      <w:r>
        <w:rPr>
          <w:rFonts w:ascii="Arial" w:hAnsi="Arial"/>
          <w:i/>
          <w:iCs/>
          <w:sz w:val="20"/>
          <w:szCs w:val="20"/>
        </w:rPr>
        <w:t>Tablica 3. Dopuszczalne wady i uszkodzenia krawężników betonowych</w:t>
      </w:r>
    </w:p>
    <w:tbl>
      <w:tblPr>
        <w:tblW w:w="0" w:type="auto"/>
        <w:tblInd w:w="-22" w:type="dxa"/>
        <w:tblLayout w:type="fixed"/>
        <w:tblCellMar>
          <w:left w:w="70" w:type="dxa"/>
          <w:right w:w="70" w:type="dxa"/>
        </w:tblCellMar>
        <w:tblLook w:val="0000"/>
      </w:tblPr>
      <w:tblGrid>
        <w:gridCol w:w="2238"/>
        <w:gridCol w:w="3260"/>
        <w:gridCol w:w="1098"/>
        <w:gridCol w:w="1143"/>
      </w:tblGrid>
      <w:tr w:rsidR="00DA10B8">
        <w:trPr>
          <w:trHeight w:val="230"/>
        </w:trPr>
        <w:tc>
          <w:tcPr>
            <w:tcW w:w="5498" w:type="dxa"/>
            <w:gridSpan w:val="2"/>
            <w:vMerge w:val="restart"/>
            <w:tcBorders>
              <w:top w:val="single" w:sz="1" w:space="0" w:color="000000"/>
              <w:left w:val="single" w:sz="1" w:space="0" w:color="000000"/>
            </w:tcBorders>
          </w:tcPr>
          <w:p w:rsidR="00DA10B8" w:rsidRDefault="00DA10B8">
            <w:pPr>
              <w:snapToGrid w:val="0"/>
              <w:spacing w:line="100" w:lineRule="atLeast"/>
              <w:rPr>
                <w:rFonts w:ascii="Arial" w:hAnsi="Arial"/>
                <w:i/>
                <w:iCs/>
                <w:sz w:val="20"/>
                <w:szCs w:val="20"/>
              </w:rPr>
            </w:pPr>
          </w:p>
          <w:p w:rsidR="00DA10B8" w:rsidRDefault="00FB5236">
            <w:pPr>
              <w:spacing w:line="100" w:lineRule="atLeast"/>
              <w:rPr>
                <w:rFonts w:ascii="Arial" w:hAnsi="Arial"/>
                <w:i/>
                <w:iCs/>
                <w:sz w:val="20"/>
                <w:szCs w:val="20"/>
              </w:rPr>
            </w:pPr>
            <w:r>
              <w:rPr>
                <w:rFonts w:ascii="Arial" w:hAnsi="Arial"/>
                <w:i/>
                <w:iCs/>
                <w:sz w:val="20"/>
                <w:szCs w:val="20"/>
              </w:rPr>
              <w:t>Rodzaj wad i uszkodzeń</w:t>
            </w:r>
          </w:p>
        </w:tc>
        <w:tc>
          <w:tcPr>
            <w:tcW w:w="2241" w:type="dxa"/>
            <w:gridSpan w:val="2"/>
            <w:vMerge w:val="restart"/>
            <w:tcBorders>
              <w:top w:val="single" w:sz="1" w:space="0" w:color="000000"/>
              <w:left w:val="single" w:sz="1" w:space="0" w:color="000000"/>
              <w:bottom w:val="single" w:sz="1" w:space="0" w:color="000000"/>
              <w:right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Dopuszczalna wielkość wad i uszkodzeń</w:t>
            </w:r>
          </w:p>
        </w:tc>
      </w:tr>
      <w:tr w:rsidR="00DA10B8">
        <w:trPr>
          <w:trHeight w:val="230"/>
        </w:trPr>
        <w:tc>
          <w:tcPr>
            <w:tcW w:w="5498" w:type="dxa"/>
            <w:gridSpan w:val="2"/>
            <w:vMerge w:val="restart"/>
            <w:tcBorders>
              <w:left w:val="single" w:sz="1" w:space="0" w:color="000000"/>
              <w:bottom w:val="double" w:sz="1" w:space="0" w:color="000000"/>
            </w:tcBorders>
          </w:tcPr>
          <w:p w:rsidR="00DA10B8" w:rsidRDefault="00DA10B8">
            <w:pPr>
              <w:snapToGrid w:val="0"/>
              <w:spacing w:line="100" w:lineRule="atLeast"/>
              <w:rPr>
                <w:rFonts w:ascii="Arial" w:hAnsi="Arial"/>
                <w:i/>
                <w:iCs/>
                <w:sz w:val="20"/>
                <w:szCs w:val="20"/>
              </w:rPr>
            </w:pPr>
          </w:p>
        </w:tc>
        <w:tc>
          <w:tcPr>
            <w:tcW w:w="1098" w:type="dxa"/>
            <w:vMerge w:val="restart"/>
            <w:tcBorders>
              <w:left w:val="single" w:sz="1" w:space="0" w:color="000000"/>
              <w:bottom w:val="doub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Gatunek 1</w:t>
            </w:r>
          </w:p>
        </w:tc>
        <w:tc>
          <w:tcPr>
            <w:tcW w:w="1143" w:type="dxa"/>
            <w:vMerge w:val="restart"/>
            <w:tcBorders>
              <w:left w:val="single" w:sz="1" w:space="0" w:color="000000"/>
              <w:bottom w:val="double" w:sz="1" w:space="0" w:color="000000"/>
              <w:right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Gatunek 2</w:t>
            </w:r>
          </w:p>
        </w:tc>
      </w:tr>
      <w:tr w:rsidR="00DA10B8">
        <w:trPr>
          <w:trHeight w:val="230"/>
        </w:trPr>
        <w:tc>
          <w:tcPr>
            <w:tcW w:w="5498" w:type="dxa"/>
            <w:gridSpan w:val="2"/>
            <w:vMerge w:val="restart"/>
            <w:tcBorders>
              <w:left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Wklęsłość lub wypukłość powierzchni krawężników w mm</w:t>
            </w:r>
          </w:p>
        </w:tc>
        <w:tc>
          <w:tcPr>
            <w:tcW w:w="1098"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2</w:t>
            </w:r>
          </w:p>
        </w:tc>
        <w:tc>
          <w:tcPr>
            <w:tcW w:w="1143" w:type="dxa"/>
            <w:vMerge w:val="restart"/>
            <w:tcBorders>
              <w:left w:val="single" w:sz="1" w:space="0" w:color="000000"/>
              <w:bottom w:val="single" w:sz="1" w:space="0" w:color="000000"/>
              <w:right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3</w:t>
            </w:r>
          </w:p>
        </w:tc>
      </w:tr>
      <w:tr w:rsidR="00DA10B8">
        <w:trPr>
          <w:trHeight w:val="230"/>
        </w:trPr>
        <w:tc>
          <w:tcPr>
            <w:tcW w:w="2238" w:type="dxa"/>
            <w:vMerge w:val="restart"/>
            <w:tcBorders>
              <w:top w:val="single" w:sz="1" w:space="0" w:color="000000"/>
              <w:left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Szczerby i uszkodzenia</w:t>
            </w:r>
          </w:p>
          <w:p w:rsidR="00DA10B8" w:rsidRDefault="00FB5236">
            <w:pPr>
              <w:spacing w:line="100" w:lineRule="atLeast"/>
              <w:rPr>
                <w:rFonts w:ascii="Arial" w:hAnsi="Arial"/>
                <w:i/>
                <w:iCs/>
                <w:sz w:val="20"/>
                <w:szCs w:val="20"/>
              </w:rPr>
            </w:pPr>
            <w:r>
              <w:rPr>
                <w:rFonts w:ascii="Arial" w:hAnsi="Arial"/>
                <w:i/>
                <w:iCs/>
                <w:sz w:val="20"/>
                <w:szCs w:val="20"/>
              </w:rPr>
              <w:t>krawędzi i naroży</w:t>
            </w:r>
          </w:p>
        </w:tc>
        <w:tc>
          <w:tcPr>
            <w:tcW w:w="3260" w:type="dxa"/>
            <w:vMerge w:val="restart"/>
            <w:tcBorders>
              <w:top w:val="single" w:sz="1" w:space="0" w:color="000000"/>
              <w:left w:val="single" w:sz="1" w:space="0" w:color="000000"/>
              <w:bottom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ograniczających powierzchnie górne (ścieralne),   mm</w:t>
            </w:r>
          </w:p>
        </w:tc>
        <w:tc>
          <w:tcPr>
            <w:tcW w:w="2241" w:type="dxa"/>
            <w:gridSpan w:val="2"/>
            <w:vMerge w:val="restart"/>
            <w:tcBorders>
              <w:left w:val="single" w:sz="1" w:space="0" w:color="000000"/>
              <w:bottom w:val="single" w:sz="1" w:space="0" w:color="000000"/>
              <w:right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niedopuszczalne</w:t>
            </w:r>
          </w:p>
        </w:tc>
      </w:tr>
      <w:tr w:rsidR="00DA10B8">
        <w:trPr>
          <w:trHeight w:val="230"/>
        </w:trPr>
        <w:tc>
          <w:tcPr>
            <w:tcW w:w="2238" w:type="dxa"/>
            <w:vMerge w:val="restart"/>
            <w:tcBorders>
              <w:left w:val="single" w:sz="1" w:space="0" w:color="000000"/>
            </w:tcBorders>
          </w:tcPr>
          <w:p w:rsidR="00DA10B8" w:rsidRDefault="00DA10B8">
            <w:pPr>
              <w:snapToGrid w:val="0"/>
              <w:spacing w:line="100" w:lineRule="atLeast"/>
              <w:rPr>
                <w:rFonts w:ascii="Arial" w:hAnsi="Arial"/>
                <w:i/>
                <w:iCs/>
                <w:sz w:val="20"/>
                <w:szCs w:val="20"/>
              </w:rPr>
            </w:pPr>
          </w:p>
        </w:tc>
        <w:tc>
          <w:tcPr>
            <w:tcW w:w="3260" w:type="dxa"/>
            <w:vMerge w:val="restart"/>
            <w:tcBorders>
              <w:left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ograniczających pozostałe </w:t>
            </w:r>
          </w:p>
          <w:p w:rsidR="00DA10B8" w:rsidRDefault="00FB5236">
            <w:pPr>
              <w:spacing w:line="100" w:lineRule="atLeast"/>
              <w:rPr>
                <w:rFonts w:ascii="Arial" w:hAnsi="Arial"/>
                <w:i/>
                <w:iCs/>
                <w:sz w:val="20"/>
                <w:szCs w:val="20"/>
              </w:rPr>
            </w:pPr>
            <w:r>
              <w:rPr>
                <w:rFonts w:ascii="Arial" w:hAnsi="Arial"/>
                <w:i/>
                <w:iCs/>
                <w:sz w:val="20"/>
                <w:szCs w:val="20"/>
              </w:rPr>
              <w:t>powierzchnie:</w:t>
            </w:r>
          </w:p>
        </w:tc>
        <w:tc>
          <w:tcPr>
            <w:tcW w:w="1098" w:type="dxa"/>
            <w:vMerge w:val="restart"/>
            <w:tcBorders>
              <w:left w:val="single" w:sz="1" w:space="0" w:color="000000"/>
            </w:tcBorders>
          </w:tcPr>
          <w:p w:rsidR="00DA10B8" w:rsidRDefault="00DA10B8">
            <w:pPr>
              <w:snapToGrid w:val="0"/>
              <w:spacing w:line="100" w:lineRule="atLeast"/>
              <w:rPr>
                <w:rFonts w:ascii="Arial" w:hAnsi="Arial"/>
                <w:i/>
                <w:iCs/>
                <w:sz w:val="20"/>
                <w:szCs w:val="20"/>
              </w:rPr>
            </w:pPr>
          </w:p>
        </w:tc>
        <w:tc>
          <w:tcPr>
            <w:tcW w:w="1143" w:type="dxa"/>
            <w:vMerge w:val="restart"/>
            <w:tcBorders>
              <w:left w:val="single" w:sz="1" w:space="0" w:color="000000"/>
              <w:right w:val="single" w:sz="1" w:space="0" w:color="000000"/>
            </w:tcBorders>
          </w:tcPr>
          <w:p w:rsidR="00DA10B8" w:rsidRDefault="00DA10B8">
            <w:pPr>
              <w:snapToGrid w:val="0"/>
              <w:spacing w:line="100" w:lineRule="atLeast"/>
              <w:rPr>
                <w:rFonts w:ascii="Arial" w:hAnsi="Arial"/>
                <w:i/>
                <w:iCs/>
                <w:sz w:val="20"/>
                <w:szCs w:val="20"/>
              </w:rPr>
            </w:pPr>
          </w:p>
        </w:tc>
      </w:tr>
      <w:tr w:rsidR="00DA10B8">
        <w:trPr>
          <w:trHeight w:val="230"/>
        </w:trPr>
        <w:tc>
          <w:tcPr>
            <w:tcW w:w="2238" w:type="dxa"/>
            <w:vMerge w:val="restart"/>
            <w:tcBorders>
              <w:left w:val="single" w:sz="1" w:space="0" w:color="000000"/>
            </w:tcBorders>
          </w:tcPr>
          <w:p w:rsidR="00DA10B8" w:rsidRDefault="00DA10B8">
            <w:pPr>
              <w:snapToGrid w:val="0"/>
              <w:spacing w:line="100" w:lineRule="atLeast"/>
              <w:rPr>
                <w:rFonts w:ascii="Arial" w:hAnsi="Arial"/>
                <w:i/>
                <w:iCs/>
                <w:sz w:val="20"/>
                <w:szCs w:val="20"/>
              </w:rPr>
            </w:pPr>
          </w:p>
        </w:tc>
        <w:tc>
          <w:tcPr>
            <w:tcW w:w="3260"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 liczba max</w:t>
            </w:r>
          </w:p>
        </w:tc>
        <w:tc>
          <w:tcPr>
            <w:tcW w:w="1098"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2</w:t>
            </w:r>
          </w:p>
        </w:tc>
        <w:tc>
          <w:tcPr>
            <w:tcW w:w="1143" w:type="dxa"/>
            <w:vMerge w:val="restart"/>
            <w:tcBorders>
              <w:left w:val="single" w:sz="1" w:space="0" w:color="000000"/>
              <w:bottom w:val="single" w:sz="1" w:space="0" w:color="000000"/>
              <w:right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2</w:t>
            </w:r>
          </w:p>
        </w:tc>
      </w:tr>
      <w:tr w:rsidR="00DA10B8">
        <w:trPr>
          <w:trHeight w:val="230"/>
        </w:trPr>
        <w:tc>
          <w:tcPr>
            <w:tcW w:w="2238" w:type="dxa"/>
            <w:vMerge w:val="restart"/>
            <w:tcBorders>
              <w:left w:val="single" w:sz="1" w:space="0" w:color="000000"/>
            </w:tcBorders>
          </w:tcPr>
          <w:p w:rsidR="00DA10B8" w:rsidRDefault="00DA10B8">
            <w:pPr>
              <w:snapToGrid w:val="0"/>
              <w:spacing w:line="100" w:lineRule="atLeast"/>
              <w:rPr>
                <w:rFonts w:ascii="Arial" w:hAnsi="Arial"/>
                <w:i/>
                <w:iCs/>
                <w:sz w:val="20"/>
                <w:szCs w:val="20"/>
              </w:rPr>
            </w:pPr>
          </w:p>
        </w:tc>
        <w:tc>
          <w:tcPr>
            <w:tcW w:w="3260"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 długość, mm, max</w:t>
            </w:r>
          </w:p>
        </w:tc>
        <w:tc>
          <w:tcPr>
            <w:tcW w:w="1098"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20</w:t>
            </w:r>
          </w:p>
        </w:tc>
        <w:tc>
          <w:tcPr>
            <w:tcW w:w="1143" w:type="dxa"/>
            <w:vMerge w:val="restart"/>
            <w:tcBorders>
              <w:left w:val="single" w:sz="1" w:space="0" w:color="000000"/>
              <w:bottom w:val="single" w:sz="1" w:space="0" w:color="000000"/>
              <w:right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40</w:t>
            </w:r>
          </w:p>
        </w:tc>
      </w:tr>
      <w:tr w:rsidR="00DA10B8">
        <w:trPr>
          <w:trHeight w:val="230"/>
        </w:trPr>
        <w:tc>
          <w:tcPr>
            <w:tcW w:w="2238" w:type="dxa"/>
            <w:vMerge w:val="restart"/>
            <w:tcBorders>
              <w:left w:val="single" w:sz="1" w:space="0" w:color="000000"/>
              <w:bottom w:val="single" w:sz="1" w:space="0" w:color="000000"/>
            </w:tcBorders>
          </w:tcPr>
          <w:p w:rsidR="00DA10B8" w:rsidRDefault="00DA10B8">
            <w:pPr>
              <w:snapToGrid w:val="0"/>
              <w:spacing w:line="100" w:lineRule="atLeast"/>
              <w:rPr>
                <w:rFonts w:ascii="Arial" w:hAnsi="Arial"/>
                <w:i/>
                <w:iCs/>
                <w:sz w:val="20"/>
                <w:szCs w:val="20"/>
              </w:rPr>
            </w:pPr>
          </w:p>
        </w:tc>
        <w:tc>
          <w:tcPr>
            <w:tcW w:w="3260"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 głębokość, mm, max</w:t>
            </w:r>
          </w:p>
        </w:tc>
        <w:tc>
          <w:tcPr>
            <w:tcW w:w="1098" w:type="dxa"/>
            <w:vMerge w:val="restart"/>
            <w:tcBorders>
              <w:left w:val="single" w:sz="1" w:space="0" w:color="000000"/>
              <w:bottom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6</w:t>
            </w:r>
          </w:p>
        </w:tc>
        <w:tc>
          <w:tcPr>
            <w:tcW w:w="1143" w:type="dxa"/>
            <w:vMerge w:val="restart"/>
            <w:tcBorders>
              <w:left w:val="single" w:sz="1" w:space="0" w:color="000000"/>
              <w:bottom w:val="single" w:sz="1" w:space="0" w:color="000000"/>
              <w:right w:val="single" w:sz="1" w:space="0" w:color="000000"/>
            </w:tcBorders>
          </w:tcPr>
          <w:p w:rsidR="00DA10B8" w:rsidRDefault="00FB5236">
            <w:pPr>
              <w:snapToGrid w:val="0"/>
              <w:spacing w:line="100" w:lineRule="atLeast"/>
              <w:rPr>
                <w:rFonts w:ascii="Arial" w:hAnsi="Arial"/>
                <w:i/>
                <w:iCs/>
                <w:sz w:val="20"/>
                <w:szCs w:val="20"/>
              </w:rPr>
            </w:pPr>
            <w:r>
              <w:rPr>
                <w:rFonts w:ascii="Arial" w:hAnsi="Arial"/>
                <w:i/>
                <w:iCs/>
                <w:sz w:val="20"/>
                <w:szCs w:val="20"/>
              </w:rPr>
              <w:t>10</w:t>
            </w:r>
          </w:p>
        </w:tc>
      </w:tr>
    </w:tbl>
    <w:p w:rsidR="00DA10B8" w:rsidRDefault="00DA10B8">
      <w:pPr>
        <w:spacing w:line="100" w:lineRule="atLeast"/>
      </w:pPr>
    </w:p>
    <w:p w:rsidR="00DA10B8" w:rsidRPr="002C461C" w:rsidRDefault="00FB5236">
      <w:pPr>
        <w:spacing w:line="100" w:lineRule="atLeast"/>
        <w:rPr>
          <w:rFonts w:ascii="Arial" w:hAnsi="Arial"/>
          <w:i/>
          <w:iCs/>
          <w:sz w:val="20"/>
          <w:szCs w:val="20"/>
        </w:rPr>
      </w:pPr>
      <w:r w:rsidRPr="002C461C">
        <w:rPr>
          <w:rFonts w:ascii="Arial" w:hAnsi="Arial"/>
          <w:i/>
          <w:iCs/>
          <w:sz w:val="20"/>
          <w:szCs w:val="20"/>
        </w:rPr>
        <w:t>2.4.3. Składowanie</w:t>
      </w:r>
    </w:p>
    <w:p w:rsidR="00DA10B8" w:rsidRPr="002C461C" w:rsidRDefault="00FB5236">
      <w:pPr>
        <w:spacing w:line="100" w:lineRule="atLeast"/>
        <w:rPr>
          <w:rFonts w:ascii="Arial" w:hAnsi="Arial"/>
          <w:i/>
          <w:iCs/>
          <w:sz w:val="20"/>
          <w:szCs w:val="20"/>
        </w:rPr>
      </w:pPr>
      <w:r w:rsidRPr="002C461C">
        <w:rPr>
          <w:rFonts w:ascii="Arial" w:hAnsi="Arial"/>
          <w:i/>
          <w:iCs/>
          <w:sz w:val="20"/>
          <w:szCs w:val="20"/>
        </w:rPr>
        <w:tab/>
        <w:t>Krawężniki betonowe mogą być przechowywane na składowiskach otwartych, posegregowane według typów, rodzajów, odmian, gatunków i wielkości.</w:t>
      </w:r>
    </w:p>
    <w:p w:rsidR="00DA10B8" w:rsidRPr="002C461C" w:rsidRDefault="00FB5236">
      <w:pPr>
        <w:spacing w:line="100" w:lineRule="atLeast"/>
        <w:rPr>
          <w:rFonts w:ascii="Arial" w:hAnsi="Arial"/>
          <w:i/>
          <w:iCs/>
          <w:sz w:val="20"/>
          <w:szCs w:val="20"/>
        </w:rPr>
      </w:pPr>
      <w:r w:rsidRPr="002C461C">
        <w:rPr>
          <w:rFonts w:ascii="Arial" w:hAnsi="Arial"/>
          <w:i/>
          <w:iCs/>
          <w:sz w:val="20"/>
          <w:szCs w:val="20"/>
        </w:rPr>
        <w:tab/>
        <w:t>Krawężniki betonowe należy układać z zastosowaniem podkładek i przekładek drewnianych o wymiarach: grubość 2,5 cm, szerokość 5 cm, długość min. 5 cm większa niż szerokość krawężnika.</w:t>
      </w:r>
    </w:p>
    <w:p w:rsidR="00DA10B8" w:rsidRPr="002C461C" w:rsidRDefault="00FB5236">
      <w:pPr>
        <w:keepNext/>
        <w:spacing w:line="100" w:lineRule="atLeast"/>
        <w:rPr>
          <w:rFonts w:ascii="Arial" w:hAnsi="Arial"/>
          <w:i/>
          <w:iCs/>
          <w:sz w:val="20"/>
          <w:szCs w:val="20"/>
        </w:rPr>
      </w:pPr>
      <w:r w:rsidRPr="002C461C">
        <w:rPr>
          <w:rFonts w:ascii="Arial" w:hAnsi="Arial"/>
          <w:i/>
          <w:iCs/>
          <w:sz w:val="20"/>
          <w:szCs w:val="20"/>
        </w:rPr>
        <w:t>2.4.4. Beton i jego składniki</w:t>
      </w:r>
    </w:p>
    <w:p w:rsidR="00DA10B8" w:rsidRPr="002C461C" w:rsidRDefault="00FB5236">
      <w:pPr>
        <w:keepNext/>
        <w:spacing w:line="100" w:lineRule="atLeast"/>
        <w:rPr>
          <w:rFonts w:ascii="Arial" w:hAnsi="Arial"/>
          <w:i/>
          <w:iCs/>
          <w:sz w:val="20"/>
          <w:szCs w:val="20"/>
        </w:rPr>
      </w:pPr>
      <w:r w:rsidRPr="002C461C">
        <w:rPr>
          <w:rFonts w:ascii="Arial" w:hAnsi="Arial"/>
          <w:i/>
          <w:iCs/>
          <w:sz w:val="20"/>
          <w:szCs w:val="20"/>
        </w:rPr>
        <w:t>2.4.4.1. Beton do produkcji krawężników</w:t>
      </w:r>
    </w:p>
    <w:p w:rsidR="00DA10B8" w:rsidRPr="002C461C" w:rsidRDefault="00FB5236">
      <w:pPr>
        <w:spacing w:line="100" w:lineRule="atLeast"/>
        <w:rPr>
          <w:rFonts w:ascii="Arial" w:hAnsi="Arial"/>
          <w:i/>
          <w:iCs/>
          <w:sz w:val="20"/>
          <w:szCs w:val="20"/>
        </w:rPr>
      </w:pPr>
      <w:r w:rsidRPr="002C461C">
        <w:rPr>
          <w:rFonts w:ascii="Arial" w:hAnsi="Arial"/>
          <w:i/>
          <w:iCs/>
          <w:sz w:val="20"/>
          <w:szCs w:val="20"/>
        </w:rPr>
        <w:tab/>
        <w:t>Do produkcji krawężników należy stosować beton wg PN-B-06250 [2], klasy B 25 i B 30. W przypadku wykonywania krawężników dwuwarstwowych, górna (licowa) warstwa krawężników powinna być wykonana z betonu klasy B 30.</w:t>
      </w:r>
    </w:p>
    <w:p w:rsidR="00DA10B8" w:rsidRPr="002C461C" w:rsidRDefault="00FB5236">
      <w:pPr>
        <w:spacing w:line="100" w:lineRule="atLeast"/>
        <w:rPr>
          <w:rFonts w:ascii="Arial" w:hAnsi="Arial"/>
          <w:i/>
          <w:iCs/>
          <w:sz w:val="20"/>
          <w:szCs w:val="20"/>
        </w:rPr>
      </w:pPr>
      <w:r w:rsidRPr="002C461C">
        <w:rPr>
          <w:rFonts w:ascii="Arial" w:hAnsi="Arial"/>
          <w:i/>
          <w:iCs/>
          <w:sz w:val="20"/>
          <w:szCs w:val="20"/>
        </w:rPr>
        <w:tab/>
        <w:t>Beton użyty do produkcji krawężników powinien charakteryzować się:</w:t>
      </w:r>
    </w:p>
    <w:p w:rsidR="00DA10B8" w:rsidRPr="002C461C" w:rsidRDefault="00FB5236" w:rsidP="00100AFF">
      <w:pPr>
        <w:numPr>
          <w:ilvl w:val="0"/>
          <w:numId w:val="33"/>
        </w:numPr>
        <w:tabs>
          <w:tab w:val="left" w:pos="1296"/>
          <w:tab w:val="left" w:pos="3888"/>
          <w:tab w:val="left" w:pos="4305"/>
        </w:tabs>
        <w:spacing w:line="100" w:lineRule="atLeast"/>
        <w:rPr>
          <w:rFonts w:ascii="Arial" w:hAnsi="Arial"/>
          <w:i/>
          <w:iCs/>
          <w:sz w:val="20"/>
          <w:szCs w:val="20"/>
        </w:rPr>
      </w:pPr>
      <w:r w:rsidRPr="002C461C">
        <w:rPr>
          <w:rFonts w:ascii="Arial" w:hAnsi="Arial"/>
          <w:i/>
          <w:iCs/>
          <w:sz w:val="20"/>
          <w:szCs w:val="20"/>
        </w:rPr>
        <w:t>nasiąkliwością, poniżej 4%,</w:t>
      </w:r>
    </w:p>
    <w:p w:rsidR="00DA10B8" w:rsidRPr="002C461C" w:rsidRDefault="00FB5236" w:rsidP="00100AFF">
      <w:pPr>
        <w:numPr>
          <w:ilvl w:val="0"/>
          <w:numId w:val="33"/>
        </w:numPr>
        <w:tabs>
          <w:tab w:val="left" w:pos="1296"/>
          <w:tab w:val="left" w:pos="3888"/>
          <w:tab w:val="left" w:pos="4305"/>
        </w:tabs>
        <w:spacing w:line="100" w:lineRule="atLeast"/>
        <w:rPr>
          <w:rFonts w:ascii="Arial" w:hAnsi="Arial"/>
          <w:i/>
          <w:iCs/>
          <w:sz w:val="20"/>
          <w:szCs w:val="20"/>
        </w:rPr>
      </w:pPr>
      <w:r w:rsidRPr="002C461C">
        <w:rPr>
          <w:rFonts w:ascii="Arial" w:hAnsi="Arial"/>
          <w:i/>
          <w:iCs/>
          <w:sz w:val="20"/>
          <w:szCs w:val="20"/>
        </w:rPr>
        <w:t>ścieralnością na tarczy Boehmego, dla gatunku 1: 3 mm, dla gatunku 2: 4 mm,</w:t>
      </w:r>
    </w:p>
    <w:p w:rsidR="00DA10B8" w:rsidRPr="002C461C" w:rsidRDefault="00FB5236" w:rsidP="00100AFF">
      <w:pPr>
        <w:numPr>
          <w:ilvl w:val="0"/>
          <w:numId w:val="33"/>
        </w:numPr>
        <w:tabs>
          <w:tab w:val="left" w:pos="1296"/>
          <w:tab w:val="left" w:pos="3888"/>
          <w:tab w:val="left" w:pos="4305"/>
        </w:tabs>
        <w:spacing w:line="100" w:lineRule="atLeast"/>
        <w:rPr>
          <w:rFonts w:ascii="Arial" w:hAnsi="Arial"/>
          <w:i/>
          <w:iCs/>
          <w:sz w:val="20"/>
          <w:szCs w:val="20"/>
        </w:rPr>
      </w:pPr>
      <w:r w:rsidRPr="002C461C">
        <w:rPr>
          <w:rFonts w:ascii="Arial" w:hAnsi="Arial"/>
          <w:i/>
          <w:iCs/>
          <w:sz w:val="20"/>
          <w:szCs w:val="20"/>
        </w:rPr>
        <w:t>mrozoodpornością i wodoszczelnością, zgodnie z normą PN-B-06250 [2].</w:t>
      </w:r>
    </w:p>
    <w:p w:rsidR="00DA10B8" w:rsidRPr="002C461C" w:rsidRDefault="00FB5236">
      <w:pPr>
        <w:tabs>
          <w:tab w:val="left" w:pos="283"/>
        </w:tabs>
        <w:spacing w:line="100" w:lineRule="atLeast"/>
        <w:rPr>
          <w:rFonts w:ascii="Arial" w:hAnsi="Arial"/>
          <w:i/>
          <w:iCs/>
          <w:sz w:val="20"/>
          <w:szCs w:val="20"/>
        </w:rPr>
      </w:pPr>
      <w:r w:rsidRPr="002C461C">
        <w:rPr>
          <w:rFonts w:ascii="Arial" w:hAnsi="Arial"/>
          <w:i/>
          <w:iCs/>
          <w:sz w:val="20"/>
          <w:szCs w:val="20"/>
        </w:rPr>
        <w:t>2.4.4.2.  Cement</w:t>
      </w:r>
    </w:p>
    <w:p w:rsidR="00DA10B8" w:rsidRPr="002C461C" w:rsidRDefault="00FB5236">
      <w:pPr>
        <w:tabs>
          <w:tab w:val="left" w:pos="283"/>
        </w:tabs>
        <w:spacing w:line="100" w:lineRule="atLeast"/>
        <w:rPr>
          <w:rFonts w:ascii="Arial" w:hAnsi="Arial"/>
          <w:i/>
          <w:iCs/>
          <w:sz w:val="20"/>
          <w:szCs w:val="20"/>
        </w:rPr>
      </w:pPr>
      <w:r w:rsidRPr="002C461C">
        <w:rPr>
          <w:rFonts w:ascii="Arial" w:hAnsi="Arial"/>
          <w:i/>
          <w:iCs/>
          <w:sz w:val="20"/>
          <w:szCs w:val="20"/>
        </w:rPr>
        <w:tab/>
        <w:t>Cement stosowany do betonu powinien być cementem portlandzkim klasy nie niższej niż „32,5” wg PN-B-19701 [10].</w:t>
      </w:r>
    </w:p>
    <w:p w:rsidR="00DA10B8" w:rsidRPr="002C461C" w:rsidRDefault="00FB5236">
      <w:pPr>
        <w:tabs>
          <w:tab w:val="left" w:pos="283"/>
        </w:tabs>
        <w:spacing w:line="100" w:lineRule="atLeast"/>
        <w:rPr>
          <w:rFonts w:ascii="Arial" w:hAnsi="Arial"/>
          <w:i/>
          <w:iCs/>
          <w:sz w:val="20"/>
          <w:szCs w:val="20"/>
        </w:rPr>
      </w:pPr>
      <w:r w:rsidRPr="002C461C">
        <w:rPr>
          <w:rFonts w:ascii="Arial" w:hAnsi="Arial"/>
          <w:i/>
          <w:iCs/>
          <w:sz w:val="20"/>
          <w:szCs w:val="20"/>
        </w:rPr>
        <w:tab/>
        <w:t>Przechowywanie cementu powinno być zgodne z BN-88/6731-08 [12].</w:t>
      </w:r>
    </w:p>
    <w:p w:rsidR="00DA10B8" w:rsidRPr="002C461C" w:rsidRDefault="00FB5236">
      <w:pPr>
        <w:tabs>
          <w:tab w:val="left" w:pos="283"/>
        </w:tabs>
        <w:spacing w:line="100" w:lineRule="atLeast"/>
        <w:rPr>
          <w:rFonts w:ascii="Arial" w:hAnsi="Arial"/>
          <w:i/>
          <w:iCs/>
          <w:sz w:val="20"/>
          <w:szCs w:val="20"/>
        </w:rPr>
      </w:pPr>
      <w:r w:rsidRPr="002C461C">
        <w:rPr>
          <w:rFonts w:ascii="Arial" w:hAnsi="Arial"/>
          <w:i/>
          <w:iCs/>
          <w:sz w:val="20"/>
          <w:szCs w:val="20"/>
        </w:rPr>
        <w:t>2.4.4.3. Kruszywo</w:t>
      </w:r>
    </w:p>
    <w:p w:rsidR="00DA10B8" w:rsidRPr="002C461C" w:rsidRDefault="00FB5236">
      <w:pPr>
        <w:tabs>
          <w:tab w:val="left" w:pos="283"/>
        </w:tabs>
        <w:spacing w:line="100" w:lineRule="atLeast"/>
        <w:rPr>
          <w:rFonts w:ascii="Arial" w:hAnsi="Arial"/>
          <w:i/>
          <w:iCs/>
          <w:sz w:val="20"/>
          <w:szCs w:val="20"/>
        </w:rPr>
      </w:pPr>
      <w:r w:rsidRPr="002C461C">
        <w:rPr>
          <w:rFonts w:ascii="Arial" w:hAnsi="Arial"/>
          <w:i/>
          <w:iCs/>
          <w:sz w:val="20"/>
          <w:szCs w:val="20"/>
        </w:rPr>
        <w:tab/>
        <w:t>Kruszywo powinno odpowiadać wymaganiom PN-B-06712 [5].</w:t>
      </w:r>
    </w:p>
    <w:p w:rsidR="00DA10B8" w:rsidRPr="002C461C" w:rsidRDefault="00FB5236">
      <w:pPr>
        <w:tabs>
          <w:tab w:val="left" w:pos="283"/>
        </w:tabs>
        <w:spacing w:line="100" w:lineRule="atLeast"/>
        <w:rPr>
          <w:rFonts w:ascii="Arial" w:hAnsi="Arial"/>
          <w:i/>
          <w:iCs/>
          <w:sz w:val="20"/>
          <w:szCs w:val="20"/>
        </w:rPr>
      </w:pPr>
      <w:r w:rsidRPr="002C461C">
        <w:rPr>
          <w:rFonts w:ascii="Arial" w:hAnsi="Arial"/>
          <w:i/>
          <w:iCs/>
          <w:sz w:val="20"/>
          <w:szCs w:val="20"/>
        </w:rPr>
        <w:tab/>
        <w:t>Kruszywo należy przechowywać w warunkach zabezpieczających je przed zanieczyszczeniem, zmieszaniem z kruszywami innych asortymentów, gatunków i marek.</w:t>
      </w:r>
    </w:p>
    <w:p w:rsidR="00DA10B8" w:rsidRDefault="00FB5236">
      <w:pPr>
        <w:tabs>
          <w:tab w:val="left" w:pos="283"/>
        </w:tabs>
        <w:spacing w:line="100" w:lineRule="atLeast"/>
        <w:rPr>
          <w:rFonts w:ascii="Arial" w:hAnsi="Arial"/>
          <w:i/>
          <w:iCs/>
          <w:sz w:val="20"/>
          <w:szCs w:val="20"/>
        </w:rPr>
      </w:pPr>
      <w:r w:rsidRPr="002C461C">
        <w:rPr>
          <w:rFonts w:ascii="Arial" w:hAnsi="Arial"/>
          <w:i/>
          <w:iCs/>
          <w:sz w:val="20"/>
          <w:szCs w:val="20"/>
        </w:rPr>
        <w:t>2.4.4.4.</w:t>
      </w:r>
      <w:r>
        <w:rPr>
          <w:rFonts w:ascii="Arial" w:hAnsi="Arial"/>
          <w:b/>
          <w:i/>
          <w:iCs/>
          <w:sz w:val="20"/>
          <w:szCs w:val="20"/>
        </w:rPr>
        <w:t xml:space="preserve"> </w:t>
      </w:r>
      <w:r>
        <w:rPr>
          <w:rFonts w:ascii="Arial" w:hAnsi="Arial"/>
          <w:i/>
          <w:iCs/>
          <w:sz w:val="20"/>
          <w:szCs w:val="20"/>
        </w:rPr>
        <w:t>Woda</w:t>
      </w:r>
    </w:p>
    <w:p w:rsidR="00DA10B8" w:rsidRDefault="00FB5236">
      <w:pPr>
        <w:tabs>
          <w:tab w:val="left" w:pos="283"/>
        </w:tabs>
        <w:spacing w:line="100" w:lineRule="atLeast"/>
        <w:rPr>
          <w:rFonts w:ascii="Arial" w:hAnsi="Arial"/>
          <w:i/>
          <w:iCs/>
          <w:sz w:val="20"/>
          <w:szCs w:val="20"/>
        </w:rPr>
      </w:pPr>
      <w:r>
        <w:rPr>
          <w:rFonts w:ascii="Arial" w:hAnsi="Arial"/>
          <w:i/>
          <w:iCs/>
          <w:sz w:val="20"/>
          <w:szCs w:val="20"/>
        </w:rPr>
        <w:tab/>
        <w:t>Woda powinna być odmiany „1” i odpowiadać wymaganiom PN-B-32250 [11].</w:t>
      </w:r>
    </w:p>
    <w:p w:rsidR="00DA10B8" w:rsidRDefault="00FB5236" w:rsidP="008F51B2">
      <w:pPr>
        <w:pStyle w:val="Nagwek2"/>
        <w:numPr>
          <w:ilvl w:val="1"/>
          <w:numId w:val="1"/>
        </w:numPr>
        <w:tabs>
          <w:tab w:val="left" w:pos="0"/>
          <w:tab w:val="left" w:pos="283"/>
        </w:tabs>
        <w:spacing w:line="100" w:lineRule="atLeast"/>
        <w:jc w:val="left"/>
        <w:rPr>
          <w:i/>
          <w:iCs/>
          <w:sz w:val="20"/>
        </w:rPr>
      </w:pPr>
      <w:r>
        <w:rPr>
          <w:i/>
          <w:iCs/>
          <w:sz w:val="20"/>
        </w:rPr>
        <w:t>2.5. Materiały na podsypkę i do zapraw</w:t>
      </w:r>
    </w:p>
    <w:p w:rsidR="00DA10B8" w:rsidRDefault="00FB5236">
      <w:pPr>
        <w:tabs>
          <w:tab w:val="left" w:pos="283"/>
        </w:tabs>
        <w:spacing w:line="100" w:lineRule="atLeast"/>
        <w:rPr>
          <w:rFonts w:ascii="Arial" w:hAnsi="Arial"/>
          <w:i/>
          <w:iCs/>
          <w:sz w:val="20"/>
          <w:szCs w:val="20"/>
        </w:rPr>
      </w:pPr>
      <w:r>
        <w:rPr>
          <w:rFonts w:ascii="Arial" w:hAnsi="Arial"/>
          <w:i/>
          <w:iCs/>
          <w:sz w:val="20"/>
          <w:szCs w:val="20"/>
        </w:rPr>
        <w:tab/>
        <w:t>Piasek na podsypkę cementowo-piaskową powinien odpowiadać wymaganiom PN-B-06712 [5], a do zaprawy cementowo-piaskowej PN-B-06711 [4].</w:t>
      </w:r>
    </w:p>
    <w:p w:rsidR="00DA10B8" w:rsidRDefault="00FB5236">
      <w:pPr>
        <w:tabs>
          <w:tab w:val="left" w:pos="283"/>
        </w:tabs>
        <w:spacing w:line="100" w:lineRule="atLeast"/>
        <w:rPr>
          <w:rFonts w:ascii="Arial" w:hAnsi="Arial"/>
          <w:i/>
          <w:iCs/>
          <w:sz w:val="20"/>
          <w:szCs w:val="20"/>
        </w:rPr>
      </w:pPr>
      <w:r>
        <w:rPr>
          <w:rFonts w:ascii="Arial" w:hAnsi="Arial"/>
          <w:i/>
          <w:iCs/>
          <w:sz w:val="20"/>
          <w:szCs w:val="20"/>
        </w:rPr>
        <w:tab/>
        <w:t>Cement na podsypkę i do zaprawy cementowo-piaskowej powinien być cementem portlandzkim klasy nie mniejszej niż „32,5”, odpowiadający wymaganiom PN-B-19701 [10].</w:t>
      </w:r>
    </w:p>
    <w:p w:rsidR="00DA10B8" w:rsidRDefault="00FB5236">
      <w:pPr>
        <w:tabs>
          <w:tab w:val="left" w:pos="283"/>
        </w:tabs>
        <w:spacing w:line="100" w:lineRule="atLeast"/>
        <w:rPr>
          <w:rFonts w:ascii="Arial" w:hAnsi="Arial"/>
          <w:i/>
          <w:iCs/>
          <w:sz w:val="20"/>
          <w:szCs w:val="20"/>
        </w:rPr>
      </w:pPr>
      <w:r>
        <w:rPr>
          <w:rFonts w:ascii="Arial" w:hAnsi="Arial"/>
          <w:i/>
          <w:iCs/>
          <w:sz w:val="20"/>
          <w:szCs w:val="20"/>
        </w:rPr>
        <w:tab/>
        <w:t>Woda powinna być odmiany „1” i odpowiadać wymaganiom PN-B-32250 [11].</w:t>
      </w:r>
    </w:p>
    <w:p w:rsidR="00DA10B8" w:rsidRDefault="00FB5236" w:rsidP="008F51B2">
      <w:pPr>
        <w:pStyle w:val="Nagwek2"/>
        <w:numPr>
          <w:ilvl w:val="1"/>
          <w:numId w:val="1"/>
        </w:numPr>
        <w:tabs>
          <w:tab w:val="left" w:pos="0"/>
          <w:tab w:val="left" w:pos="283"/>
        </w:tabs>
        <w:spacing w:line="100" w:lineRule="atLeast"/>
        <w:jc w:val="left"/>
        <w:rPr>
          <w:i/>
          <w:iCs/>
          <w:sz w:val="20"/>
        </w:rPr>
      </w:pPr>
      <w:r>
        <w:rPr>
          <w:i/>
          <w:iCs/>
          <w:sz w:val="20"/>
        </w:rPr>
        <w:lastRenderedPageBreak/>
        <w:t>2.6. Materiały na ławy</w:t>
      </w:r>
    </w:p>
    <w:p w:rsidR="00DA10B8" w:rsidRDefault="00FB5236">
      <w:pPr>
        <w:tabs>
          <w:tab w:val="left" w:pos="283"/>
        </w:tabs>
        <w:spacing w:line="100" w:lineRule="atLeast"/>
        <w:rPr>
          <w:rFonts w:ascii="Arial" w:hAnsi="Arial"/>
          <w:i/>
          <w:iCs/>
          <w:sz w:val="20"/>
          <w:szCs w:val="20"/>
        </w:rPr>
      </w:pPr>
      <w:r>
        <w:rPr>
          <w:rFonts w:ascii="Arial" w:hAnsi="Arial"/>
          <w:i/>
          <w:iCs/>
          <w:sz w:val="20"/>
          <w:szCs w:val="20"/>
        </w:rPr>
        <w:tab/>
        <w:t>Do wykonania ław pod krawężniki należy stosować, dla:</w:t>
      </w:r>
    </w:p>
    <w:p w:rsidR="00DA10B8" w:rsidRDefault="00FB5236" w:rsidP="008F51B2">
      <w:pPr>
        <w:numPr>
          <w:ilvl w:val="0"/>
          <w:numId w:val="3"/>
        </w:numPr>
        <w:tabs>
          <w:tab w:val="left" w:pos="1170"/>
          <w:tab w:val="left" w:pos="3510"/>
          <w:tab w:val="left" w:pos="3969"/>
        </w:tabs>
        <w:spacing w:line="100" w:lineRule="atLeast"/>
        <w:rPr>
          <w:rFonts w:ascii="Arial" w:hAnsi="Arial"/>
          <w:i/>
          <w:iCs/>
          <w:sz w:val="20"/>
          <w:szCs w:val="20"/>
        </w:rPr>
      </w:pPr>
      <w:r>
        <w:rPr>
          <w:rFonts w:ascii="Arial" w:hAnsi="Arial"/>
          <w:i/>
          <w:iCs/>
          <w:sz w:val="20"/>
          <w:szCs w:val="20"/>
        </w:rPr>
        <w:t>ławy betonowej - beton klasy B 15 lub B 10, wg PN-B-06250 [2], którego składniki powinny odpowiadać wymaganiom punktu 2.4.4,</w:t>
      </w:r>
    </w:p>
    <w:p w:rsidR="00DA10B8" w:rsidRDefault="00FB5236" w:rsidP="008F51B2">
      <w:pPr>
        <w:numPr>
          <w:ilvl w:val="0"/>
          <w:numId w:val="3"/>
        </w:numPr>
        <w:tabs>
          <w:tab w:val="left" w:pos="1170"/>
          <w:tab w:val="left" w:pos="3510"/>
          <w:tab w:val="left" w:pos="3969"/>
        </w:tabs>
        <w:spacing w:line="100" w:lineRule="atLeast"/>
        <w:rPr>
          <w:rFonts w:ascii="Arial" w:hAnsi="Arial"/>
          <w:i/>
          <w:iCs/>
          <w:sz w:val="20"/>
          <w:szCs w:val="20"/>
        </w:rPr>
      </w:pPr>
      <w:r>
        <w:rPr>
          <w:rFonts w:ascii="Arial" w:hAnsi="Arial"/>
          <w:i/>
          <w:iCs/>
          <w:sz w:val="20"/>
          <w:szCs w:val="20"/>
        </w:rPr>
        <w:t>ławy żwirowej - żwir odpowiadający wymaganiom PN-B-11111 [7],</w:t>
      </w:r>
    </w:p>
    <w:p w:rsidR="00DA10B8" w:rsidRDefault="00FB5236" w:rsidP="008F51B2">
      <w:pPr>
        <w:numPr>
          <w:ilvl w:val="0"/>
          <w:numId w:val="3"/>
        </w:numPr>
        <w:tabs>
          <w:tab w:val="left" w:pos="1170"/>
          <w:tab w:val="left" w:pos="3510"/>
          <w:tab w:val="left" w:pos="3969"/>
        </w:tabs>
        <w:spacing w:line="100" w:lineRule="atLeast"/>
        <w:rPr>
          <w:rFonts w:ascii="Arial" w:hAnsi="Arial"/>
          <w:i/>
          <w:iCs/>
          <w:sz w:val="20"/>
          <w:szCs w:val="20"/>
        </w:rPr>
      </w:pPr>
      <w:r>
        <w:rPr>
          <w:rFonts w:ascii="Arial" w:hAnsi="Arial"/>
          <w:i/>
          <w:iCs/>
          <w:sz w:val="20"/>
          <w:szCs w:val="20"/>
        </w:rPr>
        <w:t>ławy tłuczniowej - tłuczeń odpowiadający wymaganiom PN-B-11112 [8].</w:t>
      </w:r>
    </w:p>
    <w:p w:rsidR="00DA10B8" w:rsidRDefault="00FB5236" w:rsidP="008F51B2">
      <w:pPr>
        <w:pStyle w:val="Nagwek2"/>
        <w:numPr>
          <w:ilvl w:val="1"/>
          <w:numId w:val="1"/>
        </w:numPr>
        <w:tabs>
          <w:tab w:val="left" w:pos="0"/>
          <w:tab w:val="left" w:pos="283"/>
        </w:tabs>
        <w:spacing w:line="100" w:lineRule="atLeast"/>
        <w:jc w:val="left"/>
        <w:rPr>
          <w:i/>
          <w:iCs/>
          <w:sz w:val="20"/>
        </w:rPr>
      </w:pPr>
      <w:r>
        <w:rPr>
          <w:i/>
          <w:iCs/>
          <w:sz w:val="20"/>
        </w:rPr>
        <w:t>2.7. Masa zalewowa</w:t>
      </w:r>
    </w:p>
    <w:p w:rsidR="00DA10B8" w:rsidRDefault="00FB5236">
      <w:pPr>
        <w:tabs>
          <w:tab w:val="left" w:pos="283"/>
        </w:tabs>
        <w:spacing w:line="100" w:lineRule="atLeast"/>
        <w:rPr>
          <w:rFonts w:ascii="Arial" w:hAnsi="Arial"/>
          <w:i/>
          <w:iCs/>
          <w:sz w:val="20"/>
          <w:szCs w:val="20"/>
        </w:rPr>
      </w:pPr>
      <w:r>
        <w:rPr>
          <w:rFonts w:ascii="Arial" w:hAnsi="Arial"/>
          <w:i/>
          <w:iCs/>
          <w:sz w:val="20"/>
          <w:szCs w:val="20"/>
        </w:rPr>
        <w:tab/>
        <w:t>Masa zalewowa, do wypełnienia szczelin dylatacyjnych na gorąco, powinna odpowiadać wymaganiom BN-74/6771-04 [13] lub aprobaty technicznej.</w:t>
      </w:r>
    </w:p>
    <w:p w:rsidR="00DA10B8" w:rsidRDefault="00DA10B8" w:rsidP="008F51B2">
      <w:pPr>
        <w:pStyle w:val="Nagwek1"/>
        <w:numPr>
          <w:ilvl w:val="0"/>
          <w:numId w:val="1"/>
        </w:numPr>
        <w:tabs>
          <w:tab w:val="left" w:pos="0"/>
          <w:tab w:val="left" w:pos="283"/>
        </w:tabs>
        <w:spacing w:before="0" w:after="0" w:line="100" w:lineRule="atLeast"/>
        <w:rPr>
          <w:i/>
          <w:iCs/>
          <w:sz w:val="20"/>
          <w:szCs w:val="20"/>
        </w:rPr>
      </w:pPr>
    </w:p>
    <w:p w:rsidR="00DA10B8" w:rsidRDefault="00FB5236" w:rsidP="008F51B2">
      <w:pPr>
        <w:pStyle w:val="Nagwek1"/>
        <w:numPr>
          <w:ilvl w:val="0"/>
          <w:numId w:val="1"/>
        </w:numPr>
        <w:tabs>
          <w:tab w:val="left" w:pos="0"/>
          <w:tab w:val="left" w:pos="283"/>
        </w:tabs>
        <w:spacing w:before="0" w:after="0" w:line="100" w:lineRule="atLeast"/>
        <w:rPr>
          <w:i/>
          <w:iCs/>
          <w:sz w:val="20"/>
          <w:szCs w:val="20"/>
        </w:rPr>
      </w:pPr>
      <w:r>
        <w:rPr>
          <w:i/>
          <w:iCs/>
          <w:sz w:val="20"/>
          <w:szCs w:val="20"/>
        </w:rPr>
        <w:t>3. SPRZĘT</w:t>
      </w:r>
    </w:p>
    <w:p w:rsidR="00DA10B8" w:rsidRDefault="00DA10B8" w:rsidP="008F51B2">
      <w:pPr>
        <w:numPr>
          <w:ilvl w:val="0"/>
          <w:numId w:val="1"/>
        </w:numPr>
        <w:tabs>
          <w:tab w:val="left" w:pos="0"/>
          <w:tab w:val="left" w:pos="283"/>
        </w:tabs>
        <w:spacing w:line="100" w:lineRule="atLeast"/>
        <w:rPr>
          <w:rFonts w:ascii="Arial" w:hAnsi="Arial"/>
          <w:i/>
          <w:iCs/>
          <w:sz w:val="20"/>
          <w:szCs w:val="20"/>
        </w:rPr>
      </w:pPr>
    </w:p>
    <w:p w:rsidR="00DA10B8" w:rsidRDefault="00FB5236" w:rsidP="008F51B2">
      <w:pPr>
        <w:pStyle w:val="Nagwek2"/>
        <w:numPr>
          <w:ilvl w:val="1"/>
          <w:numId w:val="1"/>
        </w:numPr>
        <w:tabs>
          <w:tab w:val="left" w:pos="0"/>
          <w:tab w:val="left" w:pos="283"/>
        </w:tabs>
        <w:spacing w:line="100" w:lineRule="atLeast"/>
        <w:jc w:val="left"/>
        <w:rPr>
          <w:i/>
          <w:iCs/>
          <w:sz w:val="20"/>
        </w:rPr>
      </w:pPr>
      <w:r>
        <w:rPr>
          <w:i/>
          <w:iCs/>
          <w:sz w:val="20"/>
        </w:rPr>
        <w:t>3.1. Ogólne wymagania dotyczące sprzętu</w:t>
      </w:r>
    </w:p>
    <w:p w:rsidR="00DA10B8" w:rsidRDefault="00FB5236">
      <w:pPr>
        <w:tabs>
          <w:tab w:val="left" w:pos="283"/>
        </w:tabs>
        <w:spacing w:line="100" w:lineRule="atLeast"/>
        <w:rPr>
          <w:rFonts w:ascii="Arial" w:hAnsi="Arial"/>
          <w:i/>
          <w:iCs/>
          <w:sz w:val="20"/>
          <w:szCs w:val="20"/>
        </w:rPr>
      </w:pPr>
      <w:r>
        <w:rPr>
          <w:rFonts w:ascii="Arial" w:hAnsi="Arial"/>
          <w:b/>
          <w:i/>
          <w:iCs/>
          <w:sz w:val="20"/>
          <w:szCs w:val="20"/>
        </w:rPr>
        <w:tab/>
      </w:r>
      <w:r>
        <w:rPr>
          <w:rFonts w:ascii="Arial" w:hAnsi="Arial"/>
          <w:b/>
          <w:i/>
          <w:iCs/>
          <w:sz w:val="20"/>
          <w:szCs w:val="20"/>
        </w:rPr>
        <w:tab/>
      </w:r>
      <w:r>
        <w:rPr>
          <w:rFonts w:ascii="Arial" w:hAnsi="Arial"/>
          <w:i/>
          <w:iCs/>
          <w:sz w:val="20"/>
          <w:szCs w:val="20"/>
        </w:rPr>
        <w:t>Ogólne wymagania dotyczące sprzętu podano w ST D-M-00.00.00 „Wymagania ogólne” pkt 3.</w:t>
      </w:r>
    </w:p>
    <w:p w:rsidR="00DA10B8" w:rsidRDefault="00FB5236" w:rsidP="008F51B2">
      <w:pPr>
        <w:pStyle w:val="Nagwek2"/>
        <w:numPr>
          <w:ilvl w:val="1"/>
          <w:numId w:val="1"/>
        </w:numPr>
        <w:tabs>
          <w:tab w:val="left" w:pos="0"/>
          <w:tab w:val="left" w:pos="283"/>
        </w:tabs>
        <w:spacing w:line="100" w:lineRule="atLeast"/>
        <w:jc w:val="left"/>
        <w:rPr>
          <w:i/>
          <w:iCs/>
          <w:sz w:val="20"/>
        </w:rPr>
      </w:pPr>
      <w:r>
        <w:rPr>
          <w:i/>
          <w:iCs/>
          <w:sz w:val="20"/>
        </w:rPr>
        <w:t xml:space="preserve">3.2. Sprzęt </w:t>
      </w:r>
    </w:p>
    <w:p w:rsidR="00DA10B8" w:rsidRDefault="00FB5236">
      <w:pPr>
        <w:tabs>
          <w:tab w:val="left" w:pos="283"/>
        </w:tabs>
        <w:spacing w:line="100" w:lineRule="atLeast"/>
        <w:rPr>
          <w:rFonts w:ascii="Arial" w:hAnsi="Arial"/>
          <w:i/>
          <w:iCs/>
          <w:sz w:val="20"/>
          <w:szCs w:val="20"/>
        </w:rPr>
      </w:pPr>
      <w:r>
        <w:rPr>
          <w:rFonts w:ascii="Arial" w:hAnsi="Arial"/>
          <w:b/>
          <w:i/>
          <w:iCs/>
          <w:sz w:val="20"/>
          <w:szCs w:val="20"/>
        </w:rPr>
        <w:tab/>
      </w:r>
      <w:r>
        <w:rPr>
          <w:rFonts w:ascii="Arial" w:hAnsi="Arial"/>
          <w:b/>
          <w:i/>
          <w:iCs/>
          <w:sz w:val="20"/>
          <w:szCs w:val="20"/>
        </w:rPr>
        <w:tab/>
      </w:r>
      <w:r>
        <w:rPr>
          <w:rFonts w:ascii="Arial" w:hAnsi="Arial"/>
          <w:i/>
          <w:iCs/>
          <w:sz w:val="20"/>
          <w:szCs w:val="20"/>
        </w:rPr>
        <w:t>Roboty wykonuje się ręcznie przy zastosowaniu:</w:t>
      </w:r>
    </w:p>
    <w:p w:rsidR="00DA10B8" w:rsidRDefault="00FB5236" w:rsidP="00100AFF">
      <w:pPr>
        <w:numPr>
          <w:ilvl w:val="0"/>
          <w:numId w:val="34"/>
        </w:numPr>
        <w:tabs>
          <w:tab w:val="left" w:pos="1296"/>
          <w:tab w:val="left" w:pos="3888"/>
          <w:tab w:val="left" w:pos="4305"/>
        </w:tabs>
        <w:spacing w:line="100" w:lineRule="atLeast"/>
        <w:rPr>
          <w:rFonts w:ascii="Arial" w:hAnsi="Arial"/>
          <w:i/>
          <w:iCs/>
          <w:sz w:val="20"/>
          <w:szCs w:val="20"/>
        </w:rPr>
      </w:pPr>
      <w:r>
        <w:rPr>
          <w:rFonts w:ascii="Arial" w:hAnsi="Arial"/>
          <w:i/>
          <w:iCs/>
          <w:sz w:val="20"/>
          <w:szCs w:val="20"/>
        </w:rPr>
        <w:t>betoniarek do wytwarzania betonu i zapraw oraz przygotowania podsypki cementowo-piaskowej,</w:t>
      </w:r>
    </w:p>
    <w:p w:rsidR="00DA10B8" w:rsidRDefault="00FB5236" w:rsidP="00100AFF">
      <w:pPr>
        <w:numPr>
          <w:ilvl w:val="0"/>
          <w:numId w:val="34"/>
        </w:numPr>
        <w:tabs>
          <w:tab w:val="left" w:pos="1296"/>
          <w:tab w:val="left" w:pos="3888"/>
          <w:tab w:val="left" w:pos="4305"/>
        </w:tabs>
        <w:spacing w:line="100" w:lineRule="atLeast"/>
        <w:rPr>
          <w:rFonts w:ascii="Arial" w:hAnsi="Arial"/>
          <w:i/>
          <w:iCs/>
          <w:sz w:val="20"/>
          <w:szCs w:val="20"/>
        </w:rPr>
      </w:pPr>
      <w:r>
        <w:rPr>
          <w:rFonts w:ascii="Arial" w:hAnsi="Arial"/>
          <w:i/>
          <w:iCs/>
          <w:sz w:val="20"/>
          <w:szCs w:val="20"/>
        </w:rPr>
        <w:t>wibratorów płytowych, ubijaków ręcznych lub mechanicznych.</w:t>
      </w:r>
    </w:p>
    <w:p w:rsidR="00DA10B8" w:rsidRDefault="00DA10B8">
      <w:pPr>
        <w:tabs>
          <w:tab w:val="left" w:pos="1296"/>
          <w:tab w:val="left" w:pos="1713"/>
        </w:tabs>
        <w:spacing w:line="100" w:lineRule="atLeast"/>
        <w:rPr>
          <w:rFonts w:ascii="Arial" w:hAnsi="Arial"/>
          <w:i/>
          <w:iCs/>
          <w:sz w:val="20"/>
          <w:szCs w:val="20"/>
        </w:rPr>
      </w:pPr>
    </w:p>
    <w:p w:rsidR="00DA10B8" w:rsidRDefault="00FB5236" w:rsidP="008F51B2">
      <w:pPr>
        <w:pStyle w:val="Nagwek1"/>
        <w:numPr>
          <w:ilvl w:val="0"/>
          <w:numId w:val="1"/>
        </w:numPr>
        <w:tabs>
          <w:tab w:val="left" w:pos="0"/>
          <w:tab w:val="left" w:pos="283"/>
        </w:tabs>
        <w:spacing w:before="0" w:after="0" w:line="100" w:lineRule="atLeast"/>
        <w:rPr>
          <w:i/>
          <w:iCs/>
          <w:sz w:val="20"/>
          <w:szCs w:val="20"/>
        </w:rPr>
      </w:pPr>
      <w:r>
        <w:rPr>
          <w:i/>
          <w:iCs/>
          <w:sz w:val="20"/>
          <w:szCs w:val="20"/>
        </w:rPr>
        <w:t>4. TRANSPORT</w:t>
      </w:r>
    </w:p>
    <w:p w:rsidR="00DA10B8" w:rsidRDefault="00DA10B8" w:rsidP="008F51B2">
      <w:pPr>
        <w:numPr>
          <w:ilvl w:val="0"/>
          <w:numId w:val="1"/>
        </w:numPr>
        <w:tabs>
          <w:tab w:val="left" w:pos="0"/>
          <w:tab w:val="left" w:pos="283"/>
        </w:tabs>
        <w:spacing w:line="100" w:lineRule="atLeast"/>
        <w:rPr>
          <w:rFonts w:ascii="Arial" w:hAnsi="Arial"/>
          <w:i/>
          <w:iCs/>
          <w:sz w:val="20"/>
          <w:szCs w:val="20"/>
        </w:rPr>
      </w:pPr>
    </w:p>
    <w:p w:rsidR="00DA10B8" w:rsidRDefault="00FB5236">
      <w:pPr>
        <w:tabs>
          <w:tab w:val="left" w:pos="283"/>
        </w:tabs>
        <w:spacing w:line="100" w:lineRule="atLeast"/>
        <w:rPr>
          <w:rFonts w:ascii="Arial" w:hAnsi="Arial"/>
          <w:i/>
          <w:iCs/>
          <w:sz w:val="20"/>
          <w:szCs w:val="20"/>
        </w:rPr>
      </w:pPr>
      <w:r>
        <w:rPr>
          <w:rFonts w:ascii="Arial" w:hAnsi="Arial"/>
          <w:i/>
          <w:iCs/>
          <w:sz w:val="20"/>
          <w:szCs w:val="20"/>
        </w:rPr>
        <w:tab/>
      </w:r>
      <w:r>
        <w:rPr>
          <w:rFonts w:ascii="Arial" w:hAnsi="Arial"/>
          <w:i/>
          <w:iCs/>
          <w:sz w:val="20"/>
          <w:szCs w:val="20"/>
        </w:rPr>
        <w:tab/>
        <w:t>Ogólne wymagania dotyczące transportu podano w ST D-M-00.00.00 „Wymagania ogólne” pkt 4.</w:t>
      </w:r>
    </w:p>
    <w:p w:rsidR="00DA10B8" w:rsidRDefault="00FB5236">
      <w:pPr>
        <w:tabs>
          <w:tab w:val="left" w:pos="283"/>
        </w:tabs>
        <w:spacing w:line="100" w:lineRule="atLeast"/>
        <w:rPr>
          <w:rFonts w:ascii="Arial" w:hAnsi="Arial"/>
          <w:i/>
          <w:iCs/>
          <w:sz w:val="20"/>
          <w:szCs w:val="20"/>
        </w:rPr>
      </w:pPr>
      <w:r>
        <w:rPr>
          <w:rFonts w:ascii="Arial" w:hAnsi="Arial"/>
          <w:i/>
          <w:iCs/>
          <w:sz w:val="20"/>
          <w:szCs w:val="20"/>
        </w:rPr>
        <w:t>Krawężniki betonowe mogą być przewożone dowolnymi środkami transportowymi.</w:t>
      </w:r>
    </w:p>
    <w:p w:rsidR="00DA10B8" w:rsidRDefault="00FB5236">
      <w:pPr>
        <w:tabs>
          <w:tab w:val="left" w:pos="283"/>
        </w:tabs>
        <w:spacing w:line="100" w:lineRule="atLeast"/>
        <w:rPr>
          <w:rFonts w:ascii="Arial" w:hAnsi="Arial"/>
          <w:i/>
          <w:iCs/>
          <w:sz w:val="20"/>
          <w:szCs w:val="20"/>
        </w:rPr>
      </w:pPr>
      <w:r>
        <w:rPr>
          <w:rFonts w:ascii="Arial" w:hAnsi="Arial"/>
          <w:i/>
          <w:iCs/>
          <w:sz w:val="20"/>
          <w:szCs w:val="20"/>
        </w:rPr>
        <w:t>Krawężniki betonowe układać należy na środkach transportowych w pozycji pionowej z nachyleniem w kierunku jazdy.</w:t>
      </w:r>
    </w:p>
    <w:p w:rsidR="00DA10B8" w:rsidRDefault="00FB5236">
      <w:pPr>
        <w:tabs>
          <w:tab w:val="left" w:pos="283"/>
        </w:tabs>
        <w:spacing w:line="100" w:lineRule="atLeast"/>
        <w:rPr>
          <w:rFonts w:ascii="Arial" w:hAnsi="Arial"/>
          <w:i/>
          <w:iCs/>
          <w:sz w:val="20"/>
          <w:szCs w:val="20"/>
        </w:rPr>
      </w:pPr>
      <w:r>
        <w:rPr>
          <w:rFonts w:ascii="Arial" w:hAnsi="Arial"/>
          <w:i/>
          <w:iCs/>
          <w:sz w:val="20"/>
          <w:szCs w:val="20"/>
        </w:rPr>
        <w:tab/>
      </w:r>
      <w:r>
        <w:rPr>
          <w:rFonts w:ascii="Arial" w:hAnsi="Arial"/>
          <w:i/>
          <w:iCs/>
          <w:sz w:val="20"/>
          <w:szCs w:val="20"/>
        </w:rPr>
        <w:tab/>
        <w:t>Krawężniki powinny być zabezpieczone przed przemieszczeniem się i uszkodzeniami w czasie transportu, a górna warstwa nie powinna wystawać poza ściany środka transportowego więcej niż 1/3 wysokości tej warstwy.</w:t>
      </w:r>
    </w:p>
    <w:p w:rsidR="00DA10B8" w:rsidRDefault="00FB5236">
      <w:pPr>
        <w:tabs>
          <w:tab w:val="left" w:pos="283"/>
        </w:tabs>
        <w:spacing w:line="100" w:lineRule="atLeast"/>
        <w:rPr>
          <w:rFonts w:ascii="Arial" w:hAnsi="Arial"/>
          <w:i/>
          <w:iCs/>
          <w:sz w:val="20"/>
          <w:szCs w:val="20"/>
        </w:rPr>
      </w:pPr>
      <w:r>
        <w:rPr>
          <w:rFonts w:ascii="Arial" w:hAnsi="Arial"/>
          <w:i/>
          <w:iCs/>
          <w:sz w:val="20"/>
          <w:szCs w:val="20"/>
        </w:rPr>
        <w:tab/>
        <w:t>Transport cementu powinien się odbywać w warunkach zgodnych z BN-88/6731-08 [12].</w:t>
      </w:r>
    </w:p>
    <w:p w:rsidR="00DA10B8" w:rsidRDefault="00FB5236">
      <w:pPr>
        <w:tabs>
          <w:tab w:val="left" w:pos="283"/>
        </w:tabs>
        <w:spacing w:line="100" w:lineRule="atLeast"/>
        <w:rPr>
          <w:rFonts w:ascii="Arial" w:hAnsi="Arial"/>
          <w:i/>
          <w:iCs/>
          <w:sz w:val="20"/>
          <w:szCs w:val="20"/>
        </w:rPr>
      </w:pPr>
      <w:r>
        <w:rPr>
          <w:rFonts w:ascii="Arial" w:hAnsi="Arial"/>
          <w:i/>
          <w:iCs/>
          <w:sz w:val="20"/>
          <w:szCs w:val="20"/>
        </w:rP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DA10B8" w:rsidRDefault="00FB5236">
      <w:pPr>
        <w:tabs>
          <w:tab w:val="left" w:pos="283"/>
        </w:tabs>
        <w:spacing w:line="100" w:lineRule="atLeast"/>
        <w:rPr>
          <w:rFonts w:ascii="Arial" w:hAnsi="Arial"/>
          <w:i/>
          <w:iCs/>
          <w:sz w:val="20"/>
          <w:szCs w:val="20"/>
        </w:rPr>
      </w:pPr>
      <w:r>
        <w:rPr>
          <w:rFonts w:ascii="Arial" w:hAnsi="Arial"/>
          <w:i/>
          <w:iCs/>
          <w:sz w:val="20"/>
          <w:szCs w:val="20"/>
        </w:rPr>
        <w:tab/>
        <w:t>Masę zalewową należy pakować w bębny blaszane lub beczki drewniane. Transport powinien odbywać się w warunkach zabezpieczających przed uszkodzeniem bębnów i beczek.</w:t>
      </w:r>
    </w:p>
    <w:p w:rsidR="00DA10B8" w:rsidRDefault="00DA10B8">
      <w:pPr>
        <w:tabs>
          <w:tab w:val="left" w:pos="283"/>
        </w:tabs>
        <w:spacing w:line="100" w:lineRule="atLeast"/>
        <w:rPr>
          <w:rFonts w:ascii="Arial" w:hAnsi="Arial"/>
          <w:i/>
          <w:iCs/>
          <w:sz w:val="20"/>
          <w:szCs w:val="20"/>
        </w:rPr>
      </w:pPr>
    </w:p>
    <w:p w:rsidR="00DA10B8" w:rsidRDefault="00FB5236" w:rsidP="008F51B2">
      <w:pPr>
        <w:pStyle w:val="Nagwek1"/>
        <w:numPr>
          <w:ilvl w:val="0"/>
          <w:numId w:val="1"/>
        </w:numPr>
        <w:tabs>
          <w:tab w:val="left" w:pos="0"/>
          <w:tab w:val="left" w:pos="283"/>
        </w:tabs>
        <w:spacing w:before="0" w:after="0" w:line="100" w:lineRule="atLeast"/>
        <w:rPr>
          <w:i/>
          <w:iCs/>
          <w:sz w:val="20"/>
          <w:szCs w:val="20"/>
        </w:rPr>
      </w:pPr>
      <w:r>
        <w:rPr>
          <w:i/>
          <w:iCs/>
          <w:sz w:val="20"/>
          <w:szCs w:val="20"/>
        </w:rPr>
        <w:t>5. WYKONANIE ROBÓT</w:t>
      </w:r>
    </w:p>
    <w:p w:rsidR="00DA10B8" w:rsidRDefault="00DA10B8" w:rsidP="008F51B2">
      <w:pPr>
        <w:numPr>
          <w:ilvl w:val="0"/>
          <w:numId w:val="1"/>
        </w:numPr>
        <w:tabs>
          <w:tab w:val="left" w:pos="0"/>
          <w:tab w:val="left" w:pos="283"/>
        </w:tabs>
        <w:spacing w:line="100" w:lineRule="atLeast"/>
        <w:rPr>
          <w:rFonts w:ascii="Arial" w:hAnsi="Arial"/>
          <w:i/>
          <w:iCs/>
          <w:sz w:val="20"/>
          <w:szCs w:val="20"/>
        </w:rPr>
      </w:pPr>
    </w:p>
    <w:p w:rsidR="00DA10B8" w:rsidRDefault="00FB5236" w:rsidP="008F51B2">
      <w:pPr>
        <w:pStyle w:val="Nagwek2"/>
        <w:numPr>
          <w:ilvl w:val="1"/>
          <w:numId w:val="1"/>
        </w:numPr>
        <w:tabs>
          <w:tab w:val="left" w:pos="0"/>
          <w:tab w:val="left" w:pos="283"/>
        </w:tabs>
        <w:spacing w:line="100" w:lineRule="atLeast"/>
        <w:jc w:val="left"/>
        <w:rPr>
          <w:i/>
          <w:iCs/>
          <w:sz w:val="20"/>
        </w:rPr>
      </w:pPr>
      <w:r>
        <w:rPr>
          <w:i/>
          <w:iCs/>
          <w:sz w:val="20"/>
        </w:rPr>
        <w:t>5.1. Ogólne zasady wykonania robót</w:t>
      </w:r>
    </w:p>
    <w:p w:rsidR="00DA10B8" w:rsidRDefault="00FB5236">
      <w:pPr>
        <w:tabs>
          <w:tab w:val="left" w:pos="283"/>
        </w:tabs>
        <w:spacing w:line="100" w:lineRule="atLeast"/>
        <w:rPr>
          <w:rFonts w:ascii="Arial" w:hAnsi="Arial"/>
          <w:i/>
          <w:iCs/>
          <w:sz w:val="20"/>
          <w:szCs w:val="20"/>
        </w:rPr>
      </w:pPr>
      <w:r>
        <w:rPr>
          <w:rFonts w:ascii="Arial" w:hAnsi="Arial"/>
          <w:b/>
          <w:i/>
          <w:iCs/>
          <w:sz w:val="20"/>
          <w:szCs w:val="20"/>
        </w:rPr>
        <w:tab/>
      </w:r>
      <w:r>
        <w:rPr>
          <w:rFonts w:ascii="Arial" w:hAnsi="Arial"/>
          <w:i/>
          <w:iCs/>
          <w:sz w:val="20"/>
          <w:szCs w:val="20"/>
        </w:rPr>
        <w:t>Ogólne zasady wykonania robót podano w ST D-M-00.00.00 „Wymagania ogólne” pkt 5.</w:t>
      </w:r>
    </w:p>
    <w:p w:rsidR="00DA10B8" w:rsidRDefault="00FB5236" w:rsidP="008F51B2">
      <w:pPr>
        <w:pStyle w:val="Nagwek2"/>
        <w:numPr>
          <w:ilvl w:val="1"/>
          <w:numId w:val="1"/>
        </w:numPr>
        <w:tabs>
          <w:tab w:val="left" w:pos="0"/>
          <w:tab w:val="left" w:pos="283"/>
        </w:tabs>
        <w:spacing w:line="100" w:lineRule="atLeast"/>
        <w:jc w:val="left"/>
        <w:rPr>
          <w:i/>
          <w:iCs/>
          <w:sz w:val="20"/>
        </w:rPr>
      </w:pPr>
      <w:r>
        <w:rPr>
          <w:i/>
          <w:iCs/>
          <w:sz w:val="20"/>
        </w:rPr>
        <w:t>5.2. Wykonanie koryta pod ławy</w:t>
      </w:r>
    </w:p>
    <w:p w:rsidR="00DA10B8" w:rsidRDefault="00FB5236">
      <w:pPr>
        <w:tabs>
          <w:tab w:val="left" w:pos="283"/>
        </w:tabs>
        <w:spacing w:line="100" w:lineRule="atLeast"/>
        <w:rPr>
          <w:rFonts w:ascii="Arial" w:hAnsi="Arial"/>
          <w:i/>
          <w:iCs/>
          <w:sz w:val="20"/>
          <w:szCs w:val="20"/>
        </w:rPr>
      </w:pPr>
      <w:r>
        <w:rPr>
          <w:rFonts w:ascii="Arial" w:hAnsi="Arial"/>
          <w:i/>
          <w:iCs/>
          <w:sz w:val="20"/>
          <w:szCs w:val="20"/>
        </w:rPr>
        <w:tab/>
        <w:t>Koryto pod ławy należy wykonywać zgodnie z PN-B-06050 [1].</w:t>
      </w:r>
    </w:p>
    <w:p w:rsidR="00DA10B8" w:rsidRDefault="00FB5236">
      <w:pPr>
        <w:tabs>
          <w:tab w:val="left" w:pos="283"/>
        </w:tabs>
        <w:spacing w:line="100" w:lineRule="atLeast"/>
        <w:rPr>
          <w:rFonts w:ascii="Arial" w:hAnsi="Arial"/>
          <w:i/>
          <w:iCs/>
          <w:sz w:val="20"/>
          <w:szCs w:val="20"/>
        </w:rPr>
      </w:pPr>
      <w:r>
        <w:rPr>
          <w:rFonts w:ascii="Arial" w:hAnsi="Arial"/>
          <w:i/>
          <w:iCs/>
          <w:sz w:val="20"/>
          <w:szCs w:val="20"/>
        </w:rPr>
        <w:tab/>
        <w:t>Wymiary wykopu powinny odpowiadać wymiarom ławy w planie z uwzględnieniem w szerokości dna wykopu ew. konstrukcji szalunku.</w:t>
      </w:r>
    </w:p>
    <w:p w:rsidR="00DA10B8" w:rsidRDefault="00FB5236">
      <w:pPr>
        <w:tabs>
          <w:tab w:val="left" w:pos="283"/>
        </w:tabs>
        <w:spacing w:line="100" w:lineRule="atLeast"/>
        <w:rPr>
          <w:rFonts w:ascii="Arial" w:hAnsi="Arial"/>
          <w:i/>
          <w:iCs/>
          <w:sz w:val="20"/>
          <w:szCs w:val="20"/>
        </w:rPr>
      </w:pPr>
      <w:r>
        <w:rPr>
          <w:rFonts w:ascii="Arial" w:hAnsi="Arial"/>
          <w:i/>
          <w:iCs/>
          <w:sz w:val="20"/>
          <w:szCs w:val="20"/>
        </w:rPr>
        <w:tab/>
        <w:t>Wskaźnik zagęszczenia dna wykonanego koryta pod ławę powinien wynosić co najmniej 0,97 według normalnej metody Proctora.</w:t>
      </w:r>
    </w:p>
    <w:p w:rsidR="00DA10B8" w:rsidRDefault="00FB5236" w:rsidP="008F51B2">
      <w:pPr>
        <w:pStyle w:val="Nagwek2"/>
        <w:numPr>
          <w:ilvl w:val="1"/>
          <w:numId w:val="1"/>
        </w:numPr>
        <w:tabs>
          <w:tab w:val="left" w:pos="0"/>
          <w:tab w:val="left" w:pos="283"/>
        </w:tabs>
        <w:spacing w:line="100" w:lineRule="atLeast"/>
        <w:jc w:val="left"/>
        <w:rPr>
          <w:i/>
          <w:iCs/>
          <w:sz w:val="20"/>
        </w:rPr>
      </w:pPr>
      <w:r>
        <w:rPr>
          <w:i/>
          <w:iCs/>
          <w:sz w:val="20"/>
        </w:rPr>
        <w:t>5.3. Wykonanie ław</w:t>
      </w:r>
    </w:p>
    <w:p w:rsidR="00DA10B8" w:rsidRDefault="00FB5236">
      <w:pPr>
        <w:tabs>
          <w:tab w:val="left" w:pos="283"/>
        </w:tabs>
        <w:spacing w:line="100" w:lineRule="atLeast"/>
        <w:rPr>
          <w:rFonts w:ascii="Arial" w:hAnsi="Arial"/>
          <w:i/>
          <w:iCs/>
          <w:sz w:val="20"/>
          <w:szCs w:val="20"/>
        </w:rPr>
      </w:pPr>
      <w:r>
        <w:rPr>
          <w:rFonts w:ascii="Arial" w:hAnsi="Arial"/>
          <w:i/>
          <w:iCs/>
          <w:sz w:val="20"/>
          <w:szCs w:val="20"/>
        </w:rPr>
        <w:tab/>
        <w:t>Wykonanie ław powinno być zgodne z BN-64/8845-02 [16].</w:t>
      </w:r>
    </w:p>
    <w:p w:rsidR="00DA10B8" w:rsidRDefault="00FB5236">
      <w:pPr>
        <w:tabs>
          <w:tab w:val="left" w:pos="283"/>
        </w:tabs>
        <w:spacing w:line="100" w:lineRule="atLeast"/>
        <w:rPr>
          <w:rFonts w:ascii="Arial" w:hAnsi="Arial"/>
          <w:i/>
          <w:iCs/>
          <w:sz w:val="20"/>
          <w:szCs w:val="20"/>
        </w:rPr>
      </w:pPr>
      <w:r w:rsidRPr="002C461C">
        <w:rPr>
          <w:rFonts w:ascii="Arial" w:hAnsi="Arial"/>
          <w:i/>
          <w:iCs/>
          <w:sz w:val="20"/>
          <w:szCs w:val="20"/>
        </w:rPr>
        <w:t>5.3.3</w:t>
      </w:r>
      <w:r>
        <w:rPr>
          <w:rFonts w:ascii="Arial" w:hAnsi="Arial"/>
          <w:b/>
          <w:i/>
          <w:iCs/>
          <w:sz w:val="20"/>
          <w:szCs w:val="20"/>
        </w:rPr>
        <w:t xml:space="preserve">. </w:t>
      </w:r>
      <w:r>
        <w:rPr>
          <w:rFonts w:ascii="Arial" w:hAnsi="Arial"/>
          <w:i/>
          <w:iCs/>
          <w:sz w:val="20"/>
          <w:szCs w:val="20"/>
        </w:rPr>
        <w:t>Ława betonowa</w:t>
      </w:r>
    </w:p>
    <w:p w:rsidR="00DA10B8" w:rsidRDefault="00FB5236">
      <w:pPr>
        <w:tabs>
          <w:tab w:val="left" w:pos="283"/>
        </w:tabs>
        <w:spacing w:line="100" w:lineRule="atLeast"/>
        <w:rPr>
          <w:rFonts w:ascii="Arial" w:hAnsi="Arial"/>
          <w:i/>
          <w:iCs/>
          <w:sz w:val="20"/>
          <w:szCs w:val="20"/>
        </w:rPr>
      </w:pPr>
      <w:r>
        <w:rPr>
          <w:rFonts w:ascii="Arial" w:hAnsi="Arial"/>
          <w:i/>
          <w:iCs/>
          <w:sz w:val="20"/>
          <w:szCs w:val="20"/>
        </w:rPr>
        <w:tab/>
        <w:t>Ławy betonowe zwykłe w gruntach spoistych wykonuje się bez szalowania, przy gruntach sypkich należy stosować szalowanie.</w:t>
      </w:r>
    </w:p>
    <w:p w:rsidR="00DA10B8" w:rsidRDefault="00FB5236">
      <w:pPr>
        <w:tabs>
          <w:tab w:val="left" w:pos="283"/>
        </w:tabs>
        <w:spacing w:line="100" w:lineRule="atLeast"/>
        <w:rPr>
          <w:rFonts w:ascii="Arial" w:hAnsi="Arial"/>
          <w:i/>
          <w:iCs/>
          <w:sz w:val="20"/>
          <w:szCs w:val="20"/>
        </w:rPr>
      </w:pPr>
      <w:r>
        <w:rPr>
          <w:rFonts w:ascii="Arial" w:hAnsi="Arial"/>
          <w:i/>
          <w:iCs/>
          <w:sz w:val="20"/>
          <w:szCs w:val="20"/>
        </w:rP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DA10B8" w:rsidRDefault="00FB5236" w:rsidP="008F51B2">
      <w:pPr>
        <w:pStyle w:val="Nagwek2"/>
        <w:numPr>
          <w:ilvl w:val="1"/>
          <w:numId w:val="1"/>
        </w:numPr>
        <w:tabs>
          <w:tab w:val="left" w:pos="0"/>
          <w:tab w:val="left" w:pos="283"/>
        </w:tabs>
        <w:spacing w:line="100" w:lineRule="atLeast"/>
        <w:jc w:val="left"/>
        <w:rPr>
          <w:i/>
          <w:iCs/>
          <w:sz w:val="20"/>
        </w:rPr>
      </w:pPr>
      <w:r>
        <w:rPr>
          <w:i/>
          <w:iCs/>
          <w:sz w:val="20"/>
        </w:rPr>
        <w:t>5.4. Ustawienie krawężników betonowych</w:t>
      </w:r>
    </w:p>
    <w:p w:rsidR="00DA10B8" w:rsidRPr="002C461C" w:rsidRDefault="00FB5236">
      <w:pPr>
        <w:tabs>
          <w:tab w:val="left" w:pos="283"/>
        </w:tabs>
        <w:spacing w:line="100" w:lineRule="atLeast"/>
        <w:rPr>
          <w:rFonts w:ascii="Arial" w:hAnsi="Arial"/>
          <w:i/>
          <w:iCs/>
          <w:sz w:val="20"/>
          <w:szCs w:val="20"/>
        </w:rPr>
      </w:pPr>
      <w:r w:rsidRPr="002C461C">
        <w:rPr>
          <w:rFonts w:ascii="Arial" w:hAnsi="Arial"/>
          <w:i/>
          <w:iCs/>
          <w:sz w:val="20"/>
          <w:szCs w:val="20"/>
        </w:rPr>
        <w:t>5.4.1. Zasady ustawiania krawężników</w:t>
      </w:r>
    </w:p>
    <w:p w:rsidR="00DA10B8" w:rsidRPr="002C461C" w:rsidRDefault="00FB5236">
      <w:pPr>
        <w:tabs>
          <w:tab w:val="left" w:pos="283"/>
        </w:tabs>
        <w:spacing w:line="100" w:lineRule="atLeast"/>
        <w:rPr>
          <w:rFonts w:ascii="Arial" w:hAnsi="Arial"/>
          <w:i/>
          <w:iCs/>
          <w:sz w:val="20"/>
          <w:szCs w:val="20"/>
        </w:rPr>
      </w:pPr>
      <w:r w:rsidRPr="002C461C">
        <w:rPr>
          <w:rFonts w:ascii="Arial" w:hAnsi="Arial"/>
          <w:i/>
          <w:iCs/>
          <w:sz w:val="20"/>
          <w:szCs w:val="20"/>
        </w:rP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DA10B8" w:rsidRPr="002C461C" w:rsidRDefault="00FB5236">
      <w:pPr>
        <w:tabs>
          <w:tab w:val="left" w:pos="283"/>
        </w:tabs>
        <w:spacing w:line="100" w:lineRule="atLeast"/>
        <w:rPr>
          <w:rFonts w:ascii="Arial" w:hAnsi="Arial"/>
          <w:i/>
          <w:iCs/>
          <w:sz w:val="20"/>
          <w:szCs w:val="20"/>
        </w:rPr>
      </w:pPr>
      <w:r w:rsidRPr="002C461C">
        <w:rPr>
          <w:rFonts w:ascii="Arial" w:hAnsi="Arial"/>
          <w:i/>
          <w:iCs/>
          <w:sz w:val="20"/>
          <w:szCs w:val="20"/>
        </w:rPr>
        <w:tab/>
        <w:t>Zewnętrzna ściana krawężnika od strony chodnika powinna być po ustawieniu krawężnika obsypana piaskiem, żwirem, tłuczniem lub miejscowym gruntem przepuszczalnym, starannie ubitym.</w:t>
      </w:r>
    </w:p>
    <w:p w:rsidR="00DA10B8" w:rsidRPr="002C461C" w:rsidRDefault="00FB5236">
      <w:pPr>
        <w:tabs>
          <w:tab w:val="left" w:pos="283"/>
        </w:tabs>
        <w:spacing w:line="100" w:lineRule="atLeast"/>
        <w:rPr>
          <w:rFonts w:ascii="Arial" w:hAnsi="Arial"/>
          <w:i/>
          <w:iCs/>
          <w:sz w:val="20"/>
          <w:szCs w:val="20"/>
        </w:rPr>
      </w:pPr>
      <w:r w:rsidRPr="002C461C">
        <w:rPr>
          <w:rFonts w:ascii="Arial" w:hAnsi="Arial"/>
          <w:i/>
          <w:iCs/>
          <w:sz w:val="20"/>
          <w:szCs w:val="20"/>
        </w:rPr>
        <w:tab/>
        <w:t>Ustawienie krawężników powinno być zgodne z BN-64/8845-02 [16].</w:t>
      </w:r>
    </w:p>
    <w:p w:rsidR="00DA10B8" w:rsidRPr="002C461C" w:rsidRDefault="00FB5236">
      <w:pPr>
        <w:keepNext/>
        <w:tabs>
          <w:tab w:val="left" w:pos="283"/>
        </w:tabs>
        <w:spacing w:line="100" w:lineRule="atLeast"/>
        <w:rPr>
          <w:rFonts w:ascii="Arial" w:hAnsi="Arial"/>
          <w:i/>
          <w:iCs/>
          <w:sz w:val="20"/>
          <w:szCs w:val="20"/>
        </w:rPr>
      </w:pPr>
      <w:r w:rsidRPr="002C461C">
        <w:rPr>
          <w:rFonts w:ascii="Arial" w:hAnsi="Arial"/>
          <w:i/>
          <w:iCs/>
          <w:sz w:val="20"/>
          <w:szCs w:val="20"/>
        </w:rPr>
        <w:t>5.4.3. Ustawienie krawężników na ławie betonowej</w:t>
      </w:r>
    </w:p>
    <w:p w:rsidR="00DA10B8" w:rsidRPr="002C461C" w:rsidRDefault="00FB5236">
      <w:pPr>
        <w:tabs>
          <w:tab w:val="left" w:pos="283"/>
        </w:tabs>
        <w:spacing w:line="100" w:lineRule="atLeast"/>
        <w:rPr>
          <w:rFonts w:ascii="Arial" w:hAnsi="Arial"/>
          <w:i/>
          <w:iCs/>
          <w:sz w:val="20"/>
          <w:szCs w:val="20"/>
        </w:rPr>
      </w:pPr>
      <w:r w:rsidRPr="002C461C">
        <w:rPr>
          <w:rFonts w:ascii="Arial" w:hAnsi="Arial"/>
          <w:i/>
          <w:iCs/>
          <w:sz w:val="20"/>
          <w:szCs w:val="20"/>
        </w:rPr>
        <w:tab/>
        <w:t>Ustawianie krawężników na ławie betonowej wykonuje się  na podsypce z piasku lub na podsypce cementowo-piaskowej o grubości 3 do 5 cm po zagęszczeniu.</w:t>
      </w:r>
    </w:p>
    <w:p w:rsidR="00DA10B8" w:rsidRDefault="00FB5236">
      <w:pPr>
        <w:tabs>
          <w:tab w:val="left" w:pos="283"/>
        </w:tabs>
        <w:spacing w:line="100" w:lineRule="atLeast"/>
        <w:rPr>
          <w:rFonts w:ascii="Arial" w:hAnsi="Arial"/>
          <w:i/>
          <w:iCs/>
          <w:sz w:val="20"/>
          <w:szCs w:val="20"/>
        </w:rPr>
      </w:pPr>
      <w:r w:rsidRPr="002C461C">
        <w:rPr>
          <w:rFonts w:ascii="Arial" w:hAnsi="Arial"/>
          <w:i/>
          <w:iCs/>
          <w:sz w:val="20"/>
          <w:szCs w:val="20"/>
        </w:rPr>
        <w:t>5.4.4.</w:t>
      </w:r>
      <w:r>
        <w:rPr>
          <w:rFonts w:ascii="Arial" w:hAnsi="Arial"/>
          <w:b/>
          <w:i/>
          <w:iCs/>
          <w:sz w:val="20"/>
          <w:szCs w:val="20"/>
        </w:rPr>
        <w:t xml:space="preserve"> </w:t>
      </w:r>
      <w:r>
        <w:rPr>
          <w:rFonts w:ascii="Arial" w:hAnsi="Arial"/>
          <w:i/>
          <w:iCs/>
          <w:sz w:val="20"/>
          <w:szCs w:val="20"/>
        </w:rPr>
        <w:t>Wypełnianie spoin</w:t>
      </w:r>
    </w:p>
    <w:p w:rsidR="00DA10B8" w:rsidRDefault="00FB5236">
      <w:pPr>
        <w:tabs>
          <w:tab w:val="left" w:pos="283"/>
        </w:tabs>
        <w:spacing w:line="100" w:lineRule="atLeast"/>
        <w:rPr>
          <w:rFonts w:ascii="Arial" w:hAnsi="Arial"/>
          <w:i/>
          <w:iCs/>
          <w:sz w:val="20"/>
          <w:szCs w:val="20"/>
        </w:rPr>
      </w:pPr>
      <w:r>
        <w:rPr>
          <w:rFonts w:ascii="Arial" w:hAnsi="Arial"/>
          <w:i/>
          <w:iCs/>
          <w:sz w:val="20"/>
          <w:szCs w:val="20"/>
        </w:rPr>
        <w:lastRenderedPageBreak/>
        <w:tab/>
        <w:t>Spoiny krawężników nie powinny przekraczać szerokości 1 cm. . Zalewanie spoin krawężników zaprawą cementowo-piaskową stosuje się wyłącznie do krawężników ustawionych na ławie betonowej.</w:t>
      </w:r>
    </w:p>
    <w:p w:rsidR="00DA10B8" w:rsidRDefault="00FB5236">
      <w:pPr>
        <w:tabs>
          <w:tab w:val="left" w:pos="283"/>
        </w:tabs>
        <w:spacing w:line="100" w:lineRule="atLeast"/>
        <w:rPr>
          <w:rFonts w:ascii="Arial" w:hAnsi="Arial"/>
          <w:i/>
          <w:iCs/>
          <w:sz w:val="20"/>
          <w:szCs w:val="20"/>
        </w:rPr>
      </w:pPr>
      <w:r>
        <w:rPr>
          <w:rFonts w:ascii="Arial" w:hAnsi="Arial"/>
          <w:i/>
          <w:iCs/>
          <w:sz w:val="20"/>
          <w:szCs w:val="20"/>
        </w:rP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DA10B8" w:rsidRDefault="00DA10B8">
      <w:pPr>
        <w:tabs>
          <w:tab w:val="left" w:pos="283"/>
        </w:tabs>
        <w:spacing w:line="100" w:lineRule="atLeast"/>
        <w:rPr>
          <w:rFonts w:ascii="Arial" w:hAnsi="Arial"/>
          <w:i/>
          <w:iCs/>
          <w:sz w:val="20"/>
          <w:szCs w:val="20"/>
        </w:rPr>
      </w:pPr>
    </w:p>
    <w:p w:rsidR="00DA10B8" w:rsidRDefault="00FB5236" w:rsidP="008F51B2">
      <w:pPr>
        <w:pStyle w:val="Nagwek1"/>
        <w:numPr>
          <w:ilvl w:val="0"/>
          <w:numId w:val="1"/>
        </w:numPr>
        <w:tabs>
          <w:tab w:val="left" w:pos="0"/>
          <w:tab w:val="left" w:pos="283"/>
        </w:tabs>
        <w:spacing w:before="0" w:after="0" w:line="100" w:lineRule="atLeast"/>
        <w:rPr>
          <w:i/>
          <w:iCs/>
          <w:sz w:val="20"/>
          <w:szCs w:val="20"/>
        </w:rPr>
      </w:pPr>
      <w:r>
        <w:rPr>
          <w:i/>
          <w:iCs/>
          <w:sz w:val="20"/>
          <w:szCs w:val="20"/>
        </w:rPr>
        <w:t>6. KONTROLA JAKOŚCI ROBÓT</w:t>
      </w:r>
    </w:p>
    <w:p w:rsidR="00DA10B8" w:rsidRDefault="00DA10B8" w:rsidP="008F51B2">
      <w:pPr>
        <w:numPr>
          <w:ilvl w:val="0"/>
          <w:numId w:val="1"/>
        </w:numPr>
        <w:tabs>
          <w:tab w:val="left" w:pos="0"/>
          <w:tab w:val="left" w:pos="283"/>
        </w:tabs>
        <w:spacing w:line="100" w:lineRule="atLeast"/>
        <w:rPr>
          <w:rFonts w:ascii="Arial" w:hAnsi="Arial"/>
          <w:i/>
          <w:iCs/>
          <w:sz w:val="20"/>
          <w:szCs w:val="20"/>
        </w:rPr>
      </w:pPr>
    </w:p>
    <w:p w:rsidR="00DA10B8" w:rsidRDefault="00FB5236">
      <w:pPr>
        <w:tabs>
          <w:tab w:val="left" w:pos="283"/>
        </w:tabs>
        <w:spacing w:line="100" w:lineRule="atLeast"/>
        <w:rPr>
          <w:rFonts w:ascii="Arial" w:hAnsi="Arial"/>
          <w:i/>
          <w:iCs/>
          <w:sz w:val="20"/>
          <w:szCs w:val="20"/>
        </w:rPr>
      </w:pPr>
      <w:r>
        <w:rPr>
          <w:rFonts w:ascii="Arial" w:hAnsi="Arial"/>
          <w:i/>
          <w:iCs/>
          <w:sz w:val="20"/>
          <w:szCs w:val="20"/>
        </w:rPr>
        <w:tab/>
        <w:t>Ogólne zasady kontroli jakości robót podano w ST D-M-00.00.00 „Wymagania ogólne” pkt 6.</w:t>
      </w:r>
    </w:p>
    <w:p w:rsidR="00DA10B8" w:rsidRDefault="00FB5236">
      <w:pPr>
        <w:tabs>
          <w:tab w:val="left" w:pos="283"/>
        </w:tabs>
        <w:spacing w:line="100" w:lineRule="atLeast"/>
        <w:rPr>
          <w:rFonts w:ascii="Arial" w:hAnsi="Arial"/>
          <w:i/>
          <w:iCs/>
          <w:sz w:val="20"/>
          <w:szCs w:val="20"/>
          <w:u w:val="single"/>
        </w:rPr>
      </w:pPr>
      <w:r>
        <w:rPr>
          <w:rFonts w:ascii="Arial" w:hAnsi="Arial"/>
          <w:b/>
          <w:i/>
          <w:iCs/>
          <w:sz w:val="20"/>
          <w:szCs w:val="20"/>
          <w:u w:val="single"/>
        </w:rPr>
        <w:t xml:space="preserve"> </w:t>
      </w:r>
      <w:r>
        <w:rPr>
          <w:rFonts w:ascii="Arial" w:hAnsi="Arial"/>
          <w:i/>
          <w:iCs/>
          <w:sz w:val="20"/>
          <w:szCs w:val="20"/>
          <w:u w:val="single"/>
        </w:rPr>
        <w:t>Badania krawężników</w:t>
      </w:r>
    </w:p>
    <w:p w:rsidR="00DA10B8" w:rsidRDefault="00FB5236">
      <w:pPr>
        <w:tabs>
          <w:tab w:val="left" w:pos="283"/>
        </w:tabs>
        <w:spacing w:line="100" w:lineRule="atLeast"/>
        <w:rPr>
          <w:rFonts w:ascii="Arial" w:hAnsi="Arial"/>
          <w:i/>
          <w:iCs/>
          <w:sz w:val="20"/>
          <w:szCs w:val="20"/>
        </w:rPr>
      </w:pPr>
      <w:r>
        <w:rPr>
          <w:rFonts w:ascii="Arial" w:hAnsi="Arial"/>
          <w:i/>
          <w:iCs/>
          <w:sz w:val="20"/>
          <w:szCs w:val="20"/>
        </w:rPr>
        <w:tab/>
        <w:t>Przed przystąpieniem do robót Wykonawca powinien wykonać badania materiałów przeznaczonych do ustawienia krawężników betonowych i przedstawić wyniki tych badań Inżynierowi  do akceptacji.</w:t>
      </w:r>
    </w:p>
    <w:p w:rsidR="00DA10B8" w:rsidRDefault="00FB5236">
      <w:pPr>
        <w:tabs>
          <w:tab w:val="left" w:pos="283"/>
        </w:tabs>
        <w:spacing w:line="100" w:lineRule="atLeast"/>
        <w:rPr>
          <w:rFonts w:ascii="Arial" w:hAnsi="Arial"/>
          <w:i/>
          <w:iCs/>
          <w:sz w:val="20"/>
          <w:szCs w:val="20"/>
        </w:rPr>
      </w:pPr>
      <w:r>
        <w:rPr>
          <w:rFonts w:ascii="Arial" w:hAnsi="Arial"/>
          <w:i/>
          <w:iCs/>
          <w:sz w:val="20"/>
          <w:szCs w:val="20"/>
        </w:rP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DA10B8" w:rsidRDefault="00FB5236">
      <w:pPr>
        <w:tabs>
          <w:tab w:val="left" w:pos="283"/>
        </w:tabs>
        <w:spacing w:line="100" w:lineRule="atLeast"/>
        <w:rPr>
          <w:rFonts w:ascii="Arial" w:hAnsi="Arial"/>
          <w:i/>
          <w:iCs/>
          <w:sz w:val="20"/>
          <w:szCs w:val="20"/>
        </w:rPr>
      </w:pPr>
      <w:r>
        <w:rPr>
          <w:rFonts w:ascii="Arial" w:hAnsi="Arial"/>
          <w:i/>
          <w:iCs/>
          <w:sz w:val="20"/>
          <w:szCs w:val="20"/>
        </w:rP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DA10B8" w:rsidRDefault="00FB5236">
      <w:pPr>
        <w:keepNext/>
        <w:tabs>
          <w:tab w:val="left" w:pos="283"/>
        </w:tabs>
        <w:spacing w:line="100" w:lineRule="atLeast"/>
        <w:rPr>
          <w:rFonts w:ascii="Arial" w:hAnsi="Arial"/>
          <w:i/>
          <w:iCs/>
          <w:sz w:val="20"/>
          <w:szCs w:val="20"/>
          <w:u w:val="single"/>
        </w:rPr>
      </w:pPr>
      <w:r>
        <w:rPr>
          <w:rFonts w:ascii="Arial" w:hAnsi="Arial"/>
          <w:i/>
          <w:iCs/>
          <w:sz w:val="20"/>
          <w:szCs w:val="20"/>
          <w:u w:val="single"/>
        </w:rPr>
        <w:t>Badania pozostałych materiałów</w:t>
      </w:r>
    </w:p>
    <w:p w:rsidR="00DA10B8" w:rsidRDefault="00FB5236">
      <w:pPr>
        <w:tabs>
          <w:tab w:val="left" w:pos="283"/>
        </w:tabs>
        <w:spacing w:line="100" w:lineRule="atLeast"/>
        <w:rPr>
          <w:rFonts w:ascii="Arial" w:hAnsi="Arial"/>
          <w:i/>
          <w:iCs/>
          <w:sz w:val="20"/>
          <w:szCs w:val="20"/>
        </w:rPr>
      </w:pPr>
      <w:r>
        <w:rPr>
          <w:rFonts w:ascii="Arial" w:hAnsi="Arial"/>
          <w:i/>
          <w:iCs/>
          <w:sz w:val="20"/>
          <w:szCs w:val="20"/>
        </w:rPr>
        <w:tab/>
        <w:t>Badania pozostałych materiałów stosowanych przy ustawianiu krawężników betonowych powinny obejmować wszystkie właściwości, określone w normach podanych dla odpowiednich materiałów w pkt 2.</w:t>
      </w:r>
    </w:p>
    <w:p w:rsidR="00DA10B8" w:rsidRDefault="00FB5236">
      <w:pPr>
        <w:tabs>
          <w:tab w:val="left" w:pos="283"/>
        </w:tabs>
        <w:spacing w:line="100" w:lineRule="atLeast"/>
        <w:rPr>
          <w:rFonts w:ascii="Arial" w:hAnsi="Arial"/>
          <w:b/>
          <w:i/>
          <w:iCs/>
          <w:sz w:val="20"/>
          <w:szCs w:val="20"/>
        </w:rPr>
      </w:pPr>
      <w:r>
        <w:rPr>
          <w:rFonts w:ascii="Arial" w:hAnsi="Arial"/>
          <w:b/>
          <w:i/>
          <w:iCs/>
          <w:sz w:val="20"/>
          <w:szCs w:val="20"/>
        </w:rPr>
        <w:t>Badania w czasie robót</w:t>
      </w:r>
    </w:p>
    <w:p w:rsidR="00DA10B8" w:rsidRDefault="00FB5236">
      <w:pPr>
        <w:tabs>
          <w:tab w:val="left" w:pos="283"/>
        </w:tabs>
        <w:spacing w:line="100" w:lineRule="atLeast"/>
        <w:rPr>
          <w:rFonts w:ascii="Arial" w:hAnsi="Arial"/>
          <w:i/>
          <w:iCs/>
          <w:sz w:val="20"/>
          <w:szCs w:val="20"/>
          <w:u w:val="single"/>
        </w:rPr>
      </w:pPr>
      <w:r>
        <w:rPr>
          <w:rFonts w:ascii="Arial" w:hAnsi="Arial"/>
          <w:i/>
          <w:iCs/>
          <w:sz w:val="20"/>
          <w:szCs w:val="20"/>
          <w:u w:val="single"/>
        </w:rPr>
        <w:t>Sprawdzenie koryta pod ławę</w:t>
      </w:r>
    </w:p>
    <w:p w:rsidR="00DA10B8" w:rsidRDefault="00FB5236">
      <w:pPr>
        <w:tabs>
          <w:tab w:val="left" w:pos="283"/>
        </w:tabs>
        <w:spacing w:line="100" w:lineRule="atLeast"/>
        <w:rPr>
          <w:rFonts w:ascii="Arial" w:hAnsi="Arial"/>
          <w:i/>
          <w:iCs/>
          <w:sz w:val="20"/>
          <w:szCs w:val="20"/>
        </w:rPr>
      </w:pPr>
      <w:r>
        <w:rPr>
          <w:rFonts w:ascii="Arial" w:hAnsi="Arial"/>
          <w:i/>
          <w:iCs/>
          <w:sz w:val="20"/>
          <w:szCs w:val="20"/>
        </w:rPr>
        <w:tab/>
        <w:t>Należy sprawdzać wymiary koryta oraz zagęszczenie podłoża na dnie wykopu.</w:t>
      </w:r>
    </w:p>
    <w:p w:rsidR="00DA10B8" w:rsidRDefault="00FB5236">
      <w:pPr>
        <w:tabs>
          <w:tab w:val="left" w:pos="283"/>
        </w:tabs>
        <w:spacing w:line="100" w:lineRule="atLeast"/>
        <w:rPr>
          <w:rFonts w:ascii="Arial" w:hAnsi="Arial"/>
          <w:i/>
          <w:iCs/>
          <w:sz w:val="20"/>
          <w:szCs w:val="20"/>
        </w:rPr>
      </w:pPr>
      <w:r>
        <w:rPr>
          <w:rFonts w:ascii="Arial" w:hAnsi="Arial"/>
          <w:i/>
          <w:iCs/>
          <w:sz w:val="20"/>
          <w:szCs w:val="20"/>
        </w:rPr>
        <w:tab/>
        <w:t xml:space="preserve">Tolerancja dla szerokości wykopu wynosi </w:t>
      </w:r>
      <w:r>
        <w:rPr>
          <w:rFonts w:ascii="Arial" w:hAnsi="Arial"/>
          <w:i/>
          <w:iCs/>
          <w:sz w:val="20"/>
          <w:szCs w:val="20"/>
        </w:rPr>
        <w:t> 2 cm. Zagęszczenie podłoża powinno być zgodne z pkt 5.2.</w:t>
      </w:r>
    </w:p>
    <w:p w:rsidR="00DA10B8" w:rsidRDefault="00FB5236">
      <w:pPr>
        <w:tabs>
          <w:tab w:val="left" w:pos="283"/>
        </w:tabs>
        <w:spacing w:line="100" w:lineRule="atLeast"/>
        <w:rPr>
          <w:rFonts w:ascii="Arial" w:hAnsi="Arial"/>
          <w:i/>
          <w:iCs/>
          <w:sz w:val="20"/>
          <w:szCs w:val="20"/>
          <w:u w:val="single"/>
        </w:rPr>
      </w:pPr>
      <w:r>
        <w:rPr>
          <w:rFonts w:ascii="Arial" w:hAnsi="Arial"/>
          <w:i/>
          <w:iCs/>
          <w:sz w:val="20"/>
          <w:szCs w:val="20"/>
          <w:u w:val="single"/>
        </w:rPr>
        <w:t>Sprawdzenie ław</w:t>
      </w:r>
    </w:p>
    <w:p w:rsidR="00DA10B8" w:rsidRDefault="00FB5236">
      <w:pPr>
        <w:tabs>
          <w:tab w:val="left" w:pos="283"/>
        </w:tabs>
        <w:spacing w:line="100" w:lineRule="atLeast"/>
        <w:rPr>
          <w:rFonts w:ascii="Arial" w:hAnsi="Arial"/>
          <w:i/>
          <w:iCs/>
          <w:sz w:val="20"/>
          <w:szCs w:val="20"/>
        </w:rPr>
      </w:pPr>
      <w:r>
        <w:rPr>
          <w:rFonts w:ascii="Arial" w:hAnsi="Arial"/>
          <w:i/>
          <w:iCs/>
          <w:sz w:val="20"/>
          <w:szCs w:val="20"/>
        </w:rPr>
        <w:tab/>
        <w:t>Przy wykonywaniu ław badaniu podlegają:</w:t>
      </w:r>
    </w:p>
    <w:p w:rsidR="00DA10B8" w:rsidRDefault="00FB5236">
      <w:pPr>
        <w:tabs>
          <w:tab w:val="left" w:pos="2160"/>
          <w:tab w:val="left" w:pos="2649"/>
        </w:tabs>
        <w:spacing w:line="100" w:lineRule="atLeast"/>
        <w:ind w:left="360"/>
        <w:rPr>
          <w:rFonts w:ascii="Arial" w:hAnsi="Arial"/>
          <w:i/>
          <w:iCs/>
          <w:sz w:val="20"/>
          <w:szCs w:val="20"/>
        </w:rPr>
      </w:pPr>
      <w:r>
        <w:rPr>
          <w:rFonts w:ascii="Arial" w:hAnsi="Arial"/>
          <w:i/>
          <w:iCs/>
          <w:sz w:val="20"/>
          <w:szCs w:val="20"/>
        </w:rPr>
        <w:t>Zgodność profilu podłużnego górnej powierzchni ław z dokumentacją projektową.</w:t>
      </w:r>
    </w:p>
    <w:p w:rsidR="00DA10B8" w:rsidRDefault="00FB5236">
      <w:pPr>
        <w:tabs>
          <w:tab w:val="left" w:pos="283"/>
        </w:tabs>
        <w:spacing w:line="100" w:lineRule="atLeast"/>
        <w:rPr>
          <w:rFonts w:ascii="Arial" w:hAnsi="Arial"/>
          <w:i/>
          <w:iCs/>
          <w:sz w:val="20"/>
          <w:szCs w:val="20"/>
        </w:rPr>
      </w:pPr>
      <w:r>
        <w:rPr>
          <w:rFonts w:ascii="Arial" w:hAnsi="Arial"/>
          <w:i/>
          <w:iCs/>
          <w:sz w:val="20"/>
          <w:szCs w:val="20"/>
        </w:rPr>
        <w:tab/>
        <w:t>Profil podłużny górnej powierzchni ławy powinien być zgodny z projektowaną niweletą. Dopuszczalne odchylenia mogą wynosić 1 cm na każde 100 m ławy.</w:t>
      </w:r>
    </w:p>
    <w:p w:rsidR="00DA10B8" w:rsidRDefault="00FB5236">
      <w:pPr>
        <w:spacing w:line="100" w:lineRule="atLeast"/>
        <w:rPr>
          <w:rFonts w:ascii="Arial" w:hAnsi="Arial"/>
          <w:i/>
          <w:iCs/>
          <w:sz w:val="20"/>
          <w:szCs w:val="20"/>
        </w:rPr>
      </w:pPr>
      <w:r>
        <w:rPr>
          <w:rFonts w:ascii="Arial" w:hAnsi="Arial"/>
          <w:i/>
          <w:iCs/>
          <w:sz w:val="20"/>
          <w:szCs w:val="20"/>
        </w:rPr>
        <w:t>b)</w:t>
      </w:r>
      <w:r>
        <w:rPr>
          <w:rFonts w:ascii="Arial" w:hAnsi="Arial"/>
          <w:i/>
          <w:iCs/>
          <w:sz w:val="20"/>
          <w:szCs w:val="20"/>
        </w:rPr>
        <w:tab/>
        <w:t>Wymiary ław.</w:t>
      </w:r>
    </w:p>
    <w:p w:rsidR="00DA10B8" w:rsidRDefault="00FB5236">
      <w:pPr>
        <w:spacing w:line="100" w:lineRule="atLeast"/>
        <w:rPr>
          <w:rFonts w:ascii="Arial" w:hAnsi="Arial"/>
          <w:i/>
          <w:iCs/>
          <w:sz w:val="20"/>
          <w:szCs w:val="20"/>
        </w:rPr>
      </w:pPr>
      <w:r>
        <w:rPr>
          <w:rFonts w:ascii="Arial" w:hAnsi="Arial"/>
          <w:i/>
          <w:iCs/>
          <w:sz w:val="20"/>
          <w:szCs w:val="20"/>
        </w:rPr>
        <w:tab/>
        <w:t>Wymiary ław należy sprawdzić w dwóch dowolnie wybranych punktach na każde 100 m ławy. Tolerancje wymiarów wynoszą:</w:t>
      </w:r>
    </w:p>
    <w:p w:rsidR="00DA10B8" w:rsidRDefault="00FB5236">
      <w:pPr>
        <w:spacing w:line="100" w:lineRule="atLeast"/>
        <w:rPr>
          <w:rFonts w:ascii="Arial" w:hAnsi="Arial"/>
          <w:i/>
          <w:iCs/>
          <w:sz w:val="20"/>
          <w:szCs w:val="20"/>
        </w:rPr>
      </w:pPr>
      <w:r>
        <w:rPr>
          <w:rFonts w:ascii="Arial" w:hAnsi="Arial"/>
          <w:i/>
          <w:iCs/>
          <w:sz w:val="20"/>
          <w:szCs w:val="20"/>
        </w:rPr>
        <w:tab/>
        <w:t>- dla wysokości  10% wysokości projektowanej,</w:t>
      </w:r>
    </w:p>
    <w:p w:rsidR="00DA10B8" w:rsidRDefault="00FB5236">
      <w:pPr>
        <w:spacing w:line="100" w:lineRule="atLeast"/>
        <w:rPr>
          <w:rFonts w:ascii="Arial" w:hAnsi="Arial"/>
          <w:i/>
          <w:iCs/>
          <w:sz w:val="20"/>
          <w:szCs w:val="20"/>
        </w:rPr>
      </w:pPr>
      <w:r>
        <w:rPr>
          <w:rFonts w:ascii="Arial" w:hAnsi="Arial"/>
          <w:i/>
          <w:iCs/>
          <w:sz w:val="20"/>
          <w:szCs w:val="20"/>
        </w:rPr>
        <w:tab/>
        <w:t>- dla szerokości  10% szerokości projektowanej.</w:t>
      </w:r>
    </w:p>
    <w:p w:rsidR="00DA10B8" w:rsidRDefault="00FB5236">
      <w:pPr>
        <w:spacing w:line="100" w:lineRule="atLeast"/>
        <w:rPr>
          <w:rFonts w:ascii="Arial" w:hAnsi="Arial"/>
          <w:i/>
          <w:iCs/>
          <w:sz w:val="20"/>
          <w:szCs w:val="20"/>
        </w:rPr>
      </w:pPr>
      <w:r>
        <w:rPr>
          <w:rFonts w:ascii="Arial" w:hAnsi="Arial"/>
          <w:i/>
          <w:iCs/>
          <w:sz w:val="20"/>
          <w:szCs w:val="20"/>
        </w:rPr>
        <w:t>c)</w:t>
      </w:r>
      <w:r>
        <w:rPr>
          <w:rFonts w:ascii="Arial" w:hAnsi="Arial"/>
          <w:i/>
          <w:iCs/>
          <w:sz w:val="20"/>
          <w:szCs w:val="20"/>
        </w:rPr>
        <w:tab/>
        <w:t>Równość górnej powierzchni ław.</w:t>
      </w:r>
    </w:p>
    <w:p w:rsidR="00DA10B8" w:rsidRDefault="00FB5236">
      <w:pPr>
        <w:spacing w:line="100" w:lineRule="atLeast"/>
        <w:rPr>
          <w:rFonts w:ascii="Arial" w:hAnsi="Arial"/>
          <w:i/>
          <w:iCs/>
          <w:sz w:val="20"/>
          <w:szCs w:val="20"/>
        </w:rPr>
      </w:pPr>
      <w:r>
        <w:rPr>
          <w:rFonts w:ascii="Arial" w:hAnsi="Arial"/>
          <w:i/>
          <w:iCs/>
          <w:sz w:val="20"/>
          <w:szCs w:val="20"/>
        </w:rPr>
        <w:tab/>
        <w:t>Równość górnej powierzchni ławy sprawdza się przez przyłożenie w dwóch punktach, na każde 100 m ławy, trzymetrowej łaty.</w:t>
      </w:r>
    </w:p>
    <w:p w:rsidR="00DA10B8" w:rsidRDefault="00FB5236">
      <w:pPr>
        <w:spacing w:line="100" w:lineRule="atLeast"/>
        <w:rPr>
          <w:rFonts w:ascii="Arial" w:hAnsi="Arial"/>
          <w:i/>
          <w:iCs/>
          <w:sz w:val="20"/>
          <w:szCs w:val="20"/>
        </w:rPr>
      </w:pPr>
      <w:r>
        <w:rPr>
          <w:rFonts w:ascii="Arial" w:hAnsi="Arial"/>
          <w:i/>
          <w:iCs/>
          <w:sz w:val="20"/>
          <w:szCs w:val="20"/>
        </w:rPr>
        <w:tab/>
        <w:t>Prześwit pomiędzy górną powierzchnią ławy i przyłożoną łatą nie może przekraczać  1 cm.</w:t>
      </w:r>
    </w:p>
    <w:p w:rsidR="00DA10B8" w:rsidRDefault="00FB5236">
      <w:pPr>
        <w:spacing w:line="100" w:lineRule="atLeast"/>
        <w:rPr>
          <w:rFonts w:ascii="Arial" w:hAnsi="Arial"/>
          <w:i/>
          <w:iCs/>
          <w:sz w:val="20"/>
          <w:szCs w:val="20"/>
        </w:rPr>
      </w:pPr>
      <w:r>
        <w:rPr>
          <w:rFonts w:ascii="Arial" w:hAnsi="Arial"/>
          <w:i/>
          <w:iCs/>
          <w:sz w:val="20"/>
          <w:szCs w:val="20"/>
        </w:rPr>
        <w:t>d)</w:t>
      </w:r>
      <w:r>
        <w:rPr>
          <w:rFonts w:ascii="Arial" w:hAnsi="Arial"/>
          <w:i/>
          <w:iCs/>
          <w:sz w:val="20"/>
          <w:szCs w:val="20"/>
        </w:rPr>
        <w:tab/>
        <w:t>Zagęszczenie ław.</w:t>
      </w:r>
    </w:p>
    <w:p w:rsidR="00DA10B8" w:rsidRDefault="00FB5236">
      <w:pPr>
        <w:spacing w:line="100" w:lineRule="atLeast"/>
        <w:rPr>
          <w:rFonts w:ascii="Arial" w:hAnsi="Arial"/>
          <w:i/>
          <w:iCs/>
          <w:sz w:val="20"/>
          <w:szCs w:val="20"/>
        </w:rPr>
      </w:pPr>
      <w:r>
        <w:rPr>
          <w:rFonts w:ascii="Arial" w:hAnsi="Arial"/>
          <w:i/>
          <w:iCs/>
          <w:sz w:val="20"/>
          <w:szCs w:val="20"/>
        </w:rPr>
        <w:tab/>
        <w:t>Zagęszczenie ław bada się w dwóch przekrojach na każde 100 m. Ławy ze żwiru lub piasku nie mogą wykazywać śladu urządzenia zagęszczającego.</w:t>
      </w:r>
    </w:p>
    <w:p w:rsidR="00DA10B8" w:rsidRDefault="00FB5236">
      <w:pPr>
        <w:spacing w:line="100" w:lineRule="atLeast"/>
        <w:rPr>
          <w:rFonts w:ascii="Arial" w:hAnsi="Arial"/>
          <w:i/>
          <w:iCs/>
          <w:sz w:val="20"/>
          <w:szCs w:val="20"/>
        </w:rPr>
      </w:pPr>
      <w:r>
        <w:rPr>
          <w:rFonts w:ascii="Arial" w:hAnsi="Arial"/>
          <w:i/>
          <w:iCs/>
          <w:sz w:val="20"/>
          <w:szCs w:val="20"/>
        </w:rPr>
        <w:tab/>
        <w:t>Ławy z tłucznia, badane próbą wyjęcia poszczególnych ziarn tłucznia, nie powinny pozwalać na wyjęcie ziarna z ławy.</w:t>
      </w:r>
    </w:p>
    <w:p w:rsidR="00DA10B8" w:rsidRDefault="00FB5236">
      <w:pPr>
        <w:spacing w:line="100" w:lineRule="atLeast"/>
        <w:rPr>
          <w:rFonts w:ascii="Arial" w:hAnsi="Arial"/>
          <w:i/>
          <w:iCs/>
          <w:sz w:val="20"/>
          <w:szCs w:val="20"/>
        </w:rPr>
      </w:pPr>
      <w:r>
        <w:rPr>
          <w:rFonts w:ascii="Arial" w:hAnsi="Arial"/>
          <w:i/>
          <w:iCs/>
          <w:sz w:val="20"/>
          <w:szCs w:val="20"/>
        </w:rPr>
        <w:t>e)</w:t>
      </w:r>
      <w:r>
        <w:rPr>
          <w:rFonts w:ascii="Arial" w:hAnsi="Arial"/>
          <w:i/>
          <w:iCs/>
          <w:sz w:val="20"/>
          <w:szCs w:val="20"/>
        </w:rPr>
        <w:tab/>
        <w:t>Odchylenie linii ław od projektowanego kierunku.</w:t>
      </w:r>
    </w:p>
    <w:p w:rsidR="00DA10B8" w:rsidRDefault="00FB5236">
      <w:pPr>
        <w:spacing w:line="100" w:lineRule="atLeast"/>
        <w:rPr>
          <w:rFonts w:ascii="Arial" w:hAnsi="Arial"/>
          <w:i/>
          <w:iCs/>
          <w:sz w:val="20"/>
          <w:szCs w:val="20"/>
        </w:rPr>
      </w:pPr>
      <w:r>
        <w:rPr>
          <w:rFonts w:ascii="Arial" w:hAnsi="Arial"/>
          <w:i/>
          <w:iCs/>
          <w:sz w:val="20"/>
          <w:szCs w:val="20"/>
        </w:rPr>
        <w:tab/>
        <w:t>Dopuszczalne odchylenie linii ław od projektowanego kierunku nie może przekraczać   2 cm na każde 100 m wykonanej ławy.</w:t>
      </w:r>
    </w:p>
    <w:p w:rsidR="00DA10B8" w:rsidRDefault="00FB5236">
      <w:pPr>
        <w:spacing w:line="100" w:lineRule="atLeast"/>
        <w:rPr>
          <w:rFonts w:ascii="Arial" w:hAnsi="Arial"/>
          <w:i/>
          <w:iCs/>
          <w:sz w:val="20"/>
          <w:szCs w:val="20"/>
          <w:u w:val="single"/>
        </w:rPr>
      </w:pPr>
      <w:r>
        <w:rPr>
          <w:rFonts w:ascii="Arial" w:hAnsi="Arial"/>
          <w:i/>
          <w:iCs/>
          <w:sz w:val="20"/>
          <w:szCs w:val="20"/>
          <w:u w:val="single"/>
        </w:rPr>
        <w:t>Sprawdzenie ustawienia krawężników</w:t>
      </w:r>
    </w:p>
    <w:p w:rsidR="00DA10B8" w:rsidRDefault="00FB5236">
      <w:pPr>
        <w:spacing w:line="100" w:lineRule="atLeast"/>
        <w:rPr>
          <w:rFonts w:ascii="Arial" w:hAnsi="Arial"/>
          <w:i/>
          <w:iCs/>
          <w:sz w:val="20"/>
          <w:szCs w:val="20"/>
        </w:rPr>
      </w:pPr>
      <w:r>
        <w:rPr>
          <w:rFonts w:ascii="Arial" w:hAnsi="Arial"/>
          <w:i/>
          <w:iCs/>
          <w:sz w:val="20"/>
          <w:szCs w:val="20"/>
        </w:rPr>
        <w:tab/>
        <w:t>Przy ustawianiu krawężników należy sprawdzać:</w:t>
      </w:r>
    </w:p>
    <w:p w:rsidR="00DA10B8" w:rsidRDefault="00FB5236">
      <w:pPr>
        <w:tabs>
          <w:tab w:val="left" w:pos="2160"/>
        </w:tabs>
        <w:spacing w:line="100" w:lineRule="atLeast"/>
        <w:ind w:left="360"/>
        <w:rPr>
          <w:rFonts w:ascii="Arial" w:hAnsi="Arial"/>
          <w:i/>
          <w:iCs/>
          <w:sz w:val="20"/>
          <w:szCs w:val="20"/>
        </w:rPr>
      </w:pPr>
      <w:r>
        <w:rPr>
          <w:rFonts w:ascii="Arial" w:hAnsi="Arial"/>
          <w:i/>
          <w:iCs/>
          <w:sz w:val="20"/>
          <w:szCs w:val="20"/>
        </w:rPr>
        <w:t>dopuszczalne odchylenia linii krawężników w poziomie od linii projektowanej, które wynosi  1 cm na każde 100 m ustawionego krawężnika,</w:t>
      </w:r>
    </w:p>
    <w:p w:rsidR="00DA10B8" w:rsidRDefault="00FB5236">
      <w:pPr>
        <w:tabs>
          <w:tab w:val="left" w:pos="2160"/>
        </w:tabs>
        <w:spacing w:line="100" w:lineRule="atLeast"/>
        <w:ind w:left="360"/>
        <w:rPr>
          <w:rFonts w:ascii="Arial" w:hAnsi="Arial"/>
          <w:i/>
          <w:iCs/>
          <w:sz w:val="20"/>
          <w:szCs w:val="20"/>
        </w:rPr>
      </w:pPr>
      <w:r>
        <w:rPr>
          <w:rFonts w:ascii="Arial" w:hAnsi="Arial"/>
          <w:i/>
          <w:iCs/>
          <w:sz w:val="20"/>
          <w:szCs w:val="20"/>
        </w:rPr>
        <w:t>dopuszczalne odchylenie niwelety górnej płaszczyzny krawężnika od niwelety projektowanej, które wynosi  1 cm na każde 100 m ustawionego krawężnika,</w:t>
      </w:r>
    </w:p>
    <w:p w:rsidR="00DA10B8" w:rsidRDefault="00FB5236">
      <w:pPr>
        <w:tabs>
          <w:tab w:val="left" w:pos="2160"/>
        </w:tabs>
        <w:spacing w:line="100" w:lineRule="atLeast"/>
        <w:ind w:left="360"/>
        <w:rPr>
          <w:rFonts w:ascii="Arial" w:hAnsi="Arial"/>
          <w:i/>
          <w:iCs/>
          <w:sz w:val="20"/>
          <w:szCs w:val="20"/>
        </w:rPr>
      </w:pPr>
      <w:r>
        <w:rPr>
          <w:rFonts w:ascii="Arial" w:hAnsi="Arial"/>
          <w:i/>
          <w:iCs/>
          <w:sz w:val="20"/>
          <w:szCs w:val="20"/>
        </w:rP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DA10B8" w:rsidRDefault="00FB5236">
      <w:pPr>
        <w:tabs>
          <w:tab w:val="left" w:pos="2160"/>
        </w:tabs>
        <w:spacing w:line="100" w:lineRule="atLeast"/>
        <w:ind w:left="360"/>
        <w:rPr>
          <w:rFonts w:ascii="Arial" w:hAnsi="Arial"/>
          <w:i/>
          <w:iCs/>
          <w:sz w:val="20"/>
          <w:szCs w:val="20"/>
        </w:rPr>
      </w:pPr>
      <w:r>
        <w:rPr>
          <w:rFonts w:ascii="Arial" w:hAnsi="Arial"/>
          <w:i/>
          <w:iCs/>
          <w:sz w:val="20"/>
          <w:szCs w:val="20"/>
        </w:rPr>
        <w:t>dokładność wypełnienia spoin bada się co 10 metrów. Spoiny muszą być wypełnione całkowicie na pełną głębokość.</w:t>
      </w:r>
    </w:p>
    <w:p w:rsidR="00DA10B8" w:rsidRDefault="00DA10B8">
      <w:pPr>
        <w:tabs>
          <w:tab w:val="left" w:pos="2160"/>
        </w:tabs>
        <w:spacing w:line="100" w:lineRule="atLeast"/>
        <w:ind w:left="360"/>
        <w:rPr>
          <w:rFonts w:ascii="Arial" w:hAnsi="Arial"/>
          <w:i/>
          <w:iCs/>
          <w:sz w:val="20"/>
          <w:szCs w:val="20"/>
        </w:rPr>
      </w:pPr>
    </w:p>
    <w:p w:rsidR="00DA10B8" w:rsidRDefault="00FB5236" w:rsidP="008F51B2">
      <w:pPr>
        <w:pStyle w:val="Nagwek1"/>
        <w:keepLines/>
        <w:numPr>
          <w:ilvl w:val="0"/>
          <w:numId w:val="1"/>
        </w:numPr>
        <w:tabs>
          <w:tab w:val="left" w:pos="0"/>
        </w:tabs>
        <w:spacing w:before="0" w:after="0" w:line="100" w:lineRule="atLeast"/>
        <w:rPr>
          <w:i/>
          <w:iCs/>
          <w:sz w:val="20"/>
          <w:szCs w:val="20"/>
        </w:rPr>
      </w:pPr>
      <w:r>
        <w:rPr>
          <w:i/>
          <w:iCs/>
          <w:sz w:val="20"/>
          <w:szCs w:val="20"/>
        </w:rPr>
        <w:t>7. OBMIAR ROBÓT</w:t>
      </w:r>
    </w:p>
    <w:p w:rsidR="00DA10B8" w:rsidRDefault="00FB5236">
      <w:pPr>
        <w:spacing w:line="100" w:lineRule="atLeast"/>
        <w:rPr>
          <w:rFonts w:ascii="Arial" w:hAnsi="Arial"/>
          <w:i/>
          <w:iCs/>
          <w:sz w:val="20"/>
          <w:szCs w:val="20"/>
        </w:rPr>
      </w:pPr>
      <w:r>
        <w:rPr>
          <w:rFonts w:ascii="Arial" w:hAnsi="Arial"/>
          <w:i/>
          <w:iCs/>
          <w:sz w:val="20"/>
          <w:szCs w:val="20"/>
        </w:rPr>
        <w:tab/>
        <w:t>Ogólne zasady obmiaru robót podano w ST D-M-00.00.00 „Wymagania ogólne” pkt 7.</w:t>
      </w:r>
    </w:p>
    <w:p w:rsidR="00DA10B8" w:rsidRDefault="00FB5236">
      <w:pPr>
        <w:spacing w:line="100" w:lineRule="atLeast"/>
        <w:rPr>
          <w:rFonts w:ascii="Arial" w:hAnsi="Arial"/>
          <w:i/>
          <w:iCs/>
          <w:sz w:val="20"/>
          <w:szCs w:val="20"/>
        </w:rPr>
      </w:pPr>
      <w:r>
        <w:rPr>
          <w:rFonts w:ascii="Arial" w:hAnsi="Arial"/>
          <w:i/>
          <w:iCs/>
          <w:sz w:val="20"/>
          <w:szCs w:val="20"/>
        </w:rPr>
        <w:lastRenderedPageBreak/>
        <w:tab/>
        <w:t>Jednostką obmiarową jest m (metr) ustawionego krawężnika betonowego.</w:t>
      </w:r>
    </w:p>
    <w:p w:rsidR="00DA10B8" w:rsidRDefault="00DA10B8">
      <w:pPr>
        <w:spacing w:line="100" w:lineRule="atLeast"/>
        <w:rPr>
          <w:rFonts w:ascii="Arial" w:hAnsi="Arial"/>
          <w:i/>
          <w:iCs/>
          <w:sz w:val="20"/>
          <w:szCs w:val="20"/>
        </w:rPr>
      </w:pPr>
    </w:p>
    <w:p w:rsidR="00DA10B8" w:rsidRDefault="00FB5236" w:rsidP="008F51B2">
      <w:pPr>
        <w:pStyle w:val="Nagwek1"/>
        <w:keepLines/>
        <w:numPr>
          <w:ilvl w:val="0"/>
          <w:numId w:val="1"/>
        </w:numPr>
        <w:tabs>
          <w:tab w:val="left" w:pos="0"/>
        </w:tabs>
        <w:spacing w:before="0" w:after="0" w:line="100" w:lineRule="atLeast"/>
        <w:rPr>
          <w:i/>
          <w:iCs/>
          <w:sz w:val="20"/>
          <w:szCs w:val="20"/>
        </w:rPr>
      </w:pPr>
      <w:r>
        <w:rPr>
          <w:i/>
          <w:iCs/>
          <w:sz w:val="20"/>
          <w:szCs w:val="20"/>
        </w:rPr>
        <w:t>8. ODBIÓR ROBÓT</w:t>
      </w:r>
    </w:p>
    <w:p w:rsidR="00DA10B8" w:rsidRDefault="00FB5236">
      <w:pPr>
        <w:spacing w:line="100" w:lineRule="atLeast"/>
        <w:rPr>
          <w:rFonts w:ascii="Arial" w:hAnsi="Arial"/>
          <w:i/>
          <w:iCs/>
          <w:sz w:val="20"/>
          <w:szCs w:val="20"/>
        </w:rPr>
      </w:pPr>
      <w:r>
        <w:rPr>
          <w:rFonts w:ascii="Arial" w:hAnsi="Arial"/>
          <w:i/>
          <w:iCs/>
          <w:sz w:val="20"/>
          <w:szCs w:val="20"/>
        </w:rPr>
        <w:tab/>
        <w:t>Ogólne zasady odbioru robót podano w ST D-M-00.00.00 „Wymagania ogólne” pkt 8.</w:t>
      </w:r>
    </w:p>
    <w:p w:rsidR="00DA10B8" w:rsidRDefault="00FB5236">
      <w:pPr>
        <w:spacing w:line="100" w:lineRule="atLeast"/>
        <w:rPr>
          <w:rFonts w:ascii="Arial" w:hAnsi="Arial"/>
          <w:i/>
          <w:iCs/>
          <w:sz w:val="20"/>
          <w:szCs w:val="20"/>
        </w:rPr>
      </w:pPr>
      <w:r>
        <w:rPr>
          <w:rFonts w:ascii="Arial" w:hAnsi="Arial"/>
          <w:i/>
          <w:iCs/>
          <w:sz w:val="20"/>
          <w:szCs w:val="20"/>
        </w:rPr>
        <w:tab/>
        <w:t>Roboty uznaje się za wykonane zgodnie z dokumentacją projektową, ST i wymaganiami Inżyniera, jeżeli wszystkie pomiary i badania z zachowaniem tolerancji wg pkt 6 dały wyniki pozytywne.</w:t>
      </w:r>
    </w:p>
    <w:p w:rsidR="00DA10B8" w:rsidRDefault="00FB5236">
      <w:pPr>
        <w:spacing w:line="100" w:lineRule="atLeast"/>
        <w:rPr>
          <w:rFonts w:ascii="Arial" w:hAnsi="Arial"/>
          <w:i/>
          <w:iCs/>
          <w:sz w:val="20"/>
          <w:szCs w:val="20"/>
        </w:rPr>
      </w:pPr>
      <w:r>
        <w:rPr>
          <w:rFonts w:ascii="Arial" w:hAnsi="Arial"/>
          <w:i/>
          <w:iCs/>
          <w:sz w:val="20"/>
          <w:szCs w:val="20"/>
        </w:rPr>
        <w:tab/>
        <w:t>Odbiorowi robót zanikających i ulegających zakryciu podlegają:</w:t>
      </w:r>
    </w:p>
    <w:p w:rsidR="00DA10B8" w:rsidRDefault="00FB5236">
      <w:pPr>
        <w:tabs>
          <w:tab w:val="left" w:pos="2592"/>
        </w:tabs>
        <w:spacing w:line="100" w:lineRule="atLeast"/>
        <w:ind w:left="432"/>
        <w:rPr>
          <w:rFonts w:ascii="Arial" w:hAnsi="Arial"/>
          <w:i/>
          <w:iCs/>
          <w:sz w:val="20"/>
          <w:szCs w:val="20"/>
        </w:rPr>
      </w:pPr>
      <w:r>
        <w:rPr>
          <w:rFonts w:ascii="Arial" w:hAnsi="Arial"/>
          <w:i/>
          <w:iCs/>
          <w:sz w:val="20"/>
          <w:szCs w:val="20"/>
        </w:rPr>
        <w:t>wykonanie koryta pod ławę,</w:t>
      </w:r>
    </w:p>
    <w:p w:rsidR="00DA10B8" w:rsidRDefault="00FB5236">
      <w:pPr>
        <w:tabs>
          <w:tab w:val="left" w:pos="2592"/>
        </w:tabs>
        <w:spacing w:line="100" w:lineRule="atLeast"/>
        <w:ind w:left="432"/>
        <w:rPr>
          <w:rFonts w:ascii="Arial" w:hAnsi="Arial"/>
          <w:i/>
          <w:iCs/>
          <w:sz w:val="20"/>
          <w:szCs w:val="20"/>
        </w:rPr>
      </w:pPr>
      <w:r>
        <w:rPr>
          <w:rFonts w:ascii="Arial" w:hAnsi="Arial"/>
          <w:i/>
          <w:iCs/>
          <w:sz w:val="20"/>
          <w:szCs w:val="20"/>
        </w:rPr>
        <w:t>wykonanie ławy,</w:t>
      </w:r>
    </w:p>
    <w:p w:rsidR="00DA10B8" w:rsidRDefault="00FB5236">
      <w:pPr>
        <w:tabs>
          <w:tab w:val="left" w:pos="2592"/>
        </w:tabs>
        <w:spacing w:line="100" w:lineRule="atLeast"/>
        <w:ind w:left="432"/>
        <w:rPr>
          <w:rFonts w:ascii="Arial" w:hAnsi="Arial"/>
          <w:i/>
          <w:iCs/>
          <w:sz w:val="20"/>
          <w:szCs w:val="20"/>
        </w:rPr>
      </w:pPr>
      <w:r>
        <w:rPr>
          <w:rFonts w:ascii="Arial" w:hAnsi="Arial"/>
          <w:i/>
          <w:iCs/>
          <w:sz w:val="20"/>
          <w:szCs w:val="20"/>
        </w:rPr>
        <w:t>wykonanie podsypki.</w:t>
      </w:r>
    </w:p>
    <w:p w:rsidR="00A163B3" w:rsidRPr="00A163B3" w:rsidRDefault="00A163B3" w:rsidP="002C461C">
      <w:pPr>
        <w:pStyle w:val="Nagwek1"/>
        <w:tabs>
          <w:tab w:val="clear" w:pos="0"/>
          <w:tab w:val="left" w:pos="708"/>
        </w:tabs>
        <w:rPr>
          <w:i/>
          <w:sz w:val="20"/>
          <w:szCs w:val="20"/>
        </w:rPr>
      </w:pPr>
      <w:r w:rsidRPr="00A163B3">
        <w:rPr>
          <w:i/>
          <w:sz w:val="20"/>
          <w:szCs w:val="20"/>
        </w:rPr>
        <w:t>9. PODSTAWA PŁATNOŚCI</w:t>
      </w:r>
    </w:p>
    <w:p w:rsidR="00A163B3" w:rsidRPr="00A163B3" w:rsidRDefault="00A163B3" w:rsidP="00100AFF">
      <w:pPr>
        <w:pStyle w:val="Nagwek2"/>
        <w:numPr>
          <w:ilvl w:val="1"/>
          <w:numId w:val="36"/>
        </w:numPr>
        <w:tabs>
          <w:tab w:val="left" w:pos="0"/>
        </w:tabs>
        <w:spacing w:before="120" w:after="120"/>
        <w:jc w:val="both"/>
        <w:rPr>
          <w:rFonts w:cs="Arial"/>
          <w:b w:val="0"/>
          <w:i/>
          <w:sz w:val="20"/>
          <w:u w:val="none"/>
        </w:rPr>
      </w:pPr>
      <w:r w:rsidRPr="00A163B3">
        <w:rPr>
          <w:rFonts w:cs="Arial"/>
          <w:b w:val="0"/>
          <w:i/>
          <w:sz w:val="20"/>
          <w:u w:val="none"/>
        </w:rPr>
        <w:t xml:space="preserve">Podstawą wzajemnych rozliczeń będzie cena ofertowa w ofercie Wykonawcy. </w:t>
      </w:r>
    </w:p>
    <w:p w:rsidR="00DA10B8" w:rsidRDefault="00DA10B8">
      <w:pPr>
        <w:tabs>
          <w:tab w:val="left" w:pos="2160"/>
        </w:tabs>
        <w:spacing w:line="100" w:lineRule="atLeast"/>
        <w:ind w:left="432"/>
        <w:rPr>
          <w:rFonts w:ascii="Arial" w:hAnsi="Arial"/>
          <w:i/>
          <w:iCs/>
          <w:sz w:val="20"/>
          <w:szCs w:val="20"/>
        </w:rPr>
      </w:pPr>
    </w:p>
    <w:p w:rsidR="00DA10B8" w:rsidRDefault="00FB5236" w:rsidP="008F51B2">
      <w:pPr>
        <w:pStyle w:val="Nagwek1"/>
        <w:keepLines/>
        <w:numPr>
          <w:ilvl w:val="0"/>
          <w:numId w:val="1"/>
        </w:numPr>
        <w:tabs>
          <w:tab w:val="left" w:pos="0"/>
        </w:tabs>
        <w:spacing w:before="0" w:after="0" w:line="100" w:lineRule="atLeast"/>
        <w:rPr>
          <w:i/>
          <w:iCs/>
          <w:sz w:val="20"/>
          <w:szCs w:val="20"/>
        </w:rPr>
      </w:pPr>
      <w:r>
        <w:rPr>
          <w:i/>
          <w:iCs/>
          <w:sz w:val="20"/>
          <w:szCs w:val="20"/>
        </w:rPr>
        <w:t>10. PRZEPISY ZWIĄZANE</w:t>
      </w:r>
    </w:p>
    <w:p w:rsidR="00DA10B8" w:rsidRDefault="00DA10B8" w:rsidP="008F51B2">
      <w:pPr>
        <w:keepNext/>
        <w:keepLines/>
        <w:numPr>
          <w:ilvl w:val="0"/>
          <w:numId w:val="1"/>
        </w:numPr>
        <w:tabs>
          <w:tab w:val="left" w:pos="0"/>
        </w:tabs>
        <w:spacing w:line="100" w:lineRule="atLeast"/>
        <w:rPr>
          <w:rFonts w:ascii="Arial" w:hAnsi="Arial"/>
          <w:i/>
          <w:iCs/>
          <w:sz w:val="20"/>
          <w:szCs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10.1. Normy</w:t>
      </w:r>
    </w:p>
    <w:p w:rsidR="00DA10B8" w:rsidRDefault="00DA10B8" w:rsidP="008F51B2">
      <w:pPr>
        <w:keepNext/>
        <w:numPr>
          <w:ilvl w:val="1"/>
          <w:numId w:val="1"/>
        </w:numPr>
        <w:tabs>
          <w:tab w:val="left" w:pos="0"/>
        </w:tabs>
        <w:spacing w:line="100" w:lineRule="atLeast"/>
        <w:rPr>
          <w:rFonts w:ascii="Arial" w:hAnsi="Arial"/>
          <w:i/>
          <w:iCs/>
          <w:sz w:val="20"/>
          <w:szCs w:val="20"/>
        </w:rPr>
      </w:pPr>
    </w:p>
    <w:tbl>
      <w:tblPr>
        <w:tblW w:w="0" w:type="auto"/>
        <w:tblLayout w:type="fixed"/>
        <w:tblCellMar>
          <w:left w:w="70" w:type="dxa"/>
          <w:right w:w="70" w:type="dxa"/>
        </w:tblCellMar>
        <w:tblLook w:val="0000"/>
      </w:tblPr>
      <w:tblGrid>
        <w:gridCol w:w="777"/>
        <w:gridCol w:w="1701"/>
        <w:gridCol w:w="5171"/>
      </w:tblGrid>
      <w:tr w:rsidR="00DA10B8">
        <w:trPr>
          <w:trHeight w:val="230"/>
        </w:trPr>
        <w:tc>
          <w:tcPr>
            <w:tcW w:w="777"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  1.</w:t>
            </w:r>
          </w:p>
        </w:tc>
        <w:tc>
          <w:tcPr>
            <w:tcW w:w="170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PN-B-06050</w:t>
            </w:r>
          </w:p>
        </w:tc>
        <w:tc>
          <w:tcPr>
            <w:tcW w:w="517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Roboty ziemne budowlane</w:t>
            </w:r>
          </w:p>
        </w:tc>
      </w:tr>
      <w:tr w:rsidR="00DA10B8">
        <w:trPr>
          <w:trHeight w:val="230"/>
        </w:trPr>
        <w:tc>
          <w:tcPr>
            <w:tcW w:w="777"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  2.</w:t>
            </w:r>
          </w:p>
        </w:tc>
        <w:tc>
          <w:tcPr>
            <w:tcW w:w="170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PN-B-06250</w:t>
            </w:r>
          </w:p>
        </w:tc>
        <w:tc>
          <w:tcPr>
            <w:tcW w:w="517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Beton zwykły</w:t>
            </w:r>
          </w:p>
        </w:tc>
      </w:tr>
      <w:tr w:rsidR="00DA10B8">
        <w:trPr>
          <w:trHeight w:val="230"/>
        </w:trPr>
        <w:tc>
          <w:tcPr>
            <w:tcW w:w="777"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  3.</w:t>
            </w:r>
          </w:p>
        </w:tc>
        <w:tc>
          <w:tcPr>
            <w:tcW w:w="170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PN-B-06251</w:t>
            </w:r>
          </w:p>
        </w:tc>
        <w:tc>
          <w:tcPr>
            <w:tcW w:w="517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Roboty betonowe i żelbetowe</w:t>
            </w:r>
          </w:p>
        </w:tc>
      </w:tr>
      <w:tr w:rsidR="00DA10B8">
        <w:trPr>
          <w:trHeight w:val="230"/>
        </w:trPr>
        <w:tc>
          <w:tcPr>
            <w:tcW w:w="777"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  4.</w:t>
            </w:r>
          </w:p>
        </w:tc>
        <w:tc>
          <w:tcPr>
            <w:tcW w:w="170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PN-B-06711</w:t>
            </w:r>
          </w:p>
        </w:tc>
        <w:tc>
          <w:tcPr>
            <w:tcW w:w="517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Kruszywo mineralne. Piasek do betonów i zapraw</w:t>
            </w:r>
          </w:p>
        </w:tc>
      </w:tr>
      <w:tr w:rsidR="00DA10B8">
        <w:trPr>
          <w:trHeight w:val="230"/>
        </w:trPr>
        <w:tc>
          <w:tcPr>
            <w:tcW w:w="777"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  5.</w:t>
            </w:r>
          </w:p>
        </w:tc>
        <w:tc>
          <w:tcPr>
            <w:tcW w:w="170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PN-B-06712</w:t>
            </w:r>
          </w:p>
        </w:tc>
        <w:tc>
          <w:tcPr>
            <w:tcW w:w="517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Kruszywa mineralne do betonu zwykłego</w:t>
            </w:r>
          </w:p>
        </w:tc>
      </w:tr>
      <w:tr w:rsidR="00DA10B8">
        <w:trPr>
          <w:trHeight w:val="230"/>
        </w:trPr>
        <w:tc>
          <w:tcPr>
            <w:tcW w:w="777"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  6.</w:t>
            </w:r>
          </w:p>
        </w:tc>
        <w:tc>
          <w:tcPr>
            <w:tcW w:w="170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PN-B-10021</w:t>
            </w:r>
          </w:p>
        </w:tc>
        <w:tc>
          <w:tcPr>
            <w:tcW w:w="517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Prefabrykaty budowlane z betonu. Metody pomiaru cech geometrycznych</w:t>
            </w:r>
          </w:p>
        </w:tc>
      </w:tr>
      <w:tr w:rsidR="00DA10B8">
        <w:trPr>
          <w:trHeight w:val="230"/>
        </w:trPr>
        <w:tc>
          <w:tcPr>
            <w:tcW w:w="777"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  7.</w:t>
            </w:r>
          </w:p>
        </w:tc>
        <w:tc>
          <w:tcPr>
            <w:tcW w:w="170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PN-B-11111</w:t>
            </w:r>
          </w:p>
        </w:tc>
        <w:tc>
          <w:tcPr>
            <w:tcW w:w="517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Kruszywa mineralne. Kruszywa naturalne do nawierzchni drogowych. Żwir i mieszanka</w:t>
            </w:r>
          </w:p>
        </w:tc>
      </w:tr>
      <w:tr w:rsidR="00DA10B8">
        <w:trPr>
          <w:trHeight w:val="230"/>
        </w:trPr>
        <w:tc>
          <w:tcPr>
            <w:tcW w:w="777"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  8.</w:t>
            </w:r>
          </w:p>
        </w:tc>
        <w:tc>
          <w:tcPr>
            <w:tcW w:w="170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PN-B-11112</w:t>
            </w:r>
          </w:p>
        </w:tc>
        <w:tc>
          <w:tcPr>
            <w:tcW w:w="517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Kruszywa mineralne. Kruszywo łamane do nawierzchni drogowych</w:t>
            </w:r>
          </w:p>
        </w:tc>
      </w:tr>
      <w:tr w:rsidR="00DA10B8">
        <w:trPr>
          <w:trHeight w:val="230"/>
        </w:trPr>
        <w:tc>
          <w:tcPr>
            <w:tcW w:w="777"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 xml:space="preserve">  9.</w:t>
            </w:r>
          </w:p>
        </w:tc>
        <w:tc>
          <w:tcPr>
            <w:tcW w:w="170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PN-B-11113</w:t>
            </w:r>
          </w:p>
        </w:tc>
        <w:tc>
          <w:tcPr>
            <w:tcW w:w="517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Kruszywa mineralne. Kruszywa naturalne do nawierzchni drogowych. Piasek</w:t>
            </w:r>
          </w:p>
        </w:tc>
      </w:tr>
      <w:tr w:rsidR="00DA10B8">
        <w:trPr>
          <w:trHeight w:val="230"/>
        </w:trPr>
        <w:tc>
          <w:tcPr>
            <w:tcW w:w="777"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10.</w:t>
            </w:r>
          </w:p>
        </w:tc>
        <w:tc>
          <w:tcPr>
            <w:tcW w:w="170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PN-B-19701</w:t>
            </w:r>
          </w:p>
        </w:tc>
        <w:tc>
          <w:tcPr>
            <w:tcW w:w="517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Cement. Cement powszechnego użytku. Skład, wymagania i ocena zgodności</w:t>
            </w:r>
          </w:p>
        </w:tc>
      </w:tr>
      <w:tr w:rsidR="00DA10B8">
        <w:trPr>
          <w:trHeight w:val="230"/>
        </w:trPr>
        <w:tc>
          <w:tcPr>
            <w:tcW w:w="777"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11.</w:t>
            </w:r>
          </w:p>
        </w:tc>
        <w:tc>
          <w:tcPr>
            <w:tcW w:w="170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PN-B32250</w:t>
            </w:r>
          </w:p>
        </w:tc>
        <w:tc>
          <w:tcPr>
            <w:tcW w:w="517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Materiały budowlane. Woda do betonów i zapraw</w:t>
            </w:r>
          </w:p>
        </w:tc>
      </w:tr>
      <w:tr w:rsidR="00DA10B8">
        <w:trPr>
          <w:trHeight w:val="230"/>
        </w:trPr>
        <w:tc>
          <w:tcPr>
            <w:tcW w:w="777"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12.</w:t>
            </w:r>
          </w:p>
        </w:tc>
        <w:tc>
          <w:tcPr>
            <w:tcW w:w="170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BN-88/6731-08</w:t>
            </w:r>
          </w:p>
        </w:tc>
        <w:tc>
          <w:tcPr>
            <w:tcW w:w="517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Cement. Transport i przechowywanie</w:t>
            </w:r>
          </w:p>
        </w:tc>
      </w:tr>
      <w:tr w:rsidR="00DA10B8">
        <w:trPr>
          <w:trHeight w:val="230"/>
        </w:trPr>
        <w:tc>
          <w:tcPr>
            <w:tcW w:w="777"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13.</w:t>
            </w:r>
          </w:p>
        </w:tc>
        <w:tc>
          <w:tcPr>
            <w:tcW w:w="170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BN-74/6771-04</w:t>
            </w:r>
          </w:p>
        </w:tc>
        <w:tc>
          <w:tcPr>
            <w:tcW w:w="517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Drogi samochodowe. Masa zalewowa</w:t>
            </w:r>
          </w:p>
        </w:tc>
      </w:tr>
      <w:tr w:rsidR="00DA10B8">
        <w:trPr>
          <w:trHeight w:val="230"/>
        </w:trPr>
        <w:tc>
          <w:tcPr>
            <w:tcW w:w="777"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14.</w:t>
            </w:r>
          </w:p>
        </w:tc>
        <w:tc>
          <w:tcPr>
            <w:tcW w:w="170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BN-80/6775-03/01</w:t>
            </w:r>
          </w:p>
        </w:tc>
        <w:tc>
          <w:tcPr>
            <w:tcW w:w="517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Prefabrykaty budowlane z betonu. Elementy nawierzchni dróg, ulic, parkingów i torowisk tramwajowych. Wspólne wymagania i badania</w:t>
            </w:r>
          </w:p>
        </w:tc>
      </w:tr>
      <w:tr w:rsidR="00DA10B8">
        <w:trPr>
          <w:trHeight w:val="230"/>
        </w:trPr>
        <w:tc>
          <w:tcPr>
            <w:tcW w:w="777"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15.</w:t>
            </w:r>
          </w:p>
        </w:tc>
        <w:tc>
          <w:tcPr>
            <w:tcW w:w="170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BN-80/6775-03/04</w:t>
            </w:r>
          </w:p>
        </w:tc>
        <w:tc>
          <w:tcPr>
            <w:tcW w:w="5171" w:type="dxa"/>
            <w:vMerge w:val="restart"/>
          </w:tcPr>
          <w:p w:rsidR="00DA10B8" w:rsidRDefault="00FB5236">
            <w:pPr>
              <w:snapToGrid w:val="0"/>
              <w:spacing w:line="100" w:lineRule="atLeast"/>
              <w:rPr>
                <w:rFonts w:ascii="Arial" w:hAnsi="Arial"/>
                <w:i/>
                <w:iCs/>
                <w:sz w:val="20"/>
                <w:szCs w:val="20"/>
              </w:rPr>
            </w:pPr>
            <w:r>
              <w:rPr>
                <w:rFonts w:ascii="Arial" w:hAnsi="Arial"/>
                <w:i/>
                <w:iCs/>
                <w:sz w:val="20"/>
                <w:szCs w:val="20"/>
              </w:rPr>
              <w:t>Prefabrykaty budowlane z betonu. Elementy nawierzchni dróg, ulic, parkingów i torowisk tramwajowych. Krawężniki i obrzeża chodnikowe</w:t>
            </w:r>
          </w:p>
        </w:tc>
      </w:tr>
      <w:tr w:rsidR="00DA10B8">
        <w:trPr>
          <w:trHeight w:val="230"/>
        </w:trPr>
        <w:tc>
          <w:tcPr>
            <w:tcW w:w="777" w:type="dxa"/>
          </w:tcPr>
          <w:p w:rsidR="00DA10B8" w:rsidRDefault="00FB5236">
            <w:pPr>
              <w:snapToGrid w:val="0"/>
              <w:spacing w:line="100" w:lineRule="atLeast"/>
              <w:rPr>
                <w:rFonts w:ascii="Arial" w:hAnsi="Arial"/>
                <w:i/>
                <w:iCs/>
                <w:sz w:val="20"/>
                <w:szCs w:val="20"/>
              </w:rPr>
            </w:pPr>
            <w:r>
              <w:rPr>
                <w:rFonts w:ascii="Arial" w:hAnsi="Arial"/>
                <w:i/>
                <w:iCs/>
                <w:sz w:val="20"/>
                <w:szCs w:val="20"/>
              </w:rPr>
              <w:t>16.</w:t>
            </w:r>
          </w:p>
        </w:tc>
        <w:tc>
          <w:tcPr>
            <w:tcW w:w="1701" w:type="dxa"/>
          </w:tcPr>
          <w:p w:rsidR="00DA10B8" w:rsidRDefault="00FB5236">
            <w:pPr>
              <w:snapToGrid w:val="0"/>
              <w:spacing w:line="100" w:lineRule="atLeast"/>
              <w:rPr>
                <w:rFonts w:ascii="Arial" w:hAnsi="Arial"/>
                <w:i/>
                <w:iCs/>
                <w:sz w:val="20"/>
                <w:szCs w:val="20"/>
              </w:rPr>
            </w:pPr>
            <w:r>
              <w:rPr>
                <w:rFonts w:ascii="Arial" w:hAnsi="Arial"/>
                <w:i/>
                <w:iCs/>
                <w:sz w:val="20"/>
                <w:szCs w:val="20"/>
              </w:rPr>
              <w:t>BN-64/8845-02</w:t>
            </w:r>
          </w:p>
        </w:tc>
        <w:tc>
          <w:tcPr>
            <w:tcW w:w="5171" w:type="dxa"/>
          </w:tcPr>
          <w:p w:rsidR="00DA10B8" w:rsidRDefault="00FB5236">
            <w:pPr>
              <w:snapToGrid w:val="0"/>
              <w:spacing w:line="100" w:lineRule="atLeast"/>
              <w:rPr>
                <w:rFonts w:ascii="Arial" w:hAnsi="Arial"/>
                <w:i/>
                <w:iCs/>
                <w:sz w:val="20"/>
                <w:szCs w:val="20"/>
              </w:rPr>
            </w:pPr>
            <w:r>
              <w:rPr>
                <w:rFonts w:ascii="Arial" w:hAnsi="Arial"/>
                <w:i/>
                <w:iCs/>
                <w:sz w:val="20"/>
                <w:szCs w:val="20"/>
              </w:rPr>
              <w:t>Krawężniki uliczne. Warunki techniczne ustawiania i odbioru.</w:t>
            </w:r>
          </w:p>
        </w:tc>
      </w:tr>
    </w:tbl>
    <w:p w:rsidR="00DA10B8" w:rsidRDefault="00DA10B8" w:rsidP="008F51B2">
      <w:pPr>
        <w:pStyle w:val="Nagwek2"/>
        <w:numPr>
          <w:ilvl w:val="1"/>
          <w:numId w:val="1"/>
        </w:numPr>
        <w:tabs>
          <w:tab w:val="left" w:pos="0"/>
        </w:tabs>
        <w:spacing w:line="100" w:lineRule="atLeast"/>
        <w:jc w:val="left"/>
        <w:rPr>
          <w:i/>
          <w:iCs/>
          <w:sz w:val="20"/>
        </w:rPr>
      </w:pPr>
    </w:p>
    <w:p w:rsidR="00DA10B8" w:rsidRDefault="00FB5236" w:rsidP="008F51B2">
      <w:pPr>
        <w:pStyle w:val="Nagwek2"/>
        <w:numPr>
          <w:ilvl w:val="1"/>
          <w:numId w:val="1"/>
        </w:numPr>
        <w:tabs>
          <w:tab w:val="left" w:pos="0"/>
        </w:tabs>
        <w:spacing w:line="100" w:lineRule="atLeast"/>
        <w:jc w:val="left"/>
        <w:rPr>
          <w:i/>
          <w:iCs/>
          <w:sz w:val="20"/>
        </w:rPr>
      </w:pPr>
      <w:r>
        <w:rPr>
          <w:i/>
          <w:iCs/>
          <w:sz w:val="20"/>
        </w:rPr>
        <w:t>10.2. Inne dokumenty</w:t>
      </w:r>
    </w:p>
    <w:p w:rsidR="00DA10B8" w:rsidRDefault="00DA10B8" w:rsidP="008F51B2">
      <w:pPr>
        <w:keepNext/>
        <w:numPr>
          <w:ilvl w:val="1"/>
          <w:numId w:val="1"/>
        </w:numPr>
        <w:tabs>
          <w:tab w:val="left" w:pos="0"/>
        </w:tabs>
        <w:spacing w:line="100" w:lineRule="atLeast"/>
        <w:rPr>
          <w:rFonts w:ascii="Arial" w:hAnsi="Arial"/>
          <w:i/>
          <w:iCs/>
          <w:sz w:val="20"/>
          <w:szCs w:val="20"/>
        </w:rPr>
      </w:pPr>
    </w:p>
    <w:p w:rsidR="00DA10B8" w:rsidRDefault="00FB5236" w:rsidP="008F51B2">
      <w:pPr>
        <w:numPr>
          <w:ilvl w:val="0"/>
          <w:numId w:val="2"/>
        </w:numPr>
        <w:tabs>
          <w:tab w:val="left" w:pos="0"/>
        </w:tabs>
        <w:spacing w:line="100" w:lineRule="atLeast"/>
        <w:rPr>
          <w:rFonts w:ascii="Arial" w:hAnsi="Arial"/>
          <w:i/>
          <w:iCs/>
          <w:sz w:val="20"/>
          <w:szCs w:val="20"/>
        </w:rPr>
      </w:pPr>
      <w:r>
        <w:rPr>
          <w:rFonts w:ascii="Arial" w:hAnsi="Arial"/>
          <w:i/>
          <w:iCs/>
          <w:sz w:val="20"/>
          <w:szCs w:val="20"/>
        </w:rPr>
        <w:t>Katalog powtarzalnych elementów drogowych (KPED), Transprojekt - Warszawa, 1979 i 1982 r.</w:t>
      </w:r>
    </w:p>
    <w:p w:rsidR="00DA10B8" w:rsidRDefault="00FB5236">
      <w:pPr>
        <w:spacing w:line="100" w:lineRule="atLeast"/>
        <w:rPr>
          <w:rFonts w:ascii="Arial" w:hAnsi="Arial"/>
          <w:i/>
          <w:iCs/>
          <w:sz w:val="20"/>
          <w:szCs w:val="20"/>
        </w:rPr>
      </w:pPr>
      <w:r>
        <w:rPr>
          <w:rFonts w:ascii="Arial" w:hAnsi="Arial"/>
          <w:i/>
          <w:iCs/>
          <w:sz w:val="20"/>
          <w:szCs w:val="20"/>
        </w:rPr>
        <w:t xml:space="preserve"> </w:t>
      </w:r>
    </w:p>
    <w:p w:rsidR="00DA10B8" w:rsidRDefault="00DA10B8">
      <w:pPr>
        <w:pStyle w:val="Standardowytekst"/>
        <w:spacing w:line="100" w:lineRule="atLeast"/>
        <w:jc w:val="left"/>
        <w:rPr>
          <w:rFonts w:ascii="Arial" w:hAnsi="Arial"/>
          <w:b/>
          <w:i/>
          <w:iCs/>
        </w:rPr>
      </w:pPr>
    </w:p>
    <w:p w:rsidR="00DA10B8" w:rsidRDefault="00DA10B8">
      <w:pPr>
        <w:spacing w:line="100" w:lineRule="atLeast"/>
        <w:rPr>
          <w:rFonts w:ascii="Arial" w:hAnsi="Arial"/>
          <w:b/>
          <w:i/>
          <w:iCs/>
          <w:sz w:val="20"/>
          <w:szCs w:val="20"/>
        </w:rPr>
      </w:pPr>
    </w:p>
    <w:p w:rsidR="00DA10B8" w:rsidRDefault="00DA10B8">
      <w:pPr>
        <w:spacing w:line="100" w:lineRule="atLeast"/>
        <w:rPr>
          <w:rFonts w:ascii="Arial" w:hAnsi="Arial"/>
          <w:b/>
          <w:i/>
          <w:iCs/>
          <w:sz w:val="20"/>
          <w:szCs w:val="20"/>
        </w:rPr>
      </w:pPr>
    </w:p>
    <w:p w:rsidR="00DA10B8" w:rsidRDefault="00DA10B8">
      <w:pPr>
        <w:spacing w:line="100" w:lineRule="atLeast"/>
        <w:rPr>
          <w:rFonts w:ascii="Arial" w:hAnsi="Arial"/>
          <w:b/>
          <w:i/>
          <w:iCs/>
          <w:sz w:val="20"/>
          <w:szCs w:val="20"/>
        </w:rPr>
      </w:pPr>
    </w:p>
    <w:p w:rsidR="00DA10B8" w:rsidRDefault="00DA10B8">
      <w:pPr>
        <w:spacing w:line="100" w:lineRule="atLeast"/>
        <w:rPr>
          <w:rFonts w:ascii="Arial" w:hAnsi="Arial"/>
          <w:b/>
          <w:i/>
          <w:iCs/>
          <w:sz w:val="20"/>
          <w:szCs w:val="20"/>
        </w:rPr>
      </w:pPr>
    </w:p>
    <w:p w:rsidR="00DA10B8" w:rsidRDefault="00DA10B8">
      <w:pPr>
        <w:spacing w:line="100" w:lineRule="atLeast"/>
        <w:rPr>
          <w:rFonts w:ascii="Arial" w:hAnsi="Arial"/>
          <w:b/>
          <w:i/>
          <w:iCs/>
          <w:sz w:val="20"/>
          <w:szCs w:val="20"/>
        </w:rPr>
      </w:pPr>
    </w:p>
    <w:p w:rsidR="00DA10B8" w:rsidRDefault="00DA10B8">
      <w:pPr>
        <w:spacing w:line="100" w:lineRule="atLeast"/>
        <w:rPr>
          <w:rFonts w:ascii="Arial" w:hAnsi="Arial"/>
          <w:b/>
          <w:i/>
          <w:iCs/>
          <w:sz w:val="20"/>
          <w:szCs w:val="20"/>
        </w:rPr>
      </w:pPr>
    </w:p>
    <w:p w:rsidR="00DA10B8" w:rsidRDefault="00DA10B8">
      <w:pPr>
        <w:spacing w:line="100" w:lineRule="atLeast"/>
        <w:rPr>
          <w:rFonts w:ascii="Arial" w:hAnsi="Arial"/>
          <w:b/>
          <w:i/>
          <w:iCs/>
          <w:sz w:val="20"/>
          <w:szCs w:val="20"/>
        </w:rPr>
      </w:pPr>
    </w:p>
    <w:p w:rsidR="00DA10B8" w:rsidRDefault="00DA10B8">
      <w:pPr>
        <w:spacing w:line="100" w:lineRule="atLeast"/>
        <w:rPr>
          <w:rFonts w:ascii="Arial" w:hAnsi="Arial"/>
          <w:b/>
          <w:i/>
          <w:iCs/>
          <w:sz w:val="20"/>
          <w:szCs w:val="20"/>
        </w:rPr>
      </w:pPr>
    </w:p>
    <w:p w:rsidR="00DA10B8" w:rsidRDefault="00DA10B8">
      <w:pPr>
        <w:spacing w:line="100" w:lineRule="atLeast"/>
        <w:rPr>
          <w:rFonts w:ascii="Arial" w:hAnsi="Arial"/>
          <w:b/>
          <w:i/>
          <w:iCs/>
          <w:sz w:val="20"/>
          <w:szCs w:val="20"/>
        </w:rPr>
      </w:pPr>
    </w:p>
    <w:p w:rsidR="00DA10B8" w:rsidRDefault="00DA10B8">
      <w:pPr>
        <w:spacing w:line="100" w:lineRule="atLeast"/>
        <w:rPr>
          <w:rFonts w:ascii="Arial" w:hAnsi="Arial"/>
          <w:b/>
          <w:i/>
          <w:iCs/>
          <w:sz w:val="20"/>
          <w:szCs w:val="20"/>
        </w:rPr>
      </w:pPr>
    </w:p>
    <w:p w:rsidR="00DA10B8" w:rsidRDefault="00DA10B8">
      <w:pPr>
        <w:spacing w:line="100" w:lineRule="atLeast"/>
        <w:rPr>
          <w:rFonts w:ascii="Arial" w:hAnsi="Arial"/>
          <w:b/>
          <w:i/>
          <w:iCs/>
          <w:sz w:val="20"/>
          <w:szCs w:val="20"/>
        </w:rPr>
      </w:pPr>
    </w:p>
    <w:p w:rsidR="00DA10B8" w:rsidRDefault="00DA10B8">
      <w:pPr>
        <w:spacing w:line="100" w:lineRule="atLeast"/>
        <w:rPr>
          <w:rFonts w:ascii="Arial" w:hAnsi="Arial"/>
          <w:b/>
          <w:i/>
          <w:iCs/>
          <w:sz w:val="20"/>
          <w:szCs w:val="20"/>
        </w:rPr>
      </w:pPr>
    </w:p>
    <w:p w:rsidR="00DA10B8" w:rsidRDefault="00DA10B8">
      <w:pPr>
        <w:spacing w:line="100" w:lineRule="atLeast"/>
        <w:rPr>
          <w:rFonts w:ascii="Arial" w:hAnsi="Arial"/>
          <w:b/>
          <w:i/>
          <w:iCs/>
          <w:sz w:val="20"/>
          <w:szCs w:val="20"/>
        </w:rPr>
      </w:pPr>
    </w:p>
    <w:p w:rsidR="00DA10B8" w:rsidRDefault="00DA10B8">
      <w:pPr>
        <w:spacing w:line="100" w:lineRule="atLeast"/>
        <w:rPr>
          <w:rFonts w:ascii="Arial" w:hAnsi="Arial"/>
          <w:b/>
          <w:i/>
          <w:iCs/>
          <w:sz w:val="20"/>
          <w:szCs w:val="20"/>
        </w:rPr>
      </w:pPr>
    </w:p>
    <w:bookmarkEnd w:id="1"/>
    <w:p w:rsidR="00DA10B8" w:rsidRDefault="00DA10B8">
      <w:pPr>
        <w:spacing w:line="100" w:lineRule="atLeast"/>
        <w:rPr>
          <w:rFonts w:ascii="Arial" w:hAnsi="Arial"/>
          <w:b/>
          <w:i/>
          <w:iCs/>
          <w:sz w:val="28"/>
          <w:szCs w:val="28"/>
        </w:rPr>
      </w:pPr>
    </w:p>
    <w:p w:rsidR="00DA10B8" w:rsidRDefault="00DA10B8">
      <w:pPr>
        <w:spacing w:line="100" w:lineRule="atLeast"/>
        <w:rPr>
          <w:rFonts w:ascii="Arial" w:hAnsi="Arial"/>
          <w:b/>
          <w:i/>
          <w:iCs/>
          <w:sz w:val="28"/>
          <w:szCs w:val="28"/>
        </w:rPr>
      </w:pPr>
    </w:p>
    <w:p w:rsidR="00DA10B8" w:rsidRDefault="00DA10B8">
      <w:pPr>
        <w:spacing w:line="100" w:lineRule="atLeast"/>
        <w:rPr>
          <w:rFonts w:ascii="Arial" w:hAnsi="Arial"/>
          <w:b/>
          <w:i/>
          <w:iCs/>
          <w:sz w:val="28"/>
          <w:szCs w:val="28"/>
        </w:rPr>
      </w:pPr>
    </w:p>
    <w:p w:rsidR="00DA10B8" w:rsidRDefault="00DA10B8">
      <w:pPr>
        <w:spacing w:line="100" w:lineRule="atLeast"/>
        <w:rPr>
          <w:rFonts w:ascii="Arial" w:hAnsi="Arial"/>
          <w:b/>
          <w:i/>
          <w:iCs/>
          <w:sz w:val="28"/>
          <w:szCs w:val="28"/>
        </w:rPr>
      </w:pPr>
    </w:p>
    <w:p w:rsidR="00DA10B8" w:rsidRDefault="00DA10B8">
      <w:pPr>
        <w:spacing w:line="100" w:lineRule="atLeast"/>
        <w:rPr>
          <w:rFonts w:ascii="Arial" w:hAnsi="Arial"/>
          <w:b/>
          <w:i/>
          <w:iCs/>
          <w:sz w:val="28"/>
          <w:szCs w:val="28"/>
        </w:rPr>
      </w:pPr>
    </w:p>
    <w:p w:rsidR="00DA10B8" w:rsidRDefault="00DA10B8">
      <w:pPr>
        <w:spacing w:line="100" w:lineRule="atLeast"/>
        <w:rPr>
          <w:rFonts w:ascii="Arial" w:hAnsi="Arial"/>
          <w:b/>
          <w:i/>
          <w:iCs/>
          <w:sz w:val="28"/>
          <w:szCs w:val="28"/>
        </w:rPr>
      </w:pPr>
    </w:p>
    <w:p w:rsidR="00DA10B8" w:rsidRDefault="00DA10B8">
      <w:pPr>
        <w:spacing w:line="100" w:lineRule="atLeast"/>
        <w:rPr>
          <w:rFonts w:ascii="Arial" w:hAnsi="Arial"/>
          <w:b/>
          <w:i/>
          <w:iCs/>
          <w:sz w:val="28"/>
          <w:szCs w:val="28"/>
        </w:rPr>
      </w:pPr>
    </w:p>
    <w:p w:rsidR="00DA10B8" w:rsidRDefault="00DA10B8">
      <w:pPr>
        <w:spacing w:line="100" w:lineRule="atLeast"/>
        <w:rPr>
          <w:rFonts w:ascii="Arial" w:hAnsi="Arial"/>
          <w:b/>
          <w:i/>
          <w:iCs/>
          <w:sz w:val="28"/>
          <w:szCs w:val="28"/>
        </w:rPr>
      </w:pPr>
    </w:p>
    <w:p w:rsidR="00DA10B8" w:rsidRDefault="00DA10B8">
      <w:pPr>
        <w:spacing w:line="100" w:lineRule="atLeast"/>
        <w:rPr>
          <w:rFonts w:ascii="Arial" w:hAnsi="Arial"/>
          <w:b/>
          <w:i/>
          <w:iCs/>
          <w:sz w:val="28"/>
          <w:szCs w:val="28"/>
        </w:rPr>
      </w:pPr>
    </w:p>
    <w:p w:rsidR="00DA10B8" w:rsidRDefault="00DA10B8">
      <w:pPr>
        <w:spacing w:line="100" w:lineRule="atLeast"/>
        <w:rPr>
          <w:rFonts w:ascii="Arial" w:hAnsi="Arial"/>
          <w:b/>
          <w:i/>
          <w:iCs/>
          <w:sz w:val="28"/>
          <w:szCs w:val="28"/>
        </w:rPr>
      </w:pPr>
    </w:p>
    <w:p w:rsidR="00DA10B8" w:rsidRDefault="00DA10B8">
      <w:pPr>
        <w:spacing w:line="100" w:lineRule="atLeast"/>
        <w:rPr>
          <w:rFonts w:ascii="Arial" w:hAnsi="Arial"/>
          <w:b/>
          <w:i/>
          <w:iCs/>
          <w:sz w:val="28"/>
          <w:szCs w:val="28"/>
        </w:rPr>
      </w:pPr>
    </w:p>
    <w:p w:rsidR="00DA10B8" w:rsidRDefault="00DA10B8">
      <w:pPr>
        <w:spacing w:line="100" w:lineRule="atLeast"/>
        <w:rPr>
          <w:rFonts w:ascii="Arial" w:hAnsi="Arial"/>
          <w:b/>
          <w:i/>
          <w:iCs/>
          <w:sz w:val="28"/>
          <w:szCs w:val="28"/>
        </w:rPr>
      </w:pPr>
    </w:p>
    <w:p w:rsidR="00DA10B8" w:rsidRDefault="00DA10B8">
      <w:pPr>
        <w:spacing w:line="100" w:lineRule="atLeast"/>
        <w:rPr>
          <w:rFonts w:ascii="Arial" w:hAnsi="Arial"/>
          <w:b/>
          <w:i/>
          <w:iCs/>
          <w:sz w:val="28"/>
          <w:szCs w:val="28"/>
        </w:rPr>
      </w:pPr>
    </w:p>
    <w:p w:rsidR="00DA10B8" w:rsidRDefault="00DA10B8">
      <w:pPr>
        <w:spacing w:line="100" w:lineRule="atLeast"/>
        <w:rPr>
          <w:rFonts w:ascii="Arial" w:hAnsi="Arial"/>
          <w:b/>
          <w:i/>
          <w:iCs/>
          <w:sz w:val="28"/>
          <w:szCs w:val="28"/>
        </w:rPr>
      </w:pPr>
    </w:p>
    <w:p w:rsidR="00DA10B8" w:rsidRDefault="00DA10B8">
      <w:pPr>
        <w:spacing w:line="100" w:lineRule="atLeast"/>
        <w:rPr>
          <w:rFonts w:ascii="Arial" w:hAnsi="Arial"/>
          <w:b/>
          <w:i/>
          <w:iCs/>
          <w:sz w:val="28"/>
          <w:szCs w:val="28"/>
        </w:rPr>
      </w:pPr>
    </w:p>
    <w:p w:rsidR="00DA10B8" w:rsidRDefault="00DA10B8">
      <w:pPr>
        <w:spacing w:line="100" w:lineRule="atLeast"/>
        <w:rPr>
          <w:rFonts w:ascii="Arial" w:hAnsi="Arial"/>
          <w:b/>
          <w:i/>
          <w:iCs/>
          <w:sz w:val="28"/>
          <w:szCs w:val="28"/>
        </w:rPr>
      </w:pPr>
    </w:p>
    <w:p w:rsidR="00DA10B8" w:rsidRDefault="00DA10B8">
      <w:pPr>
        <w:spacing w:line="100" w:lineRule="atLeast"/>
        <w:rPr>
          <w:rFonts w:ascii="Arial" w:hAnsi="Arial"/>
          <w:b/>
          <w:i/>
          <w:iCs/>
          <w:sz w:val="28"/>
          <w:szCs w:val="28"/>
        </w:rPr>
      </w:pPr>
    </w:p>
    <w:p w:rsidR="00DA10B8" w:rsidRDefault="00DA10B8">
      <w:pPr>
        <w:spacing w:line="100" w:lineRule="atLeast"/>
        <w:rPr>
          <w:rFonts w:ascii="Arial" w:hAnsi="Arial"/>
          <w:b/>
          <w:i/>
          <w:iCs/>
          <w:sz w:val="28"/>
          <w:szCs w:val="28"/>
        </w:rPr>
      </w:pPr>
    </w:p>
    <w:p w:rsidR="00DA10B8" w:rsidRDefault="00DA10B8">
      <w:pPr>
        <w:spacing w:line="100" w:lineRule="atLeast"/>
        <w:rPr>
          <w:rFonts w:ascii="Arial" w:hAnsi="Arial"/>
          <w:b/>
          <w:i/>
          <w:iCs/>
          <w:sz w:val="28"/>
          <w:szCs w:val="28"/>
        </w:rPr>
      </w:pPr>
    </w:p>
    <w:p w:rsidR="00DA10B8" w:rsidRDefault="00DA10B8">
      <w:pPr>
        <w:spacing w:line="100" w:lineRule="atLeast"/>
        <w:rPr>
          <w:rFonts w:ascii="Arial" w:hAnsi="Arial"/>
          <w:b/>
          <w:i/>
          <w:iCs/>
          <w:sz w:val="28"/>
          <w:szCs w:val="28"/>
        </w:rPr>
      </w:pPr>
    </w:p>
    <w:p w:rsidR="00DA10B8" w:rsidRDefault="00DA10B8">
      <w:pPr>
        <w:spacing w:line="100" w:lineRule="atLeast"/>
        <w:rPr>
          <w:rFonts w:ascii="Arial" w:hAnsi="Arial"/>
          <w:b/>
          <w:i/>
          <w:iCs/>
          <w:sz w:val="28"/>
          <w:szCs w:val="28"/>
        </w:rPr>
      </w:pPr>
    </w:p>
    <w:p w:rsidR="00DA10B8" w:rsidRDefault="00DA10B8">
      <w:pPr>
        <w:spacing w:line="100" w:lineRule="atLeast"/>
        <w:rPr>
          <w:rFonts w:ascii="Arial" w:hAnsi="Arial"/>
          <w:i/>
          <w:iCs/>
          <w:sz w:val="20"/>
          <w:szCs w:val="20"/>
        </w:rPr>
      </w:pPr>
    </w:p>
    <w:p w:rsidR="00DA10B8" w:rsidRDefault="00DA10B8">
      <w:pPr>
        <w:spacing w:line="100" w:lineRule="atLeast"/>
        <w:rPr>
          <w:rFonts w:ascii="Arial" w:hAnsi="Arial"/>
          <w:i/>
          <w:iCs/>
          <w:sz w:val="20"/>
          <w:szCs w:val="20"/>
        </w:rPr>
      </w:pPr>
    </w:p>
    <w:p w:rsidR="00DA10B8" w:rsidRDefault="00DA10B8">
      <w:pPr>
        <w:spacing w:line="100" w:lineRule="atLeast"/>
        <w:rPr>
          <w:rFonts w:ascii="Arial" w:hAnsi="Arial"/>
          <w:i/>
          <w:iCs/>
          <w:sz w:val="20"/>
          <w:szCs w:val="20"/>
        </w:rPr>
      </w:pPr>
    </w:p>
    <w:p w:rsidR="00DA10B8" w:rsidRDefault="00DA10B8">
      <w:pPr>
        <w:spacing w:line="100" w:lineRule="atLeast"/>
        <w:rPr>
          <w:rFonts w:ascii="Arial" w:hAnsi="Arial"/>
          <w:i/>
          <w:iCs/>
          <w:sz w:val="20"/>
          <w:szCs w:val="20"/>
        </w:rPr>
      </w:pPr>
    </w:p>
    <w:p w:rsidR="00DA10B8" w:rsidRDefault="00DA10B8">
      <w:pPr>
        <w:spacing w:line="100" w:lineRule="atLeast"/>
        <w:rPr>
          <w:rFonts w:ascii="Arial" w:hAnsi="Arial"/>
          <w:i/>
          <w:iCs/>
          <w:sz w:val="20"/>
          <w:szCs w:val="20"/>
        </w:rPr>
      </w:pPr>
    </w:p>
    <w:p w:rsidR="00FB5236" w:rsidRDefault="00FB5236">
      <w:pPr>
        <w:spacing w:line="100" w:lineRule="atLeast"/>
      </w:pPr>
    </w:p>
    <w:sectPr w:rsidR="00FB5236" w:rsidSect="00DA10B8">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5" w:h="16837"/>
      <w:pgMar w:top="992" w:right="363" w:bottom="709" w:left="958" w:header="709" w:footer="708"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25D" w:rsidRDefault="0019125D">
      <w:r>
        <w:separator/>
      </w:r>
    </w:p>
  </w:endnote>
  <w:endnote w:type="continuationSeparator" w:id="1">
    <w:p w:rsidR="0019125D" w:rsidRDefault="001912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1F6" w:rsidRDefault="003E71F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5855"/>
      <w:docPartObj>
        <w:docPartGallery w:val="Page Numbers (Bottom of Page)"/>
        <w:docPartUnique/>
      </w:docPartObj>
    </w:sdtPr>
    <w:sdtContent>
      <w:p w:rsidR="003E71F6" w:rsidRDefault="00090A61">
        <w:pPr>
          <w:pStyle w:val="Stopka"/>
          <w:jc w:val="right"/>
        </w:pPr>
        <w:fldSimple w:instr=" PAGE   \* MERGEFORMAT ">
          <w:r w:rsidR="00D838C0">
            <w:rPr>
              <w:noProof/>
            </w:rPr>
            <w:t>89</w:t>
          </w:r>
        </w:fldSimple>
      </w:p>
    </w:sdtContent>
  </w:sdt>
  <w:p w:rsidR="003E71F6" w:rsidRDefault="003E71F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1F6" w:rsidRDefault="003E71F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25D" w:rsidRDefault="0019125D">
      <w:r>
        <w:separator/>
      </w:r>
    </w:p>
  </w:footnote>
  <w:footnote w:type="continuationSeparator" w:id="1">
    <w:p w:rsidR="0019125D" w:rsidRDefault="00191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1F6" w:rsidRDefault="003E71F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1F6" w:rsidRDefault="003E71F6">
    <w:pPr>
      <w:pStyle w:val="Stopka"/>
      <w:jc w:val="center"/>
      <w:rPr>
        <w:rFonts w:ascii="Arial" w:hAnsi="Arial" w:cs="Arial"/>
        <w:b/>
        <w:bCs/>
        <w:i/>
        <w:iCs/>
        <w:sz w:val="18"/>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1F6" w:rsidRDefault="003E71F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A8A157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4"/>
    <w:multiLevelType w:val="multilevel"/>
    <w:tmpl w:val="00000004"/>
    <w:name w:val="WW8Num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6"/>
    <w:multiLevelType w:val="multilevel"/>
    <w:tmpl w:val="00000006"/>
    <w:name w:val="WW8Num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8">
    <w:nsid w:val="00000008"/>
    <w:multiLevelType w:val="multilevel"/>
    <w:tmpl w:val="00000008"/>
    <w:name w:val="WW8Num8"/>
    <w:lvl w:ilvl="0">
      <w:start w:val="1"/>
      <w:numFmt w:val="decimal"/>
      <w:lvlText w:val="%1."/>
      <w:lvlJc w:val="left"/>
      <w:pPr>
        <w:tabs>
          <w:tab w:val="num" w:pos="432"/>
        </w:tabs>
        <w:ind w:left="432" w:hanging="432"/>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1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2">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4">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5">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6">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7">
    <w:nsid w:val="00000011"/>
    <w:multiLevelType w:val="singleLevel"/>
    <w:tmpl w:val="00000011"/>
    <w:name w:val="WW8Num17"/>
    <w:lvl w:ilvl="0">
      <w:start w:val="1"/>
      <w:numFmt w:val="lowerLetter"/>
      <w:lvlText w:val="%1)"/>
      <w:lvlJc w:val="left"/>
      <w:pPr>
        <w:tabs>
          <w:tab w:val="num" w:pos="360"/>
        </w:tabs>
        <w:ind w:left="360" w:hanging="360"/>
      </w:pPr>
    </w:lvl>
  </w:abstractNum>
  <w:abstractNum w:abstractNumId="18">
    <w:nsid w:val="00000012"/>
    <w:multiLevelType w:val="singleLevel"/>
    <w:tmpl w:val="00000012"/>
    <w:name w:val="WW8Num18"/>
    <w:lvl w:ilvl="0">
      <w:start w:val="1"/>
      <w:numFmt w:val="bullet"/>
      <w:lvlText w:val="·"/>
      <w:lvlJc w:val="left"/>
      <w:pPr>
        <w:tabs>
          <w:tab w:val="num" w:pos="360"/>
        </w:tabs>
        <w:ind w:left="360" w:hanging="360"/>
      </w:pPr>
      <w:rPr>
        <w:rFonts w:ascii="Symbol" w:hAnsi="Symbol"/>
      </w:rPr>
    </w:lvl>
  </w:abstractNum>
  <w:abstractNum w:abstractNumId="19">
    <w:nsid w:val="00000013"/>
    <w:multiLevelType w:val="multilevel"/>
    <w:tmpl w:val="00000013"/>
    <w:name w:val="WW8Num19"/>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720"/>
      </w:pPr>
    </w:lvl>
    <w:lvl w:ilvl="2">
      <w:start w:val="1"/>
      <w:numFmt w:val="decimal"/>
      <w:lvlText w:val="%1.%2.%3."/>
      <w:lvlJc w:val="left"/>
      <w:pPr>
        <w:tabs>
          <w:tab w:val="num" w:pos="852"/>
        </w:tabs>
        <w:ind w:left="852" w:hanging="720"/>
      </w:pPr>
    </w:lvl>
    <w:lvl w:ilvl="3">
      <w:start w:val="1"/>
      <w:numFmt w:val="decimal"/>
      <w:lvlText w:val="%1.%2.%3.%4."/>
      <w:lvlJc w:val="left"/>
      <w:pPr>
        <w:tabs>
          <w:tab w:val="num" w:pos="1278"/>
        </w:tabs>
        <w:ind w:left="1278" w:hanging="1080"/>
      </w:pPr>
    </w:lvl>
    <w:lvl w:ilvl="4">
      <w:start w:val="1"/>
      <w:numFmt w:val="decimal"/>
      <w:lvlText w:val="%1.%2.%3.%4.%5."/>
      <w:lvlJc w:val="left"/>
      <w:pPr>
        <w:tabs>
          <w:tab w:val="num" w:pos="1344"/>
        </w:tabs>
        <w:ind w:left="1344" w:hanging="1080"/>
      </w:pPr>
    </w:lvl>
    <w:lvl w:ilvl="5">
      <w:start w:val="1"/>
      <w:numFmt w:val="decimal"/>
      <w:lvlText w:val="%1.%2.%3.%4.%5.%6."/>
      <w:lvlJc w:val="left"/>
      <w:pPr>
        <w:tabs>
          <w:tab w:val="num" w:pos="1770"/>
        </w:tabs>
        <w:ind w:left="1770" w:hanging="1440"/>
      </w:pPr>
    </w:lvl>
    <w:lvl w:ilvl="6">
      <w:start w:val="1"/>
      <w:numFmt w:val="decimal"/>
      <w:lvlText w:val="%1.%2.%3.%4.%5.%6.%7."/>
      <w:lvlJc w:val="left"/>
      <w:pPr>
        <w:tabs>
          <w:tab w:val="num" w:pos="1836"/>
        </w:tabs>
        <w:ind w:left="1836" w:hanging="1440"/>
      </w:pPr>
    </w:lvl>
    <w:lvl w:ilvl="7">
      <w:start w:val="1"/>
      <w:numFmt w:val="decimal"/>
      <w:lvlText w:val="%1.%2.%3.%4.%5.%6.%7.%8."/>
      <w:lvlJc w:val="left"/>
      <w:pPr>
        <w:tabs>
          <w:tab w:val="num" w:pos="2262"/>
        </w:tabs>
        <w:ind w:left="2262" w:hanging="1800"/>
      </w:pPr>
    </w:lvl>
    <w:lvl w:ilvl="8">
      <w:start w:val="1"/>
      <w:numFmt w:val="decimal"/>
      <w:lvlText w:val="%1.%2.%3.%4.%5.%6.%7.%8.%9."/>
      <w:lvlJc w:val="left"/>
      <w:pPr>
        <w:tabs>
          <w:tab w:val="num" w:pos="2328"/>
        </w:tabs>
        <w:ind w:left="2328" w:hanging="1800"/>
      </w:pPr>
    </w:lvl>
  </w:abstractNum>
  <w:abstractNum w:abstractNumId="2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22">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23">
    <w:nsid w:val="00000017"/>
    <w:multiLevelType w:val="singleLevel"/>
    <w:tmpl w:val="00000017"/>
    <w:name w:val="WW8Num23"/>
    <w:lvl w:ilvl="0">
      <w:start w:val="1"/>
      <w:numFmt w:val="bullet"/>
      <w:lvlText w:val="·"/>
      <w:lvlJc w:val="left"/>
      <w:pPr>
        <w:tabs>
          <w:tab w:val="num" w:pos="360"/>
        </w:tabs>
        <w:ind w:left="360" w:hanging="360"/>
      </w:pPr>
      <w:rPr>
        <w:rFonts w:ascii="Symbol" w:hAnsi="Symbol" w:cs="StarSymbol"/>
        <w:sz w:val="18"/>
        <w:szCs w:val="18"/>
      </w:rPr>
    </w:lvl>
  </w:abstractNum>
  <w:abstractNum w:abstractNumId="24">
    <w:nsid w:val="00000018"/>
    <w:multiLevelType w:val="singleLevel"/>
    <w:tmpl w:val="00000018"/>
    <w:name w:val="WW8Num24"/>
    <w:lvl w:ilvl="0">
      <w:start w:val="1"/>
      <w:numFmt w:val="bullet"/>
      <w:lvlText w:val="·"/>
      <w:lvlJc w:val="left"/>
      <w:pPr>
        <w:tabs>
          <w:tab w:val="num" w:pos="360"/>
        </w:tabs>
        <w:ind w:left="360" w:hanging="360"/>
      </w:pPr>
      <w:rPr>
        <w:rFonts w:ascii="Symbol" w:hAnsi="Symbol" w:cs="StarSymbol"/>
        <w:sz w:val="18"/>
        <w:szCs w:val="18"/>
      </w:rPr>
    </w:lvl>
  </w:abstractNum>
  <w:abstractNum w:abstractNumId="25">
    <w:nsid w:val="00000019"/>
    <w:multiLevelType w:val="multilevel"/>
    <w:tmpl w:val="00000019"/>
    <w:name w:val="WW8Num2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26">
    <w:nsid w:val="0000001A"/>
    <w:multiLevelType w:val="singleLevel"/>
    <w:tmpl w:val="0000001A"/>
    <w:name w:val="WW8Num26"/>
    <w:lvl w:ilvl="0">
      <w:start w:val="1"/>
      <w:numFmt w:val="bullet"/>
      <w:lvlText w:val="·"/>
      <w:lvlJc w:val="left"/>
      <w:pPr>
        <w:tabs>
          <w:tab w:val="num" w:pos="360"/>
        </w:tabs>
        <w:ind w:left="360" w:hanging="360"/>
      </w:pPr>
      <w:rPr>
        <w:rFonts w:ascii="Symbol" w:hAnsi="Symbol" w:cs="StarSymbol"/>
        <w:sz w:val="18"/>
        <w:szCs w:val="18"/>
      </w:rPr>
    </w:lvl>
  </w:abstractNum>
  <w:abstractNum w:abstractNumId="27">
    <w:nsid w:val="0000001B"/>
    <w:multiLevelType w:val="singleLevel"/>
    <w:tmpl w:val="0000001B"/>
    <w:name w:val="WW8Num27"/>
    <w:lvl w:ilvl="0">
      <w:start w:val="1"/>
      <w:numFmt w:val="bullet"/>
      <w:lvlText w:val="·"/>
      <w:lvlJc w:val="left"/>
      <w:pPr>
        <w:tabs>
          <w:tab w:val="num" w:pos="360"/>
        </w:tabs>
        <w:ind w:left="360" w:hanging="360"/>
      </w:pPr>
      <w:rPr>
        <w:rFonts w:ascii="Symbol" w:hAnsi="Symbol" w:cs="StarSymbol"/>
        <w:sz w:val="18"/>
        <w:szCs w:val="18"/>
      </w:rPr>
    </w:lvl>
  </w:abstractNum>
  <w:abstractNum w:abstractNumId="28">
    <w:nsid w:val="0000001C"/>
    <w:multiLevelType w:val="multilevel"/>
    <w:tmpl w:val="0000001C"/>
    <w:name w:val="WW8Num28"/>
    <w:lvl w:ilvl="0">
      <w:start w:val="5"/>
      <w:numFmt w:val="decimal"/>
      <w:lvlText w:val="%1."/>
      <w:lvlJc w:val="left"/>
      <w:pPr>
        <w:tabs>
          <w:tab w:val="num" w:pos="283"/>
        </w:tabs>
        <w:ind w:left="283" w:hanging="283"/>
      </w:pPr>
    </w:lvl>
    <w:lvl w:ilvl="1">
      <w:start w:val="4"/>
      <w:numFmt w:val="decimal"/>
      <w:lvlText w:val="%1.%2."/>
      <w:lvlJc w:val="left"/>
      <w:pPr>
        <w:tabs>
          <w:tab w:val="num" w:pos="311"/>
        </w:tabs>
        <w:ind w:left="311" w:hanging="283"/>
      </w:pPr>
    </w:lvl>
    <w:lvl w:ilvl="2">
      <w:start w:val="3"/>
      <w:numFmt w:val="decimal"/>
      <w:lvlText w:val="%1.%2.%3."/>
      <w:lvlJc w:val="left"/>
      <w:pPr>
        <w:tabs>
          <w:tab w:val="num" w:pos="339"/>
        </w:tabs>
        <w:ind w:left="339" w:hanging="283"/>
      </w:pPr>
    </w:lvl>
    <w:lvl w:ilvl="3">
      <w:start w:val="1"/>
      <w:numFmt w:val="decimal"/>
      <w:lvlText w:val="%1.%2.%3.%4."/>
      <w:lvlJc w:val="left"/>
      <w:pPr>
        <w:tabs>
          <w:tab w:val="num" w:pos="367"/>
        </w:tabs>
        <w:ind w:left="367" w:hanging="283"/>
      </w:pPr>
    </w:lvl>
    <w:lvl w:ilvl="4">
      <w:start w:val="1"/>
      <w:numFmt w:val="decimal"/>
      <w:lvlText w:val="%1.%2.%3.%4.%5."/>
      <w:lvlJc w:val="left"/>
      <w:pPr>
        <w:tabs>
          <w:tab w:val="num" w:pos="395"/>
        </w:tabs>
        <w:ind w:left="395" w:hanging="283"/>
      </w:pPr>
    </w:lvl>
    <w:lvl w:ilvl="5">
      <w:start w:val="1"/>
      <w:numFmt w:val="decimal"/>
      <w:lvlText w:val="%1.%2.%3.%4.%5.%6."/>
      <w:lvlJc w:val="left"/>
      <w:pPr>
        <w:tabs>
          <w:tab w:val="num" w:pos="423"/>
        </w:tabs>
        <w:ind w:left="423" w:hanging="283"/>
      </w:pPr>
    </w:lvl>
    <w:lvl w:ilvl="6">
      <w:start w:val="1"/>
      <w:numFmt w:val="decimal"/>
      <w:lvlText w:val="%1.%2.%3.%4.%5.%6.%7."/>
      <w:lvlJc w:val="left"/>
      <w:pPr>
        <w:tabs>
          <w:tab w:val="num" w:pos="451"/>
        </w:tabs>
        <w:ind w:left="451" w:hanging="283"/>
      </w:pPr>
    </w:lvl>
    <w:lvl w:ilvl="7">
      <w:start w:val="1"/>
      <w:numFmt w:val="decimal"/>
      <w:lvlText w:val="%1.%2.%3.%4.%5.%6.%7.%8."/>
      <w:lvlJc w:val="left"/>
      <w:pPr>
        <w:tabs>
          <w:tab w:val="num" w:pos="479"/>
        </w:tabs>
        <w:ind w:left="479" w:hanging="283"/>
      </w:pPr>
    </w:lvl>
    <w:lvl w:ilvl="8">
      <w:start w:val="1"/>
      <w:numFmt w:val="decimal"/>
      <w:lvlText w:val="%1.%2.%3.%4.%5.%6.%7.%8.%9."/>
      <w:lvlJc w:val="left"/>
      <w:pPr>
        <w:tabs>
          <w:tab w:val="num" w:pos="507"/>
        </w:tabs>
        <w:ind w:left="507" w:hanging="283"/>
      </w:pPr>
    </w:lvl>
  </w:abstractNum>
  <w:abstractNum w:abstractNumId="29">
    <w:nsid w:val="0000001D"/>
    <w:multiLevelType w:val="multilevel"/>
    <w:tmpl w:val="0000001D"/>
    <w:name w:val="WW8Num29"/>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Wingdings 2" w:hAnsi="Wingdings 2"/>
      </w:rPr>
    </w:lvl>
    <w:lvl w:ilvl="2">
      <w:start w:val="1"/>
      <w:numFmt w:val="bullet"/>
      <w:lvlText w:val="■"/>
      <w:lvlJc w:val="left"/>
      <w:pPr>
        <w:tabs>
          <w:tab w:val="num" w:pos="850"/>
        </w:tabs>
        <w:ind w:left="850" w:hanging="283"/>
      </w:pPr>
      <w:rPr>
        <w:rFonts w:ascii="StarSymbol" w:hAnsi="StarSymbol"/>
      </w:rPr>
    </w:lvl>
    <w:lvl w:ilvl="3">
      <w:start w:val="1"/>
      <w:numFmt w:val="bullet"/>
      <w:lvlText w:val="l"/>
      <w:lvlJc w:val="left"/>
      <w:pPr>
        <w:tabs>
          <w:tab w:val="num" w:pos="1134"/>
        </w:tabs>
        <w:ind w:left="1134" w:hanging="283"/>
      </w:pPr>
      <w:rPr>
        <w:rFonts w:ascii="Wingdings" w:hAnsi="Wingdings"/>
      </w:rPr>
    </w:lvl>
    <w:lvl w:ilvl="4">
      <w:start w:val="1"/>
      <w:numFmt w:val="bullet"/>
      <w:lvlText w:val=""/>
      <w:lvlJc w:val="left"/>
      <w:pPr>
        <w:tabs>
          <w:tab w:val="num" w:pos="1417"/>
        </w:tabs>
        <w:ind w:left="1417" w:hanging="283"/>
      </w:pPr>
      <w:rPr>
        <w:rFonts w:ascii="Wingdings 2" w:hAnsi="Wingdings 2"/>
      </w:rPr>
    </w:lvl>
    <w:lvl w:ilvl="5">
      <w:start w:val="1"/>
      <w:numFmt w:val="bullet"/>
      <w:lvlText w:val="■"/>
      <w:lvlJc w:val="left"/>
      <w:pPr>
        <w:tabs>
          <w:tab w:val="num" w:pos="1701"/>
        </w:tabs>
        <w:ind w:left="1701" w:hanging="283"/>
      </w:pPr>
      <w:rPr>
        <w:rFonts w:ascii="StarSymbol" w:hAnsi="StarSymbol"/>
      </w:rPr>
    </w:lvl>
    <w:lvl w:ilvl="6">
      <w:start w:val="1"/>
      <w:numFmt w:val="bullet"/>
      <w:lvlText w:val="l"/>
      <w:lvlJc w:val="left"/>
      <w:pPr>
        <w:tabs>
          <w:tab w:val="num" w:pos="1984"/>
        </w:tabs>
        <w:ind w:left="1984" w:hanging="283"/>
      </w:pPr>
      <w:rPr>
        <w:rFonts w:ascii="Wingdings" w:hAnsi="Wingdings"/>
      </w:rPr>
    </w:lvl>
    <w:lvl w:ilvl="7">
      <w:start w:val="1"/>
      <w:numFmt w:val="bullet"/>
      <w:lvlText w:val=""/>
      <w:lvlJc w:val="left"/>
      <w:pPr>
        <w:tabs>
          <w:tab w:val="num" w:pos="2268"/>
        </w:tabs>
        <w:ind w:left="2268" w:hanging="283"/>
      </w:pPr>
      <w:rPr>
        <w:rFonts w:ascii="Wingdings 2" w:hAnsi="Wingdings 2"/>
      </w:rPr>
    </w:lvl>
    <w:lvl w:ilvl="8">
      <w:start w:val="1"/>
      <w:numFmt w:val="bullet"/>
      <w:lvlText w:val="■"/>
      <w:lvlJc w:val="left"/>
      <w:pPr>
        <w:tabs>
          <w:tab w:val="num" w:pos="2551"/>
        </w:tabs>
        <w:ind w:left="2551" w:hanging="283"/>
      </w:pPr>
      <w:rPr>
        <w:rFonts w:ascii="StarSymbol" w:hAnsi="StarSymbol"/>
      </w:rPr>
    </w:lvl>
  </w:abstractNum>
  <w:abstractNum w:abstractNumId="30">
    <w:nsid w:val="0000001E"/>
    <w:multiLevelType w:val="multilevel"/>
    <w:tmpl w:val="0000001E"/>
    <w:name w:val="WW8Num30"/>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nsid w:val="0000001F"/>
    <w:multiLevelType w:val="multilevel"/>
    <w:tmpl w:val="0000001F"/>
    <w:name w:val="WW8Num31"/>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nsid w:val="00000020"/>
    <w:multiLevelType w:val="multilevel"/>
    <w:tmpl w:val="00000020"/>
    <w:name w:val="WW8Num32"/>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3">
    <w:nsid w:val="00000021"/>
    <w:multiLevelType w:val="multilevel"/>
    <w:tmpl w:val="00000021"/>
    <w:name w:val="WW8Num33"/>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nsid w:val="00000022"/>
    <w:multiLevelType w:val="multilevel"/>
    <w:tmpl w:val="00000022"/>
    <w:name w:val="WW8Num34"/>
    <w:lvl w:ilvl="0">
      <w:start w:val="1"/>
      <w:numFmt w:val="bullet"/>
      <w:lvlText w:val="-"/>
      <w:lvlJc w:val="left"/>
      <w:pPr>
        <w:tabs>
          <w:tab w:val="num" w:pos="283"/>
        </w:tabs>
        <w:ind w:left="283" w:hanging="283"/>
      </w:pPr>
      <w:rPr>
        <w:rFonts w:ascii="Symbol" w:hAnsi="Symbol" w:cs="StarSymbol"/>
        <w:sz w:val="18"/>
        <w:szCs w:val="1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nsid w:val="00000023"/>
    <w:multiLevelType w:val="multilevel"/>
    <w:tmpl w:val="00000023"/>
    <w:name w:val="WW8Num35"/>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36">
    <w:nsid w:val="00000024"/>
    <w:multiLevelType w:val="multilevel"/>
    <w:tmpl w:val="00000024"/>
    <w:name w:val="WW8Num36"/>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7">
    <w:nsid w:val="00000025"/>
    <w:multiLevelType w:val="multilevel"/>
    <w:tmpl w:val="00000025"/>
    <w:name w:val="WW8Num37"/>
    <w:lvl w:ilvl="0">
      <w:start w:val="1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8">
    <w:nsid w:val="00000026"/>
    <w:multiLevelType w:val="multilevel"/>
    <w:tmpl w:val="00000026"/>
    <w:name w:val="WW8Num38"/>
    <w:lvl w:ilvl="0">
      <w:start w:val="1"/>
      <w:numFmt w:val="decimal"/>
      <w:lvlText w:val="%1. "/>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9">
    <w:nsid w:val="00000027"/>
    <w:multiLevelType w:val="multilevel"/>
    <w:tmpl w:val="00000027"/>
    <w:name w:val="WW8Num39"/>
    <w:lvl w:ilvl="0">
      <w:start w:val="2"/>
      <w:numFmt w:val="decimal"/>
      <w:lvlText w:val="%1. "/>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0">
    <w:nsid w:val="00000028"/>
    <w:multiLevelType w:val="multilevel"/>
    <w:tmpl w:val="00000028"/>
    <w:name w:val="WW8Num40"/>
    <w:lvl w:ilvl="0">
      <w:start w:val="1"/>
      <w:numFmt w:val="decimal"/>
      <w:lvlText w:val="%1. "/>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1">
    <w:nsid w:val="00000029"/>
    <w:multiLevelType w:val="multilevel"/>
    <w:tmpl w:val="00000029"/>
    <w:name w:val="WW8Num41"/>
    <w:lvl w:ilvl="0">
      <w:start w:val="3"/>
      <w:numFmt w:val="decimal"/>
      <w:lvlText w:val="%1. "/>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2">
    <w:nsid w:val="0000002A"/>
    <w:multiLevelType w:val="multilevel"/>
    <w:tmpl w:val="0000002A"/>
    <w:name w:val="WW8Num42"/>
    <w:lvl w:ilvl="0">
      <w:start w:val="4"/>
      <w:numFmt w:val="decimal"/>
      <w:lvlText w:val="%1. "/>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3">
    <w:nsid w:val="0000002B"/>
    <w:multiLevelType w:val="multilevel"/>
    <w:tmpl w:val="0000002B"/>
    <w:name w:val="WW8Num43"/>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4">
    <w:nsid w:val="0000002C"/>
    <w:multiLevelType w:val="multilevel"/>
    <w:tmpl w:val="0000002C"/>
    <w:name w:val="WW8Num44"/>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5">
    <w:nsid w:val="0000002D"/>
    <w:multiLevelType w:val="multilevel"/>
    <w:tmpl w:val="0000002D"/>
    <w:name w:val="WW8Num45"/>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6">
    <w:nsid w:val="0000002E"/>
    <w:multiLevelType w:val="multilevel"/>
    <w:tmpl w:val="0000002E"/>
    <w:name w:val="WW8Num46"/>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7">
    <w:nsid w:val="0000002F"/>
    <w:multiLevelType w:val="multilevel"/>
    <w:tmpl w:val="0000002F"/>
    <w:name w:val="WW8Num47"/>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8">
    <w:nsid w:val="00000030"/>
    <w:multiLevelType w:val="multilevel"/>
    <w:tmpl w:val="00000030"/>
    <w:name w:val="WW8Num4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9">
    <w:nsid w:val="00000031"/>
    <w:multiLevelType w:val="multilevel"/>
    <w:tmpl w:val="00000031"/>
    <w:name w:val="WW8Num4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0">
    <w:nsid w:val="00000032"/>
    <w:multiLevelType w:val="multilevel"/>
    <w:tmpl w:val="00000032"/>
    <w:name w:val="WW8Num50"/>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1">
    <w:nsid w:val="00000033"/>
    <w:multiLevelType w:val="multilevel"/>
    <w:tmpl w:val="00000033"/>
    <w:name w:val="WW8Num5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2">
    <w:nsid w:val="00000034"/>
    <w:multiLevelType w:val="multilevel"/>
    <w:tmpl w:val="00000034"/>
    <w:name w:val="WW8Num5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3">
    <w:nsid w:val="00000035"/>
    <w:multiLevelType w:val="multilevel"/>
    <w:tmpl w:val="00000035"/>
    <w:name w:val="WW8Num53"/>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4">
    <w:nsid w:val="00000036"/>
    <w:multiLevelType w:val="multilevel"/>
    <w:tmpl w:val="00000036"/>
    <w:name w:val="WW8Num54"/>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5">
    <w:nsid w:val="00000037"/>
    <w:multiLevelType w:val="multilevel"/>
    <w:tmpl w:val="00000037"/>
    <w:name w:val="WW8Num55"/>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6">
    <w:nsid w:val="00000038"/>
    <w:multiLevelType w:val="singleLevel"/>
    <w:tmpl w:val="00000038"/>
    <w:name w:val="WW8Num56"/>
    <w:lvl w:ilvl="0">
      <w:numFmt w:val="bullet"/>
      <w:lvlText w:val="-"/>
      <w:lvlJc w:val="left"/>
      <w:pPr>
        <w:tabs>
          <w:tab w:val="num" w:pos="283"/>
        </w:tabs>
        <w:ind w:left="283" w:hanging="283"/>
      </w:pPr>
      <w:rPr>
        <w:rFonts w:ascii="Symbol" w:hAnsi="Symbol"/>
      </w:rPr>
    </w:lvl>
  </w:abstractNum>
  <w:abstractNum w:abstractNumId="57">
    <w:nsid w:val="00000039"/>
    <w:multiLevelType w:val="multilevel"/>
    <w:tmpl w:val="00000039"/>
    <w:name w:val="WW8Num57"/>
    <w:lvl w:ilvl="0">
      <w:start w:val="2"/>
      <w:numFmt w:val="decimal"/>
      <w:lvlText w:val="%1."/>
      <w:lvlJc w:val="left"/>
      <w:pPr>
        <w:tabs>
          <w:tab w:val="num" w:pos="283"/>
        </w:tabs>
        <w:ind w:left="283" w:hanging="283"/>
      </w:pPr>
    </w:lvl>
    <w:lvl w:ilvl="1">
      <w:start w:val="2"/>
      <w:numFmt w:val="decimal"/>
      <w:lvlText w:val="%1.%2."/>
      <w:lvlJc w:val="left"/>
      <w:pPr>
        <w:tabs>
          <w:tab w:val="num" w:pos="337"/>
        </w:tabs>
        <w:ind w:left="337" w:hanging="283"/>
      </w:pPr>
    </w:lvl>
    <w:lvl w:ilvl="2">
      <w:start w:val="1"/>
      <w:numFmt w:val="decimal"/>
      <w:lvlText w:val="%1.%2.%3."/>
      <w:lvlJc w:val="left"/>
      <w:pPr>
        <w:tabs>
          <w:tab w:val="num" w:pos="391"/>
        </w:tabs>
        <w:ind w:left="391" w:hanging="283"/>
      </w:pPr>
    </w:lvl>
    <w:lvl w:ilvl="3">
      <w:start w:val="1"/>
      <w:numFmt w:val="decimal"/>
      <w:lvlText w:val="%1.%2.%3.%4."/>
      <w:lvlJc w:val="left"/>
      <w:pPr>
        <w:tabs>
          <w:tab w:val="num" w:pos="445"/>
        </w:tabs>
        <w:ind w:left="445" w:hanging="283"/>
      </w:pPr>
    </w:lvl>
    <w:lvl w:ilvl="4">
      <w:start w:val="1"/>
      <w:numFmt w:val="decimal"/>
      <w:lvlText w:val="%1.%2.%3.%4.%5."/>
      <w:lvlJc w:val="left"/>
      <w:pPr>
        <w:tabs>
          <w:tab w:val="num" w:pos="499"/>
        </w:tabs>
        <w:ind w:left="499" w:hanging="283"/>
      </w:pPr>
    </w:lvl>
    <w:lvl w:ilvl="5">
      <w:start w:val="1"/>
      <w:numFmt w:val="decimal"/>
      <w:lvlText w:val="%1.%2.%3.%4.%5.%6."/>
      <w:lvlJc w:val="left"/>
      <w:pPr>
        <w:tabs>
          <w:tab w:val="num" w:pos="553"/>
        </w:tabs>
        <w:ind w:left="553" w:hanging="283"/>
      </w:pPr>
    </w:lvl>
    <w:lvl w:ilvl="6">
      <w:start w:val="1"/>
      <w:numFmt w:val="decimal"/>
      <w:lvlText w:val="%1.%2.%3.%4.%5.%6.%7."/>
      <w:lvlJc w:val="left"/>
      <w:pPr>
        <w:tabs>
          <w:tab w:val="num" w:pos="607"/>
        </w:tabs>
        <w:ind w:left="607" w:hanging="283"/>
      </w:pPr>
    </w:lvl>
    <w:lvl w:ilvl="7">
      <w:start w:val="1"/>
      <w:numFmt w:val="decimal"/>
      <w:lvlText w:val="%1.%2.%3.%4.%5.%6.%7.%8."/>
      <w:lvlJc w:val="left"/>
      <w:pPr>
        <w:tabs>
          <w:tab w:val="num" w:pos="661"/>
        </w:tabs>
        <w:ind w:left="661" w:hanging="283"/>
      </w:pPr>
    </w:lvl>
    <w:lvl w:ilvl="8">
      <w:start w:val="1"/>
      <w:numFmt w:val="decimal"/>
      <w:lvlText w:val="%1.%2.%3.%4.%5.%6.%7.%8.%9."/>
      <w:lvlJc w:val="left"/>
      <w:pPr>
        <w:tabs>
          <w:tab w:val="num" w:pos="715"/>
        </w:tabs>
        <w:ind w:left="715" w:hanging="283"/>
      </w:pPr>
    </w:lvl>
  </w:abstractNum>
  <w:abstractNum w:abstractNumId="58">
    <w:nsid w:val="0000003A"/>
    <w:multiLevelType w:val="multilevel"/>
    <w:tmpl w:val="0000003A"/>
    <w:name w:val="WW8Num58"/>
    <w:lvl w:ilvl="0">
      <w:start w:val="1"/>
      <w:numFmt w:val="bullet"/>
      <w:lvlText w:val="·"/>
      <w:lvlJc w:val="left"/>
      <w:pPr>
        <w:tabs>
          <w:tab w:val="num" w:pos="360"/>
        </w:tabs>
        <w:ind w:left="360" w:hanging="360"/>
      </w:pPr>
      <w:rPr>
        <w:rFonts w:ascii="Symbol" w:hAnsi="Symbol"/>
        <w:sz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9">
    <w:nsid w:val="0000003B"/>
    <w:multiLevelType w:val="singleLevel"/>
    <w:tmpl w:val="0000003B"/>
    <w:name w:val="WW8Num59"/>
    <w:lvl w:ilvl="0">
      <w:numFmt w:val="bullet"/>
      <w:lvlText w:val="-"/>
      <w:lvlJc w:val="left"/>
      <w:pPr>
        <w:tabs>
          <w:tab w:val="num" w:pos="283"/>
        </w:tabs>
        <w:ind w:left="283" w:hanging="283"/>
      </w:pPr>
      <w:rPr>
        <w:rFonts w:ascii="Symbol" w:hAnsi="Symbol"/>
        <w:sz w:val="20"/>
      </w:rPr>
    </w:lvl>
  </w:abstractNum>
  <w:abstractNum w:abstractNumId="60">
    <w:nsid w:val="0000003C"/>
    <w:multiLevelType w:val="singleLevel"/>
    <w:tmpl w:val="0000003C"/>
    <w:name w:val="WW8Num60"/>
    <w:lvl w:ilvl="0">
      <w:start w:val="1"/>
      <w:numFmt w:val="bullet"/>
      <w:lvlText w:val="-"/>
      <w:lvlJc w:val="left"/>
      <w:pPr>
        <w:tabs>
          <w:tab w:val="num" w:pos="283"/>
        </w:tabs>
        <w:ind w:left="283" w:hanging="283"/>
      </w:pPr>
      <w:rPr>
        <w:rFonts w:ascii="Symbol" w:hAnsi="Symbol"/>
        <w:sz w:val="20"/>
      </w:rPr>
    </w:lvl>
  </w:abstractNum>
  <w:abstractNum w:abstractNumId="61">
    <w:nsid w:val="0000003D"/>
    <w:multiLevelType w:val="singleLevel"/>
    <w:tmpl w:val="0000003D"/>
    <w:name w:val="WW8Num61"/>
    <w:lvl w:ilvl="0">
      <w:numFmt w:val="bullet"/>
      <w:lvlText w:val="-"/>
      <w:lvlJc w:val="left"/>
      <w:pPr>
        <w:tabs>
          <w:tab w:val="num" w:pos="283"/>
        </w:tabs>
        <w:ind w:left="283" w:hanging="283"/>
      </w:pPr>
      <w:rPr>
        <w:rFonts w:ascii="Symbol" w:hAnsi="Symbol"/>
        <w:sz w:val="20"/>
      </w:rPr>
    </w:lvl>
  </w:abstractNum>
  <w:abstractNum w:abstractNumId="62">
    <w:nsid w:val="0000003E"/>
    <w:multiLevelType w:val="multilevel"/>
    <w:tmpl w:val="0000003E"/>
    <w:name w:val="WW8Num62"/>
    <w:lvl w:ilvl="0">
      <w:start w:val="1"/>
      <w:numFmt w:val="bullet"/>
      <w:lvlText w:val="-"/>
      <w:lvlJc w:val="left"/>
      <w:pPr>
        <w:tabs>
          <w:tab w:val="num" w:pos="283"/>
        </w:tabs>
        <w:ind w:left="283" w:hanging="283"/>
      </w:pPr>
      <w:rPr>
        <w:rFonts w:ascii="Symbol" w:hAnsi="Symbol"/>
        <w:sz w:val="20"/>
      </w:rPr>
    </w:lvl>
    <w:lvl w:ilvl="1">
      <w:start w:val="1"/>
      <w:numFmt w:val="bullet"/>
      <w:lvlText w:val="-"/>
      <w:lvlJc w:val="left"/>
      <w:pPr>
        <w:tabs>
          <w:tab w:val="num" w:pos="566"/>
        </w:tabs>
        <w:ind w:left="566" w:hanging="283"/>
      </w:pPr>
      <w:rPr>
        <w:rFonts w:ascii="Symbol" w:hAnsi="Symbol"/>
        <w:sz w:val="20"/>
      </w:rPr>
    </w:lvl>
    <w:lvl w:ilvl="2">
      <w:start w:val="1"/>
      <w:numFmt w:val="bullet"/>
      <w:lvlText w:val="-"/>
      <w:lvlJc w:val="left"/>
      <w:pPr>
        <w:tabs>
          <w:tab w:val="num" w:pos="849"/>
        </w:tabs>
        <w:ind w:left="849" w:hanging="283"/>
      </w:pPr>
      <w:rPr>
        <w:rFonts w:ascii="Symbol" w:hAnsi="Symbol"/>
        <w:sz w:val="20"/>
      </w:rPr>
    </w:lvl>
    <w:lvl w:ilvl="3">
      <w:start w:val="1"/>
      <w:numFmt w:val="bullet"/>
      <w:lvlText w:val="-"/>
      <w:lvlJc w:val="left"/>
      <w:pPr>
        <w:tabs>
          <w:tab w:val="num" w:pos="1132"/>
        </w:tabs>
        <w:ind w:left="1132" w:hanging="283"/>
      </w:pPr>
      <w:rPr>
        <w:rFonts w:ascii="Symbol" w:hAnsi="Symbol"/>
        <w:sz w:val="20"/>
      </w:rPr>
    </w:lvl>
    <w:lvl w:ilvl="4">
      <w:start w:val="1"/>
      <w:numFmt w:val="bullet"/>
      <w:lvlText w:val="-"/>
      <w:lvlJc w:val="left"/>
      <w:pPr>
        <w:tabs>
          <w:tab w:val="num" w:pos="1415"/>
        </w:tabs>
        <w:ind w:left="1415" w:hanging="283"/>
      </w:pPr>
      <w:rPr>
        <w:rFonts w:ascii="Symbol" w:hAnsi="Symbol"/>
        <w:sz w:val="20"/>
      </w:rPr>
    </w:lvl>
    <w:lvl w:ilvl="5">
      <w:start w:val="1"/>
      <w:numFmt w:val="bullet"/>
      <w:lvlText w:val="-"/>
      <w:lvlJc w:val="left"/>
      <w:pPr>
        <w:tabs>
          <w:tab w:val="num" w:pos="1698"/>
        </w:tabs>
        <w:ind w:left="1698" w:hanging="283"/>
      </w:pPr>
      <w:rPr>
        <w:rFonts w:ascii="Symbol" w:hAnsi="Symbol"/>
        <w:sz w:val="20"/>
      </w:rPr>
    </w:lvl>
    <w:lvl w:ilvl="6">
      <w:start w:val="1"/>
      <w:numFmt w:val="bullet"/>
      <w:lvlText w:val="-"/>
      <w:lvlJc w:val="left"/>
      <w:pPr>
        <w:tabs>
          <w:tab w:val="num" w:pos="1981"/>
        </w:tabs>
        <w:ind w:left="1981" w:hanging="283"/>
      </w:pPr>
      <w:rPr>
        <w:rFonts w:ascii="Symbol" w:hAnsi="Symbol"/>
        <w:sz w:val="20"/>
      </w:rPr>
    </w:lvl>
    <w:lvl w:ilvl="7">
      <w:start w:val="1"/>
      <w:numFmt w:val="bullet"/>
      <w:lvlText w:val="-"/>
      <w:lvlJc w:val="left"/>
      <w:pPr>
        <w:tabs>
          <w:tab w:val="num" w:pos="2264"/>
        </w:tabs>
        <w:ind w:left="2264" w:hanging="283"/>
      </w:pPr>
      <w:rPr>
        <w:rFonts w:ascii="Symbol" w:hAnsi="Symbol"/>
        <w:sz w:val="20"/>
      </w:rPr>
    </w:lvl>
    <w:lvl w:ilvl="8">
      <w:start w:val="1"/>
      <w:numFmt w:val="bullet"/>
      <w:lvlText w:val="-"/>
      <w:lvlJc w:val="left"/>
      <w:pPr>
        <w:tabs>
          <w:tab w:val="num" w:pos="2547"/>
        </w:tabs>
        <w:ind w:left="2547" w:hanging="283"/>
      </w:pPr>
      <w:rPr>
        <w:rFonts w:ascii="Symbol" w:hAnsi="Symbol"/>
        <w:sz w:val="20"/>
      </w:rPr>
    </w:lvl>
  </w:abstractNum>
  <w:abstractNum w:abstractNumId="63">
    <w:nsid w:val="0000003F"/>
    <w:multiLevelType w:val="multilevel"/>
    <w:tmpl w:val="0000003F"/>
    <w:name w:val="WW8Num63"/>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4">
    <w:nsid w:val="00000040"/>
    <w:multiLevelType w:val="multilevel"/>
    <w:tmpl w:val="00000040"/>
    <w:name w:val="WW8Num64"/>
    <w:lvl w:ilvl="0">
      <w:start w:val="1"/>
      <w:numFmt w:val="bullet"/>
      <w:lvlText w:val="-"/>
      <w:lvlJc w:val="left"/>
      <w:pPr>
        <w:tabs>
          <w:tab w:val="num" w:pos="283"/>
        </w:tabs>
        <w:ind w:left="283" w:hanging="283"/>
      </w:pPr>
      <w:rPr>
        <w:rFonts w:ascii="Symbol" w:hAnsi="Symbol" w:cs="StarSymbol"/>
        <w:sz w:val="18"/>
        <w:szCs w:val="1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5">
    <w:nsid w:val="00000041"/>
    <w:multiLevelType w:val="multilevel"/>
    <w:tmpl w:val="00000041"/>
    <w:name w:val="WW8Num65"/>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6">
    <w:nsid w:val="00000042"/>
    <w:multiLevelType w:val="multilevel"/>
    <w:tmpl w:val="00000042"/>
    <w:name w:val="WW8Num66"/>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7">
    <w:nsid w:val="00000043"/>
    <w:multiLevelType w:val="multilevel"/>
    <w:tmpl w:val="00000043"/>
    <w:name w:val="WW8Num67"/>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8">
    <w:nsid w:val="00000044"/>
    <w:multiLevelType w:val="multilevel"/>
    <w:tmpl w:val="00000044"/>
    <w:name w:val="WW8Num68"/>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9">
    <w:nsid w:val="00000045"/>
    <w:multiLevelType w:val="multilevel"/>
    <w:tmpl w:val="00000045"/>
    <w:name w:val="WW8Num6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0">
    <w:nsid w:val="00000046"/>
    <w:multiLevelType w:val="multilevel"/>
    <w:tmpl w:val="00000046"/>
    <w:name w:val="WW8Num70"/>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1">
    <w:nsid w:val="00000047"/>
    <w:multiLevelType w:val="multilevel"/>
    <w:tmpl w:val="00000047"/>
    <w:name w:val="WW8Num71"/>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2">
    <w:nsid w:val="00000048"/>
    <w:multiLevelType w:val="multilevel"/>
    <w:tmpl w:val="00000048"/>
    <w:name w:val="WW8Num72"/>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3">
    <w:nsid w:val="00000049"/>
    <w:multiLevelType w:val="multilevel"/>
    <w:tmpl w:val="00000049"/>
    <w:name w:val="WW8Num73"/>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4">
    <w:nsid w:val="0000004A"/>
    <w:multiLevelType w:val="multilevel"/>
    <w:tmpl w:val="0000004A"/>
    <w:name w:val="WW8Num74"/>
    <w:lvl w:ilvl="0">
      <w:start w:val="27"/>
      <w:numFmt w:val="decimal"/>
      <w:lvlText w:val="%1."/>
      <w:lvlJc w:val="left"/>
      <w:pPr>
        <w:tabs>
          <w:tab w:val="num" w:pos="454"/>
        </w:tabs>
        <w:ind w:left="454" w:hanging="454"/>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5">
    <w:nsid w:val="0000004B"/>
    <w:multiLevelType w:val="multilevel"/>
    <w:tmpl w:val="0000004B"/>
    <w:name w:val="WW8Num75"/>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6">
    <w:nsid w:val="0000004C"/>
    <w:multiLevelType w:val="multilevel"/>
    <w:tmpl w:val="0000004C"/>
    <w:name w:val="WW8Num76"/>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7">
    <w:nsid w:val="0000004D"/>
    <w:multiLevelType w:val="multilevel"/>
    <w:tmpl w:val="0000004D"/>
    <w:name w:val="WW8Num77"/>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8">
    <w:nsid w:val="0000004E"/>
    <w:multiLevelType w:val="multilevel"/>
    <w:tmpl w:val="0000004E"/>
    <w:name w:val="WW8Num78"/>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9">
    <w:nsid w:val="0000004F"/>
    <w:multiLevelType w:val="multilevel"/>
    <w:tmpl w:val="0000004F"/>
    <w:name w:val="WW8Num79"/>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0">
    <w:nsid w:val="00000050"/>
    <w:multiLevelType w:val="multilevel"/>
    <w:tmpl w:val="00000050"/>
    <w:name w:val="WW8Num80"/>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6"/>
        </w:tabs>
        <w:ind w:left="566" w:hanging="283"/>
      </w:pPr>
      <w:rPr>
        <w:rFonts w:ascii="Symbol" w:hAnsi="Symbol"/>
      </w:rPr>
    </w:lvl>
    <w:lvl w:ilvl="2">
      <w:start w:val="1"/>
      <w:numFmt w:val="bullet"/>
      <w:lvlText w:val="-"/>
      <w:lvlJc w:val="left"/>
      <w:pPr>
        <w:tabs>
          <w:tab w:val="num" w:pos="849"/>
        </w:tabs>
        <w:ind w:left="849" w:hanging="283"/>
      </w:pPr>
      <w:rPr>
        <w:rFonts w:ascii="Symbol" w:hAnsi="Symbol"/>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81">
    <w:nsid w:val="00000051"/>
    <w:multiLevelType w:val="multilevel"/>
    <w:tmpl w:val="00000051"/>
    <w:name w:val="WW8Num81"/>
    <w:lvl w:ilvl="0">
      <w:start w:val="1"/>
      <w:numFmt w:val="bullet"/>
      <w:lvlText w:val="-"/>
      <w:lvlJc w:val="left"/>
      <w:pPr>
        <w:tabs>
          <w:tab w:val="num" w:pos="283"/>
        </w:tabs>
        <w:ind w:left="283" w:hanging="283"/>
      </w:pPr>
      <w:rPr>
        <w:rFonts w:ascii="Symbol" w:hAnsi="Symbol" w:cs="StarSymbol"/>
        <w:sz w:val="18"/>
        <w:szCs w:val="1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2">
    <w:nsid w:val="00000052"/>
    <w:multiLevelType w:val="multilevel"/>
    <w:tmpl w:val="00000052"/>
    <w:name w:val="WW8Num82"/>
    <w:lvl w:ilvl="0">
      <w:start w:val="1"/>
      <w:numFmt w:val="bullet"/>
      <w:lvlText w:val="-"/>
      <w:lvlJc w:val="left"/>
      <w:pPr>
        <w:tabs>
          <w:tab w:val="num" w:pos="283"/>
        </w:tabs>
        <w:ind w:left="283" w:hanging="283"/>
      </w:pPr>
      <w:rPr>
        <w:rFonts w:ascii="Symbol" w:hAnsi="Symbol" w:cs="StarSymbol"/>
        <w:sz w:val="18"/>
        <w:szCs w:val="1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3">
    <w:nsid w:val="00000053"/>
    <w:multiLevelType w:val="multilevel"/>
    <w:tmpl w:val="00000053"/>
    <w:name w:val="WW8Num83"/>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4">
    <w:nsid w:val="00000054"/>
    <w:multiLevelType w:val="multilevel"/>
    <w:tmpl w:val="00000054"/>
    <w:name w:val="WW8Num84"/>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5">
    <w:nsid w:val="00000055"/>
    <w:multiLevelType w:val="multilevel"/>
    <w:tmpl w:val="00000055"/>
    <w:name w:val="WW8Num85"/>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6">
    <w:nsid w:val="00000056"/>
    <w:multiLevelType w:val="multilevel"/>
    <w:tmpl w:val="00000056"/>
    <w:name w:val="WW8Num86"/>
    <w:lvl w:ilvl="0">
      <w:start w:val="31"/>
      <w:numFmt w:val="decimal"/>
      <w:lvlText w:val="%1."/>
      <w:lvlJc w:val="left"/>
      <w:pPr>
        <w:tabs>
          <w:tab w:val="num" w:pos="454"/>
        </w:tabs>
        <w:ind w:left="454" w:hanging="454"/>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7">
    <w:nsid w:val="00000057"/>
    <w:multiLevelType w:val="multilevel"/>
    <w:tmpl w:val="00000057"/>
    <w:name w:val="WW8Num87"/>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8">
    <w:nsid w:val="00000058"/>
    <w:multiLevelType w:val="multilevel"/>
    <w:tmpl w:val="00000058"/>
    <w:name w:val="WW8Num88"/>
    <w:lvl w:ilvl="0">
      <w:start w:val="1"/>
      <w:numFmt w:val="decimal"/>
      <w:lvlText w:val="6.2.%1. "/>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9">
    <w:nsid w:val="00000059"/>
    <w:multiLevelType w:val="multilevel"/>
    <w:tmpl w:val="00000059"/>
    <w:name w:val="WW8Num89"/>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0">
    <w:nsid w:val="0000005A"/>
    <w:multiLevelType w:val="multilevel"/>
    <w:tmpl w:val="0000005A"/>
    <w:name w:val="WW8Num9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1">
    <w:nsid w:val="0000005B"/>
    <w:multiLevelType w:val="multilevel"/>
    <w:tmpl w:val="0000005B"/>
    <w:name w:val="WW8Num91"/>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2">
    <w:nsid w:val="0000005C"/>
    <w:multiLevelType w:val="multilevel"/>
    <w:tmpl w:val="0000005C"/>
    <w:name w:val="WW8Num92"/>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6"/>
        </w:tabs>
        <w:ind w:left="566" w:hanging="283"/>
      </w:pPr>
      <w:rPr>
        <w:rFonts w:ascii="Symbol" w:hAnsi="Symbol"/>
      </w:rPr>
    </w:lvl>
    <w:lvl w:ilvl="2">
      <w:start w:val="1"/>
      <w:numFmt w:val="bullet"/>
      <w:lvlText w:val="-"/>
      <w:lvlJc w:val="left"/>
      <w:pPr>
        <w:tabs>
          <w:tab w:val="num" w:pos="849"/>
        </w:tabs>
        <w:ind w:left="849" w:hanging="283"/>
      </w:pPr>
      <w:rPr>
        <w:rFonts w:ascii="Symbol" w:hAnsi="Symbol"/>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93">
    <w:nsid w:val="0000005D"/>
    <w:multiLevelType w:val="multilevel"/>
    <w:tmpl w:val="0000005D"/>
    <w:name w:val="WW8Num93"/>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4">
    <w:nsid w:val="0000005E"/>
    <w:multiLevelType w:val="multilevel"/>
    <w:tmpl w:val="0000005E"/>
    <w:name w:val="WW8Num94"/>
    <w:lvl w:ilvl="0">
      <w:start w:val="1"/>
      <w:numFmt w:val="bullet"/>
      <w:lvlText w:val="-"/>
      <w:lvlJc w:val="left"/>
      <w:pPr>
        <w:tabs>
          <w:tab w:val="num" w:pos="283"/>
        </w:tabs>
        <w:ind w:left="283" w:hanging="283"/>
      </w:pPr>
      <w:rPr>
        <w:rFonts w:ascii="Symbol" w:hAnsi="Symbol" w:cs="StarSymbol"/>
        <w:sz w:val="18"/>
        <w:szCs w:val="1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5">
    <w:nsid w:val="0000005F"/>
    <w:multiLevelType w:val="multilevel"/>
    <w:tmpl w:val="0000005F"/>
    <w:name w:val="WW8Num95"/>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6">
    <w:nsid w:val="00000060"/>
    <w:multiLevelType w:val="multilevel"/>
    <w:tmpl w:val="00000060"/>
    <w:name w:val="WW8Num96"/>
    <w:lvl w:ilvl="0">
      <w:numFmt w:val="none"/>
      <w:suff w:val="nothing"/>
      <w:lvlText w:val="-"/>
      <w:lvlJc w:val="left"/>
      <w:pPr>
        <w:tabs>
          <w:tab w:val="num" w:pos="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7">
    <w:nsid w:val="00000061"/>
    <w:multiLevelType w:val="multilevel"/>
    <w:tmpl w:val="00000061"/>
    <w:name w:val="WW8Num9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8">
    <w:nsid w:val="00000062"/>
    <w:multiLevelType w:val="multilevel"/>
    <w:tmpl w:val="00000062"/>
    <w:name w:val="WW8Num98"/>
    <w:lvl w:ilvl="0">
      <w:start w:val="1"/>
      <w:numFmt w:val="bullet"/>
      <w:lvlText w:val="-"/>
      <w:lvlJc w:val="left"/>
      <w:pPr>
        <w:tabs>
          <w:tab w:val="num" w:pos="283"/>
        </w:tabs>
        <w:ind w:left="283" w:hanging="283"/>
      </w:pPr>
      <w:rPr>
        <w:rFonts w:ascii="Symbol" w:hAnsi="Symbol" w:cs="StarSymbol"/>
        <w:sz w:val="18"/>
        <w:szCs w:val="1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9">
    <w:nsid w:val="00000063"/>
    <w:multiLevelType w:val="multilevel"/>
    <w:tmpl w:val="00000063"/>
    <w:name w:val="WW8Num99"/>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0">
    <w:nsid w:val="00000064"/>
    <w:multiLevelType w:val="multilevel"/>
    <w:tmpl w:val="00000064"/>
    <w:name w:val="WW8Num100"/>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1">
    <w:nsid w:val="00000065"/>
    <w:multiLevelType w:val="multilevel"/>
    <w:tmpl w:val="00000065"/>
    <w:name w:val="WW8Num101"/>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2">
    <w:nsid w:val="00000066"/>
    <w:multiLevelType w:val="multilevel"/>
    <w:tmpl w:val="00000066"/>
    <w:name w:val="WW8Num102"/>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3">
    <w:nsid w:val="00000067"/>
    <w:multiLevelType w:val="multilevel"/>
    <w:tmpl w:val="00000067"/>
    <w:name w:val="WW8Num103"/>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4">
    <w:nsid w:val="00000068"/>
    <w:multiLevelType w:val="multilevel"/>
    <w:tmpl w:val="00000068"/>
    <w:name w:val="WW8Num104"/>
    <w:lvl w:ilvl="0">
      <w:start w:val="1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5">
    <w:nsid w:val="00000069"/>
    <w:multiLevelType w:val="singleLevel"/>
    <w:tmpl w:val="00000069"/>
    <w:name w:val="WW8Num105"/>
    <w:lvl w:ilvl="0">
      <w:numFmt w:val="bullet"/>
      <w:lvlText w:val="-"/>
      <w:lvlJc w:val="left"/>
      <w:pPr>
        <w:tabs>
          <w:tab w:val="num" w:pos="283"/>
        </w:tabs>
        <w:ind w:left="283" w:hanging="283"/>
      </w:pPr>
      <w:rPr>
        <w:rFonts w:ascii="Symbol" w:hAnsi="Symbol"/>
      </w:rPr>
    </w:lvl>
  </w:abstractNum>
  <w:abstractNum w:abstractNumId="106">
    <w:nsid w:val="0000006A"/>
    <w:multiLevelType w:val="singleLevel"/>
    <w:tmpl w:val="0000006A"/>
    <w:name w:val="WW8Num106"/>
    <w:lvl w:ilvl="0">
      <w:numFmt w:val="bullet"/>
      <w:lvlText w:val="-"/>
      <w:lvlJc w:val="left"/>
      <w:pPr>
        <w:tabs>
          <w:tab w:val="num" w:pos="283"/>
        </w:tabs>
        <w:ind w:left="283" w:hanging="283"/>
      </w:pPr>
      <w:rPr>
        <w:rFonts w:ascii="Symbol" w:hAnsi="Symbol"/>
      </w:rPr>
    </w:lvl>
  </w:abstractNum>
  <w:abstractNum w:abstractNumId="107">
    <w:nsid w:val="0000006B"/>
    <w:multiLevelType w:val="multilevel"/>
    <w:tmpl w:val="0000006B"/>
    <w:name w:val="WW8Num10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8">
    <w:nsid w:val="0000006C"/>
    <w:multiLevelType w:val="multilevel"/>
    <w:tmpl w:val="0000006C"/>
    <w:name w:val="WW8Num108"/>
    <w:lvl w:ilvl="0">
      <w:start w:val="1"/>
      <w:numFmt w:val="bullet"/>
      <w:lvlText w:val="-"/>
      <w:lvlJc w:val="left"/>
      <w:pPr>
        <w:tabs>
          <w:tab w:val="num" w:pos="283"/>
        </w:tabs>
        <w:ind w:left="283" w:hanging="283"/>
      </w:pPr>
      <w:rPr>
        <w:rFonts w:ascii="Symbol" w:hAnsi="Symbol"/>
        <w:sz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9">
    <w:nsid w:val="0000006D"/>
    <w:multiLevelType w:val="multilevel"/>
    <w:tmpl w:val="0000006D"/>
    <w:name w:val="WW8Num109"/>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0">
    <w:nsid w:val="0000006E"/>
    <w:multiLevelType w:val="multilevel"/>
    <w:tmpl w:val="0000006E"/>
    <w:name w:val="WW8Num110"/>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1">
    <w:nsid w:val="0000006F"/>
    <w:multiLevelType w:val="multilevel"/>
    <w:tmpl w:val="0000006F"/>
    <w:name w:val="WW8Num111"/>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2">
    <w:nsid w:val="00000070"/>
    <w:multiLevelType w:val="multilevel"/>
    <w:tmpl w:val="00000070"/>
    <w:name w:val="WW8Num112"/>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3">
    <w:nsid w:val="00000071"/>
    <w:multiLevelType w:val="multilevel"/>
    <w:tmpl w:val="00000071"/>
    <w:name w:val="WW8Num113"/>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4">
    <w:nsid w:val="00000072"/>
    <w:multiLevelType w:val="multilevel"/>
    <w:tmpl w:val="00000072"/>
    <w:name w:val="WW8Num114"/>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5">
    <w:nsid w:val="00000073"/>
    <w:multiLevelType w:val="multilevel"/>
    <w:tmpl w:val="00000073"/>
    <w:name w:val="WW8Num115"/>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6">
    <w:nsid w:val="00000074"/>
    <w:multiLevelType w:val="multilevel"/>
    <w:tmpl w:val="00000074"/>
    <w:name w:val="WW8Num116"/>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7">
    <w:nsid w:val="00000075"/>
    <w:multiLevelType w:val="multilevel"/>
    <w:tmpl w:val="00000075"/>
    <w:name w:val="WW8Num117"/>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8">
    <w:nsid w:val="00000076"/>
    <w:multiLevelType w:val="multilevel"/>
    <w:tmpl w:val="00000076"/>
    <w:name w:val="WW8Num118"/>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9">
    <w:nsid w:val="00000077"/>
    <w:multiLevelType w:val="multilevel"/>
    <w:tmpl w:val="00000077"/>
    <w:name w:val="WW8Num119"/>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0">
    <w:nsid w:val="00000078"/>
    <w:multiLevelType w:val="multilevel"/>
    <w:tmpl w:val="00000078"/>
    <w:name w:val="WW8Num120"/>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1">
    <w:nsid w:val="00000079"/>
    <w:multiLevelType w:val="multilevel"/>
    <w:tmpl w:val="00000079"/>
    <w:name w:val="WW8Num121"/>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2">
    <w:nsid w:val="0000007A"/>
    <w:multiLevelType w:val="multilevel"/>
    <w:tmpl w:val="0000007A"/>
    <w:name w:val="WW8Num122"/>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3">
    <w:nsid w:val="0000007B"/>
    <w:multiLevelType w:val="multilevel"/>
    <w:tmpl w:val="0000007B"/>
    <w:name w:val="WW8Num123"/>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4">
    <w:nsid w:val="0000007C"/>
    <w:multiLevelType w:val="multilevel"/>
    <w:tmpl w:val="0000007C"/>
    <w:name w:val="WW8Num124"/>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5">
    <w:nsid w:val="0000007D"/>
    <w:multiLevelType w:val="multilevel"/>
    <w:tmpl w:val="0000007D"/>
    <w:name w:val="WW8Num125"/>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6">
    <w:nsid w:val="0000007E"/>
    <w:multiLevelType w:val="multilevel"/>
    <w:tmpl w:val="0000007E"/>
    <w:name w:val="WW8Num126"/>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7">
    <w:nsid w:val="0000007F"/>
    <w:multiLevelType w:val="multilevel"/>
    <w:tmpl w:val="0000007F"/>
    <w:name w:val="WW8Num127"/>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8">
    <w:nsid w:val="00000080"/>
    <w:multiLevelType w:val="multilevel"/>
    <w:tmpl w:val="00000080"/>
    <w:name w:val="WW8Num128"/>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9">
    <w:nsid w:val="00000081"/>
    <w:multiLevelType w:val="multilevel"/>
    <w:tmpl w:val="00000081"/>
    <w:name w:val="WW8Num129"/>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0">
    <w:nsid w:val="00000082"/>
    <w:multiLevelType w:val="multilevel"/>
    <w:tmpl w:val="00000082"/>
    <w:name w:val="WW8Num130"/>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1">
    <w:nsid w:val="00000083"/>
    <w:multiLevelType w:val="multilevel"/>
    <w:tmpl w:val="00000083"/>
    <w:name w:val="WW8Num13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2">
    <w:nsid w:val="00000084"/>
    <w:multiLevelType w:val="multilevel"/>
    <w:tmpl w:val="00000084"/>
    <w:name w:val="WW8Num132"/>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3">
    <w:nsid w:val="00000085"/>
    <w:multiLevelType w:val="multilevel"/>
    <w:tmpl w:val="00000085"/>
    <w:name w:val="WW8Num133"/>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4">
    <w:nsid w:val="00000086"/>
    <w:multiLevelType w:val="multilevel"/>
    <w:tmpl w:val="00000086"/>
    <w:name w:val="WW8Num134"/>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5">
    <w:nsid w:val="00000087"/>
    <w:multiLevelType w:val="multilevel"/>
    <w:tmpl w:val="00000087"/>
    <w:name w:val="WW8Num135"/>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6">
    <w:nsid w:val="00000088"/>
    <w:multiLevelType w:val="multilevel"/>
    <w:tmpl w:val="00000088"/>
    <w:name w:val="WW8Num136"/>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7">
    <w:nsid w:val="00000089"/>
    <w:multiLevelType w:val="multilevel"/>
    <w:tmpl w:val="00000089"/>
    <w:name w:val="WW8Num137"/>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8">
    <w:nsid w:val="0000008A"/>
    <w:multiLevelType w:val="multilevel"/>
    <w:tmpl w:val="0000008A"/>
    <w:name w:val="WW8Num138"/>
    <w:lvl w:ilvl="0">
      <w:start w:val="1"/>
      <w:numFmt w:val="decimal"/>
      <w:lvlText w:val="%1."/>
      <w:lvlJc w:val="left"/>
      <w:pPr>
        <w:tabs>
          <w:tab w:val="num" w:pos="340"/>
        </w:tabs>
        <w:ind w:left="340" w:hanging="34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9">
    <w:nsid w:val="0000008B"/>
    <w:multiLevelType w:val="multilevel"/>
    <w:tmpl w:val="0000008B"/>
    <w:name w:val="WW8Num139"/>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0">
    <w:nsid w:val="0000008C"/>
    <w:multiLevelType w:val="multilevel"/>
    <w:tmpl w:val="0000008C"/>
    <w:name w:val="WW8Num140"/>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1">
    <w:nsid w:val="0000008D"/>
    <w:multiLevelType w:val="multilevel"/>
    <w:tmpl w:val="0000008D"/>
    <w:name w:val="WW8Num14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2">
    <w:nsid w:val="0000008E"/>
    <w:multiLevelType w:val="multilevel"/>
    <w:tmpl w:val="0000008E"/>
    <w:name w:val="WW8Num142"/>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3">
    <w:nsid w:val="0000008F"/>
    <w:multiLevelType w:val="multilevel"/>
    <w:tmpl w:val="0000008F"/>
    <w:name w:val="WW8Num14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4">
    <w:nsid w:val="00000090"/>
    <w:multiLevelType w:val="multilevel"/>
    <w:tmpl w:val="00000090"/>
    <w:name w:val="WW8Num144"/>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45">
    <w:nsid w:val="00000091"/>
    <w:multiLevelType w:val="singleLevel"/>
    <w:tmpl w:val="00000091"/>
    <w:name w:val="WW8Num145"/>
    <w:lvl w:ilvl="0">
      <w:numFmt w:val="bullet"/>
      <w:lvlText w:val="-"/>
      <w:lvlJc w:val="left"/>
      <w:pPr>
        <w:tabs>
          <w:tab w:val="num" w:pos="283"/>
        </w:tabs>
        <w:ind w:left="283" w:hanging="283"/>
      </w:pPr>
      <w:rPr>
        <w:rFonts w:ascii="Symbol" w:hAnsi="Symbol"/>
      </w:rPr>
    </w:lvl>
  </w:abstractNum>
  <w:abstractNum w:abstractNumId="146">
    <w:nsid w:val="00000092"/>
    <w:multiLevelType w:val="multilevel"/>
    <w:tmpl w:val="00000092"/>
    <w:name w:val="WW8Num146"/>
    <w:lvl w:ilvl="0">
      <w:numFmt w:val="decimal"/>
      <w:suff w:val="nothing"/>
      <w:lvlText w:val="%1"/>
      <w:lvlJc w:val="left"/>
      <w:pPr>
        <w:tabs>
          <w:tab w:val="num" w:pos="0"/>
        </w:tabs>
        <w:ind w:left="0" w:firstLine="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7">
    <w:nsid w:val="00000093"/>
    <w:multiLevelType w:val="singleLevel"/>
    <w:tmpl w:val="00000093"/>
    <w:name w:val="WW8Num147"/>
    <w:lvl w:ilvl="0">
      <w:numFmt w:val="bullet"/>
      <w:lvlText w:val="-"/>
      <w:lvlJc w:val="left"/>
      <w:pPr>
        <w:tabs>
          <w:tab w:val="num" w:pos="328"/>
        </w:tabs>
        <w:ind w:left="328" w:hanging="283"/>
      </w:pPr>
      <w:rPr>
        <w:rFonts w:ascii="Symbol" w:hAnsi="Symbol"/>
      </w:rPr>
    </w:lvl>
  </w:abstractNum>
  <w:abstractNum w:abstractNumId="148">
    <w:nsid w:val="00000094"/>
    <w:multiLevelType w:val="singleLevel"/>
    <w:tmpl w:val="00000094"/>
    <w:name w:val="WW8Num148"/>
    <w:lvl w:ilvl="0">
      <w:numFmt w:val="bullet"/>
      <w:lvlText w:val="-"/>
      <w:lvlJc w:val="left"/>
      <w:pPr>
        <w:tabs>
          <w:tab w:val="num" w:pos="284"/>
        </w:tabs>
        <w:ind w:left="284" w:hanging="284"/>
      </w:pPr>
      <w:rPr>
        <w:rFonts w:ascii="Symbol" w:hAnsi="Symbol"/>
      </w:rPr>
    </w:lvl>
  </w:abstractNum>
  <w:abstractNum w:abstractNumId="149">
    <w:nsid w:val="00000095"/>
    <w:multiLevelType w:val="multilevel"/>
    <w:tmpl w:val="00000095"/>
    <w:name w:val="WW8Num14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0">
    <w:nsid w:val="00000096"/>
    <w:multiLevelType w:val="multilevel"/>
    <w:tmpl w:val="00000096"/>
    <w:name w:val="WW8Num150"/>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1">
    <w:nsid w:val="00000097"/>
    <w:multiLevelType w:val="multilevel"/>
    <w:tmpl w:val="00000097"/>
    <w:name w:val="WW8Num151"/>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2">
    <w:nsid w:val="00000098"/>
    <w:multiLevelType w:val="multilevel"/>
    <w:tmpl w:val="00000098"/>
    <w:name w:val="WW8Num152"/>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3">
    <w:nsid w:val="00000099"/>
    <w:multiLevelType w:val="multilevel"/>
    <w:tmpl w:val="00000099"/>
    <w:name w:val="WW8Num153"/>
    <w:lvl w:ilvl="0">
      <w:start w:val="1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4">
    <w:nsid w:val="0000009A"/>
    <w:multiLevelType w:val="singleLevel"/>
    <w:tmpl w:val="0000009A"/>
    <w:name w:val="WW8Num154"/>
    <w:lvl w:ilvl="0">
      <w:numFmt w:val="bullet"/>
      <w:lvlText w:val="-"/>
      <w:lvlJc w:val="left"/>
      <w:pPr>
        <w:tabs>
          <w:tab w:val="num" w:pos="283"/>
        </w:tabs>
        <w:ind w:left="283" w:hanging="283"/>
      </w:pPr>
      <w:rPr>
        <w:rFonts w:ascii="Symbol" w:hAnsi="Symbol"/>
      </w:rPr>
    </w:lvl>
  </w:abstractNum>
  <w:abstractNum w:abstractNumId="155">
    <w:nsid w:val="0000009B"/>
    <w:multiLevelType w:val="multilevel"/>
    <w:tmpl w:val="0000009B"/>
    <w:name w:val="WW8Num155"/>
    <w:lvl w:ilvl="0">
      <w:start w:val="1"/>
      <w:numFmt w:val="decimal"/>
      <w:lvlText w:val="1.4.%1. "/>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6">
    <w:nsid w:val="0000009C"/>
    <w:multiLevelType w:val="multilevel"/>
    <w:tmpl w:val="0000009C"/>
    <w:name w:val="WW8Num156"/>
    <w:lvl w:ilvl="0">
      <w:start w:val="2"/>
      <w:numFmt w:val="decimal"/>
      <w:lvlText w:val="1.4.%1. "/>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nsid w:val="0000009D"/>
    <w:multiLevelType w:val="multilevel"/>
    <w:tmpl w:val="0000009D"/>
    <w:name w:val="WW8Num157"/>
    <w:lvl w:ilvl="0">
      <w:start w:val="1"/>
      <w:numFmt w:val="decimal"/>
      <w:lvlText w:val="2.2.%1. "/>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nsid w:val="0000009E"/>
    <w:multiLevelType w:val="multilevel"/>
    <w:tmpl w:val="0000009E"/>
    <w:name w:val="WW8Num158"/>
    <w:lvl w:ilvl="0">
      <w:start w:val="2"/>
      <w:numFmt w:val="decimal"/>
      <w:lvlText w:val="2.2.%1. "/>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nsid w:val="0000009F"/>
    <w:multiLevelType w:val="multilevel"/>
    <w:tmpl w:val="0000009F"/>
    <w:name w:val="WW8Num159"/>
    <w:lvl w:ilvl="0">
      <w:start w:val="3"/>
      <w:numFmt w:val="decimal"/>
      <w:lvlText w:val="2.2.%1. "/>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nsid w:val="000000A0"/>
    <w:multiLevelType w:val="multilevel"/>
    <w:tmpl w:val="000000A0"/>
    <w:name w:val="WW8Num160"/>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nsid w:val="000000A1"/>
    <w:multiLevelType w:val="multilevel"/>
    <w:tmpl w:val="000000A1"/>
    <w:name w:val="WW8Num161"/>
    <w:lvl w:ilvl="0">
      <w:start w:val="2"/>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2">
    <w:nsid w:val="000000A2"/>
    <w:multiLevelType w:val="multilevel"/>
    <w:tmpl w:val="000000A2"/>
    <w:name w:val="WW8Num162"/>
    <w:lvl w:ilvl="0">
      <w:start w:val="1"/>
      <w:numFmt w:val="bullet"/>
      <w:suff w:val="nothing"/>
      <w:lvlText w:val=""/>
      <w:lvlJc w:val="left"/>
      <w:pPr>
        <w:tabs>
          <w:tab w:val="num" w:pos="0"/>
        </w:tabs>
        <w:ind w:left="0" w:firstLine="0"/>
      </w:pPr>
      <w:rPr>
        <w:rFonts w:ascii="Wingdings 2" w:hAnsi="Wingdings 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nsid w:val="000000A3"/>
    <w:multiLevelType w:val="multilevel"/>
    <w:tmpl w:val="000000A3"/>
    <w:name w:val="WW8Num163"/>
    <w:lvl w:ilvl="0">
      <w:start w:val="1"/>
      <w:numFmt w:val="bullet"/>
      <w:suff w:val="nothing"/>
      <w:lvlText w:val=""/>
      <w:lvlJc w:val="left"/>
      <w:pPr>
        <w:tabs>
          <w:tab w:val="num" w:pos="0"/>
        </w:tabs>
        <w:ind w:left="0" w:firstLine="0"/>
      </w:pPr>
      <w:rPr>
        <w:rFonts w:ascii="Wingdings 2" w:hAnsi="Wingdings 2"/>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nsid w:val="000000A4"/>
    <w:multiLevelType w:val="multilevel"/>
    <w:tmpl w:val="000000A4"/>
    <w:name w:val="WW8Num164"/>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5">
    <w:nsid w:val="000000A5"/>
    <w:multiLevelType w:val="multilevel"/>
    <w:tmpl w:val="000000A5"/>
    <w:name w:val="WW8Num165"/>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6">
    <w:nsid w:val="000000A6"/>
    <w:multiLevelType w:val="singleLevel"/>
    <w:tmpl w:val="000000A6"/>
    <w:name w:val="WW8Num166"/>
    <w:lvl w:ilvl="0">
      <w:start w:val="1"/>
      <w:numFmt w:val="bullet"/>
      <w:lvlText w:val="-"/>
      <w:lvlJc w:val="left"/>
      <w:pPr>
        <w:tabs>
          <w:tab w:val="num" w:pos="283"/>
        </w:tabs>
        <w:ind w:left="283" w:hanging="283"/>
      </w:pPr>
      <w:rPr>
        <w:rFonts w:ascii="Symbol" w:hAnsi="Symbol"/>
      </w:rPr>
    </w:lvl>
  </w:abstractNum>
  <w:abstractNum w:abstractNumId="167">
    <w:nsid w:val="000000A7"/>
    <w:multiLevelType w:val="multilevel"/>
    <w:tmpl w:val="000000A7"/>
    <w:name w:val="WW8Num167"/>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8">
    <w:nsid w:val="000000A8"/>
    <w:multiLevelType w:val="multilevel"/>
    <w:tmpl w:val="000000A8"/>
    <w:name w:val="WW8Num168"/>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9">
    <w:nsid w:val="000000A9"/>
    <w:multiLevelType w:val="multilevel"/>
    <w:tmpl w:val="000000A9"/>
    <w:name w:val="WW8Num169"/>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0">
    <w:nsid w:val="000000AA"/>
    <w:multiLevelType w:val="multilevel"/>
    <w:tmpl w:val="000000AA"/>
    <w:name w:val="WW8Num170"/>
    <w:lvl w:ilvl="0">
      <w:start w:val="1"/>
      <w:numFmt w:val="bullet"/>
      <w:lvlText w:val="-"/>
      <w:lvlJc w:val="left"/>
      <w:pPr>
        <w:tabs>
          <w:tab w:val="num" w:pos="283"/>
        </w:tabs>
        <w:ind w:left="283" w:hanging="283"/>
      </w:pPr>
      <w:rPr>
        <w:rFonts w:ascii="Symbol" w:hAnsi="Symbol"/>
        <w:sz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1">
    <w:nsid w:val="000000AB"/>
    <w:multiLevelType w:val="multilevel"/>
    <w:tmpl w:val="000000AB"/>
    <w:name w:val="WW8Num17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2">
    <w:nsid w:val="000000AC"/>
    <w:multiLevelType w:val="multilevel"/>
    <w:tmpl w:val="000000AC"/>
    <w:name w:val="WW8Num172"/>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3">
    <w:nsid w:val="000000AD"/>
    <w:multiLevelType w:val="multilevel"/>
    <w:tmpl w:val="000000AD"/>
    <w:name w:val="WW8Num173"/>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4">
    <w:nsid w:val="000000AE"/>
    <w:multiLevelType w:val="multilevel"/>
    <w:tmpl w:val="000000AE"/>
    <w:name w:val="WW8Num174"/>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5">
    <w:nsid w:val="000000AF"/>
    <w:multiLevelType w:val="multilevel"/>
    <w:tmpl w:val="000000AF"/>
    <w:name w:val="WW8Num175"/>
    <w:lvl w:ilvl="0">
      <w:start w:val="1"/>
      <w:numFmt w:val="decimal"/>
      <w:lvlText w:val="%1."/>
      <w:lvlJc w:val="left"/>
      <w:pPr>
        <w:tabs>
          <w:tab w:val="num" w:pos="432"/>
        </w:tabs>
        <w:ind w:left="432" w:hanging="432"/>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6">
    <w:nsid w:val="000000B0"/>
    <w:multiLevelType w:val="multilevel"/>
    <w:tmpl w:val="000000B0"/>
    <w:name w:val="WW8Num176"/>
    <w:lvl w:ilvl="0">
      <w:start w:val="1"/>
      <w:numFmt w:val="decimal"/>
      <w:lvlText w:val="%1."/>
      <w:lvlJc w:val="left"/>
      <w:pPr>
        <w:tabs>
          <w:tab w:val="num" w:pos="432"/>
        </w:tabs>
        <w:ind w:left="432" w:hanging="432"/>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7">
    <w:nsid w:val="000000B1"/>
    <w:multiLevelType w:val="multilevel"/>
    <w:tmpl w:val="000000B1"/>
    <w:name w:val="WW8Num177"/>
    <w:lvl w:ilvl="0">
      <w:start w:val="1"/>
      <w:numFmt w:val="decimal"/>
      <w:lvlText w:val="%1."/>
      <w:lvlJc w:val="left"/>
      <w:pPr>
        <w:tabs>
          <w:tab w:val="num" w:pos="432"/>
        </w:tabs>
        <w:ind w:left="432" w:hanging="432"/>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8">
    <w:nsid w:val="000000B2"/>
    <w:multiLevelType w:val="multilevel"/>
    <w:tmpl w:val="000000B2"/>
    <w:name w:val="WW8Num178"/>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9">
    <w:nsid w:val="000000B3"/>
    <w:multiLevelType w:val="multilevel"/>
    <w:tmpl w:val="000000B3"/>
    <w:name w:val="WW8Num179"/>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0">
    <w:nsid w:val="000000B4"/>
    <w:multiLevelType w:val="multilevel"/>
    <w:tmpl w:val="000000B4"/>
    <w:name w:val="WW8Num180"/>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nsid w:val="000000B5"/>
    <w:multiLevelType w:val="multilevel"/>
    <w:tmpl w:val="000000B5"/>
    <w:name w:val="WW8Num181"/>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2">
    <w:nsid w:val="000000B6"/>
    <w:multiLevelType w:val="multilevel"/>
    <w:tmpl w:val="000000B6"/>
    <w:name w:val="WW8Num182"/>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3">
    <w:nsid w:val="000000B7"/>
    <w:multiLevelType w:val="multilevel"/>
    <w:tmpl w:val="000000B7"/>
    <w:name w:val="WW8Num183"/>
    <w:lvl w:ilvl="0">
      <w:start w:val="5"/>
      <w:numFmt w:val="decimal"/>
      <w:lvlText w:val="%1."/>
      <w:lvlJc w:val="left"/>
      <w:pPr>
        <w:tabs>
          <w:tab w:val="num" w:pos="283"/>
        </w:tabs>
        <w:ind w:left="283" w:hanging="283"/>
      </w:pPr>
    </w:lvl>
    <w:lvl w:ilvl="1">
      <w:start w:val="2"/>
      <w:numFmt w:val="decimal"/>
      <w:lvlText w:val="%1.%2."/>
      <w:lvlJc w:val="left"/>
      <w:pPr>
        <w:tabs>
          <w:tab w:val="num" w:pos="309"/>
        </w:tabs>
        <w:ind w:left="309" w:hanging="283"/>
      </w:pPr>
    </w:lvl>
    <w:lvl w:ilvl="2">
      <w:start w:val="1"/>
      <w:numFmt w:val="decimal"/>
      <w:lvlText w:val="%1.%2.%3."/>
      <w:lvlJc w:val="left"/>
      <w:pPr>
        <w:tabs>
          <w:tab w:val="num" w:pos="335"/>
        </w:tabs>
        <w:ind w:left="335" w:hanging="283"/>
      </w:pPr>
    </w:lvl>
    <w:lvl w:ilvl="3">
      <w:start w:val="1"/>
      <w:numFmt w:val="decimal"/>
      <w:lvlText w:val="%1.%2.%3.%4."/>
      <w:lvlJc w:val="left"/>
      <w:pPr>
        <w:tabs>
          <w:tab w:val="num" w:pos="361"/>
        </w:tabs>
        <w:ind w:left="361" w:hanging="283"/>
      </w:pPr>
    </w:lvl>
    <w:lvl w:ilvl="4">
      <w:start w:val="1"/>
      <w:numFmt w:val="decimal"/>
      <w:lvlText w:val="%1.%2.%3.%4.%5."/>
      <w:lvlJc w:val="left"/>
      <w:pPr>
        <w:tabs>
          <w:tab w:val="num" w:pos="387"/>
        </w:tabs>
        <w:ind w:left="387" w:hanging="283"/>
      </w:pPr>
    </w:lvl>
    <w:lvl w:ilvl="5">
      <w:start w:val="1"/>
      <w:numFmt w:val="decimal"/>
      <w:lvlText w:val="%1.%2.%3.%4.%5.%6."/>
      <w:lvlJc w:val="left"/>
      <w:pPr>
        <w:tabs>
          <w:tab w:val="num" w:pos="413"/>
        </w:tabs>
        <w:ind w:left="413" w:hanging="283"/>
      </w:pPr>
    </w:lvl>
    <w:lvl w:ilvl="6">
      <w:start w:val="1"/>
      <w:numFmt w:val="decimal"/>
      <w:lvlText w:val="%1.%2.%3.%4.%5.%6.%7."/>
      <w:lvlJc w:val="left"/>
      <w:pPr>
        <w:tabs>
          <w:tab w:val="num" w:pos="439"/>
        </w:tabs>
        <w:ind w:left="439" w:hanging="283"/>
      </w:pPr>
    </w:lvl>
    <w:lvl w:ilvl="7">
      <w:start w:val="1"/>
      <w:numFmt w:val="decimal"/>
      <w:lvlText w:val="%1.%2.%3.%4.%5.%6.%7.%8."/>
      <w:lvlJc w:val="left"/>
      <w:pPr>
        <w:tabs>
          <w:tab w:val="num" w:pos="465"/>
        </w:tabs>
        <w:ind w:left="465" w:hanging="283"/>
      </w:pPr>
    </w:lvl>
    <w:lvl w:ilvl="8">
      <w:start w:val="1"/>
      <w:numFmt w:val="decimal"/>
      <w:lvlText w:val="%1.%2.%3.%4.%5.%6.%7.%8.%9."/>
      <w:lvlJc w:val="left"/>
      <w:pPr>
        <w:tabs>
          <w:tab w:val="num" w:pos="491"/>
        </w:tabs>
        <w:ind w:left="491" w:hanging="283"/>
      </w:pPr>
    </w:lvl>
  </w:abstractNum>
  <w:abstractNum w:abstractNumId="184">
    <w:nsid w:val="000000B8"/>
    <w:multiLevelType w:val="multilevel"/>
    <w:tmpl w:val="000000B8"/>
    <w:name w:val="WW8Num18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5">
    <w:nsid w:val="000000B9"/>
    <w:multiLevelType w:val="multilevel"/>
    <w:tmpl w:val="000000B9"/>
    <w:name w:val="WW8Num185"/>
    <w:lvl w:ilvl="0">
      <w:start w:val="6"/>
      <w:numFmt w:val="decimal"/>
      <w:lvlText w:val="%1."/>
      <w:lvlJc w:val="left"/>
      <w:pPr>
        <w:tabs>
          <w:tab w:val="num" w:pos="283"/>
        </w:tabs>
        <w:ind w:left="283" w:hanging="283"/>
      </w:pPr>
    </w:lvl>
    <w:lvl w:ilvl="1">
      <w:start w:val="3"/>
      <w:numFmt w:val="decimal"/>
      <w:lvlText w:val="%1.%2."/>
      <w:lvlJc w:val="left"/>
      <w:pPr>
        <w:tabs>
          <w:tab w:val="num" w:pos="310"/>
        </w:tabs>
        <w:ind w:left="310" w:hanging="283"/>
      </w:pPr>
    </w:lvl>
    <w:lvl w:ilvl="2">
      <w:start w:val="4"/>
      <w:numFmt w:val="decimal"/>
      <w:lvlText w:val="%1.%2.%3."/>
      <w:lvlJc w:val="left"/>
      <w:pPr>
        <w:tabs>
          <w:tab w:val="num" w:pos="337"/>
        </w:tabs>
        <w:ind w:left="337" w:hanging="283"/>
      </w:pPr>
    </w:lvl>
    <w:lvl w:ilvl="3">
      <w:start w:val="1"/>
      <w:numFmt w:val="decimal"/>
      <w:lvlText w:val="%1.%2.%3.%4."/>
      <w:lvlJc w:val="left"/>
      <w:pPr>
        <w:tabs>
          <w:tab w:val="num" w:pos="364"/>
        </w:tabs>
        <w:ind w:left="364" w:hanging="283"/>
      </w:pPr>
    </w:lvl>
    <w:lvl w:ilvl="4">
      <w:start w:val="1"/>
      <w:numFmt w:val="decimal"/>
      <w:lvlText w:val="%1.%2.%3.%4.%5."/>
      <w:lvlJc w:val="left"/>
      <w:pPr>
        <w:tabs>
          <w:tab w:val="num" w:pos="391"/>
        </w:tabs>
        <w:ind w:left="391" w:hanging="283"/>
      </w:pPr>
    </w:lvl>
    <w:lvl w:ilvl="5">
      <w:start w:val="1"/>
      <w:numFmt w:val="decimal"/>
      <w:lvlText w:val="%1.%2.%3.%4.%5.%6."/>
      <w:lvlJc w:val="left"/>
      <w:pPr>
        <w:tabs>
          <w:tab w:val="num" w:pos="418"/>
        </w:tabs>
        <w:ind w:left="418" w:hanging="283"/>
      </w:pPr>
    </w:lvl>
    <w:lvl w:ilvl="6">
      <w:start w:val="1"/>
      <w:numFmt w:val="decimal"/>
      <w:lvlText w:val="%1.%2.%3.%4.%5.%6.%7."/>
      <w:lvlJc w:val="left"/>
      <w:pPr>
        <w:tabs>
          <w:tab w:val="num" w:pos="445"/>
        </w:tabs>
        <w:ind w:left="445" w:hanging="283"/>
      </w:pPr>
    </w:lvl>
    <w:lvl w:ilvl="7">
      <w:start w:val="1"/>
      <w:numFmt w:val="decimal"/>
      <w:lvlText w:val="%1.%2.%3.%4.%5.%6.%7.%8."/>
      <w:lvlJc w:val="left"/>
      <w:pPr>
        <w:tabs>
          <w:tab w:val="num" w:pos="472"/>
        </w:tabs>
        <w:ind w:left="472" w:hanging="283"/>
      </w:pPr>
    </w:lvl>
    <w:lvl w:ilvl="8">
      <w:start w:val="1"/>
      <w:numFmt w:val="decimal"/>
      <w:lvlText w:val="%1.%2.%3.%4.%5.%6.%7.%8.%9."/>
      <w:lvlJc w:val="left"/>
      <w:pPr>
        <w:tabs>
          <w:tab w:val="num" w:pos="499"/>
        </w:tabs>
        <w:ind w:left="499" w:hanging="283"/>
      </w:pPr>
    </w:lvl>
  </w:abstractNum>
  <w:abstractNum w:abstractNumId="186">
    <w:nsid w:val="000000BA"/>
    <w:multiLevelType w:val="multilevel"/>
    <w:tmpl w:val="000000BA"/>
    <w:name w:val="WW8Num186"/>
    <w:lvl w:ilvl="0">
      <w:start w:val="6"/>
      <w:numFmt w:val="decimal"/>
      <w:lvlText w:val="%1."/>
      <w:lvlJc w:val="left"/>
      <w:pPr>
        <w:tabs>
          <w:tab w:val="num" w:pos="283"/>
        </w:tabs>
        <w:ind w:left="283" w:hanging="283"/>
      </w:pPr>
    </w:lvl>
    <w:lvl w:ilvl="1">
      <w:start w:val="3"/>
      <w:numFmt w:val="decimal"/>
      <w:lvlText w:val="%1.%2."/>
      <w:lvlJc w:val="left"/>
      <w:pPr>
        <w:tabs>
          <w:tab w:val="num" w:pos="310"/>
        </w:tabs>
        <w:ind w:left="310" w:hanging="283"/>
      </w:pPr>
    </w:lvl>
    <w:lvl w:ilvl="2">
      <w:start w:val="1"/>
      <w:numFmt w:val="decimal"/>
      <w:lvlText w:val="%1.%2.%3."/>
      <w:lvlJc w:val="left"/>
      <w:pPr>
        <w:tabs>
          <w:tab w:val="num" w:pos="337"/>
        </w:tabs>
        <w:ind w:left="337" w:hanging="283"/>
      </w:pPr>
    </w:lvl>
    <w:lvl w:ilvl="3">
      <w:start w:val="1"/>
      <w:numFmt w:val="decimal"/>
      <w:lvlText w:val="%1.%2.%3.%4."/>
      <w:lvlJc w:val="left"/>
      <w:pPr>
        <w:tabs>
          <w:tab w:val="num" w:pos="364"/>
        </w:tabs>
        <w:ind w:left="364" w:hanging="283"/>
      </w:pPr>
    </w:lvl>
    <w:lvl w:ilvl="4">
      <w:start w:val="1"/>
      <w:numFmt w:val="decimal"/>
      <w:lvlText w:val="%1.%2.%3.%4.%5."/>
      <w:lvlJc w:val="left"/>
      <w:pPr>
        <w:tabs>
          <w:tab w:val="num" w:pos="391"/>
        </w:tabs>
        <w:ind w:left="391" w:hanging="283"/>
      </w:pPr>
    </w:lvl>
    <w:lvl w:ilvl="5">
      <w:start w:val="1"/>
      <w:numFmt w:val="decimal"/>
      <w:lvlText w:val="%1.%2.%3.%4.%5.%6."/>
      <w:lvlJc w:val="left"/>
      <w:pPr>
        <w:tabs>
          <w:tab w:val="num" w:pos="418"/>
        </w:tabs>
        <w:ind w:left="418" w:hanging="283"/>
      </w:pPr>
    </w:lvl>
    <w:lvl w:ilvl="6">
      <w:start w:val="1"/>
      <w:numFmt w:val="decimal"/>
      <w:lvlText w:val="%1.%2.%3.%4.%5.%6.%7."/>
      <w:lvlJc w:val="left"/>
      <w:pPr>
        <w:tabs>
          <w:tab w:val="num" w:pos="445"/>
        </w:tabs>
        <w:ind w:left="445" w:hanging="283"/>
      </w:pPr>
    </w:lvl>
    <w:lvl w:ilvl="7">
      <w:start w:val="1"/>
      <w:numFmt w:val="decimal"/>
      <w:lvlText w:val="%1.%2.%3.%4.%5.%6.%7.%8."/>
      <w:lvlJc w:val="left"/>
      <w:pPr>
        <w:tabs>
          <w:tab w:val="num" w:pos="472"/>
        </w:tabs>
        <w:ind w:left="472" w:hanging="283"/>
      </w:pPr>
    </w:lvl>
    <w:lvl w:ilvl="8">
      <w:start w:val="1"/>
      <w:numFmt w:val="decimal"/>
      <w:lvlText w:val="%1.%2.%3.%4.%5.%6.%7.%8.%9."/>
      <w:lvlJc w:val="left"/>
      <w:pPr>
        <w:tabs>
          <w:tab w:val="num" w:pos="499"/>
        </w:tabs>
        <w:ind w:left="499" w:hanging="283"/>
      </w:pPr>
    </w:lvl>
  </w:abstractNum>
  <w:abstractNum w:abstractNumId="187">
    <w:nsid w:val="000000BB"/>
    <w:multiLevelType w:val="multilevel"/>
    <w:tmpl w:val="000000BB"/>
    <w:name w:val="WW8Num187"/>
    <w:lvl w:ilvl="0">
      <w:start w:val="6"/>
      <w:numFmt w:val="decimal"/>
      <w:lvlText w:val="%1."/>
      <w:lvlJc w:val="left"/>
      <w:pPr>
        <w:tabs>
          <w:tab w:val="num" w:pos="283"/>
        </w:tabs>
        <w:ind w:left="283" w:hanging="283"/>
      </w:pPr>
    </w:lvl>
    <w:lvl w:ilvl="1">
      <w:start w:val="4"/>
      <w:numFmt w:val="decimal"/>
      <w:lvlText w:val="%1.%2."/>
      <w:lvlJc w:val="left"/>
      <w:pPr>
        <w:tabs>
          <w:tab w:val="num" w:pos="310"/>
        </w:tabs>
        <w:ind w:left="310" w:hanging="283"/>
      </w:pPr>
    </w:lvl>
    <w:lvl w:ilvl="2">
      <w:start w:val="1"/>
      <w:numFmt w:val="decimal"/>
      <w:lvlText w:val="%1.%2.%3."/>
      <w:lvlJc w:val="left"/>
      <w:pPr>
        <w:tabs>
          <w:tab w:val="num" w:pos="337"/>
        </w:tabs>
        <w:ind w:left="337" w:hanging="283"/>
      </w:pPr>
    </w:lvl>
    <w:lvl w:ilvl="3">
      <w:start w:val="1"/>
      <w:numFmt w:val="decimal"/>
      <w:lvlText w:val="%1.%2.%3.%4."/>
      <w:lvlJc w:val="left"/>
      <w:pPr>
        <w:tabs>
          <w:tab w:val="num" w:pos="364"/>
        </w:tabs>
        <w:ind w:left="364" w:hanging="283"/>
      </w:pPr>
    </w:lvl>
    <w:lvl w:ilvl="4">
      <w:start w:val="1"/>
      <w:numFmt w:val="decimal"/>
      <w:lvlText w:val="%1.%2.%3.%4.%5."/>
      <w:lvlJc w:val="left"/>
      <w:pPr>
        <w:tabs>
          <w:tab w:val="num" w:pos="391"/>
        </w:tabs>
        <w:ind w:left="391" w:hanging="283"/>
      </w:pPr>
    </w:lvl>
    <w:lvl w:ilvl="5">
      <w:start w:val="1"/>
      <w:numFmt w:val="decimal"/>
      <w:lvlText w:val="%1.%2.%3.%4.%5.%6."/>
      <w:lvlJc w:val="left"/>
      <w:pPr>
        <w:tabs>
          <w:tab w:val="num" w:pos="418"/>
        </w:tabs>
        <w:ind w:left="418" w:hanging="283"/>
      </w:pPr>
    </w:lvl>
    <w:lvl w:ilvl="6">
      <w:start w:val="1"/>
      <w:numFmt w:val="decimal"/>
      <w:lvlText w:val="%1.%2.%3.%4.%5.%6.%7."/>
      <w:lvlJc w:val="left"/>
      <w:pPr>
        <w:tabs>
          <w:tab w:val="num" w:pos="445"/>
        </w:tabs>
        <w:ind w:left="445" w:hanging="283"/>
      </w:pPr>
    </w:lvl>
    <w:lvl w:ilvl="7">
      <w:start w:val="1"/>
      <w:numFmt w:val="decimal"/>
      <w:lvlText w:val="%1.%2.%3.%4.%5.%6.%7.%8."/>
      <w:lvlJc w:val="left"/>
      <w:pPr>
        <w:tabs>
          <w:tab w:val="num" w:pos="472"/>
        </w:tabs>
        <w:ind w:left="472" w:hanging="283"/>
      </w:pPr>
    </w:lvl>
    <w:lvl w:ilvl="8">
      <w:start w:val="1"/>
      <w:numFmt w:val="decimal"/>
      <w:lvlText w:val="%1.%2.%3.%4.%5.%6.%7.%8.%9."/>
      <w:lvlJc w:val="left"/>
      <w:pPr>
        <w:tabs>
          <w:tab w:val="num" w:pos="499"/>
        </w:tabs>
        <w:ind w:left="499" w:hanging="283"/>
      </w:pPr>
    </w:lvl>
  </w:abstractNum>
  <w:abstractNum w:abstractNumId="188">
    <w:nsid w:val="000000BC"/>
    <w:multiLevelType w:val="multilevel"/>
    <w:tmpl w:val="000000BC"/>
    <w:name w:val="WW8Num188"/>
    <w:lvl w:ilvl="0">
      <w:start w:val="2"/>
      <w:numFmt w:val="decimal"/>
      <w:lvlText w:val="%1."/>
      <w:lvlJc w:val="left"/>
      <w:pPr>
        <w:tabs>
          <w:tab w:val="num" w:pos="283"/>
        </w:tabs>
        <w:ind w:left="283" w:hanging="283"/>
      </w:pPr>
    </w:lvl>
    <w:lvl w:ilvl="1">
      <w:start w:val="3"/>
      <w:numFmt w:val="decimal"/>
      <w:lvlText w:val="%1.%2."/>
      <w:lvlJc w:val="left"/>
      <w:pPr>
        <w:tabs>
          <w:tab w:val="num" w:pos="310"/>
        </w:tabs>
        <w:ind w:left="310" w:hanging="283"/>
      </w:pPr>
    </w:lvl>
    <w:lvl w:ilvl="2">
      <w:start w:val="1"/>
      <w:numFmt w:val="decimal"/>
      <w:lvlText w:val="%1.%2.%3."/>
      <w:lvlJc w:val="left"/>
      <w:pPr>
        <w:tabs>
          <w:tab w:val="num" w:pos="337"/>
        </w:tabs>
        <w:ind w:left="337" w:hanging="283"/>
      </w:pPr>
    </w:lvl>
    <w:lvl w:ilvl="3">
      <w:start w:val="1"/>
      <w:numFmt w:val="decimal"/>
      <w:lvlText w:val="%1.%2.%3.%4."/>
      <w:lvlJc w:val="left"/>
      <w:pPr>
        <w:tabs>
          <w:tab w:val="num" w:pos="364"/>
        </w:tabs>
        <w:ind w:left="364" w:hanging="283"/>
      </w:pPr>
    </w:lvl>
    <w:lvl w:ilvl="4">
      <w:start w:val="1"/>
      <w:numFmt w:val="decimal"/>
      <w:lvlText w:val="%1.%2.%3.%4.%5."/>
      <w:lvlJc w:val="left"/>
      <w:pPr>
        <w:tabs>
          <w:tab w:val="num" w:pos="391"/>
        </w:tabs>
        <w:ind w:left="391" w:hanging="283"/>
      </w:pPr>
    </w:lvl>
    <w:lvl w:ilvl="5">
      <w:start w:val="1"/>
      <w:numFmt w:val="decimal"/>
      <w:lvlText w:val="%1.%2.%3.%4.%5.%6."/>
      <w:lvlJc w:val="left"/>
      <w:pPr>
        <w:tabs>
          <w:tab w:val="num" w:pos="418"/>
        </w:tabs>
        <w:ind w:left="418" w:hanging="283"/>
      </w:pPr>
    </w:lvl>
    <w:lvl w:ilvl="6">
      <w:start w:val="1"/>
      <w:numFmt w:val="decimal"/>
      <w:lvlText w:val="%1.%2.%3.%4.%5.%6.%7."/>
      <w:lvlJc w:val="left"/>
      <w:pPr>
        <w:tabs>
          <w:tab w:val="num" w:pos="445"/>
        </w:tabs>
        <w:ind w:left="445" w:hanging="283"/>
      </w:pPr>
    </w:lvl>
    <w:lvl w:ilvl="7">
      <w:start w:val="1"/>
      <w:numFmt w:val="decimal"/>
      <w:lvlText w:val="%1.%2.%3.%4.%5.%6.%7.%8."/>
      <w:lvlJc w:val="left"/>
      <w:pPr>
        <w:tabs>
          <w:tab w:val="num" w:pos="472"/>
        </w:tabs>
        <w:ind w:left="472" w:hanging="283"/>
      </w:pPr>
    </w:lvl>
    <w:lvl w:ilvl="8">
      <w:start w:val="1"/>
      <w:numFmt w:val="decimal"/>
      <w:lvlText w:val="%1.%2.%3.%4.%5.%6.%7.%8.%9."/>
      <w:lvlJc w:val="left"/>
      <w:pPr>
        <w:tabs>
          <w:tab w:val="num" w:pos="499"/>
        </w:tabs>
        <w:ind w:left="499" w:hanging="283"/>
      </w:pPr>
    </w:lvl>
  </w:abstractNum>
  <w:abstractNum w:abstractNumId="189">
    <w:nsid w:val="000000BD"/>
    <w:multiLevelType w:val="multilevel"/>
    <w:tmpl w:val="000000BD"/>
    <w:name w:val="WW8Num189"/>
    <w:lvl w:ilvl="0">
      <w:start w:val="1"/>
      <w:numFmt w:val="decimal"/>
      <w:lvlText w:val="%1."/>
      <w:lvlJc w:val="left"/>
      <w:pPr>
        <w:tabs>
          <w:tab w:val="num" w:pos="283"/>
        </w:tabs>
        <w:ind w:left="283" w:hanging="283"/>
      </w:pPr>
    </w:lvl>
    <w:lvl w:ilvl="1">
      <w:start w:val="4"/>
      <w:numFmt w:val="decimal"/>
      <w:lvlText w:val="%1.%2."/>
      <w:lvlJc w:val="left"/>
      <w:pPr>
        <w:tabs>
          <w:tab w:val="num" w:pos="310"/>
        </w:tabs>
        <w:ind w:left="310" w:hanging="283"/>
      </w:pPr>
    </w:lvl>
    <w:lvl w:ilvl="2">
      <w:start w:val="1"/>
      <w:numFmt w:val="decimal"/>
      <w:lvlText w:val="%1.%2.%3."/>
      <w:lvlJc w:val="left"/>
      <w:pPr>
        <w:tabs>
          <w:tab w:val="num" w:pos="337"/>
        </w:tabs>
        <w:ind w:left="337" w:hanging="283"/>
      </w:pPr>
    </w:lvl>
    <w:lvl w:ilvl="3">
      <w:start w:val="1"/>
      <w:numFmt w:val="decimal"/>
      <w:lvlText w:val="%1.%2.%3.%4."/>
      <w:lvlJc w:val="left"/>
      <w:pPr>
        <w:tabs>
          <w:tab w:val="num" w:pos="364"/>
        </w:tabs>
        <w:ind w:left="364" w:hanging="283"/>
      </w:pPr>
    </w:lvl>
    <w:lvl w:ilvl="4">
      <w:start w:val="1"/>
      <w:numFmt w:val="decimal"/>
      <w:lvlText w:val="%1.%2.%3.%4.%5."/>
      <w:lvlJc w:val="left"/>
      <w:pPr>
        <w:tabs>
          <w:tab w:val="num" w:pos="391"/>
        </w:tabs>
        <w:ind w:left="391" w:hanging="283"/>
      </w:pPr>
    </w:lvl>
    <w:lvl w:ilvl="5">
      <w:start w:val="1"/>
      <w:numFmt w:val="decimal"/>
      <w:lvlText w:val="%1.%2.%3.%4.%5.%6."/>
      <w:lvlJc w:val="left"/>
      <w:pPr>
        <w:tabs>
          <w:tab w:val="num" w:pos="418"/>
        </w:tabs>
        <w:ind w:left="418" w:hanging="283"/>
      </w:pPr>
    </w:lvl>
    <w:lvl w:ilvl="6">
      <w:start w:val="1"/>
      <w:numFmt w:val="decimal"/>
      <w:lvlText w:val="%1.%2.%3.%4.%5.%6.%7."/>
      <w:lvlJc w:val="left"/>
      <w:pPr>
        <w:tabs>
          <w:tab w:val="num" w:pos="445"/>
        </w:tabs>
        <w:ind w:left="445" w:hanging="283"/>
      </w:pPr>
    </w:lvl>
    <w:lvl w:ilvl="7">
      <w:start w:val="1"/>
      <w:numFmt w:val="decimal"/>
      <w:lvlText w:val="%1.%2.%3.%4.%5.%6.%7.%8."/>
      <w:lvlJc w:val="left"/>
      <w:pPr>
        <w:tabs>
          <w:tab w:val="num" w:pos="472"/>
        </w:tabs>
        <w:ind w:left="472" w:hanging="283"/>
      </w:pPr>
    </w:lvl>
    <w:lvl w:ilvl="8">
      <w:start w:val="1"/>
      <w:numFmt w:val="decimal"/>
      <w:lvlText w:val="%1.%2.%3.%4.%5.%6.%7.%8.%9."/>
      <w:lvlJc w:val="left"/>
      <w:pPr>
        <w:tabs>
          <w:tab w:val="num" w:pos="499"/>
        </w:tabs>
        <w:ind w:left="499" w:hanging="283"/>
      </w:pPr>
    </w:lvl>
  </w:abstractNum>
  <w:abstractNum w:abstractNumId="190">
    <w:nsid w:val="000000BE"/>
    <w:multiLevelType w:val="multilevel"/>
    <w:tmpl w:val="000000BE"/>
    <w:name w:val="WW8Num190"/>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6"/>
        </w:tabs>
        <w:ind w:left="566" w:hanging="283"/>
      </w:pPr>
      <w:rPr>
        <w:rFonts w:ascii="Symbol" w:hAnsi="Symbol"/>
      </w:rPr>
    </w:lvl>
    <w:lvl w:ilvl="2">
      <w:start w:val="1"/>
      <w:numFmt w:val="bullet"/>
      <w:lvlText w:val=""/>
      <w:lvlJc w:val="left"/>
      <w:pPr>
        <w:tabs>
          <w:tab w:val="num" w:pos="849"/>
        </w:tabs>
        <w:ind w:left="849" w:hanging="283"/>
      </w:pPr>
      <w:rPr>
        <w:rFonts w:ascii="Symbol" w:hAnsi="Symbol"/>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191">
    <w:nsid w:val="000000BF"/>
    <w:multiLevelType w:val="multilevel"/>
    <w:tmpl w:val="000000BF"/>
    <w:name w:val="WW8Num19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192">
    <w:nsid w:val="000000C0"/>
    <w:multiLevelType w:val="multilevel"/>
    <w:tmpl w:val="000000C0"/>
    <w:name w:val="WW8Num19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193">
    <w:nsid w:val="0E2C5C06"/>
    <w:multiLevelType w:val="hybridMultilevel"/>
    <w:tmpl w:val="26420C18"/>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4">
    <w:nsid w:val="2C143C37"/>
    <w:multiLevelType w:val="singleLevel"/>
    <w:tmpl w:val="724C6B5C"/>
    <w:lvl w:ilvl="0">
      <w:start w:val="2"/>
      <w:numFmt w:val="lowerLetter"/>
      <w:lvlText w:val="%1)"/>
      <w:legacy w:legacy="1" w:legacySpace="0" w:legacyIndent="283"/>
      <w:lvlJc w:val="left"/>
      <w:pPr>
        <w:ind w:left="283" w:hanging="283"/>
      </w:pPr>
    </w:lvl>
  </w:abstractNum>
  <w:abstractNum w:abstractNumId="195">
    <w:nsid w:val="35635AA4"/>
    <w:multiLevelType w:val="singleLevel"/>
    <w:tmpl w:val="FBC6632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196">
    <w:nsid w:val="3AE365C2"/>
    <w:multiLevelType w:val="hybridMultilevel"/>
    <w:tmpl w:val="3C26DD84"/>
    <w:lvl w:ilvl="0" w:tplc="721C14A0">
      <w:start w:val="9"/>
      <w:numFmt w:val="decimal"/>
      <w:lvlText w:val="%1."/>
      <w:lvlJc w:val="left"/>
      <w:pPr>
        <w:tabs>
          <w:tab w:val="num" w:pos="862"/>
        </w:tabs>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7">
    <w:nsid w:val="3FDF1AC8"/>
    <w:multiLevelType w:val="hybridMultilevel"/>
    <w:tmpl w:val="50900A02"/>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8">
    <w:nsid w:val="5C1E4198"/>
    <w:multiLevelType w:val="singleLevel"/>
    <w:tmpl w:val="5D9219E0"/>
    <w:lvl w:ilvl="0">
      <w:start w:val="14"/>
      <w:numFmt w:val="decimal"/>
      <w:lvlText w:val="%1."/>
      <w:legacy w:legacy="1" w:legacySpace="0" w:legacyIndent="283"/>
      <w:lvlJc w:val="left"/>
      <w:pPr>
        <w:ind w:left="283" w:hanging="283"/>
      </w:pPr>
    </w:lvl>
  </w:abstractNum>
  <w:abstractNum w:abstractNumId="199">
    <w:nsid w:val="63DD6570"/>
    <w:multiLevelType w:val="hybridMultilevel"/>
    <w:tmpl w:val="8EE0A2A2"/>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0">
    <w:nsid w:val="64F30EA2"/>
    <w:multiLevelType w:val="multilevel"/>
    <w:tmpl w:val="2F5C4C2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1">
    <w:nsid w:val="756E5223"/>
    <w:multiLevelType w:val="hybridMultilevel"/>
    <w:tmpl w:val="B46E5782"/>
    <w:lvl w:ilvl="0" w:tplc="28024654">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7"/>
  </w:num>
  <w:num w:numId="5">
    <w:abstractNumId w:val="8"/>
  </w:num>
  <w:num w:numId="6">
    <w:abstractNumId w:val="9"/>
  </w:num>
  <w:num w:numId="7">
    <w:abstractNumId w:val="11"/>
  </w:num>
  <w:num w:numId="8">
    <w:abstractNumId w:val="12"/>
  </w:num>
  <w:num w:numId="9">
    <w:abstractNumId w:val="13"/>
  </w:num>
  <w:num w:numId="10">
    <w:abstractNumId w:val="14"/>
  </w:num>
  <w:num w:numId="11">
    <w:abstractNumId w:val="22"/>
  </w:num>
  <w:num w:numId="12">
    <w:abstractNumId w:val="61"/>
  </w:num>
  <w:num w:numId="13">
    <w:abstractNumId w:val="62"/>
  </w:num>
  <w:num w:numId="14">
    <w:abstractNumId w:val="82"/>
  </w:num>
  <w:num w:numId="15">
    <w:abstractNumId w:val="83"/>
  </w:num>
  <w:num w:numId="16">
    <w:abstractNumId w:val="84"/>
  </w:num>
  <w:num w:numId="17">
    <w:abstractNumId w:val="85"/>
  </w:num>
  <w:num w:numId="18">
    <w:abstractNumId w:val="86"/>
  </w:num>
  <w:num w:numId="19">
    <w:abstractNumId w:val="129"/>
  </w:num>
  <w:num w:numId="20">
    <w:abstractNumId w:val="130"/>
  </w:num>
  <w:num w:numId="21">
    <w:abstractNumId w:val="131"/>
  </w:num>
  <w:num w:numId="22">
    <w:abstractNumId w:val="132"/>
  </w:num>
  <w:num w:numId="23">
    <w:abstractNumId w:val="133"/>
  </w:num>
  <w:num w:numId="24">
    <w:abstractNumId w:val="134"/>
  </w:num>
  <w:num w:numId="25">
    <w:abstractNumId w:val="135"/>
  </w:num>
  <w:num w:numId="26">
    <w:abstractNumId w:val="136"/>
  </w:num>
  <w:num w:numId="27">
    <w:abstractNumId w:val="137"/>
  </w:num>
  <w:num w:numId="28">
    <w:abstractNumId w:val="138"/>
  </w:num>
  <w:num w:numId="29">
    <w:abstractNumId w:val="143"/>
  </w:num>
  <w:num w:numId="30">
    <w:abstractNumId w:val="145"/>
  </w:num>
  <w:num w:numId="31">
    <w:abstractNumId w:val="147"/>
  </w:num>
  <w:num w:numId="32">
    <w:abstractNumId w:val="148"/>
  </w:num>
  <w:num w:numId="33">
    <w:abstractNumId w:val="175"/>
  </w:num>
  <w:num w:numId="34">
    <w:abstractNumId w:val="176"/>
  </w:num>
  <w:num w:numId="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2"/>
  </w:num>
  <w:num w:numId="40">
    <w:abstractNumId w:val="23"/>
    <w:lvlOverride w:ilvl="0">
      <w:startOverride w:val="1"/>
    </w:lvlOverride>
  </w:num>
  <w:num w:numId="41">
    <w:abstractNumId w:val="24"/>
    <w:lvlOverride w:ilvl="0">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27"/>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5"/>
    <w:lvlOverride w:ilvl="0">
      <w:startOverride w:val="1"/>
    </w:lvlOverride>
  </w:num>
  <w:num w:numId="60">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8"/>
    <w:lvlOverride w:ilvl="0">
      <w:startOverride w:val="14"/>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lvl w:ilvl="0">
        <w:numFmt w:val="bullet"/>
        <w:lvlText w:val=""/>
        <w:legacy w:legacy="1" w:legacySpace="0" w:legacyIndent="283"/>
        <w:lvlJc w:val="left"/>
        <w:pPr>
          <w:ind w:left="283" w:hanging="283"/>
        </w:pPr>
        <w:rPr>
          <w:rFonts w:ascii="Symbol" w:hAnsi="Symbol" w:cs="Symbol" w:hint="default"/>
        </w:rPr>
      </w:lvl>
    </w:lvlOverride>
  </w:num>
  <w:num w:numId="68">
    <w:abstractNumId w:val="194"/>
    <w:lvlOverride w:ilvl="0">
      <w:startOverride w:val="2"/>
    </w:lvlOverride>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colormenu v:ext="edit" fillcolor="none [4]" strokecolor="none [1]" shadowcolor="none [2]"/>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ED5AF7"/>
    <w:rsid w:val="00011489"/>
    <w:rsid w:val="000121B3"/>
    <w:rsid w:val="000434F0"/>
    <w:rsid w:val="00060C33"/>
    <w:rsid w:val="00077F1B"/>
    <w:rsid w:val="00090A61"/>
    <w:rsid w:val="000E2A20"/>
    <w:rsid w:val="00100AFF"/>
    <w:rsid w:val="0018025D"/>
    <w:rsid w:val="0019125D"/>
    <w:rsid w:val="00195B94"/>
    <w:rsid w:val="001C6FA6"/>
    <w:rsid w:val="001D678C"/>
    <w:rsid w:val="00207FE1"/>
    <w:rsid w:val="00212BB6"/>
    <w:rsid w:val="00217C79"/>
    <w:rsid w:val="00232AB8"/>
    <w:rsid w:val="00236D12"/>
    <w:rsid w:val="00250DC3"/>
    <w:rsid w:val="00270A29"/>
    <w:rsid w:val="00287E55"/>
    <w:rsid w:val="002B39CC"/>
    <w:rsid w:val="002B754C"/>
    <w:rsid w:val="002C461C"/>
    <w:rsid w:val="002C5B5B"/>
    <w:rsid w:val="00302E9C"/>
    <w:rsid w:val="00323A0A"/>
    <w:rsid w:val="0035391D"/>
    <w:rsid w:val="00364221"/>
    <w:rsid w:val="003719F3"/>
    <w:rsid w:val="0038635B"/>
    <w:rsid w:val="003E03D0"/>
    <w:rsid w:val="003E3D1D"/>
    <w:rsid w:val="003E71F6"/>
    <w:rsid w:val="00401C51"/>
    <w:rsid w:val="004027AA"/>
    <w:rsid w:val="00405DA7"/>
    <w:rsid w:val="00464C98"/>
    <w:rsid w:val="00497466"/>
    <w:rsid w:val="005109EF"/>
    <w:rsid w:val="0051217C"/>
    <w:rsid w:val="005124B3"/>
    <w:rsid w:val="0052093E"/>
    <w:rsid w:val="005465EC"/>
    <w:rsid w:val="00565B5D"/>
    <w:rsid w:val="005870D1"/>
    <w:rsid w:val="005A414B"/>
    <w:rsid w:val="005E7DBD"/>
    <w:rsid w:val="005F724B"/>
    <w:rsid w:val="00612709"/>
    <w:rsid w:val="00624F25"/>
    <w:rsid w:val="00680C61"/>
    <w:rsid w:val="006A4153"/>
    <w:rsid w:val="006E5E9F"/>
    <w:rsid w:val="006F748D"/>
    <w:rsid w:val="00714477"/>
    <w:rsid w:val="00715091"/>
    <w:rsid w:val="0071799F"/>
    <w:rsid w:val="0079374B"/>
    <w:rsid w:val="00796EA7"/>
    <w:rsid w:val="007E395D"/>
    <w:rsid w:val="00841955"/>
    <w:rsid w:val="0084583F"/>
    <w:rsid w:val="008921A8"/>
    <w:rsid w:val="00892412"/>
    <w:rsid w:val="008B783B"/>
    <w:rsid w:val="008F51B2"/>
    <w:rsid w:val="00950453"/>
    <w:rsid w:val="00974AE4"/>
    <w:rsid w:val="009D15B5"/>
    <w:rsid w:val="009F7B4C"/>
    <w:rsid w:val="00A108CE"/>
    <w:rsid w:val="00A151C2"/>
    <w:rsid w:val="00A163B3"/>
    <w:rsid w:val="00AB249D"/>
    <w:rsid w:val="00AC34F8"/>
    <w:rsid w:val="00AD51FB"/>
    <w:rsid w:val="00AE3BDF"/>
    <w:rsid w:val="00AF3666"/>
    <w:rsid w:val="00AF3A3D"/>
    <w:rsid w:val="00B032D4"/>
    <w:rsid w:val="00B053B3"/>
    <w:rsid w:val="00B3398D"/>
    <w:rsid w:val="00B37271"/>
    <w:rsid w:val="00B83242"/>
    <w:rsid w:val="00B901F2"/>
    <w:rsid w:val="00B92B49"/>
    <w:rsid w:val="00C26003"/>
    <w:rsid w:val="00C41790"/>
    <w:rsid w:val="00C75BEC"/>
    <w:rsid w:val="00CA3BAC"/>
    <w:rsid w:val="00CB1EF1"/>
    <w:rsid w:val="00CD563A"/>
    <w:rsid w:val="00CE6620"/>
    <w:rsid w:val="00D64835"/>
    <w:rsid w:val="00D838C0"/>
    <w:rsid w:val="00DA0E66"/>
    <w:rsid w:val="00DA10B8"/>
    <w:rsid w:val="00DD23EE"/>
    <w:rsid w:val="00DE2622"/>
    <w:rsid w:val="00DF2C25"/>
    <w:rsid w:val="00E35AD1"/>
    <w:rsid w:val="00E51EA8"/>
    <w:rsid w:val="00E80054"/>
    <w:rsid w:val="00E97160"/>
    <w:rsid w:val="00EA10BD"/>
    <w:rsid w:val="00EA1BC4"/>
    <w:rsid w:val="00EB5DA4"/>
    <w:rsid w:val="00ED5AF7"/>
    <w:rsid w:val="00EF7C13"/>
    <w:rsid w:val="00F10A3E"/>
    <w:rsid w:val="00F24A5E"/>
    <w:rsid w:val="00F41DA9"/>
    <w:rsid w:val="00FA3764"/>
    <w:rsid w:val="00FB5236"/>
    <w:rsid w:val="00FF0312"/>
    <w:rsid w:val="00FF04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10B8"/>
    <w:pPr>
      <w:suppressAutoHyphens/>
    </w:pPr>
    <w:rPr>
      <w:sz w:val="24"/>
      <w:szCs w:val="24"/>
      <w:lang w:eastAsia="ar-SA"/>
    </w:rPr>
  </w:style>
  <w:style w:type="paragraph" w:styleId="Nagwek1">
    <w:name w:val="heading 1"/>
    <w:basedOn w:val="Normalny"/>
    <w:next w:val="Normalny"/>
    <w:link w:val="Nagwek1Znak"/>
    <w:qFormat/>
    <w:rsid w:val="00DA10B8"/>
    <w:pPr>
      <w:keepNext/>
      <w:tabs>
        <w:tab w:val="num" w:pos="0"/>
      </w:tabs>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DA10B8"/>
    <w:pPr>
      <w:keepNext/>
      <w:tabs>
        <w:tab w:val="num" w:pos="0"/>
      </w:tabs>
      <w:jc w:val="center"/>
      <w:outlineLvl w:val="1"/>
    </w:pPr>
    <w:rPr>
      <w:rFonts w:ascii="Arial" w:hAnsi="Arial"/>
      <w:b/>
      <w:sz w:val="28"/>
      <w:szCs w:val="20"/>
      <w:u w:val="single"/>
    </w:rPr>
  </w:style>
  <w:style w:type="paragraph" w:styleId="Nagwek3">
    <w:name w:val="heading 3"/>
    <w:basedOn w:val="Normalny"/>
    <w:next w:val="Normalny"/>
    <w:link w:val="Nagwek3Znak"/>
    <w:qFormat/>
    <w:rsid w:val="00DA10B8"/>
    <w:pPr>
      <w:keepNext/>
      <w:tabs>
        <w:tab w:val="num" w:pos="0"/>
      </w:tabs>
      <w:ind w:left="708"/>
      <w:outlineLvl w:val="2"/>
    </w:pPr>
    <w:rPr>
      <w:rFonts w:ascii="Arial" w:hAnsi="Arial"/>
      <w:szCs w:val="20"/>
    </w:rPr>
  </w:style>
  <w:style w:type="paragraph" w:styleId="Nagwek4">
    <w:name w:val="heading 4"/>
    <w:basedOn w:val="Normalny"/>
    <w:next w:val="Normalny"/>
    <w:link w:val="Nagwek4Znak"/>
    <w:qFormat/>
    <w:rsid w:val="00DA10B8"/>
    <w:pPr>
      <w:keepNext/>
      <w:tabs>
        <w:tab w:val="num" w:pos="0"/>
      </w:tabs>
      <w:jc w:val="center"/>
      <w:outlineLvl w:val="3"/>
    </w:pPr>
    <w:rPr>
      <w:rFonts w:ascii="Arial" w:hAnsi="Arial"/>
      <w:b/>
      <w:sz w:val="32"/>
      <w:szCs w:val="20"/>
      <w:u w:val="single"/>
    </w:rPr>
  </w:style>
  <w:style w:type="paragraph" w:styleId="Nagwek6">
    <w:name w:val="heading 6"/>
    <w:basedOn w:val="Normalny"/>
    <w:next w:val="Normalny"/>
    <w:link w:val="Nagwek6Znak"/>
    <w:uiPriority w:val="9"/>
    <w:semiHidden/>
    <w:unhideWhenUsed/>
    <w:qFormat/>
    <w:rsid w:val="00EB5DA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7z0">
    <w:name w:val="WW8Num7z0"/>
    <w:rsid w:val="00DA10B8"/>
    <w:rPr>
      <w:rFonts w:ascii="Symbol" w:hAnsi="Symbol"/>
    </w:rPr>
  </w:style>
  <w:style w:type="character" w:customStyle="1" w:styleId="WW8Num9z0">
    <w:name w:val="WW8Num9z0"/>
    <w:rsid w:val="00DA10B8"/>
    <w:rPr>
      <w:rFonts w:ascii="Symbol" w:hAnsi="Symbol"/>
    </w:rPr>
  </w:style>
  <w:style w:type="character" w:customStyle="1" w:styleId="WW8Num11z0">
    <w:name w:val="WW8Num11z0"/>
    <w:rsid w:val="00DA10B8"/>
    <w:rPr>
      <w:rFonts w:ascii="Symbol" w:hAnsi="Symbol"/>
    </w:rPr>
  </w:style>
  <w:style w:type="character" w:customStyle="1" w:styleId="WW8Num12z0">
    <w:name w:val="WW8Num12z0"/>
    <w:rsid w:val="00DA10B8"/>
    <w:rPr>
      <w:rFonts w:ascii="Symbol" w:hAnsi="Symbol"/>
    </w:rPr>
  </w:style>
  <w:style w:type="character" w:customStyle="1" w:styleId="WW8Num13z0">
    <w:name w:val="WW8Num13z0"/>
    <w:rsid w:val="00DA10B8"/>
    <w:rPr>
      <w:rFonts w:ascii="Symbol" w:hAnsi="Symbol"/>
    </w:rPr>
  </w:style>
  <w:style w:type="character" w:customStyle="1" w:styleId="WW8Num15z0">
    <w:name w:val="WW8Num15z0"/>
    <w:rsid w:val="00DA10B8"/>
    <w:rPr>
      <w:rFonts w:ascii="Symbol" w:hAnsi="Symbol"/>
    </w:rPr>
  </w:style>
  <w:style w:type="character" w:customStyle="1" w:styleId="WW8Num16z0">
    <w:name w:val="WW8Num16z0"/>
    <w:rsid w:val="00DA10B8"/>
    <w:rPr>
      <w:rFonts w:ascii="Symbol" w:hAnsi="Symbol"/>
    </w:rPr>
  </w:style>
  <w:style w:type="character" w:customStyle="1" w:styleId="WW8Num18z0">
    <w:name w:val="WW8Num18z0"/>
    <w:rsid w:val="00DA10B8"/>
    <w:rPr>
      <w:rFonts w:ascii="Symbol" w:hAnsi="Symbol"/>
    </w:rPr>
  </w:style>
  <w:style w:type="character" w:customStyle="1" w:styleId="WW8Num21z0">
    <w:name w:val="WW8Num21z0"/>
    <w:rsid w:val="00DA10B8"/>
    <w:rPr>
      <w:rFonts w:ascii="Symbol" w:hAnsi="Symbol"/>
    </w:rPr>
  </w:style>
  <w:style w:type="character" w:customStyle="1" w:styleId="WW8Num22z0">
    <w:name w:val="WW8Num22z0"/>
    <w:rsid w:val="00DA10B8"/>
    <w:rPr>
      <w:rFonts w:ascii="Symbol" w:hAnsi="Symbol"/>
    </w:rPr>
  </w:style>
  <w:style w:type="character" w:customStyle="1" w:styleId="WW8Num23z0">
    <w:name w:val="WW8Num23z0"/>
    <w:rsid w:val="00DA10B8"/>
    <w:rPr>
      <w:rFonts w:ascii="Symbol" w:hAnsi="Symbol" w:cs="StarSymbol"/>
      <w:sz w:val="18"/>
      <w:szCs w:val="18"/>
    </w:rPr>
  </w:style>
  <w:style w:type="character" w:customStyle="1" w:styleId="WW8Num24z0">
    <w:name w:val="WW8Num24z0"/>
    <w:rsid w:val="00DA10B8"/>
    <w:rPr>
      <w:rFonts w:ascii="Symbol" w:hAnsi="Symbol" w:cs="StarSymbol"/>
      <w:sz w:val="18"/>
      <w:szCs w:val="18"/>
    </w:rPr>
  </w:style>
  <w:style w:type="character" w:customStyle="1" w:styleId="WW8Num25z0">
    <w:name w:val="WW8Num25z0"/>
    <w:rsid w:val="00DA10B8"/>
    <w:rPr>
      <w:rFonts w:ascii="Symbol" w:hAnsi="Symbol" w:cs="StarSymbol"/>
      <w:sz w:val="18"/>
      <w:szCs w:val="18"/>
    </w:rPr>
  </w:style>
  <w:style w:type="character" w:customStyle="1" w:styleId="WW8Num26z0">
    <w:name w:val="WW8Num26z0"/>
    <w:rsid w:val="00DA10B8"/>
    <w:rPr>
      <w:rFonts w:ascii="Symbol" w:hAnsi="Symbol" w:cs="StarSymbol"/>
      <w:sz w:val="18"/>
      <w:szCs w:val="18"/>
    </w:rPr>
  </w:style>
  <w:style w:type="character" w:customStyle="1" w:styleId="WW8Num27z0">
    <w:name w:val="WW8Num27z0"/>
    <w:rsid w:val="00DA10B8"/>
    <w:rPr>
      <w:rFonts w:ascii="Symbol" w:hAnsi="Symbol" w:cs="StarSymbol"/>
      <w:sz w:val="18"/>
      <w:szCs w:val="18"/>
    </w:rPr>
  </w:style>
  <w:style w:type="character" w:customStyle="1" w:styleId="WW8Num29z0">
    <w:name w:val="WW8Num29z0"/>
    <w:rsid w:val="00DA10B8"/>
    <w:rPr>
      <w:rFonts w:ascii="Symbol" w:hAnsi="Symbol"/>
    </w:rPr>
  </w:style>
  <w:style w:type="character" w:customStyle="1" w:styleId="WW8Num29z1">
    <w:name w:val="WW8Num29z1"/>
    <w:rsid w:val="00DA10B8"/>
    <w:rPr>
      <w:rFonts w:ascii="Wingdings 2" w:hAnsi="Wingdings 2"/>
    </w:rPr>
  </w:style>
  <w:style w:type="character" w:customStyle="1" w:styleId="WW8Num29z2">
    <w:name w:val="WW8Num29z2"/>
    <w:rsid w:val="00DA10B8"/>
    <w:rPr>
      <w:rFonts w:ascii="StarSymbol" w:hAnsi="StarSymbol"/>
    </w:rPr>
  </w:style>
  <w:style w:type="character" w:customStyle="1" w:styleId="WW8Num29z3">
    <w:name w:val="WW8Num29z3"/>
    <w:rsid w:val="00DA10B8"/>
    <w:rPr>
      <w:rFonts w:ascii="Wingdings" w:hAnsi="Wingdings"/>
    </w:rPr>
  </w:style>
  <w:style w:type="character" w:customStyle="1" w:styleId="WW8Num30z0">
    <w:name w:val="WW8Num30z0"/>
    <w:rsid w:val="00DA10B8"/>
    <w:rPr>
      <w:rFonts w:ascii="Symbol" w:hAnsi="Symbol"/>
    </w:rPr>
  </w:style>
  <w:style w:type="character" w:customStyle="1" w:styleId="WW8Num31z0">
    <w:name w:val="WW8Num31z0"/>
    <w:rsid w:val="00DA10B8"/>
    <w:rPr>
      <w:rFonts w:ascii="Symbol" w:hAnsi="Symbol"/>
    </w:rPr>
  </w:style>
  <w:style w:type="character" w:customStyle="1" w:styleId="WW8Num33z0">
    <w:name w:val="WW8Num33z0"/>
    <w:rsid w:val="00DA10B8"/>
    <w:rPr>
      <w:rFonts w:ascii="Symbol" w:hAnsi="Symbol"/>
    </w:rPr>
  </w:style>
  <w:style w:type="character" w:customStyle="1" w:styleId="WW8Num34z0">
    <w:name w:val="WW8Num34z0"/>
    <w:rsid w:val="00DA10B8"/>
    <w:rPr>
      <w:rFonts w:ascii="Symbol" w:hAnsi="Symbol" w:cs="StarSymbol"/>
      <w:sz w:val="18"/>
      <w:szCs w:val="18"/>
    </w:rPr>
  </w:style>
  <w:style w:type="character" w:customStyle="1" w:styleId="WW8Num35z0">
    <w:name w:val="WW8Num35z0"/>
    <w:rsid w:val="00DA10B8"/>
    <w:rPr>
      <w:rFonts w:ascii="Symbol" w:hAnsi="Symbol"/>
    </w:rPr>
  </w:style>
  <w:style w:type="character" w:customStyle="1" w:styleId="WW8Num36z0">
    <w:name w:val="WW8Num36z0"/>
    <w:rsid w:val="00DA10B8"/>
    <w:rPr>
      <w:rFonts w:ascii="Symbol" w:hAnsi="Symbol"/>
    </w:rPr>
  </w:style>
  <w:style w:type="character" w:customStyle="1" w:styleId="WW8Num43z0">
    <w:name w:val="WW8Num43z0"/>
    <w:rsid w:val="00DA10B8"/>
    <w:rPr>
      <w:rFonts w:ascii="Symbol" w:hAnsi="Symbol"/>
    </w:rPr>
  </w:style>
  <w:style w:type="character" w:customStyle="1" w:styleId="WW8Num45z0">
    <w:name w:val="WW8Num45z0"/>
    <w:rsid w:val="00DA10B8"/>
    <w:rPr>
      <w:rFonts w:ascii="Symbol" w:hAnsi="Symbol"/>
    </w:rPr>
  </w:style>
  <w:style w:type="character" w:customStyle="1" w:styleId="WW8Num46z0">
    <w:name w:val="WW8Num46z0"/>
    <w:rsid w:val="00DA10B8"/>
    <w:rPr>
      <w:rFonts w:ascii="Symbol" w:hAnsi="Symbol"/>
    </w:rPr>
  </w:style>
  <w:style w:type="character" w:customStyle="1" w:styleId="WW8Num47z0">
    <w:name w:val="WW8Num47z0"/>
    <w:rsid w:val="00DA10B8"/>
    <w:rPr>
      <w:rFonts w:ascii="Symbol" w:hAnsi="Symbol"/>
    </w:rPr>
  </w:style>
  <w:style w:type="character" w:customStyle="1" w:styleId="WW8Num48z0">
    <w:name w:val="WW8Num48z0"/>
    <w:rsid w:val="00DA10B8"/>
    <w:rPr>
      <w:rFonts w:ascii="Symbol" w:hAnsi="Symbol"/>
    </w:rPr>
  </w:style>
  <w:style w:type="character" w:customStyle="1" w:styleId="WW8Num49z0">
    <w:name w:val="WW8Num49z0"/>
    <w:rsid w:val="00DA10B8"/>
    <w:rPr>
      <w:rFonts w:ascii="Symbol" w:hAnsi="Symbol"/>
    </w:rPr>
  </w:style>
  <w:style w:type="character" w:customStyle="1" w:styleId="WW8Num50z0">
    <w:name w:val="WW8Num50z0"/>
    <w:rsid w:val="00DA10B8"/>
    <w:rPr>
      <w:rFonts w:ascii="Symbol" w:hAnsi="Symbol"/>
    </w:rPr>
  </w:style>
  <w:style w:type="character" w:customStyle="1" w:styleId="WW8Num51z0">
    <w:name w:val="WW8Num51z0"/>
    <w:rsid w:val="00DA10B8"/>
    <w:rPr>
      <w:rFonts w:ascii="Symbol" w:hAnsi="Symbol"/>
    </w:rPr>
  </w:style>
  <w:style w:type="character" w:customStyle="1" w:styleId="WW8Num52z0">
    <w:name w:val="WW8Num52z0"/>
    <w:rsid w:val="00DA10B8"/>
    <w:rPr>
      <w:rFonts w:ascii="Symbol" w:hAnsi="Symbol"/>
    </w:rPr>
  </w:style>
  <w:style w:type="character" w:customStyle="1" w:styleId="WW8Num53z0">
    <w:name w:val="WW8Num53z0"/>
    <w:rsid w:val="00DA10B8"/>
    <w:rPr>
      <w:rFonts w:ascii="Symbol" w:hAnsi="Symbol"/>
    </w:rPr>
  </w:style>
  <w:style w:type="character" w:customStyle="1" w:styleId="WW8Num54z0">
    <w:name w:val="WW8Num54z0"/>
    <w:rsid w:val="00DA10B8"/>
    <w:rPr>
      <w:rFonts w:ascii="Symbol" w:hAnsi="Symbol"/>
    </w:rPr>
  </w:style>
  <w:style w:type="character" w:customStyle="1" w:styleId="WW8Num55z0">
    <w:name w:val="WW8Num55z0"/>
    <w:rsid w:val="00DA10B8"/>
    <w:rPr>
      <w:rFonts w:ascii="Symbol" w:hAnsi="Symbol"/>
    </w:rPr>
  </w:style>
  <w:style w:type="character" w:customStyle="1" w:styleId="WW8Num56z0">
    <w:name w:val="WW8Num56z0"/>
    <w:rsid w:val="00DA10B8"/>
    <w:rPr>
      <w:rFonts w:ascii="Symbol" w:hAnsi="Symbol"/>
    </w:rPr>
  </w:style>
  <w:style w:type="character" w:customStyle="1" w:styleId="WW8Num58z0">
    <w:name w:val="WW8Num58z0"/>
    <w:rsid w:val="00DA10B8"/>
    <w:rPr>
      <w:rFonts w:ascii="Symbol" w:hAnsi="Symbol"/>
      <w:sz w:val="20"/>
    </w:rPr>
  </w:style>
  <w:style w:type="character" w:customStyle="1" w:styleId="WW8Num59z0">
    <w:name w:val="WW8Num59z0"/>
    <w:rsid w:val="00DA10B8"/>
    <w:rPr>
      <w:rFonts w:ascii="Symbol" w:hAnsi="Symbol"/>
      <w:sz w:val="20"/>
    </w:rPr>
  </w:style>
  <w:style w:type="character" w:customStyle="1" w:styleId="WW8Num60z0">
    <w:name w:val="WW8Num60z0"/>
    <w:rsid w:val="00DA10B8"/>
    <w:rPr>
      <w:rFonts w:ascii="Symbol" w:hAnsi="Symbol"/>
      <w:sz w:val="20"/>
    </w:rPr>
  </w:style>
  <w:style w:type="character" w:customStyle="1" w:styleId="WW8Num61z0">
    <w:name w:val="WW8Num61z0"/>
    <w:rsid w:val="00DA10B8"/>
    <w:rPr>
      <w:rFonts w:ascii="Symbol" w:hAnsi="Symbol"/>
      <w:sz w:val="20"/>
    </w:rPr>
  </w:style>
  <w:style w:type="character" w:customStyle="1" w:styleId="WW8Num62z0">
    <w:name w:val="WW8Num62z0"/>
    <w:rsid w:val="00DA10B8"/>
    <w:rPr>
      <w:rFonts w:ascii="Symbol" w:hAnsi="Symbol"/>
      <w:sz w:val="20"/>
    </w:rPr>
  </w:style>
  <w:style w:type="character" w:customStyle="1" w:styleId="WW8Num64z0">
    <w:name w:val="WW8Num64z0"/>
    <w:rsid w:val="00DA10B8"/>
    <w:rPr>
      <w:rFonts w:ascii="Symbol" w:hAnsi="Symbol" w:cs="StarSymbol"/>
      <w:sz w:val="18"/>
      <w:szCs w:val="18"/>
    </w:rPr>
  </w:style>
  <w:style w:type="character" w:customStyle="1" w:styleId="WW8Num66z0">
    <w:name w:val="WW8Num66z0"/>
    <w:rsid w:val="00DA10B8"/>
    <w:rPr>
      <w:rFonts w:ascii="Symbol" w:hAnsi="Symbol"/>
    </w:rPr>
  </w:style>
  <w:style w:type="character" w:customStyle="1" w:styleId="WW8Num68z0">
    <w:name w:val="WW8Num68z0"/>
    <w:rsid w:val="00DA10B8"/>
    <w:rPr>
      <w:rFonts w:ascii="Symbol" w:hAnsi="Symbol"/>
    </w:rPr>
  </w:style>
  <w:style w:type="character" w:customStyle="1" w:styleId="WW8Num71z0">
    <w:name w:val="WW8Num71z0"/>
    <w:rsid w:val="00DA10B8"/>
    <w:rPr>
      <w:rFonts w:ascii="Symbol" w:hAnsi="Symbol"/>
    </w:rPr>
  </w:style>
  <w:style w:type="character" w:customStyle="1" w:styleId="WW8Num73z0">
    <w:name w:val="WW8Num73z0"/>
    <w:rsid w:val="00DA10B8"/>
    <w:rPr>
      <w:rFonts w:ascii="Symbol" w:hAnsi="Symbol"/>
    </w:rPr>
  </w:style>
  <w:style w:type="character" w:customStyle="1" w:styleId="WW8Num76z0">
    <w:name w:val="WW8Num76z0"/>
    <w:rsid w:val="00DA10B8"/>
    <w:rPr>
      <w:rFonts w:ascii="Symbol" w:hAnsi="Symbol"/>
    </w:rPr>
  </w:style>
  <w:style w:type="character" w:customStyle="1" w:styleId="WW8Num78z0">
    <w:name w:val="WW8Num78z0"/>
    <w:rsid w:val="00DA10B8"/>
    <w:rPr>
      <w:rFonts w:ascii="Symbol" w:hAnsi="Symbol"/>
    </w:rPr>
  </w:style>
  <w:style w:type="character" w:customStyle="1" w:styleId="WW8Num79z0">
    <w:name w:val="WW8Num79z0"/>
    <w:rsid w:val="00DA10B8"/>
    <w:rPr>
      <w:rFonts w:ascii="Symbol" w:hAnsi="Symbol"/>
    </w:rPr>
  </w:style>
  <w:style w:type="character" w:customStyle="1" w:styleId="WW8Num80z0">
    <w:name w:val="WW8Num80z0"/>
    <w:rsid w:val="00DA10B8"/>
    <w:rPr>
      <w:rFonts w:ascii="Symbol" w:hAnsi="Symbol"/>
    </w:rPr>
  </w:style>
  <w:style w:type="character" w:customStyle="1" w:styleId="WW8Num81z0">
    <w:name w:val="WW8Num81z0"/>
    <w:rsid w:val="00DA10B8"/>
    <w:rPr>
      <w:rFonts w:ascii="Symbol" w:hAnsi="Symbol" w:cs="StarSymbol"/>
      <w:sz w:val="18"/>
      <w:szCs w:val="18"/>
    </w:rPr>
  </w:style>
  <w:style w:type="character" w:customStyle="1" w:styleId="WW8Num82z0">
    <w:name w:val="WW8Num82z0"/>
    <w:rsid w:val="00DA10B8"/>
    <w:rPr>
      <w:rFonts w:ascii="Symbol" w:hAnsi="Symbol" w:cs="StarSymbol"/>
      <w:sz w:val="18"/>
      <w:szCs w:val="18"/>
    </w:rPr>
  </w:style>
  <w:style w:type="character" w:customStyle="1" w:styleId="WW8Num84z0">
    <w:name w:val="WW8Num84z0"/>
    <w:rsid w:val="00DA10B8"/>
    <w:rPr>
      <w:rFonts w:ascii="Symbol" w:hAnsi="Symbol"/>
    </w:rPr>
  </w:style>
  <w:style w:type="character" w:customStyle="1" w:styleId="WW8Num85z0">
    <w:name w:val="WW8Num85z0"/>
    <w:rsid w:val="00DA10B8"/>
    <w:rPr>
      <w:rFonts w:ascii="Symbol" w:hAnsi="Symbol"/>
    </w:rPr>
  </w:style>
  <w:style w:type="character" w:customStyle="1" w:styleId="WW8Num89z0">
    <w:name w:val="WW8Num89z0"/>
    <w:rsid w:val="00DA10B8"/>
    <w:rPr>
      <w:rFonts w:ascii="Symbol" w:hAnsi="Symbol"/>
    </w:rPr>
  </w:style>
  <w:style w:type="character" w:customStyle="1" w:styleId="WW8Num91z0">
    <w:name w:val="WW8Num91z0"/>
    <w:rsid w:val="00DA10B8"/>
    <w:rPr>
      <w:rFonts w:ascii="Symbol" w:hAnsi="Symbol"/>
    </w:rPr>
  </w:style>
  <w:style w:type="character" w:customStyle="1" w:styleId="WW8Num92z0">
    <w:name w:val="WW8Num92z0"/>
    <w:rsid w:val="00DA10B8"/>
    <w:rPr>
      <w:rFonts w:ascii="Symbol" w:hAnsi="Symbol"/>
    </w:rPr>
  </w:style>
  <w:style w:type="character" w:customStyle="1" w:styleId="WW8Num94z0">
    <w:name w:val="WW8Num94z0"/>
    <w:rsid w:val="00DA10B8"/>
    <w:rPr>
      <w:rFonts w:ascii="Symbol" w:hAnsi="Symbol" w:cs="StarSymbol"/>
      <w:sz w:val="18"/>
      <w:szCs w:val="18"/>
    </w:rPr>
  </w:style>
  <w:style w:type="character" w:customStyle="1" w:styleId="WW8Num98z0">
    <w:name w:val="WW8Num98z0"/>
    <w:rsid w:val="00DA10B8"/>
    <w:rPr>
      <w:rFonts w:ascii="Symbol" w:hAnsi="Symbol" w:cs="StarSymbol"/>
      <w:sz w:val="18"/>
      <w:szCs w:val="18"/>
    </w:rPr>
  </w:style>
  <w:style w:type="character" w:customStyle="1" w:styleId="WW8Num99z0">
    <w:name w:val="WW8Num99z0"/>
    <w:rsid w:val="00DA10B8"/>
    <w:rPr>
      <w:rFonts w:ascii="Symbol" w:hAnsi="Symbol"/>
    </w:rPr>
  </w:style>
  <w:style w:type="character" w:customStyle="1" w:styleId="WW8Num100z0">
    <w:name w:val="WW8Num100z0"/>
    <w:rsid w:val="00DA10B8"/>
    <w:rPr>
      <w:rFonts w:ascii="Symbol" w:hAnsi="Symbol"/>
    </w:rPr>
  </w:style>
  <w:style w:type="character" w:customStyle="1" w:styleId="WW8Num101z0">
    <w:name w:val="WW8Num101z0"/>
    <w:rsid w:val="00DA10B8"/>
    <w:rPr>
      <w:rFonts w:ascii="Symbol" w:hAnsi="Symbol"/>
    </w:rPr>
  </w:style>
  <w:style w:type="character" w:customStyle="1" w:styleId="WW8Num102z0">
    <w:name w:val="WW8Num102z0"/>
    <w:rsid w:val="00DA10B8"/>
    <w:rPr>
      <w:rFonts w:ascii="Symbol" w:hAnsi="Symbol"/>
    </w:rPr>
  </w:style>
  <w:style w:type="character" w:customStyle="1" w:styleId="WW8Num103z0">
    <w:name w:val="WW8Num103z0"/>
    <w:rsid w:val="00DA10B8"/>
    <w:rPr>
      <w:rFonts w:ascii="Symbol" w:hAnsi="Symbol"/>
    </w:rPr>
  </w:style>
  <w:style w:type="character" w:customStyle="1" w:styleId="WW8Num105z0">
    <w:name w:val="WW8Num105z0"/>
    <w:rsid w:val="00DA10B8"/>
    <w:rPr>
      <w:rFonts w:ascii="Symbol" w:hAnsi="Symbol"/>
    </w:rPr>
  </w:style>
  <w:style w:type="character" w:customStyle="1" w:styleId="WW8Num106z0">
    <w:name w:val="WW8Num106z0"/>
    <w:rsid w:val="00DA10B8"/>
    <w:rPr>
      <w:rFonts w:ascii="Symbol" w:hAnsi="Symbol"/>
    </w:rPr>
  </w:style>
  <w:style w:type="character" w:customStyle="1" w:styleId="WW8Num108z0">
    <w:name w:val="WW8Num108z0"/>
    <w:rsid w:val="00DA10B8"/>
    <w:rPr>
      <w:rFonts w:ascii="Symbol" w:hAnsi="Symbol"/>
      <w:sz w:val="20"/>
    </w:rPr>
  </w:style>
  <w:style w:type="character" w:customStyle="1" w:styleId="WW8Num109z0">
    <w:name w:val="WW8Num109z0"/>
    <w:rsid w:val="00DA10B8"/>
    <w:rPr>
      <w:rFonts w:ascii="Symbol" w:hAnsi="Symbol"/>
    </w:rPr>
  </w:style>
  <w:style w:type="character" w:customStyle="1" w:styleId="WW8Num110z0">
    <w:name w:val="WW8Num110z0"/>
    <w:rsid w:val="00DA10B8"/>
    <w:rPr>
      <w:rFonts w:ascii="Symbol" w:hAnsi="Symbol"/>
    </w:rPr>
  </w:style>
  <w:style w:type="character" w:customStyle="1" w:styleId="WW8Num111z0">
    <w:name w:val="WW8Num111z0"/>
    <w:rsid w:val="00DA10B8"/>
    <w:rPr>
      <w:rFonts w:ascii="Symbol" w:hAnsi="Symbol"/>
    </w:rPr>
  </w:style>
  <w:style w:type="character" w:customStyle="1" w:styleId="WW8Num112z0">
    <w:name w:val="WW8Num112z0"/>
    <w:rsid w:val="00DA10B8"/>
    <w:rPr>
      <w:rFonts w:ascii="Symbol" w:hAnsi="Symbol"/>
    </w:rPr>
  </w:style>
  <w:style w:type="character" w:customStyle="1" w:styleId="WW8Num113z0">
    <w:name w:val="WW8Num113z0"/>
    <w:rsid w:val="00DA10B8"/>
    <w:rPr>
      <w:rFonts w:ascii="Symbol" w:hAnsi="Symbol"/>
    </w:rPr>
  </w:style>
  <w:style w:type="character" w:customStyle="1" w:styleId="WW8Num114z0">
    <w:name w:val="WW8Num114z0"/>
    <w:rsid w:val="00DA10B8"/>
    <w:rPr>
      <w:rFonts w:ascii="Symbol" w:hAnsi="Symbol"/>
    </w:rPr>
  </w:style>
  <w:style w:type="character" w:customStyle="1" w:styleId="WW8Num115z0">
    <w:name w:val="WW8Num115z0"/>
    <w:rsid w:val="00DA10B8"/>
    <w:rPr>
      <w:rFonts w:ascii="Symbol" w:hAnsi="Symbol"/>
    </w:rPr>
  </w:style>
  <w:style w:type="character" w:customStyle="1" w:styleId="WW8Num116z0">
    <w:name w:val="WW8Num116z0"/>
    <w:rsid w:val="00DA10B8"/>
    <w:rPr>
      <w:rFonts w:ascii="Symbol" w:hAnsi="Symbol"/>
    </w:rPr>
  </w:style>
  <w:style w:type="character" w:customStyle="1" w:styleId="WW8Num118z0">
    <w:name w:val="WW8Num118z0"/>
    <w:rsid w:val="00DA10B8"/>
    <w:rPr>
      <w:rFonts w:ascii="Symbol" w:hAnsi="Symbol"/>
    </w:rPr>
  </w:style>
  <w:style w:type="character" w:customStyle="1" w:styleId="WW8Num119z0">
    <w:name w:val="WW8Num119z0"/>
    <w:rsid w:val="00DA10B8"/>
    <w:rPr>
      <w:rFonts w:ascii="Symbol" w:hAnsi="Symbol"/>
    </w:rPr>
  </w:style>
  <w:style w:type="character" w:customStyle="1" w:styleId="WW8Num121z0">
    <w:name w:val="WW8Num121z0"/>
    <w:rsid w:val="00DA10B8"/>
    <w:rPr>
      <w:rFonts w:ascii="Symbol" w:hAnsi="Symbol"/>
    </w:rPr>
  </w:style>
  <w:style w:type="character" w:customStyle="1" w:styleId="WW8Num122z0">
    <w:name w:val="WW8Num122z0"/>
    <w:rsid w:val="00DA10B8"/>
    <w:rPr>
      <w:rFonts w:ascii="Symbol" w:hAnsi="Symbol"/>
    </w:rPr>
  </w:style>
  <w:style w:type="character" w:customStyle="1" w:styleId="WW8Num123z0">
    <w:name w:val="WW8Num123z0"/>
    <w:rsid w:val="00DA10B8"/>
    <w:rPr>
      <w:rFonts w:ascii="Symbol" w:hAnsi="Symbol"/>
    </w:rPr>
  </w:style>
  <w:style w:type="character" w:customStyle="1" w:styleId="WW8Num124z0">
    <w:name w:val="WW8Num124z0"/>
    <w:rsid w:val="00DA10B8"/>
    <w:rPr>
      <w:rFonts w:ascii="Symbol" w:hAnsi="Symbol"/>
    </w:rPr>
  </w:style>
  <w:style w:type="character" w:customStyle="1" w:styleId="WW8Num125z0">
    <w:name w:val="WW8Num125z0"/>
    <w:rsid w:val="00DA10B8"/>
    <w:rPr>
      <w:rFonts w:ascii="Symbol" w:hAnsi="Symbol"/>
    </w:rPr>
  </w:style>
  <w:style w:type="character" w:customStyle="1" w:styleId="WW8Num126z0">
    <w:name w:val="WW8Num126z0"/>
    <w:rsid w:val="00DA10B8"/>
    <w:rPr>
      <w:rFonts w:ascii="Symbol" w:hAnsi="Symbol"/>
    </w:rPr>
  </w:style>
  <w:style w:type="character" w:customStyle="1" w:styleId="WW8Num127z0">
    <w:name w:val="WW8Num127z0"/>
    <w:rsid w:val="00DA10B8"/>
    <w:rPr>
      <w:rFonts w:ascii="Symbol" w:hAnsi="Symbol"/>
    </w:rPr>
  </w:style>
  <w:style w:type="character" w:customStyle="1" w:styleId="WW8Num128z0">
    <w:name w:val="WW8Num128z0"/>
    <w:rsid w:val="00DA10B8"/>
    <w:rPr>
      <w:rFonts w:ascii="Symbol" w:hAnsi="Symbol"/>
    </w:rPr>
  </w:style>
  <w:style w:type="character" w:customStyle="1" w:styleId="WW8Num130z0">
    <w:name w:val="WW8Num130z0"/>
    <w:rsid w:val="00DA10B8"/>
    <w:rPr>
      <w:rFonts w:ascii="Symbol" w:hAnsi="Symbol"/>
    </w:rPr>
  </w:style>
  <w:style w:type="character" w:customStyle="1" w:styleId="WW8Num134z0">
    <w:name w:val="WW8Num134z0"/>
    <w:rsid w:val="00DA10B8"/>
    <w:rPr>
      <w:rFonts w:ascii="Symbol" w:hAnsi="Symbol"/>
    </w:rPr>
  </w:style>
  <w:style w:type="character" w:customStyle="1" w:styleId="WW8Num135z0">
    <w:name w:val="WW8Num135z0"/>
    <w:rsid w:val="00DA10B8"/>
    <w:rPr>
      <w:rFonts w:ascii="Symbol" w:hAnsi="Symbol"/>
    </w:rPr>
  </w:style>
  <w:style w:type="character" w:customStyle="1" w:styleId="WW8Num139z0">
    <w:name w:val="WW8Num139z0"/>
    <w:rsid w:val="00DA10B8"/>
    <w:rPr>
      <w:rFonts w:ascii="Symbol" w:hAnsi="Symbol"/>
    </w:rPr>
  </w:style>
  <w:style w:type="character" w:customStyle="1" w:styleId="WW8Num144z0">
    <w:name w:val="WW8Num144z0"/>
    <w:rsid w:val="00DA10B8"/>
    <w:rPr>
      <w:rFonts w:ascii="Symbol" w:hAnsi="Symbol"/>
    </w:rPr>
  </w:style>
  <w:style w:type="character" w:customStyle="1" w:styleId="WW8Num145z0">
    <w:name w:val="WW8Num145z0"/>
    <w:rsid w:val="00DA10B8"/>
    <w:rPr>
      <w:rFonts w:ascii="Symbol" w:hAnsi="Symbol"/>
    </w:rPr>
  </w:style>
  <w:style w:type="character" w:customStyle="1" w:styleId="WW8Num147z0">
    <w:name w:val="WW8Num147z0"/>
    <w:rsid w:val="00DA10B8"/>
    <w:rPr>
      <w:rFonts w:ascii="Symbol" w:hAnsi="Symbol"/>
    </w:rPr>
  </w:style>
  <w:style w:type="character" w:customStyle="1" w:styleId="WW8Num148z0">
    <w:name w:val="WW8Num148z0"/>
    <w:rsid w:val="00DA10B8"/>
    <w:rPr>
      <w:rFonts w:ascii="Symbol" w:hAnsi="Symbol"/>
    </w:rPr>
  </w:style>
  <w:style w:type="character" w:customStyle="1" w:styleId="WW8Num150z0">
    <w:name w:val="WW8Num150z0"/>
    <w:rsid w:val="00DA10B8"/>
    <w:rPr>
      <w:rFonts w:ascii="Symbol" w:hAnsi="Symbol"/>
    </w:rPr>
  </w:style>
  <w:style w:type="character" w:customStyle="1" w:styleId="WW8Num151z0">
    <w:name w:val="WW8Num151z0"/>
    <w:rsid w:val="00DA10B8"/>
    <w:rPr>
      <w:rFonts w:ascii="Symbol" w:hAnsi="Symbol"/>
    </w:rPr>
  </w:style>
  <w:style w:type="character" w:customStyle="1" w:styleId="WW8Num152z0">
    <w:name w:val="WW8Num152z0"/>
    <w:rsid w:val="00DA10B8"/>
    <w:rPr>
      <w:rFonts w:ascii="Symbol" w:hAnsi="Symbol"/>
    </w:rPr>
  </w:style>
  <w:style w:type="character" w:customStyle="1" w:styleId="WW8Num154z0">
    <w:name w:val="WW8Num154z0"/>
    <w:rsid w:val="00DA10B8"/>
    <w:rPr>
      <w:rFonts w:ascii="Symbol" w:hAnsi="Symbol"/>
    </w:rPr>
  </w:style>
  <w:style w:type="character" w:customStyle="1" w:styleId="WW8Num162z0">
    <w:name w:val="WW8Num162z0"/>
    <w:rsid w:val="00DA10B8"/>
    <w:rPr>
      <w:rFonts w:ascii="Symbol" w:hAnsi="Symbol"/>
    </w:rPr>
  </w:style>
  <w:style w:type="character" w:customStyle="1" w:styleId="WW8Num163z0">
    <w:name w:val="WW8Num163z0"/>
    <w:rsid w:val="00DA10B8"/>
    <w:rPr>
      <w:rFonts w:ascii="Wingdings 2" w:hAnsi="Wingdings 2"/>
      <w:sz w:val="20"/>
    </w:rPr>
  </w:style>
  <w:style w:type="character" w:customStyle="1" w:styleId="WW8Num165z0">
    <w:name w:val="WW8Num165z0"/>
    <w:rsid w:val="00DA10B8"/>
    <w:rPr>
      <w:rFonts w:ascii="Symbol" w:hAnsi="Symbol"/>
    </w:rPr>
  </w:style>
  <w:style w:type="character" w:customStyle="1" w:styleId="WW8Num166z0">
    <w:name w:val="WW8Num166z0"/>
    <w:rsid w:val="00DA10B8"/>
    <w:rPr>
      <w:rFonts w:ascii="Symbol" w:hAnsi="Symbol"/>
    </w:rPr>
  </w:style>
  <w:style w:type="character" w:customStyle="1" w:styleId="WW8Num168z0">
    <w:name w:val="WW8Num168z0"/>
    <w:rsid w:val="00DA10B8"/>
    <w:rPr>
      <w:rFonts w:ascii="Wingdings 2" w:hAnsi="Wingdings 2"/>
    </w:rPr>
  </w:style>
  <w:style w:type="character" w:customStyle="1" w:styleId="WW8Num169z0">
    <w:name w:val="WW8Num169z0"/>
    <w:rsid w:val="00DA10B8"/>
    <w:rPr>
      <w:rFonts w:ascii="Symbol" w:hAnsi="Symbol"/>
    </w:rPr>
  </w:style>
  <w:style w:type="character" w:customStyle="1" w:styleId="WW8Num170z0">
    <w:name w:val="WW8Num170z0"/>
    <w:rsid w:val="00DA10B8"/>
    <w:rPr>
      <w:rFonts w:ascii="Symbol" w:hAnsi="Symbol"/>
      <w:sz w:val="20"/>
    </w:rPr>
  </w:style>
  <w:style w:type="character" w:customStyle="1" w:styleId="WW8Num172z0">
    <w:name w:val="WW8Num172z0"/>
    <w:rsid w:val="00DA10B8"/>
    <w:rPr>
      <w:rFonts w:ascii="Symbol" w:hAnsi="Symbol"/>
    </w:rPr>
  </w:style>
  <w:style w:type="character" w:customStyle="1" w:styleId="WW8Num173z0">
    <w:name w:val="WW8Num173z0"/>
    <w:rsid w:val="00DA10B8"/>
    <w:rPr>
      <w:rFonts w:ascii="Symbol" w:hAnsi="Symbol"/>
    </w:rPr>
  </w:style>
  <w:style w:type="character" w:customStyle="1" w:styleId="WW8Num174z0">
    <w:name w:val="WW8Num174z0"/>
    <w:rsid w:val="00DA10B8"/>
    <w:rPr>
      <w:rFonts w:ascii="Symbol" w:hAnsi="Symbol"/>
    </w:rPr>
  </w:style>
  <w:style w:type="character" w:customStyle="1" w:styleId="WW8Num178z0">
    <w:name w:val="WW8Num178z0"/>
    <w:rsid w:val="00DA10B8"/>
    <w:rPr>
      <w:rFonts w:ascii="Symbol" w:hAnsi="Symbol"/>
    </w:rPr>
  </w:style>
  <w:style w:type="character" w:customStyle="1" w:styleId="WW8Num179z0">
    <w:name w:val="WW8Num179z0"/>
    <w:rsid w:val="00DA10B8"/>
    <w:rPr>
      <w:rFonts w:ascii="Symbol" w:hAnsi="Symbol"/>
    </w:rPr>
  </w:style>
  <w:style w:type="character" w:customStyle="1" w:styleId="WW8Num180z0">
    <w:name w:val="WW8Num180z0"/>
    <w:rsid w:val="00DA10B8"/>
    <w:rPr>
      <w:rFonts w:ascii="Symbol" w:hAnsi="Symbol"/>
    </w:rPr>
  </w:style>
  <w:style w:type="character" w:customStyle="1" w:styleId="WW8Num181z0">
    <w:name w:val="WW8Num181z0"/>
    <w:rsid w:val="00DA10B8"/>
    <w:rPr>
      <w:rFonts w:ascii="Symbol" w:hAnsi="Symbol"/>
    </w:rPr>
  </w:style>
  <w:style w:type="character" w:customStyle="1" w:styleId="WW8Num182z0">
    <w:name w:val="WW8Num182z0"/>
    <w:rsid w:val="00DA10B8"/>
    <w:rPr>
      <w:rFonts w:ascii="Symbol" w:hAnsi="Symbol"/>
    </w:rPr>
  </w:style>
  <w:style w:type="character" w:customStyle="1" w:styleId="WW8Num190z0">
    <w:name w:val="WW8Num190z0"/>
    <w:rsid w:val="00DA10B8"/>
    <w:rPr>
      <w:rFonts w:ascii="Wingdings 2" w:hAnsi="Wingdings 2"/>
    </w:rPr>
  </w:style>
  <w:style w:type="character" w:customStyle="1" w:styleId="WW8Num191z0">
    <w:name w:val="WW8Num191z0"/>
    <w:rsid w:val="00DA10B8"/>
    <w:rPr>
      <w:rFonts w:ascii="StarSymbol" w:hAnsi="StarSymbol" w:cs="StarSymbol"/>
      <w:sz w:val="18"/>
      <w:szCs w:val="18"/>
    </w:rPr>
  </w:style>
  <w:style w:type="character" w:customStyle="1" w:styleId="WW8Num192z0">
    <w:name w:val="WW8Num192z0"/>
    <w:rsid w:val="00DA10B8"/>
    <w:rPr>
      <w:rFonts w:ascii="StarSymbol" w:hAnsi="StarSymbol" w:cs="StarSymbol"/>
      <w:sz w:val="18"/>
      <w:szCs w:val="18"/>
    </w:rPr>
  </w:style>
  <w:style w:type="character" w:customStyle="1" w:styleId="Absatz-Standardschriftart">
    <w:name w:val="Absatz-Standardschriftart"/>
    <w:rsid w:val="00DA10B8"/>
  </w:style>
  <w:style w:type="character" w:customStyle="1" w:styleId="WW-Absatz-Standardschriftart">
    <w:name w:val="WW-Absatz-Standardschriftart"/>
    <w:rsid w:val="00DA10B8"/>
  </w:style>
  <w:style w:type="character" w:customStyle="1" w:styleId="WW-Absatz-Standardschriftart1">
    <w:name w:val="WW-Absatz-Standardschriftart1"/>
    <w:rsid w:val="00DA10B8"/>
  </w:style>
  <w:style w:type="character" w:customStyle="1" w:styleId="WW8Num6z0">
    <w:name w:val="WW8Num6z0"/>
    <w:rsid w:val="00DA10B8"/>
    <w:rPr>
      <w:rFonts w:ascii="Symbol" w:hAnsi="Symbol"/>
      <w:b/>
    </w:rPr>
  </w:style>
  <w:style w:type="character" w:customStyle="1" w:styleId="WW8Num8z0">
    <w:name w:val="WW8Num8z0"/>
    <w:rsid w:val="00DA10B8"/>
    <w:rPr>
      <w:rFonts w:ascii="Symbol" w:hAnsi="Symbol"/>
    </w:rPr>
  </w:style>
  <w:style w:type="character" w:customStyle="1" w:styleId="WW8Num10z0">
    <w:name w:val="WW8Num10z0"/>
    <w:rsid w:val="00DA10B8"/>
    <w:rPr>
      <w:rFonts w:ascii="Symbol" w:hAnsi="Symbol"/>
    </w:rPr>
  </w:style>
  <w:style w:type="character" w:customStyle="1" w:styleId="WW8Num14z0">
    <w:name w:val="WW8Num14z0"/>
    <w:rsid w:val="00DA10B8"/>
    <w:rPr>
      <w:rFonts w:ascii="Symbol" w:hAnsi="Symbol"/>
    </w:rPr>
  </w:style>
  <w:style w:type="character" w:customStyle="1" w:styleId="WW8Num17z0">
    <w:name w:val="WW8Num17z0"/>
    <w:rsid w:val="00DA10B8"/>
    <w:rPr>
      <w:rFonts w:ascii="Symbol" w:hAnsi="Symbol"/>
    </w:rPr>
  </w:style>
  <w:style w:type="character" w:customStyle="1" w:styleId="WW8Num20z0">
    <w:name w:val="WW8Num20z0"/>
    <w:rsid w:val="00DA10B8"/>
    <w:rPr>
      <w:rFonts w:ascii="Symbol" w:hAnsi="Symbol"/>
    </w:rPr>
  </w:style>
  <w:style w:type="character" w:customStyle="1" w:styleId="WW8Num28z0">
    <w:name w:val="WW8Num28z0"/>
    <w:rsid w:val="00DA10B8"/>
    <w:rPr>
      <w:rFonts w:ascii="Symbol" w:hAnsi="Symbol" w:cs="StarSymbol"/>
      <w:sz w:val="18"/>
      <w:szCs w:val="18"/>
    </w:rPr>
  </w:style>
  <w:style w:type="character" w:customStyle="1" w:styleId="WW8Num28z1">
    <w:name w:val="WW8Num28z1"/>
    <w:rsid w:val="00DA10B8"/>
    <w:rPr>
      <w:rFonts w:ascii="Wingdings 2" w:hAnsi="Wingdings 2"/>
    </w:rPr>
  </w:style>
  <w:style w:type="character" w:customStyle="1" w:styleId="WW8Num28z2">
    <w:name w:val="WW8Num28z2"/>
    <w:rsid w:val="00DA10B8"/>
    <w:rPr>
      <w:rFonts w:ascii="StarSymbol" w:hAnsi="StarSymbol"/>
    </w:rPr>
  </w:style>
  <w:style w:type="character" w:customStyle="1" w:styleId="WW8Num28z3">
    <w:name w:val="WW8Num28z3"/>
    <w:rsid w:val="00DA10B8"/>
    <w:rPr>
      <w:rFonts w:ascii="Wingdings" w:hAnsi="Wingdings"/>
    </w:rPr>
  </w:style>
  <w:style w:type="character" w:customStyle="1" w:styleId="WW8Num32z0">
    <w:name w:val="WW8Num32z0"/>
    <w:rsid w:val="00DA10B8"/>
    <w:rPr>
      <w:rFonts w:ascii="Symbol" w:hAnsi="Symbol"/>
    </w:rPr>
  </w:style>
  <w:style w:type="character" w:customStyle="1" w:styleId="WW8Num42z0">
    <w:name w:val="WW8Num42z0"/>
    <w:rsid w:val="00DA10B8"/>
    <w:rPr>
      <w:rFonts w:ascii="Symbol" w:hAnsi="Symbol"/>
    </w:rPr>
  </w:style>
  <w:style w:type="character" w:customStyle="1" w:styleId="WW8Num44z0">
    <w:name w:val="WW8Num44z0"/>
    <w:rsid w:val="00DA10B8"/>
    <w:rPr>
      <w:rFonts w:ascii="Symbol" w:hAnsi="Symbol"/>
    </w:rPr>
  </w:style>
  <w:style w:type="character" w:customStyle="1" w:styleId="WW8Num57z0">
    <w:name w:val="WW8Num57z0"/>
    <w:rsid w:val="00DA10B8"/>
    <w:rPr>
      <w:rFonts w:ascii="Symbol" w:hAnsi="Symbol" w:cs="StarSymbol"/>
      <w:sz w:val="18"/>
      <w:szCs w:val="18"/>
    </w:rPr>
  </w:style>
  <w:style w:type="character" w:customStyle="1" w:styleId="WW8Num63z0">
    <w:name w:val="WW8Num63z0"/>
    <w:rsid w:val="00DA10B8"/>
    <w:rPr>
      <w:rFonts w:ascii="Symbol" w:hAnsi="Symbol" w:cs="StarSymbol"/>
      <w:sz w:val="18"/>
      <w:szCs w:val="18"/>
    </w:rPr>
  </w:style>
  <w:style w:type="character" w:customStyle="1" w:styleId="WW8Num65z0">
    <w:name w:val="WW8Num65z0"/>
    <w:rsid w:val="00DA10B8"/>
    <w:rPr>
      <w:rFonts w:ascii="Symbol" w:hAnsi="Symbol"/>
    </w:rPr>
  </w:style>
  <w:style w:type="character" w:customStyle="1" w:styleId="WW8Num67z0">
    <w:name w:val="WW8Num67z0"/>
    <w:rsid w:val="00DA10B8"/>
    <w:rPr>
      <w:rFonts w:ascii="Symbol" w:hAnsi="Symbol"/>
    </w:rPr>
  </w:style>
  <w:style w:type="character" w:customStyle="1" w:styleId="WW8Num70z0">
    <w:name w:val="WW8Num70z0"/>
    <w:rsid w:val="00DA10B8"/>
    <w:rPr>
      <w:rFonts w:ascii="Symbol" w:hAnsi="Symbol"/>
    </w:rPr>
  </w:style>
  <w:style w:type="character" w:customStyle="1" w:styleId="WW8Num72z0">
    <w:name w:val="WW8Num72z0"/>
    <w:rsid w:val="00DA10B8"/>
    <w:rPr>
      <w:rFonts w:ascii="Symbol" w:hAnsi="Symbol"/>
    </w:rPr>
  </w:style>
  <w:style w:type="character" w:customStyle="1" w:styleId="WW8Num75z0">
    <w:name w:val="WW8Num75z0"/>
    <w:rsid w:val="00DA10B8"/>
    <w:rPr>
      <w:rFonts w:ascii="Symbol" w:hAnsi="Symbol"/>
    </w:rPr>
  </w:style>
  <w:style w:type="character" w:customStyle="1" w:styleId="WW8Num77z0">
    <w:name w:val="WW8Num77z0"/>
    <w:rsid w:val="00DA10B8"/>
    <w:rPr>
      <w:rFonts w:ascii="Symbol" w:hAnsi="Symbol"/>
    </w:rPr>
  </w:style>
  <w:style w:type="character" w:customStyle="1" w:styleId="WW8Num83z0">
    <w:name w:val="WW8Num83z0"/>
    <w:rsid w:val="00DA10B8"/>
    <w:rPr>
      <w:rFonts w:ascii="Symbol" w:hAnsi="Symbol"/>
    </w:rPr>
  </w:style>
  <w:style w:type="character" w:customStyle="1" w:styleId="WW8Num88z0">
    <w:name w:val="WW8Num88z0"/>
    <w:rsid w:val="00DA10B8"/>
    <w:rPr>
      <w:rFonts w:ascii="Symbol" w:hAnsi="Symbol"/>
    </w:rPr>
  </w:style>
  <w:style w:type="character" w:customStyle="1" w:styleId="WW8Num90z0">
    <w:name w:val="WW8Num90z0"/>
    <w:rsid w:val="00DA10B8"/>
    <w:rPr>
      <w:rFonts w:ascii="Symbol" w:hAnsi="Symbol"/>
    </w:rPr>
  </w:style>
  <w:style w:type="character" w:customStyle="1" w:styleId="WW8Num93z0">
    <w:name w:val="WW8Num93z0"/>
    <w:rsid w:val="00DA10B8"/>
    <w:rPr>
      <w:rFonts w:ascii="Symbol" w:hAnsi="Symbol" w:cs="StarSymbol"/>
      <w:sz w:val="18"/>
      <w:szCs w:val="18"/>
    </w:rPr>
  </w:style>
  <w:style w:type="character" w:customStyle="1" w:styleId="WW8Num97z0">
    <w:name w:val="WW8Num97z0"/>
    <w:rsid w:val="00DA10B8"/>
    <w:rPr>
      <w:rFonts w:ascii="Symbol" w:hAnsi="Symbol" w:cs="StarSymbol"/>
      <w:sz w:val="18"/>
      <w:szCs w:val="18"/>
    </w:rPr>
  </w:style>
  <w:style w:type="character" w:customStyle="1" w:styleId="WW8Num104z0">
    <w:name w:val="WW8Num104z0"/>
    <w:rsid w:val="00DA10B8"/>
    <w:rPr>
      <w:rFonts w:ascii="Symbol" w:hAnsi="Symbol"/>
    </w:rPr>
  </w:style>
  <w:style w:type="character" w:customStyle="1" w:styleId="WW8Num107z0">
    <w:name w:val="WW8Num107z0"/>
    <w:rsid w:val="00DA10B8"/>
    <w:rPr>
      <w:rFonts w:ascii="Symbol" w:hAnsi="Symbol"/>
      <w:sz w:val="20"/>
    </w:rPr>
  </w:style>
  <w:style w:type="character" w:customStyle="1" w:styleId="WW8Num117z0">
    <w:name w:val="WW8Num117z0"/>
    <w:rsid w:val="00DA10B8"/>
    <w:rPr>
      <w:rFonts w:ascii="Symbol" w:hAnsi="Symbol"/>
    </w:rPr>
  </w:style>
  <w:style w:type="character" w:customStyle="1" w:styleId="WW8Num120z0">
    <w:name w:val="WW8Num120z0"/>
    <w:rsid w:val="00DA10B8"/>
    <w:rPr>
      <w:rFonts w:ascii="Symbol" w:hAnsi="Symbol"/>
    </w:rPr>
  </w:style>
  <w:style w:type="character" w:customStyle="1" w:styleId="WW8Num129z0">
    <w:name w:val="WW8Num129z0"/>
    <w:rsid w:val="00DA10B8"/>
    <w:rPr>
      <w:rFonts w:ascii="Symbol" w:hAnsi="Symbol"/>
    </w:rPr>
  </w:style>
  <w:style w:type="character" w:customStyle="1" w:styleId="WW8Num133z0">
    <w:name w:val="WW8Num133z0"/>
    <w:rsid w:val="00DA10B8"/>
    <w:rPr>
      <w:rFonts w:ascii="Symbol" w:hAnsi="Symbol"/>
    </w:rPr>
  </w:style>
  <w:style w:type="character" w:customStyle="1" w:styleId="WW8Num138z0">
    <w:name w:val="WW8Num138z0"/>
    <w:rsid w:val="00DA10B8"/>
    <w:rPr>
      <w:rFonts w:ascii="Symbol" w:hAnsi="Symbol"/>
    </w:rPr>
  </w:style>
  <w:style w:type="character" w:customStyle="1" w:styleId="WW8Num143z0">
    <w:name w:val="WW8Num143z0"/>
    <w:rsid w:val="00DA10B8"/>
    <w:rPr>
      <w:rFonts w:ascii="Symbol" w:hAnsi="Symbol"/>
    </w:rPr>
  </w:style>
  <w:style w:type="character" w:customStyle="1" w:styleId="WW8Num146z0">
    <w:name w:val="WW8Num146z0"/>
    <w:rsid w:val="00DA10B8"/>
    <w:rPr>
      <w:rFonts w:ascii="Symbol" w:hAnsi="Symbol"/>
    </w:rPr>
  </w:style>
  <w:style w:type="character" w:customStyle="1" w:styleId="WW8Num149z0">
    <w:name w:val="WW8Num149z0"/>
    <w:rsid w:val="00DA10B8"/>
    <w:rPr>
      <w:rFonts w:ascii="Symbol" w:hAnsi="Symbol"/>
    </w:rPr>
  </w:style>
  <w:style w:type="character" w:customStyle="1" w:styleId="WW8Num153z0">
    <w:name w:val="WW8Num153z0"/>
    <w:rsid w:val="00DA10B8"/>
    <w:rPr>
      <w:rFonts w:ascii="Symbol" w:hAnsi="Symbol"/>
    </w:rPr>
  </w:style>
  <w:style w:type="character" w:customStyle="1" w:styleId="WW8Num161z0">
    <w:name w:val="WW8Num161z0"/>
    <w:rsid w:val="00DA10B8"/>
    <w:rPr>
      <w:rFonts w:ascii="Symbol" w:hAnsi="Symbol"/>
    </w:rPr>
  </w:style>
  <w:style w:type="character" w:customStyle="1" w:styleId="WW8Num164z0">
    <w:name w:val="WW8Num164z0"/>
    <w:rsid w:val="00DA10B8"/>
    <w:rPr>
      <w:rFonts w:ascii="Wingdings 2" w:hAnsi="Wingdings 2"/>
    </w:rPr>
  </w:style>
  <w:style w:type="character" w:customStyle="1" w:styleId="WW8Num167z0">
    <w:name w:val="WW8Num167z0"/>
    <w:rsid w:val="00DA10B8"/>
    <w:rPr>
      <w:rFonts w:ascii="Symbol" w:hAnsi="Symbol"/>
    </w:rPr>
  </w:style>
  <w:style w:type="character" w:customStyle="1" w:styleId="WW8Num171z0">
    <w:name w:val="WW8Num171z0"/>
    <w:rsid w:val="00DA10B8"/>
    <w:rPr>
      <w:rFonts w:ascii="Symbol" w:hAnsi="Symbol"/>
    </w:rPr>
  </w:style>
  <w:style w:type="character" w:customStyle="1" w:styleId="WW8Num177z0">
    <w:name w:val="WW8Num177z0"/>
    <w:rsid w:val="00DA10B8"/>
    <w:rPr>
      <w:rFonts w:ascii="Symbol" w:hAnsi="Symbol"/>
    </w:rPr>
  </w:style>
  <w:style w:type="character" w:customStyle="1" w:styleId="WW8Num189z0">
    <w:name w:val="WW8Num189z0"/>
    <w:rsid w:val="00DA10B8"/>
    <w:rPr>
      <w:rFonts w:ascii="Wingdings 2" w:hAnsi="Wingdings 2"/>
    </w:rPr>
  </w:style>
  <w:style w:type="character" w:customStyle="1" w:styleId="WW-Absatz-Standardschriftart11">
    <w:name w:val="WW-Absatz-Standardschriftart11"/>
    <w:rsid w:val="00DA10B8"/>
  </w:style>
  <w:style w:type="character" w:customStyle="1" w:styleId="WW8Num136z0">
    <w:name w:val="WW8Num136z0"/>
    <w:rsid w:val="00DA10B8"/>
    <w:rPr>
      <w:rFonts w:ascii="Symbol" w:hAnsi="Symbol"/>
    </w:rPr>
  </w:style>
  <w:style w:type="character" w:customStyle="1" w:styleId="WW8Num140z0">
    <w:name w:val="WW8Num140z0"/>
    <w:rsid w:val="00DA10B8"/>
    <w:rPr>
      <w:rFonts w:ascii="Symbol" w:hAnsi="Symbol"/>
    </w:rPr>
  </w:style>
  <w:style w:type="character" w:customStyle="1" w:styleId="WW8Num155z0">
    <w:name w:val="WW8Num155z0"/>
    <w:rsid w:val="00DA10B8"/>
    <w:rPr>
      <w:rFonts w:ascii="Symbol" w:hAnsi="Symbol"/>
    </w:rPr>
  </w:style>
  <w:style w:type="character" w:customStyle="1" w:styleId="WW8Num175z0">
    <w:name w:val="WW8Num175z0"/>
    <w:rsid w:val="00DA10B8"/>
    <w:rPr>
      <w:rFonts w:ascii="Symbol" w:hAnsi="Symbol"/>
    </w:rPr>
  </w:style>
  <w:style w:type="character" w:customStyle="1" w:styleId="WW8Num183z0">
    <w:name w:val="WW8Num183z0"/>
    <w:rsid w:val="00DA10B8"/>
    <w:rPr>
      <w:rFonts w:ascii="Symbol" w:hAnsi="Symbol"/>
    </w:rPr>
  </w:style>
  <w:style w:type="character" w:customStyle="1" w:styleId="WW8Num193z0">
    <w:name w:val="WW8Num193z0"/>
    <w:rsid w:val="00DA10B8"/>
    <w:rPr>
      <w:rFonts w:ascii="StarSymbol" w:hAnsi="StarSymbol" w:cs="StarSymbol"/>
      <w:sz w:val="18"/>
      <w:szCs w:val="18"/>
    </w:rPr>
  </w:style>
  <w:style w:type="character" w:customStyle="1" w:styleId="WW-Absatz-Standardschriftart111">
    <w:name w:val="WW-Absatz-Standardschriftart111"/>
    <w:rsid w:val="00DA10B8"/>
  </w:style>
  <w:style w:type="character" w:customStyle="1" w:styleId="WW-WW8Num6z0">
    <w:name w:val="WW-WW8Num6z0"/>
    <w:rsid w:val="00DA10B8"/>
    <w:rPr>
      <w:rFonts w:ascii="Symbol" w:hAnsi="Symbol"/>
      <w:b/>
    </w:rPr>
  </w:style>
  <w:style w:type="character" w:customStyle="1" w:styleId="WW-WW8Num8z0">
    <w:name w:val="WW-WW8Num8z0"/>
    <w:rsid w:val="00DA10B8"/>
    <w:rPr>
      <w:rFonts w:ascii="Symbol" w:hAnsi="Symbol"/>
    </w:rPr>
  </w:style>
  <w:style w:type="character" w:customStyle="1" w:styleId="WW-WW8Num10z0">
    <w:name w:val="WW-WW8Num10z0"/>
    <w:rsid w:val="00DA10B8"/>
    <w:rPr>
      <w:rFonts w:ascii="Symbol" w:hAnsi="Symbol"/>
    </w:rPr>
  </w:style>
  <w:style w:type="character" w:customStyle="1" w:styleId="WW-WW8Num11z0">
    <w:name w:val="WW-WW8Num11z0"/>
    <w:rsid w:val="00DA10B8"/>
    <w:rPr>
      <w:rFonts w:ascii="Symbol" w:hAnsi="Symbol"/>
    </w:rPr>
  </w:style>
  <w:style w:type="character" w:customStyle="1" w:styleId="WW-WW8Num12z0">
    <w:name w:val="WW-WW8Num12z0"/>
    <w:rsid w:val="00DA10B8"/>
    <w:rPr>
      <w:rFonts w:ascii="Symbol" w:hAnsi="Symbol"/>
    </w:rPr>
  </w:style>
  <w:style w:type="character" w:customStyle="1" w:styleId="WW-WW8Num14z0">
    <w:name w:val="WW-WW8Num14z0"/>
    <w:rsid w:val="00DA10B8"/>
    <w:rPr>
      <w:rFonts w:ascii="Symbol" w:hAnsi="Symbol"/>
    </w:rPr>
  </w:style>
  <w:style w:type="character" w:customStyle="1" w:styleId="WW-WW8Num15z0">
    <w:name w:val="WW-WW8Num15z0"/>
    <w:rsid w:val="00DA10B8"/>
    <w:rPr>
      <w:rFonts w:ascii="Symbol" w:hAnsi="Symbol"/>
    </w:rPr>
  </w:style>
  <w:style w:type="character" w:customStyle="1" w:styleId="WW-WW8Num17z0">
    <w:name w:val="WW-WW8Num17z0"/>
    <w:rsid w:val="00DA10B8"/>
    <w:rPr>
      <w:rFonts w:ascii="Symbol" w:hAnsi="Symbol"/>
    </w:rPr>
  </w:style>
  <w:style w:type="character" w:customStyle="1" w:styleId="WW-WW8Num20z0">
    <w:name w:val="WW-WW8Num20z0"/>
    <w:rsid w:val="00DA10B8"/>
    <w:rPr>
      <w:rFonts w:ascii="Symbol" w:hAnsi="Symbol"/>
    </w:rPr>
  </w:style>
  <w:style w:type="character" w:customStyle="1" w:styleId="WW-WW8Num21z0">
    <w:name w:val="WW-WW8Num21z0"/>
    <w:rsid w:val="00DA10B8"/>
    <w:rPr>
      <w:rFonts w:ascii="Symbol" w:hAnsi="Symbol"/>
    </w:rPr>
  </w:style>
  <w:style w:type="character" w:customStyle="1" w:styleId="WW-WW8Num22z0">
    <w:name w:val="WW-WW8Num22z0"/>
    <w:rsid w:val="00DA10B8"/>
    <w:rPr>
      <w:rFonts w:ascii="Symbol" w:hAnsi="Symbol"/>
    </w:rPr>
  </w:style>
  <w:style w:type="character" w:customStyle="1" w:styleId="WW-WW8Num23z0">
    <w:name w:val="WW-WW8Num23z0"/>
    <w:rsid w:val="00DA10B8"/>
    <w:rPr>
      <w:rFonts w:ascii="Symbol" w:hAnsi="Symbol" w:cs="StarSymbol"/>
      <w:sz w:val="18"/>
      <w:szCs w:val="18"/>
    </w:rPr>
  </w:style>
  <w:style w:type="character" w:customStyle="1" w:styleId="WW-WW8Num24z0">
    <w:name w:val="WW-WW8Num24z0"/>
    <w:rsid w:val="00DA10B8"/>
    <w:rPr>
      <w:rFonts w:ascii="Symbol" w:hAnsi="Symbol" w:cs="StarSymbol"/>
      <w:sz w:val="18"/>
      <w:szCs w:val="18"/>
    </w:rPr>
  </w:style>
  <w:style w:type="character" w:customStyle="1" w:styleId="WW-WW8Num25z0">
    <w:name w:val="WW-WW8Num25z0"/>
    <w:rsid w:val="00DA10B8"/>
    <w:rPr>
      <w:rFonts w:ascii="Symbol" w:hAnsi="Symbol" w:cs="StarSymbol"/>
      <w:sz w:val="18"/>
      <w:szCs w:val="18"/>
    </w:rPr>
  </w:style>
  <w:style w:type="character" w:customStyle="1" w:styleId="WW-WW8Num26z0">
    <w:name w:val="WW-WW8Num26z0"/>
    <w:rsid w:val="00DA10B8"/>
    <w:rPr>
      <w:rFonts w:ascii="Symbol" w:hAnsi="Symbol" w:cs="StarSymbol"/>
      <w:sz w:val="18"/>
      <w:szCs w:val="18"/>
    </w:rPr>
  </w:style>
  <w:style w:type="character" w:customStyle="1" w:styleId="WW-WW8Num28z0">
    <w:name w:val="WW-WW8Num28z0"/>
    <w:rsid w:val="00DA10B8"/>
    <w:rPr>
      <w:rFonts w:ascii="Symbol" w:hAnsi="Symbol" w:cs="StarSymbol"/>
      <w:sz w:val="18"/>
      <w:szCs w:val="18"/>
    </w:rPr>
  </w:style>
  <w:style w:type="character" w:customStyle="1" w:styleId="WW-WW8Num28z1">
    <w:name w:val="WW-WW8Num28z1"/>
    <w:rsid w:val="00DA10B8"/>
    <w:rPr>
      <w:rFonts w:ascii="Wingdings 2" w:hAnsi="Wingdings 2"/>
    </w:rPr>
  </w:style>
  <w:style w:type="character" w:customStyle="1" w:styleId="WW-WW8Num28z2">
    <w:name w:val="WW-WW8Num28z2"/>
    <w:rsid w:val="00DA10B8"/>
    <w:rPr>
      <w:rFonts w:ascii="StarSymbol" w:hAnsi="StarSymbol"/>
    </w:rPr>
  </w:style>
  <w:style w:type="character" w:customStyle="1" w:styleId="WW-WW8Num28z3">
    <w:name w:val="WW-WW8Num28z3"/>
    <w:rsid w:val="00DA10B8"/>
    <w:rPr>
      <w:rFonts w:ascii="Wingdings" w:hAnsi="Wingdings"/>
    </w:rPr>
  </w:style>
  <w:style w:type="character" w:customStyle="1" w:styleId="WW-WW8Num29z0">
    <w:name w:val="WW-WW8Num29z0"/>
    <w:rsid w:val="00DA10B8"/>
    <w:rPr>
      <w:rFonts w:ascii="Symbol" w:hAnsi="Symbol"/>
    </w:rPr>
  </w:style>
  <w:style w:type="character" w:customStyle="1" w:styleId="WW-WW8Num30z0">
    <w:name w:val="WW-WW8Num30z0"/>
    <w:rsid w:val="00DA10B8"/>
    <w:rPr>
      <w:rFonts w:ascii="Symbol" w:hAnsi="Symbol"/>
    </w:rPr>
  </w:style>
  <w:style w:type="character" w:customStyle="1" w:styleId="WW-WW8Num32z0">
    <w:name w:val="WW-WW8Num32z0"/>
    <w:rsid w:val="00DA10B8"/>
    <w:rPr>
      <w:rFonts w:ascii="Symbol" w:hAnsi="Symbol"/>
    </w:rPr>
  </w:style>
  <w:style w:type="character" w:customStyle="1" w:styleId="WW-WW8Num33z0">
    <w:name w:val="WW-WW8Num33z0"/>
    <w:rsid w:val="00DA10B8"/>
    <w:rPr>
      <w:rFonts w:ascii="Symbol" w:hAnsi="Symbol"/>
    </w:rPr>
  </w:style>
  <w:style w:type="character" w:customStyle="1" w:styleId="WW-WW8Num34z0">
    <w:name w:val="WW-WW8Num34z0"/>
    <w:rsid w:val="00DA10B8"/>
    <w:rPr>
      <w:rFonts w:ascii="Symbol" w:hAnsi="Symbol" w:cs="StarSymbol"/>
      <w:sz w:val="18"/>
      <w:szCs w:val="18"/>
    </w:rPr>
  </w:style>
  <w:style w:type="character" w:customStyle="1" w:styleId="WW-WW8Num35z0">
    <w:name w:val="WW-WW8Num35z0"/>
    <w:rsid w:val="00DA10B8"/>
    <w:rPr>
      <w:rFonts w:ascii="Symbol" w:hAnsi="Symbol"/>
    </w:rPr>
  </w:style>
  <w:style w:type="character" w:customStyle="1" w:styleId="WW-WW8Num42z0">
    <w:name w:val="WW-WW8Num42z0"/>
    <w:rsid w:val="00DA10B8"/>
    <w:rPr>
      <w:rFonts w:ascii="Symbol" w:hAnsi="Symbol"/>
    </w:rPr>
  </w:style>
  <w:style w:type="character" w:customStyle="1" w:styleId="WW-WW8Num44z0">
    <w:name w:val="WW-WW8Num44z0"/>
    <w:rsid w:val="00DA10B8"/>
    <w:rPr>
      <w:rFonts w:ascii="Symbol" w:hAnsi="Symbol"/>
    </w:rPr>
  </w:style>
  <w:style w:type="character" w:customStyle="1" w:styleId="WW-WW8Num45z0">
    <w:name w:val="WW-WW8Num45z0"/>
    <w:rsid w:val="00DA10B8"/>
    <w:rPr>
      <w:rFonts w:ascii="Symbol" w:hAnsi="Symbol"/>
    </w:rPr>
  </w:style>
  <w:style w:type="character" w:customStyle="1" w:styleId="WW-WW8Num46z0">
    <w:name w:val="WW-WW8Num46z0"/>
    <w:rsid w:val="00DA10B8"/>
    <w:rPr>
      <w:rFonts w:ascii="Symbol" w:hAnsi="Symbol"/>
    </w:rPr>
  </w:style>
  <w:style w:type="character" w:customStyle="1" w:styleId="WW-WW8Num47z0">
    <w:name w:val="WW-WW8Num47z0"/>
    <w:rsid w:val="00DA10B8"/>
    <w:rPr>
      <w:rFonts w:ascii="Symbol" w:hAnsi="Symbol"/>
    </w:rPr>
  </w:style>
  <w:style w:type="character" w:customStyle="1" w:styleId="WW-WW8Num48z0">
    <w:name w:val="WW-WW8Num48z0"/>
    <w:rsid w:val="00DA10B8"/>
    <w:rPr>
      <w:rFonts w:ascii="Symbol" w:hAnsi="Symbol"/>
    </w:rPr>
  </w:style>
  <w:style w:type="character" w:customStyle="1" w:styleId="WW-WW8Num49z0">
    <w:name w:val="WW-WW8Num49z0"/>
    <w:rsid w:val="00DA10B8"/>
    <w:rPr>
      <w:rFonts w:ascii="Symbol" w:hAnsi="Symbol"/>
    </w:rPr>
  </w:style>
  <w:style w:type="character" w:customStyle="1" w:styleId="WW-WW8Num50z0">
    <w:name w:val="WW-WW8Num50z0"/>
    <w:rsid w:val="00DA10B8"/>
    <w:rPr>
      <w:rFonts w:ascii="Symbol" w:hAnsi="Symbol"/>
    </w:rPr>
  </w:style>
  <w:style w:type="character" w:customStyle="1" w:styleId="WW-WW8Num51z0">
    <w:name w:val="WW-WW8Num51z0"/>
    <w:rsid w:val="00DA10B8"/>
    <w:rPr>
      <w:rFonts w:ascii="Symbol" w:hAnsi="Symbol"/>
    </w:rPr>
  </w:style>
  <w:style w:type="character" w:customStyle="1" w:styleId="WW-WW8Num52z0">
    <w:name w:val="WW-WW8Num52z0"/>
    <w:rsid w:val="00DA10B8"/>
    <w:rPr>
      <w:rFonts w:ascii="Symbol" w:hAnsi="Symbol"/>
    </w:rPr>
  </w:style>
  <w:style w:type="character" w:customStyle="1" w:styleId="WW-WW8Num53z0">
    <w:name w:val="WW-WW8Num53z0"/>
    <w:rsid w:val="00DA10B8"/>
    <w:rPr>
      <w:rFonts w:ascii="Symbol" w:hAnsi="Symbol"/>
    </w:rPr>
  </w:style>
  <w:style w:type="character" w:customStyle="1" w:styleId="WW-WW8Num54z0">
    <w:name w:val="WW-WW8Num54z0"/>
    <w:rsid w:val="00DA10B8"/>
    <w:rPr>
      <w:rFonts w:ascii="Symbol" w:hAnsi="Symbol"/>
    </w:rPr>
  </w:style>
  <w:style w:type="character" w:customStyle="1" w:styleId="WW-WW8Num55z0">
    <w:name w:val="WW-WW8Num55z0"/>
    <w:rsid w:val="00DA10B8"/>
    <w:rPr>
      <w:rFonts w:ascii="Symbol" w:hAnsi="Symbol"/>
    </w:rPr>
  </w:style>
  <w:style w:type="character" w:customStyle="1" w:styleId="WW-WW8Num57z0">
    <w:name w:val="WW-WW8Num57z0"/>
    <w:rsid w:val="00DA10B8"/>
    <w:rPr>
      <w:rFonts w:ascii="Symbol" w:hAnsi="Symbol" w:cs="StarSymbol"/>
      <w:sz w:val="18"/>
      <w:szCs w:val="18"/>
    </w:rPr>
  </w:style>
  <w:style w:type="character" w:customStyle="1" w:styleId="WW-WW8Num58z0">
    <w:name w:val="WW-WW8Num58z0"/>
    <w:rsid w:val="00DA10B8"/>
    <w:rPr>
      <w:rFonts w:ascii="Symbol" w:hAnsi="Symbol"/>
      <w:sz w:val="20"/>
    </w:rPr>
  </w:style>
  <w:style w:type="character" w:customStyle="1" w:styleId="WW-WW8Num59z0">
    <w:name w:val="WW-WW8Num59z0"/>
    <w:rsid w:val="00DA10B8"/>
    <w:rPr>
      <w:rFonts w:ascii="Symbol" w:hAnsi="Symbol"/>
      <w:sz w:val="20"/>
    </w:rPr>
  </w:style>
  <w:style w:type="character" w:customStyle="1" w:styleId="WW-WW8Num60z0">
    <w:name w:val="WW-WW8Num60z0"/>
    <w:rsid w:val="00DA10B8"/>
    <w:rPr>
      <w:rFonts w:ascii="Symbol" w:hAnsi="Symbol"/>
      <w:sz w:val="20"/>
    </w:rPr>
  </w:style>
  <w:style w:type="character" w:customStyle="1" w:styleId="WW-WW8Num61z0">
    <w:name w:val="WW-WW8Num61z0"/>
    <w:rsid w:val="00DA10B8"/>
    <w:rPr>
      <w:rFonts w:ascii="Symbol" w:hAnsi="Symbol"/>
      <w:sz w:val="20"/>
    </w:rPr>
  </w:style>
  <w:style w:type="character" w:customStyle="1" w:styleId="WW-WW8Num63z0">
    <w:name w:val="WW-WW8Num63z0"/>
    <w:rsid w:val="00DA10B8"/>
    <w:rPr>
      <w:rFonts w:ascii="Symbol" w:hAnsi="Symbol" w:cs="StarSymbol"/>
      <w:sz w:val="18"/>
      <w:szCs w:val="18"/>
    </w:rPr>
  </w:style>
  <w:style w:type="character" w:customStyle="1" w:styleId="WW-WW8Num65z0">
    <w:name w:val="WW-WW8Num65z0"/>
    <w:rsid w:val="00DA10B8"/>
    <w:rPr>
      <w:rFonts w:ascii="Symbol" w:hAnsi="Symbol"/>
    </w:rPr>
  </w:style>
  <w:style w:type="character" w:customStyle="1" w:styleId="WW-WW8Num67z0">
    <w:name w:val="WW-WW8Num67z0"/>
    <w:rsid w:val="00DA10B8"/>
    <w:rPr>
      <w:rFonts w:ascii="Symbol" w:hAnsi="Symbol"/>
    </w:rPr>
  </w:style>
  <w:style w:type="character" w:customStyle="1" w:styleId="WW-WW8Num70z0">
    <w:name w:val="WW-WW8Num70z0"/>
    <w:rsid w:val="00DA10B8"/>
    <w:rPr>
      <w:rFonts w:ascii="Symbol" w:hAnsi="Symbol"/>
    </w:rPr>
  </w:style>
  <w:style w:type="character" w:customStyle="1" w:styleId="WW-WW8Num72z0">
    <w:name w:val="WW-WW8Num72z0"/>
    <w:rsid w:val="00DA10B8"/>
    <w:rPr>
      <w:rFonts w:ascii="Symbol" w:hAnsi="Symbol"/>
    </w:rPr>
  </w:style>
  <w:style w:type="character" w:customStyle="1" w:styleId="WW-WW8Num75z0">
    <w:name w:val="WW-WW8Num75z0"/>
    <w:rsid w:val="00DA10B8"/>
    <w:rPr>
      <w:rFonts w:ascii="Symbol" w:hAnsi="Symbol"/>
    </w:rPr>
  </w:style>
  <w:style w:type="character" w:customStyle="1" w:styleId="WW-WW8Num77z0">
    <w:name w:val="WW-WW8Num77z0"/>
    <w:rsid w:val="00DA10B8"/>
    <w:rPr>
      <w:rFonts w:ascii="Symbol" w:hAnsi="Symbol"/>
    </w:rPr>
  </w:style>
  <w:style w:type="character" w:customStyle="1" w:styleId="WW-WW8Num78z0">
    <w:name w:val="WW-WW8Num78z0"/>
    <w:rsid w:val="00DA10B8"/>
    <w:rPr>
      <w:rFonts w:ascii="Symbol" w:hAnsi="Symbol"/>
    </w:rPr>
  </w:style>
  <w:style w:type="character" w:customStyle="1" w:styleId="WW-WW8Num79z0">
    <w:name w:val="WW-WW8Num79z0"/>
    <w:rsid w:val="00DA10B8"/>
    <w:rPr>
      <w:rFonts w:ascii="Symbol" w:hAnsi="Symbol"/>
    </w:rPr>
  </w:style>
  <w:style w:type="character" w:customStyle="1" w:styleId="WW-WW8Num80z0">
    <w:name w:val="WW-WW8Num80z0"/>
    <w:rsid w:val="00DA10B8"/>
    <w:rPr>
      <w:rFonts w:ascii="Symbol" w:hAnsi="Symbol"/>
    </w:rPr>
  </w:style>
  <w:style w:type="character" w:customStyle="1" w:styleId="WW-WW8Num81z0">
    <w:name w:val="WW-WW8Num81z0"/>
    <w:rsid w:val="00DA10B8"/>
    <w:rPr>
      <w:rFonts w:ascii="Symbol" w:hAnsi="Symbol" w:cs="StarSymbol"/>
      <w:sz w:val="18"/>
      <w:szCs w:val="18"/>
    </w:rPr>
  </w:style>
  <w:style w:type="character" w:customStyle="1" w:styleId="WW-WW8Num83z0">
    <w:name w:val="WW-WW8Num83z0"/>
    <w:rsid w:val="00DA10B8"/>
    <w:rPr>
      <w:rFonts w:ascii="Symbol" w:hAnsi="Symbol"/>
    </w:rPr>
  </w:style>
  <w:style w:type="character" w:customStyle="1" w:styleId="WW-WW8Num84z0">
    <w:name w:val="WW-WW8Num84z0"/>
    <w:rsid w:val="00DA10B8"/>
    <w:rPr>
      <w:rFonts w:ascii="Symbol" w:hAnsi="Symbol"/>
    </w:rPr>
  </w:style>
  <w:style w:type="character" w:customStyle="1" w:styleId="WW-WW8Num88z0">
    <w:name w:val="WW-WW8Num88z0"/>
    <w:rsid w:val="00DA10B8"/>
    <w:rPr>
      <w:rFonts w:ascii="Symbol" w:hAnsi="Symbol"/>
    </w:rPr>
  </w:style>
  <w:style w:type="character" w:customStyle="1" w:styleId="WW-WW8Num90z0">
    <w:name w:val="WW-WW8Num90z0"/>
    <w:rsid w:val="00DA10B8"/>
    <w:rPr>
      <w:rFonts w:ascii="Symbol" w:hAnsi="Symbol"/>
    </w:rPr>
  </w:style>
  <w:style w:type="character" w:customStyle="1" w:styleId="WW-WW8Num91z0">
    <w:name w:val="WW-WW8Num91z0"/>
    <w:rsid w:val="00DA10B8"/>
    <w:rPr>
      <w:rFonts w:ascii="Symbol" w:hAnsi="Symbol"/>
    </w:rPr>
  </w:style>
  <w:style w:type="character" w:customStyle="1" w:styleId="WW-WW8Num93z0">
    <w:name w:val="WW-WW8Num93z0"/>
    <w:rsid w:val="00DA10B8"/>
    <w:rPr>
      <w:rFonts w:ascii="Symbol" w:hAnsi="Symbol" w:cs="StarSymbol"/>
      <w:sz w:val="18"/>
      <w:szCs w:val="18"/>
    </w:rPr>
  </w:style>
  <w:style w:type="character" w:customStyle="1" w:styleId="WW-WW8Num97z0">
    <w:name w:val="WW-WW8Num97z0"/>
    <w:rsid w:val="00DA10B8"/>
    <w:rPr>
      <w:rFonts w:ascii="Symbol" w:hAnsi="Symbol" w:cs="StarSymbol"/>
      <w:sz w:val="18"/>
      <w:szCs w:val="18"/>
    </w:rPr>
  </w:style>
  <w:style w:type="character" w:customStyle="1" w:styleId="WW-WW8Num98z0">
    <w:name w:val="WW-WW8Num98z0"/>
    <w:rsid w:val="00DA10B8"/>
    <w:rPr>
      <w:rFonts w:ascii="Symbol" w:hAnsi="Symbol" w:cs="StarSymbol"/>
      <w:sz w:val="18"/>
      <w:szCs w:val="18"/>
    </w:rPr>
  </w:style>
  <w:style w:type="character" w:customStyle="1" w:styleId="WW-WW8Num99z0">
    <w:name w:val="WW-WW8Num99z0"/>
    <w:rsid w:val="00DA10B8"/>
    <w:rPr>
      <w:rFonts w:ascii="Symbol" w:hAnsi="Symbol"/>
    </w:rPr>
  </w:style>
  <w:style w:type="character" w:customStyle="1" w:styleId="WW-WW8Num100z0">
    <w:name w:val="WW-WW8Num100z0"/>
    <w:rsid w:val="00DA10B8"/>
    <w:rPr>
      <w:rFonts w:ascii="Symbol" w:hAnsi="Symbol"/>
    </w:rPr>
  </w:style>
  <w:style w:type="character" w:customStyle="1" w:styleId="WW-WW8Num101z0">
    <w:name w:val="WW-WW8Num101z0"/>
    <w:rsid w:val="00DA10B8"/>
    <w:rPr>
      <w:rFonts w:ascii="Symbol" w:hAnsi="Symbol"/>
    </w:rPr>
  </w:style>
  <w:style w:type="character" w:customStyle="1" w:styleId="WW-WW8Num102z0">
    <w:name w:val="WW-WW8Num102z0"/>
    <w:rsid w:val="00DA10B8"/>
    <w:rPr>
      <w:rFonts w:ascii="Symbol" w:hAnsi="Symbol"/>
    </w:rPr>
  </w:style>
  <w:style w:type="character" w:customStyle="1" w:styleId="WW-WW8Num104z0">
    <w:name w:val="WW-WW8Num104z0"/>
    <w:rsid w:val="00DA10B8"/>
    <w:rPr>
      <w:rFonts w:ascii="Symbol" w:hAnsi="Symbol"/>
    </w:rPr>
  </w:style>
  <w:style w:type="character" w:customStyle="1" w:styleId="WW-WW8Num105z0">
    <w:name w:val="WW-WW8Num105z0"/>
    <w:rsid w:val="00DA10B8"/>
    <w:rPr>
      <w:rFonts w:ascii="Symbol" w:hAnsi="Symbol"/>
    </w:rPr>
  </w:style>
  <w:style w:type="character" w:customStyle="1" w:styleId="WW-WW8Num107z0">
    <w:name w:val="WW-WW8Num107z0"/>
    <w:rsid w:val="00DA10B8"/>
    <w:rPr>
      <w:rFonts w:ascii="Symbol" w:hAnsi="Symbol"/>
      <w:sz w:val="20"/>
    </w:rPr>
  </w:style>
  <w:style w:type="character" w:customStyle="1" w:styleId="WW-WW8Num108z0">
    <w:name w:val="WW-WW8Num108z0"/>
    <w:rsid w:val="00DA10B8"/>
    <w:rPr>
      <w:rFonts w:ascii="Symbol" w:hAnsi="Symbol"/>
      <w:sz w:val="20"/>
    </w:rPr>
  </w:style>
  <w:style w:type="character" w:customStyle="1" w:styleId="WW-WW8Num109z0">
    <w:name w:val="WW-WW8Num109z0"/>
    <w:rsid w:val="00DA10B8"/>
    <w:rPr>
      <w:rFonts w:ascii="Symbol" w:hAnsi="Symbol"/>
    </w:rPr>
  </w:style>
  <w:style w:type="character" w:customStyle="1" w:styleId="WW-WW8Num110z0">
    <w:name w:val="WW-WW8Num110z0"/>
    <w:rsid w:val="00DA10B8"/>
    <w:rPr>
      <w:rFonts w:ascii="Symbol" w:hAnsi="Symbol"/>
    </w:rPr>
  </w:style>
  <w:style w:type="character" w:customStyle="1" w:styleId="WW-WW8Num111z0">
    <w:name w:val="WW-WW8Num111z0"/>
    <w:rsid w:val="00DA10B8"/>
    <w:rPr>
      <w:rFonts w:ascii="Symbol" w:hAnsi="Symbol"/>
    </w:rPr>
  </w:style>
  <w:style w:type="character" w:customStyle="1" w:styleId="WW-WW8Num112z0">
    <w:name w:val="WW-WW8Num112z0"/>
    <w:rsid w:val="00DA10B8"/>
    <w:rPr>
      <w:rFonts w:ascii="Symbol" w:hAnsi="Symbol"/>
    </w:rPr>
  </w:style>
  <w:style w:type="character" w:customStyle="1" w:styleId="WW-WW8Num113z0">
    <w:name w:val="WW-WW8Num113z0"/>
    <w:rsid w:val="00DA10B8"/>
    <w:rPr>
      <w:rFonts w:ascii="Symbol" w:hAnsi="Symbol"/>
    </w:rPr>
  </w:style>
  <w:style w:type="character" w:customStyle="1" w:styleId="WW-WW8Num114z0">
    <w:name w:val="WW-WW8Num114z0"/>
    <w:rsid w:val="00DA10B8"/>
    <w:rPr>
      <w:rFonts w:ascii="Symbol" w:hAnsi="Symbol"/>
    </w:rPr>
  </w:style>
  <w:style w:type="character" w:customStyle="1" w:styleId="WW-WW8Num115z0">
    <w:name w:val="WW-WW8Num115z0"/>
    <w:rsid w:val="00DA10B8"/>
    <w:rPr>
      <w:rFonts w:ascii="Symbol" w:hAnsi="Symbol"/>
    </w:rPr>
  </w:style>
  <w:style w:type="character" w:customStyle="1" w:styleId="WW-WW8Num117z0">
    <w:name w:val="WW-WW8Num117z0"/>
    <w:rsid w:val="00DA10B8"/>
    <w:rPr>
      <w:rFonts w:ascii="Symbol" w:hAnsi="Symbol"/>
    </w:rPr>
  </w:style>
  <w:style w:type="character" w:customStyle="1" w:styleId="WW-WW8Num118z0">
    <w:name w:val="WW-WW8Num118z0"/>
    <w:rsid w:val="00DA10B8"/>
    <w:rPr>
      <w:rFonts w:ascii="Symbol" w:hAnsi="Symbol"/>
    </w:rPr>
  </w:style>
  <w:style w:type="character" w:customStyle="1" w:styleId="WW-WW8Num120z0">
    <w:name w:val="WW-WW8Num120z0"/>
    <w:rsid w:val="00DA10B8"/>
    <w:rPr>
      <w:rFonts w:ascii="Symbol" w:hAnsi="Symbol"/>
    </w:rPr>
  </w:style>
  <w:style w:type="character" w:customStyle="1" w:styleId="WW-WW8Num121z0">
    <w:name w:val="WW-WW8Num121z0"/>
    <w:rsid w:val="00DA10B8"/>
    <w:rPr>
      <w:rFonts w:ascii="Symbol" w:hAnsi="Symbol"/>
    </w:rPr>
  </w:style>
  <w:style w:type="character" w:customStyle="1" w:styleId="WW-WW8Num122z0">
    <w:name w:val="WW-WW8Num122z0"/>
    <w:rsid w:val="00DA10B8"/>
    <w:rPr>
      <w:rFonts w:ascii="Symbol" w:hAnsi="Symbol"/>
    </w:rPr>
  </w:style>
  <w:style w:type="character" w:customStyle="1" w:styleId="WW-WW8Num123z0">
    <w:name w:val="WW-WW8Num123z0"/>
    <w:rsid w:val="00DA10B8"/>
    <w:rPr>
      <w:rFonts w:ascii="Symbol" w:hAnsi="Symbol"/>
    </w:rPr>
  </w:style>
  <w:style w:type="character" w:customStyle="1" w:styleId="WW-WW8Num124z0">
    <w:name w:val="WW-WW8Num124z0"/>
    <w:rsid w:val="00DA10B8"/>
    <w:rPr>
      <w:rFonts w:ascii="Symbol" w:hAnsi="Symbol"/>
    </w:rPr>
  </w:style>
  <w:style w:type="character" w:customStyle="1" w:styleId="WW-WW8Num125z0">
    <w:name w:val="WW-WW8Num125z0"/>
    <w:rsid w:val="00DA10B8"/>
    <w:rPr>
      <w:rFonts w:ascii="Symbol" w:hAnsi="Symbol"/>
    </w:rPr>
  </w:style>
  <w:style w:type="character" w:customStyle="1" w:styleId="WW-WW8Num126z0">
    <w:name w:val="WW-WW8Num126z0"/>
    <w:rsid w:val="00DA10B8"/>
    <w:rPr>
      <w:rFonts w:ascii="Symbol" w:hAnsi="Symbol"/>
    </w:rPr>
  </w:style>
  <w:style w:type="character" w:customStyle="1" w:styleId="WW-WW8Num127z0">
    <w:name w:val="WW-WW8Num127z0"/>
    <w:rsid w:val="00DA10B8"/>
    <w:rPr>
      <w:rFonts w:ascii="Symbol" w:hAnsi="Symbol"/>
    </w:rPr>
  </w:style>
  <w:style w:type="character" w:customStyle="1" w:styleId="WW-WW8Num129z0">
    <w:name w:val="WW-WW8Num129z0"/>
    <w:rsid w:val="00DA10B8"/>
    <w:rPr>
      <w:rFonts w:ascii="Symbol" w:hAnsi="Symbol"/>
    </w:rPr>
  </w:style>
  <w:style w:type="character" w:customStyle="1" w:styleId="WW-WW8Num134z0">
    <w:name w:val="WW-WW8Num134z0"/>
    <w:rsid w:val="00DA10B8"/>
    <w:rPr>
      <w:rFonts w:ascii="Symbol" w:hAnsi="Symbol"/>
    </w:rPr>
  </w:style>
  <w:style w:type="character" w:customStyle="1" w:styleId="WW-WW8Num136z0">
    <w:name w:val="WW-WW8Num136z0"/>
    <w:rsid w:val="00DA10B8"/>
    <w:rPr>
      <w:rFonts w:ascii="Symbol" w:hAnsi="Symbol"/>
    </w:rPr>
  </w:style>
  <w:style w:type="character" w:customStyle="1" w:styleId="WW-WW8Num140z0">
    <w:name w:val="WW-WW8Num140z0"/>
    <w:rsid w:val="00DA10B8"/>
    <w:rPr>
      <w:rFonts w:ascii="Symbol" w:hAnsi="Symbol"/>
    </w:rPr>
  </w:style>
  <w:style w:type="character" w:customStyle="1" w:styleId="WW-WW8Num145z0">
    <w:name w:val="WW-WW8Num145z0"/>
    <w:rsid w:val="00DA10B8"/>
    <w:rPr>
      <w:rFonts w:ascii="Symbol" w:hAnsi="Symbol"/>
    </w:rPr>
  </w:style>
  <w:style w:type="character" w:customStyle="1" w:styleId="WW-WW8Num146z0">
    <w:name w:val="WW-WW8Num146z0"/>
    <w:rsid w:val="00DA10B8"/>
    <w:rPr>
      <w:rFonts w:ascii="Symbol" w:hAnsi="Symbol"/>
    </w:rPr>
  </w:style>
  <w:style w:type="character" w:customStyle="1" w:styleId="WW-WW8Num148z0">
    <w:name w:val="WW-WW8Num148z0"/>
    <w:rsid w:val="00DA10B8"/>
    <w:rPr>
      <w:rFonts w:ascii="Symbol" w:hAnsi="Symbol"/>
    </w:rPr>
  </w:style>
  <w:style w:type="character" w:customStyle="1" w:styleId="WW-WW8Num149z0">
    <w:name w:val="WW-WW8Num149z0"/>
    <w:rsid w:val="00DA10B8"/>
    <w:rPr>
      <w:rFonts w:ascii="Symbol" w:hAnsi="Symbol"/>
    </w:rPr>
  </w:style>
  <w:style w:type="character" w:customStyle="1" w:styleId="WW-WW8Num151z0">
    <w:name w:val="WW-WW8Num151z0"/>
    <w:rsid w:val="00DA10B8"/>
    <w:rPr>
      <w:rFonts w:ascii="Symbol" w:hAnsi="Symbol"/>
    </w:rPr>
  </w:style>
  <w:style w:type="character" w:customStyle="1" w:styleId="WW-WW8Num152z0">
    <w:name w:val="WW-WW8Num152z0"/>
    <w:rsid w:val="00DA10B8"/>
    <w:rPr>
      <w:rFonts w:ascii="Symbol" w:hAnsi="Symbol"/>
    </w:rPr>
  </w:style>
  <w:style w:type="character" w:customStyle="1" w:styleId="WW-WW8Num153z0">
    <w:name w:val="WW-WW8Num153z0"/>
    <w:rsid w:val="00DA10B8"/>
    <w:rPr>
      <w:rFonts w:ascii="Symbol" w:hAnsi="Symbol"/>
    </w:rPr>
  </w:style>
  <w:style w:type="character" w:customStyle="1" w:styleId="WW-WW8Num155z0">
    <w:name w:val="WW-WW8Num155z0"/>
    <w:rsid w:val="00DA10B8"/>
    <w:rPr>
      <w:rFonts w:ascii="Symbol" w:hAnsi="Symbol"/>
    </w:rPr>
  </w:style>
  <w:style w:type="character" w:customStyle="1" w:styleId="WW-WW8Num163z0">
    <w:name w:val="WW-WW8Num163z0"/>
    <w:rsid w:val="00DA10B8"/>
    <w:rPr>
      <w:rFonts w:ascii="Wingdings 2" w:hAnsi="Wingdings 2"/>
      <w:sz w:val="20"/>
    </w:rPr>
  </w:style>
  <w:style w:type="character" w:customStyle="1" w:styleId="WW-WW8Num164z0">
    <w:name w:val="WW-WW8Num164z0"/>
    <w:rsid w:val="00DA10B8"/>
    <w:rPr>
      <w:rFonts w:ascii="Wingdings 2" w:hAnsi="Wingdings 2"/>
    </w:rPr>
  </w:style>
  <w:style w:type="character" w:customStyle="1" w:styleId="WW-WW8Num166z0">
    <w:name w:val="WW-WW8Num166z0"/>
    <w:rsid w:val="00DA10B8"/>
    <w:rPr>
      <w:rFonts w:ascii="Symbol" w:hAnsi="Symbol"/>
    </w:rPr>
  </w:style>
  <w:style w:type="character" w:customStyle="1" w:styleId="WW-WW8Num167z0">
    <w:name w:val="WW-WW8Num167z0"/>
    <w:rsid w:val="00DA10B8"/>
    <w:rPr>
      <w:rFonts w:ascii="Symbol" w:hAnsi="Symbol"/>
    </w:rPr>
  </w:style>
  <w:style w:type="character" w:customStyle="1" w:styleId="WW-WW8Num169z0">
    <w:name w:val="WW-WW8Num169z0"/>
    <w:rsid w:val="00DA10B8"/>
    <w:rPr>
      <w:rFonts w:ascii="Symbol" w:hAnsi="Symbol"/>
    </w:rPr>
  </w:style>
  <w:style w:type="character" w:customStyle="1" w:styleId="WW-WW8Num170z0">
    <w:name w:val="WW-WW8Num170z0"/>
    <w:rsid w:val="00DA10B8"/>
    <w:rPr>
      <w:rFonts w:ascii="Symbol" w:hAnsi="Symbol"/>
      <w:sz w:val="20"/>
    </w:rPr>
  </w:style>
  <w:style w:type="character" w:customStyle="1" w:styleId="WW-WW8Num171z0">
    <w:name w:val="WW-WW8Num171z0"/>
    <w:rsid w:val="00DA10B8"/>
    <w:rPr>
      <w:rFonts w:ascii="Symbol" w:hAnsi="Symbol"/>
    </w:rPr>
  </w:style>
  <w:style w:type="character" w:customStyle="1" w:styleId="WW-WW8Num173z0">
    <w:name w:val="WW-WW8Num173z0"/>
    <w:rsid w:val="00DA10B8"/>
    <w:rPr>
      <w:rFonts w:ascii="Symbol" w:hAnsi="Symbol"/>
    </w:rPr>
  </w:style>
  <w:style w:type="character" w:customStyle="1" w:styleId="WW-WW8Num174z0">
    <w:name w:val="WW-WW8Num174z0"/>
    <w:rsid w:val="00DA10B8"/>
    <w:rPr>
      <w:rFonts w:ascii="Symbol" w:hAnsi="Symbol"/>
    </w:rPr>
  </w:style>
  <w:style w:type="character" w:customStyle="1" w:styleId="WW-WW8Num175z0">
    <w:name w:val="WW-WW8Num175z0"/>
    <w:rsid w:val="00DA10B8"/>
    <w:rPr>
      <w:rFonts w:ascii="Symbol" w:hAnsi="Symbol"/>
    </w:rPr>
  </w:style>
  <w:style w:type="character" w:customStyle="1" w:styleId="WW-WW8Num179z0">
    <w:name w:val="WW-WW8Num179z0"/>
    <w:rsid w:val="00DA10B8"/>
    <w:rPr>
      <w:rFonts w:ascii="Symbol" w:hAnsi="Symbol"/>
    </w:rPr>
  </w:style>
  <w:style w:type="character" w:customStyle="1" w:styleId="WW-WW8Num180z0">
    <w:name w:val="WW-WW8Num180z0"/>
    <w:rsid w:val="00DA10B8"/>
    <w:rPr>
      <w:rFonts w:ascii="Symbol" w:hAnsi="Symbol"/>
    </w:rPr>
  </w:style>
  <w:style w:type="character" w:customStyle="1" w:styleId="WW-WW8Num181z0">
    <w:name w:val="WW-WW8Num181z0"/>
    <w:rsid w:val="00DA10B8"/>
    <w:rPr>
      <w:rFonts w:ascii="Symbol" w:hAnsi="Symbol"/>
    </w:rPr>
  </w:style>
  <w:style w:type="character" w:customStyle="1" w:styleId="WW-WW8Num182z0">
    <w:name w:val="WW-WW8Num182z0"/>
    <w:rsid w:val="00DA10B8"/>
    <w:rPr>
      <w:rFonts w:ascii="Symbol" w:hAnsi="Symbol"/>
    </w:rPr>
  </w:style>
  <w:style w:type="character" w:customStyle="1" w:styleId="WW-WW8Num183z0">
    <w:name w:val="WW-WW8Num183z0"/>
    <w:rsid w:val="00DA10B8"/>
    <w:rPr>
      <w:rFonts w:ascii="Symbol" w:hAnsi="Symbol"/>
    </w:rPr>
  </w:style>
  <w:style w:type="character" w:customStyle="1" w:styleId="WW-WW8Num191z0">
    <w:name w:val="WW-WW8Num191z0"/>
    <w:rsid w:val="00DA10B8"/>
    <w:rPr>
      <w:rFonts w:ascii="StarSymbol" w:hAnsi="StarSymbol" w:cs="StarSymbol"/>
      <w:sz w:val="18"/>
      <w:szCs w:val="18"/>
    </w:rPr>
  </w:style>
  <w:style w:type="character" w:customStyle="1" w:styleId="WW-WW8Num192z0">
    <w:name w:val="WW-WW8Num192z0"/>
    <w:rsid w:val="00DA10B8"/>
    <w:rPr>
      <w:rFonts w:ascii="StarSymbol" w:hAnsi="StarSymbol" w:cs="StarSymbol"/>
      <w:sz w:val="18"/>
      <w:szCs w:val="18"/>
    </w:rPr>
  </w:style>
  <w:style w:type="character" w:customStyle="1" w:styleId="WW-WW8Num193z0">
    <w:name w:val="WW-WW8Num193z0"/>
    <w:rsid w:val="00DA10B8"/>
    <w:rPr>
      <w:rFonts w:ascii="StarSymbol" w:hAnsi="StarSymbol" w:cs="StarSymbol"/>
      <w:sz w:val="18"/>
      <w:szCs w:val="18"/>
    </w:rPr>
  </w:style>
  <w:style w:type="character" w:customStyle="1" w:styleId="WW-Absatz-Standardschriftart1111">
    <w:name w:val="WW-Absatz-Standardschriftart1111"/>
    <w:rsid w:val="00DA10B8"/>
  </w:style>
  <w:style w:type="character" w:customStyle="1" w:styleId="WW-WW8Num6z01">
    <w:name w:val="WW-WW8Num6z01"/>
    <w:rsid w:val="00DA10B8"/>
    <w:rPr>
      <w:rFonts w:ascii="Symbol" w:hAnsi="Symbol"/>
      <w:b/>
    </w:rPr>
  </w:style>
  <w:style w:type="character" w:customStyle="1" w:styleId="WW-WW8Num8z01">
    <w:name w:val="WW-WW8Num8z01"/>
    <w:rsid w:val="00DA10B8"/>
    <w:rPr>
      <w:rFonts w:ascii="Symbol" w:hAnsi="Symbol"/>
    </w:rPr>
  </w:style>
  <w:style w:type="character" w:customStyle="1" w:styleId="WW-WW8Num10z01">
    <w:name w:val="WW-WW8Num10z01"/>
    <w:rsid w:val="00DA10B8"/>
    <w:rPr>
      <w:rFonts w:ascii="Symbol" w:hAnsi="Symbol"/>
    </w:rPr>
  </w:style>
  <w:style w:type="character" w:customStyle="1" w:styleId="WW-WW8Num11z01">
    <w:name w:val="WW-WW8Num11z01"/>
    <w:rsid w:val="00DA10B8"/>
    <w:rPr>
      <w:rFonts w:ascii="Symbol" w:hAnsi="Symbol"/>
    </w:rPr>
  </w:style>
  <w:style w:type="character" w:customStyle="1" w:styleId="WW-WW8Num12z01">
    <w:name w:val="WW-WW8Num12z01"/>
    <w:rsid w:val="00DA10B8"/>
    <w:rPr>
      <w:rFonts w:ascii="Symbol" w:hAnsi="Symbol"/>
    </w:rPr>
  </w:style>
  <w:style w:type="character" w:customStyle="1" w:styleId="WW-WW8Num14z01">
    <w:name w:val="WW-WW8Num14z01"/>
    <w:rsid w:val="00DA10B8"/>
    <w:rPr>
      <w:rFonts w:ascii="Symbol" w:hAnsi="Symbol"/>
    </w:rPr>
  </w:style>
  <w:style w:type="character" w:customStyle="1" w:styleId="WW-WW8Num15z01">
    <w:name w:val="WW-WW8Num15z01"/>
    <w:rsid w:val="00DA10B8"/>
    <w:rPr>
      <w:rFonts w:ascii="Symbol" w:hAnsi="Symbol"/>
    </w:rPr>
  </w:style>
  <w:style w:type="character" w:customStyle="1" w:styleId="WW-WW8Num17z01">
    <w:name w:val="WW-WW8Num17z01"/>
    <w:rsid w:val="00DA10B8"/>
    <w:rPr>
      <w:rFonts w:ascii="Symbol" w:hAnsi="Symbol"/>
    </w:rPr>
  </w:style>
  <w:style w:type="character" w:customStyle="1" w:styleId="WW-WW8Num20z01">
    <w:name w:val="WW-WW8Num20z01"/>
    <w:rsid w:val="00DA10B8"/>
    <w:rPr>
      <w:rFonts w:ascii="Symbol" w:hAnsi="Symbol"/>
    </w:rPr>
  </w:style>
  <w:style w:type="character" w:customStyle="1" w:styleId="WW-WW8Num21z01">
    <w:name w:val="WW-WW8Num21z01"/>
    <w:rsid w:val="00DA10B8"/>
    <w:rPr>
      <w:rFonts w:ascii="Symbol" w:hAnsi="Symbol"/>
    </w:rPr>
  </w:style>
  <w:style w:type="character" w:customStyle="1" w:styleId="WW-WW8Num22z01">
    <w:name w:val="WW-WW8Num22z01"/>
    <w:rsid w:val="00DA10B8"/>
    <w:rPr>
      <w:rFonts w:ascii="Symbol" w:hAnsi="Symbol"/>
    </w:rPr>
  </w:style>
  <w:style w:type="character" w:customStyle="1" w:styleId="WW-WW8Num23z01">
    <w:name w:val="WW-WW8Num23z01"/>
    <w:rsid w:val="00DA10B8"/>
    <w:rPr>
      <w:rFonts w:ascii="Symbol" w:hAnsi="Symbol" w:cs="StarSymbol"/>
      <w:sz w:val="18"/>
      <w:szCs w:val="18"/>
    </w:rPr>
  </w:style>
  <w:style w:type="character" w:customStyle="1" w:styleId="WW-WW8Num24z01">
    <w:name w:val="WW-WW8Num24z01"/>
    <w:rsid w:val="00DA10B8"/>
    <w:rPr>
      <w:rFonts w:ascii="Symbol" w:hAnsi="Symbol" w:cs="StarSymbol"/>
      <w:sz w:val="18"/>
      <w:szCs w:val="18"/>
    </w:rPr>
  </w:style>
  <w:style w:type="character" w:customStyle="1" w:styleId="WW-WW8Num25z01">
    <w:name w:val="WW-WW8Num25z01"/>
    <w:rsid w:val="00DA10B8"/>
    <w:rPr>
      <w:rFonts w:ascii="Symbol" w:hAnsi="Symbol" w:cs="StarSymbol"/>
      <w:sz w:val="18"/>
      <w:szCs w:val="18"/>
    </w:rPr>
  </w:style>
  <w:style w:type="character" w:customStyle="1" w:styleId="WW-WW8Num26z01">
    <w:name w:val="WW-WW8Num26z01"/>
    <w:rsid w:val="00DA10B8"/>
    <w:rPr>
      <w:rFonts w:ascii="Symbol" w:hAnsi="Symbol" w:cs="StarSymbol"/>
      <w:sz w:val="18"/>
      <w:szCs w:val="18"/>
    </w:rPr>
  </w:style>
  <w:style w:type="character" w:customStyle="1" w:styleId="WW-WW8Num28z01">
    <w:name w:val="WW-WW8Num28z01"/>
    <w:rsid w:val="00DA10B8"/>
    <w:rPr>
      <w:rFonts w:ascii="Symbol" w:hAnsi="Symbol" w:cs="StarSymbol"/>
      <w:sz w:val="18"/>
      <w:szCs w:val="18"/>
    </w:rPr>
  </w:style>
  <w:style w:type="character" w:customStyle="1" w:styleId="WW-WW8Num28z11">
    <w:name w:val="WW-WW8Num28z11"/>
    <w:rsid w:val="00DA10B8"/>
    <w:rPr>
      <w:rFonts w:ascii="Wingdings 2" w:hAnsi="Wingdings 2"/>
    </w:rPr>
  </w:style>
  <w:style w:type="character" w:customStyle="1" w:styleId="WW-WW8Num28z21">
    <w:name w:val="WW-WW8Num28z21"/>
    <w:rsid w:val="00DA10B8"/>
    <w:rPr>
      <w:rFonts w:ascii="StarSymbol" w:hAnsi="StarSymbol"/>
    </w:rPr>
  </w:style>
  <w:style w:type="character" w:customStyle="1" w:styleId="WW-WW8Num28z31">
    <w:name w:val="WW-WW8Num28z31"/>
    <w:rsid w:val="00DA10B8"/>
    <w:rPr>
      <w:rFonts w:ascii="Wingdings" w:hAnsi="Wingdings"/>
    </w:rPr>
  </w:style>
  <w:style w:type="character" w:customStyle="1" w:styleId="WW-WW8Num29z01">
    <w:name w:val="WW-WW8Num29z01"/>
    <w:rsid w:val="00DA10B8"/>
    <w:rPr>
      <w:rFonts w:ascii="Symbol" w:hAnsi="Symbol"/>
    </w:rPr>
  </w:style>
  <w:style w:type="character" w:customStyle="1" w:styleId="WW-WW8Num30z01">
    <w:name w:val="WW-WW8Num30z01"/>
    <w:rsid w:val="00DA10B8"/>
    <w:rPr>
      <w:rFonts w:ascii="Symbol" w:hAnsi="Symbol"/>
    </w:rPr>
  </w:style>
  <w:style w:type="character" w:customStyle="1" w:styleId="WW-WW8Num32z01">
    <w:name w:val="WW-WW8Num32z01"/>
    <w:rsid w:val="00DA10B8"/>
    <w:rPr>
      <w:rFonts w:ascii="Symbol" w:hAnsi="Symbol"/>
    </w:rPr>
  </w:style>
  <w:style w:type="character" w:customStyle="1" w:styleId="WW-WW8Num33z01">
    <w:name w:val="WW-WW8Num33z01"/>
    <w:rsid w:val="00DA10B8"/>
    <w:rPr>
      <w:rFonts w:ascii="Symbol" w:hAnsi="Symbol"/>
    </w:rPr>
  </w:style>
  <w:style w:type="character" w:customStyle="1" w:styleId="WW-WW8Num34z01">
    <w:name w:val="WW-WW8Num34z01"/>
    <w:rsid w:val="00DA10B8"/>
    <w:rPr>
      <w:rFonts w:ascii="Symbol" w:hAnsi="Symbol" w:cs="StarSymbol"/>
      <w:sz w:val="18"/>
      <w:szCs w:val="18"/>
    </w:rPr>
  </w:style>
  <w:style w:type="character" w:customStyle="1" w:styleId="WW-WW8Num35z01">
    <w:name w:val="WW-WW8Num35z01"/>
    <w:rsid w:val="00DA10B8"/>
    <w:rPr>
      <w:rFonts w:ascii="Symbol" w:hAnsi="Symbol"/>
    </w:rPr>
  </w:style>
  <w:style w:type="character" w:customStyle="1" w:styleId="WW-WW8Num42z01">
    <w:name w:val="WW-WW8Num42z01"/>
    <w:rsid w:val="00DA10B8"/>
    <w:rPr>
      <w:rFonts w:ascii="Symbol" w:hAnsi="Symbol"/>
    </w:rPr>
  </w:style>
  <w:style w:type="character" w:customStyle="1" w:styleId="WW-WW8Num44z01">
    <w:name w:val="WW-WW8Num44z01"/>
    <w:rsid w:val="00DA10B8"/>
    <w:rPr>
      <w:rFonts w:ascii="Symbol" w:hAnsi="Symbol"/>
    </w:rPr>
  </w:style>
  <w:style w:type="character" w:customStyle="1" w:styleId="WW-WW8Num45z01">
    <w:name w:val="WW-WW8Num45z01"/>
    <w:rsid w:val="00DA10B8"/>
    <w:rPr>
      <w:rFonts w:ascii="Symbol" w:hAnsi="Symbol"/>
    </w:rPr>
  </w:style>
  <w:style w:type="character" w:customStyle="1" w:styleId="WW-WW8Num46z01">
    <w:name w:val="WW-WW8Num46z01"/>
    <w:rsid w:val="00DA10B8"/>
    <w:rPr>
      <w:rFonts w:ascii="Symbol" w:hAnsi="Symbol"/>
    </w:rPr>
  </w:style>
  <w:style w:type="character" w:customStyle="1" w:styleId="WW-WW8Num47z01">
    <w:name w:val="WW-WW8Num47z01"/>
    <w:rsid w:val="00DA10B8"/>
    <w:rPr>
      <w:rFonts w:ascii="Symbol" w:hAnsi="Symbol"/>
    </w:rPr>
  </w:style>
  <w:style w:type="character" w:customStyle="1" w:styleId="WW-WW8Num48z01">
    <w:name w:val="WW-WW8Num48z01"/>
    <w:rsid w:val="00DA10B8"/>
    <w:rPr>
      <w:rFonts w:ascii="Symbol" w:hAnsi="Symbol"/>
    </w:rPr>
  </w:style>
  <w:style w:type="character" w:customStyle="1" w:styleId="WW-WW8Num49z01">
    <w:name w:val="WW-WW8Num49z01"/>
    <w:rsid w:val="00DA10B8"/>
    <w:rPr>
      <w:rFonts w:ascii="Symbol" w:hAnsi="Symbol"/>
    </w:rPr>
  </w:style>
  <w:style w:type="character" w:customStyle="1" w:styleId="WW-WW8Num50z01">
    <w:name w:val="WW-WW8Num50z01"/>
    <w:rsid w:val="00DA10B8"/>
    <w:rPr>
      <w:rFonts w:ascii="Symbol" w:hAnsi="Symbol"/>
    </w:rPr>
  </w:style>
  <w:style w:type="character" w:customStyle="1" w:styleId="WW-WW8Num51z01">
    <w:name w:val="WW-WW8Num51z01"/>
    <w:rsid w:val="00DA10B8"/>
    <w:rPr>
      <w:rFonts w:ascii="Symbol" w:hAnsi="Symbol"/>
    </w:rPr>
  </w:style>
  <w:style w:type="character" w:customStyle="1" w:styleId="WW-WW8Num52z01">
    <w:name w:val="WW-WW8Num52z01"/>
    <w:rsid w:val="00DA10B8"/>
    <w:rPr>
      <w:rFonts w:ascii="Symbol" w:hAnsi="Symbol"/>
    </w:rPr>
  </w:style>
  <w:style w:type="character" w:customStyle="1" w:styleId="WW-WW8Num53z01">
    <w:name w:val="WW-WW8Num53z01"/>
    <w:rsid w:val="00DA10B8"/>
    <w:rPr>
      <w:rFonts w:ascii="Symbol" w:hAnsi="Symbol"/>
    </w:rPr>
  </w:style>
  <w:style w:type="character" w:customStyle="1" w:styleId="WW-WW8Num54z01">
    <w:name w:val="WW-WW8Num54z01"/>
    <w:rsid w:val="00DA10B8"/>
    <w:rPr>
      <w:rFonts w:ascii="Symbol" w:hAnsi="Symbol"/>
    </w:rPr>
  </w:style>
  <w:style w:type="character" w:customStyle="1" w:styleId="WW-WW8Num55z01">
    <w:name w:val="WW-WW8Num55z01"/>
    <w:rsid w:val="00DA10B8"/>
    <w:rPr>
      <w:rFonts w:ascii="Symbol" w:hAnsi="Symbol"/>
    </w:rPr>
  </w:style>
  <w:style w:type="character" w:customStyle="1" w:styleId="WW-WW8Num57z01">
    <w:name w:val="WW-WW8Num57z01"/>
    <w:rsid w:val="00DA10B8"/>
    <w:rPr>
      <w:rFonts w:ascii="Symbol" w:hAnsi="Symbol" w:cs="StarSymbol"/>
      <w:sz w:val="18"/>
      <w:szCs w:val="18"/>
    </w:rPr>
  </w:style>
  <w:style w:type="character" w:customStyle="1" w:styleId="WW-WW8Num58z01">
    <w:name w:val="WW-WW8Num58z01"/>
    <w:rsid w:val="00DA10B8"/>
    <w:rPr>
      <w:rFonts w:ascii="Symbol" w:hAnsi="Symbol"/>
      <w:sz w:val="20"/>
    </w:rPr>
  </w:style>
  <w:style w:type="character" w:customStyle="1" w:styleId="WW-WW8Num59z01">
    <w:name w:val="WW-WW8Num59z01"/>
    <w:rsid w:val="00DA10B8"/>
    <w:rPr>
      <w:rFonts w:ascii="Symbol" w:hAnsi="Symbol"/>
      <w:sz w:val="20"/>
    </w:rPr>
  </w:style>
  <w:style w:type="character" w:customStyle="1" w:styleId="WW-WW8Num60z01">
    <w:name w:val="WW-WW8Num60z01"/>
    <w:rsid w:val="00DA10B8"/>
    <w:rPr>
      <w:rFonts w:ascii="Symbol" w:hAnsi="Symbol"/>
      <w:sz w:val="20"/>
    </w:rPr>
  </w:style>
  <w:style w:type="character" w:customStyle="1" w:styleId="WW-WW8Num61z01">
    <w:name w:val="WW-WW8Num61z01"/>
    <w:rsid w:val="00DA10B8"/>
    <w:rPr>
      <w:rFonts w:ascii="Symbol" w:hAnsi="Symbol"/>
      <w:sz w:val="20"/>
    </w:rPr>
  </w:style>
  <w:style w:type="character" w:customStyle="1" w:styleId="WW-WW8Num63z01">
    <w:name w:val="WW-WW8Num63z01"/>
    <w:rsid w:val="00DA10B8"/>
    <w:rPr>
      <w:rFonts w:ascii="Symbol" w:hAnsi="Symbol" w:cs="StarSymbol"/>
      <w:sz w:val="18"/>
      <w:szCs w:val="18"/>
    </w:rPr>
  </w:style>
  <w:style w:type="character" w:customStyle="1" w:styleId="WW-WW8Num65z01">
    <w:name w:val="WW-WW8Num65z01"/>
    <w:rsid w:val="00DA10B8"/>
    <w:rPr>
      <w:rFonts w:ascii="Symbol" w:hAnsi="Symbol"/>
    </w:rPr>
  </w:style>
  <w:style w:type="character" w:customStyle="1" w:styleId="WW-WW8Num67z01">
    <w:name w:val="WW-WW8Num67z01"/>
    <w:rsid w:val="00DA10B8"/>
    <w:rPr>
      <w:rFonts w:ascii="Symbol" w:hAnsi="Symbol"/>
    </w:rPr>
  </w:style>
  <w:style w:type="character" w:customStyle="1" w:styleId="WW-WW8Num70z01">
    <w:name w:val="WW-WW8Num70z01"/>
    <w:rsid w:val="00DA10B8"/>
    <w:rPr>
      <w:rFonts w:ascii="Symbol" w:hAnsi="Symbol"/>
    </w:rPr>
  </w:style>
  <w:style w:type="character" w:customStyle="1" w:styleId="WW-WW8Num72z01">
    <w:name w:val="WW-WW8Num72z01"/>
    <w:rsid w:val="00DA10B8"/>
    <w:rPr>
      <w:rFonts w:ascii="Symbol" w:hAnsi="Symbol"/>
    </w:rPr>
  </w:style>
  <w:style w:type="character" w:customStyle="1" w:styleId="WW-WW8Num75z01">
    <w:name w:val="WW-WW8Num75z01"/>
    <w:rsid w:val="00DA10B8"/>
    <w:rPr>
      <w:rFonts w:ascii="Symbol" w:hAnsi="Symbol"/>
    </w:rPr>
  </w:style>
  <w:style w:type="character" w:customStyle="1" w:styleId="WW-WW8Num77z01">
    <w:name w:val="WW-WW8Num77z01"/>
    <w:rsid w:val="00DA10B8"/>
    <w:rPr>
      <w:rFonts w:ascii="Symbol" w:hAnsi="Symbol"/>
    </w:rPr>
  </w:style>
  <w:style w:type="character" w:customStyle="1" w:styleId="WW-WW8Num78z01">
    <w:name w:val="WW-WW8Num78z01"/>
    <w:rsid w:val="00DA10B8"/>
    <w:rPr>
      <w:rFonts w:ascii="Symbol" w:hAnsi="Symbol"/>
    </w:rPr>
  </w:style>
  <w:style w:type="character" w:customStyle="1" w:styleId="WW-WW8Num79z01">
    <w:name w:val="WW-WW8Num79z01"/>
    <w:rsid w:val="00DA10B8"/>
    <w:rPr>
      <w:rFonts w:ascii="Symbol" w:hAnsi="Symbol"/>
    </w:rPr>
  </w:style>
  <w:style w:type="character" w:customStyle="1" w:styleId="WW-WW8Num80z01">
    <w:name w:val="WW-WW8Num80z01"/>
    <w:rsid w:val="00DA10B8"/>
    <w:rPr>
      <w:rFonts w:ascii="Symbol" w:hAnsi="Symbol"/>
    </w:rPr>
  </w:style>
  <w:style w:type="character" w:customStyle="1" w:styleId="WW-WW8Num81z01">
    <w:name w:val="WW-WW8Num81z01"/>
    <w:rsid w:val="00DA10B8"/>
    <w:rPr>
      <w:rFonts w:ascii="Symbol" w:hAnsi="Symbol" w:cs="StarSymbol"/>
      <w:sz w:val="18"/>
      <w:szCs w:val="18"/>
    </w:rPr>
  </w:style>
  <w:style w:type="character" w:customStyle="1" w:styleId="WW-WW8Num83z01">
    <w:name w:val="WW-WW8Num83z01"/>
    <w:rsid w:val="00DA10B8"/>
    <w:rPr>
      <w:rFonts w:ascii="Symbol" w:hAnsi="Symbol"/>
    </w:rPr>
  </w:style>
  <w:style w:type="character" w:customStyle="1" w:styleId="WW-WW8Num84z01">
    <w:name w:val="WW-WW8Num84z01"/>
    <w:rsid w:val="00DA10B8"/>
    <w:rPr>
      <w:rFonts w:ascii="Symbol" w:hAnsi="Symbol"/>
    </w:rPr>
  </w:style>
  <w:style w:type="character" w:customStyle="1" w:styleId="WW-WW8Num88z01">
    <w:name w:val="WW-WW8Num88z01"/>
    <w:rsid w:val="00DA10B8"/>
    <w:rPr>
      <w:rFonts w:ascii="Symbol" w:hAnsi="Symbol"/>
    </w:rPr>
  </w:style>
  <w:style w:type="character" w:customStyle="1" w:styleId="WW-WW8Num90z01">
    <w:name w:val="WW-WW8Num90z01"/>
    <w:rsid w:val="00DA10B8"/>
    <w:rPr>
      <w:rFonts w:ascii="Symbol" w:hAnsi="Symbol"/>
    </w:rPr>
  </w:style>
  <w:style w:type="character" w:customStyle="1" w:styleId="WW-WW8Num91z01">
    <w:name w:val="WW-WW8Num91z01"/>
    <w:rsid w:val="00DA10B8"/>
    <w:rPr>
      <w:rFonts w:ascii="Symbol" w:hAnsi="Symbol"/>
    </w:rPr>
  </w:style>
  <w:style w:type="character" w:customStyle="1" w:styleId="WW-WW8Num93z01">
    <w:name w:val="WW-WW8Num93z01"/>
    <w:rsid w:val="00DA10B8"/>
    <w:rPr>
      <w:rFonts w:ascii="Symbol" w:hAnsi="Symbol" w:cs="StarSymbol"/>
      <w:sz w:val="18"/>
      <w:szCs w:val="18"/>
    </w:rPr>
  </w:style>
  <w:style w:type="character" w:customStyle="1" w:styleId="WW-WW8Num97z01">
    <w:name w:val="WW-WW8Num97z01"/>
    <w:rsid w:val="00DA10B8"/>
    <w:rPr>
      <w:rFonts w:ascii="Symbol" w:hAnsi="Symbol" w:cs="StarSymbol"/>
      <w:sz w:val="18"/>
      <w:szCs w:val="18"/>
    </w:rPr>
  </w:style>
  <w:style w:type="character" w:customStyle="1" w:styleId="WW-WW8Num98z01">
    <w:name w:val="WW-WW8Num98z01"/>
    <w:rsid w:val="00DA10B8"/>
    <w:rPr>
      <w:rFonts w:ascii="Symbol" w:hAnsi="Symbol" w:cs="StarSymbol"/>
      <w:sz w:val="18"/>
      <w:szCs w:val="18"/>
    </w:rPr>
  </w:style>
  <w:style w:type="character" w:customStyle="1" w:styleId="WW-WW8Num99z01">
    <w:name w:val="WW-WW8Num99z01"/>
    <w:rsid w:val="00DA10B8"/>
    <w:rPr>
      <w:rFonts w:ascii="Symbol" w:hAnsi="Symbol"/>
    </w:rPr>
  </w:style>
  <w:style w:type="character" w:customStyle="1" w:styleId="WW-WW8Num100z01">
    <w:name w:val="WW-WW8Num100z01"/>
    <w:rsid w:val="00DA10B8"/>
    <w:rPr>
      <w:rFonts w:ascii="Symbol" w:hAnsi="Symbol"/>
    </w:rPr>
  </w:style>
  <w:style w:type="character" w:customStyle="1" w:styleId="WW-WW8Num101z01">
    <w:name w:val="WW-WW8Num101z01"/>
    <w:rsid w:val="00DA10B8"/>
    <w:rPr>
      <w:rFonts w:ascii="Symbol" w:hAnsi="Symbol"/>
    </w:rPr>
  </w:style>
  <w:style w:type="character" w:customStyle="1" w:styleId="WW-WW8Num102z01">
    <w:name w:val="WW-WW8Num102z01"/>
    <w:rsid w:val="00DA10B8"/>
    <w:rPr>
      <w:rFonts w:ascii="Symbol" w:hAnsi="Symbol"/>
    </w:rPr>
  </w:style>
  <w:style w:type="character" w:customStyle="1" w:styleId="WW-WW8Num104z01">
    <w:name w:val="WW-WW8Num104z01"/>
    <w:rsid w:val="00DA10B8"/>
    <w:rPr>
      <w:rFonts w:ascii="Symbol" w:hAnsi="Symbol"/>
    </w:rPr>
  </w:style>
  <w:style w:type="character" w:customStyle="1" w:styleId="WW-WW8Num105z01">
    <w:name w:val="WW-WW8Num105z01"/>
    <w:rsid w:val="00DA10B8"/>
    <w:rPr>
      <w:rFonts w:ascii="Symbol" w:hAnsi="Symbol"/>
    </w:rPr>
  </w:style>
  <w:style w:type="character" w:customStyle="1" w:styleId="WW-WW8Num107z01">
    <w:name w:val="WW-WW8Num107z01"/>
    <w:rsid w:val="00DA10B8"/>
    <w:rPr>
      <w:rFonts w:ascii="Symbol" w:hAnsi="Symbol"/>
      <w:sz w:val="20"/>
    </w:rPr>
  </w:style>
  <w:style w:type="character" w:customStyle="1" w:styleId="WW-WW8Num108z01">
    <w:name w:val="WW-WW8Num108z01"/>
    <w:rsid w:val="00DA10B8"/>
    <w:rPr>
      <w:rFonts w:ascii="Symbol" w:hAnsi="Symbol"/>
      <w:sz w:val="20"/>
    </w:rPr>
  </w:style>
  <w:style w:type="character" w:customStyle="1" w:styleId="WW-WW8Num109z01">
    <w:name w:val="WW-WW8Num109z01"/>
    <w:rsid w:val="00DA10B8"/>
    <w:rPr>
      <w:rFonts w:ascii="Symbol" w:hAnsi="Symbol"/>
    </w:rPr>
  </w:style>
  <w:style w:type="character" w:customStyle="1" w:styleId="WW-WW8Num110z01">
    <w:name w:val="WW-WW8Num110z01"/>
    <w:rsid w:val="00DA10B8"/>
    <w:rPr>
      <w:rFonts w:ascii="Symbol" w:hAnsi="Symbol"/>
    </w:rPr>
  </w:style>
  <w:style w:type="character" w:customStyle="1" w:styleId="WW-WW8Num111z01">
    <w:name w:val="WW-WW8Num111z01"/>
    <w:rsid w:val="00DA10B8"/>
    <w:rPr>
      <w:rFonts w:ascii="Symbol" w:hAnsi="Symbol"/>
    </w:rPr>
  </w:style>
  <w:style w:type="character" w:customStyle="1" w:styleId="WW-WW8Num112z01">
    <w:name w:val="WW-WW8Num112z01"/>
    <w:rsid w:val="00DA10B8"/>
    <w:rPr>
      <w:rFonts w:ascii="Symbol" w:hAnsi="Symbol"/>
    </w:rPr>
  </w:style>
  <w:style w:type="character" w:customStyle="1" w:styleId="WW-WW8Num113z01">
    <w:name w:val="WW-WW8Num113z01"/>
    <w:rsid w:val="00DA10B8"/>
    <w:rPr>
      <w:rFonts w:ascii="Symbol" w:hAnsi="Symbol"/>
    </w:rPr>
  </w:style>
  <w:style w:type="character" w:customStyle="1" w:styleId="WW-WW8Num114z01">
    <w:name w:val="WW-WW8Num114z01"/>
    <w:rsid w:val="00DA10B8"/>
    <w:rPr>
      <w:rFonts w:ascii="Symbol" w:hAnsi="Symbol"/>
    </w:rPr>
  </w:style>
  <w:style w:type="character" w:customStyle="1" w:styleId="WW-WW8Num115z01">
    <w:name w:val="WW-WW8Num115z01"/>
    <w:rsid w:val="00DA10B8"/>
    <w:rPr>
      <w:rFonts w:ascii="Symbol" w:hAnsi="Symbol"/>
    </w:rPr>
  </w:style>
  <w:style w:type="character" w:customStyle="1" w:styleId="WW-WW8Num117z01">
    <w:name w:val="WW-WW8Num117z01"/>
    <w:rsid w:val="00DA10B8"/>
    <w:rPr>
      <w:rFonts w:ascii="Symbol" w:hAnsi="Symbol"/>
    </w:rPr>
  </w:style>
  <w:style w:type="character" w:customStyle="1" w:styleId="WW-WW8Num118z01">
    <w:name w:val="WW-WW8Num118z01"/>
    <w:rsid w:val="00DA10B8"/>
    <w:rPr>
      <w:rFonts w:ascii="Symbol" w:hAnsi="Symbol"/>
    </w:rPr>
  </w:style>
  <w:style w:type="character" w:customStyle="1" w:styleId="WW-WW8Num120z01">
    <w:name w:val="WW-WW8Num120z01"/>
    <w:rsid w:val="00DA10B8"/>
    <w:rPr>
      <w:rFonts w:ascii="Symbol" w:hAnsi="Symbol"/>
    </w:rPr>
  </w:style>
  <w:style w:type="character" w:customStyle="1" w:styleId="WW-WW8Num121z01">
    <w:name w:val="WW-WW8Num121z01"/>
    <w:rsid w:val="00DA10B8"/>
    <w:rPr>
      <w:rFonts w:ascii="Symbol" w:hAnsi="Symbol"/>
    </w:rPr>
  </w:style>
  <w:style w:type="character" w:customStyle="1" w:styleId="WW-WW8Num122z01">
    <w:name w:val="WW-WW8Num122z01"/>
    <w:rsid w:val="00DA10B8"/>
    <w:rPr>
      <w:rFonts w:ascii="Symbol" w:hAnsi="Symbol"/>
    </w:rPr>
  </w:style>
  <w:style w:type="character" w:customStyle="1" w:styleId="WW-WW8Num123z01">
    <w:name w:val="WW-WW8Num123z01"/>
    <w:rsid w:val="00DA10B8"/>
    <w:rPr>
      <w:rFonts w:ascii="Symbol" w:hAnsi="Symbol"/>
    </w:rPr>
  </w:style>
  <w:style w:type="character" w:customStyle="1" w:styleId="WW-WW8Num124z01">
    <w:name w:val="WW-WW8Num124z01"/>
    <w:rsid w:val="00DA10B8"/>
    <w:rPr>
      <w:rFonts w:ascii="Symbol" w:hAnsi="Symbol"/>
    </w:rPr>
  </w:style>
  <w:style w:type="character" w:customStyle="1" w:styleId="WW-WW8Num125z01">
    <w:name w:val="WW-WW8Num125z01"/>
    <w:rsid w:val="00DA10B8"/>
    <w:rPr>
      <w:rFonts w:ascii="Symbol" w:hAnsi="Symbol"/>
    </w:rPr>
  </w:style>
  <w:style w:type="character" w:customStyle="1" w:styleId="WW-WW8Num126z01">
    <w:name w:val="WW-WW8Num126z01"/>
    <w:rsid w:val="00DA10B8"/>
    <w:rPr>
      <w:rFonts w:ascii="Symbol" w:hAnsi="Symbol"/>
    </w:rPr>
  </w:style>
  <w:style w:type="character" w:customStyle="1" w:styleId="WW-WW8Num127z01">
    <w:name w:val="WW-WW8Num127z01"/>
    <w:rsid w:val="00DA10B8"/>
    <w:rPr>
      <w:rFonts w:ascii="Symbol" w:hAnsi="Symbol"/>
    </w:rPr>
  </w:style>
  <w:style w:type="character" w:customStyle="1" w:styleId="WW-WW8Num129z01">
    <w:name w:val="WW-WW8Num129z01"/>
    <w:rsid w:val="00DA10B8"/>
    <w:rPr>
      <w:rFonts w:ascii="Symbol" w:hAnsi="Symbol"/>
    </w:rPr>
  </w:style>
  <w:style w:type="character" w:customStyle="1" w:styleId="WW-WW8Num134z01">
    <w:name w:val="WW-WW8Num134z01"/>
    <w:rsid w:val="00DA10B8"/>
    <w:rPr>
      <w:rFonts w:ascii="Symbol" w:hAnsi="Symbol"/>
    </w:rPr>
  </w:style>
  <w:style w:type="character" w:customStyle="1" w:styleId="WW-WW8Num136z01">
    <w:name w:val="WW-WW8Num136z01"/>
    <w:rsid w:val="00DA10B8"/>
    <w:rPr>
      <w:rFonts w:ascii="Symbol" w:hAnsi="Symbol"/>
    </w:rPr>
  </w:style>
  <w:style w:type="character" w:customStyle="1" w:styleId="WW-WW8Num140z01">
    <w:name w:val="WW-WW8Num140z01"/>
    <w:rsid w:val="00DA10B8"/>
    <w:rPr>
      <w:rFonts w:ascii="Symbol" w:hAnsi="Symbol"/>
    </w:rPr>
  </w:style>
  <w:style w:type="character" w:customStyle="1" w:styleId="WW-WW8Num145z01">
    <w:name w:val="WW-WW8Num145z01"/>
    <w:rsid w:val="00DA10B8"/>
    <w:rPr>
      <w:rFonts w:ascii="Symbol" w:hAnsi="Symbol"/>
    </w:rPr>
  </w:style>
  <w:style w:type="character" w:customStyle="1" w:styleId="WW-WW8Num146z01">
    <w:name w:val="WW-WW8Num146z01"/>
    <w:rsid w:val="00DA10B8"/>
    <w:rPr>
      <w:rFonts w:ascii="Symbol" w:hAnsi="Symbol"/>
    </w:rPr>
  </w:style>
  <w:style w:type="character" w:customStyle="1" w:styleId="WW-WW8Num148z01">
    <w:name w:val="WW-WW8Num148z01"/>
    <w:rsid w:val="00DA10B8"/>
    <w:rPr>
      <w:rFonts w:ascii="Symbol" w:hAnsi="Symbol"/>
    </w:rPr>
  </w:style>
  <w:style w:type="character" w:customStyle="1" w:styleId="WW-WW8Num149z01">
    <w:name w:val="WW-WW8Num149z01"/>
    <w:rsid w:val="00DA10B8"/>
    <w:rPr>
      <w:rFonts w:ascii="Symbol" w:hAnsi="Symbol"/>
    </w:rPr>
  </w:style>
  <w:style w:type="character" w:customStyle="1" w:styleId="WW-WW8Num151z01">
    <w:name w:val="WW-WW8Num151z01"/>
    <w:rsid w:val="00DA10B8"/>
    <w:rPr>
      <w:rFonts w:ascii="Symbol" w:hAnsi="Symbol"/>
    </w:rPr>
  </w:style>
  <w:style w:type="character" w:customStyle="1" w:styleId="WW-WW8Num152z01">
    <w:name w:val="WW-WW8Num152z01"/>
    <w:rsid w:val="00DA10B8"/>
    <w:rPr>
      <w:rFonts w:ascii="Symbol" w:hAnsi="Symbol"/>
    </w:rPr>
  </w:style>
  <w:style w:type="character" w:customStyle="1" w:styleId="WW-WW8Num153z01">
    <w:name w:val="WW-WW8Num153z01"/>
    <w:rsid w:val="00DA10B8"/>
    <w:rPr>
      <w:rFonts w:ascii="Symbol" w:hAnsi="Symbol"/>
    </w:rPr>
  </w:style>
  <w:style w:type="character" w:customStyle="1" w:styleId="WW-WW8Num155z01">
    <w:name w:val="WW-WW8Num155z01"/>
    <w:rsid w:val="00DA10B8"/>
    <w:rPr>
      <w:rFonts w:ascii="Symbol" w:hAnsi="Symbol"/>
    </w:rPr>
  </w:style>
  <w:style w:type="character" w:customStyle="1" w:styleId="WW-WW8Num163z01">
    <w:name w:val="WW-WW8Num163z01"/>
    <w:rsid w:val="00DA10B8"/>
    <w:rPr>
      <w:rFonts w:ascii="Wingdings 2" w:hAnsi="Wingdings 2"/>
      <w:sz w:val="20"/>
    </w:rPr>
  </w:style>
  <w:style w:type="character" w:customStyle="1" w:styleId="WW-WW8Num164z01">
    <w:name w:val="WW-WW8Num164z01"/>
    <w:rsid w:val="00DA10B8"/>
    <w:rPr>
      <w:rFonts w:ascii="Wingdings 2" w:hAnsi="Wingdings 2"/>
    </w:rPr>
  </w:style>
  <w:style w:type="character" w:customStyle="1" w:styleId="WW-WW8Num166z01">
    <w:name w:val="WW-WW8Num166z01"/>
    <w:rsid w:val="00DA10B8"/>
    <w:rPr>
      <w:rFonts w:ascii="Symbol" w:hAnsi="Symbol"/>
    </w:rPr>
  </w:style>
  <w:style w:type="character" w:customStyle="1" w:styleId="WW-WW8Num167z01">
    <w:name w:val="WW-WW8Num167z01"/>
    <w:rsid w:val="00DA10B8"/>
    <w:rPr>
      <w:rFonts w:ascii="Symbol" w:hAnsi="Symbol"/>
    </w:rPr>
  </w:style>
  <w:style w:type="character" w:customStyle="1" w:styleId="WW-WW8Num169z01">
    <w:name w:val="WW-WW8Num169z01"/>
    <w:rsid w:val="00DA10B8"/>
    <w:rPr>
      <w:rFonts w:ascii="Symbol" w:hAnsi="Symbol"/>
    </w:rPr>
  </w:style>
  <w:style w:type="character" w:customStyle="1" w:styleId="WW-WW8Num170z01">
    <w:name w:val="WW-WW8Num170z01"/>
    <w:rsid w:val="00DA10B8"/>
    <w:rPr>
      <w:rFonts w:ascii="Symbol" w:hAnsi="Symbol"/>
      <w:sz w:val="20"/>
    </w:rPr>
  </w:style>
  <w:style w:type="character" w:customStyle="1" w:styleId="WW-WW8Num171z01">
    <w:name w:val="WW-WW8Num171z01"/>
    <w:rsid w:val="00DA10B8"/>
    <w:rPr>
      <w:rFonts w:ascii="Symbol" w:hAnsi="Symbol"/>
    </w:rPr>
  </w:style>
  <w:style w:type="character" w:customStyle="1" w:styleId="WW-WW8Num173z01">
    <w:name w:val="WW-WW8Num173z01"/>
    <w:rsid w:val="00DA10B8"/>
    <w:rPr>
      <w:rFonts w:ascii="Symbol" w:hAnsi="Symbol"/>
    </w:rPr>
  </w:style>
  <w:style w:type="character" w:customStyle="1" w:styleId="WW-WW8Num174z01">
    <w:name w:val="WW-WW8Num174z01"/>
    <w:rsid w:val="00DA10B8"/>
    <w:rPr>
      <w:rFonts w:ascii="Symbol" w:hAnsi="Symbol"/>
    </w:rPr>
  </w:style>
  <w:style w:type="character" w:customStyle="1" w:styleId="WW-WW8Num175z01">
    <w:name w:val="WW-WW8Num175z01"/>
    <w:rsid w:val="00DA10B8"/>
    <w:rPr>
      <w:rFonts w:ascii="Symbol" w:hAnsi="Symbol"/>
    </w:rPr>
  </w:style>
  <w:style w:type="character" w:customStyle="1" w:styleId="WW-WW8Num180z01">
    <w:name w:val="WW-WW8Num180z01"/>
    <w:rsid w:val="00DA10B8"/>
    <w:rPr>
      <w:rFonts w:ascii="Symbol" w:hAnsi="Symbol"/>
    </w:rPr>
  </w:style>
  <w:style w:type="character" w:customStyle="1" w:styleId="WW-WW8Num181z01">
    <w:name w:val="WW-WW8Num181z01"/>
    <w:rsid w:val="00DA10B8"/>
    <w:rPr>
      <w:rFonts w:ascii="Symbol" w:hAnsi="Symbol"/>
    </w:rPr>
  </w:style>
  <w:style w:type="character" w:customStyle="1" w:styleId="WW-WW8Num182z01">
    <w:name w:val="WW-WW8Num182z01"/>
    <w:rsid w:val="00DA10B8"/>
    <w:rPr>
      <w:rFonts w:ascii="Symbol" w:hAnsi="Symbol"/>
    </w:rPr>
  </w:style>
  <w:style w:type="character" w:customStyle="1" w:styleId="WW-WW8Num183z01">
    <w:name w:val="WW-WW8Num183z01"/>
    <w:rsid w:val="00DA10B8"/>
    <w:rPr>
      <w:rFonts w:ascii="Symbol" w:hAnsi="Symbol"/>
    </w:rPr>
  </w:style>
  <w:style w:type="character" w:customStyle="1" w:styleId="WW8Num184z0">
    <w:name w:val="WW8Num184z0"/>
    <w:rsid w:val="00DA10B8"/>
    <w:rPr>
      <w:rFonts w:ascii="Symbol" w:hAnsi="Symbol"/>
    </w:rPr>
  </w:style>
  <w:style w:type="character" w:customStyle="1" w:styleId="WW-WW8Num192z01">
    <w:name w:val="WW-WW8Num192z01"/>
    <w:rsid w:val="00DA10B8"/>
    <w:rPr>
      <w:rFonts w:ascii="StarSymbol" w:hAnsi="StarSymbol" w:cs="StarSymbol"/>
      <w:sz w:val="18"/>
      <w:szCs w:val="18"/>
    </w:rPr>
  </w:style>
  <w:style w:type="character" w:customStyle="1" w:styleId="WW-WW8Num193z01">
    <w:name w:val="WW-WW8Num193z01"/>
    <w:rsid w:val="00DA10B8"/>
    <w:rPr>
      <w:rFonts w:ascii="StarSymbol" w:hAnsi="StarSymbol" w:cs="StarSymbol"/>
      <w:sz w:val="18"/>
      <w:szCs w:val="18"/>
    </w:rPr>
  </w:style>
  <w:style w:type="character" w:customStyle="1" w:styleId="WW8Num194z0">
    <w:name w:val="WW8Num194z0"/>
    <w:rsid w:val="00DA10B8"/>
    <w:rPr>
      <w:rFonts w:ascii="StarSymbol" w:hAnsi="StarSymbol" w:cs="StarSymbol"/>
      <w:sz w:val="18"/>
      <w:szCs w:val="18"/>
    </w:rPr>
  </w:style>
  <w:style w:type="character" w:customStyle="1" w:styleId="WW-Absatz-Standardschriftart11111">
    <w:name w:val="WW-Absatz-Standardschriftart11111"/>
    <w:rsid w:val="00DA10B8"/>
  </w:style>
  <w:style w:type="character" w:customStyle="1" w:styleId="WW-WW8Num6z011">
    <w:name w:val="WW-WW8Num6z011"/>
    <w:rsid w:val="00DA10B8"/>
    <w:rPr>
      <w:rFonts w:ascii="Symbol" w:hAnsi="Symbol"/>
      <w:b/>
    </w:rPr>
  </w:style>
  <w:style w:type="character" w:customStyle="1" w:styleId="WW-WW8Num8z011">
    <w:name w:val="WW-WW8Num8z011"/>
    <w:rsid w:val="00DA10B8"/>
    <w:rPr>
      <w:rFonts w:ascii="Symbol" w:hAnsi="Symbol"/>
    </w:rPr>
  </w:style>
  <w:style w:type="character" w:customStyle="1" w:styleId="WW-WW8Num10z011">
    <w:name w:val="WW-WW8Num10z011"/>
    <w:rsid w:val="00DA10B8"/>
    <w:rPr>
      <w:rFonts w:ascii="Symbol" w:hAnsi="Symbol"/>
    </w:rPr>
  </w:style>
  <w:style w:type="character" w:customStyle="1" w:styleId="WW-WW8Num11z011">
    <w:name w:val="WW-WW8Num11z011"/>
    <w:rsid w:val="00DA10B8"/>
    <w:rPr>
      <w:rFonts w:ascii="Symbol" w:hAnsi="Symbol"/>
    </w:rPr>
  </w:style>
  <w:style w:type="character" w:customStyle="1" w:styleId="WW-WW8Num12z011">
    <w:name w:val="WW-WW8Num12z011"/>
    <w:rsid w:val="00DA10B8"/>
    <w:rPr>
      <w:rFonts w:ascii="Symbol" w:hAnsi="Symbol"/>
    </w:rPr>
  </w:style>
  <w:style w:type="character" w:customStyle="1" w:styleId="WW-WW8Num14z011">
    <w:name w:val="WW-WW8Num14z011"/>
    <w:rsid w:val="00DA10B8"/>
    <w:rPr>
      <w:rFonts w:ascii="Symbol" w:hAnsi="Symbol"/>
    </w:rPr>
  </w:style>
  <w:style w:type="character" w:customStyle="1" w:styleId="WW-WW8Num15z011">
    <w:name w:val="WW-WW8Num15z011"/>
    <w:rsid w:val="00DA10B8"/>
    <w:rPr>
      <w:rFonts w:ascii="Symbol" w:hAnsi="Symbol"/>
    </w:rPr>
  </w:style>
  <w:style w:type="character" w:customStyle="1" w:styleId="WW-WW8Num17z011">
    <w:name w:val="WW-WW8Num17z011"/>
    <w:rsid w:val="00DA10B8"/>
    <w:rPr>
      <w:rFonts w:ascii="Symbol" w:hAnsi="Symbol"/>
    </w:rPr>
  </w:style>
  <w:style w:type="character" w:customStyle="1" w:styleId="WW-WW8Num20z011">
    <w:name w:val="WW-WW8Num20z011"/>
    <w:rsid w:val="00DA10B8"/>
    <w:rPr>
      <w:rFonts w:ascii="Symbol" w:hAnsi="Symbol"/>
    </w:rPr>
  </w:style>
  <w:style w:type="character" w:customStyle="1" w:styleId="WW-WW8Num21z011">
    <w:name w:val="WW-WW8Num21z011"/>
    <w:rsid w:val="00DA10B8"/>
    <w:rPr>
      <w:rFonts w:ascii="Symbol" w:hAnsi="Symbol"/>
    </w:rPr>
  </w:style>
  <w:style w:type="character" w:customStyle="1" w:styleId="WW-WW8Num22z011">
    <w:name w:val="WW-WW8Num22z011"/>
    <w:rsid w:val="00DA10B8"/>
    <w:rPr>
      <w:rFonts w:ascii="Symbol" w:hAnsi="Symbol"/>
    </w:rPr>
  </w:style>
  <w:style w:type="character" w:customStyle="1" w:styleId="WW-WW8Num23z011">
    <w:name w:val="WW-WW8Num23z011"/>
    <w:rsid w:val="00DA10B8"/>
    <w:rPr>
      <w:rFonts w:ascii="Symbol" w:hAnsi="Symbol" w:cs="StarSymbol"/>
      <w:sz w:val="18"/>
      <w:szCs w:val="18"/>
    </w:rPr>
  </w:style>
  <w:style w:type="character" w:customStyle="1" w:styleId="WW-WW8Num24z011">
    <w:name w:val="WW-WW8Num24z011"/>
    <w:rsid w:val="00DA10B8"/>
    <w:rPr>
      <w:rFonts w:ascii="Symbol" w:hAnsi="Symbol" w:cs="StarSymbol"/>
      <w:sz w:val="18"/>
      <w:szCs w:val="18"/>
    </w:rPr>
  </w:style>
  <w:style w:type="character" w:customStyle="1" w:styleId="WW-WW8Num25z011">
    <w:name w:val="WW-WW8Num25z011"/>
    <w:rsid w:val="00DA10B8"/>
    <w:rPr>
      <w:rFonts w:ascii="Symbol" w:hAnsi="Symbol"/>
    </w:rPr>
  </w:style>
  <w:style w:type="character" w:customStyle="1" w:styleId="WW-WW8Num26z011">
    <w:name w:val="WW-WW8Num26z011"/>
    <w:rsid w:val="00DA10B8"/>
    <w:rPr>
      <w:rFonts w:ascii="Symbol" w:hAnsi="Symbol" w:cs="StarSymbol"/>
      <w:sz w:val="18"/>
      <w:szCs w:val="18"/>
    </w:rPr>
  </w:style>
  <w:style w:type="character" w:customStyle="1" w:styleId="WW-WW8Num29z011">
    <w:name w:val="WW-WW8Num29z011"/>
    <w:rsid w:val="00DA10B8"/>
    <w:rPr>
      <w:rFonts w:ascii="Symbol" w:hAnsi="Symbol" w:cs="StarSymbol"/>
      <w:sz w:val="18"/>
      <w:szCs w:val="18"/>
    </w:rPr>
  </w:style>
  <w:style w:type="character" w:customStyle="1" w:styleId="WW-WW8Num30z011">
    <w:name w:val="WW-WW8Num30z011"/>
    <w:rsid w:val="00DA10B8"/>
    <w:rPr>
      <w:rFonts w:ascii="Symbol" w:hAnsi="Symbol"/>
    </w:rPr>
  </w:style>
  <w:style w:type="character" w:customStyle="1" w:styleId="WW-WW8Num33z011">
    <w:name w:val="WW-WW8Num33z011"/>
    <w:rsid w:val="00DA10B8"/>
    <w:rPr>
      <w:rFonts w:ascii="Symbol" w:hAnsi="Symbol"/>
    </w:rPr>
  </w:style>
  <w:style w:type="character" w:customStyle="1" w:styleId="WW-WW8Num34z011">
    <w:name w:val="WW-WW8Num34z011"/>
    <w:rsid w:val="00DA10B8"/>
    <w:rPr>
      <w:rFonts w:ascii="Symbol" w:hAnsi="Symbol"/>
    </w:rPr>
  </w:style>
  <w:style w:type="character" w:customStyle="1" w:styleId="WW-WW8Num35z011">
    <w:name w:val="WW-WW8Num35z011"/>
    <w:rsid w:val="00DA10B8"/>
    <w:rPr>
      <w:rFonts w:ascii="Symbol" w:hAnsi="Symbol" w:cs="StarSymbol"/>
      <w:sz w:val="18"/>
      <w:szCs w:val="18"/>
    </w:rPr>
  </w:style>
  <w:style w:type="character" w:customStyle="1" w:styleId="WW-WW8Num45z011">
    <w:name w:val="WW-WW8Num45z011"/>
    <w:rsid w:val="00DA10B8"/>
    <w:rPr>
      <w:rFonts w:ascii="Symbol" w:hAnsi="Symbol"/>
    </w:rPr>
  </w:style>
  <w:style w:type="character" w:customStyle="1" w:styleId="WW-WW8Num46z011">
    <w:name w:val="WW-WW8Num46z011"/>
    <w:rsid w:val="00DA10B8"/>
    <w:rPr>
      <w:rFonts w:ascii="Symbol" w:hAnsi="Symbol"/>
    </w:rPr>
  </w:style>
  <w:style w:type="character" w:customStyle="1" w:styleId="WW-WW8Num47z011">
    <w:name w:val="WW-WW8Num47z011"/>
    <w:rsid w:val="00DA10B8"/>
    <w:rPr>
      <w:rFonts w:ascii="Symbol" w:hAnsi="Symbol"/>
    </w:rPr>
  </w:style>
  <w:style w:type="character" w:customStyle="1" w:styleId="WW-WW8Num48z011">
    <w:name w:val="WW-WW8Num48z011"/>
    <w:rsid w:val="00DA10B8"/>
    <w:rPr>
      <w:rFonts w:ascii="Symbol" w:hAnsi="Symbol"/>
    </w:rPr>
  </w:style>
  <w:style w:type="character" w:customStyle="1" w:styleId="WW-WW8Num49z011">
    <w:name w:val="WW-WW8Num49z011"/>
    <w:rsid w:val="00DA10B8"/>
    <w:rPr>
      <w:rFonts w:ascii="Symbol" w:hAnsi="Symbol"/>
    </w:rPr>
  </w:style>
  <w:style w:type="character" w:customStyle="1" w:styleId="WW-WW8Num50z011">
    <w:name w:val="WW-WW8Num50z011"/>
    <w:rsid w:val="00DA10B8"/>
    <w:rPr>
      <w:rFonts w:ascii="Symbol" w:hAnsi="Symbol"/>
    </w:rPr>
  </w:style>
  <w:style w:type="character" w:customStyle="1" w:styleId="WW-WW8Num51z011">
    <w:name w:val="WW-WW8Num51z011"/>
    <w:rsid w:val="00DA10B8"/>
    <w:rPr>
      <w:rFonts w:ascii="Symbol" w:hAnsi="Symbol"/>
    </w:rPr>
  </w:style>
  <w:style w:type="character" w:customStyle="1" w:styleId="WW-WW8Num52z011">
    <w:name w:val="WW-WW8Num52z011"/>
    <w:rsid w:val="00DA10B8"/>
    <w:rPr>
      <w:rFonts w:ascii="Symbol" w:hAnsi="Symbol"/>
    </w:rPr>
  </w:style>
  <w:style w:type="character" w:customStyle="1" w:styleId="WW-WW8Num53z011">
    <w:name w:val="WW-WW8Num53z011"/>
    <w:rsid w:val="00DA10B8"/>
    <w:rPr>
      <w:rFonts w:ascii="Symbol" w:hAnsi="Symbol"/>
    </w:rPr>
  </w:style>
  <w:style w:type="character" w:customStyle="1" w:styleId="WW-WW8Num54z011">
    <w:name w:val="WW-WW8Num54z011"/>
    <w:rsid w:val="00DA10B8"/>
    <w:rPr>
      <w:rFonts w:ascii="Symbol" w:hAnsi="Symbol"/>
    </w:rPr>
  </w:style>
  <w:style w:type="character" w:customStyle="1" w:styleId="WW-WW8Num55z011">
    <w:name w:val="WW-WW8Num55z011"/>
    <w:rsid w:val="00DA10B8"/>
    <w:rPr>
      <w:rFonts w:ascii="Symbol" w:hAnsi="Symbol"/>
    </w:rPr>
  </w:style>
  <w:style w:type="character" w:customStyle="1" w:styleId="WW-WW8Num58z011">
    <w:name w:val="WW-WW8Num58z011"/>
    <w:rsid w:val="00DA10B8"/>
    <w:rPr>
      <w:rFonts w:ascii="Symbol" w:hAnsi="Symbol" w:cs="StarSymbol"/>
      <w:sz w:val="18"/>
      <w:szCs w:val="18"/>
    </w:rPr>
  </w:style>
  <w:style w:type="character" w:customStyle="1" w:styleId="WW-WW8Num59z011">
    <w:name w:val="WW-WW8Num59z011"/>
    <w:rsid w:val="00DA10B8"/>
    <w:rPr>
      <w:rFonts w:ascii="Symbol" w:hAnsi="Symbol"/>
      <w:sz w:val="20"/>
    </w:rPr>
  </w:style>
  <w:style w:type="character" w:customStyle="1" w:styleId="WW-WW8Num60z011">
    <w:name w:val="WW-WW8Num60z011"/>
    <w:rsid w:val="00DA10B8"/>
    <w:rPr>
      <w:rFonts w:ascii="Symbol" w:hAnsi="Symbol"/>
      <w:sz w:val="20"/>
    </w:rPr>
  </w:style>
  <w:style w:type="character" w:customStyle="1" w:styleId="WW-WW8Num61z011">
    <w:name w:val="WW-WW8Num61z011"/>
    <w:rsid w:val="00DA10B8"/>
    <w:rPr>
      <w:rFonts w:ascii="Symbol" w:hAnsi="Symbol"/>
      <w:sz w:val="20"/>
    </w:rPr>
  </w:style>
  <w:style w:type="character" w:customStyle="1" w:styleId="WW-WW8Num78z011">
    <w:name w:val="WW-WW8Num78z011"/>
    <w:rsid w:val="00DA10B8"/>
    <w:rPr>
      <w:rFonts w:ascii="Symbol" w:hAnsi="Symbol"/>
    </w:rPr>
  </w:style>
  <w:style w:type="character" w:customStyle="1" w:styleId="WW-WW8Num79z011">
    <w:name w:val="WW-WW8Num79z011"/>
    <w:rsid w:val="00DA10B8"/>
    <w:rPr>
      <w:rFonts w:ascii="Symbol" w:hAnsi="Symbol"/>
    </w:rPr>
  </w:style>
  <w:style w:type="character" w:customStyle="1" w:styleId="WW-WW8Num80z011">
    <w:name w:val="WW-WW8Num80z011"/>
    <w:rsid w:val="00DA10B8"/>
    <w:rPr>
      <w:rFonts w:ascii="Symbol" w:hAnsi="Symbol"/>
    </w:rPr>
  </w:style>
  <w:style w:type="character" w:customStyle="1" w:styleId="WW-WW8Num81z011">
    <w:name w:val="WW-WW8Num81z011"/>
    <w:rsid w:val="00DA10B8"/>
    <w:rPr>
      <w:rFonts w:ascii="Symbol" w:hAnsi="Symbol"/>
    </w:rPr>
  </w:style>
  <w:style w:type="character" w:customStyle="1" w:styleId="WW-WW8Num84z011">
    <w:name w:val="WW-WW8Num84z011"/>
    <w:rsid w:val="00DA10B8"/>
    <w:rPr>
      <w:rFonts w:ascii="Symbol" w:hAnsi="Symbol"/>
    </w:rPr>
  </w:style>
  <w:style w:type="character" w:customStyle="1" w:styleId="WW-WW8Num91z011">
    <w:name w:val="WW-WW8Num91z011"/>
    <w:rsid w:val="00DA10B8"/>
    <w:rPr>
      <w:rFonts w:ascii="Symbol" w:hAnsi="Symbol"/>
    </w:rPr>
  </w:style>
  <w:style w:type="character" w:customStyle="1" w:styleId="WW-WW8Num100z011">
    <w:name w:val="WW-WW8Num100z011"/>
    <w:rsid w:val="00DA10B8"/>
    <w:rPr>
      <w:rFonts w:ascii="Symbol" w:hAnsi="Symbol" w:cs="StarSymbol"/>
      <w:sz w:val="18"/>
      <w:szCs w:val="18"/>
    </w:rPr>
  </w:style>
  <w:style w:type="character" w:customStyle="1" w:styleId="WW-WW8Num101z011">
    <w:name w:val="WW-WW8Num101z011"/>
    <w:rsid w:val="00DA10B8"/>
    <w:rPr>
      <w:rFonts w:ascii="Symbol" w:hAnsi="Symbol" w:cs="StarSymbol"/>
      <w:sz w:val="18"/>
      <w:szCs w:val="18"/>
    </w:rPr>
  </w:style>
  <w:style w:type="character" w:customStyle="1" w:styleId="WW-WW8Num102z011">
    <w:name w:val="WW-WW8Num102z011"/>
    <w:rsid w:val="00DA10B8"/>
    <w:rPr>
      <w:rFonts w:ascii="Symbol" w:hAnsi="Symbol"/>
    </w:rPr>
  </w:style>
  <w:style w:type="character" w:customStyle="1" w:styleId="WW-WW8Num104z011">
    <w:name w:val="WW-WW8Num104z011"/>
    <w:rsid w:val="00DA10B8"/>
    <w:rPr>
      <w:rFonts w:ascii="Symbol" w:hAnsi="Symbol"/>
    </w:rPr>
  </w:style>
  <w:style w:type="character" w:customStyle="1" w:styleId="WW-WW8Num105z011">
    <w:name w:val="WW-WW8Num105z011"/>
    <w:rsid w:val="00DA10B8"/>
    <w:rPr>
      <w:rFonts w:ascii="Symbol" w:hAnsi="Symbol"/>
    </w:rPr>
  </w:style>
  <w:style w:type="character" w:customStyle="1" w:styleId="WW-WW8Num107z011">
    <w:name w:val="WW-WW8Num107z011"/>
    <w:rsid w:val="00DA10B8"/>
    <w:rPr>
      <w:rFonts w:ascii="Symbol" w:hAnsi="Symbol"/>
    </w:rPr>
  </w:style>
  <w:style w:type="character" w:customStyle="1" w:styleId="WW-WW8Num108z011">
    <w:name w:val="WW-WW8Num108z011"/>
    <w:rsid w:val="00DA10B8"/>
    <w:rPr>
      <w:rFonts w:ascii="Symbol" w:hAnsi="Symbol"/>
    </w:rPr>
  </w:style>
  <w:style w:type="character" w:customStyle="1" w:styleId="WW-WW8Num110z011">
    <w:name w:val="WW-WW8Num110z011"/>
    <w:rsid w:val="00DA10B8"/>
    <w:rPr>
      <w:rFonts w:ascii="Symbol" w:hAnsi="Symbol"/>
      <w:sz w:val="20"/>
    </w:rPr>
  </w:style>
  <w:style w:type="character" w:customStyle="1" w:styleId="WW-WW8Num111z011">
    <w:name w:val="WW-WW8Num111z011"/>
    <w:rsid w:val="00DA10B8"/>
    <w:rPr>
      <w:rFonts w:ascii="Symbol" w:hAnsi="Symbol"/>
      <w:sz w:val="20"/>
    </w:rPr>
  </w:style>
  <w:style w:type="character" w:customStyle="1" w:styleId="WW-WW8Num112z011">
    <w:name w:val="WW-WW8Num112z011"/>
    <w:rsid w:val="00DA10B8"/>
    <w:rPr>
      <w:rFonts w:ascii="Symbol" w:hAnsi="Symbol"/>
    </w:rPr>
  </w:style>
  <w:style w:type="character" w:customStyle="1" w:styleId="WW-WW8Num113z011">
    <w:name w:val="WW-WW8Num113z011"/>
    <w:rsid w:val="00DA10B8"/>
    <w:rPr>
      <w:rFonts w:ascii="Symbol" w:hAnsi="Symbol"/>
    </w:rPr>
  </w:style>
  <w:style w:type="character" w:customStyle="1" w:styleId="WW-WW8Num114z011">
    <w:name w:val="WW-WW8Num114z011"/>
    <w:rsid w:val="00DA10B8"/>
    <w:rPr>
      <w:rFonts w:ascii="Symbol" w:hAnsi="Symbol"/>
    </w:rPr>
  </w:style>
  <w:style w:type="character" w:customStyle="1" w:styleId="WW-WW8Num115z011">
    <w:name w:val="WW-WW8Num115z011"/>
    <w:rsid w:val="00DA10B8"/>
    <w:rPr>
      <w:rFonts w:ascii="Symbol" w:hAnsi="Symbol"/>
    </w:rPr>
  </w:style>
  <w:style w:type="character" w:customStyle="1" w:styleId="WW-WW8Num117z011">
    <w:name w:val="WW-WW8Num117z011"/>
    <w:rsid w:val="00DA10B8"/>
    <w:rPr>
      <w:rFonts w:ascii="Symbol" w:hAnsi="Symbol"/>
    </w:rPr>
  </w:style>
  <w:style w:type="character" w:customStyle="1" w:styleId="WW-WW8Num118z011">
    <w:name w:val="WW-WW8Num118z011"/>
    <w:rsid w:val="00DA10B8"/>
    <w:rPr>
      <w:rFonts w:ascii="Symbol" w:hAnsi="Symbol"/>
    </w:rPr>
  </w:style>
  <w:style w:type="character" w:customStyle="1" w:styleId="WW-WW8Num120z011">
    <w:name w:val="WW-WW8Num120z011"/>
    <w:rsid w:val="00DA10B8"/>
    <w:rPr>
      <w:rFonts w:ascii="Symbol" w:hAnsi="Symbol"/>
    </w:rPr>
  </w:style>
  <w:style w:type="character" w:customStyle="1" w:styleId="WW-WW8Num121z011">
    <w:name w:val="WW-WW8Num121z011"/>
    <w:rsid w:val="00DA10B8"/>
    <w:rPr>
      <w:rFonts w:ascii="Symbol" w:hAnsi="Symbol"/>
    </w:rPr>
  </w:style>
  <w:style w:type="character" w:customStyle="1" w:styleId="WW-WW8Num123z011">
    <w:name w:val="WW-WW8Num123z011"/>
    <w:rsid w:val="00DA10B8"/>
    <w:rPr>
      <w:rFonts w:ascii="Symbol" w:hAnsi="Symbol"/>
    </w:rPr>
  </w:style>
  <w:style w:type="character" w:customStyle="1" w:styleId="WW-WW8Num124z011">
    <w:name w:val="WW-WW8Num124z011"/>
    <w:rsid w:val="00DA10B8"/>
    <w:rPr>
      <w:rFonts w:ascii="Symbol" w:hAnsi="Symbol"/>
    </w:rPr>
  </w:style>
  <w:style w:type="character" w:customStyle="1" w:styleId="WW-WW8Num125z011">
    <w:name w:val="WW-WW8Num125z011"/>
    <w:rsid w:val="00DA10B8"/>
    <w:rPr>
      <w:rFonts w:ascii="Symbol" w:hAnsi="Symbol"/>
    </w:rPr>
  </w:style>
  <w:style w:type="character" w:customStyle="1" w:styleId="WW-WW8Num126z011">
    <w:name w:val="WW-WW8Num126z011"/>
    <w:rsid w:val="00DA10B8"/>
    <w:rPr>
      <w:rFonts w:ascii="Symbol" w:hAnsi="Symbol"/>
    </w:rPr>
  </w:style>
  <w:style w:type="character" w:customStyle="1" w:styleId="WW-WW8Num127z011">
    <w:name w:val="WW-WW8Num127z011"/>
    <w:rsid w:val="00DA10B8"/>
    <w:rPr>
      <w:rFonts w:ascii="Symbol" w:hAnsi="Symbol"/>
    </w:rPr>
  </w:style>
  <w:style w:type="character" w:customStyle="1" w:styleId="WW-WW8Num129z011">
    <w:name w:val="WW-WW8Num129z011"/>
    <w:rsid w:val="00DA10B8"/>
    <w:rPr>
      <w:rFonts w:ascii="Symbol" w:hAnsi="Symbol"/>
    </w:rPr>
  </w:style>
  <w:style w:type="character" w:customStyle="1" w:styleId="WW8Num132z0">
    <w:name w:val="WW8Num132z0"/>
    <w:rsid w:val="00DA10B8"/>
    <w:rPr>
      <w:rFonts w:ascii="Symbol" w:hAnsi="Symbol"/>
    </w:rPr>
  </w:style>
  <w:style w:type="character" w:customStyle="1" w:styleId="WW8Num137z0">
    <w:name w:val="WW8Num137z0"/>
    <w:rsid w:val="00DA10B8"/>
    <w:rPr>
      <w:rFonts w:ascii="Symbol" w:hAnsi="Symbol"/>
    </w:rPr>
  </w:style>
  <w:style w:type="character" w:customStyle="1" w:styleId="WW-WW8Num148z011">
    <w:name w:val="WW-WW8Num148z011"/>
    <w:rsid w:val="00DA10B8"/>
    <w:rPr>
      <w:rFonts w:ascii="Symbol" w:hAnsi="Symbol"/>
    </w:rPr>
  </w:style>
  <w:style w:type="character" w:customStyle="1" w:styleId="WW-WW8Num149z011">
    <w:name w:val="WW-WW8Num149z011"/>
    <w:rsid w:val="00DA10B8"/>
    <w:rPr>
      <w:rFonts w:ascii="Symbol" w:hAnsi="Symbol"/>
    </w:rPr>
  </w:style>
  <w:style w:type="character" w:customStyle="1" w:styleId="WW-WW8Num151z011">
    <w:name w:val="WW-WW8Num151z011"/>
    <w:rsid w:val="00DA10B8"/>
    <w:rPr>
      <w:rFonts w:ascii="Symbol" w:hAnsi="Symbol"/>
    </w:rPr>
  </w:style>
  <w:style w:type="character" w:customStyle="1" w:styleId="WW-WW8Num152z011">
    <w:name w:val="WW-WW8Num152z011"/>
    <w:rsid w:val="00DA10B8"/>
    <w:rPr>
      <w:rFonts w:ascii="Symbol" w:hAnsi="Symbol"/>
    </w:rPr>
  </w:style>
  <w:style w:type="character" w:customStyle="1" w:styleId="WW-WW8Num155z011">
    <w:name w:val="WW-WW8Num155z011"/>
    <w:rsid w:val="00DA10B8"/>
    <w:rPr>
      <w:rFonts w:ascii="Symbol" w:hAnsi="Symbol"/>
    </w:rPr>
  </w:style>
  <w:style w:type="character" w:customStyle="1" w:styleId="WW8Num156z0">
    <w:name w:val="WW8Num156z0"/>
    <w:rsid w:val="00DA10B8"/>
    <w:rPr>
      <w:rFonts w:ascii="Symbol" w:hAnsi="Symbol"/>
    </w:rPr>
  </w:style>
  <w:style w:type="character" w:customStyle="1" w:styleId="WW8Num158z0">
    <w:name w:val="WW8Num158z0"/>
    <w:rsid w:val="00DA10B8"/>
    <w:rPr>
      <w:rFonts w:ascii="Symbol" w:hAnsi="Symbol"/>
    </w:rPr>
  </w:style>
  <w:style w:type="character" w:customStyle="1" w:styleId="WW-WW8Num166z011">
    <w:name w:val="WW-WW8Num166z011"/>
    <w:rsid w:val="00DA10B8"/>
    <w:rPr>
      <w:rFonts w:ascii="Wingdings 2" w:hAnsi="Wingdings 2"/>
      <w:sz w:val="20"/>
    </w:rPr>
  </w:style>
  <w:style w:type="character" w:customStyle="1" w:styleId="WW-WW8Num167z011">
    <w:name w:val="WW-WW8Num167z011"/>
    <w:rsid w:val="00DA10B8"/>
    <w:rPr>
      <w:rFonts w:ascii="Wingdings 2" w:hAnsi="Wingdings 2"/>
    </w:rPr>
  </w:style>
  <w:style w:type="character" w:customStyle="1" w:styleId="WW-WW8Num169z011">
    <w:name w:val="WW-WW8Num169z011"/>
    <w:rsid w:val="00DA10B8"/>
    <w:rPr>
      <w:rFonts w:ascii="Wingdings 2" w:hAnsi="Wingdings 2"/>
    </w:rPr>
  </w:style>
  <w:style w:type="character" w:customStyle="1" w:styleId="WW-WW8Num170z011">
    <w:name w:val="WW-WW8Num170z011"/>
    <w:rsid w:val="00DA10B8"/>
    <w:rPr>
      <w:rFonts w:ascii="Wingdings 2" w:hAnsi="Wingdings 2"/>
    </w:rPr>
  </w:style>
  <w:style w:type="character" w:customStyle="1" w:styleId="WW-WW8Num171z011">
    <w:name w:val="WW-WW8Num171z011"/>
    <w:rsid w:val="00DA10B8"/>
    <w:rPr>
      <w:rFonts w:ascii="Symbol" w:hAnsi="Symbol"/>
    </w:rPr>
  </w:style>
  <w:style w:type="character" w:customStyle="1" w:styleId="WW-WW8Num174z011">
    <w:name w:val="WW-WW8Num174z011"/>
    <w:rsid w:val="00DA10B8"/>
    <w:rPr>
      <w:rFonts w:ascii="Symbol" w:hAnsi="Symbol"/>
    </w:rPr>
  </w:style>
  <w:style w:type="character" w:customStyle="1" w:styleId="WW-WW8Num175z011">
    <w:name w:val="WW-WW8Num175z011"/>
    <w:rsid w:val="00DA10B8"/>
    <w:rPr>
      <w:rFonts w:ascii="Symbol" w:hAnsi="Symbol"/>
      <w:sz w:val="20"/>
    </w:rPr>
  </w:style>
  <w:style w:type="character" w:customStyle="1" w:styleId="WW8Num176z0">
    <w:name w:val="WW8Num176z0"/>
    <w:rsid w:val="00DA10B8"/>
    <w:rPr>
      <w:rFonts w:ascii="Symbol" w:hAnsi="Symbol"/>
    </w:rPr>
  </w:style>
  <w:style w:type="character" w:customStyle="1" w:styleId="WW-WW8Num179z01">
    <w:name w:val="WW-WW8Num179z01"/>
    <w:rsid w:val="00DA10B8"/>
    <w:rPr>
      <w:rFonts w:ascii="Symbol" w:hAnsi="Symbol"/>
    </w:rPr>
  </w:style>
  <w:style w:type="character" w:customStyle="1" w:styleId="WW-WW8Num180z011">
    <w:name w:val="WW-WW8Num180z011"/>
    <w:rsid w:val="00DA10B8"/>
    <w:rPr>
      <w:rFonts w:ascii="Symbol" w:hAnsi="Symbol"/>
    </w:rPr>
  </w:style>
  <w:style w:type="character" w:customStyle="1" w:styleId="WW8Num187z0">
    <w:name w:val="WW8Num187z0"/>
    <w:rsid w:val="00DA10B8"/>
    <w:rPr>
      <w:rFonts w:ascii="Symbol" w:hAnsi="Symbol"/>
    </w:rPr>
  </w:style>
  <w:style w:type="character" w:customStyle="1" w:styleId="WW8Num188z0">
    <w:name w:val="WW8Num188z0"/>
    <w:rsid w:val="00DA10B8"/>
    <w:rPr>
      <w:rFonts w:ascii="Wingdings" w:hAnsi="Wingdings"/>
    </w:rPr>
  </w:style>
  <w:style w:type="character" w:customStyle="1" w:styleId="WW-WW8Num191z01">
    <w:name w:val="WW-WW8Num191z01"/>
    <w:rsid w:val="00DA10B8"/>
    <w:rPr>
      <w:rFonts w:ascii="Wingdings 2" w:hAnsi="Wingdings 2"/>
    </w:rPr>
  </w:style>
  <w:style w:type="character" w:customStyle="1" w:styleId="WW-WW8Num192z011">
    <w:name w:val="WW-WW8Num192z011"/>
    <w:rsid w:val="00DA10B8"/>
    <w:rPr>
      <w:rFonts w:ascii="Symbol" w:hAnsi="Symbol"/>
    </w:rPr>
  </w:style>
  <w:style w:type="character" w:customStyle="1" w:styleId="WW-WW8Num193z011">
    <w:name w:val="WW-WW8Num193z011"/>
    <w:rsid w:val="00DA10B8"/>
    <w:rPr>
      <w:rFonts w:ascii="Wingdings 2" w:hAnsi="Wingdings 2"/>
    </w:rPr>
  </w:style>
  <w:style w:type="character" w:customStyle="1" w:styleId="WW-WW8Num194z0">
    <w:name w:val="WW-WW8Num194z0"/>
    <w:rsid w:val="00DA10B8"/>
    <w:rPr>
      <w:rFonts w:ascii="Wingdings" w:hAnsi="Wingdings"/>
    </w:rPr>
  </w:style>
  <w:style w:type="character" w:customStyle="1" w:styleId="WW8Num195z0">
    <w:name w:val="WW8Num195z0"/>
    <w:rsid w:val="00DA10B8"/>
    <w:rPr>
      <w:rFonts w:ascii="Wingdings 2" w:hAnsi="Wingdings 2"/>
    </w:rPr>
  </w:style>
  <w:style w:type="character" w:customStyle="1" w:styleId="WW8Num196z0">
    <w:name w:val="WW8Num196z0"/>
    <w:rsid w:val="00DA10B8"/>
    <w:rPr>
      <w:rFonts w:ascii="Wingdings 2" w:hAnsi="Wingdings 2"/>
    </w:rPr>
  </w:style>
  <w:style w:type="character" w:customStyle="1" w:styleId="WW8Num197z0">
    <w:name w:val="WW8Num197z0"/>
    <w:rsid w:val="00DA10B8"/>
    <w:rPr>
      <w:rFonts w:ascii="Symbol" w:hAnsi="Symbol"/>
    </w:rPr>
  </w:style>
  <w:style w:type="character" w:customStyle="1" w:styleId="WW8Num198z0">
    <w:name w:val="WW8Num198z0"/>
    <w:rsid w:val="00DA10B8"/>
    <w:rPr>
      <w:rFonts w:ascii="Symbol" w:hAnsi="Symbol"/>
    </w:rPr>
  </w:style>
  <w:style w:type="character" w:customStyle="1" w:styleId="WW8Num199z0">
    <w:name w:val="WW8Num199z0"/>
    <w:rsid w:val="00DA10B8"/>
    <w:rPr>
      <w:rFonts w:ascii="Wingdings 2" w:hAnsi="Wingdings 2"/>
    </w:rPr>
  </w:style>
  <w:style w:type="character" w:customStyle="1" w:styleId="WW8Num200z0">
    <w:name w:val="WW8Num200z0"/>
    <w:rsid w:val="00DA10B8"/>
    <w:rPr>
      <w:rFonts w:ascii="Symbol" w:hAnsi="Symbol"/>
    </w:rPr>
  </w:style>
  <w:style w:type="character" w:customStyle="1" w:styleId="WW8Num201z0">
    <w:name w:val="WW8Num201z0"/>
    <w:rsid w:val="00DA10B8"/>
    <w:rPr>
      <w:rFonts w:ascii="Symbol" w:hAnsi="Symbol"/>
    </w:rPr>
  </w:style>
  <w:style w:type="character" w:customStyle="1" w:styleId="WW8Num202z0">
    <w:name w:val="WW8Num202z0"/>
    <w:rsid w:val="00DA10B8"/>
    <w:rPr>
      <w:rFonts w:ascii="Wingdings" w:hAnsi="Wingdings"/>
    </w:rPr>
  </w:style>
  <w:style w:type="character" w:customStyle="1" w:styleId="WW8Num203z0">
    <w:name w:val="WW8Num203z0"/>
    <w:rsid w:val="00DA10B8"/>
    <w:rPr>
      <w:rFonts w:ascii="Wingdings 2" w:hAnsi="Wingdings 2"/>
      <w:sz w:val="20"/>
    </w:rPr>
  </w:style>
  <w:style w:type="character" w:customStyle="1" w:styleId="WW8Num204z0">
    <w:name w:val="WW8Num204z0"/>
    <w:rsid w:val="00DA10B8"/>
    <w:rPr>
      <w:rFonts w:ascii="Wingdings 2" w:hAnsi="Wingdings 2"/>
    </w:rPr>
  </w:style>
  <w:style w:type="character" w:customStyle="1" w:styleId="WW8Num205z0">
    <w:name w:val="WW8Num205z0"/>
    <w:rsid w:val="00DA10B8"/>
    <w:rPr>
      <w:rFonts w:ascii="Wingdings" w:hAnsi="Wingdings"/>
    </w:rPr>
  </w:style>
  <w:style w:type="character" w:customStyle="1" w:styleId="WW8Num206z0">
    <w:name w:val="WW8Num206z0"/>
    <w:rsid w:val="00DA10B8"/>
    <w:rPr>
      <w:rFonts w:ascii="Wingdings 2" w:hAnsi="Wingdings 2"/>
    </w:rPr>
  </w:style>
  <w:style w:type="character" w:customStyle="1" w:styleId="WW8Num207z0">
    <w:name w:val="WW8Num207z0"/>
    <w:rsid w:val="00DA10B8"/>
    <w:rPr>
      <w:rFonts w:ascii="Wingdings 2" w:hAnsi="Wingdings 2"/>
    </w:rPr>
  </w:style>
  <w:style w:type="character" w:customStyle="1" w:styleId="WW8Num208z0">
    <w:name w:val="WW8Num208z0"/>
    <w:rsid w:val="00DA10B8"/>
    <w:rPr>
      <w:rFonts w:ascii="Symbol" w:hAnsi="Symbol"/>
    </w:rPr>
  </w:style>
  <w:style w:type="character" w:customStyle="1" w:styleId="WW8Num209z0">
    <w:name w:val="WW8Num209z0"/>
    <w:rsid w:val="00DA10B8"/>
    <w:rPr>
      <w:rFonts w:ascii="Wingdings 2" w:hAnsi="Wingdings 2"/>
    </w:rPr>
  </w:style>
  <w:style w:type="character" w:customStyle="1" w:styleId="WW8Num210z0">
    <w:name w:val="WW8Num210z0"/>
    <w:rsid w:val="00DA10B8"/>
    <w:rPr>
      <w:rFonts w:ascii="Wingdings 2" w:hAnsi="Wingdings 2"/>
    </w:rPr>
  </w:style>
  <w:style w:type="character" w:customStyle="1" w:styleId="WW8Num211z0">
    <w:name w:val="WW8Num211z0"/>
    <w:rsid w:val="00DA10B8"/>
    <w:rPr>
      <w:rFonts w:ascii="Wingdings 2" w:hAnsi="Wingdings 2"/>
    </w:rPr>
  </w:style>
  <w:style w:type="character" w:customStyle="1" w:styleId="WW8Num212z0">
    <w:name w:val="WW8Num212z0"/>
    <w:rsid w:val="00DA10B8"/>
    <w:rPr>
      <w:rFonts w:ascii="Wingdings 2" w:hAnsi="Wingdings 2"/>
    </w:rPr>
  </w:style>
  <w:style w:type="character" w:customStyle="1" w:styleId="WW8Num213z0">
    <w:name w:val="WW8Num213z0"/>
    <w:rsid w:val="00DA10B8"/>
    <w:rPr>
      <w:rFonts w:ascii="Wingdings 2" w:hAnsi="Wingdings 2"/>
    </w:rPr>
  </w:style>
  <w:style w:type="character" w:customStyle="1" w:styleId="WW8Num214z0">
    <w:name w:val="WW8Num214z0"/>
    <w:rsid w:val="00DA10B8"/>
    <w:rPr>
      <w:rFonts w:ascii="Symbol" w:hAnsi="Symbol"/>
    </w:rPr>
  </w:style>
  <w:style w:type="character" w:customStyle="1" w:styleId="WW8Num215z0">
    <w:name w:val="WW8Num215z0"/>
    <w:rsid w:val="00DA10B8"/>
    <w:rPr>
      <w:rFonts w:ascii="Wingdings 2" w:hAnsi="Wingdings 2"/>
    </w:rPr>
  </w:style>
  <w:style w:type="character" w:customStyle="1" w:styleId="WW8Num216z0">
    <w:name w:val="WW8Num216z0"/>
    <w:rsid w:val="00DA10B8"/>
    <w:rPr>
      <w:rFonts w:ascii="Wingdings 2" w:hAnsi="Wingdings 2"/>
    </w:rPr>
  </w:style>
  <w:style w:type="character" w:customStyle="1" w:styleId="WW8Num217z0">
    <w:name w:val="WW8Num217z0"/>
    <w:rsid w:val="00DA10B8"/>
    <w:rPr>
      <w:rFonts w:ascii="Wingdings 2" w:hAnsi="Wingdings 2"/>
    </w:rPr>
  </w:style>
  <w:style w:type="character" w:customStyle="1" w:styleId="WW8Num218z0">
    <w:name w:val="WW8Num218z0"/>
    <w:rsid w:val="00DA10B8"/>
    <w:rPr>
      <w:rFonts w:ascii="Wingdings" w:hAnsi="Wingdings"/>
    </w:rPr>
  </w:style>
  <w:style w:type="character" w:customStyle="1" w:styleId="WW8Num219z0">
    <w:name w:val="WW8Num219z0"/>
    <w:rsid w:val="00DA10B8"/>
    <w:rPr>
      <w:rFonts w:ascii="Wingdings 2" w:hAnsi="Wingdings 2"/>
    </w:rPr>
  </w:style>
  <w:style w:type="character" w:customStyle="1" w:styleId="WW8Num220z0">
    <w:name w:val="WW8Num220z0"/>
    <w:rsid w:val="00DA10B8"/>
    <w:rPr>
      <w:rFonts w:ascii="Wingdings 2" w:hAnsi="Wingdings 2"/>
    </w:rPr>
  </w:style>
  <w:style w:type="character" w:customStyle="1" w:styleId="WW8Num221z0">
    <w:name w:val="WW8Num221z0"/>
    <w:rsid w:val="00DA10B8"/>
    <w:rPr>
      <w:rFonts w:ascii="Wingdings" w:hAnsi="Wingdings"/>
    </w:rPr>
  </w:style>
  <w:style w:type="character" w:customStyle="1" w:styleId="WW8Num222z0">
    <w:name w:val="WW8Num222z0"/>
    <w:rsid w:val="00DA10B8"/>
    <w:rPr>
      <w:rFonts w:ascii="Wingdings 2" w:hAnsi="Wingdings 2"/>
    </w:rPr>
  </w:style>
  <w:style w:type="character" w:customStyle="1" w:styleId="WW8Num223z0">
    <w:name w:val="WW8Num223z0"/>
    <w:rsid w:val="00DA10B8"/>
    <w:rPr>
      <w:rFonts w:ascii="Wingdings" w:hAnsi="Wingdings"/>
    </w:rPr>
  </w:style>
  <w:style w:type="character" w:customStyle="1" w:styleId="WW8Num224z0">
    <w:name w:val="WW8Num224z0"/>
    <w:rsid w:val="00DA10B8"/>
    <w:rPr>
      <w:rFonts w:ascii="Wingdings" w:hAnsi="Wingdings"/>
    </w:rPr>
  </w:style>
  <w:style w:type="character" w:customStyle="1" w:styleId="WW8Num225z0">
    <w:name w:val="WW8Num225z0"/>
    <w:rsid w:val="00DA10B8"/>
    <w:rPr>
      <w:rFonts w:ascii="Wingdings 2" w:hAnsi="Wingdings 2"/>
    </w:rPr>
  </w:style>
  <w:style w:type="character" w:customStyle="1" w:styleId="WW8Num226z0">
    <w:name w:val="WW8Num226z0"/>
    <w:rsid w:val="00DA10B8"/>
    <w:rPr>
      <w:rFonts w:ascii="Symbol" w:hAnsi="Symbol"/>
    </w:rPr>
  </w:style>
  <w:style w:type="character" w:customStyle="1" w:styleId="WW8Num227z0">
    <w:name w:val="WW8Num227z0"/>
    <w:rsid w:val="00DA10B8"/>
    <w:rPr>
      <w:rFonts w:ascii="Wingdings 2" w:hAnsi="Wingdings 2"/>
    </w:rPr>
  </w:style>
  <w:style w:type="character" w:customStyle="1" w:styleId="WW8Num230z0">
    <w:name w:val="WW8Num230z0"/>
    <w:rsid w:val="00DA10B8"/>
    <w:rPr>
      <w:rFonts w:ascii="Symbol" w:hAnsi="Symbol" w:cs="StarSymbol"/>
      <w:sz w:val="18"/>
      <w:szCs w:val="18"/>
    </w:rPr>
  </w:style>
  <w:style w:type="character" w:customStyle="1" w:styleId="WW8Num231z0">
    <w:name w:val="WW8Num231z0"/>
    <w:rsid w:val="00DA10B8"/>
    <w:rPr>
      <w:rFonts w:ascii="StarSymbol" w:hAnsi="StarSymbol" w:cs="StarSymbol"/>
      <w:sz w:val="18"/>
      <w:szCs w:val="18"/>
    </w:rPr>
  </w:style>
  <w:style w:type="character" w:customStyle="1" w:styleId="WW-Absatz-Standardschriftart111111">
    <w:name w:val="WW-Absatz-Standardschriftart111111"/>
    <w:rsid w:val="00DA10B8"/>
  </w:style>
  <w:style w:type="character" w:customStyle="1" w:styleId="WW-WW8Num6z0111">
    <w:name w:val="WW-WW8Num6z0111"/>
    <w:rsid w:val="00DA10B8"/>
    <w:rPr>
      <w:rFonts w:ascii="Symbol" w:hAnsi="Symbol"/>
      <w:b/>
    </w:rPr>
  </w:style>
  <w:style w:type="character" w:customStyle="1" w:styleId="WW-WW8Num8z0111">
    <w:name w:val="WW-WW8Num8z0111"/>
    <w:rsid w:val="00DA10B8"/>
    <w:rPr>
      <w:rFonts w:ascii="Symbol" w:hAnsi="Symbol"/>
    </w:rPr>
  </w:style>
  <w:style w:type="character" w:customStyle="1" w:styleId="WW-WW8Num10z0111">
    <w:name w:val="WW-WW8Num10z0111"/>
    <w:rsid w:val="00DA10B8"/>
    <w:rPr>
      <w:rFonts w:ascii="Symbol" w:hAnsi="Symbol"/>
    </w:rPr>
  </w:style>
  <w:style w:type="character" w:customStyle="1" w:styleId="WW-WW8Num11z0111">
    <w:name w:val="WW-WW8Num11z0111"/>
    <w:rsid w:val="00DA10B8"/>
    <w:rPr>
      <w:rFonts w:ascii="Symbol" w:hAnsi="Symbol"/>
    </w:rPr>
  </w:style>
  <w:style w:type="character" w:customStyle="1" w:styleId="WW-WW8Num12z0111">
    <w:name w:val="WW-WW8Num12z0111"/>
    <w:rsid w:val="00DA10B8"/>
    <w:rPr>
      <w:rFonts w:ascii="Symbol" w:hAnsi="Symbol"/>
    </w:rPr>
  </w:style>
  <w:style w:type="character" w:customStyle="1" w:styleId="WW-WW8Num14z0111">
    <w:name w:val="WW-WW8Num14z0111"/>
    <w:rsid w:val="00DA10B8"/>
    <w:rPr>
      <w:rFonts w:ascii="Symbol" w:hAnsi="Symbol"/>
    </w:rPr>
  </w:style>
  <w:style w:type="character" w:customStyle="1" w:styleId="WW-WW8Num15z0111">
    <w:name w:val="WW-WW8Num15z0111"/>
    <w:rsid w:val="00DA10B8"/>
    <w:rPr>
      <w:rFonts w:ascii="Symbol" w:hAnsi="Symbol"/>
    </w:rPr>
  </w:style>
  <w:style w:type="character" w:customStyle="1" w:styleId="WW-WW8Num17z0111">
    <w:name w:val="WW-WW8Num17z0111"/>
    <w:rsid w:val="00DA10B8"/>
    <w:rPr>
      <w:rFonts w:ascii="Symbol" w:hAnsi="Symbol"/>
    </w:rPr>
  </w:style>
  <w:style w:type="character" w:customStyle="1" w:styleId="WW-WW8Num20z0111">
    <w:name w:val="WW-WW8Num20z0111"/>
    <w:rsid w:val="00DA10B8"/>
    <w:rPr>
      <w:rFonts w:ascii="Symbol" w:hAnsi="Symbol"/>
    </w:rPr>
  </w:style>
  <w:style w:type="character" w:customStyle="1" w:styleId="WW-WW8Num21z0111">
    <w:name w:val="WW-WW8Num21z0111"/>
    <w:rsid w:val="00DA10B8"/>
    <w:rPr>
      <w:rFonts w:ascii="Symbol" w:hAnsi="Symbol"/>
    </w:rPr>
  </w:style>
  <w:style w:type="character" w:customStyle="1" w:styleId="WW-WW8Num22z0111">
    <w:name w:val="WW-WW8Num22z0111"/>
    <w:rsid w:val="00DA10B8"/>
    <w:rPr>
      <w:rFonts w:ascii="Symbol" w:hAnsi="Symbol"/>
    </w:rPr>
  </w:style>
  <w:style w:type="character" w:customStyle="1" w:styleId="WW-WW8Num23z0111">
    <w:name w:val="WW-WW8Num23z0111"/>
    <w:rsid w:val="00DA10B8"/>
    <w:rPr>
      <w:rFonts w:ascii="Symbol" w:hAnsi="Symbol" w:cs="StarSymbol"/>
      <w:sz w:val="18"/>
      <w:szCs w:val="18"/>
    </w:rPr>
  </w:style>
  <w:style w:type="character" w:customStyle="1" w:styleId="WW-WW8Num24z0111">
    <w:name w:val="WW-WW8Num24z0111"/>
    <w:rsid w:val="00DA10B8"/>
    <w:rPr>
      <w:rFonts w:ascii="Symbol" w:hAnsi="Symbol" w:cs="StarSymbol"/>
      <w:sz w:val="18"/>
      <w:szCs w:val="18"/>
    </w:rPr>
  </w:style>
  <w:style w:type="character" w:customStyle="1" w:styleId="WW-WW8Num25z0111">
    <w:name w:val="WW-WW8Num25z0111"/>
    <w:rsid w:val="00DA10B8"/>
    <w:rPr>
      <w:rFonts w:ascii="Symbol" w:hAnsi="Symbol"/>
    </w:rPr>
  </w:style>
  <w:style w:type="character" w:customStyle="1" w:styleId="WW-WW8Num26z0111">
    <w:name w:val="WW-WW8Num26z0111"/>
    <w:rsid w:val="00DA10B8"/>
    <w:rPr>
      <w:rFonts w:ascii="Symbol" w:hAnsi="Symbol" w:cs="StarSymbol"/>
      <w:sz w:val="18"/>
      <w:szCs w:val="18"/>
    </w:rPr>
  </w:style>
  <w:style w:type="character" w:customStyle="1" w:styleId="WW-WW8Num27z0">
    <w:name w:val="WW-WW8Num27z0"/>
    <w:rsid w:val="00DA10B8"/>
    <w:rPr>
      <w:rFonts w:ascii="Symbol" w:hAnsi="Symbol" w:cs="StarSymbol"/>
      <w:sz w:val="18"/>
      <w:szCs w:val="18"/>
    </w:rPr>
  </w:style>
  <w:style w:type="character" w:customStyle="1" w:styleId="WW-WW8Num29z0111">
    <w:name w:val="WW-WW8Num29z0111"/>
    <w:rsid w:val="00DA10B8"/>
    <w:rPr>
      <w:rFonts w:ascii="Symbol" w:hAnsi="Symbol" w:cs="StarSymbol"/>
      <w:sz w:val="18"/>
      <w:szCs w:val="18"/>
    </w:rPr>
  </w:style>
  <w:style w:type="character" w:customStyle="1" w:styleId="WW-WW8Num29z1">
    <w:name w:val="WW-WW8Num29z1"/>
    <w:rsid w:val="00DA10B8"/>
    <w:rPr>
      <w:rFonts w:ascii="Wingdings 2" w:hAnsi="Wingdings 2"/>
    </w:rPr>
  </w:style>
  <w:style w:type="character" w:customStyle="1" w:styleId="WW-WW8Num29z2">
    <w:name w:val="WW-WW8Num29z2"/>
    <w:rsid w:val="00DA10B8"/>
    <w:rPr>
      <w:rFonts w:ascii="StarSymbol" w:hAnsi="StarSymbol"/>
    </w:rPr>
  </w:style>
  <w:style w:type="character" w:customStyle="1" w:styleId="WW-WW8Num29z3">
    <w:name w:val="WW-WW8Num29z3"/>
    <w:rsid w:val="00DA10B8"/>
    <w:rPr>
      <w:rFonts w:ascii="Wingdings" w:hAnsi="Wingdings"/>
    </w:rPr>
  </w:style>
  <w:style w:type="character" w:customStyle="1" w:styleId="WW-WW8Num30z0111">
    <w:name w:val="WW-WW8Num30z0111"/>
    <w:rsid w:val="00DA10B8"/>
    <w:rPr>
      <w:rFonts w:ascii="Symbol" w:hAnsi="Symbol"/>
    </w:rPr>
  </w:style>
  <w:style w:type="character" w:customStyle="1" w:styleId="WW-WW8Num31z0">
    <w:name w:val="WW-WW8Num31z0"/>
    <w:rsid w:val="00DA10B8"/>
    <w:rPr>
      <w:rFonts w:ascii="Symbol" w:hAnsi="Symbol"/>
    </w:rPr>
  </w:style>
  <w:style w:type="character" w:customStyle="1" w:styleId="WW-WW8Num33z0111">
    <w:name w:val="WW-WW8Num33z0111"/>
    <w:rsid w:val="00DA10B8"/>
    <w:rPr>
      <w:rFonts w:ascii="Symbol" w:hAnsi="Symbol"/>
    </w:rPr>
  </w:style>
  <w:style w:type="character" w:customStyle="1" w:styleId="WW-WW8Num34z0111">
    <w:name w:val="WW-WW8Num34z0111"/>
    <w:rsid w:val="00DA10B8"/>
    <w:rPr>
      <w:rFonts w:ascii="Symbol" w:hAnsi="Symbol"/>
    </w:rPr>
  </w:style>
  <w:style w:type="character" w:customStyle="1" w:styleId="WW-WW8Num35z0111">
    <w:name w:val="WW-WW8Num35z0111"/>
    <w:rsid w:val="00DA10B8"/>
    <w:rPr>
      <w:rFonts w:ascii="Symbol" w:hAnsi="Symbol" w:cs="StarSymbol"/>
      <w:sz w:val="18"/>
      <w:szCs w:val="18"/>
    </w:rPr>
  </w:style>
  <w:style w:type="character" w:customStyle="1" w:styleId="WW-WW8Num36z0">
    <w:name w:val="WW-WW8Num36z0"/>
    <w:rsid w:val="00DA10B8"/>
    <w:rPr>
      <w:rFonts w:ascii="Symbol" w:hAnsi="Symbol"/>
    </w:rPr>
  </w:style>
  <w:style w:type="character" w:customStyle="1" w:styleId="WW-WW8Num43z0">
    <w:name w:val="WW-WW8Num43z0"/>
    <w:rsid w:val="00DA10B8"/>
    <w:rPr>
      <w:rFonts w:ascii="Symbol" w:hAnsi="Symbol"/>
    </w:rPr>
  </w:style>
  <w:style w:type="character" w:customStyle="1" w:styleId="WW-WW8Num45z0111">
    <w:name w:val="WW-WW8Num45z0111"/>
    <w:rsid w:val="00DA10B8"/>
    <w:rPr>
      <w:rFonts w:ascii="Symbol" w:hAnsi="Symbol"/>
    </w:rPr>
  </w:style>
  <w:style w:type="character" w:customStyle="1" w:styleId="WW-WW8Num46z0111">
    <w:name w:val="WW-WW8Num46z0111"/>
    <w:rsid w:val="00DA10B8"/>
    <w:rPr>
      <w:rFonts w:ascii="Symbol" w:hAnsi="Symbol"/>
    </w:rPr>
  </w:style>
  <w:style w:type="character" w:customStyle="1" w:styleId="WW-WW8Num47z0111">
    <w:name w:val="WW-WW8Num47z0111"/>
    <w:rsid w:val="00DA10B8"/>
    <w:rPr>
      <w:rFonts w:ascii="Symbol" w:hAnsi="Symbol"/>
    </w:rPr>
  </w:style>
  <w:style w:type="character" w:customStyle="1" w:styleId="WW-WW8Num48z0111">
    <w:name w:val="WW-WW8Num48z0111"/>
    <w:rsid w:val="00DA10B8"/>
    <w:rPr>
      <w:rFonts w:ascii="Symbol" w:hAnsi="Symbol"/>
    </w:rPr>
  </w:style>
  <w:style w:type="character" w:customStyle="1" w:styleId="WW-WW8Num49z0111">
    <w:name w:val="WW-WW8Num49z0111"/>
    <w:rsid w:val="00DA10B8"/>
    <w:rPr>
      <w:rFonts w:ascii="Symbol" w:hAnsi="Symbol"/>
    </w:rPr>
  </w:style>
  <w:style w:type="character" w:customStyle="1" w:styleId="WW-WW8Num50z0111">
    <w:name w:val="WW-WW8Num50z0111"/>
    <w:rsid w:val="00DA10B8"/>
    <w:rPr>
      <w:rFonts w:ascii="Symbol" w:hAnsi="Symbol"/>
    </w:rPr>
  </w:style>
  <w:style w:type="character" w:customStyle="1" w:styleId="WW-WW8Num51z0111">
    <w:name w:val="WW-WW8Num51z0111"/>
    <w:rsid w:val="00DA10B8"/>
    <w:rPr>
      <w:rFonts w:ascii="Symbol" w:hAnsi="Symbol"/>
    </w:rPr>
  </w:style>
  <w:style w:type="character" w:customStyle="1" w:styleId="WW-WW8Num52z0111">
    <w:name w:val="WW-WW8Num52z0111"/>
    <w:rsid w:val="00DA10B8"/>
    <w:rPr>
      <w:rFonts w:ascii="Symbol" w:hAnsi="Symbol"/>
    </w:rPr>
  </w:style>
  <w:style w:type="character" w:customStyle="1" w:styleId="WW-WW8Num53z0111">
    <w:name w:val="WW-WW8Num53z0111"/>
    <w:rsid w:val="00DA10B8"/>
    <w:rPr>
      <w:rFonts w:ascii="Symbol" w:hAnsi="Symbol"/>
    </w:rPr>
  </w:style>
  <w:style w:type="character" w:customStyle="1" w:styleId="WW-WW8Num54z0111">
    <w:name w:val="WW-WW8Num54z0111"/>
    <w:rsid w:val="00DA10B8"/>
    <w:rPr>
      <w:rFonts w:ascii="Symbol" w:hAnsi="Symbol"/>
    </w:rPr>
  </w:style>
  <w:style w:type="character" w:customStyle="1" w:styleId="WW-WW8Num55z0111">
    <w:name w:val="WW-WW8Num55z0111"/>
    <w:rsid w:val="00DA10B8"/>
    <w:rPr>
      <w:rFonts w:ascii="Symbol" w:hAnsi="Symbol"/>
    </w:rPr>
  </w:style>
  <w:style w:type="character" w:customStyle="1" w:styleId="WW-WW8Num56z0">
    <w:name w:val="WW-WW8Num56z0"/>
    <w:rsid w:val="00DA10B8"/>
    <w:rPr>
      <w:rFonts w:ascii="Symbol" w:hAnsi="Symbol"/>
    </w:rPr>
  </w:style>
  <w:style w:type="character" w:customStyle="1" w:styleId="WW-WW8Num58z0111">
    <w:name w:val="WW-WW8Num58z0111"/>
    <w:rsid w:val="00DA10B8"/>
    <w:rPr>
      <w:rFonts w:ascii="Symbol" w:hAnsi="Symbol" w:cs="StarSymbol"/>
      <w:sz w:val="18"/>
      <w:szCs w:val="18"/>
    </w:rPr>
  </w:style>
  <w:style w:type="character" w:customStyle="1" w:styleId="WW-WW8Num59z0111">
    <w:name w:val="WW-WW8Num59z0111"/>
    <w:rsid w:val="00DA10B8"/>
    <w:rPr>
      <w:rFonts w:ascii="Symbol" w:hAnsi="Symbol"/>
      <w:sz w:val="20"/>
    </w:rPr>
  </w:style>
  <w:style w:type="character" w:customStyle="1" w:styleId="WW-WW8Num60z0111">
    <w:name w:val="WW-WW8Num60z0111"/>
    <w:rsid w:val="00DA10B8"/>
    <w:rPr>
      <w:rFonts w:ascii="Symbol" w:hAnsi="Symbol"/>
      <w:sz w:val="20"/>
    </w:rPr>
  </w:style>
  <w:style w:type="character" w:customStyle="1" w:styleId="WW-WW8Num61z0111">
    <w:name w:val="WW-WW8Num61z0111"/>
    <w:rsid w:val="00DA10B8"/>
    <w:rPr>
      <w:rFonts w:ascii="Symbol" w:hAnsi="Symbol"/>
      <w:sz w:val="20"/>
    </w:rPr>
  </w:style>
  <w:style w:type="character" w:customStyle="1" w:styleId="WW-WW8Num62z0">
    <w:name w:val="WW-WW8Num62z0"/>
    <w:rsid w:val="00DA10B8"/>
    <w:rPr>
      <w:rFonts w:ascii="Symbol" w:hAnsi="Symbol"/>
      <w:sz w:val="20"/>
    </w:rPr>
  </w:style>
  <w:style w:type="character" w:customStyle="1" w:styleId="WW-WW8Num64z0">
    <w:name w:val="WW-WW8Num64z0"/>
    <w:rsid w:val="00DA10B8"/>
    <w:rPr>
      <w:rFonts w:ascii="Symbol" w:hAnsi="Symbol" w:cs="StarSymbol"/>
      <w:sz w:val="18"/>
      <w:szCs w:val="18"/>
    </w:rPr>
  </w:style>
  <w:style w:type="character" w:customStyle="1" w:styleId="WW-WW8Num66z0">
    <w:name w:val="WW-WW8Num66z0"/>
    <w:rsid w:val="00DA10B8"/>
    <w:rPr>
      <w:rFonts w:ascii="Symbol" w:hAnsi="Symbol"/>
    </w:rPr>
  </w:style>
  <w:style w:type="character" w:customStyle="1" w:styleId="WW-WW8Num68z0">
    <w:name w:val="WW-WW8Num68z0"/>
    <w:rsid w:val="00DA10B8"/>
    <w:rPr>
      <w:rFonts w:ascii="Symbol" w:hAnsi="Symbol"/>
    </w:rPr>
  </w:style>
  <w:style w:type="character" w:customStyle="1" w:styleId="WW-WW8Num71z0">
    <w:name w:val="WW-WW8Num71z0"/>
    <w:rsid w:val="00DA10B8"/>
    <w:rPr>
      <w:rFonts w:ascii="Symbol" w:hAnsi="Symbol"/>
    </w:rPr>
  </w:style>
  <w:style w:type="character" w:customStyle="1" w:styleId="WW-WW8Num73z0">
    <w:name w:val="WW-WW8Num73z0"/>
    <w:rsid w:val="00DA10B8"/>
    <w:rPr>
      <w:rFonts w:ascii="Symbol" w:hAnsi="Symbol"/>
    </w:rPr>
  </w:style>
  <w:style w:type="character" w:customStyle="1" w:styleId="WW-WW8Num76z0">
    <w:name w:val="WW-WW8Num76z0"/>
    <w:rsid w:val="00DA10B8"/>
    <w:rPr>
      <w:rFonts w:ascii="Symbol" w:hAnsi="Symbol"/>
    </w:rPr>
  </w:style>
  <w:style w:type="character" w:customStyle="1" w:styleId="WW-WW8Num78z0111">
    <w:name w:val="WW-WW8Num78z0111"/>
    <w:rsid w:val="00DA10B8"/>
    <w:rPr>
      <w:rFonts w:ascii="Symbol" w:hAnsi="Symbol"/>
    </w:rPr>
  </w:style>
  <w:style w:type="character" w:customStyle="1" w:styleId="WW-WW8Num79z0111">
    <w:name w:val="WW-WW8Num79z0111"/>
    <w:rsid w:val="00DA10B8"/>
    <w:rPr>
      <w:rFonts w:ascii="Symbol" w:hAnsi="Symbol"/>
    </w:rPr>
  </w:style>
  <w:style w:type="character" w:customStyle="1" w:styleId="WW-WW8Num80z0111">
    <w:name w:val="WW-WW8Num80z0111"/>
    <w:rsid w:val="00DA10B8"/>
    <w:rPr>
      <w:rFonts w:ascii="Symbol" w:hAnsi="Symbol"/>
    </w:rPr>
  </w:style>
  <w:style w:type="character" w:customStyle="1" w:styleId="WW-WW8Num81z0111">
    <w:name w:val="WW-WW8Num81z0111"/>
    <w:rsid w:val="00DA10B8"/>
    <w:rPr>
      <w:rFonts w:ascii="Symbol" w:hAnsi="Symbol"/>
    </w:rPr>
  </w:style>
  <w:style w:type="character" w:customStyle="1" w:styleId="WW-WW8Num82z0">
    <w:name w:val="WW-WW8Num82z0"/>
    <w:rsid w:val="00DA10B8"/>
    <w:rPr>
      <w:rFonts w:ascii="Symbol" w:hAnsi="Symbol" w:cs="StarSymbol"/>
      <w:sz w:val="18"/>
      <w:szCs w:val="18"/>
    </w:rPr>
  </w:style>
  <w:style w:type="character" w:customStyle="1" w:styleId="WW-WW8Num84z0111">
    <w:name w:val="WW-WW8Num84z0111"/>
    <w:rsid w:val="00DA10B8"/>
    <w:rPr>
      <w:rFonts w:ascii="Symbol" w:hAnsi="Symbol"/>
    </w:rPr>
  </w:style>
  <w:style w:type="character" w:customStyle="1" w:styleId="WW-WW8Num85z0">
    <w:name w:val="WW-WW8Num85z0"/>
    <w:rsid w:val="00DA10B8"/>
    <w:rPr>
      <w:rFonts w:ascii="Symbol" w:hAnsi="Symbol"/>
    </w:rPr>
  </w:style>
  <w:style w:type="character" w:customStyle="1" w:styleId="WW-WW8Num89z0">
    <w:name w:val="WW-WW8Num89z0"/>
    <w:rsid w:val="00DA10B8"/>
    <w:rPr>
      <w:rFonts w:ascii="Symbol" w:hAnsi="Symbol"/>
    </w:rPr>
  </w:style>
  <w:style w:type="character" w:customStyle="1" w:styleId="WW-WW8Num91z0111">
    <w:name w:val="WW-WW8Num91z0111"/>
    <w:rsid w:val="00DA10B8"/>
    <w:rPr>
      <w:rFonts w:ascii="Symbol" w:hAnsi="Symbol"/>
    </w:rPr>
  </w:style>
  <w:style w:type="character" w:customStyle="1" w:styleId="WW-WW8Num92z0">
    <w:name w:val="WW-WW8Num92z0"/>
    <w:rsid w:val="00DA10B8"/>
    <w:rPr>
      <w:rFonts w:ascii="Symbol" w:hAnsi="Symbol"/>
    </w:rPr>
  </w:style>
  <w:style w:type="character" w:customStyle="1" w:styleId="WW-WW8Num94z0">
    <w:name w:val="WW-WW8Num94z0"/>
    <w:rsid w:val="00DA10B8"/>
    <w:rPr>
      <w:rFonts w:ascii="Symbol" w:hAnsi="Symbol" w:cs="StarSymbol"/>
      <w:sz w:val="18"/>
      <w:szCs w:val="18"/>
    </w:rPr>
  </w:style>
  <w:style w:type="character" w:customStyle="1" w:styleId="WW-WW8Num101z0111">
    <w:name w:val="WW-WW8Num101z0111"/>
    <w:rsid w:val="00DA10B8"/>
    <w:rPr>
      <w:rFonts w:ascii="Symbol" w:hAnsi="Symbol" w:cs="StarSymbol"/>
      <w:sz w:val="18"/>
      <w:szCs w:val="18"/>
    </w:rPr>
  </w:style>
  <w:style w:type="character" w:customStyle="1" w:styleId="WW-WW8Num102z0111">
    <w:name w:val="WW-WW8Num102z0111"/>
    <w:rsid w:val="00DA10B8"/>
    <w:rPr>
      <w:rFonts w:ascii="Symbol" w:hAnsi="Symbol" w:cs="StarSymbol"/>
      <w:sz w:val="18"/>
      <w:szCs w:val="18"/>
    </w:rPr>
  </w:style>
  <w:style w:type="character" w:customStyle="1" w:styleId="WW-WW8Num103z0">
    <w:name w:val="WW-WW8Num103z0"/>
    <w:rsid w:val="00DA10B8"/>
    <w:rPr>
      <w:rFonts w:ascii="Symbol" w:hAnsi="Symbol"/>
    </w:rPr>
  </w:style>
  <w:style w:type="character" w:customStyle="1" w:styleId="WW-WW8Num104z0111">
    <w:name w:val="WW-WW8Num104z0111"/>
    <w:rsid w:val="00DA10B8"/>
    <w:rPr>
      <w:rFonts w:ascii="Symbol" w:hAnsi="Symbol"/>
    </w:rPr>
  </w:style>
  <w:style w:type="character" w:customStyle="1" w:styleId="WW-WW8Num105z0111">
    <w:name w:val="WW-WW8Num105z0111"/>
    <w:rsid w:val="00DA10B8"/>
    <w:rPr>
      <w:rFonts w:ascii="Symbol" w:hAnsi="Symbol"/>
    </w:rPr>
  </w:style>
  <w:style w:type="character" w:customStyle="1" w:styleId="WW-WW8Num108z0111">
    <w:name w:val="WW-WW8Num108z0111"/>
    <w:rsid w:val="00DA10B8"/>
    <w:rPr>
      <w:rFonts w:ascii="Symbol" w:hAnsi="Symbol"/>
    </w:rPr>
  </w:style>
  <w:style w:type="character" w:customStyle="1" w:styleId="WW-WW8Num109z011">
    <w:name w:val="WW-WW8Num109z011"/>
    <w:rsid w:val="00DA10B8"/>
    <w:rPr>
      <w:rFonts w:ascii="Symbol" w:hAnsi="Symbol"/>
    </w:rPr>
  </w:style>
  <w:style w:type="character" w:customStyle="1" w:styleId="WW-WW8Num111z0111">
    <w:name w:val="WW-WW8Num111z0111"/>
    <w:rsid w:val="00DA10B8"/>
    <w:rPr>
      <w:rFonts w:ascii="Symbol" w:hAnsi="Symbol"/>
      <w:sz w:val="20"/>
    </w:rPr>
  </w:style>
  <w:style w:type="character" w:customStyle="1" w:styleId="WW-WW8Num112z0111">
    <w:name w:val="WW-WW8Num112z0111"/>
    <w:rsid w:val="00DA10B8"/>
    <w:rPr>
      <w:rFonts w:ascii="Symbol" w:hAnsi="Symbol"/>
      <w:sz w:val="20"/>
    </w:rPr>
  </w:style>
  <w:style w:type="character" w:customStyle="1" w:styleId="WW-WW8Num113z0111">
    <w:name w:val="WW-WW8Num113z0111"/>
    <w:rsid w:val="00DA10B8"/>
    <w:rPr>
      <w:rFonts w:ascii="Symbol" w:hAnsi="Symbol"/>
    </w:rPr>
  </w:style>
  <w:style w:type="character" w:customStyle="1" w:styleId="WW-WW8Num114z0111">
    <w:name w:val="WW-WW8Num114z0111"/>
    <w:rsid w:val="00DA10B8"/>
    <w:rPr>
      <w:rFonts w:ascii="Symbol" w:hAnsi="Symbol"/>
    </w:rPr>
  </w:style>
  <w:style w:type="character" w:customStyle="1" w:styleId="WW-WW8Num115z0111">
    <w:name w:val="WW-WW8Num115z0111"/>
    <w:rsid w:val="00DA10B8"/>
    <w:rPr>
      <w:rFonts w:ascii="Symbol" w:hAnsi="Symbol"/>
    </w:rPr>
  </w:style>
  <w:style w:type="character" w:customStyle="1" w:styleId="WW-WW8Num116z0">
    <w:name w:val="WW-WW8Num116z0"/>
    <w:rsid w:val="00DA10B8"/>
    <w:rPr>
      <w:rFonts w:ascii="Symbol" w:hAnsi="Symbol"/>
    </w:rPr>
  </w:style>
  <w:style w:type="character" w:customStyle="1" w:styleId="WW-WW8Num117z0111">
    <w:name w:val="WW-WW8Num117z0111"/>
    <w:rsid w:val="00DA10B8"/>
    <w:rPr>
      <w:rFonts w:ascii="Symbol" w:hAnsi="Symbol"/>
    </w:rPr>
  </w:style>
  <w:style w:type="character" w:customStyle="1" w:styleId="WW-WW8Num118z0111">
    <w:name w:val="WW-WW8Num118z0111"/>
    <w:rsid w:val="00DA10B8"/>
    <w:rPr>
      <w:rFonts w:ascii="Symbol" w:hAnsi="Symbol"/>
    </w:rPr>
  </w:style>
  <w:style w:type="character" w:customStyle="1" w:styleId="WW-WW8Num121z0111">
    <w:name w:val="WW-WW8Num121z0111"/>
    <w:rsid w:val="00DA10B8"/>
    <w:rPr>
      <w:rFonts w:ascii="Symbol" w:hAnsi="Symbol"/>
    </w:rPr>
  </w:style>
  <w:style w:type="character" w:customStyle="1" w:styleId="WW-WW8Num122z011">
    <w:name w:val="WW-WW8Num122z011"/>
    <w:rsid w:val="00DA10B8"/>
    <w:rPr>
      <w:rFonts w:ascii="Symbol" w:hAnsi="Symbol"/>
    </w:rPr>
  </w:style>
  <w:style w:type="character" w:customStyle="1" w:styleId="WW-WW8Num124z0111">
    <w:name w:val="WW-WW8Num124z0111"/>
    <w:rsid w:val="00DA10B8"/>
    <w:rPr>
      <w:rFonts w:ascii="Symbol" w:hAnsi="Symbol"/>
    </w:rPr>
  </w:style>
  <w:style w:type="character" w:customStyle="1" w:styleId="WW-WW8Num125z0111">
    <w:name w:val="WW-WW8Num125z0111"/>
    <w:rsid w:val="00DA10B8"/>
    <w:rPr>
      <w:rFonts w:ascii="Symbol" w:hAnsi="Symbol"/>
    </w:rPr>
  </w:style>
  <w:style w:type="character" w:customStyle="1" w:styleId="WW-WW8Num126z0111">
    <w:name w:val="WW-WW8Num126z0111"/>
    <w:rsid w:val="00DA10B8"/>
    <w:rPr>
      <w:rFonts w:ascii="Symbol" w:hAnsi="Symbol"/>
    </w:rPr>
  </w:style>
  <w:style w:type="character" w:customStyle="1" w:styleId="WW-WW8Num127z0111">
    <w:name w:val="WW-WW8Num127z0111"/>
    <w:rsid w:val="00DA10B8"/>
    <w:rPr>
      <w:rFonts w:ascii="Symbol" w:hAnsi="Symbol"/>
    </w:rPr>
  </w:style>
  <w:style w:type="character" w:customStyle="1" w:styleId="WW-WW8Num128z0">
    <w:name w:val="WW-WW8Num128z0"/>
    <w:rsid w:val="00DA10B8"/>
    <w:rPr>
      <w:rFonts w:ascii="Symbol" w:hAnsi="Symbol"/>
    </w:rPr>
  </w:style>
  <w:style w:type="character" w:customStyle="1" w:styleId="WW-WW8Num129z0111">
    <w:name w:val="WW-WW8Num129z0111"/>
    <w:rsid w:val="00DA10B8"/>
    <w:rPr>
      <w:rFonts w:ascii="Symbol" w:hAnsi="Symbol"/>
    </w:rPr>
  </w:style>
  <w:style w:type="character" w:customStyle="1" w:styleId="WW-WW8Num130z0">
    <w:name w:val="WW-WW8Num130z0"/>
    <w:rsid w:val="00DA10B8"/>
    <w:rPr>
      <w:rFonts w:ascii="Symbol" w:hAnsi="Symbol"/>
    </w:rPr>
  </w:style>
  <w:style w:type="character" w:customStyle="1" w:styleId="WW8Num131z0">
    <w:name w:val="WW8Num131z0"/>
    <w:rsid w:val="00DA10B8"/>
    <w:rPr>
      <w:rFonts w:ascii="Symbol" w:hAnsi="Symbol"/>
    </w:rPr>
  </w:style>
  <w:style w:type="character" w:customStyle="1" w:styleId="WW-WW8Num140z011">
    <w:name w:val="WW-WW8Num140z011"/>
    <w:rsid w:val="00DA10B8"/>
    <w:rPr>
      <w:rFonts w:ascii="Symbol" w:hAnsi="Symbol"/>
    </w:rPr>
  </w:style>
  <w:style w:type="character" w:customStyle="1" w:styleId="WW-WW8Num149z0111">
    <w:name w:val="WW-WW8Num149z0111"/>
    <w:rsid w:val="00DA10B8"/>
    <w:rPr>
      <w:rFonts w:ascii="Symbol" w:hAnsi="Symbol"/>
    </w:rPr>
  </w:style>
  <w:style w:type="character" w:customStyle="1" w:styleId="WW-WW8Num152z0111">
    <w:name w:val="WW-WW8Num152z0111"/>
    <w:rsid w:val="00DA10B8"/>
    <w:rPr>
      <w:rFonts w:ascii="Symbol" w:hAnsi="Symbol"/>
    </w:rPr>
  </w:style>
  <w:style w:type="character" w:customStyle="1" w:styleId="WW-WW8Num153z011">
    <w:name w:val="WW-WW8Num153z011"/>
    <w:rsid w:val="00DA10B8"/>
    <w:rPr>
      <w:rFonts w:ascii="Symbol" w:hAnsi="Symbol"/>
    </w:rPr>
  </w:style>
  <w:style w:type="character" w:customStyle="1" w:styleId="WW-WW8Num155z0111">
    <w:name w:val="WW-WW8Num155z0111"/>
    <w:rsid w:val="00DA10B8"/>
    <w:rPr>
      <w:rFonts w:ascii="Symbol" w:hAnsi="Symbol"/>
    </w:rPr>
  </w:style>
  <w:style w:type="character" w:customStyle="1" w:styleId="WW-WW8Num156z0">
    <w:name w:val="WW-WW8Num156z0"/>
    <w:rsid w:val="00DA10B8"/>
    <w:rPr>
      <w:rFonts w:ascii="Symbol" w:hAnsi="Symbol"/>
    </w:rPr>
  </w:style>
  <w:style w:type="character" w:customStyle="1" w:styleId="WW8Num157z0">
    <w:name w:val="WW8Num157z0"/>
    <w:rsid w:val="00DA10B8"/>
    <w:rPr>
      <w:rFonts w:ascii="Symbol" w:hAnsi="Symbol"/>
    </w:rPr>
  </w:style>
  <w:style w:type="character" w:customStyle="1" w:styleId="WW8Num159z0">
    <w:name w:val="WW8Num159z0"/>
    <w:rsid w:val="00DA10B8"/>
    <w:rPr>
      <w:rFonts w:ascii="Symbol" w:hAnsi="Symbol"/>
    </w:rPr>
  </w:style>
  <w:style w:type="character" w:customStyle="1" w:styleId="WW-WW8Num167z0111">
    <w:name w:val="WW-WW8Num167z0111"/>
    <w:rsid w:val="00DA10B8"/>
    <w:rPr>
      <w:rFonts w:ascii="Wingdings 2" w:hAnsi="Wingdings 2"/>
      <w:sz w:val="20"/>
    </w:rPr>
  </w:style>
  <w:style w:type="character" w:customStyle="1" w:styleId="WW-WW8Num170z0111">
    <w:name w:val="WW-WW8Num170z0111"/>
    <w:rsid w:val="00DA10B8"/>
    <w:rPr>
      <w:rFonts w:ascii="Wingdings 2" w:hAnsi="Wingdings 2"/>
    </w:rPr>
  </w:style>
  <w:style w:type="character" w:customStyle="1" w:styleId="WW-WW8Num171z0111">
    <w:name w:val="WW-WW8Num171z0111"/>
    <w:rsid w:val="00DA10B8"/>
    <w:rPr>
      <w:rFonts w:ascii="Wingdings 2" w:hAnsi="Wingdings 2"/>
    </w:rPr>
  </w:style>
  <w:style w:type="character" w:customStyle="1" w:styleId="WW-WW8Num172z0">
    <w:name w:val="WW-WW8Num172z0"/>
    <w:rsid w:val="00DA10B8"/>
    <w:rPr>
      <w:rFonts w:ascii="Symbol" w:hAnsi="Symbol"/>
    </w:rPr>
  </w:style>
  <w:style w:type="character" w:customStyle="1" w:styleId="WW-WW8Num173z011">
    <w:name w:val="WW-WW8Num173z011"/>
    <w:rsid w:val="00DA10B8"/>
    <w:rPr>
      <w:rFonts w:ascii="Symbol" w:hAnsi="Symbol"/>
    </w:rPr>
  </w:style>
  <w:style w:type="character" w:customStyle="1" w:styleId="WW-WW8Num175z0111">
    <w:name w:val="WW-WW8Num175z0111"/>
    <w:rsid w:val="00DA10B8"/>
    <w:rPr>
      <w:rFonts w:ascii="Symbol" w:hAnsi="Symbol"/>
    </w:rPr>
  </w:style>
  <w:style w:type="character" w:customStyle="1" w:styleId="WW-WW8Num176z0">
    <w:name w:val="WW-WW8Num176z0"/>
    <w:rsid w:val="00DA10B8"/>
    <w:rPr>
      <w:rFonts w:ascii="Symbol" w:hAnsi="Symbol"/>
      <w:sz w:val="20"/>
    </w:rPr>
  </w:style>
  <w:style w:type="character" w:customStyle="1" w:styleId="WW-WW8Num179z011">
    <w:name w:val="WW-WW8Num179z011"/>
    <w:rsid w:val="00DA10B8"/>
    <w:rPr>
      <w:rFonts w:ascii="Symbol" w:hAnsi="Symbol"/>
    </w:rPr>
  </w:style>
  <w:style w:type="character" w:customStyle="1" w:styleId="WW-WW8Num180z0111">
    <w:name w:val="WW-WW8Num180z0111"/>
    <w:rsid w:val="00DA10B8"/>
    <w:rPr>
      <w:rFonts w:ascii="Symbol" w:hAnsi="Symbol"/>
    </w:rPr>
  </w:style>
  <w:style w:type="character" w:customStyle="1" w:styleId="WW-WW8Num181z011">
    <w:name w:val="WW-WW8Num181z011"/>
    <w:rsid w:val="00DA10B8"/>
    <w:rPr>
      <w:rFonts w:ascii="Symbol" w:hAnsi="Symbol"/>
    </w:rPr>
  </w:style>
  <w:style w:type="character" w:customStyle="1" w:styleId="WW-WW8Num188z0">
    <w:name w:val="WW-WW8Num188z0"/>
    <w:rsid w:val="00DA10B8"/>
    <w:rPr>
      <w:rFonts w:ascii="Symbol" w:hAnsi="Symbol"/>
    </w:rPr>
  </w:style>
  <w:style w:type="character" w:customStyle="1" w:styleId="WW-WW8Num189z0">
    <w:name w:val="WW-WW8Num189z0"/>
    <w:rsid w:val="00DA10B8"/>
    <w:rPr>
      <w:rFonts w:ascii="Wingdings" w:hAnsi="Wingdings"/>
    </w:rPr>
  </w:style>
  <w:style w:type="character" w:customStyle="1" w:styleId="WW-WW8Num190z0">
    <w:name w:val="WW-WW8Num190z0"/>
    <w:rsid w:val="00DA10B8"/>
    <w:rPr>
      <w:rFonts w:ascii="Wingdings 2" w:hAnsi="Wingdings 2"/>
    </w:rPr>
  </w:style>
  <w:style w:type="character" w:customStyle="1" w:styleId="WW-WW8Num191z011">
    <w:name w:val="WW-WW8Num191z011"/>
    <w:rsid w:val="00DA10B8"/>
    <w:rPr>
      <w:rFonts w:ascii="Wingdings 2" w:hAnsi="Wingdings 2"/>
    </w:rPr>
  </w:style>
  <w:style w:type="character" w:customStyle="1" w:styleId="WW-WW8Num192z0111">
    <w:name w:val="WW-WW8Num192z0111"/>
    <w:rsid w:val="00DA10B8"/>
    <w:rPr>
      <w:rFonts w:ascii="Wingdings 2" w:hAnsi="Wingdings 2"/>
    </w:rPr>
  </w:style>
  <w:style w:type="character" w:customStyle="1" w:styleId="WW-WW8Num193z0111">
    <w:name w:val="WW-WW8Num193z0111"/>
    <w:rsid w:val="00DA10B8"/>
    <w:rPr>
      <w:rFonts w:ascii="Symbol" w:hAnsi="Symbol"/>
    </w:rPr>
  </w:style>
  <w:style w:type="character" w:customStyle="1" w:styleId="WW-WW8Num194z01">
    <w:name w:val="WW-WW8Num194z01"/>
    <w:rsid w:val="00DA10B8"/>
    <w:rPr>
      <w:rFonts w:ascii="Wingdings 2" w:hAnsi="Wingdings 2"/>
    </w:rPr>
  </w:style>
  <w:style w:type="character" w:customStyle="1" w:styleId="WW-WW8Num195z0">
    <w:name w:val="WW-WW8Num195z0"/>
    <w:rsid w:val="00DA10B8"/>
    <w:rPr>
      <w:rFonts w:ascii="Wingdings" w:hAnsi="Wingdings"/>
    </w:rPr>
  </w:style>
  <w:style w:type="character" w:customStyle="1" w:styleId="WW-WW8Num196z0">
    <w:name w:val="WW-WW8Num196z0"/>
    <w:rsid w:val="00DA10B8"/>
    <w:rPr>
      <w:rFonts w:ascii="Wingdings 2" w:hAnsi="Wingdings 2"/>
    </w:rPr>
  </w:style>
  <w:style w:type="character" w:customStyle="1" w:styleId="WW-WW8Num197z0">
    <w:name w:val="WW-WW8Num197z0"/>
    <w:rsid w:val="00DA10B8"/>
    <w:rPr>
      <w:rFonts w:ascii="Wingdings 2" w:hAnsi="Wingdings 2"/>
    </w:rPr>
  </w:style>
  <w:style w:type="character" w:customStyle="1" w:styleId="WW-WW8Num198z0">
    <w:name w:val="WW-WW8Num198z0"/>
    <w:rsid w:val="00DA10B8"/>
    <w:rPr>
      <w:rFonts w:ascii="Symbol" w:hAnsi="Symbol"/>
    </w:rPr>
  </w:style>
  <w:style w:type="character" w:customStyle="1" w:styleId="WW-WW8Num199z0">
    <w:name w:val="WW-WW8Num199z0"/>
    <w:rsid w:val="00DA10B8"/>
    <w:rPr>
      <w:rFonts w:ascii="Symbol" w:hAnsi="Symbol"/>
    </w:rPr>
  </w:style>
  <w:style w:type="character" w:customStyle="1" w:styleId="WW-WW8Num200z0">
    <w:name w:val="WW-WW8Num200z0"/>
    <w:rsid w:val="00DA10B8"/>
    <w:rPr>
      <w:rFonts w:ascii="Wingdings 2" w:hAnsi="Wingdings 2"/>
    </w:rPr>
  </w:style>
  <w:style w:type="character" w:customStyle="1" w:styleId="WW-WW8Num201z0">
    <w:name w:val="WW-WW8Num201z0"/>
    <w:rsid w:val="00DA10B8"/>
    <w:rPr>
      <w:rFonts w:ascii="Symbol" w:hAnsi="Symbol"/>
    </w:rPr>
  </w:style>
  <w:style w:type="character" w:customStyle="1" w:styleId="WW-WW8Num202z0">
    <w:name w:val="WW-WW8Num202z0"/>
    <w:rsid w:val="00DA10B8"/>
    <w:rPr>
      <w:rFonts w:ascii="Symbol" w:hAnsi="Symbol"/>
    </w:rPr>
  </w:style>
  <w:style w:type="character" w:customStyle="1" w:styleId="WW-WW8Num203z0">
    <w:name w:val="WW-WW8Num203z0"/>
    <w:rsid w:val="00DA10B8"/>
    <w:rPr>
      <w:rFonts w:ascii="Symbol" w:hAnsi="Symbol"/>
    </w:rPr>
  </w:style>
  <w:style w:type="character" w:customStyle="1" w:styleId="WW-WW8Num204z0">
    <w:name w:val="WW-WW8Num204z0"/>
    <w:rsid w:val="00DA10B8"/>
    <w:rPr>
      <w:rFonts w:ascii="Wingdings" w:hAnsi="Wingdings"/>
    </w:rPr>
  </w:style>
  <w:style w:type="character" w:customStyle="1" w:styleId="WW-WW8Num205z0">
    <w:name w:val="WW-WW8Num205z0"/>
    <w:rsid w:val="00DA10B8"/>
    <w:rPr>
      <w:rFonts w:ascii="Wingdings 2" w:hAnsi="Wingdings 2"/>
      <w:sz w:val="20"/>
    </w:rPr>
  </w:style>
  <w:style w:type="character" w:customStyle="1" w:styleId="WW-WW8Num206z0">
    <w:name w:val="WW-WW8Num206z0"/>
    <w:rsid w:val="00DA10B8"/>
    <w:rPr>
      <w:rFonts w:ascii="Wingdings 2" w:hAnsi="Wingdings 2"/>
    </w:rPr>
  </w:style>
  <w:style w:type="character" w:customStyle="1" w:styleId="WW-WW8Num207z0">
    <w:name w:val="WW-WW8Num207z0"/>
    <w:rsid w:val="00DA10B8"/>
    <w:rPr>
      <w:rFonts w:ascii="Wingdings" w:hAnsi="Wingdings"/>
    </w:rPr>
  </w:style>
  <w:style w:type="character" w:customStyle="1" w:styleId="WW-WW8Num208z0">
    <w:name w:val="WW-WW8Num208z0"/>
    <w:rsid w:val="00DA10B8"/>
    <w:rPr>
      <w:rFonts w:ascii="Wingdings 2" w:hAnsi="Wingdings 2"/>
    </w:rPr>
  </w:style>
  <w:style w:type="character" w:customStyle="1" w:styleId="WW-WW8Num209z0">
    <w:name w:val="WW-WW8Num209z0"/>
    <w:rsid w:val="00DA10B8"/>
    <w:rPr>
      <w:rFonts w:ascii="Wingdings 2" w:hAnsi="Wingdings 2"/>
    </w:rPr>
  </w:style>
  <w:style w:type="character" w:customStyle="1" w:styleId="WW-WW8Num210z0">
    <w:name w:val="WW-WW8Num210z0"/>
    <w:rsid w:val="00DA10B8"/>
    <w:rPr>
      <w:rFonts w:ascii="Symbol" w:hAnsi="Symbol"/>
    </w:rPr>
  </w:style>
  <w:style w:type="character" w:customStyle="1" w:styleId="WW-WW8Num211z0">
    <w:name w:val="WW-WW8Num211z0"/>
    <w:rsid w:val="00DA10B8"/>
    <w:rPr>
      <w:rFonts w:ascii="Wingdings 2" w:hAnsi="Wingdings 2"/>
    </w:rPr>
  </w:style>
  <w:style w:type="character" w:customStyle="1" w:styleId="WW-WW8Num212z0">
    <w:name w:val="WW-WW8Num212z0"/>
    <w:rsid w:val="00DA10B8"/>
    <w:rPr>
      <w:rFonts w:ascii="Wingdings 2" w:hAnsi="Wingdings 2"/>
    </w:rPr>
  </w:style>
  <w:style w:type="character" w:customStyle="1" w:styleId="WW-WW8Num213z0">
    <w:name w:val="WW-WW8Num213z0"/>
    <w:rsid w:val="00DA10B8"/>
    <w:rPr>
      <w:rFonts w:ascii="Wingdings 2" w:hAnsi="Wingdings 2"/>
    </w:rPr>
  </w:style>
  <w:style w:type="character" w:customStyle="1" w:styleId="WW-WW8Num214z0">
    <w:name w:val="WW-WW8Num214z0"/>
    <w:rsid w:val="00DA10B8"/>
    <w:rPr>
      <w:rFonts w:ascii="Symbol" w:hAnsi="Symbol"/>
    </w:rPr>
  </w:style>
  <w:style w:type="character" w:customStyle="1" w:styleId="WW-WW8Num215z0">
    <w:name w:val="WW-WW8Num215z0"/>
    <w:rsid w:val="00DA10B8"/>
    <w:rPr>
      <w:rFonts w:ascii="Wingdings 2" w:hAnsi="Wingdings 2"/>
    </w:rPr>
  </w:style>
  <w:style w:type="character" w:customStyle="1" w:styleId="WW-WW8Num216z0">
    <w:name w:val="WW-WW8Num216z0"/>
    <w:rsid w:val="00DA10B8"/>
    <w:rPr>
      <w:rFonts w:ascii="Wingdings 2" w:hAnsi="Wingdings 2"/>
    </w:rPr>
  </w:style>
  <w:style w:type="character" w:customStyle="1" w:styleId="WW-WW8Num217z0">
    <w:name w:val="WW-WW8Num217z0"/>
    <w:rsid w:val="00DA10B8"/>
    <w:rPr>
      <w:rFonts w:ascii="Wingdings 2" w:hAnsi="Wingdings 2"/>
    </w:rPr>
  </w:style>
  <w:style w:type="character" w:customStyle="1" w:styleId="WW-WW8Num218z0">
    <w:name w:val="WW-WW8Num218z0"/>
    <w:rsid w:val="00DA10B8"/>
    <w:rPr>
      <w:rFonts w:ascii="Symbol" w:hAnsi="Symbol"/>
    </w:rPr>
  </w:style>
  <w:style w:type="character" w:customStyle="1" w:styleId="WW-WW8Num219z0">
    <w:name w:val="WW-WW8Num219z0"/>
    <w:rsid w:val="00DA10B8"/>
    <w:rPr>
      <w:rFonts w:ascii="Wingdings 2" w:hAnsi="Wingdings 2"/>
    </w:rPr>
  </w:style>
  <w:style w:type="character" w:customStyle="1" w:styleId="WW-WW8Num220z0">
    <w:name w:val="WW-WW8Num220z0"/>
    <w:rsid w:val="00DA10B8"/>
    <w:rPr>
      <w:rFonts w:ascii="Wingdings 2" w:hAnsi="Wingdings 2"/>
    </w:rPr>
  </w:style>
  <w:style w:type="character" w:customStyle="1" w:styleId="WW-WW8Num221z0">
    <w:name w:val="WW-WW8Num221z0"/>
    <w:rsid w:val="00DA10B8"/>
    <w:rPr>
      <w:rFonts w:ascii="Wingdings 2" w:hAnsi="Wingdings 2"/>
    </w:rPr>
  </w:style>
  <w:style w:type="character" w:customStyle="1" w:styleId="WW-WW8Num222z0">
    <w:name w:val="WW-WW8Num222z0"/>
    <w:rsid w:val="00DA10B8"/>
    <w:rPr>
      <w:rFonts w:ascii="Wingdings" w:hAnsi="Wingdings"/>
    </w:rPr>
  </w:style>
  <w:style w:type="character" w:customStyle="1" w:styleId="WW-WW8Num223z0">
    <w:name w:val="WW-WW8Num223z0"/>
    <w:rsid w:val="00DA10B8"/>
    <w:rPr>
      <w:rFonts w:ascii="Wingdings 2" w:hAnsi="Wingdings 2"/>
    </w:rPr>
  </w:style>
  <w:style w:type="character" w:customStyle="1" w:styleId="WW-WW8Num224z0">
    <w:name w:val="WW-WW8Num224z0"/>
    <w:rsid w:val="00DA10B8"/>
    <w:rPr>
      <w:rFonts w:ascii="Wingdings 2" w:hAnsi="Wingdings 2"/>
    </w:rPr>
  </w:style>
  <w:style w:type="character" w:customStyle="1" w:styleId="WW-WW8Num225z0">
    <w:name w:val="WW-WW8Num225z0"/>
    <w:rsid w:val="00DA10B8"/>
    <w:rPr>
      <w:rFonts w:ascii="Symbol" w:hAnsi="Symbol"/>
    </w:rPr>
  </w:style>
  <w:style w:type="character" w:customStyle="1" w:styleId="WW-WW8Num226z0">
    <w:name w:val="WW-WW8Num226z0"/>
    <w:rsid w:val="00DA10B8"/>
    <w:rPr>
      <w:rFonts w:ascii="Wingdings 2" w:hAnsi="Wingdings 2"/>
    </w:rPr>
  </w:style>
  <w:style w:type="character" w:customStyle="1" w:styleId="WW-WW8Num227z0">
    <w:name w:val="WW-WW8Num227z0"/>
    <w:rsid w:val="00DA10B8"/>
    <w:rPr>
      <w:rFonts w:ascii="Wingdings" w:hAnsi="Wingdings"/>
    </w:rPr>
  </w:style>
  <w:style w:type="character" w:customStyle="1" w:styleId="WW8Num228z0">
    <w:name w:val="WW8Num228z0"/>
    <w:rsid w:val="00DA10B8"/>
    <w:rPr>
      <w:rFonts w:ascii="Wingdings 2" w:hAnsi="Wingdings 2"/>
    </w:rPr>
  </w:style>
  <w:style w:type="character" w:customStyle="1" w:styleId="WW8Num229z0">
    <w:name w:val="WW8Num229z0"/>
    <w:rsid w:val="00DA10B8"/>
    <w:rPr>
      <w:rFonts w:ascii="Wingdings" w:hAnsi="Wingdings"/>
    </w:rPr>
  </w:style>
  <w:style w:type="character" w:customStyle="1" w:styleId="WW-WW8Num230z0">
    <w:name w:val="WW-WW8Num230z0"/>
    <w:rsid w:val="00DA10B8"/>
    <w:rPr>
      <w:rFonts w:ascii="Wingdings" w:hAnsi="Wingdings"/>
    </w:rPr>
  </w:style>
  <w:style w:type="character" w:customStyle="1" w:styleId="WW-WW8Num231z0">
    <w:name w:val="WW-WW8Num231z0"/>
    <w:rsid w:val="00DA10B8"/>
    <w:rPr>
      <w:rFonts w:ascii="Wingdings 2" w:hAnsi="Wingdings 2"/>
    </w:rPr>
  </w:style>
  <w:style w:type="character" w:customStyle="1" w:styleId="WW8Num232z0">
    <w:name w:val="WW8Num232z0"/>
    <w:rsid w:val="00DA10B8"/>
    <w:rPr>
      <w:rFonts w:ascii="Symbol" w:hAnsi="Symbol"/>
    </w:rPr>
  </w:style>
  <w:style w:type="character" w:customStyle="1" w:styleId="WW8Num233z0">
    <w:name w:val="WW8Num233z0"/>
    <w:rsid w:val="00DA10B8"/>
    <w:rPr>
      <w:rFonts w:ascii="Wingdings 2" w:hAnsi="Wingdings 2"/>
    </w:rPr>
  </w:style>
  <w:style w:type="character" w:customStyle="1" w:styleId="WW-Absatz-Standardschriftart1111111">
    <w:name w:val="WW-Absatz-Standardschriftart1111111"/>
    <w:rsid w:val="00DA10B8"/>
  </w:style>
  <w:style w:type="character" w:customStyle="1" w:styleId="WW-WW8Num6z01111">
    <w:name w:val="WW-WW8Num6z01111"/>
    <w:rsid w:val="00DA10B8"/>
    <w:rPr>
      <w:rFonts w:ascii="Symbol" w:hAnsi="Symbol"/>
      <w:b/>
    </w:rPr>
  </w:style>
  <w:style w:type="character" w:customStyle="1" w:styleId="WW-WW8Num8z01111">
    <w:name w:val="WW-WW8Num8z01111"/>
    <w:rsid w:val="00DA10B8"/>
    <w:rPr>
      <w:rFonts w:ascii="Symbol" w:hAnsi="Symbol"/>
    </w:rPr>
  </w:style>
  <w:style w:type="character" w:customStyle="1" w:styleId="WW-WW8Num10z01111">
    <w:name w:val="WW-WW8Num10z01111"/>
    <w:rsid w:val="00DA10B8"/>
    <w:rPr>
      <w:rFonts w:ascii="Symbol" w:hAnsi="Symbol"/>
    </w:rPr>
  </w:style>
  <w:style w:type="character" w:customStyle="1" w:styleId="WW-WW8Num11z01111">
    <w:name w:val="WW-WW8Num11z01111"/>
    <w:rsid w:val="00DA10B8"/>
    <w:rPr>
      <w:rFonts w:ascii="Symbol" w:hAnsi="Symbol"/>
    </w:rPr>
  </w:style>
  <w:style w:type="character" w:customStyle="1" w:styleId="WW-WW8Num12z01111">
    <w:name w:val="WW-WW8Num12z01111"/>
    <w:rsid w:val="00DA10B8"/>
    <w:rPr>
      <w:rFonts w:ascii="Symbol" w:hAnsi="Symbol"/>
    </w:rPr>
  </w:style>
  <w:style w:type="character" w:customStyle="1" w:styleId="WW-WW8Num14z01111">
    <w:name w:val="WW-WW8Num14z01111"/>
    <w:rsid w:val="00DA10B8"/>
    <w:rPr>
      <w:rFonts w:ascii="Symbol" w:hAnsi="Symbol"/>
    </w:rPr>
  </w:style>
  <w:style w:type="character" w:customStyle="1" w:styleId="WW-WW8Num15z01111">
    <w:name w:val="WW-WW8Num15z01111"/>
    <w:rsid w:val="00DA10B8"/>
    <w:rPr>
      <w:rFonts w:ascii="Symbol" w:hAnsi="Symbol"/>
    </w:rPr>
  </w:style>
  <w:style w:type="character" w:customStyle="1" w:styleId="WW-WW8Num17z01111">
    <w:name w:val="WW-WW8Num17z01111"/>
    <w:rsid w:val="00DA10B8"/>
    <w:rPr>
      <w:rFonts w:ascii="Symbol" w:hAnsi="Symbol"/>
    </w:rPr>
  </w:style>
  <w:style w:type="character" w:customStyle="1" w:styleId="WW-WW8Num20z01111">
    <w:name w:val="WW-WW8Num20z01111"/>
    <w:rsid w:val="00DA10B8"/>
    <w:rPr>
      <w:rFonts w:ascii="Symbol" w:hAnsi="Symbol"/>
    </w:rPr>
  </w:style>
  <w:style w:type="character" w:customStyle="1" w:styleId="WW-WW8Num21z01111">
    <w:name w:val="WW-WW8Num21z01111"/>
    <w:rsid w:val="00DA10B8"/>
    <w:rPr>
      <w:rFonts w:ascii="Symbol" w:hAnsi="Symbol"/>
    </w:rPr>
  </w:style>
  <w:style w:type="character" w:customStyle="1" w:styleId="WW-WW8Num22z01111">
    <w:name w:val="WW-WW8Num22z01111"/>
    <w:rsid w:val="00DA10B8"/>
    <w:rPr>
      <w:rFonts w:ascii="Symbol" w:hAnsi="Symbol"/>
    </w:rPr>
  </w:style>
  <w:style w:type="character" w:customStyle="1" w:styleId="WW-WW8Num23z01111">
    <w:name w:val="WW-WW8Num23z01111"/>
    <w:rsid w:val="00DA10B8"/>
    <w:rPr>
      <w:rFonts w:ascii="Symbol" w:hAnsi="Symbol" w:cs="StarSymbol"/>
      <w:sz w:val="18"/>
      <w:szCs w:val="18"/>
    </w:rPr>
  </w:style>
  <w:style w:type="character" w:customStyle="1" w:styleId="WW-WW8Num24z01111">
    <w:name w:val="WW-WW8Num24z01111"/>
    <w:rsid w:val="00DA10B8"/>
    <w:rPr>
      <w:rFonts w:ascii="Symbol" w:hAnsi="Symbol" w:cs="StarSymbol"/>
      <w:sz w:val="18"/>
      <w:szCs w:val="18"/>
    </w:rPr>
  </w:style>
  <w:style w:type="character" w:customStyle="1" w:styleId="WW-WW8Num25z01111">
    <w:name w:val="WW-WW8Num25z01111"/>
    <w:rsid w:val="00DA10B8"/>
    <w:rPr>
      <w:rFonts w:ascii="Symbol" w:hAnsi="Symbol"/>
    </w:rPr>
  </w:style>
  <w:style w:type="character" w:customStyle="1" w:styleId="WW-WW8Num26z01111">
    <w:name w:val="WW-WW8Num26z01111"/>
    <w:rsid w:val="00DA10B8"/>
    <w:rPr>
      <w:rFonts w:ascii="Symbol" w:hAnsi="Symbol" w:cs="StarSymbol"/>
      <w:sz w:val="18"/>
      <w:szCs w:val="18"/>
    </w:rPr>
  </w:style>
  <w:style w:type="character" w:customStyle="1" w:styleId="WW-WW8Num27z01">
    <w:name w:val="WW-WW8Num27z01"/>
    <w:rsid w:val="00DA10B8"/>
    <w:rPr>
      <w:rFonts w:ascii="Symbol" w:hAnsi="Symbol" w:cs="StarSymbol"/>
      <w:sz w:val="18"/>
      <w:szCs w:val="18"/>
    </w:rPr>
  </w:style>
  <w:style w:type="character" w:customStyle="1" w:styleId="WW-WW8Num29z01111">
    <w:name w:val="WW-WW8Num29z01111"/>
    <w:rsid w:val="00DA10B8"/>
    <w:rPr>
      <w:rFonts w:ascii="Symbol" w:hAnsi="Symbol"/>
    </w:rPr>
  </w:style>
  <w:style w:type="character" w:customStyle="1" w:styleId="WW-WW8Num31z01">
    <w:name w:val="WW-WW8Num31z01"/>
    <w:rsid w:val="00DA10B8"/>
    <w:rPr>
      <w:rFonts w:ascii="Symbol" w:hAnsi="Symbol"/>
    </w:rPr>
  </w:style>
  <w:style w:type="character" w:customStyle="1" w:styleId="WW-WW8Num32z011">
    <w:name w:val="WW-WW8Num32z011"/>
    <w:rsid w:val="00DA10B8"/>
    <w:rPr>
      <w:rFonts w:ascii="Symbol" w:hAnsi="Symbol" w:cs="StarSymbol"/>
      <w:sz w:val="18"/>
      <w:szCs w:val="18"/>
    </w:rPr>
  </w:style>
  <w:style w:type="character" w:customStyle="1" w:styleId="WW8Num32z1">
    <w:name w:val="WW8Num32z1"/>
    <w:rsid w:val="00DA10B8"/>
    <w:rPr>
      <w:rFonts w:ascii="Wingdings 2" w:hAnsi="Wingdings 2"/>
    </w:rPr>
  </w:style>
  <w:style w:type="character" w:customStyle="1" w:styleId="WW8Num32z2">
    <w:name w:val="WW8Num32z2"/>
    <w:rsid w:val="00DA10B8"/>
    <w:rPr>
      <w:rFonts w:ascii="StarSymbol" w:hAnsi="StarSymbol"/>
    </w:rPr>
  </w:style>
  <w:style w:type="character" w:customStyle="1" w:styleId="WW8Num32z3">
    <w:name w:val="WW8Num32z3"/>
    <w:rsid w:val="00DA10B8"/>
    <w:rPr>
      <w:rFonts w:ascii="Wingdings" w:hAnsi="Wingdings"/>
    </w:rPr>
  </w:style>
  <w:style w:type="character" w:customStyle="1" w:styleId="WW-WW8Num33z01111">
    <w:name w:val="WW-WW8Num33z01111"/>
    <w:rsid w:val="00DA10B8"/>
    <w:rPr>
      <w:rFonts w:ascii="Symbol" w:hAnsi="Symbol"/>
    </w:rPr>
  </w:style>
  <w:style w:type="character" w:customStyle="1" w:styleId="WW-WW8Num34z01111">
    <w:name w:val="WW-WW8Num34z01111"/>
    <w:rsid w:val="00DA10B8"/>
    <w:rPr>
      <w:rFonts w:ascii="Symbol" w:hAnsi="Symbol"/>
    </w:rPr>
  </w:style>
  <w:style w:type="character" w:customStyle="1" w:styleId="WW-WW8Num36z01">
    <w:name w:val="WW-WW8Num36z01"/>
    <w:rsid w:val="00DA10B8"/>
    <w:rPr>
      <w:rFonts w:ascii="Symbol" w:hAnsi="Symbol"/>
    </w:rPr>
  </w:style>
  <w:style w:type="character" w:customStyle="1" w:styleId="WW8Num37z0">
    <w:name w:val="WW8Num37z0"/>
    <w:rsid w:val="00DA10B8"/>
    <w:rPr>
      <w:rFonts w:ascii="Symbol" w:hAnsi="Symbol"/>
    </w:rPr>
  </w:style>
  <w:style w:type="character" w:customStyle="1" w:styleId="WW8Num38z0">
    <w:name w:val="WW8Num38z0"/>
    <w:rsid w:val="00DA10B8"/>
    <w:rPr>
      <w:rFonts w:ascii="Symbol" w:hAnsi="Symbol" w:cs="StarSymbol"/>
      <w:sz w:val="18"/>
      <w:szCs w:val="18"/>
    </w:rPr>
  </w:style>
  <w:style w:type="character" w:customStyle="1" w:styleId="WW8Num39z0">
    <w:name w:val="WW8Num39z0"/>
    <w:rsid w:val="00DA10B8"/>
    <w:rPr>
      <w:rFonts w:ascii="Symbol" w:hAnsi="Symbol"/>
    </w:rPr>
  </w:style>
  <w:style w:type="character" w:customStyle="1" w:styleId="WW-WW8Num46z01111">
    <w:name w:val="WW-WW8Num46z01111"/>
    <w:rsid w:val="00DA10B8"/>
    <w:rPr>
      <w:rFonts w:ascii="Symbol" w:hAnsi="Symbol"/>
    </w:rPr>
  </w:style>
  <w:style w:type="character" w:customStyle="1" w:styleId="WW-WW8Num48z01111">
    <w:name w:val="WW-WW8Num48z01111"/>
    <w:rsid w:val="00DA10B8"/>
    <w:rPr>
      <w:rFonts w:ascii="Symbol" w:hAnsi="Symbol"/>
    </w:rPr>
  </w:style>
  <w:style w:type="character" w:customStyle="1" w:styleId="WW-WW8Num49z01111">
    <w:name w:val="WW-WW8Num49z01111"/>
    <w:rsid w:val="00DA10B8"/>
    <w:rPr>
      <w:rFonts w:ascii="Symbol" w:hAnsi="Symbol"/>
    </w:rPr>
  </w:style>
  <w:style w:type="character" w:customStyle="1" w:styleId="WW-WW8Num50z01111">
    <w:name w:val="WW-WW8Num50z01111"/>
    <w:rsid w:val="00DA10B8"/>
    <w:rPr>
      <w:rFonts w:ascii="Symbol" w:hAnsi="Symbol"/>
    </w:rPr>
  </w:style>
  <w:style w:type="character" w:customStyle="1" w:styleId="WW-WW8Num51z01111">
    <w:name w:val="WW-WW8Num51z01111"/>
    <w:rsid w:val="00DA10B8"/>
    <w:rPr>
      <w:rFonts w:ascii="Symbol" w:hAnsi="Symbol"/>
    </w:rPr>
  </w:style>
  <w:style w:type="character" w:customStyle="1" w:styleId="WW-WW8Num52z01111">
    <w:name w:val="WW-WW8Num52z01111"/>
    <w:rsid w:val="00DA10B8"/>
    <w:rPr>
      <w:rFonts w:ascii="Symbol" w:hAnsi="Symbol"/>
    </w:rPr>
  </w:style>
  <w:style w:type="character" w:customStyle="1" w:styleId="WW-WW8Num53z01111">
    <w:name w:val="WW-WW8Num53z01111"/>
    <w:rsid w:val="00DA10B8"/>
    <w:rPr>
      <w:rFonts w:ascii="Symbol" w:hAnsi="Symbol"/>
    </w:rPr>
  </w:style>
  <w:style w:type="character" w:customStyle="1" w:styleId="WW-WW8Num54z01111">
    <w:name w:val="WW-WW8Num54z01111"/>
    <w:rsid w:val="00DA10B8"/>
    <w:rPr>
      <w:rFonts w:ascii="Symbol" w:hAnsi="Symbol"/>
    </w:rPr>
  </w:style>
  <w:style w:type="character" w:customStyle="1" w:styleId="WW-WW8Num55z01111">
    <w:name w:val="WW-WW8Num55z01111"/>
    <w:rsid w:val="00DA10B8"/>
    <w:rPr>
      <w:rFonts w:ascii="Symbol" w:hAnsi="Symbol"/>
    </w:rPr>
  </w:style>
  <w:style w:type="character" w:customStyle="1" w:styleId="WW-WW8Num56z01">
    <w:name w:val="WW-WW8Num56z01"/>
    <w:rsid w:val="00DA10B8"/>
    <w:rPr>
      <w:rFonts w:ascii="Symbol" w:hAnsi="Symbol"/>
    </w:rPr>
  </w:style>
  <w:style w:type="character" w:customStyle="1" w:styleId="WW-WW8Num57z011">
    <w:name w:val="WW-WW8Num57z011"/>
    <w:rsid w:val="00DA10B8"/>
    <w:rPr>
      <w:rFonts w:ascii="Symbol" w:hAnsi="Symbol"/>
    </w:rPr>
  </w:style>
  <w:style w:type="character" w:customStyle="1" w:styleId="WW-WW8Num58z01111">
    <w:name w:val="WW-WW8Num58z01111"/>
    <w:rsid w:val="00DA10B8"/>
    <w:rPr>
      <w:rFonts w:ascii="Symbol" w:hAnsi="Symbol"/>
    </w:rPr>
  </w:style>
  <w:style w:type="character" w:customStyle="1" w:styleId="WW-WW8Num59z01111">
    <w:name w:val="WW-WW8Num59z01111"/>
    <w:rsid w:val="00DA10B8"/>
    <w:rPr>
      <w:rFonts w:ascii="Symbol" w:hAnsi="Symbol"/>
    </w:rPr>
  </w:style>
  <w:style w:type="character" w:customStyle="1" w:styleId="WW-WW8Num61z01111">
    <w:name w:val="WW-WW8Num61z01111"/>
    <w:rsid w:val="00DA10B8"/>
    <w:rPr>
      <w:rFonts w:ascii="Symbol" w:hAnsi="Symbol" w:cs="StarSymbol"/>
      <w:sz w:val="18"/>
      <w:szCs w:val="18"/>
    </w:rPr>
  </w:style>
  <w:style w:type="character" w:customStyle="1" w:styleId="WW-WW8Num62z01">
    <w:name w:val="WW-WW8Num62z01"/>
    <w:rsid w:val="00DA10B8"/>
    <w:rPr>
      <w:rFonts w:ascii="Symbol" w:hAnsi="Symbol"/>
      <w:sz w:val="20"/>
    </w:rPr>
  </w:style>
  <w:style w:type="character" w:customStyle="1" w:styleId="WW-WW8Num63z011">
    <w:name w:val="WW-WW8Num63z011"/>
    <w:rsid w:val="00DA10B8"/>
    <w:rPr>
      <w:rFonts w:ascii="Symbol" w:hAnsi="Symbol"/>
      <w:sz w:val="20"/>
    </w:rPr>
  </w:style>
  <w:style w:type="character" w:customStyle="1" w:styleId="WW-WW8Num64z01">
    <w:name w:val="WW-WW8Num64z01"/>
    <w:rsid w:val="00DA10B8"/>
    <w:rPr>
      <w:rFonts w:ascii="Symbol" w:hAnsi="Symbol"/>
      <w:sz w:val="20"/>
    </w:rPr>
  </w:style>
  <w:style w:type="character" w:customStyle="1" w:styleId="WW-WW8Num65z011">
    <w:name w:val="WW-WW8Num65z011"/>
    <w:rsid w:val="00DA10B8"/>
    <w:rPr>
      <w:rFonts w:ascii="Symbol" w:hAnsi="Symbol"/>
      <w:sz w:val="20"/>
    </w:rPr>
  </w:style>
  <w:style w:type="character" w:customStyle="1" w:styleId="WW-WW8Num67z011">
    <w:name w:val="WW-WW8Num67z011"/>
    <w:rsid w:val="00DA10B8"/>
    <w:rPr>
      <w:rFonts w:ascii="Symbol" w:hAnsi="Symbol" w:cs="StarSymbol"/>
      <w:sz w:val="18"/>
      <w:szCs w:val="18"/>
    </w:rPr>
  </w:style>
  <w:style w:type="character" w:customStyle="1" w:styleId="WW8Num69z0">
    <w:name w:val="WW8Num69z0"/>
    <w:rsid w:val="00DA10B8"/>
    <w:rPr>
      <w:rFonts w:ascii="Symbol" w:hAnsi="Symbol"/>
    </w:rPr>
  </w:style>
  <w:style w:type="character" w:customStyle="1" w:styleId="WW-WW8Num71z01">
    <w:name w:val="WW-WW8Num71z01"/>
    <w:rsid w:val="00DA10B8"/>
    <w:rPr>
      <w:rFonts w:ascii="Symbol" w:hAnsi="Symbol"/>
    </w:rPr>
  </w:style>
  <w:style w:type="character" w:customStyle="1" w:styleId="WW8Num74z0">
    <w:name w:val="WW8Num74z0"/>
    <w:rsid w:val="00DA10B8"/>
    <w:rPr>
      <w:rFonts w:ascii="Symbol" w:hAnsi="Symbol"/>
    </w:rPr>
  </w:style>
  <w:style w:type="character" w:customStyle="1" w:styleId="WW-WW8Num76z01">
    <w:name w:val="WW-WW8Num76z01"/>
    <w:rsid w:val="00DA10B8"/>
    <w:rPr>
      <w:rFonts w:ascii="Symbol" w:hAnsi="Symbol"/>
    </w:rPr>
  </w:style>
  <w:style w:type="character" w:customStyle="1" w:styleId="WW-WW8Num79z01111">
    <w:name w:val="WW-WW8Num79z01111"/>
    <w:rsid w:val="00DA10B8"/>
    <w:rPr>
      <w:rFonts w:ascii="Symbol" w:hAnsi="Symbol"/>
    </w:rPr>
  </w:style>
  <w:style w:type="character" w:customStyle="1" w:styleId="WW-WW8Num81z01111">
    <w:name w:val="WW-WW8Num81z01111"/>
    <w:rsid w:val="00DA10B8"/>
    <w:rPr>
      <w:rFonts w:ascii="Symbol" w:hAnsi="Symbol"/>
    </w:rPr>
  </w:style>
  <w:style w:type="character" w:customStyle="1" w:styleId="WW-WW8Num82z01">
    <w:name w:val="WW-WW8Num82z01"/>
    <w:rsid w:val="00DA10B8"/>
    <w:rPr>
      <w:rFonts w:ascii="Symbol" w:hAnsi="Symbol"/>
    </w:rPr>
  </w:style>
  <w:style w:type="character" w:customStyle="1" w:styleId="WW-WW8Num83z011">
    <w:name w:val="WW-WW8Num83z011"/>
    <w:rsid w:val="00DA10B8"/>
    <w:rPr>
      <w:rFonts w:ascii="Symbol" w:hAnsi="Symbol"/>
    </w:rPr>
  </w:style>
  <w:style w:type="character" w:customStyle="1" w:styleId="WW-WW8Num84z01111">
    <w:name w:val="WW-WW8Num84z01111"/>
    <w:rsid w:val="00DA10B8"/>
    <w:rPr>
      <w:rFonts w:ascii="Symbol" w:hAnsi="Symbol"/>
    </w:rPr>
  </w:style>
  <w:style w:type="character" w:customStyle="1" w:styleId="WW-WW8Num85z01">
    <w:name w:val="WW-WW8Num85z01"/>
    <w:rsid w:val="00DA10B8"/>
    <w:rPr>
      <w:rFonts w:ascii="Symbol" w:hAnsi="Symbol" w:cs="StarSymbol"/>
      <w:sz w:val="18"/>
      <w:szCs w:val="18"/>
    </w:rPr>
  </w:style>
  <w:style w:type="character" w:customStyle="1" w:styleId="WW8Num87z0">
    <w:name w:val="WW8Num87z0"/>
    <w:rsid w:val="00DA10B8"/>
    <w:rPr>
      <w:rFonts w:ascii="Symbol" w:hAnsi="Symbol"/>
    </w:rPr>
  </w:style>
  <w:style w:type="character" w:customStyle="1" w:styleId="WW-WW8Num88z011">
    <w:name w:val="WW-WW8Num88z011"/>
    <w:rsid w:val="00DA10B8"/>
    <w:rPr>
      <w:rFonts w:ascii="Symbol" w:hAnsi="Symbol"/>
    </w:rPr>
  </w:style>
  <w:style w:type="character" w:customStyle="1" w:styleId="WW-WW8Num90z011">
    <w:name w:val="WW-WW8Num90z011"/>
    <w:rsid w:val="00DA10B8"/>
    <w:rPr>
      <w:rFonts w:ascii="Symbol" w:hAnsi="Symbol"/>
    </w:rPr>
  </w:style>
  <w:style w:type="character" w:customStyle="1" w:styleId="WW-WW8Num91z01111">
    <w:name w:val="WW-WW8Num91z01111"/>
    <w:rsid w:val="00DA10B8"/>
    <w:rPr>
      <w:rFonts w:ascii="Symbol" w:hAnsi="Symbol"/>
    </w:rPr>
  </w:style>
  <w:style w:type="character" w:customStyle="1" w:styleId="WW-WW8Num93z011">
    <w:name w:val="WW-WW8Num93z011"/>
    <w:rsid w:val="00DA10B8"/>
    <w:rPr>
      <w:rFonts w:ascii="Symbol" w:hAnsi="Symbol"/>
    </w:rPr>
  </w:style>
  <w:style w:type="character" w:customStyle="1" w:styleId="WW-WW8Num94z01">
    <w:name w:val="WW-WW8Num94z01"/>
    <w:rsid w:val="00DA10B8"/>
    <w:rPr>
      <w:rFonts w:ascii="Symbol" w:hAnsi="Symbol"/>
    </w:rPr>
  </w:style>
  <w:style w:type="character" w:customStyle="1" w:styleId="WW-WW8Num98z011">
    <w:name w:val="WW-WW8Num98z011"/>
    <w:rsid w:val="00DA10B8"/>
    <w:rPr>
      <w:rFonts w:ascii="Symbol" w:hAnsi="Symbol"/>
    </w:rPr>
  </w:style>
  <w:style w:type="character" w:customStyle="1" w:styleId="WW-WW8Num100z0111">
    <w:name w:val="WW-WW8Num100z0111"/>
    <w:rsid w:val="00DA10B8"/>
    <w:rPr>
      <w:rFonts w:ascii="Symbol" w:hAnsi="Symbol"/>
    </w:rPr>
  </w:style>
  <w:style w:type="character" w:customStyle="1" w:styleId="WW-WW8Num101z01111">
    <w:name w:val="WW-WW8Num101z01111"/>
    <w:rsid w:val="00DA10B8"/>
    <w:rPr>
      <w:rFonts w:ascii="Symbol" w:hAnsi="Symbol"/>
    </w:rPr>
  </w:style>
  <w:style w:type="character" w:customStyle="1" w:styleId="WW-WW8Num103z01">
    <w:name w:val="WW-WW8Num103z01"/>
    <w:rsid w:val="00DA10B8"/>
    <w:rPr>
      <w:rFonts w:ascii="Symbol" w:hAnsi="Symbol" w:cs="StarSymbol"/>
      <w:sz w:val="18"/>
      <w:szCs w:val="18"/>
    </w:rPr>
  </w:style>
  <w:style w:type="character" w:customStyle="1" w:styleId="WW-WW8Num110z0111">
    <w:name w:val="WW-WW8Num110z0111"/>
    <w:rsid w:val="00DA10B8"/>
    <w:rPr>
      <w:rFonts w:ascii="Symbol" w:hAnsi="Symbol" w:cs="StarSymbol"/>
      <w:sz w:val="18"/>
      <w:szCs w:val="18"/>
    </w:rPr>
  </w:style>
  <w:style w:type="character" w:customStyle="1" w:styleId="WW-WW8Num111z01111">
    <w:name w:val="WW-WW8Num111z01111"/>
    <w:rsid w:val="00DA10B8"/>
    <w:rPr>
      <w:rFonts w:ascii="Symbol" w:hAnsi="Symbol" w:cs="StarSymbol"/>
      <w:sz w:val="18"/>
      <w:szCs w:val="18"/>
    </w:rPr>
  </w:style>
  <w:style w:type="character" w:customStyle="1" w:styleId="WW-WW8Num112z01111">
    <w:name w:val="WW-WW8Num112z01111"/>
    <w:rsid w:val="00DA10B8"/>
    <w:rPr>
      <w:rFonts w:ascii="Symbol" w:hAnsi="Symbol"/>
    </w:rPr>
  </w:style>
  <w:style w:type="character" w:customStyle="1" w:styleId="WW-WW8Num113z01111">
    <w:name w:val="WW-WW8Num113z01111"/>
    <w:rsid w:val="00DA10B8"/>
    <w:rPr>
      <w:rFonts w:ascii="Symbol" w:hAnsi="Symbol"/>
    </w:rPr>
  </w:style>
  <w:style w:type="character" w:customStyle="1" w:styleId="WW-WW8Num114z01111">
    <w:name w:val="WW-WW8Num114z01111"/>
    <w:rsid w:val="00DA10B8"/>
    <w:rPr>
      <w:rFonts w:ascii="Symbol" w:hAnsi="Symbol"/>
    </w:rPr>
  </w:style>
  <w:style w:type="character" w:customStyle="1" w:styleId="WW-WW8Num115z01111">
    <w:name w:val="WW-WW8Num115z01111"/>
    <w:rsid w:val="00DA10B8"/>
    <w:rPr>
      <w:rFonts w:ascii="Symbol" w:hAnsi="Symbol"/>
    </w:rPr>
  </w:style>
  <w:style w:type="character" w:customStyle="1" w:styleId="WW-WW8Num117z01111">
    <w:name w:val="WW-WW8Num117z01111"/>
    <w:rsid w:val="00DA10B8"/>
    <w:rPr>
      <w:rFonts w:ascii="Symbol" w:hAnsi="Symbol"/>
    </w:rPr>
  </w:style>
  <w:style w:type="character" w:customStyle="1" w:styleId="WW-WW8Num118z01111">
    <w:name w:val="WW-WW8Num118z01111"/>
    <w:rsid w:val="00DA10B8"/>
    <w:rPr>
      <w:rFonts w:ascii="Symbol" w:hAnsi="Symbol"/>
    </w:rPr>
  </w:style>
  <w:style w:type="character" w:customStyle="1" w:styleId="WW-WW8Num120z0111">
    <w:name w:val="WW-WW8Num120z0111"/>
    <w:rsid w:val="00DA10B8"/>
    <w:rPr>
      <w:rFonts w:ascii="Symbol" w:hAnsi="Symbol"/>
      <w:sz w:val="20"/>
    </w:rPr>
  </w:style>
  <w:style w:type="character" w:customStyle="1" w:styleId="WW-WW8Num121z01111">
    <w:name w:val="WW-WW8Num121z01111"/>
    <w:rsid w:val="00DA10B8"/>
    <w:rPr>
      <w:rFonts w:ascii="Symbol" w:hAnsi="Symbol"/>
      <w:sz w:val="20"/>
    </w:rPr>
  </w:style>
  <w:style w:type="character" w:customStyle="1" w:styleId="WW-WW8Num122z0111">
    <w:name w:val="WW-WW8Num122z0111"/>
    <w:rsid w:val="00DA10B8"/>
    <w:rPr>
      <w:rFonts w:ascii="Symbol" w:hAnsi="Symbol"/>
    </w:rPr>
  </w:style>
  <w:style w:type="character" w:customStyle="1" w:styleId="WW-WW8Num123z0111">
    <w:name w:val="WW-WW8Num123z0111"/>
    <w:rsid w:val="00DA10B8"/>
    <w:rPr>
      <w:rFonts w:ascii="Symbol" w:hAnsi="Symbol"/>
    </w:rPr>
  </w:style>
  <w:style w:type="character" w:customStyle="1" w:styleId="WW-WW8Num124z01111">
    <w:name w:val="WW-WW8Num124z01111"/>
    <w:rsid w:val="00DA10B8"/>
    <w:rPr>
      <w:rFonts w:ascii="Symbol" w:hAnsi="Symbol"/>
    </w:rPr>
  </w:style>
  <w:style w:type="character" w:customStyle="1" w:styleId="WW-WW8Num125z01111">
    <w:name w:val="WW-WW8Num125z01111"/>
    <w:rsid w:val="00DA10B8"/>
    <w:rPr>
      <w:rFonts w:ascii="Symbol" w:hAnsi="Symbol"/>
    </w:rPr>
  </w:style>
  <w:style w:type="character" w:customStyle="1" w:styleId="WW-WW8Num126z01111">
    <w:name w:val="WW-WW8Num126z01111"/>
    <w:rsid w:val="00DA10B8"/>
    <w:rPr>
      <w:rFonts w:ascii="Symbol" w:hAnsi="Symbol"/>
    </w:rPr>
  </w:style>
  <w:style w:type="character" w:customStyle="1" w:styleId="WW-WW8Num127z01111">
    <w:name w:val="WW-WW8Num127z01111"/>
    <w:rsid w:val="00DA10B8"/>
    <w:rPr>
      <w:rFonts w:ascii="Symbol" w:hAnsi="Symbol"/>
    </w:rPr>
  </w:style>
  <w:style w:type="character" w:customStyle="1" w:styleId="WW-WW8Num128z01">
    <w:name w:val="WW-WW8Num128z01"/>
    <w:rsid w:val="00DA10B8"/>
    <w:rPr>
      <w:rFonts w:ascii="Symbol" w:hAnsi="Symbol"/>
    </w:rPr>
  </w:style>
  <w:style w:type="character" w:customStyle="1" w:styleId="WW-WW8Num130z01">
    <w:name w:val="WW-WW8Num130z01"/>
    <w:rsid w:val="00DA10B8"/>
    <w:rPr>
      <w:rFonts w:ascii="Symbol" w:hAnsi="Symbol"/>
    </w:rPr>
  </w:style>
  <w:style w:type="character" w:customStyle="1" w:styleId="WW-WW8Num131z0">
    <w:name w:val="WW-WW8Num131z0"/>
    <w:rsid w:val="00DA10B8"/>
    <w:rPr>
      <w:rFonts w:ascii="Symbol" w:hAnsi="Symbol"/>
    </w:rPr>
  </w:style>
  <w:style w:type="character" w:customStyle="1" w:styleId="WW-WW8Num133z0">
    <w:name w:val="WW-WW8Num133z0"/>
    <w:rsid w:val="00DA10B8"/>
    <w:rPr>
      <w:rFonts w:ascii="Symbol" w:hAnsi="Symbol"/>
    </w:rPr>
  </w:style>
  <w:style w:type="character" w:customStyle="1" w:styleId="WW-WW8Num134z011">
    <w:name w:val="WW-WW8Num134z011"/>
    <w:rsid w:val="00DA10B8"/>
    <w:rPr>
      <w:rFonts w:ascii="Symbol" w:hAnsi="Symbol"/>
    </w:rPr>
  </w:style>
  <w:style w:type="character" w:customStyle="1" w:styleId="WW-WW8Num136z011">
    <w:name w:val="WW-WW8Num136z011"/>
    <w:rsid w:val="00DA10B8"/>
    <w:rPr>
      <w:rFonts w:ascii="Symbol" w:hAnsi="Symbol"/>
    </w:rPr>
  </w:style>
  <w:style w:type="character" w:customStyle="1" w:styleId="WW-WW8Num137z0">
    <w:name w:val="WW-WW8Num137z0"/>
    <w:rsid w:val="00DA10B8"/>
    <w:rPr>
      <w:rFonts w:ascii="Symbol" w:hAnsi="Symbol"/>
    </w:rPr>
  </w:style>
  <w:style w:type="character" w:customStyle="1" w:styleId="WW-WW8Num138z0">
    <w:name w:val="WW-WW8Num138z0"/>
    <w:rsid w:val="00DA10B8"/>
    <w:rPr>
      <w:rFonts w:ascii="Symbol" w:hAnsi="Symbol"/>
    </w:rPr>
  </w:style>
  <w:style w:type="character" w:customStyle="1" w:styleId="WW-WW8Num139z0">
    <w:name w:val="WW-WW8Num139z0"/>
    <w:rsid w:val="00DA10B8"/>
    <w:rPr>
      <w:rFonts w:ascii="Symbol" w:hAnsi="Symbol"/>
    </w:rPr>
  </w:style>
  <w:style w:type="character" w:customStyle="1" w:styleId="WW-WW8Num140z0111">
    <w:name w:val="WW-WW8Num140z0111"/>
    <w:rsid w:val="00DA10B8"/>
    <w:rPr>
      <w:rFonts w:ascii="Symbol" w:hAnsi="Symbol"/>
    </w:rPr>
  </w:style>
  <w:style w:type="character" w:customStyle="1" w:styleId="WW8Num142z0">
    <w:name w:val="WW8Num142z0"/>
    <w:rsid w:val="00DA10B8"/>
    <w:rPr>
      <w:rFonts w:ascii="Symbol" w:hAnsi="Symbol"/>
    </w:rPr>
  </w:style>
  <w:style w:type="character" w:customStyle="1" w:styleId="WW-WW8Num149z01111">
    <w:name w:val="WW-WW8Num149z01111"/>
    <w:rsid w:val="00DA10B8"/>
    <w:rPr>
      <w:rFonts w:ascii="Symbol" w:hAnsi="Symbol"/>
    </w:rPr>
  </w:style>
  <w:style w:type="character" w:customStyle="1" w:styleId="WW-WW8Num153z0111">
    <w:name w:val="WW-WW8Num153z0111"/>
    <w:rsid w:val="00DA10B8"/>
    <w:rPr>
      <w:rFonts w:ascii="Symbol" w:hAnsi="Symbol"/>
    </w:rPr>
  </w:style>
  <w:style w:type="character" w:customStyle="1" w:styleId="WW-WW8Num158z0">
    <w:name w:val="WW-WW8Num158z0"/>
    <w:rsid w:val="00DA10B8"/>
    <w:rPr>
      <w:rFonts w:ascii="Symbol" w:hAnsi="Symbol"/>
    </w:rPr>
  </w:style>
  <w:style w:type="character" w:customStyle="1" w:styleId="WW-WW8Num159z0">
    <w:name w:val="WW-WW8Num159z0"/>
    <w:rsid w:val="00DA10B8"/>
    <w:rPr>
      <w:rFonts w:ascii="Symbol" w:hAnsi="Symbol"/>
    </w:rPr>
  </w:style>
  <w:style w:type="character" w:customStyle="1" w:styleId="WW-WW8Num164z011">
    <w:name w:val="WW-WW8Num164z011"/>
    <w:rsid w:val="00DA10B8"/>
    <w:rPr>
      <w:rFonts w:ascii="Symbol" w:hAnsi="Symbol"/>
    </w:rPr>
  </w:style>
  <w:style w:type="character" w:customStyle="1" w:styleId="WW-WW8Num166z0111">
    <w:name w:val="WW-WW8Num166z0111"/>
    <w:rsid w:val="00DA10B8"/>
    <w:rPr>
      <w:rFonts w:ascii="Symbol" w:hAnsi="Symbol"/>
    </w:rPr>
  </w:style>
  <w:style w:type="character" w:customStyle="1" w:styleId="WW-WW8Num168z0">
    <w:name w:val="WW-WW8Num168z0"/>
    <w:rsid w:val="00DA10B8"/>
    <w:rPr>
      <w:rFonts w:ascii="Symbol" w:hAnsi="Symbol"/>
    </w:rPr>
  </w:style>
  <w:style w:type="character" w:customStyle="1" w:styleId="WW-WW8Num176z01">
    <w:name w:val="WW-WW8Num176z01"/>
    <w:rsid w:val="00DA10B8"/>
    <w:rPr>
      <w:rFonts w:ascii="Wingdings 2" w:hAnsi="Wingdings 2"/>
      <w:sz w:val="20"/>
    </w:rPr>
  </w:style>
  <w:style w:type="character" w:customStyle="1" w:styleId="WW-WW8Num177z0">
    <w:name w:val="WW-WW8Num177z0"/>
    <w:rsid w:val="00DA10B8"/>
    <w:rPr>
      <w:rFonts w:ascii="Wingdings 2" w:hAnsi="Wingdings 2"/>
    </w:rPr>
  </w:style>
  <w:style w:type="character" w:customStyle="1" w:styleId="WW-WW8Num179z0111">
    <w:name w:val="WW-WW8Num179z0111"/>
    <w:rsid w:val="00DA10B8"/>
    <w:rPr>
      <w:rFonts w:ascii="Wingdings 2" w:hAnsi="Wingdings 2"/>
    </w:rPr>
  </w:style>
  <w:style w:type="character" w:customStyle="1" w:styleId="WW-WW8Num180z01111">
    <w:name w:val="WW-WW8Num180z01111"/>
    <w:rsid w:val="00DA10B8"/>
    <w:rPr>
      <w:rFonts w:ascii="Wingdings 2" w:hAnsi="Wingdings 2"/>
    </w:rPr>
  </w:style>
  <w:style w:type="character" w:customStyle="1" w:styleId="WW-WW8Num181z0111">
    <w:name w:val="WW-WW8Num181z0111"/>
    <w:rsid w:val="00DA10B8"/>
    <w:rPr>
      <w:rFonts w:ascii="Symbol" w:hAnsi="Symbol"/>
    </w:rPr>
  </w:style>
  <w:style w:type="character" w:customStyle="1" w:styleId="WW-WW8Num182z011">
    <w:name w:val="WW-WW8Num182z011"/>
    <w:rsid w:val="00DA10B8"/>
    <w:rPr>
      <w:rFonts w:ascii="Symbol" w:hAnsi="Symbol"/>
    </w:rPr>
  </w:style>
  <w:style w:type="character" w:customStyle="1" w:styleId="WW-WW8Num184z0">
    <w:name w:val="WW-WW8Num184z0"/>
    <w:rsid w:val="00DA10B8"/>
    <w:rPr>
      <w:rFonts w:ascii="Symbol" w:hAnsi="Symbol"/>
    </w:rPr>
  </w:style>
  <w:style w:type="character" w:customStyle="1" w:styleId="WW8Num185z0">
    <w:name w:val="WW8Num185z0"/>
    <w:rsid w:val="00DA10B8"/>
    <w:rPr>
      <w:rFonts w:ascii="Symbol" w:hAnsi="Symbol"/>
      <w:sz w:val="20"/>
    </w:rPr>
  </w:style>
  <w:style w:type="character" w:customStyle="1" w:styleId="WW8Num186z0">
    <w:name w:val="WW8Num186z0"/>
    <w:rsid w:val="00DA10B8"/>
    <w:rPr>
      <w:rFonts w:ascii="Symbol" w:hAnsi="Symbol"/>
    </w:rPr>
  </w:style>
  <w:style w:type="character" w:customStyle="1" w:styleId="WW-WW8Num188z01">
    <w:name w:val="WW-WW8Num188z01"/>
    <w:rsid w:val="00DA10B8"/>
    <w:rPr>
      <w:rFonts w:ascii="Symbol" w:hAnsi="Symbol"/>
    </w:rPr>
  </w:style>
  <w:style w:type="character" w:customStyle="1" w:styleId="WW-WW8Num189z01">
    <w:name w:val="WW-WW8Num189z01"/>
    <w:rsid w:val="00DA10B8"/>
    <w:rPr>
      <w:rFonts w:ascii="Symbol" w:hAnsi="Symbol"/>
    </w:rPr>
  </w:style>
  <w:style w:type="character" w:customStyle="1" w:styleId="WW-WW8Num190z01">
    <w:name w:val="WW-WW8Num190z01"/>
    <w:rsid w:val="00DA10B8"/>
    <w:rPr>
      <w:rFonts w:ascii="Symbol" w:hAnsi="Symbol"/>
    </w:rPr>
  </w:style>
  <w:style w:type="character" w:customStyle="1" w:styleId="WW-WW8Num197z01">
    <w:name w:val="WW-WW8Num197z01"/>
    <w:rsid w:val="00DA10B8"/>
    <w:rPr>
      <w:rFonts w:ascii="Symbol" w:hAnsi="Symbol"/>
    </w:rPr>
  </w:style>
  <w:style w:type="character" w:customStyle="1" w:styleId="WW-WW8Num198z01">
    <w:name w:val="WW-WW8Num198z01"/>
    <w:rsid w:val="00DA10B8"/>
    <w:rPr>
      <w:rFonts w:ascii="Wingdings" w:hAnsi="Wingdings"/>
    </w:rPr>
  </w:style>
  <w:style w:type="character" w:customStyle="1" w:styleId="WW-WW8Num199z01">
    <w:name w:val="WW-WW8Num199z01"/>
    <w:rsid w:val="00DA10B8"/>
    <w:rPr>
      <w:rFonts w:ascii="Wingdings 2" w:hAnsi="Wingdings 2"/>
    </w:rPr>
  </w:style>
  <w:style w:type="character" w:customStyle="1" w:styleId="WW-WW8Num200z01">
    <w:name w:val="WW-WW8Num200z01"/>
    <w:rsid w:val="00DA10B8"/>
    <w:rPr>
      <w:rFonts w:ascii="Wingdings 2" w:hAnsi="Wingdings 2"/>
    </w:rPr>
  </w:style>
  <w:style w:type="character" w:customStyle="1" w:styleId="WW-WW8Num201z01">
    <w:name w:val="WW-WW8Num201z01"/>
    <w:rsid w:val="00DA10B8"/>
    <w:rPr>
      <w:rFonts w:ascii="Wingdings 2" w:hAnsi="Wingdings 2"/>
    </w:rPr>
  </w:style>
  <w:style w:type="character" w:customStyle="1" w:styleId="WW-WW8Num202z01">
    <w:name w:val="WW-WW8Num202z01"/>
    <w:rsid w:val="00DA10B8"/>
    <w:rPr>
      <w:rFonts w:ascii="Symbol" w:hAnsi="Symbol"/>
    </w:rPr>
  </w:style>
  <w:style w:type="character" w:customStyle="1" w:styleId="WW-WW8Num203z01">
    <w:name w:val="WW-WW8Num203z01"/>
    <w:rsid w:val="00DA10B8"/>
    <w:rPr>
      <w:rFonts w:ascii="Wingdings 2" w:hAnsi="Wingdings 2"/>
    </w:rPr>
  </w:style>
  <w:style w:type="character" w:customStyle="1" w:styleId="WW-WW8Num204z01">
    <w:name w:val="WW-WW8Num204z01"/>
    <w:rsid w:val="00DA10B8"/>
    <w:rPr>
      <w:rFonts w:ascii="Wingdings" w:hAnsi="Wingdings"/>
    </w:rPr>
  </w:style>
  <w:style w:type="character" w:customStyle="1" w:styleId="WW-WW8Num205z01">
    <w:name w:val="WW-WW8Num205z01"/>
    <w:rsid w:val="00DA10B8"/>
    <w:rPr>
      <w:rFonts w:ascii="Wingdings 2" w:hAnsi="Wingdings 2"/>
    </w:rPr>
  </w:style>
  <w:style w:type="character" w:customStyle="1" w:styleId="WW-WW8Num206z01">
    <w:name w:val="WW-WW8Num206z01"/>
    <w:rsid w:val="00DA10B8"/>
    <w:rPr>
      <w:rFonts w:ascii="Wingdings 2" w:hAnsi="Wingdings 2"/>
    </w:rPr>
  </w:style>
  <w:style w:type="character" w:customStyle="1" w:styleId="WW-WW8Num207z01">
    <w:name w:val="WW-WW8Num207z01"/>
    <w:rsid w:val="00DA10B8"/>
    <w:rPr>
      <w:rFonts w:ascii="Symbol" w:hAnsi="Symbol"/>
    </w:rPr>
  </w:style>
  <w:style w:type="character" w:customStyle="1" w:styleId="WW-WW8Num208z01">
    <w:name w:val="WW-WW8Num208z01"/>
    <w:rsid w:val="00DA10B8"/>
    <w:rPr>
      <w:rFonts w:ascii="Symbol" w:hAnsi="Symbol"/>
    </w:rPr>
  </w:style>
  <w:style w:type="character" w:customStyle="1" w:styleId="WW-WW8Num209z01">
    <w:name w:val="WW-WW8Num209z01"/>
    <w:rsid w:val="00DA10B8"/>
    <w:rPr>
      <w:rFonts w:ascii="Wingdings 2" w:hAnsi="Wingdings 2"/>
    </w:rPr>
  </w:style>
  <w:style w:type="character" w:customStyle="1" w:styleId="WW-WW8Num210z01">
    <w:name w:val="WW-WW8Num210z01"/>
    <w:rsid w:val="00DA10B8"/>
    <w:rPr>
      <w:rFonts w:ascii="Symbol" w:hAnsi="Symbol"/>
    </w:rPr>
  </w:style>
  <w:style w:type="character" w:customStyle="1" w:styleId="WW-WW8Num211z01">
    <w:name w:val="WW-WW8Num211z01"/>
    <w:rsid w:val="00DA10B8"/>
    <w:rPr>
      <w:rFonts w:ascii="Symbol" w:hAnsi="Symbol"/>
    </w:rPr>
  </w:style>
  <w:style w:type="character" w:customStyle="1" w:styleId="WW-WW8Num212z01">
    <w:name w:val="WW-WW8Num212z01"/>
    <w:rsid w:val="00DA10B8"/>
    <w:rPr>
      <w:rFonts w:ascii="Symbol" w:hAnsi="Symbol"/>
    </w:rPr>
  </w:style>
  <w:style w:type="character" w:customStyle="1" w:styleId="WW-WW8Num213z01">
    <w:name w:val="WW-WW8Num213z01"/>
    <w:rsid w:val="00DA10B8"/>
    <w:rPr>
      <w:rFonts w:ascii="Wingdings" w:hAnsi="Wingdings"/>
    </w:rPr>
  </w:style>
  <w:style w:type="character" w:customStyle="1" w:styleId="WW-WW8Num214z01">
    <w:name w:val="WW-WW8Num214z01"/>
    <w:rsid w:val="00DA10B8"/>
    <w:rPr>
      <w:rFonts w:ascii="Wingdings 2" w:hAnsi="Wingdings 2"/>
      <w:sz w:val="20"/>
    </w:rPr>
  </w:style>
  <w:style w:type="character" w:customStyle="1" w:styleId="WW-WW8Num215z01">
    <w:name w:val="WW-WW8Num215z01"/>
    <w:rsid w:val="00DA10B8"/>
    <w:rPr>
      <w:rFonts w:ascii="Wingdings 2" w:hAnsi="Wingdings 2"/>
    </w:rPr>
  </w:style>
  <w:style w:type="character" w:customStyle="1" w:styleId="WW-WW8Num216z01">
    <w:name w:val="WW-WW8Num216z01"/>
    <w:rsid w:val="00DA10B8"/>
    <w:rPr>
      <w:rFonts w:ascii="Wingdings" w:hAnsi="Wingdings"/>
    </w:rPr>
  </w:style>
  <w:style w:type="character" w:customStyle="1" w:styleId="WW-WW8Num217z01">
    <w:name w:val="WW-WW8Num217z01"/>
    <w:rsid w:val="00DA10B8"/>
    <w:rPr>
      <w:rFonts w:ascii="Wingdings 2" w:hAnsi="Wingdings 2"/>
    </w:rPr>
  </w:style>
  <w:style w:type="character" w:customStyle="1" w:styleId="WW-WW8Num218z01">
    <w:name w:val="WW-WW8Num218z01"/>
    <w:rsid w:val="00DA10B8"/>
    <w:rPr>
      <w:rFonts w:ascii="Wingdings 2" w:hAnsi="Wingdings 2"/>
    </w:rPr>
  </w:style>
  <w:style w:type="character" w:customStyle="1" w:styleId="WW-WW8Num219z01">
    <w:name w:val="WW-WW8Num219z01"/>
    <w:rsid w:val="00DA10B8"/>
    <w:rPr>
      <w:rFonts w:ascii="Symbol" w:hAnsi="Symbol"/>
    </w:rPr>
  </w:style>
  <w:style w:type="character" w:customStyle="1" w:styleId="WW-WW8Num220z01">
    <w:name w:val="WW-WW8Num220z01"/>
    <w:rsid w:val="00DA10B8"/>
    <w:rPr>
      <w:rFonts w:ascii="Wingdings 2" w:hAnsi="Wingdings 2"/>
    </w:rPr>
  </w:style>
  <w:style w:type="character" w:customStyle="1" w:styleId="WW-WW8Num221z01">
    <w:name w:val="WW-WW8Num221z01"/>
    <w:rsid w:val="00DA10B8"/>
    <w:rPr>
      <w:rFonts w:ascii="Wingdings 2" w:hAnsi="Wingdings 2"/>
    </w:rPr>
  </w:style>
  <w:style w:type="character" w:customStyle="1" w:styleId="WW-WW8Num222z01">
    <w:name w:val="WW-WW8Num222z01"/>
    <w:rsid w:val="00DA10B8"/>
    <w:rPr>
      <w:rFonts w:ascii="Wingdings 2" w:hAnsi="Wingdings 2"/>
    </w:rPr>
  </w:style>
  <w:style w:type="character" w:customStyle="1" w:styleId="WW-WW8Num223z01">
    <w:name w:val="WW-WW8Num223z01"/>
    <w:rsid w:val="00DA10B8"/>
    <w:rPr>
      <w:rFonts w:ascii="Symbol" w:hAnsi="Symbol"/>
    </w:rPr>
  </w:style>
  <w:style w:type="character" w:customStyle="1" w:styleId="WW-WW8Num224z01">
    <w:name w:val="WW-WW8Num224z01"/>
    <w:rsid w:val="00DA10B8"/>
    <w:rPr>
      <w:rFonts w:ascii="Wingdings 2" w:hAnsi="Wingdings 2"/>
    </w:rPr>
  </w:style>
  <w:style w:type="character" w:customStyle="1" w:styleId="WW-WW8Num225z01">
    <w:name w:val="WW-WW8Num225z01"/>
    <w:rsid w:val="00DA10B8"/>
    <w:rPr>
      <w:rFonts w:ascii="Wingdings 2" w:hAnsi="Wingdings 2"/>
    </w:rPr>
  </w:style>
  <w:style w:type="character" w:customStyle="1" w:styleId="WW-WW8Num226z01">
    <w:name w:val="WW-WW8Num226z01"/>
    <w:rsid w:val="00DA10B8"/>
    <w:rPr>
      <w:rFonts w:ascii="Wingdings 2" w:hAnsi="Wingdings 2"/>
    </w:rPr>
  </w:style>
  <w:style w:type="character" w:customStyle="1" w:styleId="WW-WW8Num227z01">
    <w:name w:val="WW-WW8Num227z01"/>
    <w:rsid w:val="00DA10B8"/>
    <w:rPr>
      <w:rFonts w:ascii="Symbol" w:hAnsi="Symbol"/>
    </w:rPr>
  </w:style>
  <w:style w:type="character" w:customStyle="1" w:styleId="WW-WW8Num228z0">
    <w:name w:val="WW-WW8Num228z0"/>
    <w:rsid w:val="00DA10B8"/>
    <w:rPr>
      <w:rFonts w:ascii="Wingdings 2" w:hAnsi="Wingdings 2"/>
    </w:rPr>
  </w:style>
  <w:style w:type="character" w:customStyle="1" w:styleId="WW-WW8Num229z0">
    <w:name w:val="WW-WW8Num229z0"/>
    <w:rsid w:val="00DA10B8"/>
    <w:rPr>
      <w:rFonts w:ascii="Wingdings 2" w:hAnsi="Wingdings 2"/>
    </w:rPr>
  </w:style>
  <w:style w:type="character" w:customStyle="1" w:styleId="WW-WW8Num230z01">
    <w:name w:val="WW-WW8Num230z01"/>
    <w:rsid w:val="00DA10B8"/>
    <w:rPr>
      <w:rFonts w:ascii="Wingdings 2" w:hAnsi="Wingdings 2"/>
    </w:rPr>
  </w:style>
  <w:style w:type="character" w:customStyle="1" w:styleId="WW-WW8Num231z01">
    <w:name w:val="WW-WW8Num231z01"/>
    <w:rsid w:val="00DA10B8"/>
    <w:rPr>
      <w:rFonts w:ascii="Wingdings" w:hAnsi="Wingdings"/>
    </w:rPr>
  </w:style>
  <w:style w:type="character" w:customStyle="1" w:styleId="WW-WW8Num232z0">
    <w:name w:val="WW-WW8Num232z0"/>
    <w:rsid w:val="00DA10B8"/>
    <w:rPr>
      <w:rFonts w:ascii="Wingdings 2" w:hAnsi="Wingdings 2"/>
    </w:rPr>
  </w:style>
  <w:style w:type="character" w:customStyle="1" w:styleId="WW-WW8Num233z0">
    <w:name w:val="WW-WW8Num233z0"/>
    <w:rsid w:val="00DA10B8"/>
    <w:rPr>
      <w:rFonts w:ascii="Wingdings 2" w:hAnsi="Wingdings 2"/>
    </w:rPr>
  </w:style>
  <w:style w:type="character" w:customStyle="1" w:styleId="WW8Num234z0">
    <w:name w:val="WW8Num234z0"/>
    <w:rsid w:val="00DA10B8"/>
    <w:rPr>
      <w:rFonts w:ascii="Symbol" w:hAnsi="Symbol"/>
    </w:rPr>
  </w:style>
  <w:style w:type="character" w:customStyle="1" w:styleId="WW8Num235z0">
    <w:name w:val="WW8Num235z0"/>
    <w:rsid w:val="00DA10B8"/>
    <w:rPr>
      <w:rFonts w:ascii="Wingdings 2" w:hAnsi="Wingdings 2"/>
    </w:rPr>
  </w:style>
  <w:style w:type="character" w:customStyle="1" w:styleId="WW8Num236z0">
    <w:name w:val="WW8Num236z0"/>
    <w:rsid w:val="00DA10B8"/>
    <w:rPr>
      <w:rFonts w:ascii="Wingdings" w:hAnsi="Wingdings"/>
    </w:rPr>
  </w:style>
  <w:style w:type="character" w:customStyle="1" w:styleId="WW8Num237z0">
    <w:name w:val="WW8Num237z0"/>
    <w:rsid w:val="00DA10B8"/>
    <w:rPr>
      <w:rFonts w:ascii="Wingdings 2" w:hAnsi="Wingdings 2"/>
    </w:rPr>
  </w:style>
  <w:style w:type="character" w:customStyle="1" w:styleId="WW8Num238z0">
    <w:name w:val="WW8Num238z0"/>
    <w:rsid w:val="00DA10B8"/>
    <w:rPr>
      <w:rFonts w:ascii="Wingdings" w:hAnsi="Wingdings"/>
    </w:rPr>
  </w:style>
  <w:style w:type="character" w:customStyle="1" w:styleId="WW8Num239z0">
    <w:name w:val="WW8Num239z0"/>
    <w:rsid w:val="00DA10B8"/>
    <w:rPr>
      <w:rFonts w:ascii="Wingdings" w:hAnsi="Wingdings"/>
    </w:rPr>
  </w:style>
  <w:style w:type="character" w:customStyle="1" w:styleId="WW8Num240z0">
    <w:name w:val="WW8Num240z0"/>
    <w:rsid w:val="00DA10B8"/>
    <w:rPr>
      <w:rFonts w:ascii="Wingdings 2" w:hAnsi="Wingdings 2"/>
    </w:rPr>
  </w:style>
  <w:style w:type="character" w:customStyle="1" w:styleId="WW8Num241z0">
    <w:name w:val="WW8Num241z0"/>
    <w:rsid w:val="00DA10B8"/>
    <w:rPr>
      <w:rFonts w:ascii="Symbol" w:hAnsi="Symbol"/>
    </w:rPr>
  </w:style>
  <w:style w:type="character" w:customStyle="1" w:styleId="WW8Num242z0">
    <w:name w:val="WW8Num242z0"/>
    <w:rsid w:val="00DA10B8"/>
    <w:rPr>
      <w:rFonts w:ascii="Wingdings 2" w:hAnsi="Wingdings 2"/>
    </w:rPr>
  </w:style>
  <w:style w:type="character" w:customStyle="1" w:styleId="WW-Absatz-Standardschriftart11111111">
    <w:name w:val="WW-Absatz-Standardschriftart11111111"/>
    <w:rsid w:val="00DA10B8"/>
  </w:style>
  <w:style w:type="character" w:customStyle="1" w:styleId="WW-WW8Num6z011111">
    <w:name w:val="WW-WW8Num6z011111"/>
    <w:rsid w:val="00DA10B8"/>
    <w:rPr>
      <w:b/>
    </w:rPr>
  </w:style>
  <w:style w:type="character" w:customStyle="1" w:styleId="WW-WW8Num8z011111">
    <w:name w:val="WW-WW8Num8z011111"/>
    <w:rsid w:val="00DA10B8"/>
    <w:rPr>
      <w:rFonts w:ascii="Symbol" w:hAnsi="Symbol"/>
    </w:rPr>
  </w:style>
  <w:style w:type="character" w:customStyle="1" w:styleId="WW-WW8Num10z011111">
    <w:name w:val="WW-WW8Num10z011111"/>
    <w:rsid w:val="00DA10B8"/>
    <w:rPr>
      <w:rFonts w:ascii="Symbol" w:hAnsi="Symbol"/>
    </w:rPr>
  </w:style>
  <w:style w:type="character" w:customStyle="1" w:styleId="WW-WW8Num11z011111">
    <w:name w:val="WW-WW8Num11z011111"/>
    <w:rsid w:val="00DA10B8"/>
    <w:rPr>
      <w:rFonts w:ascii="Symbol" w:hAnsi="Symbol"/>
    </w:rPr>
  </w:style>
  <w:style w:type="character" w:customStyle="1" w:styleId="WW-WW8Num12z011111">
    <w:name w:val="WW-WW8Num12z011111"/>
    <w:rsid w:val="00DA10B8"/>
    <w:rPr>
      <w:rFonts w:ascii="Symbol" w:hAnsi="Symbol"/>
    </w:rPr>
  </w:style>
  <w:style w:type="character" w:customStyle="1" w:styleId="WW-WW8Num14z011111">
    <w:name w:val="WW-WW8Num14z011111"/>
    <w:rsid w:val="00DA10B8"/>
    <w:rPr>
      <w:rFonts w:ascii="Symbol" w:hAnsi="Symbol"/>
    </w:rPr>
  </w:style>
  <w:style w:type="character" w:customStyle="1" w:styleId="WW-WW8Num15z011111">
    <w:name w:val="WW-WW8Num15z011111"/>
    <w:rsid w:val="00DA10B8"/>
    <w:rPr>
      <w:rFonts w:ascii="Symbol" w:hAnsi="Symbol"/>
    </w:rPr>
  </w:style>
  <w:style w:type="character" w:customStyle="1" w:styleId="WW-WW8Num17z011111">
    <w:name w:val="WW-WW8Num17z011111"/>
    <w:rsid w:val="00DA10B8"/>
    <w:rPr>
      <w:rFonts w:ascii="Symbol" w:hAnsi="Symbol"/>
    </w:rPr>
  </w:style>
  <w:style w:type="character" w:customStyle="1" w:styleId="WW-WW8Num20z011111">
    <w:name w:val="WW-WW8Num20z011111"/>
    <w:rsid w:val="00DA10B8"/>
    <w:rPr>
      <w:rFonts w:ascii="Symbol" w:hAnsi="Symbol"/>
    </w:rPr>
  </w:style>
  <w:style w:type="character" w:customStyle="1" w:styleId="WW-WW8Num21z011111">
    <w:name w:val="WW-WW8Num21z011111"/>
    <w:rsid w:val="00DA10B8"/>
    <w:rPr>
      <w:rFonts w:ascii="Symbol" w:hAnsi="Symbol"/>
    </w:rPr>
  </w:style>
  <w:style w:type="character" w:customStyle="1" w:styleId="WW-WW8Num22z011111">
    <w:name w:val="WW-WW8Num22z011111"/>
    <w:rsid w:val="00DA10B8"/>
    <w:rPr>
      <w:rFonts w:ascii="Symbol" w:hAnsi="Symbol"/>
    </w:rPr>
  </w:style>
  <w:style w:type="character" w:customStyle="1" w:styleId="WW-WW8Num23z011111">
    <w:name w:val="WW-WW8Num23z011111"/>
    <w:rsid w:val="00DA10B8"/>
    <w:rPr>
      <w:rFonts w:ascii="Symbol" w:hAnsi="Symbol" w:cs="StarSymbol"/>
      <w:sz w:val="18"/>
      <w:szCs w:val="18"/>
    </w:rPr>
  </w:style>
  <w:style w:type="character" w:customStyle="1" w:styleId="WW-WW8Num24z011111">
    <w:name w:val="WW-WW8Num24z011111"/>
    <w:rsid w:val="00DA10B8"/>
    <w:rPr>
      <w:rFonts w:ascii="Symbol" w:hAnsi="Symbol" w:cs="StarSymbol"/>
      <w:sz w:val="18"/>
      <w:szCs w:val="18"/>
    </w:rPr>
  </w:style>
  <w:style w:type="character" w:customStyle="1" w:styleId="WW-WW8Num25z011111">
    <w:name w:val="WW-WW8Num25z011111"/>
    <w:rsid w:val="00DA10B8"/>
    <w:rPr>
      <w:rFonts w:ascii="Symbol" w:hAnsi="Symbol"/>
    </w:rPr>
  </w:style>
  <w:style w:type="character" w:customStyle="1" w:styleId="WW-WW8Num26z011111">
    <w:name w:val="WW-WW8Num26z011111"/>
    <w:rsid w:val="00DA10B8"/>
    <w:rPr>
      <w:rFonts w:ascii="Symbol" w:hAnsi="Symbol" w:cs="StarSymbol"/>
      <w:sz w:val="18"/>
      <w:szCs w:val="18"/>
    </w:rPr>
  </w:style>
  <w:style w:type="character" w:customStyle="1" w:styleId="WW-WW8Num27z011">
    <w:name w:val="WW-WW8Num27z011"/>
    <w:rsid w:val="00DA10B8"/>
    <w:rPr>
      <w:rFonts w:ascii="Symbol" w:hAnsi="Symbol" w:cs="StarSymbol"/>
      <w:sz w:val="18"/>
      <w:szCs w:val="18"/>
    </w:rPr>
  </w:style>
  <w:style w:type="character" w:customStyle="1" w:styleId="WW-WW8Num29z011111">
    <w:name w:val="WW-WW8Num29z011111"/>
    <w:rsid w:val="00DA10B8"/>
    <w:rPr>
      <w:rFonts w:ascii="Symbol" w:hAnsi="Symbol"/>
    </w:rPr>
  </w:style>
  <w:style w:type="character" w:customStyle="1" w:styleId="WW-WW8Num31z011">
    <w:name w:val="WW-WW8Num31z011"/>
    <w:rsid w:val="00DA10B8"/>
    <w:rPr>
      <w:rFonts w:ascii="Symbol" w:hAnsi="Symbol"/>
    </w:rPr>
  </w:style>
  <w:style w:type="character" w:customStyle="1" w:styleId="WW-WW8Num32z0111">
    <w:name w:val="WW-WW8Num32z0111"/>
    <w:rsid w:val="00DA10B8"/>
    <w:rPr>
      <w:rFonts w:ascii="Symbol" w:hAnsi="Symbol" w:cs="StarSymbol"/>
      <w:sz w:val="18"/>
      <w:szCs w:val="18"/>
    </w:rPr>
  </w:style>
  <w:style w:type="character" w:customStyle="1" w:styleId="WW-WW8Num32z1">
    <w:name w:val="WW-WW8Num32z1"/>
    <w:rsid w:val="00DA10B8"/>
    <w:rPr>
      <w:rFonts w:ascii="Wingdings 2" w:hAnsi="Wingdings 2"/>
    </w:rPr>
  </w:style>
  <w:style w:type="character" w:customStyle="1" w:styleId="WW-WW8Num32z2">
    <w:name w:val="WW-WW8Num32z2"/>
    <w:rsid w:val="00DA10B8"/>
    <w:rPr>
      <w:rFonts w:ascii="StarSymbol" w:hAnsi="StarSymbol"/>
    </w:rPr>
  </w:style>
  <w:style w:type="character" w:customStyle="1" w:styleId="WW-WW8Num32z3">
    <w:name w:val="WW-WW8Num32z3"/>
    <w:rsid w:val="00DA10B8"/>
    <w:rPr>
      <w:rFonts w:ascii="Wingdings" w:hAnsi="Wingdings"/>
    </w:rPr>
  </w:style>
  <w:style w:type="character" w:customStyle="1" w:styleId="WW-WW8Num33z011111">
    <w:name w:val="WW-WW8Num33z011111"/>
    <w:rsid w:val="00DA10B8"/>
    <w:rPr>
      <w:rFonts w:ascii="Symbol" w:hAnsi="Symbol"/>
    </w:rPr>
  </w:style>
  <w:style w:type="character" w:customStyle="1" w:styleId="WW-WW8Num34z011111">
    <w:name w:val="WW-WW8Num34z011111"/>
    <w:rsid w:val="00DA10B8"/>
    <w:rPr>
      <w:rFonts w:ascii="Symbol" w:hAnsi="Symbol"/>
    </w:rPr>
  </w:style>
  <w:style w:type="character" w:customStyle="1" w:styleId="WW-WW8Num36z011">
    <w:name w:val="WW-WW8Num36z011"/>
    <w:rsid w:val="00DA10B8"/>
    <w:rPr>
      <w:rFonts w:ascii="Symbol" w:hAnsi="Symbol"/>
    </w:rPr>
  </w:style>
  <w:style w:type="character" w:customStyle="1" w:styleId="WW-WW8Num37z0">
    <w:name w:val="WW-WW8Num37z0"/>
    <w:rsid w:val="00DA10B8"/>
    <w:rPr>
      <w:rFonts w:ascii="Symbol" w:hAnsi="Symbol"/>
    </w:rPr>
  </w:style>
  <w:style w:type="character" w:customStyle="1" w:styleId="WW-WW8Num38z0">
    <w:name w:val="WW-WW8Num38z0"/>
    <w:rsid w:val="00DA10B8"/>
    <w:rPr>
      <w:rFonts w:ascii="Symbol" w:hAnsi="Symbol" w:cs="StarSymbol"/>
      <w:sz w:val="18"/>
      <w:szCs w:val="18"/>
    </w:rPr>
  </w:style>
  <w:style w:type="character" w:customStyle="1" w:styleId="WW-WW8Num39z0">
    <w:name w:val="WW-WW8Num39z0"/>
    <w:rsid w:val="00DA10B8"/>
    <w:rPr>
      <w:rFonts w:ascii="Symbol" w:hAnsi="Symbol"/>
    </w:rPr>
  </w:style>
  <w:style w:type="character" w:customStyle="1" w:styleId="WW-WW8Num46z011111">
    <w:name w:val="WW-WW8Num46z011111"/>
    <w:rsid w:val="00DA10B8"/>
    <w:rPr>
      <w:rFonts w:ascii="Symbol" w:hAnsi="Symbol"/>
    </w:rPr>
  </w:style>
  <w:style w:type="character" w:customStyle="1" w:styleId="WW-WW8Num48z011111">
    <w:name w:val="WW-WW8Num48z011111"/>
    <w:rsid w:val="00DA10B8"/>
    <w:rPr>
      <w:rFonts w:ascii="Symbol" w:hAnsi="Symbol"/>
    </w:rPr>
  </w:style>
  <w:style w:type="character" w:customStyle="1" w:styleId="WW-WW8Num49z011111">
    <w:name w:val="WW-WW8Num49z011111"/>
    <w:rsid w:val="00DA10B8"/>
    <w:rPr>
      <w:rFonts w:ascii="Symbol" w:hAnsi="Symbol"/>
    </w:rPr>
  </w:style>
  <w:style w:type="character" w:customStyle="1" w:styleId="WW-WW8Num50z011111">
    <w:name w:val="WW-WW8Num50z011111"/>
    <w:rsid w:val="00DA10B8"/>
    <w:rPr>
      <w:rFonts w:ascii="Symbol" w:hAnsi="Symbol"/>
    </w:rPr>
  </w:style>
  <w:style w:type="character" w:customStyle="1" w:styleId="WW-WW8Num51z011111">
    <w:name w:val="WW-WW8Num51z011111"/>
    <w:rsid w:val="00DA10B8"/>
    <w:rPr>
      <w:rFonts w:ascii="Symbol" w:hAnsi="Symbol"/>
    </w:rPr>
  </w:style>
  <w:style w:type="character" w:customStyle="1" w:styleId="WW-WW8Num52z011111">
    <w:name w:val="WW-WW8Num52z011111"/>
    <w:rsid w:val="00DA10B8"/>
    <w:rPr>
      <w:rFonts w:ascii="Symbol" w:hAnsi="Symbol"/>
    </w:rPr>
  </w:style>
  <w:style w:type="character" w:customStyle="1" w:styleId="WW-WW8Num53z011111">
    <w:name w:val="WW-WW8Num53z011111"/>
    <w:rsid w:val="00DA10B8"/>
    <w:rPr>
      <w:rFonts w:ascii="Symbol" w:hAnsi="Symbol"/>
    </w:rPr>
  </w:style>
  <w:style w:type="character" w:customStyle="1" w:styleId="WW-WW8Num54z011111">
    <w:name w:val="WW-WW8Num54z011111"/>
    <w:rsid w:val="00DA10B8"/>
    <w:rPr>
      <w:rFonts w:ascii="Symbol" w:hAnsi="Symbol"/>
    </w:rPr>
  </w:style>
  <w:style w:type="character" w:customStyle="1" w:styleId="WW-WW8Num55z011111">
    <w:name w:val="WW-WW8Num55z011111"/>
    <w:rsid w:val="00DA10B8"/>
    <w:rPr>
      <w:rFonts w:ascii="Symbol" w:hAnsi="Symbol"/>
    </w:rPr>
  </w:style>
  <w:style w:type="character" w:customStyle="1" w:styleId="WW-WW8Num56z011">
    <w:name w:val="WW-WW8Num56z011"/>
    <w:rsid w:val="00DA10B8"/>
    <w:rPr>
      <w:rFonts w:ascii="Symbol" w:hAnsi="Symbol"/>
    </w:rPr>
  </w:style>
  <w:style w:type="character" w:customStyle="1" w:styleId="WW-WW8Num57z0111">
    <w:name w:val="WW-WW8Num57z0111"/>
    <w:rsid w:val="00DA10B8"/>
    <w:rPr>
      <w:rFonts w:ascii="Symbol" w:hAnsi="Symbol"/>
    </w:rPr>
  </w:style>
  <w:style w:type="character" w:customStyle="1" w:styleId="WW-WW8Num58z011111">
    <w:name w:val="WW-WW8Num58z011111"/>
    <w:rsid w:val="00DA10B8"/>
    <w:rPr>
      <w:rFonts w:ascii="Symbol" w:hAnsi="Symbol"/>
    </w:rPr>
  </w:style>
  <w:style w:type="character" w:customStyle="1" w:styleId="WW-WW8Num59z011111">
    <w:name w:val="WW-WW8Num59z011111"/>
    <w:rsid w:val="00DA10B8"/>
    <w:rPr>
      <w:rFonts w:ascii="Symbol" w:hAnsi="Symbol"/>
    </w:rPr>
  </w:style>
  <w:style w:type="character" w:customStyle="1" w:styleId="WW-WW8Num61z011111">
    <w:name w:val="WW-WW8Num61z011111"/>
    <w:rsid w:val="00DA10B8"/>
    <w:rPr>
      <w:rFonts w:ascii="Symbol" w:hAnsi="Symbol" w:cs="StarSymbol"/>
      <w:sz w:val="18"/>
      <w:szCs w:val="18"/>
    </w:rPr>
  </w:style>
  <w:style w:type="character" w:customStyle="1" w:styleId="WW-WW8Num62z011">
    <w:name w:val="WW-WW8Num62z011"/>
    <w:rsid w:val="00DA10B8"/>
    <w:rPr>
      <w:rFonts w:ascii="Symbol" w:hAnsi="Symbol"/>
      <w:sz w:val="20"/>
    </w:rPr>
  </w:style>
  <w:style w:type="character" w:customStyle="1" w:styleId="WW-WW8Num63z0111">
    <w:name w:val="WW-WW8Num63z0111"/>
    <w:rsid w:val="00DA10B8"/>
    <w:rPr>
      <w:rFonts w:ascii="Symbol" w:hAnsi="Symbol"/>
      <w:sz w:val="20"/>
    </w:rPr>
  </w:style>
  <w:style w:type="character" w:customStyle="1" w:styleId="WW-WW8Num64z011">
    <w:name w:val="WW-WW8Num64z011"/>
    <w:rsid w:val="00DA10B8"/>
    <w:rPr>
      <w:rFonts w:ascii="Symbol" w:hAnsi="Symbol"/>
      <w:sz w:val="20"/>
    </w:rPr>
  </w:style>
  <w:style w:type="character" w:customStyle="1" w:styleId="WW-WW8Num65z0111">
    <w:name w:val="WW-WW8Num65z0111"/>
    <w:rsid w:val="00DA10B8"/>
    <w:rPr>
      <w:rFonts w:ascii="Symbol" w:hAnsi="Symbol"/>
      <w:sz w:val="20"/>
    </w:rPr>
  </w:style>
  <w:style w:type="character" w:customStyle="1" w:styleId="WW-WW8Num67z0111">
    <w:name w:val="WW-WW8Num67z0111"/>
    <w:rsid w:val="00DA10B8"/>
    <w:rPr>
      <w:rFonts w:ascii="StarSymbol" w:hAnsi="StarSymbol" w:cs="StarSymbol"/>
      <w:sz w:val="18"/>
      <w:szCs w:val="18"/>
    </w:rPr>
  </w:style>
  <w:style w:type="character" w:customStyle="1" w:styleId="WW-WW8Num69z0">
    <w:name w:val="WW-WW8Num69z0"/>
    <w:rsid w:val="00DA10B8"/>
    <w:rPr>
      <w:rFonts w:ascii="Symbol" w:hAnsi="Symbol"/>
    </w:rPr>
  </w:style>
  <w:style w:type="character" w:customStyle="1" w:styleId="WW-WW8Num71z011">
    <w:name w:val="WW-WW8Num71z011"/>
    <w:rsid w:val="00DA10B8"/>
    <w:rPr>
      <w:rFonts w:ascii="Symbol" w:hAnsi="Symbol"/>
    </w:rPr>
  </w:style>
  <w:style w:type="character" w:customStyle="1" w:styleId="WW-WW8Num74z0">
    <w:name w:val="WW-WW8Num74z0"/>
    <w:rsid w:val="00DA10B8"/>
    <w:rPr>
      <w:rFonts w:ascii="Symbol" w:hAnsi="Symbol"/>
    </w:rPr>
  </w:style>
  <w:style w:type="character" w:customStyle="1" w:styleId="WW-WW8Num76z011">
    <w:name w:val="WW-WW8Num76z011"/>
    <w:rsid w:val="00DA10B8"/>
    <w:rPr>
      <w:rFonts w:ascii="Symbol" w:hAnsi="Symbol"/>
    </w:rPr>
  </w:style>
  <w:style w:type="character" w:customStyle="1" w:styleId="WW-WW8Num79z011111">
    <w:name w:val="WW-WW8Num79z011111"/>
    <w:rsid w:val="00DA10B8"/>
    <w:rPr>
      <w:rFonts w:ascii="Symbol" w:hAnsi="Symbol"/>
    </w:rPr>
  </w:style>
  <w:style w:type="character" w:customStyle="1" w:styleId="WW-WW8Num81z011111">
    <w:name w:val="WW-WW8Num81z011111"/>
    <w:rsid w:val="00DA10B8"/>
    <w:rPr>
      <w:rFonts w:ascii="Symbol" w:hAnsi="Symbol"/>
    </w:rPr>
  </w:style>
  <w:style w:type="character" w:customStyle="1" w:styleId="WW-WW8Num82z011">
    <w:name w:val="WW-WW8Num82z011"/>
    <w:rsid w:val="00DA10B8"/>
    <w:rPr>
      <w:rFonts w:ascii="Symbol" w:hAnsi="Symbol"/>
    </w:rPr>
  </w:style>
  <w:style w:type="character" w:customStyle="1" w:styleId="WW-WW8Num83z0111">
    <w:name w:val="WW-WW8Num83z0111"/>
    <w:rsid w:val="00DA10B8"/>
    <w:rPr>
      <w:rFonts w:ascii="Symbol" w:hAnsi="Symbol"/>
    </w:rPr>
  </w:style>
  <w:style w:type="character" w:customStyle="1" w:styleId="WW-WW8Num84z011111">
    <w:name w:val="WW-WW8Num84z011111"/>
    <w:rsid w:val="00DA10B8"/>
    <w:rPr>
      <w:rFonts w:ascii="Symbol" w:hAnsi="Symbol"/>
    </w:rPr>
  </w:style>
  <w:style w:type="character" w:customStyle="1" w:styleId="WW-WW8Num85z011">
    <w:name w:val="WW-WW8Num85z011"/>
    <w:rsid w:val="00DA10B8"/>
    <w:rPr>
      <w:rFonts w:ascii="StarSymbol" w:hAnsi="StarSymbol" w:cs="StarSymbol"/>
      <w:sz w:val="18"/>
      <w:szCs w:val="18"/>
    </w:rPr>
  </w:style>
  <w:style w:type="character" w:customStyle="1" w:styleId="WW-WW8Num87z0">
    <w:name w:val="WW-WW8Num87z0"/>
    <w:rsid w:val="00DA10B8"/>
    <w:rPr>
      <w:rFonts w:ascii="Symbol" w:hAnsi="Symbol"/>
    </w:rPr>
  </w:style>
  <w:style w:type="character" w:customStyle="1" w:styleId="WW-WW8Num88z0111">
    <w:name w:val="WW-WW8Num88z0111"/>
    <w:rsid w:val="00DA10B8"/>
    <w:rPr>
      <w:rFonts w:ascii="Symbol" w:hAnsi="Symbol"/>
    </w:rPr>
  </w:style>
  <w:style w:type="character" w:customStyle="1" w:styleId="WW-WW8Num90z0111">
    <w:name w:val="WW-WW8Num90z0111"/>
    <w:rsid w:val="00DA10B8"/>
    <w:rPr>
      <w:rFonts w:ascii="Symbol" w:hAnsi="Symbol"/>
    </w:rPr>
  </w:style>
  <w:style w:type="character" w:customStyle="1" w:styleId="WW-WW8Num91z011111">
    <w:name w:val="WW-WW8Num91z011111"/>
    <w:rsid w:val="00DA10B8"/>
    <w:rPr>
      <w:rFonts w:ascii="Symbol" w:hAnsi="Symbol"/>
    </w:rPr>
  </w:style>
  <w:style w:type="character" w:customStyle="1" w:styleId="WW-WW8Num93z0111">
    <w:name w:val="WW-WW8Num93z0111"/>
    <w:rsid w:val="00DA10B8"/>
    <w:rPr>
      <w:rFonts w:ascii="Symbol" w:hAnsi="Symbol"/>
    </w:rPr>
  </w:style>
  <w:style w:type="character" w:customStyle="1" w:styleId="WW-WW8Num94z011">
    <w:name w:val="WW-WW8Num94z011"/>
    <w:rsid w:val="00DA10B8"/>
    <w:rPr>
      <w:rFonts w:ascii="Symbol" w:hAnsi="Symbol"/>
    </w:rPr>
  </w:style>
  <w:style w:type="character" w:customStyle="1" w:styleId="WW-WW8Num98z0111">
    <w:name w:val="WW-WW8Num98z0111"/>
    <w:rsid w:val="00DA10B8"/>
    <w:rPr>
      <w:rFonts w:ascii="Symbol" w:hAnsi="Symbol"/>
    </w:rPr>
  </w:style>
  <w:style w:type="character" w:customStyle="1" w:styleId="WW-WW8Num100z01111">
    <w:name w:val="WW-WW8Num100z01111"/>
    <w:rsid w:val="00DA10B8"/>
    <w:rPr>
      <w:rFonts w:ascii="Symbol" w:hAnsi="Symbol"/>
    </w:rPr>
  </w:style>
  <w:style w:type="character" w:customStyle="1" w:styleId="WW-WW8Num101z011111">
    <w:name w:val="WW-WW8Num101z011111"/>
    <w:rsid w:val="00DA10B8"/>
    <w:rPr>
      <w:rFonts w:ascii="Symbol" w:hAnsi="Symbol"/>
    </w:rPr>
  </w:style>
  <w:style w:type="character" w:customStyle="1" w:styleId="WW-WW8Num103z011">
    <w:name w:val="WW-WW8Num103z011"/>
    <w:rsid w:val="00DA10B8"/>
    <w:rPr>
      <w:rFonts w:ascii="StarSymbol" w:hAnsi="StarSymbol" w:cs="StarSymbol"/>
      <w:sz w:val="18"/>
      <w:szCs w:val="18"/>
    </w:rPr>
  </w:style>
  <w:style w:type="character" w:customStyle="1" w:styleId="WW-WW8Num110z01111">
    <w:name w:val="WW-WW8Num110z01111"/>
    <w:rsid w:val="00DA10B8"/>
    <w:rPr>
      <w:rFonts w:ascii="StarSymbol" w:hAnsi="StarSymbol" w:cs="StarSymbol"/>
      <w:sz w:val="18"/>
      <w:szCs w:val="18"/>
    </w:rPr>
  </w:style>
  <w:style w:type="character" w:customStyle="1" w:styleId="WW-WW8Num111z011111">
    <w:name w:val="WW-WW8Num111z011111"/>
    <w:rsid w:val="00DA10B8"/>
    <w:rPr>
      <w:rFonts w:ascii="StarSymbol" w:hAnsi="StarSymbol" w:cs="StarSymbol"/>
      <w:sz w:val="18"/>
      <w:szCs w:val="18"/>
    </w:rPr>
  </w:style>
  <w:style w:type="character" w:customStyle="1" w:styleId="WW-WW8Num112z011111">
    <w:name w:val="WW-WW8Num112z011111"/>
    <w:rsid w:val="00DA10B8"/>
    <w:rPr>
      <w:rFonts w:ascii="Symbol" w:hAnsi="Symbol"/>
    </w:rPr>
  </w:style>
  <w:style w:type="character" w:customStyle="1" w:styleId="WW-WW8Num113z011111">
    <w:name w:val="WW-WW8Num113z011111"/>
    <w:rsid w:val="00DA10B8"/>
    <w:rPr>
      <w:rFonts w:ascii="Symbol" w:hAnsi="Symbol"/>
    </w:rPr>
  </w:style>
  <w:style w:type="character" w:customStyle="1" w:styleId="WW-WW8Num114z011111">
    <w:name w:val="WW-WW8Num114z011111"/>
    <w:rsid w:val="00DA10B8"/>
    <w:rPr>
      <w:rFonts w:ascii="Symbol" w:hAnsi="Symbol"/>
    </w:rPr>
  </w:style>
  <w:style w:type="character" w:customStyle="1" w:styleId="WW-WW8Num115z011111">
    <w:name w:val="WW-WW8Num115z011111"/>
    <w:rsid w:val="00DA10B8"/>
    <w:rPr>
      <w:rFonts w:ascii="Symbol" w:hAnsi="Symbol"/>
    </w:rPr>
  </w:style>
  <w:style w:type="character" w:customStyle="1" w:styleId="WW-WW8Num117z011111">
    <w:name w:val="WW-WW8Num117z011111"/>
    <w:rsid w:val="00DA10B8"/>
    <w:rPr>
      <w:rFonts w:ascii="Symbol" w:hAnsi="Symbol"/>
    </w:rPr>
  </w:style>
  <w:style w:type="character" w:customStyle="1" w:styleId="WW-WW8Num118z011111">
    <w:name w:val="WW-WW8Num118z011111"/>
    <w:rsid w:val="00DA10B8"/>
    <w:rPr>
      <w:rFonts w:ascii="Symbol" w:hAnsi="Symbol"/>
    </w:rPr>
  </w:style>
  <w:style w:type="character" w:customStyle="1" w:styleId="WW-WW8Num120z01111">
    <w:name w:val="WW-WW8Num120z01111"/>
    <w:rsid w:val="00DA10B8"/>
    <w:rPr>
      <w:rFonts w:ascii="Symbol" w:hAnsi="Symbol"/>
      <w:sz w:val="20"/>
    </w:rPr>
  </w:style>
  <w:style w:type="character" w:customStyle="1" w:styleId="WW-WW8Num121z011111">
    <w:name w:val="WW-WW8Num121z011111"/>
    <w:rsid w:val="00DA10B8"/>
    <w:rPr>
      <w:rFonts w:ascii="Symbol" w:hAnsi="Symbol"/>
      <w:sz w:val="20"/>
    </w:rPr>
  </w:style>
  <w:style w:type="character" w:customStyle="1" w:styleId="WW-WW8Num122z01111">
    <w:name w:val="WW-WW8Num122z01111"/>
    <w:rsid w:val="00DA10B8"/>
    <w:rPr>
      <w:rFonts w:ascii="Symbol" w:hAnsi="Symbol"/>
    </w:rPr>
  </w:style>
  <w:style w:type="character" w:customStyle="1" w:styleId="WW-WW8Num123z01111">
    <w:name w:val="WW-WW8Num123z01111"/>
    <w:rsid w:val="00DA10B8"/>
    <w:rPr>
      <w:rFonts w:ascii="Symbol" w:hAnsi="Symbol"/>
    </w:rPr>
  </w:style>
  <w:style w:type="character" w:customStyle="1" w:styleId="WW-WW8Num124z011111">
    <w:name w:val="WW-WW8Num124z011111"/>
    <w:rsid w:val="00DA10B8"/>
    <w:rPr>
      <w:rFonts w:ascii="Symbol" w:hAnsi="Symbol"/>
    </w:rPr>
  </w:style>
  <w:style w:type="character" w:customStyle="1" w:styleId="WW-WW8Num125z011111">
    <w:name w:val="WW-WW8Num125z011111"/>
    <w:rsid w:val="00DA10B8"/>
    <w:rPr>
      <w:rFonts w:ascii="Symbol" w:hAnsi="Symbol"/>
    </w:rPr>
  </w:style>
  <w:style w:type="character" w:customStyle="1" w:styleId="WW-WW8Num126z011111">
    <w:name w:val="WW-WW8Num126z011111"/>
    <w:rsid w:val="00DA10B8"/>
    <w:rPr>
      <w:rFonts w:ascii="Symbol" w:hAnsi="Symbol"/>
    </w:rPr>
  </w:style>
  <w:style w:type="character" w:customStyle="1" w:styleId="WW-WW8Num127z011111">
    <w:name w:val="WW-WW8Num127z011111"/>
    <w:rsid w:val="00DA10B8"/>
    <w:rPr>
      <w:rFonts w:ascii="Symbol" w:hAnsi="Symbol"/>
    </w:rPr>
  </w:style>
  <w:style w:type="character" w:customStyle="1" w:styleId="WW-WW8Num128z011">
    <w:name w:val="WW-WW8Num128z011"/>
    <w:rsid w:val="00DA10B8"/>
    <w:rPr>
      <w:rFonts w:ascii="Symbol" w:hAnsi="Symbol"/>
    </w:rPr>
  </w:style>
  <w:style w:type="character" w:customStyle="1" w:styleId="WW-WW8Num130z011">
    <w:name w:val="WW-WW8Num130z011"/>
    <w:rsid w:val="00DA10B8"/>
    <w:rPr>
      <w:rFonts w:ascii="Symbol" w:hAnsi="Symbol"/>
    </w:rPr>
  </w:style>
  <w:style w:type="character" w:customStyle="1" w:styleId="WW-WW8Num131z01">
    <w:name w:val="WW-WW8Num131z01"/>
    <w:rsid w:val="00DA10B8"/>
    <w:rPr>
      <w:rFonts w:ascii="Symbol" w:hAnsi="Symbol"/>
    </w:rPr>
  </w:style>
  <w:style w:type="character" w:customStyle="1" w:styleId="WW-WW8Num133z01">
    <w:name w:val="WW-WW8Num133z01"/>
    <w:rsid w:val="00DA10B8"/>
    <w:rPr>
      <w:rFonts w:ascii="Symbol" w:hAnsi="Symbol"/>
    </w:rPr>
  </w:style>
  <w:style w:type="character" w:customStyle="1" w:styleId="WW-WW8Num134z0111">
    <w:name w:val="WW-WW8Num134z0111"/>
    <w:rsid w:val="00DA10B8"/>
    <w:rPr>
      <w:rFonts w:ascii="Symbol" w:hAnsi="Symbol"/>
    </w:rPr>
  </w:style>
  <w:style w:type="character" w:customStyle="1" w:styleId="WW-WW8Num135z0">
    <w:name w:val="WW-WW8Num135z0"/>
    <w:rsid w:val="00DA10B8"/>
    <w:rPr>
      <w:rFonts w:ascii="Symbol" w:hAnsi="Symbol"/>
    </w:rPr>
  </w:style>
  <w:style w:type="character" w:customStyle="1" w:styleId="WW-WW8Num136z0111">
    <w:name w:val="WW-WW8Num136z0111"/>
    <w:rsid w:val="00DA10B8"/>
    <w:rPr>
      <w:rFonts w:ascii="Symbol" w:hAnsi="Symbol"/>
    </w:rPr>
  </w:style>
  <w:style w:type="character" w:customStyle="1" w:styleId="WW-WW8Num137z01">
    <w:name w:val="WW-WW8Num137z01"/>
    <w:rsid w:val="00DA10B8"/>
    <w:rPr>
      <w:rFonts w:ascii="Symbol" w:hAnsi="Symbol"/>
    </w:rPr>
  </w:style>
  <w:style w:type="character" w:customStyle="1" w:styleId="WW-WW8Num138z01">
    <w:name w:val="WW-WW8Num138z01"/>
    <w:rsid w:val="00DA10B8"/>
    <w:rPr>
      <w:rFonts w:ascii="Symbol" w:hAnsi="Symbol"/>
    </w:rPr>
  </w:style>
  <w:style w:type="character" w:customStyle="1" w:styleId="WW-WW8Num139z01">
    <w:name w:val="WW-WW8Num139z01"/>
    <w:rsid w:val="00DA10B8"/>
    <w:rPr>
      <w:rFonts w:ascii="Symbol" w:hAnsi="Symbol"/>
    </w:rPr>
  </w:style>
  <w:style w:type="character" w:customStyle="1" w:styleId="WW-WW8Num140z01111">
    <w:name w:val="WW-WW8Num140z01111"/>
    <w:rsid w:val="00DA10B8"/>
    <w:rPr>
      <w:rFonts w:ascii="Symbol" w:hAnsi="Symbol"/>
    </w:rPr>
  </w:style>
  <w:style w:type="character" w:customStyle="1" w:styleId="WW-WW8Num142z0">
    <w:name w:val="WW-WW8Num142z0"/>
    <w:rsid w:val="00DA10B8"/>
    <w:rPr>
      <w:rFonts w:ascii="Symbol" w:hAnsi="Symbol"/>
    </w:rPr>
  </w:style>
  <w:style w:type="character" w:customStyle="1" w:styleId="WW-WW8Num147z0">
    <w:name w:val="WW-WW8Num147z0"/>
    <w:rsid w:val="00DA10B8"/>
    <w:rPr>
      <w:rFonts w:ascii="Symbol" w:hAnsi="Symbol"/>
    </w:rPr>
  </w:style>
  <w:style w:type="character" w:customStyle="1" w:styleId="WW-WW8Num149z011111">
    <w:name w:val="WW-WW8Num149z011111"/>
    <w:rsid w:val="00DA10B8"/>
    <w:rPr>
      <w:rFonts w:ascii="Symbol" w:hAnsi="Symbol"/>
    </w:rPr>
  </w:style>
  <w:style w:type="character" w:customStyle="1" w:styleId="WW-WW8Num153z01111">
    <w:name w:val="WW-WW8Num153z01111"/>
    <w:rsid w:val="00DA10B8"/>
    <w:rPr>
      <w:rFonts w:ascii="Symbol" w:hAnsi="Symbol"/>
    </w:rPr>
  </w:style>
  <w:style w:type="character" w:customStyle="1" w:styleId="WW-WW8Num158z01">
    <w:name w:val="WW-WW8Num158z01"/>
    <w:rsid w:val="00DA10B8"/>
    <w:rPr>
      <w:rFonts w:ascii="Symbol" w:hAnsi="Symbol"/>
    </w:rPr>
  </w:style>
  <w:style w:type="character" w:customStyle="1" w:styleId="WW-WW8Num159z01">
    <w:name w:val="WW-WW8Num159z01"/>
    <w:rsid w:val="00DA10B8"/>
    <w:rPr>
      <w:rFonts w:ascii="Symbol" w:hAnsi="Symbol"/>
    </w:rPr>
  </w:style>
  <w:style w:type="character" w:customStyle="1" w:styleId="WW-WW8Num161z0">
    <w:name w:val="WW-WW8Num161z0"/>
    <w:rsid w:val="00DA10B8"/>
    <w:rPr>
      <w:rFonts w:ascii="Symbol" w:hAnsi="Symbol"/>
    </w:rPr>
  </w:style>
  <w:style w:type="character" w:customStyle="1" w:styleId="WW-WW8Num162z0">
    <w:name w:val="WW-WW8Num162z0"/>
    <w:rsid w:val="00DA10B8"/>
    <w:rPr>
      <w:rFonts w:ascii="Symbol" w:hAnsi="Symbol"/>
    </w:rPr>
  </w:style>
  <w:style w:type="character" w:customStyle="1" w:styleId="WW-WW8Num164z0111">
    <w:name w:val="WW-WW8Num164z0111"/>
    <w:rsid w:val="00DA10B8"/>
    <w:rPr>
      <w:rFonts w:ascii="Symbol" w:hAnsi="Symbol"/>
    </w:rPr>
  </w:style>
  <w:style w:type="character" w:customStyle="1" w:styleId="WW-WW8Num165z0">
    <w:name w:val="WW-WW8Num165z0"/>
    <w:rsid w:val="00DA10B8"/>
    <w:rPr>
      <w:rFonts w:ascii="Symbol" w:hAnsi="Symbol"/>
    </w:rPr>
  </w:style>
  <w:style w:type="character" w:customStyle="1" w:styleId="WW-WW8Num166z01111">
    <w:name w:val="WW-WW8Num166z01111"/>
    <w:rsid w:val="00DA10B8"/>
    <w:rPr>
      <w:rFonts w:ascii="Symbol" w:hAnsi="Symbol"/>
    </w:rPr>
  </w:style>
  <w:style w:type="character" w:customStyle="1" w:styleId="WW-WW8Num168z01">
    <w:name w:val="WW-WW8Num168z01"/>
    <w:rsid w:val="00DA10B8"/>
    <w:rPr>
      <w:rFonts w:ascii="Symbol" w:hAnsi="Symbol"/>
    </w:rPr>
  </w:style>
  <w:style w:type="character" w:customStyle="1" w:styleId="WW-WW8Num176z011">
    <w:name w:val="WW-WW8Num176z011"/>
    <w:rsid w:val="00DA10B8"/>
    <w:rPr>
      <w:rFonts w:ascii="Symbol" w:hAnsi="Symbol"/>
      <w:sz w:val="20"/>
    </w:rPr>
  </w:style>
  <w:style w:type="character" w:customStyle="1" w:styleId="WW-WW8Num177z01">
    <w:name w:val="WW-WW8Num177z01"/>
    <w:rsid w:val="00DA10B8"/>
    <w:rPr>
      <w:rFonts w:ascii="Symbol" w:hAnsi="Symbol"/>
    </w:rPr>
  </w:style>
  <w:style w:type="character" w:customStyle="1" w:styleId="WW-WW8Num179z01111">
    <w:name w:val="WW-WW8Num179z01111"/>
    <w:rsid w:val="00DA10B8"/>
    <w:rPr>
      <w:rFonts w:ascii="Symbol" w:hAnsi="Symbol"/>
    </w:rPr>
  </w:style>
  <w:style w:type="character" w:customStyle="1" w:styleId="WW-WW8Num180z011111">
    <w:name w:val="WW-WW8Num180z011111"/>
    <w:rsid w:val="00DA10B8"/>
    <w:rPr>
      <w:rFonts w:ascii="Symbol" w:hAnsi="Symbol"/>
    </w:rPr>
  </w:style>
  <w:style w:type="character" w:customStyle="1" w:styleId="WW-WW8Num181z01111">
    <w:name w:val="WW-WW8Num181z01111"/>
    <w:rsid w:val="00DA10B8"/>
    <w:rPr>
      <w:rFonts w:ascii="Symbol" w:hAnsi="Symbol"/>
    </w:rPr>
  </w:style>
  <w:style w:type="character" w:customStyle="1" w:styleId="WW-WW8Num182z0111">
    <w:name w:val="WW-WW8Num182z0111"/>
    <w:rsid w:val="00DA10B8"/>
    <w:rPr>
      <w:rFonts w:ascii="Symbol" w:hAnsi="Symbol"/>
    </w:rPr>
  </w:style>
  <w:style w:type="character" w:customStyle="1" w:styleId="WW-WW8Num184z01">
    <w:name w:val="WW-WW8Num184z01"/>
    <w:rsid w:val="00DA10B8"/>
    <w:rPr>
      <w:rFonts w:ascii="Symbol" w:hAnsi="Symbol"/>
    </w:rPr>
  </w:style>
  <w:style w:type="character" w:customStyle="1" w:styleId="WW-WW8Num185z0">
    <w:name w:val="WW-WW8Num185z0"/>
    <w:rsid w:val="00DA10B8"/>
    <w:rPr>
      <w:rFonts w:ascii="Symbol" w:hAnsi="Symbol"/>
      <w:sz w:val="20"/>
    </w:rPr>
  </w:style>
  <w:style w:type="character" w:customStyle="1" w:styleId="WW-WW8Num186z0">
    <w:name w:val="WW-WW8Num186z0"/>
    <w:rsid w:val="00DA10B8"/>
    <w:rPr>
      <w:rFonts w:ascii="Wingdings" w:hAnsi="Wingdings"/>
    </w:rPr>
  </w:style>
  <w:style w:type="character" w:customStyle="1" w:styleId="WW-WW8Num188z011">
    <w:name w:val="WW-WW8Num188z011"/>
    <w:rsid w:val="00DA10B8"/>
    <w:rPr>
      <w:rFonts w:ascii="Symbol" w:hAnsi="Symbol"/>
    </w:rPr>
  </w:style>
  <w:style w:type="character" w:customStyle="1" w:styleId="WW-WW8Num189z011">
    <w:name w:val="WW-WW8Num189z011"/>
    <w:rsid w:val="00DA10B8"/>
    <w:rPr>
      <w:rFonts w:ascii="Symbol" w:hAnsi="Symbol"/>
    </w:rPr>
  </w:style>
  <w:style w:type="character" w:customStyle="1" w:styleId="WW-WW8Num190z011">
    <w:name w:val="WW-WW8Num190z011"/>
    <w:rsid w:val="00DA10B8"/>
    <w:rPr>
      <w:rFonts w:ascii="Symbol" w:hAnsi="Symbol"/>
    </w:rPr>
  </w:style>
  <w:style w:type="character" w:customStyle="1" w:styleId="WW-WW8Num197z011">
    <w:name w:val="WW-WW8Num197z011"/>
    <w:rsid w:val="00DA10B8"/>
    <w:rPr>
      <w:rFonts w:ascii="Wingdings 2" w:hAnsi="Wingdings 2"/>
    </w:rPr>
  </w:style>
  <w:style w:type="character" w:customStyle="1" w:styleId="WW-WW8Num198z011">
    <w:name w:val="WW-WW8Num198z011"/>
    <w:rsid w:val="00DA10B8"/>
    <w:rPr>
      <w:rFonts w:ascii="Symbol" w:hAnsi="Symbol"/>
    </w:rPr>
  </w:style>
  <w:style w:type="character" w:customStyle="1" w:styleId="WW-WW8Num199z011">
    <w:name w:val="WW-WW8Num199z011"/>
    <w:rsid w:val="00DA10B8"/>
    <w:rPr>
      <w:rFonts w:ascii="Symbol" w:hAnsi="Symbol"/>
    </w:rPr>
  </w:style>
  <w:style w:type="character" w:customStyle="1" w:styleId="WW-WW8Num200z011">
    <w:name w:val="WW-WW8Num200z011"/>
    <w:rsid w:val="00DA10B8"/>
    <w:rPr>
      <w:rFonts w:ascii="Symbol" w:hAnsi="Symbol"/>
    </w:rPr>
  </w:style>
  <w:style w:type="character" w:customStyle="1" w:styleId="WW-WW8Num201z011">
    <w:name w:val="WW-WW8Num201z011"/>
    <w:rsid w:val="00DA10B8"/>
    <w:rPr>
      <w:rFonts w:ascii="Times New Roman" w:hAnsi="Times New Roman"/>
    </w:rPr>
  </w:style>
  <w:style w:type="character" w:customStyle="1" w:styleId="WW-WW8Num202z011">
    <w:name w:val="WW-WW8Num202z011"/>
    <w:rsid w:val="00DA10B8"/>
    <w:rPr>
      <w:rFonts w:ascii="Wingdings 2" w:hAnsi="Wingdings 2"/>
    </w:rPr>
  </w:style>
  <w:style w:type="character" w:customStyle="1" w:styleId="WW-WW8Num203z011">
    <w:name w:val="WW-WW8Num203z011"/>
    <w:rsid w:val="00DA10B8"/>
    <w:rPr>
      <w:rFonts w:ascii="Symbol" w:hAnsi="Symbol"/>
    </w:rPr>
  </w:style>
  <w:style w:type="character" w:customStyle="1" w:styleId="WW-WW8Num204z011">
    <w:name w:val="WW-WW8Num204z011"/>
    <w:rsid w:val="00DA10B8"/>
    <w:rPr>
      <w:rFonts w:ascii="Symbol" w:hAnsi="Symbol"/>
    </w:rPr>
  </w:style>
  <w:style w:type="character" w:customStyle="1" w:styleId="WW-WW8Num205z011">
    <w:name w:val="WW-WW8Num205z011"/>
    <w:rsid w:val="00DA10B8"/>
    <w:rPr>
      <w:rFonts w:ascii="Symbol" w:hAnsi="Symbol"/>
    </w:rPr>
  </w:style>
  <w:style w:type="character" w:customStyle="1" w:styleId="WW-WW8Num206z011">
    <w:name w:val="WW-WW8Num206z011"/>
    <w:rsid w:val="00DA10B8"/>
    <w:rPr>
      <w:rFonts w:ascii="Symbol" w:hAnsi="Symbol"/>
    </w:rPr>
  </w:style>
  <w:style w:type="character" w:customStyle="1" w:styleId="WW-WW8Num207z011">
    <w:name w:val="WW-WW8Num207z011"/>
    <w:rsid w:val="00DA10B8"/>
    <w:rPr>
      <w:rFonts w:ascii="Symbol" w:hAnsi="Symbol"/>
    </w:rPr>
  </w:style>
  <w:style w:type="character" w:customStyle="1" w:styleId="WW-WW8Num208z011">
    <w:name w:val="WW-WW8Num208z011"/>
    <w:rsid w:val="00DA10B8"/>
    <w:rPr>
      <w:rFonts w:ascii="Symbol" w:hAnsi="Symbol"/>
    </w:rPr>
  </w:style>
  <w:style w:type="character" w:customStyle="1" w:styleId="WW-WW8Num209z011">
    <w:name w:val="WW-WW8Num209z011"/>
    <w:rsid w:val="00DA10B8"/>
    <w:rPr>
      <w:rFonts w:ascii="Wingdings 2" w:hAnsi="Wingdings 2"/>
    </w:rPr>
  </w:style>
  <w:style w:type="character" w:customStyle="1" w:styleId="WW-WW8Num210z011">
    <w:name w:val="WW-WW8Num210z011"/>
    <w:rsid w:val="00DA10B8"/>
    <w:rPr>
      <w:rFonts w:ascii="Symbol" w:hAnsi="Symbol"/>
    </w:rPr>
  </w:style>
  <w:style w:type="character" w:customStyle="1" w:styleId="WW-WW8Num211z011">
    <w:name w:val="WW-WW8Num211z011"/>
    <w:rsid w:val="00DA10B8"/>
    <w:rPr>
      <w:rFonts w:ascii="Symbol" w:hAnsi="Symbol"/>
    </w:rPr>
  </w:style>
  <w:style w:type="character" w:customStyle="1" w:styleId="WW-WW8Num212z011">
    <w:name w:val="WW-WW8Num212z011"/>
    <w:rsid w:val="00DA10B8"/>
    <w:rPr>
      <w:rFonts w:ascii="Symbol" w:hAnsi="Symbol"/>
    </w:rPr>
  </w:style>
  <w:style w:type="character" w:customStyle="1" w:styleId="WW-WW8Num213z011">
    <w:name w:val="WW-WW8Num213z011"/>
    <w:rsid w:val="00DA10B8"/>
    <w:rPr>
      <w:rFonts w:ascii="Symbol" w:hAnsi="Symbol"/>
    </w:rPr>
  </w:style>
  <w:style w:type="character" w:customStyle="1" w:styleId="WW-WW8Num214z011">
    <w:name w:val="WW-WW8Num214z011"/>
    <w:rsid w:val="00DA10B8"/>
    <w:rPr>
      <w:rFonts w:ascii="Symbol" w:hAnsi="Symbol"/>
      <w:sz w:val="20"/>
    </w:rPr>
  </w:style>
  <w:style w:type="character" w:customStyle="1" w:styleId="WW-WW8Num215z011">
    <w:name w:val="WW-WW8Num215z011"/>
    <w:rsid w:val="00DA10B8"/>
    <w:rPr>
      <w:rFonts w:ascii="Symbol" w:hAnsi="Symbol"/>
    </w:rPr>
  </w:style>
  <w:style w:type="character" w:customStyle="1" w:styleId="WW-WW8Num216z011">
    <w:name w:val="WW-WW8Num216z011"/>
    <w:rsid w:val="00DA10B8"/>
    <w:rPr>
      <w:rFonts w:ascii="Symbol" w:hAnsi="Symbol"/>
    </w:rPr>
  </w:style>
  <w:style w:type="character" w:customStyle="1" w:styleId="WW-WW8Num217z011">
    <w:name w:val="WW-WW8Num217z011"/>
    <w:rsid w:val="00DA10B8"/>
    <w:rPr>
      <w:rFonts w:ascii="Symbol" w:hAnsi="Symbol"/>
    </w:rPr>
  </w:style>
  <w:style w:type="character" w:customStyle="1" w:styleId="WW-WW8Num218z011">
    <w:name w:val="WW-WW8Num218z011"/>
    <w:rsid w:val="00DA10B8"/>
    <w:rPr>
      <w:rFonts w:ascii="Symbol" w:hAnsi="Symbol"/>
    </w:rPr>
  </w:style>
  <w:style w:type="character" w:customStyle="1" w:styleId="WW-WW8Num219z011">
    <w:name w:val="WW-WW8Num219z011"/>
    <w:rsid w:val="00DA10B8"/>
    <w:rPr>
      <w:rFonts w:ascii="Symbol" w:hAnsi="Symbol"/>
    </w:rPr>
  </w:style>
  <w:style w:type="character" w:customStyle="1" w:styleId="WW-WW8Num220z011">
    <w:name w:val="WW-WW8Num220z011"/>
    <w:rsid w:val="00DA10B8"/>
    <w:rPr>
      <w:rFonts w:ascii="Wingdings 2" w:hAnsi="Wingdings 2"/>
    </w:rPr>
  </w:style>
  <w:style w:type="character" w:customStyle="1" w:styleId="WW-WW8Num221z011">
    <w:name w:val="WW-WW8Num221z011"/>
    <w:rsid w:val="00DA10B8"/>
    <w:rPr>
      <w:rFonts w:ascii="Symbol" w:hAnsi="Symbol"/>
    </w:rPr>
  </w:style>
  <w:style w:type="character" w:customStyle="1" w:styleId="WW-WW8Num222z011">
    <w:name w:val="WW-WW8Num222z011"/>
    <w:rsid w:val="00DA10B8"/>
    <w:rPr>
      <w:rFonts w:ascii="Symbol" w:hAnsi="Symbol"/>
    </w:rPr>
  </w:style>
  <w:style w:type="character" w:customStyle="1" w:styleId="WW-WW8Num223z011">
    <w:name w:val="WW-WW8Num223z011"/>
    <w:rsid w:val="00DA10B8"/>
    <w:rPr>
      <w:rFonts w:ascii="Symbol" w:hAnsi="Symbol"/>
    </w:rPr>
  </w:style>
  <w:style w:type="character" w:customStyle="1" w:styleId="WW-WW8Num224z011">
    <w:name w:val="WW-WW8Num224z011"/>
    <w:rsid w:val="00DA10B8"/>
    <w:rPr>
      <w:rFonts w:ascii="Symbol" w:hAnsi="Symbol"/>
    </w:rPr>
  </w:style>
  <w:style w:type="character" w:customStyle="1" w:styleId="WW-WW8Num225z011">
    <w:name w:val="WW-WW8Num225z011"/>
    <w:rsid w:val="00DA10B8"/>
    <w:rPr>
      <w:rFonts w:ascii="Symbol" w:hAnsi="Symbol"/>
    </w:rPr>
  </w:style>
  <w:style w:type="character" w:customStyle="1" w:styleId="WW-WW8Num226z011">
    <w:name w:val="WW-WW8Num226z011"/>
    <w:rsid w:val="00DA10B8"/>
    <w:rPr>
      <w:rFonts w:ascii="Times New Roman" w:hAnsi="Times New Roman"/>
    </w:rPr>
  </w:style>
  <w:style w:type="character" w:customStyle="1" w:styleId="WW-WW8Num227z011">
    <w:name w:val="WW-WW8Num227z011"/>
    <w:rsid w:val="00DA10B8"/>
    <w:rPr>
      <w:rFonts w:ascii="Times New Roman" w:hAnsi="Times New Roman"/>
    </w:rPr>
  </w:style>
  <w:style w:type="character" w:customStyle="1" w:styleId="WW-WW8Num228z01">
    <w:name w:val="WW-WW8Num228z01"/>
    <w:rsid w:val="00DA10B8"/>
    <w:rPr>
      <w:rFonts w:ascii="Wingdings 2" w:hAnsi="Wingdings 2"/>
    </w:rPr>
  </w:style>
  <w:style w:type="character" w:customStyle="1" w:styleId="WW-WW8Num229z01">
    <w:name w:val="WW-WW8Num229z01"/>
    <w:rsid w:val="00DA10B8"/>
    <w:rPr>
      <w:rFonts w:ascii="Symbol" w:hAnsi="Symbol"/>
    </w:rPr>
  </w:style>
  <w:style w:type="character" w:customStyle="1" w:styleId="WW-WW8Num230z011">
    <w:name w:val="WW-WW8Num230z011"/>
    <w:rsid w:val="00DA10B8"/>
    <w:rPr>
      <w:rFonts w:ascii="Symbol" w:hAnsi="Symbol"/>
    </w:rPr>
  </w:style>
  <w:style w:type="character" w:customStyle="1" w:styleId="WW-WW8Num231z011">
    <w:name w:val="WW-WW8Num231z011"/>
    <w:rsid w:val="00DA10B8"/>
    <w:rPr>
      <w:rFonts w:ascii="Symbol" w:hAnsi="Symbol"/>
    </w:rPr>
  </w:style>
  <w:style w:type="character" w:customStyle="1" w:styleId="WW-WW8Num232z01">
    <w:name w:val="WW-WW8Num232z01"/>
    <w:rsid w:val="00DA10B8"/>
    <w:rPr>
      <w:rFonts w:ascii="Symbol" w:hAnsi="Symbol"/>
    </w:rPr>
  </w:style>
  <w:style w:type="character" w:customStyle="1" w:styleId="WW-WW8Num233z01">
    <w:name w:val="WW-WW8Num233z01"/>
    <w:rsid w:val="00DA10B8"/>
    <w:rPr>
      <w:rFonts w:ascii="Times New Roman" w:hAnsi="Times New Roman"/>
    </w:rPr>
  </w:style>
  <w:style w:type="character" w:customStyle="1" w:styleId="WW-WW8Num234z0">
    <w:name w:val="WW-WW8Num234z0"/>
    <w:rsid w:val="00DA10B8"/>
    <w:rPr>
      <w:rFonts w:ascii="Symbol" w:hAnsi="Symbol"/>
    </w:rPr>
  </w:style>
  <w:style w:type="character" w:customStyle="1" w:styleId="WW-WW8Num235z0">
    <w:name w:val="WW-WW8Num235z0"/>
    <w:rsid w:val="00DA10B8"/>
    <w:rPr>
      <w:rFonts w:ascii="Symbol" w:hAnsi="Symbol"/>
    </w:rPr>
  </w:style>
  <w:style w:type="character" w:customStyle="1" w:styleId="WW-WW8Num236z0">
    <w:name w:val="WW-WW8Num236z0"/>
    <w:rsid w:val="00DA10B8"/>
    <w:rPr>
      <w:rFonts w:ascii="Wingdings" w:hAnsi="Wingdings"/>
    </w:rPr>
  </w:style>
  <w:style w:type="character" w:customStyle="1" w:styleId="WW-WW8Num237z0">
    <w:name w:val="WW-WW8Num237z0"/>
    <w:rsid w:val="00DA10B8"/>
    <w:rPr>
      <w:rFonts w:ascii="Symbol" w:hAnsi="Symbol"/>
    </w:rPr>
  </w:style>
  <w:style w:type="character" w:customStyle="1" w:styleId="WW-WW8Num238z0">
    <w:name w:val="WW-WW8Num238z0"/>
    <w:rsid w:val="00DA10B8"/>
    <w:rPr>
      <w:rFonts w:ascii="Symbol" w:hAnsi="Symbol"/>
    </w:rPr>
  </w:style>
  <w:style w:type="character" w:customStyle="1" w:styleId="WW-WW8Num239z0">
    <w:name w:val="WW-WW8Num239z0"/>
    <w:rsid w:val="00DA10B8"/>
    <w:rPr>
      <w:rFonts w:ascii="Times New Roman" w:hAnsi="Times New Roman"/>
    </w:rPr>
  </w:style>
  <w:style w:type="character" w:customStyle="1" w:styleId="WW-WW8Num240z0">
    <w:name w:val="WW-WW8Num240z0"/>
    <w:rsid w:val="00DA10B8"/>
    <w:rPr>
      <w:rFonts w:ascii="Times New Roman" w:hAnsi="Times New Roman"/>
    </w:rPr>
  </w:style>
  <w:style w:type="character" w:customStyle="1" w:styleId="WW-WW8Num241z0">
    <w:name w:val="WW-WW8Num241z0"/>
    <w:rsid w:val="00DA10B8"/>
    <w:rPr>
      <w:rFonts w:ascii="Symbol" w:hAnsi="Symbol"/>
    </w:rPr>
  </w:style>
  <w:style w:type="character" w:customStyle="1" w:styleId="WW-WW8Num242z0">
    <w:name w:val="WW-WW8Num242z0"/>
    <w:rsid w:val="00DA10B8"/>
    <w:rPr>
      <w:rFonts w:ascii="Symbol" w:hAnsi="Symbol"/>
    </w:rPr>
  </w:style>
  <w:style w:type="character" w:customStyle="1" w:styleId="WW-Absatz-Standardschriftart12">
    <w:name w:val="WW-Absatz-Standardschriftart12"/>
    <w:rsid w:val="00DA10B8"/>
  </w:style>
  <w:style w:type="character" w:customStyle="1" w:styleId="WW-Absatz-Standardschriftart111111111">
    <w:name w:val="WW-Absatz-Standardschriftart111111111"/>
    <w:rsid w:val="00DA10B8"/>
  </w:style>
  <w:style w:type="character" w:customStyle="1" w:styleId="WW8Num160z0">
    <w:name w:val="WW8Num160z0"/>
    <w:rsid w:val="00DA10B8"/>
    <w:rPr>
      <w:rFonts w:ascii="Symbol" w:hAnsi="Symbol"/>
    </w:rPr>
  </w:style>
  <w:style w:type="character" w:customStyle="1" w:styleId="WW-WW8Num167z01111">
    <w:name w:val="WW-WW8Num167z01111"/>
    <w:rsid w:val="00DA10B8"/>
    <w:rPr>
      <w:rFonts w:ascii="Symbol" w:hAnsi="Symbol"/>
    </w:rPr>
  </w:style>
  <w:style w:type="character" w:customStyle="1" w:styleId="WW-WW8Num169z0111">
    <w:name w:val="WW-WW8Num169z0111"/>
    <w:rsid w:val="00DA10B8"/>
    <w:rPr>
      <w:rFonts w:ascii="Symbol" w:hAnsi="Symbol"/>
    </w:rPr>
  </w:style>
  <w:style w:type="character" w:customStyle="1" w:styleId="WW-WW8Num171z01111">
    <w:name w:val="WW-WW8Num171z01111"/>
    <w:rsid w:val="00DA10B8"/>
    <w:rPr>
      <w:rFonts w:ascii="Symbol" w:hAnsi="Symbol" w:cs="StarSymbol"/>
      <w:sz w:val="18"/>
      <w:szCs w:val="18"/>
    </w:rPr>
  </w:style>
  <w:style w:type="character" w:customStyle="1" w:styleId="WW-WW8Num183z011">
    <w:name w:val="WW-WW8Num183z011"/>
    <w:rsid w:val="00DA10B8"/>
    <w:rPr>
      <w:rFonts w:ascii="Symbol" w:hAnsi="Symbol"/>
    </w:rPr>
  </w:style>
  <w:style w:type="character" w:customStyle="1" w:styleId="WW-WW8Num187z0">
    <w:name w:val="WW-WW8Num187z0"/>
    <w:rsid w:val="00DA10B8"/>
    <w:rPr>
      <w:rFonts w:ascii="Symbol" w:hAnsi="Symbol"/>
    </w:rPr>
  </w:style>
  <w:style w:type="character" w:customStyle="1" w:styleId="WW-WW8Num191z0111">
    <w:name w:val="WW-WW8Num191z0111"/>
    <w:rsid w:val="00DA10B8"/>
    <w:rPr>
      <w:rFonts w:ascii="Wingdings 2" w:hAnsi="Wingdings 2"/>
    </w:rPr>
  </w:style>
  <w:style w:type="character" w:customStyle="1" w:styleId="WW-WW8Num192z01111">
    <w:name w:val="WW-WW8Num192z01111"/>
    <w:rsid w:val="00DA10B8"/>
    <w:rPr>
      <w:rFonts w:ascii="Symbol" w:hAnsi="Symbol"/>
    </w:rPr>
  </w:style>
  <w:style w:type="character" w:customStyle="1" w:styleId="WW-WW8Num193z01111">
    <w:name w:val="WW-WW8Num193z01111"/>
    <w:rsid w:val="00DA10B8"/>
    <w:rPr>
      <w:rFonts w:ascii="Symbol" w:hAnsi="Symbol"/>
    </w:rPr>
  </w:style>
  <w:style w:type="character" w:customStyle="1" w:styleId="WW-Absatz-Standardschriftart1111111111">
    <w:name w:val="WW-Absatz-Standardschriftart1111111111"/>
    <w:rsid w:val="00DA10B8"/>
  </w:style>
  <w:style w:type="character" w:customStyle="1" w:styleId="WW-WW8Num172z01">
    <w:name w:val="WW-WW8Num172z01"/>
    <w:rsid w:val="00DA10B8"/>
    <w:rPr>
      <w:rFonts w:ascii="Symbol" w:hAnsi="Symbol"/>
    </w:rPr>
  </w:style>
  <w:style w:type="character" w:customStyle="1" w:styleId="WW-WW8Num173z0111">
    <w:name w:val="WW-WW8Num173z0111"/>
    <w:rsid w:val="00DA10B8"/>
    <w:rPr>
      <w:rFonts w:ascii="StarSymbol" w:hAnsi="StarSymbol" w:cs="StarSymbol"/>
      <w:sz w:val="18"/>
      <w:szCs w:val="18"/>
    </w:rPr>
  </w:style>
  <w:style w:type="character" w:customStyle="1" w:styleId="WW-WW8Num174z0111">
    <w:name w:val="WW-WW8Num174z0111"/>
    <w:rsid w:val="00DA10B8"/>
    <w:rPr>
      <w:rFonts w:ascii="StarSymbol" w:hAnsi="StarSymbol" w:cs="StarSymbol"/>
      <w:sz w:val="18"/>
      <w:szCs w:val="18"/>
    </w:rPr>
  </w:style>
  <w:style w:type="character" w:customStyle="1" w:styleId="WW-WW8Num178z0">
    <w:name w:val="WW-WW8Num178z0"/>
    <w:rsid w:val="00DA10B8"/>
    <w:rPr>
      <w:rFonts w:ascii="Symbol" w:hAnsi="Symbol"/>
    </w:rPr>
  </w:style>
  <w:style w:type="character" w:customStyle="1" w:styleId="WW-WW8Num194z011">
    <w:name w:val="WW-WW8Num194z011"/>
    <w:rsid w:val="00DA10B8"/>
    <w:rPr>
      <w:rFonts w:ascii="Symbol" w:hAnsi="Symbol"/>
    </w:rPr>
  </w:style>
  <w:style w:type="character" w:customStyle="1" w:styleId="WW-WW8Num195z01">
    <w:name w:val="WW-WW8Num195z01"/>
    <w:rsid w:val="00DA10B8"/>
    <w:rPr>
      <w:rFonts w:ascii="Symbol" w:hAnsi="Symbol"/>
    </w:rPr>
  </w:style>
  <w:style w:type="character" w:customStyle="1" w:styleId="WW-WW8Num196z01">
    <w:name w:val="WW-WW8Num196z01"/>
    <w:rsid w:val="00DA10B8"/>
    <w:rPr>
      <w:rFonts w:ascii="Wingdings" w:hAnsi="Wingdings"/>
    </w:rPr>
  </w:style>
  <w:style w:type="character" w:customStyle="1" w:styleId="WW-Absatz-Standardschriftart11111111111">
    <w:name w:val="WW-Absatz-Standardschriftart11111111111"/>
    <w:rsid w:val="00DA10B8"/>
  </w:style>
  <w:style w:type="character" w:customStyle="1" w:styleId="WW8Num5z0">
    <w:name w:val="WW8Num5z0"/>
    <w:rsid w:val="00DA10B8"/>
    <w:rPr>
      <w:rFonts w:ascii="Symbol" w:hAnsi="Symbol"/>
    </w:rPr>
  </w:style>
  <w:style w:type="character" w:customStyle="1" w:styleId="WW8Num19z0">
    <w:name w:val="WW8Num19z0"/>
    <w:rsid w:val="00DA10B8"/>
    <w:rPr>
      <w:rFonts w:ascii="Symbol" w:hAnsi="Symbol"/>
    </w:rPr>
  </w:style>
  <w:style w:type="character" w:customStyle="1" w:styleId="WW-WW8Num66z01">
    <w:name w:val="WW-WW8Num66z01"/>
    <w:rsid w:val="00DA10B8"/>
    <w:rPr>
      <w:rFonts w:ascii="Symbol" w:hAnsi="Symbol"/>
      <w:sz w:val="20"/>
    </w:rPr>
  </w:style>
  <w:style w:type="character" w:customStyle="1" w:styleId="WW-WW8Num73z01">
    <w:name w:val="WW-WW8Num73z01"/>
    <w:rsid w:val="00DA10B8"/>
    <w:rPr>
      <w:rFonts w:ascii="Symbol" w:hAnsi="Symbol"/>
    </w:rPr>
  </w:style>
  <w:style w:type="character" w:customStyle="1" w:styleId="WW-WW8Num78z01111">
    <w:name w:val="WW-WW8Num78z01111"/>
    <w:rsid w:val="00DA10B8"/>
    <w:rPr>
      <w:rFonts w:ascii="Symbol" w:hAnsi="Symbol"/>
    </w:rPr>
  </w:style>
  <w:style w:type="character" w:customStyle="1" w:styleId="WW8Num86z0">
    <w:name w:val="WW8Num86z0"/>
    <w:rsid w:val="00DA10B8"/>
    <w:rPr>
      <w:rFonts w:ascii="Symbol" w:hAnsi="Symbol"/>
    </w:rPr>
  </w:style>
  <w:style w:type="character" w:customStyle="1" w:styleId="WW-WW8Num89z01">
    <w:name w:val="WW-WW8Num89z01"/>
    <w:rsid w:val="00DA10B8"/>
    <w:rPr>
      <w:rFonts w:ascii="Symbol" w:hAnsi="Symbol"/>
    </w:rPr>
  </w:style>
  <w:style w:type="character" w:customStyle="1" w:styleId="WW-WW8Num92z01">
    <w:name w:val="WW-WW8Num92z01"/>
    <w:rsid w:val="00DA10B8"/>
    <w:rPr>
      <w:rFonts w:ascii="Symbol" w:hAnsi="Symbol"/>
    </w:rPr>
  </w:style>
  <w:style w:type="character" w:customStyle="1" w:styleId="WW8Num95z0">
    <w:name w:val="WW8Num95z0"/>
    <w:rsid w:val="00DA10B8"/>
    <w:rPr>
      <w:rFonts w:ascii="Symbol" w:hAnsi="Symbol"/>
    </w:rPr>
  </w:style>
  <w:style w:type="character" w:customStyle="1" w:styleId="WW8Num96z0">
    <w:name w:val="WW8Num96z0"/>
    <w:rsid w:val="00DA10B8"/>
    <w:rPr>
      <w:rFonts w:ascii="Symbol" w:hAnsi="Symbol"/>
    </w:rPr>
  </w:style>
  <w:style w:type="character" w:customStyle="1" w:styleId="WW-WW8Num102z01111">
    <w:name w:val="WW-WW8Num102z01111"/>
    <w:rsid w:val="00DA10B8"/>
    <w:rPr>
      <w:rFonts w:ascii="Symbol" w:hAnsi="Symbol"/>
    </w:rPr>
  </w:style>
  <w:style w:type="character" w:customStyle="1" w:styleId="WW-WW8Num105z01111">
    <w:name w:val="WW-WW8Num105z01111"/>
    <w:rsid w:val="00DA10B8"/>
    <w:rPr>
      <w:rFonts w:ascii="Symbol" w:hAnsi="Symbol"/>
    </w:rPr>
  </w:style>
  <w:style w:type="character" w:customStyle="1" w:styleId="WW-WW8Num116z01">
    <w:name w:val="WW-WW8Num116z01"/>
    <w:rsid w:val="00DA10B8"/>
    <w:rPr>
      <w:rFonts w:ascii="Symbol" w:hAnsi="Symbol"/>
    </w:rPr>
  </w:style>
  <w:style w:type="character" w:customStyle="1" w:styleId="WW-WW8Num119z0">
    <w:name w:val="WW-WW8Num119z0"/>
    <w:rsid w:val="00DA10B8"/>
    <w:rPr>
      <w:rFonts w:ascii="Symbol" w:hAnsi="Symbol"/>
      <w:sz w:val="20"/>
    </w:rPr>
  </w:style>
  <w:style w:type="character" w:customStyle="1" w:styleId="WW-WW8Num129z01111">
    <w:name w:val="WW-WW8Num129z01111"/>
    <w:rsid w:val="00DA10B8"/>
    <w:rPr>
      <w:rFonts w:ascii="Symbol" w:hAnsi="Symbol"/>
    </w:rPr>
  </w:style>
  <w:style w:type="character" w:customStyle="1" w:styleId="WW-WW8Num132z0">
    <w:name w:val="WW-WW8Num132z0"/>
    <w:rsid w:val="00DA10B8"/>
    <w:rPr>
      <w:rFonts w:ascii="Symbol" w:hAnsi="Symbol"/>
    </w:rPr>
  </w:style>
  <w:style w:type="character" w:customStyle="1" w:styleId="WW8Num141z0">
    <w:name w:val="WW8Num141z0"/>
    <w:rsid w:val="00DA10B8"/>
    <w:rPr>
      <w:rFonts w:ascii="Symbol" w:hAnsi="Symbol"/>
    </w:rPr>
  </w:style>
  <w:style w:type="character" w:customStyle="1" w:styleId="WW-WW8Num144z0">
    <w:name w:val="WW-WW8Num144z0"/>
    <w:rsid w:val="00DA10B8"/>
    <w:rPr>
      <w:rFonts w:ascii="Symbol" w:hAnsi="Symbol"/>
    </w:rPr>
  </w:style>
  <w:style w:type="character" w:customStyle="1" w:styleId="WW-WW8Num145z011">
    <w:name w:val="WW-WW8Num145z011"/>
    <w:rsid w:val="00DA10B8"/>
    <w:rPr>
      <w:rFonts w:ascii="Symbol" w:hAnsi="Symbol"/>
      <w:sz w:val="20"/>
    </w:rPr>
  </w:style>
  <w:style w:type="character" w:customStyle="1" w:styleId="WW-WW8Num148z0111">
    <w:name w:val="WW-WW8Num148z0111"/>
    <w:rsid w:val="00DA10B8"/>
    <w:rPr>
      <w:rFonts w:ascii="Symbol" w:hAnsi="Symbol"/>
    </w:rPr>
  </w:style>
  <w:style w:type="character" w:customStyle="1" w:styleId="WW-WW8Num150z0">
    <w:name w:val="WW-WW8Num150z0"/>
    <w:rsid w:val="00DA10B8"/>
    <w:rPr>
      <w:rFonts w:ascii="Symbol" w:hAnsi="Symbol"/>
    </w:rPr>
  </w:style>
  <w:style w:type="character" w:customStyle="1" w:styleId="WW-WW8Num151z0111">
    <w:name w:val="WW-WW8Num151z0111"/>
    <w:rsid w:val="00DA10B8"/>
    <w:rPr>
      <w:rFonts w:ascii="Symbol" w:hAnsi="Symbol"/>
    </w:rPr>
  </w:style>
  <w:style w:type="character" w:customStyle="1" w:styleId="WW-WW8Num152z01111">
    <w:name w:val="WW-WW8Num152z01111"/>
    <w:rsid w:val="00DA10B8"/>
    <w:rPr>
      <w:rFonts w:ascii="Symbol" w:hAnsi="Symbol"/>
    </w:rPr>
  </w:style>
  <w:style w:type="character" w:customStyle="1" w:styleId="WW-WW8Num155z01111">
    <w:name w:val="WW-WW8Num155z01111"/>
    <w:rsid w:val="00DA10B8"/>
    <w:rPr>
      <w:rFonts w:ascii="Symbol" w:hAnsi="Symbol"/>
    </w:rPr>
  </w:style>
  <w:style w:type="character" w:customStyle="1" w:styleId="WW-WW8Num175z01111">
    <w:name w:val="WW-WW8Num175z01111"/>
    <w:rsid w:val="00DA10B8"/>
    <w:rPr>
      <w:rFonts w:ascii="Symbol" w:hAnsi="Symbol"/>
      <w:sz w:val="20"/>
    </w:rPr>
  </w:style>
  <w:style w:type="character" w:customStyle="1" w:styleId="WW-Absatz-Standardschriftart111111111111">
    <w:name w:val="WW-Absatz-Standardschriftart111111111111"/>
    <w:rsid w:val="00DA10B8"/>
  </w:style>
  <w:style w:type="character" w:customStyle="1" w:styleId="WW-Absatz-Standardschriftart1111111111111">
    <w:name w:val="WW-Absatz-Standardschriftart1111111111111"/>
    <w:rsid w:val="00DA10B8"/>
  </w:style>
  <w:style w:type="character" w:customStyle="1" w:styleId="WW-WW8Num5z0">
    <w:name w:val="WW-WW8Num5z0"/>
    <w:rsid w:val="00DA10B8"/>
    <w:rPr>
      <w:rFonts w:ascii="Symbol" w:hAnsi="Symbol"/>
    </w:rPr>
  </w:style>
  <w:style w:type="character" w:customStyle="1" w:styleId="WW-WW8Num10z0111111">
    <w:name w:val="WW-WW8Num10z0111111"/>
    <w:rsid w:val="00DA10B8"/>
    <w:rPr>
      <w:rFonts w:ascii="Symbol" w:hAnsi="Symbol"/>
    </w:rPr>
  </w:style>
  <w:style w:type="character" w:customStyle="1" w:styleId="WW-WW8Num11z0111111">
    <w:name w:val="WW-WW8Num11z0111111"/>
    <w:rsid w:val="00DA10B8"/>
    <w:rPr>
      <w:rFonts w:ascii="Symbol" w:hAnsi="Symbol"/>
    </w:rPr>
  </w:style>
  <w:style w:type="character" w:customStyle="1" w:styleId="WW-WW8Num14z0111111">
    <w:name w:val="WW-WW8Num14z0111111"/>
    <w:rsid w:val="00DA10B8"/>
    <w:rPr>
      <w:rFonts w:ascii="Symbol" w:hAnsi="Symbol"/>
    </w:rPr>
  </w:style>
  <w:style w:type="character" w:customStyle="1" w:styleId="WW-WW8Num20z0111111">
    <w:name w:val="WW-WW8Num20z0111111"/>
    <w:rsid w:val="00DA10B8"/>
    <w:rPr>
      <w:rFonts w:ascii="Symbol" w:hAnsi="Symbol"/>
    </w:rPr>
  </w:style>
  <w:style w:type="character" w:customStyle="1" w:styleId="WW-WW8Num23z0111111">
    <w:name w:val="WW-WW8Num23z0111111"/>
    <w:rsid w:val="00DA10B8"/>
    <w:rPr>
      <w:rFonts w:ascii="Symbol" w:hAnsi="Symbol"/>
    </w:rPr>
  </w:style>
  <w:style w:type="character" w:customStyle="1" w:styleId="WW-WW8Num24z0111111">
    <w:name w:val="WW-WW8Num24z0111111"/>
    <w:rsid w:val="00DA10B8"/>
    <w:rPr>
      <w:rFonts w:ascii="Symbol" w:hAnsi="Symbol" w:cs="StarSymbol"/>
      <w:sz w:val="18"/>
      <w:szCs w:val="18"/>
    </w:rPr>
  </w:style>
  <w:style w:type="character" w:customStyle="1" w:styleId="WW-WW8Num25z0111111">
    <w:name w:val="WW-WW8Num25z0111111"/>
    <w:rsid w:val="00DA10B8"/>
    <w:rPr>
      <w:rFonts w:ascii="Symbol" w:hAnsi="Symbol" w:cs="StarSymbol"/>
      <w:sz w:val="18"/>
      <w:szCs w:val="18"/>
    </w:rPr>
  </w:style>
  <w:style w:type="character" w:customStyle="1" w:styleId="WW-WW8Num26z0111111">
    <w:name w:val="WW-WW8Num26z0111111"/>
    <w:rsid w:val="00DA10B8"/>
    <w:rPr>
      <w:rFonts w:ascii="Symbol" w:hAnsi="Symbol"/>
    </w:rPr>
  </w:style>
  <w:style w:type="character" w:customStyle="1" w:styleId="WW-WW8Num27z0111">
    <w:name w:val="WW-WW8Num27z0111"/>
    <w:rsid w:val="00DA10B8"/>
    <w:rPr>
      <w:rFonts w:ascii="Symbol" w:hAnsi="Symbol" w:cs="StarSymbol"/>
      <w:sz w:val="18"/>
      <w:szCs w:val="18"/>
    </w:rPr>
  </w:style>
  <w:style w:type="character" w:customStyle="1" w:styleId="WW-WW8Num28z011">
    <w:name w:val="WW-WW8Num28z011"/>
    <w:rsid w:val="00DA10B8"/>
    <w:rPr>
      <w:rFonts w:ascii="Symbol" w:hAnsi="Symbol" w:cs="StarSymbol"/>
      <w:sz w:val="18"/>
      <w:szCs w:val="18"/>
    </w:rPr>
  </w:style>
  <w:style w:type="character" w:customStyle="1" w:styleId="WW-WW8Num30z01111">
    <w:name w:val="WW-WW8Num30z01111"/>
    <w:rsid w:val="00DA10B8"/>
    <w:rPr>
      <w:rFonts w:ascii="Symbol" w:hAnsi="Symbol"/>
    </w:rPr>
  </w:style>
  <w:style w:type="character" w:customStyle="1" w:styleId="WW-WW8Num32z01111">
    <w:name w:val="WW-WW8Num32z01111"/>
    <w:rsid w:val="00DA10B8"/>
    <w:rPr>
      <w:rFonts w:ascii="Symbol" w:hAnsi="Symbol"/>
    </w:rPr>
  </w:style>
  <w:style w:type="character" w:customStyle="1" w:styleId="WW-WW8Num33z0111111">
    <w:name w:val="WW-WW8Num33z0111111"/>
    <w:rsid w:val="00DA10B8"/>
    <w:rPr>
      <w:rFonts w:ascii="Symbol" w:hAnsi="Symbol" w:cs="StarSymbol"/>
      <w:sz w:val="18"/>
      <w:szCs w:val="18"/>
    </w:rPr>
  </w:style>
  <w:style w:type="character" w:customStyle="1" w:styleId="WW8Num33z1">
    <w:name w:val="WW8Num33z1"/>
    <w:rsid w:val="00DA10B8"/>
    <w:rPr>
      <w:rFonts w:ascii="Wingdings 2" w:hAnsi="Wingdings 2"/>
    </w:rPr>
  </w:style>
  <w:style w:type="character" w:customStyle="1" w:styleId="WW8Num33z2">
    <w:name w:val="WW8Num33z2"/>
    <w:rsid w:val="00DA10B8"/>
    <w:rPr>
      <w:rFonts w:ascii="StarSymbol" w:hAnsi="StarSymbol"/>
    </w:rPr>
  </w:style>
  <w:style w:type="character" w:customStyle="1" w:styleId="WW-WW8Num34z0111111">
    <w:name w:val="WW-WW8Num34z0111111"/>
    <w:rsid w:val="00DA10B8"/>
    <w:rPr>
      <w:rFonts w:ascii="Symbol" w:hAnsi="Symbol"/>
    </w:rPr>
  </w:style>
  <w:style w:type="character" w:customStyle="1" w:styleId="WW-WW8Num35z01111">
    <w:name w:val="WW-WW8Num35z01111"/>
    <w:rsid w:val="00DA10B8"/>
    <w:rPr>
      <w:rFonts w:ascii="Symbol" w:hAnsi="Symbol"/>
    </w:rPr>
  </w:style>
  <w:style w:type="character" w:customStyle="1" w:styleId="WW-WW8Num37z01">
    <w:name w:val="WW-WW8Num37z01"/>
    <w:rsid w:val="00DA10B8"/>
    <w:rPr>
      <w:rFonts w:ascii="Symbol" w:hAnsi="Symbol"/>
    </w:rPr>
  </w:style>
  <w:style w:type="character" w:customStyle="1" w:styleId="WW-WW8Num38z01">
    <w:name w:val="WW-WW8Num38z01"/>
    <w:rsid w:val="00DA10B8"/>
    <w:rPr>
      <w:rFonts w:ascii="Symbol" w:hAnsi="Symbol"/>
    </w:rPr>
  </w:style>
  <w:style w:type="character" w:customStyle="1" w:styleId="WW-WW8Num39z01">
    <w:name w:val="WW-WW8Num39z01"/>
    <w:rsid w:val="00DA10B8"/>
    <w:rPr>
      <w:rFonts w:ascii="Symbol" w:hAnsi="Symbol" w:cs="StarSymbol"/>
      <w:sz w:val="18"/>
      <w:szCs w:val="18"/>
    </w:rPr>
  </w:style>
  <w:style w:type="character" w:customStyle="1" w:styleId="WW8Num40z0">
    <w:name w:val="WW8Num40z0"/>
    <w:rsid w:val="00DA10B8"/>
    <w:rPr>
      <w:rFonts w:ascii="Symbol" w:hAnsi="Symbol"/>
    </w:rPr>
  </w:style>
  <w:style w:type="character" w:customStyle="1" w:styleId="WW-WW8Num47z01111">
    <w:name w:val="WW-WW8Num47z01111"/>
    <w:rsid w:val="00DA10B8"/>
    <w:rPr>
      <w:rFonts w:ascii="Symbol" w:hAnsi="Symbol"/>
    </w:rPr>
  </w:style>
  <w:style w:type="character" w:customStyle="1" w:styleId="WW-WW8Num49z0111111">
    <w:name w:val="WW-WW8Num49z0111111"/>
    <w:rsid w:val="00DA10B8"/>
    <w:rPr>
      <w:rFonts w:ascii="Symbol" w:hAnsi="Symbol"/>
    </w:rPr>
  </w:style>
  <w:style w:type="character" w:customStyle="1" w:styleId="WW-WW8Num50z0111111">
    <w:name w:val="WW-WW8Num50z0111111"/>
    <w:rsid w:val="00DA10B8"/>
    <w:rPr>
      <w:rFonts w:ascii="Symbol" w:hAnsi="Symbol"/>
    </w:rPr>
  </w:style>
  <w:style w:type="character" w:customStyle="1" w:styleId="WW-WW8Num51z0111111">
    <w:name w:val="WW-WW8Num51z0111111"/>
    <w:rsid w:val="00DA10B8"/>
    <w:rPr>
      <w:rFonts w:ascii="Symbol" w:hAnsi="Symbol"/>
    </w:rPr>
  </w:style>
  <w:style w:type="character" w:customStyle="1" w:styleId="WW-WW8Num52z0111111">
    <w:name w:val="WW-WW8Num52z0111111"/>
    <w:rsid w:val="00DA10B8"/>
    <w:rPr>
      <w:rFonts w:ascii="Symbol" w:hAnsi="Symbol"/>
    </w:rPr>
  </w:style>
  <w:style w:type="character" w:customStyle="1" w:styleId="WW-WW8Num53z0111111">
    <w:name w:val="WW-WW8Num53z0111111"/>
    <w:rsid w:val="00DA10B8"/>
    <w:rPr>
      <w:rFonts w:ascii="Symbol" w:hAnsi="Symbol"/>
    </w:rPr>
  </w:style>
  <w:style w:type="character" w:customStyle="1" w:styleId="WW-WW8Num54z0111111">
    <w:name w:val="WW-WW8Num54z0111111"/>
    <w:rsid w:val="00DA10B8"/>
    <w:rPr>
      <w:rFonts w:ascii="Symbol" w:hAnsi="Symbol"/>
    </w:rPr>
  </w:style>
  <w:style w:type="character" w:customStyle="1" w:styleId="WW-WW8Num55z0111111">
    <w:name w:val="WW-WW8Num55z0111111"/>
    <w:rsid w:val="00DA10B8"/>
    <w:rPr>
      <w:rFonts w:ascii="Symbol" w:hAnsi="Symbol"/>
    </w:rPr>
  </w:style>
  <w:style w:type="character" w:customStyle="1" w:styleId="WW-WW8Num56z0111">
    <w:name w:val="WW-WW8Num56z0111"/>
    <w:rsid w:val="00DA10B8"/>
    <w:rPr>
      <w:rFonts w:ascii="Symbol" w:hAnsi="Symbol"/>
    </w:rPr>
  </w:style>
  <w:style w:type="character" w:customStyle="1" w:styleId="WW-WW8Num57z01111">
    <w:name w:val="WW-WW8Num57z01111"/>
    <w:rsid w:val="00DA10B8"/>
    <w:rPr>
      <w:rFonts w:ascii="Symbol" w:hAnsi="Symbol"/>
    </w:rPr>
  </w:style>
  <w:style w:type="character" w:customStyle="1" w:styleId="WW-WW8Num58z0111111">
    <w:name w:val="WW-WW8Num58z0111111"/>
    <w:rsid w:val="00DA10B8"/>
    <w:rPr>
      <w:rFonts w:ascii="Symbol" w:hAnsi="Symbol"/>
    </w:rPr>
  </w:style>
  <w:style w:type="character" w:customStyle="1" w:styleId="WW-WW8Num59z0111111">
    <w:name w:val="WW-WW8Num59z0111111"/>
    <w:rsid w:val="00DA10B8"/>
    <w:rPr>
      <w:rFonts w:ascii="Symbol" w:hAnsi="Symbol"/>
    </w:rPr>
  </w:style>
  <w:style w:type="character" w:customStyle="1" w:styleId="WW-WW8Num60z01111">
    <w:name w:val="WW-WW8Num60z01111"/>
    <w:rsid w:val="00DA10B8"/>
    <w:rPr>
      <w:rFonts w:ascii="Symbol" w:hAnsi="Symbol"/>
    </w:rPr>
  </w:style>
  <w:style w:type="character" w:customStyle="1" w:styleId="WW-WW8Num62z0111">
    <w:name w:val="WW-WW8Num62z0111"/>
    <w:rsid w:val="00DA10B8"/>
    <w:rPr>
      <w:rFonts w:ascii="Symbol" w:hAnsi="Symbol" w:cs="StarSymbol"/>
      <w:sz w:val="18"/>
      <w:szCs w:val="18"/>
    </w:rPr>
  </w:style>
  <w:style w:type="character" w:customStyle="1" w:styleId="WW-WW8Num63z01111">
    <w:name w:val="WW-WW8Num63z01111"/>
    <w:rsid w:val="00DA10B8"/>
    <w:rPr>
      <w:rFonts w:ascii="Symbol" w:hAnsi="Symbol"/>
      <w:sz w:val="20"/>
    </w:rPr>
  </w:style>
  <w:style w:type="character" w:customStyle="1" w:styleId="WW-WW8Num64z0111">
    <w:name w:val="WW-WW8Num64z0111"/>
    <w:rsid w:val="00DA10B8"/>
    <w:rPr>
      <w:rFonts w:ascii="Symbol" w:hAnsi="Symbol"/>
      <w:sz w:val="20"/>
    </w:rPr>
  </w:style>
  <w:style w:type="character" w:customStyle="1" w:styleId="WW-WW8Num65z01111">
    <w:name w:val="WW-WW8Num65z01111"/>
    <w:rsid w:val="00DA10B8"/>
    <w:rPr>
      <w:rFonts w:ascii="Symbol" w:hAnsi="Symbol"/>
      <w:sz w:val="20"/>
    </w:rPr>
  </w:style>
  <w:style w:type="character" w:customStyle="1" w:styleId="WW-WW8Num66z011">
    <w:name w:val="WW-WW8Num66z011"/>
    <w:rsid w:val="00DA10B8"/>
    <w:rPr>
      <w:rFonts w:ascii="Symbol" w:hAnsi="Symbol"/>
      <w:sz w:val="20"/>
    </w:rPr>
  </w:style>
  <w:style w:type="character" w:customStyle="1" w:styleId="WW-WW8Num67z01111">
    <w:name w:val="WW-WW8Num67z01111"/>
    <w:rsid w:val="00DA10B8"/>
    <w:rPr>
      <w:rFonts w:ascii="Symbol" w:hAnsi="Symbol"/>
      <w:sz w:val="20"/>
    </w:rPr>
  </w:style>
  <w:style w:type="character" w:customStyle="1" w:styleId="WW-WW8Num68z01">
    <w:name w:val="WW-WW8Num68z01"/>
    <w:rsid w:val="00DA10B8"/>
    <w:rPr>
      <w:rFonts w:ascii="StarSymbol" w:hAnsi="StarSymbol" w:cs="StarSymbol"/>
      <w:sz w:val="18"/>
      <w:szCs w:val="18"/>
    </w:rPr>
  </w:style>
  <w:style w:type="character" w:customStyle="1" w:styleId="WW-WW8Num70z011">
    <w:name w:val="WW-WW8Num70z011"/>
    <w:rsid w:val="00DA10B8"/>
    <w:rPr>
      <w:rFonts w:ascii="Symbol" w:hAnsi="Symbol"/>
    </w:rPr>
  </w:style>
  <w:style w:type="character" w:customStyle="1" w:styleId="WW-WW8Num72z011">
    <w:name w:val="WW-WW8Num72z011"/>
    <w:rsid w:val="00DA10B8"/>
    <w:rPr>
      <w:rFonts w:ascii="Symbol" w:hAnsi="Symbol"/>
    </w:rPr>
  </w:style>
  <w:style w:type="character" w:customStyle="1" w:styleId="WW-WW8Num77z011">
    <w:name w:val="WW-WW8Num77z011"/>
    <w:rsid w:val="00DA10B8"/>
    <w:rPr>
      <w:rFonts w:ascii="Symbol" w:hAnsi="Symbol"/>
    </w:rPr>
  </w:style>
  <w:style w:type="character" w:customStyle="1" w:styleId="WW-WW8Num84z0111111">
    <w:name w:val="WW-WW8Num84z0111111"/>
    <w:rsid w:val="00DA10B8"/>
    <w:rPr>
      <w:rFonts w:ascii="Symbol" w:hAnsi="Symbol"/>
    </w:rPr>
  </w:style>
  <w:style w:type="character" w:customStyle="1" w:styleId="WW-WW8Num85z0111">
    <w:name w:val="WW-WW8Num85z0111"/>
    <w:rsid w:val="00DA10B8"/>
    <w:rPr>
      <w:rFonts w:ascii="Symbol" w:hAnsi="Symbol"/>
    </w:rPr>
  </w:style>
  <w:style w:type="character" w:customStyle="1" w:styleId="WW-WW8Num86z0">
    <w:name w:val="WW-WW8Num86z0"/>
    <w:rsid w:val="00DA10B8"/>
    <w:rPr>
      <w:rFonts w:ascii="StarSymbol" w:hAnsi="StarSymbol" w:cs="StarSymbol"/>
      <w:sz w:val="18"/>
      <w:szCs w:val="18"/>
    </w:rPr>
  </w:style>
  <w:style w:type="character" w:customStyle="1" w:styleId="WW-WW8Num87z01">
    <w:name w:val="WW-WW8Num87z01"/>
    <w:rsid w:val="00DA10B8"/>
    <w:rPr>
      <w:rFonts w:ascii="Symbol" w:hAnsi="Symbol"/>
    </w:rPr>
  </w:style>
  <w:style w:type="character" w:customStyle="1" w:styleId="WW-WW8Num90z01111">
    <w:name w:val="WW-WW8Num90z01111"/>
    <w:rsid w:val="00DA10B8"/>
    <w:rPr>
      <w:rFonts w:ascii="Symbol" w:hAnsi="Symbol"/>
    </w:rPr>
  </w:style>
  <w:style w:type="character" w:customStyle="1" w:styleId="WW-WW8Num93z01111">
    <w:name w:val="WW-WW8Num93z01111"/>
    <w:rsid w:val="00DA10B8"/>
    <w:rPr>
      <w:rFonts w:ascii="Symbol" w:hAnsi="Symbol"/>
    </w:rPr>
  </w:style>
  <w:style w:type="character" w:customStyle="1" w:styleId="WW-WW8Num96z0">
    <w:name w:val="WW-WW8Num96z0"/>
    <w:rsid w:val="00DA10B8"/>
    <w:rPr>
      <w:rFonts w:ascii="Symbol" w:hAnsi="Symbol"/>
    </w:rPr>
  </w:style>
  <w:style w:type="character" w:customStyle="1" w:styleId="WW-WW8Num97z011">
    <w:name w:val="WW-WW8Num97z011"/>
    <w:rsid w:val="00DA10B8"/>
    <w:rPr>
      <w:rFonts w:ascii="Symbol" w:hAnsi="Symbol"/>
    </w:rPr>
  </w:style>
  <w:style w:type="character" w:customStyle="1" w:styleId="WW-WW8Num103z0111">
    <w:name w:val="WW-WW8Num103z0111"/>
    <w:rsid w:val="00DA10B8"/>
    <w:rPr>
      <w:rFonts w:ascii="Symbol" w:hAnsi="Symbol"/>
    </w:rPr>
  </w:style>
  <w:style w:type="character" w:customStyle="1" w:styleId="WW-WW8Num104z01111">
    <w:name w:val="WW-WW8Num104z01111"/>
    <w:rsid w:val="00DA10B8"/>
    <w:rPr>
      <w:rFonts w:ascii="StarSymbol" w:hAnsi="StarSymbol" w:cs="StarSymbol"/>
      <w:sz w:val="18"/>
      <w:szCs w:val="18"/>
    </w:rPr>
  </w:style>
  <w:style w:type="character" w:customStyle="1" w:styleId="WW-WW8Num106z0">
    <w:name w:val="WW-WW8Num106z0"/>
    <w:rsid w:val="00DA10B8"/>
    <w:rPr>
      <w:rFonts w:ascii="Symbol" w:hAnsi="Symbol"/>
    </w:rPr>
  </w:style>
  <w:style w:type="character" w:customStyle="1" w:styleId="WW-WW8Num113z0111111">
    <w:name w:val="WW-WW8Num113z0111111"/>
    <w:rsid w:val="00DA10B8"/>
    <w:rPr>
      <w:rFonts w:ascii="Symbol" w:hAnsi="Symbol"/>
    </w:rPr>
  </w:style>
  <w:style w:type="character" w:customStyle="1" w:styleId="WW-WW8Num114z0111111">
    <w:name w:val="WW-WW8Num114z0111111"/>
    <w:rsid w:val="00DA10B8"/>
    <w:rPr>
      <w:rFonts w:ascii="Symbol" w:hAnsi="Symbol"/>
    </w:rPr>
  </w:style>
  <w:style w:type="character" w:customStyle="1" w:styleId="WW-WW8Num115z0111111">
    <w:name w:val="WW-WW8Num115z0111111"/>
    <w:rsid w:val="00DA10B8"/>
    <w:rPr>
      <w:rFonts w:ascii="Symbol" w:hAnsi="Symbol"/>
    </w:rPr>
  </w:style>
  <w:style w:type="character" w:customStyle="1" w:styleId="WW-WW8Num116z011">
    <w:name w:val="WW-WW8Num116z011"/>
    <w:rsid w:val="00DA10B8"/>
    <w:rPr>
      <w:rFonts w:ascii="Symbol" w:hAnsi="Symbol"/>
    </w:rPr>
  </w:style>
  <w:style w:type="character" w:customStyle="1" w:styleId="WW-WW8Num117z0111111">
    <w:name w:val="WW-WW8Num117z0111111"/>
    <w:rsid w:val="00DA10B8"/>
    <w:rPr>
      <w:rFonts w:ascii="Symbol" w:hAnsi="Symbol"/>
    </w:rPr>
  </w:style>
  <w:style w:type="character" w:customStyle="1" w:styleId="WW-WW8Num120z011111">
    <w:name w:val="WW-WW8Num120z011111"/>
    <w:rsid w:val="00DA10B8"/>
    <w:rPr>
      <w:rFonts w:ascii="Symbol" w:hAnsi="Symbol"/>
      <w:sz w:val="20"/>
    </w:rPr>
  </w:style>
  <w:style w:type="character" w:customStyle="1" w:styleId="WW-WW8Num123z011111">
    <w:name w:val="WW-WW8Num123z011111"/>
    <w:rsid w:val="00DA10B8"/>
    <w:rPr>
      <w:rFonts w:ascii="Symbol" w:hAnsi="Symbol"/>
    </w:rPr>
  </w:style>
  <w:style w:type="character" w:customStyle="1" w:styleId="WW-WW8Num124z0111111">
    <w:name w:val="WW-WW8Num124z0111111"/>
    <w:rsid w:val="00DA10B8"/>
    <w:rPr>
      <w:rFonts w:ascii="Symbol" w:hAnsi="Symbol"/>
    </w:rPr>
  </w:style>
  <w:style w:type="character" w:customStyle="1" w:styleId="WW-WW8Num125z0111111">
    <w:name w:val="WW-WW8Num125z0111111"/>
    <w:rsid w:val="00DA10B8"/>
    <w:rPr>
      <w:rFonts w:ascii="Symbol" w:hAnsi="Symbol"/>
    </w:rPr>
  </w:style>
  <w:style w:type="character" w:customStyle="1" w:styleId="WW-WW8Num126z0111111">
    <w:name w:val="WW-WW8Num126z0111111"/>
    <w:rsid w:val="00DA10B8"/>
    <w:rPr>
      <w:rFonts w:ascii="Symbol" w:hAnsi="Symbol"/>
    </w:rPr>
  </w:style>
  <w:style w:type="character" w:customStyle="1" w:styleId="WW-WW8Num127z0111111">
    <w:name w:val="WW-WW8Num127z0111111"/>
    <w:rsid w:val="00DA10B8"/>
    <w:rPr>
      <w:rFonts w:ascii="Symbol" w:hAnsi="Symbol"/>
    </w:rPr>
  </w:style>
  <w:style w:type="character" w:customStyle="1" w:styleId="WW-WW8Num128z0111">
    <w:name w:val="WW-WW8Num128z0111"/>
    <w:rsid w:val="00DA10B8"/>
    <w:rPr>
      <w:rFonts w:ascii="Symbol" w:hAnsi="Symbol"/>
    </w:rPr>
  </w:style>
  <w:style w:type="character" w:customStyle="1" w:styleId="WW-WW8Num129z011111">
    <w:name w:val="WW-WW8Num129z011111"/>
    <w:rsid w:val="00DA10B8"/>
    <w:rPr>
      <w:rFonts w:ascii="Symbol" w:hAnsi="Symbol"/>
    </w:rPr>
  </w:style>
  <w:style w:type="character" w:customStyle="1" w:styleId="WW-WW8Num132z01">
    <w:name w:val="WW-WW8Num132z01"/>
    <w:rsid w:val="00DA10B8"/>
    <w:rPr>
      <w:rFonts w:ascii="Symbol" w:hAnsi="Symbol"/>
    </w:rPr>
  </w:style>
  <w:style w:type="character" w:customStyle="1" w:styleId="WW-WW8Num133z011">
    <w:name w:val="WW-WW8Num133z011"/>
    <w:rsid w:val="00DA10B8"/>
    <w:rPr>
      <w:rFonts w:ascii="Symbol" w:hAnsi="Symbol"/>
    </w:rPr>
  </w:style>
  <w:style w:type="character" w:customStyle="1" w:styleId="WW-WW8Num134z01111">
    <w:name w:val="WW-WW8Num134z01111"/>
    <w:rsid w:val="00DA10B8"/>
    <w:rPr>
      <w:rFonts w:ascii="Symbol" w:hAnsi="Symbol"/>
    </w:rPr>
  </w:style>
  <w:style w:type="character" w:customStyle="1" w:styleId="WW-WW8Num135z01">
    <w:name w:val="WW-WW8Num135z01"/>
    <w:rsid w:val="00DA10B8"/>
    <w:rPr>
      <w:rFonts w:ascii="Symbol" w:hAnsi="Symbol"/>
    </w:rPr>
  </w:style>
  <w:style w:type="character" w:customStyle="1" w:styleId="WW-WW8Num136z01111">
    <w:name w:val="WW-WW8Num136z01111"/>
    <w:rsid w:val="00DA10B8"/>
    <w:rPr>
      <w:rFonts w:ascii="Symbol" w:hAnsi="Symbol"/>
    </w:rPr>
  </w:style>
  <w:style w:type="character" w:customStyle="1" w:styleId="WW-WW8Num137z011">
    <w:name w:val="WW-WW8Num137z011"/>
    <w:rsid w:val="00DA10B8"/>
    <w:rPr>
      <w:rFonts w:ascii="Symbol" w:hAnsi="Symbol"/>
    </w:rPr>
  </w:style>
  <w:style w:type="character" w:customStyle="1" w:styleId="WW-WW8Num138z011">
    <w:name w:val="WW-WW8Num138z011"/>
    <w:rsid w:val="00DA10B8"/>
    <w:rPr>
      <w:rFonts w:ascii="Symbol" w:hAnsi="Symbol"/>
    </w:rPr>
  </w:style>
  <w:style w:type="character" w:customStyle="1" w:styleId="WW-WW8Num139z011">
    <w:name w:val="WW-WW8Num139z011"/>
    <w:rsid w:val="00DA10B8"/>
    <w:rPr>
      <w:rFonts w:ascii="Symbol" w:hAnsi="Symbol"/>
    </w:rPr>
  </w:style>
  <w:style w:type="character" w:customStyle="1" w:styleId="WW-WW8Num142z01">
    <w:name w:val="WW-WW8Num142z01"/>
    <w:rsid w:val="00DA10B8"/>
    <w:rPr>
      <w:rFonts w:ascii="Symbol" w:hAnsi="Symbol"/>
    </w:rPr>
  </w:style>
  <w:style w:type="character" w:customStyle="1" w:styleId="WW-WW8Num143z0">
    <w:name w:val="WW-WW8Num143z0"/>
    <w:rsid w:val="00DA10B8"/>
    <w:rPr>
      <w:rFonts w:ascii="Symbol" w:hAnsi="Symbol"/>
    </w:rPr>
  </w:style>
  <w:style w:type="character" w:customStyle="1" w:styleId="WW-WW8Num145z0111">
    <w:name w:val="WW-WW8Num145z0111"/>
    <w:rsid w:val="00DA10B8"/>
    <w:rPr>
      <w:rFonts w:ascii="Symbol" w:hAnsi="Symbol"/>
    </w:rPr>
  </w:style>
  <w:style w:type="character" w:customStyle="1" w:styleId="WW-WW8Num146z011">
    <w:name w:val="WW-WW8Num146z011"/>
    <w:rsid w:val="00DA10B8"/>
    <w:rPr>
      <w:rFonts w:ascii="Symbol" w:hAnsi="Symbol"/>
      <w:sz w:val="20"/>
    </w:rPr>
  </w:style>
  <w:style w:type="character" w:customStyle="1" w:styleId="WW-WW8Num148z01111">
    <w:name w:val="WW-WW8Num148z01111"/>
    <w:rsid w:val="00DA10B8"/>
    <w:rPr>
      <w:rFonts w:ascii="Symbol" w:hAnsi="Symbol"/>
    </w:rPr>
  </w:style>
  <w:style w:type="character" w:customStyle="1" w:styleId="WW-WW8Num149z0111111">
    <w:name w:val="WW-WW8Num149z0111111"/>
    <w:rsid w:val="00DA10B8"/>
    <w:rPr>
      <w:rFonts w:ascii="Symbol" w:hAnsi="Symbol"/>
    </w:rPr>
  </w:style>
  <w:style w:type="character" w:customStyle="1" w:styleId="WW-WW8Num150z01">
    <w:name w:val="WW-WW8Num150z01"/>
    <w:rsid w:val="00DA10B8"/>
    <w:rPr>
      <w:rFonts w:ascii="Symbol" w:hAnsi="Symbol"/>
    </w:rPr>
  </w:style>
  <w:style w:type="character" w:customStyle="1" w:styleId="WW-WW8Num151z01111">
    <w:name w:val="WW-WW8Num151z01111"/>
    <w:rsid w:val="00DA10B8"/>
    <w:rPr>
      <w:rFonts w:ascii="Symbol" w:hAnsi="Symbol"/>
    </w:rPr>
  </w:style>
  <w:style w:type="character" w:customStyle="1" w:styleId="WW-WW8Num152z011111">
    <w:name w:val="WW-WW8Num152z011111"/>
    <w:rsid w:val="00DA10B8"/>
    <w:rPr>
      <w:rFonts w:ascii="Symbol" w:hAnsi="Symbol"/>
    </w:rPr>
  </w:style>
  <w:style w:type="character" w:customStyle="1" w:styleId="WW-WW8Num153z011111">
    <w:name w:val="WW-WW8Num153z011111"/>
    <w:rsid w:val="00DA10B8"/>
    <w:rPr>
      <w:rFonts w:ascii="Symbol" w:hAnsi="Symbol"/>
    </w:rPr>
  </w:style>
  <w:style w:type="character" w:customStyle="1" w:styleId="WW-WW8Num154z0">
    <w:name w:val="WW-WW8Num154z0"/>
    <w:rsid w:val="00DA10B8"/>
    <w:rPr>
      <w:rFonts w:ascii="Symbol" w:hAnsi="Symbol"/>
    </w:rPr>
  </w:style>
  <w:style w:type="character" w:customStyle="1" w:styleId="WW-WW8Num156z01">
    <w:name w:val="WW-WW8Num156z01"/>
    <w:rsid w:val="00DA10B8"/>
    <w:rPr>
      <w:rFonts w:ascii="Symbol" w:hAnsi="Symbol"/>
    </w:rPr>
  </w:style>
  <w:style w:type="character" w:customStyle="1" w:styleId="WW-WW8Num163z011">
    <w:name w:val="WW-WW8Num163z011"/>
    <w:rsid w:val="00DA10B8"/>
    <w:rPr>
      <w:rFonts w:ascii="Symbol" w:hAnsi="Symbol"/>
    </w:rPr>
  </w:style>
  <w:style w:type="character" w:customStyle="1" w:styleId="WW-WW8Num172z011">
    <w:name w:val="WW-WW8Num172z011"/>
    <w:rsid w:val="00DA10B8"/>
    <w:rPr>
      <w:rFonts w:ascii="Symbol" w:hAnsi="Symbol" w:cs="StarSymbol"/>
      <w:sz w:val="18"/>
      <w:szCs w:val="18"/>
    </w:rPr>
  </w:style>
  <w:style w:type="character" w:customStyle="1" w:styleId="WW-WW8Num173z01111">
    <w:name w:val="WW-WW8Num173z01111"/>
    <w:rsid w:val="00DA10B8"/>
    <w:rPr>
      <w:rFonts w:ascii="Symbol" w:hAnsi="Symbol"/>
    </w:rPr>
  </w:style>
  <w:style w:type="character" w:customStyle="1" w:styleId="WW-WW8Num178z01">
    <w:name w:val="WW-WW8Num178z01"/>
    <w:rsid w:val="00DA10B8"/>
    <w:rPr>
      <w:rFonts w:ascii="Symbol" w:hAnsi="Symbol"/>
    </w:rPr>
  </w:style>
  <w:style w:type="character" w:customStyle="1" w:styleId="WW-WW8Num182z01111">
    <w:name w:val="WW-WW8Num182z01111"/>
    <w:rsid w:val="00DA10B8"/>
    <w:rPr>
      <w:rFonts w:ascii="Symbol" w:hAnsi="Symbol"/>
    </w:rPr>
  </w:style>
  <w:style w:type="character" w:customStyle="1" w:styleId="WW-WW8Num183z0111">
    <w:name w:val="WW-WW8Num183z0111"/>
    <w:rsid w:val="00DA10B8"/>
    <w:rPr>
      <w:rFonts w:ascii="Symbol" w:hAnsi="Symbol"/>
    </w:rPr>
  </w:style>
  <w:style w:type="character" w:customStyle="1" w:styleId="WW-Absatz-Standardschriftart11111111111111">
    <w:name w:val="WW-Absatz-Standardschriftart11111111111111"/>
    <w:rsid w:val="00DA10B8"/>
  </w:style>
  <w:style w:type="character" w:customStyle="1" w:styleId="WW-WW8Num5z01">
    <w:name w:val="WW-WW8Num5z01"/>
    <w:rsid w:val="00DA10B8"/>
    <w:rPr>
      <w:rFonts w:ascii="Symbol" w:hAnsi="Symbol"/>
    </w:rPr>
  </w:style>
  <w:style w:type="character" w:customStyle="1" w:styleId="WW-WW8Num6z0111111">
    <w:name w:val="WW-WW8Num6z0111111"/>
    <w:rsid w:val="00DA10B8"/>
    <w:rPr>
      <w:b/>
    </w:rPr>
  </w:style>
  <w:style w:type="character" w:customStyle="1" w:styleId="WW-WW8Num8z0111111">
    <w:name w:val="WW-WW8Num8z0111111"/>
    <w:rsid w:val="00DA10B8"/>
    <w:rPr>
      <w:rFonts w:ascii="Symbol" w:hAnsi="Symbol"/>
    </w:rPr>
  </w:style>
  <w:style w:type="character" w:customStyle="1" w:styleId="WW-WW8Num10z01111111">
    <w:name w:val="WW-WW8Num10z01111111"/>
    <w:rsid w:val="00DA10B8"/>
    <w:rPr>
      <w:rFonts w:ascii="Symbol" w:hAnsi="Symbol"/>
    </w:rPr>
  </w:style>
  <w:style w:type="character" w:customStyle="1" w:styleId="WW-WW8Num11z01111111">
    <w:name w:val="WW-WW8Num11z01111111"/>
    <w:rsid w:val="00DA10B8"/>
    <w:rPr>
      <w:rFonts w:ascii="Symbol" w:hAnsi="Symbol"/>
    </w:rPr>
  </w:style>
  <w:style w:type="character" w:customStyle="1" w:styleId="WW-WW8Num12z0111111">
    <w:name w:val="WW-WW8Num12z0111111"/>
    <w:rsid w:val="00DA10B8"/>
    <w:rPr>
      <w:rFonts w:ascii="Symbol" w:hAnsi="Symbol"/>
    </w:rPr>
  </w:style>
  <w:style w:type="character" w:customStyle="1" w:styleId="WW-WW8Num14z01111111">
    <w:name w:val="WW-WW8Num14z01111111"/>
    <w:rsid w:val="00DA10B8"/>
    <w:rPr>
      <w:rFonts w:ascii="Symbol" w:hAnsi="Symbol"/>
    </w:rPr>
  </w:style>
  <w:style w:type="character" w:customStyle="1" w:styleId="WW-WW8Num15z0111111">
    <w:name w:val="WW-WW8Num15z0111111"/>
    <w:rsid w:val="00DA10B8"/>
    <w:rPr>
      <w:rFonts w:ascii="Symbol" w:hAnsi="Symbol"/>
    </w:rPr>
  </w:style>
  <w:style w:type="character" w:customStyle="1" w:styleId="WW-WW8Num17z0111111">
    <w:name w:val="WW-WW8Num17z0111111"/>
    <w:rsid w:val="00DA10B8"/>
    <w:rPr>
      <w:rFonts w:ascii="Symbol" w:hAnsi="Symbol"/>
    </w:rPr>
  </w:style>
  <w:style w:type="character" w:customStyle="1" w:styleId="WW-WW8Num20z01111111">
    <w:name w:val="WW-WW8Num20z01111111"/>
    <w:rsid w:val="00DA10B8"/>
    <w:rPr>
      <w:rFonts w:ascii="Symbol" w:hAnsi="Symbol"/>
    </w:rPr>
  </w:style>
  <w:style w:type="character" w:customStyle="1" w:styleId="WW-WW8Num21z0111111">
    <w:name w:val="WW-WW8Num21z0111111"/>
    <w:rsid w:val="00DA10B8"/>
    <w:rPr>
      <w:rFonts w:ascii="Symbol" w:hAnsi="Symbol"/>
    </w:rPr>
  </w:style>
  <w:style w:type="character" w:customStyle="1" w:styleId="WW-WW8Num23z01111111">
    <w:name w:val="WW-WW8Num23z01111111"/>
    <w:rsid w:val="00DA10B8"/>
    <w:rPr>
      <w:rFonts w:ascii="Symbol" w:hAnsi="Symbol"/>
    </w:rPr>
  </w:style>
  <w:style w:type="character" w:customStyle="1" w:styleId="WW-WW8Num24z01111111">
    <w:name w:val="WW-WW8Num24z01111111"/>
    <w:rsid w:val="00DA10B8"/>
    <w:rPr>
      <w:rFonts w:ascii="Symbol" w:hAnsi="Symbol" w:cs="StarSymbol"/>
      <w:sz w:val="18"/>
      <w:szCs w:val="18"/>
    </w:rPr>
  </w:style>
  <w:style w:type="character" w:customStyle="1" w:styleId="WW-WW8Num25z01111111">
    <w:name w:val="WW-WW8Num25z01111111"/>
    <w:rsid w:val="00DA10B8"/>
    <w:rPr>
      <w:rFonts w:ascii="Symbol" w:hAnsi="Symbol" w:cs="StarSymbol"/>
      <w:sz w:val="18"/>
      <w:szCs w:val="18"/>
    </w:rPr>
  </w:style>
  <w:style w:type="character" w:customStyle="1" w:styleId="WW-WW8Num26z01111111">
    <w:name w:val="WW-WW8Num26z01111111"/>
    <w:rsid w:val="00DA10B8"/>
    <w:rPr>
      <w:rFonts w:ascii="Symbol" w:hAnsi="Symbol"/>
    </w:rPr>
  </w:style>
  <w:style w:type="character" w:customStyle="1" w:styleId="WW-WW8Num27z01111">
    <w:name w:val="WW-WW8Num27z01111"/>
    <w:rsid w:val="00DA10B8"/>
    <w:rPr>
      <w:rFonts w:ascii="Symbol" w:hAnsi="Symbol" w:cs="StarSymbol"/>
      <w:sz w:val="18"/>
      <w:szCs w:val="18"/>
    </w:rPr>
  </w:style>
  <w:style w:type="character" w:customStyle="1" w:styleId="WW-WW8Num28z0111">
    <w:name w:val="WW-WW8Num28z0111"/>
    <w:rsid w:val="00DA10B8"/>
    <w:rPr>
      <w:rFonts w:ascii="Symbol" w:hAnsi="Symbol" w:cs="StarSymbol"/>
      <w:sz w:val="18"/>
      <w:szCs w:val="18"/>
    </w:rPr>
  </w:style>
  <w:style w:type="character" w:customStyle="1" w:styleId="WW-WW8Num30z011111">
    <w:name w:val="WW-WW8Num30z011111"/>
    <w:rsid w:val="00DA10B8"/>
    <w:rPr>
      <w:rFonts w:ascii="Symbol" w:hAnsi="Symbol"/>
    </w:rPr>
  </w:style>
  <w:style w:type="character" w:customStyle="1" w:styleId="WW-WW8Num32z011111">
    <w:name w:val="WW-WW8Num32z011111"/>
    <w:rsid w:val="00DA10B8"/>
    <w:rPr>
      <w:rFonts w:ascii="Symbol" w:hAnsi="Symbol"/>
    </w:rPr>
  </w:style>
  <w:style w:type="character" w:customStyle="1" w:styleId="WW-WW8Num33z01111111">
    <w:name w:val="WW-WW8Num33z01111111"/>
    <w:rsid w:val="00DA10B8"/>
    <w:rPr>
      <w:rFonts w:ascii="Symbol" w:hAnsi="Symbol" w:cs="StarSymbol"/>
      <w:sz w:val="18"/>
      <w:szCs w:val="18"/>
    </w:rPr>
  </w:style>
  <w:style w:type="character" w:customStyle="1" w:styleId="WW-WW8Num33z1">
    <w:name w:val="WW-WW8Num33z1"/>
    <w:rsid w:val="00DA10B8"/>
    <w:rPr>
      <w:rFonts w:ascii="Wingdings 2" w:hAnsi="Wingdings 2"/>
    </w:rPr>
  </w:style>
  <w:style w:type="character" w:customStyle="1" w:styleId="WW-WW8Num33z2">
    <w:name w:val="WW-WW8Num33z2"/>
    <w:rsid w:val="00DA10B8"/>
    <w:rPr>
      <w:rFonts w:ascii="StarSymbol" w:hAnsi="StarSymbol"/>
    </w:rPr>
  </w:style>
  <w:style w:type="character" w:customStyle="1" w:styleId="WW-WW8Num34z01111111">
    <w:name w:val="WW-WW8Num34z01111111"/>
    <w:rsid w:val="00DA10B8"/>
    <w:rPr>
      <w:rFonts w:ascii="Symbol" w:hAnsi="Symbol"/>
    </w:rPr>
  </w:style>
  <w:style w:type="character" w:customStyle="1" w:styleId="WW-WW8Num35z011111">
    <w:name w:val="WW-WW8Num35z011111"/>
    <w:rsid w:val="00DA10B8"/>
    <w:rPr>
      <w:rFonts w:ascii="Symbol" w:hAnsi="Symbol"/>
    </w:rPr>
  </w:style>
  <w:style w:type="character" w:customStyle="1" w:styleId="WW-WW8Num37z011">
    <w:name w:val="WW-WW8Num37z011"/>
    <w:rsid w:val="00DA10B8"/>
    <w:rPr>
      <w:rFonts w:ascii="Symbol" w:hAnsi="Symbol"/>
    </w:rPr>
  </w:style>
  <w:style w:type="character" w:customStyle="1" w:styleId="WW-WW8Num38z011">
    <w:name w:val="WW-WW8Num38z011"/>
    <w:rsid w:val="00DA10B8"/>
    <w:rPr>
      <w:rFonts w:ascii="Symbol" w:hAnsi="Symbol"/>
    </w:rPr>
  </w:style>
  <w:style w:type="character" w:customStyle="1" w:styleId="WW-WW8Num39z011">
    <w:name w:val="WW-WW8Num39z011"/>
    <w:rsid w:val="00DA10B8"/>
    <w:rPr>
      <w:rFonts w:ascii="Symbol" w:hAnsi="Symbol" w:cs="StarSymbol"/>
      <w:sz w:val="18"/>
      <w:szCs w:val="18"/>
    </w:rPr>
  </w:style>
  <w:style w:type="character" w:customStyle="1" w:styleId="WW-WW8Num40z0">
    <w:name w:val="WW-WW8Num40z0"/>
    <w:rsid w:val="00DA10B8"/>
    <w:rPr>
      <w:rFonts w:ascii="Symbol" w:hAnsi="Symbol"/>
    </w:rPr>
  </w:style>
  <w:style w:type="character" w:customStyle="1" w:styleId="WW-WW8Num47z011111">
    <w:name w:val="WW-WW8Num47z011111"/>
    <w:rsid w:val="00DA10B8"/>
    <w:rPr>
      <w:rFonts w:ascii="Symbol" w:hAnsi="Symbol"/>
    </w:rPr>
  </w:style>
  <w:style w:type="character" w:customStyle="1" w:styleId="WW-WW8Num49z01111111">
    <w:name w:val="WW-WW8Num49z01111111"/>
    <w:rsid w:val="00DA10B8"/>
    <w:rPr>
      <w:rFonts w:ascii="Symbol" w:hAnsi="Symbol"/>
    </w:rPr>
  </w:style>
  <w:style w:type="character" w:customStyle="1" w:styleId="WW-WW8Num50z01111111">
    <w:name w:val="WW-WW8Num50z01111111"/>
    <w:rsid w:val="00DA10B8"/>
    <w:rPr>
      <w:rFonts w:ascii="Symbol" w:hAnsi="Symbol"/>
    </w:rPr>
  </w:style>
  <w:style w:type="character" w:customStyle="1" w:styleId="WW-WW8Num51z01111111">
    <w:name w:val="WW-WW8Num51z01111111"/>
    <w:rsid w:val="00DA10B8"/>
    <w:rPr>
      <w:rFonts w:ascii="Symbol" w:hAnsi="Symbol"/>
    </w:rPr>
  </w:style>
  <w:style w:type="character" w:customStyle="1" w:styleId="WW-WW8Num52z01111111">
    <w:name w:val="WW-WW8Num52z01111111"/>
    <w:rsid w:val="00DA10B8"/>
    <w:rPr>
      <w:rFonts w:ascii="Symbol" w:hAnsi="Symbol"/>
    </w:rPr>
  </w:style>
  <w:style w:type="character" w:customStyle="1" w:styleId="WW-WW8Num53z01111111">
    <w:name w:val="WW-WW8Num53z01111111"/>
    <w:rsid w:val="00DA10B8"/>
    <w:rPr>
      <w:rFonts w:ascii="Symbol" w:hAnsi="Symbol"/>
    </w:rPr>
  </w:style>
  <w:style w:type="character" w:customStyle="1" w:styleId="WW-WW8Num54z01111111">
    <w:name w:val="WW-WW8Num54z01111111"/>
    <w:rsid w:val="00DA10B8"/>
    <w:rPr>
      <w:rFonts w:ascii="Symbol" w:hAnsi="Symbol"/>
    </w:rPr>
  </w:style>
  <w:style w:type="character" w:customStyle="1" w:styleId="WW-WW8Num55z01111111">
    <w:name w:val="WW-WW8Num55z01111111"/>
    <w:rsid w:val="00DA10B8"/>
    <w:rPr>
      <w:rFonts w:ascii="Symbol" w:hAnsi="Symbol"/>
    </w:rPr>
  </w:style>
  <w:style w:type="character" w:customStyle="1" w:styleId="WW-WW8Num56z01111">
    <w:name w:val="WW-WW8Num56z01111"/>
    <w:rsid w:val="00DA10B8"/>
    <w:rPr>
      <w:rFonts w:ascii="Symbol" w:hAnsi="Symbol"/>
    </w:rPr>
  </w:style>
  <w:style w:type="character" w:customStyle="1" w:styleId="WW-WW8Num57z011111">
    <w:name w:val="WW-WW8Num57z011111"/>
    <w:rsid w:val="00DA10B8"/>
    <w:rPr>
      <w:rFonts w:ascii="Symbol" w:hAnsi="Symbol"/>
    </w:rPr>
  </w:style>
  <w:style w:type="character" w:customStyle="1" w:styleId="WW-WW8Num58z01111111">
    <w:name w:val="WW-WW8Num58z01111111"/>
    <w:rsid w:val="00DA10B8"/>
    <w:rPr>
      <w:rFonts w:ascii="Symbol" w:hAnsi="Symbol"/>
    </w:rPr>
  </w:style>
  <w:style w:type="character" w:customStyle="1" w:styleId="WW-WW8Num59z01111111">
    <w:name w:val="WW-WW8Num59z01111111"/>
    <w:rsid w:val="00DA10B8"/>
    <w:rPr>
      <w:rFonts w:ascii="Symbol" w:hAnsi="Symbol"/>
    </w:rPr>
  </w:style>
  <w:style w:type="character" w:customStyle="1" w:styleId="WW-WW8Num60z011111">
    <w:name w:val="WW-WW8Num60z011111"/>
    <w:rsid w:val="00DA10B8"/>
    <w:rPr>
      <w:rFonts w:ascii="Symbol" w:hAnsi="Symbol"/>
    </w:rPr>
  </w:style>
  <w:style w:type="character" w:customStyle="1" w:styleId="WW-WW8Num62z01111">
    <w:name w:val="WW-WW8Num62z01111"/>
    <w:rsid w:val="00DA10B8"/>
    <w:rPr>
      <w:rFonts w:ascii="Symbol" w:hAnsi="Symbol" w:cs="StarSymbol"/>
      <w:sz w:val="18"/>
      <w:szCs w:val="18"/>
    </w:rPr>
  </w:style>
  <w:style w:type="character" w:customStyle="1" w:styleId="WW-WW8Num63z011111">
    <w:name w:val="WW-WW8Num63z011111"/>
    <w:rsid w:val="00DA10B8"/>
    <w:rPr>
      <w:rFonts w:ascii="Symbol" w:hAnsi="Symbol"/>
      <w:sz w:val="20"/>
    </w:rPr>
  </w:style>
  <w:style w:type="character" w:customStyle="1" w:styleId="WW-WW8Num64z01111">
    <w:name w:val="WW-WW8Num64z01111"/>
    <w:rsid w:val="00DA10B8"/>
    <w:rPr>
      <w:rFonts w:ascii="Symbol" w:hAnsi="Symbol"/>
      <w:sz w:val="20"/>
    </w:rPr>
  </w:style>
  <w:style w:type="character" w:customStyle="1" w:styleId="WW-WW8Num65z011111">
    <w:name w:val="WW-WW8Num65z011111"/>
    <w:rsid w:val="00DA10B8"/>
    <w:rPr>
      <w:rFonts w:ascii="Symbol" w:hAnsi="Symbol"/>
      <w:sz w:val="20"/>
    </w:rPr>
  </w:style>
  <w:style w:type="character" w:customStyle="1" w:styleId="WW-WW8Num66z0111">
    <w:name w:val="WW-WW8Num66z0111"/>
    <w:rsid w:val="00DA10B8"/>
    <w:rPr>
      <w:rFonts w:ascii="Symbol" w:hAnsi="Symbol"/>
      <w:sz w:val="20"/>
    </w:rPr>
  </w:style>
  <w:style w:type="character" w:customStyle="1" w:styleId="WW-WW8Num67z011111">
    <w:name w:val="WW-WW8Num67z011111"/>
    <w:rsid w:val="00DA10B8"/>
    <w:rPr>
      <w:rFonts w:ascii="Symbol" w:hAnsi="Symbol"/>
      <w:sz w:val="20"/>
    </w:rPr>
  </w:style>
  <w:style w:type="character" w:customStyle="1" w:styleId="WW-WW8Num68z011">
    <w:name w:val="WW-WW8Num68z011"/>
    <w:rsid w:val="00DA10B8"/>
    <w:rPr>
      <w:rFonts w:ascii="StarSymbol" w:hAnsi="StarSymbol" w:cs="StarSymbol"/>
      <w:sz w:val="18"/>
      <w:szCs w:val="18"/>
    </w:rPr>
  </w:style>
  <w:style w:type="character" w:customStyle="1" w:styleId="WW-WW8Num70z0111">
    <w:name w:val="WW-WW8Num70z0111"/>
    <w:rsid w:val="00DA10B8"/>
    <w:rPr>
      <w:rFonts w:ascii="Symbol" w:hAnsi="Symbol"/>
    </w:rPr>
  </w:style>
  <w:style w:type="character" w:customStyle="1" w:styleId="WW-WW8Num72z0111">
    <w:name w:val="WW-WW8Num72z0111"/>
    <w:rsid w:val="00DA10B8"/>
    <w:rPr>
      <w:rFonts w:ascii="Symbol" w:hAnsi="Symbol"/>
    </w:rPr>
  </w:style>
  <w:style w:type="character" w:customStyle="1" w:styleId="WW-WW8Num74z01">
    <w:name w:val="WW-WW8Num74z01"/>
    <w:rsid w:val="00DA10B8"/>
    <w:rPr>
      <w:rFonts w:ascii="Symbol" w:hAnsi="Symbol"/>
    </w:rPr>
  </w:style>
  <w:style w:type="character" w:customStyle="1" w:styleId="WW-WW8Num77z0111">
    <w:name w:val="WW-WW8Num77z0111"/>
    <w:rsid w:val="00DA10B8"/>
    <w:rPr>
      <w:rFonts w:ascii="Symbol" w:hAnsi="Symbol"/>
    </w:rPr>
  </w:style>
  <w:style w:type="character" w:customStyle="1" w:styleId="WW-WW8Num79z0111111">
    <w:name w:val="WW-WW8Num79z0111111"/>
    <w:rsid w:val="00DA10B8"/>
    <w:rPr>
      <w:rFonts w:ascii="Symbol" w:hAnsi="Symbol"/>
    </w:rPr>
  </w:style>
  <w:style w:type="character" w:customStyle="1" w:styleId="WW-WW8Num82z0111">
    <w:name w:val="WW-WW8Num82z0111"/>
    <w:rsid w:val="00DA10B8"/>
    <w:rPr>
      <w:rFonts w:ascii="Symbol" w:hAnsi="Symbol"/>
    </w:rPr>
  </w:style>
  <w:style w:type="character" w:customStyle="1" w:styleId="WW-WW8Num84z01111111">
    <w:name w:val="WW-WW8Num84z01111111"/>
    <w:rsid w:val="00DA10B8"/>
    <w:rPr>
      <w:rFonts w:ascii="Symbol" w:hAnsi="Symbol"/>
    </w:rPr>
  </w:style>
  <w:style w:type="character" w:customStyle="1" w:styleId="WW-WW8Num85z01111">
    <w:name w:val="WW-WW8Num85z01111"/>
    <w:rsid w:val="00DA10B8"/>
    <w:rPr>
      <w:rFonts w:ascii="Symbol" w:hAnsi="Symbol"/>
    </w:rPr>
  </w:style>
  <w:style w:type="character" w:customStyle="1" w:styleId="WW-WW8Num86z01">
    <w:name w:val="WW-WW8Num86z01"/>
    <w:rsid w:val="00DA10B8"/>
    <w:rPr>
      <w:rFonts w:ascii="StarSymbol" w:hAnsi="StarSymbol" w:cs="StarSymbol"/>
      <w:sz w:val="18"/>
      <w:szCs w:val="18"/>
    </w:rPr>
  </w:style>
  <w:style w:type="character" w:customStyle="1" w:styleId="WW-WW8Num87z011">
    <w:name w:val="WW-WW8Num87z011"/>
    <w:rsid w:val="00DA10B8"/>
    <w:rPr>
      <w:rFonts w:ascii="Symbol" w:hAnsi="Symbol"/>
    </w:rPr>
  </w:style>
  <w:style w:type="character" w:customStyle="1" w:styleId="WW-WW8Num88z01111">
    <w:name w:val="WW-WW8Num88z01111"/>
    <w:rsid w:val="00DA10B8"/>
    <w:rPr>
      <w:rFonts w:ascii="Symbol" w:hAnsi="Symbol"/>
    </w:rPr>
  </w:style>
  <w:style w:type="character" w:customStyle="1" w:styleId="WW-WW8Num90z011111">
    <w:name w:val="WW-WW8Num90z011111"/>
    <w:rsid w:val="00DA10B8"/>
    <w:rPr>
      <w:rFonts w:ascii="Symbol" w:hAnsi="Symbol"/>
    </w:rPr>
  </w:style>
  <w:style w:type="character" w:customStyle="1" w:styleId="WW-WW8Num91z0111111">
    <w:name w:val="WW-WW8Num91z0111111"/>
    <w:rsid w:val="00DA10B8"/>
    <w:rPr>
      <w:rFonts w:ascii="Symbol" w:hAnsi="Symbol"/>
    </w:rPr>
  </w:style>
  <w:style w:type="character" w:customStyle="1" w:styleId="WW-WW8Num93z011111">
    <w:name w:val="WW-WW8Num93z011111"/>
    <w:rsid w:val="00DA10B8"/>
    <w:rPr>
      <w:rFonts w:ascii="Symbol" w:hAnsi="Symbol"/>
    </w:rPr>
  </w:style>
  <w:style w:type="character" w:customStyle="1" w:styleId="WW-WW8Num94z0111">
    <w:name w:val="WW-WW8Num94z0111"/>
    <w:rsid w:val="00DA10B8"/>
    <w:rPr>
      <w:rFonts w:ascii="Symbol" w:hAnsi="Symbol"/>
    </w:rPr>
  </w:style>
  <w:style w:type="character" w:customStyle="1" w:styleId="WW-WW8Num96z01">
    <w:name w:val="WW-WW8Num96z01"/>
    <w:rsid w:val="00DA10B8"/>
    <w:rPr>
      <w:rFonts w:ascii="Symbol" w:hAnsi="Symbol"/>
    </w:rPr>
  </w:style>
  <w:style w:type="character" w:customStyle="1" w:styleId="WW-WW8Num97z0111">
    <w:name w:val="WW-WW8Num97z0111"/>
    <w:rsid w:val="00DA10B8"/>
    <w:rPr>
      <w:rFonts w:ascii="Symbol" w:hAnsi="Symbol"/>
    </w:rPr>
  </w:style>
  <w:style w:type="character" w:customStyle="1" w:styleId="WW-WW8Num101z0111111">
    <w:name w:val="WW-WW8Num101z0111111"/>
    <w:rsid w:val="00DA10B8"/>
    <w:rPr>
      <w:rFonts w:ascii="Symbol" w:hAnsi="Symbol"/>
    </w:rPr>
  </w:style>
  <w:style w:type="character" w:customStyle="1" w:styleId="WW-WW8Num103z01111">
    <w:name w:val="WW-WW8Num103z01111"/>
    <w:rsid w:val="00DA10B8"/>
    <w:rPr>
      <w:rFonts w:ascii="Symbol" w:hAnsi="Symbol"/>
    </w:rPr>
  </w:style>
  <w:style w:type="character" w:customStyle="1" w:styleId="WW-WW8Num104z011111">
    <w:name w:val="WW-WW8Num104z011111"/>
    <w:rsid w:val="00DA10B8"/>
    <w:rPr>
      <w:rFonts w:ascii="StarSymbol" w:hAnsi="StarSymbol" w:cs="StarSymbol"/>
      <w:sz w:val="18"/>
      <w:szCs w:val="18"/>
    </w:rPr>
  </w:style>
  <w:style w:type="character" w:customStyle="1" w:styleId="WW-WW8Num106z01">
    <w:name w:val="WW-WW8Num106z01"/>
    <w:rsid w:val="00DA10B8"/>
    <w:rPr>
      <w:rFonts w:ascii="Symbol" w:hAnsi="Symbol"/>
    </w:rPr>
  </w:style>
  <w:style w:type="character" w:customStyle="1" w:styleId="WW-WW8Num113z01111111">
    <w:name w:val="WW-WW8Num113z01111111"/>
    <w:rsid w:val="00DA10B8"/>
    <w:rPr>
      <w:rFonts w:ascii="Symbol" w:hAnsi="Symbol"/>
    </w:rPr>
  </w:style>
  <w:style w:type="character" w:customStyle="1" w:styleId="WW-WW8Num114z01111111">
    <w:name w:val="WW-WW8Num114z01111111"/>
    <w:rsid w:val="00DA10B8"/>
    <w:rPr>
      <w:rFonts w:ascii="Symbol" w:hAnsi="Symbol"/>
    </w:rPr>
  </w:style>
  <w:style w:type="character" w:customStyle="1" w:styleId="WW-WW8Num115z01111111">
    <w:name w:val="WW-WW8Num115z01111111"/>
    <w:rsid w:val="00DA10B8"/>
    <w:rPr>
      <w:rFonts w:ascii="Symbol" w:hAnsi="Symbol"/>
    </w:rPr>
  </w:style>
  <w:style w:type="character" w:customStyle="1" w:styleId="WW-WW8Num116z0111">
    <w:name w:val="WW-WW8Num116z0111"/>
    <w:rsid w:val="00DA10B8"/>
    <w:rPr>
      <w:rFonts w:ascii="Symbol" w:hAnsi="Symbol"/>
    </w:rPr>
  </w:style>
  <w:style w:type="character" w:customStyle="1" w:styleId="WW-WW8Num117z01111111">
    <w:name w:val="WW-WW8Num117z01111111"/>
    <w:rsid w:val="00DA10B8"/>
    <w:rPr>
      <w:rFonts w:ascii="Symbol" w:hAnsi="Symbol"/>
    </w:rPr>
  </w:style>
  <w:style w:type="character" w:customStyle="1" w:styleId="WW-WW8Num118z0111111">
    <w:name w:val="WW-WW8Num118z0111111"/>
    <w:rsid w:val="00DA10B8"/>
    <w:rPr>
      <w:rFonts w:ascii="Symbol" w:hAnsi="Symbol"/>
    </w:rPr>
  </w:style>
  <w:style w:type="character" w:customStyle="1" w:styleId="WW-WW8Num120z0111111">
    <w:name w:val="WW-WW8Num120z0111111"/>
    <w:rsid w:val="00DA10B8"/>
    <w:rPr>
      <w:rFonts w:ascii="Symbol" w:hAnsi="Symbol"/>
      <w:sz w:val="20"/>
    </w:rPr>
  </w:style>
  <w:style w:type="character" w:customStyle="1" w:styleId="WW-WW8Num121z0111111">
    <w:name w:val="WW-WW8Num121z0111111"/>
    <w:rsid w:val="00DA10B8"/>
    <w:rPr>
      <w:rFonts w:ascii="Symbol" w:hAnsi="Symbol"/>
      <w:sz w:val="20"/>
    </w:rPr>
  </w:style>
  <w:style w:type="character" w:customStyle="1" w:styleId="WW-WW8Num123z0111111">
    <w:name w:val="WW-WW8Num123z0111111"/>
    <w:rsid w:val="00DA10B8"/>
    <w:rPr>
      <w:rFonts w:ascii="Symbol" w:hAnsi="Symbol"/>
    </w:rPr>
  </w:style>
  <w:style w:type="character" w:customStyle="1" w:styleId="WW-WW8Num124z01111111">
    <w:name w:val="WW-WW8Num124z01111111"/>
    <w:rsid w:val="00DA10B8"/>
    <w:rPr>
      <w:rFonts w:ascii="Symbol" w:hAnsi="Symbol"/>
    </w:rPr>
  </w:style>
  <w:style w:type="character" w:customStyle="1" w:styleId="WW-WW8Num125z01111111">
    <w:name w:val="WW-WW8Num125z01111111"/>
    <w:rsid w:val="00DA10B8"/>
    <w:rPr>
      <w:rFonts w:ascii="Symbol" w:hAnsi="Symbol"/>
    </w:rPr>
  </w:style>
  <w:style w:type="character" w:customStyle="1" w:styleId="WW-WW8Num126z01111111">
    <w:name w:val="WW-WW8Num126z01111111"/>
    <w:rsid w:val="00DA10B8"/>
    <w:rPr>
      <w:rFonts w:ascii="Symbol" w:hAnsi="Symbol"/>
    </w:rPr>
  </w:style>
  <w:style w:type="character" w:customStyle="1" w:styleId="WW-WW8Num127z01111111">
    <w:name w:val="WW-WW8Num127z01111111"/>
    <w:rsid w:val="00DA10B8"/>
    <w:rPr>
      <w:rFonts w:ascii="Symbol" w:hAnsi="Symbol"/>
    </w:rPr>
  </w:style>
  <w:style w:type="character" w:customStyle="1" w:styleId="WW-WW8Num128z01111">
    <w:name w:val="WW-WW8Num128z01111"/>
    <w:rsid w:val="00DA10B8"/>
    <w:rPr>
      <w:rFonts w:ascii="Symbol" w:hAnsi="Symbol"/>
    </w:rPr>
  </w:style>
  <w:style w:type="character" w:customStyle="1" w:styleId="WW-WW8Num129z0111111">
    <w:name w:val="WW-WW8Num129z0111111"/>
    <w:rsid w:val="00DA10B8"/>
    <w:rPr>
      <w:rFonts w:ascii="Symbol" w:hAnsi="Symbol"/>
    </w:rPr>
  </w:style>
  <w:style w:type="character" w:customStyle="1" w:styleId="WW-WW8Num130z0111">
    <w:name w:val="WW-WW8Num130z0111"/>
    <w:rsid w:val="00DA10B8"/>
    <w:rPr>
      <w:rFonts w:ascii="Symbol" w:hAnsi="Symbol"/>
    </w:rPr>
  </w:style>
  <w:style w:type="character" w:customStyle="1" w:styleId="WW-WW8Num132z011">
    <w:name w:val="WW-WW8Num132z011"/>
    <w:rsid w:val="00DA10B8"/>
    <w:rPr>
      <w:rFonts w:ascii="Symbol" w:hAnsi="Symbol"/>
    </w:rPr>
  </w:style>
  <w:style w:type="character" w:customStyle="1" w:styleId="WW-WW8Num133z0111">
    <w:name w:val="WW-WW8Num133z0111"/>
    <w:rsid w:val="00DA10B8"/>
    <w:rPr>
      <w:rFonts w:ascii="Symbol" w:hAnsi="Symbol"/>
    </w:rPr>
  </w:style>
  <w:style w:type="character" w:customStyle="1" w:styleId="WW-WW8Num134z011111">
    <w:name w:val="WW-WW8Num134z011111"/>
    <w:rsid w:val="00DA10B8"/>
    <w:rPr>
      <w:rFonts w:ascii="Symbol" w:hAnsi="Symbol"/>
    </w:rPr>
  </w:style>
  <w:style w:type="character" w:customStyle="1" w:styleId="WW-WW8Num135z011">
    <w:name w:val="WW-WW8Num135z011"/>
    <w:rsid w:val="00DA10B8"/>
    <w:rPr>
      <w:rFonts w:ascii="Symbol" w:hAnsi="Symbol"/>
    </w:rPr>
  </w:style>
  <w:style w:type="character" w:customStyle="1" w:styleId="WW-WW8Num136z011111">
    <w:name w:val="WW-WW8Num136z011111"/>
    <w:rsid w:val="00DA10B8"/>
    <w:rPr>
      <w:rFonts w:ascii="Symbol" w:hAnsi="Symbol"/>
    </w:rPr>
  </w:style>
  <w:style w:type="character" w:customStyle="1" w:styleId="WW-WW8Num137z0111">
    <w:name w:val="WW-WW8Num137z0111"/>
    <w:rsid w:val="00DA10B8"/>
    <w:rPr>
      <w:rFonts w:ascii="Symbol" w:hAnsi="Symbol"/>
    </w:rPr>
  </w:style>
  <w:style w:type="character" w:customStyle="1" w:styleId="WW-WW8Num138z0111">
    <w:name w:val="WW-WW8Num138z0111"/>
    <w:rsid w:val="00DA10B8"/>
    <w:rPr>
      <w:rFonts w:ascii="Symbol" w:hAnsi="Symbol"/>
    </w:rPr>
  </w:style>
  <w:style w:type="character" w:customStyle="1" w:styleId="WW-WW8Num139z0111">
    <w:name w:val="WW-WW8Num139z0111"/>
    <w:rsid w:val="00DA10B8"/>
    <w:rPr>
      <w:rFonts w:ascii="Symbol" w:hAnsi="Symbol"/>
    </w:rPr>
  </w:style>
  <w:style w:type="character" w:customStyle="1" w:styleId="WW-WW8Num140z011111">
    <w:name w:val="WW-WW8Num140z011111"/>
    <w:rsid w:val="00DA10B8"/>
    <w:rPr>
      <w:rFonts w:ascii="Symbol" w:hAnsi="Symbol"/>
    </w:rPr>
  </w:style>
  <w:style w:type="character" w:customStyle="1" w:styleId="WW-WW8Num142z011">
    <w:name w:val="WW-WW8Num142z011"/>
    <w:rsid w:val="00DA10B8"/>
    <w:rPr>
      <w:rFonts w:ascii="Symbol" w:hAnsi="Symbol"/>
    </w:rPr>
  </w:style>
  <w:style w:type="character" w:customStyle="1" w:styleId="WW-WW8Num143z01">
    <w:name w:val="WW-WW8Num143z01"/>
    <w:rsid w:val="00DA10B8"/>
    <w:rPr>
      <w:rFonts w:ascii="Symbol" w:hAnsi="Symbol"/>
    </w:rPr>
  </w:style>
  <w:style w:type="character" w:customStyle="1" w:styleId="WW-WW8Num145z01111">
    <w:name w:val="WW-WW8Num145z01111"/>
    <w:rsid w:val="00DA10B8"/>
    <w:rPr>
      <w:rFonts w:ascii="Symbol" w:hAnsi="Symbol"/>
    </w:rPr>
  </w:style>
  <w:style w:type="character" w:customStyle="1" w:styleId="WW-WW8Num146z0111">
    <w:name w:val="WW-WW8Num146z0111"/>
    <w:rsid w:val="00DA10B8"/>
    <w:rPr>
      <w:rFonts w:ascii="Symbol" w:hAnsi="Symbol"/>
      <w:sz w:val="20"/>
    </w:rPr>
  </w:style>
  <w:style w:type="character" w:customStyle="1" w:styleId="WW-WW8Num148z011111">
    <w:name w:val="WW-WW8Num148z011111"/>
    <w:rsid w:val="00DA10B8"/>
    <w:rPr>
      <w:rFonts w:ascii="Symbol" w:hAnsi="Symbol"/>
    </w:rPr>
  </w:style>
  <w:style w:type="character" w:customStyle="1" w:styleId="WW-WW8Num149z01111111">
    <w:name w:val="WW-WW8Num149z01111111"/>
    <w:rsid w:val="00DA10B8"/>
    <w:rPr>
      <w:rFonts w:ascii="Symbol" w:hAnsi="Symbol"/>
    </w:rPr>
  </w:style>
  <w:style w:type="character" w:customStyle="1" w:styleId="WW-WW8Num150z011">
    <w:name w:val="WW-WW8Num150z011"/>
    <w:rsid w:val="00DA10B8"/>
    <w:rPr>
      <w:rFonts w:ascii="Symbol" w:hAnsi="Symbol"/>
    </w:rPr>
  </w:style>
  <w:style w:type="character" w:customStyle="1" w:styleId="WW-WW8Num151z011111">
    <w:name w:val="WW-WW8Num151z011111"/>
    <w:rsid w:val="00DA10B8"/>
    <w:rPr>
      <w:rFonts w:ascii="Symbol" w:hAnsi="Symbol"/>
    </w:rPr>
  </w:style>
  <w:style w:type="character" w:customStyle="1" w:styleId="WW-WW8Num152z0111111">
    <w:name w:val="WW-WW8Num152z0111111"/>
    <w:rsid w:val="00DA10B8"/>
    <w:rPr>
      <w:rFonts w:ascii="Symbol" w:hAnsi="Symbol"/>
    </w:rPr>
  </w:style>
  <w:style w:type="character" w:customStyle="1" w:styleId="WW-WW8Num153z0111111">
    <w:name w:val="WW-WW8Num153z0111111"/>
    <w:rsid w:val="00DA10B8"/>
    <w:rPr>
      <w:rFonts w:ascii="Symbol" w:hAnsi="Symbol"/>
    </w:rPr>
  </w:style>
  <w:style w:type="character" w:customStyle="1" w:styleId="WW-WW8Num154z01">
    <w:name w:val="WW-WW8Num154z01"/>
    <w:rsid w:val="00DA10B8"/>
    <w:rPr>
      <w:rFonts w:ascii="Symbol" w:hAnsi="Symbol"/>
    </w:rPr>
  </w:style>
  <w:style w:type="character" w:customStyle="1" w:styleId="WW-WW8Num156z011">
    <w:name w:val="WW-WW8Num156z011"/>
    <w:rsid w:val="00DA10B8"/>
    <w:rPr>
      <w:rFonts w:ascii="Symbol" w:hAnsi="Symbol"/>
    </w:rPr>
  </w:style>
  <w:style w:type="character" w:customStyle="1" w:styleId="WW-WW8Num161z01">
    <w:name w:val="WW-WW8Num161z01"/>
    <w:rsid w:val="00DA10B8"/>
    <w:rPr>
      <w:rFonts w:ascii="Symbol" w:hAnsi="Symbol"/>
    </w:rPr>
  </w:style>
  <w:style w:type="character" w:customStyle="1" w:styleId="WW-WW8Num163z0111">
    <w:name w:val="WW-WW8Num163z0111"/>
    <w:rsid w:val="00DA10B8"/>
    <w:rPr>
      <w:rFonts w:ascii="Symbol" w:hAnsi="Symbol"/>
    </w:rPr>
  </w:style>
  <w:style w:type="character" w:customStyle="1" w:styleId="WW-WW8Num167z011111">
    <w:name w:val="WW-WW8Num167z011111"/>
    <w:rsid w:val="00DA10B8"/>
    <w:rPr>
      <w:rFonts w:ascii="Symbol" w:hAnsi="Symbol"/>
    </w:rPr>
  </w:style>
  <w:style w:type="character" w:customStyle="1" w:styleId="WW-WW8Num172z0111">
    <w:name w:val="WW-WW8Num172z0111"/>
    <w:rsid w:val="00DA10B8"/>
    <w:rPr>
      <w:rFonts w:ascii="Symbol" w:hAnsi="Symbol" w:cs="StarSymbol"/>
      <w:sz w:val="18"/>
      <w:szCs w:val="18"/>
    </w:rPr>
  </w:style>
  <w:style w:type="character" w:customStyle="1" w:styleId="WW-WW8Num173z011111">
    <w:name w:val="WW-WW8Num173z011111"/>
    <w:rsid w:val="00DA10B8"/>
    <w:rPr>
      <w:rFonts w:ascii="Symbol" w:hAnsi="Symbol"/>
    </w:rPr>
  </w:style>
  <w:style w:type="character" w:customStyle="1" w:styleId="WW-WW8Num174z01111">
    <w:name w:val="WW-WW8Num174z01111"/>
    <w:rsid w:val="00DA10B8"/>
    <w:rPr>
      <w:rFonts w:ascii="StarSymbol" w:hAnsi="StarSymbol" w:cs="StarSymbol"/>
      <w:sz w:val="18"/>
      <w:szCs w:val="18"/>
    </w:rPr>
  </w:style>
  <w:style w:type="character" w:customStyle="1" w:styleId="WW-WW8Num176z0111">
    <w:name w:val="WW-WW8Num176z0111"/>
    <w:rsid w:val="00DA10B8"/>
    <w:rPr>
      <w:rFonts w:ascii="Symbol" w:hAnsi="Symbol"/>
      <w:sz w:val="20"/>
    </w:rPr>
  </w:style>
  <w:style w:type="character" w:customStyle="1" w:styleId="WW-WW8Num178z011">
    <w:name w:val="WW-WW8Num178z011"/>
    <w:rsid w:val="00DA10B8"/>
    <w:rPr>
      <w:rFonts w:ascii="Symbol" w:hAnsi="Symbol"/>
    </w:rPr>
  </w:style>
  <w:style w:type="character" w:customStyle="1" w:styleId="WW-WW8Num179z011111">
    <w:name w:val="WW-WW8Num179z011111"/>
    <w:rsid w:val="00DA10B8"/>
    <w:rPr>
      <w:rFonts w:ascii="Symbol" w:hAnsi="Symbol"/>
    </w:rPr>
  </w:style>
  <w:style w:type="character" w:customStyle="1" w:styleId="WW-Absatz-Standardschriftart111111111111111">
    <w:name w:val="WW-Absatz-Standardschriftart111111111111111"/>
    <w:rsid w:val="00DA10B8"/>
  </w:style>
  <w:style w:type="character" w:customStyle="1" w:styleId="WW-WW8Num5z011">
    <w:name w:val="WW-WW8Num5z011"/>
    <w:rsid w:val="00DA10B8"/>
    <w:rPr>
      <w:rFonts w:ascii="Symbol" w:hAnsi="Symbol"/>
    </w:rPr>
  </w:style>
  <w:style w:type="character" w:customStyle="1" w:styleId="WW-WW8Num6z01111111">
    <w:name w:val="WW-WW8Num6z01111111"/>
    <w:rsid w:val="00DA10B8"/>
    <w:rPr>
      <w:b/>
    </w:rPr>
  </w:style>
  <w:style w:type="character" w:customStyle="1" w:styleId="WW-WW8Num8z01111111">
    <w:name w:val="WW-WW8Num8z01111111"/>
    <w:rsid w:val="00DA10B8"/>
    <w:rPr>
      <w:rFonts w:ascii="Symbol" w:hAnsi="Symbol"/>
    </w:rPr>
  </w:style>
  <w:style w:type="character" w:customStyle="1" w:styleId="WW-WW8Num10z011111111">
    <w:name w:val="WW-WW8Num10z011111111"/>
    <w:rsid w:val="00DA10B8"/>
    <w:rPr>
      <w:rFonts w:ascii="Symbol" w:hAnsi="Symbol"/>
    </w:rPr>
  </w:style>
  <w:style w:type="character" w:customStyle="1" w:styleId="WW-WW8Num11z011111111">
    <w:name w:val="WW-WW8Num11z011111111"/>
    <w:rsid w:val="00DA10B8"/>
    <w:rPr>
      <w:rFonts w:ascii="Symbol" w:hAnsi="Symbol"/>
    </w:rPr>
  </w:style>
  <w:style w:type="character" w:customStyle="1" w:styleId="WW-WW8Num12z01111111">
    <w:name w:val="WW-WW8Num12z01111111"/>
    <w:rsid w:val="00DA10B8"/>
    <w:rPr>
      <w:rFonts w:ascii="Symbol" w:hAnsi="Symbol"/>
    </w:rPr>
  </w:style>
  <w:style w:type="character" w:customStyle="1" w:styleId="WW-WW8Num14z011111111">
    <w:name w:val="WW-WW8Num14z011111111"/>
    <w:rsid w:val="00DA10B8"/>
    <w:rPr>
      <w:rFonts w:ascii="Symbol" w:hAnsi="Symbol"/>
    </w:rPr>
  </w:style>
  <w:style w:type="character" w:customStyle="1" w:styleId="WW-WW8Num15z01111111">
    <w:name w:val="WW-WW8Num15z01111111"/>
    <w:rsid w:val="00DA10B8"/>
    <w:rPr>
      <w:rFonts w:ascii="Symbol" w:hAnsi="Symbol"/>
    </w:rPr>
  </w:style>
  <w:style w:type="character" w:customStyle="1" w:styleId="WW-WW8Num17z01111111">
    <w:name w:val="WW-WW8Num17z01111111"/>
    <w:rsid w:val="00DA10B8"/>
    <w:rPr>
      <w:rFonts w:ascii="Symbol" w:hAnsi="Symbol"/>
    </w:rPr>
  </w:style>
  <w:style w:type="character" w:customStyle="1" w:styleId="WW-WW8Num20z011111111">
    <w:name w:val="WW-WW8Num20z011111111"/>
    <w:rsid w:val="00DA10B8"/>
    <w:rPr>
      <w:rFonts w:ascii="Symbol" w:hAnsi="Symbol"/>
    </w:rPr>
  </w:style>
  <w:style w:type="character" w:customStyle="1" w:styleId="WW-WW8Num21z01111111">
    <w:name w:val="WW-WW8Num21z01111111"/>
    <w:rsid w:val="00DA10B8"/>
    <w:rPr>
      <w:rFonts w:ascii="Symbol" w:hAnsi="Symbol"/>
    </w:rPr>
  </w:style>
  <w:style w:type="character" w:customStyle="1" w:styleId="WW-WW8Num23z011111111">
    <w:name w:val="WW-WW8Num23z011111111"/>
    <w:rsid w:val="00DA10B8"/>
    <w:rPr>
      <w:rFonts w:ascii="Symbol" w:hAnsi="Symbol"/>
    </w:rPr>
  </w:style>
  <w:style w:type="character" w:customStyle="1" w:styleId="WW-WW8Num24z011111111">
    <w:name w:val="WW-WW8Num24z011111111"/>
    <w:rsid w:val="00DA10B8"/>
    <w:rPr>
      <w:rFonts w:ascii="Symbol" w:hAnsi="Symbol" w:cs="StarSymbol"/>
      <w:sz w:val="18"/>
      <w:szCs w:val="18"/>
    </w:rPr>
  </w:style>
  <w:style w:type="character" w:customStyle="1" w:styleId="WW-WW8Num25z011111111">
    <w:name w:val="WW-WW8Num25z011111111"/>
    <w:rsid w:val="00DA10B8"/>
    <w:rPr>
      <w:rFonts w:ascii="Symbol" w:hAnsi="Symbol" w:cs="StarSymbol"/>
      <w:sz w:val="18"/>
      <w:szCs w:val="18"/>
    </w:rPr>
  </w:style>
  <w:style w:type="character" w:customStyle="1" w:styleId="WW-WW8Num26z011111111">
    <w:name w:val="WW-WW8Num26z011111111"/>
    <w:rsid w:val="00DA10B8"/>
    <w:rPr>
      <w:rFonts w:ascii="Symbol" w:hAnsi="Symbol"/>
    </w:rPr>
  </w:style>
  <w:style w:type="character" w:customStyle="1" w:styleId="WW-WW8Num27z011111">
    <w:name w:val="WW-WW8Num27z011111"/>
    <w:rsid w:val="00DA10B8"/>
    <w:rPr>
      <w:rFonts w:ascii="Symbol" w:hAnsi="Symbol" w:cs="StarSymbol"/>
      <w:sz w:val="18"/>
      <w:szCs w:val="18"/>
    </w:rPr>
  </w:style>
  <w:style w:type="character" w:customStyle="1" w:styleId="WW-WW8Num28z01111">
    <w:name w:val="WW-WW8Num28z01111"/>
    <w:rsid w:val="00DA10B8"/>
    <w:rPr>
      <w:rFonts w:ascii="Symbol" w:hAnsi="Symbol" w:cs="StarSymbol"/>
      <w:sz w:val="18"/>
      <w:szCs w:val="18"/>
    </w:rPr>
  </w:style>
  <w:style w:type="character" w:customStyle="1" w:styleId="WW-WW8Num30z0111111">
    <w:name w:val="WW-WW8Num30z0111111"/>
    <w:rsid w:val="00DA10B8"/>
    <w:rPr>
      <w:rFonts w:ascii="Symbol" w:hAnsi="Symbol"/>
    </w:rPr>
  </w:style>
  <w:style w:type="character" w:customStyle="1" w:styleId="WW-WW8Num32z0111111">
    <w:name w:val="WW-WW8Num32z0111111"/>
    <w:rsid w:val="00DA10B8"/>
    <w:rPr>
      <w:rFonts w:ascii="Symbol" w:hAnsi="Symbol"/>
    </w:rPr>
  </w:style>
  <w:style w:type="character" w:customStyle="1" w:styleId="WW-WW8Num33z011111111">
    <w:name w:val="WW-WW8Num33z011111111"/>
    <w:rsid w:val="00DA10B8"/>
    <w:rPr>
      <w:rFonts w:ascii="Symbol" w:hAnsi="Symbol" w:cs="StarSymbol"/>
      <w:sz w:val="18"/>
      <w:szCs w:val="18"/>
    </w:rPr>
  </w:style>
  <w:style w:type="character" w:customStyle="1" w:styleId="WW-WW8Num33z11">
    <w:name w:val="WW-WW8Num33z11"/>
    <w:rsid w:val="00DA10B8"/>
    <w:rPr>
      <w:rFonts w:ascii="Wingdings 2" w:hAnsi="Wingdings 2"/>
    </w:rPr>
  </w:style>
  <w:style w:type="character" w:customStyle="1" w:styleId="WW-WW8Num33z21">
    <w:name w:val="WW-WW8Num33z21"/>
    <w:rsid w:val="00DA10B8"/>
    <w:rPr>
      <w:rFonts w:ascii="StarSymbol" w:hAnsi="StarSymbol"/>
    </w:rPr>
  </w:style>
  <w:style w:type="character" w:customStyle="1" w:styleId="WW-WW8Num34z011111111">
    <w:name w:val="WW-WW8Num34z011111111"/>
    <w:rsid w:val="00DA10B8"/>
    <w:rPr>
      <w:rFonts w:ascii="Symbol" w:hAnsi="Symbol"/>
    </w:rPr>
  </w:style>
  <w:style w:type="character" w:customStyle="1" w:styleId="WW-WW8Num35z0111111">
    <w:name w:val="WW-WW8Num35z0111111"/>
    <w:rsid w:val="00DA10B8"/>
    <w:rPr>
      <w:rFonts w:ascii="Symbol" w:hAnsi="Symbol"/>
    </w:rPr>
  </w:style>
  <w:style w:type="character" w:customStyle="1" w:styleId="WW-WW8Num37z0111">
    <w:name w:val="WW-WW8Num37z0111"/>
    <w:rsid w:val="00DA10B8"/>
    <w:rPr>
      <w:rFonts w:ascii="Symbol" w:hAnsi="Symbol"/>
    </w:rPr>
  </w:style>
  <w:style w:type="character" w:customStyle="1" w:styleId="WW-WW8Num38z0111">
    <w:name w:val="WW-WW8Num38z0111"/>
    <w:rsid w:val="00DA10B8"/>
    <w:rPr>
      <w:rFonts w:ascii="Symbol" w:hAnsi="Symbol"/>
    </w:rPr>
  </w:style>
  <w:style w:type="character" w:customStyle="1" w:styleId="WW-WW8Num39z0111">
    <w:name w:val="WW-WW8Num39z0111"/>
    <w:rsid w:val="00DA10B8"/>
    <w:rPr>
      <w:rFonts w:ascii="Symbol" w:hAnsi="Symbol" w:cs="StarSymbol"/>
      <w:sz w:val="18"/>
      <w:szCs w:val="18"/>
    </w:rPr>
  </w:style>
  <w:style w:type="character" w:customStyle="1" w:styleId="WW-WW8Num40z01">
    <w:name w:val="WW-WW8Num40z01"/>
    <w:rsid w:val="00DA10B8"/>
    <w:rPr>
      <w:rFonts w:ascii="Symbol" w:hAnsi="Symbol"/>
    </w:rPr>
  </w:style>
  <w:style w:type="character" w:customStyle="1" w:styleId="WW-WW8Num47z0111111">
    <w:name w:val="WW-WW8Num47z0111111"/>
    <w:rsid w:val="00DA10B8"/>
    <w:rPr>
      <w:rFonts w:ascii="Symbol" w:hAnsi="Symbol"/>
    </w:rPr>
  </w:style>
  <w:style w:type="character" w:customStyle="1" w:styleId="WW-WW8Num49z011111111">
    <w:name w:val="WW-WW8Num49z011111111"/>
    <w:rsid w:val="00DA10B8"/>
    <w:rPr>
      <w:rFonts w:ascii="Symbol" w:hAnsi="Symbol"/>
    </w:rPr>
  </w:style>
  <w:style w:type="character" w:customStyle="1" w:styleId="WW-WW8Num50z011111111">
    <w:name w:val="WW-WW8Num50z011111111"/>
    <w:rsid w:val="00DA10B8"/>
    <w:rPr>
      <w:rFonts w:ascii="Symbol" w:hAnsi="Symbol"/>
    </w:rPr>
  </w:style>
  <w:style w:type="character" w:customStyle="1" w:styleId="WW-WW8Num51z011111111">
    <w:name w:val="WW-WW8Num51z011111111"/>
    <w:rsid w:val="00DA10B8"/>
    <w:rPr>
      <w:rFonts w:ascii="Symbol" w:hAnsi="Symbol"/>
    </w:rPr>
  </w:style>
  <w:style w:type="character" w:customStyle="1" w:styleId="WW-WW8Num52z011111111">
    <w:name w:val="WW-WW8Num52z011111111"/>
    <w:rsid w:val="00DA10B8"/>
    <w:rPr>
      <w:rFonts w:ascii="Symbol" w:hAnsi="Symbol"/>
    </w:rPr>
  </w:style>
  <w:style w:type="character" w:customStyle="1" w:styleId="WW-WW8Num53z011111111">
    <w:name w:val="WW-WW8Num53z011111111"/>
    <w:rsid w:val="00DA10B8"/>
    <w:rPr>
      <w:rFonts w:ascii="Symbol" w:hAnsi="Symbol"/>
    </w:rPr>
  </w:style>
  <w:style w:type="character" w:customStyle="1" w:styleId="WW-WW8Num54z011111111">
    <w:name w:val="WW-WW8Num54z011111111"/>
    <w:rsid w:val="00DA10B8"/>
    <w:rPr>
      <w:rFonts w:ascii="Symbol" w:hAnsi="Symbol"/>
    </w:rPr>
  </w:style>
  <w:style w:type="character" w:customStyle="1" w:styleId="WW-WW8Num55z011111111">
    <w:name w:val="WW-WW8Num55z011111111"/>
    <w:rsid w:val="00DA10B8"/>
    <w:rPr>
      <w:rFonts w:ascii="Symbol" w:hAnsi="Symbol"/>
    </w:rPr>
  </w:style>
  <w:style w:type="character" w:customStyle="1" w:styleId="WW-WW8Num56z011111">
    <w:name w:val="WW-WW8Num56z011111"/>
    <w:rsid w:val="00DA10B8"/>
    <w:rPr>
      <w:rFonts w:ascii="Symbol" w:hAnsi="Symbol"/>
    </w:rPr>
  </w:style>
  <w:style w:type="character" w:customStyle="1" w:styleId="WW-WW8Num57z0111111">
    <w:name w:val="WW-WW8Num57z0111111"/>
    <w:rsid w:val="00DA10B8"/>
    <w:rPr>
      <w:rFonts w:ascii="Symbol" w:hAnsi="Symbol"/>
    </w:rPr>
  </w:style>
  <w:style w:type="character" w:customStyle="1" w:styleId="WW-WW8Num58z011111111">
    <w:name w:val="WW-WW8Num58z011111111"/>
    <w:rsid w:val="00DA10B8"/>
    <w:rPr>
      <w:rFonts w:ascii="Symbol" w:hAnsi="Symbol"/>
    </w:rPr>
  </w:style>
  <w:style w:type="character" w:customStyle="1" w:styleId="WW-WW8Num59z011111111">
    <w:name w:val="WW-WW8Num59z011111111"/>
    <w:rsid w:val="00DA10B8"/>
    <w:rPr>
      <w:rFonts w:ascii="Symbol" w:hAnsi="Symbol"/>
    </w:rPr>
  </w:style>
  <w:style w:type="character" w:customStyle="1" w:styleId="WW-WW8Num60z0111111">
    <w:name w:val="WW-WW8Num60z0111111"/>
    <w:rsid w:val="00DA10B8"/>
    <w:rPr>
      <w:rFonts w:ascii="Symbol" w:hAnsi="Symbol"/>
    </w:rPr>
  </w:style>
  <w:style w:type="character" w:customStyle="1" w:styleId="WW-WW8Num62z011111">
    <w:name w:val="WW-WW8Num62z011111"/>
    <w:rsid w:val="00DA10B8"/>
    <w:rPr>
      <w:rFonts w:ascii="Symbol" w:hAnsi="Symbol" w:cs="StarSymbol"/>
      <w:sz w:val="18"/>
      <w:szCs w:val="18"/>
    </w:rPr>
  </w:style>
  <w:style w:type="character" w:customStyle="1" w:styleId="WW-WW8Num63z0111111">
    <w:name w:val="WW-WW8Num63z0111111"/>
    <w:rsid w:val="00DA10B8"/>
    <w:rPr>
      <w:rFonts w:ascii="Symbol" w:hAnsi="Symbol"/>
      <w:sz w:val="20"/>
    </w:rPr>
  </w:style>
  <w:style w:type="character" w:customStyle="1" w:styleId="WW-WW8Num64z011111">
    <w:name w:val="WW-WW8Num64z011111"/>
    <w:rsid w:val="00DA10B8"/>
    <w:rPr>
      <w:rFonts w:ascii="Symbol" w:hAnsi="Symbol"/>
      <w:sz w:val="20"/>
    </w:rPr>
  </w:style>
  <w:style w:type="character" w:customStyle="1" w:styleId="WW-WW8Num65z0111111">
    <w:name w:val="WW-WW8Num65z0111111"/>
    <w:rsid w:val="00DA10B8"/>
    <w:rPr>
      <w:rFonts w:ascii="Symbol" w:hAnsi="Symbol"/>
      <w:sz w:val="20"/>
    </w:rPr>
  </w:style>
  <w:style w:type="character" w:customStyle="1" w:styleId="WW-WW8Num66z01111">
    <w:name w:val="WW-WW8Num66z01111"/>
    <w:rsid w:val="00DA10B8"/>
    <w:rPr>
      <w:rFonts w:ascii="Symbol" w:hAnsi="Symbol"/>
      <w:sz w:val="20"/>
    </w:rPr>
  </w:style>
  <w:style w:type="character" w:customStyle="1" w:styleId="WW-WW8Num67z0111111">
    <w:name w:val="WW-WW8Num67z0111111"/>
    <w:rsid w:val="00DA10B8"/>
    <w:rPr>
      <w:rFonts w:ascii="Symbol" w:hAnsi="Symbol"/>
      <w:sz w:val="20"/>
    </w:rPr>
  </w:style>
  <w:style w:type="character" w:customStyle="1" w:styleId="WW-WW8Num68z0111">
    <w:name w:val="WW-WW8Num68z0111"/>
    <w:rsid w:val="00DA10B8"/>
    <w:rPr>
      <w:rFonts w:ascii="StarSymbol" w:hAnsi="StarSymbol" w:cs="StarSymbol"/>
      <w:sz w:val="18"/>
      <w:szCs w:val="18"/>
    </w:rPr>
  </w:style>
  <w:style w:type="character" w:customStyle="1" w:styleId="WW-WW8Num70z01111">
    <w:name w:val="WW-WW8Num70z01111"/>
    <w:rsid w:val="00DA10B8"/>
    <w:rPr>
      <w:rFonts w:ascii="Symbol" w:hAnsi="Symbol"/>
    </w:rPr>
  </w:style>
  <w:style w:type="character" w:customStyle="1" w:styleId="WW-WW8Num72z01111">
    <w:name w:val="WW-WW8Num72z01111"/>
    <w:rsid w:val="00DA10B8"/>
    <w:rPr>
      <w:rFonts w:ascii="Symbol" w:hAnsi="Symbol"/>
    </w:rPr>
  </w:style>
  <w:style w:type="character" w:customStyle="1" w:styleId="WW-WW8Num74z011">
    <w:name w:val="WW-WW8Num74z011"/>
    <w:rsid w:val="00DA10B8"/>
    <w:rPr>
      <w:rFonts w:ascii="Symbol" w:hAnsi="Symbol"/>
    </w:rPr>
  </w:style>
  <w:style w:type="character" w:customStyle="1" w:styleId="WW-WW8Num77z01111">
    <w:name w:val="WW-WW8Num77z01111"/>
    <w:rsid w:val="00DA10B8"/>
    <w:rPr>
      <w:rFonts w:ascii="Symbol" w:hAnsi="Symbol"/>
    </w:rPr>
  </w:style>
  <w:style w:type="character" w:customStyle="1" w:styleId="WW-WW8Num79z01111111">
    <w:name w:val="WW-WW8Num79z01111111"/>
    <w:rsid w:val="00DA10B8"/>
    <w:rPr>
      <w:rFonts w:ascii="Symbol" w:hAnsi="Symbol"/>
    </w:rPr>
  </w:style>
  <w:style w:type="character" w:customStyle="1" w:styleId="WW-WW8Num82z01111">
    <w:name w:val="WW-WW8Num82z01111"/>
    <w:rsid w:val="00DA10B8"/>
    <w:rPr>
      <w:rFonts w:ascii="Symbol" w:hAnsi="Symbol"/>
    </w:rPr>
  </w:style>
  <w:style w:type="character" w:customStyle="1" w:styleId="WW-WW8Num84z011111111">
    <w:name w:val="WW-WW8Num84z011111111"/>
    <w:rsid w:val="00DA10B8"/>
    <w:rPr>
      <w:rFonts w:ascii="Symbol" w:hAnsi="Symbol"/>
    </w:rPr>
  </w:style>
  <w:style w:type="character" w:customStyle="1" w:styleId="WW-WW8Num85z011111">
    <w:name w:val="WW-WW8Num85z011111"/>
    <w:rsid w:val="00DA10B8"/>
    <w:rPr>
      <w:rFonts w:ascii="Symbol" w:hAnsi="Symbol"/>
    </w:rPr>
  </w:style>
  <w:style w:type="character" w:customStyle="1" w:styleId="WW-WW8Num86z011">
    <w:name w:val="WW-WW8Num86z011"/>
    <w:rsid w:val="00DA10B8"/>
    <w:rPr>
      <w:rFonts w:ascii="StarSymbol" w:hAnsi="StarSymbol" w:cs="StarSymbol"/>
      <w:sz w:val="18"/>
      <w:szCs w:val="18"/>
    </w:rPr>
  </w:style>
  <w:style w:type="character" w:customStyle="1" w:styleId="WW-WW8Num87z0111">
    <w:name w:val="WW-WW8Num87z0111"/>
    <w:rsid w:val="00DA10B8"/>
    <w:rPr>
      <w:rFonts w:ascii="Symbol" w:hAnsi="Symbol"/>
    </w:rPr>
  </w:style>
  <w:style w:type="character" w:customStyle="1" w:styleId="WW-WW8Num88z011111">
    <w:name w:val="WW-WW8Num88z011111"/>
    <w:rsid w:val="00DA10B8"/>
    <w:rPr>
      <w:rFonts w:ascii="Symbol" w:hAnsi="Symbol"/>
    </w:rPr>
  </w:style>
  <w:style w:type="character" w:customStyle="1" w:styleId="WW-WW8Num90z0111111">
    <w:name w:val="WW-WW8Num90z0111111"/>
    <w:rsid w:val="00DA10B8"/>
    <w:rPr>
      <w:rFonts w:ascii="Symbol" w:hAnsi="Symbol"/>
    </w:rPr>
  </w:style>
  <w:style w:type="character" w:customStyle="1" w:styleId="WW-WW8Num91z01111111">
    <w:name w:val="WW-WW8Num91z01111111"/>
    <w:rsid w:val="00DA10B8"/>
    <w:rPr>
      <w:rFonts w:ascii="Symbol" w:hAnsi="Symbol"/>
    </w:rPr>
  </w:style>
  <w:style w:type="character" w:customStyle="1" w:styleId="WW-WW8Num94z01111">
    <w:name w:val="WW-WW8Num94z01111"/>
    <w:rsid w:val="00DA10B8"/>
    <w:rPr>
      <w:rFonts w:ascii="Symbol" w:hAnsi="Symbol"/>
    </w:rPr>
  </w:style>
  <w:style w:type="character" w:customStyle="1" w:styleId="WW-WW8Num95z0">
    <w:name w:val="WW-WW8Num95z0"/>
    <w:rsid w:val="00DA10B8"/>
    <w:rPr>
      <w:rFonts w:ascii="Symbol" w:hAnsi="Symbol"/>
    </w:rPr>
  </w:style>
  <w:style w:type="character" w:customStyle="1" w:styleId="WW-WW8Num97z01111">
    <w:name w:val="WW-WW8Num97z01111"/>
    <w:rsid w:val="00DA10B8"/>
    <w:rPr>
      <w:rFonts w:ascii="Symbol" w:hAnsi="Symbol"/>
    </w:rPr>
  </w:style>
  <w:style w:type="character" w:customStyle="1" w:styleId="WW-WW8Num102z011111">
    <w:name w:val="WW-WW8Num102z011111"/>
    <w:rsid w:val="00DA10B8"/>
    <w:rPr>
      <w:rFonts w:ascii="Symbol" w:hAnsi="Symbol"/>
    </w:rPr>
  </w:style>
  <w:style w:type="character" w:customStyle="1" w:styleId="WW-WW8Num104z0111111">
    <w:name w:val="WW-WW8Num104z0111111"/>
    <w:rsid w:val="00DA10B8"/>
    <w:rPr>
      <w:rFonts w:ascii="Symbol" w:hAnsi="Symbol"/>
    </w:rPr>
  </w:style>
  <w:style w:type="character" w:customStyle="1" w:styleId="WW-WW8Num106z011">
    <w:name w:val="WW-WW8Num106z011"/>
    <w:rsid w:val="00DA10B8"/>
    <w:rPr>
      <w:rFonts w:ascii="Symbol" w:hAnsi="Symbol"/>
    </w:rPr>
  </w:style>
  <w:style w:type="character" w:customStyle="1" w:styleId="WW-WW8Num107z0111">
    <w:name w:val="WW-WW8Num107z0111"/>
    <w:rsid w:val="00DA10B8"/>
    <w:rPr>
      <w:rFonts w:ascii="Symbol" w:hAnsi="Symbol"/>
    </w:rPr>
  </w:style>
  <w:style w:type="character" w:customStyle="1" w:styleId="WW-WW8Num108z01111">
    <w:name w:val="WW-WW8Num108z01111"/>
    <w:rsid w:val="00DA10B8"/>
    <w:rPr>
      <w:rFonts w:ascii="Symbol" w:hAnsi="Symbol"/>
    </w:rPr>
  </w:style>
  <w:style w:type="character" w:customStyle="1" w:styleId="WW-WW8Num112z0111111">
    <w:name w:val="WW-WW8Num112z0111111"/>
    <w:rsid w:val="00DA10B8"/>
    <w:rPr>
      <w:rFonts w:ascii="Symbol" w:hAnsi="Symbol"/>
    </w:rPr>
  </w:style>
  <w:style w:type="character" w:customStyle="1" w:styleId="WW-WW8Num119z01">
    <w:name w:val="WW-WW8Num119z01"/>
    <w:rsid w:val="00DA10B8"/>
    <w:rPr>
      <w:rFonts w:ascii="Symbol" w:hAnsi="Symbol"/>
    </w:rPr>
  </w:style>
  <w:style w:type="character" w:customStyle="1" w:styleId="WW-WW8Num120z01111111">
    <w:name w:val="WW-WW8Num120z01111111"/>
    <w:rsid w:val="00DA10B8"/>
    <w:rPr>
      <w:rFonts w:ascii="Symbol" w:hAnsi="Symbol"/>
    </w:rPr>
  </w:style>
  <w:style w:type="character" w:customStyle="1" w:styleId="WW-WW8Num121z01111111">
    <w:name w:val="WW-WW8Num121z01111111"/>
    <w:rsid w:val="00DA10B8"/>
    <w:rPr>
      <w:rFonts w:ascii="Symbol" w:hAnsi="Symbol"/>
    </w:rPr>
  </w:style>
  <w:style w:type="character" w:customStyle="1" w:styleId="WW-WW8Num122z011111">
    <w:name w:val="WW-WW8Num122z011111"/>
    <w:rsid w:val="00DA10B8"/>
    <w:rPr>
      <w:rFonts w:ascii="Symbol" w:hAnsi="Symbol"/>
    </w:rPr>
  </w:style>
  <w:style w:type="character" w:customStyle="1" w:styleId="WW-WW8Num123z01111111">
    <w:name w:val="WW-WW8Num123z01111111"/>
    <w:rsid w:val="00DA10B8"/>
    <w:rPr>
      <w:rFonts w:ascii="Symbol" w:hAnsi="Symbol"/>
    </w:rPr>
  </w:style>
  <w:style w:type="character" w:customStyle="1" w:styleId="WW-WW8Num124z011111111">
    <w:name w:val="WW-WW8Num124z011111111"/>
    <w:rsid w:val="00DA10B8"/>
    <w:rPr>
      <w:rFonts w:ascii="Symbol" w:hAnsi="Symbol"/>
    </w:rPr>
  </w:style>
  <w:style w:type="character" w:customStyle="1" w:styleId="WW-WW8Num126z011111111">
    <w:name w:val="WW-WW8Num126z011111111"/>
    <w:rsid w:val="00DA10B8"/>
    <w:rPr>
      <w:rFonts w:ascii="Symbol" w:hAnsi="Symbol"/>
      <w:sz w:val="20"/>
    </w:rPr>
  </w:style>
  <w:style w:type="character" w:customStyle="1" w:styleId="WW-WW8Num127z011111111">
    <w:name w:val="WW-WW8Num127z011111111"/>
    <w:rsid w:val="00DA10B8"/>
    <w:rPr>
      <w:rFonts w:ascii="Symbol" w:hAnsi="Symbol"/>
      <w:sz w:val="20"/>
    </w:rPr>
  </w:style>
  <w:style w:type="character" w:customStyle="1" w:styleId="WW-WW8Num129z01111111">
    <w:name w:val="WW-WW8Num129z01111111"/>
    <w:rsid w:val="00DA10B8"/>
    <w:rPr>
      <w:rFonts w:ascii="Symbol" w:hAnsi="Symbol"/>
    </w:rPr>
  </w:style>
  <w:style w:type="character" w:customStyle="1" w:styleId="WW-WW8Num130z01111">
    <w:name w:val="WW-WW8Num130z01111"/>
    <w:rsid w:val="00DA10B8"/>
    <w:rPr>
      <w:rFonts w:ascii="Symbol" w:hAnsi="Symbol"/>
    </w:rPr>
  </w:style>
  <w:style w:type="character" w:customStyle="1" w:styleId="WW-WW8Num131z011">
    <w:name w:val="WW-WW8Num131z011"/>
    <w:rsid w:val="00DA10B8"/>
    <w:rPr>
      <w:rFonts w:ascii="Symbol" w:hAnsi="Symbol"/>
    </w:rPr>
  </w:style>
  <w:style w:type="character" w:customStyle="1" w:styleId="WW-WW8Num132z0111">
    <w:name w:val="WW-WW8Num132z0111"/>
    <w:rsid w:val="00DA10B8"/>
    <w:rPr>
      <w:rFonts w:ascii="Symbol" w:hAnsi="Symbol"/>
    </w:rPr>
  </w:style>
  <w:style w:type="character" w:customStyle="1" w:styleId="WW-WW8Num133z01111">
    <w:name w:val="WW-WW8Num133z01111"/>
    <w:rsid w:val="00DA10B8"/>
    <w:rPr>
      <w:rFonts w:ascii="Symbol" w:hAnsi="Symbol"/>
    </w:rPr>
  </w:style>
  <w:style w:type="character" w:customStyle="1" w:styleId="WW-WW8Num134z0111111">
    <w:name w:val="WW-WW8Num134z0111111"/>
    <w:rsid w:val="00DA10B8"/>
    <w:rPr>
      <w:rFonts w:ascii="Symbol" w:hAnsi="Symbol"/>
    </w:rPr>
  </w:style>
  <w:style w:type="character" w:customStyle="1" w:styleId="WW-WW8Num135z0111">
    <w:name w:val="WW-WW8Num135z0111"/>
    <w:rsid w:val="00DA10B8"/>
    <w:rPr>
      <w:rFonts w:ascii="Symbol" w:hAnsi="Symbol"/>
    </w:rPr>
  </w:style>
  <w:style w:type="character" w:customStyle="1" w:styleId="WW-WW8Num136z0111111">
    <w:name w:val="WW-WW8Num136z0111111"/>
    <w:rsid w:val="00DA10B8"/>
    <w:rPr>
      <w:rFonts w:ascii="Symbol" w:hAnsi="Symbol"/>
    </w:rPr>
  </w:style>
  <w:style w:type="character" w:customStyle="1" w:styleId="WW-WW8Num138z01111">
    <w:name w:val="WW-WW8Num138z01111"/>
    <w:rsid w:val="00DA10B8"/>
    <w:rPr>
      <w:rFonts w:ascii="Symbol" w:hAnsi="Symbol"/>
    </w:rPr>
  </w:style>
  <w:style w:type="character" w:customStyle="1" w:styleId="WW-WW8Num139z01111">
    <w:name w:val="WW-WW8Num139z01111"/>
    <w:rsid w:val="00DA10B8"/>
    <w:rPr>
      <w:rFonts w:ascii="Symbol" w:hAnsi="Symbol"/>
    </w:rPr>
  </w:style>
  <w:style w:type="character" w:customStyle="1" w:styleId="WW-WW8Num140z0111111">
    <w:name w:val="WW-WW8Num140z0111111"/>
    <w:rsid w:val="00DA10B8"/>
    <w:rPr>
      <w:rFonts w:ascii="Symbol" w:hAnsi="Symbol"/>
    </w:rPr>
  </w:style>
  <w:style w:type="character" w:customStyle="1" w:styleId="WW-WW8Num141z0">
    <w:name w:val="WW-WW8Num141z0"/>
    <w:rsid w:val="00DA10B8"/>
    <w:rPr>
      <w:rFonts w:ascii="Symbol" w:hAnsi="Symbol"/>
    </w:rPr>
  </w:style>
  <w:style w:type="character" w:customStyle="1" w:styleId="WW-WW8Num142z0111">
    <w:name w:val="WW-WW8Num142z0111"/>
    <w:rsid w:val="00DA10B8"/>
    <w:rPr>
      <w:rFonts w:ascii="Symbol" w:hAnsi="Symbol"/>
    </w:rPr>
  </w:style>
  <w:style w:type="character" w:customStyle="1" w:styleId="WW-WW8Num143z011">
    <w:name w:val="WW-WW8Num143z011"/>
    <w:rsid w:val="00DA10B8"/>
    <w:rPr>
      <w:rFonts w:ascii="Symbol" w:hAnsi="Symbol"/>
    </w:rPr>
  </w:style>
  <w:style w:type="character" w:customStyle="1" w:styleId="WW-WW8Num144z01">
    <w:name w:val="WW-WW8Num144z01"/>
    <w:rsid w:val="00DA10B8"/>
    <w:rPr>
      <w:rFonts w:ascii="Symbol" w:hAnsi="Symbol"/>
    </w:rPr>
  </w:style>
  <w:style w:type="character" w:customStyle="1" w:styleId="WW-WW8Num145z011111">
    <w:name w:val="WW-WW8Num145z011111"/>
    <w:rsid w:val="00DA10B8"/>
    <w:rPr>
      <w:rFonts w:ascii="Symbol" w:hAnsi="Symbol"/>
    </w:rPr>
  </w:style>
  <w:style w:type="character" w:customStyle="1" w:styleId="WW-WW8Num146z01111">
    <w:name w:val="WW-WW8Num146z01111"/>
    <w:rsid w:val="00DA10B8"/>
    <w:rPr>
      <w:rFonts w:ascii="Symbol" w:hAnsi="Symbol"/>
    </w:rPr>
  </w:style>
  <w:style w:type="character" w:customStyle="1" w:styleId="WW-WW8Num148z0111111">
    <w:name w:val="WW-WW8Num148z0111111"/>
    <w:rsid w:val="00DA10B8"/>
    <w:rPr>
      <w:rFonts w:ascii="Symbol" w:hAnsi="Symbol"/>
    </w:rPr>
  </w:style>
  <w:style w:type="character" w:customStyle="1" w:styleId="WW-WW8Num149z011111111">
    <w:name w:val="WW-WW8Num149z011111111"/>
    <w:rsid w:val="00DA10B8"/>
    <w:rPr>
      <w:rFonts w:ascii="Symbol" w:hAnsi="Symbol"/>
    </w:rPr>
  </w:style>
  <w:style w:type="character" w:customStyle="1" w:styleId="WW-WW8Num151z0111111">
    <w:name w:val="WW-WW8Num151z0111111"/>
    <w:rsid w:val="00DA10B8"/>
    <w:rPr>
      <w:rFonts w:ascii="Symbol" w:hAnsi="Symbol"/>
    </w:rPr>
  </w:style>
  <w:style w:type="character" w:customStyle="1" w:styleId="WW-WW8Num152z01111111">
    <w:name w:val="WW-WW8Num152z01111111"/>
    <w:rsid w:val="00DA10B8"/>
    <w:rPr>
      <w:rFonts w:ascii="Symbol" w:hAnsi="Symbol"/>
      <w:sz w:val="20"/>
    </w:rPr>
  </w:style>
  <w:style w:type="character" w:customStyle="1" w:styleId="WW-WW8Num154z011">
    <w:name w:val="WW-WW8Num154z011"/>
    <w:rsid w:val="00DA10B8"/>
    <w:rPr>
      <w:rFonts w:ascii="Symbol" w:hAnsi="Symbol"/>
    </w:rPr>
  </w:style>
  <w:style w:type="character" w:customStyle="1" w:styleId="WW-WW8Num155z011111">
    <w:name w:val="WW-WW8Num155z011111"/>
    <w:rsid w:val="00DA10B8"/>
    <w:rPr>
      <w:rFonts w:ascii="Symbol" w:hAnsi="Symbol"/>
    </w:rPr>
  </w:style>
  <w:style w:type="character" w:customStyle="1" w:styleId="WW-WW8Num156z0111">
    <w:name w:val="WW-WW8Num156z0111"/>
    <w:rsid w:val="00DA10B8"/>
    <w:rPr>
      <w:rFonts w:ascii="Symbol" w:hAnsi="Symbol"/>
    </w:rPr>
  </w:style>
  <w:style w:type="character" w:customStyle="1" w:styleId="WW-WW8Num157z0">
    <w:name w:val="WW-WW8Num157z0"/>
    <w:rsid w:val="00DA10B8"/>
    <w:rPr>
      <w:rFonts w:ascii="Symbol" w:hAnsi="Symbol"/>
    </w:rPr>
  </w:style>
  <w:style w:type="character" w:customStyle="1" w:styleId="WW-WW8Num160z0">
    <w:name w:val="WW-WW8Num160z0"/>
    <w:rsid w:val="00DA10B8"/>
    <w:rPr>
      <w:rFonts w:ascii="Symbol" w:hAnsi="Symbol"/>
    </w:rPr>
  </w:style>
  <w:style w:type="character" w:customStyle="1" w:styleId="WW-WW8Num161z011">
    <w:name w:val="WW-WW8Num161z011"/>
    <w:rsid w:val="00DA10B8"/>
    <w:rPr>
      <w:rFonts w:ascii="Symbol" w:hAnsi="Symbol"/>
    </w:rPr>
  </w:style>
  <w:style w:type="character" w:customStyle="1" w:styleId="WW-WW8Num162z01">
    <w:name w:val="WW-WW8Num162z01"/>
    <w:rsid w:val="00DA10B8"/>
    <w:rPr>
      <w:rFonts w:ascii="Symbol" w:hAnsi="Symbol"/>
    </w:rPr>
  </w:style>
  <w:style w:type="character" w:customStyle="1" w:styleId="WW-WW8Num170z01111">
    <w:name w:val="WW-WW8Num170z01111"/>
    <w:rsid w:val="00DA10B8"/>
    <w:rPr>
      <w:rFonts w:ascii="Symbol" w:hAnsi="Symbol"/>
    </w:rPr>
  </w:style>
  <w:style w:type="character" w:customStyle="1" w:styleId="WW-WW8Num172z01111">
    <w:name w:val="WW-WW8Num172z01111"/>
    <w:rsid w:val="00DA10B8"/>
    <w:rPr>
      <w:rFonts w:ascii="Symbol" w:hAnsi="Symbol"/>
    </w:rPr>
  </w:style>
  <w:style w:type="character" w:customStyle="1" w:styleId="WW-WW8Num176z01111">
    <w:name w:val="WW-WW8Num176z01111"/>
    <w:rsid w:val="00DA10B8"/>
    <w:rPr>
      <w:rFonts w:ascii="Symbol" w:hAnsi="Symbol"/>
    </w:rPr>
  </w:style>
  <w:style w:type="character" w:customStyle="1" w:styleId="WW-WW8Num181z011111">
    <w:name w:val="WW-WW8Num181z011111"/>
    <w:rsid w:val="00DA10B8"/>
    <w:rPr>
      <w:rFonts w:ascii="Symbol" w:hAnsi="Symbol" w:cs="StarSymbol"/>
      <w:sz w:val="18"/>
      <w:szCs w:val="18"/>
    </w:rPr>
  </w:style>
  <w:style w:type="character" w:customStyle="1" w:styleId="WW-Absatz-Standardschriftart1111111111111111">
    <w:name w:val="WW-Absatz-Standardschriftart1111111111111111"/>
    <w:rsid w:val="00DA10B8"/>
  </w:style>
  <w:style w:type="character" w:customStyle="1" w:styleId="WW-WW8Num5z0111">
    <w:name w:val="WW-WW8Num5z0111"/>
    <w:rsid w:val="00DA10B8"/>
    <w:rPr>
      <w:rFonts w:ascii="Symbol" w:hAnsi="Symbol"/>
    </w:rPr>
  </w:style>
  <w:style w:type="character" w:customStyle="1" w:styleId="WW-WW8Num6z011111111">
    <w:name w:val="WW-WW8Num6z011111111"/>
    <w:rsid w:val="00DA10B8"/>
    <w:rPr>
      <w:b/>
    </w:rPr>
  </w:style>
  <w:style w:type="character" w:customStyle="1" w:styleId="WW-WW8Num8z011111111">
    <w:name w:val="WW-WW8Num8z011111111"/>
    <w:rsid w:val="00DA10B8"/>
    <w:rPr>
      <w:rFonts w:ascii="Symbol" w:hAnsi="Symbol"/>
    </w:rPr>
  </w:style>
  <w:style w:type="character" w:customStyle="1" w:styleId="WW-WW8Num10z0111111111">
    <w:name w:val="WW-WW8Num10z0111111111"/>
    <w:rsid w:val="00DA10B8"/>
    <w:rPr>
      <w:rFonts w:ascii="Symbol" w:hAnsi="Symbol"/>
    </w:rPr>
  </w:style>
  <w:style w:type="character" w:customStyle="1" w:styleId="WW-WW8Num11z0111111111">
    <w:name w:val="WW-WW8Num11z0111111111"/>
    <w:rsid w:val="00DA10B8"/>
    <w:rPr>
      <w:rFonts w:ascii="Symbol" w:hAnsi="Symbol"/>
    </w:rPr>
  </w:style>
  <w:style w:type="character" w:customStyle="1" w:styleId="WW-WW8Num12z011111111">
    <w:name w:val="WW-WW8Num12z011111111"/>
    <w:rsid w:val="00DA10B8"/>
    <w:rPr>
      <w:rFonts w:ascii="Symbol" w:hAnsi="Symbol"/>
    </w:rPr>
  </w:style>
  <w:style w:type="character" w:customStyle="1" w:styleId="WW-WW8Num14z0111111111">
    <w:name w:val="WW-WW8Num14z0111111111"/>
    <w:rsid w:val="00DA10B8"/>
    <w:rPr>
      <w:rFonts w:ascii="Symbol" w:hAnsi="Symbol"/>
    </w:rPr>
  </w:style>
  <w:style w:type="character" w:customStyle="1" w:styleId="WW-WW8Num15z011111111">
    <w:name w:val="WW-WW8Num15z011111111"/>
    <w:rsid w:val="00DA10B8"/>
    <w:rPr>
      <w:rFonts w:ascii="Symbol" w:hAnsi="Symbol"/>
    </w:rPr>
  </w:style>
  <w:style w:type="character" w:customStyle="1" w:styleId="WW-WW8Num17z011111111">
    <w:name w:val="WW-WW8Num17z011111111"/>
    <w:rsid w:val="00DA10B8"/>
    <w:rPr>
      <w:rFonts w:ascii="Symbol" w:hAnsi="Symbol"/>
    </w:rPr>
  </w:style>
  <w:style w:type="character" w:customStyle="1" w:styleId="WW-WW8Num23z0111111111">
    <w:name w:val="WW-WW8Num23z0111111111"/>
    <w:rsid w:val="00DA10B8"/>
    <w:rPr>
      <w:rFonts w:ascii="Symbol" w:hAnsi="Symbol"/>
    </w:rPr>
  </w:style>
  <w:style w:type="character" w:customStyle="1" w:styleId="WW-WW8Num24z0111111111">
    <w:name w:val="WW-WW8Num24z0111111111"/>
    <w:rsid w:val="00DA10B8"/>
    <w:rPr>
      <w:rFonts w:ascii="Symbol" w:hAnsi="Symbol"/>
    </w:rPr>
  </w:style>
  <w:style w:type="character" w:customStyle="1" w:styleId="WW-WW8Num25z0111111111">
    <w:name w:val="WW-WW8Num25z0111111111"/>
    <w:rsid w:val="00DA10B8"/>
    <w:rPr>
      <w:u w:val="none"/>
    </w:rPr>
  </w:style>
  <w:style w:type="character" w:customStyle="1" w:styleId="WW-WW8Num27z0111111">
    <w:name w:val="WW-WW8Num27z0111111"/>
    <w:rsid w:val="00DA10B8"/>
    <w:rPr>
      <w:rFonts w:ascii="Symbol" w:hAnsi="Symbol"/>
    </w:rPr>
  </w:style>
  <w:style w:type="character" w:customStyle="1" w:styleId="WW-WW8Num29z0111111">
    <w:name w:val="WW-WW8Num29z0111111"/>
    <w:rsid w:val="00DA10B8"/>
    <w:rPr>
      <w:rFonts w:ascii="Symbol" w:hAnsi="Symbol"/>
    </w:rPr>
  </w:style>
  <w:style w:type="character" w:customStyle="1" w:styleId="WW-WW8Num30z01111111">
    <w:name w:val="WW-WW8Num30z01111111"/>
    <w:rsid w:val="00DA10B8"/>
    <w:rPr>
      <w:rFonts w:ascii="Symbol" w:hAnsi="Symbol" w:cs="StarSymbol"/>
      <w:sz w:val="18"/>
      <w:szCs w:val="18"/>
    </w:rPr>
  </w:style>
  <w:style w:type="character" w:customStyle="1" w:styleId="WW-WW8Num31z0111">
    <w:name w:val="WW-WW8Num31z0111"/>
    <w:rsid w:val="00DA10B8"/>
    <w:rPr>
      <w:rFonts w:ascii="Symbol" w:hAnsi="Symbol" w:cs="StarSymbol"/>
      <w:sz w:val="18"/>
      <w:szCs w:val="18"/>
    </w:rPr>
  </w:style>
  <w:style w:type="character" w:customStyle="1" w:styleId="WW8Num31z1">
    <w:name w:val="WW8Num31z1"/>
    <w:rsid w:val="00DA10B8"/>
    <w:rPr>
      <w:rFonts w:ascii="Wingdings 2" w:hAnsi="Wingdings 2"/>
    </w:rPr>
  </w:style>
  <w:style w:type="character" w:customStyle="1" w:styleId="WW8Num31z2">
    <w:name w:val="WW8Num31z2"/>
    <w:rsid w:val="00DA10B8"/>
    <w:rPr>
      <w:rFonts w:ascii="StarSymbol" w:hAnsi="StarSymbol"/>
    </w:rPr>
  </w:style>
  <w:style w:type="character" w:customStyle="1" w:styleId="WW-WW8Num32z01111111">
    <w:name w:val="WW-WW8Num32z01111111"/>
    <w:rsid w:val="00DA10B8"/>
    <w:rPr>
      <w:rFonts w:ascii="Symbol" w:hAnsi="Symbol" w:cs="StarSymbol"/>
      <w:sz w:val="18"/>
      <w:szCs w:val="18"/>
    </w:rPr>
  </w:style>
  <w:style w:type="character" w:customStyle="1" w:styleId="WW-WW8Num33z0111111111">
    <w:name w:val="WW-WW8Num33z0111111111"/>
    <w:rsid w:val="00DA10B8"/>
    <w:rPr>
      <w:rFonts w:ascii="Symbol" w:hAnsi="Symbol"/>
    </w:rPr>
  </w:style>
  <w:style w:type="character" w:customStyle="1" w:styleId="WW-WW8Num34z0111111111">
    <w:name w:val="WW-WW8Num34z0111111111"/>
    <w:rsid w:val="00DA10B8"/>
    <w:rPr>
      <w:rFonts w:ascii="Symbol" w:hAnsi="Symbol" w:cs="StarSymbol"/>
      <w:sz w:val="18"/>
      <w:szCs w:val="18"/>
    </w:rPr>
  </w:style>
  <w:style w:type="character" w:customStyle="1" w:styleId="WW-WW8Num35z01111111">
    <w:name w:val="WW-WW8Num35z01111111"/>
    <w:rsid w:val="00DA10B8"/>
    <w:rPr>
      <w:rFonts w:ascii="Symbol" w:hAnsi="Symbol" w:cs="StarSymbol"/>
      <w:sz w:val="18"/>
      <w:szCs w:val="18"/>
    </w:rPr>
  </w:style>
  <w:style w:type="character" w:customStyle="1" w:styleId="WW-WW8Num37z01111">
    <w:name w:val="WW-WW8Num37z01111"/>
    <w:rsid w:val="00DA10B8"/>
    <w:rPr>
      <w:rFonts w:ascii="Symbol" w:hAnsi="Symbol"/>
    </w:rPr>
  </w:style>
  <w:style w:type="character" w:customStyle="1" w:styleId="WW-WW8Num39z01111">
    <w:name w:val="WW-WW8Num39z01111"/>
    <w:rsid w:val="00DA10B8"/>
    <w:rPr>
      <w:rFonts w:ascii="Symbol" w:hAnsi="Symbol"/>
    </w:rPr>
  </w:style>
  <w:style w:type="character" w:customStyle="1" w:styleId="WW-WW8Num40z011">
    <w:name w:val="WW-WW8Num40z011"/>
    <w:rsid w:val="00DA10B8"/>
    <w:rPr>
      <w:rFonts w:ascii="Symbol" w:hAnsi="Symbol" w:cs="StarSymbol"/>
      <w:sz w:val="18"/>
      <w:szCs w:val="18"/>
    </w:rPr>
  </w:style>
  <w:style w:type="character" w:customStyle="1" w:styleId="WW8Num40z1">
    <w:name w:val="WW8Num40z1"/>
    <w:rsid w:val="00DA10B8"/>
    <w:rPr>
      <w:rFonts w:ascii="Wingdings 2" w:hAnsi="Wingdings 2"/>
    </w:rPr>
  </w:style>
  <w:style w:type="character" w:customStyle="1" w:styleId="WW8Num40z2">
    <w:name w:val="WW8Num40z2"/>
    <w:rsid w:val="00DA10B8"/>
    <w:rPr>
      <w:rFonts w:ascii="StarSymbol" w:hAnsi="StarSymbol"/>
    </w:rPr>
  </w:style>
  <w:style w:type="character" w:customStyle="1" w:styleId="WW8Num41z0">
    <w:name w:val="WW8Num41z0"/>
    <w:rsid w:val="00DA10B8"/>
    <w:rPr>
      <w:rFonts w:ascii="Symbol" w:hAnsi="Symbol"/>
    </w:rPr>
  </w:style>
  <w:style w:type="character" w:customStyle="1" w:styleId="WW-WW8Num42z011">
    <w:name w:val="WW-WW8Num42z011"/>
    <w:rsid w:val="00DA10B8"/>
    <w:rPr>
      <w:rFonts w:ascii="Symbol" w:hAnsi="Symbol"/>
    </w:rPr>
  </w:style>
  <w:style w:type="character" w:customStyle="1" w:styleId="WW-WW8Num44z011">
    <w:name w:val="WW-WW8Num44z011"/>
    <w:rsid w:val="00DA10B8"/>
    <w:rPr>
      <w:rFonts w:ascii="Symbol" w:hAnsi="Symbol"/>
    </w:rPr>
  </w:style>
  <w:style w:type="character" w:customStyle="1" w:styleId="WW-WW8Num45z01111">
    <w:name w:val="WW-WW8Num45z01111"/>
    <w:rsid w:val="00DA10B8"/>
    <w:rPr>
      <w:rFonts w:ascii="Symbol" w:hAnsi="Symbol"/>
    </w:rPr>
  </w:style>
  <w:style w:type="character" w:customStyle="1" w:styleId="WW-WW8Num46z0111111">
    <w:name w:val="WW-WW8Num46z0111111"/>
    <w:rsid w:val="00DA10B8"/>
    <w:rPr>
      <w:rFonts w:ascii="Symbol" w:hAnsi="Symbol" w:cs="StarSymbol"/>
      <w:sz w:val="18"/>
      <w:szCs w:val="18"/>
    </w:rPr>
  </w:style>
  <w:style w:type="character" w:customStyle="1" w:styleId="WW-WW8Num47z01111111">
    <w:name w:val="WW-WW8Num47z01111111"/>
    <w:rsid w:val="00DA10B8"/>
    <w:rPr>
      <w:rFonts w:ascii="Symbol" w:hAnsi="Symbol"/>
    </w:rPr>
  </w:style>
  <w:style w:type="character" w:customStyle="1" w:styleId="WW-WW8Num54z0111111111">
    <w:name w:val="WW-WW8Num54z0111111111"/>
    <w:rsid w:val="00DA10B8"/>
    <w:rPr>
      <w:rFonts w:ascii="Symbol" w:hAnsi="Symbol"/>
    </w:rPr>
  </w:style>
  <w:style w:type="character" w:customStyle="1" w:styleId="WW-WW8Num56z0111111">
    <w:name w:val="WW-WW8Num56z0111111"/>
    <w:rsid w:val="00DA10B8"/>
    <w:rPr>
      <w:rFonts w:ascii="Symbol" w:hAnsi="Symbol"/>
    </w:rPr>
  </w:style>
  <w:style w:type="character" w:customStyle="1" w:styleId="WW-WW8Num57z01111111">
    <w:name w:val="WW-WW8Num57z01111111"/>
    <w:rsid w:val="00DA10B8"/>
    <w:rPr>
      <w:rFonts w:ascii="Symbol" w:hAnsi="Symbol"/>
    </w:rPr>
  </w:style>
  <w:style w:type="character" w:customStyle="1" w:styleId="WW-WW8Num58z0111111111">
    <w:name w:val="WW-WW8Num58z0111111111"/>
    <w:rsid w:val="00DA10B8"/>
    <w:rPr>
      <w:rFonts w:ascii="Symbol" w:hAnsi="Symbol"/>
    </w:rPr>
  </w:style>
  <w:style w:type="character" w:customStyle="1" w:styleId="WW-WW8Num59z0111111111">
    <w:name w:val="WW-WW8Num59z0111111111"/>
    <w:rsid w:val="00DA10B8"/>
    <w:rPr>
      <w:rFonts w:ascii="Symbol" w:hAnsi="Symbol"/>
    </w:rPr>
  </w:style>
  <w:style w:type="character" w:customStyle="1" w:styleId="WW-WW8Num60z01111111">
    <w:name w:val="WW-WW8Num60z01111111"/>
    <w:rsid w:val="00DA10B8"/>
    <w:rPr>
      <w:rFonts w:ascii="Symbol" w:hAnsi="Symbol"/>
    </w:rPr>
  </w:style>
  <w:style w:type="character" w:customStyle="1" w:styleId="WW-WW8Num61z0111111">
    <w:name w:val="WW-WW8Num61z0111111"/>
    <w:rsid w:val="00DA10B8"/>
    <w:rPr>
      <w:rFonts w:ascii="Symbol" w:hAnsi="Symbol"/>
    </w:rPr>
  </w:style>
  <w:style w:type="character" w:customStyle="1" w:styleId="WW-WW8Num62z0111111">
    <w:name w:val="WW-WW8Num62z0111111"/>
    <w:rsid w:val="00DA10B8"/>
    <w:rPr>
      <w:rFonts w:ascii="Symbol" w:hAnsi="Symbol"/>
    </w:rPr>
  </w:style>
  <w:style w:type="character" w:customStyle="1" w:styleId="WW-WW8Num63z01111111">
    <w:name w:val="WW-WW8Num63z01111111"/>
    <w:rsid w:val="00DA10B8"/>
    <w:rPr>
      <w:rFonts w:ascii="Symbol" w:hAnsi="Symbol"/>
    </w:rPr>
  </w:style>
  <w:style w:type="character" w:customStyle="1" w:styleId="WW-WW8Num64z0111111">
    <w:name w:val="WW-WW8Num64z0111111"/>
    <w:rsid w:val="00DA10B8"/>
    <w:rPr>
      <w:rFonts w:ascii="Symbol" w:hAnsi="Symbol"/>
    </w:rPr>
  </w:style>
  <w:style w:type="character" w:customStyle="1" w:styleId="WW-WW8Num65z01111111">
    <w:name w:val="WW-WW8Num65z01111111"/>
    <w:rsid w:val="00DA10B8"/>
    <w:rPr>
      <w:rFonts w:ascii="Symbol" w:hAnsi="Symbol"/>
    </w:rPr>
  </w:style>
  <w:style w:type="character" w:customStyle="1" w:styleId="WW-WW8Num66z011111">
    <w:name w:val="WW-WW8Num66z011111"/>
    <w:rsid w:val="00DA10B8"/>
    <w:rPr>
      <w:rFonts w:ascii="Symbol" w:hAnsi="Symbol"/>
    </w:rPr>
  </w:style>
  <w:style w:type="character" w:customStyle="1" w:styleId="WW-WW8Num67z01111111">
    <w:name w:val="WW-WW8Num67z01111111"/>
    <w:rsid w:val="00DA10B8"/>
    <w:rPr>
      <w:rFonts w:ascii="Symbol" w:hAnsi="Symbol"/>
    </w:rPr>
  </w:style>
  <w:style w:type="character" w:customStyle="1" w:styleId="WW-WW8Num68z01111">
    <w:name w:val="WW-WW8Num68z01111"/>
    <w:rsid w:val="00DA10B8"/>
    <w:rPr>
      <w:rFonts w:ascii="Symbol" w:hAnsi="Symbol"/>
    </w:rPr>
  </w:style>
  <w:style w:type="character" w:customStyle="1" w:styleId="WW-WW8Num69z01">
    <w:name w:val="WW-WW8Num69z01"/>
    <w:rsid w:val="00DA10B8"/>
    <w:rPr>
      <w:rFonts w:ascii="Symbol" w:hAnsi="Symbol"/>
    </w:rPr>
  </w:style>
  <w:style w:type="character" w:customStyle="1" w:styleId="WW-WW8Num70z011111">
    <w:name w:val="WW-WW8Num70z011111"/>
    <w:rsid w:val="00DA10B8"/>
    <w:rPr>
      <w:rFonts w:ascii="Symbol" w:hAnsi="Symbol"/>
    </w:rPr>
  </w:style>
  <w:style w:type="character" w:customStyle="1" w:styleId="WW-WW8Num72z011111">
    <w:name w:val="WW-WW8Num72z011111"/>
    <w:rsid w:val="00DA10B8"/>
    <w:rPr>
      <w:rFonts w:ascii="Symbol" w:hAnsi="Symbol" w:cs="StarSymbol"/>
      <w:sz w:val="18"/>
      <w:szCs w:val="18"/>
    </w:rPr>
  </w:style>
  <w:style w:type="character" w:customStyle="1" w:styleId="WW-WW8Num73z011">
    <w:name w:val="WW-WW8Num73z011"/>
    <w:rsid w:val="00DA10B8"/>
    <w:rPr>
      <w:rFonts w:ascii="Symbol" w:hAnsi="Symbol"/>
      <w:sz w:val="20"/>
    </w:rPr>
  </w:style>
  <w:style w:type="character" w:customStyle="1" w:styleId="WW-WW8Num74z0111">
    <w:name w:val="WW-WW8Num74z0111"/>
    <w:rsid w:val="00DA10B8"/>
    <w:rPr>
      <w:rFonts w:ascii="Symbol" w:hAnsi="Symbol"/>
      <w:sz w:val="20"/>
    </w:rPr>
  </w:style>
  <w:style w:type="character" w:customStyle="1" w:styleId="WW-WW8Num75z011">
    <w:name w:val="WW-WW8Num75z011"/>
    <w:rsid w:val="00DA10B8"/>
    <w:rPr>
      <w:rFonts w:ascii="Symbol" w:hAnsi="Symbol"/>
      <w:sz w:val="20"/>
    </w:rPr>
  </w:style>
  <w:style w:type="character" w:customStyle="1" w:styleId="WW-WW8Num76z0111">
    <w:name w:val="WW-WW8Num76z0111"/>
    <w:rsid w:val="00DA10B8"/>
    <w:rPr>
      <w:rFonts w:ascii="Symbol" w:hAnsi="Symbol"/>
      <w:sz w:val="20"/>
    </w:rPr>
  </w:style>
  <w:style w:type="character" w:customStyle="1" w:styleId="WW-WW8Num77z011111">
    <w:name w:val="WW-WW8Num77z011111"/>
    <w:rsid w:val="00DA10B8"/>
    <w:rPr>
      <w:rFonts w:ascii="Symbol" w:hAnsi="Symbol"/>
      <w:sz w:val="20"/>
    </w:rPr>
  </w:style>
  <w:style w:type="character" w:customStyle="1" w:styleId="WW-WW8Num78z011111">
    <w:name w:val="WW-WW8Num78z011111"/>
    <w:rsid w:val="00DA10B8"/>
    <w:rPr>
      <w:rFonts w:ascii="StarSymbol" w:hAnsi="StarSymbol" w:cs="StarSymbol"/>
      <w:sz w:val="18"/>
      <w:szCs w:val="18"/>
    </w:rPr>
  </w:style>
  <w:style w:type="character" w:customStyle="1" w:styleId="WW-WW8Num80z01111">
    <w:name w:val="WW-WW8Num80z01111"/>
    <w:rsid w:val="00DA10B8"/>
    <w:rPr>
      <w:rFonts w:ascii="Symbol" w:hAnsi="Symbol"/>
    </w:rPr>
  </w:style>
  <w:style w:type="character" w:customStyle="1" w:styleId="WW-WW8Num82z011111">
    <w:name w:val="WW-WW8Num82z011111"/>
    <w:rsid w:val="00DA10B8"/>
    <w:rPr>
      <w:rFonts w:ascii="Symbol" w:hAnsi="Symbol"/>
    </w:rPr>
  </w:style>
  <w:style w:type="character" w:customStyle="1" w:styleId="WW-WW8Num84z0111111111">
    <w:name w:val="WW-WW8Num84z0111111111"/>
    <w:rsid w:val="00DA10B8"/>
    <w:rPr>
      <w:rFonts w:ascii="Symbol" w:hAnsi="Symbol"/>
    </w:rPr>
  </w:style>
  <w:style w:type="character" w:customStyle="1" w:styleId="WW-WW8Num87z01111">
    <w:name w:val="WW-WW8Num87z01111"/>
    <w:rsid w:val="00DA10B8"/>
    <w:rPr>
      <w:rFonts w:ascii="Symbol" w:hAnsi="Symbol"/>
    </w:rPr>
  </w:style>
  <w:style w:type="character" w:customStyle="1" w:styleId="WW-WW8Num89z011">
    <w:name w:val="WW-WW8Num89z011"/>
    <w:rsid w:val="00DA10B8"/>
    <w:rPr>
      <w:rFonts w:ascii="Symbol" w:hAnsi="Symbol"/>
    </w:rPr>
  </w:style>
  <w:style w:type="character" w:customStyle="1" w:styleId="WW-WW8Num92z011">
    <w:name w:val="WW-WW8Num92z011"/>
    <w:rsid w:val="00DA10B8"/>
    <w:rPr>
      <w:rFonts w:ascii="Symbol" w:hAnsi="Symbol"/>
    </w:rPr>
  </w:style>
  <w:style w:type="character" w:customStyle="1" w:styleId="WW-WW8Num94z011111">
    <w:name w:val="WW-WW8Num94z011111"/>
    <w:rsid w:val="00DA10B8"/>
    <w:rPr>
      <w:rFonts w:ascii="Symbol" w:hAnsi="Symbol"/>
    </w:rPr>
  </w:style>
  <w:style w:type="character" w:customStyle="1" w:styleId="WW-WW8Num95z01">
    <w:name w:val="WW-WW8Num95z01"/>
    <w:rsid w:val="00DA10B8"/>
    <w:rPr>
      <w:rFonts w:ascii="Symbol" w:hAnsi="Symbol"/>
    </w:rPr>
  </w:style>
  <w:style w:type="character" w:customStyle="1" w:styleId="WW-WW8Num96z011">
    <w:name w:val="WW-WW8Num96z011"/>
    <w:rsid w:val="00DA10B8"/>
    <w:rPr>
      <w:rFonts w:ascii="StarSymbol" w:hAnsi="StarSymbol" w:cs="StarSymbol"/>
      <w:sz w:val="18"/>
      <w:szCs w:val="18"/>
    </w:rPr>
  </w:style>
  <w:style w:type="character" w:customStyle="1" w:styleId="WW-WW8Num97z011111">
    <w:name w:val="WW-WW8Num97z011111"/>
    <w:rsid w:val="00DA10B8"/>
    <w:rPr>
      <w:rFonts w:ascii="Symbol" w:hAnsi="Symbol"/>
    </w:rPr>
  </w:style>
  <w:style w:type="character" w:customStyle="1" w:styleId="WW-WW8Num98z01111">
    <w:name w:val="WW-WW8Num98z01111"/>
    <w:rsid w:val="00DA10B8"/>
    <w:rPr>
      <w:rFonts w:ascii="Symbol" w:hAnsi="Symbol"/>
    </w:rPr>
  </w:style>
  <w:style w:type="character" w:customStyle="1" w:styleId="WW-WW8Num100z011111">
    <w:name w:val="WW-WW8Num100z011111"/>
    <w:rsid w:val="00DA10B8"/>
    <w:rPr>
      <w:rFonts w:ascii="Symbol" w:hAnsi="Symbol"/>
    </w:rPr>
  </w:style>
  <w:style w:type="character" w:customStyle="1" w:styleId="WW-WW8Num101z01111111">
    <w:name w:val="WW-WW8Num101z01111111"/>
    <w:rsid w:val="00DA10B8"/>
    <w:rPr>
      <w:rFonts w:ascii="Symbol" w:hAnsi="Symbol"/>
    </w:rPr>
  </w:style>
  <w:style w:type="character" w:customStyle="1" w:styleId="WW-WW8Num104z01111111">
    <w:name w:val="WW-WW8Num104z01111111"/>
    <w:rsid w:val="00DA10B8"/>
    <w:rPr>
      <w:rFonts w:ascii="Symbol" w:hAnsi="Symbol"/>
    </w:rPr>
  </w:style>
  <w:style w:type="character" w:customStyle="1" w:styleId="WW-WW8Num105z011111">
    <w:name w:val="WW-WW8Num105z011111"/>
    <w:rsid w:val="00DA10B8"/>
    <w:rPr>
      <w:rFonts w:ascii="Symbol" w:hAnsi="Symbol"/>
    </w:rPr>
  </w:style>
  <w:style w:type="character" w:customStyle="1" w:styleId="WW-WW8Num107z01111">
    <w:name w:val="WW-WW8Num107z01111"/>
    <w:rsid w:val="00DA10B8"/>
    <w:rPr>
      <w:rFonts w:ascii="Symbol" w:hAnsi="Symbol"/>
    </w:rPr>
  </w:style>
  <w:style w:type="character" w:customStyle="1" w:styleId="WW-WW8Num108z011111">
    <w:name w:val="WW-WW8Num108z011111"/>
    <w:rsid w:val="00DA10B8"/>
    <w:rPr>
      <w:rFonts w:ascii="Symbol" w:hAnsi="Symbol"/>
    </w:rPr>
  </w:style>
  <w:style w:type="character" w:customStyle="1" w:styleId="WW-WW8Num112z01111111">
    <w:name w:val="WW-WW8Num112z01111111"/>
    <w:rsid w:val="00DA10B8"/>
    <w:rPr>
      <w:rFonts w:ascii="Symbol" w:hAnsi="Symbol"/>
    </w:rPr>
  </w:style>
  <w:style w:type="character" w:customStyle="1" w:styleId="WW-WW8Num114z011111111">
    <w:name w:val="WW-WW8Num114z011111111"/>
    <w:rsid w:val="00DA10B8"/>
    <w:rPr>
      <w:rFonts w:ascii="Symbol" w:hAnsi="Symbol"/>
    </w:rPr>
  </w:style>
  <w:style w:type="character" w:customStyle="1" w:styleId="WW-WW8Num116z01111">
    <w:name w:val="WW-WW8Num116z01111"/>
    <w:rsid w:val="00DA10B8"/>
    <w:rPr>
      <w:rFonts w:ascii="Symbol" w:hAnsi="Symbol"/>
    </w:rPr>
  </w:style>
  <w:style w:type="character" w:customStyle="1" w:styleId="WW-WW8Num117z011111111">
    <w:name w:val="WW-WW8Num117z011111111"/>
    <w:rsid w:val="00DA10B8"/>
    <w:rPr>
      <w:rFonts w:ascii="Symbol" w:hAnsi="Symbol"/>
    </w:rPr>
  </w:style>
  <w:style w:type="character" w:customStyle="1" w:styleId="WW-WW8Num118z01111111">
    <w:name w:val="WW-WW8Num118z01111111"/>
    <w:rsid w:val="00DA10B8"/>
    <w:rPr>
      <w:rFonts w:ascii="Symbol" w:hAnsi="Symbol"/>
    </w:rPr>
  </w:style>
  <w:style w:type="character" w:customStyle="1" w:styleId="WW-WW8Num120z011111111">
    <w:name w:val="WW-WW8Num120z011111111"/>
    <w:rsid w:val="00DA10B8"/>
    <w:rPr>
      <w:rFonts w:ascii="StarSymbol" w:hAnsi="StarSymbol" w:cs="StarSymbol"/>
      <w:sz w:val="18"/>
      <w:szCs w:val="18"/>
    </w:rPr>
  </w:style>
  <w:style w:type="character" w:customStyle="1" w:styleId="WW-WW8Num122z0111111">
    <w:name w:val="WW-WW8Num122z0111111"/>
    <w:rsid w:val="00DA10B8"/>
    <w:rPr>
      <w:rFonts w:ascii="Symbol" w:hAnsi="Symbol"/>
    </w:rPr>
  </w:style>
  <w:style w:type="character" w:customStyle="1" w:styleId="WW-WW8Num129z011111111">
    <w:name w:val="WW-WW8Num129z011111111"/>
    <w:rsid w:val="00DA10B8"/>
    <w:rPr>
      <w:rFonts w:ascii="Symbol" w:hAnsi="Symbol"/>
    </w:rPr>
  </w:style>
  <w:style w:type="character" w:customStyle="1" w:styleId="WW-WW8Num130z011111">
    <w:name w:val="WW-WW8Num130z011111"/>
    <w:rsid w:val="00DA10B8"/>
    <w:rPr>
      <w:rFonts w:ascii="Symbol" w:hAnsi="Symbol"/>
    </w:rPr>
  </w:style>
  <w:style w:type="character" w:customStyle="1" w:styleId="WW-WW8Num131z0111">
    <w:name w:val="WW-WW8Num131z0111"/>
    <w:rsid w:val="00DA10B8"/>
    <w:rPr>
      <w:rFonts w:ascii="Symbol" w:hAnsi="Symbol"/>
    </w:rPr>
  </w:style>
  <w:style w:type="character" w:customStyle="1" w:styleId="WW-WW8Num132z01111">
    <w:name w:val="WW-WW8Num132z01111"/>
    <w:rsid w:val="00DA10B8"/>
    <w:rPr>
      <w:rFonts w:ascii="Symbol" w:hAnsi="Symbol"/>
    </w:rPr>
  </w:style>
  <w:style w:type="character" w:customStyle="1" w:styleId="WW-WW8Num133z011111">
    <w:name w:val="WW-WW8Num133z011111"/>
    <w:rsid w:val="00DA10B8"/>
    <w:rPr>
      <w:rFonts w:ascii="Symbol" w:hAnsi="Symbol"/>
    </w:rPr>
  </w:style>
  <w:style w:type="character" w:customStyle="1" w:styleId="WW-WW8Num134z01111111">
    <w:name w:val="WW-WW8Num134z01111111"/>
    <w:rsid w:val="00DA10B8"/>
    <w:rPr>
      <w:rFonts w:ascii="Symbol" w:hAnsi="Symbol"/>
    </w:rPr>
  </w:style>
  <w:style w:type="character" w:customStyle="1" w:styleId="WW-WW8Num136z01111111">
    <w:name w:val="WW-WW8Num136z01111111"/>
    <w:rsid w:val="00DA10B8"/>
    <w:rPr>
      <w:rFonts w:ascii="Symbol" w:hAnsi="Symbol"/>
      <w:sz w:val="20"/>
    </w:rPr>
  </w:style>
  <w:style w:type="character" w:customStyle="1" w:styleId="WW-WW8Num137z01111">
    <w:name w:val="WW-WW8Num137z01111"/>
    <w:rsid w:val="00DA10B8"/>
    <w:rPr>
      <w:rFonts w:ascii="Symbol" w:hAnsi="Symbol"/>
      <w:sz w:val="20"/>
    </w:rPr>
  </w:style>
  <w:style w:type="character" w:customStyle="1" w:styleId="WW-WW8Num139z011111">
    <w:name w:val="WW-WW8Num139z011111"/>
    <w:rsid w:val="00DA10B8"/>
    <w:rPr>
      <w:rFonts w:ascii="Symbol" w:hAnsi="Symbol"/>
    </w:rPr>
  </w:style>
  <w:style w:type="character" w:customStyle="1" w:styleId="WW-WW8Num140z01111111">
    <w:name w:val="WW-WW8Num140z01111111"/>
    <w:rsid w:val="00DA10B8"/>
    <w:rPr>
      <w:rFonts w:ascii="Symbol" w:hAnsi="Symbol"/>
    </w:rPr>
  </w:style>
  <w:style w:type="character" w:customStyle="1" w:styleId="WW-WW8Num141z01">
    <w:name w:val="WW-WW8Num141z01"/>
    <w:rsid w:val="00DA10B8"/>
    <w:rPr>
      <w:rFonts w:ascii="Symbol" w:hAnsi="Symbol"/>
    </w:rPr>
  </w:style>
  <w:style w:type="character" w:customStyle="1" w:styleId="WW-WW8Num142z01111">
    <w:name w:val="WW-WW8Num142z01111"/>
    <w:rsid w:val="00DA10B8"/>
    <w:rPr>
      <w:rFonts w:ascii="Symbol" w:hAnsi="Symbol"/>
    </w:rPr>
  </w:style>
  <w:style w:type="character" w:customStyle="1" w:styleId="WW-WW8Num143z0111">
    <w:name w:val="WW-WW8Num143z0111"/>
    <w:rsid w:val="00DA10B8"/>
    <w:rPr>
      <w:rFonts w:ascii="Symbol" w:hAnsi="Symbol"/>
    </w:rPr>
  </w:style>
  <w:style w:type="character" w:customStyle="1" w:styleId="WW-WW8Num144z011">
    <w:name w:val="WW-WW8Num144z011"/>
    <w:rsid w:val="00DA10B8"/>
    <w:rPr>
      <w:rFonts w:ascii="Symbol" w:hAnsi="Symbol"/>
    </w:rPr>
  </w:style>
  <w:style w:type="character" w:customStyle="1" w:styleId="WW-WW8Num145z0111111">
    <w:name w:val="WW-WW8Num145z0111111"/>
    <w:rsid w:val="00DA10B8"/>
    <w:rPr>
      <w:rFonts w:ascii="Symbol" w:hAnsi="Symbol"/>
    </w:rPr>
  </w:style>
  <w:style w:type="character" w:customStyle="1" w:styleId="WW-WW8Num146z011111">
    <w:name w:val="WW-WW8Num146z011111"/>
    <w:rsid w:val="00DA10B8"/>
    <w:rPr>
      <w:rFonts w:ascii="Symbol" w:hAnsi="Symbol"/>
    </w:rPr>
  </w:style>
  <w:style w:type="character" w:customStyle="1" w:styleId="WW-WW8Num148z01111111">
    <w:name w:val="WW-WW8Num148z01111111"/>
    <w:rsid w:val="00DA10B8"/>
    <w:rPr>
      <w:rFonts w:ascii="Symbol" w:hAnsi="Symbol"/>
    </w:rPr>
  </w:style>
  <w:style w:type="character" w:customStyle="1" w:styleId="WW-WW8Num149z0111111111">
    <w:name w:val="WW-WW8Num149z0111111111"/>
    <w:rsid w:val="00DA10B8"/>
    <w:rPr>
      <w:rFonts w:ascii="Symbol" w:hAnsi="Symbol"/>
    </w:rPr>
  </w:style>
  <w:style w:type="character" w:customStyle="1" w:styleId="WW-WW8Num150z0111">
    <w:name w:val="WW-WW8Num150z0111"/>
    <w:rsid w:val="00DA10B8"/>
    <w:rPr>
      <w:rFonts w:ascii="Symbol" w:hAnsi="Symbol"/>
    </w:rPr>
  </w:style>
  <w:style w:type="character" w:customStyle="1" w:styleId="WW-WW8Num151z01111111">
    <w:name w:val="WW-WW8Num151z01111111"/>
    <w:rsid w:val="00DA10B8"/>
    <w:rPr>
      <w:rFonts w:ascii="Symbol" w:hAnsi="Symbol"/>
    </w:rPr>
  </w:style>
  <w:style w:type="character" w:customStyle="1" w:styleId="WW-WW8Num152z011111111">
    <w:name w:val="WW-WW8Num152z011111111"/>
    <w:rsid w:val="00DA10B8"/>
    <w:rPr>
      <w:rFonts w:ascii="Symbol" w:hAnsi="Symbol"/>
    </w:rPr>
  </w:style>
  <w:style w:type="character" w:customStyle="1" w:styleId="WW-WW8Num153z01111111">
    <w:name w:val="WW-WW8Num153z01111111"/>
    <w:rsid w:val="00DA10B8"/>
    <w:rPr>
      <w:rFonts w:ascii="Symbol" w:hAnsi="Symbol"/>
    </w:rPr>
  </w:style>
  <w:style w:type="character" w:customStyle="1" w:styleId="WW-WW8Num154z0111">
    <w:name w:val="WW-WW8Num154z0111"/>
    <w:rsid w:val="00DA10B8"/>
    <w:rPr>
      <w:rFonts w:ascii="Symbol" w:hAnsi="Symbol"/>
    </w:rPr>
  </w:style>
  <w:style w:type="character" w:customStyle="1" w:styleId="WW-WW8Num155z0111111">
    <w:name w:val="WW-WW8Num155z0111111"/>
    <w:rsid w:val="00DA10B8"/>
    <w:rPr>
      <w:rFonts w:ascii="Symbol" w:hAnsi="Symbol"/>
    </w:rPr>
  </w:style>
  <w:style w:type="character" w:customStyle="1" w:styleId="WW-WW8Num156z01111">
    <w:name w:val="WW-WW8Num156z01111"/>
    <w:rsid w:val="00DA10B8"/>
    <w:rPr>
      <w:rFonts w:ascii="Symbol" w:hAnsi="Symbol"/>
    </w:rPr>
  </w:style>
  <w:style w:type="character" w:customStyle="1" w:styleId="WW-WW8Num158z011">
    <w:name w:val="WW-WW8Num158z011"/>
    <w:rsid w:val="00DA10B8"/>
    <w:rPr>
      <w:rFonts w:ascii="Symbol" w:hAnsi="Symbol"/>
    </w:rPr>
  </w:style>
  <w:style w:type="character" w:customStyle="1" w:styleId="WW-WW8Num159z011">
    <w:name w:val="WW-WW8Num159z011"/>
    <w:rsid w:val="00DA10B8"/>
    <w:rPr>
      <w:rFonts w:ascii="Symbol" w:hAnsi="Symbol"/>
    </w:rPr>
  </w:style>
  <w:style w:type="character" w:customStyle="1" w:styleId="WW-WW8Num161z0111">
    <w:name w:val="WW-WW8Num161z0111"/>
    <w:rsid w:val="00DA10B8"/>
    <w:rPr>
      <w:rFonts w:ascii="Symbol" w:hAnsi="Symbol"/>
    </w:rPr>
  </w:style>
  <w:style w:type="character" w:customStyle="1" w:styleId="WW-WW8Num162z011">
    <w:name w:val="WW-WW8Num162z011"/>
    <w:rsid w:val="00DA10B8"/>
    <w:rPr>
      <w:rFonts w:ascii="Symbol" w:hAnsi="Symbol"/>
      <w:sz w:val="20"/>
    </w:rPr>
  </w:style>
  <w:style w:type="character" w:customStyle="1" w:styleId="WW-Absatz-Standardschriftart11111111111111111">
    <w:name w:val="WW-Absatz-Standardschriftart11111111111111111"/>
    <w:rsid w:val="00DA10B8"/>
  </w:style>
  <w:style w:type="character" w:customStyle="1" w:styleId="WW-WW8Num5z01111">
    <w:name w:val="WW-WW8Num5z01111"/>
    <w:rsid w:val="00DA10B8"/>
    <w:rPr>
      <w:rFonts w:ascii="Symbol" w:hAnsi="Symbol"/>
    </w:rPr>
  </w:style>
  <w:style w:type="character" w:customStyle="1" w:styleId="WW-WW8Num6z0111111111">
    <w:name w:val="WW-WW8Num6z0111111111"/>
    <w:rsid w:val="00DA10B8"/>
    <w:rPr>
      <w:b/>
    </w:rPr>
  </w:style>
  <w:style w:type="character" w:customStyle="1" w:styleId="WW-WW8Num8z0111111111">
    <w:name w:val="WW-WW8Num8z0111111111"/>
    <w:rsid w:val="00DA10B8"/>
    <w:rPr>
      <w:rFonts w:ascii="Symbol" w:hAnsi="Symbol"/>
    </w:rPr>
  </w:style>
  <w:style w:type="character" w:customStyle="1" w:styleId="WW-WW8Num10z01111111111">
    <w:name w:val="WW-WW8Num10z01111111111"/>
    <w:rsid w:val="00DA10B8"/>
    <w:rPr>
      <w:rFonts w:ascii="Symbol" w:hAnsi="Symbol"/>
    </w:rPr>
  </w:style>
  <w:style w:type="character" w:customStyle="1" w:styleId="WW-WW8Num11z01111111111">
    <w:name w:val="WW-WW8Num11z01111111111"/>
    <w:rsid w:val="00DA10B8"/>
    <w:rPr>
      <w:rFonts w:ascii="Symbol" w:hAnsi="Symbol"/>
    </w:rPr>
  </w:style>
  <w:style w:type="character" w:customStyle="1" w:styleId="WW-WW8Num12z0111111111">
    <w:name w:val="WW-WW8Num12z0111111111"/>
    <w:rsid w:val="00DA10B8"/>
    <w:rPr>
      <w:rFonts w:ascii="Symbol" w:hAnsi="Symbol"/>
    </w:rPr>
  </w:style>
  <w:style w:type="character" w:customStyle="1" w:styleId="WW-WW8Num14z01111111111">
    <w:name w:val="WW-WW8Num14z01111111111"/>
    <w:rsid w:val="00DA10B8"/>
    <w:rPr>
      <w:rFonts w:ascii="Symbol" w:hAnsi="Symbol"/>
    </w:rPr>
  </w:style>
  <w:style w:type="character" w:customStyle="1" w:styleId="WW-WW8Num15z0111111111">
    <w:name w:val="WW-WW8Num15z0111111111"/>
    <w:rsid w:val="00DA10B8"/>
    <w:rPr>
      <w:rFonts w:ascii="Symbol" w:hAnsi="Symbol"/>
    </w:rPr>
  </w:style>
  <w:style w:type="character" w:customStyle="1" w:styleId="WW-WW8Num17z0111111111">
    <w:name w:val="WW-WW8Num17z0111111111"/>
    <w:rsid w:val="00DA10B8"/>
    <w:rPr>
      <w:rFonts w:ascii="Symbol" w:hAnsi="Symbol"/>
    </w:rPr>
  </w:style>
  <w:style w:type="character" w:customStyle="1" w:styleId="WW-WW8Num23z01111111111">
    <w:name w:val="WW-WW8Num23z01111111111"/>
    <w:rsid w:val="00DA10B8"/>
    <w:rPr>
      <w:rFonts w:ascii="Symbol" w:hAnsi="Symbol"/>
    </w:rPr>
  </w:style>
  <w:style w:type="character" w:customStyle="1" w:styleId="WW-WW8Num24z01111111111">
    <w:name w:val="WW-WW8Num24z01111111111"/>
    <w:rsid w:val="00DA10B8"/>
    <w:rPr>
      <w:rFonts w:ascii="Symbol" w:hAnsi="Symbol"/>
    </w:rPr>
  </w:style>
  <w:style w:type="character" w:customStyle="1" w:styleId="WW-WW8Num25z01111111111">
    <w:name w:val="WW-WW8Num25z01111111111"/>
    <w:rsid w:val="00DA10B8"/>
    <w:rPr>
      <w:u w:val="none"/>
    </w:rPr>
  </w:style>
  <w:style w:type="character" w:customStyle="1" w:styleId="WW-WW8Num27z01111111">
    <w:name w:val="WW-WW8Num27z01111111"/>
    <w:rsid w:val="00DA10B8"/>
    <w:rPr>
      <w:rFonts w:ascii="Symbol" w:hAnsi="Symbol"/>
    </w:rPr>
  </w:style>
  <w:style w:type="character" w:customStyle="1" w:styleId="WW-WW8Num29z01111111">
    <w:name w:val="WW-WW8Num29z01111111"/>
    <w:rsid w:val="00DA10B8"/>
    <w:rPr>
      <w:rFonts w:ascii="Symbol" w:hAnsi="Symbol"/>
    </w:rPr>
  </w:style>
  <w:style w:type="character" w:customStyle="1" w:styleId="WW-WW8Num30z011111111">
    <w:name w:val="WW-WW8Num30z011111111"/>
    <w:rsid w:val="00DA10B8"/>
    <w:rPr>
      <w:rFonts w:ascii="Symbol" w:hAnsi="Symbol" w:cs="StarSymbol"/>
      <w:sz w:val="18"/>
      <w:szCs w:val="18"/>
    </w:rPr>
  </w:style>
  <w:style w:type="character" w:customStyle="1" w:styleId="WW-WW8Num31z01111">
    <w:name w:val="WW-WW8Num31z01111"/>
    <w:rsid w:val="00DA10B8"/>
    <w:rPr>
      <w:rFonts w:ascii="Symbol" w:hAnsi="Symbol" w:cs="StarSymbol"/>
      <w:sz w:val="18"/>
      <w:szCs w:val="18"/>
    </w:rPr>
  </w:style>
  <w:style w:type="character" w:customStyle="1" w:styleId="WW-WW8Num31z1">
    <w:name w:val="WW-WW8Num31z1"/>
    <w:rsid w:val="00DA10B8"/>
    <w:rPr>
      <w:rFonts w:ascii="Wingdings 2" w:hAnsi="Wingdings 2"/>
    </w:rPr>
  </w:style>
  <w:style w:type="character" w:customStyle="1" w:styleId="WW-WW8Num31z2">
    <w:name w:val="WW-WW8Num31z2"/>
    <w:rsid w:val="00DA10B8"/>
    <w:rPr>
      <w:rFonts w:ascii="StarSymbol" w:hAnsi="StarSymbol"/>
    </w:rPr>
  </w:style>
  <w:style w:type="character" w:customStyle="1" w:styleId="WW-WW8Num32z011111111">
    <w:name w:val="WW-WW8Num32z011111111"/>
    <w:rsid w:val="00DA10B8"/>
    <w:rPr>
      <w:rFonts w:ascii="Symbol" w:hAnsi="Symbol" w:cs="StarSymbol"/>
      <w:sz w:val="18"/>
      <w:szCs w:val="18"/>
    </w:rPr>
  </w:style>
  <w:style w:type="character" w:customStyle="1" w:styleId="WW-WW8Num33z01111111111">
    <w:name w:val="WW-WW8Num33z01111111111"/>
    <w:rsid w:val="00DA10B8"/>
    <w:rPr>
      <w:rFonts w:ascii="Symbol" w:hAnsi="Symbol"/>
    </w:rPr>
  </w:style>
  <w:style w:type="character" w:customStyle="1" w:styleId="WW-WW8Num34z01111111111">
    <w:name w:val="WW-WW8Num34z01111111111"/>
    <w:rsid w:val="00DA10B8"/>
    <w:rPr>
      <w:rFonts w:ascii="Symbol" w:hAnsi="Symbol" w:cs="StarSymbol"/>
      <w:sz w:val="18"/>
      <w:szCs w:val="18"/>
    </w:rPr>
  </w:style>
  <w:style w:type="character" w:customStyle="1" w:styleId="WW-WW8Num35z011111111">
    <w:name w:val="WW-WW8Num35z011111111"/>
    <w:rsid w:val="00DA10B8"/>
    <w:rPr>
      <w:rFonts w:ascii="Symbol" w:hAnsi="Symbol" w:cs="StarSymbol"/>
      <w:sz w:val="18"/>
      <w:szCs w:val="18"/>
    </w:rPr>
  </w:style>
  <w:style w:type="character" w:customStyle="1" w:styleId="WW-WW8Num37z011111">
    <w:name w:val="WW-WW8Num37z011111"/>
    <w:rsid w:val="00DA10B8"/>
    <w:rPr>
      <w:rFonts w:ascii="Symbol" w:hAnsi="Symbol"/>
    </w:rPr>
  </w:style>
  <w:style w:type="character" w:customStyle="1" w:styleId="WW-WW8Num39z011111">
    <w:name w:val="WW-WW8Num39z011111"/>
    <w:rsid w:val="00DA10B8"/>
    <w:rPr>
      <w:rFonts w:ascii="Symbol" w:hAnsi="Symbol"/>
    </w:rPr>
  </w:style>
  <w:style w:type="character" w:customStyle="1" w:styleId="WW-WW8Num40z0111">
    <w:name w:val="WW-WW8Num40z0111"/>
    <w:rsid w:val="00DA10B8"/>
    <w:rPr>
      <w:rFonts w:ascii="Symbol" w:hAnsi="Symbol" w:cs="StarSymbol"/>
      <w:sz w:val="18"/>
      <w:szCs w:val="18"/>
    </w:rPr>
  </w:style>
  <w:style w:type="character" w:customStyle="1" w:styleId="WW-WW8Num40z1">
    <w:name w:val="WW-WW8Num40z1"/>
    <w:rsid w:val="00DA10B8"/>
    <w:rPr>
      <w:rFonts w:ascii="Wingdings 2" w:hAnsi="Wingdings 2"/>
    </w:rPr>
  </w:style>
  <w:style w:type="character" w:customStyle="1" w:styleId="WW-WW8Num40z2">
    <w:name w:val="WW-WW8Num40z2"/>
    <w:rsid w:val="00DA10B8"/>
    <w:rPr>
      <w:rFonts w:ascii="StarSymbol" w:hAnsi="StarSymbol"/>
    </w:rPr>
  </w:style>
  <w:style w:type="character" w:customStyle="1" w:styleId="WW-WW8Num41z0">
    <w:name w:val="WW-WW8Num41z0"/>
    <w:rsid w:val="00DA10B8"/>
    <w:rPr>
      <w:rFonts w:ascii="Symbol" w:hAnsi="Symbol"/>
    </w:rPr>
  </w:style>
  <w:style w:type="character" w:customStyle="1" w:styleId="WW-WW8Num42z0111">
    <w:name w:val="WW-WW8Num42z0111"/>
    <w:rsid w:val="00DA10B8"/>
    <w:rPr>
      <w:rFonts w:ascii="Symbol" w:hAnsi="Symbol"/>
    </w:rPr>
  </w:style>
  <w:style w:type="character" w:customStyle="1" w:styleId="WW-WW8Num44z0111">
    <w:name w:val="WW-WW8Num44z0111"/>
    <w:rsid w:val="00DA10B8"/>
    <w:rPr>
      <w:rFonts w:ascii="Symbol" w:hAnsi="Symbol"/>
    </w:rPr>
  </w:style>
  <w:style w:type="character" w:customStyle="1" w:styleId="WW-WW8Num45z011111">
    <w:name w:val="WW-WW8Num45z011111"/>
    <w:rsid w:val="00DA10B8"/>
    <w:rPr>
      <w:rFonts w:ascii="Symbol" w:hAnsi="Symbol"/>
    </w:rPr>
  </w:style>
  <w:style w:type="character" w:customStyle="1" w:styleId="WW-WW8Num46z01111111">
    <w:name w:val="WW-WW8Num46z01111111"/>
    <w:rsid w:val="00DA10B8"/>
    <w:rPr>
      <w:rFonts w:ascii="Symbol" w:hAnsi="Symbol" w:cs="StarSymbol"/>
      <w:sz w:val="18"/>
      <w:szCs w:val="18"/>
    </w:rPr>
  </w:style>
  <w:style w:type="character" w:customStyle="1" w:styleId="WW-WW8Num47z011111111">
    <w:name w:val="WW-WW8Num47z011111111"/>
    <w:rsid w:val="00DA10B8"/>
    <w:rPr>
      <w:rFonts w:ascii="Symbol" w:hAnsi="Symbol"/>
    </w:rPr>
  </w:style>
  <w:style w:type="character" w:customStyle="1" w:styleId="WW-WW8Num54z01111111111">
    <w:name w:val="WW-WW8Num54z01111111111"/>
    <w:rsid w:val="00DA10B8"/>
    <w:rPr>
      <w:rFonts w:ascii="Symbol" w:hAnsi="Symbol"/>
    </w:rPr>
  </w:style>
  <w:style w:type="character" w:customStyle="1" w:styleId="WW-WW8Num56z01111111">
    <w:name w:val="WW-WW8Num56z01111111"/>
    <w:rsid w:val="00DA10B8"/>
    <w:rPr>
      <w:rFonts w:ascii="Symbol" w:hAnsi="Symbol"/>
    </w:rPr>
  </w:style>
  <w:style w:type="character" w:customStyle="1" w:styleId="WW-WW8Num57z011111111">
    <w:name w:val="WW-WW8Num57z011111111"/>
    <w:rsid w:val="00DA10B8"/>
    <w:rPr>
      <w:rFonts w:ascii="Symbol" w:hAnsi="Symbol"/>
    </w:rPr>
  </w:style>
  <w:style w:type="character" w:customStyle="1" w:styleId="WW-WW8Num58z01111111111">
    <w:name w:val="WW-WW8Num58z01111111111"/>
    <w:rsid w:val="00DA10B8"/>
    <w:rPr>
      <w:rFonts w:ascii="Symbol" w:hAnsi="Symbol"/>
    </w:rPr>
  </w:style>
  <w:style w:type="character" w:customStyle="1" w:styleId="WW-WW8Num59z01111111111">
    <w:name w:val="WW-WW8Num59z01111111111"/>
    <w:rsid w:val="00DA10B8"/>
    <w:rPr>
      <w:rFonts w:ascii="Symbol" w:hAnsi="Symbol"/>
    </w:rPr>
  </w:style>
  <w:style w:type="character" w:customStyle="1" w:styleId="WW-WW8Num60z011111111">
    <w:name w:val="WW-WW8Num60z011111111"/>
    <w:rsid w:val="00DA10B8"/>
    <w:rPr>
      <w:rFonts w:ascii="Symbol" w:hAnsi="Symbol"/>
    </w:rPr>
  </w:style>
  <w:style w:type="character" w:customStyle="1" w:styleId="WW-WW8Num61z01111111">
    <w:name w:val="WW-WW8Num61z01111111"/>
    <w:rsid w:val="00DA10B8"/>
    <w:rPr>
      <w:rFonts w:ascii="Symbol" w:hAnsi="Symbol"/>
    </w:rPr>
  </w:style>
  <w:style w:type="character" w:customStyle="1" w:styleId="WW-WW8Num62z01111111">
    <w:name w:val="WW-WW8Num62z01111111"/>
    <w:rsid w:val="00DA10B8"/>
    <w:rPr>
      <w:rFonts w:ascii="Symbol" w:hAnsi="Symbol"/>
    </w:rPr>
  </w:style>
  <w:style w:type="character" w:customStyle="1" w:styleId="WW-WW8Num63z011111111">
    <w:name w:val="WW-WW8Num63z011111111"/>
    <w:rsid w:val="00DA10B8"/>
    <w:rPr>
      <w:rFonts w:ascii="Symbol" w:hAnsi="Symbol"/>
    </w:rPr>
  </w:style>
  <w:style w:type="character" w:customStyle="1" w:styleId="WW-WW8Num64z01111111">
    <w:name w:val="WW-WW8Num64z01111111"/>
    <w:rsid w:val="00DA10B8"/>
    <w:rPr>
      <w:rFonts w:ascii="Symbol" w:hAnsi="Symbol"/>
    </w:rPr>
  </w:style>
  <w:style w:type="character" w:customStyle="1" w:styleId="WW-WW8Num65z011111111">
    <w:name w:val="WW-WW8Num65z011111111"/>
    <w:rsid w:val="00DA10B8"/>
    <w:rPr>
      <w:rFonts w:ascii="Symbol" w:hAnsi="Symbol"/>
    </w:rPr>
  </w:style>
  <w:style w:type="character" w:customStyle="1" w:styleId="WW-WW8Num66z0111111">
    <w:name w:val="WW-WW8Num66z0111111"/>
    <w:rsid w:val="00DA10B8"/>
    <w:rPr>
      <w:rFonts w:ascii="Symbol" w:hAnsi="Symbol"/>
    </w:rPr>
  </w:style>
  <w:style w:type="character" w:customStyle="1" w:styleId="WW-WW8Num67z011111111">
    <w:name w:val="WW-WW8Num67z011111111"/>
    <w:rsid w:val="00DA10B8"/>
    <w:rPr>
      <w:rFonts w:ascii="Symbol" w:hAnsi="Symbol"/>
    </w:rPr>
  </w:style>
  <w:style w:type="character" w:customStyle="1" w:styleId="WW-WW8Num68z011111">
    <w:name w:val="WW-WW8Num68z011111"/>
    <w:rsid w:val="00DA10B8"/>
    <w:rPr>
      <w:rFonts w:ascii="Symbol" w:hAnsi="Symbol"/>
    </w:rPr>
  </w:style>
  <w:style w:type="character" w:customStyle="1" w:styleId="WW-WW8Num69z011">
    <w:name w:val="WW-WW8Num69z011"/>
    <w:rsid w:val="00DA10B8"/>
    <w:rPr>
      <w:rFonts w:ascii="Symbol" w:hAnsi="Symbol"/>
    </w:rPr>
  </w:style>
  <w:style w:type="character" w:customStyle="1" w:styleId="WW-WW8Num70z0111111">
    <w:name w:val="WW-WW8Num70z0111111"/>
    <w:rsid w:val="00DA10B8"/>
    <w:rPr>
      <w:rFonts w:ascii="Symbol" w:hAnsi="Symbol"/>
    </w:rPr>
  </w:style>
  <w:style w:type="character" w:customStyle="1" w:styleId="WW-WW8Num72z0111111">
    <w:name w:val="WW-WW8Num72z0111111"/>
    <w:rsid w:val="00DA10B8"/>
    <w:rPr>
      <w:rFonts w:ascii="Symbol" w:hAnsi="Symbol" w:cs="StarSymbol"/>
      <w:sz w:val="18"/>
      <w:szCs w:val="18"/>
    </w:rPr>
  </w:style>
  <w:style w:type="character" w:customStyle="1" w:styleId="WW-WW8Num73z0111">
    <w:name w:val="WW-WW8Num73z0111"/>
    <w:rsid w:val="00DA10B8"/>
    <w:rPr>
      <w:rFonts w:ascii="Symbol" w:hAnsi="Symbol"/>
      <w:sz w:val="20"/>
    </w:rPr>
  </w:style>
  <w:style w:type="character" w:customStyle="1" w:styleId="WW-WW8Num74z01111">
    <w:name w:val="WW-WW8Num74z01111"/>
    <w:rsid w:val="00DA10B8"/>
    <w:rPr>
      <w:rFonts w:ascii="Symbol" w:hAnsi="Symbol"/>
      <w:sz w:val="20"/>
    </w:rPr>
  </w:style>
  <w:style w:type="character" w:customStyle="1" w:styleId="WW-WW8Num75z0111">
    <w:name w:val="WW-WW8Num75z0111"/>
    <w:rsid w:val="00DA10B8"/>
    <w:rPr>
      <w:rFonts w:ascii="Symbol" w:hAnsi="Symbol"/>
      <w:sz w:val="20"/>
    </w:rPr>
  </w:style>
  <w:style w:type="character" w:customStyle="1" w:styleId="WW-WW8Num76z01111">
    <w:name w:val="WW-WW8Num76z01111"/>
    <w:rsid w:val="00DA10B8"/>
    <w:rPr>
      <w:rFonts w:ascii="Symbol" w:hAnsi="Symbol"/>
      <w:sz w:val="20"/>
    </w:rPr>
  </w:style>
  <w:style w:type="character" w:customStyle="1" w:styleId="WW-WW8Num77z0111111">
    <w:name w:val="WW-WW8Num77z0111111"/>
    <w:rsid w:val="00DA10B8"/>
    <w:rPr>
      <w:rFonts w:ascii="Symbol" w:hAnsi="Symbol"/>
      <w:sz w:val="20"/>
    </w:rPr>
  </w:style>
  <w:style w:type="character" w:customStyle="1" w:styleId="WW-WW8Num78z0111111">
    <w:name w:val="WW-WW8Num78z0111111"/>
    <w:rsid w:val="00DA10B8"/>
    <w:rPr>
      <w:rFonts w:ascii="StarSymbol" w:hAnsi="StarSymbol" w:cs="StarSymbol"/>
      <w:sz w:val="18"/>
      <w:szCs w:val="18"/>
    </w:rPr>
  </w:style>
  <w:style w:type="character" w:customStyle="1" w:styleId="WW-WW8Num80z011111">
    <w:name w:val="WW-WW8Num80z011111"/>
    <w:rsid w:val="00DA10B8"/>
    <w:rPr>
      <w:rFonts w:ascii="Symbol" w:hAnsi="Symbol"/>
    </w:rPr>
  </w:style>
  <w:style w:type="character" w:customStyle="1" w:styleId="WW-WW8Num82z0111111">
    <w:name w:val="WW-WW8Num82z0111111"/>
    <w:rsid w:val="00DA10B8"/>
    <w:rPr>
      <w:rFonts w:ascii="Symbol" w:hAnsi="Symbol"/>
    </w:rPr>
  </w:style>
  <w:style w:type="character" w:customStyle="1" w:styleId="WW-WW8Num84z01111111111">
    <w:name w:val="WW-WW8Num84z01111111111"/>
    <w:rsid w:val="00DA10B8"/>
    <w:rPr>
      <w:rFonts w:ascii="Symbol" w:hAnsi="Symbol"/>
    </w:rPr>
  </w:style>
  <w:style w:type="character" w:customStyle="1" w:styleId="WW-WW8Num87z011111">
    <w:name w:val="WW-WW8Num87z011111"/>
    <w:rsid w:val="00DA10B8"/>
    <w:rPr>
      <w:rFonts w:ascii="Symbol" w:hAnsi="Symbol"/>
    </w:rPr>
  </w:style>
  <w:style w:type="character" w:customStyle="1" w:styleId="WW-WW8Num89z0111">
    <w:name w:val="WW-WW8Num89z0111"/>
    <w:rsid w:val="00DA10B8"/>
    <w:rPr>
      <w:rFonts w:ascii="Symbol" w:hAnsi="Symbol"/>
    </w:rPr>
  </w:style>
  <w:style w:type="character" w:customStyle="1" w:styleId="WW-WW8Num92z0111">
    <w:name w:val="WW-WW8Num92z0111"/>
    <w:rsid w:val="00DA10B8"/>
    <w:rPr>
      <w:rFonts w:ascii="Symbol" w:hAnsi="Symbol"/>
    </w:rPr>
  </w:style>
  <w:style w:type="character" w:customStyle="1" w:styleId="WW-WW8Num94z0111111">
    <w:name w:val="WW-WW8Num94z0111111"/>
    <w:rsid w:val="00DA10B8"/>
    <w:rPr>
      <w:rFonts w:ascii="Symbol" w:hAnsi="Symbol"/>
    </w:rPr>
  </w:style>
  <w:style w:type="character" w:customStyle="1" w:styleId="WW-WW8Num95z011">
    <w:name w:val="WW-WW8Num95z011"/>
    <w:rsid w:val="00DA10B8"/>
    <w:rPr>
      <w:rFonts w:ascii="Symbol" w:hAnsi="Symbol"/>
    </w:rPr>
  </w:style>
  <w:style w:type="character" w:customStyle="1" w:styleId="WW-WW8Num96z0111">
    <w:name w:val="WW-WW8Num96z0111"/>
    <w:rsid w:val="00DA10B8"/>
    <w:rPr>
      <w:rFonts w:ascii="StarSymbol" w:hAnsi="StarSymbol" w:cs="StarSymbol"/>
      <w:sz w:val="18"/>
      <w:szCs w:val="18"/>
    </w:rPr>
  </w:style>
  <w:style w:type="character" w:customStyle="1" w:styleId="WW-WW8Num97z0111111">
    <w:name w:val="WW-WW8Num97z0111111"/>
    <w:rsid w:val="00DA10B8"/>
    <w:rPr>
      <w:rFonts w:ascii="Symbol" w:hAnsi="Symbol"/>
    </w:rPr>
  </w:style>
  <w:style w:type="character" w:customStyle="1" w:styleId="WW-WW8Num98z011111">
    <w:name w:val="WW-WW8Num98z011111"/>
    <w:rsid w:val="00DA10B8"/>
    <w:rPr>
      <w:rFonts w:ascii="Symbol" w:hAnsi="Symbol"/>
    </w:rPr>
  </w:style>
  <w:style w:type="character" w:customStyle="1" w:styleId="WW-WW8Num100z0111111">
    <w:name w:val="WW-WW8Num100z0111111"/>
    <w:rsid w:val="00DA10B8"/>
    <w:rPr>
      <w:rFonts w:ascii="Symbol" w:hAnsi="Symbol"/>
    </w:rPr>
  </w:style>
  <w:style w:type="character" w:customStyle="1" w:styleId="WW-WW8Num101z011111111">
    <w:name w:val="WW-WW8Num101z011111111"/>
    <w:rsid w:val="00DA10B8"/>
    <w:rPr>
      <w:rFonts w:ascii="Symbol" w:hAnsi="Symbol"/>
    </w:rPr>
  </w:style>
  <w:style w:type="character" w:customStyle="1" w:styleId="WW-WW8Num104z011111111">
    <w:name w:val="WW-WW8Num104z011111111"/>
    <w:rsid w:val="00DA10B8"/>
    <w:rPr>
      <w:rFonts w:ascii="Symbol" w:hAnsi="Symbol"/>
    </w:rPr>
  </w:style>
  <w:style w:type="character" w:customStyle="1" w:styleId="WW-WW8Num105z0111111">
    <w:name w:val="WW-WW8Num105z0111111"/>
    <w:rsid w:val="00DA10B8"/>
    <w:rPr>
      <w:rFonts w:ascii="Symbol" w:hAnsi="Symbol"/>
    </w:rPr>
  </w:style>
  <w:style w:type="character" w:customStyle="1" w:styleId="WW-WW8Num107z011111">
    <w:name w:val="WW-WW8Num107z011111"/>
    <w:rsid w:val="00DA10B8"/>
    <w:rPr>
      <w:rFonts w:ascii="Symbol" w:hAnsi="Symbol"/>
    </w:rPr>
  </w:style>
  <w:style w:type="character" w:customStyle="1" w:styleId="WW-WW8Num108z0111111">
    <w:name w:val="WW-WW8Num108z0111111"/>
    <w:rsid w:val="00DA10B8"/>
    <w:rPr>
      <w:rFonts w:ascii="Symbol" w:hAnsi="Symbol"/>
    </w:rPr>
  </w:style>
  <w:style w:type="character" w:customStyle="1" w:styleId="WW-WW8Num112z011111111">
    <w:name w:val="WW-WW8Num112z011111111"/>
    <w:rsid w:val="00DA10B8"/>
    <w:rPr>
      <w:rFonts w:ascii="Symbol" w:hAnsi="Symbol"/>
    </w:rPr>
  </w:style>
  <w:style w:type="character" w:customStyle="1" w:styleId="WW-WW8Num114z0111111111">
    <w:name w:val="WW-WW8Num114z0111111111"/>
    <w:rsid w:val="00DA10B8"/>
    <w:rPr>
      <w:rFonts w:ascii="Symbol" w:hAnsi="Symbol"/>
    </w:rPr>
  </w:style>
  <w:style w:type="character" w:customStyle="1" w:styleId="WW-WW8Num116z011111">
    <w:name w:val="WW-WW8Num116z011111"/>
    <w:rsid w:val="00DA10B8"/>
    <w:rPr>
      <w:rFonts w:ascii="Symbol" w:hAnsi="Symbol"/>
    </w:rPr>
  </w:style>
  <w:style w:type="character" w:customStyle="1" w:styleId="WW-WW8Num117z0111111111">
    <w:name w:val="WW-WW8Num117z0111111111"/>
    <w:rsid w:val="00DA10B8"/>
    <w:rPr>
      <w:rFonts w:ascii="Symbol" w:hAnsi="Symbol"/>
    </w:rPr>
  </w:style>
  <w:style w:type="character" w:customStyle="1" w:styleId="WW-WW8Num118z011111111">
    <w:name w:val="WW-WW8Num118z011111111"/>
    <w:rsid w:val="00DA10B8"/>
    <w:rPr>
      <w:rFonts w:ascii="Symbol" w:hAnsi="Symbol"/>
    </w:rPr>
  </w:style>
  <w:style w:type="character" w:customStyle="1" w:styleId="WW-WW8Num120z0111111111">
    <w:name w:val="WW-WW8Num120z0111111111"/>
    <w:rsid w:val="00DA10B8"/>
    <w:rPr>
      <w:rFonts w:ascii="StarSymbol" w:hAnsi="StarSymbol" w:cs="StarSymbol"/>
      <w:sz w:val="18"/>
      <w:szCs w:val="18"/>
    </w:rPr>
  </w:style>
  <w:style w:type="character" w:customStyle="1" w:styleId="WW-WW8Num122z01111111">
    <w:name w:val="WW-WW8Num122z01111111"/>
    <w:rsid w:val="00DA10B8"/>
    <w:rPr>
      <w:rFonts w:ascii="Symbol" w:hAnsi="Symbol"/>
    </w:rPr>
  </w:style>
  <w:style w:type="character" w:customStyle="1" w:styleId="WW-WW8Num129z0111111111">
    <w:name w:val="WW-WW8Num129z0111111111"/>
    <w:rsid w:val="00DA10B8"/>
    <w:rPr>
      <w:rFonts w:ascii="Symbol" w:hAnsi="Symbol"/>
    </w:rPr>
  </w:style>
  <w:style w:type="character" w:customStyle="1" w:styleId="WW-WW8Num130z0111111">
    <w:name w:val="WW-WW8Num130z0111111"/>
    <w:rsid w:val="00DA10B8"/>
    <w:rPr>
      <w:rFonts w:ascii="Symbol" w:hAnsi="Symbol"/>
    </w:rPr>
  </w:style>
  <w:style w:type="character" w:customStyle="1" w:styleId="WW-WW8Num131z01111">
    <w:name w:val="WW-WW8Num131z01111"/>
    <w:rsid w:val="00DA10B8"/>
    <w:rPr>
      <w:rFonts w:ascii="Symbol" w:hAnsi="Symbol"/>
    </w:rPr>
  </w:style>
  <w:style w:type="character" w:customStyle="1" w:styleId="WW-WW8Num132z011111">
    <w:name w:val="WW-WW8Num132z011111"/>
    <w:rsid w:val="00DA10B8"/>
    <w:rPr>
      <w:rFonts w:ascii="Symbol" w:hAnsi="Symbol"/>
    </w:rPr>
  </w:style>
  <w:style w:type="character" w:customStyle="1" w:styleId="WW-WW8Num133z0111111">
    <w:name w:val="WW-WW8Num133z0111111"/>
    <w:rsid w:val="00DA10B8"/>
    <w:rPr>
      <w:rFonts w:ascii="Symbol" w:hAnsi="Symbol"/>
    </w:rPr>
  </w:style>
  <w:style w:type="character" w:customStyle="1" w:styleId="WW-WW8Num134z011111111">
    <w:name w:val="WW-WW8Num134z011111111"/>
    <w:rsid w:val="00DA10B8"/>
    <w:rPr>
      <w:rFonts w:ascii="Symbol" w:hAnsi="Symbol"/>
    </w:rPr>
  </w:style>
  <w:style w:type="character" w:customStyle="1" w:styleId="WW-WW8Num136z011111111">
    <w:name w:val="WW-WW8Num136z011111111"/>
    <w:rsid w:val="00DA10B8"/>
    <w:rPr>
      <w:rFonts w:ascii="Symbol" w:hAnsi="Symbol"/>
      <w:sz w:val="20"/>
    </w:rPr>
  </w:style>
  <w:style w:type="character" w:customStyle="1" w:styleId="WW-WW8Num137z011111">
    <w:name w:val="WW-WW8Num137z011111"/>
    <w:rsid w:val="00DA10B8"/>
    <w:rPr>
      <w:rFonts w:ascii="Symbol" w:hAnsi="Symbol"/>
      <w:sz w:val="20"/>
    </w:rPr>
  </w:style>
  <w:style w:type="character" w:customStyle="1" w:styleId="WW-Absatz-Standardschriftart111111111111111111">
    <w:name w:val="WW-Absatz-Standardschriftart111111111111111111"/>
    <w:rsid w:val="00DA10B8"/>
  </w:style>
  <w:style w:type="character" w:customStyle="1" w:styleId="WW-WW8Num5z011111">
    <w:name w:val="WW-WW8Num5z011111"/>
    <w:rsid w:val="00DA10B8"/>
    <w:rPr>
      <w:rFonts w:ascii="Symbol" w:hAnsi="Symbol"/>
    </w:rPr>
  </w:style>
  <w:style w:type="character" w:customStyle="1" w:styleId="WW-WW8Num6z01111111111">
    <w:name w:val="WW-WW8Num6z01111111111"/>
    <w:rsid w:val="00DA10B8"/>
    <w:rPr>
      <w:b/>
    </w:rPr>
  </w:style>
  <w:style w:type="character" w:customStyle="1" w:styleId="WW-WW8Num8z01111111111">
    <w:name w:val="WW-WW8Num8z01111111111"/>
    <w:rsid w:val="00DA10B8"/>
    <w:rPr>
      <w:rFonts w:ascii="Symbol" w:hAnsi="Symbol"/>
    </w:rPr>
  </w:style>
  <w:style w:type="character" w:customStyle="1" w:styleId="WW-WW8Num10z011111111111">
    <w:name w:val="WW-WW8Num10z011111111111"/>
    <w:rsid w:val="00DA10B8"/>
    <w:rPr>
      <w:rFonts w:ascii="Symbol" w:hAnsi="Symbol"/>
    </w:rPr>
  </w:style>
  <w:style w:type="character" w:customStyle="1" w:styleId="WW-WW8Num11z011111111111">
    <w:name w:val="WW-WW8Num11z011111111111"/>
    <w:rsid w:val="00DA10B8"/>
    <w:rPr>
      <w:rFonts w:ascii="Symbol" w:hAnsi="Symbol"/>
    </w:rPr>
  </w:style>
  <w:style w:type="character" w:customStyle="1" w:styleId="WW-WW8Num12z01111111111">
    <w:name w:val="WW-WW8Num12z01111111111"/>
    <w:rsid w:val="00DA10B8"/>
    <w:rPr>
      <w:rFonts w:ascii="Symbol" w:hAnsi="Symbol"/>
    </w:rPr>
  </w:style>
  <w:style w:type="character" w:customStyle="1" w:styleId="WW-WW8Num14z011111111111">
    <w:name w:val="WW-WW8Num14z011111111111"/>
    <w:rsid w:val="00DA10B8"/>
    <w:rPr>
      <w:rFonts w:ascii="Symbol" w:hAnsi="Symbol"/>
    </w:rPr>
  </w:style>
  <w:style w:type="character" w:customStyle="1" w:styleId="WW-WW8Num15z01111111111">
    <w:name w:val="WW-WW8Num15z01111111111"/>
    <w:rsid w:val="00DA10B8"/>
    <w:rPr>
      <w:rFonts w:ascii="Symbol" w:hAnsi="Symbol"/>
    </w:rPr>
  </w:style>
  <w:style w:type="character" w:customStyle="1" w:styleId="WW-WW8Num17z01111111111">
    <w:name w:val="WW-WW8Num17z01111111111"/>
    <w:rsid w:val="00DA10B8"/>
    <w:rPr>
      <w:rFonts w:ascii="Symbol" w:hAnsi="Symbol"/>
    </w:rPr>
  </w:style>
  <w:style w:type="character" w:customStyle="1" w:styleId="WW-WW8Num23z011111111111">
    <w:name w:val="WW-WW8Num23z011111111111"/>
    <w:rsid w:val="00DA10B8"/>
    <w:rPr>
      <w:rFonts w:ascii="Symbol" w:hAnsi="Symbol"/>
    </w:rPr>
  </w:style>
  <w:style w:type="character" w:customStyle="1" w:styleId="WW-WW8Num24z011111111111">
    <w:name w:val="WW-WW8Num24z011111111111"/>
    <w:rsid w:val="00DA10B8"/>
    <w:rPr>
      <w:rFonts w:ascii="Symbol" w:hAnsi="Symbol"/>
    </w:rPr>
  </w:style>
  <w:style w:type="character" w:customStyle="1" w:styleId="WW-WW8Num25z011111111111">
    <w:name w:val="WW-WW8Num25z011111111111"/>
    <w:rsid w:val="00DA10B8"/>
    <w:rPr>
      <w:u w:val="none"/>
    </w:rPr>
  </w:style>
  <w:style w:type="character" w:customStyle="1" w:styleId="WW-WW8Num27z011111111">
    <w:name w:val="WW-WW8Num27z011111111"/>
    <w:rsid w:val="00DA10B8"/>
    <w:rPr>
      <w:rFonts w:ascii="Symbol" w:hAnsi="Symbol"/>
    </w:rPr>
  </w:style>
  <w:style w:type="character" w:customStyle="1" w:styleId="WW-WW8Num29z011111111">
    <w:name w:val="WW-WW8Num29z011111111"/>
    <w:rsid w:val="00DA10B8"/>
    <w:rPr>
      <w:rFonts w:ascii="Symbol" w:hAnsi="Symbol"/>
    </w:rPr>
  </w:style>
  <w:style w:type="character" w:customStyle="1" w:styleId="WW-WW8Num30z0111111111">
    <w:name w:val="WW-WW8Num30z0111111111"/>
    <w:rsid w:val="00DA10B8"/>
    <w:rPr>
      <w:rFonts w:ascii="Symbol" w:hAnsi="Symbol" w:cs="StarSymbol"/>
      <w:sz w:val="18"/>
      <w:szCs w:val="18"/>
    </w:rPr>
  </w:style>
  <w:style w:type="character" w:customStyle="1" w:styleId="WW-WW8Num31z011111">
    <w:name w:val="WW-WW8Num31z011111"/>
    <w:rsid w:val="00DA10B8"/>
    <w:rPr>
      <w:rFonts w:ascii="Symbol" w:hAnsi="Symbol" w:cs="StarSymbol"/>
      <w:sz w:val="18"/>
      <w:szCs w:val="18"/>
    </w:rPr>
  </w:style>
  <w:style w:type="character" w:customStyle="1" w:styleId="WW-WW8Num31z11">
    <w:name w:val="WW-WW8Num31z11"/>
    <w:rsid w:val="00DA10B8"/>
    <w:rPr>
      <w:rFonts w:ascii="Wingdings 2" w:hAnsi="Wingdings 2"/>
    </w:rPr>
  </w:style>
  <w:style w:type="character" w:customStyle="1" w:styleId="WW-WW8Num31z21">
    <w:name w:val="WW-WW8Num31z21"/>
    <w:rsid w:val="00DA10B8"/>
    <w:rPr>
      <w:rFonts w:ascii="StarSymbol" w:hAnsi="StarSymbol"/>
    </w:rPr>
  </w:style>
  <w:style w:type="character" w:customStyle="1" w:styleId="WW-WW8Num32z0111111111">
    <w:name w:val="WW-WW8Num32z0111111111"/>
    <w:rsid w:val="00DA10B8"/>
    <w:rPr>
      <w:rFonts w:ascii="Symbol" w:hAnsi="Symbol" w:cs="StarSymbol"/>
      <w:sz w:val="18"/>
      <w:szCs w:val="18"/>
    </w:rPr>
  </w:style>
  <w:style w:type="character" w:customStyle="1" w:styleId="WW-WW8Num33z011111111111">
    <w:name w:val="WW-WW8Num33z011111111111"/>
    <w:rsid w:val="00DA10B8"/>
    <w:rPr>
      <w:rFonts w:ascii="Symbol" w:hAnsi="Symbol"/>
    </w:rPr>
  </w:style>
  <w:style w:type="character" w:customStyle="1" w:styleId="WW-WW8Num34z011111111111">
    <w:name w:val="WW-WW8Num34z011111111111"/>
    <w:rsid w:val="00DA10B8"/>
    <w:rPr>
      <w:rFonts w:ascii="Symbol" w:hAnsi="Symbol" w:cs="StarSymbol"/>
      <w:sz w:val="18"/>
      <w:szCs w:val="18"/>
    </w:rPr>
  </w:style>
  <w:style w:type="character" w:customStyle="1" w:styleId="WW-WW8Num35z0111111111">
    <w:name w:val="WW-WW8Num35z0111111111"/>
    <w:rsid w:val="00DA10B8"/>
    <w:rPr>
      <w:rFonts w:ascii="Symbol" w:hAnsi="Symbol" w:cs="StarSymbol"/>
      <w:sz w:val="18"/>
      <w:szCs w:val="18"/>
    </w:rPr>
  </w:style>
  <w:style w:type="character" w:customStyle="1" w:styleId="WW-WW8Num37z0111111">
    <w:name w:val="WW-WW8Num37z0111111"/>
    <w:rsid w:val="00DA10B8"/>
    <w:rPr>
      <w:rFonts w:ascii="Symbol" w:hAnsi="Symbol"/>
    </w:rPr>
  </w:style>
  <w:style w:type="character" w:customStyle="1" w:styleId="WW-WW8Num39z0111111">
    <w:name w:val="WW-WW8Num39z0111111"/>
    <w:rsid w:val="00DA10B8"/>
    <w:rPr>
      <w:rFonts w:ascii="Symbol" w:hAnsi="Symbol"/>
    </w:rPr>
  </w:style>
  <w:style w:type="character" w:customStyle="1" w:styleId="WW-WW8Num40z01111">
    <w:name w:val="WW-WW8Num40z01111"/>
    <w:rsid w:val="00DA10B8"/>
    <w:rPr>
      <w:rFonts w:ascii="Symbol" w:hAnsi="Symbol" w:cs="StarSymbol"/>
      <w:sz w:val="18"/>
      <w:szCs w:val="18"/>
    </w:rPr>
  </w:style>
  <w:style w:type="character" w:customStyle="1" w:styleId="WW-WW8Num40z11">
    <w:name w:val="WW-WW8Num40z11"/>
    <w:rsid w:val="00DA10B8"/>
    <w:rPr>
      <w:rFonts w:ascii="Wingdings 2" w:hAnsi="Wingdings 2"/>
    </w:rPr>
  </w:style>
  <w:style w:type="character" w:customStyle="1" w:styleId="WW-WW8Num40z21">
    <w:name w:val="WW-WW8Num40z21"/>
    <w:rsid w:val="00DA10B8"/>
    <w:rPr>
      <w:rFonts w:ascii="StarSymbol" w:hAnsi="StarSymbol"/>
    </w:rPr>
  </w:style>
  <w:style w:type="character" w:customStyle="1" w:styleId="WW-WW8Num41z01">
    <w:name w:val="WW-WW8Num41z01"/>
    <w:rsid w:val="00DA10B8"/>
    <w:rPr>
      <w:rFonts w:ascii="Symbol" w:hAnsi="Symbol"/>
    </w:rPr>
  </w:style>
  <w:style w:type="character" w:customStyle="1" w:styleId="WW-WW8Num42z01111">
    <w:name w:val="WW-WW8Num42z01111"/>
    <w:rsid w:val="00DA10B8"/>
    <w:rPr>
      <w:rFonts w:ascii="Symbol" w:hAnsi="Symbol"/>
    </w:rPr>
  </w:style>
  <w:style w:type="character" w:customStyle="1" w:styleId="WW-WW8Num44z01111">
    <w:name w:val="WW-WW8Num44z01111"/>
    <w:rsid w:val="00DA10B8"/>
    <w:rPr>
      <w:rFonts w:ascii="Symbol" w:hAnsi="Symbol"/>
    </w:rPr>
  </w:style>
  <w:style w:type="character" w:customStyle="1" w:styleId="WW-WW8Num45z0111111">
    <w:name w:val="WW-WW8Num45z0111111"/>
    <w:rsid w:val="00DA10B8"/>
    <w:rPr>
      <w:rFonts w:ascii="Symbol" w:hAnsi="Symbol"/>
    </w:rPr>
  </w:style>
  <w:style w:type="character" w:customStyle="1" w:styleId="WW-WW8Num46z011111111">
    <w:name w:val="WW-WW8Num46z011111111"/>
    <w:rsid w:val="00DA10B8"/>
    <w:rPr>
      <w:rFonts w:ascii="Symbol" w:hAnsi="Symbol" w:cs="StarSymbol"/>
      <w:sz w:val="18"/>
      <w:szCs w:val="18"/>
    </w:rPr>
  </w:style>
  <w:style w:type="character" w:customStyle="1" w:styleId="WW-WW8Num47z0111111111">
    <w:name w:val="WW-WW8Num47z0111111111"/>
    <w:rsid w:val="00DA10B8"/>
    <w:rPr>
      <w:rFonts w:ascii="Symbol" w:hAnsi="Symbol"/>
    </w:rPr>
  </w:style>
  <w:style w:type="character" w:customStyle="1" w:styleId="WW-WW8Num54z011111111111">
    <w:name w:val="WW-WW8Num54z011111111111"/>
    <w:rsid w:val="00DA10B8"/>
    <w:rPr>
      <w:rFonts w:ascii="Symbol" w:hAnsi="Symbol"/>
    </w:rPr>
  </w:style>
  <w:style w:type="character" w:customStyle="1" w:styleId="WW-WW8Num56z011111111">
    <w:name w:val="WW-WW8Num56z011111111"/>
    <w:rsid w:val="00DA10B8"/>
    <w:rPr>
      <w:rFonts w:ascii="Symbol" w:hAnsi="Symbol"/>
    </w:rPr>
  </w:style>
  <w:style w:type="character" w:customStyle="1" w:styleId="WW-WW8Num57z0111111111">
    <w:name w:val="WW-WW8Num57z0111111111"/>
    <w:rsid w:val="00DA10B8"/>
    <w:rPr>
      <w:rFonts w:ascii="Symbol" w:hAnsi="Symbol"/>
    </w:rPr>
  </w:style>
  <w:style w:type="character" w:customStyle="1" w:styleId="WW-WW8Num58z011111111111">
    <w:name w:val="WW-WW8Num58z011111111111"/>
    <w:rsid w:val="00DA10B8"/>
    <w:rPr>
      <w:rFonts w:ascii="Symbol" w:hAnsi="Symbol"/>
    </w:rPr>
  </w:style>
  <w:style w:type="character" w:customStyle="1" w:styleId="WW-WW8Num59z011111111111">
    <w:name w:val="WW-WW8Num59z011111111111"/>
    <w:rsid w:val="00DA10B8"/>
    <w:rPr>
      <w:rFonts w:ascii="Symbol" w:hAnsi="Symbol"/>
    </w:rPr>
  </w:style>
  <w:style w:type="character" w:customStyle="1" w:styleId="WW-WW8Num60z0111111111">
    <w:name w:val="WW-WW8Num60z0111111111"/>
    <w:rsid w:val="00DA10B8"/>
    <w:rPr>
      <w:rFonts w:ascii="Symbol" w:hAnsi="Symbol"/>
    </w:rPr>
  </w:style>
  <w:style w:type="character" w:customStyle="1" w:styleId="WW-WW8Num61z011111111">
    <w:name w:val="WW-WW8Num61z011111111"/>
    <w:rsid w:val="00DA10B8"/>
    <w:rPr>
      <w:rFonts w:ascii="Symbol" w:hAnsi="Symbol"/>
    </w:rPr>
  </w:style>
  <w:style w:type="character" w:customStyle="1" w:styleId="WW-WW8Num62z011111111">
    <w:name w:val="WW-WW8Num62z011111111"/>
    <w:rsid w:val="00DA10B8"/>
    <w:rPr>
      <w:rFonts w:ascii="Symbol" w:hAnsi="Symbol"/>
    </w:rPr>
  </w:style>
  <w:style w:type="character" w:customStyle="1" w:styleId="WW-WW8Num63z0111111111">
    <w:name w:val="WW-WW8Num63z0111111111"/>
    <w:rsid w:val="00DA10B8"/>
    <w:rPr>
      <w:rFonts w:ascii="Symbol" w:hAnsi="Symbol"/>
    </w:rPr>
  </w:style>
  <w:style w:type="character" w:customStyle="1" w:styleId="WW-WW8Num64z011111111">
    <w:name w:val="WW-WW8Num64z011111111"/>
    <w:rsid w:val="00DA10B8"/>
    <w:rPr>
      <w:rFonts w:ascii="Symbol" w:hAnsi="Symbol"/>
    </w:rPr>
  </w:style>
  <w:style w:type="character" w:customStyle="1" w:styleId="WW-WW8Num65z0111111111">
    <w:name w:val="WW-WW8Num65z0111111111"/>
    <w:rsid w:val="00DA10B8"/>
    <w:rPr>
      <w:rFonts w:ascii="Symbol" w:hAnsi="Symbol"/>
    </w:rPr>
  </w:style>
  <w:style w:type="character" w:customStyle="1" w:styleId="WW-WW8Num66z01111111">
    <w:name w:val="WW-WW8Num66z01111111"/>
    <w:rsid w:val="00DA10B8"/>
    <w:rPr>
      <w:rFonts w:ascii="Symbol" w:hAnsi="Symbol"/>
    </w:rPr>
  </w:style>
  <w:style w:type="character" w:customStyle="1" w:styleId="WW-WW8Num67z0111111111">
    <w:name w:val="WW-WW8Num67z0111111111"/>
    <w:rsid w:val="00DA10B8"/>
    <w:rPr>
      <w:rFonts w:ascii="Symbol" w:hAnsi="Symbol"/>
    </w:rPr>
  </w:style>
  <w:style w:type="character" w:customStyle="1" w:styleId="WW-WW8Num68z0111111">
    <w:name w:val="WW-WW8Num68z0111111"/>
    <w:rsid w:val="00DA10B8"/>
    <w:rPr>
      <w:rFonts w:ascii="Symbol" w:hAnsi="Symbol"/>
    </w:rPr>
  </w:style>
  <w:style w:type="character" w:customStyle="1" w:styleId="WW-WW8Num69z0111">
    <w:name w:val="WW-WW8Num69z0111"/>
    <w:rsid w:val="00DA10B8"/>
    <w:rPr>
      <w:rFonts w:ascii="Symbol" w:hAnsi="Symbol"/>
    </w:rPr>
  </w:style>
  <w:style w:type="character" w:customStyle="1" w:styleId="WW-WW8Num70z01111111">
    <w:name w:val="WW-WW8Num70z01111111"/>
    <w:rsid w:val="00DA10B8"/>
    <w:rPr>
      <w:rFonts w:ascii="Symbol" w:hAnsi="Symbol"/>
    </w:rPr>
  </w:style>
  <w:style w:type="character" w:customStyle="1" w:styleId="WW-WW8Num72z01111111">
    <w:name w:val="WW-WW8Num72z01111111"/>
    <w:rsid w:val="00DA10B8"/>
    <w:rPr>
      <w:rFonts w:ascii="Symbol" w:hAnsi="Symbol" w:cs="StarSymbol"/>
      <w:sz w:val="18"/>
      <w:szCs w:val="18"/>
    </w:rPr>
  </w:style>
  <w:style w:type="character" w:customStyle="1" w:styleId="WW-WW8Num73z01111">
    <w:name w:val="WW-WW8Num73z01111"/>
    <w:rsid w:val="00DA10B8"/>
    <w:rPr>
      <w:rFonts w:ascii="Symbol" w:hAnsi="Symbol"/>
      <w:sz w:val="20"/>
    </w:rPr>
  </w:style>
  <w:style w:type="character" w:customStyle="1" w:styleId="WW-WW8Num74z011111">
    <w:name w:val="WW-WW8Num74z011111"/>
    <w:rsid w:val="00DA10B8"/>
    <w:rPr>
      <w:rFonts w:ascii="Symbol" w:hAnsi="Symbol"/>
      <w:sz w:val="20"/>
    </w:rPr>
  </w:style>
  <w:style w:type="character" w:customStyle="1" w:styleId="WW-WW8Num75z01111">
    <w:name w:val="WW-WW8Num75z01111"/>
    <w:rsid w:val="00DA10B8"/>
    <w:rPr>
      <w:rFonts w:ascii="Symbol" w:hAnsi="Symbol"/>
      <w:sz w:val="20"/>
    </w:rPr>
  </w:style>
  <w:style w:type="character" w:customStyle="1" w:styleId="WW-WW8Num76z011111">
    <w:name w:val="WW-WW8Num76z011111"/>
    <w:rsid w:val="00DA10B8"/>
    <w:rPr>
      <w:rFonts w:ascii="Symbol" w:hAnsi="Symbol"/>
      <w:sz w:val="20"/>
    </w:rPr>
  </w:style>
  <w:style w:type="character" w:customStyle="1" w:styleId="WW-WW8Num77z01111111">
    <w:name w:val="WW-WW8Num77z01111111"/>
    <w:rsid w:val="00DA10B8"/>
    <w:rPr>
      <w:rFonts w:ascii="Symbol" w:hAnsi="Symbol"/>
      <w:sz w:val="20"/>
    </w:rPr>
  </w:style>
  <w:style w:type="character" w:customStyle="1" w:styleId="WW-WW8Num78z01111111">
    <w:name w:val="WW-WW8Num78z01111111"/>
    <w:rsid w:val="00DA10B8"/>
    <w:rPr>
      <w:rFonts w:ascii="StarSymbol" w:hAnsi="StarSymbol" w:cs="StarSymbol"/>
      <w:sz w:val="18"/>
      <w:szCs w:val="18"/>
    </w:rPr>
  </w:style>
  <w:style w:type="character" w:customStyle="1" w:styleId="WW-WW8Num80z0111111">
    <w:name w:val="WW-WW8Num80z0111111"/>
    <w:rsid w:val="00DA10B8"/>
    <w:rPr>
      <w:rFonts w:ascii="Symbol" w:hAnsi="Symbol"/>
    </w:rPr>
  </w:style>
  <w:style w:type="character" w:customStyle="1" w:styleId="WW-WW8Num82z01111111">
    <w:name w:val="WW-WW8Num82z01111111"/>
    <w:rsid w:val="00DA10B8"/>
    <w:rPr>
      <w:rFonts w:ascii="Symbol" w:hAnsi="Symbol"/>
    </w:rPr>
  </w:style>
  <w:style w:type="character" w:customStyle="1" w:styleId="WW-WW8Num84z011111111111">
    <w:name w:val="WW-WW8Num84z011111111111"/>
    <w:rsid w:val="00DA10B8"/>
    <w:rPr>
      <w:rFonts w:ascii="Symbol" w:hAnsi="Symbol"/>
    </w:rPr>
  </w:style>
  <w:style w:type="character" w:customStyle="1" w:styleId="WW-WW8Num87z0111111">
    <w:name w:val="WW-WW8Num87z0111111"/>
    <w:rsid w:val="00DA10B8"/>
    <w:rPr>
      <w:rFonts w:ascii="Symbol" w:hAnsi="Symbol"/>
    </w:rPr>
  </w:style>
  <w:style w:type="character" w:customStyle="1" w:styleId="WW-WW8Num89z01111">
    <w:name w:val="WW-WW8Num89z01111"/>
    <w:rsid w:val="00DA10B8"/>
    <w:rPr>
      <w:rFonts w:ascii="Symbol" w:hAnsi="Symbol"/>
    </w:rPr>
  </w:style>
  <w:style w:type="character" w:customStyle="1" w:styleId="WW-WW8Num92z01111">
    <w:name w:val="WW-WW8Num92z01111"/>
    <w:rsid w:val="00DA10B8"/>
    <w:rPr>
      <w:rFonts w:ascii="Symbol" w:hAnsi="Symbol"/>
    </w:rPr>
  </w:style>
  <w:style w:type="character" w:customStyle="1" w:styleId="WW-WW8Num94z01111111">
    <w:name w:val="WW-WW8Num94z01111111"/>
    <w:rsid w:val="00DA10B8"/>
    <w:rPr>
      <w:rFonts w:ascii="Symbol" w:hAnsi="Symbol"/>
    </w:rPr>
  </w:style>
  <w:style w:type="character" w:customStyle="1" w:styleId="WW-WW8Num95z0111">
    <w:name w:val="WW-WW8Num95z0111"/>
    <w:rsid w:val="00DA10B8"/>
    <w:rPr>
      <w:rFonts w:ascii="Symbol" w:hAnsi="Symbol"/>
    </w:rPr>
  </w:style>
  <w:style w:type="character" w:customStyle="1" w:styleId="WW-WW8Num96z01111">
    <w:name w:val="WW-WW8Num96z01111"/>
    <w:rsid w:val="00DA10B8"/>
    <w:rPr>
      <w:rFonts w:ascii="StarSymbol" w:hAnsi="StarSymbol" w:cs="StarSymbol"/>
      <w:sz w:val="18"/>
      <w:szCs w:val="18"/>
    </w:rPr>
  </w:style>
  <w:style w:type="character" w:customStyle="1" w:styleId="WW-WW8Num97z01111111">
    <w:name w:val="WW-WW8Num97z01111111"/>
    <w:rsid w:val="00DA10B8"/>
    <w:rPr>
      <w:rFonts w:ascii="Symbol" w:hAnsi="Symbol"/>
    </w:rPr>
  </w:style>
  <w:style w:type="character" w:customStyle="1" w:styleId="WW-WW8Num98z0111111">
    <w:name w:val="WW-WW8Num98z0111111"/>
    <w:rsid w:val="00DA10B8"/>
    <w:rPr>
      <w:rFonts w:ascii="Symbol" w:hAnsi="Symbol"/>
    </w:rPr>
  </w:style>
  <w:style w:type="character" w:customStyle="1" w:styleId="WW-WW8Num100z01111111">
    <w:name w:val="WW-WW8Num100z01111111"/>
    <w:rsid w:val="00DA10B8"/>
    <w:rPr>
      <w:rFonts w:ascii="Symbol" w:hAnsi="Symbol"/>
    </w:rPr>
  </w:style>
  <w:style w:type="character" w:customStyle="1" w:styleId="WW-WW8Num101z0111111111">
    <w:name w:val="WW-WW8Num101z0111111111"/>
    <w:rsid w:val="00DA10B8"/>
    <w:rPr>
      <w:rFonts w:ascii="Symbol" w:hAnsi="Symbol"/>
    </w:rPr>
  </w:style>
  <w:style w:type="character" w:customStyle="1" w:styleId="WW-WW8Num104z0111111111">
    <w:name w:val="WW-WW8Num104z0111111111"/>
    <w:rsid w:val="00DA10B8"/>
    <w:rPr>
      <w:rFonts w:ascii="Symbol" w:hAnsi="Symbol"/>
    </w:rPr>
  </w:style>
  <w:style w:type="character" w:customStyle="1" w:styleId="WW-WW8Num105z01111111">
    <w:name w:val="WW-WW8Num105z01111111"/>
    <w:rsid w:val="00DA10B8"/>
    <w:rPr>
      <w:rFonts w:ascii="Symbol" w:hAnsi="Symbol"/>
    </w:rPr>
  </w:style>
  <w:style w:type="character" w:customStyle="1" w:styleId="WW-WW8Num107z0111111">
    <w:name w:val="WW-WW8Num107z0111111"/>
    <w:rsid w:val="00DA10B8"/>
    <w:rPr>
      <w:rFonts w:ascii="Symbol" w:hAnsi="Symbol"/>
    </w:rPr>
  </w:style>
  <w:style w:type="character" w:customStyle="1" w:styleId="WW-WW8Num108z01111111">
    <w:name w:val="WW-WW8Num108z01111111"/>
    <w:rsid w:val="00DA10B8"/>
    <w:rPr>
      <w:rFonts w:ascii="Symbol" w:hAnsi="Symbol"/>
    </w:rPr>
  </w:style>
  <w:style w:type="character" w:customStyle="1" w:styleId="WW-WW8Num112z0111111111">
    <w:name w:val="WW-WW8Num112z0111111111"/>
    <w:rsid w:val="00DA10B8"/>
    <w:rPr>
      <w:rFonts w:ascii="Symbol" w:hAnsi="Symbol"/>
    </w:rPr>
  </w:style>
  <w:style w:type="character" w:customStyle="1" w:styleId="WW-WW8Num114z01111111111">
    <w:name w:val="WW-WW8Num114z01111111111"/>
    <w:rsid w:val="00DA10B8"/>
    <w:rPr>
      <w:rFonts w:ascii="Symbol" w:hAnsi="Symbol"/>
    </w:rPr>
  </w:style>
  <w:style w:type="character" w:customStyle="1" w:styleId="WW-WW8Num116z0111111">
    <w:name w:val="WW-WW8Num116z0111111"/>
    <w:rsid w:val="00DA10B8"/>
    <w:rPr>
      <w:rFonts w:ascii="Symbol" w:hAnsi="Symbol"/>
    </w:rPr>
  </w:style>
  <w:style w:type="character" w:customStyle="1" w:styleId="WW-WW8Num117z01111111111">
    <w:name w:val="WW-WW8Num117z01111111111"/>
    <w:rsid w:val="00DA10B8"/>
    <w:rPr>
      <w:rFonts w:ascii="Symbol" w:hAnsi="Symbol"/>
    </w:rPr>
  </w:style>
  <w:style w:type="character" w:customStyle="1" w:styleId="WW-WW8Num118z0111111111">
    <w:name w:val="WW-WW8Num118z0111111111"/>
    <w:rsid w:val="00DA10B8"/>
    <w:rPr>
      <w:rFonts w:ascii="Symbol" w:hAnsi="Symbol"/>
    </w:rPr>
  </w:style>
  <w:style w:type="character" w:customStyle="1" w:styleId="WW-WW8Num120z01111111111">
    <w:name w:val="WW-WW8Num120z01111111111"/>
    <w:rsid w:val="00DA10B8"/>
    <w:rPr>
      <w:rFonts w:ascii="StarSymbol" w:hAnsi="StarSymbol" w:cs="StarSymbol"/>
      <w:sz w:val="18"/>
      <w:szCs w:val="18"/>
    </w:rPr>
  </w:style>
  <w:style w:type="character" w:customStyle="1" w:styleId="WW-WW8Num122z011111111">
    <w:name w:val="WW-WW8Num122z011111111"/>
    <w:rsid w:val="00DA10B8"/>
    <w:rPr>
      <w:rFonts w:ascii="Symbol" w:hAnsi="Symbol"/>
    </w:rPr>
  </w:style>
  <w:style w:type="character" w:customStyle="1" w:styleId="WW-WW8Num129z01111111111">
    <w:name w:val="WW-WW8Num129z01111111111"/>
    <w:rsid w:val="00DA10B8"/>
    <w:rPr>
      <w:rFonts w:ascii="Symbol" w:hAnsi="Symbol"/>
    </w:rPr>
  </w:style>
  <w:style w:type="character" w:customStyle="1" w:styleId="WW-WW8Num130z01111111">
    <w:name w:val="WW-WW8Num130z01111111"/>
    <w:rsid w:val="00DA10B8"/>
    <w:rPr>
      <w:rFonts w:ascii="Symbol" w:hAnsi="Symbol"/>
    </w:rPr>
  </w:style>
  <w:style w:type="character" w:customStyle="1" w:styleId="WW-WW8Num131z011111">
    <w:name w:val="WW-WW8Num131z011111"/>
    <w:rsid w:val="00DA10B8"/>
    <w:rPr>
      <w:rFonts w:ascii="Symbol" w:hAnsi="Symbol"/>
    </w:rPr>
  </w:style>
  <w:style w:type="character" w:customStyle="1" w:styleId="WW-WW8Num132z0111111">
    <w:name w:val="WW-WW8Num132z0111111"/>
    <w:rsid w:val="00DA10B8"/>
    <w:rPr>
      <w:rFonts w:ascii="Symbol" w:hAnsi="Symbol"/>
    </w:rPr>
  </w:style>
  <w:style w:type="character" w:customStyle="1" w:styleId="WW-WW8Num133z01111111">
    <w:name w:val="WW-WW8Num133z01111111"/>
    <w:rsid w:val="00DA10B8"/>
    <w:rPr>
      <w:rFonts w:ascii="Symbol" w:hAnsi="Symbol"/>
    </w:rPr>
  </w:style>
  <w:style w:type="character" w:customStyle="1" w:styleId="WW-WW8Num134z0111111111">
    <w:name w:val="WW-WW8Num134z0111111111"/>
    <w:rsid w:val="00DA10B8"/>
    <w:rPr>
      <w:rFonts w:ascii="Symbol" w:hAnsi="Symbol"/>
    </w:rPr>
  </w:style>
  <w:style w:type="character" w:customStyle="1" w:styleId="WW-WW8Num136z0111111111">
    <w:name w:val="WW-WW8Num136z0111111111"/>
    <w:rsid w:val="00DA10B8"/>
    <w:rPr>
      <w:rFonts w:ascii="Symbol" w:hAnsi="Symbol"/>
      <w:sz w:val="20"/>
    </w:rPr>
  </w:style>
  <w:style w:type="character" w:customStyle="1" w:styleId="WW-WW8Num137z0111111">
    <w:name w:val="WW-WW8Num137z0111111"/>
    <w:rsid w:val="00DA10B8"/>
    <w:rPr>
      <w:rFonts w:ascii="Symbol" w:hAnsi="Symbol"/>
      <w:sz w:val="20"/>
    </w:rPr>
  </w:style>
  <w:style w:type="character" w:customStyle="1" w:styleId="WW-Absatz-Standardschriftart1111111111111111111">
    <w:name w:val="WW-Absatz-Standardschriftart1111111111111111111"/>
    <w:rsid w:val="00DA10B8"/>
  </w:style>
  <w:style w:type="character" w:customStyle="1" w:styleId="WW-WW8Num5z0111111">
    <w:name w:val="WW-WW8Num5z0111111"/>
    <w:rsid w:val="00DA10B8"/>
    <w:rPr>
      <w:rFonts w:ascii="Symbol" w:hAnsi="Symbol"/>
    </w:rPr>
  </w:style>
  <w:style w:type="character" w:customStyle="1" w:styleId="WW-WW8Num6z011111111111">
    <w:name w:val="WW-WW8Num6z011111111111"/>
    <w:rsid w:val="00DA10B8"/>
    <w:rPr>
      <w:b/>
    </w:rPr>
  </w:style>
  <w:style w:type="character" w:customStyle="1" w:styleId="WW-WW8Num8z011111111111">
    <w:name w:val="WW-WW8Num8z011111111111"/>
    <w:rsid w:val="00DA10B8"/>
    <w:rPr>
      <w:rFonts w:ascii="Symbol" w:hAnsi="Symbol"/>
    </w:rPr>
  </w:style>
  <w:style w:type="character" w:customStyle="1" w:styleId="WW-WW8Num10z0111111111111">
    <w:name w:val="WW-WW8Num10z0111111111111"/>
    <w:rsid w:val="00DA10B8"/>
    <w:rPr>
      <w:rFonts w:ascii="Symbol" w:hAnsi="Symbol"/>
    </w:rPr>
  </w:style>
  <w:style w:type="character" w:customStyle="1" w:styleId="WW-WW8Num11z0111111111111">
    <w:name w:val="WW-WW8Num11z0111111111111"/>
    <w:rsid w:val="00DA10B8"/>
    <w:rPr>
      <w:rFonts w:ascii="Symbol" w:hAnsi="Symbol"/>
    </w:rPr>
  </w:style>
  <w:style w:type="character" w:customStyle="1" w:styleId="WW-WW8Num12z011111111111">
    <w:name w:val="WW-WW8Num12z011111111111"/>
    <w:rsid w:val="00DA10B8"/>
    <w:rPr>
      <w:rFonts w:ascii="Symbol" w:hAnsi="Symbol"/>
    </w:rPr>
  </w:style>
  <w:style w:type="character" w:customStyle="1" w:styleId="WW-WW8Num14z0111111111111">
    <w:name w:val="WW-WW8Num14z0111111111111"/>
    <w:rsid w:val="00DA10B8"/>
    <w:rPr>
      <w:rFonts w:ascii="Symbol" w:hAnsi="Symbol"/>
    </w:rPr>
  </w:style>
  <w:style w:type="character" w:customStyle="1" w:styleId="WW-WW8Num15z011111111111">
    <w:name w:val="WW-WW8Num15z011111111111"/>
    <w:rsid w:val="00DA10B8"/>
    <w:rPr>
      <w:rFonts w:ascii="Symbol" w:hAnsi="Symbol"/>
    </w:rPr>
  </w:style>
  <w:style w:type="character" w:customStyle="1" w:styleId="WW-WW8Num17z011111111111">
    <w:name w:val="WW-WW8Num17z011111111111"/>
    <w:rsid w:val="00DA10B8"/>
    <w:rPr>
      <w:rFonts w:ascii="Symbol" w:hAnsi="Symbol"/>
    </w:rPr>
  </w:style>
  <w:style w:type="character" w:customStyle="1" w:styleId="WW-WW8Num24z0111111111111">
    <w:name w:val="WW-WW8Num24z0111111111111"/>
    <w:rsid w:val="00DA10B8"/>
    <w:rPr>
      <w:rFonts w:ascii="Symbol" w:hAnsi="Symbol"/>
    </w:rPr>
  </w:style>
  <w:style w:type="character" w:customStyle="1" w:styleId="WW-WW8Num25z0111111111111">
    <w:name w:val="WW-WW8Num25z0111111111111"/>
    <w:rsid w:val="00DA10B8"/>
    <w:rPr>
      <w:rFonts w:ascii="Symbol" w:hAnsi="Symbol"/>
    </w:rPr>
  </w:style>
  <w:style w:type="character" w:customStyle="1" w:styleId="WW-WW8Num26z0111111111">
    <w:name w:val="WW-WW8Num26z0111111111"/>
    <w:rsid w:val="00DA10B8"/>
    <w:rPr>
      <w:u w:val="none"/>
    </w:rPr>
  </w:style>
  <w:style w:type="character" w:customStyle="1" w:styleId="WW-WW8Num27z0111111111">
    <w:name w:val="WW-WW8Num27z0111111111"/>
    <w:rsid w:val="00DA10B8"/>
    <w:rPr>
      <w:rFonts w:ascii="Symbol" w:hAnsi="Symbol"/>
    </w:rPr>
  </w:style>
  <w:style w:type="character" w:customStyle="1" w:styleId="WW-WW8Num29z0111111111">
    <w:name w:val="WW-WW8Num29z0111111111"/>
    <w:rsid w:val="00DA10B8"/>
    <w:rPr>
      <w:rFonts w:ascii="Symbol" w:hAnsi="Symbol"/>
    </w:rPr>
  </w:style>
  <w:style w:type="character" w:customStyle="1" w:styleId="WW-WW8Num33z0111111111111">
    <w:name w:val="WW-WW8Num33z0111111111111"/>
    <w:rsid w:val="00DA10B8"/>
    <w:rPr>
      <w:rFonts w:ascii="Symbol" w:hAnsi="Symbol"/>
    </w:rPr>
  </w:style>
  <w:style w:type="character" w:customStyle="1" w:styleId="WW-WW8Num34z0111111111111">
    <w:name w:val="WW-WW8Num34z0111111111111"/>
    <w:rsid w:val="00DA10B8"/>
    <w:rPr>
      <w:rFonts w:ascii="Symbol" w:hAnsi="Symbol" w:cs="StarSymbol"/>
      <w:sz w:val="18"/>
      <w:szCs w:val="18"/>
    </w:rPr>
  </w:style>
  <w:style w:type="character" w:customStyle="1" w:styleId="WW-WW8Num35z01111111111">
    <w:name w:val="WW-WW8Num35z01111111111"/>
    <w:rsid w:val="00DA10B8"/>
    <w:rPr>
      <w:rFonts w:ascii="Symbol" w:hAnsi="Symbol" w:cs="StarSymbol"/>
      <w:sz w:val="18"/>
      <w:szCs w:val="18"/>
    </w:rPr>
  </w:style>
  <w:style w:type="character" w:customStyle="1" w:styleId="WW8Num35z1">
    <w:name w:val="WW8Num35z1"/>
    <w:rsid w:val="00DA10B8"/>
    <w:rPr>
      <w:rFonts w:ascii="Wingdings 2" w:hAnsi="Wingdings 2"/>
    </w:rPr>
  </w:style>
  <w:style w:type="character" w:customStyle="1" w:styleId="WW8Num35z2">
    <w:name w:val="WW8Num35z2"/>
    <w:rsid w:val="00DA10B8"/>
    <w:rPr>
      <w:rFonts w:ascii="StarSymbol" w:hAnsi="StarSymbol"/>
    </w:rPr>
  </w:style>
  <w:style w:type="character" w:customStyle="1" w:styleId="WW-WW8Num36z0111">
    <w:name w:val="WW-WW8Num36z0111"/>
    <w:rsid w:val="00DA10B8"/>
    <w:rPr>
      <w:rFonts w:ascii="Symbol" w:hAnsi="Symbol" w:cs="StarSymbol"/>
      <w:sz w:val="18"/>
      <w:szCs w:val="18"/>
    </w:rPr>
  </w:style>
  <w:style w:type="character" w:customStyle="1" w:styleId="WW-WW8Num37z01111111">
    <w:name w:val="WW-WW8Num37z01111111"/>
    <w:rsid w:val="00DA10B8"/>
    <w:rPr>
      <w:rFonts w:ascii="Symbol" w:hAnsi="Symbol"/>
    </w:rPr>
  </w:style>
  <w:style w:type="character" w:customStyle="1" w:styleId="WW-WW8Num38z01111">
    <w:name w:val="WW-WW8Num38z01111"/>
    <w:rsid w:val="00DA10B8"/>
    <w:rPr>
      <w:rFonts w:ascii="Symbol" w:hAnsi="Symbol" w:cs="StarSymbol"/>
      <w:sz w:val="18"/>
      <w:szCs w:val="18"/>
    </w:rPr>
  </w:style>
  <w:style w:type="character" w:customStyle="1" w:styleId="WW-WW8Num39z01111111">
    <w:name w:val="WW-WW8Num39z01111111"/>
    <w:rsid w:val="00DA10B8"/>
    <w:rPr>
      <w:rFonts w:ascii="Symbol" w:hAnsi="Symbol" w:cs="StarSymbol"/>
      <w:sz w:val="18"/>
      <w:szCs w:val="18"/>
    </w:rPr>
  </w:style>
  <w:style w:type="character" w:customStyle="1" w:styleId="WW-WW8Num41z011">
    <w:name w:val="WW-WW8Num41z011"/>
    <w:rsid w:val="00DA10B8"/>
    <w:rPr>
      <w:rFonts w:ascii="Symbol" w:hAnsi="Symbol"/>
    </w:rPr>
  </w:style>
  <w:style w:type="character" w:customStyle="1" w:styleId="WW-WW8Num43z01">
    <w:name w:val="WW-WW8Num43z01"/>
    <w:rsid w:val="00DA10B8"/>
    <w:rPr>
      <w:rFonts w:ascii="Symbol" w:hAnsi="Symbol"/>
    </w:rPr>
  </w:style>
  <w:style w:type="character" w:customStyle="1" w:styleId="WW-WW8Num44z011111">
    <w:name w:val="WW-WW8Num44z011111"/>
    <w:rsid w:val="00DA10B8"/>
    <w:rPr>
      <w:rFonts w:ascii="Symbol" w:hAnsi="Symbol" w:cs="StarSymbol"/>
      <w:sz w:val="18"/>
      <w:szCs w:val="18"/>
    </w:rPr>
  </w:style>
  <w:style w:type="character" w:customStyle="1" w:styleId="WW8Num44z1">
    <w:name w:val="WW8Num44z1"/>
    <w:rsid w:val="00DA10B8"/>
    <w:rPr>
      <w:rFonts w:ascii="Wingdings 2" w:hAnsi="Wingdings 2"/>
    </w:rPr>
  </w:style>
  <w:style w:type="character" w:customStyle="1" w:styleId="WW8Num44z2">
    <w:name w:val="WW8Num44z2"/>
    <w:rsid w:val="00DA10B8"/>
    <w:rPr>
      <w:rFonts w:ascii="StarSymbol" w:hAnsi="StarSymbol"/>
    </w:rPr>
  </w:style>
  <w:style w:type="character" w:customStyle="1" w:styleId="WW-WW8Num45z01111111">
    <w:name w:val="WW-WW8Num45z01111111"/>
    <w:rsid w:val="00DA10B8"/>
    <w:rPr>
      <w:rFonts w:ascii="Symbol" w:hAnsi="Symbol"/>
    </w:rPr>
  </w:style>
  <w:style w:type="character" w:customStyle="1" w:styleId="WW-WW8Num46z0111111111">
    <w:name w:val="WW-WW8Num46z0111111111"/>
    <w:rsid w:val="00DA10B8"/>
    <w:rPr>
      <w:rFonts w:ascii="Symbol" w:hAnsi="Symbol"/>
    </w:rPr>
  </w:style>
  <w:style w:type="character" w:customStyle="1" w:styleId="WW-WW8Num48z0111111">
    <w:name w:val="WW-WW8Num48z0111111"/>
    <w:rsid w:val="00DA10B8"/>
    <w:rPr>
      <w:rFonts w:ascii="Symbol" w:hAnsi="Symbol"/>
    </w:rPr>
  </w:style>
  <w:style w:type="character" w:customStyle="1" w:styleId="WW-WW8Num49z0111111111">
    <w:name w:val="WW-WW8Num49z0111111111"/>
    <w:rsid w:val="00DA10B8"/>
    <w:rPr>
      <w:rFonts w:ascii="Symbol" w:hAnsi="Symbol"/>
    </w:rPr>
  </w:style>
  <w:style w:type="character" w:customStyle="1" w:styleId="WW-WW8Num50z0111111111">
    <w:name w:val="WW-WW8Num50z0111111111"/>
    <w:rsid w:val="00DA10B8"/>
    <w:rPr>
      <w:rFonts w:ascii="Symbol" w:hAnsi="Symbol" w:cs="StarSymbol"/>
      <w:sz w:val="18"/>
      <w:szCs w:val="18"/>
    </w:rPr>
  </w:style>
  <w:style w:type="character" w:customStyle="1" w:styleId="WW-WW8Num51z0111111111">
    <w:name w:val="WW-WW8Num51z0111111111"/>
    <w:rsid w:val="00DA10B8"/>
    <w:rPr>
      <w:rFonts w:ascii="Symbol" w:hAnsi="Symbol"/>
    </w:rPr>
  </w:style>
  <w:style w:type="character" w:customStyle="1" w:styleId="WW-WW8Num58z0111111111111">
    <w:name w:val="WW-WW8Num58z0111111111111"/>
    <w:rsid w:val="00DA10B8"/>
    <w:rPr>
      <w:rFonts w:ascii="Symbol" w:hAnsi="Symbol"/>
    </w:rPr>
  </w:style>
  <w:style w:type="character" w:customStyle="1" w:styleId="WW-WW8Num60z01111111111">
    <w:name w:val="WW-WW8Num60z01111111111"/>
    <w:rsid w:val="00DA10B8"/>
    <w:rPr>
      <w:rFonts w:ascii="Symbol" w:hAnsi="Symbol"/>
    </w:rPr>
  </w:style>
  <w:style w:type="character" w:customStyle="1" w:styleId="WW-WW8Num66z011111111">
    <w:name w:val="WW-WW8Num66z011111111"/>
    <w:rsid w:val="00DA10B8"/>
    <w:rPr>
      <w:rFonts w:ascii="Symbol" w:hAnsi="Symbol" w:cs="StarSymbol"/>
      <w:sz w:val="18"/>
      <w:szCs w:val="18"/>
    </w:rPr>
  </w:style>
  <w:style w:type="character" w:customStyle="1" w:styleId="WW-WW8Num67z01111111111">
    <w:name w:val="WW-WW8Num67z01111111111"/>
    <w:rsid w:val="00DA10B8"/>
    <w:rPr>
      <w:rFonts w:ascii="Symbol" w:hAnsi="Symbol" w:cs="StarSymbol"/>
      <w:sz w:val="18"/>
      <w:szCs w:val="18"/>
    </w:rPr>
  </w:style>
  <w:style w:type="character" w:customStyle="1" w:styleId="WW-WW8Num68z01111111">
    <w:name w:val="WW-WW8Num68z01111111"/>
    <w:rsid w:val="00DA10B8"/>
    <w:rPr>
      <w:rFonts w:ascii="Symbol" w:hAnsi="Symbol"/>
    </w:rPr>
  </w:style>
  <w:style w:type="character" w:customStyle="1" w:styleId="WW-WW8Num69z01111">
    <w:name w:val="WW-WW8Num69z01111"/>
    <w:rsid w:val="00DA10B8"/>
    <w:rPr>
      <w:rFonts w:ascii="Symbol" w:hAnsi="Symbol"/>
    </w:rPr>
  </w:style>
  <w:style w:type="character" w:customStyle="1" w:styleId="WW-WW8Num70z011111111">
    <w:name w:val="WW-WW8Num70z011111111"/>
    <w:rsid w:val="00DA10B8"/>
    <w:rPr>
      <w:rFonts w:ascii="Symbol" w:hAnsi="Symbol"/>
    </w:rPr>
  </w:style>
  <w:style w:type="character" w:customStyle="1" w:styleId="WW-WW8Num71z0111">
    <w:name w:val="WW-WW8Num71z0111"/>
    <w:rsid w:val="00DA10B8"/>
    <w:rPr>
      <w:rFonts w:ascii="Symbol" w:hAnsi="Symbol"/>
    </w:rPr>
  </w:style>
  <w:style w:type="character" w:customStyle="1" w:styleId="WW-WW8Num72z011111111">
    <w:name w:val="WW-WW8Num72z011111111"/>
    <w:rsid w:val="00DA10B8"/>
    <w:rPr>
      <w:rFonts w:ascii="Symbol" w:hAnsi="Symbol"/>
    </w:rPr>
  </w:style>
  <w:style w:type="character" w:customStyle="1" w:styleId="WW-WW8Num73z011111">
    <w:name w:val="WW-WW8Num73z011111"/>
    <w:rsid w:val="00DA10B8"/>
    <w:rPr>
      <w:rFonts w:ascii="Symbol" w:hAnsi="Symbol"/>
    </w:rPr>
  </w:style>
  <w:style w:type="character" w:customStyle="1" w:styleId="WW-WW8Num74z0111111">
    <w:name w:val="WW-WW8Num74z0111111"/>
    <w:rsid w:val="00DA10B8"/>
    <w:rPr>
      <w:rFonts w:ascii="Symbol" w:hAnsi="Symbol"/>
    </w:rPr>
  </w:style>
  <w:style w:type="character" w:customStyle="1" w:styleId="WW-WW8Num75z011111">
    <w:name w:val="WW-WW8Num75z011111"/>
    <w:rsid w:val="00DA10B8"/>
    <w:rPr>
      <w:rFonts w:ascii="Symbol" w:hAnsi="Symbol"/>
    </w:rPr>
  </w:style>
  <w:style w:type="character" w:customStyle="1" w:styleId="WW-WW8Num76z0111111">
    <w:name w:val="WW-WW8Num76z0111111"/>
    <w:rsid w:val="00DA10B8"/>
    <w:rPr>
      <w:rFonts w:ascii="Symbol" w:hAnsi="Symbol"/>
    </w:rPr>
  </w:style>
  <w:style w:type="character" w:customStyle="1" w:styleId="WW-WW8Num77z011111111">
    <w:name w:val="WW-WW8Num77z011111111"/>
    <w:rsid w:val="00DA10B8"/>
    <w:rPr>
      <w:rFonts w:ascii="Symbol" w:hAnsi="Symbol"/>
    </w:rPr>
  </w:style>
  <w:style w:type="character" w:customStyle="1" w:styleId="WW-WW8Num78z011111111">
    <w:name w:val="WW-WW8Num78z011111111"/>
    <w:rsid w:val="00DA10B8"/>
    <w:rPr>
      <w:rFonts w:ascii="Symbol" w:hAnsi="Symbol"/>
    </w:rPr>
  </w:style>
  <w:style w:type="character" w:customStyle="1" w:styleId="WW-WW8Num79z011111111">
    <w:name w:val="WW-WW8Num79z011111111"/>
    <w:rsid w:val="00DA10B8"/>
    <w:rPr>
      <w:rFonts w:ascii="Symbol" w:hAnsi="Symbol"/>
    </w:rPr>
  </w:style>
  <w:style w:type="character" w:customStyle="1" w:styleId="WW-WW8Num80z01111111">
    <w:name w:val="WW-WW8Num80z01111111"/>
    <w:rsid w:val="00DA10B8"/>
    <w:rPr>
      <w:rFonts w:ascii="Symbol" w:hAnsi="Symbol"/>
    </w:rPr>
  </w:style>
  <w:style w:type="character" w:customStyle="1" w:styleId="WW-WW8Num81z0111111">
    <w:name w:val="WW-WW8Num81z0111111"/>
    <w:rsid w:val="00DA10B8"/>
    <w:rPr>
      <w:rFonts w:ascii="Symbol" w:hAnsi="Symbol"/>
    </w:rPr>
  </w:style>
  <w:style w:type="character" w:customStyle="1" w:styleId="WW-WW8Num82z011111111">
    <w:name w:val="WW-WW8Num82z011111111"/>
    <w:rsid w:val="00DA10B8"/>
    <w:rPr>
      <w:rFonts w:ascii="Times New Roman" w:hAnsi="Times New Roman"/>
    </w:rPr>
  </w:style>
  <w:style w:type="character" w:customStyle="1" w:styleId="WW-WW8Num83z01111">
    <w:name w:val="WW-WW8Num83z01111"/>
    <w:rsid w:val="00DA10B8"/>
    <w:rPr>
      <w:rFonts w:ascii="Times New Roman" w:hAnsi="Times New Roman"/>
    </w:rPr>
  </w:style>
  <w:style w:type="character" w:customStyle="1" w:styleId="WW-WW8Num84z0111111111111">
    <w:name w:val="WW-WW8Num84z0111111111111"/>
    <w:rsid w:val="00DA10B8"/>
    <w:rPr>
      <w:rFonts w:ascii="Times New Roman" w:hAnsi="Times New Roman"/>
    </w:rPr>
  </w:style>
  <w:style w:type="character" w:customStyle="1" w:styleId="WW-WW8Num85z0111111">
    <w:name w:val="WW-WW8Num85z0111111"/>
    <w:rsid w:val="00DA10B8"/>
    <w:rPr>
      <w:rFonts w:ascii="Symbol" w:hAnsi="Symbol"/>
    </w:rPr>
  </w:style>
  <w:style w:type="character" w:customStyle="1" w:styleId="WW-WW8Num87z01111111">
    <w:name w:val="WW-WW8Num87z01111111"/>
    <w:rsid w:val="00DA10B8"/>
    <w:rPr>
      <w:rFonts w:ascii="Symbol" w:hAnsi="Symbol" w:cs="StarSymbol"/>
      <w:sz w:val="18"/>
      <w:szCs w:val="18"/>
    </w:rPr>
  </w:style>
  <w:style w:type="character" w:customStyle="1" w:styleId="WW-WW8Num88z0111111">
    <w:name w:val="WW-WW8Num88z0111111"/>
    <w:rsid w:val="00DA10B8"/>
    <w:rPr>
      <w:rFonts w:ascii="Symbol" w:hAnsi="Symbol"/>
      <w:sz w:val="20"/>
    </w:rPr>
  </w:style>
  <w:style w:type="character" w:customStyle="1" w:styleId="WW-WW8Num89z011111">
    <w:name w:val="WW-WW8Num89z011111"/>
    <w:rsid w:val="00DA10B8"/>
    <w:rPr>
      <w:rFonts w:ascii="Symbol" w:hAnsi="Symbol"/>
      <w:sz w:val="20"/>
    </w:rPr>
  </w:style>
  <w:style w:type="character" w:customStyle="1" w:styleId="WW-WW8Num90z01111111">
    <w:name w:val="WW-WW8Num90z01111111"/>
    <w:rsid w:val="00DA10B8"/>
    <w:rPr>
      <w:rFonts w:ascii="Symbol" w:hAnsi="Symbol"/>
      <w:sz w:val="20"/>
    </w:rPr>
  </w:style>
  <w:style w:type="character" w:customStyle="1" w:styleId="WW-WW8Num91z011111111">
    <w:name w:val="WW-WW8Num91z011111111"/>
    <w:rsid w:val="00DA10B8"/>
    <w:rPr>
      <w:rFonts w:ascii="Symbol" w:hAnsi="Symbol"/>
      <w:sz w:val="20"/>
    </w:rPr>
  </w:style>
  <w:style w:type="character" w:customStyle="1" w:styleId="WW-WW8Num92z011111">
    <w:name w:val="WW-WW8Num92z011111"/>
    <w:rsid w:val="00DA10B8"/>
    <w:rPr>
      <w:rFonts w:ascii="Symbol" w:hAnsi="Symbol"/>
      <w:sz w:val="20"/>
    </w:rPr>
  </w:style>
  <w:style w:type="character" w:customStyle="1" w:styleId="WW-WW8Num93z0111111">
    <w:name w:val="WW-WW8Num93z0111111"/>
    <w:rsid w:val="00DA10B8"/>
    <w:rPr>
      <w:rFonts w:ascii="StarSymbol" w:hAnsi="StarSymbol" w:cs="StarSymbol"/>
      <w:sz w:val="18"/>
      <w:szCs w:val="18"/>
    </w:rPr>
  </w:style>
  <w:style w:type="character" w:customStyle="1" w:styleId="WW-WW8Num95z01111">
    <w:name w:val="WW-WW8Num95z01111"/>
    <w:rsid w:val="00DA10B8"/>
    <w:rPr>
      <w:rFonts w:ascii="Symbol" w:hAnsi="Symbol"/>
    </w:rPr>
  </w:style>
  <w:style w:type="character" w:customStyle="1" w:styleId="WW-WW8Num97z011111111">
    <w:name w:val="WW-WW8Num97z011111111"/>
    <w:rsid w:val="00DA10B8"/>
    <w:rPr>
      <w:rFonts w:ascii="Symbol" w:hAnsi="Symbol"/>
    </w:rPr>
  </w:style>
  <w:style w:type="character" w:customStyle="1" w:styleId="WW-WW8Num99z011">
    <w:name w:val="WW-WW8Num99z011"/>
    <w:rsid w:val="00DA10B8"/>
    <w:rPr>
      <w:rFonts w:ascii="Symbol" w:hAnsi="Symbol"/>
    </w:rPr>
  </w:style>
  <w:style w:type="character" w:customStyle="1" w:styleId="WW-WW8Num102z0111111">
    <w:name w:val="WW-WW8Num102z0111111"/>
    <w:rsid w:val="00DA10B8"/>
    <w:rPr>
      <w:rFonts w:ascii="Symbol" w:hAnsi="Symbol"/>
    </w:rPr>
  </w:style>
  <w:style w:type="character" w:customStyle="1" w:styleId="WW-WW8Num104z01111111111">
    <w:name w:val="WW-WW8Num104z01111111111"/>
    <w:rsid w:val="00DA10B8"/>
    <w:rPr>
      <w:rFonts w:ascii="Symbol" w:hAnsi="Symbol"/>
    </w:rPr>
  </w:style>
  <w:style w:type="character" w:customStyle="1" w:styleId="WW-WW8Num107z01111111">
    <w:name w:val="WW-WW8Num107z01111111"/>
    <w:rsid w:val="00DA10B8"/>
    <w:rPr>
      <w:rFonts w:ascii="Symbol" w:hAnsi="Symbol"/>
    </w:rPr>
  </w:style>
  <w:style w:type="character" w:customStyle="1" w:styleId="WW-WW8Num109z0111">
    <w:name w:val="WW-WW8Num109z0111"/>
    <w:rsid w:val="00DA10B8"/>
    <w:rPr>
      <w:rFonts w:ascii="Symbol" w:hAnsi="Symbol"/>
    </w:rPr>
  </w:style>
  <w:style w:type="character" w:customStyle="1" w:styleId="WW-WW8Num110z011111">
    <w:name w:val="WW-WW8Num110z011111"/>
    <w:rsid w:val="00DA10B8"/>
    <w:rPr>
      <w:rFonts w:ascii="Symbol" w:hAnsi="Symbol"/>
    </w:rPr>
  </w:style>
  <w:style w:type="character" w:customStyle="1" w:styleId="WW-WW8Num112z01111111111">
    <w:name w:val="WW-WW8Num112z01111111111"/>
    <w:rsid w:val="00DA10B8"/>
    <w:rPr>
      <w:rFonts w:ascii="Symbol" w:hAnsi="Symbol"/>
    </w:rPr>
  </w:style>
  <w:style w:type="character" w:customStyle="1" w:styleId="WW-WW8Num113z011111111">
    <w:name w:val="WW-WW8Num113z011111111"/>
    <w:rsid w:val="00DA10B8"/>
    <w:rPr>
      <w:rFonts w:ascii="Symbol" w:hAnsi="Symbol"/>
    </w:rPr>
  </w:style>
  <w:style w:type="character" w:customStyle="1" w:styleId="WW-WW8Num115z011111111">
    <w:name w:val="WW-WW8Num115z011111111"/>
    <w:rsid w:val="00DA10B8"/>
    <w:rPr>
      <w:rFonts w:ascii="Symbol" w:hAnsi="Symbol"/>
    </w:rPr>
  </w:style>
  <w:style w:type="character" w:customStyle="1" w:styleId="WW-WW8Num116z01111111">
    <w:name w:val="WW-WW8Num116z01111111"/>
    <w:rsid w:val="00DA10B8"/>
    <w:rPr>
      <w:rFonts w:ascii="Symbol" w:hAnsi="Symbol"/>
    </w:rPr>
  </w:style>
  <w:style w:type="character" w:customStyle="1" w:styleId="WW-WW8Num120z011111111111">
    <w:name w:val="WW-WW8Num120z011111111111"/>
    <w:rsid w:val="00DA10B8"/>
    <w:rPr>
      <w:rFonts w:ascii="Symbol" w:hAnsi="Symbol"/>
    </w:rPr>
  </w:style>
  <w:style w:type="character" w:customStyle="1" w:styleId="WW-WW8Num121z011111111">
    <w:name w:val="WW-WW8Num121z011111111"/>
    <w:rsid w:val="00DA10B8"/>
    <w:rPr>
      <w:rFonts w:ascii="Symbol" w:hAnsi="Symbol"/>
    </w:rPr>
  </w:style>
  <w:style w:type="character" w:customStyle="1" w:styleId="WW-WW8Num123z011111111">
    <w:name w:val="WW-WW8Num123z011111111"/>
    <w:rsid w:val="00DA10B8"/>
    <w:rPr>
      <w:rFonts w:ascii="Symbol" w:hAnsi="Symbol"/>
    </w:rPr>
  </w:style>
  <w:style w:type="character" w:customStyle="1" w:styleId="WW-WW8Num124z0111111111">
    <w:name w:val="WW-WW8Num124z0111111111"/>
    <w:rsid w:val="00DA10B8"/>
    <w:rPr>
      <w:rFonts w:ascii="Symbol" w:hAnsi="Symbol"/>
    </w:rPr>
  </w:style>
  <w:style w:type="character" w:customStyle="1" w:styleId="WW-Absatz-Standardschriftart11111111111111111111">
    <w:name w:val="WW-Absatz-Standardschriftart11111111111111111111"/>
    <w:rsid w:val="00DA10B8"/>
  </w:style>
  <w:style w:type="character" w:customStyle="1" w:styleId="WW-WW8Num5z01111111">
    <w:name w:val="WW-WW8Num5z01111111"/>
    <w:rsid w:val="00DA10B8"/>
    <w:rPr>
      <w:rFonts w:ascii="Symbol" w:hAnsi="Symbol"/>
    </w:rPr>
  </w:style>
  <w:style w:type="character" w:customStyle="1" w:styleId="WW-WW8Num6z0111111111111">
    <w:name w:val="WW-WW8Num6z0111111111111"/>
    <w:rsid w:val="00DA10B8"/>
    <w:rPr>
      <w:b/>
    </w:rPr>
  </w:style>
  <w:style w:type="character" w:customStyle="1" w:styleId="WW-WW8Num8z0111111111111">
    <w:name w:val="WW-WW8Num8z0111111111111"/>
    <w:rsid w:val="00DA10B8"/>
    <w:rPr>
      <w:rFonts w:ascii="Symbol" w:hAnsi="Symbol"/>
    </w:rPr>
  </w:style>
  <w:style w:type="character" w:customStyle="1" w:styleId="WW-WW8Num10z01111111111111">
    <w:name w:val="WW-WW8Num10z01111111111111"/>
    <w:rsid w:val="00DA10B8"/>
    <w:rPr>
      <w:rFonts w:ascii="Symbol" w:hAnsi="Symbol"/>
    </w:rPr>
  </w:style>
  <w:style w:type="character" w:customStyle="1" w:styleId="WW-WW8Num11z01111111111111">
    <w:name w:val="WW-WW8Num11z01111111111111"/>
    <w:rsid w:val="00DA10B8"/>
    <w:rPr>
      <w:rFonts w:ascii="Symbol" w:hAnsi="Symbol"/>
    </w:rPr>
  </w:style>
  <w:style w:type="character" w:customStyle="1" w:styleId="WW-WW8Num12z0111111111111">
    <w:name w:val="WW-WW8Num12z0111111111111"/>
    <w:rsid w:val="00DA10B8"/>
    <w:rPr>
      <w:rFonts w:ascii="Symbol" w:hAnsi="Symbol"/>
    </w:rPr>
  </w:style>
  <w:style w:type="character" w:customStyle="1" w:styleId="WW-WW8Num14z01111111111111">
    <w:name w:val="WW-WW8Num14z01111111111111"/>
    <w:rsid w:val="00DA10B8"/>
    <w:rPr>
      <w:rFonts w:ascii="Symbol" w:hAnsi="Symbol"/>
    </w:rPr>
  </w:style>
  <w:style w:type="character" w:customStyle="1" w:styleId="WW-WW8Num15z0111111111111">
    <w:name w:val="WW-WW8Num15z0111111111111"/>
    <w:rsid w:val="00DA10B8"/>
    <w:rPr>
      <w:rFonts w:ascii="Symbol" w:hAnsi="Symbol"/>
    </w:rPr>
  </w:style>
  <w:style w:type="character" w:customStyle="1" w:styleId="WW-WW8Num17z0111111111111">
    <w:name w:val="WW-WW8Num17z0111111111111"/>
    <w:rsid w:val="00DA10B8"/>
    <w:rPr>
      <w:rFonts w:ascii="Symbol" w:hAnsi="Symbol"/>
    </w:rPr>
  </w:style>
  <w:style w:type="character" w:customStyle="1" w:styleId="WW-WW8Num18z0">
    <w:name w:val="WW-WW8Num18z0"/>
    <w:rsid w:val="00DA10B8"/>
    <w:rPr>
      <w:rFonts w:ascii="Symbol" w:hAnsi="Symbol"/>
    </w:rPr>
  </w:style>
  <w:style w:type="character" w:customStyle="1" w:styleId="WW-WW8Num20z0111111111">
    <w:name w:val="WW-WW8Num20z0111111111"/>
    <w:rsid w:val="00DA10B8"/>
    <w:rPr>
      <w:rFonts w:ascii="Symbol" w:hAnsi="Symbol"/>
    </w:rPr>
  </w:style>
  <w:style w:type="character" w:customStyle="1" w:styleId="WW-WW8Num25z01111111111111">
    <w:name w:val="WW-WW8Num25z01111111111111"/>
    <w:rsid w:val="00DA10B8"/>
    <w:rPr>
      <w:rFonts w:ascii="Times New Roman" w:hAnsi="Times New Roman"/>
    </w:rPr>
  </w:style>
  <w:style w:type="character" w:customStyle="1" w:styleId="WW-WW8Num26z01111111111">
    <w:name w:val="WW-WW8Num26z01111111111"/>
    <w:rsid w:val="00DA10B8"/>
    <w:rPr>
      <w:rFonts w:ascii="Times New Roman" w:hAnsi="Times New Roman"/>
    </w:rPr>
  </w:style>
  <w:style w:type="character" w:customStyle="1" w:styleId="WW-WW8Num29z01111111111">
    <w:name w:val="WW-WW8Num29z01111111111"/>
    <w:rsid w:val="00DA10B8"/>
    <w:rPr>
      <w:rFonts w:ascii="Symbol" w:hAnsi="Symbol"/>
    </w:rPr>
  </w:style>
  <w:style w:type="character" w:customStyle="1" w:styleId="WW-WW8Num30z01111111111">
    <w:name w:val="WW-WW8Num30z01111111111"/>
    <w:rsid w:val="00DA10B8"/>
    <w:rPr>
      <w:rFonts w:ascii="Symbol" w:hAnsi="Symbol"/>
    </w:rPr>
  </w:style>
  <w:style w:type="character" w:customStyle="1" w:styleId="WW-WW8Num31z0111111">
    <w:name w:val="WW-WW8Num31z0111111"/>
    <w:rsid w:val="00DA10B8"/>
    <w:rPr>
      <w:u w:val="none"/>
    </w:rPr>
  </w:style>
  <w:style w:type="character" w:customStyle="1" w:styleId="WW-WW8Num32z01111111111">
    <w:name w:val="WW-WW8Num32z01111111111"/>
    <w:rsid w:val="00DA10B8"/>
    <w:rPr>
      <w:rFonts w:ascii="Symbol" w:hAnsi="Symbol"/>
    </w:rPr>
  </w:style>
  <w:style w:type="character" w:customStyle="1" w:styleId="WW-WW8Num34z01111111111111">
    <w:name w:val="WW-WW8Num34z01111111111111"/>
    <w:rsid w:val="00DA10B8"/>
    <w:rPr>
      <w:rFonts w:ascii="Symbol" w:hAnsi="Symbol"/>
    </w:rPr>
  </w:style>
  <w:style w:type="character" w:customStyle="1" w:styleId="WW-WW8Num38z011111">
    <w:name w:val="WW-WW8Num38z011111"/>
    <w:rsid w:val="00DA10B8"/>
    <w:rPr>
      <w:rFonts w:ascii="Symbol" w:hAnsi="Symbol"/>
    </w:rPr>
  </w:style>
  <w:style w:type="character" w:customStyle="1" w:styleId="WW-WW8Num39z011111111">
    <w:name w:val="WW-WW8Num39z011111111"/>
    <w:rsid w:val="00DA10B8"/>
    <w:rPr>
      <w:rFonts w:ascii="Symbol" w:hAnsi="Symbol"/>
    </w:rPr>
  </w:style>
  <w:style w:type="character" w:customStyle="1" w:styleId="WW-WW8Num42z011111">
    <w:name w:val="WW-WW8Num42z011111"/>
    <w:rsid w:val="00DA10B8"/>
    <w:rPr>
      <w:rFonts w:ascii="Symbol" w:hAnsi="Symbol" w:cs="StarSymbol"/>
      <w:sz w:val="18"/>
      <w:szCs w:val="18"/>
    </w:rPr>
  </w:style>
  <w:style w:type="character" w:customStyle="1" w:styleId="WW-WW8Num43z011">
    <w:name w:val="WW-WW8Num43z011"/>
    <w:rsid w:val="00DA10B8"/>
    <w:rPr>
      <w:rFonts w:ascii="Symbol" w:hAnsi="Symbol" w:cs="StarSymbol"/>
      <w:sz w:val="18"/>
      <w:szCs w:val="18"/>
    </w:rPr>
  </w:style>
  <w:style w:type="character" w:customStyle="1" w:styleId="WW8Num43z1">
    <w:name w:val="WW8Num43z1"/>
    <w:rsid w:val="00DA10B8"/>
    <w:rPr>
      <w:rFonts w:ascii="Wingdings 2" w:hAnsi="Wingdings 2"/>
    </w:rPr>
  </w:style>
  <w:style w:type="character" w:customStyle="1" w:styleId="WW8Num43z2">
    <w:name w:val="WW8Num43z2"/>
    <w:rsid w:val="00DA10B8"/>
    <w:rPr>
      <w:rFonts w:ascii="StarSymbol" w:hAnsi="StarSymbol"/>
    </w:rPr>
  </w:style>
  <w:style w:type="character" w:customStyle="1" w:styleId="WW-WW8Num44z0111111">
    <w:name w:val="WW-WW8Num44z0111111"/>
    <w:rsid w:val="00DA10B8"/>
    <w:rPr>
      <w:rFonts w:ascii="Symbol" w:hAnsi="Symbol" w:cs="StarSymbol"/>
      <w:sz w:val="18"/>
      <w:szCs w:val="18"/>
    </w:rPr>
  </w:style>
  <w:style w:type="character" w:customStyle="1" w:styleId="WW-WW8Num45z011111111">
    <w:name w:val="WW-WW8Num45z011111111"/>
    <w:rsid w:val="00DA10B8"/>
    <w:rPr>
      <w:rFonts w:ascii="Symbol" w:hAnsi="Symbol"/>
    </w:rPr>
  </w:style>
  <w:style w:type="character" w:customStyle="1" w:styleId="WW-WW8Num46z01111111111">
    <w:name w:val="WW-WW8Num46z01111111111"/>
    <w:rsid w:val="00DA10B8"/>
    <w:rPr>
      <w:rFonts w:ascii="Symbol" w:hAnsi="Symbol" w:cs="StarSymbol"/>
      <w:sz w:val="18"/>
      <w:szCs w:val="18"/>
    </w:rPr>
  </w:style>
  <w:style w:type="character" w:customStyle="1" w:styleId="WW-WW8Num47z01111111111">
    <w:name w:val="WW-WW8Num47z01111111111"/>
    <w:rsid w:val="00DA10B8"/>
    <w:rPr>
      <w:rFonts w:ascii="Symbol" w:hAnsi="Symbol" w:cs="StarSymbol"/>
      <w:sz w:val="18"/>
      <w:szCs w:val="18"/>
    </w:rPr>
  </w:style>
  <w:style w:type="character" w:customStyle="1" w:styleId="WW-WW8Num49z01111111111">
    <w:name w:val="WW-WW8Num49z01111111111"/>
    <w:rsid w:val="00DA10B8"/>
    <w:rPr>
      <w:rFonts w:ascii="Symbol" w:hAnsi="Symbol"/>
    </w:rPr>
  </w:style>
  <w:style w:type="character" w:customStyle="1" w:styleId="WW-WW8Num51z01111111111">
    <w:name w:val="WW-WW8Num51z01111111111"/>
    <w:rsid w:val="00DA10B8"/>
    <w:rPr>
      <w:rFonts w:ascii="Symbol" w:hAnsi="Symbol"/>
    </w:rPr>
  </w:style>
  <w:style w:type="character" w:customStyle="1" w:styleId="WW-WW8Num52z0111111111">
    <w:name w:val="WW-WW8Num52z0111111111"/>
    <w:rsid w:val="00DA10B8"/>
    <w:rPr>
      <w:rFonts w:ascii="Symbol" w:hAnsi="Symbol"/>
    </w:rPr>
  </w:style>
  <w:style w:type="character" w:customStyle="1" w:styleId="WW-WW8Num55z0111111111">
    <w:name w:val="WW-WW8Num55z0111111111"/>
    <w:rsid w:val="00DA10B8"/>
    <w:rPr>
      <w:rFonts w:ascii="Symbol" w:hAnsi="Symbol"/>
    </w:rPr>
  </w:style>
  <w:style w:type="character" w:customStyle="1" w:styleId="WW-WW8Num57z01111111111">
    <w:name w:val="WW-WW8Num57z01111111111"/>
    <w:rsid w:val="00DA10B8"/>
    <w:rPr>
      <w:rFonts w:ascii="Symbol" w:hAnsi="Symbol" w:cs="StarSymbol"/>
      <w:sz w:val="18"/>
      <w:szCs w:val="18"/>
    </w:rPr>
  </w:style>
  <w:style w:type="character" w:customStyle="1" w:styleId="WW-WW8Num58z01111111111111">
    <w:name w:val="WW-WW8Num58z01111111111111"/>
    <w:rsid w:val="00DA10B8"/>
    <w:rPr>
      <w:rFonts w:ascii="Symbol" w:hAnsi="Symbol"/>
    </w:rPr>
  </w:style>
  <w:style w:type="character" w:customStyle="1" w:styleId="WW-WW8Num61z0111111111">
    <w:name w:val="WW-WW8Num61z0111111111"/>
    <w:rsid w:val="00DA10B8"/>
    <w:rPr>
      <w:rFonts w:ascii="Symbol" w:hAnsi="Symbol"/>
    </w:rPr>
  </w:style>
  <w:style w:type="character" w:customStyle="1" w:styleId="WW-WW8Num62z0111111111">
    <w:name w:val="WW-WW8Num62z0111111111"/>
    <w:rsid w:val="00DA10B8"/>
    <w:rPr>
      <w:rFonts w:ascii="Symbol" w:hAnsi="Symbol"/>
    </w:rPr>
  </w:style>
  <w:style w:type="character" w:customStyle="1" w:styleId="WW-WW8Num63z01111111111">
    <w:name w:val="WW-WW8Num63z01111111111"/>
    <w:rsid w:val="00DA10B8"/>
    <w:rPr>
      <w:rFonts w:ascii="Symbol" w:hAnsi="Symbol" w:cs="StarSymbol"/>
      <w:sz w:val="18"/>
      <w:szCs w:val="18"/>
    </w:rPr>
  </w:style>
  <w:style w:type="character" w:customStyle="1" w:styleId="WW8Num63z1">
    <w:name w:val="WW8Num63z1"/>
    <w:rsid w:val="00DA10B8"/>
    <w:rPr>
      <w:rFonts w:ascii="Wingdings 2" w:hAnsi="Wingdings 2"/>
    </w:rPr>
  </w:style>
  <w:style w:type="character" w:customStyle="1" w:styleId="WW8Num63z2">
    <w:name w:val="WW8Num63z2"/>
    <w:rsid w:val="00DA10B8"/>
    <w:rPr>
      <w:rFonts w:ascii="StarSymbol" w:hAnsi="StarSymbol"/>
    </w:rPr>
  </w:style>
  <w:style w:type="character" w:customStyle="1" w:styleId="WW-WW8Num64z0111111111">
    <w:name w:val="WW-WW8Num64z0111111111"/>
    <w:rsid w:val="00DA10B8"/>
    <w:rPr>
      <w:rFonts w:ascii="Symbol" w:hAnsi="Symbol"/>
    </w:rPr>
  </w:style>
  <w:style w:type="character" w:customStyle="1" w:styleId="WW-WW8Num65z01111111111">
    <w:name w:val="WW-WW8Num65z01111111111"/>
    <w:rsid w:val="00DA10B8"/>
    <w:rPr>
      <w:rFonts w:ascii="Symbol" w:hAnsi="Symbol"/>
    </w:rPr>
  </w:style>
  <w:style w:type="character" w:customStyle="1" w:styleId="WW-WW8Num67z011111111111">
    <w:name w:val="WW-WW8Num67z011111111111"/>
    <w:rsid w:val="00DA10B8"/>
    <w:rPr>
      <w:rFonts w:ascii="Symbol" w:hAnsi="Symbol"/>
    </w:rPr>
  </w:style>
  <w:style w:type="character" w:customStyle="1" w:styleId="WW-WW8Num68z011111111">
    <w:name w:val="WW-WW8Num68z011111111"/>
    <w:rsid w:val="00DA10B8"/>
    <w:rPr>
      <w:rFonts w:ascii="Symbol" w:hAnsi="Symbol"/>
    </w:rPr>
  </w:style>
  <w:style w:type="character" w:customStyle="1" w:styleId="WW-WW8Num69z011111">
    <w:name w:val="WW-WW8Num69z011111"/>
    <w:rsid w:val="00DA10B8"/>
    <w:rPr>
      <w:rFonts w:ascii="Symbol" w:hAnsi="Symbol" w:cs="StarSymbol"/>
      <w:sz w:val="18"/>
      <w:szCs w:val="18"/>
    </w:rPr>
  </w:style>
  <w:style w:type="character" w:customStyle="1" w:styleId="WW-WW8Num70z0111111111">
    <w:name w:val="WW-WW8Num70z0111111111"/>
    <w:rsid w:val="00DA10B8"/>
    <w:rPr>
      <w:rFonts w:ascii="Symbol" w:hAnsi="Symbol"/>
    </w:rPr>
  </w:style>
  <w:style w:type="character" w:customStyle="1" w:styleId="WW-WW8Num77z0111111111">
    <w:name w:val="WW-WW8Num77z0111111111"/>
    <w:rsid w:val="00DA10B8"/>
    <w:rPr>
      <w:rFonts w:ascii="Symbol" w:hAnsi="Symbol"/>
    </w:rPr>
  </w:style>
  <w:style w:type="character" w:customStyle="1" w:styleId="WW-WW8Num79z0111111111">
    <w:name w:val="WW-WW8Num79z0111111111"/>
    <w:rsid w:val="00DA10B8"/>
    <w:rPr>
      <w:rFonts w:ascii="Symbol" w:hAnsi="Symbol"/>
    </w:rPr>
  </w:style>
  <w:style w:type="character" w:customStyle="1" w:styleId="WW-WW8Num82z0111111111">
    <w:name w:val="WW-WW8Num82z0111111111"/>
    <w:rsid w:val="00DA10B8"/>
    <w:rPr>
      <w:rFonts w:ascii="Symbol" w:hAnsi="Symbol" w:cs="StarSymbol"/>
      <w:sz w:val="18"/>
      <w:szCs w:val="18"/>
    </w:rPr>
  </w:style>
  <w:style w:type="character" w:customStyle="1" w:styleId="WW-WW8Num87z011111111">
    <w:name w:val="WW-WW8Num87z011111111"/>
    <w:rsid w:val="00DA10B8"/>
    <w:rPr>
      <w:rFonts w:ascii="Symbol" w:hAnsi="Symbol" w:cs="StarSymbol"/>
      <w:sz w:val="18"/>
      <w:szCs w:val="18"/>
    </w:rPr>
  </w:style>
  <w:style w:type="character" w:customStyle="1" w:styleId="WW-WW8Num88z01111111">
    <w:name w:val="WW-WW8Num88z01111111"/>
    <w:rsid w:val="00DA10B8"/>
    <w:rPr>
      <w:rFonts w:ascii="Symbol" w:hAnsi="Symbol" w:cs="StarSymbol"/>
      <w:sz w:val="18"/>
      <w:szCs w:val="18"/>
    </w:rPr>
  </w:style>
  <w:style w:type="character" w:customStyle="1" w:styleId="WW-WW8Num89z0111111">
    <w:name w:val="WW-WW8Num89z0111111"/>
    <w:rsid w:val="00DA10B8"/>
    <w:rPr>
      <w:rFonts w:ascii="Symbol" w:hAnsi="Symbol"/>
    </w:rPr>
  </w:style>
  <w:style w:type="character" w:customStyle="1" w:styleId="WW-WW8Num91z0111111111">
    <w:name w:val="WW-WW8Num91z0111111111"/>
    <w:rsid w:val="00DA10B8"/>
    <w:rPr>
      <w:rFonts w:ascii="Symbol" w:hAnsi="Symbol"/>
    </w:rPr>
  </w:style>
  <w:style w:type="character" w:customStyle="1" w:styleId="WW-WW8Num92z0111111">
    <w:name w:val="WW-WW8Num92z0111111"/>
    <w:rsid w:val="00DA10B8"/>
    <w:rPr>
      <w:rFonts w:ascii="Symbol" w:hAnsi="Symbol"/>
    </w:rPr>
  </w:style>
  <w:style w:type="character" w:customStyle="1" w:styleId="WW-WW8Num93z01111111">
    <w:name w:val="WW-WW8Num93z01111111"/>
    <w:rsid w:val="00DA10B8"/>
    <w:rPr>
      <w:rFonts w:ascii="Symbol" w:hAnsi="Symbol"/>
    </w:rPr>
  </w:style>
  <w:style w:type="character" w:customStyle="1" w:styleId="WW-WW8Num94z011111111">
    <w:name w:val="WW-WW8Num94z011111111"/>
    <w:rsid w:val="00DA10B8"/>
    <w:rPr>
      <w:rFonts w:ascii="Symbol" w:hAnsi="Symbol"/>
    </w:rPr>
  </w:style>
  <w:style w:type="character" w:customStyle="1" w:styleId="WW-WW8Num95z011111">
    <w:name w:val="WW-WW8Num95z011111"/>
    <w:rsid w:val="00DA10B8"/>
    <w:rPr>
      <w:rFonts w:ascii="Symbol" w:hAnsi="Symbol"/>
    </w:rPr>
  </w:style>
  <w:style w:type="character" w:customStyle="1" w:styleId="WW-WW8Num96z011111">
    <w:name w:val="WW-WW8Num96z011111"/>
    <w:rsid w:val="00DA10B8"/>
    <w:rPr>
      <w:rFonts w:ascii="Symbol" w:hAnsi="Symbol"/>
    </w:rPr>
  </w:style>
  <w:style w:type="character" w:customStyle="1" w:styleId="WW-WW8Num97z0111111111">
    <w:name w:val="WW-WW8Num97z0111111111"/>
    <w:rsid w:val="00DA10B8"/>
    <w:rPr>
      <w:rFonts w:ascii="Symbol" w:hAnsi="Symbol"/>
    </w:rPr>
  </w:style>
  <w:style w:type="character" w:customStyle="1" w:styleId="WW-WW8Num98z01111111">
    <w:name w:val="WW-WW8Num98z01111111"/>
    <w:rsid w:val="00DA10B8"/>
    <w:rPr>
      <w:rFonts w:ascii="Symbol" w:hAnsi="Symbol"/>
    </w:rPr>
  </w:style>
  <w:style w:type="character" w:customStyle="1" w:styleId="WW-WW8Num99z0111">
    <w:name w:val="WW-WW8Num99z0111"/>
    <w:rsid w:val="00DA10B8"/>
    <w:rPr>
      <w:rFonts w:ascii="Symbol" w:hAnsi="Symbol"/>
    </w:rPr>
  </w:style>
  <w:style w:type="character" w:customStyle="1" w:styleId="WW-WW8Num100z011111111">
    <w:name w:val="WW-WW8Num100z011111111"/>
    <w:rsid w:val="00DA10B8"/>
    <w:rPr>
      <w:rFonts w:ascii="Symbol" w:hAnsi="Symbol"/>
    </w:rPr>
  </w:style>
  <w:style w:type="character" w:customStyle="1" w:styleId="WW-WW8Num101z01111111111">
    <w:name w:val="WW-WW8Num101z01111111111"/>
    <w:rsid w:val="00DA10B8"/>
    <w:rPr>
      <w:rFonts w:ascii="Symbol" w:hAnsi="Symbol"/>
    </w:rPr>
  </w:style>
  <w:style w:type="character" w:customStyle="1" w:styleId="WW-WW8Num102z01111111">
    <w:name w:val="WW-WW8Num102z01111111"/>
    <w:rsid w:val="00DA10B8"/>
    <w:rPr>
      <w:rFonts w:ascii="Symbol" w:hAnsi="Symbol"/>
    </w:rPr>
  </w:style>
  <w:style w:type="character" w:customStyle="1" w:styleId="WW-WW8Num103z011111">
    <w:name w:val="WW-WW8Num103z011111"/>
    <w:rsid w:val="00DA10B8"/>
    <w:rPr>
      <w:rFonts w:ascii="Symbol" w:hAnsi="Symbol"/>
    </w:rPr>
  </w:style>
  <w:style w:type="character" w:customStyle="1" w:styleId="WW-WW8Num104z011111111111">
    <w:name w:val="WW-WW8Num104z011111111111"/>
    <w:rsid w:val="00DA10B8"/>
    <w:rPr>
      <w:rFonts w:ascii="Symbol" w:hAnsi="Symbol"/>
    </w:rPr>
  </w:style>
  <w:style w:type="character" w:customStyle="1" w:styleId="WW-WW8Num105z011111111">
    <w:name w:val="WW-WW8Num105z011111111"/>
    <w:rsid w:val="00DA10B8"/>
    <w:rPr>
      <w:rFonts w:ascii="Symbol" w:hAnsi="Symbol"/>
    </w:rPr>
  </w:style>
  <w:style w:type="character" w:customStyle="1" w:styleId="WW-WW8Num106z0111">
    <w:name w:val="WW-WW8Num106z0111"/>
    <w:rsid w:val="00DA10B8"/>
    <w:rPr>
      <w:rFonts w:ascii="Symbol" w:hAnsi="Symbol"/>
    </w:rPr>
  </w:style>
  <w:style w:type="character" w:customStyle="1" w:styleId="WW-WW8Num107z011111111">
    <w:name w:val="WW-WW8Num107z011111111"/>
    <w:rsid w:val="00DA10B8"/>
    <w:rPr>
      <w:rFonts w:ascii="Times New Roman" w:hAnsi="Times New Roman"/>
    </w:rPr>
  </w:style>
  <w:style w:type="character" w:customStyle="1" w:styleId="WW-WW8Num108z011111111">
    <w:name w:val="WW-WW8Num108z011111111"/>
    <w:rsid w:val="00DA10B8"/>
    <w:rPr>
      <w:rFonts w:ascii="Times New Roman" w:hAnsi="Times New Roman"/>
    </w:rPr>
  </w:style>
  <w:style w:type="character" w:customStyle="1" w:styleId="WW-WW8Num109z01111">
    <w:name w:val="WW-WW8Num109z01111"/>
    <w:rsid w:val="00DA10B8"/>
    <w:rPr>
      <w:rFonts w:ascii="Symbol" w:hAnsi="Symbol"/>
    </w:rPr>
  </w:style>
  <w:style w:type="character" w:customStyle="1" w:styleId="WW-WW8Num110z0111111">
    <w:name w:val="WW-WW8Num110z0111111"/>
    <w:rsid w:val="00DA10B8"/>
    <w:rPr>
      <w:rFonts w:ascii="Symbol" w:hAnsi="Symbol"/>
    </w:rPr>
  </w:style>
  <w:style w:type="character" w:customStyle="1" w:styleId="WW-WW8Num111z0111111">
    <w:name w:val="WW-WW8Num111z0111111"/>
    <w:rsid w:val="00DA10B8"/>
    <w:rPr>
      <w:rFonts w:ascii="Symbol" w:hAnsi="Symbol"/>
    </w:rPr>
  </w:style>
  <w:style w:type="character" w:customStyle="1" w:styleId="WW-WW8Num112z011111111111">
    <w:name w:val="WW-WW8Num112z011111111111"/>
    <w:rsid w:val="00DA10B8"/>
    <w:rPr>
      <w:rFonts w:ascii="Symbol" w:hAnsi="Symbol"/>
    </w:rPr>
  </w:style>
  <w:style w:type="character" w:customStyle="1" w:styleId="WW-WW8Num113z0111111111">
    <w:name w:val="WW-WW8Num113z0111111111"/>
    <w:rsid w:val="00DA10B8"/>
    <w:rPr>
      <w:rFonts w:ascii="Symbol" w:hAnsi="Symbol"/>
    </w:rPr>
  </w:style>
  <w:style w:type="character" w:customStyle="1" w:styleId="WW-WW8Num114z011111111111">
    <w:name w:val="WW-WW8Num114z011111111111"/>
    <w:rsid w:val="00DA10B8"/>
    <w:rPr>
      <w:rFonts w:ascii="Symbol" w:hAnsi="Symbol"/>
    </w:rPr>
  </w:style>
  <w:style w:type="character" w:customStyle="1" w:styleId="WW-WW8Num115z0111111111">
    <w:name w:val="WW-WW8Num115z0111111111"/>
    <w:rsid w:val="00DA10B8"/>
    <w:rPr>
      <w:rFonts w:ascii="Symbol" w:hAnsi="Symbol"/>
    </w:rPr>
  </w:style>
  <w:style w:type="character" w:customStyle="1" w:styleId="WW-WW8Num116z011111111">
    <w:name w:val="WW-WW8Num116z011111111"/>
    <w:rsid w:val="00DA10B8"/>
    <w:rPr>
      <w:rFonts w:ascii="Symbol" w:hAnsi="Symbol"/>
    </w:rPr>
  </w:style>
  <w:style w:type="character" w:customStyle="1" w:styleId="WW-WW8Num117z011111111111">
    <w:name w:val="WW-WW8Num117z011111111111"/>
    <w:rsid w:val="00DA10B8"/>
    <w:rPr>
      <w:rFonts w:ascii="Symbol" w:hAnsi="Symbol" w:cs="StarSymbol"/>
      <w:sz w:val="18"/>
      <w:szCs w:val="18"/>
    </w:rPr>
  </w:style>
  <w:style w:type="character" w:customStyle="1" w:styleId="WW-WW8Num118z01111111111">
    <w:name w:val="WW-WW8Num118z01111111111"/>
    <w:rsid w:val="00DA10B8"/>
    <w:rPr>
      <w:rFonts w:ascii="Times New Roman" w:hAnsi="Times New Roman"/>
    </w:rPr>
  </w:style>
  <w:style w:type="character" w:customStyle="1" w:styleId="WW-WW8Num119z011">
    <w:name w:val="WW-WW8Num119z011"/>
    <w:rsid w:val="00DA10B8"/>
    <w:rPr>
      <w:rFonts w:ascii="Times New Roman" w:hAnsi="Times New Roman"/>
    </w:rPr>
  </w:style>
  <w:style w:type="character" w:customStyle="1" w:styleId="WW-WW8Num120z0111111111111">
    <w:name w:val="WW-WW8Num120z0111111111111"/>
    <w:rsid w:val="00DA10B8"/>
    <w:rPr>
      <w:rFonts w:ascii="Times New Roman" w:hAnsi="Times New Roman"/>
    </w:rPr>
  </w:style>
  <w:style w:type="character" w:customStyle="1" w:styleId="WW-WW8Num121z0111111111">
    <w:name w:val="WW-WW8Num121z0111111111"/>
    <w:rsid w:val="00DA10B8"/>
    <w:rPr>
      <w:rFonts w:ascii="Symbol" w:hAnsi="Symbol"/>
    </w:rPr>
  </w:style>
  <w:style w:type="character" w:customStyle="1" w:styleId="WW-WW8Num123z0111111111">
    <w:name w:val="WW-WW8Num123z0111111111"/>
    <w:rsid w:val="00DA10B8"/>
    <w:rPr>
      <w:rFonts w:ascii="Symbol" w:hAnsi="Symbol" w:cs="StarSymbol"/>
      <w:sz w:val="18"/>
      <w:szCs w:val="18"/>
    </w:rPr>
  </w:style>
  <w:style w:type="character" w:customStyle="1" w:styleId="WW-WW8Num124z01111111111">
    <w:name w:val="WW-WW8Num124z01111111111"/>
    <w:rsid w:val="00DA10B8"/>
    <w:rPr>
      <w:rFonts w:ascii="Symbol" w:hAnsi="Symbol"/>
      <w:sz w:val="20"/>
    </w:rPr>
  </w:style>
  <w:style w:type="character" w:customStyle="1" w:styleId="WW-WW8Num125z011111111">
    <w:name w:val="WW-WW8Num125z011111111"/>
    <w:rsid w:val="00DA10B8"/>
    <w:rPr>
      <w:rFonts w:ascii="Symbol" w:hAnsi="Symbol"/>
      <w:sz w:val="20"/>
    </w:rPr>
  </w:style>
  <w:style w:type="character" w:customStyle="1" w:styleId="WW-WW8Num126z0111111111">
    <w:name w:val="WW-WW8Num126z0111111111"/>
    <w:rsid w:val="00DA10B8"/>
    <w:rPr>
      <w:rFonts w:ascii="Symbol" w:hAnsi="Symbol"/>
      <w:sz w:val="20"/>
    </w:rPr>
  </w:style>
  <w:style w:type="character" w:customStyle="1" w:styleId="WW-WW8Num127z0111111111">
    <w:name w:val="WW-WW8Num127z0111111111"/>
    <w:rsid w:val="00DA10B8"/>
    <w:rPr>
      <w:rFonts w:ascii="Symbol" w:hAnsi="Symbol"/>
      <w:sz w:val="20"/>
    </w:rPr>
  </w:style>
  <w:style w:type="character" w:customStyle="1" w:styleId="WW-WW8Num128z011111">
    <w:name w:val="WW-WW8Num128z011111"/>
    <w:rsid w:val="00DA10B8"/>
    <w:rPr>
      <w:rFonts w:ascii="Symbol" w:hAnsi="Symbol"/>
      <w:sz w:val="20"/>
    </w:rPr>
  </w:style>
  <w:style w:type="character" w:customStyle="1" w:styleId="WW-WW8Num129z011111111111">
    <w:name w:val="WW-WW8Num129z011111111111"/>
    <w:rsid w:val="00DA10B8"/>
    <w:rPr>
      <w:rFonts w:ascii="StarSymbol" w:hAnsi="StarSymbol" w:cs="StarSymbol"/>
      <w:sz w:val="18"/>
      <w:szCs w:val="18"/>
    </w:rPr>
  </w:style>
  <w:style w:type="character" w:customStyle="1" w:styleId="WW-Absatz-Standardschriftart111111111111111111111">
    <w:name w:val="WW-Absatz-Standardschriftart111111111111111111111"/>
    <w:rsid w:val="00DA10B8"/>
  </w:style>
  <w:style w:type="character" w:customStyle="1" w:styleId="WW-WW8Num5z011111111">
    <w:name w:val="WW-WW8Num5z011111111"/>
    <w:rsid w:val="00DA10B8"/>
    <w:rPr>
      <w:rFonts w:ascii="Symbol" w:hAnsi="Symbol"/>
    </w:rPr>
  </w:style>
  <w:style w:type="character" w:customStyle="1" w:styleId="WW-WW8Num6z01111111111111">
    <w:name w:val="WW-WW8Num6z01111111111111"/>
    <w:rsid w:val="00DA10B8"/>
    <w:rPr>
      <w:b/>
    </w:rPr>
  </w:style>
  <w:style w:type="character" w:customStyle="1" w:styleId="WW-WW8Num8z01111111111111">
    <w:name w:val="WW-WW8Num8z01111111111111"/>
    <w:rsid w:val="00DA10B8"/>
    <w:rPr>
      <w:rFonts w:ascii="Symbol" w:hAnsi="Symbol"/>
    </w:rPr>
  </w:style>
  <w:style w:type="character" w:customStyle="1" w:styleId="WW-WW8Num10z011111111111111">
    <w:name w:val="WW-WW8Num10z011111111111111"/>
    <w:rsid w:val="00DA10B8"/>
    <w:rPr>
      <w:rFonts w:ascii="Symbol" w:hAnsi="Symbol"/>
    </w:rPr>
  </w:style>
  <w:style w:type="character" w:customStyle="1" w:styleId="WW-WW8Num11z011111111111111">
    <w:name w:val="WW-WW8Num11z011111111111111"/>
    <w:rsid w:val="00DA10B8"/>
    <w:rPr>
      <w:rFonts w:ascii="Symbol" w:hAnsi="Symbol"/>
    </w:rPr>
  </w:style>
  <w:style w:type="character" w:customStyle="1" w:styleId="WW-WW8Num12z01111111111111">
    <w:name w:val="WW-WW8Num12z01111111111111"/>
    <w:rsid w:val="00DA10B8"/>
    <w:rPr>
      <w:rFonts w:ascii="Symbol" w:hAnsi="Symbol"/>
    </w:rPr>
  </w:style>
  <w:style w:type="character" w:customStyle="1" w:styleId="WW-WW8Num14z011111111111111">
    <w:name w:val="WW-WW8Num14z011111111111111"/>
    <w:rsid w:val="00DA10B8"/>
    <w:rPr>
      <w:rFonts w:ascii="Symbol" w:hAnsi="Symbol"/>
    </w:rPr>
  </w:style>
  <w:style w:type="character" w:customStyle="1" w:styleId="WW-WW8Num15z01111111111111">
    <w:name w:val="WW-WW8Num15z01111111111111"/>
    <w:rsid w:val="00DA10B8"/>
    <w:rPr>
      <w:rFonts w:ascii="Symbol" w:hAnsi="Symbol"/>
    </w:rPr>
  </w:style>
  <w:style w:type="character" w:customStyle="1" w:styleId="WW-WW8Num17z01111111111111">
    <w:name w:val="WW-WW8Num17z01111111111111"/>
    <w:rsid w:val="00DA10B8"/>
    <w:rPr>
      <w:rFonts w:ascii="Symbol" w:hAnsi="Symbol"/>
    </w:rPr>
  </w:style>
  <w:style w:type="character" w:customStyle="1" w:styleId="WW-WW8Num18z01">
    <w:name w:val="WW-WW8Num18z01"/>
    <w:rsid w:val="00DA10B8"/>
    <w:rPr>
      <w:rFonts w:ascii="Symbol" w:hAnsi="Symbol"/>
    </w:rPr>
  </w:style>
  <w:style w:type="character" w:customStyle="1" w:styleId="WW-WW8Num20z01111111111">
    <w:name w:val="WW-WW8Num20z01111111111"/>
    <w:rsid w:val="00DA10B8"/>
    <w:rPr>
      <w:rFonts w:ascii="Symbol" w:hAnsi="Symbol"/>
    </w:rPr>
  </w:style>
  <w:style w:type="character" w:customStyle="1" w:styleId="WW-WW8Num21z011111111">
    <w:name w:val="WW-WW8Num21z011111111"/>
    <w:rsid w:val="00DA10B8"/>
    <w:rPr>
      <w:rFonts w:ascii="Symbol" w:hAnsi="Symbol"/>
    </w:rPr>
  </w:style>
  <w:style w:type="character" w:customStyle="1" w:styleId="WW-WW8Num26z011111111111">
    <w:name w:val="WW-WW8Num26z011111111111"/>
    <w:rsid w:val="00DA10B8"/>
    <w:rPr>
      <w:rFonts w:ascii="Times New Roman" w:hAnsi="Times New Roman"/>
    </w:rPr>
  </w:style>
  <w:style w:type="character" w:customStyle="1" w:styleId="WW-WW8Num27z01111111111">
    <w:name w:val="WW-WW8Num27z01111111111"/>
    <w:rsid w:val="00DA10B8"/>
    <w:rPr>
      <w:rFonts w:ascii="Times New Roman" w:hAnsi="Times New Roman"/>
    </w:rPr>
  </w:style>
  <w:style w:type="character" w:customStyle="1" w:styleId="WW-WW8Num30z011111111111">
    <w:name w:val="WW-WW8Num30z011111111111"/>
    <w:rsid w:val="00DA10B8"/>
    <w:rPr>
      <w:rFonts w:ascii="Symbol" w:hAnsi="Symbol"/>
    </w:rPr>
  </w:style>
  <w:style w:type="character" w:customStyle="1" w:styleId="WW-WW8Num31z01111111">
    <w:name w:val="WW-WW8Num31z01111111"/>
    <w:rsid w:val="00DA10B8"/>
    <w:rPr>
      <w:rFonts w:ascii="Symbol" w:hAnsi="Symbol"/>
    </w:rPr>
  </w:style>
  <w:style w:type="character" w:customStyle="1" w:styleId="WW-WW8Num32z011111111111">
    <w:name w:val="WW-WW8Num32z011111111111"/>
    <w:rsid w:val="00DA10B8"/>
    <w:rPr>
      <w:u w:val="none"/>
    </w:rPr>
  </w:style>
  <w:style w:type="character" w:customStyle="1" w:styleId="WW-WW8Num33z01111111111111">
    <w:name w:val="WW-WW8Num33z01111111111111"/>
    <w:rsid w:val="00DA10B8"/>
    <w:rPr>
      <w:b/>
    </w:rPr>
  </w:style>
  <w:style w:type="character" w:customStyle="1" w:styleId="WW-WW8Num34z011111111111111">
    <w:name w:val="WW-WW8Num34z011111111111111"/>
    <w:rsid w:val="00DA10B8"/>
    <w:rPr>
      <w:rFonts w:ascii="Symbol" w:hAnsi="Symbol"/>
    </w:rPr>
  </w:style>
  <w:style w:type="character" w:customStyle="1" w:styleId="WW-WW8Num36z01111">
    <w:name w:val="WW-WW8Num36z01111"/>
    <w:rsid w:val="00DA10B8"/>
    <w:rPr>
      <w:rFonts w:ascii="Symbol" w:hAnsi="Symbol"/>
    </w:rPr>
  </w:style>
  <w:style w:type="character" w:customStyle="1" w:styleId="WW-WW8Num38z0111111">
    <w:name w:val="WW-WW8Num38z0111111"/>
    <w:rsid w:val="00DA10B8"/>
    <w:rPr>
      <w:rFonts w:ascii="Symbol" w:hAnsi="Symbol"/>
    </w:rPr>
  </w:style>
  <w:style w:type="character" w:customStyle="1" w:styleId="WW-WW8Num40z011111">
    <w:name w:val="WW-WW8Num40z011111"/>
    <w:rsid w:val="00DA10B8"/>
    <w:rPr>
      <w:rFonts w:ascii="Symbol" w:hAnsi="Symbol"/>
    </w:rPr>
  </w:style>
  <w:style w:type="character" w:customStyle="1" w:styleId="WW-WW8Num42z0111111">
    <w:name w:val="WW-WW8Num42z0111111"/>
    <w:rsid w:val="00DA10B8"/>
    <w:rPr>
      <w:rFonts w:ascii="Symbol" w:hAnsi="Symbol"/>
    </w:rPr>
  </w:style>
  <w:style w:type="character" w:customStyle="1" w:styleId="WW-WW8Num43z0111">
    <w:name w:val="WW-WW8Num43z0111"/>
    <w:rsid w:val="00DA10B8"/>
    <w:rPr>
      <w:rFonts w:ascii="Symbol" w:hAnsi="Symbol"/>
    </w:rPr>
  </w:style>
  <w:style w:type="character" w:customStyle="1" w:styleId="WW-WW8Num44z01111111">
    <w:name w:val="WW-WW8Num44z01111111"/>
    <w:rsid w:val="00DA10B8"/>
    <w:rPr>
      <w:rFonts w:ascii="Symbol" w:hAnsi="Symbol"/>
    </w:rPr>
  </w:style>
  <w:style w:type="character" w:customStyle="1" w:styleId="WW-WW8Num45z0111111111">
    <w:name w:val="WW-WW8Num45z0111111111"/>
    <w:rsid w:val="00DA10B8"/>
    <w:rPr>
      <w:rFonts w:ascii="Symbol" w:hAnsi="Symbol"/>
    </w:rPr>
  </w:style>
  <w:style w:type="character" w:customStyle="1" w:styleId="WW-WW8Num46z011111111111">
    <w:name w:val="WW-WW8Num46z011111111111"/>
    <w:rsid w:val="00DA10B8"/>
    <w:rPr>
      <w:rFonts w:ascii="Symbol" w:hAnsi="Symbol"/>
    </w:rPr>
  </w:style>
  <w:style w:type="character" w:customStyle="1" w:styleId="WW-WW8Num47z011111111111">
    <w:name w:val="WW-WW8Num47z011111111111"/>
    <w:rsid w:val="00DA10B8"/>
    <w:rPr>
      <w:rFonts w:ascii="Times New Roman" w:hAnsi="Times New Roman"/>
    </w:rPr>
  </w:style>
  <w:style w:type="character" w:customStyle="1" w:styleId="WW-WW8Num48z01111111">
    <w:name w:val="WW-WW8Num48z01111111"/>
    <w:rsid w:val="00DA10B8"/>
    <w:rPr>
      <w:rFonts w:ascii="Symbol" w:hAnsi="Symbol"/>
    </w:rPr>
  </w:style>
  <w:style w:type="character" w:customStyle="1" w:styleId="WW-WW8Num51z011111111111">
    <w:name w:val="WW-WW8Num51z011111111111"/>
    <w:rsid w:val="00DA10B8"/>
    <w:rPr>
      <w:rFonts w:ascii="Symbol" w:hAnsi="Symbol" w:cs="StarSymbol"/>
      <w:sz w:val="18"/>
      <w:szCs w:val="18"/>
    </w:rPr>
  </w:style>
  <w:style w:type="character" w:customStyle="1" w:styleId="WW-WW8Num52z01111111111">
    <w:name w:val="WW-WW8Num52z01111111111"/>
    <w:rsid w:val="00DA10B8"/>
    <w:rPr>
      <w:rFonts w:ascii="Symbol" w:hAnsi="Symbol" w:cs="StarSymbol"/>
      <w:sz w:val="18"/>
      <w:szCs w:val="18"/>
    </w:rPr>
  </w:style>
  <w:style w:type="character" w:customStyle="1" w:styleId="WW8Num52z1">
    <w:name w:val="WW8Num52z1"/>
    <w:rsid w:val="00DA10B8"/>
    <w:rPr>
      <w:rFonts w:ascii="Wingdings 2" w:hAnsi="Wingdings 2"/>
    </w:rPr>
  </w:style>
  <w:style w:type="character" w:customStyle="1" w:styleId="WW8Num52z2">
    <w:name w:val="WW8Num52z2"/>
    <w:rsid w:val="00DA10B8"/>
    <w:rPr>
      <w:rFonts w:ascii="StarSymbol" w:hAnsi="StarSymbol"/>
    </w:rPr>
  </w:style>
  <w:style w:type="character" w:customStyle="1" w:styleId="WW-WW8Num53z0111111111">
    <w:name w:val="WW-WW8Num53z0111111111"/>
    <w:rsid w:val="00DA10B8"/>
    <w:rPr>
      <w:rFonts w:ascii="Symbol" w:hAnsi="Symbol" w:cs="StarSymbol"/>
      <w:sz w:val="18"/>
      <w:szCs w:val="18"/>
    </w:rPr>
  </w:style>
  <w:style w:type="character" w:customStyle="1" w:styleId="WW-WW8Num54z0111111111111">
    <w:name w:val="WW-WW8Num54z0111111111111"/>
    <w:rsid w:val="00DA10B8"/>
    <w:rPr>
      <w:rFonts w:ascii="Symbol" w:hAnsi="Symbol"/>
    </w:rPr>
  </w:style>
  <w:style w:type="character" w:customStyle="1" w:styleId="WW-WW8Num55z01111111111">
    <w:name w:val="WW-WW8Num55z01111111111"/>
    <w:rsid w:val="00DA10B8"/>
    <w:rPr>
      <w:rFonts w:ascii="Symbol" w:hAnsi="Symbol" w:cs="StarSymbol"/>
      <w:sz w:val="18"/>
      <w:szCs w:val="18"/>
    </w:rPr>
  </w:style>
  <w:style w:type="character" w:customStyle="1" w:styleId="WW-WW8Num56z0111111111">
    <w:name w:val="WW-WW8Num56z0111111111"/>
    <w:rsid w:val="00DA10B8"/>
    <w:rPr>
      <w:rFonts w:ascii="Symbol" w:hAnsi="Symbol" w:cs="StarSymbol"/>
      <w:sz w:val="18"/>
      <w:szCs w:val="18"/>
    </w:rPr>
  </w:style>
  <w:style w:type="character" w:customStyle="1" w:styleId="WW-WW8Num59z0111111111111">
    <w:name w:val="WW-WW8Num59z0111111111111"/>
    <w:rsid w:val="00DA10B8"/>
    <w:rPr>
      <w:rFonts w:ascii="Symbol" w:hAnsi="Symbol" w:cs="StarSymbol"/>
      <w:sz w:val="18"/>
      <w:szCs w:val="18"/>
    </w:rPr>
  </w:style>
  <w:style w:type="character" w:customStyle="1" w:styleId="WW-WW8Num60z011111111111">
    <w:name w:val="WW-WW8Num60z011111111111"/>
    <w:rsid w:val="00DA10B8"/>
    <w:rPr>
      <w:rFonts w:ascii="Symbol" w:hAnsi="Symbol"/>
    </w:rPr>
  </w:style>
  <w:style w:type="character" w:customStyle="1" w:styleId="WW-WW8Num62z01111111111">
    <w:name w:val="WW-WW8Num62z01111111111"/>
    <w:rsid w:val="00DA10B8"/>
    <w:rPr>
      <w:rFonts w:ascii="Symbol" w:hAnsi="Symbol"/>
    </w:rPr>
  </w:style>
  <w:style w:type="character" w:customStyle="1" w:styleId="WW-WW8Num63z011111111111">
    <w:name w:val="WW-WW8Num63z011111111111"/>
    <w:rsid w:val="00DA10B8"/>
    <w:rPr>
      <w:rFonts w:ascii="Symbol" w:hAnsi="Symbol"/>
    </w:rPr>
  </w:style>
  <w:style w:type="character" w:customStyle="1" w:styleId="WW-WW8Num66z0111111111">
    <w:name w:val="WW-WW8Num66z0111111111"/>
    <w:rsid w:val="00DA10B8"/>
    <w:rPr>
      <w:rFonts w:ascii="Symbol" w:hAnsi="Symbol"/>
    </w:rPr>
  </w:style>
  <w:style w:type="character" w:customStyle="1" w:styleId="WW-WW8Num68z0111111111">
    <w:name w:val="WW-WW8Num68z0111111111"/>
    <w:rsid w:val="00DA10B8"/>
    <w:rPr>
      <w:rFonts w:ascii="Symbol" w:hAnsi="Symbol" w:cs="StarSymbol"/>
      <w:sz w:val="18"/>
      <w:szCs w:val="18"/>
    </w:rPr>
  </w:style>
  <w:style w:type="character" w:customStyle="1" w:styleId="WW-WW8Num69z0111111">
    <w:name w:val="WW-WW8Num69z0111111"/>
    <w:rsid w:val="00DA10B8"/>
    <w:rPr>
      <w:rFonts w:ascii="Symbol" w:hAnsi="Symbol"/>
    </w:rPr>
  </w:style>
  <w:style w:type="character" w:customStyle="1" w:styleId="WW-WW8Num72z0111111111">
    <w:name w:val="WW-WW8Num72z0111111111"/>
    <w:rsid w:val="00DA10B8"/>
    <w:rPr>
      <w:rFonts w:ascii="Symbol" w:hAnsi="Symbol"/>
    </w:rPr>
  </w:style>
  <w:style w:type="character" w:customStyle="1" w:styleId="WW-WW8Num73z0111111">
    <w:name w:val="WW-WW8Num73z0111111"/>
    <w:rsid w:val="00DA10B8"/>
    <w:rPr>
      <w:rFonts w:ascii="Symbol" w:hAnsi="Symbol"/>
    </w:rPr>
  </w:style>
  <w:style w:type="character" w:customStyle="1" w:styleId="WW-WW8Num74z01111111">
    <w:name w:val="WW-WW8Num74z01111111"/>
    <w:rsid w:val="00DA10B8"/>
    <w:rPr>
      <w:rFonts w:ascii="Symbol" w:hAnsi="Symbol" w:cs="StarSymbol"/>
      <w:sz w:val="18"/>
      <w:szCs w:val="18"/>
    </w:rPr>
  </w:style>
  <w:style w:type="character" w:customStyle="1" w:styleId="WW8Num74z1">
    <w:name w:val="WW8Num74z1"/>
    <w:rsid w:val="00DA10B8"/>
    <w:rPr>
      <w:rFonts w:ascii="Wingdings 2" w:hAnsi="Wingdings 2"/>
    </w:rPr>
  </w:style>
  <w:style w:type="character" w:customStyle="1" w:styleId="WW8Num74z2">
    <w:name w:val="WW8Num74z2"/>
    <w:rsid w:val="00DA10B8"/>
    <w:rPr>
      <w:rFonts w:ascii="StarSymbol" w:hAnsi="StarSymbol"/>
    </w:rPr>
  </w:style>
  <w:style w:type="character" w:customStyle="1" w:styleId="WW-WW8Num75z0111111">
    <w:name w:val="WW-WW8Num75z0111111"/>
    <w:rsid w:val="00DA10B8"/>
    <w:rPr>
      <w:rFonts w:ascii="Symbol" w:hAnsi="Symbol"/>
    </w:rPr>
  </w:style>
  <w:style w:type="character" w:customStyle="1" w:styleId="WW-WW8Num76z01111111">
    <w:name w:val="WW-WW8Num76z01111111"/>
    <w:rsid w:val="00DA10B8"/>
    <w:rPr>
      <w:rFonts w:ascii="Symbol" w:hAnsi="Symbol"/>
    </w:rPr>
  </w:style>
  <w:style w:type="character" w:customStyle="1" w:styleId="WW-WW8Num78z0111111111">
    <w:name w:val="WW-WW8Num78z0111111111"/>
    <w:rsid w:val="00DA10B8"/>
    <w:rPr>
      <w:rFonts w:ascii="Symbol" w:hAnsi="Symbol"/>
    </w:rPr>
  </w:style>
  <w:style w:type="character" w:customStyle="1" w:styleId="WW-WW8Num79z01111111111">
    <w:name w:val="WW-WW8Num79z01111111111"/>
    <w:rsid w:val="00DA10B8"/>
    <w:rPr>
      <w:rFonts w:ascii="Symbol" w:hAnsi="Symbol"/>
    </w:rPr>
  </w:style>
  <w:style w:type="character" w:customStyle="1" w:styleId="WW-WW8Num80z011111111">
    <w:name w:val="WW-WW8Num80z011111111"/>
    <w:rsid w:val="00DA10B8"/>
    <w:rPr>
      <w:rFonts w:ascii="Symbol" w:hAnsi="Symbol" w:cs="StarSymbol"/>
      <w:sz w:val="18"/>
      <w:szCs w:val="18"/>
    </w:rPr>
  </w:style>
  <w:style w:type="character" w:customStyle="1" w:styleId="WW-WW8Num81z01111111">
    <w:name w:val="WW-WW8Num81z01111111"/>
    <w:rsid w:val="00DA10B8"/>
    <w:rPr>
      <w:rFonts w:ascii="Symbol" w:hAnsi="Symbol"/>
    </w:rPr>
  </w:style>
  <w:style w:type="character" w:customStyle="1" w:styleId="WW-WW8Num88z011111111">
    <w:name w:val="WW-WW8Num88z011111111"/>
    <w:rsid w:val="00DA10B8"/>
    <w:rPr>
      <w:rFonts w:ascii="Symbol" w:hAnsi="Symbol"/>
    </w:rPr>
  </w:style>
  <w:style w:type="character" w:customStyle="1" w:styleId="WW-WW8Num90z011111111">
    <w:name w:val="WW-WW8Num90z011111111"/>
    <w:rsid w:val="00DA10B8"/>
    <w:rPr>
      <w:rFonts w:ascii="Symbol" w:hAnsi="Symbol"/>
    </w:rPr>
  </w:style>
  <w:style w:type="character" w:customStyle="1" w:styleId="WW-WW8Num93z011111111">
    <w:name w:val="WW-WW8Num93z011111111"/>
    <w:rsid w:val="00DA10B8"/>
    <w:rPr>
      <w:rFonts w:ascii="Symbol" w:hAnsi="Symbol" w:cs="StarSymbol"/>
      <w:sz w:val="18"/>
      <w:szCs w:val="18"/>
    </w:rPr>
  </w:style>
  <w:style w:type="character" w:customStyle="1" w:styleId="WW-WW8Num98z011111111">
    <w:name w:val="WW-WW8Num98z011111111"/>
    <w:rsid w:val="00DA10B8"/>
    <w:rPr>
      <w:rFonts w:ascii="Symbol" w:hAnsi="Symbol" w:cs="StarSymbol"/>
      <w:sz w:val="18"/>
      <w:szCs w:val="18"/>
    </w:rPr>
  </w:style>
  <w:style w:type="character" w:customStyle="1" w:styleId="WW-WW8Num99z01111">
    <w:name w:val="WW-WW8Num99z01111"/>
    <w:rsid w:val="00DA10B8"/>
    <w:rPr>
      <w:rFonts w:ascii="Symbol" w:hAnsi="Symbol" w:cs="StarSymbol"/>
      <w:sz w:val="18"/>
      <w:szCs w:val="18"/>
    </w:rPr>
  </w:style>
  <w:style w:type="character" w:customStyle="1" w:styleId="WW-WW8Num100z0111111111">
    <w:name w:val="WW-WW8Num100z0111111111"/>
    <w:rsid w:val="00DA10B8"/>
    <w:rPr>
      <w:rFonts w:ascii="Symbol" w:hAnsi="Symbol"/>
    </w:rPr>
  </w:style>
  <w:style w:type="character" w:customStyle="1" w:styleId="WW-WW8Num102z011111111">
    <w:name w:val="WW-WW8Num102z011111111"/>
    <w:rsid w:val="00DA10B8"/>
    <w:rPr>
      <w:rFonts w:ascii="Symbol" w:hAnsi="Symbol"/>
    </w:rPr>
  </w:style>
  <w:style w:type="character" w:customStyle="1" w:styleId="WW-WW8Num103z0111111">
    <w:name w:val="WW-WW8Num103z0111111"/>
    <w:rsid w:val="00DA10B8"/>
    <w:rPr>
      <w:rFonts w:ascii="Symbol" w:hAnsi="Symbol"/>
    </w:rPr>
  </w:style>
  <w:style w:type="character" w:customStyle="1" w:styleId="WW-WW8Num104z0111111111111">
    <w:name w:val="WW-WW8Num104z0111111111111"/>
    <w:rsid w:val="00DA10B8"/>
    <w:rPr>
      <w:rFonts w:ascii="Symbol" w:hAnsi="Symbol"/>
    </w:rPr>
  </w:style>
  <w:style w:type="character" w:customStyle="1" w:styleId="WW-WW8Num105z0111111111">
    <w:name w:val="WW-WW8Num105z0111111111"/>
    <w:rsid w:val="00DA10B8"/>
    <w:rPr>
      <w:rFonts w:ascii="Symbol" w:hAnsi="Symbol"/>
    </w:rPr>
  </w:style>
  <w:style w:type="character" w:customStyle="1" w:styleId="WW-WW8Num106z01111">
    <w:name w:val="WW-WW8Num106z01111"/>
    <w:rsid w:val="00DA10B8"/>
    <w:rPr>
      <w:rFonts w:ascii="Symbol" w:hAnsi="Symbol"/>
    </w:rPr>
  </w:style>
  <w:style w:type="character" w:customStyle="1" w:styleId="WW-WW8Num107z0111111111">
    <w:name w:val="WW-WW8Num107z0111111111"/>
    <w:rsid w:val="00DA10B8"/>
    <w:rPr>
      <w:rFonts w:ascii="Symbol" w:hAnsi="Symbol"/>
    </w:rPr>
  </w:style>
  <w:style w:type="character" w:customStyle="1" w:styleId="WW-WW8Num108z0111111111">
    <w:name w:val="WW-WW8Num108z0111111111"/>
    <w:rsid w:val="00DA10B8"/>
    <w:rPr>
      <w:rFonts w:ascii="Symbol" w:hAnsi="Symbol"/>
    </w:rPr>
  </w:style>
  <w:style w:type="character" w:customStyle="1" w:styleId="WW-WW8Num109z011111">
    <w:name w:val="WW-WW8Num109z011111"/>
    <w:rsid w:val="00DA10B8"/>
    <w:rPr>
      <w:rFonts w:ascii="Symbol" w:hAnsi="Symbol"/>
    </w:rPr>
  </w:style>
  <w:style w:type="character" w:customStyle="1" w:styleId="WW-WW8Num110z01111111">
    <w:name w:val="WW-WW8Num110z01111111"/>
    <w:rsid w:val="00DA10B8"/>
    <w:rPr>
      <w:rFonts w:ascii="Symbol" w:hAnsi="Symbol"/>
    </w:rPr>
  </w:style>
  <w:style w:type="character" w:customStyle="1" w:styleId="WW-WW8Num111z01111111">
    <w:name w:val="WW-WW8Num111z01111111"/>
    <w:rsid w:val="00DA10B8"/>
    <w:rPr>
      <w:rFonts w:ascii="Symbol" w:hAnsi="Symbol"/>
    </w:rPr>
  </w:style>
  <w:style w:type="character" w:customStyle="1" w:styleId="WW-WW8Num112z0111111111111">
    <w:name w:val="WW-WW8Num112z0111111111111"/>
    <w:rsid w:val="00DA10B8"/>
    <w:rPr>
      <w:rFonts w:ascii="Symbol" w:hAnsi="Symbol"/>
    </w:rPr>
  </w:style>
  <w:style w:type="character" w:customStyle="1" w:styleId="WW-WW8Num113z01111111111">
    <w:name w:val="WW-WW8Num113z01111111111"/>
    <w:rsid w:val="00DA10B8"/>
    <w:rPr>
      <w:rFonts w:ascii="Symbol" w:hAnsi="Symbol"/>
    </w:rPr>
  </w:style>
  <w:style w:type="character" w:customStyle="1" w:styleId="WW-WW8Num114z0111111111111">
    <w:name w:val="WW-WW8Num114z0111111111111"/>
    <w:rsid w:val="00DA10B8"/>
    <w:rPr>
      <w:rFonts w:ascii="Symbol" w:hAnsi="Symbol"/>
    </w:rPr>
  </w:style>
  <w:style w:type="character" w:customStyle="1" w:styleId="WW-WW8Num115z01111111111">
    <w:name w:val="WW-WW8Num115z01111111111"/>
    <w:rsid w:val="00DA10B8"/>
    <w:rPr>
      <w:rFonts w:ascii="Symbol" w:hAnsi="Symbol"/>
    </w:rPr>
  </w:style>
  <w:style w:type="character" w:customStyle="1" w:styleId="WW-WW8Num116z0111111111">
    <w:name w:val="WW-WW8Num116z0111111111"/>
    <w:rsid w:val="00DA10B8"/>
    <w:rPr>
      <w:rFonts w:ascii="Symbol" w:hAnsi="Symbol"/>
    </w:rPr>
  </w:style>
  <w:style w:type="character" w:customStyle="1" w:styleId="WW-WW8Num117z0111111111111">
    <w:name w:val="WW-WW8Num117z0111111111111"/>
    <w:rsid w:val="00DA10B8"/>
    <w:rPr>
      <w:rFonts w:ascii="Symbol" w:hAnsi="Symbol"/>
    </w:rPr>
  </w:style>
  <w:style w:type="character" w:customStyle="1" w:styleId="WW-WW8Num118z011111111111">
    <w:name w:val="WW-WW8Num118z011111111111"/>
    <w:rsid w:val="00DA10B8"/>
    <w:rPr>
      <w:rFonts w:ascii="Symbol" w:hAnsi="Symbol"/>
    </w:rPr>
  </w:style>
  <w:style w:type="character" w:customStyle="1" w:styleId="WW-WW8Num119z0111">
    <w:name w:val="WW-WW8Num119z0111"/>
    <w:rsid w:val="00DA10B8"/>
    <w:rPr>
      <w:rFonts w:ascii="Times New Roman" w:hAnsi="Times New Roman"/>
    </w:rPr>
  </w:style>
  <w:style w:type="character" w:customStyle="1" w:styleId="WW-WW8Num120z01111111111111">
    <w:name w:val="WW-WW8Num120z01111111111111"/>
    <w:rsid w:val="00DA10B8"/>
    <w:rPr>
      <w:rFonts w:ascii="Times New Roman" w:hAnsi="Times New Roman"/>
    </w:rPr>
  </w:style>
  <w:style w:type="character" w:customStyle="1" w:styleId="WW-WW8Num121z01111111111">
    <w:name w:val="WW-WW8Num121z01111111111"/>
    <w:rsid w:val="00DA10B8"/>
    <w:rPr>
      <w:rFonts w:ascii="Symbol" w:hAnsi="Symbol"/>
    </w:rPr>
  </w:style>
  <w:style w:type="character" w:customStyle="1" w:styleId="WW-WW8Num122z0111111111">
    <w:name w:val="WW-WW8Num122z0111111111"/>
    <w:rsid w:val="00DA10B8"/>
    <w:rPr>
      <w:rFonts w:ascii="Symbol" w:hAnsi="Symbol"/>
    </w:rPr>
  </w:style>
  <w:style w:type="character" w:customStyle="1" w:styleId="WW-WW8Num123z01111111111">
    <w:name w:val="WW-WW8Num123z01111111111"/>
    <w:rsid w:val="00DA10B8"/>
    <w:rPr>
      <w:rFonts w:ascii="Symbol" w:hAnsi="Symbol"/>
    </w:rPr>
  </w:style>
  <w:style w:type="character" w:customStyle="1" w:styleId="WW-WW8Num124z011111111111">
    <w:name w:val="WW-WW8Num124z011111111111"/>
    <w:rsid w:val="00DA10B8"/>
    <w:rPr>
      <w:rFonts w:ascii="Symbol" w:hAnsi="Symbol"/>
    </w:rPr>
  </w:style>
  <w:style w:type="character" w:customStyle="1" w:styleId="WW-WW8Num125z0111111111">
    <w:name w:val="WW-WW8Num125z0111111111"/>
    <w:rsid w:val="00DA10B8"/>
    <w:rPr>
      <w:rFonts w:ascii="Symbol" w:hAnsi="Symbol"/>
    </w:rPr>
  </w:style>
  <w:style w:type="character" w:customStyle="1" w:styleId="WW-WW8Num126z01111111111">
    <w:name w:val="WW-WW8Num126z01111111111"/>
    <w:rsid w:val="00DA10B8"/>
    <w:rPr>
      <w:rFonts w:ascii="Symbol" w:hAnsi="Symbol"/>
    </w:rPr>
  </w:style>
  <w:style w:type="character" w:customStyle="1" w:styleId="WW-WW8Num127z01111111111">
    <w:name w:val="WW-WW8Num127z01111111111"/>
    <w:rsid w:val="00DA10B8"/>
    <w:rPr>
      <w:rFonts w:ascii="Symbol" w:hAnsi="Symbol"/>
    </w:rPr>
  </w:style>
  <w:style w:type="character" w:customStyle="1" w:styleId="WW-WW8Num128z0111111">
    <w:name w:val="WW-WW8Num128z0111111"/>
    <w:rsid w:val="00DA10B8"/>
    <w:rPr>
      <w:rFonts w:ascii="Symbol" w:hAnsi="Symbol"/>
    </w:rPr>
  </w:style>
  <w:style w:type="character" w:customStyle="1" w:styleId="WW-WW8Num129z0111111111111">
    <w:name w:val="WW-WW8Num129z0111111111111"/>
    <w:rsid w:val="00DA10B8"/>
    <w:rPr>
      <w:rFonts w:ascii="Symbol" w:hAnsi="Symbol" w:cs="StarSymbol"/>
      <w:sz w:val="18"/>
      <w:szCs w:val="18"/>
    </w:rPr>
  </w:style>
  <w:style w:type="character" w:customStyle="1" w:styleId="WW-WW8Num130z011111111">
    <w:name w:val="WW-WW8Num130z011111111"/>
    <w:rsid w:val="00DA10B8"/>
    <w:rPr>
      <w:rFonts w:ascii="Times New Roman" w:hAnsi="Times New Roman"/>
    </w:rPr>
  </w:style>
  <w:style w:type="character" w:customStyle="1" w:styleId="WW-WW8Num131z0111111">
    <w:name w:val="WW-WW8Num131z0111111"/>
    <w:rsid w:val="00DA10B8"/>
    <w:rPr>
      <w:rFonts w:ascii="Times New Roman" w:hAnsi="Times New Roman"/>
    </w:rPr>
  </w:style>
  <w:style w:type="character" w:customStyle="1" w:styleId="WW-WW8Num132z01111111">
    <w:name w:val="WW-WW8Num132z01111111"/>
    <w:rsid w:val="00DA10B8"/>
    <w:rPr>
      <w:rFonts w:ascii="Times New Roman" w:hAnsi="Times New Roman"/>
    </w:rPr>
  </w:style>
  <w:style w:type="character" w:customStyle="1" w:styleId="WW-WW8Num133z011111111">
    <w:name w:val="WW-WW8Num133z011111111"/>
    <w:rsid w:val="00DA10B8"/>
    <w:rPr>
      <w:rFonts w:ascii="Symbol" w:hAnsi="Symbol"/>
    </w:rPr>
  </w:style>
  <w:style w:type="character" w:customStyle="1" w:styleId="WW-WW8Num135z01111">
    <w:name w:val="WW-WW8Num135z01111"/>
    <w:rsid w:val="00DA10B8"/>
    <w:rPr>
      <w:rFonts w:ascii="Symbol" w:hAnsi="Symbol" w:cs="StarSymbol"/>
      <w:sz w:val="18"/>
      <w:szCs w:val="18"/>
    </w:rPr>
  </w:style>
  <w:style w:type="character" w:customStyle="1" w:styleId="WW-WW8Num136z01111111111">
    <w:name w:val="WW-WW8Num136z01111111111"/>
    <w:rsid w:val="00DA10B8"/>
    <w:rPr>
      <w:rFonts w:ascii="Symbol" w:hAnsi="Symbol"/>
      <w:sz w:val="20"/>
    </w:rPr>
  </w:style>
  <w:style w:type="character" w:customStyle="1" w:styleId="WW-WW8Num137z01111111">
    <w:name w:val="WW-WW8Num137z01111111"/>
    <w:rsid w:val="00DA10B8"/>
    <w:rPr>
      <w:rFonts w:ascii="Symbol" w:hAnsi="Symbol"/>
      <w:sz w:val="20"/>
    </w:rPr>
  </w:style>
  <w:style w:type="character" w:customStyle="1" w:styleId="WW-Absatz-Standardschriftart1111111111111111111111">
    <w:name w:val="WW-Absatz-Standardschriftart1111111111111111111111"/>
    <w:rsid w:val="00DA10B8"/>
  </w:style>
  <w:style w:type="character" w:customStyle="1" w:styleId="WW-WW8Num5z0111111111">
    <w:name w:val="WW-WW8Num5z0111111111"/>
    <w:rsid w:val="00DA10B8"/>
    <w:rPr>
      <w:rFonts w:ascii="Symbol" w:hAnsi="Symbol"/>
    </w:rPr>
  </w:style>
  <w:style w:type="character" w:customStyle="1" w:styleId="WW-WW8Num6z011111111111111">
    <w:name w:val="WW-WW8Num6z011111111111111"/>
    <w:rsid w:val="00DA10B8"/>
    <w:rPr>
      <w:b/>
    </w:rPr>
  </w:style>
  <w:style w:type="character" w:customStyle="1" w:styleId="WW-WW8Num8z011111111111111">
    <w:name w:val="WW-WW8Num8z011111111111111"/>
    <w:rsid w:val="00DA10B8"/>
    <w:rPr>
      <w:rFonts w:ascii="Symbol" w:hAnsi="Symbol"/>
    </w:rPr>
  </w:style>
  <w:style w:type="character" w:customStyle="1" w:styleId="WW-WW8Num10z0111111111111111">
    <w:name w:val="WW-WW8Num10z0111111111111111"/>
    <w:rsid w:val="00DA10B8"/>
    <w:rPr>
      <w:rFonts w:ascii="Symbol" w:hAnsi="Symbol"/>
    </w:rPr>
  </w:style>
  <w:style w:type="character" w:customStyle="1" w:styleId="WW-WW8Num11z0111111111111111">
    <w:name w:val="WW-WW8Num11z0111111111111111"/>
    <w:rsid w:val="00DA10B8"/>
    <w:rPr>
      <w:rFonts w:ascii="Symbol" w:hAnsi="Symbol"/>
    </w:rPr>
  </w:style>
  <w:style w:type="character" w:customStyle="1" w:styleId="WW-WW8Num12z011111111111111">
    <w:name w:val="WW-WW8Num12z011111111111111"/>
    <w:rsid w:val="00DA10B8"/>
    <w:rPr>
      <w:rFonts w:ascii="Symbol" w:hAnsi="Symbol"/>
    </w:rPr>
  </w:style>
  <w:style w:type="character" w:customStyle="1" w:styleId="WW-WW8Num14z0111111111111111">
    <w:name w:val="WW-WW8Num14z0111111111111111"/>
    <w:rsid w:val="00DA10B8"/>
    <w:rPr>
      <w:rFonts w:ascii="Symbol" w:hAnsi="Symbol"/>
    </w:rPr>
  </w:style>
  <w:style w:type="character" w:customStyle="1" w:styleId="WW-WW8Num15z011111111111111">
    <w:name w:val="WW-WW8Num15z011111111111111"/>
    <w:rsid w:val="00DA10B8"/>
    <w:rPr>
      <w:rFonts w:ascii="Symbol" w:hAnsi="Symbol"/>
    </w:rPr>
  </w:style>
  <w:style w:type="character" w:customStyle="1" w:styleId="WW-WW8Num17z011111111111111">
    <w:name w:val="WW-WW8Num17z011111111111111"/>
    <w:rsid w:val="00DA10B8"/>
    <w:rPr>
      <w:rFonts w:ascii="Symbol" w:hAnsi="Symbol"/>
    </w:rPr>
  </w:style>
  <w:style w:type="character" w:customStyle="1" w:styleId="WW-WW8Num18z011">
    <w:name w:val="WW-WW8Num18z011"/>
    <w:rsid w:val="00DA10B8"/>
    <w:rPr>
      <w:rFonts w:ascii="Symbol" w:hAnsi="Symbol"/>
    </w:rPr>
  </w:style>
  <w:style w:type="character" w:customStyle="1" w:styleId="WW-WW8Num20z011111111111">
    <w:name w:val="WW-WW8Num20z011111111111"/>
    <w:rsid w:val="00DA10B8"/>
    <w:rPr>
      <w:rFonts w:ascii="Symbol" w:hAnsi="Symbol"/>
    </w:rPr>
  </w:style>
  <w:style w:type="character" w:customStyle="1" w:styleId="WW-WW8Num21z0111111111">
    <w:name w:val="WW-WW8Num21z0111111111"/>
    <w:rsid w:val="00DA10B8"/>
    <w:rPr>
      <w:rFonts w:ascii="Symbol" w:hAnsi="Symbol"/>
    </w:rPr>
  </w:style>
  <w:style w:type="character" w:customStyle="1" w:styleId="WW-WW8Num26z0111111111111">
    <w:name w:val="WW-WW8Num26z0111111111111"/>
    <w:rsid w:val="00DA10B8"/>
    <w:rPr>
      <w:rFonts w:ascii="Times New Roman" w:hAnsi="Times New Roman"/>
    </w:rPr>
  </w:style>
  <w:style w:type="character" w:customStyle="1" w:styleId="WW-WW8Num27z011111111111">
    <w:name w:val="WW-WW8Num27z011111111111"/>
    <w:rsid w:val="00DA10B8"/>
    <w:rPr>
      <w:rFonts w:ascii="Times New Roman" w:hAnsi="Times New Roman"/>
    </w:rPr>
  </w:style>
  <w:style w:type="character" w:customStyle="1" w:styleId="WW-WW8Num30z0111111111111">
    <w:name w:val="WW-WW8Num30z0111111111111"/>
    <w:rsid w:val="00DA10B8"/>
    <w:rPr>
      <w:rFonts w:ascii="Symbol" w:hAnsi="Symbol"/>
    </w:rPr>
  </w:style>
  <w:style w:type="character" w:customStyle="1" w:styleId="WW-WW8Num31z011111111">
    <w:name w:val="WW-WW8Num31z011111111"/>
    <w:rsid w:val="00DA10B8"/>
    <w:rPr>
      <w:rFonts w:ascii="Symbol" w:hAnsi="Symbol"/>
    </w:rPr>
  </w:style>
  <w:style w:type="character" w:customStyle="1" w:styleId="WW-WW8Num32z0111111111111">
    <w:name w:val="WW-WW8Num32z0111111111111"/>
    <w:rsid w:val="00DA10B8"/>
    <w:rPr>
      <w:u w:val="none"/>
    </w:rPr>
  </w:style>
  <w:style w:type="character" w:customStyle="1" w:styleId="WW-WW8Num33z011111111111111">
    <w:name w:val="WW-WW8Num33z011111111111111"/>
    <w:rsid w:val="00DA10B8"/>
    <w:rPr>
      <w:b/>
    </w:rPr>
  </w:style>
  <w:style w:type="character" w:customStyle="1" w:styleId="WW-WW8Num34z0111111111111111">
    <w:name w:val="WW-WW8Num34z0111111111111111"/>
    <w:rsid w:val="00DA10B8"/>
    <w:rPr>
      <w:rFonts w:ascii="Symbol" w:hAnsi="Symbol"/>
    </w:rPr>
  </w:style>
  <w:style w:type="character" w:customStyle="1" w:styleId="WW-WW8Num36z011111">
    <w:name w:val="WW-WW8Num36z011111"/>
    <w:rsid w:val="00DA10B8"/>
    <w:rPr>
      <w:rFonts w:ascii="Symbol" w:hAnsi="Symbol"/>
    </w:rPr>
  </w:style>
  <w:style w:type="character" w:customStyle="1" w:styleId="WW-WW8Num38z01111111">
    <w:name w:val="WW-WW8Num38z01111111"/>
    <w:rsid w:val="00DA10B8"/>
    <w:rPr>
      <w:rFonts w:ascii="Symbol" w:hAnsi="Symbol"/>
    </w:rPr>
  </w:style>
  <w:style w:type="character" w:customStyle="1" w:styleId="WW-WW8Num40z0111111">
    <w:name w:val="WW-WW8Num40z0111111"/>
    <w:rsid w:val="00DA10B8"/>
    <w:rPr>
      <w:rFonts w:ascii="Symbol" w:hAnsi="Symbol"/>
    </w:rPr>
  </w:style>
  <w:style w:type="character" w:customStyle="1" w:styleId="WW-WW8Num42z01111111">
    <w:name w:val="WW-WW8Num42z01111111"/>
    <w:rsid w:val="00DA10B8"/>
    <w:rPr>
      <w:rFonts w:ascii="Symbol" w:hAnsi="Symbol"/>
    </w:rPr>
  </w:style>
  <w:style w:type="character" w:customStyle="1" w:styleId="WW-WW8Num43z01111">
    <w:name w:val="WW-WW8Num43z01111"/>
    <w:rsid w:val="00DA10B8"/>
    <w:rPr>
      <w:rFonts w:ascii="Symbol" w:hAnsi="Symbol"/>
    </w:rPr>
  </w:style>
  <w:style w:type="character" w:customStyle="1" w:styleId="WW-WW8Num44z011111111">
    <w:name w:val="WW-WW8Num44z011111111"/>
    <w:rsid w:val="00DA10B8"/>
    <w:rPr>
      <w:rFonts w:ascii="Symbol" w:hAnsi="Symbol"/>
    </w:rPr>
  </w:style>
  <w:style w:type="character" w:customStyle="1" w:styleId="WW-WW8Num45z01111111111">
    <w:name w:val="WW-WW8Num45z01111111111"/>
    <w:rsid w:val="00DA10B8"/>
    <w:rPr>
      <w:rFonts w:ascii="Symbol" w:hAnsi="Symbol"/>
    </w:rPr>
  </w:style>
  <w:style w:type="character" w:customStyle="1" w:styleId="WW-WW8Num46z0111111111111">
    <w:name w:val="WW-WW8Num46z0111111111111"/>
    <w:rsid w:val="00DA10B8"/>
    <w:rPr>
      <w:rFonts w:ascii="Symbol" w:hAnsi="Symbol"/>
    </w:rPr>
  </w:style>
  <w:style w:type="character" w:customStyle="1" w:styleId="WW-WW8Num47z0111111111111">
    <w:name w:val="WW-WW8Num47z0111111111111"/>
    <w:rsid w:val="00DA10B8"/>
    <w:rPr>
      <w:rFonts w:ascii="Times New Roman" w:hAnsi="Times New Roman"/>
    </w:rPr>
  </w:style>
  <w:style w:type="character" w:customStyle="1" w:styleId="WW-WW8Num48z011111111">
    <w:name w:val="WW-WW8Num48z011111111"/>
    <w:rsid w:val="00DA10B8"/>
    <w:rPr>
      <w:rFonts w:ascii="Symbol" w:hAnsi="Symbol"/>
    </w:rPr>
  </w:style>
  <w:style w:type="character" w:customStyle="1" w:styleId="WW-WW8Num51z0111111111111">
    <w:name w:val="WW-WW8Num51z0111111111111"/>
    <w:rsid w:val="00DA10B8"/>
    <w:rPr>
      <w:rFonts w:ascii="Symbol" w:hAnsi="Symbol" w:cs="StarSymbol"/>
      <w:sz w:val="18"/>
      <w:szCs w:val="18"/>
    </w:rPr>
  </w:style>
  <w:style w:type="character" w:customStyle="1" w:styleId="WW-WW8Num52z011111111111">
    <w:name w:val="WW-WW8Num52z011111111111"/>
    <w:rsid w:val="00DA10B8"/>
    <w:rPr>
      <w:rFonts w:ascii="Symbol" w:hAnsi="Symbol" w:cs="StarSymbol"/>
      <w:sz w:val="18"/>
      <w:szCs w:val="18"/>
    </w:rPr>
  </w:style>
  <w:style w:type="character" w:customStyle="1" w:styleId="WW-WW8Num52z1">
    <w:name w:val="WW-WW8Num52z1"/>
    <w:rsid w:val="00DA10B8"/>
    <w:rPr>
      <w:rFonts w:ascii="Wingdings 2" w:hAnsi="Wingdings 2"/>
    </w:rPr>
  </w:style>
  <w:style w:type="character" w:customStyle="1" w:styleId="WW-WW8Num52z2">
    <w:name w:val="WW-WW8Num52z2"/>
    <w:rsid w:val="00DA10B8"/>
    <w:rPr>
      <w:rFonts w:ascii="StarSymbol" w:hAnsi="StarSymbol"/>
    </w:rPr>
  </w:style>
  <w:style w:type="character" w:customStyle="1" w:styleId="WW-WW8Num53z01111111111">
    <w:name w:val="WW-WW8Num53z01111111111"/>
    <w:rsid w:val="00DA10B8"/>
    <w:rPr>
      <w:rFonts w:ascii="Symbol" w:hAnsi="Symbol" w:cs="StarSymbol"/>
      <w:sz w:val="18"/>
      <w:szCs w:val="18"/>
    </w:rPr>
  </w:style>
  <w:style w:type="character" w:customStyle="1" w:styleId="WW-WW8Num54z01111111111111">
    <w:name w:val="WW-WW8Num54z01111111111111"/>
    <w:rsid w:val="00DA10B8"/>
    <w:rPr>
      <w:rFonts w:ascii="Symbol" w:hAnsi="Symbol"/>
    </w:rPr>
  </w:style>
  <w:style w:type="character" w:customStyle="1" w:styleId="WW-WW8Num55z011111111111">
    <w:name w:val="WW-WW8Num55z011111111111"/>
    <w:rsid w:val="00DA10B8"/>
    <w:rPr>
      <w:rFonts w:ascii="Symbol" w:hAnsi="Symbol" w:cs="StarSymbol"/>
      <w:sz w:val="18"/>
      <w:szCs w:val="18"/>
    </w:rPr>
  </w:style>
  <w:style w:type="character" w:customStyle="1" w:styleId="WW-WW8Num56z01111111111">
    <w:name w:val="WW-WW8Num56z01111111111"/>
    <w:rsid w:val="00DA10B8"/>
    <w:rPr>
      <w:rFonts w:ascii="Symbol" w:hAnsi="Symbol" w:cs="StarSymbol"/>
      <w:sz w:val="18"/>
      <w:szCs w:val="18"/>
    </w:rPr>
  </w:style>
  <w:style w:type="character" w:customStyle="1" w:styleId="WW-WW8Num58z011111111111111">
    <w:name w:val="WW-WW8Num58z011111111111111"/>
    <w:rsid w:val="00DA10B8"/>
    <w:rPr>
      <w:rFonts w:ascii="Symbol" w:hAnsi="Symbol" w:cs="StarSymbol"/>
      <w:sz w:val="18"/>
      <w:szCs w:val="18"/>
    </w:rPr>
  </w:style>
  <w:style w:type="character" w:customStyle="1" w:styleId="WW-WW8Num62z011111111111">
    <w:name w:val="WW-WW8Num62z011111111111"/>
    <w:rsid w:val="00DA10B8"/>
    <w:rPr>
      <w:rFonts w:ascii="Symbol" w:hAnsi="Symbol" w:cs="StarSymbol"/>
      <w:sz w:val="18"/>
      <w:szCs w:val="18"/>
    </w:rPr>
  </w:style>
  <w:style w:type="character" w:customStyle="1" w:styleId="WW-WW8Num63z0111111111111">
    <w:name w:val="WW-WW8Num63z0111111111111"/>
    <w:rsid w:val="00DA10B8"/>
    <w:rPr>
      <w:rFonts w:ascii="Symbol" w:hAnsi="Symbol"/>
    </w:rPr>
  </w:style>
  <w:style w:type="character" w:customStyle="1" w:styleId="WW-WW8Num65z011111111111">
    <w:name w:val="WW-WW8Num65z011111111111"/>
    <w:rsid w:val="00DA10B8"/>
    <w:rPr>
      <w:rFonts w:ascii="Symbol" w:hAnsi="Symbol"/>
    </w:rPr>
  </w:style>
  <w:style w:type="character" w:customStyle="1" w:styleId="WW-WW8Num66z01111111111">
    <w:name w:val="WW-WW8Num66z01111111111"/>
    <w:rsid w:val="00DA10B8"/>
    <w:rPr>
      <w:rFonts w:ascii="Symbol" w:hAnsi="Symbol"/>
    </w:rPr>
  </w:style>
  <w:style w:type="character" w:customStyle="1" w:styleId="WW-WW8Num69z01111111">
    <w:name w:val="WW-WW8Num69z01111111"/>
    <w:rsid w:val="00DA10B8"/>
    <w:rPr>
      <w:rFonts w:ascii="Symbol" w:hAnsi="Symbol"/>
    </w:rPr>
  </w:style>
  <w:style w:type="character" w:customStyle="1" w:styleId="WW-WW8Num71z01111">
    <w:name w:val="WW-WW8Num71z01111"/>
    <w:rsid w:val="00DA10B8"/>
    <w:rPr>
      <w:rFonts w:ascii="Symbol" w:hAnsi="Symbol" w:cs="StarSymbol"/>
      <w:sz w:val="18"/>
      <w:szCs w:val="18"/>
    </w:rPr>
  </w:style>
  <w:style w:type="character" w:customStyle="1" w:styleId="WW-WW8Num72z01111111111">
    <w:name w:val="WW-WW8Num72z01111111111"/>
    <w:rsid w:val="00DA10B8"/>
    <w:rPr>
      <w:rFonts w:ascii="Symbol" w:hAnsi="Symbol"/>
    </w:rPr>
  </w:style>
  <w:style w:type="character" w:customStyle="1" w:styleId="WW-WW8Num75z01111111">
    <w:name w:val="WW-WW8Num75z01111111"/>
    <w:rsid w:val="00DA10B8"/>
    <w:rPr>
      <w:rFonts w:ascii="Symbol" w:hAnsi="Symbol"/>
    </w:rPr>
  </w:style>
  <w:style w:type="character" w:customStyle="1" w:styleId="WW-WW8Num76z011111111">
    <w:name w:val="WW-WW8Num76z011111111"/>
    <w:rsid w:val="00DA10B8"/>
    <w:rPr>
      <w:rFonts w:ascii="Symbol" w:hAnsi="Symbol"/>
    </w:rPr>
  </w:style>
  <w:style w:type="character" w:customStyle="1" w:styleId="WW-WW8Num77z01111111111">
    <w:name w:val="WW-WW8Num77z01111111111"/>
    <w:rsid w:val="00DA10B8"/>
    <w:rPr>
      <w:rFonts w:ascii="Symbol" w:hAnsi="Symbol" w:cs="StarSymbol"/>
      <w:sz w:val="18"/>
      <w:szCs w:val="18"/>
    </w:rPr>
  </w:style>
  <w:style w:type="character" w:customStyle="1" w:styleId="WW8Num77z1">
    <w:name w:val="WW8Num77z1"/>
    <w:rsid w:val="00DA10B8"/>
    <w:rPr>
      <w:rFonts w:ascii="Wingdings 2" w:hAnsi="Wingdings 2"/>
    </w:rPr>
  </w:style>
  <w:style w:type="character" w:customStyle="1" w:styleId="WW8Num77z2">
    <w:name w:val="WW8Num77z2"/>
    <w:rsid w:val="00DA10B8"/>
    <w:rPr>
      <w:rFonts w:ascii="StarSymbol" w:hAnsi="StarSymbol"/>
    </w:rPr>
  </w:style>
  <w:style w:type="character" w:customStyle="1" w:styleId="WW-WW8Num78z01111111111">
    <w:name w:val="WW-WW8Num78z01111111111"/>
    <w:rsid w:val="00DA10B8"/>
    <w:rPr>
      <w:rFonts w:ascii="Symbol" w:hAnsi="Symbol"/>
    </w:rPr>
  </w:style>
  <w:style w:type="character" w:customStyle="1" w:styleId="WW-WW8Num79z011111111111">
    <w:name w:val="WW-WW8Num79z011111111111"/>
    <w:rsid w:val="00DA10B8"/>
    <w:rPr>
      <w:rFonts w:ascii="Symbol" w:hAnsi="Symbol"/>
    </w:rPr>
  </w:style>
  <w:style w:type="character" w:customStyle="1" w:styleId="WW-WW8Num81z011111111">
    <w:name w:val="WW-WW8Num81z011111111"/>
    <w:rsid w:val="00DA10B8"/>
    <w:rPr>
      <w:rFonts w:ascii="Symbol" w:hAnsi="Symbol"/>
    </w:rPr>
  </w:style>
  <w:style w:type="character" w:customStyle="1" w:styleId="WW-WW8Num82z01111111111">
    <w:name w:val="WW-WW8Num82z01111111111"/>
    <w:rsid w:val="00DA10B8"/>
    <w:rPr>
      <w:rFonts w:ascii="Symbol" w:hAnsi="Symbol"/>
    </w:rPr>
  </w:style>
  <w:style w:type="character" w:customStyle="1" w:styleId="WW-WW8Num83z011111">
    <w:name w:val="WW-WW8Num83z011111"/>
    <w:rsid w:val="00DA10B8"/>
    <w:rPr>
      <w:rFonts w:ascii="Symbol" w:hAnsi="Symbol" w:cs="StarSymbol"/>
      <w:sz w:val="18"/>
      <w:szCs w:val="18"/>
    </w:rPr>
  </w:style>
  <w:style w:type="character" w:customStyle="1" w:styleId="WW-WW8Num84z01111111111111">
    <w:name w:val="WW-WW8Num84z01111111111111"/>
    <w:rsid w:val="00DA10B8"/>
    <w:rPr>
      <w:rFonts w:ascii="Symbol" w:hAnsi="Symbol"/>
    </w:rPr>
  </w:style>
  <w:style w:type="character" w:customStyle="1" w:styleId="WW-WW8Num91z01111111111">
    <w:name w:val="WW-WW8Num91z01111111111"/>
    <w:rsid w:val="00DA10B8"/>
    <w:rPr>
      <w:rFonts w:ascii="Symbol" w:hAnsi="Symbol"/>
    </w:rPr>
  </w:style>
  <w:style w:type="character" w:customStyle="1" w:styleId="WW-WW8Num92z01111111">
    <w:name w:val="WW-WW8Num92z01111111"/>
    <w:rsid w:val="00DA10B8"/>
    <w:rPr>
      <w:rFonts w:ascii="Symbol" w:hAnsi="Symbol"/>
    </w:rPr>
  </w:style>
  <w:style w:type="character" w:customStyle="1" w:styleId="WW-WW8Num94z0111111111">
    <w:name w:val="WW-WW8Num94z0111111111"/>
    <w:rsid w:val="00DA10B8"/>
    <w:rPr>
      <w:rFonts w:ascii="Symbol" w:hAnsi="Symbol"/>
    </w:rPr>
  </w:style>
  <w:style w:type="character" w:customStyle="1" w:styleId="WW-WW8Num97z01111111111">
    <w:name w:val="WW-WW8Num97z01111111111"/>
    <w:rsid w:val="00DA10B8"/>
    <w:rPr>
      <w:rFonts w:ascii="Symbol" w:hAnsi="Symbol" w:cs="StarSymbol"/>
      <w:sz w:val="18"/>
      <w:szCs w:val="18"/>
    </w:rPr>
  </w:style>
  <w:style w:type="character" w:customStyle="1" w:styleId="WW-WW8Num102z0111111111">
    <w:name w:val="WW-WW8Num102z0111111111"/>
    <w:rsid w:val="00DA10B8"/>
    <w:rPr>
      <w:rFonts w:ascii="Symbol" w:hAnsi="Symbol" w:cs="StarSymbol"/>
      <w:sz w:val="18"/>
      <w:szCs w:val="18"/>
    </w:rPr>
  </w:style>
  <w:style w:type="character" w:customStyle="1" w:styleId="WW-WW8Num103z01111111">
    <w:name w:val="WW-WW8Num103z01111111"/>
    <w:rsid w:val="00DA10B8"/>
    <w:rPr>
      <w:rFonts w:ascii="Symbol" w:hAnsi="Symbol" w:cs="StarSymbol"/>
      <w:sz w:val="18"/>
      <w:szCs w:val="18"/>
    </w:rPr>
  </w:style>
  <w:style w:type="character" w:customStyle="1" w:styleId="WW-WW8Num104z01111111111111">
    <w:name w:val="WW-WW8Num104z01111111111111"/>
    <w:rsid w:val="00DA10B8"/>
    <w:rPr>
      <w:rFonts w:ascii="Symbol" w:hAnsi="Symbol"/>
    </w:rPr>
  </w:style>
  <w:style w:type="character" w:customStyle="1" w:styleId="WW-WW8Num106z011111">
    <w:name w:val="WW-WW8Num106z011111"/>
    <w:rsid w:val="00DA10B8"/>
    <w:rPr>
      <w:rFonts w:ascii="Symbol" w:hAnsi="Symbol"/>
    </w:rPr>
  </w:style>
  <w:style w:type="character" w:customStyle="1" w:styleId="WW-WW8Num107z01111111111">
    <w:name w:val="WW-WW8Num107z01111111111"/>
    <w:rsid w:val="00DA10B8"/>
    <w:rPr>
      <w:rFonts w:ascii="Symbol" w:hAnsi="Symbol"/>
    </w:rPr>
  </w:style>
  <w:style w:type="character" w:customStyle="1" w:styleId="WW-WW8Num108z01111111111">
    <w:name w:val="WW-WW8Num108z01111111111"/>
    <w:rsid w:val="00DA10B8"/>
    <w:rPr>
      <w:rFonts w:ascii="Symbol" w:hAnsi="Symbol"/>
    </w:rPr>
  </w:style>
  <w:style w:type="character" w:customStyle="1" w:styleId="WW-WW8Num109z0111111">
    <w:name w:val="WW-WW8Num109z0111111"/>
    <w:rsid w:val="00DA10B8"/>
    <w:rPr>
      <w:rFonts w:ascii="Symbol" w:hAnsi="Symbol"/>
    </w:rPr>
  </w:style>
  <w:style w:type="character" w:customStyle="1" w:styleId="WW-WW8Num110z011111111">
    <w:name w:val="WW-WW8Num110z011111111"/>
    <w:rsid w:val="00DA10B8"/>
    <w:rPr>
      <w:rFonts w:ascii="Symbol" w:hAnsi="Symbol"/>
    </w:rPr>
  </w:style>
  <w:style w:type="character" w:customStyle="1" w:styleId="WW-WW8Num111z011111111">
    <w:name w:val="WW-WW8Num111z011111111"/>
    <w:rsid w:val="00DA10B8"/>
    <w:rPr>
      <w:rFonts w:ascii="Symbol" w:hAnsi="Symbol"/>
    </w:rPr>
  </w:style>
  <w:style w:type="character" w:customStyle="1" w:styleId="WW-WW8Num112z01111111111111">
    <w:name w:val="WW-WW8Num112z01111111111111"/>
    <w:rsid w:val="00DA10B8"/>
    <w:rPr>
      <w:rFonts w:ascii="Symbol" w:hAnsi="Symbol"/>
    </w:rPr>
  </w:style>
  <w:style w:type="character" w:customStyle="1" w:styleId="WW-WW8Num113z011111111111">
    <w:name w:val="WW-WW8Num113z011111111111"/>
    <w:rsid w:val="00DA10B8"/>
    <w:rPr>
      <w:rFonts w:ascii="Symbol" w:hAnsi="Symbol"/>
    </w:rPr>
  </w:style>
  <w:style w:type="character" w:customStyle="1" w:styleId="WW-WW8Num114z01111111111111">
    <w:name w:val="WW-WW8Num114z01111111111111"/>
    <w:rsid w:val="00DA10B8"/>
    <w:rPr>
      <w:rFonts w:ascii="Symbol" w:hAnsi="Symbol"/>
    </w:rPr>
  </w:style>
  <w:style w:type="character" w:customStyle="1" w:styleId="WW-WW8Num115z011111111111">
    <w:name w:val="WW-WW8Num115z011111111111"/>
    <w:rsid w:val="00DA10B8"/>
    <w:rPr>
      <w:rFonts w:ascii="Symbol" w:hAnsi="Symbol"/>
    </w:rPr>
  </w:style>
  <w:style w:type="character" w:customStyle="1" w:styleId="WW-WW8Num116z01111111111">
    <w:name w:val="WW-WW8Num116z01111111111"/>
    <w:rsid w:val="00DA10B8"/>
    <w:rPr>
      <w:rFonts w:ascii="Symbol" w:hAnsi="Symbol"/>
    </w:rPr>
  </w:style>
  <w:style w:type="character" w:customStyle="1" w:styleId="WW-WW8Num117z01111111111111">
    <w:name w:val="WW-WW8Num117z01111111111111"/>
    <w:rsid w:val="00DA10B8"/>
    <w:rPr>
      <w:rFonts w:ascii="Symbol" w:hAnsi="Symbol"/>
    </w:rPr>
  </w:style>
  <w:style w:type="character" w:customStyle="1" w:styleId="WW-WW8Num118z0111111111111">
    <w:name w:val="WW-WW8Num118z0111111111111"/>
    <w:rsid w:val="00DA10B8"/>
    <w:rPr>
      <w:rFonts w:ascii="Symbol" w:hAnsi="Symbol"/>
    </w:rPr>
  </w:style>
  <w:style w:type="character" w:customStyle="1" w:styleId="WW-WW8Num119z01111">
    <w:name w:val="WW-WW8Num119z01111"/>
    <w:rsid w:val="00DA10B8"/>
    <w:rPr>
      <w:rFonts w:ascii="Symbol" w:hAnsi="Symbol"/>
    </w:rPr>
  </w:style>
  <w:style w:type="character" w:customStyle="1" w:styleId="WW-WW8Num120z011111111111111">
    <w:name w:val="WW-WW8Num120z011111111111111"/>
    <w:rsid w:val="00DA10B8"/>
    <w:rPr>
      <w:rFonts w:ascii="Symbol" w:hAnsi="Symbol"/>
    </w:rPr>
  </w:style>
  <w:style w:type="character" w:customStyle="1" w:styleId="WW-WW8Num121z011111111111">
    <w:name w:val="WW-WW8Num121z011111111111"/>
    <w:rsid w:val="00DA10B8"/>
    <w:rPr>
      <w:rFonts w:ascii="Symbol" w:hAnsi="Symbol"/>
    </w:rPr>
  </w:style>
  <w:style w:type="character" w:customStyle="1" w:styleId="WW-WW8Num122z01111111111">
    <w:name w:val="WW-WW8Num122z01111111111"/>
    <w:rsid w:val="00DA10B8"/>
    <w:rPr>
      <w:rFonts w:ascii="Symbol" w:hAnsi="Symbol"/>
    </w:rPr>
  </w:style>
  <w:style w:type="character" w:customStyle="1" w:styleId="WW-WW8Num123z011111111111">
    <w:name w:val="WW-WW8Num123z011111111111"/>
    <w:rsid w:val="00DA10B8"/>
    <w:rPr>
      <w:rFonts w:ascii="Symbol" w:hAnsi="Symbol"/>
    </w:rPr>
  </w:style>
  <w:style w:type="character" w:customStyle="1" w:styleId="WW-WW8Num124z0111111111111">
    <w:name w:val="WW-WW8Num124z0111111111111"/>
    <w:rsid w:val="00DA10B8"/>
    <w:rPr>
      <w:rFonts w:ascii="Times New Roman" w:hAnsi="Times New Roman"/>
    </w:rPr>
  </w:style>
  <w:style w:type="character" w:customStyle="1" w:styleId="WW-WW8Num125z01111111111">
    <w:name w:val="WW-WW8Num125z01111111111"/>
    <w:rsid w:val="00DA10B8"/>
    <w:rPr>
      <w:rFonts w:ascii="Times New Roman" w:hAnsi="Times New Roman"/>
    </w:rPr>
  </w:style>
  <w:style w:type="character" w:customStyle="1" w:styleId="WW-WW8Num126z011111111111">
    <w:name w:val="WW-WW8Num126z011111111111"/>
    <w:rsid w:val="00DA10B8"/>
    <w:rPr>
      <w:rFonts w:ascii="Symbol" w:hAnsi="Symbol"/>
    </w:rPr>
  </w:style>
  <w:style w:type="character" w:customStyle="1" w:styleId="WW-WW8Num127z011111111111">
    <w:name w:val="WW-WW8Num127z011111111111"/>
    <w:rsid w:val="00DA10B8"/>
    <w:rPr>
      <w:rFonts w:ascii="Symbol" w:hAnsi="Symbol"/>
    </w:rPr>
  </w:style>
  <w:style w:type="character" w:customStyle="1" w:styleId="WW-WW8Num128z01111111">
    <w:name w:val="WW-WW8Num128z01111111"/>
    <w:rsid w:val="00DA10B8"/>
    <w:rPr>
      <w:rFonts w:ascii="Symbol" w:hAnsi="Symbol"/>
    </w:rPr>
  </w:style>
  <w:style w:type="character" w:customStyle="1" w:styleId="WW-WW8Num129z01111111111111">
    <w:name w:val="WW-WW8Num129z01111111111111"/>
    <w:rsid w:val="00DA10B8"/>
    <w:rPr>
      <w:rFonts w:ascii="Symbol" w:hAnsi="Symbol"/>
    </w:rPr>
  </w:style>
  <w:style w:type="character" w:customStyle="1" w:styleId="WW-WW8Num130z0111111111">
    <w:name w:val="WW-WW8Num130z0111111111"/>
    <w:rsid w:val="00DA10B8"/>
    <w:rPr>
      <w:rFonts w:ascii="Symbol" w:hAnsi="Symbol"/>
    </w:rPr>
  </w:style>
  <w:style w:type="character" w:customStyle="1" w:styleId="WW-WW8Num131z01111111">
    <w:name w:val="WW-WW8Num131z01111111"/>
    <w:rsid w:val="00DA10B8"/>
    <w:rPr>
      <w:rFonts w:ascii="Symbol" w:hAnsi="Symbol"/>
    </w:rPr>
  </w:style>
  <w:style w:type="character" w:customStyle="1" w:styleId="WW-WW8Num132z011111111">
    <w:name w:val="WW-WW8Num132z011111111"/>
    <w:rsid w:val="00DA10B8"/>
    <w:rPr>
      <w:rFonts w:ascii="Symbol" w:hAnsi="Symbol"/>
    </w:rPr>
  </w:style>
  <w:style w:type="character" w:customStyle="1" w:styleId="WW-WW8Num133z0111111111">
    <w:name w:val="WW-WW8Num133z0111111111"/>
    <w:rsid w:val="00DA10B8"/>
    <w:rPr>
      <w:rFonts w:ascii="Symbol" w:hAnsi="Symbol"/>
    </w:rPr>
  </w:style>
  <w:style w:type="character" w:customStyle="1" w:styleId="WW-WW8Num134z01111111111">
    <w:name w:val="WW-WW8Num134z01111111111"/>
    <w:rsid w:val="00DA10B8"/>
    <w:rPr>
      <w:rFonts w:ascii="Symbol" w:hAnsi="Symbol" w:cs="StarSymbol"/>
      <w:sz w:val="18"/>
      <w:szCs w:val="18"/>
    </w:rPr>
  </w:style>
  <w:style w:type="character" w:customStyle="1" w:styleId="WW-WW8Num135z011111">
    <w:name w:val="WW-WW8Num135z011111"/>
    <w:rsid w:val="00DA10B8"/>
    <w:rPr>
      <w:rFonts w:ascii="Times New Roman" w:hAnsi="Times New Roman"/>
    </w:rPr>
  </w:style>
  <w:style w:type="character" w:customStyle="1" w:styleId="WW-WW8Num136z011111111111">
    <w:name w:val="WW-WW8Num136z011111111111"/>
    <w:rsid w:val="00DA10B8"/>
    <w:rPr>
      <w:rFonts w:ascii="Times New Roman" w:hAnsi="Times New Roman"/>
    </w:rPr>
  </w:style>
  <w:style w:type="character" w:customStyle="1" w:styleId="WW-WW8Num137z011111111">
    <w:name w:val="WW-WW8Num137z011111111"/>
    <w:rsid w:val="00DA10B8"/>
    <w:rPr>
      <w:rFonts w:ascii="Times New Roman" w:hAnsi="Times New Roman"/>
    </w:rPr>
  </w:style>
  <w:style w:type="character" w:customStyle="1" w:styleId="WW-Absatz-Standardschriftart11111111111111111111111">
    <w:name w:val="WW-Absatz-Standardschriftart11111111111111111111111"/>
    <w:rsid w:val="00DA10B8"/>
  </w:style>
  <w:style w:type="character" w:customStyle="1" w:styleId="Znakiprzypiswdolnych">
    <w:name w:val="Znaki przypisów dolnych"/>
    <w:rsid w:val="00DA10B8"/>
  </w:style>
  <w:style w:type="character" w:customStyle="1" w:styleId="WW-Znakiprzypiswdolnych">
    <w:name w:val="WW-Znaki przypisów dolnych"/>
    <w:rsid w:val="00DA10B8"/>
  </w:style>
  <w:style w:type="character" w:customStyle="1" w:styleId="WW-Znakiprzypiswdolnych1">
    <w:name w:val="WW-Znaki przypisów dolnych1"/>
    <w:rsid w:val="00DA10B8"/>
  </w:style>
  <w:style w:type="character" w:customStyle="1" w:styleId="WW-Znakiprzypiswdolnych11">
    <w:name w:val="WW-Znaki przypisów dolnych11"/>
    <w:rsid w:val="00DA10B8"/>
  </w:style>
  <w:style w:type="character" w:customStyle="1" w:styleId="WW-Znakiprzypiswdolnych111">
    <w:name w:val="WW-Znaki przypisów dolnych111"/>
    <w:rsid w:val="00DA10B8"/>
  </w:style>
  <w:style w:type="character" w:customStyle="1" w:styleId="WW-Znakiprzypiswdolnych1111">
    <w:name w:val="WW-Znaki przypisów dolnych1111"/>
    <w:rsid w:val="00DA10B8"/>
  </w:style>
  <w:style w:type="character" w:customStyle="1" w:styleId="WW-Znakiprzypiswdolnych11111">
    <w:name w:val="WW-Znaki przypisów dolnych11111"/>
    <w:rsid w:val="00DA10B8"/>
  </w:style>
  <w:style w:type="character" w:customStyle="1" w:styleId="WW-Znakiprzypiswdolnych111111">
    <w:name w:val="WW-Znaki przypisów dolnych111111"/>
    <w:rsid w:val="00DA10B8"/>
  </w:style>
  <w:style w:type="character" w:customStyle="1" w:styleId="WW-Znakiprzypiswdolnych1111111">
    <w:name w:val="WW-Znaki przypisów dolnych1111111"/>
    <w:rsid w:val="00DA10B8"/>
  </w:style>
  <w:style w:type="character" w:customStyle="1" w:styleId="WW-Znakiprzypiswdolnych11111111">
    <w:name w:val="WW-Znaki przypisów dolnych11111111"/>
    <w:rsid w:val="00DA10B8"/>
  </w:style>
  <w:style w:type="character" w:customStyle="1" w:styleId="WW-Znakiprzypiswdolnych111111111">
    <w:name w:val="WW-Znaki przypisów dolnych111111111"/>
    <w:rsid w:val="00DA10B8"/>
  </w:style>
  <w:style w:type="character" w:customStyle="1" w:styleId="WW-Znakiprzypiswdolnych1111111111">
    <w:name w:val="WW-Znaki przypisów dolnych1111111111"/>
    <w:rsid w:val="00DA10B8"/>
  </w:style>
  <w:style w:type="character" w:customStyle="1" w:styleId="WW-Znakiprzypiswdolnych11111111111">
    <w:name w:val="WW-Znaki przypisów dolnych11111111111"/>
    <w:rsid w:val="00DA10B8"/>
  </w:style>
  <w:style w:type="character" w:customStyle="1" w:styleId="WW-Znakiprzypiswdolnych111111111111">
    <w:name w:val="WW-Znaki przypisów dolnych111111111111"/>
    <w:rsid w:val="00DA10B8"/>
  </w:style>
  <w:style w:type="character" w:customStyle="1" w:styleId="WW-Znakiprzypiswdolnych1111111111111">
    <w:name w:val="WW-Znaki przypisów dolnych1111111111111"/>
    <w:rsid w:val="00DA10B8"/>
  </w:style>
  <w:style w:type="character" w:customStyle="1" w:styleId="WW-Znakiprzypiswdolnych11111111111111">
    <w:name w:val="WW-Znaki przypisów dolnych11111111111111"/>
    <w:rsid w:val="00DA10B8"/>
  </w:style>
  <w:style w:type="character" w:customStyle="1" w:styleId="WW-Znakiprzypiswdolnych111111111111111">
    <w:name w:val="WW-Znaki przypisów dolnych111111111111111"/>
    <w:rsid w:val="00DA10B8"/>
  </w:style>
  <w:style w:type="character" w:customStyle="1" w:styleId="WW-Znakiprzypiswdolnych1111111111111111">
    <w:name w:val="WW-Znaki przypisów dolnych1111111111111111"/>
    <w:rsid w:val="00DA10B8"/>
  </w:style>
  <w:style w:type="character" w:customStyle="1" w:styleId="WW-Domylnaczcionkaakapitu1">
    <w:name w:val="WW-Domyślna czcionka akapitu1"/>
    <w:rsid w:val="00DA10B8"/>
  </w:style>
  <w:style w:type="character" w:styleId="Numerstrony">
    <w:name w:val="page number"/>
    <w:basedOn w:val="WW-Domylnaczcionkaakapitu1"/>
    <w:semiHidden/>
    <w:rsid w:val="00DA10B8"/>
  </w:style>
  <w:style w:type="character" w:customStyle="1" w:styleId="Znakinumeracji">
    <w:name w:val="Znaki numeracji"/>
    <w:rsid w:val="00DA10B8"/>
  </w:style>
  <w:style w:type="character" w:customStyle="1" w:styleId="WW-Znakinumeracji">
    <w:name w:val="WW-Znaki numeracji"/>
    <w:rsid w:val="00DA10B8"/>
  </w:style>
  <w:style w:type="character" w:customStyle="1" w:styleId="WW-Znakinumeracji1">
    <w:name w:val="WW-Znaki numeracji1"/>
    <w:rsid w:val="00DA10B8"/>
  </w:style>
  <w:style w:type="character" w:customStyle="1" w:styleId="WW-Znakinumeracji11">
    <w:name w:val="WW-Znaki numeracji11"/>
    <w:rsid w:val="00DA10B8"/>
  </w:style>
  <w:style w:type="character" w:customStyle="1" w:styleId="WW-Znakinumeracji111">
    <w:name w:val="WW-Znaki numeracji111"/>
    <w:rsid w:val="00DA10B8"/>
  </w:style>
  <w:style w:type="character" w:customStyle="1" w:styleId="WW-Znakinumeracji1111">
    <w:name w:val="WW-Znaki numeracji1111"/>
    <w:rsid w:val="00DA10B8"/>
  </w:style>
  <w:style w:type="character" w:customStyle="1" w:styleId="WW-Znakinumeracji11111">
    <w:name w:val="WW-Znaki numeracji11111"/>
    <w:rsid w:val="00DA10B8"/>
  </w:style>
  <w:style w:type="character" w:customStyle="1" w:styleId="WW-Znakinumeracji111111">
    <w:name w:val="WW-Znaki numeracji111111"/>
    <w:rsid w:val="00DA10B8"/>
  </w:style>
  <w:style w:type="character" w:customStyle="1" w:styleId="WW-Znakinumeracji1111111">
    <w:name w:val="WW-Znaki numeracji1111111"/>
    <w:rsid w:val="00DA10B8"/>
  </w:style>
  <w:style w:type="character" w:customStyle="1" w:styleId="WW-Znakinumeracji11111111">
    <w:name w:val="WW-Znaki numeracji11111111"/>
    <w:rsid w:val="00DA10B8"/>
  </w:style>
  <w:style w:type="character" w:customStyle="1" w:styleId="WW-Znakinumeracji111111111">
    <w:name w:val="WW-Znaki numeracji111111111"/>
    <w:rsid w:val="00DA10B8"/>
  </w:style>
  <w:style w:type="character" w:customStyle="1" w:styleId="WW-Znakinumeracji1111111111">
    <w:name w:val="WW-Znaki numeracji1111111111"/>
    <w:rsid w:val="00DA10B8"/>
  </w:style>
  <w:style w:type="character" w:customStyle="1" w:styleId="WW-Znakinumeracji11111111111">
    <w:name w:val="WW-Znaki numeracji11111111111"/>
    <w:rsid w:val="00DA10B8"/>
  </w:style>
  <w:style w:type="character" w:customStyle="1" w:styleId="WW-Znakinumeracji111111111111">
    <w:name w:val="WW-Znaki numeracji111111111111"/>
    <w:rsid w:val="00DA10B8"/>
  </w:style>
  <w:style w:type="character" w:customStyle="1" w:styleId="WW-Znakinumeracji1111111111111">
    <w:name w:val="WW-Znaki numeracji1111111111111"/>
    <w:rsid w:val="00DA10B8"/>
  </w:style>
  <w:style w:type="character" w:customStyle="1" w:styleId="WW-Znakinumeracji11111111111111">
    <w:name w:val="WW-Znaki numeracji11111111111111"/>
    <w:rsid w:val="00DA10B8"/>
  </w:style>
  <w:style w:type="character" w:customStyle="1" w:styleId="WW-Znakinumeracji111111111111111">
    <w:name w:val="WW-Znaki numeracji111111111111111"/>
    <w:rsid w:val="00DA10B8"/>
  </w:style>
  <w:style w:type="character" w:customStyle="1" w:styleId="WW-Znakinumeracji1111111111111111">
    <w:name w:val="WW-Znaki numeracji1111111111111111"/>
    <w:rsid w:val="00DA10B8"/>
  </w:style>
  <w:style w:type="character" w:customStyle="1" w:styleId="Symbolewypunktowania">
    <w:name w:val="Symbole wypunktowania"/>
    <w:rsid w:val="00DA10B8"/>
    <w:rPr>
      <w:rFonts w:ascii="StarSymbol" w:eastAsia="StarSymbol" w:hAnsi="StarSymbol" w:cs="StarSymbol"/>
      <w:sz w:val="18"/>
      <w:szCs w:val="18"/>
    </w:rPr>
  </w:style>
  <w:style w:type="character" w:customStyle="1" w:styleId="WW-Symbolewypunktowania">
    <w:name w:val="WW-Symbole wypunktowania"/>
    <w:rsid w:val="00DA10B8"/>
    <w:rPr>
      <w:rFonts w:ascii="StarSymbol" w:eastAsia="StarSymbol" w:hAnsi="StarSymbol" w:cs="StarSymbol"/>
      <w:sz w:val="18"/>
      <w:szCs w:val="18"/>
    </w:rPr>
  </w:style>
  <w:style w:type="character" w:customStyle="1" w:styleId="WW-Symbolewypunktowania1">
    <w:name w:val="WW-Symbole wypunktowania1"/>
    <w:rsid w:val="00DA10B8"/>
    <w:rPr>
      <w:rFonts w:ascii="StarSymbol" w:eastAsia="StarSymbol" w:hAnsi="StarSymbol" w:cs="StarSymbol"/>
      <w:sz w:val="18"/>
      <w:szCs w:val="18"/>
    </w:rPr>
  </w:style>
  <w:style w:type="character" w:customStyle="1" w:styleId="WW-Symbolewypunktowania11">
    <w:name w:val="WW-Symbole wypunktowania11"/>
    <w:rsid w:val="00DA10B8"/>
    <w:rPr>
      <w:rFonts w:ascii="StarSymbol" w:eastAsia="StarSymbol" w:hAnsi="StarSymbol" w:cs="StarSymbol"/>
      <w:sz w:val="18"/>
      <w:szCs w:val="18"/>
    </w:rPr>
  </w:style>
  <w:style w:type="character" w:customStyle="1" w:styleId="WW-Symbolewypunktowania111">
    <w:name w:val="WW-Symbole wypunktowania111"/>
    <w:rsid w:val="00DA10B8"/>
    <w:rPr>
      <w:rFonts w:ascii="StarSymbol" w:eastAsia="StarSymbol" w:hAnsi="StarSymbol" w:cs="StarSymbol"/>
      <w:sz w:val="18"/>
      <w:szCs w:val="18"/>
    </w:rPr>
  </w:style>
  <w:style w:type="character" w:customStyle="1" w:styleId="WW-Symbolewypunktowania1111">
    <w:name w:val="WW-Symbole wypunktowania1111"/>
    <w:rsid w:val="00DA10B8"/>
    <w:rPr>
      <w:rFonts w:ascii="StarSymbol" w:eastAsia="StarSymbol" w:hAnsi="StarSymbol" w:cs="StarSymbol"/>
      <w:sz w:val="18"/>
      <w:szCs w:val="18"/>
    </w:rPr>
  </w:style>
  <w:style w:type="character" w:customStyle="1" w:styleId="WW-Symbolewypunktowania11111">
    <w:name w:val="WW-Symbole wypunktowania11111"/>
    <w:rsid w:val="00DA10B8"/>
    <w:rPr>
      <w:rFonts w:ascii="StarSymbol" w:eastAsia="StarSymbol" w:hAnsi="StarSymbol" w:cs="StarSymbol"/>
      <w:sz w:val="18"/>
      <w:szCs w:val="18"/>
    </w:rPr>
  </w:style>
  <w:style w:type="character" w:customStyle="1" w:styleId="WW-Symbolewypunktowania111111">
    <w:name w:val="WW-Symbole wypunktowania111111"/>
    <w:rsid w:val="00DA10B8"/>
    <w:rPr>
      <w:rFonts w:ascii="StarSymbol" w:eastAsia="StarSymbol" w:hAnsi="StarSymbol" w:cs="StarSymbol"/>
      <w:sz w:val="18"/>
      <w:szCs w:val="18"/>
    </w:rPr>
  </w:style>
  <w:style w:type="character" w:customStyle="1" w:styleId="WW-Symbolewypunktowania1111111">
    <w:name w:val="WW-Symbole wypunktowania1111111"/>
    <w:rsid w:val="00DA10B8"/>
    <w:rPr>
      <w:rFonts w:ascii="StarSymbol" w:eastAsia="StarSymbol" w:hAnsi="StarSymbol" w:cs="StarSymbol"/>
      <w:sz w:val="18"/>
      <w:szCs w:val="18"/>
    </w:rPr>
  </w:style>
  <w:style w:type="character" w:customStyle="1" w:styleId="WW-Symbolewypunktowania11111111">
    <w:name w:val="WW-Symbole wypunktowania11111111"/>
    <w:rsid w:val="00DA10B8"/>
    <w:rPr>
      <w:rFonts w:ascii="StarSymbol" w:eastAsia="StarSymbol" w:hAnsi="StarSymbol" w:cs="StarSymbol"/>
      <w:sz w:val="18"/>
      <w:szCs w:val="18"/>
    </w:rPr>
  </w:style>
  <w:style w:type="character" w:customStyle="1" w:styleId="WW-Symbolewypunktowania111111111">
    <w:name w:val="WW-Symbole wypunktowania111111111"/>
    <w:rsid w:val="00DA10B8"/>
    <w:rPr>
      <w:rFonts w:ascii="StarSymbol" w:eastAsia="StarSymbol" w:hAnsi="StarSymbol" w:cs="StarSymbol"/>
      <w:sz w:val="18"/>
      <w:szCs w:val="18"/>
    </w:rPr>
  </w:style>
  <w:style w:type="character" w:customStyle="1" w:styleId="WW-Symbolewypunktowania1111111111">
    <w:name w:val="WW-Symbole wypunktowania1111111111"/>
    <w:rsid w:val="00DA10B8"/>
    <w:rPr>
      <w:rFonts w:ascii="StarSymbol" w:eastAsia="StarSymbol" w:hAnsi="StarSymbol" w:cs="StarSymbol"/>
      <w:sz w:val="18"/>
      <w:szCs w:val="18"/>
    </w:rPr>
  </w:style>
  <w:style w:type="character" w:customStyle="1" w:styleId="WW-Symbolewypunktowania11111111111">
    <w:name w:val="WW-Symbole wypunktowania11111111111"/>
    <w:rsid w:val="00DA10B8"/>
    <w:rPr>
      <w:rFonts w:ascii="StarSymbol" w:eastAsia="StarSymbol" w:hAnsi="StarSymbol" w:cs="StarSymbol"/>
      <w:sz w:val="18"/>
      <w:szCs w:val="18"/>
    </w:rPr>
  </w:style>
  <w:style w:type="character" w:customStyle="1" w:styleId="WW-Symbolewypunktowania111111111111">
    <w:name w:val="WW-Symbole wypunktowania111111111111"/>
    <w:rsid w:val="00DA10B8"/>
    <w:rPr>
      <w:rFonts w:ascii="StarSymbol" w:eastAsia="StarSymbol" w:hAnsi="StarSymbol" w:cs="StarSymbol"/>
      <w:sz w:val="18"/>
      <w:szCs w:val="18"/>
    </w:rPr>
  </w:style>
  <w:style w:type="character" w:customStyle="1" w:styleId="WW-Symbolewypunktowania1111111111111">
    <w:name w:val="WW-Symbole wypunktowania1111111111111"/>
    <w:rsid w:val="00DA10B8"/>
    <w:rPr>
      <w:rFonts w:ascii="StarSymbol" w:eastAsia="StarSymbol" w:hAnsi="StarSymbol" w:cs="StarSymbol"/>
      <w:sz w:val="18"/>
      <w:szCs w:val="18"/>
    </w:rPr>
  </w:style>
  <w:style w:type="character" w:customStyle="1" w:styleId="WW-Symbolewypunktowania11111111111111">
    <w:name w:val="WW-Symbole wypunktowania11111111111111"/>
    <w:rsid w:val="00DA10B8"/>
    <w:rPr>
      <w:rFonts w:ascii="StarSymbol" w:eastAsia="StarSymbol" w:hAnsi="StarSymbol" w:cs="StarSymbol"/>
      <w:sz w:val="18"/>
      <w:szCs w:val="18"/>
    </w:rPr>
  </w:style>
  <w:style w:type="character" w:customStyle="1" w:styleId="WW-Symbolewypunktowania111111111111111">
    <w:name w:val="WW-Symbole wypunktowania111111111111111"/>
    <w:rsid w:val="00DA10B8"/>
    <w:rPr>
      <w:rFonts w:ascii="StarSymbol" w:eastAsia="StarSymbol" w:hAnsi="StarSymbol" w:cs="StarSymbol"/>
      <w:sz w:val="18"/>
      <w:szCs w:val="18"/>
    </w:rPr>
  </w:style>
  <w:style w:type="character" w:customStyle="1" w:styleId="WW-Symbolewypunktowania1111111111111111">
    <w:name w:val="WW-Symbole wypunktowania1111111111111111"/>
    <w:rsid w:val="00DA10B8"/>
    <w:rPr>
      <w:rFonts w:ascii="StarSymbol" w:eastAsia="StarSymbol" w:hAnsi="StarSymbol" w:cs="StarSymbol"/>
      <w:sz w:val="18"/>
      <w:szCs w:val="18"/>
    </w:rPr>
  </w:style>
  <w:style w:type="character" w:styleId="Hipercze">
    <w:name w:val="Hyperlink"/>
    <w:semiHidden/>
    <w:rsid w:val="00DA10B8"/>
    <w:rPr>
      <w:color w:val="000080"/>
      <w:u w:val="single"/>
    </w:rPr>
  </w:style>
  <w:style w:type="character" w:customStyle="1" w:styleId="Znakiprzypiswkocowych">
    <w:name w:val="Znaki przypisów końcowych"/>
    <w:rsid w:val="00DA10B8"/>
  </w:style>
  <w:style w:type="character" w:customStyle="1" w:styleId="WW-Znakiprzypiswkocowych">
    <w:name w:val="WW-Znaki przypisów końcowych"/>
    <w:rsid w:val="00DA10B8"/>
  </w:style>
  <w:style w:type="character" w:customStyle="1" w:styleId="WW-Znakiprzypiswkocowych1">
    <w:name w:val="WW-Znaki przypisów końcowych1"/>
    <w:rsid w:val="00DA10B8"/>
  </w:style>
  <w:style w:type="character" w:customStyle="1" w:styleId="WW-Znakiprzypiswkocowych11">
    <w:name w:val="WW-Znaki przypisów końcowych11"/>
    <w:rsid w:val="00DA10B8"/>
  </w:style>
  <w:style w:type="character" w:customStyle="1" w:styleId="WW-Znakiprzypiswkocowych111">
    <w:name w:val="WW-Znaki przypisów końcowych111"/>
    <w:rsid w:val="00DA10B8"/>
  </w:style>
  <w:style w:type="character" w:customStyle="1" w:styleId="WW-Znakiprzypiswkocowych1111">
    <w:name w:val="WW-Znaki przypisów końcowych1111"/>
    <w:rsid w:val="00DA10B8"/>
  </w:style>
  <w:style w:type="character" w:customStyle="1" w:styleId="WW-Znakiprzypiswkocowych11111">
    <w:name w:val="WW-Znaki przypisów końcowych11111"/>
    <w:rsid w:val="00DA10B8"/>
  </w:style>
  <w:style w:type="character" w:customStyle="1" w:styleId="WW-Znakiprzypiswkocowych111111">
    <w:name w:val="WW-Znaki przypisów końcowych111111"/>
    <w:rsid w:val="00DA10B8"/>
  </w:style>
  <w:style w:type="character" w:customStyle="1" w:styleId="WW-Znakiprzypiswkocowych1111111">
    <w:name w:val="WW-Znaki przypisów końcowych1111111"/>
    <w:rsid w:val="00DA10B8"/>
  </w:style>
  <w:style w:type="character" w:customStyle="1" w:styleId="WW-Znakiprzypiswkocowych11111111">
    <w:name w:val="WW-Znaki przypisów końcowych11111111"/>
    <w:rsid w:val="00DA10B8"/>
  </w:style>
  <w:style w:type="character" w:customStyle="1" w:styleId="WW-Znakiprzypiswkocowych111111111">
    <w:name w:val="WW-Znaki przypisów końcowych111111111"/>
    <w:rsid w:val="00DA10B8"/>
  </w:style>
  <w:style w:type="character" w:customStyle="1" w:styleId="WW-Znakiprzypiswkocowych1111111111">
    <w:name w:val="WW-Znaki przypisów końcowych1111111111"/>
    <w:rsid w:val="00DA10B8"/>
  </w:style>
  <w:style w:type="character" w:customStyle="1" w:styleId="WW-Znakiprzypiswkocowych11111111111">
    <w:name w:val="WW-Znaki przypisów końcowych11111111111"/>
    <w:rsid w:val="00DA10B8"/>
  </w:style>
  <w:style w:type="character" w:customStyle="1" w:styleId="WW-Znakiprzypiswkocowych111111111111">
    <w:name w:val="WW-Znaki przypisów końcowych111111111111"/>
    <w:rsid w:val="00DA10B8"/>
  </w:style>
  <w:style w:type="character" w:customStyle="1" w:styleId="WW-Znakiprzypiswkocowych1111111111111">
    <w:name w:val="WW-Znaki przypisów końcowych1111111111111"/>
    <w:rsid w:val="00DA10B8"/>
  </w:style>
  <w:style w:type="character" w:customStyle="1" w:styleId="WW-Znakiprzypiswkocowych11111111111111">
    <w:name w:val="WW-Znaki przypisów końcowych11111111111111"/>
    <w:rsid w:val="00DA10B8"/>
  </w:style>
  <w:style w:type="character" w:customStyle="1" w:styleId="WW-Znakiprzypiswkocowych111111111111111">
    <w:name w:val="WW-Znaki przypisów końcowych111111111111111"/>
    <w:rsid w:val="00DA10B8"/>
  </w:style>
  <w:style w:type="character" w:customStyle="1" w:styleId="WW-Znakiprzypiswkocowych1111111111111111">
    <w:name w:val="WW-Znaki przypisów końcowych1111111111111111"/>
    <w:rsid w:val="00DA10B8"/>
  </w:style>
  <w:style w:type="character" w:customStyle="1" w:styleId="WW8Num4z0">
    <w:name w:val="WW8Num4z0"/>
    <w:rsid w:val="00DA10B8"/>
    <w:rPr>
      <w:rFonts w:ascii="Symbol" w:hAnsi="Symbol"/>
    </w:rPr>
  </w:style>
  <w:style w:type="character" w:customStyle="1" w:styleId="WW-WW8Num5z01111111111">
    <w:name w:val="WW-WW8Num5z01111111111"/>
    <w:rsid w:val="00DA10B8"/>
    <w:rPr>
      <w:b/>
    </w:rPr>
  </w:style>
  <w:style w:type="character" w:customStyle="1" w:styleId="WW-WW8Num7z0">
    <w:name w:val="WW-WW8Num7z0"/>
    <w:rsid w:val="00DA10B8"/>
    <w:rPr>
      <w:rFonts w:ascii="Symbol" w:hAnsi="Symbol"/>
    </w:rPr>
  </w:style>
  <w:style w:type="character" w:customStyle="1" w:styleId="WW-WW8Num9z0">
    <w:name w:val="WW-WW8Num9z0"/>
    <w:rsid w:val="00DA10B8"/>
    <w:rPr>
      <w:rFonts w:ascii="Symbol" w:hAnsi="Symbol"/>
    </w:rPr>
  </w:style>
  <w:style w:type="character" w:customStyle="1" w:styleId="WW-WW8Num10z01111111111111111">
    <w:name w:val="WW-WW8Num10z01111111111111111"/>
    <w:rsid w:val="00DA10B8"/>
    <w:rPr>
      <w:rFonts w:ascii="Symbol" w:hAnsi="Symbol"/>
    </w:rPr>
  </w:style>
  <w:style w:type="character" w:customStyle="1" w:styleId="WW-WW8Num11z01111111111111111">
    <w:name w:val="WW-WW8Num11z01111111111111111"/>
    <w:rsid w:val="00DA10B8"/>
    <w:rPr>
      <w:rFonts w:ascii="Symbol" w:hAnsi="Symbol"/>
    </w:rPr>
  </w:style>
  <w:style w:type="character" w:customStyle="1" w:styleId="WW-WW8Num13z0">
    <w:name w:val="WW-WW8Num13z0"/>
    <w:rsid w:val="00DA10B8"/>
    <w:rPr>
      <w:rFonts w:ascii="Symbol" w:hAnsi="Symbol"/>
    </w:rPr>
  </w:style>
  <w:style w:type="character" w:customStyle="1" w:styleId="WW-WW8Num14z01111111111111111">
    <w:name w:val="WW-WW8Num14z01111111111111111"/>
    <w:rsid w:val="00DA10B8"/>
    <w:rPr>
      <w:rFonts w:ascii="Symbol" w:hAnsi="Symbol"/>
    </w:rPr>
  </w:style>
  <w:style w:type="character" w:customStyle="1" w:styleId="WW-WW8Num16z0">
    <w:name w:val="WW-WW8Num16z0"/>
    <w:rsid w:val="00DA10B8"/>
    <w:rPr>
      <w:rFonts w:ascii="Symbol" w:hAnsi="Symbol"/>
    </w:rPr>
  </w:style>
  <w:style w:type="character" w:customStyle="1" w:styleId="WW-WW8Num17z0111111111111111">
    <w:name w:val="WW-WW8Num17z0111111111111111"/>
    <w:rsid w:val="00DA10B8"/>
    <w:rPr>
      <w:rFonts w:ascii="Symbol" w:hAnsi="Symbol"/>
    </w:rPr>
  </w:style>
  <w:style w:type="character" w:customStyle="1" w:styleId="WW-WW8Num18z0111">
    <w:name w:val="WW-WW8Num18z0111"/>
    <w:rsid w:val="00DA10B8"/>
    <w:rPr>
      <w:rFonts w:ascii="Symbol" w:hAnsi="Symbol"/>
    </w:rPr>
  </w:style>
  <w:style w:type="character" w:customStyle="1" w:styleId="WW-WW8Num19z0">
    <w:name w:val="WW-WW8Num19z0"/>
    <w:rsid w:val="00DA10B8"/>
    <w:rPr>
      <w:rFonts w:ascii="Symbol" w:hAnsi="Symbol"/>
    </w:rPr>
  </w:style>
  <w:style w:type="character" w:customStyle="1" w:styleId="WW-WW8Num23z0111111111111">
    <w:name w:val="WW-WW8Num23z0111111111111"/>
    <w:rsid w:val="00DA10B8"/>
    <w:rPr>
      <w:rFonts w:ascii="Symbol" w:hAnsi="Symbol"/>
    </w:rPr>
  </w:style>
  <w:style w:type="character" w:customStyle="1" w:styleId="WW-WW8Num25z011111111111111">
    <w:name w:val="WW-WW8Num25z011111111111111"/>
    <w:rsid w:val="00DA10B8"/>
    <w:rPr>
      <w:rFonts w:ascii="Symbol" w:hAnsi="Symbol"/>
    </w:rPr>
  </w:style>
  <w:style w:type="character" w:customStyle="1" w:styleId="WW-WW8Num26z01111111111111">
    <w:name w:val="WW-WW8Num26z01111111111111"/>
    <w:rsid w:val="00DA10B8"/>
    <w:rPr>
      <w:rFonts w:ascii="Symbol" w:hAnsi="Symbol"/>
    </w:rPr>
  </w:style>
  <w:style w:type="character" w:customStyle="1" w:styleId="WW-WW8Num28z011111">
    <w:name w:val="WW-WW8Num28z011111"/>
    <w:rsid w:val="00DA10B8"/>
    <w:rPr>
      <w:rFonts w:ascii="Symbol" w:hAnsi="Symbol"/>
    </w:rPr>
  </w:style>
  <w:style w:type="character" w:customStyle="1" w:styleId="WW-WW8Num32z01111111111111">
    <w:name w:val="WW-WW8Num32z01111111111111"/>
    <w:rsid w:val="00DA10B8"/>
    <w:rPr>
      <w:rFonts w:ascii="Symbol" w:hAnsi="Symbol"/>
    </w:rPr>
  </w:style>
  <w:style w:type="character" w:customStyle="1" w:styleId="WW-WW8Num34z01111111111111111">
    <w:name w:val="WW-WW8Num34z01111111111111111"/>
    <w:rsid w:val="00DA10B8"/>
    <w:rPr>
      <w:rFonts w:ascii="Times New Roman" w:hAnsi="Times New Roman"/>
    </w:rPr>
  </w:style>
  <w:style w:type="character" w:customStyle="1" w:styleId="WW-WW8Num35z011111111111">
    <w:name w:val="WW-WW8Num35z011111111111"/>
    <w:rsid w:val="00DA10B8"/>
    <w:rPr>
      <w:rFonts w:ascii="Symbol" w:hAnsi="Symbol"/>
    </w:rPr>
  </w:style>
  <w:style w:type="character" w:customStyle="1" w:styleId="WW-WW8Num36z0111111">
    <w:name w:val="WW-WW8Num36z0111111"/>
    <w:rsid w:val="00DA10B8"/>
    <w:rPr>
      <w:rFonts w:ascii="Times New Roman" w:hAnsi="Times New Roman"/>
    </w:rPr>
  </w:style>
  <w:style w:type="character" w:customStyle="1" w:styleId="WW-WW8Num39z0111111111">
    <w:name w:val="WW-WW8Num39z0111111111"/>
    <w:rsid w:val="00DA10B8"/>
    <w:rPr>
      <w:rFonts w:ascii="Symbol" w:hAnsi="Symbol"/>
    </w:rPr>
  </w:style>
  <w:style w:type="character" w:customStyle="1" w:styleId="WW-WW8Num40z01111111">
    <w:name w:val="WW-WW8Num40z01111111"/>
    <w:rsid w:val="00DA10B8"/>
    <w:rPr>
      <w:rFonts w:ascii="Symbol" w:hAnsi="Symbol"/>
    </w:rPr>
  </w:style>
  <w:style w:type="character" w:customStyle="1" w:styleId="WW-WW8Num43z011111">
    <w:name w:val="WW-WW8Num43z011111"/>
    <w:rsid w:val="00DA10B8"/>
    <w:rPr>
      <w:rFonts w:ascii="Symbol" w:hAnsi="Symbol"/>
    </w:rPr>
  </w:style>
  <w:style w:type="character" w:customStyle="1" w:styleId="WW-WW8Num44z0111111111">
    <w:name w:val="WW-WW8Num44z0111111111"/>
    <w:rsid w:val="00DA10B8"/>
    <w:rPr>
      <w:rFonts w:ascii="Symbol" w:hAnsi="Symbol"/>
    </w:rPr>
  </w:style>
  <w:style w:type="character" w:customStyle="1" w:styleId="WW-WW8Num45z011111111111">
    <w:name w:val="WW-WW8Num45z011111111111"/>
    <w:rsid w:val="00DA10B8"/>
    <w:rPr>
      <w:rFonts w:ascii="Symbol" w:hAnsi="Symbol"/>
    </w:rPr>
  </w:style>
  <w:style w:type="character" w:customStyle="1" w:styleId="WW-WW8Num46z01111111111111">
    <w:name w:val="WW-WW8Num46z01111111111111"/>
    <w:rsid w:val="00DA10B8"/>
    <w:rPr>
      <w:rFonts w:ascii="Symbol" w:hAnsi="Symbol"/>
    </w:rPr>
  </w:style>
  <w:style w:type="character" w:customStyle="1" w:styleId="WW-WW8Num47z01111111111111">
    <w:name w:val="WW-WW8Num47z01111111111111"/>
    <w:rsid w:val="00DA10B8"/>
    <w:rPr>
      <w:rFonts w:ascii="Symbol" w:hAnsi="Symbol"/>
    </w:rPr>
  </w:style>
  <w:style w:type="character" w:customStyle="1" w:styleId="WW-WW8Num48z0111111111">
    <w:name w:val="WW-WW8Num48z0111111111"/>
    <w:rsid w:val="00DA10B8"/>
    <w:rPr>
      <w:rFonts w:ascii="Symbol" w:hAnsi="Symbol"/>
    </w:rPr>
  </w:style>
  <w:style w:type="character" w:customStyle="1" w:styleId="WW-WW8Num49z011111111111">
    <w:name w:val="WW-WW8Num49z011111111111"/>
    <w:rsid w:val="00DA10B8"/>
    <w:rPr>
      <w:rFonts w:ascii="Symbol" w:hAnsi="Symbol"/>
    </w:rPr>
  </w:style>
  <w:style w:type="character" w:customStyle="1" w:styleId="WW-WW8Num50z01111111111">
    <w:name w:val="WW-WW8Num50z01111111111"/>
    <w:rsid w:val="00DA10B8"/>
    <w:rPr>
      <w:u w:val="none"/>
    </w:rPr>
  </w:style>
  <w:style w:type="character" w:customStyle="1" w:styleId="WW-WW8Num51z01111111111111">
    <w:name w:val="WW-WW8Num51z01111111111111"/>
    <w:rsid w:val="00DA10B8"/>
    <w:rPr>
      <w:b/>
    </w:rPr>
  </w:style>
  <w:style w:type="character" w:customStyle="1" w:styleId="WW-WW8Num52z0111111111111">
    <w:name w:val="WW-WW8Num52z0111111111111"/>
    <w:rsid w:val="00DA10B8"/>
    <w:rPr>
      <w:rFonts w:ascii="Symbol" w:hAnsi="Symbol"/>
    </w:rPr>
  </w:style>
  <w:style w:type="character" w:customStyle="1" w:styleId="WW-WW8Num55z0111111111111">
    <w:name w:val="WW-WW8Num55z0111111111111"/>
    <w:rsid w:val="00DA10B8"/>
    <w:rPr>
      <w:rFonts w:ascii="Symbol" w:hAnsi="Symbol"/>
    </w:rPr>
  </w:style>
  <w:style w:type="character" w:customStyle="1" w:styleId="WW-WW8Num56z011111111111">
    <w:name w:val="WW-WW8Num56z011111111111"/>
    <w:rsid w:val="00DA10B8"/>
    <w:rPr>
      <w:rFonts w:ascii="Symbol" w:hAnsi="Symbol"/>
    </w:rPr>
  </w:style>
  <w:style w:type="character" w:customStyle="1" w:styleId="WW-WW8Num57z011111111111">
    <w:name w:val="WW-WW8Num57z011111111111"/>
    <w:rsid w:val="00DA10B8"/>
    <w:rPr>
      <w:rFonts w:ascii="Symbol" w:hAnsi="Symbol"/>
    </w:rPr>
  </w:style>
  <w:style w:type="character" w:customStyle="1" w:styleId="WW-WW8Num59z01111111111111">
    <w:name w:val="WW-WW8Num59z01111111111111"/>
    <w:rsid w:val="00DA10B8"/>
    <w:rPr>
      <w:rFonts w:ascii="Symbol" w:hAnsi="Symbol"/>
    </w:rPr>
  </w:style>
  <w:style w:type="character" w:customStyle="1" w:styleId="WW-WW8Num60z0111111111111">
    <w:name w:val="WW-WW8Num60z0111111111111"/>
    <w:rsid w:val="00DA10B8"/>
    <w:rPr>
      <w:rFonts w:ascii="Symbol" w:hAnsi="Symbol"/>
    </w:rPr>
  </w:style>
  <w:style w:type="character" w:customStyle="1" w:styleId="WW-WW8Num61z01111111111">
    <w:name w:val="WW-WW8Num61z01111111111"/>
    <w:rsid w:val="00DA10B8"/>
    <w:rPr>
      <w:rFonts w:ascii="Times New Roman" w:hAnsi="Times New Roman"/>
    </w:rPr>
  </w:style>
  <w:style w:type="character" w:customStyle="1" w:styleId="WW-WW8Num62z0111111111111">
    <w:name w:val="WW-WW8Num62z0111111111111"/>
    <w:rsid w:val="00DA10B8"/>
    <w:rPr>
      <w:rFonts w:ascii="Symbol" w:hAnsi="Symbol"/>
    </w:rPr>
  </w:style>
  <w:style w:type="character" w:customStyle="1" w:styleId="WW-WW8Num63z01111111111111">
    <w:name w:val="WW-WW8Num63z01111111111111"/>
    <w:rsid w:val="00DA10B8"/>
    <w:rPr>
      <w:rFonts w:ascii="Symbol" w:hAnsi="Symbol"/>
    </w:rPr>
  </w:style>
  <w:style w:type="character" w:customStyle="1" w:styleId="WW-WW8Num64z01111111111">
    <w:name w:val="WW-WW8Num64z01111111111"/>
    <w:rsid w:val="00DA10B8"/>
    <w:rPr>
      <w:rFonts w:ascii="Symbol" w:hAnsi="Symbol"/>
    </w:rPr>
  </w:style>
  <w:style w:type="character" w:customStyle="1" w:styleId="WW-WW8Num65z0111111111111">
    <w:name w:val="WW-WW8Num65z0111111111111"/>
    <w:rsid w:val="00DA10B8"/>
    <w:rPr>
      <w:rFonts w:ascii="Symbol" w:hAnsi="Symbol"/>
    </w:rPr>
  </w:style>
  <w:style w:type="character" w:customStyle="1" w:styleId="WW-WW8Num66z011111111111">
    <w:name w:val="WW-WW8Num66z011111111111"/>
    <w:rsid w:val="00DA10B8"/>
    <w:rPr>
      <w:rFonts w:ascii="Symbol" w:hAnsi="Symbol"/>
    </w:rPr>
  </w:style>
  <w:style w:type="character" w:customStyle="1" w:styleId="WW-WW8Num68z01111111111">
    <w:name w:val="WW-WW8Num68z01111111111"/>
    <w:rsid w:val="00DA10B8"/>
    <w:rPr>
      <w:rFonts w:ascii="Symbol" w:hAnsi="Symbol"/>
    </w:rPr>
  </w:style>
  <w:style w:type="character" w:customStyle="1" w:styleId="WW-WW8Num70z01111111111">
    <w:name w:val="WW-WW8Num70z01111111111"/>
    <w:rsid w:val="00DA10B8"/>
    <w:rPr>
      <w:rFonts w:ascii="Times New Roman" w:hAnsi="Times New Roman"/>
    </w:rPr>
  </w:style>
  <w:style w:type="character" w:customStyle="1" w:styleId="WW-WW8Num71z011111">
    <w:name w:val="WW-WW8Num71z011111"/>
    <w:rsid w:val="00DA10B8"/>
    <w:rPr>
      <w:rFonts w:ascii="Symbol" w:hAnsi="Symbol"/>
    </w:rPr>
  </w:style>
  <w:style w:type="character" w:customStyle="1" w:styleId="WW-WW8Num73z01111111">
    <w:name w:val="WW-WW8Num73z01111111"/>
    <w:rsid w:val="00DA10B8"/>
    <w:rPr>
      <w:rFonts w:ascii="Symbol" w:hAnsi="Symbol"/>
    </w:rPr>
  </w:style>
  <w:style w:type="character" w:customStyle="1" w:styleId="WW-WW8Num74z011111111">
    <w:name w:val="WW-WW8Num74z011111111"/>
    <w:rsid w:val="00DA10B8"/>
    <w:rPr>
      <w:rFonts w:ascii="Symbol" w:hAnsi="Symbol"/>
    </w:rPr>
  </w:style>
  <w:style w:type="character" w:customStyle="1" w:styleId="WW-WW8Num75z011111111">
    <w:name w:val="WW-WW8Num75z011111111"/>
    <w:rsid w:val="00DA10B8"/>
    <w:rPr>
      <w:rFonts w:ascii="Symbol" w:hAnsi="Symbol"/>
    </w:rPr>
  </w:style>
  <w:style w:type="character" w:customStyle="1" w:styleId="WW-WW8Num78z011111111111">
    <w:name w:val="WW-WW8Num78z011111111111"/>
    <w:rsid w:val="00DA10B8"/>
    <w:rPr>
      <w:rFonts w:ascii="Symbol" w:hAnsi="Symbol"/>
    </w:rPr>
  </w:style>
  <w:style w:type="character" w:customStyle="1" w:styleId="WW-WW8Num79z0111111111111">
    <w:name w:val="WW-WW8Num79z0111111111111"/>
    <w:rsid w:val="00DA10B8"/>
    <w:rPr>
      <w:rFonts w:ascii="Symbol" w:hAnsi="Symbol"/>
    </w:rPr>
  </w:style>
  <w:style w:type="character" w:customStyle="1" w:styleId="WW-WW8Num80z0111111111">
    <w:name w:val="WW-WW8Num80z0111111111"/>
    <w:rsid w:val="00DA10B8"/>
    <w:rPr>
      <w:rFonts w:ascii="Symbol" w:hAnsi="Symbol"/>
    </w:rPr>
  </w:style>
  <w:style w:type="character" w:customStyle="1" w:styleId="WW-WW8Num82z011111111111">
    <w:name w:val="WW-WW8Num82z011111111111"/>
    <w:rsid w:val="00DA10B8"/>
    <w:rPr>
      <w:rFonts w:ascii="Symbol" w:hAnsi="Symbol"/>
    </w:rPr>
  </w:style>
  <w:style w:type="character" w:customStyle="1" w:styleId="WW-WW8Num83z0111111">
    <w:name w:val="WW-WW8Num83z0111111"/>
    <w:rsid w:val="00DA10B8"/>
    <w:rPr>
      <w:rFonts w:ascii="Symbol" w:hAnsi="Symbol"/>
    </w:rPr>
  </w:style>
  <w:style w:type="character" w:customStyle="1" w:styleId="WW-WW8Num85z01111111">
    <w:name w:val="WW-WW8Num85z01111111"/>
    <w:rsid w:val="00DA10B8"/>
    <w:rPr>
      <w:rFonts w:ascii="Symbol" w:hAnsi="Symbol"/>
    </w:rPr>
  </w:style>
  <w:style w:type="character" w:customStyle="1" w:styleId="WW-WW8Num87z0111111111">
    <w:name w:val="WW-WW8Num87z0111111111"/>
    <w:rsid w:val="00DA10B8"/>
    <w:rPr>
      <w:rFonts w:ascii="Symbol" w:hAnsi="Symbol"/>
    </w:rPr>
  </w:style>
  <w:style w:type="character" w:customStyle="1" w:styleId="WW-WW8Num88z0111111111">
    <w:name w:val="WW-WW8Num88z0111111111"/>
    <w:rsid w:val="00DA10B8"/>
    <w:rPr>
      <w:rFonts w:ascii="Symbol" w:hAnsi="Symbol"/>
    </w:rPr>
  </w:style>
  <w:style w:type="character" w:customStyle="1" w:styleId="WW-WW8Num89z01111111">
    <w:name w:val="WW-WW8Num89z01111111"/>
    <w:rsid w:val="00DA10B8"/>
    <w:rPr>
      <w:rFonts w:ascii="Symbol" w:hAnsi="Symbol"/>
    </w:rPr>
  </w:style>
  <w:style w:type="character" w:customStyle="1" w:styleId="WW-WW8Num91z011111111111">
    <w:name w:val="WW-WW8Num91z011111111111"/>
    <w:rsid w:val="00DA10B8"/>
    <w:rPr>
      <w:rFonts w:ascii="Symbol" w:hAnsi="Symbol"/>
    </w:rPr>
  </w:style>
  <w:style w:type="character" w:customStyle="1" w:styleId="WW-WW8Num92z011111111">
    <w:name w:val="WW-WW8Num92z011111111"/>
    <w:rsid w:val="00DA10B8"/>
    <w:rPr>
      <w:rFonts w:ascii="Symbol" w:hAnsi="Symbol"/>
    </w:rPr>
  </w:style>
  <w:style w:type="character" w:customStyle="1" w:styleId="WW-WW8Num95z0111111">
    <w:name w:val="WW-WW8Num95z0111111"/>
    <w:rsid w:val="00DA10B8"/>
    <w:rPr>
      <w:rFonts w:ascii="Symbol" w:hAnsi="Symbol"/>
    </w:rPr>
  </w:style>
  <w:style w:type="character" w:customStyle="1" w:styleId="WW-WW8Num96z0111111">
    <w:name w:val="WW-WW8Num96z0111111"/>
    <w:rsid w:val="00DA10B8"/>
    <w:rPr>
      <w:rFonts w:ascii="Times New Roman" w:hAnsi="Times New Roman"/>
    </w:rPr>
  </w:style>
  <w:style w:type="character" w:customStyle="1" w:styleId="WW-WW8Num98z0111111111">
    <w:name w:val="WW-WW8Num98z0111111111"/>
    <w:rsid w:val="00DA10B8"/>
    <w:rPr>
      <w:rFonts w:ascii="Symbol" w:hAnsi="Symbol"/>
    </w:rPr>
  </w:style>
  <w:style w:type="character" w:customStyle="1" w:styleId="WW-WW8Num100z01111111111">
    <w:name w:val="WW-WW8Num100z01111111111"/>
    <w:rsid w:val="00DA10B8"/>
    <w:rPr>
      <w:rFonts w:ascii="Wingdings" w:hAnsi="Wingdings" w:cs="StarSymbol"/>
      <w:sz w:val="18"/>
      <w:szCs w:val="18"/>
    </w:rPr>
  </w:style>
  <w:style w:type="character" w:customStyle="1" w:styleId="WW8Num100z1">
    <w:name w:val="WW8Num100z1"/>
    <w:rsid w:val="00DA10B8"/>
    <w:rPr>
      <w:rFonts w:ascii="StarSymbol" w:hAnsi="StarSymbol" w:cs="StarSymbol"/>
      <w:sz w:val="18"/>
      <w:szCs w:val="18"/>
    </w:rPr>
  </w:style>
  <w:style w:type="character" w:customStyle="1" w:styleId="WW-WW8Num101z011111111111">
    <w:name w:val="WW-WW8Num101z011111111111"/>
    <w:rsid w:val="00DA10B8"/>
    <w:rPr>
      <w:rFonts w:ascii="Symbol" w:hAnsi="Symbol"/>
    </w:rPr>
  </w:style>
  <w:style w:type="character" w:customStyle="1" w:styleId="WW-WW8Num103z011111111">
    <w:name w:val="WW-WW8Num103z011111111"/>
    <w:rsid w:val="00DA10B8"/>
    <w:rPr>
      <w:rFonts w:ascii="Symbol" w:hAnsi="Symbol" w:cs="StarSymbol"/>
      <w:sz w:val="18"/>
      <w:szCs w:val="18"/>
    </w:rPr>
  </w:style>
  <w:style w:type="character" w:customStyle="1" w:styleId="WW-WW8Num104z011111111111111">
    <w:name w:val="WW-WW8Num104z011111111111111"/>
    <w:rsid w:val="00DA10B8"/>
    <w:rPr>
      <w:rFonts w:ascii="Symbol" w:hAnsi="Symbol" w:cs="StarSymbol"/>
      <w:sz w:val="18"/>
      <w:szCs w:val="18"/>
    </w:rPr>
  </w:style>
  <w:style w:type="character" w:customStyle="1" w:styleId="WW-WW8Num107z011111111111">
    <w:name w:val="WW-WW8Num107z011111111111"/>
    <w:rsid w:val="00DA10B8"/>
    <w:rPr>
      <w:rFonts w:ascii="Symbol" w:hAnsi="Symbol" w:cs="StarSymbol"/>
      <w:sz w:val="18"/>
      <w:szCs w:val="18"/>
    </w:rPr>
  </w:style>
  <w:style w:type="character" w:customStyle="1" w:styleId="WW-WW8Num109z01111111">
    <w:name w:val="WW-WW8Num109z01111111"/>
    <w:rsid w:val="00DA10B8"/>
    <w:rPr>
      <w:rFonts w:ascii="Symbol" w:hAnsi="Symbol" w:cs="StarSymbol"/>
      <w:sz w:val="18"/>
      <w:szCs w:val="18"/>
    </w:rPr>
  </w:style>
  <w:style w:type="character" w:customStyle="1" w:styleId="WW-WW8Num110z0111111111">
    <w:name w:val="WW-WW8Num110z0111111111"/>
    <w:rsid w:val="00DA10B8"/>
    <w:rPr>
      <w:rFonts w:ascii="Symbol" w:hAnsi="Symbol"/>
    </w:rPr>
  </w:style>
  <w:style w:type="character" w:customStyle="1" w:styleId="WW-WW8Num112z011111111111111">
    <w:name w:val="WW-WW8Num112z011111111111111"/>
    <w:rsid w:val="00DA10B8"/>
    <w:rPr>
      <w:rFonts w:ascii="Times New Roman" w:hAnsi="Times New Roman"/>
    </w:rPr>
  </w:style>
  <w:style w:type="character" w:customStyle="1" w:styleId="WW-WW8Num113z0111111111111">
    <w:name w:val="WW-WW8Num113z0111111111111"/>
    <w:rsid w:val="00DA10B8"/>
    <w:rPr>
      <w:rFonts w:ascii="Symbol" w:hAnsi="Symbol"/>
    </w:rPr>
  </w:style>
  <w:style w:type="character" w:customStyle="1" w:styleId="WW-WW8Num114z011111111111111">
    <w:name w:val="WW-WW8Num114z011111111111111"/>
    <w:rsid w:val="00DA10B8"/>
    <w:rPr>
      <w:rFonts w:ascii="Symbol" w:hAnsi="Symbol"/>
    </w:rPr>
  </w:style>
  <w:style w:type="character" w:customStyle="1" w:styleId="WW-WW8Num115z0111111111111">
    <w:name w:val="WW-WW8Num115z0111111111111"/>
    <w:rsid w:val="00DA10B8"/>
    <w:rPr>
      <w:b w:val="0"/>
      <w:u w:val="none"/>
    </w:rPr>
  </w:style>
  <w:style w:type="character" w:customStyle="1" w:styleId="WW-Absatz-Standardschriftart111111111111111111111111">
    <w:name w:val="WW-Absatz-Standardschriftart111111111111111111111111"/>
    <w:rsid w:val="00DA10B8"/>
  </w:style>
  <w:style w:type="character" w:customStyle="1" w:styleId="WW-WW8Num4z0">
    <w:name w:val="WW-WW8Num4z0"/>
    <w:rsid w:val="00DA10B8"/>
    <w:rPr>
      <w:rFonts w:ascii="Symbol" w:hAnsi="Symbol"/>
    </w:rPr>
  </w:style>
  <w:style w:type="character" w:customStyle="1" w:styleId="WW-WW8Num5z011111111111">
    <w:name w:val="WW-WW8Num5z011111111111"/>
    <w:rsid w:val="00DA10B8"/>
    <w:rPr>
      <w:b/>
    </w:rPr>
  </w:style>
  <w:style w:type="character" w:customStyle="1" w:styleId="WW-WW8Num7z01">
    <w:name w:val="WW-WW8Num7z01"/>
    <w:rsid w:val="00DA10B8"/>
    <w:rPr>
      <w:rFonts w:ascii="Symbol" w:hAnsi="Symbol"/>
    </w:rPr>
  </w:style>
  <w:style w:type="character" w:customStyle="1" w:styleId="WW-WW8Num9z01">
    <w:name w:val="WW-WW8Num9z01"/>
    <w:rsid w:val="00DA10B8"/>
    <w:rPr>
      <w:rFonts w:ascii="Symbol" w:hAnsi="Symbol"/>
    </w:rPr>
  </w:style>
  <w:style w:type="character" w:customStyle="1" w:styleId="WW-WW8Num10z011111111111111111">
    <w:name w:val="WW-WW8Num10z011111111111111111"/>
    <w:rsid w:val="00DA10B8"/>
    <w:rPr>
      <w:rFonts w:ascii="Symbol" w:hAnsi="Symbol"/>
    </w:rPr>
  </w:style>
  <w:style w:type="character" w:customStyle="1" w:styleId="WW-WW8Num11z011111111111111111">
    <w:name w:val="WW-WW8Num11z011111111111111111"/>
    <w:rsid w:val="00DA10B8"/>
    <w:rPr>
      <w:rFonts w:ascii="Symbol" w:hAnsi="Symbol"/>
    </w:rPr>
  </w:style>
  <w:style w:type="character" w:customStyle="1" w:styleId="WW-WW8Num13z01">
    <w:name w:val="WW-WW8Num13z01"/>
    <w:rsid w:val="00DA10B8"/>
    <w:rPr>
      <w:rFonts w:ascii="Symbol" w:hAnsi="Symbol"/>
    </w:rPr>
  </w:style>
  <w:style w:type="character" w:customStyle="1" w:styleId="WW-WW8Num14z011111111111111111">
    <w:name w:val="WW-WW8Num14z011111111111111111"/>
    <w:rsid w:val="00DA10B8"/>
    <w:rPr>
      <w:rFonts w:ascii="Symbol" w:hAnsi="Symbol"/>
    </w:rPr>
  </w:style>
  <w:style w:type="character" w:customStyle="1" w:styleId="WW-WW8Num16z01">
    <w:name w:val="WW-WW8Num16z01"/>
    <w:rsid w:val="00DA10B8"/>
    <w:rPr>
      <w:rFonts w:ascii="Symbol" w:hAnsi="Symbol"/>
    </w:rPr>
  </w:style>
  <w:style w:type="character" w:customStyle="1" w:styleId="WW-WW8Num17z01111111111111111">
    <w:name w:val="WW-WW8Num17z01111111111111111"/>
    <w:rsid w:val="00DA10B8"/>
    <w:rPr>
      <w:rFonts w:ascii="Symbol" w:hAnsi="Symbol"/>
    </w:rPr>
  </w:style>
  <w:style w:type="character" w:customStyle="1" w:styleId="WW-WW8Num18z01111">
    <w:name w:val="WW-WW8Num18z01111"/>
    <w:rsid w:val="00DA10B8"/>
    <w:rPr>
      <w:rFonts w:ascii="Symbol" w:hAnsi="Symbol"/>
    </w:rPr>
  </w:style>
  <w:style w:type="character" w:customStyle="1" w:styleId="WW-WW8Num19z01">
    <w:name w:val="WW-WW8Num19z01"/>
    <w:rsid w:val="00DA10B8"/>
    <w:rPr>
      <w:rFonts w:ascii="Symbol" w:hAnsi="Symbol"/>
    </w:rPr>
  </w:style>
  <w:style w:type="character" w:customStyle="1" w:styleId="WW-WW8Num23z01111111111111">
    <w:name w:val="WW-WW8Num23z01111111111111"/>
    <w:rsid w:val="00DA10B8"/>
    <w:rPr>
      <w:rFonts w:ascii="Symbol" w:hAnsi="Symbol"/>
    </w:rPr>
  </w:style>
  <w:style w:type="character" w:customStyle="1" w:styleId="WW-WW8Num25z0111111111111111">
    <w:name w:val="WW-WW8Num25z0111111111111111"/>
    <w:rsid w:val="00DA10B8"/>
    <w:rPr>
      <w:rFonts w:ascii="Symbol" w:hAnsi="Symbol"/>
    </w:rPr>
  </w:style>
  <w:style w:type="character" w:customStyle="1" w:styleId="WW-WW8Num26z011111111111111">
    <w:name w:val="WW-WW8Num26z011111111111111"/>
    <w:rsid w:val="00DA10B8"/>
    <w:rPr>
      <w:rFonts w:ascii="Symbol" w:hAnsi="Symbol"/>
    </w:rPr>
  </w:style>
  <w:style w:type="character" w:customStyle="1" w:styleId="WW-WW8Num28z0111111">
    <w:name w:val="WW-WW8Num28z0111111"/>
    <w:rsid w:val="00DA10B8"/>
    <w:rPr>
      <w:rFonts w:ascii="Symbol" w:hAnsi="Symbol"/>
    </w:rPr>
  </w:style>
  <w:style w:type="character" w:customStyle="1" w:styleId="WW-WW8Num32z011111111111111">
    <w:name w:val="WW-WW8Num32z011111111111111"/>
    <w:rsid w:val="00DA10B8"/>
    <w:rPr>
      <w:rFonts w:ascii="Symbol" w:hAnsi="Symbol"/>
    </w:rPr>
  </w:style>
  <w:style w:type="character" w:customStyle="1" w:styleId="WW-WW8Num34z011111111111111111">
    <w:name w:val="WW-WW8Num34z011111111111111111"/>
    <w:rsid w:val="00DA10B8"/>
    <w:rPr>
      <w:rFonts w:ascii="Times New Roman" w:hAnsi="Times New Roman"/>
    </w:rPr>
  </w:style>
  <w:style w:type="character" w:customStyle="1" w:styleId="WW-WW8Num35z0111111111111">
    <w:name w:val="WW-WW8Num35z0111111111111"/>
    <w:rsid w:val="00DA10B8"/>
    <w:rPr>
      <w:rFonts w:ascii="Symbol" w:hAnsi="Symbol"/>
    </w:rPr>
  </w:style>
  <w:style w:type="character" w:customStyle="1" w:styleId="WW-WW8Num36z01111111">
    <w:name w:val="WW-WW8Num36z01111111"/>
    <w:rsid w:val="00DA10B8"/>
    <w:rPr>
      <w:rFonts w:ascii="Times New Roman" w:hAnsi="Times New Roman"/>
    </w:rPr>
  </w:style>
  <w:style w:type="character" w:customStyle="1" w:styleId="WW-WW8Num39z01111111111">
    <w:name w:val="WW-WW8Num39z01111111111"/>
    <w:rsid w:val="00DA10B8"/>
    <w:rPr>
      <w:rFonts w:ascii="Symbol" w:hAnsi="Symbol"/>
    </w:rPr>
  </w:style>
  <w:style w:type="character" w:customStyle="1" w:styleId="WW-WW8Num40z011111111">
    <w:name w:val="WW-WW8Num40z011111111"/>
    <w:rsid w:val="00DA10B8"/>
    <w:rPr>
      <w:rFonts w:ascii="Symbol" w:hAnsi="Symbol"/>
    </w:rPr>
  </w:style>
  <w:style w:type="character" w:customStyle="1" w:styleId="WW-WW8Num43z0111111">
    <w:name w:val="WW-WW8Num43z0111111"/>
    <w:rsid w:val="00DA10B8"/>
    <w:rPr>
      <w:rFonts w:ascii="Symbol" w:hAnsi="Symbol"/>
    </w:rPr>
  </w:style>
  <w:style w:type="character" w:customStyle="1" w:styleId="WW-WW8Num44z01111111111">
    <w:name w:val="WW-WW8Num44z01111111111"/>
    <w:rsid w:val="00DA10B8"/>
    <w:rPr>
      <w:rFonts w:ascii="Symbol" w:hAnsi="Symbol"/>
    </w:rPr>
  </w:style>
  <w:style w:type="character" w:customStyle="1" w:styleId="WW-WW8Num45z0111111111111">
    <w:name w:val="WW-WW8Num45z0111111111111"/>
    <w:rsid w:val="00DA10B8"/>
    <w:rPr>
      <w:rFonts w:ascii="Symbol" w:hAnsi="Symbol"/>
    </w:rPr>
  </w:style>
  <w:style w:type="character" w:customStyle="1" w:styleId="WW-WW8Num46z011111111111111">
    <w:name w:val="WW-WW8Num46z011111111111111"/>
    <w:rsid w:val="00DA10B8"/>
    <w:rPr>
      <w:rFonts w:ascii="Symbol" w:hAnsi="Symbol"/>
    </w:rPr>
  </w:style>
  <w:style w:type="character" w:customStyle="1" w:styleId="WW-WW8Num47z011111111111111">
    <w:name w:val="WW-WW8Num47z011111111111111"/>
    <w:rsid w:val="00DA10B8"/>
    <w:rPr>
      <w:rFonts w:ascii="Symbol" w:hAnsi="Symbol"/>
    </w:rPr>
  </w:style>
  <w:style w:type="character" w:customStyle="1" w:styleId="WW-WW8Num48z01111111111">
    <w:name w:val="WW-WW8Num48z01111111111"/>
    <w:rsid w:val="00DA10B8"/>
    <w:rPr>
      <w:rFonts w:ascii="Symbol" w:hAnsi="Symbol"/>
    </w:rPr>
  </w:style>
  <w:style w:type="character" w:customStyle="1" w:styleId="WW-WW8Num49z0111111111111">
    <w:name w:val="WW-WW8Num49z0111111111111"/>
    <w:rsid w:val="00DA10B8"/>
    <w:rPr>
      <w:rFonts w:ascii="Symbol" w:hAnsi="Symbol"/>
    </w:rPr>
  </w:style>
  <w:style w:type="character" w:customStyle="1" w:styleId="WW-WW8Num50z011111111111">
    <w:name w:val="WW-WW8Num50z011111111111"/>
    <w:rsid w:val="00DA10B8"/>
    <w:rPr>
      <w:u w:val="none"/>
    </w:rPr>
  </w:style>
  <w:style w:type="character" w:customStyle="1" w:styleId="WW-WW8Num51z011111111111111">
    <w:name w:val="WW-WW8Num51z011111111111111"/>
    <w:rsid w:val="00DA10B8"/>
    <w:rPr>
      <w:b/>
    </w:rPr>
  </w:style>
  <w:style w:type="character" w:customStyle="1" w:styleId="WW-WW8Num52z01111111111111">
    <w:name w:val="WW-WW8Num52z01111111111111"/>
    <w:rsid w:val="00DA10B8"/>
    <w:rPr>
      <w:rFonts w:ascii="Symbol" w:hAnsi="Symbol"/>
    </w:rPr>
  </w:style>
  <w:style w:type="character" w:customStyle="1" w:styleId="WW-WW8Num55z01111111111111">
    <w:name w:val="WW-WW8Num55z01111111111111"/>
    <w:rsid w:val="00DA10B8"/>
    <w:rPr>
      <w:rFonts w:ascii="Symbol" w:hAnsi="Symbol"/>
    </w:rPr>
  </w:style>
  <w:style w:type="character" w:customStyle="1" w:styleId="WW-WW8Num56z0111111111111">
    <w:name w:val="WW-WW8Num56z0111111111111"/>
    <w:rsid w:val="00DA10B8"/>
    <w:rPr>
      <w:rFonts w:ascii="Symbol" w:hAnsi="Symbol"/>
    </w:rPr>
  </w:style>
  <w:style w:type="character" w:customStyle="1" w:styleId="WW-WW8Num57z0111111111111">
    <w:name w:val="WW-WW8Num57z0111111111111"/>
    <w:rsid w:val="00DA10B8"/>
    <w:rPr>
      <w:rFonts w:ascii="Symbol" w:hAnsi="Symbol"/>
    </w:rPr>
  </w:style>
  <w:style w:type="character" w:customStyle="1" w:styleId="WW-WW8Num59z011111111111111">
    <w:name w:val="WW-WW8Num59z011111111111111"/>
    <w:rsid w:val="00DA10B8"/>
    <w:rPr>
      <w:rFonts w:ascii="Symbol" w:hAnsi="Symbol"/>
    </w:rPr>
  </w:style>
  <w:style w:type="character" w:customStyle="1" w:styleId="WW-WW8Num60z01111111111111">
    <w:name w:val="WW-WW8Num60z01111111111111"/>
    <w:rsid w:val="00DA10B8"/>
    <w:rPr>
      <w:rFonts w:ascii="Symbol" w:hAnsi="Symbol"/>
    </w:rPr>
  </w:style>
  <w:style w:type="character" w:customStyle="1" w:styleId="WW-WW8Num61z011111111111">
    <w:name w:val="WW-WW8Num61z011111111111"/>
    <w:rsid w:val="00DA10B8"/>
    <w:rPr>
      <w:rFonts w:ascii="Times New Roman" w:hAnsi="Times New Roman"/>
    </w:rPr>
  </w:style>
  <w:style w:type="character" w:customStyle="1" w:styleId="WW-WW8Num62z01111111111111">
    <w:name w:val="WW-WW8Num62z01111111111111"/>
    <w:rsid w:val="00DA10B8"/>
    <w:rPr>
      <w:rFonts w:ascii="Symbol" w:hAnsi="Symbol"/>
    </w:rPr>
  </w:style>
  <w:style w:type="character" w:customStyle="1" w:styleId="WW-WW8Num63z011111111111111">
    <w:name w:val="WW-WW8Num63z011111111111111"/>
    <w:rsid w:val="00DA10B8"/>
    <w:rPr>
      <w:rFonts w:ascii="Symbol" w:hAnsi="Symbol"/>
    </w:rPr>
  </w:style>
  <w:style w:type="character" w:customStyle="1" w:styleId="WW-WW8Num64z011111111111">
    <w:name w:val="WW-WW8Num64z011111111111"/>
    <w:rsid w:val="00DA10B8"/>
    <w:rPr>
      <w:rFonts w:ascii="Symbol" w:hAnsi="Symbol"/>
    </w:rPr>
  </w:style>
  <w:style w:type="character" w:customStyle="1" w:styleId="WW-WW8Num65z01111111111111">
    <w:name w:val="WW-WW8Num65z01111111111111"/>
    <w:rsid w:val="00DA10B8"/>
    <w:rPr>
      <w:rFonts w:ascii="Symbol" w:hAnsi="Symbol"/>
    </w:rPr>
  </w:style>
  <w:style w:type="character" w:customStyle="1" w:styleId="WW-WW8Num66z0111111111111">
    <w:name w:val="WW-WW8Num66z0111111111111"/>
    <w:rsid w:val="00DA10B8"/>
    <w:rPr>
      <w:rFonts w:ascii="Symbol" w:hAnsi="Symbol"/>
    </w:rPr>
  </w:style>
  <w:style w:type="character" w:customStyle="1" w:styleId="WW-WW8Num68z011111111111">
    <w:name w:val="WW-WW8Num68z011111111111"/>
    <w:rsid w:val="00DA10B8"/>
    <w:rPr>
      <w:rFonts w:ascii="Symbol" w:hAnsi="Symbol"/>
    </w:rPr>
  </w:style>
  <w:style w:type="character" w:customStyle="1" w:styleId="WW-WW8Num70z011111111111">
    <w:name w:val="WW-WW8Num70z011111111111"/>
    <w:rsid w:val="00DA10B8"/>
    <w:rPr>
      <w:rFonts w:ascii="Times New Roman" w:hAnsi="Times New Roman"/>
    </w:rPr>
  </w:style>
  <w:style w:type="character" w:customStyle="1" w:styleId="WW-WW8Num71z0111111">
    <w:name w:val="WW-WW8Num71z0111111"/>
    <w:rsid w:val="00DA10B8"/>
    <w:rPr>
      <w:rFonts w:ascii="Symbol" w:hAnsi="Symbol"/>
    </w:rPr>
  </w:style>
  <w:style w:type="character" w:customStyle="1" w:styleId="WW-WW8Num73z011111111">
    <w:name w:val="WW-WW8Num73z011111111"/>
    <w:rsid w:val="00DA10B8"/>
    <w:rPr>
      <w:rFonts w:ascii="Symbol" w:hAnsi="Symbol"/>
    </w:rPr>
  </w:style>
  <w:style w:type="character" w:customStyle="1" w:styleId="WW-WW8Num74z0111111111">
    <w:name w:val="WW-WW8Num74z0111111111"/>
    <w:rsid w:val="00DA10B8"/>
    <w:rPr>
      <w:rFonts w:ascii="Symbol" w:hAnsi="Symbol"/>
    </w:rPr>
  </w:style>
  <w:style w:type="character" w:customStyle="1" w:styleId="WW-WW8Num75z0111111111">
    <w:name w:val="WW-WW8Num75z0111111111"/>
    <w:rsid w:val="00DA10B8"/>
    <w:rPr>
      <w:rFonts w:ascii="Symbol" w:hAnsi="Symbol"/>
    </w:rPr>
  </w:style>
  <w:style w:type="character" w:customStyle="1" w:styleId="WW-WW8Num78z0111111111111">
    <w:name w:val="WW-WW8Num78z0111111111111"/>
    <w:rsid w:val="00DA10B8"/>
    <w:rPr>
      <w:rFonts w:ascii="Symbol" w:hAnsi="Symbol"/>
    </w:rPr>
  </w:style>
  <w:style w:type="character" w:customStyle="1" w:styleId="WW-WW8Num79z01111111111111">
    <w:name w:val="WW-WW8Num79z01111111111111"/>
    <w:rsid w:val="00DA10B8"/>
    <w:rPr>
      <w:rFonts w:ascii="Symbol" w:hAnsi="Symbol"/>
    </w:rPr>
  </w:style>
  <w:style w:type="character" w:customStyle="1" w:styleId="WW-WW8Num80z01111111111">
    <w:name w:val="WW-WW8Num80z01111111111"/>
    <w:rsid w:val="00DA10B8"/>
    <w:rPr>
      <w:rFonts w:ascii="Symbol" w:hAnsi="Symbol"/>
    </w:rPr>
  </w:style>
  <w:style w:type="character" w:customStyle="1" w:styleId="WW-WW8Num82z0111111111111">
    <w:name w:val="WW-WW8Num82z0111111111111"/>
    <w:rsid w:val="00DA10B8"/>
    <w:rPr>
      <w:rFonts w:ascii="Symbol" w:hAnsi="Symbol"/>
    </w:rPr>
  </w:style>
  <w:style w:type="character" w:customStyle="1" w:styleId="WW-WW8Num83z01111111">
    <w:name w:val="WW-WW8Num83z01111111"/>
    <w:rsid w:val="00DA10B8"/>
    <w:rPr>
      <w:rFonts w:ascii="Symbol" w:hAnsi="Symbol"/>
    </w:rPr>
  </w:style>
  <w:style w:type="character" w:customStyle="1" w:styleId="WW-WW8Num85z011111111">
    <w:name w:val="WW-WW8Num85z011111111"/>
    <w:rsid w:val="00DA10B8"/>
    <w:rPr>
      <w:rFonts w:ascii="Symbol" w:hAnsi="Symbol"/>
    </w:rPr>
  </w:style>
  <w:style w:type="character" w:customStyle="1" w:styleId="WW-WW8Num87z01111111111">
    <w:name w:val="WW-WW8Num87z01111111111"/>
    <w:rsid w:val="00DA10B8"/>
    <w:rPr>
      <w:rFonts w:ascii="Symbol" w:hAnsi="Symbol"/>
    </w:rPr>
  </w:style>
  <w:style w:type="character" w:customStyle="1" w:styleId="WW-WW8Num88z01111111111">
    <w:name w:val="WW-WW8Num88z01111111111"/>
    <w:rsid w:val="00DA10B8"/>
    <w:rPr>
      <w:rFonts w:ascii="Symbol" w:hAnsi="Symbol"/>
    </w:rPr>
  </w:style>
  <w:style w:type="character" w:customStyle="1" w:styleId="WW-WW8Num89z011111111">
    <w:name w:val="WW-WW8Num89z011111111"/>
    <w:rsid w:val="00DA10B8"/>
    <w:rPr>
      <w:rFonts w:ascii="Symbol" w:hAnsi="Symbol"/>
    </w:rPr>
  </w:style>
  <w:style w:type="character" w:customStyle="1" w:styleId="WW-WW8Num91z0111111111111">
    <w:name w:val="WW-WW8Num91z0111111111111"/>
    <w:rsid w:val="00DA10B8"/>
    <w:rPr>
      <w:rFonts w:ascii="Symbol" w:hAnsi="Symbol"/>
    </w:rPr>
  </w:style>
  <w:style w:type="character" w:customStyle="1" w:styleId="WW-WW8Num92z0111111111">
    <w:name w:val="WW-WW8Num92z0111111111"/>
    <w:rsid w:val="00DA10B8"/>
    <w:rPr>
      <w:rFonts w:ascii="Symbol" w:hAnsi="Symbol"/>
    </w:rPr>
  </w:style>
  <w:style w:type="character" w:customStyle="1" w:styleId="WW-WW8Num95z01111111">
    <w:name w:val="WW-WW8Num95z01111111"/>
    <w:rsid w:val="00DA10B8"/>
    <w:rPr>
      <w:rFonts w:ascii="Symbol" w:hAnsi="Symbol"/>
    </w:rPr>
  </w:style>
  <w:style w:type="character" w:customStyle="1" w:styleId="WW-WW8Num96z01111111">
    <w:name w:val="WW-WW8Num96z01111111"/>
    <w:rsid w:val="00DA10B8"/>
    <w:rPr>
      <w:rFonts w:ascii="Times New Roman" w:hAnsi="Times New Roman"/>
    </w:rPr>
  </w:style>
  <w:style w:type="character" w:customStyle="1" w:styleId="WW-WW8Num98z01111111111">
    <w:name w:val="WW-WW8Num98z01111111111"/>
    <w:rsid w:val="00DA10B8"/>
    <w:rPr>
      <w:rFonts w:ascii="Symbol" w:hAnsi="Symbol"/>
    </w:rPr>
  </w:style>
  <w:style w:type="character" w:customStyle="1" w:styleId="WW-WW8Num100z011111111111">
    <w:name w:val="WW-WW8Num100z011111111111"/>
    <w:rsid w:val="00DA10B8"/>
    <w:rPr>
      <w:rFonts w:ascii="Wingdings" w:hAnsi="Wingdings" w:cs="StarSymbol"/>
      <w:sz w:val="18"/>
      <w:szCs w:val="18"/>
    </w:rPr>
  </w:style>
  <w:style w:type="character" w:customStyle="1" w:styleId="WW-WW8Num100z1">
    <w:name w:val="WW-WW8Num100z1"/>
    <w:rsid w:val="00DA10B8"/>
    <w:rPr>
      <w:rFonts w:ascii="StarSymbol" w:hAnsi="StarSymbol" w:cs="StarSymbol"/>
      <w:sz w:val="18"/>
      <w:szCs w:val="18"/>
    </w:rPr>
  </w:style>
  <w:style w:type="character" w:customStyle="1" w:styleId="WW-WW8Num101z0111111111111">
    <w:name w:val="WW-WW8Num101z0111111111111"/>
    <w:rsid w:val="00DA10B8"/>
    <w:rPr>
      <w:rFonts w:ascii="Symbol" w:hAnsi="Symbol"/>
    </w:rPr>
  </w:style>
  <w:style w:type="character" w:customStyle="1" w:styleId="WW-WW8Num103z0111111111">
    <w:name w:val="WW-WW8Num103z0111111111"/>
    <w:rsid w:val="00DA10B8"/>
    <w:rPr>
      <w:rFonts w:ascii="Symbol" w:hAnsi="Symbol" w:cs="StarSymbol"/>
      <w:sz w:val="18"/>
      <w:szCs w:val="18"/>
    </w:rPr>
  </w:style>
  <w:style w:type="character" w:customStyle="1" w:styleId="WW-WW8Num104z0111111111111111">
    <w:name w:val="WW-WW8Num104z0111111111111111"/>
    <w:rsid w:val="00DA10B8"/>
    <w:rPr>
      <w:rFonts w:ascii="Symbol" w:hAnsi="Symbol" w:cs="StarSymbol"/>
      <w:sz w:val="18"/>
      <w:szCs w:val="18"/>
    </w:rPr>
  </w:style>
  <w:style w:type="character" w:customStyle="1" w:styleId="WW-WW8Num107z0111111111111">
    <w:name w:val="WW-WW8Num107z0111111111111"/>
    <w:rsid w:val="00DA10B8"/>
    <w:rPr>
      <w:rFonts w:ascii="Symbol" w:hAnsi="Symbol" w:cs="StarSymbol"/>
      <w:sz w:val="18"/>
      <w:szCs w:val="18"/>
    </w:rPr>
  </w:style>
  <w:style w:type="character" w:customStyle="1" w:styleId="WW-WW8Num109z011111111">
    <w:name w:val="WW-WW8Num109z011111111"/>
    <w:rsid w:val="00DA10B8"/>
    <w:rPr>
      <w:rFonts w:ascii="Symbol" w:hAnsi="Symbol" w:cs="StarSymbol"/>
      <w:sz w:val="18"/>
      <w:szCs w:val="18"/>
    </w:rPr>
  </w:style>
  <w:style w:type="character" w:customStyle="1" w:styleId="WW-WW8Num110z01111111111">
    <w:name w:val="WW-WW8Num110z01111111111"/>
    <w:rsid w:val="00DA10B8"/>
    <w:rPr>
      <w:rFonts w:ascii="Symbol" w:hAnsi="Symbol"/>
    </w:rPr>
  </w:style>
  <w:style w:type="character" w:customStyle="1" w:styleId="WW-WW8Num112z0111111111111111">
    <w:name w:val="WW-WW8Num112z0111111111111111"/>
    <w:rsid w:val="00DA10B8"/>
    <w:rPr>
      <w:rFonts w:ascii="Times New Roman" w:hAnsi="Times New Roman"/>
    </w:rPr>
  </w:style>
  <w:style w:type="character" w:customStyle="1" w:styleId="WW-WW8Num113z01111111111111">
    <w:name w:val="WW-WW8Num113z01111111111111"/>
    <w:rsid w:val="00DA10B8"/>
    <w:rPr>
      <w:rFonts w:ascii="Symbol" w:hAnsi="Symbol"/>
    </w:rPr>
  </w:style>
  <w:style w:type="character" w:customStyle="1" w:styleId="WW-WW8Num114z0111111111111111">
    <w:name w:val="WW-WW8Num114z0111111111111111"/>
    <w:rsid w:val="00DA10B8"/>
    <w:rPr>
      <w:rFonts w:ascii="Symbol" w:hAnsi="Symbol"/>
    </w:rPr>
  </w:style>
  <w:style w:type="character" w:customStyle="1" w:styleId="WW-WW8Num115z01111111111111">
    <w:name w:val="WW-WW8Num115z01111111111111"/>
    <w:rsid w:val="00DA10B8"/>
    <w:rPr>
      <w:b w:val="0"/>
      <w:u w:val="none"/>
    </w:rPr>
  </w:style>
  <w:style w:type="character" w:customStyle="1" w:styleId="WW-Absatz-Standardschriftart1111111111111111111111111">
    <w:name w:val="WW-Absatz-Standardschriftart1111111111111111111111111"/>
    <w:rsid w:val="00DA10B8"/>
  </w:style>
  <w:style w:type="character" w:customStyle="1" w:styleId="WW-WW8Num5z0111111111111">
    <w:name w:val="WW-WW8Num5z0111111111111"/>
    <w:rsid w:val="00DA10B8"/>
    <w:rPr>
      <w:rFonts w:ascii="Symbol" w:hAnsi="Symbol"/>
    </w:rPr>
  </w:style>
  <w:style w:type="character" w:customStyle="1" w:styleId="WW-WW8Num6z0111111111111111">
    <w:name w:val="WW-WW8Num6z0111111111111111"/>
    <w:rsid w:val="00DA10B8"/>
    <w:rPr>
      <w:b/>
    </w:rPr>
  </w:style>
  <w:style w:type="character" w:customStyle="1" w:styleId="WW-WW8Num8z0111111111111111">
    <w:name w:val="WW-WW8Num8z0111111111111111"/>
    <w:rsid w:val="00DA10B8"/>
    <w:rPr>
      <w:rFonts w:ascii="Symbol" w:hAnsi="Symbol"/>
    </w:rPr>
  </w:style>
  <w:style w:type="character" w:customStyle="1" w:styleId="WW-WW8Num10z0111111111111111111">
    <w:name w:val="WW-WW8Num10z0111111111111111111"/>
    <w:rsid w:val="00DA10B8"/>
    <w:rPr>
      <w:rFonts w:ascii="Symbol" w:hAnsi="Symbol"/>
    </w:rPr>
  </w:style>
  <w:style w:type="character" w:customStyle="1" w:styleId="WW-WW8Num11z0111111111111111111">
    <w:name w:val="WW-WW8Num11z0111111111111111111"/>
    <w:rsid w:val="00DA10B8"/>
    <w:rPr>
      <w:rFonts w:ascii="Symbol" w:hAnsi="Symbol"/>
    </w:rPr>
  </w:style>
  <w:style w:type="character" w:customStyle="1" w:styleId="WW-WW8Num12z0111111111111111">
    <w:name w:val="WW-WW8Num12z0111111111111111"/>
    <w:rsid w:val="00DA10B8"/>
    <w:rPr>
      <w:rFonts w:ascii="Symbol" w:hAnsi="Symbol"/>
    </w:rPr>
  </w:style>
  <w:style w:type="character" w:customStyle="1" w:styleId="WW-WW8Num13z011">
    <w:name w:val="WW-WW8Num13z011"/>
    <w:rsid w:val="00DA10B8"/>
    <w:rPr>
      <w:rFonts w:ascii="Symbol" w:hAnsi="Symbol"/>
    </w:rPr>
  </w:style>
  <w:style w:type="character" w:customStyle="1" w:styleId="WW-WW8Num15z0111111111111111">
    <w:name w:val="WW-WW8Num15z0111111111111111"/>
    <w:rsid w:val="00DA10B8"/>
    <w:rPr>
      <w:rFonts w:ascii="Symbol" w:hAnsi="Symbol"/>
    </w:rPr>
  </w:style>
  <w:style w:type="character" w:customStyle="1" w:styleId="WW-WW8Num16z011">
    <w:name w:val="WW-WW8Num16z011"/>
    <w:rsid w:val="00DA10B8"/>
    <w:rPr>
      <w:rFonts w:ascii="Symbol" w:hAnsi="Symbol"/>
    </w:rPr>
  </w:style>
  <w:style w:type="character" w:customStyle="1" w:styleId="WW-WW8Num17z011111111111111111">
    <w:name w:val="WW-WW8Num17z011111111111111111"/>
    <w:rsid w:val="00DA10B8"/>
    <w:rPr>
      <w:rFonts w:ascii="Symbol" w:hAnsi="Symbol"/>
    </w:rPr>
  </w:style>
  <w:style w:type="character" w:customStyle="1" w:styleId="WW-WW8Num19z011">
    <w:name w:val="WW-WW8Num19z011"/>
    <w:rsid w:val="00DA10B8"/>
    <w:rPr>
      <w:rFonts w:ascii="Symbol" w:hAnsi="Symbol"/>
    </w:rPr>
  </w:style>
  <w:style w:type="character" w:customStyle="1" w:styleId="WW-WW8Num20z0111111111111">
    <w:name w:val="WW-WW8Num20z0111111111111"/>
    <w:rsid w:val="00DA10B8"/>
    <w:rPr>
      <w:rFonts w:ascii="Symbol" w:hAnsi="Symbol"/>
    </w:rPr>
  </w:style>
  <w:style w:type="character" w:customStyle="1" w:styleId="WW-WW8Num21z01111111111">
    <w:name w:val="WW-WW8Num21z01111111111"/>
    <w:rsid w:val="00DA10B8"/>
    <w:rPr>
      <w:rFonts w:ascii="Symbol" w:hAnsi="Symbol"/>
    </w:rPr>
  </w:style>
  <w:style w:type="character" w:customStyle="1" w:styleId="WW-WW8Num23z011111111111111">
    <w:name w:val="WW-WW8Num23z011111111111111"/>
    <w:rsid w:val="00DA10B8"/>
    <w:rPr>
      <w:rFonts w:ascii="Symbol" w:hAnsi="Symbol"/>
    </w:rPr>
  </w:style>
  <w:style w:type="character" w:customStyle="1" w:styleId="WW-WW8Num26z0111111111111111">
    <w:name w:val="WW-WW8Num26z0111111111111111"/>
    <w:rsid w:val="00DA10B8"/>
    <w:rPr>
      <w:rFonts w:ascii="Symbol" w:hAnsi="Symbol"/>
    </w:rPr>
  </w:style>
  <w:style w:type="character" w:customStyle="1" w:styleId="WW-WW8Num28z01111111">
    <w:name w:val="WW-WW8Num28z01111111"/>
    <w:rsid w:val="00DA10B8"/>
    <w:rPr>
      <w:rFonts w:ascii="Symbol" w:hAnsi="Symbol"/>
    </w:rPr>
  </w:style>
  <w:style w:type="character" w:customStyle="1" w:styleId="WW-WW8Num31z0111111111">
    <w:name w:val="WW-WW8Num31z0111111111"/>
    <w:rsid w:val="00DA10B8"/>
    <w:rPr>
      <w:rFonts w:ascii="Symbol" w:hAnsi="Symbol"/>
    </w:rPr>
  </w:style>
  <w:style w:type="character" w:customStyle="1" w:styleId="WW-WW8Num32z0111111111111111">
    <w:name w:val="WW-WW8Num32z0111111111111111"/>
    <w:rsid w:val="00DA10B8"/>
    <w:rPr>
      <w:rFonts w:ascii="Symbol" w:hAnsi="Symbol"/>
    </w:rPr>
  </w:style>
  <w:style w:type="character" w:customStyle="1" w:styleId="WW-WW8Num34z0111111111111111111">
    <w:name w:val="WW-WW8Num34z0111111111111111111"/>
    <w:rsid w:val="00DA10B8"/>
    <w:rPr>
      <w:rFonts w:ascii="Symbol" w:hAnsi="Symbol"/>
    </w:rPr>
  </w:style>
  <w:style w:type="character" w:customStyle="1" w:styleId="WW-WW8Num38z011111111">
    <w:name w:val="WW-WW8Num38z011111111"/>
    <w:rsid w:val="00DA10B8"/>
    <w:rPr>
      <w:rFonts w:ascii="Symbol" w:hAnsi="Symbol"/>
    </w:rPr>
  </w:style>
  <w:style w:type="character" w:customStyle="1" w:styleId="WW-WW8Num39z011111111111">
    <w:name w:val="WW-WW8Num39z011111111111"/>
    <w:rsid w:val="00DA10B8"/>
    <w:rPr>
      <w:rFonts w:ascii="Symbol" w:hAnsi="Symbol"/>
    </w:rPr>
  </w:style>
  <w:style w:type="character" w:customStyle="1" w:styleId="WW-WW8Num41z0111">
    <w:name w:val="WW-WW8Num41z0111"/>
    <w:rsid w:val="00DA10B8"/>
    <w:rPr>
      <w:rFonts w:ascii="Times New Roman" w:hAnsi="Times New Roman"/>
    </w:rPr>
  </w:style>
  <w:style w:type="character" w:customStyle="1" w:styleId="WW-WW8Num42z011111111">
    <w:name w:val="WW-WW8Num42z011111111"/>
    <w:rsid w:val="00DA10B8"/>
    <w:rPr>
      <w:rFonts w:ascii="Symbol" w:hAnsi="Symbol"/>
    </w:rPr>
  </w:style>
  <w:style w:type="character" w:customStyle="1" w:styleId="WW-WW8Num43z01111111">
    <w:name w:val="WW-WW8Num43z01111111"/>
    <w:rsid w:val="00DA10B8"/>
    <w:rPr>
      <w:rFonts w:ascii="Symbol" w:hAnsi="Symbol"/>
    </w:rPr>
  </w:style>
  <w:style w:type="character" w:customStyle="1" w:styleId="WW-WW8Num44z011111111111">
    <w:name w:val="WW-WW8Num44z011111111111"/>
    <w:rsid w:val="00DA10B8"/>
    <w:rPr>
      <w:rFonts w:ascii="Symbol" w:hAnsi="Symbol"/>
    </w:rPr>
  </w:style>
  <w:style w:type="character" w:customStyle="1" w:styleId="WW-WW8Num45z01111111111111">
    <w:name w:val="WW-WW8Num45z01111111111111"/>
    <w:rsid w:val="00DA10B8"/>
    <w:rPr>
      <w:rFonts w:ascii="Times New Roman" w:hAnsi="Times New Roman"/>
    </w:rPr>
  </w:style>
  <w:style w:type="character" w:customStyle="1" w:styleId="WW-WW8Num47z0111111111111111">
    <w:name w:val="WW-WW8Num47z0111111111111111"/>
    <w:rsid w:val="00DA10B8"/>
    <w:rPr>
      <w:rFonts w:ascii="Times New Roman" w:hAnsi="Times New Roman"/>
    </w:rPr>
  </w:style>
  <w:style w:type="character" w:customStyle="1" w:styleId="WW-WW8Num49z01111111111111">
    <w:name w:val="WW-WW8Num49z01111111111111"/>
    <w:rsid w:val="00DA10B8"/>
    <w:rPr>
      <w:rFonts w:ascii="Symbol" w:hAnsi="Symbol"/>
    </w:rPr>
  </w:style>
  <w:style w:type="character" w:customStyle="1" w:styleId="WW-WW8Num50z0111111111111">
    <w:name w:val="WW-WW8Num50z0111111111111"/>
    <w:rsid w:val="00DA10B8"/>
    <w:rPr>
      <w:rFonts w:ascii="Symbol" w:hAnsi="Symbol"/>
    </w:rPr>
  </w:style>
  <w:style w:type="character" w:customStyle="1" w:styleId="WW-WW8Num54z011111111111111">
    <w:name w:val="WW-WW8Num54z011111111111111"/>
    <w:rsid w:val="00DA10B8"/>
    <w:rPr>
      <w:rFonts w:ascii="Symbol" w:hAnsi="Symbol"/>
    </w:rPr>
  </w:style>
  <w:style w:type="character" w:customStyle="1" w:styleId="WW-WW8Num55z011111111111111">
    <w:name w:val="WW-WW8Num55z011111111111111"/>
    <w:rsid w:val="00DA10B8"/>
    <w:rPr>
      <w:rFonts w:ascii="Symbol" w:hAnsi="Symbol"/>
    </w:rPr>
  </w:style>
  <w:style w:type="character" w:customStyle="1" w:styleId="WW-WW8Num56z01111111111111">
    <w:name w:val="WW-WW8Num56z01111111111111"/>
    <w:rsid w:val="00DA10B8"/>
    <w:rPr>
      <w:rFonts w:ascii="Symbol" w:hAnsi="Symbol"/>
    </w:rPr>
  </w:style>
  <w:style w:type="character" w:customStyle="1" w:styleId="WW-WW8Num57z01111111111111">
    <w:name w:val="WW-WW8Num57z01111111111111"/>
    <w:rsid w:val="00DA10B8"/>
    <w:rPr>
      <w:rFonts w:ascii="Symbol" w:hAnsi="Symbol"/>
    </w:rPr>
  </w:style>
  <w:style w:type="character" w:customStyle="1" w:styleId="WW-WW8Num59z0111111111111111">
    <w:name w:val="WW-WW8Num59z0111111111111111"/>
    <w:rsid w:val="00DA10B8"/>
    <w:rPr>
      <w:rFonts w:ascii="Symbol" w:hAnsi="Symbol"/>
    </w:rPr>
  </w:style>
  <w:style w:type="character" w:customStyle="1" w:styleId="WW-WW8Num60z011111111111111">
    <w:name w:val="WW-WW8Num60z011111111111111"/>
    <w:rsid w:val="00DA10B8"/>
    <w:rPr>
      <w:rFonts w:ascii="Symbol" w:hAnsi="Symbol"/>
    </w:rPr>
  </w:style>
  <w:style w:type="character" w:customStyle="1" w:styleId="WW-WW8Num61z0111111111111">
    <w:name w:val="WW-WW8Num61z0111111111111"/>
    <w:rsid w:val="00DA10B8"/>
    <w:rPr>
      <w:rFonts w:ascii="Symbol" w:hAnsi="Symbol"/>
    </w:rPr>
  </w:style>
  <w:style w:type="character" w:customStyle="1" w:styleId="WW-WW8Num62z011111111111111">
    <w:name w:val="WW-WW8Num62z011111111111111"/>
    <w:rsid w:val="00DA10B8"/>
    <w:rPr>
      <w:u w:val="none"/>
    </w:rPr>
  </w:style>
  <w:style w:type="character" w:customStyle="1" w:styleId="WW-WW8Num63z0111111111111111">
    <w:name w:val="WW-WW8Num63z0111111111111111"/>
    <w:rsid w:val="00DA10B8"/>
    <w:rPr>
      <w:b/>
    </w:rPr>
  </w:style>
  <w:style w:type="character" w:customStyle="1" w:styleId="WW-WW8Num64z0111111111111">
    <w:name w:val="WW-WW8Num64z0111111111111"/>
    <w:rsid w:val="00DA10B8"/>
    <w:rPr>
      <w:rFonts w:ascii="Symbol" w:hAnsi="Symbol"/>
    </w:rPr>
  </w:style>
  <w:style w:type="character" w:customStyle="1" w:styleId="WW-WW8Num65z011111111111111">
    <w:name w:val="WW-WW8Num65z011111111111111"/>
    <w:rsid w:val="00DA10B8"/>
    <w:rPr>
      <w:rFonts w:ascii="Symbol" w:hAnsi="Symbol"/>
    </w:rPr>
  </w:style>
  <w:style w:type="character" w:customStyle="1" w:styleId="WW-WW8Num67z0111111111111">
    <w:name w:val="WW-WW8Num67z0111111111111"/>
    <w:rsid w:val="00DA10B8"/>
    <w:rPr>
      <w:rFonts w:ascii="Symbol" w:hAnsi="Symbol"/>
    </w:rPr>
  </w:style>
  <w:style w:type="character" w:customStyle="1" w:styleId="WW-WW8Num69z011111111">
    <w:name w:val="WW-WW8Num69z011111111"/>
    <w:rsid w:val="00DA10B8"/>
    <w:rPr>
      <w:rFonts w:ascii="Symbol" w:hAnsi="Symbol"/>
    </w:rPr>
  </w:style>
  <w:style w:type="character" w:customStyle="1" w:styleId="WW-WW8Num70z0111111111111">
    <w:name w:val="WW-WW8Num70z0111111111111"/>
    <w:rsid w:val="00DA10B8"/>
    <w:rPr>
      <w:rFonts w:ascii="Times New Roman" w:hAnsi="Times New Roman"/>
    </w:rPr>
  </w:style>
  <w:style w:type="character" w:customStyle="1" w:styleId="WW-WW8Num72z011111111111">
    <w:name w:val="WW-WW8Num72z011111111111"/>
    <w:rsid w:val="00DA10B8"/>
    <w:rPr>
      <w:rFonts w:ascii="Symbol" w:hAnsi="Symbol"/>
    </w:rPr>
  </w:style>
  <w:style w:type="character" w:customStyle="1" w:styleId="WW-WW8Num74z01111111111">
    <w:name w:val="WW-WW8Num74z01111111111"/>
    <w:rsid w:val="00DA10B8"/>
    <w:rPr>
      <w:rFonts w:ascii="Symbol" w:hAnsi="Symbol"/>
    </w:rPr>
  </w:style>
  <w:style w:type="character" w:customStyle="1" w:styleId="WW-WW8Num75z01111111111">
    <w:name w:val="WW-WW8Num75z01111111111"/>
    <w:rsid w:val="00DA10B8"/>
    <w:rPr>
      <w:rFonts w:ascii="Symbol" w:hAnsi="Symbol"/>
    </w:rPr>
  </w:style>
  <w:style w:type="character" w:customStyle="1" w:styleId="WW-WW8Num76z0111111111">
    <w:name w:val="WW-WW8Num76z0111111111"/>
    <w:rsid w:val="00DA10B8"/>
    <w:rPr>
      <w:rFonts w:ascii="Symbol" w:hAnsi="Symbol"/>
    </w:rPr>
  </w:style>
  <w:style w:type="character" w:customStyle="1" w:styleId="WW-WW8Num78z01111111111111">
    <w:name w:val="WW-WW8Num78z01111111111111"/>
    <w:rsid w:val="00DA10B8"/>
    <w:rPr>
      <w:rFonts w:ascii="Symbol" w:hAnsi="Symbol"/>
    </w:rPr>
  </w:style>
  <w:style w:type="character" w:customStyle="1" w:styleId="WW-WW8Num79z011111111111111">
    <w:name w:val="WW-WW8Num79z011111111111111"/>
    <w:rsid w:val="00DA10B8"/>
    <w:rPr>
      <w:rFonts w:ascii="Times New Roman" w:hAnsi="Times New Roman"/>
    </w:rPr>
  </w:style>
  <w:style w:type="character" w:customStyle="1" w:styleId="WW-WW8Num80z011111111111">
    <w:name w:val="WW-WW8Num80z011111111111"/>
    <w:rsid w:val="00DA10B8"/>
    <w:rPr>
      <w:rFonts w:ascii="Symbol" w:hAnsi="Symbol"/>
    </w:rPr>
  </w:style>
  <w:style w:type="character" w:customStyle="1" w:styleId="WW-WW8Num81z0111111111">
    <w:name w:val="WW-WW8Num81z0111111111"/>
    <w:rsid w:val="00DA10B8"/>
    <w:rPr>
      <w:rFonts w:ascii="Symbol" w:hAnsi="Symbol"/>
    </w:rPr>
  </w:style>
  <w:style w:type="character" w:customStyle="1" w:styleId="WW-WW8Num82z01111111111111">
    <w:name w:val="WW-WW8Num82z01111111111111"/>
    <w:rsid w:val="00DA10B8"/>
    <w:rPr>
      <w:rFonts w:ascii="Times New Roman" w:hAnsi="Times New Roman"/>
    </w:rPr>
  </w:style>
  <w:style w:type="character" w:customStyle="1" w:styleId="WW-WW8Num84z011111111111111">
    <w:name w:val="WW-WW8Num84z011111111111111"/>
    <w:rsid w:val="00DA10B8"/>
    <w:rPr>
      <w:rFonts w:ascii="Times New Roman" w:hAnsi="Times New Roman"/>
    </w:rPr>
  </w:style>
  <w:style w:type="character" w:customStyle="1" w:styleId="WW-WW8Num86z0111">
    <w:name w:val="WW-WW8Num86z0111"/>
    <w:rsid w:val="00DA10B8"/>
    <w:rPr>
      <w:rFonts w:ascii="Symbol" w:hAnsi="Symbol"/>
    </w:rPr>
  </w:style>
  <w:style w:type="character" w:customStyle="1" w:styleId="WW-WW8Num87z011111111111">
    <w:name w:val="WW-WW8Num87z011111111111"/>
    <w:rsid w:val="00DA10B8"/>
    <w:rPr>
      <w:rFonts w:ascii="Symbol" w:hAnsi="Symbol"/>
    </w:rPr>
  </w:style>
  <w:style w:type="character" w:customStyle="1" w:styleId="WW-WW8Num88z011111111111">
    <w:name w:val="WW-WW8Num88z011111111111"/>
    <w:rsid w:val="00DA10B8"/>
    <w:rPr>
      <w:rFonts w:ascii="Symbol" w:hAnsi="Symbol"/>
    </w:rPr>
  </w:style>
  <w:style w:type="character" w:customStyle="1" w:styleId="WW-WW8Num89z0111111111">
    <w:name w:val="WW-WW8Num89z0111111111"/>
    <w:rsid w:val="00DA10B8"/>
    <w:rPr>
      <w:rFonts w:ascii="Symbol" w:hAnsi="Symbol"/>
    </w:rPr>
  </w:style>
  <w:style w:type="character" w:customStyle="1" w:styleId="WW-WW8Num90z0111111111">
    <w:name w:val="WW-WW8Num90z0111111111"/>
    <w:rsid w:val="00DA10B8"/>
    <w:rPr>
      <w:rFonts w:ascii="Symbol" w:hAnsi="Symbol"/>
    </w:rPr>
  </w:style>
  <w:style w:type="character" w:customStyle="1" w:styleId="WW-WW8Num91z01111111111111">
    <w:name w:val="WW-WW8Num91z01111111111111"/>
    <w:rsid w:val="00DA10B8"/>
    <w:rPr>
      <w:rFonts w:ascii="Symbol" w:hAnsi="Symbol"/>
    </w:rPr>
  </w:style>
  <w:style w:type="character" w:customStyle="1" w:styleId="WW-WW8Num92z01111111111">
    <w:name w:val="WW-WW8Num92z01111111111"/>
    <w:rsid w:val="00DA10B8"/>
    <w:rPr>
      <w:rFonts w:ascii="Symbol" w:hAnsi="Symbol"/>
    </w:rPr>
  </w:style>
  <w:style w:type="character" w:customStyle="1" w:styleId="WW-WW8Num94z01111111111">
    <w:name w:val="WW-WW8Num94z01111111111"/>
    <w:rsid w:val="00DA10B8"/>
    <w:rPr>
      <w:rFonts w:ascii="Symbol" w:hAnsi="Symbol"/>
    </w:rPr>
  </w:style>
  <w:style w:type="character" w:customStyle="1" w:styleId="WW-WW8Num96z011111111">
    <w:name w:val="WW-WW8Num96z011111111"/>
    <w:rsid w:val="00DA10B8"/>
    <w:rPr>
      <w:rFonts w:ascii="Times New Roman" w:hAnsi="Times New Roman"/>
    </w:rPr>
  </w:style>
  <w:style w:type="character" w:customStyle="1" w:styleId="WW-WW8Num97z011111111111">
    <w:name w:val="WW-WW8Num97z011111111111"/>
    <w:rsid w:val="00DA10B8"/>
    <w:rPr>
      <w:rFonts w:ascii="Symbol" w:hAnsi="Symbol"/>
    </w:rPr>
  </w:style>
  <w:style w:type="character" w:customStyle="1" w:styleId="WW-WW8Num99z011111">
    <w:name w:val="WW-WW8Num99z011111"/>
    <w:rsid w:val="00DA10B8"/>
    <w:rPr>
      <w:rFonts w:ascii="Symbol" w:hAnsi="Symbol"/>
    </w:rPr>
  </w:style>
  <w:style w:type="character" w:customStyle="1" w:styleId="WW-WW8Num100z0111111111111">
    <w:name w:val="WW-WW8Num100z0111111111111"/>
    <w:rsid w:val="00DA10B8"/>
    <w:rPr>
      <w:rFonts w:ascii="Symbol" w:hAnsi="Symbol"/>
    </w:rPr>
  </w:style>
  <w:style w:type="character" w:customStyle="1" w:styleId="WW-WW8Num101z01111111111111">
    <w:name w:val="WW-WW8Num101z01111111111111"/>
    <w:rsid w:val="00DA10B8"/>
    <w:rPr>
      <w:rFonts w:ascii="Symbol" w:hAnsi="Symbol"/>
    </w:rPr>
  </w:style>
  <w:style w:type="character" w:customStyle="1" w:styleId="WW-WW8Num104z01111111111111111">
    <w:name w:val="WW-WW8Num104z01111111111111111"/>
    <w:rsid w:val="00DA10B8"/>
    <w:rPr>
      <w:rFonts w:ascii="Symbol" w:hAnsi="Symbol"/>
    </w:rPr>
  </w:style>
  <w:style w:type="character" w:customStyle="1" w:styleId="WW-WW8Num105z01111111111">
    <w:name w:val="WW-WW8Num105z01111111111"/>
    <w:rsid w:val="00DA10B8"/>
    <w:rPr>
      <w:rFonts w:ascii="Times New Roman" w:hAnsi="Times New Roman"/>
    </w:rPr>
  </w:style>
  <w:style w:type="character" w:customStyle="1" w:styleId="WW-WW8Num106z0111111">
    <w:name w:val="WW-WW8Num106z0111111"/>
    <w:rsid w:val="00DA10B8"/>
    <w:rPr>
      <w:rFonts w:ascii="Symbol" w:hAnsi="Symbol"/>
    </w:rPr>
  </w:style>
  <w:style w:type="character" w:customStyle="1" w:styleId="WW-WW8Num107z01111111111111">
    <w:name w:val="WW-WW8Num107z01111111111111"/>
    <w:rsid w:val="00DA10B8"/>
    <w:rPr>
      <w:rFonts w:ascii="Symbol" w:hAnsi="Symbol"/>
    </w:rPr>
  </w:style>
  <w:style w:type="character" w:customStyle="1" w:styleId="WW-WW8Num108z011111111111">
    <w:name w:val="WW-WW8Num108z011111111111"/>
    <w:rsid w:val="00DA10B8"/>
    <w:rPr>
      <w:rFonts w:ascii="Symbol" w:hAnsi="Symbol"/>
    </w:rPr>
  </w:style>
  <w:style w:type="character" w:customStyle="1" w:styleId="WW-WW8Num110z011111111111">
    <w:name w:val="WW-WW8Num110z011111111111"/>
    <w:rsid w:val="00DA10B8"/>
    <w:rPr>
      <w:rFonts w:ascii="Symbol" w:hAnsi="Symbol"/>
    </w:rPr>
  </w:style>
  <w:style w:type="character" w:customStyle="1" w:styleId="WW-WW8Num111z0111111111">
    <w:name w:val="WW-WW8Num111z0111111111"/>
    <w:rsid w:val="00DA10B8"/>
    <w:rPr>
      <w:rFonts w:ascii="Symbol" w:hAnsi="Symbol"/>
    </w:rPr>
  </w:style>
  <w:style w:type="character" w:customStyle="1" w:styleId="WW-WW8Num112z01111111111111111">
    <w:name w:val="WW-WW8Num112z01111111111111111"/>
    <w:rsid w:val="00DA10B8"/>
    <w:rPr>
      <w:rFonts w:ascii="Symbol" w:hAnsi="Symbol"/>
    </w:rPr>
  </w:style>
  <w:style w:type="character" w:customStyle="1" w:styleId="WW-WW8Num115z011111111111111">
    <w:name w:val="WW-WW8Num115z011111111111111"/>
    <w:rsid w:val="00DA10B8"/>
    <w:rPr>
      <w:rFonts w:ascii="Symbol" w:hAnsi="Symbol"/>
    </w:rPr>
  </w:style>
  <w:style w:type="character" w:customStyle="1" w:styleId="WW-WW8Num117z011111111111111">
    <w:name w:val="WW-WW8Num117z011111111111111"/>
    <w:rsid w:val="00DA10B8"/>
    <w:rPr>
      <w:rFonts w:ascii="Symbol" w:hAnsi="Symbol"/>
    </w:rPr>
  </w:style>
  <w:style w:type="character" w:customStyle="1" w:styleId="WW-WW8Num118z01111111111111">
    <w:name w:val="WW-WW8Num118z01111111111111"/>
    <w:rsid w:val="00DA10B8"/>
    <w:rPr>
      <w:rFonts w:ascii="Symbol" w:hAnsi="Symbol"/>
    </w:rPr>
  </w:style>
  <w:style w:type="character" w:customStyle="1" w:styleId="WW-WW8Num120z0111111111111111">
    <w:name w:val="WW-WW8Num120z0111111111111111"/>
    <w:rsid w:val="00DA10B8"/>
    <w:rPr>
      <w:rFonts w:ascii="Symbol" w:hAnsi="Symbol"/>
    </w:rPr>
  </w:style>
  <w:style w:type="character" w:customStyle="1" w:styleId="WW-WW8Num121z0111111111111">
    <w:name w:val="WW-WW8Num121z0111111111111"/>
    <w:rsid w:val="00DA10B8"/>
    <w:rPr>
      <w:rFonts w:ascii="Times New Roman" w:hAnsi="Times New Roman"/>
    </w:rPr>
  </w:style>
  <w:style w:type="character" w:customStyle="1" w:styleId="WW-WW8Num122z011111111111">
    <w:name w:val="WW-WW8Num122z011111111111"/>
    <w:rsid w:val="00DA10B8"/>
    <w:rPr>
      <w:rFonts w:ascii="Symbol" w:hAnsi="Symbol"/>
    </w:rPr>
  </w:style>
  <w:style w:type="character" w:customStyle="1" w:styleId="WW-WW8Num123z0111111111111">
    <w:name w:val="WW-WW8Num123z0111111111111"/>
    <w:rsid w:val="00DA10B8"/>
    <w:rPr>
      <w:rFonts w:ascii="Symbol" w:hAnsi="Symbol"/>
    </w:rPr>
  </w:style>
  <w:style w:type="character" w:customStyle="1" w:styleId="WW-WW8Num125z011111111111">
    <w:name w:val="WW-WW8Num125z011111111111"/>
    <w:rsid w:val="00DA10B8"/>
    <w:rPr>
      <w:rFonts w:ascii="Symbol" w:hAnsi="Symbol"/>
    </w:rPr>
  </w:style>
  <w:style w:type="character" w:customStyle="1" w:styleId="WW-WW8Num126z0111111111111">
    <w:name w:val="WW-WW8Num126z0111111111111"/>
    <w:rsid w:val="00DA10B8"/>
    <w:rPr>
      <w:rFonts w:ascii="Symbol" w:hAnsi="Symbol"/>
    </w:rPr>
  </w:style>
  <w:style w:type="character" w:customStyle="1" w:styleId="WW-WW8Num127z0111111111111">
    <w:name w:val="WW-WW8Num127z0111111111111"/>
    <w:rsid w:val="00DA10B8"/>
    <w:rPr>
      <w:rFonts w:ascii="Times New Roman" w:hAnsi="Times New Roman"/>
    </w:rPr>
  </w:style>
  <w:style w:type="character" w:customStyle="1" w:styleId="WW-WW8Num128z011111111">
    <w:name w:val="WW-WW8Num128z011111111"/>
    <w:rsid w:val="00DA10B8"/>
    <w:rPr>
      <w:rFonts w:ascii="Times New Roman" w:hAnsi="Times New Roman"/>
    </w:rPr>
  </w:style>
  <w:style w:type="character" w:customStyle="1" w:styleId="WW-WW8Num129z011111111111111">
    <w:name w:val="WW-WW8Num129z011111111111111"/>
    <w:rsid w:val="00DA10B8"/>
    <w:rPr>
      <w:rFonts w:ascii="Symbol" w:hAnsi="Symbol"/>
    </w:rPr>
  </w:style>
  <w:style w:type="character" w:customStyle="1" w:styleId="WW-WW8Num132z0111111111">
    <w:name w:val="WW-WW8Num132z0111111111"/>
    <w:rsid w:val="00DA10B8"/>
    <w:rPr>
      <w:rFonts w:ascii="Symbol" w:hAnsi="Symbol"/>
    </w:rPr>
  </w:style>
  <w:style w:type="character" w:customStyle="1" w:styleId="WW-WW8Num133z01111111111">
    <w:name w:val="WW-WW8Num133z01111111111"/>
    <w:rsid w:val="00DA10B8"/>
    <w:rPr>
      <w:rFonts w:ascii="Symbol" w:hAnsi="Symbol"/>
    </w:rPr>
  </w:style>
  <w:style w:type="character" w:customStyle="1" w:styleId="WW-WW8Num134z011111111111">
    <w:name w:val="WW-WW8Num134z011111111111"/>
    <w:rsid w:val="00DA10B8"/>
    <w:rPr>
      <w:rFonts w:ascii="Times New Roman" w:hAnsi="Times New Roman"/>
    </w:rPr>
  </w:style>
  <w:style w:type="character" w:customStyle="1" w:styleId="WW-WW8Num136z0111111111111">
    <w:name w:val="WW-WW8Num136z0111111111111"/>
    <w:rsid w:val="00DA10B8"/>
    <w:rPr>
      <w:rFonts w:ascii="Times New Roman" w:hAnsi="Times New Roman"/>
    </w:rPr>
  </w:style>
  <w:style w:type="character" w:customStyle="1" w:styleId="WW-WW8Num138z011111">
    <w:name w:val="WW-WW8Num138z011111"/>
    <w:rsid w:val="00DA10B8"/>
    <w:rPr>
      <w:rFonts w:ascii="Symbol" w:hAnsi="Symbol"/>
    </w:rPr>
  </w:style>
  <w:style w:type="character" w:customStyle="1" w:styleId="WW-WW8Num140z011111111">
    <w:name w:val="WW-WW8Num140z011111111"/>
    <w:rsid w:val="00DA10B8"/>
    <w:rPr>
      <w:rFonts w:ascii="Wingdings" w:hAnsi="Wingdings" w:cs="StarSymbol"/>
      <w:sz w:val="18"/>
      <w:szCs w:val="18"/>
    </w:rPr>
  </w:style>
  <w:style w:type="character" w:customStyle="1" w:styleId="WW8Num140z1">
    <w:name w:val="WW8Num140z1"/>
    <w:rsid w:val="00DA10B8"/>
    <w:rPr>
      <w:rFonts w:ascii="StarSymbol" w:hAnsi="StarSymbol" w:cs="StarSymbol"/>
      <w:sz w:val="18"/>
      <w:szCs w:val="18"/>
    </w:rPr>
  </w:style>
  <w:style w:type="character" w:customStyle="1" w:styleId="WW-WW8Num141z011">
    <w:name w:val="WW-WW8Num141z011"/>
    <w:rsid w:val="00DA10B8"/>
    <w:rPr>
      <w:rFonts w:ascii="Symbol" w:hAnsi="Symbol"/>
    </w:rPr>
  </w:style>
  <w:style w:type="character" w:customStyle="1" w:styleId="WW-WW8Num143z01111">
    <w:name w:val="WW-WW8Num143z01111"/>
    <w:rsid w:val="00DA10B8"/>
    <w:rPr>
      <w:rFonts w:ascii="Symbol" w:hAnsi="Symbol" w:cs="StarSymbol"/>
      <w:sz w:val="18"/>
      <w:szCs w:val="18"/>
    </w:rPr>
  </w:style>
  <w:style w:type="character" w:customStyle="1" w:styleId="WW-WW8Num144z0111">
    <w:name w:val="WW-WW8Num144z0111"/>
    <w:rsid w:val="00DA10B8"/>
    <w:rPr>
      <w:rFonts w:ascii="Symbol" w:hAnsi="Symbol" w:cs="StarSymbol"/>
      <w:sz w:val="18"/>
      <w:szCs w:val="18"/>
    </w:rPr>
  </w:style>
  <w:style w:type="character" w:customStyle="1" w:styleId="WW-WW8Num146z0111111">
    <w:name w:val="WW-WW8Num146z0111111"/>
    <w:rsid w:val="00DA10B8"/>
    <w:rPr>
      <w:rFonts w:ascii="Symbol" w:hAnsi="Symbol" w:cs="StarSymbol"/>
      <w:sz w:val="18"/>
      <w:szCs w:val="18"/>
    </w:rPr>
  </w:style>
  <w:style w:type="character" w:customStyle="1" w:styleId="WW-WW8Num147z01">
    <w:name w:val="WW-WW8Num147z01"/>
    <w:rsid w:val="00DA10B8"/>
    <w:rPr>
      <w:rFonts w:ascii="StarSymbol" w:hAnsi="StarSymbol" w:cs="StarSymbol"/>
      <w:sz w:val="18"/>
      <w:szCs w:val="18"/>
    </w:rPr>
  </w:style>
  <w:style w:type="character" w:customStyle="1" w:styleId="WW-WW8Num149z01111111111">
    <w:name w:val="WW-WW8Num149z01111111111"/>
    <w:rsid w:val="00DA10B8"/>
    <w:rPr>
      <w:rFonts w:ascii="StarSymbol" w:hAnsi="StarSymbol" w:cs="StarSymbol"/>
      <w:sz w:val="18"/>
      <w:szCs w:val="18"/>
    </w:rPr>
  </w:style>
  <w:style w:type="character" w:customStyle="1" w:styleId="WW-WW8Num150z01111">
    <w:name w:val="WW-WW8Num150z01111"/>
    <w:rsid w:val="00DA10B8"/>
    <w:rPr>
      <w:rFonts w:ascii="Symbol" w:hAnsi="Symbol" w:cs="StarSymbol"/>
      <w:sz w:val="18"/>
      <w:szCs w:val="18"/>
    </w:rPr>
  </w:style>
  <w:style w:type="character" w:customStyle="1" w:styleId="WW-WW8Num151z011111111">
    <w:name w:val="WW-WW8Num151z011111111"/>
    <w:rsid w:val="00DA10B8"/>
    <w:rPr>
      <w:rFonts w:ascii="Symbol" w:hAnsi="Symbol" w:cs="StarSymbol"/>
      <w:sz w:val="18"/>
      <w:szCs w:val="18"/>
    </w:rPr>
  </w:style>
  <w:style w:type="character" w:customStyle="1" w:styleId="WW-WW8Num152z0111111111">
    <w:name w:val="WW-WW8Num152z0111111111"/>
    <w:rsid w:val="00DA10B8"/>
    <w:rPr>
      <w:rFonts w:ascii="Symbol" w:hAnsi="Symbol" w:cs="StarSymbol"/>
      <w:sz w:val="18"/>
      <w:szCs w:val="18"/>
    </w:rPr>
  </w:style>
  <w:style w:type="character" w:customStyle="1" w:styleId="WW-WW8Num155z01111111">
    <w:name w:val="WW-WW8Num155z01111111"/>
    <w:rsid w:val="00DA10B8"/>
    <w:rPr>
      <w:rFonts w:ascii="Symbol" w:hAnsi="Symbol" w:cs="StarSymbol"/>
      <w:sz w:val="18"/>
      <w:szCs w:val="18"/>
    </w:rPr>
  </w:style>
  <w:style w:type="character" w:customStyle="1" w:styleId="WW-WW8Num157z01">
    <w:name w:val="WW-WW8Num157z01"/>
    <w:rsid w:val="00DA10B8"/>
    <w:rPr>
      <w:rFonts w:ascii="StarSymbol" w:hAnsi="StarSymbol" w:cs="StarSymbol"/>
      <w:sz w:val="18"/>
      <w:szCs w:val="18"/>
    </w:rPr>
  </w:style>
  <w:style w:type="character" w:customStyle="1" w:styleId="WW-WW8Num162z0111">
    <w:name w:val="WW-WW8Num162z0111"/>
    <w:rsid w:val="00DA10B8"/>
    <w:rPr>
      <w:rFonts w:ascii="Symbol" w:hAnsi="Symbol" w:cs="StarSymbol"/>
      <w:sz w:val="18"/>
      <w:szCs w:val="18"/>
    </w:rPr>
  </w:style>
  <w:style w:type="character" w:customStyle="1" w:styleId="WW-WW8Num164z01111">
    <w:name w:val="WW-WW8Num164z01111"/>
    <w:rsid w:val="00DA10B8"/>
    <w:rPr>
      <w:rFonts w:ascii="Wingdings" w:hAnsi="Wingdings" w:cs="StarSymbol"/>
      <w:sz w:val="18"/>
      <w:szCs w:val="18"/>
    </w:rPr>
  </w:style>
  <w:style w:type="character" w:customStyle="1" w:styleId="WW-WW8Num166z011111">
    <w:name w:val="WW-WW8Num166z011111"/>
    <w:rsid w:val="00DA10B8"/>
    <w:rPr>
      <w:rFonts w:ascii="Wingdings" w:hAnsi="Wingdings" w:cs="StarSymbol"/>
      <w:sz w:val="18"/>
      <w:szCs w:val="18"/>
    </w:rPr>
  </w:style>
  <w:style w:type="character" w:customStyle="1" w:styleId="WW-WW8Num167z0111111">
    <w:name w:val="WW-WW8Num167z0111111"/>
    <w:rsid w:val="00DA10B8"/>
    <w:rPr>
      <w:rFonts w:ascii="Wingdings" w:hAnsi="Wingdings" w:cs="StarSymbol"/>
      <w:sz w:val="18"/>
      <w:szCs w:val="18"/>
    </w:rPr>
  </w:style>
  <w:style w:type="character" w:customStyle="1" w:styleId="WW-WW8Num171z011111">
    <w:name w:val="WW-WW8Num171z011111"/>
    <w:rsid w:val="00DA10B8"/>
    <w:rPr>
      <w:rFonts w:ascii="Times New Roman" w:hAnsi="Times New Roman"/>
    </w:rPr>
  </w:style>
  <w:style w:type="character" w:customStyle="1" w:styleId="WW-WW8Num172z011111">
    <w:name w:val="WW-WW8Num172z011111"/>
    <w:rsid w:val="00DA10B8"/>
    <w:rPr>
      <w:rFonts w:ascii="Symbol" w:hAnsi="Symbol"/>
    </w:rPr>
  </w:style>
  <w:style w:type="character" w:customStyle="1" w:styleId="WW-WW8Num173z0111111">
    <w:name w:val="WW-WW8Num173z0111111"/>
    <w:rsid w:val="00DA10B8"/>
    <w:rPr>
      <w:rFonts w:ascii="Symbol" w:hAnsi="Symbol"/>
    </w:rPr>
  </w:style>
  <w:style w:type="character" w:customStyle="1" w:styleId="WW-WW8Num174z011111">
    <w:name w:val="WW-WW8Num174z011111"/>
    <w:rsid w:val="00DA10B8"/>
    <w:rPr>
      <w:b w:val="0"/>
      <w:u w:val="none"/>
    </w:rPr>
  </w:style>
  <w:style w:type="character" w:customStyle="1" w:styleId="WW-Domylnaczcionkaakapitu">
    <w:name w:val="WW-Domyślna czcionka akapitu"/>
    <w:rsid w:val="00DA10B8"/>
  </w:style>
  <w:style w:type="character" w:customStyle="1" w:styleId="WW-Znakinumeracji11111111111111111">
    <w:name w:val="WW-Znaki numeracji11111111111111111"/>
    <w:rsid w:val="00DA10B8"/>
  </w:style>
  <w:style w:type="character" w:customStyle="1" w:styleId="WW-Znakinumeracji111111111111111111">
    <w:name w:val="WW-Znaki numeracji111111111111111111"/>
    <w:rsid w:val="00DA10B8"/>
  </w:style>
  <w:style w:type="character" w:customStyle="1" w:styleId="WW-Znakinumeracji1111111111111111111">
    <w:name w:val="WW-Znaki numeracji1111111111111111111"/>
    <w:rsid w:val="00DA10B8"/>
  </w:style>
  <w:style w:type="character" w:customStyle="1" w:styleId="WW-Symbolewypunktowania11111111111111111">
    <w:name w:val="WW-Symbole wypunktowania11111111111111111"/>
    <w:rsid w:val="00DA10B8"/>
    <w:rPr>
      <w:rFonts w:ascii="StarSymbol" w:eastAsia="StarSymbol" w:hAnsi="StarSymbol" w:cs="StarSymbol"/>
      <w:sz w:val="18"/>
      <w:szCs w:val="18"/>
    </w:rPr>
  </w:style>
  <w:style w:type="character" w:customStyle="1" w:styleId="WW-Symbolewypunktowania111111111111111111">
    <w:name w:val="WW-Symbole wypunktowania111111111111111111"/>
    <w:rsid w:val="00DA10B8"/>
    <w:rPr>
      <w:rFonts w:ascii="StarSymbol" w:eastAsia="StarSymbol" w:hAnsi="StarSymbol" w:cs="StarSymbol"/>
      <w:sz w:val="18"/>
      <w:szCs w:val="18"/>
    </w:rPr>
  </w:style>
  <w:style w:type="character" w:customStyle="1" w:styleId="WW-Symbolewypunktowania1111111111111111111">
    <w:name w:val="WW-Symbole wypunktowania1111111111111111111"/>
    <w:rsid w:val="00DA10B8"/>
    <w:rPr>
      <w:rFonts w:ascii="StarSymbol" w:eastAsia="StarSymbol" w:hAnsi="StarSymbol" w:cs="StarSymbol"/>
      <w:sz w:val="18"/>
      <w:szCs w:val="18"/>
    </w:rPr>
  </w:style>
  <w:style w:type="character" w:customStyle="1" w:styleId="WW-WW8Num5z01111111111111">
    <w:name w:val="WW-WW8Num5z01111111111111"/>
    <w:rsid w:val="00DA10B8"/>
    <w:rPr>
      <w:rFonts w:ascii="Symbol" w:hAnsi="Symbol"/>
    </w:rPr>
  </w:style>
  <w:style w:type="character" w:customStyle="1" w:styleId="WW-WW8Num6z01111111111111111">
    <w:name w:val="WW-WW8Num6z01111111111111111"/>
    <w:rsid w:val="00DA10B8"/>
    <w:rPr>
      <w:b/>
    </w:rPr>
  </w:style>
  <w:style w:type="character" w:customStyle="1" w:styleId="WW-WW8Num7z011">
    <w:name w:val="WW-WW8Num7z011"/>
    <w:rsid w:val="00DA10B8"/>
    <w:rPr>
      <w:rFonts w:ascii="Symbol" w:hAnsi="Symbol"/>
    </w:rPr>
  </w:style>
  <w:style w:type="character" w:customStyle="1" w:styleId="WW-WW8Num9z011">
    <w:name w:val="WW-WW8Num9z011"/>
    <w:rsid w:val="00DA10B8"/>
    <w:rPr>
      <w:rFonts w:ascii="Symbol" w:hAnsi="Symbol"/>
    </w:rPr>
  </w:style>
  <w:style w:type="character" w:customStyle="1" w:styleId="WW-WW8Num12z01111111111111111">
    <w:name w:val="WW-WW8Num12z01111111111111111"/>
    <w:rsid w:val="00DA10B8"/>
    <w:rPr>
      <w:rFonts w:ascii="Symbol" w:hAnsi="Symbol"/>
    </w:rPr>
  </w:style>
  <w:style w:type="character" w:customStyle="1" w:styleId="WW-WW8Num13z0111">
    <w:name w:val="WW-WW8Num13z0111"/>
    <w:rsid w:val="00DA10B8"/>
    <w:rPr>
      <w:rFonts w:ascii="Symbol" w:hAnsi="Symbol"/>
    </w:rPr>
  </w:style>
  <w:style w:type="character" w:customStyle="1" w:styleId="WW-WW8Num15z01111111111111111">
    <w:name w:val="WW-WW8Num15z01111111111111111"/>
    <w:rsid w:val="00DA10B8"/>
    <w:rPr>
      <w:rFonts w:ascii="Symbol" w:hAnsi="Symbol"/>
    </w:rPr>
  </w:style>
  <w:style w:type="character" w:customStyle="1" w:styleId="WW-WW8Num16z0111">
    <w:name w:val="WW-WW8Num16z0111"/>
    <w:rsid w:val="00DA10B8"/>
    <w:rPr>
      <w:rFonts w:ascii="Symbol" w:hAnsi="Symbol"/>
    </w:rPr>
  </w:style>
  <w:style w:type="character" w:customStyle="1" w:styleId="WW-WW8Num17z0111111111111111111">
    <w:name w:val="WW-WW8Num17z0111111111111111111"/>
    <w:rsid w:val="00DA10B8"/>
    <w:rPr>
      <w:rFonts w:ascii="Symbol" w:hAnsi="Symbol"/>
    </w:rPr>
  </w:style>
  <w:style w:type="character" w:customStyle="1" w:styleId="WW-WW8Num19z0111">
    <w:name w:val="WW-WW8Num19z0111"/>
    <w:rsid w:val="00DA10B8"/>
    <w:rPr>
      <w:rFonts w:ascii="Symbol" w:hAnsi="Symbol"/>
    </w:rPr>
  </w:style>
  <w:style w:type="character" w:customStyle="1" w:styleId="WW-WW8Num20z01111111111111">
    <w:name w:val="WW-WW8Num20z01111111111111"/>
    <w:rsid w:val="00DA10B8"/>
    <w:rPr>
      <w:rFonts w:ascii="Symbol" w:hAnsi="Symbol"/>
    </w:rPr>
  </w:style>
  <w:style w:type="character" w:customStyle="1" w:styleId="WW8Num20z1">
    <w:name w:val="WW8Num20z1"/>
    <w:rsid w:val="00DA10B8"/>
    <w:rPr>
      <w:rFonts w:ascii="Courier New" w:hAnsi="Courier New" w:cs="Courier New"/>
    </w:rPr>
  </w:style>
  <w:style w:type="character" w:customStyle="1" w:styleId="WW8Num20z2">
    <w:name w:val="WW8Num20z2"/>
    <w:rsid w:val="00DA10B8"/>
    <w:rPr>
      <w:rFonts w:ascii="Wingdings" w:hAnsi="Wingdings"/>
    </w:rPr>
  </w:style>
  <w:style w:type="character" w:customStyle="1" w:styleId="WW-WW8Num23z0111111111111111">
    <w:name w:val="WW-WW8Num23z0111111111111111"/>
    <w:rsid w:val="00DA10B8"/>
    <w:rPr>
      <w:rFonts w:ascii="Symbol" w:hAnsi="Symbol"/>
    </w:rPr>
  </w:style>
  <w:style w:type="character" w:customStyle="1" w:styleId="WW-WW8Num24z01111111111111">
    <w:name w:val="WW-WW8Num24z01111111111111"/>
    <w:rsid w:val="00DA10B8"/>
    <w:rPr>
      <w:rFonts w:ascii="Symbol" w:hAnsi="Symbol"/>
    </w:rPr>
  </w:style>
  <w:style w:type="character" w:customStyle="1" w:styleId="WW-WW8Num25z01111111111111111">
    <w:name w:val="WW-WW8Num25z01111111111111111"/>
    <w:rsid w:val="00DA10B8"/>
    <w:rPr>
      <w:rFonts w:ascii="Times New Roman" w:hAnsi="Times New Roman"/>
    </w:rPr>
  </w:style>
  <w:style w:type="character" w:customStyle="1" w:styleId="WW-WW8Num26z01111111111111111">
    <w:name w:val="WW-WW8Num26z01111111111111111"/>
    <w:rsid w:val="00DA10B8"/>
    <w:rPr>
      <w:rFonts w:ascii="Symbol" w:hAnsi="Symbol"/>
    </w:rPr>
  </w:style>
  <w:style w:type="character" w:customStyle="1" w:styleId="WW-WW8Num27z0111111111111">
    <w:name w:val="WW-WW8Num27z0111111111111"/>
    <w:rsid w:val="00DA10B8"/>
    <w:rPr>
      <w:rFonts w:ascii="Symbol" w:hAnsi="Symbol"/>
    </w:rPr>
  </w:style>
  <w:style w:type="character" w:customStyle="1" w:styleId="WW-WW8Num28z011111111">
    <w:name w:val="WW-WW8Num28z011111111"/>
    <w:rsid w:val="00DA10B8"/>
    <w:rPr>
      <w:rFonts w:ascii="Symbol" w:hAnsi="Symbol"/>
    </w:rPr>
  </w:style>
  <w:style w:type="character" w:customStyle="1" w:styleId="WW-WW8Num30z01111111111111">
    <w:name w:val="WW-WW8Num30z01111111111111"/>
    <w:rsid w:val="00DA10B8"/>
    <w:rPr>
      <w:rFonts w:ascii="Symbol" w:hAnsi="Symbol"/>
    </w:rPr>
  </w:style>
  <w:style w:type="character" w:customStyle="1" w:styleId="WW-WW8Num31z01111111111">
    <w:name w:val="WW-WW8Num31z01111111111"/>
    <w:rsid w:val="00DA10B8"/>
    <w:rPr>
      <w:rFonts w:ascii="Symbol" w:hAnsi="Symbol"/>
    </w:rPr>
  </w:style>
  <w:style w:type="character" w:customStyle="1" w:styleId="WW-WW8Num32z01111111111111111">
    <w:name w:val="WW-WW8Num32z01111111111111111"/>
    <w:rsid w:val="00DA10B8"/>
    <w:rPr>
      <w:rFonts w:ascii="Symbol" w:hAnsi="Symbol"/>
    </w:rPr>
  </w:style>
  <w:style w:type="character" w:customStyle="1" w:styleId="WW-WW8Num33z0111111111111111">
    <w:name w:val="WW-WW8Num33z0111111111111111"/>
    <w:rsid w:val="00DA10B8"/>
    <w:rPr>
      <w:rFonts w:ascii="Symbol" w:hAnsi="Symbol"/>
    </w:rPr>
  </w:style>
  <w:style w:type="character" w:customStyle="1" w:styleId="WW-WW8Num35z01111111111111">
    <w:name w:val="WW-WW8Num35z01111111111111"/>
    <w:rsid w:val="00DA10B8"/>
    <w:rPr>
      <w:rFonts w:ascii="Symbol" w:hAnsi="Symbol"/>
    </w:rPr>
  </w:style>
  <w:style w:type="character" w:customStyle="1" w:styleId="WW-WW8Num35z1">
    <w:name w:val="WW-WW8Num35z1"/>
    <w:rsid w:val="00DA10B8"/>
    <w:rPr>
      <w:rFonts w:ascii="Courier New" w:hAnsi="Courier New" w:cs="Courier New"/>
    </w:rPr>
  </w:style>
  <w:style w:type="character" w:customStyle="1" w:styleId="WW-WW8Num35z2">
    <w:name w:val="WW-WW8Num35z2"/>
    <w:rsid w:val="00DA10B8"/>
    <w:rPr>
      <w:rFonts w:ascii="Wingdings" w:hAnsi="Wingdings"/>
    </w:rPr>
  </w:style>
  <w:style w:type="character" w:customStyle="1" w:styleId="WW-WW8Num36z011111111">
    <w:name w:val="WW-WW8Num36z011111111"/>
    <w:rsid w:val="00DA10B8"/>
    <w:rPr>
      <w:rFonts w:ascii="Symbol" w:hAnsi="Symbol"/>
    </w:rPr>
  </w:style>
  <w:style w:type="character" w:customStyle="1" w:styleId="WW-WW8Num37z011111111">
    <w:name w:val="WW-WW8Num37z011111111"/>
    <w:rsid w:val="00DA10B8"/>
    <w:rPr>
      <w:rFonts w:ascii="Symbol" w:hAnsi="Symbol"/>
    </w:rPr>
  </w:style>
  <w:style w:type="character" w:customStyle="1" w:styleId="WW-WW8Num38z0111111111">
    <w:name w:val="WW-WW8Num38z0111111111"/>
    <w:rsid w:val="00DA10B8"/>
    <w:rPr>
      <w:rFonts w:ascii="Symbol" w:hAnsi="Symbol"/>
    </w:rPr>
  </w:style>
  <w:style w:type="character" w:customStyle="1" w:styleId="WW-WW8Num41z01111">
    <w:name w:val="WW-WW8Num41z01111"/>
    <w:rsid w:val="00DA10B8"/>
    <w:rPr>
      <w:rFonts w:ascii="Symbol" w:hAnsi="Symbol"/>
    </w:rPr>
  </w:style>
  <w:style w:type="character" w:customStyle="1" w:styleId="WW-WW8Num43z011111111">
    <w:name w:val="WW-WW8Num43z011111111"/>
    <w:rsid w:val="00DA10B8"/>
    <w:rPr>
      <w:rFonts w:ascii="Symbol" w:hAnsi="Symbol"/>
    </w:rPr>
  </w:style>
  <w:style w:type="character" w:customStyle="1" w:styleId="WW-WW8Num44z0111111111111">
    <w:name w:val="WW-WW8Num44z0111111111111"/>
    <w:rsid w:val="00DA10B8"/>
    <w:rPr>
      <w:rFonts w:ascii="Symbol" w:hAnsi="Symbol"/>
    </w:rPr>
  </w:style>
  <w:style w:type="character" w:customStyle="1" w:styleId="WW-WW8Num47z01111111111111111">
    <w:name w:val="WW-WW8Num47z01111111111111111"/>
    <w:rsid w:val="00DA10B8"/>
    <w:rPr>
      <w:rFonts w:ascii="Symbol" w:hAnsi="Symbol"/>
    </w:rPr>
  </w:style>
  <w:style w:type="character" w:customStyle="1" w:styleId="WW-WW8Num49z011111111111111">
    <w:name w:val="WW-WW8Num49z011111111111111"/>
    <w:rsid w:val="00DA10B8"/>
    <w:rPr>
      <w:rFonts w:ascii="Symbol" w:hAnsi="Symbol"/>
    </w:rPr>
  </w:style>
  <w:style w:type="character" w:customStyle="1" w:styleId="WW-WW8Num50z01111111111111">
    <w:name w:val="WW-WW8Num50z01111111111111"/>
    <w:rsid w:val="00DA10B8"/>
    <w:rPr>
      <w:rFonts w:ascii="Symbol" w:hAnsi="Symbol"/>
    </w:rPr>
  </w:style>
  <w:style w:type="character" w:customStyle="1" w:styleId="WW-WW8Num52z011111111111111">
    <w:name w:val="WW-WW8Num52z011111111111111"/>
    <w:rsid w:val="00DA10B8"/>
    <w:rPr>
      <w:rFonts w:ascii="Symbol" w:hAnsi="Symbol"/>
    </w:rPr>
  </w:style>
  <w:style w:type="character" w:customStyle="1" w:styleId="WW-WW8Num54z0111111111111111">
    <w:name w:val="WW-WW8Num54z0111111111111111"/>
    <w:rsid w:val="00DA10B8"/>
    <w:rPr>
      <w:rFonts w:ascii="Symbol" w:hAnsi="Symbol"/>
    </w:rPr>
  </w:style>
  <w:style w:type="character" w:customStyle="1" w:styleId="WW-WW8Num55z0111111111111111">
    <w:name w:val="WW-WW8Num55z0111111111111111"/>
    <w:rsid w:val="00DA10B8"/>
    <w:rPr>
      <w:rFonts w:ascii="Times New Roman" w:hAnsi="Times New Roman"/>
    </w:rPr>
  </w:style>
  <w:style w:type="character" w:customStyle="1" w:styleId="WW-WW8Num56z011111111111111">
    <w:name w:val="WW-WW8Num56z011111111111111"/>
    <w:rsid w:val="00DA10B8"/>
    <w:rPr>
      <w:rFonts w:ascii="Symbol" w:hAnsi="Symbol"/>
    </w:rPr>
  </w:style>
  <w:style w:type="character" w:customStyle="1" w:styleId="WW-WW8Num57z011111111111111">
    <w:name w:val="WW-WW8Num57z011111111111111"/>
    <w:rsid w:val="00DA10B8"/>
    <w:rPr>
      <w:rFonts w:ascii="Symbol" w:hAnsi="Symbol"/>
    </w:rPr>
  </w:style>
  <w:style w:type="character" w:customStyle="1" w:styleId="WW8Num57z1">
    <w:name w:val="WW8Num57z1"/>
    <w:rsid w:val="00DA10B8"/>
    <w:rPr>
      <w:rFonts w:ascii="Courier New" w:hAnsi="Courier New" w:cs="Courier New"/>
    </w:rPr>
  </w:style>
  <w:style w:type="character" w:customStyle="1" w:styleId="WW8Num57z2">
    <w:name w:val="WW8Num57z2"/>
    <w:rsid w:val="00DA10B8"/>
    <w:rPr>
      <w:rFonts w:ascii="Wingdings" w:hAnsi="Wingdings"/>
    </w:rPr>
  </w:style>
  <w:style w:type="character" w:customStyle="1" w:styleId="WW-WW8Num59z01111111111111111">
    <w:name w:val="WW-WW8Num59z01111111111111111"/>
    <w:rsid w:val="00DA10B8"/>
    <w:rPr>
      <w:rFonts w:ascii="Symbol" w:hAnsi="Symbol"/>
    </w:rPr>
  </w:style>
  <w:style w:type="character" w:customStyle="1" w:styleId="WW-WW8Num61z01111111111111">
    <w:name w:val="WW-WW8Num61z01111111111111"/>
    <w:rsid w:val="00DA10B8"/>
    <w:rPr>
      <w:rFonts w:ascii="Symbol" w:hAnsi="Symbol"/>
    </w:rPr>
  </w:style>
  <w:style w:type="character" w:customStyle="1" w:styleId="WW8Num61z1">
    <w:name w:val="WW8Num61z1"/>
    <w:rsid w:val="00DA10B8"/>
    <w:rPr>
      <w:rFonts w:ascii="Courier New" w:hAnsi="Courier New" w:cs="Courier New"/>
    </w:rPr>
  </w:style>
  <w:style w:type="character" w:customStyle="1" w:styleId="WW8Num61z2">
    <w:name w:val="WW8Num61z2"/>
    <w:rsid w:val="00DA10B8"/>
    <w:rPr>
      <w:rFonts w:ascii="Wingdings" w:hAnsi="Wingdings"/>
    </w:rPr>
  </w:style>
  <w:style w:type="character" w:customStyle="1" w:styleId="WW-WW8Num63z01111111111111111">
    <w:name w:val="WW-WW8Num63z01111111111111111"/>
    <w:rsid w:val="00DA10B8"/>
    <w:rPr>
      <w:rFonts w:ascii="Symbol" w:hAnsi="Symbol"/>
    </w:rPr>
  </w:style>
  <w:style w:type="character" w:customStyle="1" w:styleId="WW-WW8Num64z01111111111111">
    <w:name w:val="WW-WW8Num64z01111111111111"/>
    <w:rsid w:val="00DA10B8"/>
    <w:rPr>
      <w:rFonts w:ascii="Symbol" w:hAnsi="Symbol"/>
    </w:rPr>
  </w:style>
  <w:style w:type="character" w:customStyle="1" w:styleId="WW-WW8Num65z0111111111111111">
    <w:name w:val="WW-WW8Num65z0111111111111111"/>
    <w:rsid w:val="00DA10B8"/>
    <w:rPr>
      <w:rFonts w:ascii="Symbol" w:hAnsi="Symbol"/>
    </w:rPr>
  </w:style>
  <w:style w:type="character" w:customStyle="1" w:styleId="WW-WW8Num66z01111111111111">
    <w:name w:val="WW-WW8Num66z01111111111111"/>
    <w:rsid w:val="00DA10B8"/>
    <w:rPr>
      <w:rFonts w:ascii="Symbol" w:hAnsi="Symbol"/>
    </w:rPr>
  </w:style>
  <w:style w:type="character" w:customStyle="1" w:styleId="WW-WW8Num69z0111111111">
    <w:name w:val="WW-WW8Num69z0111111111"/>
    <w:rsid w:val="00DA10B8"/>
    <w:rPr>
      <w:rFonts w:ascii="Times New Roman" w:hAnsi="Times New Roman"/>
    </w:rPr>
  </w:style>
  <w:style w:type="character" w:customStyle="1" w:styleId="WW-WW8Num71z01111111">
    <w:name w:val="WW-WW8Num71z01111111"/>
    <w:rsid w:val="00DA10B8"/>
    <w:rPr>
      <w:rFonts w:ascii="Symbol" w:hAnsi="Symbol"/>
    </w:rPr>
  </w:style>
  <w:style w:type="character" w:customStyle="1" w:styleId="WW-WW8Num72z0111111111111">
    <w:name w:val="WW-WW8Num72z0111111111111"/>
    <w:rsid w:val="00DA10B8"/>
    <w:rPr>
      <w:rFonts w:ascii="Times New Roman" w:hAnsi="Times New Roman"/>
    </w:rPr>
  </w:style>
  <w:style w:type="character" w:customStyle="1" w:styleId="WW-WW8Num73z0111111111">
    <w:name w:val="WW-WW8Num73z0111111111"/>
    <w:rsid w:val="00DA10B8"/>
    <w:rPr>
      <w:rFonts w:ascii="Symbol" w:hAnsi="Symbol"/>
    </w:rPr>
  </w:style>
  <w:style w:type="character" w:customStyle="1" w:styleId="WW-WW8Num74z011111111111">
    <w:name w:val="WW-WW8Num74z011111111111"/>
    <w:rsid w:val="00DA10B8"/>
    <w:rPr>
      <w:rFonts w:ascii="Times New Roman" w:hAnsi="Times New Roman"/>
    </w:rPr>
  </w:style>
  <w:style w:type="character" w:customStyle="1" w:styleId="WW-WW8Num75z011111111111">
    <w:name w:val="WW-WW8Num75z011111111111"/>
    <w:rsid w:val="00DA10B8"/>
    <w:rPr>
      <w:rFonts w:ascii="Symbol" w:hAnsi="Symbol"/>
    </w:rPr>
  </w:style>
  <w:style w:type="character" w:customStyle="1" w:styleId="WW-WW8Num76z01111111111">
    <w:name w:val="WW-WW8Num76z01111111111"/>
    <w:rsid w:val="00DA10B8"/>
    <w:rPr>
      <w:rFonts w:ascii="Symbol" w:hAnsi="Symbol"/>
    </w:rPr>
  </w:style>
  <w:style w:type="character" w:customStyle="1" w:styleId="WW-WW8Num77z011111111111">
    <w:name w:val="WW-WW8Num77z011111111111"/>
    <w:rsid w:val="00DA10B8"/>
    <w:rPr>
      <w:rFonts w:ascii="Times New Roman" w:hAnsi="Times New Roman"/>
    </w:rPr>
  </w:style>
  <w:style w:type="character" w:customStyle="1" w:styleId="WW-WW8Num79z0111111111111111">
    <w:name w:val="WW-WW8Num79z0111111111111111"/>
    <w:rsid w:val="00DA10B8"/>
    <w:rPr>
      <w:rFonts w:ascii="Times New Roman" w:hAnsi="Times New Roman"/>
    </w:rPr>
  </w:style>
  <w:style w:type="character" w:customStyle="1" w:styleId="WW-WW8Num80z0111111111111">
    <w:name w:val="WW-WW8Num80z0111111111111"/>
    <w:rsid w:val="00DA10B8"/>
    <w:rPr>
      <w:rFonts w:ascii="Symbol" w:hAnsi="Symbol"/>
    </w:rPr>
  </w:style>
  <w:style w:type="character" w:customStyle="1" w:styleId="WW-WW8Num81z01111111111">
    <w:name w:val="WW-WW8Num81z01111111111"/>
    <w:rsid w:val="00DA10B8"/>
    <w:rPr>
      <w:rFonts w:ascii="Symbol" w:hAnsi="Symbol"/>
    </w:rPr>
  </w:style>
  <w:style w:type="character" w:customStyle="1" w:styleId="WW-WW8Num83z011111111">
    <w:name w:val="WW-WW8Num83z011111111"/>
    <w:rsid w:val="00DA10B8"/>
    <w:rPr>
      <w:rFonts w:ascii="Symbol" w:hAnsi="Symbol"/>
    </w:rPr>
  </w:style>
  <w:style w:type="character" w:customStyle="1" w:styleId="WW-WW8Num84z0111111111111111">
    <w:name w:val="WW-WW8Num84z0111111111111111"/>
    <w:rsid w:val="00DA10B8"/>
    <w:rPr>
      <w:rFonts w:ascii="Symbol" w:hAnsi="Symbol"/>
    </w:rPr>
  </w:style>
  <w:style w:type="character" w:customStyle="1" w:styleId="WW-WW8Num87z0111111111111">
    <w:name w:val="WW-WW8Num87z0111111111111"/>
    <w:rsid w:val="00DA10B8"/>
    <w:rPr>
      <w:rFonts w:ascii="Symbol" w:hAnsi="Symbol"/>
    </w:rPr>
  </w:style>
  <w:style w:type="character" w:customStyle="1" w:styleId="WW-WW8Num90z01111111111">
    <w:name w:val="WW-WW8Num90z01111111111"/>
    <w:rsid w:val="00DA10B8"/>
    <w:rPr>
      <w:rFonts w:ascii="Times New Roman" w:hAnsi="Times New Roman"/>
    </w:rPr>
  </w:style>
  <w:style w:type="character" w:customStyle="1" w:styleId="WW-WW8Num91z011111111111111">
    <w:name w:val="WW-WW8Num91z011111111111111"/>
    <w:rsid w:val="00DA10B8"/>
    <w:rPr>
      <w:rFonts w:ascii="Symbol" w:hAnsi="Symbol"/>
    </w:rPr>
  </w:style>
  <w:style w:type="character" w:customStyle="1" w:styleId="WW-WW8Num92z011111111111">
    <w:name w:val="WW-WW8Num92z011111111111"/>
    <w:rsid w:val="00DA10B8"/>
    <w:rPr>
      <w:rFonts w:ascii="Symbol" w:hAnsi="Symbol"/>
    </w:rPr>
  </w:style>
  <w:style w:type="character" w:customStyle="1" w:styleId="WW-WW8Num96z0111111111">
    <w:name w:val="WW-WW8Num96z0111111111"/>
    <w:rsid w:val="00DA10B8"/>
    <w:rPr>
      <w:rFonts w:ascii="Symbol" w:hAnsi="Symbol"/>
    </w:rPr>
  </w:style>
  <w:style w:type="character" w:customStyle="1" w:styleId="WW-WW8Num97z0111111111111">
    <w:name w:val="WW-WW8Num97z0111111111111"/>
    <w:rsid w:val="00DA10B8"/>
    <w:rPr>
      <w:rFonts w:ascii="Symbol" w:hAnsi="Symbol"/>
    </w:rPr>
  </w:style>
  <w:style w:type="character" w:customStyle="1" w:styleId="WW-WW8Num98z011111111111">
    <w:name w:val="WW-WW8Num98z011111111111"/>
    <w:rsid w:val="00DA10B8"/>
    <w:rPr>
      <w:rFonts w:ascii="Symbol" w:hAnsi="Symbol"/>
    </w:rPr>
  </w:style>
  <w:style w:type="character" w:customStyle="1" w:styleId="WW-WW8Num100z01111111111111">
    <w:name w:val="WW-WW8Num100z01111111111111"/>
    <w:rsid w:val="00DA10B8"/>
    <w:rPr>
      <w:rFonts w:ascii="Symbol" w:hAnsi="Symbol"/>
    </w:rPr>
  </w:style>
  <w:style w:type="character" w:customStyle="1" w:styleId="WW-WW8Num101z011111111111111">
    <w:name w:val="WW-WW8Num101z011111111111111"/>
    <w:rsid w:val="00DA10B8"/>
    <w:rPr>
      <w:rFonts w:ascii="Symbol" w:hAnsi="Symbol"/>
    </w:rPr>
  </w:style>
  <w:style w:type="character" w:customStyle="1" w:styleId="WW-WW8Num102z01111111111">
    <w:name w:val="WW-WW8Num102z01111111111"/>
    <w:rsid w:val="00DA10B8"/>
    <w:rPr>
      <w:rFonts w:ascii="Symbol" w:hAnsi="Symbol"/>
    </w:rPr>
  </w:style>
  <w:style w:type="character" w:customStyle="1" w:styleId="WW-WW8Num103z01111111111">
    <w:name w:val="WW-WW8Num103z01111111111"/>
    <w:rsid w:val="00DA10B8"/>
    <w:rPr>
      <w:rFonts w:ascii="Symbol" w:hAnsi="Symbol"/>
    </w:rPr>
  </w:style>
  <w:style w:type="character" w:customStyle="1" w:styleId="WW-WW8Num104z011111111111111111">
    <w:name w:val="WW-WW8Num104z011111111111111111"/>
    <w:rsid w:val="00DA10B8"/>
    <w:rPr>
      <w:rFonts w:ascii="Symbol" w:hAnsi="Symbol"/>
    </w:rPr>
  </w:style>
  <w:style w:type="character" w:customStyle="1" w:styleId="WW-WW8Num105z011111111111">
    <w:name w:val="WW-WW8Num105z011111111111"/>
    <w:rsid w:val="00DA10B8"/>
    <w:rPr>
      <w:rFonts w:ascii="Times New Roman" w:hAnsi="Times New Roman"/>
    </w:rPr>
  </w:style>
  <w:style w:type="character" w:customStyle="1" w:styleId="WW-WW8Num107z011111111111111">
    <w:name w:val="WW-WW8Num107z011111111111111"/>
    <w:rsid w:val="00DA10B8"/>
    <w:rPr>
      <w:rFonts w:ascii="Symbol" w:hAnsi="Symbol"/>
    </w:rPr>
  </w:style>
  <w:style w:type="character" w:customStyle="1" w:styleId="WW-WW8Num109z0111111111">
    <w:name w:val="WW-WW8Num109z0111111111"/>
    <w:rsid w:val="00DA10B8"/>
    <w:rPr>
      <w:rFonts w:ascii="Symbol" w:hAnsi="Symbol"/>
    </w:rPr>
  </w:style>
  <w:style w:type="character" w:customStyle="1" w:styleId="WW-WW8Num110z0111111111111">
    <w:name w:val="WW-WW8Num110z0111111111111"/>
    <w:rsid w:val="00DA10B8"/>
    <w:rPr>
      <w:rFonts w:ascii="Symbol" w:hAnsi="Symbol"/>
    </w:rPr>
  </w:style>
  <w:style w:type="character" w:customStyle="1" w:styleId="WW-WW8Num111z01111111111">
    <w:name w:val="WW-WW8Num111z01111111111"/>
    <w:rsid w:val="00DA10B8"/>
    <w:rPr>
      <w:rFonts w:ascii="Symbol" w:hAnsi="Symbol"/>
    </w:rPr>
  </w:style>
  <w:style w:type="character" w:customStyle="1" w:styleId="WW-WW8Num113z011111111111111">
    <w:name w:val="WW-WW8Num113z011111111111111"/>
    <w:rsid w:val="00DA10B8"/>
    <w:rPr>
      <w:rFonts w:ascii="Symbol" w:hAnsi="Symbol"/>
    </w:rPr>
  </w:style>
  <w:style w:type="character" w:customStyle="1" w:styleId="WW-WW8Num114z01111111111111111">
    <w:name w:val="WW-WW8Num114z01111111111111111"/>
    <w:rsid w:val="00DA10B8"/>
    <w:rPr>
      <w:u w:val="none"/>
    </w:rPr>
  </w:style>
  <w:style w:type="character" w:customStyle="1" w:styleId="WW-WW8Num116z011111111111">
    <w:name w:val="WW-WW8Num116z011111111111"/>
    <w:rsid w:val="00DA10B8"/>
    <w:rPr>
      <w:b/>
    </w:rPr>
  </w:style>
  <w:style w:type="character" w:customStyle="1" w:styleId="WW-WW8Num118z011111111111111">
    <w:name w:val="WW-WW8Num118z011111111111111"/>
    <w:rsid w:val="00DA10B8"/>
    <w:rPr>
      <w:rFonts w:ascii="Symbol" w:hAnsi="Symbol"/>
    </w:rPr>
  </w:style>
  <w:style w:type="character" w:customStyle="1" w:styleId="WW-WW8Num119z011111">
    <w:name w:val="WW-WW8Num119z011111"/>
    <w:rsid w:val="00DA10B8"/>
    <w:rPr>
      <w:rFonts w:ascii="Symbol" w:hAnsi="Symbol"/>
    </w:rPr>
  </w:style>
  <w:style w:type="character" w:customStyle="1" w:styleId="WW-WW8Num120z01111111111111111">
    <w:name w:val="WW-WW8Num120z01111111111111111"/>
    <w:rsid w:val="00DA10B8"/>
    <w:rPr>
      <w:rFonts w:ascii="Symbol" w:hAnsi="Symbol"/>
    </w:rPr>
  </w:style>
  <w:style w:type="character" w:customStyle="1" w:styleId="WW-WW8Num122z0111111111111">
    <w:name w:val="WW-WW8Num122z0111111111111"/>
    <w:rsid w:val="00DA10B8"/>
    <w:rPr>
      <w:rFonts w:ascii="Times New Roman" w:hAnsi="Times New Roman"/>
    </w:rPr>
  </w:style>
  <w:style w:type="character" w:customStyle="1" w:styleId="WW-WW8Num123z01111111111111">
    <w:name w:val="WW-WW8Num123z01111111111111"/>
    <w:rsid w:val="00DA10B8"/>
    <w:rPr>
      <w:rFonts w:ascii="Symbol" w:hAnsi="Symbol"/>
    </w:rPr>
  </w:style>
  <w:style w:type="character" w:customStyle="1" w:styleId="WW-WW8Num127z01111111111111">
    <w:name w:val="WW-WW8Num127z01111111111111"/>
    <w:rsid w:val="00DA10B8"/>
    <w:rPr>
      <w:rFonts w:ascii="Symbol" w:hAnsi="Symbol"/>
    </w:rPr>
  </w:style>
  <w:style w:type="character" w:customStyle="1" w:styleId="WW-WW8Num128z0111111111">
    <w:name w:val="WW-WW8Num128z0111111111"/>
    <w:rsid w:val="00DA10B8"/>
    <w:rPr>
      <w:rFonts w:ascii="Symbol" w:hAnsi="Symbol"/>
    </w:rPr>
  </w:style>
  <w:style w:type="character" w:customStyle="1" w:styleId="WW-WW8Num130z01111111111">
    <w:name w:val="WW-WW8Num130z01111111111"/>
    <w:rsid w:val="00DA10B8"/>
    <w:rPr>
      <w:rFonts w:ascii="Symbol" w:hAnsi="Symbol"/>
    </w:rPr>
  </w:style>
  <w:style w:type="character" w:customStyle="1" w:styleId="WW-WW8Num132z01111111111">
    <w:name w:val="WW-WW8Num132z01111111111"/>
    <w:rsid w:val="00DA10B8"/>
    <w:rPr>
      <w:rFonts w:ascii="Symbol" w:hAnsi="Symbol"/>
    </w:rPr>
  </w:style>
  <w:style w:type="character" w:customStyle="1" w:styleId="WW-WW8Num133z011111111111">
    <w:name w:val="WW-WW8Num133z011111111111"/>
    <w:rsid w:val="00DA10B8"/>
    <w:rPr>
      <w:rFonts w:ascii="Times New Roman" w:hAnsi="Times New Roman"/>
    </w:rPr>
  </w:style>
  <w:style w:type="character" w:customStyle="1" w:styleId="WW-WW8Num135z0111111">
    <w:name w:val="WW-WW8Num135z0111111"/>
    <w:rsid w:val="00DA10B8"/>
    <w:rPr>
      <w:rFonts w:ascii="Symbol" w:hAnsi="Symbol"/>
    </w:rPr>
  </w:style>
  <w:style w:type="character" w:customStyle="1" w:styleId="WW-WW8Num137z0111111111">
    <w:name w:val="WW-WW8Num137z0111111111"/>
    <w:rsid w:val="00DA10B8"/>
    <w:rPr>
      <w:rFonts w:ascii="Symbol" w:hAnsi="Symbol"/>
    </w:rPr>
  </w:style>
  <w:style w:type="character" w:customStyle="1" w:styleId="WW-WW8Num139z0111111">
    <w:name w:val="WW-WW8Num139z0111111"/>
    <w:rsid w:val="00DA10B8"/>
    <w:rPr>
      <w:rFonts w:ascii="Symbol" w:hAnsi="Symbol"/>
    </w:rPr>
  </w:style>
  <w:style w:type="character" w:customStyle="1" w:styleId="WW-WW8Num141z0111">
    <w:name w:val="WW-WW8Num141z0111"/>
    <w:rsid w:val="00DA10B8"/>
    <w:rPr>
      <w:rFonts w:ascii="Symbol" w:hAnsi="Symbol"/>
    </w:rPr>
  </w:style>
  <w:style w:type="character" w:customStyle="1" w:styleId="WW-WW8Num142z011111">
    <w:name w:val="WW-WW8Num142z011111"/>
    <w:rsid w:val="00DA10B8"/>
    <w:rPr>
      <w:rFonts w:ascii="Symbol" w:hAnsi="Symbol"/>
    </w:rPr>
  </w:style>
  <w:style w:type="character" w:customStyle="1" w:styleId="WW-WW8Num144z01111">
    <w:name w:val="WW-WW8Num144z01111"/>
    <w:rsid w:val="00DA10B8"/>
    <w:rPr>
      <w:rFonts w:ascii="Symbol" w:hAnsi="Symbol"/>
    </w:rPr>
  </w:style>
  <w:style w:type="character" w:customStyle="1" w:styleId="WW-WW8Num145z01111111">
    <w:name w:val="WW-WW8Num145z01111111"/>
    <w:rsid w:val="00DA10B8"/>
    <w:rPr>
      <w:rFonts w:ascii="Times New Roman" w:hAnsi="Times New Roman"/>
    </w:rPr>
  </w:style>
  <w:style w:type="character" w:customStyle="1" w:styleId="WW-WW8Num147z011">
    <w:name w:val="WW-WW8Num147z011"/>
    <w:rsid w:val="00DA10B8"/>
    <w:rPr>
      <w:rFonts w:ascii="Times New Roman" w:hAnsi="Times New Roman"/>
    </w:rPr>
  </w:style>
  <w:style w:type="character" w:customStyle="1" w:styleId="WW-WW8Num148z011111111">
    <w:name w:val="WW-WW8Num148z011111111"/>
    <w:rsid w:val="00DA10B8"/>
    <w:rPr>
      <w:rFonts w:ascii="Symbol" w:hAnsi="Symbol"/>
    </w:rPr>
  </w:style>
  <w:style w:type="character" w:customStyle="1" w:styleId="WW-WW8Num149z011111111111">
    <w:name w:val="WW-WW8Num149z011111111111"/>
    <w:rsid w:val="00DA10B8"/>
    <w:rPr>
      <w:rFonts w:ascii="Symbol" w:hAnsi="Symbol"/>
    </w:rPr>
  </w:style>
  <w:style w:type="character" w:customStyle="1" w:styleId="WW-WW8Num150z011111">
    <w:name w:val="WW-WW8Num150z011111"/>
    <w:rsid w:val="00DA10B8"/>
    <w:rPr>
      <w:rFonts w:ascii="Symbol" w:hAnsi="Symbol"/>
    </w:rPr>
  </w:style>
  <w:style w:type="character" w:customStyle="1" w:styleId="WW8Num150z2">
    <w:name w:val="WW8Num150z2"/>
    <w:rsid w:val="00DA10B8"/>
    <w:rPr>
      <w:rFonts w:ascii="Wingdings" w:hAnsi="Wingdings"/>
    </w:rPr>
  </w:style>
  <w:style w:type="character" w:customStyle="1" w:styleId="WW8Num150z4">
    <w:name w:val="WW8Num150z4"/>
    <w:rsid w:val="00DA10B8"/>
    <w:rPr>
      <w:rFonts w:ascii="Courier New" w:hAnsi="Courier New" w:cs="Courier New"/>
    </w:rPr>
  </w:style>
  <w:style w:type="character" w:customStyle="1" w:styleId="WW-WW8Num151z0111111111">
    <w:name w:val="WW-WW8Num151z0111111111"/>
    <w:rsid w:val="00DA10B8"/>
    <w:rPr>
      <w:rFonts w:ascii="Times New Roman" w:hAnsi="Times New Roman"/>
    </w:rPr>
  </w:style>
  <w:style w:type="character" w:customStyle="1" w:styleId="WW-WW8Num153z011111111">
    <w:name w:val="WW-WW8Num153z011111111"/>
    <w:rsid w:val="00DA10B8"/>
    <w:rPr>
      <w:rFonts w:ascii="Times New Roman" w:hAnsi="Times New Roman"/>
    </w:rPr>
  </w:style>
  <w:style w:type="character" w:customStyle="1" w:styleId="WW-WW8Num155z011111111">
    <w:name w:val="WW-WW8Num155z011111111"/>
    <w:rsid w:val="00DA10B8"/>
    <w:rPr>
      <w:rFonts w:ascii="Times New Roman" w:hAnsi="Times New Roman"/>
    </w:rPr>
  </w:style>
  <w:style w:type="character" w:customStyle="1" w:styleId="WW-WW8Num156z011111">
    <w:name w:val="WW-WW8Num156z011111"/>
    <w:rsid w:val="00DA10B8"/>
    <w:rPr>
      <w:rFonts w:ascii="Times New Roman" w:hAnsi="Times New Roman"/>
    </w:rPr>
  </w:style>
  <w:style w:type="character" w:customStyle="1" w:styleId="WW-WW8Num157z011">
    <w:name w:val="WW-WW8Num157z011"/>
    <w:rsid w:val="00DA10B8"/>
    <w:rPr>
      <w:rFonts w:ascii="Symbol" w:hAnsi="Symbol"/>
    </w:rPr>
  </w:style>
  <w:style w:type="character" w:customStyle="1" w:styleId="WW8Num157z1">
    <w:name w:val="WW8Num157z1"/>
    <w:rsid w:val="00DA10B8"/>
    <w:rPr>
      <w:rFonts w:ascii="Courier New" w:hAnsi="Courier New" w:cs="Courier New"/>
    </w:rPr>
  </w:style>
  <w:style w:type="character" w:customStyle="1" w:styleId="WW8Num157z2">
    <w:name w:val="WW8Num157z2"/>
    <w:rsid w:val="00DA10B8"/>
    <w:rPr>
      <w:rFonts w:ascii="Wingdings" w:hAnsi="Wingdings"/>
    </w:rPr>
  </w:style>
  <w:style w:type="character" w:customStyle="1" w:styleId="WW-WW8Num158z0111">
    <w:name w:val="WW-WW8Num158z0111"/>
    <w:rsid w:val="00DA10B8"/>
    <w:rPr>
      <w:rFonts w:ascii="Symbol" w:hAnsi="Symbol"/>
    </w:rPr>
  </w:style>
  <w:style w:type="character" w:customStyle="1" w:styleId="WW-WW8Num160z01">
    <w:name w:val="WW-WW8Num160z01"/>
    <w:rsid w:val="00DA10B8"/>
    <w:rPr>
      <w:rFonts w:ascii="Symbol" w:hAnsi="Symbol"/>
    </w:rPr>
  </w:style>
  <w:style w:type="character" w:customStyle="1" w:styleId="WW-WW8Num161z01111">
    <w:name w:val="WW-WW8Num161z01111"/>
    <w:rsid w:val="00DA10B8"/>
    <w:rPr>
      <w:rFonts w:ascii="Symbol" w:hAnsi="Symbol"/>
    </w:rPr>
  </w:style>
  <w:style w:type="character" w:customStyle="1" w:styleId="WW-WW8Num162z01111">
    <w:name w:val="WW-WW8Num162z01111"/>
    <w:rsid w:val="00DA10B8"/>
    <w:rPr>
      <w:rFonts w:ascii="Symbol" w:hAnsi="Symbol"/>
    </w:rPr>
  </w:style>
  <w:style w:type="character" w:customStyle="1" w:styleId="WW-WW8Num163z01111">
    <w:name w:val="WW-WW8Num163z01111"/>
    <w:rsid w:val="00DA10B8"/>
    <w:rPr>
      <w:rFonts w:ascii="Symbol" w:hAnsi="Symbol"/>
    </w:rPr>
  </w:style>
  <w:style w:type="character" w:customStyle="1" w:styleId="WW-WW8Num164z011111">
    <w:name w:val="WW-WW8Num164z011111"/>
    <w:rsid w:val="00DA10B8"/>
    <w:rPr>
      <w:rFonts w:ascii="Symbol" w:hAnsi="Symbol"/>
    </w:rPr>
  </w:style>
  <w:style w:type="character" w:customStyle="1" w:styleId="WW-WW8Num166z0111111">
    <w:name w:val="WW-WW8Num166z0111111"/>
    <w:rsid w:val="00DA10B8"/>
    <w:rPr>
      <w:b/>
    </w:rPr>
  </w:style>
  <w:style w:type="character" w:customStyle="1" w:styleId="WW-WW8Num167z01111111">
    <w:name w:val="WW-WW8Num167z01111111"/>
    <w:rsid w:val="00DA10B8"/>
    <w:rPr>
      <w:rFonts w:ascii="Symbol" w:hAnsi="Symbol"/>
    </w:rPr>
  </w:style>
  <w:style w:type="character" w:customStyle="1" w:styleId="WW-WW8Num169z01111">
    <w:name w:val="WW-WW8Num169z01111"/>
    <w:rsid w:val="00DA10B8"/>
    <w:rPr>
      <w:rFonts w:ascii="Times New Roman" w:hAnsi="Times New Roman"/>
    </w:rPr>
  </w:style>
  <w:style w:type="character" w:customStyle="1" w:styleId="WW-WW8Num170z011111">
    <w:name w:val="WW-WW8Num170z011111"/>
    <w:rsid w:val="00DA10B8"/>
    <w:rPr>
      <w:rFonts w:ascii="Symbol" w:hAnsi="Symbol"/>
    </w:rPr>
  </w:style>
  <w:style w:type="character" w:customStyle="1" w:styleId="WW8Num170z1">
    <w:name w:val="WW8Num170z1"/>
    <w:rsid w:val="00DA10B8"/>
    <w:rPr>
      <w:rFonts w:ascii="Courier New" w:hAnsi="Courier New" w:cs="Courier New"/>
    </w:rPr>
  </w:style>
  <w:style w:type="character" w:customStyle="1" w:styleId="WW8Num170z2">
    <w:name w:val="WW8Num170z2"/>
    <w:rsid w:val="00DA10B8"/>
    <w:rPr>
      <w:rFonts w:ascii="Wingdings" w:hAnsi="Wingdings"/>
    </w:rPr>
  </w:style>
  <w:style w:type="character" w:customStyle="1" w:styleId="WW-WW8Num171z0111111">
    <w:name w:val="WW-WW8Num171z0111111"/>
    <w:rsid w:val="00DA10B8"/>
    <w:rPr>
      <w:rFonts w:ascii="Times New Roman" w:hAnsi="Times New Roman"/>
    </w:rPr>
  </w:style>
  <w:style w:type="character" w:customStyle="1" w:styleId="WW-WW8Num172z0111111">
    <w:name w:val="WW-WW8Num172z0111111"/>
    <w:rsid w:val="00DA10B8"/>
    <w:rPr>
      <w:rFonts w:ascii="Symbol" w:hAnsi="Symbol"/>
    </w:rPr>
  </w:style>
  <w:style w:type="character" w:customStyle="1" w:styleId="WW8Num172z1">
    <w:name w:val="WW8Num172z1"/>
    <w:rsid w:val="00DA10B8"/>
    <w:rPr>
      <w:rFonts w:ascii="Courier New" w:hAnsi="Courier New" w:cs="Courier New"/>
    </w:rPr>
  </w:style>
  <w:style w:type="character" w:customStyle="1" w:styleId="WW8Num172z2">
    <w:name w:val="WW8Num172z2"/>
    <w:rsid w:val="00DA10B8"/>
    <w:rPr>
      <w:rFonts w:ascii="Wingdings" w:hAnsi="Wingdings"/>
    </w:rPr>
  </w:style>
  <w:style w:type="character" w:customStyle="1" w:styleId="WW-WW8Num173z01111111">
    <w:name w:val="WW-WW8Num173z01111111"/>
    <w:rsid w:val="00DA10B8"/>
    <w:rPr>
      <w:rFonts w:ascii="Symbol" w:hAnsi="Symbol"/>
    </w:rPr>
  </w:style>
  <w:style w:type="character" w:customStyle="1" w:styleId="WW-WW8Num174z0111111">
    <w:name w:val="WW-WW8Num174z0111111"/>
    <w:rsid w:val="00DA10B8"/>
    <w:rPr>
      <w:rFonts w:ascii="Times New Roman" w:hAnsi="Times New Roman"/>
    </w:rPr>
  </w:style>
  <w:style w:type="character" w:customStyle="1" w:styleId="WW-WW8Num176z011111">
    <w:name w:val="WW-WW8Num176z011111"/>
    <w:rsid w:val="00DA10B8"/>
    <w:rPr>
      <w:rFonts w:ascii="Symbol" w:hAnsi="Symbol"/>
    </w:rPr>
  </w:style>
  <w:style w:type="character" w:customStyle="1" w:styleId="WW-WW8Num177z011">
    <w:name w:val="WW-WW8Num177z011"/>
    <w:rsid w:val="00DA10B8"/>
    <w:rPr>
      <w:rFonts w:ascii="Symbol" w:hAnsi="Symbol"/>
    </w:rPr>
  </w:style>
  <w:style w:type="character" w:customStyle="1" w:styleId="WW-WW8Num182z011111">
    <w:name w:val="WW-WW8Num182z011111"/>
    <w:rsid w:val="00DA10B8"/>
    <w:rPr>
      <w:rFonts w:ascii="Symbol" w:hAnsi="Symbol"/>
    </w:rPr>
  </w:style>
  <w:style w:type="character" w:customStyle="1" w:styleId="WW-WW8Num183z01111">
    <w:name w:val="WW-WW8Num183z01111"/>
    <w:rsid w:val="00DA10B8"/>
    <w:rPr>
      <w:rFonts w:ascii="Times New Roman" w:hAnsi="Times New Roman"/>
    </w:rPr>
  </w:style>
  <w:style w:type="character" w:customStyle="1" w:styleId="WW-WW8Num184z011">
    <w:name w:val="WW-WW8Num184z011"/>
    <w:rsid w:val="00DA10B8"/>
    <w:rPr>
      <w:rFonts w:ascii="Symbol" w:hAnsi="Symbol"/>
    </w:rPr>
  </w:style>
  <w:style w:type="character" w:customStyle="1" w:styleId="WW8Num194z1">
    <w:name w:val="WW8Num194z1"/>
    <w:rsid w:val="00DA10B8"/>
    <w:rPr>
      <w:rFonts w:ascii="Courier New" w:hAnsi="Courier New" w:cs="Courier New"/>
    </w:rPr>
  </w:style>
  <w:style w:type="character" w:customStyle="1" w:styleId="WW8Num194z2">
    <w:name w:val="WW8Num194z2"/>
    <w:rsid w:val="00DA10B8"/>
    <w:rPr>
      <w:rFonts w:ascii="Wingdings" w:hAnsi="Wingdings"/>
    </w:rPr>
  </w:style>
  <w:style w:type="character" w:customStyle="1" w:styleId="WW8Num195z1">
    <w:name w:val="WW8Num195z1"/>
    <w:rsid w:val="00DA10B8"/>
    <w:rPr>
      <w:rFonts w:ascii="Courier New" w:hAnsi="Courier New" w:cs="Courier New"/>
    </w:rPr>
  </w:style>
  <w:style w:type="character" w:customStyle="1" w:styleId="WW8Num195z2">
    <w:name w:val="WW8Num195z2"/>
    <w:rsid w:val="00DA10B8"/>
    <w:rPr>
      <w:rFonts w:ascii="Wingdings" w:hAnsi="Wingdings"/>
    </w:rPr>
  </w:style>
  <w:style w:type="character" w:customStyle="1" w:styleId="WW8Num205z1">
    <w:name w:val="WW8Num205z1"/>
    <w:rsid w:val="00DA10B8"/>
    <w:rPr>
      <w:rFonts w:ascii="Courier New" w:hAnsi="Courier New" w:cs="Courier New"/>
    </w:rPr>
  </w:style>
  <w:style w:type="character" w:customStyle="1" w:styleId="WW8Num205z2">
    <w:name w:val="WW8Num205z2"/>
    <w:rsid w:val="00DA10B8"/>
    <w:rPr>
      <w:rFonts w:ascii="Wingdings" w:hAnsi="Wingdings"/>
    </w:rPr>
  </w:style>
  <w:style w:type="character" w:customStyle="1" w:styleId="WW8Num225z1">
    <w:name w:val="WW8Num225z1"/>
    <w:rsid w:val="00DA10B8"/>
    <w:rPr>
      <w:rFonts w:ascii="Courier New" w:hAnsi="Courier New" w:cs="Courier New"/>
    </w:rPr>
  </w:style>
  <w:style w:type="character" w:customStyle="1" w:styleId="WW8Num225z2">
    <w:name w:val="WW8Num225z2"/>
    <w:rsid w:val="00DA10B8"/>
    <w:rPr>
      <w:rFonts w:ascii="Wingdings" w:hAnsi="Wingdings"/>
    </w:rPr>
  </w:style>
  <w:style w:type="character" w:customStyle="1" w:styleId="WW8Num229z1">
    <w:name w:val="WW8Num229z1"/>
    <w:rsid w:val="00DA10B8"/>
    <w:rPr>
      <w:rFonts w:ascii="Courier New" w:hAnsi="Courier New" w:cs="Courier New"/>
    </w:rPr>
  </w:style>
  <w:style w:type="character" w:customStyle="1" w:styleId="WW8Num229z2">
    <w:name w:val="WW8Num229z2"/>
    <w:rsid w:val="00DA10B8"/>
    <w:rPr>
      <w:rFonts w:ascii="Wingdings" w:hAnsi="Wingdings"/>
    </w:rPr>
  </w:style>
  <w:style w:type="character" w:customStyle="1" w:styleId="WW8Num245z0">
    <w:name w:val="WW8Num245z0"/>
    <w:rsid w:val="00DA10B8"/>
    <w:rPr>
      <w:rFonts w:ascii="Symbol" w:hAnsi="Symbol"/>
    </w:rPr>
  </w:style>
  <w:style w:type="character" w:customStyle="1" w:styleId="WW8Num246z0">
    <w:name w:val="WW8Num246z0"/>
    <w:rsid w:val="00DA10B8"/>
    <w:rPr>
      <w:rFonts w:ascii="Symbol" w:hAnsi="Symbol"/>
    </w:rPr>
  </w:style>
  <w:style w:type="character" w:customStyle="1" w:styleId="WW8Num247z0">
    <w:name w:val="WW8Num247z0"/>
    <w:rsid w:val="00DA10B8"/>
    <w:rPr>
      <w:rFonts w:ascii="Times New Roman" w:hAnsi="Times New Roman"/>
    </w:rPr>
  </w:style>
  <w:style w:type="character" w:customStyle="1" w:styleId="WW8Num249z0">
    <w:name w:val="WW8Num249z0"/>
    <w:rsid w:val="00DA10B8"/>
    <w:rPr>
      <w:rFonts w:ascii="Symbol" w:hAnsi="Symbol"/>
    </w:rPr>
  </w:style>
  <w:style w:type="character" w:customStyle="1" w:styleId="WW8Num251z0">
    <w:name w:val="WW8Num251z0"/>
    <w:rsid w:val="00DA10B8"/>
    <w:rPr>
      <w:rFonts w:ascii="Times New Roman" w:hAnsi="Times New Roman"/>
    </w:rPr>
  </w:style>
  <w:style w:type="character" w:customStyle="1" w:styleId="WW8Num254z0">
    <w:name w:val="WW8Num254z0"/>
    <w:rsid w:val="00DA10B8"/>
    <w:rPr>
      <w:rFonts w:ascii="Symbol" w:hAnsi="Symbol"/>
    </w:rPr>
  </w:style>
  <w:style w:type="character" w:customStyle="1" w:styleId="WW8Num255z0">
    <w:name w:val="WW8Num255z0"/>
    <w:rsid w:val="00DA10B8"/>
    <w:rPr>
      <w:rFonts w:ascii="Symbol" w:hAnsi="Symbol"/>
    </w:rPr>
  </w:style>
  <w:style w:type="character" w:customStyle="1" w:styleId="WW8NumSt54z0">
    <w:name w:val="WW8NumSt54z0"/>
    <w:rsid w:val="00DA10B8"/>
    <w:rPr>
      <w:rFonts w:ascii="Symbol" w:hAnsi="Symbol"/>
    </w:rPr>
  </w:style>
  <w:style w:type="character" w:customStyle="1" w:styleId="WW-Odwoaniedokomentarza">
    <w:name w:val="WW-Odwołanie do komentarza"/>
    <w:basedOn w:val="WW-Domylnaczcionkaakapitu1"/>
    <w:rsid w:val="00DA10B8"/>
    <w:rPr>
      <w:sz w:val="16"/>
    </w:rPr>
  </w:style>
  <w:style w:type="character" w:customStyle="1" w:styleId="WW8NumSt2z0">
    <w:name w:val="WW8NumSt2z0"/>
    <w:rsid w:val="00DA10B8"/>
    <w:rPr>
      <w:rFonts w:ascii="Symbol" w:hAnsi="Symbol"/>
    </w:rPr>
  </w:style>
  <w:style w:type="character" w:customStyle="1" w:styleId="WW8NumSt1z0">
    <w:name w:val="WW8NumSt1z0"/>
    <w:rsid w:val="00DA10B8"/>
    <w:rPr>
      <w:rFonts w:ascii="Symbol" w:hAnsi="Symbol"/>
      <w:sz w:val="20"/>
    </w:rPr>
  </w:style>
  <w:style w:type="character" w:customStyle="1" w:styleId="WW8NumSt4z0">
    <w:name w:val="WW8NumSt4z0"/>
    <w:rsid w:val="00DA10B8"/>
    <w:rPr>
      <w:rFonts w:ascii="Symbol" w:hAnsi="Symbol"/>
      <w:sz w:val="20"/>
    </w:rPr>
  </w:style>
  <w:style w:type="character" w:customStyle="1" w:styleId="WW8NumSt3z0">
    <w:name w:val="WW8NumSt3z0"/>
    <w:rsid w:val="00DA10B8"/>
    <w:rPr>
      <w:rFonts w:ascii="Symbol" w:hAnsi="Symbol"/>
      <w:sz w:val="20"/>
    </w:rPr>
  </w:style>
  <w:style w:type="character" w:customStyle="1" w:styleId="WW8NumSt22z0">
    <w:name w:val="WW8NumSt22z0"/>
    <w:rsid w:val="00DA10B8"/>
    <w:rPr>
      <w:rFonts w:ascii="Symbol" w:hAnsi="Symbol"/>
      <w:sz w:val="20"/>
    </w:rPr>
  </w:style>
  <w:style w:type="character" w:customStyle="1" w:styleId="WW8NumSt5z0">
    <w:name w:val="WW8NumSt5z0"/>
    <w:rsid w:val="00DA10B8"/>
    <w:rPr>
      <w:rFonts w:ascii="Symbol" w:hAnsi="Symbol"/>
    </w:rPr>
  </w:style>
  <w:style w:type="character" w:customStyle="1" w:styleId="WW8NumSt20z0">
    <w:name w:val="WW8NumSt20z0"/>
    <w:rsid w:val="00DA10B8"/>
    <w:rPr>
      <w:rFonts w:ascii="Symbol" w:hAnsi="Symbol"/>
      <w:sz w:val="20"/>
    </w:rPr>
  </w:style>
  <w:style w:type="character" w:customStyle="1" w:styleId="WW8NumSt18z0">
    <w:name w:val="WW8NumSt18z0"/>
    <w:rsid w:val="00DA10B8"/>
    <w:rPr>
      <w:rFonts w:ascii="Symbol" w:hAnsi="Symbol"/>
      <w:sz w:val="20"/>
    </w:rPr>
  </w:style>
  <w:style w:type="paragraph" w:customStyle="1" w:styleId="Nagwek20">
    <w:name w:val="Nagłówek2"/>
    <w:basedOn w:val="Normalny"/>
    <w:next w:val="Tekstpodstawowy"/>
    <w:rsid w:val="00DA10B8"/>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semiHidden/>
    <w:rsid w:val="00DA10B8"/>
    <w:rPr>
      <w:rFonts w:ascii="Arial" w:hAnsi="Arial"/>
      <w:b/>
      <w:sz w:val="32"/>
      <w:szCs w:val="20"/>
    </w:rPr>
  </w:style>
  <w:style w:type="paragraph" w:styleId="Lista">
    <w:name w:val="List"/>
    <w:basedOn w:val="Tekstpodstawowy"/>
    <w:semiHidden/>
    <w:rsid w:val="00DA10B8"/>
    <w:rPr>
      <w:rFonts w:cs="Tahoma"/>
    </w:rPr>
  </w:style>
  <w:style w:type="paragraph" w:customStyle="1" w:styleId="Podpis2">
    <w:name w:val="Podpis2"/>
    <w:basedOn w:val="Normalny"/>
    <w:rsid w:val="00DA10B8"/>
    <w:pPr>
      <w:suppressLineNumbers/>
      <w:spacing w:before="120" w:after="120"/>
    </w:pPr>
    <w:rPr>
      <w:rFonts w:cs="Tahoma"/>
      <w:i/>
      <w:iCs/>
      <w:sz w:val="20"/>
      <w:szCs w:val="20"/>
    </w:rPr>
  </w:style>
  <w:style w:type="paragraph" w:customStyle="1" w:styleId="Indeks">
    <w:name w:val="Indeks"/>
    <w:basedOn w:val="Normalny"/>
    <w:rsid w:val="00DA10B8"/>
    <w:pPr>
      <w:suppressLineNumbers/>
    </w:pPr>
    <w:rPr>
      <w:rFonts w:cs="Tahoma"/>
    </w:rPr>
  </w:style>
  <w:style w:type="paragraph" w:customStyle="1" w:styleId="WW-Podpis">
    <w:name w:val="WW-Podpis"/>
    <w:basedOn w:val="Normalny"/>
    <w:rsid w:val="00DA10B8"/>
    <w:pPr>
      <w:suppressLineNumbers/>
      <w:spacing w:before="120" w:after="120"/>
    </w:pPr>
    <w:rPr>
      <w:rFonts w:cs="Tahoma"/>
      <w:i/>
      <w:iCs/>
      <w:sz w:val="20"/>
      <w:szCs w:val="20"/>
    </w:rPr>
  </w:style>
  <w:style w:type="paragraph" w:customStyle="1" w:styleId="WW-Indeks">
    <w:name w:val="WW-Indeks"/>
    <w:basedOn w:val="Normalny"/>
    <w:rsid w:val="00DA10B8"/>
    <w:pPr>
      <w:suppressLineNumbers/>
    </w:pPr>
    <w:rPr>
      <w:rFonts w:cs="Tahoma"/>
    </w:rPr>
  </w:style>
  <w:style w:type="paragraph" w:customStyle="1" w:styleId="WW-Nagwek">
    <w:name w:val="WW-Nagłówek"/>
    <w:basedOn w:val="Normalny"/>
    <w:next w:val="Tekstpodstawowy"/>
    <w:rsid w:val="00DA10B8"/>
    <w:pPr>
      <w:keepNext/>
      <w:spacing w:before="240" w:after="120"/>
    </w:pPr>
    <w:rPr>
      <w:rFonts w:ascii="Arial" w:eastAsia="Lucida Sans Unicode" w:hAnsi="Arial" w:cs="Tahoma"/>
      <w:sz w:val="28"/>
      <w:szCs w:val="28"/>
    </w:rPr>
  </w:style>
  <w:style w:type="paragraph" w:customStyle="1" w:styleId="WW-Podpis1">
    <w:name w:val="WW-Podpis1"/>
    <w:basedOn w:val="Normalny"/>
    <w:rsid w:val="00DA10B8"/>
    <w:pPr>
      <w:suppressLineNumbers/>
      <w:spacing w:before="120" w:after="120"/>
    </w:pPr>
    <w:rPr>
      <w:rFonts w:cs="Tahoma"/>
      <w:i/>
      <w:iCs/>
      <w:sz w:val="20"/>
      <w:szCs w:val="20"/>
    </w:rPr>
  </w:style>
  <w:style w:type="paragraph" w:customStyle="1" w:styleId="WW-Indeks1">
    <w:name w:val="WW-Indeks1"/>
    <w:basedOn w:val="Normalny"/>
    <w:rsid w:val="00DA10B8"/>
    <w:pPr>
      <w:suppressLineNumbers/>
    </w:pPr>
    <w:rPr>
      <w:rFonts w:cs="Tahoma"/>
    </w:rPr>
  </w:style>
  <w:style w:type="paragraph" w:customStyle="1" w:styleId="WW-Nagwek1">
    <w:name w:val="WW-Nagłówek1"/>
    <w:basedOn w:val="Normalny"/>
    <w:next w:val="Tekstpodstawowy"/>
    <w:rsid w:val="00DA10B8"/>
    <w:pPr>
      <w:keepNext/>
      <w:spacing w:before="240" w:after="120"/>
    </w:pPr>
    <w:rPr>
      <w:rFonts w:ascii="Arial" w:eastAsia="Lucida Sans Unicode" w:hAnsi="Arial" w:cs="Tahoma"/>
      <w:sz w:val="28"/>
      <w:szCs w:val="28"/>
    </w:rPr>
  </w:style>
  <w:style w:type="paragraph" w:customStyle="1" w:styleId="WW-Podpis11">
    <w:name w:val="WW-Podpis11"/>
    <w:basedOn w:val="Normalny"/>
    <w:rsid w:val="00DA10B8"/>
    <w:pPr>
      <w:suppressLineNumbers/>
      <w:spacing w:before="120" w:after="120"/>
    </w:pPr>
    <w:rPr>
      <w:rFonts w:cs="Tahoma"/>
      <w:i/>
      <w:iCs/>
      <w:sz w:val="20"/>
      <w:szCs w:val="20"/>
    </w:rPr>
  </w:style>
  <w:style w:type="paragraph" w:customStyle="1" w:styleId="WW-Indeks11">
    <w:name w:val="WW-Indeks11"/>
    <w:basedOn w:val="Normalny"/>
    <w:rsid w:val="00DA10B8"/>
    <w:pPr>
      <w:suppressLineNumbers/>
    </w:pPr>
    <w:rPr>
      <w:rFonts w:cs="Tahoma"/>
    </w:rPr>
  </w:style>
  <w:style w:type="paragraph" w:customStyle="1" w:styleId="WW-Nagwek11">
    <w:name w:val="WW-Nagłówek11"/>
    <w:basedOn w:val="Normalny"/>
    <w:next w:val="Tekstpodstawowy"/>
    <w:rsid w:val="00DA10B8"/>
    <w:pPr>
      <w:keepNext/>
      <w:spacing w:before="240" w:after="120"/>
    </w:pPr>
    <w:rPr>
      <w:rFonts w:ascii="Arial" w:eastAsia="Lucida Sans Unicode" w:hAnsi="Arial" w:cs="Tahoma"/>
      <w:sz w:val="28"/>
      <w:szCs w:val="28"/>
    </w:rPr>
  </w:style>
  <w:style w:type="paragraph" w:customStyle="1" w:styleId="WW-Podpis111">
    <w:name w:val="WW-Podpis111"/>
    <w:basedOn w:val="Normalny"/>
    <w:rsid w:val="00DA10B8"/>
    <w:pPr>
      <w:suppressLineNumbers/>
      <w:spacing w:before="120" w:after="120"/>
    </w:pPr>
    <w:rPr>
      <w:rFonts w:cs="Tahoma"/>
      <w:i/>
      <w:iCs/>
      <w:sz w:val="20"/>
      <w:szCs w:val="20"/>
    </w:rPr>
  </w:style>
  <w:style w:type="paragraph" w:customStyle="1" w:styleId="WW-Indeks111">
    <w:name w:val="WW-Indeks111"/>
    <w:basedOn w:val="Normalny"/>
    <w:rsid w:val="00DA10B8"/>
    <w:pPr>
      <w:suppressLineNumbers/>
    </w:pPr>
    <w:rPr>
      <w:rFonts w:cs="Tahoma"/>
    </w:rPr>
  </w:style>
  <w:style w:type="paragraph" w:customStyle="1" w:styleId="WW-Nagwek111">
    <w:name w:val="WW-Nagłówek111"/>
    <w:basedOn w:val="Normalny"/>
    <w:next w:val="Tekstpodstawowy"/>
    <w:rsid w:val="00DA10B8"/>
    <w:pPr>
      <w:keepNext/>
      <w:spacing w:before="240" w:after="120"/>
    </w:pPr>
    <w:rPr>
      <w:rFonts w:ascii="Arial" w:eastAsia="Lucida Sans Unicode" w:hAnsi="Arial" w:cs="Tahoma"/>
      <w:sz w:val="28"/>
      <w:szCs w:val="28"/>
    </w:rPr>
  </w:style>
  <w:style w:type="paragraph" w:customStyle="1" w:styleId="WW-Podpis1111">
    <w:name w:val="WW-Podpis1111"/>
    <w:basedOn w:val="Normalny"/>
    <w:rsid w:val="00DA10B8"/>
    <w:pPr>
      <w:suppressLineNumbers/>
      <w:spacing w:before="120" w:after="120"/>
    </w:pPr>
    <w:rPr>
      <w:rFonts w:cs="Tahoma"/>
      <w:i/>
      <w:iCs/>
      <w:sz w:val="20"/>
      <w:szCs w:val="20"/>
    </w:rPr>
  </w:style>
  <w:style w:type="paragraph" w:customStyle="1" w:styleId="WW-Indeks1111">
    <w:name w:val="WW-Indeks1111"/>
    <w:basedOn w:val="Normalny"/>
    <w:rsid w:val="00DA10B8"/>
    <w:pPr>
      <w:suppressLineNumbers/>
    </w:pPr>
    <w:rPr>
      <w:rFonts w:cs="Tahoma"/>
    </w:rPr>
  </w:style>
  <w:style w:type="paragraph" w:customStyle="1" w:styleId="WW-Nagwek1111">
    <w:name w:val="WW-Nagłówek1111"/>
    <w:basedOn w:val="Normalny"/>
    <w:next w:val="Tekstpodstawowy"/>
    <w:rsid w:val="00DA10B8"/>
    <w:pPr>
      <w:keepNext/>
      <w:spacing w:before="240" w:after="120"/>
    </w:pPr>
    <w:rPr>
      <w:rFonts w:ascii="Arial" w:eastAsia="Lucida Sans Unicode" w:hAnsi="Arial" w:cs="Tahoma"/>
      <w:sz w:val="28"/>
      <w:szCs w:val="28"/>
    </w:rPr>
  </w:style>
  <w:style w:type="paragraph" w:customStyle="1" w:styleId="WW-Nagwek11111">
    <w:name w:val="WW-Nagłówek11111"/>
    <w:basedOn w:val="Normalny"/>
    <w:next w:val="Tekstpodstawowy"/>
    <w:rsid w:val="00DA10B8"/>
    <w:pPr>
      <w:keepNext/>
      <w:spacing w:before="240" w:after="120"/>
    </w:pPr>
    <w:rPr>
      <w:rFonts w:ascii="Arial" w:eastAsia="Lucida Sans Unicode" w:hAnsi="Arial" w:cs="Tahoma"/>
      <w:sz w:val="28"/>
      <w:szCs w:val="28"/>
    </w:rPr>
  </w:style>
  <w:style w:type="paragraph" w:customStyle="1" w:styleId="WW-Podpis11111">
    <w:name w:val="WW-Podpis11111"/>
    <w:basedOn w:val="Normalny"/>
    <w:rsid w:val="00DA10B8"/>
    <w:pPr>
      <w:suppressLineNumbers/>
      <w:spacing w:before="120" w:after="120"/>
    </w:pPr>
    <w:rPr>
      <w:rFonts w:cs="Tahoma"/>
      <w:i/>
      <w:iCs/>
      <w:sz w:val="20"/>
      <w:szCs w:val="20"/>
    </w:rPr>
  </w:style>
  <w:style w:type="paragraph" w:customStyle="1" w:styleId="WW-Indeks11111">
    <w:name w:val="WW-Indeks11111"/>
    <w:basedOn w:val="Normalny"/>
    <w:rsid w:val="00DA10B8"/>
    <w:pPr>
      <w:suppressLineNumbers/>
    </w:pPr>
    <w:rPr>
      <w:rFonts w:cs="Tahoma"/>
    </w:rPr>
  </w:style>
  <w:style w:type="paragraph" w:customStyle="1" w:styleId="WW-Podpis111111">
    <w:name w:val="WW-Podpis111111"/>
    <w:basedOn w:val="Normalny"/>
    <w:rsid w:val="00DA10B8"/>
    <w:pPr>
      <w:suppressLineNumbers/>
      <w:spacing w:before="120" w:after="120"/>
    </w:pPr>
    <w:rPr>
      <w:rFonts w:cs="Tahoma"/>
      <w:i/>
      <w:iCs/>
      <w:sz w:val="20"/>
      <w:szCs w:val="20"/>
    </w:rPr>
  </w:style>
  <w:style w:type="paragraph" w:customStyle="1" w:styleId="WW-Indeks111111">
    <w:name w:val="WW-Indeks111111"/>
    <w:basedOn w:val="Normalny"/>
    <w:rsid w:val="00DA10B8"/>
    <w:pPr>
      <w:suppressLineNumbers/>
    </w:pPr>
    <w:rPr>
      <w:rFonts w:cs="Tahoma"/>
    </w:rPr>
  </w:style>
  <w:style w:type="paragraph" w:customStyle="1" w:styleId="WW-Nagwek111111">
    <w:name w:val="WW-Nagłówek111111"/>
    <w:basedOn w:val="Normalny"/>
    <w:next w:val="Tekstpodstawowy"/>
    <w:rsid w:val="00DA10B8"/>
    <w:pPr>
      <w:keepNext/>
      <w:spacing w:before="240" w:after="120"/>
    </w:pPr>
    <w:rPr>
      <w:rFonts w:ascii="Arial" w:eastAsia="Lucida Sans Unicode" w:hAnsi="Arial" w:cs="Tahoma"/>
      <w:sz w:val="28"/>
      <w:szCs w:val="28"/>
    </w:rPr>
  </w:style>
  <w:style w:type="paragraph" w:customStyle="1" w:styleId="WW-Podpis1111111">
    <w:name w:val="WW-Podpis1111111"/>
    <w:basedOn w:val="Normalny"/>
    <w:rsid w:val="00DA10B8"/>
    <w:pPr>
      <w:suppressLineNumbers/>
      <w:spacing w:before="120" w:after="120"/>
    </w:pPr>
    <w:rPr>
      <w:rFonts w:cs="Tahoma"/>
      <w:i/>
      <w:iCs/>
      <w:sz w:val="20"/>
      <w:szCs w:val="20"/>
    </w:rPr>
  </w:style>
  <w:style w:type="paragraph" w:customStyle="1" w:styleId="WW-Indeks1111111">
    <w:name w:val="WW-Indeks1111111"/>
    <w:basedOn w:val="Normalny"/>
    <w:rsid w:val="00DA10B8"/>
    <w:pPr>
      <w:suppressLineNumbers/>
    </w:pPr>
    <w:rPr>
      <w:rFonts w:cs="Tahoma"/>
    </w:rPr>
  </w:style>
  <w:style w:type="paragraph" w:customStyle="1" w:styleId="WW-Nagwek1111111">
    <w:name w:val="WW-Nagłówek1111111"/>
    <w:basedOn w:val="Normalny"/>
    <w:next w:val="Tekstpodstawowy"/>
    <w:rsid w:val="00DA10B8"/>
    <w:pPr>
      <w:keepNext/>
      <w:spacing w:before="240" w:after="120"/>
    </w:pPr>
    <w:rPr>
      <w:rFonts w:ascii="Arial" w:eastAsia="Lucida Sans Unicode" w:hAnsi="Arial" w:cs="Tahoma"/>
      <w:sz w:val="28"/>
      <w:szCs w:val="28"/>
    </w:rPr>
  </w:style>
  <w:style w:type="paragraph" w:customStyle="1" w:styleId="WW-Podpis11111111">
    <w:name w:val="WW-Podpis11111111"/>
    <w:basedOn w:val="Normalny"/>
    <w:rsid w:val="00DA10B8"/>
    <w:pPr>
      <w:suppressLineNumbers/>
      <w:spacing w:before="120" w:after="120"/>
    </w:pPr>
    <w:rPr>
      <w:rFonts w:cs="Tahoma"/>
      <w:i/>
      <w:iCs/>
      <w:sz w:val="20"/>
      <w:szCs w:val="20"/>
    </w:rPr>
  </w:style>
  <w:style w:type="paragraph" w:customStyle="1" w:styleId="WW-Indeks11111111">
    <w:name w:val="WW-Indeks11111111"/>
    <w:basedOn w:val="Normalny"/>
    <w:rsid w:val="00DA10B8"/>
    <w:pPr>
      <w:suppressLineNumbers/>
    </w:pPr>
    <w:rPr>
      <w:rFonts w:cs="Tahoma"/>
    </w:rPr>
  </w:style>
  <w:style w:type="paragraph" w:customStyle="1" w:styleId="WW-Nagwek11111111">
    <w:name w:val="WW-Nagłówek11111111"/>
    <w:basedOn w:val="Normalny"/>
    <w:next w:val="Tekstpodstawowy"/>
    <w:rsid w:val="00DA10B8"/>
    <w:pPr>
      <w:keepNext/>
      <w:spacing w:before="240" w:after="120"/>
    </w:pPr>
    <w:rPr>
      <w:rFonts w:ascii="Arial" w:eastAsia="Lucida Sans Unicode" w:hAnsi="Arial" w:cs="Tahoma"/>
      <w:sz w:val="28"/>
      <w:szCs w:val="28"/>
    </w:rPr>
  </w:style>
  <w:style w:type="paragraph" w:customStyle="1" w:styleId="WW-Podpis111111111">
    <w:name w:val="WW-Podpis111111111"/>
    <w:basedOn w:val="Normalny"/>
    <w:rsid w:val="00DA10B8"/>
    <w:pPr>
      <w:suppressLineNumbers/>
      <w:spacing w:before="120" w:after="120"/>
    </w:pPr>
    <w:rPr>
      <w:rFonts w:cs="Tahoma"/>
      <w:i/>
      <w:iCs/>
      <w:sz w:val="20"/>
      <w:szCs w:val="20"/>
    </w:rPr>
  </w:style>
  <w:style w:type="paragraph" w:customStyle="1" w:styleId="WW-Indeks111111111">
    <w:name w:val="WW-Indeks111111111"/>
    <w:basedOn w:val="Normalny"/>
    <w:rsid w:val="00DA10B8"/>
    <w:pPr>
      <w:suppressLineNumbers/>
    </w:pPr>
    <w:rPr>
      <w:rFonts w:cs="Tahoma"/>
    </w:rPr>
  </w:style>
  <w:style w:type="paragraph" w:customStyle="1" w:styleId="WW-Nagwek111111111">
    <w:name w:val="WW-Nagłówek111111111"/>
    <w:basedOn w:val="Normalny"/>
    <w:next w:val="Tekstpodstawowy"/>
    <w:rsid w:val="00DA10B8"/>
    <w:pPr>
      <w:keepNext/>
      <w:spacing w:before="240" w:after="120"/>
    </w:pPr>
    <w:rPr>
      <w:rFonts w:ascii="Arial" w:eastAsia="Lucida Sans Unicode" w:hAnsi="Arial" w:cs="Tahoma"/>
      <w:sz w:val="28"/>
      <w:szCs w:val="28"/>
    </w:rPr>
  </w:style>
  <w:style w:type="paragraph" w:customStyle="1" w:styleId="WW-Podpis1111111111">
    <w:name w:val="WW-Podpis1111111111"/>
    <w:basedOn w:val="Normalny"/>
    <w:rsid w:val="00DA10B8"/>
    <w:pPr>
      <w:suppressLineNumbers/>
      <w:spacing w:before="120" w:after="120"/>
    </w:pPr>
    <w:rPr>
      <w:rFonts w:cs="Tahoma"/>
      <w:i/>
      <w:iCs/>
      <w:sz w:val="20"/>
      <w:szCs w:val="20"/>
    </w:rPr>
  </w:style>
  <w:style w:type="paragraph" w:customStyle="1" w:styleId="WW-Indeks1111111111">
    <w:name w:val="WW-Indeks1111111111"/>
    <w:basedOn w:val="Normalny"/>
    <w:rsid w:val="00DA10B8"/>
    <w:pPr>
      <w:suppressLineNumbers/>
    </w:pPr>
    <w:rPr>
      <w:rFonts w:cs="Tahoma"/>
    </w:rPr>
  </w:style>
  <w:style w:type="paragraph" w:customStyle="1" w:styleId="WW-Nagwek1111111111">
    <w:name w:val="WW-Nagłówek1111111111"/>
    <w:basedOn w:val="Normalny"/>
    <w:next w:val="Tekstpodstawowy"/>
    <w:rsid w:val="00DA10B8"/>
    <w:pPr>
      <w:keepNext/>
      <w:spacing w:before="240" w:after="120"/>
    </w:pPr>
    <w:rPr>
      <w:rFonts w:ascii="Arial" w:eastAsia="Lucida Sans Unicode" w:hAnsi="Arial" w:cs="Tahoma"/>
      <w:sz w:val="28"/>
      <w:szCs w:val="28"/>
    </w:rPr>
  </w:style>
  <w:style w:type="paragraph" w:customStyle="1" w:styleId="WW-Podpis11111111111">
    <w:name w:val="WW-Podpis11111111111"/>
    <w:basedOn w:val="Normalny"/>
    <w:rsid w:val="00DA10B8"/>
    <w:pPr>
      <w:suppressLineNumbers/>
      <w:spacing w:before="120" w:after="120"/>
    </w:pPr>
    <w:rPr>
      <w:rFonts w:cs="Tahoma"/>
      <w:i/>
      <w:iCs/>
      <w:sz w:val="20"/>
      <w:szCs w:val="20"/>
    </w:rPr>
  </w:style>
  <w:style w:type="paragraph" w:customStyle="1" w:styleId="WW-Indeks11111111111">
    <w:name w:val="WW-Indeks11111111111"/>
    <w:basedOn w:val="Normalny"/>
    <w:rsid w:val="00DA10B8"/>
    <w:pPr>
      <w:suppressLineNumbers/>
    </w:pPr>
    <w:rPr>
      <w:rFonts w:cs="Tahoma"/>
    </w:rPr>
  </w:style>
  <w:style w:type="paragraph" w:customStyle="1" w:styleId="WW-Nagwek11111111111">
    <w:name w:val="WW-Nagłówek11111111111"/>
    <w:basedOn w:val="Normalny"/>
    <w:next w:val="Tekstpodstawowy"/>
    <w:rsid w:val="00DA10B8"/>
    <w:pPr>
      <w:keepNext/>
      <w:spacing w:before="240" w:after="120"/>
    </w:pPr>
    <w:rPr>
      <w:rFonts w:ascii="Arial" w:eastAsia="Lucida Sans Unicode" w:hAnsi="Arial" w:cs="Tahoma"/>
      <w:sz w:val="28"/>
      <w:szCs w:val="28"/>
    </w:rPr>
  </w:style>
  <w:style w:type="paragraph" w:customStyle="1" w:styleId="WW-Podpis111111111111">
    <w:name w:val="WW-Podpis111111111111"/>
    <w:basedOn w:val="Normalny"/>
    <w:rsid w:val="00DA10B8"/>
    <w:pPr>
      <w:suppressLineNumbers/>
      <w:spacing w:before="120" w:after="120"/>
    </w:pPr>
    <w:rPr>
      <w:rFonts w:cs="Tahoma"/>
      <w:i/>
      <w:iCs/>
      <w:sz w:val="20"/>
      <w:szCs w:val="20"/>
    </w:rPr>
  </w:style>
  <w:style w:type="paragraph" w:customStyle="1" w:styleId="WW-Indeks111111111111">
    <w:name w:val="WW-Indeks111111111111"/>
    <w:basedOn w:val="Normalny"/>
    <w:rsid w:val="00DA10B8"/>
    <w:pPr>
      <w:suppressLineNumbers/>
    </w:pPr>
    <w:rPr>
      <w:rFonts w:cs="Tahoma"/>
    </w:rPr>
  </w:style>
  <w:style w:type="paragraph" w:customStyle="1" w:styleId="WW-Nagwek111111111111">
    <w:name w:val="WW-Nagłówek111111111111"/>
    <w:basedOn w:val="Normalny"/>
    <w:next w:val="Tekstpodstawowy"/>
    <w:rsid w:val="00DA10B8"/>
    <w:pPr>
      <w:keepNext/>
      <w:spacing w:before="240" w:after="120"/>
    </w:pPr>
    <w:rPr>
      <w:rFonts w:ascii="Arial" w:eastAsia="Lucida Sans Unicode" w:hAnsi="Arial" w:cs="Tahoma"/>
      <w:sz w:val="28"/>
      <w:szCs w:val="28"/>
    </w:rPr>
  </w:style>
  <w:style w:type="paragraph" w:customStyle="1" w:styleId="WW-Podpis1111111111111">
    <w:name w:val="WW-Podpis1111111111111"/>
    <w:basedOn w:val="Normalny"/>
    <w:rsid w:val="00DA10B8"/>
    <w:pPr>
      <w:suppressLineNumbers/>
      <w:spacing w:before="120" w:after="120"/>
    </w:pPr>
    <w:rPr>
      <w:rFonts w:cs="Tahoma"/>
      <w:i/>
      <w:iCs/>
      <w:sz w:val="20"/>
      <w:szCs w:val="20"/>
    </w:rPr>
  </w:style>
  <w:style w:type="paragraph" w:customStyle="1" w:styleId="WW-Indeks1111111111111">
    <w:name w:val="WW-Indeks1111111111111"/>
    <w:basedOn w:val="Normalny"/>
    <w:rsid w:val="00DA10B8"/>
    <w:pPr>
      <w:suppressLineNumbers/>
    </w:pPr>
    <w:rPr>
      <w:rFonts w:cs="Tahoma"/>
    </w:rPr>
  </w:style>
  <w:style w:type="paragraph" w:customStyle="1" w:styleId="WW-Nagwek1111111111111">
    <w:name w:val="WW-Nagłówek1111111111111"/>
    <w:basedOn w:val="Normalny"/>
    <w:next w:val="Tekstpodstawowy"/>
    <w:rsid w:val="00DA10B8"/>
    <w:pPr>
      <w:keepNext/>
      <w:spacing w:before="240" w:after="120"/>
    </w:pPr>
    <w:rPr>
      <w:rFonts w:ascii="Arial" w:eastAsia="Lucida Sans Unicode" w:hAnsi="Arial" w:cs="Tahoma"/>
      <w:sz w:val="28"/>
      <w:szCs w:val="28"/>
    </w:rPr>
  </w:style>
  <w:style w:type="paragraph" w:customStyle="1" w:styleId="WW-Podpis11111111111111">
    <w:name w:val="WW-Podpis11111111111111"/>
    <w:basedOn w:val="Normalny"/>
    <w:rsid w:val="00DA10B8"/>
    <w:pPr>
      <w:suppressLineNumbers/>
      <w:spacing w:before="120" w:after="120"/>
    </w:pPr>
    <w:rPr>
      <w:rFonts w:cs="Tahoma"/>
      <w:i/>
      <w:iCs/>
      <w:sz w:val="20"/>
      <w:szCs w:val="20"/>
    </w:rPr>
  </w:style>
  <w:style w:type="paragraph" w:customStyle="1" w:styleId="WW-Indeks11111111111111">
    <w:name w:val="WW-Indeks11111111111111"/>
    <w:basedOn w:val="Normalny"/>
    <w:rsid w:val="00DA10B8"/>
    <w:pPr>
      <w:suppressLineNumbers/>
    </w:pPr>
    <w:rPr>
      <w:rFonts w:cs="Tahoma"/>
    </w:rPr>
  </w:style>
  <w:style w:type="paragraph" w:customStyle="1" w:styleId="WW-Nagwek11111111111111">
    <w:name w:val="WW-Nagłówek11111111111111"/>
    <w:basedOn w:val="Normalny"/>
    <w:next w:val="Tekstpodstawowy"/>
    <w:rsid w:val="00DA10B8"/>
    <w:pPr>
      <w:keepNext/>
      <w:spacing w:before="240" w:after="120"/>
    </w:pPr>
    <w:rPr>
      <w:rFonts w:ascii="Arial" w:eastAsia="Lucida Sans Unicode" w:hAnsi="Arial" w:cs="Tahoma"/>
      <w:sz w:val="28"/>
      <w:szCs w:val="28"/>
    </w:rPr>
  </w:style>
  <w:style w:type="paragraph" w:customStyle="1" w:styleId="WW-Podpis111111111111111">
    <w:name w:val="WW-Podpis111111111111111"/>
    <w:basedOn w:val="Normalny"/>
    <w:rsid w:val="00DA10B8"/>
    <w:pPr>
      <w:suppressLineNumbers/>
      <w:spacing w:before="120" w:after="120"/>
    </w:pPr>
    <w:rPr>
      <w:rFonts w:cs="Tahoma"/>
      <w:i/>
      <w:iCs/>
      <w:sz w:val="20"/>
      <w:szCs w:val="20"/>
    </w:rPr>
  </w:style>
  <w:style w:type="paragraph" w:customStyle="1" w:styleId="WW-Indeks111111111111111">
    <w:name w:val="WW-Indeks111111111111111"/>
    <w:basedOn w:val="Normalny"/>
    <w:rsid w:val="00DA10B8"/>
    <w:pPr>
      <w:suppressLineNumbers/>
    </w:pPr>
    <w:rPr>
      <w:rFonts w:cs="Tahoma"/>
    </w:rPr>
  </w:style>
  <w:style w:type="paragraph" w:customStyle="1" w:styleId="WW-Nagwek111111111111111">
    <w:name w:val="WW-Nagłówek111111111111111"/>
    <w:basedOn w:val="Normalny"/>
    <w:next w:val="Tekstpodstawowy"/>
    <w:rsid w:val="00DA10B8"/>
    <w:pPr>
      <w:keepNext/>
      <w:spacing w:before="240" w:after="120"/>
    </w:pPr>
    <w:rPr>
      <w:rFonts w:ascii="Arial" w:eastAsia="Lucida Sans Unicode" w:hAnsi="Arial" w:cs="Tahoma"/>
      <w:sz w:val="28"/>
      <w:szCs w:val="28"/>
    </w:rPr>
  </w:style>
  <w:style w:type="paragraph" w:styleId="Tekstpodstawowywcity">
    <w:name w:val="Body Text Indent"/>
    <w:basedOn w:val="Normalny"/>
    <w:link w:val="TekstpodstawowywcityZnak"/>
    <w:semiHidden/>
    <w:rsid w:val="00DA10B8"/>
    <w:pPr>
      <w:spacing w:after="120"/>
      <w:ind w:left="283"/>
    </w:pPr>
  </w:style>
  <w:style w:type="paragraph" w:customStyle="1" w:styleId="WW-Podpis1111111111111111">
    <w:name w:val="WW-Podpis1111111111111111"/>
    <w:basedOn w:val="Normalny"/>
    <w:rsid w:val="00DA10B8"/>
    <w:pPr>
      <w:suppressLineNumbers/>
      <w:spacing w:before="120" w:after="120"/>
    </w:pPr>
    <w:rPr>
      <w:rFonts w:cs="Tahoma"/>
      <w:i/>
      <w:iCs/>
      <w:sz w:val="20"/>
      <w:szCs w:val="20"/>
    </w:rPr>
  </w:style>
  <w:style w:type="paragraph" w:styleId="Nagwek">
    <w:name w:val="header"/>
    <w:basedOn w:val="Normalny"/>
    <w:next w:val="Tekstpodstawowy"/>
    <w:link w:val="NagwekZnak"/>
    <w:semiHidden/>
    <w:rsid w:val="00DA10B8"/>
    <w:pPr>
      <w:keepNext/>
      <w:spacing w:before="240" w:after="120"/>
    </w:pPr>
    <w:rPr>
      <w:rFonts w:ascii="Arial" w:eastAsia="Lucida Sans Unicode" w:hAnsi="Arial" w:cs="Tahoma"/>
      <w:sz w:val="28"/>
      <w:szCs w:val="28"/>
    </w:rPr>
  </w:style>
  <w:style w:type="paragraph" w:customStyle="1" w:styleId="WW-Nagwek1111111111111111">
    <w:name w:val="WW-Nagłówek1111111111111111"/>
    <w:basedOn w:val="Normalny"/>
    <w:next w:val="Tekstpodstawowy"/>
    <w:rsid w:val="00DA10B8"/>
    <w:pPr>
      <w:keepNext/>
      <w:spacing w:before="240" w:after="120"/>
    </w:pPr>
    <w:rPr>
      <w:rFonts w:ascii="Arial" w:eastAsia="Lucida Sans Unicode" w:hAnsi="Arial" w:cs="Tahoma"/>
      <w:sz w:val="28"/>
      <w:szCs w:val="28"/>
    </w:rPr>
  </w:style>
  <w:style w:type="paragraph" w:styleId="Stopka">
    <w:name w:val="footer"/>
    <w:basedOn w:val="Normalny"/>
    <w:link w:val="StopkaZnak"/>
    <w:uiPriority w:val="99"/>
    <w:rsid w:val="00DA10B8"/>
    <w:pPr>
      <w:tabs>
        <w:tab w:val="center" w:pos="4536"/>
        <w:tab w:val="right" w:pos="9072"/>
      </w:tabs>
    </w:pPr>
  </w:style>
  <w:style w:type="paragraph" w:customStyle="1" w:styleId="Zawartotabeli">
    <w:name w:val="Zawartość tabeli"/>
    <w:basedOn w:val="Tekstpodstawowy"/>
    <w:rsid w:val="00DA10B8"/>
    <w:pPr>
      <w:suppressLineNumbers/>
    </w:pPr>
  </w:style>
  <w:style w:type="paragraph" w:customStyle="1" w:styleId="WW-Zawartotabeli">
    <w:name w:val="WW-Zawartość tabeli"/>
    <w:basedOn w:val="Tekstpodstawowy"/>
    <w:rsid w:val="00DA10B8"/>
    <w:pPr>
      <w:suppressLineNumbers/>
    </w:pPr>
  </w:style>
  <w:style w:type="paragraph" w:customStyle="1" w:styleId="WW-Zawartotabeli1">
    <w:name w:val="WW-Zawartość tabeli1"/>
    <w:basedOn w:val="Tekstpodstawowy"/>
    <w:rsid w:val="00DA10B8"/>
    <w:pPr>
      <w:suppressLineNumbers/>
    </w:pPr>
  </w:style>
  <w:style w:type="paragraph" w:customStyle="1" w:styleId="WW-Zawartotabeli11">
    <w:name w:val="WW-Zawartość tabeli11"/>
    <w:basedOn w:val="Tekstpodstawowy"/>
    <w:rsid w:val="00DA10B8"/>
    <w:pPr>
      <w:suppressLineNumbers/>
    </w:pPr>
  </w:style>
  <w:style w:type="paragraph" w:customStyle="1" w:styleId="WW-Zawartotabeli111">
    <w:name w:val="WW-Zawartość tabeli111"/>
    <w:basedOn w:val="Tekstpodstawowy"/>
    <w:rsid w:val="00DA10B8"/>
    <w:pPr>
      <w:suppressLineNumbers/>
    </w:pPr>
  </w:style>
  <w:style w:type="paragraph" w:customStyle="1" w:styleId="WW-Zawartotabeli1111">
    <w:name w:val="WW-Zawartość tabeli1111"/>
    <w:basedOn w:val="Tekstpodstawowy"/>
    <w:rsid w:val="00DA10B8"/>
    <w:pPr>
      <w:suppressLineNumbers/>
    </w:pPr>
  </w:style>
  <w:style w:type="paragraph" w:customStyle="1" w:styleId="WW-Zawartotabeli11111">
    <w:name w:val="WW-Zawartość tabeli11111"/>
    <w:basedOn w:val="Tekstpodstawowy"/>
    <w:rsid w:val="00DA10B8"/>
    <w:pPr>
      <w:suppressLineNumbers/>
    </w:pPr>
  </w:style>
  <w:style w:type="paragraph" w:customStyle="1" w:styleId="WW-Zawartotabeli111111">
    <w:name w:val="WW-Zawartość tabeli111111"/>
    <w:basedOn w:val="Tekstpodstawowy"/>
    <w:rsid w:val="00DA10B8"/>
    <w:pPr>
      <w:suppressLineNumbers/>
    </w:pPr>
  </w:style>
  <w:style w:type="paragraph" w:customStyle="1" w:styleId="WW-Zawartotabeli1111111">
    <w:name w:val="WW-Zawartość tabeli1111111"/>
    <w:basedOn w:val="Tekstpodstawowy"/>
    <w:rsid w:val="00DA10B8"/>
    <w:pPr>
      <w:suppressLineNumbers/>
    </w:pPr>
  </w:style>
  <w:style w:type="paragraph" w:customStyle="1" w:styleId="WW-Zawartotabeli11111111">
    <w:name w:val="WW-Zawartość tabeli11111111"/>
    <w:basedOn w:val="Tekstpodstawowy"/>
    <w:rsid w:val="00DA10B8"/>
    <w:pPr>
      <w:suppressLineNumbers/>
    </w:pPr>
  </w:style>
  <w:style w:type="paragraph" w:customStyle="1" w:styleId="WW-Zawartotabeli111111111">
    <w:name w:val="WW-Zawartość tabeli111111111"/>
    <w:basedOn w:val="Tekstpodstawowy"/>
    <w:rsid w:val="00DA10B8"/>
    <w:pPr>
      <w:suppressLineNumbers/>
    </w:pPr>
  </w:style>
  <w:style w:type="paragraph" w:customStyle="1" w:styleId="WW-Zawartotabeli1111111111">
    <w:name w:val="WW-Zawartość tabeli1111111111"/>
    <w:basedOn w:val="Tekstpodstawowy"/>
    <w:rsid w:val="00DA10B8"/>
    <w:pPr>
      <w:suppressLineNumbers/>
    </w:pPr>
  </w:style>
  <w:style w:type="paragraph" w:customStyle="1" w:styleId="WW-Zawartotabeli11111111111">
    <w:name w:val="WW-Zawartość tabeli11111111111"/>
    <w:basedOn w:val="Tekstpodstawowy"/>
    <w:rsid w:val="00DA10B8"/>
    <w:pPr>
      <w:suppressLineNumbers/>
    </w:pPr>
  </w:style>
  <w:style w:type="paragraph" w:customStyle="1" w:styleId="WW-Zawartotabeli111111111111">
    <w:name w:val="WW-Zawartość tabeli111111111111"/>
    <w:basedOn w:val="Tekstpodstawowy"/>
    <w:rsid w:val="00DA10B8"/>
    <w:pPr>
      <w:suppressLineNumbers/>
    </w:pPr>
  </w:style>
  <w:style w:type="paragraph" w:customStyle="1" w:styleId="WW-Zawartotabeli1111111111111">
    <w:name w:val="WW-Zawartość tabeli1111111111111"/>
    <w:basedOn w:val="Tekstpodstawowy"/>
    <w:rsid w:val="00DA10B8"/>
    <w:pPr>
      <w:suppressLineNumbers/>
    </w:pPr>
  </w:style>
  <w:style w:type="paragraph" w:customStyle="1" w:styleId="WW-Zawartotabeli11111111111111">
    <w:name w:val="WW-Zawartość tabeli11111111111111"/>
    <w:basedOn w:val="Tekstpodstawowy"/>
    <w:rsid w:val="00DA10B8"/>
    <w:pPr>
      <w:suppressLineNumbers/>
    </w:pPr>
  </w:style>
  <w:style w:type="paragraph" w:customStyle="1" w:styleId="WW-Zawartotabeli111111111111111">
    <w:name w:val="WW-Zawartość tabeli111111111111111"/>
    <w:basedOn w:val="Tekstpodstawowy"/>
    <w:rsid w:val="00DA10B8"/>
    <w:pPr>
      <w:suppressLineNumbers/>
    </w:pPr>
  </w:style>
  <w:style w:type="paragraph" w:customStyle="1" w:styleId="WW-Zawartotabeli1111111111111111">
    <w:name w:val="WW-Zawartość tabeli1111111111111111"/>
    <w:basedOn w:val="Tekstpodstawowy"/>
    <w:rsid w:val="00DA10B8"/>
    <w:pPr>
      <w:suppressLineNumbers/>
    </w:pPr>
  </w:style>
  <w:style w:type="paragraph" w:customStyle="1" w:styleId="Nagwektabeli">
    <w:name w:val="Nagłówek tabeli"/>
    <w:basedOn w:val="Zawartotabeli"/>
    <w:rsid w:val="00DA10B8"/>
    <w:pPr>
      <w:jc w:val="center"/>
    </w:pPr>
    <w:rPr>
      <w:bCs/>
      <w:i/>
      <w:iCs/>
    </w:rPr>
  </w:style>
  <w:style w:type="paragraph" w:customStyle="1" w:styleId="WW-Nagwektabeli">
    <w:name w:val="WW-Nagłówek tabeli"/>
    <w:basedOn w:val="WW-Zawartotabeli"/>
    <w:rsid w:val="00DA10B8"/>
    <w:pPr>
      <w:jc w:val="center"/>
    </w:pPr>
    <w:rPr>
      <w:bCs/>
      <w:i/>
      <w:iCs/>
    </w:rPr>
  </w:style>
  <w:style w:type="paragraph" w:customStyle="1" w:styleId="WW-Nagwektabeli1">
    <w:name w:val="WW-Nagłówek tabeli1"/>
    <w:basedOn w:val="WW-Zawartotabeli1"/>
    <w:rsid w:val="00DA10B8"/>
    <w:pPr>
      <w:jc w:val="center"/>
    </w:pPr>
    <w:rPr>
      <w:bCs/>
      <w:i/>
      <w:iCs/>
    </w:rPr>
  </w:style>
  <w:style w:type="paragraph" w:customStyle="1" w:styleId="WW-Nagwektabeli11">
    <w:name w:val="WW-Nagłówek tabeli11"/>
    <w:basedOn w:val="WW-Zawartotabeli11"/>
    <w:rsid w:val="00DA10B8"/>
    <w:pPr>
      <w:jc w:val="center"/>
    </w:pPr>
    <w:rPr>
      <w:bCs/>
      <w:i/>
      <w:iCs/>
    </w:rPr>
  </w:style>
  <w:style w:type="paragraph" w:customStyle="1" w:styleId="WW-Nagwektabeli111">
    <w:name w:val="WW-Nagłówek tabeli111"/>
    <w:basedOn w:val="WW-Zawartotabeli111"/>
    <w:rsid w:val="00DA10B8"/>
    <w:pPr>
      <w:jc w:val="center"/>
    </w:pPr>
    <w:rPr>
      <w:bCs/>
      <w:i/>
      <w:iCs/>
    </w:rPr>
  </w:style>
  <w:style w:type="paragraph" w:customStyle="1" w:styleId="WW-Nagwektabeli1111">
    <w:name w:val="WW-Nagłówek tabeli1111"/>
    <w:basedOn w:val="WW-Zawartotabeli1111"/>
    <w:rsid w:val="00DA10B8"/>
    <w:pPr>
      <w:jc w:val="center"/>
    </w:pPr>
    <w:rPr>
      <w:bCs/>
      <w:i/>
      <w:iCs/>
    </w:rPr>
  </w:style>
  <w:style w:type="paragraph" w:customStyle="1" w:styleId="WW-Nagwektabeli11111">
    <w:name w:val="WW-Nagłówek tabeli11111"/>
    <w:basedOn w:val="WW-Zawartotabeli11111"/>
    <w:rsid w:val="00DA10B8"/>
    <w:pPr>
      <w:jc w:val="center"/>
    </w:pPr>
    <w:rPr>
      <w:bCs/>
      <w:i/>
      <w:iCs/>
    </w:rPr>
  </w:style>
  <w:style w:type="paragraph" w:customStyle="1" w:styleId="WW-Nagwektabeli111111">
    <w:name w:val="WW-Nagłówek tabeli111111"/>
    <w:basedOn w:val="WW-Zawartotabeli111111"/>
    <w:rsid w:val="00DA10B8"/>
    <w:pPr>
      <w:jc w:val="center"/>
    </w:pPr>
    <w:rPr>
      <w:bCs/>
      <w:i/>
      <w:iCs/>
    </w:rPr>
  </w:style>
  <w:style w:type="paragraph" w:customStyle="1" w:styleId="WW-Nagwektabeli1111111">
    <w:name w:val="WW-Nagłówek tabeli1111111"/>
    <w:basedOn w:val="WW-Zawartotabeli1111111"/>
    <w:rsid w:val="00DA10B8"/>
    <w:pPr>
      <w:jc w:val="center"/>
    </w:pPr>
    <w:rPr>
      <w:bCs/>
      <w:i/>
      <w:iCs/>
    </w:rPr>
  </w:style>
  <w:style w:type="paragraph" w:customStyle="1" w:styleId="WW-Nagwektabeli11111111">
    <w:name w:val="WW-Nagłówek tabeli11111111"/>
    <w:basedOn w:val="WW-Zawartotabeli11111111"/>
    <w:rsid w:val="00DA10B8"/>
    <w:pPr>
      <w:jc w:val="center"/>
    </w:pPr>
    <w:rPr>
      <w:bCs/>
      <w:i/>
      <w:iCs/>
    </w:rPr>
  </w:style>
  <w:style w:type="paragraph" w:customStyle="1" w:styleId="WW-Nagwektabeli111111111">
    <w:name w:val="WW-Nagłówek tabeli111111111"/>
    <w:basedOn w:val="WW-Zawartotabeli111111111"/>
    <w:rsid w:val="00DA10B8"/>
    <w:pPr>
      <w:jc w:val="center"/>
    </w:pPr>
    <w:rPr>
      <w:bCs/>
      <w:i/>
      <w:iCs/>
    </w:rPr>
  </w:style>
  <w:style w:type="paragraph" w:customStyle="1" w:styleId="WW-Nagwektabeli1111111111">
    <w:name w:val="WW-Nagłówek tabeli1111111111"/>
    <w:basedOn w:val="WW-Zawartotabeli1111111111"/>
    <w:rsid w:val="00DA10B8"/>
    <w:pPr>
      <w:jc w:val="center"/>
    </w:pPr>
    <w:rPr>
      <w:bCs/>
      <w:i/>
      <w:iCs/>
    </w:rPr>
  </w:style>
  <w:style w:type="paragraph" w:customStyle="1" w:styleId="WW-Nagwektabeli11111111111">
    <w:name w:val="WW-Nagłówek tabeli11111111111"/>
    <w:basedOn w:val="WW-Zawartotabeli11111111111"/>
    <w:rsid w:val="00DA10B8"/>
    <w:pPr>
      <w:jc w:val="center"/>
    </w:pPr>
    <w:rPr>
      <w:bCs/>
      <w:i/>
      <w:iCs/>
    </w:rPr>
  </w:style>
  <w:style w:type="paragraph" w:customStyle="1" w:styleId="WW-Nagwektabeli111111111111">
    <w:name w:val="WW-Nagłówek tabeli111111111111"/>
    <w:basedOn w:val="WW-Zawartotabeli111111111111"/>
    <w:rsid w:val="00DA10B8"/>
    <w:pPr>
      <w:jc w:val="center"/>
    </w:pPr>
    <w:rPr>
      <w:bCs/>
      <w:i/>
      <w:iCs/>
    </w:rPr>
  </w:style>
  <w:style w:type="paragraph" w:customStyle="1" w:styleId="WW-Nagwektabeli1111111111111">
    <w:name w:val="WW-Nagłówek tabeli1111111111111"/>
    <w:basedOn w:val="WW-Zawartotabeli1111111111111"/>
    <w:rsid w:val="00DA10B8"/>
    <w:pPr>
      <w:jc w:val="center"/>
    </w:pPr>
    <w:rPr>
      <w:bCs/>
      <w:i/>
      <w:iCs/>
    </w:rPr>
  </w:style>
  <w:style w:type="paragraph" w:customStyle="1" w:styleId="WW-Nagwektabeli11111111111111">
    <w:name w:val="WW-Nagłówek tabeli11111111111111"/>
    <w:basedOn w:val="WW-Zawartotabeli11111111111111"/>
    <w:rsid w:val="00DA10B8"/>
    <w:pPr>
      <w:jc w:val="center"/>
    </w:pPr>
    <w:rPr>
      <w:bCs/>
      <w:i/>
      <w:iCs/>
    </w:rPr>
  </w:style>
  <w:style w:type="paragraph" w:customStyle="1" w:styleId="WW-Nagwektabeli111111111111111">
    <w:name w:val="WW-Nagłówek tabeli111111111111111"/>
    <w:basedOn w:val="WW-Zawartotabeli111111111111111"/>
    <w:rsid w:val="00DA10B8"/>
    <w:pPr>
      <w:jc w:val="center"/>
    </w:pPr>
    <w:rPr>
      <w:bCs/>
      <w:i/>
      <w:iCs/>
    </w:rPr>
  </w:style>
  <w:style w:type="paragraph" w:customStyle="1" w:styleId="WW-Nagwektabeli1111111111111111">
    <w:name w:val="WW-Nagłówek tabeli1111111111111111"/>
    <w:basedOn w:val="WW-Zawartotabeli1111111111111111"/>
    <w:rsid w:val="00DA10B8"/>
    <w:pPr>
      <w:jc w:val="center"/>
    </w:pPr>
    <w:rPr>
      <w:bCs/>
      <w:i/>
      <w:iCs/>
    </w:rPr>
  </w:style>
  <w:style w:type="paragraph" w:customStyle="1" w:styleId="Zawartoramki">
    <w:name w:val="Zawartość ramki"/>
    <w:basedOn w:val="Tekstpodstawowy"/>
    <w:rsid w:val="00DA10B8"/>
  </w:style>
  <w:style w:type="paragraph" w:customStyle="1" w:styleId="WW-Zawartoramki">
    <w:name w:val="WW-Zawartość ramki"/>
    <w:basedOn w:val="Tekstpodstawowy"/>
    <w:rsid w:val="00DA10B8"/>
  </w:style>
  <w:style w:type="paragraph" w:customStyle="1" w:styleId="WW-Zawartoramki1">
    <w:name w:val="WW-Zawartość ramki1"/>
    <w:basedOn w:val="Tekstpodstawowy"/>
    <w:rsid w:val="00DA10B8"/>
  </w:style>
  <w:style w:type="paragraph" w:customStyle="1" w:styleId="WW-Zawartoramki11">
    <w:name w:val="WW-Zawartość ramki11"/>
    <w:basedOn w:val="Tekstpodstawowy"/>
    <w:rsid w:val="00DA10B8"/>
  </w:style>
  <w:style w:type="paragraph" w:customStyle="1" w:styleId="WW-Zawartoramki111">
    <w:name w:val="WW-Zawartość ramki111"/>
    <w:basedOn w:val="Tekstpodstawowy"/>
    <w:rsid w:val="00DA10B8"/>
  </w:style>
  <w:style w:type="paragraph" w:customStyle="1" w:styleId="WW-Zawartoramki1111">
    <w:name w:val="WW-Zawartość ramki1111"/>
    <w:basedOn w:val="Tekstpodstawowy"/>
    <w:rsid w:val="00DA10B8"/>
  </w:style>
  <w:style w:type="paragraph" w:customStyle="1" w:styleId="WW-Zawartoramki11111">
    <w:name w:val="WW-Zawartość ramki11111"/>
    <w:basedOn w:val="Tekstpodstawowy"/>
    <w:rsid w:val="00DA10B8"/>
  </w:style>
  <w:style w:type="paragraph" w:customStyle="1" w:styleId="WW-Zawartoramki111111">
    <w:name w:val="WW-Zawartość ramki111111"/>
    <w:basedOn w:val="Tekstpodstawowy"/>
    <w:rsid w:val="00DA10B8"/>
  </w:style>
  <w:style w:type="paragraph" w:customStyle="1" w:styleId="WW-Zawartoramki1111111">
    <w:name w:val="WW-Zawartość ramki1111111"/>
    <w:basedOn w:val="Tekstpodstawowy"/>
    <w:rsid w:val="00DA10B8"/>
  </w:style>
  <w:style w:type="paragraph" w:customStyle="1" w:styleId="WW-Zawartoramki11111111">
    <w:name w:val="WW-Zawartość ramki11111111"/>
    <w:basedOn w:val="Tekstpodstawowy"/>
    <w:rsid w:val="00DA10B8"/>
  </w:style>
  <w:style w:type="paragraph" w:customStyle="1" w:styleId="WW-Zawartoramki111111111">
    <w:name w:val="WW-Zawartość ramki111111111"/>
    <w:basedOn w:val="Tekstpodstawowy"/>
    <w:rsid w:val="00DA10B8"/>
  </w:style>
  <w:style w:type="paragraph" w:customStyle="1" w:styleId="WW-Zawartoramki1111111111">
    <w:name w:val="WW-Zawartość ramki1111111111"/>
    <w:basedOn w:val="Tekstpodstawowy"/>
    <w:rsid w:val="00DA10B8"/>
  </w:style>
  <w:style w:type="paragraph" w:customStyle="1" w:styleId="WW-Zawartoramki11111111111">
    <w:name w:val="WW-Zawartość ramki11111111111"/>
    <w:basedOn w:val="Tekstpodstawowy"/>
    <w:rsid w:val="00DA10B8"/>
  </w:style>
  <w:style w:type="paragraph" w:customStyle="1" w:styleId="WW-Zawartoramki111111111111">
    <w:name w:val="WW-Zawartość ramki111111111111"/>
    <w:basedOn w:val="Tekstpodstawowy"/>
    <w:rsid w:val="00DA10B8"/>
  </w:style>
  <w:style w:type="paragraph" w:customStyle="1" w:styleId="WW-Zawartoramki1111111111111">
    <w:name w:val="WW-Zawartość ramki1111111111111"/>
    <w:basedOn w:val="Tekstpodstawowy"/>
    <w:rsid w:val="00DA10B8"/>
  </w:style>
  <w:style w:type="paragraph" w:customStyle="1" w:styleId="WW-Zawartoramki11111111111111">
    <w:name w:val="WW-Zawartość ramki11111111111111"/>
    <w:basedOn w:val="Tekstpodstawowy"/>
    <w:rsid w:val="00DA10B8"/>
  </w:style>
  <w:style w:type="paragraph" w:customStyle="1" w:styleId="WW-Zawartoramki111111111111111">
    <w:name w:val="WW-Zawartość ramki111111111111111"/>
    <w:basedOn w:val="Tekstpodstawowy"/>
    <w:rsid w:val="00DA10B8"/>
  </w:style>
  <w:style w:type="paragraph" w:customStyle="1" w:styleId="WW-Zawartoramki1111111111111111">
    <w:name w:val="WW-Zawartość ramki1111111111111111"/>
    <w:basedOn w:val="Tekstpodstawowy"/>
    <w:rsid w:val="00DA10B8"/>
  </w:style>
  <w:style w:type="paragraph" w:styleId="Tekstprzypisudolnego">
    <w:name w:val="footnote text"/>
    <w:basedOn w:val="Normalny"/>
    <w:link w:val="TekstprzypisudolnegoZnak"/>
    <w:semiHidden/>
    <w:rsid w:val="00DA10B8"/>
  </w:style>
  <w:style w:type="paragraph" w:customStyle="1" w:styleId="WW-Indeks1111111111111111">
    <w:name w:val="WW-Indeks1111111111111111"/>
    <w:basedOn w:val="Normalny"/>
    <w:rsid w:val="00DA10B8"/>
    <w:pPr>
      <w:suppressLineNumbers/>
    </w:pPr>
    <w:rPr>
      <w:rFonts w:cs="Tahoma"/>
    </w:rPr>
  </w:style>
  <w:style w:type="paragraph" w:styleId="Tytu">
    <w:name w:val="Title"/>
    <w:basedOn w:val="Normalny"/>
    <w:next w:val="Podtytu"/>
    <w:link w:val="TytuZnak"/>
    <w:qFormat/>
    <w:rsid w:val="00DA10B8"/>
    <w:pPr>
      <w:jc w:val="center"/>
    </w:pPr>
    <w:rPr>
      <w:rFonts w:ascii="Arial" w:hAnsi="Arial"/>
      <w:szCs w:val="20"/>
    </w:rPr>
  </w:style>
  <w:style w:type="paragraph" w:styleId="Podtytu">
    <w:name w:val="Subtitle"/>
    <w:basedOn w:val="Nagwek"/>
    <w:next w:val="Tekstpodstawowy"/>
    <w:link w:val="PodtytuZnak"/>
    <w:qFormat/>
    <w:rsid w:val="00DA10B8"/>
    <w:pPr>
      <w:jc w:val="center"/>
    </w:pPr>
    <w:rPr>
      <w:i/>
      <w:iCs/>
    </w:rPr>
  </w:style>
  <w:style w:type="paragraph" w:customStyle="1" w:styleId="WW-Podpis11111111111111111">
    <w:name w:val="WW-Podpis11111111111111111"/>
    <w:basedOn w:val="Normalny"/>
    <w:rsid w:val="00DA10B8"/>
    <w:pPr>
      <w:suppressLineNumbers/>
      <w:spacing w:before="120" w:after="120"/>
    </w:pPr>
    <w:rPr>
      <w:rFonts w:cs="Tahoma"/>
      <w:i/>
      <w:iCs/>
      <w:sz w:val="20"/>
      <w:szCs w:val="20"/>
    </w:rPr>
  </w:style>
  <w:style w:type="paragraph" w:customStyle="1" w:styleId="WW-Indeks11111111111111111">
    <w:name w:val="WW-Indeks11111111111111111"/>
    <w:basedOn w:val="Normalny"/>
    <w:rsid w:val="00DA10B8"/>
    <w:pPr>
      <w:suppressLineNumbers/>
    </w:pPr>
    <w:rPr>
      <w:rFonts w:cs="Tahoma"/>
    </w:rPr>
  </w:style>
  <w:style w:type="paragraph" w:customStyle="1" w:styleId="WW-Nagwek11111111111111111">
    <w:name w:val="WW-Nagłówek11111111111111111"/>
    <w:basedOn w:val="Normalny"/>
    <w:next w:val="Tekstpodstawowy"/>
    <w:rsid w:val="00DA10B8"/>
    <w:pPr>
      <w:keepNext/>
      <w:spacing w:before="240" w:after="120"/>
    </w:pPr>
    <w:rPr>
      <w:rFonts w:ascii="Arial" w:eastAsia="Lucida Sans Unicode" w:hAnsi="Arial" w:cs="Tahoma"/>
      <w:sz w:val="28"/>
      <w:szCs w:val="28"/>
    </w:rPr>
  </w:style>
  <w:style w:type="paragraph" w:customStyle="1" w:styleId="WW-Podpis111111111111111111">
    <w:name w:val="WW-Podpis111111111111111111"/>
    <w:basedOn w:val="Normalny"/>
    <w:rsid w:val="00DA10B8"/>
    <w:pPr>
      <w:suppressLineNumbers/>
      <w:spacing w:before="120" w:after="120"/>
    </w:pPr>
    <w:rPr>
      <w:rFonts w:cs="Tahoma"/>
      <w:i/>
      <w:iCs/>
      <w:sz w:val="20"/>
      <w:szCs w:val="20"/>
    </w:rPr>
  </w:style>
  <w:style w:type="paragraph" w:customStyle="1" w:styleId="WW-Indeks111111111111111111">
    <w:name w:val="WW-Indeks111111111111111111"/>
    <w:basedOn w:val="Normalny"/>
    <w:rsid w:val="00DA10B8"/>
    <w:pPr>
      <w:suppressLineNumbers/>
    </w:pPr>
    <w:rPr>
      <w:rFonts w:cs="Tahoma"/>
    </w:rPr>
  </w:style>
  <w:style w:type="paragraph" w:customStyle="1" w:styleId="WW-Nagwek111111111111111111">
    <w:name w:val="WW-Nagłówek111111111111111111"/>
    <w:basedOn w:val="Normalny"/>
    <w:next w:val="Tekstpodstawowy"/>
    <w:rsid w:val="00DA10B8"/>
    <w:pPr>
      <w:keepNext/>
      <w:spacing w:before="240" w:after="120"/>
    </w:pPr>
    <w:rPr>
      <w:rFonts w:ascii="Arial" w:eastAsia="Lucida Sans Unicode" w:hAnsi="Arial" w:cs="Tahoma"/>
      <w:sz w:val="28"/>
      <w:szCs w:val="28"/>
    </w:rPr>
  </w:style>
  <w:style w:type="paragraph" w:customStyle="1" w:styleId="Podpis1">
    <w:name w:val="Podpis1"/>
    <w:basedOn w:val="Normalny"/>
    <w:rsid w:val="00DA10B8"/>
    <w:pPr>
      <w:suppressLineNumbers/>
      <w:spacing w:before="120" w:after="120"/>
    </w:pPr>
    <w:rPr>
      <w:rFonts w:cs="Tahoma"/>
      <w:i/>
      <w:iCs/>
      <w:sz w:val="20"/>
      <w:szCs w:val="20"/>
    </w:rPr>
  </w:style>
  <w:style w:type="paragraph" w:customStyle="1" w:styleId="Nagwek10">
    <w:name w:val="Nagłówek1"/>
    <w:basedOn w:val="Normalny"/>
    <w:next w:val="Tekstpodstawowy"/>
    <w:rsid w:val="00DA10B8"/>
    <w:pPr>
      <w:keepNext/>
      <w:spacing w:before="240" w:after="120"/>
    </w:pPr>
    <w:rPr>
      <w:rFonts w:ascii="Arial" w:eastAsia="Lucida Sans Unicode" w:hAnsi="Arial" w:cs="Tahoma"/>
      <w:sz w:val="28"/>
      <w:szCs w:val="28"/>
    </w:rPr>
  </w:style>
  <w:style w:type="paragraph" w:customStyle="1" w:styleId="WW-Zawartotabeli11111111111111111">
    <w:name w:val="WW-Zawartość tabeli11111111111111111"/>
    <w:basedOn w:val="Tekstpodstawowy"/>
    <w:rsid w:val="00DA10B8"/>
    <w:pPr>
      <w:suppressLineNumbers/>
    </w:pPr>
  </w:style>
  <w:style w:type="paragraph" w:customStyle="1" w:styleId="WW-Zawartotabeli111111111111111111">
    <w:name w:val="WW-Zawartość tabeli111111111111111111"/>
    <w:basedOn w:val="Tekstpodstawowy"/>
    <w:rsid w:val="00DA10B8"/>
    <w:pPr>
      <w:suppressLineNumbers/>
    </w:pPr>
  </w:style>
  <w:style w:type="paragraph" w:customStyle="1" w:styleId="WW-Zawartotabeli1111111111111111111">
    <w:name w:val="WW-Zawartość tabeli1111111111111111111"/>
    <w:basedOn w:val="Tekstpodstawowy"/>
    <w:rsid w:val="00DA10B8"/>
    <w:pPr>
      <w:suppressLineNumbers/>
    </w:pPr>
  </w:style>
  <w:style w:type="paragraph" w:customStyle="1" w:styleId="WW-Nagwektabeli11111111111111111">
    <w:name w:val="WW-Nagłówek tabeli11111111111111111"/>
    <w:basedOn w:val="WW-Zawartotabeli11111111111111111"/>
    <w:rsid w:val="00DA10B8"/>
    <w:pPr>
      <w:jc w:val="center"/>
    </w:pPr>
    <w:rPr>
      <w:bCs/>
      <w:i/>
      <w:iCs/>
    </w:rPr>
  </w:style>
  <w:style w:type="paragraph" w:customStyle="1" w:styleId="WW-Nagwektabeli111111111111111111">
    <w:name w:val="WW-Nagłówek tabeli111111111111111111"/>
    <w:basedOn w:val="WW-Zawartotabeli111111111111111111"/>
    <w:rsid w:val="00DA10B8"/>
    <w:pPr>
      <w:jc w:val="center"/>
    </w:pPr>
    <w:rPr>
      <w:bCs/>
      <w:i/>
      <w:iCs/>
    </w:rPr>
  </w:style>
  <w:style w:type="paragraph" w:customStyle="1" w:styleId="WW-Nagwektabeli1111111111111111111">
    <w:name w:val="WW-Nagłówek tabeli1111111111111111111"/>
    <w:basedOn w:val="WW-Zawartotabeli1111111111111111111"/>
    <w:rsid w:val="00DA10B8"/>
    <w:pPr>
      <w:jc w:val="center"/>
    </w:pPr>
    <w:rPr>
      <w:bCs/>
      <w:i/>
      <w:iCs/>
    </w:rPr>
  </w:style>
  <w:style w:type="paragraph" w:customStyle="1" w:styleId="WW-Zawartoramki11111111111111111">
    <w:name w:val="WW-Zawartość ramki11111111111111111"/>
    <w:basedOn w:val="Tekstpodstawowy"/>
    <w:rsid w:val="00DA10B8"/>
  </w:style>
  <w:style w:type="paragraph" w:customStyle="1" w:styleId="WW-Zawartoramki111111111111111111">
    <w:name w:val="WW-Zawartość ramki111111111111111111"/>
    <w:basedOn w:val="Tekstpodstawowy"/>
    <w:rsid w:val="00DA10B8"/>
  </w:style>
  <w:style w:type="paragraph" w:customStyle="1" w:styleId="WW-Zawartoramki1111111111111111111">
    <w:name w:val="WW-Zawartość ramki1111111111111111111"/>
    <w:basedOn w:val="Tekstpodstawowy"/>
    <w:rsid w:val="00DA10B8"/>
  </w:style>
  <w:style w:type="paragraph" w:customStyle="1" w:styleId="WW-Indeks1111111111111111111">
    <w:name w:val="WW-Indeks1111111111111111111"/>
    <w:basedOn w:val="Normalny"/>
    <w:rsid w:val="00DA10B8"/>
    <w:pPr>
      <w:suppressLineNumbers/>
    </w:pPr>
    <w:rPr>
      <w:rFonts w:cs="Tahoma"/>
    </w:rPr>
  </w:style>
  <w:style w:type="paragraph" w:customStyle="1" w:styleId="WW-Tekstpodstawowywcity2">
    <w:name w:val="WW-Tekst podstawowy wcięty 2"/>
    <w:basedOn w:val="Normalny"/>
    <w:rsid w:val="00DA10B8"/>
    <w:pPr>
      <w:spacing w:after="120" w:line="480" w:lineRule="auto"/>
      <w:ind w:left="283"/>
    </w:pPr>
  </w:style>
  <w:style w:type="paragraph" w:customStyle="1" w:styleId="WW-Tekstpodstawowywcity3">
    <w:name w:val="WW-Tekst podstawowy wcięty 3"/>
    <w:basedOn w:val="Normalny"/>
    <w:rsid w:val="00DA10B8"/>
    <w:pPr>
      <w:spacing w:after="120"/>
      <w:ind w:left="283"/>
    </w:pPr>
    <w:rPr>
      <w:sz w:val="16"/>
      <w:szCs w:val="16"/>
    </w:rPr>
  </w:style>
  <w:style w:type="paragraph" w:customStyle="1" w:styleId="WW-Tekstpodstawowy2">
    <w:name w:val="WW-Tekst podstawowy 2"/>
    <w:basedOn w:val="Normalny"/>
    <w:rsid w:val="00DA10B8"/>
    <w:pPr>
      <w:spacing w:after="120" w:line="480" w:lineRule="auto"/>
    </w:pPr>
  </w:style>
  <w:style w:type="paragraph" w:customStyle="1" w:styleId="WW-Tekstkomentarza">
    <w:name w:val="WW-Tekst komentarza"/>
    <w:basedOn w:val="Normalny"/>
    <w:rsid w:val="00DA10B8"/>
    <w:rPr>
      <w:sz w:val="20"/>
      <w:szCs w:val="20"/>
    </w:rPr>
  </w:style>
  <w:style w:type="paragraph" w:customStyle="1" w:styleId="WW-Tekstdymka">
    <w:name w:val="WW-Tekst dymka"/>
    <w:basedOn w:val="Normalny"/>
    <w:rsid w:val="00DA10B8"/>
    <w:rPr>
      <w:rFonts w:ascii="Tahoma" w:hAnsi="Tahoma" w:cs="Tahoma"/>
      <w:sz w:val="16"/>
      <w:szCs w:val="16"/>
    </w:rPr>
  </w:style>
  <w:style w:type="paragraph" w:customStyle="1" w:styleId="WW-Tematkomentarza">
    <w:name w:val="WW-Temat komentarza"/>
    <w:basedOn w:val="WW-Tekstkomentarza"/>
    <w:next w:val="WW-Tekstkomentarza"/>
    <w:rsid w:val="00DA10B8"/>
    <w:rPr>
      <w:b/>
      <w:bCs/>
    </w:rPr>
  </w:style>
  <w:style w:type="paragraph" w:customStyle="1" w:styleId="Standardowytekst">
    <w:name w:val="Standardowy.tekst"/>
    <w:link w:val="StandardowytekstZnak"/>
    <w:rsid w:val="00DA10B8"/>
    <w:pPr>
      <w:suppressAutoHyphens/>
      <w:overflowPunct w:val="0"/>
      <w:autoSpaceDE w:val="0"/>
      <w:jc w:val="both"/>
      <w:textAlignment w:val="baseline"/>
    </w:pPr>
    <w:rPr>
      <w:lang w:eastAsia="ar-SA"/>
    </w:rPr>
  </w:style>
  <w:style w:type="paragraph" w:customStyle="1" w:styleId="tekstost">
    <w:name w:val="tekst ost"/>
    <w:basedOn w:val="Normalny"/>
    <w:rsid w:val="00DA10B8"/>
  </w:style>
  <w:style w:type="paragraph" w:customStyle="1" w:styleId="StylIwony">
    <w:name w:val="Styl Iwony"/>
    <w:basedOn w:val="Normalny"/>
    <w:rsid w:val="00DA10B8"/>
    <w:pPr>
      <w:spacing w:before="120" w:after="120"/>
    </w:pPr>
    <w:rPr>
      <w:rFonts w:ascii="Bookman Old Style" w:hAnsi="Bookman Old Style"/>
    </w:rPr>
  </w:style>
  <w:style w:type="paragraph" w:customStyle="1" w:styleId="Standardowytekst1">
    <w:name w:val="Standardowy.tekst1"/>
    <w:rsid w:val="00DA10B8"/>
    <w:pPr>
      <w:suppressAutoHyphens/>
      <w:jc w:val="both"/>
    </w:pPr>
    <w:rPr>
      <w:lang w:bidi="pl-PL"/>
    </w:rPr>
  </w:style>
  <w:style w:type="paragraph" w:customStyle="1" w:styleId="Tekstpodstawowy21">
    <w:name w:val="Tekst podstawowy 21"/>
    <w:basedOn w:val="Normalny"/>
    <w:rsid w:val="00DA10B8"/>
    <w:pPr>
      <w:ind w:left="284" w:hanging="284"/>
    </w:pPr>
  </w:style>
  <w:style w:type="paragraph" w:customStyle="1" w:styleId="WW-BodyText2">
    <w:name w:val="WW-Body Text 2"/>
    <w:basedOn w:val="Normalny"/>
    <w:rsid w:val="00DA10B8"/>
    <w:pPr>
      <w:ind w:firstLine="283"/>
    </w:pPr>
  </w:style>
  <w:style w:type="paragraph" w:customStyle="1" w:styleId="Tekstpodstawowywcity31">
    <w:name w:val="Tekst podstawowy wcięty 31"/>
    <w:basedOn w:val="Normalny"/>
    <w:rsid w:val="00DA10B8"/>
    <w:pPr>
      <w:tabs>
        <w:tab w:val="left" w:pos="2892"/>
      </w:tabs>
      <w:spacing w:after="120"/>
      <w:ind w:left="964" w:hanging="964"/>
    </w:pPr>
  </w:style>
  <w:style w:type="paragraph" w:styleId="Spistreci1">
    <w:name w:val="toc 1"/>
    <w:basedOn w:val="Normalny"/>
    <w:next w:val="Normalny"/>
    <w:semiHidden/>
    <w:rsid w:val="00DA10B8"/>
    <w:pPr>
      <w:tabs>
        <w:tab w:val="right" w:leader="dot" w:pos="7371"/>
      </w:tabs>
      <w:spacing w:before="120" w:after="120"/>
    </w:pPr>
    <w:rPr>
      <w:b/>
      <w:caps/>
    </w:rPr>
  </w:style>
  <w:style w:type="paragraph" w:customStyle="1" w:styleId="Tekstpodstawowywcity21">
    <w:name w:val="Tekst podstawowy wcięty 21"/>
    <w:basedOn w:val="Normalny"/>
    <w:rsid w:val="00DA10B8"/>
    <w:pPr>
      <w:spacing w:line="360" w:lineRule="auto"/>
      <w:ind w:left="709" w:hanging="709"/>
      <w:jc w:val="both"/>
    </w:pPr>
  </w:style>
  <w:style w:type="paragraph" w:customStyle="1" w:styleId="Wypunktowanie">
    <w:name w:val="Wypunktowanie"/>
    <w:basedOn w:val="Normalny"/>
    <w:rsid w:val="00DA10B8"/>
    <w:pPr>
      <w:widowControl w:val="0"/>
      <w:tabs>
        <w:tab w:val="left" w:pos="0"/>
      </w:tabs>
    </w:pPr>
  </w:style>
  <w:style w:type="paragraph" w:customStyle="1" w:styleId="Tekstpodstawowy31">
    <w:name w:val="Tekst podstawowy 31"/>
    <w:basedOn w:val="Normalny"/>
    <w:rsid w:val="00DA10B8"/>
    <w:pPr>
      <w:widowControl w:val="0"/>
    </w:pPr>
  </w:style>
  <w:style w:type="paragraph" w:customStyle="1" w:styleId="Numerowanie">
    <w:name w:val="Numerowanie"/>
    <w:basedOn w:val="Tekstpodstawowy"/>
    <w:rsid w:val="00DA10B8"/>
    <w:pPr>
      <w:widowControl w:val="0"/>
      <w:jc w:val="center"/>
    </w:pPr>
    <w:rPr>
      <w:sz w:val="24"/>
      <w:lang w:val="fr-FR"/>
    </w:rPr>
  </w:style>
  <w:style w:type="paragraph" w:customStyle="1" w:styleId="Tablica">
    <w:name w:val="Tablica"/>
    <w:basedOn w:val="Normalny"/>
    <w:next w:val="Normalny"/>
    <w:rsid w:val="00DA10B8"/>
    <w:pPr>
      <w:keepNext/>
      <w:keepLines/>
      <w:spacing w:before="120" w:line="360" w:lineRule="auto"/>
      <w:jc w:val="center"/>
    </w:pPr>
    <w:rPr>
      <w:b/>
    </w:rPr>
  </w:style>
  <w:style w:type="paragraph" w:customStyle="1" w:styleId="Teksttablicy">
    <w:name w:val="Tekst tablicy"/>
    <w:basedOn w:val="Tekstpodstawowy"/>
    <w:next w:val="Tekstpodstawowy"/>
    <w:rsid w:val="00DA10B8"/>
    <w:pPr>
      <w:keepLines/>
      <w:jc w:val="center"/>
    </w:pPr>
    <w:rPr>
      <w:rFonts w:cs="Arial"/>
      <w:bCs/>
      <w:sz w:val="24"/>
      <w:lang w:val="fr-FR"/>
    </w:rPr>
  </w:style>
  <w:style w:type="paragraph" w:customStyle="1" w:styleId="WW-Listapunktowana">
    <w:name w:val="WW-Lista punktowana"/>
    <w:basedOn w:val="Normalny"/>
    <w:rsid w:val="00DA10B8"/>
    <w:pPr>
      <w:tabs>
        <w:tab w:val="num" w:pos="0"/>
      </w:tabs>
    </w:pPr>
  </w:style>
  <w:style w:type="paragraph" w:styleId="Tekstdymka">
    <w:name w:val="Balloon Text"/>
    <w:basedOn w:val="Normalny"/>
    <w:link w:val="TekstdymkaZnak"/>
    <w:uiPriority w:val="99"/>
    <w:semiHidden/>
    <w:unhideWhenUsed/>
    <w:rsid w:val="00287E55"/>
    <w:rPr>
      <w:rFonts w:ascii="Tahoma" w:hAnsi="Tahoma" w:cs="Tahoma"/>
      <w:sz w:val="16"/>
      <w:szCs w:val="16"/>
    </w:rPr>
  </w:style>
  <w:style w:type="character" w:customStyle="1" w:styleId="TekstdymkaZnak">
    <w:name w:val="Tekst dymka Znak"/>
    <w:basedOn w:val="Domylnaczcionkaakapitu"/>
    <w:link w:val="Tekstdymka"/>
    <w:uiPriority w:val="99"/>
    <w:semiHidden/>
    <w:rsid w:val="00287E55"/>
    <w:rPr>
      <w:rFonts w:ascii="Tahoma" w:hAnsi="Tahoma" w:cs="Tahoma"/>
      <w:sz w:val="16"/>
      <w:szCs w:val="16"/>
      <w:lang w:eastAsia="ar-SA"/>
    </w:rPr>
  </w:style>
  <w:style w:type="character" w:customStyle="1" w:styleId="StandardowytekstZnak">
    <w:name w:val="Standardowy.tekst Znak"/>
    <w:basedOn w:val="Domylnaczcionkaakapitu"/>
    <w:link w:val="Standardowytekst"/>
    <w:locked/>
    <w:rsid w:val="00CE6620"/>
    <w:rPr>
      <w:lang w:eastAsia="ar-SA"/>
    </w:rPr>
  </w:style>
  <w:style w:type="character" w:customStyle="1" w:styleId="Nagwek1Znak">
    <w:name w:val="Nagłówek 1 Znak"/>
    <w:basedOn w:val="Domylnaczcionkaakapitu"/>
    <w:link w:val="Nagwek1"/>
    <w:rsid w:val="005A414B"/>
    <w:rPr>
      <w:rFonts w:ascii="Arial" w:hAnsi="Arial" w:cs="Arial"/>
      <w:b/>
      <w:bCs/>
      <w:kern w:val="1"/>
      <w:sz w:val="32"/>
      <w:szCs w:val="32"/>
      <w:lang w:eastAsia="ar-SA"/>
    </w:rPr>
  </w:style>
  <w:style w:type="character" w:customStyle="1" w:styleId="Nagwek2Znak">
    <w:name w:val="Nagłówek 2 Znak"/>
    <w:basedOn w:val="Domylnaczcionkaakapitu"/>
    <w:link w:val="Nagwek2"/>
    <w:rsid w:val="005A414B"/>
    <w:rPr>
      <w:rFonts w:ascii="Arial" w:hAnsi="Arial"/>
      <w:b/>
      <w:sz w:val="28"/>
      <w:u w:val="single"/>
      <w:lang w:eastAsia="ar-SA"/>
    </w:rPr>
  </w:style>
  <w:style w:type="character" w:customStyle="1" w:styleId="Nagwek3Znak">
    <w:name w:val="Nagłówek 3 Znak"/>
    <w:basedOn w:val="Domylnaczcionkaakapitu"/>
    <w:link w:val="Nagwek3"/>
    <w:rsid w:val="005A414B"/>
    <w:rPr>
      <w:rFonts w:ascii="Arial" w:hAnsi="Arial"/>
      <w:sz w:val="24"/>
      <w:lang w:eastAsia="ar-SA"/>
    </w:rPr>
  </w:style>
  <w:style w:type="character" w:customStyle="1" w:styleId="Nagwek4Znak">
    <w:name w:val="Nagłówek 4 Znak"/>
    <w:basedOn w:val="Domylnaczcionkaakapitu"/>
    <w:link w:val="Nagwek4"/>
    <w:rsid w:val="005A414B"/>
    <w:rPr>
      <w:rFonts w:ascii="Arial" w:hAnsi="Arial"/>
      <w:b/>
      <w:sz w:val="32"/>
      <w:u w:val="single"/>
      <w:lang w:eastAsia="ar-SA"/>
    </w:rPr>
  </w:style>
  <w:style w:type="character" w:styleId="UyteHipercze">
    <w:name w:val="FollowedHyperlink"/>
    <w:basedOn w:val="Domylnaczcionkaakapitu"/>
    <w:uiPriority w:val="99"/>
    <w:semiHidden/>
    <w:unhideWhenUsed/>
    <w:rsid w:val="005A414B"/>
    <w:rPr>
      <w:color w:val="800080" w:themeColor="followedHyperlink"/>
      <w:u w:val="single"/>
    </w:rPr>
  </w:style>
  <w:style w:type="character" w:customStyle="1" w:styleId="TekstprzypisudolnegoZnak">
    <w:name w:val="Tekst przypisu dolnego Znak"/>
    <w:basedOn w:val="Domylnaczcionkaakapitu"/>
    <w:link w:val="Tekstprzypisudolnego"/>
    <w:semiHidden/>
    <w:rsid w:val="005A414B"/>
    <w:rPr>
      <w:sz w:val="24"/>
      <w:szCs w:val="24"/>
      <w:lang w:eastAsia="ar-SA"/>
    </w:rPr>
  </w:style>
  <w:style w:type="character" w:customStyle="1" w:styleId="TekstpodstawowyZnak">
    <w:name w:val="Tekst podstawowy Znak"/>
    <w:basedOn w:val="Domylnaczcionkaakapitu"/>
    <w:link w:val="Tekstpodstawowy"/>
    <w:semiHidden/>
    <w:rsid w:val="005A414B"/>
    <w:rPr>
      <w:rFonts w:ascii="Arial" w:hAnsi="Arial"/>
      <w:b/>
      <w:sz w:val="32"/>
      <w:lang w:eastAsia="ar-SA"/>
    </w:rPr>
  </w:style>
  <w:style w:type="character" w:customStyle="1" w:styleId="NagwekZnak">
    <w:name w:val="Nagłówek Znak"/>
    <w:basedOn w:val="Domylnaczcionkaakapitu"/>
    <w:link w:val="Nagwek"/>
    <w:semiHidden/>
    <w:rsid w:val="005A414B"/>
    <w:rPr>
      <w:rFonts w:ascii="Arial" w:eastAsia="Lucida Sans Unicode" w:hAnsi="Arial" w:cs="Tahoma"/>
      <w:sz w:val="28"/>
      <w:szCs w:val="28"/>
      <w:lang w:eastAsia="ar-SA"/>
    </w:rPr>
  </w:style>
  <w:style w:type="character" w:customStyle="1" w:styleId="StopkaZnak">
    <w:name w:val="Stopka Znak"/>
    <w:basedOn w:val="Domylnaczcionkaakapitu"/>
    <w:link w:val="Stopka"/>
    <w:uiPriority w:val="99"/>
    <w:rsid w:val="005A414B"/>
    <w:rPr>
      <w:sz w:val="24"/>
      <w:szCs w:val="24"/>
      <w:lang w:eastAsia="ar-SA"/>
    </w:rPr>
  </w:style>
  <w:style w:type="character" w:customStyle="1" w:styleId="PodtytuZnak">
    <w:name w:val="Podtytuł Znak"/>
    <w:basedOn w:val="Domylnaczcionkaakapitu"/>
    <w:link w:val="Podtytu"/>
    <w:rsid w:val="005A414B"/>
    <w:rPr>
      <w:rFonts w:ascii="Arial" w:eastAsia="Lucida Sans Unicode" w:hAnsi="Arial" w:cs="Tahoma"/>
      <w:i/>
      <w:iCs/>
      <w:sz w:val="28"/>
      <w:szCs w:val="28"/>
      <w:lang w:eastAsia="ar-SA"/>
    </w:rPr>
  </w:style>
  <w:style w:type="character" w:customStyle="1" w:styleId="TytuZnak">
    <w:name w:val="Tytuł Znak"/>
    <w:basedOn w:val="Domylnaczcionkaakapitu"/>
    <w:link w:val="Tytu"/>
    <w:rsid w:val="005A414B"/>
    <w:rPr>
      <w:rFonts w:ascii="Arial" w:hAnsi="Arial"/>
      <w:sz w:val="24"/>
      <w:lang w:eastAsia="ar-SA"/>
    </w:rPr>
  </w:style>
  <w:style w:type="character" w:customStyle="1" w:styleId="TekstpodstawowywcityZnak">
    <w:name w:val="Tekst podstawowy wcięty Znak"/>
    <w:basedOn w:val="Domylnaczcionkaakapitu"/>
    <w:link w:val="Tekstpodstawowywcity"/>
    <w:semiHidden/>
    <w:rsid w:val="005A414B"/>
    <w:rPr>
      <w:sz w:val="24"/>
      <w:szCs w:val="24"/>
      <w:lang w:eastAsia="ar-SA"/>
    </w:rPr>
  </w:style>
  <w:style w:type="character" w:customStyle="1" w:styleId="Nagwek6Znak">
    <w:name w:val="Nagłówek 6 Znak"/>
    <w:basedOn w:val="Domylnaczcionkaakapitu"/>
    <w:link w:val="Nagwek6"/>
    <w:uiPriority w:val="9"/>
    <w:semiHidden/>
    <w:rsid w:val="00EB5DA4"/>
    <w:rPr>
      <w:rFonts w:asciiTheme="majorHAnsi" w:eastAsiaTheme="majorEastAsia" w:hAnsiTheme="majorHAnsi" w:cstheme="majorBidi"/>
      <w:i/>
      <w:iCs/>
      <w:color w:val="243F60" w:themeColor="accent1" w:themeShade="7F"/>
      <w:sz w:val="24"/>
      <w:szCs w:val="24"/>
      <w:lang w:eastAsia="ar-SA"/>
    </w:rPr>
  </w:style>
  <w:style w:type="paragraph" w:styleId="Akapitzlist">
    <w:name w:val="List Paragraph"/>
    <w:basedOn w:val="Normalny"/>
    <w:uiPriority w:val="34"/>
    <w:qFormat/>
    <w:rsid w:val="00FF04FB"/>
    <w:pPr>
      <w:ind w:left="720"/>
      <w:contextualSpacing/>
    </w:pPr>
  </w:style>
</w:styles>
</file>

<file path=word/webSettings.xml><?xml version="1.0" encoding="utf-8"?>
<w:webSettings xmlns:r="http://schemas.openxmlformats.org/officeDocument/2006/relationships" xmlns:w="http://schemas.openxmlformats.org/wordprocessingml/2006/main">
  <w:divs>
    <w:div w:id="276916103">
      <w:bodyDiv w:val="1"/>
      <w:marLeft w:val="0"/>
      <w:marRight w:val="0"/>
      <w:marTop w:val="0"/>
      <w:marBottom w:val="0"/>
      <w:divBdr>
        <w:top w:val="none" w:sz="0" w:space="0" w:color="auto"/>
        <w:left w:val="none" w:sz="0" w:space="0" w:color="auto"/>
        <w:bottom w:val="none" w:sz="0" w:space="0" w:color="auto"/>
        <w:right w:val="none" w:sz="0" w:space="0" w:color="auto"/>
      </w:divBdr>
    </w:div>
    <w:div w:id="870413810">
      <w:bodyDiv w:val="1"/>
      <w:marLeft w:val="0"/>
      <w:marRight w:val="0"/>
      <w:marTop w:val="0"/>
      <w:marBottom w:val="0"/>
      <w:divBdr>
        <w:top w:val="none" w:sz="0" w:space="0" w:color="auto"/>
        <w:left w:val="none" w:sz="0" w:space="0" w:color="auto"/>
        <w:bottom w:val="none" w:sz="0" w:space="0" w:color="auto"/>
        <w:right w:val="none" w:sz="0" w:space="0" w:color="auto"/>
      </w:divBdr>
    </w:div>
    <w:div w:id="1071657493">
      <w:bodyDiv w:val="1"/>
      <w:marLeft w:val="0"/>
      <w:marRight w:val="0"/>
      <w:marTop w:val="0"/>
      <w:marBottom w:val="0"/>
      <w:divBdr>
        <w:top w:val="none" w:sz="0" w:space="0" w:color="auto"/>
        <w:left w:val="none" w:sz="0" w:space="0" w:color="auto"/>
        <w:bottom w:val="none" w:sz="0" w:space="0" w:color="auto"/>
        <w:right w:val="none" w:sz="0" w:space="0" w:color="auto"/>
      </w:divBdr>
    </w:div>
    <w:div w:id="1236476494">
      <w:bodyDiv w:val="1"/>
      <w:marLeft w:val="0"/>
      <w:marRight w:val="0"/>
      <w:marTop w:val="0"/>
      <w:marBottom w:val="0"/>
      <w:divBdr>
        <w:top w:val="none" w:sz="0" w:space="0" w:color="auto"/>
        <w:left w:val="none" w:sz="0" w:space="0" w:color="auto"/>
        <w:bottom w:val="none" w:sz="0" w:space="0" w:color="auto"/>
        <w:right w:val="none" w:sz="0" w:space="0" w:color="auto"/>
      </w:divBdr>
    </w:div>
    <w:div w:id="1394619014">
      <w:bodyDiv w:val="1"/>
      <w:marLeft w:val="0"/>
      <w:marRight w:val="0"/>
      <w:marTop w:val="0"/>
      <w:marBottom w:val="0"/>
      <w:divBdr>
        <w:top w:val="none" w:sz="0" w:space="0" w:color="auto"/>
        <w:left w:val="none" w:sz="0" w:space="0" w:color="auto"/>
        <w:bottom w:val="none" w:sz="0" w:space="0" w:color="auto"/>
        <w:right w:val="none" w:sz="0" w:space="0" w:color="auto"/>
      </w:divBdr>
    </w:div>
    <w:div w:id="1575626897">
      <w:bodyDiv w:val="1"/>
      <w:marLeft w:val="0"/>
      <w:marRight w:val="0"/>
      <w:marTop w:val="0"/>
      <w:marBottom w:val="0"/>
      <w:divBdr>
        <w:top w:val="none" w:sz="0" w:space="0" w:color="auto"/>
        <w:left w:val="none" w:sz="0" w:space="0" w:color="auto"/>
        <w:bottom w:val="none" w:sz="0" w:space="0" w:color="auto"/>
        <w:right w:val="none" w:sz="0" w:space="0" w:color="auto"/>
      </w:divBdr>
    </w:div>
    <w:div w:id="1742946760">
      <w:bodyDiv w:val="1"/>
      <w:marLeft w:val="0"/>
      <w:marRight w:val="0"/>
      <w:marTop w:val="0"/>
      <w:marBottom w:val="0"/>
      <w:divBdr>
        <w:top w:val="none" w:sz="0" w:space="0" w:color="auto"/>
        <w:left w:val="none" w:sz="0" w:space="0" w:color="auto"/>
        <w:bottom w:val="none" w:sz="0" w:space="0" w:color="auto"/>
        <w:right w:val="none" w:sz="0" w:space="0" w:color="auto"/>
      </w:divBdr>
    </w:div>
    <w:div w:id="1749963385">
      <w:bodyDiv w:val="1"/>
      <w:marLeft w:val="0"/>
      <w:marRight w:val="0"/>
      <w:marTop w:val="0"/>
      <w:marBottom w:val="0"/>
      <w:divBdr>
        <w:top w:val="none" w:sz="0" w:space="0" w:color="auto"/>
        <w:left w:val="none" w:sz="0" w:space="0" w:color="auto"/>
        <w:bottom w:val="none" w:sz="0" w:space="0" w:color="auto"/>
        <w:right w:val="none" w:sz="0" w:space="0" w:color="auto"/>
      </w:divBdr>
    </w:div>
    <w:div w:id="1876384825">
      <w:bodyDiv w:val="1"/>
      <w:marLeft w:val="0"/>
      <w:marRight w:val="0"/>
      <w:marTop w:val="0"/>
      <w:marBottom w:val="0"/>
      <w:divBdr>
        <w:top w:val="none" w:sz="0" w:space="0" w:color="auto"/>
        <w:left w:val="none" w:sz="0" w:space="0" w:color="auto"/>
        <w:bottom w:val="none" w:sz="0" w:space="0" w:color="auto"/>
        <w:right w:val="none" w:sz="0" w:space="0" w:color="auto"/>
      </w:divBdr>
    </w:div>
    <w:div w:id="196295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4C1E9-D910-4C65-A8A0-26A25661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40049</Words>
  <Characters>240294</Characters>
  <Application>Microsoft Office Word</Application>
  <DocSecurity>0</DocSecurity>
  <Lines>2002</Lines>
  <Paragraphs>559</Paragraphs>
  <ScaleCrop>false</ScaleCrop>
  <HeadingPairs>
    <vt:vector size="2" baseType="variant">
      <vt:variant>
        <vt:lpstr>Tytuł</vt:lpstr>
      </vt:variant>
      <vt:variant>
        <vt:i4>1</vt:i4>
      </vt:variant>
    </vt:vector>
  </HeadingPairs>
  <TitlesOfParts>
    <vt:vector size="1" baseType="lpstr">
      <vt:lpstr>SPIS SPECYFIKACJI DROGOWYCH</vt:lpstr>
    </vt:vector>
  </TitlesOfParts>
  <Company>Hewlett-Packard Company</Company>
  <LinksUpToDate>false</LinksUpToDate>
  <CharactersWithSpaces>279784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SPECYFIKACJI DROGOWYCH</dc:title>
  <dc:creator>.</dc:creator>
  <cp:lastModifiedBy>User</cp:lastModifiedBy>
  <cp:revision>5</cp:revision>
  <cp:lastPrinted>2018-05-22T13:20:00Z</cp:lastPrinted>
  <dcterms:created xsi:type="dcterms:W3CDTF">2018-05-17T12:55:00Z</dcterms:created>
  <dcterms:modified xsi:type="dcterms:W3CDTF">2018-05-22T13:20:00Z</dcterms:modified>
</cp:coreProperties>
</file>