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C704" w14:textId="12893562" w:rsidR="002E4FBF" w:rsidRPr="002E4FBF" w:rsidRDefault="002E4FBF" w:rsidP="002E4FBF">
      <w:pPr>
        <w:jc w:val="right"/>
        <w:rPr>
          <w:rFonts w:ascii="Verdana" w:hAnsi="Verdana" w:cs="Verdana"/>
          <w:color w:val="00000A"/>
          <w:sz w:val="20"/>
          <w:szCs w:val="20"/>
        </w:rPr>
      </w:pPr>
      <w:r w:rsidRPr="002E4FBF">
        <w:rPr>
          <w:rFonts w:ascii="Verdana" w:hAnsi="Verdana" w:cs="Verdana"/>
          <w:color w:val="00000A"/>
          <w:sz w:val="20"/>
          <w:szCs w:val="20"/>
        </w:rPr>
        <w:t>Załącznik nr 4 SWZ</w:t>
      </w:r>
    </w:p>
    <w:p w14:paraId="748797C7" w14:textId="77777777" w:rsidR="002E4FBF" w:rsidRDefault="002E4FBF" w:rsidP="009A4DC8">
      <w:pPr>
        <w:jc w:val="center"/>
        <w:rPr>
          <w:rFonts w:ascii="Verdana" w:hAnsi="Verdana" w:cs="Verdana"/>
          <w:b/>
          <w:color w:val="00000A"/>
          <w:sz w:val="20"/>
          <w:szCs w:val="20"/>
        </w:rPr>
      </w:pPr>
    </w:p>
    <w:p w14:paraId="4A75F854" w14:textId="77777777" w:rsidR="009A4DC8" w:rsidRPr="009A4DC8" w:rsidRDefault="009A4DC8" w:rsidP="009A4DC8">
      <w:pPr>
        <w:jc w:val="center"/>
        <w:rPr>
          <w:rFonts w:ascii="Verdana" w:hAnsi="Verdana" w:cs="Arial"/>
          <w:color w:val="00000A"/>
          <w:sz w:val="20"/>
          <w:szCs w:val="20"/>
        </w:rPr>
      </w:pPr>
      <w:r w:rsidRPr="009A4DC8">
        <w:rPr>
          <w:rFonts w:ascii="Verdana" w:hAnsi="Verdana" w:cs="Verdana"/>
          <w:b/>
          <w:color w:val="00000A"/>
          <w:sz w:val="20"/>
          <w:szCs w:val="20"/>
        </w:rPr>
        <w:t>Umowa nr ZP ….-/2021</w:t>
      </w:r>
    </w:p>
    <w:p w14:paraId="2AC487E8" w14:textId="77777777" w:rsidR="009A4DC8" w:rsidRPr="009A4DC8" w:rsidRDefault="009A4DC8" w:rsidP="009A4DC8">
      <w:pPr>
        <w:jc w:val="center"/>
        <w:textAlignment w:val="baseline"/>
        <w:rPr>
          <w:rFonts w:ascii="Verdana" w:hAnsi="Verdana" w:cs="Verdana"/>
          <w:b/>
          <w:i/>
          <w:color w:val="00000A"/>
          <w:sz w:val="20"/>
          <w:szCs w:val="20"/>
        </w:rPr>
      </w:pPr>
    </w:p>
    <w:p w14:paraId="509E9D81" w14:textId="77777777" w:rsidR="009A4DC8" w:rsidRPr="009A4DC8" w:rsidRDefault="009A4DC8" w:rsidP="009A4DC8">
      <w:pPr>
        <w:suppressAutoHyphens/>
        <w:overflowPunct w:val="0"/>
        <w:autoSpaceDE w:val="0"/>
        <w:textAlignment w:val="baseline"/>
        <w:rPr>
          <w:rFonts w:ascii="Verdana" w:hAnsi="Verdana"/>
          <w:b/>
          <w:color w:val="00000A"/>
          <w:sz w:val="20"/>
          <w:szCs w:val="20"/>
        </w:rPr>
      </w:pPr>
    </w:p>
    <w:p w14:paraId="700D4FFA" w14:textId="77777777" w:rsidR="009A4DC8" w:rsidRPr="009A4DC8" w:rsidRDefault="009A4DC8" w:rsidP="009A4DC8">
      <w:pPr>
        <w:jc w:val="both"/>
        <w:rPr>
          <w:rFonts w:ascii="Verdana" w:hAnsi="Verdana" w:cs="Arial"/>
          <w:color w:val="00000A"/>
          <w:sz w:val="20"/>
          <w:szCs w:val="20"/>
        </w:rPr>
      </w:pPr>
      <w:r w:rsidRPr="009A4DC8">
        <w:rPr>
          <w:rFonts w:ascii="Verdana" w:hAnsi="Verdana" w:cs="Arial"/>
          <w:color w:val="00000A"/>
          <w:sz w:val="20"/>
          <w:szCs w:val="20"/>
        </w:rPr>
        <w:t>w dniu  …..2021 roku we Wrocławiu  pomiędzy:</w:t>
      </w:r>
    </w:p>
    <w:p w14:paraId="49C21C29" w14:textId="77777777" w:rsidR="009A4DC8" w:rsidRPr="009A4DC8" w:rsidRDefault="009A4DC8" w:rsidP="009A4DC8">
      <w:pPr>
        <w:shd w:val="clear" w:color="auto" w:fill="FFFFFF"/>
        <w:jc w:val="both"/>
        <w:rPr>
          <w:rFonts w:ascii="Verdana" w:eastAsia="Tahoma" w:hAnsi="Verdana" w:cs="Tahoma"/>
          <w:bCs/>
          <w:color w:val="00000A"/>
          <w:sz w:val="20"/>
          <w:szCs w:val="20"/>
          <w:lang w:eastAsia="en-US"/>
        </w:rPr>
      </w:pPr>
      <w:r w:rsidRPr="009A4DC8">
        <w:rPr>
          <w:rFonts w:ascii="Verdana" w:eastAsia="Tahoma" w:hAnsi="Verdana" w:cs="Tahoma"/>
          <w:b/>
          <w:bCs/>
          <w:color w:val="00000A"/>
          <w:sz w:val="20"/>
          <w:szCs w:val="20"/>
          <w:lang w:eastAsia="en-US"/>
        </w:rPr>
        <w:t xml:space="preserve">Gminą Wrocław z siedzibą we Wrocławiu Pl. Nowy Targ 1-8 </w:t>
      </w:r>
    </w:p>
    <w:p w14:paraId="36BF31ED" w14:textId="77777777" w:rsidR="009A4DC8" w:rsidRPr="009A4DC8" w:rsidRDefault="009A4DC8" w:rsidP="009A4DC8">
      <w:pPr>
        <w:shd w:val="clear" w:color="auto" w:fill="FFFFFF"/>
        <w:jc w:val="both"/>
        <w:rPr>
          <w:rFonts w:ascii="Verdana" w:eastAsia="Calibri" w:hAnsi="Verdana" w:cs="Tahoma"/>
          <w:color w:val="00000A"/>
          <w:sz w:val="20"/>
          <w:szCs w:val="20"/>
          <w:lang w:eastAsia="en-US"/>
        </w:rPr>
      </w:pPr>
      <w:r w:rsidRPr="009A4DC8">
        <w:rPr>
          <w:rFonts w:ascii="Verdana" w:eastAsia="Tahoma" w:hAnsi="Verdana" w:cs="Tahoma"/>
          <w:b/>
          <w:bCs/>
          <w:color w:val="00000A"/>
          <w:sz w:val="20"/>
          <w:szCs w:val="20"/>
          <w:lang w:eastAsia="en-US"/>
        </w:rPr>
        <w:t xml:space="preserve">NIP: 897-13-83-551,     REGON: 931934839. </w:t>
      </w:r>
    </w:p>
    <w:p w14:paraId="5FEB338D" w14:textId="77777777" w:rsidR="009A4DC8" w:rsidRPr="009A4DC8" w:rsidRDefault="009A4DC8" w:rsidP="009A4DC8">
      <w:pPr>
        <w:tabs>
          <w:tab w:val="left" w:pos="9180"/>
        </w:tabs>
        <w:ind w:right="125"/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 xml:space="preserve">Jednostka organizacyjna zawierająca umowę: </w:t>
      </w:r>
    </w:p>
    <w:p w14:paraId="5D259BFC" w14:textId="77777777" w:rsidR="009A4DC8" w:rsidRPr="009A4DC8" w:rsidRDefault="009A4DC8" w:rsidP="009A4DC8">
      <w:pPr>
        <w:tabs>
          <w:tab w:val="left" w:pos="9180"/>
        </w:tabs>
        <w:ind w:right="125"/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b/>
          <w:color w:val="00000A"/>
          <w:sz w:val="20"/>
          <w:szCs w:val="20"/>
        </w:rPr>
        <w:t>Wrocławski Zespół Żłobków</w:t>
      </w:r>
      <w:r w:rsidRPr="009A4DC8">
        <w:rPr>
          <w:rFonts w:ascii="Verdana" w:hAnsi="Verdana"/>
          <w:color w:val="00000A"/>
          <w:sz w:val="20"/>
          <w:szCs w:val="20"/>
        </w:rPr>
        <w:t xml:space="preserve"> z siedzibą przy ul. Fabrycznej 15, 53-609 Wrocław, działający  na podstawie Uchwały  nr IX/174/11 Rady Miejskiej Wrocławia z dnia 19.05.2011  r. w sprawie utworzenia jednostki organizacyjnej  Gminy Wrocław, działającej w formie jednostki budżetowej pod nazwą Wrocławski Zespół Żłobków oraz nadania jej statutu </w:t>
      </w:r>
    </w:p>
    <w:p w14:paraId="06DE04BE" w14:textId="77777777" w:rsidR="009A4DC8" w:rsidRPr="009A4DC8" w:rsidRDefault="009A4DC8" w:rsidP="009A4DC8">
      <w:pPr>
        <w:suppressAutoHyphens/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>reprezentowany przez:</w:t>
      </w:r>
    </w:p>
    <w:p w14:paraId="0E68999C" w14:textId="77777777" w:rsidR="009A4DC8" w:rsidRPr="009A4DC8" w:rsidRDefault="009A4DC8" w:rsidP="009A4DC8">
      <w:pPr>
        <w:suppressAutoHyphens/>
        <w:autoSpaceDE w:val="0"/>
        <w:autoSpaceDN w:val="0"/>
        <w:adjustRightInd w:val="0"/>
        <w:jc w:val="both"/>
        <w:rPr>
          <w:rFonts w:ascii="Verdana" w:hAnsi="Verdana"/>
          <w:b/>
          <w:color w:val="00000A"/>
          <w:sz w:val="20"/>
          <w:szCs w:val="20"/>
        </w:rPr>
      </w:pPr>
      <w:r w:rsidRPr="009A4DC8">
        <w:rPr>
          <w:rFonts w:ascii="Verdana" w:hAnsi="Verdana"/>
          <w:b/>
          <w:color w:val="00000A"/>
          <w:sz w:val="20"/>
          <w:szCs w:val="20"/>
        </w:rPr>
        <w:t>Marię Iwonę  Bugajską – Dyrektora</w:t>
      </w:r>
    </w:p>
    <w:p w14:paraId="5DD9AC11" w14:textId="77777777" w:rsidR="009A4DC8" w:rsidRPr="009A4DC8" w:rsidRDefault="009A4DC8" w:rsidP="009A4DC8">
      <w:pPr>
        <w:suppressAutoHyphens/>
        <w:autoSpaceDE w:val="0"/>
        <w:autoSpaceDN w:val="0"/>
        <w:adjustRightInd w:val="0"/>
        <w:jc w:val="both"/>
        <w:rPr>
          <w:rFonts w:ascii="Verdana" w:hAnsi="Verdana"/>
          <w:b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 xml:space="preserve">przy kontrasygnacie </w:t>
      </w:r>
      <w:r w:rsidRPr="009A4DC8">
        <w:rPr>
          <w:rFonts w:ascii="Verdana" w:hAnsi="Verdana"/>
          <w:b/>
          <w:color w:val="00000A"/>
          <w:sz w:val="20"/>
          <w:szCs w:val="20"/>
        </w:rPr>
        <w:t>Małgorzaty Juszkiewicz   - Głównej Księgowej</w:t>
      </w:r>
    </w:p>
    <w:p w14:paraId="02AB0370" w14:textId="77777777" w:rsidR="009A4DC8" w:rsidRPr="009A4DC8" w:rsidRDefault="009A4DC8" w:rsidP="009A4DC8">
      <w:pPr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>NIP 894 30 25 414, REGON 021545051</w:t>
      </w:r>
    </w:p>
    <w:p w14:paraId="75AF8B71" w14:textId="77777777" w:rsidR="009A4DC8" w:rsidRPr="009A4DC8" w:rsidRDefault="009A4DC8" w:rsidP="009A4DC8">
      <w:pPr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 xml:space="preserve">Adres poczty elektronicznej: </w:t>
      </w:r>
      <w:hyperlink r:id="rId9" w:history="1">
        <w:r w:rsidRPr="009A4DC8">
          <w:rPr>
            <w:rFonts w:ascii="Verdana" w:hAnsi="Verdana"/>
            <w:color w:val="0000FF"/>
            <w:sz w:val="20"/>
            <w:szCs w:val="20"/>
            <w:u w:val="single"/>
          </w:rPr>
          <w:t>sekretariat@wzz.wroc.pl</w:t>
        </w:r>
      </w:hyperlink>
      <w:r w:rsidRPr="009A4DC8">
        <w:rPr>
          <w:rFonts w:ascii="Verdana" w:hAnsi="Verdana"/>
          <w:color w:val="00000A"/>
          <w:sz w:val="20"/>
          <w:szCs w:val="20"/>
        </w:rPr>
        <w:t xml:space="preserve"> </w:t>
      </w:r>
    </w:p>
    <w:p w14:paraId="6A857140" w14:textId="77777777" w:rsidR="009A4DC8" w:rsidRPr="009A4DC8" w:rsidRDefault="009A4DC8" w:rsidP="009A4DC8">
      <w:pPr>
        <w:jc w:val="both"/>
        <w:rPr>
          <w:rFonts w:ascii="Verdana" w:hAnsi="Verdana"/>
          <w:b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 xml:space="preserve">zwany dalej </w:t>
      </w:r>
      <w:r w:rsidRPr="009A4DC8">
        <w:rPr>
          <w:rFonts w:ascii="Verdana" w:hAnsi="Verdana"/>
          <w:b/>
          <w:color w:val="00000A"/>
          <w:sz w:val="20"/>
          <w:szCs w:val="20"/>
        </w:rPr>
        <w:t>„Zamawiającym”</w:t>
      </w:r>
    </w:p>
    <w:p w14:paraId="1C56971E" w14:textId="77777777" w:rsidR="009A4DC8" w:rsidRPr="009A4DC8" w:rsidRDefault="009A4DC8" w:rsidP="009A4DC8">
      <w:pPr>
        <w:jc w:val="both"/>
        <w:rPr>
          <w:rFonts w:ascii="Verdana" w:hAnsi="Verdana"/>
          <w:color w:val="00000A"/>
          <w:sz w:val="20"/>
          <w:szCs w:val="20"/>
        </w:rPr>
      </w:pPr>
      <w:r w:rsidRPr="009A4DC8">
        <w:rPr>
          <w:rFonts w:ascii="Verdana" w:hAnsi="Verdana"/>
          <w:color w:val="00000A"/>
          <w:sz w:val="20"/>
          <w:szCs w:val="20"/>
        </w:rPr>
        <w:t>a:</w:t>
      </w:r>
    </w:p>
    <w:p w14:paraId="40F01ED5" w14:textId="77777777" w:rsidR="009A4DC8" w:rsidRPr="009A4DC8" w:rsidRDefault="009A4DC8" w:rsidP="009A4DC8">
      <w:pPr>
        <w:jc w:val="both"/>
        <w:rPr>
          <w:rFonts w:ascii="Verdana" w:hAnsi="Verdana"/>
          <w:color w:val="00000A"/>
          <w:sz w:val="20"/>
          <w:szCs w:val="20"/>
        </w:rPr>
      </w:pPr>
    </w:p>
    <w:p w14:paraId="56DBAF6A" w14:textId="77777777" w:rsidR="009A4DC8" w:rsidRPr="009A4DC8" w:rsidRDefault="009A4DC8" w:rsidP="009A4DC8">
      <w:pPr>
        <w:rPr>
          <w:rFonts w:ascii="Verdana" w:hAnsi="Verdana" w:cs="Arial"/>
          <w:bCs/>
          <w:i/>
          <w:color w:val="00000A"/>
          <w:sz w:val="20"/>
          <w:szCs w:val="20"/>
        </w:rPr>
      </w:pPr>
      <w:r w:rsidRPr="009A4DC8">
        <w:rPr>
          <w:rFonts w:ascii="Verdana" w:hAnsi="Verdana" w:cs="Arial"/>
          <w:bCs/>
          <w:i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4E54DC6" w14:textId="77777777" w:rsidR="009A4DC8" w:rsidRPr="009A4DC8" w:rsidRDefault="009A4DC8" w:rsidP="009A4DC8">
      <w:pPr>
        <w:autoSpaceDE w:val="0"/>
        <w:jc w:val="both"/>
        <w:rPr>
          <w:rFonts w:ascii="Verdana" w:hAnsi="Verdana" w:cs="Tahoma"/>
          <w:color w:val="00000A"/>
          <w:sz w:val="20"/>
          <w:szCs w:val="20"/>
        </w:rPr>
      </w:pPr>
      <w:r w:rsidRPr="009A4DC8">
        <w:rPr>
          <w:rFonts w:ascii="Verdana" w:hAnsi="Verdana" w:cs="Calibri"/>
          <w:b/>
          <w:color w:val="00000A"/>
          <w:sz w:val="20"/>
          <w:szCs w:val="20"/>
        </w:rPr>
        <w:t>[nazwa lub imię i nazwisko oraz firma kontrahenta]</w:t>
      </w:r>
      <w:r w:rsidRPr="009A4DC8">
        <w:rPr>
          <w:rFonts w:ascii="Verdana" w:hAnsi="Verdana" w:cs="Calibri"/>
          <w:color w:val="00000A"/>
          <w:sz w:val="20"/>
          <w:szCs w:val="20"/>
        </w:rPr>
        <w:t>, [adres], [właściwy sąd i wydział KRS oraz nr KRS w przy</w:t>
      </w:r>
      <w:r w:rsidRPr="009A4DC8">
        <w:rPr>
          <w:rFonts w:ascii="Verdana" w:hAnsi="Verdana" w:cs="Calibri"/>
          <w:color w:val="00000A"/>
          <w:sz w:val="20"/>
          <w:szCs w:val="20"/>
        </w:rPr>
        <w:softHyphen/>
        <w:t xml:space="preserve">padku spółek prawa handlowego], </w:t>
      </w:r>
      <w:r w:rsidRPr="009A4DC8">
        <w:rPr>
          <w:rFonts w:ascii="Verdana" w:hAnsi="Verdana" w:cs="Tahoma"/>
          <w:color w:val="00000A"/>
          <w:sz w:val="20"/>
          <w:szCs w:val="20"/>
        </w:rPr>
        <w:t>NIP [nr NIP], REGON [nr REGON], zwanym dalej: „</w:t>
      </w:r>
      <w:r w:rsidRPr="009A4DC8">
        <w:rPr>
          <w:rFonts w:ascii="Verdana" w:hAnsi="Verdana" w:cs="Tahoma"/>
          <w:i/>
          <w:color w:val="00000A"/>
          <w:sz w:val="20"/>
          <w:szCs w:val="20"/>
        </w:rPr>
        <w:t>Wykonawcą</w:t>
      </w:r>
      <w:r w:rsidRPr="009A4DC8">
        <w:rPr>
          <w:rFonts w:ascii="Verdana" w:hAnsi="Verdana" w:cs="Tahoma"/>
          <w:color w:val="00000A"/>
          <w:sz w:val="20"/>
          <w:szCs w:val="20"/>
        </w:rPr>
        <w:t>”, którego reprezentuje:</w:t>
      </w:r>
    </w:p>
    <w:p w14:paraId="2BE57DB9" w14:textId="77777777" w:rsidR="009A4DC8" w:rsidRPr="009A4DC8" w:rsidRDefault="009A4DC8" w:rsidP="009A4DC8">
      <w:pPr>
        <w:rPr>
          <w:rFonts w:ascii="Verdana" w:hAnsi="Verdana" w:cs="Arial"/>
          <w:color w:val="00000A"/>
          <w:sz w:val="20"/>
          <w:szCs w:val="20"/>
        </w:rPr>
      </w:pPr>
      <w:r w:rsidRPr="009A4DC8">
        <w:rPr>
          <w:rFonts w:ascii="Verdana" w:hAnsi="Verdana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E14DF0D" w14:textId="77777777" w:rsidR="009A4DC8" w:rsidRPr="009A4DC8" w:rsidRDefault="009A4DC8" w:rsidP="009A4DC8">
      <w:pPr>
        <w:autoSpaceDE w:val="0"/>
        <w:jc w:val="both"/>
        <w:rPr>
          <w:rFonts w:ascii="Verdana" w:hAnsi="Verdana" w:cs="Tahoma"/>
          <w:i/>
          <w:color w:val="00000A"/>
          <w:sz w:val="20"/>
          <w:szCs w:val="20"/>
        </w:rPr>
      </w:pPr>
      <w:r w:rsidRPr="009A4DC8">
        <w:rPr>
          <w:rFonts w:ascii="Verdana" w:hAnsi="Verdana" w:cs="Tahoma"/>
          <w:i/>
          <w:color w:val="00000A"/>
          <w:sz w:val="20"/>
          <w:szCs w:val="20"/>
        </w:rPr>
        <w:t>[imię i nazwisko osoby reprezentującej oraz funkcja]</w:t>
      </w:r>
    </w:p>
    <w:p w14:paraId="21BDBC15" w14:textId="77777777" w:rsidR="009A4DC8" w:rsidRPr="009A4DC8" w:rsidRDefault="009A4DC8" w:rsidP="009A4DC8">
      <w:pPr>
        <w:jc w:val="both"/>
        <w:rPr>
          <w:rFonts w:ascii="Verdana" w:hAnsi="Verdana"/>
          <w:color w:val="00000A"/>
          <w:sz w:val="20"/>
          <w:szCs w:val="20"/>
        </w:rPr>
      </w:pPr>
    </w:p>
    <w:p w14:paraId="0304D233" w14:textId="2A9E2F4D" w:rsidR="009A4DC8" w:rsidRPr="00C80696" w:rsidRDefault="009A4DC8" w:rsidP="00C80696">
      <w:pPr>
        <w:pStyle w:val="Tekstpodstawowy"/>
        <w:rPr>
          <w:rFonts w:ascii="Verdana" w:hAnsi="Verdana"/>
          <w:color w:val="00000A"/>
          <w:sz w:val="20"/>
          <w:szCs w:val="20"/>
        </w:rPr>
      </w:pPr>
      <w:r w:rsidRPr="00C80696">
        <w:rPr>
          <w:rFonts w:ascii="Verdana" w:hAnsi="Verdana"/>
          <w:color w:val="00000A"/>
          <w:sz w:val="20"/>
          <w:szCs w:val="20"/>
        </w:rPr>
        <w:t>w  rezultacie  dokonania  przez  Zamawiającego  w  trybie  podstawowym  bez  negocjacji  zgodnie ustawą z dnia 11 września 2019r. Prawo zamówień publicznych (</w:t>
      </w:r>
      <w:proofErr w:type="spellStart"/>
      <w:r w:rsidRPr="00C80696">
        <w:rPr>
          <w:rFonts w:ascii="Verdana" w:hAnsi="Verdana"/>
          <w:color w:val="00000A"/>
          <w:sz w:val="20"/>
          <w:szCs w:val="20"/>
        </w:rPr>
        <w:t>t.j</w:t>
      </w:r>
      <w:proofErr w:type="spellEnd"/>
      <w:r w:rsidRPr="00C80696">
        <w:rPr>
          <w:rFonts w:ascii="Verdana" w:hAnsi="Verdana"/>
          <w:color w:val="00000A"/>
          <w:sz w:val="20"/>
          <w:szCs w:val="20"/>
        </w:rPr>
        <w:t xml:space="preserve">. Dz. U. z 2019 r., poz. 2019 ze zm.)  wyboru  oferty  Wykonawcy na  zadanie  </w:t>
      </w:r>
      <w:proofErr w:type="spellStart"/>
      <w:r w:rsidRPr="00C80696">
        <w:rPr>
          <w:rFonts w:ascii="Verdana" w:hAnsi="Verdana"/>
          <w:color w:val="00000A"/>
          <w:sz w:val="20"/>
          <w:szCs w:val="20"/>
        </w:rPr>
        <w:t>pn</w:t>
      </w:r>
      <w:bookmarkStart w:id="0" w:name="_Hlk78912978"/>
      <w:proofErr w:type="spellEnd"/>
    </w:p>
    <w:p w14:paraId="66DFDD68" w14:textId="77777777" w:rsidR="00C80696" w:rsidRPr="00C80696" w:rsidRDefault="00C80696" w:rsidP="00C80696">
      <w:pPr>
        <w:ind w:left="2835" w:hanging="2835"/>
        <w:rPr>
          <w:rFonts w:ascii="Verdana" w:hAnsi="Verdana" w:cs="Arial"/>
          <w:b/>
          <w:sz w:val="20"/>
          <w:szCs w:val="20"/>
        </w:rPr>
      </w:pPr>
      <w:r w:rsidRPr="00C80696">
        <w:rPr>
          <w:rFonts w:ascii="Verdana" w:hAnsi="Verdana" w:cs="Arial"/>
          <w:b/>
          <w:sz w:val="20"/>
          <w:szCs w:val="20"/>
        </w:rPr>
        <w:t>Dostawa pomocy dydaktycznych do Wrocławskiego Zespołu Żłobków  z podziałem na 2 zadania</w:t>
      </w:r>
    </w:p>
    <w:p w14:paraId="353DB972" w14:textId="77777777" w:rsidR="00C80696" w:rsidRPr="00C80696" w:rsidRDefault="00C80696" w:rsidP="00C80696">
      <w:pPr>
        <w:ind w:left="2835" w:hanging="2835"/>
        <w:rPr>
          <w:rFonts w:ascii="Verdana" w:hAnsi="Verdana" w:cs="Arial"/>
          <w:b/>
          <w:iCs/>
          <w:sz w:val="20"/>
          <w:szCs w:val="20"/>
        </w:rPr>
      </w:pPr>
      <w:r w:rsidRPr="00C80696">
        <w:rPr>
          <w:rFonts w:ascii="Verdana" w:hAnsi="Verdana" w:cs="Arial"/>
          <w:b/>
          <w:iCs/>
          <w:sz w:val="20"/>
          <w:szCs w:val="20"/>
        </w:rPr>
        <w:t>Nr postępowania: ZP-42/WZŻ/2021</w:t>
      </w:r>
    </w:p>
    <w:p w14:paraId="1C001C03" w14:textId="7DFF99FE" w:rsidR="00C80696" w:rsidRPr="00C80696" w:rsidRDefault="00C80696" w:rsidP="00C80696">
      <w:pPr>
        <w:rPr>
          <w:rFonts w:ascii="Verdana" w:hAnsi="Verdana" w:cs="Arial"/>
          <w:b/>
          <w:sz w:val="20"/>
          <w:szCs w:val="20"/>
        </w:rPr>
      </w:pPr>
      <w:r w:rsidRPr="00C80696">
        <w:rPr>
          <w:rFonts w:ascii="Verdana" w:hAnsi="Verdana" w:cs="Arial"/>
          <w:b/>
          <w:sz w:val="20"/>
          <w:szCs w:val="20"/>
        </w:rPr>
        <w:t>Zadanie nr 1 - Dostawa klocków sensorycznych drewnianych</w:t>
      </w:r>
      <w:r>
        <w:rPr>
          <w:rFonts w:ascii="Verdana" w:hAnsi="Verdana" w:cs="Arial"/>
          <w:b/>
          <w:sz w:val="20"/>
          <w:szCs w:val="20"/>
        </w:rPr>
        <w:t>*</w:t>
      </w:r>
    </w:p>
    <w:p w14:paraId="4B3F7183" w14:textId="54CE64F2" w:rsidR="00C80696" w:rsidRDefault="00C80696" w:rsidP="00C80696">
      <w:pPr>
        <w:ind w:left="2835" w:hanging="2835"/>
        <w:rPr>
          <w:rFonts w:ascii="Verdana" w:hAnsi="Verdana" w:cs="Arial"/>
          <w:b/>
          <w:sz w:val="20"/>
          <w:szCs w:val="20"/>
        </w:rPr>
      </w:pPr>
      <w:bookmarkStart w:id="1" w:name="_Hlk79690677"/>
      <w:r w:rsidRPr="00C80696">
        <w:rPr>
          <w:rFonts w:ascii="Verdana" w:hAnsi="Verdana" w:cs="Arial"/>
          <w:b/>
          <w:sz w:val="20"/>
          <w:szCs w:val="20"/>
        </w:rPr>
        <w:t>Zadanie nr 2 - Dostawa klocków sensorycznych „LUSTRA”</w:t>
      </w:r>
      <w:r>
        <w:rPr>
          <w:rFonts w:ascii="Verdana" w:hAnsi="Verdana" w:cs="Arial"/>
          <w:b/>
          <w:sz w:val="20"/>
          <w:szCs w:val="20"/>
        </w:rPr>
        <w:t>*</w:t>
      </w:r>
    </w:p>
    <w:p w14:paraId="0D03737B" w14:textId="66C82BDD" w:rsidR="005300AB" w:rsidRPr="00C80696" w:rsidRDefault="005300AB" w:rsidP="00C80696">
      <w:pPr>
        <w:ind w:left="2835" w:hanging="2835"/>
        <w:rPr>
          <w:rFonts w:ascii="Verdana" w:hAnsi="Verdana" w:cs="Arial"/>
          <w:bCs/>
          <w:i/>
          <w:iCs/>
          <w:sz w:val="20"/>
          <w:szCs w:val="20"/>
        </w:rPr>
      </w:pPr>
      <w:r w:rsidRPr="005300AB">
        <w:rPr>
          <w:rFonts w:ascii="Verdana" w:hAnsi="Verdana" w:cs="Arial"/>
          <w:bCs/>
          <w:i/>
          <w:iCs/>
          <w:sz w:val="20"/>
          <w:szCs w:val="20"/>
        </w:rPr>
        <w:t xml:space="preserve">*wykreślić z zależności od zadnia </w:t>
      </w:r>
    </w:p>
    <w:bookmarkEnd w:id="1"/>
    <w:p w14:paraId="09E6A47C" w14:textId="77777777" w:rsidR="00C80696" w:rsidRPr="00C80696" w:rsidRDefault="00C80696" w:rsidP="009A4DC8">
      <w:pPr>
        <w:pStyle w:val="Tekstpodstawowy"/>
        <w:rPr>
          <w:rFonts w:ascii="Verdana" w:hAnsi="Verdana" w:cs="Times New Roman"/>
          <w:b/>
          <w:bCs/>
          <w:color w:val="00000A"/>
          <w:sz w:val="20"/>
          <w:szCs w:val="20"/>
        </w:rPr>
      </w:pPr>
    </w:p>
    <w:bookmarkEnd w:id="0"/>
    <w:p w14:paraId="7AA67445" w14:textId="1EF6F586" w:rsidR="000034D3" w:rsidRPr="00231401" w:rsidRDefault="009A4DC8" w:rsidP="009A4DC8">
      <w:pPr>
        <w:pStyle w:val="Tekstpodstawowy"/>
        <w:rPr>
          <w:rFonts w:ascii="Verdana" w:hAnsi="Verdana"/>
          <w:sz w:val="20"/>
          <w:szCs w:val="20"/>
        </w:rPr>
      </w:pPr>
      <w:r w:rsidRPr="009A4DC8">
        <w:rPr>
          <w:rFonts w:ascii="Verdana" w:hAnsi="Verdana" w:cs="Times New Roman"/>
          <w:color w:val="00000A"/>
          <w:sz w:val="20"/>
          <w:szCs w:val="20"/>
        </w:rPr>
        <w:t xml:space="preserve">zawarto umowę o następującej  </w:t>
      </w:r>
    </w:p>
    <w:p w14:paraId="5EC76C0F" w14:textId="77777777" w:rsidR="000034D3" w:rsidRPr="00A64142" w:rsidRDefault="000034D3" w:rsidP="000034D3">
      <w:pPr>
        <w:pStyle w:val="Tekstpodstawowy"/>
        <w:rPr>
          <w:rFonts w:ascii="Verdana" w:hAnsi="Verdana"/>
          <w:sz w:val="20"/>
          <w:szCs w:val="20"/>
        </w:rPr>
      </w:pPr>
    </w:p>
    <w:p w14:paraId="238951FE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§ 1</w:t>
      </w:r>
    </w:p>
    <w:p w14:paraId="661B4F3E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PRZEDMIOT UMOWY</w:t>
      </w:r>
    </w:p>
    <w:p w14:paraId="67EA50FF" w14:textId="4121C6C3" w:rsidR="00D07C81" w:rsidRDefault="000034D3" w:rsidP="009A4DC8">
      <w:pPr>
        <w:autoSpaceDE w:val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64142">
        <w:rPr>
          <w:rFonts w:ascii="Verdana" w:hAnsi="Verdana"/>
          <w:sz w:val="20"/>
          <w:szCs w:val="20"/>
        </w:rPr>
        <w:t xml:space="preserve"> </w:t>
      </w:r>
      <w:r w:rsidRPr="00B5455F">
        <w:rPr>
          <w:rFonts w:ascii="Verdana" w:hAnsi="Verdana"/>
          <w:sz w:val="20"/>
          <w:szCs w:val="20"/>
        </w:rPr>
        <w:t xml:space="preserve">Przedmiotem umowy jest </w:t>
      </w:r>
      <w:r w:rsidR="00D07C81" w:rsidRPr="00D07C81">
        <w:rPr>
          <w:rFonts w:ascii="Verdana" w:hAnsi="Verdana"/>
          <w:sz w:val="20"/>
          <w:szCs w:val="20"/>
        </w:rPr>
        <w:t xml:space="preserve">Dostawa pomocy dydaktycznych do Wrocławskiego Zespołu Żłobków  </w:t>
      </w:r>
      <w:r w:rsidR="00FB60CF">
        <w:rPr>
          <w:rFonts w:ascii="Verdana" w:hAnsi="Verdana"/>
          <w:sz w:val="20"/>
          <w:szCs w:val="20"/>
        </w:rPr>
        <w:t xml:space="preserve">            </w:t>
      </w:r>
      <w:r w:rsidR="00D07C81" w:rsidRPr="00D07C81">
        <w:rPr>
          <w:rFonts w:ascii="Verdana" w:hAnsi="Verdana"/>
          <w:sz w:val="20"/>
          <w:szCs w:val="20"/>
        </w:rPr>
        <w:t>z podziałem na 2 zadania</w:t>
      </w:r>
      <w:r w:rsidR="00D07C81">
        <w:rPr>
          <w:rFonts w:ascii="Verdana" w:hAnsi="Verdana"/>
          <w:sz w:val="20"/>
          <w:szCs w:val="20"/>
        </w:rPr>
        <w:t>:</w:t>
      </w:r>
    </w:p>
    <w:p w14:paraId="787CDB92" w14:textId="37A60CF6" w:rsidR="00D07C81" w:rsidRDefault="00D07C81" w:rsidP="009A4DC8">
      <w:pPr>
        <w:autoSpaceDE w:val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nr ………………………..</w:t>
      </w:r>
    </w:p>
    <w:p w14:paraId="784C1B98" w14:textId="49D2350C" w:rsidR="00D07C81" w:rsidRDefault="00D07C81" w:rsidP="009A4DC8">
      <w:pPr>
        <w:autoSpaceDE w:val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nr …………………………</w:t>
      </w:r>
    </w:p>
    <w:p w14:paraId="40BBF2C9" w14:textId="2049F570" w:rsidR="000034D3" w:rsidRPr="00B5455F" w:rsidRDefault="000034D3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 w:rsidRPr="00B5455F">
        <w:rPr>
          <w:rFonts w:ascii="Verdana" w:hAnsi="Verdana"/>
          <w:sz w:val="20"/>
          <w:szCs w:val="20"/>
        </w:rPr>
        <w:t>na warunkach określonych w umowie</w:t>
      </w:r>
      <w:r>
        <w:rPr>
          <w:rFonts w:ascii="Verdana" w:hAnsi="Verdana"/>
          <w:sz w:val="20"/>
          <w:szCs w:val="20"/>
        </w:rPr>
        <w:t>. Ilości i parametry określające opis przedmiotu zamówienia  zostały zawarte w  załączniku  nr 2 do  umowy</w:t>
      </w:r>
      <w:r w:rsidR="004858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Formularzu </w:t>
      </w:r>
      <w:r w:rsidRPr="00B5455F">
        <w:rPr>
          <w:rFonts w:ascii="Verdana" w:hAnsi="Verdana"/>
          <w:sz w:val="20"/>
          <w:szCs w:val="20"/>
        </w:rPr>
        <w:t xml:space="preserve">asortymentowo </w:t>
      </w:r>
      <w:r>
        <w:rPr>
          <w:rFonts w:ascii="Verdana" w:hAnsi="Verdana"/>
          <w:sz w:val="20"/>
          <w:szCs w:val="20"/>
        </w:rPr>
        <w:t>–</w:t>
      </w:r>
      <w:r w:rsidRPr="00B5455F">
        <w:rPr>
          <w:rFonts w:ascii="Verdana" w:hAnsi="Verdana"/>
          <w:sz w:val="20"/>
          <w:szCs w:val="20"/>
        </w:rPr>
        <w:t xml:space="preserve"> cenowym</w:t>
      </w:r>
      <w:r>
        <w:rPr>
          <w:rFonts w:ascii="Verdana" w:hAnsi="Verdana"/>
          <w:sz w:val="20"/>
          <w:szCs w:val="20"/>
        </w:rPr>
        <w:t xml:space="preserve"> Wykonawcy</w:t>
      </w:r>
      <w:r w:rsidRPr="00B5455F">
        <w:rPr>
          <w:rFonts w:ascii="Verdana" w:hAnsi="Verdana"/>
          <w:sz w:val="20"/>
          <w:szCs w:val="20"/>
        </w:rPr>
        <w:t xml:space="preserve">. </w:t>
      </w:r>
    </w:p>
    <w:p w14:paraId="055DED21" w14:textId="0C804C7C" w:rsidR="000034D3" w:rsidRPr="007343B2" w:rsidRDefault="000034D3" w:rsidP="009A4DC8">
      <w:pPr>
        <w:autoSpaceDE w:val="0"/>
        <w:contextualSpacing/>
        <w:jc w:val="both"/>
        <w:rPr>
          <w:rFonts w:ascii="Verdana" w:hAnsi="Verdana"/>
          <w:sz w:val="20"/>
          <w:szCs w:val="20"/>
        </w:rPr>
      </w:pPr>
      <w:r w:rsidRPr="00B5455F">
        <w:rPr>
          <w:rFonts w:ascii="Verdana" w:hAnsi="Verdana"/>
          <w:sz w:val="20"/>
          <w:szCs w:val="20"/>
        </w:rPr>
        <w:t xml:space="preserve">2.Wykonawca zobowiązuje się dostarczyć przedmiot umowy posiadający Deklarację Zgodności CE. </w:t>
      </w:r>
    </w:p>
    <w:p w14:paraId="6EDAC2A0" w14:textId="645155B0" w:rsidR="000034D3" w:rsidRPr="00B5455F" w:rsidRDefault="00A24038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034D3" w:rsidRPr="00B5455F">
        <w:rPr>
          <w:rFonts w:ascii="Verdana" w:hAnsi="Verdana"/>
          <w:sz w:val="20"/>
          <w:szCs w:val="20"/>
        </w:rPr>
        <w:t xml:space="preserve">.Wykonawca dostarczy Zamawiającemu przedmiot zamówienia fabrycznie nowy w nowych, nienaruszonych opakowaniach zarówno jednostkowych jak i zbiorczych. </w:t>
      </w:r>
    </w:p>
    <w:p w14:paraId="596975D3" w14:textId="0AE697A2" w:rsidR="000034D3" w:rsidRPr="00B5455F" w:rsidRDefault="00A24038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34D3" w:rsidRPr="00B5455F">
        <w:rPr>
          <w:rFonts w:ascii="Verdana" w:hAnsi="Verdana"/>
          <w:sz w:val="20"/>
          <w:szCs w:val="20"/>
        </w:rPr>
        <w:t>.Opakowanie musi  posiadać etykietę informacyjna zawierającą  minimum następujące  dane:  nazwę i adres producenta, nazwę wyrobu, datę produkcji o</w:t>
      </w:r>
      <w:r w:rsidR="0048583D">
        <w:rPr>
          <w:rFonts w:ascii="Verdana" w:hAnsi="Verdana"/>
          <w:sz w:val="20"/>
          <w:szCs w:val="20"/>
        </w:rPr>
        <w:t>raz inne oznakowania</w:t>
      </w:r>
      <w:r>
        <w:rPr>
          <w:rFonts w:ascii="Verdana" w:hAnsi="Verdana"/>
          <w:sz w:val="20"/>
          <w:szCs w:val="20"/>
        </w:rPr>
        <w:t xml:space="preserve">, które są wymagane prawem. </w:t>
      </w:r>
    </w:p>
    <w:p w14:paraId="3DDA09AD" w14:textId="6B623B38" w:rsidR="000034D3" w:rsidRPr="00B5455F" w:rsidRDefault="00A24038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5</w:t>
      </w:r>
      <w:r w:rsidR="000034D3">
        <w:rPr>
          <w:rFonts w:ascii="Verdana" w:hAnsi="Verdana"/>
          <w:snapToGrid w:val="0"/>
          <w:sz w:val="20"/>
          <w:szCs w:val="20"/>
        </w:rPr>
        <w:t>.N</w:t>
      </w:r>
      <w:r w:rsidR="000034D3" w:rsidRPr="00B5455F">
        <w:rPr>
          <w:rFonts w:ascii="Verdana" w:hAnsi="Verdana"/>
          <w:snapToGrid w:val="0"/>
          <w:sz w:val="20"/>
          <w:szCs w:val="20"/>
        </w:rPr>
        <w:t>a opakowaniach dos</w:t>
      </w:r>
      <w:r w:rsidR="000034D3">
        <w:rPr>
          <w:rFonts w:ascii="Verdana" w:hAnsi="Verdana"/>
          <w:snapToGrid w:val="0"/>
          <w:sz w:val="20"/>
          <w:szCs w:val="20"/>
        </w:rPr>
        <w:t>tarczonego przedmiotu umowy muszą być</w:t>
      </w:r>
      <w:r w:rsidR="000034D3" w:rsidRPr="00B5455F">
        <w:rPr>
          <w:rFonts w:ascii="Verdana" w:hAnsi="Verdana"/>
          <w:snapToGrid w:val="0"/>
          <w:sz w:val="20"/>
          <w:szCs w:val="20"/>
        </w:rPr>
        <w:t xml:space="preserve"> oznakowania i opisy w języku polskim. </w:t>
      </w:r>
    </w:p>
    <w:p w14:paraId="70B20C82" w14:textId="75E7DC36" w:rsidR="000034D3" w:rsidRPr="00B5455F" w:rsidRDefault="00A24038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lastRenderedPageBreak/>
        <w:t>6</w:t>
      </w:r>
      <w:r w:rsidR="000034D3">
        <w:rPr>
          <w:rFonts w:ascii="Verdana" w:hAnsi="Verdana"/>
          <w:snapToGrid w:val="0"/>
          <w:sz w:val="20"/>
          <w:szCs w:val="20"/>
        </w:rPr>
        <w:t>.D</w:t>
      </w:r>
      <w:r w:rsidR="000034D3" w:rsidRPr="00B5455F">
        <w:rPr>
          <w:rFonts w:ascii="Verdana" w:hAnsi="Verdana"/>
          <w:snapToGrid w:val="0"/>
          <w:sz w:val="20"/>
          <w:szCs w:val="20"/>
        </w:rPr>
        <w:t>ostarczone pomoce dydaktyczne</w:t>
      </w:r>
      <w:r w:rsidR="000034D3">
        <w:rPr>
          <w:rFonts w:ascii="Verdana" w:hAnsi="Verdana"/>
          <w:snapToGrid w:val="0"/>
          <w:sz w:val="20"/>
          <w:szCs w:val="20"/>
        </w:rPr>
        <w:t xml:space="preserve"> muszą  spełniać</w:t>
      </w:r>
      <w:r w:rsidR="000034D3" w:rsidRPr="00B5455F">
        <w:rPr>
          <w:rFonts w:ascii="Verdana" w:hAnsi="Verdana"/>
          <w:snapToGrid w:val="0"/>
          <w:sz w:val="20"/>
          <w:szCs w:val="20"/>
        </w:rPr>
        <w:t xml:space="preserve"> zasadnicze bezpieczeństwa </w:t>
      </w:r>
      <w:r w:rsidR="000034D3">
        <w:rPr>
          <w:rFonts w:ascii="Verdana" w:hAnsi="Verdana"/>
          <w:snapToGrid w:val="0"/>
          <w:sz w:val="20"/>
          <w:szCs w:val="20"/>
        </w:rPr>
        <w:t xml:space="preserve">         </w:t>
      </w:r>
      <w:r w:rsidR="002E4FBF">
        <w:rPr>
          <w:rFonts w:ascii="Verdana" w:hAnsi="Verdana"/>
          <w:snapToGrid w:val="0"/>
          <w:sz w:val="20"/>
          <w:szCs w:val="20"/>
        </w:rPr>
        <w:t xml:space="preserve">                        </w:t>
      </w:r>
      <w:r w:rsidR="00D07C81">
        <w:rPr>
          <w:rFonts w:ascii="Verdana" w:hAnsi="Verdana"/>
          <w:snapToGrid w:val="0"/>
          <w:sz w:val="20"/>
          <w:szCs w:val="20"/>
        </w:rPr>
        <w:t xml:space="preserve">            </w:t>
      </w:r>
      <w:r w:rsidR="002E4FBF">
        <w:rPr>
          <w:rFonts w:ascii="Verdana" w:hAnsi="Verdana"/>
          <w:snapToGrid w:val="0"/>
          <w:sz w:val="20"/>
          <w:szCs w:val="20"/>
        </w:rPr>
        <w:t xml:space="preserve"> </w:t>
      </w:r>
      <w:r w:rsidR="000034D3">
        <w:rPr>
          <w:rFonts w:ascii="Verdana" w:hAnsi="Verdana"/>
          <w:snapToGrid w:val="0"/>
          <w:sz w:val="20"/>
          <w:szCs w:val="20"/>
        </w:rPr>
        <w:t xml:space="preserve"> </w:t>
      </w:r>
      <w:r w:rsidR="000034D3" w:rsidRPr="00B5455F">
        <w:rPr>
          <w:rFonts w:ascii="Verdana" w:hAnsi="Verdana"/>
          <w:snapToGrid w:val="0"/>
          <w:sz w:val="20"/>
          <w:szCs w:val="20"/>
        </w:rPr>
        <w:t>(w tym ogólne wymagania bezpieczeństwa oraz szczegółowe wymagania bezpieczeństwa, z uwzględnieniem klasyfikacji substancji i mieszanin), które wykazane zostały w</w:t>
      </w:r>
      <w:r w:rsidR="000034D3">
        <w:rPr>
          <w:rFonts w:ascii="Verdana" w:hAnsi="Verdana"/>
          <w:snapToGrid w:val="0"/>
          <w:sz w:val="20"/>
          <w:szCs w:val="20"/>
        </w:rPr>
        <w:t xml:space="preserve"> rozporządzeniu Ministra Rozwoju i Finansów z 10 października 2016 r w sprawie wymagań dla zabawek ( </w:t>
      </w:r>
      <w:r w:rsidR="002E4FBF">
        <w:rPr>
          <w:rFonts w:ascii="Verdana" w:hAnsi="Verdana"/>
          <w:snapToGrid w:val="0"/>
          <w:sz w:val="20"/>
          <w:szCs w:val="20"/>
        </w:rPr>
        <w:t>tj. Dz. U. 2019 poz. 1816</w:t>
      </w:r>
      <w:r w:rsidR="000034D3">
        <w:rPr>
          <w:rFonts w:ascii="Verdana" w:hAnsi="Verdana"/>
          <w:snapToGrid w:val="0"/>
          <w:sz w:val="20"/>
          <w:szCs w:val="20"/>
        </w:rPr>
        <w:t>)</w:t>
      </w:r>
    </w:p>
    <w:p w14:paraId="7996CF2F" w14:textId="7724C78E" w:rsidR="000034D3" w:rsidRDefault="00A24038" w:rsidP="009A4DC8">
      <w:pPr>
        <w:autoSpaceDE w:val="0"/>
        <w:contextualSpacing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7</w:t>
      </w:r>
      <w:r w:rsidR="000034D3" w:rsidRPr="00B5455F">
        <w:rPr>
          <w:rFonts w:ascii="Verdana" w:hAnsi="Verdana"/>
          <w:snapToGrid w:val="0"/>
          <w:sz w:val="20"/>
          <w:szCs w:val="20"/>
        </w:rPr>
        <w:t>.</w:t>
      </w:r>
      <w:r w:rsidR="000034D3">
        <w:rPr>
          <w:rFonts w:ascii="Verdana" w:hAnsi="Verdana"/>
          <w:snapToGrid w:val="0"/>
          <w:sz w:val="20"/>
          <w:szCs w:val="20"/>
        </w:rPr>
        <w:t>Zawarte w zabawkach</w:t>
      </w:r>
      <w:r w:rsidR="000034D3" w:rsidRPr="00B5455F">
        <w:rPr>
          <w:rFonts w:ascii="Verdana" w:hAnsi="Verdana"/>
          <w:snapToGrid w:val="0"/>
          <w:sz w:val="20"/>
          <w:szCs w:val="20"/>
        </w:rPr>
        <w:t xml:space="preserve"> substancje chemiczne nie </w:t>
      </w:r>
      <w:r w:rsidR="000034D3">
        <w:rPr>
          <w:rFonts w:ascii="Verdana" w:hAnsi="Verdana"/>
          <w:snapToGrid w:val="0"/>
          <w:sz w:val="20"/>
          <w:szCs w:val="20"/>
        </w:rPr>
        <w:t>mogą stanowić</w:t>
      </w:r>
      <w:r w:rsidR="000034D3" w:rsidRPr="00B5455F">
        <w:rPr>
          <w:rFonts w:ascii="Verdana" w:hAnsi="Verdana"/>
          <w:snapToGrid w:val="0"/>
          <w:sz w:val="20"/>
          <w:szCs w:val="20"/>
        </w:rPr>
        <w:t xml:space="preserve"> zagrożenia dla bezpieczeństw</w:t>
      </w:r>
      <w:r w:rsidR="000034D3">
        <w:rPr>
          <w:rFonts w:ascii="Verdana" w:hAnsi="Verdana"/>
          <w:snapToGrid w:val="0"/>
          <w:sz w:val="20"/>
          <w:szCs w:val="20"/>
        </w:rPr>
        <w:t xml:space="preserve">a zdrowia dzieci lub innych osób podczas ich użytkowania. </w:t>
      </w:r>
    </w:p>
    <w:p w14:paraId="29234837" w14:textId="12AF35FA" w:rsidR="000034D3" w:rsidRPr="00B5455F" w:rsidRDefault="00A24038" w:rsidP="009A4DC8">
      <w:pPr>
        <w:autoSpaceDE w:val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8</w:t>
      </w:r>
      <w:r w:rsidR="000034D3">
        <w:rPr>
          <w:rFonts w:ascii="Verdana" w:hAnsi="Verdana"/>
          <w:snapToGrid w:val="0"/>
          <w:sz w:val="20"/>
          <w:szCs w:val="20"/>
        </w:rPr>
        <w:t xml:space="preserve">.Na wszystkich zabawkach musi znajdować </w:t>
      </w:r>
      <w:r w:rsidR="000034D3" w:rsidRPr="00B5455F">
        <w:rPr>
          <w:rFonts w:ascii="Verdana" w:hAnsi="Verdana"/>
          <w:snapToGrid w:val="0"/>
          <w:sz w:val="20"/>
          <w:szCs w:val="20"/>
        </w:rPr>
        <w:t>się piktogram lub innego rodzaju znak wskazujący na szczególne zagrożenie lub na przeznaczenie danej zabawki.</w:t>
      </w:r>
    </w:p>
    <w:p w14:paraId="225DA102" w14:textId="79AEF68D" w:rsidR="000034D3" w:rsidRPr="00D91D4A" w:rsidRDefault="00A24038" w:rsidP="009A4DC8">
      <w:pPr>
        <w:autoSpaceDE w:val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0034D3" w:rsidRPr="00B5455F">
        <w:rPr>
          <w:rFonts w:ascii="Verdana" w:hAnsi="Verdana"/>
          <w:sz w:val="20"/>
          <w:szCs w:val="20"/>
        </w:rPr>
        <w:t>.Producent lub Importer dołącza do zabawek instrukcję użytkowania oraz</w:t>
      </w:r>
      <w:r w:rsidR="009A4DC8">
        <w:rPr>
          <w:rFonts w:ascii="Verdana" w:hAnsi="Verdana"/>
          <w:sz w:val="20"/>
          <w:szCs w:val="20"/>
        </w:rPr>
        <w:t xml:space="preserve"> </w:t>
      </w:r>
      <w:r w:rsidR="000034D3" w:rsidRPr="00B5455F">
        <w:rPr>
          <w:rFonts w:ascii="Verdana" w:hAnsi="Verdana"/>
          <w:sz w:val="20"/>
          <w:szCs w:val="20"/>
        </w:rPr>
        <w:t>informacje bezpieczeństwa sformułowane w języku polskim.</w:t>
      </w:r>
      <w:r w:rsidR="000034D3" w:rsidRPr="007343B2">
        <w:rPr>
          <w:rFonts w:ascii="Verdana" w:hAnsi="Verdana"/>
          <w:i/>
          <w:iCs/>
          <w:sz w:val="16"/>
          <w:szCs w:val="16"/>
        </w:rPr>
        <w:t xml:space="preserve"> </w:t>
      </w:r>
    </w:p>
    <w:p w14:paraId="37898106" w14:textId="0AC9BC10" w:rsidR="0087686F" w:rsidRPr="00D07C81" w:rsidRDefault="00A24038" w:rsidP="002E4FBF">
      <w:pPr>
        <w:suppressAutoHyphens/>
        <w:overflowPunct w:val="0"/>
        <w:autoSpaceDE w:val="0"/>
        <w:ind w:right="-18"/>
        <w:jc w:val="both"/>
        <w:textAlignment w:val="baseline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0034D3" w:rsidRPr="007601B3">
        <w:rPr>
          <w:rFonts w:ascii="Verdana" w:hAnsi="Verdana"/>
          <w:sz w:val="20"/>
          <w:szCs w:val="20"/>
        </w:rPr>
        <w:t>. Wykonawca zobowiązany jest do realizacji pr</w:t>
      </w:r>
      <w:r w:rsidR="0068226E">
        <w:rPr>
          <w:rFonts w:ascii="Verdana" w:hAnsi="Verdana"/>
          <w:sz w:val="20"/>
          <w:szCs w:val="20"/>
        </w:rPr>
        <w:t xml:space="preserve">zedmiotu umowy w terminie: </w:t>
      </w:r>
      <w:r w:rsidR="00D07C81" w:rsidRPr="00D07C81">
        <w:rPr>
          <w:rFonts w:ascii="Verdana" w:hAnsi="Verdana"/>
          <w:bCs/>
          <w:sz w:val="20"/>
          <w:szCs w:val="20"/>
        </w:rPr>
        <w:t xml:space="preserve">……………….(zgodnie ze złożoną ofertą) </w:t>
      </w:r>
    </w:p>
    <w:p w14:paraId="31279FCB" w14:textId="77777777" w:rsidR="0087686F" w:rsidRPr="002E4FBF" w:rsidRDefault="0087686F" w:rsidP="000034D3">
      <w:pPr>
        <w:outlineLvl w:val="0"/>
        <w:rPr>
          <w:rFonts w:ascii="Verdana" w:hAnsi="Verdana"/>
          <w:b/>
          <w:sz w:val="20"/>
          <w:szCs w:val="20"/>
        </w:rPr>
      </w:pPr>
    </w:p>
    <w:p w14:paraId="5829F5B4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§ 2</w:t>
      </w:r>
    </w:p>
    <w:p w14:paraId="5CC3D4C1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WARUNKI REALIZACJI UMOWY</w:t>
      </w:r>
    </w:p>
    <w:p w14:paraId="5FC5CC33" w14:textId="77777777" w:rsidR="000034D3" w:rsidRDefault="000034D3" w:rsidP="000034D3">
      <w:pPr>
        <w:pStyle w:val="Tekstpodstawowy"/>
        <w:spacing w:line="0" w:lineRule="atLeast"/>
        <w:jc w:val="center"/>
        <w:rPr>
          <w:rFonts w:ascii="Verdana" w:hAnsi="Verdana"/>
          <w:sz w:val="20"/>
          <w:szCs w:val="20"/>
        </w:rPr>
      </w:pPr>
    </w:p>
    <w:p w14:paraId="4237A36F" w14:textId="73D762A7" w:rsidR="000034D3" w:rsidRPr="0050563E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50563E">
        <w:rPr>
          <w:rFonts w:ascii="Verdana" w:hAnsi="Verdana"/>
          <w:sz w:val="20"/>
          <w:szCs w:val="20"/>
        </w:rPr>
        <w:t xml:space="preserve">1.Dostawa przedmiotu umowy nastąpi do </w:t>
      </w:r>
      <w:r w:rsidR="009A4DC8" w:rsidRPr="0050563E">
        <w:rPr>
          <w:rFonts w:ascii="Verdana" w:hAnsi="Verdana"/>
          <w:sz w:val="20"/>
          <w:szCs w:val="20"/>
        </w:rPr>
        <w:t xml:space="preserve"> </w:t>
      </w:r>
      <w:r w:rsidR="00D07C81" w:rsidRPr="0050563E">
        <w:rPr>
          <w:rFonts w:ascii="Verdana" w:hAnsi="Verdana"/>
          <w:sz w:val="20"/>
          <w:szCs w:val="20"/>
        </w:rPr>
        <w:t xml:space="preserve">siedziby Zamawiającego przy  ul. Fabrycznej  15 we Wrocławiu. </w:t>
      </w:r>
    </w:p>
    <w:p w14:paraId="6B85AA2B" w14:textId="3C1BED24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2.Wykonawca dostarczy przedmiot umowy  określony w Formularzu asortymentowo- cenowym  po uprzednim uzgodnieniu terminu dostawy z </w:t>
      </w:r>
      <w:r w:rsidR="00D07C81">
        <w:rPr>
          <w:rFonts w:ascii="Verdana" w:hAnsi="Verdana"/>
          <w:sz w:val="20"/>
          <w:szCs w:val="20"/>
        </w:rPr>
        <w:t xml:space="preserve">Przedstawicielem Zamawiającego </w:t>
      </w:r>
      <w:r w:rsidR="009A4DC8"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>i potwierdzeniu terminu dostawy za pośrednictwem poczty elektronicznej.</w:t>
      </w:r>
    </w:p>
    <w:p w14:paraId="7126FF3E" w14:textId="4A2C958F" w:rsidR="009A4DC8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napToGrid w:val="0"/>
          <w:sz w:val="20"/>
          <w:szCs w:val="20"/>
        </w:rPr>
        <w:t>3.Dostawa przedmiotu umowy odbywać się  będz</w:t>
      </w:r>
      <w:r>
        <w:rPr>
          <w:rFonts w:ascii="Verdana" w:hAnsi="Verdana"/>
          <w:snapToGrid w:val="0"/>
          <w:sz w:val="20"/>
          <w:szCs w:val="20"/>
        </w:rPr>
        <w:t>ie w dni robocze w godz. od 8.00 do godz. 15.00</w:t>
      </w:r>
      <w:r w:rsidR="009A4DC8">
        <w:rPr>
          <w:rFonts w:ascii="Verdana" w:hAnsi="Verdana"/>
          <w:snapToGrid w:val="0"/>
          <w:sz w:val="20"/>
          <w:szCs w:val="20"/>
        </w:rPr>
        <w:t xml:space="preserve">                      </w:t>
      </w:r>
      <w:r w:rsidRPr="00436DCF">
        <w:rPr>
          <w:rFonts w:ascii="Verdana" w:hAnsi="Verdana"/>
          <w:snapToGrid w:val="0"/>
          <w:sz w:val="20"/>
          <w:szCs w:val="20"/>
        </w:rPr>
        <w:t xml:space="preserve"> i </w:t>
      </w:r>
      <w:r w:rsidRPr="00436DCF">
        <w:rPr>
          <w:rFonts w:ascii="Verdana" w:hAnsi="Verdana"/>
          <w:sz w:val="20"/>
          <w:szCs w:val="20"/>
        </w:rPr>
        <w:t>dokonana będzie  przez Wykonawcę na jego koszt. Dostawa o</w:t>
      </w:r>
      <w:r w:rsidRPr="00436DCF">
        <w:rPr>
          <w:rFonts w:ascii="Verdana" w:hAnsi="Verdana"/>
          <w:snapToGrid w:val="0"/>
          <w:sz w:val="20"/>
          <w:szCs w:val="20"/>
        </w:rPr>
        <w:t xml:space="preserve">bejmuje wniesienie przedmiotu umowy do miejsca wskazanego przez upoważnionego </w:t>
      </w:r>
      <w:r w:rsidR="00D07C81">
        <w:rPr>
          <w:rFonts w:ascii="Verdana" w:hAnsi="Verdana"/>
          <w:snapToGrid w:val="0"/>
          <w:sz w:val="20"/>
          <w:szCs w:val="20"/>
        </w:rPr>
        <w:t>P</w:t>
      </w:r>
      <w:r w:rsidRPr="00436DCF">
        <w:rPr>
          <w:rFonts w:ascii="Verdana" w:hAnsi="Verdana"/>
          <w:snapToGrid w:val="0"/>
          <w:sz w:val="20"/>
          <w:szCs w:val="20"/>
        </w:rPr>
        <w:t xml:space="preserve">rzedstawiciela Zamawiającego.  </w:t>
      </w:r>
    </w:p>
    <w:p w14:paraId="7BA0B2D4" w14:textId="0F300109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napToGrid w:val="0"/>
          <w:sz w:val="20"/>
          <w:szCs w:val="20"/>
        </w:rPr>
      </w:pPr>
      <w:r w:rsidRPr="00436DCF">
        <w:rPr>
          <w:rFonts w:ascii="Verdana" w:hAnsi="Verdana"/>
          <w:snapToGrid w:val="0"/>
          <w:sz w:val="20"/>
          <w:szCs w:val="20"/>
        </w:rPr>
        <w:t xml:space="preserve">4.Za dostarczony przedmiot umowy </w:t>
      </w:r>
      <w:r>
        <w:rPr>
          <w:rFonts w:ascii="Verdana" w:hAnsi="Verdana"/>
          <w:snapToGrid w:val="0"/>
          <w:sz w:val="20"/>
          <w:szCs w:val="20"/>
        </w:rPr>
        <w:t>odpowiada Wykonawca do czasu jego</w:t>
      </w:r>
      <w:r w:rsidRPr="00436DCF">
        <w:rPr>
          <w:rFonts w:ascii="Verdana" w:hAnsi="Verdana"/>
          <w:snapToGrid w:val="0"/>
          <w:sz w:val="20"/>
          <w:szCs w:val="20"/>
        </w:rPr>
        <w:t xml:space="preserve"> odbioru przez </w:t>
      </w:r>
      <w:r w:rsidR="00417BFC">
        <w:rPr>
          <w:rFonts w:ascii="Verdana" w:hAnsi="Verdana"/>
          <w:snapToGrid w:val="0"/>
          <w:sz w:val="20"/>
          <w:szCs w:val="20"/>
        </w:rPr>
        <w:t xml:space="preserve">Przedstawiciela Zamawiającego. </w:t>
      </w:r>
    </w:p>
    <w:p w14:paraId="225D66D2" w14:textId="734F4F69" w:rsidR="000034D3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napToGrid w:val="0"/>
          <w:sz w:val="20"/>
          <w:szCs w:val="20"/>
        </w:rPr>
      </w:pPr>
      <w:r w:rsidRPr="00436DCF">
        <w:rPr>
          <w:rFonts w:ascii="Verdana" w:hAnsi="Verdana"/>
          <w:snapToGrid w:val="0"/>
          <w:sz w:val="20"/>
          <w:szCs w:val="20"/>
        </w:rPr>
        <w:t xml:space="preserve">5.Wykonawca zobowiązuje się do przekazania przedmiotu umowy bezpośrednio </w:t>
      </w:r>
      <w:r w:rsidR="00D07C81" w:rsidRPr="00D07C81">
        <w:rPr>
          <w:rFonts w:ascii="Verdana" w:hAnsi="Verdana"/>
          <w:snapToGrid w:val="0"/>
          <w:sz w:val="20"/>
          <w:szCs w:val="20"/>
        </w:rPr>
        <w:t>upoważn</w:t>
      </w:r>
      <w:r w:rsidR="00D07C81">
        <w:rPr>
          <w:rFonts w:ascii="Verdana" w:hAnsi="Verdana"/>
          <w:snapToGrid w:val="0"/>
          <w:sz w:val="20"/>
          <w:szCs w:val="20"/>
        </w:rPr>
        <w:t xml:space="preserve">ionemu </w:t>
      </w:r>
      <w:r w:rsidR="00D07C81" w:rsidRPr="00D07C81">
        <w:rPr>
          <w:rFonts w:ascii="Verdana" w:hAnsi="Verdana"/>
          <w:snapToGrid w:val="0"/>
          <w:sz w:val="20"/>
          <w:szCs w:val="20"/>
        </w:rPr>
        <w:t xml:space="preserve"> Przedstawiciel</w:t>
      </w:r>
      <w:r w:rsidR="00D07C81">
        <w:rPr>
          <w:rFonts w:ascii="Verdana" w:hAnsi="Verdana"/>
          <w:snapToGrid w:val="0"/>
          <w:sz w:val="20"/>
          <w:szCs w:val="20"/>
        </w:rPr>
        <w:t xml:space="preserve">owi </w:t>
      </w:r>
      <w:r w:rsidR="00D07C81" w:rsidRPr="00D07C81">
        <w:rPr>
          <w:rFonts w:ascii="Verdana" w:hAnsi="Verdana"/>
          <w:snapToGrid w:val="0"/>
          <w:sz w:val="20"/>
          <w:szCs w:val="20"/>
        </w:rPr>
        <w:t xml:space="preserve"> Zamawiająceg</w:t>
      </w:r>
      <w:r w:rsidR="00D07C81">
        <w:rPr>
          <w:rFonts w:ascii="Verdana" w:hAnsi="Verdana"/>
          <w:snapToGrid w:val="0"/>
          <w:sz w:val="20"/>
          <w:szCs w:val="20"/>
        </w:rPr>
        <w:t xml:space="preserve">o. </w:t>
      </w:r>
    </w:p>
    <w:p w14:paraId="13297B25" w14:textId="77B35973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napToGrid w:val="0"/>
          <w:sz w:val="20"/>
          <w:szCs w:val="20"/>
        </w:rPr>
      </w:pPr>
      <w:r w:rsidRPr="00436DCF">
        <w:rPr>
          <w:rFonts w:ascii="Verdana" w:hAnsi="Verdana"/>
          <w:snapToGrid w:val="0"/>
          <w:sz w:val="20"/>
          <w:szCs w:val="20"/>
        </w:rPr>
        <w:t xml:space="preserve">Nie dopuszcza się pozostawienia  przedmiotu umowy bez opieki lub przekazania go osobom nieupoważnionym. </w:t>
      </w:r>
    </w:p>
    <w:p w14:paraId="3965F0C4" w14:textId="42D89293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6.Przedstawiciel Zamawiającego potwierdzi odbiór dostarczonego przedmiotu umowy </w:t>
      </w:r>
      <w:r w:rsidR="009A4DC8">
        <w:rPr>
          <w:rFonts w:ascii="Verdana" w:hAnsi="Verdana"/>
          <w:sz w:val="20"/>
          <w:szCs w:val="20"/>
        </w:rPr>
        <w:t xml:space="preserve">              </w:t>
      </w:r>
      <w:r w:rsidR="00417BFC">
        <w:rPr>
          <w:rFonts w:ascii="Verdana" w:hAnsi="Verdana"/>
          <w:sz w:val="20"/>
          <w:szCs w:val="20"/>
        </w:rPr>
        <w:t xml:space="preserve">                        </w:t>
      </w:r>
      <w:r w:rsidR="009A4DC8">
        <w:rPr>
          <w:rFonts w:ascii="Verdana" w:hAnsi="Verdana"/>
          <w:sz w:val="20"/>
          <w:szCs w:val="20"/>
        </w:rPr>
        <w:t xml:space="preserve">    </w:t>
      </w:r>
      <w:r w:rsidRPr="00436DCF">
        <w:rPr>
          <w:rFonts w:ascii="Verdana" w:hAnsi="Verdana"/>
          <w:sz w:val="20"/>
          <w:szCs w:val="20"/>
        </w:rPr>
        <w:t>i wykonanie należyte umowy poprzez podpisanie protokołu odbioru, który będzie stanowił załącznik do faktury.</w:t>
      </w:r>
    </w:p>
    <w:p w14:paraId="16D25D22" w14:textId="73C437FC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>7.Przedstawiciel Zamawiającego odmówi podpisania protokołu odbioru w przypadku</w:t>
      </w:r>
      <w:r>
        <w:rPr>
          <w:rFonts w:ascii="Verdana" w:hAnsi="Verdana"/>
          <w:sz w:val="20"/>
          <w:szCs w:val="20"/>
        </w:rPr>
        <w:t xml:space="preserve">, kiedy Wykonawca </w:t>
      </w:r>
      <w:r w:rsidRPr="00436DCF">
        <w:rPr>
          <w:rFonts w:ascii="Verdana" w:hAnsi="Verdana"/>
          <w:sz w:val="20"/>
          <w:szCs w:val="20"/>
        </w:rPr>
        <w:t xml:space="preserve">nie spełnieni warunków opisanych w § 1 </w:t>
      </w:r>
      <w:r>
        <w:rPr>
          <w:rFonts w:ascii="Verdana" w:hAnsi="Verdana"/>
          <w:sz w:val="20"/>
          <w:szCs w:val="20"/>
        </w:rPr>
        <w:t>umowy oraz w przypadku gdy dostarczony asortyment  będzie niezgodny z opisem</w:t>
      </w:r>
      <w:r w:rsidRPr="00436DCF">
        <w:rPr>
          <w:rFonts w:ascii="Verdana" w:hAnsi="Verdana"/>
          <w:sz w:val="20"/>
          <w:szCs w:val="20"/>
        </w:rPr>
        <w:t xml:space="preserve"> przedmiotu zamówienia, jak również w przypadku stwierdzenia niezgodności w ilości, wskazując przyczynę odmowy podpisania protokołu odbioru.</w:t>
      </w:r>
    </w:p>
    <w:p w14:paraId="1F4B913C" w14:textId="77777777" w:rsidR="000034D3" w:rsidRPr="00436DCF" w:rsidRDefault="000034D3" w:rsidP="009A4DC8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>8.Wykonawca zobowiązuje się do wymiany towaru na swój koszt w terminie 3 dni roboczych od momentu odmowy podpisania protokołu odbioru.</w:t>
      </w:r>
    </w:p>
    <w:p w14:paraId="310F60E5" w14:textId="77777777" w:rsidR="000034D3" w:rsidRPr="00436DCF" w:rsidRDefault="000034D3" w:rsidP="009A4DC8">
      <w:pPr>
        <w:widowControl w:val="0"/>
        <w:tabs>
          <w:tab w:val="left" w:pos="360"/>
          <w:tab w:val="left" w:pos="757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9.Jeżeli Wykonawca przekroczy wskazany na podstawie ust. 8 termin, to przedmiot umowy będzie uważany za doręczony z opóźnieniem rodzącym obowiązek zapłaty kary umownej. </w:t>
      </w:r>
    </w:p>
    <w:p w14:paraId="368594EB" w14:textId="78407B04" w:rsidR="00417BFC" w:rsidRPr="00A24038" w:rsidRDefault="000034D3" w:rsidP="00A24038">
      <w:pPr>
        <w:widowControl w:val="0"/>
        <w:tabs>
          <w:tab w:val="left" w:pos="360"/>
          <w:tab w:val="left" w:pos="757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>10.Za datę realizacji umowy strony przyjmują datę podpisania protokołu odbioru dostawy. Jeżeli podpisanie tego protokołu nastąpi w okresie pó</w:t>
      </w:r>
      <w:r>
        <w:rPr>
          <w:rFonts w:ascii="Verdana" w:hAnsi="Verdana"/>
          <w:sz w:val="20"/>
          <w:szCs w:val="20"/>
        </w:rPr>
        <w:t>źniejszym, niż określono to w §1 ust.12  i § 2</w:t>
      </w:r>
      <w:r w:rsidR="00077529"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>ust 8  to przedmiot umowy będzie uważany za wykonany z opóźnieniem rodzącym obowiązek zapłaty kary umownej</w:t>
      </w:r>
      <w:r w:rsidRPr="00436DCF">
        <w:rPr>
          <w:rFonts w:ascii="Verdana" w:hAnsi="Verdana"/>
          <w:snapToGrid w:val="0"/>
          <w:sz w:val="20"/>
          <w:szCs w:val="20"/>
        </w:rPr>
        <w:t xml:space="preserve">. </w:t>
      </w:r>
    </w:p>
    <w:p w14:paraId="77CEA36F" w14:textId="77777777" w:rsidR="00417BFC" w:rsidRDefault="00417BFC" w:rsidP="000034D3">
      <w:pPr>
        <w:pStyle w:val="Tekstpodstawowy"/>
        <w:spacing w:line="0" w:lineRule="atLeast"/>
        <w:jc w:val="center"/>
        <w:rPr>
          <w:rFonts w:ascii="Verdana" w:hAnsi="Verdana"/>
          <w:b/>
          <w:sz w:val="20"/>
          <w:szCs w:val="20"/>
        </w:rPr>
      </w:pPr>
    </w:p>
    <w:p w14:paraId="3C41BA11" w14:textId="3DAED92F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§ 3</w:t>
      </w:r>
    </w:p>
    <w:p w14:paraId="408BE1D6" w14:textId="4BB5D40A" w:rsidR="000034D3" w:rsidRPr="00A64142" w:rsidRDefault="0048583D" w:rsidP="000034D3">
      <w:pPr>
        <w:autoSpaceDE w:val="0"/>
        <w:spacing w:line="0" w:lineRule="atLeas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PŁATNOŚCI </w:t>
      </w:r>
    </w:p>
    <w:p w14:paraId="5163A968" w14:textId="033299F5" w:rsidR="000034D3" w:rsidRPr="00A64142" w:rsidRDefault="000034D3" w:rsidP="000034D3">
      <w:pPr>
        <w:tabs>
          <w:tab w:val="left" w:pos="426"/>
        </w:tabs>
        <w:autoSpaceDE w:val="0"/>
        <w:spacing w:line="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1.Zamawiający </w:t>
      </w:r>
      <w:r w:rsidRPr="007601B3">
        <w:rPr>
          <w:rFonts w:ascii="Verdana" w:hAnsi="Verdana"/>
          <w:color w:val="000000" w:themeColor="text1"/>
          <w:sz w:val="20"/>
          <w:szCs w:val="20"/>
        </w:rPr>
        <w:t>zapłaci</w:t>
      </w:r>
      <w:r w:rsidRPr="00A64142">
        <w:rPr>
          <w:rFonts w:ascii="Verdana" w:hAnsi="Verdana"/>
          <w:sz w:val="20"/>
          <w:szCs w:val="20"/>
        </w:rPr>
        <w:t xml:space="preserve"> za przed</w:t>
      </w:r>
      <w:r>
        <w:rPr>
          <w:rFonts w:ascii="Verdana" w:hAnsi="Verdana"/>
          <w:sz w:val="20"/>
          <w:szCs w:val="20"/>
        </w:rPr>
        <w:t xml:space="preserve">miot umowy </w:t>
      </w:r>
      <w:r w:rsidRPr="00A64142">
        <w:rPr>
          <w:rFonts w:ascii="Verdana" w:hAnsi="Verdana"/>
          <w:sz w:val="20"/>
          <w:szCs w:val="20"/>
        </w:rPr>
        <w:t>ustaloną kwotę br</w:t>
      </w:r>
      <w:r w:rsidR="0068226E">
        <w:rPr>
          <w:rFonts w:ascii="Verdana" w:hAnsi="Verdana"/>
          <w:sz w:val="20"/>
          <w:szCs w:val="20"/>
        </w:rPr>
        <w:t>utto</w:t>
      </w:r>
      <w:r w:rsidR="00CF1201">
        <w:rPr>
          <w:rFonts w:ascii="Verdana" w:hAnsi="Verdana"/>
          <w:sz w:val="20"/>
          <w:szCs w:val="20"/>
        </w:rPr>
        <w:t>:</w:t>
      </w:r>
      <w:r w:rsidR="0087686F">
        <w:rPr>
          <w:rFonts w:ascii="Verdana" w:hAnsi="Verdana"/>
          <w:sz w:val="20"/>
          <w:szCs w:val="20"/>
        </w:rPr>
        <w:t xml:space="preserve"> </w:t>
      </w:r>
      <w:r w:rsidR="00077529">
        <w:rPr>
          <w:rFonts w:ascii="Verdana" w:hAnsi="Verdana"/>
          <w:sz w:val="20"/>
          <w:szCs w:val="20"/>
        </w:rPr>
        <w:t>……………..</w:t>
      </w:r>
      <w:r w:rsidRPr="00A64142">
        <w:rPr>
          <w:rFonts w:ascii="Verdana" w:hAnsi="Verdana"/>
          <w:sz w:val="20"/>
          <w:szCs w:val="20"/>
        </w:rPr>
        <w:t xml:space="preserve">złotych </w:t>
      </w:r>
      <w:r w:rsidR="00077529">
        <w:rPr>
          <w:rFonts w:ascii="Verdana" w:hAnsi="Verdana"/>
          <w:sz w:val="20"/>
          <w:szCs w:val="20"/>
        </w:rPr>
        <w:t>………………………</w:t>
      </w:r>
      <w:r w:rsidRPr="00A64142">
        <w:rPr>
          <w:rFonts w:ascii="Verdana" w:hAnsi="Verdana"/>
          <w:i/>
          <w:sz w:val="20"/>
          <w:szCs w:val="20"/>
        </w:rPr>
        <w:t>(</w:t>
      </w:r>
      <w:r w:rsidR="0068226E">
        <w:rPr>
          <w:rFonts w:ascii="Verdana" w:hAnsi="Verdana"/>
          <w:i/>
          <w:sz w:val="20"/>
          <w:szCs w:val="20"/>
        </w:rPr>
        <w:t>słownie:</w:t>
      </w:r>
      <w:r w:rsidR="00077529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</w:t>
      </w:r>
      <w:r w:rsidRPr="00A64142">
        <w:rPr>
          <w:rFonts w:ascii="Verdana" w:hAnsi="Verdana"/>
          <w:i/>
          <w:sz w:val="20"/>
          <w:szCs w:val="20"/>
        </w:rPr>
        <w:t>),</w:t>
      </w:r>
      <w:r w:rsidRPr="00A64142">
        <w:rPr>
          <w:rFonts w:ascii="Verdana" w:hAnsi="Verdana"/>
          <w:sz w:val="20"/>
          <w:szCs w:val="20"/>
        </w:rPr>
        <w:t>zgodnie ze złożoną ofertą.</w:t>
      </w:r>
    </w:p>
    <w:p w14:paraId="3DBB77A9" w14:textId="25BB09A8" w:rsidR="000034D3" w:rsidRPr="00A361CA" w:rsidRDefault="000034D3" w:rsidP="00077529">
      <w:pPr>
        <w:tabs>
          <w:tab w:val="left" w:pos="426"/>
        </w:tabs>
        <w:suppressAutoHyphens/>
        <w:autoSpaceDE w:val="0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bookmarkStart w:id="2" w:name="_Hlk35798654"/>
      <w:r w:rsidR="00077529">
        <w:rPr>
          <w:rFonts w:ascii="Verdana" w:hAnsi="Verdana" w:cs="Verdana"/>
          <w:sz w:val="20"/>
          <w:szCs w:val="20"/>
          <w:lang w:eastAsia="zh-CN"/>
        </w:rPr>
        <w:t>.</w:t>
      </w:r>
      <w:r w:rsidRPr="00A361CA">
        <w:rPr>
          <w:rFonts w:ascii="Verdana" w:hAnsi="Verdana" w:cs="Verdana"/>
          <w:sz w:val="20"/>
          <w:szCs w:val="20"/>
          <w:lang w:eastAsia="zh-CN"/>
        </w:rPr>
        <w:t xml:space="preserve">Zapłata wynagrodzenia nastąpi przelewem na rachunek bankowy Wykonawcy </w:t>
      </w:r>
      <w:r w:rsidRPr="0087686F">
        <w:rPr>
          <w:rFonts w:ascii="Verdana" w:hAnsi="Verdana" w:cs="Verdana"/>
          <w:b/>
          <w:sz w:val="20"/>
          <w:szCs w:val="20"/>
          <w:lang w:eastAsia="zh-CN"/>
        </w:rPr>
        <w:t>Nr</w:t>
      </w:r>
      <w:r w:rsidR="00077529">
        <w:rPr>
          <w:rFonts w:ascii="Verdana" w:hAnsi="Verdana" w:cs="Courier New"/>
          <w:b/>
          <w:sz w:val="20"/>
          <w:szCs w:val="20"/>
        </w:rPr>
        <w:t>………………………..</w:t>
      </w:r>
      <w:r w:rsidRPr="00A361CA">
        <w:rPr>
          <w:rFonts w:ascii="Verdana" w:hAnsi="Verdana" w:cs="Verdana"/>
          <w:sz w:val="20"/>
          <w:szCs w:val="20"/>
          <w:lang w:eastAsia="zh-CN"/>
        </w:rPr>
        <w:t>, który został przez Niego, zgłoszony do bazy podatników VAT (tzw. „Biała lista”), prowadzonej przez Szefa Krajowej Administracji Skarbowej, w terminie do 30 dni licząc od daty otrzymania faktury przez Zamawiającego.</w:t>
      </w:r>
    </w:p>
    <w:p w14:paraId="5BEA60BD" w14:textId="77777777" w:rsidR="000034D3" w:rsidRDefault="000034D3" w:rsidP="0000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Verdana"/>
          <w:sz w:val="20"/>
          <w:szCs w:val="20"/>
          <w:lang w:eastAsia="zh-CN"/>
        </w:rPr>
      </w:pPr>
      <w:r>
        <w:rPr>
          <w:rFonts w:ascii="Verdana" w:hAnsi="Verdana" w:cs="Courier New"/>
          <w:sz w:val="20"/>
          <w:szCs w:val="20"/>
        </w:rPr>
        <w:t>3</w:t>
      </w:r>
      <w:r w:rsidRPr="00A361CA">
        <w:rPr>
          <w:rFonts w:ascii="Verdana" w:hAnsi="Verdana" w:cs="Courier New"/>
          <w:sz w:val="20"/>
          <w:szCs w:val="20"/>
        </w:rPr>
        <w:t>.Zamawiający wstrzyma wypłatę wynagrodzenia, jeżeli Wykonawca nie umieścił swojego rachunku bankowego, na który ma być przekazane wynagrodzenie, w bazie podatników VAT (tzw. „Biała lista”), prowadzonej przez Szefa Krajowej Administracji Skarbowej</w:t>
      </w:r>
      <w:r w:rsidRPr="00A361CA">
        <w:rPr>
          <w:rFonts w:ascii="Verdana" w:eastAsia="Andale Sans UI" w:hAnsi="Verdana" w:cs="Courier New"/>
          <w:kern w:val="3"/>
          <w:sz w:val="20"/>
          <w:szCs w:val="20"/>
          <w:lang w:eastAsia="ja-JP" w:bidi="fa-IR"/>
        </w:rPr>
        <w:t>.</w:t>
      </w:r>
    </w:p>
    <w:bookmarkEnd w:id="2"/>
    <w:p w14:paraId="498E2467" w14:textId="77777777" w:rsidR="000034D3" w:rsidRPr="00A64142" w:rsidRDefault="000034D3" w:rsidP="000034D3">
      <w:pPr>
        <w:tabs>
          <w:tab w:val="left" w:pos="426"/>
        </w:tabs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4.</w:t>
      </w:r>
      <w:r w:rsidRPr="00A64142">
        <w:rPr>
          <w:rFonts w:ascii="Verdana" w:hAnsi="Verdana" w:cs="Verdana"/>
          <w:sz w:val="20"/>
          <w:szCs w:val="20"/>
        </w:rPr>
        <w:t>Za dzień zapłaty uznaje się dzień obciążenia rachunku Zamawiającego.</w:t>
      </w:r>
    </w:p>
    <w:p w14:paraId="6D1752EA" w14:textId="77777777" w:rsidR="000034D3" w:rsidRPr="00A64142" w:rsidRDefault="000034D3" w:rsidP="000034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5.</w:t>
      </w:r>
      <w:r w:rsidRPr="00A64142">
        <w:rPr>
          <w:rFonts w:ascii="Verdana" w:eastAsia="Calibri" w:hAnsi="Verdana"/>
          <w:bCs/>
          <w:sz w:val="20"/>
          <w:szCs w:val="20"/>
        </w:rPr>
        <w:t>W razie opóźnienia w zapłacie należności Wykonawcy przysługują odsetki ustawowe za opóźnienie w transakcjach handlowych.</w:t>
      </w:r>
    </w:p>
    <w:p w14:paraId="32D4D07F" w14:textId="136E2FB3" w:rsidR="000034D3" w:rsidRPr="00A64142" w:rsidRDefault="000034D3" w:rsidP="000034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6.</w:t>
      </w:r>
      <w:r w:rsidRPr="00A64142">
        <w:rPr>
          <w:rFonts w:ascii="Verdana" w:eastAsia="Calibri" w:hAnsi="Verdana"/>
          <w:bCs/>
          <w:sz w:val="20"/>
          <w:szCs w:val="20"/>
        </w:rPr>
        <w:t xml:space="preserve">Wykonawca wystawi fakturę </w:t>
      </w:r>
      <w:r>
        <w:rPr>
          <w:rFonts w:ascii="Verdana" w:eastAsia="Calibri" w:hAnsi="Verdana"/>
          <w:bCs/>
          <w:sz w:val="20"/>
          <w:szCs w:val="20"/>
        </w:rPr>
        <w:t>do faktury dołączy protokół odbioru.</w:t>
      </w:r>
    </w:p>
    <w:p w14:paraId="294F6AC9" w14:textId="77777777" w:rsidR="000034D3" w:rsidRDefault="000034D3" w:rsidP="000034D3">
      <w:pPr>
        <w:pStyle w:val="Tekstpodstawowy"/>
        <w:tabs>
          <w:tab w:val="left" w:pos="426"/>
        </w:tabs>
        <w:rPr>
          <w:rFonts w:ascii="Verdana" w:hAnsi="Verdana"/>
          <w:bCs/>
          <w:color w:val="FF0000"/>
          <w:sz w:val="20"/>
          <w:szCs w:val="20"/>
        </w:rPr>
      </w:pPr>
    </w:p>
    <w:p w14:paraId="66C061E8" w14:textId="77777777" w:rsidR="0068226E" w:rsidRPr="00A64142" w:rsidRDefault="0068226E" w:rsidP="000034D3">
      <w:pPr>
        <w:pStyle w:val="Tekstpodstawowy"/>
        <w:tabs>
          <w:tab w:val="left" w:pos="426"/>
        </w:tabs>
        <w:rPr>
          <w:rFonts w:ascii="Verdana" w:hAnsi="Verdana"/>
          <w:bCs/>
          <w:color w:val="FF0000"/>
          <w:sz w:val="20"/>
          <w:szCs w:val="20"/>
        </w:rPr>
      </w:pPr>
    </w:p>
    <w:p w14:paraId="7D78E6A8" w14:textId="77777777" w:rsidR="000034D3" w:rsidRPr="00A64142" w:rsidRDefault="000034D3" w:rsidP="000034D3">
      <w:pPr>
        <w:spacing w:line="0" w:lineRule="atLeast"/>
        <w:ind w:left="646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§ 4</w:t>
      </w:r>
    </w:p>
    <w:p w14:paraId="2235B205" w14:textId="77777777" w:rsidR="000034D3" w:rsidRPr="00A64142" w:rsidRDefault="000034D3" w:rsidP="000034D3">
      <w:pPr>
        <w:spacing w:line="0" w:lineRule="atLeast"/>
        <w:ind w:left="646"/>
        <w:jc w:val="center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t>ROZLICZENIE</w:t>
      </w:r>
    </w:p>
    <w:p w14:paraId="00FB2E61" w14:textId="77777777" w:rsidR="000034D3" w:rsidRPr="009525FA" w:rsidRDefault="000034D3" w:rsidP="000034D3">
      <w:pPr>
        <w:spacing w:line="0" w:lineRule="atLeast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1.</w:t>
      </w:r>
      <w:r w:rsidRPr="00A64142">
        <w:rPr>
          <w:rFonts w:ascii="Verdana" w:eastAsia="Calibri" w:hAnsi="Verdana"/>
          <w:sz w:val="20"/>
          <w:szCs w:val="20"/>
        </w:rPr>
        <w:t xml:space="preserve">Na fakturze / Rachunku Wykonawca </w:t>
      </w:r>
      <w:r w:rsidRPr="00A64142">
        <w:rPr>
          <w:rFonts w:ascii="Verdana" w:eastAsia="Calibri" w:hAnsi="Verdana"/>
          <w:b/>
          <w:sz w:val="20"/>
          <w:szCs w:val="20"/>
        </w:rPr>
        <w:t>wymieni</w:t>
      </w:r>
      <w:r w:rsidRPr="00A64142">
        <w:rPr>
          <w:rFonts w:ascii="Verdana" w:eastAsia="Calibri" w:hAnsi="Verdana"/>
          <w:sz w:val="20"/>
          <w:szCs w:val="20"/>
        </w:rPr>
        <w:t>:</w:t>
      </w:r>
    </w:p>
    <w:p w14:paraId="3F2EFA6F" w14:textId="03C9F342" w:rsidR="000034D3" w:rsidRPr="00A24038" w:rsidRDefault="000034D3" w:rsidP="000034D3">
      <w:pPr>
        <w:numPr>
          <w:ilvl w:val="0"/>
          <w:numId w:val="7"/>
        </w:numPr>
        <w:spacing w:line="0" w:lineRule="atLeast"/>
        <w:jc w:val="both"/>
        <w:rPr>
          <w:rFonts w:ascii="Verdana" w:eastAsia="Calibri" w:hAnsi="Verdana"/>
          <w:sz w:val="20"/>
          <w:szCs w:val="20"/>
        </w:rPr>
      </w:pPr>
      <w:r w:rsidRPr="00A24038">
        <w:rPr>
          <w:rFonts w:ascii="Verdana" w:eastAsia="Calibri" w:hAnsi="Verdana"/>
          <w:sz w:val="20"/>
          <w:szCs w:val="20"/>
        </w:rPr>
        <w:t>Podatnika, Gminę Wrocław pl. Nowy Targ 1-8, 50-141 Wrocław</w:t>
      </w:r>
    </w:p>
    <w:p w14:paraId="084A3AD6" w14:textId="77777777" w:rsidR="000034D3" w:rsidRPr="00A24038" w:rsidRDefault="000034D3" w:rsidP="000034D3">
      <w:pPr>
        <w:spacing w:line="0" w:lineRule="atLeast"/>
        <w:jc w:val="both"/>
        <w:rPr>
          <w:rFonts w:ascii="Verdana" w:eastAsia="Calibri" w:hAnsi="Verdana"/>
          <w:sz w:val="20"/>
          <w:szCs w:val="20"/>
        </w:rPr>
      </w:pPr>
      <w:r w:rsidRPr="00A24038">
        <w:rPr>
          <w:rFonts w:ascii="Verdana" w:eastAsia="Calibri" w:hAnsi="Verdana"/>
          <w:sz w:val="20"/>
          <w:szCs w:val="20"/>
        </w:rPr>
        <w:t xml:space="preserve">    NIP 897 13 83 551,</w:t>
      </w:r>
    </w:p>
    <w:p w14:paraId="22BFDFC3" w14:textId="217FDD62" w:rsidR="000034D3" w:rsidRPr="00A24038" w:rsidRDefault="000034D3" w:rsidP="000034D3">
      <w:pPr>
        <w:spacing w:line="0" w:lineRule="atLeast"/>
        <w:jc w:val="both"/>
        <w:rPr>
          <w:rFonts w:ascii="Verdana" w:eastAsia="Calibri" w:hAnsi="Verdana"/>
          <w:sz w:val="20"/>
          <w:szCs w:val="20"/>
        </w:rPr>
      </w:pPr>
      <w:r w:rsidRPr="00A24038">
        <w:rPr>
          <w:rFonts w:ascii="Verdana" w:eastAsia="Calibri" w:hAnsi="Verdana"/>
          <w:sz w:val="20"/>
          <w:szCs w:val="20"/>
        </w:rPr>
        <w:t xml:space="preserve">   </w:t>
      </w:r>
      <w:r w:rsidR="00A24038" w:rsidRPr="00A24038">
        <w:rPr>
          <w:rFonts w:ascii="Verdana" w:eastAsia="Calibri" w:hAnsi="Verdana"/>
          <w:sz w:val="20"/>
          <w:szCs w:val="20"/>
        </w:rPr>
        <w:t>2) O</w:t>
      </w:r>
      <w:r w:rsidR="0048583D" w:rsidRPr="00A24038">
        <w:rPr>
          <w:rFonts w:ascii="Verdana" w:eastAsia="Calibri" w:hAnsi="Verdana"/>
          <w:sz w:val="20"/>
          <w:szCs w:val="20"/>
        </w:rPr>
        <w:t>dbiorcę</w:t>
      </w:r>
      <w:r w:rsidRPr="00A24038">
        <w:rPr>
          <w:rFonts w:ascii="Verdana" w:eastAsia="Calibri" w:hAnsi="Verdana"/>
          <w:sz w:val="20"/>
          <w:szCs w:val="20"/>
        </w:rPr>
        <w:t>, Wrocławski Zespół Żłobków ul. Fabryczna 15, 53-609 Wrocław</w:t>
      </w:r>
    </w:p>
    <w:p w14:paraId="5F33E6CF" w14:textId="6721C906" w:rsidR="000034D3" w:rsidRPr="00A64142" w:rsidRDefault="000034D3" w:rsidP="0048583D">
      <w:pPr>
        <w:spacing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2.W przypadku nie</w:t>
      </w:r>
      <w:r w:rsidRPr="00A64142">
        <w:rPr>
          <w:rFonts w:ascii="Verdana" w:hAnsi="Verdana"/>
          <w:sz w:val="20"/>
          <w:szCs w:val="20"/>
        </w:rPr>
        <w:t>dopełnienia wymagań, określonyc</w:t>
      </w:r>
      <w:r>
        <w:rPr>
          <w:rFonts w:ascii="Verdana" w:hAnsi="Verdana"/>
          <w:sz w:val="20"/>
          <w:szCs w:val="20"/>
        </w:rPr>
        <w:t>h w</w:t>
      </w:r>
      <w:r w:rsidRPr="007601B3">
        <w:rPr>
          <w:rFonts w:ascii="Verdana" w:hAnsi="Verdana"/>
          <w:sz w:val="20"/>
          <w:szCs w:val="20"/>
        </w:rPr>
        <w:t xml:space="preserve">  § 4</w:t>
      </w:r>
      <w:r>
        <w:rPr>
          <w:rFonts w:ascii="Verdana" w:hAnsi="Verdana"/>
          <w:sz w:val="20"/>
          <w:szCs w:val="20"/>
        </w:rPr>
        <w:t xml:space="preserve"> ust 1 oraz  § 3 ust 6</w:t>
      </w:r>
      <w:r w:rsidR="00077529">
        <w:rPr>
          <w:rFonts w:ascii="Verdana" w:hAnsi="Verdana"/>
          <w:b/>
          <w:sz w:val="20"/>
          <w:szCs w:val="20"/>
        </w:rPr>
        <w:t xml:space="preserve"> </w:t>
      </w:r>
      <w:r w:rsidRPr="00A64142">
        <w:rPr>
          <w:rFonts w:ascii="Verdana" w:hAnsi="Verdana"/>
          <w:sz w:val="20"/>
          <w:szCs w:val="20"/>
        </w:rPr>
        <w:t xml:space="preserve">Zamawiający wstrzyma się od zapłaty całości lub części należności do czasu uzupełnienia dokumentów, przy czym termin zapłaty liczy się od dnia otrzymania prawidłowo wystawionej faktury/rachunku wraz </w:t>
      </w:r>
      <w:r w:rsidR="0048583D">
        <w:rPr>
          <w:rFonts w:ascii="Verdana" w:hAnsi="Verdana"/>
          <w:sz w:val="20"/>
          <w:szCs w:val="20"/>
        </w:rPr>
        <w:t xml:space="preserve">                        </w:t>
      </w:r>
      <w:r w:rsidRPr="00A64142">
        <w:rPr>
          <w:rFonts w:ascii="Verdana" w:hAnsi="Verdana"/>
          <w:sz w:val="20"/>
          <w:szCs w:val="20"/>
        </w:rPr>
        <w:t xml:space="preserve">z </w:t>
      </w:r>
      <w:r w:rsidR="00077529">
        <w:rPr>
          <w:rFonts w:ascii="Verdana" w:hAnsi="Verdana"/>
          <w:sz w:val="20"/>
          <w:szCs w:val="20"/>
        </w:rPr>
        <w:t xml:space="preserve">protokołem </w:t>
      </w:r>
      <w:r w:rsidRPr="00A64142">
        <w:rPr>
          <w:rFonts w:ascii="Verdana" w:hAnsi="Verdana"/>
          <w:sz w:val="20"/>
          <w:szCs w:val="20"/>
        </w:rPr>
        <w:t>odbioru.</w:t>
      </w:r>
    </w:p>
    <w:p w14:paraId="652A737B" w14:textId="77777777" w:rsidR="000034D3" w:rsidRPr="00A64142" w:rsidRDefault="000034D3" w:rsidP="0048583D">
      <w:pPr>
        <w:pStyle w:val="Tekstpodstawowy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</w:p>
    <w:p w14:paraId="289D1F2F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 w:rsidRPr="00A64142">
        <w:rPr>
          <w:rFonts w:ascii="Verdana" w:hAnsi="Verdana" w:cs="Verdana"/>
          <w:b/>
          <w:sz w:val="20"/>
          <w:szCs w:val="20"/>
        </w:rPr>
        <w:t>§ 5</w:t>
      </w:r>
    </w:p>
    <w:p w14:paraId="2EC21E53" w14:textId="7E73296A" w:rsidR="000034D3" w:rsidRPr="00436DCF" w:rsidRDefault="0048583D" w:rsidP="000034D3">
      <w:pPr>
        <w:autoSpaceDE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GWARANCJA I RĘKOJMNIA </w:t>
      </w:r>
    </w:p>
    <w:p w14:paraId="68121E3B" w14:textId="77777777" w:rsidR="000034D3" w:rsidRPr="00436DCF" w:rsidRDefault="000034D3" w:rsidP="000034D3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14:paraId="34472FCB" w14:textId="77777777" w:rsidR="00077529" w:rsidRDefault="000034D3" w:rsidP="00FB60CF">
      <w:pPr>
        <w:autoSpaceDE w:val="0"/>
        <w:contextualSpacing/>
        <w:jc w:val="both"/>
        <w:outlineLvl w:val="0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1.Wykonawca gwarantuje Zamawiającemu, że dostarczony przedmiot umowy jest </w:t>
      </w:r>
      <w:r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 xml:space="preserve">fabrycznie nowy, należytej jakości, sprawny, wolny od jakichkolwiek wad  </w:t>
      </w:r>
      <w:r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>fizycznych, jak również od jakichkolwiek wad prawnych i roszczeń osób trzecich.</w:t>
      </w:r>
    </w:p>
    <w:p w14:paraId="2768FA7A" w14:textId="57AB8E52" w:rsidR="000034D3" w:rsidRDefault="000034D3" w:rsidP="00FB60CF">
      <w:pPr>
        <w:autoSpaceDE w:val="0"/>
        <w:contextualSpacing/>
        <w:jc w:val="both"/>
        <w:outlineLvl w:val="0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>2.Wykonawca oświadcza, że udziela gwarancji jakośc</w:t>
      </w:r>
      <w:r w:rsidR="002E4FBF">
        <w:rPr>
          <w:rFonts w:ascii="Verdana" w:hAnsi="Verdana"/>
          <w:sz w:val="20"/>
          <w:szCs w:val="20"/>
        </w:rPr>
        <w:t xml:space="preserve">i na przedmiot umowy na okres </w:t>
      </w:r>
      <w:r w:rsidR="004E6C72">
        <w:rPr>
          <w:rFonts w:ascii="Verdana" w:hAnsi="Verdana"/>
          <w:sz w:val="20"/>
          <w:szCs w:val="20"/>
        </w:rPr>
        <w:t>12</w:t>
      </w:r>
      <w:r w:rsidR="00417BFC"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 xml:space="preserve">miesięcy. </w:t>
      </w:r>
    </w:p>
    <w:p w14:paraId="0C473C40" w14:textId="6A22C007" w:rsidR="000034D3" w:rsidRPr="00436DCF" w:rsidRDefault="000034D3" w:rsidP="00FB60CF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3.Bieg terminu gwarancji rozpoczyna się od daty podpisania  protokołu </w:t>
      </w:r>
      <w:r w:rsidR="00077529">
        <w:rPr>
          <w:rFonts w:ascii="Verdana" w:hAnsi="Verdana"/>
          <w:sz w:val="20"/>
          <w:szCs w:val="20"/>
        </w:rPr>
        <w:t xml:space="preserve">odbioru dostawy </w:t>
      </w:r>
      <w:r w:rsidRPr="00436DCF">
        <w:rPr>
          <w:rFonts w:ascii="Verdana" w:hAnsi="Verdana"/>
          <w:sz w:val="20"/>
          <w:szCs w:val="20"/>
        </w:rPr>
        <w:t xml:space="preserve">o którym mowa § </w:t>
      </w:r>
      <w:r>
        <w:rPr>
          <w:rFonts w:ascii="Verdana" w:hAnsi="Verdana"/>
          <w:sz w:val="20"/>
          <w:szCs w:val="20"/>
        </w:rPr>
        <w:t>2</w:t>
      </w:r>
      <w:r w:rsidRPr="00436DCF">
        <w:rPr>
          <w:rFonts w:ascii="Verdana" w:hAnsi="Verdana"/>
          <w:sz w:val="20"/>
          <w:szCs w:val="20"/>
        </w:rPr>
        <w:t xml:space="preserve"> ust. 10 przez przedstawiciela Zamawiającego.</w:t>
      </w:r>
    </w:p>
    <w:p w14:paraId="3DBF49CF" w14:textId="77777777" w:rsidR="00077529" w:rsidRDefault="000034D3" w:rsidP="00FB60CF">
      <w:pPr>
        <w:suppressAutoHyphens/>
        <w:overflowPunct w:val="0"/>
        <w:autoSpaceDE w:val="0"/>
        <w:ind w:right="23"/>
        <w:jc w:val="both"/>
        <w:textAlignment w:val="baseline"/>
        <w:rPr>
          <w:rFonts w:ascii="Verdana" w:hAnsi="Verdana"/>
          <w:sz w:val="20"/>
          <w:szCs w:val="20"/>
        </w:rPr>
      </w:pPr>
      <w:r w:rsidRPr="00436DCF">
        <w:rPr>
          <w:rFonts w:ascii="Verdana" w:hAnsi="Verdana"/>
          <w:sz w:val="20"/>
          <w:szCs w:val="20"/>
        </w:rPr>
        <w:t xml:space="preserve">4. Wykonawca w okresie gwarancji i rękojmi zobowiązuje się wymienić na towar </w:t>
      </w:r>
      <w:r w:rsidR="00077529">
        <w:rPr>
          <w:rFonts w:ascii="Verdana" w:hAnsi="Verdana"/>
          <w:sz w:val="20"/>
          <w:szCs w:val="20"/>
        </w:rPr>
        <w:t>n</w:t>
      </w:r>
      <w:r w:rsidRPr="00436DCF">
        <w:rPr>
          <w:rFonts w:ascii="Verdana" w:hAnsi="Verdana"/>
          <w:sz w:val="20"/>
          <w:szCs w:val="20"/>
        </w:rPr>
        <w:t>owy wolny od wad w terminie 7 dni roboczych od dnia zgłoszenia Wykonawcy</w:t>
      </w:r>
      <w:r w:rsidR="00077529">
        <w:rPr>
          <w:rFonts w:ascii="Verdana" w:hAnsi="Verdana"/>
          <w:sz w:val="20"/>
          <w:szCs w:val="20"/>
        </w:rPr>
        <w:t xml:space="preserve"> </w:t>
      </w:r>
      <w:r w:rsidRPr="00436DCF">
        <w:rPr>
          <w:rFonts w:ascii="Verdana" w:hAnsi="Verdana"/>
          <w:sz w:val="20"/>
          <w:szCs w:val="20"/>
        </w:rPr>
        <w:t>reklamacji za poczty elektronicznej.</w:t>
      </w:r>
    </w:p>
    <w:p w14:paraId="28736F86" w14:textId="79BAA4EC" w:rsidR="000034D3" w:rsidRPr="00077529" w:rsidRDefault="00077529" w:rsidP="00FB60CF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077529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5.Adres e-mailowy i osoba (imię i nazwisko, nr telefonu) odpowiedzialna za przyjmowanie reklamacji w trakcie gwarancji i rękojmi:……………………………………………..……………………………………….</w:t>
      </w:r>
    </w:p>
    <w:p w14:paraId="545B14BF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 w:cs="Verdana"/>
          <w:b/>
          <w:sz w:val="20"/>
          <w:szCs w:val="20"/>
        </w:rPr>
      </w:pPr>
      <w:r w:rsidRPr="00A64142">
        <w:rPr>
          <w:rFonts w:ascii="Verdana" w:hAnsi="Verdana" w:cs="Verdana"/>
          <w:b/>
          <w:sz w:val="20"/>
          <w:szCs w:val="20"/>
        </w:rPr>
        <w:t>§ 6</w:t>
      </w:r>
    </w:p>
    <w:p w14:paraId="05AB3406" w14:textId="1629D26F" w:rsidR="000034D3" w:rsidRPr="008E6C9B" w:rsidRDefault="0048583D" w:rsidP="0048583D">
      <w:pPr>
        <w:autoSpaceDE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PRAWA I OBOWIĄZKI STRON</w:t>
      </w:r>
    </w:p>
    <w:p w14:paraId="13F7786A" w14:textId="77777777" w:rsidR="000034D3" w:rsidRPr="00077529" w:rsidRDefault="000034D3" w:rsidP="000034D3">
      <w:pPr>
        <w:widowControl w:val="0"/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077529">
        <w:rPr>
          <w:rFonts w:ascii="Verdana" w:hAnsi="Verdana"/>
          <w:sz w:val="20"/>
          <w:szCs w:val="20"/>
        </w:rPr>
        <w:t xml:space="preserve">Zamawiający zobowiązuje się do: </w:t>
      </w:r>
    </w:p>
    <w:p w14:paraId="17D330C2" w14:textId="3168744B" w:rsidR="000034D3" w:rsidRPr="00077529" w:rsidRDefault="00077529" w:rsidP="00077529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077529">
        <w:rPr>
          <w:rFonts w:ascii="Verdana" w:hAnsi="Verdana"/>
          <w:sz w:val="20"/>
          <w:szCs w:val="20"/>
        </w:rPr>
        <w:t>1)</w:t>
      </w:r>
      <w:r w:rsidR="000034D3" w:rsidRPr="00077529">
        <w:rPr>
          <w:rFonts w:ascii="Verdana" w:hAnsi="Verdana"/>
          <w:sz w:val="20"/>
          <w:szCs w:val="20"/>
        </w:rPr>
        <w:t xml:space="preserve">umożliwienia Wykonawcy wstępu na teren obiektu Zamawiającego do którego ma nastąpić dostawa </w:t>
      </w:r>
      <w:r w:rsidRPr="00077529">
        <w:rPr>
          <w:rFonts w:ascii="Verdana" w:hAnsi="Verdana"/>
          <w:sz w:val="20"/>
          <w:szCs w:val="20"/>
        </w:rPr>
        <w:t xml:space="preserve">przedmiotu umowy </w:t>
      </w:r>
      <w:r w:rsidR="000034D3" w:rsidRPr="00077529">
        <w:rPr>
          <w:rFonts w:ascii="Verdana" w:hAnsi="Verdana"/>
          <w:sz w:val="20"/>
          <w:szCs w:val="20"/>
        </w:rPr>
        <w:t>celem wniesienia do miejsca wskazanego przez przedstawiciela Zamawiającego.</w:t>
      </w:r>
    </w:p>
    <w:p w14:paraId="1C024970" w14:textId="77777777" w:rsidR="000034D3" w:rsidRPr="00077529" w:rsidRDefault="000034D3" w:rsidP="00077529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077529">
        <w:rPr>
          <w:rFonts w:ascii="Verdana" w:hAnsi="Verdana"/>
          <w:sz w:val="20"/>
          <w:szCs w:val="20"/>
        </w:rPr>
        <w:t>2) przystąpienia do odbioru przedmiotu umowy.</w:t>
      </w:r>
    </w:p>
    <w:p w14:paraId="1EC801B1" w14:textId="5B639294" w:rsidR="000034D3" w:rsidRPr="008E6C9B" w:rsidRDefault="000034D3" w:rsidP="000034D3">
      <w:pPr>
        <w:widowControl w:val="0"/>
        <w:tabs>
          <w:tab w:val="left" w:pos="-142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077529">
        <w:rPr>
          <w:rFonts w:ascii="Verdana" w:hAnsi="Verdana"/>
          <w:sz w:val="20"/>
          <w:szCs w:val="20"/>
        </w:rPr>
        <w:t>2. Wykonawca zobowiązuje się do bieżącej współpracy z Zamawiającym i dokonywania uzgodnień z jego przedstawicielem</w:t>
      </w:r>
      <w:r w:rsidR="00077529" w:rsidRPr="00077529">
        <w:rPr>
          <w:rFonts w:ascii="Verdana" w:hAnsi="Verdana"/>
          <w:sz w:val="20"/>
          <w:szCs w:val="20"/>
        </w:rPr>
        <w:t xml:space="preserve"> wymienionym w § 8 ust.1 </w:t>
      </w:r>
      <w:r w:rsidR="0048583D">
        <w:rPr>
          <w:rFonts w:ascii="Verdana" w:hAnsi="Verdana"/>
          <w:sz w:val="20"/>
          <w:szCs w:val="20"/>
        </w:rPr>
        <w:t>pkt 1).</w:t>
      </w:r>
    </w:p>
    <w:p w14:paraId="79F59905" w14:textId="77777777" w:rsidR="000034D3" w:rsidRPr="008E6C9B" w:rsidRDefault="000034D3" w:rsidP="000034D3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8E6C9B">
        <w:rPr>
          <w:rFonts w:ascii="Verdana" w:hAnsi="Verdana"/>
          <w:sz w:val="20"/>
          <w:szCs w:val="20"/>
        </w:rPr>
        <w:t xml:space="preserve">Wykonawca jest odpowiedzialny za działania i zaniechania osób, z których pomocą wykonuje przedmiot umowy jak za działania i zaniechania własne. </w:t>
      </w:r>
    </w:p>
    <w:p w14:paraId="5DFC5E15" w14:textId="77777777" w:rsidR="000034D3" w:rsidRPr="008E6C9B" w:rsidRDefault="000034D3" w:rsidP="000034D3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Pr="008E6C9B">
        <w:rPr>
          <w:rFonts w:ascii="Verdana" w:hAnsi="Verdana"/>
          <w:sz w:val="20"/>
          <w:szCs w:val="20"/>
        </w:rPr>
        <w:t>Wykonawca ponosi pełną odpowiedzialność za jakość i terminowość prac, które wykonuje przy pomocy osób trzecich.</w:t>
      </w:r>
    </w:p>
    <w:p w14:paraId="236CEC61" w14:textId="1609346E" w:rsidR="00E82C90" w:rsidRPr="00356619" w:rsidRDefault="000034D3" w:rsidP="00356619">
      <w:pPr>
        <w:widowControl w:val="0"/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Pr="008E6C9B">
        <w:rPr>
          <w:rFonts w:ascii="Verdana" w:hAnsi="Verdana"/>
          <w:sz w:val="20"/>
          <w:szCs w:val="20"/>
        </w:rPr>
        <w:t>Prawa i obowiązki stron określone i wynikające z niniejszej umowy nie mogą być przenoszone na osoby trzecie bez zgody drugiej strony.</w:t>
      </w:r>
    </w:p>
    <w:p w14:paraId="52B29CBB" w14:textId="77777777" w:rsidR="00E82C90" w:rsidRDefault="00E82C90" w:rsidP="000034D3">
      <w:pPr>
        <w:autoSpaceDE w:val="0"/>
        <w:autoSpaceDN w:val="0"/>
        <w:adjustRightInd w:val="0"/>
        <w:spacing w:line="0" w:lineRule="atLeast"/>
        <w:ind w:left="357" w:hanging="357"/>
        <w:jc w:val="center"/>
        <w:rPr>
          <w:rFonts w:ascii="Verdana" w:hAnsi="Verdana"/>
          <w:b/>
          <w:bCs/>
          <w:sz w:val="20"/>
          <w:szCs w:val="20"/>
        </w:rPr>
      </w:pPr>
    </w:p>
    <w:p w14:paraId="2CB7B53C" w14:textId="24B519FC" w:rsidR="000034D3" w:rsidRPr="00A64142" w:rsidRDefault="000034D3" w:rsidP="000034D3">
      <w:pPr>
        <w:autoSpaceDE w:val="0"/>
        <w:autoSpaceDN w:val="0"/>
        <w:adjustRightInd w:val="0"/>
        <w:spacing w:line="0" w:lineRule="atLeast"/>
        <w:ind w:left="357" w:hanging="357"/>
        <w:jc w:val="center"/>
        <w:rPr>
          <w:rFonts w:ascii="Verdana" w:hAnsi="Verdana"/>
          <w:b/>
          <w:bCs/>
          <w:sz w:val="20"/>
          <w:szCs w:val="20"/>
        </w:rPr>
      </w:pPr>
      <w:r w:rsidRPr="00A64142">
        <w:rPr>
          <w:rFonts w:ascii="Verdana" w:hAnsi="Verdana"/>
          <w:b/>
          <w:bCs/>
          <w:sz w:val="20"/>
          <w:szCs w:val="20"/>
        </w:rPr>
        <w:t>§ 7</w:t>
      </w:r>
    </w:p>
    <w:p w14:paraId="1EB0866E" w14:textId="5D575707" w:rsidR="000034D3" w:rsidRDefault="0048583D" w:rsidP="000034D3">
      <w:pPr>
        <w:spacing w:line="0" w:lineRule="atLeast"/>
        <w:jc w:val="center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PODWYKONAWCY</w:t>
      </w:r>
    </w:p>
    <w:p w14:paraId="7C91A626" w14:textId="77777777" w:rsidR="00E82C90" w:rsidRPr="00E82C90" w:rsidRDefault="00E82C90" w:rsidP="00FB60C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Verdana" w:hAnsi="Verdana" w:cs="Calibri"/>
          <w:color w:val="00000A"/>
          <w:sz w:val="20"/>
          <w:szCs w:val="20"/>
        </w:rPr>
      </w:pPr>
      <w:r w:rsidRPr="00E82C90">
        <w:rPr>
          <w:rFonts w:ascii="Verdana" w:hAnsi="Verdana" w:cs="Calibri"/>
          <w:color w:val="00000A"/>
          <w:sz w:val="20"/>
          <w:szCs w:val="20"/>
        </w:rPr>
        <w:t>Wykonawca swoimi siłami i staraniem wykona przedmiot zamówienia z wyłączeniem prac (części zamówie</w:t>
      </w:r>
      <w:r w:rsidRPr="00E82C90">
        <w:rPr>
          <w:rFonts w:ascii="Verdana" w:hAnsi="Verdana" w:cs="Calibri"/>
          <w:color w:val="00000A"/>
          <w:sz w:val="20"/>
          <w:szCs w:val="20"/>
        </w:rPr>
        <w:softHyphen/>
        <w:t>nia) wymienionych w ust. 2.</w:t>
      </w:r>
    </w:p>
    <w:p w14:paraId="7A9FFCC8" w14:textId="77777777" w:rsidR="00E82C90" w:rsidRPr="00E82C90" w:rsidRDefault="00E82C90" w:rsidP="00FB60C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Calibri"/>
          <w:color w:val="00000A"/>
          <w:sz w:val="20"/>
          <w:szCs w:val="20"/>
        </w:rPr>
      </w:pPr>
      <w:r w:rsidRPr="00E82C90">
        <w:rPr>
          <w:rFonts w:ascii="Verdana" w:hAnsi="Verdana" w:cs="Calibri"/>
          <w:color w:val="00000A"/>
          <w:sz w:val="20"/>
          <w:szCs w:val="20"/>
        </w:rPr>
        <w:t>Podwykonawca(</w:t>
      </w:r>
      <w:proofErr w:type="spellStart"/>
      <w:r w:rsidRPr="00E82C90">
        <w:rPr>
          <w:rFonts w:ascii="Verdana" w:hAnsi="Verdana" w:cs="Calibri"/>
          <w:color w:val="00000A"/>
          <w:sz w:val="20"/>
          <w:szCs w:val="20"/>
        </w:rPr>
        <w:t>cy</w:t>
      </w:r>
      <w:proofErr w:type="spellEnd"/>
      <w:r w:rsidRPr="00E82C90">
        <w:rPr>
          <w:rFonts w:ascii="Verdana" w:hAnsi="Verdana" w:cs="Calibri"/>
          <w:color w:val="00000A"/>
          <w:sz w:val="20"/>
          <w:szCs w:val="20"/>
        </w:rPr>
        <w:t>) oraz dalszy(si) podwykonawca(</w:t>
      </w:r>
      <w:proofErr w:type="spellStart"/>
      <w:r w:rsidRPr="00E82C90">
        <w:rPr>
          <w:rFonts w:ascii="Verdana" w:hAnsi="Verdana" w:cs="Calibri"/>
          <w:color w:val="00000A"/>
          <w:sz w:val="20"/>
          <w:szCs w:val="20"/>
        </w:rPr>
        <w:t>cy</w:t>
      </w:r>
      <w:proofErr w:type="spellEnd"/>
      <w:r w:rsidRPr="00E82C90">
        <w:rPr>
          <w:rFonts w:ascii="Verdana" w:hAnsi="Verdana" w:cs="Calibri"/>
          <w:color w:val="00000A"/>
          <w:sz w:val="20"/>
          <w:szCs w:val="20"/>
        </w:rPr>
        <w:t>) zgodnie z zawartą umową o podwykonawstwo, wy</w:t>
      </w:r>
      <w:r w:rsidRPr="00E82C90">
        <w:rPr>
          <w:rFonts w:ascii="Verdana" w:hAnsi="Verdana" w:cs="Calibri"/>
          <w:color w:val="00000A"/>
          <w:sz w:val="20"/>
          <w:szCs w:val="20"/>
        </w:rPr>
        <w:softHyphen/>
        <w:t>kona(ją) następujące prace (części zamówienia): ………………………………………………………………………………….</w:t>
      </w:r>
    </w:p>
    <w:p w14:paraId="66B183F5" w14:textId="77777777" w:rsidR="00E82C90" w:rsidRPr="00E82C90" w:rsidRDefault="00E82C90" w:rsidP="00FB60CF">
      <w:pPr>
        <w:numPr>
          <w:ilvl w:val="0"/>
          <w:numId w:val="30"/>
        </w:numPr>
        <w:jc w:val="both"/>
        <w:rPr>
          <w:rFonts w:ascii="Verdana" w:hAnsi="Verdana" w:cs="Calibri"/>
          <w:color w:val="00000A"/>
          <w:sz w:val="20"/>
          <w:szCs w:val="20"/>
        </w:rPr>
      </w:pPr>
      <w:r w:rsidRPr="00E82C90">
        <w:rPr>
          <w:rFonts w:ascii="Verdana" w:hAnsi="Verdana" w:cs="Calibri"/>
          <w:color w:val="00000A"/>
          <w:sz w:val="20"/>
          <w:szCs w:val="20"/>
        </w:rPr>
        <w:t>Wykonawca poinformuje Zamawiającego na piśmie o podmiotach, którym zamierza powierzyć realizację prac, o których mowa w ust. 2, wskazując nazwę podmiotu oraz część zamówienia, którą mu powierzy.</w:t>
      </w:r>
    </w:p>
    <w:p w14:paraId="32F3386D" w14:textId="02A6007E" w:rsidR="0068226E" w:rsidRDefault="0068226E" w:rsidP="0068226E">
      <w:pPr>
        <w:suppressAutoHyphens/>
        <w:overflowPunct w:val="0"/>
        <w:autoSpaceDE w:val="0"/>
        <w:spacing w:line="0" w:lineRule="atLeast"/>
        <w:jc w:val="both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</w:p>
    <w:p w14:paraId="356D891D" w14:textId="77777777" w:rsidR="00E82C90" w:rsidRPr="00782A08" w:rsidRDefault="00E82C90" w:rsidP="0068226E">
      <w:pPr>
        <w:suppressAutoHyphens/>
        <w:overflowPunct w:val="0"/>
        <w:autoSpaceDE w:val="0"/>
        <w:spacing w:line="0" w:lineRule="atLeast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778E9DFE" w14:textId="77777777" w:rsidR="00912170" w:rsidRDefault="00912170" w:rsidP="000034D3">
      <w:pPr>
        <w:widowControl w:val="0"/>
        <w:suppressAutoHyphens/>
        <w:overflowPunct w:val="0"/>
        <w:autoSpaceDE w:val="0"/>
        <w:ind w:left="180" w:hanging="18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37C86DAA" w14:textId="320A8F63" w:rsidR="000034D3" w:rsidRDefault="000034D3" w:rsidP="000034D3">
      <w:pPr>
        <w:widowControl w:val="0"/>
        <w:suppressAutoHyphens/>
        <w:overflowPunct w:val="0"/>
        <w:autoSpaceDE w:val="0"/>
        <w:ind w:left="180" w:hanging="18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64142">
        <w:rPr>
          <w:rFonts w:ascii="Verdana" w:hAnsi="Verdana"/>
          <w:b/>
          <w:sz w:val="20"/>
          <w:szCs w:val="20"/>
        </w:rPr>
        <w:lastRenderedPageBreak/>
        <w:t>§ 8</w:t>
      </w:r>
    </w:p>
    <w:p w14:paraId="68118676" w14:textId="2D555B8F" w:rsidR="00E82C90" w:rsidRPr="00E82C90" w:rsidRDefault="0048583D" w:rsidP="00E82C90">
      <w:pPr>
        <w:widowControl w:val="0"/>
        <w:suppressAutoHyphens/>
        <w:overflowPunct w:val="0"/>
        <w:autoSpaceDE w:val="0"/>
        <w:ind w:left="180" w:hanging="180"/>
        <w:jc w:val="center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SPRAWUJĄCE NADZÓR NAD REALIZACJĄ UMOWY</w:t>
      </w:r>
    </w:p>
    <w:p w14:paraId="1A78583A" w14:textId="0FA46D87" w:rsidR="00E82C90" w:rsidRPr="00E82C90" w:rsidRDefault="00E82C90" w:rsidP="00E82C90">
      <w:pPr>
        <w:widowControl w:val="0"/>
        <w:suppressAutoHyphens/>
        <w:autoSpaceDN w:val="0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1.</w:t>
      </w:r>
      <w:r w:rsidRPr="00E82C9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Osoby sprawujące nadzór nad realizacją umowy:</w:t>
      </w:r>
    </w:p>
    <w:p w14:paraId="15DD5714" w14:textId="53CC6E31" w:rsidR="00E82C90" w:rsidRPr="00E82C90" w:rsidRDefault="00E82C90" w:rsidP="00E82C90">
      <w:pPr>
        <w:widowControl w:val="0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0"/>
          <w:szCs w:val="20"/>
          <w:lang w:eastAsia="ar-SA" w:bidi="hi-IN"/>
        </w:rPr>
      </w:pPr>
      <w:r w:rsidRPr="00E82C90">
        <w:rPr>
          <w:rFonts w:ascii="Verdana" w:hAnsi="Verdana" w:cs="Calibri"/>
          <w:kern w:val="3"/>
          <w:sz w:val="20"/>
          <w:szCs w:val="20"/>
          <w:lang w:eastAsia="ar-SA" w:bidi="hi-IN"/>
        </w:rPr>
        <w:t>ze strony Zamawiając</w:t>
      </w:r>
      <w:r w:rsidR="00FB60CF">
        <w:rPr>
          <w:rFonts w:ascii="Verdana" w:hAnsi="Verdana" w:cs="Calibri"/>
          <w:kern w:val="3"/>
          <w:sz w:val="20"/>
          <w:szCs w:val="20"/>
          <w:lang w:eastAsia="ar-SA" w:bidi="hi-IN"/>
        </w:rPr>
        <w:t>ego –…………………………………………………………….…..</w:t>
      </w:r>
      <w:r w:rsidRPr="00E82C90">
        <w:rPr>
          <w:rFonts w:ascii="Verdana" w:hAnsi="Verdana" w:cs="Calibri"/>
          <w:kern w:val="3"/>
          <w:sz w:val="20"/>
          <w:szCs w:val="20"/>
          <w:lang w:eastAsia="ar-SA" w:bidi="hi-IN"/>
        </w:rPr>
        <w:t>.</w:t>
      </w:r>
    </w:p>
    <w:p w14:paraId="1403DF91" w14:textId="42B68495" w:rsidR="00E82C90" w:rsidRPr="00E82C90" w:rsidRDefault="00E82C90" w:rsidP="00E82C90">
      <w:pPr>
        <w:widowControl w:val="0"/>
        <w:numPr>
          <w:ilvl w:val="0"/>
          <w:numId w:val="31"/>
        </w:numPr>
        <w:suppressAutoHyphens/>
        <w:autoSpaceDN w:val="0"/>
        <w:ind w:left="357" w:hanging="357"/>
        <w:jc w:val="both"/>
        <w:textAlignment w:val="baseline"/>
        <w:rPr>
          <w:rFonts w:ascii="Verdana" w:hAnsi="Verdana" w:cs="Calibri"/>
          <w:kern w:val="3"/>
          <w:sz w:val="20"/>
          <w:szCs w:val="20"/>
          <w:lang w:eastAsia="ar-SA" w:bidi="hi-IN"/>
        </w:rPr>
      </w:pPr>
      <w:r w:rsidRPr="00E82C90">
        <w:rPr>
          <w:rFonts w:ascii="Verdana" w:hAnsi="Verdana" w:cs="Calibri"/>
          <w:kern w:val="3"/>
          <w:sz w:val="20"/>
          <w:szCs w:val="20"/>
          <w:lang w:eastAsia="ar-SA" w:bidi="hi-IN"/>
        </w:rPr>
        <w:t xml:space="preserve">ze strony Wykonawcy – </w:t>
      </w:r>
      <w:r w:rsidR="00FB60CF">
        <w:rPr>
          <w:rFonts w:ascii="Verdana" w:hAnsi="Verdana" w:cs="Calibri"/>
          <w:kern w:val="3"/>
          <w:sz w:val="20"/>
          <w:szCs w:val="20"/>
          <w:lang w:eastAsia="ar-SA" w:bidi="hi-IN"/>
        </w:rPr>
        <w:t xml:space="preserve">      </w:t>
      </w:r>
      <w:r w:rsidRPr="00E82C90">
        <w:rPr>
          <w:rFonts w:ascii="Verdana" w:hAnsi="Verdana" w:cs="Calibri"/>
          <w:kern w:val="3"/>
          <w:sz w:val="20"/>
          <w:szCs w:val="20"/>
          <w:lang w:eastAsia="ar-SA" w:bidi="hi-IN"/>
        </w:rPr>
        <w:t xml:space="preserve">…………………………………………………..……………… </w:t>
      </w:r>
    </w:p>
    <w:p w14:paraId="0A026F66" w14:textId="77777777" w:rsidR="00E82C90" w:rsidRPr="00A64142" w:rsidRDefault="00E82C90" w:rsidP="00E82C90">
      <w:pPr>
        <w:widowControl w:val="0"/>
        <w:suppressAutoHyphens/>
        <w:overflowPunct w:val="0"/>
        <w:autoSpaceDE w:val="0"/>
        <w:ind w:left="180" w:hanging="18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673EDDDD" w14:textId="2B626445" w:rsidR="000034D3" w:rsidRPr="00A64142" w:rsidRDefault="00E82C90" w:rsidP="00E82C90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034D3" w:rsidRPr="00A64142">
        <w:rPr>
          <w:rFonts w:ascii="Verdana" w:hAnsi="Verdana"/>
          <w:sz w:val="20"/>
          <w:szCs w:val="20"/>
        </w:rPr>
        <w:t>. Zmiana osób wymienionych w ust. 1 może nastąpić w formie pisemnej, jednak nie stanowi zmiany niniejszej umowy i nie wymaga zawarcia aneksu do umowy.</w:t>
      </w:r>
    </w:p>
    <w:p w14:paraId="71D248C4" w14:textId="77777777" w:rsidR="000034D3" w:rsidRPr="00A64142" w:rsidRDefault="000034D3" w:rsidP="00E82C90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2B3E6D1B" w14:textId="77777777" w:rsidR="000034D3" w:rsidRPr="00A64142" w:rsidRDefault="000034D3" w:rsidP="000034D3">
      <w:pPr>
        <w:autoSpaceDE w:val="0"/>
        <w:autoSpaceDN w:val="0"/>
        <w:adjustRightInd w:val="0"/>
        <w:ind w:left="357" w:hanging="357"/>
        <w:jc w:val="center"/>
        <w:rPr>
          <w:rFonts w:ascii="Verdana" w:hAnsi="Verdana"/>
          <w:b/>
          <w:bCs/>
          <w:sz w:val="20"/>
          <w:szCs w:val="20"/>
        </w:rPr>
      </w:pPr>
      <w:r w:rsidRPr="00A64142">
        <w:rPr>
          <w:rFonts w:ascii="Verdana" w:hAnsi="Verdana"/>
          <w:b/>
          <w:bCs/>
          <w:sz w:val="20"/>
          <w:szCs w:val="20"/>
        </w:rPr>
        <w:t>§ 9</w:t>
      </w:r>
    </w:p>
    <w:p w14:paraId="14EC7FD9" w14:textId="0DE013B1" w:rsidR="000034D3" w:rsidRPr="00A64142" w:rsidRDefault="0048583D" w:rsidP="000034D3">
      <w:pPr>
        <w:autoSpaceDE w:val="0"/>
        <w:autoSpaceDN w:val="0"/>
        <w:adjustRightInd w:val="0"/>
        <w:ind w:left="357" w:hanging="35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 DORĘCZENIA </w:t>
      </w:r>
      <w:r w:rsidR="000034D3" w:rsidRPr="00A64142">
        <w:rPr>
          <w:rFonts w:ascii="Verdana" w:hAnsi="Verdana"/>
          <w:b/>
          <w:bCs/>
          <w:sz w:val="20"/>
          <w:szCs w:val="20"/>
        </w:rPr>
        <w:t xml:space="preserve"> </w:t>
      </w:r>
    </w:p>
    <w:p w14:paraId="4FF175E8" w14:textId="77777777" w:rsidR="000034D3" w:rsidRPr="00A64142" w:rsidRDefault="000034D3" w:rsidP="004F141C">
      <w:pPr>
        <w:numPr>
          <w:ilvl w:val="6"/>
          <w:numId w:val="6"/>
        </w:numPr>
        <w:tabs>
          <w:tab w:val="num" w:pos="0"/>
        </w:tabs>
        <w:autoSpaceDE w:val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>Strony prowadzić będą wszelką korespondencję  na piśmie lub w formie</w:t>
      </w:r>
      <w:r>
        <w:rPr>
          <w:rFonts w:ascii="Verdana" w:hAnsi="Verdana"/>
          <w:sz w:val="20"/>
          <w:szCs w:val="20"/>
        </w:rPr>
        <w:t xml:space="preserve"> </w:t>
      </w:r>
      <w:r w:rsidRPr="00A64142">
        <w:rPr>
          <w:rFonts w:ascii="Verdana" w:hAnsi="Verdana"/>
          <w:sz w:val="20"/>
          <w:szCs w:val="20"/>
        </w:rPr>
        <w:t>elektronicznej.</w:t>
      </w:r>
    </w:p>
    <w:p w14:paraId="61546816" w14:textId="1617E87E" w:rsidR="000034D3" w:rsidRPr="00417BFC" w:rsidRDefault="000034D3" w:rsidP="004F141C">
      <w:pPr>
        <w:numPr>
          <w:ilvl w:val="6"/>
          <w:numId w:val="6"/>
        </w:numPr>
        <w:tabs>
          <w:tab w:val="num" w:pos="0"/>
        </w:tabs>
        <w:autoSpaceDE w:val="0"/>
        <w:ind w:left="284" w:hanging="284"/>
        <w:jc w:val="both"/>
        <w:outlineLvl w:val="0"/>
        <w:rPr>
          <w:rFonts w:ascii="Verdana" w:hAnsi="Verdana"/>
          <w:snapToGrid w:val="0"/>
          <w:sz w:val="20"/>
          <w:szCs w:val="20"/>
        </w:rPr>
      </w:pPr>
      <w:r w:rsidRPr="00417BFC">
        <w:rPr>
          <w:rFonts w:ascii="Verdana" w:hAnsi="Verdana"/>
          <w:snapToGrid w:val="0"/>
          <w:sz w:val="20"/>
          <w:szCs w:val="20"/>
        </w:rPr>
        <w:t>Wszelka korespondencja pomiędzy stronami będzie kierowana na  adresy wskazane na wstępie umowy.</w:t>
      </w:r>
    </w:p>
    <w:p w14:paraId="7E29F41F" w14:textId="76069E0B" w:rsidR="000034D3" w:rsidRPr="00A64142" w:rsidRDefault="000034D3" w:rsidP="004F141C">
      <w:pPr>
        <w:autoSpaceDE w:val="0"/>
        <w:jc w:val="both"/>
        <w:outlineLvl w:val="0"/>
        <w:rPr>
          <w:rFonts w:ascii="Verdana" w:hAnsi="Verdana"/>
          <w:snapToGrid w:val="0"/>
          <w:sz w:val="20"/>
          <w:szCs w:val="20"/>
        </w:rPr>
      </w:pPr>
      <w:r w:rsidRPr="00A64142">
        <w:rPr>
          <w:rFonts w:ascii="Verdana" w:hAnsi="Verdana"/>
          <w:snapToGrid w:val="0"/>
          <w:sz w:val="20"/>
          <w:szCs w:val="20"/>
        </w:rPr>
        <w:t xml:space="preserve">3. </w:t>
      </w:r>
      <w:r w:rsidRPr="00A64142">
        <w:rPr>
          <w:rFonts w:ascii="Verdana" w:hAnsi="Verdana"/>
          <w:sz w:val="20"/>
          <w:szCs w:val="20"/>
        </w:rPr>
        <w:t>Skutki prawne wywołuje tylko korespondencja doręczona osobiście, przesłana listem     poleconym</w:t>
      </w:r>
      <w:r w:rsidR="00E82C90">
        <w:rPr>
          <w:rFonts w:ascii="Verdana" w:hAnsi="Verdana"/>
          <w:sz w:val="20"/>
          <w:szCs w:val="20"/>
        </w:rPr>
        <w:t xml:space="preserve">  </w:t>
      </w:r>
      <w:r w:rsidRPr="00A64142">
        <w:rPr>
          <w:rFonts w:ascii="Verdana" w:hAnsi="Verdana"/>
          <w:sz w:val="20"/>
          <w:szCs w:val="20"/>
        </w:rPr>
        <w:t>lub w formie elektronicznej na adres wskazany w  umowie.</w:t>
      </w:r>
    </w:p>
    <w:p w14:paraId="2A874B30" w14:textId="77777777" w:rsidR="000034D3" w:rsidRPr="00A64142" w:rsidRDefault="000034D3" w:rsidP="004F141C">
      <w:pPr>
        <w:autoSpaceDE w:val="0"/>
        <w:jc w:val="both"/>
        <w:outlineLvl w:val="0"/>
        <w:rPr>
          <w:rFonts w:ascii="Verdana" w:hAnsi="Verdana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 xml:space="preserve">4. Strony zobowiązane są niezwłocznie zawiadamiać się o każdorazowej zmianie </w:t>
      </w:r>
    </w:p>
    <w:p w14:paraId="235C4914" w14:textId="76E9F604" w:rsidR="000034D3" w:rsidRPr="00A64142" w:rsidRDefault="000034D3" w:rsidP="004F141C">
      <w:pPr>
        <w:autoSpaceDE w:val="0"/>
        <w:jc w:val="both"/>
        <w:outlineLvl w:val="0"/>
        <w:rPr>
          <w:rFonts w:ascii="Verdana" w:hAnsi="Verdana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>adresu miejsca siedziby oraz numerów telefonów. W razie zaniedbania tego obowiązku pismo przesłane pod ostatnio wskazany przez Stronę adres i zwrócone z adnotacją o niemożności doręczenia pozostawia się w dokumentach ze skutkiem doręczenia.</w:t>
      </w:r>
    </w:p>
    <w:p w14:paraId="266C5989" w14:textId="77777777" w:rsidR="000034D3" w:rsidRPr="00A64142" w:rsidRDefault="000034D3" w:rsidP="000034D3">
      <w:pPr>
        <w:pStyle w:val="Paragraf"/>
        <w:spacing w:before="0" w:after="0"/>
        <w:rPr>
          <w:rFonts w:ascii="Verdana" w:hAnsi="Verdana" w:cs="Verdana"/>
          <w:b w:val="0"/>
          <w:color w:val="FF0000"/>
          <w:sz w:val="20"/>
        </w:rPr>
      </w:pPr>
    </w:p>
    <w:p w14:paraId="25B3AB5F" w14:textId="77777777" w:rsidR="000034D3" w:rsidRPr="00A64142" w:rsidRDefault="000034D3" w:rsidP="000034D3">
      <w:pPr>
        <w:pStyle w:val="Paragraf"/>
        <w:spacing w:before="0" w:after="0"/>
        <w:rPr>
          <w:rFonts w:ascii="Verdana" w:hAnsi="Verdana" w:cs="Verdana"/>
          <w:sz w:val="20"/>
        </w:rPr>
      </w:pPr>
      <w:r w:rsidRPr="00A64142">
        <w:rPr>
          <w:rFonts w:ascii="Verdana" w:hAnsi="Verdana" w:cs="Verdana"/>
          <w:sz w:val="20"/>
        </w:rPr>
        <w:t>§ 10</w:t>
      </w:r>
    </w:p>
    <w:p w14:paraId="78C223BD" w14:textId="35951D90" w:rsidR="000034D3" w:rsidRPr="00A64142" w:rsidRDefault="0048583D" w:rsidP="000034D3">
      <w:pPr>
        <w:pStyle w:val="Paragraf"/>
        <w:spacing w:before="0" w:after="0"/>
        <w:rPr>
          <w:rFonts w:ascii="Verdana" w:hAnsi="Verdana" w:cs="Verdana"/>
          <w:bCs/>
          <w:sz w:val="20"/>
          <w:lang w:eastAsia="ar-SA"/>
        </w:rPr>
      </w:pPr>
      <w:r>
        <w:rPr>
          <w:rFonts w:ascii="Verdana" w:hAnsi="Verdana" w:cs="Verdana"/>
          <w:sz w:val="20"/>
        </w:rPr>
        <w:t>KARY UMOWNE</w:t>
      </w:r>
    </w:p>
    <w:p w14:paraId="4AE20DC2" w14:textId="77777777" w:rsidR="000034D3" w:rsidRPr="00A64142" w:rsidRDefault="000034D3" w:rsidP="005767E3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Verdana" w:hAnsi="Verdana" w:cs="Verdana"/>
          <w:sz w:val="20"/>
          <w:szCs w:val="20"/>
          <w:lang w:eastAsia="ar-SA"/>
        </w:rPr>
      </w:pPr>
      <w:r w:rsidRPr="00A64142">
        <w:rPr>
          <w:rFonts w:ascii="Verdana" w:hAnsi="Verdana" w:cs="Verdana"/>
          <w:bCs/>
          <w:sz w:val="20"/>
          <w:szCs w:val="20"/>
          <w:lang w:eastAsia="ar-SA"/>
        </w:rPr>
        <w:t>Wykonawca za</w:t>
      </w:r>
      <w:r w:rsidRPr="00A64142">
        <w:rPr>
          <w:rFonts w:ascii="Verdana" w:hAnsi="Verdana" w:cs="Verdana"/>
          <w:bCs/>
          <w:sz w:val="20"/>
          <w:szCs w:val="20"/>
        </w:rPr>
        <w:t>płaci Zamawiającemu kary umowne</w:t>
      </w:r>
      <w:r w:rsidRPr="00A64142">
        <w:rPr>
          <w:rFonts w:ascii="Verdana" w:hAnsi="Verdana" w:cs="Verdana"/>
          <w:bCs/>
          <w:sz w:val="20"/>
          <w:szCs w:val="20"/>
          <w:lang w:eastAsia="ar-SA"/>
        </w:rPr>
        <w:t xml:space="preserve">: </w:t>
      </w:r>
    </w:p>
    <w:p w14:paraId="5D36AE4E" w14:textId="77777777" w:rsidR="000034D3" w:rsidRPr="00FB60CF" w:rsidRDefault="000034D3" w:rsidP="005767E3">
      <w:pPr>
        <w:widowControl w:val="0"/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1) w przypadku rozwiązania lub odstąpienia Wykonawcy od umowy  z przyczyn niezależnych od Zamawiającego, Wykonawca zapłaci Zamawiającemu karę umowną w wysokości 10% całkowitego wynagrodzenia umownego brutto, </w:t>
      </w:r>
    </w:p>
    <w:p w14:paraId="15C9D695" w14:textId="77777777" w:rsidR="000034D3" w:rsidRPr="00FB60CF" w:rsidRDefault="000034D3" w:rsidP="005767E3">
      <w:pPr>
        <w:widowControl w:val="0"/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2) w przypadku rozwiązania lub odstąpienia Zamawiającego od umowy  z przyczyn, za które Wykonawca ponosi odpowiedzialność, Wykonawca zapłaci Zamawiającemu karę umowną w wysokości 10% całkowitego wynagrodzenia umownego brutto, </w:t>
      </w:r>
    </w:p>
    <w:p w14:paraId="7B39C959" w14:textId="3FB59F2C" w:rsidR="000034D3" w:rsidRPr="00FB60CF" w:rsidRDefault="000034D3" w:rsidP="005767E3">
      <w:pPr>
        <w:widowControl w:val="0"/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3) w przypadku zwłoki w wykonaniu przedmiotu umowy Wykonawca zapłaci Zamawiającemu karę umowną w wysokości </w:t>
      </w:r>
      <w:r w:rsidR="00417BFC" w:rsidRPr="00FB60CF">
        <w:rPr>
          <w:rFonts w:ascii="Verdana" w:hAnsi="Verdana"/>
          <w:sz w:val="20"/>
          <w:szCs w:val="20"/>
        </w:rPr>
        <w:t>50,00</w:t>
      </w:r>
      <w:r w:rsidRPr="00FB60CF">
        <w:rPr>
          <w:rFonts w:ascii="Verdana" w:hAnsi="Verdana"/>
          <w:sz w:val="20"/>
          <w:szCs w:val="20"/>
        </w:rPr>
        <w:t xml:space="preserve"> zł   za każdy dzień zwłoki w dostawie licząc od dnia w którym dostawa miała być dokonana.</w:t>
      </w:r>
    </w:p>
    <w:p w14:paraId="72EE5683" w14:textId="77777777" w:rsidR="000034D3" w:rsidRPr="00FB60CF" w:rsidRDefault="000034D3" w:rsidP="005767E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w przypadku zwłoki w usunięciu wad stwierdzonych przy odbiorze przedmiotu umowy, </w:t>
      </w:r>
    </w:p>
    <w:p w14:paraId="3C79D11B" w14:textId="77777777" w:rsidR="000034D3" w:rsidRPr="00FB60CF" w:rsidRDefault="000034D3" w:rsidP="005767E3">
      <w:pPr>
        <w:widowControl w:val="0"/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Wykonawca zapłaci Zamawiającemu karę umowną w wysokości 20 zł   za każdy dzień zwłoki, licząc od bezskutecznego upływu terminu wyznaczonego przez Zamawiającego na usunięcie wad, </w:t>
      </w:r>
    </w:p>
    <w:p w14:paraId="2857D9D8" w14:textId="77777777" w:rsidR="000034D3" w:rsidRPr="00FB60CF" w:rsidRDefault="000034D3" w:rsidP="005767E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>w przypadku zwłoki w usunięciu wad( wymiany towaru na nowy) stwierdzonych w okresie</w:t>
      </w:r>
    </w:p>
    <w:p w14:paraId="4D4CEF90" w14:textId="7A2D2651" w:rsidR="000034D3" w:rsidRPr="00FB60CF" w:rsidRDefault="000034D3" w:rsidP="005767E3">
      <w:pPr>
        <w:widowControl w:val="0"/>
        <w:tabs>
          <w:tab w:val="left" w:pos="720"/>
        </w:tabs>
        <w:suppressAutoHyphens/>
        <w:overflowPunct w:val="0"/>
        <w:autoSpaceDE w:val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>gwarancji i rękojmi, Wykonawca zapłaci Zamawiającemu karę umowną w wysokości 20 zł   za każdy dzień zwłoki, licząc od bezskutecznego upływu terminu wyznaczonego przez Zamawiającego na usunięcie wad.</w:t>
      </w:r>
    </w:p>
    <w:p w14:paraId="1B8F34B7" w14:textId="77777777" w:rsidR="000034D3" w:rsidRPr="00FB60CF" w:rsidRDefault="000034D3" w:rsidP="005767E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 xml:space="preserve">W przypadku niedostarczenia wraz z dostawą dokumentów o których mowa w </w:t>
      </w:r>
      <w:r w:rsidRPr="00FB60CF">
        <w:rPr>
          <w:rFonts w:ascii="Verdana" w:hAnsi="Verdana"/>
          <w:sz w:val="20"/>
          <w:szCs w:val="20"/>
          <w:lang w:eastAsia="ar-SA"/>
        </w:rPr>
        <w:t>§</w:t>
      </w:r>
      <w:r w:rsidRPr="00FB60CF">
        <w:rPr>
          <w:rFonts w:ascii="Verdana" w:hAnsi="Verdana"/>
          <w:sz w:val="20"/>
          <w:szCs w:val="20"/>
        </w:rPr>
        <w:t xml:space="preserve"> 1 ust 2 </w:t>
      </w:r>
    </w:p>
    <w:p w14:paraId="5FE61C4E" w14:textId="48FAC10B" w:rsidR="000034D3" w:rsidRPr="00FB60CF" w:rsidRDefault="000034D3" w:rsidP="005767E3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 w:rsidRPr="00FB60CF">
        <w:rPr>
          <w:rFonts w:ascii="Verdana" w:hAnsi="Verdana"/>
          <w:sz w:val="20"/>
          <w:szCs w:val="20"/>
        </w:rPr>
        <w:t>00 zł brutto za każdy stwierdzony przypadek.</w:t>
      </w:r>
    </w:p>
    <w:p w14:paraId="125CDE58" w14:textId="3F2CF961" w:rsidR="00E82C90" w:rsidRPr="00FB60CF" w:rsidRDefault="00E82C90" w:rsidP="005767E3">
      <w:pPr>
        <w:tabs>
          <w:tab w:val="left" w:pos="284"/>
        </w:tabs>
        <w:suppressAutoHyphens/>
        <w:autoSpaceDE w:val="0"/>
        <w:autoSpaceDN w:val="0"/>
        <w:jc w:val="both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FB60CF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2.Naliczone kary za zwłokę łącznie nie mogą przekroczyć 20% wynagrodzenia umownego brutto, uwzględniając okres zwłoki w stosunku do terminu końcowego.</w:t>
      </w:r>
    </w:p>
    <w:p w14:paraId="2E88F7B4" w14:textId="2C480B0E" w:rsidR="000034D3" w:rsidRPr="00FB60CF" w:rsidRDefault="00E82C90" w:rsidP="005767E3">
      <w:pPr>
        <w:tabs>
          <w:tab w:val="left" w:pos="426"/>
          <w:tab w:val="right" w:pos="8103"/>
        </w:tabs>
        <w:suppressAutoHyphens/>
        <w:jc w:val="both"/>
        <w:rPr>
          <w:rFonts w:ascii="Verdana" w:hAnsi="Verdana" w:cs="Verdana"/>
          <w:sz w:val="20"/>
          <w:szCs w:val="20"/>
          <w:lang w:eastAsia="ar-SA"/>
        </w:rPr>
      </w:pPr>
      <w:r w:rsidRPr="00FB60CF">
        <w:rPr>
          <w:rFonts w:ascii="Verdana" w:hAnsi="Verdana" w:cs="Verdana"/>
          <w:sz w:val="20"/>
          <w:szCs w:val="20"/>
          <w:lang w:eastAsia="ar-SA"/>
        </w:rPr>
        <w:t>3</w:t>
      </w:r>
      <w:r w:rsidR="000034D3" w:rsidRPr="00FB60CF">
        <w:rPr>
          <w:rFonts w:ascii="Verdana" w:hAnsi="Verdana" w:cs="Verdana"/>
          <w:sz w:val="20"/>
          <w:szCs w:val="20"/>
          <w:lang w:eastAsia="ar-SA"/>
        </w:rPr>
        <w:t>. Zamawiający może dochodzić odszkodowania przewyższającego wyso</w:t>
      </w:r>
      <w:r w:rsidR="000034D3" w:rsidRPr="00FB60CF">
        <w:rPr>
          <w:rFonts w:ascii="Verdana" w:hAnsi="Verdana" w:cs="Verdana"/>
          <w:sz w:val="20"/>
          <w:szCs w:val="20"/>
        </w:rPr>
        <w:t>kość zastrzeżonych kar umownych</w:t>
      </w:r>
      <w:r w:rsidR="000034D3" w:rsidRPr="00FB60CF">
        <w:rPr>
          <w:rFonts w:ascii="Verdana" w:hAnsi="Verdana" w:cs="Verdana"/>
          <w:sz w:val="20"/>
          <w:szCs w:val="20"/>
          <w:lang w:eastAsia="ar-SA"/>
        </w:rPr>
        <w:t xml:space="preserve"> gdy szkoda przewyższy wielkość kar lub powstanie z przyczyn dla których nie zostały zastrzeżone kary.</w:t>
      </w:r>
    </w:p>
    <w:p w14:paraId="57938949" w14:textId="77777777" w:rsidR="000034D3" w:rsidRPr="00A64142" w:rsidRDefault="000034D3" w:rsidP="000034D3">
      <w:pPr>
        <w:tabs>
          <w:tab w:val="left" w:pos="426"/>
          <w:tab w:val="right" w:pos="8103"/>
        </w:tabs>
        <w:suppressAutoHyphens/>
        <w:jc w:val="both"/>
        <w:rPr>
          <w:rFonts w:ascii="Verdana" w:hAnsi="Verdana" w:cs="Verdana"/>
          <w:sz w:val="20"/>
          <w:szCs w:val="20"/>
        </w:rPr>
      </w:pPr>
    </w:p>
    <w:p w14:paraId="520687A4" w14:textId="77777777" w:rsidR="000034D3" w:rsidRPr="00A64142" w:rsidRDefault="000034D3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A64142">
        <w:rPr>
          <w:rFonts w:ascii="Verdana" w:hAnsi="Verdana"/>
          <w:b/>
          <w:sz w:val="20"/>
          <w:szCs w:val="20"/>
          <w:lang w:eastAsia="ar-SA"/>
        </w:rPr>
        <w:t>§ 11</w:t>
      </w:r>
    </w:p>
    <w:p w14:paraId="5F8E7B6A" w14:textId="530DA8F3" w:rsidR="000034D3" w:rsidRPr="00A64142" w:rsidRDefault="0048583D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WYMAGALNOŚĆ KAR UMOWNYCH </w:t>
      </w:r>
    </w:p>
    <w:p w14:paraId="78216D5E" w14:textId="77777777" w:rsidR="000034D3" w:rsidRPr="00A64142" w:rsidRDefault="000034D3" w:rsidP="000034D3">
      <w:pPr>
        <w:widowControl w:val="0"/>
        <w:autoSpaceDE w:val="0"/>
        <w:jc w:val="both"/>
        <w:rPr>
          <w:rFonts w:ascii="Verdana" w:hAnsi="Verdana"/>
          <w:spacing w:val="3"/>
          <w:sz w:val="20"/>
          <w:szCs w:val="20"/>
          <w:lang w:eastAsia="ar-SA"/>
        </w:rPr>
      </w:pPr>
      <w:r w:rsidRPr="00A64142">
        <w:rPr>
          <w:rFonts w:ascii="Verdana" w:hAnsi="Verdana"/>
          <w:spacing w:val="4"/>
          <w:sz w:val="20"/>
          <w:szCs w:val="20"/>
          <w:lang w:eastAsia="ar-SA"/>
        </w:rPr>
        <w:t xml:space="preserve">1. Kary umowne, o których mowa w § 10 ust. 1 ustalone za każdy rozpoczęty dzień zwłoki, </w:t>
      </w:r>
      <w:r w:rsidRPr="00A64142">
        <w:rPr>
          <w:rFonts w:ascii="Verdana" w:hAnsi="Verdana"/>
          <w:spacing w:val="3"/>
          <w:sz w:val="20"/>
          <w:szCs w:val="20"/>
          <w:lang w:eastAsia="ar-SA"/>
        </w:rPr>
        <w:t>stają się wymagalne:</w:t>
      </w:r>
    </w:p>
    <w:p w14:paraId="356DA383" w14:textId="77777777" w:rsidR="000034D3" w:rsidRPr="00A64142" w:rsidRDefault="000034D3" w:rsidP="000034D3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suppressAutoHyphens/>
        <w:overflowPunct w:val="0"/>
        <w:autoSpaceDE w:val="0"/>
        <w:ind w:left="357" w:hanging="357"/>
        <w:jc w:val="both"/>
        <w:textAlignment w:val="baseline"/>
        <w:rPr>
          <w:rFonts w:ascii="Verdana" w:hAnsi="Verdana"/>
          <w:spacing w:val="8"/>
          <w:sz w:val="20"/>
          <w:szCs w:val="20"/>
        </w:rPr>
      </w:pPr>
      <w:r w:rsidRPr="00A64142">
        <w:rPr>
          <w:rFonts w:ascii="Verdana" w:hAnsi="Verdana"/>
          <w:spacing w:val="8"/>
          <w:sz w:val="20"/>
          <w:szCs w:val="20"/>
        </w:rPr>
        <w:t>za każdy rozpoczęty dzień zwłoki - w tym dniu,</w:t>
      </w:r>
    </w:p>
    <w:p w14:paraId="4A26B5E0" w14:textId="77777777" w:rsidR="000034D3" w:rsidRPr="00A64142" w:rsidRDefault="000034D3" w:rsidP="000034D3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suppressAutoHyphens/>
        <w:overflowPunct w:val="0"/>
        <w:autoSpaceDE w:val="0"/>
        <w:ind w:left="357" w:hanging="357"/>
        <w:jc w:val="both"/>
        <w:textAlignment w:val="baseline"/>
        <w:rPr>
          <w:rFonts w:ascii="Verdana" w:hAnsi="Verdana"/>
          <w:spacing w:val="3"/>
          <w:sz w:val="20"/>
          <w:szCs w:val="20"/>
        </w:rPr>
      </w:pPr>
      <w:r w:rsidRPr="00A64142">
        <w:rPr>
          <w:rFonts w:ascii="Verdana" w:hAnsi="Verdana"/>
          <w:spacing w:val="3"/>
          <w:sz w:val="20"/>
          <w:szCs w:val="20"/>
        </w:rPr>
        <w:t>za każdy następny rozpoczęty dzień zwłoki - odpowiednio w każdym z tych dni.</w:t>
      </w:r>
    </w:p>
    <w:p w14:paraId="633D7B17" w14:textId="77777777" w:rsidR="00751F81" w:rsidRDefault="00751F81" w:rsidP="004F141C">
      <w:pPr>
        <w:autoSpaceDE w:val="0"/>
        <w:rPr>
          <w:rFonts w:ascii="Verdana" w:hAnsi="Verdana" w:cs="Verdana"/>
          <w:b/>
          <w:bCs/>
          <w:sz w:val="20"/>
          <w:szCs w:val="20"/>
        </w:rPr>
      </w:pPr>
    </w:p>
    <w:p w14:paraId="48A805AF" w14:textId="77777777" w:rsidR="00751F81" w:rsidRDefault="00751F81" w:rsidP="000034D3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00FA9" w14:textId="77777777" w:rsidR="00912170" w:rsidRDefault="00912170" w:rsidP="000034D3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759FEF" w14:textId="77777777" w:rsidR="00912170" w:rsidRDefault="00912170" w:rsidP="000034D3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856FFC" w14:textId="77777777" w:rsidR="00912170" w:rsidRDefault="00912170" w:rsidP="000034D3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6AAE236" w14:textId="77777777" w:rsidR="000034D3" w:rsidRPr="00A64142" w:rsidRDefault="000034D3" w:rsidP="000034D3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3" w:name="_GoBack"/>
      <w:r w:rsidRPr="00A64142">
        <w:rPr>
          <w:rFonts w:ascii="Verdana" w:hAnsi="Verdana" w:cs="Verdana"/>
          <w:b/>
          <w:bCs/>
          <w:sz w:val="20"/>
          <w:szCs w:val="20"/>
        </w:rPr>
        <w:lastRenderedPageBreak/>
        <w:t>§</w:t>
      </w:r>
      <w:bookmarkEnd w:id="3"/>
      <w:r w:rsidRPr="00A64142">
        <w:rPr>
          <w:rFonts w:ascii="Verdana" w:hAnsi="Verdana" w:cs="Verdana"/>
          <w:b/>
          <w:bCs/>
          <w:sz w:val="20"/>
          <w:szCs w:val="20"/>
        </w:rPr>
        <w:t xml:space="preserve"> 12</w:t>
      </w:r>
    </w:p>
    <w:p w14:paraId="54B51113" w14:textId="7797E067" w:rsidR="000034D3" w:rsidRPr="00A64142" w:rsidRDefault="0048583D" w:rsidP="000034D3">
      <w:pPr>
        <w:autoSpaceDE w:val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ZMIANA UMOWY </w:t>
      </w:r>
    </w:p>
    <w:p w14:paraId="415CEF7A" w14:textId="77777777" w:rsidR="000034D3" w:rsidRDefault="000034D3" w:rsidP="000034D3">
      <w:pPr>
        <w:numPr>
          <w:ilvl w:val="0"/>
          <w:numId w:val="25"/>
        </w:numPr>
        <w:autoSpaceDE w:val="0"/>
        <w:rPr>
          <w:rFonts w:ascii="Verdana" w:hAnsi="Verdana" w:cs="Verdana"/>
          <w:color w:val="FF0000"/>
          <w:sz w:val="20"/>
          <w:szCs w:val="20"/>
        </w:rPr>
      </w:pPr>
      <w:r w:rsidRPr="00A64142">
        <w:rPr>
          <w:rFonts w:ascii="Verdana" w:hAnsi="Verdana" w:cs="Verdana"/>
          <w:sz w:val="20"/>
          <w:szCs w:val="20"/>
        </w:rPr>
        <w:t>Zmiany umowy wymagają zachowania formy pisemnej pod rygorem nieważności</w:t>
      </w:r>
      <w:r w:rsidRPr="00A64142">
        <w:rPr>
          <w:rFonts w:ascii="Verdana" w:hAnsi="Verdana" w:cs="Verdana"/>
          <w:color w:val="FF0000"/>
          <w:sz w:val="20"/>
          <w:szCs w:val="20"/>
        </w:rPr>
        <w:t>.</w:t>
      </w:r>
    </w:p>
    <w:p w14:paraId="255BF28A" w14:textId="77777777" w:rsidR="000034D3" w:rsidRPr="00F008C4" w:rsidRDefault="000034D3" w:rsidP="000034D3">
      <w:pPr>
        <w:autoSpaceDE w:val="0"/>
        <w:rPr>
          <w:rFonts w:ascii="Verdana" w:hAnsi="Verdana" w:cs="Verdana"/>
          <w:color w:val="FF0000"/>
          <w:sz w:val="20"/>
          <w:szCs w:val="20"/>
        </w:rPr>
      </w:pPr>
      <w:r w:rsidRPr="00F008C4">
        <w:rPr>
          <w:rFonts w:ascii="Verdana" w:hAnsi="Verdana" w:cs="Verdana"/>
          <w:color w:val="000000" w:themeColor="text1"/>
          <w:sz w:val="20"/>
          <w:szCs w:val="20"/>
        </w:rPr>
        <w:t>2.</w:t>
      </w:r>
      <w:r>
        <w:rPr>
          <w:rFonts w:ascii="Verdana" w:hAnsi="Verdana" w:cs="Verdana"/>
          <w:color w:val="FF0000"/>
          <w:sz w:val="20"/>
          <w:szCs w:val="20"/>
        </w:rPr>
        <w:t xml:space="preserve">  </w:t>
      </w:r>
      <w:r w:rsidRPr="00F008C4">
        <w:rPr>
          <w:rFonts w:ascii="Verdana" w:hAnsi="Verdana"/>
          <w:spacing w:val="4"/>
          <w:sz w:val="20"/>
          <w:szCs w:val="20"/>
          <w:lang w:eastAsia="ar-SA"/>
        </w:rPr>
        <w:t>Zamawiający przewiduje zmianę postanowień umowy w przypadku:</w:t>
      </w:r>
    </w:p>
    <w:p w14:paraId="53745C18" w14:textId="33CB0EA9" w:rsidR="000034D3" w:rsidRPr="00F008C4" w:rsidRDefault="000034D3" w:rsidP="000034D3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="Verdana" w:eastAsia="Andale Sans UI" w:hAnsi="Verdana"/>
          <w:kern w:val="3"/>
          <w:sz w:val="20"/>
          <w:szCs w:val="20"/>
          <w:lang w:eastAsia="ja-JP" w:bidi="fa-IR"/>
        </w:rPr>
      </w:pPr>
      <w:r w:rsidRPr="00F008C4">
        <w:rPr>
          <w:rFonts w:ascii="Verdana" w:hAnsi="Verdana"/>
          <w:spacing w:val="4"/>
          <w:sz w:val="20"/>
          <w:szCs w:val="20"/>
          <w:lang w:eastAsia="ar-SA"/>
        </w:rPr>
        <w:t>1)</w:t>
      </w:r>
      <w:r w:rsidRPr="00F008C4">
        <w:rPr>
          <w:rFonts w:ascii="Verdana" w:eastAsia="Andale Sans UI" w:hAnsi="Verdana"/>
          <w:kern w:val="3"/>
          <w:sz w:val="20"/>
          <w:szCs w:val="20"/>
          <w:lang w:eastAsia="ja-JP" w:bidi="fa-IR"/>
        </w:rPr>
        <w:t xml:space="preserve"> niedostępności na rynku artykułów wskazanych w ofercie wynikających z zaprzestania ich produkcji lub wycofania towarów z rynku pod warunkiem, że zmiana nie spowoduje zwiększenia ceny ofertowej. Wykonawca jest zobowiązany udowodnić pisemnie,</w:t>
      </w:r>
      <w:r w:rsidR="00E82C90">
        <w:rPr>
          <w:rFonts w:ascii="Verdana" w:eastAsia="Andale Sans UI" w:hAnsi="Verdana"/>
          <w:kern w:val="3"/>
          <w:sz w:val="20"/>
          <w:szCs w:val="20"/>
          <w:lang w:eastAsia="ja-JP" w:bidi="fa-IR"/>
        </w:rPr>
        <w:t xml:space="preserve"> </w:t>
      </w:r>
      <w:r w:rsidRPr="00F008C4">
        <w:rPr>
          <w:rFonts w:ascii="Verdana" w:eastAsia="Andale Sans UI" w:hAnsi="Verdana"/>
          <w:kern w:val="3"/>
          <w:sz w:val="20"/>
          <w:szCs w:val="20"/>
          <w:lang w:eastAsia="ja-JP" w:bidi="fa-IR"/>
        </w:rPr>
        <w:t>że asortyment nie jest  już produkowany i jest niedostępny na rynku.</w:t>
      </w:r>
    </w:p>
    <w:p w14:paraId="31FDD4E5" w14:textId="77777777" w:rsidR="000034D3" w:rsidRPr="00A64142" w:rsidRDefault="000034D3" w:rsidP="000034D3">
      <w:pPr>
        <w:autoSpaceDE w:val="0"/>
        <w:rPr>
          <w:rFonts w:ascii="Verdana" w:hAnsi="Verdana" w:cs="Verdana"/>
          <w:color w:val="FF0000"/>
          <w:sz w:val="20"/>
          <w:szCs w:val="20"/>
        </w:rPr>
      </w:pPr>
    </w:p>
    <w:p w14:paraId="71DD164D" w14:textId="77777777" w:rsidR="000034D3" w:rsidRPr="00A64142" w:rsidRDefault="000034D3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A64142">
        <w:rPr>
          <w:rFonts w:ascii="Verdana" w:hAnsi="Verdana"/>
          <w:b/>
          <w:sz w:val="20"/>
          <w:szCs w:val="20"/>
          <w:lang w:eastAsia="ar-SA"/>
        </w:rPr>
        <w:t>§ 13</w:t>
      </w:r>
    </w:p>
    <w:p w14:paraId="49AD8241" w14:textId="1CF56498" w:rsidR="000034D3" w:rsidRPr="00A64142" w:rsidRDefault="0048583D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POSTANOWNIA KOŃCOWE </w:t>
      </w:r>
    </w:p>
    <w:p w14:paraId="206AE23D" w14:textId="77777777" w:rsidR="000034D3" w:rsidRPr="00A64142" w:rsidRDefault="000034D3" w:rsidP="00356619">
      <w:pPr>
        <w:widowControl w:val="0"/>
        <w:autoSpaceDE w:val="0"/>
        <w:jc w:val="both"/>
        <w:rPr>
          <w:rFonts w:ascii="Verdana" w:hAnsi="Verdana"/>
          <w:sz w:val="20"/>
          <w:szCs w:val="20"/>
          <w:lang w:eastAsia="ar-SA"/>
        </w:rPr>
      </w:pPr>
      <w:r w:rsidRPr="00A64142">
        <w:rPr>
          <w:rFonts w:ascii="Verdana" w:hAnsi="Verdana"/>
          <w:sz w:val="20"/>
          <w:szCs w:val="20"/>
          <w:lang w:eastAsia="ar-SA"/>
        </w:rPr>
        <w:t xml:space="preserve">1. Sprawy sporne wynikłe z realizacji niniejszej umowy, których strony nie rozwiążą </w:t>
      </w:r>
      <w:r>
        <w:rPr>
          <w:rFonts w:ascii="Verdana" w:hAnsi="Verdana"/>
          <w:sz w:val="20"/>
          <w:szCs w:val="20"/>
          <w:lang w:eastAsia="ar-SA"/>
        </w:rPr>
        <w:t>polubownie, rozstrzygać będzie S</w:t>
      </w:r>
      <w:r w:rsidRPr="00A64142">
        <w:rPr>
          <w:rFonts w:ascii="Verdana" w:hAnsi="Verdana"/>
          <w:sz w:val="20"/>
          <w:szCs w:val="20"/>
          <w:lang w:eastAsia="ar-SA"/>
        </w:rPr>
        <w:t>ąd powszechny właściwy miejscowo dla siedziby Zamawiającego.</w:t>
      </w:r>
    </w:p>
    <w:p w14:paraId="3F7603D8" w14:textId="77777777" w:rsidR="000034D3" w:rsidRPr="00A64142" w:rsidRDefault="000034D3" w:rsidP="00356619">
      <w:pPr>
        <w:widowControl w:val="0"/>
        <w:autoSpaceDE w:val="0"/>
        <w:jc w:val="both"/>
        <w:rPr>
          <w:rFonts w:ascii="Verdana" w:hAnsi="Verdana"/>
          <w:sz w:val="20"/>
          <w:szCs w:val="20"/>
          <w:lang w:eastAsia="ar-SA"/>
        </w:rPr>
      </w:pPr>
      <w:r w:rsidRPr="00A64142">
        <w:rPr>
          <w:rFonts w:ascii="Verdana" w:hAnsi="Verdana"/>
          <w:sz w:val="20"/>
          <w:szCs w:val="20"/>
          <w:lang w:eastAsia="ar-SA"/>
        </w:rPr>
        <w:t>2. W sprawach nieuregulowanych postanowieniami niniejszej umowy mają zastosowanie przepisy Kodeksu cywilnego oraz inne przepisy mające związek z przedmiotem umowy.</w:t>
      </w:r>
    </w:p>
    <w:p w14:paraId="2D7E4C76" w14:textId="77777777" w:rsidR="000034D3" w:rsidRPr="00A64142" w:rsidRDefault="000034D3" w:rsidP="0035661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 xml:space="preserve">3.Zakres </w:t>
      </w:r>
      <w:r w:rsidRPr="00A64142">
        <w:rPr>
          <w:rFonts w:ascii="Verdana" w:eastAsia="TimesNewRoman" w:hAnsi="Verdana"/>
          <w:sz w:val="20"/>
          <w:szCs w:val="20"/>
        </w:rPr>
        <w:t>ś</w:t>
      </w:r>
      <w:r w:rsidRPr="00A64142">
        <w:rPr>
          <w:rFonts w:ascii="Verdana" w:hAnsi="Verdana"/>
          <w:sz w:val="20"/>
          <w:szCs w:val="20"/>
        </w:rPr>
        <w:t>wiadczenia Wykonawcy wynikaj</w:t>
      </w:r>
      <w:r w:rsidRPr="00A64142">
        <w:rPr>
          <w:rFonts w:ascii="Verdana" w:eastAsia="TimesNewRoman" w:hAnsi="Verdana"/>
          <w:sz w:val="20"/>
          <w:szCs w:val="20"/>
        </w:rPr>
        <w:t>ą</w:t>
      </w:r>
      <w:r w:rsidRPr="00A64142">
        <w:rPr>
          <w:rFonts w:ascii="Verdana" w:hAnsi="Verdana"/>
          <w:sz w:val="20"/>
          <w:szCs w:val="20"/>
        </w:rPr>
        <w:t>cy z umowy jest to</w:t>
      </w:r>
      <w:r w:rsidRPr="00A64142">
        <w:rPr>
          <w:rFonts w:ascii="Verdana" w:eastAsia="TimesNewRoman" w:hAnsi="Verdana"/>
          <w:sz w:val="20"/>
          <w:szCs w:val="20"/>
        </w:rPr>
        <w:t>ż</w:t>
      </w:r>
      <w:r w:rsidRPr="00A64142">
        <w:rPr>
          <w:rFonts w:ascii="Verdana" w:hAnsi="Verdana"/>
          <w:sz w:val="20"/>
          <w:szCs w:val="20"/>
        </w:rPr>
        <w:t>samy z jego zobowi</w:t>
      </w:r>
      <w:r w:rsidRPr="00A64142">
        <w:rPr>
          <w:rFonts w:ascii="Verdana" w:eastAsia="TimesNewRoman" w:hAnsi="Verdana"/>
          <w:sz w:val="20"/>
          <w:szCs w:val="20"/>
        </w:rPr>
        <w:t>ą</w:t>
      </w:r>
      <w:r w:rsidRPr="00A64142">
        <w:rPr>
          <w:rFonts w:ascii="Verdana" w:hAnsi="Verdana"/>
          <w:sz w:val="20"/>
          <w:szCs w:val="20"/>
        </w:rPr>
        <w:t>zaniem zawartym w ofercie.</w:t>
      </w:r>
    </w:p>
    <w:p w14:paraId="61482049" w14:textId="0FFE3A18" w:rsidR="000034D3" w:rsidRPr="00A64142" w:rsidRDefault="000034D3" w:rsidP="0035661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>4.Je</w:t>
      </w:r>
      <w:r w:rsidRPr="00A64142">
        <w:rPr>
          <w:rFonts w:ascii="Verdana" w:eastAsia="TimesNewRoman" w:hAnsi="Verdana"/>
          <w:sz w:val="20"/>
          <w:szCs w:val="20"/>
        </w:rPr>
        <w:t>ż</w:t>
      </w:r>
      <w:r w:rsidRPr="00A64142">
        <w:rPr>
          <w:rFonts w:ascii="Verdana" w:hAnsi="Verdana"/>
          <w:sz w:val="20"/>
          <w:szCs w:val="20"/>
        </w:rPr>
        <w:t>eli oka</w:t>
      </w:r>
      <w:r w:rsidRPr="00A64142">
        <w:rPr>
          <w:rFonts w:ascii="Verdana" w:eastAsia="TimesNewRoman" w:hAnsi="Verdana"/>
          <w:sz w:val="20"/>
          <w:szCs w:val="20"/>
        </w:rPr>
        <w:t>ż</w:t>
      </w:r>
      <w:r w:rsidRPr="00A64142">
        <w:rPr>
          <w:rFonts w:ascii="Verdana" w:hAnsi="Verdana"/>
          <w:sz w:val="20"/>
          <w:szCs w:val="20"/>
        </w:rPr>
        <w:t>e si</w:t>
      </w:r>
      <w:r w:rsidRPr="00A64142">
        <w:rPr>
          <w:rFonts w:ascii="Verdana" w:eastAsia="TimesNewRoman" w:hAnsi="Verdana"/>
          <w:sz w:val="20"/>
          <w:szCs w:val="20"/>
        </w:rPr>
        <w:t>ę</w:t>
      </w:r>
      <w:r w:rsidRPr="00A64142">
        <w:rPr>
          <w:rFonts w:ascii="Verdana" w:hAnsi="Verdana"/>
          <w:sz w:val="20"/>
          <w:szCs w:val="20"/>
        </w:rPr>
        <w:t xml:space="preserve">, </w:t>
      </w:r>
      <w:r w:rsidRPr="00A64142">
        <w:rPr>
          <w:rFonts w:ascii="Verdana" w:eastAsia="TimesNewRoman" w:hAnsi="Verdana"/>
          <w:sz w:val="20"/>
          <w:szCs w:val="20"/>
        </w:rPr>
        <w:t>ż</w:t>
      </w:r>
      <w:r w:rsidRPr="00A64142">
        <w:rPr>
          <w:rFonts w:ascii="Verdana" w:hAnsi="Verdana"/>
          <w:sz w:val="20"/>
          <w:szCs w:val="20"/>
        </w:rPr>
        <w:t>e do sprawnej realizacji umowy niezb</w:t>
      </w:r>
      <w:r w:rsidRPr="00A64142">
        <w:rPr>
          <w:rFonts w:ascii="Verdana" w:eastAsia="TimesNewRoman" w:hAnsi="Verdana"/>
          <w:sz w:val="20"/>
          <w:szCs w:val="20"/>
        </w:rPr>
        <w:t>ę</w:t>
      </w:r>
      <w:r w:rsidRPr="00A64142">
        <w:rPr>
          <w:rFonts w:ascii="Verdana" w:hAnsi="Verdana"/>
          <w:sz w:val="20"/>
          <w:szCs w:val="20"/>
        </w:rPr>
        <w:t>dne jest dokonanie wzajemnych dodatkowych uzgodnie</w:t>
      </w:r>
      <w:r w:rsidRPr="00A64142">
        <w:rPr>
          <w:rFonts w:ascii="Verdana" w:eastAsia="TimesNewRoman" w:hAnsi="Verdana"/>
          <w:sz w:val="20"/>
          <w:szCs w:val="20"/>
        </w:rPr>
        <w:t>ń</w:t>
      </w:r>
      <w:r w:rsidRPr="00A64142">
        <w:rPr>
          <w:rFonts w:ascii="Verdana" w:hAnsi="Verdana"/>
          <w:sz w:val="20"/>
          <w:szCs w:val="20"/>
        </w:rPr>
        <w:t>, strony poczyni</w:t>
      </w:r>
      <w:r w:rsidRPr="00A64142">
        <w:rPr>
          <w:rFonts w:ascii="Verdana" w:eastAsia="TimesNewRoman" w:hAnsi="Verdana"/>
          <w:sz w:val="20"/>
          <w:szCs w:val="20"/>
        </w:rPr>
        <w:t xml:space="preserve">ą </w:t>
      </w:r>
      <w:r w:rsidRPr="00A64142">
        <w:rPr>
          <w:rFonts w:ascii="Verdana" w:hAnsi="Verdana"/>
          <w:sz w:val="20"/>
          <w:szCs w:val="20"/>
        </w:rPr>
        <w:t xml:space="preserve">te uzgodnienia niezwłocznie. </w:t>
      </w:r>
    </w:p>
    <w:p w14:paraId="270B6D0F" w14:textId="77777777" w:rsidR="000034D3" w:rsidRDefault="000034D3" w:rsidP="000034D3">
      <w:pPr>
        <w:pStyle w:val="Tekstpodstawowy"/>
        <w:spacing w:line="0" w:lineRule="atLeast"/>
        <w:jc w:val="center"/>
        <w:rPr>
          <w:rFonts w:ascii="Verdana" w:hAnsi="Verdana" w:cs="Verdana"/>
          <w:b/>
          <w:sz w:val="20"/>
          <w:szCs w:val="20"/>
        </w:rPr>
      </w:pPr>
    </w:p>
    <w:p w14:paraId="7C63986F" w14:textId="77777777" w:rsidR="000034D3" w:rsidRPr="00A64142" w:rsidRDefault="000034D3" w:rsidP="000034D3">
      <w:pPr>
        <w:pStyle w:val="Tekstpodstawowy"/>
        <w:spacing w:line="0" w:lineRule="atLeast"/>
        <w:jc w:val="center"/>
        <w:rPr>
          <w:rFonts w:ascii="Verdana" w:hAnsi="Verdana" w:cs="Verdana"/>
          <w:b/>
          <w:sz w:val="20"/>
          <w:szCs w:val="20"/>
        </w:rPr>
      </w:pPr>
      <w:r w:rsidRPr="00A64142">
        <w:rPr>
          <w:rFonts w:ascii="Verdana" w:hAnsi="Verdana" w:cs="Verdana"/>
          <w:b/>
          <w:sz w:val="20"/>
          <w:szCs w:val="20"/>
        </w:rPr>
        <w:t>§ 14</w:t>
      </w:r>
    </w:p>
    <w:p w14:paraId="13DBDF2D" w14:textId="77777777" w:rsidR="000034D3" w:rsidRPr="00A64142" w:rsidRDefault="000034D3" w:rsidP="000034D3">
      <w:pPr>
        <w:tabs>
          <w:tab w:val="left" w:pos="360"/>
        </w:tabs>
        <w:spacing w:line="0" w:lineRule="atLeast"/>
        <w:rPr>
          <w:rFonts w:ascii="Verdana" w:hAnsi="Verdana"/>
          <w:color w:val="FF0000"/>
          <w:sz w:val="20"/>
          <w:szCs w:val="20"/>
        </w:rPr>
      </w:pPr>
      <w:r w:rsidRPr="00A64142">
        <w:rPr>
          <w:rFonts w:ascii="Verdana" w:hAnsi="Verdana"/>
          <w:sz w:val="20"/>
          <w:szCs w:val="20"/>
        </w:rPr>
        <w:t>Umowa została sporządzona w trzech jednobrzmiących egzemplarzach, z czego dwa egzemplarze otrzymuje Zamawiający, a jeden Wykonawca</w:t>
      </w:r>
      <w:r w:rsidRPr="00A64142">
        <w:rPr>
          <w:rFonts w:ascii="Verdana" w:hAnsi="Verdana"/>
          <w:color w:val="FF0000"/>
          <w:sz w:val="20"/>
          <w:szCs w:val="20"/>
        </w:rPr>
        <w:t>.</w:t>
      </w:r>
    </w:p>
    <w:p w14:paraId="750D76C5" w14:textId="77777777" w:rsidR="000034D3" w:rsidRPr="00A64142" w:rsidRDefault="000034D3" w:rsidP="000034D3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14:paraId="209250F7" w14:textId="77777777" w:rsidR="000034D3" w:rsidRPr="00A64142" w:rsidRDefault="000034D3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</w:p>
    <w:p w14:paraId="2838CEB3" w14:textId="77777777" w:rsidR="000034D3" w:rsidRPr="00A64142" w:rsidRDefault="000034D3" w:rsidP="000034D3">
      <w:pPr>
        <w:widowControl w:val="0"/>
        <w:autoSpaceDE w:val="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A64142">
        <w:rPr>
          <w:rFonts w:ascii="Verdana" w:hAnsi="Verdana"/>
          <w:b/>
          <w:sz w:val="20"/>
          <w:szCs w:val="20"/>
          <w:lang w:eastAsia="ar-SA"/>
        </w:rPr>
        <w:t>Załączniki</w:t>
      </w:r>
    </w:p>
    <w:p w14:paraId="265E80FF" w14:textId="77777777" w:rsidR="000034D3" w:rsidRPr="00A64142" w:rsidRDefault="000034D3" w:rsidP="000034D3">
      <w:pPr>
        <w:autoSpaceDE w:val="0"/>
        <w:autoSpaceDN w:val="0"/>
        <w:adjustRightInd w:val="0"/>
        <w:rPr>
          <w:rFonts w:ascii="Verdana" w:eastAsia="Calibri" w:hAnsi="Verdana" w:cs="TimesNewRomanPSMT"/>
          <w:color w:val="000000"/>
          <w:sz w:val="20"/>
          <w:szCs w:val="20"/>
        </w:rPr>
      </w:pPr>
      <w:r w:rsidRPr="00A64142">
        <w:rPr>
          <w:rFonts w:ascii="Verdana" w:eastAsia="Calibri" w:hAnsi="Verdana" w:cs="TimesNewRomanPSMT"/>
          <w:color w:val="000000"/>
          <w:sz w:val="20"/>
          <w:szCs w:val="20"/>
        </w:rPr>
        <w:t>Załącznik nr 1</w:t>
      </w:r>
      <w:r>
        <w:rPr>
          <w:rFonts w:ascii="Verdana" w:eastAsia="Calibri" w:hAnsi="Verdana" w:cs="TimesNewRomanPSMT"/>
          <w:color w:val="000000"/>
          <w:sz w:val="20"/>
          <w:szCs w:val="20"/>
        </w:rPr>
        <w:t xml:space="preserve"> </w:t>
      </w:r>
      <w:r w:rsidRPr="00A64142">
        <w:rPr>
          <w:rFonts w:ascii="Verdana" w:eastAsia="Calibri" w:hAnsi="Verdana" w:cs="TimesNewRomanPSMT"/>
          <w:color w:val="000000"/>
          <w:sz w:val="20"/>
          <w:szCs w:val="20"/>
        </w:rPr>
        <w:t>- Oferta Wykonawcy.</w:t>
      </w:r>
    </w:p>
    <w:p w14:paraId="1287738E" w14:textId="0D20E57A" w:rsidR="000034D3" w:rsidRDefault="000034D3" w:rsidP="000034D3">
      <w:pPr>
        <w:autoSpaceDE w:val="0"/>
        <w:autoSpaceDN w:val="0"/>
        <w:adjustRightInd w:val="0"/>
        <w:rPr>
          <w:rFonts w:ascii="Verdana" w:eastAsia="Calibri" w:hAnsi="Verdana" w:cs="TimesNewRomanPSMT"/>
          <w:color w:val="000000"/>
          <w:sz w:val="20"/>
          <w:szCs w:val="20"/>
        </w:rPr>
      </w:pPr>
      <w:r w:rsidRPr="00A64142">
        <w:rPr>
          <w:rFonts w:ascii="Verdana" w:eastAsia="Calibri" w:hAnsi="Verdana" w:cs="TimesNewRomanPSMT"/>
          <w:color w:val="000000"/>
          <w:sz w:val="20"/>
          <w:szCs w:val="20"/>
        </w:rPr>
        <w:t>Załączni</w:t>
      </w:r>
      <w:r>
        <w:rPr>
          <w:rFonts w:ascii="Verdana" w:eastAsia="Calibri" w:hAnsi="Verdana" w:cs="TimesNewRomanPSMT"/>
          <w:color w:val="000000"/>
          <w:sz w:val="20"/>
          <w:szCs w:val="20"/>
        </w:rPr>
        <w:t>k nr 2 - Formularz</w:t>
      </w:r>
      <w:r w:rsidRPr="00A64142">
        <w:rPr>
          <w:rFonts w:ascii="Verdana" w:eastAsia="Calibri" w:hAnsi="Verdana" w:cs="TimesNewRomanPSMT"/>
          <w:color w:val="000000"/>
          <w:sz w:val="20"/>
          <w:szCs w:val="20"/>
        </w:rPr>
        <w:t xml:space="preserve"> - cenowy  Wykonawcy</w:t>
      </w:r>
      <w:r w:rsidR="0048583D">
        <w:rPr>
          <w:rFonts w:ascii="Verdana" w:eastAsia="Calibri" w:hAnsi="Verdana" w:cs="TimesNewRomanPSMT"/>
          <w:color w:val="000000"/>
          <w:sz w:val="20"/>
          <w:szCs w:val="20"/>
        </w:rPr>
        <w:t>.</w:t>
      </w:r>
      <w:r w:rsidRPr="00A64142">
        <w:rPr>
          <w:rFonts w:ascii="Verdana" w:eastAsia="Calibri" w:hAnsi="Verdana" w:cs="TimesNewRomanPSMT"/>
          <w:color w:val="000000"/>
          <w:sz w:val="20"/>
          <w:szCs w:val="20"/>
        </w:rPr>
        <w:t xml:space="preserve"> </w:t>
      </w:r>
    </w:p>
    <w:p w14:paraId="5EC964DE" w14:textId="42103886" w:rsidR="000034D3" w:rsidRPr="00A64142" w:rsidRDefault="000034D3" w:rsidP="000034D3">
      <w:pPr>
        <w:autoSpaceDE w:val="0"/>
        <w:autoSpaceDN w:val="0"/>
        <w:adjustRightInd w:val="0"/>
        <w:rPr>
          <w:rFonts w:ascii="Verdana" w:eastAsia="Calibri" w:hAnsi="Verdana" w:cs="TimesNewRomanPSMT"/>
          <w:color w:val="000000"/>
          <w:sz w:val="20"/>
          <w:szCs w:val="20"/>
        </w:rPr>
      </w:pPr>
      <w:r>
        <w:rPr>
          <w:rFonts w:ascii="Verdana" w:eastAsia="Calibri" w:hAnsi="Verdana" w:cs="TimesNewRomanPSMT"/>
          <w:color w:val="000000"/>
          <w:sz w:val="20"/>
          <w:szCs w:val="20"/>
        </w:rPr>
        <w:t xml:space="preserve">Załącznik nr </w:t>
      </w:r>
      <w:r w:rsidR="00E82C90">
        <w:rPr>
          <w:rFonts w:ascii="Verdana" w:eastAsia="Calibri" w:hAnsi="Verdana" w:cs="TimesNewRomanPSMT"/>
          <w:color w:val="000000"/>
          <w:sz w:val="20"/>
          <w:szCs w:val="20"/>
        </w:rPr>
        <w:t>3</w:t>
      </w:r>
      <w:r w:rsidR="005767E3">
        <w:rPr>
          <w:rFonts w:ascii="Verdana" w:eastAsia="Calibri" w:hAnsi="Verdana" w:cs="TimesNewRomanPSMT"/>
          <w:color w:val="000000"/>
          <w:sz w:val="20"/>
          <w:szCs w:val="20"/>
        </w:rPr>
        <w:t xml:space="preserve"> – W</w:t>
      </w:r>
      <w:r>
        <w:rPr>
          <w:rFonts w:ascii="Verdana" w:eastAsia="Calibri" w:hAnsi="Verdana" w:cs="TimesNewRomanPSMT"/>
          <w:color w:val="000000"/>
          <w:sz w:val="20"/>
          <w:szCs w:val="20"/>
        </w:rPr>
        <w:t>zór protokołu odbioru</w:t>
      </w:r>
      <w:r w:rsidR="0048583D">
        <w:rPr>
          <w:rFonts w:ascii="Verdana" w:eastAsia="Calibri" w:hAnsi="Verdana" w:cs="TimesNewRomanPSMT"/>
          <w:color w:val="000000"/>
          <w:sz w:val="20"/>
          <w:szCs w:val="20"/>
        </w:rPr>
        <w:t>.</w:t>
      </w:r>
    </w:p>
    <w:p w14:paraId="6F2F6FCA" w14:textId="77777777" w:rsidR="000034D3" w:rsidRPr="00A64142" w:rsidRDefault="000034D3" w:rsidP="000034D3">
      <w:pPr>
        <w:pStyle w:val="Akapitzlist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9E07BBE" w14:textId="77777777" w:rsidR="000034D3" w:rsidRPr="00A64142" w:rsidRDefault="000034D3" w:rsidP="000034D3">
      <w:pPr>
        <w:pStyle w:val="Akapitzlist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64142">
        <w:rPr>
          <w:rFonts w:ascii="Verdana" w:hAnsi="Verdana" w:cs="Verdana"/>
          <w:b/>
          <w:bCs/>
          <w:color w:val="000000"/>
          <w:sz w:val="20"/>
          <w:szCs w:val="20"/>
        </w:rPr>
        <w:tab/>
        <w:t>WYKONAWCA:                                                                       ZAMAWIAJĄCY:</w:t>
      </w:r>
    </w:p>
    <w:p w14:paraId="03F7D61C" w14:textId="77777777" w:rsidR="000034D3" w:rsidRDefault="000034D3" w:rsidP="000034D3">
      <w:pPr>
        <w:rPr>
          <w:rFonts w:ascii="Verdana" w:hAnsi="Verdana"/>
          <w:sz w:val="20"/>
          <w:szCs w:val="20"/>
        </w:rPr>
      </w:pPr>
    </w:p>
    <w:p w14:paraId="55DD987B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312F9C3F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0A89F681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69C26FA1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6341593D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5D096CA0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4D990C71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037F2E7C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4126FFF2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1035C9E6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7A8F2E01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61E4D811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2342002F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360DD627" w14:textId="77777777" w:rsidR="000034D3" w:rsidRDefault="000034D3" w:rsidP="000034D3">
      <w:pPr>
        <w:jc w:val="center"/>
        <w:rPr>
          <w:rFonts w:ascii="Verdana" w:hAnsi="Verdana"/>
          <w:sz w:val="20"/>
          <w:szCs w:val="20"/>
        </w:rPr>
      </w:pPr>
    </w:p>
    <w:p w14:paraId="4BDD7028" w14:textId="77777777" w:rsidR="00541E34" w:rsidRDefault="00541E34" w:rsidP="00541E34">
      <w:pPr>
        <w:pStyle w:val="Akapitzlist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9248E25" w14:textId="77777777" w:rsidR="00541E34" w:rsidRDefault="00541E34" w:rsidP="00541E34">
      <w:pPr>
        <w:pStyle w:val="Akapitzlist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C8C03A4" w14:textId="77777777" w:rsidR="00541E34" w:rsidRDefault="00541E34" w:rsidP="00417BFC">
      <w:pPr>
        <w:rPr>
          <w:rFonts w:ascii="Verdana" w:hAnsi="Verdana"/>
          <w:sz w:val="20"/>
          <w:szCs w:val="20"/>
        </w:rPr>
      </w:pPr>
    </w:p>
    <w:p w14:paraId="22749E7F" w14:textId="77777777" w:rsidR="00541E34" w:rsidRDefault="00541E34" w:rsidP="00541E34">
      <w:pPr>
        <w:jc w:val="center"/>
        <w:rPr>
          <w:rFonts w:ascii="Verdana" w:hAnsi="Verdana"/>
          <w:sz w:val="20"/>
          <w:szCs w:val="20"/>
        </w:rPr>
      </w:pPr>
    </w:p>
    <w:p w14:paraId="41B20EDD" w14:textId="77777777" w:rsidR="00541E34" w:rsidRDefault="00541E34" w:rsidP="00541E34">
      <w:pPr>
        <w:pStyle w:val="Akapitzlist"/>
        <w:ind w:left="0"/>
        <w:jc w:val="both"/>
        <w:rPr>
          <w:rFonts w:ascii="Verdana" w:hAnsi="Verdana"/>
          <w:bCs/>
          <w:sz w:val="20"/>
          <w:szCs w:val="20"/>
        </w:rPr>
      </w:pPr>
    </w:p>
    <w:p w14:paraId="7C26006B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8EAFBF6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9D0E635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E1C50EC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F596D7D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4CA22B6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9A272D6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81C69F5" w14:textId="77777777" w:rsidR="00912170" w:rsidRDefault="00912170" w:rsidP="00541E34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F11697" w14:textId="78CFB3A9" w:rsidR="00541E34" w:rsidRPr="005E7B60" w:rsidRDefault="00541E34" w:rsidP="00541E34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E82C90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E7B60">
        <w:rPr>
          <w:rFonts w:ascii="Verdana" w:hAnsi="Verdana"/>
          <w:b/>
          <w:bCs/>
          <w:sz w:val="20"/>
          <w:szCs w:val="20"/>
        </w:rPr>
        <w:t>do Umowy</w:t>
      </w:r>
    </w:p>
    <w:p w14:paraId="49FC84AF" w14:textId="77777777" w:rsidR="00541E34" w:rsidRPr="005E7B60" w:rsidRDefault="00541E34" w:rsidP="00541E34">
      <w:pPr>
        <w:tabs>
          <w:tab w:val="left" w:pos="6999"/>
        </w:tabs>
        <w:rPr>
          <w:rFonts w:ascii="Verdana" w:hAnsi="Verdana"/>
          <w:i/>
          <w:sz w:val="16"/>
          <w:szCs w:val="16"/>
        </w:rPr>
      </w:pPr>
    </w:p>
    <w:p w14:paraId="777B01A4" w14:textId="77777777" w:rsidR="00541E34" w:rsidRPr="005E7B60" w:rsidRDefault="00541E34" w:rsidP="00541E34">
      <w:pPr>
        <w:tabs>
          <w:tab w:val="left" w:pos="6999"/>
        </w:tabs>
        <w:rPr>
          <w:rFonts w:ascii="Verdana" w:hAnsi="Verdana"/>
          <w:sz w:val="20"/>
          <w:szCs w:val="20"/>
        </w:rPr>
      </w:pPr>
    </w:p>
    <w:p w14:paraId="44FAE923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68CEC798" w14:textId="77777777" w:rsidR="00541E34" w:rsidRPr="005E7B60" w:rsidRDefault="00541E34" w:rsidP="00541E34">
      <w:pPr>
        <w:jc w:val="center"/>
        <w:rPr>
          <w:rFonts w:ascii="Verdana" w:hAnsi="Verdana"/>
          <w:b/>
          <w:bCs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>WZÓR PROTOKOŁU  ODBIORU PRZEDMIOTU UMOWY</w:t>
      </w:r>
    </w:p>
    <w:p w14:paraId="5FCBF0ED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2DE6A4B7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 xml:space="preserve"> NR UMOWY:  …………………………………</w:t>
      </w:r>
    </w:p>
    <w:p w14:paraId="0449DA8C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2051ED13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 xml:space="preserve"> Przedstawiciel Zamawiającego: ………………………………….</w:t>
      </w:r>
    </w:p>
    <w:p w14:paraId="0200BEEF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71A97FCF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0E990FC1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 xml:space="preserve"> Przedstawiciel Wykonawcy: ………………………………………</w:t>
      </w:r>
    </w:p>
    <w:p w14:paraId="20FE2AB8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51B992E2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………………………………………………………………………………………………….</w:t>
      </w:r>
    </w:p>
    <w:p w14:paraId="5744D13A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…………………………………………………………………………………………………...</w:t>
      </w:r>
    </w:p>
    <w:p w14:paraId="061B71D8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</w:p>
    <w:p w14:paraId="65EB21CA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</w:p>
    <w:p w14:paraId="087C36AD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UWAGI ( niezgodność towaru w zakresie ilości, opisu przedmiotu zamówienia- wymienić): </w:t>
      </w:r>
    </w:p>
    <w:p w14:paraId="204A3ABB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5ABBCE08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71DBE84A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1C6B417E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14:paraId="59BC33BF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</w:p>
    <w:p w14:paraId="241A1056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</w:p>
    <w:p w14:paraId="16F186F1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</w:p>
    <w:p w14:paraId="4AD27AE8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………………………………………………….</w:t>
      </w:r>
    </w:p>
    <w:p w14:paraId="07C1E855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>Data i podpis osoby upoważnionej do realizacji</w:t>
      </w:r>
    </w:p>
    <w:p w14:paraId="34FAB462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>umowy od strony Zamawiającego    </w:t>
      </w:r>
    </w:p>
    <w:p w14:paraId="10E6F397" w14:textId="77777777" w:rsidR="00541E34" w:rsidRPr="005E7B60" w:rsidRDefault="00541E34" w:rsidP="00541E34">
      <w:pPr>
        <w:rPr>
          <w:rFonts w:ascii="Verdana" w:hAnsi="Verdana"/>
          <w:bCs/>
          <w:sz w:val="20"/>
          <w:szCs w:val="20"/>
        </w:rPr>
      </w:pPr>
      <w:r w:rsidRPr="005E7B60">
        <w:rPr>
          <w:rFonts w:ascii="Verdana" w:hAnsi="Verdana"/>
          <w:bCs/>
          <w:sz w:val="20"/>
          <w:szCs w:val="20"/>
        </w:rPr>
        <w:t>(przedstawiciel  Zamawiającego)                                                 </w:t>
      </w:r>
    </w:p>
    <w:p w14:paraId="071B8F1F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474E52A1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22C4D770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74899B35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</w:p>
    <w:p w14:paraId="5E1430F2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>…………………………………………..</w:t>
      </w:r>
    </w:p>
    <w:p w14:paraId="47A694F2" w14:textId="77777777" w:rsidR="00541E34" w:rsidRPr="005E7B60" w:rsidRDefault="00541E34" w:rsidP="00541E34">
      <w:pPr>
        <w:rPr>
          <w:rFonts w:ascii="Verdana" w:hAnsi="Verdana"/>
          <w:b/>
          <w:bCs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 xml:space="preserve">Data i podpis osoby upoważnionej do realizacji </w:t>
      </w:r>
    </w:p>
    <w:p w14:paraId="5CACEA5E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b/>
          <w:bCs/>
          <w:sz w:val="20"/>
          <w:szCs w:val="20"/>
        </w:rPr>
        <w:t>umowy od strony  Wykonawcy</w:t>
      </w:r>
    </w:p>
    <w:p w14:paraId="70A80BE9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79DDDBD5" w14:textId="77777777" w:rsidR="00541E34" w:rsidRPr="005E7B60" w:rsidRDefault="00541E34" w:rsidP="00541E34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14:paraId="4F4773B0" w14:textId="77777777" w:rsidR="00541E34" w:rsidRDefault="00541E34" w:rsidP="00541E34">
      <w:pPr>
        <w:suppressAutoHyphens/>
        <w:overflowPunct w:val="0"/>
        <w:autoSpaceDE w:val="0"/>
        <w:textAlignment w:val="baseline"/>
        <w:rPr>
          <w:rFonts w:ascii="Verdana" w:hAnsi="Verdana" w:cs="Tahoma"/>
          <w:b/>
          <w:sz w:val="20"/>
          <w:szCs w:val="20"/>
        </w:rPr>
      </w:pPr>
    </w:p>
    <w:p w14:paraId="032E03C7" w14:textId="77777777" w:rsidR="00541E34" w:rsidRDefault="00541E34" w:rsidP="00541E34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14:paraId="17539ECB" w14:textId="77777777" w:rsidR="00541E34" w:rsidRDefault="00541E34" w:rsidP="00541E34">
      <w:pPr>
        <w:tabs>
          <w:tab w:val="left" w:pos="284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7DFF9FBF" w14:textId="77777777" w:rsidR="00541E34" w:rsidRDefault="00541E34" w:rsidP="00541E34">
      <w:pPr>
        <w:tabs>
          <w:tab w:val="left" w:pos="284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52A0569A" w14:textId="77777777" w:rsidR="00541E34" w:rsidRPr="005E7B60" w:rsidRDefault="00541E34" w:rsidP="00541E34">
      <w:pPr>
        <w:rPr>
          <w:rFonts w:ascii="Verdana" w:hAnsi="Verdana"/>
          <w:sz w:val="20"/>
          <w:szCs w:val="20"/>
        </w:rPr>
      </w:pPr>
      <w:r w:rsidRPr="005E7B60">
        <w:rPr>
          <w:rFonts w:ascii="Verdana" w:hAnsi="Verdana"/>
          <w:sz w:val="20"/>
          <w:szCs w:val="20"/>
        </w:rPr>
        <w:t> </w:t>
      </w:r>
    </w:p>
    <w:p w14:paraId="6C27214B" w14:textId="77777777" w:rsidR="00541E34" w:rsidRDefault="00541E34" w:rsidP="00541E34">
      <w:pPr>
        <w:pStyle w:val="Nagwek1"/>
        <w:spacing w:before="0"/>
        <w:rPr>
          <w:rFonts w:ascii="Verdana" w:hAnsi="Verdana"/>
          <w:color w:val="auto"/>
          <w:sz w:val="20"/>
          <w:szCs w:val="20"/>
        </w:rPr>
      </w:pPr>
    </w:p>
    <w:p w14:paraId="343521CC" w14:textId="77777777" w:rsidR="00541E34" w:rsidRDefault="00541E34" w:rsidP="00541E34"/>
    <w:p w14:paraId="755E6A25" w14:textId="77777777" w:rsidR="00541E34" w:rsidRDefault="00541E34" w:rsidP="00541E34"/>
    <w:p w14:paraId="421B01E1" w14:textId="77777777" w:rsidR="00541E34" w:rsidRDefault="00541E34" w:rsidP="00541E34"/>
    <w:p w14:paraId="2123F912" w14:textId="77777777" w:rsidR="00541E34" w:rsidRDefault="00541E34" w:rsidP="00541E34">
      <w:pPr>
        <w:jc w:val="right"/>
        <w:rPr>
          <w:rFonts w:ascii="Verdana" w:hAnsi="Verdana"/>
          <w:b/>
          <w:i/>
          <w:sz w:val="20"/>
          <w:szCs w:val="20"/>
        </w:rPr>
      </w:pPr>
    </w:p>
    <w:p w14:paraId="7C16E354" w14:textId="77777777" w:rsidR="00541E34" w:rsidRDefault="00541E34" w:rsidP="00541E34">
      <w:pPr>
        <w:jc w:val="right"/>
        <w:rPr>
          <w:rFonts w:ascii="Verdana" w:hAnsi="Verdana"/>
          <w:b/>
          <w:i/>
          <w:sz w:val="20"/>
          <w:szCs w:val="20"/>
        </w:rPr>
      </w:pPr>
    </w:p>
    <w:p w14:paraId="151C0BC6" w14:textId="77777777" w:rsidR="00541E34" w:rsidRDefault="00541E34" w:rsidP="00541E34">
      <w:pPr>
        <w:jc w:val="right"/>
        <w:rPr>
          <w:rFonts w:ascii="Verdana" w:hAnsi="Verdana"/>
          <w:b/>
          <w:i/>
          <w:sz w:val="20"/>
          <w:szCs w:val="20"/>
        </w:rPr>
      </w:pPr>
    </w:p>
    <w:p w14:paraId="6FFC60F3" w14:textId="77777777" w:rsidR="00541E34" w:rsidRDefault="00541E34" w:rsidP="00541E34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14:paraId="4020490E" w14:textId="77777777" w:rsidR="00541E34" w:rsidRDefault="00541E34" w:rsidP="00541E34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14:paraId="319F84D0" w14:textId="77777777" w:rsidR="00541E34" w:rsidRDefault="00541E34" w:rsidP="00541E34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14:paraId="4FB6FA86" w14:textId="77777777" w:rsidR="000034D3" w:rsidRDefault="000034D3" w:rsidP="00541E34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14:paraId="39B5D427" w14:textId="77777777" w:rsidR="000034D3" w:rsidRDefault="000034D3" w:rsidP="00541E34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sectPr w:rsidR="000034D3" w:rsidSect="005C2939">
      <w:footerReference w:type="default" r:id="rId10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3C8A" w14:textId="77777777" w:rsidR="009B636E" w:rsidRDefault="009B636E" w:rsidP="0051292C">
      <w:r>
        <w:separator/>
      </w:r>
    </w:p>
  </w:endnote>
  <w:endnote w:type="continuationSeparator" w:id="0">
    <w:p w14:paraId="52F6328E" w14:textId="77777777" w:rsidR="009B636E" w:rsidRDefault="009B636E" w:rsidP="0051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1753" w14:textId="77777777" w:rsidR="00FE35D1" w:rsidRPr="00762E95" w:rsidRDefault="00FE35D1" w:rsidP="00C466D4">
    <w:pPr>
      <w:pStyle w:val="Stopka"/>
      <w:pBdr>
        <w:top w:val="thinThick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i/>
        <w:sz w:val="12"/>
        <w:szCs w:val="12"/>
      </w:rPr>
    </w:pPr>
  </w:p>
  <w:p w14:paraId="098B0C23" w14:textId="0BDA514D" w:rsidR="00FE35D1" w:rsidRPr="000C7E80" w:rsidRDefault="00FE35D1" w:rsidP="00E57081">
    <w:pPr>
      <w:pStyle w:val="Stopka"/>
      <w:pBdr>
        <w:top w:val="thinThick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i/>
        <w:sz w:val="12"/>
        <w:szCs w:val="12"/>
      </w:rPr>
    </w:pPr>
    <w:r>
      <w:rPr>
        <w:rFonts w:asciiTheme="majorHAnsi" w:eastAsiaTheme="majorEastAsia" w:hAnsiTheme="majorHAnsi" w:cstheme="majorBidi"/>
        <w:i/>
        <w:sz w:val="12"/>
        <w:szCs w:val="12"/>
      </w:rPr>
      <w:t>.</w:t>
    </w:r>
  </w:p>
  <w:p w14:paraId="365D4E1E" w14:textId="073CAADB" w:rsidR="00FE35D1" w:rsidRPr="00E82C90" w:rsidRDefault="00FE35D1" w:rsidP="000C7E80">
    <w:pPr>
      <w:pStyle w:val="Stopka"/>
      <w:pBdr>
        <w:top w:val="thinThickSmallGap" w:sz="24" w:space="0" w:color="823B0B" w:themeColor="accent2" w:themeShade="7F"/>
      </w:pBdr>
      <w:jc w:val="center"/>
      <w:rPr>
        <w:rFonts w:ascii="Verdana" w:eastAsiaTheme="majorEastAsia" w:hAnsi="Verdana" w:cstheme="majorBidi"/>
        <w:iCs/>
        <w:sz w:val="12"/>
        <w:szCs w:val="12"/>
      </w:rPr>
    </w:pPr>
  </w:p>
  <w:p w14:paraId="348A9F9A" w14:textId="77777777" w:rsidR="00FE35D1" w:rsidRPr="00762E95" w:rsidRDefault="00FE35D1" w:rsidP="00C466D4">
    <w:pPr>
      <w:pStyle w:val="Stopka"/>
      <w:pBdr>
        <w:top w:val="thinThick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i/>
        <w:sz w:val="16"/>
        <w:szCs w:val="16"/>
      </w:rPr>
    </w:pPr>
    <w:r w:rsidRPr="00E82C90">
      <w:rPr>
        <w:rFonts w:ascii="Verdana" w:eastAsiaTheme="majorEastAsia" w:hAnsi="Verdana" w:cstheme="majorBidi"/>
        <w:iCs/>
        <w:sz w:val="12"/>
        <w:szCs w:val="12"/>
      </w:rPr>
      <w:ptab w:relativeTo="margin" w:alignment="right" w:leader="none"/>
    </w:r>
    <w:r w:rsidRPr="00E82C90">
      <w:rPr>
        <w:rFonts w:ascii="Verdana" w:eastAsiaTheme="majorEastAsia" w:hAnsi="Verdana" w:cstheme="majorBidi"/>
        <w:iCs/>
        <w:sz w:val="12"/>
        <w:szCs w:val="12"/>
      </w:rPr>
      <w:t>Strona</w:t>
    </w:r>
    <w:r w:rsidRPr="00762E95">
      <w:rPr>
        <w:rFonts w:asciiTheme="majorHAnsi" w:eastAsiaTheme="majorEastAsia" w:hAnsiTheme="majorHAnsi" w:cstheme="majorBidi"/>
        <w:i/>
        <w:sz w:val="16"/>
        <w:szCs w:val="16"/>
      </w:rPr>
      <w:t xml:space="preserve"> </w:t>
    </w:r>
    <w:r w:rsidRPr="00762E95">
      <w:rPr>
        <w:rFonts w:asciiTheme="minorHAnsi" w:eastAsiaTheme="minorEastAsia" w:hAnsiTheme="minorHAnsi" w:cstheme="minorBidi"/>
        <w:i/>
        <w:sz w:val="16"/>
        <w:szCs w:val="16"/>
      </w:rPr>
      <w:fldChar w:fldCharType="begin"/>
    </w:r>
    <w:r w:rsidRPr="00762E95">
      <w:rPr>
        <w:i/>
        <w:sz w:val="16"/>
        <w:szCs w:val="16"/>
      </w:rPr>
      <w:instrText>PAGE   \* MERGEFORMAT</w:instrText>
    </w:r>
    <w:r w:rsidRPr="00762E95">
      <w:rPr>
        <w:rFonts w:asciiTheme="minorHAnsi" w:eastAsiaTheme="minorEastAsia" w:hAnsiTheme="minorHAnsi" w:cstheme="minorBidi"/>
        <w:i/>
        <w:sz w:val="16"/>
        <w:szCs w:val="16"/>
      </w:rPr>
      <w:fldChar w:fldCharType="separate"/>
    </w:r>
    <w:r w:rsidR="00CC53CE" w:rsidRPr="00CC53CE">
      <w:rPr>
        <w:rFonts w:asciiTheme="majorHAnsi" w:eastAsiaTheme="majorEastAsia" w:hAnsiTheme="majorHAnsi" w:cstheme="majorBidi"/>
        <w:i/>
        <w:noProof/>
        <w:sz w:val="16"/>
        <w:szCs w:val="16"/>
      </w:rPr>
      <w:t>5</w:t>
    </w:r>
    <w:r w:rsidRPr="00762E95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973C" w14:textId="77777777" w:rsidR="009B636E" w:rsidRDefault="009B636E" w:rsidP="0051292C">
      <w:r>
        <w:separator/>
      </w:r>
    </w:p>
  </w:footnote>
  <w:footnote w:type="continuationSeparator" w:id="0">
    <w:p w14:paraId="2A48A163" w14:textId="77777777" w:rsidR="009B636E" w:rsidRDefault="009B636E" w:rsidP="0051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9CACE970"/>
    <w:name w:val="WW8Num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b w:val="0"/>
        <w:i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</w:abstractNum>
  <w:abstractNum w:abstractNumId="5">
    <w:nsid w:val="00000007"/>
    <w:multiLevelType w:val="singleLevel"/>
    <w:tmpl w:val="D2E8CE20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6">
    <w:nsid w:val="00000009"/>
    <w:multiLevelType w:val="multilevel"/>
    <w:tmpl w:val="C9ECFFD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singleLevel"/>
    <w:tmpl w:val="0000000A"/>
    <w:name w:val="WW8Num29"/>
    <w:lvl w:ilvl="0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</w:abstractNum>
  <w:abstractNum w:abstractNumId="8">
    <w:nsid w:val="0000000B"/>
    <w:multiLevelType w:val="multilevel"/>
    <w:tmpl w:val="0000000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</w:abstractNum>
  <w:abstractNum w:abstractNumId="11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</w:lvl>
  </w:abstractNum>
  <w:abstractNum w:abstractNumId="12">
    <w:nsid w:val="00000045"/>
    <w:multiLevelType w:val="multilevel"/>
    <w:tmpl w:val="71844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885353"/>
    <w:multiLevelType w:val="hybridMultilevel"/>
    <w:tmpl w:val="0824B79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DB408F"/>
    <w:multiLevelType w:val="hybridMultilevel"/>
    <w:tmpl w:val="C95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15664"/>
    <w:multiLevelType w:val="hybridMultilevel"/>
    <w:tmpl w:val="55E0D3F4"/>
    <w:lvl w:ilvl="0" w:tplc="CA7C6F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61660D"/>
    <w:multiLevelType w:val="multilevel"/>
    <w:tmpl w:val="7DACB2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AF80498"/>
    <w:multiLevelType w:val="multilevel"/>
    <w:tmpl w:val="7438068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3097AA8"/>
    <w:multiLevelType w:val="hybridMultilevel"/>
    <w:tmpl w:val="C6461DB8"/>
    <w:lvl w:ilvl="0" w:tplc="F366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F814C8"/>
    <w:multiLevelType w:val="hybridMultilevel"/>
    <w:tmpl w:val="9420322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AF2007"/>
    <w:multiLevelType w:val="hybridMultilevel"/>
    <w:tmpl w:val="F7D437F6"/>
    <w:lvl w:ilvl="0" w:tplc="306AD0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D15612"/>
    <w:multiLevelType w:val="hybridMultilevel"/>
    <w:tmpl w:val="95F2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DA4645"/>
    <w:multiLevelType w:val="multilevel"/>
    <w:tmpl w:val="F1AE3104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24E09D2"/>
    <w:multiLevelType w:val="hybridMultilevel"/>
    <w:tmpl w:val="6A42EE00"/>
    <w:lvl w:ilvl="0" w:tplc="03DEC9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575506"/>
    <w:multiLevelType w:val="multilevel"/>
    <w:tmpl w:val="A192C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auto"/>
        <w:spacing w:val="0"/>
        <w:kern w:val="0"/>
        <w:position w:val="0"/>
        <w:sz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0536A"/>
    <w:multiLevelType w:val="hybridMultilevel"/>
    <w:tmpl w:val="B5BA1EB2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B0447"/>
    <w:multiLevelType w:val="hybridMultilevel"/>
    <w:tmpl w:val="482C0DE0"/>
    <w:lvl w:ilvl="0" w:tplc="416649DE">
      <w:start w:val="20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>
    <w:nsid w:val="57CA3527"/>
    <w:multiLevelType w:val="multilevel"/>
    <w:tmpl w:val="02084E1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kern w:val="3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kern w:val="3"/>
        <w:sz w:val="22"/>
        <w:szCs w:val="22"/>
        <w:lang w:eastAsia="zh-C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Cs/>
        <w:kern w:val="3"/>
        <w:sz w:val="22"/>
        <w:szCs w:val="22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Cs/>
        <w:kern w:val="3"/>
        <w:sz w:val="22"/>
        <w:szCs w:val="22"/>
        <w:lang w:eastAsia="zh-C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Calibri"/>
        <w:bCs/>
        <w:kern w:val="3"/>
        <w:sz w:val="22"/>
        <w:szCs w:val="22"/>
        <w:lang w:eastAsia="zh-C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Cs/>
        <w:kern w:val="3"/>
        <w:sz w:val="22"/>
        <w:szCs w:val="22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Cs/>
        <w:kern w:val="3"/>
        <w:sz w:val="22"/>
        <w:szCs w:val="22"/>
        <w:lang w:eastAsia="zh-C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Cs/>
        <w:kern w:val="3"/>
        <w:sz w:val="22"/>
        <w:szCs w:val="22"/>
        <w:lang w:eastAsia="zh-C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Cs/>
        <w:kern w:val="3"/>
        <w:sz w:val="22"/>
        <w:szCs w:val="22"/>
        <w:lang w:eastAsia="zh-CN"/>
      </w:rPr>
    </w:lvl>
  </w:abstractNum>
  <w:abstractNum w:abstractNumId="36">
    <w:nsid w:val="583F3C1D"/>
    <w:multiLevelType w:val="multilevel"/>
    <w:tmpl w:val="BD7001D0"/>
    <w:styleLink w:val="WW8Num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A5D7A53"/>
    <w:multiLevelType w:val="multilevel"/>
    <w:tmpl w:val="FAB21D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38">
    <w:nsid w:val="62692B5F"/>
    <w:multiLevelType w:val="hybridMultilevel"/>
    <w:tmpl w:val="206E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70FF5"/>
    <w:multiLevelType w:val="multilevel"/>
    <w:tmpl w:val="C1FA3B50"/>
    <w:lvl w:ilvl="0">
      <w:start w:val="1"/>
      <w:numFmt w:val="decimal"/>
      <w:lvlText w:val="%1)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A96778"/>
    <w:multiLevelType w:val="multilevel"/>
    <w:tmpl w:val="8F72A72E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B054F95"/>
    <w:multiLevelType w:val="hybridMultilevel"/>
    <w:tmpl w:val="A320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20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3"/>
  </w:num>
  <w:num w:numId="11">
    <w:abstractNumId w:val="17"/>
  </w:num>
  <w:num w:numId="12">
    <w:abstractNumId w:val="38"/>
  </w:num>
  <w:num w:numId="13">
    <w:abstractNumId w:val="14"/>
  </w:num>
  <w:num w:numId="14">
    <w:abstractNumId w:val="41"/>
  </w:num>
  <w:num w:numId="15">
    <w:abstractNumId w:val="39"/>
  </w:num>
  <w:num w:numId="16">
    <w:abstractNumId w:val="32"/>
  </w:num>
  <w:num w:numId="17">
    <w:abstractNumId w:val="27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0"/>
    <w:lvlOverride w:ilvl="0"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0"/>
          <w:szCs w:val="20"/>
        </w:rPr>
      </w:lvl>
    </w:lvlOverride>
  </w:num>
  <w:num w:numId="28">
    <w:abstractNumId w:val="26"/>
  </w:num>
  <w:num w:numId="29">
    <w:abstractNumId w:val="26"/>
    <w:lvlOverride w:ilvl="0">
      <w:startOverride w:val="1"/>
    </w:lvlOverride>
  </w:num>
  <w:num w:numId="30">
    <w:abstractNumId w:val="37"/>
  </w:num>
  <w:num w:numId="31">
    <w:abstractNumId w:val="36"/>
  </w:num>
  <w:num w:numId="32">
    <w:abstractNumId w:val="36"/>
    <w:lvlOverride w:ilvl="0">
      <w:startOverride w:val="1"/>
    </w:lvlOverride>
  </w:num>
  <w:num w:numId="33">
    <w:abstractNumId w:val="35"/>
  </w:num>
  <w:num w:numId="34">
    <w:abstractNumId w:val="34"/>
  </w:num>
  <w:num w:numId="35">
    <w:abstractNumId w:val="35"/>
  </w:num>
  <w:num w:numId="3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E"/>
    <w:rsid w:val="00000092"/>
    <w:rsid w:val="00002FC9"/>
    <w:rsid w:val="000034D3"/>
    <w:rsid w:val="00006A20"/>
    <w:rsid w:val="000074B5"/>
    <w:rsid w:val="00010A9D"/>
    <w:rsid w:val="00016C53"/>
    <w:rsid w:val="0001796E"/>
    <w:rsid w:val="00022381"/>
    <w:rsid w:val="00022456"/>
    <w:rsid w:val="00023924"/>
    <w:rsid w:val="00026357"/>
    <w:rsid w:val="00026E12"/>
    <w:rsid w:val="00027CAF"/>
    <w:rsid w:val="00030F6B"/>
    <w:rsid w:val="0003451A"/>
    <w:rsid w:val="0003469D"/>
    <w:rsid w:val="0003606F"/>
    <w:rsid w:val="00047F09"/>
    <w:rsid w:val="00052E7C"/>
    <w:rsid w:val="00054083"/>
    <w:rsid w:val="00055EBE"/>
    <w:rsid w:val="00063668"/>
    <w:rsid w:val="00073C2D"/>
    <w:rsid w:val="000744F2"/>
    <w:rsid w:val="00077529"/>
    <w:rsid w:val="00082DA8"/>
    <w:rsid w:val="0008343D"/>
    <w:rsid w:val="000937B2"/>
    <w:rsid w:val="0009594A"/>
    <w:rsid w:val="000A7640"/>
    <w:rsid w:val="000B3CD8"/>
    <w:rsid w:val="000B5352"/>
    <w:rsid w:val="000B5D26"/>
    <w:rsid w:val="000B6CBF"/>
    <w:rsid w:val="000C7E80"/>
    <w:rsid w:val="000D1D04"/>
    <w:rsid w:val="000E15DF"/>
    <w:rsid w:val="000E5581"/>
    <w:rsid w:val="000E6E46"/>
    <w:rsid w:val="000E765A"/>
    <w:rsid w:val="000F0A0C"/>
    <w:rsid w:val="000F18BB"/>
    <w:rsid w:val="000F40BE"/>
    <w:rsid w:val="00101B16"/>
    <w:rsid w:val="00105A45"/>
    <w:rsid w:val="001079A1"/>
    <w:rsid w:val="0011334A"/>
    <w:rsid w:val="00115924"/>
    <w:rsid w:val="00115959"/>
    <w:rsid w:val="00116843"/>
    <w:rsid w:val="00124231"/>
    <w:rsid w:val="00125E6C"/>
    <w:rsid w:val="00127B7F"/>
    <w:rsid w:val="00133CF9"/>
    <w:rsid w:val="001360FE"/>
    <w:rsid w:val="00136E74"/>
    <w:rsid w:val="00137959"/>
    <w:rsid w:val="001565B6"/>
    <w:rsid w:val="0015768C"/>
    <w:rsid w:val="001611ED"/>
    <w:rsid w:val="00163104"/>
    <w:rsid w:val="00170057"/>
    <w:rsid w:val="00171709"/>
    <w:rsid w:val="00173E1B"/>
    <w:rsid w:val="00174B1B"/>
    <w:rsid w:val="001757E6"/>
    <w:rsid w:val="001775D6"/>
    <w:rsid w:val="001806D7"/>
    <w:rsid w:val="0018267A"/>
    <w:rsid w:val="00182B1B"/>
    <w:rsid w:val="0018672A"/>
    <w:rsid w:val="00186ADF"/>
    <w:rsid w:val="001937F9"/>
    <w:rsid w:val="00193DC9"/>
    <w:rsid w:val="001A2B7B"/>
    <w:rsid w:val="001A3730"/>
    <w:rsid w:val="001A3EE3"/>
    <w:rsid w:val="001A4B06"/>
    <w:rsid w:val="001A5729"/>
    <w:rsid w:val="001B0499"/>
    <w:rsid w:val="001B04A0"/>
    <w:rsid w:val="001B289F"/>
    <w:rsid w:val="001B67BE"/>
    <w:rsid w:val="001C1ADF"/>
    <w:rsid w:val="001C641D"/>
    <w:rsid w:val="001C7401"/>
    <w:rsid w:val="001D01AA"/>
    <w:rsid w:val="001D529A"/>
    <w:rsid w:val="001E2934"/>
    <w:rsid w:val="001E6D4E"/>
    <w:rsid w:val="001F03E4"/>
    <w:rsid w:val="001F51A7"/>
    <w:rsid w:val="001F54C0"/>
    <w:rsid w:val="001F6DA7"/>
    <w:rsid w:val="001F7415"/>
    <w:rsid w:val="0020026C"/>
    <w:rsid w:val="002021D3"/>
    <w:rsid w:val="00202603"/>
    <w:rsid w:val="00202F42"/>
    <w:rsid w:val="0020785A"/>
    <w:rsid w:val="0021106D"/>
    <w:rsid w:val="00211980"/>
    <w:rsid w:val="00212250"/>
    <w:rsid w:val="0021794E"/>
    <w:rsid w:val="0022296C"/>
    <w:rsid w:val="002242E2"/>
    <w:rsid w:val="0022486D"/>
    <w:rsid w:val="00232D53"/>
    <w:rsid w:val="00237CE6"/>
    <w:rsid w:val="002449C7"/>
    <w:rsid w:val="00255CA2"/>
    <w:rsid w:val="00261684"/>
    <w:rsid w:val="0027640C"/>
    <w:rsid w:val="00281B3A"/>
    <w:rsid w:val="0028432B"/>
    <w:rsid w:val="00290719"/>
    <w:rsid w:val="0029377F"/>
    <w:rsid w:val="00295058"/>
    <w:rsid w:val="00295ADB"/>
    <w:rsid w:val="0029733C"/>
    <w:rsid w:val="002A4AA8"/>
    <w:rsid w:val="002C3198"/>
    <w:rsid w:val="002D3D4C"/>
    <w:rsid w:val="002D64AD"/>
    <w:rsid w:val="002E4FBF"/>
    <w:rsid w:val="002E5814"/>
    <w:rsid w:val="002E5AC0"/>
    <w:rsid w:val="002E6156"/>
    <w:rsid w:val="002F01F8"/>
    <w:rsid w:val="002F4FF6"/>
    <w:rsid w:val="002F6080"/>
    <w:rsid w:val="0030190D"/>
    <w:rsid w:val="00304EA6"/>
    <w:rsid w:val="00305733"/>
    <w:rsid w:val="0031265C"/>
    <w:rsid w:val="00330971"/>
    <w:rsid w:val="00332D83"/>
    <w:rsid w:val="0033562E"/>
    <w:rsid w:val="003366F0"/>
    <w:rsid w:val="0033704F"/>
    <w:rsid w:val="0033728B"/>
    <w:rsid w:val="003424AB"/>
    <w:rsid w:val="00345E8A"/>
    <w:rsid w:val="00347FD2"/>
    <w:rsid w:val="00356619"/>
    <w:rsid w:val="00356AB9"/>
    <w:rsid w:val="0036102E"/>
    <w:rsid w:val="003718C8"/>
    <w:rsid w:val="0038120E"/>
    <w:rsid w:val="003832B4"/>
    <w:rsid w:val="00385A35"/>
    <w:rsid w:val="00396886"/>
    <w:rsid w:val="003A1619"/>
    <w:rsid w:val="003A5D2E"/>
    <w:rsid w:val="003B05D5"/>
    <w:rsid w:val="003B2ABB"/>
    <w:rsid w:val="003B70B3"/>
    <w:rsid w:val="003C6559"/>
    <w:rsid w:val="003E0CDF"/>
    <w:rsid w:val="003E0D88"/>
    <w:rsid w:val="003E639F"/>
    <w:rsid w:val="003F4DF6"/>
    <w:rsid w:val="00400EEA"/>
    <w:rsid w:val="00400F83"/>
    <w:rsid w:val="00417BFC"/>
    <w:rsid w:val="004213F7"/>
    <w:rsid w:val="00425296"/>
    <w:rsid w:val="00431840"/>
    <w:rsid w:val="004328E9"/>
    <w:rsid w:val="00435786"/>
    <w:rsid w:val="00435AAA"/>
    <w:rsid w:val="00442121"/>
    <w:rsid w:val="004451FF"/>
    <w:rsid w:val="0045403A"/>
    <w:rsid w:val="0045458E"/>
    <w:rsid w:val="00475A76"/>
    <w:rsid w:val="0048583D"/>
    <w:rsid w:val="004A2A5B"/>
    <w:rsid w:val="004B197F"/>
    <w:rsid w:val="004B3939"/>
    <w:rsid w:val="004B399F"/>
    <w:rsid w:val="004B44ED"/>
    <w:rsid w:val="004B58A6"/>
    <w:rsid w:val="004B778A"/>
    <w:rsid w:val="004C1981"/>
    <w:rsid w:val="004D23E2"/>
    <w:rsid w:val="004D2651"/>
    <w:rsid w:val="004D2C3E"/>
    <w:rsid w:val="004D32AB"/>
    <w:rsid w:val="004D4E63"/>
    <w:rsid w:val="004D7C20"/>
    <w:rsid w:val="004E0A71"/>
    <w:rsid w:val="004E479E"/>
    <w:rsid w:val="004E6C72"/>
    <w:rsid w:val="004F141C"/>
    <w:rsid w:val="004F3FD7"/>
    <w:rsid w:val="004F697C"/>
    <w:rsid w:val="004F7C1C"/>
    <w:rsid w:val="005040F5"/>
    <w:rsid w:val="00504158"/>
    <w:rsid w:val="0050563E"/>
    <w:rsid w:val="00510F01"/>
    <w:rsid w:val="00511FDA"/>
    <w:rsid w:val="0051292C"/>
    <w:rsid w:val="0051622C"/>
    <w:rsid w:val="005201D8"/>
    <w:rsid w:val="0052227F"/>
    <w:rsid w:val="00522F98"/>
    <w:rsid w:val="005300AB"/>
    <w:rsid w:val="0053739F"/>
    <w:rsid w:val="00541E34"/>
    <w:rsid w:val="005454D0"/>
    <w:rsid w:val="00546FB1"/>
    <w:rsid w:val="00547F54"/>
    <w:rsid w:val="0055287D"/>
    <w:rsid w:val="00553C63"/>
    <w:rsid w:val="00560BD8"/>
    <w:rsid w:val="00562BB8"/>
    <w:rsid w:val="00566BAE"/>
    <w:rsid w:val="00574921"/>
    <w:rsid w:val="00575870"/>
    <w:rsid w:val="005767E3"/>
    <w:rsid w:val="0058520A"/>
    <w:rsid w:val="00591D2D"/>
    <w:rsid w:val="00594446"/>
    <w:rsid w:val="005A0DE7"/>
    <w:rsid w:val="005A13F9"/>
    <w:rsid w:val="005A2031"/>
    <w:rsid w:val="005A3E8A"/>
    <w:rsid w:val="005A50E4"/>
    <w:rsid w:val="005A7F95"/>
    <w:rsid w:val="005B14B5"/>
    <w:rsid w:val="005B5691"/>
    <w:rsid w:val="005C2939"/>
    <w:rsid w:val="005C351E"/>
    <w:rsid w:val="005C3951"/>
    <w:rsid w:val="005C5B25"/>
    <w:rsid w:val="005C717F"/>
    <w:rsid w:val="005D112C"/>
    <w:rsid w:val="005E0434"/>
    <w:rsid w:val="005E3708"/>
    <w:rsid w:val="005E6909"/>
    <w:rsid w:val="005F6BC8"/>
    <w:rsid w:val="005F7A90"/>
    <w:rsid w:val="0060146F"/>
    <w:rsid w:val="00602EB7"/>
    <w:rsid w:val="00603CC9"/>
    <w:rsid w:val="00605F7E"/>
    <w:rsid w:val="00612877"/>
    <w:rsid w:val="00617EED"/>
    <w:rsid w:val="00622412"/>
    <w:rsid w:val="0062589C"/>
    <w:rsid w:val="006306A4"/>
    <w:rsid w:val="006352D9"/>
    <w:rsid w:val="00635732"/>
    <w:rsid w:val="00642C2D"/>
    <w:rsid w:val="006437DA"/>
    <w:rsid w:val="006503B5"/>
    <w:rsid w:val="0065612C"/>
    <w:rsid w:val="00656EB4"/>
    <w:rsid w:val="00657EBA"/>
    <w:rsid w:val="0066034C"/>
    <w:rsid w:val="00663FD8"/>
    <w:rsid w:val="00665131"/>
    <w:rsid w:val="0066541F"/>
    <w:rsid w:val="00666775"/>
    <w:rsid w:val="006758D0"/>
    <w:rsid w:val="00682195"/>
    <w:rsid w:val="0068226E"/>
    <w:rsid w:val="00685155"/>
    <w:rsid w:val="0068667D"/>
    <w:rsid w:val="006917EA"/>
    <w:rsid w:val="006923EA"/>
    <w:rsid w:val="00696B8D"/>
    <w:rsid w:val="00696E08"/>
    <w:rsid w:val="006A1F41"/>
    <w:rsid w:val="006A3EC1"/>
    <w:rsid w:val="006A5D76"/>
    <w:rsid w:val="006A701E"/>
    <w:rsid w:val="006A7855"/>
    <w:rsid w:val="006B4C7B"/>
    <w:rsid w:val="006B62A7"/>
    <w:rsid w:val="006C0986"/>
    <w:rsid w:val="006C16FB"/>
    <w:rsid w:val="006C1C7F"/>
    <w:rsid w:val="006C3523"/>
    <w:rsid w:val="006C4C52"/>
    <w:rsid w:val="006C4D4D"/>
    <w:rsid w:val="006C5765"/>
    <w:rsid w:val="006D0B88"/>
    <w:rsid w:val="006D20F8"/>
    <w:rsid w:val="006D324C"/>
    <w:rsid w:val="006D3ABE"/>
    <w:rsid w:val="006D5BE2"/>
    <w:rsid w:val="006E60F8"/>
    <w:rsid w:val="006E696C"/>
    <w:rsid w:val="006E6B89"/>
    <w:rsid w:val="006E6DC1"/>
    <w:rsid w:val="006F0759"/>
    <w:rsid w:val="006F1796"/>
    <w:rsid w:val="006F3175"/>
    <w:rsid w:val="007114EA"/>
    <w:rsid w:val="0071157C"/>
    <w:rsid w:val="00712C46"/>
    <w:rsid w:val="0071563C"/>
    <w:rsid w:val="00721946"/>
    <w:rsid w:val="00721EBD"/>
    <w:rsid w:val="007303AE"/>
    <w:rsid w:val="00730F43"/>
    <w:rsid w:val="00734B53"/>
    <w:rsid w:val="00735D4A"/>
    <w:rsid w:val="0074026B"/>
    <w:rsid w:val="00746B5E"/>
    <w:rsid w:val="00747A06"/>
    <w:rsid w:val="00751F81"/>
    <w:rsid w:val="00752A53"/>
    <w:rsid w:val="00755F76"/>
    <w:rsid w:val="00762E95"/>
    <w:rsid w:val="00767B21"/>
    <w:rsid w:val="007700DE"/>
    <w:rsid w:val="00784987"/>
    <w:rsid w:val="007850C2"/>
    <w:rsid w:val="00785321"/>
    <w:rsid w:val="00785679"/>
    <w:rsid w:val="00787874"/>
    <w:rsid w:val="00793408"/>
    <w:rsid w:val="007A0909"/>
    <w:rsid w:val="007A38DE"/>
    <w:rsid w:val="007A43A0"/>
    <w:rsid w:val="007A6410"/>
    <w:rsid w:val="007B11A3"/>
    <w:rsid w:val="007B6527"/>
    <w:rsid w:val="007B7D90"/>
    <w:rsid w:val="007C16E7"/>
    <w:rsid w:val="007C36EA"/>
    <w:rsid w:val="007D4C9E"/>
    <w:rsid w:val="007D78B2"/>
    <w:rsid w:val="007E0138"/>
    <w:rsid w:val="007E314D"/>
    <w:rsid w:val="007E7116"/>
    <w:rsid w:val="007E7CC2"/>
    <w:rsid w:val="007F32E9"/>
    <w:rsid w:val="007F6C71"/>
    <w:rsid w:val="00802940"/>
    <w:rsid w:val="008056D0"/>
    <w:rsid w:val="00805B57"/>
    <w:rsid w:val="00806D72"/>
    <w:rsid w:val="0081165A"/>
    <w:rsid w:val="008149E6"/>
    <w:rsid w:val="00826D5C"/>
    <w:rsid w:val="008270A6"/>
    <w:rsid w:val="008275A8"/>
    <w:rsid w:val="0083217C"/>
    <w:rsid w:val="008327D4"/>
    <w:rsid w:val="00834F15"/>
    <w:rsid w:val="00837075"/>
    <w:rsid w:val="00837501"/>
    <w:rsid w:val="008378E2"/>
    <w:rsid w:val="00844C5C"/>
    <w:rsid w:val="008554FC"/>
    <w:rsid w:val="008609F7"/>
    <w:rsid w:val="00861360"/>
    <w:rsid w:val="0086374F"/>
    <w:rsid w:val="00876527"/>
    <w:rsid w:val="0087686F"/>
    <w:rsid w:val="008867EF"/>
    <w:rsid w:val="008877EA"/>
    <w:rsid w:val="00890195"/>
    <w:rsid w:val="008903AF"/>
    <w:rsid w:val="00890BD6"/>
    <w:rsid w:val="00891F7F"/>
    <w:rsid w:val="00892FB4"/>
    <w:rsid w:val="00893A3A"/>
    <w:rsid w:val="00897EE6"/>
    <w:rsid w:val="008A191F"/>
    <w:rsid w:val="008A63A4"/>
    <w:rsid w:val="008A7FF6"/>
    <w:rsid w:val="008B24D5"/>
    <w:rsid w:val="008B5A2E"/>
    <w:rsid w:val="008B7D1B"/>
    <w:rsid w:val="008C2425"/>
    <w:rsid w:val="008C31B7"/>
    <w:rsid w:val="008C3FF2"/>
    <w:rsid w:val="008C6D88"/>
    <w:rsid w:val="008D078F"/>
    <w:rsid w:val="008D379E"/>
    <w:rsid w:val="008E1286"/>
    <w:rsid w:val="008E5618"/>
    <w:rsid w:val="008E5BFF"/>
    <w:rsid w:val="008E6D00"/>
    <w:rsid w:val="008F7774"/>
    <w:rsid w:val="009016FF"/>
    <w:rsid w:val="0090209D"/>
    <w:rsid w:val="00903184"/>
    <w:rsid w:val="009046E9"/>
    <w:rsid w:val="00912170"/>
    <w:rsid w:val="00912AEF"/>
    <w:rsid w:val="0092201B"/>
    <w:rsid w:val="0092209D"/>
    <w:rsid w:val="0092445A"/>
    <w:rsid w:val="00931AEA"/>
    <w:rsid w:val="009351AF"/>
    <w:rsid w:val="009357BC"/>
    <w:rsid w:val="00940C87"/>
    <w:rsid w:val="00942FBD"/>
    <w:rsid w:val="00943285"/>
    <w:rsid w:val="00943F78"/>
    <w:rsid w:val="00952667"/>
    <w:rsid w:val="00952D2E"/>
    <w:rsid w:val="00953FDC"/>
    <w:rsid w:val="009628F5"/>
    <w:rsid w:val="00965BEE"/>
    <w:rsid w:val="00966013"/>
    <w:rsid w:val="0096603B"/>
    <w:rsid w:val="0096740C"/>
    <w:rsid w:val="009755FA"/>
    <w:rsid w:val="00980E82"/>
    <w:rsid w:val="00981FC2"/>
    <w:rsid w:val="00983CE9"/>
    <w:rsid w:val="0099148D"/>
    <w:rsid w:val="0099531B"/>
    <w:rsid w:val="00997331"/>
    <w:rsid w:val="00997BC3"/>
    <w:rsid w:val="009A2797"/>
    <w:rsid w:val="009A2D55"/>
    <w:rsid w:val="009A4DC8"/>
    <w:rsid w:val="009B4943"/>
    <w:rsid w:val="009B4D5E"/>
    <w:rsid w:val="009B5581"/>
    <w:rsid w:val="009B636E"/>
    <w:rsid w:val="009B7D78"/>
    <w:rsid w:val="009C7525"/>
    <w:rsid w:val="009D7C71"/>
    <w:rsid w:val="009E0DDF"/>
    <w:rsid w:val="009E34B2"/>
    <w:rsid w:val="009E6913"/>
    <w:rsid w:val="009E6AC1"/>
    <w:rsid w:val="009E73C4"/>
    <w:rsid w:val="009F162C"/>
    <w:rsid w:val="009F281B"/>
    <w:rsid w:val="00A04075"/>
    <w:rsid w:val="00A0677A"/>
    <w:rsid w:val="00A11F1C"/>
    <w:rsid w:val="00A12959"/>
    <w:rsid w:val="00A24038"/>
    <w:rsid w:val="00A26E1E"/>
    <w:rsid w:val="00A27AC4"/>
    <w:rsid w:val="00A27CC6"/>
    <w:rsid w:val="00A33352"/>
    <w:rsid w:val="00A410B7"/>
    <w:rsid w:val="00A41102"/>
    <w:rsid w:val="00A41A3A"/>
    <w:rsid w:val="00A43AB6"/>
    <w:rsid w:val="00A46660"/>
    <w:rsid w:val="00A477ED"/>
    <w:rsid w:val="00A47AC3"/>
    <w:rsid w:val="00A5065D"/>
    <w:rsid w:val="00A527AA"/>
    <w:rsid w:val="00A543CC"/>
    <w:rsid w:val="00A55AA9"/>
    <w:rsid w:val="00A60BAC"/>
    <w:rsid w:val="00A61237"/>
    <w:rsid w:val="00A65575"/>
    <w:rsid w:val="00A670D0"/>
    <w:rsid w:val="00A67CBE"/>
    <w:rsid w:val="00A73681"/>
    <w:rsid w:val="00A80127"/>
    <w:rsid w:val="00A84C18"/>
    <w:rsid w:val="00A9636B"/>
    <w:rsid w:val="00A97329"/>
    <w:rsid w:val="00A9771E"/>
    <w:rsid w:val="00AA0DAC"/>
    <w:rsid w:val="00AA4052"/>
    <w:rsid w:val="00AB2726"/>
    <w:rsid w:val="00AB29ED"/>
    <w:rsid w:val="00AB2A70"/>
    <w:rsid w:val="00AB2F1A"/>
    <w:rsid w:val="00AB4BEE"/>
    <w:rsid w:val="00AB7A57"/>
    <w:rsid w:val="00AC09D9"/>
    <w:rsid w:val="00AC1183"/>
    <w:rsid w:val="00AD3260"/>
    <w:rsid w:val="00AE084E"/>
    <w:rsid w:val="00AE3458"/>
    <w:rsid w:val="00AF0555"/>
    <w:rsid w:val="00AF16DC"/>
    <w:rsid w:val="00AF4CB4"/>
    <w:rsid w:val="00B0395E"/>
    <w:rsid w:val="00B100DB"/>
    <w:rsid w:val="00B11468"/>
    <w:rsid w:val="00B12A99"/>
    <w:rsid w:val="00B13538"/>
    <w:rsid w:val="00B13F88"/>
    <w:rsid w:val="00B152A2"/>
    <w:rsid w:val="00B1626D"/>
    <w:rsid w:val="00B24BD8"/>
    <w:rsid w:val="00B24F0D"/>
    <w:rsid w:val="00B26EB1"/>
    <w:rsid w:val="00B3566C"/>
    <w:rsid w:val="00B434BE"/>
    <w:rsid w:val="00B50448"/>
    <w:rsid w:val="00B51B15"/>
    <w:rsid w:val="00B523EC"/>
    <w:rsid w:val="00B56D0E"/>
    <w:rsid w:val="00B73B7F"/>
    <w:rsid w:val="00B80313"/>
    <w:rsid w:val="00B8045E"/>
    <w:rsid w:val="00B80FB5"/>
    <w:rsid w:val="00B81160"/>
    <w:rsid w:val="00B82110"/>
    <w:rsid w:val="00B853CD"/>
    <w:rsid w:val="00B85774"/>
    <w:rsid w:val="00B9047A"/>
    <w:rsid w:val="00B9070F"/>
    <w:rsid w:val="00B95C36"/>
    <w:rsid w:val="00B95EFE"/>
    <w:rsid w:val="00B977FF"/>
    <w:rsid w:val="00BB205D"/>
    <w:rsid w:val="00BB2AD0"/>
    <w:rsid w:val="00BB56DF"/>
    <w:rsid w:val="00BD04D8"/>
    <w:rsid w:val="00BD35F2"/>
    <w:rsid w:val="00BD3818"/>
    <w:rsid w:val="00BD63CA"/>
    <w:rsid w:val="00BE3AF3"/>
    <w:rsid w:val="00BE3B1D"/>
    <w:rsid w:val="00C02AA9"/>
    <w:rsid w:val="00C1386B"/>
    <w:rsid w:val="00C153FE"/>
    <w:rsid w:val="00C15CB4"/>
    <w:rsid w:val="00C16363"/>
    <w:rsid w:val="00C17EA2"/>
    <w:rsid w:val="00C20B9B"/>
    <w:rsid w:val="00C22888"/>
    <w:rsid w:val="00C3093A"/>
    <w:rsid w:val="00C3159B"/>
    <w:rsid w:val="00C31878"/>
    <w:rsid w:val="00C4024C"/>
    <w:rsid w:val="00C42F07"/>
    <w:rsid w:val="00C466D4"/>
    <w:rsid w:val="00C46D53"/>
    <w:rsid w:val="00C51B1F"/>
    <w:rsid w:val="00C54C15"/>
    <w:rsid w:val="00C6601C"/>
    <w:rsid w:val="00C737B1"/>
    <w:rsid w:val="00C77A26"/>
    <w:rsid w:val="00C77B9C"/>
    <w:rsid w:val="00C80696"/>
    <w:rsid w:val="00C82ADE"/>
    <w:rsid w:val="00C83A1F"/>
    <w:rsid w:val="00C845FC"/>
    <w:rsid w:val="00C84BEA"/>
    <w:rsid w:val="00C86BF4"/>
    <w:rsid w:val="00C91A9B"/>
    <w:rsid w:val="00C95005"/>
    <w:rsid w:val="00C97295"/>
    <w:rsid w:val="00C97DEE"/>
    <w:rsid w:val="00CA0035"/>
    <w:rsid w:val="00CA22F1"/>
    <w:rsid w:val="00CA3B2E"/>
    <w:rsid w:val="00CA3E8A"/>
    <w:rsid w:val="00CA451F"/>
    <w:rsid w:val="00CA641C"/>
    <w:rsid w:val="00CB240D"/>
    <w:rsid w:val="00CB2AD8"/>
    <w:rsid w:val="00CB7C87"/>
    <w:rsid w:val="00CC3B3A"/>
    <w:rsid w:val="00CC3EE9"/>
    <w:rsid w:val="00CC53CE"/>
    <w:rsid w:val="00CC7574"/>
    <w:rsid w:val="00CD1AA9"/>
    <w:rsid w:val="00CD62D6"/>
    <w:rsid w:val="00CD6614"/>
    <w:rsid w:val="00CD6A4C"/>
    <w:rsid w:val="00CE3E5F"/>
    <w:rsid w:val="00CF1201"/>
    <w:rsid w:val="00CF3976"/>
    <w:rsid w:val="00CF3D26"/>
    <w:rsid w:val="00CF5688"/>
    <w:rsid w:val="00CF58F7"/>
    <w:rsid w:val="00CF5CFC"/>
    <w:rsid w:val="00D07C81"/>
    <w:rsid w:val="00D12954"/>
    <w:rsid w:val="00D21E0F"/>
    <w:rsid w:val="00D260EE"/>
    <w:rsid w:val="00D32853"/>
    <w:rsid w:val="00D32FC6"/>
    <w:rsid w:val="00D4087B"/>
    <w:rsid w:val="00D431E6"/>
    <w:rsid w:val="00D47050"/>
    <w:rsid w:val="00D5228F"/>
    <w:rsid w:val="00D5515D"/>
    <w:rsid w:val="00D56CF8"/>
    <w:rsid w:val="00D6735B"/>
    <w:rsid w:val="00D71539"/>
    <w:rsid w:val="00D71D25"/>
    <w:rsid w:val="00D71F3D"/>
    <w:rsid w:val="00D7201E"/>
    <w:rsid w:val="00D760EF"/>
    <w:rsid w:val="00D9268A"/>
    <w:rsid w:val="00D93C14"/>
    <w:rsid w:val="00D9499A"/>
    <w:rsid w:val="00D9550F"/>
    <w:rsid w:val="00D96319"/>
    <w:rsid w:val="00DA6E61"/>
    <w:rsid w:val="00DB02A9"/>
    <w:rsid w:val="00DB202D"/>
    <w:rsid w:val="00DB2F5E"/>
    <w:rsid w:val="00DB48EC"/>
    <w:rsid w:val="00DB7557"/>
    <w:rsid w:val="00DB7954"/>
    <w:rsid w:val="00DC3C67"/>
    <w:rsid w:val="00DC4F48"/>
    <w:rsid w:val="00DD05E2"/>
    <w:rsid w:val="00DD0F2B"/>
    <w:rsid w:val="00DD3DFD"/>
    <w:rsid w:val="00DD4583"/>
    <w:rsid w:val="00DD5B0F"/>
    <w:rsid w:val="00DD7ECD"/>
    <w:rsid w:val="00DE0D00"/>
    <w:rsid w:val="00DE310C"/>
    <w:rsid w:val="00DE7BB9"/>
    <w:rsid w:val="00DF0676"/>
    <w:rsid w:val="00DF183C"/>
    <w:rsid w:val="00DF1AFB"/>
    <w:rsid w:val="00DF1E67"/>
    <w:rsid w:val="00DF2F6D"/>
    <w:rsid w:val="00DF7070"/>
    <w:rsid w:val="00DF7FBD"/>
    <w:rsid w:val="00E05374"/>
    <w:rsid w:val="00E05B44"/>
    <w:rsid w:val="00E11987"/>
    <w:rsid w:val="00E12083"/>
    <w:rsid w:val="00E1349D"/>
    <w:rsid w:val="00E22D3E"/>
    <w:rsid w:val="00E31398"/>
    <w:rsid w:val="00E3491E"/>
    <w:rsid w:val="00E403C7"/>
    <w:rsid w:val="00E43972"/>
    <w:rsid w:val="00E44839"/>
    <w:rsid w:val="00E449DC"/>
    <w:rsid w:val="00E471A8"/>
    <w:rsid w:val="00E53A97"/>
    <w:rsid w:val="00E55614"/>
    <w:rsid w:val="00E57081"/>
    <w:rsid w:val="00E63FAA"/>
    <w:rsid w:val="00E665B2"/>
    <w:rsid w:val="00E727CB"/>
    <w:rsid w:val="00E76D3C"/>
    <w:rsid w:val="00E82C90"/>
    <w:rsid w:val="00E91B69"/>
    <w:rsid w:val="00E93245"/>
    <w:rsid w:val="00E96830"/>
    <w:rsid w:val="00EA2022"/>
    <w:rsid w:val="00EA4CB8"/>
    <w:rsid w:val="00EB0C8F"/>
    <w:rsid w:val="00EB1435"/>
    <w:rsid w:val="00EB4A92"/>
    <w:rsid w:val="00EB5FBF"/>
    <w:rsid w:val="00EB6BB9"/>
    <w:rsid w:val="00ED05D4"/>
    <w:rsid w:val="00ED1EBF"/>
    <w:rsid w:val="00ED3E16"/>
    <w:rsid w:val="00EE1D56"/>
    <w:rsid w:val="00EE2D42"/>
    <w:rsid w:val="00EE4049"/>
    <w:rsid w:val="00EE5F13"/>
    <w:rsid w:val="00EF2AE2"/>
    <w:rsid w:val="00EF5D8A"/>
    <w:rsid w:val="00F014E7"/>
    <w:rsid w:val="00F04A4A"/>
    <w:rsid w:val="00F143C3"/>
    <w:rsid w:val="00F21EEA"/>
    <w:rsid w:val="00F26B9C"/>
    <w:rsid w:val="00F349B4"/>
    <w:rsid w:val="00F3690D"/>
    <w:rsid w:val="00F36BAB"/>
    <w:rsid w:val="00F43AE9"/>
    <w:rsid w:val="00F449EF"/>
    <w:rsid w:val="00F45E1B"/>
    <w:rsid w:val="00F45EF6"/>
    <w:rsid w:val="00F47935"/>
    <w:rsid w:val="00F47A33"/>
    <w:rsid w:val="00F47C7F"/>
    <w:rsid w:val="00F51FF9"/>
    <w:rsid w:val="00F5215C"/>
    <w:rsid w:val="00F56E6A"/>
    <w:rsid w:val="00F56EBB"/>
    <w:rsid w:val="00F57EDD"/>
    <w:rsid w:val="00F65A7F"/>
    <w:rsid w:val="00F7012B"/>
    <w:rsid w:val="00F72D43"/>
    <w:rsid w:val="00F7356A"/>
    <w:rsid w:val="00F75265"/>
    <w:rsid w:val="00F75D9A"/>
    <w:rsid w:val="00F777A7"/>
    <w:rsid w:val="00F827A6"/>
    <w:rsid w:val="00FA0A61"/>
    <w:rsid w:val="00FA2680"/>
    <w:rsid w:val="00FA29A6"/>
    <w:rsid w:val="00FB2B07"/>
    <w:rsid w:val="00FB60CF"/>
    <w:rsid w:val="00FB7825"/>
    <w:rsid w:val="00FB7DFF"/>
    <w:rsid w:val="00FD3B2C"/>
    <w:rsid w:val="00FE258F"/>
    <w:rsid w:val="00FE35D1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E6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22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F568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C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3B7F"/>
    <w:pPr>
      <w:jc w:val="center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73B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152A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152A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152A2"/>
    <w:pPr>
      <w:ind w:left="720"/>
      <w:contextualSpacing/>
    </w:pPr>
  </w:style>
  <w:style w:type="paragraph" w:customStyle="1" w:styleId="pkt">
    <w:name w:val="pkt"/>
    <w:basedOn w:val="Normalny"/>
    <w:uiPriority w:val="99"/>
    <w:rsid w:val="00F777A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character" w:customStyle="1" w:styleId="tekstdokbold">
    <w:name w:val="tekst dok. bold"/>
    <w:qFormat/>
    <w:rsid w:val="00F777A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6E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6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6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68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F5688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CF5688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CF5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CF56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50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5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29505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50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9505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24">
    <w:name w:val="xl24"/>
    <w:basedOn w:val="Normalny"/>
    <w:rsid w:val="00295058"/>
    <w:pPr>
      <w:spacing w:before="100" w:after="100"/>
      <w:jc w:val="center"/>
    </w:pPr>
    <w:rPr>
      <w:rFonts w:ascii="Arial Unicode MS" w:eastAsia="Arial Unicode MS" w:hAnsi="Arial Unicode MS"/>
    </w:rPr>
  </w:style>
  <w:style w:type="character" w:customStyle="1" w:styleId="Nagwek1Znak">
    <w:name w:val="Nagłówek 1 Znak"/>
    <w:basedOn w:val="Domylnaczcionkaakapitu"/>
    <w:link w:val="Nagwek1"/>
    <w:rsid w:val="00AE08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3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3C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1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11F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1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C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A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1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A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22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1684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Tekstpodstawowy1">
    <w:name w:val="Tekst podstawowy1"/>
    <w:basedOn w:val="Normalny"/>
    <w:rsid w:val="002021D3"/>
    <w:pPr>
      <w:shd w:val="clear" w:color="auto" w:fill="FFFFFF"/>
      <w:suppressAutoHyphens/>
      <w:spacing w:after="60" w:line="263" w:lineRule="exact"/>
      <w:ind w:hanging="360"/>
      <w:jc w:val="both"/>
    </w:pPr>
    <w:rPr>
      <w:color w:val="000000"/>
      <w:sz w:val="21"/>
      <w:szCs w:val="21"/>
      <w:lang w:val="pl" w:eastAsia="ar-SA"/>
    </w:rPr>
  </w:style>
  <w:style w:type="paragraph" w:customStyle="1" w:styleId="Heading2">
    <w:name w:val="Heading #2"/>
    <w:basedOn w:val="Normalny"/>
    <w:rsid w:val="002021D3"/>
    <w:pPr>
      <w:shd w:val="clear" w:color="auto" w:fill="FFFFFF"/>
      <w:suppressAutoHyphens/>
      <w:spacing w:after="600" w:line="0" w:lineRule="atLeast"/>
      <w:ind w:hanging="360"/>
    </w:pPr>
    <w:rPr>
      <w:b/>
      <w:bCs/>
      <w:color w:val="000000"/>
      <w:sz w:val="21"/>
      <w:szCs w:val="21"/>
      <w:lang w:val="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3A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D3A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B80313"/>
    <w:rPr>
      <w:rFonts w:ascii="Calibri" w:hAnsi="Calibri" w:cs="Calibri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80313"/>
    <w:pPr>
      <w:shd w:val="clear" w:color="auto" w:fill="FFFFFF"/>
      <w:spacing w:line="240" w:lineRule="atLeast"/>
    </w:pPr>
    <w:rPr>
      <w:rFonts w:ascii="Calibri" w:eastAsiaTheme="minorHAnsi" w:hAnsi="Calibri" w:cs="Calibri"/>
      <w:sz w:val="11"/>
      <w:szCs w:val="11"/>
      <w:lang w:eastAsia="en-US"/>
    </w:rPr>
  </w:style>
  <w:style w:type="paragraph" w:customStyle="1" w:styleId="Paragraf">
    <w:name w:val="Paragraf"/>
    <w:basedOn w:val="Normalny"/>
    <w:rsid w:val="00B80313"/>
    <w:pPr>
      <w:suppressAutoHyphens/>
      <w:spacing w:before="240" w:after="120"/>
      <w:jc w:val="center"/>
    </w:pPr>
    <w:rPr>
      <w:b/>
      <w:szCs w:val="20"/>
      <w:lang w:eastAsia="zh-CN"/>
    </w:rPr>
  </w:style>
  <w:style w:type="character" w:customStyle="1" w:styleId="TeksttreciPogrubienie">
    <w:name w:val="Tekst treści + Pogrubienie"/>
    <w:rsid w:val="00B8031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ezodstpwZnak">
    <w:name w:val="Bez odstępów Znak"/>
    <w:link w:val="Bezodstpw"/>
    <w:locked/>
    <w:rsid w:val="00805B57"/>
    <w:rPr>
      <w:rFonts w:ascii="Verdana" w:eastAsia="Times New Roman" w:hAnsi="Verdana" w:cs="Times New Roman"/>
      <w:sz w:val="20"/>
      <w:lang w:val="en-US" w:bidi="en-US"/>
    </w:rPr>
  </w:style>
  <w:style w:type="paragraph" w:customStyle="1" w:styleId="Style97">
    <w:name w:val="Style97"/>
    <w:basedOn w:val="Normalny"/>
    <w:uiPriority w:val="99"/>
    <w:rsid w:val="00D9268A"/>
    <w:pPr>
      <w:widowControl w:val="0"/>
      <w:autoSpaceDE w:val="0"/>
      <w:autoSpaceDN w:val="0"/>
      <w:adjustRightInd w:val="0"/>
      <w:spacing w:line="277" w:lineRule="exact"/>
      <w:ind w:hanging="283"/>
      <w:jc w:val="both"/>
    </w:pPr>
  </w:style>
  <w:style w:type="paragraph" w:customStyle="1" w:styleId="Znak1ZnakZnakZnakZnakZnakZnak">
    <w:name w:val="Znak1 Znak Znak Znak Znak Znak Znak"/>
    <w:basedOn w:val="Normalny"/>
    <w:rsid w:val="00E53A97"/>
  </w:style>
  <w:style w:type="character" w:customStyle="1" w:styleId="czeinternetowe">
    <w:name w:val="Łącze internetowe"/>
    <w:rsid w:val="001D529A"/>
    <w:rPr>
      <w:color w:val="0563C1"/>
      <w:u w:val="single"/>
    </w:rPr>
  </w:style>
  <w:style w:type="paragraph" w:customStyle="1" w:styleId="Default">
    <w:name w:val="Default"/>
    <w:rsid w:val="00CB2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B2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B2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0">
    <w:name w:val="Tekst podstawowy wci?ty 3"/>
    <w:basedOn w:val="Normalny"/>
    <w:uiPriority w:val="99"/>
    <w:qFormat/>
    <w:rsid w:val="00CB240D"/>
    <w:pPr>
      <w:suppressAutoHyphens/>
      <w:ind w:left="720" w:firstLine="1"/>
      <w:jc w:val="both"/>
      <w:textAlignment w:val="baseline"/>
    </w:pPr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4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0">
    <w:name w:val="Znak1 Znak Znak Znak Znak Znak Znak"/>
    <w:basedOn w:val="Normalny"/>
    <w:rsid w:val="00E403C7"/>
  </w:style>
  <w:style w:type="numbering" w:customStyle="1" w:styleId="WW8Num30">
    <w:name w:val="WW8Num30"/>
    <w:basedOn w:val="Bezlisty"/>
    <w:rsid w:val="00077529"/>
    <w:pPr>
      <w:numPr>
        <w:numId w:val="36"/>
      </w:numPr>
    </w:pPr>
  </w:style>
  <w:style w:type="numbering" w:customStyle="1" w:styleId="WW8Num59">
    <w:name w:val="WW8Num59"/>
    <w:basedOn w:val="Bezlisty"/>
    <w:rsid w:val="00E82C90"/>
    <w:pPr>
      <w:numPr>
        <w:numId w:val="28"/>
      </w:numPr>
    </w:pPr>
  </w:style>
  <w:style w:type="numbering" w:customStyle="1" w:styleId="WW8Num37">
    <w:name w:val="WW8Num37"/>
    <w:basedOn w:val="Bezlisty"/>
    <w:rsid w:val="00E82C90"/>
    <w:pPr>
      <w:numPr>
        <w:numId w:val="31"/>
      </w:numPr>
    </w:pPr>
  </w:style>
  <w:style w:type="numbering" w:customStyle="1" w:styleId="WW8Num6">
    <w:name w:val="WW8Num6"/>
    <w:basedOn w:val="Bezlisty"/>
    <w:rsid w:val="00E82C90"/>
    <w:pPr>
      <w:numPr>
        <w:numId w:val="33"/>
      </w:numPr>
    </w:pPr>
  </w:style>
  <w:style w:type="paragraph" w:customStyle="1" w:styleId="Znak1ZnakZnakZnakZnakZnakZnak1">
    <w:name w:val="Znak1 Znak Znak Znak Znak Znak Znak"/>
    <w:basedOn w:val="Normalny"/>
    <w:rsid w:val="00C8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E6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22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F568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C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3B7F"/>
    <w:pPr>
      <w:jc w:val="center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73B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152A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152A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152A2"/>
    <w:pPr>
      <w:ind w:left="720"/>
      <w:contextualSpacing/>
    </w:pPr>
  </w:style>
  <w:style w:type="paragraph" w:customStyle="1" w:styleId="pkt">
    <w:name w:val="pkt"/>
    <w:basedOn w:val="Normalny"/>
    <w:uiPriority w:val="99"/>
    <w:rsid w:val="00F777A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character" w:customStyle="1" w:styleId="tekstdokbold">
    <w:name w:val="tekst dok. bold"/>
    <w:qFormat/>
    <w:rsid w:val="00F777A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6E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6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6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68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F5688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CF5688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CF5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CF56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950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5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29505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50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9505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24">
    <w:name w:val="xl24"/>
    <w:basedOn w:val="Normalny"/>
    <w:rsid w:val="00295058"/>
    <w:pPr>
      <w:spacing w:before="100" w:after="100"/>
      <w:jc w:val="center"/>
    </w:pPr>
    <w:rPr>
      <w:rFonts w:ascii="Arial Unicode MS" w:eastAsia="Arial Unicode MS" w:hAnsi="Arial Unicode MS"/>
    </w:rPr>
  </w:style>
  <w:style w:type="character" w:customStyle="1" w:styleId="Nagwek1Znak">
    <w:name w:val="Nagłówek 1 Znak"/>
    <w:basedOn w:val="Domylnaczcionkaakapitu"/>
    <w:link w:val="Nagwek1"/>
    <w:rsid w:val="00AE08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3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3C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1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11F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1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C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A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D1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A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22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1684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Tekstpodstawowy1">
    <w:name w:val="Tekst podstawowy1"/>
    <w:basedOn w:val="Normalny"/>
    <w:rsid w:val="002021D3"/>
    <w:pPr>
      <w:shd w:val="clear" w:color="auto" w:fill="FFFFFF"/>
      <w:suppressAutoHyphens/>
      <w:spacing w:after="60" w:line="263" w:lineRule="exact"/>
      <w:ind w:hanging="360"/>
      <w:jc w:val="both"/>
    </w:pPr>
    <w:rPr>
      <w:color w:val="000000"/>
      <w:sz w:val="21"/>
      <w:szCs w:val="21"/>
      <w:lang w:val="pl" w:eastAsia="ar-SA"/>
    </w:rPr>
  </w:style>
  <w:style w:type="paragraph" w:customStyle="1" w:styleId="Heading2">
    <w:name w:val="Heading #2"/>
    <w:basedOn w:val="Normalny"/>
    <w:rsid w:val="002021D3"/>
    <w:pPr>
      <w:shd w:val="clear" w:color="auto" w:fill="FFFFFF"/>
      <w:suppressAutoHyphens/>
      <w:spacing w:after="600" w:line="0" w:lineRule="atLeast"/>
      <w:ind w:hanging="360"/>
    </w:pPr>
    <w:rPr>
      <w:b/>
      <w:bCs/>
      <w:color w:val="000000"/>
      <w:sz w:val="21"/>
      <w:szCs w:val="21"/>
      <w:lang w:val="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3A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D3A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B80313"/>
    <w:rPr>
      <w:rFonts w:ascii="Calibri" w:hAnsi="Calibri" w:cs="Calibri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80313"/>
    <w:pPr>
      <w:shd w:val="clear" w:color="auto" w:fill="FFFFFF"/>
      <w:spacing w:line="240" w:lineRule="atLeast"/>
    </w:pPr>
    <w:rPr>
      <w:rFonts w:ascii="Calibri" w:eastAsiaTheme="minorHAnsi" w:hAnsi="Calibri" w:cs="Calibri"/>
      <w:sz w:val="11"/>
      <w:szCs w:val="11"/>
      <w:lang w:eastAsia="en-US"/>
    </w:rPr>
  </w:style>
  <w:style w:type="paragraph" w:customStyle="1" w:styleId="Paragraf">
    <w:name w:val="Paragraf"/>
    <w:basedOn w:val="Normalny"/>
    <w:rsid w:val="00B80313"/>
    <w:pPr>
      <w:suppressAutoHyphens/>
      <w:spacing w:before="240" w:after="120"/>
      <w:jc w:val="center"/>
    </w:pPr>
    <w:rPr>
      <w:b/>
      <w:szCs w:val="20"/>
      <w:lang w:eastAsia="zh-CN"/>
    </w:rPr>
  </w:style>
  <w:style w:type="character" w:customStyle="1" w:styleId="TeksttreciPogrubienie">
    <w:name w:val="Tekst treści + Pogrubienie"/>
    <w:rsid w:val="00B8031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ezodstpwZnak">
    <w:name w:val="Bez odstępów Znak"/>
    <w:link w:val="Bezodstpw"/>
    <w:locked/>
    <w:rsid w:val="00805B57"/>
    <w:rPr>
      <w:rFonts w:ascii="Verdana" w:eastAsia="Times New Roman" w:hAnsi="Verdana" w:cs="Times New Roman"/>
      <w:sz w:val="20"/>
      <w:lang w:val="en-US" w:bidi="en-US"/>
    </w:rPr>
  </w:style>
  <w:style w:type="paragraph" w:customStyle="1" w:styleId="Style97">
    <w:name w:val="Style97"/>
    <w:basedOn w:val="Normalny"/>
    <w:uiPriority w:val="99"/>
    <w:rsid w:val="00D9268A"/>
    <w:pPr>
      <w:widowControl w:val="0"/>
      <w:autoSpaceDE w:val="0"/>
      <w:autoSpaceDN w:val="0"/>
      <w:adjustRightInd w:val="0"/>
      <w:spacing w:line="277" w:lineRule="exact"/>
      <w:ind w:hanging="283"/>
      <w:jc w:val="both"/>
    </w:pPr>
  </w:style>
  <w:style w:type="paragraph" w:customStyle="1" w:styleId="Znak1ZnakZnakZnakZnakZnakZnak">
    <w:name w:val="Znak1 Znak Znak Znak Znak Znak Znak"/>
    <w:basedOn w:val="Normalny"/>
    <w:rsid w:val="00E53A97"/>
  </w:style>
  <w:style w:type="character" w:customStyle="1" w:styleId="czeinternetowe">
    <w:name w:val="Łącze internetowe"/>
    <w:rsid w:val="001D529A"/>
    <w:rPr>
      <w:color w:val="0563C1"/>
      <w:u w:val="single"/>
    </w:rPr>
  </w:style>
  <w:style w:type="paragraph" w:customStyle="1" w:styleId="Default">
    <w:name w:val="Default"/>
    <w:rsid w:val="00CB2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B2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B2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0">
    <w:name w:val="Tekst podstawowy wci?ty 3"/>
    <w:basedOn w:val="Normalny"/>
    <w:uiPriority w:val="99"/>
    <w:qFormat/>
    <w:rsid w:val="00CB240D"/>
    <w:pPr>
      <w:suppressAutoHyphens/>
      <w:ind w:left="720" w:firstLine="1"/>
      <w:jc w:val="both"/>
      <w:textAlignment w:val="baseline"/>
    </w:pPr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4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1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0">
    <w:name w:val="Znak1 Znak Znak Znak Znak Znak Znak"/>
    <w:basedOn w:val="Normalny"/>
    <w:rsid w:val="00E403C7"/>
  </w:style>
  <w:style w:type="numbering" w:customStyle="1" w:styleId="WW8Num30">
    <w:name w:val="WW8Num30"/>
    <w:basedOn w:val="Bezlisty"/>
    <w:rsid w:val="00077529"/>
    <w:pPr>
      <w:numPr>
        <w:numId w:val="36"/>
      </w:numPr>
    </w:pPr>
  </w:style>
  <w:style w:type="numbering" w:customStyle="1" w:styleId="WW8Num59">
    <w:name w:val="WW8Num59"/>
    <w:basedOn w:val="Bezlisty"/>
    <w:rsid w:val="00E82C90"/>
    <w:pPr>
      <w:numPr>
        <w:numId w:val="28"/>
      </w:numPr>
    </w:pPr>
  </w:style>
  <w:style w:type="numbering" w:customStyle="1" w:styleId="WW8Num37">
    <w:name w:val="WW8Num37"/>
    <w:basedOn w:val="Bezlisty"/>
    <w:rsid w:val="00E82C90"/>
    <w:pPr>
      <w:numPr>
        <w:numId w:val="31"/>
      </w:numPr>
    </w:pPr>
  </w:style>
  <w:style w:type="numbering" w:customStyle="1" w:styleId="WW8Num6">
    <w:name w:val="WW8Num6"/>
    <w:basedOn w:val="Bezlisty"/>
    <w:rsid w:val="00E82C90"/>
    <w:pPr>
      <w:numPr>
        <w:numId w:val="33"/>
      </w:numPr>
    </w:pPr>
  </w:style>
  <w:style w:type="paragraph" w:customStyle="1" w:styleId="Znak1ZnakZnakZnakZnakZnakZnak1">
    <w:name w:val="Znak1 Znak Znak Znak Znak Znak Znak"/>
    <w:basedOn w:val="Normalny"/>
    <w:rsid w:val="00C8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wzz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3697-1D39-4E43-9094-F67599D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Małgorzata Kowalczyk</cp:lastModifiedBy>
  <cp:revision>10</cp:revision>
  <cp:lastPrinted>2021-11-10T07:41:00Z</cp:lastPrinted>
  <dcterms:created xsi:type="dcterms:W3CDTF">2021-11-09T20:17:00Z</dcterms:created>
  <dcterms:modified xsi:type="dcterms:W3CDTF">2021-11-10T08:29:00Z</dcterms:modified>
</cp:coreProperties>
</file>