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804ED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04EDA" w:rsidRDefault="00804ED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04EDA" w:rsidRPr="00D97AAD" w:rsidRDefault="00804ED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4EDA" w:rsidRPr="00D97AAD" w:rsidRDefault="00804ED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E2" w:rsidRDefault="00296DE2">
      <w:r>
        <w:separator/>
      </w:r>
    </w:p>
  </w:endnote>
  <w:endnote w:type="continuationSeparator" w:id="0">
    <w:p w:rsidR="00296DE2" w:rsidRDefault="0029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04EDA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E2" w:rsidRDefault="00296DE2">
      <w:r>
        <w:separator/>
      </w:r>
    </w:p>
  </w:footnote>
  <w:footnote w:type="continuationSeparator" w:id="0">
    <w:p w:rsidR="00296DE2" w:rsidRDefault="00296DE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6DE2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7AA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C41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EDA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69A6FD-DD77-489B-845D-ED0E329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0B71-DCBA-4B82-ADC0-E901667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Bożena</cp:lastModifiedBy>
  <cp:revision>4</cp:revision>
  <cp:lastPrinted>2016-05-31T09:57:00Z</cp:lastPrinted>
  <dcterms:created xsi:type="dcterms:W3CDTF">2018-02-13T13:45:00Z</dcterms:created>
  <dcterms:modified xsi:type="dcterms:W3CDTF">2018-02-13T13:53:00Z</dcterms:modified>
</cp:coreProperties>
</file>