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92" w:rsidRDefault="00315492">
      <w:pPr>
        <w:spacing w:after="120"/>
        <w:jc w:val="center"/>
        <w:rPr>
          <w:b/>
          <w:bCs/>
        </w:rPr>
      </w:pPr>
      <w:r>
        <w:rPr>
          <w:b/>
          <w:bCs/>
        </w:rPr>
        <w:t>Regulamin</w:t>
      </w:r>
    </w:p>
    <w:p w:rsidR="00315492" w:rsidRDefault="00315492">
      <w:pPr>
        <w:spacing w:after="120"/>
        <w:ind w:left="1418" w:firstLine="709"/>
        <w:rPr>
          <w:b/>
          <w:bCs/>
        </w:rPr>
      </w:pPr>
      <w:r>
        <w:rPr>
          <w:b/>
          <w:bCs/>
        </w:rPr>
        <w:t>XI Międzynarodowego Festiwalu Kolęd i Pastorałek</w:t>
      </w:r>
    </w:p>
    <w:p w:rsidR="00315492" w:rsidRDefault="00315492">
      <w:pPr>
        <w:spacing w:after="120"/>
        <w:ind w:left="2123" w:firstLine="709"/>
        <w:rPr>
          <w:b/>
          <w:bCs/>
        </w:rPr>
      </w:pPr>
      <w:r>
        <w:rPr>
          <w:b/>
          <w:bCs/>
        </w:rPr>
        <w:t xml:space="preserve">       „Kolędnicze Serce Polskie </w:t>
      </w:r>
      <w:smartTag w:uri="urn:schemas-microsoft-com:office:smarttags" w:element="metricconverter">
        <w:smartTagPr>
          <w:attr w:name="ProductID" w:val="2020 ”"/>
        </w:smartTagPr>
        <w:r>
          <w:rPr>
            <w:b/>
            <w:bCs/>
          </w:rPr>
          <w:t>2020 ”</w:t>
        </w:r>
      </w:smartTag>
    </w:p>
    <w:p w:rsidR="00315492" w:rsidRDefault="00315492">
      <w:pPr>
        <w:spacing w:after="120"/>
        <w:jc w:val="center"/>
      </w:pPr>
    </w:p>
    <w:p w:rsidR="00315492" w:rsidRDefault="00315492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Cel</w:t>
      </w:r>
    </w:p>
    <w:p w:rsidR="00315492" w:rsidRDefault="00315492" w:rsidP="00664C2B">
      <w:pPr>
        <w:spacing w:line="360" w:lineRule="auto"/>
        <w:ind w:left="720"/>
      </w:pPr>
      <w:r>
        <w:t>- Prezentacja wartościowych pod względem religijnym i artystycznym kolęd i   pastorałek dawnych i współczesnych</w:t>
      </w:r>
    </w:p>
    <w:p w:rsidR="00315492" w:rsidRDefault="00315492" w:rsidP="00664C2B">
      <w:pPr>
        <w:spacing w:line="360" w:lineRule="auto"/>
        <w:ind w:left="720"/>
      </w:pPr>
      <w:r>
        <w:t>- Promocja wsi Śmiary i Gminy Wiśniew</w:t>
      </w:r>
    </w:p>
    <w:p w:rsidR="00315492" w:rsidRDefault="00315492" w:rsidP="00664C2B">
      <w:pPr>
        <w:spacing w:line="360" w:lineRule="auto"/>
        <w:ind w:left="720"/>
      </w:pPr>
      <w:r>
        <w:t>- Nawiązanie współpracy i wymiana doświadczeń między uczestniczącymi zespołami</w:t>
      </w:r>
    </w:p>
    <w:p w:rsidR="00315492" w:rsidRDefault="00315492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Organizator</w:t>
      </w:r>
    </w:p>
    <w:p w:rsidR="00315492" w:rsidRDefault="00315492" w:rsidP="00664C2B">
      <w:pPr>
        <w:tabs>
          <w:tab w:val="left" w:pos="2160"/>
        </w:tabs>
        <w:spacing w:line="360" w:lineRule="auto"/>
        <w:ind w:left="1800"/>
      </w:pPr>
      <w:r>
        <w:t>- Gminny Ośrodek Kultury w Wiśniewie</w:t>
      </w:r>
    </w:p>
    <w:p w:rsidR="00315492" w:rsidRDefault="00315492">
      <w:pPr>
        <w:numPr>
          <w:ilvl w:val="0"/>
          <w:numId w:val="2"/>
        </w:numPr>
        <w:tabs>
          <w:tab w:val="left" w:pos="720"/>
        </w:tabs>
        <w:spacing w:line="360" w:lineRule="auto"/>
      </w:pPr>
      <w:r>
        <w:t>Termin i Miejsce</w:t>
      </w:r>
    </w:p>
    <w:p w:rsidR="00315492" w:rsidRDefault="00315492" w:rsidP="00664C2B">
      <w:pPr>
        <w:tabs>
          <w:tab w:val="left" w:pos="2149"/>
        </w:tabs>
        <w:spacing w:line="360" w:lineRule="auto"/>
        <w:ind w:left="1800"/>
      </w:pPr>
      <w:r>
        <w:t>- 26 stycznia 2020r. (niedziela)</w:t>
      </w:r>
    </w:p>
    <w:p w:rsidR="00315492" w:rsidRDefault="00315492" w:rsidP="00664C2B">
      <w:pPr>
        <w:tabs>
          <w:tab w:val="left" w:pos="2149"/>
        </w:tabs>
        <w:spacing w:line="360" w:lineRule="auto"/>
        <w:ind w:left="1789"/>
      </w:pPr>
      <w:r>
        <w:t>-  Godz. 11</w:t>
      </w:r>
      <w:r>
        <w:rPr>
          <w:position w:val="6"/>
          <w:sz w:val="14"/>
        </w:rPr>
        <w:t>00</w:t>
      </w:r>
      <w:r>
        <w:t xml:space="preserve"> – Msza święta w kościele parafialnym w Śmiarach, </w:t>
      </w:r>
    </w:p>
    <w:p w:rsidR="00315492" w:rsidRDefault="00315492" w:rsidP="00664C2B">
      <w:pPr>
        <w:tabs>
          <w:tab w:val="left" w:pos="2149"/>
        </w:tabs>
        <w:spacing w:line="360" w:lineRule="auto"/>
        <w:ind w:left="1789"/>
      </w:pPr>
      <w:r>
        <w:t>-  Godz. 13</w:t>
      </w:r>
      <w:r>
        <w:rPr>
          <w:position w:val="6"/>
          <w:sz w:val="14"/>
        </w:rPr>
        <w:t>00</w:t>
      </w:r>
      <w:r>
        <w:t xml:space="preserve"> – rozpoczęcie Festiwalu – hala sportowa w  Szkole Podstawowej im. Jana Pawła II w Śmiarach</w:t>
      </w:r>
    </w:p>
    <w:p w:rsidR="00315492" w:rsidRDefault="00315492">
      <w:pPr>
        <w:spacing w:line="360" w:lineRule="auto"/>
        <w:ind w:left="720" w:hanging="360"/>
      </w:pPr>
      <w:r>
        <w:t>4.   Warunki uczestnictwa</w:t>
      </w:r>
    </w:p>
    <w:p w:rsidR="00315492" w:rsidRDefault="00315492" w:rsidP="00664C2B">
      <w:pPr>
        <w:spacing w:line="360" w:lineRule="auto"/>
        <w:ind w:left="720"/>
      </w:pPr>
      <w:r>
        <w:t xml:space="preserve">- Festiwal ma charakter konkursowy w trzech kategoriach: </w:t>
      </w:r>
    </w:p>
    <w:p w:rsidR="00315492" w:rsidRDefault="00315492" w:rsidP="00CA24DC">
      <w:pPr>
        <w:numPr>
          <w:ilvl w:val="0"/>
          <w:numId w:val="8"/>
        </w:numPr>
        <w:spacing w:line="360" w:lineRule="auto"/>
      </w:pPr>
      <w:r>
        <w:t>Chór</w:t>
      </w:r>
    </w:p>
    <w:p w:rsidR="00315492" w:rsidRDefault="00315492" w:rsidP="00CA24DC">
      <w:pPr>
        <w:numPr>
          <w:ilvl w:val="0"/>
          <w:numId w:val="8"/>
        </w:numPr>
        <w:spacing w:line="360" w:lineRule="auto"/>
      </w:pPr>
      <w:r>
        <w:t>Zespoły wokalne lub wokalno – instrumentalne</w:t>
      </w:r>
    </w:p>
    <w:p w:rsidR="00315492" w:rsidRDefault="00315492" w:rsidP="00CA24DC">
      <w:pPr>
        <w:numPr>
          <w:ilvl w:val="0"/>
          <w:numId w:val="8"/>
        </w:numPr>
        <w:spacing w:line="360" w:lineRule="auto"/>
      </w:pPr>
      <w:r>
        <w:t>Soliści</w:t>
      </w:r>
    </w:p>
    <w:p w:rsidR="00315492" w:rsidRDefault="00315492" w:rsidP="00664C2B">
      <w:pPr>
        <w:spacing w:line="360" w:lineRule="auto"/>
        <w:ind w:left="720"/>
      </w:pPr>
      <w:r>
        <w:t>- Każdy zespół zobowiązany jest do wykonania w konkursie jednej kolędy lub jednej pastorałki w języku polskim oraz kolędy lub pastorałki w języku kraju zamieszkania z akompaniamentem dowolnym na żywo lub wyłącznie na płycie CD łączny cza występu nie powinien przekroczyć 10 min.</w:t>
      </w:r>
    </w:p>
    <w:p w:rsidR="00315492" w:rsidRDefault="00315492" w:rsidP="00664C2B">
      <w:pPr>
        <w:spacing w:line="360" w:lineRule="auto"/>
        <w:ind w:left="720"/>
      </w:pPr>
      <w:r>
        <w:t>- Soliści jedną kolędę lub pastorałkę z akompaniamentem dowolnym</w:t>
      </w:r>
    </w:p>
    <w:p w:rsidR="00315492" w:rsidRDefault="00315492" w:rsidP="00664C2B">
      <w:pPr>
        <w:spacing w:line="360" w:lineRule="auto"/>
        <w:ind w:left="720"/>
      </w:pPr>
      <w:r>
        <w:t>- Zespoły i soliści nagrodzeni i wyróżnieni występują w Koncercie Galowym z jedną pastorałką lub kolędą</w:t>
      </w:r>
    </w:p>
    <w:p w:rsidR="00315492" w:rsidRDefault="00315492" w:rsidP="00664C2B">
      <w:pPr>
        <w:spacing w:line="360" w:lineRule="auto"/>
        <w:ind w:left="720"/>
      </w:pPr>
      <w:r>
        <w:t xml:space="preserve">- Warunkiem podstawowym uczestnictwa w Festiwalu jest czytelne wypełnienie </w:t>
      </w:r>
    </w:p>
    <w:p w:rsidR="00315492" w:rsidRDefault="00315492" w:rsidP="00664C2B">
      <w:pPr>
        <w:spacing w:line="360" w:lineRule="auto"/>
        <w:ind w:left="720"/>
      </w:pPr>
      <w:r>
        <w:t>Karty Zgłoszenia – załączonej do regulaminu i przesłanie na adres pocztowy</w:t>
      </w:r>
    </w:p>
    <w:p w:rsidR="00315492" w:rsidRPr="00AD3469" w:rsidRDefault="00315492" w:rsidP="00664C2B">
      <w:pPr>
        <w:spacing w:line="360" w:lineRule="auto"/>
        <w:ind w:left="720"/>
        <w:rPr>
          <w:b/>
        </w:rPr>
      </w:pPr>
      <w:r w:rsidRPr="00AD3469">
        <w:rPr>
          <w:b/>
        </w:rPr>
        <w:t xml:space="preserve">Gminny Ośrodek Kultury w Wiśniewie </w:t>
      </w:r>
    </w:p>
    <w:p w:rsidR="00315492" w:rsidRPr="00AD3469" w:rsidRDefault="00315492" w:rsidP="00664C2B">
      <w:pPr>
        <w:spacing w:line="360" w:lineRule="auto"/>
        <w:ind w:left="720"/>
        <w:rPr>
          <w:b/>
        </w:rPr>
      </w:pPr>
      <w:r w:rsidRPr="00AD3469">
        <w:rPr>
          <w:b/>
        </w:rPr>
        <w:t>ul. Batalionów Chłopskich 2, 08-112 Wiśniew</w:t>
      </w:r>
    </w:p>
    <w:p w:rsidR="00315492" w:rsidRDefault="00315492" w:rsidP="00664C2B">
      <w:pPr>
        <w:spacing w:line="360" w:lineRule="auto"/>
        <w:ind w:left="720"/>
      </w:pPr>
      <w:r>
        <w:t xml:space="preserve">lub elektroniczny na adres </w:t>
      </w:r>
      <w:r>
        <w:rPr>
          <w:color w:val="0000FF"/>
          <w:u w:val="single"/>
        </w:rPr>
        <w:t>gok</w:t>
      </w:r>
      <w:r w:rsidRPr="00C02A94">
        <w:rPr>
          <w:color w:val="0000FF"/>
          <w:u w:val="single"/>
        </w:rPr>
        <w:t>wisniew@wp.pl</w:t>
      </w:r>
      <w:r>
        <w:t xml:space="preserve"> do dnia 19.01.2020r.</w:t>
      </w: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Jury Festiwalu powoła organizator, które oceniać będzie umiejętności wokalne wykonawców, interpretację oraz ogólny wyraz artystyczny.</w:t>
      </w:r>
    </w:p>
    <w:p w:rsidR="00315492" w:rsidRDefault="00315492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Uczestnicy przyjeżdżają na koszt własny</w:t>
      </w:r>
    </w:p>
    <w:p w:rsidR="00315492" w:rsidRDefault="00315492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Nagrody</w:t>
      </w:r>
    </w:p>
    <w:p w:rsidR="00315492" w:rsidRDefault="00315492" w:rsidP="00664C2B">
      <w:pPr>
        <w:spacing w:line="360" w:lineRule="auto"/>
        <w:ind w:left="720"/>
      </w:pPr>
      <w:r>
        <w:t>- Statuetki i dyplomy pamiątkowe</w:t>
      </w:r>
    </w:p>
    <w:p w:rsidR="00315492" w:rsidRDefault="00315492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Inne warunki i sprawy organizacyjne</w:t>
      </w:r>
    </w:p>
    <w:p w:rsidR="00315492" w:rsidRDefault="00315492" w:rsidP="00664C2B">
      <w:pPr>
        <w:spacing w:line="360" w:lineRule="auto"/>
        <w:ind w:left="720"/>
      </w:pPr>
      <w:r>
        <w:t>- Poczęstunek</w:t>
      </w:r>
    </w:p>
    <w:p w:rsidR="00315492" w:rsidRDefault="00315492" w:rsidP="00664C2B">
      <w:pPr>
        <w:spacing w:line="360" w:lineRule="auto"/>
        <w:ind w:left="720"/>
      </w:pPr>
      <w:r>
        <w:t>- Do dyspozycji uczestników organizator zapewnia , keyboard Yamaha   PSR 450 oraz nagłośnienie(mikrofony)</w:t>
      </w:r>
    </w:p>
    <w:p w:rsidR="00315492" w:rsidRDefault="00315492" w:rsidP="00664C2B">
      <w:pPr>
        <w:spacing w:line="360" w:lineRule="auto"/>
        <w:ind w:left="720"/>
      </w:pPr>
      <w:r>
        <w:t>- W czasie obrad Jury wystąpi gwiazda festiwalu w koncercie dla publiczności</w:t>
      </w:r>
    </w:p>
    <w:p w:rsidR="00315492" w:rsidRDefault="00315492" w:rsidP="00664C2B">
      <w:pPr>
        <w:spacing w:line="360" w:lineRule="auto"/>
        <w:ind w:left="720"/>
      </w:pPr>
      <w:r>
        <w:t>- Szczegółowych informacji na temat Festiwalu można uzyskać pod telefonem GOK (0-25) 6417 311, kom 668472902</w:t>
      </w:r>
    </w:p>
    <w:p w:rsidR="00315492" w:rsidRDefault="00315492" w:rsidP="00664C2B">
      <w:pPr>
        <w:spacing w:line="360" w:lineRule="auto"/>
        <w:ind w:left="720"/>
      </w:pPr>
      <w:r>
        <w:t>- Po zakończeniu Festiwalu zapraszane zespoły wchodzą na scenę i razem zaśpiewają kolędę „Bóg się rodzi”</w:t>
      </w:r>
    </w:p>
    <w:p w:rsidR="00315492" w:rsidRDefault="00315492">
      <w:pPr>
        <w:numPr>
          <w:ilvl w:val="0"/>
          <w:numId w:val="4"/>
        </w:numPr>
        <w:tabs>
          <w:tab w:val="left" w:pos="720"/>
        </w:tabs>
        <w:spacing w:line="360" w:lineRule="auto"/>
      </w:pPr>
      <w:r>
        <w:t>Wszelkie sprawy nieuwzględnione w regulaminie i jego ostateczną interpretację rozstrzyga organizator.</w:t>
      </w: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  <w:jc w:val="center"/>
      </w:pPr>
      <w:r>
        <w:t>ZAPRASZAMY</w:t>
      </w: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>
      <w:pPr>
        <w:spacing w:line="360" w:lineRule="auto"/>
      </w:pPr>
    </w:p>
    <w:p w:rsidR="00315492" w:rsidRDefault="00315492" w:rsidP="0004507C">
      <w:pPr>
        <w:pStyle w:val="Standard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Gminny Ośrodek Kultury w Wiśniewie</w:t>
      </w:r>
    </w:p>
    <w:p w:rsidR="00315492" w:rsidRDefault="00315492" w:rsidP="0004507C">
      <w:pPr>
        <w:pStyle w:val="Standard"/>
        <w:spacing w:after="0" w:line="240" w:lineRule="auto"/>
        <w:jc w:val="center"/>
      </w:pPr>
      <w:r>
        <w:t>ul. Batalionów Chłopskich 2, 08 – 112 Wiśniew</w:t>
      </w:r>
    </w:p>
    <w:p w:rsidR="00315492" w:rsidRDefault="00315492" w:rsidP="0004507C">
      <w:pPr>
        <w:pStyle w:val="Standard"/>
        <w:spacing w:after="0" w:line="240" w:lineRule="auto"/>
      </w:pPr>
    </w:p>
    <w:p w:rsidR="00315492" w:rsidRPr="00996448" w:rsidRDefault="00315492" w:rsidP="0004507C">
      <w:pPr>
        <w:pStyle w:val="Standard"/>
        <w:spacing w:after="0" w:line="240" w:lineRule="auto"/>
        <w:jc w:val="center"/>
      </w:pPr>
      <w:hyperlink r:id="rId5" w:history="1">
        <w:r w:rsidRPr="00996448">
          <w:rPr>
            <w:color w:val="0000FF"/>
            <w:u w:val="single"/>
          </w:rPr>
          <w:t>www.gok.wisniew.pl</w:t>
        </w:r>
      </w:hyperlink>
      <w:r w:rsidRPr="00996448">
        <w:t xml:space="preserve"> tel.: 25 641 73 11 fax.: 25 641 73 11 </w:t>
      </w:r>
      <w:hyperlink r:id="rId6" w:history="1">
        <w:r w:rsidRPr="00996448">
          <w:rPr>
            <w:rStyle w:val="Hyperlink"/>
          </w:rPr>
          <w:t>gokwisniew@wp.pl</w:t>
        </w:r>
      </w:hyperlink>
    </w:p>
    <w:p w:rsidR="00315492" w:rsidRDefault="00315492" w:rsidP="0004507C">
      <w:pPr>
        <w:pStyle w:val="Standard"/>
        <w:spacing w:after="0" w:line="240" w:lineRule="auto"/>
        <w:jc w:val="center"/>
      </w:pPr>
      <w:r>
        <w:t>MBS o/Wiśniew 97 9198 0003 0100 1010 2001 0001 NIP 821 10 46 003 REGON 001030322</w:t>
      </w:r>
    </w:p>
    <w:sectPr w:rsidR="00315492" w:rsidSect="000450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E19383B"/>
    <w:multiLevelType w:val="hybridMultilevel"/>
    <w:tmpl w:val="6BD8DE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7C"/>
    <w:rsid w:val="0004507C"/>
    <w:rsid w:val="000A63BE"/>
    <w:rsid w:val="000D5FB9"/>
    <w:rsid w:val="00151B47"/>
    <w:rsid w:val="00153C78"/>
    <w:rsid w:val="00315492"/>
    <w:rsid w:val="003224B0"/>
    <w:rsid w:val="00664C2B"/>
    <w:rsid w:val="00666699"/>
    <w:rsid w:val="00715252"/>
    <w:rsid w:val="00741231"/>
    <w:rsid w:val="007B0D1E"/>
    <w:rsid w:val="007F1935"/>
    <w:rsid w:val="00833077"/>
    <w:rsid w:val="008D19D9"/>
    <w:rsid w:val="00942A8E"/>
    <w:rsid w:val="00964287"/>
    <w:rsid w:val="00970EAD"/>
    <w:rsid w:val="00996448"/>
    <w:rsid w:val="009F65C7"/>
    <w:rsid w:val="00A059A3"/>
    <w:rsid w:val="00A55FA1"/>
    <w:rsid w:val="00A90180"/>
    <w:rsid w:val="00AC3965"/>
    <w:rsid w:val="00AD3469"/>
    <w:rsid w:val="00AE5B09"/>
    <w:rsid w:val="00AF735D"/>
    <w:rsid w:val="00B1743E"/>
    <w:rsid w:val="00BE5405"/>
    <w:rsid w:val="00C02A94"/>
    <w:rsid w:val="00CA24DC"/>
    <w:rsid w:val="00CC02F6"/>
    <w:rsid w:val="00E27FDE"/>
    <w:rsid w:val="00E75DAD"/>
    <w:rsid w:val="00F2237F"/>
    <w:rsid w:val="00F515FC"/>
    <w:rsid w:val="00FD458B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09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E5B09"/>
    <w:rPr>
      <w:rFonts w:ascii="Wingdings" w:hAnsi="Wingdings"/>
    </w:rPr>
  </w:style>
  <w:style w:type="character" w:customStyle="1" w:styleId="WW8Num1z1">
    <w:name w:val="WW8Num1z1"/>
    <w:uiPriority w:val="99"/>
    <w:rsid w:val="00AE5B09"/>
    <w:rPr>
      <w:rFonts w:ascii="Courier New" w:hAnsi="Courier New"/>
    </w:rPr>
  </w:style>
  <w:style w:type="character" w:customStyle="1" w:styleId="WW8Num1z3">
    <w:name w:val="WW8Num1z3"/>
    <w:uiPriority w:val="99"/>
    <w:rsid w:val="00AE5B09"/>
    <w:rPr>
      <w:rFonts w:ascii="Symbol" w:hAnsi="Symbol"/>
    </w:rPr>
  </w:style>
  <w:style w:type="character" w:customStyle="1" w:styleId="WW8Num2z0">
    <w:name w:val="WW8Num2z0"/>
    <w:uiPriority w:val="99"/>
    <w:rsid w:val="00AE5B09"/>
  </w:style>
  <w:style w:type="character" w:customStyle="1" w:styleId="WW8Num2z1">
    <w:name w:val="WW8Num2z1"/>
    <w:uiPriority w:val="99"/>
    <w:rsid w:val="00AE5B09"/>
    <w:rPr>
      <w:rFonts w:ascii="Wingdings" w:hAnsi="Wingdings"/>
    </w:rPr>
  </w:style>
  <w:style w:type="character" w:customStyle="1" w:styleId="WW8Num3z0">
    <w:name w:val="WW8Num3z0"/>
    <w:uiPriority w:val="99"/>
    <w:rsid w:val="00AE5B09"/>
    <w:rPr>
      <w:rFonts w:ascii="Wingdings" w:hAnsi="Wingdings"/>
    </w:rPr>
  </w:style>
  <w:style w:type="character" w:customStyle="1" w:styleId="WW8Num3z1">
    <w:name w:val="WW8Num3z1"/>
    <w:uiPriority w:val="99"/>
    <w:rsid w:val="00AE5B09"/>
  </w:style>
  <w:style w:type="character" w:customStyle="1" w:styleId="WW8Num3z3">
    <w:name w:val="WW8Num3z3"/>
    <w:uiPriority w:val="99"/>
    <w:rsid w:val="00AE5B09"/>
    <w:rPr>
      <w:rFonts w:ascii="Symbol" w:hAnsi="Symbol"/>
    </w:rPr>
  </w:style>
  <w:style w:type="character" w:customStyle="1" w:styleId="WW8Num3z4">
    <w:name w:val="WW8Num3z4"/>
    <w:uiPriority w:val="99"/>
    <w:rsid w:val="00AE5B09"/>
    <w:rPr>
      <w:rFonts w:ascii="Courier New" w:hAnsi="Courier New"/>
    </w:rPr>
  </w:style>
  <w:style w:type="character" w:customStyle="1" w:styleId="WW8Num4z0">
    <w:name w:val="WW8Num4z0"/>
    <w:uiPriority w:val="99"/>
    <w:rsid w:val="00AE5B09"/>
  </w:style>
  <w:style w:type="character" w:customStyle="1" w:styleId="WW8Num5z0">
    <w:name w:val="WW8Num5z0"/>
    <w:uiPriority w:val="99"/>
    <w:rsid w:val="00AE5B09"/>
    <w:rPr>
      <w:rFonts w:ascii="Wingdings" w:hAnsi="Wingdings"/>
    </w:rPr>
  </w:style>
  <w:style w:type="character" w:customStyle="1" w:styleId="WW8Num5z1">
    <w:name w:val="WW8Num5z1"/>
    <w:uiPriority w:val="99"/>
    <w:rsid w:val="00AE5B09"/>
    <w:rPr>
      <w:rFonts w:ascii="Courier New" w:hAnsi="Courier New"/>
    </w:rPr>
  </w:style>
  <w:style w:type="character" w:customStyle="1" w:styleId="WW8Num5z3">
    <w:name w:val="WW8Num5z3"/>
    <w:uiPriority w:val="99"/>
    <w:rsid w:val="00AE5B09"/>
    <w:rPr>
      <w:rFonts w:ascii="Symbol" w:hAnsi="Symbol"/>
    </w:rPr>
  </w:style>
  <w:style w:type="character" w:customStyle="1" w:styleId="WW8Num6z0">
    <w:name w:val="WW8Num6z0"/>
    <w:uiPriority w:val="99"/>
    <w:rsid w:val="00AE5B09"/>
    <w:rPr>
      <w:rFonts w:ascii="Wingdings" w:hAnsi="Wingdings"/>
    </w:rPr>
  </w:style>
  <w:style w:type="character" w:customStyle="1" w:styleId="WW8Num6z1">
    <w:name w:val="WW8Num6z1"/>
    <w:uiPriority w:val="99"/>
    <w:rsid w:val="00AE5B09"/>
    <w:rPr>
      <w:rFonts w:ascii="Courier New" w:hAnsi="Courier New"/>
    </w:rPr>
  </w:style>
  <w:style w:type="character" w:customStyle="1" w:styleId="WW8Num6z3">
    <w:name w:val="WW8Num6z3"/>
    <w:uiPriority w:val="99"/>
    <w:rsid w:val="00AE5B0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E5B09"/>
  </w:style>
  <w:style w:type="character" w:customStyle="1" w:styleId="RTFNum21">
    <w:name w:val="RTF_Num 2 1"/>
    <w:uiPriority w:val="99"/>
    <w:rsid w:val="00AE5B09"/>
    <w:rPr>
      <w:rFonts w:ascii="Wingdings" w:hAnsi="Wingdings"/>
    </w:rPr>
  </w:style>
  <w:style w:type="character" w:customStyle="1" w:styleId="RTFNum22">
    <w:name w:val="RTF_Num 2 2"/>
    <w:uiPriority w:val="99"/>
    <w:rsid w:val="00AE5B09"/>
    <w:rPr>
      <w:rFonts w:ascii="Courier New" w:hAnsi="Courier New"/>
    </w:rPr>
  </w:style>
  <w:style w:type="character" w:customStyle="1" w:styleId="RTFNum23">
    <w:name w:val="RTF_Num 2 3"/>
    <w:uiPriority w:val="99"/>
    <w:rsid w:val="00AE5B09"/>
    <w:rPr>
      <w:rFonts w:ascii="Wingdings" w:hAnsi="Wingdings"/>
    </w:rPr>
  </w:style>
  <w:style w:type="character" w:customStyle="1" w:styleId="RTFNum24">
    <w:name w:val="RTF_Num 2 4"/>
    <w:uiPriority w:val="99"/>
    <w:rsid w:val="00AE5B09"/>
    <w:rPr>
      <w:rFonts w:ascii="Symbol" w:hAnsi="Symbol"/>
    </w:rPr>
  </w:style>
  <w:style w:type="character" w:customStyle="1" w:styleId="RTFNum25">
    <w:name w:val="RTF_Num 2 5"/>
    <w:uiPriority w:val="99"/>
    <w:rsid w:val="00AE5B09"/>
    <w:rPr>
      <w:rFonts w:ascii="Courier New" w:hAnsi="Courier New"/>
    </w:rPr>
  </w:style>
  <w:style w:type="character" w:customStyle="1" w:styleId="RTFNum26">
    <w:name w:val="RTF_Num 2 6"/>
    <w:uiPriority w:val="99"/>
    <w:rsid w:val="00AE5B09"/>
    <w:rPr>
      <w:rFonts w:ascii="Wingdings" w:hAnsi="Wingdings"/>
    </w:rPr>
  </w:style>
  <w:style w:type="character" w:customStyle="1" w:styleId="RTFNum27">
    <w:name w:val="RTF_Num 2 7"/>
    <w:uiPriority w:val="99"/>
    <w:rsid w:val="00AE5B09"/>
    <w:rPr>
      <w:rFonts w:ascii="Symbol" w:hAnsi="Symbol"/>
    </w:rPr>
  </w:style>
  <w:style w:type="character" w:customStyle="1" w:styleId="RTFNum28">
    <w:name w:val="RTF_Num 2 8"/>
    <w:uiPriority w:val="99"/>
    <w:rsid w:val="00AE5B09"/>
    <w:rPr>
      <w:rFonts w:ascii="Courier New" w:hAnsi="Courier New"/>
    </w:rPr>
  </w:style>
  <w:style w:type="character" w:customStyle="1" w:styleId="RTFNum29">
    <w:name w:val="RTF_Num 2 9"/>
    <w:uiPriority w:val="99"/>
    <w:rsid w:val="00AE5B09"/>
    <w:rPr>
      <w:rFonts w:ascii="Wingdings" w:hAnsi="Wingdings"/>
    </w:rPr>
  </w:style>
  <w:style w:type="character" w:customStyle="1" w:styleId="RTFNum31">
    <w:name w:val="RTF_Num 3 1"/>
    <w:uiPriority w:val="99"/>
    <w:rsid w:val="00AE5B09"/>
  </w:style>
  <w:style w:type="character" w:customStyle="1" w:styleId="RTFNum32">
    <w:name w:val="RTF_Num 3 2"/>
    <w:uiPriority w:val="99"/>
    <w:rsid w:val="00AE5B09"/>
    <w:rPr>
      <w:rFonts w:ascii="Wingdings" w:hAnsi="Wingdings"/>
    </w:rPr>
  </w:style>
  <w:style w:type="character" w:customStyle="1" w:styleId="RTFNum33">
    <w:name w:val="RTF_Num 3 3"/>
    <w:uiPriority w:val="99"/>
    <w:rsid w:val="00AE5B09"/>
  </w:style>
  <w:style w:type="character" w:customStyle="1" w:styleId="RTFNum34">
    <w:name w:val="RTF_Num 3 4"/>
    <w:uiPriority w:val="99"/>
    <w:rsid w:val="00AE5B09"/>
  </w:style>
  <w:style w:type="character" w:customStyle="1" w:styleId="RTFNum35">
    <w:name w:val="RTF_Num 3 5"/>
    <w:uiPriority w:val="99"/>
    <w:rsid w:val="00AE5B09"/>
  </w:style>
  <w:style w:type="character" w:customStyle="1" w:styleId="RTFNum36">
    <w:name w:val="RTF_Num 3 6"/>
    <w:uiPriority w:val="99"/>
    <w:rsid w:val="00AE5B09"/>
  </w:style>
  <w:style w:type="character" w:customStyle="1" w:styleId="RTFNum37">
    <w:name w:val="RTF_Num 3 7"/>
    <w:uiPriority w:val="99"/>
    <w:rsid w:val="00AE5B09"/>
  </w:style>
  <w:style w:type="character" w:customStyle="1" w:styleId="RTFNum38">
    <w:name w:val="RTF_Num 3 8"/>
    <w:uiPriority w:val="99"/>
    <w:rsid w:val="00AE5B09"/>
  </w:style>
  <w:style w:type="character" w:customStyle="1" w:styleId="RTFNum39">
    <w:name w:val="RTF_Num 3 9"/>
    <w:uiPriority w:val="99"/>
    <w:rsid w:val="00AE5B09"/>
  </w:style>
  <w:style w:type="character" w:customStyle="1" w:styleId="RTFNum41">
    <w:name w:val="RTF_Num 4 1"/>
    <w:uiPriority w:val="99"/>
    <w:rsid w:val="00AE5B09"/>
    <w:rPr>
      <w:rFonts w:ascii="Symbol" w:hAnsi="Symbol"/>
    </w:rPr>
  </w:style>
  <w:style w:type="character" w:customStyle="1" w:styleId="RTFNum42">
    <w:name w:val="RTF_Num 4 2"/>
    <w:uiPriority w:val="99"/>
    <w:rsid w:val="00AE5B09"/>
    <w:rPr>
      <w:rFonts w:ascii="Courier New" w:hAnsi="Courier New"/>
    </w:rPr>
  </w:style>
  <w:style w:type="character" w:customStyle="1" w:styleId="RTFNum43">
    <w:name w:val="RTF_Num 4 3"/>
    <w:uiPriority w:val="99"/>
    <w:rsid w:val="00AE5B09"/>
    <w:rPr>
      <w:rFonts w:ascii="Wingdings" w:hAnsi="Wingdings"/>
    </w:rPr>
  </w:style>
  <w:style w:type="character" w:customStyle="1" w:styleId="RTFNum44">
    <w:name w:val="RTF_Num 4 4"/>
    <w:uiPriority w:val="99"/>
    <w:rsid w:val="00AE5B09"/>
    <w:rPr>
      <w:rFonts w:ascii="Symbol" w:hAnsi="Symbol"/>
    </w:rPr>
  </w:style>
  <w:style w:type="character" w:customStyle="1" w:styleId="RTFNum45">
    <w:name w:val="RTF_Num 4 5"/>
    <w:uiPriority w:val="99"/>
    <w:rsid w:val="00AE5B09"/>
    <w:rPr>
      <w:rFonts w:ascii="Courier New" w:hAnsi="Courier New"/>
    </w:rPr>
  </w:style>
  <w:style w:type="character" w:customStyle="1" w:styleId="RTFNum46">
    <w:name w:val="RTF_Num 4 6"/>
    <w:uiPriority w:val="99"/>
    <w:rsid w:val="00AE5B09"/>
    <w:rPr>
      <w:rFonts w:ascii="Wingdings" w:hAnsi="Wingdings"/>
    </w:rPr>
  </w:style>
  <w:style w:type="character" w:customStyle="1" w:styleId="RTFNum47">
    <w:name w:val="RTF_Num 4 7"/>
    <w:uiPriority w:val="99"/>
    <w:rsid w:val="00AE5B09"/>
    <w:rPr>
      <w:rFonts w:ascii="Symbol" w:hAnsi="Symbol"/>
    </w:rPr>
  </w:style>
  <w:style w:type="character" w:customStyle="1" w:styleId="RTFNum48">
    <w:name w:val="RTF_Num 4 8"/>
    <w:uiPriority w:val="99"/>
    <w:rsid w:val="00AE5B09"/>
    <w:rPr>
      <w:rFonts w:ascii="Courier New" w:hAnsi="Courier New"/>
    </w:rPr>
  </w:style>
  <w:style w:type="character" w:customStyle="1" w:styleId="RTFNum49">
    <w:name w:val="RTF_Num 4 9"/>
    <w:uiPriority w:val="99"/>
    <w:rsid w:val="00AE5B09"/>
    <w:rPr>
      <w:rFonts w:ascii="Wingdings" w:hAnsi="Wingdings"/>
    </w:rPr>
  </w:style>
  <w:style w:type="character" w:customStyle="1" w:styleId="RTFNum51">
    <w:name w:val="RTF_Num 5 1"/>
    <w:uiPriority w:val="99"/>
    <w:rsid w:val="00AE5B09"/>
    <w:rPr>
      <w:rFonts w:ascii="Wingdings" w:hAnsi="Wingdings"/>
    </w:rPr>
  </w:style>
  <w:style w:type="character" w:customStyle="1" w:styleId="RTFNum52">
    <w:name w:val="RTF_Num 5 2"/>
    <w:uiPriority w:val="99"/>
    <w:rsid w:val="00AE5B09"/>
  </w:style>
  <w:style w:type="character" w:customStyle="1" w:styleId="RTFNum53">
    <w:name w:val="RTF_Num 5 3"/>
    <w:uiPriority w:val="99"/>
    <w:rsid w:val="00AE5B09"/>
    <w:rPr>
      <w:rFonts w:ascii="Wingdings" w:hAnsi="Wingdings"/>
    </w:rPr>
  </w:style>
  <w:style w:type="character" w:customStyle="1" w:styleId="RTFNum54">
    <w:name w:val="RTF_Num 5 4"/>
    <w:uiPriority w:val="99"/>
    <w:rsid w:val="00AE5B09"/>
    <w:rPr>
      <w:rFonts w:ascii="Symbol" w:hAnsi="Symbol"/>
    </w:rPr>
  </w:style>
  <w:style w:type="character" w:customStyle="1" w:styleId="RTFNum55">
    <w:name w:val="RTF_Num 5 5"/>
    <w:uiPriority w:val="99"/>
    <w:rsid w:val="00AE5B09"/>
    <w:rPr>
      <w:rFonts w:ascii="Courier New" w:hAnsi="Courier New"/>
    </w:rPr>
  </w:style>
  <w:style w:type="character" w:customStyle="1" w:styleId="RTFNum56">
    <w:name w:val="RTF_Num 5 6"/>
    <w:uiPriority w:val="99"/>
    <w:rsid w:val="00AE5B09"/>
    <w:rPr>
      <w:rFonts w:ascii="Wingdings" w:hAnsi="Wingdings"/>
    </w:rPr>
  </w:style>
  <w:style w:type="character" w:customStyle="1" w:styleId="RTFNum57">
    <w:name w:val="RTF_Num 5 7"/>
    <w:uiPriority w:val="99"/>
    <w:rsid w:val="00AE5B09"/>
    <w:rPr>
      <w:rFonts w:ascii="Symbol" w:hAnsi="Symbol"/>
    </w:rPr>
  </w:style>
  <w:style w:type="character" w:customStyle="1" w:styleId="RTFNum58">
    <w:name w:val="RTF_Num 5 8"/>
    <w:uiPriority w:val="99"/>
    <w:rsid w:val="00AE5B09"/>
    <w:rPr>
      <w:rFonts w:ascii="Courier New" w:hAnsi="Courier New"/>
    </w:rPr>
  </w:style>
  <w:style w:type="character" w:customStyle="1" w:styleId="RTFNum59">
    <w:name w:val="RTF_Num 5 9"/>
    <w:uiPriority w:val="99"/>
    <w:rsid w:val="00AE5B09"/>
    <w:rPr>
      <w:rFonts w:ascii="Wingdings" w:hAnsi="Wingdings"/>
    </w:rPr>
  </w:style>
  <w:style w:type="character" w:customStyle="1" w:styleId="RTFNum61">
    <w:name w:val="RTF_Num 6 1"/>
    <w:uiPriority w:val="99"/>
    <w:rsid w:val="00AE5B09"/>
    <w:rPr>
      <w:rFonts w:ascii="Symbol" w:hAnsi="Symbol"/>
    </w:rPr>
  </w:style>
  <w:style w:type="character" w:customStyle="1" w:styleId="RTFNum62">
    <w:name w:val="RTF_Num 6 2"/>
    <w:uiPriority w:val="99"/>
    <w:rsid w:val="00AE5B09"/>
    <w:rPr>
      <w:rFonts w:ascii="Courier New" w:hAnsi="Courier New"/>
    </w:rPr>
  </w:style>
  <w:style w:type="character" w:customStyle="1" w:styleId="RTFNum63">
    <w:name w:val="RTF_Num 6 3"/>
    <w:uiPriority w:val="99"/>
    <w:rsid w:val="00AE5B09"/>
    <w:rPr>
      <w:rFonts w:ascii="Wingdings" w:hAnsi="Wingdings"/>
    </w:rPr>
  </w:style>
  <w:style w:type="character" w:customStyle="1" w:styleId="RTFNum64">
    <w:name w:val="RTF_Num 6 4"/>
    <w:uiPriority w:val="99"/>
    <w:rsid w:val="00AE5B09"/>
    <w:rPr>
      <w:rFonts w:ascii="Symbol" w:hAnsi="Symbol"/>
    </w:rPr>
  </w:style>
  <w:style w:type="character" w:customStyle="1" w:styleId="RTFNum65">
    <w:name w:val="RTF_Num 6 5"/>
    <w:uiPriority w:val="99"/>
    <w:rsid w:val="00AE5B09"/>
    <w:rPr>
      <w:rFonts w:ascii="Courier New" w:hAnsi="Courier New"/>
    </w:rPr>
  </w:style>
  <w:style w:type="character" w:customStyle="1" w:styleId="RTFNum66">
    <w:name w:val="RTF_Num 6 6"/>
    <w:uiPriority w:val="99"/>
    <w:rsid w:val="00AE5B09"/>
    <w:rPr>
      <w:rFonts w:ascii="Wingdings" w:hAnsi="Wingdings"/>
    </w:rPr>
  </w:style>
  <w:style w:type="character" w:customStyle="1" w:styleId="RTFNum67">
    <w:name w:val="RTF_Num 6 7"/>
    <w:uiPriority w:val="99"/>
    <w:rsid w:val="00AE5B09"/>
    <w:rPr>
      <w:rFonts w:ascii="Symbol" w:hAnsi="Symbol"/>
    </w:rPr>
  </w:style>
  <w:style w:type="character" w:customStyle="1" w:styleId="RTFNum68">
    <w:name w:val="RTF_Num 6 8"/>
    <w:uiPriority w:val="99"/>
    <w:rsid w:val="00AE5B09"/>
    <w:rPr>
      <w:rFonts w:ascii="Courier New" w:hAnsi="Courier New"/>
    </w:rPr>
  </w:style>
  <w:style w:type="character" w:customStyle="1" w:styleId="RTFNum69">
    <w:name w:val="RTF_Num 6 9"/>
    <w:uiPriority w:val="99"/>
    <w:rsid w:val="00AE5B09"/>
    <w:rPr>
      <w:rFonts w:ascii="Wingdings" w:hAnsi="Wingdings"/>
    </w:rPr>
  </w:style>
  <w:style w:type="character" w:customStyle="1" w:styleId="RTFNum71">
    <w:name w:val="RTF_Num 7 1"/>
    <w:uiPriority w:val="99"/>
    <w:rsid w:val="00AE5B09"/>
  </w:style>
  <w:style w:type="character" w:customStyle="1" w:styleId="RTFNum72">
    <w:name w:val="RTF_Num 7 2"/>
    <w:uiPriority w:val="99"/>
    <w:rsid w:val="00AE5B09"/>
  </w:style>
  <w:style w:type="character" w:customStyle="1" w:styleId="RTFNum73">
    <w:name w:val="RTF_Num 7 3"/>
    <w:uiPriority w:val="99"/>
    <w:rsid w:val="00AE5B09"/>
  </w:style>
  <w:style w:type="character" w:customStyle="1" w:styleId="RTFNum74">
    <w:name w:val="RTF_Num 7 4"/>
    <w:uiPriority w:val="99"/>
    <w:rsid w:val="00AE5B09"/>
  </w:style>
  <w:style w:type="character" w:customStyle="1" w:styleId="RTFNum75">
    <w:name w:val="RTF_Num 7 5"/>
    <w:uiPriority w:val="99"/>
    <w:rsid w:val="00AE5B09"/>
  </w:style>
  <w:style w:type="character" w:customStyle="1" w:styleId="RTFNum76">
    <w:name w:val="RTF_Num 7 6"/>
    <w:uiPriority w:val="99"/>
    <w:rsid w:val="00AE5B09"/>
  </w:style>
  <w:style w:type="character" w:customStyle="1" w:styleId="RTFNum77">
    <w:name w:val="RTF_Num 7 7"/>
    <w:uiPriority w:val="99"/>
    <w:rsid w:val="00AE5B09"/>
  </w:style>
  <w:style w:type="character" w:customStyle="1" w:styleId="RTFNum78">
    <w:name w:val="RTF_Num 7 8"/>
    <w:uiPriority w:val="99"/>
    <w:rsid w:val="00AE5B09"/>
  </w:style>
  <w:style w:type="character" w:customStyle="1" w:styleId="RTFNum79">
    <w:name w:val="RTF_Num 7 9"/>
    <w:uiPriority w:val="99"/>
    <w:rsid w:val="00AE5B09"/>
  </w:style>
  <w:style w:type="character" w:customStyle="1" w:styleId="RTFNum81">
    <w:name w:val="RTF_Num 8 1"/>
    <w:uiPriority w:val="99"/>
    <w:rsid w:val="00AE5B09"/>
    <w:rPr>
      <w:rFonts w:ascii="Wingdings" w:hAnsi="Wingdings"/>
    </w:rPr>
  </w:style>
  <w:style w:type="character" w:customStyle="1" w:styleId="RTFNum82">
    <w:name w:val="RTF_Num 8 2"/>
    <w:uiPriority w:val="99"/>
    <w:rsid w:val="00AE5B09"/>
    <w:rPr>
      <w:rFonts w:ascii="Courier New" w:hAnsi="Courier New"/>
    </w:rPr>
  </w:style>
  <w:style w:type="character" w:customStyle="1" w:styleId="RTFNum83">
    <w:name w:val="RTF_Num 8 3"/>
    <w:uiPriority w:val="99"/>
    <w:rsid w:val="00AE5B09"/>
    <w:rPr>
      <w:rFonts w:ascii="Wingdings" w:hAnsi="Wingdings"/>
    </w:rPr>
  </w:style>
  <w:style w:type="character" w:customStyle="1" w:styleId="RTFNum84">
    <w:name w:val="RTF_Num 8 4"/>
    <w:uiPriority w:val="99"/>
    <w:rsid w:val="00AE5B09"/>
    <w:rPr>
      <w:rFonts w:ascii="Symbol" w:hAnsi="Symbol"/>
    </w:rPr>
  </w:style>
  <w:style w:type="character" w:customStyle="1" w:styleId="RTFNum85">
    <w:name w:val="RTF_Num 8 5"/>
    <w:uiPriority w:val="99"/>
    <w:rsid w:val="00AE5B09"/>
    <w:rPr>
      <w:rFonts w:ascii="Courier New" w:hAnsi="Courier New"/>
    </w:rPr>
  </w:style>
  <w:style w:type="character" w:customStyle="1" w:styleId="RTFNum86">
    <w:name w:val="RTF_Num 8 6"/>
    <w:uiPriority w:val="99"/>
    <w:rsid w:val="00AE5B09"/>
    <w:rPr>
      <w:rFonts w:ascii="Wingdings" w:hAnsi="Wingdings"/>
    </w:rPr>
  </w:style>
  <w:style w:type="character" w:customStyle="1" w:styleId="RTFNum87">
    <w:name w:val="RTF_Num 8 7"/>
    <w:uiPriority w:val="99"/>
    <w:rsid w:val="00AE5B09"/>
    <w:rPr>
      <w:rFonts w:ascii="Symbol" w:hAnsi="Symbol"/>
    </w:rPr>
  </w:style>
  <w:style w:type="character" w:customStyle="1" w:styleId="RTFNum88">
    <w:name w:val="RTF_Num 8 8"/>
    <w:uiPriority w:val="99"/>
    <w:rsid w:val="00AE5B09"/>
    <w:rPr>
      <w:rFonts w:ascii="Courier New" w:hAnsi="Courier New"/>
    </w:rPr>
  </w:style>
  <w:style w:type="character" w:customStyle="1" w:styleId="RTFNum89">
    <w:name w:val="RTF_Num 8 9"/>
    <w:uiPriority w:val="99"/>
    <w:rsid w:val="00AE5B09"/>
    <w:rPr>
      <w:rFonts w:ascii="Wingdings" w:hAnsi="Wingdings"/>
    </w:rPr>
  </w:style>
  <w:style w:type="character" w:customStyle="1" w:styleId="RTFNum91">
    <w:name w:val="RTF_Num 9 1"/>
    <w:uiPriority w:val="99"/>
    <w:rsid w:val="00AE5B09"/>
    <w:rPr>
      <w:rFonts w:ascii="Wingdings" w:hAnsi="Wingdings"/>
    </w:rPr>
  </w:style>
  <w:style w:type="character" w:customStyle="1" w:styleId="RTFNum92">
    <w:name w:val="RTF_Num 9 2"/>
    <w:uiPriority w:val="99"/>
    <w:rsid w:val="00AE5B09"/>
    <w:rPr>
      <w:rFonts w:ascii="Courier New" w:hAnsi="Courier New"/>
    </w:rPr>
  </w:style>
  <w:style w:type="character" w:customStyle="1" w:styleId="RTFNum93">
    <w:name w:val="RTF_Num 9 3"/>
    <w:uiPriority w:val="99"/>
    <w:rsid w:val="00AE5B09"/>
    <w:rPr>
      <w:rFonts w:ascii="Wingdings" w:hAnsi="Wingdings"/>
    </w:rPr>
  </w:style>
  <w:style w:type="character" w:customStyle="1" w:styleId="RTFNum94">
    <w:name w:val="RTF_Num 9 4"/>
    <w:uiPriority w:val="99"/>
    <w:rsid w:val="00AE5B09"/>
    <w:rPr>
      <w:rFonts w:ascii="Symbol" w:hAnsi="Symbol"/>
    </w:rPr>
  </w:style>
  <w:style w:type="character" w:customStyle="1" w:styleId="RTFNum95">
    <w:name w:val="RTF_Num 9 5"/>
    <w:uiPriority w:val="99"/>
    <w:rsid w:val="00AE5B09"/>
    <w:rPr>
      <w:rFonts w:ascii="Courier New" w:hAnsi="Courier New"/>
    </w:rPr>
  </w:style>
  <w:style w:type="character" w:customStyle="1" w:styleId="RTFNum96">
    <w:name w:val="RTF_Num 9 6"/>
    <w:uiPriority w:val="99"/>
    <w:rsid w:val="00AE5B09"/>
    <w:rPr>
      <w:rFonts w:ascii="Wingdings" w:hAnsi="Wingdings"/>
    </w:rPr>
  </w:style>
  <w:style w:type="character" w:customStyle="1" w:styleId="RTFNum97">
    <w:name w:val="RTF_Num 9 7"/>
    <w:uiPriority w:val="99"/>
    <w:rsid w:val="00AE5B09"/>
    <w:rPr>
      <w:rFonts w:ascii="Symbol" w:hAnsi="Symbol"/>
    </w:rPr>
  </w:style>
  <w:style w:type="character" w:customStyle="1" w:styleId="RTFNum98">
    <w:name w:val="RTF_Num 9 8"/>
    <w:uiPriority w:val="99"/>
    <w:rsid w:val="00AE5B09"/>
    <w:rPr>
      <w:rFonts w:ascii="Courier New" w:hAnsi="Courier New"/>
    </w:rPr>
  </w:style>
  <w:style w:type="character" w:customStyle="1" w:styleId="RTFNum99">
    <w:name w:val="RTF_Num 9 9"/>
    <w:uiPriority w:val="99"/>
    <w:rsid w:val="00AE5B09"/>
    <w:rPr>
      <w:rFonts w:ascii="Wingdings" w:hAnsi="Wingdings"/>
    </w:rPr>
  </w:style>
  <w:style w:type="character" w:styleId="Hyperlink">
    <w:name w:val="Hyperlink"/>
    <w:basedOn w:val="DefaultParagraphFont"/>
    <w:uiPriority w:val="99"/>
    <w:rsid w:val="00AE5B09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efaultParagraphFont"/>
    <w:uiPriority w:val="99"/>
    <w:rsid w:val="00AE5B0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AE5B0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FDE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E5B09"/>
    <w:rPr>
      <w:rFonts w:cs="Mangal"/>
    </w:rPr>
  </w:style>
  <w:style w:type="paragraph" w:styleId="Caption">
    <w:name w:val="caption"/>
    <w:basedOn w:val="Normal"/>
    <w:uiPriority w:val="99"/>
    <w:qFormat/>
    <w:rsid w:val="00AE5B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AE5B09"/>
    <w:pPr>
      <w:suppressLineNumbers/>
    </w:pPr>
    <w:rPr>
      <w:rFonts w:cs="Mangal"/>
    </w:rPr>
  </w:style>
  <w:style w:type="paragraph" w:styleId="Header">
    <w:name w:val="header"/>
    <w:basedOn w:val="Normal"/>
    <w:next w:val="BodyText"/>
    <w:link w:val="HeaderChar"/>
    <w:uiPriority w:val="99"/>
    <w:rsid w:val="00AE5B0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7FDE"/>
    <w:rPr>
      <w:rFonts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E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FDE"/>
    <w:rPr>
      <w:rFonts w:cs="Times New Roman"/>
      <w:kern w:val="1"/>
      <w:sz w:val="2"/>
    </w:rPr>
  </w:style>
  <w:style w:type="paragraph" w:customStyle="1" w:styleId="Standard">
    <w:name w:val="Standard"/>
    <w:uiPriority w:val="99"/>
    <w:rsid w:val="0004507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wisniew@wp.pl" TargetMode="External"/><Relationship Id="rId5" Type="http://schemas.openxmlformats.org/officeDocument/2006/relationships/hyperlink" Target="http://www.gok.wisnie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371</Words>
  <Characters>2229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Regulamin</dc:title>
  <dc:subject/>
  <dc:creator>Czytelnik</dc:creator>
  <cp:keywords/>
  <dc:description/>
  <cp:lastModifiedBy> </cp:lastModifiedBy>
  <cp:revision>9</cp:revision>
  <cp:lastPrinted>2018-12-27T14:25:00Z</cp:lastPrinted>
  <dcterms:created xsi:type="dcterms:W3CDTF">2017-11-29T17:41:00Z</dcterms:created>
  <dcterms:modified xsi:type="dcterms:W3CDTF">2020-01-15T08:42:00Z</dcterms:modified>
</cp:coreProperties>
</file>