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5E5" w:rsidRPr="00E2339A" w:rsidRDefault="002415E5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noProof/>
          <w:lang w:eastAsia="pl-PL"/>
        </w:rPr>
        <w:pict>
          <v:roundrect id="AutoShape 6" o:spid="_x0000_s1026" style="position:absolute;left:0;text-align:left;margin-left:0;margin-top:13.2pt;width:135pt;height:54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">
            <v:textbox style="mso-next-textbox:#AutoShape 6">
              <w:txbxContent>
                <w:p w:rsidR="002415E5" w:rsidRDefault="002415E5" w:rsidP="00A45E26">
                  <w:pPr>
                    <w:spacing w:after="0" w:line="240" w:lineRule="auto"/>
                    <w:jc w:val="center"/>
                    <w:rPr>
                      <w:sz w:val="16"/>
                    </w:rPr>
                  </w:pPr>
                </w:p>
                <w:p w:rsidR="002415E5" w:rsidRDefault="002415E5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2415E5" w:rsidRDefault="002415E5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</w:p>
                <w:p w:rsidR="002415E5" w:rsidRPr="00A45E26" w:rsidRDefault="002415E5" w:rsidP="00A45E2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</w:rPr>
                  </w:pPr>
                  <w:r w:rsidRPr="00A45E26">
                    <w:rPr>
                      <w:rFonts w:ascii="Times New Roman" w:hAnsi="Times New Roman"/>
                      <w:sz w:val="16"/>
                    </w:rPr>
                    <w:t>Pieczęć Wykonawcy</w:t>
                  </w:r>
                </w:p>
                <w:p w:rsidR="002415E5" w:rsidRDefault="002415E5" w:rsidP="00E80482">
                  <w:pPr>
                    <w:rPr>
                      <w:sz w:val="16"/>
                    </w:rPr>
                  </w:pPr>
                </w:p>
                <w:p w:rsidR="002415E5" w:rsidRDefault="002415E5" w:rsidP="00E80482">
                  <w:pPr>
                    <w:jc w:val="center"/>
                    <w:rPr>
                      <w:sz w:val="16"/>
                    </w:rPr>
                  </w:pPr>
                </w:p>
                <w:p w:rsidR="002415E5" w:rsidRDefault="002415E5" w:rsidP="00E80482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pieczęć Wykonawcy</w:t>
                  </w:r>
                </w:p>
              </w:txbxContent>
            </v:textbox>
          </v:roundrect>
        </w:pic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Załącznik nr 1</w:t>
      </w:r>
    </w:p>
    <w:p w:rsidR="002415E5" w:rsidRPr="00CA1132" w:rsidRDefault="002415E5" w:rsidP="00A45E26">
      <w:pPr>
        <w:spacing w:after="0" w:line="240" w:lineRule="auto"/>
        <w:ind w:left="6372" w:firstLine="1188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do SIWZ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(imię i nazwisko osoby upoważnionej do reprezentowania firmy)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(telefon/ fax wykonawcy/ e-mail)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NIP......................................................, REGON................................</w:t>
      </w:r>
    </w:p>
    <w:p w:rsidR="002415E5" w:rsidRPr="00CA1132" w:rsidRDefault="002415E5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5E5" w:rsidRPr="00CA1132" w:rsidRDefault="002415E5" w:rsidP="00141D5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5E5" w:rsidRDefault="002415E5" w:rsidP="00F831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>FORMULARZ OFERTOWY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894BBC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Składając ofertę w postępowaniu o udzielenie zamówienia publicznego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 na </w:t>
      </w: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987423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2D0538">
        <w:rPr>
          <w:rFonts w:ascii="Times New Roman" w:hAnsi="Times New Roman"/>
          <w:b/>
          <w:sz w:val="24"/>
          <w:szCs w:val="24"/>
        </w:rPr>
        <w:t xml:space="preserve">wiadczenie </w:t>
      </w:r>
      <w:r w:rsidRPr="002D0538">
        <w:rPr>
          <w:rFonts w:ascii="Times New Roman" w:hAnsi="Times New Roman"/>
          <w:b/>
          <w:bCs/>
          <w:sz w:val="24"/>
          <w:szCs w:val="24"/>
        </w:rPr>
        <w:t>usługi nadzoru autorskiego oraz opieki serwisowej zintegrowanych modułów systemu informatycznego Info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2D0538">
        <w:rPr>
          <w:rFonts w:ascii="Times New Roman" w:hAnsi="Times New Roman"/>
          <w:b/>
          <w:bCs/>
          <w:sz w:val="24"/>
          <w:szCs w:val="24"/>
        </w:rPr>
        <w:t>edica</w:t>
      </w:r>
      <w:r>
        <w:rPr>
          <w:rFonts w:ascii="Times New Roman" w:hAnsi="Times New Roman"/>
          <w:b/>
          <w:bCs/>
          <w:sz w:val="24"/>
          <w:szCs w:val="24"/>
        </w:rPr>
        <w:t>\</w:t>
      </w:r>
      <w:r w:rsidRPr="002D0538">
        <w:rPr>
          <w:rFonts w:ascii="Times New Roman" w:hAnsi="Times New Roman"/>
          <w:b/>
          <w:bCs/>
          <w:sz w:val="24"/>
          <w:szCs w:val="24"/>
        </w:rPr>
        <w:t>AMMS oraz zakup licencji na moduły Blok Operacyjny AMMS oraz Blok Operacyjny AMMS Kalkulacja Kosztów Operacji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987423">
        <w:rPr>
          <w:rFonts w:ascii="Times New Roman" w:hAnsi="Times New Roman"/>
          <w:b/>
          <w:sz w:val="24"/>
          <w:szCs w:val="24"/>
        </w:rPr>
        <w:t xml:space="preserve">-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21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/ZP/20</w:t>
      </w:r>
    </w:p>
    <w:p w:rsidR="002415E5" w:rsidRPr="00894BBC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Ja (imię i nazwisko) ............................................................................................................... reprezentując 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Wykonawcę (nazwa i adres) .........................................................................................................................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imieniu reprezentowanego przeze mnie Wykonawcy oświadczam, że Wykonawca: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F63D33">
      <w:pPr>
        <w:numPr>
          <w:ilvl w:val="0"/>
          <w:numId w:val="9"/>
          <w:numberingChange w:id="0" w:author="Unknown" w:date="2020-12-01T12:59:00Z" w:original="%1:1:0:."/>
        </w:num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Oferuje wykonanie przedmiotu zamówienia określonego w SIWZ za cenę </w:t>
      </w:r>
      <w:r w:rsidRPr="00CA1132">
        <w:rPr>
          <w:rFonts w:ascii="Times New Roman" w:hAnsi="Times New Roman"/>
          <w:b/>
          <w:sz w:val="16"/>
          <w:szCs w:val="16"/>
          <w:lang w:eastAsia="pl-PL"/>
        </w:rPr>
        <w:t>*(</w:t>
      </w:r>
      <w:r w:rsidRPr="00CA1132">
        <w:rPr>
          <w:rFonts w:ascii="Times New Roman" w:hAnsi="Times New Roman"/>
          <w:sz w:val="16"/>
          <w:szCs w:val="16"/>
          <w:lang w:eastAsia="pl-PL"/>
        </w:rPr>
        <w:t>niepotrzebne pozycje skreślić):</w:t>
      </w:r>
    </w:p>
    <w:p w:rsidR="002415E5" w:rsidRPr="00CA1132" w:rsidRDefault="002415E5" w:rsidP="0065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5E5" w:rsidRPr="008E3861" w:rsidRDefault="002415E5" w:rsidP="00AF70B7">
      <w:pPr>
        <w:spacing w:after="0" w:line="240" w:lineRule="auto"/>
        <w:ind w:left="360"/>
        <w:jc w:val="both"/>
        <w:outlineLvl w:val="0"/>
        <w:rPr>
          <w:rFonts w:ascii="Times New Roman" w:hAnsi="Times New Roman"/>
          <w:b/>
          <w:lang w:eastAsia="pl-PL"/>
        </w:rPr>
      </w:pPr>
      <w:r w:rsidRPr="002D0538">
        <w:rPr>
          <w:rFonts w:ascii="Times New Roman" w:hAnsi="Times New Roman"/>
          <w:b/>
          <w:sz w:val="24"/>
          <w:szCs w:val="24"/>
          <w:u w:val="single"/>
          <w:lang w:eastAsia="pl-PL"/>
        </w:rPr>
        <w:t>Część nr 1</w:t>
      </w:r>
      <w:r w:rsidRPr="00F41E47">
        <w:rPr>
          <w:rFonts w:ascii="Times New Roman" w:hAnsi="Times New Roman"/>
          <w:b/>
          <w:sz w:val="24"/>
          <w:szCs w:val="24"/>
          <w:lang w:eastAsia="pl-PL"/>
        </w:rPr>
        <w:t xml:space="preserve"> - </w:t>
      </w:r>
      <w:r w:rsidRPr="00D75AF3"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/>
          <w:bCs/>
          <w:sz w:val="24"/>
          <w:szCs w:val="24"/>
        </w:rPr>
        <w:t>u</w:t>
      </w:r>
      <w:r w:rsidRPr="00D75AF3">
        <w:rPr>
          <w:rFonts w:ascii="Times New Roman" w:hAnsi="Times New Roman"/>
          <w:bCs/>
          <w:sz w:val="24"/>
          <w:szCs w:val="24"/>
        </w:rPr>
        <w:t>sługi nadzoru autorskiego zintegrowanych modułów systemu informatycznego Info</w:t>
      </w:r>
      <w:r>
        <w:rPr>
          <w:rFonts w:ascii="Times New Roman" w:hAnsi="Times New Roman"/>
          <w:bCs/>
          <w:sz w:val="24"/>
          <w:szCs w:val="24"/>
        </w:rPr>
        <w:t>M</w:t>
      </w:r>
      <w:r w:rsidRPr="00D75AF3">
        <w:rPr>
          <w:rFonts w:ascii="Times New Roman" w:hAnsi="Times New Roman"/>
          <w:bCs/>
          <w:sz w:val="24"/>
          <w:szCs w:val="24"/>
        </w:rPr>
        <w:t>edica\AMMS oraz zakup licencji na moduły Blok Operacyjny AMMS oraz Blok Operacyjny AMMS Kalkulacja Kosztów Operacji</w:t>
      </w:r>
    </w:p>
    <w:p w:rsidR="002415E5" w:rsidRPr="007B02A5" w:rsidRDefault="002415E5" w:rsidP="00F032D2">
      <w:pPr>
        <w:spacing w:after="0" w:line="240" w:lineRule="auto"/>
        <w:ind w:firstLine="360"/>
        <w:outlineLvl w:val="0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...............................................................................................................................................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D131F" w:rsidRDefault="002415E5" w:rsidP="00F032D2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Default="002415E5" w:rsidP="00F032D2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2415E5" w:rsidRPr="00CD131F" w:rsidRDefault="002415E5" w:rsidP="00F032D2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D131F" w:rsidRDefault="002415E5" w:rsidP="00F032D2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2415E5" w:rsidRDefault="002415E5" w:rsidP="00F03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311E14" w:rsidRDefault="002415E5" w:rsidP="00F03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Deklaruje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czas reakcji na zgłoszenie błędu krytycznego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……. </w:t>
      </w:r>
      <w:r>
        <w:rPr>
          <w:rFonts w:ascii="Times New Roman" w:hAnsi="Times New Roman"/>
          <w:b/>
          <w:sz w:val="24"/>
          <w:szCs w:val="24"/>
        </w:rPr>
        <w:t>godz. roboczych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(przy czym czas ten </w:t>
      </w:r>
      <w:r w:rsidRPr="00A208D0">
        <w:rPr>
          <w:rFonts w:ascii="Times New Roman" w:hAnsi="Times New Roman"/>
          <w:sz w:val="24"/>
          <w:szCs w:val="24"/>
        </w:rPr>
        <w:t>nie może być dłuższy niż 24 godz. robocze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A208D0">
        <w:rPr>
          <w:rFonts w:ascii="Times New Roman" w:hAnsi="Times New Roman"/>
          <w:sz w:val="24"/>
          <w:szCs w:val="24"/>
        </w:rPr>
        <w:t>od momentu zgłoszenia</w:t>
      </w:r>
      <w:r w:rsidRPr="00A208D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>i nie może być krótszy niż 1 godz. robocza).</w:t>
      </w:r>
    </w:p>
    <w:p w:rsidR="002415E5" w:rsidRPr="006C2D0E" w:rsidRDefault="002415E5" w:rsidP="001317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Deklaruje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czas realizacji (naprawy) błędu krytycznego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……. </w:t>
      </w:r>
      <w:r>
        <w:rPr>
          <w:rFonts w:ascii="Times New Roman" w:hAnsi="Times New Roman"/>
          <w:b/>
          <w:sz w:val="24"/>
          <w:szCs w:val="24"/>
        </w:rPr>
        <w:t>godz. roboczych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t xml:space="preserve">(przy czym czas ten </w:t>
      </w:r>
      <w:r w:rsidRPr="00A208D0">
        <w:rPr>
          <w:rFonts w:ascii="Times New Roman" w:hAnsi="Times New Roman"/>
          <w:sz w:val="24"/>
          <w:szCs w:val="24"/>
        </w:rPr>
        <w:t>nie może być dłuższy niż 36 godz. robocz</w:t>
      </w:r>
      <w:r>
        <w:rPr>
          <w:rFonts w:ascii="Times New Roman" w:hAnsi="Times New Roman"/>
          <w:sz w:val="24"/>
          <w:szCs w:val="24"/>
        </w:rPr>
        <w:t>ych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od momentu</w:t>
      </w:r>
      <w:r w:rsidRPr="00311E14">
        <w:rPr>
          <w:rFonts w:ascii="Times New Roman" w:hAnsi="Times New Roman"/>
          <w:sz w:val="24"/>
          <w:szCs w:val="24"/>
        </w:rPr>
        <w:t xml:space="preserve"> zgłoszenia</w:t>
      </w:r>
      <w:r w:rsidRPr="006C2D0E">
        <w:rPr>
          <w:rFonts w:ascii="Times New Roman" w:hAnsi="Times New Roman"/>
          <w:sz w:val="24"/>
          <w:szCs w:val="24"/>
          <w:lang w:eastAsia="pl-PL"/>
        </w:rPr>
        <w:t xml:space="preserve"> i nie może być krótszy niż 1 godz. robocza).</w:t>
      </w:r>
    </w:p>
    <w:p w:rsidR="002415E5" w:rsidRPr="00CD131F" w:rsidRDefault="002415E5" w:rsidP="00DE458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Default="002415E5" w:rsidP="00AF70B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D0538">
        <w:rPr>
          <w:rFonts w:ascii="Times New Roman" w:hAnsi="Times New Roman"/>
          <w:b/>
          <w:sz w:val="24"/>
          <w:szCs w:val="24"/>
          <w:u w:val="single"/>
          <w:lang w:eastAsia="pl-PL"/>
        </w:rPr>
        <w:t>Część nr 2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– </w:t>
      </w:r>
      <w:r w:rsidRPr="00D75AF3"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/>
          <w:bCs/>
          <w:sz w:val="24"/>
          <w:szCs w:val="24"/>
        </w:rPr>
        <w:t>u</w:t>
      </w:r>
      <w:r w:rsidRPr="00D75AF3">
        <w:rPr>
          <w:rFonts w:ascii="Times New Roman" w:hAnsi="Times New Roman"/>
          <w:bCs/>
          <w:sz w:val="24"/>
          <w:szCs w:val="24"/>
        </w:rPr>
        <w:t>sługi opieki serwisowej zintegrowanych modułów systemu informatycznego Info</w:t>
      </w:r>
      <w:r>
        <w:rPr>
          <w:rFonts w:ascii="Times New Roman" w:hAnsi="Times New Roman"/>
          <w:bCs/>
          <w:sz w:val="24"/>
          <w:szCs w:val="24"/>
        </w:rPr>
        <w:t>M</w:t>
      </w:r>
      <w:r w:rsidRPr="00D75AF3">
        <w:rPr>
          <w:rFonts w:ascii="Times New Roman" w:hAnsi="Times New Roman"/>
          <w:bCs/>
          <w:sz w:val="24"/>
          <w:szCs w:val="24"/>
        </w:rPr>
        <w:t>edica\AMMS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415E5" w:rsidRDefault="002415E5" w:rsidP="00A208D0">
      <w:pPr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Default="002415E5" w:rsidP="00F032D2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netto: 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  <w:lang w:eastAsia="pl-PL"/>
        </w:rPr>
        <w:t>......</w:t>
      </w:r>
      <w:r w:rsidRPr="00CD131F">
        <w:rPr>
          <w:rFonts w:ascii="Times New Roman" w:hAnsi="Times New Roman"/>
          <w:sz w:val="24"/>
          <w:szCs w:val="24"/>
          <w:lang w:eastAsia="pl-PL"/>
        </w:rPr>
        <w:t>.................</w:t>
      </w:r>
      <w:r>
        <w:rPr>
          <w:rFonts w:ascii="Times New Roman" w:hAnsi="Times New Roman"/>
          <w:sz w:val="24"/>
          <w:szCs w:val="24"/>
          <w:lang w:eastAsia="pl-PL"/>
        </w:rPr>
        <w:t>..........................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D131F" w:rsidRDefault="002415E5" w:rsidP="00F032D2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131F">
        <w:rPr>
          <w:rFonts w:ascii="Times New Roman" w:hAnsi="Times New Roman"/>
          <w:sz w:val="24"/>
          <w:szCs w:val="24"/>
        </w:rPr>
        <w:t>Stawka podatku VAT %: …………… %</w:t>
      </w:r>
    </w:p>
    <w:p w:rsidR="002415E5" w:rsidRPr="00CD131F" w:rsidRDefault="002415E5" w:rsidP="00F032D2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Default="002415E5" w:rsidP="00F032D2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Wartość brutto: ..............................................................................................................................................</w:t>
      </w:r>
    </w:p>
    <w:p w:rsidR="002415E5" w:rsidRPr="00CD131F" w:rsidRDefault="002415E5" w:rsidP="00F032D2">
      <w:pPr>
        <w:tabs>
          <w:tab w:val="left" w:pos="10080"/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D131F" w:rsidRDefault="002415E5" w:rsidP="00F032D2">
      <w:pPr>
        <w:tabs>
          <w:tab w:val="left" w:pos="1026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D131F">
        <w:rPr>
          <w:rFonts w:ascii="Times New Roman" w:hAnsi="Times New Roman"/>
          <w:sz w:val="24"/>
          <w:szCs w:val="24"/>
          <w:lang w:eastAsia="pl-PL"/>
        </w:rPr>
        <w:t>(słownie: ......................................................................................................................................................)</w:t>
      </w:r>
    </w:p>
    <w:p w:rsidR="002415E5" w:rsidRDefault="002415E5" w:rsidP="00F03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Default="002415E5" w:rsidP="00F03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11E14">
        <w:rPr>
          <w:rFonts w:ascii="Times New Roman" w:hAnsi="Times New Roman"/>
          <w:sz w:val="24"/>
          <w:szCs w:val="24"/>
          <w:lang w:eastAsia="pl-PL"/>
        </w:rPr>
        <w:t>Deklaruje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czas realizacji zgłoszenia serwisowego</w:t>
      </w:r>
      <w:r w:rsidRPr="00D0700B">
        <w:t xml:space="preserve"> 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……. 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godz. </w:t>
      </w:r>
      <w:r w:rsidRPr="00CD131F">
        <w:rPr>
          <w:rFonts w:ascii="Times New Roman" w:hAnsi="Times New Roman"/>
          <w:b/>
          <w:sz w:val="24"/>
          <w:szCs w:val="24"/>
          <w:lang w:eastAsia="zh-CN"/>
        </w:rPr>
        <w:t xml:space="preserve">roboczych 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(przy czym </w:t>
      </w:r>
      <w:r>
        <w:rPr>
          <w:rFonts w:ascii="Times New Roman" w:hAnsi="Times New Roman"/>
          <w:sz w:val="24"/>
          <w:szCs w:val="24"/>
          <w:lang w:eastAsia="zh-CN"/>
        </w:rPr>
        <w:t>czas</w:t>
      </w:r>
      <w:r w:rsidRPr="00CD131F">
        <w:rPr>
          <w:rFonts w:ascii="Times New Roman" w:hAnsi="Times New Roman"/>
          <w:sz w:val="24"/>
          <w:szCs w:val="24"/>
          <w:lang w:eastAsia="zh-CN"/>
        </w:rPr>
        <w:t xml:space="preserve"> ten </w:t>
      </w:r>
      <w:r w:rsidRPr="00A208D0">
        <w:rPr>
          <w:rFonts w:ascii="Times New Roman" w:hAnsi="Times New Roman"/>
          <w:sz w:val="24"/>
          <w:szCs w:val="24"/>
          <w:lang w:eastAsia="zh-CN"/>
        </w:rPr>
        <w:t xml:space="preserve">nie może </w:t>
      </w:r>
      <w:r w:rsidRPr="00A208D0">
        <w:rPr>
          <w:rFonts w:ascii="Times New Roman" w:hAnsi="Times New Roman"/>
          <w:sz w:val="24"/>
          <w:szCs w:val="24"/>
          <w:lang w:eastAsia="pl-PL"/>
        </w:rPr>
        <w:t xml:space="preserve">być dłuższy niż 40 godz. </w:t>
      </w:r>
      <w:r>
        <w:rPr>
          <w:rFonts w:ascii="Times New Roman" w:hAnsi="Times New Roman"/>
          <w:sz w:val="24"/>
          <w:szCs w:val="24"/>
          <w:lang w:eastAsia="pl-PL"/>
        </w:rPr>
        <w:t xml:space="preserve">roboczych </w:t>
      </w:r>
      <w:r>
        <w:rPr>
          <w:rFonts w:ascii="Times New Roman" w:hAnsi="Times New Roman"/>
          <w:sz w:val="24"/>
          <w:szCs w:val="24"/>
        </w:rPr>
        <w:t>od momentu zgłoszenia</w:t>
      </w:r>
      <w:r>
        <w:rPr>
          <w:rFonts w:ascii="Times New Roman" w:hAnsi="Times New Roman"/>
          <w:sz w:val="24"/>
          <w:szCs w:val="24"/>
          <w:lang w:eastAsia="pl-PL"/>
        </w:rPr>
        <w:t xml:space="preserve"> i nie może być krótszy niż 1 godz. robocza).</w:t>
      </w:r>
    </w:p>
    <w:p w:rsidR="002415E5" w:rsidRPr="00CD131F" w:rsidRDefault="002415E5" w:rsidP="00F032D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A208D0" w:rsidRDefault="002415E5" w:rsidP="00A208D0">
      <w:pPr>
        <w:numPr>
          <w:ilvl w:val="0"/>
          <w:numId w:val="9"/>
          <w:numberingChange w:id="1" w:author="Unknown" w:date="2020-12-01T12:59:00Z" w:original="%1:2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A208D0">
        <w:rPr>
          <w:rFonts w:ascii="Times New Roman" w:hAnsi="Times New Roman"/>
          <w:sz w:val="24"/>
          <w:szCs w:val="24"/>
          <w:lang w:eastAsia="pl-PL"/>
        </w:rPr>
        <w:t>Oświadcza</w:t>
      </w:r>
      <w:r>
        <w:rPr>
          <w:rFonts w:ascii="Times New Roman" w:hAnsi="Times New Roman"/>
          <w:sz w:val="24"/>
          <w:szCs w:val="24"/>
          <w:lang w:eastAsia="pl-PL"/>
        </w:rPr>
        <w:t>, że jest autorem</w:t>
      </w:r>
      <w:r w:rsidRPr="0091567C">
        <w:rPr>
          <w:rFonts w:ascii="Times New Roman" w:hAnsi="Times New Roman"/>
          <w:sz w:val="24"/>
          <w:szCs w:val="24"/>
          <w:lang w:eastAsia="pl-PL"/>
        </w:rPr>
        <w:t xml:space="preserve"> lub jego</w:t>
      </w:r>
      <w:r>
        <w:rPr>
          <w:rFonts w:ascii="Times New Roman" w:hAnsi="Times New Roman"/>
          <w:sz w:val="24"/>
          <w:szCs w:val="24"/>
          <w:lang w:eastAsia="pl-PL"/>
        </w:rPr>
        <w:t xml:space="preserve"> Autoryzowanym Przedstawicielem Serwisowym (</w:t>
      </w:r>
      <w:r>
        <w:rPr>
          <w:rFonts w:ascii="Times New Roman" w:hAnsi="Times New Roman"/>
          <w:sz w:val="24"/>
          <w:szCs w:val="24"/>
        </w:rPr>
        <w:t xml:space="preserve">aktualna lista Autoryzowanych Przedstawicieli Serwisowych </w:t>
      </w:r>
      <w:r w:rsidRPr="002D0538">
        <w:rPr>
          <w:rFonts w:ascii="Times New Roman" w:hAnsi="Times New Roman"/>
          <w:sz w:val="24"/>
          <w:szCs w:val="24"/>
        </w:rPr>
        <w:t>Asseco Poland S.A.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</w:rPr>
        <w:t>zamieszczona</w:t>
      </w:r>
      <w:r w:rsidRPr="00A208D0">
        <w:rPr>
          <w:rFonts w:ascii="Times New Roman" w:hAnsi="Times New Roman"/>
          <w:sz w:val="24"/>
          <w:szCs w:val="24"/>
        </w:rPr>
        <w:t xml:space="preserve"> jest na witrynie internetowej </w:t>
      </w:r>
      <w:r>
        <w:fldChar w:fldCharType="begin"/>
      </w:r>
      <w:r>
        <w:instrText>HYPERLINK "https://pl.asseco.com/partnerzy-w-zdrowiu/"</w:instrText>
      </w:r>
      <w:r>
        <w:fldChar w:fldCharType="separate"/>
      </w:r>
      <w:r w:rsidRPr="00A208D0">
        <w:rPr>
          <w:rStyle w:val="Hyperlink"/>
          <w:rFonts w:ascii="Times New Roman" w:hAnsi="Times New Roman"/>
          <w:sz w:val="24"/>
          <w:szCs w:val="24"/>
        </w:rPr>
        <w:t>https://pl.asseco.com/partnerzy-w-zdrowiu/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 w:rsidRPr="00A208D0">
        <w:rPr>
          <w:rFonts w:ascii="Times New Roman" w:hAnsi="Times New Roman"/>
          <w:i/>
          <w:sz w:val="24"/>
          <w:szCs w:val="24"/>
        </w:rPr>
        <w:t>- dot. części nr 2.</w:t>
      </w:r>
    </w:p>
    <w:p w:rsidR="002415E5" w:rsidRPr="00A208D0" w:rsidRDefault="002415E5" w:rsidP="001245CF">
      <w:pPr>
        <w:numPr>
          <w:ilvl w:val="0"/>
          <w:numId w:val="9"/>
          <w:numberingChange w:id="2" w:author="Unknown" w:date="2020-12-01T12:59:00Z" w:original="%1:3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E74A97">
        <w:rPr>
          <w:rFonts w:ascii="Times New Roman" w:hAnsi="Times New Roman"/>
          <w:sz w:val="24"/>
          <w:szCs w:val="24"/>
        </w:rPr>
        <w:t xml:space="preserve">Zobowiązuje się do sukcesywnej realizacji przedmiotu zamówienia w okresie </w:t>
      </w:r>
      <w:r>
        <w:rPr>
          <w:rFonts w:ascii="Times New Roman" w:hAnsi="Times New Roman"/>
          <w:b/>
          <w:sz w:val="24"/>
          <w:szCs w:val="24"/>
        </w:rPr>
        <w:t xml:space="preserve">24 </w:t>
      </w:r>
      <w:r w:rsidRPr="00E74A97">
        <w:rPr>
          <w:rFonts w:ascii="Times New Roman" w:hAnsi="Times New Roman"/>
          <w:b/>
          <w:sz w:val="24"/>
          <w:szCs w:val="24"/>
        </w:rPr>
        <w:t xml:space="preserve">miesięcy </w:t>
      </w:r>
      <w:r w:rsidRPr="00A208D0">
        <w:rPr>
          <w:rFonts w:ascii="Times New Roman" w:hAnsi="Times New Roman"/>
          <w:b/>
          <w:sz w:val="24"/>
          <w:szCs w:val="24"/>
        </w:rPr>
        <w:t>od dnia 01.01.2021r. do dnia 31.12.2022r.</w:t>
      </w:r>
    </w:p>
    <w:p w:rsidR="002415E5" w:rsidRPr="00CA1132" w:rsidRDefault="002415E5" w:rsidP="001245CF">
      <w:pPr>
        <w:numPr>
          <w:ilvl w:val="0"/>
          <w:numId w:val="9"/>
          <w:numberingChange w:id="3" w:author="Unknown" w:date="2020-12-01T12:59:00Z" w:original="%1:4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A208D0">
        <w:rPr>
          <w:rFonts w:ascii="Times New Roman" w:hAnsi="Times New Roman"/>
          <w:sz w:val="24"/>
          <w:szCs w:val="24"/>
        </w:rPr>
        <w:t>Oferuje przedmiot</w:t>
      </w:r>
      <w:r w:rsidRPr="00CA1132">
        <w:rPr>
          <w:rFonts w:ascii="Times New Roman" w:hAnsi="Times New Roman"/>
          <w:sz w:val="24"/>
          <w:szCs w:val="24"/>
        </w:rPr>
        <w:t xml:space="preserve"> zamówienia spełniający wszystkie wymogi opisane przez Zamawiającego w SIWZ.</w:t>
      </w:r>
    </w:p>
    <w:p w:rsidR="002415E5" w:rsidRPr="00CA1132" w:rsidRDefault="002415E5" w:rsidP="00AE1F4A">
      <w:pPr>
        <w:numPr>
          <w:ilvl w:val="0"/>
          <w:numId w:val="9"/>
          <w:numberingChange w:id="4" w:author="Unknown" w:date="2020-12-01T12:59:00Z" w:original="%1:5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A208D0">
        <w:rPr>
          <w:rFonts w:ascii="Times New Roman" w:hAnsi="Times New Roman"/>
          <w:sz w:val="24"/>
          <w:szCs w:val="24"/>
        </w:rPr>
        <w:t>Uważa się za</w:t>
      </w:r>
      <w:r w:rsidRPr="00CA1132">
        <w:rPr>
          <w:rFonts w:ascii="Times New Roman" w:hAnsi="Times New Roman"/>
          <w:sz w:val="24"/>
          <w:szCs w:val="24"/>
        </w:rPr>
        <w:t xml:space="preserve"> związanego niniejszą ofertą na czas wskazany w SIWZ.</w:t>
      </w:r>
    </w:p>
    <w:p w:rsidR="002415E5" w:rsidRPr="00CA1132" w:rsidRDefault="002415E5" w:rsidP="00AE1F4A">
      <w:pPr>
        <w:pStyle w:val="CommentText"/>
        <w:numPr>
          <w:ilvl w:val="0"/>
          <w:numId w:val="9"/>
          <w:numberingChange w:id="5" w:author="Unknown" w:date="2020-12-01T12:59:00Z" w:original="%1:6:0:."/>
        </w:numPr>
        <w:tabs>
          <w:tab w:val="clear" w:pos="360"/>
        </w:tabs>
        <w:ind w:left="180"/>
        <w:jc w:val="both"/>
      </w:pPr>
      <w:r w:rsidRPr="00CA1132">
        <w:t>Zapoznał się z warunkami postępowania oraz wzorem umowy i akceptuje warunki postępowania oraz warunki opisane we wzorze umowy.</w:t>
      </w:r>
    </w:p>
    <w:p w:rsidR="002415E5" w:rsidRPr="00CA1132" w:rsidRDefault="002415E5" w:rsidP="00AE1F4A">
      <w:pPr>
        <w:numPr>
          <w:ilvl w:val="0"/>
          <w:numId w:val="9"/>
          <w:numberingChange w:id="6" w:author="Unknown" w:date="2020-12-01T12:59:00Z" w:original="%1:7:0:."/>
        </w:numPr>
        <w:tabs>
          <w:tab w:val="clear" w:pos="36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w przypadku wyboru oferty zobowiązuje się do podpisania umowy bez wnoszenia zastrzeżeń, w miejscu i terminie wskazanym przez Zamawiającego.</w:t>
      </w:r>
    </w:p>
    <w:p w:rsidR="002415E5" w:rsidRPr="00CA1132" w:rsidRDefault="002415E5" w:rsidP="00AE1F4A">
      <w:pPr>
        <w:numPr>
          <w:ilvl w:val="0"/>
          <w:numId w:val="9"/>
          <w:numberingChange w:id="7" w:author="Unknown" w:date="2020-12-01T12:59:00Z" w:original="%1:8:0:."/>
        </w:numPr>
        <w:tabs>
          <w:tab w:val="clear" w:pos="360"/>
          <w:tab w:val="num" w:pos="1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Oświadcza, że zamówienie wykona w całości samodzielnie/ następujące części zamówienia powierzy podwykonawcom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*</w:t>
      </w:r>
      <w:r w:rsidRPr="00CA1132">
        <w:rPr>
          <w:rFonts w:ascii="Times New Roman" w:hAnsi="Times New Roman"/>
          <w:sz w:val="18"/>
          <w:szCs w:val="18"/>
          <w:lang w:eastAsia="pl-PL"/>
        </w:rPr>
        <w:t>(niepotrzebne skreślić, a wymagane pola uzupełnić jeśli dotyczy):</w:t>
      </w:r>
    </w:p>
    <w:p w:rsidR="002415E5" w:rsidRPr="00CA1132" w:rsidRDefault="002415E5" w:rsidP="00E1231D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48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48"/>
        <w:gridCol w:w="2716"/>
        <w:gridCol w:w="3643"/>
      </w:tblGrid>
      <w:tr w:rsidR="002415E5" w:rsidRPr="00CA1132" w:rsidTr="00274B69">
        <w:trPr>
          <w:trHeight w:val="323"/>
        </w:trPr>
        <w:tc>
          <w:tcPr>
            <w:tcW w:w="1823" w:type="pct"/>
          </w:tcPr>
          <w:p w:rsidR="002415E5" w:rsidRPr="00CA1132" w:rsidRDefault="002415E5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Część przedmiotu zamówienia powierzana do wykonania podwykonawcy</w:t>
            </w:r>
          </w:p>
        </w:tc>
        <w:tc>
          <w:tcPr>
            <w:tcW w:w="1357" w:type="pct"/>
          </w:tcPr>
          <w:p w:rsidR="002415E5" w:rsidRPr="00CA1132" w:rsidRDefault="002415E5" w:rsidP="00A70C2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Nazwa podwykonawcy</w:t>
            </w:r>
          </w:p>
        </w:tc>
        <w:tc>
          <w:tcPr>
            <w:tcW w:w="1820" w:type="pct"/>
          </w:tcPr>
          <w:p w:rsidR="002415E5" w:rsidRPr="00CA1132" w:rsidRDefault="002415E5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Określenie części zamówienia</w:t>
            </w:r>
          </w:p>
          <w:p w:rsidR="002415E5" w:rsidRPr="00CA1132" w:rsidRDefault="002415E5" w:rsidP="0007092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132">
              <w:rPr>
                <w:rFonts w:ascii="Times New Roman" w:hAnsi="Times New Roman"/>
                <w:sz w:val="20"/>
                <w:szCs w:val="20"/>
              </w:rPr>
              <w:t>powierzanej do wykonania podwykonawcom (% lub w zł)</w:t>
            </w:r>
          </w:p>
        </w:tc>
      </w:tr>
      <w:tr w:rsidR="002415E5" w:rsidRPr="00CA1132" w:rsidTr="00274B69">
        <w:trPr>
          <w:trHeight w:val="323"/>
        </w:trPr>
        <w:tc>
          <w:tcPr>
            <w:tcW w:w="1823" w:type="pct"/>
          </w:tcPr>
          <w:p w:rsidR="002415E5" w:rsidRPr="00CA1132" w:rsidRDefault="002415E5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7" w:type="pct"/>
          </w:tcPr>
          <w:p w:rsidR="002415E5" w:rsidRPr="00CA1132" w:rsidRDefault="002415E5" w:rsidP="00A45E26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0" w:type="pct"/>
          </w:tcPr>
          <w:p w:rsidR="002415E5" w:rsidRPr="00CA1132" w:rsidRDefault="002415E5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5E5" w:rsidRPr="00CA1132" w:rsidRDefault="002415E5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415E5" w:rsidRPr="00CA1132" w:rsidRDefault="002415E5" w:rsidP="00A45E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415E5" w:rsidRPr="00CA1132" w:rsidRDefault="002415E5" w:rsidP="001D3EF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1D3EFE">
      <w:pPr>
        <w:numPr>
          <w:ilvl w:val="0"/>
          <w:numId w:val="9"/>
          <w:numberingChange w:id="8" w:author="Unknown" w:date="2020-12-01T12:59:00Z" w:original="%1:9:0:.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Zgodnie z Rozdz. IX ust. 9 SIWZ wskazuje dostępność poniżej wskazanych oświadczeń lub dokumentów w formie elektronicznej pod określonymi adresami internetowymi ogólnodostępnych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bezpłatnych baz danych:</w:t>
      </w:r>
    </w:p>
    <w:p w:rsidR="002415E5" w:rsidRPr="00CA1132" w:rsidRDefault="002415E5" w:rsidP="00465A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5"/>
        <w:gridCol w:w="4470"/>
      </w:tblGrid>
      <w:tr w:rsidR="002415E5" w:rsidRPr="00CA1132" w:rsidTr="000A22F4">
        <w:tc>
          <w:tcPr>
            <w:tcW w:w="5025" w:type="dxa"/>
          </w:tcPr>
          <w:p w:rsidR="002415E5" w:rsidRPr="00CA1132" w:rsidRDefault="002415E5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Nazwa oświadczenia lub dokumentu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(lub odpowiednie odesłanie do dokumentu wymaganego w SIWZ np. Rozdz. IX ust. 7 SIWZ):</w:t>
            </w:r>
          </w:p>
        </w:tc>
        <w:tc>
          <w:tcPr>
            <w:tcW w:w="4470" w:type="dxa"/>
          </w:tcPr>
          <w:p w:rsidR="002415E5" w:rsidRPr="00CA1132" w:rsidRDefault="002415E5" w:rsidP="008E3861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Adres strony internetowej ogólnodostępnej </w:t>
            </w:r>
            <w:r w:rsidRPr="00CA1132">
              <w:rPr>
                <w:rFonts w:ascii="Times New Roman" w:hAnsi="Times New Roman"/>
                <w:sz w:val="20"/>
                <w:szCs w:val="20"/>
                <w:lang w:eastAsia="pl-PL"/>
              </w:rPr>
              <w:br/>
              <w:t>i bezpłatnej bazy danych</w:t>
            </w:r>
          </w:p>
        </w:tc>
      </w:tr>
      <w:tr w:rsidR="002415E5" w:rsidRPr="00CA1132" w:rsidTr="000A22F4">
        <w:trPr>
          <w:trHeight w:val="742"/>
        </w:trPr>
        <w:tc>
          <w:tcPr>
            <w:tcW w:w="5025" w:type="dxa"/>
          </w:tcPr>
          <w:p w:rsidR="002415E5" w:rsidRPr="00CA1132" w:rsidRDefault="002415E5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4470" w:type="dxa"/>
          </w:tcPr>
          <w:p w:rsidR="002415E5" w:rsidRPr="00CA1132" w:rsidRDefault="002415E5" w:rsidP="008E3861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415E5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1D3EFE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>
      <w:pPr>
        <w:widowControl w:val="0"/>
        <w:numPr>
          <w:ilvl w:val="0"/>
          <w:numId w:val="38"/>
          <w:numberingChange w:id="9" w:author="Unknown" w:date="2020-12-01T12:59:00Z" w:original="%1:8:0:."/>
        </w:num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Informacje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36"/>
        <w:gridCol w:w="3804"/>
      </w:tblGrid>
      <w:tr w:rsidR="002415E5" w:rsidRPr="00CA1132" w:rsidTr="007F2B0D">
        <w:tc>
          <w:tcPr>
            <w:tcW w:w="5736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Informacje ogólne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1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3804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GB"/>
              </w:rPr>
            </w:pP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Odpowiedź</w:t>
            </w:r>
            <w:r w:rsidRPr="00CA1132">
              <w:rPr>
                <w:rFonts w:ascii="Times New Roman" w:hAnsi="Times New Roman"/>
                <w:b/>
                <w:sz w:val="20"/>
                <w:szCs w:val="20"/>
                <w:vertAlign w:val="superscript"/>
                <w:lang w:eastAsia="en-GB"/>
              </w:rPr>
              <w:footnoteReference w:id="2"/>
            </w:r>
            <w:r w:rsidRPr="00CA1132">
              <w:rPr>
                <w:rFonts w:ascii="Times New Roman" w:hAnsi="Times New Roman"/>
                <w:b/>
                <w:sz w:val="20"/>
                <w:szCs w:val="20"/>
                <w:lang w:eastAsia="en-GB"/>
              </w:rPr>
              <w:t>:</w:t>
            </w:r>
          </w:p>
        </w:tc>
      </w:tr>
      <w:tr w:rsidR="002415E5" w:rsidRPr="00CA1132" w:rsidTr="007F2B0D">
        <w:tc>
          <w:tcPr>
            <w:tcW w:w="5736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małym przedsiębiorstwem?</w:t>
            </w:r>
          </w:p>
        </w:tc>
        <w:tc>
          <w:tcPr>
            <w:tcW w:w="3804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  <w:tr w:rsidR="002415E5" w:rsidRPr="00CA1132" w:rsidTr="007F2B0D">
        <w:tc>
          <w:tcPr>
            <w:tcW w:w="5736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Czy Wykonawca jest średnim przedsiębiorstwem ?</w:t>
            </w:r>
          </w:p>
        </w:tc>
        <w:tc>
          <w:tcPr>
            <w:tcW w:w="3804" w:type="dxa"/>
          </w:tcPr>
          <w:p w:rsidR="002415E5" w:rsidRPr="00CA1132" w:rsidRDefault="002415E5" w:rsidP="008E38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CA1132">
              <w:rPr>
                <w:rFonts w:ascii="Times New Roman" w:hAnsi="Times New Roman"/>
                <w:sz w:val="24"/>
                <w:szCs w:val="24"/>
                <w:lang w:eastAsia="en-GB"/>
              </w:rPr>
              <w:t>[] Tak [] Nie</w:t>
            </w:r>
          </w:p>
        </w:tc>
      </w:tr>
    </w:tbl>
    <w:p w:rsidR="002415E5" w:rsidRPr="00CA1132" w:rsidRDefault="002415E5" w:rsidP="001D3EFE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FF2E53">
      <w:pPr>
        <w:numPr>
          <w:ilvl w:val="0"/>
          <w:numId w:val="38"/>
          <w:numberingChange w:id="10" w:author="Unknown" w:date="2020-12-01T12:59:00Z" w:original="%1:9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Oświadcza, że wypełnił obowiązki informacyjne przewidziane w art. 13 lub 14 RODO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3"/>
      </w:r>
      <w:r w:rsidRPr="00CA1132">
        <w:rPr>
          <w:rFonts w:ascii="Times New Roman" w:hAnsi="Times New Roman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CA1132">
        <w:rPr>
          <w:rStyle w:val="FootnoteReference"/>
          <w:rFonts w:ascii="Times New Roman" w:hAnsi="Times New Roman"/>
          <w:sz w:val="24"/>
          <w:szCs w:val="24"/>
        </w:rPr>
        <w:footnoteReference w:id="4"/>
      </w:r>
    </w:p>
    <w:p w:rsidR="002415E5" w:rsidRPr="00CA1132" w:rsidRDefault="002415E5" w:rsidP="007F2B0D">
      <w:pPr>
        <w:numPr>
          <w:ilvl w:val="0"/>
          <w:numId w:val="38"/>
          <w:numberingChange w:id="11" w:author="Unknown" w:date="2020-12-01T12:59:00Z" w:original="%1:10:0:.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Ofertę niniejszą składa na ………. kolejno ponumerowanych stronach. </w:t>
      </w:r>
    </w:p>
    <w:p w:rsidR="002415E5" w:rsidRDefault="002415E5" w:rsidP="00AE1F4A">
      <w:pPr>
        <w:numPr>
          <w:ilvl w:val="0"/>
          <w:numId w:val="38"/>
          <w:numberingChange w:id="12" w:author="Unknown" w:date="2020-12-01T12:59:00Z" w:original="%1:11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W przypadku wyboru naszej oferty, osobami uprawnionymi do reprezentowania Wykonawcy przy podpisaniu umowy będą:</w:t>
      </w:r>
    </w:p>
    <w:p w:rsidR="002415E5" w:rsidRPr="00CA1132" w:rsidRDefault="002415E5" w:rsidP="00671EE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AE1F4A">
      <w:pPr>
        <w:pStyle w:val="St4-punkt"/>
        <w:numPr>
          <w:ilvl w:val="1"/>
          <w:numId w:val="21"/>
          <w:numberingChange w:id="13" w:author="Unknown" w:date="2020-12-01T12:59:00Z" w:original="%2:1:4:)"/>
        </w:numPr>
        <w:tabs>
          <w:tab w:val="left" w:pos="357"/>
        </w:tabs>
        <w:spacing w:after="120"/>
        <w:ind w:left="425" w:firstLine="1"/>
      </w:pPr>
      <w:r w:rsidRPr="00CA1132">
        <w:t>(imię i nazwisko) ......................................................... (zajmowane stanowisko)...........................</w:t>
      </w:r>
    </w:p>
    <w:p w:rsidR="002415E5" w:rsidRDefault="002415E5" w:rsidP="00F831F1">
      <w:pPr>
        <w:pStyle w:val="St4-punkt"/>
        <w:spacing w:after="120"/>
        <w:ind w:left="425" w:firstLine="0"/>
      </w:pPr>
    </w:p>
    <w:p w:rsidR="002415E5" w:rsidRPr="00CA1132" w:rsidRDefault="002415E5" w:rsidP="00AE1F4A">
      <w:pPr>
        <w:pStyle w:val="St4-punkt"/>
        <w:numPr>
          <w:ilvl w:val="1"/>
          <w:numId w:val="21"/>
          <w:numberingChange w:id="14" w:author="Unknown" w:date="2020-12-01T12:59:00Z" w:original="%2:2:4:)"/>
        </w:numPr>
        <w:tabs>
          <w:tab w:val="left" w:pos="357"/>
        </w:tabs>
        <w:spacing w:after="120"/>
        <w:ind w:left="425" w:firstLine="1"/>
      </w:pPr>
      <w:r w:rsidRPr="00CA1132">
        <w:t>(imię i nazwisko)........................................................... (zajmowane stanowisko)...........................</w:t>
      </w:r>
    </w:p>
    <w:p w:rsidR="002415E5" w:rsidRPr="00CA1132" w:rsidRDefault="002415E5" w:rsidP="00AE1F4A">
      <w:pPr>
        <w:numPr>
          <w:ilvl w:val="0"/>
          <w:numId w:val="38"/>
          <w:numberingChange w:id="15" w:author="Unknown" w:date="2020-12-01T12:59:00Z" w:original="%1:12:0:."/>
        </w:numPr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>Oświadcza, że informacje i dokumenty wymienione w ……………………………….………, zawarte na stronach od …… do …… stanowią tajemnicę przedsiębiorstwa w rozumieniu art. 11 ustawy  z dnia 16 kwietnia 2003r. o zwalczaniu nieuczciwej konkurencji i zastrzega, że nie mogą być udostępnione.**</w:t>
      </w:r>
    </w:p>
    <w:p w:rsidR="002415E5" w:rsidRPr="00CA1132" w:rsidRDefault="002415E5" w:rsidP="008E3861">
      <w:pPr>
        <w:tabs>
          <w:tab w:val="num" w:pos="426"/>
        </w:tabs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CA1132">
        <w:rPr>
          <w:rFonts w:ascii="Times New Roman" w:hAnsi="Times New Roman"/>
          <w:i/>
          <w:sz w:val="20"/>
          <w:szCs w:val="20"/>
        </w:rPr>
        <w:t xml:space="preserve">** Jeżeli Wykonawca zastrzeże informacje w Ofercie jako tajemnicę przedsiębiorstwa w rozumieniu przepisów ustawy </w:t>
      </w:r>
      <w:r w:rsidRPr="00CA1132">
        <w:rPr>
          <w:rFonts w:ascii="Times New Roman" w:hAnsi="Times New Roman"/>
          <w:i/>
          <w:sz w:val="20"/>
          <w:szCs w:val="20"/>
        </w:rPr>
        <w:br/>
        <w:t>o zwalczaniu nieuczciwej konkurencji musi wykazać, że zastrzeżone informacje stanowią tajemnicę przedsiębiorstwa.</w:t>
      </w:r>
    </w:p>
    <w:p w:rsidR="002415E5" w:rsidRDefault="002415E5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Default="002415E5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8E38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Załącznikami do niniejszego formularza stanowiącymi integralną część oferty są: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F12E3A">
      <w:pPr>
        <w:numPr>
          <w:ilvl w:val="0"/>
          <w:numId w:val="8"/>
          <w:numberingChange w:id="16" w:author="Unknown" w:date="2020-12-01T12:59:00Z" w:original="%1:1:0:."/>
        </w:numPr>
        <w:tabs>
          <w:tab w:val="right" w:leader="dot" w:pos="9900"/>
        </w:tabs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2415E5" w:rsidRPr="00CA1132" w:rsidRDefault="002415E5" w:rsidP="004D7112">
      <w:pPr>
        <w:numPr>
          <w:ilvl w:val="0"/>
          <w:numId w:val="8"/>
          <w:numberingChange w:id="17" w:author="Unknown" w:date="2020-12-01T12:59:00Z" w:original="%1:2:0:."/>
        </w:numPr>
        <w:tabs>
          <w:tab w:val="right" w:leader="dot" w:pos="9900"/>
        </w:tabs>
        <w:spacing w:after="0" w:line="240" w:lineRule="auto"/>
        <w:ind w:left="714" w:hanging="357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</w:p>
    <w:p w:rsidR="002415E5" w:rsidRPr="00CA1132" w:rsidRDefault="002415E5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  <w:r w:rsidRPr="00CA1132">
        <w:rPr>
          <w:rFonts w:ascii="Times New Roman" w:hAnsi="Times New Roman"/>
          <w:sz w:val="20"/>
          <w:szCs w:val="20"/>
          <w:lang w:eastAsia="pl-PL"/>
        </w:rPr>
        <w:t>(…)</w:t>
      </w:r>
    </w:p>
    <w:p w:rsidR="002415E5" w:rsidRDefault="002415E5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2415E5" w:rsidRDefault="002415E5" w:rsidP="005812C9">
      <w:pPr>
        <w:spacing w:after="0" w:line="240" w:lineRule="auto"/>
        <w:rPr>
          <w:rFonts w:ascii="Times New Roman" w:hAnsi="Times New Roman"/>
          <w:sz w:val="20"/>
          <w:szCs w:val="20"/>
          <w:lang w:eastAsia="pl-PL"/>
        </w:rPr>
      </w:pPr>
    </w:p>
    <w:p w:rsidR="002415E5" w:rsidRPr="00CA1132" w:rsidRDefault="002415E5" w:rsidP="008E3861">
      <w:pPr>
        <w:spacing w:after="0" w:line="240" w:lineRule="auto"/>
        <w:ind w:left="1080"/>
        <w:jc w:val="right"/>
        <w:rPr>
          <w:rFonts w:ascii="Times New Roman" w:hAnsi="Times New Roman"/>
          <w:sz w:val="20"/>
          <w:szCs w:val="20"/>
          <w:lang w:eastAsia="pl-PL"/>
        </w:rPr>
      </w:pPr>
    </w:p>
    <w:p w:rsidR="002415E5" w:rsidRPr="00CA1132" w:rsidRDefault="002415E5" w:rsidP="008E3861">
      <w:pPr>
        <w:spacing w:after="0" w:line="240" w:lineRule="auto"/>
        <w:ind w:left="1080"/>
        <w:jc w:val="right"/>
        <w:rPr>
          <w:rFonts w:ascii="Times New Roman" w:hAnsi="Times New Roman"/>
          <w:lang w:eastAsia="pl-PL"/>
        </w:rPr>
      </w:pPr>
      <w:r w:rsidRPr="00CA1132">
        <w:rPr>
          <w:rFonts w:ascii="Times New Roman" w:hAnsi="Times New Roman"/>
          <w:lang w:eastAsia="pl-PL"/>
        </w:rPr>
        <w:t>___________________, dnia _______________</w:t>
      </w:r>
    </w:p>
    <w:p w:rsidR="002415E5" w:rsidRDefault="002415E5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2415E5" w:rsidRDefault="002415E5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</w:t>
      </w: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2415E5" w:rsidRPr="00CA1132" w:rsidRDefault="002415E5" w:rsidP="007B415E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5936D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5936DA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  <w:lang w:eastAsia="pl-PL"/>
        </w:rPr>
        <w:sectPr w:rsidR="002415E5" w:rsidRPr="00CA1132" w:rsidSect="000D7414">
          <w:footerReference w:type="even" r:id="rId7"/>
          <w:footerReference w:type="default" r:id="rId8"/>
          <w:footerReference w:type="first" r:id="rId9"/>
          <w:pgSz w:w="11906" w:h="16838"/>
          <w:pgMar w:top="851" w:right="907" w:bottom="851" w:left="907" w:header="709" w:footer="709" w:gutter="0"/>
          <w:cols w:space="708"/>
          <w:titlePg/>
          <w:docGrid w:linePitch="360"/>
        </w:sectPr>
      </w:pPr>
    </w:p>
    <w:p w:rsidR="002415E5" w:rsidRPr="009201B5" w:rsidRDefault="002415E5" w:rsidP="00424871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 xml:space="preserve">załącznik nr 2 </w:t>
      </w:r>
    </w:p>
    <w:p w:rsidR="002415E5" w:rsidRPr="009201B5" w:rsidRDefault="002415E5" w:rsidP="00424871">
      <w:pPr>
        <w:spacing w:after="0" w:line="240" w:lineRule="auto"/>
        <w:ind w:left="-720"/>
        <w:jc w:val="right"/>
        <w:rPr>
          <w:rFonts w:ascii="Times New Roman" w:hAnsi="Times New Roman"/>
          <w:b/>
          <w:sz w:val="24"/>
          <w:szCs w:val="24"/>
        </w:rPr>
      </w:pPr>
      <w:r w:rsidRPr="009201B5">
        <w:rPr>
          <w:rFonts w:ascii="Times New Roman" w:hAnsi="Times New Roman"/>
          <w:b/>
          <w:sz w:val="24"/>
          <w:szCs w:val="24"/>
        </w:rPr>
        <w:t>do SIWZ</w:t>
      </w:r>
    </w:p>
    <w:p w:rsidR="002415E5" w:rsidRDefault="002415E5" w:rsidP="00424871">
      <w:pPr>
        <w:jc w:val="center"/>
        <w:outlineLvl w:val="0"/>
        <w:rPr>
          <w:rFonts w:ascii="Times New Roman" w:hAnsi="Times New Roman"/>
          <w:b/>
          <w:sz w:val="28"/>
        </w:rPr>
      </w:pPr>
      <w:r w:rsidRPr="009201B5">
        <w:rPr>
          <w:rFonts w:ascii="Times New Roman" w:hAnsi="Times New Roman"/>
          <w:b/>
          <w:sz w:val="28"/>
        </w:rPr>
        <w:t>Formularz cenowy</w:t>
      </w:r>
    </w:p>
    <w:p w:rsidR="002415E5" w:rsidRDefault="002415E5" w:rsidP="00424871">
      <w:pPr>
        <w:outlineLvl w:val="0"/>
        <w:rPr>
          <w:rFonts w:ascii="Times New Roman" w:hAnsi="Times New Roman"/>
          <w:b/>
          <w:sz w:val="28"/>
        </w:rPr>
      </w:pPr>
      <w:r w:rsidRPr="002D0538">
        <w:rPr>
          <w:rFonts w:ascii="Times New Roman" w:hAnsi="Times New Roman"/>
          <w:b/>
          <w:sz w:val="24"/>
          <w:szCs w:val="24"/>
          <w:u w:val="single"/>
        </w:rPr>
        <w:t>Część nr 1</w:t>
      </w:r>
      <w:r w:rsidRPr="00F41E47">
        <w:rPr>
          <w:rFonts w:ascii="Times New Roman" w:hAnsi="Times New Roman"/>
          <w:b/>
          <w:sz w:val="24"/>
          <w:szCs w:val="24"/>
        </w:rPr>
        <w:t xml:space="preserve"> - </w:t>
      </w:r>
      <w:r w:rsidRPr="00D75AF3"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/>
          <w:bCs/>
          <w:sz w:val="24"/>
          <w:szCs w:val="24"/>
        </w:rPr>
        <w:t>u</w:t>
      </w:r>
      <w:r w:rsidRPr="00D75AF3">
        <w:rPr>
          <w:rFonts w:ascii="Times New Roman" w:hAnsi="Times New Roman"/>
          <w:bCs/>
          <w:sz w:val="24"/>
          <w:szCs w:val="24"/>
        </w:rPr>
        <w:t>sługi nadzoru autorskiego zintegrowanych modułów systemu informatycznego Info</w:t>
      </w:r>
      <w:r>
        <w:rPr>
          <w:rFonts w:ascii="Times New Roman" w:hAnsi="Times New Roman"/>
          <w:bCs/>
          <w:sz w:val="24"/>
          <w:szCs w:val="24"/>
        </w:rPr>
        <w:t>M</w:t>
      </w:r>
      <w:r w:rsidRPr="00D75AF3">
        <w:rPr>
          <w:rFonts w:ascii="Times New Roman" w:hAnsi="Times New Roman"/>
          <w:bCs/>
          <w:sz w:val="24"/>
          <w:szCs w:val="24"/>
        </w:rPr>
        <w:t>edica\AMMS oraz zakup licencji na moduły Blok Operacyjny AMMS oraz Blok Operacyjny AMMS Kalkulacja Kosztów Operacji</w:t>
      </w:r>
    </w:p>
    <w:p w:rsidR="002415E5" w:rsidRPr="00DE2323" w:rsidRDefault="002415E5" w:rsidP="00424871">
      <w:pPr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Pr="00DE2323">
        <w:rPr>
          <w:rFonts w:ascii="Times New Roman" w:hAnsi="Times New Roman"/>
          <w:b/>
          <w:sz w:val="24"/>
          <w:szCs w:val="24"/>
        </w:rPr>
        <w:t>Dostawa licencji</w:t>
      </w:r>
    </w:p>
    <w:tbl>
      <w:tblPr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304"/>
        <w:gridCol w:w="948"/>
        <w:gridCol w:w="992"/>
        <w:gridCol w:w="1418"/>
        <w:gridCol w:w="2268"/>
        <w:gridCol w:w="992"/>
        <w:gridCol w:w="2552"/>
      </w:tblGrid>
      <w:tr w:rsidR="002415E5" w:rsidRPr="001D7CC4" w:rsidTr="005117B4">
        <w:trPr>
          <w:tblHeader/>
        </w:trPr>
        <w:tc>
          <w:tcPr>
            <w:tcW w:w="534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Lp.</w:t>
            </w:r>
          </w:p>
        </w:tc>
        <w:tc>
          <w:tcPr>
            <w:tcW w:w="3304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Nazwa modułu</w:t>
            </w:r>
          </w:p>
        </w:tc>
        <w:tc>
          <w:tcPr>
            <w:tcW w:w="948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Typ licencji</w:t>
            </w:r>
          </w:p>
        </w:tc>
        <w:tc>
          <w:tcPr>
            <w:tcW w:w="992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Ilość licencji</w:t>
            </w:r>
          </w:p>
        </w:tc>
        <w:tc>
          <w:tcPr>
            <w:tcW w:w="1418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Cena jednostkowa NETTO</w:t>
            </w:r>
          </w:p>
        </w:tc>
        <w:tc>
          <w:tcPr>
            <w:tcW w:w="2268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VAT %</w:t>
            </w:r>
          </w:p>
        </w:tc>
        <w:tc>
          <w:tcPr>
            <w:tcW w:w="2552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BRUTTO</w:t>
            </w:r>
          </w:p>
        </w:tc>
      </w:tr>
      <w:tr w:rsidR="002415E5" w:rsidRPr="001D7CC4" w:rsidTr="005117B4">
        <w:tc>
          <w:tcPr>
            <w:tcW w:w="534" w:type="dxa"/>
            <w:vAlign w:val="center"/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1</w:t>
            </w:r>
          </w:p>
        </w:tc>
        <w:tc>
          <w:tcPr>
            <w:tcW w:w="3304" w:type="dxa"/>
            <w:vAlign w:val="bottom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 xml:space="preserve">Blok Operacyjny AMMS </w:t>
            </w:r>
          </w:p>
        </w:tc>
        <w:tc>
          <w:tcPr>
            <w:tcW w:w="948" w:type="dxa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OPEN</w:t>
            </w: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415E5" w:rsidRPr="00D01E98" w:rsidRDefault="002415E5" w:rsidP="00483520">
            <w:pPr>
              <w:pStyle w:val="Heading4"/>
              <w:spacing w:beforeLines="20" w:afterLines="20"/>
              <w:jc w:val="center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15E5" w:rsidRPr="001D7CC4" w:rsidTr="005117B4">
        <w:tc>
          <w:tcPr>
            <w:tcW w:w="534" w:type="dxa"/>
            <w:vAlign w:val="center"/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2</w:t>
            </w:r>
          </w:p>
        </w:tc>
        <w:tc>
          <w:tcPr>
            <w:tcW w:w="3304" w:type="dxa"/>
            <w:vAlign w:val="bottom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Blok Operacyjny AMMS Kalkulacja Kosztów Operacji</w:t>
            </w:r>
          </w:p>
        </w:tc>
        <w:tc>
          <w:tcPr>
            <w:tcW w:w="948" w:type="dxa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OPEN</w:t>
            </w: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268" w:type="dxa"/>
            <w:vAlign w:val="center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255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2415E5" w:rsidRPr="001D7CC4" w:rsidTr="005117B4">
        <w:tc>
          <w:tcPr>
            <w:tcW w:w="7196" w:type="dxa"/>
            <w:gridSpan w:val="5"/>
            <w:vAlign w:val="center"/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Razem pozycje (1-2)</w:t>
            </w:r>
          </w:p>
        </w:tc>
        <w:tc>
          <w:tcPr>
            <w:tcW w:w="2268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</w:tr>
    </w:tbl>
    <w:p w:rsidR="002415E5" w:rsidRPr="009201B5" w:rsidRDefault="002415E5" w:rsidP="00424871">
      <w:pPr>
        <w:jc w:val="center"/>
        <w:outlineLvl w:val="0"/>
        <w:rPr>
          <w:rFonts w:ascii="Times New Roman" w:hAnsi="Times New Roman"/>
          <w:b/>
        </w:rPr>
      </w:pPr>
    </w:p>
    <w:p w:rsidR="002415E5" w:rsidRPr="009201B5" w:rsidRDefault="002415E5" w:rsidP="00424871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4"/>
          <w:szCs w:val="24"/>
        </w:rPr>
        <w:t xml:space="preserve">II. </w:t>
      </w:r>
      <w:r w:rsidRPr="00DE2323">
        <w:rPr>
          <w:rFonts w:ascii="Times New Roman" w:hAnsi="Times New Roman"/>
          <w:b/>
          <w:sz w:val="24"/>
          <w:szCs w:val="24"/>
        </w:rPr>
        <w:t>Usługa nadzoru autorskiego</w:t>
      </w:r>
    </w:p>
    <w:tbl>
      <w:tblPr>
        <w:tblW w:w="15276" w:type="dxa"/>
        <w:tblLayout w:type="fixed"/>
        <w:tblLook w:val="00A0"/>
      </w:tblPr>
      <w:tblGrid>
        <w:gridCol w:w="534"/>
        <w:gridCol w:w="3304"/>
        <w:gridCol w:w="948"/>
        <w:gridCol w:w="992"/>
        <w:gridCol w:w="2127"/>
        <w:gridCol w:w="1559"/>
        <w:gridCol w:w="2268"/>
        <w:gridCol w:w="992"/>
        <w:gridCol w:w="2552"/>
      </w:tblGrid>
      <w:tr w:rsidR="002415E5" w:rsidRPr="001D7CC4" w:rsidTr="00347E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Lp.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Nazwa modułu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Typ licencji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Ilość licencji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Nadzór autorski - cena jednostkowa roczna NETTO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Okres objęcia nadzorem</w:t>
            </w:r>
            <w:r>
              <w:rPr>
                <w:rFonts w:cs="Calibri"/>
                <w:b/>
              </w:rPr>
              <w:br/>
              <w:t>(w latach)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VAT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BRUTTO</w:t>
            </w:r>
          </w:p>
        </w:tc>
      </w:tr>
      <w:tr w:rsidR="002415E5" w:rsidRPr="001D7CC4" w:rsidTr="00347ED9">
        <w:tc>
          <w:tcPr>
            <w:tcW w:w="534" w:type="dxa"/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1</w:t>
            </w:r>
          </w:p>
        </w:tc>
        <w:tc>
          <w:tcPr>
            <w:tcW w:w="3304" w:type="dxa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Laboratorium</w:t>
            </w:r>
          </w:p>
        </w:tc>
        <w:tc>
          <w:tcPr>
            <w:tcW w:w="948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6</w:t>
            </w:r>
          </w:p>
        </w:tc>
        <w:tc>
          <w:tcPr>
            <w:tcW w:w="2127" w:type="dxa"/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</w:tcPr>
          <w:p w:rsidR="002415E5" w:rsidRPr="00D01E98" w:rsidRDefault="002415E5" w:rsidP="00483520">
            <w:pPr>
              <w:pStyle w:val="Heading4"/>
              <w:spacing w:beforeLines="20" w:afterLines="20"/>
              <w:rPr>
                <w:rFonts w:ascii="Calibri" w:hAnsi="Calibri" w:cs="Calibri"/>
                <w:b w:val="0"/>
              </w:rPr>
            </w:pPr>
          </w:p>
        </w:tc>
        <w:tc>
          <w:tcPr>
            <w:tcW w:w="2552" w:type="dxa"/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- Punkt Pobrań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Ruch Chorych (Izba Przyjęć, Oddziały, Statystyka Medyczna, Zlecenia)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- Apteka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- Apteczka Oddziałowa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- Rejestracja, Gabinety, Statystyka Medyczna, Zlecenia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AMMS - Pracownia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repozytorium Elektronicznej Dokumentacji Medycznej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5948C6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outlineLvl w:val="0"/>
              <w:rPr>
                <w:rFonts w:cs="Calibri"/>
                <w:b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WDSZ - PACS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WDSZ - Integracja z KTG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WDSZ - Integracja z SIO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WDSZ - HL7 aparat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eZwolnienia - eZLA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AMMS - Gabinet Medycyny Pracy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Słownik BAZYL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EVENT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eSkierowanie - Obsługa e-skierowań, wystawianie i przyjęcie do realizacji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e-Rejestracja</w:t>
            </w:r>
            <w:r w:rsidRPr="00E0011D">
              <w:rPr>
                <w:rFonts w:cs="Calibri"/>
              </w:rPr>
              <w:br/>
            </w:r>
            <w:r w:rsidRPr="00467D20">
              <w:rPr>
                <w:rFonts w:cs="Calibri"/>
              </w:rPr>
              <w:t>e-Wiadomości</w:t>
            </w:r>
            <w:r w:rsidRPr="00E0011D">
              <w:rPr>
                <w:rFonts w:cs="Calibri"/>
              </w:rPr>
              <w:br/>
            </w:r>
            <w:r w:rsidRPr="00467D20">
              <w:rPr>
                <w:rFonts w:cs="Calibri"/>
              </w:rPr>
              <w:t>e-Dokumentacja</w:t>
            </w:r>
            <w:r w:rsidRPr="00E0011D">
              <w:rPr>
                <w:rFonts w:cs="Calibri"/>
              </w:rPr>
              <w:br/>
            </w:r>
            <w:r w:rsidRPr="00467D20">
              <w:rPr>
                <w:rFonts w:cs="Calibri"/>
              </w:rPr>
              <w:t>e-Wywiad</w:t>
            </w:r>
            <w:r w:rsidRPr="00E0011D">
              <w:rPr>
                <w:rFonts w:cs="Calibri"/>
              </w:rPr>
              <w:br/>
            </w:r>
            <w:r w:rsidRPr="00467D20">
              <w:rPr>
                <w:rFonts w:cs="Calibri"/>
              </w:rPr>
              <w:t>e-Świadczenia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e-Ankiety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19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e-Zgody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e-Deklaracje POZ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e-Załączniki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Formularzowa Dokumentacja Medyczna - Edytor Formularzy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Gospodarka Magazynowo-Materiałowa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Środki Trwałe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Wyposażenie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AMMS - Komercja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Rejestr Sprzedaży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Wycena Kosztów Normatywnych Świadczeń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29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Koszty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30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 xml:space="preserve">Finanse-Księgowość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31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Kasa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32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 xml:space="preserve">Biała Lista Podatników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33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Ewidencja Czasu Pracy (Grafik)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34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Kadry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35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Płace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36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BHP / Ochrona Radiologiczna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USER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37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ePowiadomienia (połączyć z e-Potwierdzeniami)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38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 xml:space="preserve">Blok Operacyjny AMMS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>
            <w:pPr>
              <w:spacing w:after="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467D20">
              <w:rPr>
                <w:rFonts w:cs="Calibri"/>
              </w:rPr>
              <w:t>39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  <w:r w:rsidRPr="00467D20">
              <w:rPr>
                <w:rFonts w:cs="Calibri"/>
              </w:rPr>
              <w:t>Blok Operacyjny AMMS Kalkulacja Kosztów Operacji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>
            <w:pPr>
              <w:spacing w:after="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OPEN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  <w:r w:rsidRPr="001D7CC4">
              <w:rPr>
                <w:rFonts w:cs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467D20" w:rsidRDefault="002415E5" w:rsidP="00483520">
            <w:pPr>
              <w:spacing w:beforeLines="20" w:afterLines="20" w:line="240" w:lineRule="auto"/>
              <w:rPr>
                <w:rFonts w:cs="Calibri"/>
              </w:rPr>
            </w:pPr>
          </w:p>
        </w:tc>
      </w:tr>
      <w:tr w:rsidR="002415E5" w:rsidRPr="001D7CC4" w:rsidTr="002D3E98">
        <w:tc>
          <w:tcPr>
            <w:tcW w:w="94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Pr="00E06B94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Razem pozycje (1-39)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5" w:rsidRDefault="002415E5" w:rsidP="00483520">
            <w:pPr>
              <w:spacing w:beforeLines="20" w:afterLines="20" w:line="240" w:lineRule="auto"/>
              <w:jc w:val="center"/>
              <w:outlineLvl w:val="0"/>
              <w:rPr>
                <w:rFonts w:cs="Calibri"/>
                <w:b/>
              </w:rPr>
            </w:pPr>
          </w:p>
        </w:tc>
      </w:tr>
    </w:tbl>
    <w:p w:rsidR="002415E5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5E5" w:rsidRPr="00CD131F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b/>
          <w:sz w:val="24"/>
          <w:szCs w:val="24"/>
        </w:rPr>
        <w:t xml:space="preserve">RAZEM </w:t>
      </w:r>
      <w:r>
        <w:rPr>
          <w:rFonts w:ascii="Times New Roman" w:hAnsi="Times New Roman"/>
          <w:b/>
          <w:sz w:val="24"/>
          <w:szCs w:val="24"/>
        </w:rPr>
        <w:t>d</w:t>
      </w:r>
      <w:r w:rsidRPr="00DE2323">
        <w:rPr>
          <w:rFonts w:ascii="Times New Roman" w:hAnsi="Times New Roman"/>
          <w:b/>
          <w:sz w:val="24"/>
          <w:szCs w:val="24"/>
        </w:rPr>
        <w:t>ostawa licencji</w:t>
      </w:r>
      <w:r w:rsidRPr="00CD131F">
        <w:rPr>
          <w:rFonts w:ascii="Times New Roman" w:hAnsi="Times New Roman"/>
          <w:b/>
          <w:sz w:val="24"/>
          <w:szCs w:val="24"/>
        </w:rPr>
        <w:t xml:space="preserve"> + </w:t>
      </w:r>
      <w:r>
        <w:rPr>
          <w:rFonts w:ascii="Times New Roman" w:hAnsi="Times New Roman"/>
          <w:b/>
          <w:sz w:val="24"/>
          <w:szCs w:val="24"/>
        </w:rPr>
        <w:t>u</w:t>
      </w:r>
      <w:r w:rsidRPr="00DE2323">
        <w:rPr>
          <w:rFonts w:ascii="Times New Roman" w:hAnsi="Times New Roman"/>
          <w:b/>
          <w:sz w:val="24"/>
          <w:szCs w:val="24"/>
        </w:rPr>
        <w:t>sługa nadzoru autorskiego</w:t>
      </w:r>
      <w:r w:rsidRPr="00CD131F">
        <w:rPr>
          <w:rFonts w:ascii="Times New Roman" w:hAnsi="Times New Roman"/>
          <w:b/>
          <w:sz w:val="24"/>
          <w:szCs w:val="24"/>
        </w:rPr>
        <w:t xml:space="preserve"> (</w:t>
      </w:r>
      <w:r w:rsidRPr="00CD131F">
        <w:rPr>
          <w:rFonts w:ascii="Times New Roman" w:hAnsi="Times New Roman"/>
          <w:b/>
          <w:bCs/>
          <w:sz w:val="24"/>
          <w:szCs w:val="24"/>
        </w:rPr>
        <w:t>I + II</w:t>
      </w:r>
      <w:r w:rsidRPr="00CD131F">
        <w:rPr>
          <w:rFonts w:ascii="Times New Roman" w:hAnsi="Times New Roman"/>
          <w:b/>
          <w:sz w:val="24"/>
          <w:szCs w:val="24"/>
        </w:rPr>
        <w:t>):</w:t>
      </w:r>
    </w:p>
    <w:p w:rsidR="002415E5" w:rsidRPr="00CD131F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5E5" w:rsidRPr="00CD131F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b/>
          <w:sz w:val="24"/>
          <w:szCs w:val="24"/>
        </w:rPr>
        <w:t>Wartość netto:</w:t>
      </w:r>
      <w:r w:rsidRPr="00CD131F">
        <w:rPr>
          <w:rFonts w:ascii="Times New Roman" w:hAnsi="Times New Roman"/>
          <w:sz w:val="24"/>
          <w:szCs w:val="24"/>
        </w:rPr>
        <w:t>……………………………</w:t>
      </w:r>
      <w:r w:rsidRPr="00CD131F">
        <w:rPr>
          <w:rFonts w:ascii="Times New Roman" w:hAnsi="Times New Roman"/>
          <w:b/>
          <w:sz w:val="24"/>
          <w:szCs w:val="24"/>
        </w:rPr>
        <w:t xml:space="preserve">zł </w:t>
      </w:r>
    </w:p>
    <w:p w:rsidR="002415E5" w:rsidRPr="00CD131F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415E5" w:rsidRPr="00CD131F" w:rsidRDefault="002415E5" w:rsidP="00424871">
      <w:pPr>
        <w:tabs>
          <w:tab w:val="left" w:pos="-180"/>
          <w:tab w:val="center" w:pos="4536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D131F">
        <w:rPr>
          <w:rFonts w:ascii="Times New Roman" w:hAnsi="Times New Roman"/>
          <w:b/>
          <w:sz w:val="24"/>
          <w:szCs w:val="24"/>
        </w:rPr>
        <w:t>Wartość brutto:</w:t>
      </w:r>
      <w:r w:rsidRPr="00CD131F">
        <w:rPr>
          <w:rFonts w:ascii="Times New Roman" w:hAnsi="Times New Roman"/>
          <w:sz w:val="24"/>
          <w:szCs w:val="24"/>
        </w:rPr>
        <w:t>…………………………</w:t>
      </w:r>
      <w:r w:rsidRPr="00CD131F">
        <w:rPr>
          <w:rFonts w:ascii="Times New Roman" w:hAnsi="Times New Roman"/>
          <w:b/>
          <w:sz w:val="24"/>
          <w:szCs w:val="24"/>
        </w:rPr>
        <w:t>zł</w:t>
      </w:r>
    </w:p>
    <w:p w:rsidR="002415E5" w:rsidRDefault="002415E5" w:rsidP="00424871">
      <w:pPr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Pr="002D0538">
        <w:rPr>
          <w:rFonts w:ascii="Times New Roman" w:hAnsi="Times New Roman"/>
          <w:b/>
          <w:sz w:val="24"/>
          <w:szCs w:val="24"/>
          <w:u w:val="single"/>
        </w:rPr>
        <w:t>Część nr 2</w:t>
      </w:r>
      <w:r>
        <w:rPr>
          <w:rFonts w:ascii="Times New Roman" w:hAnsi="Times New Roman"/>
          <w:b/>
          <w:sz w:val="24"/>
          <w:szCs w:val="24"/>
        </w:rPr>
        <w:t xml:space="preserve"> – </w:t>
      </w:r>
      <w:r w:rsidRPr="00D75AF3">
        <w:rPr>
          <w:rFonts w:ascii="Times New Roman" w:hAnsi="Times New Roman"/>
          <w:sz w:val="24"/>
          <w:szCs w:val="24"/>
        </w:rPr>
        <w:t xml:space="preserve">świadczenie </w:t>
      </w:r>
      <w:r>
        <w:rPr>
          <w:rFonts w:ascii="Times New Roman" w:hAnsi="Times New Roman"/>
          <w:bCs/>
          <w:sz w:val="24"/>
          <w:szCs w:val="24"/>
        </w:rPr>
        <w:t>u</w:t>
      </w:r>
      <w:r w:rsidRPr="00D75AF3">
        <w:rPr>
          <w:rFonts w:ascii="Times New Roman" w:hAnsi="Times New Roman"/>
          <w:bCs/>
          <w:sz w:val="24"/>
          <w:szCs w:val="24"/>
        </w:rPr>
        <w:t>sługi opieki serwisowej zintegrowanych modułów systemu informatycznego Info</w:t>
      </w:r>
      <w:r>
        <w:rPr>
          <w:rFonts w:ascii="Times New Roman" w:hAnsi="Times New Roman"/>
          <w:bCs/>
          <w:sz w:val="24"/>
          <w:szCs w:val="24"/>
        </w:rPr>
        <w:t>M</w:t>
      </w:r>
      <w:r w:rsidRPr="00D75AF3">
        <w:rPr>
          <w:rFonts w:ascii="Times New Roman" w:hAnsi="Times New Roman"/>
          <w:bCs/>
          <w:sz w:val="24"/>
          <w:szCs w:val="24"/>
        </w:rPr>
        <w:t>edica\AMMS</w:t>
      </w:r>
    </w:p>
    <w:tbl>
      <w:tblPr>
        <w:tblW w:w="12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753"/>
        <w:gridCol w:w="2082"/>
        <w:gridCol w:w="1843"/>
        <w:gridCol w:w="992"/>
        <w:gridCol w:w="2313"/>
      </w:tblGrid>
      <w:tr w:rsidR="002415E5" w:rsidRPr="001D7CC4" w:rsidTr="005117B4">
        <w:trPr>
          <w:tblHeader/>
        </w:trPr>
        <w:tc>
          <w:tcPr>
            <w:tcW w:w="534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Lp.</w:t>
            </w:r>
          </w:p>
        </w:tc>
        <w:tc>
          <w:tcPr>
            <w:tcW w:w="3543" w:type="dxa"/>
            <w:vAlign w:val="center"/>
          </w:tcPr>
          <w:p w:rsidR="002415E5" w:rsidRPr="001D7CC4" w:rsidRDefault="002415E5" w:rsidP="009F411F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 xml:space="preserve">Nazwa </w:t>
            </w:r>
          </w:p>
        </w:tc>
        <w:tc>
          <w:tcPr>
            <w:tcW w:w="753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 xml:space="preserve">Ilość </w:t>
            </w:r>
          </w:p>
        </w:tc>
        <w:tc>
          <w:tcPr>
            <w:tcW w:w="2082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 xml:space="preserve">Cena jednostkowa za </w:t>
            </w:r>
            <w:r>
              <w:rPr>
                <w:rFonts w:cs="Calibri"/>
                <w:b/>
              </w:rPr>
              <w:t>osobodzień</w:t>
            </w:r>
            <w:r w:rsidRPr="001D7CC4">
              <w:rPr>
                <w:rFonts w:cs="Calibri"/>
                <w:b/>
              </w:rPr>
              <w:t xml:space="preserve"> NETTO</w:t>
            </w:r>
          </w:p>
        </w:tc>
        <w:tc>
          <w:tcPr>
            <w:tcW w:w="1843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VAT %</w:t>
            </w:r>
          </w:p>
        </w:tc>
        <w:tc>
          <w:tcPr>
            <w:tcW w:w="2313" w:type="dxa"/>
            <w:vAlign w:val="center"/>
          </w:tcPr>
          <w:p w:rsidR="002415E5" w:rsidRPr="001D7CC4" w:rsidRDefault="002415E5" w:rsidP="005117B4">
            <w:pPr>
              <w:spacing w:after="0" w:line="240" w:lineRule="auto"/>
              <w:jc w:val="center"/>
              <w:outlineLvl w:val="0"/>
              <w:rPr>
                <w:rFonts w:cs="Calibri"/>
                <w:b/>
              </w:rPr>
            </w:pPr>
            <w:r w:rsidRPr="001D7CC4">
              <w:rPr>
                <w:rFonts w:cs="Calibri"/>
                <w:b/>
              </w:rPr>
              <w:t>Wartość BRUTTO</w:t>
            </w:r>
          </w:p>
        </w:tc>
      </w:tr>
      <w:tr w:rsidR="002415E5" w:rsidRPr="001D7CC4" w:rsidTr="005117B4">
        <w:tc>
          <w:tcPr>
            <w:tcW w:w="534" w:type="dxa"/>
            <w:vAlign w:val="center"/>
          </w:tcPr>
          <w:p w:rsidR="002415E5" w:rsidRPr="001D7CC4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1</w:t>
            </w:r>
          </w:p>
        </w:tc>
        <w:tc>
          <w:tcPr>
            <w:tcW w:w="3543" w:type="dxa"/>
            <w:vAlign w:val="bottom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Usługa</w:t>
            </w:r>
            <w:r w:rsidRPr="001D7CC4">
              <w:rPr>
                <w:rFonts w:cs="Calibri"/>
                <w:color w:val="000000"/>
              </w:rPr>
              <w:t xml:space="preserve"> serwisowa </w:t>
            </w:r>
            <w:r>
              <w:rPr>
                <w:rFonts w:cs="Calibri"/>
                <w:color w:val="000000"/>
              </w:rPr>
              <w:t xml:space="preserve">- </w:t>
            </w:r>
            <w:r w:rsidRPr="001D7CC4">
              <w:rPr>
                <w:rFonts w:cs="Calibri"/>
                <w:color w:val="000000"/>
              </w:rPr>
              <w:t xml:space="preserve">osobodzień </w:t>
            </w:r>
            <w:r>
              <w:rPr>
                <w:rFonts w:cs="Calibri"/>
                <w:color w:val="000000"/>
              </w:rPr>
              <w:t>(</w:t>
            </w:r>
            <w:r w:rsidRPr="001D7CC4">
              <w:rPr>
                <w:rFonts w:cs="Calibri"/>
                <w:color w:val="000000"/>
              </w:rPr>
              <w:t xml:space="preserve">6 godzin roboczych </w:t>
            </w:r>
            <w:r w:rsidRPr="00E320B2">
              <w:rPr>
                <w:rFonts w:cs="Calibri"/>
              </w:rPr>
              <w:t>jednego serwisanta)</w:t>
            </w:r>
          </w:p>
        </w:tc>
        <w:tc>
          <w:tcPr>
            <w:tcW w:w="753" w:type="dxa"/>
          </w:tcPr>
          <w:p w:rsidR="002415E5" w:rsidRDefault="002415E5" w:rsidP="00483520">
            <w:pPr>
              <w:spacing w:beforeLines="20" w:afterLines="20" w:line="240" w:lineRule="auto"/>
              <w:jc w:val="center"/>
              <w:rPr>
                <w:rFonts w:cs="Calibri"/>
                <w:color w:val="000000"/>
              </w:rPr>
            </w:pPr>
            <w:r w:rsidRPr="001D7CC4">
              <w:rPr>
                <w:rFonts w:cs="Calibri"/>
                <w:color w:val="000000"/>
              </w:rPr>
              <w:t>100</w:t>
            </w:r>
          </w:p>
        </w:tc>
        <w:tc>
          <w:tcPr>
            <w:tcW w:w="2082" w:type="dxa"/>
            <w:vAlign w:val="center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43" w:type="dxa"/>
            <w:vAlign w:val="center"/>
          </w:tcPr>
          <w:p w:rsidR="002415E5" w:rsidRPr="00D01E98" w:rsidRDefault="002415E5" w:rsidP="00483520">
            <w:pPr>
              <w:pStyle w:val="Heading4"/>
              <w:spacing w:beforeLines="20" w:afterLines="20"/>
              <w:rPr>
                <w:rFonts w:ascii="Calibri" w:hAnsi="Calibri" w:cs="Calibri"/>
                <w:cap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</w:p>
        </w:tc>
        <w:tc>
          <w:tcPr>
            <w:tcW w:w="2313" w:type="dxa"/>
          </w:tcPr>
          <w:p w:rsidR="002415E5" w:rsidRDefault="002415E5" w:rsidP="00483520">
            <w:pPr>
              <w:spacing w:beforeLines="20" w:afterLines="20" w:line="240" w:lineRule="auto"/>
              <w:rPr>
                <w:rFonts w:cs="Calibri"/>
                <w:color w:val="000000"/>
              </w:rPr>
            </w:pPr>
          </w:p>
        </w:tc>
      </w:tr>
    </w:tbl>
    <w:p w:rsidR="002415E5" w:rsidRPr="009201B5" w:rsidRDefault="002415E5" w:rsidP="00424871">
      <w:pPr>
        <w:outlineLvl w:val="0"/>
        <w:rPr>
          <w:rFonts w:ascii="Times New Roman" w:hAnsi="Times New Roman"/>
          <w:b/>
          <w:sz w:val="28"/>
        </w:rPr>
      </w:pPr>
    </w:p>
    <w:p w:rsidR="002415E5" w:rsidRPr="009201B5" w:rsidRDefault="002415E5" w:rsidP="00424871">
      <w:pPr>
        <w:outlineLvl w:val="0"/>
        <w:rPr>
          <w:rFonts w:ascii="Times New Roman" w:hAnsi="Times New Roman"/>
          <w:b/>
          <w:sz w:val="28"/>
        </w:rPr>
      </w:pPr>
    </w:p>
    <w:p w:rsidR="002415E5" w:rsidRPr="009201B5" w:rsidRDefault="002415E5" w:rsidP="0042487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___________________, dnia _________________</w:t>
      </w:r>
    </w:p>
    <w:p w:rsidR="002415E5" w:rsidRPr="009201B5" w:rsidRDefault="002415E5" w:rsidP="00424871">
      <w:pPr>
        <w:spacing w:after="0" w:line="240" w:lineRule="auto"/>
        <w:ind w:firstLine="10800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miejscowość</w:t>
      </w:r>
    </w:p>
    <w:p w:rsidR="002415E5" w:rsidRPr="009201B5" w:rsidRDefault="002415E5" w:rsidP="004248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15E5" w:rsidRPr="009201B5" w:rsidRDefault="002415E5" w:rsidP="0042487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415E5" w:rsidRPr="009201B5" w:rsidRDefault="002415E5" w:rsidP="0042487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15E5" w:rsidRPr="009201B5" w:rsidRDefault="002415E5" w:rsidP="0042487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01B5">
        <w:rPr>
          <w:rFonts w:ascii="Times New Roman" w:hAnsi="Times New Roman"/>
          <w:sz w:val="24"/>
          <w:szCs w:val="24"/>
        </w:rPr>
        <w:t>_____________________________________________</w:t>
      </w:r>
    </w:p>
    <w:p w:rsidR="002415E5" w:rsidRDefault="002415E5" w:rsidP="004248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9201B5">
        <w:rPr>
          <w:rFonts w:ascii="Times New Roman" w:hAnsi="Times New Roman"/>
          <w:sz w:val="16"/>
          <w:szCs w:val="16"/>
        </w:rPr>
        <w:t>podpisy osób upoważnion</w:t>
      </w:r>
      <w:r>
        <w:rPr>
          <w:rFonts w:ascii="Times New Roman" w:hAnsi="Times New Roman"/>
          <w:sz w:val="16"/>
          <w:szCs w:val="16"/>
        </w:rPr>
        <w:t>ych do reprezentowania Wykonawcy</w:t>
      </w:r>
    </w:p>
    <w:p w:rsidR="002415E5" w:rsidRDefault="002415E5" w:rsidP="004248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415E5" w:rsidRDefault="002415E5" w:rsidP="004248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2415E5" w:rsidRDefault="002415E5" w:rsidP="0042487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  <w:sectPr w:rsidR="002415E5" w:rsidSect="00B76200">
          <w:footerReference w:type="first" r:id="rId10"/>
          <w:pgSz w:w="16838" w:h="11906" w:orient="landscape"/>
          <w:pgMar w:top="907" w:right="851" w:bottom="907" w:left="851" w:header="709" w:footer="709" w:gutter="0"/>
          <w:cols w:space="708"/>
          <w:titlePg/>
          <w:docGrid w:linePitch="360"/>
        </w:sect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Załącznik nr 3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br/>
        <w:t>do SIWZ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Wykonawca:</w:t>
      </w:r>
    </w:p>
    <w:p w:rsidR="002415E5" w:rsidRPr="00CA1132" w:rsidRDefault="002415E5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……………………………….………………………………………………………………………………………....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</w:p>
    <w:p w:rsidR="002415E5" w:rsidRPr="00CA1132" w:rsidRDefault="002415E5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………………………………………………..…..…</w:t>
      </w:r>
    </w:p>
    <w:p w:rsidR="002415E5" w:rsidRPr="00CA1132" w:rsidRDefault="002415E5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składane na podstawie art. 25a ust. 1 ustawy z dnia 29 stycznia 2004r. </w:t>
      </w: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Prawo zamówień publicznych (dalej jako: ustawa Pzp), </w:t>
      </w: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DOTYCZĄCE PRZESŁANEK WYKLUCZENIA Z POSTĘPOWANIA </w:t>
      </w:r>
      <w:r w:rsidRPr="00CA1132">
        <w:rPr>
          <w:rFonts w:ascii="Times New Roman" w:hAnsi="Times New Roman"/>
          <w:b/>
          <w:sz w:val="24"/>
          <w:szCs w:val="24"/>
          <w:u w:val="single"/>
          <w:lang w:eastAsia="pl-PL"/>
        </w:rPr>
        <w:br/>
      </w:r>
    </w:p>
    <w:p w:rsidR="002415E5" w:rsidRPr="00CA1132" w:rsidRDefault="002415E5" w:rsidP="008E38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pl-PL"/>
        </w:rPr>
      </w:pPr>
    </w:p>
    <w:p w:rsidR="002415E5" w:rsidRPr="00CA1132" w:rsidRDefault="002415E5" w:rsidP="00D2317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Na potrzeby postępowania o udzielenie zamówienia publicznego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>na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„</w:t>
      </w:r>
      <w:r w:rsidRPr="00987423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2D0538">
        <w:rPr>
          <w:rFonts w:ascii="Times New Roman" w:hAnsi="Times New Roman"/>
          <w:b/>
          <w:sz w:val="24"/>
          <w:szCs w:val="24"/>
        </w:rPr>
        <w:t xml:space="preserve">wiadczenie </w:t>
      </w:r>
      <w:r w:rsidRPr="002D0538">
        <w:rPr>
          <w:rFonts w:ascii="Times New Roman" w:hAnsi="Times New Roman"/>
          <w:b/>
          <w:bCs/>
          <w:sz w:val="24"/>
          <w:szCs w:val="24"/>
        </w:rPr>
        <w:t>usługi nadzoru autorskiego oraz opieki serwisowej zintegrowanych modułów systemu informatycznego Info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2D0538">
        <w:rPr>
          <w:rFonts w:ascii="Times New Roman" w:hAnsi="Times New Roman"/>
          <w:b/>
          <w:bCs/>
          <w:sz w:val="24"/>
          <w:szCs w:val="24"/>
        </w:rPr>
        <w:t>edica</w:t>
      </w:r>
      <w:r>
        <w:rPr>
          <w:rFonts w:ascii="Times New Roman" w:hAnsi="Times New Roman"/>
          <w:b/>
          <w:bCs/>
          <w:sz w:val="24"/>
          <w:szCs w:val="24"/>
        </w:rPr>
        <w:t>\</w:t>
      </w:r>
      <w:r w:rsidRPr="002D0538">
        <w:rPr>
          <w:rFonts w:ascii="Times New Roman" w:hAnsi="Times New Roman"/>
          <w:b/>
          <w:bCs/>
          <w:sz w:val="24"/>
          <w:szCs w:val="24"/>
        </w:rPr>
        <w:t>AMMS oraz zakup licencji na moduły Blok Operacyjny AMMS oraz Blok Operacyjny AMMS Kalkulacja Kosztów Operacji</w:t>
      </w:r>
      <w:r>
        <w:rPr>
          <w:rFonts w:ascii="Times New Roman" w:hAnsi="Times New Roman"/>
          <w:b/>
          <w:bCs/>
          <w:sz w:val="24"/>
          <w:szCs w:val="24"/>
        </w:rPr>
        <w:t xml:space="preserve">” </w:t>
      </w:r>
      <w:r w:rsidRPr="00987423">
        <w:rPr>
          <w:rFonts w:ascii="Times New Roman" w:hAnsi="Times New Roman"/>
          <w:b/>
          <w:sz w:val="24"/>
          <w:szCs w:val="24"/>
        </w:rPr>
        <w:t xml:space="preserve">-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21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prowadzonego przez Wojskowy Instytut Medycyny Lotniczej, ul. Krasińskiego 54/56, 01-755 Warszawa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co następuje:</w:t>
      </w: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OŚWIADCZENIA DOTYCZĄCE WYKONAWCY:</w:t>
      </w:r>
    </w:p>
    <w:p w:rsidR="002415E5" w:rsidRPr="00CA1132" w:rsidRDefault="002415E5" w:rsidP="008E3861">
      <w:pPr>
        <w:spacing w:after="0" w:line="240" w:lineRule="auto"/>
        <w:ind w:left="360" w:hanging="360"/>
        <w:contextualSpacing/>
        <w:jc w:val="both"/>
        <w:rPr>
          <w:rFonts w:ascii="Times New Roman" w:hAnsi="Times New Roman"/>
          <w:sz w:val="24"/>
          <w:szCs w:val="24"/>
        </w:rPr>
      </w:pPr>
    </w:p>
    <w:p w:rsidR="002415E5" w:rsidRPr="00CA1132" w:rsidRDefault="002415E5" w:rsidP="00AE1F4A">
      <w:pPr>
        <w:numPr>
          <w:ilvl w:val="0"/>
          <w:numId w:val="19"/>
          <w:numberingChange w:id="18" w:author="Unknown" w:date="2020-12-01T12:59:00Z" w:original="%1:1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 1 pkt 12-22 ustawy Pzp.</w:t>
      </w:r>
    </w:p>
    <w:p w:rsidR="002415E5" w:rsidRPr="00CA1132" w:rsidRDefault="002415E5" w:rsidP="00AE1F4A">
      <w:pPr>
        <w:numPr>
          <w:ilvl w:val="0"/>
          <w:numId w:val="19"/>
          <w:numberingChange w:id="19" w:author="Unknown" w:date="2020-12-01T12:59:00Z" w:original="%1:2:0:)"/>
        </w:numPr>
        <w:spacing w:after="0" w:line="240" w:lineRule="auto"/>
        <w:ind w:left="360"/>
        <w:contextualSpacing/>
        <w:jc w:val="both"/>
        <w:rPr>
          <w:rFonts w:ascii="Times New Roman" w:hAnsi="Times New Roman"/>
          <w:sz w:val="20"/>
          <w:szCs w:val="20"/>
        </w:rPr>
      </w:pPr>
      <w:r w:rsidRPr="00CA1132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  <w:r w:rsidRPr="00CA1132">
        <w:rPr>
          <w:rFonts w:ascii="Times New Roman" w:hAnsi="Times New Roman"/>
          <w:sz w:val="24"/>
          <w:szCs w:val="24"/>
        </w:rPr>
        <w:br/>
        <w:t>art. 24 ust. 5 ust. 1 ustawy Pzp.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………….……. r. 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2415E5" w:rsidRPr="00CA1132" w:rsidRDefault="002415E5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2415E5" w:rsidRPr="00CA1132" w:rsidRDefault="002415E5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zachodzą w stosunku do mnie podstawy wykluczenia z postępowania na podstawie art. …………. ustawy Pzp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 …………………………………………..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.…..…………………...........…………………………………………………………………………………………………………………………………………………………………………………..…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2415E5" w:rsidRPr="00CA1132" w:rsidRDefault="002415E5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2415E5" w:rsidRPr="00CA1132" w:rsidRDefault="002415E5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PODWYKONAWCY NIEBĘDĄCEGO PODMIOTEM, NA KTÓREGO ZASOBY POWOŁUJE SIĘ WYKONAWCA: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>(podać pełną nazwę/firmę, adres, a także w zależności od podmiotu: NIP/PESEL, KRS/CEiDG)</w:t>
      </w:r>
      <w:r w:rsidRPr="00CA1132">
        <w:rPr>
          <w:rFonts w:ascii="Times New Roman" w:hAnsi="Times New Roman"/>
          <w:sz w:val="24"/>
          <w:szCs w:val="24"/>
          <w:lang w:eastAsia="pl-PL"/>
        </w:rPr>
        <w:t>, nie zachodzą podstawy wykluczenia z postępowania o udzielenie zamówienia.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2415E5" w:rsidRPr="00CA1132" w:rsidRDefault="002415E5" w:rsidP="008E3861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DOTYCZĄCE PODANYCH INFORMACJI: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…………….……. </w:t>
      </w:r>
      <w:r w:rsidRPr="00CA1132">
        <w:rPr>
          <w:rFonts w:ascii="Times New Roman" w:hAnsi="Times New Roman"/>
          <w:i/>
          <w:sz w:val="24"/>
          <w:szCs w:val="24"/>
          <w:lang w:eastAsia="pl-PL"/>
        </w:rPr>
        <w:t xml:space="preserve">(miejscowość),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dnia …………………. r. 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</w:r>
      <w:r w:rsidRPr="00CA1132">
        <w:rPr>
          <w:rFonts w:ascii="Times New Roman" w:hAnsi="Times New Roman"/>
          <w:sz w:val="24"/>
          <w:szCs w:val="24"/>
          <w:lang w:eastAsia="pl-PL"/>
        </w:rPr>
        <w:tab/>
        <w:t>…………………………………………</w:t>
      </w:r>
    </w:p>
    <w:p w:rsidR="002415E5" w:rsidRPr="00CA1132" w:rsidRDefault="002415E5" w:rsidP="00337F9A">
      <w:pPr>
        <w:spacing w:after="0" w:line="240" w:lineRule="auto"/>
        <w:ind w:left="5664" w:firstLine="708"/>
        <w:jc w:val="both"/>
        <w:rPr>
          <w:rFonts w:ascii="Times New Roman" w:hAnsi="Times New Roman"/>
          <w:i/>
          <w:sz w:val="24"/>
          <w:szCs w:val="24"/>
          <w:lang w:eastAsia="pl-PL"/>
        </w:rPr>
      </w:pPr>
      <w:r w:rsidRPr="00CA1132">
        <w:rPr>
          <w:rFonts w:ascii="Times New Roman" w:hAnsi="Times New Roman"/>
          <w:i/>
          <w:sz w:val="24"/>
          <w:szCs w:val="24"/>
          <w:lang w:eastAsia="pl-PL"/>
        </w:rPr>
        <w:t>(podpis)</w:t>
      </w: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 xml:space="preserve">Załącznik nr 4 </w:t>
      </w:r>
      <w:r w:rsidRPr="00CA1132">
        <w:rPr>
          <w:rFonts w:ascii="Times New Roman" w:hAnsi="Times New Roman"/>
          <w:b/>
          <w:sz w:val="21"/>
          <w:szCs w:val="21"/>
          <w:lang w:eastAsia="pl-PL"/>
        </w:rPr>
        <w:br/>
        <w:t>do SIWZ</w:t>
      </w:r>
    </w:p>
    <w:p w:rsidR="002415E5" w:rsidRPr="00CA1132" w:rsidRDefault="002415E5" w:rsidP="004B560F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rPr>
          <w:rFonts w:ascii="Times New Roman" w:hAnsi="Times New Roman"/>
          <w:b/>
          <w:sz w:val="21"/>
          <w:szCs w:val="21"/>
          <w:lang w:eastAsia="pl-PL"/>
        </w:rPr>
      </w:pPr>
      <w:r w:rsidRPr="00CA1132">
        <w:rPr>
          <w:rFonts w:ascii="Times New Roman" w:hAnsi="Times New Roman"/>
          <w:b/>
          <w:sz w:val="21"/>
          <w:szCs w:val="21"/>
          <w:lang w:eastAsia="pl-PL"/>
        </w:rPr>
        <w:t>Wykonawca:</w:t>
      </w:r>
    </w:p>
    <w:p w:rsidR="002415E5" w:rsidRPr="00CA1132" w:rsidRDefault="002415E5" w:rsidP="008E3861">
      <w:pPr>
        <w:spacing w:after="0" w:line="48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……………………………….……………………………………………………………………………………………………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i/>
          <w:sz w:val="16"/>
          <w:szCs w:val="16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2415E5" w:rsidRPr="00CA1132" w:rsidRDefault="002415E5" w:rsidP="008E3861">
      <w:pPr>
        <w:spacing w:after="0" w:line="480" w:lineRule="auto"/>
        <w:rPr>
          <w:rFonts w:ascii="Times New Roman" w:hAnsi="Times New Roman"/>
          <w:sz w:val="21"/>
          <w:szCs w:val="21"/>
          <w:u w:val="single"/>
          <w:lang w:eastAsia="pl-PL"/>
        </w:rPr>
      </w:pPr>
      <w:r w:rsidRPr="00CA1132">
        <w:rPr>
          <w:rFonts w:ascii="Times New Roman" w:hAnsi="Times New Roman"/>
          <w:sz w:val="21"/>
          <w:szCs w:val="21"/>
          <w:u w:val="single"/>
          <w:lang w:eastAsia="pl-PL"/>
        </w:rPr>
        <w:t>reprezentowany przez: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…………………………….……………………………</w:t>
      </w: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</w:p>
    <w:p w:rsidR="002415E5" w:rsidRPr="00CA1132" w:rsidRDefault="002415E5" w:rsidP="008E3861">
      <w:pPr>
        <w:spacing w:after="0" w:line="240" w:lineRule="auto"/>
        <w:ind w:right="4572"/>
        <w:rPr>
          <w:rFonts w:ascii="Times New Roman" w:hAnsi="Times New Roman"/>
          <w:sz w:val="21"/>
          <w:szCs w:val="21"/>
          <w:lang w:eastAsia="pl-PL"/>
        </w:rPr>
      </w:pPr>
      <w:r w:rsidRPr="00CA1132">
        <w:rPr>
          <w:rFonts w:ascii="Times New Roman" w:hAnsi="Times New Roman"/>
          <w:sz w:val="21"/>
          <w:szCs w:val="21"/>
          <w:lang w:eastAsia="pl-PL"/>
        </w:rPr>
        <w:t>………………………………………………..……...…</w:t>
      </w:r>
    </w:p>
    <w:p w:rsidR="002415E5" w:rsidRPr="00CA1132" w:rsidRDefault="002415E5" w:rsidP="008E3861">
      <w:pPr>
        <w:tabs>
          <w:tab w:val="left" w:pos="3780"/>
        </w:tabs>
        <w:spacing w:after="0" w:line="240" w:lineRule="auto"/>
        <w:ind w:right="5292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CA1132">
        <w:rPr>
          <w:rFonts w:ascii="Times New Roman" w:hAnsi="Times New Roman"/>
          <w:i/>
          <w:sz w:val="16"/>
          <w:szCs w:val="16"/>
          <w:lang w:eastAsia="pl-PL"/>
        </w:rPr>
        <w:t>(imię, nazwisko, stanowisko/podstawa do reprezentacji)</w:t>
      </w:r>
    </w:p>
    <w:p w:rsidR="002415E5" w:rsidRPr="00CA1132" w:rsidRDefault="002415E5" w:rsidP="008E3861">
      <w:pPr>
        <w:spacing w:after="0" w:line="240" w:lineRule="auto"/>
        <w:contextualSpacing/>
        <w:rPr>
          <w:rFonts w:ascii="Times New Roman" w:hAnsi="Times New Roman"/>
          <w:i/>
          <w:sz w:val="24"/>
          <w:szCs w:val="24"/>
          <w:lang w:eastAsia="pl-PL"/>
        </w:rPr>
      </w:pPr>
    </w:p>
    <w:p w:rsidR="002415E5" w:rsidRPr="00CA1132" w:rsidRDefault="002415E5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5E5" w:rsidRPr="00CA1132" w:rsidRDefault="002415E5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OŚWIADCZENIE WYKONAWCY</w:t>
      </w:r>
    </w:p>
    <w:p w:rsidR="002415E5" w:rsidRPr="00CA1132" w:rsidRDefault="002415E5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na podstawie art. 24 ust. 11 ustawy z dnia 29 stycznia 2004 r. Prawo zamówień publicznych (dalej uPzp)</w:t>
      </w:r>
    </w:p>
    <w:p w:rsidR="002415E5" w:rsidRPr="00CA1132" w:rsidRDefault="002415E5" w:rsidP="008E3861">
      <w:pPr>
        <w:spacing w:after="0" w:line="276" w:lineRule="auto"/>
        <w:jc w:val="center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>DOTYCZĄCE PRZYNALEŻNOŚCI DO GRUPY KAPITAŁOWEJ</w:t>
      </w:r>
    </w:p>
    <w:p w:rsidR="002415E5" w:rsidRPr="00CA1132" w:rsidRDefault="002415E5" w:rsidP="008E386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:rsidR="002415E5" w:rsidRPr="00CA1132" w:rsidRDefault="002415E5" w:rsidP="008E43A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</w:rPr>
        <w:t>U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 xml:space="preserve">czestnicząc w </w:t>
      </w:r>
      <w:r w:rsidRPr="00CA1132">
        <w:rPr>
          <w:rFonts w:ascii="Times New Roman" w:hAnsi="Times New Roman"/>
          <w:sz w:val="24"/>
          <w:szCs w:val="24"/>
        </w:rPr>
        <w:t xml:space="preserve">postępowaniu o udzielenie zamówienia publicznego na </w:t>
      </w:r>
      <w:r>
        <w:rPr>
          <w:rFonts w:ascii="Times New Roman" w:hAnsi="Times New Roman"/>
          <w:b/>
          <w:sz w:val="24"/>
          <w:szCs w:val="24"/>
          <w:lang w:eastAsia="pl-PL"/>
        </w:rPr>
        <w:t>„</w:t>
      </w:r>
      <w:r w:rsidRPr="00987423">
        <w:rPr>
          <w:rFonts w:ascii="Times New Roman" w:hAnsi="Times New Roman"/>
          <w:b/>
          <w:sz w:val="24"/>
          <w:szCs w:val="24"/>
          <w:lang w:eastAsia="pl-PL"/>
        </w:rPr>
        <w:t>Ś</w:t>
      </w:r>
      <w:r w:rsidRPr="002D0538">
        <w:rPr>
          <w:rFonts w:ascii="Times New Roman" w:hAnsi="Times New Roman"/>
          <w:b/>
          <w:sz w:val="24"/>
          <w:szCs w:val="24"/>
        </w:rPr>
        <w:t xml:space="preserve">wiadczenie </w:t>
      </w:r>
      <w:r w:rsidRPr="002D0538">
        <w:rPr>
          <w:rFonts w:ascii="Times New Roman" w:hAnsi="Times New Roman"/>
          <w:b/>
          <w:bCs/>
          <w:sz w:val="24"/>
          <w:szCs w:val="24"/>
        </w:rPr>
        <w:t>usługi nadzoru autorskiego oraz opieki serwisowej zintegrowanych modułów systemu informatycznego Info</w:t>
      </w:r>
      <w:r>
        <w:rPr>
          <w:rFonts w:ascii="Times New Roman" w:hAnsi="Times New Roman"/>
          <w:b/>
          <w:bCs/>
          <w:sz w:val="24"/>
          <w:szCs w:val="24"/>
        </w:rPr>
        <w:t>M</w:t>
      </w:r>
      <w:r w:rsidRPr="002D0538">
        <w:rPr>
          <w:rFonts w:ascii="Times New Roman" w:hAnsi="Times New Roman"/>
          <w:b/>
          <w:bCs/>
          <w:sz w:val="24"/>
          <w:szCs w:val="24"/>
        </w:rPr>
        <w:t>edica</w:t>
      </w:r>
      <w:r>
        <w:rPr>
          <w:rFonts w:ascii="Times New Roman" w:hAnsi="Times New Roman"/>
          <w:b/>
          <w:bCs/>
          <w:sz w:val="24"/>
          <w:szCs w:val="24"/>
        </w:rPr>
        <w:t>\</w:t>
      </w:r>
      <w:r w:rsidRPr="002D0538">
        <w:rPr>
          <w:rFonts w:ascii="Times New Roman" w:hAnsi="Times New Roman"/>
          <w:b/>
          <w:bCs/>
          <w:sz w:val="24"/>
          <w:szCs w:val="24"/>
        </w:rPr>
        <w:t>AMMS oraz zakup licencji na moduły Blok Operacyjny AMMS oraz Blok Operacyjny AMMS Kalkulacja Kosztów Operacji</w:t>
      </w:r>
      <w:r w:rsidRPr="00894BBC">
        <w:rPr>
          <w:rFonts w:ascii="Times New Roman" w:hAnsi="Times New Roman"/>
          <w:b/>
          <w:sz w:val="24"/>
          <w:szCs w:val="24"/>
        </w:rPr>
        <w:t>”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nr sprawy: </w:t>
      </w:r>
      <w:r>
        <w:rPr>
          <w:rFonts w:ascii="Times New Roman" w:hAnsi="Times New Roman"/>
          <w:b/>
          <w:sz w:val="24"/>
          <w:szCs w:val="24"/>
          <w:lang w:eastAsia="pl-PL"/>
        </w:rPr>
        <w:t>21</w:t>
      </w: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/ZP/20, </w:t>
      </w:r>
      <w:r w:rsidRPr="00CA1132">
        <w:rPr>
          <w:rFonts w:ascii="Times New Roman" w:hAnsi="Times New Roman"/>
          <w:sz w:val="24"/>
          <w:szCs w:val="24"/>
          <w:lang w:eastAsia="pl-PL"/>
        </w:rPr>
        <w:t>oświadczam, że:</w:t>
      </w:r>
    </w:p>
    <w:p w:rsidR="002415E5" w:rsidRPr="00CA1132" w:rsidRDefault="002415E5" w:rsidP="004A7F5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415E5" w:rsidRPr="00CA1132" w:rsidRDefault="002415E5" w:rsidP="00AE1F4A">
      <w:pPr>
        <w:numPr>
          <w:ilvl w:val="3"/>
          <w:numId w:val="25"/>
          <w:numberingChange w:id="20" w:author="Unknown" w:date="2020-12-01T12:59:00Z" w:original="%4:1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bCs/>
          <w:sz w:val="24"/>
          <w:szCs w:val="24"/>
          <w:lang w:eastAsia="pl-PL"/>
        </w:rPr>
        <w:t xml:space="preserve">nie należę *) 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do grupy kapitałowej, </w:t>
      </w:r>
      <w:r w:rsidRPr="00CA1132">
        <w:rPr>
          <w:rFonts w:ascii="Times New Roman" w:hAnsi="Times New Roman"/>
          <w:bCs/>
          <w:sz w:val="24"/>
          <w:szCs w:val="24"/>
          <w:lang w:eastAsia="pl-PL"/>
        </w:rPr>
        <w:t>o której mowa w art. 24 ust. 1 pkt 23 uPzp wraz z innymi uczestnikami postępowania</w:t>
      </w:r>
    </w:p>
    <w:p w:rsidR="002415E5" w:rsidRPr="00CA1132" w:rsidRDefault="002415E5" w:rsidP="00AE1F4A">
      <w:pPr>
        <w:numPr>
          <w:ilvl w:val="3"/>
          <w:numId w:val="25"/>
          <w:numberingChange w:id="21" w:author="Unknown" w:date="2020-12-01T12:59:00Z" w:original="%4:2:0:."/>
        </w:numPr>
        <w:tabs>
          <w:tab w:val="clear" w:pos="2880"/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CA1132">
        <w:rPr>
          <w:rFonts w:ascii="Times New Roman" w:hAnsi="Times New Roman"/>
          <w:b/>
          <w:sz w:val="24"/>
          <w:szCs w:val="24"/>
          <w:lang w:eastAsia="pl-PL"/>
        </w:rPr>
        <w:t xml:space="preserve">należę*) </w:t>
      </w:r>
      <w:r w:rsidRPr="00CA1132">
        <w:rPr>
          <w:rFonts w:ascii="Times New Roman" w:hAnsi="Times New Roman"/>
          <w:sz w:val="24"/>
          <w:szCs w:val="24"/>
          <w:lang w:eastAsia="pl-PL"/>
        </w:rPr>
        <w:t>do grupy kapitałowej, o której mowa w art. 24 ust. 1 pkt 23 uPzp wraz z następującymi uczestnikami postępowania: ………………………………………..……………………………</w:t>
      </w:r>
    </w:p>
    <w:p w:rsidR="002415E5" w:rsidRPr="00CA1132" w:rsidRDefault="002415E5" w:rsidP="00E11BB2">
      <w:pPr>
        <w:tabs>
          <w:tab w:val="num" w:pos="36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………………………………………………………………………………………………….…</w:t>
      </w:r>
    </w:p>
    <w:p w:rsidR="002415E5" w:rsidRPr="00CA1132" w:rsidRDefault="002415E5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 xml:space="preserve">Niniejsze oświadczenie składam, pod rygorem wykluczenia z postępowania w przypadku złożenia odrębnych ofert w tym postępowaniu przez Wykonawców należących do tej samej grupy kapitałowej, </w:t>
      </w:r>
      <w:r w:rsidRPr="00CA1132">
        <w:rPr>
          <w:rFonts w:ascii="Times New Roman" w:hAnsi="Times New Roman"/>
          <w:sz w:val="24"/>
          <w:szCs w:val="24"/>
          <w:lang w:eastAsia="pl-PL"/>
        </w:rPr>
        <w:br/>
        <w:t xml:space="preserve">w rozumieniu ustawy z dnia 16 lutego 2007 r. o ochronie konkurencji i </w:t>
      </w:r>
      <w:r w:rsidRPr="00AC5E42">
        <w:rPr>
          <w:rFonts w:ascii="Times New Roman" w:hAnsi="Times New Roman"/>
          <w:sz w:val="24"/>
          <w:szCs w:val="24"/>
          <w:lang w:eastAsia="pl-PL"/>
        </w:rPr>
        <w:t>konsumentów (</w:t>
      </w:r>
      <w:r w:rsidRPr="00D31198">
        <w:rPr>
          <w:rFonts w:ascii="Times New Roman" w:hAnsi="Times New Roman"/>
          <w:sz w:val="24"/>
          <w:szCs w:val="24"/>
          <w:lang w:eastAsia="pl-PL"/>
        </w:rPr>
        <w:t>t.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31198">
        <w:rPr>
          <w:rFonts w:ascii="Times New Roman" w:hAnsi="Times New Roman"/>
          <w:sz w:val="24"/>
          <w:szCs w:val="24"/>
          <w:lang w:eastAsia="pl-PL"/>
        </w:rPr>
        <w:t xml:space="preserve">j 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Dz. U. </w:t>
      </w:r>
      <w:r w:rsidRPr="00D31198">
        <w:rPr>
          <w:rFonts w:ascii="Times New Roman" w:hAnsi="Times New Roman"/>
          <w:sz w:val="24"/>
          <w:szCs w:val="24"/>
          <w:lang w:eastAsia="pl-PL"/>
        </w:rPr>
        <w:t>z 2020</w:t>
      </w:r>
      <w:r w:rsidRPr="00AC5E42">
        <w:rPr>
          <w:rFonts w:ascii="Times New Roman" w:hAnsi="Times New Roman"/>
          <w:sz w:val="24"/>
          <w:szCs w:val="24"/>
          <w:lang w:eastAsia="pl-PL"/>
        </w:rPr>
        <w:t xml:space="preserve">r., poz. </w:t>
      </w:r>
      <w:r>
        <w:rPr>
          <w:rFonts w:ascii="Times New Roman" w:hAnsi="Times New Roman"/>
          <w:sz w:val="24"/>
          <w:szCs w:val="24"/>
          <w:lang w:eastAsia="pl-PL"/>
        </w:rPr>
        <w:t>1076</w:t>
      </w:r>
      <w:r w:rsidRPr="00AC5E42">
        <w:rPr>
          <w:rFonts w:ascii="Times New Roman" w:hAnsi="Times New Roman"/>
          <w:sz w:val="24"/>
          <w:szCs w:val="24"/>
          <w:lang w:eastAsia="pl-PL"/>
        </w:rPr>
        <w:t>, z późn. zm.)</w:t>
      </w:r>
      <w:r>
        <w:rPr>
          <w:rFonts w:ascii="Times New Roman" w:hAnsi="Times New Roman"/>
          <w:sz w:val="24"/>
          <w:szCs w:val="24"/>
          <w:lang w:eastAsia="pl-PL"/>
        </w:rPr>
        <w:t>,</w:t>
      </w:r>
      <w:r w:rsidRPr="00CA1132">
        <w:rPr>
          <w:rFonts w:ascii="Times New Roman" w:hAnsi="Times New Roman"/>
          <w:sz w:val="24"/>
          <w:szCs w:val="24"/>
          <w:lang w:eastAsia="pl-PL"/>
        </w:rPr>
        <w:t xml:space="preserve"> chyba że zostanie wykazane, że istniejące między podmiotami powiązania w ramach grupy kapitałowej nie prowadzą do zachwiania uczciwej konkurencji pomiędzy Wykonawcami</w:t>
      </w:r>
      <w:r>
        <w:rPr>
          <w:rFonts w:ascii="Times New Roman" w:hAnsi="Times New Roman"/>
          <w:sz w:val="24"/>
          <w:szCs w:val="24"/>
          <w:lang w:eastAsia="pl-PL"/>
        </w:rPr>
        <w:t>.</w:t>
      </w:r>
    </w:p>
    <w:p w:rsidR="002415E5" w:rsidRPr="00CA1132" w:rsidRDefault="002415E5" w:rsidP="008E3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_______________________, dnia _________________</w:t>
      </w:r>
    </w:p>
    <w:p w:rsidR="002415E5" w:rsidRDefault="002415E5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pl-PL"/>
        </w:rPr>
      </w:pPr>
      <w:r w:rsidRPr="00CA1132">
        <w:rPr>
          <w:rFonts w:ascii="Times New Roman" w:hAnsi="Times New Roman"/>
          <w:sz w:val="24"/>
          <w:szCs w:val="24"/>
          <w:lang w:eastAsia="pl-PL"/>
        </w:rPr>
        <w:t>_____________________________________________</w:t>
      </w: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 w:rsidRPr="00CA1132">
        <w:rPr>
          <w:rFonts w:ascii="Times New Roman" w:hAnsi="Times New Roman"/>
          <w:sz w:val="16"/>
          <w:szCs w:val="16"/>
          <w:lang w:eastAsia="pl-PL"/>
        </w:rPr>
        <w:t>podpisy osób upoważnionych do reprezentowania Wykonawcy</w:t>
      </w: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15E5" w:rsidRPr="00CA1132" w:rsidRDefault="002415E5" w:rsidP="008E3861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</w:p>
    <w:p w:rsidR="002415E5" w:rsidRDefault="002415E5" w:rsidP="002D0538">
      <w:pPr>
        <w:spacing w:after="0" w:line="240" w:lineRule="auto"/>
        <w:rPr>
          <w:lang w:eastAsia="pl-PL"/>
        </w:rPr>
      </w:pPr>
      <w:r w:rsidRPr="00F831F1">
        <w:rPr>
          <w:rFonts w:ascii="Times New Roman" w:hAnsi="Times New Roman"/>
          <w:b/>
          <w:i/>
          <w:caps/>
          <w:spacing w:val="8"/>
          <w:sz w:val="24"/>
          <w:szCs w:val="24"/>
          <w:lang w:eastAsia="pl-PL"/>
        </w:rPr>
        <w:t xml:space="preserve">*) </w:t>
      </w:r>
      <w:r w:rsidRPr="00F831F1">
        <w:rPr>
          <w:rFonts w:ascii="Times New Roman" w:hAnsi="Times New Roman"/>
          <w:i/>
          <w:spacing w:val="8"/>
          <w:sz w:val="20"/>
          <w:szCs w:val="20"/>
          <w:lang w:eastAsia="pl-PL"/>
        </w:rPr>
        <w:t>niepotrzebne skreślić</w:t>
      </w:r>
    </w:p>
    <w:sectPr w:rsidR="002415E5" w:rsidSect="006711DD">
      <w:footerReference w:type="first" r:id="rId11"/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5E5" w:rsidRDefault="002415E5" w:rsidP="008E3861">
      <w:pPr>
        <w:spacing w:after="0" w:line="240" w:lineRule="auto"/>
      </w:pPr>
      <w:r>
        <w:separator/>
      </w:r>
    </w:p>
  </w:endnote>
  <w:endnote w:type="continuationSeparator" w:id="0">
    <w:p w:rsidR="002415E5" w:rsidRDefault="002415E5" w:rsidP="008E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5" w:rsidRDefault="002415E5" w:rsidP="00D465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15E5" w:rsidRDefault="002415E5" w:rsidP="009142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5" w:rsidRPr="00914247" w:rsidRDefault="002415E5" w:rsidP="00D46529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914247">
      <w:rPr>
        <w:rStyle w:val="PageNumber"/>
        <w:sz w:val="16"/>
        <w:szCs w:val="16"/>
      </w:rPr>
      <w:fldChar w:fldCharType="begin"/>
    </w:r>
    <w:r w:rsidRPr="00914247">
      <w:rPr>
        <w:rStyle w:val="PageNumber"/>
        <w:sz w:val="16"/>
        <w:szCs w:val="16"/>
      </w:rPr>
      <w:instrText xml:space="preserve">PAGE  </w:instrText>
    </w:r>
    <w:r w:rsidRPr="00914247">
      <w:rPr>
        <w:rStyle w:val="PageNumber"/>
        <w:sz w:val="16"/>
        <w:szCs w:val="16"/>
      </w:rPr>
      <w:fldChar w:fldCharType="separate"/>
    </w:r>
    <w:r>
      <w:rPr>
        <w:rStyle w:val="PageNumber"/>
        <w:noProof/>
        <w:sz w:val="16"/>
        <w:szCs w:val="16"/>
      </w:rPr>
      <w:t>10</w:t>
    </w:r>
    <w:r w:rsidRPr="00914247">
      <w:rPr>
        <w:rStyle w:val="PageNumber"/>
        <w:sz w:val="16"/>
        <w:szCs w:val="16"/>
      </w:rPr>
      <w:fldChar w:fldCharType="end"/>
    </w:r>
  </w:p>
  <w:p w:rsidR="002415E5" w:rsidRDefault="002415E5" w:rsidP="00914247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5" w:rsidRDefault="002415E5" w:rsidP="008E3861">
    <w:pPr>
      <w:pStyle w:val="Footer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5" w:rsidRDefault="002415E5" w:rsidP="00B76200">
    <w:pPr>
      <w:pStyle w:val="Footer"/>
      <w:jc w:val="cen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5E5" w:rsidRDefault="002415E5" w:rsidP="008E3861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5E5" w:rsidRDefault="002415E5" w:rsidP="008E3861">
      <w:pPr>
        <w:spacing w:after="0" w:line="240" w:lineRule="auto"/>
      </w:pPr>
      <w:r>
        <w:separator/>
      </w:r>
    </w:p>
  </w:footnote>
  <w:footnote w:type="continuationSeparator" w:id="0">
    <w:p w:rsidR="002415E5" w:rsidRDefault="002415E5" w:rsidP="008E3861">
      <w:pPr>
        <w:spacing w:after="0" w:line="240" w:lineRule="auto"/>
      </w:pPr>
      <w:r>
        <w:continuationSeparator/>
      </w:r>
    </w:p>
  </w:footnote>
  <w:footnote w:id="1">
    <w:p w:rsidR="002415E5" w:rsidRPr="00FF2E53" w:rsidRDefault="002415E5" w:rsidP="008E3861">
      <w:pPr>
        <w:pStyle w:val="FootnoteText"/>
        <w:tabs>
          <w:tab w:val="clear" w:pos="709"/>
        </w:tabs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Por. 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415E5" w:rsidRPr="00FF2E53" w:rsidRDefault="002415E5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Mikroprzedsiębiorstwo: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10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2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2415E5" w:rsidRPr="00FF2E53" w:rsidRDefault="002415E5" w:rsidP="008E3861">
      <w:pPr>
        <w:pStyle w:val="FootnoteText"/>
        <w:tabs>
          <w:tab w:val="clear" w:pos="709"/>
        </w:tabs>
        <w:ind w:hanging="12"/>
        <w:rPr>
          <w:rStyle w:val="DeltaViewInsertion"/>
          <w:b w:val="0"/>
          <w:i w:val="0"/>
          <w:sz w:val="16"/>
          <w:szCs w:val="16"/>
        </w:rPr>
      </w:pPr>
      <w:r w:rsidRPr="00FF2E53">
        <w:rPr>
          <w:rStyle w:val="DeltaViewInsertion"/>
          <w:i w:val="0"/>
          <w:sz w:val="16"/>
          <w:szCs w:val="16"/>
        </w:rPr>
        <w:t>Małe przedsiębiorstwo: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przedsiębiorstwo, które </w:t>
      </w:r>
      <w:r w:rsidRPr="00FF2E53">
        <w:rPr>
          <w:rStyle w:val="DeltaViewInsertion"/>
          <w:i w:val="0"/>
          <w:sz w:val="16"/>
          <w:szCs w:val="16"/>
        </w:rPr>
        <w:t>zatrudnia mniej niż 50 osób</w:t>
      </w:r>
      <w:r w:rsidRPr="00FF2E53">
        <w:rPr>
          <w:rStyle w:val="DeltaViewInsertion"/>
          <w:b w:val="0"/>
          <w:i w:val="0"/>
          <w:sz w:val="16"/>
          <w:szCs w:val="16"/>
        </w:rPr>
        <w:t xml:space="preserve"> i którego roczny obrót lub roczna suma bilansowa </w:t>
      </w:r>
      <w:r w:rsidRPr="00FF2E53">
        <w:rPr>
          <w:rStyle w:val="DeltaViewInsertion"/>
          <w:i w:val="0"/>
          <w:sz w:val="16"/>
          <w:szCs w:val="16"/>
        </w:rPr>
        <w:t>nie przekracza 10 milionów EUR</w:t>
      </w:r>
      <w:r w:rsidRPr="00FF2E53">
        <w:rPr>
          <w:rStyle w:val="DeltaViewInsertion"/>
          <w:b w:val="0"/>
          <w:i w:val="0"/>
          <w:sz w:val="16"/>
          <w:szCs w:val="16"/>
        </w:rPr>
        <w:t>.</w:t>
      </w:r>
    </w:p>
    <w:p w:rsidR="002415E5" w:rsidRDefault="002415E5" w:rsidP="008E3861">
      <w:pPr>
        <w:pStyle w:val="FootnoteText"/>
        <w:tabs>
          <w:tab w:val="clear" w:pos="709"/>
        </w:tabs>
      </w:pPr>
      <w:r w:rsidRPr="00FF2E53">
        <w:rPr>
          <w:rStyle w:val="DeltaViewInsertion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FF2E53">
        <w:rPr>
          <w:sz w:val="16"/>
          <w:szCs w:val="16"/>
        </w:rPr>
        <w:t xml:space="preserve"> i które </w:t>
      </w:r>
      <w:r w:rsidRPr="00FF2E53">
        <w:rPr>
          <w:b/>
          <w:sz w:val="16"/>
          <w:szCs w:val="16"/>
        </w:rPr>
        <w:t>zatrudniają mniej niż 250 osób</w:t>
      </w:r>
      <w:r w:rsidRPr="00FF2E53">
        <w:rPr>
          <w:sz w:val="16"/>
          <w:szCs w:val="16"/>
        </w:rPr>
        <w:t xml:space="preserve"> i których </w:t>
      </w:r>
      <w:r w:rsidRPr="00FF2E53">
        <w:rPr>
          <w:b/>
          <w:sz w:val="16"/>
          <w:szCs w:val="16"/>
        </w:rPr>
        <w:t>roczny obrót nie przekracza 50 milionów EUR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i/>
          <w:sz w:val="16"/>
          <w:szCs w:val="16"/>
        </w:rPr>
        <w:t>lub</w:t>
      </w:r>
      <w:r w:rsidRPr="00FF2E53">
        <w:rPr>
          <w:sz w:val="16"/>
          <w:szCs w:val="16"/>
        </w:rPr>
        <w:t xml:space="preserve"> </w:t>
      </w:r>
      <w:r w:rsidRPr="00FF2E53">
        <w:rPr>
          <w:b/>
          <w:sz w:val="16"/>
          <w:szCs w:val="16"/>
        </w:rPr>
        <w:t>roczna suma bilansowa nie przekracza 43 milionów EUR</w:t>
      </w:r>
    </w:p>
  </w:footnote>
  <w:footnote w:id="2">
    <w:p w:rsidR="002415E5" w:rsidRDefault="002415E5" w:rsidP="008E3861">
      <w:pPr>
        <w:pStyle w:val="FootnoteText"/>
        <w:tabs>
          <w:tab w:val="clear" w:pos="709"/>
        </w:tabs>
      </w:pPr>
      <w:r w:rsidRPr="00FF2E53">
        <w:rPr>
          <w:rStyle w:val="FootnoteReference"/>
          <w:sz w:val="16"/>
          <w:szCs w:val="16"/>
        </w:rPr>
        <w:footnoteRef/>
      </w:r>
      <w:r w:rsidRPr="00FF2E53">
        <w:rPr>
          <w:sz w:val="16"/>
          <w:szCs w:val="16"/>
        </w:rPr>
        <w:t xml:space="preserve"> Zaznaczyć właściwe.</w:t>
      </w:r>
    </w:p>
  </w:footnote>
  <w:footnote w:id="3">
    <w:p w:rsidR="002415E5" w:rsidRDefault="002415E5" w:rsidP="00087063">
      <w:pPr>
        <w:pStyle w:val="FootnoteText"/>
        <w:jc w:val="both"/>
      </w:pPr>
      <w:r w:rsidRPr="0012091E">
        <w:rPr>
          <w:rStyle w:val="FootnoteReference"/>
          <w:sz w:val="16"/>
          <w:szCs w:val="16"/>
        </w:rPr>
        <w:footnoteRef/>
      </w:r>
      <w:r w:rsidRPr="0012091E">
        <w:rPr>
          <w:sz w:val="16"/>
          <w:szCs w:val="16"/>
        </w:rPr>
        <w:t xml:space="preserve"> Rozporządzenie Parlamentu Europejskiego i Rady (UE) 2016/679 z dnia 27 kwietnia 2016 r. w sprawie ochrony osób fizycznych w związku </w:t>
      </w:r>
      <w:r w:rsidRPr="0012091E">
        <w:rPr>
          <w:sz w:val="16"/>
          <w:szCs w:val="16"/>
        </w:rPr>
        <w:br/>
        <w:t xml:space="preserve">z przetwarzaniem danych osobowych i w sprawie swobodnego przepływu takich danych oraz uchylenia dyrektywy 95/46/WE (ogólne rozporządzenie </w:t>
      </w:r>
      <w:r w:rsidRPr="0012091E">
        <w:rPr>
          <w:sz w:val="16"/>
          <w:szCs w:val="16"/>
        </w:rPr>
        <w:br/>
        <w:t xml:space="preserve">o ochronie danych) (Dz. Urz. UE L 119 z 04.05.2016, str. 1). </w:t>
      </w:r>
    </w:p>
  </w:footnote>
  <w:footnote w:id="4">
    <w:p w:rsidR="002415E5" w:rsidRPr="0012091E" w:rsidRDefault="002415E5" w:rsidP="00087063">
      <w:pPr>
        <w:pStyle w:val="NormalWeb"/>
        <w:spacing w:before="0" w:after="0"/>
        <w:ind w:left="142" w:hanging="142"/>
        <w:rPr>
          <w:rFonts w:ascii="Times New Roman"/>
          <w:sz w:val="16"/>
          <w:szCs w:val="16"/>
        </w:rPr>
      </w:pPr>
      <w:r w:rsidRPr="0012091E">
        <w:rPr>
          <w:rStyle w:val="FootnoteReference"/>
          <w:rFonts w:ascii="Times New Roman"/>
          <w:sz w:val="16"/>
          <w:szCs w:val="16"/>
        </w:rPr>
        <w:footnoteRef/>
      </w:r>
      <w:r w:rsidRPr="0012091E">
        <w:rPr>
          <w:rFonts w:ascii="Times New Roman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15E5" w:rsidRDefault="002415E5" w:rsidP="00087063">
      <w:pPr>
        <w:pStyle w:val="NormalWeb"/>
        <w:spacing w:before="0" w:after="0"/>
        <w:ind w:left="142" w:hanging="142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Times New Roman" w:hAnsi="Times New Roman" w:cs="Times New Roman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D"/>
    <w:multiLevelType w:val="multilevel"/>
    <w:tmpl w:val="FB6E5218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2B"/>
    <w:multiLevelType w:val="multilevel"/>
    <w:tmpl w:val="C72445E2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000004C"/>
    <w:multiLevelType w:val="singleLevel"/>
    <w:tmpl w:val="E280F99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2772" w:hanging="36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0">
    <w:nsid w:val="00B2533C"/>
    <w:multiLevelType w:val="multilevel"/>
    <w:tmpl w:val="05249F36"/>
    <w:lvl w:ilvl="0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1">
    <w:nsid w:val="07C2480B"/>
    <w:multiLevelType w:val="hybridMultilevel"/>
    <w:tmpl w:val="10BAF320"/>
    <w:lvl w:ilvl="0" w:tplc="8D929F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86F3674"/>
    <w:multiLevelType w:val="hybridMultilevel"/>
    <w:tmpl w:val="66FEA834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9DD0715"/>
    <w:multiLevelType w:val="hybridMultilevel"/>
    <w:tmpl w:val="127A3F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43EA"/>
    <w:multiLevelType w:val="hybridMultilevel"/>
    <w:tmpl w:val="9FC0280E"/>
    <w:lvl w:ilvl="0" w:tplc="1FE290E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792889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i w:val="0"/>
      </w:rPr>
    </w:lvl>
    <w:lvl w:ilvl="3" w:tplc="EF56667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050E1F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D5D4B28"/>
    <w:multiLevelType w:val="singleLevel"/>
    <w:tmpl w:val="04150001"/>
    <w:lvl w:ilvl="0">
      <w:start w:val="1"/>
      <w:numFmt w:val="bullet"/>
      <w:pStyle w:val="lista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0E685ACE"/>
    <w:multiLevelType w:val="hybridMultilevel"/>
    <w:tmpl w:val="C92C403C"/>
    <w:lvl w:ilvl="0" w:tplc="8F320D7E">
      <w:start w:val="5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26D0C72"/>
    <w:multiLevelType w:val="multilevel"/>
    <w:tmpl w:val="A38A9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8">
    <w:nsid w:val="14566B55"/>
    <w:multiLevelType w:val="hybridMultilevel"/>
    <w:tmpl w:val="90BC250E"/>
    <w:lvl w:ilvl="0" w:tplc="D292B6D4">
      <w:start w:val="1"/>
      <w:numFmt w:val="lowerLetter"/>
      <w:lvlText w:val="%1)"/>
      <w:lvlJc w:val="left"/>
      <w:pPr>
        <w:ind w:left="144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14BF2305"/>
    <w:multiLevelType w:val="multilevel"/>
    <w:tmpl w:val="61B84132"/>
    <w:styleLink w:val="Lista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position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ascii="Arial" w:eastAsia="Times New Roman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ascii="Arial" w:eastAsia="Times New Roman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ascii="Arial" w:eastAsia="Times New Roman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ascii="Arial" w:eastAsia="Times New Roman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ascii="Arial" w:eastAsia="Times New Roman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ascii="Arial" w:eastAsia="Times New Roman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ascii="Arial" w:eastAsia="Times New Roman" w:hAnsi="Arial" w:cs="Arial"/>
        <w:position w:val="0"/>
        <w:sz w:val="20"/>
        <w:szCs w:val="20"/>
      </w:rPr>
    </w:lvl>
  </w:abstractNum>
  <w:abstractNum w:abstractNumId="20">
    <w:nsid w:val="14F062B1"/>
    <w:multiLevelType w:val="hybridMultilevel"/>
    <w:tmpl w:val="0338D136"/>
    <w:lvl w:ilvl="0" w:tplc="8FE49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5313EE4"/>
    <w:multiLevelType w:val="multilevel"/>
    <w:tmpl w:val="E8FA607E"/>
    <w:lvl w:ilvl="0">
      <w:start w:val="1"/>
      <w:numFmt w:val="decimal"/>
      <w:lvlText w:val="%1."/>
      <w:lvlJc w:val="left"/>
      <w:pPr>
        <w:ind w:left="454" w:hanging="341"/>
      </w:pPr>
      <w:rPr>
        <w:rFonts w:ascii="Arial" w:hAnsi="Arial" w:cs="Times New Roman" w:hint="default"/>
        <w:b w:val="0"/>
        <w:i w:val="0"/>
        <w:sz w:val="20"/>
      </w:rPr>
    </w:lvl>
    <w:lvl w:ilvl="1">
      <w:start w:val="1"/>
      <w:numFmt w:val="decimal"/>
      <w:lvlText w:val="%2)"/>
      <w:lvlJc w:val="left"/>
      <w:pPr>
        <w:ind w:left="680" w:hanging="397"/>
      </w:pPr>
      <w:rPr>
        <w:rFonts w:cs="Times New Roman" w:hint="default"/>
      </w:rPr>
    </w:lvl>
    <w:lvl w:ilvl="2">
      <w:start w:val="1"/>
      <w:numFmt w:val="lowerLetter"/>
      <w:lvlText w:val="%3)"/>
      <w:lvlJc w:val="right"/>
      <w:pPr>
        <w:ind w:left="851" w:hanging="57"/>
      </w:pPr>
      <w:rPr>
        <w:rFonts w:cs="Times New Roman" w:hint="default"/>
      </w:rPr>
    </w:lvl>
    <w:lvl w:ilvl="3">
      <w:start w:val="1"/>
      <w:numFmt w:val="none"/>
      <w:lvlText w:val="-"/>
      <w:lvlJc w:val="left"/>
      <w:pPr>
        <w:ind w:left="794" w:hanging="171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964" w:hanging="171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1134" w:hanging="171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1304" w:hanging="171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1474" w:hanging="171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1644" w:hanging="171"/>
      </w:pPr>
      <w:rPr>
        <w:rFonts w:cs="Times New Roman" w:hint="default"/>
      </w:rPr>
    </w:lvl>
  </w:abstractNum>
  <w:abstractNum w:abstractNumId="22">
    <w:nsid w:val="17570968"/>
    <w:multiLevelType w:val="hybridMultilevel"/>
    <w:tmpl w:val="9AE84EF8"/>
    <w:lvl w:ilvl="0" w:tplc="DE6C916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85F3AC3"/>
    <w:multiLevelType w:val="hybridMultilevel"/>
    <w:tmpl w:val="F31AB776"/>
    <w:lvl w:ilvl="0" w:tplc="8050E1F4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 w:hint="default"/>
        <w:b w:val="0"/>
        <w:u w:val="none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4">
    <w:nsid w:val="1B262B62"/>
    <w:multiLevelType w:val="hybridMultilevel"/>
    <w:tmpl w:val="26165D14"/>
    <w:lvl w:ilvl="0" w:tplc="B2BE9D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1CE23B7E"/>
    <w:multiLevelType w:val="multilevel"/>
    <w:tmpl w:val="60621AEE"/>
    <w:lvl w:ilvl="0">
      <w:start w:val="1"/>
      <w:numFmt w:val="decimal"/>
      <w:lvlRestart w:val="0"/>
      <w:pStyle w:val="H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pStyle w:val="H3"/>
      <w:lvlText w:val="%1.%2.%3"/>
      <w:lvlJc w:val="left"/>
      <w:pPr>
        <w:tabs>
          <w:tab w:val="num" w:pos="850"/>
        </w:tabs>
        <w:ind w:left="1417" w:hanging="850"/>
      </w:pPr>
      <w:rPr>
        <w:rFonts w:cs="Times New Roman" w:hint="default"/>
      </w:rPr>
    </w:lvl>
    <w:lvl w:ilvl="3">
      <w:start w:val="1"/>
      <w:numFmt w:val="decimal"/>
      <w:pStyle w:val="H4"/>
      <w:lvlText w:val="%1.%2.%3.%4"/>
      <w:lvlJc w:val="left"/>
      <w:pPr>
        <w:tabs>
          <w:tab w:val="num" w:pos="2268"/>
        </w:tabs>
        <w:ind w:left="2268" w:hanging="850"/>
      </w:pPr>
      <w:rPr>
        <w:rFonts w:cs="Times New Roman" w:hint="default"/>
      </w:rPr>
    </w:lvl>
    <w:lvl w:ilvl="4">
      <w:start w:val="1"/>
      <w:numFmt w:val="lowerLetter"/>
      <w:pStyle w:val="H5"/>
      <w:lvlText w:val="(%5)"/>
      <w:lvlJc w:val="left"/>
      <w:pPr>
        <w:tabs>
          <w:tab w:val="num" w:pos="1417"/>
        </w:tabs>
        <w:ind w:left="1417" w:hanging="850"/>
      </w:pPr>
      <w:rPr>
        <w:rFonts w:cs="Times New Roman" w:hint="default"/>
        <w:b w:val="0"/>
      </w:rPr>
    </w:lvl>
    <w:lvl w:ilvl="5">
      <w:start w:val="1"/>
      <w:numFmt w:val="lowerRoman"/>
      <w:pStyle w:val="H6"/>
      <w:lvlText w:val="(%6)"/>
      <w:lvlJc w:val="left"/>
      <w:pPr>
        <w:tabs>
          <w:tab w:val="num" w:pos="1417"/>
        </w:tabs>
        <w:ind w:left="1417" w:hanging="850"/>
      </w:pPr>
      <w:rPr>
        <w:rFonts w:cs="Times New Roman" w:hint="default"/>
      </w:rPr>
    </w:lvl>
    <w:lvl w:ilvl="6">
      <w:start w:val="1"/>
      <w:numFmt w:val="bullet"/>
      <w:pStyle w:val="H7"/>
      <w:lvlText w:val="–"/>
      <w:lvlJc w:val="left"/>
      <w:pPr>
        <w:tabs>
          <w:tab w:val="num" w:pos="1417"/>
        </w:tabs>
        <w:ind w:left="1417" w:hanging="85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>
    <w:nsid w:val="1DDF34F8"/>
    <w:multiLevelType w:val="multilevel"/>
    <w:tmpl w:val="20828D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cs="Times New Roman" w:hint="default"/>
      </w:rPr>
    </w:lvl>
  </w:abstractNum>
  <w:abstractNum w:abstractNumId="27">
    <w:nsid w:val="1FB51B8C"/>
    <w:multiLevelType w:val="hybridMultilevel"/>
    <w:tmpl w:val="9B020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714C550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F94B0B"/>
    <w:multiLevelType w:val="hybridMultilevel"/>
    <w:tmpl w:val="76C033D2"/>
    <w:lvl w:ilvl="0" w:tplc="2F7C1AF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205D4E1C"/>
    <w:multiLevelType w:val="hybridMultilevel"/>
    <w:tmpl w:val="A886A838"/>
    <w:lvl w:ilvl="0" w:tplc="74C8A2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0D36BB7"/>
    <w:multiLevelType w:val="multilevel"/>
    <w:tmpl w:val="4260AAFE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3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1">
    <w:nsid w:val="21027596"/>
    <w:multiLevelType w:val="multilevel"/>
    <w:tmpl w:val="01986166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51" w:hanging="567"/>
      </w:pPr>
      <w:rPr>
        <w:rFonts w:cs="Times New Roman" w:hint="default"/>
        <w:vertAlign w:val="baseli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32">
    <w:nsid w:val="221239C1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33">
    <w:nsid w:val="223A40AF"/>
    <w:multiLevelType w:val="multilevel"/>
    <w:tmpl w:val="CA5A7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4">
    <w:nsid w:val="22821FF3"/>
    <w:multiLevelType w:val="hybridMultilevel"/>
    <w:tmpl w:val="B4B62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28620DE"/>
    <w:multiLevelType w:val="hybridMultilevel"/>
    <w:tmpl w:val="1CFC72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35537A6"/>
    <w:multiLevelType w:val="hybridMultilevel"/>
    <w:tmpl w:val="88B28BFA"/>
    <w:lvl w:ilvl="0" w:tplc="27B4A2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248E1800"/>
    <w:multiLevelType w:val="hybridMultilevel"/>
    <w:tmpl w:val="704A29F6"/>
    <w:lvl w:ilvl="0" w:tplc="04150011">
      <w:start w:val="1"/>
      <w:numFmt w:val="decimal"/>
      <w:lvlText w:val="%1)"/>
      <w:lvlJc w:val="left"/>
      <w:pPr>
        <w:ind w:left="142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50011">
      <w:start w:val="1"/>
      <w:numFmt w:val="decimal"/>
      <w:lvlText w:val="%8)"/>
      <w:lvlJc w:val="left"/>
      <w:pPr>
        <w:ind w:left="64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8">
    <w:nsid w:val="286604B2"/>
    <w:multiLevelType w:val="multilevel"/>
    <w:tmpl w:val="15048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39">
    <w:nsid w:val="2993382A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2C5C132F"/>
    <w:multiLevelType w:val="hybridMultilevel"/>
    <w:tmpl w:val="A486534E"/>
    <w:lvl w:ilvl="0" w:tplc="BFA6FC1E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Times New Roman" w:hint="default"/>
      </w:rPr>
    </w:lvl>
    <w:lvl w:ilvl="1" w:tplc="7CEE44B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2CF74BAD"/>
    <w:multiLevelType w:val="hybridMultilevel"/>
    <w:tmpl w:val="4768B24C"/>
    <w:lvl w:ilvl="0" w:tplc="7AFEC9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9D206C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2D05485D"/>
    <w:multiLevelType w:val="multilevel"/>
    <w:tmpl w:val="3702B5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3">
    <w:nsid w:val="302524FB"/>
    <w:multiLevelType w:val="hybridMultilevel"/>
    <w:tmpl w:val="D7AC924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306A0F36"/>
    <w:multiLevelType w:val="hybridMultilevel"/>
    <w:tmpl w:val="963CFA34"/>
    <w:lvl w:ilvl="0" w:tplc="854C312E">
      <w:start w:val="17"/>
      <w:numFmt w:val="upperRoman"/>
      <w:lvlText w:val="%1."/>
      <w:lvlJc w:val="left"/>
      <w:pPr>
        <w:ind w:left="537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35C2D6BA">
      <w:start w:val="1"/>
      <w:numFmt w:val="decimal"/>
      <w:lvlText w:val="%2)"/>
      <w:lvlJc w:val="left"/>
      <w:pPr>
        <w:ind w:left="720"/>
      </w:pPr>
      <w:rPr>
        <w:rFonts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45D2EAF6">
      <w:start w:val="1"/>
      <w:numFmt w:val="decimal"/>
      <w:lvlText w:val="%3)"/>
      <w:lvlJc w:val="left"/>
      <w:pPr>
        <w:ind w:left="166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EC8CB20">
      <w:start w:val="1"/>
      <w:numFmt w:val="decimal"/>
      <w:lvlText w:val="%4"/>
      <w:lvlJc w:val="left"/>
      <w:pPr>
        <w:ind w:left="23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3A880234">
      <w:start w:val="1"/>
      <w:numFmt w:val="lowerLetter"/>
      <w:lvlText w:val="%5"/>
      <w:lvlJc w:val="left"/>
      <w:pPr>
        <w:ind w:left="307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CE22A76E">
      <w:start w:val="1"/>
      <w:numFmt w:val="lowerRoman"/>
      <w:lvlText w:val="%6"/>
      <w:lvlJc w:val="left"/>
      <w:pPr>
        <w:ind w:left="379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C4D83C86">
      <w:start w:val="1"/>
      <w:numFmt w:val="decimal"/>
      <w:lvlText w:val="%7"/>
      <w:lvlJc w:val="left"/>
      <w:pPr>
        <w:ind w:left="451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5A7EEFA0">
      <w:start w:val="1"/>
      <w:numFmt w:val="lowerLetter"/>
      <w:lvlText w:val="%8"/>
      <w:lvlJc w:val="left"/>
      <w:pPr>
        <w:ind w:left="523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67E402B4">
      <w:start w:val="1"/>
      <w:numFmt w:val="lowerRoman"/>
      <w:lvlText w:val="%9"/>
      <w:lvlJc w:val="left"/>
      <w:pPr>
        <w:ind w:left="5957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45">
    <w:nsid w:val="31097474"/>
    <w:multiLevelType w:val="multilevel"/>
    <w:tmpl w:val="0415001F"/>
    <w:numStyleLink w:val="Styl2"/>
  </w:abstractNum>
  <w:abstractNum w:abstractNumId="46">
    <w:nsid w:val="313A3FE9"/>
    <w:multiLevelType w:val="multilevel"/>
    <w:tmpl w:val="E79E569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32AE6BFD"/>
    <w:multiLevelType w:val="hybridMultilevel"/>
    <w:tmpl w:val="376A3FFC"/>
    <w:lvl w:ilvl="0" w:tplc="CDBEA492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>
    <w:nsid w:val="32D24FB0"/>
    <w:multiLevelType w:val="hybridMultilevel"/>
    <w:tmpl w:val="CFA44A3A"/>
    <w:lvl w:ilvl="0" w:tplc="D0503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32EE0D90"/>
    <w:multiLevelType w:val="hybridMultilevel"/>
    <w:tmpl w:val="75EA02F4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0">
    <w:nsid w:val="363E1B5D"/>
    <w:multiLevelType w:val="hybridMultilevel"/>
    <w:tmpl w:val="F1E0E662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1">
    <w:nsid w:val="3669190A"/>
    <w:multiLevelType w:val="hybridMultilevel"/>
    <w:tmpl w:val="E00EFCCC"/>
    <w:lvl w:ilvl="0" w:tplc="7CEE44B8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EE44B8">
      <w:start w:val="5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37FF629C"/>
    <w:multiLevelType w:val="hybridMultilevel"/>
    <w:tmpl w:val="E950401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3">
    <w:nsid w:val="3A186897"/>
    <w:multiLevelType w:val="hybridMultilevel"/>
    <w:tmpl w:val="3FC03388"/>
    <w:lvl w:ilvl="0" w:tplc="AA2042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8184B2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>
    <w:nsid w:val="3A1E5C1A"/>
    <w:multiLevelType w:val="hybridMultilevel"/>
    <w:tmpl w:val="D932DE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3B21130C"/>
    <w:multiLevelType w:val="hybridMultilevel"/>
    <w:tmpl w:val="E5F2FFD0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05166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5000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6">
    <w:nsid w:val="3BAD2468"/>
    <w:multiLevelType w:val="multilevel"/>
    <w:tmpl w:val="948AF3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7">
    <w:nsid w:val="3D1873AC"/>
    <w:multiLevelType w:val="hybridMultilevel"/>
    <w:tmpl w:val="97DC653C"/>
    <w:lvl w:ilvl="0" w:tplc="C0980010">
      <w:start w:val="11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1" w:tplc="45CC39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A582A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EDE6BA4">
      <w:start w:val="2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A9CBCDE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>
    <w:nsid w:val="3DAB1487"/>
    <w:multiLevelType w:val="multilevel"/>
    <w:tmpl w:val="DC10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3DB764B0"/>
    <w:multiLevelType w:val="hybridMultilevel"/>
    <w:tmpl w:val="35009C14"/>
    <w:lvl w:ilvl="0" w:tplc="FFFFFFFF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B4409250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FFFFFFFF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  <w:b w:val="0"/>
      </w:rPr>
    </w:lvl>
    <w:lvl w:ilvl="5" w:tplc="CEB6C49A">
      <w:start w:val="4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cs="Times New Roman" w:hint="default"/>
        <w:b w:val="0"/>
      </w:rPr>
    </w:lvl>
    <w:lvl w:ilvl="6" w:tplc="A2169E34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</w:rPr>
    </w:lvl>
    <w:lvl w:ilvl="8" w:tplc="167CE78A">
      <w:start w:val="1"/>
      <w:numFmt w:val="decimal"/>
      <w:lvlText w:val="%9)"/>
      <w:lvlJc w:val="left"/>
      <w:pPr>
        <w:tabs>
          <w:tab w:val="num" w:pos="6660"/>
        </w:tabs>
        <w:ind w:left="6660" w:hanging="360"/>
      </w:pPr>
      <w:rPr>
        <w:rFonts w:cs="Times New Roman" w:hint="default"/>
        <w:b/>
      </w:rPr>
    </w:lvl>
  </w:abstractNum>
  <w:abstractNum w:abstractNumId="60">
    <w:nsid w:val="402C22D7"/>
    <w:multiLevelType w:val="multilevel"/>
    <w:tmpl w:val="D7FC9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1">
    <w:nsid w:val="4075080C"/>
    <w:multiLevelType w:val="hybridMultilevel"/>
    <w:tmpl w:val="E7BCA1BA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2">
    <w:nsid w:val="41286766"/>
    <w:multiLevelType w:val="hybridMultilevel"/>
    <w:tmpl w:val="BBE0F70E"/>
    <w:lvl w:ilvl="0" w:tplc="F408A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C7C8E3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6E4985A">
      <w:start w:val="1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24A41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AA2DA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5E73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A035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C2B3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6B856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>
    <w:nsid w:val="4355532D"/>
    <w:multiLevelType w:val="multilevel"/>
    <w:tmpl w:val="B8AE7A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4">
    <w:nsid w:val="442878BF"/>
    <w:multiLevelType w:val="hybridMultilevel"/>
    <w:tmpl w:val="E85A51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4966129"/>
    <w:multiLevelType w:val="hybridMultilevel"/>
    <w:tmpl w:val="744E4B22"/>
    <w:lvl w:ilvl="0" w:tplc="CE6EF75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1F4AD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>
    <w:nsid w:val="45BD2CAC"/>
    <w:multiLevelType w:val="multilevel"/>
    <w:tmpl w:val="C9FE9AC4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67">
    <w:nsid w:val="461607CC"/>
    <w:multiLevelType w:val="multilevel"/>
    <w:tmpl w:val="15048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sz w:val="24"/>
        <w:szCs w:val="24"/>
      </w:rPr>
    </w:lvl>
    <w:lvl w:ilvl="2">
      <w:start w:val="1"/>
      <w:numFmt w:val="lowerLetter"/>
      <w:lvlText w:val="%3)"/>
      <w:lvlJc w:val="righ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68">
    <w:nsid w:val="461B3F9F"/>
    <w:multiLevelType w:val="hybridMultilevel"/>
    <w:tmpl w:val="F3A83BCA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>
    <w:nsid w:val="46637BA6"/>
    <w:multiLevelType w:val="hybridMultilevel"/>
    <w:tmpl w:val="06D80AB4"/>
    <w:lvl w:ilvl="0" w:tplc="4FD0582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6712D4E"/>
    <w:multiLevelType w:val="multilevel"/>
    <w:tmpl w:val="77986D80"/>
    <w:lvl w:ilvl="0">
      <w:start w:val="1"/>
      <w:numFmt w:val="decimal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7" w:hanging="547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eastAsia="Times New Roman" w:cs="Times New Roman" w:hint="default"/>
      </w:rPr>
    </w:lvl>
  </w:abstractNum>
  <w:abstractNum w:abstractNumId="71">
    <w:nsid w:val="471D54E5"/>
    <w:multiLevelType w:val="hybridMultilevel"/>
    <w:tmpl w:val="806E8906"/>
    <w:lvl w:ilvl="0" w:tplc="0A84C0D4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D50F7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2">
    <w:nsid w:val="4752569D"/>
    <w:multiLevelType w:val="hybridMultilevel"/>
    <w:tmpl w:val="A6EC2406"/>
    <w:lvl w:ilvl="0" w:tplc="085E5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6452086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i w:val="0"/>
      </w:rPr>
    </w:lvl>
    <w:lvl w:ilvl="4" w:tplc="04150019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3">
    <w:nsid w:val="485077BE"/>
    <w:multiLevelType w:val="multilevel"/>
    <w:tmpl w:val="F7A875A4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4">
    <w:nsid w:val="487F785D"/>
    <w:multiLevelType w:val="hybridMultilevel"/>
    <w:tmpl w:val="C9DC8154"/>
    <w:lvl w:ilvl="0" w:tplc="FCBA1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C146F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5">
    <w:nsid w:val="4EBB33C5"/>
    <w:multiLevelType w:val="multilevel"/>
    <w:tmpl w:val="D9400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76">
    <w:nsid w:val="51E62C92"/>
    <w:multiLevelType w:val="hybridMultilevel"/>
    <w:tmpl w:val="198085D6"/>
    <w:lvl w:ilvl="0" w:tplc="C43CB2EC">
      <w:start w:val="1"/>
      <w:numFmt w:val="decimal"/>
      <w:lvlText w:val="%1)"/>
      <w:lvlJc w:val="left"/>
      <w:pPr>
        <w:ind w:left="2772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349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2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9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6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3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0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8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532" w:hanging="180"/>
      </w:pPr>
      <w:rPr>
        <w:rFonts w:cs="Times New Roman"/>
      </w:rPr>
    </w:lvl>
  </w:abstractNum>
  <w:abstractNum w:abstractNumId="77">
    <w:nsid w:val="524E4A01"/>
    <w:multiLevelType w:val="multilevel"/>
    <w:tmpl w:val="1208416A"/>
    <w:lvl w:ilvl="0">
      <w:start w:val="9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94" w:hanging="51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500" w:hanging="1080"/>
      </w:pPr>
      <w:rPr>
        <w:rFonts w:cs="Times New Roman" w:hint="default"/>
      </w:rPr>
    </w:lvl>
    <w:lvl w:ilvl="6">
      <w:start w:val="10"/>
      <w:numFmt w:val="decimal"/>
      <w:lvlText w:val="%7."/>
      <w:lvlJc w:val="left"/>
      <w:pPr>
        <w:tabs>
          <w:tab w:val="num" w:pos="2064"/>
        </w:tabs>
        <w:ind w:left="2064" w:hanging="360"/>
      </w:pPr>
      <w:rPr>
        <w:rFonts w:cs="Times New Roman"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712" w:hanging="1440"/>
      </w:pPr>
      <w:rPr>
        <w:rFonts w:cs="Times New Roman" w:hint="default"/>
      </w:rPr>
    </w:lvl>
  </w:abstractNum>
  <w:abstractNum w:abstractNumId="78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Times New Roman" w:hAnsi="Calibri" w:cs="Calibri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libri" w:eastAsia="Times New Roman" w:hAnsi="Calibri" w:cs="Calibri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9">
    <w:nsid w:val="536C265A"/>
    <w:multiLevelType w:val="hybridMultilevel"/>
    <w:tmpl w:val="8196EC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551961C9"/>
    <w:multiLevelType w:val="hybridMultilevel"/>
    <w:tmpl w:val="F6C47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>
    <w:nsid w:val="55DE6102"/>
    <w:multiLevelType w:val="multilevel"/>
    <w:tmpl w:val="9940B7B6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2">
    <w:nsid w:val="567B6F0F"/>
    <w:multiLevelType w:val="hybridMultilevel"/>
    <w:tmpl w:val="1DFEDB90"/>
    <w:lvl w:ilvl="0" w:tplc="D4CAF00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7AFEC920">
      <w:start w:val="1"/>
      <w:numFmt w:val="decimal"/>
      <w:lvlText w:val="%2."/>
      <w:lvlJc w:val="left"/>
      <w:pPr>
        <w:tabs>
          <w:tab w:val="num" w:pos="-540"/>
        </w:tabs>
        <w:ind w:left="-540" w:hanging="360"/>
      </w:pPr>
      <w:rPr>
        <w:rFonts w:cs="Times New Roman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C784929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4" w:tplc="FFFFFFFF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83">
    <w:nsid w:val="584643CE"/>
    <w:multiLevelType w:val="multilevel"/>
    <w:tmpl w:val="3CC25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>
    <w:nsid w:val="586E460F"/>
    <w:multiLevelType w:val="hybridMultilevel"/>
    <w:tmpl w:val="FF38BC96"/>
    <w:name w:val="WW8Num132"/>
    <w:lvl w:ilvl="0" w:tplc="7928711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58C1276D"/>
    <w:multiLevelType w:val="hybridMultilevel"/>
    <w:tmpl w:val="C8723F36"/>
    <w:lvl w:ilvl="0" w:tplc="4F84F0F0">
      <w:start w:val="1"/>
      <w:numFmt w:val="decimal"/>
      <w:pStyle w:val="Listapunktowana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B80630AE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  <w:i w:val="0"/>
      </w:rPr>
    </w:lvl>
    <w:lvl w:ilvl="2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5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5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5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6">
    <w:nsid w:val="5B0C270A"/>
    <w:multiLevelType w:val="multilevel"/>
    <w:tmpl w:val="5B542F9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080" w:hanging="360"/>
      </w:pPr>
      <w:rPr>
        <w:rFonts w:cs="Times New Roman" w:hint="default"/>
        <w:i w:val="0"/>
      </w:r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7">
    <w:nsid w:val="5BA17C75"/>
    <w:multiLevelType w:val="hybridMultilevel"/>
    <w:tmpl w:val="28467258"/>
    <w:lvl w:ilvl="0" w:tplc="1A6E3F1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>
    <w:nsid w:val="5F563EFB"/>
    <w:multiLevelType w:val="hybridMultilevel"/>
    <w:tmpl w:val="A9EAF2DE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9">
    <w:nsid w:val="60403819"/>
    <w:multiLevelType w:val="multilevel"/>
    <w:tmpl w:val="670EED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90">
    <w:nsid w:val="615545D3"/>
    <w:multiLevelType w:val="hybridMultilevel"/>
    <w:tmpl w:val="87C28866"/>
    <w:lvl w:ilvl="0" w:tplc="61F69C74">
      <w:start w:val="1"/>
      <w:numFmt w:val="decimal"/>
      <w:lvlText w:val="%1)"/>
      <w:lvlJc w:val="left"/>
      <w:pPr>
        <w:tabs>
          <w:tab w:val="num" w:pos="3615"/>
        </w:tabs>
        <w:ind w:left="3615" w:hanging="37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91">
    <w:nsid w:val="61D57A51"/>
    <w:multiLevelType w:val="multilevel"/>
    <w:tmpl w:val="37C87AF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 w:hint="default"/>
        <w:b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upperLetter"/>
      <w:lvlText w:val="%4)"/>
      <w:lvlJc w:val="left"/>
      <w:pPr>
        <w:tabs>
          <w:tab w:val="num" w:pos="2804"/>
        </w:tabs>
        <w:ind w:left="28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 w:hint="default"/>
      </w:rPr>
    </w:lvl>
  </w:abstractNum>
  <w:abstractNum w:abstractNumId="92">
    <w:nsid w:val="61E55C7A"/>
    <w:multiLevelType w:val="hybridMultilevel"/>
    <w:tmpl w:val="E0E6919A"/>
    <w:lvl w:ilvl="0" w:tplc="80606190">
      <w:start w:val="19"/>
      <w:numFmt w:val="upperRoman"/>
      <w:lvlText w:val="%1.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3">
    <w:nsid w:val="63DD5CC6"/>
    <w:multiLevelType w:val="multilevel"/>
    <w:tmpl w:val="E7122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9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94">
    <w:nsid w:val="66CC7268"/>
    <w:multiLevelType w:val="multilevel"/>
    <w:tmpl w:val="8B2E0924"/>
    <w:styleLink w:val="StylPunktowane"/>
    <w:lvl w:ilvl="0">
      <w:start w:val="2"/>
      <w:numFmt w:val="bullet"/>
      <w:lvlText w:val="-"/>
      <w:lvlJc w:val="left"/>
      <w:pPr>
        <w:tabs>
          <w:tab w:val="num" w:pos="720"/>
        </w:tabs>
        <w:ind w:left="1069" w:hanging="36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5">
    <w:nsid w:val="6C292E1F"/>
    <w:multiLevelType w:val="hybridMultilevel"/>
    <w:tmpl w:val="C6C286CE"/>
    <w:lvl w:ilvl="0" w:tplc="F3D4986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3BE577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6">
    <w:nsid w:val="6D9B1C12"/>
    <w:multiLevelType w:val="hybridMultilevel"/>
    <w:tmpl w:val="E312DF92"/>
    <w:lvl w:ilvl="0" w:tplc="B0789C08">
      <w:start w:val="1"/>
      <w:numFmt w:val="decimal"/>
      <w:lvlText w:val="%1)"/>
      <w:lvlJc w:val="left"/>
      <w:pPr>
        <w:ind w:left="786" w:hanging="360"/>
      </w:pPr>
      <w:rPr>
        <w:rFonts w:cs="Times New Roman"/>
        <w:b w:val="0"/>
        <w:i w:val="0"/>
        <w:color w:val="auto"/>
      </w:rPr>
    </w:lvl>
    <w:lvl w:ilvl="1" w:tplc="90D60C6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6F0155F6"/>
    <w:multiLevelType w:val="hybridMultilevel"/>
    <w:tmpl w:val="456CBF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8">
    <w:nsid w:val="75BE521C"/>
    <w:multiLevelType w:val="hybridMultilevel"/>
    <w:tmpl w:val="342A917C"/>
    <w:lvl w:ilvl="0" w:tplc="B0789C08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99">
    <w:nsid w:val="76B37A13"/>
    <w:multiLevelType w:val="hybridMultilevel"/>
    <w:tmpl w:val="3E64070E"/>
    <w:lvl w:ilvl="0" w:tplc="FE70C1DE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0">
    <w:nsid w:val="77CF2035"/>
    <w:multiLevelType w:val="hybridMultilevel"/>
    <w:tmpl w:val="BB0C6C0A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01">
    <w:nsid w:val="79224E9A"/>
    <w:multiLevelType w:val="hybridMultilevel"/>
    <w:tmpl w:val="EB049B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2">
    <w:nsid w:val="79E1782F"/>
    <w:multiLevelType w:val="hybridMultilevel"/>
    <w:tmpl w:val="68ECAB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ABB1A6E"/>
    <w:multiLevelType w:val="hybridMultilevel"/>
    <w:tmpl w:val="626658CC"/>
    <w:lvl w:ilvl="0" w:tplc="FFFFFFFF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  <w:rPr>
        <w:rFonts w:cs="Times New Roman"/>
      </w:rPr>
    </w:lvl>
  </w:abstractNum>
  <w:abstractNum w:abstractNumId="104">
    <w:nsid w:val="7B1D50F6"/>
    <w:multiLevelType w:val="hybridMultilevel"/>
    <w:tmpl w:val="D662123C"/>
    <w:lvl w:ilvl="0" w:tplc="DD20ACD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2"/>
  </w:num>
  <w:num w:numId="2">
    <w:abstractNumId w:val="56"/>
  </w:num>
  <w:num w:numId="3">
    <w:abstractNumId w:val="55"/>
  </w:num>
  <w:num w:numId="4">
    <w:abstractNumId w:val="48"/>
  </w:num>
  <w:num w:numId="5">
    <w:abstractNumId w:val="59"/>
  </w:num>
  <w:num w:numId="6">
    <w:abstractNumId w:val="54"/>
  </w:num>
  <w:num w:numId="7">
    <w:abstractNumId w:val="58"/>
  </w:num>
  <w:num w:numId="8">
    <w:abstractNumId w:val="101"/>
  </w:num>
  <w:num w:numId="9">
    <w:abstractNumId w:val="17"/>
  </w:num>
  <w:num w:numId="10">
    <w:abstractNumId w:val="57"/>
  </w:num>
  <w:num w:numId="11">
    <w:abstractNumId w:val="12"/>
  </w:num>
  <w:num w:numId="12">
    <w:abstractNumId w:val="94"/>
  </w:num>
  <w:num w:numId="13">
    <w:abstractNumId w:val="19"/>
  </w:num>
  <w:num w:numId="14">
    <w:abstractNumId w:val="41"/>
  </w:num>
  <w:num w:numId="15">
    <w:abstractNumId w:val="26"/>
  </w:num>
  <w:num w:numId="16">
    <w:abstractNumId w:val="70"/>
  </w:num>
  <w:num w:numId="17">
    <w:abstractNumId w:val="31"/>
  </w:num>
  <w:num w:numId="18">
    <w:abstractNumId w:val="42"/>
  </w:num>
  <w:num w:numId="19">
    <w:abstractNumId w:val="29"/>
  </w:num>
  <w:num w:numId="20">
    <w:abstractNumId w:val="76"/>
  </w:num>
  <w:num w:numId="21">
    <w:abstractNumId w:val="73"/>
  </w:num>
  <w:num w:numId="22">
    <w:abstractNumId w:val="93"/>
  </w:num>
  <w:num w:numId="23">
    <w:abstractNumId w:val="62"/>
  </w:num>
  <w:num w:numId="24">
    <w:abstractNumId w:val="85"/>
  </w:num>
  <w:num w:numId="25">
    <w:abstractNumId w:val="74"/>
  </w:num>
  <w:num w:numId="26">
    <w:abstractNumId w:val="87"/>
  </w:num>
  <w:num w:numId="27">
    <w:abstractNumId w:val="89"/>
  </w:num>
  <w:num w:numId="28">
    <w:abstractNumId w:val="78"/>
  </w:num>
  <w:num w:numId="29">
    <w:abstractNumId w:val="64"/>
  </w:num>
  <w:num w:numId="30">
    <w:abstractNumId w:val="75"/>
  </w:num>
  <w:num w:numId="31">
    <w:abstractNumId w:val="15"/>
  </w:num>
  <w:num w:numId="32">
    <w:abstractNumId w:val="79"/>
  </w:num>
  <w:num w:numId="33">
    <w:abstractNumId w:val="53"/>
  </w:num>
  <w:num w:numId="34">
    <w:abstractNumId w:val="14"/>
  </w:num>
  <w:num w:numId="35">
    <w:abstractNumId w:val="30"/>
  </w:num>
  <w:num w:numId="36">
    <w:abstractNumId w:val="77"/>
  </w:num>
  <w:num w:numId="37">
    <w:abstractNumId w:val="71"/>
  </w:num>
  <w:num w:numId="38">
    <w:abstractNumId w:val="86"/>
  </w:num>
  <w:num w:numId="39">
    <w:abstractNumId w:val="33"/>
  </w:num>
  <w:num w:numId="40">
    <w:abstractNumId w:val="66"/>
  </w:num>
  <w:num w:numId="41">
    <w:abstractNumId w:val="23"/>
  </w:num>
  <w:num w:numId="42">
    <w:abstractNumId w:val="96"/>
  </w:num>
  <w:num w:numId="43">
    <w:abstractNumId w:val="88"/>
  </w:num>
  <w:num w:numId="44">
    <w:abstractNumId w:val="99"/>
  </w:num>
  <w:num w:numId="45">
    <w:abstractNumId w:val="16"/>
  </w:num>
  <w:num w:numId="46">
    <w:abstractNumId w:val="100"/>
  </w:num>
  <w:num w:numId="47">
    <w:abstractNumId w:val="44"/>
  </w:num>
  <w:num w:numId="48">
    <w:abstractNumId w:val="52"/>
  </w:num>
  <w:num w:numId="49">
    <w:abstractNumId w:val="22"/>
  </w:num>
  <w:num w:numId="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92"/>
  </w:num>
  <w:num w:numId="52">
    <w:abstractNumId w:val="45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Times New Roman" w:eastAsia="Times New Roman" w:hAnsi="Times New Roman" w:cs="Times New Roman" w:hint="default"/>
          <w:sz w:val="24"/>
          <w:szCs w:val="24"/>
        </w:rPr>
      </w:lvl>
    </w:lvlOverride>
  </w:num>
  <w:num w:numId="53">
    <w:abstractNumId w:val="13"/>
  </w:num>
  <w:num w:numId="54">
    <w:abstractNumId w:val="91"/>
  </w:num>
  <w:num w:numId="55">
    <w:abstractNumId w:val="82"/>
  </w:num>
  <w:num w:numId="56">
    <w:abstractNumId w:val="51"/>
  </w:num>
  <w:num w:numId="57">
    <w:abstractNumId w:val="97"/>
  </w:num>
  <w:num w:numId="58">
    <w:abstractNumId w:val="63"/>
  </w:num>
  <w:num w:numId="59">
    <w:abstractNumId w:val="83"/>
  </w:num>
  <w:num w:numId="60">
    <w:abstractNumId w:val="47"/>
  </w:num>
  <w:num w:numId="61">
    <w:abstractNumId w:val="67"/>
  </w:num>
  <w:num w:numId="62">
    <w:abstractNumId w:val="20"/>
  </w:num>
  <w:num w:numId="63">
    <w:abstractNumId w:val="65"/>
  </w:num>
  <w:num w:numId="64">
    <w:abstractNumId w:val="24"/>
  </w:num>
  <w:num w:numId="65">
    <w:abstractNumId w:val="40"/>
  </w:num>
  <w:num w:numId="66">
    <w:abstractNumId w:val="95"/>
  </w:num>
  <w:num w:numId="67">
    <w:abstractNumId w:val="38"/>
  </w:num>
  <w:num w:numId="68">
    <w:abstractNumId w:val="34"/>
  </w:num>
  <w:num w:numId="69">
    <w:abstractNumId w:val="80"/>
  </w:num>
  <w:num w:numId="70">
    <w:abstractNumId w:val="68"/>
  </w:num>
  <w:num w:numId="71">
    <w:abstractNumId w:val="49"/>
  </w:num>
  <w:num w:numId="72">
    <w:abstractNumId w:val="69"/>
  </w:num>
  <w:num w:numId="73">
    <w:abstractNumId w:val="98"/>
  </w:num>
  <w:num w:numId="74">
    <w:abstractNumId w:val="27"/>
  </w:num>
  <w:num w:numId="75">
    <w:abstractNumId w:val="39"/>
  </w:num>
  <w:num w:numId="76">
    <w:abstractNumId w:val="50"/>
  </w:num>
  <w:num w:numId="77">
    <w:abstractNumId w:val="61"/>
  </w:num>
  <w:num w:numId="78">
    <w:abstractNumId w:val="11"/>
  </w:num>
  <w:num w:numId="79">
    <w:abstractNumId w:val="102"/>
  </w:num>
  <w:num w:numId="80">
    <w:abstractNumId w:val="35"/>
  </w:num>
  <w:num w:numId="81">
    <w:abstractNumId w:val="81"/>
  </w:num>
  <w:num w:numId="82">
    <w:abstractNumId w:val="32"/>
  </w:num>
  <w:num w:numId="83">
    <w:abstractNumId w:val="46"/>
  </w:num>
  <w:num w:numId="84">
    <w:abstractNumId w:val="60"/>
  </w:num>
  <w:num w:numId="85">
    <w:abstractNumId w:val="104"/>
  </w:num>
  <w:num w:numId="86">
    <w:abstractNumId w:val="103"/>
  </w:num>
  <w:num w:numId="87">
    <w:abstractNumId w:val="36"/>
  </w:num>
  <w:num w:numId="88">
    <w:abstractNumId w:val="90"/>
  </w:num>
  <w:num w:numId="89">
    <w:abstractNumId w:val="37"/>
  </w:num>
  <w:num w:numId="90">
    <w:abstractNumId w:val="43"/>
  </w:num>
  <w:num w:numId="91">
    <w:abstractNumId w:val="18"/>
  </w:num>
  <w:num w:numId="92">
    <w:abstractNumId w:val="28"/>
  </w:num>
  <w:num w:numId="93">
    <w:abstractNumId w:val="21"/>
  </w:num>
  <w:num w:numId="94">
    <w:abstractNumId w:val="10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311"/>
    <w:rsid w:val="00000876"/>
    <w:rsid w:val="00001942"/>
    <w:rsid w:val="00001AEB"/>
    <w:rsid w:val="00001EA3"/>
    <w:rsid w:val="00003400"/>
    <w:rsid w:val="0000368E"/>
    <w:rsid w:val="00004BC0"/>
    <w:rsid w:val="00005B37"/>
    <w:rsid w:val="00007106"/>
    <w:rsid w:val="00007274"/>
    <w:rsid w:val="0000728E"/>
    <w:rsid w:val="0001066C"/>
    <w:rsid w:val="00010DB4"/>
    <w:rsid w:val="00011374"/>
    <w:rsid w:val="00012ACC"/>
    <w:rsid w:val="0001348B"/>
    <w:rsid w:val="000137D5"/>
    <w:rsid w:val="00013BF3"/>
    <w:rsid w:val="000147E3"/>
    <w:rsid w:val="00014ABA"/>
    <w:rsid w:val="000155B1"/>
    <w:rsid w:val="0001584F"/>
    <w:rsid w:val="000161AF"/>
    <w:rsid w:val="00016F5B"/>
    <w:rsid w:val="00016FA2"/>
    <w:rsid w:val="00017990"/>
    <w:rsid w:val="00021221"/>
    <w:rsid w:val="00021880"/>
    <w:rsid w:val="000226DC"/>
    <w:rsid w:val="00023585"/>
    <w:rsid w:val="00023901"/>
    <w:rsid w:val="00023C22"/>
    <w:rsid w:val="000245D3"/>
    <w:rsid w:val="000263E1"/>
    <w:rsid w:val="00026584"/>
    <w:rsid w:val="000266D8"/>
    <w:rsid w:val="00026F53"/>
    <w:rsid w:val="00027907"/>
    <w:rsid w:val="000279A5"/>
    <w:rsid w:val="00027BD4"/>
    <w:rsid w:val="00027ED1"/>
    <w:rsid w:val="00030662"/>
    <w:rsid w:val="00030D42"/>
    <w:rsid w:val="0003101C"/>
    <w:rsid w:val="000310F6"/>
    <w:rsid w:val="00031AE6"/>
    <w:rsid w:val="00031DAE"/>
    <w:rsid w:val="00031F6D"/>
    <w:rsid w:val="00032F24"/>
    <w:rsid w:val="000336B0"/>
    <w:rsid w:val="00033BBE"/>
    <w:rsid w:val="00033CAB"/>
    <w:rsid w:val="000349EF"/>
    <w:rsid w:val="00034DCB"/>
    <w:rsid w:val="0003655C"/>
    <w:rsid w:val="0003660B"/>
    <w:rsid w:val="00037423"/>
    <w:rsid w:val="0003754B"/>
    <w:rsid w:val="00037785"/>
    <w:rsid w:val="00037890"/>
    <w:rsid w:val="0003797C"/>
    <w:rsid w:val="000405FF"/>
    <w:rsid w:val="000408E5"/>
    <w:rsid w:val="00041381"/>
    <w:rsid w:val="000419C2"/>
    <w:rsid w:val="000428F9"/>
    <w:rsid w:val="00042BE5"/>
    <w:rsid w:val="00043105"/>
    <w:rsid w:val="00043883"/>
    <w:rsid w:val="00043E2B"/>
    <w:rsid w:val="00044F48"/>
    <w:rsid w:val="0004515B"/>
    <w:rsid w:val="000454F9"/>
    <w:rsid w:val="000459BA"/>
    <w:rsid w:val="00045A68"/>
    <w:rsid w:val="00045C5C"/>
    <w:rsid w:val="000461BB"/>
    <w:rsid w:val="00047781"/>
    <w:rsid w:val="0005071D"/>
    <w:rsid w:val="0005086B"/>
    <w:rsid w:val="00050A0B"/>
    <w:rsid w:val="00050F17"/>
    <w:rsid w:val="000517BF"/>
    <w:rsid w:val="00051CF3"/>
    <w:rsid w:val="00051DA0"/>
    <w:rsid w:val="00051FA9"/>
    <w:rsid w:val="000534DC"/>
    <w:rsid w:val="000536A5"/>
    <w:rsid w:val="00054636"/>
    <w:rsid w:val="000556B1"/>
    <w:rsid w:val="000556D4"/>
    <w:rsid w:val="00056A69"/>
    <w:rsid w:val="00056C47"/>
    <w:rsid w:val="00060E6D"/>
    <w:rsid w:val="0006101F"/>
    <w:rsid w:val="00061A76"/>
    <w:rsid w:val="00062136"/>
    <w:rsid w:val="000623DF"/>
    <w:rsid w:val="0006272E"/>
    <w:rsid w:val="00062EC7"/>
    <w:rsid w:val="00063049"/>
    <w:rsid w:val="00065569"/>
    <w:rsid w:val="00066331"/>
    <w:rsid w:val="00066DC9"/>
    <w:rsid w:val="0007026B"/>
    <w:rsid w:val="000703B4"/>
    <w:rsid w:val="00070922"/>
    <w:rsid w:val="00071026"/>
    <w:rsid w:val="0007205E"/>
    <w:rsid w:val="00072222"/>
    <w:rsid w:val="00072EB8"/>
    <w:rsid w:val="0007318B"/>
    <w:rsid w:val="000744A3"/>
    <w:rsid w:val="00075E50"/>
    <w:rsid w:val="000771E1"/>
    <w:rsid w:val="000777A3"/>
    <w:rsid w:val="00077B3E"/>
    <w:rsid w:val="00077D6D"/>
    <w:rsid w:val="00080391"/>
    <w:rsid w:val="00081195"/>
    <w:rsid w:val="00083436"/>
    <w:rsid w:val="00084A25"/>
    <w:rsid w:val="00085F77"/>
    <w:rsid w:val="000865F4"/>
    <w:rsid w:val="00086DC4"/>
    <w:rsid w:val="00087063"/>
    <w:rsid w:val="0008734C"/>
    <w:rsid w:val="00090B50"/>
    <w:rsid w:val="00090B93"/>
    <w:rsid w:val="00092699"/>
    <w:rsid w:val="000929FB"/>
    <w:rsid w:val="00092C5C"/>
    <w:rsid w:val="00093F5B"/>
    <w:rsid w:val="00094E09"/>
    <w:rsid w:val="00096993"/>
    <w:rsid w:val="000975E2"/>
    <w:rsid w:val="000A12FA"/>
    <w:rsid w:val="000A22F4"/>
    <w:rsid w:val="000A241D"/>
    <w:rsid w:val="000A298F"/>
    <w:rsid w:val="000A3387"/>
    <w:rsid w:val="000A3F71"/>
    <w:rsid w:val="000A4C0A"/>
    <w:rsid w:val="000A6006"/>
    <w:rsid w:val="000A624D"/>
    <w:rsid w:val="000A6945"/>
    <w:rsid w:val="000A6A05"/>
    <w:rsid w:val="000A7066"/>
    <w:rsid w:val="000A7B64"/>
    <w:rsid w:val="000A7F7C"/>
    <w:rsid w:val="000B0E9A"/>
    <w:rsid w:val="000B1427"/>
    <w:rsid w:val="000B2CE9"/>
    <w:rsid w:val="000B398B"/>
    <w:rsid w:val="000B3A1E"/>
    <w:rsid w:val="000B3F31"/>
    <w:rsid w:val="000B4322"/>
    <w:rsid w:val="000B4FAB"/>
    <w:rsid w:val="000B5673"/>
    <w:rsid w:val="000B584B"/>
    <w:rsid w:val="000B5969"/>
    <w:rsid w:val="000B5CE7"/>
    <w:rsid w:val="000B620D"/>
    <w:rsid w:val="000B66E3"/>
    <w:rsid w:val="000B6CE0"/>
    <w:rsid w:val="000B7DC3"/>
    <w:rsid w:val="000C041A"/>
    <w:rsid w:val="000C1301"/>
    <w:rsid w:val="000C15EB"/>
    <w:rsid w:val="000C25D9"/>
    <w:rsid w:val="000C31B0"/>
    <w:rsid w:val="000C34B3"/>
    <w:rsid w:val="000C3DDD"/>
    <w:rsid w:val="000C4334"/>
    <w:rsid w:val="000C4DCE"/>
    <w:rsid w:val="000C5567"/>
    <w:rsid w:val="000C5B05"/>
    <w:rsid w:val="000C785E"/>
    <w:rsid w:val="000C7999"/>
    <w:rsid w:val="000C7B23"/>
    <w:rsid w:val="000D0750"/>
    <w:rsid w:val="000D155B"/>
    <w:rsid w:val="000D25B6"/>
    <w:rsid w:val="000D441E"/>
    <w:rsid w:val="000D44E1"/>
    <w:rsid w:val="000D44E5"/>
    <w:rsid w:val="000D489D"/>
    <w:rsid w:val="000D4B5F"/>
    <w:rsid w:val="000D4FE0"/>
    <w:rsid w:val="000D5203"/>
    <w:rsid w:val="000D539D"/>
    <w:rsid w:val="000D6B25"/>
    <w:rsid w:val="000D7414"/>
    <w:rsid w:val="000E0266"/>
    <w:rsid w:val="000E069C"/>
    <w:rsid w:val="000E0ACC"/>
    <w:rsid w:val="000E11AB"/>
    <w:rsid w:val="000E1707"/>
    <w:rsid w:val="000E1E0F"/>
    <w:rsid w:val="000E2A7D"/>
    <w:rsid w:val="000E2C7E"/>
    <w:rsid w:val="000E2D9D"/>
    <w:rsid w:val="000E318D"/>
    <w:rsid w:val="000E505C"/>
    <w:rsid w:val="000E530E"/>
    <w:rsid w:val="000E641A"/>
    <w:rsid w:val="000E6601"/>
    <w:rsid w:val="000E6DF9"/>
    <w:rsid w:val="000E72B9"/>
    <w:rsid w:val="000E7876"/>
    <w:rsid w:val="000E79DE"/>
    <w:rsid w:val="000F0DEA"/>
    <w:rsid w:val="000F0E4B"/>
    <w:rsid w:val="000F193E"/>
    <w:rsid w:val="000F46CF"/>
    <w:rsid w:val="000F4E91"/>
    <w:rsid w:val="000F50C1"/>
    <w:rsid w:val="000F5739"/>
    <w:rsid w:val="000F5F15"/>
    <w:rsid w:val="000F604D"/>
    <w:rsid w:val="000F7B91"/>
    <w:rsid w:val="000F7E85"/>
    <w:rsid w:val="001001F1"/>
    <w:rsid w:val="0010062A"/>
    <w:rsid w:val="00101514"/>
    <w:rsid w:val="001018A6"/>
    <w:rsid w:val="00101F39"/>
    <w:rsid w:val="00102845"/>
    <w:rsid w:val="001028BE"/>
    <w:rsid w:val="00103B4F"/>
    <w:rsid w:val="00104AE0"/>
    <w:rsid w:val="00104BE8"/>
    <w:rsid w:val="00104FA5"/>
    <w:rsid w:val="001050AB"/>
    <w:rsid w:val="0010512F"/>
    <w:rsid w:val="001052BD"/>
    <w:rsid w:val="001058D0"/>
    <w:rsid w:val="00105AC1"/>
    <w:rsid w:val="00105CF0"/>
    <w:rsid w:val="00106309"/>
    <w:rsid w:val="001067EA"/>
    <w:rsid w:val="001074A3"/>
    <w:rsid w:val="00107742"/>
    <w:rsid w:val="00107ADD"/>
    <w:rsid w:val="00110047"/>
    <w:rsid w:val="001101E5"/>
    <w:rsid w:val="00110E0F"/>
    <w:rsid w:val="001115B7"/>
    <w:rsid w:val="001115D6"/>
    <w:rsid w:val="00115183"/>
    <w:rsid w:val="001160F3"/>
    <w:rsid w:val="00116986"/>
    <w:rsid w:val="0011736C"/>
    <w:rsid w:val="00117B03"/>
    <w:rsid w:val="0012047D"/>
    <w:rsid w:val="0012070A"/>
    <w:rsid w:val="0012091E"/>
    <w:rsid w:val="00120E8D"/>
    <w:rsid w:val="001220E2"/>
    <w:rsid w:val="00122B4F"/>
    <w:rsid w:val="00122C5A"/>
    <w:rsid w:val="001235E9"/>
    <w:rsid w:val="00123993"/>
    <w:rsid w:val="0012441B"/>
    <w:rsid w:val="001245CF"/>
    <w:rsid w:val="00124C4F"/>
    <w:rsid w:val="00125C9C"/>
    <w:rsid w:val="00130638"/>
    <w:rsid w:val="00131219"/>
    <w:rsid w:val="0013163E"/>
    <w:rsid w:val="00131766"/>
    <w:rsid w:val="00132867"/>
    <w:rsid w:val="0013366C"/>
    <w:rsid w:val="0013416B"/>
    <w:rsid w:val="00134449"/>
    <w:rsid w:val="001351BE"/>
    <w:rsid w:val="001357B6"/>
    <w:rsid w:val="001360C7"/>
    <w:rsid w:val="001363B1"/>
    <w:rsid w:val="0013678C"/>
    <w:rsid w:val="00136B81"/>
    <w:rsid w:val="0013771D"/>
    <w:rsid w:val="001379AE"/>
    <w:rsid w:val="00137DC7"/>
    <w:rsid w:val="00137F20"/>
    <w:rsid w:val="00137FC7"/>
    <w:rsid w:val="00140338"/>
    <w:rsid w:val="001406B2"/>
    <w:rsid w:val="00141A22"/>
    <w:rsid w:val="00141D19"/>
    <w:rsid w:val="00141D55"/>
    <w:rsid w:val="00142531"/>
    <w:rsid w:val="0014282B"/>
    <w:rsid w:val="0014330C"/>
    <w:rsid w:val="00143A69"/>
    <w:rsid w:val="00143EEE"/>
    <w:rsid w:val="001441C3"/>
    <w:rsid w:val="00144455"/>
    <w:rsid w:val="00144C20"/>
    <w:rsid w:val="00147749"/>
    <w:rsid w:val="00150AD6"/>
    <w:rsid w:val="00150E3A"/>
    <w:rsid w:val="00151137"/>
    <w:rsid w:val="0015186B"/>
    <w:rsid w:val="00151B3D"/>
    <w:rsid w:val="00152D88"/>
    <w:rsid w:val="001532E1"/>
    <w:rsid w:val="001534F3"/>
    <w:rsid w:val="001536E9"/>
    <w:rsid w:val="00153D54"/>
    <w:rsid w:val="00154889"/>
    <w:rsid w:val="00154942"/>
    <w:rsid w:val="00154ADA"/>
    <w:rsid w:val="00155E17"/>
    <w:rsid w:val="001563EB"/>
    <w:rsid w:val="00156543"/>
    <w:rsid w:val="00156ADA"/>
    <w:rsid w:val="00156C88"/>
    <w:rsid w:val="00156F4A"/>
    <w:rsid w:val="00157579"/>
    <w:rsid w:val="0016021D"/>
    <w:rsid w:val="00161939"/>
    <w:rsid w:val="00161CF8"/>
    <w:rsid w:val="001620F0"/>
    <w:rsid w:val="001626D2"/>
    <w:rsid w:val="00162804"/>
    <w:rsid w:val="00162AFA"/>
    <w:rsid w:val="00162B31"/>
    <w:rsid w:val="00165910"/>
    <w:rsid w:val="00165BE9"/>
    <w:rsid w:val="001662EE"/>
    <w:rsid w:val="001666E8"/>
    <w:rsid w:val="00166861"/>
    <w:rsid w:val="00166A6B"/>
    <w:rsid w:val="00170434"/>
    <w:rsid w:val="00170EF9"/>
    <w:rsid w:val="00171573"/>
    <w:rsid w:val="00171B20"/>
    <w:rsid w:val="00171C75"/>
    <w:rsid w:val="0017243B"/>
    <w:rsid w:val="001733B6"/>
    <w:rsid w:val="00173859"/>
    <w:rsid w:val="00174312"/>
    <w:rsid w:val="00174568"/>
    <w:rsid w:val="00175677"/>
    <w:rsid w:val="00175A5B"/>
    <w:rsid w:val="00180B77"/>
    <w:rsid w:val="00180BF4"/>
    <w:rsid w:val="00182449"/>
    <w:rsid w:val="00182E11"/>
    <w:rsid w:val="0018353A"/>
    <w:rsid w:val="00183949"/>
    <w:rsid w:val="0018421D"/>
    <w:rsid w:val="00184BCC"/>
    <w:rsid w:val="00184C95"/>
    <w:rsid w:val="00185DB9"/>
    <w:rsid w:val="001866EB"/>
    <w:rsid w:val="00186F72"/>
    <w:rsid w:val="00186FE2"/>
    <w:rsid w:val="00187475"/>
    <w:rsid w:val="0018756A"/>
    <w:rsid w:val="00190C0E"/>
    <w:rsid w:val="00190C62"/>
    <w:rsid w:val="0019266A"/>
    <w:rsid w:val="00192AAE"/>
    <w:rsid w:val="00193494"/>
    <w:rsid w:val="00193EC0"/>
    <w:rsid w:val="001968DC"/>
    <w:rsid w:val="00196A92"/>
    <w:rsid w:val="00197210"/>
    <w:rsid w:val="001972B7"/>
    <w:rsid w:val="00197CFE"/>
    <w:rsid w:val="001A0F91"/>
    <w:rsid w:val="001A10E6"/>
    <w:rsid w:val="001A2BF2"/>
    <w:rsid w:val="001A322E"/>
    <w:rsid w:val="001A36DF"/>
    <w:rsid w:val="001A3D86"/>
    <w:rsid w:val="001A4152"/>
    <w:rsid w:val="001A4F76"/>
    <w:rsid w:val="001A57B3"/>
    <w:rsid w:val="001A65BE"/>
    <w:rsid w:val="001A671E"/>
    <w:rsid w:val="001A7467"/>
    <w:rsid w:val="001A7A37"/>
    <w:rsid w:val="001A7C14"/>
    <w:rsid w:val="001B12A6"/>
    <w:rsid w:val="001B1C6F"/>
    <w:rsid w:val="001B1EE4"/>
    <w:rsid w:val="001B2799"/>
    <w:rsid w:val="001B2A7A"/>
    <w:rsid w:val="001B3737"/>
    <w:rsid w:val="001B4271"/>
    <w:rsid w:val="001B529D"/>
    <w:rsid w:val="001B52BC"/>
    <w:rsid w:val="001B5883"/>
    <w:rsid w:val="001B5A2E"/>
    <w:rsid w:val="001B5ADF"/>
    <w:rsid w:val="001B6E36"/>
    <w:rsid w:val="001C0472"/>
    <w:rsid w:val="001C069F"/>
    <w:rsid w:val="001C1B71"/>
    <w:rsid w:val="001C2710"/>
    <w:rsid w:val="001C2CC8"/>
    <w:rsid w:val="001C2DA2"/>
    <w:rsid w:val="001C3A42"/>
    <w:rsid w:val="001C3C4F"/>
    <w:rsid w:val="001C40AD"/>
    <w:rsid w:val="001C49D9"/>
    <w:rsid w:val="001C6AE6"/>
    <w:rsid w:val="001C7101"/>
    <w:rsid w:val="001C7304"/>
    <w:rsid w:val="001D0EF5"/>
    <w:rsid w:val="001D12DE"/>
    <w:rsid w:val="001D135C"/>
    <w:rsid w:val="001D1BD0"/>
    <w:rsid w:val="001D1C3D"/>
    <w:rsid w:val="001D283E"/>
    <w:rsid w:val="001D2B31"/>
    <w:rsid w:val="001D322D"/>
    <w:rsid w:val="001D3EFE"/>
    <w:rsid w:val="001D454F"/>
    <w:rsid w:val="001D45DB"/>
    <w:rsid w:val="001D4B8F"/>
    <w:rsid w:val="001D5522"/>
    <w:rsid w:val="001D5C59"/>
    <w:rsid w:val="001D6939"/>
    <w:rsid w:val="001D7A86"/>
    <w:rsid w:val="001D7B6B"/>
    <w:rsid w:val="001D7CC4"/>
    <w:rsid w:val="001E0379"/>
    <w:rsid w:val="001E07F1"/>
    <w:rsid w:val="001E150D"/>
    <w:rsid w:val="001E1EE8"/>
    <w:rsid w:val="001E2B91"/>
    <w:rsid w:val="001E3326"/>
    <w:rsid w:val="001E35FD"/>
    <w:rsid w:val="001E3673"/>
    <w:rsid w:val="001E52C5"/>
    <w:rsid w:val="001E54AE"/>
    <w:rsid w:val="001E5669"/>
    <w:rsid w:val="001E681A"/>
    <w:rsid w:val="001E7379"/>
    <w:rsid w:val="001E7ABD"/>
    <w:rsid w:val="001F0031"/>
    <w:rsid w:val="001F0041"/>
    <w:rsid w:val="001F07DF"/>
    <w:rsid w:val="001F0D0F"/>
    <w:rsid w:val="001F273D"/>
    <w:rsid w:val="001F32D9"/>
    <w:rsid w:val="001F46FC"/>
    <w:rsid w:val="001F4817"/>
    <w:rsid w:val="001F53BD"/>
    <w:rsid w:val="001F6058"/>
    <w:rsid w:val="001F6466"/>
    <w:rsid w:val="001F676C"/>
    <w:rsid w:val="001F68C5"/>
    <w:rsid w:val="001F6B03"/>
    <w:rsid w:val="001F6BCD"/>
    <w:rsid w:val="001F6E09"/>
    <w:rsid w:val="001F6F62"/>
    <w:rsid w:val="0020093D"/>
    <w:rsid w:val="00200F01"/>
    <w:rsid w:val="00201752"/>
    <w:rsid w:val="00201B7D"/>
    <w:rsid w:val="002021A3"/>
    <w:rsid w:val="00202784"/>
    <w:rsid w:val="002040F1"/>
    <w:rsid w:val="00204979"/>
    <w:rsid w:val="00204AB3"/>
    <w:rsid w:val="00205C2E"/>
    <w:rsid w:val="00205E99"/>
    <w:rsid w:val="00206238"/>
    <w:rsid w:val="002078EA"/>
    <w:rsid w:val="00207ADF"/>
    <w:rsid w:val="00207F28"/>
    <w:rsid w:val="00210C8F"/>
    <w:rsid w:val="00211E8A"/>
    <w:rsid w:val="002123EF"/>
    <w:rsid w:val="00212582"/>
    <w:rsid w:val="00212AB0"/>
    <w:rsid w:val="002148F8"/>
    <w:rsid w:val="00214F2C"/>
    <w:rsid w:val="00215217"/>
    <w:rsid w:val="00215ACC"/>
    <w:rsid w:val="00215E4C"/>
    <w:rsid w:val="00216AB1"/>
    <w:rsid w:val="00216C00"/>
    <w:rsid w:val="0022068B"/>
    <w:rsid w:val="002208F8"/>
    <w:rsid w:val="00220E49"/>
    <w:rsid w:val="002211E4"/>
    <w:rsid w:val="00222AB8"/>
    <w:rsid w:val="00224467"/>
    <w:rsid w:val="002247B6"/>
    <w:rsid w:val="002247C0"/>
    <w:rsid w:val="00225F65"/>
    <w:rsid w:val="002261A2"/>
    <w:rsid w:val="002267EE"/>
    <w:rsid w:val="00230289"/>
    <w:rsid w:val="0023028B"/>
    <w:rsid w:val="0023155A"/>
    <w:rsid w:val="00232DA4"/>
    <w:rsid w:val="00233A36"/>
    <w:rsid w:val="00233B40"/>
    <w:rsid w:val="00233B74"/>
    <w:rsid w:val="002341FA"/>
    <w:rsid w:val="002347A2"/>
    <w:rsid w:val="002347E0"/>
    <w:rsid w:val="00234B71"/>
    <w:rsid w:val="0023591D"/>
    <w:rsid w:val="00235F0D"/>
    <w:rsid w:val="00236014"/>
    <w:rsid w:val="0023632E"/>
    <w:rsid w:val="00236D05"/>
    <w:rsid w:val="00236DE6"/>
    <w:rsid w:val="00237CCF"/>
    <w:rsid w:val="00240D5F"/>
    <w:rsid w:val="00241189"/>
    <w:rsid w:val="002415E5"/>
    <w:rsid w:val="0024184F"/>
    <w:rsid w:val="00242C7F"/>
    <w:rsid w:val="002430C5"/>
    <w:rsid w:val="00243A12"/>
    <w:rsid w:val="00243E4D"/>
    <w:rsid w:val="0024571B"/>
    <w:rsid w:val="002457AA"/>
    <w:rsid w:val="002457C9"/>
    <w:rsid w:val="002459FB"/>
    <w:rsid w:val="002463B5"/>
    <w:rsid w:val="002467BC"/>
    <w:rsid w:val="0024693D"/>
    <w:rsid w:val="00247414"/>
    <w:rsid w:val="002503F9"/>
    <w:rsid w:val="002506D7"/>
    <w:rsid w:val="002515EB"/>
    <w:rsid w:val="00251EE8"/>
    <w:rsid w:val="00252605"/>
    <w:rsid w:val="0025260A"/>
    <w:rsid w:val="00253020"/>
    <w:rsid w:val="002530BF"/>
    <w:rsid w:val="002535F5"/>
    <w:rsid w:val="00253E24"/>
    <w:rsid w:val="00253EBF"/>
    <w:rsid w:val="002543DA"/>
    <w:rsid w:val="002546D6"/>
    <w:rsid w:val="002547A9"/>
    <w:rsid w:val="0025538A"/>
    <w:rsid w:val="0025564F"/>
    <w:rsid w:val="00256E1B"/>
    <w:rsid w:val="00257115"/>
    <w:rsid w:val="0025747E"/>
    <w:rsid w:val="002574AA"/>
    <w:rsid w:val="00257BD1"/>
    <w:rsid w:val="00257DA8"/>
    <w:rsid w:val="00260BE4"/>
    <w:rsid w:val="00260BE5"/>
    <w:rsid w:val="00261FA1"/>
    <w:rsid w:val="00262576"/>
    <w:rsid w:val="00262AF9"/>
    <w:rsid w:val="00263077"/>
    <w:rsid w:val="002635D4"/>
    <w:rsid w:val="00265137"/>
    <w:rsid w:val="00266456"/>
    <w:rsid w:val="00266D9A"/>
    <w:rsid w:val="00267582"/>
    <w:rsid w:val="00267FEF"/>
    <w:rsid w:val="002715A0"/>
    <w:rsid w:val="00271671"/>
    <w:rsid w:val="00271C83"/>
    <w:rsid w:val="002728D1"/>
    <w:rsid w:val="00273067"/>
    <w:rsid w:val="002736FE"/>
    <w:rsid w:val="002737AE"/>
    <w:rsid w:val="00273B11"/>
    <w:rsid w:val="00273ECF"/>
    <w:rsid w:val="0027488E"/>
    <w:rsid w:val="00274B69"/>
    <w:rsid w:val="00274EAC"/>
    <w:rsid w:val="00274F90"/>
    <w:rsid w:val="00275408"/>
    <w:rsid w:val="0027548C"/>
    <w:rsid w:val="00276B0E"/>
    <w:rsid w:val="00276CA8"/>
    <w:rsid w:val="002770DD"/>
    <w:rsid w:val="00277598"/>
    <w:rsid w:val="00277729"/>
    <w:rsid w:val="0028199D"/>
    <w:rsid w:val="002819D8"/>
    <w:rsid w:val="00282C4B"/>
    <w:rsid w:val="00284027"/>
    <w:rsid w:val="0028427C"/>
    <w:rsid w:val="00285557"/>
    <w:rsid w:val="00285835"/>
    <w:rsid w:val="00292902"/>
    <w:rsid w:val="00292FF4"/>
    <w:rsid w:val="0029368A"/>
    <w:rsid w:val="00293D91"/>
    <w:rsid w:val="00294225"/>
    <w:rsid w:val="00294EAB"/>
    <w:rsid w:val="00294F9B"/>
    <w:rsid w:val="0029576A"/>
    <w:rsid w:val="00295B14"/>
    <w:rsid w:val="00296D96"/>
    <w:rsid w:val="002972BF"/>
    <w:rsid w:val="00297A64"/>
    <w:rsid w:val="002A062F"/>
    <w:rsid w:val="002A10EB"/>
    <w:rsid w:val="002A17C6"/>
    <w:rsid w:val="002A2C60"/>
    <w:rsid w:val="002A3833"/>
    <w:rsid w:val="002A4685"/>
    <w:rsid w:val="002A48A5"/>
    <w:rsid w:val="002A4A8B"/>
    <w:rsid w:val="002A5BA3"/>
    <w:rsid w:val="002A5C35"/>
    <w:rsid w:val="002A720B"/>
    <w:rsid w:val="002A73A5"/>
    <w:rsid w:val="002A7739"/>
    <w:rsid w:val="002A77C2"/>
    <w:rsid w:val="002B0063"/>
    <w:rsid w:val="002B0B75"/>
    <w:rsid w:val="002B2A26"/>
    <w:rsid w:val="002B3A52"/>
    <w:rsid w:val="002B48FA"/>
    <w:rsid w:val="002B5131"/>
    <w:rsid w:val="002B5416"/>
    <w:rsid w:val="002B553C"/>
    <w:rsid w:val="002B560C"/>
    <w:rsid w:val="002B785E"/>
    <w:rsid w:val="002C009F"/>
    <w:rsid w:val="002C03D6"/>
    <w:rsid w:val="002C137D"/>
    <w:rsid w:val="002C199D"/>
    <w:rsid w:val="002C1B74"/>
    <w:rsid w:val="002C274E"/>
    <w:rsid w:val="002C28C0"/>
    <w:rsid w:val="002C2BDB"/>
    <w:rsid w:val="002C3BAC"/>
    <w:rsid w:val="002C4D54"/>
    <w:rsid w:val="002C5F2B"/>
    <w:rsid w:val="002C6065"/>
    <w:rsid w:val="002C6709"/>
    <w:rsid w:val="002C68FE"/>
    <w:rsid w:val="002D0538"/>
    <w:rsid w:val="002D0AB0"/>
    <w:rsid w:val="002D0F69"/>
    <w:rsid w:val="002D16B6"/>
    <w:rsid w:val="002D187D"/>
    <w:rsid w:val="002D203F"/>
    <w:rsid w:val="002D3063"/>
    <w:rsid w:val="002D3E98"/>
    <w:rsid w:val="002D3F2F"/>
    <w:rsid w:val="002D4817"/>
    <w:rsid w:val="002D4E19"/>
    <w:rsid w:val="002D5140"/>
    <w:rsid w:val="002D54A4"/>
    <w:rsid w:val="002D59EA"/>
    <w:rsid w:val="002D5D34"/>
    <w:rsid w:val="002D6E7C"/>
    <w:rsid w:val="002D6F17"/>
    <w:rsid w:val="002D6F3B"/>
    <w:rsid w:val="002E180E"/>
    <w:rsid w:val="002E2DEF"/>
    <w:rsid w:val="002E378F"/>
    <w:rsid w:val="002E3A82"/>
    <w:rsid w:val="002E417C"/>
    <w:rsid w:val="002E5DFB"/>
    <w:rsid w:val="002E65FD"/>
    <w:rsid w:val="002E6C42"/>
    <w:rsid w:val="002E74B8"/>
    <w:rsid w:val="002E77EA"/>
    <w:rsid w:val="002E7928"/>
    <w:rsid w:val="002F00E7"/>
    <w:rsid w:val="002F0379"/>
    <w:rsid w:val="002F07EA"/>
    <w:rsid w:val="002F0809"/>
    <w:rsid w:val="002F1757"/>
    <w:rsid w:val="002F35B6"/>
    <w:rsid w:val="002F4168"/>
    <w:rsid w:val="002F466A"/>
    <w:rsid w:val="002F554D"/>
    <w:rsid w:val="002F6CFD"/>
    <w:rsid w:val="00300645"/>
    <w:rsid w:val="003007A1"/>
    <w:rsid w:val="00300AB3"/>
    <w:rsid w:val="00300C8E"/>
    <w:rsid w:val="00300D17"/>
    <w:rsid w:val="00300DB7"/>
    <w:rsid w:val="00300E01"/>
    <w:rsid w:val="00303A2A"/>
    <w:rsid w:val="00304380"/>
    <w:rsid w:val="003043EA"/>
    <w:rsid w:val="00304DF8"/>
    <w:rsid w:val="003058FC"/>
    <w:rsid w:val="00305C66"/>
    <w:rsid w:val="0030615E"/>
    <w:rsid w:val="00306ABF"/>
    <w:rsid w:val="00307F0B"/>
    <w:rsid w:val="00310064"/>
    <w:rsid w:val="00310819"/>
    <w:rsid w:val="00311E14"/>
    <w:rsid w:val="00313EF5"/>
    <w:rsid w:val="003140A2"/>
    <w:rsid w:val="003140D5"/>
    <w:rsid w:val="00314F01"/>
    <w:rsid w:val="003151FB"/>
    <w:rsid w:val="00316316"/>
    <w:rsid w:val="00316C15"/>
    <w:rsid w:val="00316D2F"/>
    <w:rsid w:val="00320794"/>
    <w:rsid w:val="003219B5"/>
    <w:rsid w:val="00321A9E"/>
    <w:rsid w:val="003221E7"/>
    <w:rsid w:val="003229B4"/>
    <w:rsid w:val="00322DBC"/>
    <w:rsid w:val="00323CD1"/>
    <w:rsid w:val="0032480B"/>
    <w:rsid w:val="00324E42"/>
    <w:rsid w:val="00326330"/>
    <w:rsid w:val="003263D4"/>
    <w:rsid w:val="003264B1"/>
    <w:rsid w:val="0032663D"/>
    <w:rsid w:val="00326834"/>
    <w:rsid w:val="00327A37"/>
    <w:rsid w:val="00327B06"/>
    <w:rsid w:val="0033076F"/>
    <w:rsid w:val="0033088C"/>
    <w:rsid w:val="003316DE"/>
    <w:rsid w:val="00332A71"/>
    <w:rsid w:val="00332AE4"/>
    <w:rsid w:val="00333F0A"/>
    <w:rsid w:val="003341E6"/>
    <w:rsid w:val="00336FAD"/>
    <w:rsid w:val="00337278"/>
    <w:rsid w:val="00337B34"/>
    <w:rsid w:val="00337C8B"/>
    <w:rsid w:val="00337F9A"/>
    <w:rsid w:val="0034002F"/>
    <w:rsid w:val="00340156"/>
    <w:rsid w:val="003402D1"/>
    <w:rsid w:val="0034206F"/>
    <w:rsid w:val="0034253E"/>
    <w:rsid w:val="00342D08"/>
    <w:rsid w:val="00344247"/>
    <w:rsid w:val="00345993"/>
    <w:rsid w:val="00345D02"/>
    <w:rsid w:val="00347ED9"/>
    <w:rsid w:val="00350C3F"/>
    <w:rsid w:val="00350CC8"/>
    <w:rsid w:val="0035109B"/>
    <w:rsid w:val="00351B05"/>
    <w:rsid w:val="00351BA3"/>
    <w:rsid w:val="0035246C"/>
    <w:rsid w:val="00353048"/>
    <w:rsid w:val="003531C6"/>
    <w:rsid w:val="00353794"/>
    <w:rsid w:val="00354D8E"/>
    <w:rsid w:val="00354E63"/>
    <w:rsid w:val="00355E90"/>
    <w:rsid w:val="00356C5E"/>
    <w:rsid w:val="003614FB"/>
    <w:rsid w:val="00361880"/>
    <w:rsid w:val="0036197A"/>
    <w:rsid w:val="00361B21"/>
    <w:rsid w:val="00361DCD"/>
    <w:rsid w:val="00362280"/>
    <w:rsid w:val="003628DD"/>
    <w:rsid w:val="00363082"/>
    <w:rsid w:val="00363F2A"/>
    <w:rsid w:val="00364155"/>
    <w:rsid w:val="00364730"/>
    <w:rsid w:val="00364861"/>
    <w:rsid w:val="003648EF"/>
    <w:rsid w:val="00364B8E"/>
    <w:rsid w:val="00366194"/>
    <w:rsid w:val="00366612"/>
    <w:rsid w:val="00367134"/>
    <w:rsid w:val="003679CB"/>
    <w:rsid w:val="00367C97"/>
    <w:rsid w:val="00370358"/>
    <w:rsid w:val="00370C00"/>
    <w:rsid w:val="00370C6E"/>
    <w:rsid w:val="00370E44"/>
    <w:rsid w:val="0037150F"/>
    <w:rsid w:val="00371FED"/>
    <w:rsid w:val="003728D0"/>
    <w:rsid w:val="0037398D"/>
    <w:rsid w:val="003745E2"/>
    <w:rsid w:val="0037549C"/>
    <w:rsid w:val="00377B3C"/>
    <w:rsid w:val="00381176"/>
    <w:rsid w:val="00382256"/>
    <w:rsid w:val="00382AA8"/>
    <w:rsid w:val="00383659"/>
    <w:rsid w:val="003836D1"/>
    <w:rsid w:val="00383C6C"/>
    <w:rsid w:val="00384383"/>
    <w:rsid w:val="00385054"/>
    <w:rsid w:val="00385A14"/>
    <w:rsid w:val="00385DFD"/>
    <w:rsid w:val="00385E96"/>
    <w:rsid w:val="00386F87"/>
    <w:rsid w:val="00387164"/>
    <w:rsid w:val="0038716E"/>
    <w:rsid w:val="00390F2B"/>
    <w:rsid w:val="00390FB5"/>
    <w:rsid w:val="003912B9"/>
    <w:rsid w:val="00393818"/>
    <w:rsid w:val="00393981"/>
    <w:rsid w:val="00393E52"/>
    <w:rsid w:val="00397141"/>
    <w:rsid w:val="003971B5"/>
    <w:rsid w:val="00397FCF"/>
    <w:rsid w:val="003A1846"/>
    <w:rsid w:val="003A21C3"/>
    <w:rsid w:val="003A21C6"/>
    <w:rsid w:val="003A253A"/>
    <w:rsid w:val="003A2ABB"/>
    <w:rsid w:val="003A3533"/>
    <w:rsid w:val="003A371F"/>
    <w:rsid w:val="003A4AF9"/>
    <w:rsid w:val="003A4FA2"/>
    <w:rsid w:val="003A4FC7"/>
    <w:rsid w:val="003A5733"/>
    <w:rsid w:val="003A5886"/>
    <w:rsid w:val="003A5D58"/>
    <w:rsid w:val="003A5FFB"/>
    <w:rsid w:val="003A643D"/>
    <w:rsid w:val="003A79B1"/>
    <w:rsid w:val="003A7D0E"/>
    <w:rsid w:val="003B0004"/>
    <w:rsid w:val="003B0357"/>
    <w:rsid w:val="003B04D4"/>
    <w:rsid w:val="003B0F79"/>
    <w:rsid w:val="003B15D6"/>
    <w:rsid w:val="003B1752"/>
    <w:rsid w:val="003B282C"/>
    <w:rsid w:val="003B2B08"/>
    <w:rsid w:val="003B2D38"/>
    <w:rsid w:val="003B3EF8"/>
    <w:rsid w:val="003B3F5F"/>
    <w:rsid w:val="003B427D"/>
    <w:rsid w:val="003B56DE"/>
    <w:rsid w:val="003B5866"/>
    <w:rsid w:val="003B5C0D"/>
    <w:rsid w:val="003B5F1E"/>
    <w:rsid w:val="003B6766"/>
    <w:rsid w:val="003B6DB2"/>
    <w:rsid w:val="003B762D"/>
    <w:rsid w:val="003B76EF"/>
    <w:rsid w:val="003C0754"/>
    <w:rsid w:val="003C1894"/>
    <w:rsid w:val="003C31F3"/>
    <w:rsid w:val="003C32C6"/>
    <w:rsid w:val="003C39AF"/>
    <w:rsid w:val="003C3F9D"/>
    <w:rsid w:val="003C42E0"/>
    <w:rsid w:val="003C5345"/>
    <w:rsid w:val="003C5822"/>
    <w:rsid w:val="003C64F0"/>
    <w:rsid w:val="003C6CED"/>
    <w:rsid w:val="003C756D"/>
    <w:rsid w:val="003D15BC"/>
    <w:rsid w:val="003D1879"/>
    <w:rsid w:val="003D1886"/>
    <w:rsid w:val="003D1A0F"/>
    <w:rsid w:val="003D1C55"/>
    <w:rsid w:val="003D2CD5"/>
    <w:rsid w:val="003D2FC7"/>
    <w:rsid w:val="003D3017"/>
    <w:rsid w:val="003D353E"/>
    <w:rsid w:val="003D367A"/>
    <w:rsid w:val="003D4457"/>
    <w:rsid w:val="003D4765"/>
    <w:rsid w:val="003D49E4"/>
    <w:rsid w:val="003D5157"/>
    <w:rsid w:val="003D6A31"/>
    <w:rsid w:val="003D7180"/>
    <w:rsid w:val="003D739E"/>
    <w:rsid w:val="003D7D44"/>
    <w:rsid w:val="003D7DFA"/>
    <w:rsid w:val="003E072C"/>
    <w:rsid w:val="003E0C0A"/>
    <w:rsid w:val="003E0E5A"/>
    <w:rsid w:val="003E1087"/>
    <w:rsid w:val="003E168E"/>
    <w:rsid w:val="003E1835"/>
    <w:rsid w:val="003E2BD0"/>
    <w:rsid w:val="003E3D0F"/>
    <w:rsid w:val="003E475B"/>
    <w:rsid w:val="003E491A"/>
    <w:rsid w:val="003E4B2A"/>
    <w:rsid w:val="003E5A53"/>
    <w:rsid w:val="003E6109"/>
    <w:rsid w:val="003E6519"/>
    <w:rsid w:val="003E71D6"/>
    <w:rsid w:val="003F0930"/>
    <w:rsid w:val="003F1B02"/>
    <w:rsid w:val="003F1DD7"/>
    <w:rsid w:val="003F2098"/>
    <w:rsid w:val="003F2616"/>
    <w:rsid w:val="003F2DFF"/>
    <w:rsid w:val="003F472A"/>
    <w:rsid w:val="003F4733"/>
    <w:rsid w:val="003F4B7E"/>
    <w:rsid w:val="003F5065"/>
    <w:rsid w:val="003F53AE"/>
    <w:rsid w:val="003F5947"/>
    <w:rsid w:val="003F5C1F"/>
    <w:rsid w:val="003F5DF2"/>
    <w:rsid w:val="003F6281"/>
    <w:rsid w:val="003F65A9"/>
    <w:rsid w:val="003F6614"/>
    <w:rsid w:val="003F6D2C"/>
    <w:rsid w:val="003F70D8"/>
    <w:rsid w:val="00400430"/>
    <w:rsid w:val="004006F7"/>
    <w:rsid w:val="00400758"/>
    <w:rsid w:val="004023F7"/>
    <w:rsid w:val="00402881"/>
    <w:rsid w:val="00402985"/>
    <w:rsid w:val="004030A4"/>
    <w:rsid w:val="0040385A"/>
    <w:rsid w:val="00404701"/>
    <w:rsid w:val="00404742"/>
    <w:rsid w:val="004048B8"/>
    <w:rsid w:val="00405283"/>
    <w:rsid w:val="004054A2"/>
    <w:rsid w:val="004067C9"/>
    <w:rsid w:val="004068CD"/>
    <w:rsid w:val="0040697E"/>
    <w:rsid w:val="004117F7"/>
    <w:rsid w:val="0041310D"/>
    <w:rsid w:val="00413710"/>
    <w:rsid w:val="00413C23"/>
    <w:rsid w:val="0041434A"/>
    <w:rsid w:val="00414BBE"/>
    <w:rsid w:val="00414C19"/>
    <w:rsid w:val="00415D23"/>
    <w:rsid w:val="00415D98"/>
    <w:rsid w:val="004166F5"/>
    <w:rsid w:val="004169FB"/>
    <w:rsid w:val="00416E4D"/>
    <w:rsid w:val="00416EA8"/>
    <w:rsid w:val="00417DA6"/>
    <w:rsid w:val="00420A3A"/>
    <w:rsid w:val="00420BCB"/>
    <w:rsid w:val="00420DCD"/>
    <w:rsid w:val="00421355"/>
    <w:rsid w:val="00421D74"/>
    <w:rsid w:val="00421E94"/>
    <w:rsid w:val="00422B47"/>
    <w:rsid w:val="0042482B"/>
    <w:rsid w:val="00424871"/>
    <w:rsid w:val="0042514C"/>
    <w:rsid w:val="00425534"/>
    <w:rsid w:val="004261AC"/>
    <w:rsid w:val="00426868"/>
    <w:rsid w:val="00426FDE"/>
    <w:rsid w:val="004272A8"/>
    <w:rsid w:val="00427E27"/>
    <w:rsid w:val="00430C61"/>
    <w:rsid w:val="00431718"/>
    <w:rsid w:val="0043297A"/>
    <w:rsid w:val="00432D21"/>
    <w:rsid w:val="00433EF1"/>
    <w:rsid w:val="00436047"/>
    <w:rsid w:val="004365F9"/>
    <w:rsid w:val="004366DF"/>
    <w:rsid w:val="004371C9"/>
    <w:rsid w:val="00437C2D"/>
    <w:rsid w:val="00437DB1"/>
    <w:rsid w:val="00437FB5"/>
    <w:rsid w:val="00440026"/>
    <w:rsid w:val="00440532"/>
    <w:rsid w:val="0044146C"/>
    <w:rsid w:val="004414B9"/>
    <w:rsid w:val="00442250"/>
    <w:rsid w:val="004428DE"/>
    <w:rsid w:val="00442D01"/>
    <w:rsid w:val="00442F63"/>
    <w:rsid w:val="00442FBF"/>
    <w:rsid w:val="00443177"/>
    <w:rsid w:val="00443725"/>
    <w:rsid w:val="004453D1"/>
    <w:rsid w:val="00445409"/>
    <w:rsid w:val="004464D6"/>
    <w:rsid w:val="00446B80"/>
    <w:rsid w:val="0044741A"/>
    <w:rsid w:val="00450038"/>
    <w:rsid w:val="0045023B"/>
    <w:rsid w:val="00453AC4"/>
    <w:rsid w:val="00453BEB"/>
    <w:rsid w:val="00453F0F"/>
    <w:rsid w:val="004552D6"/>
    <w:rsid w:val="004560FA"/>
    <w:rsid w:val="00456F8A"/>
    <w:rsid w:val="0045783B"/>
    <w:rsid w:val="004578F1"/>
    <w:rsid w:val="00457FDC"/>
    <w:rsid w:val="00460120"/>
    <w:rsid w:val="00460E6A"/>
    <w:rsid w:val="00460F1A"/>
    <w:rsid w:val="004614A4"/>
    <w:rsid w:val="0046294B"/>
    <w:rsid w:val="00462C4A"/>
    <w:rsid w:val="004632E3"/>
    <w:rsid w:val="0046386D"/>
    <w:rsid w:val="00464BA5"/>
    <w:rsid w:val="00464EB8"/>
    <w:rsid w:val="00465AD9"/>
    <w:rsid w:val="00465CAA"/>
    <w:rsid w:val="0046615C"/>
    <w:rsid w:val="004665BA"/>
    <w:rsid w:val="00466AD3"/>
    <w:rsid w:val="0046796B"/>
    <w:rsid w:val="00467A51"/>
    <w:rsid w:val="00467D20"/>
    <w:rsid w:val="00467E26"/>
    <w:rsid w:val="00470884"/>
    <w:rsid w:val="0047164F"/>
    <w:rsid w:val="004721D2"/>
    <w:rsid w:val="00472D44"/>
    <w:rsid w:val="0047306C"/>
    <w:rsid w:val="00473F76"/>
    <w:rsid w:val="004742F2"/>
    <w:rsid w:val="00474BF3"/>
    <w:rsid w:val="00476579"/>
    <w:rsid w:val="0047700A"/>
    <w:rsid w:val="004772B6"/>
    <w:rsid w:val="004772F8"/>
    <w:rsid w:val="004800B6"/>
    <w:rsid w:val="00480390"/>
    <w:rsid w:val="00480695"/>
    <w:rsid w:val="00482E78"/>
    <w:rsid w:val="00483520"/>
    <w:rsid w:val="004860B5"/>
    <w:rsid w:val="0048611F"/>
    <w:rsid w:val="00486235"/>
    <w:rsid w:val="004864D2"/>
    <w:rsid w:val="004867D7"/>
    <w:rsid w:val="00486864"/>
    <w:rsid w:val="00487537"/>
    <w:rsid w:val="004876A6"/>
    <w:rsid w:val="004876CC"/>
    <w:rsid w:val="00487D90"/>
    <w:rsid w:val="004900CC"/>
    <w:rsid w:val="00490122"/>
    <w:rsid w:val="00490CDC"/>
    <w:rsid w:val="00490E4B"/>
    <w:rsid w:val="0049122F"/>
    <w:rsid w:val="00492B53"/>
    <w:rsid w:val="00493755"/>
    <w:rsid w:val="00493A08"/>
    <w:rsid w:val="00494070"/>
    <w:rsid w:val="004946F7"/>
    <w:rsid w:val="00495471"/>
    <w:rsid w:val="004954D3"/>
    <w:rsid w:val="004959EF"/>
    <w:rsid w:val="004A09D1"/>
    <w:rsid w:val="004A1A71"/>
    <w:rsid w:val="004A2895"/>
    <w:rsid w:val="004A3253"/>
    <w:rsid w:val="004A3813"/>
    <w:rsid w:val="004A4F71"/>
    <w:rsid w:val="004A546D"/>
    <w:rsid w:val="004A55FC"/>
    <w:rsid w:val="004A5C7B"/>
    <w:rsid w:val="004A62A5"/>
    <w:rsid w:val="004A6BF2"/>
    <w:rsid w:val="004A6E83"/>
    <w:rsid w:val="004A7A31"/>
    <w:rsid w:val="004A7F55"/>
    <w:rsid w:val="004B1C18"/>
    <w:rsid w:val="004B213D"/>
    <w:rsid w:val="004B2E0E"/>
    <w:rsid w:val="004B310E"/>
    <w:rsid w:val="004B38FA"/>
    <w:rsid w:val="004B3C93"/>
    <w:rsid w:val="004B451E"/>
    <w:rsid w:val="004B5179"/>
    <w:rsid w:val="004B5192"/>
    <w:rsid w:val="004B55EB"/>
    <w:rsid w:val="004B560F"/>
    <w:rsid w:val="004B6075"/>
    <w:rsid w:val="004B68AB"/>
    <w:rsid w:val="004B6AC6"/>
    <w:rsid w:val="004C109C"/>
    <w:rsid w:val="004C1779"/>
    <w:rsid w:val="004C210E"/>
    <w:rsid w:val="004C22CD"/>
    <w:rsid w:val="004C2CBA"/>
    <w:rsid w:val="004C3D94"/>
    <w:rsid w:val="004C42A4"/>
    <w:rsid w:val="004C44C8"/>
    <w:rsid w:val="004C52F8"/>
    <w:rsid w:val="004C6E3B"/>
    <w:rsid w:val="004C71A8"/>
    <w:rsid w:val="004C7B56"/>
    <w:rsid w:val="004C7C8F"/>
    <w:rsid w:val="004D0781"/>
    <w:rsid w:val="004D0E9D"/>
    <w:rsid w:val="004D116C"/>
    <w:rsid w:val="004D1250"/>
    <w:rsid w:val="004D1C83"/>
    <w:rsid w:val="004D1F08"/>
    <w:rsid w:val="004D21A9"/>
    <w:rsid w:val="004D2CE1"/>
    <w:rsid w:val="004D4052"/>
    <w:rsid w:val="004D44AF"/>
    <w:rsid w:val="004D53A2"/>
    <w:rsid w:val="004D5683"/>
    <w:rsid w:val="004D5C49"/>
    <w:rsid w:val="004D6FF3"/>
    <w:rsid w:val="004D7112"/>
    <w:rsid w:val="004D7B5A"/>
    <w:rsid w:val="004E11BD"/>
    <w:rsid w:val="004E138D"/>
    <w:rsid w:val="004E14B0"/>
    <w:rsid w:val="004E1645"/>
    <w:rsid w:val="004E1DD7"/>
    <w:rsid w:val="004E2182"/>
    <w:rsid w:val="004E2A3F"/>
    <w:rsid w:val="004E3589"/>
    <w:rsid w:val="004E45B3"/>
    <w:rsid w:val="004E46EB"/>
    <w:rsid w:val="004E54A3"/>
    <w:rsid w:val="004E5BC9"/>
    <w:rsid w:val="004E733F"/>
    <w:rsid w:val="004F0521"/>
    <w:rsid w:val="004F1767"/>
    <w:rsid w:val="004F1779"/>
    <w:rsid w:val="004F1ECA"/>
    <w:rsid w:val="004F2D70"/>
    <w:rsid w:val="004F30A0"/>
    <w:rsid w:val="004F38A6"/>
    <w:rsid w:val="004F4032"/>
    <w:rsid w:val="004F4EB5"/>
    <w:rsid w:val="004F54FF"/>
    <w:rsid w:val="004F55AB"/>
    <w:rsid w:val="004F6562"/>
    <w:rsid w:val="004F65C3"/>
    <w:rsid w:val="004F72D4"/>
    <w:rsid w:val="00502559"/>
    <w:rsid w:val="00502AD7"/>
    <w:rsid w:val="00502BFC"/>
    <w:rsid w:val="0050357B"/>
    <w:rsid w:val="005043A8"/>
    <w:rsid w:val="005048C6"/>
    <w:rsid w:val="00504C8A"/>
    <w:rsid w:val="00505C3E"/>
    <w:rsid w:val="0050608B"/>
    <w:rsid w:val="00506C60"/>
    <w:rsid w:val="005074AB"/>
    <w:rsid w:val="00510AE1"/>
    <w:rsid w:val="00510C0B"/>
    <w:rsid w:val="00510D6A"/>
    <w:rsid w:val="005117B4"/>
    <w:rsid w:val="0051219D"/>
    <w:rsid w:val="00512AE5"/>
    <w:rsid w:val="005143EA"/>
    <w:rsid w:val="0051472C"/>
    <w:rsid w:val="00514852"/>
    <w:rsid w:val="00515701"/>
    <w:rsid w:val="00515A2D"/>
    <w:rsid w:val="00515BD5"/>
    <w:rsid w:val="00515DA2"/>
    <w:rsid w:val="00516A36"/>
    <w:rsid w:val="005170F7"/>
    <w:rsid w:val="005175B2"/>
    <w:rsid w:val="00517AF5"/>
    <w:rsid w:val="00520A99"/>
    <w:rsid w:val="0052120A"/>
    <w:rsid w:val="00521522"/>
    <w:rsid w:val="00521963"/>
    <w:rsid w:val="005228F5"/>
    <w:rsid w:val="00522CDD"/>
    <w:rsid w:val="00523328"/>
    <w:rsid w:val="00523F91"/>
    <w:rsid w:val="00524291"/>
    <w:rsid w:val="00524CA3"/>
    <w:rsid w:val="00524D43"/>
    <w:rsid w:val="00524FDC"/>
    <w:rsid w:val="00525214"/>
    <w:rsid w:val="005254DC"/>
    <w:rsid w:val="00525AA9"/>
    <w:rsid w:val="00525BCB"/>
    <w:rsid w:val="00526E4C"/>
    <w:rsid w:val="00530069"/>
    <w:rsid w:val="0053038D"/>
    <w:rsid w:val="00530E6A"/>
    <w:rsid w:val="0053167D"/>
    <w:rsid w:val="005317B8"/>
    <w:rsid w:val="0053215C"/>
    <w:rsid w:val="00532A63"/>
    <w:rsid w:val="005332BF"/>
    <w:rsid w:val="00533641"/>
    <w:rsid w:val="00534A68"/>
    <w:rsid w:val="00535522"/>
    <w:rsid w:val="005364D0"/>
    <w:rsid w:val="0053660B"/>
    <w:rsid w:val="005374C1"/>
    <w:rsid w:val="00537F15"/>
    <w:rsid w:val="005424C4"/>
    <w:rsid w:val="00542A3E"/>
    <w:rsid w:val="00542FC9"/>
    <w:rsid w:val="0054333E"/>
    <w:rsid w:val="0054341C"/>
    <w:rsid w:val="005455C4"/>
    <w:rsid w:val="00545C6E"/>
    <w:rsid w:val="00546073"/>
    <w:rsid w:val="005460DA"/>
    <w:rsid w:val="005462B2"/>
    <w:rsid w:val="00546F4F"/>
    <w:rsid w:val="0054759C"/>
    <w:rsid w:val="0054796B"/>
    <w:rsid w:val="0055022C"/>
    <w:rsid w:val="00550DD7"/>
    <w:rsid w:val="005512D8"/>
    <w:rsid w:val="005529F3"/>
    <w:rsid w:val="005538F7"/>
    <w:rsid w:val="00553E2D"/>
    <w:rsid w:val="005540F9"/>
    <w:rsid w:val="005546B3"/>
    <w:rsid w:val="00554C32"/>
    <w:rsid w:val="00554C50"/>
    <w:rsid w:val="00555460"/>
    <w:rsid w:val="0055565B"/>
    <w:rsid w:val="00555672"/>
    <w:rsid w:val="00555DC0"/>
    <w:rsid w:val="005574AE"/>
    <w:rsid w:val="005574F6"/>
    <w:rsid w:val="00557DC2"/>
    <w:rsid w:val="00557DF5"/>
    <w:rsid w:val="00560913"/>
    <w:rsid w:val="00560CDB"/>
    <w:rsid w:val="00561789"/>
    <w:rsid w:val="00563098"/>
    <w:rsid w:val="00563C41"/>
    <w:rsid w:val="005644AC"/>
    <w:rsid w:val="005649B6"/>
    <w:rsid w:val="005649E5"/>
    <w:rsid w:val="00564F8C"/>
    <w:rsid w:val="00565656"/>
    <w:rsid w:val="00565E5B"/>
    <w:rsid w:val="00567037"/>
    <w:rsid w:val="00570CEE"/>
    <w:rsid w:val="00571359"/>
    <w:rsid w:val="00571EB1"/>
    <w:rsid w:val="005726DD"/>
    <w:rsid w:val="005728EC"/>
    <w:rsid w:val="005730FD"/>
    <w:rsid w:val="00573244"/>
    <w:rsid w:val="00573393"/>
    <w:rsid w:val="00573524"/>
    <w:rsid w:val="00573D0F"/>
    <w:rsid w:val="0057598C"/>
    <w:rsid w:val="00576378"/>
    <w:rsid w:val="00576843"/>
    <w:rsid w:val="00576A51"/>
    <w:rsid w:val="005775A6"/>
    <w:rsid w:val="005803B5"/>
    <w:rsid w:val="0058078A"/>
    <w:rsid w:val="005812C9"/>
    <w:rsid w:val="00581BE5"/>
    <w:rsid w:val="00582232"/>
    <w:rsid w:val="005827D7"/>
    <w:rsid w:val="00584579"/>
    <w:rsid w:val="00584F6A"/>
    <w:rsid w:val="00585152"/>
    <w:rsid w:val="00586340"/>
    <w:rsid w:val="00587598"/>
    <w:rsid w:val="00587D27"/>
    <w:rsid w:val="0059004F"/>
    <w:rsid w:val="0059056A"/>
    <w:rsid w:val="005919C6"/>
    <w:rsid w:val="00591B8B"/>
    <w:rsid w:val="00593390"/>
    <w:rsid w:val="005936DA"/>
    <w:rsid w:val="00593DAA"/>
    <w:rsid w:val="005943E6"/>
    <w:rsid w:val="005948C6"/>
    <w:rsid w:val="00594B34"/>
    <w:rsid w:val="0059525B"/>
    <w:rsid w:val="0059554A"/>
    <w:rsid w:val="00595D60"/>
    <w:rsid w:val="0059738B"/>
    <w:rsid w:val="00597657"/>
    <w:rsid w:val="0059788D"/>
    <w:rsid w:val="00597988"/>
    <w:rsid w:val="00597D5D"/>
    <w:rsid w:val="005A19C5"/>
    <w:rsid w:val="005A230F"/>
    <w:rsid w:val="005A27CA"/>
    <w:rsid w:val="005A2A8F"/>
    <w:rsid w:val="005A3010"/>
    <w:rsid w:val="005A3210"/>
    <w:rsid w:val="005A4D72"/>
    <w:rsid w:val="005A550E"/>
    <w:rsid w:val="005A5974"/>
    <w:rsid w:val="005A5ABD"/>
    <w:rsid w:val="005A673E"/>
    <w:rsid w:val="005A6C7A"/>
    <w:rsid w:val="005A762A"/>
    <w:rsid w:val="005A7DE4"/>
    <w:rsid w:val="005B0987"/>
    <w:rsid w:val="005B0AB9"/>
    <w:rsid w:val="005B0BFC"/>
    <w:rsid w:val="005B132B"/>
    <w:rsid w:val="005B1B04"/>
    <w:rsid w:val="005B1BD4"/>
    <w:rsid w:val="005B1DAC"/>
    <w:rsid w:val="005B289B"/>
    <w:rsid w:val="005B35AB"/>
    <w:rsid w:val="005B3BFA"/>
    <w:rsid w:val="005B475D"/>
    <w:rsid w:val="005B5D74"/>
    <w:rsid w:val="005C02D4"/>
    <w:rsid w:val="005C0619"/>
    <w:rsid w:val="005C0AA5"/>
    <w:rsid w:val="005C113D"/>
    <w:rsid w:val="005C1277"/>
    <w:rsid w:val="005C2879"/>
    <w:rsid w:val="005C2D0B"/>
    <w:rsid w:val="005C302F"/>
    <w:rsid w:val="005C44AB"/>
    <w:rsid w:val="005C48DA"/>
    <w:rsid w:val="005C6B93"/>
    <w:rsid w:val="005C6F9F"/>
    <w:rsid w:val="005C7B6E"/>
    <w:rsid w:val="005C7BE0"/>
    <w:rsid w:val="005D183F"/>
    <w:rsid w:val="005D3002"/>
    <w:rsid w:val="005D3223"/>
    <w:rsid w:val="005D32CE"/>
    <w:rsid w:val="005D3336"/>
    <w:rsid w:val="005D39A8"/>
    <w:rsid w:val="005D3DCC"/>
    <w:rsid w:val="005D5F9E"/>
    <w:rsid w:val="005D6320"/>
    <w:rsid w:val="005D67A7"/>
    <w:rsid w:val="005D6C25"/>
    <w:rsid w:val="005D6E91"/>
    <w:rsid w:val="005D7A6D"/>
    <w:rsid w:val="005D7C65"/>
    <w:rsid w:val="005D7D94"/>
    <w:rsid w:val="005D7E89"/>
    <w:rsid w:val="005E024C"/>
    <w:rsid w:val="005E1180"/>
    <w:rsid w:val="005E1AD4"/>
    <w:rsid w:val="005E2BA0"/>
    <w:rsid w:val="005E324F"/>
    <w:rsid w:val="005E338E"/>
    <w:rsid w:val="005E3F3E"/>
    <w:rsid w:val="005E4534"/>
    <w:rsid w:val="005E4576"/>
    <w:rsid w:val="005E4893"/>
    <w:rsid w:val="005E515C"/>
    <w:rsid w:val="005E5D8A"/>
    <w:rsid w:val="005E618D"/>
    <w:rsid w:val="005E65B8"/>
    <w:rsid w:val="005E779C"/>
    <w:rsid w:val="005E7C3C"/>
    <w:rsid w:val="005E7E98"/>
    <w:rsid w:val="005E7EE4"/>
    <w:rsid w:val="005F00FD"/>
    <w:rsid w:val="005F1CD7"/>
    <w:rsid w:val="005F25B2"/>
    <w:rsid w:val="005F2B15"/>
    <w:rsid w:val="005F454A"/>
    <w:rsid w:val="005F6602"/>
    <w:rsid w:val="005F6868"/>
    <w:rsid w:val="005F71D0"/>
    <w:rsid w:val="005F7AB1"/>
    <w:rsid w:val="005F7F8D"/>
    <w:rsid w:val="0060034E"/>
    <w:rsid w:val="0060065C"/>
    <w:rsid w:val="0060135A"/>
    <w:rsid w:val="00601422"/>
    <w:rsid w:val="00601AAD"/>
    <w:rsid w:val="00602D5D"/>
    <w:rsid w:val="00602D6B"/>
    <w:rsid w:val="00603335"/>
    <w:rsid w:val="006033A7"/>
    <w:rsid w:val="0060379F"/>
    <w:rsid w:val="00603C3D"/>
    <w:rsid w:val="0060471E"/>
    <w:rsid w:val="0060570B"/>
    <w:rsid w:val="0060764E"/>
    <w:rsid w:val="00607C2C"/>
    <w:rsid w:val="00607C92"/>
    <w:rsid w:val="00610796"/>
    <w:rsid w:val="00611065"/>
    <w:rsid w:val="006121E9"/>
    <w:rsid w:val="00612B49"/>
    <w:rsid w:val="00612F72"/>
    <w:rsid w:val="006138C8"/>
    <w:rsid w:val="00613B4B"/>
    <w:rsid w:val="00613B58"/>
    <w:rsid w:val="00614A5B"/>
    <w:rsid w:val="006155F2"/>
    <w:rsid w:val="00616DE9"/>
    <w:rsid w:val="0062039B"/>
    <w:rsid w:val="00620457"/>
    <w:rsid w:val="006207B5"/>
    <w:rsid w:val="00620A34"/>
    <w:rsid w:val="00620F2C"/>
    <w:rsid w:val="006214D6"/>
    <w:rsid w:val="00621CBC"/>
    <w:rsid w:val="00622758"/>
    <w:rsid w:val="0062313A"/>
    <w:rsid w:val="006237EB"/>
    <w:rsid w:val="00623C63"/>
    <w:rsid w:val="00623EE5"/>
    <w:rsid w:val="00624C33"/>
    <w:rsid w:val="00624E75"/>
    <w:rsid w:val="0062616D"/>
    <w:rsid w:val="0062653E"/>
    <w:rsid w:val="0062661B"/>
    <w:rsid w:val="0062743F"/>
    <w:rsid w:val="006276DE"/>
    <w:rsid w:val="006305F2"/>
    <w:rsid w:val="00631107"/>
    <w:rsid w:val="00631308"/>
    <w:rsid w:val="00632086"/>
    <w:rsid w:val="00633191"/>
    <w:rsid w:val="00634D60"/>
    <w:rsid w:val="00634DAB"/>
    <w:rsid w:val="0063738A"/>
    <w:rsid w:val="00640837"/>
    <w:rsid w:val="00640866"/>
    <w:rsid w:val="006408FF"/>
    <w:rsid w:val="00641365"/>
    <w:rsid w:val="00641BD2"/>
    <w:rsid w:val="00642719"/>
    <w:rsid w:val="00642B5E"/>
    <w:rsid w:val="00642BF3"/>
    <w:rsid w:val="00642D10"/>
    <w:rsid w:val="006430E9"/>
    <w:rsid w:val="0064463F"/>
    <w:rsid w:val="006459C9"/>
    <w:rsid w:val="00645C28"/>
    <w:rsid w:val="00646068"/>
    <w:rsid w:val="0064619A"/>
    <w:rsid w:val="00646848"/>
    <w:rsid w:val="00646BF9"/>
    <w:rsid w:val="00646E7F"/>
    <w:rsid w:val="00647755"/>
    <w:rsid w:val="0065059D"/>
    <w:rsid w:val="00650F7E"/>
    <w:rsid w:val="006523CA"/>
    <w:rsid w:val="00652F19"/>
    <w:rsid w:val="0065313F"/>
    <w:rsid w:val="00653C42"/>
    <w:rsid w:val="00653E91"/>
    <w:rsid w:val="00653FF0"/>
    <w:rsid w:val="0065440C"/>
    <w:rsid w:val="00654C51"/>
    <w:rsid w:val="0065512A"/>
    <w:rsid w:val="00656501"/>
    <w:rsid w:val="00656CCA"/>
    <w:rsid w:val="00657C37"/>
    <w:rsid w:val="00657E47"/>
    <w:rsid w:val="00660206"/>
    <w:rsid w:val="006602C3"/>
    <w:rsid w:val="006602CD"/>
    <w:rsid w:val="00660321"/>
    <w:rsid w:val="00660FFA"/>
    <w:rsid w:val="00661088"/>
    <w:rsid w:val="006611F8"/>
    <w:rsid w:val="0066121A"/>
    <w:rsid w:val="00661BE4"/>
    <w:rsid w:val="00662882"/>
    <w:rsid w:val="0066371A"/>
    <w:rsid w:val="00663917"/>
    <w:rsid w:val="00664557"/>
    <w:rsid w:val="00664A77"/>
    <w:rsid w:val="00664FAA"/>
    <w:rsid w:val="00665868"/>
    <w:rsid w:val="00665933"/>
    <w:rsid w:val="00665FDB"/>
    <w:rsid w:val="00666BEB"/>
    <w:rsid w:val="00667055"/>
    <w:rsid w:val="006677AB"/>
    <w:rsid w:val="00670958"/>
    <w:rsid w:val="006711DD"/>
    <w:rsid w:val="00671220"/>
    <w:rsid w:val="006718B6"/>
    <w:rsid w:val="00671EE1"/>
    <w:rsid w:val="00671F2D"/>
    <w:rsid w:val="00672C69"/>
    <w:rsid w:val="00673509"/>
    <w:rsid w:val="00673D38"/>
    <w:rsid w:val="0067446C"/>
    <w:rsid w:val="00674835"/>
    <w:rsid w:val="00674AC4"/>
    <w:rsid w:val="006752C8"/>
    <w:rsid w:val="006753DC"/>
    <w:rsid w:val="0067549E"/>
    <w:rsid w:val="00675E56"/>
    <w:rsid w:val="006763BE"/>
    <w:rsid w:val="006773A2"/>
    <w:rsid w:val="00677771"/>
    <w:rsid w:val="00677D71"/>
    <w:rsid w:val="0068003A"/>
    <w:rsid w:val="006806B8"/>
    <w:rsid w:val="00681C76"/>
    <w:rsid w:val="006833DD"/>
    <w:rsid w:val="00683625"/>
    <w:rsid w:val="00683C27"/>
    <w:rsid w:val="00684A19"/>
    <w:rsid w:val="006851B7"/>
    <w:rsid w:val="006858AC"/>
    <w:rsid w:val="00685CB8"/>
    <w:rsid w:val="006869D5"/>
    <w:rsid w:val="00686F37"/>
    <w:rsid w:val="00686FA9"/>
    <w:rsid w:val="00691726"/>
    <w:rsid w:val="006918C5"/>
    <w:rsid w:val="00691CFC"/>
    <w:rsid w:val="00691EC9"/>
    <w:rsid w:val="00692AEB"/>
    <w:rsid w:val="0069424E"/>
    <w:rsid w:val="0069538A"/>
    <w:rsid w:val="0069569B"/>
    <w:rsid w:val="006959E0"/>
    <w:rsid w:val="006973CC"/>
    <w:rsid w:val="006975E3"/>
    <w:rsid w:val="00697909"/>
    <w:rsid w:val="00697F65"/>
    <w:rsid w:val="006A13E2"/>
    <w:rsid w:val="006A1444"/>
    <w:rsid w:val="006A19C8"/>
    <w:rsid w:val="006A21CB"/>
    <w:rsid w:val="006A24B2"/>
    <w:rsid w:val="006A27B3"/>
    <w:rsid w:val="006A31B3"/>
    <w:rsid w:val="006A3361"/>
    <w:rsid w:val="006A3783"/>
    <w:rsid w:val="006A46FE"/>
    <w:rsid w:val="006A4E1C"/>
    <w:rsid w:val="006A6055"/>
    <w:rsid w:val="006A6155"/>
    <w:rsid w:val="006A66D6"/>
    <w:rsid w:val="006A6A28"/>
    <w:rsid w:val="006A6CCE"/>
    <w:rsid w:val="006A74D6"/>
    <w:rsid w:val="006A776B"/>
    <w:rsid w:val="006B037F"/>
    <w:rsid w:val="006B16C0"/>
    <w:rsid w:val="006B1C7D"/>
    <w:rsid w:val="006B3112"/>
    <w:rsid w:val="006B37D5"/>
    <w:rsid w:val="006B41B0"/>
    <w:rsid w:val="006B45BC"/>
    <w:rsid w:val="006B596A"/>
    <w:rsid w:val="006B7399"/>
    <w:rsid w:val="006C02B2"/>
    <w:rsid w:val="006C03C5"/>
    <w:rsid w:val="006C20E6"/>
    <w:rsid w:val="006C28C1"/>
    <w:rsid w:val="006C2B23"/>
    <w:rsid w:val="006C2D0E"/>
    <w:rsid w:val="006C4257"/>
    <w:rsid w:val="006C44D7"/>
    <w:rsid w:val="006C5892"/>
    <w:rsid w:val="006C677C"/>
    <w:rsid w:val="006C6CB5"/>
    <w:rsid w:val="006C7044"/>
    <w:rsid w:val="006D0B52"/>
    <w:rsid w:val="006D3C43"/>
    <w:rsid w:val="006D429C"/>
    <w:rsid w:val="006D4800"/>
    <w:rsid w:val="006D4AAE"/>
    <w:rsid w:val="006D5950"/>
    <w:rsid w:val="006D65BD"/>
    <w:rsid w:val="006D66FB"/>
    <w:rsid w:val="006D6CE5"/>
    <w:rsid w:val="006D7F51"/>
    <w:rsid w:val="006E0314"/>
    <w:rsid w:val="006E0A0F"/>
    <w:rsid w:val="006E0E9B"/>
    <w:rsid w:val="006E1749"/>
    <w:rsid w:val="006E1E31"/>
    <w:rsid w:val="006E2B0F"/>
    <w:rsid w:val="006E300C"/>
    <w:rsid w:val="006E32E1"/>
    <w:rsid w:val="006E391F"/>
    <w:rsid w:val="006E406D"/>
    <w:rsid w:val="006E40AD"/>
    <w:rsid w:val="006E4784"/>
    <w:rsid w:val="006E47AB"/>
    <w:rsid w:val="006E665B"/>
    <w:rsid w:val="006E67F4"/>
    <w:rsid w:val="006E6A84"/>
    <w:rsid w:val="006E7554"/>
    <w:rsid w:val="006E792D"/>
    <w:rsid w:val="006E7AB6"/>
    <w:rsid w:val="006E7C15"/>
    <w:rsid w:val="006E7CB9"/>
    <w:rsid w:val="006F124D"/>
    <w:rsid w:val="006F1300"/>
    <w:rsid w:val="006F1836"/>
    <w:rsid w:val="006F1CEE"/>
    <w:rsid w:val="006F1E3F"/>
    <w:rsid w:val="006F24E6"/>
    <w:rsid w:val="006F28BB"/>
    <w:rsid w:val="006F3320"/>
    <w:rsid w:val="006F343A"/>
    <w:rsid w:val="006F39F1"/>
    <w:rsid w:val="006F3CF9"/>
    <w:rsid w:val="006F57A6"/>
    <w:rsid w:val="006F599A"/>
    <w:rsid w:val="006F5D6C"/>
    <w:rsid w:val="006F61DB"/>
    <w:rsid w:val="006F6FB2"/>
    <w:rsid w:val="0070051A"/>
    <w:rsid w:val="00700664"/>
    <w:rsid w:val="0070183A"/>
    <w:rsid w:val="007019C6"/>
    <w:rsid w:val="00701B50"/>
    <w:rsid w:val="00701B90"/>
    <w:rsid w:val="00701EAB"/>
    <w:rsid w:val="0070211B"/>
    <w:rsid w:val="00703AA0"/>
    <w:rsid w:val="007044CB"/>
    <w:rsid w:val="00704B3D"/>
    <w:rsid w:val="00704BDB"/>
    <w:rsid w:val="0070513C"/>
    <w:rsid w:val="0070525D"/>
    <w:rsid w:val="00705955"/>
    <w:rsid w:val="007064E0"/>
    <w:rsid w:val="007064F9"/>
    <w:rsid w:val="00706E56"/>
    <w:rsid w:val="0070755E"/>
    <w:rsid w:val="00710CF0"/>
    <w:rsid w:val="00711486"/>
    <w:rsid w:val="00711A22"/>
    <w:rsid w:val="00713669"/>
    <w:rsid w:val="00713A85"/>
    <w:rsid w:val="0071484A"/>
    <w:rsid w:val="007150FF"/>
    <w:rsid w:val="00715800"/>
    <w:rsid w:val="007165CF"/>
    <w:rsid w:val="007202B4"/>
    <w:rsid w:val="007202DF"/>
    <w:rsid w:val="00720F72"/>
    <w:rsid w:val="0072105D"/>
    <w:rsid w:val="00721832"/>
    <w:rsid w:val="00722A9F"/>
    <w:rsid w:val="00723377"/>
    <w:rsid w:val="00724987"/>
    <w:rsid w:val="00724F46"/>
    <w:rsid w:val="0072606E"/>
    <w:rsid w:val="007264B4"/>
    <w:rsid w:val="0072692B"/>
    <w:rsid w:val="007269D9"/>
    <w:rsid w:val="00727FED"/>
    <w:rsid w:val="00730613"/>
    <w:rsid w:val="007318E9"/>
    <w:rsid w:val="00731D95"/>
    <w:rsid w:val="00732602"/>
    <w:rsid w:val="00734A0F"/>
    <w:rsid w:val="00734BB6"/>
    <w:rsid w:val="00734D27"/>
    <w:rsid w:val="00735F9B"/>
    <w:rsid w:val="00736AC7"/>
    <w:rsid w:val="00737968"/>
    <w:rsid w:val="00740756"/>
    <w:rsid w:val="00740F18"/>
    <w:rsid w:val="007431D1"/>
    <w:rsid w:val="00744297"/>
    <w:rsid w:val="007449DF"/>
    <w:rsid w:val="007453F3"/>
    <w:rsid w:val="00745BC4"/>
    <w:rsid w:val="00746316"/>
    <w:rsid w:val="00746D79"/>
    <w:rsid w:val="00747879"/>
    <w:rsid w:val="00747A2D"/>
    <w:rsid w:val="007506AF"/>
    <w:rsid w:val="00750D48"/>
    <w:rsid w:val="007511D7"/>
    <w:rsid w:val="0075171C"/>
    <w:rsid w:val="00751ED3"/>
    <w:rsid w:val="00752140"/>
    <w:rsid w:val="00753584"/>
    <w:rsid w:val="00753EE3"/>
    <w:rsid w:val="00754A7A"/>
    <w:rsid w:val="00754CA8"/>
    <w:rsid w:val="007559F1"/>
    <w:rsid w:val="00755AE7"/>
    <w:rsid w:val="00756970"/>
    <w:rsid w:val="00757122"/>
    <w:rsid w:val="00760380"/>
    <w:rsid w:val="00760F00"/>
    <w:rsid w:val="0076223F"/>
    <w:rsid w:val="00763B6D"/>
    <w:rsid w:val="00764240"/>
    <w:rsid w:val="00764584"/>
    <w:rsid w:val="007654D5"/>
    <w:rsid w:val="00765587"/>
    <w:rsid w:val="00765691"/>
    <w:rsid w:val="00765DA9"/>
    <w:rsid w:val="007676AD"/>
    <w:rsid w:val="007706A1"/>
    <w:rsid w:val="00770B3D"/>
    <w:rsid w:val="00770BCB"/>
    <w:rsid w:val="007713E3"/>
    <w:rsid w:val="00771F83"/>
    <w:rsid w:val="007724A1"/>
    <w:rsid w:val="00772B0F"/>
    <w:rsid w:val="00772C3D"/>
    <w:rsid w:val="007734C6"/>
    <w:rsid w:val="0077375E"/>
    <w:rsid w:val="0077574E"/>
    <w:rsid w:val="00775884"/>
    <w:rsid w:val="00775B78"/>
    <w:rsid w:val="00775BC3"/>
    <w:rsid w:val="00776237"/>
    <w:rsid w:val="00776612"/>
    <w:rsid w:val="00776A17"/>
    <w:rsid w:val="00777158"/>
    <w:rsid w:val="00777657"/>
    <w:rsid w:val="00780D2E"/>
    <w:rsid w:val="00781120"/>
    <w:rsid w:val="00781763"/>
    <w:rsid w:val="00781AB3"/>
    <w:rsid w:val="00781EBF"/>
    <w:rsid w:val="00782887"/>
    <w:rsid w:val="007828B9"/>
    <w:rsid w:val="0078311C"/>
    <w:rsid w:val="0078319E"/>
    <w:rsid w:val="00783FA0"/>
    <w:rsid w:val="00784273"/>
    <w:rsid w:val="007875D9"/>
    <w:rsid w:val="00790B61"/>
    <w:rsid w:val="00790BB1"/>
    <w:rsid w:val="00790EDD"/>
    <w:rsid w:val="00790F86"/>
    <w:rsid w:val="00791113"/>
    <w:rsid w:val="007918A6"/>
    <w:rsid w:val="00792163"/>
    <w:rsid w:val="00792977"/>
    <w:rsid w:val="007929A4"/>
    <w:rsid w:val="00792C58"/>
    <w:rsid w:val="0079451A"/>
    <w:rsid w:val="00794607"/>
    <w:rsid w:val="0079543D"/>
    <w:rsid w:val="007960BA"/>
    <w:rsid w:val="007960E2"/>
    <w:rsid w:val="00796533"/>
    <w:rsid w:val="00797A6D"/>
    <w:rsid w:val="007A0DDC"/>
    <w:rsid w:val="007A2504"/>
    <w:rsid w:val="007A26F9"/>
    <w:rsid w:val="007A3228"/>
    <w:rsid w:val="007A32DA"/>
    <w:rsid w:val="007A4272"/>
    <w:rsid w:val="007A4FB6"/>
    <w:rsid w:val="007A5618"/>
    <w:rsid w:val="007A5A3D"/>
    <w:rsid w:val="007A671D"/>
    <w:rsid w:val="007A748F"/>
    <w:rsid w:val="007A76B8"/>
    <w:rsid w:val="007B02A5"/>
    <w:rsid w:val="007B03E2"/>
    <w:rsid w:val="007B0A2A"/>
    <w:rsid w:val="007B0CDC"/>
    <w:rsid w:val="007B1BDF"/>
    <w:rsid w:val="007B295C"/>
    <w:rsid w:val="007B300C"/>
    <w:rsid w:val="007B3E2A"/>
    <w:rsid w:val="007B415E"/>
    <w:rsid w:val="007B4D55"/>
    <w:rsid w:val="007B4F8D"/>
    <w:rsid w:val="007B5A90"/>
    <w:rsid w:val="007B6082"/>
    <w:rsid w:val="007B624B"/>
    <w:rsid w:val="007B6514"/>
    <w:rsid w:val="007B6FA4"/>
    <w:rsid w:val="007B71F8"/>
    <w:rsid w:val="007B7401"/>
    <w:rsid w:val="007B7583"/>
    <w:rsid w:val="007B7A88"/>
    <w:rsid w:val="007B7AFB"/>
    <w:rsid w:val="007C08EC"/>
    <w:rsid w:val="007C0C08"/>
    <w:rsid w:val="007C0E8D"/>
    <w:rsid w:val="007C1053"/>
    <w:rsid w:val="007C18C2"/>
    <w:rsid w:val="007C1AF0"/>
    <w:rsid w:val="007C267F"/>
    <w:rsid w:val="007C3DDA"/>
    <w:rsid w:val="007C415F"/>
    <w:rsid w:val="007C5486"/>
    <w:rsid w:val="007C54C1"/>
    <w:rsid w:val="007D0D02"/>
    <w:rsid w:val="007D11CB"/>
    <w:rsid w:val="007D1456"/>
    <w:rsid w:val="007D16E4"/>
    <w:rsid w:val="007D1B3F"/>
    <w:rsid w:val="007D1D3C"/>
    <w:rsid w:val="007D2038"/>
    <w:rsid w:val="007D25C8"/>
    <w:rsid w:val="007D3217"/>
    <w:rsid w:val="007D3A45"/>
    <w:rsid w:val="007D3A51"/>
    <w:rsid w:val="007D3FD7"/>
    <w:rsid w:val="007D4364"/>
    <w:rsid w:val="007D5086"/>
    <w:rsid w:val="007D6310"/>
    <w:rsid w:val="007D64C5"/>
    <w:rsid w:val="007D6593"/>
    <w:rsid w:val="007D70DC"/>
    <w:rsid w:val="007D7361"/>
    <w:rsid w:val="007D7DD6"/>
    <w:rsid w:val="007E0897"/>
    <w:rsid w:val="007E0FF3"/>
    <w:rsid w:val="007E10BE"/>
    <w:rsid w:val="007E1130"/>
    <w:rsid w:val="007E18BE"/>
    <w:rsid w:val="007E1C14"/>
    <w:rsid w:val="007E2652"/>
    <w:rsid w:val="007E2CC0"/>
    <w:rsid w:val="007E2CCD"/>
    <w:rsid w:val="007E2DF8"/>
    <w:rsid w:val="007E3BCC"/>
    <w:rsid w:val="007E4EBE"/>
    <w:rsid w:val="007E5DBE"/>
    <w:rsid w:val="007E5E0D"/>
    <w:rsid w:val="007E5E1B"/>
    <w:rsid w:val="007E6290"/>
    <w:rsid w:val="007E6371"/>
    <w:rsid w:val="007E6BE5"/>
    <w:rsid w:val="007E79D9"/>
    <w:rsid w:val="007E7CB8"/>
    <w:rsid w:val="007F2184"/>
    <w:rsid w:val="007F2895"/>
    <w:rsid w:val="007F2B0D"/>
    <w:rsid w:val="007F2C3E"/>
    <w:rsid w:val="007F3072"/>
    <w:rsid w:val="007F375C"/>
    <w:rsid w:val="007F3C97"/>
    <w:rsid w:val="007F416F"/>
    <w:rsid w:val="007F477D"/>
    <w:rsid w:val="007F5E90"/>
    <w:rsid w:val="007F73B1"/>
    <w:rsid w:val="007F7E26"/>
    <w:rsid w:val="00800356"/>
    <w:rsid w:val="00800DB2"/>
    <w:rsid w:val="00800F2F"/>
    <w:rsid w:val="00801DB4"/>
    <w:rsid w:val="00802708"/>
    <w:rsid w:val="00802DEA"/>
    <w:rsid w:val="00802F1A"/>
    <w:rsid w:val="008039B5"/>
    <w:rsid w:val="00803E24"/>
    <w:rsid w:val="00803E94"/>
    <w:rsid w:val="0080403A"/>
    <w:rsid w:val="00804B03"/>
    <w:rsid w:val="0080574B"/>
    <w:rsid w:val="0080613C"/>
    <w:rsid w:val="00806162"/>
    <w:rsid w:val="00806F5B"/>
    <w:rsid w:val="0080722E"/>
    <w:rsid w:val="00807529"/>
    <w:rsid w:val="00807783"/>
    <w:rsid w:val="00810D35"/>
    <w:rsid w:val="00811127"/>
    <w:rsid w:val="0081141D"/>
    <w:rsid w:val="0081151B"/>
    <w:rsid w:val="00812909"/>
    <w:rsid w:val="00812D24"/>
    <w:rsid w:val="00812FAB"/>
    <w:rsid w:val="00813D4A"/>
    <w:rsid w:val="00813E2D"/>
    <w:rsid w:val="00813F4F"/>
    <w:rsid w:val="00814415"/>
    <w:rsid w:val="00814BF2"/>
    <w:rsid w:val="0081556D"/>
    <w:rsid w:val="00815727"/>
    <w:rsid w:val="00815AF4"/>
    <w:rsid w:val="00816538"/>
    <w:rsid w:val="0081669C"/>
    <w:rsid w:val="008174FC"/>
    <w:rsid w:val="00820186"/>
    <w:rsid w:val="008217EB"/>
    <w:rsid w:val="00821A0E"/>
    <w:rsid w:val="00822075"/>
    <w:rsid w:val="0082531F"/>
    <w:rsid w:val="0082595A"/>
    <w:rsid w:val="00825F68"/>
    <w:rsid w:val="00826107"/>
    <w:rsid w:val="00826BE4"/>
    <w:rsid w:val="00827391"/>
    <w:rsid w:val="008302C6"/>
    <w:rsid w:val="008303CD"/>
    <w:rsid w:val="0083053A"/>
    <w:rsid w:val="008305EB"/>
    <w:rsid w:val="00830702"/>
    <w:rsid w:val="0083073B"/>
    <w:rsid w:val="00830AE5"/>
    <w:rsid w:val="008328FF"/>
    <w:rsid w:val="00833EFF"/>
    <w:rsid w:val="00834C38"/>
    <w:rsid w:val="00835529"/>
    <w:rsid w:val="008376F0"/>
    <w:rsid w:val="0083770F"/>
    <w:rsid w:val="008379BB"/>
    <w:rsid w:val="00841571"/>
    <w:rsid w:val="00841756"/>
    <w:rsid w:val="00841BCF"/>
    <w:rsid w:val="00842E19"/>
    <w:rsid w:val="008438DD"/>
    <w:rsid w:val="00843D0C"/>
    <w:rsid w:val="00843F06"/>
    <w:rsid w:val="0084425E"/>
    <w:rsid w:val="008448F9"/>
    <w:rsid w:val="00844BBC"/>
    <w:rsid w:val="00844D8A"/>
    <w:rsid w:val="00845259"/>
    <w:rsid w:val="00846A16"/>
    <w:rsid w:val="00847034"/>
    <w:rsid w:val="008476E8"/>
    <w:rsid w:val="00847A22"/>
    <w:rsid w:val="00850B11"/>
    <w:rsid w:val="00850DFD"/>
    <w:rsid w:val="0085279B"/>
    <w:rsid w:val="00853826"/>
    <w:rsid w:val="008544BD"/>
    <w:rsid w:val="008547C4"/>
    <w:rsid w:val="00854B7B"/>
    <w:rsid w:val="00854EC8"/>
    <w:rsid w:val="008558E0"/>
    <w:rsid w:val="00855B04"/>
    <w:rsid w:val="00856613"/>
    <w:rsid w:val="00856B0D"/>
    <w:rsid w:val="00856F1B"/>
    <w:rsid w:val="0085704A"/>
    <w:rsid w:val="008576F5"/>
    <w:rsid w:val="00857D7B"/>
    <w:rsid w:val="008616CE"/>
    <w:rsid w:val="00861B00"/>
    <w:rsid w:val="008621D8"/>
    <w:rsid w:val="0086279E"/>
    <w:rsid w:val="008636F7"/>
    <w:rsid w:val="008641C8"/>
    <w:rsid w:val="0086442B"/>
    <w:rsid w:val="00864D0A"/>
    <w:rsid w:val="00864ECA"/>
    <w:rsid w:val="0086544E"/>
    <w:rsid w:val="008659C4"/>
    <w:rsid w:val="00865C3B"/>
    <w:rsid w:val="00866282"/>
    <w:rsid w:val="00866C9B"/>
    <w:rsid w:val="008673E8"/>
    <w:rsid w:val="00867D15"/>
    <w:rsid w:val="00870C30"/>
    <w:rsid w:val="008719D0"/>
    <w:rsid w:val="00872241"/>
    <w:rsid w:val="00872D5C"/>
    <w:rsid w:val="008730DC"/>
    <w:rsid w:val="00873C58"/>
    <w:rsid w:val="00874031"/>
    <w:rsid w:val="00874212"/>
    <w:rsid w:val="0087496F"/>
    <w:rsid w:val="00874A08"/>
    <w:rsid w:val="00874B7F"/>
    <w:rsid w:val="00874DB0"/>
    <w:rsid w:val="00875557"/>
    <w:rsid w:val="008768DB"/>
    <w:rsid w:val="00876E1D"/>
    <w:rsid w:val="00876E82"/>
    <w:rsid w:val="00876F7A"/>
    <w:rsid w:val="0088013B"/>
    <w:rsid w:val="008803FA"/>
    <w:rsid w:val="00880829"/>
    <w:rsid w:val="0088190B"/>
    <w:rsid w:val="00882EEF"/>
    <w:rsid w:val="00882F0C"/>
    <w:rsid w:val="008843C9"/>
    <w:rsid w:val="008847B8"/>
    <w:rsid w:val="00884B47"/>
    <w:rsid w:val="00884E3E"/>
    <w:rsid w:val="008864D0"/>
    <w:rsid w:val="00886511"/>
    <w:rsid w:val="0088660B"/>
    <w:rsid w:val="00886642"/>
    <w:rsid w:val="00886988"/>
    <w:rsid w:val="00890936"/>
    <w:rsid w:val="0089113C"/>
    <w:rsid w:val="008912A4"/>
    <w:rsid w:val="0089146E"/>
    <w:rsid w:val="00891D4E"/>
    <w:rsid w:val="00892494"/>
    <w:rsid w:val="00892541"/>
    <w:rsid w:val="00892571"/>
    <w:rsid w:val="00893C2F"/>
    <w:rsid w:val="00894BBC"/>
    <w:rsid w:val="0089575B"/>
    <w:rsid w:val="00895E3C"/>
    <w:rsid w:val="008968FC"/>
    <w:rsid w:val="00896DD0"/>
    <w:rsid w:val="008976FE"/>
    <w:rsid w:val="00897BEA"/>
    <w:rsid w:val="008A11DB"/>
    <w:rsid w:val="008A1B4C"/>
    <w:rsid w:val="008A1CF2"/>
    <w:rsid w:val="008A343A"/>
    <w:rsid w:val="008A3BEE"/>
    <w:rsid w:val="008A3F9D"/>
    <w:rsid w:val="008A443A"/>
    <w:rsid w:val="008A4513"/>
    <w:rsid w:val="008A4A7D"/>
    <w:rsid w:val="008A4DF4"/>
    <w:rsid w:val="008A56CD"/>
    <w:rsid w:val="008A59F8"/>
    <w:rsid w:val="008A6603"/>
    <w:rsid w:val="008A6922"/>
    <w:rsid w:val="008A7202"/>
    <w:rsid w:val="008A7FF0"/>
    <w:rsid w:val="008B075F"/>
    <w:rsid w:val="008B07FF"/>
    <w:rsid w:val="008B08C3"/>
    <w:rsid w:val="008B1117"/>
    <w:rsid w:val="008B30C4"/>
    <w:rsid w:val="008B3572"/>
    <w:rsid w:val="008B39CB"/>
    <w:rsid w:val="008B3D05"/>
    <w:rsid w:val="008B5103"/>
    <w:rsid w:val="008B51F4"/>
    <w:rsid w:val="008B5299"/>
    <w:rsid w:val="008B77B0"/>
    <w:rsid w:val="008B7CB1"/>
    <w:rsid w:val="008C0089"/>
    <w:rsid w:val="008C0725"/>
    <w:rsid w:val="008C13CA"/>
    <w:rsid w:val="008C2F05"/>
    <w:rsid w:val="008C321C"/>
    <w:rsid w:val="008C413C"/>
    <w:rsid w:val="008C4380"/>
    <w:rsid w:val="008C4405"/>
    <w:rsid w:val="008C5050"/>
    <w:rsid w:val="008C51A0"/>
    <w:rsid w:val="008C7515"/>
    <w:rsid w:val="008D0215"/>
    <w:rsid w:val="008D0764"/>
    <w:rsid w:val="008D0CC8"/>
    <w:rsid w:val="008D1001"/>
    <w:rsid w:val="008D22FC"/>
    <w:rsid w:val="008D28D1"/>
    <w:rsid w:val="008D2A36"/>
    <w:rsid w:val="008D2C94"/>
    <w:rsid w:val="008D4265"/>
    <w:rsid w:val="008D4761"/>
    <w:rsid w:val="008D5544"/>
    <w:rsid w:val="008D5879"/>
    <w:rsid w:val="008D596A"/>
    <w:rsid w:val="008D5AFB"/>
    <w:rsid w:val="008D5CC1"/>
    <w:rsid w:val="008D6BEC"/>
    <w:rsid w:val="008D6DC7"/>
    <w:rsid w:val="008D76F9"/>
    <w:rsid w:val="008E049C"/>
    <w:rsid w:val="008E2241"/>
    <w:rsid w:val="008E27A5"/>
    <w:rsid w:val="008E27DE"/>
    <w:rsid w:val="008E3861"/>
    <w:rsid w:val="008E38F0"/>
    <w:rsid w:val="008E39E0"/>
    <w:rsid w:val="008E43AC"/>
    <w:rsid w:val="008E49AA"/>
    <w:rsid w:val="008E5253"/>
    <w:rsid w:val="008E525D"/>
    <w:rsid w:val="008E60F2"/>
    <w:rsid w:val="008E732A"/>
    <w:rsid w:val="008E77F7"/>
    <w:rsid w:val="008E7A94"/>
    <w:rsid w:val="008E7F8B"/>
    <w:rsid w:val="008F0010"/>
    <w:rsid w:val="008F002C"/>
    <w:rsid w:val="008F1165"/>
    <w:rsid w:val="008F1DA9"/>
    <w:rsid w:val="008F206A"/>
    <w:rsid w:val="008F20DC"/>
    <w:rsid w:val="008F2A5F"/>
    <w:rsid w:val="008F3897"/>
    <w:rsid w:val="008F463E"/>
    <w:rsid w:val="008F57CD"/>
    <w:rsid w:val="008F74F1"/>
    <w:rsid w:val="008F770C"/>
    <w:rsid w:val="008F7D5F"/>
    <w:rsid w:val="00900132"/>
    <w:rsid w:val="009002B9"/>
    <w:rsid w:val="00900FAA"/>
    <w:rsid w:val="0090125B"/>
    <w:rsid w:val="009034EE"/>
    <w:rsid w:val="009036DA"/>
    <w:rsid w:val="009042E0"/>
    <w:rsid w:val="009051FB"/>
    <w:rsid w:val="0090523C"/>
    <w:rsid w:val="00905372"/>
    <w:rsid w:val="00906595"/>
    <w:rsid w:val="00907236"/>
    <w:rsid w:val="00907863"/>
    <w:rsid w:val="00907CCE"/>
    <w:rsid w:val="00910D9E"/>
    <w:rsid w:val="009120C3"/>
    <w:rsid w:val="009123F5"/>
    <w:rsid w:val="00913B89"/>
    <w:rsid w:val="00914247"/>
    <w:rsid w:val="00914CE6"/>
    <w:rsid w:val="00914EC0"/>
    <w:rsid w:val="0091567C"/>
    <w:rsid w:val="00915AFB"/>
    <w:rsid w:val="00915B76"/>
    <w:rsid w:val="00916312"/>
    <w:rsid w:val="00916885"/>
    <w:rsid w:val="00916C7A"/>
    <w:rsid w:val="00916D05"/>
    <w:rsid w:val="00916E05"/>
    <w:rsid w:val="00917518"/>
    <w:rsid w:val="009201B5"/>
    <w:rsid w:val="009205C6"/>
    <w:rsid w:val="00920A57"/>
    <w:rsid w:val="00920EBB"/>
    <w:rsid w:val="00922929"/>
    <w:rsid w:val="00922EA0"/>
    <w:rsid w:val="009238E8"/>
    <w:rsid w:val="00923A97"/>
    <w:rsid w:val="00923D58"/>
    <w:rsid w:val="00923DFE"/>
    <w:rsid w:val="00924452"/>
    <w:rsid w:val="009253A5"/>
    <w:rsid w:val="00925E8A"/>
    <w:rsid w:val="00926098"/>
    <w:rsid w:val="0092681F"/>
    <w:rsid w:val="00926D8F"/>
    <w:rsid w:val="00931390"/>
    <w:rsid w:val="0093150D"/>
    <w:rsid w:val="00931526"/>
    <w:rsid w:val="009318AD"/>
    <w:rsid w:val="0093220D"/>
    <w:rsid w:val="00932290"/>
    <w:rsid w:val="0093254E"/>
    <w:rsid w:val="0093254F"/>
    <w:rsid w:val="00933068"/>
    <w:rsid w:val="00933333"/>
    <w:rsid w:val="0093348F"/>
    <w:rsid w:val="009337F1"/>
    <w:rsid w:val="00933AEF"/>
    <w:rsid w:val="00933C51"/>
    <w:rsid w:val="0093403D"/>
    <w:rsid w:val="0094000D"/>
    <w:rsid w:val="00940515"/>
    <w:rsid w:val="00941B6A"/>
    <w:rsid w:val="00943793"/>
    <w:rsid w:val="00943906"/>
    <w:rsid w:val="009445FF"/>
    <w:rsid w:val="0094559E"/>
    <w:rsid w:val="00945605"/>
    <w:rsid w:val="009470D9"/>
    <w:rsid w:val="00947266"/>
    <w:rsid w:val="0094764D"/>
    <w:rsid w:val="00947F87"/>
    <w:rsid w:val="0095095D"/>
    <w:rsid w:val="009519BE"/>
    <w:rsid w:val="00952487"/>
    <w:rsid w:val="00952566"/>
    <w:rsid w:val="0095393A"/>
    <w:rsid w:val="00954073"/>
    <w:rsid w:val="00954BCF"/>
    <w:rsid w:val="00954C20"/>
    <w:rsid w:val="009558F5"/>
    <w:rsid w:val="00955ACE"/>
    <w:rsid w:val="0095646C"/>
    <w:rsid w:val="00956C06"/>
    <w:rsid w:val="00957526"/>
    <w:rsid w:val="00957FFE"/>
    <w:rsid w:val="00960079"/>
    <w:rsid w:val="009604B0"/>
    <w:rsid w:val="009607FA"/>
    <w:rsid w:val="00960C94"/>
    <w:rsid w:val="00960D2D"/>
    <w:rsid w:val="009611AA"/>
    <w:rsid w:val="00961A55"/>
    <w:rsid w:val="00961BA7"/>
    <w:rsid w:val="00962889"/>
    <w:rsid w:val="00962D78"/>
    <w:rsid w:val="0096376F"/>
    <w:rsid w:val="0096452C"/>
    <w:rsid w:val="0096512A"/>
    <w:rsid w:val="00965256"/>
    <w:rsid w:val="00966FA4"/>
    <w:rsid w:val="009678E4"/>
    <w:rsid w:val="0096795B"/>
    <w:rsid w:val="009711CF"/>
    <w:rsid w:val="00971EE3"/>
    <w:rsid w:val="00971EF1"/>
    <w:rsid w:val="00972395"/>
    <w:rsid w:val="00972A4C"/>
    <w:rsid w:val="00976050"/>
    <w:rsid w:val="009765DE"/>
    <w:rsid w:val="00976689"/>
    <w:rsid w:val="00976733"/>
    <w:rsid w:val="00976821"/>
    <w:rsid w:val="0097686E"/>
    <w:rsid w:val="009808C9"/>
    <w:rsid w:val="009809FC"/>
    <w:rsid w:val="009815BB"/>
    <w:rsid w:val="0098196B"/>
    <w:rsid w:val="009820A4"/>
    <w:rsid w:val="009824C8"/>
    <w:rsid w:val="00982B0D"/>
    <w:rsid w:val="00984D3C"/>
    <w:rsid w:val="00984F17"/>
    <w:rsid w:val="00986330"/>
    <w:rsid w:val="0098641F"/>
    <w:rsid w:val="00987423"/>
    <w:rsid w:val="00987BBE"/>
    <w:rsid w:val="00987DA0"/>
    <w:rsid w:val="00991596"/>
    <w:rsid w:val="00991938"/>
    <w:rsid w:val="00992186"/>
    <w:rsid w:val="0099271A"/>
    <w:rsid w:val="00992765"/>
    <w:rsid w:val="00992A12"/>
    <w:rsid w:val="00992C3D"/>
    <w:rsid w:val="00993195"/>
    <w:rsid w:val="00993B6F"/>
    <w:rsid w:val="009947BE"/>
    <w:rsid w:val="009959B0"/>
    <w:rsid w:val="0099651C"/>
    <w:rsid w:val="00996790"/>
    <w:rsid w:val="00996D7D"/>
    <w:rsid w:val="009972E6"/>
    <w:rsid w:val="00997D8B"/>
    <w:rsid w:val="009A0182"/>
    <w:rsid w:val="009A0933"/>
    <w:rsid w:val="009A0A9D"/>
    <w:rsid w:val="009A108E"/>
    <w:rsid w:val="009A21CC"/>
    <w:rsid w:val="009A2554"/>
    <w:rsid w:val="009A2FB8"/>
    <w:rsid w:val="009A471B"/>
    <w:rsid w:val="009A4C8F"/>
    <w:rsid w:val="009A4E3B"/>
    <w:rsid w:val="009A549A"/>
    <w:rsid w:val="009A69B2"/>
    <w:rsid w:val="009A729F"/>
    <w:rsid w:val="009B06AF"/>
    <w:rsid w:val="009B085F"/>
    <w:rsid w:val="009B1788"/>
    <w:rsid w:val="009B1C51"/>
    <w:rsid w:val="009B27B4"/>
    <w:rsid w:val="009B39CA"/>
    <w:rsid w:val="009B41CB"/>
    <w:rsid w:val="009B41DD"/>
    <w:rsid w:val="009B4BE1"/>
    <w:rsid w:val="009B55B0"/>
    <w:rsid w:val="009B5675"/>
    <w:rsid w:val="009B5FF5"/>
    <w:rsid w:val="009B65F6"/>
    <w:rsid w:val="009B6C3B"/>
    <w:rsid w:val="009B7277"/>
    <w:rsid w:val="009C01C3"/>
    <w:rsid w:val="009C0391"/>
    <w:rsid w:val="009C0676"/>
    <w:rsid w:val="009C076E"/>
    <w:rsid w:val="009C0F73"/>
    <w:rsid w:val="009C1125"/>
    <w:rsid w:val="009C256E"/>
    <w:rsid w:val="009C4646"/>
    <w:rsid w:val="009C4CDD"/>
    <w:rsid w:val="009C4FEA"/>
    <w:rsid w:val="009C5A53"/>
    <w:rsid w:val="009C6D10"/>
    <w:rsid w:val="009C7529"/>
    <w:rsid w:val="009C7756"/>
    <w:rsid w:val="009C7E39"/>
    <w:rsid w:val="009D09E1"/>
    <w:rsid w:val="009D0C1C"/>
    <w:rsid w:val="009D1A5F"/>
    <w:rsid w:val="009D1E9D"/>
    <w:rsid w:val="009D2070"/>
    <w:rsid w:val="009D2E9E"/>
    <w:rsid w:val="009D2F04"/>
    <w:rsid w:val="009D31E0"/>
    <w:rsid w:val="009D3332"/>
    <w:rsid w:val="009D377E"/>
    <w:rsid w:val="009D3A46"/>
    <w:rsid w:val="009D3E01"/>
    <w:rsid w:val="009D46FD"/>
    <w:rsid w:val="009D4836"/>
    <w:rsid w:val="009D531A"/>
    <w:rsid w:val="009D5504"/>
    <w:rsid w:val="009D57A0"/>
    <w:rsid w:val="009D5EB0"/>
    <w:rsid w:val="009D6CC4"/>
    <w:rsid w:val="009E0484"/>
    <w:rsid w:val="009E183E"/>
    <w:rsid w:val="009E1867"/>
    <w:rsid w:val="009E1B1F"/>
    <w:rsid w:val="009E1B51"/>
    <w:rsid w:val="009E291D"/>
    <w:rsid w:val="009E3380"/>
    <w:rsid w:val="009E3F53"/>
    <w:rsid w:val="009E6311"/>
    <w:rsid w:val="009E634C"/>
    <w:rsid w:val="009E66E9"/>
    <w:rsid w:val="009E696B"/>
    <w:rsid w:val="009E7067"/>
    <w:rsid w:val="009E7C44"/>
    <w:rsid w:val="009E7D9D"/>
    <w:rsid w:val="009F0114"/>
    <w:rsid w:val="009F0BE0"/>
    <w:rsid w:val="009F0D13"/>
    <w:rsid w:val="009F1A9A"/>
    <w:rsid w:val="009F27C4"/>
    <w:rsid w:val="009F29A3"/>
    <w:rsid w:val="009F2CE5"/>
    <w:rsid w:val="009F3134"/>
    <w:rsid w:val="009F37C0"/>
    <w:rsid w:val="009F411F"/>
    <w:rsid w:val="009F413F"/>
    <w:rsid w:val="009F4306"/>
    <w:rsid w:val="009F464E"/>
    <w:rsid w:val="009F4B26"/>
    <w:rsid w:val="009F5339"/>
    <w:rsid w:val="009F5FCE"/>
    <w:rsid w:val="009F63D2"/>
    <w:rsid w:val="009F66DB"/>
    <w:rsid w:val="009F68BF"/>
    <w:rsid w:val="009F761C"/>
    <w:rsid w:val="009F793A"/>
    <w:rsid w:val="00A00078"/>
    <w:rsid w:val="00A0041D"/>
    <w:rsid w:val="00A00CEB"/>
    <w:rsid w:val="00A00CEC"/>
    <w:rsid w:val="00A02195"/>
    <w:rsid w:val="00A0286B"/>
    <w:rsid w:val="00A03587"/>
    <w:rsid w:val="00A03EFF"/>
    <w:rsid w:val="00A0443C"/>
    <w:rsid w:val="00A04530"/>
    <w:rsid w:val="00A046F4"/>
    <w:rsid w:val="00A04B13"/>
    <w:rsid w:val="00A051D2"/>
    <w:rsid w:val="00A0533A"/>
    <w:rsid w:val="00A061FF"/>
    <w:rsid w:val="00A06303"/>
    <w:rsid w:val="00A06550"/>
    <w:rsid w:val="00A0796E"/>
    <w:rsid w:val="00A10936"/>
    <w:rsid w:val="00A11335"/>
    <w:rsid w:val="00A119C0"/>
    <w:rsid w:val="00A11E5D"/>
    <w:rsid w:val="00A121E2"/>
    <w:rsid w:val="00A12443"/>
    <w:rsid w:val="00A12D00"/>
    <w:rsid w:val="00A1357E"/>
    <w:rsid w:val="00A1396A"/>
    <w:rsid w:val="00A139AB"/>
    <w:rsid w:val="00A13E37"/>
    <w:rsid w:val="00A14886"/>
    <w:rsid w:val="00A14B5E"/>
    <w:rsid w:val="00A14E22"/>
    <w:rsid w:val="00A15877"/>
    <w:rsid w:val="00A15F62"/>
    <w:rsid w:val="00A163BB"/>
    <w:rsid w:val="00A16B01"/>
    <w:rsid w:val="00A177D5"/>
    <w:rsid w:val="00A17BF5"/>
    <w:rsid w:val="00A20155"/>
    <w:rsid w:val="00A20389"/>
    <w:rsid w:val="00A20769"/>
    <w:rsid w:val="00A208D0"/>
    <w:rsid w:val="00A21221"/>
    <w:rsid w:val="00A212F4"/>
    <w:rsid w:val="00A2170B"/>
    <w:rsid w:val="00A21D0E"/>
    <w:rsid w:val="00A21D2F"/>
    <w:rsid w:val="00A220B4"/>
    <w:rsid w:val="00A220C5"/>
    <w:rsid w:val="00A2229C"/>
    <w:rsid w:val="00A222BC"/>
    <w:rsid w:val="00A22937"/>
    <w:rsid w:val="00A23B03"/>
    <w:rsid w:val="00A2475E"/>
    <w:rsid w:val="00A24999"/>
    <w:rsid w:val="00A24B75"/>
    <w:rsid w:val="00A255FF"/>
    <w:rsid w:val="00A25713"/>
    <w:rsid w:val="00A257EF"/>
    <w:rsid w:val="00A271F1"/>
    <w:rsid w:val="00A272C9"/>
    <w:rsid w:val="00A272F0"/>
    <w:rsid w:val="00A27A62"/>
    <w:rsid w:val="00A301CE"/>
    <w:rsid w:val="00A3097A"/>
    <w:rsid w:val="00A32125"/>
    <w:rsid w:val="00A32A29"/>
    <w:rsid w:val="00A330FA"/>
    <w:rsid w:val="00A339C0"/>
    <w:rsid w:val="00A341D1"/>
    <w:rsid w:val="00A34CCD"/>
    <w:rsid w:val="00A356E7"/>
    <w:rsid w:val="00A3603D"/>
    <w:rsid w:val="00A36E8A"/>
    <w:rsid w:val="00A3774F"/>
    <w:rsid w:val="00A42D12"/>
    <w:rsid w:val="00A43446"/>
    <w:rsid w:val="00A43F3E"/>
    <w:rsid w:val="00A44236"/>
    <w:rsid w:val="00A44B41"/>
    <w:rsid w:val="00A4538A"/>
    <w:rsid w:val="00A45BF8"/>
    <w:rsid w:val="00A45E26"/>
    <w:rsid w:val="00A46715"/>
    <w:rsid w:val="00A505EC"/>
    <w:rsid w:val="00A505F2"/>
    <w:rsid w:val="00A51A6D"/>
    <w:rsid w:val="00A51E7D"/>
    <w:rsid w:val="00A5376D"/>
    <w:rsid w:val="00A54290"/>
    <w:rsid w:val="00A552B4"/>
    <w:rsid w:val="00A5542D"/>
    <w:rsid w:val="00A5544A"/>
    <w:rsid w:val="00A559C7"/>
    <w:rsid w:val="00A55F14"/>
    <w:rsid w:val="00A57405"/>
    <w:rsid w:val="00A57C59"/>
    <w:rsid w:val="00A6016D"/>
    <w:rsid w:val="00A6237D"/>
    <w:rsid w:val="00A627C7"/>
    <w:rsid w:val="00A62E09"/>
    <w:rsid w:val="00A62F70"/>
    <w:rsid w:val="00A62F76"/>
    <w:rsid w:val="00A633B9"/>
    <w:rsid w:val="00A6482E"/>
    <w:rsid w:val="00A65892"/>
    <w:rsid w:val="00A661D9"/>
    <w:rsid w:val="00A67604"/>
    <w:rsid w:val="00A6797A"/>
    <w:rsid w:val="00A702BD"/>
    <w:rsid w:val="00A70C2E"/>
    <w:rsid w:val="00A70E5F"/>
    <w:rsid w:val="00A70E90"/>
    <w:rsid w:val="00A710CA"/>
    <w:rsid w:val="00A716CD"/>
    <w:rsid w:val="00A71735"/>
    <w:rsid w:val="00A730FC"/>
    <w:rsid w:val="00A73733"/>
    <w:rsid w:val="00A7564D"/>
    <w:rsid w:val="00A75807"/>
    <w:rsid w:val="00A75A79"/>
    <w:rsid w:val="00A75E1A"/>
    <w:rsid w:val="00A764BF"/>
    <w:rsid w:val="00A76D9A"/>
    <w:rsid w:val="00A7780E"/>
    <w:rsid w:val="00A77A2D"/>
    <w:rsid w:val="00A80DB5"/>
    <w:rsid w:val="00A819CE"/>
    <w:rsid w:val="00A81A19"/>
    <w:rsid w:val="00A82677"/>
    <w:rsid w:val="00A82DB0"/>
    <w:rsid w:val="00A836CB"/>
    <w:rsid w:val="00A843DD"/>
    <w:rsid w:val="00A847AE"/>
    <w:rsid w:val="00A84A59"/>
    <w:rsid w:val="00A84D8A"/>
    <w:rsid w:val="00A84DDE"/>
    <w:rsid w:val="00A84E56"/>
    <w:rsid w:val="00A859BF"/>
    <w:rsid w:val="00A86405"/>
    <w:rsid w:val="00A86713"/>
    <w:rsid w:val="00A9105D"/>
    <w:rsid w:val="00A91A11"/>
    <w:rsid w:val="00A92A0A"/>
    <w:rsid w:val="00A92E98"/>
    <w:rsid w:val="00A92EB0"/>
    <w:rsid w:val="00A93D63"/>
    <w:rsid w:val="00A94139"/>
    <w:rsid w:val="00A941E1"/>
    <w:rsid w:val="00A945F4"/>
    <w:rsid w:val="00A9638E"/>
    <w:rsid w:val="00A96E26"/>
    <w:rsid w:val="00A97EF1"/>
    <w:rsid w:val="00AA0678"/>
    <w:rsid w:val="00AA0BB5"/>
    <w:rsid w:val="00AA1598"/>
    <w:rsid w:val="00AA1BAD"/>
    <w:rsid w:val="00AA22CA"/>
    <w:rsid w:val="00AA23B6"/>
    <w:rsid w:val="00AA2E05"/>
    <w:rsid w:val="00AA2FAC"/>
    <w:rsid w:val="00AA3442"/>
    <w:rsid w:val="00AA376A"/>
    <w:rsid w:val="00AA3B36"/>
    <w:rsid w:val="00AA3E52"/>
    <w:rsid w:val="00AA4EAE"/>
    <w:rsid w:val="00AA4F40"/>
    <w:rsid w:val="00AA5213"/>
    <w:rsid w:val="00AA5613"/>
    <w:rsid w:val="00AA656A"/>
    <w:rsid w:val="00AA6834"/>
    <w:rsid w:val="00AB0724"/>
    <w:rsid w:val="00AB0ADF"/>
    <w:rsid w:val="00AB72A1"/>
    <w:rsid w:val="00AB7398"/>
    <w:rsid w:val="00AC01BA"/>
    <w:rsid w:val="00AC09B2"/>
    <w:rsid w:val="00AC16A8"/>
    <w:rsid w:val="00AC1CA9"/>
    <w:rsid w:val="00AC2616"/>
    <w:rsid w:val="00AC4771"/>
    <w:rsid w:val="00AC48D6"/>
    <w:rsid w:val="00AC4D42"/>
    <w:rsid w:val="00AC5484"/>
    <w:rsid w:val="00AC5701"/>
    <w:rsid w:val="00AC596F"/>
    <w:rsid w:val="00AC5E42"/>
    <w:rsid w:val="00AC648D"/>
    <w:rsid w:val="00AC6C95"/>
    <w:rsid w:val="00AC7AC9"/>
    <w:rsid w:val="00AD063C"/>
    <w:rsid w:val="00AD0660"/>
    <w:rsid w:val="00AD0C4C"/>
    <w:rsid w:val="00AD13C7"/>
    <w:rsid w:val="00AD3F02"/>
    <w:rsid w:val="00AD3F04"/>
    <w:rsid w:val="00AD5985"/>
    <w:rsid w:val="00AD5BB7"/>
    <w:rsid w:val="00AD5DDB"/>
    <w:rsid w:val="00AD5FB2"/>
    <w:rsid w:val="00AD6578"/>
    <w:rsid w:val="00AD65C7"/>
    <w:rsid w:val="00AD6B3C"/>
    <w:rsid w:val="00AD7548"/>
    <w:rsid w:val="00AD7D7A"/>
    <w:rsid w:val="00AE131C"/>
    <w:rsid w:val="00AE1F4A"/>
    <w:rsid w:val="00AE2415"/>
    <w:rsid w:val="00AE275A"/>
    <w:rsid w:val="00AE2B7E"/>
    <w:rsid w:val="00AE3D14"/>
    <w:rsid w:val="00AE4529"/>
    <w:rsid w:val="00AE5C5A"/>
    <w:rsid w:val="00AE6693"/>
    <w:rsid w:val="00AF0041"/>
    <w:rsid w:val="00AF107F"/>
    <w:rsid w:val="00AF12A7"/>
    <w:rsid w:val="00AF323F"/>
    <w:rsid w:val="00AF3285"/>
    <w:rsid w:val="00AF38DB"/>
    <w:rsid w:val="00AF4126"/>
    <w:rsid w:val="00AF44F0"/>
    <w:rsid w:val="00AF48B3"/>
    <w:rsid w:val="00AF4D18"/>
    <w:rsid w:val="00AF55D8"/>
    <w:rsid w:val="00AF5D75"/>
    <w:rsid w:val="00AF6ED4"/>
    <w:rsid w:val="00AF70B7"/>
    <w:rsid w:val="00AF71A4"/>
    <w:rsid w:val="00AF7AC5"/>
    <w:rsid w:val="00AF7B66"/>
    <w:rsid w:val="00B00D26"/>
    <w:rsid w:val="00B0149B"/>
    <w:rsid w:val="00B01845"/>
    <w:rsid w:val="00B018FA"/>
    <w:rsid w:val="00B01A00"/>
    <w:rsid w:val="00B02334"/>
    <w:rsid w:val="00B02342"/>
    <w:rsid w:val="00B02452"/>
    <w:rsid w:val="00B02B34"/>
    <w:rsid w:val="00B043FB"/>
    <w:rsid w:val="00B0582E"/>
    <w:rsid w:val="00B0646A"/>
    <w:rsid w:val="00B069F0"/>
    <w:rsid w:val="00B06B93"/>
    <w:rsid w:val="00B07629"/>
    <w:rsid w:val="00B079A2"/>
    <w:rsid w:val="00B07B72"/>
    <w:rsid w:val="00B1011B"/>
    <w:rsid w:val="00B113AD"/>
    <w:rsid w:val="00B1161F"/>
    <w:rsid w:val="00B1163C"/>
    <w:rsid w:val="00B11A72"/>
    <w:rsid w:val="00B11CB2"/>
    <w:rsid w:val="00B1237F"/>
    <w:rsid w:val="00B12EAF"/>
    <w:rsid w:val="00B1341C"/>
    <w:rsid w:val="00B15E75"/>
    <w:rsid w:val="00B16149"/>
    <w:rsid w:val="00B16850"/>
    <w:rsid w:val="00B16F03"/>
    <w:rsid w:val="00B170B5"/>
    <w:rsid w:val="00B17179"/>
    <w:rsid w:val="00B17915"/>
    <w:rsid w:val="00B17CE8"/>
    <w:rsid w:val="00B2043F"/>
    <w:rsid w:val="00B209D5"/>
    <w:rsid w:val="00B20B01"/>
    <w:rsid w:val="00B2124E"/>
    <w:rsid w:val="00B21D72"/>
    <w:rsid w:val="00B2208A"/>
    <w:rsid w:val="00B22554"/>
    <w:rsid w:val="00B226E6"/>
    <w:rsid w:val="00B2294E"/>
    <w:rsid w:val="00B22CD6"/>
    <w:rsid w:val="00B23284"/>
    <w:rsid w:val="00B23D77"/>
    <w:rsid w:val="00B25165"/>
    <w:rsid w:val="00B2555B"/>
    <w:rsid w:val="00B25D0B"/>
    <w:rsid w:val="00B2698E"/>
    <w:rsid w:val="00B26A41"/>
    <w:rsid w:val="00B27987"/>
    <w:rsid w:val="00B27D15"/>
    <w:rsid w:val="00B27DE9"/>
    <w:rsid w:val="00B31233"/>
    <w:rsid w:val="00B328A3"/>
    <w:rsid w:val="00B33413"/>
    <w:rsid w:val="00B348D7"/>
    <w:rsid w:val="00B34ABB"/>
    <w:rsid w:val="00B352B7"/>
    <w:rsid w:val="00B352F3"/>
    <w:rsid w:val="00B35BAD"/>
    <w:rsid w:val="00B35DE0"/>
    <w:rsid w:val="00B363AA"/>
    <w:rsid w:val="00B3690A"/>
    <w:rsid w:val="00B3697F"/>
    <w:rsid w:val="00B37014"/>
    <w:rsid w:val="00B37B3B"/>
    <w:rsid w:val="00B37F22"/>
    <w:rsid w:val="00B408B4"/>
    <w:rsid w:val="00B41D0D"/>
    <w:rsid w:val="00B424A1"/>
    <w:rsid w:val="00B43119"/>
    <w:rsid w:val="00B4387E"/>
    <w:rsid w:val="00B438C6"/>
    <w:rsid w:val="00B43A9B"/>
    <w:rsid w:val="00B4475D"/>
    <w:rsid w:val="00B448A4"/>
    <w:rsid w:val="00B451C7"/>
    <w:rsid w:val="00B45469"/>
    <w:rsid w:val="00B459BC"/>
    <w:rsid w:val="00B45FE2"/>
    <w:rsid w:val="00B46CCC"/>
    <w:rsid w:val="00B46E1B"/>
    <w:rsid w:val="00B470C7"/>
    <w:rsid w:val="00B472AE"/>
    <w:rsid w:val="00B47383"/>
    <w:rsid w:val="00B47887"/>
    <w:rsid w:val="00B504D4"/>
    <w:rsid w:val="00B50C2E"/>
    <w:rsid w:val="00B50D37"/>
    <w:rsid w:val="00B50DD3"/>
    <w:rsid w:val="00B514FE"/>
    <w:rsid w:val="00B52B19"/>
    <w:rsid w:val="00B53A9C"/>
    <w:rsid w:val="00B54E1A"/>
    <w:rsid w:val="00B551EC"/>
    <w:rsid w:val="00B55375"/>
    <w:rsid w:val="00B553BB"/>
    <w:rsid w:val="00B55FD1"/>
    <w:rsid w:val="00B56684"/>
    <w:rsid w:val="00B567AC"/>
    <w:rsid w:val="00B5712D"/>
    <w:rsid w:val="00B572E3"/>
    <w:rsid w:val="00B5773E"/>
    <w:rsid w:val="00B610BE"/>
    <w:rsid w:val="00B61634"/>
    <w:rsid w:val="00B61D6B"/>
    <w:rsid w:val="00B6205F"/>
    <w:rsid w:val="00B62F96"/>
    <w:rsid w:val="00B62FAA"/>
    <w:rsid w:val="00B62FE4"/>
    <w:rsid w:val="00B632E4"/>
    <w:rsid w:val="00B635BB"/>
    <w:rsid w:val="00B6447E"/>
    <w:rsid w:val="00B652C1"/>
    <w:rsid w:val="00B662E0"/>
    <w:rsid w:val="00B6677D"/>
    <w:rsid w:val="00B67258"/>
    <w:rsid w:val="00B6757F"/>
    <w:rsid w:val="00B67FD7"/>
    <w:rsid w:val="00B70D2E"/>
    <w:rsid w:val="00B70E54"/>
    <w:rsid w:val="00B7167A"/>
    <w:rsid w:val="00B7174B"/>
    <w:rsid w:val="00B71EE3"/>
    <w:rsid w:val="00B72638"/>
    <w:rsid w:val="00B72765"/>
    <w:rsid w:val="00B729C7"/>
    <w:rsid w:val="00B7343D"/>
    <w:rsid w:val="00B73E43"/>
    <w:rsid w:val="00B74F03"/>
    <w:rsid w:val="00B76200"/>
    <w:rsid w:val="00B76ACD"/>
    <w:rsid w:val="00B76CAE"/>
    <w:rsid w:val="00B76D5C"/>
    <w:rsid w:val="00B771EA"/>
    <w:rsid w:val="00B80516"/>
    <w:rsid w:val="00B80BA2"/>
    <w:rsid w:val="00B81982"/>
    <w:rsid w:val="00B81BFA"/>
    <w:rsid w:val="00B81DB1"/>
    <w:rsid w:val="00B820A2"/>
    <w:rsid w:val="00B82598"/>
    <w:rsid w:val="00B827F2"/>
    <w:rsid w:val="00B82898"/>
    <w:rsid w:val="00B83E04"/>
    <w:rsid w:val="00B84AD3"/>
    <w:rsid w:val="00B85722"/>
    <w:rsid w:val="00B85CF5"/>
    <w:rsid w:val="00B8650D"/>
    <w:rsid w:val="00B866E3"/>
    <w:rsid w:val="00B91A40"/>
    <w:rsid w:val="00B9407E"/>
    <w:rsid w:val="00B9499E"/>
    <w:rsid w:val="00B94E6D"/>
    <w:rsid w:val="00B962D7"/>
    <w:rsid w:val="00B9640D"/>
    <w:rsid w:val="00B96A14"/>
    <w:rsid w:val="00B97189"/>
    <w:rsid w:val="00B97AC9"/>
    <w:rsid w:val="00B97CD4"/>
    <w:rsid w:val="00BA013B"/>
    <w:rsid w:val="00BA0654"/>
    <w:rsid w:val="00BA06F6"/>
    <w:rsid w:val="00BA0880"/>
    <w:rsid w:val="00BA16BD"/>
    <w:rsid w:val="00BA1E69"/>
    <w:rsid w:val="00BA2A7A"/>
    <w:rsid w:val="00BA3825"/>
    <w:rsid w:val="00BA3F7A"/>
    <w:rsid w:val="00BA4FFB"/>
    <w:rsid w:val="00BA6579"/>
    <w:rsid w:val="00BA6B4A"/>
    <w:rsid w:val="00BA7811"/>
    <w:rsid w:val="00BA7A5C"/>
    <w:rsid w:val="00BA7CFB"/>
    <w:rsid w:val="00BA7D6E"/>
    <w:rsid w:val="00BB008E"/>
    <w:rsid w:val="00BB126A"/>
    <w:rsid w:val="00BB24F4"/>
    <w:rsid w:val="00BB2E8C"/>
    <w:rsid w:val="00BB3222"/>
    <w:rsid w:val="00BB3259"/>
    <w:rsid w:val="00BB3FE9"/>
    <w:rsid w:val="00BB4034"/>
    <w:rsid w:val="00BB498A"/>
    <w:rsid w:val="00BB5492"/>
    <w:rsid w:val="00BB5738"/>
    <w:rsid w:val="00BB57BF"/>
    <w:rsid w:val="00BB5D12"/>
    <w:rsid w:val="00BB64F3"/>
    <w:rsid w:val="00BB6BB9"/>
    <w:rsid w:val="00BC019F"/>
    <w:rsid w:val="00BC1254"/>
    <w:rsid w:val="00BC14E0"/>
    <w:rsid w:val="00BC27EC"/>
    <w:rsid w:val="00BC674F"/>
    <w:rsid w:val="00BC6B58"/>
    <w:rsid w:val="00BC7B52"/>
    <w:rsid w:val="00BD252C"/>
    <w:rsid w:val="00BD2E4F"/>
    <w:rsid w:val="00BD310D"/>
    <w:rsid w:val="00BD3484"/>
    <w:rsid w:val="00BD469A"/>
    <w:rsid w:val="00BD46BF"/>
    <w:rsid w:val="00BD4C4F"/>
    <w:rsid w:val="00BD5659"/>
    <w:rsid w:val="00BD5737"/>
    <w:rsid w:val="00BD6628"/>
    <w:rsid w:val="00BD6C7C"/>
    <w:rsid w:val="00BD70AD"/>
    <w:rsid w:val="00BD7476"/>
    <w:rsid w:val="00BE1223"/>
    <w:rsid w:val="00BE1299"/>
    <w:rsid w:val="00BE247C"/>
    <w:rsid w:val="00BE24DA"/>
    <w:rsid w:val="00BE2557"/>
    <w:rsid w:val="00BE2BC9"/>
    <w:rsid w:val="00BE3D15"/>
    <w:rsid w:val="00BE3EA0"/>
    <w:rsid w:val="00BE4493"/>
    <w:rsid w:val="00BE52CD"/>
    <w:rsid w:val="00BE56B0"/>
    <w:rsid w:val="00BE5FD2"/>
    <w:rsid w:val="00BE66D6"/>
    <w:rsid w:val="00BF0A66"/>
    <w:rsid w:val="00BF0BBD"/>
    <w:rsid w:val="00BF121B"/>
    <w:rsid w:val="00BF1798"/>
    <w:rsid w:val="00BF197D"/>
    <w:rsid w:val="00BF1CC8"/>
    <w:rsid w:val="00BF1EB5"/>
    <w:rsid w:val="00BF243B"/>
    <w:rsid w:val="00BF28CB"/>
    <w:rsid w:val="00BF2944"/>
    <w:rsid w:val="00BF2ABE"/>
    <w:rsid w:val="00BF2DF0"/>
    <w:rsid w:val="00BF3678"/>
    <w:rsid w:val="00BF54DE"/>
    <w:rsid w:val="00BF7153"/>
    <w:rsid w:val="00BF757B"/>
    <w:rsid w:val="00BF7BBD"/>
    <w:rsid w:val="00BF7E0B"/>
    <w:rsid w:val="00C00262"/>
    <w:rsid w:val="00C01429"/>
    <w:rsid w:val="00C018CD"/>
    <w:rsid w:val="00C01E47"/>
    <w:rsid w:val="00C0242C"/>
    <w:rsid w:val="00C02A8E"/>
    <w:rsid w:val="00C02C94"/>
    <w:rsid w:val="00C031B2"/>
    <w:rsid w:val="00C034CF"/>
    <w:rsid w:val="00C03855"/>
    <w:rsid w:val="00C04BDD"/>
    <w:rsid w:val="00C04D17"/>
    <w:rsid w:val="00C04E62"/>
    <w:rsid w:val="00C05336"/>
    <w:rsid w:val="00C061CC"/>
    <w:rsid w:val="00C0637E"/>
    <w:rsid w:val="00C06F25"/>
    <w:rsid w:val="00C07056"/>
    <w:rsid w:val="00C07402"/>
    <w:rsid w:val="00C07471"/>
    <w:rsid w:val="00C077EE"/>
    <w:rsid w:val="00C11234"/>
    <w:rsid w:val="00C11599"/>
    <w:rsid w:val="00C11637"/>
    <w:rsid w:val="00C118DA"/>
    <w:rsid w:val="00C12263"/>
    <w:rsid w:val="00C133E1"/>
    <w:rsid w:val="00C14195"/>
    <w:rsid w:val="00C14395"/>
    <w:rsid w:val="00C16521"/>
    <w:rsid w:val="00C1653A"/>
    <w:rsid w:val="00C16A86"/>
    <w:rsid w:val="00C17134"/>
    <w:rsid w:val="00C178A4"/>
    <w:rsid w:val="00C17BB3"/>
    <w:rsid w:val="00C17F25"/>
    <w:rsid w:val="00C20617"/>
    <w:rsid w:val="00C208BC"/>
    <w:rsid w:val="00C20B4B"/>
    <w:rsid w:val="00C2120E"/>
    <w:rsid w:val="00C219B6"/>
    <w:rsid w:val="00C21A6A"/>
    <w:rsid w:val="00C21CFE"/>
    <w:rsid w:val="00C21EA5"/>
    <w:rsid w:val="00C22071"/>
    <w:rsid w:val="00C229ED"/>
    <w:rsid w:val="00C22C68"/>
    <w:rsid w:val="00C23790"/>
    <w:rsid w:val="00C23BC0"/>
    <w:rsid w:val="00C23E61"/>
    <w:rsid w:val="00C24CAC"/>
    <w:rsid w:val="00C24F40"/>
    <w:rsid w:val="00C2505E"/>
    <w:rsid w:val="00C25221"/>
    <w:rsid w:val="00C26F20"/>
    <w:rsid w:val="00C27825"/>
    <w:rsid w:val="00C30411"/>
    <w:rsid w:val="00C30D82"/>
    <w:rsid w:val="00C3223F"/>
    <w:rsid w:val="00C32D55"/>
    <w:rsid w:val="00C33E96"/>
    <w:rsid w:val="00C340AA"/>
    <w:rsid w:val="00C343E3"/>
    <w:rsid w:val="00C346A6"/>
    <w:rsid w:val="00C34829"/>
    <w:rsid w:val="00C34AC6"/>
    <w:rsid w:val="00C34C84"/>
    <w:rsid w:val="00C351F2"/>
    <w:rsid w:val="00C3543D"/>
    <w:rsid w:val="00C35923"/>
    <w:rsid w:val="00C36896"/>
    <w:rsid w:val="00C368CC"/>
    <w:rsid w:val="00C373F5"/>
    <w:rsid w:val="00C403B5"/>
    <w:rsid w:val="00C4059A"/>
    <w:rsid w:val="00C40849"/>
    <w:rsid w:val="00C409F7"/>
    <w:rsid w:val="00C40CDA"/>
    <w:rsid w:val="00C40E7E"/>
    <w:rsid w:val="00C41FF0"/>
    <w:rsid w:val="00C423F1"/>
    <w:rsid w:val="00C4262E"/>
    <w:rsid w:val="00C42894"/>
    <w:rsid w:val="00C43FDD"/>
    <w:rsid w:val="00C443B4"/>
    <w:rsid w:val="00C45CAE"/>
    <w:rsid w:val="00C463AA"/>
    <w:rsid w:val="00C46708"/>
    <w:rsid w:val="00C46915"/>
    <w:rsid w:val="00C46B66"/>
    <w:rsid w:val="00C5087E"/>
    <w:rsid w:val="00C511AF"/>
    <w:rsid w:val="00C5180F"/>
    <w:rsid w:val="00C52FA2"/>
    <w:rsid w:val="00C5388F"/>
    <w:rsid w:val="00C54333"/>
    <w:rsid w:val="00C563E0"/>
    <w:rsid w:val="00C570CC"/>
    <w:rsid w:val="00C5776B"/>
    <w:rsid w:val="00C57B3B"/>
    <w:rsid w:val="00C57C41"/>
    <w:rsid w:val="00C57D29"/>
    <w:rsid w:val="00C60425"/>
    <w:rsid w:val="00C606FC"/>
    <w:rsid w:val="00C6070B"/>
    <w:rsid w:val="00C60D64"/>
    <w:rsid w:val="00C61300"/>
    <w:rsid w:val="00C614CD"/>
    <w:rsid w:val="00C61F32"/>
    <w:rsid w:val="00C622AD"/>
    <w:rsid w:val="00C63178"/>
    <w:rsid w:val="00C633E8"/>
    <w:rsid w:val="00C6398E"/>
    <w:rsid w:val="00C63A6B"/>
    <w:rsid w:val="00C63BC3"/>
    <w:rsid w:val="00C63C88"/>
    <w:rsid w:val="00C64364"/>
    <w:rsid w:val="00C64643"/>
    <w:rsid w:val="00C64F02"/>
    <w:rsid w:val="00C64FCA"/>
    <w:rsid w:val="00C65FB7"/>
    <w:rsid w:val="00C666A9"/>
    <w:rsid w:val="00C66CFB"/>
    <w:rsid w:val="00C7007F"/>
    <w:rsid w:val="00C70176"/>
    <w:rsid w:val="00C7213E"/>
    <w:rsid w:val="00C72EDF"/>
    <w:rsid w:val="00C7445D"/>
    <w:rsid w:val="00C74A68"/>
    <w:rsid w:val="00C7581A"/>
    <w:rsid w:val="00C76263"/>
    <w:rsid w:val="00C77E69"/>
    <w:rsid w:val="00C80689"/>
    <w:rsid w:val="00C82016"/>
    <w:rsid w:val="00C831A9"/>
    <w:rsid w:val="00C835A6"/>
    <w:rsid w:val="00C83F97"/>
    <w:rsid w:val="00C83FB6"/>
    <w:rsid w:val="00C84E08"/>
    <w:rsid w:val="00C851DF"/>
    <w:rsid w:val="00C8531A"/>
    <w:rsid w:val="00C85488"/>
    <w:rsid w:val="00C862F9"/>
    <w:rsid w:val="00C867B4"/>
    <w:rsid w:val="00C86DB6"/>
    <w:rsid w:val="00C87292"/>
    <w:rsid w:val="00C87853"/>
    <w:rsid w:val="00C87B0C"/>
    <w:rsid w:val="00C908B6"/>
    <w:rsid w:val="00C90905"/>
    <w:rsid w:val="00C91FA3"/>
    <w:rsid w:val="00C92E21"/>
    <w:rsid w:val="00C935E6"/>
    <w:rsid w:val="00C93B83"/>
    <w:rsid w:val="00C9444C"/>
    <w:rsid w:val="00C94BE9"/>
    <w:rsid w:val="00C94E03"/>
    <w:rsid w:val="00C9559F"/>
    <w:rsid w:val="00C95994"/>
    <w:rsid w:val="00C96709"/>
    <w:rsid w:val="00C96BDD"/>
    <w:rsid w:val="00CA0414"/>
    <w:rsid w:val="00CA1132"/>
    <w:rsid w:val="00CA175C"/>
    <w:rsid w:val="00CA17E6"/>
    <w:rsid w:val="00CA2955"/>
    <w:rsid w:val="00CA52CD"/>
    <w:rsid w:val="00CA5D5C"/>
    <w:rsid w:val="00CA6775"/>
    <w:rsid w:val="00CA6A2D"/>
    <w:rsid w:val="00CA7094"/>
    <w:rsid w:val="00CB0F3E"/>
    <w:rsid w:val="00CB20D6"/>
    <w:rsid w:val="00CB21E8"/>
    <w:rsid w:val="00CB275C"/>
    <w:rsid w:val="00CB2A38"/>
    <w:rsid w:val="00CB3183"/>
    <w:rsid w:val="00CB35B2"/>
    <w:rsid w:val="00CB39BF"/>
    <w:rsid w:val="00CB404F"/>
    <w:rsid w:val="00CB4BCE"/>
    <w:rsid w:val="00CB568B"/>
    <w:rsid w:val="00CB5776"/>
    <w:rsid w:val="00CB6081"/>
    <w:rsid w:val="00CB6B21"/>
    <w:rsid w:val="00CB6C4B"/>
    <w:rsid w:val="00CB72E0"/>
    <w:rsid w:val="00CB7B2E"/>
    <w:rsid w:val="00CB7EEA"/>
    <w:rsid w:val="00CC0863"/>
    <w:rsid w:val="00CC18B6"/>
    <w:rsid w:val="00CC2712"/>
    <w:rsid w:val="00CC2733"/>
    <w:rsid w:val="00CC29A2"/>
    <w:rsid w:val="00CC2D1F"/>
    <w:rsid w:val="00CC2F0F"/>
    <w:rsid w:val="00CC325E"/>
    <w:rsid w:val="00CC38B1"/>
    <w:rsid w:val="00CC425F"/>
    <w:rsid w:val="00CC436C"/>
    <w:rsid w:val="00CC48A6"/>
    <w:rsid w:val="00CC5B0F"/>
    <w:rsid w:val="00CC5B64"/>
    <w:rsid w:val="00CC5B9D"/>
    <w:rsid w:val="00CC5E0A"/>
    <w:rsid w:val="00CC5E7E"/>
    <w:rsid w:val="00CC65B9"/>
    <w:rsid w:val="00CC70AF"/>
    <w:rsid w:val="00CC75BC"/>
    <w:rsid w:val="00CD131F"/>
    <w:rsid w:val="00CD1B50"/>
    <w:rsid w:val="00CD214B"/>
    <w:rsid w:val="00CD26B2"/>
    <w:rsid w:val="00CD3064"/>
    <w:rsid w:val="00CD31A9"/>
    <w:rsid w:val="00CD3CCB"/>
    <w:rsid w:val="00CD4ECE"/>
    <w:rsid w:val="00CD543D"/>
    <w:rsid w:val="00CD561B"/>
    <w:rsid w:val="00CD5F3B"/>
    <w:rsid w:val="00CD6948"/>
    <w:rsid w:val="00CE0959"/>
    <w:rsid w:val="00CE09BA"/>
    <w:rsid w:val="00CE0DFD"/>
    <w:rsid w:val="00CE0E56"/>
    <w:rsid w:val="00CE1110"/>
    <w:rsid w:val="00CE16D8"/>
    <w:rsid w:val="00CE1DC7"/>
    <w:rsid w:val="00CE1DF1"/>
    <w:rsid w:val="00CE2453"/>
    <w:rsid w:val="00CE2EE2"/>
    <w:rsid w:val="00CE315C"/>
    <w:rsid w:val="00CE4B35"/>
    <w:rsid w:val="00CE65AE"/>
    <w:rsid w:val="00CE6B60"/>
    <w:rsid w:val="00CE6DDD"/>
    <w:rsid w:val="00CE79F2"/>
    <w:rsid w:val="00CF0827"/>
    <w:rsid w:val="00CF12F9"/>
    <w:rsid w:val="00CF156F"/>
    <w:rsid w:val="00CF1DF0"/>
    <w:rsid w:val="00CF48F8"/>
    <w:rsid w:val="00CF49A0"/>
    <w:rsid w:val="00CF4AF6"/>
    <w:rsid w:val="00CF4BA1"/>
    <w:rsid w:val="00CF5085"/>
    <w:rsid w:val="00CF7D9A"/>
    <w:rsid w:val="00D00027"/>
    <w:rsid w:val="00D002CF"/>
    <w:rsid w:val="00D0148E"/>
    <w:rsid w:val="00D019C4"/>
    <w:rsid w:val="00D01E98"/>
    <w:rsid w:val="00D03B01"/>
    <w:rsid w:val="00D051C7"/>
    <w:rsid w:val="00D06864"/>
    <w:rsid w:val="00D06EEF"/>
    <w:rsid w:val="00D0700B"/>
    <w:rsid w:val="00D0713A"/>
    <w:rsid w:val="00D07A14"/>
    <w:rsid w:val="00D07E3F"/>
    <w:rsid w:val="00D10736"/>
    <w:rsid w:val="00D11010"/>
    <w:rsid w:val="00D11DAD"/>
    <w:rsid w:val="00D122C0"/>
    <w:rsid w:val="00D127C5"/>
    <w:rsid w:val="00D13380"/>
    <w:rsid w:val="00D13DF2"/>
    <w:rsid w:val="00D14B5B"/>
    <w:rsid w:val="00D151F9"/>
    <w:rsid w:val="00D154E7"/>
    <w:rsid w:val="00D173CE"/>
    <w:rsid w:val="00D17707"/>
    <w:rsid w:val="00D20368"/>
    <w:rsid w:val="00D20949"/>
    <w:rsid w:val="00D20A51"/>
    <w:rsid w:val="00D212B4"/>
    <w:rsid w:val="00D216EA"/>
    <w:rsid w:val="00D217CE"/>
    <w:rsid w:val="00D21FCB"/>
    <w:rsid w:val="00D23012"/>
    <w:rsid w:val="00D23179"/>
    <w:rsid w:val="00D231F7"/>
    <w:rsid w:val="00D238B3"/>
    <w:rsid w:val="00D23E67"/>
    <w:rsid w:val="00D2448E"/>
    <w:rsid w:val="00D24754"/>
    <w:rsid w:val="00D2489D"/>
    <w:rsid w:val="00D24903"/>
    <w:rsid w:val="00D24E1E"/>
    <w:rsid w:val="00D24E2C"/>
    <w:rsid w:val="00D25537"/>
    <w:rsid w:val="00D25AD5"/>
    <w:rsid w:val="00D25B03"/>
    <w:rsid w:val="00D25D0D"/>
    <w:rsid w:val="00D25F8F"/>
    <w:rsid w:val="00D2666A"/>
    <w:rsid w:val="00D269E9"/>
    <w:rsid w:val="00D30638"/>
    <w:rsid w:val="00D30DE8"/>
    <w:rsid w:val="00D31198"/>
    <w:rsid w:val="00D31311"/>
    <w:rsid w:val="00D3157C"/>
    <w:rsid w:val="00D31B08"/>
    <w:rsid w:val="00D33730"/>
    <w:rsid w:val="00D341B7"/>
    <w:rsid w:val="00D36165"/>
    <w:rsid w:val="00D36BAF"/>
    <w:rsid w:val="00D36F6F"/>
    <w:rsid w:val="00D3753F"/>
    <w:rsid w:val="00D4048A"/>
    <w:rsid w:val="00D42CDA"/>
    <w:rsid w:val="00D43420"/>
    <w:rsid w:val="00D439EE"/>
    <w:rsid w:val="00D44623"/>
    <w:rsid w:val="00D44EE0"/>
    <w:rsid w:val="00D454F4"/>
    <w:rsid w:val="00D454FC"/>
    <w:rsid w:val="00D45E3A"/>
    <w:rsid w:val="00D46529"/>
    <w:rsid w:val="00D46754"/>
    <w:rsid w:val="00D46928"/>
    <w:rsid w:val="00D473ED"/>
    <w:rsid w:val="00D50364"/>
    <w:rsid w:val="00D5052B"/>
    <w:rsid w:val="00D51D6C"/>
    <w:rsid w:val="00D51EF0"/>
    <w:rsid w:val="00D52019"/>
    <w:rsid w:val="00D5233A"/>
    <w:rsid w:val="00D52CCB"/>
    <w:rsid w:val="00D54AA3"/>
    <w:rsid w:val="00D55D27"/>
    <w:rsid w:val="00D56C24"/>
    <w:rsid w:val="00D577E6"/>
    <w:rsid w:val="00D57867"/>
    <w:rsid w:val="00D57F03"/>
    <w:rsid w:val="00D60140"/>
    <w:rsid w:val="00D60231"/>
    <w:rsid w:val="00D60375"/>
    <w:rsid w:val="00D60440"/>
    <w:rsid w:val="00D60B09"/>
    <w:rsid w:val="00D60C6B"/>
    <w:rsid w:val="00D61057"/>
    <w:rsid w:val="00D614DF"/>
    <w:rsid w:val="00D61E63"/>
    <w:rsid w:val="00D62712"/>
    <w:rsid w:val="00D6311B"/>
    <w:rsid w:val="00D64083"/>
    <w:rsid w:val="00D64315"/>
    <w:rsid w:val="00D64FC7"/>
    <w:rsid w:val="00D652A7"/>
    <w:rsid w:val="00D65976"/>
    <w:rsid w:val="00D65989"/>
    <w:rsid w:val="00D65A2E"/>
    <w:rsid w:val="00D6785D"/>
    <w:rsid w:val="00D679DC"/>
    <w:rsid w:val="00D70EF9"/>
    <w:rsid w:val="00D739C5"/>
    <w:rsid w:val="00D73A74"/>
    <w:rsid w:val="00D74D20"/>
    <w:rsid w:val="00D74E9F"/>
    <w:rsid w:val="00D75AF3"/>
    <w:rsid w:val="00D76597"/>
    <w:rsid w:val="00D76D07"/>
    <w:rsid w:val="00D76EE9"/>
    <w:rsid w:val="00D76F17"/>
    <w:rsid w:val="00D80433"/>
    <w:rsid w:val="00D80D6E"/>
    <w:rsid w:val="00D81152"/>
    <w:rsid w:val="00D825F7"/>
    <w:rsid w:val="00D82DE8"/>
    <w:rsid w:val="00D83C6B"/>
    <w:rsid w:val="00D8419A"/>
    <w:rsid w:val="00D845D3"/>
    <w:rsid w:val="00D857F8"/>
    <w:rsid w:val="00D85A2D"/>
    <w:rsid w:val="00D865BD"/>
    <w:rsid w:val="00D86642"/>
    <w:rsid w:val="00D86643"/>
    <w:rsid w:val="00D868E1"/>
    <w:rsid w:val="00D8726C"/>
    <w:rsid w:val="00D87629"/>
    <w:rsid w:val="00D90BED"/>
    <w:rsid w:val="00D913C9"/>
    <w:rsid w:val="00D913E2"/>
    <w:rsid w:val="00D92761"/>
    <w:rsid w:val="00D93905"/>
    <w:rsid w:val="00D93ED9"/>
    <w:rsid w:val="00D94F58"/>
    <w:rsid w:val="00D94FFC"/>
    <w:rsid w:val="00D9541E"/>
    <w:rsid w:val="00D959F1"/>
    <w:rsid w:val="00D960DB"/>
    <w:rsid w:val="00D967F7"/>
    <w:rsid w:val="00D96BBC"/>
    <w:rsid w:val="00D97049"/>
    <w:rsid w:val="00D97CD0"/>
    <w:rsid w:val="00DA0E30"/>
    <w:rsid w:val="00DA0F36"/>
    <w:rsid w:val="00DA34E7"/>
    <w:rsid w:val="00DA36D7"/>
    <w:rsid w:val="00DA41A6"/>
    <w:rsid w:val="00DA6894"/>
    <w:rsid w:val="00DA6C84"/>
    <w:rsid w:val="00DA7806"/>
    <w:rsid w:val="00DA7B96"/>
    <w:rsid w:val="00DB0E51"/>
    <w:rsid w:val="00DB12B1"/>
    <w:rsid w:val="00DB1BEB"/>
    <w:rsid w:val="00DB1F8E"/>
    <w:rsid w:val="00DB332E"/>
    <w:rsid w:val="00DB407B"/>
    <w:rsid w:val="00DB4C72"/>
    <w:rsid w:val="00DB4F68"/>
    <w:rsid w:val="00DB5396"/>
    <w:rsid w:val="00DB61A7"/>
    <w:rsid w:val="00DB62BC"/>
    <w:rsid w:val="00DB631C"/>
    <w:rsid w:val="00DB712D"/>
    <w:rsid w:val="00DB76BD"/>
    <w:rsid w:val="00DB7781"/>
    <w:rsid w:val="00DB7833"/>
    <w:rsid w:val="00DB7C0C"/>
    <w:rsid w:val="00DC054C"/>
    <w:rsid w:val="00DC14E4"/>
    <w:rsid w:val="00DC2707"/>
    <w:rsid w:val="00DC2710"/>
    <w:rsid w:val="00DC3B56"/>
    <w:rsid w:val="00DC3C5C"/>
    <w:rsid w:val="00DC4538"/>
    <w:rsid w:val="00DC61BA"/>
    <w:rsid w:val="00DC7016"/>
    <w:rsid w:val="00DC75F5"/>
    <w:rsid w:val="00DD096F"/>
    <w:rsid w:val="00DD0E58"/>
    <w:rsid w:val="00DD1794"/>
    <w:rsid w:val="00DD196A"/>
    <w:rsid w:val="00DD1C5C"/>
    <w:rsid w:val="00DD1D68"/>
    <w:rsid w:val="00DD2741"/>
    <w:rsid w:val="00DD2B05"/>
    <w:rsid w:val="00DD3042"/>
    <w:rsid w:val="00DD34BA"/>
    <w:rsid w:val="00DD365F"/>
    <w:rsid w:val="00DD5156"/>
    <w:rsid w:val="00DD573A"/>
    <w:rsid w:val="00DD6BE7"/>
    <w:rsid w:val="00DD6CF4"/>
    <w:rsid w:val="00DD7258"/>
    <w:rsid w:val="00DD7C8E"/>
    <w:rsid w:val="00DE00BE"/>
    <w:rsid w:val="00DE0793"/>
    <w:rsid w:val="00DE0DE5"/>
    <w:rsid w:val="00DE2323"/>
    <w:rsid w:val="00DE2CEF"/>
    <w:rsid w:val="00DE3C3C"/>
    <w:rsid w:val="00DE41B0"/>
    <w:rsid w:val="00DE4583"/>
    <w:rsid w:val="00DE4D77"/>
    <w:rsid w:val="00DE6612"/>
    <w:rsid w:val="00DE6723"/>
    <w:rsid w:val="00DE6FC0"/>
    <w:rsid w:val="00DE6FF2"/>
    <w:rsid w:val="00DE7963"/>
    <w:rsid w:val="00DF0C84"/>
    <w:rsid w:val="00DF0D56"/>
    <w:rsid w:val="00DF0DBD"/>
    <w:rsid w:val="00DF15C0"/>
    <w:rsid w:val="00DF1F14"/>
    <w:rsid w:val="00DF2AD6"/>
    <w:rsid w:val="00DF30AC"/>
    <w:rsid w:val="00DF4C54"/>
    <w:rsid w:val="00DF4D12"/>
    <w:rsid w:val="00DF53E0"/>
    <w:rsid w:val="00DF56E1"/>
    <w:rsid w:val="00DF595A"/>
    <w:rsid w:val="00DF6003"/>
    <w:rsid w:val="00DF61CA"/>
    <w:rsid w:val="00DF635A"/>
    <w:rsid w:val="00DF6982"/>
    <w:rsid w:val="00DF6DAA"/>
    <w:rsid w:val="00DF6EDD"/>
    <w:rsid w:val="00DF6FFF"/>
    <w:rsid w:val="00DF75B0"/>
    <w:rsid w:val="00E0011D"/>
    <w:rsid w:val="00E00758"/>
    <w:rsid w:val="00E008E9"/>
    <w:rsid w:val="00E016BA"/>
    <w:rsid w:val="00E01A3C"/>
    <w:rsid w:val="00E01C89"/>
    <w:rsid w:val="00E034F6"/>
    <w:rsid w:val="00E03F8D"/>
    <w:rsid w:val="00E042C5"/>
    <w:rsid w:val="00E05434"/>
    <w:rsid w:val="00E05C27"/>
    <w:rsid w:val="00E06B94"/>
    <w:rsid w:val="00E073A9"/>
    <w:rsid w:val="00E10B06"/>
    <w:rsid w:val="00E110AF"/>
    <w:rsid w:val="00E1177F"/>
    <w:rsid w:val="00E11BB2"/>
    <w:rsid w:val="00E1231D"/>
    <w:rsid w:val="00E1269A"/>
    <w:rsid w:val="00E1314C"/>
    <w:rsid w:val="00E1338E"/>
    <w:rsid w:val="00E136B2"/>
    <w:rsid w:val="00E140ED"/>
    <w:rsid w:val="00E1550B"/>
    <w:rsid w:val="00E15AFB"/>
    <w:rsid w:val="00E15BFF"/>
    <w:rsid w:val="00E15F4E"/>
    <w:rsid w:val="00E15F93"/>
    <w:rsid w:val="00E16186"/>
    <w:rsid w:val="00E162AD"/>
    <w:rsid w:val="00E17394"/>
    <w:rsid w:val="00E20278"/>
    <w:rsid w:val="00E217FE"/>
    <w:rsid w:val="00E2286C"/>
    <w:rsid w:val="00E2339A"/>
    <w:rsid w:val="00E233F7"/>
    <w:rsid w:val="00E23C6F"/>
    <w:rsid w:val="00E24E05"/>
    <w:rsid w:val="00E25087"/>
    <w:rsid w:val="00E253FC"/>
    <w:rsid w:val="00E2546B"/>
    <w:rsid w:val="00E2594D"/>
    <w:rsid w:val="00E25B1C"/>
    <w:rsid w:val="00E25CB9"/>
    <w:rsid w:val="00E264DF"/>
    <w:rsid w:val="00E26602"/>
    <w:rsid w:val="00E2688A"/>
    <w:rsid w:val="00E26AAD"/>
    <w:rsid w:val="00E26FB9"/>
    <w:rsid w:val="00E30253"/>
    <w:rsid w:val="00E315A8"/>
    <w:rsid w:val="00E320B2"/>
    <w:rsid w:val="00E32805"/>
    <w:rsid w:val="00E33489"/>
    <w:rsid w:val="00E334E2"/>
    <w:rsid w:val="00E33E32"/>
    <w:rsid w:val="00E3407D"/>
    <w:rsid w:val="00E35068"/>
    <w:rsid w:val="00E354A7"/>
    <w:rsid w:val="00E36139"/>
    <w:rsid w:val="00E361DB"/>
    <w:rsid w:val="00E36D25"/>
    <w:rsid w:val="00E37AD5"/>
    <w:rsid w:val="00E4081C"/>
    <w:rsid w:val="00E40FA9"/>
    <w:rsid w:val="00E419FC"/>
    <w:rsid w:val="00E41D00"/>
    <w:rsid w:val="00E425A6"/>
    <w:rsid w:val="00E430F5"/>
    <w:rsid w:val="00E4375D"/>
    <w:rsid w:val="00E44D77"/>
    <w:rsid w:val="00E45292"/>
    <w:rsid w:val="00E454FB"/>
    <w:rsid w:val="00E45E8E"/>
    <w:rsid w:val="00E47001"/>
    <w:rsid w:val="00E47475"/>
    <w:rsid w:val="00E47723"/>
    <w:rsid w:val="00E47941"/>
    <w:rsid w:val="00E47E63"/>
    <w:rsid w:val="00E5054E"/>
    <w:rsid w:val="00E50832"/>
    <w:rsid w:val="00E50D38"/>
    <w:rsid w:val="00E512B4"/>
    <w:rsid w:val="00E516C2"/>
    <w:rsid w:val="00E517F7"/>
    <w:rsid w:val="00E51EF8"/>
    <w:rsid w:val="00E5233E"/>
    <w:rsid w:val="00E523A7"/>
    <w:rsid w:val="00E527D1"/>
    <w:rsid w:val="00E52EEA"/>
    <w:rsid w:val="00E532FE"/>
    <w:rsid w:val="00E53C8E"/>
    <w:rsid w:val="00E53FD6"/>
    <w:rsid w:val="00E53FE7"/>
    <w:rsid w:val="00E545DA"/>
    <w:rsid w:val="00E54F4C"/>
    <w:rsid w:val="00E5516D"/>
    <w:rsid w:val="00E552C3"/>
    <w:rsid w:val="00E5549E"/>
    <w:rsid w:val="00E55590"/>
    <w:rsid w:val="00E557F7"/>
    <w:rsid w:val="00E5717A"/>
    <w:rsid w:val="00E57194"/>
    <w:rsid w:val="00E57B64"/>
    <w:rsid w:val="00E6019C"/>
    <w:rsid w:val="00E60EB4"/>
    <w:rsid w:val="00E6151A"/>
    <w:rsid w:val="00E61881"/>
    <w:rsid w:val="00E61C2E"/>
    <w:rsid w:val="00E6259D"/>
    <w:rsid w:val="00E62BA1"/>
    <w:rsid w:val="00E62DEA"/>
    <w:rsid w:val="00E6384C"/>
    <w:rsid w:val="00E63EB3"/>
    <w:rsid w:val="00E63FD5"/>
    <w:rsid w:val="00E646BC"/>
    <w:rsid w:val="00E648BE"/>
    <w:rsid w:val="00E64A8C"/>
    <w:rsid w:val="00E64C62"/>
    <w:rsid w:val="00E65BC1"/>
    <w:rsid w:val="00E65DF0"/>
    <w:rsid w:val="00E66B67"/>
    <w:rsid w:val="00E70517"/>
    <w:rsid w:val="00E710C9"/>
    <w:rsid w:val="00E713C5"/>
    <w:rsid w:val="00E720B4"/>
    <w:rsid w:val="00E72454"/>
    <w:rsid w:val="00E72792"/>
    <w:rsid w:val="00E728FA"/>
    <w:rsid w:val="00E72AEC"/>
    <w:rsid w:val="00E72C7A"/>
    <w:rsid w:val="00E72F59"/>
    <w:rsid w:val="00E730AA"/>
    <w:rsid w:val="00E731E3"/>
    <w:rsid w:val="00E7367B"/>
    <w:rsid w:val="00E73CA6"/>
    <w:rsid w:val="00E741CC"/>
    <w:rsid w:val="00E74510"/>
    <w:rsid w:val="00E74A97"/>
    <w:rsid w:val="00E7521A"/>
    <w:rsid w:val="00E754F1"/>
    <w:rsid w:val="00E756D5"/>
    <w:rsid w:val="00E764E6"/>
    <w:rsid w:val="00E768BA"/>
    <w:rsid w:val="00E76DB6"/>
    <w:rsid w:val="00E801CC"/>
    <w:rsid w:val="00E80482"/>
    <w:rsid w:val="00E80DF0"/>
    <w:rsid w:val="00E8156F"/>
    <w:rsid w:val="00E841C3"/>
    <w:rsid w:val="00E841CC"/>
    <w:rsid w:val="00E844F3"/>
    <w:rsid w:val="00E84501"/>
    <w:rsid w:val="00E857B3"/>
    <w:rsid w:val="00E85954"/>
    <w:rsid w:val="00E85C7D"/>
    <w:rsid w:val="00E85D10"/>
    <w:rsid w:val="00E867C5"/>
    <w:rsid w:val="00E86A82"/>
    <w:rsid w:val="00E86B05"/>
    <w:rsid w:val="00E87306"/>
    <w:rsid w:val="00E903C9"/>
    <w:rsid w:val="00E91983"/>
    <w:rsid w:val="00E91B15"/>
    <w:rsid w:val="00E91B23"/>
    <w:rsid w:val="00E92533"/>
    <w:rsid w:val="00E93BC6"/>
    <w:rsid w:val="00E9418A"/>
    <w:rsid w:val="00E949B2"/>
    <w:rsid w:val="00E94B7D"/>
    <w:rsid w:val="00E95739"/>
    <w:rsid w:val="00E962C7"/>
    <w:rsid w:val="00E9653B"/>
    <w:rsid w:val="00E96711"/>
    <w:rsid w:val="00E97D0F"/>
    <w:rsid w:val="00EA0A76"/>
    <w:rsid w:val="00EA0EFB"/>
    <w:rsid w:val="00EA10DB"/>
    <w:rsid w:val="00EA1917"/>
    <w:rsid w:val="00EA2CA2"/>
    <w:rsid w:val="00EA2D7A"/>
    <w:rsid w:val="00EA2E9A"/>
    <w:rsid w:val="00EA30B7"/>
    <w:rsid w:val="00EA3E46"/>
    <w:rsid w:val="00EA3EAD"/>
    <w:rsid w:val="00EA5401"/>
    <w:rsid w:val="00EA553D"/>
    <w:rsid w:val="00EA5778"/>
    <w:rsid w:val="00EA59F5"/>
    <w:rsid w:val="00EA619C"/>
    <w:rsid w:val="00EA7426"/>
    <w:rsid w:val="00EB1353"/>
    <w:rsid w:val="00EB13F4"/>
    <w:rsid w:val="00EB3AF5"/>
    <w:rsid w:val="00EB3FBA"/>
    <w:rsid w:val="00EB5120"/>
    <w:rsid w:val="00EB599E"/>
    <w:rsid w:val="00EB5CCC"/>
    <w:rsid w:val="00EB6187"/>
    <w:rsid w:val="00EB6507"/>
    <w:rsid w:val="00EB7E0B"/>
    <w:rsid w:val="00EC02FC"/>
    <w:rsid w:val="00EC0F6C"/>
    <w:rsid w:val="00EC11F2"/>
    <w:rsid w:val="00EC18D0"/>
    <w:rsid w:val="00EC1B12"/>
    <w:rsid w:val="00EC20A8"/>
    <w:rsid w:val="00EC226A"/>
    <w:rsid w:val="00EC2812"/>
    <w:rsid w:val="00EC2B72"/>
    <w:rsid w:val="00EC2E40"/>
    <w:rsid w:val="00EC2F04"/>
    <w:rsid w:val="00EC3A85"/>
    <w:rsid w:val="00EC3F26"/>
    <w:rsid w:val="00EC5470"/>
    <w:rsid w:val="00EC56F1"/>
    <w:rsid w:val="00EC7EE5"/>
    <w:rsid w:val="00ED05B4"/>
    <w:rsid w:val="00ED10D4"/>
    <w:rsid w:val="00ED1158"/>
    <w:rsid w:val="00ED1402"/>
    <w:rsid w:val="00ED14E0"/>
    <w:rsid w:val="00ED15D6"/>
    <w:rsid w:val="00ED168E"/>
    <w:rsid w:val="00ED1CC3"/>
    <w:rsid w:val="00ED206C"/>
    <w:rsid w:val="00ED23DE"/>
    <w:rsid w:val="00ED246E"/>
    <w:rsid w:val="00ED296E"/>
    <w:rsid w:val="00ED2B99"/>
    <w:rsid w:val="00ED2DB2"/>
    <w:rsid w:val="00ED460C"/>
    <w:rsid w:val="00ED4733"/>
    <w:rsid w:val="00ED5478"/>
    <w:rsid w:val="00ED574B"/>
    <w:rsid w:val="00ED5F17"/>
    <w:rsid w:val="00EE100E"/>
    <w:rsid w:val="00EE101A"/>
    <w:rsid w:val="00EE11C4"/>
    <w:rsid w:val="00EE1245"/>
    <w:rsid w:val="00EE2474"/>
    <w:rsid w:val="00EE2617"/>
    <w:rsid w:val="00EE27E8"/>
    <w:rsid w:val="00EE28BD"/>
    <w:rsid w:val="00EE30C2"/>
    <w:rsid w:val="00EE36A0"/>
    <w:rsid w:val="00EE3DF2"/>
    <w:rsid w:val="00EE4FB7"/>
    <w:rsid w:val="00EE57B1"/>
    <w:rsid w:val="00EE636B"/>
    <w:rsid w:val="00EE6504"/>
    <w:rsid w:val="00EE6523"/>
    <w:rsid w:val="00EE78EA"/>
    <w:rsid w:val="00EF03CC"/>
    <w:rsid w:val="00EF1B55"/>
    <w:rsid w:val="00EF1EDB"/>
    <w:rsid w:val="00EF31E4"/>
    <w:rsid w:val="00EF3668"/>
    <w:rsid w:val="00EF3C95"/>
    <w:rsid w:val="00EF4056"/>
    <w:rsid w:val="00EF438C"/>
    <w:rsid w:val="00EF4DFE"/>
    <w:rsid w:val="00EF5142"/>
    <w:rsid w:val="00EF546E"/>
    <w:rsid w:val="00EF5E3D"/>
    <w:rsid w:val="00EF602E"/>
    <w:rsid w:val="00EF687B"/>
    <w:rsid w:val="00EF6BA3"/>
    <w:rsid w:val="00EF6F1B"/>
    <w:rsid w:val="00F01802"/>
    <w:rsid w:val="00F01C9F"/>
    <w:rsid w:val="00F02195"/>
    <w:rsid w:val="00F027E9"/>
    <w:rsid w:val="00F03290"/>
    <w:rsid w:val="00F032D2"/>
    <w:rsid w:val="00F04B0B"/>
    <w:rsid w:val="00F04C8C"/>
    <w:rsid w:val="00F04E1A"/>
    <w:rsid w:val="00F05B77"/>
    <w:rsid w:val="00F06448"/>
    <w:rsid w:val="00F07642"/>
    <w:rsid w:val="00F077A8"/>
    <w:rsid w:val="00F078D3"/>
    <w:rsid w:val="00F07ADB"/>
    <w:rsid w:val="00F07F7B"/>
    <w:rsid w:val="00F1046F"/>
    <w:rsid w:val="00F10A1B"/>
    <w:rsid w:val="00F10F85"/>
    <w:rsid w:val="00F1114F"/>
    <w:rsid w:val="00F111D8"/>
    <w:rsid w:val="00F112F3"/>
    <w:rsid w:val="00F11686"/>
    <w:rsid w:val="00F12E3A"/>
    <w:rsid w:val="00F136DC"/>
    <w:rsid w:val="00F13F11"/>
    <w:rsid w:val="00F14450"/>
    <w:rsid w:val="00F146B5"/>
    <w:rsid w:val="00F15857"/>
    <w:rsid w:val="00F15952"/>
    <w:rsid w:val="00F200C3"/>
    <w:rsid w:val="00F2085C"/>
    <w:rsid w:val="00F20CC1"/>
    <w:rsid w:val="00F20CF0"/>
    <w:rsid w:val="00F21023"/>
    <w:rsid w:val="00F218E8"/>
    <w:rsid w:val="00F21B08"/>
    <w:rsid w:val="00F21F78"/>
    <w:rsid w:val="00F227D0"/>
    <w:rsid w:val="00F228AF"/>
    <w:rsid w:val="00F2300F"/>
    <w:rsid w:val="00F2341D"/>
    <w:rsid w:val="00F241E1"/>
    <w:rsid w:val="00F24940"/>
    <w:rsid w:val="00F24D45"/>
    <w:rsid w:val="00F26750"/>
    <w:rsid w:val="00F26FA8"/>
    <w:rsid w:val="00F27823"/>
    <w:rsid w:val="00F279E3"/>
    <w:rsid w:val="00F300A1"/>
    <w:rsid w:val="00F301D4"/>
    <w:rsid w:val="00F31311"/>
    <w:rsid w:val="00F31714"/>
    <w:rsid w:val="00F31983"/>
    <w:rsid w:val="00F31CF4"/>
    <w:rsid w:val="00F33252"/>
    <w:rsid w:val="00F33640"/>
    <w:rsid w:val="00F3460B"/>
    <w:rsid w:val="00F34CF1"/>
    <w:rsid w:val="00F34E8A"/>
    <w:rsid w:val="00F34F25"/>
    <w:rsid w:val="00F359B6"/>
    <w:rsid w:val="00F35DF8"/>
    <w:rsid w:val="00F35E5C"/>
    <w:rsid w:val="00F367E1"/>
    <w:rsid w:val="00F37BDF"/>
    <w:rsid w:val="00F37E28"/>
    <w:rsid w:val="00F41615"/>
    <w:rsid w:val="00F41699"/>
    <w:rsid w:val="00F41E47"/>
    <w:rsid w:val="00F42243"/>
    <w:rsid w:val="00F425DA"/>
    <w:rsid w:val="00F437D6"/>
    <w:rsid w:val="00F44ED4"/>
    <w:rsid w:val="00F45123"/>
    <w:rsid w:val="00F4521F"/>
    <w:rsid w:val="00F46763"/>
    <w:rsid w:val="00F4693F"/>
    <w:rsid w:val="00F46A5C"/>
    <w:rsid w:val="00F47B15"/>
    <w:rsid w:val="00F501A0"/>
    <w:rsid w:val="00F50D5B"/>
    <w:rsid w:val="00F50D84"/>
    <w:rsid w:val="00F51601"/>
    <w:rsid w:val="00F5232E"/>
    <w:rsid w:val="00F5292D"/>
    <w:rsid w:val="00F52DC9"/>
    <w:rsid w:val="00F53264"/>
    <w:rsid w:val="00F542C5"/>
    <w:rsid w:val="00F54558"/>
    <w:rsid w:val="00F5469A"/>
    <w:rsid w:val="00F547BD"/>
    <w:rsid w:val="00F54A3D"/>
    <w:rsid w:val="00F55617"/>
    <w:rsid w:val="00F565CC"/>
    <w:rsid w:val="00F56B19"/>
    <w:rsid w:val="00F5737A"/>
    <w:rsid w:val="00F60243"/>
    <w:rsid w:val="00F60516"/>
    <w:rsid w:val="00F60682"/>
    <w:rsid w:val="00F60885"/>
    <w:rsid w:val="00F617E2"/>
    <w:rsid w:val="00F6368C"/>
    <w:rsid w:val="00F63D33"/>
    <w:rsid w:val="00F654BF"/>
    <w:rsid w:val="00F66386"/>
    <w:rsid w:val="00F664F9"/>
    <w:rsid w:val="00F66CD2"/>
    <w:rsid w:val="00F677DD"/>
    <w:rsid w:val="00F71868"/>
    <w:rsid w:val="00F718C4"/>
    <w:rsid w:val="00F71966"/>
    <w:rsid w:val="00F72679"/>
    <w:rsid w:val="00F726C4"/>
    <w:rsid w:val="00F73149"/>
    <w:rsid w:val="00F7345D"/>
    <w:rsid w:val="00F7382B"/>
    <w:rsid w:val="00F73857"/>
    <w:rsid w:val="00F740F7"/>
    <w:rsid w:val="00F743A3"/>
    <w:rsid w:val="00F74935"/>
    <w:rsid w:val="00F774A6"/>
    <w:rsid w:val="00F80643"/>
    <w:rsid w:val="00F81910"/>
    <w:rsid w:val="00F81E32"/>
    <w:rsid w:val="00F821D0"/>
    <w:rsid w:val="00F82D32"/>
    <w:rsid w:val="00F82ED9"/>
    <w:rsid w:val="00F8304C"/>
    <w:rsid w:val="00F831E6"/>
    <w:rsid w:val="00F831F1"/>
    <w:rsid w:val="00F83C99"/>
    <w:rsid w:val="00F84221"/>
    <w:rsid w:val="00F84411"/>
    <w:rsid w:val="00F84F5B"/>
    <w:rsid w:val="00F8573E"/>
    <w:rsid w:val="00F85D7A"/>
    <w:rsid w:val="00F87833"/>
    <w:rsid w:val="00F90567"/>
    <w:rsid w:val="00F90C2C"/>
    <w:rsid w:val="00F918EF"/>
    <w:rsid w:val="00F91B4F"/>
    <w:rsid w:val="00F924D5"/>
    <w:rsid w:val="00F92D88"/>
    <w:rsid w:val="00F93C55"/>
    <w:rsid w:val="00F93CFF"/>
    <w:rsid w:val="00F93F08"/>
    <w:rsid w:val="00F94FB5"/>
    <w:rsid w:val="00F95A54"/>
    <w:rsid w:val="00F960E8"/>
    <w:rsid w:val="00F975BB"/>
    <w:rsid w:val="00FA02D5"/>
    <w:rsid w:val="00FA04A5"/>
    <w:rsid w:val="00FA10CE"/>
    <w:rsid w:val="00FA1768"/>
    <w:rsid w:val="00FA1779"/>
    <w:rsid w:val="00FA1B80"/>
    <w:rsid w:val="00FA1BC3"/>
    <w:rsid w:val="00FA1C39"/>
    <w:rsid w:val="00FA2F58"/>
    <w:rsid w:val="00FA3F16"/>
    <w:rsid w:val="00FA4AC3"/>
    <w:rsid w:val="00FA524A"/>
    <w:rsid w:val="00FA5ABE"/>
    <w:rsid w:val="00FA6938"/>
    <w:rsid w:val="00FA7163"/>
    <w:rsid w:val="00FB0856"/>
    <w:rsid w:val="00FB1200"/>
    <w:rsid w:val="00FB1D02"/>
    <w:rsid w:val="00FB297B"/>
    <w:rsid w:val="00FB5510"/>
    <w:rsid w:val="00FB58F3"/>
    <w:rsid w:val="00FB6E21"/>
    <w:rsid w:val="00FB72EF"/>
    <w:rsid w:val="00FB7A08"/>
    <w:rsid w:val="00FB7FB7"/>
    <w:rsid w:val="00FC091C"/>
    <w:rsid w:val="00FC138F"/>
    <w:rsid w:val="00FC1450"/>
    <w:rsid w:val="00FC14A6"/>
    <w:rsid w:val="00FC1B90"/>
    <w:rsid w:val="00FC1E4B"/>
    <w:rsid w:val="00FC35D6"/>
    <w:rsid w:val="00FC398B"/>
    <w:rsid w:val="00FC446B"/>
    <w:rsid w:val="00FC5EE6"/>
    <w:rsid w:val="00FC6199"/>
    <w:rsid w:val="00FC6F12"/>
    <w:rsid w:val="00FC6FE9"/>
    <w:rsid w:val="00FC78DB"/>
    <w:rsid w:val="00FC7EDA"/>
    <w:rsid w:val="00FD008F"/>
    <w:rsid w:val="00FD01EF"/>
    <w:rsid w:val="00FD07A5"/>
    <w:rsid w:val="00FD080A"/>
    <w:rsid w:val="00FD0F83"/>
    <w:rsid w:val="00FD1044"/>
    <w:rsid w:val="00FD17AE"/>
    <w:rsid w:val="00FD1E11"/>
    <w:rsid w:val="00FD1E58"/>
    <w:rsid w:val="00FD2254"/>
    <w:rsid w:val="00FD2763"/>
    <w:rsid w:val="00FD2C0C"/>
    <w:rsid w:val="00FD3B33"/>
    <w:rsid w:val="00FD3EE6"/>
    <w:rsid w:val="00FD458B"/>
    <w:rsid w:val="00FD47FB"/>
    <w:rsid w:val="00FD4BE1"/>
    <w:rsid w:val="00FD4DCD"/>
    <w:rsid w:val="00FD5D08"/>
    <w:rsid w:val="00FD7375"/>
    <w:rsid w:val="00FE0D8E"/>
    <w:rsid w:val="00FE18B8"/>
    <w:rsid w:val="00FE20FD"/>
    <w:rsid w:val="00FE21C3"/>
    <w:rsid w:val="00FE2482"/>
    <w:rsid w:val="00FE26E6"/>
    <w:rsid w:val="00FE2FE6"/>
    <w:rsid w:val="00FE31CB"/>
    <w:rsid w:val="00FE369F"/>
    <w:rsid w:val="00FE5EE9"/>
    <w:rsid w:val="00FE5FD0"/>
    <w:rsid w:val="00FE64DC"/>
    <w:rsid w:val="00FE72DE"/>
    <w:rsid w:val="00FE742B"/>
    <w:rsid w:val="00FE75D8"/>
    <w:rsid w:val="00FE75F4"/>
    <w:rsid w:val="00FE763D"/>
    <w:rsid w:val="00FF0BAB"/>
    <w:rsid w:val="00FF19B0"/>
    <w:rsid w:val="00FF1EAC"/>
    <w:rsid w:val="00FF2D8A"/>
    <w:rsid w:val="00FF2E53"/>
    <w:rsid w:val="00FF4316"/>
    <w:rsid w:val="00FF4341"/>
    <w:rsid w:val="00FF474B"/>
    <w:rsid w:val="00FF4818"/>
    <w:rsid w:val="00FF4984"/>
    <w:rsid w:val="00FF4D5A"/>
    <w:rsid w:val="00FF7468"/>
    <w:rsid w:val="00FF756E"/>
    <w:rsid w:val="00FF7590"/>
    <w:rsid w:val="00FF785E"/>
    <w:rsid w:val="00FF7B16"/>
    <w:rsid w:val="00FF7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A5D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3861"/>
    <w:pPr>
      <w:keepNext/>
      <w:framePr w:hSpace="141" w:wrap="around" w:vAnchor="text" w:hAnchor="margin" w:y="1358"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3861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u w:val="single"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E3861"/>
    <w:pPr>
      <w:keepNext/>
      <w:spacing w:after="0" w:line="240" w:lineRule="auto"/>
      <w:jc w:val="right"/>
      <w:outlineLvl w:val="2"/>
    </w:pPr>
    <w:rPr>
      <w:rFonts w:ascii="Times New Roman" w:hAnsi="Times New Roman"/>
      <w:b/>
      <w:sz w:val="24"/>
      <w:szCs w:val="20"/>
      <w:lang w:eastAsia="pl-P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E3861"/>
    <w:pPr>
      <w:keepNext/>
      <w:spacing w:after="0" w:line="240" w:lineRule="auto"/>
      <w:jc w:val="both"/>
      <w:outlineLvl w:val="3"/>
    </w:pPr>
    <w:rPr>
      <w:rFonts w:ascii="Times New Roman" w:hAnsi="Times New Roman"/>
      <w:b/>
      <w:sz w:val="24"/>
      <w:szCs w:val="20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4"/>
    </w:pPr>
    <w:rPr>
      <w:rFonts w:ascii="Times New Roman" w:hAnsi="Times New Roman"/>
      <w:sz w:val="24"/>
      <w:szCs w:val="20"/>
      <w:lang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E3861"/>
    <w:pPr>
      <w:keepNext/>
      <w:framePr w:w="9900" w:h="12060" w:hSpace="141" w:wrap="around" w:vAnchor="text" w:hAnchor="page" w:x="1308" w:y="736"/>
      <w:spacing w:after="0" w:line="240" w:lineRule="auto"/>
      <w:jc w:val="center"/>
      <w:outlineLvl w:val="5"/>
    </w:pPr>
    <w:rPr>
      <w:rFonts w:ascii="Times New Roman" w:hAnsi="Times New Roman"/>
      <w:b/>
      <w:sz w:val="24"/>
      <w:szCs w:val="20"/>
      <w:lang w:eastAsia="pl-P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E3861"/>
    <w:pPr>
      <w:keepNext/>
      <w:spacing w:after="0" w:line="240" w:lineRule="auto"/>
      <w:outlineLvl w:val="6"/>
    </w:pPr>
    <w:rPr>
      <w:rFonts w:ascii="Times New Roman" w:hAnsi="Times New Roman"/>
      <w:b/>
      <w:sz w:val="24"/>
      <w:szCs w:val="20"/>
      <w:lang w:eastAsia="pl-P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E3861"/>
    <w:pPr>
      <w:keepNext/>
      <w:spacing w:after="0" w:line="240" w:lineRule="auto"/>
      <w:outlineLvl w:val="7"/>
    </w:pPr>
    <w:rPr>
      <w:rFonts w:ascii="Times New Roman" w:hAnsi="Times New Roman"/>
      <w:sz w:val="24"/>
      <w:szCs w:val="20"/>
      <w:lang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E3861"/>
    <w:pPr>
      <w:keepNext/>
      <w:spacing w:after="0" w:line="240" w:lineRule="auto"/>
      <w:jc w:val="center"/>
      <w:outlineLvl w:val="8"/>
    </w:pPr>
    <w:rPr>
      <w:rFonts w:ascii="Times New Roman" w:hAnsi="Times New Roman"/>
      <w:sz w:val="24"/>
      <w:szCs w:val="20"/>
      <w:u w:val="single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3861"/>
    <w:rPr>
      <w:rFonts w:ascii="Times New Roman" w:hAnsi="Times New Roman" w:cs="Times New Roman"/>
      <w:b/>
      <w:sz w:val="24"/>
      <w:u w:val="single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E3861"/>
    <w:rPr>
      <w:rFonts w:ascii="Times New Roman" w:hAnsi="Times New Roman" w:cs="Times New Roman"/>
      <w:sz w:val="24"/>
      <w:u w:val="single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8E3861"/>
    <w:pPr>
      <w:spacing w:after="0" w:line="240" w:lineRule="auto"/>
    </w:pPr>
    <w:rPr>
      <w:rFonts w:ascii="Tahoma" w:hAnsi="Tahoma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3861"/>
    <w:rPr>
      <w:rFonts w:ascii="Tahoma" w:hAnsi="Tahoma" w:cs="Times New Roman"/>
      <w:sz w:val="16"/>
      <w:lang w:eastAsia="pl-PL"/>
    </w:rPr>
  </w:style>
  <w:style w:type="paragraph" w:customStyle="1" w:styleId="ZnakZnak3ZnakZnak">
    <w:name w:val="Znak Znak3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Footer">
    <w:name w:val="footer"/>
    <w:basedOn w:val="Normal"/>
    <w:link w:val="FooterChar1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character" w:customStyle="1" w:styleId="FooterChar1">
    <w:name w:val="Footer Char1"/>
    <w:link w:val="Footer"/>
    <w:uiPriority w:val="99"/>
    <w:locked/>
    <w:rsid w:val="008E3861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8E3861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E3861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E3861"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8E3861"/>
    <w:pPr>
      <w:spacing w:after="0" w:line="240" w:lineRule="auto"/>
      <w:ind w:left="705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3861"/>
    <w:rPr>
      <w:rFonts w:ascii="Times New Roman" w:hAnsi="Times New Roman" w:cs="Times New Roman"/>
      <w:sz w:val="24"/>
      <w:lang w:eastAsia="pl-PL"/>
    </w:rPr>
  </w:style>
  <w:style w:type="paragraph" w:styleId="BodyTextIndent3">
    <w:name w:val="Body Text Indent 3"/>
    <w:basedOn w:val="Normal"/>
    <w:link w:val="BodyTextIndent3Char"/>
    <w:uiPriority w:val="99"/>
    <w:rsid w:val="008E3861"/>
    <w:pPr>
      <w:spacing w:after="0" w:line="240" w:lineRule="auto"/>
      <w:ind w:firstLine="705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BodyText3">
    <w:name w:val="Body Text 3"/>
    <w:basedOn w:val="Normal"/>
    <w:link w:val="BodyText3Char"/>
    <w:uiPriority w:val="99"/>
    <w:rsid w:val="008E3861"/>
    <w:pPr>
      <w:spacing w:after="0" w:line="240" w:lineRule="auto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0310F6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8E3861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3">
    <w:name w:val="toc 3"/>
    <w:basedOn w:val="Normal"/>
    <w:next w:val="Normal"/>
    <w:autoRedefine/>
    <w:uiPriority w:val="99"/>
    <w:semiHidden/>
    <w:rsid w:val="008E3861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4">
    <w:name w:val="toc 4"/>
    <w:basedOn w:val="Normal"/>
    <w:next w:val="Normal"/>
    <w:autoRedefine/>
    <w:uiPriority w:val="99"/>
    <w:semiHidden/>
    <w:rsid w:val="008E386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5">
    <w:name w:val="toc 5"/>
    <w:basedOn w:val="Normal"/>
    <w:next w:val="Normal"/>
    <w:autoRedefine/>
    <w:uiPriority w:val="99"/>
    <w:semiHidden/>
    <w:rsid w:val="008E3861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6">
    <w:name w:val="toc 6"/>
    <w:basedOn w:val="Normal"/>
    <w:next w:val="Normal"/>
    <w:autoRedefine/>
    <w:uiPriority w:val="99"/>
    <w:semiHidden/>
    <w:rsid w:val="008E3861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7">
    <w:name w:val="toc 7"/>
    <w:basedOn w:val="Normal"/>
    <w:next w:val="Normal"/>
    <w:autoRedefine/>
    <w:uiPriority w:val="99"/>
    <w:semiHidden/>
    <w:rsid w:val="008E3861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8">
    <w:name w:val="toc 8"/>
    <w:basedOn w:val="Normal"/>
    <w:next w:val="Normal"/>
    <w:autoRedefine/>
    <w:uiPriority w:val="99"/>
    <w:semiHidden/>
    <w:rsid w:val="008E3861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9">
    <w:name w:val="toc 9"/>
    <w:basedOn w:val="Normal"/>
    <w:next w:val="Normal"/>
    <w:autoRedefine/>
    <w:uiPriority w:val="99"/>
    <w:semiHidden/>
    <w:rsid w:val="008E3861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8E3861"/>
    <w:pPr>
      <w:spacing w:after="0" w:line="240" w:lineRule="auto"/>
      <w:ind w:left="1276"/>
    </w:pPr>
    <w:rPr>
      <w:rFonts w:ascii="Arial" w:hAnsi="Arial"/>
      <w:spacing w:val="-5"/>
      <w:sz w:val="20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E3861"/>
    <w:rPr>
      <w:rFonts w:ascii="Arial" w:hAnsi="Arial" w:cs="Times New Roman"/>
      <w:spacing w:val="-5"/>
      <w:sz w:val="20"/>
      <w:lang w:eastAsia="pl-PL"/>
    </w:rPr>
  </w:style>
  <w:style w:type="paragraph" w:styleId="BodyText">
    <w:name w:val="Body Text"/>
    <w:basedOn w:val="Normal"/>
    <w:link w:val="BodyTextChar"/>
    <w:uiPriority w:val="99"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3861"/>
    <w:rPr>
      <w:rFonts w:ascii="Times New Roman" w:hAnsi="Times New Roman" w:cs="Times New Roman"/>
      <w:b/>
      <w:sz w:val="24"/>
      <w:lang w:eastAsia="pl-PL"/>
    </w:rPr>
  </w:style>
  <w:style w:type="paragraph" w:styleId="Header">
    <w:name w:val="header"/>
    <w:basedOn w:val="Normal"/>
    <w:link w:val="HeaderChar"/>
    <w:uiPriority w:val="99"/>
    <w:rsid w:val="008E3861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E3861"/>
    <w:rPr>
      <w:rFonts w:ascii="Times New Roman" w:hAnsi="Times New Roman" w:cs="Times New Roman"/>
      <w:sz w:val="24"/>
    </w:rPr>
  </w:style>
  <w:style w:type="paragraph" w:styleId="CommentText">
    <w:name w:val="annotation text"/>
    <w:basedOn w:val="Normal"/>
    <w:link w:val="CommentTextChar1"/>
    <w:uiPriority w:val="99"/>
    <w:rsid w:val="008E3861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character" w:customStyle="1" w:styleId="CommentTextChar1">
    <w:name w:val="Comment Text Char1"/>
    <w:link w:val="CommentText"/>
    <w:uiPriority w:val="99"/>
    <w:locked/>
    <w:rsid w:val="008E3861"/>
    <w:rPr>
      <w:rFonts w:ascii="Times New Roman" w:hAnsi="Times New Roman"/>
      <w:sz w:val="24"/>
      <w:lang w:eastAsia="pl-PL"/>
    </w:rPr>
  </w:style>
  <w:style w:type="character" w:customStyle="1" w:styleId="ZnakZnak1">
    <w:name w:val="Znak Znak1"/>
    <w:uiPriority w:val="99"/>
    <w:rsid w:val="008E3861"/>
    <w:rPr>
      <w:sz w:val="24"/>
      <w:lang w:val="pl-PL" w:eastAsia="pl-PL"/>
    </w:rPr>
  </w:style>
  <w:style w:type="paragraph" w:styleId="NormalWeb">
    <w:name w:val="Normal (Web)"/>
    <w:basedOn w:val="Normal"/>
    <w:uiPriority w:val="99"/>
    <w:rsid w:val="008E3861"/>
    <w:pPr>
      <w:spacing w:before="100" w:after="100" w:line="240" w:lineRule="auto"/>
      <w:jc w:val="both"/>
    </w:pPr>
    <w:rPr>
      <w:rFonts w:ascii="Arial Unicode MS" w:eastAsia="Times New Roman" w:hAnsi="Times New Roman"/>
      <w:sz w:val="20"/>
      <w:szCs w:val="24"/>
      <w:lang w:eastAsia="pl-PL"/>
    </w:rPr>
  </w:style>
  <w:style w:type="paragraph" w:customStyle="1" w:styleId="ust">
    <w:name w:val="ust"/>
    <w:uiPriority w:val="99"/>
    <w:rsid w:val="008E3861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8E386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rsid w:val="008E3861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8E3861"/>
    <w:rPr>
      <w:rFonts w:cs="Times New Roman"/>
      <w:b/>
      <w:sz w:val="24"/>
      <w:lang w:val="pl-PL" w:eastAsia="pl-PL"/>
    </w:rPr>
  </w:style>
  <w:style w:type="character" w:customStyle="1" w:styleId="TitleChar1">
    <w:name w:val="Title Char1"/>
    <w:link w:val="Title"/>
    <w:uiPriority w:val="99"/>
    <w:locked/>
    <w:rsid w:val="008E3861"/>
    <w:rPr>
      <w:rFonts w:ascii="Times New Roman" w:hAnsi="Times New Roman"/>
      <w:b/>
      <w:sz w:val="24"/>
      <w:lang w:eastAsia="pl-PL"/>
    </w:rPr>
  </w:style>
  <w:style w:type="character" w:customStyle="1" w:styleId="ZnakZnak">
    <w:name w:val="Znak Znak"/>
    <w:uiPriority w:val="99"/>
    <w:locked/>
    <w:rsid w:val="008E3861"/>
    <w:rPr>
      <w:b/>
      <w:sz w:val="24"/>
      <w:lang w:val="pl-PL" w:eastAsia="pl-PL"/>
    </w:rPr>
  </w:style>
  <w:style w:type="paragraph" w:customStyle="1" w:styleId="xl31">
    <w:name w:val="xl31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character" w:customStyle="1" w:styleId="produktnazwa1">
    <w:name w:val="produkt_nazwa1"/>
    <w:uiPriority w:val="99"/>
    <w:rsid w:val="008E3861"/>
    <w:rPr>
      <w:rFonts w:ascii="Verdana" w:hAnsi="Verdana"/>
      <w:b/>
      <w:color w:val="FF0000"/>
      <w:sz w:val="21"/>
    </w:rPr>
  </w:style>
  <w:style w:type="paragraph" w:customStyle="1" w:styleId="Tekstpodstawowy21">
    <w:name w:val="Tekst podstawowy 2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"/>
    <w:link w:val="FootnoteTextChar"/>
    <w:uiPriority w:val="99"/>
    <w:rsid w:val="008E3861"/>
    <w:pPr>
      <w:tabs>
        <w:tab w:val="left" w:pos="709"/>
      </w:tabs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Fußnote Char,Znak Znak Znak Znak Char,Znak Znak Znak Char,Tekst przypisu dolnego-poligrafia Char,single space Char,FOOTNOTES Char,fn Char,przypis Char,Footnote Znak Znak Zn Char"/>
    <w:basedOn w:val="DefaultParagraphFont"/>
    <w:link w:val="FootnoteText"/>
    <w:uiPriority w:val="99"/>
    <w:locked/>
    <w:rsid w:val="008E3861"/>
    <w:rPr>
      <w:rFonts w:ascii="Times New Roman" w:hAnsi="Times New Roman" w:cs="Times New Roman"/>
      <w:sz w:val="20"/>
      <w:lang w:eastAsia="pl-PL"/>
    </w:rPr>
  </w:style>
  <w:style w:type="paragraph" w:customStyle="1" w:styleId="pkt">
    <w:name w:val="pkt"/>
    <w:basedOn w:val="Normal"/>
    <w:uiPriority w:val="99"/>
    <w:rsid w:val="008E38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BlockText">
    <w:name w:val="Block Text"/>
    <w:basedOn w:val="Normal"/>
    <w:uiPriority w:val="99"/>
    <w:rsid w:val="008E3861"/>
    <w:pPr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pl-PL"/>
    </w:rPr>
  </w:style>
  <w:style w:type="paragraph" w:customStyle="1" w:styleId="Tekstpodstawowy31">
    <w:name w:val="Tekst podstawowy 31"/>
    <w:basedOn w:val="Normal"/>
    <w:uiPriority w:val="99"/>
    <w:rsid w:val="008E3861"/>
    <w:pPr>
      <w:widowControl w:val="0"/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E3861"/>
    <w:rPr>
      <w:b/>
      <w:sz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locked/>
    <w:rsid w:val="008E3861"/>
    <w:rPr>
      <w:rFonts w:cs="Times New Roman"/>
      <w:b/>
      <w:sz w:val="20"/>
    </w:rPr>
  </w:style>
  <w:style w:type="character" w:styleId="Strong">
    <w:name w:val="Strong"/>
    <w:basedOn w:val="DefaultParagraphFont"/>
    <w:uiPriority w:val="99"/>
    <w:qFormat/>
    <w:rsid w:val="008E3861"/>
    <w:rPr>
      <w:rFonts w:cs="Times New Roman"/>
      <w:b/>
    </w:rPr>
  </w:style>
  <w:style w:type="character" w:customStyle="1" w:styleId="FontStyle11">
    <w:name w:val="Font Style11"/>
    <w:uiPriority w:val="99"/>
    <w:rsid w:val="008E3861"/>
    <w:rPr>
      <w:rFonts w:ascii="Times New Roman" w:hAnsi="Times New Roman"/>
      <w:sz w:val="22"/>
    </w:rPr>
  </w:style>
  <w:style w:type="paragraph" w:customStyle="1" w:styleId="WW-Zawartotabeli">
    <w:name w:val="WW-Zawartość tabeli"/>
    <w:basedOn w:val="BodyText"/>
    <w:uiPriority w:val="99"/>
    <w:rsid w:val="008E3861"/>
    <w:pPr>
      <w:widowControl w:val="0"/>
      <w:suppressLineNumbers/>
      <w:suppressAutoHyphens/>
      <w:spacing w:after="120"/>
      <w:jc w:val="left"/>
    </w:pPr>
    <w:rPr>
      <w:rFonts w:ascii="Arial" w:hAnsi="Arial"/>
      <w:b w:val="0"/>
    </w:rPr>
  </w:style>
  <w:style w:type="paragraph" w:customStyle="1" w:styleId="Zawartotabeli">
    <w:name w:val="Zawartość tabeli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Arial" w:eastAsia="Times New Roman" w:hAnsi="Arial" w:cs="Arial"/>
      <w:sz w:val="24"/>
      <w:szCs w:val="20"/>
      <w:lang w:eastAsia="ar-SA"/>
    </w:rPr>
  </w:style>
  <w:style w:type="paragraph" w:styleId="EnvelopeReturn">
    <w:name w:val="envelope return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/>
      <w:kern w:val="1"/>
      <w:sz w:val="24"/>
      <w:szCs w:val="20"/>
      <w:lang w:eastAsia="ar-SA"/>
    </w:rPr>
  </w:style>
  <w:style w:type="paragraph" w:styleId="HTMLPreformatted">
    <w:name w:val="HTML Preformatted"/>
    <w:basedOn w:val="Normal"/>
    <w:link w:val="HTMLPreformattedChar"/>
    <w:uiPriority w:val="99"/>
    <w:rsid w:val="008E3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E3861"/>
    <w:rPr>
      <w:rFonts w:ascii="Courier New" w:hAnsi="Courier New" w:cs="Times New Roman"/>
      <w:sz w:val="20"/>
      <w:lang w:eastAsia="pl-PL"/>
    </w:rPr>
  </w:style>
  <w:style w:type="character" w:customStyle="1" w:styleId="paraintropara">
    <w:name w:val="para_intropara"/>
    <w:uiPriority w:val="99"/>
    <w:rsid w:val="008E3861"/>
  </w:style>
  <w:style w:type="character" w:customStyle="1" w:styleId="Domylnaczcionkaakapitu1">
    <w:name w:val="Domyślna czcionka akapitu1"/>
    <w:uiPriority w:val="99"/>
    <w:rsid w:val="008E3861"/>
  </w:style>
  <w:style w:type="character" w:styleId="FollowedHyperlink">
    <w:name w:val="FollowedHyperlink"/>
    <w:basedOn w:val="DefaultParagraphFont"/>
    <w:uiPriority w:val="99"/>
    <w:rsid w:val="008E3861"/>
    <w:rPr>
      <w:rFonts w:cs="Times New Roman"/>
      <w:color w:val="800080"/>
      <w:u w:val="single"/>
    </w:rPr>
  </w:style>
  <w:style w:type="paragraph" w:customStyle="1" w:styleId="Nagwek1">
    <w:name w:val="Nagłówek1"/>
    <w:basedOn w:val="Normal"/>
    <w:next w:val="BodyText"/>
    <w:uiPriority w:val="99"/>
    <w:rsid w:val="008E3861"/>
    <w:pPr>
      <w:keepNext/>
      <w:suppressAutoHyphens/>
      <w:spacing w:before="240" w:after="120" w:line="240" w:lineRule="auto"/>
    </w:pPr>
    <w:rPr>
      <w:rFonts w:ascii="Arial" w:hAnsi="Arial" w:cs="Mangal"/>
      <w:sz w:val="28"/>
      <w:szCs w:val="28"/>
      <w:lang w:eastAsia="ar-SA"/>
    </w:rPr>
  </w:style>
  <w:style w:type="paragraph" w:styleId="List">
    <w:name w:val="List"/>
    <w:basedOn w:val="BodyText"/>
    <w:uiPriority w:val="99"/>
    <w:rsid w:val="008E3861"/>
    <w:pPr>
      <w:suppressAutoHyphens/>
      <w:jc w:val="both"/>
    </w:pPr>
    <w:rPr>
      <w:rFonts w:cs="Mangal"/>
      <w:lang w:eastAsia="ar-SA"/>
    </w:rPr>
  </w:style>
  <w:style w:type="paragraph" w:customStyle="1" w:styleId="Podpis1">
    <w:name w:val="Podpis1"/>
    <w:basedOn w:val="Normal"/>
    <w:uiPriority w:val="99"/>
    <w:rsid w:val="008E3861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"/>
    <w:uiPriority w:val="99"/>
    <w:rsid w:val="008E3861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Tekstpodstawowy211">
    <w:name w:val="Tekst podstawowy 211"/>
    <w:basedOn w:val="Normal"/>
    <w:uiPriority w:val="99"/>
    <w:rsid w:val="008E3861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11">
    <w:name w:val="Tekst podstawowy 311"/>
    <w:basedOn w:val="Normal"/>
    <w:uiPriority w:val="99"/>
    <w:rsid w:val="008E3861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wcity21">
    <w:name w:val="Tekst podstawowy wcięty 21"/>
    <w:basedOn w:val="Normal"/>
    <w:uiPriority w:val="99"/>
    <w:rsid w:val="008E3861"/>
    <w:pPr>
      <w:suppressAutoHyphens/>
      <w:spacing w:after="0" w:line="240" w:lineRule="auto"/>
      <w:ind w:left="70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E3861"/>
    <w:pPr>
      <w:suppressAutoHyphens/>
      <w:spacing w:after="0" w:line="240" w:lineRule="auto"/>
      <w:ind w:firstLine="705"/>
      <w:jc w:val="both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Tekstkomentarza1">
    <w:name w:val="Tekst komentarza1"/>
    <w:basedOn w:val="Normal"/>
    <w:uiPriority w:val="99"/>
    <w:rsid w:val="008E3861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4"/>
      <w:lang w:eastAsia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E3861"/>
    <w:pPr>
      <w:jc w:val="center"/>
    </w:pPr>
    <w:rPr>
      <w:rFonts w:cs="Times New Roman"/>
      <w:i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3861"/>
    <w:rPr>
      <w:rFonts w:ascii="Arial" w:hAnsi="Arial" w:cs="Times New Roman"/>
      <w:i/>
      <w:sz w:val="28"/>
      <w:lang w:eastAsia="ar-SA" w:bidi="ar-SA"/>
    </w:rPr>
  </w:style>
  <w:style w:type="paragraph" w:customStyle="1" w:styleId="Tekstblokowy1">
    <w:name w:val="Tekst blokowy1"/>
    <w:basedOn w:val="Normal"/>
    <w:uiPriority w:val="99"/>
    <w:rsid w:val="008E3861"/>
    <w:pPr>
      <w:suppressAutoHyphens/>
      <w:spacing w:after="0" w:line="240" w:lineRule="auto"/>
      <w:ind w:left="-567" w:right="-567"/>
    </w:pPr>
    <w:rPr>
      <w:rFonts w:ascii="Times New Roman" w:eastAsia="Times New Roman" w:hAnsi="Times New Roman"/>
      <w:b/>
      <w:szCs w:val="20"/>
      <w:lang w:eastAsia="ar-SA"/>
    </w:rPr>
  </w:style>
  <w:style w:type="paragraph" w:customStyle="1" w:styleId="font5">
    <w:name w:val="font5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font6">
    <w:name w:val="font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24"/>
      <w:szCs w:val="24"/>
      <w:lang w:eastAsia="ar-SA"/>
    </w:rPr>
  </w:style>
  <w:style w:type="paragraph" w:customStyle="1" w:styleId="xl65">
    <w:name w:val="xl65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6">
    <w:name w:val="xl66"/>
    <w:basedOn w:val="Normal"/>
    <w:uiPriority w:val="99"/>
    <w:rsid w:val="008E3861"/>
    <w:pPr>
      <w:pBdr>
        <w:top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7">
    <w:name w:val="xl67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68">
    <w:name w:val="xl68"/>
    <w:basedOn w:val="Normal"/>
    <w:uiPriority w:val="99"/>
    <w:rsid w:val="008E3861"/>
    <w:pPr>
      <w:pBdr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69">
    <w:name w:val="xl69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0">
    <w:name w:val="xl70"/>
    <w:basedOn w:val="Normal"/>
    <w:uiPriority w:val="99"/>
    <w:rsid w:val="008E3861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1">
    <w:name w:val="xl7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2">
    <w:name w:val="xl72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3">
    <w:name w:val="xl7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4">
    <w:name w:val="xl74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5">
    <w:name w:val="xl75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6">
    <w:name w:val="xl76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7">
    <w:name w:val="xl7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8">
    <w:name w:val="xl7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79">
    <w:name w:val="xl7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jc w:val="center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0">
    <w:name w:val="xl80"/>
    <w:basedOn w:val="Normal"/>
    <w:uiPriority w:val="99"/>
    <w:rsid w:val="008E3861"/>
    <w:pPr>
      <w:pBdr>
        <w:top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1">
    <w:name w:val="xl81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2">
    <w:name w:val="xl8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3">
    <w:name w:val="xl8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4">
    <w:name w:val="xl84"/>
    <w:basedOn w:val="Normal"/>
    <w:uiPriority w:val="99"/>
    <w:rsid w:val="008E3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uppressAutoHyphens/>
      <w:spacing w:before="280" w:after="280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85">
    <w:name w:val="xl8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6">
    <w:name w:val="xl8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7">
    <w:name w:val="xl87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8">
    <w:name w:val="xl8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89">
    <w:name w:val="xl89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0">
    <w:name w:val="xl9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1">
    <w:name w:val="xl9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2">
    <w:name w:val="xl9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3">
    <w:name w:val="xl93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94">
    <w:name w:val="xl94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5">
    <w:name w:val="xl95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6"/>
      <w:szCs w:val="16"/>
      <w:lang w:eastAsia="ar-SA"/>
    </w:rPr>
  </w:style>
  <w:style w:type="paragraph" w:customStyle="1" w:styleId="xl96">
    <w:name w:val="xl9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xl97">
    <w:name w:val="xl97"/>
    <w:basedOn w:val="Normal"/>
    <w:uiPriority w:val="99"/>
    <w:rsid w:val="008E3861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8">
    <w:name w:val="xl98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99">
    <w:name w:val="xl9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0">
    <w:name w:val="xl100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1">
    <w:name w:val="xl101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2">
    <w:name w:val="xl102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3">
    <w:name w:val="xl103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4">
    <w:name w:val="xl104"/>
    <w:basedOn w:val="Normal"/>
    <w:uiPriority w:val="99"/>
    <w:rsid w:val="008E3861"/>
    <w:pPr>
      <w:suppressAutoHyphens/>
      <w:spacing w:before="280" w:after="280" w:line="240" w:lineRule="auto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5">
    <w:name w:val="xl105"/>
    <w:basedOn w:val="Normal"/>
    <w:uiPriority w:val="99"/>
    <w:rsid w:val="008E3861"/>
    <w:pPr>
      <w:pBdr>
        <w:top w:val="single" w:sz="8" w:space="0" w:color="000000"/>
        <w:bottom w:val="single" w:sz="8" w:space="0" w:color="000000"/>
      </w:pBdr>
      <w:suppressAutoHyphens/>
      <w:spacing w:before="280" w:after="280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ar-SA"/>
    </w:rPr>
  </w:style>
  <w:style w:type="paragraph" w:customStyle="1" w:styleId="xl106">
    <w:name w:val="xl106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7">
    <w:name w:val="xl107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8">
    <w:name w:val="xl108"/>
    <w:basedOn w:val="Normal"/>
    <w:uiPriority w:val="99"/>
    <w:rsid w:val="008E38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09">
    <w:name w:val="xl109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0">
    <w:name w:val="xl110"/>
    <w:basedOn w:val="Normal"/>
    <w:uiPriority w:val="99"/>
    <w:rsid w:val="008E3861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  <w:textAlignment w:val="top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1">
    <w:name w:val="xl111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2">
    <w:name w:val="xl112"/>
    <w:basedOn w:val="Normal"/>
    <w:uiPriority w:val="99"/>
    <w:rsid w:val="008E3861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3">
    <w:name w:val="xl113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4">
    <w:name w:val="xl114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5">
    <w:name w:val="xl115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6">
    <w:name w:val="xl116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color w:val="000000"/>
      <w:sz w:val="18"/>
      <w:szCs w:val="18"/>
      <w:lang w:eastAsia="ar-SA"/>
    </w:rPr>
  </w:style>
  <w:style w:type="paragraph" w:customStyle="1" w:styleId="xl117">
    <w:name w:val="xl117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8">
    <w:name w:val="xl118"/>
    <w:basedOn w:val="Normal"/>
    <w:uiPriority w:val="99"/>
    <w:rsid w:val="008E3861"/>
    <w:pPr>
      <w:suppressAutoHyphens/>
      <w:spacing w:before="280" w:after="280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19">
    <w:name w:val="xl119"/>
    <w:basedOn w:val="Normal"/>
    <w:uiPriority w:val="99"/>
    <w:rsid w:val="008E3861"/>
    <w:pPr>
      <w:suppressAutoHyphens/>
      <w:spacing w:before="280" w:after="280" w:line="240" w:lineRule="auto"/>
      <w:jc w:val="right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xl120">
    <w:name w:val="xl120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8"/>
      <w:szCs w:val="28"/>
      <w:lang w:eastAsia="ar-SA"/>
    </w:rPr>
  </w:style>
  <w:style w:type="paragraph" w:customStyle="1" w:styleId="xl121">
    <w:name w:val="xl121"/>
    <w:basedOn w:val="Normal"/>
    <w:uiPriority w:val="99"/>
    <w:rsid w:val="008E3861"/>
    <w:pPr>
      <w:pBdr>
        <w:bottom w:val="single" w:sz="8" w:space="0" w:color="000000"/>
      </w:pBd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xl122">
    <w:name w:val="xl122"/>
    <w:basedOn w:val="Normal"/>
    <w:uiPriority w:val="99"/>
    <w:rsid w:val="008E3861"/>
    <w:pPr>
      <w:suppressAutoHyphens/>
      <w:spacing w:before="280" w:after="28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uiPriority w:val="99"/>
    <w:rsid w:val="008E3861"/>
    <w:pPr>
      <w:jc w:val="center"/>
    </w:pPr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8E386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8E3861"/>
    <w:rPr>
      <w:rFonts w:ascii="Times New Roman" w:hAnsi="Times New Roman" w:cs="Times New Roman"/>
      <w:sz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8E3861"/>
    <w:rPr>
      <w:rFonts w:cs="Times New Roman"/>
      <w:vertAlign w:val="superscript"/>
    </w:rPr>
  </w:style>
  <w:style w:type="character" w:customStyle="1" w:styleId="entry-title">
    <w:name w:val="entry-title"/>
    <w:uiPriority w:val="99"/>
    <w:rsid w:val="008E3861"/>
  </w:style>
  <w:style w:type="character" w:customStyle="1" w:styleId="notrans">
    <w:name w:val="notrans"/>
    <w:uiPriority w:val="99"/>
    <w:rsid w:val="008E3861"/>
  </w:style>
  <w:style w:type="character" w:customStyle="1" w:styleId="Absatz-Standardschriftart">
    <w:name w:val="Absatz-Standardschriftart"/>
    <w:uiPriority w:val="99"/>
    <w:rsid w:val="008E3861"/>
  </w:style>
  <w:style w:type="character" w:customStyle="1" w:styleId="WW-Absatz-Standardschriftart">
    <w:name w:val="WW-Absatz-Standardschriftart"/>
    <w:uiPriority w:val="99"/>
    <w:rsid w:val="008E3861"/>
  </w:style>
  <w:style w:type="character" w:customStyle="1" w:styleId="WW-Absatz-Standardschriftart1">
    <w:name w:val="WW-Absatz-Standardschriftart1"/>
    <w:uiPriority w:val="99"/>
    <w:rsid w:val="008E3861"/>
  </w:style>
  <w:style w:type="paragraph" w:styleId="DocumentMap">
    <w:name w:val="Document Map"/>
    <w:basedOn w:val="Normal"/>
    <w:link w:val="DocumentMapChar"/>
    <w:uiPriority w:val="99"/>
    <w:semiHidden/>
    <w:rsid w:val="008E3861"/>
    <w:pPr>
      <w:shd w:val="clear" w:color="auto" w:fill="000080"/>
      <w:spacing w:after="0" w:line="240" w:lineRule="auto"/>
    </w:pPr>
    <w:rPr>
      <w:rFonts w:ascii="Tahoma" w:hAnsi="Tahoma"/>
      <w:sz w:val="20"/>
      <w:szCs w:val="20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E3861"/>
    <w:rPr>
      <w:rFonts w:ascii="Tahoma" w:hAnsi="Tahoma" w:cs="Times New Roman"/>
      <w:sz w:val="20"/>
      <w:shd w:val="clear" w:color="auto" w:fill="000080"/>
      <w:lang w:eastAsia="pl-PL"/>
    </w:rPr>
  </w:style>
  <w:style w:type="character" w:customStyle="1" w:styleId="FontStyle12">
    <w:name w:val="Font Style12"/>
    <w:uiPriority w:val="99"/>
    <w:rsid w:val="008E3861"/>
    <w:rPr>
      <w:rFonts w:ascii="Times New Roman" w:hAnsi="Times New Roman"/>
      <w:b/>
      <w:sz w:val="20"/>
    </w:rPr>
  </w:style>
  <w:style w:type="character" w:customStyle="1" w:styleId="FontStyle14">
    <w:name w:val="Font Style14"/>
    <w:uiPriority w:val="99"/>
    <w:rsid w:val="008E3861"/>
    <w:rPr>
      <w:rFonts w:ascii="Times New Roman" w:hAnsi="Times New Roman"/>
      <w:sz w:val="22"/>
    </w:rPr>
  </w:style>
  <w:style w:type="paragraph" w:customStyle="1" w:styleId="ZnakZnak12">
    <w:name w:val="Znak Znak12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uiPriority w:val="99"/>
    <w:rsid w:val="008E386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ozdzia">
    <w:name w:val="rozdział"/>
    <w:basedOn w:val="Normal"/>
    <w:autoRedefine/>
    <w:uiPriority w:val="99"/>
    <w:rsid w:val="008E3861"/>
    <w:pPr>
      <w:spacing w:beforeLines="120" w:afterLines="120" w:line="240" w:lineRule="auto"/>
      <w:ind w:left="360"/>
    </w:pPr>
    <w:rPr>
      <w:rFonts w:ascii="Times New Roman" w:eastAsia="Times New Roman" w:hAnsi="Times New Roman"/>
      <w:b/>
      <w:caps/>
      <w:spacing w:val="8"/>
      <w:sz w:val="24"/>
      <w:szCs w:val="24"/>
      <w:lang w:eastAsia="pl-PL"/>
    </w:rPr>
  </w:style>
  <w:style w:type="character" w:customStyle="1" w:styleId="ZnakZnak3">
    <w:name w:val="Znak Znak3"/>
    <w:uiPriority w:val="99"/>
    <w:locked/>
    <w:rsid w:val="008E3861"/>
    <w:rPr>
      <w:b/>
      <w:sz w:val="24"/>
      <w:lang w:val="pl-PL" w:eastAsia="pl-PL"/>
    </w:rPr>
  </w:style>
  <w:style w:type="character" w:customStyle="1" w:styleId="ZnakZnak4">
    <w:name w:val="Znak Znak4"/>
    <w:uiPriority w:val="99"/>
    <w:semiHidden/>
    <w:locked/>
    <w:rsid w:val="008E3861"/>
    <w:rPr>
      <w:b/>
      <w:sz w:val="24"/>
      <w:lang w:val="pl-PL" w:eastAsia="pl-PL"/>
    </w:rPr>
  </w:style>
  <w:style w:type="character" w:styleId="CommentReference">
    <w:name w:val="annotation reference"/>
    <w:basedOn w:val="DefaultParagraphFont"/>
    <w:uiPriority w:val="99"/>
    <w:rsid w:val="008E3861"/>
    <w:rPr>
      <w:rFonts w:cs="Times New Roman"/>
      <w:sz w:val="16"/>
    </w:rPr>
  </w:style>
  <w:style w:type="paragraph" w:customStyle="1" w:styleId="ZnakZnakZnakZnakZnakZnakZnakZnakZnakZnakZnakZnakZnakZnak">
    <w:name w:val="Znak Znak Znak Znak Znak Znak Znak Znak Znak Znak Znak Znak Znak Znak"/>
    <w:basedOn w:val="Normal"/>
    <w:uiPriority w:val="99"/>
    <w:rsid w:val="008E38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andard">
    <w:name w:val="Standard"/>
    <w:uiPriority w:val="99"/>
    <w:rsid w:val="008E386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ListParagraph">
    <w:name w:val="List Paragraph"/>
    <w:aliases w:val="maz_wyliczenie,opis dzialania,K-P_odwolanie,A_wyliczenie,Akapit z listą 1,normalny tekst,Akapit z listą BS,CW_Lista"/>
    <w:basedOn w:val="Normal"/>
    <w:uiPriority w:val="99"/>
    <w:qFormat/>
    <w:rsid w:val="008E3861"/>
    <w:pPr>
      <w:spacing w:after="200" w:line="276" w:lineRule="auto"/>
      <w:ind w:left="720"/>
      <w:contextualSpacing/>
    </w:pPr>
  </w:style>
  <w:style w:type="character" w:customStyle="1" w:styleId="tooltipstertooltipstered">
    <w:name w:val="tooltipster tooltipstered"/>
    <w:uiPriority w:val="99"/>
    <w:rsid w:val="008E3861"/>
  </w:style>
  <w:style w:type="paragraph" w:customStyle="1" w:styleId="Akapitzlist1">
    <w:name w:val="Akapit z listą1"/>
    <w:basedOn w:val="Normal"/>
    <w:link w:val="ListParagraphChar"/>
    <w:uiPriority w:val="99"/>
    <w:rsid w:val="008E3861"/>
    <w:pPr>
      <w:spacing w:after="200" w:line="240" w:lineRule="auto"/>
      <w:ind w:left="720"/>
      <w:contextualSpacing/>
    </w:pPr>
    <w:rPr>
      <w:rFonts w:ascii="Century Gothic" w:hAnsi="Century Gothic"/>
      <w:sz w:val="24"/>
      <w:szCs w:val="20"/>
      <w:lang w:eastAsia="pl-PL"/>
    </w:rPr>
  </w:style>
  <w:style w:type="character" w:customStyle="1" w:styleId="ZnakZnak6">
    <w:name w:val="Znak Znak6"/>
    <w:uiPriority w:val="99"/>
    <w:rsid w:val="008E3861"/>
    <w:rPr>
      <w:sz w:val="24"/>
    </w:rPr>
  </w:style>
  <w:style w:type="character" w:customStyle="1" w:styleId="ZnakZnak5">
    <w:name w:val="Znak Znak5"/>
    <w:uiPriority w:val="99"/>
    <w:rsid w:val="008E3861"/>
    <w:rPr>
      <w:sz w:val="24"/>
    </w:rPr>
  </w:style>
  <w:style w:type="character" w:customStyle="1" w:styleId="PodrozdziaZnak">
    <w:name w:val="Podrozdział Znak"/>
    <w:aliases w:val="Footnote Znak,Podrozdzia3 Znak,Tekst przypisu Znak,Fußnote Znak,Znak Znak Znak Znak Znak,Znak Znak Znak Znak1,Tekst przypisu dolnego-poligrafia Znak,single space Znak,FOOTNOTES Znak,fn Znak,przypis Znak,Footnote Znak Znak Zn Znak Znak"/>
    <w:uiPriority w:val="99"/>
    <w:rsid w:val="008E3861"/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normalny tekst Znak"/>
    <w:uiPriority w:val="99"/>
    <w:rsid w:val="008E3861"/>
    <w:rPr>
      <w:rFonts w:ascii="Calibri" w:hAnsi="Calibri"/>
      <w:sz w:val="22"/>
      <w:lang w:val="pl-PL" w:eastAsia="en-US"/>
    </w:rPr>
  </w:style>
  <w:style w:type="paragraph" w:styleId="Revision">
    <w:name w:val="Revision"/>
    <w:hidden/>
    <w:uiPriority w:val="99"/>
    <w:semiHidden/>
    <w:rsid w:val="008E3861"/>
    <w:rPr>
      <w:rFonts w:ascii="Times New Roman" w:eastAsia="Times New Roman" w:hAnsi="Times New Roman"/>
      <w:sz w:val="24"/>
      <w:szCs w:val="24"/>
    </w:rPr>
  </w:style>
  <w:style w:type="character" w:styleId="FootnoteReference">
    <w:name w:val="footnote reference"/>
    <w:aliases w:val="Footnote Reference Number"/>
    <w:basedOn w:val="DefaultParagraphFont"/>
    <w:uiPriority w:val="99"/>
    <w:rsid w:val="008E3861"/>
    <w:rPr>
      <w:rFonts w:cs="Times New Roman"/>
      <w:vertAlign w:val="superscript"/>
    </w:rPr>
  </w:style>
  <w:style w:type="character" w:customStyle="1" w:styleId="ZnakZnak2">
    <w:name w:val="Znak Znak2"/>
    <w:uiPriority w:val="99"/>
    <w:rsid w:val="008E3861"/>
    <w:rPr>
      <w:sz w:val="24"/>
    </w:rPr>
  </w:style>
  <w:style w:type="paragraph" w:customStyle="1" w:styleId="Nagwek21">
    <w:name w:val="Nagłówek 2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31">
    <w:name w:val="Nagłówek 3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Nagwek51">
    <w:name w:val="Nagłówek 51"/>
    <w:next w:val="Normal"/>
    <w:uiPriority w:val="99"/>
    <w:rsid w:val="008E3861"/>
    <w:pPr>
      <w:widowControl w:val="0"/>
      <w:suppressAutoHyphens/>
      <w:autoSpaceDE w:val="0"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Bezodstpw1">
    <w:name w:val="Bez odstępów1"/>
    <w:uiPriority w:val="99"/>
    <w:rsid w:val="008E3861"/>
    <w:rPr>
      <w:rFonts w:eastAsia="Times New Roman"/>
      <w:lang w:eastAsia="en-US"/>
    </w:rPr>
  </w:style>
  <w:style w:type="paragraph" w:customStyle="1" w:styleId="Znak">
    <w:name w:val="Znak"/>
    <w:basedOn w:val="Normal"/>
    <w:uiPriority w:val="99"/>
    <w:rsid w:val="008E386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inumeracji">
    <w:name w:val="Znaki numeracji"/>
    <w:uiPriority w:val="99"/>
    <w:rsid w:val="008E3861"/>
  </w:style>
  <w:style w:type="character" w:customStyle="1" w:styleId="ListParagraphChar">
    <w:name w:val="List Paragraph Char"/>
    <w:aliases w:val="Preambuła Char,sw tekst Char"/>
    <w:link w:val="Akapitzlist1"/>
    <w:uiPriority w:val="99"/>
    <w:locked/>
    <w:rsid w:val="008E3861"/>
    <w:rPr>
      <w:rFonts w:ascii="Century Gothic" w:hAnsi="Century Gothic"/>
      <w:sz w:val="24"/>
    </w:rPr>
  </w:style>
  <w:style w:type="paragraph" w:customStyle="1" w:styleId="msonormalcxspdrugie">
    <w:name w:val="msonormalcxspdrugi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8E386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8E3861"/>
  </w:style>
  <w:style w:type="character" w:customStyle="1" w:styleId="BodyTextChar1">
    <w:name w:val="Body Text Char1"/>
    <w:uiPriority w:val="99"/>
    <w:semiHidden/>
    <w:locked/>
    <w:rsid w:val="008E3861"/>
    <w:rPr>
      <w:b/>
      <w:sz w:val="24"/>
      <w:lang w:val="pl-PL" w:eastAsia="pl-PL"/>
    </w:rPr>
  </w:style>
  <w:style w:type="character" w:customStyle="1" w:styleId="FontStyle20">
    <w:name w:val="Font Style20"/>
    <w:uiPriority w:val="99"/>
    <w:rsid w:val="008E3861"/>
    <w:rPr>
      <w:rFonts w:ascii="Times New Roman" w:hAnsi="Times New Roman"/>
      <w:b/>
      <w:sz w:val="22"/>
    </w:rPr>
  </w:style>
  <w:style w:type="character" w:customStyle="1" w:styleId="FontStyle19">
    <w:name w:val="Font Style19"/>
    <w:uiPriority w:val="99"/>
    <w:rsid w:val="008E3861"/>
    <w:rPr>
      <w:rFonts w:ascii="Times New Roman" w:hAnsi="Times New Roman"/>
      <w:sz w:val="22"/>
    </w:rPr>
  </w:style>
  <w:style w:type="paragraph" w:customStyle="1" w:styleId="Style11">
    <w:name w:val="Style11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83" w:lineRule="exact"/>
      <w:ind w:hanging="346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nakZnakZnakZnakZnakZnakZnak">
    <w:name w:val="Znak Znak Znak Znak Znak Znak Znak"/>
    <w:basedOn w:val="Normal"/>
    <w:uiPriority w:val="99"/>
    <w:rsid w:val="008E3861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ZnakZnak11">
    <w:name w:val="Znak Znak11"/>
    <w:uiPriority w:val="99"/>
    <w:rsid w:val="008E3861"/>
    <w:rPr>
      <w:sz w:val="24"/>
      <w:lang w:val="en-US" w:eastAsia="ar-SA" w:bidi="ar-SA"/>
    </w:rPr>
  </w:style>
  <w:style w:type="character" w:customStyle="1" w:styleId="techopt">
    <w:name w:val="tech_opt"/>
    <w:uiPriority w:val="99"/>
    <w:rsid w:val="008E3861"/>
  </w:style>
  <w:style w:type="character" w:customStyle="1" w:styleId="techval">
    <w:name w:val="tech_val"/>
    <w:uiPriority w:val="99"/>
    <w:rsid w:val="008E3861"/>
  </w:style>
  <w:style w:type="paragraph" w:customStyle="1" w:styleId="textnorm">
    <w:name w:val="text_norm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ttributenametext">
    <w:name w:val="attribute_name_text"/>
    <w:uiPriority w:val="99"/>
    <w:rsid w:val="008E3861"/>
  </w:style>
  <w:style w:type="paragraph" w:customStyle="1" w:styleId="ListParagraph1">
    <w:name w:val="List Paragraph1"/>
    <w:basedOn w:val="Normal"/>
    <w:uiPriority w:val="99"/>
    <w:rsid w:val="008E3861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character" w:customStyle="1" w:styleId="style7">
    <w:name w:val="style7"/>
    <w:uiPriority w:val="99"/>
    <w:rsid w:val="008E3861"/>
  </w:style>
  <w:style w:type="character" w:customStyle="1" w:styleId="FontStyle56">
    <w:name w:val="Font Style56"/>
    <w:uiPriority w:val="99"/>
    <w:rsid w:val="008E3861"/>
    <w:rPr>
      <w:rFonts w:ascii="Times New Roman" w:hAnsi="Times New Roman"/>
      <w:i/>
      <w:color w:val="000000"/>
      <w:sz w:val="24"/>
    </w:rPr>
  </w:style>
  <w:style w:type="character" w:customStyle="1" w:styleId="FontStyle27">
    <w:name w:val="Font Style27"/>
    <w:uiPriority w:val="99"/>
    <w:rsid w:val="008E3861"/>
    <w:rPr>
      <w:rFonts w:ascii="Arial" w:hAnsi="Arial"/>
      <w:b/>
      <w:sz w:val="20"/>
    </w:rPr>
  </w:style>
  <w:style w:type="paragraph" w:customStyle="1" w:styleId="Blockquote">
    <w:name w:val="Blockquote"/>
    <w:basedOn w:val="Normal"/>
    <w:uiPriority w:val="99"/>
    <w:rsid w:val="008E3861"/>
    <w:pPr>
      <w:widowControl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val="en-US" w:eastAsia="pl-PL"/>
    </w:rPr>
  </w:style>
  <w:style w:type="character" w:customStyle="1" w:styleId="text">
    <w:name w:val="text"/>
    <w:uiPriority w:val="99"/>
    <w:rsid w:val="008E3861"/>
  </w:style>
  <w:style w:type="paragraph" w:customStyle="1" w:styleId="CM19">
    <w:name w:val="CM19"/>
    <w:basedOn w:val="Default"/>
    <w:next w:val="Default"/>
    <w:uiPriority w:val="99"/>
    <w:rsid w:val="008E3861"/>
    <w:pPr>
      <w:widowControl w:val="0"/>
      <w:spacing w:after="123"/>
    </w:pPr>
    <w:rPr>
      <w:rFonts w:ascii="Times New Roman" w:hAnsi="Times New Roman" w:cs="Times New Roman"/>
      <w:color w:val="auto"/>
    </w:rPr>
  </w:style>
  <w:style w:type="paragraph" w:customStyle="1" w:styleId="CM20">
    <w:name w:val="CM20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3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"/>
    <w:next w:val="Normal"/>
    <w:uiPriority w:val="99"/>
    <w:rsid w:val="008E3861"/>
    <w:pPr>
      <w:widowControl w:val="0"/>
      <w:autoSpaceDE w:val="0"/>
      <w:autoSpaceDN w:val="0"/>
      <w:adjustRightInd w:val="0"/>
      <w:spacing w:after="0" w:line="346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3">
    <w:name w:val="CM3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8E3861"/>
    <w:pPr>
      <w:widowControl w:val="0"/>
      <w:spacing w:after="345"/>
    </w:pPr>
    <w:rPr>
      <w:rFonts w:ascii="Times New Roman" w:hAnsi="Times New Roman"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8E3861"/>
    <w:pPr>
      <w:widowControl w:val="0"/>
      <w:spacing w:after="283"/>
    </w:pPr>
    <w:rPr>
      <w:rFonts w:ascii="Times New Roman" w:hAnsi="Times New Roman"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8E3861"/>
    <w:pPr>
      <w:widowControl w:val="0"/>
      <w:spacing w:line="346" w:lineRule="atLeast"/>
    </w:pPr>
    <w:rPr>
      <w:rFonts w:ascii="Times New Roman" w:hAnsi="Times New Roman" w:cs="Times New Roman"/>
      <w:color w:val="auto"/>
    </w:rPr>
  </w:style>
  <w:style w:type="paragraph" w:customStyle="1" w:styleId="Style14">
    <w:name w:val="Style1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8">
    <w:name w:val="Font Style58"/>
    <w:uiPriority w:val="99"/>
    <w:rsid w:val="008E3861"/>
    <w:rPr>
      <w:rFonts w:ascii="Times New Roman" w:hAnsi="Times New Roman"/>
      <w:sz w:val="22"/>
    </w:rPr>
  </w:style>
  <w:style w:type="paragraph" w:customStyle="1" w:styleId="Style8">
    <w:name w:val="Style8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ind w:hanging="355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firstLine="72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4">
    <w:name w:val="Style24"/>
    <w:basedOn w:val="Normal"/>
    <w:uiPriority w:val="99"/>
    <w:rsid w:val="008E3861"/>
    <w:pPr>
      <w:widowControl w:val="0"/>
      <w:autoSpaceDE w:val="0"/>
      <w:autoSpaceDN w:val="0"/>
      <w:adjustRightInd w:val="0"/>
      <w:spacing w:after="0" w:line="276" w:lineRule="exact"/>
      <w:ind w:hanging="451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57">
    <w:name w:val="Font Style57"/>
    <w:uiPriority w:val="99"/>
    <w:rsid w:val="008E3861"/>
    <w:rPr>
      <w:rFonts w:ascii="Times New Roman" w:hAnsi="Times New Roman"/>
      <w:b/>
      <w:sz w:val="22"/>
    </w:rPr>
  </w:style>
  <w:style w:type="paragraph" w:customStyle="1" w:styleId="chtitle">
    <w:name w:val="ch_title"/>
    <w:basedOn w:val="Normal"/>
    <w:uiPriority w:val="99"/>
    <w:rsid w:val="008E38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dkbold">
    <w:name w:val="bdk_bold"/>
    <w:uiPriority w:val="99"/>
    <w:rsid w:val="008E3861"/>
  </w:style>
  <w:style w:type="paragraph" w:customStyle="1" w:styleId="DomylneA">
    <w:name w:val="Domyślne A"/>
    <w:uiPriority w:val="99"/>
    <w:rsid w:val="008E3861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Helvetica" w:eastAsia="Times New Roman" w:hAnsi="Arial Unicode MS" w:cs="Arial Unicode MS"/>
      <w:color w:val="000000"/>
      <w:u w:color="000000"/>
    </w:rPr>
  </w:style>
  <w:style w:type="character" w:customStyle="1" w:styleId="Teksttreci2">
    <w:name w:val="Tekst treści (2)_"/>
    <w:link w:val="Teksttreci20"/>
    <w:uiPriority w:val="99"/>
    <w:locked/>
    <w:rsid w:val="008E3861"/>
    <w:rPr>
      <w:sz w:val="21"/>
      <w:shd w:val="clear" w:color="auto" w:fill="FFFFFF"/>
    </w:rPr>
  </w:style>
  <w:style w:type="paragraph" w:customStyle="1" w:styleId="Teksttreci20">
    <w:name w:val="Tekst treści (2)"/>
    <w:basedOn w:val="Normal"/>
    <w:link w:val="Teksttreci2"/>
    <w:uiPriority w:val="99"/>
    <w:rsid w:val="008E3861"/>
    <w:pPr>
      <w:widowControl w:val="0"/>
      <w:shd w:val="clear" w:color="auto" w:fill="FFFFFF"/>
      <w:spacing w:after="0" w:line="250" w:lineRule="exact"/>
      <w:ind w:hanging="300"/>
      <w:jc w:val="both"/>
    </w:pPr>
    <w:rPr>
      <w:sz w:val="21"/>
      <w:szCs w:val="20"/>
      <w:shd w:val="clear" w:color="auto" w:fill="FFFFFF"/>
      <w:lang w:eastAsia="pl-PL"/>
    </w:rPr>
  </w:style>
  <w:style w:type="paragraph" w:styleId="NoSpacing">
    <w:name w:val="No Spacing"/>
    <w:uiPriority w:val="99"/>
    <w:qFormat/>
    <w:rsid w:val="008E3861"/>
    <w:rPr>
      <w:lang w:eastAsia="en-US"/>
    </w:rPr>
  </w:style>
  <w:style w:type="character" w:customStyle="1" w:styleId="ListParagraphChar1">
    <w:name w:val="List Paragraph Char1"/>
    <w:uiPriority w:val="99"/>
    <w:locked/>
    <w:rsid w:val="008E3861"/>
  </w:style>
  <w:style w:type="paragraph" w:customStyle="1" w:styleId="Akapitzlist11">
    <w:name w:val="Akapit z listą11"/>
    <w:aliases w:val="Preambuła"/>
    <w:basedOn w:val="Normal"/>
    <w:uiPriority w:val="99"/>
    <w:rsid w:val="008E3861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HTML-wstpniesformatowanyZnak1">
    <w:name w:val="HTML - wstępnie sformatowany Znak1"/>
    <w:uiPriority w:val="99"/>
    <w:rsid w:val="008E3861"/>
    <w:rPr>
      <w:rFonts w:ascii="Courier New" w:hAnsi="Courier New"/>
      <w:lang w:eastAsia="zh-CN"/>
    </w:rPr>
  </w:style>
  <w:style w:type="character" w:customStyle="1" w:styleId="DeltaViewInsertion">
    <w:name w:val="DeltaView Insertion"/>
    <w:uiPriority w:val="99"/>
    <w:rsid w:val="008E3861"/>
    <w:rPr>
      <w:b/>
      <w:i/>
      <w:spacing w:val="0"/>
    </w:rPr>
  </w:style>
  <w:style w:type="paragraph" w:customStyle="1" w:styleId="Tekstpodstawowy23">
    <w:name w:val="Tekst podstawowy 23"/>
    <w:basedOn w:val="Normal"/>
    <w:uiPriority w:val="99"/>
    <w:rsid w:val="008E3861"/>
    <w:pPr>
      <w:suppressAutoHyphens/>
      <w:overflowPunct w:val="0"/>
      <w:autoSpaceDE w:val="0"/>
      <w:spacing w:after="120" w:line="480" w:lineRule="auto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msonormal0">
    <w:name w:val="msonormal"/>
    <w:basedOn w:val="Normal"/>
    <w:uiPriority w:val="99"/>
    <w:rsid w:val="00B369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10">
    <w:name w:val="Znak Znak10"/>
    <w:uiPriority w:val="99"/>
    <w:rsid w:val="000310F6"/>
    <w:rPr>
      <w:sz w:val="24"/>
    </w:rPr>
  </w:style>
  <w:style w:type="paragraph" w:customStyle="1" w:styleId="Akapitzlist2">
    <w:name w:val="Akapit z listą2"/>
    <w:basedOn w:val="Normal"/>
    <w:uiPriority w:val="99"/>
    <w:rsid w:val="006408FF"/>
    <w:pPr>
      <w:suppressAutoHyphens/>
      <w:spacing w:after="200" w:line="276" w:lineRule="auto"/>
      <w:ind w:left="720"/>
    </w:pPr>
    <w:rPr>
      <w:rFonts w:eastAsia="Times New Roman" w:cs="Calibri"/>
      <w:lang w:eastAsia="ar-SA"/>
    </w:rPr>
  </w:style>
  <w:style w:type="character" w:customStyle="1" w:styleId="ZnakZnak101">
    <w:name w:val="Znak Znak101"/>
    <w:uiPriority w:val="99"/>
    <w:rsid w:val="0060471E"/>
    <w:rPr>
      <w:sz w:val="24"/>
    </w:rPr>
  </w:style>
  <w:style w:type="character" w:customStyle="1" w:styleId="ZnakZnak8">
    <w:name w:val="Znak Znak8"/>
    <w:uiPriority w:val="99"/>
    <w:rsid w:val="00B83E04"/>
    <w:rPr>
      <w:sz w:val="24"/>
    </w:rPr>
  </w:style>
  <w:style w:type="paragraph" w:customStyle="1" w:styleId="St4-punkt">
    <w:name w:val="St4-punkt"/>
    <w:basedOn w:val="Normal"/>
    <w:uiPriority w:val="99"/>
    <w:rsid w:val="001F53BD"/>
    <w:pPr>
      <w:autoSpaceDE w:val="0"/>
      <w:autoSpaceDN w:val="0"/>
      <w:spacing w:after="0" w:line="240" w:lineRule="auto"/>
      <w:ind w:left="680" w:hanging="340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Listapunktowana1">
    <w:name w:val="Lista punktowana1"/>
    <w:basedOn w:val="Normal"/>
    <w:uiPriority w:val="99"/>
    <w:rsid w:val="001F53BD"/>
    <w:pPr>
      <w:numPr>
        <w:numId w:val="24"/>
      </w:numPr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customStyle="1" w:styleId="ZnakZnak7">
    <w:name w:val="Znak Znak7"/>
    <w:uiPriority w:val="99"/>
    <w:locked/>
    <w:rsid w:val="006611F8"/>
    <w:rPr>
      <w:b/>
      <w:sz w:val="24"/>
      <w:lang w:val="pl-PL" w:eastAsia="pl-PL"/>
    </w:rPr>
  </w:style>
  <w:style w:type="character" w:customStyle="1" w:styleId="ZnakZnak81">
    <w:name w:val="Znak Znak81"/>
    <w:uiPriority w:val="99"/>
    <w:rsid w:val="00487537"/>
    <w:rPr>
      <w:sz w:val="24"/>
    </w:rPr>
  </w:style>
  <w:style w:type="character" w:customStyle="1" w:styleId="ZnakZnak82">
    <w:name w:val="Znak Znak82"/>
    <w:uiPriority w:val="99"/>
    <w:rsid w:val="00F33640"/>
    <w:rPr>
      <w:sz w:val="24"/>
    </w:rPr>
  </w:style>
  <w:style w:type="character" w:customStyle="1" w:styleId="ZnakZnak102">
    <w:name w:val="Znak Znak102"/>
    <w:uiPriority w:val="99"/>
    <w:rsid w:val="002430C5"/>
    <w:rPr>
      <w:sz w:val="24"/>
    </w:rPr>
  </w:style>
  <w:style w:type="paragraph" w:customStyle="1" w:styleId="listaa">
    <w:name w:val="lista a)"/>
    <w:basedOn w:val="Normal"/>
    <w:uiPriority w:val="99"/>
    <w:rsid w:val="00E7521A"/>
    <w:pPr>
      <w:numPr>
        <w:numId w:val="31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83">
    <w:name w:val="Znak Znak83"/>
    <w:uiPriority w:val="99"/>
    <w:rsid w:val="00354D8E"/>
    <w:rPr>
      <w:sz w:val="24"/>
      <w:lang w:val="pl-PL" w:eastAsia="pl-PL"/>
    </w:rPr>
  </w:style>
  <w:style w:type="paragraph" w:customStyle="1" w:styleId="ListParagraph2">
    <w:name w:val="List Paragraph2"/>
    <w:basedOn w:val="Normal"/>
    <w:uiPriority w:val="99"/>
    <w:rsid w:val="00F71868"/>
    <w:pPr>
      <w:spacing w:after="200" w:line="240" w:lineRule="auto"/>
      <w:ind w:left="720"/>
      <w:contextualSpacing/>
    </w:pPr>
    <w:rPr>
      <w:rFonts w:ascii="Century Gothic" w:eastAsia="Times New Roman" w:hAnsi="Century Gothic"/>
      <w:sz w:val="24"/>
      <w:szCs w:val="24"/>
    </w:rPr>
  </w:style>
  <w:style w:type="paragraph" w:customStyle="1" w:styleId="Akapitzlist3">
    <w:name w:val="Akapit z listą3"/>
    <w:aliases w:val="sw tekst,L1,Numerowanie"/>
    <w:basedOn w:val="Normal"/>
    <w:uiPriority w:val="99"/>
    <w:rsid w:val="00F71868"/>
    <w:pPr>
      <w:ind w:left="720"/>
      <w:contextualSpacing/>
    </w:pPr>
    <w:rPr>
      <w:rFonts w:eastAsia="Times New Roman"/>
      <w:lang w:eastAsia="pl-PL"/>
    </w:rPr>
  </w:style>
  <w:style w:type="paragraph" w:customStyle="1" w:styleId="Akapitzlist4">
    <w:name w:val="Akapit z listą4"/>
    <w:basedOn w:val="Normal"/>
    <w:uiPriority w:val="99"/>
    <w:rsid w:val="00F279E3"/>
    <w:pPr>
      <w:ind w:left="720"/>
      <w:contextualSpacing/>
    </w:pPr>
    <w:rPr>
      <w:rFonts w:eastAsia="Times New Roman"/>
    </w:rPr>
  </w:style>
  <w:style w:type="character" w:customStyle="1" w:styleId="PodrozdziaZnak1">
    <w:name w:val="Podrozdział Znak1"/>
    <w:aliases w:val="Footnote Znak1,Podrozdzia3 Znak1,Fußnote Znak1,Znak Znak Znak Znak Znak1,Znak Znak Znak Znak2,Tekst przypisu dolnego-poligrafia Znak1,single space Znak1,FOOTNOTES Znak1,fn Znak1,przypis Znak1,Tekst przypisu dolnego Znak2 Znak Znak"/>
    <w:uiPriority w:val="99"/>
    <w:locked/>
    <w:rsid w:val="002B5416"/>
    <w:rPr>
      <w:lang w:val="pl-PL" w:eastAsia="pl-PL"/>
    </w:rPr>
  </w:style>
  <w:style w:type="character" w:customStyle="1" w:styleId="ZnakZnak14">
    <w:name w:val="Znak Znak14"/>
    <w:uiPriority w:val="99"/>
    <w:locked/>
    <w:rsid w:val="001662EE"/>
    <w:rPr>
      <w:rFonts w:ascii="Times New Roman" w:hAnsi="Times New Roman"/>
      <w:sz w:val="24"/>
    </w:rPr>
  </w:style>
  <w:style w:type="character" w:customStyle="1" w:styleId="ZnakZnak111">
    <w:name w:val="Znak Znak111"/>
    <w:uiPriority w:val="99"/>
    <w:locked/>
    <w:rsid w:val="001662EE"/>
    <w:rPr>
      <w:rFonts w:ascii="Times New Roman" w:hAnsi="Times New Roman"/>
      <w:b/>
      <w:sz w:val="24"/>
      <w:lang w:eastAsia="pl-PL"/>
    </w:rPr>
  </w:style>
  <w:style w:type="character" w:customStyle="1" w:styleId="ZnakZnak61">
    <w:name w:val="Znak Znak61"/>
    <w:uiPriority w:val="99"/>
    <w:locked/>
    <w:rsid w:val="001662EE"/>
    <w:rPr>
      <w:rFonts w:ascii="Times New Roman" w:hAnsi="Times New Roman"/>
      <w:sz w:val="24"/>
      <w:lang w:eastAsia="pl-PL"/>
    </w:rPr>
  </w:style>
  <w:style w:type="character" w:customStyle="1" w:styleId="PodrozdziaZnak2">
    <w:name w:val="Podrozdział Znak2"/>
    <w:aliases w:val="Footnote Znak2,Podrozdzia3 Znak2,Fußnote Znak2,Znak Znak Znak Znak Znak2,Znak Znak Znak Znak3,Tekst przypisu dolnego-poligrafia Znak2,single space Znak2,FOOTNOTES Znak2,fn Znak2,przypis Znak2,Tekst przypisu dolnego Znak2 Znak Znak1"/>
    <w:uiPriority w:val="99"/>
    <w:locked/>
    <w:rsid w:val="00900FAA"/>
    <w:rPr>
      <w:rFonts w:ascii="Times New Roman" w:hAnsi="Times New Roman"/>
      <w:sz w:val="20"/>
      <w:lang w:eastAsia="pl-PL"/>
    </w:rPr>
  </w:style>
  <w:style w:type="character" w:customStyle="1" w:styleId="ZnakZnak9">
    <w:name w:val="Znak Znak9"/>
    <w:uiPriority w:val="99"/>
    <w:rsid w:val="0093254E"/>
    <w:rPr>
      <w:sz w:val="24"/>
    </w:rPr>
  </w:style>
  <w:style w:type="paragraph" w:styleId="PlainText">
    <w:name w:val="Plain Text"/>
    <w:basedOn w:val="Normal"/>
    <w:link w:val="PlainTextChar"/>
    <w:uiPriority w:val="99"/>
    <w:rsid w:val="00AF38DB"/>
    <w:pPr>
      <w:widowControl w:val="0"/>
      <w:suppressAutoHyphens/>
      <w:spacing w:after="0" w:line="100" w:lineRule="atLeast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56F1B"/>
    <w:rPr>
      <w:rFonts w:ascii="Courier New" w:hAnsi="Courier New" w:cs="Times New Roman"/>
      <w:sz w:val="20"/>
      <w:lang w:eastAsia="en-US"/>
    </w:rPr>
  </w:style>
  <w:style w:type="paragraph" w:customStyle="1" w:styleId="H1">
    <w:name w:val="H1"/>
    <w:basedOn w:val="Normal"/>
    <w:next w:val="Normal"/>
    <w:uiPriority w:val="99"/>
    <w:locked/>
    <w:rsid w:val="00422B47"/>
    <w:pPr>
      <w:keepNext/>
      <w:keepLines/>
      <w:numPr>
        <w:numId w:val="50"/>
      </w:numPr>
      <w:suppressAutoHyphens/>
      <w:spacing w:before="120" w:after="120" w:line="288" w:lineRule="auto"/>
      <w:jc w:val="both"/>
      <w:outlineLvl w:val="0"/>
    </w:pPr>
    <w:rPr>
      <w:b/>
      <w:caps/>
      <w:color w:val="000000"/>
      <w:szCs w:val="21"/>
      <w:lang w:eastAsia="pl-PL"/>
    </w:rPr>
  </w:style>
  <w:style w:type="paragraph" w:customStyle="1" w:styleId="H2">
    <w:name w:val="H2"/>
    <w:basedOn w:val="Normal"/>
    <w:next w:val="Normal"/>
    <w:uiPriority w:val="99"/>
    <w:locked/>
    <w:rsid w:val="00422B47"/>
    <w:pPr>
      <w:numPr>
        <w:ilvl w:val="1"/>
        <w:numId w:val="50"/>
      </w:numPr>
      <w:suppressAutoHyphens/>
      <w:spacing w:before="120" w:after="120" w:line="288" w:lineRule="auto"/>
      <w:jc w:val="both"/>
      <w:outlineLvl w:val="1"/>
    </w:pPr>
    <w:rPr>
      <w:color w:val="000000"/>
      <w:szCs w:val="24"/>
      <w:lang w:eastAsia="pl-PL"/>
    </w:rPr>
  </w:style>
  <w:style w:type="paragraph" w:customStyle="1" w:styleId="H3">
    <w:name w:val="H3"/>
    <w:basedOn w:val="Normal"/>
    <w:next w:val="Normal"/>
    <w:uiPriority w:val="99"/>
    <w:locked/>
    <w:rsid w:val="00422B47"/>
    <w:pPr>
      <w:numPr>
        <w:ilvl w:val="2"/>
        <w:numId w:val="50"/>
      </w:numPr>
      <w:tabs>
        <w:tab w:val="left" w:pos="1418"/>
      </w:tabs>
      <w:suppressAutoHyphens/>
      <w:spacing w:before="120" w:after="120" w:line="288" w:lineRule="auto"/>
      <w:jc w:val="both"/>
      <w:outlineLvl w:val="2"/>
    </w:pPr>
    <w:rPr>
      <w:color w:val="000000"/>
      <w:szCs w:val="24"/>
      <w:lang w:eastAsia="pl-PL"/>
    </w:rPr>
  </w:style>
  <w:style w:type="paragraph" w:customStyle="1" w:styleId="H4">
    <w:name w:val="H4"/>
    <w:basedOn w:val="Normal"/>
    <w:next w:val="Normal"/>
    <w:uiPriority w:val="99"/>
    <w:locked/>
    <w:rsid w:val="00422B47"/>
    <w:pPr>
      <w:numPr>
        <w:ilvl w:val="3"/>
        <w:numId w:val="50"/>
      </w:numPr>
      <w:suppressAutoHyphens/>
      <w:spacing w:before="120" w:after="120" w:line="288" w:lineRule="auto"/>
      <w:jc w:val="both"/>
      <w:outlineLvl w:val="3"/>
    </w:pPr>
    <w:rPr>
      <w:color w:val="000000"/>
      <w:szCs w:val="24"/>
      <w:lang w:eastAsia="pl-PL"/>
    </w:rPr>
  </w:style>
  <w:style w:type="paragraph" w:customStyle="1" w:styleId="H5">
    <w:name w:val="H5"/>
    <w:basedOn w:val="Normal"/>
    <w:uiPriority w:val="99"/>
    <w:rsid w:val="00422B47"/>
    <w:pPr>
      <w:numPr>
        <w:ilvl w:val="4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4"/>
    </w:pPr>
    <w:rPr>
      <w:color w:val="000000"/>
      <w:szCs w:val="24"/>
      <w:lang w:eastAsia="pl-PL"/>
    </w:rPr>
  </w:style>
  <w:style w:type="paragraph" w:customStyle="1" w:styleId="H6">
    <w:name w:val="H6"/>
    <w:basedOn w:val="Normal"/>
    <w:uiPriority w:val="99"/>
    <w:rsid w:val="00422B47"/>
    <w:pPr>
      <w:numPr>
        <w:ilvl w:val="5"/>
        <w:numId w:val="50"/>
      </w:numPr>
      <w:tabs>
        <w:tab w:val="left" w:pos="2268"/>
        <w:tab w:val="left" w:pos="3119"/>
      </w:tabs>
      <w:spacing w:before="120" w:after="120" w:line="288" w:lineRule="auto"/>
      <w:jc w:val="both"/>
      <w:outlineLvl w:val="5"/>
    </w:pPr>
    <w:rPr>
      <w:color w:val="000000"/>
      <w:szCs w:val="24"/>
      <w:lang w:eastAsia="pl-PL"/>
    </w:rPr>
  </w:style>
  <w:style w:type="paragraph" w:customStyle="1" w:styleId="H7">
    <w:name w:val="H7"/>
    <w:basedOn w:val="Normal"/>
    <w:uiPriority w:val="99"/>
    <w:rsid w:val="00422B47"/>
    <w:pPr>
      <w:numPr>
        <w:ilvl w:val="6"/>
        <w:numId w:val="50"/>
      </w:numPr>
      <w:tabs>
        <w:tab w:val="left" w:pos="2268"/>
        <w:tab w:val="left" w:pos="3119"/>
        <w:tab w:val="left" w:pos="3969"/>
      </w:tabs>
      <w:spacing w:before="120" w:after="120" w:line="288" w:lineRule="auto"/>
      <w:jc w:val="both"/>
      <w:outlineLvl w:val="6"/>
    </w:pPr>
    <w:rPr>
      <w:color w:val="000000"/>
      <w:szCs w:val="24"/>
      <w:lang w:eastAsia="pl-PL"/>
    </w:rPr>
  </w:style>
  <w:style w:type="paragraph" w:customStyle="1" w:styleId="Akapitzlist5">
    <w:name w:val="Akapit z listą5"/>
    <w:basedOn w:val="Normal"/>
    <w:uiPriority w:val="99"/>
    <w:rsid w:val="00D25B03"/>
    <w:pPr>
      <w:ind w:left="720"/>
      <w:contextualSpacing/>
    </w:pPr>
    <w:rPr>
      <w:rFonts w:ascii="Times New Roman" w:eastAsia="Times New Roman" w:hAnsi="Times New Roman"/>
      <w:sz w:val="24"/>
    </w:rPr>
  </w:style>
  <w:style w:type="character" w:customStyle="1" w:styleId="ZnakZnak62">
    <w:name w:val="Znak Znak62"/>
    <w:uiPriority w:val="99"/>
    <w:locked/>
    <w:rsid w:val="00F740F7"/>
    <w:rPr>
      <w:rFonts w:eastAsia="Times New Roman"/>
      <w:sz w:val="24"/>
      <w:lang w:val="pl-PL" w:eastAsia="pl-PL"/>
    </w:rPr>
  </w:style>
  <w:style w:type="paragraph" w:customStyle="1" w:styleId="Tekstwtabeli">
    <w:name w:val="Tekst w tabeli"/>
    <w:basedOn w:val="Normal"/>
    <w:uiPriority w:val="99"/>
    <w:rsid w:val="00C90905"/>
    <w:pPr>
      <w:widowControl w:val="0"/>
      <w:spacing w:before="40" w:after="40" w:line="240" w:lineRule="auto"/>
      <w:ind w:left="57"/>
    </w:pPr>
    <w:rPr>
      <w:rFonts w:ascii="Arial" w:hAnsi="Arial" w:cs="Arial"/>
      <w:color w:val="000000"/>
      <w:lang w:eastAsia="pl-PL"/>
    </w:rPr>
  </w:style>
  <w:style w:type="paragraph" w:customStyle="1" w:styleId="Akapitzlist7">
    <w:name w:val="Akapit z listą7"/>
    <w:basedOn w:val="Normal"/>
    <w:uiPriority w:val="99"/>
    <w:rsid w:val="00C90905"/>
    <w:pPr>
      <w:spacing w:line="256" w:lineRule="auto"/>
      <w:ind w:left="720"/>
      <w:contextualSpacing/>
    </w:pPr>
    <w:rPr>
      <w:rFonts w:eastAsia="Times New Roman"/>
    </w:rPr>
  </w:style>
  <w:style w:type="paragraph" w:customStyle="1" w:styleId="Akapitzlist6">
    <w:name w:val="Akapit z listą6"/>
    <w:basedOn w:val="Normal"/>
    <w:uiPriority w:val="99"/>
    <w:rsid w:val="007F73B1"/>
    <w:pPr>
      <w:suppressAutoHyphens/>
      <w:spacing w:after="200" w:line="276" w:lineRule="auto"/>
      <w:ind w:left="720"/>
    </w:pPr>
    <w:rPr>
      <w:rFonts w:eastAsia="Times New Roman" w:cs="Calibri"/>
      <w:lang w:eastAsia="zh-CN"/>
    </w:rPr>
  </w:style>
  <w:style w:type="character" w:styleId="Emphasis">
    <w:name w:val="Emphasis"/>
    <w:basedOn w:val="DefaultParagraphFont"/>
    <w:uiPriority w:val="99"/>
    <w:qFormat/>
    <w:rsid w:val="00FC091C"/>
    <w:rPr>
      <w:rFonts w:cs="Times New Roman"/>
      <w:i/>
    </w:rPr>
  </w:style>
  <w:style w:type="paragraph" w:customStyle="1" w:styleId="Style70">
    <w:name w:val="Style7"/>
    <w:basedOn w:val="Normal"/>
    <w:uiPriority w:val="99"/>
    <w:rsid w:val="00033BB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uiPriority w:val="99"/>
    <w:locked/>
    <w:rsid w:val="00033BBE"/>
    <w:rPr>
      <w:rFonts w:ascii="Microsoft Sans Serif" w:hAnsi="Microsoft Sans Serif"/>
      <w:b/>
      <w:sz w:val="22"/>
      <w:shd w:val="clear" w:color="auto" w:fill="FFFFFF"/>
    </w:rPr>
  </w:style>
  <w:style w:type="paragraph" w:customStyle="1" w:styleId="Teksttreci30">
    <w:name w:val="Tekst treści (3)"/>
    <w:basedOn w:val="Normal"/>
    <w:link w:val="Teksttreci3"/>
    <w:uiPriority w:val="99"/>
    <w:rsid w:val="00033BBE"/>
    <w:pPr>
      <w:widowControl w:val="0"/>
      <w:shd w:val="clear" w:color="auto" w:fill="FFFFFF"/>
      <w:spacing w:before="360" w:after="120" w:line="240" w:lineRule="atLeast"/>
      <w:ind w:hanging="460"/>
      <w:jc w:val="center"/>
    </w:pPr>
    <w:rPr>
      <w:rFonts w:ascii="Microsoft Sans Serif" w:hAnsi="Microsoft Sans Serif"/>
      <w:b/>
      <w:szCs w:val="20"/>
      <w:shd w:val="clear" w:color="auto" w:fill="FFFFFF"/>
      <w:lang w:eastAsia="pl-PL"/>
    </w:rPr>
  </w:style>
  <w:style w:type="character" w:customStyle="1" w:styleId="ZnakZnak31">
    <w:name w:val="Znak Znak31"/>
    <w:uiPriority w:val="99"/>
    <w:locked/>
    <w:rsid w:val="00424871"/>
    <w:rPr>
      <w:sz w:val="24"/>
      <w:lang w:val="pl-PL" w:eastAsia="pl-PL"/>
    </w:rPr>
  </w:style>
  <w:style w:type="numbering" w:customStyle="1" w:styleId="Lista21">
    <w:name w:val="Lista 21"/>
    <w:rsid w:val="008D5564"/>
    <w:pPr>
      <w:numPr>
        <w:numId w:val="13"/>
      </w:numPr>
    </w:pPr>
  </w:style>
  <w:style w:type="numbering" w:customStyle="1" w:styleId="Styl2">
    <w:name w:val="Styl2"/>
    <w:rsid w:val="008D5564"/>
    <w:pPr>
      <w:numPr>
        <w:numId w:val="28"/>
      </w:numPr>
    </w:pPr>
  </w:style>
  <w:style w:type="numbering" w:customStyle="1" w:styleId="StylPunktowane">
    <w:name w:val="Styl Punktowane"/>
    <w:rsid w:val="008D5564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6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5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657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10</Pages>
  <Words>2048</Words>
  <Characters>12290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  Wojskowy Instytut Medycyny Lotniczej</dc:title>
  <dc:subject/>
  <dc:creator>Lidia Szczęsna</dc:creator>
  <cp:keywords/>
  <dc:description/>
  <cp:lastModifiedBy>mpuszkarska</cp:lastModifiedBy>
  <cp:revision>7</cp:revision>
  <cp:lastPrinted>2020-11-30T11:57:00Z</cp:lastPrinted>
  <dcterms:created xsi:type="dcterms:W3CDTF">2020-12-01T11:53:00Z</dcterms:created>
  <dcterms:modified xsi:type="dcterms:W3CDTF">2020-12-01T12:02:00Z</dcterms:modified>
</cp:coreProperties>
</file>