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2C" w:rsidRPr="00CA1132" w:rsidRDefault="00F3202C" w:rsidP="00F92D88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3202C" w:rsidRPr="00CA1132" w:rsidRDefault="00F3202C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pw1p+OAIAAHIEAAAOAAAAAAAAAAAAAAAA&#10;AC4CAABkcnMvZTJvRG9jLnhtbFBLAQItABQABgAIAAAAIQBcZUlV2gAAAAcBAAAPAAAAAAAAAAAA&#10;AAAAAJIEAABkcnMvZG93bnJldi54bWxQSwUGAAAAAAQABADzAAAAmQUAAAAA&#10;">
            <v:textbox>
              <w:txbxContent>
                <w:p w:rsidR="00F3202C" w:rsidRDefault="00F3202C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F3202C" w:rsidRDefault="00F3202C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F3202C" w:rsidRDefault="00F3202C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F3202C" w:rsidRPr="00A45E26" w:rsidRDefault="00F3202C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F3202C" w:rsidRDefault="00F3202C" w:rsidP="00E80482">
                  <w:pPr>
                    <w:rPr>
                      <w:sz w:val="16"/>
                    </w:rPr>
                  </w:pPr>
                </w:p>
                <w:p w:rsidR="00F3202C" w:rsidRDefault="00F3202C" w:rsidP="00E80482">
                  <w:pPr>
                    <w:jc w:val="center"/>
                    <w:rPr>
                      <w:sz w:val="16"/>
                    </w:rPr>
                  </w:pPr>
                </w:p>
                <w:p w:rsidR="00F3202C" w:rsidRDefault="00F3202C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F3202C" w:rsidRPr="00CA1132" w:rsidRDefault="00F3202C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F3202C" w:rsidRPr="00CA1132" w:rsidRDefault="00F3202C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3202C" w:rsidRPr="00CA1132" w:rsidRDefault="00F3202C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3202C" w:rsidRPr="00CA1132" w:rsidRDefault="00F3202C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3202C" w:rsidRDefault="00F3202C" w:rsidP="00F52D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 na dostawę </w:t>
      </w:r>
      <w:r>
        <w:rPr>
          <w:rFonts w:ascii="Times New Roman" w:hAnsi="Times New Roman"/>
          <w:b/>
          <w:sz w:val="24"/>
          <w:szCs w:val="24"/>
        </w:rPr>
        <w:t>sprzętu medycznego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, nr sprawy: 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/ZP/20: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F63D33">
      <w:pPr>
        <w:numPr>
          <w:ilvl w:val="0"/>
          <w:numId w:val="9"/>
          <w:numberingChange w:id="1" w:author="Unknown" w:date="2020-08-06T09:02:00Z" w:original="%1:1:0:.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CA1132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CA1132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F3202C" w:rsidRPr="00CA1132" w:rsidRDefault="00F3202C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02C" w:rsidRDefault="00F3202C" w:rsidP="00671E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Część nr 1</w:t>
      </w:r>
      <w:r w:rsidRPr="00555460">
        <w:rPr>
          <w:rFonts w:ascii="Times New Roman" w:hAnsi="Times New Roman"/>
          <w:b/>
          <w:sz w:val="24"/>
          <w:szCs w:val="24"/>
          <w:lang w:eastAsia="pl-PL"/>
        </w:rPr>
        <w:t xml:space="preserve"> – </w:t>
      </w:r>
      <w:r w:rsidRPr="00555460">
        <w:rPr>
          <w:rFonts w:ascii="Times New Roman" w:hAnsi="Times New Roman"/>
          <w:b/>
          <w:sz w:val="24"/>
          <w:szCs w:val="24"/>
          <w:lang w:eastAsia="ar-SA"/>
        </w:rPr>
        <w:t>Mikroskop śródbłonkowy (spekularny)</w:t>
      </w:r>
    </w:p>
    <w:p w:rsidR="00F3202C" w:rsidRDefault="00F3202C" w:rsidP="00671E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3202C" w:rsidRPr="00CA1132" w:rsidRDefault="00F3202C" w:rsidP="00671E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F3202C" w:rsidRPr="00CA1132" w:rsidRDefault="00F3202C" w:rsidP="00671E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671EE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F3202C" w:rsidRPr="00CA1132" w:rsidRDefault="00F3202C" w:rsidP="00671E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671E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F3202C" w:rsidRPr="00CA1132" w:rsidRDefault="00F3202C" w:rsidP="00671EE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671EE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F3202C" w:rsidRPr="00CA1132" w:rsidRDefault="00F3202C" w:rsidP="00671EE1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671EE1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F3202C" w:rsidRPr="00CA1132" w:rsidRDefault="00F3202C" w:rsidP="00671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Default="00F3202C" w:rsidP="00671E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b/>
          <w:sz w:val="24"/>
          <w:szCs w:val="24"/>
        </w:rPr>
        <w:t>Udziela ……. miesięcznej gwarancji</w:t>
      </w:r>
      <w:r>
        <w:rPr>
          <w:rFonts w:ascii="Times New Roman" w:hAnsi="Times New Roman"/>
          <w:sz w:val="24"/>
          <w:szCs w:val="24"/>
        </w:rPr>
        <w:t xml:space="preserve"> (min. 24 miesiące, max. 60</w:t>
      </w:r>
      <w:r w:rsidRPr="0087496F">
        <w:rPr>
          <w:rFonts w:ascii="Times New Roman" w:hAnsi="Times New Roman"/>
          <w:sz w:val="24"/>
          <w:szCs w:val="24"/>
        </w:rPr>
        <w:t xml:space="preserve"> miesięcy) od daty odbioru ostatecznego przedmiotu umowy.</w:t>
      </w:r>
    </w:p>
    <w:p w:rsidR="00F3202C" w:rsidRPr="0087496F" w:rsidRDefault="00F3202C" w:rsidP="00671E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87496F" w:rsidRDefault="00F3202C" w:rsidP="00671EE1">
      <w:pPr>
        <w:pStyle w:val="CommentText"/>
        <w:jc w:val="both"/>
      </w:pPr>
      <w:r w:rsidRPr="0087496F">
        <w:t xml:space="preserve">Oferuje </w:t>
      </w:r>
      <w:r w:rsidRPr="0087496F">
        <w:rPr>
          <w:b/>
          <w:lang w:eastAsia="zh-CN"/>
        </w:rPr>
        <w:t>termin realizacji zamówienia …</w:t>
      </w:r>
      <w:r>
        <w:rPr>
          <w:b/>
          <w:lang w:eastAsia="zh-CN"/>
        </w:rPr>
        <w:t>..</w:t>
      </w:r>
      <w:r w:rsidRPr="0087496F">
        <w:rPr>
          <w:b/>
          <w:lang w:eastAsia="zh-CN"/>
        </w:rPr>
        <w:t>… dni</w:t>
      </w:r>
      <w:r w:rsidRPr="0087496F">
        <w:t xml:space="preserve"> (przy czym termin ten nie może być dłuższy niż 60 dni kalendarzowych i nie krótszy niż 10 dni kalendarzowych od dnia zawarcia umowy).</w:t>
      </w:r>
    </w:p>
    <w:p w:rsidR="00F3202C" w:rsidRDefault="00F3202C" w:rsidP="00671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Default="00F3202C" w:rsidP="00671E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3202C" w:rsidRDefault="00F3202C" w:rsidP="00F52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F3202C" w:rsidRPr="00555460" w:rsidRDefault="00F3202C" w:rsidP="00671EE1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Część nr 2</w:t>
      </w:r>
      <w:r w:rsidRPr="00555460">
        <w:rPr>
          <w:rFonts w:ascii="Times New Roman" w:hAnsi="Times New Roman"/>
          <w:b/>
          <w:sz w:val="24"/>
          <w:szCs w:val="24"/>
          <w:lang w:eastAsia="pl-PL"/>
        </w:rPr>
        <w:t xml:space="preserve"> – Topograf rogówkowy</w:t>
      </w:r>
    </w:p>
    <w:p w:rsidR="00F3202C" w:rsidRPr="00CA1132" w:rsidRDefault="00F3202C" w:rsidP="007B02A5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66C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F3202C" w:rsidRPr="00CA1132" w:rsidRDefault="00F3202C" w:rsidP="00866C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66C9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F3202C" w:rsidRPr="00CA1132" w:rsidRDefault="00F3202C" w:rsidP="00866C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866C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Stawka podatku VAT %: …………… %</w:t>
      </w:r>
    </w:p>
    <w:p w:rsidR="00F3202C" w:rsidRPr="00CA1132" w:rsidRDefault="00F3202C" w:rsidP="00866C9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66C9B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F3202C" w:rsidRPr="00CA1132" w:rsidRDefault="00F3202C" w:rsidP="00866C9B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66C9B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F3202C" w:rsidRDefault="00F3202C" w:rsidP="00866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66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87496F" w:rsidRDefault="00F3202C" w:rsidP="00671E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96F">
        <w:rPr>
          <w:rFonts w:ascii="Times New Roman" w:hAnsi="Times New Roman"/>
          <w:b/>
          <w:sz w:val="24"/>
          <w:szCs w:val="24"/>
        </w:rPr>
        <w:t>Udziela ……. miesięcznej gwarancji</w:t>
      </w:r>
      <w:r>
        <w:rPr>
          <w:rFonts w:ascii="Times New Roman" w:hAnsi="Times New Roman"/>
          <w:sz w:val="24"/>
          <w:szCs w:val="24"/>
        </w:rPr>
        <w:t xml:space="preserve"> (min. 24 miesiące, max. 60</w:t>
      </w:r>
      <w:r w:rsidRPr="0087496F">
        <w:rPr>
          <w:rFonts w:ascii="Times New Roman" w:hAnsi="Times New Roman"/>
          <w:sz w:val="24"/>
          <w:szCs w:val="24"/>
        </w:rPr>
        <w:t xml:space="preserve"> miesięcy) od daty odbioru ostatecznego przedmiotu umowy.</w:t>
      </w:r>
    </w:p>
    <w:p w:rsidR="00F3202C" w:rsidRDefault="00F3202C" w:rsidP="00671EE1">
      <w:pPr>
        <w:pStyle w:val="CommentText"/>
        <w:jc w:val="both"/>
      </w:pPr>
    </w:p>
    <w:p w:rsidR="00F3202C" w:rsidRPr="0087496F" w:rsidRDefault="00F3202C" w:rsidP="00671EE1">
      <w:pPr>
        <w:pStyle w:val="CommentText"/>
        <w:jc w:val="both"/>
      </w:pPr>
      <w:r w:rsidRPr="0087496F">
        <w:t xml:space="preserve">Oferuje </w:t>
      </w:r>
      <w:r w:rsidRPr="0087496F">
        <w:rPr>
          <w:b/>
          <w:lang w:eastAsia="zh-CN"/>
        </w:rPr>
        <w:t>termin realizacji zamówienia …… dni</w:t>
      </w:r>
      <w:r w:rsidRPr="0087496F">
        <w:t xml:space="preserve"> (przy czym termin ten nie może być dłuższy niż 60 dni kalendarzowych i nie krótszy niż 10 dni kalendarzowych od dnia zawarcia umowy).</w:t>
      </w:r>
    </w:p>
    <w:p w:rsidR="00F3202C" w:rsidRDefault="00F3202C" w:rsidP="00671E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66C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695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02C" w:rsidRPr="00CA1132" w:rsidRDefault="00F3202C" w:rsidP="00AE1F4A">
      <w:pPr>
        <w:numPr>
          <w:ilvl w:val="0"/>
          <w:numId w:val="9"/>
          <w:numberingChange w:id="2" w:author="Unknown" w:date="2020-08-06T09:02:00Z" w:original="%1:2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</w:rPr>
        <w:t>Oferuje przedmiot zamówienia spełniający wszystkie wymogi opisane przez Zamawiającego w SIWZ.</w:t>
      </w:r>
    </w:p>
    <w:p w:rsidR="00F3202C" w:rsidRPr="00CA1132" w:rsidRDefault="00F3202C" w:rsidP="00AE1F4A">
      <w:pPr>
        <w:numPr>
          <w:ilvl w:val="0"/>
          <w:numId w:val="9"/>
          <w:numberingChange w:id="3" w:author="Unknown" w:date="2020-08-06T09:02:00Z" w:original="%1:3:0:."/>
        </w:numPr>
        <w:tabs>
          <w:tab w:val="clear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Uważa się za związanego niniejszą ofertą na czas wskazany w SIWZ.</w:t>
      </w:r>
    </w:p>
    <w:p w:rsidR="00F3202C" w:rsidRPr="00CA1132" w:rsidRDefault="00F3202C" w:rsidP="00AE1F4A">
      <w:pPr>
        <w:pStyle w:val="CommentText"/>
        <w:numPr>
          <w:ilvl w:val="0"/>
          <w:numId w:val="9"/>
          <w:numberingChange w:id="4" w:author="Unknown" w:date="2020-08-06T09:02:00Z" w:original="%1:4:0:."/>
        </w:numPr>
        <w:tabs>
          <w:tab w:val="clear" w:pos="360"/>
        </w:tabs>
        <w:ind w:left="180"/>
        <w:jc w:val="both"/>
      </w:pPr>
      <w:r w:rsidRPr="00CA1132">
        <w:t>Zapoznał się z warunkami postępowania oraz wzorem umowy i akceptuje warunki postępowania oraz warunki opisane we wzorze umowy.</w:t>
      </w:r>
    </w:p>
    <w:p w:rsidR="00F3202C" w:rsidRPr="00CA1132" w:rsidRDefault="00F3202C" w:rsidP="00AE1F4A">
      <w:pPr>
        <w:numPr>
          <w:ilvl w:val="0"/>
          <w:numId w:val="9"/>
          <w:numberingChange w:id="5" w:author="Unknown" w:date="2020-08-06T09:02:00Z" w:original="%1:5:0:."/>
        </w:numPr>
        <w:tabs>
          <w:tab w:val="clear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F3202C" w:rsidRPr="00CA1132" w:rsidRDefault="00F3202C" w:rsidP="00AE1F4A">
      <w:pPr>
        <w:numPr>
          <w:ilvl w:val="0"/>
          <w:numId w:val="9"/>
          <w:numberingChange w:id="6" w:author="Unknown" w:date="2020-08-06T09:02:00Z" w:original="%1:6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A1132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F3202C" w:rsidRPr="00CA1132" w:rsidRDefault="00F3202C" w:rsidP="00E1231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716"/>
        <w:gridCol w:w="3643"/>
      </w:tblGrid>
      <w:tr w:rsidR="00F3202C" w:rsidRPr="00CA1132" w:rsidTr="00274B69">
        <w:trPr>
          <w:trHeight w:val="323"/>
        </w:trPr>
        <w:tc>
          <w:tcPr>
            <w:tcW w:w="1823" w:type="pct"/>
          </w:tcPr>
          <w:p w:rsidR="00F3202C" w:rsidRPr="00CA1132" w:rsidRDefault="00F3202C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57" w:type="pct"/>
          </w:tcPr>
          <w:p w:rsidR="00F3202C" w:rsidRPr="00CA1132" w:rsidRDefault="00F3202C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820" w:type="pct"/>
          </w:tcPr>
          <w:p w:rsidR="00F3202C" w:rsidRPr="00CA1132" w:rsidRDefault="00F3202C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F3202C" w:rsidRPr="00CA1132" w:rsidRDefault="00F3202C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F3202C" w:rsidRPr="00CA1132" w:rsidTr="00274B69">
        <w:trPr>
          <w:trHeight w:val="323"/>
        </w:trPr>
        <w:tc>
          <w:tcPr>
            <w:tcW w:w="1823" w:type="pct"/>
          </w:tcPr>
          <w:p w:rsidR="00F3202C" w:rsidRPr="00CA1132" w:rsidRDefault="00F3202C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F3202C" w:rsidRPr="00CA1132" w:rsidRDefault="00F3202C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pct"/>
          </w:tcPr>
          <w:p w:rsidR="00F3202C" w:rsidRPr="00CA1132" w:rsidRDefault="00F3202C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02C" w:rsidRDefault="00F3202C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02C" w:rsidRPr="00CA1132" w:rsidRDefault="00F3202C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202C" w:rsidRPr="00CA1132" w:rsidRDefault="00F3202C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202C" w:rsidRPr="00CA1132" w:rsidRDefault="00F3202C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1D3EFE">
      <w:pPr>
        <w:numPr>
          <w:ilvl w:val="0"/>
          <w:numId w:val="9"/>
          <w:numberingChange w:id="7" w:author="Unknown" w:date="2020-08-06T09:02:00Z" w:original="%1:7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Zgodnie z Rozdz. IX ust. 9 SIWZ wskazuje dostępność poniżej wskazanych oświadczeń lub dokumentów w formie elektronicznej pod określonymi adresami internetowymi ogólnodostępnych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p w:rsidR="00F3202C" w:rsidRPr="00CA1132" w:rsidRDefault="00F3202C" w:rsidP="0046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5"/>
        <w:gridCol w:w="4983"/>
      </w:tblGrid>
      <w:tr w:rsidR="00F3202C" w:rsidRPr="00CA1132" w:rsidTr="00C85E3F">
        <w:tc>
          <w:tcPr>
            <w:tcW w:w="5025" w:type="dxa"/>
          </w:tcPr>
          <w:p w:rsidR="00F3202C" w:rsidRPr="00CA1132" w:rsidRDefault="00F3202C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(lub odpowiednie odesłanie do dokumentu wymaganego w SIWZ np. Rozdz. IX ust. 7 SIWZ):</w:t>
            </w:r>
          </w:p>
        </w:tc>
        <w:tc>
          <w:tcPr>
            <w:tcW w:w="4983" w:type="dxa"/>
          </w:tcPr>
          <w:p w:rsidR="00F3202C" w:rsidRPr="00CA1132" w:rsidRDefault="00F3202C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F3202C" w:rsidRPr="00CA1132" w:rsidTr="00C85E3F">
        <w:trPr>
          <w:trHeight w:val="742"/>
        </w:trPr>
        <w:tc>
          <w:tcPr>
            <w:tcW w:w="5025" w:type="dxa"/>
          </w:tcPr>
          <w:p w:rsidR="00F3202C" w:rsidRDefault="00F3202C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3202C" w:rsidRDefault="00F3202C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3202C" w:rsidRDefault="00F3202C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3202C" w:rsidRDefault="00F3202C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F3202C" w:rsidRPr="00CA1132" w:rsidRDefault="00F3202C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983" w:type="dxa"/>
          </w:tcPr>
          <w:p w:rsidR="00F3202C" w:rsidRPr="00CA1132" w:rsidRDefault="00F3202C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3202C" w:rsidRDefault="00F3202C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Default="00F3202C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Default="00F3202C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Default="00F3202C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>
      <w:pPr>
        <w:widowControl w:val="0"/>
        <w:numPr>
          <w:ilvl w:val="0"/>
          <w:numId w:val="38"/>
          <w:numberingChange w:id="8" w:author="Unknown" w:date="2020-08-06T09:02:00Z" w:original="%1:8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6"/>
        <w:gridCol w:w="4272"/>
      </w:tblGrid>
      <w:tr w:rsidR="00F3202C" w:rsidRPr="00CA1132" w:rsidTr="00C85E3F">
        <w:tc>
          <w:tcPr>
            <w:tcW w:w="5736" w:type="dxa"/>
          </w:tcPr>
          <w:p w:rsidR="00F3202C" w:rsidRPr="00CA1132" w:rsidRDefault="00F3202C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A113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272" w:type="dxa"/>
          </w:tcPr>
          <w:p w:rsidR="00F3202C" w:rsidRPr="00CA1132" w:rsidRDefault="00F3202C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A113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F3202C" w:rsidRPr="00CA1132" w:rsidTr="00C85E3F">
        <w:tc>
          <w:tcPr>
            <w:tcW w:w="5736" w:type="dxa"/>
          </w:tcPr>
          <w:p w:rsidR="00F3202C" w:rsidRPr="00CA1132" w:rsidRDefault="00F3202C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4272" w:type="dxa"/>
          </w:tcPr>
          <w:p w:rsidR="00F3202C" w:rsidRPr="00CA1132" w:rsidRDefault="00F3202C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F3202C" w:rsidRPr="00CA1132" w:rsidTr="00C85E3F">
        <w:tc>
          <w:tcPr>
            <w:tcW w:w="5736" w:type="dxa"/>
          </w:tcPr>
          <w:p w:rsidR="00F3202C" w:rsidRPr="00CA1132" w:rsidRDefault="00F3202C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4272" w:type="dxa"/>
          </w:tcPr>
          <w:p w:rsidR="00F3202C" w:rsidRPr="00CA1132" w:rsidRDefault="00F3202C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F3202C" w:rsidRPr="00CA1132" w:rsidRDefault="00F3202C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FF2E53">
      <w:pPr>
        <w:numPr>
          <w:ilvl w:val="0"/>
          <w:numId w:val="38"/>
          <w:numberingChange w:id="9" w:author="Unknown" w:date="2020-08-06T09:02:00Z" w:original="%1:9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14 RODO </w:t>
      </w:r>
      <w:r w:rsidRPr="00CA1132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A1132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A1132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F3202C" w:rsidRPr="00CA1132" w:rsidRDefault="00F3202C" w:rsidP="007F2B0D">
      <w:pPr>
        <w:numPr>
          <w:ilvl w:val="0"/>
          <w:numId w:val="38"/>
          <w:numberingChange w:id="10" w:author="Unknown" w:date="2020-08-06T09:02:00Z" w:original="%1:10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F3202C" w:rsidRDefault="00F3202C" w:rsidP="00AE1F4A">
      <w:pPr>
        <w:numPr>
          <w:ilvl w:val="0"/>
          <w:numId w:val="38"/>
          <w:numberingChange w:id="11" w:author="Unknown" w:date="2020-08-06T09:02:00Z" w:original="%1:11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F3202C" w:rsidRPr="00CA1132" w:rsidRDefault="00F3202C" w:rsidP="00671E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Default="00F3202C" w:rsidP="00AE1F4A">
      <w:pPr>
        <w:pStyle w:val="St4-punkt"/>
        <w:numPr>
          <w:ilvl w:val="1"/>
          <w:numId w:val="21"/>
          <w:numberingChange w:id="12" w:author="Unknown" w:date="2020-08-06T09:02:00Z" w:original="%2:1:4:)"/>
        </w:numPr>
        <w:tabs>
          <w:tab w:val="left" w:pos="357"/>
        </w:tabs>
        <w:spacing w:after="120"/>
        <w:ind w:left="425" w:firstLine="1"/>
      </w:pPr>
      <w:r w:rsidRPr="00CA1132">
        <w:t>(imię i nazwisko) ......................................................... (zajmowane stanowisko)...........................</w:t>
      </w:r>
    </w:p>
    <w:p w:rsidR="00F3202C" w:rsidRDefault="00F3202C" w:rsidP="00F52D87">
      <w:pPr>
        <w:pStyle w:val="St4-punkt"/>
        <w:spacing w:after="120"/>
        <w:ind w:left="425" w:firstLine="0"/>
      </w:pPr>
    </w:p>
    <w:p w:rsidR="00F3202C" w:rsidRPr="00CA1132" w:rsidRDefault="00F3202C" w:rsidP="00AE1F4A">
      <w:pPr>
        <w:pStyle w:val="St4-punkt"/>
        <w:numPr>
          <w:ilvl w:val="1"/>
          <w:numId w:val="21"/>
          <w:numberingChange w:id="13" w:author="Unknown" w:date="2020-08-06T09:02:00Z" w:original="%2:2:4:)"/>
        </w:numPr>
        <w:tabs>
          <w:tab w:val="left" w:pos="357"/>
        </w:tabs>
        <w:spacing w:after="120"/>
        <w:ind w:left="425" w:firstLine="1"/>
      </w:pPr>
      <w:r w:rsidRPr="00CA1132">
        <w:t>(imię i nazwisko)........................................................... (zajmowane stanowisko)...........................</w:t>
      </w:r>
    </w:p>
    <w:p w:rsidR="00F3202C" w:rsidRPr="00CA1132" w:rsidRDefault="00F3202C" w:rsidP="00AE1F4A">
      <w:pPr>
        <w:numPr>
          <w:ilvl w:val="0"/>
          <w:numId w:val="38"/>
          <w:numberingChange w:id="14" w:author="Unknown" w:date="2020-08-06T09:02:00Z" w:original="%1:12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F3202C" w:rsidRPr="00CA1132" w:rsidRDefault="00F3202C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A1132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A1132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F3202C" w:rsidRDefault="00F3202C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Default="00F3202C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F12E3A">
      <w:pPr>
        <w:numPr>
          <w:ilvl w:val="0"/>
          <w:numId w:val="8"/>
          <w:numberingChange w:id="15" w:author="Unknown" w:date="2020-08-06T09:02:00Z" w:original="%1:1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</w:p>
    <w:p w:rsidR="00F3202C" w:rsidRPr="00CA1132" w:rsidRDefault="00F3202C" w:rsidP="004D7112">
      <w:pPr>
        <w:numPr>
          <w:ilvl w:val="0"/>
          <w:numId w:val="8"/>
          <w:numberingChange w:id="16" w:author="Unknown" w:date="2020-08-06T09:02:00Z" w:original="%1:2:0:.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</w:p>
    <w:p w:rsidR="00F3202C" w:rsidRPr="00CA1132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A1132">
        <w:rPr>
          <w:rFonts w:ascii="Times New Roman" w:hAnsi="Times New Roman"/>
          <w:sz w:val="20"/>
          <w:szCs w:val="20"/>
          <w:lang w:eastAsia="pl-PL"/>
        </w:rPr>
        <w:t>(…)</w:t>
      </w:r>
    </w:p>
    <w:p w:rsidR="00F3202C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F3202C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F3202C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F3202C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F3202C" w:rsidRPr="00CA1132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F3202C" w:rsidRPr="00CA1132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A1132">
        <w:rPr>
          <w:rFonts w:ascii="Times New Roman" w:hAnsi="Times New Roman"/>
          <w:lang w:eastAsia="pl-PL"/>
        </w:rPr>
        <w:t>___________________, dnia _______________</w:t>
      </w:r>
    </w:p>
    <w:p w:rsidR="00F3202C" w:rsidRDefault="00F3202C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F3202C" w:rsidRDefault="00F3202C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F3202C" w:rsidRPr="00CA1132" w:rsidRDefault="00F3202C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F3202C" w:rsidRPr="00CA1132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F3202C" w:rsidRPr="00CA1132" w:rsidRDefault="00F3202C" w:rsidP="00585152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załącznik nr 2 </w:t>
      </w:r>
    </w:p>
    <w:p w:rsidR="00F3202C" w:rsidRPr="00CA1132" w:rsidRDefault="00F3202C" w:rsidP="00585152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F3202C" w:rsidRPr="00CA1132" w:rsidRDefault="00F3202C" w:rsidP="00585152">
      <w:pPr>
        <w:pStyle w:val="BodyTextIndent2"/>
        <w:ind w:left="0"/>
        <w:jc w:val="center"/>
        <w:rPr>
          <w:b/>
        </w:rPr>
      </w:pPr>
    </w:p>
    <w:p w:rsidR="00F3202C" w:rsidRPr="00CA1132" w:rsidRDefault="00F3202C" w:rsidP="00585152">
      <w:pPr>
        <w:pStyle w:val="BodyTextIndent2"/>
        <w:ind w:left="0"/>
        <w:jc w:val="center"/>
        <w:rPr>
          <w:b/>
        </w:rPr>
      </w:pPr>
      <w:r w:rsidRPr="00CA1132">
        <w:rPr>
          <w:b/>
        </w:rPr>
        <w:t>FORMULARZ CENOWY</w:t>
      </w:r>
    </w:p>
    <w:p w:rsidR="00F3202C" w:rsidRPr="00CA1132" w:rsidRDefault="00F3202C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202C" w:rsidRPr="00F1517F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F1517F">
        <w:rPr>
          <w:rFonts w:ascii="Times New Roman" w:hAnsi="Times New Roman"/>
          <w:b/>
          <w:sz w:val="24"/>
          <w:szCs w:val="24"/>
          <w:lang w:eastAsia="pl-PL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F1517F">
        <w:rPr>
          <w:rFonts w:ascii="Times New Roman" w:hAnsi="Times New Roman"/>
          <w:b/>
          <w:sz w:val="24"/>
          <w:szCs w:val="24"/>
          <w:lang w:eastAsia="pl-PL"/>
        </w:rPr>
        <w:t xml:space="preserve"> – </w:t>
      </w:r>
      <w:r w:rsidRPr="00F1517F">
        <w:rPr>
          <w:rFonts w:ascii="Times New Roman" w:hAnsi="Times New Roman"/>
          <w:b/>
          <w:sz w:val="24"/>
          <w:szCs w:val="24"/>
          <w:lang w:eastAsia="ar-SA"/>
        </w:rPr>
        <w:t>Mikroskop śródbłonkowy (spekularny)</w:t>
      </w:r>
    </w:p>
    <w:p w:rsidR="00F3202C" w:rsidRPr="00F1517F" w:rsidRDefault="00F3202C" w:rsidP="00F53B1D">
      <w:pPr>
        <w:suppressAutoHyphens/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</w:p>
    <w:tbl>
      <w:tblPr>
        <w:tblW w:w="4786" w:type="pct"/>
        <w:tblLook w:val="01E0"/>
      </w:tblPr>
      <w:tblGrid>
        <w:gridCol w:w="747"/>
        <w:gridCol w:w="5802"/>
        <w:gridCol w:w="861"/>
        <w:gridCol w:w="1859"/>
        <w:gridCol w:w="1718"/>
        <w:gridCol w:w="1145"/>
        <w:gridCol w:w="2861"/>
      </w:tblGrid>
      <w:tr w:rsidR="00F3202C" w:rsidRPr="00F1517F" w:rsidTr="009D4BD9">
        <w:trPr>
          <w:trHeight w:val="60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VAT %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F3202C" w:rsidRPr="00F1517F" w:rsidTr="009D4BD9">
        <w:trPr>
          <w:trHeight w:val="306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Mikroskop śródbłonkowy (spekularny)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1 kpl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318"/>
        </w:trPr>
        <w:tc>
          <w:tcPr>
            <w:tcW w:w="3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9D4BD9">
            <w:pPr>
              <w:tabs>
                <w:tab w:val="left" w:pos="5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3202C" w:rsidRPr="005177DC" w:rsidRDefault="00F3202C" w:rsidP="009D4BD9">
            <w:pPr>
              <w:tabs>
                <w:tab w:val="left" w:pos="52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77DC">
              <w:rPr>
                <w:rFonts w:ascii="Times New Roman" w:hAnsi="Times New Roman"/>
                <w:sz w:val="24"/>
                <w:szCs w:val="24"/>
              </w:rPr>
              <w:t>Razem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02C" w:rsidRPr="00F1517F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9468"/>
      </w:tblGrid>
      <w:tr w:rsidR="00F3202C" w:rsidRPr="00F1517F" w:rsidTr="00C85E3F">
        <w:tc>
          <w:tcPr>
            <w:tcW w:w="594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Pełna nazwa urządzenia, typ lub model</w:t>
            </w: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</w:tcPr>
          <w:p w:rsidR="00F3202C" w:rsidRPr="00F1517F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02C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02C" w:rsidRPr="00F1517F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02C" w:rsidRPr="00F1517F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2C" w:rsidRPr="00F1517F" w:rsidTr="00C85E3F">
        <w:tc>
          <w:tcPr>
            <w:tcW w:w="594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Producent, podać pełną nazwę i adres</w:t>
            </w: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8" w:type="dxa"/>
          </w:tcPr>
          <w:p w:rsidR="00F3202C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02C" w:rsidRPr="00F1517F" w:rsidRDefault="00F3202C" w:rsidP="00F53B1D">
      <w:pPr>
        <w:rPr>
          <w:rFonts w:ascii="Times New Roman" w:hAnsi="Times New Roman"/>
          <w:sz w:val="24"/>
          <w:szCs w:val="24"/>
        </w:rPr>
      </w:pPr>
    </w:p>
    <w:tbl>
      <w:tblPr>
        <w:tblW w:w="155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660"/>
        <w:gridCol w:w="1893"/>
        <w:gridCol w:w="1980"/>
        <w:gridCol w:w="4320"/>
      </w:tblGrid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60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PARAMETRY URZĄDZENIA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WARTOŚĆ WYMAGANA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Cs/>
                <w:sz w:val="24"/>
                <w:szCs w:val="24"/>
              </w:rPr>
              <w:t>PARAMETR WYMAGANY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7F">
              <w:rPr>
                <w:rFonts w:ascii="Times New Roman" w:hAnsi="Times New Roman"/>
                <w:bCs/>
                <w:sz w:val="24"/>
                <w:szCs w:val="24"/>
              </w:rPr>
              <w:t>POTWIERDZENIE SPEŁNIANIA PARAMETRU WYMAGANEGO w zakresie przedmiotu zamówienia oferowanego przez Wykonawcę (należy wskazać TAK/NIE)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Cs/>
                <w:sz w:val="24"/>
                <w:szCs w:val="24"/>
              </w:rPr>
              <w:t>wypełnia Wykonawca</w:t>
            </w:r>
          </w:p>
        </w:tc>
      </w:tr>
      <w:tr w:rsidR="00F3202C" w:rsidRPr="00F1517F" w:rsidTr="00F53B1D">
        <w:trPr>
          <w:trHeight w:val="312"/>
        </w:trPr>
        <w:tc>
          <w:tcPr>
            <w:tcW w:w="15573" w:type="dxa"/>
            <w:gridSpan w:val="5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WYMAGANIA OGÓLNE</w:t>
            </w:r>
          </w:p>
        </w:tc>
      </w:tr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line="240" w:lineRule="auto"/>
              <w:ind w:left="72"/>
              <w:contextualSpacing w:val="0"/>
              <w:rPr>
                <w:szCs w:val="24"/>
                <w:lang w:eastAsia="pl-PL"/>
              </w:rPr>
            </w:pPr>
            <w:r w:rsidRPr="00F1517F">
              <w:rPr>
                <w:szCs w:val="24"/>
                <w:lang w:eastAsia="pl-PL"/>
              </w:rPr>
              <w:t>1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Oferowany aparat fabrycznie nowy, rok produkcji 2020, nie rekondycjonowany, nie powystawowy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Tekstwtabeli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 pełni automatyczny proces ogniskowania, obrazowania, zliczania i analizy komórek śródbłonka rogówki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rPr>
          <w:trHeight w:val="336"/>
        </w:trPr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3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Tekstwtabeli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Automatyczne zapamiętywanie lokalizacji miejsca uzyskania obrazu z możliwością oceny trendu progresji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4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Tekstwtabeli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Pole obrazowania min. 0.1 mm2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5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Funkcja wielopunktowej pachymetrii bezkontaktowej, min. dokładność +/-10 um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6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Tekstwtabeli"/>
              <w:spacing w:after="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1517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Podgląd oka za pomocą kamery ccd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7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Drukarka laserowa kolorowa współpracująca z urządzeniem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F53B1D">
        <w:trPr>
          <w:trHeight w:val="519"/>
        </w:trPr>
        <w:tc>
          <w:tcPr>
            <w:tcW w:w="720" w:type="dxa"/>
          </w:tcPr>
          <w:p w:rsidR="00F3202C" w:rsidRPr="00F1517F" w:rsidRDefault="00F3202C" w:rsidP="009D4BD9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8</w:t>
            </w:r>
          </w:p>
        </w:tc>
        <w:tc>
          <w:tcPr>
            <w:tcW w:w="6660" w:type="dxa"/>
          </w:tcPr>
          <w:p w:rsidR="00F3202C" w:rsidRPr="00F1517F" w:rsidRDefault="00F3202C" w:rsidP="009D4BD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Stolik elektryczny umożliwiający montaż urządzenia oraz posiadający miejsce na ustawienie drukarki</w:t>
            </w:r>
          </w:p>
        </w:tc>
        <w:tc>
          <w:tcPr>
            <w:tcW w:w="1893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3202C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Default="00F3202C" w:rsidP="00F53B1D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F53B1D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F53B1D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F3202C" w:rsidRDefault="00F3202C" w:rsidP="00F53B1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F3202C" w:rsidRDefault="00F3202C" w:rsidP="00F53B1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3202C" w:rsidRDefault="00F3202C" w:rsidP="00F53B1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F53B1D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F53B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F3202C" w:rsidRPr="00CA1132" w:rsidRDefault="00F3202C" w:rsidP="00F53B1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F3202C" w:rsidRPr="00CA1132" w:rsidRDefault="00F3202C" w:rsidP="00F53B1D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7B339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  <w:sectPr w:rsidR="00F3202C" w:rsidRPr="00CA1132" w:rsidSect="000744A3">
          <w:footerReference w:type="first" r:id="rId10"/>
          <w:pgSz w:w="16838" w:h="11906" w:orient="landscape"/>
          <w:pgMar w:top="907" w:right="851" w:bottom="907" w:left="540" w:header="709" w:footer="709" w:gutter="0"/>
          <w:cols w:space="708"/>
          <w:titlePg/>
          <w:docGrid w:linePitch="360"/>
        </w:sectPr>
      </w:pPr>
    </w:p>
    <w:p w:rsidR="00F3202C" w:rsidRPr="00F1517F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F1517F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1517F">
        <w:rPr>
          <w:rFonts w:ascii="Times New Roman" w:hAnsi="Times New Roman"/>
          <w:b/>
          <w:sz w:val="24"/>
          <w:szCs w:val="24"/>
          <w:lang w:eastAsia="pl-PL"/>
        </w:rPr>
        <w:t xml:space="preserve">Część nr 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F1517F">
        <w:rPr>
          <w:rFonts w:ascii="Times New Roman" w:hAnsi="Times New Roman"/>
          <w:b/>
          <w:sz w:val="24"/>
          <w:szCs w:val="24"/>
          <w:lang w:eastAsia="pl-PL"/>
        </w:rPr>
        <w:t xml:space="preserve"> – Topograf rogówkowy</w:t>
      </w:r>
    </w:p>
    <w:p w:rsidR="00F3202C" w:rsidRPr="00F1517F" w:rsidRDefault="00F3202C" w:rsidP="00F53B1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W w:w="4783" w:type="pct"/>
        <w:tblLook w:val="01E0"/>
      </w:tblPr>
      <w:tblGrid>
        <w:gridCol w:w="764"/>
        <w:gridCol w:w="4851"/>
        <w:gridCol w:w="1984"/>
        <w:gridCol w:w="1912"/>
        <w:gridCol w:w="1762"/>
        <w:gridCol w:w="1175"/>
        <w:gridCol w:w="2535"/>
      </w:tblGrid>
      <w:tr w:rsidR="00F3202C" w:rsidRPr="00F1517F" w:rsidTr="009D4BD9">
        <w:trPr>
          <w:trHeight w:val="559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Cena jednostkowa netto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Wartość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VAT 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 xml:space="preserve">Wartość 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F3202C" w:rsidRPr="00F1517F" w:rsidTr="009D4BD9">
        <w:trPr>
          <w:trHeight w:val="45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Topograf rogówkowy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1 kpl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90"/>
        </w:trPr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tabs>
                <w:tab w:val="left" w:pos="525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ab/>
            </w:r>
            <w:r w:rsidRPr="00F1517F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02C" w:rsidRPr="00F1517F" w:rsidRDefault="00F3202C" w:rsidP="00F53B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8910"/>
      </w:tblGrid>
      <w:tr w:rsidR="00F3202C" w:rsidRPr="00F1517F" w:rsidTr="009D4BD9">
        <w:tc>
          <w:tcPr>
            <w:tcW w:w="594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Pełna nazwa urządzenia, typ lub model</w:t>
            </w: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3202C" w:rsidRPr="00F1517F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02C" w:rsidRPr="00F1517F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3202C" w:rsidRPr="00F1517F" w:rsidRDefault="00F3202C" w:rsidP="009D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02C" w:rsidRPr="00F1517F" w:rsidTr="009D4BD9">
        <w:tc>
          <w:tcPr>
            <w:tcW w:w="594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Producent, podać pełną nazwę i adres</w:t>
            </w: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0" w:type="dxa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02C" w:rsidRPr="00F1517F" w:rsidRDefault="00F3202C" w:rsidP="00F53B1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"/>
        <w:gridCol w:w="6002"/>
        <w:gridCol w:w="20"/>
        <w:gridCol w:w="1891"/>
        <w:gridCol w:w="1983"/>
        <w:gridCol w:w="4320"/>
      </w:tblGrid>
      <w:tr w:rsidR="00F3202C" w:rsidRPr="00F1517F" w:rsidTr="009D4BD9">
        <w:tc>
          <w:tcPr>
            <w:tcW w:w="724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022" w:type="dxa"/>
            <w:gridSpan w:val="2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PARAMETRY URZĄDZENIA</w:t>
            </w:r>
          </w:p>
        </w:tc>
        <w:tc>
          <w:tcPr>
            <w:tcW w:w="1891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WARTOŚĆ WYMAGANA</w:t>
            </w:r>
          </w:p>
        </w:tc>
        <w:tc>
          <w:tcPr>
            <w:tcW w:w="1983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Cs/>
                <w:sz w:val="24"/>
                <w:szCs w:val="24"/>
              </w:rPr>
              <w:t>PARAMETR WYMAGANY</w:t>
            </w:r>
          </w:p>
        </w:tc>
        <w:tc>
          <w:tcPr>
            <w:tcW w:w="4320" w:type="dxa"/>
          </w:tcPr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517F">
              <w:rPr>
                <w:rFonts w:ascii="Times New Roman" w:hAnsi="Times New Roman"/>
                <w:bCs/>
                <w:sz w:val="24"/>
                <w:szCs w:val="24"/>
              </w:rPr>
              <w:t>POTWIERDZENIE SPEŁNIANIA PARAMETRU WYMAGANEGO w zakresie przedmiotu zamówienia oferowanego przez Wykonawcę (należy wskazać TAK/NIE)</w:t>
            </w:r>
          </w:p>
          <w:p w:rsidR="00F3202C" w:rsidRPr="00F1517F" w:rsidRDefault="00F3202C" w:rsidP="009D4B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Cs/>
                <w:sz w:val="24"/>
                <w:szCs w:val="24"/>
              </w:rPr>
              <w:t>wypełnia Wykonawca</w:t>
            </w:r>
          </w:p>
        </w:tc>
      </w:tr>
      <w:tr w:rsidR="00F3202C" w:rsidRPr="00F1517F" w:rsidTr="009D4BD9">
        <w:trPr>
          <w:trHeight w:val="312"/>
        </w:trPr>
        <w:tc>
          <w:tcPr>
            <w:tcW w:w="14940" w:type="dxa"/>
            <w:gridSpan w:val="6"/>
          </w:tcPr>
          <w:p w:rsidR="00F3202C" w:rsidRPr="00F1517F" w:rsidRDefault="00F3202C" w:rsidP="009D4B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WYMAGANIA OGÓLNE</w:t>
            </w:r>
          </w:p>
        </w:tc>
      </w:tr>
      <w:tr w:rsidR="00F3202C" w:rsidRPr="00F1517F" w:rsidTr="009D4BD9">
        <w:tc>
          <w:tcPr>
            <w:tcW w:w="724" w:type="dxa"/>
          </w:tcPr>
          <w:p w:rsidR="00F3202C" w:rsidRDefault="00F3202C" w:rsidP="005177DC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  <w:lang w:eastAsia="pl-PL"/>
              </w:rPr>
            </w:pPr>
            <w:r w:rsidRPr="00F1517F">
              <w:rPr>
                <w:szCs w:val="24"/>
                <w:lang w:eastAsia="pl-PL"/>
              </w:rPr>
              <w:t>1</w:t>
            </w:r>
          </w:p>
        </w:tc>
        <w:tc>
          <w:tcPr>
            <w:tcW w:w="6022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Oferowany aparat fabrycznie nowy, rok produkcji 2020, nie rekondycjonowany, nie powystawowy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Analizator aberacji układu optycznego oka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336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3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Analiza aberracji rogówki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4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Analiza aberracji wewnątrzgałkowych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5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Funkcja autorefraktometru , keratometru, topografii rogówki oraz pupilometru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6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Automatyczny pomiar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7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Panel dotykowy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8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Symulacja jakości widzenia pacjenta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9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Topografia rogówki światłem podczerwonym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10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Zakres Sfery: </w:t>
            </w: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-25D do +22D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11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Cylinder: </w:t>
            </w: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od 0D do 10D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12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Krok pomiaru sfery: 0,01D/0,12D/0,25D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13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Oś : 0 do 180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14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Rozstaw źrenic: 20 mm do 85 mm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15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Minimalna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</w:t>
            </w: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rednica źrenicy : 2 mm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16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Promień krzywizny rogówki : 5,00 do 10,00 mm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17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Moc refrakcyjna rogówki : 67,50 do 33,75D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18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Mapa aberacji oka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19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 xml:space="preserve">Mapa aberacji rogówki 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20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Mapa wektorów Zernike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21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Mapa pupilometrii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22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Mapa topografii rogówki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23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Obraz Hartrmanna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24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Możliwość ustawienia symulacji pierścienia landolta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25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>Wyświetlacz d</w:t>
            </w:r>
            <w:r>
              <w:rPr>
                <w:rFonts w:ascii="Times New Roman" w:hAnsi="Times New Roman"/>
                <w:sz w:val="24"/>
                <w:szCs w:val="24"/>
              </w:rPr>
              <w:t>otykowy LCD o wielkości min 10”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26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 xml:space="preserve">Urządzenie posiadające funkcje automatycznego naprowadzania głowicy w trzech osiach na oko oraz automatyczną zmianę oka 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27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</w:rPr>
              <w:t xml:space="preserve">Oprogramowanie odczytujące ,analizujące wyniki badan z możliwością wydrukowania 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F1517F" w:rsidRDefault="00F3202C" w:rsidP="00F53B1D">
            <w:pPr>
              <w:pStyle w:val="Akapitzlist5"/>
              <w:spacing w:after="0" w:line="240" w:lineRule="auto"/>
              <w:ind w:left="72"/>
              <w:contextualSpacing w:val="0"/>
              <w:rPr>
                <w:szCs w:val="24"/>
              </w:rPr>
            </w:pPr>
            <w:r w:rsidRPr="00F1517F">
              <w:rPr>
                <w:szCs w:val="24"/>
              </w:rPr>
              <w:t>28</w:t>
            </w:r>
          </w:p>
        </w:tc>
        <w:tc>
          <w:tcPr>
            <w:tcW w:w="6022" w:type="dxa"/>
            <w:gridSpan w:val="2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Stolik pod lampę szczelinową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komputer </w:t>
            </w: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z elektrycznie regulowaną wysokością blatu.</w:t>
            </w:r>
            <w:r w:rsidRPr="00F15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1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14940" w:type="dxa"/>
            <w:gridSpan w:val="6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46435">
              <w:rPr>
                <w:rFonts w:ascii="Times New Roman" w:hAnsi="Times New Roman"/>
                <w:b/>
                <w:sz w:val="24"/>
                <w:szCs w:val="24"/>
              </w:rPr>
              <w:t xml:space="preserve">Zestaw komputerowy  </w:t>
            </w: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Procesor: min. i5 7500 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 xml:space="preserve">3.40 GHz </w:t>
            </w:r>
            <w:r>
              <w:rPr>
                <w:rFonts w:ascii="Times New Roman" w:hAnsi="Times New Roman"/>
                <w:sz w:val="24"/>
                <w:szCs w:val="24"/>
              </w:rPr>
              <w:t>lub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 xml:space="preserve"> szybszy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3EB3">
              <w:rPr>
                <w:rFonts w:ascii="Times New Roman" w:hAnsi="Times New Roman"/>
                <w:sz w:val="24"/>
                <w:szCs w:val="24"/>
              </w:rPr>
              <w:t>Pamięć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 8 GB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Karta grafiki z  obsługą rozdzielczości 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0x10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z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godna ze standardem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DirectX 9.0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 twardy SSD min 512GB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DE">
              <w:rPr>
                <w:rFonts w:ascii="Times New Roman" w:hAnsi="Times New Roman"/>
                <w:sz w:val="24"/>
                <w:szCs w:val="24"/>
              </w:rPr>
              <w:t>Port Gigabit Ethernet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 operacyjny: </w:t>
            </w:r>
            <w:r w:rsidRPr="00DD25DE">
              <w:rPr>
                <w:rFonts w:ascii="Times New Roman" w:hAnsi="Times New Roman"/>
                <w:sz w:val="24"/>
                <w:szCs w:val="24"/>
              </w:rPr>
              <w:t xml:space="preserve">Windows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Professional </w:t>
            </w:r>
            <w:r w:rsidRPr="00DD25DE">
              <w:rPr>
                <w:rFonts w:ascii="Times New Roman" w:hAnsi="Times New Roman"/>
                <w:sz w:val="24"/>
                <w:szCs w:val="24"/>
              </w:rPr>
              <w:t>64-bitowy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min. 20”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C85E3F">
        <w:trPr>
          <w:trHeight w:val="268"/>
        </w:trPr>
        <w:tc>
          <w:tcPr>
            <w:tcW w:w="724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02" w:type="dxa"/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Drukarka kolorowa</w:t>
            </w:r>
          </w:p>
        </w:tc>
        <w:tc>
          <w:tcPr>
            <w:tcW w:w="1911" w:type="dxa"/>
            <w:gridSpan w:val="2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</w:tcPr>
          <w:p w:rsidR="00F3202C" w:rsidRPr="00346435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202C" w:rsidRPr="00F1517F" w:rsidTr="009D4BD9">
        <w:trPr>
          <w:trHeight w:val="427"/>
        </w:trPr>
        <w:tc>
          <w:tcPr>
            <w:tcW w:w="14940" w:type="dxa"/>
            <w:gridSpan w:val="6"/>
            <w:vAlign w:val="center"/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872E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Lampa Szczelinowa</w:t>
            </w: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Lampa szczelinowa w układzie Zeiss.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Lampa szczelinowa o min. Trzech powiększeniach: 10x, 16x, 25x.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Pole widzenia dla poszczególnych powiększeń, min. :</w:t>
            </w:r>
          </w:p>
          <w:p w:rsidR="00F3202C" w:rsidRDefault="00F3202C" w:rsidP="005177DC">
            <w:pPr>
              <w:pStyle w:val="ListParagraph"/>
              <w:numPr>
                <w:ilvl w:val="0"/>
                <w:numId w:val="70"/>
                <w:numberingChange w:id="17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22,5mm ( +/- 10%)</w:t>
            </w:r>
          </w:p>
          <w:p w:rsidR="00F3202C" w:rsidRDefault="00F3202C">
            <w:pPr>
              <w:pStyle w:val="ListParagraph"/>
              <w:numPr>
                <w:ilvl w:val="0"/>
                <w:numId w:val="70"/>
                <w:numberingChange w:id="18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14,1mm ( +/- 10%)</w:t>
            </w:r>
          </w:p>
          <w:p w:rsidR="00F3202C" w:rsidRDefault="00F3202C">
            <w:pPr>
              <w:pStyle w:val="ListParagraph"/>
              <w:numPr>
                <w:ilvl w:val="0"/>
                <w:numId w:val="70"/>
                <w:numberingChange w:id="19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8,8mm ( +/- 10%)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Płynna regulacja wysokości szczeliny w zakresie min. 2mm - 13mm.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Płynna regulacja szerokości szczeliny w zakresie od 0 do 14mm.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Średnica apertury szczeliny min.:</w:t>
            </w:r>
          </w:p>
          <w:p w:rsidR="00F3202C" w:rsidRDefault="00F3202C">
            <w:pPr>
              <w:pStyle w:val="ListParagraph"/>
              <w:numPr>
                <w:ilvl w:val="0"/>
                <w:numId w:val="70"/>
                <w:numberingChange w:id="20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14 ( +/- 10%)</w:t>
            </w:r>
          </w:p>
          <w:p w:rsidR="00F3202C" w:rsidRDefault="00F3202C">
            <w:pPr>
              <w:pStyle w:val="ListParagraph"/>
              <w:numPr>
                <w:ilvl w:val="0"/>
                <w:numId w:val="71"/>
                <w:numberingChange w:id="21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10 ( +/- 10%)</w:t>
            </w:r>
          </w:p>
          <w:p w:rsidR="00F3202C" w:rsidRDefault="00F3202C">
            <w:pPr>
              <w:pStyle w:val="ListParagraph"/>
              <w:numPr>
                <w:ilvl w:val="0"/>
                <w:numId w:val="71"/>
                <w:numberingChange w:id="22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5 ( +/- 10%)</w:t>
            </w:r>
          </w:p>
          <w:p w:rsidR="00F3202C" w:rsidRDefault="00F3202C">
            <w:pPr>
              <w:pStyle w:val="ListParagraph"/>
              <w:numPr>
                <w:ilvl w:val="0"/>
                <w:numId w:val="71"/>
                <w:numberingChange w:id="23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0,2 – 0,3 mm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Lampa wyposażona w filtry min.: </w:t>
            </w:r>
          </w:p>
          <w:p w:rsidR="00F3202C" w:rsidRDefault="00F3202C">
            <w:pPr>
              <w:pStyle w:val="ListParagraph"/>
              <w:numPr>
                <w:ilvl w:val="0"/>
                <w:numId w:val="71"/>
                <w:numberingChange w:id="24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niebieski,</w:t>
            </w:r>
          </w:p>
          <w:p w:rsidR="00F3202C" w:rsidRDefault="00F3202C">
            <w:pPr>
              <w:pStyle w:val="ListParagraph"/>
              <w:numPr>
                <w:ilvl w:val="0"/>
                <w:numId w:val="71"/>
                <w:numberingChange w:id="25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zielony, </w:t>
            </w:r>
          </w:p>
          <w:p w:rsidR="00F3202C" w:rsidRDefault="00F3202C">
            <w:pPr>
              <w:pStyle w:val="ListParagraph"/>
              <w:numPr>
                <w:ilvl w:val="0"/>
                <w:numId w:val="71"/>
                <w:numberingChange w:id="26" w:author="Unknown" w:date="2020-08-06T09:02:00Z" w:original="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amber.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Zakres regulacji okularów lampy min od -5D do +5D.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Zakres regulacji PD okularów lampy min.: 55mm - 78mm.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Obrót szczeliny od 0 do 180 stopni.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Płynna regulacja natężenia światła w podstawie lampy.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Lampa w komplecie z cyfrową przystawką obrazu.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Minimalna wielkość matrycy przystawki cyfrowej min. 2M Pikseli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Przystawka cyfrowa wyposażona w rozdzielacz optyczny w proporcji 50:50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Wielkość zdjęcia: 2592x1944 pikseli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Wielkość filmu: 1294x970 pikseli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Częstotliwość klatek filmu: 24 klatki/sekundę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Rozdzielczość: 125 par linii/mm przy powiększeniu 40x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Transmisja danych przystawki cyfrowej poprzez złącze LAN (RJ-45) lub USB3.0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Automatyczne rozpoznawanie oka (lewe/prawe).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Dżojstik wyposażony w przycisk umożliwiający wyzwalanie zdjęcia.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Oświetlenie poprzez żarówkę halogenową lub LED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Lampa wyposażona w podbródek zintegrowany z podstawą lampy szczelinowej.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Regulacja wysokości podbródka w zakresie minimum 76 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Zakres regulacji korpusu lampy lewo-prawo minimum 100 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Zakres regulacji korpusu lampy przód-tył minimum 90 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Regulacja korpusu lampy góra-dół wspomagana sprężyną w zakresie minimum 30 mm.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Stolik pod lampę szczelinową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i komputer </w:t>
            </w: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z elektrycznie regulowaną wysokością blatu.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4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2A3EB3" w:rsidRDefault="00F3202C" w:rsidP="00F53B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2A3EB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Zestaw komputerowy </w:t>
            </w: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Procesor: min. i5 7500 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 xml:space="preserve">3.40 GHz </w:t>
            </w:r>
            <w:r>
              <w:rPr>
                <w:rFonts w:ascii="Times New Roman" w:hAnsi="Times New Roman"/>
                <w:sz w:val="24"/>
                <w:szCs w:val="24"/>
              </w:rPr>
              <w:t>lub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 xml:space="preserve"> szybszy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A3EB3">
              <w:rPr>
                <w:rFonts w:ascii="Times New Roman" w:hAnsi="Times New Roman"/>
                <w:sz w:val="24"/>
                <w:szCs w:val="24"/>
              </w:rPr>
              <w:t>Pamięć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min. 8 GB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Karta grafiki z  obsługą rozdzielczości 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0x10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 z</w:t>
            </w:r>
            <w:r w:rsidRPr="002A3EB3">
              <w:rPr>
                <w:rFonts w:ascii="Times New Roman" w:hAnsi="Times New Roman"/>
                <w:sz w:val="24"/>
                <w:szCs w:val="24"/>
              </w:rPr>
              <w:t>godna ze standardem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DirectX 9.0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 twardy SSD min 512GB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5DE">
              <w:rPr>
                <w:rFonts w:ascii="Times New Roman" w:hAnsi="Times New Roman"/>
                <w:sz w:val="24"/>
                <w:szCs w:val="24"/>
              </w:rPr>
              <w:t>Port Gigabit Ethernet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System operacyjny: </w:t>
            </w:r>
            <w:r w:rsidRPr="00DD25DE">
              <w:rPr>
                <w:rFonts w:ascii="Times New Roman" w:hAnsi="Times New Roman"/>
                <w:sz w:val="24"/>
                <w:szCs w:val="24"/>
              </w:rPr>
              <w:t xml:space="preserve">Windows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Professional </w:t>
            </w:r>
            <w:r w:rsidRPr="00DD25DE">
              <w:rPr>
                <w:rFonts w:ascii="Times New Roman" w:hAnsi="Times New Roman"/>
                <w:sz w:val="24"/>
                <w:szCs w:val="24"/>
              </w:rPr>
              <w:t>64-bitowy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Monitor min. 20”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F3202C" w:rsidRPr="00F1517F" w:rsidTr="00C85E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643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Default="00F3202C" w:rsidP="00517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Drukarka kolorowa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1517F">
              <w:rPr>
                <w:rFonts w:ascii="Times New Roman" w:hAnsi="Times New Roman"/>
                <w:sz w:val="24"/>
                <w:szCs w:val="24"/>
                <w:lang w:eastAsia="pl-PL"/>
              </w:rPr>
              <w:t>Wymagane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2C" w:rsidRPr="00F1517F" w:rsidRDefault="00F3202C" w:rsidP="00F53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3202C" w:rsidRDefault="00F3202C" w:rsidP="005177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585152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___________________, dnia _________________</w:t>
      </w:r>
    </w:p>
    <w:p w:rsidR="00F3202C" w:rsidRDefault="00F3202C" w:rsidP="0058515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</w:r>
      <w:r w:rsidRPr="00CA1132">
        <w:rPr>
          <w:rFonts w:ascii="Times New Roman" w:hAnsi="Times New Roman"/>
          <w:sz w:val="16"/>
          <w:szCs w:val="16"/>
          <w:lang w:eastAsia="pl-PL"/>
        </w:rPr>
        <w:tab/>
        <w:t>Miejscowość</w:t>
      </w:r>
    </w:p>
    <w:p w:rsidR="00F3202C" w:rsidRPr="00CA1132" w:rsidRDefault="00F3202C" w:rsidP="0058515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58515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F3202C" w:rsidRPr="00CA1132" w:rsidRDefault="00F3202C" w:rsidP="00585152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F3202C" w:rsidRPr="00CA1132" w:rsidRDefault="00F3202C" w:rsidP="00585152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5851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  <w:sectPr w:rsidR="00F3202C" w:rsidRPr="00CA1132" w:rsidSect="000744A3">
          <w:footerReference w:type="first" r:id="rId11"/>
          <w:pgSz w:w="16838" w:h="11906" w:orient="landscape"/>
          <w:pgMar w:top="907" w:right="851" w:bottom="907" w:left="540" w:header="709" w:footer="709" w:gutter="0"/>
          <w:cols w:space="708"/>
          <w:titlePg/>
          <w:docGrid w:linePitch="360"/>
        </w:sect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F3202C" w:rsidRPr="00CA1132" w:rsidRDefault="00F3202C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F3202C" w:rsidRPr="00CA1132" w:rsidRDefault="00F3202C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A1132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F3202C" w:rsidRPr="00CA1132" w:rsidRDefault="00F3202C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F3202C" w:rsidRPr="00CA1132" w:rsidRDefault="00F3202C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F3202C" w:rsidRPr="00CA1132" w:rsidRDefault="00F3202C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F3202C" w:rsidRPr="00CA1132" w:rsidRDefault="00F3202C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F3202C" w:rsidRPr="00CA1132" w:rsidRDefault="00F3202C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F3202C" w:rsidRPr="00CA1132" w:rsidRDefault="00F3202C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na dostawę </w:t>
      </w:r>
      <w:r>
        <w:rPr>
          <w:rFonts w:ascii="Times New Roman" w:hAnsi="Times New Roman"/>
          <w:b/>
          <w:sz w:val="24"/>
          <w:szCs w:val="24"/>
        </w:rPr>
        <w:t>sprzętu medycznego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nr sprawy: 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/ZP/20, </w:t>
      </w:r>
      <w:r w:rsidRPr="00CA1132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A1132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F3202C" w:rsidRPr="00CA1132" w:rsidRDefault="00F3202C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3202C" w:rsidRPr="00CA1132" w:rsidRDefault="00F3202C" w:rsidP="00AE1F4A">
      <w:pPr>
        <w:numPr>
          <w:ilvl w:val="0"/>
          <w:numId w:val="19"/>
          <w:numberingChange w:id="27" w:author="Unknown" w:date="2020-08-06T09:02:00Z" w:original="%1:1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A1132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F3202C" w:rsidRPr="00CA1132" w:rsidRDefault="00F3202C" w:rsidP="00AE1F4A">
      <w:pPr>
        <w:numPr>
          <w:ilvl w:val="0"/>
          <w:numId w:val="19"/>
          <w:numberingChange w:id="28" w:author="Unknown" w:date="2020-08-06T09:02:00Z" w:original="%1:2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A1132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F3202C" w:rsidRPr="00CA1132" w:rsidRDefault="00F3202C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F3202C" w:rsidRPr="00CA1132" w:rsidRDefault="00F3202C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F3202C" w:rsidRPr="00CA1132" w:rsidRDefault="00F3202C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F3202C" w:rsidRPr="00CA1132" w:rsidRDefault="00F3202C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A1132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F3202C" w:rsidRPr="00CA1132" w:rsidRDefault="00F3202C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F3202C" w:rsidRPr="00CA1132" w:rsidRDefault="00F3202C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1"/>
          <w:szCs w:val="21"/>
          <w:lang w:eastAsia="pl-PL"/>
        </w:rPr>
        <w:t xml:space="preserve">Załącznik nr 4 </w:t>
      </w:r>
      <w:r w:rsidRPr="00CA1132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F3202C" w:rsidRPr="00CA1132" w:rsidRDefault="00F3202C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F3202C" w:rsidRPr="00CA1132" w:rsidRDefault="00F3202C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F3202C" w:rsidRPr="00CA1132" w:rsidRDefault="00F3202C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A1132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F3202C" w:rsidRPr="00CA1132" w:rsidRDefault="00F3202C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F3202C" w:rsidRPr="00CA1132" w:rsidRDefault="00F3202C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F3202C" w:rsidRPr="00CA1132" w:rsidRDefault="00F3202C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F3202C" w:rsidRPr="00CA1132" w:rsidRDefault="00F3202C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3202C" w:rsidRPr="00CA1132" w:rsidRDefault="00F3202C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F3202C" w:rsidRPr="00CA1132" w:rsidRDefault="00F3202C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F3202C" w:rsidRPr="00CA1132" w:rsidRDefault="00F3202C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F3202C" w:rsidRPr="00CA1132" w:rsidRDefault="00F3202C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4A7F5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</w:rPr>
        <w:t>U</w:t>
      </w:r>
      <w:r w:rsidRPr="00CA1132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A1132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/>
          <w:b/>
          <w:sz w:val="24"/>
          <w:szCs w:val="24"/>
        </w:rPr>
        <w:t>sprzętu medycznego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, nr sprawy: 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/ZP/20, </w:t>
      </w:r>
      <w:r w:rsidRPr="00CA1132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F3202C" w:rsidRPr="00CA1132" w:rsidRDefault="00F3202C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2C" w:rsidRPr="00CA1132" w:rsidRDefault="00F3202C" w:rsidP="00AE1F4A">
      <w:pPr>
        <w:numPr>
          <w:ilvl w:val="3"/>
          <w:numId w:val="25"/>
          <w:numberingChange w:id="29" w:author="Unknown" w:date="2020-08-06T09:02:00Z" w:original="%4:1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A1132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F3202C" w:rsidRPr="00CA1132" w:rsidRDefault="00F3202C" w:rsidP="00AE1F4A">
      <w:pPr>
        <w:numPr>
          <w:ilvl w:val="3"/>
          <w:numId w:val="25"/>
          <w:numberingChange w:id="30" w:author="Unknown" w:date="2020-08-06T09:02:00Z" w:original="%4:2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A1132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F3202C" w:rsidRPr="00CA1132" w:rsidRDefault="00F3202C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F3202C" w:rsidRPr="00CA1132" w:rsidRDefault="00F3202C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 xml:space="preserve">w rozumieniu ustawy z dnia 16 lutego 2007 r. o ochronie konkurencji i </w:t>
      </w:r>
      <w:r w:rsidRPr="00AC5E42">
        <w:rPr>
          <w:rFonts w:ascii="Times New Roman" w:hAnsi="Times New Roman"/>
          <w:sz w:val="24"/>
          <w:szCs w:val="24"/>
          <w:lang w:eastAsia="pl-PL"/>
        </w:rPr>
        <w:t>konsumentów (</w:t>
      </w:r>
      <w:r w:rsidRPr="00D31198">
        <w:rPr>
          <w:rFonts w:ascii="Times New Roman" w:hAnsi="Times New Roman"/>
          <w:sz w:val="24"/>
          <w:szCs w:val="24"/>
          <w:lang w:eastAsia="pl-PL"/>
        </w:rPr>
        <w:t>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31198">
        <w:rPr>
          <w:rFonts w:ascii="Times New Roman" w:hAnsi="Times New Roman"/>
          <w:sz w:val="24"/>
          <w:szCs w:val="24"/>
          <w:lang w:eastAsia="pl-PL"/>
        </w:rPr>
        <w:t xml:space="preserve">j 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Pr="00D31198">
        <w:rPr>
          <w:rFonts w:ascii="Times New Roman" w:hAnsi="Times New Roman"/>
          <w:sz w:val="24"/>
          <w:szCs w:val="24"/>
          <w:lang w:eastAsia="pl-PL"/>
        </w:rPr>
        <w:t>z 2020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hAnsi="Times New Roman"/>
          <w:sz w:val="24"/>
          <w:szCs w:val="24"/>
          <w:lang w:eastAsia="pl-PL"/>
        </w:rPr>
        <w:t>1076</w:t>
      </w:r>
      <w:r w:rsidRPr="00AC5E42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chyba że zostanie wykazane, że istniejące między podmiotami powiązania w ramach grupy kapitałowej nie prowadzą do zachwiania uczciwej konkurencji pomiędzy Wykonawcami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F3202C" w:rsidRPr="00CA1132" w:rsidRDefault="00F3202C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F3202C" w:rsidRDefault="00F3202C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F3202C" w:rsidRPr="00CA1132" w:rsidRDefault="00F3202C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F3202C" w:rsidRPr="00F52D87" w:rsidRDefault="00F3202C" w:rsidP="008E3861">
      <w:pPr>
        <w:spacing w:after="0" w:line="240" w:lineRule="auto"/>
        <w:rPr>
          <w:rFonts w:ascii="Times New Roman" w:hAnsi="Times New Roman"/>
          <w:b/>
          <w:i/>
          <w:caps/>
          <w:spacing w:val="8"/>
          <w:sz w:val="24"/>
          <w:szCs w:val="24"/>
          <w:lang w:eastAsia="pl-PL"/>
        </w:rPr>
      </w:pPr>
      <w:r w:rsidRPr="00F52D87">
        <w:rPr>
          <w:rFonts w:ascii="Times New Roman" w:hAnsi="Times New Roman"/>
          <w:b/>
          <w:i/>
          <w:caps/>
          <w:spacing w:val="8"/>
          <w:sz w:val="24"/>
          <w:szCs w:val="24"/>
          <w:lang w:eastAsia="pl-PL"/>
        </w:rPr>
        <w:t xml:space="preserve">*) </w:t>
      </w:r>
      <w:r w:rsidRPr="00F52D87">
        <w:rPr>
          <w:rFonts w:ascii="Times New Roman" w:hAnsi="Times New Roman"/>
          <w:i/>
          <w:spacing w:val="8"/>
          <w:sz w:val="20"/>
          <w:szCs w:val="20"/>
          <w:lang w:eastAsia="pl-PL"/>
        </w:rPr>
        <w:t>niepotrzebne skreślić</w:t>
      </w:r>
    </w:p>
    <w:p w:rsidR="00F3202C" w:rsidRPr="00CA1132" w:rsidRDefault="00F3202C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F3202C" w:rsidRPr="00CA1132" w:rsidRDefault="00F3202C" w:rsidP="00916C7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załącznik nr 5</w:t>
      </w:r>
    </w:p>
    <w:p w:rsidR="00F3202C" w:rsidRDefault="00F3202C" w:rsidP="00C246B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 SIWZ</w:t>
      </w:r>
    </w:p>
    <w:p w:rsidR="00F3202C" w:rsidRDefault="00F3202C" w:rsidP="000F46C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A1132">
        <w:rPr>
          <w:rFonts w:ascii="Times New Roman" w:hAnsi="Times New Roman"/>
          <w:b/>
          <w:i/>
          <w:sz w:val="24"/>
          <w:szCs w:val="24"/>
        </w:rPr>
        <w:t>Wzór</w:t>
      </w:r>
    </w:p>
    <w:p w:rsidR="00F3202C" w:rsidRPr="00CA1132" w:rsidRDefault="00F3202C" w:rsidP="000F46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3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3202C" w:rsidRPr="00CA1132" w:rsidRDefault="00F3202C" w:rsidP="00EC2F04">
      <w:pPr>
        <w:pStyle w:val="Title"/>
      </w:pPr>
      <w:r w:rsidRPr="00CA1132">
        <w:t>UMOWA NR ……………………</w:t>
      </w:r>
    </w:p>
    <w:p w:rsidR="00F3202C" w:rsidRPr="00CA1132" w:rsidRDefault="00F3202C" w:rsidP="00EC2F04">
      <w:pPr>
        <w:pStyle w:val="Title"/>
        <w:jc w:val="left"/>
      </w:pPr>
    </w:p>
    <w:p w:rsidR="00F3202C" w:rsidRPr="00A8729C" w:rsidRDefault="00F3202C" w:rsidP="00C246BD">
      <w:pPr>
        <w:pStyle w:val="BodyText"/>
        <w:spacing w:line="320" w:lineRule="exact"/>
        <w:ind w:right="72"/>
        <w:jc w:val="both"/>
        <w:rPr>
          <w:b w:val="0"/>
        </w:rPr>
      </w:pPr>
      <w:r w:rsidRPr="00A8729C">
        <w:rPr>
          <w:b w:val="0"/>
        </w:rPr>
        <w:t>zawarta w dniu ………….. w Warszawie, pomiędzy:</w:t>
      </w:r>
    </w:p>
    <w:p w:rsidR="00F3202C" w:rsidRPr="00A8729C" w:rsidRDefault="00F3202C" w:rsidP="00C246BD">
      <w:pPr>
        <w:pStyle w:val="BodyText"/>
        <w:ind w:right="72"/>
        <w:jc w:val="both"/>
        <w:rPr>
          <w:b w:val="0"/>
        </w:rPr>
      </w:pPr>
      <w:r w:rsidRPr="00A8729C">
        <w:t>Wojskowym Instytutem Medycyny Lotniczej</w:t>
      </w:r>
      <w:r w:rsidRPr="00A8729C">
        <w:rPr>
          <w:b w:val="0"/>
        </w:rPr>
        <w:t xml:space="preserve"> mającym swoją siedzibę w Warszawie </w:t>
      </w:r>
      <w:r w:rsidRPr="00A8729C">
        <w:rPr>
          <w:b w:val="0"/>
        </w:rPr>
        <w:br/>
        <w:t xml:space="preserve">przy ul. Krasińskiego 54/56 (01-755 Warszawa), wpisanym do Krajowego Rejestru Sądowego prowadzonego przez Sąd Rejonowy dla m. st. Warszawy w Warszawie, XII Wydział Gospodarczy Krajowego Rejestru Sądowego, pod nr KRS 0000180451, posiadającym NIP 118–00–59–744 </w:t>
      </w:r>
      <w:r w:rsidRPr="00A8729C">
        <w:rPr>
          <w:b w:val="0"/>
        </w:rPr>
        <w:br/>
        <w:t>oraz REGON 010132188, zwanym dalej „Zamawiającym”,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reprezentowanym przez: </w:t>
      </w:r>
      <w:r w:rsidRPr="00A8729C">
        <w:rPr>
          <w:rFonts w:ascii="Times New Roman" w:hAnsi="Times New Roman"/>
          <w:b/>
          <w:sz w:val="24"/>
          <w:szCs w:val="24"/>
        </w:rPr>
        <w:t>płk dr n. med. Alicja TROCHIMIUK – Dyrektora</w:t>
      </w:r>
    </w:p>
    <w:p w:rsidR="00F3202C" w:rsidRPr="00A8729C" w:rsidRDefault="00F3202C" w:rsidP="00C246BD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ind w:left="348" w:right="72" w:hanging="348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a:</w:t>
      </w:r>
    </w:p>
    <w:p w:rsidR="00F3202C" w:rsidRPr="00A8729C" w:rsidRDefault="00F3202C" w:rsidP="00C246BD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……………………………….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zwanym dalej „Wykonawcą”,</w:t>
      </w:r>
    </w:p>
    <w:p w:rsidR="00F3202C" w:rsidRPr="00A8729C" w:rsidRDefault="00F3202C" w:rsidP="00C246BD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reprezentowanym przez: ……………………,</w:t>
      </w:r>
    </w:p>
    <w:p w:rsidR="00F3202C" w:rsidRPr="00A8729C" w:rsidRDefault="00F3202C" w:rsidP="00C246BD">
      <w:pPr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łącznie zwane dalej Stronami,</w:t>
      </w:r>
    </w:p>
    <w:p w:rsidR="00F3202C" w:rsidRPr="00A8729C" w:rsidRDefault="00F3202C" w:rsidP="00C246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i/>
          <w:sz w:val="24"/>
          <w:szCs w:val="24"/>
        </w:rPr>
        <w:t xml:space="preserve">Zapisy umowy do uzupełnienia/modyfikacji przed zawarciem umowy, w zależności od tego, której </w:t>
      </w:r>
      <w:r w:rsidRPr="00A8729C">
        <w:rPr>
          <w:rFonts w:ascii="Times New Roman" w:hAnsi="Times New Roman"/>
          <w:i/>
          <w:sz w:val="24"/>
          <w:szCs w:val="24"/>
        </w:rPr>
        <w:br/>
        <w:t>(-ych) części będzie dotyczyć umowa.</w:t>
      </w:r>
    </w:p>
    <w:p w:rsidR="00F3202C" w:rsidRPr="00A8729C" w:rsidRDefault="00F3202C" w:rsidP="00C246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8729C">
        <w:rPr>
          <w:rFonts w:ascii="Times New Roman" w:hAnsi="Times New Roman"/>
          <w:b/>
          <w:bCs/>
          <w:sz w:val="24"/>
          <w:szCs w:val="24"/>
        </w:rPr>
        <w:t>Preambuła</w:t>
      </w:r>
    </w:p>
    <w:p w:rsidR="00F3202C" w:rsidRPr="00A8729C" w:rsidRDefault="00F3202C" w:rsidP="00C246BD">
      <w:pPr>
        <w:spacing w:after="0" w:line="240" w:lineRule="auto"/>
        <w:ind w:left="2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Zważywszy, że:</w:t>
      </w:r>
    </w:p>
    <w:p w:rsidR="00F3202C" w:rsidRPr="00A8729C" w:rsidRDefault="00F3202C" w:rsidP="00D16574">
      <w:pPr>
        <w:widowControl w:val="0"/>
        <w:numPr>
          <w:ilvl w:val="0"/>
          <w:numId w:val="69"/>
          <w:numberingChange w:id="31" w:author="Unknown" w:date="2020-08-06T09:02:00Z" w:original="%1:1:0:.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umowa zawarta zostaje w wyniku przeprowadzenia postępowania o udzielenie zamówienia publicznego w trybie przetargu nieograniczonego, na podstawie art. 39 ustawy z dnia 29 stycznia 2004 r. Prawo zamówień publicznych (tj. Dz. U. z </w:t>
      </w:r>
      <w:r w:rsidRPr="00A8729C">
        <w:rPr>
          <w:rFonts w:ascii="Times New Roman" w:hAnsi="Times New Roman"/>
          <w:sz w:val="24"/>
          <w:szCs w:val="24"/>
          <w:lang w:eastAsia="pl-PL"/>
        </w:rPr>
        <w:t xml:space="preserve">2019r., poz. 1843 </w:t>
      </w:r>
      <w:r w:rsidRPr="00A8729C">
        <w:rPr>
          <w:rFonts w:ascii="Times New Roman" w:hAnsi="Times New Roman"/>
          <w:bCs/>
          <w:sz w:val="24"/>
          <w:szCs w:val="24"/>
        </w:rPr>
        <w:t>z późn.</w:t>
      </w:r>
      <w:r w:rsidRPr="00A8729C">
        <w:rPr>
          <w:rFonts w:ascii="Times New Roman" w:hAnsi="Times New Roman"/>
          <w:sz w:val="24"/>
          <w:szCs w:val="24"/>
          <w:lang w:eastAsia="pl-PL"/>
        </w:rPr>
        <w:t xml:space="preserve"> zm.), </w:t>
      </w:r>
      <w:r w:rsidRPr="00A8729C">
        <w:rPr>
          <w:rFonts w:ascii="Times New Roman" w:hAnsi="Times New Roman"/>
          <w:sz w:val="24"/>
          <w:szCs w:val="24"/>
        </w:rPr>
        <w:t xml:space="preserve">nazywanej dalej: „ustawą”, w trybie przetargu nieograniczonego postępowania o udzielenie zamówienia publicznego </w:t>
      </w:r>
      <w:r w:rsidRPr="00A8729C">
        <w:rPr>
          <w:rFonts w:ascii="Times New Roman" w:hAnsi="Times New Roman"/>
          <w:b/>
          <w:sz w:val="24"/>
          <w:szCs w:val="24"/>
        </w:rPr>
        <w:t xml:space="preserve">na </w:t>
      </w:r>
      <w:r w:rsidRPr="00A8729C">
        <w:rPr>
          <w:rFonts w:ascii="Times New Roman" w:hAnsi="Times New Roman"/>
          <w:b/>
          <w:sz w:val="24"/>
          <w:szCs w:val="24"/>
          <w:lang w:eastAsia="pl-PL"/>
        </w:rPr>
        <w:t>dostaw</w:t>
      </w:r>
      <w:r w:rsidRPr="00A8729C">
        <w:rPr>
          <w:rFonts w:ascii="Times New Roman" w:hAnsi="Times New Roman"/>
          <w:b/>
          <w:sz w:val="24"/>
          <w:szCs w:val="24"/>
        </w:rPr>
        <w:t xml:space="preserve">ę sprzętu medycznego, </w:t>
      </w:r>
      <w:r w:rsidRPr="00A8729C">
        <w:rPr>
          <w:rFonts w:ascii="Times New Roman" w:hAnsi="Times New Roman"/>
          <w:b/>
          <w:sz w:val="24"/>
          <w:szCs w:val="24"/>
          <w:lang w:eastAsia="pl-PL"/>
        </w:rPr>
        <w:t>nr sprawy: 12/ZP/20</w:t>
      </w:r>
      <w:r w:rsidRPr="00A8729C">
        <w:rPr>
          <w:rFonts w:ascii="Times New Roman" w:hAnsi="Times New Roman"/>
          <w:b/>
          <w:sz w:val="24"/>
          <w:szCs w:val="24"/>
        </w:rPr>
        <w:t>,</w:t>
      </w:r>
    </w:p>
    <w:p w:rsidR="00F3202C" w:rsidRPr="00A8729C" w:rsidRDefault="00F3202C" w:rsidP="00D16574">
      <w:pPr>
        <w:numPr>
          <w:ilvl w:val="0"/>
          <w:numId w:val="69"/>
          <w:numberingChange w:id="32" w:author="Unknown" w:date="2020-08-06T09:02:00Z" w:original="%1:2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przedmiot umowy jest współfinansowany w ramach dotacji celowej na dofinansowanie zakupu aparatury i sprzętu medycznego.</w:t>
      </w:r>
    </w:p>
    <w:p w:rsidR="00F3202C" w:rsidRPr="00A8729C" w:rsidRDefault="00F3202C" w:rsidP="00C246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Strony postanowiły, co następuje: 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29C">
        <w:rPr>
          <w:rFonts w:ascii="Times New Roman" w:hAnsi="Times New Roman"/>
          <w:b/>
          <w:bCs/>
          <w:sz w:val="24"/>
          <w:szCs w:val="24"/>
        </w:rPr>
        <w:t>§ 1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PRZEDMIOT UMOWY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numPr>
          <w:ilvl w:val="6"/>
          <w:numId w:val="38"/>
          <w:numberingChange w:id="33" w:author="Unknown" w:date="2020-08-06T09:02:00Z" w:original="%7:1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729C">
        <w:rPr>
          <w:rFonts w:ascii="Times New Roman" w:hAnsi="Times New Roman"/>
          <w:bCs/>
          <w:sz w:val="24"/>
          <w:szCs w:val="24"/>
        </w:rPr>
        <w:t xml:space="preserve">Niniejsza umowa zostaje zawarta w wyniku rozstrzygnięcia przetargu nieograniczonego na </w:t>
      </w:r>
      <w:r w:rsidRPr="00A8729C">
        <w:rPr>
          <w:rFonts w:ascii="Times New Roman" w:hAnsi="Times New Roman"/>
          <w:b/>
          <w:sz w:val="24"/>
          <w:szCs w:val="24"/>
          <w:lang w:eastAsia="pl-PL"/>
        </w:rPr>
        <w:t>dostawę sprzętu medycznego, nr sprawy: 12/ZP/20.</w:t>
      </w:r>
    </w:p>
    <w:p w:rsidR="00F3202C" w:rsidRPr="00A8729C" w:rsidRDefault="00F3202C" w:rsidP="00C246BD">
      <w:pPr>
        <w:numPr>
          <w:ilvl w:val="6"/>
          <w:numId w:val="38"/>
          <w:numberingChange w:id="34" w:author="Unknown" w:date="2020-08-06T09:02:00Z" w:original="%7:2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8729C">
        <w:rPr>
          <w:rFonts w:ascii="Times New Roman" w:hAnsi="Times New Roman"/>
          <w:color w:val="000000"/>
          <w:sz w:val="24"/>
          <w:szCs w:val="24"/>
        </w:rPr>
        <w:t xml:space="preserve">Przedmiotem umowy jest dostawa: </w:t>
      </w:r>
      <w:r w:rsidRPr="00A8729C">
        <w:rPr>
          <w:rFonts w:ascii="Times New Roman" w:hAnsi="Times New Roman"/>
          <w:b/>
          <w:color w:val="000000"/>
          <w:sz w:val="24"/>
          <w:szCs w:val="24"/>
        </w:rPr>
        <w:t xml:space="preserve">……………. </w:t>
      </w:r>
      <w:r w:rsidRPr="00A8729C">
        <w:rPr>
          <w:rFonts w:ascii="Times New Roman" w:hAnsi="Times New Roman"/>
          <w:b/>
          <w:i/>
          <w:color w:val="000000"/>
          <w:sz w:val="24"/>
          <w:szCs w:val="24"/>
        </w:rPr>
        <w:t>(część ….)</w:t>
      </w:r>
      <w:r w:rsidRPr="00A8729C">
        <w:rPr>
          <w:rStyle w:val="FootnoteReference"/>
          <w:rFonts w:ascii="Times New Roman" w:hAnsi="Times New Roman"/>
          <w:b/>
          <w:i/>
          <w:color w:val="000000"/>
          <w:sz w:val="24"/>
          <w:szCs w:val="24"/>
        </w:rPr>
        <w:footnoteReference w:id="5"/>
      </w:r>
      <w:r w:rsidRPr="00A8729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A8729C">
        <w:rPr>
          <w:rFonts w:ascii="Times New Roman" w:hAnsi="Times New Roman"/>
          <w:b/>
          <w:color w:val="000000"/>
          <w:sz w:val="24"/>
          <w:szCs w:val="24"/>
        </w:rPr>
        <w:t xml:space="preserve">(dalej: sprzęt medyczny, przedmiot dostawy) wraz z przeprowadzeniem szkolenia z obsługi tego sprzętu </w:t>
      </w:r>
      <w:r w:rsidRPr="00A8729C">
        <w:rPr>
          <w:rFonts w:ascii="Times New Roman" w:hAnsi="Times New Roman"/>
          <w:color w:val="000000"/>
          <w:sz w:val="24"/>
          <w:szCs w:val="24"/>
        </w:rPr>
        <w:t>zgodnie z postanowieniami umowy</w:t>
      </w:r>
      <w:r w:rsidRPr="00A8729C">
        <w:rPr>
          <w:rFonts w:ascii="Times New Roman" w:hAnsi="Times New Roman"/>
          <w:sz w:val="24"/>
          <w:szCs w:val="24"/>
        </w:rPr>
        <w:t>, formularzem cenowym (</w:t>
      </w:r>
      <w:r w:rsidRPr="00A8729C">
        <w:rPr>
          <w:rFonts w:ascii="Times New Roman" w:hAnsi="Times New Roman"/>
          <w:i/>
          <w:sz w:val="24"/>
          <w:szCs w:val="24"/>
        </w:rPr>
        <w:t>stanowiącym opis przedmiotu zamówienia – zał. nr 2 do SIWZ</w:t>
      </w:r>
      <w:r w:rsidRPr="00A8729C">
        <w:rPr>
          <w:rFonts w:ascii="Times New Roman" w:hAnsi="Times New Roman"/>
          <w:sz w:val="24"/>
          <w:szCs w:val="24"/>
        </w:rPr>
        <w:t>) i ofertą Wykonawcy. Formularz cenowy Wykonawcy stanowi</w:t>
      </w:r>
      <w:r w:rsidRPr="00A8729C">
        <w:rPr>
          <w:rFonts w:ascii="Times New Roman" w:hAnsi="Times New Roman"/>
          <w:bCs/>
          <w:sz w:val="24"/>
          <w:szCs w:val="24"/>
        </w:rPr>
        <w:t xml:space="preserve"> załącznik nr 1 do umowy. Dla uniknięcia wątpliwości Strony potwierdzają, że na przedmiot dostawy składa się zestaw urządzeń wraz oprogramowaniem komputerowym, szczegółowo opisanych w załączniku nr 2 do SIWZ dla poszczególnych części. Ilekroć w umowie jest mowa o sprzęcie medycznym/ przedmiocie dostawy rozumie się przez to zarówno cały zestaw, jak też poszczególne jego elementy, chyba że z kontekstu wynika wyraźnie, że chodzi o poszczególny element zestawu. </w:t>
      </w:r>
    </w:p>
    <w:p w:rsidR="00F3202C" w:rsidRPr="00A8729C" w:rsidRDefault="00F3202C" w:rsidP="00C246BD">
      <w:pPr>
        <w:numPr>
          <w:ilvl w:val="6"/>
          <w:numId w:val="38"/>
          <w:numberingChange w:id="35" w:author="Unknown" w:date="2020-08-06T09:02:00Z" w:original="%7:3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A8729C">
        <w:rPr>
          <w:rFonts w:ascii="Times New Roman" w:hAnsi="Times New Roman"/>
          <w:sz w:val="24"/>
          <w:szCs w:val="24"/>
          <w:lang w:eastAsia="pl-PL"/>
        </w:rPr>
        <w:t xml:space="preserve">Wykonawca oświadcza, że oferowany sprzęt medyczny spełnia wszelkie wymogi przewidziane dla niego przepisami prawa, w tym ustawą z dnia 20 maja 2010 r. o wyrobach medycznych (t.j. Dz. U. 2020 r., poz. 186 z późn. zm.), o ile przepisy takie wymogi formułują. </w:t>
      </w:r>
    </w:p>
    <w:p w:rsidR="00F3202C" w:rsidRPr="00A8729C" w:rsidRDefault="00F3202C" w:rsidP="00D16574">
      <w:pPr>
        <w:numPr>
          <w:ilvl w:val="0"/>
          <w:numId w:val="65"/>
          <w:numberingChange w:id="36" w:author="Unknown" w:date="2020-08-06T09:02:00Z" w:original="%1:4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729C">
        <w:rPr>
          <w:rFonts w:ascii="Times New Roman" w:hAnsi="Times New Roman"/>
          <w:sz w:val="24"/>
          <w:szCs w:val="24"/>
          <w:lang w:eastAsia="pl-PL"/>
        </w:rPr>
        <w:t>Sprzęt medyczny powinien pochodzić z oficjalnego kanału sprzedaży.</w:t>
      </w:r>
    </w:p>
    <w:p w:rsidR="00F3202C" w:rsidRPr="00A8729C" w:rsidRDefault="00F3202C" w:rsidP="00D16574">
      <w:pPr>
        <w:numPr>
          <w:ilvl w:val="0"/>
          <w:numId w:val="65"/>
          <w:numberingChange w:id="37" w:author="Unknown" w:date="2020-08-06T09:02:00Z" w:original="%1:5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729C">
        <w:rPr>
          <w:rFonts w:ascii="Times New Roman" w:hAnsi="Times New Roman"/>
          <w:sz w:val="24"/>
          <w:szCs w:val="24"/>
        </w:rPr>
        <w:t>Wykonawca oświadcza, że dostarczany przedmiot dostawy będzie wolny od jakichkolwiek wad fizycznych i prawnych oraz roszczeń osób trzecich. Przez "wadę fizyczną" należy rozumieć również jakąkolwiek niezgodność ze szczegółowym opisem przedmiotu zamówienia (załącznik nr 1 do umowy). Sprzęt medyczny jest objęty rękojmią na zasadach określonych w ustawie z dnia 23 kwietnia 1964 Kodeks cywilny (Dz. U. z 2019 r. poz. 1145 ze zm.) od daty jego sprzedaży na rzecz Zamawiającego.</w:t>
      </w:r>
    </w:p>
    <w:p w:rsidR="00F3202C" w:rsidRPr="00A8729C" w:rsidRDefault="00F3202C" w:rsidP="00D16574">
      <w:pPr>
        <w:numPr>
          <w:ilvl w:val="0"/>
          <w:numId w:val="65"/>
          <w:numberingChange w:id="38" w:author="Unknown" w:date="2020-08-06T09:02:00Z" w:original="%1:6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729C">
        <w:rPr>
          <w:rFonts w:ascii="Times New Roman" w:hAnsi="Times New Roman"/>
          <w:sz w:val="24"/>
          <w:szCs w:val="24"/>
        </w:rPr>
        <w:t>Wykonawca potwierdza, że sprzęt medyczny w dniu składania ofert nie był przeznaczony przez producenta do wycofania z produkcji lub sprzedaży. Wymaganie to musi być spełnione również w dniu realizacji dostawy.</w:t>
      </w:r>
    </w:p>
    <w:p w:rsidR="00F3202C" w:rsidRPr="00A8729C" w:rsidRDefault="00F3202C" w:rsidP="00D16574">
      <w:pPr>
        <w:numPr>
          <w:ilvl w:val="0"/>
          <w:numId w:val="65"/>
          <w:numberingChange w:id="39" w:author="Unknown" w:date="2020-08-06T09:02:00Z" w:original="%1:7:0:."/>
        </w:numPr>
        <w:tabs>
          <w:tab w:val="clear" w:pos="360"/>
        </w:tabs>
        <w:spacing w:after="0" w:line="240" w:lineRule="auto"/>
        <w:ind w:left="426" w:right="72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Sprzęt medyczny musi być oznaczony znakiem CE.</w:t>
      </w:r>
    </w:p>
    <w:p w:rsidR="00F3202C" w:rsidRPr="00A8729C" w:rsidRDefault="00F3202C" w:rsidP="00D16574">
      <w:pPr>
        <w:numPr>
          <w:ilvl w:val="0"/>
          <w:numId w:val="65"/>
          <w:numberingChange w:id="40" w:author="Unknown" w:date="2020-08-06T09:02:00Z" w:original="%1:8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729C">
        <w:rPr>
          <w:rFonts w:ascii="Times New Roman" w:hAnsi="Times New Roman"/>
          <w:bCs/>
          <w:sz w:val="24"/>
          <w:szCs w:val="24"/>
        </w:rPr>
        <w:t>Umowa zostanie zrealizowana zgodnie z obowiązującymi przepisami prawa oraz na ustalonych nią warunkach i zgodnie z ofertą Wykonawcy.</w:t>
      </w:r>
    </w:p>
    <w:p w:rsidR="00F3202C" w:rsidRPr="00A8729C" w:rsidRDefault="00F3202C" w:rsidP="00D16574">
      <w:pPr>
        <w:numPr>
          <w:ilvl w:val="0"/>
          <w:numId w:val="65"/>
          <w:numberingChange w:id="41" w:author="Unknown" w:date="2020-08-06T09:02:00Z" w:original="%1:9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Cs/>
          <w:sz w:val="24"/>
          <w:szCs w:val="24"/>
        </w:rPr>
        <w:t>Wykonawca oświadcza, że posiada wymagane prawem uprawnienia i zezwolenia oraz kwalifikacje i doświadczenie, a także środki materialne i urządzenia niezbędne do należytego wykonania umowy oraz zobowiązuje się wykonać umowę z zachowaniem należytej staranności.</w:t>
      </w:r>
    </w:p>
    <w:p w:rsidR="00F3202C" w:rsidRPr="00A8729C" w:rsidRDefault="00F3202C" w:rsidP="00D16574">
      <w:pPr>
        <w:numPr>
          <w:ilvl w:val="0"/>
          <w:numId w:val="65"/>
          <w:numberingChange w:id="42" w:author="Unknown" w:date="2020-08-06T09:02:00Z" w:original="%1:10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Ilekroć w umowie jest mowa o „dniach roboczych”, należy przez to rozumieć dni: od poniedziałku do piątku, z wyłączeniem dni ustawowo wolnych od pracy określonych w art. 1 pkt 1 i pkt 2 ustawy z dnia 18 stycznia 1951 r. o dniach wolnych od pracy (t. j. Dz. U. z 2015 r., poz. 90, z późn. zm.).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2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 xml:space="preserve">TERMIN I WARUNKI WYKONANIA DOSTAWY </w:t>
      </w:r>
    </w:p>
    <w:p w:rsidR="00F3202C" w:rsidRPr="00A8729C" w:rsidRDefault="00F3202C" w:rsidP="00C246B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D16574">
      <w:pPr>
        <w:numPr>
          <w:ilvl w:val="0"/>
          <w:numId w:val="63"/>
          <w:numberingChange w:id="43" w:author="Unknown" w:date="2020-08-06T09:02:00Z" w:original="%1:1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Wykonawca dostarczy sprzęt medyczny do siedziby Zamawiającego, zainstaluje go w miejscu wskazanym przez Zamawiającego i uruchomi go w terminie do dnia </w:t>
      </w:r>
      <w:r w:rsidRPr="00A8729C">
        <w:rPr>
          <w:rFonts w:ascii="Times New Roman" w:hAnsi="Times New Roman"/>
          <w:b/>
          <w:sz w:val="24"/>
          <w:szCs w:val="24"/>
        </w:rPr>
        <w:t xml:space="preserve">……………….… </w:t>
      </w:r>
      <w:r w:rsidRPr="00A8729C">
        <w:rPr>
          <w:rStyle w:val="FootnoteReference"/>
          <w:rFonts w:ascii="Times New Roman" w:hAnsi="Times New Roman"/>
          <w:b/>
          <w:sz w:val="24"/>
          <w:szCs w:val="24"/>
        </w:rPr>
        <w:footnoteReference w:id="6"/>
      </w:r>
      <w:r w:rsidRPr="00A8729C">
        <w:rPr>
          <w:rFonts w:ascii="Times New Roman" w:hAnsi="Times New Roman"/>
          <w:b/>
          <w:sz w:val="24"/>
          <w:szCs w:val="24"/>
        </w:rPr>
        <w:t xml:space="preserve"> . </w:t>
      </w:r>
      <w:r w:rsidRPr="00A8729C">
        <w:rPr>
          <w:rFonts w:ascii="Times New Roman" w:hAnsi="Times New Roman"/>
          <w:sz w:val="24"/>
          <w:szCs w:val="24"/>
        </w:rPr>
        <w:t>Dostawa powinna</w:t>
      </w:r>
      <w:r w:rsidRPr="00A8729C">
        <w:rPr>
          <w:rFonts w:ascii="Times New Roman" w:hAnsi="Times New Roman"/>
          <w:b/>
          <w:sz w:val="24"/>
          <w:szCs w:val="24"/>
        </w:rPr>
        <w:t xml:space="preserve"> </w:t>
      </w:r>
      <w:r w:rsidRPr="00A8729C">
        <w:rPr>
          <w:rFonts w:ascii="Times New Roman" w:hAnsi="Times New Roman"/>
          <w:sz w:val="24"/>
          <w:szCs w:val="24"/>
        </w:rPr>
        <w:t>być zrealizowana</w:t>
      </w:r>
      <w:r w:rsidRPr="00A8729C">
        <w:rPr>
          <w:rFonts w:ascii="Times New Roman" w:hAnsi="Times New Roman"/>
          <w:b/>
          <w:sz w:val="24"/>
          <w:szCs w:val="24"/>
        </w:rPr>
        <w:t xml:space="preserve"> </w:t>
      </w:r>
      <w:r w:rsidRPr="00A8729C">
        <w:rPr>
          <w:rFonts w:ascii="Times New Roman" w:hAnsi="Times New Roman"/>
          <w:i/>
          <w:sz w:val="24"/>
          <w:szCs w:val="24"/>
        </w:rPr>
        <w:t xml:space="preserve">w </w:t>
      </w:r>
      <w:r w:rsidRPr="00A8729C">
        <w:rPr>
          <w:rFonts w:ascii="Times New Roman" w:hAnsi="Times New Roman"/>
          <w:sz w:val="24"/>
          <w:szCs w:val="24"/>
        </w:rPr>
        <w:t>dniu roboczym, a jeżeli ostatni dzień przewidziany na dostawę wypada w sobotę lub dzień ustawowo wolny od pracy, termin dostawy upływa w pierwszy dzień roboczy przypadający po dniu ustawowo wolnym od pracy.</w:t>
      </w:r>
      <w:r w:rsidRPr="00A8729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729C">
        <w:rPr>
          <w:rFonts w:ascii="Times New Roman" w:hAnsi="Times New Roman"/>
          <w:sz w:val="24"/>
          <w:szCs w:val="24"/>
        </w:rPr>
        <w:t xml:space="preserve">Wykonawca poinformuje Zamawiającego na adres email, wskazany w ust. </w:t>
      </w:r>
      <w:r>
        <w:rPr>
          <w:rFonts w:ascii="Times New Roman" w:hAnsi="Times New Roman"/>
          <w:sz w:val="24"/>
          <w:szCs w:val="24"/>
        </w:rPr>
        <w:t>7</w:t>
      </w:r>
      <w:r w:rsidRPr="00A8729C">
        <w:rPr>
          <w:rFonts w:ascii="Times New Roman" w:hAnsi="Times New Roman"/>
          <w:sz w:val="24"/>
          <w:szCs w:val="24"/>
        </w:rPr>
        <w:t xml:space="preserve">, o terminie dostawy z wyprzedzeniem co najmniej 2 dni roboczych. </w:t>
      </w:r>
    </w:p>
    <w:p w:rsidR="00F3202C" w:rsidRPr="00A8729C" w:rsidRDefault="00F3202C" w:rsidP="00D16574">
      <w:pPr>
        <w:numPr>
          <w:ilvl w:val="0"/>
          <w:numId w:val="63"/>
          <w:numberingChange w:id="44" w:author="Unknown" w:date="2020-08-06T09:02:00Z" w:original="%1:2:0:."/>
        </w:numPr>
        <w:tabs>
          <w:tab w:val="clear" w:pos="1260"/>
        </w:tabs>
        <w:spacing w:after="0" w:line="240" w:lineRule="auto"/>
        <w:ind w:left="360"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Wraz z ze sprzętem medycznym Wykonawca wyda Zamawiającemu w dniu dostawy instrukcję obsługi (w formie papierowej i elektronicznej) i paszport sprzętu; wszystkie dokumenty w języku polskim. </w:t>
      </w:r>
    </w:p>
    <w:p w:rsidR="00F3202C" w:rsidRPr="00A8729C" w:rsidRDefault="00F3202C" w:rsidP="00D16574">
      <w:pPr>
        <w:numPr>
          <w:ilvl w:val="0"/>
          <w:numId w:val="63"/>
          <w:numberingChange w:id="45" w:author="Unknown" w:date="2020-08-06T09:02:00Z" w:original="%1:3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Odbiór przedmiotu dostawy zostanie dokonany przez komisję Zamawiającego, przy udziale przedstawiciela Wykonawcy. W przypadku niezapewnienia przez Wykonawcę przedstawiciela do odbioru przedmiotu umowy, odbiór ten może zostać dokonany samodzielnie przez Zamawiającego. Czynności odbiorowe rozpoczynają się oględzinami przedmiotu dostawy i sprawdzeniem jego kompletności oraz kompletności dokumentacji, a kończą uruchomieniem sprzętu. W przypadku stwierdzenia w trakcie odbioru niekompletności dostarczonego sprzętu, innych braków jakościowych lub niezgodności z opisem przedmiotu zamówienia lub umową (dalej: wada), a w szczególności stwierdzenia, że dostarczony sprzęt medyczny nie pozwala na użytkowanie go zgodnie z jego przeznaczeniem, Wykonawca niezwłocznie, lecz nie później niż w terminie 3 roboczych dni od dnia stwierdzenia wady, dostarczy sprzęt medyczny pozbawiony wad. Ponowny odbiór będzie prowadzony na zasadach określonych w niniejszym ustępie. Procedura odbioru może być wielokrotnie powtarzana. Z czynności odbioru zostanie sporządzony Protokołu Odbioru Przedmiotu Dostawy.</w:t>
      </w:r>
    </w:p>
    <w:p w:rsidR="00F3202C" w:rsidRPr="00A8729C" w:rsidRDefault="00F3202C" w:rsidP="00D16574">
      <w:pPr>
        <w:numPr>
          <w:ilvl w:val="0"/>
          <w:numId w:val="63"/>
          <w:numberingChange w:id="46" w:author="Unknown" w:date="2020-08-06T09:02:00Z" w:original="%1:4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Przyjmuje się, że z chwilą podpisania Protokołu Odbioru Przedmiotu Dostawy bez zastrzeżeń ze strony Zamawiającego następuje sprzedaż (przeniesienie własności) sprzętu medycznego na rzecz Zamawiającego.</w:t>
      </w:r>
    </w:p>
    <w:p w:rsidR="00F3202C" w:rsidRPr="00A8729C" w:rsidRDefault="00F3202C" w:rsidP="00D16574">
      <w:pPr>
        <w:numPr>
          <w:ilvl w:val="0"/>
          <w:numId w:val="63"/>
          <w:numberingChange w:id="47" w:author="Unknown" w:date="2020-08-06T09:02:00Z" w:original="%1:5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 terminie do 5 dni roboczych od daty sprzedaży sprzętu medycznego Wykonawca przeprowadzi szkolenie z jego obsługi. Dokładny termin przeprowadzenia szkolenia zostanie ustalony przez Strony drogą e-mail, z zastrzeżeniem, że szkolenie odbędzie się w dzień roboczy. W szkoleniu wezmą udział min. 3 osoby wyznaczone przez Zamawiającego. Zakres szkolenia będzie nie mniejszy niż: administrowanie, konserwacja i obsługa przedmiotu umowy. Wykonawca zobowiązuje się ponadto do udzielania wskazówek w zakresie administrowania, konserwacji i obsługi przedmiotu umowy także w trakcie jego eksploatacji, w miarę zgłaszanych przez Zamawiającego potrzeb. </w:t>
      </w:r>
    </w:p>
    <w:p w:rsidR="00F3202C" w:rsidRPr="00A8729C" w:rsidRDefault="00F3202C" w:rsidP="00D16574">
      <w:pPr>
        <w:numPr>
          <w:ilvl w:val="0"/>
          <w:numId w:val="63"/>
          <w:numberingChange w:id="48" w:author="Unknown" w:date="2020-08-06T09:02:00Z" w:original="%1:6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Przeprowadzenie szkolenia zostanie stwierdzone przez Zamawiającego adnotacją na Protokole Odbioru Przedmiotu Dostawy. Protokół Odbioru Przedmiotu Dostawy</w:t>
      </w:r>
      <w:r w:rsidRPr="00A8729C" w:rsidDel="00B54152">
        <w:rPr>
          <w:rFonts w:ascii="Times New Roman" w:hAnsi="Times New Roman"/>
          <w:sz w:val="24"/>
          <w:szCs w:val="24"/>
        </w:rPr>
        <w:t xml:space="preserve"> </w:t>
      </w:r>
      <w:r w:rsidRPr="00A8729C">
        <w:rPr>
          <w:rFonts w:ascii="Times New Roman" w:hAnsi="Times New Roman"/>
          <w:sz w:val="24"/>
          <w:szCs w:val="24"/>
        </w:rPr>
        <w:t xml:space="preserve">z adnotacją o przeprowadzeniu przeszkolenia stanowi podstawę do wystawienia faktury. </w:t>
      </w:r>
    </w:p>
    <w:p w:rsidR="00F3202C" w:rsidRPr="00A8729C" w:rsidRDefault="00F3202C" w:rsidP="00D16574">
      <w:pPr>
        <w:numPr>
          <w:ilvl w:val="0"/>
          <w:numId w:val="63"/>
          <w:numberingChange w:id="49" w:author="Unknown" w:date="2020-08-06T09:02:00Z" w:original="%1:7:0:."/>
        </w:numPr>
        <w:tabs>
          <w:tab w:val="clear" w:pos="12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Osobą wyznaczoną ze strony Zamawiającego do bieżących kontaktów z Wykonawcą jest: ………………………., tel.: ………………, e-mail………………………, fax ……., co nie wyklucza kontaktów ze strony innych upoważnionych pracowników Zamawiającego lub osoby uprawnione do reprezentacji Zamawiającego . </w:t>
      </w:r>
    </w:p>
    <w:p w:rsidR="00F3202C" w:rsidRPr="00A8729C" w:rsidRDefault="00F3202C" w:rsidP="00D16574">
      <w:pPr>
        <w:numPr>
          <w:ilvl w:val="0"/>
          <w:numId w:val="63"/>
          <w:numberingChange w:id="50" w:author="Unknown" w:date="2020-08-06T09:02:00Z" w:original="%1:8:0:."/>
        </w:numPr>
        <w:tabs>
          <w:tab w:val="clear" w:pos="1260"/>
          <w:tab w:val="num" w:pos="36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Osobą wyznaczoną ze strony Wykonawcy do kontaktów z Zamawiającym przez cały okres trwania umowy jest/są </w:t>
      </w:r>
      <w:r w:rsidRPr="00A8729C">
        <w:rPr>
          <w:rFonts w:ascii="Times New Roman" w:hAnsi="Times New Roman"/>
          <w:i/>
          <w:sz w:val="24"/>
          <w:szCs w:val="24"/>
        </w:rPr>
        <w:t>– liczba osób zależności od wyboru Wykonawcy, winna być co najmniej jedna</w:t>
      </w:r>
      <w:r w:rsidRPr="00A8729C">
        <w:rPr>
          <w:rFonts w:ascii="Times New Roman" w:hAnsi="Times New Roman"/>
          <w:sz w:val="24"/>
          <w:szCs w:val="24"/>
        </w:rPr>
        <w:t xml:space="preserve">: </w:t>
      </w:r>
    </w:p>
    <w:p w:rsidR="00F3202C" w:rsidRPr="00A8729C" w:rsidRDefault="00F3202C" w:rsidP="009C3ACF">
      <w:pPr>
        <w:tabs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  <w:lang w:val="de-DE"/>
        </w:rPr>
      </w:pPr>
      <w:r w:rsidRPr="00A8729C">
        <w:rPr>
          <w:rFonts w:ascii="Times New Roman" w:hAnsi="Times New Roman"/>
          <w:sz w:val="24"/>
          <w:szCs w:val="24"/>
          <w:lang w:val="de-DE"/>
        </w:rPr>
        <w:t xml:space="preserve">1) …………………………… tel.: …………….., e-mail ……………………fax………… </w:t>
      </w:r>
    </w:p>
    <w:p w:rsidR="00F3202C" w:rsidRPr="00A8729C" w:rsidRDefault="00F3202C" w:rsidP="009C3ACF">
      <w:pPr>
        <w:tabs>
          <w:tab w:val="num" w:pos="6300"/>
        </w:tabs>
        <w:spacing w:after="0" w:line="240" w:lineRule="auto"/>
        <w:ind w:left="360" w:right="72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  <w:lang w:val="de-DE"/>
        </w:rPr>
        <w:t xml:space="preserve">2) ……………………………. tel.: ……………..., e-mail…………………… </w:t>
      </w:r>
      <w:r w:rsidRPr="00A8729C">
        <w:rPr>
          <w:rFonts w:ascii="Times New Roman" w:hAnsi="Times New Roman"/>
          <w:sz w:val="24"/>
          <w:szCs w:val="24"/>
        </w:rPr>
        <w:t>fax………..</w:t>
      </w:r>
    </w:p>
    <w:p w:rsidR="00F3202C" w:rsidRPr="00A8729C" w:rsidRDefault="00F3202C" w:rsidP="00D16574">
      <w:pPr>
        <w:numPr>
          <w:ilvl w:val="0"/>
          <w:numId w:val="63"/>
          <w:numberingChange w:id="51" w:author="Unknown" w:date="2020-08-06T09:02:00Z" w:original="%1:9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Zmiana osób, o których mowa w ust. 7 i 8 lub ich danych odbywać się będzie poprzez pisemne powiadomienie drugiej strony.</w:t>
      </w:r>
    </w:p>
    <w:p w:rsidR="00F3202C" w:rsidRPr="00A8729C" w:rsidRDefault="00F3202C" w:rsidP="00D16574">
      <w:pPr>
        <w:numPr>
          <w:ilvl w:val="0"/>
          <w:numId w:val="63"/>
          <w:numberingChange w:id="52" w:author="Unknown" w:date="2020-08-06T09:02:00Z" w:original="%1:10:0:."/>
        </w:numPr>
        <w:tabs>
          <w:tab w:val="clear" w:pos="1260"/>
          <w:tab w:val="num" w:pos="360"/>
          <w:tab w:val="left" w:pos="808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Na Wykonawcy ciąży ryzyko uszkodzenia lub utraty przedmiotu dostawy aż do chwili potwierdzenia jego przejęcia przez Zamawiającego Protokołem Odbioru Przedmiotu Dostawy bez zastrzeżeń, o którym mowa w ust. 3. </w:t>
      </w:r>
    </w:p>
    <w:p w:rsidR="00F3202C" w:rsidRPr="00A8729C" w:rsidRDefault="00F3202C" w:rsidP="00D16574">
      <w:pPr>
        <w:numPr>
          <w:ilvl w:val="0"/>
          <w:numId w:val="63"/>
          <w:numberingChange w:id="53" w:author="Unknown" w:date="2020-08-06T09:02:00Z" w:original="%1:11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Wykonawca ponosi ryzyko transportu przedmiotu dostawy w miejsce, o którym mowa w ust. 1. </w:t>
      </w:r>
      <w:r>
        <w:rPr>
          <w:rFonts w:ascii="Times New Roman" w:hAnsi="Times New Roman"/>
          <w:sz w:val="24"/>
          <w:szCs w:val="24"/>
        </w:rPr>
        <w:br/>
      </w:r>
      <w:r w:rsidRPr="00A8729C">
        <w:rPr>
          <w:rFonts w:ascii="Times New Roman" w:hAnsi="Times New Roman"/>
          <w:sz w:val="24"/>
          <w:szCs w:val="24"/>
        </w:rPr>
        <w:t xml:space="preserve">W przypadku korzystania przez Wykonawcę z usług przewoźnika, np. kuriera, spedytora itp., Wykonawca odpowiada za działania i zaniechania tych podmiotów jak za własne. </w:t>
      </w:r>
    </w:p>
    <w:p w:rsidR="00F3202C" w:rsidRPr="00A8729C" w:rsidRDefault="00F3202C" w:rsidP="00D16574">
      <w:pPr>
        <w:numPr>
          <w:ilvl w:val="0"/>
          <w:numId w:val="63"/>
          <w:numberingChange w:id="54" w:author="Unknown" w:date="2020-08-06T09:02:00Z" w:original="%1:12:0:.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Koszty transportu, rozładunku i uruchomienia przedmiotu umowy ponosi Wykonawca. </w:t>
      </w:r>
    </w:p>
    <w:p w:rsidR="00F3202C" w:rsidRPr="00A8729C" w:rsidRDefault="00F3202C" w:rsidP="00D16574">
      <w:pPr>
        <w:numPr>
          <w:ilvl w:val="0"/>
          <w:numId w:val="63"/>
          <w:numberingChange w:id="55" w:author="Unknown" w:date="2020-08-06T09:02:00Z" w:original="%1:13:0:."/>
        </w:numPr>
        <w:tabs>
          <w:tab w:val="clear" w:pos="12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Zamawiający uprawniony jest do umieszczenia na sprzęcie medycznym oznaczenia, tablicy lub naklejki informującej o dotacji, w ramach której sprzęt medyczny został zakupiony u Wykonawcy , o treści zgodnej z wymogami nałożonymi na Zamawiającego przez instytucję finansującą. Wykonanie opisanego zdaniem poprzednim obowiązku nastąpi w taki sposób, aby w żaden sposób nie naruszać dostarczonego sprzętu, w szczególności jego wrażliwych elementów. Wykonanie obowiązku nie będzie miało wpływu na jakiekolwiek uprawnienia Zmawiającego, w szczególności wynikające z gwarancji. </w:t>
      </w:r>
    </w:p>
    <w:p w:rsidR="00F3202C" w:rsidRPr="00A8729C" w:rsidRDefault="00F3202C" w:rsidP="00C246BD">
      <w:pPr>
        <w:tabs>
          <w:tab w:val="num" w:pos="630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3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INNE ZOBOWIĄZANIA STRON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numPr>
          <w:ilvl w:val="6"/>
          <w:numId w:val="27"/>
          <w:numberingChange w:id="56" w:author="Unknown" w:date="2020-08-06T09:02:00Z" w:original="%7:1:0:.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Wykonawca ponosi pełną odpowiedzialność za ogólną i techniczną kontrolę nad wykonaniem zamówienia.</w:t>
      </w:r>
    </w:p>
    <w:p w:rsidR="00F3202C" w:rsidRPr="00A8729C" w:rsidRDefault="00F3202C" w:rsidP="00C246BD">
      <w:pPr>
        <w:numPr>
          <w:ilvl w:val="6"/>
          <w:numId w:val="27"/>
          <w:numberingChange w:id="57" w:author="Unknown" w:date="2020-08-06T09:02:00Z" w:original="%7:2:0:."/>
        </w:numPr>
        <w:tabs>
          <w:tab w:val="clear" w:pos="25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Wykonawca zobowiązany jest:</w:t>
      </w:r>
    </w:p>
    <w:p w:rsidR="00F3202C" w:rsidRPr="00A8729C" w:rsidRDefault="00F3202C" w:rsidP="00D16574">
      <w:pPr>
        <w:pStyle w:val="NoSpacing"/>
        <w:numPr>
          <w:ilvl w:val="2"/>
          <w:numId w:val="73"/>
          <w:numberingChange w:id="58" w:author="Unknown" w:date="2020-08-06T09:02:00Z" w:original="%3:1:0:)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do ścisłej współpracy z Zamawiającym przy realizacji umowy;</w:t>
      </w:r>
    </w:p>
    <w:p w:rsidR="00F3202C" w:rsidRPr="00A8729C" w:rsidRDefault="00F3202C" w:rsidP="00D16574">
      <w:pPr>
        <w:pStyle w:val="NoSpacing"/>
        <w:numPr>
          <w:ilvl w:val="2"/>
          <w:numId w:val="73"/>
          <w:numberingChange w:id="59" w:author="Unknown" w:date="2020-08-06T09:02:00Z" w:original="%3:2:0:)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podporządkować się wskazówkom Zamawiającego dotyczącym sposobu realizacji umowy, przy czym wskazówki nie mogą być sprzeczne z umową, mogą jednak doprecyzowywać jej postanowienia;</w:t>
      </w:r>
    </w:p>
    <w:p w:rsidR="00F3202C" w:rsidRPr="00A8729C" w:rsidRDefault="00F3202C" w:rsidP="00D16574">
      <w:pPr>
        <w:pStyle w:val="NoSpacing"/>
        <w:numPr>
          <w:ilvl w:val="2"/>
          <w:numId w:val="73"/>
          <w:numberingChange w:id="60" w:author="Unknown" w:date="2020-08-06T09:02:00Z" w:original="%3:3:0:)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do niezwłocznego udzielania Zamawiającemu wszelkich informacji mających wpływ na wykonanie umowy, w szczególności o zamiarze zaprzestania jej realizacji - </w:t>
      </w:r>
      <w:r w:rsidRPr="00A8729C">
        <w:rPr>
          <w:rFonts w:ascii="Times New Roman" w:hAnsi="Times New Roman"/>
          <w:sz w:val="24"/>
          <w:szCs w:val="24"/>
          <w:lang w:val="pt-PT"/>
        </w:rPr>
        <w:t>na adres wskazany w umowie, nie później niż w ciągu 3 dni</w:t>
      </w:r>
      <w:r w:rsidRPr="00A8729C">
        <w:rPr>
          <w:rFonts w:ascii="Times New Roman" w:hAnsi="Times New Roman"/>
          <w:b/>
          <w:sz w:val="24"/>
          <w:szCs w:val="24"/>
          <w:lang w:val="pt-PT"/>
        </w:rPr>
        <w:t xml:space="preserve"> </w:t>
      </w:r>
      <w:r w:rsidRPr="00A8729C">
        <w:rPr>
          <w:rFonts w:ascii="Times New Roman" w:hAnsi="Times New Roman"/>
          <w:sz w:val="24"/>
          <w:szCs w:val="24"/>
          <w:lang w:val="pt-PT"/>
        </w:rPr>
        <w:t>roboczych od zaistnienia ww. sytuacji</w:t>
      </w:r>
      <w:r w:rsidRPr="00A8729C">
        <w:rPr>
          <w:rFonts w:ascii="Times New Roman" w:hAnsi="Times New Roman"/>
          <w:sz w:val="24"/>
          <w:szCs w:val="24"/>
        </w:rPr>
        <w:t>;</w:t>
      </w:r>
    </w:p>
    <w:p w:rsidR="00F3202C" w:rsidRPr="00A8729C" w:rsidRDefault="00F3202C" w:rsidP="00D16574">
      <w:pPr>
        <w:pStyle w:val="NoSpacing"/>
        <w:numPr>
          <w:ilvl w:val="2"/>
          <w:numId w:val="73"/>
          <w:numberingChange w:id="61" w:author="Unknown" w:date="2020-08-06T09:02:00Z" w:original="%3:4:0:)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niezwłocznie, na piśmie, informować Zamawiającego o wszelkich okolicznościach mogących utrudnić realizację umowy lub mogących mieć wpływ na jej realizację, pod rygorem utraty prawa do powoływania się na te okoliczności.</w:t>
      </w:r>
    </w:p>
    <w:p w:rsidR="00F3202C" w:rsidRPr="00A8729C" w:rsidRDefault="00F3202C" w:rsidP="00D16574">
      <w:pPr>
        <w:numPr>
          <w:ilvl w:val="0"/>
          <w:numId w:val="72"/>
          <w:numberingChange w:id="62" w:author="Unknown" w:date="2020-08-06T09:02:00Z" w:original="%1:3:0:.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 przypadku gdy dostawa obejmuje oprogramowanie komputerowe, z dniem podpisania Protokołu Odbioru Wykonawca przekaże Zamawiającemu niewyłączne licencje do korzystania z oprogramowania przez czas nieokreślony na polach eksploatacji umożliwiających co najmniej korzystanie z oprogramowania zgodnie z jego przeznaczeniem oraz przeznaczeniem sprzętu medycznego, w skład którego wchodzi.</w:t>
      </w:r>
    </w:p>
    <w:p w:rsidR="00F3202C" w:rsidRPr="00A8729C" w:rsidRDefault="00F3202C" w:rsidP="00D16574">
      <w:pPr>
        <w:numPr>
          <w:ilvl w:val="0"/>
          <w:numId w:val="72"/>
          <w:numberingChange w:id="63" w:author="Unknown" w:date="2020-08-06T09:02:00Z" w:original="%1:4:0:.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A8729C">
        <w:rPr>
          <w:rFonts w:ascii="Times New Roman" w:hAnsi="Times New Roman"/>
          <w:bCs/>
          <w:sz w:val="24"/>
          <w:szCs w:val="24"/>
        </w:rPr>
        <w:t>W przypadku zgłoszenia wobec Zamawiającego przez osobę trzecią jakichkolwiek roszczeń odszkodowawczych wynikających z korzystania oprogramowania przez w sposób przewidziany w niniejszej umowie, Zamawiający poinformuje o tym Wykonawcę. Wykonawca zobowiązuje się pokryć wszelkie roszczenia osób trzecich zgłoszone wobec Zamawiającego z tytułu naruszenia praw własności intelektualnej (w tym praw przewidzianych w ustawie o prawie autorskim i prawach pokrewnych) w związku z korzystaniem z utworu przez Zamawiającego w sposób przewidziany w niniejszej umowie oraz wszelkie koszty poniesione przez Zamawiającego związane z tymi roszczeniami, z uwzględnieniem kosztów procesu (w tym kosztów pomocy prawnej) i odszkodowań.</w:t>
      </w:r>
    </w:p>
    <w:p w:rsidR="00F3202C" w:rsidRPr="00A8729C" w:rsidRDefault="00F3202C" w:rsidP="00D16574">
      <w:pPr>
        <w:pStyle w:val="BodyText"/>
        <w:numPr>
          <w:ilvl w:val="0"/>
          <w:numId w:val="72"/>
          <w:numberingChange w:id="64" w:author="Unknown" w:date="2020-08-06T09:02:00Z" w:original="%1:5:0:."/>
        </w:numPr>
        <w:ind w:left="426" w:hanging="426"/>
        <w:jc w:val="both"/>
        <w:rPr>
          <w:b w:val="0"/>
        </w:rPr>
      </w:pPr>
      <w:r w:rsidRPr="00A8729C">
        <w:rPr>
          <w:b w:val="0"/>
        </w:rPr>
        <w:t>Zamawiający przekaże Wykonawcy wszystkie informacje lub dokumenty będące w jego posiadaniu, niezbędne do prawidłowej realizacji umowy.</w:t>
      </w:r>
    </w:p>
    <w:p w:rsidR="00F3202C" w:rsidRPr="00A8729C" w:rsidRDefault="00F3202C" w:rsidP="00D16574">
      <w:pPr>
        <w:pStyle w:val="BodyText"/>
        <w:numPr>
          <w:ilvl w:val="0"/>
          <w:numId w:val="72"/>
          <w:numberingChange w:id="65" w:author="Unknown" w:date="2020-08-06T09:02:00Z" w:original="%1:6:0:."/>
        </w:numPr>
        <w:ind w:left="426" w:hanging="426"/>
        <w:jc w:val="both"/>
        <w:rPr>
          <w:b w:val="0"/>
        </w:rPr>
      </w:pPr>
      <w:r w:rsidRPr="00A8729C">
        <w:rPr>
          <w:b w:val="0"/>
        </w:rPr>
        <w:t>Zamawiający w miarę możliwości i potrzeb będzie współpracował z Wykonawcą w celu należytego wykonania umowy.</w:t>
      </w:r>
    </w:p>
    <w:p w:rsidR="00F3202C" w:rsidRPr="00A8729C" w:rsidRDefault="00F3202C" w:rsidP="00C246B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4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WYNAGRODZENIE I WARUNKI PŁATNOŚCI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D16574">
      <w:pPr>
        <w:numPr>
          <w:ilvl w:val="0"/>
          <w:numId w:val="62"/>
          <w:numberingChange w:id="66" w:author="Unknown" w:date="2020-08-06T09:02:00Z" w:original="%1:1:0:.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Wynagrodzenie Wykonawcy netto wynosi: …………… zł (słownie: ………………………… ).</w:t>
      </w:r>
    </w:p>
    <w:p w:rsidR="00F3202C" w:rsidRPr="00A8729C" w:rsidRDefault="00F3202C" w:rsidP="00D16574">
      <w:pPr>
        <w:numPr>
          <w:ilvl w:val="0"/>
          <w:numId w:val="62"/>
          <w:numberingChange w:id="67" w:author="Unknown" w:date="2020-08-06T09:02:00Z" w:original="%1:2:0:.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Wynagrodzenie Wykonawcy brutto wynosi: ………….… zł (słownie: ……………….……….).</w:t>
      </w:r>
    </w:p>
    <w:p w:rsidR="00F3202C" w:rsidRPr="00D16574" w:rsidRDefault="00F3202C" w:rsidP="00C246BD">
      <w:pPr>
        <w:tabs>
          <w:tab w:val="num" w:pos="851"/>
        </w:tabs>
        <w:spacing w:after="0" w:line="240" w:lineRule="auto"/>
        <w:ind w:left="425"/>
        <w:jc w:val="both"/>
        <w:rPr>
          <w:rFonts w:ascii="Times New Roman" w:hAnsi="Times New Roman"/>
          <w:i/>
          <w:sz w:val="20"/>
          <w:szCs w:val="20"/>
        </w:rPr>
      </w:pPr>
      <w:r w:rsidRPr="00D16574">
        <w:rPr>
          <w:rFonts w:ascii="Times New Roman" w:hAnsi="Times New Roman"/>
          <w:i/>
          <w:sz w:val="20"/>
          <w:szCs w:val="20"/>
        </w:rPr>
        <w:t>*Jeżeli umowa zawierana jest z Wykonawcą, który złożył ofertę, której wybór prowadzi do powstania u Zamawiającego obowiązku podatkowego zgodnie z przepisami o podatku od towarów i usług, podaje się kwotę netto.</w:t>
      </w:r>
    </w:p>
    <w:p w:rsidR="00F3202C" w:rsidRPr="00A8729C" w:rsidRDefault="00F3202C" w:rsidP="00D16574">
      <w:pPr>
        <w:numPr>
          <w:ilvl w:val="0"/>
          <w:numId w:val="62"/>
          <w:numberingChange w:id="68" w:author="Unknown" w:date="2020-08-06T09:02:00Z" w:original="%1:3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Cena przedmiotu umowy stanowić będzie sumę cen jednostkowych wskazanych przez Wykonawcę w formularzu cenowym.</w:t>
      </w:r>
    </w:p>
    <w:p w:rsidR="00F3202C" w:rsidRPr="00A8729C" w:rsidRDefault="00F3202C" w:rsidP="00D16574">
      <w:pPr>
        <w:numPr>
          <w:ilvl w:val="0"/>
          <w:numId w:val="62"/>
          <w:numberingChange w:id="69" w:author="Unknown" w:date="2020-08-06T09:02:00Z" w:original="%1:4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Zapłata wynagrodzenia nastąpi na podstawie prawidłowo wystawionej faktury, po podpisaniu przez Zamawiającego bez zastrzeżeń Protokołu Odbioru Przedmiotu Dostawy, o którym mowa w § 2 ust. 6. Należność zostanie zapłacona w terminie </w:t>
      </w:r>
      <w:r w:rsidRPr="00A8729C">
        <w:rPr>
          <w:rFonts w:ascii="Times New Roman" w:hAnsi="Times New Roman"/>
          <w:b/>
          <w:sz w:val="24"/>
          <w:szCs w:val="24"/>
        </w:rPr>
        <w:t>30 dni</w:t>
      </w:r>
      <w:r w:rsidRPr="00A8729C">
        <w:rPr>
          <w:rFonts w:ascii="Times New Roman" w:hAnsi="Times New Roman"/>
          <w:sz w:val="24"/>
          <w:szCs w:val="24"/>
        </w:rPr>
        <w:t xml:space="preserve"> od daty otrzymania faktury przez Zamawiającego. </w:t>
      </w:r>
    </w:p>
    <w:p w:rsidR="00F3202C" w:rsidRPr="00A8729C" w:rsidRDefault="00F3202C" w:rsidP="00D16574">
      <w:pPr>
        <w:numPr>
          <w:ilvl w:val="0"/>
          <w:numId w:val="62"/>
          <w:numberingChange w:id="70" w:author="Unknown" w:date="2020-08-06T09:02:00Z" w:original="%1:5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  <w:lang w:eastAsia="ar-SA"/>
        </w:rPr>
        <w:t xml:space="preserve">Wykonawca może przesłać Zamawiającemu ustrukturyzowaną fakturę elektroniczną </w:t>
      </w:r>
      <w:r w:rsidRPr="00A8729C">
        <w:rPr>
          <w:rFonts w:ascii="Times New Roman" w:hAnsi="Times New Roman"/>
          <w:sz w:val="24"/>
          <w:szCs w:val="24"/>
          <w:lang w:eastAsia="ar-SA"/>
        </w:rPr>
        <w:br/>
        <w:t>za pośrednictwem systemu teleinformatycznego, o którym mowa w ustawie z dnia 9 listopada 2018r. o elektronicznym fakturowaniu w zamówieniach publicznych, koncesjach na roboty budowlane lub usługi oraz partnerstwie publiczno-prywatnym (Dz. U. z 2018 r., poz. 2191). Jednocześnie Zamawiający nie dopuszcza wysyłania i odbierania za pośrednictwem platformy innych ustrukturyzowanych dokumentów elektronicznych, z wyjątkiem faktur korygujących.</w:t>
      </w:r>
    </w:p>
    <w:p w:rsidR="00F3202C" w:rsidRPr="00A8729C" w:rsidRDefault="00F3202C" w:rsidP="00D16574">
      <w:pPr>
        <w:numPr>
          <w:ilvl w:val="0"/>
          <w:numId w:val="62"/>
          <w:numberingChange w:id="71" w:author="Unknown" w:date="2020-08-06T09:02:00Z" w:original="%1:6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Faktura zostanie wystawiona na:</w:t>
      </w:r>
    </w:p>
    <w:p w:rsidR="00F3202C" w:rsidRPr="00A8729C" w:rsidRDefault="00F3202C" w:rsidP="00D16574">
      <w:pPr>
        <w:tabs>
          <w:tab w:val="num" w:pos="426"/>
          <w:tab w:val="num" w:pos="900"/>
        </w:tabs>
        <w:autoSpaceDE w:val="0"/>
        <w:autoSpaceDN w:val="0"/>
        <w:adjustRightInd w:val="0"/>
        <w:spacing w:after="0" w:line="240" w:lineRule="auto"/>
        <w:ind w:left="426" w:firstLine="114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Wojskowy Instytut Medycyny Lotniczej</w:t>
      </w:r>
    </w:p>
    <w:p w:rsidR="00F3202C" w:rsidRPr="00A8729C" w:rsidRDefault="00F3202C" w:rsidP="00D16574">
      <w:pPr>
        <w:tabs>
          <w:tab w:val="num" w:pos="426"/>
          <w:tab w:val="num" w:pos="900"/>
        </w:tabs>
        <w:autoSpaceDE w:val="0"/>
        <w:autoSpaceDN w:val="0"/>
        <w:adjustRightInd w:val="0"/>
        <w:spacing w:after="0" w:line="240" w:lineRule="auto"/>
        <w:ind w:left="426" w:firstLine="114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ul. Krasińskiego 54/56</w:t>
      </w:r>
    </w:p>
    <w:p w:rsidR="00F3202C" w:rsidRPr="00A8729C" w:rsidRDefault="00F3202C" w:rsidP="00D16574">
      <w:pPr>
        <w:tabs>
          <w:tab w:val="num" w:pos="426"/>
          <w:tab w:val="num" w:pos="900"/>
        </w:tabs>
        <w:autoSpaceDE w:val="0"/>
        <w:autoSpaceDN w:val="0"/>
        <w:adjustRightInd w:val="0"/>
        <w:spacing w:after="0" w:line="240" w:lineRule="auto"/>
        <w:ind w:left="426" w:firstLine="114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01-755 Warszawa</w:t>
      </w:r>
    </w:p>
    <w:p w:rsidR="00F3202C" w:rsidRPr="00A8729C" w:rsidRDefault="00F3202C" w:rsidP="00D16574">
      <w:pPr>
        <w:tabs>
          <w:tab w:val="num" w:pos="426"/>
          <w:tab w:val="num" w:pos="900"/>
        </w:tabs>
        <w:autoSpaceDE w:val="0"/>
        <w:autoSpaceDN w:val="0"/>
        <w:adjustRightInd w:val="0"/>
        <w:spacing w:after="0" w:line="240" w:lineRule="auto"/>
        <w:ind w:left="426" w:firstLine="114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NIP 118–00–59–744</w:t>
      </w:r>
    </w:p>
    <w:p w:rsidR="00F3202C" w:rsidRPr="00A8729C" w:rsidRDefault="00F3202C" w:rsidP="00D16574">
      <w:pPr>
        <w:numPr>
          <w:ilvl w:val="0"/>
          <w:numId w:val="62"/>
          <w:numberingChange w:id="72" w:author="Unknown" w:date="2020-08-06T09:02:00Z" w:original="%1:7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Wynagrodzenie Wykonawcy obejmuje wszystkie koszty związane z wykonaniem umowy, z uwzględnieniem wszystkich opłat i podatków, w tym również koszty transportu, rozładowania, uruchomienia sprzętu medycznego, szkoleń, przeglądów okresowych i gwarancji na przedmiot umowy, licencji (w zakresie dotyczącym oprogramowania). </w:t>
      </w:r>
    </w:p>
    <w:p w:rsidR="00F3202C" w:rsidRPr="00A8729C" w:rsidRDefault="00F3202C" w:rsidP="00D16574">
      <w:pPr>
        <w:numPr>
          <w:ilvl w:val="0"/>
          <w:numId w:val="62"/>
          <w:numberingChange w:id="73" w:author="Unknown" w:date="2020-08-06T09:02:00Z" w:original="%1:8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 datę płatności przyjmuje się datę obciążenia rachunku bankowego płatnika.</w:t>
      </w:r>
    </w:p>
    <w:p w:rsidR="00F3202C" w:rsidRPr="00A8729C" w:rsidRDefault="00F3202C" w:rsidP="00D16574">
      <w:pPr>
        <w:numPr>
          <w:ilvl w:val="0"/>
          <w:numId w:val="62"/>
          <w:numberingChange w:id="74" w:author="Unknown" w:date="2020-08-06T09:02:00Z" w:original="%1:9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Wypłata wynagrodzenia zostanie dokonana w złotych polskich.</w:t>
      </w:r>
    </w:p>
    <w:p w:rsidR="00F3202C" w:rsidRPr="00A8729C" w:rsidRDefault="00F3202C" w:rsidP="00D16574">
      <w:pPr>
        <w:numPr>
          <w:ilvl w:val="0"/>
          <w:numId w:val="62"/>
          <w:numberingChange w:id="75" w:author="Unknown" w:date="2020-08-06T09:02:00Z" w:original="%1:10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Wykonawca wystawi fakturę na urządzenie o nazwie i jednostce miary identycznej jak zaoferowanej w postępowaniu przetargowym w wyniku, którego zawarta została niniejsza umowa.</w:t>
      </w:r>
    </w:p>
    <w:p w:rsidR="00F3202C" w:rsidRPr="00A8729C" w:rsidRDefault="00F3202C" w:rsidP="00D16574">
      <w:pPr>
        <w:numPr>
          <w:ilvl w:val="0"/>
          <w:numId w:val="62"/>
          <w:numberingChange w:id="76" w:author="Unknown" w:date="2020-08-06T09:02:00Z" w:original="%1:11:0:."/>
        </w:numPr>
        <w:tabs>
          <w:tab w:val="clear" w:pos="90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Z wymagalnego wynagrodzenia należnego Wykonawcy Zamawiający może potrącić wymagalne kary umowne, naliczone zgodnie z umową, na co Wykonawca wyraża niniejszym zgodę. </w:t>
      </w:r>
    </w:p>
    <w:p w:rsidR="00F3202C" w:rsidRPr="00A8729C" w:rsidRDefault="00F3202C" w:rsidP="00C246B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5</w:t>
      </w:r>
    </w:p>
    <w:p w:rsidR="00F3202C" w:rsidRPr="00A8729C" w:rsidRDefault="00F3202C" w:rsidP="00C246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PODWYKONAWSTWO I PERSONEL</w:t>
      </w:r>
    </w:p>
    <w:p w:rsidR="00F3202C" w:rsidRPr="00A8729C" w:rsidRDefault="00F3202C" w:rsidP="00C246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D16574">
      <w:pPr>
        <w:numPr>
          <w:ilvl w:val="0"/>
          <w:numId w:val="52"/>
          <w:numberingChange w:id="77" w:author="Unknown" w:date="2020-08-06T09:02:00Z" w:original="%1:1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Wykonawca może powierzyć wykonanie niektórych czynności w ramach umowy podwykonawcy, w zakresie określonym w Ofercie oraz podmiotom tam określonym.</w:t>
      </w:r>
    </w:p>
    <w:p w:rsidR="00F3202C" w:rsidRPr="00A8729C" w:rsidRDefault="00F3202C" w:rsidP="00D16574">
      <w:pPr>
        <w:numPr>
          <w:ilvl w:val="0"/>
          <w:numId w:val="52"/>
          <w:numberingChange w:id="78" w:author="Unknown" w:date="2020-08-06T09:02:00Z" w:original="%1:2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Wykonawca nie może rozszerzyć podwykonawstwa poza zakres wskazany w Ofercie oraz rozszerzyć podwykonawstwa o podmioty inne niż wskazane w Ofercie, bez uprzedniej pisemnej zgody Zamawiającego, pod rygorem nieważności.</w:t>
      </w:r>
    </w:p>
    <w:p w:rsidR="00F3202C" w:rsidRPr="00A8729C" w:rsidRDefault="00F3202C" w:rsidP="00D16574">
      <w:pPr>
        <w:numPr>
          <w:ilvl w:val="0"/>
          <w:numId w:val="52"/>
          <w:numberingChange w:id="79" w:author="Unknown" w:date="2020-08-06T09:02:00Z" w:original="%1:3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 działania lub zaniechania podwykonawców Wykonawca ponosi odpowiedzialność na zasadzie ryzyka, jak za działania i zaniechania własne.</w:t>
      </w:r>
    </w:p>
    <w:p w:rsidR="00F3202C" w:rsidRPr="00A8729C" w:rsidRDefault="00F3202C" w:rsidP="00D16574">
      <w:pPr>
        <w:numPr>
          <w:ilvl w:val="0"/>
          <w:numId w:val="52"/>
          <w:numberingChange w:id="80" w:author="Unknown" w:date="2020-08-06T09:02:00Z" w:original="%1:4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 razie naruszenia przez Wykonawcę postanowień ust. 1-2, Zamawiający może w terminie obowiązywania umowy (wskazanym w § 2 ust. 1) odstąpić od umowy ze skutkiem natychmiastowym na podstawie § 7 ust. 7 pkt. 1, niezależnie od prawa odmowy wypłaty wynagrodzenia za usługi świadczone przez podwykonawców w innym zakresie niż wskazany w Ofercie lub przez innych podwykonawców niż wskazani w Ofercie.</w:t>
      </w:r>
    </w:p>
    <w:p w:rsidR="00F3202C" w:rsidRPr="00A8729C" w:rsidRDefault="00F3202C" w:rsidP="00D16574">
      <w:pPr>
        <w:numPr>
          <w:ilvl w:val="0"/>
          <w:numId w:val="52"/>
          <w:numberingChange w:id="81" w:author="Unknown" w:date="2020-08-06T09:02:00Z" w:original="%1:5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Jeżeli powierzenie podwykonawcy wykonania części zamówienia na usługi następuje w trakcie jego realizacji, Wykonawca - na żądanie Zamawiającego - przedstawia oświadczenie, o którym mowa </w:t>
      </w:r>
      <w:r w:rsidRPr="00A8729C">
        <w:rPr>
          <w:rFonts w:ascii="Times New Roman" w:hAnsi="Times New Roman"/>
          <w:sz w:val="24"/>
          <w:szCs w:val="24"/>
        </w:rPr>
        <w:br/>
        <w:t>w art. 25a ust. 1 ustawy Pzp, lub oświadczenia lub dokumenty potwierdzające brak podstaw wykluczenia wobec tego podwykonawcy. Powyższe wymogi stosuje się także wobec dalszych podwykonawców.</w:t>
      </w:r>
    </w:p>
    <w:p w:rsidR="00F3202C" w:rsidRPr="00A8729C" w:rsidRDefault="00F3202C" w:rsidP="00D16574">
      <w:pPr>
        <w:numPr>
          <w:ilvl w:val="0"/>
          <w:numId w:val="52"/>
          <w:numberingChange w:id="82" w:author="Unknown" w:date="2020-08-06T09:02:00Z" w:original="%1:6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Jeżeli Zamawiający stwierdzi, że wobec danego podwykonawcy zachodzą podstawy wykluczenia, Wykonawca obowiązany jest zastąpić tego podwykonawcę lub zrezygnować z powierzenia podwykonawcy wykonania części zamówienia.</w:t>
      </w:r>
    </w:p>
    <w:p w:rsidR="00F3202C" w:rsidRPr="00A8729C" w:rsidRDefault="00F3202C" w:rsidP="00D16574">
      <w:pPr>
        <w:numPr>
          <w:ilvl w:val="0"/>
          <w:numId w:val="52"/>
          <w:numberingChange w:id="83" w:author="Unknown" w:date="2020-08-06T09:02:00Z" w:original="%1:7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Powierzenie wykonania części zamówienia podwykonawcom nie zwalnia Wykonawcy </w:t>
      </w:r>
      <w:r w:rsidRPr="00A8729C">
        <w:rPr>
          <w:rFonts w:ascii="Times New Roman" w:hAnsi="Times New Roman"/>
          <w:sz w:val="24"/>
          <w:szCs w:val="24"/>
        </w:rPr>
        <w:br/>
        <w:t>z odpowiedzialności za należyte wykonanie tego zamówienia.</w:t>
      </w:r>
    </w:p>
    <w:p w:rsidR="00F3202C" w:rsidRPr="00A8729C" w:rsidRDefault="00F3202C" w:rsidP="00D16574">
      <w:pPr>
        <w:numPr>
          <w:ilvl w:val="0"/>
          <w:numId w:val="52"/>
          <w:numberingChange w:id="84" w:author="Unknown" w:date="2020-08-06T09:02:00Z" w:original="%1:8:0:."/>
        </w:num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Wykonawca zapewni niezbędny personel oraz narzędzia dla właściwego i terminowego wykonania umowy i ponosi pełną odpowiedzialność za nadzór nad personelem, którym się posługuje.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29C">
        <w:rPr>
          <w:rFonts w:ascii="Times New Roman" w:hAnsi="Times New Roman"/>
          <w:b/>
          <w:bCs/>
          <w:sz w:val="24"/>
          <w:szCs w:val="24"/>
        </w:rPr>
        <w:t>§ 6</w:t>
      </w:r>
    </w:p>
    <w:p w:rsidR="00F3202C" w:rsidRPr="00A8729C" w:rsidRDefault="00F3202C" w:rsidP="00C246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 xml:space="preserve">GWARANCJA </w:t>
      </w:r>
    </w:p>
    <w:p w:rsidR="00F3202C" w:rsidRPr="00A8729C" w:rsidRDefault="00F3202C" w:rsidP="00C246B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D16574">
      <w:pPr>
        <w:numPr>
          <w:ilvl w:val="0"/>
          <w:numId w:val="39"/>
          <w:numberingChange w:id="85" w:author="Unknown" w:date="2020-08-06T09:02:00Z" w:original="%1:1:0:."/>
        </w:numPr>
        <w:tabs>
          <w:tab w:val="clear" w:pos="360"/>
        </w:tabs>
        <w:spacing w:after="0" w:line="240" w:lineRule="auto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Na mocy niniejszej umowy, bez konieczności wręczania odrębnego dokumentu gwarancji, Wykonawca udziela </w:t>
      </w:r>
      <w:r w:rsidRPr="00A8729C">
        <w:rPr>
          <w:rFonts w:ascii="Times New Roman" w:hAnsi="Times New Roman"/>
          <w:b/>
          <w:sz w:val="24"/>
          <w:szCs w:val="24"/>
        </w:rPr>
        <w:t xml:space="preserve">…….. miesięcznej </w:t>
      </w:r>
      <w:r w:rsidRPr="00A8729C">
        <w:rPr>
          <w:rFonts w:ascii="Times New Roman" w:hAnsi="Times New Roman"/>
          <w:sz w:val="24"/>
          <w:szCs w:val="24"/>
        </w:rPr>
        <w:t>gwarancji</w:t>
      </w:r>
      <w:r w:rsidRPr="00A8729C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A8729C">
        <w:rPr>
          <w:rFonts w:ascii="Times New Roman" w:hAnsi="Times New Roman"/>
          <w:sz w:val="24"/>
          <w:szCs w:val="24"/>
        </w:rPr>
        <w:t xml:space="preserve"> na dostarczony w ramach nin. umowy sprzęt medyczny. Termin gwarancji rozpoczyna swój bieg od dnia sprzedaży sprzętu medycznego na rzecz Zamawiającego (§ 2 ust. 4). </w:t>
      </w:r>
    </w:p>
    <w:p w:rsidR="00F3202C" w:rsidRPr="00A8729C" w:rsidRDefault="00F3202C" w:rsidP="00D16574">
      <w:pPr>
        <w:numPr>
          <w:ilvl w:val="0"/>
          <w:numId w:val="39"/>
          <w:numberingChange w:id="86" w:author="Unknown" w:date="2020-08-06T09:02:00Z" w:original="%1:2:0:."/>
        </w:numPr>
        <w:tabs>
          <w:tab w:val="clear" w:pos="360"/>
        </w:tabs>
        <w:spacing w:after="0" w:line="240" w:lineRule="auto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Uprawnienia Zamawiającego z tytułu gwarancji nie uchybiają uprawnieniom przysługującym mu z tytułu rękojmi za wady.</w:t>
      </w:r>
    </w:p>
    <w:p w:rsidR="00F3202C" w:rsidRPr="00A8729C" w:rsidRDefault="00F3202C" w:rsidP="00D16574">
      <w:pPr>
        <w:numPr>
          <w:ilvl w:val="0"/>
          <w:numId w:val="39"/>
          <w:numberingChange w:id="87" w:author="Unknown" w:date="2020-08-06T09:02:00Z" w:original="%1:3:0:."/>
        </w:numPr>
        <w:tabs>
          <w:tab w:val="clear" w:pos="360"/>
        </w:tabs>
        <w:spacing w:after="0" w:line="240" w:lineRule="auto"/>
        <w:ind w:right="72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Wszystkie przeglądy techniczne w okresie gwarancji wykonane będą przez Wykonawcę </w:t>
      </w:r>
      <w:r w:rsidRPr="00A8729C">
        <w:rPr>
          <w:rFonts w:ascii="Times New Roman" w:hAnsi="Times New Roman"/>
          <w:sz w:val="24"/>
          <w:szCs w:val="24"/>
        </w:rPr>
        <w:br/>
        <w:t xml:space="preserve">w ramach wynagrodzenia określonego w § 4 ust. 1. Przeglądy techniczne będą wykonywane co najmniej raz na 12 miesięcy, chyba że warunki gwarancji określają krótsze okresy. Termin na wykonanie pierwszego przeglądu biegnie od daty wpisu w paszporcie sprzętu medycznego przy jego zakupie. Przeglądy odbywają się w dni robocze. </w:t>
      </w:r>
    </w:p>
    <w:p w:rsidR="00F3202C" w:rsidRPr="00A8729C" w:rsidRDefault="00F3202C" w:rsidP="00D16574">
      <w:pPr>
        <w:numPr>
          <w:ilvl w:val="0"/>
          <w:numId w:val="39"/>
          <w:numberingChange w:id="88" w:author="Unknown" w:date="2020-08-06T09:02:00Z" w:original="%1:4:0:."/>
        </w:numPr>
        <w:tabs>
          <w:tab w:val="clear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Zgłoszenia awarii będą przyjmowane przez całą dobę, 365 dni w roku. Zgłoszenia awarii odbywać się będą za pomocą faxu lub poczty elektronicznej na adres wskazany w § 2 ust. 8. Za chwilę zgłoszenia uważa się czas wprowadzenia i nadania zgłoszenia za pomocą wskazanych środków telekomunikacji.</w:t>
      </w:r>
    </w:p>
    <w:p w:rsidR="00F3202C" w:rsidRPr="00A8729C" w:rsidRDefault="00F3202C" w:rsidP="00D16574">
      <w:pPr>
        <w:numPr>
          <w:ilvl w:val="0"/>
          <w:numId w:val="39"/>
          <w:numberingChange w:id="89" w:author="Unknown" w:date="2020-08-06T09:02:00Z" w:original="%1:5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Wykonawca przystąpi do usunięcia awarii (naprawy urządzenia) w terminie nie dłuższym niż 3 dni robocze od zgłoszenia awarii przez Zamawiającego. </w:t>
      </w:r>
    </w:p>
    <w:p w:rsidR="00F3202C" w:rsidRPr="00A8729C" w:rsidRDefault="00F3202C" w:rsidP="00D16574">
      <w:pPr>
        <w:numPr>
          <w:ilvl w:val="0"/>
          <w:numId w:val="39"/>
          <w:numberingChange w:id="90" w:author="Unknown" w:date="2020-08-06T09:02:00Z" w:original="%1:6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Awaria (w tym awaria oprogramowania) powinna być usunięta w terminie do 12 dni roboczych od dnia zgłoszenia awarii. </w:t>
      </w:r>
    </w:p>
    <w:p w:rsidR="00F3202C" w:rsidRPr="00A8729C" w:rsidRDefault="00F3202C" w:rsidP="00D16574">
      <w:pPr>
        <w:numPr>
          <w:ilvl w:val="0"/>
          <w:numId w:val="39"/>
          <w:numberingChange w:id="91" w:author="Unknown" w:date="2020-08-06T09:02:00Z" w:original="%1:7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Liczba napraw gwarancyjnych tego samego rodzaju tego samego elementu/podzespołu nie może przekroczyć 3 napraw; w razie kolejnej awarii Wykonawca wymieni ten element/podzespół na nowy w terminie 12 dni roboczych od dnia jej wystąpienia.</w:t>
      </w:r>
    </w:p>
    <w:p w:rsidR="00F3202C" w:rsidRPr="00A8729C" w:rsidRDefault="00F3202C" w:rsidP="00D16574">
      <w:pPr>
        <w:numPr>
          <w:ilvl w:val="0"/>
          <w:numId w:val="39"/>
          <w:numberingChange w:id="92" w:author="Unknown" w:date="2020-08-06T09:02:00Z" w:original="%1:8:0:.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 przypadku napraw trwających dłużej niż 12 dni roboczych od dnia zgłoszenia, okres gwarancji ulega przedłużeniu o czas naprawy.</w:t>
      </w:r>
    </w:p>
    <w:p w:rsidR="00F3202C" w:rsidRPr="00A8729C" w:rsidRDefault="00F3202C" w:rsidP="00FA64B4">
      <w:pPr>
        <w:numPr>
          <w:ilvl w:val="0"/>
          <w:numId w:val="39"/>
          <w:numberingChange w:id="93" w:author="Unknown" w:date="2020-08-06T09:02:00Z" w:original="%1:9:0:.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Postanowienia § 2 ust. 10 - 12 mają zastosowanie do przypadków, w których Wykonawca w ramach wykonywania obowiązków gwarancyjnych dostarcza lub odbiera przedmiot dostawy lub urządzenie zastępcze.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7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KARY UMOWNE I ODSTĄPIENIE OD UMOWY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D16574">
      <w:pPr>
        <w:numPr>
          <w:ilvl w:val="0"/>
          <w:numId w:val="64"/>
          <w:numberingChange w:id="94" w:author="Unknown" w:date="2020-08-06T09:02:00Z" w:original="%1:1:0:."/>
        </w:numPr>
        <w:tabs>
          <w:tab w:val="clear" w:pos="360"/>
        </w:tabs>
        <w:suppressAutoHyphens/>
        <w:spacing w:after="0" w:line="240" w:lineRule="auto"/>
        <w:ind w:left="426" w:right="74" w:hanging="423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Strony ustalają odpowiedzialność Wykonawcy za niewykonanie lub nienależyte wykonanie umowy w formie kar umownych w następujących przypadkach i wysokościach:</w:t>
      </w:r>
    </w:p>
    <w:p w:rsidR="00F3202C" w:rsidRPr="00A8729C" w:rsidRDefault="00F3202C" w:rsidP="00D16574">
      <w:pPr>
        <w:numPr>
          <w:ilvl w:val="1"/>
          <w:numId w:val="64"/>
          <w:numberingChange w:id="95" w:author="Unknown" w:date="2020-08-06T09:02:00Z" w:original="%2:1:0:)"/>
        </w:numPr>
        <w:tabs>
          <w:tab w:val="clear" w:pos="720"/>
        </w:tabs>
        <w:suppressAutoHyphens/>
        <w:spacing w:after="0" w:line="240" w:lineRule="auto"/>
        <w:ind w:right="74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 opóźnienie w dostarczeniu przedmiotu dostawy ponad termin określony w § 2 ust. 1 - w wysokości 0,2% wartości wynagrodzenia netto dla danej części zamówienia, o którym mowa w § 4 ust. 1, za każdy dzień opóźnienia, przy czym kara umowna naliczana będzie do wysokości 10% całkowitego wynagrodzenia netto zamówienia objętego opóźnieniem;</w:t>
      </w:r>
    </w:p>
    <w:p w:rsidR="00F3202C" w:rsidRPr="00A8729C" w:rsidRDefault="00F3202C" w:rsidP="00D16574">
      <w:pPr>
        <w:numPr>
          <w:ilvl w:val="1"/>
          <w:numId w:val="64"/>
          <w:numberingChange w:id="96" w:author="Unknown" w:date="2020-08-06T09:02:00Z" w:original="%2:2:0:)"/>
        </w:numPr>
        <w:tabs>
          <w:tab w:val="clear" w:pos="720"/>
        </w:tabs>
        <w:suppressAutoHyphens/>
        <w:spacing w:after="0" w:line="240" w:lineRule="auto"/>
        <w:ind w:right="74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 opóźnienie w przeprowadzeniu szkolenia z obsługi sprzętu medycznego w stosunku do terminu, o którym mowa w § 2 ust. 5 zdanie pierwsze - w wysokości 0,2% wynagrodzenia netto dla danej części zamówienia, o którym mowa w § 4 ust. 1, za każdy rozpoczęty dzień opóźnienia;</w:t>
      </w:r>
    </w:p>
    <w:p w:rsidR="00F3202C" w:rsidRPr="00A8729C" w:rsidRDefault="00F3202C" w:rsidP="00D16574">
      <w:pPr>
        <w:numPr>
          <w:ilvl w:val="1"/>
          <w:numId w:val="64"/>
          <w:numberingChange w:id="97" w:author="Unknown" w:date="2020-08-06T09:02:00Z" w:original="%2:3:0:)"/>
        </w:numPr>
        <w:tabs>
          <w:tab w:val="clear" w:pos="720"/>
        </w:tabs>
        <w:suppressAutoHyphens/>
        <w:spacing w:after="0" w:line="240" w:lineRule="auto"/>
        <w:ind w:right="74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za opóźnienie w stosunku do terminów napraw w okresie gwarancyjnych (§ 6 ust. 4 do ust. 7) - w wysokości 0,2% wynagrodzenia netto dla danej części zamówienia, o którym mowa w § 4 ust. 1, za każdy dzień opóźnienia; </w:t>
      </w:r>
    </w:p>
    <w:p w:rsidR="00F3202C" w:rsidRPr="00A8729C" w:rsidRDefault="00F3202C" w:rsidP="00D16574">
      <w:pPr>
        <w:numPr>
          <w:ilvl w:val="1"/>
          <w:numId w:val="64"/>
          <w:numberingChange w:id="98" w:author="Unknown" w:date="2020-08-06T09:02:00Z" w:original="%2:4:0:)"/>
        </w:numPr>
        <w:tabs>
          <w:tab w:val="clear" w:pos="720"/>
        </w:tabs>
        <w:suppressAutoHyphens/>
        <w:spacing w:after="0" w:line="240" w:lineRule="auto"/>
        <w:ind w:right="74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 niewykonanie przeglądu okresowego, o którym mowa w § 6 ust. 3 - w wysokości 1% wartości wynagrodzenia netto dla danej części zamówienia, o którym mowa w § 4 ust. 1 (za niewykonanie uważa się opóźnienie przekraczające 14 dni roboczych);</w:t>
      </w:r>
    </w:p>
    <w:p w:rsidR="00F3202C" w:rsidRPr="00A8729C" w:rsidRDefault="00F3202C" w:rsidP="00D16574">
      <w:pPr>
        <w:numPr>
          <w:ilvl w:val="1"/>
          <w:numId w:val="64"/>
          <w:numberingChange w:id="99" w:author="Unknown" w:date="2020-08-06T09:02:00Z" w:original="%2:5:0:)"/>
        </w:numPr>
        <w:tabs>
          <w:tab w:val="clear" w:pos="720"/>
        </w:tabs>
        <w:suppressAutoHyphens/>
        <w:spacing w:after="0" w:line="240" w:lineRule="auto"/>
        <w:ind w:right="72" w:hanging="294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 odstąpienie przez Zamawiającego lub Wykonawcę od umowy z przyczyn, za które ponosi odpowiedzialność Wykonawca - w wysokości 20 % wynagrodzenia netto dla danej części zamówienia, dla danej części zamówienia, o którym mowa w § 4 ust. 1</w:t>
      </w:r>
      <w:r w:rsidRPr="00A8729C">
        <w:rPr>
          <w:rFonts w:ascii="Times New Roman" w:hAnsi="Times New Roman"/>
          <w:i/>
          <w:sz w:val="24"/>
          <w:szCs w:val="24"/>
        </w:rPr>
        <w:t>;</w:t>
      </w:r>
    </w:p>
    <w:p w:rsidR="00F3202C" w:rsidRPr="00A8729C" w:rsidRDefault="00F3202C" w:rsidP="00D16574">
      <w:pPr>
        <w:numPr>
          <w:ilvl w:val="1"/>
          <w:numId w:val="64"/>
          <w:numberingChange w:id="100" w:author="Unknown" w:date="2020-08-06T09:02:00Z" w:original="%2:6:0:)"/>
        </w:numPr>
        <w:tabs>
          <w:tab w:val="clear" w:pos="720"/>
        </w:tabs>
        <w:suppressAutoHyphens/>
        <w:spacing w:after="0" w:line="240" w:lineRule="auto"/>
        <w:ind w:right="72" w:hanging="294"/>
        <w:jc w:val="both"/>
        <w:rPr>
          <w:rFonts w:ascii="Times New Roman" w:hAnsi="Times New Roman"/>
          <w:i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 przypadku utraty, zniszczenia, zniekształcenia, ujawnienia lub wykorzystania przez Wykonawcę jakichkolwiek danych, pozyskanych przy wykonywaniu umowy, w tym informacji mogących mieć charakter informacji poufnych, w innych celach niż określone w umowie - </w:t>
      </w:r>
      <w:r w:rsidRPr="00A8729C">
        <w:rPr>
          <w:rFonts w:ascii="Times New Roman" w:hAnsi="Times New Roman"/>
          <w:sz w:val="24"/>
          <w:szCs w:val="24"/>
        </w:rPr>
        <w:br/>
        <w:t>w wysokości 1000 zł za każdy stwierdzony przypadek.</w:t>
      </w:r>
    </w:p>
    <w:p w:rsidR="00F3202C" w:rsidRPr="00A8729C" w:rsidRDefault="00F3202C" w:rsidP="00C246BD">
      <w:pPr>
        <w:numPr>
          <w:ilvl w:val="0"/>
          <w:numId w:val="22"/>
          <w:numberingChange w:id="101" w:author="Unknown" w:date="2020-08-06T09:02:00Z" w:original="%1:2:0:.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Kary umowne mogą podlegać łączeniu i łącznie będą naliczane maksymalnie do wysokości całkowitego, łącznego wynagrodzenia umownego określonego w § 4 ust. 1.</w:t>
      </w:r>
    </w:p>
    <w:p w:rsidR="00F3202C" w:rsidRPr="00A8729C" w:rsidRDefault="00F3202C" w:rsidP="00C246BD">
      <w:pPr>
        <w:numPr>
          <w:ilvl w:val="0"/>
          <w:numId w:val="22"/>
          <w:numberingChange w:id="102" w:author="Unknown" w:date="2020-08-06T09:02:00Z" w:original="%1:3:0:."/>
        </w:numPr>
        <w:tabs>
          <w:tab w:val="clear" w:pos="720"/>
          <w:tab w:val="num" w:pos="426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Wymagalne roszczenia Zamawiającego z tytułu kar umownych mogą być potrącane z wymagalnego wynagrodzenia należnego Wykonawcy, zgodnie z postanowieniami art. 498 i 499 Kodeksu cywilnego. </w:t>
      </w:r>
    </w:p>
    <w:p w:rsidR="00F3202C" w:rsidRPr="00A8729C" w:rsidRDefault="00F3202C" w:rsidP="00C246BD">
      <w:pPr>
        <w:numPr>
          <w:ilvl w:val="0"/>
          <w:numId w:val="22"/>
          <w:numberingChange w:id="103" w:author="Unknown" w:date="2020-08-06T09:02:00Z" w:original="%1:4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Kary będą płatne w terminie 14 dni od dnia doręczenia Wykonawcy wezwania do zapłaty lub noty obciążeniowej, chyba że w wezwaniu lub nocie zakreślono inny termin.</w:t>
      </w:r>
    </w:p>
    <w:p w:rsidR="00F3202C" w:rsidRPr="00A8729C" w:rsidRDefault="00F3202C" w:rsidP="00C246BD">
      <w:pPr>
        <w:numPr>
          <w:ilvl w:val="0"/>
          <w:numId w:val="22"/>
          <w:numberingChange w:id="104" w:author="Unknown" w:date="2020-08-06T09:02:00Z" w:original="%1:5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Zapłata kar umownych nastąpi na rachunek bankowy Zamawiającego.</w:t>
      </w:r>
    </w:p>
    <w:p w:rsidR="00F3202C" w:rsidRPr="00A8729C" w:rsidRDefault="00F3202C" w:rsidP="00C246BD">
      <w:pPr>
        <w:numPr>
          <w:ilvl w:val="0"/>
          <w:numId w:val="22"/>
          <w:numberingChange w:id="105" w:author="Unknown" w:date="2020-08-06T09:02:00Z" w:original="%1:6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Zamawiający jest uprawniony do dochodzenia odszkodowania uzupełniającego, przewyższającego wysokość zastrzeżonych kar umownych, na zasadach ogólnych.</w:t>
      </w:r>
    </w:p>
    <w:p w:rsidR="00F3202C" w:rsidRPr="00A8729C" w:rsidRDefault="00F3202C" w:rsidP="00C246BD">
      <w:pPr>
        <w:numPr>
          <w:ilvl w:val="0"/>
          <w:numId w:val="22"/>
          <w:numberingChange w:id="106" w:author="Unknown" w:date="2020-08-06T09:02:00Z" w:original="%1:7:0:."/>
        </w:numPr>
        <w:tabs>
          <w:tab w:val="clear" w:pos="720"/>
        </w:tabs>
        <w:suppressAutoHyphens/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Zamawiający może odstąpić od niezrealizowanej części umowy, w całości lub w części, sytuacji, gdy:</w:t>
      </w:r>
    </w:p>
    <w:p w:rsidR="00F3202C" w:rsidRPr="00A8729C" w:rsidRDefault="00F3202C" w:rsidP="00C246BD">
      <w:pPr>
        <w:widowControl w:val="0"/>
        <w:numPr>
          <w:ilvl w:val="0"/>
          <w:numId w:val="23"/>
          <w:numberingChange w:id="107" w:author="Unknown" w:date="2020-08-06T09:02:00Z" w:original="%1:1:0:)"/>
        </w:numPr>
        <w:tabs>
          <w:tab w:val="clear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8729C">
        <w:rPr>
          <w:rFonts w:ascii="Times New Roman" w:hAnsi="Times New Roman"/>
          <w:bCs/>
          <w:sz w:val="24"/>
          <w:szCs w:val="24"/>
        </w:rPr>
        <w:t>Wykonawca wykonuje umowę w sposób sprzeczny z umową i nie zmienia sposobu realizacji umowy, mimo wezwania go do tego przez Zamawiającego w terminie określonym w wezwaniu lub nie usunie uchybień, mimo wezwania przez Zamawiającego do ich usunięcia w terminie określonym w wezwaniu</w:t>
      </w:r>
      <w:r w:rsidRPr="00A8729C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8729C">
        <w:rPr>
          <w:rFonts w:ascii="Times New Roman" w:hAnsi="Times New Roman"/>
          <w:bCs/>
          <w:sz w:val="24"/>
          <w:szCs w:val="24"/>
        </w:rPr>
        <w:t>przy czym w obydwu powyższych przypadkach termin usunięcia naruszeń wyznaczony przez Zamawiającego nie może być krótszy niż 3 dni robocze, chyba że w umowie zastrzeżono inaczej;</w:t>
      </w:r>
      <w:r w:rsidRPr="00A8729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8729C">
        <w:rPr>
          <w:rFonts w:ascii="Times New Roman" w:hAnsi="Times New Roman"/>
          <w:bCs/>
          <w:sz w:val="24"/>
          <w:szCs w:val="24"/>
        </w:rPr>
        <w:t>prawo do odstąpienia od umowy może zostać wykonane w terminie 30 dni od dnia, w którym upłynął bezskutecznie termin określony wezwaniem;</w:t>
      </w:r>
    </w:p>
    <w:p w:rsidR="00F3202C" w:rsidRPr="00A8729C" w:rsidRDefault="00F3202C" w:rsidP="00C246BD">
      <w:pPr>
        <w:numPr>
          <w:ilvl w:val="0"/>
          <w:numId w:val="23"/>
          <w:numberingChange w:id="108" w:author="Unknown" w:date="2020-08-06T09:02:00Z" w:original="%1:2:0:)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A8729C">
        <w:rPr>
          <w:rFonts w:ascii="Times New Roman" w:hAnsi="Times New Roman"/>
          <w:bCs/>
          <w:sz w:val="24"/>
          <w:szCs w:val="24"/>
        </w:rPr>
        <w:t>Wykonawca utracił uprawnienia do wykonywania działalności objętej umową lub dostarczony przez niego przedmiot umowy nie spełnia wymagań określonych właściwymi przepisami prawa, w szczególności ustawy z dnia 20 maja 2010 r. o wyrobach medycznych</w:t>
      </w:r>
      <w:r w:rsidRPr="00A8729C">
        <w:rPr>
          <w:rFonts w:ascii="Times New Roman" w:hAnsi="Times New Roman"/>
          <w:sz w:val="24"/>
          <w:szCs w:val="24"/>
        </w:rPr>
        <w:t xml:space="preserve"> (</w:t>
      </w:r>
      <w:r w:rsidRPr="00A8729C">
        <w:rPr>
          <w:rFonts w:ascii="Times New Roman" w:hAnsi="Times New Roman"/>
          <w:bCs/>
          <w:sz w:val="24"/>
          <w:szCs w:val="24"/>
        </w:rPr>
        <w:t>tj. Dz. U. z 2020 r. poz. 186, z późn. zm.), o ile są wymagane; prawo do odstąpienia może zostać wykonane w terminie do 30 dni od dnia, w którym Zamawiający powziął wiadomość o przyczynie uzasadniającej odstąpienie;</w:t>
      </w:r>
    </w:p>
    <w:p w:rsidR="00F3202C" w:rsidRPr="00A8729C" w:rsidRDefault="00F3202C" w:rsidP="00C246BD">
      <w:pPr>
        <w:widowControl w:val="0"/>
        <w:numPr>
          <w:ilvl w:val="0"/>
          <w:numId w:val="23"/>
          <w:numberingChange w:id="109" w:author="Unknown" w:date="2020-08-06T09:02:00Z" w:original="%1:3:0:)"/>
        </w:numPr>
        <w:tabs>
          <w:tab w:val="clear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8729C">
        <w:rPr>
          <w:rFonts w:ascii="Times New Roman" w:hAnsi="Times New Roman"/>
          <w:bCs/>
          <w:sz w:val="24"/>
          <w:szCs w:val="24"/>
        </w:rPr>
        <w:t>suma kar umownych naliczonych Wykonawcy, o których mowa w ust. 1, osiągnie 20% całkowitego, łącznego wynagrodzenia umownego netto (§ 4 ust.1); prawo do odstąpienia może zostać wykonane w terminie 30 dni od dnia, w którym suma kar umownych osiągnie tę wielkość;</w:t>
      </w:r>
    </w:p>
    <w:p w:rsidR="00F3202C" w:rsidRPr="00A8729C" w:rsidRDefault="00F3202C" w:rsidP="00C246BD">
      <w:pPr>
        <w:widowControl w:val="0"/>
        <w:numPr>
          <w:ilvl w:val="0"/>
          <w:numId w:val="23"/>
          <w:numberingChange w:id="110" w:author="Unknown" w:date="2020-08-06T09:02:00Z" w:original="%1:4:0:)"/>
        </w:numPr>
        <w:tabs>
          <w:tab w:val="clear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8729C">
        <w:rPr>
          <w:rFonts w:ascii="Times New Roman" w:hAnsi="Times New Roman"/>
          <w:bCs/>
          <w:sz w:val="24"/>
          <w:szCs w:val="24"/>
        </w:rPr>
        <w:t xml:space="preserve">uchybienie terminowi określonemu w § 2 ust. 1 na wykonanie zamówienia przekroczy 7 dni; w tym przypadku prawo do odstąpienia może zostać wykonane w terminie 30 dni od upływu 7 dnia opóźnienia; </w:t>
      </w:r>
    </w:p>
    <w:p w:rsidR="00F3202C" w:rsidRPr="00A8729C" w:rsidRDefault="00F3202C" w:rsidP="00C246BD">
      <w:pPr>
        <w:widowControl w:val="0"/>
        <w:numPr>
          <w:ilvl w:val="0"/>
          <w:numId w:val="23"/>
          <w:numberingChange w:id="111" w:author="Unknown" w:date="2020-08-06T09:02:00Z" w:original="%1:5:0:)"/>
        </w:numPr>
        <w:tabs>
          <w:tab w:val="clear" w:pos="720"/>
        </w:tabs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A8729C">
        <w:rPr>
          <w:rFonts w:ascii="Times New Roman" w:hAnsi="Times New Roman"/>
          <w:bCs/>
          <w:sz w:val="24"/>
          <w:szCs w:val="24"/>
        </w:rPr>
        <w:t>uchybienie jakiemukolwiek innemu terminowi niż termin, o którym mowa w pkt. 4) powyżej, zastrzeżonemu Wykonawcy przekroczy 14. dzień opóźnienia, chyba że w umowie przewidziano krótszy termin, którego uchybienie skutkuje rozwiązaniem umowy; prawo do odstąpienia może zostać wykonane w terminie 30 dni od upływu powyższego okresu opóźnienia.</w:t>
      </w:r>
    </w:p>
    <w:p w:rsidR="00F3202C" w:rsidRPr="00A8729C" w:rsidRDefault="00F3202C" w:rsidP="00EF6C53">
      <w:pPr>
        <w:pStyle w:val="CommentText"/>
        <w:numPr>
          <w:ilvl w:val="0"/>
          <w:numId w:val="22"/>
          <w:numberingChange w:id="112" w:author="Unknown" w:date="2020-08-06T09:02:00Z" w:original="%1:8:0:."/>
        </w:numPr>
        <w:tabs>
          <w:tab w:val="clear" w:pos="720"/>
          <w:tab w:val="left" w:pos="360"/>
        </w:tabs>
        <w:ind w:left="360"/>
        <w:jc w:val="both"/>
        <w:rPr>
          <w:szCs w:val="24"/>
        </w:rPr>
      </w:pPr>
      <w:r w:rsidRPr="00A8729C">
        <w:rPr>
          <w:szCs w:val="24"/>
        </w:rPr>
        <w:t xml:space="preserve">Częściowe odstąpienie od umowy wywołuje skutki na przyszłość; zakres zamówienia, który został zrealizowany przez Wykonawcę zgodnie z umową, podlega rozliczeniu na zasadach wynikających z umowy. Oświadczenie o odstąpieniu od umowy wymaga formy pisemnej wraz z uzasadnieniem, pod rygorem nieważności, i jest skuteczne od momentu doręczenia na adres wskazany w komparycji umowy. </w:t>
      </w:r>
    </w:p>
    <w:p w:rsidR="00F3202C" w:rsidRPr="00A8729C" w:rsidRDefault="00F3202C" w:rsidP="00EF6C53">
      <w:pPr>
        <w:pStyle w:val="CommentText"/>
        <w:numPr>
          <w:ilvl w:val="0"/>
          <w:numId w:val="22"/>
          <w:numberingChange w:id="113" w:author="Unknown" w:date="2020-08-06T09:02:00Z" w:original="%1:9:0:."/>
        </w:numPr>
        <w:tabs>
          <w:tab w:val="clear" w:pos="720"/>
          <w:tab w:val="left" w:pos="360"/>
        </w:tabs>
        <w:ind w:left="360"/>
        <w:jc w:val="both"/>
        <w:rPr>
          <w:szCs w:val="24"/>
        </w:rPr>
      </w:pPr>
      <w:r w:rsidRPr="00A8729C">
        <w:rPr>
          <w:szCs w:val="24"/>
        </w:rPr>
        <w:t>Rozwiązanie umowy ani odstąpienie od niej nie zwalnia Wykonawcy od obowiązku zapłaty kar umownych zastrzeżonych w umowie</w:t>
      </w:r>
      <w:r>
        <w:rPr>
          <w:szCs w:val="24"/>
        </w:rPr>
        <w:t>.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8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ZMIANY UMOWY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D16574">
      <w:pPr>
        <w:pStyle w:val="listaa"/>
        <w:numPr>
          <w:ilvl w:val="0"/>
          <w:numId w:val="66"/>
          <w:numberingChange w:id="114" w:author="Unknown" w:date="2020-08-06T09:02:00Z" w:original="%1:1:0:."/>
        </w:numPr>
        <w:tabs>
          <w:tab w:val="clear" w:pos="1080"/>
        </w:tabs>
        <w:ind w:left="426" w:hanging="426"/>
        <w:rPr>
          <w:szCs w:val="24"/>
        </w:rPr>
      </w:pPr>
      <w:r w:rsidRPr="00A8729C">
        <w:rPr>
          <w:szCs w:val="24"/>
        </w:rPr>
        <w:t>Zmiany umowy wymagają formy pisemnej pod rygorem nieważności i nie mogą naruszać postanowień art. 144 ustawy Pzp.</w:t>
      </w:r>
    </w:p>
    <w:p w:rsidR="00F3202C" w:rsidRPr="00A8729C" w:rsidRDefault="00F3202C" w:rsidP="00D16574">
      <w:pPr>
        <w:pStyle w:val="listaa"/>
        <w:numPr>
          <w:ilvl w:val="0"/>
          <w:numId w:val="66"/>
          <w:numberingChange w:id="115" w:author="Unknown" w:date="2020-08-06T09:02:00Z" w:original="%1:2:0:."/>
        </w:numPr>
        <w:tabs>
          <w:tab w:val="clear" w:pos="1080"/>
        </w:tabs>
        <w:ind w:left="426" w:hanging="426"/>
        <w:rPr>
          <w:szCs w:val="24"/>
        </w:rPr>
      </w:pPr>
      <w:r w:rsidRPr="00A8729C">
        <w:rPr>
          <w:szCs w:val="24"/>
        </w:rPr>
        <w:t>Zamawiający przewiduje zmiany umowy w przypadkach, zakresie i na warunkach określonych poniżej.</w:t>
      </w:r>
    </w:p>
    <w:p w:rsidR="00F3202C" w:rsidRPr="00A8729C" w:rsidRDefault="00F3202C" w:rsidP="00D16574">
      <w:pPr>
        <w:pStyle w:val="listaa"/>
        <w:numPr>
          <w:ilvl w:val="0"/>
          <w:numId w:val="66"/>
          <w:numberingChange w:id="116" w:author="Unknown" w:date="2020-08-06T09:02:00Z" w:original="%1:3:0:."/>
        </w:numPr>
        <w:tabs>
          <w:tab w:val="clear" w:pos="1080"/>
        </w:tabs>
        <w:ind w:left="426" w:hanging="426"/>
        <w:rPr>
          <w:szCs w:val="24"/>
        </w:rPr>
      </w:pPr>
      <w:r w:rsidRPr="00A8729C">
        <w:rPr>
          <w:szCs w:val="24"/>
        </w:rPr>
        <w:t>Przewiduje się zmianę terminu obowiązywania umowy, jednak nie dłużej niż o 30 dni, w tym zmianę terminów częściowych przewidzianych w umowie:</w:t>
      </w:r>
    </w:p>
    <w:p w:rsidR="00F3202C" w:rsidRPr="00A8729C" w:rsidRDefault="00F3202C" w:rsidP="00C246BD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1) gdy dochowanie terminu jest niemożliwe z uwagi na siłę wyższą, która ma bezpośredni wpływ na terminowość wykonywania zamówienia;</w:t>
      </w:r>
    </w:p>
    <w:p w:rsidR="00F3202C" w:rsidRPr="00A8729C" w:rsidRDefault="00F3202C" w:rsidP="00C246BD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2) w razie wystąpienia okoliczności niezależnych od Stron i których Strony przy zachowaniu należytej staranności nie były w stanie uniknąć lub przewidzieć innych niż siła wyższa;</w:t>
      </w:r>
    </w:p>
    <w:p w:rsidR="00F3202C" w:rsidRPr="00A8729C" w:rsidRDefault="00F3202C" w:rsidP="00FE088B">
      <w:pPr>
        <w:pStyle w:val="listaa"/>
        <w:numPr>
          <w:ilvl w:val="0"/>
          <w:numId w:val="66"/>
          <w:numberingChange w:id="117" w:author="Unknown" w:date="2020-08-06T09:02:00Z" w:original="%1:4:0:."/>
        </w:numPr>
        <w:tabs>
          <w:tab w:val="clear" w:pos="1080"/>
          <w:tab w:val="num" w:pos="360"/>
        </w:tabs>
        <w:ind w:left="360" w:hanging="360"/>
        <w:rPr>
          <w:szCs w:val="24"/>
        </w:rPr>
      </w:pPr>
      <w:r w:rsidRPr="00A8729C">
        <w:rPr>
          <w:szCs w:val="24"/>
        </w:rPr>
        <w:t>Przewiduje się zmianę zakresu rzeczowego przedmiotu zamówienia lub wynagrodzenia:</w:t>
      </w:r>
    </w:p>
    <w:p w:rsidR="00F3202C" w:rsidRPr="00A8729C" w:rsidRDefault="00F3202C" w:rsidP="00D16574">
      <w:pPr>
        <w:numPr>
          <w:ilvl w:val="1"/>
          <w:numId w:val="67"/>
          <w:numberingChange w:id="118" w:author="Unknown" w:date="2020-08-06T09:02:00Z" w:original="%2:1:0:)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 przypadku wycofania przez Wykonawcę lub producenta produktu objętego przedmiotem umowy i wprowadzenia przez Wykonawcę lub producenta na rynek polski nowego produktu pod warunkiem, że nowy produkt odpowiada produktowi wycofanemu oraz może być stosowany w miejsce produktu wycofanego, co Wykonawca potwierdzi pisemnym oświadczeniem, a łączna zmiana kosztów wynikająca z wprowadzenia nowego produktu nie przekroczy kwoty wynagrodzenia Wykonawcy przedstawionego w jego ofercie,</w:t>
      </w:r>
    </w:p>
    <w:p w:rsidR="00F3202C" w:rsidRPr="00A8729C" w:rsidRDefault="00F3202C" w:rsidP="00D16574">
      <w:pPr>
        <w:numPr>
          <w:ilvl w:val="1"/>
          <w:numId w:val="67"/>
          <w:numberingChange w:id="119" w:author="Unknown" w:date="2020-08-06T09:02:00Z" w:original="%2:2:0:)"/>
        </w:numPr>
        <w:tabs>
          <w:tab w:val="clear" w:pos="720"/>
        </w:tabs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 przypadku zmian w obowiązujących przepisach prawa, powodujących konieczność dokonania zmian w umowie w szczególności zmiany podatku VAT, o ile zmiany te mają bezpośredni wpływ na postanowienia umowy.</w:t>
      </w:r>
    </w:p>
    <w:p w:rsidR="00F3202C" w:rsidRPr="00A8729C" w:rsidRDefault="00F3202C" w:rsidP="00D16574">
      <w:pPr>
        <w:numPr>
          <w:ilvl w:val="3"/>
          <w:numId w:val="68"/>
          <w:numberingChange w:id="120" w:author="Unknown" w:date="2020-08-06T09:02:00Z" w:original="%4:5:0:."/>
        </w:numPr>
        <w:tabs>
          <w:tab w:val="clear" w:pos="2880"/>
        </w:tabs>
        <w:spacing w:after="0" w:line="240" w:lineRule="auto"/>
        <w:ind w:left="36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Zmiany umowy nie mogą powodować zmiany charakteru całego zamówienia przez zastąpienie zamówienia innym przedmiotem zamówienia lub przez całkowitą zmianę rodzaju zamówienia.</w:t>
      </w: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9</w:t>
      </w:r>
    </w:p>
    <w:p w:rsidR="00F3202C" w:rsidRPr="00A8729C" w:rsidRDefault="00F3202C" w:rsidP="00C246BD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KLAUZULA POUFNOŚCI</w:t>
      </w:r>
    </w:p>
    <w:p w:rsidR="00F3202C" w:rsidRPr="00A8729C" w:rsidRDefault="00F3202C" w:rsidP="00C246BD">
      <w:pPr>
        <w:spacing w:after="0" w:line="240" w:lineRule="auto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pStyle w:val="CommentText"/>
        <w:numPr>
          <w:ilvl w:val="1"/>
          <w:numId w:val="26"/>
          <w:numberingChange w:id="121" w:author="Unknown" w:date="2020-08-06T09:02:00Z" w:original="%2:1:0:."/>
        </w:numPr>
        <w:tabs>
          <w:tab w:val="clear" w:pos="1156"/>
        </w:tabs>
        <w:ind w:left="426" w:hanging="426"/>
        <w:jc w:val="both"/>
        <w:rPr>
          <w:szCs w:val="24"/>
        </w:rPr>
      </w:pPr>
      <w:r w:rsidRPr="00A8729C">
        <w:rPr>
          <w:szCs w:val="24"/>
        </w:rPr>
        <w:t xml:space="preserve">Z zastrzeżeniem postanowienia ust. 2, Wykonawca zobowiązuje się do zachowania w poufności wszelkich dotyczących Zamawiającego danych i informacji uzyskanych w jakikolwiek sposób (zamierzony lub przypadkowy) w związku z wykonywaniem umowy, bez względu na sposób </w:t>
      </w:r>
      <w:r w:rsidRPr="00A8729C">
        <w:rPr>
          <w:szCs w:val="24"/>
        </w:rPr>
        <w:br/>
        <w:t>i formę ich przekazania, nazywanych dalej łącznie „Informacjami Poufnymi”.</w:t>
      </w:r>
    </w:p>
    <w:p w:rsidR="00F3202C" w:rsidRPr="00A8729C" w:rsidRDefault="00F3202C" w:rsidP="00C246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2.</w:t>
      </w:r>
      <w:r w:rsidRPr="00A8729C">
        <w:rPr>
          <w:rFonts w:ascii="Times New Roman" w:hAnsi="Times New Roman"/>
          <w:sz w:val="24"/>
          <w:szCs w:val="24"/>
        </w:rPr>
        <w:tab/>
        <w:t>Obowiązku zachowania poufności, o którym mowa w ust. 1, nie stosuje się do danych i informacji:</w:t>
      </w:r>
    </w:p>
    <w:p w:rsidR="00F3202C" w:rsidRPr="00A8729C" w:rsidRDefault="00F3202C" w:rsidP="00C246B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1)</w:t>
      </w:r>
      <w:r w:rsidRPr="00A8729C">
        <w:rPr>
          <w:rFonts w:ascii="Times New Roman" w:hAnsi="Times New Roman"/>
          <w:sz w:val="24"/>
          <w:szCs w:val="24"/>
        </w:rPr>
        <w:tab/>
        <w:t>dostępnych publicznie;</w:t>
      </w:r>
    </w:p>
    <w:p w:rsidR="00F3202C" w:rsidRPr="00A8729C" w:rsidRDefault="00F3202C" w:rsidP="00C246B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2)</w:t>
      </w:r>
      <w:r w:rsidRPr="00A8729C">
        <w:rPr>
          <w:rFonts w:ascii="Times New Roman" w:hAnsi="Times New Roman"/>
          <w:sz w:val="24"/>
          <w:szCs w:val="24"/>
        </w:rPr>
        <w:tab/>
        <w:t xml:space="preserve">otrzymanych przez Wykonawcę, zgodnie z przepisami prawa powszechnie obowiązującego, </w:t>
      </w:r>
      <w:r w:rsidRPr="00A8729C">
        <w:rPr>
          <w:rFonts w:ascii="Times New Roman" w:hAnsi="Times New Roman"/>
          <w:sz w:val="24"/>
          <w:szCs w:val="24"/>
        </w:rPr>
        <w:br/>
        <w:t>od osoby trzeciej bez obowiązku zachowania poufności;</w:t>
      </w:r>
    </w:p>
    <w:p w:rsidR="00F3202C" w:rsidRPr="00A8729C" w:rsidRDefault="00F3202C" w:rsidP="00C246B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3)</w:t>
      </w:r>
      <w:r w:rsidRPr="00A8729C">
        <w:rPr>
          <w:rFonts w:ascii="Times New Roman" w:hAnsi="Times New Roman"/>
          <w:sz w:val="24"/>
          <w:szCs w:val="24"/>
        </w:rPr>
        <w:tab/>
        <w:t>które w momencie ich przekazania przez Zamawiającego były już znane Wykonawcy bez obowiązku zachowania poufności;</w:t>
      </w:r>
    </w:p>
    <w:p w:rsidR="00F3202C" w:rsidRPr="00A8729C" w:rsidRDefault="00F3202C" w:rsidP="00C246BD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4)</w:t>
      </w:r>
      <w:r w:rsidRPr="00A8729C">
        <w:rPr>
          <w:rFonts w:ascii="Times New Roman" w:hAnsi="Times New Roman"/>
          <w:sz w:val="24"/>
          <w:szCs w:val="24"/>
        </w:rPr>
        <w:tab/>
        <w:t>w stosunku do których Wykonawca uzyskał pisemną zgodę Zamawiającego na ich ujawnienie.</w:t>
      </w:r>
    </w:p>
    <w:p w:rsidR="00F3202C" w:rsidRPr="00A8729C" w:rsidRDefault="00F3202C" w:rsidP="00C246BD">
      <w:pPr>
        <w:pStyle w:val="ListParagraph"/>
        <w:spacing w:after="0" w:line="240" w:lineRule="auto"/>
        <w:ind w:left="360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3.</w:t>
      </w:r>
      <w:r w:rsidRPr="00A8729C">
        <w:rPr>
          <w:rFonts w:ascii="Times New Roman" w:hAnsi="Times New Roman"/>
          <w:sz w:val="24"/>
          <w:szCs w:val="24"/>
        </w:rPr>
        <w:tab/>
        <w:t xml:space="preserve">W przypadku, gdy ujawnienie Informacji Poufnych przez Wykonawcę jest wymagane na podstawie przepisów prawa powszechnie obowiązującego, Wykonawca poinformuje Zamawiającego </w:t>
      </w:r>
      <w:r w:rsidRPr="00A8729C">
        <w:rPr>
          <w:rFonts w:ascii="Times New Roman" w:hAnsi="Times New Roman"/>
          <w:sz w:val="24"/>
          <w:szCs w:val="24"/>
        </w:rPr>
        <w:br/>
        <w:t>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:rsidR="00F3202C" w:rsidRPr="00A8729C" w:rsidRDefault="00F3202C" w:rsidP="00C246BD">
      <w:pPr>
        <w:pStyle w:val="ListParagraph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4.</w:t>
      </w:r>
      <w:r w:rsidRPr="00A8729C">
        <w:rPr>
          <w:rFonts w:ascii="Times New Roman" w:hAnsi="Times New Roman"/>
          <w:sz w:val="24"/>
          <w:szCs w:val="24"/>
        </w:rPr>
        <w:tab/>
        <w:t>Wykonawca zobowiązuje się do:</w:t>
      </w:r>
    </w:p>
    <w:p w:rsidR="00F3202C" w:rsidRPr="00A8729C" w:rsidRDefault="00F3202C" w:rsidP="00C246BD">
      <w:pPr>
        <w:pStyle w:val="ListParagraph"/>
        <w:numPr>
          <w:ilvl w:val="0"/>
          <w:numId w:val="29"/>
          <w:numberingChange w:id="122" w:author="Unknown" w:date="2020-08-06T09:02:00Z" w:original="%1:1:0:)"/>
        </w:numPr>
        <w:spacing w:after="0" w:line="240" w:lineRule="auto"/>
        <w:ind w:left="709" w:hanging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dołożenia właściwych starań w celu zabezpieczenia Informacji Poufnych przed ich utratą, zniekształceniem oraz dostępem nieupoważnionych osób trzecich;</w:t>
      </w:r>
    </w:p>
    <w:p w:rsidR="00F3202C" w:rsidRPr="00A8729C" w:rsidRDefault="00F3202C" w:rsidP="00C246BD">
      <w:pPr>
        <w:pStyle w:val="ListParagraph"/>
        <w:numPr>
          <w:ilvl w:val="0"/>
          <w:numId w:val="29"/>
          <w:numberingChange w:id="123" w:author="Unknown" w:date="2020-08-06T09:02:00Z" w:original="%1:2:0:)"/>
        </w:numPr>
        <w:spacing w:after="0" w:line="240" w:lineRule="auto"/>
        <w:ind w:left="709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niewykorzystywania Informacji Poufnych w celach innych niż wykonanie umowy.</w:t>
      </w:r>
    </w:p>
    <w:p w:rsidR="00F3202C" w:rsidRPr="00A8729C" w:rsidRDefault="00F3202C" w:rsidP="00C246BD">
      <w:pPr>
        <w:pStyle w:val="ListParagraph"/>
        <w:numPr>
          <w:ilvl w:val="0"/>
          <w:numId w:val="45"/>
          <w:numberingChange w:id="124" w:author="Unknown" w:date="2020-08-06T09:02:00Z" w:original="%1:5:0:."/>
        </w:numPr>
        <w:tabs>
          <w:tab w:val="clear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Wykonawca zobowiązuje się do poinformowania każdej z osób, przy pomocy których wykonuje umowę i które będą miały dostęp do Informacji Poufnych, o wynikających z umowy obowiązkach </w:t>
      </w:r>
      <w:r w:rsidRPr="00A8729C">
        <w:rPr>
          <w:rFonts w:ascii="Times New Roman" w:hAnsi="Times New Roman"/>
          <w:sz w:val="24"/>
          <w:szCs w:val="24"/>
        </w:rPr>
        <w:br/>
        <w:t>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:rsidR="00F3202C" w:rsidRPr="00A8729C" w:rsidRDefault="00F3202C" w:rsidP="00C246BD">
      <w:pPr>
        <w:pStyle w:val="ListParagraph"/>
        <w:numPr>
          <w:ilvl w:val="0"/>
          <w:numId w:val="45"/>
          <w:numberingChange w:id="125" w:author="Unknown" w:date="2020-08-06T09:02:00Z" w:original="%1:6:0:."/>
        </w:numPr>
        <w:tabs>
          <w:tab w:val="clear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W przypadku utraty lub zniekształcenia Informacji Poufnych lub dostępu nieupoważnionej osoby trzeciej do Informacji Poufnych, Wykonawca bezzwłocznie podejmie odpowiednie do sytuacji działania ochronne oraz poinformuje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:rsidR="00F3202C" w:rsidRPr="00A8729C" w:rsidRDefault="00F3202C" w:rsidP="00C246BD">
      <w:pPr>
        <w:pStyle w:val="ListParagraph"/>
        <w:numPr>
          <w:ilvl w:val="0"/>
          <w:numId w:val="45"/>
          <w:numberingChange w:id="126" w:author="Unknown" w:date="2020-08-06T09:02:00Z" w:original="%1:7:0:."/>
        </w:numPr>
        <w:tabs>
          <w:tab w:val="clear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Po wykonaniu Umowy oraz w przypadku rozwiązania umowy przez którąkolwiek ze Stron, Wykonawca bezzwłocznie zwróci Zamawiającemu lub komisyjnie zniszczy wszelkie Informacje Poufne.</w:t>
      </w:r>
    </w:p>
    <w:p w:rsidR="00F3202C" w:rsidRPr="00A8729C" w:rsidRDefault="00F3202C" w:rsidP="00C246BD">
      <w:pPr>
        <w:pStyle w:val="ListParagraph"/>
        <w:numPr>
          <w:ilvl w:val="0"/>
          <w:numId w:val="45"/>
          <w:numberingChange w:id="127" w:author="Unknown" w:date="2020-08-06T09:02:00Z" w:original="%1:8:0:."/>
        </w:numPr>
        <w:tabs>
          <w:tab w:val="clear" w:pos="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:rsidR="00F3202C" w:rsidRPr="00A8729C" w:rsidRDefault="00F3202C" w:rsidP="00C246BD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widowControl w:val="0"/>
        <w:suppressAutoHyphens/>
        <w:spacing w:after="0" w:line="240" w:lineRule="auto"/>
        <w:ind w:left="680" w:hanging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29C">
        <w:rPr>
          <w:rFonts w:ascii="Times New Roman" w:hAnsi="Times New Roman"/>
          <w:b/>
          <w:bCs/>
          <w:sz w:val="24"/>
          <w:szCs w:val="24"/>
        </w:rPr>
        <w:t>§ 10</w:t>
      </w:r>
    </w:p>
    <w:p w:rsidR="00F3202C" w:rsidRPr="00A8729C" w:rsidRDefault="00F3202C" w:rsidP="00C246B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8729C">
        <w:rPr>
          <w:rFonts w:ascii="Times New Roman" w:hAnsi="Times New Roman"/>
          <w:b/>
          <w:bCs/>
          <w:sz w:val="24"/>
          <w:szCs w:val="24"/>
        </w:rPr>
        <w:t>SIŁA WYŻSZA</w:t>
      </w:r>
    </w:p>
    <w:p w:rsidR="00F3202C" w:rsidRPr="00A8729C" w:rsidRDefault="00F3202C" w:rsidP="00C246B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numPr>
          <w:ilvl w:val="0"/>
          <w:numId w:val="30"/>
          <w:numberingChange w:id="128" w:author="Unknown" w:date="2020-08-06T09:02:00Z" w:original="%1:1:0:.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Strona Umowy nie ponosi odpowiedzialności względem drugiej Strony za niewykonanie lub nienależyte wykonanie zobowiązań wynikających z Umowy, jeżeli niewykonanie lub nienależyte wykonanie jest skutkiem okoliczności zewnętrznych, na których wystąpienie Strona nie miała żadnego wpływu i których nie mogła uniknąć ani im zapobiec, ani też nie mogła ich wystąpienia przewidzieć w chwili podpisania Umowy, przy zachowaniu należytej staranności (Siła Wyższa). </w:t>
      </w:r>
    </w:p>
    <w:p w:rsidR="00F3202C" w:rsidRPr="00A8729C" w:rsidRDefault="00F3202C" w:rsidP="00C246BD">
      <w:pPr>
        <w:numPr>
          <w:ilvl w:val="0"/>
          <w:numId w:val="30"/>
          <w:numberingChange w:id="129" w:author="Unknown" w:date="2020-08-06T09:02:00Z" w:original="%1:2:0:.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Przez okoliczności Siły Wyższej, dla potrzeb tej Umowy, rozumie się w szczególności: zamieszki, rozruchy, katastrofy naturalne, stan epidemii (stan zagrożenia epidemicznego), stan wojenny, stan wyjątkowy, stan klęski żywiołowej wojnę, akty normatywne, decyzje administracyjne wydane przez uprawnione organy administracji publicznej, w tym także mające na celu zapobieżenie lub usunięcie (zmniejszenie rozmiaru) skutków wystąpienia Siły Wyższej. </w:t>
      </w:r>
    </w:p>
    <w:p w:rsidR="00F3202C" w:rsidRPr="00A8729C" w:rsidRDefault="00F3202C" w:rsidP="00C246BD">
      <w:pPr>
        <w:numPr>
          <w:ilvl w:val="0"/>
          <w:numId w:val="30"/>
          <w:numberingChange w:id="130" w:author="Unknown" w:date="2020-08-06T09:02:00Z" w:original="%1:3:0:.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Strona, która powołuje się na przeszkodę w wykonaniu lub należytym wykonaniu Umowy z powodu Siły Wyższej, jest zobowiązana niezwłocznie, nie później jednak niż w terminie 14 dni od jej wystąpienia, powiadomić drugą Stronę o takich okolicznościach oraz ich przyczynie. Strony niezwłocznie ustalą zakres i sposób realizacji Umowy, w tym odpowiednie przesunięcie terminów, jeśli okażę się to konieczne. Strona zgłaszająca okoliczności Siły Wyższej jest zobowiązana kontynuować wykonywanie zobowiązań wynikających z Umowy w takim stopniu, w jakim jest to możliwe, jest też zobowiązana poszukiwać racjonalnych alternatywnych sposobów zrealizowania zakresu Umowy, jaki nie podlega wpływowi Siły Wyższej. </w:t>
      </w:r>
    </w:p>
    <w:p w:rsidR="00F3202C" w:rsidRPr="00A8729C" w:rsidRDefault="00F3202C" w:rsidP="00C246BD">
      <w:pPr>
        <w:numPr>
          <w:ilvl w:val="0"/>
          <w:numId w:val="30"/>
          <w:numberingChange w:id="131" w:author="Unknown" w:date="2020-08-06T09:02:00Z" w:original="%1:4:0:.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 przypadku, gdy spowodowane Siłą Wyższą przeszkody w wykonywaniu lub należytym wykonywaniu zobowiązań umownych będą trwać nieprzerwanie przez okres 60 dni lub dłużej, Strony mogą w drodze wzajemnych uzgodnień rozwiązać Umowę bez skutków, które Umowa lub prawo wiąże z odpowiedzialnością za rozwiązanie Umowy z powodu jej niewykonania lub nienależytego wykonania, i bez nakładania na żadną ze Stron dalszych zobowiązań. </w:t>
      </w:r>
    </w:p>
    <w:p w:rsidR="00F3202C" w:rsidRPr="00A8729C" w:rsidRDefault="00F3202C" w:rsidP="00C246BD">
      <w:pPr>
        <w:numPr>
          <w:ilvl w:val="0"/>
          <w:numId w:val="30"/>
          <w:numberingChange w:id="132" w:author="Unknown" w:date="2020-08-06T09:02:00Z" w:original="%1:5:0:.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Rozliczeniu podlega jedynie faktycznie i prawidłowo zrealizowana część przedmiotu Umowy; w protokole inwentaryzacyjnym zostanie opisany zakres, w jakim Umowy została zrealizowana.</w:t>
      </w:r>
    </w:p>
    <w:p w:rsidR="00F3202C" w:rsidRPr="00A8729C" w:rsidRDefault="00F3202C" w:rsidP="00C246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§ 11</w:t>
      </w:r>
    </w:p>
    <w:p w:rsidR="00F3202C" w:rsidRPr="00A8729C" w:rsidRDefault="00F3202C" w:rsidP="00C246BD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A8729C">
        <w:rPr>
          <w:rFonts w:ascii="Times New Roman" w:hAnsi="Times New Roman"/>
          <w:b/>
          <w:sz w:val="24"/>
          <w:szCs w:val="24"/>
        </w:rPr>
        <w:t>POSTANOWIENIA KOŃCOWE</w:t>
      </w:r>
    </w:p>
    <w:p w:rsidR="00F3202C" w:rsidRPr="00A8729C" w:rsidRDefault="00F3202C" w:rsidP="00C246BD">
      <w:pPr>
        <w:spacing w:after="0" w:line="240" w:lineRule="auto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33" w:author="Unknown" w:date="2020-08-06T09:02:00Z" w:original="%7:1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Wszelkie zmiany i uzupełnienia umowy wymagają formy pisemnej pod rygorem nieważności. 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34" w:author="Unknown" w:date="2020-08-06T09:02:00Z" w:original="%7:2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Wykonawca nie może realizować zamówienia za pomocą pracowników Zamawiającego. </w:t>
      </w:r>
    </w:p>
    <w:p w:rsidR="00F3202C" w:rsidRPr="00A8729C" w:rsidRDefault="00F3202C" w:rsidP="009C4A14">
      <w:pPr>
        <w:pStyle w:val="ListParagraph"/>
        <w:numPr>
          <w:ilvl w:val="6"/>
          <w:numId w:val="30"/>
          <w:numberingChange w:id="135" w:author="Unknown" w:date="2020-08-06T09:02:00Z" w:original="%7:3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Wykonawca nie może bez uprzedniej pisemnej zgody Zamawiającego przenieść praw lub obowiązków wynikających z niniejszej umowy na podmiot trzeci. 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36" w:author="Unknown" w:date="2020-08-06T09:02:00Z" w:original="%7:4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W kwestiach nieuregulowanych niniejszą umową zastosowanie będą miały przepisy Kodeksu cywilnego (Dz. U. 2019r., poz. 1145, ze zm.), ustawy Prawo zamówień publicznych </w:t>
      </w:r>
      <w:r w:rsidRPr="00A8729C">
        <w:rPr>
          <w:rFonts w:ascii="Times New Roman" w:hAnsi="Times New Roman"/>
          <w:sz w:val="24"/>
          <w:szCs w:val="24"/>
        </w:rPr>
        <w:br/>
        <w:t xml:space="preserve">(t.j. Dz. U. 2019r., poza. 1843, </w:t>
      </w:r>
      <w:r w:rsidRPr="00A8729C">
        <w:rPr>
          <w:rFonts w:ascii="Times New Roman" w:hAnsi="Times New Roman"/>
          <w:bCs/>
          <w:sz w:val="24"/>
          <w:szCs w:val="24"/>
        </w:rPr>
        <w:t xml:space="preserve">z późn. </w:t>
      </w:r>
      <w:r w:rsidRPr="00A8729C">
        <w:rPr>
          <w:rFonts w:ascii="Times New Roman" w:hAnsi="Times New Roman"/>
          <w:sz w:val="24"/>
          <w:szCs w:val="24"/>
        </w:rPr>
        <w:t>zm.) oraz</w:t>
      </w:r>
      <w:r w:rsidRPr="00A8729C">
        <w:rPr>
          <w:rFonts w:ascii="Times New Roman" w:hAnsi="Times New Roman"/>
          <w:bCs/>
          <w:sz w:val="24"/>
          <w:szCs w:val="24"/>
        </w:rPr>
        <w:t xml:space="preserve"> ustawy z dnia 20 maja 2010 r. o wyrobach medycznych</w:t>
      </w:r>
      <w:r w:rsidRPr="00A8729C">
        <w:rPr>
          <w:rFonts w:ascii="Times New Roman" w:hAnsi="Times New Roman"/>
          <w:sz w:val="24"/>
          <w:szCs w:val="24"/>
        </w:rPr>
        <w:t xml:space="preserve"> (</w:t>
      </w:r>
      <w:r w:rsidRPr="00A8729C">
        <w:rPr>
          <w:rFonts w:ascii="Times New Roman" w:hAnsi="Times New Roman"/>
          <w:bCs/>
          <w:sz w:val="24"/>
          <w:szCs w:val="24"/>
        </w:rPr>
        <w:t>tj. Dz. U. z 2020r. poz. 186, z późn. zm.)</w:t>
      </w:r>
      <w:r w:rsidRPr="00A8729C">
        <w:rPr>
          <w:rFonts w:ascii="Times New Roman" w:hAnsi="Times New Roman"/>
          <w:sz w:val="24"/>
          <w:szCs w:val="24"/>
        </w:rPr>
        <w:t>.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37" w:author="Unknown" w:date="2020-08-06T09:02:00Z" w:original="%7:5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Sprawy sporne powstałe na tle zawarcia i wykonania niniejszej umowy, w przypadku braku porozumienia, rozstrzygać będzie sąd właściwy miejscowo dla Zamawiającego.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38" w:author="Unknown" w:date="2020-08-06T09:02:00Z" w:original="%7:6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 xml:space="preserve">Nieważność któregokolwiek zapisu umowy nie powoduje nieważności całej umowy. Postanowienie dotknięte nieważnością, strony niezwłocznie zastąpią postanowieniem, które najbardziej odpowiada celowi i funkcji postanowienia nieważnego. 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39" w:author="Unknown" w:date="2020-08-06T09:02:00Z" w:original="%7:7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Przyjmuje się, że adresem do korespondencji jest adres każdej ze stron wskazany w komparycji umowy. Strony zobowiązane są do natychmiastowego pisemnego poinformowania drugiej strony o zmianie adresu do korespondencji; , pod rygorem, że pismo wysłane na dotychczasowy adres wywołuje skutek doręczenia z dniem powtórnej awizacji.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40" w:author="Unknown" w:date="2020-08-06T09:02:00Z" w:original="%7:8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Strony zgodnie oświadczają, że posiadają zgody osób wskazanych w § 2 ust. 7 i 8 na wykorzystanie i dalsze czynności dotyczące ich danych osobowych wskazanych wyżej. Dane osobowe określone umową powierzane są pomiędzy stronami przez okres obowiązywania umowy i gwarancji. Do danych osobowych zastosowanie mają m.in.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F3202C" w:rsidRPr="00A8729C" w:rsidRDefault="00F3202C" w:rsidP="00C246BD">
      <w:pPr>
        <w:pStyle w:val="ListParagraph"/>
        <w:numPr>
          <w:ilvl w:val="6"/>
          <w:numId w:val="30"/>
          <w:numberingChange w:id="141" w:author="Unknown" w:date="2020-08-06T09:02:00Z" w:original="%7:9:0:."/>
        </w:numPr>
        <w:tabs>
          <w:tab w:val="clear" w:pos="2520"/>
        </w:tabs>
        <w:spacing w:after="0" w:line="240" w:lineRule="auto"/>
        <w:ind w:left="426" w:right="72" w:hanging="426"/>
        <w:jc w:val="both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F3202C" w:rsidRPr="00A8729C" w:rsidRDefault="00F3202C" w:rsidP="00C246BD">
      <w:pPr>
        <w:pStyle w:val="BodyText"/>
        <w:jc w:val="left"/>
        <w:rPr>
          <w:b w:val="0"/>
          <w:i/>
        </w:rPr>
      </w:pPr>
    </w:p>
    <w:p w:rsidR="00F3202C" w:rsidRPr="00A8729C" w:rsidRDefault="00F3202C" w:rsidP="00C246BD">
      <w:pPr>
        <w:spacing w:after="0" w:line="240" w:lineRule="auto"/>
        <w:ind w:left="720" w:hanging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8729C">
        <w:rPr>
          <w:rFonts w:ascii="Times New Roman" w:hAnsi="Times New Roman"/>
          <w:i/>
          <w:sz w:val="24"/>
          <w:szCs w:val="24"/>
          <w:u w:val="single"/>
        </w:rPr>
        <w:t>Załączniki:</w:t>
      </w:r>
    </w:p>
    <w:p w:rsidR="00F3202C" w:rsidRPr="00A8729C" w:rsidRDefault="00F3202C" w:rsidP="00C246B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8729C">
        <w:rPr>
          <w:rFonts w:ascii="Times New Roman" w:hAnsi="Times New Roman"/>
          <w:i/>
          <w:sz w:val="24"/>
          <w:szCs w:val="24"/>
        </w:rPr>
        <w:t>Załącznik nr…… –………………………na …</w:t>
      </w:r>
      <w:r>
        <w:rPr>
          <w:rFonts w:ascii="Times New Roman" w:hAnsi="Times New Roman"/>
          <w:i/>
          <w:sz w:val="24"/>
          <w:szCs w:val="24"/>
        </w:rPr>
        <w:t xml:space="preserve"> str.</w:t>
      </w:r>
    </w:p>
    <w:p w:rsidR="00F3202C" w:rsidRPr="00A8729C" w:rsidRDefault="00F3202C" w:rsidP="00C246BD">
      <w:pPr>
        <w:pStyle w:val="ListParagraph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pStyle w:val="ListParagraph"/>
        <w:spacing w:after="0" w:line="320" w:lineRule="exact"/>
        <w:ind w:right="72"/>
        <w:jc w:val="both"/>
        <w:rPr>
          <w:rFonts w:ascii="Times New Roman" w:hAnsi="Times New Roman"/>
          <w:sz w:val="24"/>
          <w:szCs w:val="24"/>
        </w:rPr>
      </w:pPr>
    </w:p>
    <w:p w:rsidR="00F3202C" w:rsidRPr="00A8729C" w:rsidRDefault="00F3202C" w:rsidP="00C246BD">
      <w:pPr>
        <w:pStyle w:val="Heading2"/>
        <w:spacing w:line="320" w:lineRule="exact"/>
        <w:ind w:left="720" w:right="72" w:hanging="12"/>
        <w:jc w:val="both"/>
      </w:pPr>
      <w:r w:rsidRPr="00A8729C">
        <w:rPr>
          <w:u w:val="none"/>
        </w:rPr>
        <w:t>ZAMAWIAJĄCY</w:t>
      </w:r>
      <w:r w:rsidRPr="00A8729C">
        <w:rPr>
          <w:u w:val="none"/>
        </w:rPr>
        <w:tab/>
      </w:r>
      <w:r w:rsidRPr="00A8729C">
        <w:rPr>
          <w:u w:val="none"/>
        </w:rPr>
        <w:tab/>
      </w:r>
      <w:r w:rsidRPr="00A8729C">
        <w:rPr>
          <w:u w:val="none"/>
        </w:rPr>
        <w:tab/>
      </w:r>
      <w:r w:rsidRPr="00A8729C">
        <w:rPr>
          <w:u w:val="none"/>
        </w:rPr>
        <w:tab/>
      </w:r>
      <w:r w:rsidRPr="00A8729C">
        <w:rPr>
          <w:u w:val="none"/>
        </w:rPr>
        <w:tab/>
      </w:r>
      <w:r w:rsidRPr="00A8729C">
        <w:rPr>
          <w:u w:val="none"/>
        </w:rPr>
        <w:tab/>
      </w:r>
      <w:r w:rsidRPr="00A8729C">
        <w:rPr>
          <w:u w:val="none"/>
        </w:rPr>
        <w:tab/>
        <w:t xml:space="preserve"> </w:t>
      </w:r>
      <w:r>
        <w:rPr>
          <w:u w:val="none"/>
        </w:rPr>
        <w:t xml:space="preserve">    </w:t>
      </w:r>
      <w:r w:rsidRPr="00A8729C">
        <w:rPr>
          <w:u w:val="none"/>
        </w:rPr>
        <w:t>WYKONAWCA</w:t>
      </w:r>
    </w:p>
    <w:p w:rsidR="00F3202C" w:rsidRPr="00A8729C" w:rsidRDefault="00F3202C" w:rsidP="00C246BD">
      <w:pPr>
        <w:spacing w:after="0" w:line="320" w:lineRule="exact"/>
        <w:ind w:firstLine="360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...........................................</w:t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F3202C" w:rsidRPr="00A8729C" w:rsidRDefault="00F3202C" w:rsidP="00C246BD">
      <w:pPr>
        <w:spacing w:after="0" w:line="320" w:lineRule="exact"/>
        <w:ind w:firstLine="360"/>
        <w:rPr>
          <w:rFonts w:ascii="Times New Roman" w:hAnsi="Times New Roman"/>
          <w:sz w:val="24"/>
          <w:szCs w:val="24"/>
        </w:rPr>
      </w:pPr>
      <w:r w:rsidRPr="00A8729C">
        <w:rPr>
          <w:rFonts w:ascii="Times New Roman" w:hAnsi="Times New Roman"/>
          <w:sz w:val="24"/>
          <w:szCs w:val="24"/>
        </w:rPr>
        <w:t>...........................................</w:t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</w:r>
      <w:r w:rsidRPr="00A8729C"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F3202C" w:rsidRPr="00A8729C" w:rsidRDefault="00F3202C" w:rsidP="00C246BD">
      <w:pPr>
        <w:spacing w:after="0" w:line="320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spacing w:after="0" w:line="320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spacing w:after="0" w:line="320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spacing w:after="0" w:line="320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F3202C" w:rsidRPr="00A8729C" w:rsidRDefault="00F3202C" w:rsidP="00C246BD">
      <w:pPr>
        <w:spacing w:after="0" w:line="320" w:lineRule="exact"/>
        <w:ind w:right="72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3202C" w:rsidRPr="00CA1132" w:rsidRDefault="00F3202C" w:rsidP="005538F7">
      <w:pPr>
        <w:spacing w:after="0" w:line="240" w:lineRule="auto"/>
        <w:ind w:right="72"/>
        <w:jc w:val="both"/>
        <w:rPr>
          <w:lang w:eastAsia="pl-PL"/>
        </w:rPr>
      </w:pPr>
    </w:p>
    <w:sectPr w:rsidR="00F3202C" w:rsidRPr="00CA1132" w:rsidSect="006711DD">
      <w:footerReference w:type="first" r:id="rId12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2C" w:rsidRDefault="00F3202C" w:rsidP="008E3861">
      <w:pPr>
        <w:spacing w:after="0" w:line="240" w:lineRule="auto"/>
      </w:pPr>
      <w:r>
        <w:separator/>
      </w:r>
    </w:p>
  </w:endnote>
  <w:endnote w:type="continuationSeparator" w:id="0">
    <w:p w:rsidR="00F3202C" w:rsidRDefault="00F3202C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C" w:rsidRDefault="00F3202C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202C" w:rsidRDefault="00F3202C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C" w:rsidRPr="00914247" w:rsidRDefault="00F3202C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914247">
      <w:rPr>
        <w:rStyle w:val="PageNumber"/>
        <w:sz w:val="16"/>
        <w:szCs w:val="16"/>
      </w:rPr>
      <w:fldChar w:fldCharType="end"/>
    </w:r>
  </w:p>
  <w:p w:rsidR="00F3202C" w:rsidRDefault="00F3202C" w:rsidP="00914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C" w:rsidRDefault="00F3202C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C" w:rsidRDefault="00F3202C" w:rsidP="008E3861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C" w:rsidRDefault="00F3202C" w:rsidP="008E3861">
    <w:pPr>
      <w:pStyle w:val="Footer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2C" w:rsidRDefault="00F3202C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2C" w:rsidRDefault="00F3202C" w:rsidP="008E3861">
      <w:pPr>
        <w:spacing w:after="0" w:line="240" w:lineRule="auto"/>
      </w:pPr>
      <w:r>
        <w:separator/>
      </w:r>
    </w:p>
  </w:footnote>
  <w:footnote w:type="continuationSeparator" w:id="0">
    <w:p w:rsidR="00F3202C" w:rsidRDefault="00F3202C" w:rsidP="008E3861">
      <w:pPr>
        <w:spacing w:after="0" w:line="240" w:lineRule="auto"/>
      </w:pPr>
      <w:r>
        <w:continuationSeparator/>
      </w:r>
    </w:p>
  </w:footnote>
  <w:footnote w:id="1">
    <w:p w:rsidR="00F3202C" w:rsidRPr="00FF2E53" w:rsidRDefault="00F3202C" w:rsidP="008E3861">
      <w:pPr>
        <w:pStyle w:val="FootnoteText"/>
        <w:tabs>
          <w:tab w:val="clear" w:pos="709"/>
        </w:tabs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Por. 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202C" w:rsidRPr="00FF2E53" w:rsidRDefault="00F3202C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Mikroprzedsiębiorstwo: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F3202C" w:rsidRPr="00FF2E53" w:rsidRDefault="00F3202C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Małe 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F3202C" w:rsidRDefault="00F3202C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sz w:val="16"/>
          <w:szCs w:val="16"/>
        </w:rPr>
        <w:t xml:space="preserve"> i które </w:t>
      </w:r>
      <w:r w:rsidRPr="00FF2E53">
        <w:rPr>
          <w:b/>
          <w:sz w:val="16"/>
          <w:szCs w:val="16"/>
        </w:rPr>
        <w:t>zatrudniają mniej niż 250 osób</w:t>
      </w:r>
      <w:r w:rsidRPr="00FF2E53">
        <w:rPr>
          <w:sz w:val="16"/>
          <w:szCs w:val="16"/>
        </w:rPr>
        <w:t xml:space="preserve"> i których </w:t>
      </w:r>
      <w:r w:rsidRPr="00FF2E53">
        <w:rPr>
          <w:b/>
          <w:sz w:val="16"/>
          <w:szCs w:val="16"/>
        </w:rPr>
        <w:t>roczny obrót nie przekracza 50 milionów EUR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i/>
          <w:sz w:val="16"/>
          <w:szCs w:val="16"/>
        </w:rPr>
        <w:t>lub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sz w:val="16"/>
          <w:szCs w:val="16"/>
        </w:rPr>
        <w:t>roczna suma bilansowa nie przekracza 43 milionów EUR</w:t>
      </w:r>
    </w:p>
  </w:footnote>
  <w:footnote w:id="2">
    <w:p w:rsidR="00F3202C" w:rsidRDefault="00F3202C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Zaznaczyć właściwe.</w:t>
      </w:r>
    </w:p>
  </w:footnote>
  <w:footnote w:id="3">
    <w:p w:rsidR="00F3202C" w:rsidRDefault="00F3202C" w:rsidP="00087063">
      <w:pPr>
        <w:pStyle w:val="FootnoteText"/>
        <w:jc w:val="both"/>
      </w:pPr>
      <w:r w:rsidRPr="0012091E">
        <w:rPr>
          <w:rStyle w:val="FootnoteReference"/>
          <w:sz w:val="16"/>
          <w:szCs w:val="16"/>
        </w:rPr>
        <w:footnoteRef/>
      </w:r>
      <w:r w:rsidRPr="0012091E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F3202C" w:rsidRPr="0012091E" w:rsidRDefault="00F3202C" w:rsidP="00087063">
      <w:pPr>
        <w:pStyle w:val="NormalWeb"/>
        <w:spacing w:before="0" w:after="0"/>
        <w:ind w:left="142" w:hanging="142"/>
        <w:rPr>
          <w:rFonts w:ascii="Times New Roman"/>
          <w:sz w:val="16"/>
          <w:szCs w:val="16"/>
        </w:rPr>
      </w:pPr>
      <w:r w:rsidRPr="0012091E">
        <w:rPr>
          <w:rStyle w:val="FootnoteReference"/>
          <w:rFonts w:ascii="Times New Roman"/>
          <w:sz w:val="16"/>
          <w:szCs w:val="16"/>
        </w:rPr>
        <w:footnoteRef/>
      </w:r>
      <w:r w:rsidRPr="0012091E">
        <w:rPr>
          <w:rFonts w:asci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202C" w:rsidRDefault="00F3202C" w:rsidP="00087063">
      <w:pPr>
        <w:pStyle w:val="NormalWeb"/>
        <w:spacing w:before="0" w:after="0"/>
        <w:ind w:left="142" w:hanging="142"/>
      </w:pPr>
    </w:p>
  </w:footnote>
  <w:footnote w:id="5">
    <w:p w:rsidR="00F3202C" w:rsidRDefault="00F3202C" w:rsidP="00C246BD">
      <w:pPr>
        <w:pStyle w:val="FootnoteText"/>
      </w:pPr>
      <w:r w:rsidRPr="005175B2">
        <w:rPr>
          <w:rStyle w:val="FootnoteReference"/>
          <w:sz w:val="16"/>
          <w:szCs w:val="16"/>
        </w:rPr>
        <w:footnoteRef/>
      </w:r>
      <w:r w:rsidRPr="005175B2">
        <w:rPr>
          <w:sz w:val="16"/>
          <w:szCs w:val="16"/>
        </w:rPr>
        <w:t xml:space="preserve"> Zapis zostanie wprowadzony odpowiednio do części, której dotyczy.</w:t>
      </w:r>
    </w:p>
  </w:footnote>
  <w:footnote w:id="6">
    <w:p w:rsidR="00F3202C" w:rsidRDefault="00F3202C" w:rsidP="00C246BD">
      <w:pPr>
        <w:pStyle w:val="FootnoteText"/>
      </w:pPr>
      <w:r w:rsidRPr="00C862F9">
        <w:rPr>
          <w:rStyle w:val="FootnoteReference"/>
          <w:sz w:val="18"/>
          <w:szCs w:val="18"/>
        </w:rPr>
        <w:footnoteRef/>
      </w:r>
      <w:r w:rsidRPr="00C862F9">
        <w:rPr>
          <w:sz w:val="18"/>
          <w:szCs w:val="18"/>
        </w:rPr>
        <w:t xml:space="preserve"> Zgodnie z ofertą Wykonawcy.</w:t>
      </w:r>
    </w:p>
  </w:footnote>
  <w:footnote w:id="7">
    <w:p w:rsidR="00F3202C" w:rsidRDefault="00F3202C" w:rsidP="00C246BD">
      <w:pPr>
        <w:pStyle w:val="FootnoteText"/>
      </w:pPr>
      <w:r w:rsidRPr="00C862F9">
        <w:rPr>
          <w:rStyle w:val="FootnoteReference"/>
          <w:sz w:val="18"/>
          <w:szCs w:val="18"/>
        </w:rPr>
        <w:footnoteRef/>
      </w:r>
      <w:r w:rsidRPr="00C862F9">
        <w:rPr>
          <w:sz w:val="18"/>
          <w:szCs w:val="18"/>
        </w:rPr>
        <w:t xml:space="preserve"> Zgodnie z ofertą Wykonawcy.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9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947AD8"/>
    <w:multiLevelType w:val="hybridMultilevel"/>
    <w:tmpl w:val="6174360C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BA143EA"/>
    <w:multiLevelType w:val="hybridMultilevel"/>
    <w:tmpl w:val="CC82218C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9288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>
    <w:nsid w:val="13350425"/>
    <w:multiLevelType w:val="hybridMultilevel"/>
    <w:tmpl w:val="07F492C6"/>
    <w:lvl w:ilvl="0" w:tplc="323C95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8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5F3AC3"/>
    <w:multiLevelType w:val="hybridMultilevel"/>
    <w:tmpl w:val="05249F3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4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25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286604B2"/>
    <w:multiLevelType w:val="multilevel"/>
    <w:tmpl w:val="458A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27">
    <w:nsid w:val="2BBA328C"/>
    <w:multiLevelType w:val="hybridMultilevel"/>
    <w:tmpl w:val="A552D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D05485D"/>
    <w:multiLevelType w:val="multilevel"/>
    <w:tmpl w:val="E60046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1">
    <w:nsid w:val="31097474"/>
    <w:multiLevelType w:val="multilevel"/>
    <w:tmpl w:val="0415001F"/>
    <w:numStyleLink w:val="Styl2"/>
  </w:abstractNum>
  <w:abstractNum w:abstractNumId="32">
    <w:nsid w:val="3118148D"/>
    <w:multiLevelType w:val="hybridMultilevel"/>
    <w:tmpl w:val="CBECBAFA"/>
    <w:lvl w:ilvl="0" w:tplc="AF32BFA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669190A"/>
    <w:multiLevelType w:val="hybridMultilevel"/>
    <w:tmpl w:val="8384C084"/>
    <w:lvl w:ilvl="0" w:tplc="FEE8C2D2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3A186897"/>
    <w:multiLevelType w:val="hybridMultilevel"/>
    <w:tmpl w:val="3FC03388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184B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3BE44B35"/>
    <w:multiLevelType w:val="multilevel"/>
    <w:tmpl w:val="5C885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>
    <w:nsid w:val="3BF60894"/>
    <w:multiLevelType w:val="hybridMultilevel"/>
    <w:tmpl w:val="78A6FAAC"/>
    <w:lvl w:ilvl="0" w:tplc="3A8EC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3D1873AC"/>
    <w:multiLevelType w:val="hybridMultilevel"/>
    <w:tmpl w:val="583A12FE"/>
    <w:lvl w:ilvl="0" w:tplc="07107224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3DB764B0"/>
    <w:multiLevelType w:val="hybridMultilevel"/>
    <w:tmpl w:val="35009C14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67CE78A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 w:hint="default"/>
        <w:b/>
      </w:rPr>
    </w:lvl>
  </w:abstractNum>
  <w:abstractNum w:abstractNumId="45">
    <w:nsid w:val="3E6149B8"/>
    <w:multiLevelType w:val="multilevel"/>
    <w:tmpl w:val="BAFCC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6">
    <w:nsid w:val="3F8341A7"/>
    <w:multiLevelType w:val="multilevel"/>
    <w:tmpl w:val="BAFCC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47">
    <w:nsid w:val="41286766"/>
    <w:multiLevelType w:val="hybridMultilevel"/>
    <w:tmpl w:val="50B80EEA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108A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50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51">
    <w:nsid w:val="471D54E5"/>
    <w:multiLevelType w:val="hybridMultilevel"/>
    <w:tmpl w:val="806E8906"/>
    <w:lvl w:ilvl="0" w:tplc="0A84C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0F7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4">
    <w:nsid w:val="487F785D"/>
    <w:multiLevelType w:val="hybridMultilevel"/>
    <w:tmpl w:val="C9DC8154"/>
    <w:lvl w:ilvl="0" w:tplc="FCBA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>
    <w:nsid w:val="4DC7192A"/>
    <w:multiLevelType w:val="multilevel"/>
    <w:tmpl w:val="735E5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6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57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58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59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0">
    <w:nsid w:val="535B1B3C"/>
    <w:multiLevelType w:val="multilevel"/>
    <w:tmpl w:val="71182C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5DF1B97"/>
    <w:multiLevelType w:val="hybridMultilevel"/>
    <w:tmpl w:val="465A7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67B6F0F"/>
    <w:multiLevelType w:val="hybridMultilevel"/>
    <w:tmpl w:val="1DFEDB90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C7849292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64">
    <w:nsid w:val="56D337C8"/>
    <w:multiLevelType w:val="hybridMultilevel"/>
    <w:tmpl w:val="6D14F24E"/>
    <w:lvl w:ilvl="0" w:tplc="FEE8C2D2">
      <w:start w:val="1"/>
      <w:numFmt w:val="decimal"/>
      <w:lvlText w:val="%1."/>
      <w:lvlJc w:val="left"/>
      <w:pPr>
        <w:tabs>
          <w:tab w:val="num" w:pos="1080"/>
        </w:tabs>
        <w:ind w:left="147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7">
    <w:nsid w:val="5B0C270A"/>
    <w:multiLevelType w:val="multilevel"/>
    <w:tmpl w:val="5B542F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71">
    <w:nsid w:val="61D57A51"/>
    <w:multiLevelType w:val="multilevel"/>
    <w:tmpl w:val="37C8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72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627919AD"/>
    <w:multiLevelType w:val="multilevel"/>
    <w:tmpl w:val="87E274A6"/>
    <w:lvl w:ilvl="0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4">
    <w:nsid w:val="63DD5CC6"/>
    <w:multiLevelType w:val="multilevel"/>
    <w:tmpl w:val="5AA4C4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5">
    <w:nsid w:val="658C7FDB"/>
    <w:multiLevelType w:val="hybridMultilevel"/>
    <w:tmpl w:val="A77E18A2"/>
    <w:lvl w:ilvl="0" w:tplc="8134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6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B612A10"/>
    <w:multiLevelType w:val="hybridMultilevel"/>
    <w:tmpl w:val="AF5854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>
    <w:nsid w:val="6BDE7E98"/>
    <w:multiLevelType w:val="multilevel"/>
    <w:tmpl w:val="BAFCC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79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3AE35F9"/>
    <w:multiLevelType w:val="hybridMultilevel"/>
    <w:tmpl w:val="6AA4A198"/>
    <w:lvl w:ilvl="0" w:tplc="BCA4670C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3">
    <w:nsid w:val="79224E9A"/>
    <w:multiLevelType w:val="hybridMultilevel"/>
    <w:tmpl w:val="EB049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39"/>
  </w:num>
  <w:num w:numId="3">
    <w:abstractNumId w:val="38"/>
  </w:num>
  <w:num w:numId="4">
    <w:abstractNumId w:val="33"/>
  </w:num>
  <w:num w:numId="5">
    <w:abstractNumId w:val="44"/>
  </w:num>
  <w:num w:numId="6">
    <w:abstractNumId w:val="37"/>
  </w:num>
  <w:num w:numId="7">
    <w:abstractNumId w:val="43"/>
  </w:num>
  <w:num w:numId="8">
    <w:abstractNumId w:val="83"/>
  </w:num>
  <w:num w:numId="9">
    <w:abstractNumId w:val="15"/>
  </w:num>
  <w:num w:numId="10">
    <w:abstractNumId w:val="42"/>
  </w:num>
  <w:num w:numId="11">
    <w:abstractNumId w:val="9"/>
  </w:num>
  <w:num w:numId="12">
    <w:abstractNumId w:val="76"/>
  </w:num>
  <w:num w:numId="13">
    <w:abstractNumId w:val="17"/>
  </w:num>
  <w:num w:numId="14">
    <w:abstractNumId w:val="28"/>
  </w:num>
  <w:num w:numId="15">
    <w:abstractNumId w:val="21"/>
  </w:num>
  <w:num w:numId="16">
    <w:abstractNumId w:val="50"/>
  </w:num>
  <w:num w:numId="17">
    <w:abstractNumId w:val="24"/>
  </w:num>
  <w:num w:numId="18">
    <w:abstractNumId w:val="29"/>
  </w:num>
  <w:num w:numId="19">
    <w:abstractNumId w:val="22"/>
  </w:num>
  <w:num w:numId="20">
    <w:abstractNumId w:val="57"/>
  </w:num>
  <w:num w:numId="21">
    <w:abstractNumId w:val="53"/>
  </w:num>
  <w:num w:numId="22">
    <w:abstractNumId w:val="74"/>
  </w:num>
  <w:num w:numId="23">
    <w:abstractNumId w:val="47"/>
  </w:num>
  <w:num w:numId="24">
    <w:abstractNumId w:val="66"/>
  </w:num>
  <w:num w:numId="25">
    <w:abstractNumId w:val="54"/>
  </w:num>
  <w:num w:numId="26">
    <w:abstractNumId w:val="68"/>
  </w:num>
  <w:num w:numId="27">
    <w:abstractNumId w:val="70"/>
  </w:num>
  <w:num w:numId="28">
    <w:abstractNumId w:val="59"/>
  </w:num>
  <w:num w:numId="29">
    <w:abstractNumId w:val="48"/>
  </w:num>
  <w:num w:numId="30">
    <w:abstractNumId w:val="56"/>
  </w:num>
  <w:num w:numId="31">
    <w:abstractNumId w:val="13"/>
  </w:num>
  <w:num w:numId="32">
    <w:abstractNumId w:val="61"/>
  </w:num>
  <w:num w:numId="33">
    <w:abstractNumId w:val="36"/>
  </w:num>
  <w:num w:numId="34">
    <w:abstractNumId w:val="12"/>
  </w:num>
  <w:num w:numId="35">
    <w:abstractNumId w:val="23"/>
  </w:num>
  <w:num w:numId="36">
    <w:abstractNumId w:val="58"/>
  </w:num>
  <w:num w:numId="37">
    <w:abstractNumId w:val="51"/>
  </w:num>
  <w:num w:numId="38">
    <w:abstractNumId w:val="67"/>
  </w:num>
  <w:num w:numId="39">
    <w:abstractNumId w:val="25"/>
  </w:num>
  <w:num w:numId="40">
    <w:abstractNumId w:val="49"/>
  </w:num>
  <w:num w:numId="41">
    <w:abstractNumId w:val="19"/>
  </w:num>
  <w:num w:numId="42">
    <w:abstractNumId w:val="79"/>
  </w:num>
  <w:num w:numId="43">
    <w:abstractNumId w:val="69"/>
  </w:num>
  <w:num w:numId="44">
    <w:abstractNumId w:val="81"/>
  </w:num>
  <w:num w:numId="45">
    <w:abstractNumId w:val="14"/>
  </w:num>
  <w:num w:numId="46">
    <w:abstractNumId w:val="82"/>
  </w:num>
  <w:num w:numId="47">
    <w:abstractNumId w:val="30"/>
  </w:num>
  <w:num w:numId="48">
    <w:abstractNumId w:val="35"/>
  </w:num>
  <w:num w:numId="49">
    <w:abstractNumId w:val="18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2"/>
  </w:num>
  <w:num w:numId="52">
    <w:abstractNumId w:val="10"/>
  </w:num>
  <w:num w:numId="53">
    <w:abstractNumId w:val="55"/>
  </w:num>
  <w:num w:numId="54">
    <w:abstractNumId w:val="77"/>
  </w:num>
  <w:num w:numId="55">
    <w:abstractNumId w:val="75"/>
  </w:num>
  <w:num w:numId="56">
    <w:abstractNumId w:val="71"/>
  </w:num>
  <w:num w:numId="57">
    <w:abstractNumId w:val="63"/>
  </w:num>
  <w:num w:numId="58">
    <w:abstractNumId w:val="80"/>
  </w:num>
  <w:num w:numId="59">
    <w:abstractNumId w:val="32"/>
  </w:num>
  <w:num w:numId="60">
    <w:abstractNumId w:val="34"/>
  </w:num>
  <w:num w:numId="61">
    <w:abstractNumId w:val="46"/>
  </w:num>
  <w:num w:numId="62">
    <w:abstractNumId w:val="16"/>
  </w:num>
  <w:num w:numId="63">
    <w:abstractNumId w:val="11"/>
  </w:num>
  <w:num w:numId="64">
    <w:abstractNumId w:val="26"/>
  </w:num>
  <w:num w:numId="65">
    <w:abstractNumId w:val="60"/>
  </w:num>
  <w:num w:numId="66">
    <w:abstractNumId w:val="64"/>
  </w:num>
  <w:num w:numId="67">
    <w:abstractNumId w:val="78"/>
  </w:num>
  <w:num w:numId="68">
    <w:abstractNumId w:val="40"/>
  </w:num>
  <w:num w:numId="69">
    <w:abstractNumId w:val="41"/>
  </w:num>
  <w:num w:numId="70">
    <w:abstractNumId w:val="62"/>
  </w:num>
  <w:num w:numId="71">
    <w:abstractNumId w:val="27"/>
  </w:num>
  <w:num w:numId="72">
    <w:abstractNumId w:val="73"/>
  </w:num>
  <w:num w:numId="73">
    <w:abstractNumId w:val="3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356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74">
    <w:abstractNumId w:val="45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5B37"/>
    <w:rsid w:val="00007106"/>
    <w:rsid w:val="00007274"/>
    <w:rsid w:val="0001066C"/>
    <w:rsid w:val="00010DB4"/>
    <w:rsid w:val="00011374"/>
    <w:rsid w:val="00012ACC"/>
    <w:rsid w:val="0001348B"/>
    <w:rsid w:val="000137D5"/>
    <w:rsid w:val="00013BF3"/>
    <w:rsid w:val="000147E3"/>
    <w:rsid w:val="00014ABA"/>
    <w:rsid w:val="0001584F"/>
    <w:rsid w:val="000161AF"/>
    <w:rsid w:val="000165AB"/>
    <w:rsid w:val="00016E72"/>
    <w:rsid w:val="00016F5B"/>
    <w:rsid w:val="00016FA2"/>
    <w:rsid w:val="00017990"/>
    <w:rsid w:val="00021880"/>
    <w:rsid w:val="000226DC"/>
    <w:rsid w:val="00023585"/>
    <w:rsid w:val="00023901"/>
    <w:rsid w:val="00023C22"/>
    <w:rsid w:val="000245D3"/>
    <w:rsid w:val="000263E1"/>
    <w:rsid w:val="00026584"/>
    <w:rsid w:val="00026F53"/>
    <w:rsid w:val="00027907"/>
    <w:rsid w:val="000279A5"/>
    <w:rsid w:val="00027BD4"/>
    <w:rsid w:val="00027DE7"/>
    <w:rsid w:val="00027ED1"/>
    <w:rsid w:val="00030662"/>
    <w:rsid w:val="00030D42"/>
    <w:rsid w:val="0003101C"/>
    <w:rsid w:val="000310F6"/>
    <w:rsid w:val="00031AE6"/>
    <w:rsid w:val="00031DAE"/>
    <w:rsid w:val="00031F6D"/>
    <w:rsid w:val="00032E88"/>
    <w:rsid w:val="00033CAB"/>
    <w:rsid w:val="000349EF"/>
    <w:rsid w:val="00034DCB"/>
    <w:rsid w:val="0003655C"/>
    <w:rsid w:val="0003660B"/>
    <w:rsid w:val="00037423"/>
    <w:rsid w:val="0003754B"/>
    <w:rsid w:val="00037890"/>
    <w:rsid w:val="000405FF"/>
    <w:rsid w:val="00041381"/>
    <w:rsid w:val="000419C2"/>
    <w:rsid w:val="00041B4D"/>
    <w:rsid w:val="000428F9"/>
    <w:rsid w:val="00043105"/>
    <w:rsid w:val="00043883"/>
    <w:rsid w:val="00043E2B"/>
    <w:rsid w:val="00044F48"/>
    <w:rsid w:val="0004515B"/>
    <w:rsid w:val="000454F9"/>
    <w:rsid w:val="000459BA"/>
    <w:rsid w:val="00045A68"/>
    <w:rsid w:val="00045C5C"/>
    <w:rsid w:val="000461BB"/>
    <w:rsid w:val="00047781"/>
    <w:rsid w:val="0005086B"/>
    <w:rsid w:val="00050F17"/>
    <w:rsid w:val="000517BF"/>
    <w:rsid w:val="00051CF3"/>
    <w:rsid w:val="00051DA0"/>
    <w:rsid w:val="000536A5"/>
    <w:rsid w:val="0005454B"/>
    <w:rsid w:val="00054636"/>
    <w:rsid w:val="000556B1"/>
    <w:rsid w:val="000556D4"/>
    <w:rsid w:val="00056A69"/>
    <w:rsid w:val="00056C47"/>
    <w:rsid w:val="00060E6D"/>
    <w:rsid w:val="0006101F"/>
    <w:rsid w:val="00061A76"/>
    <w:rsid w:val="00062136"/>
    <w:rsid w:val="000623DF"/>
    <w:rsid w:val="0006272E"/>
    <w:rsid w:val="00062EC7"/>
    <w:rsid w:val="00065569"/>
    <w:rsid w:val="00066331"/>
    <w:rsid w:val="00066DC9"/>
    <w:rsid w:val="000703B4"/>
    <w:rsid w:val="00070922"/>
    <w:rsid w:val="0007205E"/>
    <w:rsid w:val="00072222"/>
    <w:rsid w:val="00072EB8"/>
    <w:rsid w:val="0007318B"/>
    <w:rsid w:val="00074463"/>
    <w:rsid w:val="000744A3"/>
    <w:rsid w:val="00075E50"/>
    <w:rsid w:val="000771E1"/>
    <w:rsid w:val="000777A3"/>
    <w:rsid w:val="00077B3E"/>
    <w:rsid w:val="00077D6D"/>
    <w:rsid w:val="00080391"/>
    <w:rsid w:val="00083436"/>
    <w:rsid w:val="00084A25"/>
    <w:rsid w:val="00085F77"/>
    <w:rsid w:val="000865F4"/>
    <w:rsid w:val="00086DC4"/>
    <w:rsid w:val="00087063"/>
    <w:rsid w:val="00090B50"/>
    <w:rsid w:val="00090B93"/>
    <w:rsid w:val="00092699"/>
    <w:rsid w:val="000929FB"/>
    <w:rsid w:val="00092C5C"/>
    <w:rsid w:val="00093F5B"/>
    <w:rsid w:val="00094E09"/>
    <w:rsid w:val="00096993"/>
    <w:rsid w:val="000975E2"/>
    <w:rsid w:val="000A12FA"/>
    <w:rsid w:val="000A22F4"/>
    <w:rsid w:val="000A241D"/>
    <w:rsid w:val="000A3387"/>
    <w:rsid w:val="000A3F71"/>
    <w:rsid w:val="000A6006"/>
    <w:rsid w:val="000A624D"/>
    <w:rsid w:val="000A7B64"/>
    <w:rsid w:val="000A7F7C"/>
    <w:rsid w:val="000B0E9A"/>
    <w:rsid w:val="000B1427"/>
    <w:rsid w:val="000B2CE9"/>
    <w:rsid w:val="000B398B"/>
    <w:rsid w:val="000B3A1E"/>
    <w:rsid w:val="000B3F31"/>
    <w:rsid w:val="000B4489"/>
    <w:rsid w:val="000B4FAB"/>
    <w:rsid w:val="000B5673"/>
    <w:rsid w:val="000B584B"/>
    <w:rsid w:val="000B5CE7"/>
    <w:rsid w:val="000B620D"/>
    <w:rsid w:val="000C041A"/>
    <w:rsid w:val="000C1301"/>
    <w:rsid w:val="000C25D9"/>
    <w:rsid w:val="000C31B0"/>
    <w:rsid w:val="000C34B3"/>
    <w:rsid w:val="000C3DDD"/>
    <w:rsid w:val="000C4334"/>
    <w:rsid w:val="000C4DCE"/>
    <w:rsid w:val="000C5567"/>
    <w:rsid w:val="000C5B05"/>
    <w:rsid w:val="000C785E"/>
    <w:rsid w:val="000C7999"/>
    <w:rsid w:val="000D25B6"/>
    <w:rsid w:val="000D441E"/>
    <w:rsid w:val="000D44E1"/>
    <w:rsid w:val="000D5203"/>
    <w:rsid w:val="000D6B25"/>
    <w:rsid w:val="000D7414"/>
    <w:rsid w:val="000E0266"/>
    <w:rsid w:val="000E069C"/>
    <w:rsid w:val="000E0ACC"/>
    <w:rsid w:val="000E11AB"/>
    <w:rsid w:val="000E1707"/>
    <w:rsid w:val="000E1E0F"/>
    <w:rsid w:val="000E2150"/>
    <w:rsid w:val="000E2A7D"/>
    <w:rsid w:val="000E2C7E"/>
    <w:rsid w:val="000E2D9D"/>
    <w:rsid w:val="000E318D"/>
    <w:rsid w:val="000E505C"/>
    <w:rsid w:val="000E530E"/>
    <w:rsid w:val="000E6601"/>
    <w:rsid w:val="000E72B9"/>
    <w:rsid w:val="000E7876"/>
    <w:rsid w:val="000E79DE"/>
    <w:rsid w:val="000F0DEA"/>
    <w:rsid w:val="000F0E4B"/>
    <w:rsid w:val="000F193E"/>
    <w:rsid w:val="000F46CF"/>
    <w:rsid w:val="000F4E91"/>
    <w:rsid w:val="000F5739"/>
    <w:rsid w:val="000F5F15"/>
    <w:rsid w:val="000F604D"/>
    <w:rsid w:val="000F7B91"/>
    <w:rsid w:val="000F7E85"/>
    <w:rsid w:val="001001F1"/>
    <w:rsid w:val="0010062A"/>
    <w:rsid w:val="00101514"/>
    <w:rsid w:val="001018A6"/>
    <w:rsid w:val="00101F39"/>
    <w:rsid w:val="00102845"/>
    <w:rsid w:val="001028BE"/>
    <w:rsid w:val="00104AE0"/>
    <w:rsid w:val="00104BE8"/>
    <w:rsid w:val="00104FA5"/>
    <w:rsid w:val="001050AB"/>
    <w:rsid w:val="0010512F"/>
    <w:rsid w:val="001058D0"/>
    <w:rsid w:val="00105AC1"/>
    <w:rsid w:val="00105CF0"/>
    <w:rsid w:val="00106309"/>
    <w:rsid w:val="001067EA"/>
    <w:rsid w:val="00106A41"/>
    <w:rsid w:val="001074A3"/>
    <w:rsid w:val="00107ADD"/>
    <w:rsid w:val="00110047"/>
    <w:rsid w:val="001101E5"/>
    <w:rsid w:val="001115B7"/>
    <w:rsid w:val="001115D6"/>
    <w:rsid w:val="00116986"/>
    <w:rsid w:val="0011736C"/>
    <w:rsid w:val="00117B03"/>
    <w:rsid w:val="0012070A"/>
    <w:rsid w:val="0012091E"/>
    <w:rsid w:val="00120E8D"/>
    <w:rsid w:val="001220E2"/>
    <w:rsid w:val="001235E9"/>
    <w:rsid w:val="0012441B"/>
    <w:rsid w:val="00124C4F"/>
    <w:rsid w:val="00125C9C"/>
    <w:rsid w:val="00130638"/>
    <w:rsid w:val="00131219"/>
    <w:rsid w:val="0013163E"/>
    <w:rsid w:val="00131A2B"/>
    <w:rsid w:val="00132867"/>
    <w:rsid w:val="0013366C"/>
    <w:rsid w:val="0013416B"/>
    <w:rsid w:val="001357B6"/>
    <w:rsid w:val="001360C7"/>
    <w:rsid w:val="001363B1"/>
    <w:rsid w:val="0013678C"/>
    <w:rsid w:val="00136B81"/>
    <w:rsid w:val="0013771D"/>
    <w:rsid w:val="00137DC7"/>
    <w:rsid w:val="00137F20"/>
    <w:rsid w:val="00137FC7"/>
    <w:rsid w:val="00140338"/>
    <w:rsid w:val="001406B2"/>
    <w:rsid w:val="00141A22"/>
    <w:rsid w:val="00141D19"/>
    <w:rsid w:val="00141D55"/>
    <w:rsid w:val="00142531"/>
    <w:rsid w:val="0014282B"/>
    <w:rsid w:val="0014330C"/>
    <w:rsid w:val="00143A69"/>
    <w:rsid w:val="00143EEE"/>
    <w:rsid w:val="00144455"/>
    <w:rsid w:val="00144C20"/>
    <w:rsid w:val="00147749"/>
    <w:rsid w:val="00150AD6"/>
    <w:rsid w:val="00150E3A"/>
    <w:rsid w:val="00151137"/>
    <w:rsid w:val="00151B3D"/>
    <w:rsid w:val="00152D88"/>
    <w:rsid w:val="001534F3"/>
    <w:rsid w:val="001536E9"/>
    <w:rsid w:val="00153D54"/>
    <w:rsid w:val="00154889"/>
    <w:rsid w:val="00154942"/>
    <w:rsid w:val="00154ADA"/>
    <w:rsid w:val="00155E17"/>
    <w:rsid w:val="001563EB"/>
    <w:rsid w:val="00156543"/>
    <w:rsid w:val="00156C88"/>
    <w:rsid w:val="00156F4A"/>
    <w:rsid w:val="00157579"/>
    <w:rsid w:val="0016021D"/>
    <w:rsid w:val="001620F0"/>
    <w:rsid w:val="001626D2"/>
    <w:rsid w:val="00162804"/>
    <w:rsid w:val="00162AFA"/>
    <w:rsid w:val="00162B31"/>
    <w:rsid w:val="00165910"/>
    <w:rsid w:val="00165BE9"/>
    <w:rsid w:val="001662EE"/>
    <w:rsid w:val="00166861"/>
    <w:rsid w:val="00166A6B"/>
    <w:rsid w:val="00167529"/>
    <w:rsid w:val="00170434"/>
    <w:rsid w:val="00170EF9"/>
    <w:rsid w:val="00171573"/>
    <w:rsid w:val="00171B20"/>
    <w:rsid w:val="0017243B"/>
    <w:rsid w:val="001733B6"/>
    <w:rsid w:val="00173859"/>
    <w:rsid w:val="00174312"/>
    <w:rsid w:val="00174568"/>
    <w:rsid w:val="00175677"/>
    <w:rsid w:val="00180B77"/>
    <w:rsid w:val="00181985"/>
    <w:rsid w:val="00182E11"/>
    <w:rsid w:val="0018353A"/>
    <w:rsid w:val="0018421D"/>
    <w:rsid w:val="00184BCC"/>
    <w:rsid w:val="00184C95"/>
    <w:rsid w:val="001866EB"/>
    <w:rsid w:val="00186F72"/>
    <w:rsid w:val="00186FE2"/>
    <w:rsid w:val="0018756A"/>
    <w:rsid w:val="00190C0E"/>
    <w:rsid w:val="0019266A"/>
    <w:rsid w:val="00192AAE"/>
    <w:rsid w:val="00193494"/>
    <w:rsid w:val="00193EC0"/>
    <w:rsid w:val="001968DC"/>
    <w:rsid w:val="00196A92"/>
    <w:rsid w:val="00197210"/>
    <w:rsid w:val="001972B7"/>
    <w:rsid w:val="00197CFE"/>
    <w:rsid w:val="001A0F91"/>
    <w:rsid w:val="001A10E6"/>
    <w:rsid w:val="001A24DC"/>
    <w:rsid w:val="001A2BF2"/>
    <w:rsid w:val="001A322E"/>
    <w:rsid w:val="001A36DF"/>
    <w:rsid w:val="001A3CFD"/>
    <w:rsid w:val="001A3D86"/>
    <w:rsid w:val="001A4152"/>
    <w:rsid w:val="001A4F76"/>
    <w:rsid w:val="001A57B3"/>
    <w:rsid w:val="001A65BE"/>
    <w:rsid w:val="001A7467"/>
    <w:rsid w:val="001B12A6"/>
    <w:rsid w:val="001B1C6F"/>
    <w:rsid w:val="001B1EE4"/>
    <w:rsid w:val="001B2799"/>
    <w:rsid w:val="001B2A7A"/>
    <w:rsid w:val="001B3737"/>
    <w:rsid w:val="001B4271"/>
    <w:rsid w:val="001B52BC"/>
    <w:rsid w:val="001B5883"/>
    <w:rsid w:val="001B5A2E"/>
    <w:rsid w:val="001B5ADF"/>
    <w:rsid w:val="001B6E36"/>
    <w:rsid w:val="001C0472"/>
    <w:rsid w:val="001C069F"/>
    <w:rsid w:val="001C1B71"/>
    <w:rsid w:val="001C2710"/>
    <w:rsid w:val="001C2CC8"/>
    <w:rsid w:val="001C2DA2"/>
    <w:rsid w:val="001C3A42"/>
    <w:rsid w:val="001C3C4F"/>
    <w:rsid w:val="001C40AD"/>
    <w:rsid w:val="001C49D9"/>
    <w:rsid w:val="001C6AE6"/>
    <w:rsid w:val="001C7304"/>
    <w:rsid w:val="001D0EF5"/>
    <w:rsid w:val="001D12DE"/>
    <w:rsid w:val="001D135C"/>
    <w:rsid w:val="001D1BD0"/>
    <w:rsid w:val="001D1C3D"/>
    <w:rsid w:val="001D283E"/>
    <w:rsid w:val="001D2B31"/>
    <w:rsid w:val="001D322D"/>
    <w:rsid w:val="001D3EFE"/>
    <w:rsid w:val="001D454F"/>
    <w:rsid w:val="001D45DB"/>
    <w:rsid w:val="001D4B8F"/>
    <w:rsid w:val="001D5522"/>
    <w:rsid w:val="001D5C59"/>
    <w:rsid w:val="001D6939"/>
    <w:rsid w:val="001D7A86"/>
    <w:rsid w:val="001D7B6B"/>
    <w:rsid w:val="001E0379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681A"/>
    <w:rsid w:val="001E7379"/>
    <w:rsid w:val="001E7ABD"/>
    <w:rsid w:val="001F0031"/>
    <w:rsid w:val="001F0041"/>
    <w:rsid w:val="001F07DF"/>
    <w:rsid w:val="001F32D9"/>
    <w:rsid w:val="001F46FC"/>
    <w:rsid w:val="001F4817"/>
    <w:rsid w:val="001F53BD"/>
    <w:rsid w:val="001F6058"/>
    <w:rsid w:val="001F6466"/>
    <w:rsid w:val="001F676C"/>
    <w:rsid w:val="001F68C5"/>
    <w:rsid w:val="001F6BCD"/>
    <w:rsid w:val="001F6F62"/>
    <w:rsid w:val="001F79E3"/>
    <w:rsid w:val="0020093D"/>
    <w:rsid w:val="00200F01"/>
    <w:rsid w:val="00201752"/>
    <w:rsid w:val="00201B7D"/>
    <w:rsid w:val="002021A3"/>
    <w:rsid w:val="00202784"/>
    <w:rsid w:val="002040F1"/>
    <w:rsid w:val="00204979"/>
    <w:rsid w:val="00204AB3"/>
    <w:rsid w:val="00205C2E"/>
    <w:rsid w:val="00206238"/>
    <w:rsid w:val="002078EA"/>
    <w:rsid w:val="00207ADF"/>
    <w:rsid w:val="00207F28"/>
    <w:rsid w:val="00211E8A"/>
    <w:rsid w:val="002123EF"/>
    <w:rsid w:val="00212582"/>
    <w:rsid w:val="00212AB0"/>
    <w:rsid w:val="00214F2C"/>
    <w:rsid w:val="00215217"/>
    <w:rsid w:val="00215ACC"/>
    <w:rsid w:val="00215E4C"/>
    <w:rsid w:val="00216AB1"/>
    <w:rsid w:val="00216C00"/>
    <w:rsid w:val="0022068B"/>
    <w:rsid w:val="002208F8"/>
    <w:rsid w:val="00220E49"/>
    <w:rsid w:val="002211E4"/>
    <w:rsid w:val="00222AB8"/>
    <w:rsid w:val="00224467"/>
    <w:rsid w:val="002247B6"/>
    <w:rsid w:val="002247C0"/>
    <w:rsid w:val="00225F65"/>
    <w:rsid w:val="002261A2"/>
    <w:rsid w:val="002267EE"/>
    <w:rsid w:val="00230289"/>
    <w:rsid w:val="0023028B"/>
    <w:rsid w:val="0023155A"/>
    <w:rsid w:val="0023168C"/>
    <w:rsid w:val="00232DA4"/>
    <w:rsid w:val="00233A36"/>
    <w:rsid w:val="00233B40"/>
    <w:rsid w:val="00233B74"/>
    <w:rsid w:val="002347A2"/>
    <w:rsid w:val="002347E0"/>
    <w:rsid w:val="00234B71"/>
    <w:rsid w:val="0023591D"/>
    <w:rsid w:val="00236014"/>
    <w:rsid w:val="00236D05"/>
    <w:rsid w:val="00236DE6"/>
    <w:rsid w:val="00237CCF"/>
    <w:rsid w:val="00241189"/>
    <w:rsid w:val="00242C7F"/>
    <w:rsid w:val="002430C5"/>
    <w:rsid w:val="00243A12"/>
    <w:rsid w:val="00243E4D"/>
    <w:rsid w:val="0024571B"/>
    <w:rsid w:val="002457AA"/>
    <w:rsid w:val="002457C9"/>
    <w:rsid w:val="002459FB"/>
    <w:rsid w:val="002463B5"/>
    <w:rsid w:val="002467BC"/>
    <w:rsid w:val="00247414"/>
    <w:rsid w:val="002503F9"/>
    <w:rsid w:val="002506D7"/>
    <w:rsid w:val="002515EB"/>
    <w:rsid w:val="00251EE8"/>
    <w:rsid w:val="0025260A"/>
    <w:rsid w:val="00253020"/>
    <w:rsid w:val="002530BF"/>
    <w:rsid w:val="002535F5"/>
    <w:rsid w:val="00253E24"/>
    <w:rsid w:val="00253EBF"/>
    <w:rsid w:val="002543DA"/>
    <w:rsid w:val="002546D6"/>
    <w:rsid w:val="0025538A"/>
    <w:rsid w:val="00257115"/>
    <w:rsid w:val="0025747E"/>
    <w:rsid w:val="002574AA"/>
    <w:rsid w:val="00257BD1"/>
    <w:rsid w:val="00257DA8"/>
    <w:rsid w:val="00260AE9"/>
    <w:rsid w:val="00260BE4"/>
    <w:rsid w:val="00260BE5"/>
    <w:rsid w:val="00261FA1"/>
    <w:rsid w:val="00262576"/>
    <w:rsid w:val="00262AF9"/>
    <w:rsid w:val="00263077"/>
    <w:rsid w:val="002635D4"/>
    <w:rsid w:val="00265137"/>
    <w:rsid w:val="00266456"/>
    <w:rsid w:val="00266856"/>
    <w:rsid w:val="00267582"/>
    <w:rsid w:val="00267FEF"/>
    <w:rsid w:val="002715A0"/>
    <w:rsid w:val="00273067"/>
    <w:rsid w:val="002736FE"/>
    <w:rsid w:val="00273B11"/>
    <w:rsid w:val="00273ECF"/>
    <w:rsid w:val="0027488E"/>
    <w:rsid w:val="00274B69"/>
    <w:rsid w:val="00274EAC"/>
    <w:rsid w:val="00274F90"/>
    <w:rsid w:val="00275408"/>
    <w:rsid w:val="0027548C"/>
    <w:rsid w:val="00276B0E"/>
    <w:rsid w:val="00276CA8"/>
    <w:rsid w:val="002770DD"/>
    <w:rsid w:val="00277598"/>
    <w:rsid w:val="00277729"/>
    <w:rsid w:val="00282C4B"/>
    <w:rsid w:val="00284027"/>
    <w:rsid w:val="0028427C"/>
    <w:rsid w:val="00285557"/>
    <w:rsid w:val="00285835"/>
    <w:rsid w:val="00292FF4"/>
    <w:rsid w:val="0029368A"/>
    <w:rsid w:val="00294225"/>
    <w:rsid w:val="00294EAB"/>
    <w:rsid w:val="00294F9B"/>
    <w:rsid w:val="00295B14"/>
    <w:rsid w:val="00296D96"/>
    <w:rsid w:val="002972BF"/>
    <w:rsid w:val="00297A64"/>
    <w:rsid w:val="002A062F"/>
    <w:rsid w:val="002A10EB"/>
    <w:rsid w:val="002A17C6"/>
    <w:rsid w:val="002A2C60"/>
    <w:rsid w:val="002A3833"/>
    <w:rsid w:val="002A3EB3"/>
    <w:rsid w:val="002A4685"/>
    <w:rsid w:val="002A48A5"/>
    <w:rsid w:val="002A4A8B"/>
    <w:rsid w:val="002A5C35"/>
    <w:rsid w:val="002A720B"/>
    <w:rsid w:val="002A73A5"/>
    <w:rsid w:val="002A7739"/>
    <w:rsid w:val="002A77C2"/>
    <w:rsid w:val="002B0063"/>
    <w:rsid w:val="002B2A26"/>
    <w:rsid w:val="002B3A52"/>
    <w:rsid w:val="002B48FA"/>
    <w:rsid w:val="002B5131"/>
    <w:rsid w:val="002B5416"/>
    <w:rsid w:val="002B785E"/>
    <w:rsid w:val="002C009F"/>
    <w:rsid w:val="002C03D6"/>
    <w:rsid w:val="002C137D"/>
    <w:rsid w:val="002C199D"/>
    <w:rsid w:val="002C274E"/>
    <w:rsid w:val="002C28C0"/>
    <w:rsid w:val="002C2BDB"/>
    <w:rsid w:val="002C3BAC"/>
    <w:rsid w:val="002C4D54"/>
    <w:rsid w:val="002C5F2B"/>
    <w:rsid w:val="002C6065"/>
    <w:rsid w:val="002C6709"/>
    <w:rsid w:val="002C68FE"/>
    <w:rsid w:val="002D0AB0"/>
    <w:rsid w:val="002D16B6"/>
    <w:rsid w:val="002D3063"/>
    <w:rsid w:val="002D3F2F"/>
    <w:rsid w:val="002D4817"/>
    <w:rsid w:val="002D4E19"/>
    <w:rsid w:val="002D5140"/>
    <w:rsid w:val="002D54A4"/>
    <w:rsid w:val="002D59EA"/>
    <w:rsid w:val="002D5D34"/>
    <w:rsid w:val="002D6E7C"/>
    <w:rsid w:val="002D6F17"/>
    <w:rsid w:val="002D6F3B"/>
    <w:rsid w:val="002E180E"/>
    <w:rsid w:val="002E378F"/>
    <w:rsid w:val="002E417C"/>
    <w:rsid w:val="002E5DFB"/>
    <w:rsid w:val="002E65FD"/>
    <w:rsid w:val="002E6C42"/>
    <w:rsid w:val="002E74B8"/>
    <w:rsid w:val="002E77EA"/>
    <w:rsid w:val="002E7928"/>
    <w:rsid w:val="002F00E7"/>
    <w:rsid w:val="002F0379"/>
    <w:rsid w:val="002F07EA"/>
    <w:rsid w:val="002F1757"/>
    <w:rsid w:val="002F35B6"/>
    <w:rsid w:val="002F4168"/>
    <w:rsid w:val="002F466A"/>
    <w:rsid w:val="002F554D"/>
    <w:rsid w:val="002F580A"/>
    <w:rsid w:val="003007A1"/>
    <w:rsid w:val="00300AB3"/>
    <w:rsid w:val="00300C8E"/>
    <w:rsid w:val="00300D17"/>
    <w:rsid w:val="00300DB7"/>
    <w:rsid w:val="00300E01"/>
    <w:rsid w:val="00303A2A"/>
    <w:rsid w:val="003043EA"/>
    <w:rsid w:val="00304DF8"/>
    <w:rsid w:val="00305C66"/>
    <w:rsid w:val="0030615E"/>
    <w:rsid w:val="00306ABF"/>
    <w:rsid w:val="00307F0B"/>
    <w:rsid w:val="00310064"/>
    <w:rsid w:val="00310819"/>
    <w:rsid w:val="00313EF5"/>
    <w:rsid w:val="003140A2"/>
    <w:rsid w:val="003140D5"/>
    <w:rsid w:val="00314F01"/>
    <w:rsid w:val="00316316"/>
    <w:rsid w:val="00316C15"/>
    <w:rsid w:val="00316D2F"/>
    <w:rsid w:val="00320794"/>
    <w:rsid w:val="003219B5"/>
    <w:rsid w:val="003221E7"/>
    <w:rsid w:val="003229B4"/>
    <w:rsid w:val="00322DBC"/>
    <w:rsid w:val="0032480B"/>
    <w:rsid w:val="00326330"/>
    <w:rsid w:val="003263D4"/>
    <w:rsid w:val="003264B1"/>
    <w:rsid w:val="0032663D"/>
    <w:rsid w:val="00326834"/>
    <w:rsid w:val="00327A37"/>
    <w:rsid w:val="0033076F"/>
    <w:rsid w:val="0033088C"/>
    <w:rsid w:val="003316DE"/>
    <w:rsid w:val="00332A71"/>
    <w:rsid w:val="00332AE4"/>
    <w:rsid w:val="00333F0A"/>
    <w:rsid w:val="00336FAD"/>
    <w:rsid w:val="00337278"/>
    <w:rsid w:val="00337B34"/>
    <w:rsid w:val="00337F9A"/>
    <w:rsid w:val="00340156"/>
    <w:rsid w:val="003402D1"/>
    <w:rsid w:val="0034206F"/>
    <w:rsid w:val="0034253E"/>
    <w:rsid w:val="00342D08"/>
    <w:rsid w:val="00344247"/>
    <w:rsid w:val="00345993"/>
    <w:rsid w:val="00345D02"/>
    <w:rsid w:val="00346435"/>
    <w:rsid w:val="00350C3F"/>
    <w:rsid w:val="00350CC8"/>
    <w:rsid w:val="0035109B"/>
    <w:rsid w:val="00351B05"/>
    <w:rsid w:val="00351BA3"/>
    <w:rsid w:val="0035246C"/>
    <w:rsid w:val="00353048"/>
    <w:rsid w:val="003531C6"/>
    <w:rsid w:val="00353794"/>
    <w:rsid w:val="00354D8E"/>
    <w:rsid w:val="00354E63"/>
    <w:rsid w:val="00355E90"/>
    <w:rsid w:val="00356C5E"/>
    <w:rsid w:val="003614FB"/>
    <w:rsid w:val="00361880"/>
    <w:rsid w:val="0036197A"/>
    <w:rsid w:val="00361B21"/>
    <w:rsid w:val="00361DCD"/>
    <w:rsid w:val="003628DD"/>
    <w:rsid w:val="00363082"/>
    <w:rsid w:val="00363F2A"/>
    <w:rsid w:val="00364730"/>
    <w:rsid w:val="00364861"/>
    <w:rsid w:val="003648EF"/>
    <w:rsid w:val="00366194"/>
    <w:rsid w:val="00366612"/>
    <w:rsid w:val="00367134"/>
    <w:rsid w:val="003679CB"/>
    <w:rsid w:val="00367C97"/>
    <w:rsid w:val="00370C00"/>
    <w:rsid w:val="00370C6E"/>
    <w:rsid w:val="00370E44"/>
    <w:rsid w:val="0037150F"/>
    <w:rsid w:val="003728D0"/>
    <w:rsid w:val="0037398D"/>
    <w:rsid w:val="0037549C"/>
    <w:rsid w:val="00377B3C"/>
    <w:rsid w:val="00381176"/>
    <w:rsid w:val="00382256"/>
    <w:rsid w:val="00382AA8"/>
    <w:rsid w:val="00383659"/>
    <w:rsid w:val="003836D1"/>
    <w:rsid w:val="00383C6C"/>
    <w:rsid w:val="00384383"/>
    <w:rsid w:val="00385054"/>
    <w:rsid w:val="00385A14"/>
    <w:rsid w:val="00385DFD"/>
    <w:rsid w:val="00385E96"/>
    <w:rsid w:val="00387164"/>
    <w:rsid w:val="0038716E"/>
    <w:rsid w:val="003877D4"/>
    <w:rsid w:val="00390F2B"/>
    <w:rsid w:val="00390FB5"/>
    <w:rsid w:val="003912B9"/>
    <w:rsid w:val="00393818"/>
    <w:rsid w:val="00393981"/>
    <w:rsid w:val="00393E52"/>
    <w:rsid w:val="00397141"/>
    <w:rsid w:val="00397FCF"/>
    <w:rsid w:val="003A1846"/>
    <w:rsid w:val="003A21C3"/>
    <w:rsid w:val="003A21C6"/>
    <w:rsid w:val="003A253A"/>
    <w:rsid w:val="003A2ABB"/>
    <w:rsid w:val="003A3533"/>
    <w:rsid w:val="003A40B8"/>
    <w:rsid w:val="003A44AB"/>
    <w:rsid w:val="003A4AF9"/>
    <w:rsid w:val="003A4FA2"/>
    <w:rsid w:val="003A4FC7"/>
    <w:rsid w:val="003A5733"/>
    <w:rsid w:val="003A5886"/>
    <w:rsid w:val="003A643D"/>
    <w:rsid w:val="003A79B1"/>
    <w:rsid w:val="003A7D0E"/>
    <w:rsid w:val="003B0357"/>
    <w:rsid w:val="003B04D4"/>
    <w:rsid w:val="003B0F79"/>
    <w:rsid w:val="003B15D6"/>
    <w:rsid w:val="003B1752"/>
    <w:rsid w:val="003B282C"/>
    <w:rsid w:val="003B2D38"/>
    <w:rsid w:val="003B3A0A"/>
    <w:rsid w:val="003B3EF8"/>
    <w:rsid w:val="003B3F5F"/>
    <w:rsid w:val="003B427D"/>
    <w:rsid w:val="003B56DE"/>
    <w:rsid w:val="003B5866"/>
    <w:rsid w:val="003B5C0D"/>
    <w:rsid w:val="003B6766"/>
    <w:rsid w:val="003B6DB2"/>
    <w:rsid w:val="003B762D"/>
    <w:rsid w:val="003C0754"/>
    <w:rsid w:val="003C1894"/>
    <w:rsid w:val="003C31F3"/>
    <w:rsid w:val="003C32C6"/>
    <w:rsid w:val="003C39AF"/>
    <w:rsid w:val="003C3F9D"/>
    <w:rsid w:val="003C42E0"/>
    <w:rsid w:val="003C5345"/>
    <w:rsid w:val="003C5822"/>
    <w:rsid w:val="003C64F0"/>
    <w:rsid w:val="003C6CED"/>
    <w:rsid w:val="003C756D"/>
    <w:rsid w:val="003D15BC"/>
    <w:rsid w:val="003D1879"/>
    <w:rsid w:val="003D1886"/>
    <w:rsid w:val="003D1A0F"/>
    <w:rsid w:val="003D1C55"/>
    <w:rsid w:val="003D2CD5"/>
    <w:rsid w:val="003D2FC7"/>
    <w:rsid w:val="003D3017"/>
    <w:rsid w:val="003D353E"/>
    <w:rsid w:val="003D367A"/>
    <w:rsid w:val="003D4457"/>
    <w:rsid w:val="003D4765"/>
    <w:rsid w:val="003D49E4"/>
    <w:rsid w:val="003D5157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68E"/>
    <w:rsid w:val="003E1835"/>
    <w:rsid w:val="003E2BD0"/>
    <w:rsid w:val="003E3D0F"/>
    <w:rsid w:val="003E475B"/>
    <w:rsid w:val="003E491A"/>
    <w:rsid w:val="003E5A53"/>
    <w:rsid w:val="003E6109"/>
    <w:rsid w:val="003E6519"/>
    <w:rsid w:val="003E71D6"/>
    <w:rsid w:val="003F0930"/>
    <w:rsid w:val="003F1B02"/>
    <w:rsid w:val="003F1DD7"/>
    <w:rsid w:val="003F2616"/>
    <w:rsid w:val="003F2DFF"/>
    <w:rsid w:val="003F472A"/>
    <w:rsid w:val="003F4733"/>
    <w:rsid w:val="003F4B7E"/>
    <w:rsid w:val="003F5065"/>
    <w:rsid w:val="003F53AE"/>
    <w:rsid w:val="003F5C1F"/>
    <w:rsid w:val="003F5DF2"/>
    <w:rsid w:val="003F6281"/>
    <w:rsid w:val="003F65A9"/>
    <w:rsid w:val="003F6614"/>
    <w:rsid w:val="003F6D2C"/>
    <w:rsid w:val="00400430"/>
    <w:rsid w:val="00400758"/>
    <w:rsid w:val="004023F7"/>
    <w:rsid w:val="00402881"/>
    <w:rsid w:val="00402985"/>
    <w:rsid w:val="004030A4"/>
    <w:rsid w:val="0040385A"/>
    <w:rsid w:val="00404701"/>
    <w:rsid w:val="004048B8"/>
    <w:rsid w:val="00405283"/>
    <w:rsid w:val="004054A2"/>
    <w:rsid w:val="004067C9"/>
    <w:rsid w:val="004068CD"/>
    <w:rsid w:val="0040697E"/>
    <w:rsid w:val="004117F7"/>
    <w:rsid w:val="00413710"/>
    <w:rsid w:val="00413C23"/>
    <w:rsid w:val="0041434A"/>
    <w:rsid w:val="00414BBE"/>
    <w:rsid w:val="00415D23"/>
    <w:rsid w:val="00415D98"/>
    <w:rsid w:val="00416E4D"/>
    <w:rsid w:val="00416EA8"/>
    <w:rsid w:val="00417DA6"/>
    <w:rsid w:val="00420BCB"/>
    <w:rsid w:val="00420DCD"/>
    <w:rsid w:val="00421355"/>
    <w:rsid w:val="00421D74"/>
    <w:rsid w:val="00421E94"/>
    <w:rsid w:val="00422B47"/>
    <w:rsid w:val="0042514C"/>
    <w:rsid w:val="00425534"/>
    <w:rsid w:val="004261AC"/>
    <w:rsid w:val="00426868"/>
    <w:rsid w:val="00426FDE"/>
    <w:rsid w:val="00427E27"/>
    <w:rsid w:val="00430C61"/>
    <w:rsid w:val="0043297A"/>
    <w:rsid w:val="00432D21"/>
    <w:rsid w:val="00433EF1"/>
    <w:rsid w:val="00435C1F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146C"/>
    <w:rsid w:val="004414B9"/>
    <w:rsid w:val="00442250"/>
    <w:rsid w:val="004428DE"/>
    <w:rsid w:val="00442D01"/>
    <w:rsid w:val="00442F63"/>
    <w:rsid w:val="00443177"/>
    <w:rsid w:val="00443725"/>
    <w:rsid w:val="004453D1"/>
    <w:rsid w:val="00445409"/>
    <w:rsid w:val="004464D6"/>
    <w:rsid w:val="00446B80"/>
    <w:rsid w:val="00450038"/>
    <w:rsid w:val="0045023B"/>
    <w:rsid w:val="00453AC4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E6A"/>
    <w:rsid w:val="00460F1A"/>
    <w:rsid w:val="0046294B"/>
    <w:rsid w:val="00462C4A"/>
    <w:rsid w:val="004632E3"/>
    <w:rsid w:val="0046386D"/>
    <w:rsid w:val="00464BA5"/>
    <w:rsid w:val="00464EB8"/>
    <w:rsid w:val="00465AD9"/>
    <w:rsid w:val="00465CAA"/>
    <w:rsid w:val="0046615C"/>
    <w:rsid w:val="00466AD3"/>
    <w:rsid w:val="0046796B"/>
    <w:rsid w:val="00467A51"/>
    <w:rsid w:val="00467E26"/>
    <w:rsid w:val="00470884"/>
    <w:rsid w:val="0047164F"/>
    <w:rsid w:val="004721D2"/>
    <w:rsid w:val="00472D44"/>
    <w:rsid w:val="0047306C"/>
    <w:rsid w:val="00473F76"/>
    <w:rsid w:val="004742F2"/>
    <w:rsid w:val="00474BF3"/>
    <w:rsid w:val="00476579"/>
    <w:rsid w:val="0047700A"/>
    <w:rsid w:val="004772B6"/>
    <w:rsid w:val="00477F9C"/>
    <w:rsid w:val="00480695"/>
    <w:rsid w:val="00482E78"/>
    <w:rsid w:val="004860B5"/>
    <w:rsid w:val="00486235"/>
    <w:rsid w:val="004864D2"/>
    <w:rsid w:val="004867D7"/>
    <w:rsid w:val="004872E3"/>
    <w:rsid w:val="00487537"/>
    <w:rsid w:val="004876A6"/>
    <w:rsid w:val="004876CC"/>
    <w:rsid w:val="00487D90"/>
    <w:rsid w:val="00490122"/>
    <w:rsid w:val="00490CDC"/>
    <w:rsid w:val="00490E4B"/>
    <w:rsid w:val="00492B53"/>
    <w:rsid w:val="00493755"/>
    <w:rsid w:val="00493A08"/>
    <w:rsid w:val="00494070"/>
    <w:rsid w:val="004946F7"/>
    <w:rsid w:val="00495471"/>
    <w:rsid w:val="004959EF"/>
    <w:rsid w:val="004A09D1"/>
    <w:rsid w:val="004A2895"/>
    <w:rsid w:val="004A3253"/>
    <w:rsid w:val="004A3813"/>
    <w:rsid w:val="004A4F71"/>
    <w:rsid w:val="004A546D"/>
    <w:rsid w:val="004A55FC"/>
    <w:rsid w:val="004A62A5"/>
    <w:rsid w:val="004A6BF2"/>
    <w:rsid w:val="004A6E83"/>
    <w:rsid w:val="004A7A31"/>
    <w:rsid w:val="004A7F55"/>
    <w:rsid w:val="004B1C18"/>
    <w:rsid w:val="004B310E"/>
    <w:rsid w:val="004B38FA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09C"/>
    <w:rsid w:val="004C1779"/>
    <w:rsid w:val="004C210E"/>
    <w:rsid w:val="004C22CD"/>
    <w:rsid w:val="004C2CBA"/>
    <w:rsid w:val="004C3D94"/>
    <w:rsid w:val="004C42A4"/>
    <w:rsid w:val="004C44C8"/>
    <w:rsid w:val="004C52F8"/>
    <w:rsid w:val="004C6E3B"/>
    <w:rsid w:val="004C7814"/>
    <w:rsid w:val="004C7C8F"/>
    <w:rsid w:val="004D0781"/>
    <w:rsid w:val="004D0E9D"/>
    <w:rsid w:val="004D116C"/>
    <w:rsid w:val="004D1250"/>
    <w:rsid w:val="004D1C83"/>
    <w:rsid w:val="004D1F08"/>
    <w:rsid w:val="004D21A9"/>
    <w:rsid w:val="004D4052"/>
    <w:rsid w:val="004D44AF"/>
    <w:rsid w:val="004D5683"/>
    <w:rsid w:val="004D5C49"/>
    <w:rsid w:val="004D6FF3"/>
    <w:rsid w:val="004D7112"/>
    <w:rsid w:val="004D7B5A"/>
    <w:rsid w:val="004E11BD"/>
    <w:rsid w:val="004E14B0"/>
    <w:rsid w:val="004E1645"/>
    <w:rsid w:val="004E1DD7"/>
    <w:rsid w:val="004E2182"/>
    <w:rsid w:val="004E3589"/>
    <w:rsid w:val="004E46EB"/>
    <w:rsid w:val="004E54A3"/>
    <w:rsid w:val="004E5BC9"/>
    <w:rsid w:val="004E733F"/>
    <w:rsid w:val="004F0521"/>
    <w:rsid w:val="004F1767"/>
    <w:rsid w:val="004F1779"/>
    <w:rsid w:val="004F1ECA"/>
    <w:rsid w:val="004F27DF"/>
    <w:rsid w:val="004F2D70"/>
    <w:rsid w:val="004F2F87"/>
    <w:rsid w:val="004F30A0"/>
    <w:rsid w:val="004F38A6"/>
    <w:rsid w:val="004F4032"/>
    <w:rsid w:val="004F4EB5"/>
    <w:rsid w:val="004F54FF"/>
    <w:rsid w:val="004F55AB"/>
    <w:rsid w:val="004F6562"/>
    <w:rsid w:val="004F72D4"/>
    <w:rsid w:val="00502559"/>
    <w:rsid w:val="00502AD7"/>
    <w:rsid w:val="00502BFC"/>
    <w:rsid w:val="0050357B"/>
    <w:rsid w:val="005043A8"/>
    <w:rsid w:val="00505C3E"/>
    <w:rsid w:val="0050608B"/>
    <w:rsid w:val="00506C60"/>
    <w:rsid w:val="005074AB"/>
    <w:rsid w:val="00510AE1"/>
    <w:rsid w:val="00510D6A"/>
    <w:rsid w:val="0051219D"/>
    <w:rsid w:val="00512AE5"/>
    <w:rsid w:val="005143EA"/>
    <w:rsid w:val="0051472C"/>
    <w:rsid w:val="00514852"/>
    <w:rsid w:val="00515701"/>
    <w:rsid w:val="00515A2D"/>
    <w:rsid w:val="00515BD5"/>
    <w:rsid w:val="005161A3"/>
    <w:rsid w:val="00516A36"/>
    <w:rsid w:val="005175B2"/>
    <w:rsid w:val="005177DC"/>
    <w:rsid w:val="00517AF5"/>
    <w:rsid w:val="00520A99"/>
    <w:rsid w:val="0052120A"/>
    <w:rsid w:val="00521522"/>
    <w:rsid w:val="005228F5"/>
    <w:rsid w:val="00522CDD"/>
    <w:rsid w:val="00523328"/>
    <w:rsid w:val="00523F91"/>
    <w:rsid w:val="00524291"/>
    <w:rsid w:val="00524CA3"/>
    <w:rsid w:val="00524FDC"/>
    <w:rsid w:val="00525214"/>
    <w:rsid w:val="005254DC"/>
    <w:rsid w:val="00525AA9"/>
    <w:rsid w:val="00525BCB"/>
    <w:rsid w:val="00526E4C"/>
    <w:rsid w:val="00530069"/>
    <w:rsid w:val="0053038D"/>
    <w:rsid w:val="00530E6A"/>
    <w:rsid w:val="0053167D"/>
    <w:rsid w:val="005317B8"/>
    <w:rsid w:val="0053215C"/>
    <w:rsid w:val="00532A63"/>
    <w:rsid w:val="00533641"/>
    <w:rsid w:val="00534744"/>
    <w:rsid w:val="00534A68"/>
    <w:rsid w:val="00535522"/>
    <w:rsid w:val="005364D0"/>
    <w:rsid w:val="0053660B"/>
    <w:rsid w:val="005374C1"/>
    <w:rsid w:val="00537F15"/>
    <w:rsid w:val="005424C4"/>
    <w:rsid w:val="00542A3E"/>
    <w:rsid w:val="00542FC9"/>
    <w:rsid w:val="0054333E"/>
    <w:rsid w:val="0054341C"/>
    <w:rsid w:val="005455C4"/>
    <w:rsid w:val="00545C6E"/>
    <w:rsid w:val="00546073"/>
    <w:rsid w:val="005462B2"/>
    <w:rsid w:val="0054759C"/>
    <w:rsid w:val="0054796B"/>
    <w:rsid w:val="0055022C"/>
    <w:rsid w:val="00550DD7"/>
    <w:rsid w:val="005512D8"/>
    <w:rsid w:val="005529F3"/>
    <w:rsid w:val="005538F7"/>
    <w:rsid w:val="00553E2D"/>
    <w:rsid w:val="005540F9"/>
    <w:rsid w:val="00554C32"/>
    <w:rsid w:val="00554C50"/>
    <w:rsid w:val="00555460"/>
    <w:rsid w:val="0055565B"/>
    <w:rsid w:val="00555672"/>
    <w:rsid w:val="005574AE"/>
    <w:rsid w:val="005574F6"/>
    <w:rsid w:val="00557DC2"/>
    <w:rsid w:val="00557DF5"/>
    <w:rsid w:val="00560913"/>
    <w:rsid w:val="00560CDB"/>
    <w:rsid w:val="00561789"/>
    <w:rsid w:val="005644AC"/>
    <w:rsid w:val="005649B6"/>
    <w:rsid w:val="005649E5"/>
    <w:rsid w:val="00564F8C"/>
    <w:rsid w:val="00565E5B"/>
    <w:rsid w:val="00567037"/>
    <w:rsid w:val="00570CEE"/>
    <w:rsid w:val="00571359"/>
    <w:rsid w:val="00571EB1"/>
    <w:rsid w:val="005726DD"/>
    <w:rsid w:val="005728EC"/>
    <w:rsid w:val="005730FD"/>
    <w:rsid w:val="00573244"/>
    <w:rsid w:val="00573393"/>
    <w:rsid w:val="00573524"/>
    <w:rsid w:val="00573D0F"/>
    <w:rsid w:val="0057598C"/>
    <w:rsid w:val="00576378"/>
    <w:rsid w:val="00576A51"/>
    <w:rsid w:val="005775A6"/>
    <w:rsid w:val="005803B5"/>
    <w:rsid w:val="00582232"/>
    <w:rsid w:val="00584579"/>
    <w:rsid w:val="00585152"/>
    <w:rsid w:val="00587598"/>
    <w:rsid w:val="00587D27"/>
    <w:rsid w:val="0059004F"/>
    <w:rsid w:val="0059056A"/>
    <w:rsid w:val="005919C6"/>
    <w:rsid w:val="00591B8B"/>
    <w:rsid w:val="00593390"/>
    <w:rsid w:val="005936DA"/>
    <w:rsid w:val="00593DAA"/>
    <w:rsid w:val="005943E6"/>
    <w:rsid w:val="00594B34"/>
    <w:rsid w:val="0059525B"/>
    <w:rsid w:val="0059554A"/>
    <w:rsid w:val="00595D60"/>
    <w:rsid w:val="0059738B"/>
    <w:rsid w:val="00597657"/>
    <w:rsid w:val="0059788D"/>
    <w:rsid w:val="00597988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A762A"/>
    <w:rsid w:val="005B0987"/>
    <w:rsid w:val="005B0AB9"/>
    <w:rsid w:val="005B0BFC"/>
    <w:rsid w:val="005B132B"/>
    <w:rsid w:val="005B1B04"/>
    <w:rsid w:val="005B1BD4"/>
    <w:rsid w:val="005B1DAC"/>
    <w:rsid w:val="005B289B"/>
    <w:rsid w:val="005B35AB"/>
    <w:rsid w:val="005B3BFA"/>
    <w:rsid w:val="005B5D74"/>
    <w:rsid w:val="005C0619"/>
    <w:rsid w:val="005C0AA5"/>
    <w:rsid w:val="005C113D"/>
    <w:rsid w:val="005C1277"/>
    <w:rsid w:val="005C2879"/>
    <w:rsid w:val="005C2D0B"/>
    <w:rsid w:val="005C302F"/>
    <w:rsid w:val="005C48DA"/>
    <w:rsid w:val="005C6B93"/>
    <w:rsid w:val="005C7B6E"/>
    <w:rsid w:val="005C7BE0"/>
    <w:rsid w:val="005D183F"/>
    <w:rsid w:val="005D3223"/>
    <w:rsid w:val="005D32CE"/>
    <w:rsid w:val="005D3336"/>
    <w:rsid w:val="005D39A8"/>
    <w:rsid w:val="005D3DCC"/>
    <w:rsid w:val="005D5F9E"/>
    <w:rsid w:val="005D6320"/>
    <w:rsid w:val="005D6C25"/>
    <w:rsid w:val="005D6E91"/>
    <w:rsid w:val="005D70EF"/>
    <w:rsid w:val="005D7A6D"/>
    <w:rsid w:val="005D7C65"/>
    <w:rsid w:val="005D7D94"/>
    <w:rsid w:val="005D7E89"/>
    <w:rsid w:val="005E1AD4"/>
    <w:rsid w:val="005E1EEF"/>
    <w:rsid w:val="005E2BA0"/>
    <w:rsid w:val="005E324F"/>
    <w:rsid w:val="005E338E"/>
    <w:rsid w:val="005E4534"/>
    <w:rsid w:val="005E4576"/>
    <w:rsid w:val="005E515C"/>
    <w:rsid w:val="005E618D"/>
    <w:rsid w:val="005E65B8"/>
    <w:rsid w:val="005E7C3C"/>
    <w:rsid w:val="005E7E98"/>
    <w:rsid w:val="005E7EE4"/>
    <w:rsid w:val="005F00FD"/>
    <w:rsid w:val="005F1586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135A"/>
    <w:rsid w:val="00601422"/>
    <w:rsid w:val="00602D5D"/>
    <w:rsid w:val="00602D6B"/>
    <w:rsid w:val="006033A7"/>
    <w:rsid w:val="0060379F"/>
    <w:rsid w:val="00603C3D"/>
    <w:rsid w:val="0060471E"/>
    <w:rsid w:val="0060764E"/>
    <w:rsid w:val="00607C2C"/>
    <w:rsid w:val="00607C92"/>
    <w:rsid w:val="00610796"/>
    <w:rsid w:val="00611065"/>
    <w:rsid w:val="006121E9"/>
    <w:rsid w:val="00612B49"/>
    <w:rsid w:val="00612F72"/>
    <w:rsid w:val="006138C8"/>
    <w:rsid w:val="00613B4B"/>
    <w:rsid w:val="00613B58"/>
    <w:rsid w:val="0061466F"/>
    <w:rsid w:val="00614A5B"/>
    <w:rsid w:val="006155F2"/>
    <w:rsid w:val="00616DE9"/>
    <w:rsid w:val="0062039B"/>
    <w:rsid w:val="00620457"/>
    <w:rsid w:val="006207B5"/>
    <w:rsid w:val="00620A34"/>
    <w:rsid w:val="00620F2C"/>
    <w:rsid w:val="006214D6"/>
    <w:rsid w:val="00622758"/>
    <w:rsid w:val="006237EB"/>
    <w:rsid w:val="00623C63"/>
    <w:rsid w:val="00623EE5"/>
    <w:rsid w:val="00624E75"/>
    <w:rsid w:val="0062653E"/>
    <w:rsid w:val="0062661B"/>
    <w:rsid w:val="0062743F"/>
    <w:rsid w:val="006305F2"/>
    <w:rsid w:val="00631107"/>
    <w:rsid w:val="00631308"/>
    <w:rsid w:val="00632086"/>
    <w:rsid w:val="00633B02"/>
    <w:rsid w:val="00634D60"/>
    <w:rsid w:val="00634DAB"/>
    <w:rsid w:val="0063738A"/>
    <w:rsid w:val="00640837"/>
    <w:rsid w:val="00640866"/>
    <w:rsid w:val="006408FF"/>
    <w:rsid w:val="00641365"/>
    <w:rsid w:val="006420F6"/>
    <w:rsid w:val="00642719"/>
    <w:rsid w:val="00642B5E"/>
    <w:rsid w:val="00642BF3"/>
    <w:rsid w:val="00642D10"/>
    <w:rsid w:val="006430E9"/>
    <w:rsid w:val="0064463F"/>
    <w:rsid w:val="00646068"/>
    <w:rsid w:val="0064619A"/>
    <w:rsid w:val="00646848"/>
    <w:rsid w:val="00646BF9"/>
    <w:rsid w:val="00647755"/>
    <w:rsid w:val="00650F7E"/>
    <w:rsid w:val="006523CA"/>
    <w:rsid w:val="00652F19"/>
    <w:rsid w:val="0065313F"/>
    <w:rsid w:val="00653E91"/>
    <w:rsid w:val="0065440C"/>
    <w:rsid w:val="00654C51"/>
    <w:rsid w:val="00656501"/>
    <w:rsid w:val="00656CCA"/>
    <w:rsid w:val="00657C37"/>
    <w:rsid w:val="00657E47"/>
    <w:rsid w:val="00660206"/>
    <w:rsid w:val="006602C3"/>
    <w:rsid w:val="006602CD"/>
    <w:rsid w:val="00660321"/>
    <w:rsid w:val="00660FFA"/>
    <w:rsid w:val="00661088"/>
    <w:rsid w:val="006611F8"/>
    <w:rsid w:val="00661BE4"/>
    <w:rsid w:val="00662882"/>
    <w:rsid w:val="00662A8D"/>
    <w:rsid w:val="00663917"/>
    <w:rsid w:val="00664557"/>
    <w:rsid w:val="00664A77"/>
    <w:rsid w:val="00665868"/>
    <w:rsid w:val="00665933"/>
    <w:rsid w:val="00665FDB"/>
    <w:rsid w:val="00666BEB"/>
    <w:rsid w:val="00667055"/>
    <w:rsid w:val="00670958"/>
    <w:rsid w:val="006711DD"/>
    <w:rsid w:val="00671220"/>
    <w:rsid w:val="006718B6"/>
    <w:rsid w:val="00671EE1"/>
    <w:rsid w:val="00671F2D"/>
    <w:rsid w:val="0067238A"/>
    <w:rsid w:val="00672C69"/>
    <w:rsid w:val="00673509"/>
    <w:rsid w:val="00673D38"/>
    <w:rsid w:val="0067446C"/>
    <w:rsid w:val="00674835"/>
    <w:rsid w:val="00674AC4"/>
    <w:rsid w:val="0067549E"/>
    <w:rsid w:val="00675E56"/>
    <w:rsid w:val="006763BE"/>
    <w:rsid w:val="006773A2"/>
    <w:rsid w:val="00677771"/>
    <w:rsid w:val="00677D71"/>
    <w:rsid w:val="0068003A"/>
    <w:rsid w:val="006806B8"/>
    <w:rsid w:val="00681C76"/>
    <w:rsid w:val="006833DD"/>
    <w:rsid w:val="00683625"/>
    <w:rsid w:val="00683C27"/>
    <w:rsid w:val="00684A19"/>
    <w:rsid w:val="006851B7"/>
    <w:rsid w:val="00685CB8"/>
    <w:rsid w:val="006869D5"/>
    <w:rsid w:val="00686F37"/>
    <w:rsid w:val="00686FA9"/>
    <w:rsid w:val="00691726"/>
    <w:rsid w:val="006918C5"/>
    <w:rsid w:val="00691EC9"/>
    <w:rsid w:val="00692AEB"/>
    <w:rsid w:val="0069424E"/>
    <w:rsid w:val="0069538A"/>
    <w:rsid w:val="0069569B"/>
    <w:rsid w:val="006959E0"/>
    <w:rsid w:val="006973CC"/>
    <w:rsid w:val="006975E3"/>
    <w:rsid w:val="00697909"/>
    <w:rsid w:val="00697F65"/>
    <w:rsid w:val="006A13E2"/>
    <w:rsid w:val="006A1444"/>
    <w:rsid w:val="006A19C8"/>
    <w:rsid w:val="006A21CB"/>
    <w:rsid w:val="006A24B2"/>
    <w:rsid w:val="006A27B3"/>
    <w:rsid w:val="006A31B3"/>
    <w:rsid w:val="006A3783"/>
    <w:rsid w:val="006A46FE"/>
    <w:rsid w:val="006A4E1C"/>
    <w:rsid w:val="006A6055"/>
    <w:rsid w:val="006A6155"/>
    <w:rsid w:val="006A66D6"/>
    <w:rsid w:val="006A6A28"/>
    <w:rsid w:val="006A6CCE"/>
    <w:rsid w:val="006A74D6"/>
    <w:rsid w:val="006A776B"/>
    <w:rsid w:val="006B16C0"/>
    <w:rsid w:val="006B1C7D"/>
    <w:rsid w:val="006B3112"/>
    <w:rsid w:val="006B37D5"/>
    <w:rsid w:val="006B41B0"/>
    <w:rsid w:val="006B45BC"/>
    <w:rsid w:val="006B596A"/>
    <w:rsid w:val="006B7399"/>
    <w:rsid w:val="006C02B2"/>
    <w:rsid w:val="006C03C5"/>
    <w:rsid w:val="006C20E6"/>
    <w:rsid w:val="006C28C1"/>
    <w:rsid w:val="006C4257"/>
    <w:rsid w:val="006C44D7"/>
    <w:rsid w:val="006C5892"/>
    <w:rsid w:val="006C677C"/>
    <w:rsid w:val="006C6CB5"/>
    <w:rsid w:val="006C7044"/>
    <w:rsid w:val="006D0B52"/>
    <w:rsid w:val="006D3C43"/>
    <w:rsid w:val="006D429C"/>
    <w:rsid w:val="006D4800"/>
    <w:rsid w:val="006D4AAE"/>
    <w:rsid w:val="006D65BD"/>
    <w:rsid w:val="006D66FB"/>
    <w:rsid w:val="006D6CE5"/>
    <w:rsid w:val="006E0314"/>
    <w:rsid w:val="006E0A0F"/>
    <w:rsid w:val="006E0E9B"/>
    <w:rsid w:val="006E1447"/>
    <w:rsid w:val="006E1749"/>
    <w:rsid w:val="006E300C"/>
    <w:rsid w:val="006E32E1"/>
    <w:rsid w:val="006E391F"/>
    <w:rsid w:val="006E406D"/>
    <w:rsid w:val="006E40AD"/>
    <w:rsid w:val="006E4784"/>
    <w:rsid w:val="006E47AB"/>
    <w:rsid w:val="006E665B"/>
    <w:rsid w:val="006E67F4"/>
    <w:rsid w:val="006E6A84"/>
    <w:rsid w:val="006E7554"/>
    <w:rsid w:val="006E7AB6"/>
    <w:rsid w:val="006E7C15"/>
    <w:rsid w:val="006E7CB9"/>
    <w:rsid w:val="006F124D"/>
    <w:rsid w:val="006F1300"/>
    <w:rsid w:val="006F1E3F"/>
    <w:rsid w:val="006F24E6"/>
    <w:rsid w:val="006F39F1"/>
    <w:rsid w:val="006F3CF9"/>
    <w:rsid w:val="006F57A6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1EAB"/>
    <w:rsid w:val="0070211B"/>
    <w:rsid w:val="00703AA0"/>
    <w:rsid w:val="007044CB"/>
    <w:rsid w:val="00704B3D"/>
    <w:rsid w:val="0070513C"/>
    <w:rsid w:val="00705955"/>
    <w:rsid w:val="007064F9"/>
    <w:rsid w:val="00706E56"/>
    <w:rsid w:val="0070755E"/>
    <w:rsid w:val="00710CF0"/>
    <w:rsid w:val="00711486"/>
    <w:rsid w:val="00711A22"/>
    <w:rsid w:val="00713669"/>
    <w:rsid w:val="00713A85"/>
    <w:rsid w:val="0071484A"/>
    <w:rsid w:val="00715800"/>
    <w:rsid w:val="007202B4"/>
    <w:rsid w:val="007202DF"/>
    <w:rsid w:val="00720F72"/>
    <w:rsid w:val="0072105D"/>
    <w:rsid w:val="00721832"/>
    <w:rsid w:val="00722A9F"/>
    <w:rsid w:val="00723377"/>
    <w:rsid w:val="0072606E"/>
    <w:rsid w:val="007264B4"/>
    <w:rsid w:val="0072692B"/>
    <w:rsid w:val="007269D9"/>
    <w:rsid w:val="00727FED"/>
    <w:rsid w:val="00730613"/>
    <w:rsid w:val="007318E9"/>
    <w:rsid w:val="00731D95"/>
    <w:rsid w:val="00732602"/>
    <w:rsid w:val="00734A0F"/>
    <w:rsid w:val="00734BB6"/>
    <w:rsid w:val="00734D27"/>
    <w:rsid w:val="00735F9B"/>
    <w:rsid w:val="00736AC7"/>
    <w:rsid w:val="00740756"/>
    <w:rsid w:val="00740F18"/>
    <w:rsid w:val="007431D1"/>
    <w:rsid w:val="00744297"/>
    <w:rsid w:val="007449DF"/>
    <w:rsid w:val="007453F3"/>
    <w:rsid w:val="00745BC4"/>
    <w:rsid w:val="00746316"/>
    <w:rsid w:val="00746D79"/>
    <w:rsid w:val="00747879"/>
    <w:rsid w:val="007506AF"/>
    <w:rsid w:val="007511D7"/>
    <w:rsid w:val="0075171C"/>
    <w:rsid w:val="00751ED3"/>
    <w:rsid w:val="00752140"/>
    <w:rsid w:val="00753584"/>
    <w:rsid w:val="00753EE3"/>
    <w:rsid w:val="00754A7A"/>
    <w:rsid w:val="00754CA8"/>
    <w:rsid w:val="007559F1"/>
    <w:rsid w:val="00755AE7"/>
    <w:rsid w:val="00756970"/>
    <w:rsid w:val="00757122"/>
    <w:rsid w:val="00760F00"/>
    <w:rsid w:val="0076223F"/>
    <w:rsid w:val="00763B6D"/>
    <w:rsid w:val="00764240"/>
    <w:rsid w:val="007654D5"/>
    <w:rsid w:val="00765587"/>
    <w:rsid w:val="00765691"/>
    <w:rsid w:val="00765DA9"/>
    <w:rsid w:val="007676AD"/>
    <w:rsid w:val="007706A1"/>
    <w:rsid w:val="00770B3D"/>
    <w:rsid w:val="00770BCB"/>
    <w:rsid w:val="007713E3"/>
    <w:rsid w:val="00771F83"/>
    <w:rsid w:val="00772B0F"/>
    <w:rsid w:val="00772C3D"/>
    <w:rsid w:val="007734C6"/>
    <w:rsid w:val="0077375E"/>
    <w:rsid w:val="0077574E"/>
    <w:rsid w:val="00775884"/>
    <w:rsid w:val="00775B78"/>
    <w:rsid w:val="00775BC3"/>
    <w:rsid w:val="00776237"/>
    <w:rsid w:val="00776612"/>
    <w:rsid w:val="00776A17"/>
    <w:rsid w:val="00777158"/>
    <w:rsid w:val="00777657"/>
    <w:rsid w:val="00780D2E"/>
    <w:rsid w:val="00781763"/>
    <w:rsid w:val="00781AB3"/>
    <w:rsid w:val="00781EBF"/>
    <w:rsid w:val="00782887"/>
    <w:rsid w:val="007828B9"/>
    <w:rsid w:val="0078319E"/>
    <w:rsid w:val="00783FA0"/>
    <w:rsid w:val="00784273"/>
    <w:rsid w:val="007875D9"/>
    <w:rsid w:val="007904F7"/>
    <w:rsid w:val="00790B61"/>
    <w:rsid w:val="00790EDD"/>
    <w:rsid w:val="00790F86"/>
    <w:rsid w:val="00791113"/>
    <w:rsid w:val="007918A6"/>
    <w:rsid w:val="00792163"/>
    <w:rsid w:val="00792977"/>
    <w:rsid w:val="007929A4"/>
    <w:rsid w:val="00792C58"/>
    <w:rsid w:val="0079451A"/>
    <w:rsid w:val="00794607"/>
    <w:rsid w:val="0079543D"/>
    <w:rsid w:val="007960BA"/>
    <w:rsid w:val="007960E2"/>
    <w:rsid w:val="00796533"/>
    <w:rsid w:val="00797A6D"/>
    <w:rsid w:val="007A0DDC"/>
    <w:rsid w:val="007A2504"/>
    <w:rsid w:val="007A26F9"/>
    <w:rsid w:val="007A3228"/>
    <w:rsid w:val="007A4272"/>
    <w:rsid w:val="007A4FB6"/>
    <w:rsid w:val="007A5618"/>
    <w:rsid w:val="007A5A3D"/>
    <w:rsid w:val="007A671D"/>
    <w:rsid w:val="007A748F"/>
    <w:rsid w:val="007A76B8"/>
    <w:rsid w:val="007B02A5"/>
    <w:rsid w:val="007B0A2A"/>
    <w:rsid w:val="007B0CDC"/>
    <w:rsid w:val="007B1BDF"/>
    <w:rsid w:val="007B295C"/>
    <w:rsid w:val="007B300C"/>
    <w:rsid w:val="007B339A"/>
    <w:rsid w:val="007B3E2A"/>
    <w:rsid w:val="007B415E"/>
    <w:rsid w:val="007B4D55"/>
    <w:rsid w:val="007B4F8D"/>
    <w:rsid w:val="007B5A90"/>
    <w:rsid w:val="007B624B"/>
    <w:rsid w:val="007B6514"/>
    <w:rsid w:val="007B6FA4"/>
    <w:rsid w:val="007B71F8"/>
    <w:rsid w:val="007B7401"/>
    <w:rsid w:val="007B7A88"/>
    <w:rsid w:val="007B7AFB"/>
    <w:rsid w:val="007C08EC"/>
    <w:rsid w:val="007C0C08"/>
    <w:rsid w:val="007C0E8D"/>
    <w:rsid w:val="007C1053"/>
    <w:rsid w:val="007C18C2"/>
    <w:rsid w:val="007C1AF0"/>
    <w:rsid w:val="007C267F"/>
    <w:rsid w:val="007C3DDA"/>
    <w:rsid w:val="007C415F"/>
    <w:rsid w:val="007C5486"/>
    <w:rsid w:val="007C54C1"/>
    <w:rsid w:val="007D11CB"/>
    <w:rsid w:val="007D1456"/>
    <w:rsid w:val="007D16E4"/>
    <w:rsid w:val="007D1B3F"/>
    <w:rsid w:val="007D1D3C"/>
    <w:rsid w:val="007D2038"/>
    <w:rsid w:val="007D25C8"/>
    <w:rsid w:val="007D3217"/>
    <w:rsid w:val="007D3A45"/>
    <w:rsid w:val="007D3A51"/>
    <w:rsid w:val="007D3FD7"/>
    <w:rsid w:val="007D4364"/>
    <w:rsid w:val="007D5086"/>
    <w:rsid w:val="007D6310"/>
    <w:rsid w:val="007D64C5"/>
    <w:rsid w:val="007D70DC"/>
    <w:rsid w:val="007D7361"/>
    <w:rsid w:val="007D7DD6"/>
    <w:rsid w:val="007E0897"/>
    <w:rsid w:val="007E10BE"/>
    <w:rsid w:val="007E1130"/>
    <w:rsid w:val="007E18BE"/>
    <w:rsid w:val="007E1C14"/>
    <w:rsid w:val="007E2652"/>
    <w:rsid w:val="007E2CC0"/>
    <w:rsid w:val="007E2CCD"/>
    <w:rsid w:val="007E3BCC"/>
    <w:rsid w:val="007E4A13"/>
    <w:rsid w:val="007E4EBE"/>
    <w:rsid w:val="007E5E1B"/>
    <w:rsid w:val="007E6290"/>
    <w:rsid w:val="007E6371"/>
    <w:rsid w:val="007E79D9"/>
    <w:rsid w:val="007E7CB8"/>
    <w:rsid w:val="007F2184"/>
    <w:rsid w:val="007F2895"/>
    <w:rsid w:val="007F2B0D"/>
    <w:rsid w:val="007F2C3E"/>
    <w:rsid w:val="007F3072"/>
    <w:rsid w:val="007F3C97"/>
    <w:rsid w:val="007F416F"/>
    <w:rsid w:val="007F477D"/>
    <w:rsid w:val="007F7E26"/>
    <w:rsid w:val="00800356"/>
    <w:rsid w:val="00800DB2"/>
    <w:rsid w:val="00800F2F"/>
    <w:rsid w:val="00801DB4"/>
    <w:rsid w:val="00802708"/>
    <w:rsid w:val="00802DEA"/>
    <w:rsid w:val="00802F1A"/>
    <w:rsid w:val="008039B5"/>
    <w:rsid w:val="00803E24"/>
    <w:rsid w:val="00803E94"/>
    <w:rsid w:val="0080403A"/>
    <w:rsid w:val="00804B03"/>
    <w:rsid w:val="0080574B"/>
    <w:rsid w:val="0080613C"/>
    <w:rsid w:val="00806162"/>
    <w:rsid w:val="00806F5B"/>
    <w:rsid w:val="0080722E"/>
    <w:rsid w:val="00807529"/>
    <w:rsid w:val="00807783"/>
    <w:rsid w:val="00810D35"/>
    <w:rsid w:val="00811127"/>
    <w:rsid w:val="0081141D"/>
    <w:rsid w:val="0081151B"/>
    <w:rsid w:val="00812909"/>
    <w:rsid w:val="00812D24"/>
    <w:rsid w:val="00812FAB"/>
    <w:rsid w:val="00813E2D"/>
    <w:rsid w:val="00813F4F"/>
    <w:rsid w:val="00814415"/>
    <w:rsid w:val="00814BF2"/>
    <w:rsid w:val="00815727"/>
    <w:rsid w:val="00815AF4"/>
    <w:rsid w:val="00816538"/>
    <w:rsid w:val="0081669C"/>
    <w:rsid w:val="008217EB"/>
    <w:rsid w:val="00821A0E"/>
    <w:rsid w:val="00822075"/>
    <w:rsid w:val="0082531F"/>
    <w:rsid w:val="0082595A"/>
    <w:rsid w:val="00825F68"/>
    <w:rsid w:val="00826107"/>
    <w:rsid w:val="00826BE4"/>
    <w:rsid w:val="00827391"/>
    <w:rsid w:val="008302C6"/>
    <w:rsid w:val="008303CD"/>
    <w:rsid w:val="0083053A"/>
    <w:rsid w:val="00830702"/>
    <w:rsid w:val="0083073B"/>
    <w:rsid w:val="00830AE5"/>
    <w:rsid w:val="008328FF"/>
    <w:rsid w:val="00833EFF"/>
    <w:rsid w:val="00834C38"/>
    <w:rsid w:val="00835529"/>
    <w:rsid w:val="008376F0"/>
    <w:rsid w:val="0083770F"/>
    <w:rsid w:val="008379BB"/>
    <w:rsid w:val="00841571"/>
    <w:rsid w:val="00841756"/>
    <w:rsid w:val="00842E19"/>
    <w:rsid w:val="008438DD"/>
    <w:rsid w:val="00843D0C"/>
    <w:rsid w:val="00843F06"/>
    <w:rsid w:val="0084425E"/>
    <w:rsid w:val="008448F9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44BD"/>
    <w:rsid w:val="008547C4"/>
    <w:rsid w:val="00854B7B"/>
    <w:rsid w:val="00855B04"/>
    <w:rsid w:val="00856613"/>
    <w:rsid w:val="00856F1B"/>
    <w:rsid w:val="0085704A"/>
    <w:rsid w:val="008576F5"/>
    <w:rsid w:val="00857D7B"/>
    <w:rsid w:val="008616CE"/>
    <w:rsid w:val="00861B00"/>
    <w:rsid w:val="008621D8"/>
    <w:rsid w:val="0086279E"/>
    <w:rsid w:val="008636F7"/>
    <w:rsid w:val="008641C8"/>
    <w:rsid w:val="00864D0A"/>
    <w:rsid w:val="00864ECA"/>
    <w:rsid w:val="0086544E"/>
    <w:rsid w:val="008659C4"/>
    <w:rsid w:val="00865C3B"/>
    <w:rsid w:val="00866C9B"/>
    <w:rsid w:val="008673E8"/>
    <w:rsid w:val="00867D15"/>
    <w:rsid w:val="00870C30"/>
    <w:rsid w:val="008719D0"/>
    <w:rsid w:val="00871B2A"/>
    <w:rsid w:val="00872241"/>
    <w:rsid w:val="00872D5C"/>
    <w:rsid w:val="008730DC"/>
    <w:rsid w:val="00873C58"/>
    <w:rsid w:val="00874031"/>
    <w:rsid w:val="00874212"/>
    <w:rsid w:val="0087496F"/>
    <w:rsid w:val="00874A08"/>
    <w:rsid w:val="00874B7F"/>
    <w:rsid w:val="00874DB0"/>
    <w:rsid w:val="008768DB"/>
    <w:rsid w:val="00876E1D"/>
    <w:rsid w:val="00876E82"/>
    <w:rsid w:val="00876F7A"/>
    <w:rsid w:val="0088013B"/>
    <w:rsid w:val="008803FA"/>
    <w:rsid w:val="00880829"/>
    <w:rsid w:val="0088190B"/>
    <w:rsid w:val="008823B1"/>
    <w:rsid w:val="00882EEF"/>
    <w:rsid w:val="00882F0C"/>
    <w:rsid w:val="008843C9"/>
    <w:rsid w:val="008847B8"/>
    <w:rsid w:val="00884B47"/>
    <w:rsid w:val="00884E3E"/>
    <w:rsid w:val="008864D0"/>
    <w:rsid w:val="00886511"/>
    <w:rsid w:val="0088660B"/>
    <w:rsid w:val="00886642"/>
    <w:rsid w:val="00886988"/>
    <w:rsid w:val="008912A4"/>
    <w:rsid w:val="0089146E"/>
    <w:rsid w:val="00891D4E"/>
    <w:rsid w:val="00892494"/>
    <w:rsid w:val="00892541"/>
    <w:rsid w:val="00892571"/>
    <w:rsid w:val="00893C2F"/>
    <w:rsid w:val="0089575B"/>
    <w:rsid w:val="00895E3C"/>
    <w:rsid w:val="008968FC"/>
    <w:rsid w:val="00896DD0"/>
    <w:rsid w:val="008976FE"/>
    <w:rsid w:val="00897BEA"/>
    <w:rsid w:val="008A11DB"/>
    <w:rsid w:val="008A1B4C"/>
    <w:rsid w:val="008A3BEE"/>
    <w:rsid w:val="008A3F9D"/>
    <w:rsid w:val="008A443A"/>
    <w:rsid w:val="008A4513"/>
    <w:rsid w:val="008A4A7D"/>
    <w:rsid w:val="008A4DF4"/>
    <w:rsid w:val="008A56CD"/>
    <w:rsid w:val="008A59F8"/>
    <w:rsid w:val="008A6603"/>
    <w:rsid w:val="008A6922"/>
    <w:rsid w:val="008A7202"/>
    <w:rsid w:val="008A7FF0"/>
    <w:rsid w:val="008B075F"/>
    <w:rsid w:val="008B08C3"/>
    <w:rsid w:val="008B1117"/>
    <w:rsid w:val="008B30C4"/>
    <w:rsid w:val="008B3572"/>
    <w:rsid w:val="008B39CB"/>
    <w:rsid w:val="008B3D05"/>
    <w:rsid w:val="008B5103"/>
    <w:rsid w:val="008B51F4"/>
    <w:rsid w:val="008B5299"/>
    <w:rsid w:val="008B77B0"/>
    <w:rsid w:val="008B7CB1"/>
    <w:rsid w:val="008C0089"/>
    <w:rsid w:val="008C0725"/>
    <w:rsid w:val="008C2F05"/>
    <w:rsid w:val="008C321C"/>
    <w:rsid w:val="008C413C"/>
    <w:rsid w:val="008C4380"/>
    <w:rsid w:val="008C4405"/>
    <w:rsid w:val="008C5050"/>
    <w:rsid w:val="008C51A0"/>
    <w:rsid w:val="008C7515"/>
    <w:rsid w:val="008D0215"/>
    <w:rsid w:val="008D0764"/>
    <w:rsid w:val="008D0CA8"/>
    <w:rsid w:val="008D0CC8"/>
    <w:rsid w:val="008D1001"/>
    <w:rsid w:val="008D28D1"/>
    <w:rsid w:val="008D2A36"/>
    <w:rsid w:val="008D2C94"/>
    <w:rsid w:val="008D4265"/>
    <w:rsid w:val="008D4761"/>
    <w:rsid w:val="008D5544"/>
    <w:rsid w:val="008D5879"/>
    <w:rsid w:val="008D596A"/>
    <w:rsid w:val="008D5AFB"/>
    <w:rsid w:val="008D5CC1"/>
    <w:rsid w:val="008D6BEC"/>
    <w:rsid w:val="008D6DC7"/>
    <w:rsid w:val="008E049C"/>
    <w:rsid w:val="008E2241"/>
    <w:rsid w:val="008E27A5"/>
    <w:rsid w:val="008E27DE"/>
    <w:rsid w:val="008E3861"/>
    <w:rsid w:val="008E38F0"/>
    <w:rsid w:val="008E39E0"/>
    <w:rsid w:val="008E49AA"/>
    <w:rsid w:val="008E5253"/>
    <w:rsid w:val="008E60F2"/>
    <w:rsid w:val="008E732A"/>
    <w:rsid w:val="008E77F7"/>
    <w:rsid w:val="008E7F8B"/>
    <w:rsid w:val="008F0010"/>
    <w:rsid w:val="008F002C"/>
    <w:rsid w:val="008F1165"/>
    <w:rsid w:val="008F1DA9"/>
    <w:rsid w:val="008F206A"/>
    <w:rsid w:val="008F20DC"/>
    <w:rsid w:val="008F3897"/>
    <w:rsid w:val="008F463E"/>
    <w:rsid w:val="008F57CD"/>
    <w:rsid w:val="008F74F1"/>
    <w:rsid w:val="008F7D5F"/>
    <w:rsid w:val="00900132"/>
    <w:rsid w:val="009002B9"/>
    <w:rsid w:val="00900FAA"/>
    <w:rsid w:val="0090125B"/>
    <w:rsid w:val="009036DA"/>
    <w:rsid w:val="009042E0"/>
    <w:rsid w:val="0090523C"/>
    <w:rsid w:val="00906595"/>
    <w:rsid w:val="00907236"/>
    <w:rsid w:val="00907863"/>
    <w:rsid w:val="00907CCE"/>
    <w:rsid w:val="00910D9E"/>
    <w:rsid w:val="009120C3"/>
    <w:rsid w:val="009123F5"/>
    <w:rsid w:val="00913023"/>
    <w:rsid w:val="00914247"/>
    <w:rsid w:val="00914CE6"/>
    <w:rsid w:val="00914EC0"/>
    <w:rsid w:val="00915AFB"/>
    <w:rsid w:val="00915B76"/>
    <w:rsid w:val="00916312"/>
    <w:rsid w:val="00916C7A"/>
    <w:rsid w:val="00916E05"/>
    <w:rsid w:val="00917518"/>
    <w:rsid w:val="009205C6"/>
    <w:rsid w:val="00920EBB"/>
    <w:rsid w:val="00922929"/>
    <w:rsid w:val="00922EA0"/>
    <w:rsid w:val="009238E8"/>
    <w:rsid w:val="00923A97"/>
    <w:rsid w:val="00923DFE"/>
    <w:rsid w:val="00924452"/>
    <w:rsid w:val="009253A5"/>
    <w:rsid w:val="00925E8A"/>
    <w:rsid w:val="00926098"/>
    <w:rsid w:val="0092681F"/>
    <w:rsid w:val="00926D8F"/>
    <w:rsid w:val="00931390"/>
    <w:rsid w:val="0093150D"/>
    <w:rsid w:val="00931526"/>
    <w:rsid w:val="009318AD"/>
    <w:rsid w:val="00932137"/>
    <w:rsid w:val="0093220D"/>
    <w:rsid w:val="00932290"/>
    <w:rsid w:val="0093254E"/>
    <w:rsid w:val="00933068"/>
    <w:rsid w:val="00933333"/>
    <w:rsid w:val="0093348F"/>
    <w:rsid w:val="00933AEF"/>
    <w:rsid w:val="00933C51"/>
    <w:rsid w:val="0093403D"/>
    <w:rsid w:val="0094000D"/>
    <w:rsid w:val="00940515"/>
    <w:rsid w:val="00941B6A"/>
    <w:rsid w:val="00943793"/>
    <w:rsid w:val="00943906"/>
    <w:rsid w:val="009445FF"/>
    <w:rsid w:val="0094559E"/>
    <w:rsid w:val="009470D9"/>
    <w:rsid w:val="00947266"/>
    <w:rsid w:val="0094764D"/>
    <w:rsid w:val="00947F87"/>
    <w:rsid w:val="0095095D"/>
    <w:rsid w:val="009519BE"/>
    <w:rsid w:val="00952487"/>
    <w:rsid w:val="00952566"/>
    <w:rsid w:val="0095393A"/>
    <w:rsid w:val="00954073"/>
    <w:rsid w:val="00954BCF"/>
    <w:rsid w:val="009558F5"/>
    <w:rsid w:val="00955ACE"/>
    <w:rsid w:val="0095646C"/>
    <w:rsid w:val="00956C06"/>
    <w:rsid w:val="00957526"/>
    <w:rsid w:val="00957FFE"/>
    <w:rsid w:val="00960079"/>
    <w:rsid w:val="009604B0"/>
    <w:rsid w:val="009607FA"/>
    <w:rsid w:val="00960C94"/>
    <w:rsid w:val="00960D2D"/>
    <w:rsid w:val="009611AA"/>
    <w:rsid w:val="00961A55"/>
    <w:rsid w:val="00961BA7"/>
    <w:rsid w:val="00962889"/>
    <w:rsid w:val="00962D78"/>
    <w:rsid w:val="0096376F"/>
    <w:rsid w:val="0096452C"/>
    <w:rsid w:val="00965256"/>
    <w:rsid w:val="00966FA4"/>
    <w:rsid w:val="009678E4"/>
    <w:rsid w:val="0096795B"/>
    <w:rsid w:val="009711CF"/>
    <w:rsid w:val="00971EE3"/>
    <w:rsid w:val="00971EF1"/>
    <w:rsid w:val="00972395"/>
    <w:rsid w:val="00972A4C"/>
    <w:rsid w:val="00976050"/>
    <w:rsid w:val="009765DE"/>
    <w:rsid w:val="00976689"/>
    <w:rsid w:val="00976733"/>
    <w:rsid w:val="00976821"/>
    <w:rsid w:val="0097686E"/>
    <w:rsid w:val="009808C9"/>
    <w:rsid w:val="009809FC"/>
    <w:rsid w:val="009815BB"/>
    <w:rsid w:val="0098196B"/>
    <w:rsid w:val="009820A4"/>
    <w:rsid w:val="00982B0D"/>
    <w:rsid w:val="00984D3C"/>
    <w:rsid w:val="00984F17"/>
    <w:rsid w:val="00986330"/>
    <w:rsid w:val="00987BBE"/>
    <w:rsid w:val="00991596"/>
    <w:rsid w:val="00991938"/>
    <w:rsid w:val="00992186"/>
    <w:rsid w:val="0099271A"/>
    <w:rsid w:val="00992765"/>
    <w:rsid w:val="00992A12"/>
    <w:rsid w:val="00993195"/>
    <w:rsid w:val="00993B6F"/>
    <w:rsid w:val="009947BE"/>
    <w:rsid w:val="009959B0"/>
    <w:rsid w:val="0099651C"/>
    <w:rsid w:val="00996790"/>
    <w:rsid w:val="00996D7D"/>
    <w:rsid w:val="00997D8B"/>
    <w:rsid w:val="009A0182"/>
    <w:rsid w:val="009A0933"/>
    <w:rsid w:val="009A0A9D"/>
    <w:rsid w:val="009A108E"/>
    <w:rsid w:val="009A2554"/>
    <w:rsid w:val="009A2FB8"/>
    <w:rsid w:val="009A471B"/>
    <w:rsid w:val="009A4C8F"/>
    <w:rsid w:val="009A4E3B"/>
    <w:rsid w:val="009A549A"/>
    <w:rsid w:val="009A69B2"/>
    <w:rsid w:val="009A729F"/>
    <w:rsid w:val="009B085F"/>
    <w:rsid w:val="009B1C51"/>
    <w:rsid w:val="009B39CA"/>
    <w:rsid w:val="009B41DD"/>
    <w:rsid w:val="009B4BE1"/>
    <w:rsid w:val="009B55B0"/>
    <w:rsid w:val="009B5675"/>
    <w:rsid w:val="009B5FF5"/>
    <w:rsid w:val="009B65F6"/>
    <w:rsid w:val="009B6C3B"/>
    <w:rsid w:val="009B7277"/>
    <w:rsid w:val="009C01C3"/>
    <w:rsid w:val="009C0391"/>
    <w:rsid w:val="009C0676"/>
    <w:rsid w:val="009C076E"/>
    <w:rsid w:val="009C0F73"/>
    <w:rsid w:val="009C256E"/>
    <w:rsid w:val="009C3ACF"/>
    <w:rsid w:val="009C4A14"/>
    <w:rsid w:val="009C4CDD"/>
    <w:rsid w:val="009C4FEA"/>
    <w:rsid w:val="009C5A53"/>
    <w:rsid w:val="009C7529"/>
    <w:rsid w:val="009C7756"/>
    <w:rsid w:val="009C7E39"/>
    <w:rsid w:val="009D09E1"/>
    <w:rsid w:val="009D0C1C"/>
    <w:rsid w:val="009D1A5F"/>
    <w:rsid w:val="009D1E9D"/>
    <w:rsid w:val="009D2070"/>
    <w:rsid w:val="009D2E9E"/>
    <w:rsid w:val="009D2F04"/>
    <w:rsid w:val="009D31E0"/>
    <w:rsid w:val="009D3332"/>
    <w:rsid w:val="009D377E"/>
    <w:rsid w:val="009D3A46"/>
    <w:rsid w:val="009D3E01"/>
    <w:rsid w:val="009D46FD"/>
    <w:rsid w:val="009D4836"/>
    <w:rsid w:val="009D4BD9"/>
    <w:rsid w:val="009D531A"/>
    <w:rsid w:val="009D5504"/>
    <w:rsid w:val="009E0484"/>
    <w:rsid w:val="009E183E"/>
    <w:rsid w:val="009E1867"/>
    <w:rsid w:val="009E1B1F"/>
    <w:rsid w:val="009E1B51"/>
    <w:rsid w:val="009E291D"/>
    <w:rsid w:val="009E3380"/>
    <w:rsid w:val="009E7067"/>
    <w:rsid w:val="009E7C44"/>
    <w:rsid w:val="009E7D9D"/>
    <w:rsid w:val="009F0114"/>
    <w:rsid w:val="009F0BE0"/>
    <w:rsid w:val="009F0D13"/>
    <w:rsid w:val="009F1A9A"/>
    <w:rsid w:val="009F27C4"/>
    <w:rsid w:val="009F29A3"/>
    <w:rsid w:val="009F2CE5"/>
    <w:rsid w:val="009F413F"/>
    <w:rsid w:val="009F4306"/>
    <w:rsid w:val="009F464E"/>
    <w:rsid w:val="009F4B26"/>
    <w:rsid w:val="009F5339"/>
    <w:rsid w:val="009F63D2"/>
    <w:rsid w:val="009F66DB"/>
    <w:rsid w:val="009F68BF"/>
    <w:rsid w:val="009F761C"/>
    <w:rsid w:val="009F793A"/>
    <w:rsid w:val="00A00078"/>
    <w:rsid w:val="00A0041D"/>
    <w:rsid w:val="00A00CEB"/>
    <w:rsid w:val="00A00CEC"/>
    <w:rsid w:val="00A0286B"/>
    <w:rsid w:val="00A03587"/>
    <w:rsid w:val="00A03EFF"/>
    <w:rsid w:val="00A04530"/>
    <w:rsid w:val="00A046F4"/>
    <w:rsid w:val="00A04B13"/>
    <w:rsid w:val="00A051D2"/>
    <w:rsid w:val="00A0533A"/>
    <w:rsid w:val="00A061FF"/>
    <w:rsid w:val="00A06303"/>
    <w:rsid w:val="00A06550"/>
    <w:rsid w:val="00A0796E"/>
    <w:rsid w:val="00A10936"/>
    <w:rsid w:val="00A11335"/>
    <w:rsid w:val="00A11E5D"/>
    <w:rsid w:val="00A121E2"/>
    <w:rsid w:val="00A12443"/>
    <w:rsid w:val="00A12D00"/>
    <w:rsid w:val="00A1357E"/>
    <w:rsid w:val="00A1396A"/>
    <w:rsid w:val="00A139AB"/>
    <w:rsid w:val="00A13E37"/>
    <w:rsid w:val="00A14886"/>
    <w:rsid w:val="00A14B5E"/>
    <w:rsid w:val="00A14E22"/>
    <w:rsid w:val="00A15877"/>
    <w:rsid w:val="00A15F62"/>
    <w:rsid w:val="00A16B01"/>
    <w:rsid w:val="00A174A3"/>
    <w:rsid w:val="00A177D5"/>
    <w:rsid w:val="00A17BF5"/>
    <w:rsid w:val="00A20155"/>
    <w:rsid w:val="00A21221"/>
    <w:rsid w:val="00A2170B"/>
    <w:rsid w:val="00A21D0E"/>
    <w:rsid w:val="00A21D2F"/>
    <w:rsid w:val="00A220C5"/>
    <w:rsid w:val="00A2229C"/>
    <w:rsid w:val="00A222BC"/>
    <w:rsid w:val="00A22937"/>
    <w:rsid w:val="00A2475E"/>
    <w:rsid w:val="00A24999"/>
    <w:rsid w:val="00A24B75"/>
    <w:rsid w:val="00A257EF"/>
    <w:rsid w:val="00A26F8C"/>
    <w:rsid w:val="00A271F1"/>
    <w:rsid w:val="00A272C9"/>
    <w:rsid w:val="00A272F0"/>
    <w:rsid w:val="00A27A62"/>
    <w:rsid w:val="00A27FC1"/>
    <w:rsid w:val="00A301CE"/>
    <w:rsid w:val="00A3048D"/>
    <w:rsid w:val="00A32125"/>
    <w:rsid w:val="00A32A29"/>
    <w:rsid w:val="00A330FA"/>
    <w:rsid w:val="00A339C0"/>
    <w:rsid w:val="00A341D1"/>
    <w:rsid w:val="00A34CCD"/>
    <w:rsid w:val="00A356E7"/>
    <w:rsid w:val="00A3603D"/>
    <w:rsid w:val="00A36E8A"/>
    <w:rsid w:val="00A3774F"/>
    <w:rsid w:val="00A42D12"/>
    <w:rsid w:val="00A43446"/>
    <w:rsid w:val="00A44236"/>
    <w:rsid w:val="00A44B41"/>
    <w:rsid w:val="00A4538A"/>
    <w:rsid w:val="00A45BF8"/>
    <w:rsid w:val="00A45E26"/>
    <w:rsid w:val="00A46715"/>
    <w:rsid w:val="00A505EC"/>
    <w:rsid w:val="00A505F2"/>
    <w:rsid w:val="00A51A6D"/>
    <w:rsid w:val="00A51E7D"/>
    <w:rsid w:val="00A5376D"/>
    <w:rsid w:val="00A552B4"/>
    <w:rsid w:val="00A5542D"/>
    <w:rsid w:val="00A5544A"/>
    <w:rsid w:val="00A559C7"/>
    <w:rsid w:val="00A55F14"/>
    <w:rsid w:val="00A57405"/>
    <w:rsid w:val="00A57C59"/>
    <w:rsid w:val="00A6237D"/>
    <w:rsid w:val="00A627C7"/>
    <w:rsid w:val="00A62E09"/>
    <w:rsid w:val="00A62F70"/>
    <w:rsid w:val="00A62F76"/>
    <w:rsid w:val="00A633B9"/>
    <w:rsid w:val="00A6482E"/>
    <w:rsid w:val="00A65892"/>
    <w:rsid w:val="00A661D9"/>
    <w:rsid w:val="00A67604"/>
    <w:rsid w:val="00A6797A"/>
    <w:rsid w:val="00A70C2E"/>
    <w:rsid w:val="00A70E5F"/>
    <w:rsid w:val="00A70E90"/>
    <w:rsid w:val="00A710CA"/>
    <w:rsid w:val="00A71735"/>
    <w:rsid w:val="00A730FC"/>
    <w:rsid w:val="00A73733"/>
    <w:rsid w:val="00A7564D"/>
    <w:rsid w:val="00A75A79"/>
    <w:rsid w:val="00A75E1A"/>
    <w:rsid w:val="00A764BF"/>
    <w:rsid w:val="00A76D9A"/>
    <w:rsid w:val="00A7780E"/>
    <w:rsid w:val="00A77A2D"/>
    <w:rsid w:val="00A819CE"/>
    <w:rsid w:val="00A81A19"/>
    <w:rsid w:val="00A82DB0"/>
    <w:rsid w:val="00A847AE"/>
    <w:rsid w:val="00A84A59"/>
    <w:rsid w:val="00A84D8A"/>
    <w:rsid w:val="00A84DDE"/>
    <w:rsid w:val="00A84E56"/>
    <w:rsid w:val="00A859BF"/>
    <w:rsid w:val="00A86713"/>
    <w:rsid w:val="00A8729C"/>
    <w:rsid w:val="00A9105D"/>
    <w:rsid w:val="00A91A11"/>
    <w:rsid w:val="00A92C2A"/>
    <w:rsid w:val="00A92EB0"/>
    <w:rsid w:val="00A93D63"/>
    <w:rsid w:val="00A94139"/>
    <w:rsid w:val="00A941E1"/>
    <w:rsid w:val="00A9638E"/>
    <w:rsid w:val="00A96E26"/>
    <w:rsid w:val="00A97EF1"/>
    <w:rsid w:val="00AA0678"/>
    <w:rsid w:val="00AA0BB5"/>
    <w:rsid w:val="00AA1598"/>
    <w:rsid w:val="00AA1BAD"/>
    <w:rsid w:val="00AA22CA"/>
    <w:rsid w:val="00AA23B6"/>
    <w:rsid w:val="00AA2E05"/>
    <w:rsid w:val="00AA3442"/>
    <w:rsid w:val="00AA376A"/>
    <w:rsid w:val="00AA3B36"/>
    <w:rsid w:val="00AA3E52"/>
    <w:rsid w:val="00AA4EAE"/>
    <w:rsid w:val="00AA4F40"/>
    <w:rsid w:val="00AA5213"/>
    <w:rsid w:val="00AA656A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8D6"/>
    <w:rsid w:val="00AC4D42"/>
    <w:rsid w:val="00AC5484"/>
    <w:rsid w:val="00AC5701"/>
    <w:rsid w:val="00AC596F"/>
    <w:rsid w:val="00AC5E42"/>
    <w:rsid w:val="00AC6C95"/>
    <w:rsid w:val="00AC7AC9"/>
    <w:rsid w:val="00AD063C"/>
    <w:rsid w:val="00AD0C4C"/>
    <w:rsid w:val="00AD13C7"/>
    <w:rsid w:val="00AD3F04"/>
    <w:rsid w:val="00AD5985"/>
    <w:rsid w:val="00AD5BB7"/>
    <w:rsid w:val="00AD5DDB"/>
    <w:rsid w:val="00AD5FB2"/>
    <w:rsid w:val="00AD6578"/>
    <w:rsid w:val="00AD6B3C"/>
    <w:rsid w:val="00AD7548"/>
    <w:rsid w:val="00AE131C"/>
    <w:rsid w:val="00AE1F4A"/>
    <w:rsid w:val="00AE2415"/>
    <w:rsid w:val="00AE275A"/>
    <w:rsid w:val="00AE2B7E"/>
    <w:rsid w:val="00AE3D14"/>
    <w:rsid w:val="00AE4529"/>
    <w:rsid w:val="00AE6693"/>
    <w:rsid w:val="00AF0041"/>
    <w:rsid w:val="00AF12A7"/>
    <w:rsid w:val="00AF323F"/>
    <w:rsid w:val="00AF3285"/>
    <w:rsid w:val="00AF38DB"/>
    <w:rsid w:val="00AF4126"/>
    <w:rsid w:val="00AF44F0"/>
    <w:rsid w:val="00AF48B3"/>
    <w:rsid w:val="00AF4D18"/>
    <w:rsid w:val="00AF55D8"/>
    <w:rsid w:val="00AF5D75"/>
    <w:rsid w:val="00AF6ED4"/>
    <w:rsid w:val="00AF71A4"/>
    <w:rsid w:val="00B00D26"/>
    <w:rsid w:val="00B0149B"/>
    <w:rsid w:val="00B01845"/>
    <w:rsid w:val="00B018FA"/>
    <w:rsid w:val="00B01A00"/>
    <w:rsid w:val="00B02334"/>
    <w:rsid w:val="00B02342"/>
    <w:rsid w:val="00B02452"/>
    <w:rsid w:val="00B02B34"/>
    <w:rsid w:val="00B043FB"/>
    <w:rsid w:val="00B069F0"/>
    <w:rsid w:val="00B06B93"/>
    <w:rsid w:val="00B07629"/>
    <w:rsid w:val="00B079A2"/>
    <w:rsid w:val="00B07B72"/>
    <w:rsid w:val="00B1011B"/>
    <w:rsid w:val="00B113AD"/>
    <w:rsid w:val="00B11A72"/>
    <w:rsid w:val="00B11CB2"/>
    <w:rsid w:val="00B1237F"/>
    <w:rsid w:val="00B12EAF"/>
    <w:rsid w:val="00B1341C"/>
    <w:rsid w:val="00B16149"/>
    <w:rsid w:val="00B16850"/>
    <w:rsid w:val="00B16F03"/>
    <w:rsid w:val="00B170B5"/>
    <w:rsid w:val="00B17179"/>
    <w:rsid w:val="00B17915"/>
    <w:rsid w:val="00B17CE8"/>
    <w:rsid w:val="00B2043F"/>
    <w:rsid w:val="00B209D5"/>
    <w:rsid w:val="00B20B01"/>
    <w:rsid w:val="00B2124E"/>
    <w:rsid w:val="00B21D72"/>
    <w:rsid w:val="00B2208A"/>
    <w:rsid w:val="00B22554"/>
    <w:rsid w:val="00B226E6"/>
    <w:rsid w:val="00B2294E"/>
    <w:rsid w:val="00B22CD6"/>
    <w:rsid w:val="00B23D77"/>
    <w:rsid w:val="00B25165"/>
    <w:rsid w:val="00B2555B"/>
    <w:rsid w:val="00B25D0B"/>
    <w:rsid w:val="00B2698E"/>
    <w:rsid w:val="00B26A41"/>
    <w:rsid w:val="00B27987"/>
    <w:rsid w:val="00B27D15"/>
    <w:rsid w:val="00B27DE9"/>
    <w:rsid w:val="00B31233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38C6"/>
    <w:rsid w:val="00B43A9B"/>
    <w:rsid w:val="00B4475D"/>
    <w:rsid w:val="00B448A4"/>
    <w:rsid w:val="00B451C7"/>
    <w:rsid w:val="00B45469"/>
    <w:rsid w:val="00B459BC"/>
    <w:rsid w:val="00B45FE2"/>
    <w:rsid w:val="00B46CCC"/>
    <w:rsid w:val="00B46E1B"/>
    <w:rsid w:val="00B470C7"/>
    <w:rsid w:val="00B472AE"/>
    <w:rsid w:val="00B47383"/>
    <w:rsid w:val="00B504D4"/>
    <w:rsid w:val="00B50C2E"/>
    <w:rsid w:val="00B50D37"/>
    <w:rsid w:val="00B50DD3"/>
    <w:rsid w:val="00B52B19"/>
    <w:rsid w:val="00B53A9C"/>
    <w:rsid w:val="00B54152"/>
    <w:rsid w:val="00B54E1A"/>
    <w:rsid w:val="00B551EC"/>
    <w:rsid w:val="00B55375"/>
    <w:rsid w:val="00B553BB"/>
    <w:rsid w:val="00B55FD1"/>
    <w:rsid w:val="00B56684"/>
    <w:rsid w:val="00B567AC"/>
    <w:rsid w:val="00B572E3"/>
    <w:rsid w:val="00B610BE"/>
    <w:rsid w:val="00B61634"/>
    <w:rsid w:val="00B61D6B"/>
    <w:rsid w:val="00B6205F"/>
    <w:rsid w:val="00B62F96"/>
    <w:rsid w:val="00B62FAA"/>
    <w:rsid w:val="00B632E4"/>
    <w:rsid w:val="00B635BB"/>
    <w:rsid w:val="00B6447E"/>
    <w:rsid w:val="00B652C1"/>
    <w:rsid w:val="00B6677D"/>
    <w:rsid w:val="00B6757F"/>
    <w:rsid w:val="00B67FD7"/>
    <w:rsid w:val="00B70D2E"/>
    <w:rsid w:val="00B71116"/>
    <w:rsid w:val="00B7167A"/>
    <w:rsid w:val="00B71EE3"/>
    <w:rsid w:val="00B72638"/>
    <w:rsid w:val="00B72765"/>
    <w:rsid w:val="00B729C7"/>
    <w:rsid w:val="00B7343D"/>
    <w:rsid w:val="00B73E43"/>
    <w:rsid w:val="00B74F03"/>
    <w:rsid w:val="00B76ACD"/>
    <w:rsid w:val="00B76CAE"/>
    <w:rsid w:val="00B76D5C"/>
    <w:rsid w:val="00B771EA"/>
    <w:rsid w:val="00B80203"/>
    <w:rsid w:val="00B80516"/>
    <w:rsid w:val="00B80BA2"/>
    <w:rsid w:val="00B81982"/>
    <w:rsid w:val="00B81BFA"/>
    <w:rsid w:val="00B81DB1"/>
    <w:rsid w:val="00B820A2"/>
    <w:rsid w:val="00B82598"/>
    <w:rsid w:val="00B827F2"/>
    <w:rsid w:val="00B82898"/>
    <w:rsid w:val="00B83E04"/>
    <w:rsid w:val="00B84AD3"/>
    <w:rsid w:val="00B85722"/>
    <w:rsid w:val="00B85CF5"/>
    <w:rsid w:val="00B8650D"/>
    <w:rsid w:val="00B91A40"/>
    <w:rsid w:val="00B9407E"/>
    <w:rsid w:val="00B9499E"/>
    <w:rsid w:val="00B94E6D"/>
    <w:rsid w:val="00B962D7"/>
    <w:rsid w:val="00B9640D"/>
    <w:rsid w:val="00B97189"/>
    <w:rsid w:val="00B97AC9"/>
    <w:rsid w:val="00B97CD4"/>
    <w:rsid w:val="00BA013B"/>
    <w:rsid w:val="00BA0654"/>
    <w:rsid w:val="00BA06F6"/>
    <w:rsid w:val="00BA0880"/>
    <w:rsid w:val="00BA1E69"/>
    <w:rsid w:val="00BA2A7A"/>
    <w:rsid w:val="00BA3825"/>
    <w:rsid w:val="00BA3F7A"/>
    <w:rsid w:val="00BA4FFB"/>
    <w:rsid w:val="00BA6579"/>
    <w:rsid w:val="00BA6B4A"/>
    <w:rsid w:val="00BA7811"/>
    <w:rsid w:val="00BA7A5C"/>
    <w:rsid w:val="00BA7CFB"/>
    <w:rsid w:val="00BA7D6E"/>
    <w:rsid w:val="00BB008E"/>
    <w:rsid w:val="00BB126A"/>
    <w:rsid w:val="00BB24F4"/>
    <w:rsid w:val="00BB2E8C"/>
    <w:rsid w:val="00BB3222"/>
    <w:rsid w:val="00BB3259"/>
    <w:rsid w:val="00BB3FE9"/>
    <w:rsid w:val="00BB4034"/>
    <w:rsid w:val="00BB498A"/>
    <w:rsid w:val="00BB5738"/>
    <w:rsid w:val="00BB57BF"/>
    <w:rsid w:val="00BB5D12"/>
    <w:rsid w:val="00BB64F3"/>
    <w:rsid w:val="00BB6BB9"/>
    <w:rsid w:val="00BC019F"/>
    <w:rsid w:val="00BC1254"/>
    <w:rsid w:val="00BC14E0"/>
    <w:rsid w:val="00BC27EC"/>
    <w:rsid w:val="00BC64D5"/>
    <w:rsid w:val="00BC6B58"/>
    <w:rsid w:val="00BC7B52"/>
    <w:rsid w:val="00BD247B"/>
    <w:rsid w:val="00BD252C"/>
    <w:rsid w:val="00BD2E4F"/>
    <w:rsid w:val="00BD310D"/>
    <w:rsid w:val="00BD3484"/>
    <w:rsid w:val="00BD469A"/>
    <w:rsid w:val="00BD46BF"/>
    <w:rsid w:val="00BD4C4F"/>
    <w:rsid w:val="00BD5659"/>
    <w:rsid w:val="00BD6628"/>
    <w:rsid w:val="00BD6C7C"/>
    <w:rsid w:val="00BD7476"/>
    <w:rsid w:val="00BE1299"/>
    <w:rsid w:val="00BE247C"/>
    <w:rsid w:val="00BE24DA"/>
    <w:rsid w:val="00BE2557"/>
    <w:rsid w:val="00BE3D15"/>
    <w:rsid w:val="00BE4493"/>
    <w:rsid w:val="00BE52CD"/>
    <w:rsid w:val="00BE56B0"/>
    <w:rsid w:val="00BE6105"/>
    <w:rsid w:val="00BE66D6"/>
    <w:rsid w:val="00BF0A66"/>
    <w:rsid w:val="00BF0BBD"/>
    <w:rsid w:val="00BF121B"/>
    <w:rsid w:val="00BF197D"/>
    <w:rsid w:val="00BF243B"/>
    <w:rsid w:val="00BF28CB"/>
    <w:rsid w:val="00BF2944"/>
    <w:rsid w:val="00BF2ABE"/>
    <w:rsid w:val="00BF2DF0"/>
    <w:rsid w:val="00BF3678"/>
    <w:rsid w:val="00BF54DE"/>
    <w:rsid w:val="00BF7153"/>
    <w:rsid w:val="00BF757B"/>
    <w:rsid w:val="00BF7BBD"/>
    <w:rsid w:val="00C00262"/>
    <w:rsid w:val="00C018CD"/>
    <w:rsid w:val="00C0242C"/>
    <w:rsid w:val="00C02A8E"/>
    <w:rsid w:val="00C02C94"/>
    <w:rsid w:val="00C02F0D"/>
    <w:rsid w:val="00C031B2"/>
    <w:rsid w:val="00C034CF"/>
    <w:rsid w:val="00C03855"/>
    <w:rsid w:val="00C04BDD"/>
    <w:rsid w:val="00C04D17"/>
    <w:rsid w:val="00C04E62"/>
    <w:rsid w:val="00C05336"/>
    <w:rsid w:val="00C061CC"/>
    <w:rsid w:val="00C0637E"/>
    <w:rsid w:val="00C07056"/>
    <w:rsid w:val="00C07402"/>
    <w:rsid w:val="00C077EE"/>
    <w:rsid w:val="00C11234"/>
    <w:rsid w:val="00C11599"/>
    <w:rsid w:val="00C11637"/>
    <w:rsid w:val="00C118DA"/>
    <w:rsid w:val="00C133E1"/>
    <w:rsid w:val="00C14395"/>
    <w:rsid w:val="00C1653A"/>
    <w:rsid w:val="00C16A86"/>
    <w:rsid w:val="00C17134"/>
    <w:rsid w:val="00C178A4"/>
    <w:rsid w:val="00C17BB3"/>
    <w:rsid w:val="00C17F25"/>
    <w:rsid w:val="00C20617"/>
    <w:rsid w:val="00C208BC"/>
    <w:rsid w:val="00C20B4B"/>
    <w:rsid w:val="00C219B6"/>
    <w:rsid w:val="00C21A6A"/>
    <w:rsid w:val="00C21CFE"/>
    <w:rsid w:val="00C21EA5"/>
    <w:rsid w:val="00C22C68"/>
    <w:rsid w:val="00C23BC0"/>
    <w:rsid w:val="00C23E61"/>
    <w:rsid w:val="00C246BD"/>
    <w:rsid w:val="00C24CAC"/>
    <w:rsid w:val="00C24F40"/>
    <w:rsid w:val="00C2505E"/>
    <w:rsid w:val="00C25221"/>
    <w:rsid w:val="00C26F20"/>
    <w:rsid w:val="00C27825"/>
    <w:rsid w:val="00C30411"/>
    <w:rsid w:val="00C30D82"/>
    <w:rsid w:val="00C3223F"/>
    <w:rsid w:val="00C32D55"/>
    <w:rsid w:val="00C33E96"/>
    <w:rsid w:val="00C340AA"/>
    <w:rsid w:val="00C343E3"/>
    <w:rsid w:val="00C346A6"/>
    <w:rsid w:val="00C34829"/>
    <w:rsid w:val="00C34AC6"/>
    <w:rsid w:val="00C351F2"/>
    <w:rsid w:val="00C3543D"/>
    <w:rsid w:val="00C35923"/>
    <w:rsid w:val="00C36896"/>
    <w:rsid w:val="00C368CC"/>
    <w:rsid w:val="00C403B5"/>
    <w:rsid w:val="00C4059A"/>
    <w:rsid w:val="00C40849"/>
    <w:rsid w:val="00C40CDA"/>
    <w:rsid w:val="00C41FF0"/>
    <w:rsid w:val="00C423F1"/>
    <w:rsid w:val="00C4262E"/>
    <w:rsid w:val="00C42894"/>
    <w:rsid w:val="00C43FDD"/>
    <w:rsid w:val="00C443B4"/>
    <w:rsid w:val="00C45CAE"/>
    <w:rsid w:val="00C463AA"/>
    <w:rsid w:val="00C46708"/>
    <w:rsid w:val="00C46915"/>
    <w:rsid w:val="00C46B66"/>
    <w:rsid w:val="00C511AF"/>
    <w:rsid w:val="00C5180F"/>
    <w:rsid w:val="00C52FA2"/>
    <w:rsid w:val="00C54333"/>
    <w:rsid w:val="00C563E0"/>
    <w:rsid w:val="00C5776B"/>
    <w:rsid w:val="00C57B3B"/>
    <w:rsid w:val="00C57C41"/>
    <w:rsid w:val="00C57D29"/>
    <w:rsid w:val="00C606FC"/>
    <w:rsid w:val="00C6070B"/>
    <w:rsid w:val="00C60D64"/>
    <w:rsid w:val="00C61300"/>
    <w:rsid w:val="00C614CD"/>
    <w:rsid w:val="00C61F32"/>
    <w:rsid w:val="00C622AD"/>
    <w:rsid w:val="00C63178"/>
    <w:rsid w:val="00C633E8"/>
    <w:rsid w:val="00C6398E"/>
    <w:rsid w:val="00C63A6B"/>
    <w:rsid w:val="00C63BC3"/>
    <w:rsid w:val="00C63C88"/>
    <w:rsid w:val="00C64364"/>
    <w:rsid w:val="00C64643"/>
    <w:rsid w:val="00C64F02"/>
    <w:rsid w:val="00C65FB7"/>
    <w:rsid w:val="00C666A9"/>
    <w:rsid w:val="00C66CFB"/>
    <w:rsid w:val="00C70176"/>
    <w:rsid w:val="00C7213E"/>
    <w:rsid w:val="00C7445D"/>
    <w:rsid w:val="00C74A68"/>
    <w:rsid w:val="00C7581A"/>
    <w:rsid w:val="00C76263"/>
    <w:rsid w:val="00C77E69"/>
    <w:rsid w:val="00C80689"/>
    <w:rsid w:val="00C831A9"/>
    <w:rsid w:val="00C835A6"/>
    <w:rsid w:val="00C83F97"/>
    <w:rsid w:val="00C83FB6"/>
    <w:rsid w:val="00C851DF"/>
    <w:rsid w:val="00C8531A"/>
    <w:rsid w:val="00C85488"/>
    <w:rsid w:val="00C85E3F"/>
    <w:rsid w:val="00C862F9"/>
    <w:rsid w:val="00C867B4"/>
    <w:rsid w:val="00C86DB6"/>
    <w:rsid w:val="00C87853"/>
    <w:rsid w:val="00C87B0C"/>
    <w:rsid w:val="00C90905"/>
    <w:rsid w:val="00C91FA3"/>
    <w:rsid w:val="00C935E6"/>
    <w:rsid w:val="00C93B83"/>
    <w:rsid w:val="00C9444C"/>
    <w:rsid w:val="00C94BE9"/>
    <w:rsid w:val="00C94E03"/>
    <w:rsid w:val="00C9559F"/>
    <w:rsid w:val="00C95994"/>
    <w:rsid w:val="00C96709"/>
    <w:rsid w:val="00C96BDD"/>
    <w:rsid w:val="00CA0414"/>
    <w:rsid w:val="00CA1132"/>
    <w:rsid w:val="00CA175C"/>
    <w:rsid w:val="00CA17E6"/>
    <w:rsid w:val="00CA2955"/>
    <w:rsid w:val="00CA52CD"/>
    <w:rsid w:val="00CA6775"/>
    <w:rsid w:val="00CA7094"/>
    <w:rsid w:val="00CA7C37"/>
    <w:rsid w:val="00CB0F3E"/>
    <w:rsid w:val="00CB20D6"/>
    <w:rsid w:val="00CB21E8"/>
    <w:rsid w:val="00CB2A38"/>
    <w:rsid w:val="00CB3183"/>
    <w:rsid w:val="00CB35B2"/>
    <w:rsid w:val="00CB39BF"/>
    <w:rsid w:val="00CB404F"/>
    <w:rsid w:val="00CB4BCE"/>
    <w:rsid w:val="00CB568B"/>
    <w:rsid w:val="00CB5776"/>
    <w:rsid w:val="00CB6081"/>
    <w:rsid w:val="00CB6B21"/>
    <w:rsid w:val="00CB6C4B"/>
    <w:rsid w:val="00CB7B2E"/>
    <w:rsid w:val="00CB7DBB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425F"/>
    <w:rsid w:val="00CC48A6"/>
    <w:rsid w:val="00CC5B0F"/>
    <w:rsid w:val="00CC5B64"/>
    <w:rsid w:val="00CC5B9D"/>
    <w:rsid w:val="00CC5E0A"/>
    <w:rsid w:val="00CC5E7E"/>
    <w:rsid w:val="00CC65B9"/>
    <w:rsid w:val="00CC6A9B"/>
    <w:rsid w:val="00CC75BC"/>
    <w:rsid w:val="00CD131F"/>
    <w:rsid w:val="00CD1B50"/>
    <w:rsid w:val="00CD214B"/>
    <w:rsid w:val="00CD26B2"/>
    <w:rsid w:val="00CD3064"/>
    <w:rsid w:val="00CD31A9"/>
    <w:rsid w:val="00CD3CCB"/>
    <w:rsid w:val="00CD4ECE"/>
    <w:rsid w:val="00CD561B"/>
    <w:rsid w:val="00CD5F3B"/>
    <w:rsid w:val="00CD6948"/>
    <w:rsid w:val="00CE0959"/>
    <w:rsid w:val="00CE09BA"/>
    <w:rsid w:val="00CE0DFD"/>
    <w:rsid w:val="00CE0E56"/>
    <w:rsid w:val="00CE1110"/>
    <w:rsid w:val="00CE16D8"/>
    <w:rsid w:val="00CE1DF1"/>
    <w:rsid w:val="00CE2453"/>
    <w:rsid w:val="00CE2EE2"/>
    <w:rsid w:val="00CE315C"/>
    <w:rsid w:val="00CE3A72"/>
    <w:rsid w:val="00CE4B35"/>
    <w:rsid w:val="00CE65AE"/>
    <w:rsid w:val="00CE6DDD"/>
    <w:rsid w:val="00CE79F2"/>
    <w:rsid w:val="00CF0827"/>
    <w:rsid w:val="00CF12F9"/>
    <w:rsid w:val="00CF156F"/>
    <w:rsid w:val="00CF1DF0"/>
    <w:rsid w:val="00CF48F8"/>
    <w:rsid w:val="00CF4AF6"/>
    <w:rsid w:val="00CF4BA1"/>
    <w:rsid w:val="00CF7D9A"/>
    <w:rsid w:val="00D00027"/>
    <w:rsid w:val="00D002CF"/>
    <w:rsid w:val="00D0148E"/>
    <w:rsid w:val="00D019C4"/>
    <w:rsid w:val="00D051C7"/>
    <w:rsid w:val="00D06864"/>
    <w:rsid w:val="00D06EEF"/>
    <w:rsid w:val="00D073EA"/>
    <w:rsid w:val="00D07A14"/>
    <w:rsid w:val="00D07E3F"/>
    <w:rsid w:val="00D10736"/>
    <w:rsid w:val="00D11010"/>
    <w:rsid w:val="00D127C5"/>
    <w:rsid w:val="00D13380"/>
    <w:rsid w:val="00D13DF2"/>
    <w:rsid w:val="00D14B5B"/>
    <w:rsid w:val="00D151F9"/>
    <w:rsid w:val="00D154E7"/>
    <w:rsid w:val="00D16574"/>
    <w:rsid w:val="00D173CE"/>
    <w:rsid w:val="00D17707"/>
    <w:rsid w:val="00D20368"/>
    <w:rsid w:val="00D20949"/>
    <w:rsid w:val="00D20A51"/>
    <w:rsid w:val="00D212B4"/>
    <w:rsid w:val="00D217CE"/>
    <w:rsid w:val="00D23012"/>
    <w:rsid w:val="00D23179"/>
    <w:rsid w:val="00D231F7"/>
    <w:rsid w:val="00D238B3"/>
    <w:rsid w:val="00D23E67"/>
    <w:rsid w:val="00D2448E"/>
    <w:rsid w:val="00D24754"/>
    <w:rsid w:val="00D2489D"/>
    <w:rsid w:val="00D24903"/>
    <w:rsid w:val="00D24E1E"/>
    <w:rsid w:val="00D24E2C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198"/>
    <w:rsid w:val="00D31311"/>
    <w:rsid w:val="00D3157C"/>
    <w:rsid w:val="00D33730"/>
    <w:rsid w:val="00D341B7"/>
    <w:rsid w:val="00D36165"/>
    <w:rsid w:val="00D36BAF"/>
    <w:rsid w:val="00D36F6F"/>
    <w:rsid w:val="00D3753F"/>
    <w:rsid w:val="00D4048A"/>
    <w:rsid w:val="00D42CDA"/>
    <w:rsid w:val="00D43420"/>
    <w:rsid w:val="00D439EE"/>
    <w:rsid w:val="00D44623"/>
    <w:rsid w:val="00D44EE0"/>
    <w:rsid w:val="00D454F4"/>
    <w:rsid w:val="00D454FC"/>
    <w:rsid w:val="00D46529"/>
    <w:rsid w:val="00D46754"/>
    <w:rsid w:val="00D46928"/>
    <w:rsid w:val="00D473ED"/>
    <w:rsid w:val="00D50364"/>
    <w:rsid w:val="00D5052B"/>
    <w:rsid w:val="00D51D6C"/>
    <w:rsid w:val="00D51EF0"/>
    <w:rsid w:val="00D52019"/>
    <w:rsid w:val="00D5233A"/>
    <w:rsid w:val="00D52CCB"/>
    <w:rsid w:val="00D55D27"/>
    <w:rsid w:val="00D577E6"/>
    <w:rsid w:val="00D57867"/>
    <w:rsid w:val="00D57F03"/>
    <w:rsid w:val="00D60375"/>
    <w:rsid w:val="00D60440"/>
    <w:rsid w:val="00D60B09"/>
    <w:rsid w:val="00D60C6B"/>
    <w:rsid w:val="00D61057"/>
    <w:rsid w:val="00D614DF"/>
    <w:rsid w:val="00D62712"/>
    <w:rsid w:val="00D6311B"/>
    <w:rsid w:val="00D64083"/>
    <w:rsid w:val="00D652A7"/>
    <w:rsid w:val="00D65976"/>
    <w:rsid w:val="00D65989"/>
    <w:rsid w:val="00D65A2E"/>
    <w:rsid w:val="00D6785D"/>
    <w:rsid w:val="00D679DC"/>
    <w:rsid w:val="00D70EF9"/>
    <w:rsid w:val="00D739C5"/>
    <w:rsid w:val="00D73A74"/>
    <w:rsid w:val="00D74D20"/>
    <w:rsid w:val="00D74E9F"/>
    <w:rsid w:val="00D76597"/>
    <w:rsid w:val="00D76D07"/>
    <w:rsid w:val="00D76F17"/>
    <w:rsid w:val="00D80433"/>
    <w:rsid w:val="00D80D6E"/>
    <w:rsid w:val="00D81152"/>
    <w:rsid w:val="00D825F7"/>
    <w:rsid w:val="00D83C6B"/>
    <w:rsid w:val="00D8419A"/>
    <w:rsid w:val="00D857F8"/>
    <w:rsid w:val="00D85A2D"/>
    <w:rsid w:val="00D865BD"/>
    <w:rsid w:val="00D86642"/>
    <w:rsid w:val="00D86643"/>
    <w:rsid w:val="00D868E1"/>
    <w:rsid w:val="00D8726C"/>
    <w:rsid w:val="00D87629"/>
    <w:rsid w:val="00D90BED"/>
    <w:rsid w:val="00D913C9"/>
    <w:rsid w:val="00D913E2"/>
    <w:rsid w:val="00D92761"/>
    <w:rsid w:val="00D93905"/>
    <w:rsid w:val="00D93ED9"/>
    <w:rsid w:val="00D94F58"/>
    <w:rsid w:val="00D94FFC"/>
    <w:rsid w:val="00D9541E"/>
    <w:rsid w:val="00D959F1"/>
    <w:rsid w:val="00D960DB"/>
    <w:rsid w:val="00D967F7"/>
    <w:rsid w:val="00D96BBC"/>
    <w:rsid w:val="00D97049"/>
    <w:rsid w:val="00D97CD0"/>
    <w:rsid w:val="00DA0E30"/>
    <w:rsid w:val="00DA0F36"/>
    <w:rsid w:val="00DA34E7"/>
    <w:rsid w:val="00DA6894"/>
    <w:rsid w:val="00DA6C84"/>
    <w:rsid w:val="00DA7B96"/>
    <w:rsid w:val="00DB0E51"/>
    <w:rsid w:val="00DB12B1"/>
    <w:rsid w:val="00DB1BEB"/>
    <w:rsid w:val="00DB1F8E"/>
    <w:rsid w:val="00DB332E"/>
    <w:rsid w:val="00DB4C72"/>
    <w:rsid w:val="00DB4F68"/>
    <w:rsid w:val="00DB5396"/>
    <w:rsid w:val="00DB62BC"/>
    <w:rsid w:val="00DB631C"/>
    <w:rsid w:val="00DB76BD"/>
    <w:rsid w:val="00DB7781"/>
    <w:rsid w:val="00DB7833"/>
    <w:rsid w:val="00DB7C0C"/>
    <w:rsid w:val="00DC054C"/>
    <w:rsid w:val="00DC2707"/>
    <w:rsid w:val="00DC2710"/>
    <w:rsid w:val="00DC3B56"/>
    <w:rsid w:val="00DC3C5C"/>
    <w:rsid w:val="00DC4538"/>
    <w:rsid w:val="00DC61BA"/>
    <w:rsid w:val="00DC7016"/>
    <w:rsid w:val="00DC75F5"/>
    <w:rsid w:val="00DD096F"/>
    <w:rsid w:val="00DD0E58"/>
    <w:rsid w:val="00DD1794"/>
    <w:rsid w:val="00DD196A"/>
    <w:rsid w:val="00DD25DE"/>
    <w:rsid w:val="00DD2741"/>
    <w:rsid w:val="00DD2B05"/>
    <w:rsid w:val="00DD3042"/>
    <w:rsid w:val="00DD365F"/>
    <w:rsid w:val="00DD5156"/>
    <w:rsid w:val="00DD573A"/>
    <w:rsid w:val="00DD6BE7"/>
    <w:rsid w:val="00DD6CF4"/>
    <w:rsid w:val="00DD7258"/>
    <w:rsid w:val="00DD7C8E"/>
    <w:rsid w:val="00DE00BE"/>
    <w:rsid w:val="00DE0793"/>
    <w:rsid w:val="00DE0DE5"/>
    <w:rsid w:val="00DE2CEF"/>
    <w:rsid w:val="00DE3C3C"/>
    <w:rsid w:val="00DE41B0"/>
    <w:rsid w:val="00DE6612"/>
    <w:rsid w:val="00DE6723"/>
    <w:rsid w:val="00DE6FF2"/>
    <w:rsid w:val="00DE7963"/>
    <w:rsid w:val="00DF0C84"/>
    <w:rsid w:val="00DF0D56"/>
    <w:rsid w:val="00DF0DBD"/>
    <w:rsid w:val="00DF15C0"/>
    <w:rsid w:val="00DF1F14"/>
    <w:rsid w:val="00DF2AD6"/>
    <w:rsid w:val="00DF30AC"/>
    <w:rsid w:val="00DF4C54"/>
    <w:rsid w:val="00DF4D12"/>
    <w:rsid w:val="00DF5864"/>
    <w:rsid w:val="00DF595A"/>
    <w:rsid w:val="00DF61CA"/>
    <w:rsid w:val="00DF635A"/>
    <w:rsid w:val="00DF6982"/>
    <w:rsid w:val="00DF6DAA"/>
    <w:rsid w:val="00DF6EDD"/>
    <w:rsid w:val="00DF6FFF"/>
    <w:rsid w:val="00DF75B0"/>
    <w:rsid w:val="00E008E9"/>
    <w:rsid w:val="00E016BA"/>
    <w:rsid w:val="00E01A3C"/>
    <w:rsid w:val="00E01C89"/>
    <w:rsid w:val="00E03F8D"/>
    <w:rsid w:val="00E042C5"/>
    <w:rsid w:val="00E05434"/>
    <w:rsid w:val="00E05C27"/>
    <w:rsid w:val="00E073A9"/>
    <w:rsid w:val="00E10B06"/>
    <w:rsid w:val="00E110AF"/>
    <w:rsid w:val="00E1177F"/>
    <w:rsid w:val="00E11BB2"/>
    <w:rsid w:val="00E1231D"/>
    <w:rsid w:val="00E1269A"/>
    <w:rsid w:val="00E1314C"/>
    <w:rsid w:val="00E1338E"/>
    <w:rsid w:val="00E136B2"/>
    <w:rsid w:val="00E140ED"/>
    <w:rsid w:val="00E1550B"/>
    <w:rsid w:val="00E15AFB"/>
    <w:rsid w:val="00E15BFF"/>
    <w:rsid w:val="00E15F4E"/>
    <w:rsid w:val="00E15F93"/>
    <w:rsid w:val="00E16186"/>
    <w:rsid w:val="00E17394"/>
    <w:rsid w:val="00E20278"/>
    <w:rsid w:val="00E217FE"/>
    <w:rsid w:val="00E2286C"/>
    <w:rsid w:val="00E233F7"/>
    <w:rsid w:val="00E23C6F"/>
    <w:rsid w:val="00E24628"/>
    <w:rsid w:val="00E24E05"/>
    <w:rsid w:val="00E25087"/>
    <w:rsid w:val="00E253FC"/>
    <w:rsid w:val="00E2546B"/>
    <w:rsid w:val="00E25B1C"/>
    <w:rsid w:val="00E25CB9"/>
    <w:rsid w:val="00E264DF"/>
    <w:rsid w:val="00E26602"/>
    <w:rsid w:val="00E2688A"/>
    <w:rsid w:val="00E26AAD"/>
    <w:rsid w:val="00E30253"/>
    <w:rsid w:val="00E315A8"/>
    <w:rsid w:val="00E32805"/>
    <w:rsid w:val="00E33489"/>
    <w:rsid w:val="00E334E2"/>
    <w:rsid w:val="00E33E32"/>
    <w:rsid w:val="00E3407D"/>
    <w:rsid w:val="00E35068"/>
    <w:rsid w:val="00E354A7"/>
    <w:rsid w:val="00E36139"/>
    <w:rsid w:val="00E361DB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292"/>
    <w:rsid w:val="00E454FB"/>
    <w:rsid w:val="00E45E8E"/>
    <w:rsid w:val="00E47475"/>
    <w:rsid w:val="00E47723"/>
    <w:rsid w:val="00E47941"/>
    <w:rsid w:val="00E47E63"/>
    <w:rsid w:val="00E5054E"/>
    <w:rsid w:val="00E50832"/>
    <w:rsid w:val="00E50D38"/>
    <w:rsid w:val="00E512B4"/>
    <w:rsid w:val="00E516C2"/>
    <w:rsid w:val="00E517F7"/>
    <w:rsid w:val="00E51EF8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516D"/>
    <w:rsid w:val="00E552C3"/>
    <w:rsid w:val="00E5549E"/>
    <w:rsid w:val="00E55590"/>
    <w:rsid w:val="00E557F7"/>
    <w:rsid w:val="00E57194"/>
    <w:rsid w:val="00E6019C"/>
    <w:rsid w:val="00E60EB4"/>
    <w:rsid w:val="00E6151A"/>
    <w:rsid w:val="00E61C2E"/>
    <w:rsid w:val="00E6259D"/>
    <w:rsid w:val="00E62BA1"/>
    <w:rsid w:val="00E62DEA"/>
    <w:rsid w:val="00E63EB3"/>
    <w:rsid w:val="00E63FD5"/>
    <w:rsid w:val="00E646BC"/>
    <w:rsid w:val="00E648BE"/>
    <w:rsid w:val="00E64A8C"/>
    <w:rsid w:val="00E64C62"/>
    <w:rsid w:val="00E65BC1"/>
    <w:rsid w:val="00E65DF0"/>
    <w:rsid w:val="00E66B67"/>
    <w:rsid w:val="00E70517"/>
    <w:rsid w:val="00E710C9"/>
    <w:rsid w:val="00E713C5"/>
    <w:rsid w:val="00E720B4"/>
    <w:rsid w:val="00E72454"/>
    <w:rsid w:val="00E72792"/>
    <w:rsid w:val="00E728FA"/>
    <w:rsid w:val="00E72AEC"/>
    <w:rsid w:val="00E72F59"/>
    <w:rsid w:val="00E731E3"/>
    <w:rsid w:val="00E7367B"/>
    <w:rsid w:val="00E741CC"/>
    <w:rsid w:val="00E74510"/>
    <w:rsid w:val="00E74A97"/>
    <w:rsid w:val="00E7521A"/>
    <w:rsid w:val="00E754F1"/>
    <w:rsid w:val="00E764E6"/>
    <w:rsid w:val="00E768BA"/>
    <w:rsid w:val="00E76DB6"/>
    <w:rsid w:val="00E801CC"/>
    <w:rsid w:val="00E80482"/>
    <w:rsid w:val="00E80DF0"/>
    <w:rsid w:val="00E8156F"/>
    <w:rsid w:val="00E841C3"/>
    <w:rsid w:val="00E841CC"/>
    <w:rsid w:val="00E844F3"/>
    <w:rsid w:val="00E84501"/>
    <w:rsid w:val="00E857B3"/>
    <w:rsid w:val="00E85954"/>
    <w:rsid w:val="00E85C7D"/>
    <w:rsid w:val="00E85D10"/>
    <w:rsid w:val="00E867C5"/>
    <w:rsid w:val="00E86A82"/>
    <w:rsid w:val="00E86B05"/>
    <w:rsid w:val="00E87306"/>
    <w:rsid w:val="00E91983"/>
    <w:rsid w:val="00E91B23"/>
    <w:rsid w:val="00E92533"/>
    <w:rsid w:val="00E93BC6"/>
    <w:rsid w:val="00E9418A"/>
    <w:rsid w:val="00E949B2"/>
    <w:rsid w:val="00E95739"/>
    <w:rsid w:val="00E962C7"/>
    <w:rsid w:val="00E9653B"/>
    <w:rsid w:val="00E97028"/>
    <w:rsid w:val="00E97D0F"/>
    <w:rsid w:val="00EA0A76"/>
    <w:rsid w:val="00EA0EFB"/>
    <w:rsid w:val="00EA10DB"/>
    <w:rsid w:val="00EA1917"/>
    <w:rsid w:val="00EA2D7A"/>
    <w:rsid w:val="00EA2E9A"/>
    <w:rsid w:val="00EA3E46"/>
    <w:rsid w:val="00EA3EAD"/>
    <w:rsid w:val="00EA5401"/>
    <w:rsid w:val="00EA553D"/>
    <w:rsid w:val="00EA5778"/>
    <w:rsid w:val="00EA59F5"/>
    <w:rsid w:val="00EA619C"/>
    <w:rsid w:val="00EA7426"/>
    <w:rsid w:val="00EA7ECD"/>
    <w:rsid w:val="00EB1353"/>
    <w:rsid w:val="00EB13F4"/>
    <w:rsid w:val="00EB3AF5"/>
    <w:rsid w:val="00EB5120"/>
    <w:rsid w:val="00EB599E"/>
    <w:rsid w:val="00EB5CCC"/>
    <w:rsid w:val="00EB6187"/>
    <w:rsid w:val="00EB6507"/>
    <w:rsid w:val="00EB7E0B"/>
    <w:rsid w:val="00EC02FC"/>
    <w:rsid w:val="00EC0F6C"/>
    <w:rsid w:val="00EC11F2"/>
    <w:rsid w:val="00EC18D0"/>
    <w:rsid w:val="00EC1B12"/>
    <w:rsid w:val="00EC20A8"/>
    <w:rsid w:val="00EC226A"/>
    <w:rsid w:val="00EC2812"/>
    <w:rsid w:val="00EC2B72"/>
    <w:rsid w:val="00EC2E40"/>
    <w:rsid w:val="00EC2F04"/>
    <w:rsid w:val="00EC3A85"/>
    <w:rsid w:val="00EC3F26"/>
    <w:rsid w:val="00EC5470"/>
    <w:rsid w:val="00EC56F1"/>
    <w:rsid w:val="00EC7EE5"/>
    <w:rsid w:val="00ED05B4"/>
    <w:rsid w:val="00ED10D4"/>
    <w:rsid w:val="00ED1402"/>
    <w:rsid w:val="00ED14E0"/>
    <w:rsid w:val="00ED15D6"/>
    <w:rsid w:val="00ED168E"/>
    <w:rsid w:val="00ED1CC3"/>
    <w:rsid w:val="00ED206C"/>
    <w:rsid w:val="00ED23DE"/>
    <w:rsid w:val="00ED246E"/>
    <w:rsid w:val="00ED296E"/>
    <w:rsid w:val="00ED2B99"/>
    <w:rsid w:val="00ED2DB2"/>
    <w:rsid w:val="00ED460C"/>
    <w:rsid w:val="00ED4733"/>
    <w:rsid w:val="00ED5478"/>
    <w:rsid w:val="00ED574B"/>
    <w:rsid w:val="00EE100E"/>
    <w:rsid w:val="00EE101A"/>
    <w:rsid w:val="00EE2474"/>
    <w:rsid w:val="00EE2617"/>
    <w:rsid w:val="00EE27E8"/>
    <w:rsid w:val="00EE28BD"/>
    <w:rsid w:val="00EE30C2"/>
    <w:rsid w:val="00EE36A0"/>
    <w:rsid w:val="00EE3DF2"/>
    <w:rsid w:val="00EE4FB7"/>
    <w:rsid w:val="00EE636B"/>
    <w:rsid w:val="00EE6504"/>
    <w:rsid w:val="00EE6523"/>
    <w:rsid w:val="00EE78EA"/>
    <w:rsid w:val="00EF03CC"/>
    <w:rsid w:val="00EF1EDB"/>
    <w:rsid w:val="00EF31E4"/>
    <w:rsid w:val="00EF3668"/>
    <w:rsid w:val="00EF3C95"/>
    <w:rsid w:val="00EF4DFE"/>
    <w:rsid w:val="00EF5142"/>
    <w:rsid w:val="00EF546E"/>
    <w:rsid w:val="00EF5E3D"/>
    <w:rsid w:val="00EF602E"/>
    <w:rsid w:val="00EF687B"/>
    <w:rsid w:val="00EF6BA3"/>
    <w:rsid w:val="00EF6C53"/>
    <w:rsid w:val="00F016EA"/>
    <w:rsid w:val="00F01802"/>
    <w:rsid w:val="00F01C9F"/>
    <w:rsid w:val="00F02195"/>
    <w:rsid w:val="00F03290"/>
    <w:rsid w:val="00F04B0B"/>
    <w:rsid w:val="00F04C8C"/>
    <w:rsid w:val="00F04E1A"/>
    <w:rsid w:val="00F05B77"/>
    <w:rsid w:val="00F06448"/>
    <w:rsid w:val="00F07642"/>
    <w:rsid w:val="00F077A8"/>
    <w:rsid w:val="00F078D3"/>
    <w:rsid w:val="00F07ADB"/>
    <w:rsid w:val="00F07F7B"/>
    <w:rsid w:val="00F1046F"/>
    <w:rsid w:val="00F10F85"/>
    <w:rsid w:val="00F1114F"/>
    <w:rsid w:val="00F111D8"/>
    <w:rsid w:val="00F112F3"/>
    <w:rsid w:val="00F11686"/>
    <w:rsid w:val="00F12E3A"/>
    <w:rsid w:val="00F136DC"/>
    <w:rsid w:val="00F13F11"/>
    <w:rsid w:val="00F14450"/>
    <w:rsid w:val="00F146B5"/>
    <w:rsid w:val="00F1517F"/>
    <w:rsid w:val="00F15857"/>
    <w:rsid w:val="00F200C3"/>
    <w:rsid w:val="00F2085C"/>
    <w:rsid w:val="00F20CC1"/>
    <w:rsid w:val="00F20CF0"/>
    <w:rsid w:val="00F20DC1"/>
    <w:rsid w:val="00F21023"/>
    <w:rsid w:val="00F218E8"/>
    <w:rsid w:val="00F21B08"/>
    <w:rsid w:val="00F21F78"/>
    <w:rsid w:val="00F227D0"/>
    <w:rsid w:val="00F228AF"/>
    <w:rsid w:val="00F2300F"/>
    <w:rsid w:val="00F2341D"/>
    <w:rsid w:val="00F24940"/>
    <w:rsid w:val="00F24D45"/>
    <w:rsid w:val="00F26750"/>
    <w:rsid w:val="00F26FA8"/>
    <w:rsid w:val="00F27823"/>
    <w:rsid w:val="00F279E3"/>
    <w:rsid w:val="00F300A1"/>
    <w:rsid w:val="00F301D4"/>
    <w:rsid w:val="00F31714"/>
    <w:rsid w:val="00F31983"/>
    <w:rsid w:val="00F31CF4"/>
    <w:rsid w:val="00F3202C"/>
    <w:rsid w:val="00F33252"/>
    <w:rsid w:val="00F33640"/>
    <w:rsid w:val="00F3460B"/>
    <w:rsid w:val="00F34CF1"/>
    <w:rsid w:val="00F34E8A"/>
    <w:rsid w:val="00F34F25"/>
    <w:rsid w:val="00F359B6"/>
    <w:rsid w:val="00F35DF8"/>
    <w:rsid w:val="00F35E5C"/>
    <w:rsid w:val="00F367E1"/>
    <w:rsid w:val="00F37BDF"/>
    <w:rsid w:val="00F41615"/>
    <w:rsid w:val="00F41699"/>
    <w:rsid w:val="00F41E47"/>
    <w:rsid w:val="00F425DA"/>
    <w:rsid w:val="00F437D6"/>
    <w:rsid w:val="00F44ED4"/>
    <w:rsid w:val="00F45123"/>
    <w:rsid w:val="00F4521F"/>
    <w:rsid w:val="00F4693F"/>
    <w:rsid w:val="00F46A5C"/>
    <w:rsid w:val="00F47B15"/>
    <w:rsid w:val="00F501A0"/>
    <w:rsid w:val="00F5232E"/>
    <w:rsid w:val="00F5292D"/>
    <w:rsid w:val="00F52D87"/>
    <w:rsid w:val="00F52DC9"/>
    <w:rsid w:val="00F53264"/>
    <w:rsid w:val="00F53B1D"/>
    <w:rsid w:val="00F542C5"/>
    <w:rsid w:val="00F54558"/>
    <w:rsid w:val="00F5469A"/>
    <w:rsid w:val="00F547BD"/>
    <w:rsid w:val="00F54A3D"/>
    <w:rsid w:val="00F55617"/>
    <w:rsid w:val="00F565CC"/>
    <w:rsid w:val="00F56B19"/>
    <w:rsid w:val="00F5737A"/>
    <w:rsid w:val="00F60243"/>
    <w:rsid w:val="00F60516"/>
    <w:rsid w:val="00F60682"/>
    <w:rsid w:val="00F60885"/>
    <w:rsid w:val="00F617E2"/>
    <w:rsid w:val="00F6368C"/>
    <w:rsid w:val="00F63D33"/>
    <w:rsid w:val="00F66386"/>
    <w:rsid w:val="00F664F9"/>
    <w:rsid w:val="00F66CD2"/>
    <w:rsid w:val="00F677DD"/>
    <w:rsid w:val="00F71868"/>
    <w:rsid w:val="00F718C4"/>
    <w:rsid w:val="00F71966"/>
    <w:rsid w:val="00F726C4"/>
    <w:rsid w:val="00F73149"/>
    <w:rsid w:val="00F7345D"/>
    <w:rsid w:val="00F73857"/>
    <w:rsid w:val="00F740F7"/>
    <w:rsid w:val="00F743A3"/>
    <w:rsid w:val="00F74935"/>
    <w:rsid w:val="00F774A6"/>
    <w:rsid w:val="00F80643"/>
    <w:rsid w:val="00F81910"/>
    <w:rsid w:val="00F821D0"/>
    <w:rsid w:val="00F82D32"/>
    <w:rsid w:val="00F82ED9"/>
    <w:rsid w:val="00F8304C"/>
    <w:rsid w:val="00F831E6"/>
    <w:rsid w:val="00F83C99"/>
    <w:rsid w:val="00F84204"/>
    <w:rsid w:val="00F84221"/>
    <w:rsid w:val="00F84411"/>
    <w:rsid w:val="00F84F5B"/>
    <w:rsid w:val="00F8573E"/>
    <w:rsid w:val="00F85D7A"/>
    <w:rsid w:val="00F87833"/>
    <w:rsid w:val="00F90567"/>
    <w:rsid w:val="00F90C2C"/>
    <w:rsid w:val="00F918EF"/>
    <w:rsid w:val="00F91B4F"/>
    <w:rsid w:val="00F924D5"/>
    <w:rsid w:val="00F92D88"/>
    <w:rsid w:val="00F93CFF"/>
    <w:rsid w:val="00F93F08"/>
    <w:rsid w:val="00F94FB5"/>
    <w:rsid w:val="00F960E8"/>
    <w:rsid w:val="00F975BB"/>
    <w:rsid w:val="00FA02D5"/>
    <w:rsid w:val="00FA10CE"/>
    <w:rsid w:val="00FA1779"/>
    <w:rsid w:val="00FA1B80"/>
    <w:rsid w:val="00FA1BC3"/>
    <w:rsid w:val="00FA2F58"/>
    <w:rsid w:val="00FA3F16"/>
    <w:rsid w:val="00FA4AC3"/>
    <w:rsid w:val="00FA524A"/>
    <w:rsid w:val="00FA5ABE"/>
    <w:rsid w:val="00FA64B4"/>
    <w:rsid w:val="00FA6938"/>
    <w:rsid w:val="00FA7163"/>
    <w:rsid w:val="00FB0856"/>
    <w:rsid w:val="00FB1200"/>
    <w:rsid w:val="00FB1D02"/>
    <w:rsid w:val="00FB297B"/>
    <w:rsid w:val="00FB5510"/>
    <w:rsid w:val="00FB58F3"/>
    <w:rsid w:val="00FB6E21"/>
    <w:rsid w:val="00FB72EF"/>
    <w:rsid w:val="00FB7A08"/>
    <w:rsid w:val="00FB7FB7"/>
    <w:rsid w:val="00FC138F"/>
    <w:rsid w:val="00FC1450"/>
    <w:rsid w:val="00FC14A6"/>
    <w:rsid w:val="00FC1B90"/>
    <w:rsid w:val="00FC1E4B"/>
    <w:rsid w:val="00FC35D6"/>
    <w:rsid w:val="00FC446B"/>
    <w:rsid w:val="00FC6199"/>
    <w:rsid w:val="00FC6F12"/>
    <w:rsid w:val="00FC6FE9"/>
    <w:rsid w:val="00FC78DB"/>
    <w:rsid w:val="00FC7EDA"/>
    <w:rsid w:val="00FD008F"/>
    <w:rsid w:val="00FD01EF"/>
    <w:rsid w:val="00FD080A"/>
    <w:rsid w:val="00FD1044"/>
    <w:rsid w:val="00FD17AE"/>
    <w:rsid w:val="00FD1E11"/>
    <w:rsid w:val="00FD1E58"/>
    <w:rsid w:val="00FD2254"/>
    <w:rsid w:val="00FD3B33"/>
    <w:rsid w:val="00FD3EE6"/>
    <w:rsid w:val="00FD458B"/>
    <w:rsid w:val="00FD47FB"/>
    <w:rsid w:val="00FD4BE1"/>
    <w:rsid w:val="00FD4DCD"/>
    <w:rsid w:val="00FD5C14"/>
    <w:rsid w:val="00FD5D08"/>
    <w:rsid w:val="00FD7375"/>
    <w:rsid w:val="00FE088B"/>
    <w:rsid w:val="00FE0D8E"/>
    <w:rsid w:val="00FE18B8"/>
    <w:rsid w:val="00FE20FD"/>
    <w:rsid w:val="00FE21C3"/>
    <w:rsid w:val="00FE2482"/>
    <w:rsid w:val="00FE26E6"/>
    <w:rsid w:val="00FE2FE6"/>
    <w:rsid w:val="00FE31CB"/>
    <w:rsid w:val="00FE369F"/>
    <w:rsid w:val="00FE5EE9"/>
    <w:rsid w:val="00FE5FD0"/>
    <w:rsid w:val="00FE64DC"/>
    <w:rsid w:val="00FE72DE"/>
    <w:rsid w:val="00FE75D8"/>
    <w:rsid w:val="00FE763D"/>
    <w:rsid w:val="00FF0BAB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7468"/>
    <w:rsid w:val="00FF756E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71EE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hAnsi="Times New Roman"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4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sz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imes New Roman"/>
      <w:sz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link w:val="Footer"/>
    <w:uiPriority w:val="99"/>
    <w:locked/>
    <w:rsid w:val="008E38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link w:val="CommentText"/>
    <w:uiPriority w:val="99"/>
    <w:locked/>
    <w:rsid w:val="008E3861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Times New Roman" w:hAnsi="Times New Roman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8E3861"/>
    <w:rPr>
      <w:rFonts w:ascii="Times New Roman" w:hAnsi="Times New Roman"/>
      <w:b/>
      <w:sz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rFonts w:cs="Times New Roman"/>
      <w:b/>
      <w:sz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  <w:bCs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Times New Roman"/>
      <w:sz w:val="20"/>
      <w:lang w:eastAsia="pl-PL"/>
    </w:rPr>
  </w:style>
  <w:style w:type="character" w:customStyle="1" w:styleId="paraintropara">
    <w:name w:val="para_intropara"/>
    <w:uiPriority w:val="99"/>
    <w:rsid w:val="008E3861"/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Times New Roman"/>
      <w:i/>
      <w:sz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8E3861"/>
  </w:style>
  <w:style w:type="character" w:customStyle="1" w:styleId="notrans">
    <w:name w:val="notrans"/>
    <w:uiPriority w:val="99"/>
    <w:rsid w:val="008E3861"/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imes New Roman"/>
      <w:sz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,sw tekst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8E3861"/>
  </w:style>
  <w:style w:type="character" w:customStyle="1" w:styleId="techval">
    <w:name w:val="tech_val"/>
    <w:uiPriority w:val="99"/>
    <w:rsid w:val="008E3861"/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8E3861"/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8E3861"/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8E3861"/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4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Times New Roman"/>
      <w:sz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0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0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0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0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0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0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0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paragraph" w:customStyle="1" w:styleId="Tekstwtabeli">
    <w:name w:val="Tekst w tabeli"/>
    <w:basedOn w:val="Normal"/>
    <w:uiPriority w:val="99"/>
    <w:rsid w:val="00C90905"/>
    <w:pPr>
      <w:widowControl w:val="0"/>
      <w:spacing w:before="40" w:after="40" w:line="240" w:lineRule="auto"/>
      <w:ind w:left="57"/>
    </w:pPr>
    <w:rPr>
      <w:rFonts w:ascii="Arial" w:hAnsi="Arial" w:cs="Arial"/>
      <w:color w:val="000000"/>
      <w:lang w:eastAsia="pl-PL"/>
    </w:rPr>
  </w:style>
  <w:style w:type="paragraph" w:customStyle="1" w:styleId="Akapitzlist7">
    <w:name w:val="Akapit z listą7"/>
    <w:basedOn w:val="Normal"/>
    <w:uiPriority w:val="99"/>
    <w:rsid w:val="00C90905"/>
    <w:pPr>
      <w:spacing w:line="256" w:lineRule="auto"/>
      <w:ind w:left="720"/>
      <w:contextualSpacing/>
    </w:pPr>
    <w:rPr>
      <w:rFonts w:eastAsia="Times New Roman"/>
    </w:rPr>
  </w:style>
  <w:style w:type="numbering" w:customStyle="1" w:styleId="Lista21">
    <w:name w:val="Lista 21"/>
    <w:rsid w:val="00E773DE"/>
    <w:pPr>
      <w:numPr>
        <w:numId w:val="13"/>
      </w:numPr>
    </w:pPr>
  </w:style>
  <w:style w:type="numbering" w:customStyle="1" w:styleId="Styl2">
    <w:name w:val="Styl2"/>
    <w:rsid w:val="00E773DE"/>
    <w:pPr>
      <w:numPr>
        <w:numId w:val="28"/>
      </w:numPr>
    </w:pPr>
  </w:style>
  <w:style w:type="numbering" w:customStyle="1" w:styleId="StylPunktowane">
    <w:name w:val="Styl Punktowane"/>
    <w:rsid w:val="00E773DE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2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2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22</Pages>
  <Words>6864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B.S.</cp:lastModifiedBy>
  <cp:revision>3</cp:revision>
  <cp:lastPrinted>2020-08-06T07:01:00Z</cp:lastPrinted>
  <dcterms:created xsi:type="dcterms:W3CDTF">2020-08-06T07:02:00Z</dcterms:created>
  <dcterms:modified xsi:type="dcterms:W3CDTF">2020-08-06T07:02:00Z</dcterms:modified>
</cp:coreProperties>
</file>