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A83" w:rsidRPr="00CD131F" w:rsidRDefault="00E25A83" w:rsidP="00D6418F">
      <w:pPr>
        <w:spacing w:after="0" w:line="240" w:lineRule="auto"/>
        <w:ind w:firstLine="7560"/>
        <w:rPr>
          <w:rFonts w:ascii="Times New Roman" w:hAnsi="Times New Roman"/>
          <w:b/>
          <w:bCs/>
          <w:sz w:val="24"/>
          <w:szCs w:val="24"/>
          <w:lang w:eastAsia="pl-PL"/>
        </w:rPr>
      </w:pPr>
      <w:r>
        <w:rPr>
          <w:noProof/>
          <w:lang w:eastAsia="pl-PL"/>
        </w:rPr>
        <w:pict>
          <v:roundrect id="AutoShape 6" o:spid="_x0000_s1026" style="position:absolute;left:0;text-align:left;margin-left:0;margin-top:13.2pt;width:135pt;height:54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">
            <v:textbox>
              <w:txbxContent>
                <w:p w:rsidR="00E25A83" w:rsidRDefault="00E25A83" w:rsidP="00A45E26">
                  <w:pPr>
                    <w:spacing w:after="0" w:line="240" w:lineRule="auto"/>
                    <w:jc w:val="center"/>
                    <w:rPr>
                      <w:sz w:val="16"/>
                    </w:rPr>
                  </w:pPr>
                </w:p>
                <w:p w:rsidR="00E25A83" w:rsidRDefault="00E25A83" w:rsidP="00A45E26">
                  <w:pPr>
                    <w:spacing w:after="0" w:line="240" w:lineRule="auto"/>
                    <w:jc w:val="center"/>
                    <w:rPr>
                      <w:rFonts w:ascii="Times New Roman" w:hAnsi="Times New Roman"/>
                      <w:sz w:val="16"/>
                    </w:rPr>
                  </w:pPr>
                </w:p>
                <w:p w:rsidR="00E25A83" w:rsidRDefault="00E25A83" w:rsidP="00A45E26">
                  <w:pPr>
                    <w:spacing w:after="0" w:line="240" w:lineRule="auto"/>
                    <w:jc w:val="center"/>
                    <w:rPr>
                      <w:rFonts w:ascii="Times New Roman" w:hAnsi="Times New Roman"/>
                      <w:sz w:val="16"/>
                    </w:rPr>
                  </w:pPr>
                </w:p>
                <w:p w:rsidR="00E25A83" w:rsidRPr="00A45E26" w:rsidRDefault="00E25A83" w:rsidP="00A45E26">
                  <w:pPr>
                    <w:spacing w:after="0" w:line="240" w:lineRule="auto"/>
                    <w:jc w:val="center"/>
                    <w:rPr>
                      <w:rFonts w:ascii="Times New Roman" w:hAnsi="Times New Roman"/>
                      <w:sz w:val="16"/>
                    </w:rPr>
                  </w:pPr>
                  <w:r w:rsidRPr="00A45E26">
                    <w:rPr>
                      <w:rFonts w:ascii="Times New Roman" w:hAnsi="Times New Roman"/>
                      <w:sz w:val="16"/>
                    </w:rPr>
                    <w:t>Pieczęć Wykonawcy</w:t>
                  </w:r>
                </w:p>
                <w:p w:rsidR="00E25A83" w:rsidRDefault="00E25A83" w:rsidP="00E80482">
                  <w:pPr>
                    <w:rPr>
                      <w:sz w:val="16"/>
                    </w:rPr>
                  </w:pPr>
                </w:p>
                <w:p w:rsidR="00E25A83" w:rsidRDefault="00E25A83" w:rsidP="00E80482">
                  <w:pPr>
                    <w:jc w:val="center"/>
                    <w:rPr>
                      <w:sz w:val="16"/>
                    </w:rPr>
                  </w:pPr>
                </w:p>
                <w:p w:rsidR="00E25A83" w:rsidRDefault="00E25A83" w:rsidP="00E80482">
                  <w:pPr>
                    <w:jc w:val="center"/>
                    <w:rPr>
                      <w:sz w:val="16"/>
                    </w:rPr>
                  </w:pPr>
                  <w:r>
                    <w:rPr>
                      <w:sz w:val="16"/>
                    </w:rPr>
                    <w:t>pieczęć Wykonawcy</w:t>
                  </w:r>
                </w:p>
              </w:txbxContent>
            </v:textbox>
          </v:roundrect>
        </w:pict>
      </w:r>
      <w:r w:rsidRPr="00CD131F">
        <w:rPr>
          <w:rFonts w:ascii="Times New Roman" w:hAnsi="Times New Roman"/>
          <w:b/>
          <w:bCs/>
          <w:sz w:val="24"/>
          <w:szCs w:val="24"/>
          <w:lang w:eastAsia="pl-PL"/>
        </w:rPr>
        <w:t>Załącznik nr 1</w:t>
      </w:r>
    </w:p>
    <w:p w:rsidR="00E25A83" w:rsidRPr="00CD131F" w:rsidRDefault="00E25A83" w:rsidP="00A45E26">
      <w:pPr>
        <w:spacing w:after="0" w:line="240" w:lineRule="auto"/>
        <w:ind w:left="6372" w:firstLine="1188"/>
        <w:rPr>
          <w:rFonts w:ascii="Times New Roman" w:hAnsi="Times New Roman"/>
          <w:b/>
          <w:bCs/>
          <w:sz w:val="24"/>
          <w:szCs w:val="24"/>
          <w:lang w:eastAsia="pl-PL"/>
        </w:rPr>
      </w:pPr>
      <w:r w:rsidRPr="00CD131F">
        <w:rPr>
          <w:rFonts w:ascii="Times New Roman" w:hAnsi="Times New Roman"/>
          <w:b/>
          <w:bCs/>
          <w:sz w:val="24"/>
          <w:szCs w:val="24"/>
          <w:lang w:eastAsia="pl-PL"/>
        </w:rPr>
        <w:t>do SIWZ</w:t>
      </w:r>
    </w:p>
    <w:p w:rsidR="00E25A83" w:rsidRPr="00CD131F" w:rsidRDefault="00E25A83" w:rsidP="008E3861">
      <w:pPr>
        <w:spacing w:after="0" w:line="240" w:lineRule="auto"/>
        <w:rPr>
          <w:rFonts w:ascii="Times New Roman" w:hAnsi="Times New Roman"/>
          <w:sz w:val="24"/>
          <w:szCs w:val="24"/>
          <w:lang w:eastAsia="pl-PL"/>
        </w:rPr>
      </w:pPr>
    </w:p>
    <w:p w:rsidR="00E25A83" w:rsidRPr="00CD131F" w:rsidRDefault="00E25A83" w:rsidP="008E3861">
      <w:pPr>
        <w:spacing w:after="0" w:line="240" w:lineRule="auto"/>
        <w:rPr>
          <w:rFonts w:ascii="Times New Roman" w:hAnsi="Times New Roman"/>
          <w:sz w:val="24"/>
          <w:szCs w:val="24"/>
          <w:lang w:eastAsia="pl-PL"/>
        </w:rPr>
      </w:pPr>
    </w:p>
    <w:p w:rsidR="00E25A83" w:rsidRPr="00CD131F" w:rsidRDefault="00E25A83" w:rsidP="008E3861">
      <w:pPr>
        <w:spacing w:after="0" w:line="240" w:lineRule="auto"/>
        <w:rPr>
          <w:rFonts w:ascii="Times New Roman" w:hAnsi="Times New Roman"/>
          <w:sz w:val="24"/>
          <w:szCs w:val="24"/>
          <w:lang w:eastAsia="pl-PL"/>
        </w:rPr>
      </w:pPr>
    </w:p>
    <w:p w:rsidR="00E25A83" w:rsidRPr="00CD131F" w:rsidRDefault="00E25A83" w:rsidP="008E3861">
      <w:pPr>
        <w:spacing w:after="0" w:line="240" w:lineRule="auto"/>
        <w:rPr>
          <w:rFonts w:ascii="Times New Roman" w:hAnsi="Times New Roman"/>
          <w:sz w:val="24"/>
          <w:szCs w:val="24"/>
          <w:lang w:eastAsia="pl-PL"/>
        </w:rPr>
      </w:pPr>
    </w:p>
    <w:p w:rsidR="00E25A83" w:rsidRPr="00CD131F" w:rsidRDefault="00E25A83" w:rsidP="008E3861">
      <w:pPr>
        <w:spacing w:after="0" w:line="240" w:lineRule="auto"/>
        <w:rPr>
          <w:rFonts w:ascii="Times New Roman" w:hAnsi="Times New Roman"/>
          <w:sz w:val="24"/>
          <w:szCs w:val="24"/>
          <w:lang w:eastAsia="pl-PL"/>
        </w:rPr>
      </w:pPr>
    </w:p>
    <w:p w:rsidR="00E25A83" w:rsidRPr="00CD131F" w:rsidRDefault="00E25A83" w:rsidP="008E3861">
      <w:pPr>
        <w:spacing w:after="0" w:line="240" w:lineRule="auto"/>
        <w:rPr>
          <w:rFonts w:ascii="Times New Roman" w:hAnsi="Times New Roman"/>
          <w:sz w:val="24"/>
          <w:szCs w:val="24"/>
          <w:lang w:eastAsia="pl-PL"/>
        </w:rPr>
      </w:pPr>
    </w:p>
    <w:p w:rsidR="00E25A83" w:rsidRPr="00CD131F" w:rsidRDefault="00E25A83" w:rsidP="008E3861">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t>
      </w:r>
    </w:p>
    <w:p w:rsidR="00E25A83" w:rsidRPr="00CD131F" w:rsidRDefault="00E25A83" w:rsidP="008E3861">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(imię i nazwisko osoby upoważnionej do reprezentowania firmy)</w:t>
      </w:r>
    </w:p>
    <w:p w:rsidR="00E25A83" w:rsidRPr="00CD131F" w:rsidRDefault="00E25A83" w:rsidP="008E3861">
      <w:pPr>
        <w:spacing w:after="0" w:line="240" w:lineRule="auto"/>
        <w:rPr>
          <w:rFonts w:ascii="Times New Roman" w:hAnsi="Times New Roman"/>
          <w:sz w:val="24"/>
          <w:szCs w:val="24"/>
          <w:lang w:eastAsia="pl-PL"/>
        </w:rPr>
      </w:pPr>
    </w:p>
    <w:p w:rsidR="00E25A83" w:rsidRPr="00CD131F" w:rsidRDefault="00E25A83" w:rsidP="008E3861">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t>
      </w:r>
    </w:p>
    <w:p w:rsidR="00E25A83" w:rsidRPr="00CD131F" w:rsidRDefault="00E25A83" w:rsidP="008E3861">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(telefon/ fax wykonawcy/ e-mail)</w:t>
      </w:r>
    </w:p>
    <w:p w:rsidR="00E25A83" w:rsidRPr="00CD131F" w:rsidRDefault="00E25A83" w:rsidP="008E3861">
      <w:pPr>
        <w:spacing w:after="0" w:line="240" w:lineRule="auto"/>
        <w:rPr>
          <w:rFonts w:ascii="Times New Roman" w:hAnsi="Times New Roman"/>
          <w:sz w:val="24"/>
          <w:szCs w:val="24"/>
          <w:lang w:eastAsia="pl-PL"/>
        </w:rPr>
      </w:pPr>
    </w:p>
    <w:p w:rsidR="00E25A83" w:rsidRPr="00CD131F" w:rsidRDefault="00E25A83" w:rsidP="008E3861">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NIP......................................................, REGON................................</w:t>
      </w:r>
    </w:p>
    <w:p w:rsidR="00E25A83" w:rsidRPr="00CD131F" w:rsidRDefault="00E25A83" w:rsidP="00141D55">
      <w:pPr>
        <w:spacing w:after="0" w:line="240" w:lineRule="auto"/>
        <w:rPr>
          <w:rFonts w:ascii="Times New Roman" w:hAnsi="Times New Roman"/>
          <w:b/>
          <w:bCs/>
          <w:sz w:val="24"/>
          <w:szCs w:val="24"/>
          <w:lang w:eastAsia="pl-PL"/>
        </w:rPr>
      </w:pPr>
    </w:p>
    <w:p w:rsidR="00E25A83" w:rsidRPr="00CD131F" w:rsidRDefault="00E25A83" w:rsidP="00141D55">
      <w:pPr>
        <w:spacing w:after="0" w:line="240" w:lineRule="auto"/>
        <w:rPr>
          <w:rFonts w:ascii="Times New Roman" w:hAnsi="Times New Roman"/>
          <w:b/>
          <w:bCs/>
          <w:sz w:val="24"/>
          <w:szCs w:val="24"/>
          <w:lang w:eastAsia="pl-PL"/>
        </w:rPr>
      </w:pPr>
    </w:p>
    <w:p w:rsidR="00E25A83" w:rsidRPr="00CD131F" w:rsidRDefault="00E25A83" w:rsidP="00141D55">
      <w:pPr>
        <w:spacing w:after="0" w:line="240" w:lineRule="auto"/>
        <w:jc w:val="center"/>
        <w:rPr>
          <w:rFonts w:ascii="Times New Roman" w:hAnsi="Times New Roman"/>
          <w:b/>
          <w:bCs/>
          <w:sz w:val="24"/>
          <w:szCs w:val="24"/>
          <w:lang w:eastAsia="pl-PL"/>
        </w:rPr>
      </w:pPr>
      <w:r w:rsidRPr="00CD131F">
        <w:rPr>
          <w:rFonts w:ascii="Times New Roman" w:hAnsi="Times New Roman"/>
          <w:b/>
          <w:bCs/>
          <w:sz w:val="24"/>
          <w:szCs w:val="24"/>
          <w:lang w:eastAsia="pl-PL"/>
        </w:rPr>
        <w:t>FORMULARZ OFERTOWY</w:t>
      </w:r>
    </w:p>
    <w:p w:rsidR="00E25A83" w:rsidRPr="00CD131F" w:rsidRDefault="00E25A83" w:rsidP="008E3861">
      <w:pPr>
        <w:spacing w:after="0" w:line="240" w:lineRule="auto"/>
        <w:jc w:val="both"/>
        <w:rPr>
          <w:rFonts w:ascii="Times New Roman" w:hAnsi="Times New Roman"/>
          <w:b/>
          <w:sz w:val="24"/>
          <w:szCs w:val="24"/>
          <w:lang w:eastAsia="pl-PL"/>
        </w:rPr>
      </w:pPr>
    </w:p>
    <w:p w:rsidR="00E25A83" w:rsidRPr="00CD131F" w:rsidRDefault="00E25A83" w:rsidP="008E3861">
      <w:pPr>
        <w:spacing w:after="0" w:line="240" w:lineRule="auto"/>
        <w:jc w:val="both"/>
        <w:rPr>
          <w:rFonts w:ascii="Times New Roman" w:hAnsi="Times New Roman"/>
          <w:b/>
          <w:sz w:val="24"/>
          <w:szCs w:val="24"/>
          <w:lang w:eastAsia="pl-PL"/>
        </w:rPr>
      </w:pPr>
    </w:p>
    <w:p w:rsidR="00E25A83" w:rsidRPr="00CD131F" w:rsidRDefault="00E25A83" w:rsidP="008E3861">
      <w:pPr>
        <w:spacing w:after="0" w:line="240" w:lineRule="auto"/>
        <w:jc w:val="both"/>
        <w:rPr>
          <w:rFonts w:ascii="Times New Roman" w:hAnsi="Times New Roman"/>
          <w:b/>
          <w:sz w:val="24"/>
          <w:szCs w:val="24"/>
        </w:rPr>
      </w:pPr>
      <w:r w:rsidRPr="00E1231D">
        <w:rPr>
          <w:rFonts w:ascii="Times New Roman" w:hAnsi="Times New Roman"/>
          <w:sz w:val="24"/>
          <w:szCs w:val="24"/>
          <w:lang w:eastAsia="pl-PL"/>
        </w:rPr>
        <w:t>Składając ofertę w postępowaniu o udzielenie zamówienia publicznego</w:t>
      </w:r>
      <w:r w:rsidRPr="00CD131F">
        <w:rPr>
          <w:rFonts w:ascii="Times New Roman" w:hAnsi="Times New Roman"/>
          <w:b/>
          <w:sz w:val="24"/>
          <w:szCs w:val="24"/>
          <w:lang w:eastAsia="pl-PL"/>
        </w:rPr>
        <w:t xml:space="preserve"> na </w:t>
      </w:r>
      <w:r>
        <w:rPr>
          <w:rFonts w:ascii="Times New Roman" w:hAnsi="Times New Roman"/>
          <w:b/>
          <w:sz w:val="24"/>
          <w:szCs w:val="24"/>
          <w:lang w:eastAsia="pl-PL"/>
        </w:rPr>
        <w:t>dostawę</w:t>
      </w:r>
      <w:r w:rsidRPr="00CD131F">
        <w:rPr>
          <w:rFonts w:ascii="Times New Roman" w:hAnsi="Times New Roman"/>
          <w:b/>
          <w:sz w:val="24"/>
          <w:szCs w:val="24"/>
          <w:lang w:eastAsia="pl-PL"/>
        </w:rPr>
        <w:t xml:space="preserve"> </w:t>
      </w:r>
      <w:r w:rsidRPr="00E9653B">
        <w:rPr>
          <w:rFonts w:ascii="Times New Roman" w:hAnsi="Times New Roman"/>
          <w:b/>
          <w:sz w:val="24"/>
          <w:szCs w:val="24"/>
        </w:rPr>
        <w:t xml:space="preserve">odczynników </w:t>
      </w:r>
      <w:r>
        <w:rPr>
          <w:rFonts w:ascii="Times New Roman" w:hAnsi="Times New Roman"/>
          <w:b/>
          <w:sz w:val="24"/>
          <w:szCs w:val="24"/>
        </w:rPr>
        <w:t xml:space="preserve">laboratoryjnych </w:t>
      </w:r>
      <w:r w:rsidRPr="00E9653B">
        <w:rPr>
          <w:rFonts w:ascii="Times New Roman" w:hAnsi="Times New Roman"/>
          <w:b/>
          <w:sz w:val="24"/>
          <w:szCs w:val="24"/>
        </w:rPr>
        <w:t xml:space="preserve">do hematologii z dzierżawą analizatora oraz próbek do </w:t>
      </w:r>
      <w:r>
        <w:rPr>
          <w:rFonts w:ascii="Times New Roman" w:hAnsi="Times New Roman"/>
          <w:b/>
          <w:sz w:val="24"/>
          <w:szCs w:val="24"/>
        </w:rPr>
        <w:t xml:space="preserve">międzynarodowej </w:t>
      </w:r>
      <w:r w:rsidRPr="00E9653B">
        <w:rPr>
          <w:rFonts w:ascii="Times New Roman" w:hAnsi="Times New Roman"/>
          <w:b/>
          <w:sz w:val="24"/>
          <w:szCs w:val="24"/>
        </w:rPr>
        <w:t xml:space="preserve">kontroli jakości </w:t>
      </w:r>
      <w:r>
        <w:rPr>
          <w:rFonts w:ascii="Times New Roman" w:hAnsi="Times New Roman"/>
          <w:b/>
          <w:sz w:val="24"/>
          <w:szCs w:val="24"/>
        </w:rPr>
        <w:t>badań w hematologii</w:t>
      </w:r>
      <w:r w:rsidRPr="00CD131F">
        <w:rPr>
          <w:rFonts w:ascii="Times New Roman" w:hAnsi="Times New Roman"/>
          <w:b/>
          <w:sz w:val="24"/>
          <w:szCs w:val="24"/>
          <w:lang w:eastAsia="pl-PL"/>
        </w:rPr>
        <w:t xml:space="preserve">, nr sprawy: </w:t>
      </w:r>
      <w:r>
        <w:rPr>
          <w:rFonts w:ascii="Times New Roman" w:hAnsi="Times New Roman"/>
          <w:b/>
          <w:sz w:val="24"/>
          <w:szCs w:val="24"/>
          <w:lang w:eastAsia="pl-PL"/>
        </w:rPr>
        <w:t>32</w:t>
      </w:r>
      <w:r w:rsidRPr="00CD131F">
        <w:rPr>
          <w:rFonts w:ascii="Times New Roman" w:hAnsi="Times New Roman"/>
          <w:b/>
          <w:sz w:val="24"/>
          <w:szCs w:val="24"/>
          <w:lang w:eastAsia="pl-PL"/>
        </w:rPr>
        <w:t>/ZP/18:</w:t>
      </w:r>
    </w:p>
    <w:p w:rsidR="00E25A83" w:rsidRPr="00CD131F" w:rsidRDefault="00E25A83" w:rsidP="008E3861">
      <w:pPr>
        <w:spacing w:after="0" w:line="240" w:lineRule="auto"/>
        <w:jc w:val="both"/>
        <w:rPr>
          <w:rFonts w:ascii="Times New Roman" w:hAnsi="Times New Roman"/>
          <w:sz w:val="24"/>
          <w:szCs w:val="24"/>
          <w:lang w:eastAsia="pl-PL"/>
        </w:rPr>
      </w:pPr>
    </w:p>
    <w:p w:rsidR="00E25A83" w:rsidRPr="00CD131F" w:rsidRDefault="00E25A83" w:rsidP="008E3861">
      <w:pPr>
        <w:spacing w:after="0" w:line="240" w:lineRule="auto"/>
        <w:jc w:val="both"/>
        <w:rPr>
          <w:rFonts w:ascii="Times New Roman" w:hAnsi="Times New Roman"/>
          <w:sz w:val="24"/>
          <w:szCs w:val="24"/>
          <w:lang w:eastAsia="pl-PL"/>
        </w:rPr>
      </w:pPr>
    </w:p>
    <w:p w:rsidR="00E25A83" w:rsidRPr="00CD131F" w:rsidRDefault="00E25A83"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Ja (imię i nazwisko) ............................................................................................................... reprezentując </w:t>
      </w:r>
    </w:p>
    <w:p w:rsidR="00E25A83" w:rsidRPr="00CD131F" w:rsidRDefault="00E25A83" w:rsidP="008E3861">
      <w:pPr>
        <w:spacing w:after="0" w:line="240" w:lineRule="auto"/>
        <w:jc w:val="both"/>
        <w:rPr>
          <w:rFonts w:ascii="Times New Roman" w:hAnsi="Times New Roman"/>
          <w:sz w:val="24"/>
          <w:szCs w:val="24"/>
          <w:lang w:eastAsia="pl-PL"/>
        </w:rPr>
      </w:pPr>
    </w:p>
    <w:p w:rsidR="00E25A83" w:rsidRPr="00CD131F" w:rsidRDefault="00E25A83"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Wykonawcę (nazwa i adres) .........................................................................................................................</w:t>
      </w:r>
    </w:p>
    <w:p w:rsidR="00E25A83" w:rsidRPr="00CD131F" w:rsidRDefault="00E25A83" w:rsidP="008E3861">
      <w:pPr>
        <w:spacing w:after="0" w:line="240" w:lineRule="auto"/>
        <w:jc w:val="both"/>
        <w:rPr>
          <w:rFonts w:ascii="Times New Roman" w:hAnsi="Times New Roman"/>
          <w:sz w:val="24"/>
          <w:szCs w:val="24"/>
          <w:lang w:eastAsia="pl-PL"/>
        </w:rPr>
      </w:pPr>
    </w:p>
    <w:p w:rsidR="00E25A83" w:rsidRPr="00CD131F" w:rsidRDefault="00E25A83"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w:t>
      </w:r>
    </w:p>
    <w:p w:rsidR="00E25A83" w:rsidRPr="00CD131F" w:rsidRDefault="00E25A83" w:rsidP="008E3861">
      <w:pPr>
        <w:spacing w:after="0" w:line="240" w:lineRule="auto"/>
        <w:jc w:val="both"/>
        <w:rPr>
          <w:rFonts w:ascii="Times New Roman" w:hAnsi="Times New Roman"/>
          <w:sz w:val="24"/>
          <w:szCs w:val="24"/>
          <w:lang w:eastAsia="pl-PL"/>
        </w:rPr>
      </w:pPr>
    </w:p>
    <w:p w:rsidR="00E25A83" w:rsidRPr="00CD131F" w:rsidRDefault="00E25A83" w:rsidP="008E3861">
      <w:pPr>
        <w:spacing w:after="0" w:line="240" w:lineRule="auto"/>
        <w:jc w:val="both"/>
        <w:rPr>
          <w:rFonts w:ascii="Times New Roman" w:hAnsi="Times New Roman"/>
          <w:sz w:val="24"/>
          <w:szCs w:val="24"/>
        </w:rPr>
      </w:pPr>
      <w:r w:rsidRPr="00CD131F">
        <w:rPr>
          <w:rFonts w:ascii="Times New Roman" w:hAnsi="Times New Roman"/>
          <w:sz w:val="24"/>
          <w:szCs w:val="24"/>
        </w:rPr>
        <w:t>w imieniu reprezentowanego przeze mnie Wykonawcy oświadczam, że Wykonawca:</w:t>
      </w:r>
    </w:p>
    <w:p w:rsidR="00E25A83" w:rsidRDefault="00E25A83" w:rsidP="008E3861">
      <w:pPr>
        <w:spacing w:after="0" w:line="240" w:lineRule="auto"/>
        <w:jc w:val="both"/>
        <w:rPr>
          <w:rFonts w:ascii="Times New Roman" w:hAnsi="Times New Roman"/>
          <w:sz w:val="24"/>
          <w:szCs w:val="24"/>
        </w:rPr>
      </w:pPr>
    </w:p>
    <w:p w:rsidR="00E25A83" w:rsidRPr="00CD131F" w:rsidRDefault="00E25A83" w:rsidP="008E3861">
      <w:pPr>
        <w:spacing w:after="0" w:line="240" w:lineRule="auto"/>
        <w:jc w:val="both"/>
        <w:rPr>
          <w:rFonts w:ascii="Times New Roman" w:hAnsi="Times New Roman"/>
          <w:sz w:val="24"/>
          <w:szCs w:val="24"/>
        </w:rPr>
      </w:pPr>
    </w:p>
    <w:p w:rsidR="00E25A83" w:rsidRPr="00F63D33" w:rsidRDefault="00E25A83" w:rsidP="00F63D33">
      <w:pPr>
        <w:numPr>
          <w:ilvl w:val="0"/>
          <w:numId w:val="11"/>
        </w:numPr>
        <w:spacing w:after="0" w:line="240" w:lineRule="auto"/>
        <w:jc w:val="both"/>
        <w:rPr>
          <w:rFonts w:ascii="Times New Roman" w:hAnsi="Times New Roman"/>
          <w:sz w:val="16"/>
          <w:szCs w:val="16"/>
          <w:lang w:eastAsia="pl-PL"/>
        </w:rPr>
      </w:pPr>
      <w:r w:rsidRPr="00CD131F">
        <w:rPr>
          <w:rFonts w:ascii="Times New Roman" w:hAnsi="Times New Roman"/>
          <w:sz w:val="24"/>
          <w:szCs w:val="24"/>
          <w:lang w:eastAsia="pl-PL"/>
        </w:rPr>
        <w:t xml:space="preserve">Oferuje wykonanie przedmiotu zamówienia określonego w SIWZ za cenę </w:t>
      </w:r>
      <w:r w:rsidRPr="00F63D33">
        <w:rPr>
          <w:rFonts w:ascii="Times New Roman" w:hAnsi="Times New Roman"/>
          <w:b/>
          <w:sz w:val="16"/>
          <w:szCs w:val="16"/>
          <w:lang w:eastAsia="pl-PL"/>
        </w:rPr>
        <w:t>*(</w:t>
      </w:r>
      <w:r w:rsidRPr="00F63D33">
        <w:rPr>
          <w:rFonts w:ascii="Times New Roman" w:hAnsi="Times New Roman"/>
          <w:sz w:val="16"/>
          <w:szCs w:val="16"/>
          <w:lang w:eastAsia="pl-PL"/>
        </w:rPr>
        <w:t>niepotrzebne pozycje skreślić):</w:t>
      </w:r>
    </w:p>
    <w:p w:rsidR="00E25A83" w:rsidRDefault="00E25A83" w:rsidP="00B35BAD">
      <w:pPr>
        <w:spacing w:after="0" w:line="240" w:lineRule="auto"/>
        <w:jc w:val="both"/>
        <w:rPr>
          <w:rFonts w:ascii="Times New Roman" w:hAnsi="Times New Roman"/>
          <w:sz w:val="24"/>
          <w:szCs w:val="24"/>
          <w:lang w:eastAsia="pl-PL"/>
        </w:rPr>
      </w:pPr>
    </w:p>
    <w:p w:rsidR="00E25A83" w:rsidRPr="00CD131F" w:rsidRDefault="00E25A83" w:rsidP="00B35BAD">
      <w:pPr>
        <w:spacing w:after="0" w:line="240" w:lineRule="auto"/>
        <w:jc w:val="both"/>
        <w:rPr>
          <w:rFonts w:ascii="Times New Roman" w:hAnsi="Times New Roman"/>
          <w:sz w:val="24"/>
          <w:szCs w:val="24"/>
          <w:lang w:eastAsia="pl-PL"/>
        </w:rPr>
      </w:pPr>
    </w:p>
    <w:p w:rsidR="00E25A83" w:rsidRDefault="00E25A83" w:rsidP="004560FA">
      <w:pPr>
        <w:spacing w:after="0" w:line="240" w:lineRule="auto"/>
        <w:ind w:firstLine="360"/>
        <w:jc w:val="both"/>
        <w:rPr>
          <w:rFonts w:ascii="Times New Roman" w:hAnsi="Times New Roman"/>
          <w:b/>
          <w:sz w:val="24"/>
          <w:szCs w:val="24"/>
        </w:rPr>
      </w:pPr>
      <w:r w:rsidRPr="00CD131F">
        <w:rPr>
          <w:rFonts w:ascii="Times New Roman" w:hAnsi="Times New Roman"/>
          <w:b/>
          <w:sz w:val="24"/>
          <w:szCs w:val="24"/>
        </w:rPr>
        <w:t>Część nr 1 – odczynniki laboratoryjne</w:t>
      </w:r>
      <w:r>
        <w:rPr>
          <w:rFonts w:ascii="Times New Roman" w:hAnsi="Times New Roman"/>
          <w:b/>
          <w:sz w:val="24"/>
          <w:szCs w:val="24"/>
        </w:rPr>
        <w:t xml:space="preserve"> do hematologii</w:t>
      </w:r>
      <w:r w:rsidRPr="00CD131F">
        <w:rPr>
          <w:rFonts w:ascii="Times New Roman" w:hAnsi="Times New Roman"/>
          <w:b/>
          <w:sz w:val="24"/>
          <w:szCs w:val="24"/>
        </w:rPr>
        <w:t xml:space="preserve"> z dzierżawą analizatora</w:t>
      </w:r>
    </w:p>
    <w:p w:rsidR="00E25A83" w:rsidRDefault="00E25A83" w:rsidP="004560FA">
      <w:pPr>
        <w:spacing w:after="0" w:line="240" w:lineRule="auto"/>
        <w:rPr>
          <w:rFonts w:ascii="Times New Roman" w:hAnsi="Times New Roman"/>
          <w:sz w:val="24"/>
          <w:szCs w:val="24"/>
          <w:lang w:eastAsia="pl-PL"/>
        </w:rPr>
      </w:pPr>
    </w:p>
    <w:p w:rsidR="00E25A83" w:rsidRPr="00CD131F" w:rsidRDefault="00E25A83" w:rsidP="004560FA">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netto: ...............................................................................................................................................</w:t>
      </w:r>
    </w:p>
    <w:p w:rsidR="00E25A83" w:rsidRPr="00CD131F" w:rsidRDefault="00E25A83" w:rsidP="004560FA">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E25A83" w:rsidRPr="00CD131F" w:rsidRDefault="00E25A83" w:rsidP="004560FA">
      <w:pPr>
        <w:spacing w:after="0" w:line="240" w:lineRule="auto"/>
        <w:rPr>
          <w:rFonts w:ascii="Times New Roman" w:hAnsi="Times New Roman"/>
          <w:sz w:val="24"/>
          <w:szCs w:val="24"/>
        </w:rPr>
      </w:pPr>
    </w:p>
    <w:p w:rsidR="00E25A83" w:rsidRPr="00CD131F" w:rsidRDefault="00E25A83" w:rsidP="004560FA">
      <w:pPr>
        <w:spacing w:after="0" w:line="240" w:lineRule="auto"/>
        <w:rPr>
          <w:rFonts w:ascii="Times New Roman" w:hAnsi="Times New Roman"/>
          <w:sz w:val="24"/>
          <w:szCs w:val="24"/>
        </w:rPr>
      </w:pPr>
      <w:r w:rsidRPr="00CD131F">
        <w:rPr>
          <w:rFonts w:ascii="Times New Roman" w:hAnsi="Times New Roman"/>
          <w:sz w:val="24"/>
          <w:szCs w:val="24"/>
        </w:rPr>
        <w:t>Stawka podatku VAT %: …………… %</w:t>
      </w:r>
    </w:p>
    <w:p w:rsidR="00E25A83" w:rsidRPr="00CD131F" w:rsidRDefault="00E25A83" w:rsidP="004560FA">
      <w:pPr>
        <w:spacing w:after="0" w:line="240" w:lineRule="auto"/>
        <w:rPr>
          <w:rFonts w:ascii="Times New Roman" w:hAnsi="Times New Roman"/>
          <w:sz w:val="24"/>
          <w:szCs w:val="24"/>
          <w:lang w:eastAsia="pl-PL"/>
        </w:rPr>
      </w:pPr>
    </w:p>
    <w:p w:rsidR="00E25A83" w:rsidRPr="00CD131F" w:rsidRDefault="00E25A83" w:rsidP="004560FA">
      <w:pPr>
        <w:tabs>
          <w:tab w:val="left" w:pos="10080"/>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brutto: ..............................................................................................................................................</w:t>
      </w:r>
    </w:p>
    <w:p w:rsidR="00E25A83" w:rsidRPr="00CD131F" w:rsidRDefault="00E25A83" w:rsidP="004560FA">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E25A83" w:rsidRPr="00CD131F" w:rsidRDefault="00E25A83" w:rsidP="004560FA">
      <w:pPr>
        <w:tabs>
          <w:tab w:val="left" w:pos="10260"/>
        </w:tabs>
        <w:spacing w:after="0" w:line="240" w:lineRule="auto"/>
        <w:rPr>
          <w:rFonts w:ascii="Times New Roman" w:hAnsi="Times New Roman"/>
          <w:sz w:val="24"/>
          <w:szCs w:val="24"/>
          <w:lang w:eastAsia="pl-PL"/>
        </w:rPr>
      </w:pPr>
    </w:p>
    <w:p w:rsidR="00E25A83" w:rsidRPr="00CD131F" w:rsidRDefault="00E25A83" w:rsidP="004560FA">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Oferuje</w:t>
      </w:r>
      <w:r w:rsidRPr="00CD131F">
        <w:rPr>
          <w:rFonts w:ascii="Times New Roman" w:hAnsi="Times New Roman"/>
          <w:b/>
          <w:sz w:val="24"/>
          <w:szCs w:val="24"/>
          <w:lang w:eastAsia="pl-PL"/>
        </w:rPr>
        <w:t xml:space="preserve"> termin płatności</w:t>
      </w:r>
      <w:r w:rsidRPr="00CD131F">
        <w:rPr>
          <w:rFonts w:ascii="Times New Roman" w:hAnsi="Times New Roman"/>
          <w:sz w:val="24"/>
          <w:szCs w:val="24"/>
          <w:lang w:eastAsia="pl-PL"/>
        </w:rPr>
        <w:t xml:space="preserve"> </w:t>
      </w:r>
      <w:r w:rsidRPr="00CD131F">
        <w:rPr>
          <w:rFonts w:ascii="Times New Roman" w:hAnsi="Times New Roman"/>
          <w:b/>
          <w:sz w:val="24"/>
          <w:szCs w:val="24"/>
          <w:lang w:eastAsia="pl-PL"/>
        </w:rPr>
        <w:t>……… dni</w:t>
      </w:r>
      <w:r w:rsidRPr="00CD131F">
        <w:rPr>
          <w:rFonts w:ascii="Times New Roman" w:hAnsi="Times New Roman"/>
          <w:sz w:val="24"/>
          <w:szCs w:val="24"/>
          <w:lang w:eastAsia="pl-PL"/>
        </w:rPr>
        <w:t xml:space="preserve"> (przy czym termin ten nie może być krótszy niż 14 dni </w:t>
      </w:r>
      <w:r w:rsidRPr="00CD131F">
        <w:rPr>
          <w:rFonts w:ascii="Times New Roman" w:hAnsi="Times New Roman"/>
          <w:sz w:val="24"/>
          <w:szCs w:val="24"/>
          <w:lang w:eastAsia="pl-PL"/>
        </w:rPr>
        <w:br/>
        <w:t xml:space="preserve">i dłuższy niż 30 dni od daty otrzymania, przez Zamawiającego, prawidłowo wystawionej faktury). </w:t>
      </w:r>
    </w:p>
    <w:p w:rsidR="00E25A83" w:rsidRPr="00CD131F" w:rsidRDefault="00E25A83" w:rsidP="004560FA">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Oferuje</w:t>
      </w:r>
      <w:r w:rsidRPr="00CD131F">
        <w:rPr>
          <w:rFonts w:ascii="Times New Roman" w:hAnsi="Times New Roman"/>
          <w:b/>
          <w:sz w:val="24"/>
          <w:szCs w:val="24"/>
          <w:lang w:eastAsia="zh-CN"/>
        </w:rPr>
        <w:t xml:space="preserve"> termin dostawy częściowej ……. dni roboczych </w:t>
      </w:r>
      <w:r w:rsidRPr="00CD131F">
        <w:rPr>
          <w:rFonts w:ascii="Times New Roman" w:hAnsi="Times New Roman"/>
          <w:sz w:val="24"/>
          <w:szCs w:val="24"/>
          <w:lang w:eastAsia="zh-CN"/>
        </w:rPr>
        <w:t xml:space="preserve">(przy czym termin ten nie może </w:t>
      </w:r>
      <w:r w:rsidRPr="00CD131F">
        <w:rPr>
          <w:rFonts w:ascii="Times New Roman" w:hAnsi="Times New Roman"/>
          <w:sz w:val="24"/>
          <w:szCs w:val="24"/>
          <w:lang w:eastAsia="pl-PL"/>
        </w:rPr>
        <w:t>być dłuższy niż 5 dni roboczych od daty złożenia zamówienia i nie może być krótszy niż 1 dzień roboczy).</w:t>
      </w:r>
    </w:p>
    <w:p w:rsidR="00E25A83" w:rsidRDefault="00E25A83" w:rsidP="004560FA">
      <w:pPr>
        <w:spacing w:after="0" w:line="240" w:lineRule="auto"/>
        <w:ind w:firstLine="360"/>
        <w:jc w:val="both"/>
        <w:rPr>
          <w:rFonts w:ascii="Times New Roman" w:hAnsi="Times New Roman"/>
          <w:b/>
          <w:sz w:val="24"/>
          <w:szCs w:val="24"/>
        </w:rPr>
      </w:pPr>
    </w:p>
    <w:p w:rsidR="00E25A83" w:rsidRDefault="00E25A83" w:rsidP="004560FA">
      <w:pPr>
        <w:spacing w:after="0" w:line="240" w:lineRule="auto"/>
        <w:ind w:firstLine="360"/>
        <w:jc w:val="both"/>
        <w:rPr>
          <w:rFonts w:ascii="Times New Roman" w:hAnsi="Times New Roman"/>
          <w:b/>
          <w:sz w:val="24"/>
          <w:szCs w:val="24"/>
        </w:rPr>
      </w:pPr>
    </w:p>
    <w:p w:rsidR="00E25A83" w:rsidRPr="00CD131F" w:rsidRDefault="00E25A83" w:rsidP="00933C51">
      <w:pPr>
        <w:spacing w:after="0" w:line="240" w:lineRule="auto"/>
        <w:ind w:firstLine="360"/>
        <w:jc w:val="both"/>
        <w:rPr>
          <w:rFonts w:ascii="Times New Roman" w:hAnsi="Times New Roman"/>
          <w:b/>
          <w:sz w:val="24"/>
          <w:szCs w:val="24"/>
        </w:rPr>
      </w:pPr>
      <w:r w:rsidRPr="00CD131F">
        <w:rPr>
          <w:rFonts w:ascii="Times New Roman" w:hAnsi="Times New Roman"/>
          <w:b/>
          <w:sz w:val="24"/>
          <w:szCs w:val="24"/>
        </w:rPr>
        <w:t xml:space="preserve">Część nr 2 – </w:t>
      </w:r>
      <w:r>
        <w:rPr>
          <w:rFonts w:ascii="Times New Roman" w:hAnsi="Times New Roman"/>
          <w:b/>
          <w:sz w:val="24"/>
          <w:szCs w:val="24"/>
        </w:rPr>
        <w:t>próbki do międzynarodowej  kontroli jakości badań w hematologii</w:t>
      </w:r>
      <w:r w:rsidRPr="00E9653B">
        <w:rPr>
          <w:rFonts w:ascii="Times New Roman" w:hAnsi="Times New Roman"/>
          <w:b/>
          <w:sz w:val="24"/>
          <w:szCs w:val="24"/>
        </w:rPr>
        <w:t xml:space="preserve"> </w:t>
      </w:r>
    </w:p>
    <w:p w:rsidR="00E25A83" w:rsidRPr="00CD131F" w:rsidRDefault="00E25A83" w:rsidP="004560FA">
      <w:pPr>
        <w:spacing w:after="0" w:line="240" w:lineRule="auto"/>
        <w:ind w:firstLine="360"/>
        <w:jc w:val="both"/>
        <w:rPr>
          <w:rFonts w:ascii="Times New Roman" w:hAnsi="Times New Roman"/>
          <w:b/>
          <w:sz w:val="24"/>
          <w:szCs w:val="24"/>
        </w:rPr>
      </w:pPr>
    </w:p>
    <w:p w:rsidR="00E25A83" w:rsidRPr="00CD131F" w:rsidRDefault="00E25A83" w:rsidP="00303A2A">
      <w:pPr>
        <w:spacing w:after="0" w:line="240" w:lineRule="auto"/>
        <w:rPr>
          <w:rFonts w:ascii="Times New Roman" w:hAnsi="Times New Roman"/>
          <w:sz w:val="24"/>
          <w:szCs w:val="24"/>
          <w:lang w:eastAsia="pl-PL"/>
        </w:rPr>
      </w:pPr>
    </w:p>
    <w:p w:rsidR="00E25A83" w:rsidRPr="00CD131F" w:rsidRDefault="00E25A83" w:rsidP="00303A2A">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netto: ...............................................................................................................................................</w:t>
      </w:r>
    </w:p>
    <w:p w:rsidR="00E25A83" w:rsidRPr="00CD131F" w:rsidRDefault="00E25A83" w:rsidP="00303A2A">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E25A83" w:rsidRPr="00CD131F" w:rsidRDefault="00E25A83" w:rsidP="00303A2A">
      <w:pPr>
        <w:spacing w:after="0" w:line="240" w:lineRule="auto"/>
        <w:rPr>
          <w:rFonts w:ascii="Times New Roman" w:hAnsi="Times New Roman"/>
          <w:sz w:val="24"/>
          <w:szCs w:val="24"/>
        </w:rPr>
      </w:pPr>
    </w:p>
    <w:p w:rsidR="00E25A83" w:rsidRPr="00CD131F" w:rsidRDefault="00E25A83" w:rsidP="00303A2A">
      <w:pPr>
        <w:spacing w:after="0" w:line="240" w:lineRule="auto"/>
        <w:rPr>
          <w:rFonts w:ascii="Times New Roman" w:hAnsi="Times New Roman"/>
          <w:sz w:val="24"/>
          <w:szCs w:val="24"/>
        </w:rPr>
      </w:pPr>
      <w:r w:rsidRPr="00CD131F">
        <w:rPr>
          <w:rFonts w:ascii="Times New Roman" w:hAnsi="Times New Roman"/>
          <w:sz w:val="24"/>
          <w:szCs w:val="24"/>
        </w:rPr>
        <w:t>Stawka podatku VAT %: …………… %</w:t>
      </w:r>
    </w:p>
    <w:p w:rsidR="00E25A83" w:rsidRPr="00CD131F" w:rsidRDefault="00E25A83" w:rsidP="00303A2A">
      <w:pPr>
        <w:spacing w:after="0" w:line="240" w:lineRule="auto"/>
        <w:rPr>
          <w:rFonts w:ascii="Times New Roman" w:hAnsi="Times New Roman"/>
          <w:sz w:val="24"/>
          <w:szCs w:val="24"/>
          <w:lang w:eastAsia="pl-PL"/>
        </w:rPr>
      </w:pPr>
    </w:p>
    <w:p w:rsidR="00E25A83" w:rsidRPr="00CD131F" w:rsidRDefault="00E25A83" w:rsidP="00303A2A">
      <w:pPr>
        <w:tabs>
          <w:tab w:val="left" w:pos="10080"/>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brutto: ..............................................................................................................................................</w:t>
      </w:r>
    </w:p>
    <w:p w:rsidR="00E25A83" w:rsidRPr="00CD131F" w:rsidRDefault="00E25A83" w:rsidP="00303A2A">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E25A83" w:rsidRPr="00CD131F" w:rsidRDefault="00E25A83" w:rsidP="00303A2A">
      <w:pPr>
        <w:tabs>
          <w:tab w:val="left" w:pos="10260"/>
        </w:tabs>
        <w:spacing w:after="0" w:line="240" w:lineRule="auto"/>
        <w:rPr>
          <w:rFonts w:ascii="Times New Roman" w:hAnsi="Times New Roman"/>
          <w:sz w:val="24"/>
          <w:szCs w:val="24"/>
          <w:lang w:eastAsia="pl-PL"/>
        </w:rPr>
      </w:pPr>
    </w:p>
    <w:p w:rsidR="00E25A83" w:rsidRPr="00CD131F" w:rsidRDefault="00E25A83" w:rsidP="00613B58">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Oferuje</w:t>
      </w:r>
      <w:r w:rsidRPr="00CD131F">
        <w:rPr>
          <w:rFonts w:ascii="Times New Roman" w:hAnsi="Times New Roman"/>
          <w:b/>
          <w:sz w:val="24"/>
          <w:szCs w:val="24"/>
          <w:lang w:eastAsia="pl-PL"/>
        </w:rPr>
        <w:t xml:space="preserve"> termin płatności</w:t>
      </w:r>
      <w:r w:rsidRPr="00CD131F">
        <w:rPr>
          <w:rFonts w:ascii="Times New Roman" w:hAnsi="Times New Roman"/>
          <w:sz w:val="24"/>
          <w:szCs w:val="24"/>
          <w:lang w:eastAsia="pl-PL"/>
        </w:rPr>
        <w:t xml:space="preserve"> </w:t>
      </w:r>
      <w:r w:rsidRPr="00CD131F">
        <w:rPr>
          <w:rFonts w:ascii="Times New Roman" w:hAnsi="Times New Roman"/>
          <w:b/>
          <w:sz w:val="24"/>
          <w:szCs w:val="24"/>
          <w:lang w:eastAsia="pl-PL"/>
        </w:rPr>
        <w:t>……… dni</w:t>
      </w:r>
      <w:r w:rsidRPr="00CD131F">
        <w:rPr>
          <w:rFonts w:ascii="Times New Roman" w:hAnsi="Times New Roman"/>
          <w:sz w:val="24"/>
          <w:szCs w:val="24"/>
          <w:lang w:eastAsia="pl-PL"/>
        </w:rPr>
        <w:t xml:space="preserve"> (przy czym termin ten nie może być krótszy niż 14 dni </w:t>
      </w:r>
      <w:r w:rsidRPr="00CD131F">
        <w:rPr>
          <w:rFonts w:ascii="Times New Roman" w:hAnsi="Times New Roman"/>
          <w:sz w:val="24"/>
          <w:szCs w:val="24"/>
          <w:lang w:eastAsia="pl-PL"/>
        </w:rPr>
        <w:br/>
        <w:t xml:space="preserve">i dłuższy niż 30 dni od daty otrzymania, przez Zamawiającego, prawidłowo wystawionej faktury). </w:t>
      </w:r>
    </w:p>
    <w:p w:rsidR="00E25A83" w:rsidRPr="00CD131F" w:rsidRDefault="00E25A83" w:rsidP="00613B58">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Oferuje</w:t>
      </w:r>
      <w:r w:rsidRPr="00CD131F">
        <w:rPr>
          <w:rFonts w:ascii="Times New Roman" w:hAnsi="Times New Roman"/>
          <w:b/>
          <w:sz w:val="24"/>
          <w:szCs w:val="24"/>
          <w:lang w:eastAsia="zh-CN"/>
        </w:rPr>
        <w:t xml:space="preserve"> termin dostawy częściowej ……. dni roboczych </w:t>
      </w:r>
      <w:r w:rsidRPr="00CD131F">
        <w:rPr>
          <w:rFonts w:ascii="Times New Roman" w:hAnsi="Times New Roman"/>
          <w:sz w:val="24"/>
          <w:szCs w:val="24"/>
          <w:lang w:eastAsia="zh-CN"/>
        </w:rPr>
        <w:t xml:space="preserve">(przy czym termin ten nie może </w:t>
      </w:r>
      <w:r w:rsidRPr="00CD131F">
        <w:rPr>
          <w:rFonts w:ascii="Times New Roman" w:hAnsi="Times New Roman"/>
          <w:sz w:val="24"/>
          <w:szCs w:val="24"/>
          <w:lang w:eastAsia="pl-PL"/>
        </w:rPr>
        <w:t>być dłuższy niż 5 dni roboczych od daty złożenia zamówienia i nie może być krótszy niż 1 dzień roboczy).</w:t>
      </w:r>
    </w:p>
    <w:p w:rsidR="00E25A83" w:rsidRPr="00CD131F" w:rsidRDefault="00E25A83" w:rsidP="00613B58">
      <w:pPr>
        <w:spacing w:after="0" w:line="240" w:lineRule="auto"/>
        <w:jc w:val="both"/>
        <w:rPr>
          <w:rFonts w:ascii="Times New Roman" w:hAnsi="Times New Roman"/>
          <w:sz w:val="24"/>
          <w:szCs w:val="24"/>
          <w:lang w:eastAsia="pl-PL"/>
        </w:rPr>
      </w:pPr>
    </w:p>
    <w:p w:rsidR="00E25A83" w:rsidRPr="00E1231D" w:rsidRDefault="00E25A83" w:rsidP="00D76597">
      <w:pPr>
        <w:pStyle w:val="CommentText"/>
        <w:numPr>
          <w:ilvl w:val="0"/>
          <w:numId w:val="11"/>
        </w:numPr>
        <w:tabs>
          <w:tab w:val="clear" w:pos="360"/>
        </w:tabs>
        <w:jc w:val="both"/>
        <w:rPr>
          <w:i/>
          <w:sz w:val="24"/>
        </w:rPr>
      </w:pPr>
      <w:r w:rsidRPr="00CD131F">
        <w:rPr>
          <w:sz w:val="24"/>
        </w:rPr>
        <w:t>Oświadcza, że termin ważności dostarczonych odczynników nie będzie krótszy niż</w:t>
      </w:r>
      <w:r>
        <w:rPr>
          <w:sz w:val="24"/>
        </w:rPr>
        <w:t xml:space="preserve"> 4</w:t>
      </w:r>
      <w:r w:rsidRPr="00CD131F">
        <w:rPr>
          <w:sz w:val="24"/>
        </w:rPr>
        <w:t xml:space="preserve"> miesi</w:t>
      </w:r>
      <w:r>
        <w:rPr>
          <w:sz w:val="24"/>
        </w:rPr>
        <w:t>ące</w:t>
      </w:r>
      <w:r w:rsidRPr="00CD131F">
        <w:rPr>
          <w:sz w:val="24"/>
        </w:rPr>
        <w:t xml:space="preserve"> od dnia dostawy częściowej dla odczynników</w:t>
      </w:r>
      <w:r>
        <w:rPr>
          <w:sz w:val="24"/>
        </w:rPr>
        <w:t xml:space="preserve">, </w:t>
      </w:r>
    </w:p>
    <w:p w:rsidR="00E25A83" w:rsidRPr="00E1231D" w:rsidRDefault="00E25A83" w:rsidP="00D76597">
      <w:pPr>
        <w:pStyle w:val="CommentText"/>
        <w:numPr>
          <w:ilvl w:val="0"/>
          <w:numId w:val="11"/>
        </w:numPr>
        <w:tabs>
          <w:tab w:val="clear" w:pos="360"/>
        </w:tabs>
        <w:jc w:val="both"/>
        <w:rPr>
          <w:i/>
          <w:sz w:val="24"/>
        </w:rPr>
      </w:pPr>
      <w:r>
        <w:rPr>
          <w:sz w:val="24"/>
        </w:rPr>
        <w:t>Oświadcza, że termin ważności krwi kontrolnej nie będzie krótszy niż 2 miesiące wg harmonogramu dostaw materiału kontrolnego.</w:t>
      </w:r>
    </w:p>
    <w:p w:rsidR="00E25A83" w:rsidRDefault="00E25A83" w:rsidP="00D76597">
      <w:pPr>
        <w:pStyle w:val="CommentText"/>
        <w:numPr>
          <w:ilvl w:val="0"/>
          <w:numId w:val="11"/>
        </w:numPr>
        <w:tabs>
          <w:tab w:val="clear" w:pos="360"/>
        </w:tabs>
        <w:jc w:val="both"/>
        <w:rPr>
          <w:sz w:val="24"/>
        </w:rPr>
      </w:pPr>
      <w:r>
        <w:rPr>
          <w:sz w:val="24"/>
        </w:rPr>
        <w:t>Oświadczam, że okres gwarancji na dzierżawiony analizator nie będzie krótszy niż 24 miesiące od dnia przekazania analizatora Zamawiającemu.</w:t>
      </w:r>
    </w:p>
    <w:p w:rsidR="00E25A83" w:rsidRPr="00933C51" w:rsidRDefault="00E25A83" w:rsidP="00933C51">
      <w:pPr>
        <w:pStyle w:val="CommentText"/>
        <w:numPr>
          <w:ilvl w:val="0"/>
          <w:numId w:val="11"/>
        </w:numPr>
        <w:tabs>
          <w:tab w:val="clear" w:pos="360"/>
        </w:tabs>
        <w:jc w:val="both"/>
        <w:rPr>
          <w:i/>
          <w:sz w:val="24"/>
        </w:rPr>
      </w:pPr>
      <w:r>
        <w:rPr>
          <w:sz w:val="24"/>
        </w:rPr>
        <w:t>Oświadcza, że termin ważności próbek do międzynarodowej kontroli jakości badań w hematologii nie będzie krótszy niż 1 miesiąc wg harmonogramu dostaw próbek.</w:t>
      </w:r>
    </w:p>
    <w:p w:rsidR="00E25A83" w:rsidRPr="00CD131F" w:rsidRDefault="00E25A83" w:rsidP="00D76597">
      <w:pPr>
        <w:numPr>
          <w:ilvl w:val="0"/>
          <w:numId w:val="11"/>
        </w:numPr>
        <w:tabs>
          <w:tab w:val="clear" w:pos="360"/>
        </w:tabs>
        <w:spacing w:after="0" w:line="240" w:lineRule="auto"/>
        <w:jc w:val="both"/>
        <w:rPr>
          <w:rFonts w:ascii="Times New Roman" w:hAnsi="Times New Roman"/>
          <w:sz w:val="24"/>
          <w:szCs w:val="24"/>
          <w:lang w:eastAsia="pl-PL"/>
        </w:rPr>
      </w:pPr>
      <w:r w:rsidRPr="00CD131F">
        <w:rPr>
          <w:rFonts w:ascii="Times New Roman" w:hAnsi="Times New Roman"/>
          <w:sz w:val="24"/>
          <w:szCs w:val="24"/>
        </w:rPr>
        <w:t>Oferuje przedmiot zamówienia spełniający wszystkie wymogi opisane przez Zamawiającego w SIWZ.</w:t>
      </w:r>
    </w:p>
    <w:p w:rsidR="00E25A83" w:rsidRPr="00CD131F" w:rsidRDefault="00E25A83" w:rsidP="00D76597">
      <w:pPr>
        <w:numPr>
          <w:ilvl w:val="0"/>
          <w:numId w:val="11"/>
        </w:numPr>
        <w:tabs>
          <w:tab w:val="clear" w:pos="360"/>
        </w:tabs>
        <w:spacing w:after="0" w:line="240" w:lineRule="auto"/>
        <w:jc w:val="both"/>
        <w:rPr>
          <w:rFonts w:ascii="Times New Roman" w:hAnsi="Times New Roman"/>
          <w:sz w:val="24"/>
          <w:szCs w:val="24"/>
        </w:rPr>
      </w:pPr>
      <w:r w:rsidRPr="00CD131F">
        <w:rPr>
          <w:rFonts w:ascii="Times New Roman" w:hAnsi="Times New Roman"/>
          <w:sz w:val="24"/>
          <w:szCs w:val="24"/>
        </w:rPr>
        <w:t>Uważa się za związanego niniejszą ofertą na czas wskazany w SIWZ.</w:t>
      </w:r>
    </w:p>
    <w:p w:rsidR="00E25A83" w:rsidRPr="00CD131F" w:rsidRDefault="00E25A83" w:rsidP="00D76597">
      <w:pPr>
        <w:pStyle w:val="CommentText"/>
        <w:numPr>
          <w:ilvl w:val="0"/>
          <w:numId w:val="11"/>
        </w:numPr>
        <w:tabs>
          <w:tab w:val="clear" w:pos="360"/>
        </w:tabs>
        <w:jc w:val="both"/>
        <w:rPr>
          <w:sz w:val="24"/>
        </w:rPr>
      </w:pPr>
      <w:r w:rsidRPr="00CD131F">
        <w:rPr>
          <w:sz w:val="24"/>
        </w:rPr>
        <w:t>Zapoznał się z warunkami postępowania oraz wzorem umowy i akceptuje warunki postępowania oraz warunki opisane we wzorze umowy.</w:t>
      </w:r>
    </w:p>
    <w:p w:rsidR="00E25A83" w:rsidRPr="00CD131F" w:rsidRDefault="00E25A83" w:rsidP="00D76597">
      <w:pPr>
        <w:numPr>
          <w:ilvl w:val="0"/>
          <w:numId w:val="11"/>
        </w:numPr>
        <w:tabs>
          <w:tab w:val="clear" w:pos="360"/>
        </w:tabs>
        <w:spacing w:after="0" w:line="240" w:lineRule="auto"/>
        <w:jc w:val="both"/>
        <w:rPr>
          <w:rFonts w:ascii="Times New Roman" w:hAnsi="Times New Roman"/>
          <w:sz w:val="24"/>
          <w:szCs w:val="24"/>
        </w:rPr>
      </w:pPr>
      <w:r w:rsidRPr="00CD131F">
        <w:rPr>
          <w:rFonts w:ascii="Times New Roman" w:hAnsi="Times New Roman"/>
          <w:sz w:val="24"/>
          <w:szCs w:val="24"/>
        </w:rPr>
        <w:t>Oświadcza, że w przypadku wyboru oferty zobowiązuje się do podpisania umowy bez wnoszenia zastrzeżeń, w miejscu i terminie wskazanym przez Zamawiającego.</w:t>
      </w:r>
    </w:p>
    <w:p w:rsidR="00E25A83" w:rsidRPr="00CD131F" w:rsidRDefault="00E25A83" w:rsidP="00D76597">
      <w:pPr>
        <w:numPr>
          <w:ilvl w:val="0"/>
          <w:numId w:val="11"/>
        </w:numPr>
        <w:tabs>
          <w:tab w:val="clear" w:pos="360"/>
        </w:tabs>
        <w:spacing w:after="0" w:line="240" w:lineRule="auto"/>
        <w:jc w:val="both"/>
        <w:rPr>
          <w:rFonts w:ascii="Times New Roman" w:hAnsi="Times New Roman"/>
          <w:sz w:val="24"/>
          <w:szCs w:val="24"/>
        </w:rPr>
      </w:pPr>
      <w:r w:rsidRPr="00CD131F">
        <w:rPr>
          <w:rFonts w:ascii="Times New Roman" w:hAnsi="Times New Roman"/>
          <w:sz w:val="24"/>
          <w:szCs w:val="24"/>
          <w:lang w:eastAsia="pl-PL"/>
        </w:rPr>
        <w:t>Informuje, że wybór oferty:</w:t>
      </w:r>
    </w:p>
    <w:p w:rsidR="00E25A83" w:rsidRPr="00CD131F" w:rsidRDefault="00E25A83" w:rsidP="00101F39">
      <w:pPr>
        <w:numPr>
          <w:ilvl w:val="1"/>
          <w:numId w:val="11"/>
        </w:numPr>
        <w:tabs>
          <w:tab w:val="num" w:pos="-360"/>
        </w:tabs>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nie będzie prowadzić do powstania u Zamawiającego obowiązku podatkowego, zgodnie z przepisami o podatku od towarów i usług*;</w:t>
      </w:r>
    </w:p>
    <w:p w:rsidR="00E25A83" w:rsidRPr="00E1231D" w:rsidRDefault="00E25A83" w:rsidP="00FE21C3">
      <w:pPr>
        <w:numPr>
          <w:ilvl w:val="1"/>
          <w:numId w:val="11"/>
        </w:numPr>
        <w:tabs>
          <w:tab w:val="num" w:pos="-360"/>
        </w:tabs>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będzie prowadzić do powstania u Zamawiającego obowiązku podatkowego, zgodnie z przepisami o podatku od towarów i usług, w zakresie następujących towarów i usług* </w:t>
      </w:r>
      <w:r w:rsidRPr="00E1231D">
        <w:rPr>
          <w:rFonts w:ascii="Times New Roman" w:hAnsi="Times New Roman"/>
          <w:b/>
          <w:sz w:val="16"/>
          <w:szCs w:val="16"/>
          <w:lang w:eastAsia="pl-PL"/>
        </w:rPr>
        <w:t>(</w:t>
      </w:r>
      <w:r w:rsidRPr="00E1231D">
        <w:rPr>
          <w:rFonts w:ascii="Times New Roman" w:hAnsi="Times New Roman"/>
          <w:sz w:val="16"/>
          <w:szCs w:val="16"/>
          <w:lang w:eastAsia="pl-PL"/>
        </w:rPr>
        <w:t>niepotrzebne skreślić, a wymagane pola uzupełnić jeśli dotyczy):</w:t>
      </w:r>
    </w:p>
    <w:p w:rsidR="00E25A83" w:rsidRDefault="00E25A83" w:rsidP="00E1231D">
      <w:pPr>
        <w:tabs>
          <w:tab w:val="num" w:pos="720"/>
        </w:tabs>
        <w:spacing w:after="0" w:line="240" w:lineRule="auto"/>
        <w:ind w:left="360"/>
        <w:jc w:val="both"/>
        <w:rPr>
          <w:rFonts w:ascii="Times New Roman" w:hAnsi="Times New Roman"/>
          <w:sz w:val="24"/>
          <w:szCs w:val="24"/>
          <w:lang w:eastAsia="pl-PL"/>
        </w:rPr>
      </w:pPr>
    </w:p>
    <w:tbl>
      <w:tblPr>
        <w:tblW w:w="94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5244"/>
        <w:gridCol w:w="3555"/>
      </w:tblGrid>
      <w:tr w:rsidR="00E25A83" w:rsidRPr="00CD131F" w:rsidTr="00FE20FD">
        <w:tc>
          <w:tcPr>
            <w:tcW w:w="675" w:type="dxa"/>
          </w:tcPr>
          <w:p w:rsidR="00E25A83" w:rsidRPr="00CD131F" w:rsidRDefault="00E25A83" w:rsidP="008E3861">
            <w:pPr>
              <w:spacing w:after="120" w:line="240" w:lineRule="auto"/>
              <w:jc w:val="center"/>
              <w:rPr>
                <w:rFonts w:ascii="Times New Roman" w:hAnsi="Times New Roman"/>
                <w:sz w:val="20"/>
                <w:szCs w:val="20"/>
                <w:lang w:eastAsia="pl-PL"/>
              </w:rPr>
            </w:pPr>
            <w:r w:rsidRPr="00CD131F">
              <w:rPr>
                <w:rFonts w:ascii="Times New Roman" w:hAnsi="Times New Roman"/>
                <w:sz w:val="20"/>
                <w:szCs w:val="20"/>
                <w:lang w:eastAsia="pl-PL"/>
              </w:rPr>
              <w:t>L.p.</w:t>
            </w:r>
          </w:p>
        </w:tc>
        <w:tc>
          <w:tcPr>
            <w:tcW w:w="5244" w:type="dxa"/>
          </w:tcPr>
          <w:p w:rsidR="00E25A83" w:rsidRPr="00CD131F" w:rsidRDefault="00E25A83" w:rsidP="008E3861">
            <w:pPr>
              <w:spacing w:after="120" w:line="240" w:lineRule="auto"/>
              <w:jc w:val="center"/>
              <w:rPr>
                <w:rFonts w:ascii="Times New Roman" w:hAnsi="Times New Roman"/>
                <w:sz w:val="20"/>
                <w:szCs w:val="20"/>
                <w:lang w:eastAsia="pl-PL"/>
              </w:rPr>
            </w:pPr>
            <w:r w:rsidRPr="00CD131F">
              <w:rPr>
                <w:rFonts w:ascii="Times New Roman" w:hAnsi="Times New Roman"/>
                <w:sz w:val="20"/>
                <w:szCs w:val="20"/>
                <w:lang w:eastAsia="pl-PL"/>
              </w:rPr>
              <w:t>Nazwa towaru</w:t>
            </w:r>
          </w:p>
        </w:tc>
        <w:tc>
          <w:tcPr>
            <w:tcW w:w="3555" w:type="dxa"/>
          </w:tcPr>
          <w:p w:rsidR="00E25A83" w:rsidRPr="00CD131F" w:rsidRDefault="00E25A83" w:rsidP="008E3861">
            <w:pPr>
              <w:spacing w:after="0" w:line="240" w:lineRule="auto"/>
              <w:jc w:val="center"/>
              <w:rPr>
                <w:rFonts w:ascii="Times New Roman" w:hAnsi="Times New Roman"/>
                <w:sz w:val="20"/>
                <w:szCs w:val="20"/>
                <w:lang w:eastAsia="pl-PL"/>
              </w:rPr>
            </w:pPr>
            <w:r w:rsidRPr="00CD131F">
              <w:rPr>
                <w:rFonts w:ascii="Times New Roman" w:hAnsi="Times New Roman"/>
                <w:sz w:val="20"/>
                <w:szCs w:val="20"/>
                <w:lang w:eastAsia="pl-PL"/>
              </w:rPr>
              <w:t>Wartość towaru netto (bez podatku VAT)</w:t>
            </w:r>
          </w:p>
        </w:tc>
      </w:tr>
      <w:tr w:rsidR="00E25A83" w:rsidRPr="00CD131F" w:rsidTr="00FE20FD">
        <w:tc>
          <w:tcPr>
            <w:tcW w:w="675" w:type="dxa"/>
          </w:tcPr>
          <w:p w:rsidR="00E25A83" w:rsidRPr="00CD131F" w:rsidRDefault="00E25A83" w:rsidP="008E3861">
            <w:pPr>
              <w:spacing w:after="120" w:line="240" w:lineRule="auto"/>
              <w:jc w:val="both"/>
              <w:rPr>
                <w:rFonts w:ascii="Times New Roman" w:hAnsi="Times New Roman"/>
                <w:sz w:val="24"/>
                <w:szCs w:val="24"/>
                <w:lang w:eastAsia="pl-PL"/>
              </w:rPr>
            </w:pPr>
          </w:p>
        </w:tc>
        <w:tc>
          <w:tcPr>
            <w:tcW w:w="5244" w:type="dxa"/>
          </w:tcPr>
          <w:p w:rsidR="00E25A83" w:rsidRPr="00CD131F" w:rsidRDefault="00E25A83" w:rsidP="008E3861">
            <w:pPr>
              <w:spacing w:after="120" w:line="240" w:lineRule="auto"/>
              <w:jc w:val="both"/>
              <w:rPr>
                <w:rFonts w:ascii="Times New Roman" w:hAnsi="Times New Roman"/>
                <w:sz w:val="24"/>
                <w:szCs w:val="24"/>
                <w:lang w:eastAsia="pl-PL"/>
              </w:rPr>
            </w:pPr>
          </w:p>
        </w:tc>
        <w:tc>
          <w:tcPr>
            <w:tcW w:w="3555" w:type="dxa"/>
          </w:tcPr>
          <w:p w:rsidR="00E25A83" w:rsidRPr="00CD131F" w:rsidRDefault="00E25A83" w:rsidP="008E3861">
            <w:pPr>
              <w:spacing w:after="120" w:line="240" w:lineRule="auto"/>
              <w:jc w:val="both"/>
              <w:rPr>
                <w:rFonts w:ascii="Times New Roman" w:hAnsi="Times New Roman"/>
                <w:sz w:val="24"/>
                <w:szCs w:val="24"/>
                <w:lang w:eastAsia="pl-PL"/>
              </w:rPr>
            </w:pPr>
          </w:p>
          <w:p w:rsidR="00E25A83" w:rsidRPr="00CD131F" w:rsidRDefault="00E25A83" w:rsidP="008E3861">
            <w:pPr>
              <w:spacing w:after="120" w:line="240" w:lineRule="auto"/>
              <w:jc w:val="both"/>
              <w:rPr>
                <w:rFonts w:ascii="Times New Roman" w:hAnsi="Times New Roman"/>
                <w:sz w:val="24"/>
                <w:szCs w:val="24"/>
                <w:lang w:eastAsia="pl-PL"/>
              </w:rPr>
            </w:pPr>
          </w:p>
        </w:tc>
      </w:tr>
    </w:tbl>
    <w:p w:rsidR="00E25A83" w:rsidRPr="00CD131F" w:rsidRDefault="00E25A83" w:rsidP="001D3EFE">
      <w:pPr>
        <w:spacing w:after="0" w:line="240" w:lineRule="auto"/>
        <w:jc w:val="both"/>
        <w:rPr>
          <w:rFonts w:ascii="Times New Roman" w:hAnsi="Times New Roman"/>
          <w:sz w:val="24"/>
          <w:szCs w:val="24"/>
          <w:lang w:eastAsia="pl-PL"/>
        </w:rPr>
      </w:pPr>
    </w:p>
    <w:p w:rsidR="00E25A83" w:rsidRPr="00E1231D" w:rsidRDefault="00E25A83" w:rsidP="00FE21C3">
      <w:pPr>
        <w:numPr>
          <w:ilvl w:val="0"/>
          <w:numId w:val="11"/>
        </w:numPr>
        <w:tabs>
          <w:tab w:val="clear" w:pos="360"/>
          <w:tab w:val="num" w:pos="180"/>
        </w:tabs>
        <w:spacing w:after="0" w:line="240" w:lineRule="auto"/>
        <w:ind w:left="180"/>
        <w:jc w:val="both"/>
        <w:rPr>
          <w:rFonts w:ascii="Times New Roman" w:hAnsi="Times New Roman"/>
          <w:sz w:val="24"/>
          <w:szCs w:val="24"/>
          <w:lang w:eastAsia="pl-PL"/>
        </w:rPr>
      </w:pPr>
      <w:r w:rsidRPr="00CD131F">
        <w:rPr>
          <w:rFonts w:ascii="Times New Roman" w:hAnsi="Times New Roman"/>
          <w:b/>
          <w:sz w:val="24"/>
          <w:szCs w:val="24"/>
          <w:lang w:eastAsia="pl-PL"/>
        </w:rPr>
        <w:t>Oświadcza, że zamówienie wykona w całości samodzielnie/ następujące części zamówienia powierzy podwykonawcom</w:t>
      </w:r>
      <w:r w:rsidRPr="00CD131F">
        <w:rPr>
          <w:rFonts w:ascii="Times New Roman" w:hAnsi="Times New Roman"/>
          <w:sz w:val="24"/>
          <w:szCs w:val="24"/>
          <w:lang w:eastAsia="pl-PL"/>
        </w:rPr>
        <w:t xml:space="preserve"> *</w:t>
      </w:r>
      <w:r w:rsidRPr="00CD131F">
        <w:rPr>
          <w:rFonts w:ascii="Times New Roman" w:hAnsi="Times New Roman"/>
          <w:sz w:val="18"/>
          <w:szCs w:val="18"/>
          <w:lang w:eastAsia="pl-PL"/>
        </w:rPr>
        <w:t>(niepotrzebne skreślić, a wymagane pola uzupełnić jeśli dotyczy):</w:t>
      </w:r>
    </w:p>
    <w:p w:rsidR="00E25A83" w:rsidRDefault="00E25A83" w:rsidP="00E1231D">
      <w:pPr>
        <w:spacing w:after="0" w:line="240" w:lineRule="auto"/>
        <w:ind w:left="-180"/>
        <w:jc w:val="both"/>
        <w:rPr>
          <w:rFonts w:ascii="Times New Roman" w:hAnsi="Times New Roman"/>
          <w:sz w:val="24"/>
          <w:szCs w:val="24"/>
          <w:lang w:eastAsia="pl-PL"/>
        </w:rPr>
      </w:pPr>
    </w:p>
    <w:tbl>
      <w:tblPr>
        <w:tblW w:w="48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48"/>
        <w:gridCol w:w="2716"/>
        <w:gridCol w:w="3643"/>
      </w:tblGrid>
      <w:tr w:rsidR="00E25A83" w:rsidRPr="00CD131F" w:rsidTr="00274B69">
        <w:trPr>
          <w:trHeight w:val="323"/>
        </w:trPr>
        <w:tc>
          <w:tcPr>
            <w:tcW w:w="1823" w:type="pct"/>
          </w:tcPr>
          <w:p w:rsidR="00E25A83" w:rsidRPr="00CD131F" w:rsidRDefault="00E25A83" w:rsidP="00A70C2E">
            <w:pPr>
              <w:tabs>
                <w:tab w:val="left" w:pos="426"/>
              </w:tabs>
              <w:spacing w:after="0" w:line="240" w:lineRule="auto"/>
              <w:jc w:val="center"/>
              <w:rPr>
                <w:rFonts w:ascii="Times New Roman" w:hAnsi="Times New Roman"/>
                <w:sz w:val="20"/>
                <w:szCs w:val="20"/>
              </w:rPr>
            </w:pPr>
            <w:r w:rsidRPr="00CD131F">
              <w:rPr>
                <w:rFonts w:ascii="Times New Roman" w:hAnsi="Times New Roman"/>
                <w:sz w:val="20"/>
                <w:szCs w:val="20"/>
              </w:rPr>
              <w:t>Część przedmiotu zamówienia powierzana do wykonania podwykonawcy</w:t>
            </w:r>
          </w:p>
        </w:tc>
        <w:tc>
          <w:tcPr>
            <w:tcW w:w="1357" w:type="pct"/>
          </w:tcPr>
          <w:p w:rsidR="00E25A83" w:rsidRPr="00CD131F" w:rsidRDefault="00E25A83" w:rsidP="00A70C2E">
            <w:pPr>
              <w:tabs>
                <w:tab w:val="left" w:pos="426"/>
              </w:tabs>
              <w:spacing w:after="0" w:line="240" w:lineRule="auto"/>
              <w:jc w:val="center"/>
              <w:rPr>
                <w:rFonts w:ascii="Times New Roman" w:hAnsi="Times New Roman"/>
                <w:sz w:val="20"/>
                <w:szCs w:val="20"/>
              </w:rPr>
            </w:pPr>
            <w:r w:rsidRPr="00CD131F">
              <w:rPr>
                <w:rFonts w:ascii="Times New Roman" w:hAnsi="Times New Roman"/>
                <w:sz w:val="20"/>
                <w:szCs w:val="20"/>
              </w:rPr>
              <w:t>Nazwa podwykonawcy</w:t>
            </w:r>
          </w:p>
        </w:tc>
        <w:tc>
          <w:tcPr>
            <w:tcW w:w="1820" w:type="pct"/>
          </w:tcPr>
          <w:p w:rsidR="00E25A83" w:rsidRPr="00CD131F" w:rsidRDefault="00E25A83" w:rsidP="00070922">
            <w:pPr>
              <w:spacing w:after="0" w:line="240" w:lineRule="auto"/>
              <w:jc w:val="center"/>
              <w:rPr>
                <w:rFonts w:ascii="Times New Roman" w:hAnsi="Times New Roman"/>
                <w:sz w:val="20"/>
                <w:szCs w:val="20"/>
              </w:rPr>
            </w:pPr>
            <w:r w:rsidRPr="00CD131F">
              <w:rPr>
                <w:rFonts w:ascii="Times New Roman" w:hAnsi="Times New Roman"/>
                <w:sz w:val="20"/>
                <w:szCs w:val="20"/>
              </w:rPr>
              <w:t>Określenie części zamówienia</w:t>
            </w:r>
          </w:p>
          <w:p w:rsidR="00E25A83" w:rsidRPr="00CD131F" w:rsidRDefault="00E25A83" w:rsidP="00070922">
            <w:pPr>
              <w:spacing w:after="0" w:line="240" w:lineRule="auto"/>
              <w:jc w:val="center"/>
              <w:rPr>
                <w:rFonts w:ascii="Times New Roman" w:hAnsi="Times New Roman"/>
                <w:sz w:val="20"/>
                <w:szCs w:val="20"/>
              </w:rPr>
            </w:pPr>
            <w:r w:rsidRPr="00CD131F">
              <w:rPr>
                <w:rFonts w:ascii="Times New Roman" w:hAnsi="Times New Roman"/>
                <w:sz w:val="20"/>
                <w:szCs w:val="20"/>
              </w:rPr>
              <w:t>powierzanej do wykonania podwykonawcom (% lub w zł)</w:t>
            </w:r>
          </w:p>
        </w:tc>
      </w:tr>
      <w:tr w:rsidR="00E25A83" w:rsidRPr="00CD131F" w:rsidTr="00274B69">
        <w:trPr>
          <w:trHeight w:val="323"/>
        </w:trPr>
        <w:tc>
          <w:tcPr>
            <w:tcW w:w="1823" w:type="pct"/>
          </w:tcPr>
          <w:p w:rsidR="00E25A83" w:rsidRPr="00CD131F" w:rsidRDefault="00E25A83" w:rsidP="00A45E26">
            <w:pPr>
              <w:tabs>
                <w:tab w:val="left" w:pos="426"/>
              </w:tabs>
              <w:spacing w:after="0" w:line="240" w:lineRule="auto"/>
              <w:jc w:val="center"/>
              <w:rPr>
                <w:rFonts w:ascii="Times New Roman" w:hAnsi="Times New Roman"/>
                <w:sz w:val="20"/>
                <w:szCs w:val="20"/>
              </w:rPr>
            </w:pPr>
          </w:p>
        </w:tc>
        <w:tc>
          <w:tcPr>
            <w:tcW w:w="1357" w:type="pct"/>
          </w:tcPr>
          <w:p w:rsidR="00E25A83" w:rsidRPr="00CD131F" w:rsidRDefault="00E25A83" w:rsidP="00A45E26">
            <w:pPr>
              <w:tabs>
                <w:tab w:val="left" w:pos="426"/>
              </w:tabs>
              <w:spacing w:after="0" w:line="240" w:lineRule="auto"/>
              <w:jc w:val="center"/>
              <w:rPr>
                <w:rFonts w:ascii="Times New Roman" w:hAnsi="Times New Roman"/>
                <w:sz w:val="20"/>
                <w:szCs w:val="20"/>
              </w:rPr>
            </w:pPr>
          </w:p>
        </w:tc>
        <w:tc>
          <w:tcPr>
            <w:tcW w:w="1820" w:type="pct"/>
          </w:tcPr>
          <w:p w:rsidR="00E25A83" w:rsidRPr="00CD131F" w:rsidRDefault="00E25A83" w:rsidP="00A45E26">
            <w:pPr>
              <w:spacing w:after="0" w:line="240" w:lineRule="auto"/>
              <w:rPr>
                <w:rFonts w:ascii="Times New Roman" w:hAnsi="Times New Roman"/>
                <w:sz w:val="20"/>
                <w:szCs w:val="20"/>
              </w:rPr>
            </w:pPr>
          </w:p>
          <w:p w:rsidR="00E25A83" w:rsidRPr="00CD131F" w:rsidRDefault="00E25A83" w:rsidP="00A45E26">
            <w:pPr>
              <w:spacing w:after="0" w:line="240" w:lineRule="auto"/>
              <w:rPr>
                <w:rFonts w:ascii="Times New Roman" w:hAnsi="Times New Roman"/>
                <w:sz w:val="20"/>
                <w:szCs w:val="20"/>
              </w:rPr>
            </w:pPr>
          </w:p>
          <w:p w:rsidR="00E25A83" w:rsidRPr="00CD131F" w:rsidRDefault="00E25A83" w:rsidP="00A45E26">
            <w:pPr>
              <w:spacing w:after="0" w:line="240" w:lineRule="auto"/>
              <w:rPr>
                <w:rFonts w:ascii="Times New Roman" w:hAnsi="Times New Roman"/>
                <w:sz w:val="20"/>
                <w:szCs w:val="20"/>
              </w:rPr>
            </w:pPr>
          </w:p>
        </w:tc>
      </w:tr>
    </w:tbl>
    <w:p w:rsidR="00E25A83" w:rsidRDefault="00E25A83" w:rsidP="001D3EFE">
      <w:pPr>
        <w:spacing w:after="0" w:line="240" w:lineRule="auto"/>
        <w:jc w:val="both"/>
        <w:rPr>
          <w:rFonts w:ascii="Times New Roman" w:hAnsi="Times New Roman"/>
          <w:sz w:val="24"/>
          <w:szCs w:val="24"/>
          <w:lang w:eastAsia="pl-PL"/>
        </w:rPr>
      </w:pPr>
    </w:p>
    <w:p w:rsidR="00E25A83" w:rsidRDefault="00E25A83" w:rsidP="001D3EFE">
      <w:pPr>
        <w:spacing w:after="0" w:line="240" w:lineRule="auto"/>
        <w:jc w:val="both"/>
        <w:rPr>
          <w:rFonts w:ascii="Times New Roman" w:hAnsi="Times New Roman"/>
          <w:sz w:val="24"/>
          <w:szCs w:val="24"/>
          <w:lang w:eastAsia="pl-PL"/>
        </w:rPr>
      </w:pPr>
    </w:p>
    <w:p w:rsidR="00E25A83" w:rsidRPr="00CD131F" w:rsidRDefault="00E25A83" w:rsidP="001D3EFE">
      <w:pPr>
        <w:spacing w:after="0" w:line="240" w:lineRule="auto"/>
        <w:jc w:val="both"/>
        <w:rPr>
          <w:rFonts w:ascii="Times New Roman" w:hAnsi="Times New Roman"/>
          <w:sz w:val="24"/>
          <w:szCs w:val="24"/>
          <w:lang w:eastAsia="pl-PL"/>
        </w:rPr>
      </w:pPr>
    </w:p>
    <w:p w:rsidR="00E25A83" w:rsidRPr="00CD131F" w:rsidRDefault="00E25A83" w:rsidP="001D3EFE">
      <w:pPr>
        <w:numPr>
          <w:ilvl w:val="0"/>
          <w:numId w:val="11"/>
        </w:num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Zgodnie z Rozdz. IX ust. 9 SIWZ wskazuje dostępność poniżej wskazanych oświadczeń lub dokumentów w formie elektronicznej pod określonymi adresami internetowymi ogólnodostępnych </w:t>
      </w:r>
      <w:r w:rsidRPr="00CD131F">
        <w:rPr>
          <w:rFonts w:ascii="Times New Roman" w:hAnsi="Times New Roman"/>
          <w:sz w:val="24"/>
          <w:szCs w:val="24"/>
          <w:lang w:eastAsia="pl-PL"/>
        </w:rPr>
        <w:br/>
        <w:t>i bezpłatnych baz danych: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25"/>
        <w:gridCol w:w="4470"/>
      </w:tblGrid>
      <w:tr w:rsidR="00E25A83" w:rsidRPr="00CD131F" w:rsidTr="000A22F4">
        <w:tc>
          <w:tcPr>
            <w:tcW w:w="5025" w:type="dxa"/>
          </w:tcPr>
          <w:p w:rsidR="00E25A83" w:rsidRPr="00CD131F" w:rsidRDefault="00E25A83" w:rsidP="008E3861">
            <w:pPr>
              <w:tabs>
                <w:tab w:val="left" w:pos="270"/>
              </w:tabs>
              <w:spacing w:after="0" w:line="240" w:lineRule="auto"/>
              <w:jc w:val="center"/>
              <w:rPr>
                <w:rFonts w:ascii="Times New Roman" w:hAnsi="Times New Roman"/>
                <w:sz w:val="20"/>
                <w:szCs w:val="20"/>
                <w:lang w:eastAsia="pl-PL"/>
              </w:rPr>
            </w:pPr>
            <w:r w:rsidRPr="00CD131F">
              <w:rPr>
                <w:rFonts w:ascii="Times New Roman" w:hAnsi="Times New Roman"/>
                <w:sz w:val="20"/>
                <w:szCs w:val="20"/>
                <w:lang w:eastAsia="pl-PL"/>
              </w:rPr>
              <w:t xml:space="preserve">Nazwa oświadczenia lub dokumentu </w:t>
            </w:r>
            <w:r w:rsidRPr="00CD131F">
              <w:rPr>
                <w:rFonts w:ascii="Times New Roman" w:hAnsi="Times New Roman"/>
                <w:sz w:val="20"/>
                <w:szCs w:val="20"/>
                <w:lang w:eastAsia="pl-PL"/>
              </w:rPr>
              <w:br/>
              <w:t>(lub odpowiednie odesłanie do dokumentu wymaganego w SIWZ np. Rozdz. IX ust. 7 SIWZ):</w:t>
            </w:r>
          </w:p>
        </w:tc>
        <w:tc>
          <w:tcPr>
            <w:tcW w:w="4470" w:type="dxa"/>
          </w:tcPr>
          <w:p w:rsidR="00E25A83" w:rsidRPr="00CD131F" w:rsidRDefault="00E25A83" w:rsidP="008E3861">
            <w:pPr>
              <w:tabs>
                <w:tab w:val="left" w:pos="270"/>
              </w:tabs>
              <w:spacing w:after="0" w:line="240" w:lineRule="auto"/>
              <w:jc w:val="center"/>
              <w:rPr>
                <w:rFonts w:ascii="Times New Roman" w:hAnsi="Times New Roman"/>
                <w:sz w:val="20"/>
                <w:szCs w:val="20"/>
                <w:lang w:eastAsia="pl-PL"/>
              </w:rPr>
            </w:pPr>
            <w:r w:rsidRPr="00CD131F">
              <w:rPr>
                <w:rFonts w:ascii="Times New Roman" w:hAnsi="Times New Roman"/>
                <w:sz w:val="20"/>
                <w:szCs w:val="20"/>
                <w:lang w:eastAsia="pl-PL"/>
              </w:rPr>
              <w:t xml:space="preserve">Adres strony internetowej ogólnodostępnej </w:t>
            </w:r>
            <w:r w:rsidRPr="00CD131F">
              <w:rPr>
                <w:rFonts w:ascii="Times New Roman" w:hAnsi="Times New Roman"/>
                <w:sz w:val="20"/>
                <w:szCs w:val="20"/>
                <w:lang w:eastAsia="pl-PL"/>
              </w:rPr>
              <w:br/>
              <w:t>i bezpłatnej bazy danych</w:t>
            </w:r>
          </w:p>
        </w:tc>
      </w:tr>
      <w:tr w:rsidR="00E25A83" w:rsidRPr="00CD131F" w:rsidTr="000A22F4">
        <w:trPr>
          <w:trHeight w:val="742"/>
        </w:trPr>
        <w:tc>
          <w:tcPr>
            <w:tcW w:w="5025" w:type="dxa"/>
          </w:tcPr>
          <w:p w:rsidR="00E25A83" w:rsidRPr="00CD131F" w:rsidRDefault="00E25A83" w:rsidP="008E3861">
            <w:pPr>
              <w:tabs>
                <w:tab w:val="left" w:pos="270"/>
              </w:tabs>
              <w:spacing w:after="0" w:line="240" w:lineRule="auto"/>
              <w:jc w:val="both"/>
              <w:rPr>
                <w:rFonts w:ascii="Times New Roman" w:hAnsi="Times New Roman"/>
                <w:sz w:val="24"/>
                <w:szCs w:val="24"/>
                <w:lang w:eastAsia="pl-PL"/>
              </w:rPr>
            </w:pPr>
          </w:p>
        </w:tc>
        <w:tc>
          <w:tcPr>
            <w:tcW w:w="4470" w:type="dxa"/>
          </w:tcPr>
          <w:p w:rsidR="00E25A83" w:rsidRPr="00CD131F" w:rsidRDefault="00E25A83" w:rsidP="008E3861">
            <w:pPr>
              <w:tabs>
                <w:tab w:val="left" w:pos="270"/>
              </w:tabs>
              <w:spacing w:after="0" w:line="240" w:lineRule="auto"/>
              <w:jc w:val="both"/>
              <w:rPr>
                <w:rFonts w:ascii="Times New Roman" w:hAnsi="Times New Roman"/>
                <w:sz w:val="24"/>
                <w:szCs w:val="24"/>
                <w:lang w:eastAsia="pl-PL"/>
              </w:rPr>
            </w:pPr>
          </w:p>
        </w:tc>
      </w:tr>
    </w:tbl>
    <w:p w:rsidR="00E25A83" w:rsidRPr="00CD131F" w:rsidRDefault="00E25A83" w:rsidP="001D3EFE">
      <w:pPr>
        <w:widowControl w:val="0"/>
        <w:suppressAutoHyphens/>
        <w:spacing w:after="0" w:line="240" w:lineRule="auto"/>
        <w:contextualSpacing/>
        <w:jc w:val="both"/>
        <w:rPr>
          <w:rFonts w:ascii="Times New Roman" w:hAnsi="Times New Roman"/>
          <w:sz w:val="24"/>
          <w:szCs w:val="24"/>
        </w:rPr>
      </w:pPr>
    </w:p>
    <w:p w:rsidR="00E25A83" w:rsidRPr="00CD131F" w:rsidRDefault="00E25A83">
      <w:pPr>
        <w:widowControl w:val="0"/>
        <w:numPr>
          <w:ilvl w:val="0"/>
          <w:numId w:val="50"/>
        </w:numPr>
        <w:suppressAutoHyphens/>
        <w:spacing w:after="0" w:line="240" w:lineRule="auto"/>
        <w:contextualSpacing/>
        <w:jc w:val="both"/>
        <w:rPr>
          <w:rFonts w:ascii="Times New Roman" w:hAnsi="Times New Roman"/>
          <w:sz w:val="24"/>
          <w:szCs w:val="24"/>
        </w:rPr>
      </w:pPr>
      <w:r w:rsidRPr="00CD131F">
        <w:rPr>
          <w:rFonts w:ascii="Times New Roman" w:hAnsi="Times New Roman"/>
          <w:sz w:val="24"/>
          <w:szCs w:val="24"/>
        </w:rPr>
        <w:t>Informacje dotyczące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36"/>
        <w:gridCol w:w="3804"/>
      </w:tblGrid>
      <w:tr w:rsidR="00E25A83" w:rsidRPr="00CD131F" w:rsidTr="007F2B0D">
        <w:tc>
          <w:tcPr>
            <w:tcW w:w="5736" w:type="dxa"/>
          </w:tcPr>
          <w:p w:rsidR="00E25A83" w:rsidRPr="00CD131F" w:rsidRDefault="00E25A83" w:rsidP="008E3861">
            <w:pPr>
              <w:spacing w:after="0" w:line="240" w:lineRule="auto"/>
              <w:rPr>
                <w:rFonts w:ascii="Times New Roman" w:hAnsi="Times New Roman"/>
                <w:b/>
                <w:sz w:val="20"/>
                <w:szCs w:val="20"/>
                <w:lang w:eastAsia="en-GB"/>
              </w:rPr>
            </w:pPr>
            <w:r w:rsidRPr="00CD131F">
              <w:rPr>
                <w:rFonts w:ascii="Times New Roman" w:hAnsi="Times New Roman"/>
                <w:b/>
                <w:sz w:val="20"/>
                <w:szCs w:val="20"/>
                <w:lang w:eastAsia="en-GB"/>
              </w:rPr>
              <w:t>Informacje ogólne</w:t>
            </w:r>
            <w:r w:rsidRPr="00CD131F">
              <w:rPr>
                <w:rFonts w:ascii="Times New Roman" w:hAnsi="Times New Roman"/>
                <w:b/>
                <w:sz w:val="20"/>
                <w:szCs w:val="20"/>
                <w:vertAlign w:val="superscript"/>
                <w:lang w:eastAsia="en-GB"/>
              </w:rPr>
              <w:footnoteReference w:id="1"/>
            </w:r>
            <w:r w:rsidRPr="00CD131F">
              <w:rPr>
                <w:rFonts w:ascii="Times New Roman" w:hAnsi="Times New Roman"/>
                <w:b/>
                <w:sz w:val="20"/>
                <w:szCs w:val="20"/>
                <w:lang w:eastAsia="en-GB"/>
              </w:rPr>
              <w:t>:</w:t>
            </w:r>
          </w:p>
        </w:tc>
        <w:tc>
          <w:tcPr>
            <w:tcW w:w="3804" w:type="dxa"/>
          </w:tcPr>
          <w:p w:rsidR="00E25A83" w:rsidRPr="00CD131F" w:rsidRDefault="00E25A83" w:rsidP="008E3861">
            <w:pPr>
              <w:spacing w:after="0" w:line="240" w:lineRule="auto"/>
              <w:rPr>
                <w:rFonts w:ascii="Times New Roman" w:hAnsi="Times New Roman"/>
                <w:b/>
                <w:sz w:val="20"/>
                <w:szCs w:val="20"/>
                <w:lang w:eastAsia="en-GB"/>
              </w:rPr>
            </w:pPr>
            <w:r w:rsidRPr="00CD131F">
              <w:rPr>
                <w:rFonts w:ascii="Times New Roman" w:hAnsi="Times New Roman"/>
                <w:b/>
                <w:sz w:val="20"/>
                <w:szCs w:val="20"/>
                <w:lang w:eastAsia="en-GB"/>
              </w:rPr>
              <w:t>Odpowiedź</w:t>
            </w:r>
            <w:r w:rsidRPr="00CD131F">
              <w:rPr>
                <w:rFonts w:ascii="Times New Roman" w:hAnsi="Times New Roman"/>
                <w:b/>
                <w:sz w:val="20"/>
                <w:szCs w:val="20"/>
                <w:vertAlign w:val="superscript"/>
                <w:lang w:eastAsia="en-GB"/>
              </w:rPr>
              <w:footnoteReference w:id="2"/>
            </w:r>
            <w:r w:rsidRPr="00CD131F">
              <w:rPr>
                <w:rFonts w:ascii="Times New Roman" w:hAnsi="Times New Roman"/>
                <w:b/>
                <w:sz w:val="20"/>
                <w:szCs w:val="20"/>
                <w:lang w:eastAsia="en-GB"/>
              </w:rPr>
              <w:t>:</w:t>
            </w:r>
          </w:p>
        </w:tc>
      </w:tr>
      <w:tr w:rsidR="00E25A83" w:rsidRPr="00CD131F" w:rsidTr="007F2B0D">
        <w:tc>
          <w:tcPr>
            <w:tcW w:w="5736" w:type="dxa"/>
          </w:tcPr>
          <w:p w:rsidR="00E25A83" w:rsidRPr="00CD131F" w:rsidRDefault="00E25A83" w:rsidP="008E3861">
            <w:pPr>
              <w:spacing w:after="0" w:line="240" w:lineRule="auto"/>
              <w:rPr>
                <w:rFonts w:ascii="Times New Roman" w:hAnsi="Times New Roman"/>
                <w:sz w:val="24"/>
                <w:szCs w:val="24"/>
                <w:lang w:eastAsia="en-GB"/>
              </w:rPr>
            </w:pPr>
            <w:r w:rsidRPr="00CD131F">
              <w:rPr>
                <w:rFonts w:ascii="Times New Roman" w:hAnsi="Times New Roman"/>
                <w:sz w:val="24"/>
                <w:szCs w:val="24"/>
                <w:lang w:eastAsia="en-GB"/>
              </w:rPr>
              <w:t>Czy Wykonawca jest małym przedsiębiorstwem?</w:t>
            </w:r>
          </w:p>
        </w:tc>
        <w:tc>
          <w:tcPr>
            <w:tcW w:w="3804" w:type="dxa"/>
          </w:tcPr>
          <w:p w:rsidR="00E25A83" w:rsidRPr="00CD131F" w:rsidRDefault="00E25A83" w:rsidP="008E3861">
            <w:pPr>
              <w:spacing w:after="0" w:line="240" w:lineRule="auto"/>
              <w:rPr>
                <w:rFonts w:ascii="Times New Roman" w:hAnsi="Times New Roman"/>
                <w:sz w:val="24"/>
                <w:szCs w:val="24"/>
                <w:lang w:eastAsia="en-GB"/>
              </w:rPr>
            </w:pPr>
            <w:r w:rsidRPr="00CD131F">
              <w:rPr>
                <w:rFonts w:ascii="Times New Roman" w:hAnsi="Times New Roman"/>
                <w:sz w:val="24"/>
                <w:szCs w:val="24"/>
                <w:lang w:eastAsia="en-GB"/>
              </w:rPr>
              <w:t>[] Tak [] Nie</w:t>
            </w:r>
          </w:p>
        </w:tc>
      </w:tr>
      <w:tr w:rsidR="00E25A83" w:rsidRPr="00CD131F" w:rsidTr="007F2B0D">
        <w:tc>
          <w:tcPr>
            <w:tcW w:w="5736" w:type="dxa"/>
          </w:tcPr>
          <w:p w:rsidR="00E25A83" w:rsidRPr="00CD131F" w:rsidRDefault="00E25A83" w:rsidP="008E3861">
            <w:pPr>
              <w:spacing w:after="0" w:line="240" w:lineRule="auto"/>
              <w:rPr>
                <w:rFonts w:ascii="Times New Roman" w:hAnsi="Times New Roman"/>
                <w:sz w:val="24"/>
                <w:szCs w:val="24"/>
                <w:lang w:eastAsia="en-GB"/>
              </w:rPr>
            </w:pPr>
            <w:r w:rsidRPr="00CD131F">
              <w:rPr>
                <w:rFonts w:ascii="Times New Roman" w:hAnsi="Times New Roman"/>
                <w:sz w:val="24"/>
                <w:szCs w:val="24"/>
                <w:lang w:eastAsia="en-GB"/>
              </w:rPr>
              <w:t>Czy Wykonawca jest średnim przedsiębiorstwem ?</w:t>
            </w:r>
          </w:p>
        </w:tc>
        <w:tc>
          <w:tcPr>
            <w:tcW w:w="3804" w:type="dxa"/>
          </w:tcPr>
          <w:p w:rsidR="00E25A83" w:rsidRPr="00CD131F" w:rsidRDefault="00E25A83" w:rsidP="008E3861">
            <w:pPr>
              <w:spacing w:after="0" w:line="240" w:lineRule="auto"/>
              <w:rPr>
                <w:rFonts w:ascii="Times New Roman" w:hAnsi="Times New Roman"/>
                <w:sz w:val="24"/>
                <w:szCs w:val="24"/>
                <w:lang w:eastAsia="en-GB"/>
              </w:rPr>
            </w:pPr>
            <w:r w:rsidRPr="00CD131F">
              <w:rPr>
                <w:rFonts w:ascii="Times New Roman" w:hAnsi="Times New Roman"/>
                <w:sz w:val="24"/>
                <w:szCs w:val="24"/>
                <w:lang w:eastAsia="en-GB"/>
              </w:rPr>
              <w:t>[] Tak [] Nie</w:t>
            </w:r>
          </w:p>
        </w:tc>
      </w:tr>
    </w:tbl>
    <w:p w:rsidR="00E25A83" w:rsidRPr="00CD131F" w:rsidRDefault="00E25A83" w:rsidP="001D3EFE">
      <w:pPr>
        <w:spacing w:after="0" w:line="240" w:lineRule="auto"/>
        <w:contextualSpacing/>
        <w:jc w:val="both"/>
        <w:rPr>
          <w:rFonts w:ascii="Times New Roman" w:hAnsi="Times New Roman"/>
          <w:sz w:val="24"/>
          <w:szCs w:val="24"/>
        </w:rPr>
      </w:pPr>
    </w:p>
    <w:p w:rsidR="00E25A83" w:rsidRPr="00CD131F" w:rsidRDefault="00E25A83" w:rsidP="00FF2E53">
      <w:pPr>
        <w:numPr>
          <w:ilvl w:val="0"/>
          <w:numId w:val="50"/>
        </w:numPr>
        <w:spacing w:after="0" w:line="240" w:lineRule="auto"/>
        <w:contextualSpacing/>
        <w:jc w:val="both"/>
        <w:rPr>
          <w:rFonts w:ascii="Times New Roman" w:hAnsi="Times New Roman"/>
          <w:sz w:val="24"/>
          <w:szCs w:val="24"/>
        </w:rPr>
      </w:pPr>
      <w:r w:rsidRPr="00CD131F">
        <w:rPr>
          <w:rFonts w:ascii="Times New Roman" w:hAnsi="Times New Roman"/>
          <w:sz w:val="24"/>
          <w:szCs w:val="24"/>
        </w:rPr>
        <w:t xml:space="preserve">Oświadczam, że wypełniłem obowiązki informacyjne przewidziane w art. 13 lub 14 RODO </w:t>
      </w:r>
      <w:r w:rsidRPr="00CD131F">
        <w:rPr>
          <w:rStyle w:val="FootnoteReference"/>
          <w:rFonts w:ascii="Times New Roman" w:hAnsi="Times New Roman"/>
          <w:sz w:val="24"/>
          <w:szCs w:val="24"/>
        </w:rPr>
        <w:footnoteReference w:id="3"/>
      </w:r>
      <w:r w:rsidRPr="00CD131F">
        <w:rPr>
          <w:rFonts w:ascii="Times New Roman" w:hAnsi="Times New Roman"/>
          <w:sz w:val="24"/>
          <w:szCs w:val="24"/>
        </w:rPr>
        <w:t xml:space="preserve"> wobec osób fizycznych, od których dane osobowe bezpośrednio lub pośrednio pozyskałem w celu ubiegania się o udzielenie zamówienia publicznego w niniejszym postępowaniu. </w:t>
      </w:r>
      <w:r w:rsidRPr="00CD131F">
        <w:rPr>
          <w:rStyle w:val="FootnoteReference"/>
          <w:rFonts w:ascii="Times New Roman" w:hAnsi="Times New Roman"/>
          <w:sz w:val="24"/>
          <w:szCs w:val="24"/>
        </w:rPr>
        <w:footnoteReference w:id="4"/>
      </w:r>
    </w:p>
    <w:p w:rsidR="00E25A83" w:rsidRPr="00CD131F" w:rsidRDefault="00E25A83" w:rsidP="007F2B0D">
      <w:pPr>
        <w:numPr>
          <w:ilvl w:val="0"/>
          <w:numId w:val="50"/>
        </w:numPr>
        <w:spacing w:after="0" w:line="240" w:lineRule="auto"/>
        <w:contextualSpacing/>
        <w:jc w:val="both"/>
        <w:rPr>
          <w:rFonts w:ascii="Times New Roman" w:hAnsi="Times New Roman"/>
          <w:sz w:val="24"/>
          <w:szCs w:val="24"/>
        </w:rPr>
      </w:pPr>
      <w:r w:rsidRPr="00CD131F">
        <w:rPr>
          <w:rFonts w:ascii="Times New Roman" w:hAnsi="Times New Roman"/>
          <w:sz w:val="24"/>
          <w:szCs w:val="24"/>
        </w:rPr>
        <w:t xml:space="preserve">Ofertę niniejszą składa na ………. kolejno ponumerowanych stronach. </w:t>
      </w:r>
    </w:p>
    <w:p w:rsidR="00E25A83" w:rsidRPr="00CD131F" w:rsidRDefault="00E25A83" w:rsidP="00101F39">
      <w:pPr>
        <w:numPr>
          <w:ilvl w:val="0"/>
          <w:numId w:val="50"/>
        </w:numPr>
        <w:spacing w:after="0" w:line="240" w:lineRule="auto"/>
        <w:ind w:left="426" w:hanging="426"/>
        <w:contextualSpacing/>
        <w:jc w:val="both"/>
        <w:rPr>
          <w:rFonts w:ascii="Times New Roman" w:hAnsi="Times New Roman"/>
          <w:sz w:val="24"/>
          <w:szCs w:val="24"/>
        </w:rPr>
      </w:pPr>
      <w:r w:rsidRPr="00CD131F">
        <w:rPr>
          <w:rFonts w:ascii="Times New Roman" w:hAnsi="Times New Roman"/>
          <w:sz w:val="24"/>
          <w:szCs w:val="24"/>
        </w:rPr>
        <w:t>W przypadku wyboru naszej oferty, osobami uprawnionymi do reprezentowania Wykonawcy przy podpisaniu umowy będą:</w:t>
      </w:r>
    </w:p>
    <w:p w:rsidR="00E25A83" w:rsidRPr="00CD131F" w:rsidRDefault="00E25A83" w:rsidP="00101F39">
      <w:pPr>
        <w:pStyle w:val="St4-punkt"/>
        <w:numPr>
          <w:ilvl w:val="1"/>
          <w:numId w:val="26"/>
        </w:numPr>
        <w:tabs>
          <w:tab w:val="left" w:pos="357"/>
        </w:tabs>
        <w:spacing w:after="120"/>
        <w:ind w:left="425" w:firstLine="1"/>
      </w:pPr>
      <w:r w:rsidRPr="00CD131F">
        <w:t>(imię i nazwisko) ......................................................... (zajmowane stanowisko)...........................</w:t>
      </w:r>
    </w:p>
    <w:p w:rsidR="00E25A83" w:rsidRPr="00CD131F" w:rsidRDefault="00E25A83" w:rsidP="00101F39">
      <w:pPr>
        <w:pStyle w:val="St4-punkt"/>
        <w:numPr>
          <w:ilvl w:val="1"/>
          <w:numId w:val="26"/>
        </w:numPr>
        <w:tabs>
          <w:tab w:val="left" w:pos="357"/>
        </w:tabs>
        <w:spacing w:after="120"/>
        <w:ind w:left="425" w:firstLine="1"/>
      </w:pPr>
      <w:r w:rsidRPr="00CD131F">
        <w:t>(imię i nazwisko)........................................................... (zajmowane stanowisko)...........................</w:t>
      </w:r>
    </w:p>
    <w:p w:rsidR="00E25A83" w:rsidRPr="00CD131F" w:rsidRDefault="00E25A83" w:rsidP="00101F39">
      <w:pPr>
        <w:numPr>
          <w:ilvl w:val="0"/>
          <w:numId w:val="50"/>
        </w:numPr>
        <w:spacing w:after="0" w:line="240" w:lineRule="auto"/>
        <w:ind w:left="426" w:hanging="426"/>
        <w:contextualSpacing/>
        <w:jc w:val="both"/>
        <w:rPr>
          <w:rFonts w:ascii="Times New Roman" w:hAnsi="Times New Roman"/>
          <w:sz w:val="24"/>
          <w:szCs w:val="24"/>
        </w:rPr>
      </w:pPr>
      <w:r w:rsidRPr="00CD131F">
        <w:rPr>
          <w:rFonts w:ascii="Times New Roman" w:hAnsi="Times New Roman"/>
          <w:sz w:val="24"/>
          <w:szCs w:val="24"/>
        </w:rPr>
        <w:t>Oświadcza, że informacje i dokumenty wymienione w ……………………………….………, zawarte na stronach od …… do …… stanowią tajemnicę przedsiębiorstwa w rozumieniu art. 11 ustawy  z dnia 16 kwietnia 2003r. o zwalczaniu nieuczciwej konkurencji i zastrzega, że nie mogą być udostępnione.**</w:t>
      </w:r>
    </w:p>
    <w:p w:rsidR="00E25A83" w:rsidRPr="00CD131F" w:rsidRDefault="00E25A83" w:rsidP="008E3861">
      <w:pPr>
        <w:tabs>
          <w:tab w:val="num" w:pos="426"/>
        </w:tabs>
        <w:spacing w:after="0" w:line="240" w:lineRule="auto"/>
        <w:ind w:left="360"/>
        <w:contextualSpacing/>
        <w:jc w:val="both"/>
        <w:rPr>
          <w:rFonts w:ascii="Times New Roman" w:hAnsi="Times New Roman"/>
          <w:i/>
          <w:sz w:val="20"/>
          <w:szCs w:val="20"/>
        </w:rPr>
      </w:pPr>
      <w:r w:rsidRPr="00CD131F">
        <w:rPr>
          <w:rFonts w:ascii="Times New Roman" w:hAnsi="Times New Roman"/>
          <w:i/>
          <w:sz w:val="20"/>
          <w:szCs w:val="20"/>
        </w:rPr>
        <w:t xml:space="preserve">** Jeżeli Wykonawca zastrzeże informacje w Ofercie jako tajemnicę przedsiębiorstwa w rozumieniu przepisów ustawy </w:t>
      </w:r>
      <w:r w:rsidRPr="00CD131F">
        <w:rPr>
          <w:rFonts w:ascii="Times New Roman" w:hAnsi="Times New Roman"/>
          <w:i/>
          <w:sz w:val="20"/>
          <w:szCs w:val="20"/>
        </w:rPr>
        <w:br/>
        <w:t>o zwalczaniu nieuczciwej konkurencji musi wykazać, że zastrzeżone informacje stanowią tajemnicę przedsiębiorstwa.</w:t>
      </w:r>
    </w:p>
    <w:p w:rsidR="00E25A83" w:rsidRPr="00CD131F" w:rsidRDefault="00E25A83" w:rsidP="008E3861">
      <w:pPr>
        <w:spacing w:after="0" w:line="240" w:lineRule="auto"/>
        <w:contextualSpacing/>
        <w:jc w:val="both"/>
        <w:rPr>
          <w:rFonts w:ascii="Times New Roman" w:hAnsi="Times New Roman"/>
          <w:sz w:val="24"/>
          <w:szCs w:val="24"/>
        </w:rPr>
      </w:pPr>
    </w:p>
    <w:p w:rsidR="00E25A83" w:rsidRPr="00CD131F" w:rsidRDefault="00E25A83" w:rsidP="008E3861">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Załącznikami do niniejszego formularza stanowiącymi integralną część oferty są:</w:t>
      </w:r>
    </w:p>
    <w:p w:rsidR="00E25A83" w:rsidRPr="00CD131F" w:rsidRDefault="00E25A83" w:rsidP="008E3861">
      <w:pPr>
        <w:spacing w:after="0" w:line="240" w:lineRule="auto"/>
        <w:rPr>
          <w:rFonts w:ascii="Times New Roman" w:hAnsi="Times New Roman"/>
          <w:sz w:val="24"/>
          <w:szCs w:val="24"/>
          <w:lang w:eastAsia="pl-PL"/>
        </w:rPr>
      </w:pPr>
    </w:p>
    <w:p w:rsidR="00E25A83" w:rsidRPr="00CD131F" w:rsidRDefault="00E25A83" w:rsidP="00F12E3A">
      <w:pPr>
        <w:numPr>
          <w:ilvl w:val="0"/>
          <w:numId w:val="9"/>
        </w:numPr>
        <w:tabs>
          <w:tab w:val="right" w:leader="dot" w:pos="990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ab/>
      </w:r>
    </w:p>
    <w:p w:rsidR="00E25A83" w:rsidRPr="00CD131F" w:rsidRDefault="00E25A83" w:rsidP="00101F39">
      <w:pPr>
        <w:numPr>
          <w:ilvl w:val="0"/>
          <w:numId w:val="9"/>
        </w:numPr>
        <w:tabs>
          <w:tab w:val="right" w:leader="dot" w:pos="9900"/>
        </w:tabs>
        <w:spacing w:after="0" w:line="240" w:lineRule="auto"/>
        <w:ind w:left="714" w:hanging="357"/>
        <w:rPr>
          <w:rFonts w:ascii="Times New Roman" w:hAnsi="Times New Roman"/>
          <w:sz w:val="24"/>
          <w:szCs w:val="24"/>
          <w:lang w:eastAsia="pl-PL"/>
        </w:rPr>
      </w:pPr>
      <w:r w:rsidRPr="00CD131F">
        <w:rPr>
          <w:rFonts w:ascii="Times New Roman" w:hAnsi="Times New Roman"/>
          <w:sz w:val="24"/>
          <w:szCs w:val="24"/>
          <w:lang w:eastAsia="pl-PL"/>
        </w:rPr>
        <w:tab/>
      </w:r>
    </w:p>
    <w:p w:rsidR="00E25A83" w:rsidRPr="00CD131F" w:rsidRDefault="00E25A83" w:rsidP="008E3861">
      <w:pPr>
        <w:spacing w:after="0" w:line="240" w:lineRule="auto"/>
        <w:ind w:left="1080"/>
        <w:jc w:val="right"/>
        <w:rPr>
          <w:rFonts w:ascii="Times New Roman" w:hAnsi="Times New Roman"/>
          <w:sz w:val="20"/>
          <w:szCs w:val="20"/>
          <w:lang w:eastAsia="pl-PL"/>
        </w:rPr>
      </w:pPr>
      <w:r w:rsidRPr="00CD131F">
        <w:rPr>
          <w:rFonts w:ascii="Times New Roman" w:hAnsi="Times New Roman"/>
          <w:sz w:val="20"/>
          <w:szCs w:val="20"/>
          <w:lang w:eastAsia="pl-PL"/>
        </w:rPr>
        <w:t>(…)</w:t>
      </w:r>
    </w:p>
    <w:p w:rsidR="00E25A83" w:rsidRPr="00CD131F" w:rsidRDefault="00E25A83" w:rsidP="008E3861">
      <w:pPr>
        <w:spacing w:after="0" w:line="240" w:lineRule="auto"/>
        <w:ind w:left="1080"/>
        <w:jc w:val="right"/>
        <w:rPr>
          <w:rFonts w:ascii="Times New Roman" w:hAnsi="Times New Roman"/>
          <w:lang w:eastAsia="pl-PL"/>
        </w:rPr>
      </w:pPr>
      <w:r w:rsidRPr="00CD131F">
        <w:rPr>
          <w:rFonts w:ascii="Times New Roman" w:hAnsi="Times New Roman"/>
          <w:lang w:eastAsia="pl-PL"/>
        </w:rPr>
        <w:t>___________________, dnia _______________</w:t>
      </w:r>
    </w:p>
    <w:p w:rsidR="00E25A83" w:rsidRPr="00CD131F" w:rsidRDefault="00E25A83" w:rsidP="008E3861">
      <w:pPr>
        <w:spacing w:after="0" w:line="240" w:lineRule="auto"/>
        <w:jc w:val="right"/>
        <w:rPr>
          <w:rFonts w:ascii="Times New Roman" w:hAnsi="Times New Roman"/>
          <w:lang w:eastAsia="pl-PL"/>
        </w:rPr>
      </w:pPr>
    </w:p>
    <w:p w:rsidR="00E25A83" w:rsidRPr="00CD131F" w:rsidRDefault="00E25A83" w:rsidP="008E3861">
      <w:pPr>
        <w:spacing w:after="0" w:line="240" w:lineRule="auto"/>
        <w:jc w:val="right"/>
        <w:rPr>
          <w:rFonts w:ascii="Times New Roman" w:hAnsi="Times New Roman"/>
          <w:sz w:val="24"/>
          <w:szCs w:val="24"/>
          <w:lang w:eastAsia="pl-PL"/>
        </w:rPr>
      </w:pPr>
      <w:r w:rsidRPr="00CD131F">
        <w:rPr>
          <w:rFonts w:ascii="Times New Roman" w:hAnsi="Times New Roman"/>
          <w:sz w:val="24"/>
          <w:szCs w:val="24"/>
          <w:lang w:eastAsia="pl-PL"/>
        </w:rPr>
        <w:t>___________________________________________</w:t>
      </w:r>
    </w:p>
    <w:p w:rsidR="00E25A83" w:rsidRPr="00CD131F" w:rsidRDefault="00E25A83" w:rsidP="008E3861">
      <w:pPr>
        <w:spacing w:after="0" w:line="240" w:lineRule="auto"/>
        <w:jc w:val="right"/>
        <w:rPr>
          <w:rFonts w:ascii="Times New Roman" w:hAnsi="Times New Roman"/>
          <w:sz w:val="16"/>
          <w:szCs w:val="16"/>
          <w:lang w:eastAsia="pl-PL"/>
        </w:rPr>
      </w:pPr>
      <w:r w:rsidRPr="00CD131F">
        <w:rPr>
          <w:rFonts w:ascii="Times New Roman" w:hAnsi="Times New Roman"/>
          <w:sz w:val="16"/>
          <w:szCs w:val="16"/>
          <w:lang w:eastAsia="pl-PL"/>
        </w:rPr>
        <w:t>podpisy osób upoważnionych do reprezentowania Wykonawcy</w:t>
      </w:r>
    </w:p>
    <w:p w:rsidR="00E25A83" w:rsidRPr="00CD131F" w:rsidRDefault="00E25A83" w:rsidP="005936DA">
      <w:pPr>
        <w:spacing w:after="0" w:line="240" w:lineRule="auto"/>
        <w:ind w:left="-720"/>
        <w:rPr>
          <w:rFonts w:ascii="Times New Roman" w:hAnsi="Times New Roman"/>
          <w:b/>
          <w:sz w:val="24"/>
          <w:szCs w:val="24"/>
          <w:lang w:eastAsia="pl-PL"/>
        </w:rPr>
      </w:pPr>
    </w:p>
    <w:p w:rsidR="00E25A83" w:rsidRPr="00CD131F" w:rsidRDefault="00E25A83" w:rsidP="005936DA">
      <w:pPr>
        <w:spacing w:after="0" w:line="240" w:lineRule="auto"/>
        <w:rPr>
          <w:rFonts w:ascii="Times New Roman" w:hAnsi="Times New Roman"/>
          <w:b/>
          <w:sz w:val="24"/>
          <w:szCs w:val="24"/>
          <w:lang w:eastAsia="pl-PL"/>
        </w:rPr>
      </w:pPr>
    </w:p>
    <w:p w:rsidR="00E25A83" w:rsidRPr="00CD131F" w:rsidRDefault="00E25A83" w:rsidP="005936DA">
      <w:pPr>
        <w:spacing w:after="0" w:line="240" w:lineRule="auto"/>
        <w:ind w:left="-720"/>
        <w:jc w:val="right"/>
        <w:rPr>
          <w:rFonts w:ascii="Times New Roman" w:hAnsi="Times New Roman"/>
          <w:b/>
          <w:sz w:val="24"/>
          <w:szCs w:val="24"/>
          <w:lang w:eastAsia="pl-PL"/>
        </w:rPr>
        <w:sectPr w:rsidR="00E25A83" w:rsidRPr="00CD131F" w:rsidSect="000D7414">
          <w:footerReference w:type="even" r:id="rId7"/>
          <w:footerReference w:type="default" r:id="rId8"/>
          <w:footerReference w:type="first" r:id="rId9"/>
          <w:pgSz w:w="11906" w:h="16838"/>
          <w:pgMar w:top="851" w:right="907" w:bottom="851" w:left="907" w:header="709" w:footer="709" w:gutter="0"/>
          <w:cols w:space="708"/>
          <w:titlePg/>
          <w:docGrid w:linePitch="360"/>
        </w:sectPr>
      </w:pPr>
    </w:p>
    <w:p w:rsidR="00E25A83" w:rsidRPr="00CD131F" w:rsidRDefault="00E25A83" w:rsidP="005936DA">
      <w:pPr>
        <w:spacing w:after="0" w:line="240" w:lineRule="auto"/>
        <w:ind w:left="-720"/>
        <w:jc w:val="right"/>
        <w:rPr>
          <w:rFonts w:ascii="Times New Roman" w:hAnsi="Times New Roman"/>
          <w:b/>
          <w:sz w:val="24"/>
          <w:szCs w:val="24"/>
          <w:lang w:eastAsia="pl-PL"/>
        </w:rPr>
      </w:pPr>
      <w:r w:rsidRPr="00CD131F">
        <w:rPr>
          <w:rFonts w:ascii="Times New Roman" w:hAnsi="Times New Roman"/>
          <w:b/>
          <w:sz w:val="24"/>
          <w:szCs w:val="24"/>
          <w:lang w:eastAsia="pl-PL"/>
        </w:rPr>
        <w:t xml:space="preserve">załącznik nr 2 </w:t>
      </w:r>
    </w:p>
    <w:p w:rsidR="00E25A83" w:rsidRDefault="00E25A83" w:rsidP="00F63D33">
      <w:pPr>
        <w:spacing w:after="0" w:line="240" w:lineRule="auto"/>
        <w:ind w:left="-720"/>
        <w:jc w:val="right"/>
      </w:pPr>
      <w:r w:rsidRPr="00CD131F">
        <w:rPr>
          <w:rFonts w:ascii="Times New Roman" w:hAnsi="Times New Roman"/>
          <w:b/>
          <w:sz w:val="24"/>
          <w:szCs w:val="24"/>
          <w:lang w:eastAsia="pl-PL"/>
        </w:rPr>
        <w:t>do SIWZ</w:t>
      </w:r>
    </w:p>
    <w:p w:rsidR="00E25A83" w:rsidRDefault="00E25A83" w:rsidP="00FE21C3">
      <w:pPr>
        <w:pStyle w:val="BodyTextIndent2"/>
        <w:ind w:left="0"/>
        <w:jc w:val="center"/>
        <w:rPr>
          <w:b/>
        </w:rPr>
      </w:pPr>
      <w:r w:rsidRPr="00CD131F">
        <w:rPr>
          <w:b/>
        </w:rPr>
        <w:t>FORMULARZ CENOWY</w:t>
      </w:r>
    </w:p>
    <w:p w:rsidR="00E25A83" w:rsidRDefault="00E25A83" w:rsidP="008803FA">
      <w:pPr>
        <w:spacing w:after="0" w:line="240" w:lineRule="auto"/>
        <w:ind w:firstLine="360"/>
        <w:jc w:val="both"/>
        <w:rPr>
          <w:rFonts w:ascii="Times New Roman" w:hAnsi="Times New Roman"/>
          <w:b/>
          <w:sz w:val="24"/>
          <w:szCs w:val="24"/>
        </w:rPr>
      </w:pPr>
    </w:p>
    <w:p w:rsidR="00E25A83" w:rsidRDefault="00E25A83" w:rsidP="008803FA">
      <w:pPr>
        <w:spacing w:after="0" w:line="240" w:lineRule="auto"/>
        <w:ind w:firstLine="360"/>
        <w:jc w:val="both"/>
        <w:rPr>
          <w:rFonts w:ascii="Times New Roman" w:hAnsi="Times New Roman"/>
          <w:b/>
          <w:sz w:val="24"/>
          <w:szCs w:val="24"/>
        </w:rPr>
      </w:pPr>
    </w:p>
    <w:p w:rsidR="00E25A83" w:rsidRDefault="00E25A83" w:rsidP="008803FA">
      <w:pPr>
        <w:spacing w:after="0" w:line="240" w:lineRule="auto"/>
        <w:ind w:firstLine="360"/>
        <w:jc w:val="both"/>
        <w:rPr>
          <w:rFonts w:ascii="Times New Roman" w:hAnsi="Times New Roman"/>
          <w:b/>
          <w:sz w:val="24"/>
          <w:szCs w:val="24"/>
        </w:rPr>
      </w:pPr>
      <w:r w:rsidRPr="00CD131F">
        <w:rPr>
          <w:rFonts w:ascii="Times New Roman" w:hAnsi="Times New Roman"/>
          <w:b/>
          <w:sz w:val="24"/>
          <w:szCs w:val="24"/>
        </w:rPr>
        <w:t>Część nr 1 – odczynniki laboratoryjne</w:t>
      </w:r>
      <w:r>
        <w:rPr>
          <w:rFonts w:ascii="Times New Roman" w:hAnsi="Times New Roman"/>
          <w:b/>
          <w:sz w:val="24"/>
          <w:szCs w:val="24"/>
        </w:rPr>
        <w:t xml:space="preserve"> do hematologii</w:t>
      </w:r>
      <w:r w:rsidRPr="00CD131F">
        <w:rPr>
          <w:rFonts w:ascii="Times New Roman" w:hAnsi="Times New Roman"/>
          <w:b/>
          <w:sz w:val="24"/>
          <w:szCs w:val="24"/>
        </w:rPr>
        <w:t xml:space="preserve"> z dzierżawą analizatora</w:t>
      </w:r>
    </w:p>
    <w:p w:rsidR="00E25A83" w:rsidRPr="00CD131F" w:rsidRDefault="00E25A83" w:rsidP="00EF03CC">
      <w:pPr>
        <w:spacing w:after="0" w:line="240" w:lineRule="auto"/>
        <w:rPr>
          <w:rFonts w:ascii="Times New Roman" w:hAnsi="Times New Roman"/>
          <w:b/>
          <w:bCs/>
          <w:sz w:val="24"/>
          <w:szCs w:val="24"/>
        </w:rPr>
      </w:pPr>
    </w:p>
    <w:p w:rsidR="00E25A83" w:rsidRPr="00E1231D" w:rsidRDefault="00E25A83" w:rsidP="00E1231D">
      <w:pPr>
        <w:spacing w:after="0" w:line="240" w:lineRule="auto"/>
        <w:ind w:left="1800" w:right="-468" w:hanging="2520"/>
        <w:jc w:val="center"/>
        <w:rPr>
          <w:rFonts w:ascii="Times New Roman" w:hAnsi="Times New Roman"/>
          <w:b/>
          <w:bCs/>
          <w:sz w:val="20"/>
          <w:szCs w:val="20"/>
        </w:rPr>
      </w:pPr>
    </w:p>
    <w:p w:rsidR="00E25A83" w:rsidRPr="00E1231D" w:rsidRDefault="00E25A83" w:rsidP="00E1231D">
      <w:pPr>
        <w:spacing w:after="0" w:line="240" w:lineRule="auto"/>
        <w:jc w:val="center"/>
        <w:rPr>
          <w:rFonts w:ascii="Times New Roman" w:hAnsi="Times New Roman"/>
          <w:b/>
          <w:sz w:val="24"/>
          <w:szCs w:val="24"/>
          <w:u w:val="single"/>
        </w:rPr>
      </w:pPr>
      <w:r w:rsidRPr="00E1231D">
        <w:rPr>
          <w:rFonts w:ascii="Times New Roman" w:hAnsi="Times New Roman"/>
          <w:b/>
          <w:sz w:val="24"/>
          <w:szCs w:val="24"/>
          <w:u w:val="single"/>
        </w:rPr>
        <w:t>ZAMAWIAJĄCY PLANUJE 40</w:t>
      </w:r>
      <w:r>
        <w:rPr>
          <w:rFonts w:ascii="Times New Roman" w:hAnsi="Times New Roman"/>
          <w:b/>
          <w:sz w:val="24"/>
          <w:szCs w:val="24"/>
          <w:u w:val="single"/>
        </w:rPr>
        <w:t> </w:t>
      </w:r>
      <w:r w:rsidRPr="00E1231D">
        <w:rPr>
          <w:rFonts w:ascii="Times New Roman" w:hAnsi="Times New Roman"/>
          <w:b/>
          <w:sz w:val="24"/>
          <w:szCs w:val="24"/>
          <w:u w:val="single"/>
        </w:rPr>
        <w:t>000 BADAŃ W OKRESIE 24 MIESIĘCY</w:t>
      </w:r>
    </w:p>
    <w:p w:rsidR="00E25A83" w:rsidRPr="00E1231D" w:rsidRDefault="00E25A83" w:rsidP="00E1231D">
      <w:pPr>
        <w:spacing w:after="0" w:line="240" w:lineRule="auto"/>
        <w:jc w:val="center"/>
        <w:rPr>
          <w:rFonts w:ascii="Times New Roman" w:hAnsi="Times New Roman"/>
          <w:b/>
          <w:sz w:val="20"/>
          <w:szCs w:val="20"/>
          <w:u w:val="single"/>
        </w:rPr>
      </w:pPr>
    </w:p>
    <w:p w:rsidR="00E25A83" w:rsidRPr="00E1231D" w:rsidRDefault="00E25A83" w:rsidP="00E1231D">
      <w:pPr>
        <w:spacing w:after="0" w:line="240" w:lineRule="auto"/>
        <w:jc w:val="center"/>
        <w:rPr>
          <w:rFonts w:ascii="Times New Roman" w:hAnsi="Times New Roman"/>
          <w:b/>
          <w:sz w:val="20"/>
          <w:szCs w:val="20"/>
          <w:u w:val="single"/>
        </w:rPr>
      </w:pPr>
    </w:p>
    <w:tbl>
      <w:tblPr>
        <w:tblW w:w="5169"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647"/>
        <w:gridCol w:w="2010"/>
        <w:gridCol w:w="1162"/>
        <w:gridCol w:w="1436"/>
        <w:gridCol w:w="1349"/>
        <w:gridCol w:w="1051"/>
        <w:gridCol w:w="910"/>
        <w:gridCol w:w="1029"/>
        <w:gridCol w:w="1449"/>
      </w:tblGrid>
      <w:tr w:rsidR="00E25A83" w:rsidRPr="0053660B" w:rsidTr="00796533">
        <w:tc>
          <w:tcPr>
            <w:tcW w:w="293" w:type="pct"/>
            <w:tcBorders>
              <w:top w:val="single" w:sz="4" w:space="0" w:color="auto"/>
              <w:left w:val="single" w:sz="4" w:space="0" w:color="auto"/>
              <w:bottom w:val="single" w:sz="4" w:space="0" w:color="auto"/>
              <w:right w:val="single" w:sz="4" w:space="0" w:color="auto"/>
            </w:tcBorders>
          </w:tcPr>
          <w:p w:rsidR="00E25A83" w:rsidRPr="00E1231D" w:rsidRDefault="00E25A83" w:rsidP="00E1231D">
            <w:pPr>
              <w:snapToGrid w:val="0"/>
              <w:spacing w:after="0" w:line="240" w:lineRule="auto"/>
              <w:jc w:val="center"/>
              <w:rPr>
                <w:rFonts w:ascii="Times New Roman" w:hAnsi="Times New Roman"/>
                <w:sz w:val="20"/>
                <w:szCs w:val="20"/>
              </w:rPr>
            </w:pPr>
            <w:r w:rsidRPr="00E1231D">
              <w:rPr>
                <w:rFonts w:ascii="Times New Roman" w:hAnsi="Times New Roman"/>
                <w:sz w:val="20"/>
                <w:szCs w:val="20"/>
              </w:rPr>
              <w:t>Lp</w:t>
            </w:r>
            <w:r>
              <w:rPr>
                <w:rFonts w:ascii="Times New Roman" w:hAnsi="Times New Roman"/>
                <w:sz w:val="20"/>
                <w:szCs w:val="20"/>
              </w:rPr>
              <w:t>.</w:t>
            </w:r>
          </w:p>
        </w:tc>
        <w:tc>
          <w:tcPr>
            <w:tcW w:w="910" w:type="pct"/>
            <w:tcBorders>
              <w:top w:val="single" w:sz="4" w:space="0" w:color="auto"/>
              <w:left w:val="single" w:sz="4" w:space="0" w:color="auto"/>
              <w:bottom w:val="single" w:sz="4" w:space="0" w:color="auto"/>
              <w:right w:val="single" w:sz="4" w:space="0" w:color="auto"/>
            </w:tcBorders>
          </w:tcPr>
          <w:p w:rsidR="00E25A83" w:rsidRPr="00E1231D" w:rsidRDefault="00E25A83" w:rsidP="00E1231D">
            <w:pPr>
              <w:snapToGrid w:val="0"/>
              <w:spacing w:after="0" w:line="240" w:lineRule="auto"/>
              <w:jc w:val="center"/>
              <w:rPr>
                <w:rFonts w:ascii="Times New Roman" w:hAnsi="Times New Roman"/>
                <w:sz w:val="20"/>
                <w:szCs w:val="20"/>
              </w:rPr>
            </w:pPr>
            <w:r w:rsidRPr="00E1231D">
              <w:rPr>
                <w:rFonts w:ascii="Times New Roman" w:hAnsi="Times New Roman"/>
                <w:sz w:val="20"/>
                <w:szCs w:val="20"/>
              </w:rPr>
              <w:t>Opis odczynnika</w:t>
            </w:r>
          </w:p>
        </w:tc>
        <w:tc>
          <w:tcPr>
            <w:tcW w:w="526" w:type="pct"/>
            <w:tcBorders>
              <w:top w:val="single" w:sz="4" w:space="0" w:color="auto"/>
              <w:left w:val="single" w:sz="4" w:space="0" w:color="auto"/>
              <w:bottom w:val="single" w:sz="4" w:space="0" w:color="auto"/>
              <w:right w:val="single" w:sz="4" w:space="0" w:color="auto"/>
            </w:tcBorders>
          </w:tcPr>
          <w:p w:rsidR="00E25A83" w:rsidRPr="00E1231D" w:rsidRDefault="00E25A83" w:rsidP="00E1231D">
            <w:pPr>
              <w:snapToGrid w:val="0"/>
              <w:spacing w:after="0" w:line="240" w:lineRule="auto"/>
              <w:jc w:val="center"/>
              <w:rPr>
                <w:rFonts w:ascii="Times New Roman" w:hAnsi="Times New Roman"/>
                <w:sz w:val="20"/>
                <w:szCs w:val="20"/>
              </w:rPr>
            </w:pPr>
            <w:r w:rsidRPr="00E1231D">
              <w:rPr>
                <w:rFonts w:ascii="Times New Roman" w:hAnsi="Times New Roman"/>
                <w:sz w:val="20"/>
                <w:szCs w:val="20"/>
              </w:rPr>
              <w:t>Liczba oznaczeń</w:t>
            </w:r>
          </w:p>
        </w:tc>
        <w:tc>
          <w:tcPr>
            <w:tcW w:w="650" w:type="pct"/>
            <w:tcBorders>
              <w:top w:val="single" w:sz="4" w:space="0" w:color="auto"/>
              <w:left w:val="single" w:sz="4" w:space="0" w:color="auto"/>
              <w:bottom w:val="single" w:sz="4" w:space="0" w:color="auto"/>
              <w:right w:val="single" w:sz="4" w:space="0" w:color="auto"/>
            </w:tcBorders>
          </w:tcPr>
          <w:p w:rsidR="00E25A83" w:rsidRPr="00E1231D" w:rsidRDefault="00E25A83" w:rsidP="00E1231D">
            <w:pPr>
              <w:snapToGrid w:val="0"/>
              <w:spacing w:after="0" w:line="240" w:lineRule="auto"/>
              <w:jc w:val="center"/>
              <w:rPr>
                <w:rFonts w:ascii="Times New Roman" w:hAnsi="Times New Roman"/>
                <w:sz w:val="20"/>
                <w:szCs w:val="20"/>
              </w:rPr>
            </w:pPr>
            <w:r w:rsidRPr="00E1231D">
              <w:rPr>
                <w:rFonts w:ascii="Times New Roman" w:hAnsi="Times New Roman"/>
                <w:sz w:val="20"/>
                <w:szCs w:val="20"/>
              </w:rPr>
              <w:t>Ilość opakowań</w:t>
            </w:r>
          </w:p>
          <w:p w:rsidR="00E25A83" w:rsidRPr="00E1231D" w:rsidRDefault="00E25A83" w:rsidP="00E1231D">
            <w:pPr>
              <w:spacing w:after="0" w:line="240" w:lineRule="auto"/>
              <w:jc w:val="center"/>
              <w:rPr>
                <w:rFonts w:ascii="Times New Roman" w:hAnsi="Times New Roman"/>
                <w:sz w:val="20"/>
                <w:szCs w:val="20"/>
              </w:rPr>
            </w:pPr>
            <w:r w:rsidRPr="00E1231D">
              <w:rPr>
                <w:rFonts w:ascii="Times New Roman" w:hAnsi="Times New Roman"/>
                <w:sz w:val="20"/>
                <w:szCs w:val="20"/>
              </w:rPr>
              <w:t>(24 miesiące)</w:t>
            </w:r>
          </w:p>
        </w:tc>
        <w:tc>
          <w:tcPr>
            <w:tcW w:w="611" w:type="pct"/>
            <w:tcBorders>
              <w:top w:val="single" w:sz="4" w:space="0" w:color="auto"/>
              <w:left w:val="single" w:sz="4" w:space="0" w:color="auto"/>
              <w:bottom w:val="single" w:sz="4" w:space="0" w:color="auto"/>
              <w:right w:val="single" w:sz="4" w:space="0" w:color="auto"/>
            </w:tcBorders>
          </w:tcPr>
          <w:p w:rsidR="00E25A83" w:rsidRPr="00E1231D" w:rsidRDefault="00E25A83" w:rsidP="00E1231D">
            <w:pPr>
              <w:snapToGrid w:val="0"/>
              <w:spacing w:after="0" w:line="240" w:lineRule="auto"/>
              <w:jc w:val="center"/>
              <w:rPr>
                <w:rFonts w:ascii="Times New Roman" w:hAnsi="Times New Roman"/>
                <w:sz w:val="20"/>
                <w:szCs w:val="20"/>
              </w:rPr>
            </w:pPr>
            <w:r w:rsidRPr="00E1231D">
              <w:rPr>
                <w:rFonts w:ascii="Times New Roman" w:hAnsi="Times New Roman"/>
                <w:sz w:val="20"/>
                <w:szCs w:val="20"/>
              </w:rPr>
              <w:t>Cena jednostkowa netto</w:t>
            </w:r>
          </w:p>
        </w:tc>
        <w:tc>
          <w:tcPr>
            <w:tcW w:w="476" w:type="pct"/>
            <w:tcBorders>
              <w:top w:val="single" w:sz="4" w:space="0" w:color="auto"/>
              <w:left w:val="single" w:sz="4" w:space="0" w:color="auto"/>
              <w:bottom w:val="single" w:sz="4" w:space="0" w:color="auto"/>
              <w:right w:val="single" w:sz="4" w:space="0" w:color="auto"/>
            </w:tcBorders>
          </w:tcPr>
          <w:p w:rsidR="00E25A83" w:rsidRPr="00E1231D" w:rsidRDefault="00E25A83" w:rsidP="00E1231D">
            <w:pPr>
              <w:snapToGrid w:val="0"/>
              <w:spacing w:after="0" w:line="240" w:lineRule="auto"/>
              <w:jc w:val="center"/>
              <w:rPr>
                <w:rFonts w:ascii="Times New Roman" w:hAnsi="Times New Roman"/>
                <w:sz w:val="20"/>
                <w:szCs w:val="20"/>
              </w:rPr>
            </w:pPr>
            <w:r w:rsidRPr="00E1231D">
              <w:rPr>
                <w:rFonts w:ascii="Times New Roman" w:hAnsi="Times New Roman"/>
                <w:sz w:val="20"/>
                <w:szCs w:val="20"/>
              </w:rPr>
              <w:t>Wartość netto</w:t>
            </w:r>
          </w:p>
        </w:tc>
        <w:tc>
          <w:tcPr>
            <w:tcW w:w="412" w:type="pct"/>
            <w:tcBorders>
              <w:top w:val="single" w:sz="4" w:space="0" w:color="auto"/>
              <w:left w:val="single" w:sz="4" w:space="0" w:color="auto"/>
              <w:bottom w:val="single" w:sz="4" w:space="0" w:color="auto"/>
              <w:right w:val="single" w:sz="4" w:space="0" w:color="auto"/>
            </w:tcBorders>
          </w:tcPr>
          <w:p w:rsidR="00E25A83" w:rsidRPr="00E1231D" w:rsidRDefault="00E25A83" w:rsidP="00E1231D">
            <w:pPr>
              <w:snapToGrid w:val="0"/>
              <w:spacing w:after="0" w:line="240" w:lineRule="auto"/>
              <w:jc w:val="center"/>
              <w:rPr>
                <w:rFonts w:ascii="Times New Roman" w:hAnsi="Times New Roman"/>
                <w:sz w:val="20"/>
                <w:szCs w:val="20"/>
              </w:rPr>
            </w:pPr>
            <w:r>
              <w:rPr>
                <w:rFonts w:ascii="Times New Roman" w:hAnsi="Times New Roman"/>
                <w:sz w:val="20"/>
                <w:szCs w:val="20"/>
              </w:rPr>
              <w:t xml:space="preserve">Stawka </w:t>
            </w:r>
            <w:r w:rsidRPr="00E1231D">
              <w:rPr>
                <w:rFonts w:ascii="Times New Roman" w:hAnsi="Times New Roman"/>
                <w:sz w:val="20"/>
                <w:szCs w:val="20"/>
              </w:rPr>
              <w:t>%</w:t>
            </w:r>
          </w:p>
          <w:p w:rsidR="00E25A83" w:rsidRPr="00E1231D" w:rsidRDefault="00E25A83" w:rsidP="00E1231D">
            <w:pPr>
              <w:snapToGrid w:val="0"/>
              <w:spacing w:after="0" w:line="240" w:lineRule="auto"/>
              <w:jc w:val="center"/>
              <w:rPr>
                <w:rFonts w:ascii="Times New Roman" w:hAnsi="Times New Roman"/>
                <w:sz w:val="20"/>
                <w:szCs w:val="20"/>
              </w:rPr>
            </w:pPr>
            <w:r w:rsidRPr="00E1231D">
              <w:rPr>
                <w:rFonts w:ascii="Times New Roman" w:hAnsi="Times New Roman"/>
                <w:sz w:val="20"/>
                <w:szCs w:val="20"/>
              </w:rPr>
              <w:t>VAT</w:t>
            </w:r>
          </w:p>
        </w:tc>
        <w:tc>
          <w:tcPr>
            <w:tcW w:w="466" w:type="pct"/>
            <w:tcBorders>
              <w:top w:val="single" w:sz="4" w:space="0" w:color="auto"/>
              <w:left w:val="single" w:sz="4" w:space="0" w:color="auto"/>
              <w:bottom w:val="single" w:sz="4" w:space="0" w:color="auto"/>
              <w:right w:val="single" w:sz="4" w:space="0" w:color="auto"/>
            </w:tcBorders>
          </w:tcPr>
          <w:p w:rsidR="00E25A83" w:rsidRPr="00E1231D" w:rsidRDefault="00E25A83" w:rsidP="00E1231D">
            <w:pPr>
              <w:snapToGrid w:val="0"/>
              <w:spacing w:after="0" w:line="240" w:lineRule="auto"/>
              <w:jc w:val="center"/>
              <w:rPr>
                <w:rFonts w:ascii="Times New Roman" w:hAnsi="Times New Roman"/>
                <w:sz w:val="20"/>
                <w:szCs w:val="20"/>
              </w:rPr>
            </w:pPr>
            <w:r w:rsidRPr="00E1231D">
              <w:rPr>
                <w:rFonts w:ascii="Times New Roman" w:hAnsi="Times New Roman"/>
                <w:sz w:val="20"/>
                <w:szCs w:val="20"/>
              </w:rPr>
              <w:t>Wartość brutto</w:t>
            </w:r>
          </w:p>
        </w:tc>
        <w:tc>
          <w:tcPr>
            <w:tcW w:w="655" w:type="pct"/>
            <w:tcBorders>
              <w:top w:val="single" w:sz="4" w:space="0" w:color="auto"/>
              <w:left w:val="single" w:sz="4" w:space="0" w:color="auto"/>
              <w:bottom w:val="single" w:sz="4" w:space="0" w:color="auto"/>
              <w:right w:val="single" w:sz="4" w:space="0" w:color="auto"/>
            </w:tcBorders>
          </w:tcPr>
          <w:p w:rsidR="00E25A83" w:rsidRPr="00E1231D" w:rsidRDefault="00E25A83" w:rsidP="00E1231D">
            <w:pPr>
              <w:snapToGrid w:val="0"/>
              <w:spacing w:after="0" w:line="240" w:lineRule="auto"/>
              <w:jc w:val="center"/>
              <w:rPr>
                <w:rFonts w:ascii="Times New Roman" w:hAnsi="Times New Roman"/>
                <w:sz w:val="20"/>
                <w:szCs w:val="20"/>
              </w:rPr>
            </w:pPr>
            <w:r w:rsidRPr="00E1231D">
              <w:rPr>
                <w:rFonts w:ascii="Times New Roman" w:hAnsi="Times New Roman"/>
                <w:sz w:val="20"/>
                <w:szCs w:val="20"/>
              </w:rPr>
              <w:t xml:space="preserve">Nazwa </w:t>
            </w:r>
          </w:p>
          <w:p w:rsidR="00E25A83" w:rsidRPr="00E1231D" w:rsidRDefault="00E25A83" w:rsidP="00E1231D">
            <w:pPr>
              <w:snapToGrid w:val="0"/>
              <w:spacing w:after="0" w:line="240" w:lineRule="auto"/>
              <w:jc w:val="center"/>
              <w:rPr>
                <w:rFonts w:ascii="Times New Roman" w:hAnsi="Times New Roman"/>
                <w:sz w:val="20"/>
                <w:szCs w:val="20"/>
              </w:rPr>
            </w:pPr>
            <w:r w:rsidRPr="00E1231D">
              <w:rPr>
                <w:rFonts w:ascii="Times New Roman" w:hAnsi="Times New Roman"/>
                <w:sz w:val="20"/>
                <w:szCs w:val="20"/>
              </w:rPr>
              <w:t>oferowanego</w:t>
            </w:r>
          </w:p>
          <w:p w:rsidR="00E25A83" w:rsidRPr="00E1231D" w:rsidRDefault="00E25A83" w:rsidP="00E1231D">
            <w:pPr>
              <w:snapToGrid w:val="0"/>
              <w:spacing w:after="0" w:line="240" w:lineRule="auto"/>
              <w:jc w:val="center"/>
              <w:rPr>
                <w:rFonts w:ascii="Times New Roman" w:hAnsi="Times New Roman"/>
                <w:sz w:val="20"/>
                <w:szCs w:val="20"/>
              </w:rPr>
            </w:pPr>
            <w:r w:rsidRPr="00E1231D">
              <w:rPr>
                <w:rFonts w:ascii="Times New Roman" w:hAnsi="Times New Roman"/>
                <w:sz w:val="20"/>
                <w:szCs w:val="20"/>
              </w:rPr>
              <w:t>odczynnika</w:t>
            </w:r>
          </w:p>
        </w:tc>
      </w:tr>
      <w:tr w:rsidR="00E25A83" w:rsidRPr="00D5233A" w:rsidTr="00796533">
        <w:tc>
          <w:tcPr>
            <w:tcW w:w="5000" w:type="pct"/>
            <w:gridSpan w:val="9"/>
            <w:tcBorders>
              <w:top w:val="single" w:sz="4" w:space="0" w:color="auto"/>
              <w:left w:val="single" w:sz="4" w:space="0" w:color="auto"/>
              <w:bottom w:val="single" w:sz="4" w:space="0" w:color="auto"/>
              <w:right w:val="single" w:sz="4" w:space="0" w:color="auto"/>
            </w:tcBorders>
          </w:tcPr>
          <w:p w:rsidR="00E25A83" w:rsidRPr="00E1231D" w:rsidRDefault="00E25A83" w:rsidP="00E1231D">
            <w:pPr>
              <w:snapToGrid w:val="0"/>
              <w:spacing w:after="0" w:line="240" w:lineRule="auto"/>
              <w:jc w:val="center"/>
              <w:rPr>
                <w:rFonts w:ascii="Times New Roman" w:hAnsi="Times New Roman"/>
                <w:b/>
                <w:sz w:val="20"/>
                <w:szCs w:val="20"/>
              </w:rPr>
            </w:pPr>
          </w:p>
          <w:p w:rsidR="00E25A83" w:rsidRPr="00E1231D" w:rsidRDefault="00E25A83" w:rsidP="00E1231D">
            <w:pPr>
              <w:snapToGrid w:val="0"/>
              <w:spacing w:after="0" w:line="240" w:lineRule="auto"/>
              <w:rPr>
                <w:rFonts w:ascii="Times New Roman" w:hAnsi="Times New Roman"/>
                <w:b/>
                <w:sz w:val="24"/>
                <w:szCs w:val="24"/>
              </w:rPr>
            </w:pPr>
            <w:r w:rsidRPr="00E1231D">
              <w:rPr>
                <w:rFonts w:ascii="Times New Roman" w:hAnsi="Times New Roman"/>
                <w:b/>
                <w:sz w:val="24"/>
                <w:szCs w:val="24"/>
              </w:rPr>
              <w:t xml:space="preserve">I. ODCZYNNIKI </w:t>
            </w:r>
          </w:p>
          <w:p w:rsidR="00E25A83" w:rsidRPr="00E1231D" w:rsidRDefault="00E25A83" w:rsidP="00E1231D">
            <w:pPr>
              <w:snapToGrid w:val="0"/>
              <w:spacing w:after="0" w:line="240" w:lineRule="auto"/>
              <w:jc w:val="center"/>
              <w:rPr>
                <w:rFonts w:ascii="Times New Roman" w:hAnsi="Times New Roman"/>
                <w:b/>
                <w:sz w:val="20"/>
                <w:szCs w:val="20"/>
              </w:rPr>
            </w:pPr>
          </w:p>
        </w:tc>
      </w:tr>
      <w:tr w:rsidR="00E25A83" w:rsidRPr="0053660B" w:rsidTr="00796533">
        <w:tc>
          <w:tcPr>
            <w:tcW w:w="293" w:type="pct"/>
            <w:tcBorders>
              <w:top w:val="single" w:sz="4" w:space="0" w:color="auto"/>
              <w:left w:val="single" w:sz="4" w:space="0" w:color="auto"/>
              <w:bottom w:val="single" w:sz="4" w:space="0" w:color="auto"/>
              <w:right w:val="single" w:sz="4" w:space="0" w:color="auto"/>
            </w:tcBorders>
          </w:tcPr>
          <w:p w:rsidR="00E25A83" w:rsidRPr="00E1231D" w:rsidRDefault="00E25A83" w:rsidP="00E1231D">
            <w:pPr>
              <w:snapToGrid w:val="0"/>
              <w:spacing w:after="0" w:line="240" w:lineRule="auto"/>
              <w:rPr>
                <w:rFonts w:ascii="Times New Roman" w:hAnsi="Times New Roman"/>
                <w:sz w:val="20"/>
                <w:szCs w:val="20"/>
              </w:rPr>
            </w:pPr>
          </w:p>
        </w:tc>
        <w:tc>
          <w:tcPr>
            <w:tcW w:w="910" w:type="pct"/>
            <w:tcBorders>
              <w:top w:val="single" w:sz="4" w:space="0" w:color="auto"/>
              <w:left w:val="single" w:sz="4" w:space="0" w:color="auto"/>
              <w:bottom w:val="single" w:sz="4" w:space="0" w:color="auto"/>
              <w:right w:val="single" w:sz="4" w:space="0" w:color="auto"/>
            </w:tcBorders>
          </w:tcPr>
          <w:p w:rsidR="00E25A83" w:rsidRPr="00E1231D" w:rsidRDefault="00E25A83" w:rsidP="00E1231D">
            <w:pPr>
              <w:snapToGrid w:val="0"/>
              <w:spacing w:after="0" w:line="240" w:lineRule="auto"/>
              <w:rPr>
                <w:rFonts w:ascii="Times New Roman" w:hAnsi="Times New Roman"/>
                <w:sz w:val="20"/>
                <w:szCs w:val="20"/>
              </w:rPr>
            </w:pPr>
          </w:p>
        </w:tc>
        <w:tc>
          <w:tcPr>
            <w:tcW w:w="526" w:type="pct"/>
            <w:tcBorders>
              <w:top w:val="single" w:sz="4" w:space="0" w:color="auto"/>
              <w:left w:val="single" w:sz="4" w:space="0" w:color="auto"/>
              <w:bottom w:val="single" w:sz="4" w:space="0" w:color="auto"/>
              <w:right w:val="single" w:sz="4" w:space="0" w:color="auto"/>
            </w:tcBorders>
          </w:tcPr>
          <w:p w:rsidR="00E25A83" w:rsidRPr="00E1231D" w:rsidRDefault="00E25A83" w:rsidP="00E1231D">
            <w:pPr>
              <w:snapToGrid w:val="0"/>
              <w:spacing w:after="0" w:line="240" w:lineRule="auto"/>
              <w:rPr>
                <w:rFonts w:ascii="Times New Roman" w:hAnsi="Times New Roman"/>
                <w:sz w:val="20"/>
                <w:szCs w:val="20"/>
              </w:rPr>
            </w:pPr>
          </w:p>
        </w:tc>
        <w:tc>
          <w:tcPr>
            <w:tcW w:w="650" w:type="pct"/>
            <w:tcBorders>
              <w:top w:val="single" w:sz="4" w:space="0" w:color="auto"/>
              <w:left w:val="single" w:sz="4" w:space="0" w:color="auto"/>
              <w:bottom w:val="single" w:sz="4" w:space="0" w:color="auto"/>
              <w:right w:val="single" w:sz="4" w:space="0" w:color="auto"/>
            </w:tcBorders>
          </w:tcPr>
          <w:p w:rsidR="00E25A83" w:rsidRPr="00E1231D" w:rsidRDefault="00E25A83" w:rsidP="00E1231D">
            <w:pPr>
              <w:snapToGrid w:val="0"/>
              <w:spacing w:after="0" w:line="240" w:lineRule="auto"/>
              <w:rPr>
                <w:rFonts w:ascii="Times New Roman" w:hAnsi="Times New Roman"/>
                <w:sz w:val="20"/>
                <w:szCs w:val="20"/>
              </w:rPr>
            </w:pPr>
          </w:p>
        </w:tc>
        <w:tc>
          <w:tcPr>
            <w:tcW w:w="611" w:type="pct"/>
            <w:tcBorders>
              <w:top w:val="single" w:sz="4" w:space="0" w:color="auto"/>
              <w:left w:val="single" w:sz="4" w:space="0" w:color="auto"/>
              <w:bottom w:val="single" w:sz="4" w:space="0" w:color="auto"/>
              <w:right w:val="single" w:sz="4" w:space="0" w:color="auto"/>
            </w:tcBorders>
          </w:tcPr>
          <w:p w:rsidR="00E25A83" w:rsidRPr="00E1231D" w:rsidRDefault="00E25A83" w:rsidP="00E1231D">
            <w:pPr>
              <w:snapToGrid w:val="0"/>
              <w:spacing w:after="0" w:line="240" w:lineRule="auto"/>
              <w:jc w:val="right"/>
              <w:rPr>
                <w:rFonts w:ascii="Times New Roman" w:hAnsi="Times New Roman"/>
                <w:sz w:val="20"/>
                <w:szCs w:val="20"/>
              </w:rPr>
            </w:pPr>
          </w:p>
        </w:tc>
        <w:tc>
          <w:tcPr>
            <w:tcW w:w="476" w:type="pct"/>
            <w:tcBorders>
              <w:top w:val="single" w:sz="4" w:space="0" w:color="auto"/>
              <w:left w:val="single" w:sz="4" w:space="0" w:color="auto"/>
              <w:bottom w:val="single" w:sz="4" w:space="0" w:color="auto"/>
              <w:right w:val="single" w:sz="4" w:space="0" w:color="auto"/>
            </w:tcBorders>
          </w:tcPr>
          <w:p w:rsidR="00E25A83" w:rsidRPr="00E1231D" w:rsidRDefault="00E25A83" w:rsidP="00E1231D">
            <w:pPr>
              <w:snapToGrid w:val="0"/>
              <w:spacing w:after="0" w:line="240" w:lineRule="auto"/>
              <w:jc w:val="right"/>
              <w:rPr>
                <w:rFonts w:ascii="Times New Roman" w:hAnsi="Times New Roman"/>
                <w:sz w:val="20"/>
                <w:szCs w:val="20"/>
              </w:rPr>
            </w:pPr>
          </w:p>
        </w:tc>
        <w:tc>
          <w:tcPr>
            <w:tcW w:w="412" w:type="pct"/>
            <w:tcBorders>
              <w:top w:val="single" w:sz="4" w:space="0" w:color="auto"/>
              <w:left w:val="single" w:sz="4" w:space="0" w:color="auto"/>
              <w:bottom w:val="single" w:sz="4" w:space="0" w:color="auto"/>
              <w:right w:val="single" w:sz="4" w:space="0" w:color="auto"/>
            </w:tcBorders>
          </w:tcPr>
          <w:p w:rsidR="00E25A83" w:rsidRPr="00E1231D" w:rsidRDefault="00E25A83" w:rsidP="00E1231D">
            <w:pPr>
              <w:snapToGrid w:val="0"/>
              <w:spacing w:after="0" w:line="240" w:lineRule="auto"/>
              <w:rPr>
                <w:rFonts w:ascii="Times New Roman" w:hAnsi="Times New Roman"/>
                <w:sz w:val="20"/>
                <w:szCs w:val="20"/>
              </w:rPr>
            </w:pPr>
          </w:p>
        </w:tc>
        <w:tc>
          <w:tcPr>
            <w:tcW w:w="466" w:type="pct"/>
            <w:tcBorders>
              <w:top w:val="single" w:sz="4" w:space="0" w:color="auto"/>
              <w:left w:val="single" w:sz="4" w:space="0" w:color="auto"/>
              <w:bottom w:val="single" w:sz="4" w:space="0" w:color="auto"/>
              <w:right w:val="single" w:sz="4" w:space="0" w:color="auto"/>
            </w:tcBorders>
          </w:tcPr>
          <w:p w:rsidR="00E25A83" w:rsidRPr="00E1231D" w:rsidRDefault="00E25A83" w:rsidP="00E1231D">
            <w:pPr>
              <w:snapToGrid w:val="0"/>
              <w:spacing w:after="0" w:line="240" w:lineRule="auto"/>
              <w:jc w:val="right"/>
              <w:rPr>
                <w:rFonts w:ascii="Times New Roman" w:hAnsi="Times New Roman"/>
                <w:sz w:val="20"/>
                <w:szCs w:val="20"/>
              </w:rPr>
            </w:pPr>
          </w:p>
        </w:tc>
        <w:tc>
          <w:tcPr>
            <w:tcW w:w="655" w:type="pct"/>
            <w:tcBorders>
              <w:top w:val="single" w:sz="4" w:space="0" w:color="auto"/>
              <w:left w:val="single" w:sz="4" w:space="0" w:color="auto"/>
              <w:bottom w:val="single" w:sz="4" w:space="0" w:color="auto"/>
              <w:right w:val="single" w:sz="4" w:space="0" w:color="auto"/>
            </w:tcBorders>
          </w:tcPr>
          <w:p w:rsidR="00E25A83" w:rsidRPr="00E1231D" w:rsidRDefault="00E25A83" w:rsidP="00E1231D">
            <w:pPr>
              <w:snapToGrid w:val="0"/>
              <w:spacing w:after="0" w:line="240" w:lineRule="auto"/>
              <w:rPr>
                <w:rFonts w:ascii="Times New Roman" w:hAnsi="Times New Roman"/>
                <w:sz w:val="20"/>
                <w:szCs w:val="20"/>
              </w:rPr>
            </w:pPr>
          </w:p>
        </w:tc>
      </w:tr>
      <w:tr w:rsidR="00E25A83" w:rsidRPr="0053660B" w:rsidTr="00796533">
        <w:tc>
          <w:tcPr>
            <w:tcW w:w="293" w:type="pct"/>
            <w:tcBorders>
              <w:top w:val="single" w:sz="4" w:space="0" w:color="auto"/>
              <w:left w:val="single" w:sz="4" w:space="0" w:color="auto"/>
              <w:bottom w:val="single" w:sz="4" w:space="0" w:color="auto"/>
              <w:right w:val="single" w:sz="4" w:space="0" w:color="auto"/>
            </w:tcBorders>
          </w:tcPr>
          <w:p w:rsidR="00E25A83" w:rsidRPr="00E1231D" w:rsidRDefault="00E25A83" w:rsidP="00E1231D">
            <w:pPr>
              <w:snapToGrid w:val="0"/>
              <w:spacing w:after="0" w:line="240" w:lineRule="auto"/>
              <w:rPr>
                <w:rFonts w:ascii="Times New Roman" w:hAnsi="Times New Roman"/>
                <w:sz w:val="20"/>
                <w:szCs w:val="20"/>
              </w:rPr>
            </w:pPr>
          </w:p>
        </w:tc>
        <w:tc>
          <w:tcPr>
            <w:tcW w:w="910" w:type="pct"/>
            <w:tcBorders>
              <w:top w:val="single" w:sz="4" w:space="0" w:color="auto"/>
              <w:left w:val="single" w:sz="4" w:space="0" w:color="auto"/>
              <w:bottom w:val="single" w:sz="4" w:space="0" w:color="auto"/>
              <w:right w:val="single" w:sz="4" w:space="0" w:color="auto"/>
            </w:tcBorders>
          </w:tcPr>
          <w:p w:rsidR="00E25A83" w:rsidRPr="00E1231D" w:rsidRDefault="00E25A83" w:rsidP="00E1231D">
            <w:pPr>
              <w:snapToGrid w:val="0"/>
              <w:spacing w:after="0" w:line="240" w:lineRule="auto"/>
              <w:rPr>
                <w:rFonts w:ascii="Times New Roman" w:hAnsi="Times New Roman"/>
                <w:sz w:val="20"/>
                <w:szCs w:val="20"/>
              </w:rPr>
            </w:pPr>
          </w:p>
        </w:tc>
        <w:tc>
          <w:tcPr>
            <w:tcW w:w="526" w:type="pct"/>
            <w:tcBorders>
              <w:top w:val="single" w:sz="4" w:space="0" w:color="auto"/>
              <w:left w:val="single" w:sz="4" w:space="0" w:color="auto"/>
              <w:bottom w:val="single" w:sz="4" w:space="0" w:color="auto"/>
              <w:right w:val="single" w:sz="4" w:space="0" w:color="auto"/>
            </w:tcBorders>
          </w:tcPr>
          <w:p w:rsidR="00E25A83" w:rsidRPr="00E1231D" w:rsidRDefault="00E25A83" w:rsidP="00E1231D">
            <w:pPr>
              <w:snapToGrid w:val="0"/>
              <w:spacing w:after="0" w:line="240" w:lineRule="auto"/>
              <w:rPr>
                <w:rFonts w:ascii="Times New Roman" w:hAnsi="Times New Roman"/>
                <w:sz w:val="20"/>
                <w:szCs w:val="20"/>
              </w:rPr>
            </w:pPr>
          </w:p>
        </w:tc>
        <w:tc>
          <w:tcPr>
            <w:tcW w:w="650" w:type="pct"/>
            <w:tcBorders>
              <w:top w:val="single" w:sz="4" w:space="0" w:color="auto"/>
              <w:left w:val="single" w:sz="4" w:space="0" w:color="auto"/>
              <w:bottom w:val="single" w:sz="4" w:space="0" w:color="auto"/>
              <w:right w:val="single" w:sz="4" w:space="0" w:color="auto"/>
            </w:tcBorders>
          </w:tcPr>
          <w:p w:rsidR="00E25A83" w:rsidRPr="00E1231D" w:rsidRDefault="00E25A83" w:rsidP="00E1231D">
            <w:pPr>
              <w:snapToGrid w:val="0"/>
              <w:spacing w:after="0" w:line="240" w:lineRule="auto"/>
              <w:rPr>
                <w:rFonts w:ascii="Times New Roman" w:hAnsi="Times New Roman"/>
                <w:sz w:val="20"/>
                <w:szCs w:val="20"/>
              </w:rPr>
            </w:pPr>
          </w:p>
        </w:tc>
        <w:tc>
          <w:tcPr>
            <w:tcW w:w="611" w:type="pct"/>
            <w:tcBorders>
              <w:top w:val="single" w:sz="4" w:space="0" w:color="auto"/>
              <w:left w:val="single" w:sz="4" w:space="0" w:color="auto"/>
              <w:bottom w:val="single" w:sz="4" w:space="0" w:color="auto"/>
              <w:right w:val="single" w:sz="4" w:space="0" w:color="auto"/>
            </w:tcBorders>
          </w:tcPr>
          <w:p w:rsidR="00E25A83" w:rsidRPr="00E1231D" w:rsidRDefault="00E25A83" w:rsidP="00E1231D">
            <w:pPr>
              <w:snapToGrid w:val="0"/>
              <w:spacing w:after="0" w:line="240" w:lineRule="auto"/>
              <w:jc w:val="right"/>
              <w:rPr>
                <w:rFonts w:ascii="Times New Roman" w:hAnsi="Times New Roman"/>
                <w:sz w:val="20"/>
                <w:szCs w:val="20"/>
              </w:rPr>
            </w:pPr>
          </w:p>
        </w:tc>
        <w:tc>
          <w:tcPr>
            <w:tcW w:w="476" w:type="pct"/>
            <w:tcBorders>
              <w:top w:val="single" w:sz="4" w:space="0" w:color="auto"/>
              <w:left w:val="single" w:sz="4" w:space="0" w:color="auto"/>
              <w:bottom w:val="single" w:sz="4" w:space="0" w:color="auto"/>
              <w:right w:val="single" w:sz="4" w:space="0" w:color="auto"/>
            </w:tcBorders>
          </w:tcPr>
          <w:p w:rsidR="00E25A83" w:rsidRPr="00E1231D" w:rsidRDefault="00E25A83" w:rsidP="00E1231D">
            <w:pPr>
              <w:snapToGrid w:val="0"/>
              <w:spacing w:after="0" w:line="240" w:lineRule="auto"/>
              <w:jc w:val="right"/>
              <w:rPr>
                <w:rFonts w:ascii="Times New Roman" w:hAnsi="Times New Roman"/>
                <w:sz w:val="20"/>
                <w:szCs w:val="20"/>
              </w:rPr>
            </w:pPr>
          </w:p>
        </w:tc>
        <w:tc>
          <w:tcPr>
            <w:tcW w:w="412" w:type="pct"/>
            <w:tcBorders>
              <w:top w:val="single" w:sz="4" w:space="0" w:color="auto"/>
              <w:left w:val="single" w:sz="4" w:space="0" w:color="auto"/>
              <w:bottom w:val="single" w:sz="4" w:space="0" w:color="auto"/>
              <w:right w:val="single" w:sz="4" w:space="0" w:color="auto"/>
            </w:tcBorders>
          </w:tcPr>
          <w:p w:rsidR="00E25A83" w:rsidRPr="00E1231D" w:rsidRDefault="00E25A83" w:rsidP="00E1231D">
            <w:pPr>
              <w:snapToGrid w:val="0"/>
              <w:spacing w:after="0" w:line="240" w:lineRule="auto"/>
              <w:rPr>
                <w:rFonts w:ascii="Times New Roman" w:hAnsi="Times New Roman"/>
                <w:sz w:val="20"/>
                <w:szCs w:val="20"/>
              </w:rPr>
            </w:pPr>
          </w:p>
        </w:tc>
        <w:tc>
          <w:tcPr>
            <w:tcW w:w="466" w:type="pct"/>
            <w:tcBorders>
              <w:top w:val="single" w:sz="4" w:space="0" w:color="auto"/>
              <w:left w:val="single" w:sz="4" w:space="0" w:color="auto"/>
              <w:bottom w:val="single" w:sz="4" w:space="0" w:color="auto"/>
              <w:right w:val="single" w:sz="4" w:space="0" w:color="auto"/>
            </w:tcBorders>
          </w:tcPr>
          <w:p w:rsidR="00E25A83" w:rsidRPr="00E1231D" w:rsidRDefault="00E25A83" w:rsidP="00E1231D">
            <w:pPr>
              <w:snapToGrid w:val="0"/>
              <w:spacing w:after="0" w:line="240" w:lineRule="auto"/>
              <w:jc w:val="right"/>
              <w:rPr>
                <w:rFonts w:ascii="Times New Roman" w:hAnsi="Times New Roman"/>
                <w:sz w:val="20"/>
                <w:szCs w:val="20"/>
              </w:rPr>
            </w:pPr>
          </w:p>
        </w:tc>
        <w:tc>
          <w:tcPr>
            <w:tcW w:w="655" w:type="pct"/>
            <w:tcBorders>
              <w:top w:val="single" w:sz="4" w:space="0" w:color="auto"/>
              <w:left w:val="single" w:sz="4" w:space="0" w:color="auto"/>
              <w:bottom w:val="single" w:sz="4" w:space="0" w:color="auto"/>
              <w:right w:val="single" w:sz="4" w:space="0" w:color="auto"/>
            </w:tcBorders>
          </w:tcPr>
          <w:p w:rsidR="00E25A83" w:rsidRPr="00E1231D" w:rsidRDefault="00E25A83" w:rsidP="00E1231D">
            <w:pPr>
              <w:snapToGrid w:val="0"/>
              <w:spacing w:after="0" w:line="240" w:lineRule="auto"/>
              <w:rPr>
                <w:rFonts w:ascii="Times New Roman" w:hAnsi="Times New Roman"/>
                <w:sz w:val="20"/>
                <w:szCs w:val="20"/>
              </w:rPr>
            </w:pPr>
          </w:p>
        </w:tc>
      </w:tr>
      <w:tr w:rsidR="00E25A83" w:rsidRPr="0053660B" w:rsidTr="00796533">
        <w:tc>
          <w:tcPr>
            <w:tcW w:w="293" w:type="pct"/>
            <w:tcBorders>
              <w:top w:val="single" w:sz="4" w:space="0" w:color="auto"/>
              <w:left w:val="single" w:sz="4" w:space="0" w:color="auto"/>
              <w:bottom w:val="single" w:sz="4" w:space="0" w:color="auto"/>
              <w:right w:val="single" w:sz="4" w:space="0" w:color="auto"/>
            </w:tcBorders>
          </w:tcPr>
          <w:p w:rsidR="00E25A83" w:rsidRPr="00E1231D" w:rsidRDefault="00E25A83" w:rsidP="00E1231D">
            <w:pPr>
              <w:snapToGrid w:val="0"/>
              <w:spacing w:after="0" w:line="240" w:lineRule="auto"/>
              <w:rPr>
                <w:rFonts w:ascii="Times New Roman" w:hAnsi="Times New Roman"/>
                <w:sz w:val="20"/>
                <w:szCs w:val="20"/>
              </w:rPr>
            </w:pPr>
          </w:p>
        </w:tc>
        <w:tc>
          <w:tcPr>
            <w:tcW w:w="910" w:type="pct"/>
            <w:tcBorders>
              <w:top w:val="single" w:sz="4" w:space="0" w:color="auto"/>
              <w:left w:val="single" w:sz="4" w:space="0" w:color="auto"/>
              <w:bottom w:val="single" w:sz="4" w:space="0" w:color="auto"/>
              <w:right w:val="single" w:sz="4" w:space="0" w:color="auto"/>
            </w:tcBorders>
          </w:tcPr>
          <w:p w:rsidR="00E25A83" w:rsidRPr="00E1231D" w:rsidRDefault="00E25A83" w:rsidP="00E1231D">
            <w:pPr>
              <w:snapToGrid w:val="0"/>
              <w:spacing w:after="0" w:line="240" w:lineRule="auto"/>
              <w:rPr>
                <w:rFonts w:ascii="Times New Roman" w:hAnsi="Times New Roman"/>
                <w:sz w:val="20"/>
                <w:szCs w:val="20"/>
              </w:rPr>
            </w:pPr>
          </w:p>
        </w:tc>
        <w:tc>
          <w:tcPr>
            <w:tcW w:w="526" w:type="pct"/>
            <w:tcBorders>
              <w:top w:val="single" w:sz="4" w:space="0" w:color="auto"/>
              <w:left w:val="single" w:sz="4" w:space="0" w:color="auto"/>
              <w:bottom w:val="single" w:sz="4" w:space="0" w:color="auto"/>
              <w:right w:val="single" w:sz="4" w:space="0" w:color="auto"/>
            </w:tcBorders>
          </w:tcPr>
          <w:p w:rsidR="00E25A83" w:rsidRPr="00E1231D" w:rsidRDefault="00E25A83" w:rsidP="00E1231D">
            <w:pPr>
              <w:snapToGrid w:val="0"/>
              <w:spacing w:after="0" w:line="240" w:lineRule="auto"/>
              <w:rPr>
                <w:rFonts w:ascii="Times New Roman" w:hAnsi="Times New Roman"/>
                <w:sz w:val="20"/>
                <w:szCs w:val="20"/>
              </w:rPr>
            </w:pPr>
          </w:p>
        </w:tc>
        <w:tc>
          <w:tcPr>
            <w:tcW w:w="650" w:type="pct"/>
            <w:tcBorders>
              <w:top w:val="single" w:sz="4" w:space="0" w:color="auto"/>
              <w:left w:val="single" w:sz="4" w:space="0" w:color="auto"/>
              <w:bottom w:val="single" w:sz="4" w:space="0" w:color="auto"/>
              <w:right w:val="single" w:sz="4" w:space="0" w:color="auto"/>
            </w:tcBorders>
          </w:tcPr>
          <w:p w:rsidR="00E25A83" w:rsidRPr="00E1231D" w:rsidRDefault="00E25A83" w:rsidP="00E1231D">
            <w:pPr>
              <w:snapToGrid w:val="0"/>
              <w:spacing w:after="0" w:line="240" w:lineRule="auto"/>
              <w:rPr>
                <w:rFonts w:ascii="Times New Roman" w:hAnsi="Times New Roman"/>
                <w:sz w:val="20"/>
                <w:szCs w:val="20"/>
              </w:rPr>
            </w:pPr>
          </w:p>
        </w:tc>
        <w:tc>
          <w:tcPr>
            <w:tcW w:w="611" w:type="pct"/>
            <w:tcBorders>
              <w:top w:val="single" w:sz="4" w:space="0" w:color="auto"/>
              <w:left w:val="single" w:sz="4" w:space="0" w:color="auto"/>
              <w:bottom w:val="single" w:sz="4" w:space="0" w:color="auto"/>
              <w:right w:val="single" w:sz="4" w:space="0" w:color="auto"/>
            </w:tcBorders>
          </w:tcPr>
          <w:p w:rsidR="00E25A83" w:rsidRPr="00E1231D" w:rsidRDefault="00E25A83" w:rsidP="00E1231D">
            <w:pPr>
              <w:snapToGrid w:val="0"/>
              <w:spacing w:after="0" w:line="240" w:lineRule="auto"/>
              <w:jc w:val="right"/>
              <w:rPr>
                <w:rFonts w:ascii="Times New Roman" w:hAnsi="Times New Roman"/>
                <w:sz w:val="20"/>
                <w:szCs w:val="20"/>
              </w:rPr>
            </w:pPr>
          </w:p>
        </w:tc>
        <w:tc>
          <w:tcPr>
            <w:tcW w:w="476" w:type="pct"/>
            <w:tcBorders>
              <w:top w:val="single" w:sz="4" w:space="0" w:color="auto"/>
              <w:left w:val="single" w:sz="4" w:space="0" w:color="auto"/>
              <w:bottom w:val="single" w:sz="4" w:space="0" w:color="auto"/>
              <w:right w:val="single" w:sz="4" w:space="0" w:color="auto"/>
            </w:tcBorders>
          </w:tcPr>
          <w:p w:rsidR="00E25A83" w:rsidRPr="00E1231D" w:rsidRDefault="00E25A83" w:rsidP="00E1231D">
            <w:pPr>
              <w:snapToGrid w:val="0"/>
              <w:spacing w:after="0" w:line="240" w:lineRule="auto"/>
              <w:jc w:val="right"/>
              <w:rPr>
                <w:rFonts w:ascii="Times New Roman" w:hAnsi="Times New Roman"/>
                <w:sz w:val="20"/>
                <w:szCs w:val="20"/>
              </w:rPr>
            </w:pPr>
          </w:p>
        </w:tc>
        <w:tc>
          <w:tcPr>
            <w:tcW w:w="412" w:type="pct"/>
            <w:tcBorders>
              <w:top w:val="single" w:sz="4" w:space="0" w:color="auto"/>
              <w:left w:val="single" w:sz="4" w:space="0" w:color="auto"/>
              <w:bottom w:val="single" w:sz="4" w:space="0" w:color="auto"/>
              <w:right w:val="single" w:sz="4" w:space="0" w:color="auto"/>
            </w:tcBorders>
          </w:tcPr>
          <w:p w:rsidR="00E25A83" w:rsidRPr="00E1231D" w:rsidRDefault="00E25A83" w:rsidP="00E1231D">
            <w:pPr>
              <w:snapToGrid w:val="0"/>
              <w:spacing w:after="0" w:line="240" w:lineRule="auto"/>
              <w:rPr>
                <w:rFonts w:ascii="Times New Roman" w:hAnsi="Times New Roman"/>
                <w:sz w:val="20"/>
                <w:szCs w:val="20"/>
              </w:rPr>
            </w:pPr>
          </w:p>
        </w:tc>
        <w:tc>
          <w:tcPr>
            <w:tcW w:w="466" w:type="pct"/>
            <w:tcBorders>
              <w:top w:val="single" w:sz="4" w:space="0" w:color="auto"/>
              <w:left w:val="single" w:sz="4" w:space="0" w:color="auto"/>
              <w:bottom w:val="single" w:sz="4" w:space="0" w:color="auto"/>
              <w:right w:val="single" w:sz="4" w:space="0" w:color="auto"/>
            </w:tcBorders>
          </w:tcPr>
          <w:p w:rsidR="00E25A83" w:rsidRPr="00E1231D" w:rsidRDefault="00E25A83" w:rsidP="00E1231D">
            <w:pPr>
              <w:snapToGrid w:val="0"/>
              <w:spacing w:after="0" w:line="240" w:lineRule="auto"/>
              <w:jc w:val="right"/>
              <w:rPr>
                <w:rFonts w:ascii="Times New Roman" w:hAnsi="Times New Roman"/>
                <w:sz w:val="20"/>
                <w:szCs w:val="20"/>
              </w:rPr>
            </w:pPr>
          </w:p>
        </w:tc>
        <w:tc>
          <w:tcPr>
            <w:tcW w:w="655" w:type="pct"/>
            <w:tcBorders>
              <w:top w:val="single" w:sz="4" w:space="0" w:color="auto"/>
              <w:left w:val="single" w:sz="4" w:space="0" w:color="auto"/>
              <w:bottom w:val="single" w:sz="4" w:space="0" w:color="auto"/>
              <w:right w:val="single" w:sz="4" w:space="0" w:color="auto"/>
            </w:tcBorders>
          </w:tcPr>
          <w:p w:rsidR="00E25A83" w:rsidRPr="00E1231D" w:rsidRDefault="00E25A83" w:rsidP="00E1231D">
            <w:pPr>
              <w:snapToGrid w:val="0"/>
              <w:spacing w:after="0" w:line="240" w:lineRule="auto"/>
              <w:rPr>
                <w:rFonts w:ascii="Times New Roman" w:hAnsi="Times New Roman"/>
                <w:sz w:val="20"/>
                <w:szCs w:val="20"/>
              </w:rPr>
            </w:pPr>
          </w:p>
        </w:tc>
      </w:tr>
      <w:tr w:rsidR="00E25A83" w:rsidRPr="0053660B" w:rsidTr="00796533">
        <w:tc>
          <w:tcPr>
            <w:tcW w:w="293" w:type="pct"/>
            <w:tcBorders>
              <w:top w:val="single" w:sz="4" w:space="0" w:color="auto"/>
              <w:left w:val="single" w:sz="4" w:space="0" w:color="auto"/>
              <w:bottom w:val="single" w:sz="4" w:space="0" w:color="auto"/>
              <w:right w:val="single" w:sz="4" w:space="0" w:color="auto"/>
            </w:tcBorders>
          </w:tcPr>
          <w:p w:rsidR="00E25A83" w:rsidRPr="00E1231D" w:rsidRDefault="00E25A83" w:rsidP="00E1231D">
            <w:pPr>
              <w:snapToGrid w:val="0"/>
              <w:spacing w:after="0" w:line="240" w:lineRule="auto"/>
              <w:rPr>
                <w:rFonts w:ascii="Times New Roman" w:hAnsi="Times New Roman"/>
                <w:sz w:val="20"/>
                <w:szCs w:val="20"/>
              </w:rPr>
            </w:pPr>
          </w:p>
        </w:tc>
        <w:tc>
          <w:tcPr>
            <w:tcW w:w="910" w:type="pct"/>
            <w:tcBorders>
              <w:top w:val="single" w:sz="4" w:space="0" w:color="auto"/>
              <w:left w:val="single" w:sz="4" w:space="0" w:color="auto"/>
              <w:bottom w:val="single" w:sz="4" w:space="0" w:color="auto"/>
              <w:right w:val="single" w:sz="4" w:space="0" w:color="auto"/>
            </w:tcBorders>
          </w:tcPr>
          <w:p w:rsidR="00E25A83" w:rsidRPr="00E1231D" w:rsidRDefault="00E25A83" w:rsidP="00E1231D">
            <w:pPr>
              <w:snapToGrid w:val="0"/>
              <w:spacing w:after="0" w:line="240" w:lineRule="auto"/>
              <w:rPr>
                <w:rFonts w:ascii="Times New Roman" w:hAnsi="Times New Roman"/>
                <w:sz w:val="20"/>
                <w:szCs w:val="20"/>
              </w:rPr>
            </w:pPr>
          </w:p>
        </w:tc>
        <w:tc>
          <w:tcPr>
            <w:tcW w:w="526" w:type="pct"/>
            <w:tcBorders>
              <w:top w:val="single" w:sz="4" w:space="0" w:color="auto"/>
              <w:left w:val="single" w:sz="4" w:space="0" w:color="auto"/>
              <w:bottom w:val="single" w:sz="4" w:space="0" w:color="auto"/>
              <w:right w:val="single" w:sz="4" w:space="0" w:color="auto"/>
            </w:tcBorders>
          </w:tcPr>
          <w:p w:rsidR="00E25A83" w:rsidRPr="00E1231D" w:rsidRDefault="00E25A83" w:rsidP="00E1231D">
            <w:pPr>
              <w:snapToGrid w:val="0"/>
              <w:spacing w:after="0" w:line="240" w:lineRule="auto"/>
              <w:rPr>
                <w:rFonts w:ascii="Times New Roman" w:hAnsi="Times New Roman"/>
                <w:sz w:val="20"/>
                <w:szCs w:val="20"/>
              </w:rPr>
            </w:pPr>
          </w:p>
        </w:tc>
        <w:tc>
          <w:tcPr>
            <w:tcW w:w="650" w:type="pct"/>
            <w:tcBorders>
              <w:top w:val="single" w:sz="4" w:space="0" w:color="auto"/>
              <w:left w:val="single" w:sz="4" w:space="0" w:color="auto"/>
              <w:bottom w:val="single" w:sz="4" w:space="0" w:color="auto"/>
              <w:right w:val="single" w:sz="4" w:space="0" w:color="auto"/>
            </w:tcBorders>
          </w:tcPr>
          <w:p w:rsidR="00E25A83" w:rsidRPr="00E1231D" w:rsidRDefault="00E25A83" w:rsidP="00E1231D">
            <w:pPr>
              <w:snapToGrid w:val="0"/>
              <w:spacing w:after="0" w:line="240" w:lineRule="auto"/>
              <w:rPr>
                <w:rFonts w:ascii="Times New Roman" w:hAnsi="Times New Roman"/>
                <w:sz w:val="20"/>
                <w:szCs w:val="20"/>
              </w:rPr>
            </w:pPr>
          </w:p>
        </w:tc>
        <w:tc>
          <w:tcPr>
            <w:tcW w:w="611" w:type="pct"/>
            <w:tcBorders>
              <w:top w:val="single" w:sz="4" w:space="0" w:color="auto"/>
              <w:left w:val="single" w:sz="4" w:space="0" w:color="auto"/>
              <w:bottom w:val="single" w:sz="4" w:space="0" w:color="auto"/>
              <w:right w:val="single" w:sz="4" w:space="0" w:color="auto"/>
            </w:tcBorders>
          </w:tcPr>
          <w:p w:rsidR="00E25A83" w:rsidRPr="00E1231D" w:rsidRDefault="00E25A83" w:rsidP="00E1231D">
            <w:pPr>
              <w:snapToGrid w:val="0"/>
              <w:spacing w:after="0" w:line="240" w:lineRule="auto"/>
              <w:jc w:val="right"/>
              <w:rPr>
                <w:rFonts w:ascii="Times New Roman" w:hAnsi="Times New Roman"/>
                <w:sz w:val="20"/>
                <w:szCs w:val="20"/>
              </w:rPr>
            </w:pPr>
          </w:p>
        </w:tc>
        <w:tc>
          <w:tcPr>
            <w:tcW w:w="476" w:type="pct"/>
            <w:tcBorders>
              <w:top w:val="single" w:sz="4" w:space="0" w:color="auto"/>
              <w:left w:val="single" w:sz="4" w:space="0" w:color="auto"/>
              <w:bottom w:val="single" w:sz="4" w:space="0" w:color="auto"/>
              <w:right w:val="single" w:sz="4" w:space="0" w:color="auto"/>
            </w:tcBorders>
          </w:tcPr>
          <w:p w:rsidR="00E25A83" w:rsidRPr="00E1231D" w:rsidRDefault="00E25A83" w:rsidP="00E1231D">
            <w:pPr>
              <w:snapToGrid w:val="0"/>
              <w:spacing w:after="0" w:line="240" w:lineRule="auto"/>
              <w:jc w:val="right"/>
              <w:rPr>
                <w:rFonts w:ascii="Times New Roman" w:hAnsi="Times New Roman"/>
                <w:sz w:val="20"/>
                <w:szCs w:val="20"/>
              </w:rPr>
            </w:pPr>
          </w:p>
        </w:tc>
        <w:tc>
          <w:tcPr>
            <w:tcW w:w="412" w:type="pct"/>
            <w:tcBorders>
              <w:top w:val="single" w:sz="4" w:space="0" w:color="auto"/>
              <w:left w:val="single" w:sz="4" w:space="0" w:color="auto"/>
              <w:bottom w:val="single" w:sz="4" w:space="0" w:color="auto"/>
              <w:right w:val="single" w:sz="4" w:space="0" w:color="auto"/>
            </w:tcBorders>
          </w:tcPr>
          <w:p w:rsidR="00E25A83" w:rsidRPr="00E1231D" w:rsidRDefault="00E25A83" w:rsidP="00E1231D">
            <w:pPr>
              <w:snapToGrid w:val="0"/>
              <w:spacing w:after="0" w:line="240" w:lineRule="auto"/>
              <w:rPr>
                <w:rFonts w:ascii="Times New Roman" w:hAnsi="Times New Roman"/>
                <w:sz w:val="20"/>
                <w:szCs w:val="20"/>
              </w:rPr>
            </w:pPr>
          </w:p>
        </w:tc>
        <w:tc>
          <w:tcPr>
            <w:tcW w:w="466" w:type="pct"/>
            <w:tcBorders>
              <w:top w:val="single" w:sz="4" w:space="0" w:color="auto"/>
              <w:left w:val="single" w:sz="4" w:space="0" w:color="auto"/>
              <w:bottom w:val="single" w:sz="4" w:space="0" w:color="auto"/>
              <w:right w:val="single" w:sz="4" w:space="0" w:color="auto"/>
            </w:tcBorders>
          </w:tcPr>
          <w:p w:rsidR="00E25A83" w:rsidRPr="00E1231D" w:rsidRDefault="00E25A83" w:rsidP="00E1231D">
            <w:pPr>
              <w:snapToGrid w:val="0"/>
              <w:spacing w:after="0" w:line="240" w:lineRule="auto"/>
              <w:jc w:val="right"/>
              <w:rPr>
                <w:rFonts w:ascii="Times New Roman" w:hAnsi="Times New Roman"/>
                <w:sz w:val="20"/>
                <w:szCs w:val="20"/>
              </w:rPr>
            </w:pPr>
          </w:p>
        </w:tc>
        <w:tc>
          <w:tcPr>
            <w:tcW w:w="655" w:type="pct"/>
            <w:tcBorders>
              <w:top w:val="single" w:sz="4" w:space="0" w:color="auto"/>
              <w:left w:val="single" w:sz="4" w:space="0" w:color="auto"/>
              <w:bottom w:val="single" w:sz="4" w:space="0" w:color="auto"/>
              <w:right w:val="single" w:sz="4" w:space="0" w:color="auto"/>
            </w:tcBorders>
          </w:tcPr>
          <w:p w:rsidR="00E25A83" w:rsidRPr="00E1231D" w:rsidRDefault="00E25A83" w:rsidP="00E1231D">
            <w:pPr>
              <w:snapToGrid w:val="0"/>
              <w:spacing w:after="0" w:line="240" w:lineRule="auto"/>
              <w:rPr>
                <w:rFonts w:ascii="Times New Roman" w:hAnsi="Times New Roman"/>
                <w:sz w:val="20"/>
                <w:szCs w:val="20"/>
              </w:rPr>
            </w:pPr>
          </w:p>
        </w:tc>
      </w:tr>
      <w:tr w:rsidR="00E25A83" w:rsidRPr="0053660B" w:rsidTr="00796533">
        <w:tc>
          <w:tcPr>
            <w:tcW w:w="293" w:type="pct"/>
            <w:tcBorders>
              <w:top w:val="single" w:sz="4" w:space="0" w:color="auto"/>
              <w:left w:val="single" w:sz="4" w:space="0" w:color="auto"/>
              <w:bottom w:val="single" w:sz="4" w:space="0" w:color="auto"/>
              <w:right w:val="single" w:sz="4" w:space="0" w:color="auto"/>
            </w:tcBorders>
          </w:tcPr>
          <w:p w:rsidR="00E25A83" w:rsidRPr="00E1231D" w:rsidRDefault="00E25A83" w:rsidP="00E1231D">
            <w:pPr>
              <w:snapToGrid w:val="0"/>
              <w:spacing w:after="0" w:line="240" w:lineRule="auto"/>
              <w:rPr>
                <w:rFonts w:ascii="Times New Roman" w:hAnsi="Times New Roman"/>
                <w:sz w:val="20"/>
                <w:szCs w:val="20"/>
              </w:rPr>
            </w:pPr>
          </w:p>
        </w:tc>
        <w:tc>
          <w:tcPr>
            <w:tcW w:w="910" w:type="pct"/>
            <w:tcBorders>
              <w:top w:val="single" w:sz="4" w:space="0" w:color="auto"/>
              <w:left w:val="single" w:sz="4" w:space="0" w:color="auto"/>
              <w:bottom w:val="single" w:sz="4" w:space="0" w:color="auto"/>
              <w:right w:val="single" w:sz="4" w:space="0" w:color="auto"/>
            </w:tcBorders>
          </w:tcPr>
          <w:p w:rsidR="00E25A83" w:rsidRPr="00E1231D" w:rsidRDefault="00E25A83" w:rsidP="00E1231D">
            <w:pPr>
              <w:snapToGrid w:val="0"/>
              <w:spacing w:after="0" w:line="240" w:lineRule="auto"/>
              <w:rPr>
                <w:rFonts w:ascii="Times New Roman" w:hAnsi="Times New Roman"/>
                <w:sz w:val="20"/>
                <w:szCs w:val="20"/>
              </w:rPr>
            </w:pPr>
          </w:p>
        </w:tc>
        <w:tc>
          <w:tcPr>
            <w:tcW w:w="526" w:type="pct"/>
            <w:tcBorders>
              <w:top w:val="single" w:sz="4" w:space="0" w:color="auto"/>
              <w:left w:val="single" w:sz="4" w:space="0" w:color="auto"/>
              <w:bottom w:val="single" w:sz="4" w:space="0" w:color="auto"/>
              <w:right w:val="single" w:sz="4" w:space="0" w:color="auto"/>
            </w:tcBorders>
          </w:tcPr>
          <w:p w:rsidR="00E25A83" w:rsidRPr="00E1231D" w:rsidRDefault="00E25A83" w:rsidP="00E1231D">
            <w:pPr>
              <w:snapToGrid w:val="0"/>
              <w:spacing w:after="0" w:line="240" w:lineRule="auto"/>
              <w:rPr>
                <w:rFonts w:ascii="Times New Roman" w:hAnsi="Times New Roman"/>
                <w:sz w:val="20"/>
                <w:szCs w:val="20"/>
              </w:rPr>
            </w:pPr>
          </w:p>
        </w:tc>
        <w:tc>
          <w:tcPr>
            <w:tcW w:w="650" w:type="pct"/>
            <w:tcBorders>
              <w:top w:val="single" w:sz="4" w:space="0" w:color="auto"/>
              <w:left w:val="single" w:sz="4" w:space="0" w:color="auto"/>
              <w:bottom w:val="single" w:sz="4" w:space="0" w:color="auto"/>
              <w:right w:val="single" w:sz="4" w:space="0" w:color="auto"/>
            </w:tcBorders>
          </w:tcPr>
          <w:p w:rsidR="00E25A83" w:rsidRPr="00E1231D" w:rsidRDefault="00E25A83" w:rsidP="00E1231D">
            <w:pPr>
              <w:snapToGrid w:val="0"/>
              <w:spacing w:after="0" w:line="240" w:lineRule="auto"/>
              <w:rPr>
                <w:rFonts w:ascii="Times New Roman" w:hAnsi="Times New Roman"/>
                <w:sz w:val="20"/>
                <w:szCs w:val="20"/>
              </w:rPr>
            </w:pPr>
          </w:p>
        </w:tc>
        <w:tc>
          <w:tcPr>
            <w:tcW w:w="611" w:type="pct"/>
            <w:tcBorders>
              <w:top w:val="single" w:sz="4" w:space="0" w:color="auto"/>
              <w:left w:val="single" w:sz="4" w:space="0" w:color="auto"/>
              <w:bottom w:val="single" w:sz="4" w:space="0" w:color="auto"/>
              <w:right w:val="single" w:sz="4" w:space="0" w:color="auto"/>
            </w:tcBorders>
          </w:tcPr>
          <w:p w:rsidR="00E25A83" w:rsidRPr="00E1231D" w:rsidRDefault="00E25A83" w:rsidP="00E1231D">
            <w:pPr>
              <w:snapToGrid w:val="0"/>
              <w:spacing w:after="0" w:line="240" w:lineRule="auto"/>
              <w:jc w:val="right"/>
              <w:rPr>
                <w:rFonts w:ascii="Times New Roman" w:hAnsi="Times New Roman"/>
                <w:sz w:val="20"/>
                <w:szCs w:val="20"/>
              </w:rPr>
            </w:pPr>
          </w:p>
        </w:tc>
        <w:tc>
          <w:tcPr>
            <w:tcW w:w="476" w:type="pct"/>
            <w:tcBorders>
              <w:top w:val="single" w:sz="4" w:space="0" w:color="auto"/>
              <w:left w:val="single" w:sz="4" w:space="0" w:color="auto"/>
              <w:bottom w:val="single" w:sz="4" w:space="0" w:color="auto"/>
              <w:right w:val="single" w:sz="4" w:space="0" w:color="auto"/>
            </w:tcBorders>
          </w:tcPr>
          <w:p w:rsidR="00E25A83" w:rsidRPr="00E1231D" w:rsidRDefault="00E25A83" w:rsidP="00E1231D">
            <w:pPr>
              <w:snapToGrid w:val="0"/>
              <w:spacing w:after="0" w:line="240" w:lineRule="auto"/>
              <w:jc w:val="right"/>
              <w:rPr>
                <w:rFonts w:ascii="Times New Roman" w:hAnsi="Times New Roman"/>
                <w:sz w:val="20"/>
                <w:szCs w:val="20"/>
              </w:rPr>
            </w:pPr>
          </w:p>
        </w:tc>
        <w:tc>
          <w:tcPr>
            <w:tcW w:w="412" w:type="pct"/>
            <w:tcBorders>
              <w:top w:val="single" w:sz="4" w:space="0" w:color="auto"/>
              <w:left w:val="single" w:sz="4" w:space="0" w:color="auto"/>
              <w:bottom w:val="single" w:sz="4" w:space="0" w:color="auto"/>
              <w:right w:val="single" w:sz="4" w:space="0" w:color="auto"/>
            </w:tcBorders>
          </w:tcPr>
          <w:p w:rsidR="00E25A83" w:rsidRPr="00E1231D" w:rsidRDefault="00E25A83" w:rsidP="00E1231D">
            <w:pPr>
              <w:snapToGrid w:val="0"/>
              <w:spacing w:after="0" w:line="240" w:lineRule="auto"/>
              <w:rPr>
                <w:rFonts w:ascii="Times New Roman" w:hAnsi="Times New Roman"/>
                <w:sz w:val="20"/>
                <w:szCs w:val="20"/>
              </w:rPr>
            </w:pPr>
          </w:p>
        </w:tc>
        <w:tc>
          <w:tcPr>
            <w:tcW w:w="466" w:type="pct"/>
            <w:tcBorders>
              <w:top w:val="single" w:sz="4" w:space="0" w:color="auto"/>
              <w:left w:val="single" w:sz="4" w:space="0" w:color="auto"/>
              <w:bottom w:val="single" w:sz="4" w:space="0" w:color="auto"/>
              <w:right w:val="single" w:sz="4" w:space="0" w:color="auto"/>
            </w:tcBorders>
          </w:tcPr>
          <w:p w:rsidR="00E25A83" w:rsidRPr="00E1231D" w:rsidRDefault="00E25A83" w:rsidP="00E1231D">
            <w:pPr>
              <w:snapToGrid w:val="0"/>
              <w:spacing w:after="0" w:line="240" w:lineRule="auto"/>
              <w:jc w:val="right"/>
              <w:rPr>
                <w:rFonts w:ascii="Times New Roman" w:hAnsi="Times New Roman"/>
                <w:sz w:val="20"/>
                <w:szCs w:val="20"/>
              </w:rPr>
            </w:pPr>
          </w:p>
        </w:tc>
        <w:tc>
          <w:tcPr>
            <w:tcW w:w="655" w:type="pct"/>
            <w:tcBorders>
              <w:top w:val="single" w:sz="4" w:space="0" w:color="auto"/>
              <w:left w:val="single" w:sz="4" w:space="0" w:color="auto"/>
              <w:bottom w:val="single" w:sz="4" w:space="0" w:color="auto"/>
              <w:right w:val="single" w:sz="4" w:space="0" w:color="auto"/>
            </w:tcBorders>
          </w:tcPr>
          <w:p w:rsidR="00E25A83" w:rsidRPr="00E1231D" w:rsidRDefault="00E25A83" w:rsidP="00E1231D">
            <w:pPr>
              <w:snapToGrid w:val="0"/>
              <w:spacing w:after="0" w:line="240" w:lineRule="auto"/>
              <w:rPr>
                <w:rFonts w:ascii="Times New Roman" w:hAnsi="Times New Roman"/>
                <w:sz w:val="20"/>
                <w:szCs w:val="20"/>
              </w:rPr>
            </w:pPr>
          </w:p>
        </w:tc>
      </w:tr>
      <w:tr w:rsidR="00E25A83" w:rsidRPr="0053660B" w:rsidTr="00796533">
        <w:tc>
          <w:tcPr>
            <w:tcW w:w="293" w:type="pct"/>
            <w:tcBorders>
              <w:top w:val="single" w:sz="4" w:space="0" w:color="auto"/>
              <w:left w:val="single" w:sz="4" w:space="0" w:color="auto"/>
              <w:bottom w:val="single" w:sz="4" w:space="0" w:color="auto"/>
              <w:right w:val="single" w:sz="4" w:space="0" w:color="auto"/>
            </w:tcBorders>
          </w:tcPr>
          <w:p w:rsidR="00E25A83" w:rsidRPr="00E1231D" w:rsidRDefault="00E25A83" w:rsidP="00E1231D">
            <w:pPr>
              <w:snapToGrid w:val="0"/>
              <w:spacing w:after="0" w:line="240" w:lineRule="auto"/>
              <w:rPr>
                <w:rFonts w:ascii="Times New Roman" w:hAnsi="Times New Roman"/>
                <w:sz w:val="20"/>
                <w:szCs w:val="20"/>
              </w:rPr>
            </w:pPr>
          </w:p>
        </w:tc>
        <w:tc>
          <w:tcPr>
            <w:tcW w:w="910" w:type="pct"/>
            <w:tcBorders>
              <w:top w:val="single" w:sz="4" w:space="0" w:color="auto"/>
              <w:left w:val="single" w:sz="4" w:space="0" w:color="auto"/>
              <w:bottom w:val="single" w:sz="4" w:space="0" w:color="auto"/>
              <w:right w:val="single" w:sz="4" w:space="0" w:color="auto"/>
            </w:tcBorders>
          </w:tcPr>
          <w:p w:rsidR="00E25A83" w:rsidRPr="00E1231D" w:rsidRDefault="00E25A83" w:rsidP="00E1231D">
            <w:pPr>
              <w:snapToGrid w:val="0"/>
              <w:spacing w:after="0" w:line="240" w:lineRule="auto"/>
              <w:rPr>
                <w:rFonts w:ascii="Times New Roman" w:hAnsi="Times New Roman"/>
                <w:sz w:val="20"/>
                <w:szCs w:val="20"/>
              </w:rPr>
            </w:pPr>
          </w:p>
        </w:tc>
        <w:tc>
          <w:tcPr>
            <w:tcW w:w="526" w:type="pct"/>
            <w:tcBorders>
              <w:top w:val="single" w:sz="4" w:space="0" w:color="auto"/>
              <w:left w:val="single" w:sz="4" w:space="0" w:color="auto"/>
              <w:bottom w:val="single" w:sz="4" w:space="0" w:color="auto"/>
              <w:right w:val="single" w:sz="4" w:space="0" w:color="auto"/>
            </w:tcBorders>
          </w:tcPr>
          <w:p w:rsidR="00E25A83" w:rsidRPr="00E1231D" w:rsidRDefault="00E25A83" w:rsidP="00E1231D">
            <w:pPr>
              <w:snapToGrid w:val="0"/>
              <w:spacing w:after="0" w:line="240" w:lineRule="auto"/>
              <w:rPr>
                <w:rFonts w:ascii="Times New Roman" w:hAnsi="Times New Roman"/>
                <w:sz w:val="20"/>
                <w:szCs w:val="20"/>
              </w:rPr>
            </w:pPr>
          </w:p>
        </w:tc>
        <w:tc>
          <w:tcPr>
            <w:tcW w:w="650" w:type="pct"/>
            <w:tcBorders>
              <w:top w:val="single" w:sz="4" w:space="0" w:color="auto"/>
              <w:left w:val="single" w:sz="4" w:space="0" w:color="auto"/>
              <w:bottom w:val="single" w:sz="4" w:space="0" w:color="auto"/>
              <w:right w:val="single" w:sz="4" w:space="0" w:color="auto"/>
            </w:tcBorders>
          </w:tcPr>
          <w:p w:rsidR="00E25A83" w:rsidRPr="00E1231D" w:rsidRDefault="00E25A83" w:rsidP="00E1231D">
            <w:pPr>
              <w:snapToGrid w:val="0"/>
              <w:spacing w:after="0" w:line="240" w:lineRule="auto"/>
              <w:rPr>
                <w:rFonts w:ascii="Times New Roman" w:hAnsi="Times New Roman"/>
                <w:sz w:val="20"/>
                <w:szCs w:val="20"/>
              </w:rPr>
            </w:pPr>
          </w:p>
        </w:tc>
        <w:tc>
          <w:tcPr>
            <w:tcW w:w="611" w:type="pct"/>
            <w:tcBorders>
              <w:top w:val="single" w:sz="4" w:space="0" w:color="auto"/>
              <w:left w:val="single" w:sz="4" w:space="0" w:color="auto"/>
              <w:bottom w:val="single" w:sz="4" w:space="0" w:color="auto"/>
              <w:right w:val="single" w:sz="4" w:space="0" w:color="auto"/>
            </w:tcBorders>
          </w:tcPr>
          <w:p w:rsidR="00E25A83" w:rsidRPr="00E1231D" w:rsidRDefault="00E25A83" w:rsidP="00E1231D">
            <w:pPr>
              <w:snapToGrid w:val="0"/>
              <w:spacing w:after="0" w:line="240" w:lineRule="auto"/>
              <w:jc w:val="right"/>
              <w:rPr>
                <w:rFonts w:ascii="Times New Roman" w:hAnsi="Times New Roman"/>
                <w:sz w:val="20"/>
                <w:szCs w:val="20"/>
              </w:rPr>
            </w:pPr>
          </w:p>
        </w:tc>
        <w:tc>
          <w:tcPr>
            <w:tcW w:w="476" w:type="pct"/>
            <w:tcBorders>
              <w:top w:val="single" w:sz="4" w:space="0" w:color="auto"/>
              <w:left w:val="single" w:sz="4" w:space="0" w:color="auto"/>
              <w:bottom w:val="single" w:sz="4" w:space="0" w:color="auto"/>
              <w:right w:val="single" w:sz="4" w:space="0" w:color="auto"/>
            </w:tcBorders>
          </w:tcPr>
          <w:p w:rsidR="00E25A83" w:rsidRPr="00E1231D" w:rsidRDefault="00E25A83" w:rsidP="00E1231D">
            <w:pPr>
              <w:snapToGrid w:val="0"/>
              <w:spacing w:after="0" w:line="240" w:lineRule="auto"/>
              <w:jc w:val="right"/>
              <w:rPr>
                <w:rFonts w:ascii="Times New Roman" w:hAnsi="Times New Roman"/>
                <w:sz w:val="20"/>
                <w:szCs w:val="20"/>
              </w:rPr>
            </w:pPr>
          </w:p>
        </w:tc>
        <w:tc>
          <w:tcPr>
            <w:tcW w:w="412" w:type="pct"/>
            <w:tcBorders>
              <w:top w:val="single" w:sz="4" w:space="0" w:color="auto"/>
              <w:left w:val="single" w:sz="4" w:space="0" w:color="auto"/>
              <w:bottom w:val="single" w:sz="4" w:space="0" w:color="auto"/>
              <w:right w:val="single" w:sz="4" w:space="0" w:color="auto"/>
            </w:tcBorders>
          </w:tcPr>
          <w:p w:rsidR="00E25A83" w:rsidRPr="00E1231D" w:rsidRDefault="00E25A83" w:rsidP="00E1231D">
            <w:pPr>
              <w:snapToGrid w:val="0"/>
              <w:spacing w:after="0" w:line="240" w:lineRule="auto"/>
              <w:rPr>
                <w:rFonts w:ascii="Times New Roman" w:hAnsi="Times New Roman"/>
                <w:sz w:val="20"/>
                <w:szCs w:val="20"/>
              </w:rPr>
            </w:pPr>
          </w:p>
        </w:tc>
        <w:tc>
          <w:tcPr>
            <w:tcW w:w="466" w:type="pct"/>
            <w:tcBorders>
              <w:top w:val="single" w:sz="4" w:space="0" w:color="auto"/>
              <w:left w:val="single" w:sz="4" w:space="0" w:color="auto"/>
              <w:bottom w:val="single" w:sz="4" w:space="0" w:color="auto"/>
              <w:right w:val="single" w:sz="4" w:space="0" w:color="auto"/>
            </w:tcBorders>
          </w:tcPr>
          <w:p w:rsidR="00E25A83" w:rsidRPr="00E1231D" w:rsidRDefault="00E25A83" w:rsidP="00E1231D">
            <w:pPr>
              <w:snapToGrid w:val="0"/>
              <w:spacing w:after="0" w:line="240" w:lineRule="auto"/>
              <w:jc w:val="right"/>
              <w:rPr>
                <w:rFonts w:ascii="Times New Roman" w:hAnsi="Times New Roman"/>
                <w:sz w:val="20"/>
                <w:szCs w:val="20"/>
              </w:rPr>
            </w:pPr>
          </w:p>
        </w:tc>
        <w:tc>
          <w:tcPr>
            <w:tcW w:w="655" w:type="pct"/>
            <w:tcBorders>
              <w:top w:val="single" w:sz="4" w:space="0" w:color="auto"/>
              <w:left w:val="single" w:sz="4" w:space="0" w:color="auto"/>
              <w:bottom w:val="single" w:sz="4" w:space="0" w:color="auto"/>
              <w:right w:val="single" w:sz="4" w:space="0" w:color="auto"/>
            </w:tcBorders>
          </w:tcPr>
          <w:p w:rsidR="00E25A83" w:rsidRPr="00E1231D" w:rsidRDefault="00E25A83" w:rsidP="00E1231D">
            <w:pPr>
              <w:snapToGrid w:val="0"/>
              <w:spacing w:after="0" w:line="240" w:lineRule="auto"/>
              <w:rPr>
                <w:rFonts w:ascii="Times New Roman" w:hAnsi="Times New Roman"/>
                <w:sz w:val="20"/>
                <w:szCs w:val="20"/>
                <w:lang w:val="en-US"/>
              </w:rPr>
            </w:pPr>
          </w:p>
        </w:tc>
      </w:tr>
      <w:tr w:rsidR="00E25A83" w:rsidRPr="0053660B" w:rsidTr="00796533">
        <w:tc>
          <w:tcPr>
            <w:tcW w:w="293" w:type="pct"/>
            <w:tcBorders>
              <w:top w:val="single" w:sz="4" w:space="0" w:color="auto"/>
              <w:left w:val="single" w:sz="4" w:space="0" w:color="auto"/>
              <w:bottom w:val="single" w:sz="4" w:space="0" w:color="auto"/>
              <w:right w:val="single" w:sz="4" w:space="0" w:color="auto"/>
            </w:tcBorders>
          </w:tcPr>
          <w:p w:rsidR="00E25A83" w:rsidRPr="00E1231D" w:rsidRDefault="00E25A83" w:rsidP="00E1231D">
            <w:pPr>
              <w:snapToGrid w:val="0"/>
              <w:spacing w:after="0" w:line="240" w:lineRule="auto"/>
              <w:rPr>
                <w:rFonts w:ascii="Times New Roman" w:hAnsi="Times New Roman"/>
                <w:sz w:val="20"/>
                <w:szCs w:val="20"/>
              </w:rPr>
            </w:pPr>
          </w:p>
        </w:tc>
        <w:tc>
          <w:tcPr>
            <w:tcW w:w="910" w:type="pct"/>
            <w:tcBorders>
              <w:top w:val="single" w:sz="4" w:space="0" w:color="auto"/>
              <w:left w:val="single" w:sz="4" w:space="0" w:color="auto"/>
              <w:bottom w:val="single" w:sz="4" w:space="0" w:color="auto"/>
              <w:right w:val="single" w:sz="4" w:space="0" w:color="auto"/>
            </w:tcBorders>
          </w:tcPr>
          <w:p w:rsidR="00E25A83" w:rsidRPr="00E1231D" w:rsidRDefault="00E25A83" w:rsidP="00E1231D">
            <w:pPr>
              <w:snapToGrid w:val="0"/>
              <w:spacing w:after="0" w:line="240" w:lineRule="auto"/>
              <w:rPr>
                <w:rFonts w:ascii="Times New Roman" w:hAnsi="Times New Roman"/>
                <w:sz w:val="20"/>
                <w:szCs w:val="20"/>
              </w:rPr>
            </w:pPr>
          </w:p>
        </w:tc>
        <w:tc>
          <w:tcPr>
            <w:tcW w:w="526" w:type="pct"/>
            <w:tcBorders>
              <w:top w:val="single" w:sz="4" w:space="0" w:color="auto"/>
              <w:left w:val="single" w:sz="4" w:space="0" w:color="auto"/>
              <w:bottom w:val="single" w:sz="4" w:space="0" w:color="auto"/>
              <w:right w:val="single" w:sz="4" w:space="0" w:color="auto"/>
            </w:tcBorders>
          </w:tcPr>
          <w:p w:rsidR="00E25A83" w:rsidRPr="00E1231D" w:rsidRDefault="00E25A83" w:rsidP="00E1231D">
            <w:pPr>
              <w:snapToGrid w:val="0"/>
              <w:spacing w:after="0" w:line="240" w:lineRule="auto"/>
              <w:rPr>
                <w:rFonts w:ascii="Times New Roman" w:hAnsi="Times New Roman"/>
                <w:sz w:val="20"/>
                <w:szCs w:val="20"/>
              </w:rPr>
            </w:pPr>
          </w:p>
        </w:tc>
        <w:tc>
          <w:tcPr>
            <w:tcW w:w="650" w:type="pct"/>
            <w:tcBorders>
              <w:top w:val="single" w:sz="4" w:space="0" w:color="auto"/>
              <w:left w:val="single" w:sz="4" w:space="0" w:color="auto"/>
              <w:bottom w:val="single" w:sz="4" w:space="0" w:color="auto"/>
              <w:right w:val="single" w:sz="4" w:space="0" w:color="auto"/>
            </w:tcBorders>
          </w:tcPr>
          <w:p w:rsidR="00E25A83" w:rsidRPr="00E1231D" w:rsidRDefault="00E25A83" w:rsidP="00E1231D">
            <w:pPr>
              <w:snapToGrid w:val="0"/>
              <w:spacing w:after="0" w:line="240" w:lineRule="auto"/>
              <w:rPr>
                <w:rFonts w:ascii="Times New Roman" w:hAnsi="Times New Roman"/>
                <w:sz w:val="20"/>
                <w:szCs w:val="20"/>
              </w:rPr>
            </w:pPr>
          </w:p>
        </w:tc>
        <w:tc>
          <w:tcPr>
            <w:tcW w:w="611" w:type="pct"/>
            <w:tcBorders>
              <w:top w:val="single" w:sz="4" w:space="0" w:color="auto"/>
              <w:left w:val="single" w:sz="4" w:space="0" w:color="auto"/>
              <w:bottom w:val="single" w:sz="4" w:space="0" w:color="auto"/>
              <w:right w:val="single" w:sz="4" w:space="0" w:color="auto"/>
            </w:tcBorders>
          </w:tcPr>
          <w:p w:rsidR="00E25A83" w:rsidRPr="00E1231D" w:rsidRDefault="00E25A83" w:rsidP="00E1231D">
            <w:pPr>
              <w:snapToGrid w:val="0"/>
              <w:spacing w:after="0" w:line="240" w:lineRule="auto"/>
              <w:jc w:val="right"/>
              <w:rPr>
                <w:rFonts w:ascii="Times New Roman" w:hAnsi="Times New Roman"/>
                <w:sz w:val="20"/>
                <w:szCs w:val="20"/>
              </w:rPr>
            </w:pPr>
          </w:p>
        </w:tc>
        <w:tc>
          <w:tcPr>
            <w:tcW w:w="476" w:type="pct"/>
            <w:tcBorders>
              <w:top w:val="single" w:sz="4" w:space="0" w:color="auto"/>
              <w:left w:val="single" w:sz="4" w:space="0" w:color="auto"/>
              <w:bottom w:val="single" w:sz="4" w:space="0" w:color="auto"/>
              <w:right w:val="single" w:sz="4" w:space="0" w:color="auto"/>
            </w:tcBorders>
          </w:tcPr>
          <w:p w:rsidR="00E25A83" w:rsidRPr="00E1231D" w:rsidRDefault="00E25A83" w:rsidP="00E1231D">
            <w:pPr>
              <w:snapToGrid w:val="0"/>
              <w:spacing w:after="0" w:line="240" w:lineRule="auto"/>
              <w:jc w:val="right"/>
              <w:rPr>
                <w:rFonts w:ascii="Times New Roman" w:hAnsi="Times New Roman"/>
                <w:sz w:val="20"/>
                <w:szCs w:val="20"/>
              </w:rPr>
            </w:pPr>
          </w:p>
        </w:tc>
        <w:tc>
          <w:tcPr>
            <w:tcW w:w="412" w:type="pct"/>
            <w:tcBorders>
              <w:top w:val="single" w:sz="4" w:space="0" w:color="auto"/>
              <w:left w:val="single" w:sz="4" w:space="0" w:color="auto"/>
              <w:bottom w:val="single" w:sz="4" w:space="0" w:color="auto"/>
              <w:right w:val="single" w:sz="4" w:space="0" w:color="auto"/>
            </w:tcBorders>
          </w:tcPr>
          <w:p w:rsidR="00E25A83" w:rsidRPr="00E1231D" w:rsidRDefault="00E25A83" w:rsidP="00E1231D">
            <w:pPr>
              <w:snapToGrid w:val="0"/>
              <w:spacing w:after="0" w:line="240" w:lineRule="auto"/>
              <w:rPr>
                <w:rFonts w:ascii="Times New Roman" w:hAnsi="Times New Roman"/>
                <w:sz w:val="20"/>
                <w:szCs w:val="20"/>
              </w:rPr>
            </w:pPr>
          </w:p>
        </w:tc>
        <w:tc>
          <w:tcPr>
            <w:tcW w:w="466" w:type="pct"/>
            <w:tcBorders>
              <w:top w:val="single" w:sz="4" w:space="0" w:color="auto"/>
              <w:left w:val="single" w:sz="4" w:space="0" w:color="auto"/>
              <w:bottom w:val="single" w:sz="4" w:space="0" w:color="auto"/>
              <w:right w:val="single" w:sz="4" w:space="0" w:color="auto"/>
            </w:tcBorders>
          </w:tcPr>
          <w:p w:rsidR="00E25A83" w:rsidRPr="00E1231D" w:rsidRDefault="00E25A83" w:rsidP="00E1231D">
            <w:pPr>
              <w:snapToGrid w:val="0"/>
              <w:spacing w:after="0" w:line="240" w:lineRule="auto"/>
              <w:jc w:val="right"/>
              <w:rPr>
                <w:rFonts w:ascii="Times New Roman" w:hAnsi="Times New Roman"/>
                <w:sz w:val="20"/>
                <w:szCs w:val="20"/>
              </w:rPr>
            </w:pPr>
          </w:p>
        </w:tc>
        <w:tc>
          <w:tcPr>
            <w:tcW w:w="655" w:type="pct"/>
            <w:tcBorders>
              <w:top w:val="single" w:sz="4" w:space="0" w:color="auto"/>
              <w:left w:val="single" w:sz="4" w:space="0" w:color="auto"/>
              <w:bottom w:val="single" w:sz="4" w:space="0" w:color="auto"/>
              <w:right w:val="single" w:sz="4" w:space="0" w:color="auto"/>
            </w:tcBorders>
          </w:tcPr>
          <w:p w:rsidR="00E25A83" w:rsidRPr="00E1231D" w:rsidRDefault="00E25A83" w:rsidP="00E1231D">
            <w:pPr>
              <w:snapToGrid w:val="0"/>
              <w:spacing w:after="0" w:line="240" w:lineRule="auto"/>
              <w:rPr>
                <w:rFonts w:ascii="Times New Roman" w:hAnsi="Times New Roman"/>
                <w:sz w:val="20"/>
                <w:szCs w:val="20"/>
                <w:lang w:val="en-US"/>
              </w:rPr>
            </w:pPr>
          </w:p>
        </w:tc>
      </w:tr>
      <w:tr w:rsidR="00E25A83" w:rsidRPr="0053660B" w:rsidTr="00796533">
        <w:tc>
          <w:tcPr>
            <w:tcW w:w="293" w:type="pct"/>
            <w:tcBorders>
              <w:top w:val="single" w:sz="4" w:space="0" w:color="auto"/>
              <w:left w:val="single" w:sz="4" w:space="0" w:color="auto"/>
              <w:bottom w:val="single" w:sz="4" w:space="0" w:color="auto"/>
              <w:right w:val="single" w:sz="4" w:space="0" w:color="auto"/>
            </w:tcBorders>
          </w:tcPr>
          <w:p w:rsidR="00E25A83" w:rsidRPr="00E1231D" w:rsidRDefault="00E25A83" w:rsidP="00E1231D">
            <w:pPr>
              <w:snapToGrid w:val="0"/>
              <w:spacing w:after="0" w:line="240" w:lineRule="auto"/>
              <w:rPr>
                <w:rFonts w:ascii="Times New Roman" w:hAnsi="Times New Roman"/>
                <w:sz w:val="20"/>
                <w:szCs w:val="20"/>
              </w:rPr>
            </w:pPr>
          </w:p>
        </w:tc>
        <w:tc>
          <w:tcPr>
            <w:tcW w:w="910" w:type="pct"/>
            <w:tcBorders>
              <w:top w:val="single" w:sz="4" w:space="0" w:color="auto"/>
              <w:left w:val="single" w:sz="4" w:space="0" w:color="auto"/>
              <w:bottom w:val="single" w:sz="4" w:space="0" w:color="auto"/>
              <w:right w:val="single" w:sz="4" w:space="0" w:color="auto"/>
            </w:tcBorders>
          </w:tcPr>
          <w:p w:rsidR="00E25A83" w:rsidRPr="00E1231D" w:rsidRDefault="00E25A83" w:rsidP="00E1231D">
            <w:pPr>
              <w:snapToGrid w:val="0"/>
              <w:spacing w:after="0" w:line="240" w:lineRule="auto"/>
              <w:rPr>
                <w:rFonts w:ascii="Times New Roman" w:hAnsi="Times New Roman"/>
                <w:sz w:val="20"/>
                <w:szCs w:val="20"/>
              </w:rPr>
            </w:pPr>
          </w:p>
        </w:tc>
        <w:tc>
          <w:tcPr>
            <w:tcW w:w="526" w:type="pct"/>
            <w:tcBorders>
              <w:top w:val="single" w:sz="4" w:space="0" w:color="auto"/>
              <w:left w:val="single" w:sz="4" w:space="0" w:color="auto"/>
              <w:bottom w:val="single" w:sz="4" w:space="0" w:color="auto"/>
              <w:right w:val="single" w:sz="4" w:space="0" w:color="auto"/>
            </w:tcBorders>
          </w:tcPr>
          <w:p w:rsidR="00E25A83" w:rsidRPr="00E1231D" w:rsidRDefault="00E25A83" w:rsidP="00E1231D">
            <w:pPr>
              <w:snapToGrid w:val="0"/>
              <w:spacing w:after="0" w:line="240" w:lineRule="auto"/>
              <w:rPr>
                <w:rFonts w:ascii="Times New Roman" w:hAnsi="Times New Roman"/>
                <w:sz w:val="20"/>
                <w:szCs w:val="20"/>
              </w:rPr>
            </w:pPr>
          </w:p>
        </w:tc>
        <w:tc>
          <w:tcPr>
            <w:tcW w:w="650" w:type="pct"/>
            <w:tcBorders>
              <w:top w:val="single" w:sz="4" w:space="0" w:color="auto"/>
              <w:left w:val="single" w:sz="4" w:space="0" w:color="auto"/>
              <w:bottom w:val="single" w:sz="4" w:space="0" w:color="auto"/>
              <w:right w:val="single" w:sz="4" w:space="0" w:color="auto"/>
            </w:tcBorders>
          </w:tcPr>
          <w:p w:rsidR="00E25A83" w:rsidRPr="00E1231D" w:rsidRDefault="00E25A83" w:rsidP="00E1231D">
            <w:pPr>
              <w:snapToGrid w:val="0"/>
              <w:spacing w:after="0" w:line="240" w:lineRule="auto"/>
              <w:rPr>
                <w:rFonts w:ascii="Times New Roman" w:hAnsi="Times New Roman"/>
                <w:sz w:val="20"/>
                <w:szCs w:val="20"/>
              </w:rPr>
            </w:pPr>
          </w:p>
        </w:tc>
        <w:tc>
          <w:tcPr>
            <w:tcW w:w="611" w:type="pct"/>
            <w:tcBorders>
              <w:top w:val="single" w:sz="4" w:space="0" w:color="auto"/>
              <w:left w:val="single" w:sz="4" w:space="0" w:color="auto"/>
              <w:bottom w:val="single" w:sz="4" w:space="0" w:color="auto"/>
              <w:right w:val="single" w:sz="4" w:space="0" w:color="auto"/>
            </w:tcBorders>
          </w:tcPr>
          <w:p w:rsidR="00E25A83" w:rsidRPr="00E1231D" w:rsidRDefault="00E25A83" w:rsidP="00E1231D">
            <w:pPr>
              <w:snapToGrid w:val="0"/>
              <w:spacing w:after="0" w:line="240" w:lineRule="auto"/>
              <w:jc w:val="right"/>
              <w:rPr>
                <w:rFonts w:ascii="Times New Roman" w:hAnsi="Times New Roman"/>
                <w:sz w:val="20"/>
                <w:szCs w:val="20"/>
              </w:rPr>
            </w:pPr>
          </w:p>
        </w:tc>
        <w:tc>
          <w:tcPr>
            <w:tcW w:w="476" w:type="pct"/>
            <w:tcBorders>
              <w:top w:val="single" w:sz="4" w:space="0" w:color="auto"/>
              <w:left w:val="single" w:sz="4" w:space="0" w:color="auto"/>
              <w:bottom w:val="single" w:sz="4" w:space="0" w:color="auto"/>
              <w:right w:val="single" w:sz="4" w:space="0" w:color="auto"/>
            </w:tcBorders>
          </w:tcPr>
          <w:p w:rsidR="00E25A83" w:rsidRPr="00E1231D" w:rsidRDefault="00E25A83" w:rsidP="00E1231D">
            <w:pPr>
              <w:snapToGrid w:val="0"/>
              <w:spacing w:after="0" w:line="240" w:lineRule="auto"/>
              <w:jc w:val="right"/>
              <w:rPr>
                <w:rFonts w:ascii="Times New Roman" w:hAnsi="Times New Roman"/>
                <w:sz w:val="20"/>
                <w:szCs w:val="20"/>
              </w:rPr>
            </w:pPr>
          </w:p>
        </w:tc>
        <w:tc>
          <w:tcPr>
            <w:tcW w:w="412" w:type="pct"/>
            <w:tcBorders>
              <w:top w:val="single" w:sz="4" w:space="0" w:color="auto"/>
              <w:left w:val="single" w:sz="4" w:space="0" w:color="auto"/>
              <w:bottom w:val="single" w:sz="4" w:space="0" w:color="auto"/>
              <w:right w:val="single" w:sz="4" w:space="0" w:color="auto"/>
            </w:tcBorders>
          </w:tcPr>
          <w:p w:rsidR="00E25A83" w:rsidRPr="00E1231D" w:rsidRDefault="00E25A83" w:rsidP="00E1231D">
            <w:pPr>
              <w:snapToGrid w:val="0"/>
              <w:spacing w:after="0" w:line="240" w:lineRule="auto"/>
              <w:rPr>
                <w:rFonts w:ascii="Times New Roman" w:hAnsi="Times New Roman"/>
                <w:sz w:val="20"/>
                <w:szCs w:val="20"/>
              </w:rPr>
            </w:pPr>
          </w:p>
        </w:tc>
        <w:tc>
          <w:tcPr>
            <w:tcW w:w="466" w:type="pct"/>
            <w:tcBorders>
              <w:top w:val="single" w:sz="4" w:space="0" w:color="auto"/>
              <w:left w:val="single" w:sz="4" w:space="0" w:color="auto"/>
              <w:bottom w:val="single" w:sz="4" w:space="0" w:color="auto"/>
              <w:right w:val="single" w:sz="4" w:space="0" w:color="auto"/>
            </w:tcBorders>
          </w:tcPr>
          <w:p w:rsidR="00E25A83" w:rsidRPr="00E1231D" w:rsidRDefault="00E25A83" w:rsidP="00E1231D">
            <w:pPr>
              <w:snapToGrid w:val="0"/>
              <w:spacing w:after="0" w:line="240" w:lineRule="auto"/>
              <w:jc w:val="right"/>
              <w:rPr>
                <w:rFonts w:ascii="Times New Roman" w:hAnsi="Times New Roman"/>
                <w:sz w:val="20"/>
                <w:szCs w:val="20"/>
              </w:rPr>
            </w:pPr>
          </w:p>
        </w:tc>
        <w:tc>
          <w:tcPr>
            <w:tcW w:w="655" w:type="pct"/>
            <w:tcBorders>
              <w:top w:val="single" w:sz="4" w:space="0" w:color="auto"/>
              <w:left w:val="single" w:sz="4" w:space="0" w:color="auto"/>
              <w:bottom w:val="single" w:sz="4" w:space="0" w:color="auto"/>
              <w:right w:val="single" w:sz="4" w:space="0" w:color="auto"/>
            </w:tcBorders>
          </w:tcPr>
          <w:p w:rsidR="00E25A83" w:rsidRPr="00E1231D" w:rsidRDefault="00E25A83" w:rsidP="00E1231D">
            <w:pPr>
              <w:snapToGrid w:val="0"/>
              <w:spacing w:after="0" w:line="240" w:lineRule="auto"/>
              <w:rPr>
                <w:rFonts w:ascii="Times New Roman" w:hAnsi="Times New Roman"/>
                <w:sz w:val="20"/>
                <w:szCs w:val="20"/>
                <w:lang w:val="en-US"/>
              </w:rPr>
            </w:pPr>
          </w:p>
        </w:tc>
      </w:tr>
      <w:tr w:rsidR="00E25A83" w:rsidRPr="00D5233A" w:rsidTr="00796533">
        <w:tc>
          <w:tcPr>
            <w:tcW w:w="2990" w:type="pct"/>
            <w:gridSpan w:val="5"/>
            <w:tcBorders>
              <w:top w:val="single" w:sz="4" w:space="0" w:color="auto"/>
              <w:left w:val="single" w:sz="4" w:space="0" w:color="auto"/>
              <w:bottom w:val="single" w:sz="4" w:space="0" w:color="auto"/>
              <w:right w:val="single" w:sz="4" w:space="0" w:color="auto"/>
            </w:tcBorders>
          </w:tcPr>
          <w:p w:rsidR="00E25A83" w:rsidRPr="00E1231D" w:rsidRDefault="00E25A83" w:rsidP="00E1231D">
            <w:pPr>
              <w:snapToGrid w:val="0"/>
              <w:spacing w:after="0" w:line="240" w:lineRule="auto"/>
              <w:rPr>
                <w:rFonts w:ascii="Times New Roman" w:hAnsi="Times New Roman"/>
                <w:b/>
                <w:sz w:val="20"/>
                <w:szCs w:val="20"/>
              </w:rPr>
            </w:pPr>
          </w:p>
          <w:p w:rsidR="00E25A83" w:rsidRPr="00E1231D" w:rsidRDefault="00E25A83" w:rsidP="00E1231D">
            <w:pPr>
              <w:snapToGrid w:val="0"/>
              <w:spacing w:after="0" w:line="240" w:lineRule="auto"/>
              <w:jc w:val="center"/>
              <w:rPr>
                <w:rFonts w:ascii="Times New Roman" w:hAnsi="Times New Roman"/>
                <w:b/>
                <w:sz w:val="20"/>
                <w:szCs w:val="20"/>
              </w:rPr>
            </w:pPr>
            <w:r w:rsidRPr="00E1231D">
              <w:rPr>
                <w:rFonts w:ascii="Times New Roman" w:hAnsi="Times New Roman"/>
                <w:b/>
                <w:sz w:val="20"/>
                <w:szCs w:val="20"/>
              </w:rPr>
              <w:t>RAZEM</w:t>
            </w:r>
          </w:p>
          <w:p w:rsidR="00E25A83" w:rsidRPr="00E1231D" w:rsidRDefault="00E25A83" w:rsidP="00E1231D">
            <w:pPr>
              <w:snapToGrid w:val="0"/>
              <w:spacing w:after="0" w:line="240" w:lineRule="auto"/>
              <w:rPr>
                <w:rFonts w:ascii="Times New Roman" w:hAnsi="Times New Roman"/>
                <w:b/>
                <w:sz w:val="20"/>
                <w:szCs w:val="20"/>
              </w:rPr>
            </w:pPr>
          </w:p>
        </w:tc>
        <w:tc>
          <w:tcPr>
            <w:tcW w:w="476" w:type="pct"/>
            <w:tcBorders>
              <w:top w:val="single" w:sz="4" w:space="0" w:color="auto"/>
              <w:left w:val="single" w:sz="4" w:space="0" w:color="auto"/>
              <w:bottom w:val="single" w:sz="4" w:space="0" w:color="auto"/>
              <w:right w:val="single" w:sz="4" w:space="0" w:color="auto"/>
            </w:tcBorders>
          </w:tcPr>
          <w:p w:rsidR="00E25A83" w:rsidRPr="00E1231D" w:rsidRDefault="00E25A83" w:rsidP="00E1231D">
            <w:pPr>
              <w:snapToGrid w:val="0"/>
              <w:spacing w:after="0" w:line="240" w:lineRule="auto"/>
              <w:jc w:val="right"/>
              <w:rPr>
                <w:rFonts w:ascii="Times New Roman" w:hAnsi="Times New Roman"/>
                <w:b/>
                <w:sz w:val="20"/>
                <w:szCs w:val="20"/>
              </w:rPr>
            </w:pPr>
          </w:p>
        </w:tc>
        <w:tc>
          <w:tcPr>
            <w:tcW w:w="412" w:type="pct"/>
            <w:tcBorders>
              <w:top w:val="single" w:sz="4" w:space="0" w:color="auto"/>
              <w:left w:val="single" w:sz="4" w:space="0" w:color="auto"/>
              <w:bottom w:val="single" w:sz="4" w:space="0" w:color="auto"/>
              <w:right w:val="single" w:sz="4" w:space="0" w:color="auto"/>
            </w:tcBorders>
          </w:tcPr>
          <w:p w:rsidR="00E25A83" w:rsidRPr="00E1231D" w:rsidRDefault="00E25A83" w:rsidP="00E1231D">
            <w:pPr>
              <w:snapToGrid w:val="0"/>
              <w:spacing w:after="0" w:line="240" w:lineRule="auto"/>
              <w:rPr>
                <w:rFonts w:ascii="Times New Roman" w:hAnsi="Times New Roman"/>
                <w:b/>
                <w:sz w:val="20"/>
                <w:szCs w:val="20"/>
              </w:rPr>
            </w:pPr>
          </w:p>
        </w:tc>
        <w:tc>
          <w:tcPr>
            <w:tcW w:w="466" w:type="pct"/>
            <w:tcBorders>
              <w:top w:val="single" w:sz="4" w:space="0" w:color="auto"/>
              <w:left w:val="single" w:sz="4" w:space="0" w:color="auto"/>
              <w:bottom w:val="single" w:sz="4" w:space="0" w:color="auto"/>
              <w:right w:val="single" w:sz="4" w:space="0" w:color="auto"/>
            </w:tcBorders>
          </w:tcPr>
          <w:p w:rsidR="00E25A83" w:rsidRPr="00E1231D" w:rsidRDefault="00E25A83" w:rsidP="00E1231D">
            <w:pPr>
              <w:snapToGrid w:val="0"/>
              <w:spacing w:after="0" w:line="240" w:lineRule="auto"/>
              <w:jc w:val="right"/>
              <w:rPr>
                <w:rFonts w:ascii="Times New Roman" w:hAnsi="Times New Roman"/>
                <w:b/>
                <w:sz w:val="20"/>
                <w:szCs w:val="20"/>
              </w:rPr>
            </w:pPr>
          </w:p>
        </w:tc>
        <w:tc>
          <w:tcPr>
            <w:tcW w:w="655" w:type="pct"/>
            <w:tcBorders>
              <w:top w:val="single" w:sz="4" w:space="0" w:color="auto"/>
              <w:left w:val="single" w:sz="4" w:space="0" w:color="auto"/>
              <w:bottom w:val="single" w:sz="4" w:space="0" w:color="auto"/>
              <w:right w:val="single" w:sz="4" w:space="0" w:color="auto"/>
            </w:tcBorders>
          </w:tcPr>
          <w:p w:rsidR="00E25A83" w:rsidRPr="00E1231D" w:rsidRDefault="00E25A83" w:rsidP="00E1231D">
            <w:pPr>
              <w:snapToGrid w:val="0"/>
              <w:spacing w:after="0" w:line="240" w:lineRule="auto"/>
              <w:rPr>
                <w:rFonts w:ascii="Times New Roman" w:hAnsi="Times New Roman"/>
                <w:b/>
                <w:sz w:val="20"/>
                <w:szCs w:val="20"/>
                <w:lang w:val="en-US"/>
              </w:rPr>
            </w:pPr>
          </w:p>
        </w:tc>
      </w:tr>
    </w:tbl>
    <w:p w:rsidR="00E25A83" w:rsidRPr="008803FA" w:rsidRDefault="00E25A83" w:rsidP="0053660B">
      <w:pPr>
        <w:spacing w:after="0" w:line="240" w:lineRule="auto"/>
        <w:rPr>
          <w:rFonts w:ascii="Times New Roman" w:hAnsi="Times New Roman"/>
          <w:b/>
          <w:bCs/>
          <w:sz w:val="24"/>
          <w:szCs w:val="24"/>
        </w:rPr>
      </w:pPr>
    </w:p>
    <w:p w:rsidR="00E25A83" w:rsidRDefault="00E25A83" w:rsidP="006C44D7">
      <w:pPr>
        <w:spacing w:after="0" w:line="240" w:lineRule="auto"/>
        <w:jc w:val="both"/>
        <w:rPr>
          <w:rFonts w:ascii="Times New Roman" w:hAnsi="Times New Roman"/>
          <w:b/>
          <w:sz w:val="24"/>
          <w:szCs w:val="24"/>
        </w:rPr>
      </w:pPr>
      <w:r>
        <w:rPr>
          <w:rFonts w:ascii="Times New Roman" w:hAnsi="Times New Roman"/>
          <w:b/>
          <w:sz w:val="24"/>
          <w:szCs w:val="24"/>
        </w:rPr>
        <w:t>II. DZIERŻAWA ANALIZATORA</w:t>
      </w:r>
    </w:p>
    <w:p w:rsidR="00E25A83" w:rsidRPr="008803FA" w:rsidRDefault="00E25A83" w:rsidP="006C44D7">
      <w:pPr>
        <w:spacing w:after="0" w:line="240" w:lineRule="auto"/>
        <w:jc w:val="both"/>
        <w:rPr>
          <w:rFonts w:ascii="Times New Roman" w:hAnsi="Times New Roman"/>
          <w:b/>
          <w:sz w:val="24"/>
          <w:szCs w:val="24"/>
        </w:rPr>
      </w:pPr>
    </w:p>
    <w:tbl>
      <w:tblPr>
        <w:tblW w:w="51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
        <w:gridCol w:w="1976"/>
        <w:gridCol w:w="1859"/>
        <w:gridCol w:w="983"/>
        <w:gridCol w:w="1327"/>
        <w:gridCol w:w="1327"/>
        <w:gridCol w:w="1147"/>
        <w:gridCol w:w="805"/>
        <w:gridCol w:w="1053"/>
      </w:tblGrid>
      <w:tr w:rsidR="00E25A83" w:rsidRPr="008803FA" w:rsidTr="00796533">
        <w:trPr>
          <w:trHeight w:val="240"/>
        </w:trPr>
        <w:tc>
          <w:tcPr>
            <w:tcW w:w="223" w:type="pct"/>
          </w:tcPr>
          <w:p w:rsidR="00E25A83" w:rsidRPr="008803FA" w:rsidRDefault="00E25A83" w:rsidP="00045C5C">
            <w:pPr>
              <w:spacing w:after="0" w:line="240" w:lineRule="auto"/>
              <w:jc w:val="center"/>
              <w:rPr>
                <w:rFonts w:ascii="Times New Roman" w:hAnsi="Times New Roman"/>
                <w:sz w:val="24"/>
                <w:szCs w:val="20"/>
                <w:lang w:eastAsia="pl-PL"/>
              </w:rPr>
            </w:pPr>
            <w:r>
              <w:rPr>
                <w:rFonts w:ascii="Times New Roman" w:hAnsi="Times New Roman"/>
                <w:sz w:val="20"/>
                <w:szCs w:val="20"/>
                <w:lang w:eastAsia="pl-PL"/>
              </w:rPr>
              <w:t>Lp.</w:t>
            </w:r>
          </w:p>
        </w:tc>
        <w:tc>
          <w:tcPr>
            <w:tcW w:w="901" w:type="pct"/>
          </w:tcPr>
          <w:p w:rsidR="00E25A83" w:rsidRPr="008803FA" w:rsidRDefault="00E25A83" w:rsidP="00045C5C">
            <w:pPr>
              <w:spacing w:after="0" w:line="240" w:lineRule="auto"/>
              <w:jc w:val="center"/>
              <w:rPr>
                <w:rFonts w:ascii="Times New Roman" w:hAnsi="Times New Roman"/>
                <w:sz w:val="20"/>
                <w:szCs w:val="20"/>
                <w:lang w:eastAsia="pl-PL"/>
              </w:rPr>
            </w:pPr>
            <w:r>
              <w:rPr>
                <w:rFonts w:ascii="Times New Roman" w:hAnsi="Times New Roman"/>
                <w:sz w:val="20"/>
                <w:szCs w:val="20"/>
                <w:lang w:eastAsia="pl-PL"/>
              </w:rPr>
              <w:t xml:space="preserve">Nazwa </w:t>
            </w:r>
          </w:p>
        </w:tc>
        <w:tc>
          <w:tcPr>
            <w:tcW w:w="848" w:type="pct"/>
          </w:tcPr>
          <w:p w:rsidR="00E25A83" w:rsidRPr="008803FA" w:rsidRDefault="00E25A83" w:rsidP="00045C5C">
            <w:pPr>
              <w:spacing w:after="0" w:line="240" w:lineRule="auto"/>
              <w:jc w:val="center"/>
              <w:rPr>
                <w:rFonts w:ascii="Times New Roman" w:hAnsi="Times New Roman"/>
                <w:sz w:val="20"/>
                <w:szCs w:val="20"/>
                <w:lang w:eastAsia="pl-PL"/>
              </w:rPr>
            </w:pPr>
            <w:r>
              <w:rPr>
                <w:rFonts w:ascii="Times New Roman" w:hAnsi="Times New Roman"/>
                <w:sz w:val="20"/>
                <w:szCs w:val="20"/>
                <w:lang w:eastAsia="pl-PL"/>
              </w:rPr>
              <w:t>Nazwa handlowa aparatu</w:t>
            </w:r>
          </w:p>
        </w:tc>
        <w:tc>
          <w:tcPr>
            <w:tcW w:w="448" w:type="pct"/>
          </w:tcPr>
          <w:p w:rsidR="00E25A83" w:rsidRPr="008803FA" w:rsidRDefault="00E25A83" w:rsidP="00045C5C">
            <w:pPr>
              <w:spacing w:after="0" w:line="240" w:lineRule="auto"/>
              <w:jc w:val="center"/>
              <w:rPr>
                <w:rFonts w:ascii="Times New Roman" w:hAnsi="Times New Roman"/>
                <w:sz w:val="20"/>
                <w:szCs w:val="20"/>
                <w:lang w:eastAsia="pl-PL"/>
              </w:rPr>
            </w:pPr>
            <w:r>
              <w:rPr>
                <w:rFonts w:ascii="Times New Roman" w:hAnsi="Times New Roman"/>
                <w:sz w:val="20"/>
                <w:szCs w:val="20"/>
                <w:lang w:eastAsia="pl-PL"/>
              </w:rPr>
              <w:t>Rok</w:t>
            </w:r>
          </w:p>
          <w:p w:rsidR="00E25A83" w:rsidRPr="008803FA" w:rsidRDefault="00E25A83" w:rsidP="00045C5C">
            <w:pPr>
              <w:spacing w:after="0" w:line="240" w:lineRule="auto"/>
              <w:jc w:val="center"/>
              <w:rPr>
                <w:rFonts w:ascii="Times New Roman" w:hAnsi="Times New Roman"/>
                <w:sz w:val="20"/>
                <w:szCs w:val="20"/>
                <w:lang w:eastAsia="pl-PL"/>
              </w:rPr>
            </w:pPr>
            <w:r>
              <w:rPr>
                <w:rFonts w:ascii="Times New Roman" w:hAnsi="Times New Roman"/>
                <w:sz w:val="20"/>
                <w:szCs w:val="20"/>
                <w:lang w:eastAsia="pl-PL"/>
              </w:rPr>
              <w:t>produkcji</w:t>
            </w:r>
          </w:p>
        </w:tc>
        <w:tc>
          <w:tcPr>
            <w:tcW w:w="605" w:type="pct"/>
          </w:tcPr>
          <w:p w:rsidR="00E25A83" w:rsidRPr="008803FA" w:rsidRDefault="00E25A83" w:rsidP="00045C5C">
            <w:pPr>
              <w:spacing w:after="0" w:line="240" w:lineRule="auto"/>
              <w:jc w:val="center"/>
              <w:rPr>
                <w:rFonts w:ascii="Times New Roman" w:hAnsi="Times New Roman"/>
                <w:sz w:val="20"/>
                <w:szCs w:val="20"/>
                <w:lang w:eastAsia="pl-PL"/>
              </w:rPr>
            </w:pPr>
            <w:r>
              <w:rPr>
                <w:rFonts w:ascii="Times New Roman" w:hAnsi="Times New Roman"/>
                <w:sz w:val="20"/>
                <w:szCs w:val="20"/>
                <w:lang w:eastAsia="pl-PL"/>
              </w:rPr>
              <w:t>Wysokość miesięcznego czynszu dzierżawnego netto</w:t>
            </w:r>
          </w:p>
        </w:tc>
        <w:tc>
          <w:tcPr>
            <w:tcW w:w="605" w:type="pct"/>
          </w:tcPr>
          <w:p w:rsidR="00E25A83" w:rsidRPr="008803FA" w:rsidRDefault="00E25A83" w:rsidP="00045C5C">
            <w:pPr>
              <w:spacing w:after="0" w:line="240" w:lineRule="auto"/>
              <w:jc w:val="center"/>
              <w:rPr>
                <w:rFonts w:ascii="Times New Roman" w:hAnsi="Times New Roman"/>
                <w:sz w:val="20"/>
                <w:szCs w:val="20"/>
                <w:lang w:eastAsia="pl-PL"/>
              </w:rPr>
            </w:pPr>
            <w:r>
              <w:rPr>
                <w:rFonts w:ascii="Times New Roman" w:hAnsi="Times New Roman"/>
                <w:sz w:val="20"/>
                <w:szCs w:val="20"/>
                <w:lang w:eastAsia="pl-PL"/>
              </w:rPr>
              <w:t>Wysokość miesięcznego czynszu dzierżawnego</w:t>
            </w:r>
          </w:p>
          <w:p w:rsidR="00E25A83" w:rsidRPr="008803FA" w:rsidRDefault="00E25A83" w:rsidP="00045C5C">
            <w:pPr>
              <w:spacing w:after="0" w:line="240" w:lineRule="auto"/>
              <w:jc w:val="center"/>
              <w:rPr>
                <w:rFonts w:ascii="Times New Roman" w:hAnsi="Times New Roman"/>
                <w:sz w:val="20"/>
                <w:szCs w:val="20"/>
                <w:lang w:eastAsia="pl-PL"/>
              </w:rPr>
            </w:pPr>
            <w:r>
              <w:rPr>
                <w:rFonts w:ascii="Times New Roman" w:hAnsi="Times New Roman"/>
                <w:sz w:val="20"/>
                <w:szCs w:val="20"/>
                <w:lang w:eastAsia="pl-PL"/>
              </w:rPr>
              <w:t>brutto</w:t>
            </w:r>
          </w:p>
        </w:tc>
        <w:tc>
          <w:tcPr>
            <w:tcW w:w="523" w:type="pct"/>
          </w:tcPr>
          <w:p w:rsidR="00E25A83" w:rsidRPr="008803FA" w:rsidRDefault="00E25A83" w:rsidP="00045C5C">
            <w:pPr>
              <w:spacing w:after="0" w:line="240" w:lineRule="auto"/>
              <w:jc w:val="center"/>
              <w:rPr>
                <w:rFonts w:ascii="Times New Roman" w:hAnsi="Times New Roman"/>
                <w:sz w:val="20"/>
                <w:szCs w:val="20"/>
                <w:lang w:eastAsia="pl-PL"/>
              </w:rPr>
            </w:pPr>
            <w:r>
              <w:rPr>
                <w:rFonts w:ascii="Times New Roman" w:hAnsi="Times New Roman"/>
                <w:sz w:val="20"/>
                <w:szCs w:val="20"/>
                <w:lang w:eastAsia="pl-PL"/>
              </w:rPr>
              <w:t>Wartość netto za 24 miesiące</w:t>
            </w:r>
          </w:p>
        </w:tc>
        <w:tc>
          <w:tcPr>
            <w:tcW w:w="367" w:type="pct"/>
          </w:tcPr>
          <w:p w:rsidR="00E25A83" w:rsidRPr="008803FA" w:rsidRDefault="00E25A83" w:rsidP="00045C5C">
            <w:pPr>
              <w:spacing w:after="0" w:line="240" w:lineRule="auto"/>
              <w:jc w:val="center"/>
              <w:rPr>
                <w:rFonts w:ascii="Times New Roman" w:hAnsi="Times New Roman"/>
                <w:sz w:val="20"/>
                <w:szCs w:val="20"/>
                <w:lang w:eastAsia="pl-PL"/>
              </w:rPr>
            </w:pPr>
            <w:r>
              <w:rPr>
                <w:rFonts w:ascii="Times New Roman" w:hAnsi="Times New Roman"/>
                <w:sz w:val="20"/>
                <w:szCs w:val="20"/>
                <w:lang w:eastAsia="pl-PL"/>
              </w:rPr>
              <w:t>Stawka %</w:t>
            </w:r>
          </w:p>
          <w:p w:rsidR="00E25A83" w:rsidRPr="008803FA" w:rsidRDefault="00E25A83" w:rsidP="00045C5C">
            <w:pPr>
              <w:spacing w:after="0" w:line="240" w:lineRule="auto"/>
              <w:jc w:val="center"/>
              <w:rPr>
                <w:rFonts w:ascii="Times New Roman" w:hAnsi="Times New Roman"/>
                <w:sz w:val="20"/>
                <w:szCs w:val="20"/>
                <w:lang w:eastAsia="pl-PL"/>
              </w:rPr>
            </w:pPr>
            <w:r>
              <w:rPr>
                <w:rFonts w:ascii="Times New Roman" w:hAnsi="Times New Roman"/>
                <w:sz w:val="20"/>
                <w:szCs w:val="20"/>
                <w:lang w:eastAsia="pl-PL"/>
              </w:rPr>
              <w:t>VAT</w:t>
            </w:r>
          </w:p>
          <w:p w:rsidR="00E25A83" w:rsidRPr="008803FA" w:rsidRDefault="00E25A83" w:rsidP="00045C5C">
            <w:pPr>
              <w:spacing w:after="0" w:line="240" w:lineRule="auto"/>
              <w:jc w:val="center"/>
              <w:rPr>
                <w:rFonts w:ascii="Times New Roman" w:hAnsi="Times New Roman"/>
                <w:sz w:val="20"/>
                <w:szCs w:val="20"/>
                <w:lang w:eastAsia="pl-PL"/>
              </w:rPr>
            </w:pPr>
          </w:p>
        </w:tc>
        <w:tc>
          <w:tcPr>
            <w:tcW w:w="480" w:type="pct"/>
          </w:tcPr>
          <w:p w:rsidR="00E25A83" w:rsidRPr="008803FA" w:rsidRDefault="00E25A83" w:rsidP="00045C5C">
            <w:pPr>
              <w:spacing w:after="0" w:line="240" w:lineRule="auto"/>
              <w:jc w:val="center"/>
              <w:rPr>
                <w:rFonts w:ascii="Times New Roman" w:hAnsi="Times New Roman"/>
                <w:sz w:val="20"/>
                <w:szCs w:val="20"/>
                <w:lang w:eastAsia="pl-PL"/>
              </w:rPr>
            </w:pPr>
            <w:r>
              <w:rPr>
                <w:rFonts w:ascii="Times New Roman" w:hAnsi="Times New Roman"/>
                <w:sz w:val="20"/>
                <w:szCs w:val="20"/>
                <w:lang w:eastAsia="pl-PL"/>
              </w:rPr>
              <w:t>Wartość brutto za 24 miesiące</w:t>
            </w:r>
          </w:p>
        </w:tc>
      </w:tr>
      <w:tr w:rsidR="00E25A83" w:rsidRPr="008803FA" w:rsidTr="00796533">
        <w:trPr>
          <w:trHeight w:val="240"/>
        </w:trPr>
        <w:tc>
          <w:tcPr>
            <w:tcW w:w="223" w:type="pct"/>
          </w:tcPr>
          <w:p w:rsidR="00E25A83" w:rsidRPr="00E1231D" w:rsidRDefault="00E25A83" w:rsidP="00045C5C">
            <w:pPr>
              <w:spacing w:after="0" w:line="240" w:lineRule="auto"/>
              <w:jc w:val="center"/>
              <w:rPr>
                <w:rFonts w:ascii="Times New Roman" w:hAnsi="Times New Roman"/>
                <w:sz w:val="24"/>
                <w:szCs w:val="24"/>
                <w:lang w:eastAsia="pl-PL"/>
              </w:rPr>
            </w:pPr>
            <w:r w:rsidRPr="00E1231D">
              <w:rPr>
                <w:rFonts w:ascii="Times New Roman" w:hAnsi="Times New Roman"/>
                <w:sz w:val="24"/>
                <w:szCs w:val="24"/>
                <w:lang w:eastAsia="pl-PL"/>
              </w:rPr>
              <w:t>1</w:t>
            </w:r>
          </w:p>
        </w:tc>
        <w:tc>
          <w:tcPr>
            <w:tcW w:w="901" w:type="pct"/>
          </w:tcPr>
          <w:p w:rsidR="00E25A83" w:rsidRPr="00E1231D" w:rsidRDefault="00E25A83" w:rsidP="00045C5C">
            <w:pPr>
              <w:spacing w:after="0" w:line="240" w:lineRule="auto"/>
              <w:rPr>
                <w:rFonts w:ascii="Times New Roman" w:hAnsi="Times New Roman"/>
                <w:sz w:val="24"/>
                <w:szCs w:val="24"/>
                <w:lang w:eastAsia="pl-PL"/>
              </w:rPr>
            </w:pPr>
            <w:r w:rsidRPr="00E1231D">
              <w:rPr>
                <w:rFonts w:ascii="Times New Roman" w:hAnsi="Times New Roman"/>
                <w:sz w:val="24"/>
                <w:szCs w:val="24"/>
                <w:lang w:eastAsia="pl-PL"/>
              </w:rPr>
              <w:t>Dzierżawa analizatora hematologicznego</w:t>
            </w:r>
          </w:p>
        </w:tc>
        <w:tc>
          <w:tcPr>
            <w:tcW w:w="848" w:type="pct"/>
          </w:tcPr>
          <w:p w:rsidR="00E25A83" w:rsidRPr="00E1231D" w:rsidRDefault="00E25A83" w:rsidP="00045C5C">
            <w:pPr>
              <w:spacing w:after="0" w:line="240" w:lineRule="auto"/>
              <w:jc w:val="center"/>
              <w:rPr>
                <w:rFonts w:ascii="Times New Roman" w:hAnsi="Times New Roman"/>
                <w:sz w:val="24"/>
                <w:szCs w:val="24"/>
                <w:lang w:eastAsia="pl-PL"/>
              </w:rPr>
            </w:pPr>
          </w:p>
        </w:tc>
        <w:tc>
          <w:tcPr>
            <w:tcW w:w="448" w:type="pct"/>
          </w:tcPr>
          <w:p w:rsidR="00E25A83" w:rsidRPr="00E1231D" w:rsidRDefault="00E25A83" w:rsidP="00045C5C">
            <w:pPr>
              <w:spacing w:after="0" w:line="240" w:lineRule="auto"/>
              <w:jc w:val="center"/>
              <w:rPr>
                <w:rFonts w:ascii="Times New Roman" w:hAnsi="Times New Roman"/>
                <w:sz w:val="24"/>
                <w:szCs w:val="24"/>
                <w:lang w:eastAsia="pl-PL"/>
              </w:rPr>
            </w:pPr>
          </w:p>
        </w:tc>
        <w:tc>
          <w:tcPr>
            <w:tcW w:w="605" w:type="pct"/>
          </w:tcPr>
          <w:p w:rsidR="00E25A83" w:rsidRPr="00E1231D" w:rsidRDefault="00E25A83" w:rsidP="00045C5C">
            <w:pPr>
              <w:spacing w:after="0" w:line="240" w:lineRule="auto"/>
              <w:jc w:val="center"/>
              <w:rPr>
                <w:rFonts w:ascii="Times New Roman" w:hAnsi="Times New Roman"/>
                <w:sz w:val="24"/>
                <w:szCs w:val="24"/>
                <w:lang w:eastAsia="pl-PL"/>
              </w:rPr>
            </w:pPr>
          </w:p>
        </w:tc>
        <w:tc>
          <w:tcPr>
            <w:tcW w:w="605" w:type="pct"/>
          </w:tcPr>
          <w:p w:rsidR="00E25A83" w:rsidRPr="00E1231D" w:rsidRDefault="00E25A83" w:rsidP="00045C5C">
            <w:pPr>
              <w:spacing w:after="0" w:line="240" w:lineRule="auto"/>
              <w:jc w:val="center"/>
              <w:rPr>
                <w:rFonts w:ascii="Times New Roman" w:hAnsi="Times New Roman"/>
                <w:sz w:val="24"/>
                <w:szCs w:val="24"/>
                <w:lang w:eastAsia="pl-PL"/>
              </w:rPr>
            </w:pPr>
          </w:p>
        </w:tc>
        <w:tc>
          <w:tcPr>
            <w:tcW w:w="523" w:type="pct"/>
          </w:tcPr>
          <w:p w:rsidR="00E25A83" w:rsidRPr="00E1231D" w:rsidRDefault="00E25A83" w:rsidP="00045C5C">
            <w:pPr>
              <w:spacing w:after="0" w:line="240" w:lineRule="auto"/>
              <w:jc w:val="center"/>
              <w:rPr>
                <w:rFonts w:ascii="Times New Roman" w:hAnsi="Times New Roman"/>
                <w:sz w:val="24"/>
                <w:szCs w:val="24"/>
                <w:lang w:eastAsia="pl-PL"/>
              </w:rPr>
            </w:pPr>
          </w:p>
        </w:tc>
        <w:tc>
          <w:tcPr>
            <w:tcW w:w="367" w:type="pct"/>
          </w:tcPr>
          <w:p w:rsidR="00E25A83" w:rsidRPr="00E1231D" w:rsidRDefault="00E25A83" w:rsidP="00045C5C">
            <w:pPr>
              <w:spacing w:after="0" w:line="240" w:lineRule="auto"/>
              <w:jc w:val="center"/>
              <w:rPr>
                <w:rFonts w:ascii="Times New Roman" w:hAnsi="Times New Roman"/>
                <w:sz w:val="24"/>
                <w:szCs w:val="24"/>
                <w:lang w:eastAsia="pl-PL"/>
              </w:rPr>
            </w:pPr>
          </w:p>
        </w:tc>
        <w:tc>
          <w:tcPr>
            <w:tcW w:w="480" w:type="pct"/>
          </w:tcPr>
          <w:p w:rsidR="00E25A83" w:rsidRPr="00E1231D" w:rsidRDefault="00E25A83" w:rsidP="00045C5C">
            <w:pPr>
              <w:spacing w:after="0" w:line="240" w:lineRule="auto"/>
              <w:jc w:val="center"/>
              <w:rPr>
                <w:rFonts w:ascii="Times New Roman" w:hAnsi="Times New Roman"/>
                <w:sz w:val="24"/>
                <w:szCs w:val="24"/>
                <w:lang w:eastAsia="pl-PL"/>
              </w:rPr>
            </w:pPr>
          </w:p>
        </w:tc>
      </w:tr>
    </w:tbl>
    <w:p w:rsidR="00E25A83" w:rsidRPr="00E1231D" w:rsidRDefault="00E25A83" w:rsidP="00E1231D">
      <w:pPr>
        <w:spacing w:after="0" w:line="240" w:lineRule="auto"/>
        <w:rPr>
          <w:rFonts w:ascii="Times New Roman" w:hAnsi="Times New Roman"/>
          <w:sz w:val="24"/>
          <w:szCs w:val="24"/>
        </w:rPr>
      </w:pPr>
    </w:p>
    <w:p w:rsidR="00E25A83" w:rsidRPr="00E1231D" w:rsidRDefault="00E25A83" w:rsidP="00E1231D">
      <w:pPr>
        <w:spacing w:after="0" w:line="240" w:lineRule="auto"/>
        <w:rPr>
          <w:rFonts w:ascii="Times New Roman" w:hAnsi="Times New Roman"/>
          <w:sz w:val="24"/>
          <w:szCs w:val="24"/>
        </w:rPr>
      </w:pPr>
    </w:p>
    <w:p w:rsidR="00E25A83" w:rsidRPr="00E1231D" w:rsidRDefault="00E25A83" w:rsidP="00E1231D">
      <w:pPr>
        <w:spacing w:after="0" w:line="240" w:lineRule="auto"/>
        <w:jc w:val="both"/>
        <w:rPr>
          <w:rFonts w:ascii="Times New Roman" w:hAnsi="Times New Roman"/>
          <w:b/>
          <w:bCs/>
          <w:sz w:val="24"/>
          <w:szCs w:val="24"/>
        </w:rPr>
      </w:pPr>
      <w:r w:rsidRPr="00E1231D">
        <w:rPr>
          <w:rFonts w:ascii="Times New Roman" w:hAnsi="Times New Roman"/>
          <w:b/>
          <w:bCs/>
          <w:sz w:val="24"/>
          <w:szCs w:val="24"/>
        </w:rPr>
        <w:t>Wymagania w zakresie dzierżawy analizatora:</w:t>
      </w:r>
    </w:p>
    <w:p w:rsidR="00E25A83" w:rsidRDefault="00E25A83" w:rsidP="00515701">
      <w:pPr>
        <w:numPr>
          <w:ilvl w:val="0"/>
          <w:numId w:val="69"/>
        </w:numPr>
        <w:tabs>
          <w:tab w:val="clear" w:pos="720"/>
          <w:tab w:val="num" w:pos="360"/>
        </w:tabs>
        <w:snapToGrid w:val="0"/>
        <w:spacing w:after="0" w:line="240" w:lineRule="auto"/>
        <w:ind w:left="360"/>
        <w:jc w:val="both"/>
        <w:rPr>
          <w:rFonts w:ascii="Times New Roman" w:hAnsi="Times New Roman"/>
          <w:sz w:val="24"/>
          <w:szCs w:val="24"/>
        </w:rPr>
      </w:pPr>
      <w:r w:rsidRPr="00E1231D">
        <w:rPr>
          <w:rFonts w:ascii="Times New Roman" w:hAnsi="Times New Roman"/>
          <w:sz w:val="24"/>
          <w:szCs w:val="24"/>
        </w:rPr>
        <w:t>Wykonawca zapewni bezpłatny serwis analizatora w celu dokonywania kalibracji aparatu.</w:t>
      </w:r>
    </w:p>
    <w:p w:rsidR="00E25A83" w:rsidRDefault="00E25A83" w:rsidP="00515701">
      <w:pPr>
        <w:numPr>
          <w:ilvl w:val="0"/>
          <w:numId w:val="69"/>
        </w:numPr>
        <w:tabs>
          <w:tab w:val="clear" w:pos="720"/>
          <w:tab w:val="num" w:pos="360"/>
        </w:tabs>
        <w:snapToGrid w:val="0"/>
        <w:spacing w:after="0" w:line="240" w:lineRule="auto"/>
        <w:ind w:left="360"/>
        <w:jc w:val="both"/>
        <w:rPr>
          <w:rFonts w:ascii="Times New Roman" w:hAnsi="Times New Roman"/>
          <w:sz w:val="24"/>
          <w:szCs w:val="24"/>
        </w:rPr>
      </w:pPr>
      <w:r w:rsidRPr="00E1231D">
        <w:rPr>
          <w:rFonts w:ascii="Times New Roman" w:hAnsi="Times New Roman"/>
          <w:sz w:val="24"/>
          <w:szCs w:val="24"/>
        </w:rPr>
        <w:t>W przypadku awarii analizatora wynikającej ze stosow</w:t>
      </w:r>
      <w:r>
        <w:rPr>
          <w:rFonts w:ascii="Times New Roman" w:hAnsi="Times New Roman"/>
          <w:sz w:val="24"/>
          <w:szCs w:val="24"/>
        </w:rPr>
        <w:t>ania odczynników złej jakości,</w:t>
      </w:r>
      <w:r>
        <w:rPr>
          <w:rFonts w:ascii="Times New Roman" w:hAnsi="Times New Roman"/>
          <w:sz w:val="24"/>
          <w:szCs w:val="24"/>
        </w:rPr>
        <w:br/>
        <w:t>W</w:t>
      </w:r>
      <w:r w:rsidRPr="00E1231D">
        <w:rPr>
          <w:rFonts w:ascii="Times New Roman" w:hAnsi="Times New Roman"/>
          <w:sz w:val="24"/>
          <w:szCs w:val="24"/>
        </w:rPr>
        <w:t xml:space="preserve">ykonawca zobowiązany będzie do pokrycia kosztów serwisu i wymienionych oryginalnych części. </w:t>
      </w:r>
    </w:p>
    <w:p w:rsidR="00E25A83" w:rsidRDefault="00E25A83" w:rsidP="00515701">
      <w:pPr>
        <w:numPr>
          <w:ilvl w:val="0"/>
          <w:numId w:val="69"/>
        </w:numPr>
        <w:tabs>
          <w:tab w:val="clear" w:pos="720"/>
          <w:tab w:val="num" w:pos="360"/>
        </w:tabs>
        <w:snapToGrid w:val="0"/>
        <w:spacing w:after="0" w:line="240" w:lineRule="auto"/>
        <w:ind w:left="360"/>
        <w:jc w:val="both"/>
        <w:rPr>
          <w:rFonts w:ascii="Times New Roman" w:hAnsi="Times New Roman"/>
          <w:sz w:val="24"/>
          <w:szCs w:val="24"/>
        </w:rPr>
      </w:pPr>
      <w:r w:rsidRPr="00E1231D">
        <w:rPr>
          <w:rFonts w:ascii="Times New Roman" w:hAnsi="Times New Roman"/>
          <w:sz w:val="24"/>
          <w:szCs w:val="24"/>
        </w:rPr>
        <w:t>Niedopuszczalna jest zmiana aplikacji fabrycznych analizatora w celu stosowania oferowanych przez wykonawcę odczynników.</w:t>
      </w:r>
    </w:p>
    <w:p w:rsidR="00E25A83" w:rsidRPr="00E1231D" w:rsidRDefault="00E25A83" w:rsidP="00515701">
      <w:pPr>
        <w:numPr>
          <w:ilvl w:val="0"/>
          <w:numId w:val="69"/>
        </w:numPr>
        <w:tabs>
          <w:tab w:val="clear" w:pos="720"/>
          <w:tab w:val="num" w:pos="360"/>
        </w:tabs>
        <w:snapToGrid w:val="0"/>
        <w:spacing w:after="0" w:line="240" w:lineRule="auto"/>
        <w:ind w:left="360"/>
        <w:jc w:val="both"/>
        <w:rPr>
          <w:rFonts w:ascii="Times New Roman" w:hAnsi="Times New Roman"/>
          <w:sz w:val="24"/>
          <w:szCs w:val="24"/>
        </w:rPr>
      </w:pPr>
      <w:r w:rsidRPr="00E1231D">
        <w:rPr>
          <w:rFonts w:ascii="Times New Roman" w:hAnsi="Times New Roman"/>
          <w:color w:val="000000"/>
          <w:sz w:val="24"/>
          <w:szCs w:val="24"/>
        </w:rPr>
        <w:t>Wykonawca dostarczy oryginalne odczynniki do analizatora hematologicznego.</w:t>
      </w:r>
    </w:p>
    <w:p w:rsidR="00E25A83" w:rsidRPr="00E1231D" w:rsidRDefault="00E25A83" w:rsidP="00B16149">
      <w:pPr>
        <w:tabs>
          <w:tab w:val="num" w:pos="360"/>
        </w:tabs>
        <w:ind w:left="360" w:hanging="360"/>
        <w:jc w:val="both"/>
        <w:rPr>
          <w:rFonts w:ascii="Times New Roman" w:hAnsi="Times New Roman"/>
          <w:sz w:val="24"/>
          <w:szCs w:val="24"/>
        </w:rPr>
      </w:pPr>
    </w:p>
    <w:tbl>
      <w:tblPr>
        <w:tblW w:w="10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
        <w:gridCol w:w="5859"/>
        <w:gridCol w:w="4320"/>
      </w:tblGrid>
      <w:tr w:rsidR="00E25A83" w:rsidRPr="00D5233A" w:rsidTr="00607C92">
        <w:trPr>
          <w:trHeight w:val="682"/>
        </w:trPr>
        <w:tc>
          <w:tcPr>
            <w:tcW w:w="521" w:type="dxa"/>
          </w:tcPr>
          <w:p w:rsidR="00E25A83" w:rsidRPr="00E1231D" w:rsidRDefault="00E25A83" w:rsidP="00EA619C">
            <w:pPr>
              <w:snapToGrid w:val="0"/>
              <w:jc w:val="center"/>
              <w:rPr>
                <w:rFonts w:ascii="Times New Roman" w:hAnsi="Times New Roman"/>
                <w:b/>
                <w:bCs/>
                <w:sz w:val="20"/>
                <w:szCs w:val="20"/>
              </w:rPr>
            </w:pPr>
            <w:r w:rsidRPr="00E1231D">
              <w:rPr>
                <w:rFonts w:ascii="Times New Roman" w:hAnsi="Times New Roman"/>
                <w:b/>
                <w:bCs/>
                <w:sz w:val="20"/>
                <w:szCs w:val="20"/>
              </w:rPr>
              <w:t>Lp.</w:t>
            </w:r>
          </w:p>
        </w:tc>
        <w:tc>
          <w:tcPr>
            <w:tcW w:w="5859" w:type="dxa"/>
          </w:tcPr>
          <w:p w:rsidR="00E25A83" w:rsidRPr="00E1231D" w:rsidRDefault="00E25A83" w:rsidP="00EA619C">
            <w:pPr>
              <w:snapToGrid w:val="0"/>
              <w:jc w:val="center"/>
              <w:rPr>
                <w:rFonts w:ascii="Times New Roman" w:hAnsi="Times New Roman"/>
                <w:b/>
                <w:bCs/>
                <w:sz w:val="20"/>
                <w:szCs w:val="20"/>
              </w:rPr>
            </w:pPr>
            <w:r w:rsidRPr="00E1231D">
              <w:rPr>
                <w:rFonts w:ascii="Times New Roman" w:hAnsi="Times New Roman"/>
                <w:b/>
                <w:bCs/>
                <w:sz w:val="20"/>
                <w:szCs w:val="20"/>
              </w:rPr>
              <w:t>Parametry wymagane (minimalne)</w:t>
            </w:r>
          </w:p>
        </w:tc>
        <w:tc>
          <w:tcPr>
            <w:tcW w:w="4320" w:type="dxa"/>
          </w:tcPr>
          <w:p w:rsidR="00E25A83" w:rsidRPr="00E1231D" w:rsidRDefault="00E25A83" w:rsidP="00EA619C">
            <w:pPr>
              <w:snapToGrid w:val="0"/>
              <w:jc w:val="center"/>
              <w:rPr>
                <w:rFonts w:ascii="Times New Roman" w:hAnsi="Times New Roman"/>
                <w:b/>
                <w:bCs/>
                <w:sz w:val="20"/>
                <w:szCs w:val="20"/>
              </w:rPr>
            </w:pPr>
            <w:r w:rsidRPr="00E1231D">
              <w:rPr>
                <w:rFonts w:ascii="Times New Roman" w:hAnsi="Times New Roman"/>
                <w:b/>
                <w:bCs/>
                <w:sz w:val="20"/>
                <w:szCs w:val="20"/>
              </w:rPr>
              <w:t>Potwierdzenie spełniania parametru wymaganego (TAK/NIE) lub parametr oferowany</w:t>
            </w:r>
          </w:p>
        </w:tc>
      </w:tr>
      <w:tr w:rsidR="00E25A83" w:rsidRPr="00D5233A" w:rsidTr="00607C92">
        <w:tc>
          <w:tcPr>
            <w:tcW w:w="521" w:type="dxa"/>
          </w:tcPr>
          <w:p w:rsidR="00E25A83" w:rsidRPr="00E1231D" w:rsidRDefault="00E25A83" w:rsidP="00E1231D">
            <w:pPr>
              <w:snapToGrid w:val="0"/>
              <w:spacing w:after="0" w:line="240" w:lineRule="auto"/>
              <w:jc w:val="center"/>
              <w:rPr>
                <w:rFonts w:ascii="Times New Roman" w:hAnsi="Times New Roman"/>
                <w:sz w:val="24"/>
                <w:szCs w:val="24"/>
              </w:rPr>
            </w:pPr>
            <w:r w:rsidRPr="00E1231D">
              <w:rPr>
                <w:rFonts w:ascii="Times New Roman" w:hAnsi="Times New Roman"/>
                <w:sz w:val="24"/>
                <w:szCs w:val="24"/>
              </w:rPr>
              <w:t>1</w:t>
            </w:r>
          </w:p>
        </w:tc>
        <w:tc>
          <w:tcPr>
            <w:tcW w:w="5859" w:type="dxa"/>
          </w:tcPr>
          <w:p w:rsidR="00E25A83" w:rsidRPr="00E1231D" w:rsidRDefault="00E25A83" w:rsidP="00E1231D">
            <w:pPr>
              <w:snapToGrid w:val="0"/>
              <w:spacing w:after="0" w:line="240" w:lineRule="auto"/>
              <w:rPr>
                <w:rFonts w:ascii="Times New Roman" w:hAnsi="Times New Roman"/>
                <w:sz w:val="24"/>
                <w:szCs w:val="24"/>
              </w:rPr>
            </w:pPr>
            <w:r w:rsidRPr="00E1231D">
              <w:rPr>
                <w:rFonts w:ascii="Times New Roman" w:hAnsi="Times New Roman"/>
                <w:sz w:val="24"/>
                <w:szCs w:val="24"/>
              </w:rPr>
              <w:t>Analizator hematologiczny fabrycznie nowy min 24 parametrowy z możliwością oznaczeń płynó</w:t>
            </w:r>
            <w:r>
              <w:rPr>
                <w:rFonts w:ascii="Times New Roman" w:hAnsi="Times New Roman"/>
                <w:sz w:val="24"/>
                <w:szCs w:val="24"/>
              </w:rPr>
              <w:t>w z jam ciała</w:t>
            </w:r>
            <w:r w:rsidRPr="00E1231D">
              <w:rPr>
                <w:rFonts w:ascii="Times New Roman" w:hAnsi="Times New Roman"/>
                <w:sz w:val="24"/>
                <w:szCs w:val="24"/>
              </w:rPr>
              <w:t>.</w:t>
            </w:r>
          </w:p>
        </w:tc>
        <w:tc>
          <w:tcPr>
            <w:tcW w:w="4320" w:type="dxa"/>
          </w:tcPr>
          <w:p w:rsidR="00E25A83" w:rsidRPr="00E1231D" w:rsidRDefault="00E25A83" w:rsidP="00EA619C">
            <w:pPr>
              <w:snapToGrid w:val="0"/>
              <w:jc w:val="center"/>
              <w:rPr>
                <w:rFonts w:ascii="Times New Roman" w:hAnsi="Times New Roman"/>
                <w:sz w:val="24"/>
                <w:szCs w:val="24"/>
              </w:rPr>
            </w:pPr>
          </w:p>
        </w:tc>
      </w:tr>
      <w:tr w:rsidR="00E25A83" w:rsidRPr="00D5233A" w:rsidTr="00607C92">
        <w:trPr>
          <w:trHeight w:val="412"/>
        </w:trPr>
        <w:tc>
          <w:tcPr>
            <w:tcW w:w="521" w:type="dxa"/>
          </w:tcPr>
          <w:p w:rsidR="00E25A83" w:rsidRPr="00E1231D" w:rsidRDefault="00E25A83" w:rsidP="00E1231D">
            <w:pPr>
              <w:snapToGrid w:val="0"/>
              <w:spacing w:after="0" w:line="240" w:lineRule="auto"/>
              <w:jc w:val="center"/>
              <w:rPr>
                <w:rFonts w:ascii="Times New Roman" w:hAnsi="Times New Roman"/>
                <w:sz w:val="24"/>
                <w:szCs w:val="24"/>
              </w:rPr>
            </w:pPr>
            <w:r w:rsidRPr="00E1231D">
              <w:rPr>
                <w:rFonts w:ascii="Times New Roman" w:hAnsi="Times New Roman"/>
                <w:sz w:val="24"/>
                <w:szCs w:val="24"/>
              </w:rPr>
              <w:t>2</w:t>
            </w:r>
          </w:p>
        </w:tc>
        <w:tc>
          <w:tcPr>
            <w:tcW w:w="5859" w:type="dxa"/>
          </w:tcPr>
          <w:p w:rsidR="00E25A83" w:rsidRPr="00E1231D" w:rsidRDefault="00E25A83" w:rsidP="00E1231D">
            <w:pPr>
              <w:snapToGrid w:val="0"/>
              <w:spacing w:after="0" w:line="240" w:lineRule="auto"/>
              <w:rPr>
                <w:rFonts w:ascii="Times New Roman" w:hAnsi="Times New Roman"/>
                <w:sz w:val="24"/>
                <w:szCs w:val="24"/>
              </w:rPr>
            </w:pPr>
            <w:r w:rsidRPr="00E1231D">
              <w:rPr>
                <w:rFonts w:ascii="Times New Roman" w:hAnsi="Times New Roman"/>
                <w:sz w:val="24"/>
                <w:szCs w:val="24"/>
              </w:rPr>
              <w:t>Rozdział leukocytów na minimum 5 populacji wyrażony w wartościach bezwzględnych oraz procentach.</w:t>
            </w:r>
            <w:r>
              <w:rPr>
                <w:rFonts w:ascii="Times New Roman" w:hAnsi="Times New Roman"/>
                <w:sz w:val="24"/>
                <w:szCs w:val="24"/>
              </w:rPr>
              <w:tab/>
            </w:r>
          </w:p>
        </w:tc>
        <w:tc>
          <w:tcPr>
            <w:tcW w:w="4320" w:type="dxa"/>
          </w:tcPr>
          <w:p w:rsidR="00E25A83" w:rsidRPr="00E1231D" w:rsidRDefault="00E25A83" w:rsidP="00EA619C">
            <w:pPr>
              <w:snapToGrid w:val="0"/>
              <w:rPr>
                <w:rFonts w:ascii="Times New Roman" w:hAnsi="Times New Roman"/>
                <w:sz w:val="24"/>
                <w:szCs w:val="24"/>
              </w:rPr>
            </w:pPr>
          </w:p>
        </w:tc>
      </w:tr>
      <w:tr w:rsidR="00E25A83" w:rsidRPr="00D5233A" w:rsidTr="00607C92">
        <w:tc>
          <w:tcPr>
            <w:tcW w:w="521" w:type="dxa"/>
          </w:tcPr>
          <w:p w:rsidR="00E25A83" w:rsidRPr="00E1231D" w:rsidRDefault="00E25A83" w:rsidP="00E1231D">
            <w:pPr>
              <w:snapToGrid w:val="0"/>
              <w:spacing w:after="0" w:line="240" w:lineRule="auto"/>
              <w:jc w:val="center"/>
              <w:rPr>
                <w:rFonts w:ascii="Times New Roman" w:hAnsi="Times New Roman"/>
                <w:sz w:val="24"/>
                <w:szCs w:val="24"/>
              </w:rPr>
            </w:pPr>
            <w:r w:rsidRPr="00E1231D">
              <w:rPr>
                <w:rFonts w:ascii="Times New Roman" w:hAnsi="Times New Roman"/>
                <w:sz w:val="24"/>
                <w:szCs w:val="24"/>
              </w:rPr>
              <w:t>3</w:t>
            </w:r>
          </w:p>
        </w:tc>
        <w:tc>
          <w:tcPr>
            <w:tcW w:w="5859" w:type="dxa"/>
          </w:tcPr>
          <w:p w:rsidR="00E25A83" w:rsidRPr="00E1231D" w:rsidRDefault="00E25A83" w:rsidP="00E1231D">
            <w:pPr>
              <w:snapToGrid w:val="0"/>
              <w:spacing w:after="0" w:line="240" w:lineRule="auto"/>
              <w:rPr>
                <w:rFonts w:ascii="Times New Roman" w:hAnsi="Times New Roman"/>
                <w:sz w:val="24"/>
                <w:szCs w:val="24"/>
              </w:rPr>
            </w:pPr>
            <w:r w:rsidRPr="00E1231D">
              <w:rPr>
                <w:rFonts w:ascii="Times New Roman" w:hAnsi="Times New Roman"/>
                <w:sz w:val="24"/>
                <w:szCs w:val="24"/>
              </w:rPr>
              <w:t>Różnicowanie WBC dokonywane w oparciu o fluorescencyjną cytometrię przepływową z zastosowaniem lasera półprzewodnikowego.</w:t>
            </w:r>
          </w:p>
        </w:tc>
        <w:tc>
          <w:tcPr>
            <w:tcW w:w="4320" w:type="dxa"/>
          </w:tcPr>
          <w:p w:rsidR="00E25A83" w:rsidRPr="00E1231D" w:rsidRDefault="00E25A83" w:rsidP="00EA619C">
            <w:pPr>
              <w:snapToGrid w:val="0"/>
              <w:rPr>
                <w:rFonts w:ascii="Times New Roman" w:hAnsi="Times New Roman"/>
                <w:sz w:val="24"/>
                <w:szCs w:val="24"/>
              </w:rPr>
            </w:pPr>
          </w:p>
        </w:tc>
      </w:tr>
      <w:tr w:rsidR="00E25A83" w:rsidRPr="00D5233A" w:rsidTr="00607C92">
        <w:tc>
          <w:tcPr>
            <w:tcW w:w="521" w:type="dxa"/>
          </w:tcPr>
          <w:p w:rsidR="00E25A83" w:rsidRPr="00E1231D" w:rsidRDefault="00E25A83" w:rsidP="00E1231D">
            <w:pPr>
              <w:snapToGrid w:val="0"/>
              <w:spacing w:after="0" w:line="240" w:lineRule="auto"/>
              <w:jc w:val="center"/>
              <w:rPr>
                <w:rFonts w:ascii="Times New Roman" w:hAnsi="Times New Roman"/>
                <w:sz w:val="24"/>
                <w:szCs w:val="24"/>
              </w:rPr>
            </w:pPr>
            <w:r w:rsidRPr="00E1231D">
              <w:rPr>
                <w:rFonts w:ascii="Times New Roman" w:hAnsi="Times New Roman"/>
                <w:sz w:val="24"/>
                <w:szCs w:val="24"/>
              </w:rPr>
              <w:t>4</w:t>
            </w:r>
          </w:p>
        </w:tc>
        <w:tc>
          <w:tcPr>
            <w:tcW w:w="5859" w:type="dxa"/>
          </w:tcPr>
          <w:p w:rsidR="00E25A83" w:rsidRPr="00E1231D" w:rsidRDefault="00E25A83" w:rsidP="00E1231D">
            <w:pPr>
              <w:snapToGrid w:val="0"/>
              <w:spacing w:after="0" w:line="240" w:lineRule="auto"/>
              <w:rPr>
                <w:rFonts w:ascii="Times New Roman" w:hAnsi="Times New Roman"/>
                <w:sz w:val="24"/>
                <w:szCs w:val="24"/>
              </w:rPr>
            </w:pPr>
            <w:r w:rsidRPr="00E1231D">
              <w:rPr>
                <w:rFonts w:ascii="Times New Roman" w:hAnsi="Times New Roman"/>
                <w:sz w:val="24"/>
                <w:szCs w:val="24"/>
              </w:rPr>
              <w:t>Różnicowanie WBC bez użycia cytochemicznych metod do wybarwiania</w:t>
            </w:r>
          </w:p>
        </w:tc>
        <w:tc>
          <w:tcPr>
            <w:tcW w:w="4320" w:type="dxa"/>
          </w:tcPr>
          <w:p w:rsidR="00E25A83" w:rsidRPr="00E1231D" w:rsidRDefault="00E25A83" w:rsidP="00EA619C">
            <w:pPr>
              <w:snapToGrid w:val="0"/>
              <w:rPr>
                <w:rFonts w:ascii="Times New Roman" w:hAnsi="Times New Roman"/>
                <w:sz w:val="24"/>
                <w:szCs w:val="24"/>
              </w:rPr>
            </w:pPr>
          </w:p>
        </w:tc>
      </w:tr>
      <w:tr w:rsidR="00E25A83" w:rsidRPr="00D5233A" w:rsidTr="00607C92">
        <w:tc>
          <w:tcPr>
            <w:tcW w:w="521" w:type="dxa"/>
          </w:tcPr>
          <w:p w:rsidR="00E25A83" w:rsidRPr="00E1231D" w:rsidRDefault="00E25A83" w:rsidP="00E1231D">
            <w:pPr>
              <w:snapToGrid w:val="0"/>
              <w:spacing w:after="0" w:line="240" w:lineRule="auto"/>
              <w:jc w:val="center"/>
              <w:rPr>
                <w:rFonts w:ascii="Times New Roman" w:hAnsi="Times New Roman"/>
                <w:sz w:val="24"/>
                <w:szCs w:val="24"/>
              </w:rPr>
            </w:pPr>
            <w:r w:rsidRPr="00E1231D">
              <w:rPr>
                <w:rFonts w:ascii="Times New Roman" w:hAnsi="Times New Roman"/>
                <w:sz w:val="24"/>
                <w:szCs w:val="24"/>
              </w:rPr>
              <w:t>5</w:t>
            </w:r>
          </w:p>
        </w:tc>
        <w:tc>
          <w:tcPr>
            <w:tcW w:w="5859" w:type="dxa"/>
          </w:tcPr>
          <w:p w:rsidR="00E25A83" w:rsidRPr="00E1231D" w:rsidRDefault="00E25A83" w:rsidP="00E1231D">
            <w:pPr>
              <w:snapToGrid w:val="0"/>
              <w:spacing w:after="0" w:line="240" w:lineRule="auto"/>
              <w:rPr>
                <w:rFonts w:ascii="Times New Roman" w:hAnsi="Times New Roman"/>
                <w:sz w:val="24"/>
                <w:szCs w:val="24"/>
              </w:rPr>
            </w:pPr>
            <w:r w:rsidRPr="00E1231D">
              <w:rPr>
                <w:rFonts w:ascii="Times New Roman" w:hAnsi="Times New Roman"/>
                <w:sz w:val="24"/>
                <w:szCs w:val="24"/>
              </w:rPr>
              <w:t>Objętość próbki aspirowanej mx. 25µl dla każdego trybu pracy: CBC oraz CBC+5DIFF</w:t>
            </w:r>
          </w:p>
        </w:tc>
        <w:tc>
          <w:tcPr>
            <w:tcW w:w="4320" w:type="dxa"/>
          </w:tcPr>
          <w:p w:rsidR="00E25A83" w:rsidRPr="00E1231D" w:rsidRDefault="00E25A83" w:rsidP="00EA619C">
            <w:pPr>
              <w:snapToGrid w:val="0"/>
              <w:rPr>
                <w:rFonts w:ascii="Times New Roman" w:hAnsi="Times New Roman"/>
                <w:sz w:val="24"/>
                <w:szCs w:val="24"/>
              </w:rPr>
            </w:pPr>
          </w:p>
        </w:tc>
      </w:tr>
      <w:tr w:rsidR="00E25A83" w:rsidRPr="00D5233A" w:rsidTr="00607C92">
        <w:tc>
          <w:tcPr>
            <w:tcW w:w="521" w:type="dxa"/>
          </w:tcPr>
          <w:p w:rsidR="00E25A83" w:rsidRPr="00E1231D" w:rsidRDefault="00E25A83" w:rsidP="00E1231D">
            <w:pPr>
              <w:snapToGrid w:val="0"/>
              <w:spacing w:after="0" w:line="240" w:lineRule="auto"/>
              <w:jc w:val="center"/>
              <w:rPr>
                <w:rFonts w:ascii="Times New Roman" w:hAnsi="Times New Roman"/>
                <w:sz w:val="24"/>
                <w:szCs w:val="24"/>
              </w:rPr>
            </w:pPr>
            <w:r w:rsidRPr="00E1231D">
              <w:rPr>
                <w:rFonts w:ascii="Times New Roman" w:hAnsi="Times New Roman"/>
                <w:sz w:val="24"/>
                <w:szCs w:val="24"/>
              </w:rPr>
              <w:t>6</w:t>
            </w:r>
          </w:p>
        </w:tc>
        <w:tc>
          <w:tcPr>
            <w:tcW w:w="5859" w:type="dxa"/>
          </w:tcPr>
          <w:p w:rsidR="00E25A83" w:rsidRPr="00E1231D" w:rsidRDefault="00E25A83" w:rsidP="00E1231D">
            <w:pPr>
              <w:snapToGrid w:val="0"/>
              <w:spacing w:after="0" w:line="240" w:lineRule="auto"/>
              <w:rPr>
                <w:rFonts w:ascii="Times New Roman" w:hAnsi="Times New Roman"/>
                <w:sz w:val="24"/>
                <w:szCs w:val="24"/>
              </w:rPr>
            </w:pPr>
            <w:r w:rsidRPr="00E1231D">
              <w:rPr>
                <w:rFonts w:ascii="Times New Roman" w:hAnsi="Times New Roman"/>
                <w:sz w:val="24"/>
                <w:szCs w:val="24"/>
              </w:rPr>
              <w:t>Możliwość oznaczania tzw „dużych płytek”</w:t>
            </w:r>
          </w:p>
        </w:tc>
        <w:tc>
          <w:tcPr>
            <w:tcW w:w="4320" w:type="dxa"/>
          </w:tcPr>
          <w:p w:rsidR="00E25A83" w:rsidRPr="00E1231D" w:rsidRDefault="00E25A83" w:rsidP="00EA619C">
            <w:pPr>
              <w:snapToGrid w:val="0"/>
              <w:rPr>
                <w:rFonts w:ascii="Times New Roman" w:hAnsi="Times New Roman"/>
                <w:sz w:val="24"/>
                <w:szCs w:val="24"/>
              </w:rPr>
            </w:pPr>
          </w:p>
        </w:tc>
      </w:tr>
      <w:tr w:rsidR="00E25A83" w:rsidRPr="00D5233A" w:rsidTr="00607C92">
        <w:tc>
          <w:tcPr>
            <w:tcW w:w="521" w:type="dxa"/>
          </w:tcPr>
          <w:p w:rsidR="00E25A83" w:rsidRPr="00E1231D" w:rsidRDefault="00E25A83" w:rsidP="00E1231D">
            <w:pPr>
              <w:snapToGrid w:val="0"/>
              <w:spacing w:after="0" w:line="240" w:lineRule="auto"/>
              <w:jc w:val="center"/>
              <w:rPr>
                <w:rFonts w:ascii="Times New Roman" w:hAnsi="Times New Roman"/>
                <w:sz w:val="24"/>
                <w:szCs w:val="24"/>
              </w:rPr>
            </w:pPr>
            <w:r w:rsidRPr="00E1231D">
              <w:rPr>
                <w:rFonts w:ascii="Times New Roman" w:hAnsi="Times New Roman"/>
                <w:sz w:val="24"/>
                <w:szCs w:val="24"/>
              </w:rPr>
              <w:t>7</w:t>
            </w:r>
          </w:p>
        </w:tc>
        <w:tc>
          <w:tcPr>
            <w:tcW w:w="5859" w:type="dxa"/>
          </w:tcPr>
          <w:p w:rsidR="00E25A83" w:rsidRPr="00E1231D" w:rsidRDefault="00E25A83" w:rsidP="00E1231D">
            <w:pPr>
              <w:snapToGrid w:val="0"/>
              <w:spacing w:after="0" w:line="240" w:lineRule="auto"/>
              <w:rPr>
                <w:rFonts w:ascii="Times New Roman" w:hAnsi="Times New Roman"/>
                <w:sz w:val="24"/>
                <w:szCs w:val="24"/>
              </w:rPr>
            </w:pPr>
            <w:r w:rsidRPr="00E1231D">
              <w:rPr>
                <w:rFonts w:ascii="Times New Roman" w:hAnsi="Times New Roman"/>
                <w:sz w:val="24"/>
                <w:szCs w:val="24"/>
              </w:rPr>
              <w:t>Możliwość oceny niedojrzałych granulocytów jako odrębnej populacji wyrażonej w procentach oraz w wartościach bezwzględnych.</w:t>
            </w:r>
          </w:p>
        </w:tc>
        <w:tc>
          <w:tcPr>
            <w:tcW w:w="4320" w:type="dxa"/>
          </w:tcPr>
          <w:p w:rsidR="00E25A83" w:rsidRPr="00E1231D" w:rsidRDefault="00E25A83" w:rsidP="00EA619C">
            <w:pPr>
              <w:snapToGrid w:val="0"/>
              <w:rPr>
                <w:rFonts w:ascii="Times New Roman" w:hAnsi="Times New Roman"/>
                <w:sz w:val="24"/>
                <w:szCs w:val="24"/>
              </w:rPr>
            </w:pPr>
          </w:p>
        </w:tc>
      </w:tr>
      <w:tr w:rsidR="00E25A83" w:rsidRPr="00D5233A" w:rsidTr="00607C92">
        <w:tc>
          <w:tcPr>
            <w:tcW w:w="521" w:type="dxa"/>
          </w:tcPr>
          <w:p w:rsidR="00E25A83" w:rsidRPr="00E1231D" w:rsidRDefault="00E25A83" w:rsidP="00E1231D">
            <w:pPr>
              <w:snapToGrid w:val="0"/>
              <w:spacing w:after="0" w:line="240" w:lineRule="auto"/>
              <w:jc w:val="center"/>
              <w:rPr>
                <w:rFonts w:ascii="Times New Roman" w:hAnsi="Times New Roman"/>
                <w:sz w:val="24"/>
                <w:szCs w:val="24"/>
              </w:rPr>
            </w:pPr>
            <w:r w:rsidRPr="00E1231D">
              <w:rPr>
                <w:rFonts w:ascii="Times New Roman" w:hAnsi="Times New Roman"/>
                <w:sz w:val="24"/>
                <w:szCs w:val="24"/>
              </w:rPr>
              <w:t>8</w:t>
            </w:r>
          </w:p>
        </w:tc>
        <w:tc>
          <w:tcPr>
            <w:tcW w:w="5859" w:type="dxa"/>
          </w:tcPr>
          <w:p w:rsidR="00E25A83" w:rsidRPr="00E1231D" w:rsidRDefault="00E25A83" w:rsidP="00E1231D">
            <w:pPr>
              <w:snapToGrid w:val="0"/>
              <w:spacing w:after="0" w:line="240" w:lineRule="auto"/>
              <w:rPr>
                <w:rFonts w:ascii="Times New Roman" w:hAnsi="Times New Roman"/>
                <w:sz w:val="24"/>
                <w:szCs w:val="24"/>
              </w:rPr>
            </w:pPr>
            <w:r w:rsidRPr="00E1231D">
              <w:rPr>
                <w:rFonts w:ascii="Times New Roman" w:hAnsi="Times New Roman"/>
                <w:sz w:val="24"/>
                <w:szCs w:val="24"/>
              </w:rPr>
              <w:t>Niezależny kanał do oznaczania hemoglobiny minimalizujący interferencję( metoda w 100% bezcyjankowa)</w:t>
            </w:r>
          </w:p>
        </w:tc>
        <w:tc>
          <w:tcPr>
            <w:tcW w:w="4320" w:type="dxa"/>
          </w:tcPr>
          <w:p w:rsidR="00E25A83" w:rsidRPr="00E1231D" w:rsidRDefault="00E25A83" w:rsidP="00EA619C">
            <w:pPr>
              <w:snapToGrid w:val="0"/>
              <w:rPr>
                <w:rFonts w:ascii="Times New Roman" w:hAnsi="Times New Roman"/>
                <w:sz w:val="24"/>
                <w:szCs w:val="24"/>
              </w:rPr>
            </w:pPr>
          </w:p>
        </w:tc>
      </w:tr>
      <w:tr w:rsidR="00E25A83" w:rsidRPr="00D5233A" w:rsidTr="00607C92">
        <w:tc>
          <w:tcPr>
            <w:tcW w:w="521" w:type="dxa"/>
          </w:tcPr>
          <w:p w:rsidR="00E25A83" w:rsidRPr="00E1231D" w:rsidRDefault="00E25A83" w:rsidP="00E1231D">
            <w:pPr>
              <w:snapToGrid w:val="0"/>
              <w:spacing w:after="0" w:line="240" w:lineRule="auto"/>
              <w:jc w:val="center"/>
              <w:rPr>
                <w:rFonts w:ascii="Times New Roman" w:hAnsi="Times New Roman"/>
                <w:sz w:val="24"/>
                <w:szCs w:val="24"/>
              </w:rPr>
            </w:pPr>
            <w:r w:rsidRPr="00E1231D">
              <w:rPr>
                <w:rFonts w:ascii="Times New Roman" w:hAnsi="Times New Roman"/>
                <w:sz w:val="24"/>
                <w:szCs w:val="24"/>
              </w:rPr>
              <w:t>9</w:t>
            </w:r>
          </w:p>
          <w:p w:rsidR="00E25A83" w:rsidRPr="00E1231D" w:rsidRDefault="00E25A83" w:rsidP="00E1231D">
            <w:pPr>
              <w:spacing w:after="0" w:line="240" w:lineRule="auto"/>
              <w:jc w:val="center"/>
              <w:rPr>
                <w:rFonts w:ascii="Times New Roman" w:hAnsi="Times New Roman"/>
                <w:sz w:val="24"/>
                <w:szCs w:val="24"/>
              </w:rPr>
            </w:pPr>
          </w:p>
        </w:tc>
        <w:tc>
          <w:tcPr>
            <w:tcW w:w="5859" w:type="dxa"/>
          </w:tcPr>
          <w:p w:rsidR="00E25A83" w:rsidRPr="00E1231D" w:rsidRDefault="00E25A83" w:rsidP="00E1231D">
            <w:pPr>
              <w:snapToGrid w:val="0"/>
              <w:spacing w:after="0" w:line="240" w:lineRule="auto"/>
              <w:rPr>
                <w:rFonts w:ascii="Times New Roman" w:hAnsi="Times New Roman"/>
                <w:sz w:val="24"/>
                <w:szCs w:val="24"/>
              </w:rPr>
            </w:pPr>
            <w:r w:rsidRPr="00E1231D">
              <w:rPr>
                <w:rFonts w:ascii="Times New Roman" w:hAnsi="Times New Roman"/>
                <w:sz w:val="24"/>
                <w:szCs w:val="24"/>
              </w:rPr>
              <w:t>Zakres liniowości (</w:t>
            </w:r>
            <w:r w:rsidRPr="00E1231D">
              <w:rPr>
                <w:rFonts w:ascii="Times New Roman" w:hAnsi="Times New Roman"/>
                <w:bCs/>
                <w:sz w:val="24"/>
                <w:szCs w:val="24"/>
              </w:rPr>
              <w:t>bez rozcieńczania próbki)</w:t>
            </w:r>
            <w:r w:rsidRPr="00E1231D">
              <w:rPr>
                <w:rFonts w:ascii="Times New Roman" w:hAnsi="Times New Roman"/>
                <w:sz w:val="24"/>
                <w:szCs w:val="24"/>
              </w:rPr>
              <w:t>: WBC min. do 400 x 10³/µl, PLT min 4000 x 10³/µ,l RBC min 8x 10</w:t>
            </w:r>
            <w:r w:rsidRPr="00E1231D">
              <w:rPr>
                <w:rFonts w:ascii="Times New Roman" w:hAnsi="Times New Roman"/>
                <w:sz w:val="24"/>
                <w:szCs w:val="24"/>
                <w:vertAlign w:val="superscript"/>
              </w:rPr>
              <w:t>6</w:t>
            </w:r>
            <w:r w:rsidRPr="00E1231D">
              <w:rPr>
                <w:rFonts w:ascii="Times New Roman" w:hAnsi="Times New Roman"/>
                <w:sz w:val="24"/>
                <w:szCs w:val="24"/>
              </w:rPr>
              <w:t xml:space="preserve"> /µl, HGB min 25 g/dl</w:t>
            </w:r>
          </w:p>
        </w:tc>
        <w:tc>
          <w:tcPr>
            <w:tcW w:w="4320" w:type="dxa"/>
          </w:tcPr>
          <w:p w:rsidR="00E25A83" w:rsidRPr="00E1231D" w:rsidRDefault="00E25A83" w:rsidP="00EA619C">
            <w:pPr>
              <w:snapToGrid w:val="0"/>
              <w:rPr>
                <w:rFonts w:ascii="Times New Roman" w:hAnsi="Times New Roman"/>
                <w:sz w:val="24"/>
                <w:szCs w:val="24"/>
              </w:rPr>
            </w:pPr>
          </w:p>
        </w:tc>
      </w:tr>
      <w:tr w:rsidR="00E25A83" w:rsidRPr="00D5233A" w:rsidTr="00607C92">
        <w:trPr>
          <w:trHeight w:val="255"/>
        </w:trPr>
        <w:tc>
          <w:tcPr>
            <w:tcW w:w="521" w:type="dxa"/>
          </w:tcPr>
          <w:p w:rsidR="00E25A83" w:rsidRPr="00E1231D" w:rsidRDefault="00E25A83" w:rsidP="00E1231D">
            <w:pPr>
              <w:snapToGrid w:val="0"/>
              <w:spacing w:after="0" w:line="240" w:lineRule="auto"/>
              <w:jc w:val="center"/>
              <w:rPr>
                <w:rFonts w:ascii="Times New Roman" w:hAnsi="Times New Roman"/>
                <w:sz w:val="24"/>
                <w:szCs w:val="24"/>
              </w:rPr>
            </w:pPr>
            <w:r w:rsidRPr="00E1231D">
              <w:rPr>
                <w:rFonts w:ascii="Times New Roman" w:hAnsi="Times New Roman"/>
                <w:sz w:val="24"/>
                <w:szCs w:val="24"/>
              </w:rPr>
              <w:t>10</w:t>
            </w:r>
          </w:p>
        </w:tc>
        <w:tc>
          <w:tcPr>
            <w:tcW w:w="5859" w:type="dxa"/>
          </w:tcPr>
          <w:p w:rsidR="00E25A83" w:rsidRPr="00E1231D" w:rsidRDefault="00E25A83" w:rsidP="00E1231D">
            <w:pPr>
              <w:snapToGrid w:val="0"/>
              <w:spacing w:after="0" w:line="240" w:lineRule="auto"/>
              <w:rPr>
                <w:rFonts w:ascii="Times New Roman" w:hAnsi="Times New Roman"/>
                <w:sz w:val="24"/>
                <w:szCs w:val="24"/>
              </w:rPr>
            </w:pPr>
            <w:r w:rsidRPr="00E1231D">
              <w:rPr>
                <w:rFonts w:ascii="Times New Roman" w:hAnsi="Times New Roman"/>
                <w:sz w:val="24"/>
                <w:szCs w:val="24"/>
              </w:rPr>
              <w:t>Wydajność min. 60 oznaczeń w trybie CBC+5 DIFF</w:t>
            </w:r>
          </w:p>
        </w:tc>
        <w:tc>
          <w:tcPr>
            <w:tcW w:w="4320" w:type="dxa"/>
          </w:tcPr>
          <w:p w:rsidR="00E25A83" w:rsidRPr="00E1231D" w:rsidRDefault="00E25A83" w:rsidP="00EA619C">
            <w:pPr>
              <w:snapToGrid w:val="0"/>
              <w:rPr>
                <w:rFonts w:ascii="Times New Roman" w:hAnsi="Times New Roman"/>
                <w:sz w:val="24"/>
                <w:szCs w:val="24"/>
              </w:rPr>
            </w:pPr>
          </w:p>
        </w:tc>
      </w:tr>
      <w:tr w:rsidR="00E25A83" w:rsidRPr="00D5233A" w:rsidTr="00607C92">
        <w:trPr>
          <w:trHeight w:val="333"/>
        </w:trPr>
        <w:tc>
          <w:tcPr>
            <w:tcW w:w="521" w:type="dxa"/>
          </w:tcPr>
          <w:p w:rsidR="00E25A83" w:rsidRPr="00E1231D" w:rsidRDefault="00E25A83" w:rsidP="00E1231D">
            <w:pPr>
              <w:snapToGrid w:val="0"/>
              <w:spacing w:after="0" w:line="240" w:lineRule="auto"/>
              <w:jc w:val="center"/>
              <w:rPr>
                <w:rFonts w:ascii="Times New Roman" w:hAnsi="Times New Roman"/>
                <w:sz w:val="24"/>
                <w:szCs w:val="24"/>
              </w:rPr>
            </w:pPr>
            <w:r w:rsidRPr="00E1231D">
              <w:rPr>
                <w:rFonts w:ascii="Times New Roman" w:hAnsi="Times New Roman"/>
                <w:sz w:val="24"/>
                <w:szCs w:val="24"/>
              </w:rPr>
              <w:t>11</w:t>
            </w:r>
          </w:p>
        </w:tc>
        <w:tc>
          <w:tcPr>
            <w:tcW w:w="5859" w:type="dxa"/>
          </w:tcPr>
          <w:p w:rsidR="00E25A83" w:rsidRPr="00E1231D" w:rsidRDefault="00E25A83" w:rsidP="00E1231D">
            <w:pPr>
              <w:snapToGrid w:val="0"/>
              <w:spacing w:after="0" w:line="240" w:lineRule="auto"/>
              <w:rPr>
                <w:rFonts w:ascii="Times New Roman" w:hAnsi="Times New Roman"/>
                <w:sz w:val="24"/>
                <w:szCs w:val="24"/>
              </w:rPr>
            </w:pPr>
            <w:r w:rsidRPr="00E1231D">
              <w:rPr>
                <w:rFonts w:ascii="Times New Roman" w:hAnsi="Times New Roman"/>
                <w:sz w:val="24"/>
                <w:szCs w:val="24"/>
              </w:rPr>
              <w:t>Analizator posiada automatyczny, zintegrowany podajnik.</w:t>
            </w:r>
          </w:p>
        </w:tc>
        <w:tc>
          <w:tcPr>
            <w:tcW w:w="4320" w:type="dxa"/>
          </w:tcPr>
          <w:p w:rsidR="00E25A83" w:rsidRPr="00E1231D" w:rsidRDefault="00E25A83" w:rsidP="00EA619C">
            <w:pPr>
              <w:snapToGrid w:val="0"/>
              <w:rPr>
                <w:rFonts w:ascii="Times New Roman" w:hAnsi="Times New Roman"/>
                <w:sz w:val="24"/>
                <w:szCs w:val="24"/>
              </w:rPr>
            </w:pPr>
          </w:p>
        </w:tc>
      </w:tr>
      <w:tr w:rsidR="00E25A83" w:rsidRPr="00D5233A" w:rsidTr="00607C92">
        <w:trPr>
          <w:trHeight w:val="552"/>
        </w:trPr>
        <w:tc>
          <w:tcPr>
            <w:tcW w:w="521" w:type="dxa"/>
          </w:tcPr>
          <w:p w:rsidR="00E25A83" w:rsidRPr="00E1231D" w:rsidRDefault="00E25A83" w:rsidP="00E1231D">
            <w:pPr>
              <w:snapToGrid w:val="0"/>
              <w:spacing w:after="0" w:line="240" w:lineRule="auto"/>
              <w:jc w:val="center"/>
              <w:rPr>
                <w:rFonts w:ascii="Times New Roman" w:hAnsi="Times New Roman"/>
                <w:sz w:val="24"/>
                <w:szCs w:val="24"/>
              </w:rPr>
            </w:pPr>
            <w:r w:rsidRPr="00E1231D">
              <w:rPr>
                <w:rFonts w:ascii="Times New Roman" w:hAnsi="Times New Roman"/>
                <w:sz w:val="24"/>
                <w:szCs w:val="24"/>
              </w:rPr>
              <w:t>12</w:t>
            </w:r>
          </w:p>
        </w:tc>
        <w:tc>
          <w:tcPr>
            <w:tcW w:w="5859" w:type="dxa"/>
          </w:tcPr>
          <w:p w:rsidR="00E25A83" w:rsidRPr="00E1231D" w:rsidRDefault="00E25A83" w:rsidP="00E1231D">
            <w:pPr>
              <w:snapToGrid w:val="0"/>
              <w:spacing w:after="0" w:line="240" w:lineRule="auto"/>
              <w:rPr>
                <w:rFonts w:ascii="Times New Roman" w:hAnsi="Times New Roman"/>
                <w:sz w:val="24"/>
                <w:szCs w:val="24"/>
              </w:rPr>
            </w:pPr>
            <w:r w:rsidRPr="00E1231D">
              <w:rPr>
                <w:rFonts w:ascii="Times New Roman" w:hAnsi="Times New Roman"/>
                <w:sz w:val="24"/>
                <w:szCs w:val="24"/>
              </w:rPr>
              <w:t>Dowolność trybu oznaczania dla każdej próbki (CBC lub 5 DIFF).</w:t>
            </w:r>
          </w:p>
        </w:tc>
        <w:tc>
          <w:tcPr>
            <w:tcW w:w="4320" w:type="dxa"/>
          </w:tcPr>
          <w:p w:rsidR="00E25A83" w:rsidRPr="00E1231D" w:rsidRDefault="00E25A83" w:rsidP="00EA619C">
            <w:pPr>
              <w:snapToGrid w:val="0"/>
              <w:rPr>
                <w:rFonts w:ascii="Times New Roman" w:hAnsi="Times New Roman"/>
                <w:sz w:val="24"/>
                <w:szCs w:val="24"/>
              </w:rPr>
            </w:pPr>
          </w:p>
        </w:tc>
      </w:tr>
      <w:tr w:rsidR="00E25A83" w:rsidRPr="00D5233A" w:rsidTr="00607C92">
        <w:trPr>
          <w:trHeight w:val="552"/>
        </w:trPr>
        <w:tc>
          <w:tcPr>
            <w:tcW w:w="521" w:type="dxa"/>
          </w:tcPr>
          <w:p w:rsidR="00E25A83" w:rsidRPr="00E1231D" w:rsidRDefault="00E25A83" w:rsidP="00E1231D">
            <w:pPr>
              <w:snapToGrid w:val="0"/>
              <w:spacing w:after="0" w:line="240" w:lineRule="auto"/>
              <w:jc w:val="center"/>
              <w:rPr>
                <w:rFonts w:ascii="Times New Roman" w:hAnsi="Times New Roman"/>
                <w:sz w:val="24"/>
                <w:szCs w:val="24"/>
              </w:rPr>
            </w:pPr>
            <w:r w:rsidRPr="00E1231D">
              <w:rPr>
                <w:rFonts w:ascii="Times New Roman" w:hAnsi="Times New Roman"/>
                <w:sz w:val="24"/>
                <w:szCs w:val="24"/>
              </w:rPr>
              <w:t>13</w:t>
            </w:r>
          </w:p>
        </w:tc>
        <w:tc>
          <w:tcPr>
            <w:tcW w:w="5859" w:type="dxa"/>
          </w:tcPr>
          <w:p w:rsidR="00E25A83" w:rsidRPr="00E1231D" w:rsidRDefault="00E25A83" w:rsidP="00E1231D">
            <w:pPr>
              <w:snapToGrid w:val="0"/>
              <w:spacing w:after="0" w:line="240" w:lineRule="auto"/>
              <w:rPr>
                <w:rFonts w:ascii="Times New Roman" w:hAnsi="Times New Roman"/>
                <w:sz w:val="24"/>
                <w:szCs w:val="24"/>
              </w:rPr>
            </w:pPr>
            <w:r w:rsidRPr="00E1231D">
              <w:rPr>
                <w:rFonts w:ascii="Times New Roman" w:hAnsi="Times New Roman"/>
                <w:sz w:val="24"/>
                <w:szCs w:val="24"/>
              </w:rPr>
              <w:t>Analizator z zainstalowanym wewnętrznym oraz zewnętrznym czytnikiem kodów kreskowych.</w:t>
            </w:r>
          </w:p>
        </w:tc>
        <w:tc>
          <w:tcPr>
            <w:tcW w:w="4320" w:type="dxa"/>
          </w:tcPr>
          <w:p w:rsidR="00E25A83" w:rsidRPr="00E1231D" w:rsidRDefault="00E25A83" w:rsidP="00EA619C">
            <w:pPr>
              <w:snapToGrid w:val="0"/>
              <w:rPr>
                <w:rFonts w:ascii="Times New Roman" w:hAnsi="Times New Roman"/>
                <w:sz w:val="24"/>
                <w:szCs w:val="24"/>
              </w:rPr>
            </w:pPr>
          </w:p>
        </w:tc>
      </w:tr>
      <w:tr w:rsidR="00E25A83" w:rsidRPr="00D5233A" w:rsidTr="00607C92">
        <w:trPr>
          <w:trHeight w:val="552"/>
        </w:trPr>
        <w:tc>
          <w:tcPr>
            <w:tcW w:w="521" w:type="dxa"/>
          </w:tcPr>
          <w:p w:rsidR="00E25A83" w:rsidRPr="00E1231D" w:rsidRDefault="00E25A83" w:rsidP="00E1231D">
            <w:pPr>
              <w:snapToGrid w:val="0"/>
              <w:spacing w:after="0" w:line="240" w:lineRule="auto"/>
              <w:jc w:val="center"/>
              <w:rPr>
                <w:rFonts w:ascii="Times New Roman" w:hAnsi="Times New Roman"/>
                <w:sz w:val="24"/>
                <w:szCs w:val="24"/>
              </w:rPr>
            </w:pPr>
            <w:r w:rsidRPr="00E1231D">
              <w:rPr>
                <w:rFonts w:ascii="Times New Roman" w:hAnsi="Times New Roman"/>
                <w:sz w:val="24"/>
                <w:szCs w:val="24"/>
              </w:rPr>
              <w:t>14</w:t>
            </w:r>
          </w:p>
        </w:tc>
        <w:tc>
          <w:tcPr>
            <w:tcW w:w="5859" w:type="dxa"/>
          </w:tcPr>
          <w:p w:rsidR="00E25A83" w:rsidRPr="00E1231D" w:rsidRDefault="00E25A83" w:rsidP="00E1231D">
            <w:pPr>
              <w:snapToGrid w:val="0"/>
              <w:spacing w:after="0" w:line="240" w:lineRule="auto"/>
              <w:rPr>
                <w:rFonts w:ascii="Times New Roman" w:hAnsi="Times New Roman"/>
                <w:sz w:val="24"/>
                <w:szCs w:val="24"/>
              </w:rPr>
            </w:pPr>
            <w:r w:rsidRPr="00E1231D">
              <w:rPr>
                <w:rFonts w:ascii="Times New Roman" w:hAnsi="Times New Roman"/>
                <w:sz w:val="24"/>
                <w:szCs w:val="24"/>
              </w:rPr>
              <w:t>Graficzna prezentacja wyników pomiaru dostępna na min. 1 scattergramie oraz min. 3 histogramach</w:t>
            </w:r>
          </w:p>
        </w:tc>
        <w:tc>
          <w:tcPr>
            <w:tcW w:w="4320" w:type="dxa"/>
          </w:tcPr>
          <w:p w:rsidR="00E25A83" w:rsidRPr="00E1231D" w:rsidRDefault="00E25A83" w:rsidP="00EA619C">
            <w:pPr>
              <w:snapToGrid w:val="0"/>
              <w:rPr>
                <w:rFonts w:ascii="Times New Roman" w:hAnsi="Times New Roman"/>
                <w:sz w:val="24"/>
                <w:szCs w:val="24"/>
              </w:rPr>
            </w:pPr>
          </w:p>
        </w:tc>
      </w:tr>
      <w:tr w:rsidR="00E25A83" w:rsidRPr="00D5233A" w:rsidTr="00607C92">
        <w:trPr>
          <w:trHeight w:val="552"/>
        </w:trPr>
        <w:tc>
          <w:tcPr>
            <w:tcW w:w="521" w:type="dxa"/>
          </w:tcPr>
          <w:p w:rsidR="00E25A83" w:rsidRPr="00E1231D" w:rsidRDefault="00E25A83" w:rsidP="00E1231D">
            <w:pPr>
              <w:snapToGrid w:val="0"/>
              <w:spacing w:after="0" w:line="240" w:lineRule="auto"/>
              <w:jc w:val="center"/>
              <w:rPr>
                <w:rFonts w:ascii="Times New Roman" w:hAnsi="Times New Roman"/>
                <w:sz w:val="24"/>
                <w:szCs w:val="24"/>
              </w:rPr>
            </w:pPr>
            <w:r w:rsidRPr="00E1231D">
              <w:rPr>
                <w:rFonts w:ascii="Times New Roman" w:hAnsi="Times New Roman"/>
                <w:sz w:val="24"/>
                <w:szCs w:val="24"/>
              </w:rPr>
              <w:t>15</w:t>
            </w:r>
          </w:p>
        </w:tc>
        <w:tc>
          <w:tcPr>
            <w:tcW w:w="5859" w:type="dxa"/>
          </w:tcPr>
          <w:p w:rsidR="00E25A83" w:rsidRPr="00E1231D" w:rsidRDefault="00E25A83" w:rsidP="00E1231D">
            <w:pPr>
              <w:snapToGrid w:val="0"/>
              <w:spacing w:after="0" w:line="240" w:lineRule="auto"/>
              <w:rPr>
                <w:rFonts w:ascii="Times New Roman" w:hAnsi="Times New Roman"/>
                <w:sz w:val="24"/>
                <w:szCs w:val="24"/>
              </w:rPr>
            </w:pPr>
            <w:r w:rsidRPr="00E1231D">
              <w:rPr>
                <w:rFonts w:ascii="Times New Roman" w:hAnsi="Times New Roman"/>
                <w:sz w:val="24"/>
                <w:szCs w:val="24"/>
              </w:rPr>
              <w:t>Flagowanie wyników patologicznych z komunikatami opisującymi typowe patologie oraz informacje o stopniu zaawansowania patologii</w:t>
            </w:r>
          </w:p>
        </w:tc>
        <w:tc>
          <w:tcPr>
            <w:tcW w:w="4320" w:type="dxa"/>
          </w:tcPr>
          <w:p w:rsidR="00E25A83" w:rsidRPr="00E1231D" w:rsidRDefault="00E25A83" w:rsidP="00EA619C">
            <w:pPr>
              <w:snapToGrid w:val="0"/>
              <w:rPr>
                <w:rFonts w:ascii="Times New Roman" w:hAnsi="Times New Roman"/>
                <w:sz w:val="24"/>
                <w:szCs w:val="24"/>
              </w:rPr>
            </w:pPr>
          </w:p>
        </w:tc>
      </w:tr>
      <w:tr w:rsidR="00E25A83" w:rsidRPr="00D5233A" w:rsidTr="00607C92">
        <w:trPr>
          <w:trHeight w:val="552"/>
        </w:trPr>
        <w:tc>
          <w:tcPr>
            <w:tcW w:w="521" w:type="dxa"/>
          </w:tcPr>
          <w:p w:rsidR="00E25A83" w:rsidRPr="00E1231D" w:rsidRDefault="00E25A83" w:rsidP="00E1231D">
            <w:pPr>
              <w:snapToGrid w:val="0"/>
              <w:spacing w:after="0" w:line="240" w:lineRule="auto"/>
              <w:jc w:val="center"/>
              <w:rPr>
                <w:rFonts w:ascii="Times New Roman" w:hAnsi="Times New Roman"/>
                <w:sz w:val="24"/>
                <w:szCs w:val="24"/>
              </w:rPr>
            </w:pPr>
            <w:r w:rsidRPr="00E1231D">
              <w:rPr>
                <w:rFonts w:ascii="Times New Roman" w:hAnsi="Times New Roman"/>
                <w:sz w:val="24"/>
                <w:szCs w:val="24"/>
              </w:rPr>
              <w:t>16</w:t>
            </w:r>
          </w:p>
        </w:tc>
        <w:tc>
          <w:tcPr>
            <w:tcW w:w="5859" w:type="dxa"/>
          </w:tcPr>
          <w:p w:rsidR="00E25A83" w:rsidRPr="00E1231D" w:rsidRDefault="00E25A83" w:rsidP="00E1231D">
            <w:pPr>
              <w:snapToGrid w:val="0"/>
              <w:spacing w:after="0" w:line="240" w:lineRule="auto"/>
              <w:rPr>
                <w:rFonts w:ascii="Times New Roman" w:hAnsi="Times New Roman"/>
                <w:sz w:val="24"/>
                <w:szCs w:val="24"/>
              </w:rPr>
            </w:pPr>
            <w:r w:rsidRPr="00E1231D">
              <w:rPr>
                <w:rFonts w:ascii="Times New Roman" w:hAnsi="Times New Roman"/>
                <w:sz w:val="24"/>
                <w:szCs w:val="24"/>
              </w:rPr>
              <w:t>Wykonawca dostarczy oryginalne odczynniki, krew kontrolną do codzi</w:t>
            </w:r>
            <w:r>
              <w:rPr>
                <w:rFonts w:ascii="Times New Roman" w:hAnsi="Times New Roman"/>
                <w:sz w:val="24"/>
                <w:szCs w:val="24"/>
              </w:rPr>
              <w:t>ennej kontroli na 3 poziomach (</w:t>
            </w:r>
            <w:r w:rsidRPr="00E1231D">
              <w:rPr>
                <w:rFonts w:ascii="Times New Roman" w:hAnsi="Times New Roman"/>
                <w:sz w:val="24"/>
                <w:szCs w:val="24"/>
              </w:rPr>
              <w:t>L,</w:t>
            </w:r>
            <w:r>
              <w:rPr>
                <w:rFonts w:ascii="Times New Roman" w:hAnsi="Times New Roman"/>
                <w:sz w:val="24"/>
                <w:szCs w:val="24"/>
              </w:rPr>
              <w:t xml:space="preserve"> </w:t>
            </w:r>
            <w:r w:rsidRPr="00E1231D">
              <w:rPr>
                <w:rFonts w:ascii="Times New Roman" w:hAnsi="Times New Roman"/>
                <w:sz w:val="24"/>
                <w:szCs w:val="24"/>
              </w:rPr>
              <w:t>N,</w:t>
            </w:r>
            <w:r>
              <w:rPr>
                <w:rFonts w:ascii="Times New Roman" w:hAnsi="Times New Roman"/>
                <w:sz w:val="24"/>
                <w:szCs w:val="24"/>
              </w:rPr>
              <w:t xml:space="preserve"> </w:t>
            </w:r>
            <w:r w:rsidRPr="00E1231D">
              <w:rPr>
                <w:rFonts w:ascii="Times New Roman" w:hAnsi="Times New Roman"/>
                <w:sz w:val="24"/>
                <w:szCs w:val="24"/>
              </w:rPr>
              <w:t>H) dla 24 parametrów.</w:t>
            </w:r>
          </w:p>
        </w:tc>
        <w:tc>
          <w:tcPr>
            <w:tcW w:w="4320" w:type="dxa"/>
          </w:tcPr>
          <w:p w:rsidR="00E25A83" w:rsidRPr="00E1231D" w:rsidRDefault="00E25A83" w:rsidP="00EA619C">
            <w:pPr>
              <w:snapToGrid w:val="0"/>
              <w:rPr>
                <w:rFonts w:ascii="Times New Roman" w:hAnsi="Times New Roman"/>
                <w:sz w:val="24"/>
                <w:szCs w:val="24"/>
              </w:rPr>
            </w:pPr>
          </w:p>
        </w:tc>
      </w:tr>
      <w:tr w:rsidR="00E25A83" w:rsidRPr="00D5233A" w:rsidTr="00607C92">
        <w:trPr>
          <w:trHeight w:val="552"/>
        </w:trPr>
        <w:tc>
          <w:tcPr>
            <w:tcW w:w="521" w:type="dxa"/>
          </w:tcPr>
          <w:p w:rsidR="00E25A83" w:rsidRPr="00E1231D" w:rsidRDefault="00E25A83" w:rsidP="00E1231D">
            <w:pPr>
              <w:snapToGrid w:val="0"/>
              <w:spacing w:after="0" w:line="240" w:lineRule="auto"/>
              <w:jc w:val="center"/>
              <w:rPr>
                <w:rFonts w:ascii="Times New Roman" w:hAnsi="Times New Roman"/>
                <w:sz w:val="24"/>
                <w:szCs w:val="24"/>
              </w:rPr>
            </w:pPr>
            <w:r w:rsidRPr="00E1231D">
              <w:rPr>
                <w:rFonts w:ascii="Times New Roman" w:hAnsi="Times New Roman"/>
                <w:sz w:val="24"/>
                <w:szCs w:val="24"/>
              </w:rPr>
              <w:t>17</w:t>
            </w:r>
          </w:p>
        </w:tc>
        <w:tc>
          <w:tcPr>
            <w:tcW w:w="5859" w:type="dxa"/>
          </w:tcPr>
          <w:p w:rsidR="00E25A83" w:rsidRPr="00E1231D" w:rsidRDefault="00E25A83" w:rsidP="00E1231D">
            <w:pPr>
              <w:snapToGrid w:val="0"/>
              <w:spacing w:after="0" w:line="240" w:lineRule="auto"/>
              <w:rPr>
                <w:rFonts w:ascii="Times New Roman" w:hAnsi="Times New Roman"/>
                <w:sz w:val="24"/>
                <w:szCs w:val="24"/>
              </w:rPr>
            </w:pPr>
            <w:r w:rsidRPr="00E1231D">
              <w:rPr>
                <w:rFonts w:ascii="Times New Roman" w:hAnsi="Times New Roman"/>
                <w:sz w:val="24"/>
                <w:szCs w:val="24"/>
              </w:rPr>
              <w:t>Możliwość dodatkowego zaprogramowania własnych zakresów referencyjnych</w:t>
            </w:r>
          </w:p>
        </w:tc>
        <w:tc>
          <w:tcPr>
            <w:tcW w:w="4320" w:type="dxa"/>
          </w:tcPr>
          <w:p w:rsidR="00E25A83" w:rsidRPr="00E1231D" w:rsidRDefault="00E25A83" w:rsidP="00EA619C">
            <w:pPr>
              <w:snapToGrid w:val="0"/>
              <w:rPr>
                <w:rFonts w:ascii="Times New Roman" w:hAnsi="Times New Roman"/>
                <w:sz w:val="24"/>
                <w:szCs w:val="24"/>
              </w:rPr>
            </w:pPr>
          </w:p>
        </w:tc>
      </w:tr>
      <w:tr w:rsidR="00E25A83" w:rsidRPr="00D5233A" w:rsidTr="00607C92">
        <w:trPr>
          <w:trHeight w:val="552"/>
        </w:trPr>
        <w:tc>
          <w:tcPr>
            <w:tcW w:w="521" w:type="dxa"/>
          </w:tcPr>
          <w:p w:rsidR="00E25A83" w:rsidRPr="00E1231D" w:rsidRDefault="00E25A83" w:rsidP="00E1231D">
            <w:pPr>
              <w:snapToGrid w:val="0"/>
              <w:spacing w:after="0" w:line="240" w:lineRule="auto"/>
              <w:jc w:val="center"/>
              <w:rPr>
                <w:rFonts w:ascii="Times New Roman" w:hAnsi="Times New Roman"/>
                <w:sz w:val="24"/>
                <w:szCs w:val="24"/>
              </w:rPr>
            </w:pPr>
            <w:r w:rsidRPr="00E1231D">
              <w:rPr>
                <w:rFonts w:ascii="Times New Roman" w:hAnsi="Times New Roman"/>
                <w:sz w:val="24"/>
                <w:szCs w:val="24"/>
              </w:rPr>
              <w:t>18</w:t>
            </w:r>
          </w:p>
        </w:tc>
        <w:tc>
          <w:tcPr>
            <w:tcW w:w="5859" w:type="dxa"/>
          </w:tcPr>
          <w:p w:rsidR="00E25A83" w:rsidRPr="00E1231D" w:rsidRDefault="00E25A83" w:rsidP="00E1231D">
            <w:pPr>
              <w:snapToGrid w:val="0"/>
              <w:spacing w:after="0" w:line="240" w:lineRule="auto"/>
              <w:rPr>
                <w:rFonts w:ascii="Times New Roman" w:hAnsi="Times New Roman"/>
                <w:sz w:val="24"/>
                <w:szCs w:val="24"/>
              </w:rPr>
            </w:pPr>
            <w:r w:rsidRPr="00E1231D">
              <w:rPr>
                <w:rFonts w:ascii="Times New Roman" w:hAnsi="Times New Roman"/>
                <w:sz w:val="24"/>
                <w:szCs w:val="24"/>
              </w:rPr>
              <w:t>Pamięć min. 10.000 ostatnich oznaczeń wraz z prezentacją graficzną i danymi pacjenta</w:t>
            </w:r>
          </w:p>
        </w:tc>
        <w:tc>
          <w:tcPr>
            <w:tcW w:w="4320" w:type="dxa"/>
          </w:tcPr>
          <w:p w:rsidR="00E25A83" w:rsidRPr="00E1231D" w:rsidRDefault="00E25A83" w:rsidP="00EA619C">
            <w:pPr>
              <w:snapToGrid w:val="0"/>
              <w:rPr>
                <w:rFonts w:ascii="Times New Roman" w:hAnsi="Times New Roman"/>
                <w:sz w:val="24"/>
                <w:szCs w:val="24"/>
              </w:rPr>
            </w:pPr>
          </w:p>
        </w:tc>
      </w:tr>
      <w:tr w:rsidR="00E25A83" w:rsidRPr="00D5233A" w:rsidTr="00607C92">
        <w:tc>
          <w:tcPr>
            <w:tcW w:w="521" w:type="dxa"/>
          </w:tcPr>
          <w:p w:rsidR="00E25A83" w:rsidRPr="00E1231D" w:rsidRDefault="00E25A83" w:rsidP="00E1231D">
            <w:pPr>
              <w:snapToGrid w:val="0"/>
              <w:spacing w:after="0" w:line="240" w:lineRule="auto"/>
              <w:jc w:val="center"/>
              <w:rPr>
                <w:rFonts w:ascii="Times New Roman" w:hAnsi="Times New Roman"/>
                <w:sz w:val="24"/>
                <w:szCs w:val="24"/>
              </w:rPr>
            </w:pPr>
            <w:r w:rsidRPr="00E1231D">
              <w:rPr>
                <w:rFonts w:ascii="Times New Roman" w:hAnsi="Times New Roman"/>
                <w:sz w:val="24"/>
                <w:szCs w:val="24"/>
              </w:rPr>
              <w:t>19</w:t>
            </w:r>
          </w:p>
        </w:tc>
        <w:tc>
          <w:tcPr>
            <w:tcW w:w="5859" w:type="dxa"/>
          </w:tcPr>
          <w:p w:rsidR="00E25A83" w:rsidRPr="00E1231D" w:rsidRDefault="00E25A83" w:rsidP="00E1231D">
            <w:pPr>
              <w:snapToGrid w:val="0"/>
              <w:spacing w:after="0" w:line="240" w:lineRule="auto"/>
              <w:rPr>
                <w:rFonts w:ascii="Times New Roman" w:hAnsi="Times New Roman"/>
                <w:sz w:val="24"/>
                <w:szCs w:val="24"/>
              </w:rPr>
            </w:pPr>
            <w:r w:rsidRPr="00E1231D">
              <w:rPr>
                <w:rFonts w:ascii="Times New Roman" w:hAnsi="Times New Roman"/>
                <w:sz w:val="24"/>
                <w:szCs w:val="24"/>
              </w:rPr>
              <w:t>Zautomatyzowane czynności konserwacyjne- codzienne czyszczenie aparatu musi być procedurą nie wymagającą otwierania aparatu (jedynie podstawienie odczynnika myjącego pod sondę aspiracyjną). System zabezpieczania przed mikroskrzepami.</w:t>
            </w:r>
          </w:p>
        </w:tc>
        <w:tc>
          <w:tcPr>
            <w:tcW w:w="4320" w:type="dxa"/>
          </w:tcPr>
          <w:p w:rsidR="00E25A83" w:rsidRPr="00E1231D" w:rsidRDefault="00E25A83" w:rsidP="00EA619C">
            <w:pPr>
              <w:snapToGrid w:val="0"/>
              <w:rPr>
                <w:rFonts w:ascii="Times New Roman" w:hAnsi="Times New Roman"/>
                <w:sz w:val="24"/>
                <w:szCs w:val="24"/>
              </w:rPr>
            </w:pPr>
          </w:p>
        </w:tc>
      </w:tr>
      <w:tr w:rsidR="00E25A83" w:rsidRPr="00D5233A" w:rsidTr="00607C92">
        <w:tc>
          <w:tcPr>
            <w:tcW w:w="521" w:type="dxa"/>
          </w:tcPr>
          <w:p w:rsidR="00E25A83" w:rsidRPr="00E1231D" w:rsidRDefault="00E25A83" w:rsidP="00E1231D">
            <w:pPr>
              <w:snapToGrid w:val="0"/>
              <w:spacing w:after="0" w:line="240" w:lineRule="auto"/>
              <w:jc w:val="center"/>
              <w:rPr>
                <w:rFonts w:ascii="Times New Roman" w:hAnsi="Times New Roman"/>
                <w:sz w:val="24"/>
                <w:szCs w:val="24"/>
              </w:rPr>
            </w:pPr>
            <w:r w:rsidRPr="00E1231D">
              <w:rPr>
                <w:rFonts w:ascii="Times New Roman" w:hAnsi="Times New Roman"/>
                <w:sz w:val="24"/>
                <w:szCs w:val="24"/>
              </w:rPr>
              <w:t>20</w:t>
            </w:r>
          </w:p>
        </w:tc>
        <w:tc>
          <w:tcPr>
            <w:tcW w:w="5859" w:type="dxa"/>
          </w:tcPr>
          <w:p w:rsidR="00E25A83" w:rsidRPr="00E1231D" w:rsidRDefault="00E25A83" w:rsidP="00E1231D">
            <w:pPr>
              <w:snapToGrid w:val="0"/>
              <w:spacing w:after="0" w:line="240" w:lineRule="auto"/>
              <w:rPr>
                <w:rFonts w:ascii="Times New Roman" w:hAnsi="Times New Roman"/>
                <w:sz w:val="24"/>
                <w:szCs w:val="24"/>
              </w:rPr>
            </w:pPr>
            <w:r w:rsidRPr="00E1231D">
              <w:rPr>
                <w:rFonts w:ascii="Times New Roman" w:hAnsi="Times New Roman"/>
                <w:sz w:val="24"/>
                <w:szCs w:val="24"/>
              </w:rPr>
              <w:t>Analizator wyposażony w  wbudowany komputer sterujący analizatorem, z kolorowym monitorem, zewnętrzną drukark</w:t>
            </w:r>
            <w:r>
              <w:rPr>
                <w:rFonts w:ascii="Times New Roman" w:hAnsi="Times New Roman"/>
                <w:sz w:val="24"/>
                <w:szCs w:val="24"/>
              </w:rPr>
              <w:t>ę oraz system bazodanowy (</w:t>
            </w:r>
            <w:r w:rsidRPr="00E1231D">
              <w:rPr>
                <w:rFonts w:ascii="Times New Roman" w:hAnsi="Times New Roman"/>
                <w:sz w:val="24"/>
                <w:szCs w:val="24"/>
              </w:rPr>
              <w:t>łącznie z systemem kontroli jakości)</w:t>
            </w:r>
          </w:p>
        </w:tc>
        <w:tc>
          <w:tcPr>
            <w:tcW w:w="4320" w:type="dxa"/>
          </w:tcPr>
          <w:p w:rsidR="00E25A83" w:rsidRPr="00E1231D" w:rsidRDefault="00E25A83" w:rsidP="00EA619C">
            <w:pPr>
              <w:snapToGrid w:val="0"/>
              <w:rPr>
                <w:rFonts w:ascii="Times New Roman" w:hAnsi="Times New Roman"/>
                <w:sz w:val="24"/>
                <w:szCs w:val="24"/>
              </w:rPr>
            </w:pPr>
          </w:p>
        </w:tc>
      </w:tr>
      <w:tr w:rsidR="00E25A83" w:rsidRPr="00D5233A" w:rsidTr="00607C92">
        <w:tc>
          <w:tcPr>
            <w:tcW w:w="521" w:type="dxa"/>
          </w:tcPr>
          <w:p w:rsidR="00E25A83" w:rsidRPr="00E1231D" w:rsidRDefault="00E25A83" w:rsidP="00E1231D">
            <w:pPr>
              <w:snapToGrid w:val="0"/>
              <w:spacing w:after="0" w:line="240" w:lineRule="auto"/>
              <w:jc w:val="center"/>
              <w:rPr>
                <w:rFonts w:ascii="Times New Roman" w:hAnsi="Times New Roman"/>
                <w:sz w:val="24"/>
                <w:szCs w:val="24"/>
              </w:rPr>
            </w:pPr>
            <w:r w:rsidRPr="00E1231D">
              <w:rPr>
                <w:rFonts w:ascii="Times New Roman" w:hAnsi="Times New Roman"/>
                <w:sz w:val="24"/>
                <w:szCs w:val="24"/>
              </w:rPr>
              <w:t>21</w:t>
            </w:r>
          </w:p>
        </w:tc>
        <w:tc>
          <w:tcPr>
            <w:tcW w:w="5859" w:type="dxa"/>
          </w:tcPr>
          <w:p w:rsidR="00E25A83" w:rsidRPr="00E1231D" w:rsidRDefault="00E25A83" w:rsidP="00E1231D">
            <w:pPr>
              <w:snapToGrid w:val="0"/>
              <w:spacing w:after="0" w:line="240" w:lineRule="auto"/>
              <w:rPr>
                <w:rFonts w:ascii="Times New Roman" w:hAnsi="Times New Roman"/>
                <w:sz w:val="24"/>
                <w:szCs w:val="24"/>
              </w:rPr>
            </w:pPr>
            <w:r w:rsidRPr="00E1231D">
              <w:rPr>
                <w:rFonts w:ascii="Times New Roman" w:hAnsi="Times New Roman"/>
                <w:sz w:val="24"/>
                <w:szCs w:val="24"/>
              </w:rPr>
              <w:t xml:space="preserve">Analizator wyposażony w system podtrzymania napięcia UPS zabezpieczający jego pracę. </w:t>
            </w:r>
          </w:p>
        </w:tc>
        <w:tc>
          <w:tcPr>
            <w:tcW w:w="4320" w:type="dxa"/>
          </w:tcPr>
          <w:p w:rsidR="00E25A83" w:rsidRPr="00E1231D" w:rsidRDefault="00E25A83" w:rsidP="00EA619C">
            <w:pPr>
              <w:snapToGrid w:val="0"/>
              <w:rPr>
                <w:rFonts w:ascii="Times New Roman" w:hAnsi="Times New Roman"/>
                <w:sz w:val="24"/>
                <w:szCs w:val="24"/>
              </w:rPr>
            </w:pPr>
          </w:p>
        </w:tc>
      </w:tr>
      <w:tr w:rsidR="00E25A83" w:rsidRPr="00D5233A" w:rsidTr="00607C92">
        <w:tc>
          <w:tcPr>
            <w:tcW w:w="521" w:type="dxa"/>
          </w:tcPr>
          <w:p w:rsidR="00E25A83" w:rsidRPr="00E1231D" w:rsidRDefault="00E25A83" w:rsidP="00E1231D">
            <w:pPr>
              <w:snapToGrid w:val="0"/>
              <w:spacing w:after="0" w:line="240" w:lineRule="auto"/>
              <w:jc w:val="center"/>
              <w:rPr>
                <w:rFonts w:ascii="Times New Roman" w:hAnsi="Times New Roman"/>
                <w:sz w:val="24"/>
                <w:szCs w:val="24"/>
              </w:rPr>
            </w:pPr>
            <w:r w:rsidRPr="00E1231D">
              <w:rPr>
                <w:rFonts w:ascii="Times New Roman" w:hAnsi="Times New Roman"/>
                <w:sz w:val="24"/>
                <w:szCs w:val="24"/>
              </w:rPr>
              <w:t>22</w:t>
            </w:r>
          </w:p>
        </w:tc>
        <w:tc>
          <w:tcPr>
            <w:tcW w:w="5859" w:type="dxa"/>
          </w:tcPr>
          <w:p w:rsidR="00E25A83" w:rsidRPr="00E1231D" w:rsidRDefault="00E25A83" w:rsidP="00E1231D">
            <w:pPr>
              <w:snapToGrid w:val="0"/>
              <w:spacing w:after="0" w:line="240" w:lineRule="auto"/>
              <w:rPr>
                <w:rFonts w:ascii="Times New Roman" w:hAnsi="Times New Roman"/>
                <w:sz w:val="24"/>
                <w:szCs w:val="24"/>
              </w:rPr>
            </w:pPr>
            <w:r w:rsidRPr="00E1231D">
              <w:rPr>
                <w:rFonts w:ascii="Times New Roman" w:hAnsi="Times New Roman"/>
                <w:sz w:val="24"/>
                <w:szCs w:val="24"/>
              </w:rPr>
              <w:t>Dostawa oraz instalacja analizatora odbędzie się na koszt wykonawcy. Wykonawca bezpłatnie przeszkoli personel Laboratorium w zakresie obsługi analizatora oraz interpretacji wyników. Wykonawca podłączy analizator do systemu na własny koszt.</w:t>
            </w:r>
          </w:p>
        </w:tc>
        <w:tc>
          <w:tcPr>
            <w:tcW w:w="4320" w:type="dxa"/>
          </w:tcPr>
          <w:p w:rsidR="00E25A83" w:rsidRPr="00E1231D" w:rsidRDefault="00E25A83" w:rsidP="00EA619C">
            <w:pPr>
              <w:snapToGrid w:val="0"/>
              <w:rPr>
                <w:rFonts w:ascii="Times New Roman" w:hAnsi="Times New Roman"/>
                <w:sz w:val="24"/>
                <w:szCs w:val="24"/>
              </w:rPr>
            </w:pPr>
          </w:p>
        </w:tc>
      </w:tr>
      <w:tr w:rsidR="00E25A83" w:rsidRPr="00D5233A" w:rsidTr="00607C92">
        <w:tc>
          <w:tcPr>
            <w:tcW w:w="521" w:type="dxa"/>
          </w:tcPr>
          <w:p w:rsidR="00E25A83" w:rsidRPr="00E1231D" w:rsidRDefault="00E25A83" w:rsidP="00E1231D">
            <w:pPr>
              <w:snapToGrid w:val="0"/>
              <w:spacing w:after="0" w:line="240" w:lineRule="auto"/>
              <w:jc w:val="center"/>
              <w:rPr>
                <w:rFonts w:ascii="Times New Roman" w:hAnsi="Times New Roman"/>
                <w:sz w:val="24"/>
                <w:szCs w:val="24"/>
              </w:rPr>
            </w:pPr>
            <w:r w:rsidRPr="00E1231D">
              <w:rPr>
                <w:rFonts w:ascii="Times New Roman" w:hAnsi="Times New Roman"/>
                <w:sz w:val="24"/>
                <w:szCs w:val="24"/>
              </w:rPr>
              <w:t>23</w:t>
            </w:r>
          </w:p>
        </w:tc>
        <w:tc>
          <w:tcPr>
            <w:tcW w:w="5859" w:type="dxa"/>
          </w:tcPr>
          <w:p w:rsidR="00E25A83" w:rsidRPr="000A241D" w:rsidRDefault="00E25A83" w:rsidP="00E1231D">
            <w:pPr>
              <w:snapToGrid w:val="0"/>
              <w:spacing w:after="0" w:line="240" w:lineRule="auto"/>
              <w:rPr>
                <w:rFonts w:ascii="Times New Roman" w:hAnsi="Times New Roman"/>
                <w:b/>
                <w:color w:val="0000FF"/>
                <w:sz w:val="24"/>
                <w:szCs w:val="24"/>
              </w:rPr>
            </w:pPr>
            <w:r w:rsidRPr="00E1231D">
              <w:rPr>
                <w:rFonts w:ascii="Times New Roman" w:hAnsi="Times New Roman"/>
                <w:sz w:val="24"/>
                <w:szCs w:val="24"/>
              </w:rPr>
              <w:t>Gwarancja pełna przez okres trwania umowy. Przeglądy serwisowe odbędą się na koszt Wykonawcy.</w:t>
            </w:r>
          </w:p>
        </w:tc>
        <w:tc>
          <w:tcPr>
            <w:tcW w:w="4320" w:type="dxa"/>
          </w:tcPr>
          <w:p w:rsidR="00E25A83" w:rsidRPr="00E1231D" w:rsidRDefault="00E25A83" w:rsidP="00EA619C">
            <w:pPr>
              <w:snapToGrid w:val="0"/>
              <w:rPr>
                <w:rFonts w:ascii="Times New Roman" w:hAnsi="Times New Roman"/>
                <w:sz w:val="24"/>
                <w:szCs w:val="24"/>
              </w:rPr>
            </w:pPr>
          </w:p>
        </w:tc>
      </w:tr>
    </w:tbl>
    <w:p w:rsidR="00E25A83" w:rsidRDefault="00E25A83" w:rsidP="006C44D7">
      <w:pPr>
        <w:spacing w:after="0" w:line="240" w:lineRule="auto"/>
        <w:rPr>
          <w:rFonts w:ascii="Times New Roman" w:hAnsi="Times New Roman"/>
          <w:b/>
          <w:sz w:val="24"/>
          <w:szCs w:val="24"/>
        </w:rPr>
      </w:pPr>
    </w:p>
    <w:p w:rsidR="00E25A83" w:rsidRDefault="00E25A83" w:rsidP="006C44D7">
      <w:pPr>
        <w:tabs>
          <w:tab w:val="left" w:pos="-180"/>
          <w:tab w:val="center" w:pos="4536"/>
          <w:tab w:val="right" w:pos="9072"/>
        </w:tabs>
        <w:spacing w:after="0" w:line="240" w:lineRule="auto"/>
        <w:rPr>
          <w:rFonts w:ascii="Times New Roman" w:hAnsi="Times New Roman"/>
          <w:b/>
          <w:sz w:val="24"/>
          <w:szCs w:val="24"/>
        </w:rPr>
      </w:pPr>
      <w:r w:rsidRPr="00CD131F">
        <w:rPr>
          <w:rFonts w:ascii="Times New Roman" w:hAnsi="Times New Roman"/>
          <w:b/>
          <w:sz w:val="24"/>
          <w:szCs w:val="24"/>
        </w:rPr>
        <w:t>RAZEM odczynniki + dzierżawa analizatora (</w:t>
      </w:r>
      <w:r w:rsidRPr="00CD131F">
        <w:rPr>
          <w:rFonts w:ascii="Times New Roman" w:hAnsi="Times New Roman"/>
          <w:b/>
          <w:bCs/>
          <w:sz w:val="24"/>
          <w:szCs w:val="24"/>
        </w:rPr>
        <w:t>I + II</w:t>
      </w:r>
      <w:r w:rsidRPr="00CD131F">
        <w:rPr>
          <w:rFonts w:ascii="Times New Roman" w:hAnsi="Times New Roman"/>
          <w:b/>
          <w:sz w:val="24"/>
          <w:szCs w:val="24"/>
        </w:rPr>
        <w:t>):</w:t>
      </w:r>
    </w:p>
    <w:p w:rsidR="00E25A83" w:rsidRPr="00CD131F" w:rsidRDefault="00E25A83" w:rsidP="006C44D7">
      <w:pPr>
        <w:tabs>
          <w:tab w:val="left" w:pos="-180"/>
          <w:tab w:val="center" w:pos="4536"/>
          <w:tab w:val="right" w:pos="9072"/>
        </w:tabs>
        <w:spacing w:after="0" w:line="240" w:lineRule="auto"/>
        <w:rPr>
          <w:rFonts w:ascii="Times New Roman" w:hAnsi="Times New Roman"/>
          <w:b/>
          <w:sz w:val="24"/>
          <w:szCs w:val="24"/>
        </w:rPr>
      </w:pPr>
    </w:p>
    <w:p w:rsidR="00E25A83" w:rsidRDefault="00E25A83" w:rsidP="006C44D7">
      <w:pPr>
        <w:tabs>
          <w:tab w:val="left" w:pos="-180"/>
          <w:tab w:val="center" w:pos="4536"/>
          <w:tab w:val="right" w:pos="9072"/>
        </w:tabs>
        <w:spacing w:after="0" w:line="240" w:lineRule="auto"/>
        <w:rPr>
          <w:rFonts w:ascii="Times New Roman" w:hAnsi="Times New Roman"/>
          <w:b/>
          <w:sz w:val="24"/>
          <w:szCs w:val="24"/>
        </w:rPr>
      </w:pPr>
      <w:r w:rsidRPr="00CD131F">
        <w:rPr>
          <w:rFonts w:ascii="Times New Roman" w:hAnsi="Times New Roman"/>
          <w:b/>
          <w:sz w:val="24"/>
          <w:szCs w:val="24"/>
        </w:rPr>
        <w:t>Wartość netto:</w:t>
      </w:r>
      <w:r w:rsidRPr="00CD131F">
        <w:rPr>
          <w:rFonts w:ascii="Times New Roman" w:hAnsi="Times New Roman"/>
          <w:sz w:val="24"/>
          <w:szCs w:val="24"/>
        </w:rPr>
        <w:t>……………………………</w:t>
      </w:r>
      <w:r w:rsidRPr="00CD131F">
        <w:rPr>
          <w:rFonts w:ascii="Times New Roman" w:hAnsi="Times New Roman"/>
          <w:b/>
          <w:sz w:val="24"/>
          <w:szCs w:val="24"/>
        </w:rPr>
        <w:t xml:space="preserve">zł </w:t>
      </w:r>
    </w:p>
    <w:p w:rsidR="00E25A83" w:rsidRPr="00CD131F" w:rsidRDefault="00E25A83" w:rsidP="006C44D7">
      <w:pPr>
        <w:tabs>
          <w:tab w:val="left" w:pos="-180"/>
          <w:tab w:val="center" w:pos="4536"/>
          <w:tab w:val="right" w:pos="9072"/>
        </w:tabs>
        <w:spacing w:after="0" w:line="240" w:lineRule="auto"/>
        <w:rPr>
          <w:rFonts w:ascii="Times New Roman" w:hAnsi="Times New Roman"/>
          <w:b/>
          <w:sz w:val="24"/>
          <w:szCs w:val="24"/>
        </w:rPr>
      </w:pPr>
    </w:p>
    <w:p w:rsidR="00E25A83" w:rsidRPr="00CD131F" w:rsidRDefault="00E25A83" w:rsidP="006C44D7">
      <w:pPr>
        <w:tabs>
          <w:tab w:val="left" w:pos="-180"/>
          <w:tab w:val="center" w:pos="4536"/>
          <w:tab w:val="right" w:pos="9072"/>
        </w:tabs>
        <w:spacing w:after="0" w:line="240" w:lineRule="auto"/>
        <w:rPr>
          <w:rFonts w:ascii="Times New Roman" w:hAnsi="Times New Roman"/>
          <w:b/>
          <w:sz w:val="24"/>
          <w:szCs w:val="24"/>
        </w:rPr>
      </w:pPr>
      <w:r w:rsidRPr="00CD131F">
        <w:rPr>
          <w:rFonts w:ascii="Times New Roman" w:hAnsi="Times New Roman"/>
          <w:b/>
          <w:sz w:val="24"/>
          <w:szCs w:val="24"/>
        </w:rPr>
        <w:t>Wartość brutto:</w:t>
      </w:r>
      <w:r w:rsidRPr="00CD131F">
        <w:rPr>
          <w:rFonts w:ascii="Times New Roman" w:hAnsi="Times New Roman"/>
          <w:sz w:val="24"/>
          <w:szCs w:val="24"/>
        </w:rPr>
        <w:t>…………………………</w:t>
      </w:r>
      <w:r w:rsidRPr="00CD131F">
        <w:rPr>
          <w:rFonts w:ascii="Times New Roman" w:hAnsi="Times New Roman"/>
          <w:b/>
          <w:sz w:val="24"/>
          <w:szCs w:val="24"/>
        </w:rPr>
        <w:t>zł</w:t>
      </w:r>
    </w:p>
    <w:p w:rsidR="00E25A83" w:rsidRDefault="00E25A83" w:rsidP="00070922">
      <w:pPr>
        <w:spacing w:after="0" w:line="240" w:lineRule="auto"/>
        <w:rPr>
          <w:rFonts w:ascii="Times New Roman" w:hAnsi="Times New Roman"/>
        </w:rPr>
      </w:pPr>
    </w:p>
    <w:p w:rsidR="00E25A83" w:rsidRDefault="00E25A83" w:rsidP="00070922">
      <w:pPr>
        <w:spacing w:after="0" w:line="240" w:lineRule="auto"/>
        <w:rPr>
          <w:rFonts w:ascii="Times New Roman" w:hAnsi="Times New Roman"/>
        </w:rPr>
      </w:pPr>
    </w:p>
    <w:p w:rsidR="00E25A83" w:rsidRDefault="00E25A83" w:rsidP="00AF38DB">
      <w:pPr>
        <w:spacing w:after="0" w:line="240" w:lineRule="auto"/>
        <w:rPr>
          <w:rFonts w:ascii="Times New Roman" w:hAnsi="Times New Roman"/>
        </w:rPr>
      </w:pPr>
    </w:p>
    <w:p w:rsidR="00E25A83" w:rsidRDefault="00E25A83" w:rsidP="00E1231D">
      <w:pPr>
        <w:spacing w:after="0" w:line="240" w:lineRule="auto"/>
        <w:jc w:val="both"/>
        <w:rPr>
          <w:rFonts w:ascii="Times New Roman" w:hAnsi="Times New Roman"/>
          <w:b/>
          <w:sz w:val="24"/>
          <w:szCs w:val="24"/>
        </w:rPr>
      </w:pPr>
    </w:p>
    <w:p w:rsidR="00E25A83" w:rsidRDefault="00E25A83" w:rsidP="00E1231D">
      <w:pPr>
        <w:spacing w:after="0" w:line="240" w:lineRule="auto"/>
        <w:jc w:val="both"/>
        <w:rPr>
          <w:rFonts w:ascii="Times New Roman" w:hAnsi="Times New Roman"/>
          <w:b/>
          <w:sz w:val="24"/>
          <w:szCs w:val="24"/>
        </w:rPr>
      </w:pPr>
      <w:r w:rsidRPr="00CD131F">
        <w:rPr>
          <w:rFonts w:ascii="Times New Roman" w:hAnsi="Times New Roman"/>
          <w:b/>
          <w:sz w:val="24"/>
          <w:szCs w:val="24"/>
        </w:rPr>
        <w:t xml:space="preserve">Część nr 2 – </w:t>
      </w:r>
      <w:r>
        <w:rPr>
          <w:rFonts w:ascii="Times New Roman" w:hAnsi="Times New Roman"/>
          <w:b/>
          <w:sz w:val="24"/>
          <w:szCs w:val="24"/>
        </w:rPr>
        <w:t>próbki do międzynarodowej  kontroli jakości badań w hematologii</w:t>
      </w:r>
    </w:p>
    <w:p w:rsidR="00E25A83" w:rsidRPr="00E1231D" w:rsidRDefault="00E25A83" w:rsidP="00E1231D">
      <w:pPr>
        <w:pStyle w:val="PlainText"/>
        <w:spacing w:line="240" w:lineRule="auto"/>
        <w:ind w:left="360"/>
        <w:jc w:val="center"/>
        <w:rPr>
          <w:b/>
          <w:color w:val="000000"/>
          <w:sz w:val="20"/>
        </w:rPr>
      </w:pPr>
    </w:p>
    <w:tbl>
      <w:tblPr>
        <w:tblW w:w="0" w:type="auto"/>
        <w:tblInd w:w="108" w:type="dxa"/>
        <w:tblLook w:val="00A0"/>
      </w:tblPr>
      <w:tblGrid>
        <w:gridCol w:w="617"/>
        <w:gridCol w:w="4300"/>
        <w:gridCol w:w="1528"/>
        <w:gridCol w:w="1025"/>
        <w:gridCol w:w="1489"/>
        <w:gridCol w:w="1615"/>
      </w:tblGrid>
      <w:tr w:rsidR="00E25A83" w:rsidRPr="00AF38DB" w:rsidTr="00CD3064">
        <w:trPr>
          <w:trHeight w:val="882"/>
        </w:trPr>
        <w:tc>
          <w:tcPr>
            <w:tcW w:w="617" w:type="dxa"/>
            <w:tcBorders>
              <w:top w:val="single" w:sz="4" w:space="0" w:color="auto"/>
              <w:left w:val="single" w:sz="4" w:space="0" w:color="auto"/>
              <w:bottom w:val="single" w:sz="4" w:space="0" w:color="auto"/>
              <w:right w:val="single" w:sz="4" w:space="0" w:color="auto"/>
            </w:tcBorders>
          </w:tcPr>
          <w:p w:rsidR="00E25A83" w:rsidRPr="00E1231D" w:rsidRDefault="00E25A83" w:rsidP="00E1231D">
            <w:pPr>
              <w:pStyle w:val="PlainText"/>
              <w:spacing w:line="240" w:lineRule="auto"/>
              <w:jc w:val="center"/>
              <w:rPr>
                <w:color w:val="000000"/>
                <w:sz w:val="20"/>
                <w:lang w:val="en-US"/>
              </w:rPr>
            </w:pPr>
            <w:r w:rsidRPr="00E1231D">
              <w:rPr>
                <w:color w:val="000000"/>
                <w:sz w:val="20"/>
                <w:lang w:val="en-US"/>
              </w:rPr>
              <w:t>Lp.</w:t>
            </w:r>
          </w:p>
        </w:tc>
        <w:tc>
          <w:tcPr>
            <w:tcW w:w="4300" w:type="dxa"/>
            <w:tcBorders>
              <w:top w:val="single" w:sz="4" w:space="0" w:color="auto"/>
              <w:left w:val="single" w:sz="4" w:space="0" w:color="auto"/>
              <w:bottom w:val="single" w:sz="4" w:space="0" w:color="auto"/>
              <w:right w:val="single" w:sz="4" w:space="0" w:color="auto"/>
            </w:tcBorders>
          </w:tcPr>
          <w:p w:rsidR="00E25A83" w:rsidRPr="00E1231D" w:rsidRDefault="00E25A83" w:rsidP="00E1231D">
            <w:pPr>
              <w:pStyle w:val="PlainText"/>
              <w:spacing w:line="240" w:lineRule="auto"/>
              <w:jc w:val="center"/>
              <w:rPr>
                <w:color w:val="000000"/>
                <w:sz w:val="20"/>
                <w:lang w:val="en-US"/>
              </w:rPr>
            </w:pPr>
            <w:r w:rsidRPr="00E1231D">
              <w:rPr>
                <w:color w:val="000000"/>
                <w:sz w:val="20"/>
                <w:lang w:val="en-US"/>
              </w:rPr>
              <w:t>Opis</w:t>
            </w:r>
          </w:p>
        </w:tc>
        <w:tc>
          <w:tcPr>
            <w:tcW w:w="1528" w:type="dxa"/>
            <w:tcBorders>
              <w:top w:val="single" w:sz="4" w:space="0" w:color="auto"/>
              <w:left w:val="single" w:sz="4" w:space="0" w:color="auto"/>
              <w:bottom w:val="single" w:sz="4" w:space="0" w:color="auto"/>
              <w:right w:val="single" w:sz="4" w:space="0" w:color="auto"/>
            </w:tcBorders>
          </w:tcPr>
          <w:p w:rsidR="00E25A83" w:rsidRPr="00E1231D" w:rsidRDefault="00E25A83" w:rsidP="00E1231D">
            <w:pPr>
              <w:pStyle w:val="PlainText"/>
              <w:spacing w:line="240" w:lineRule="auto"/>
              <w:jc w:val="center"/>
              <w:rPr>
                <w:color w:val="000000"/>
                <w:sz w:val="20"/>
                <w:lang w:val="en-US"/>
              </w:rPr>
            </w:pPr>
            <w:r>
              <w:rPr>
                <w:sz w:val="20"/>
              </w:rPr>
              <w:t>Wartość netto</w:t>
            </w:r>
          </w:p>
        </w:tc>
        <w:tc>
          <w:tcPr>
            <w:tcW w:w="1025" w:type="dxa"/>
            <w:tcBorders>
              <w:top w:val="single" w:sz="4" w:space="0" w:color="auto"/>
              <w:left w:val="single" w:sz="4" w:space="0" w:color="auto"/>
              <w:bottom w:val="single" w:sz="4" w:space="0" w:color="auto"/>
              <w:right w:val="single" w:sz="4" w:space="0" w:color="auto"/>
            </w:tcBorders>
          </w:tcPr>
          <w:p w:rsidR="00E25A83" w:rsidRPr="00AF38DB" w:rsidRDefault="00E25A83" w:rsidP="00AF38DB">
            <w:pPr>
              <w:snapToGrid w:val="0"/>
              <w:spacing w:after="0" w:line="240" w:lineRule="auto"/>
              <w:jc w:val="center"/>
              <w:rPr>
                <w:rFonts w:ascii="Times New Roman" w:hAnsi="Times New Roman"/>
                <w:sz w:val="20"/>
                <w:szCs w:val="20"/>
              </w:rPr>
            </w:pPr>
            <w:r>
              <w:rPr>
                <w:rFonts w:ascii="Times New Roman" w:hAnsi="Times New Roman"/>
                <w:sz w:val="20"/>
                <w:szCs w:val="20"/>
              </w:rPr>
              <w:t>Stawka %</w:t>
            </w:r>
          </w:p>
          <w:p w:rsidR="00E25A83" w:rsidRPr="00E1231D" w:rsidRDefault="00E25A83" w:rsidP="00E1231D">
            <w:pPr>
              <w:pStyle w:val="PlainText"/>
              <w:spacing w:line="240" w:lineRule="auto"/>
              <w:jc w:val="center"/>
              <w:rPr>
                <w:color w:val="000000"/>
                <w:sz w:val="20"/>
                <w:lang w:val="en-US"/>
              </w:rPr>
            </w:pPr>
            <w:r>
              <w:rPr>
                <w:sz w:val="20"/>
              </w:rPr>
              <w:t>VAT</w:t>
            </w:r>
          </w:p>
        </w:tc>
        <w:tc>
          <w:tcPr>
            <w:tcW w:w="1489" w:type="dxa"/>
            <w:tcBorders>
              <w:top w:val="single" w:sz="4" w:space="0" w:color="auto"/>
              <w:left w:val="single" w:sz="4" w:space="0" w:color="auto"/>
              <w:bottom w:val="single" w:sz="4" w:space="0" w:color="auto"/>
              <w:right w:val="single" w:sz="4" w:space="0" w:color="auto"/>
            </w:tcBorders>
          </w:tcPr>
          <w:p w:rsidR="00E25A83" w:rsidRDefault="00E25A83" w:rsidP="00E1231D">
            <w:pPr>
              <w:pStyle w:val="PlainText"/>
              <w:spacing w:line="240" w:lineRule="auto"/>
              <w:jc w:val="center"/>
              <w:rPr>
                <w:sz w:val="20"/>
              </w:rPr>
            </w:pPr>
            <w:r>
              <w:rPr>
                <w:sz w:val="20"/>
              </w:rPr>
              <w:t>Wartość brutto</w:t>
            </w:r>
          </w:p>
        </w:tc>
        <w:tc>
          <w:tcPr>
            <w:tcW w:w="1615" w:type="dxa"/>
            <w:tcBorders>
              <w:top w:val="single" w:sz="4" w:space="0" w:color="auto"/>
              <w:left w:val="single" w:sz="4" w:space="0" w:color="auto"/>
              <w:bottom w:val="single" w:sz="4" w:space="0" w:color="auto"/>
              <w:right w:val="single" w:sz="4" w:space="0" w:color="auto"/>
            </w:tcBorders>
          </w:tcPr>
          <w:p w:rsidR="00E25A83" w:rsidRPr="00E1231D" w:rsidRDefault="00E25A83" w:rsidP="00E1231D">
            <w:pPr>
              <w:pStyle w:val="PlainText"/>
              <w:spacing w:line="240" w:lineRule="auto"/>
              <w:jc w:val="center"/>
              <w:rPr>
                <w:color w:val="000000"/>
                <w:sz w:val="20"/>
                <w:lang w:val="en-US"/>
              </w:rPr>
            </w:pPr>
            <w:r>
              <w:rPr>
                <w:color w:val="000000"/>
                <w:sz w:val="20"/>
                <w:lang w:val="en-US"/>
              </w:rPr>
              <w:t>Opis</w:t>
            </w:r>
          </w:p>
        </w:tc>
      </w:tr>
      <w:tr w:rsidR="00E25A83" w:rsidRPr="00CD3064" w:rsidTr="00CD3064">
        <w:tc>
          <w:tcPr>
            <w:tcW w:w="617" w:type="dxa"/>
            <w:tcBorders>
              <w:top w:val="single" w:sz="4" w:space="0" w:color="auto"/>
              <w:left w:val="single" w:sz="4" w:space="0" w:color="auto"/>
              <w:bottom w:val="single" w:sz="4" w:space="0" w:color="auto"/>
              <w:right w:val="single" w:sz="4" w:space="0" w:color="auto"/>
            </w:tcBorders>
          </w:tcPr>
          <w:p w:rsidR="00E25A83" w:rsidRDefault="00E25A83" w:rsidP="00E1231D">
            <w:pPr>
              <w:pStyle w:val="PlainText"/>
              <w:spacing w:line="240" w:lineRule="auto"/>
              <w:rPr>
                <w:color w:val="000000"/>
                <w:lang w:val="en-US"/>
              </w:rPr>
            </w:pPr>
            <w:r>
              <w:rPr>
                <w:color w:val="000000"/>
                <w:lang w:val="en-US"/>
              </w:rPr>
              <w:t>1</w:t>
            </w:r>
          </w:p>
        </w:tc>
        <w:tc>
          <w:tcPr>
            <w:tcW w:w="4300" w:type="dxa"/>
            <w:tcBorders>
              <w:top w:val="single" w:sz="4" w:space="0" w:color="auto"/>
              <w:left w:val="single" w:sz="4" w:space="0" w:color="auto"/>
              <w:bottom w:val="single" w:sz="4" w:space="0" w:color="auto"/>
              <w:right w:val="single" w:sz="4" w:space="0" w:color="auto"/>
            </w:tcBorders>
          </w:tcPr>
          <w:p w:rsidR="00E25A83" w:rsidRPr="00C96BDD" w:rsidRDefault="00E25A83" w:rsidP="00E1231D">
            <w:pPr>
              <w:pStyle w:val="PlainText"/>
              <w:spacing w:line="240" w:lineRule="auto"/>
              <w:rPr>
                <w:b/>
                <w:color w:val="000000"/>
              </w:rPr>
            </w:pPr>
            <w:r w:rsidRPr="00CD3064">
              <w:rPr>
                <w:b/>
                <w:szCs w:val="24"/>
              </w:rPr>
              <w:t>P</w:t>
            </w:r>
            <w:r>
              <w:rPr>
                <w:b/>
                <w:szCs w:val="24"/>
              </w:rPr>
              <w:t>róbki do międzynarodowej  kontroli jakości badań w hematologii</w:t>
            </w:r>
            <w:r w:rsidRPr="00E9653B">
              <w:rPr>
                <w:b/>
                <w:szCs w:val="24"/>
              </w:rPr>
              <w:t xml:space="preserve"> </w:t>
            </w:r>
            <w:r w:rsidRPr="00C96BDD">
              <w:rPr>
                <w:b/>
                <w:color w:val="000000"/>
              </w:rPr>
              <w:t>na 24 miesiące.</w:t>
            </w:r>
          </w:p>
          <w:p w:rsidR="00E25A83" w:rsidRPr="000A241D" w:rsidRDefault="00E25A83" w:rsidP="00E1231D">
            <w:pPr>
              <w:pStyle w:val="PlainText"/>
              <w:spacing w:line="240" w:lineRule="auto"/>
              <w:rPr>
                <w:color w:val="000000"/>
              </w:rPr>
            </w:pPr>
            <w:r>
              <w:rPr>
                <w:color w:val="000000"/>
              </w:rPr>
              <w:t>Każdy program trwa 12 miesięcy (do oznaczenia 1 próbka w miesiącu). Cztery dostawy po 3 próbki w roku. Materiał kontrolny zawierający ludzkie erytrocyty. W każdej próbce możliwość oznaczenia 11 podstawowych parametrów hematologicznych (hematokryt, hemoglobina, MCH, MCHC, MCV, MPV, płytki krwi, erytrocyty, RDW, RDW-SD, białe krwinki). Materiał kontrolny w probówkach hematologicznych, gotowy do użycia. Wprowadzanie wyników on-line. Każdy cykl zakończony certyfikatem</w:t>
            </w:r>
          </w:p>
        </w:tc>
        <w:tc>
          <w:tcPr>
            <w:tcW w:w="1528" w:type="dxa"/>
            <w:tcBorders>
              <w:top w:val="single" w:sz="4" w:space="0" w:color="auto"/>
              <w:left w:val="single" w:sz="4" w:space="0" w:color="auto"/>
              <w:bottom w:val="single" w:sz="4" w:space="0" w:color="auto"/>
              <w:right w:val="single" w:sz="4" w:space="0" w:color="auto"/>
            </w:tcBorders>
          </w:tcPr>
          <w:p w:rsidR="00E25A83" w:rsidRPr="000A241D" w:rsidRDefault="00E25A83" w:rsidP="00AF38DB">
            <w:pPr>
              <w:pStyle w:val="PlainText"/>
              <w:spacing w:line="240" w:lineRule="auto"/>
              <w:rPr>
                <w:color w:val="000000"/>
              </w:rPr>
            </w:pPr>
          </w:p>
        </w:tc>
        <w:tc>
          <w:tcPr>
            <w:tcW w:w="1025" w:type="dxa"/>
            <w:tcBorders>
              <w:top w:val="single" w:sz="4" w:space="0" w:color="auto"/>
              <w:left w:val="single" w:sz="4" w:space="0" w:color="auto"/>
              <w:bottom w:val="single" w:sz="4" w:space="0" w:color="auto"/>
              <w:right w:val="single" w:sz="4" w:space="0" w:color="auto"/>
            </w:tcBorders>
          </w:tcPr>
          <w:p w:rsidR="00E25A83" w:rsidRPr="000A241D" w:rsidRDefault="00E25A83" w:rsidP="00AF38DB">
            <w:pPr>
              <w:pStyle w:val="PlainText"/>
              <w:spacing w:line="240" w:lineRule="auto"/>
              <w:rPr>
                <w:color w:val="000000"/>
              </w:rPr>
            </w:pPr>
          </w:p>
        </w:tc>
        <w:tc>
          <w:tcPr>
            <w:tcW w:w="1489" w:type="dxa"/>
            <w:tcBorders>
              <w:top w:val="single" w:sz="4" w:space="0" w:color="auto"/>
              <w:left w:val="single" w:sz="4" w:space="0" w:color="auto"/>
              <w:bottom w:val="single" w:sz="4" w:space="0" w:color="auto"/>
              <w:right w:val="single" w:sz="4" w:space="0" w:color="auto"/>
            </w:tcBorders>
          </w:tcPr>
          <w:p w:rsidR="00E25A83" w:rsidRPr="00CD3064" w:rsidRDefault="00E25A83" w:rsidP="00AF38DB">
            <w:pPr>
              <w:pStyle w:val="PlainText"/>
              <w:spacing w:line="240" w:lineRule="auto"/>
              <w:rPr>
                <w:color w:val="000000"/>
              </w:rPr>
            </w:pPr>
          </w:p>
        </w:tc>
        <w:tc>
          <w:tcPr>
            <w:tcW w:w="1615" w:type="dxa"/>
            <w:tcBorders>
              <w:top w:val="single" w:sz="4" w:space="0" w:color="auto"/>
              <w:left w:val="single" w:sz="4" w:space="0" w:color="auto"/>
              <w:bottom w:val="single" w:sz="4" w:space="0" w:color="auto"/>
              <w:right w:val="single" w:sz="4" w:space="0" w:color="auto"/>
            </w:tcBorders>
          </w:tcPr>
          <w:p w:rsidR="00E25A83" w:rsidRPr="000A241D" w:rsidRDefault="00E25A83" w:rsidP="00AF38DB">
            <w:pPr>
              <w:pStyle w:val="PlainText"/>
              <w:spacing w:line="240" w:lineRule="auto"/>
              <w:rPr>
                <w:color w:val="000000"/>
              </w:rPr>
            </w:pPr>
          </w:p>
        </w:tc>
      </w:tr>
      <w:tr w:rsidR="00E25A83" w:rsidRPr="00262576" w:rsidTr="00CD3064">
        <w:tc>
          <w:tcPr>
            <w:tcW w:w="4917" w:type="dxa"/>
            <w:gridSpan w:val="2"/>
            <w:tcBorders>
              <w:top w:val="single" w:sz="4" w:space="0" w:color="auto"/>
              <w:left w:val="single" w:sz="4" w:space="0" w:color="auto"/>
              <w:bottom w:val="single" w:sz="4" w:space="0" w:color="auto"/>
              <w:right w:val="single" w:sz="4" w:space="0" w:color="auto"/>
            </w:tcBorders>
          </w:tcPr>
          <w:p w:rsidR="00E25A83" w:rsidRDefault="00E25A83" w:rsidP="00AF38DB">
            <w:pPr>
              <w:pStyle w:val="PlainText"/>
              <w:spacing w:line="240" w:lineRule="auto"/>
              <w:rPr>
                <w:color w:val="000000"/>
                <w:lang w:val="en-US"/>
              </w:rPr>
            </w:pPr>
            <w:r>
              <w:rPr>
                <w:color w:val="000000"/>
                <w:lang w:val="en-US"/>
              </w:rPr>
              <w:t>Razem</w:t>
            </w:r>
          </w:p>
        </w:tc>
        <w:tc>
          <w:tcPr>
            <w:tcW w:w="1528" w:type="dxa"/>
            <w:tcBorders>
              <w:top w:val="single" w:sz="4" w:space="0" w:color="auto"/>
              <w:left w:val="single" w:sz="4" w:space="0" w:color="auto"/>
              <w:bottom w:val="single" w:sz="4" w:space="0" w:color="auto"/>
              <w:right w:val="single" w:sz="4" w:space="0" w:color="auto"/>
            </w:tcBorders>
          </w:tcPr>
          <w:p w:rsidR="00E25A83" w:rsidRDefault="00E25A83" w:rsidP="00AF38DB">
            <w:pPr>
              <w:pStyle w:val="PlainText"/>
              <w:spacing w:line="240" w:lineRule="auto"/>
              <w:rPr>
                <w:color w:val="000000"/>
                <w:lang w:val="en-US"/>
              </w:rPr>
            </w:pPr>
          </w:p>
        </w:tc>
        <w:tc>
          <w:tcPr>
            <w:tcW w:w="1025" w:type="dxa"/>
            <w:tcBorders>
              <w:top w:val="single" w:sz="4" w:space="0" w:color="auto"/>
              <w:left w:val="single" w:sz="4" w:space="0" w:color="auto"/>
              <w:bottom w:val="single" w:sz="4" w:space="0" w:color="auto"/>
              <w:right w:val="single" w:sz="4" w:space="0" w:color="auto"/>
            </w:tcBorders>
          </w:tcPr>
          <w:p w:rsidR="00E25A83" w:rsidRDefault="00E25A83" w:rsidP="00AF38DB">
            <w:pPr>
              <w:pStyle w:val="PlainText"/>
              <w:spacing w:line="240" w:lineRule="auto"/>
              <w:rPr>
                <w:color w:val="000000"/>
                <w:lang w:val="en-US"/>
              </w:rPr>
            </w:pPr>
          </w:p>
        </w:tc>
        <w:tc>
          <w:tcPr>
            <w:tcW w:w="1489" w:type="dxa"/>
            <w:tcBorders>
              <w:top w:val="single" w:sz="4" w:space="0" w:color="auto"/>
              <w:left w:val="single" w:sz="4" w:space="0" w:color="auto"/>
              <w:bottom w:val="single" w:sz="4" w:space="0" w:color="auto"/>
              <w:right w:val="single" w:sz="4" w:space="0" w:color="auto"/>
            </w:tcBorders>
          </w:tcPr>
          <w:p w:rsidR="00E25A83" w:rsidRDefault="00E25A83" w:rsidP="00AF38DB">
            <w:pPr>
              <w:pStyle w:val="PlainText"/>
              <w:spacing w:line="240" w:lineRule="auto"/>
              <w:rPr>
                <w:color w:val="000000"/>
                <w:lang w:val="en-US"/>
              </w:rPr>
            </w:pPr>
          </w:p>
        </w:tc>
        <w:tc>
          <w:tcPr>
            <w:tcW w:w="1615" w:type="dxa"/>
            <w:tcBorders>
              <w:top w:val="single" w:sz="4" w:space="0" w:color="auto"/>
              <w:left w:val="single" w:sz="4" w:space="0" w:color="auto"/>
              <w:bottom w:val="single" w:sz="4" w:space="0" w:color="auto"/>
              <w:right w:val="single" w:sz="4" w:space="0" w:color="auto"/>
            </w:tcBorders>
          </w:tcPr>
          <w:p w:rsidR="00E25A83" w:rsidRDefault="00E25A83" w:rsidP="00AF38DB">
            <w:pPr>
              <w:pStyle w:val="PlainText"/>
              <w:spacing w:line="240" w:lineRule="auto"/>
              <w:rPr>
                <w:color w:val="000000"/>
                <w:lang w:val="en-US"/>
              </w:rPr>
            </w:pPr>
          </w:p>
        </w:tc>
      </w:tr>
    </w:tbl>
    <w:p w:rsidR="00E25A83" w:rsidRDefault="00E25A83" w:rsidP="00E1231D">
      <w:pPr>
        <w:pStyle w:val="PlainText"/>
        <w:spacing w:line="240" w:lineRule="auto"/>
        <w:ind w:left="360"/>
        <w:rPr>
          <w:b/>
          <w:color w:val="000000"/>
          <w:lang w:val="en-US"/>
        </w:rPr>
      </w:pPr>
    </w:p>
    <w:p w:rsidR="00E25A83" w:rsidRDefault="00E25A83" w:rsidP="00E1231D">
      <w:pPr>
        <w:pStyle w:val="PlainText"/>
        <w:spacing w:line="240" w:lineRule="auto"/>
        <w:jc w:val="both"/>
        <w:rPr>
          <w:color w:val="000000"/>
        </w:rPr>
      </w:pPr>
      <w:r>
        <w:rPr>
          <w:color w:val="000000"/>
        </w:rPr>
        <w:t>.</w:t>
      </w:r>
    </w:p>
    <w:p w:rsidR="00E25A83" w:rsidRDefault="00E25A83" w:rsidP="00070922">
      <w:pPr>
        <w:spacing w:after="0" w:line="240" w:lineRule="auto"/>
        <w:rPr>
          <w:rFonts w:ascii="Times New Roman" w:hAnsi="Times New Roman"/>
        </w:rPr>
      </w:pPr>
    </w:p>
    <w:p w:rsidR="00E25A83" w:rsidRDefault="00E25A83" w:rsidP="00070922">
      <w:pPr>
        <w:spacing w:after="0" w:line="240" w:lineRule="auto"/>
        <w:rPr>
          <w:rFonts w:ascii="Times New Roman" w:hAnsi="Times New Roman"/>
        </w:rPr>
      </w:pPr>
    </w:p>
    <w:p w:rsidR="00E25A83" w:rsidRDefault="00E25A83" w:rsidP="00070922">
      <w:pPr>
        <w:spacing w:after="0" w:line="240" w:lineRule="auto"/>
        <w:rPr>
          <w:rFonts w:ascii="Times New Roman" w:hAnsi="Times New Roman"/>
        </w:rPr>
      </w:pPr>
    </w:p>
    <w:p w:rsidR="00E25A83" w:rsidRDefault="00E25A83" w:rsidP="00070922">
      <w:pPr>
        <w:spacing w:after="0" w:line="240" w:lineRule="auto"/>
        <w:rPr>
          <w:rFonts w:ascii="Times New Roman" w:hAnsi="Times New Roman"/>
        </w:rPr>
      </w:pPr>
    </w:p>
    <w:p w:rsidR="00E25A83" w:rsidRDefault="00E25A83" w:rsidP="00070922">
      <w:pPr>
        <w:spacing w:after="0" w:line="240" w:lineRule="auto"/>
        <w:rPr>
          <w:rFonts w:ascii="Times New Roman" w:hAnsi="Times New Roman"/>
        </w:rPr>
      </w:pPr>
    </w:p>
    <w:p w:rsidR="00E25A83" w:rsidRDefault="00E25A83" w:rsidP="00070922">
      <w:pPr>
        <w:spacing w:after="0" w:line="240" w:lineRule="auto"/>
        <w:rPr>
          <w:rFonts w:ascii="Times New Roman" w:hAnsi="Times New Roman"/>
        </w:rPr>
      </w:pPr>
    </w:p>
    <w:p w:rsidR="00E25A83" w:rsidRPr="00CD131F" w:rsidRDefault="00E25A83" w:rsidP="00070922">
      <w:pPr>
        <w:spacing w:after="0" w:line="240" w:lineRule="auto"/>
        <w:rPr>
          <w:rFonts w:ascii="Times New Roman" w:hAnsi="Times New Roman"/>
        </w:rPr>
      </w:pPr>
    </w:p>
    <w:p w:rsidR="00E25A83" w:rsidRDefault="00E25A83" w:rsidP="00F63D33">
      <w:pPr>
        <w:spacing w:after="0" w:line="240" w:lineRule="auto"/>
        <w:ind w:left="1080"/>
        <w:jc w:val="right"/>
        <w:rPr>
          <w:rFonts w:ascii="Times New Roman" w:hAnsi="Times New Roman"/>
          <w:lang w:eastAsia="pl-PL"/>
        </w:rPr>
      </w:pPr>
      <w:r w:rsidRPr="00CD131F">
        <w:rPr>
          <w:rFonts w:ascii="Times New Roman" w:hAnsi="Times New Roman"/>
          <w:lang w:eastAsia="pl-PL"/>
        </w:rPr>
        <w:t>___________________, dnia _______________</w:t>
      </w:r>
    </w:p>
    <w:p w:rsidR="00E25A83" w:rsidRDefault="00E25A83" w:rsidP="00F63D33">
      <w:pPr>
        <w:spacing w:after="0" w:line="240" w:lineRule="auto"/>
        <w:ind w:left="1080"/>
        <w:jc w:val="right"/>
        <w:rPr>
          <w:rFonts w:ascii="Times New Roman" w:hAnsi="Times New Roman"/>
          <w:lang w:eastAsia="pl-PL"/>
        </w:rPr>
      </w:pPr>
    </w:p>
    <w:p w:rsidR="00E25A83" w:rsidRDefault="00E25A83" w:rsidP="00F63D33">
      <w:pPr>
        <w:spacing w:after="0" w:line="240" w:lineRule="auto"/>
        <w:ind w:left="1080"/>
        <w:jc w:val="right"/>
        <w:rPr>
          <w:rFonts w:ascii="Times New Roman" w:hAnsi="Times New Roman"/>
          <w:lang w:eastAsia="pl-PL"/>
        </w:rPr>
      </w:pPr>
    </w:p>
    <w:p w:rsidR="00E25A83" w:rsidRPr="00CD131F" w:rsidRDefault="00E25A83" w:rsidP="00652F19">
      <w:pPr>
        <w:spacing w:after="0" w:line="240" w:lineRule="auto"/>
        <w:jc w:val="right"/>
        <w:rPr>
          <w:rFonts w:ascii="Times New Roman" w:hAnsi="Times New Roman"/>
          <w:sz w:val="24"/>
          <w:szCs w:val="24"/>
          <w:lang w:eastAsia="pl-PL"/>
        </w:rPr>
      </w:pPr>
      <w:r w:rsidRPr="00CD131F">
        <w:rPr>
          <w:rFonts w:ascii="Times New Roman" w:hAnsi="Times New Roman"/>
          <w:sz w:val="24"/>
          <w:szCs w:val="24"/>
          <w:lang w:eastAsia="pl-PL"/>
        </w:rPr>
        <w:t>___________________________________________</w:t>
      </w:r>
    </w:p>
    <w:p w:rsidR="00E25A83" w:rsidRPr="00CD131F" w:rsidRDefault="00E25A83" w:rsidP="00652F19">
      <w:pPr>
        <w:spacing w:after="0" w:line="240" w:lineRule="auto"/>
        <w:jc w:val="right"/>
        <w:rPr>
          <w:rFonts w:ascii="Times New Roman" w:hAnsi="Times New Roman"/>
          <w:sz w:val="16"/>
          <w:szCs w:val="16"/>
          <w:lang w:eastAsia="pl-PL"/>
        </w:rPr>
      </w:pPr>
      <w:r w:rsidRPr="00CD131F">
        <w:rPr>
          <w:rFonts w:ascii="Times New Roman" w:hAnsi="Times New Roman"/>
          <w:sz w:val="16"/>
          <w:szCs w:val="16"/>
          <w:lang w:eastAsia="pl-PL"/>
        </w:rPr>
        <w:t>podpisy osób upoważnionych do reprezentowania Wykonawcy</w:t>
      </w:r>
    </w:p>
    <w:p w:rsidR="00E25A83" w:rsidRPr="00CD131F" w:rsidRDefault="00E25A83" w:rsidP="00522CDD">
      <w:pPr>
        <w:spacing w:after="0" w:line="240" w:lineRule="auto"/>
        <w:jc w:val="both"/>
        <w:rPr>
          <w:rFonts w:ascii="Times New Roman" w:hAnsi="Times New Roman"/>
          <w:b/>
        </w:rPr>
      </w:pPr>
    </w:p>
    <w:p w:rsidR="00E25A83" w:rsidRPr="00CD131F" w:rsidRDefault="00E25A83" w:rsidP="00E01C89">
      <w:pPr>
        <w:spacing w:after="0" w:line="240" w:lineRule="auto"/>
        <w:jc w:val="right"/>
        <w:rPr>
          <w:rFonts w:ascii="Times New Roman" w:hAnsi="Times New Roman"/>
          <w:sz w:val="24"/>
          <w:szCs w:val="24"/>
          <w:lang w:eastAsia="pl-PL"/>
        </w:rPr>
        <w:sectPr w:rsidR="00E25A83" w:rsidRPr="00CD131F" w:rsidSect="00E1231D">
          <w:headerReference w:type="first" r:id="rId10"/>
          <w:footerReference w:type="first" r:id="rId11"/>
          <w:pgSz w:w="11906" w:h="16838"/>
          <w:pgMar w:top="851" w:right="720" w:bottom="851" w:left="720" w:header="709" w:footer="709" w:gutter="0"/>
          <w:cols w:space="708"/>
          <w:titlePg/>
          <w:docGrid w:linePitch="360"/>
        </w:sectPr>
      </w:pPr>
    </w:p>
    <w:p w:rsidR="00E25A83" w:rsidRPr="00CD131F" w:rsidRDefault="00E25A83" w:rsidP="008E3861">
      <w:pPr>
        <w:spacing w:after="0" w:line="240" w:lineRule="auto"/>
        <w:jc w:val="right"/>
        <w:rPr>
          <w:rFonts w:ascii="Times New Roman" w:hAnsi="Times New Roman"/>
          <w:b/>
          <w:sz w:val="24"/>
          <w:szCs w:val="24"/>
          <w:lang w:eastAsia="pl-PL"/>
        </w:rPr>
      </w:pPr>
    </w:p>
    <w:p w:rsidR="00E25A83" w:rsidRPr="00CD131F" w:rsidRDefault="00E25A83" w:rsidP="008E3861">
      <w:pPr>
        <w:spacing w:after="0" w:line="240" w:lineRule="auto"/>
        <w:jc w:val="right"/>
        <w:rPr>
          <w:rFonts w:ascii="Times New Roman" w:hAnsi="Times New Roman"/>
          <w:b/>
          <w:sz w:val="24"/>
          <w:szCs w:val="24"/>
          <w:lang w:eastAsia="pl-PL"/>
        </w:rPr>
      </w:pPr>
      <w:r w:rsidRPr="00CD131F">
        <w:rPr>
          <w:rFonts w:ascii="Times New Roman" w:hAnsi="Times New Roman"/>
          <w:b/>
          <w:sz w:val="24"/>
          <w:szCs w:val="24"/>
          <w:lang w:eastAsia="pl-PL"/>
        </w:rPr>
        <w:t>Załącznik nr 3</w:t>
      </w:r>
      <w:r w:rsidRPr="00CD131F">
        <w:rPr>
          <w:rFonts w:ascii="Times New Roman" w:hAnsi="Times New Roman"/>
          <w:b/>
          <w:sz w:val="24"/>
          <w:szCs w:val="24"/>
          <w:lang w:eastAsia="pl-PL"/>
        </w:rPr>
        <w:br/>
        <w:t>do SIWZ</w:t>
      </w:r>
    </w:p>
    <w:p w:rsidR="00E25A83" w:rsidRPr="00CD131F" w:rsidRDefault="00E25A83" w:rsidP="008E3861">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Wykonawca:</w:t>
      </w:r>
    </w:p>
    <w:p w:rsidR="00E25A83" w:rsidRPr="00CD131F" w:rsidRDefault="00E25A83" w:rsidP="008E3861">
      <w:pPr>
        <w:spacing w:after="0" w:line="480" w:lineRule="auto"/>
        <w:ind w:right="4572"/>
        <w:rPr>
          <w:rFonts w:ascii="Times New Roman" w:hAnsi="Times New Roman"/>
          <w:sz w:val="21"/>
          <w:szCs w:val="21"/>
          <w:lang w:eastAsia="pl-PL"/>
        </w:rPr>
      </w:pPr>
      <w:r w:rsidRPr="00CD131F">
        <w:rPr>
          <w:rFonts w:ascii="Times New Roman" w:hAnsi="Times New Roman"/>
          <w:sz w:val="21"/>
          <w:szCs w:val="21"/>
          <w:lang w:eastAsia="pl-PL"/>
        </w:rPr>
        <w:t>……………………………….………………………………………………………………………………………....</w:t>
      </w:r>
    </w:p>
    <w:p w:rsidR="00E25A83" w:rsidRPr="00CD131F" w:rsidRDefault="00E25A83" w:rsidP="008E3861">
      <w:pPr>
        <w:spacing w:after="0" w:line="240" w:lineRule="auto"/>
        <w:ind w:right="4572"/>
        <w:rPr>
          <w:rFonts w:ascii="Times New Roman" w:hAnsi="Times New Roman"/>
          <w:i/>
          <w:sz w:val="16"/>
          <w:szCs w:val="16"/>
          <w:lang w:eastAsia="pl-PL"/>
        </w:rPr>
      </w:pPr>
      <w:r w:rsidRPr="00CD131F">
        <w:rPr>
          <w:rFonts w:ascii="Times New Roman" w:hAnsi="Times New Roman"/>
          <w:i/>
          <w:sz w:val="16"/>
          <w:szCs w:val="16"/>
          <w:lang w:eastAsia="pl-PL"/>
        </w:rPr>
        <w:t>(pełna nazwa/firma, adres, w zależności od podmiotu: NIP/PESEL, KRS/CEiDG)</w:t>
      </w:r>
    </w:p>
    <w:p w:rsidR="00E25A83" w:rsidRPr="00CD131F" w:rsidRDefault="00E25A83" w:rsidP="008E3861">
      <w:pPr>
        <w:spacing w:after="0" w:line="240" w:lineRule="auto"/>
        <w:ind w:right="4572"/>
        <w:rPr>
          <w:rFonts w:ascii="Times New Roman" w:hAnsi="Times New Roman"/>
          <w:i/>
          <w:sz w:val="16"/>
          <w:szCs w:val="16"/>
          <w:lang w:eastAsia="pl-PL"/>
        </w:rPr>
      </w:pPr>
    </w:p>
    <w:p w:rsidR="00E25A83" w:rsidRPr="00CD131F" w:rsidRDefault="00E25A83" w:rsidP="008E3861">
      <w:pPr>
        <w:spacing w:after="0" w:line="480" w:lineRule="auto"/>
        <w:rPr>
          <w:rFonts w:ascii="Times New Roman" w:hAnsi="Times New Roman"/>
          <w:sz w:val="21"/>
          <w:szCs w:val="21"/>
          <w:u w:val="single"/>
          <w:lang w:eastAsia="pl-PL"/>
        </w:rPr>
      </w:pPr>
      <w:r w:rsidRPr="00CD131F">
        <w:rPr>
          <w:rFonts w:ascii="Times New Roman" w:hAnsi="Times New Roman"/>
          <w:sz w:val="21"/>
          <w:szCs w:val="21"/>
          <w:u w:val="single"/>
          <w:lang w:eastAsia="pl-PL"/>
        </w:rPr>
        <w:t>reprezentowany przez:</w:t>
      </w:r>
    </w:p>
    <w:p w:rsidR="00E25A83" w:rsidRPr="00CD131F" w:rsidRDefault="00E25A83" w:rsidP="008E3861">
      <w:pPr>
        <w:spacing w:after="0" w:line="240" w:lineRule="auto"/>
        <w:ind w:right="4572"/>
        <w:rPr>
          <w:rFonts w:ascii="Times New Roman" w:hAnsi="Times New Roman"/>
          <w:sz w:val="21"/>
          <w:szCs w:val="21"/>
          <w:lang w:eastAsia="pl-PL"/>
        </w:rPr>
      </w:pPr>
      <w:r w:rsidRPr="00CD131F">
        <w:rPr>
          <w:rFonts w:ascii="Times New Roman" w:hAnsi="Times New Roman"/>
          <w:sz w:val="21"/>
          <w:szCs w:val="21"/>
          <w:lang w:eastAsia="pl-PL"/>
        </w:rPr>
        <w:t>…………………………….…………………………</w:t>
      </w:r>
    </w:p>
    <w:p w:rsidR="00E25A83" w:rsidRPr="00CD131F" w:rsidRDefault="00E25A83" w:rsidP="008E3861">
      <w:pPr>
        <w:spacing w:after="0" w:line="240" w:lineRule="auto"/>
        <w:ind w:right="4572"/>
        <w:rPr>
          <w:rFonts w:ascii="Times New Roman" w:hAnsi="Times New Roman"/>
          <w:sz w:val="21"/>
          <w:szCs w:val="21"/>
          <w:lang w:eastAsia="pl-PL"/>
        </w:rPr>
      </w:pPr>
    </w:p>
    <w:p w:rsidR="00E25A83" w:rsidRPr="00CD131F" w:rsidRDefault="00E25A83" w:rsidP="008E3861">
      <w:pPr>
        <w:spacing w:after="0" w:line="240" w:lineRule="auto"/>
        <w:ind w:right="4572"/>
        <w:rPr>
          <w:rFonts w:ascii="Times New Roman" w:hAnsi="Times New Roman"/>
          <w:sz w:val="21"/>
          <w:szCs w:val="21"/>
          <w:lang w:eastAsia="pl-PL"/>
        </w:rPr>
      </w:pPr>
      <w:r w:rsidRPr="00CD131F">
        <w:rPr>
          <w:rFonts w:ascii="Times New Roman" w:hAnsi="Times New Roman"/>
          <w:sz w:val="21"/>
          <w:szCs w:val="21"/>
          <w:lang w:eastAsia="pl-PL"/>
        </w:rPr>
        <w:t>………………………………………………..…..…</w:t>
      </w:r>
    </w:p>
    <w:p w:rsidR="00E25A83" w:rsidRPr="00CD131F" w:rsidRDefault="00E25A83" w:rsidP="008E3861">
      <w:pPr>
        <w:tabs>
          <w:tab w:val="left" w:pos="3780"/>
        </w:tabs>
        <w:spacing w:after="0" w:line="240" w:lineRule="auto"/>
        <w:ind w:right="5292"/>
        <w:rPr>
          <w:rFonts w:ascii="Times New Roman" w:hAnsi="Times New Roman"/>
          <w:i/>
          <w:sz w:val="16"/>
          <w:szCs w:val="16"/>
          <w:lang w:eastAsia="pl-PL"/>
        </w:rPr>
      </w:pPr>
      <w:r w:rsidRPr="00CD131F">
        <w:rPr>
          <w:rFonts w:ascii="Times New Roman" w:hAnsi="Times New Roman"/>
          <w:i/>
          <w:sz w:val="16"/>
          <w:szCs w:val="16"/>
          <w:lang w:eastAsia="pl-PL"/>
        </w:rPr>
        <w:t>(imię, nazwisko, stanowisko/podstawa do reprezentacji)</w:t>
      </w:r>
    </w:p>
    <w:p w:rsidR="00E25A83" w:rsidRPr="00CD131F" w:rsidRDefault="00E25A83" w:rsidP="008E3861">
      <w:pPr>
        <w:spacing w:after="0" w:line="240" w:lineRule="auto"/>
        <w:rPr>
          <w:rFonts w:ascii="Times New Roman" w:hAnsi="Times New Roman"/>
          <w:sz w:val="21"/>
          <w:szCs w:val="21"/>
          <w:lang w:eastAsia="pl-PL"/>
        </w:rPr>
      </w:pPr>
    </w:p>
    <w:p w:rsidR="00E25A83" w:rsidRPr="00CD131F" w:rsidRDefault="00E25A83" w:rsidP="008E3861">
      <w:pPr>
        <w:spacing w:after="0" w:line="240" w:lineRule="auto"/>
        <w:rPr>
          <w:rFonts w:ascii="Times New Roman" w:hAnsi="Times New Roman"/>
          <w:sz w:val="21"/>
          <w:szCs w:val="21"/>
          <w:lang w:eastAsia="pl-PL"/>
        </w:rPr>
      </w:pPr>
    </w:p>
    <w:p w:rsidR="00E25A83" w:rsidRPr="00CD131F" w:rsidRDefault="00E25A83" w:rsidP="008E3861">
      <w:pPr>
        <w:spacing w:after="0" w:line="240" w:lineRule="auto"/>
        <w:jc w:val="center"/>
        <w:rPr>
          <w:rFonts w:ascii="Times New Roman" w:hAnsi="Times New Roman"/>
          <w:b/>
          <w:sz w:val="24"/>
          <w:szCs w:val="24"/>
          <w:u w:val="single"/>
          <w:lang w:eastAsia="pl-PL"/>
        </w:rPr>
      </w:pPr>
      <w:r w:rsidRPr="00CD131F">
        <w:rPr>
          <w:rFonts w:ascii="Times New Roman" w:hAnsi="Times New Roman"/>
          <w:b/>
          <w:sz w:val="24"/>
          <w:szCs w:val="24"/>
          <w:u w:val="single"/>
          <w:lang w:eastAsia="pl-PL"/>
        </w:rPr>
        <w:t xml:space="preserve">Oświadczenie wykonawcy </w:t>
      </w:r>
    </w:p>
    <w:p w:rsidR="00E25A83" w:rsidRPr="00CD131F" w:rsidRDefault="00E25A83" w:rsidP="008E3861">
      <w:pPr>
        <w:spacing w:after="0" w:line="240" w:lineRule="auto"/>
        <w:jc w:val="center"/>
        <w:rPr>
          <w:rFonts w:ascii="Times New Roman" w:hAnsi="Times New Roman"/>
          <w:b/>
          <w:sz w:val="24"/>
          <w:szCs w:val="24"/>
          <w:u w:val="single"/>
          <w:lang w:eastAsia="pl-PL"/>
        </w:rPr>
      </w:pPr>
    </w:p>
    <w:p w:rsidR="00E25A83" w:rsidRPr="00CD131F" w:rsidRDefault="00E25A83" w:rsidP="008E3861">
      <w:pPr>
        <w:spacing w:after="0" w:line="240" w:lineRule="auto"/>
        <w:jc w:val="center"/>
        <w:rPr>
          <w:rFonts w:ascii="Times New Roman" w:hAnsi="Times New Roman"/>
          <w:b/>
          <w:sz w:val="24"/>
          <w:szCs w:val="24"/>
          <w:lang w:eastAsia="pl-PL"/>
        </w:rPr>
      </w:pPr>
      <w:r w:rsidRPr="00CD131F">
        <w:rPr>
          <w:rFonts w:ascii="Times New Roman" w:hAnsi="Times New Roman"/>
          <w:b/>
          <w:sz w:val="24"/>
          <w:szCs w:val="24"/>
          <w:lang w:eastAsia="pl-PL"/>
        </w:rPr>
        <w:t xml:space="preserve">składane na podstawie art. 25a ust. 1 ustawy z dnia 29 stycznia 2004r. </w:t>
      </w:r>
    </w:p>
    <w:p w:rsidR="00E25A83" w:rsidRPr="00CD131F" w:rsidRDefault="00E25A83" w:rsidP="008E3861">
      <w:pPr>
        <w:spacing w:after="0" w:line="240" w:lineRule="auto"/>
        <w:jc w:val="center"/>
        <w:rPr>
          <w:rFonts w:ascii="Times New Roman" w:hAnsi="Times New Roman"/>
          <w:b/>
          <w:sz w:val="24"/>
          <w:szCs w:val="24"/>
          <w:lang w:eastAsia="pl-PL"/>
        </w:rPr>
      </w:pPr>
      <w:r w:rsidRPr="00CD131F">
        <w:rPr>
          <w:rFonts w:ascii="Times New Roman" w:hAnsi="Times New Roman"/>
          <w:b/>
          <w:sz w:val="24"/>
          <w:szCs w:val="24"/>
          <w:lang w:eastAsia="pl-PL"/>
        </w:rPr>
        <w:t xml:space="preserve">Prawo zamówień publicznych (dalej jako: ustawa Pzp), </w:t>
      </w:r>
    </w:p>
    <w:p w:rsidR="00E25A83" w:rsidRPr="00CD131F" w:rsidRDefault="00E25A83" w:rsidP="008E3861">
      <w:pPr>
        <w:spacing w:after="0" w:line="240" w:lineRule="auto"/>
        <w:jc w:val="center"/>
        <w:rPr>
          <w:rFonts w:ascii="Times New Roman" w:hAnsi="Times New Roman"/>
          <w:b/>
          <w:sz w:val="24"/>
          <w:szCs w:val="24"/>
          <w:u w:val="single"/>
          <w:lang w:eastAsia="pl-PL"/>
        </w:rPr>
      </w:pPr>
      <w:r w:rsidRPr="00CD131F">
        <w:rPr>
          <w:rFonts w:ascii="Times New Roman" w:hAnsi="Times New Roman"/>
          <w:b/>
          <w:sz w:val="24"/>
          <w:szCs w:val="24"/>
          <w:u w:val="single"/>
          <w:lang w:eastAsia="pl-PL"/>
        </w:rPr>
        <w:t xml:space="preserve">DOTYCZĄCE PRZESŁANEK WYKLUCZENIA Z POSTĘPOWANIA </w:t>
      </w:r>
      <w:r w:rsidRPr="00CD131F">
        <w:rPr>
          <w:rFonts w:ascii="Times New Roman" w:hAnsi="Times New Roman"/>
          <w:b/>
          <w:sz w:val="24"/>
          <w:szCs w:val="24"/>
          <w:u w:val="single"/>
          <w:lang w:eastAsia="pl-PL"/>
        </w:rPr>
        <w:br/>
      </w:r>
    </w:p>
    <w:p w:rsidR="00E25A83" w:rsidRPr="00CD131F" w:rsidRDefault="00E25A83" w:rsidP="008E3861">
      <w:pPr>
        <w:spacing w:after="0" w:line="240" w:lineRule="auto"/>
        <w:jc w:val="center"/>
        <w:rPr>
          <w:rFonts w:ascii="Times New Roman" w:hAnsi="Times New Roman"/>
          <w:b/>
          <w:sz w:val="24"/>
          <w:szCs w:val="24"/>
          <w:u w:val="single"/>
          <w:lang w:eastAsia="pl-PL"/>
        </w:rPr>
      </w:pPr>
    </w:p>
    <w:p w:rsidR="00E25A83" w:rsidRPr="00CD131F" w:rsidRDefault="00E25A83" w:rsidP="00D23179">
      <w:pPr>
        <w:spacing w:after="0" w:line="240" w:lineRule="auto"/>
        <w:jc w:val="both"/>
        <w:rPr>
          <w:rFonts w:ascii="Times New Roman" w:hAnsi="Times New Roman"/>
          <w:b/>
          <w:sz w:val="24"/>
          <w:szCs w:val="24"/>
        </w:rPr>
      </w:pPr>
      <w:r w:rsidRPr="00CD131F">
        <w:rPr>
          <w:rFonts w:ascii="Times New Roman" w:hAnsi="Times New Roman"/>
          <w:sz w:val="24"/>
          <w:szCs w:val="24"/>
          <w:lang w:eastAsia="pl-PL"/>
        </w:rPr>
        <w:t xml:space="preserve">Na potrzeby postępowania o udzielenie zamówienia publicznego </w:t>
      </w:r>
      <w:r w:rsidRPr="00CD131F">
        <w:rPr>
          <w:rFonts w:ascii="Times New Roman" w:hAnsi="Times New Roman"/>
          <w:b/>
          <w:sz w:val="24"/>
          <w:szCs w:val="24"/>
          <w:lang w:eastAsia="pl-PL"/>
        </w:rPr>
        <w:t xml:space="preserve">na </w:t>
      </w:r>
      <w:r>
        <w:rPr>
          <w:rFonts w:ascii="Times New Roman" w:hAnsi="Times New Roman"/>
          <w:b/>
          <w:sz w:val="24"/>
          <w:szCs w:val="24"/>
          <w:lang w:eastAsia="pl-PL"/>
        </w:rPr>
        <w:t>dostawę</w:t>
      </w:r>
      <w:r w:rsidRPr="00CD131F">
        <w:rPr>
          <w:rFonts w:ascii="Times New Roman" w:hAnsi="Times New Roman"/>
          <w:b/>
          <w:sz w:val="24"/>
          <w:szCs w:val="24"/>
          <w:lang w:eastAsia="pl-PL"/>
        </w:rPr>
        <w:t xml:space="preserve"> </w:t>
      </w:r>
      <w:r w:rsidRPr="00E9653B">
        <w:rPr>
          <w:rFonts w:ascii="Times New Roman" w:hAnsi="Times New Roman"/>
          <w:b/>
          <w:sz w:val="24"/>
          <w:szCs w:val="24"/>
        </w:rPr>
        <w:t xml:space="preserve">odczynników </w:t>
      </w:r>
      <w:r>
        <w:rPr>
          <w:rFonts w:ascii="Times New Roman" w:hAnsi="Times New Roman"/>
          <w:b/>
          <w:sz w:val="24"/>
          <w:szCs w:val="24"/>
        </w:rPr>
        <w:t xml:space="preserve">laboratoryjnych </w:t>
      </w:r>
      <w:r w:rsidRPr="00E9653B">
        <w:rPr>
          <w:rFonts w:ascii="Times New Roman" w:hAnsi="Times New Roman"/>
          <w:b/>
          <w:sz w:val="24"/>
          <w:szCs w:val="24"/>
        </w:rPr>
        <w:t xml:space="preserve">do hematologii z dzierżawą analizatora oraz próbek </w:t>
      </w:r>
      <w:r>
        <w:rPr>
          <w:rFonts w:ascii="Times New Roman" w:hAnsi="Times New Roman"/>
          <w:b/>
          <w:sz w:val="24"/>
          <w:szCs w:val="24"/>
        </w:rPr>
        <w:t>do międzynarodowej  kontroli jakości badań w hematologii</w:t>
      </w:r>
      <w:r w:rsidRPr="00CD131F">
        <w:rPr>
          <w:rFonts w:ascii="Times New Roman" w:hAnsi="Times New Roman"/>
          <w:b/>
          <w:sz w:val="24"/>
          <w:szCs w:val="24"/>
          <w:lang w:eastAsia="pl-PL"/>
        </w:rPr>
        <w:t xml:space="preserve">, nr sprawy: </w:t>
      </w:r>
      <w:r>
        <w:rPr>
          <w:rFonts w:ascii="Times New Roman" w:hAnsi="Times New Roman"/>
          <w:b/>
          <w:sz w:val="24"/>
          <w:szCs w:val="24"/>
          <w:lang w:eastAsia="pl-PL"/>
        </w:rPr>
        <w:t>32</w:t>
      </w:r>
      <w:r w:rsidRPr="00CD131F">
        <w:rPr>
          <w:rFonts w:ascii="Times New Roman" w:hAnsi="Times New Roman"/>
          <w:b/>
          <w:sz w:val="24"/>
          <w:szCs w:val="24"/>
          <w:lang w:eastAsia="pl-PL"/>
        </w:rPr>
        <w:t xml:space="preserve">/ZP/18, </w:t>
      </w:r>
      <w:r w:rsidRPr="00CD131F">
        <w:rPr>
          <w:rFonts w:ascii="Times New Roman" w:hAnsi="Times New Roman"/>
          <w:sz w:val="24"/>
          <w:szCs w:val="24"/>
          <w:lang w:eastAsia="pl-PL"/>
        </w:rPr>
        <w:t>prowadzonego przez Wojskowy Instytut Medycyny Lotniczej, ul. Krasińskiego 54/56, 01-755 Warszawa</w:t>
      </w:r>
      <w:r w:rsidRPr="00CD131F">
        <w:rPr>
          <w:rFonts w:ascii="Times New Roman" w:hAnsi="Times New Roman"/>
          <w:i/>
          <w:sz w:val="24"/>
          <w:szCs w:val="24"/>
          <w:lang w:eastAsia="pl-PL"/>
        </w:rPr>
        <w:t xml:space="preserve"> </w:t>
      </w:r>
      <w:r w:rsidRPr="00CD131F">
        <w:rPr>
          <w:rFonts w:ascii="Times New Roman" w:hAnsi="Times New Roman"/>
          <w:sz w:val="24"/>
          <w:szCs w:val="24"/>
          <w:lang w:eastAsia="pl-PL"/>
        </w:rPr>
        <w:t>oświadczam, co następuje:</w:t>
      </w:r>
    </w:p>
    <w:p w:rsidR="00E25A83" w:rsidRPr="00CD131F" w:rsidRDefault="00E25A83" w:rsidP="008E3861">
      <w:pPr>
        <w:spacing w:after="0" w:line="240" w:lineRule="auto"/>
        <w:jc w:val="right"/>
        <w:rPr>
          <w:rFonts w:ascii="Times New Roman" w:hAnsi="Times New Roman"/>
          <w:b/>
          <w:sz w:val="21"/>
          <w:szCs w:val="21"/>
          <w:lang w:eastAsia="pl-PL"/>
        </w:rPr>
      </w:pPr>
    </w:p>
    <w:p w:rsidR="00E25A83" w:rsidRPr="00CD131F" w:rsidRDefault="00E25A83" w:rsidP="008E3861">
      <w:pPr>
        <w:spacing w:after="0" w:line="240" w:lineRule="auto"/>
        <w:rPr>
          <w:rFonts w:ascii="Times New Roman" w:hAnsi="Times New Roman"/>
          <w:b/>
          <w:sz w:val="21"/>
          <w:szCs w:val="21"/>
          <w:lang w:eastAsia="pl-PL"/>
        </w:rPr>
      </w:pPr>
      <w:r w:rsidRPr="00CD131F">
        <w:rPr>
          <w:rFonts w:ascii="Times New Roman" w:hAnsi="Times New Roman"/>
          <w:b/>
          <w:sz w:val="24"/>
          <w:szCs w:val="24"/>
          <w:lang w:eastAsia="pl-PL"/>
        </w:rPr>
        <w:t>OŚWIADCZENIA DOTYCZĄCE WYKONAWCY:</w:t>
      </w:r>
    </w:p>
    <w:p w:rsidR="00E25A83" w:rsidRPr="00CD131F" w:rsidRDefault="00E25A83" w:rsidP="008E3861">
      <w:pPr>
        <w:spacing w:after="0" w:line="240" w:lineRule="auto"/>
        <w:ind w:left="360" w:hanging="360"/>
        <w:contextualSpacing/>
        <w:jc w:val="both"/>
        <w:rPr>
          <w:rFonts w:ascii="Times New Roman" w:hAnsi="Times New Roman"/>
          <w:sz w:val="24"/>
          <w:szCs w:val="24"/>
        </w:rPr>
      </w:pPr>
    </w:p>
    <w:p w:rsidR="00E25A83" w:rsidRPr="00CD131F" w:rsidRDefault="00E25A83" w:rsidP="00101F39">
      <w:pPr>
        <w:numPr>
          <w:ilvl w:val="0"/>
          <w:numId w:val="24"/>
        </w:numPr>
        <w:spacing w:after="0" w:line="240" w:lineRule="auto"/>
        <w:ind w:left="360"/>
        <w:contextualSpacing/>
        <w:jc w:val="both"/>
        <w:rPr>
          <w:rFonts w:ascii="Times New Roman" w:hAnsi="Times New Roman"/>
          <w:sz w:val="24"/>
          <w:szCs w:val="24"/>
        </w:rPr>
      </w:pPr>
      <w:r w:rsidRPr="00CD131F">
        <w:rPr>
          <w:rFonts w:ascii="Times New Roman" w:hAnsi="Times New Roman"/>
          <w:sz w:val="24"/>
          <w:szCs w:val="24"/>
        </w:rPr>
        <w:t xml:space="preserve">Oświadczam, że nie podlegam wykluczeniu z postępowania na podstawie </w:t>
      </w:r>
      <w:r w:rsidRPr="00CD131F">
        <w:rPr>
          <w:rFonts w:ascii="Times New Roman" w:hAnsi="Times New Roman"/>
          <w:sz w:val="24"/>
          <w:szCs w:val="24"/>
        </w:rPr>
        <w:br/>
        <w:t>art. 24 ust 1 pkt 12-22 ustawy Pzp.</w:t>
      </w:r>
    </w:p>
    <w:p w:rsidR="00E25A83" w:rsidRPr="00CD131F" w:rsidRDefault="00E25A83" w:rsidP="00101F39">
      <w:pPr>
        <w:numPr>
          <w:ilvl w:val="0"/>
          <w:numId w:val="24"/>
        </w:numPr>
        <w:spacing w:after="0" w:line="240" w:lineRule="auto"/>
        <w:ind w:left="360"/>
        <w:contextualSpacing/>
        <w:jc w:val="both"/>
        <w:rPr>
          <w:rFonts w:ascii="Times New Roman" w:hAnsi="Times New Roman"/>
          <w:sz w:val="20"/>
          <w:szCs w:val="20"/>
        </w:rPr>
      </w:pPr>
      <w:r w:rsidRPr="00CD131F">
        <w:rPr>
          <w:rFonts w:ascii="Times New Roman" w:hAnsi="Times New Roman"/>
          <w:sz w:val="24"/>
          <w:szCs w:val="24"/>
        </w:rPr>
        <w:t xml:space="preserve">Oświadczam, że nie podlegam wykluczeniu z postępowania na podstawie </w:t>
      </w:r>
      <w:r w:rsidRPr="00CD131F">
        <w:rPr>
          <w:rFonts w:ascii="Times New Roman" w:hAnsi="Times New Roman"/>
          <w:sz w:val="24"/>
          <w:szCs w:val="24"/>
        </w:rPr>
        <w:br/>
        <w:t>art. 24 ust. 5 ust. 1 ustawy Pzp.</w:t>
      </w:r>
    </w:p>
    <w:p w:rsidR="00E25A83" w:rsidRPr="00CD131F" w:rsidRDefault="00E25A83" w:rsidP="008E3861">
      <w:pPr>
        <w:spacing w:after="0" w:line="240" w:lineRule="auto"/>
        <w:jc w:val="both"/>
        <w:rPr>
          <w:rFonts w:ascii="Times New Roman" w:hAnsi="Times New Roman"/>
          <w:i/>
          <w:sz w:val="24"/>
          <w:szCs w:val="24"/>
          <w:lang w:eastAsia="pl-PL"/>
        </w:rPr>
      </w:pPr>
    </w:p>
    <w:p w:rsidR="00E25A83" w:rsidRPr="00CD131F" w:rsidRDefault="00E25A83"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 </w:t>
      </w:r>
      <w:r w:rsidRPr="00CD131F">
        <w:rPr>
          <w:rFonts w:ascii="Times New Roman" w:hAnsi="Times New Roman"/>
          <w:i/>
          <w:sz w:val="24"/>
          <w:szCs w:val="24"/>
          <w:lang w:eastAsia="pl-PL"/>
        </w:rPr>
        <w:t xml:space="preserve">(miejscowość), </w:t>
      </w:r>
      <w:r w:rsidRPr="00CD131F">
        <w:rPr>
          <w:rFonts w:ascii="Times New Roman" w:hAnsi="Times New Roman"/>
          <w:sz w:val="24"/>
          <w:szCs w:val="24"/>
          <w:lang w:eastAsia="pl-PL"/>
        </w:rPr>
        <w:t xml:space="preserve">dnia ………….……. r. </w:t>
      </w:r>
    </w:p>
    <w:p w:rsidR="00E25A83" w:rsidRPr="00CD131F" w:rsidRDefault="00E25A83" w:rsidP="008E3861">
      <w:pPr>
        <w:spacing w:after="0" w:line="240" w:lineRule="auto"/>
        <w:jc w:val="both"/>
        <w:rPr>
          <w:rFonts w:ascii="Times New Roman" w:hAnsi="Times New Roman"/>
          <w:sz w:val="24"/>
          <w:szCs w:val="24"/>
          <w:lang w:eastAsia="pl-PL"/>
        </w:rPr>
      </w:pPr>
    </w:p>
    <w:p w:rsidR="00E25A83" w:rsidRPr="00CD131F" w:rsidRDefault="00E25A83"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t>…………………………………………</w:t>
      </w:r>
    </w:p>
    <w:p w:rsidR="00E25A83" w:rsidRPr="00CD131F" w:rsidRDefault="00E25A83" w:rsidP="008E3861">
      <w:pPr>
        <w:spacing w:after="0" w:line="240" w:lineRule="auto"/>
        <w:ind w:left="5664" w:firstLine="708"/>
        <w:jc w:val="both"/>
        <w:rPr>
          <w:rFonts w:ascii="Times New Roman" w:hAnsi="Times New Roman"/>
          <w:i/>
          <w:sz w:val="24"/>
          <w:szCs w:val="24"/>
          <w:lang w:eastAsia="pl-PL"/>
        </w:rPr>
      </w:pPr>
      <w:r w:rsidRPr="00CD131F">
        <w:rPr>
          <w:rFonts w:ascii="Times New Roman" w:hAnsi="Times New Roman"/>
          <w:i/>
          <w:sz w:val="24"/>
          <w:szCs w:val="24"/>
          <w:lang w:eastAsia="pl-PL"/>
        </w:rPr>
        <w:t>(podpis)</w:t>
      </w:r>
    </w:p>
    <w:p w:rsidR="00E25A83" w:rsidRPr="00CD131F" w:rsidRDefault="00E25A83" w:rsidP="008E3861">
      <w:pPr>
        <w:spacing w:after="0" w:line="240" w:lineRule="auto"/>
        <w:ind w:left="5664" w:firstLine="708"/>
        <w:jc w:val="both"/>
        <w:rPr>
          <w:rFonts w:ascii="Times New Roman" w:hAnsi="Times New Roman"/>
          <w:i/>
          <w:sz w:val="24"/>
          <w:szCs w:val="24"/>
          <w:lang w:eastAsia="pl-PL"/>
        </w:rPr>
      </w:pPr>
    </w:p>
    <w:p w:rsidR="00E25A83" w:rsidRPr="00CD131F" w:rsidRDefault="00E25A83"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Oświadczam, że zachodzą w stosunku do mnie podstawy wykluczenia z postępowania na podstawie art. …………. ustawy Pzp </w:t>
      </w:r>
      <w:r w:rsidRPr="00CD131F">
        <w:rPr>
          <w:rFonts w:ascii="Times New Roman" w:hAnsi="Times New Roman"/>
          <w:i/>
          <w:sz w:val="24"/>
          <w:szCs w:val="24"/>
          <w:lang w:eastAsia="pl-PL"/>
        </w:rPr>
        <w:t>(podać mającą zastosowanie podstawę wykluczenia spośród wymienionych w art. 24 ust. 1 pkt 13-14, 16-20 lub art. 24 ust. 5 ustawy Pzp).</w:t>
      </w:r>
      <w:r w:rsidRPr="00CD131F">
        <w:rPr>
          <w:rFonts w:ascii="Times New Roman" w:hAnsi="Times New Roman"/>
          <w:sz w:val="24"/>
          <w:szCs w:val="24"/>
          <w:lang w:eastAsia="pl-PL"/>
        </w:rPr>
        <w:t xml:space="preserve"> Jednocześnie oświadczam, że w związku z ww. okolicznością, na podstawie art. 24 ust. 8 ustawy Pzp podjąłem następujące środki naprawcze: …………………………………………..</w:t>
      </w:r>
    </w:p>
    <w:p w:rsidR="00E25A83" w:rsidRPr="00CD131F" w:rsidRDefault="00E25A83"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w:t>
      </w:r>
    </w:p>
    <w:p w:rsidR="00E25A83" w:rsidRPr="00CD131F" w:rsidRDefault="00E25A83" w:rsidP="008E3861">
      <w:pPr>
        <w:spacing w:after="0" w:line="240" w:lineRule="auto"/>
        <w:jc w:val="both"/>
        <w:rPr>
          <w:rFonts w:ascii="Times New Roman" w:hAnsi="Times New Roman"/>
          <w:sz w:val="24"/>
          <w:szCs w:val="24"/>
          <w:lang w:eastAsia="pl-PL"/>
        </w:rPr>
      </w:pPr>
    </w:p>
    <w:p w:rsidR="00E25A83" w:rsidRPr="00CD131F" w:rsidRDefault="00E25A83"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 </w:t>
      </w:r>
      <w:r w:rsidRPr="00CD131F">
        <w:rPr>
          <w:rFonts w:ascii="Times New Roman" w:hAnsi="Times New Roman"/>
          <w:i/>
          <w:sz w:val="24"/>
          <w:szCs w:val="24"/>
          <w:lang w:eastAsia="pl-PL"/>
        </w:rPr>
        <w:t xml:space="preserve">(miejscowość), </w:t>
      </w:r>
      <w:r w:rsidRPr="00CD131F">
        <w:rPr>
          <w:rFonts w:ascii="Times New Roman" w:hAnsi="Times New Roman"/>
          <w:sz w:val="24"/>
          <w:szCs w:val="24"/>
          <w:lang w:eastAsia="pl-PL"/>
        </w:rPr>
        <w:t xml:space="preserve">dnia …………………. r. </w:t>
      </w:r>
    </w:p>
    <w:p w:rsidR="00E25A83" w:rsidRPr="00CD131F" w:rsidRDefault="00E25A83" w:rsidP="008E3861">
      <w:pPr>
        <w:spacing w:after="0" w:line="240" w:lineRule="auto"/>
        <w:jc w:val="both"/>
        <w:rPr>
          <w:rFonts w:ascii="Times New Roman" w:hAnsi="Times New Roman"/>
          <w:sz w:val="24"/>
          <w:szCs w:val="24"/>
          <w:lang w:eastAsia="pl-PL"/>
        </w:rPr>
      </w:pPr>
    </w:p>
    <w:p w:rsidR="00E25A83" w:rsidRPr="00CD131F" w:rsidRDefault="00E25A83"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t>…………………………………………</w:t>
      </w:r>
    </w:p>
    <w:p w:rsidR="00E25A83" w:rsidRPr="00CD131F" w:rsidRDefault="00E25A83" w:rsidP="008E3861">
      <w:pPr>
        <w:spacing w:after="0" w:line="240" w:lineRule="auto"/>
        <w:ind w:left="5664" w:firstLine="708"/>
        <w:jc w:val="both"/>
        <w:rPr>
          <w:rFonts w:ascii="Times New Roman" w:hAnsi="Times New Roman"/>
          <w:i/>
          <w:sz w:val="24"/>
          <w:szCs w:val="24"/>
          <w:lang w:eastAsia="pl-PL"/>
        </w:rPr>
      </w:pPr>
      <w:r w:rsidRPr="00CD131F">
        <w:rPr>
          <w:rFonts w:ascii="Times New Roman" w:hAnsi="Times New Roman"/>
          <w:i/>
          <w:sz w:val="24"/>
          <w:szCs w:val="24"/>
          <w:lang w:eastAsia="pl-PL"/>
        </w:rPr>
        <w:t>(podpis)</w:t>
      </w:r>
    </w:p>
    <w:p w:rsidR="00E25A83" w:rsidRPr="00CD131F" w:rsidRDefault="00E25A83" w:rsidP="008E3861">
      <w:pPr>
        <w:spacing w:after="0" w:line="240" w:lineRule="auto"/>
        <w:ind w:left="5664" w:firstLine="708"/>
        <w:jc w:val="both"/>
        <w:rPr>
          <w:rFonts w:ascii="Times New Roman" w:hAnsi="Times New Roman"/>
          <w:i/>
          <w:sz w:val="24"/>
          <w:szCs w:val="24"/>
          <w:lang w:eastAsia="pl-PL"/>
        </w:rPr>
      </w:pPr>
    </w:p>
    <w:p w:rsidR="00E25A83" w:rsidRPr="00CD131F" w:rsidRDefault="00E25A83" w:rsidP="008E3861">
      <w:pPr>
        <w:spacing w:after="0" w:line="240" w:lineRule="auto"/>
        <w:jc w:val="both"/>
        <w:rPr>
          <w:rFonts w:ascii="Times New Roman" w:hAnsi="Times New Roman"/>
          <w:i/>
          <w:sz w:val="20"/>
          <w:szCs w:val="20"/>
          <w:lang w:eastAsia="pl-PL"/>
        </w:rPr>
      </w:pPr>
    </w:p>
    <w:p w:rsidR="00E25A83" w:rsidRPr="00CD131F" w:rsidRDefault="00E25A83" w:rsidP="008E3861">
      <w:pPr>
        <w:spacing w:after="0" w:line="240" w:lineRule="auto"/>
        <w:jc w:val="both"/>
        <w:rPr>
          <w:rFonts w:ascii="Times New Roman" w:hAnsi="Times New Roman"/>
          <w:b/>
          <w:sz w:val="24"/>
          <w:szCs w:val="24"/>
          <w:lang w:eastAsia="pl-PL"/>
        </w:rPr>
      </w:pPr>
      <w:r w:rsidRPr="00CD131F">
        <w:rPr>
          <w:rFonts w:ascii="Times New Roman" w:hAnsi="Times New Roman"/>
          <w:b/>
          <w:sz w:val="24"/>
          <w:szCs w:val="24"/>
          <w:lang w:eastAsia="pl-PL"/>
        </w:rPr>
        <w:t>OŚWIADCZENIE DOTYCZĄCE PODWYKONAWCY NIEBĘDĄCEGO PODMIOTEM, NA KTÓREGO ZASOBY POWOŁUJE SIĘ WYKONAWCA:</w:t>
      </w:r>
    </w:p>
    <w:p w:rsidR="00E25A83" w:rsidRPr="00CD131F" w:rsidRDefault="00E25A83" w:rsidP="008E3861">
      <w:pPr>
        <w:spacing w:after="0" w:line="240" w:lineRule="auto"/>
        <w:jc w:val="both"/>
        <w:rPr>
          <w:rFonts w:ascii="Times New Roman" w:hAnsi="Times New Roman"/>
          <w:b/>
          <w:sz w:val="24"/>
          <w:szCs w:val="24"/>
          <w:lang w:eastAsia="pl-PL"/>
        </w:rPr>
      </w:pPr>
    </w:p>
    <w:p w:rsidR="00E25A83" w:rsidRPr="00CD131F" w:rsidRDefault="00E25A83"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Oświadczam, że w stosunku do następującego/ych podmiotu/tów, będącego/ych podwykonawcą/ami: ……………………………………………………………………..….…… </w:t>
      </w:r>
      <w:r w:rsidRPr="00CD131F">
        <w:rPr>
          <w:rFonts w:ascii="Times New Roman" w:hAnsi="Times New Roman"/>
          <w:i/>
          <w:sz w:val="24"/>
          <w:szCs w:val="24"/>
          <w:lang w:eastAsia="pl-PL"/>
        </w:rPr>
        <w:t>(podać pełną nazwę/firmę, adres, a także w zależności od podmiotu: NIP/PESEL, KRS/CEiDG)</w:t>
      </w:r>
      <w:r w:rsidRPr="00CD131F">
        <w:rPr>
          <w:rFonts w:ascii="Times New Roman" w:hAnsi="Times New Roman"/>
          <w:sz w:val="24"/>
          <w:szCs w:val="24"/>
          <w:lang w:eastAsia="pl-PL"/>
        </w:rPr>
        <w:t>, nie zachodzą podstawy wykluczenia z postępowania o udzielenie zamówienia.</w:t>
      </w:r>
    </w:p>
    <w:p w:rsidR="00E25A83" w:rsidRPr="00CD131F" w:rsidRDefault="00E25A83" w:rsidP="008E3861">
      <w:pPr>
        <w:spacing w:after="0" w:line="240" w:lineRule="auto"/>
        <w:jc w:val="both"/>
        <w:rPr>
          <w:rFonts w:ascii="Times New Roman" w:hAnsi="Times New Roman"/>
          <w:sz w:val="24"/>
          <w:szCs w:val="24"/>
          <w:lang w:eastAsia="pl-PL"/>
        </w:rPr>
      </w:pPr>
    </w:p>
    <w:p w:rsidR="00E25A83" w:rsidRPr="00CD131F" w:rsidRDefault="00E25A83"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 </w:t>
      </w:r>
      <w:r w:rsidRPr="00CD131F">
        <w:rPr>
          <w:rFonts w:ascii="Times New Roman" w:hAnsi="Times New Roman"/>
          <w:i/>
          <w:sz w:val="24"/>
          <w:szCs w:val="24"/>
          <w:lang w:eastAsia="pl-PL"/>
        </w:rPr>
        <w:t xml:space="preserve">(miejscowość), </w:t>
      </w:r>
      <w:r w:rsidRPr="00CD131F">
        <w:rPr>
          <w:rFonts w:ascii="Times New Roman" w:hAnsi="Times New Roman"/>
          <w:sz w:val="24"/>
          <w:szCs w:val="24"/>
          <w:lang w:eastAsia="pl-PL"/>
        </w:rPr>
        <w:t xml:space="preserve">dnia …………………. r. </w:t>
      </w:r>
    </w:p>
    <w:p w:rsidR="00E25A83" w:rsidRPr="00CD131F" w:rsidRDefault="00E25A83" w:rsidP="008E3861">
      <w:pPr>
        <w:spacing w:after="0" w:line="240" w:lineRule="auto"/>
        <w:jc w:val="both"/>
        <w:rPr>
          <w:rFonts w:ascii="Times New Roman" w:hAnsi="Times New Roman"/>
          <w:sz w:val="24"/>
          <w:szCs w:val="24"/>
          <w:lang w:eastAsia="pl-PL"/>
        </w:rPr>
      </w:pPr>
    </w:p>
    <w:p w:rsidR="00E25A83" w:rsidRPr="00CD131F" w:rsidRDefault="00E25A83"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t>…………………………………………</w:t>
      </w:r>
    </w:p>
    <w:p w:rsidR="00E25A83" w:rsidRPr="00CD131F" w:rsidRDefault="00E25A83" w:rsidP="008E3861">
      <w:pPr>
        <w:spacing w:after="0" w:line="240" w:lineRule="auto"/>
        <w:ind w:left="5664" w:firstLine="708"/>
        <w:jc w:val="both"/>
        <w:rPr>
          <w:rFonts w:ascii="Times New Roman" w:hAnsi="Times New Roman"/>
          <w:i/>
          <w:sz w:val="24"/>
          <w:szCs w:val="24"/>
          <w:lang w:eastAsia="pl-PL"/>
        </w:rPr>
      </w:pPr>
      <w:r w:rsidRPr="00CD131F">
        <w:rPr>
          <w:rFonts w:ascii="Times New Roman" w:hAnsi="Times New Roman"/>
          <w:i/>
          <w:sz w:val="24"/>
          <w:szCs w:val="24"/>
          <w:lang w:eastAsia="pl-PL"/>
        </w:rPr>
        <w:t>(podpis)</w:t>
      </w:r>
    </w:p>
    <w:p w:rsidR="00E25A83" w:rsidRPr="00CD131F" w:rsidRDefault="00E25A83" w:rsidP="008E3861">
      <w:pPr>
        <w:spacing w:after="0" w:line="240" w:lineRule="auto"/>
        <w:jc w:val="both"/>
        <w:rPr>
          <w:rFonts w:ascii="Times New Roman" w:hAnsi="Times New Roman"/>
          <w:b/>
          <w:sz w:val="24"/>
          <w:szCs w:val="24"/>
          <w:lang w:eastAsia="pl-PL"/>
        </w:rPr>
      </w:pPr>
    </w:p>
    <w:p w:rsidR="00E25A83" w:rsidRPr="00CD131F" w:rsidRDefault="00E25A83" w:rsidP="008E3861">
      <w:pPr>
        <w:spacing w:after="0" w:line="240" w:lineRule="auto"/>
        <w:jc w:val="both"/>
        <w:rPr>
          <w:rFonts w:ascii="Times New Roman" w:hAnsi="Times New Roman"/>
          <w:i/>
          <w:sz w:val="24"/>
          <w:szCs w:val="24"/>
          <w:lang w:eastAsia="pl-PL"/>
        </w:rPr>
      </w:pPr>
      <w:r w:rsidRPr="00CD131F">
        <w:rPr>
          <w:rFonts w:ascii="Times New Roman" w:hAnsi="Times New Roman"/>
          <w:b/>
          <w:sz w:val="24"/>
          <w:szCs w:val="24"/>
          <w:lang w:eastAsia="pl-PL"/>
        </w:rPr>
        <w:t>OŚWIADCZENIE DOTYCZĄCE PODANYCH INFORMACJI:</w:t>
      </w:r>
    </w:p>
    <w:p w:rsidR="00E25A83" w:rsidRPr="00CD131F" w:rsidRDefault="00E25A83" w:rsidP="008E3861">
      <w:pPr>
        <w:spacing w:after="0" w:line="240" w:lineRule="auto"/>
        <w:jc w:val="both"/>
        <w:rPr>
          <w:rFonts w:ascii="Times New Roman" w:hAnsi="Times New Roman"/>
          <w:b/>
          <w:sz w:val="24"/>
          <w:szCs w:val="24"/>
          <w:lang w:eastAsia="pl-PL"/>
        </w:rPr>
      </w:pPr>
    </w:p>
    <w:p w:rsidR="00E25A83" w:rsidRPr="00CD131F" w:rsidRDefault="00E25A83"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Oświadczam, że wszystkie informacje podane w powyższych oświadczeniach są aktualne </w:t>
      </w:r>
      <w:r w:rsidRPr="00CD131F">
        <w:rPr>
          <w:rFonts w:ascii="Times New Roman" w:hAnsi="Times New Roman"/>
          <w:sz w:val="24"/>
          <w:szCs w:val="24"/>
          <w:lang w:eastAsia="pl-PL"/>
        </w:rPr>
        <w:br/>
        <w:t>i zgodne z prawdą oraz zostały przedstawione z pełną świadomością konsekwencji wprowadzenia zamawiającego w błąd przy przedstawianiu informacji.</w:t>
      </w:r>
    </w:p>
    <w:p w:rsidR="00E25A83" w:rsidRPr="00CD131F" w:rsidRDefault="00E25A83" w:rsidP="008E3861">
      <w:pPr>
        <w:spacing w:after="0" w:line="240" w:lineRule="auto"/>
        <w:jc w:val="both"/>
        <w:rPr>
          <w:rFonts w:ascii="Times New Roman" w:hAnsi="Times New Roman"/>
          <w:sz w:val="24"/>
          <w:szCs w:val="24"/>
          <w:lang w:eastAsia="pl-PL"/>
        </w:rPr>
      </w:pPr>
    </w:p>
    <w:p w:rsidR="00E25A83" w:rsidRPr="00CD131F" w:rsidRDefault="00E25A83" w:rsidP="008E3861">
      <w:pPr>
        <w:spacing w:after="0" w:line="240" w:lineRule="auto"/>
        <w:jc w:val="both"/>
        <w:rPr>
          <w:rFonts w:ascii="Times New Roman" w:hAnsi="Times New Roman"/>
          <w:sz w:val="24"/>
          <w:szCs w:val="24"/>
          <w:lang w:eastAsia="pl-PL"/>
        </w:rPr>
      </w:pPr>
    </w:p>
    <w:p w:rsidR="00E25A83" w:rsidRPr="00CD131F" w:rsidRDefault="00E25A83"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 </w:t>
      </w:r>
      <w:r w:rsidRPr="00CD131F">
        <w:rPr>
          <w:rFonts w:ascii="Times New Roman" w:hAnsi="Times New Roman"/>
          <w:i/>
          <w:sz w:val="24"/>
          <w:szCs w:val="24"/>
          <w:lang w:eastAsia="pl-PL"/>
        </w:rPr>
        <w:t xml:space="preserve">(miejscowość), </w:t>
      </w:r>
      <w:r w:rsidRPr="00CD131F">
        <w:rPr>
          <w:rFonts w:ascii="Times New Roman" w:hAnsi="Times New Roman"/>
          <w:sz w:val="24"/>
          <w:szCs w:val="24"/>
          <w:lang w:eastAsia="pl-PL"/>
        </w:rPr>
        <w:t xml:space="preserve">dnia …………………. r. </w:t>
      </w:r>
    </w:p>
    <w:p w:rsidR="00E25A83" w:rsidRPr="00CD131F" w:rsidRDefault="00E25A83" w:rsidP="008E3861">
      <w:pPr>
        <w:spacing w:after="0" w:line="240" w:lineRule="auto"/>
        <w:jc w:val="both"/>
        <w:rPr>
          <w:rFonts w:ascii="Times New Roman" w:hAnsi="Times New Roman"/>
          <w:sz w:val="24"/>
          <w:szCs w:val="24"/>
          <w:lang w:eastAsia="pl-PL"/>
        </w:rPr>
      </w:pPr>
    </w:p>
    <w:p w:rsidR="00E25A83" w:rsidRPr="00CD131F" w:rsidRDefault="00E25A83"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t>…………………………………………</w:t>
      </w:r>
    </w:p>
    <w:p w:rsidR="00E25A83" w:rsidRPr="00CD131F" w:rsidRDefault="00E25A83" w:rsidP="00337F9A">
      <w:pPr>
        <w:spacing w:after="0" w:line="240" w:lineRule="auto"/>
        <w:ind w:left="5664" w:firstLine="708"/>
        <w:jc w:val="both"/>
        <w:rPr>
          <w:rFonts w:ascii="Times New Roman" w:hAnsi="Times New Roman"/>
          <w:i/>
          <w:sz w:val="24"/>
          <w:szCs w:val="24"/>
          <w:lang w:eastAsia="pl-PL"/>
        </w:rPr>
      </w:pPr>
      <w:r w:rsidRPr="00CD131F">
        <w:rPr>
          <w:rFonts w:ascii="Times New Roman" w:hAnsi="Times New Roman"/>
          <w:i/>
          <w:sz w:val="24"/>
          <w:szCs w:val="24"/>
          <w:lang w:eastAsia="pl-PL"/>
        </w:rPr>
        <w:t>(podpis)</w:t>
      </w:r>
    </w:p>
    <w:p w:rsidR="00E25A83" w:rsidRPr="00CD131F" w:rsidRDefault="00E25A83" w:rsidP="008E3861">
      <w:pPr>
        <w:spacing w:after="0" w:line="240" w:lineRule="auto"/>
        <w:jc w:val="right"/>
        <w:rPr>
          <w:rFonts w:ascii="Times New Roman" w:hAnsi="Times New Roman"/>
          <w:b/>
          <w:sz w:val="21"/>
          <w:szCs w:val="21"/>
          <w:lang w:eastAsia="pl-PL"/>
        </w:rPr>
      </w:pPr>
    </w:p>
    <w:p w:rsidR="00E25A83" w:rsidRPr="00CD131F" w:rsidRDefault="00E25A83" w:rsidP="008E3861">
      <w:pPr>
        <w:spacing w:after="0" w:line="240" w:lineRule="auto"/>
        <w:jc w:val="right"/>
        <w:rPr>
          <w:rFonts w:ascii="Times New Roman" w:hAnsi="Times New Roman"/>
          <w:b/>
          <w:sz w:val="21"/>
          <w:szCs w:val="21"/>
          <w:lang w:eastAsia="pl-PL"/>
        </w:rPr>
      </w:pPr>
    </w:p>
    <w:p w:rsidR="00E25A83" w:rsidRPr="00CD131F" w:rsidRDefault="00E25A83" w:rsidP="008E3861">
      <w:pPr>
        <w:spacing w:after="0" w:line="240" w:lineRule="auto"/>
        <w:jc w:val="right"/>
        <w:rPr>
          <w:rFonts w:ascii="Times New Roman" w:hAnsi="Times New Roman"/>
          <w:b/>
          <w:sz w:val="21"/>
          <w:szCs w:val="21"/>
          <w:lang w:eastAsia="pl-PL"/>
        </w:rPr>
      </w:pPr>
    </w:p>
    <w:p w:rsidR="00E25A83" w:rsidRPr="00CD131F" w:rsidRDefault="00E25A83" w:rsidP="008E3861">
      <w:pPr>
        <w:spacing w:after="0" w:line="240" w:lineRule="auto"/>
        <w:jc w:val="right"/>
        <w:rPr>
          <w:rFonts w:ascii="Times New Roman" w:hAnsi="Times New Roman"/>
          <w:b/>
          <w:sz w:val="21"/>
          <w:szCs w:val="21"/>
          <w:lang w:eastAsia="pl-PL"/>
        </w:rPr>
      </w:pPr>
    </w:p>
    <w:p w:rsidR="00E25A83" w:rsidRPr="00CD131F" w:rsidRDefault="00E25A83" w:rsidP="008E3861">
      <w:pPr>
        <w:spacing w:after="0" w:line="240" w:lineRule="auto"/>
        <w:jc w:val="right"/>
        <w:rPr>
          <w:rFonts w:ascii="Times New Roman" w:hAnsi="Times New Roman"/>
          <w:b/>
          <w:sz w:val="21"/>
          <w:szCs w:val="21"/>
          <w:lang w:eastAsia="pl-PL"/>
        </w:rPr>
      </w:pPr>
    </w:p>
    <w:p w:rsidR="00E25A83" w:rsidRPr="00CD131F" w:rsidRDefault="00E25A83" w:rsidP="008E3861">
      <w:pPr>
        <w:spacing w:after="0" w:line="240" w:lineRule="auto"/>
        <w:jc w:val="right"/>
        <w:rPr>
          <w:rFonts w:ascii="Times New Roman" w:hAnsi="Times New Roman"/>
          <w:b/>
          <w:sz w:val="21"/>
          <w:szCs w:val="21"/>
          <w:lang w:eastAsia="pl-PL"/>
        </w:rPr>
      </w:pPr>
    </w:p>
    <w:p w:rsidR="00E25A83" w:rsidRPr="00CD131F" w:rsidRDefault="00E25A83" w:rsidP="008E3861">
      <w:pPr>
        <w:spacing w:after="0" w:line="240" w:lineRule="auto"/>
        <w:jc w:val="right"/>
        <w:rPr>
          <w:rFonts w:ascii="Times New Roman" w:hAnsi="Times New Roman"/>
          <w:b/>
          <w:sz w:val="21"/>
          <w:szCs w:val="21"/>
          <w:lang w:eastAsia="pl-PL"/>
        </w:rPr>
      </w:pPr>
    </w:p>
    <w:p w:rsidR="00E25A83" w:rsidRPr="00CD131F" w:rsidRDefault="00E25A83" w:rsidP="008E3861">
      <w:pPr>
        <w:spacing w:after="0" w:line="240" w:lineRule="auto"/>
        <w:jc w:val="right"/>
        <w:rPr>
          <w:rFonts w:ascii="Times New Roman" w:hAnsi="Times New Roman"/>
          <w:b/>
          <w:sz w:val="21"/>
          <w:szCs w:val="21"/>
          <w:lang w:eastAsia="pl-PL"/>
        </w:rPr>
      </w:pPr>
    </w:p>
    <w:p w:rsidR="00E25A83" w:rsidRPr="00CD131F" w:rsidRDefault="00E25A83" w:rsidP="008E3861">
      <w:pPr>
        <w:spacing w:after="0" w:line="240" w:lineRule="auto"/>
        <w:jc w:val="right"/>
        <w:rPr>
          <w:rFonts w:ascii="Times New Roman" w:hAnsi="Times New Roman"/>
          <w:b/>
          <w:sz w:val="21"/>
          <w:szCs w:val="21"/>
          <w:lang w:eastAsia="pl-PL"/>
        </w:rPr>
      </w:pPr>
    </w:p>
    <w:p w:rsidR="00E25A83" w:rsidRPr="00CD131F" w:rsidRDefault="00E25A83" w:rsidP="008E3861">
      <w:pPr>
        <w:spacing w:after="0" w:line="240" w:lineRule="auto"/>
        <w:jc w:val="right"/>
        <w:rPr>
          <w:rFonts w:ascii="Times New Roman" w:hAnsi="Times New Roman"/>
          <w:b/>
          <w:sz w:val="21"/>
          <w:szCs w:val="21"/>
          <w:lang w:eastAsia="pl-PL"/>
        </w:rPr>
      </w:pPr>
    </w:p>
    <w:p w:rsidR="00E25A83" w:rsidRPr="00CD131F" w:rsidRDefault="00E25A83" w:rsidP="008E3861">
      <w:pPr>
        <w:spacing w:after="0" w:line="240" w:lineRule="auto"/>
        <w:jc w:val="right"/>
        <w:rPr>
          <w:rFonts w:ascii="Times New Roman" w:hAnsi="Times New Roman"/>
          <w:b/>
          <w:sz w:val="21"/>
          <w:szCs w:val="21"/>
          <w:lang w:eastAsia="pl-PL"/>
        </w:rPr>
      </w:pPr>
    </w:p>
    <w:p w:rsidR="00E25A83" w:rsidRPr="00CD131F" w:rsidRDefault="00E25A83" w:rsidP="008E3861">
      <w:pPr>
        <w:spacing w:after="0" w:line="240" w:lineRule="auto"/>
        <w:jc w:val="right"/>
        <w:rPr>
          <w:rFonts w:ascii="Times New Roman" w:hAnsi="Times New Roman"/>
          <w:b/>
          <w:sz w:val="21"/>
          <w:szCs w:val="21"/>
          <w:lang w:eastAsia="pl-PL"/>
        </w:rPr>
      </w:pPr>
    </w:p>
    <w:p w:rsidR="00E25A83" w:rsidRPr="00CD131F" w:rsidRDefault="00E25A83" w:rsidP="008E3861">
      <w:pPr>
        <w:spacing w:after="0" w:line="240" w:lineRule="auto"/>
        <w:jc w:val="right"/>
        <w:rPr>
          <w:rFonts w:ascii="Times New Roman" w:hAnsi="Times New Roman"/>
          <w:b/>
          <w:sz w:val="21"/>
          <w:szCs w:val="21"/>
          <w:lang w:eastAsia="pl-PL"/>
        </w:rPr>
      </w:pPr>
    </w:p>
    <w:p w:rsidR="00E25A83" w:rsidRPr="00CD131F" w:rsidRDefault="00E25A83" w:rsidP="008E3861">
      <w:pPr>
        <w:spacing w:after="0" w:line="240" w:lineRule="auto"/>
        <w:jc w:val="right"/>
        <w:rPr>
          <w:rFonts w:ascii="Times New Roman" w:hAnsi="Times New Roman"/>
          <w:b/>
          <w:sz w:val="21"/>
          <w:szCs w:val="21"/>
          <w:lang w:eastAsia="pl-PL"/>
        </w:rPr>
      </w:pPr>
    </w:p>
    <w:p w:rsidR="00E25A83" w:rsidRPr="00CD131F" w:rsidRDefault="00E25A83" w:rsidP="008E3861">
      <w:pPr>
        <w:spacing w:after="0" w:line="240" w:lineRule="auto"/>
        <w:jc w:val="right"/>
        <w:rPr>
          <w:rFonts w:ascii="Times New Roman" w:hAnsi="Times New Roman"/>
          <w:b/>
          <w:sz w:val="21"/>
          <w:szCs w:val="21"/>
          <w:lang w:eastAsia="pl-PL"/>
        </w:rPr>
      </w:pPr>
    </w:p>
    <w:p w:rsidR="00E25A83" w:rsidRPr="00CD131F" w:rsidRDefault="00E25A83" w:rsidP="008E3861">
      <w:pPr>
        <w:spacing w:after="0" w:line="240" w:lineRule="auto"/>
        <w:jc w:val="right"/>
        <w:rPr>
          <w:rFonts w:ascii="Times New Roman" w:hAnsi="Times New Roman"/>
          <w:b/>
          <w:sz w:val="21"/>
          <w:szCs w:val="21"/>
          <w:lang w:eastAsia="pl-PL"/>
        </w:rPr>
      </w:pPr>
    </w:p>
    <w:p w:rsidR="00E25A83" w:rsidRPr="00CD131F" w:rsidRDefault="00E25A83" w:rsidP="008E3861">
      <w:pPr>
        <w:spacing w:after="0" w:line="240" w:lineRule="auto"/>
        <w:jc w:val="right"/>
        <w:rPr>
          <w:rFonts w:ascii="Times New Roman" w:hAnsi="Times New Roman"/>
          <w:b/>
          <w:sz w:val="21"/>
          <w:szCs w:val="21"/>
          <w:lang w:eastAsia="pl-PL"/>
        </w:rPr>
      </w:pPr>
    </w:p>
    <w:p w:rsidR="00E25A83" w:rsidRPr="00CD131F" w:rsidRDefault="00E25A83" w:rsidP="008E3861">
      <w:pPr>
        <w:spacing w:after="0" w:line="240" w:lineRule="auto"/>
        <w:jc w:val="right"/>
        <w:rPr>
          <w:rFonts w:ascii="Times New Roman" w:hAnsi="Times New Roman"/>
          <w:b/>
          <w:sz w:val="21"/>
          <w:szCs w:val="21"/>
          <w:lang w:eastAsia="pl-PL"/>
        </w:rPr>
      </w:pPr>
    </w:p>
    <w:p w:rsidR="00E25A83" w:rsidRPr="00CD131F" w:rsidRDefault="00E25A83" w:rsidP="008E3861">
      <w:pPr>
        <w:spacing w:after="0" w:line="240" w:lineRule="auto"/>
        <w:jc w:val="right"/>
        <w:rPr>
          <w:rFonts w:ascii="Times New Roman" w:hAnsi="Times New Roman"/>
          <w:b/>
          <w:sz w:val="21"/>
          <w:szCs w:val="21"/>
          <w:lang w:eastAsia="pl-PL"/>
        </w:rPr>
      </w:pPr>
    </w:p>
    <w:p w:rsidR="00E25A83" w:rsidRPr="00CD131F" w:rsidRDefault="00E25A83" w:rsidP="008E3861">
      <w:pPr>
        <w:spacing w:after="0" w:line="240" w:lineRule="auto"/>
        <w:jc w:val="right"/>
        <w:rPr>
          <w:rFonts w:ascii="Times New Roman" w:hAnsi="Times New Roman"/>
          <w:b/>
          <w:sz w:val="21"/>
          <w:szCs w:val="21"/>
          <w:lang w:eastAsia="pl-PL"/>
        </w:rPr>
      </w:pPr>
    </w:p>
    <w:p w:rsidR="00E25A83" w:rsidRPr="00CD131F" w:rsidRDefault="00E25A83" w:rsidP="008E3861">
      <w:pPr>
        <w:spacing w:after="0" w:line="240" w:lineRule="auto"/>
        <w:jc w:val="right"/>
        <w:rPr>
          <w:rFonts w:ascii="Times New Roman" w:hAnsi="Times New Roman"/>
          <w:b/>
          <w:sz w:val="21"/>
          <w:szCs w:val="21"/>
          <w:lang w:eastAsia="pl-PL"/>
        </w:rPr>
      </w:pPr>
    </w:p>
    <w:p w:rsidR="00E25A83" w:rsidRPr="00CD131F" w:rsidRDefault="00E25A83" w:rsidP="008E3861">
      <w:pPr>
        <w:spacing w:after="0" w:line="240" w:lineRule="auto"/>
        <w:jc w:val="right"/>
        <w:rPr>
          <w:rFonts w:ascii="Times New Roman" w:hAnsi="Times New Roman"/>
          <w:b/>
          <w:sz w:val="21"/>
          <w:szCs w:val="21"/>
          <w:lang w:eastAsia="pl-PL"/>
        </w:rPr>
      </w:pPr>
    </w:p>
    <w:p w:rsidR="00E25A83" w:rsidRPr="00CD131F" w:rsidRDefault="00E25A83" w:rsidP="008E3861">
      <w:pPr>
        <w:spacing w:after="0" w:line="240" w:lineRule="auto"/>
        <w:jc w:val="right"/>
        <w:rPr>
          <w:rFonts w:ascii="Times New Roman" w:hAnsi="Times New Roman"/>
          <w:b/>
          <w:sz w:val="21"/>
          <w:szCs w:val="21"/>
          <w:lang w:eastAsia="pl-PL"/>
        </w:rPr>
      </w:pPr>
    </w:p>
    <w:p w:rsidR="00E25A83" w:rsidRPr="00CD131F" w:rsidRDefault="00E25A83" w:rsidP="008E3861">
      <w:pPr>
        <w:spacing w:after="0" w:line="240" w:lineRule="auto"/>
        <w:jc w:val="right"/>
        <w:rPr>
          <w:rFonts w:ascii="Times New Roman" w:hAnsi="Times New Roman"/>
          <w:b/>
          <w:sz w:val="21"/>
          <w:szCs w:val="21"/>
          <w:lang w:eastAsia="pl-PL"/>
        </w:rPr>
      </w:pPr>
    </w:p>
    <w:p w:rsidR="00E25A83" w:rsidRPr="00CD131F" w:rsidRDefault="00E25A83" w:rsidP="008E3861">
      <w:pPr>
        <w:spacing w:after="0" w:line="240" w:lineRule="auto"/>
        <w:jc w:val="right"/>
        <w:rPr>
          <w:rFonts w:ascii="Times New Roman" w:hAnsi="Times New Roman"/>
          <w:b/>
          <w:sz w:val="21"/>
          <w:szCs w:val="21"/>
          <w:lang w:eastAsia="pl-PL"/>
        </w:rPr>
      </w:pPr>
    </w:p>
    <w:p w:rsidR="00E25A83" w:rsidRPr="00CD131F" w:rsidRDefault="00E25A83" w:rsidP="008E3861">
      <w:pPr>
        <w:spacing w:after="0" w:line="240" w:lineRule="auto"/>
        <w:jc w:val="right"/>
        <w:rPr>
          <w:rFonts w:ascii="Times New Roman" w:hAnsi="Times New Roman"/>
          <w:b/>
          <w:sz w:val="21"/>
          <w:szCs w:val="21"/>
          <w:lang w:eastAsia="pl-PL"/>
        </w:rPr>
      </w:pPr>
    </w:p>
    <w:p w:rsidR="00E25A83" w:rsidRPr="00CD131F" w:rsidRDefault="00E25A83" w:rsidP="008E3861">
      <w:pPr>
        <w:spacing w:after="0" w:line="240" w:lineRule="auto"/>
        <w:jc w:val="right"/>
        <w:rPr>
          <w:rFonts w:ascii="Times New Roman" w:hAnsi="Times New Roman"/>
          <w:b/>
          <w:sz w:val="21"/>
          <w:szCs w:val="21"/>
          <w:lang w:eastAsia="pl-PL"/>
        </w:rPr>
      </w:pPr>
    </w:p>
    <w:p w:rsidR="00E25A83" w:rsidRPr="00CD131F" w:rsidRDefault="00E25A83" w:rsidP="008E3861">
      <w:pPr>
        <w:spacing w:after="0" w:line="240" w:lineRule="auto"/>
        <w:jc w:val="right"/>
        <w:rPr>
          <w:rFonts w:ascii="Times New Roman" w:hAnsi="Times New Roman"/>
          <w:b/>
          <w:sz w:val="21"/>
          <w:szCs w:val="21"/>
          <w:lang w:eastAsia="pl-PL"/>
        </w:rPr>
      </w:pPr>
    </w:p>
    <w:p w:rsidR="00E25A83" w:rsidRPr="00CD131F" w:rsidRDefault="00E25A83" w:rsidP="008E3861">
      <w:pPr>
        <w:spacing w:after="0" w:line="240" w:lineRule="auto"/>
        <w:jc w:val="right"/>
        <w:rPr>
          <w:rFonts w:ascii="Times New Roman" w:hAnsi="Times New Roman"/>
          <w:b/>
          <w:sz w:val="21"/>
          <w:szCs w:val="21"/>
          <w:lang w:eastAsia="pl-PL"/>
        </w:rPr>
      </w:pPr>
    </w:p>
    <w:p w:rsidR="00E25A83" w:rsidRPr="00CD131F" w:rsidRDefault="00E25A83" w:rsidP="008E3861">
      <w:pPr>
        <w:spacing w:after="0" w:line="240" w:lineRule="auto"/>
        <w:jc w:val="right"/>
        <w:rPr>
          <w:rFonts w:ascii="Times New Roman" w:hAnsi="Times New Roman"/>
          <w:b/>
          <w:sz w:val="21"/>
          <w:szCs w:val="21"/>
          <w:lang w:eastAsia="pl-PL"/>
        </w:rPr>
      </w:pPr>
    </w:p>
    <w:p w:rsidR="00E25A83" w:rsidRPr="00CD131F" w:rsidRDefault="00E25A83" w:rsidP="008E3861">
      <w:pPr>
        <w:spacing w:after="0" w:line="240" w:lineRule="auto"/>
        <w:jc w:val="right"/>
        <w:rPr>
          <w:rFonts w:ascii="Times New Roman" w:hAnsi="Times New Roman"/>
          <w:b/>
          <w:sz w:val="21"/>
          <w:szCs w:val="21"/>
          <w:lang w:eastAsia="pl-PL"/>
        </w:rPr>
      </w:pPr>
    </w:p>
    <w:p w:rsidR="00E25A83" w:rsidRPr="00CD131F" w:rsidRDefault="00E25A83" w:rsidP="008E3861">
      <w:pPr>
        <w:spacing w:after="0" w:line="240" w:lineRule="auto"/>
        <w:jc w:val="right"/>
        <w:rPr>
          <w:rFonts w:ascii="Times New Roman" w:hAnsi="Times New Roman"/>
          <w:b/>
          <w:sz w:val="21"/>
          <w:szCs w:val="21"/>
          <w:lang w:eastAsia="pl-PL"/>
        </w:rPr>
      </w:pPr>
    </w:p>
    <w:p w:rsidR="00E25A83" w:rsidRPr="00CD131F" w:rsidRDefault="00E25A83" w:rsidP="008E3861">
      <w:pPr>
        <w:spacing w:after="0" w:line="240" w:lineRule="auto"/>
        <w:jc w:val="right"/>
        <w:rPr>
          <w:rFonts w:ascii="Times New Roman" w:hAnsi="Times New Roman"/>
          <w:b/>
          <w:sz w:val="21"/>
          <w:szCs w:val="21"/>
          <w:lang w:eastAsia="pl-PL"/>
        </w:rPr>
      </w:pPr>
      <w:r w:rsidRPr="00CD131F">
        <w:rPr>
          <w:rFonts w:ascii="Times New Roman" w:hAnsi="Times New Roman"/>
          <w:b/>
          <w:sz w:val="21"/>
          <w:szCs w:val="21"/>
          <w:lang w:eastAsia="pl-PL"/>
        </w:rPr>
        <w:br w:type="page"/>
      </w:r>
    </w:p>
    <w:p w:rsidR="00E25A83" w:rsidRPr="00CD131F" w:rsidRDefault="00E25A83" w:rsidP="008E3861">
      <w:pPr>
        <w:spacing w:after="0" w:line="240" w:lineRule="auto"/>
        <w:jc w:val="right"/>
        <w:rPr>
          <w:rFonts w:ascii="Times New Roman" w:hAnsi="Times New Roman"/>
          <w:b/>
          <w:sz w:val="21"/>
          <w:szCs w:val="21"/>
          <w:lang w:eastAsia="pl-PL"/>
        </w:rPr>
      </w:pPr>
      <w:r w:rsidRPr="00CD131F">
        <w:rPr>
          <w:rFonts w:ascii="Times New Roman" w:hAnsi="Times New Roman"/>
          <w:b/>
          <w:sz w:val="21"/>
          <w:szCs w:val="21"/>
          <w:lang w:eastAsia="pl-PL"/>
        </w:rPr>
        <w:t xml:space="preserve">Załącznik nr 4 </w:t>
      </w:r>
      <w:r w:rsidRPr="00CD131F">
        <w:rPr>
          <w:rFonts w:ascii="Times New Roman" w:hAnsi="Times New Roman"/>
          <w:b/>
          <w:sz w:val="21"/>
          <w:szCs w:val="21"/>
          <w:lang w:eastAsia="pl-PL"/>
        </w:rPr>
        <w:br/>
        <w:t>do SIWZ</w:t>
      </w:r>
    </w:p>
    <w:p w:rsidR="00E25A83" w:rsidRPr="00CD131F" w:rsidRDefault="00E25A83" w:rsidP="004B560F">
      <w:pPr>
        <w:spacing w:after="0" w:line="240" w:lineRule="auto"/>
        <w:rPr>
          <w:rFonts w:ascii="Times New Roman" w:hAnsi="Times New Roman"/>
          <w:b/>
          <w:sz w:val="24"/>
          <w:szCs w:val="24"/>
          <w:lang w:eastAsia="pl-PL"/>
        </w:rPr>
      </w:pPr>
    </w:p>
    <w:p w:rsidR="00E25A83" w:rsidRPr="00CD131F" w:rsidRDefault="00E25A83" w:rsidP="008E3861">
      <w:pPr>
        <w:spacing w:after="0" w:line="240" w:lineRule="auto"/>
        <w:jc w:val="right"/>
        <w:rPr>
          <w:rFonts w:ascii="Times New Roman" w:hAnsi="Times New Roman"/>
          <w:b/>
          <w:sz w:val="24"/>
          <w:szCs w:val="24"/>
          <w:lang w:eastAsia="pl-PL"/>
        </w:rPr>
      </w:pPr>
    </w:p>
    <w:p w:rsidR="00E25A83" w:rsidRPr="00CD131F" w:rsidRDefault="00E25A83" w:rsidP="008E3861">
      <w:pPr>
        <w:spacing w:after="0" w:line="240" w:lineRule="auto"/>
        <w:rPr>
          <w:rFonts w:ascii="Times New Roman" w:hAnsi="Times New Roman"/>
          <w:b/>
          <w:sz w:val="21"/>
          <w:szCs w:val="21"/>
          <w:lang w:eastAsia="pl-PL"/>
        </w:rPr>
      </w:pPr>
      <w:r w:rsidRPr="00CD131F">
        <w:rPr>
          <w:rFonts w:ascii="Times New Roman" w:hAnsi="Times New Roman"/>
          <w:b/>
          <w:sz w:val="21"/>
          <w:szCs w:val="21"/>
          <w:lang w:eastAsia="pl-PL"/>
        </w:rPr>
        <w:t>Wykonawca:</w:t>
      </w:r>
    </w:p>
    <w:p w:rsidR="00E25A83" w:rsidRPr="00CD131F" w:rsidRDefault="00E25A83" w:rsidP="008E3861">
      <w:pPr>
        <w:spacing w:after="0" w:line="480" w:lineRule="auto"/>
        <w:ind w:right="4572"/>
        <w:rPr>
          <w:rFonts w:ascii="Times New Roman" w:hAnsi="Times New Roman"/>
          <w:sz w:val="21"/>
          <w:szCs w:val="21"/>
          <w:lang w:eastAsia="pl-PL"/>
        </w:rPr>
      </w:pPr>
      <w:r w:rsidRPr="00CD131F">
        <w:rPr>
          <w:rFonts w:ascii="Times New Roman" w:hAnsi="Times New Roman"/>
          <w:sz w:val="21"/>
          <w:szCs w:val="21"/>
          <w:lang w:eastAsia="pl-PL"/>
        </w:rPr>
        <w:t>……………………………….……………………………………………………………………………………………………</w:t>
      </w:r>
    </w:p>
    <w:p w:rsidR="00E25A83" w:rsidRPr="00CD131F" w:rsidRDefault="00E25A83" w:rsidP="008E3861">
      <w:pPr>
        <w:spacing w:after="0" w:line="240" w:lineRule="auto"/>
        <w:ind w:right="4572"/>
        <w:rPr>
          <w:rFonts w:ascii="Times New Roman" w:hAnsi="Times New Roman"/>
          <w:i/>
          <w:sz w:val="16"/>
          <w:szCs w:val="16"/>
          <w:lang w:eastAsia="pl-PL"/>
        </w:rPr>
      </w:pPr>
      <w:r w:rsidRPr="00CD131F">
        <w:rPr>
          <w:rFonts w:ascii="Times New Roman" w:hAnsi="Times New Roman"/>
          <w:i/>
          <w:sz w:val="16"/>
          <w:szCs w:val="16"/>
          <w:lang w:eastAsia="pl-PL"/>
        </w:rPr>
        <w:t>(pełna nazwa/firma, adres, w zależności od podmiotu: NIP/PESEL, KRS/CEiDG)</w:t>
      </w:r>
    </w:p>
    <w:p w:rsidR="00E25A83" w:rsidRPr="00CD131F" w:rsidRDefault="00E25A83" w:rsidP="008E3861">
      <w:pPr>
        <w:spacing w:after="0" w:line="480" w:lineRule="auto"/>
        <w:rPr>
          <w:rFonts w:ascii="Times New Roman" w:hAnsi="Times New Roman"/>
          <w:sz w:val="21"/>
          <w:szCs w:val="21"/>
          <w:u w:val="single"/>
          <w:lang w:eastAsia="pl-PL"/>
        </w:rPr>
      </w:pPr>
      <w:r w:rsidRPr="00CD131F">
        <w:rPr>
          <w:rFonts w:ascii="Times New Roman" w:hAnsi="Times New Roman"/>
          <w:sz w:val="21"/>
          <w:szCs w:val="21"/>
          <w:u w:val="single"/>
          <w:lang w:eastAsia="pl-PL"/>
        </w:rPr>
        <w:t>reprezentowany przez:</w:t>
      </w:r>
    </w:p>
    <w:p w:rsidR="00E25A83" w:rsidRPr="00CD131F" w:rsidRDefault="00E25A83" w:rsidP="008E3861">
      <w:pPr>
        <w:spacing w:after="0" w:line="240" w:lineRule="auto"/>
        <w:ind w:right="4572"/>
        <w:rPr>
          <w:rFonts w:ascii="Times New Roman" w:hAnsi="Times New Roman"/>
          <w:sz w:val="21"/>
          <w:szCs w:val="21"/>
          <w:lang w:eastAsia="pl-PL"/>
        </w:rPr>
      </w:pPr>
      <w:r w:rsidRPr="00CD131F">
        <w:rPr>
          <w:rFonts w:ascii="Times New Roman" w:hAnsi="Times New Roman"/>
          <w:sz w:val="21"/>
          <w:szCs w:val="21"/>
          <w:lang w:eastAsia="pl-PL"/>
        </w:rPr>
        <w:t>…………………………….……………………………</w:t>
      </w:r>
    </w:p>
    <w:p w:rsidR="00E25A83" w:rsidRPr="00CD131F" w:rsidRDefault="00E25A83" w:rsidP="008E3861">
      <w:pPr>
        <w:spacing w:after="0" w:line="240" w:lineRule="auto"/>
        <w:ind w:right="4572"/>
        <w:rPr>
          <w:rFonts w:ascii="Times New Roman" w:hAnsi="Times New Roman"/>
          <w:sz w:val="21"/>
          <w:szCs w:val="21"/>
          <w:lang w:eastAsia="pl-PL"/>
        </w:rPr>
      </w:pPr>
    </w:p>
    <w:p w:rsidR="00E25A83" w:rsidRPr="00CD131F" w:rsidRDefault="00E25A83" w:rsidP="008E3861">
      <w:pPr>
        <w:spacing w:after="0" w:line="240" w:lineRule="auto"/>
        <w:ind w:right="4572"/>
        <w:rPr>
          <w:rFonts w:ascii="Times New Roman" w:hAnsi="Times New Roman"/>
          <w:sz w:val="21"/>
          <w:szCs w:val="21"/>
          <w:lang w:eastAsia="pl-PL"/>
        </w:rPr>
      </w:pPr>
      <w:r w:rsidRPr="00CD131F">
        <w:rPr>
          <w:rFonts w:ascii="Times New Roman" w:hAnsi="Times New Roman"/>
          <w:sz w:val="21"/>
          <w:szCs w:val="21"/>
          <w:lang w:eastAsia="pl-PL"/>
        </w:rPr>
        <w:t>………………………………………………..……...…</w:t>
      </w:r>
    </w:p>
    <w:p w:rsidR="00E25A83" w:rsidRPr="00CD131F" w:rsidRDefault="00E25A83" w:rsidP="008E3861">
      <w:pPr>
        <w:tabs>
          <w:tab w:val="left" w:pos="3780"/>
        </w:tabs>
        <w:spacing w:after="0" w:line="240" w:lineRule="auto"/>
        <w:ind w:right="5292"/>
        <w:rPr>
          <w:rFonts w:ascii="Times New Roman" w:hAnsi="Times New Roman"/>
          <w:b/>
          <w:sz w:val="24"/>
          <w:szCs w:val="24"/>
          <w:u w:val="single"/>
          <w:lang w:eastAsia="pl-PL"/>
        </w:rPr>
      </w:pPr>
      <w:r w:rsidRPr="00CD131F">
        <w:rPr>
          <w:rFonts w:ascii="Times New Roman" w:hAnsi="Times New Roman"/>
          <w:i/>
          <w:sz w:val="16"/>
          <w:szCs w:val="16"/>
          <w:lang w:eastAsia="pl-PL"/>
        </w:rPr>
        <w:t>(imię, nazwisko, stanowisko/podstawa do reprezentacji)</w:t>
      </w:r>
    </w:p>
    <w:p w:rsidR="00E25A83" w:rsidRPr="00CD131F" w:rsidRDefault="00E25A83" w:rsidP="008E3861">
      <w:pPr>
        <w:spacing w:after="0" w:line="240" w:lineRule="auto"/>
        <w:contextualSpacing/>
        <w:rPr>
          <w:rFonts w:ascii="Times New Roman" w:hAnsi="Times New Roman"/>
          <w:i/>
          <w:sz w:val="24"/>
          <w:szCs w:val="24"/>
          <w:lang w:eastAsia="pl-PL"/>
        </w:rPr>
      </w:pPr>
    </w:p>
    <w:p w:rsidR="00E25A83" w:rsidRPr="00CD131F" w:rsidRDefault="00E25A83" w:rsidP="008E3861">
      <w:pPr>
        <w:autoSpaceDE w:val="0"/>
        <w:autoSpaceDN w:val="0"/>
        <w:adjustRightInd w:val="0"/>
        <w:spacing w:after="0" w:line="240" w:lineRule="auto"/>
        <w:jc w:val="both"/>
        <w:rPr>
          <w:rFonts w:ascii="Times New Roman" w:hAnsi="Times New Roman"/>
          <w:b/>
          <w:bCs/>
          <w:sz w:val="24"/>
          <w:szCs w:val="24"/>
          <w:lang w:eastAsia="pl-PL"/>
        </w:rPr>
      </w:pPr>
    </w:p>
    <w:p w:rsidR="00E25A83" w:rsidRPr="00CD131F" w:rsidRDefault="00E25A83" w:rsidP="008E3861">
      <w:pPr>
        <w:autoSpaceDE w:val="0"/>
        <w:autoSpaceDN w:val="0"/>
        <w:adjustRightInd w:val="0"/>
        <w:spacing w:after="0" w:line="240" w:lineRule="auto"/>
        <w:jc w:val="both"/>
        <w:rPr>
          <w:rFonts w:ascii="Times New Roman" w:hAnsi="Times New Roman"/>
          <w:b/>
          <w:bCs/>
          <w:sz w:val="24"/>
          <w:szCs w:val="24"/>
          <w:lang w:eastAsia="pl-PL"/>
        </w:rPr>
      </w:pPr>
    </w:p>
    <w:p w:rsidR="00E25A83" w:rsidRPr="00CD131F" w:rsidRDefault="00E25A83" w:rsidP="008E3861">
      <w:pPr>
        <w:spacing w:after="0" w:line="276" w:lineRule="auto"/>
        <w:jc w:val="center"/>
        <w:rPr>
          <w:rFonts w:ascii="Times New Roman" w:hAnsi="Times New Roman"/>
          <w:b/>
          <w:sz w:val="24"/>
          <w:szCs w:val="24"/>
          <w:lang w:eastAsia="pl-PL"/>
        </w:rPr>
      </w:pPr>
      <w:r w:rsidRPr="00CD131F">
        <w:rPr>
          <w:rFonts w:ascii="Times New Roman" w:hAnsi="Times New Roman"/>
          <w:b/>
          <w:sz w:val="24"/>
          <w:szCs w:val="24"/>
          <w:lang w:eastAsia="pl-PL"/>
        </w:rPr>
        <w:t>OŚWIADCZENIE WYKONAWCY</w:t>
      </w:r>
    </w:p>
    <w:p w:rsidR="00E25A83" w:rsidRPr="00CD131F" w:rsidRDefault="00E25A83" w:rsidP="008E3861">
      <w:pPr>
        <w:spacing w:after="0" w:line="276" w:lineRule="auto"/>
        <w:jc w:val="center"/>
        <w:rPr>
          <w:rFonts w:ascii="Times New Roman" w:hAnsi="Times New Roman"/>
          <w:b/>
          <w:sz w:val="24"/>
          <w:szCs w:val="24"/>
          <w:lang w:eastAsia="pl-PL"/>
        </w:rPr>
      </w:pPr>
    </w:p>
    <w:p w:rsidR="00E25A83" w:rsidRPr="00CD131F" w:rsidRDefault="00E25A83" w:rsidP="008E3861">
      <w:pPr>
        <w:spacing w:after="0" w:line="276" w:lineRule="auto"/>
        <w:jc w:val="center"/>
        <w:rPr>
          <w:rFonts w:ascii="Times New Roman" w:hAnsi="Times New Roman"/>
          <w:sz w:val="24"/>
          <w:szCs w:val="24"/>
          <w:lang w:eastAsia="pl-PL"/>
        </w:rPr>
      </w:pPr>
      <w:r w:rsidRPr="00CD131F">
        <w:rPr>
          <w:rFonts w:ascii="Times New Roman" w:hAnsi="Times New Roman"/>
          <w:sz w:val="24"/>
          <w:szCs w:val="24"/>
          <w:lang w:eastAsia="pl-PL"/>
        </w:rPr>
        <w:t>na podstawie art. 24 ust. 11 ustawy z dnia 29 stycznia 2004 r. Prawo zamówień publicznych (dalej uPzp)</w:t>
      </w:r>
    </w:p>
    <w:p w:rsidR="00E25A83" w:rsidRPr="00CD131F" w:rsidRDefault="00E25A83" w:rsidP="008E3861">
      <w:pPr>
        <w:spacing w:after="0" w:line="276" w:lineRule="auto"/>
        <w:jc w:val="center"/>
        <w:rPr>
          <w:rFonts w:ascii="Times New Roman" w:hAnsi="Times New Roman"/>
          <w:sz w:val="24"/>
          <w:szCs w:val="24"/>
          <w:lang w:eastAsia="pl-PL"/>
        </w:rPr>
      </w:pPr>
    </w:p>
    <w:p w:rsidR="00E25A83" w:rsidRPr="00CD131F" w:rsidRDefault="00E25A83" w:rsidP="008E3861">
      <w:pPr>
        <w:spacing w:after="0" w:line="276" w:lineRule="auto"/>
        <w:jc w:val="center"/>
        <w:rPr>
          <w:rFonts w:ascii="Times New Roman" w:hAnsi="Times New Roman"/>
          <w:b/>
          <w:sz w:val="24"/>
          <w:szCs w:val="24"/>
          <w:lang w:eastAsia="pl-PL"/>
        </w:rPr>
      </w:pPr>
      <w:r w:rsidRPr="00CD131F">
        <w:rPr>
          <w:rFonts w:ascii="Times New Roman" w:hAnsi="Times New Roman"/>
          <w:b/>
          <w:sz w:val="24"/>
          <w:szCs w:val="24"/>
          <w:lang w:eastAsia="pl-PL"/>
        </w:rPr>
        <w:t>DOTYCZĄCE PRZYNALEŻNOŚCI DO GRUPY KAPITAŁOWEJ</w:t>
      </w:r>
    </w:p>
    <w:p w:rsidR="00E25A83" w:rsidRPr="00CD131F" w:rsidRDefault="00E25A83" w:rsidP="008E3861">
      <w:pPr>
        <w:spacing w:after="0" w:line="240" w:lineRule="auto"/>
        <w:jc w:val="both"/>
        <w:rPr>
          <w:rFonts w:ascii="Times New Roman" w:hAnsi="Times New Roman"/>
          <w:b/>
          <w:sz w:val="24"/>
          <w:szCs w:val="24"/>
          <w:lang w:eastAsia="pl-PL"/>
        </w:rPr>
      </w:pPr>
    </w:p>
    <w:p w:rsidR="00E25A83" w:rsidRPr="00CD131F" w:rsidRDefault="00E25A83" w:rsidP="004A7F55">
      <w:pPr>
        <w:spacing w:after="0" w:line="360" w:lineRule="auto"/>
        <w:jc w:val="both"/>
        <w:rPr>
          <w:rFonts w:ascii="Times New Roman" w:hAnsi="Times New Roman"/>
          <w:sz w:val="24"/>
          <w:szCs w:val="24"/>
          <w:lang w:eastAsia="pl-PL"/>
        </w:rPr>
      </w:pPr>
      <w:r w:rsidRPr="00CD131F">
        <w:rPr>
          <w:rFonts w:ascii="Times New Roman" w:hAnsi="Times New Roman"/>
          <w:sz w:val="24"/>
          <w:szCs w:val="24"/>
        </w:rPr>
        <w:t>U</w:t>
      </w:r>
      <w:r w:rsidRPr="00CD131F">
        <w:rPr>
          <w:rFonts w:ascii="Times New Roman" w:hAnsi="Times New Roman"/>
          <w:bCs/>
          <w:sz w:val="24"/>
          <w:szCs w:val="24"/>
          <w:lang w:eastAsia="pl-PL"/>
        </w:rPr>
        <w:t xml:space="preserve">czestnicząc w </w:t>
      </w:r>
      <w:r w:rsidRPr="00CD131F">
        <w:rPr>
          <w:rFonts w:ascii="Times New Roman" w:hAnsi="Times New Roman"/>
          <w:sz w:val="24"/>
          <w:szCs w:val="24"/>
        </w:rPr>
        <w:t xml:space="preserve">postępowaniu o udzielenie zamówienia publicznego na </w:t>
      </w:r>
      <w:r>
        <w:rPr>
          <w:rFonts w:ascii="Times New Roman" w:hAnsi="Times New Roman"/>
          <w:b/>
          <w:sz w:val="24"/>
          <w:szCs w:val="24"/>
          <w:lang w:eastAsia="pl-PL"/>
        </w:rPr>
        <w:t>dostawę</w:t>
      </w:r>
      <w:r w:rsidRPr="00CD131F">
        <w:rPr>
          <w:rFonts w:ascii="Times New Roman" w:hAnsi="Times New Roman"/>
          <w:b/>
          <w:sz w:val="24"/>
          <w:szCs w:val="24"/>
          <w:lang w:eastAsia="pl-PL"/>
        </w:rPr>
        <w:t xml:space="preserve"> </w:t>
      </w:r>
      <w:r w:rsidRPr="00E9653B">
        <w:rPr>
          <w:rFonts w:ascii="Times New Roman" w:hAnsi="Times New Roman"/>
          <w:b/>
          <w:sz w:val="24"/>
          <w:szCs w:val="24"/>
        </w:rPr>
        <w:t xml:space="preserve">odczynników </w:t>
      </w:r>
      <w:r>
        <w:rPr>
          <w:rFonts w:ascii="Times New Roman" w:hAnsi="Times New Roman"/>
          <w:b/>
          <w:sz w:val="24"/>
          <w:szCs w:val="24"/>
        </w:rPr>
        <w:t xml:space="preserve">laboratoryjnych </w:t>
      </w:r>
      <w:r w:rsidRPr="00E9653B">
        <w:rPr>
          <w:rFonts w:ascii="Times New Roman" w:hAnsi="Times New Roman"/>
          <w:b/>
          <w:sz w:val="24"/>
          <w:szCs w:val="24"/>
        </w:rPr>
        <w:t xml:space="preserve">do hematologii z dzierżawą analizatora oraz próbek </w:t>
      </w:r>
      <w:r>
        <w:rPr>
          <w:rFonts w:ascii="Times New Roman" w:hAnsi="Times New Roman"/>
          <w:b/>
          <w:sz w:val="24"/>
          <w:szCs w:val="24"/>
        </w:rPr>
        <w:t>do międzynarodowej  kontroli jakości badań w hematologii</w:t>
      </w:r>
      <w:r w:rsidRPr="00CD131F">
        <w:rPr>
          <w:rFonts w:ascii="Times New Roman" w:hAnsi="Times New Roman"/>
          <w:b/>
          <w:sz w:val="24"/>
          <w:szCs w:val="24"/>
          <w:lang w:eastAsia="pl-PL"/>
        </w:rPr>
        <w:t xml:space="preserve">, nr sprawy: </w:t>
      </w:r>
      <w:r>
        <w:rPr>
          <w:rFonts w:ascii="Times New Roman" w:hAnsi="Times New Roman"/>
          <w:b/>
          <w:sz w:val="24"/>
          <w:szCs w:val="24"/>
          <w:lang w:eastAsia="pl-PL"/>
        </w:rPr>
        <w:t>32</w:t>
      </w:r>
      <w:r w:rsidRPr="00CD131F">
        <w:rPr>
          <w:rFonts w:ascii="Times New Roman" w:hAnsi="Times New Roman"/>
          <w:b/>
          <w:sz w:val="24"/>
          <w:szCs w:val="24"/>
          <w:lang w:eastAsia="pl-PL"/>
        </w:rPr>
        <w:t xml:space="preserve">/ZP/18, </w:t>
      </w:r>
      <w:r w:rsidRPr="00CD131F">
        <w:rPr>
          <w:rFonts w:ascii="Times New Roman" w:hAnsi="Times New Roman"/>
          <w:sz w:val="24"/>
          <w:szCs w:val="24"/>
          <w:lang w:eastAsia="pl-PL"/>
        </w:rPr>
        <w:t>oświadczam, że:</w:t>
      </w:r>
    </w:p>
    <w:p w:rsidR="00E25A83" w:rsidRPr="00CD131F" w:rsidRDefault="00E25A83" w:rsidP="004A7F55">
      <w:pPr>
        <w:spacing w:after="0" w:line="360" w:lineRule="auto"/>
        <w:jc w:val="both"/>
        <w:rPr>
          <w:rFonts w:ascii="Times New Roman" w:hAnsi="Times New Roman"/>
          <w:b/>
          <w:sz w:val="24"/>
          <w:szCs w:val="24"/>
        </w:rPr>
      </w:pPr>
    </w:p>
    <w:p w:rsidR="00E25A83" w:rsidRPr="00CD131F" w:rsidRDefault="00E25A83" w:rsidP="00101F39">
      <w:pPr>
        <w:numPr>
          <w:ilvl w:val="3"/>
          <w:numId w:val="30"/>
        </w:numPr>
        <w:tabs>
          <w:tab w:val="clear" w:pos="2880"/>
          <w:tab w:val="num" w:pos="360"/>
        </w:tabs>
        <w:autoSpaceDE w:val="0"/>
        <w:autoSpaceDN w:val="0"/>
        <w:adjustRightInd w:val="0"/>
        <w:spacing w:after="0" w:line="360" w:lineRule="auto"/>
        <w:ind w:left="360"/>
        <w:jc w:val="both"/>
        <w:rPr>
          <w:rFonts w:ascii="Times New Roman" w:hAnsi="Times New Roman"/>
          <w:bCs/>
          <w:sz w:val="24"/>
          <w:szCs w:val="24"/>
          <w:lang w:eastAsia="pl-PL"/>
        </w:rPr>
      </w:pPr>
      <w:r w:rsidRPr="00CD131F">
        <w:rPr>
          <w:rFonts w:ascii="Times New Roman" w:hAnsi="Times New Roman"/>
          <w:b/>
          <w:bCs/>
          <w:sz w:val="24"/>
          <w:szCs w:val="24"/>
          <w:lang w:eastAsia="pl-PL"/>
        </w:rPr>
        <w:t xml:space="preserve">nie należę *) </w:t>
      </w:r>
      <w:r w:rsidRPr="00CD131F">
        <w:rPr>
          <w:rFonts w:ascii="Times New Roman" w:hAnsi="Times New Roman"/>
          <w:sz w:val="24"/>
          <w:szCs w:val="24"/>
          <w:lang w:eastAsia="pl-PL"/>
        </w:rPr>
        <w:t xml:space="preserve">do grupy kapitałowej, </w:t>
      </w:r>
      <w:r w:rsidRPr="00CD131F">
        <w:rPr>
          <w:rFonts w:ascii="Times New Roman" w:hAnsi="Times New Roman"/>
          <w:bCs/>
          <w:sz w:val="24"/>
          <w:szCs w:val="24"/>
          <w:lang w:eastAsia="pl-PL"/>
        </w:rPr>
        <w:t>o której mowa w art. 24 ust. 1 pkt 23 uPzp wraz z innymi uczestnikami postępowania</w:t>
      </w:r>
    </w:p>
    <w:p w:rsidR="00E25A83" w:rsidRPr="00CD131F" w:rsidRDefault="00E25A83" w:rsidP="00101F39">
      <w:pPr>
        <w:numPr>
          <w:ilvl w:val="3"/>
          <w:numId w:val="30"/>
        </w:numPr>
        <w:tabs>
          <w:tab w:val="clear" w:pos="2880"/>
          <w:tab w:val="num" w:pos="360"/>
        </w:tabs>
        <w:autoSpaceDE w:val="0"/>
        <w:autoSpaceDN w:val="0"/>
        <w:adjustRightInd w:val="0"/>
        <w:spacing w:after="0" w:line="360" w:lineRule="auto"/>
        <w:ind w:left="360"/>
        <w:jc w:val="both"/>
        <w:rPr>
          <w:rFonts w:ascii="Times New Roman" w:hAnsi="Times New Roman"/>
          <w:bCs/>
          <w:sz w:val="24"/>
          <w:szCs w:val="24"/>
          <w:lang w:eastAsia="pl-PL"/>
        </w:rPr>
      </w:pPr>
      <w:r w:rsidRPr="00CD131F">
        <w:rPr>
          <w:rFonts w:ascii="Times New Roman" w:hAnsi="Times New Roman"/>
          <w:b/>
          <w:sz w:val="24"/>
          <w:szCs w:val="24"/>
          <w:lang w:eastAsia="pl-PL"/>
        </w:rPr>
        <w:t xml:space="preserve">należę*) </w:t>
      </w:r>
      <w:r w:rsidRPr="00CD131F">
        <w:rPr>
          <w:rFonts w:ascii="Times New Roman" w:hAnsi="Times New Roman"/>
          <w:sz w:val="24"/>
          <w:szCs w:val="24"/>
          <w:lang w:eastAsia="pl-PL"/>
        </w:rPr>
        <w:t>do grupy kapitałowej, o której mowa w art. 24 ust. 1 pkt 23 uPzp wraz z następującymi uczestnikami postępowania: ………………………………………..……………………………</w:t>
      </w:r>
    </w:p>
    <w:p w:rsidR="00E25A83" w:rsidRPr="00CD131F" w:rsidRDefault="00E25A83" w:rsidP="00E11BB2">
      <w:pPr>
        <w:tabs>
          <w:tab w:val="num" w:pos="360"/>
        </w:tabs>
        <w:autoSpaceDE w:val="0"/>
        <w:autoSpaceDN w:val="0"/>
        <w:adjustRightInd w:val="0"/>
        <w:spacing w:after="0" w:line="360" w:lineRule="auto"/>
        <w:ind w:left="360"/>
        <w:jc w:val="both"/>
        <w:rPr>
          <w:rFonts w:ascii="Times New Roman" w:hAnsi="Times New Roman"/>
          <w:sz w:val="24"/>
          <w:szCs w:val="24"/>
          <w:lang w:eastAsia="pl-PL"/>
        </w:rPr>
      </w:pPr>
      <w:r w:rsidRPr="00CD131F">
        <w:rPr>
          <w:rFonts w:ascii="Times New Roman" w:hAnsi="Times New Roman"/>
          <w:sz w:val="24"/>
          <w:szCs w:val="24"/>
          <w:lang w:eastAsia="pl-PL"/>
        </w:rPr>
        <w:t>………………………………………………………………………………………………….…</w:t>
      </w:r>
    </w:p>
    <w:p w:rsidR="00E25A83" w:rsidRPr="00CD131F" w:rsidRDefault="00E25A83" w:rsidP="008E3861">
      <w:pPr>
        <w:autoSpaceDE w:val="0"/>
        <w:autoSpaceDN w:val="0"/>
        <w:adjustRightInd w:val="0"/>
        <w:spacing w:after="0" w:line="240" w:lineRule="auto"/>
        <w:jc w:val="both"/>
        <w:rPr>
          <w:rFonts w:ascii="Times New Roman" w:hAnsi="Times New Roman"/>
          <w:sz w:val="24"/>
          <w:szCs w:val="24"/>
          <w:lang w:eastAsia="pl-PL"/>
        </w:rPr>
      </w:pPr>
    </w:p>
    <w:p w:rsidR="00E25A83" w:rsidRPr="00CD131F" w:rsidRDefault="00E25A83" w:rsidP="008E3861">
      <w:pPr>
        <w:autoSpaceDE w:val="0"/>
        <w:autoSpaceDN w:val="0"/>
        <w:adjustRightInd w:val="0"/>
        <w:spacing w:after="0" w:line="240" w:lineRule="auto"/>
        <w:jc w:val="both"/>
        <w:rPr>
          <w:rFonts w:ascii="Times New Roman" w:hAnsi="Times New Roman"/>
          <w:sz w:val="24"/>
          <w:szCs w:val="24"/>
          <w:lang w:eastAsia="pl-PL"/>
        </w:rPr>
      </w:pPr>
    </w:p>
    <w:p w:rsidR="00E25A83" w:rsidRPr="00CD131F" w:rsidRDefault="00E25A83" w:rsidP="008E3861">
      <w:pPr>
        <w:spacing w:after="0" w:line="240" w:lineRule="auto"/>
        <w:ind w:left="1080"/>
        <w:jc w:val="right"/>
        <w:rPr>
          <w:rFonts w:ascii="Times New Roman" w:hAnsi="Times New Roman"/>
          <w:sz w:val="24"/>
          <w:szCs w:val="24"/>
          <w:lang w:eastAsia="pl-PL"/>
        </w:rPr>
      </w:pPr>
      <w:r w:rsidRPr="00CD131F">
        <w:rPr>
          <w:rFonts w:ascii="Times New Roman" w:hAnsi="Times New Roman"/>
          <w:sz w:val="24"/>
          <w:szCs w:val="24"/>
          <w:lang w:eastAsia="pl-PL"/>
        </w:rPr>
        <w:t>_______________________, dnia _________________</w:t>
      </w:r>
    </w:p>
    <w:p w:rsidR="00E25A83" w:rsidRPr="00CD131F" w:rsidRDefault="00E25A83" w:rsidP="008E3861">
      <w:pPr>
        <w:spacing w:after="0" w:line="240" w:lineRule="auto"/>
        <w:jc w:val="right"/>
        <w:rPr>
          <w:rFonts w:ascii="Times New Roman" w:hAnsi="Times New Roman"/>
          <w:sz w:val="24"/>
          <w:szCs w:val="24"/>
          <w:lang w:eastAsia="pl-PL"/>
        </w:rPr>
      </w:pPr>
    </w:p>
    <w:p w:rsidR="00E25A83" w:rsidRPr="00CD131F" w:rsidRDefault="00E25A83" w:rsidP="008E3861">
      <w:pPr>
        <w:spacing w:after="0" w:line="240" w:lineRule="auto"/>
        <w:jc w:val="right"/>
        <w:rPr>
          <w:rFonts w:ascii="Times New Roman" w:hAnsi="Times New Roman"/>
          <w:sz w:val="24"/>
          <w:szCs w:val="24"/>
          <w:lang w:eastAsia="pl-PL"/>
        </w:rPr>
      </w:pPr>
      <w:r w:rsidRPr="00CD131F">
        <w:rPr>
          <w:rFonts w:ascii="Times New Roman" w:hAnsi="Times New Roman"/>
          <w:sz w:val="24"/>
          <w:szCs w:val="24"/>
          <w:lang w:eastAsia="pl-PL"/>
        </w:rPr>
        <w:t>_____________________________________________</w:t>
      </w:r>
    </w:p>
    <w:p w:rsidR="00E25A83" w:rsidRPr="00CD131F" w:rsidRDefault="00E25A83" w:rsidP="008E3861">
      <w:pPr>
        <w:spacing w:after="0" w:line="240" w:lineRule="auto"/>
        <w:jc w:val="right"/>
        <w:rPr>
          <w:rFonts w:ascii="Times New Roman" w:hAnsi="Times New Roman"/>
          <w:sz w:val="16"/>
          <w:szCs w:val="16"/>
          <w:lang w:eastAsia="pl-PL"/>
        </w:rPr>
      </w:pPr>
      <w:r w:rsidRPr="00CD131F">
        <w:rPr>
          <w:rFonts w:ascii="Times New Roman" w:hAnsi="Times New Roman"/>
          <w:sz w:val="16"/>
          <w:szCs w:val="16"/>
          <w:lang w:eastAsia="pl-PL"/>
        </w:rPr>
        <w:t>podpisy osób upoważnionych do reprezentowania Wykonawcy</w:t>
      </w:r>
    </w:p>
    <w:p w:rsidR="00E25A83" w:rsidRPr="00CD131F" w:rsidRDefault="00E25A83" w:rsidP="008E3861">
      <w:pPr>
        <w:spacing w:after="0" w:line="240" w:lineRule="auto"/>
        <w:jc w:val="right"/>
        <w:rPr>
          <w:rFonts w:ascii="Times New Roman" w:hAnsi="Times New Roman"/>
          <w:sz w:val="16"/>
          <w:szCs w:val="16"/>
          <w:lang w:eastAsia="pl-PL"/>
        </w:rPr>
      </w:pPr>
    </w:p>
    <w:p w:rsidR="00E25A83" w:rsidRPr="00CD131F" w:rsidRDefault="00E25A83" w:rsidP="008E3861">
      <w:pPr>
        <w:spacing w:after="0" w:line="240" w:lineRule="auto"/>
        <w:jc w:val="right"/>
        <w:rPr>
          <w:rFonts w:ascii="Times New Roman" w:hAnsi="Times New Roman"/>
          <w:sz w:val="16"/>
          <w:szCs w:val="16"/>
          <w:lang w:eastAsia="pl-PL"/>
        </w:rPr>
      </w:pPr>
    </w:p>
    <w:p w:rsidR="00E25A83" w:rsidRPr="00CD131F" w:rsidRDefault="00E25A83" w:rsidP="008E3861">
      <w:pPr>
        <w:spacing w:after="0" w:line="240" w:lineRule="auto"/>
        <w:jc w:val="right"/>
        <w:rPr>
          <w:rFonts w:ascii="Times New Roman" w:hAnsi="Times New Roman"/>
          <w:sz w:val="16"/>
          <w:szCs w:val="16"/>
          <w:lang w:eastAsia="pl-PL"/>
        </w:rPr>
      </w:pPr>
    </w:p>
    <w:p w:rsidR="00E25A83" w:rsidRPr="00CD131F" w:rsidRDefault="00E25A83" w:rsidP="008E3861">
      <w:pPr>
        <w:spacing w:after="0" w:line="240" w:lineRule="auto"/>
        <w:jc w:val="right"/>
        <w:rPr>
          <w:rFonts w:ascii="Times New Roman" w:hAnsi="Times New Roman"/>
          <w:sz w:val="16"/>
          <w:szCs w:val="16"/>
          <w:lang w:eastAsia="pl-PL"/>
        </w:rPr>
      </w:pPr>
    </w:p>
    <w:p w:rsidR="00E25A83" w:rsidRPr="00CD131F" w:rsidRDefault="00E25A83" w:rsidP="008E3861">
      <w:pPr>
        <w:spacing w:after="0" w:line="240" w:lineRule="auto"/>
        <w:jc w:val="right"/>
        <w:rPr>
          <w:rFonts w:ascii="Times New Roman" w:hAnsi="Times New Roman"/>
          <w:sz w:val="16"/>
          <w:szCs w:val="16"/>
          <w:lang w:eastAsia="pl-PL"/>
        </w:rPr>
      </w:pPr>
    </w:p>
    <w:p w:rsidR="00E25A83" w:rsidRPr="00CD131F" w:rsidRDefault="00E25A83" w:rsidP="008E3861">
      <w:pPr>
        <w:spacing w:after="0" w:line="240" w:lineRule="auto"/>
        <w:rPr>
          <w:rFonts w:ascii="Times New Roman" w:hAnsi="Times New Roman"/>
          <w:b/>
          <w:caps/>
          <w:spacing w:val="8"/>
          <w:sz w:val="24"/>
          <w:szCs w:val="24"/>
          <w:lang w:eastAsia="pl-PL"/>
        </w:rPr>
      </w:pPr>
      <w:r w:rsidRPr="00CD131F">
        <w:rPr>
          <w:rFonts w:ascii="Times New Roman" w:hAnsi="Times New Roman"/>
          <w:b/>
          <w:caps/>
          <w:spacing w:val="8"/>
          <w:sz w:val="24"/>
          <w:szCs w:val="24"/>
          <w:lang w:eastAsia="pl-PL"/>
        </w:rPr>
        <w:t>*)</w:t>
      </w:r>
      <w:r w:rsidRPr="00CD131F">
        <w:rPr>
          <w:rFonts w:ascii="Times New Roman" w:hAnsi="Times New Roman"/>
          <w:spacing w:val="8"/>
          <w:sz w:val="20"/>
          <w:szCs w:val="20"/>
          <w:lang w:eastAsia="pl-PL"/>
        </w:rPr>
        <w:t>niepotrzebne skreślić</w:t>
      </w:r>
    </w:p>
    <w:p w:rsidR="00E25A83" w:rsidRPr="00CD131F" w:rsidRDefault="00E25A83" w:rsidP="008E3861">
      <w:pPr>
        <w:spacing w:after="0" w:line="240" w:lineRule="auto"/>
        <w:jc w:val="right"/>
        <w:rPr>
          <w:rFonts w:ascii="Times New Roman" w:hAnsi="Times New Roman"/>
          <w:sz w:val="16"/>
          <w:szCs w:val="16"/>
          <w:lang w:eastAsia="pl-PL"/>
        </w:rPr>
      </w:pPr>
    </w:p>
    <w:p w:rsidR="00E25A83" w:rsidRPr="00CD131F" w:rsidRDefault="00E25A83" w:rsidP="008E3861">
      <w:pPr>
        <w:spacing w:after="0" w:line="240" w:lineRule="auto"/>
        <w:jc w:val="right"/>
        <w:rPr>
          <w:rFonts w:ascii="Times New Roman" w:hAnsi="Times New Roman"/>
          <w:sz w:val="16"/>
          <w:szCs w:val="16"/>
          <w:lang w:eastAsia="pl-PL"/>
        </w:rPr>
      </w:pPr>
    </w:p>
    <w:p w:rsidR="00E25A83" w:rsidRPr="00CD131F" w:rsidRDefault="00E25A83" w:rsidP="008E3861">
      <w:pPr>
        <w:spacing w:after="0" w:line="240" w:lineRule="auto"/>
        <w:jc w:val="right"/>
        <w:rPr>
          <w:rFonts w:ascii="Times New Roman" w:hAnsi="Times New Roman"/>
          <w:sz w:val="16"/>
          <w:szCs w:val="16"/>
          <w:lang w:eastAsia="pl-PL"/>
        </w:rPr>
      </w:pPr>
    </w:p>
    <w:p w:rsidR="00E25A83" w:rsidRPr="00CD131F" w:rsidRDefault="00E25A83" w:rsidP="00675E56">
      <w:pPr>
        <w:spacing w:after="0" w:line="240" w:lineRule="auto"/>
        <w:rPr>
          <w:rFonts w:ascii="Times New Roman" w:hAnsi="Times New Roman"/>
          <w:b/>
          <w:sz w:val="24"/>
          <w:szCs w:val="24"/>
          <w:lang w:eastAsia="pl-PL"/>
        </w:rPr>
      </w:pPr>
    </w:p>
    <w:p w:rsidR="00E25A83" w:rsidRDefault="00E25A83" w:rsidP="00675E56">
      <w:pPr>
        <w:spacing w:after="0" w:line="240" w:lineRule="auto"/>
        <w:rPr>
          <w:rFonts w:ascii="Times New Roman" w:hAnsi="Times New Roman"/>
          <w:b/>
          <w:sz w:val="24"/>
          <w:szCs w:val="24"/>
          <w:lang w:eastAsia="pl-PL"/>
        </w:rPr>
      </w:pPr>
    </w:p>
    <w:p w:rsidR="00E25A83" w:rsidRPr="00CD131F" w:rsidRDefault="00E25A83" w:rsidP="00675E56">
      <w:pPr>
        <w:spacing w:after="0" w:line="240" w:lineRule="auto"/>
        <w:rPr>
          <w:rFonts w:ascii="Times New Roman" w:hAnsi="Times New Roman"/>
          <w:b/>
          <w:sz w:val="24"/>
          <w:szCs w:val="24"/>
          <w:lang w:eastAsia="pl-PL"/>
        </w:rPr>
      </w:pPr>
    </w:p>
    <w:p w:rsidR="00E25A83" w:rsidRPr="00CD131F" w:rsidRDefault="00E25A83" w:rsidP="00675E56">
      <w:pPr>
        <w:spacing w:after="0" w:line="240" w:lineRule="auto"/>
        <w:rPr>
          <w:rFonts w:ascii="Times New Roman" w:hAnsi="Times New Roman"/>
          <w:b/>
          <w:sz w:val="24"/>
          <w:szCs w:val="24"/>
          <w:lang w:eastAsia="pl-PL"/>
        </w:rPr>
      </w:pPr>
    </w:p>
    <w:p w:rsidR="00E25A83" w:rsidRPr="00CD131F" w:rsidRDefault="00E25A83" w:rsidP="005F1CD7">
      <w:pPr>
        <w:spacing w:after="0" w:line="240" w:lineRule="auto"/>
        <w:rPr>
          <w:rFonts w:ascii="Times New Roman" w:hAnsi="Times New Roman"/>
          <w:b/>
          <w:sz w:val="24"/>
          <w:szCs w:val="24"/>
          <w:lang w:eastAsia="pl-PL"/>
        </w:rPr>
      </w:pPr>
    </w:p>
    <w:p w:rsidR="00E25A83" w:rsidRPr="00CD131F" w:rsidRDefault="00E25A83" w:rsidP="00916C7A">
      <w:pPr>
        <w:spacing w:after="0" w:line="240" w:lineRule="auto"/>
        <w:jc w:val="right"/>
        <w:rPr>
          <w:rFonts w:ascii="Times New Roman" w:hAnsi="Times New Roman"/>
          <w:b/>
          <w:sz w:val="24"/>
          <w:szCs w:val="24"/>
          <w:lang w:eastAsia="pl-PL"/>
        </w:rPr>
      </w:pPr>
      <w:r w:rsidRPr="00CD131F">
        <w:rPr>
          <w:rFonts w:ascii="Times New Roman" w:hAnsi="Times New Roman"/>
          <w:b/>
          <w:sz w:val="24"/>
          <w:szCs w:val="24"/>
          <w:lang w:eastAsia="pl-PL"/>
        </w:rPr>
        <w:t>załącznik nr 5</w:t>
      </w:r>
    </w:p>
    <w:p w:rsidR="00E25A83" w:rsidRPr="00CD131F" w:rsidRDefault="00E25A83" w:rsidP="00916C7A">
      <w:pPr>
        <w:spacing w:after="0" w:line="240" w:lineRule="auto"/>
        <w:jc w:val="right"/>
        <w:rPr>
          <w:rFonts w:ascii="Times New Roman" w:hAnsi="Times New Roman"/>
          <w:b/>
          <w:sz w:val="24"/>
          <w:szCs w:val="24"/>
          <w:lang w:eastAsia="pl-PL"/>
        </w:rPr>
      </w:pPr>
      <w:r w:rsidRPr="00CD131F">
        <w:rPr>
          <w:rFonts w:ascii="Times New Roman" w:hAnsi="Times New Roman"/>
          <w:b/>
          <w:sz w:val="24"/>
          <w:szCs w:val="24"/>
          <w:lang w:eastAsia="pl-PL"/>
        </w:rPr>
        <w:t>do SIWZ</w:t>
      </w:r>
    </w:p>
    <w:p w:rsidR="00E25A83" w:rsidRPr="00847034" w:rsidRDefault="00E25A83" w:rsidP="00847034">
      <w:pPr>
        <w:spacing w:after="0" w:line="240" w:lineRule="auto"/>
        <w:jc w:val="center"/>
        <w:rPr>
          <w:rFonts w:ascii="Times New Roman" w:hAnsi="Times New Roman"/>
          <w:b/>
          <w:sz w:val="24"/>
          <w:szCs w:val="24"/>
        </w:rPr>
      </w:pPr>
      <w:r w:rsidRPr="00847034">
        <w:rPr>
          <w:rFonts w:ascii="Times New Roman" w:hAnsi="Times New Roman"/>
          <w:b/>
          <w:i/>
          <w:sz w:val="24"/>
          <w:szCs w:val="24"/>
        </w:rPr>
        <w:t>Wzór</w:t>
      </w:r>
    </w:p>
    <w:p w:rsidR="00E25A83" w:rsidRPr="00847034" w:rsidRDefault="00E25A83" w:rsidP="00847034">
      <w:pPr>
        <w:pStyle w:val="Title"/>
      </w:pPr>
      <w:r w:rsidRPr="00847034">
        <w:t>UMOWA NR ……………………</w:t>
      </w:r>
    </w:p>
    <w:p w:rsidR="00E25A83" w:rsidRPr="00847034" w:rsidRDefault="00E25A83" w:rsidP="00847034">
      <w:pPr>
        <w:pStyle w:val="Title"/>
      </w:pPr>
    </w:p>
    <w:p w:rsidR="00E25A83" w:rsidRPr="00847034" w:rsidRDefault="00E25A83" w:rsidP="00847034">
      <w:pPr>
        <w:pStyle w:val="BodyText"/>
        <w:ind w:right="72"/>
        <w:jc w:val="both"/>
        <w:rPr>
          <w:b w:val="0"/>
        </w:rPr>
      </w:pPr>
      <w:r w:rsidRPr="00847034">
        <w:rPr>
          <w:b w:val="0"/>
        </w:rPr>
        <w:t>W dniu ………….. w Warszawie, pomiędzy:</w:t>
      </w:r>
    </w:p>
    <w:p w:rsidR="00E25A83" w:rsidRPr="00847034" w:rsidRDefault="00E25A83" w:rsidP="00847034">
      <w:pPr>
        <w:pStyle w:val="BodyText"/>
        <w:ind w:right="72"/>
        <w:jc w:val="both"/>
        <w:rPr>
          <w:b w:val="0"/>
        </w:rPr>
      </w:pPr>
      <w:r w:rsidRPr="00847034">
        <w:t>Wojskowym Instytutem Medycyny Lotniczej</w:t>
      </w:r>
      <w:r w:rsidRPr="00847034">
        <w:rPr>
          <w:b w:val="0"/>
        </w:rPr>
        <w:t xml:space="preserve"> mającym swoją siedzibę w Warszawie </w:t>
      </w:r>
      <w:r w:rsidRPr="00847034">
        <w:rPr>
          <w:b w:val="0"/>
        </w:rPr>
        <w:br/>
        <w:t xml:space="preserve">przy ul. Krasińskiego 54/56 (01-755 Warszawa), wpisanym do Krajowego Rejestru Sądowego prowadzonego przez Sąd Rejonowy dla m. st. Warszawy w Warszawie, XII Wydział Gospodarczy Krajowego Rejestru Sądowego, pod nr KRS 0000180451, posiadającym NIP 118–00–59–744 </w:t>
      </w:r>
      <w:r w:rsidRPr="00847034">
        <w:rPr>
          <w:b w:val="0"/>
        </w:rPr>
        <w:br/>
        <w:t>oraz REGON 010132188, zwanym dalej „Zamawiającym”,</w:t>
      </w:r>
    </w:p>
    <w:p w:rsidR="00E25A83" w:rsidRPr="00847034" w:rsidRDefault="00E25A83" w:rsidP="00847034">
      <w:pPr>
        <w:pStyle w:val="BodyText"/>
        <w:ind w:right="72"/>
        <w:jc w:val="both"/>
        <w:rPr>
          <w:b w:val="0"/>
        </w:rPr>
      </w:pPr>
    </w:p>
    <w:p w:rsidR="00E25A83" w:rsidRPr="00847034" w:rsidRDefault="00E25A83" w:rsidP="00847034">
      <w:pPr>
        <w:pStyle w:val="BodyText"/>
        <w:ind w:right="72"/>
        <w:jc w:val="both"/>
        <w:rPr>
          <w:b w:val="0"/>
        </w:rPr>
      </w:pPr>
      <w:r w:rsidRPr="00847034">
        <w:rPr>
          <w:b w:val="0"/>
        </w:rPr>
        <w:t>reprezentowanym przez:</w:t>
      </w:r>
      <w:r w:rsidRPr="00847034">
        <w:t xml:space="preserve"> płk dr hab. n. med. Ewelina ZAWADZKA – BARTCZAK – Dyrektor</w:t>
      </w:r>
    </w:p>
    <w:p w:rsidR="00E25A83" w:rsidRPr="00847034" w:rsidRDefault="00E25A83" w:rsidP="00847034">
      <w:pPr>
        <w:spacing w:after="0" w:line="240" w:lineRule="auto"/>
        <w:ind w:left="348" w:right="72" w:hanging="348"/>
        <w:jc w:val="both"/>
        <w:rPr>
          <w:rFonts w:ascii="Times New Roman" w:hAnsi="Times New Roman"/>
          <w:sz w:val="24"/>
          <w:szCs w:val="24"/>
        </w:rPr>
      </w:pPr>
    </w:p>
    <w:p w:rsidR="00E25A83" w:rsidRPr="00847034" w:rsidRDefault="00E25A83" w:rsidP="00847034">
      <w:pPr>
        <w:spacing w:after="0" w:line="240" w:lineRule="auto"/>
        <w:ind w:left="348" w:right="72" w:hanging="348"/>
        <w:jc w:val="both"/>
        <w:rPr>
          <w:rFonts w:ascii="Times New Roman" w:hAnsi="Times New Roman"/>
          <w:sz w:val="24"/>
          <w:szCs w:val="24"/>
        </w:rPr>
      </w:pPr>
      <w:r w:rsidRPr="00847034">
        <w:rPr>
          <w:rFonts w:ascii="Times New Roman" w:hAnsi="Times New Roman"/>
          <w:sz w:val="24"/>
          <w:szCs w:val="24"/>
        </w:rPr>
        <w:t>a:</w:t>
      </w:r>
    </w:p>
    <w:p w:rsidR="00E25A83" w:rsidRPr="00847034" w:rsidRDefault="00E25A83" w:rsidP="00847034">
      <w:pPr>
        <w:spacing w:after="0" w:line="240" w:lineRule="auto"/>
        <w:ind w:left="348" w:right="72" w:hanging="348"/>
        <w:jc w:val="both"/>
        <w:rPr>
          <w:rFonts w:ascii="Times New Roman" w:hAnsi="Times New Roman"/>
          <w:sz w:val="24"/>
          <w:szCs w:val="24"/>
        </w:rPr>
      </w:pPr>
      <w:r w:rsidRPr="00847034">
        <w:rPr>
          <w:rFonts w:ascii="Times New Roman" w:hAnsi="Times New Roman"/>
          <w:sz w:val="24"/>
          <w:szCs w:val="24"/>
        </w:rPr>
        <w:t>……………………………….</w:t>
      </w:r>
    </w:p>
    <w:p w:rsidR="00E25A83" w:rsidRPr="00847034" w:rsidRDefault="00E25A83" w:rsidP="00847034">
      <w:pPr>
        <w:spacing w:after="0" w:line="240" w:lineRule="auto"/>
        <w:rPr>
          <w:rFonts w:ascii="Times New Roman" w:hAnsi="Times New Roman"/>
          <w:sz w:val="24"/>
          <w:szCs w:val="24"/>
        </w:rPr>
      </w:pPr>
      <w:r w:rsidRPr="00847034">
        <w:rPr>
          <w:rFonts w:ascii="Times New Roman" w:hAnsi="Times New Roman"/>
          <w:sz w:val="24"/>
          <w:szCs w:val="24"/>
        </w:rPr>
        <w:t>zwanym dalej „Wykonawcą”,</w:t>
      </w:r>
    </w:p>
    <w:p w:rsidR="00E25A83" w:rsidRPr="00847034" w:rsidRDefault="00E25A83" w:rsidP="00847034">
      <w:pPr>
        <w:spacing w:after="0" w:line="240" w:lineRule="auto"/>
        <w:ind w:right="72"/>
        <w:jc w:val="both"/>
        <w:rPr>
          <w:rFonts w:ascii="Times New Roman" w:hAnsi="Times New Roman"/>
          <w:sz w:val="24"/>
          <w:szCs w:val="24"/>
        </w:rPr>
      </w:pPr>
      <w:r w:rsidRPr="00847034">
        <w:rPr>
          <w:rFonts w:ascii="Times New Roman" w:hAnsi="Times New Roman"/>
          <w:sz w:val="24"/>
          <w:szCs w:val="24"/>
        </w:rPr>
        <w:t>reprezentowanym przez: ……………………,</w:t>
      </w:r>
    </w:p>
    <w:p w:rsidR="00E25A83" w:rsidRPr="00847034" w:rsidRDefault="00E25A83" w:rsidP="00847034">
      <w:pPr>
        <w:spacing w:after="0" w:line="240" w:lineRule="auto"/>
        <w:ind w:right="72"/>
        <w:jc w:val="both"/>
        <w:rPr>
          <w:rFonts w:ascii="Times New Roman" w:hAnsi="Times New Roman"/>
          <w:sz w:val="24"/>
          <w:szCs w:val="24"/>
        </w:rPr>
      </w:pPr>
    </w:p>
    <w:p w:rsidR="00E25A83" w:rsidRPr="00847034" w:rsidRDefault="00E25A83" w:rsidP="00847034">
      <w:pPr>
        <w:spacing w:after="0" w:line="240" w:lineRule="auto"/>
        <w:jc w:val="both"/>
        <w:rPr>
          <w:rFonts w:ascii="Times New Roman" w:hAnsi="Times New Roman"/>
          <w:sz w:val="24"/>
          <w:szCs w:val="24"/>
        </w:rPr>
      </w:pPr>
      <w:r w:rsidRPr="00847034">
        <w:rPr>
          <w:rFonts w:ascii="Times New Roman" w:hAnsi="Times New Roman"/>
          <w:sz w:val="24"/>
          <w:szCs w:val="24"/>
        </w:rPr>
        <w:t>łącznie zwane dalej Stronami,</w:t>
      </w:r>
    </w:p>
    <w:p w:rsidR="00E25A83" w:rsidRPr="00847034" w:rsidRDefault="00E25A83" w:rsidP="00847034">
      <w:pPr>
        <w:spacing w:after="0" w:line="240" w:lineRule="auto"/>
        <w:jc w:val="both"/>
        <w:rPr>
          <w:rFonts w:ascii="Times New Roman" w:hAnsi="Times New Roman"/>
          <w:sz w:val="24"/>
          <w:szCs w:val="24"/>
        </w:rPr>
      </w:pPr>
    </w:p>
    <w:p w:rsidR="00E25A83" w:rsidRPr="00847034" w:rsidRDefault="00E25A83" w:rsidP="00847034">
      <w:pPr>
        <w:spacing w:after="0" w:line="240" w:lineRule="auto"/>
        <w:jc w:val="both"/>
        <w:rPr>
          <w:rFonts w:ascii="Times New Roman" w:hAnsi="Times New Roman"/>
          <w:b/>
          <w:sz w:val="24"/>
          <w:szCs w:val="24"/>
        </w:rPr>
      </w:pPr>
      <w:r w:rsidRPr="00847034">
        <w:rPr>
          <w:rFonts w:ascii="Times New Roman" w:hAnsi="Times New Roman"/>
          <w:sz w:val="24"/>
          <w:szCs w:val="24"/>
        </w:rPr>
        <w:t xml:space="preserve">w wyniku przeprowadzenia, na podstawie ustawy z dnia 29 stycznia 2004 r. Prawo zamówień publicznych (tj. Dz. U. z </w:t>
      </w:r>
      <w:r w:rsidRPr="00847034">
        <w:rPr>
          <w:rFonts w:ascii="Times New Roman" w:hAnsi="Times New Roman"/>
          <w:sz w:val="24"/>
          <w:szCs w:val="24"/>
          <w:lang w:eastAsia="pl-PL"/>
        </w:rPr>
        <w:t>2018r., poz. 1986, poz. 2215</w:t>
      </w:r>
      <w:r w:rsidRPr="00847034">
        <w:rPr>
          <w:rFonts w:ascii="Times New Roman" w:hAnsi="Times New Roman"/>
          <w:sz w:val="24"/>
          <w:szCs w:val="24"/>
        </w:rPr>
        <w:t xml:space="preserve">), nazywanej dalej: „ustawą”, w trybie przetargu nieograniczonego postępowania o udzielenie zamówienia publicznego </w:t>
      </w:r>
      <w:r w:rsidRPr="00847034">
        <w:rPr>
          <w:rFonts w:ascii="Times New Roman" w:hAnsi="Times New Roman"/>
          <w:b/>
          <w:sz w:val="24"/>
          <w:szCs w:val="24"/>
        </w:rPr>
        <w:t xml:space="preserve">na </w:t>
      </w:r>
      <w:r w:rsidRPr="00847034">
        <w:rPr>
          <w:rFonts w:ascii="Times New Roman" w:hAnsi="Times New Roman"/>
          <w:b/>
          <w:sz w:val="24"/>
          <w:szCs w:val="24"/>
          <w:lang w:eastAsia="pl-PL"/>
        </w:rPr>
        <w:t xml:space="preserve">dostawę </w:t>
      </w:r>
      <w:r w:rsidRPr="00847034">
        <w:rPr>
          <w:rFonts w:ascii="Times New Roman" w:hAnsi="Times New Roman"/>
          <w:b/>
          <w:sz w:val="24"/>
          <w:szCs w:val="24"/>
        </w:rPr>
        <w:t>odczynników laboratoryjnych do hematologii z dzierżawą analizatora oraz próbek do międzynarodowej  kontroli jakości badań w hematologii</w:t>
      </w:r>
      <w:r w:rsidRPr="00847034">
        <w:rPr>
          <w:rFonts w:ascii="Times New Roman" w:hAnsi="Times New Roman"/>
          <w:b/>
          <w:sz w:val="24"/>
          <w:szCs w:val="24"/>
          <w:lang w:eastAsia="pl-PL"/>
        </w:rPr>
        <w:t>, nr sprawy: 32/ZP/18</w:t>
      </w:r>
      <w:r w:rsidRPr="00847034">
        <w:rPr>
          <w:rFonts w:ascii="Times New Roman" w:hAnsi="Times New Roman"/>
          <w:b/>
          <w:sz w:val="24"/>
          <w:szCs w:val="24"/>
        </w:rPr>
        <w:t>,</w:t>
      </w:r>
      <w:r w:rsidRPr="00847034">
        <w:rPr>
          <w:rFonts w:ascii="Times New Roman" w:hAnsi="Times New Roman"/>
          <w:sz w:val="24"/>
          <w:szCs w:val="24"/>
        </w:rPr>
        <w:t xml:space="preserve"> została zawarta umowa o następującej treści:</w:t>
      </w:r>
    </w:p>
    <w:p w:rsidR="00E25A83" w:rsidRPr="00847034" w:rsidRDefault="00E25A83" w:rsidP="00847034">
      <w:pPr>
        <w:spacing w:after="0" w:line="240" w:lineRule="auto"/>
        <w:jc w:val="both"/>
        <w:rPr>
          <w:rFonts w:ascii="Times New Roman" w:hAnsi="Times New Roman"/>
          <w:i/>
          <w:sz w:val="24"/>
          <w:szCs w:val="24"/>
        </w:rPr>
      </w:pPr>
    </w:p>
    <w:p w:rsidR="00E25A83" w:rsidRPr="00847034" w:rsidRDefault="00E25A83" w:rsidP="00847034">
      <w:pPr>
        <w:spacing w:before="40" w:after="40" w:line="240" w:lineRule="auto"/>
        <w:jc w:val="both"/>
        <w:rPr>
          <w:rFonts w:ascii="Times New Roman" w:hAnsi="Times New Roman"/>
          <w:i/>
          <w:sz w:val="24"/>
          <w:szCs w:val="24"/>
        </w:rPr>
      </w:pPr>
    </w:p>
    <w:p w:rsidR="00E25A83" w:rsidRPr="00847034" w:rsidRDefault="00E25A83" w:rsidP="00847034">
      <w:pPr>
        <w:spacing w:before="40" w:after="40" w:line="240" w:lineRule="auto"/>
        <w:jc w:val="center"/>
        <w:rPr>
          <w:rFonts w:ascii="Times New Roman" w:hAnsi="Times New Roman"/>
          <w:b/>
          <w:bCs/>
          <w:sz w:val="24"/>
          <w:szCs w:val="24"/>
        </w:rPr>
      </w:pPr>
      <w:r w:rsidRPr="00847034">
        <w:rPr>
          <w:rFonts w:ascii="Times New Roman" w:hAnsi="Times New Roman"/>
          <w:b/>
          <w:bCs/>
          <w:sz w:val="24"/>
          <w:szCs w:val="24"/>
        </w:rPr>
        <w:t>§ 1</w:t>
      </w:r>
    </w:p>
    <w:p w:rsidR="00E25A83" w:rsidRPr="00847034" w:rsidRDefault="00E25A83" w:rsidP="00847034">
      <w:pPr>
        <w:spacing w:before="40" w:after="40" w:line="240" w:lineRule="auto"/>
        <w:jc w:val="center"/>
        <w:rPr>
          <w:rFonts w:ascii="Times New Roman" w:hAnsi="Times New Roman"/>
          <w:b/>
          <w:sz w:val="24"/>
          <w:szCs w:val="24"/>
        </w:rPr>
      </w:pPr>
      <w:r w:rsidRPr="00847034">
        <w:rPr>
          <w:rFonts w:ascii="Times New Roman" w:hAnsi="Times New Roman"/>
          <w:b/>
          <w:sz w:val="24"/>
          <w:szCs w:val="24"/>
        </w:rPr>
        <w:t>PRZEDMIOT UMOWY</w:t>
      </w:r>
    </w:p>
    <w:p w:rsidR="00E25A83" w:rsidRPr="00847034" w:rsidRDefault="00E25A83" w:rsidP="00847034">
      <w:pPr>
        <w:numPr>
          <w:ilvl w:val="6"/>
          <w:numId w:val="50"/>
        </w:numPr>
        <w:spacing w:before="40" w:after="40" w:line="240" w:lineRule="auto"/>
        <w:jc w:val="both"/>
        <w:rPr>
          <w:rFonts w:ascii="Times New Roman" w:hAnsi="Times New Roman"/>
          <w:b/>
          <w:color w:val="000000"/>
          <w:sz w:val="24"/>
          <w:szCs w:val="24"/>
          <w:lang w:eastAsia="pl-PL"/>
        </w:rPr>
      </w:pPr>
      <w:r w:rsidRPr="00847034">
        <w:rPr>
          <w:rFonts w:ascii="Times New Roman" w:hAnsi="Times New Roman"/>
          <w:bCs/>
          <w:sz w:val="24"/>
          <w:szCs w:val="24"/>
        </w:rPr>
        <w:t xml:space="preserve">Umowa zostaje zawarta w wyniku rozstrzygnięcia przetargu nieograniczonego na </w:t>
      </w:r>
      <w:r w:rsidRPr="00847034">
        <w:rPr>
          <w:rFonts w:ascii="Times New Roman" w:hAnsi="Times New Roman"/>
          <w:b/>
          <w:sz w:val="24"/>
          <w:szCs w:val="24"/>
          <w:lang w:eastAsia="pl-PL"/>
        </w:rPr>
        <w:t>dostawę</w:t>
      </w:r>
      <w:r w:rsidRPr="00847034">
        <w:rPr>
          <w:rFonts w:ascii="Times New Roman" w:hAnsi="Times New Roman"/>
          <w:b/>
          <w:sz w:val="24"/>
          <w:szCs w:val="24"/>
        </w:rPr>
        <w:t xml:space="preserve"> </w:t>
      </w:r>
      <w:r w:rsidRPr="00847034">
        <w:rPr>
          <w:rFonts w:ascii="Times New Roman" w:hAnsi="Times New Roman"/>
          <w:b/>
          <w:color w:val="000000"/>
          <w:sz w:val="24"/>
          <w:szCs w:val="24"/>
          <w:lang w:eastAsia="pl-PL"/>
        </w:rPr>
        <w:t xml:space="preserve">odczynników laboratoryjnych z dzierżawą </w:t>
      </w:r>
      <w:r w:rsidRPr="00847034">
        <w:rPr>
          <w:rFonts w:ascii="Times New Roman" w:hAnsi="Times New Roman"/>
          <w:b/>
          <w:sz w:val="24"/>
          <w:szCs w:val="24"/>
          <w:lang w:eastAsia="pl-PL"/>
        </w:rPr>
        <w:t>analizatora oraz próbek do międzynarodowej  kontroli jakości badań w hematologii</w:t>
      </w:r>
      <w:r w:rsidRPr="00847034" w:rsidDel="00A847AE">
        <w:rPr>
          <w:rFonts w:ascii="Times New Roman" w:hAnsi="Times New Roman"/>
          <w:b/>
          <w:sz w:val="24"/>
          <w:szCs w:val="24"/>
          <w:lang w:eastAsia="pl-PL"/>
        </w:rPr>
        <w:t xml:space="preserve"> </w:t>
      </w:r>
      <w:r w:rsidRPr="00847034">
        <w:rPr>
          <w:rFonts w:ascii="Times New Roman" w:hAnsi="Times New Roman"/>
          <w:b/>
          <w:color w:val="000000"/>
          <w:sz w:val="24"/>
          <w:szCs w:val="24"/>
          <w:lang w:eastAsia="pl-PL"/>
        </w:rPr>
        <w:t xml:space="preserve">- nr sprawy: </w:t>
      </w:r>
      <w:r>
        <w:rPr>
          <w:rFonts w:ascii="Times New Roman" w:hAnsi="Times New Roman"/>
          <w:b/>
          <w:color w:val="000000"/>
          <w:sz w:val="24"/>
          <w:szCs w:val="24"/>
          <w:lang w:eastAsia="pl-PL"/>
        </w:rPr>
        <w:t>32</w:t>
      </w:r>
      <w:r w:rsidRPr="00847034">
        <w:rPr>
          <w:rFonts w:ascii="Times New Roman" w:hAnsi="Times New Roman"/>
          <w:b/>
          <w:color w:val="000000"/>
          <w:sz w:val="24"/>
          <w:szCs w:val="24"/>
          <w:lang w:eastAsia="pl-PL"/>
        </w:rPr>
        <w:t>/ZP/18.</w:t>
      </w:r>
    </w:p>
    <w:p w:rsidR="00E25A83" w:rsidRPr="00847034" w:rsidRDefault="00E25A83" w:rsidP="00847034">
      <w:pPr>
        <w:numPr>
          <w:ilvl w:val="6"/>
          <w:numId w:val="50"/>
        </w:numPr>
        <w:spacing w:before="40" w:after="40" w:line="240" w:lineRule="auto"/>
        <w:jc w:val="both"/>
        <w:rPr>
          <w:rFonts w:ascii="Times New Roman" w:hAnsi="Times New Roman"/>
          <w:b/>
          <w:color w:val="000000"/>
          <w:sz w:val="24"/>
          <w:szCs w:val="24"/>
          <w:lang w:eastAsia="pl-PL"/>
        </w:rPr>
      </w:pPr>
      <w:r w:rsidRPr="00847034">
        <w:rPr>
          <w:rFonts w:ascii="Times New Roman" w:hAnsi="Times New Roman"/>
          <w:color w:val="000000"/>
          <w:sz w:val="24"/>
          <w:szCs w:val="24"/>
        </w:rPr>
        <w:t xml:space="preserve">Przedmiotem umowy jest sukcesywna dostawa </w:t>
      </w:r>
      <w:r w:rsidRPr="00847034">
        <w:rPr>
          <w:rFonts w:ascii="Times New Roman" w:hAnsi="Times New Roman"/>
          <w:i/>
          <w:color w:val="000000"/>
          <w:sz w:val="24"/>
          <w:szCs w:val="24"/>
        </w:rPr>
        <w:t>odczynników laboratoryjnych z dzierżawą analizatora oraz</w:t>
      </w:r>
      <w:r w:rsidRPr="00847034">
        <w:rPr>
          <w:rFonts w:ascii="Times New Roman" w:hAnsi="Times New Roman"/>
          <w:b/>
          <w:i/>
          <w:color w:val="000000"/>
          <w:sz w:val="24"/>
          <w:szCs w:val="24"/>
        </w:rPr>
        <w:t xml:space="preserve"> </w:t>
      </w:r>
      <w:r w:rsidRPr="00847034">
        <w:rPr>
          <w:rFonts w:ascii="Times New Roman" w:hAnsi="Times New Roman"/>
          <w:i/>
          <w:sz w:val="24"/>
          <w:szCs w:val="24"/>
        </w:rPr>
        <w:t>próbek do międzynarodowej  kontroli jakości badań w hematologii</w:t>
      </w:r>
      <w:r w:rsidRPr="00847034" w:rsidDel="00B97CD4">
        <w:rPr>
          <w:rFonts w:ascii="Times New Roman" w:hAnsi="Times New Roman"/>
          <w:i/>
          <w:sz w:val="24"/>
          <w:szCs w:val="24"/>
        </w:rPr>
        <w:t xml:space="preserve"> </w:t>
      </w:r>
      <w:r w:rsidRPr="00847034">
        <w:rPr>
          <w:rFonts w:ascii="Times New Roman" w:hAnsi="Times New Roman"/>
          <w:i/>
          <w:color w:val="000000"/>
          <w:sz w:val="24"/>
          <w:szCs w:val="24"/>
        </w:rPr>
        <w:t>(część …)</w:t>
      </w:r>
      <w:r w:rsidRPr="00847034">
        <w:rPr>
          <w:rStyle w:val="FootnoteReference"/>
          <w:rFonts w:ascii="Times New Roman" w:hAnsi="Times New Roman"/>
          <w:i/>
          <w:color w:val="000000"/>
          <w:sz w:val="24"/>
          <w:szCs w:val="24"/>
        </w:rPr>
        <w:footnoteReference w:id="5"/>
      </w:r>
      <w:r w:rsidRPr="00847034">
        <w:rPr>
          <w:rFonts w:ascii="Times New Roman" w:hAnsi="Times New Roman"/>
          <w:color w:val="000000"/>
          <w:sz w:val="24"/>
          <w:szCs w:val="24"/>
        </w:rPr>
        <w:t>– zgodnie z postanowieniami umowy</w:t>
      </w:r>
      <w:r w:rsidRPr="00847034">
        <w:rPr>
          <w:rFonts w:ascii="Times New Roman" w:hAnsi="Times New Roman"/>
          <w:sz w:val="24"/>
          <w:szCs w:val="24"/>
        </w:rPr>
        <w:t>, formularzem cenowym (</w:t>
      </w:r>
      <w:r w:rsidRPr="00847034">
        <w:rPr>
          <w:rFonts w:ascii="Times New Roman" w:hAnsi="Times New Roman"/>
          <w:i/>
          <w:sz w:val="24"/>
          <w:szCs w:val="24"/>
        </w:rPr>
        <w:t>stanowiącym opis przedmiotu zamówienia</w:t>
      </w:r>
      <w:r w:rsidRPr="00847034">
        <w:rPr>
          <w:rFonts w:ascii="Times New Roman" w:hAnsi="Times New Roman"/>
          <w:sz w:val="24"/>
          <w:szCs w:val="24"/>
        </w:rPr>
        <w:t>) i ofertą Wykonawcy. Formularz cenowy Wykonawcy stanowi</w:t>
      </w:r>
      <w:r w:rsidRPr="00847034">
        <w:rPr>
          <w:rFonts w:ascii="Times New Roman" w:hAnsi="Times New Roman"/>
          <w:bCs/>
          <w:sz w:val="24"/>
          <w:szCs w:val="24"/>
        </w:rPr>
        <w:t xml:space="preserve"> załącznik nr 1 do umowy.</w:t>
      </w:r>
    </w:p>
    <w:p w:rsidR="00E25A83" w:rsidRPr="00847034" w:rsidRDefault="00E25A83" w:rsidP="00847034">
      <w:pPr>
        <w:numPr>
          <w:ilvl w:val="0"/>
          <w:numId w:val="53"/>
        </w:numPr>
        <w:tabs>
          <w:tab w:val="clear" w:pos="720"/>
          <w:tab w:val="num" w:pos="360"/>
        </w:tabs>
        <w:spacing w:before="40" w:after="40" w:line="240" w:lineRule="auto"/>
        <w:ind w:left="360" w:hanging="357"/>
        <w:jc w:val="both"/>
        <w:rPr>
          <w:rFonts w:ascii="Times New Roman" w:hAnsi="Times New Roman"/>
          <w:b/>
          <w:sz w:val="24"/>
          <w:szCs w:val="24"/>
          <w:lang w:eastAsia="pl-PL"/>
        </w:rPr>
      </w:pPr>
      <w:r w:rsidRPr="00847034">
        <w:rPr>
          <w:rFonts w:ascii="Times New Roman" w:hAnsi="Times New Roman"/>
          <w:sz w:val="24"/>
          <w:szCs w:val="24"/>
          <w:lang w:eastAsia="pl-PL"/>
        </w:rPr>
        <w:t xml:space="preserve">Wykonawca oświadcza, że przedmiot umowy spełnia wymogi ustawy z dnia 20 maja 2010 r. </w:t>
      </w:r>
      <w:r w:rsidRPr="00847034">
        <w:rPr>
          <w:rFonts w:ascii="Times New Roman" w:hAnsi="Times New Roman"/>
          <w:sz w:val="24"/>
          <w:szCs w:val="24"/>
          <w:lang w:eastAsia="pl-PL"/>
        </w:rPr>
        <w:br/>
        <w:t>o wyrobach medycznych (Dz. U. 2017 r., poz. 211 ze zm.).</w:t>
      </w:r>
    </w:p>
    <w:p w:rsidR="00E25A83" w:rsidRPr="00847034" w:rsidRDefault="00E25A83" w:rsidP="00847034">
      <w:pPr>
        <w:numPr>
          <w:ilvl w:val="0"/>
          <w:numId w:val="53"/>
        </w:numPr>
        <w:tabs>
          <w:tab w:val="clear" w:pos="720"/>
          <w:tab w:val="num" w:pos="360"/>
        </w:tabs>
        <w:spacing w:before="40" w:after="40" w:line="240" w:lineRule="auto"/>
        <w:ind w:left="360" w:hanging="357"/>
        <w:jc w:val="both"/>
        <w:rPr>
          <w:rFonts w:ascii="Times New Roman" w:hAnsi="Times New Roman"/>
          <w:b/>
          <w:sz w:val="24"/>
          <w:szCs w:val="24"/>
          <w:lang w:eastAsia="pl-PL"/>
        </w:rPr>
      </w:pPr>
      <w:r w:rsidRPr="00847034">
        <w:rPr>
          <w:rFonts w:ascii="Times New Roman" w:hAnsi="Times New Roman"/>
          <w:sz w:val="24"/>
          <w:szCs w:val="24"/>
          <w:lang w:eastAsia="pl-PL"/>
        </w:rPr>
        <w:t>Przedmiot umowy zostanie zakupiony w oficjalnym kanale sprzedaży.</w:t>
      </w:r>
    </w:p>
    <w:p w:rsidR="00E25A83" w:rsidRPr="00847034" w:rsidRDefault="00E25A83" w:rsidP="00847034">
      <w:pPr>
        <w:numPr>
          <w:ilvl w:val="0"/>
          <w:numId w:val="53"/>
        </w:numPr>
        <w:tabs>
          <w:tab w:val="clear" w:pos="720"/>
          <w:tab w:val="num" w:pos="360"/>
        </w:tabs>
        <w:spacing w:before="40" w:after="40" w:line="240" w:lineRule="auto"/>
        <w:ind w:left="360" w:hanging="357"/>
        <w:jc w:val="both"/>
        <w:rPr>
          <w:rFonts w:ascii="Times New Roman" w:hAnsi="Times New Roman"/>
          <w:b/>
          <w:sz w:val="24"/>
          <w:szCs w:val="24"/>
          <w:lang w:eastAsia="pl-PL"/>
        </w:rPr>
      </w:pPr>
      <w:r w:rsidRPr="00847034">
        <w:rPr>
          <w:rFonts w:ascii="Times New Roman" w:hAnsi="Times New Roman"/>
          <w:sz w:val="24"/>
          <w:szCs w:val="24"/>
        </w:rPr>
        <w:t>Wykonawca gwarantuje że przedmiot umowy jest fabrycznie nowy, nieużywany, nieregenerowany. Przez stwierdzenie "fabrycznie nowy" należy rozumieć sprzęt opakowany oryginalnie (opakowanie musi być nienaruszone i posiadać zabezpieczenie zastosowane przez producenta).</w:t>
      </w:r>
    </w:p>
    <w:p w:rsidR="00E25A83" w:rsidRPr="00847034" w:rsidRDefault="00E25A83" w:rsidP="00847034">
      <w:pPr>
        <w:numPr>
          <w:ilvl w:val="0"/>
          <w:numId w:val="53"/>
        </w:numPr>
        <w:tabs>
          <w:tab w:val="clear" w:pos="720"/>
          <w:tab w:val="num" w:pos="360"/>
        </w:tabs>
        <w:spacing w:before="40" w:after="40" w:line="240" w:lineRule="auto"/>
        <w:ind w:left="360" w:hanging="357"/>
        <w:jc w:val="both"/>
        <w:rPr>
          <w:rFonts w:ascii="Times New Roman" w:hAnsi="Times New Roman"/>
          <w:b/>
          <w:sz w:val="24"/>
          <w:szCs w:val="24"/>
          <w:lang w:eastAsia="pl-PL"/>
        </w:rPr>
      </w:pPr>
      <w:r w:rsidRPr="00847034">
        <w:rPr>
          <w:rFonts w:ascii="Times New Roman" w:hAnsi="Times New Roman"/>
          <w:sz w:val="24"/>
          <w:szCs w:val="24"/>
        </w:rPr>
        <w:t>Wykonawca oświadcza, że dostarczany przedmiot umowy będzie wolny od jakichkolwiek wad fizycznych i prawnych oraz roszczeń osób trzecich. Przez "wadę fizyczną" należy rozumieć także jakąkolwiek niezgodność ze szczegółowym opisem przedmiotu zamówienia.</w:t>
      </w:r>
    </w:p>
    <w:p w:rsidR="00E25A83" w:rsidRPr="00847034" w:rsidRDefault="00E25A83" w:rsidP="00847034">
      <w:pPr>
        <w:numPr>
          <w:ilvl w:val="0"/>
          <w:numId w:val="53"/>
        </w:numPr>
        <w:tabs>
          <w:tab w:val="clear" w:pos="720"/>
          <w:tab w:val="num" w:pos="360"/>
        </w:tabs>
        <w:spacing w:before="40" w:after="40" w:line="240" w:lineRule="auto"/>
        <w:ind w:left="360" w:hanging="357"/>
        <w:jc w:val="both"/>
        <w:rPr>
          <w:rFonts w:ascii="Times New Roman" w:hAnsi="Times New Roman"/>
          <w:b/>
          <w:sz w:val="24"/>
          <w:szCs w:val="24"/>
          <w:lang w:eastAsia="pl-PL"/>
        </w:rPr>
      </w:pPr>
      <w:r w:rsidRPr="00847034">
        <w:rPr>
          <w:rFonts w:ascii="Times New Roman" w:hAnsi="Times New Roman"/>
          <w:sz w:val="24"/>
          <w:szCs w:val="24"/>
        </w:rPr>
        <w:t>Wykonawca potwierdza, że przedmiot umowy w dniu składania ofert nie był przeznaczony przez producenta do wycofania z produkcji lub sprzedaży.</w:t>
      </w:r>
    </w:p>
    <w:p w:rsidR="00E25A83" w:rsidRPr="00847034" w:rsidRDefault="00E25A83" w:rsidP="00847034">
      <w:pPr>
        <w:numPr>
          <w:ilvl w:val="0"/>
          <w:numId w:val="53"/>
        </w:numPr>
        <w:tabs>
          <w:tab w:val="clear" w:pos="720"/>
          <w:tab w:val="num" w:pos="360"/>
        </w:tabs>
        <w:spacing w:before="40" w:after="40" w:line="240" w:lineRule="auto"/>
        <w:ind w:left="360" w:hanging="357"/>
        <w:jc w:val="both"/>
        <w:rPr>
          <w:rFonts w:ascii="Times New Roman" w:hAnsi="Times New Roman"/>
          <w:b/>
          <w:sz w:val="24"/>
          <w:szCs w:val="24"/>
          <w:lang w:eastAsia="pl-PL"/>
        </w:rPr>
      </w:pPr>
      <w:r w:rsidRPr="00847034">
        <w:rPr>
          <w:rFonts w:ascii="Times New Roman" w:hAnsi="Times New Roman"/>
          <w:bCs/>
          <w:sz w:val="24"/>
          <w:szCs w:val="24"/>
        </w:rPr>
        <w:t>Umowa zostanie zrealizowana zgodnie z obowiązującymi przepisami prawa oraz na ustalonych nią warunkach.</w:t>
      </w:r>
    </w:p>
    <w:p w:rsidR="00E25A83" w:rsidRPr="00847034" w:rsidRDefault="00E25A83" w:rsidP="00847034">
      <w:pPr>
        <w:numPr>
          <w:ilvl w:val="0"/>
          <w:numId w:val="53"/>
        </w:numPr>
        <w:tabs>
          <w:tab w:val="clear" w:pos="720"/>
          <w:tab w:val="num" w:pos="360"/>
        </w:tabs>
        <w:spacing w:before="40" w:after="40" w:line="240" w:lineRule="auto"/>
        <w:ind w:left="360"/>
        <w:jc w:val="both"/>
        <w:rPr>
          <w:rFonts w:ascii="Times New Roman" w:hAnsi="Times New Roman"/>
          <w:b/>
          <w:sz w:val="24"/>
          <w:szCs w:val="24"/>
        </w:rPr>
      </w:pPr>
      <w:r w:rsidRPr="00847034">
        <w:rPr>
          <w:rFonts w:ascii="Times New Roman" w:hAnsi="Times New Roman"/>
          <w:bCs/>
          <w:sz w:val="24"/>
          <w:szCs w:val="24"/>
        </w:rPr>
        <w:t>Wykonawca oświadcza, że posiada wszelkie kwalifikacje, uprawnienia, doświadczenie i środki materialne oraz urządzenia niezbędne do wykonania umowy oraz zobowiązuje się wykonać umowę z zachowaniem należytej staranności.</w:t>
      </w:r>
    </w:p>
    <w:p w:rsidR="00E25A83" w:rsidRPr="00847034" w:rsidRDefault="00E25A83" w:rsidP="00847034">
      <w:pPr>
        <w:spacing w:after="0" w:line="240" w:lineRule="auto"/>
        <w:jc w:val="center"/>
        <w:rPr>
          <w:rFonts w:ascii="Times New Roman" w:hAnsi="Times New Roman"/>
          <w:b/>
          <w:sz w:val="24"/>
          <w:szCs w:val="24"/>
        </w:rPr>
      </w:pPr>
    </w:p>
    <w:p w:rsidR="00E25A83" w:rsidRPr="00847034" w:rsidRDefault="00E25A83" w:rsidP="00847034">
      <w:pPr>
        <w:spacing w:before="40" w:after="40" w:line="240" w:lineRule="auto"/>
        <w:jc w:val="center"/>
        <w:rPr>
          <w:rFonts w:ascii="Times New Roman" w:hAnsi="Times New Roman"/>
          <w:b/>
          <w:sz w:val="24"/>
          <w:szCs w:val="24"/>
        </w:rPr>
      </w:pPr>
      <w:r w:rsidRPr="00847034">
        <w:rPr>
          <w:rFonts w:ascii="Times New Roman" w:hAnsi="Times New Roman"/>
          <w:b/>
          <w:sz w:val="24"/>
          <w:szCs w:val="24"/>
        </w:rPr>
        <w:t>§ 2</w:t>
      </w:r>
    </w:p>
    <w:p w:rsidR="00E25A83" w:rsidRPr="00847034" w:rsidRDefault="00E25A83" w:rsidP="00847034">
      <w:pPr>
        <w:spacing w:before="40" w:after="40" w:line="240" w:lineRule="auto"/>
        <w:jc w:val="center"/>
        <w:rPr>
          <w:rFonts w:ascii="Times New Roman" w:hAnsi="Times New Roman"/>
          <w:b/>
          <w:sz w:val="24"/>
          <w:szCs w:val="24"/>
        </w:rPr>
      </w:pPr>
      <w:r w:rsidRPr="00847034">
        <w:rPr>
          <w:rFonts w:ascii="Times New Roman" w:hAnsi="Times New Roman"/>
          <w:b/>
          <w:sz w:val="24"/>
          <w:szCs w:val="24"/>
        </w:rPr>
        <w:t>TERMIN I WARUNKI WYKONANIA</w:t>
      </w:r>
    </w:p>
    <w:p w:rsidR="00E25A83" w:rsidRPr="00847034" w:rsidRDefault="00E25A83" w:rsidP="00847034">
      <w:pPr>
        <w:numPr>
          <w:ilvl w:val="0"/>
          <w:numId w:val="58"/>
        </w:numPr>
        <w:tabs>
          <w:tab w:val="clear" w:pos="720"/>
          <w:tab w:val="num" w:pos="426"/>
        </w:tabs>
        <w:spacing w:before="40" w:after="40" w:line="240" w:lineRule="auto"/>
        <w:ind w:left="426" w:hanging="426"/>
        <w:jc w:val="both"/>
        <w:rPr>
          <w:rFonts w:ascii="Times New Roman" w:hAnsi="Times New Roman"/>
          <w:b/>
          <w:i/>
          <w:sz w:val="24"/>
          <w:szCs w:val="24"/>
        </w:rPr>
      </w:pPr>
      <w:r w:rsidRPr="00847034">
        <w:rPr>
          <w:rFonts w:ascii="Times New Roman" w:hAnsi="Times New Roman"/>
          <w:sz w:val="24"/>
          <w:szCs w:val="24"/>
        </w:rPr>
        <w:t xml:space="preserve">Wykonawca będzie realizował dostawy </w:t>
      </w:r>
      <w:r w:rsidRPr="00847034">
        <w:rPr>
          <w:rFonts w:ascii="Times New Roman" w:hAnsi="Times New Roman"/>
          <w:i/>
          <w:sz w:val="24"/>
          <w:szCs w:val="24"/>
        </w:rPr>
        <w:t>odczynników</w:t>
      </w:r>
      <w:r w:rsidRPr="00847034">
        <w:rPr>
          <w:rFonts w:ascii="Times New Roman" w:hAnsi="Times New Roman"/>
        </w:rPr>
        <w:t xml:space="preserve"> </w:t>
      </w:r>
      <w:r w:rsidRPr="00847034">
        <w:rPr>
          <w:rFonts w:ascii="Times New Roman" w:hAnsi="Times New Roman"/>
          <w:i/>
          <w:sz w:val="24"/>
          <w:szCs w:val="24"/>
        </w:rPr>
        <w:t>laboratoryjnych/próbek</w:t>
      </w:r>
      <w:r w:rsidRPr="00847034">
        <w:rPr>
          <w:rFonts w:ascii="Times New Roman" w:hAnsi="Times New Roman"/>
        </w:rPr>
        <w:t xml:space="preserve"> </w:t>
      </w:r>
      <w:r w:rsidRPr="00847034">
        <w:rPr>
          <w:rFonts w:ascii="Times New Roman" w:hAnsi="Times New Roman"/>
          <w:i/>
          <w:sz w:val="24"/>
          <w:szCs w:val="24"/>
        </w:rPr>
        <w:t>do międzynarodowej  kontroli jakości badań w hematologii</w:t>
      </w:r>
      <w:r w:rsidRPr="00847034">
        <w:rPr>
          <w:rStyle w:val="FootnoteReference"/>
          <w:rFonts w:ascii="Times New Roman" w:hAnsi="Times New Roman"/>
          <w:i/>
          <w:sz w:val="24"/>
          <w:szCs w:val="24"/>
          <w:vertAlign w:val="baseline"/>
        </w:rPr>
        <w:t xml:space="preserve"> </w:t>
      </w:r>
      <w:r w:rsidRPr="00847034">
        <w:rPr>
          <w:rStyle w:val="FootnoteReference"/>
          <w:rFonts w:ascii="Times New Roman" w:hAnsi="Times New Roman"/>
          <w:i/>
          <w:sz w:val="24"/>
          <w:szCs w:val="24"/>
        </w:rPr>
        <w:footnoteReference w:id="6"/>
      </w:r>
      <w:r w:rsidRPr="00847034">
        <w:rPr>
          <w:rFonts w:ascii="Times New Roman" w:hAnsi="Times New Roman"/>
          <w:sz w:val="24"/>
          <w:szCs w:val="24"/>
        </w:rPr>
        <w:t xml:space="preserve"> sukcesywnie przez okres </w:t>
      </w:r>
      <w:r w:rsidRPr="00847034">
        <w:rPr>
          <w:rFonts w:ascii="Times New Roman" w:hAnsi="Times New Roman"/>
          <w:b/>
          <w:sz w:val="24"/>
          <w:szCs w:val="24"/>
        </w:rPr>
        <w:t>24 miesięcy</w:t>
      </w:r>
      <w:r w:rsidRPr="00847034">
        <w:rPr>
          <w:rFonts w:ascii="Times New Roman" w:hAnsi="Times New Roman"/>
          <w:sz w:val="24"/>
          <w:szCs w:val="24"/>
        </w:rPr>
        <w:t xml:space="preserve"> </w:t>
      </w:r>
      <w:r w:rsidRPr="00847034">
        <w:rPr>
          <w:rFonts w:ascii="Times New Roman" w:hAnsi="Times New Roman"/>
          <w:i/>
          <w:sz w:val="24"/>
          <w:szCs w:val="24"/>
        </w:rPr>
        <w:t>–</w:t>
      </w:r>
      <w:r w:rsidRPr="00847034">
        <w:rPr>
          <w:rFonts w:ascii="Times New Roman" w:hAnsi="Times New Roman"/>
          <w:sz w:val="24"/>
          <w:szCs w:val="24"/>
        </w:rPr>
        <w:t xml:space="preserve"> od dnia zawarcia umowy, tj. od dnia ………..r. do dnia ………….r. na podstawie zamówień złożonych za pomocą poczty elektronicznej na adres: </w:t>
      </w:r>
      <w:r>
        <w:fldChar w:fldCharType="begin"/>
      </w:r>
      <w:r>
        <w:instrText>HYPERLINK "mailto:kwesolowska@mmm.com"</w:instrText>
      </w:r>
      <w:r>
        <w:fldChar w:fldCharType="separate"/>
      </w:r>
      <w:r w:rsidRPr="00847034">
        <w:rPr>
          <w:rFonts w:ascii="Times New Roman" w:hAnsi="Times New Roman"/>
          <w:sz w:val="24"/>
          <w:szCs w:val="24"/>
        </w:rPr>
        <w:t>………………………….</w:t>
      </w:r>
      <w:r>
        <w:fldChar w:fldCharType="end"/>
      </w:r>
      <w:r w:rsidRPr="00847034">
        <w:rPr>
          <w:rFonts w:ascii="Times New Roman" w:hAnsi="Times New Roman"/>
          <w:sz w:val="24"/>
          <w:szCs w:val="24"/>
        </w:rPr>
        <w:t xml:space="preserve"> lub faksem na nr ………..……… w terminie </w:t>
      </w:r>
      <w:r w:rsidRPr="00847034">
        <w:rPr>
          <w:rFonts w:ascii="Times New Roman" w:hAnsi="Times New Roman"/>
          <w:b/>
          <w:sz w:val="24"/>
          <w:szCs w:val="24"/>
        </w:rPr>
        <w:t>do …… dni roboczych</w:t>
      </w:r>
      <w:r w:rsidRPr="00847034">
        <w:rPr>
          <w:rStyle w:val="FootnoteReference"/>
          <w:rFonts w:ascii="Times New Roman" w:hAnsi="Times New Roman"/>
          <w:b/>
          <w:sz w:val="24"/>
          <w:szCs w:val="24"/>
        </w:rPr>
        <w:footnoteReference w:id="7"/>
      </w:r>
      <w:r w:rsidRPr="00847034">
        <w:rPr>
          <w:rFonts w:ascii="Times New Roman" w:hAnsi="Times New Roman"/>
          <w:sz w:val="24"/>
          <w:szCs w:val="24"/>
        </w:rPr>
        <w:t xml:space="preserve"> </w:t>
      </w:r>
      <w:r w:rsidRPr="00847034">
        <w:rPr>
          <w:rFonts w:ascii="Times New Roman" w:hAnsi="Times New Roman"/>
          <w:sz w:val="24"/>
          <w:szCs w:val="24"/>
          <w:lang w:eastAsia="pl-PL"/>
        </w:rPr>
        <w:t>od daty złożenia zamówienia.</w:t>
      </w:r>
    </w:p>
    <w:p w:rsidR="00E25A83" w:rsidRPr="00847034" w:rsidRDefault="00E25A83" w:rsidP="00847034">
      <w:pPr>
        <w:numPr>
          <w:ilvl w:val="0"/>
          <w:numId w:val="58"/>
        </w:numPr>
        <w:tabs>
          <w:tab w:val="clear" w:pos="720"/>
          <w:tab w:val="num" w:pos="360"/>
        </w:tabs>
        <w:spacing w:before="40" w:after="40" w:line="240" w:lineRule="auto"/>
        <w:ind w:left="360"/>
        <w:jc w:val="both"/>
        <w:rPr>
          <w:rFonts w:ascii="Times New Roman" w:hAnsi="Times New Roman"/>
          <w:sz w:val="24"/>
          <w:szCs w:val="24"/>
        </w:rPr>
      </w:pPr>
      <w:r w:rsidRPr="00847034">
        <w:rPr>
          <w:rFonts w:ascii="Times New Roman" w:hAnsi="Times New Roman"/>
          <w:sz w:val="24"/>
          <w:szCs w:val="24"/>
        </w:rPr>
        <w:t xml:space="preserve">Dostarczone odczynniki laboratoryjne będą posiadać minimum </w:t>
      </w:r>
      <w:r w:rsidRPr="00847034">
        <w:rPr>
          <w:rFonts w:ascii="Times New Roman" w:hAnsi="Times New Roman"/>
          <w:b/>
          <w:sz w:val="24"/>
          <w:szCs w:val="24"/>
        </w:rPr>
        <w:t>4</w:t>
      </w:r>
      <w:r w:rsidRPr="00847034">
        <w:rPr>
          <w:rFonts w:ascii="Times New Roman" w:hAnsi="Times New Roman"/>
          <w:sz w:val="24"/>
          <w:szCs w:val="24"/>
        </w:rPr>
        <w:t xml:space="preserve"> miesięczny termin ważności liczony od </w:t>
      </w:r>
      <w:r w:rsidRPr="00847034">
        <w:rPr>
          <w:rFonts w:ascii="Times New Roman" w:hAnsi="Times New Roman"/>
          <w:sz w:val="24"/>
          <w:szCs w:val="24"/>
          <w:lang w:eastAsia="pl-PL"/>
        </w:rPr>
        <w:t>dnia dostawy danego odczynnika Zamawiającemu</w:t>
      </w:r>
      <w:r w:rsidRPr="00847034">
        <w:rPr>
          <w:rStyle w:val="CommentReference"/>
          <w:rFonts w:ascii="Times New Roman" w:hAnsi="Times New Roman"/>
          <w:sz w:val="24"/>
          <w:szCs w:val="24"/>
          <w:lang w:eastAsia="pl-PL"/>
        </w:rPr>
        <w:t xml:space="preserve">, natomiast krew kontrolna będzie posiadać minimum </w:t>
      </w:r>
      <w:r w:rsidRPr="00847034">
        <w:rPr>
          <w:rStyle w:val="CommentReference"/>
          <w:rFonts w:ascii="Times New Roman" w:hAnsi="Times New Roman"/>
          <w:b/>
          <w:sz w:val="24"/>
          <w:szCs w:val="24"/>
          <w:lang w:eastAsia="pl-PL"/>
        </w:rPr>
        <w:t>2</w:t>
      </w:r>
      <w:r w:rsidRPr="00847034">
        <w:rPr>
          <w:rStyle w:val="CommentReference"/>
          <w:rFonts w:ascii="Times New Roman" w:hAnsi="Times New Roman"/>
          <w:sz w:val="24"/>
          <w:szCs w:val="24"/>
          <w:lang w:eastAsia="pl-PL"/>
        </w:rPr>
        <w:t xml:space="preserve"> miesięczny termin ważności wg. harmonogramu dostaw materiału kontrolnego</w:t>
      </w:r>
      <w:r w:rsidRPr="00847034">
        <w:rPr>
          <w:rFonts w:ascii="Times New Roman" w:hAnsi="Times New Roman"/>
          <w:sz w:val="24"/>
          <w:szCs w:val="24"/>
        </w:rPr>
        <w:t xml:space="preserve">, który zostanie dostarczony Zamawiającemu przez Wykonawcę przy pierwszej dostawie – </w:t>
      </w:r>
      <w:r w:rsidRPr="00847034">
        <w:rPr>
          <w:rFonts w:ascii="Times New Roman" w:hAnsi="Times New Roman"/>
          <w:i/>
          <w:sz w:val="24"/>
          <w:szCs w:val="24"/>
        </w:rPr>
        <w:t>dotyczy części nr 1</w:t>
      </w:r>
      <w:r w:rsidRPr="00847034">
        <w:rPr>
          <w:rStyle w:val="FootnoteReference"/>
          <w:rFonts w:ascii="Times New Roman" w:hAnsi="Times New Roman"/>
          <w:i/>
          <w:sz w:val="24"/>
          <w:szCs w:val="24"/>
        </w:rPr>
        <w:footnoteReference w:id="8"/>
      </w:r>
      <w:r w:rsidRPr="00847034">
        <w:rPr>
          <w:rFonts w:ascii="Times New Roman" w:hAnsi="Times New Roman"/>
          <w:i/>
          <w:sz w:val="24"/>
          <w:szCs w:val="24"/>
        </w:rPr>
        <w:t>.</w:t>
      </w:r>
    </w:p>
    <w:p w:rsidR="00E25A83" w:rsidRPr="00847034" w:rsidRDefault="00E25A83" w:rsidP="00847034">
      <w:pPr>
        <w:spacing w:before="40" w:after="40" w:line="240" w:lineRule="auto"/>
        <w:ind w:left="360"/>
        <w:jc w:val="both"/>
        <w:rPr>
          <w:rFonts w:ascii="Times New Roman" w:hAnsi="Times New Roman"/>
          <w:sz w:val="24"/>
          <w:szCs w:val="24"/>
          <w:lang w:eastAsia="pl-PL"/>
        </w:rPr>
      </w:pPr>
      <w:r w:rsidRPr="00847034">
        <w:rPr>
          <w:rFonts w:ascii="Times New Roman" w:hAnsi="Times New Roman"/>
          <w:sz w:val="24"/>
          <w:szCs w:val="24"/>
        </w:rPr>
        <w:t xml:space="preserve">Dostarczone próbki do międzynarodowej kontroli jakości badań w hematologii będą posiadać minimum </w:t>
      </w:r>
      <w:r w:rsidRPr="00847034">
        <w:rPr>
          <w:rFonts w:ascii="Times New Roman" w:hAnsi="Times New Roman"/>
          <w:b/>
          <w:sz w:val="24"/>
          <w:szCs w:val="24"/>
        </w:rPr>
        <w:t>1</w:t>
      </w:r>
      <w:r w:rsidRPr="00847034">
        <w:rPr>
          <w:rFonts w:ascii="Times New Roman" w:hAnsi="Times New Roman"/>
          <w:sz w:val="24"/>
          <w:szCs w:val="24"/>
        </w:rPr>
        <w:t xml:space="preserve"> miesięczny termin ważności wg harmonogramu dostaw próbek, który zostanie dostarczony Zamawiającemu przez Wykonawcę przy pierwszej dostawie – </w:t>
      </w:r>
      <w:r w:rsidRPr="00847034">
        <w:rPr>
          <w:rFonts w:ascii="Times New Roman" w:hAnsi="Times New Roman"/>
          <w:i/>
          <w:sz w:val="24"/>
          <w:szCs w:val="24"/>
        </w:rPr>
        <w:t>dotyczy części nr</w:t>
      </w:r>
      <w:r w:rsidRPr="00847034">
        <w:rPr>
          <w:rFonts w:ascii="Times New Roman" w:hAnsi="Times New Roman"/>
          <w:sz w:val="24"/>
          <w:szCs w:val="24"/>
        </w:rPr>
        <w:t xml:space="preserve"> 2</w:t>
      </w:r>
      <w:r w:rsidRPr="00847034">
        <w:rPr>
          <w:rStyle w:val="FootnoteReference"/>
          <w:rFonts w:ascii="Times New Roman" w:hAnsi="Times New Roman"/>
          <w:sz w:val="24"/>
          <w:szCs w:val="24"/>
        </w:rPr>
        <w:footnoteReference w:id="9"/>
      </w:r>
      <w:r w:rsidRPr="00847034">
        <w:rPr>
          <w:rFonts w:ascii="Times New Roman" w:hAnsi="Times New Roman"/>
          <w:sz w:val="24"/>
          <w:szCs w:val="24"/>
        </w:rPr>
        <w:t>.</w:t>
      </w:r>
    </w:p>
    <w:p w:rsidR="00E25A83" w:rsidRPr="00847034" w:rsidRDefault="00E25A83" w:rsidP="00847034">
      <w:pPr>
        <w:numPr>
          <w:ilvl w:val="0"/>
          <w:numId w:val="58"/>
        </w:numPr>
        <w:tabs>
          <w:tab w:val="clear" w:pos="720"/>
          <w:tab w:val="num" w:pos="360"/>
        </w:tabs>
        <w:spacing w:before="40" w:after="40" w:line="240" w:lineRule="auto"/>
        <w:ind w:left="360"/>
        <w:jc w:val="both"/>
        <w:rPr>
          <w:rFonts w:ascii="Times New Roman" w:hAnsi="Times New Roman"/>
          <w:b/>
          <w:sz w:val="24"/>
          <w:szCs w:val="24"/>
          <w:lang w:eastAsia="pl-PL"/>
        </w:rPr>
      </w:pPr>
      <w:r w:rsidRPr="00847034">
        <w:rPr>
          <w:rFonts w:ascii="Times New Roman" w:hAnsi="Times New Roman"/>
          <w:sz w:val="24"/>
          <w:szCs w:val="24"/>
        </w:rPr>
        <w:t>Wielkość opakowania została wyliczona biorąc pod uwagę przydatność do zużycia po jego otwarciu. Wykonawca oferując opakowanie, bierze odpowiedzialność za przydatność do zużycia w okresie wyliczonym na postawie rocznego zużycia. W przypadku przeterminowania oferowanego produktu uwagi na krótszy okres przydatności do zużycia, Wykonawca będzie zobowiązany dostarczyć dany produkt na własny koszt bez dodatkowego wynagrodzenia</w:t>
      </w:r>
      <w:r w:rsidRPr="00847034">
        <w:rPr>
          <w:rFonts w:ascii="Times New Roman" w:hAnsi="Times New Roman"/>
          <w:i/>
          <w:sz w:val="24"/>
          <w:szCs w:val="24"/>
        </w:rPr>
        <w:t>.</w:t>
      </w:r>
    </w:p>
    <w:p w:rsidR="00E25A83" w:rsidRPr="00847034" w:rsidRDefault="00E25A83" w:rsidP="00847034">
      <w:pPr>
        <w:numPr>
          <w:ilvl w:val="0"/>
          <w:numId w:val="58"/>
        </w:numPr>
        <w:tabs>
          <w:tab w:val="clear" w:pos="720"/>
          <w:tab w:val="num" w:pos="360"/>
        </w:tabs>
        <w:spacing w:before="40" w:after="40" w:line="240" w:lineRule="auto"/>
        <w:ind w:left="360"/>
        <w:jc w:val="both"/>
        <w:rPr>
          <w:rFonts w:ascii="Times New Roman" w:hAnsi="Times New Roman"/>
          <w:b/>
          <w:sz w:val="24"/>
          <w:szCs w:val="24"/>
          <w:lang w:eastAsia="pl-PL"/>
        </w:rPr>
      </w:pPr>
      <w:r w:rsidRPr="00847034">
        <w:rPr>
          <w:rFonts w:ascii="Times New Roman" w:hAnsi="Times New Roman"/>
          <w:sz w:val="24"/>
          <w:szCs w:val="24"/>
        </w:rPr>
        <w:t>Na opakowaniach handlowych musi znajdować się znak CE.</w:t>
      </w:r>
    </w:p>
    <w:p w:rsidR="00E25A83" w:rsidRPr="00847034" w:rsidRDefault="00E25A83" w:rsidP="00847034">
      <w:pPr>
        <w:numPr>
          <w:ilvl w:val="0"/>
          <w:numId w:val="58"/>
        </w:numPr>
        <w:tabs>
          <w:tab w:val="clear" w:pos="720"/>
          <w:tab w:val="num" w:pos="360"/>
        </w:tabs>
        <w:spacing w:before="40" w:after="40" w:line="240" w:lineRule="auto"/>
        <w:ind w:left="360"/>
        <w:jc w:val="both"/>
        <w:rPr>
          <w:rFonts w:ascii="Times New Roman" w:hAnsi="Times New Roman"/>
          <w:b/>
          <w:sz w:val="24"/>
          <w:szCs w:val="24"/>
          <w:lang w:eastAsia="pl-PL"/>
        </w:rPr>
      </w:pPr>
      <w:r w:rsidRPr="00847034">
        <w:rPr>
          <w:rFonts w:ascii="Times New Roman" w:hAnsi="Times New Roman"/>
          <w:sz w:val="24"/>
          <w:szCs w:val="24"/>
        </w:rPr>
        <w:t>Wykonawca dostarczy zamówiony (sukcesywne na podstawie ust. 1) przedmiot umowy do siedziby Zamawiającego bezpośrednio do magazynu medycznego Działu Materiałowego WIML w dni robocze od godz. 8.00 do godz. 14.00 (wejście 1B, pok. nr 12). Osobami odpowiedzialnymi za każdorazowy odbiór przedmiotu umowy są pracownicy magazynu medycznego Działu Materiałowego Pionu Administracyjnego Zamawiającego, tel. 261 852 964.</w:t>
      </w:r>
    </w:p>
    <w:p w:rsidR="00E25A83" w:rsidRPr="00847034" w:rsidRDefault="00E25A83" w:rsidP="00847034">
      <w:pPr>
        <w:numPr>
          <w:ilvl w:val="0"/>
          <w:numId w:val="58"/>
        </w:numPr>
        <w:tabs>
          <w:tab w:val="clear" w:pos="720"/>
          <w:tab w:val="num" w:pos="360"/>
        </w:tabs>
        <w:spacing w:before="40" w:after="40" w:line="240" w:lineRule="auto"/>
        <w:ind w:left="357" w:hanging="357"/>
        <w:jc w:val="both"/>
        <w:rPr>
          <w:rFonts w:ascii="Times New Roman" w:hAnsi="Times New Roman"/>
          <w:sz w:val="24"/>
          <w:szCs w:val="24"/>
        </w:rPr>
      </w:pPr>
      <w:r w:rsidRPr="00847034">
        <w:rPr>
          <w:rFonts w:ascii="Times New Roman" w:hAnsi="Times New Roman"/>
          <w:sz w:val="24"/>
          <w:szCs w:val="24"/>
        </w:rPr>
        <w:t>Ilekroć w umowie jest mowa o „dniach roboczych”, należy przez to rozumieć dni: od poniedziałku do piątku, z wyłączeniem dni wolnych od pracy określonych w art. 1 ust. 1 ustawy z dnia 18 stycznia 1951 r. o dniach wolnych od pracy (Dz. U. z 2015 r., poz. 90).</w:t>
      </w:r>
    </w:p>
    <w:p w:rsidR="00E25A83" w:rsidRPr="00847034" w:rsidRDefault="00E25A83" w:rsidP="00847034">
      <w:pPr>
        <w:numPr>
          <w:ilvl w:val="0"/>
          <w:numId w:val="58"/>
        </w:numPr>
        <w:tabs>
          <w:tab w:val="clear" w:pos="720"/>
          <w:tab w:val="num" w:pos="360"/>
        </w:tabs>
        <w:spacing w:before="40" w:after="40" w:line="240" w:lineRule="auto"/>
        <w:ind w:left="357" w:hanging="357"/>
        <w:jc w:val="both"/>
        <w:rPr>
          <w:rFonts w:ascii="Times New Roman" w:hAnsi="Times New Roman"/>
          <w:i/>
          <w:sz w:val="24"/>
          <w:szCs w:val="24"/>
        </w:rPr>
      </w:pPr>
      <w:r w:rsidRPr="00847034">
        <w:rPr>
          <w:rFonts w:ascii="Times New Roman" w:hAnsi="Times New Roman"/>
          <w:sz w:val="24"/>
          <w:szCs w:val="24"/>
        </w:rPr>
        <w:t>Zamawiający dokona każdorazowego odbioru ilościowego i jakościowego przedmiotu umowy objętego zamówieniem (sukcesywnym, o którym mowa w ust. 1) w siedzibie Zamawiającego w miejscu określonym w ust. 5 w dniu każdorazowej dostawy przedmiotu umowy. Z odbioru ilościowego i jakościowego sporządza się protokół odbioru</w:t>
      </w:r>
      <w:r w:rsidRPr="00847034">
        <w:rPr>
          <w:rStyle w:val="CommentReference"/>
          <w:rFonts w:ascii="Times New Roman" w:hAnsi="Times New Roman"/>
          <w:sz w:val="24"/>
          <w:szCs w:val="24"/>
          <w:lang w:eastAsia="pl-PL"/>
        </w:rPr>
        <w:t>.</w:t>
      </w:r>
      <w:r w:rsidRPr="00847034">
        <w:rPr>
          <w:rFonts w:ascii="Times New Roman" w:hAnsi="Times New Roman"/>
          <w:sz w:val="24"/>
          <w:szCs w:val="24"/>
        </w:rPr>
        <w:t xml:space="preserve"> W przypadku stwierdzenia przy odbiorze braków jakościowych lub niezgodności dostarczonego przedmiotu umowy z zamówieniem Wykonawca wymieni przedmiot umowy na w pełni zgodny ze złożonym zamówieniem i dostarczy ponownie do siedziby Zamawiającego w ciągu 2 dni roboczych od dnia dokonania odbioru przedmiotu zamówienia w trakcie którego stwierdzono braki ilościowe lub jakościowe. Procedura odbioru może być wielokrotnie powtarzana na zasadach opisanych w niniejszym ustępie. </w:t>
      </w:r>
    </w:p>
    <w:p w:rsidR="00E25A83" w:rsidRPr="00847034" w:rsidRDefault="00E25A83" w:rsidP="00847034">
      <w:pPr>
        <w:numPr>
          <w:ilvl w:val="0"/>
          <w:numId w:val="58"/>
        </w:numPr>
        <w:tabs>
          <w:tab w:val="clear" w:pos="720"/>
          <w:tab w:val="num" w:pos="360"/>
        </w:tabs>
        <w:spacing w:before="40" w:after="40" w:line="240" w:lineRule="auto"/>
        <w:ind w:left="357" w:hanging="357"/>
        <w:jc w:val="both"/>
        <w:rPr>
          <w:rFonts w:ascii="Times New Roman" w:hAnsi="Times New Roman"/>
          <w:sz w:val="24"/>
          <w:szCs w:val="24"/>
        </w:rPr>
      </w:pPr>
      <w:r w:rsidRPr="00847034">
        <w:rPr>
          <w:rFonts w:ascii="Times New Roman" w:hAnsi="Times New Roman"/>
          <w:sz w:val="24"/>
          <w:szCs w:val="24"/>
        </w:rPr>
        <w:t xml:space="preserve">Protokół Odbioru bez uwag, podpisany przez Zamawiającego, stanowi podstawę do wystawienia faktury. Za datę odbioru zamówienia, uważa się datę podpisania Protokołu Odbioru bez uwag przez osobę upoważnioną przez Zamawiającego. W przypadku, w którym po dokonaniu odbioru zamówienia stwierdzonego Protokołem Odbioru, o którym mowa w ust. 7, Zamawiający </w:t>
      </w:r>
      <w:r w:rsidRPr="00847034">
        <w:rPr>
          <w:rFonts w:ascii="Times New Roman" w:hAnsi="Times New Roman"/>
          <w:b/>
          <w:sz w:val="24"/>
          <w:szCs w:val="24"/>
        </w:rPr>
        <w:t>w terminie ważności asortymentu stanowiącego przedmiot tego zamówienia</w:t>
      </w:r>
      <w:r w:rsidRPr="00847034">
        <w:rPr>
          <w:rFonts w:ascii="Times New Roman" w:hAnsi="Times New Roman"/>
          <w:sz w:val="24"/>
          <w:szCs w:val="24"/>
        </w:rPr>
        <w:t xml:space="preserve"> stwierdzi wadę/wady tego asortymentu, wówczas Zamawiający zgłosi tę okoliczność Wykonawcę na adres email:………… lub faks: ………..   a Wykonawca wymieni asortyment objęty zgłoszeniem na wolny od wad i w pełni zgodny ze złożonym zamówieniem i dostarczy ponownie do siedziby Zamawiającego w ciągu 2 dni roboczych od dnia zgłoszenia. Do procedury odbioru asortymentu objętego zgłoszeniem zastosowanie ma procedura określona w ust. 7.    </w:t>
      </w:r>
    </w:p>
    <w:p w:rsidR="00E25A83" w:rsidRPr="00847034" w:rsidRDefault="00E25A83" w:rsidP="00847034">
      <w:pPr>
        <w:tabs>
          <w:tab w:val="num" w:pos="360"/>
        </w:tabs>
        <w:spacing w:before="40" w:after="40" w:line="240" w:lineRule="auto"/>
        <w:ind w:left="360"/>
        <w:jc w:val="both"/>
        <w:rPr>
          <w:rFonts w:ascii="Times New Roman" w:hAnsi="Times New Roman"/>
          <w:b/>
          <w:sz w:val="24"/>
          <w:szCs w:val="24"/>
        </w:rPr>
      </w:pPr>
      <w:r w:rsidRPr="00847034">
        <w:rPr>
          <w:rFonts w:ascii="Times New Roman" w:hAnsi="Times New Roman"/>
          <w:sz w:val="24"/>
          <w:szCs w:val="24"/>
        </w:rPr>
        <w:t xml:space="preserve"> </w:t>
      </w:r>
      <w:r w:rsidRPr="00847034">
        <w:rPr>
          <w:rFonts w:ascii="Times New Roman" w:hAnsi="Times New Roman"/>
          <w:b/>
          <w:i/>
          <w:sz w:val="24"/>
          <w:szCs w:val="24"/>
        </w:rPr>
        <w:t>Dodatkowo w zakresie dotyczącej części nr 1 – w przypadku złożenia tylko na część 2 zapisy do wykreślenia</w:t>
      </w:r>
      <w:r w:rsidRPr="00847034">
        <w:rPr>
          <w:rStyle w:val="FootnoteReference"/>
          <w:rFonts w:ascii="Times New Roman" w:hAnsi="Times New Roman"/>
          <w:b/>
          <w:sz w:val="24"/>
          <w:szCs w:val="24"/>
        </w:rPr>
        <w:footnoteReference w:id="10"/>
      </w:r>
    </w:p>
    <w:p w:rsidR="00E25A83" w:rsidRPr="00847034" w:rsidRDefault="00E25A83" w:rsidP="00847034">
      <w:pPr>
        <w:numPr>
          <w:ilvl w:val="0"/>
          <w:numId w:val="58"/>
        </w:numPr>
        <w:tabs>
          <w:tab w:val="clear" w:pos="720"/>
          <w:tab w:val="num" w:pos="360"/>
        </w:tabs>
        <w:spacing w:before="40" w:after="40" w:line="240" w:lineRule="auto"/>
        <w:ind w:left="360"/>
        <w:jc w:val="both"/>
        <w:rPr>
          <w:rFonts w:ascii="Times New Roman" w:hAnsi="Times New Roman"/>
          <w:sz w:val="24"/>
          <w:szCs w:val="24"/>
        </w:rPr>
      </w:pPr>
      <w:r w:rsidRPr="00847034">
        <w:rPr>
          <w:rFonts w:ascii="Times New Roman" w:hAnsi="Times New Roman"/>
          <w:sz w:val="24"/>
          <w:szCs w:val="24"/>
        </w:rPr>
        <w:t>W terminie nie dłuższym niż 5 dni roboczych od dnia zawarcia umowy Wykonawca przekaże Zamawiającemu do dzierżawy analizator oznaczony znakiem CE wraz z instrukcją obsługi w języku polskim oraz dowodem urządzenia</w:t>
      </w:r>
      <w:r w:rsidRPr="00847034">
        <w:rPr>
          <w:rFonts w:ascii="Times New Roman" w:hAnsi="Times New Roman"/>
          <w:i/>
          <w:sz w:val="24"/>
          <w:szCs w:val="24"/>
        </w:rPr>
        <w:t xml:space="preserve">. </w:t>
      </w:r>
    </w:p>
    <w:p w:rsidR="00E25A83" w:rsidRPr="00847034" w:rsidRDefault="00E25A83" w:rsidP="00847034">
      <w:pPr>
        <w:numPr>
          <w:ilvl w:val="0"/>
          <w:numId w:val="58"/>
        </w:numPr>
        <w:tabs>
          <w:tab w:val="clear" w:pos="720"/>
          <w:tab w:val="num" w:pos="360"/>
        </w:tabs>
        <w:spacing w:before="40" w:after="40" w:line="240" w:lineRule="auto"/>
        <w:ind w:left="360"/>
        <w:jc w:val="both"/>
        <w:rPr>
          <w:rFonts w:ascii="Times New Roman" w:hAnsi="Times New Roman"/>
          <w:sz w:val="24"/>
          <w:szCs w:val="24"/>
        </w:rPr>
      </w:pPr>
      <w:r w:rsidRPr="00847034">
        <w:rPr>
          <w:rFonts w:ascii="Times New Roman" w:hAnsi="Times New Roman"/>
          <w:sz w:val="24"/>
          <w:szCs w:val="24"/>
        </w:rPr>
        <w:t>Przekazanie dzierżawionego analizatora odbędzie się na podstawie protokołu stanu technicznego zatwierdzonego przez Kierownika Działu Materiałowego Zamawiającego</w:t>
      </w:r>
      <w:r w:rsidRPr="00847034">
        <w:rPr>
          <w:rFonts w:ascii="Times New Roman" w:hAnsi="Times New Roman"/>
          <w:i/>
          <w:sz w:val="24"/>
          <w:szCs w:val="24"/>
        </w:rPr>
        <w:t>.</w:t>
      </w:r>
    </w:p>
    <w:p w:rsidR="00E25A83" w:rsidRPr="00847034" w:rsidRDefault="00E25A83" w:rsidP="00847034">
      <w:pPr>
        <w:numPr>
          <w:ilvl w:val="0"/>
          <w:numId w:val="58"/>
        </w:numPr>
        <w:tabs>
          <w:tab w:val="clear" w:pos="720"/>
          <w:tab w:val="num" w:pos="360"/>
        </w:tabs>
        <w:spacing w:before="40" w:after="40" w:line="240" w:lineRule="auto"/>
        <w:ind w:left="360"/>
        <w:jc w:val="both"/>
        <w:rPr>
          <w:rFonts w:ascii="Times New Roman" w:hAnsi="Times New Roman"/>
          <w:sz w:val="24"/>
          <w:szCs w:val="24"/>
        </w:rPr>
      </w:pPr>
      <w:r w:rsidRPr="00847034">
        <w:rPr>
          <w:rFonts w:ascii="Times New Roman" w:hAnsi="Times New Roman"/>
          <w:sz w:val="24"/>
          <w:szCs w:val="24"/>
        </w:rPr>
        <w:t>Wykonawca w ramach umowy dokona instalacji i uruchomienia analizatora i przeszkoli w siedzibie Zamawiającego, wyznaczony personel laboratorium (7 osób) w zakresie obsługi oraz interpretacji wyników analizatora w terminie nie dłuższym niż 16 dni od dnia dostarczenia przekazania analizatora do dzierżawy</w:t>
      </w:r>
      <w:r w:rsidRPr="00847034">
        <w:rPr>
          <w:rFonts w:ascii="Times New Roman" w:hAnsi="Times New Roman"/>
          <w:i/>
          <w:sz w:val="24"/>
          <w:szCs w:val="24"/>
        </w:rPr>
        <w:t>.</w:t>
      </w:r>
    </w:p>
    <w:p w:rsidR="00E25A83" w:rsidRPr="00847034" w:rsidRDefault="00E25A83" w:rsidP="00847034">
      <w:pPr>
        <w:numPr>
          <w:ilvl w:val="0"/>
          <w:numId w:val="58"/>
        </w:numPr>
        <w:tabs>
          <w:tab w:val="clear" w:pos="720"/>
          <w:tab w:val="num" w:pos="180"/>
        </w:tabs>
        <w:spacing w:before="40" w:after="40" w:line="240" w:lineRule="auto"/>
        <w:ind w:left="360"/>
        <w:jc w:val="both"/>
        <w:rPr>
          <w:rFonts w:ascii="Times New Roman" w:hAnsi="Times New Roman"/>
          <w:sz w:val="24"/>
          <w:szCs w:val="24"/>
        </w:rPr>
      </w:pPr>
      <w:r w:rsidRPr="00847034">
        <w:rPr>
          <w:rFonts w:ascii="Times New Roman" w:hAnsi="Times New Roman"/>
          <w:sz w:val="24"/>
          <w:szCs w:val="24"/>
        </w:rPr>
        <w:t>Wykonawca w ramach umowy dokona podłączenia analizatora do posiadanego przez Zamawiającego laboratorium systemu informatycznego (LIS).</w:t>
      </w:r>
    </w:p>
    <w:p w:rsidR="00E25A83" w:rsidRPr="00847034" w:rsidRDefault="00E25A83" w:rsidP="00847034">
      <w:pPr>
        <w:numPr>
          <w:ilvl w:val="0"/>
          <w:numId w:val="58"/>
        </w:numPr>
        <w:tabs>
          <w:tab w:val="clear" w:pos="720"/>
          <w:tab w:val="num" w:pos="180"/>
        </w:tabs>
        <w:spacing w:before="40" w:after="40" w:line="240" w:lineRule="auto"/>
        <w:ind w:left="360"/>
        <w:jc w:val="both"/>
        <w:rPr>
          <w:rFonts w:ascii="Times New Roman" w:hAnsi="Times New Roman"/>
          <w:sz w:val="24"/>
          <w:szCs w:val="24"/>
        </w:rPr>
      </w:pPr>
      <w:r w:rsidRPr="00847034">
        <w:rPr>
          <w:rFonts w:ascii="Times New Roman" w:hAnsi="Times New Roman"/>
          <w:sz w:val="24"/>
          <w:szCs w:val="24"/>
        </w:rPr>
        <w:t>W okresie dzierżawy wszelkie naprawy, przeglądy techniczne (okresowe) zgodnie z wymogami producenta, konserwacje oraz utrzymanie w sprawności technicznej analizatora wykonuje Wykonawca w cenie umowy, własnymi siłami. Wykonawca zapewnia w ramach wynagrodzenia dokonywanie każdorazowej kalibracji analizatora</w:t>
      </w:r>
      <w:r w:rsidRPr="00847034">
        <w:rPr>
          <w:rFonts w:ascii="Times New Roman" w:hAnsi="Times New Roman"/>
          <w:i/>
          <w:sz w:val="24"/>
          <w:szCs w:val="24"/>
        </w:rPr>
        <w:t>.</w:t>
      </w:r>
    </w:p>
    <w:p w:rsidR="00E25A83" w:rsidRPr="00847034" w:rsidRDefault="00E25A83" w:rsidP="00847034">
      <w:pPr>
        <w:numPr>
          <w:ilvl w:val="0"/>
          <w:numId w:val="58"/>
        </w:numPr>
        <w:tabs>
          <w:tab w:val="clear" w:pos="720"/>
          <w:tab w:val="num" w:pos="180"/>
        </w:tabs>
        <w:spacing w:before="40" w:after="40" w:line="240" w:lineRule="auto"/>
        <w:ind w:left="360"/>
        <w:jc w:val="both"/>
        <w:rPr>
          <w:rFonts w:ascii="Times New Roman" w:hAnsi="Times New Roman"/>
          <w:sz w:val="24"/>
          <w:szCs w:val="24"/>
        </w:rPr>
      </w:pPr>
      <w:r w:rsidRPr="00847034">
        <w:rPr>
          <w:rFonts w:ascii="Times New Roman" w:hAnsi="Times New Roman"/>
          <w:sz w:val="24"/>
          <w:szCs w:val="24"/>
        </w:rPr>
        <w:t>W przypadku awarii analizatora, Wykonawca zobowiązany będzie do pokrycia kosztów zarówno serwisu, jak i wymieniony oryginalnych części</w:t>
      </w:r>
      <w:r w:rsidRPr="00847034">
        <w:rPr>
          <w:rFonts w:ascii="Times New Roman" w:hAnsi="Times New Roman"/>
          <w:i/>
          <w:sz w:val="24"/>
          <w:szCs w:val="24"/>
        </w:rPr>
        <w:t>.</w:t>
      </w:r>
    </w:p>
    <w:p w:rsidR="00E25A83" w:rsidRPr="00847034" w:rsidRDefault="00E25A83" w:rsidP="00847034">
      <w:pPr>
        <w:numPr>
          <w:ilvl w:val="0"/>
          <w:numId w:val="58"/>
        </w:numPr>
        <w:tabs>
          <w:tab w:val="clear" w:pos="720"/>
        </w:tabs>
        <w:spacing w:before="40" w:after="40" w:line="240" w:lineRule="auto"/>
        <w:ind w:left="426" w:right="72" w:hanging="426"/>
        <w:jc w:val="both"/>
        <w:rPr>
          <w:rFonts w:ascii="Times New Roman" w:hAnsi="Times New Roman"/>
          <w:i/>
          <w:sz w:val="24"/>
          <w:szCs w:val="24"/>
        </w:rPr>
      </w:pPr>
      <w:r w:rsidRPr="00847034">
        <w:rPr>
          <w:rFonts w:ascii="Times New Roman" w:hAnsi="Times New Roman"/>
          <w:sz w:val="24"/>
          <w:szCs w:val="24"/>
        </w:rPr>
        <w:t>Zgłoszenia awarii analizatora realizowane będą 24h/dobę, 365 dni w roku. Zgłoszenia dokonywane będą prze Zamawiającego na adres e-mail: ……………………….. lub fax. ……………..</w:t>
      </w:r>
      <w:r w:rsidRPr="00847034">
        <w:rPr>
          <w:rFonts w:ascii="Times New Roman" w:hAnsi="Times New Roman"/>
          <w:i/>
          <w:sz w:val="24"/>
          <w:szCs w:val="24"/>
        </w:rPr>
        <w:t>.</w:t>
      </w:r>
    </w:p>
    <w:p w:rsidR="00E25A83" w:rsidRPr="00847034" w:rsidRDefault="00E25A83" w:rsidP="00847034">
      <w:pPr>
        <w:numPr>
          <w:ilvl w:val="0"/>
          <w:numId w:val="58"/>
        </w:numPr>
        <w:tabs>
          <w:tab w:val="clear" w:pos="720"/>
        </w:tabs>
        <w:spacing w:before="40" w:after="40" w:line="240" w:lineRule="auto"/>
        <w:ind w:left="426" w:right="72" w:hanging="426"/>
        <w:jc w:val="both"/>
        <w:rPr>
          <w:rFonts w:ascii="Times New Roman" w:hAnsi="Times New Roman"/>
          <w:sz w:val="24"/>
          <w:szCs w:val="24"/>
        </w:rPr>
      </w:pPr>
      <w:r w:rsidRPr="00847034">
        <w:rPr>
          <w:rFonts w:ascii="Times New Roman" w:hAnsi="Times New Roman"/>
          <w:sz w:val="24"/>
          <w:szCs w:val="24"/>
        </w:rPr>
        <w:t xml:space="preserve">Maksymalny czas usunięcia awarii analizatora wynosi </w:t>
      </w:r>
      <w:r>
        <w:rPr>
          <w:rFonts w:ascii="Times New Roman" w:hAnsi="Times New Roman"/>
          <w:sz w:val="24"/>
          <w:szCs w:val="24"/>
        </w:rPr>
        <w:t xml:space="preserve">3 </w:t>
      </w:r>
      <w:r w:rsidRPr="00847034">
        <w:rPr>
          <w:rFonts w:ascii="Times New Roman" w:hAnsi="Times New Roman"/>
          <w:sz w:val="24"/>
          <w:szCs w:val="24"/>
        </w:rPr>
        <w:t xml:space="preserve">dni robocze od dnia zgłoszenia. W przypadku w którym czas usunięcia awarii miałby przekroczyć </w:t>
      </w:r>
      <w:r>
        <w:rPr>
          <w:rFonts w:ascii="Times New Roman" w:hAnsi="Times New Roman"/>
          <w:sz w:val="24"/>
          <w:szCs w:val="24"/>
        </w:rPr>
        <w:t xml:space="preserve">3 </w:t>
      </w:r>
      <w:r w:rsidRPr="00847034">
        <w:rPr>
          <w:rFonts w:ascii="Times New Roman" w:hAnsi="Times New Roman"/>
          <w:sz w:val="24"/>
          <w:szCs w:val="24"/>
        </w:rPr>
        <w:t>dni robocze od dnia zgłoszenia Wykonawca w ciągu</w:t>
      </w:r>
      <w:r>
        <w:rPr>
          <w:rFonts w:ascii="Times New Roman" w:hAnsi="Times New Roman"/>
          <w:sz w:val="24"/>
          <w:szCs w:val="24"/>
        </w:rPr>
        <w:t xml:space="preserve"> 3</w:t>
      </w:r>
      <w:r w:rsidRPr="00847034">
        <w:rPr>
          <w:rFonts w:ascii="Times New Roman" w:hAnsi="Times New Roman"/>
          <w:sz w:val="24"/>
          <w:szCs w:val="24"/>
        </w:rPr>
        <w:t xml:space="preserve"> dni roboczych od dnia zgłoszenia awarii dostarczony Zamawiającemu analizator zastępczy równorzędnej klasy, spełniający wymagania Zamawiającego w zakresie przedmiotu umowy, o niegorszych parametrach od zaoferowanego w postępowaniu o udzieleniu zamówienia. Dostarczenie analizatora zastępczego powoduje nie naliczanie kar umownych za przekroczenie czasu </w:t>
      </w:r>
      <w:r>
        <w:rPr>
          <w:rFonts w:ascii="Times New Roman" w:hAnsi="Times New Roman"/>
          <w:sz w:val="24"/>
          <w:szCs w:val="24"/>
        </w:rPr>
        <w:t xml:space="preserve">3 </w:t>
      </w:r>
      <w:r w:rsidRPr="00847034">
        <w:rPr>
          <w:rFonts w:ascii="Times New Roman" w:hAnsi="Times New Roman"/>
          <w:sz w:val="24"/>
          <w:szCs w:val="24"/>
        </w:rPr>
        <w:t xml:space="preserve">dni roboczych oznaczonych dla naprawy analziatora, jeżeli czas naprawy nie przekroczy 30 dni. Przekroczenie 30 dniowego okresu przewidzianego dla maksymalnego czasu naprawy będzie powodowało naliczenie kar umownych z upływem 30 dnia przewidzianego na czas naprawy. </w:t>
      </w:r>
    </w:p>
    <w:p w:rsidR="00E25A83" w:rsidRPr="00847034" w:rsidRDefault="00E25A83" w:rsidP="00847034">
      <w:pPr>
        <w:numPr>
          <w:ilvl w:val="0"/>
          <w:numId w:val="58"/>
        </w:numPr>
        <w:tabs>
          <w:tab w:val="clear" w:pos="720"/>
        </w:tabs>
        <w:spacing w:before="40" w:after="40" w:line="240" w:lineRule="auto"/>
        <w:ind w:left="426" w:right="72" w:hanging="426"/>
        <w:jc w:val="both"/>
        <w:rPr>
          <w:rFonts w:ascii="Times New Roman" w:hAnsi="Times New Roman"/>
          <w:sz w:val="24"/>
          <w:szCs w:val="24"/>
        </w:rPr>
      </w:pPr>
      <w:r w:rsidRPr="00847034">
        <w:rPr>
          <w:rFonts w:ascii="Times New Roman" w:hAnsi="Times New Roman"/>
          <w:sz w:val="24"/>
          <w:szCs w:val="24"/>
        </w:rPr>
        <w:t>Maksymalna liczba napraw gwarancyjnych tego samego elementu/podzespołu analizatora i tego samego rodzaju powodująca jego wymianę na nowy nie może przekroczyć 3 napraw. W przypadku, gdy liczba napraw tego samego elementu/podzespołu i tego samego rodzaju powodująca jego wymianę na nowy przekroczy 3 naprawy, Wykonawca wymieni analizator na analizator równorzędnej klasy, spełniający wymagania Zamawiającego w zakresie przedmiotu umowy, o niegorszych parametrach od zaoferowanego w postępowaniu o udzieleniu zamówienia w terminie 30 dni od dnia wykonania 3 z napraw.</w:t>
      </w:r>
    </w:p>
    <w:p w:rsidR="00E25A83" w:rsidRPr="00847034" w:rsidRDefault="00E25A83" w:rsidP="00847034">
      <w:pPr>
        <w:numPr>
          <w:ilvl w:val="0"/>
          <w:numId w:val="58"/>
        </w:numPr>
        <w:tabs>
          <w:tab w:val="clear" w:pos="720"/>
        </w:tabs>
        <w:spacing w:before="40" w:after="40" w:line="240" w:lineRule="auto"/>
        <w:ind w:left="426" w:right="72" w:hanging="426"/>
        <w:jc w:val="both"/>
        <w:rPr>
          <w:rFonts w:ascii="Times New Roman" w:hAnsi="Times New Roman"/>
          <w:b/>
          <w:sz w:val="24"/>
          <w:szCs w:val="24"/>
        </w:rPr>
      </w:pPr>
      <w:r w:rsidRPr="00847034">
        <w:rPr>
          <w:rFonts w:ascii="Times New Roman" w:hAnsi="Times New Roman"/>
          <w:sz w:val="24"/>
          <w:szCs w:val="24"/>
        </w:rPr>
        <w:t>Przekazanie analizatora zastępczego, o którym mowa w ust. 16 lub analizatora wymienionego, o którym mowa w ust. 17 odbędzie się na zasadzie określonej w ust. 9 oraz ust. 10 (w zakresie dotyczącym (instalacji i uruchomienia analizatora, a jeżeli analizator będzie inny od poprzedniego również w zakresie szkolenia).</w:t>
      </w:r>
    </w:p>
    <w:p w:rsidR="00E25A83" w:rsidRPr="00847034" w:rsidRDefault="00E25A83" w:rsidP="00847034">
      <w:pPr>
        <w:spacing w:after="0" w:line="240" w:lineRule="auto"/>
        <w:ind w:left="426" w:right="72"/>
        <w:jc w:val="both"/>
        <w:rPr>
          <w:rFonts w:ascii="Times New Roman" w:hAnsi="Times New Roman"/>
          <w:b/>
          <w:sz w:val="24"/>
          <w:szCs w:val="24"/>
        </w:rPr>
      </w:pPr>
      <w:r w:rsidRPr="00847034">
        <w:rPr>
          <w:rFonts w:ascii="Times New Roman" w:hAnsi="Times New Roman"/>
          <w:sz w:val="24"/>
          <w:szCs w:val="24"/>
        </w:rPr>
        <w:t xml:space="preserve">  </w:t>
      </w:r>
    </w:p>
    <w:p w:rsidR="00E25A83" w:rsidRDefault="00E25A83" w:rsidP="00847034">
      <w:pPr>
        <w:spacing w:before="40" w:after="40" w:line="240" w:lineRule="auto"/>
        <w:jc w:val="center"/>
        <w:rPr>
          <w:rFonts w:ascii="Times New Roman" w:hAnsi="Times New Roman"/>
          <w:b/>
          <w:sz w:val="24"/>
          <w:szCs w:val="24"/>
        </w:rPr>
      </w:pPr>
    </w:p>
    <w:p w:rsidR="00E25A83" w:rsidRPr="00847034" w:rsidRDefault="00E25A83" w:rsidP="00847034">
      <w:pPr>
        <w:spacing w:before="40" w:after="40" w:line="240" w:lineRule="auto"/>
        <w:jc w:val="center"/>
        <w:rPr>
          <w:rFonts w:ascii="Times New Roman" w:hAnsi="Times New Roman"/>
          <w:b/>
          <w:sz w:val="24"/>
          <w:szCs w:val="24"/>
        </w:rPr>
      </w:pPr>
      <w:r w:rsidRPr="00847034">
        <w:rPr>
          <w:rFonts w:ascii="Times New Roman" w:hAnsi="Times New Roman"/>
          <w:b/>
          <w:sz w:val="24"/>
          <w:szCs w:val="24"/>
        </w:rPr>
        <w:t>§ 3</w:t>
      </w:r>
    </w:p>
    <w:p w:rsidR="00E25A83" w:rsidRPr="00847034" w:rsidRDefault="00E25A83" w:rsidP="00847034">
      <w:pPr>
        <w:spacing w:before="40" w:after="40" w:line="240" w:lineRule="auto"/>
        <w:jc w:val="center"/>
        <w:rPr>
          <w:rFonts w:ascii="Times New Roman" w:hAnsi="Times New Roman"/>
          <w:b/>
          <w:sz w:val="24"/>
          <w:szCs w:val="24"/>
        </w:rPr>
      </w:pPr>
      <w:r w:rsidRPr="00847034">
        <w:rPr>
          <w:rFonts w:ascii="Times New Roman" w:hAnsi="Times New Roman"/>
          <w:b/>
          <w:sz w:val="24"/>
          <w:szCs w:val="24"/>
        </w:rPr>
        <w:t>ZOBOWIĄZANIA WYKONAWCY</w:t>
      </w:r>
    </w:p>
    <w:p w:rsidR="00E25A83" w:rsidRPr="00847034" w:rsidRDefault="00E25A83" w:rsidP="00847034">
      <w:pPr>
        <w:numPr>
          <w:ilvl w:val="0"/>
          <w:numId w:val="33"/>
        </w:numPr>
        <w:spacing w:before="40" w:after="40" w:line="240" w:lineRule="auto"/>
        <w:jc w:val="both"/>
        <w:rPr>
          <w:rFonts w:ascii="Times New Roman" w:hAnsi="Times New Roman"/>
          <w:sz w:val="24"/>
          <w:szCs w:val="24"/>
        </w:rPr>
      </w:pPr>
      <w:r w:rsidRPr="00847034">
        <w:rPr>
          <w:rFonts w:ascii="Times New Roman" w:hAnsi="Times New Roman"/>
          <w:sz w:val="24"/>
          <w:szCs w:val="24"/>
        </w:rPr>
        <w:t>Wykonawca ponosi pełną odpowiedzialność za ogólną i techniczną kontrolę nad wykonaniem umowy.</w:t>
      </w:r>
    </w:p>
    <w:p w:rsidR="00E25A83" w:rsidRPr="00847034" w:rsidRDefault="00E25A83" w:rsidP="00847034">
      <w:pPr>
        <w:numPr>
          <w:ilvl w:val="0"/>
          <w:numId w:val="33"/>
        </w:numPr>
        <w:spacing w:before="40" w:after="40" w:line="240" w:lineRule="auto"/>
        <w:ind w:left="426" w:hanging="426"/>
        <w:jc w:val="both"/>
        <w:rPr>
          <w:rFonts w:ascii="Times New Roman" w:hAnsi="Times New Roman"/>
          <w:sz w:val="24"/>
          <w:szCs w:val="24"/>
        </w:rPr>
      </w:pPr>
      <w:r w:rsidRPr="00847034">
        <w:rPr>
          <w:rFonts w:ascii="Times New Roman" w:hAnsi="Times New Roman"/>
          <w:sz w:val="24"/>
          <w:szCs w:val="24"/>
        </w:rPr>
        <w:t>Wykonawca zobowiązany jest:</w:t>
      </w:r>
    </w:p>
    <w:p w:rsidR="00E25A83" w:rsidRPr="00847034" w:rsidRDefault="00E25A83" w:rsidP="00847034">
      <w:pPr>
        <w:pStyle w:val="NoSpacing"/>
        <w:numPr>
          <w:ilvl w:val="2"/>
          <w:numId w:val="34"/>
        </w:numPr>
        <w:spacing w:before="40" w:after="40"/>
        <w:ind w:left="709" w:hanging="283"/>
        <w:jc w:val="both"/>
        <w:rPr>
          <w:rFonts w:ascii="Times New Roman" w:hAnsi="Times New Roman"/>
          <w:sz w:val="24"/>
          <w:szCs w:val="24"/>
        </w:rPr>
      </w:pPr>
      <w:r w:rsidRPr="00847034">
        <w:rPr>
          <w:rFonts w:ascii="Times New Roman" w:hAnsi="Times New Roman"/>
          <w:sz w:val="24"/>
          <w:szCs w:val="24"/>
        </w:rPr>
        <w:t>do ścisłej współpracy z Zamawiającym przy realizacji umowy;</w:t>
      </w:r>
    </w:p>
    <w:p w:rsidR="00E25A83" w:rsidRPr="00847034" w:rsidRDefault="00E25A83" w:rsidP="00847034">
      <w:pPr>
        <w:pStyle w:val="NoSpacing"/>
        <w:numPr>
          <w:ilvl w:val="2"/>
          <w:numId w:val="34"/>
        </w:numPr>
        <w:spacing w:before="40" w:after="40"/>
        <w:ind w:left="709" w:hanging="283"/>
        <w:jc w:val="both"/>
        <w:rPr>
          <w:rFonts w:ascii="Times New Roman" w:hAnsi="Times New Roman"/>
          <w:sz w:val="24"/>
          <w:szCs w:val="24"/>
        </w:rPr>
      </w:pPr>
      <w:r w:rsidRPr="00847034">
        <w:rPr>
          <w:rFonts w:ascii="Times New Roman" w:hAnsi="Times New Roman"/>
          <w:sz w:val="24"/>
          <w:szCs w:val="24"/>
        </w:rPr>
        <w:t>podporządkować się wskazówkom Zamawiającego dotyczącym sposobu realizacji umowy -  wskazówki nie mogą być sprzeczne z umową, mogą jednak doprecyzowywać jej postanowienia;</w:t>
      </w:r>
    </w:p>
    <w:p w:rsidR="00E25A83" w:rsidRPr="00847034" w:rsidRDefault="00E25A83" w:rsidP="00847034">
      <w:pPr>
        <w:pStyle w:val="NoSpacing"/>
        <w:numPr>
          <w:ilvl w:val="2"/>
          <w:numId w:val="34"/>
        </w:numPr>
        <w:spacing w:before="40" w:after="40"/>
        <w:ind w:left="709" w:hanging="283"/>
        <w:jc w:val="both"/>
        <w:rPr>
          <w:rFonts w:ascii="Times New Roman" w:hAnsi="Times New Roman"/>
          <w:sz w:val="24"/>
          <w:szCs w:val="24"/>
        </w:rPr>
      </w:pPr>
      <w:r w:rsidRPr="00847034">
        <w:rPr>
          <w:rFonts w:ascii="Times New Roman" w:hAnsi="Times New Roman"/>
          <w:sz w:val="24"/>
          <w:szCs w:val="24"/>
        </w:rPr>
        <w:t xml:space="preserve">do niezwłocznego udzielania Zamawiającemu wszelkich informacji o przebiegu wykonywania umowy, w szczególności o zamiarze zaprzestanie jego realizacji - </w:t>
      </w:r>
      <w:r w:rsidRPr="00847034">
        <w:rPr>
          <w:rFonts w:ascii="Times New Roman" w:hAnsi="Times New Roman"/>
          <w:sz w:val="24"/>
          <w:szCs w:val="24"/>
          <w:lang w:val="pt-PT"/>
        </w:rPr>
        <w:t>na adres wskazany w umowie, nie później niż w ciągu 3 dni</w:t>
      </w:r>
      <w:r w:rsidRPr="00847034">
        <w:rPr>
          <w:rFonts w:ascii="Times New Roman" w:hAnsi="Times New Roman"/>
          <w:b/>
          <w:sz w:val="24"/>
          <w:szCs w:val="24"/>
          <w:lang w:val="pt-PT"/>
        </w:rPr>
        <w:t xml:space="preserve"> </w:t>
      </w:r>
      <w:r w:rsidRPr="00847034">
        <w:rPr>
          <w:rFonts w:ascii="Times New Roman" w:hAnsi="Times New Roman"/>
          <w:sz w:val="24"/>
          <w:szCs w:val="24"/>
          <w:lang w:val="pt-PT"/>
        </w:rPr>
        <w:t>roboczych od zaistnienia ww. sytuacji</w:t>
      </w:r>
      <w:r w:rsidRPr="00847034">
        <w:rPr>
          <w:rFonts w:ascii="Times New Roman" w:hAnsi="Times New Roman"/>
          <w:sz w:val="24"/>
          <w:szCs w:val="24"/>
        </w:rPr>
        <w:t>;</w:t>
      </w:r>
    </w:p>
    <w:p w:rsidR="00E25A83" w:rsidRPr="00847034" w:rsidRDefault="00E25A83" w:rsidP="00847034">
      <w:pPr>
        <w:pStyle w:val="NoSpacing"/>
        <w:numPr>
          <w:ilvl w:val="2"/>
          <w:numId w:val="34"/>
        </w:numPr>
        <w:spacing w:before="40" w:after="40"/>
        <w:ind w:left="709" w:hanging="283"/>
        <w:jc w:val="both"/>
        <w:rPr>
          <w:rFonts w:ascii="Times New Roman" w:hAnsi="Times New Roman"/>
        </w:rPr>
      </w:pPr>
      <w:r w:rsidRPr="00847034">
        <w:rPr>
          <w:rFonts w:ascii="Times New Roman" w:hAnsi="Times New Roman"/>
          <w:sz w:val="24"/>
          <w:szCs w:val="24"/>
        </w:rPr>
        <w:t>niezwłocznie, na piśmie, informować Zamawiającego o wszelkich okolicznościach mogących utrudnić realizację umowy lub mogących mieć wpływ na jej realizację, pod rygorem utraty prawa do powoływania się na te okoliczności.</w:t>
      </w:r>
    </w:p>
    <w:p w:rsidR="00E25A83" w:rsidRPr="00847034" w:rsidRDefault="00E25A83" w:rsidP="00847034">
      <w:pPr>
        <w:spacing w:before="40" w:after="40" w:line="240" w:lineRule="auto"/>
        <w:jc w:val="center"/>
        <w:rPr>
          <w:rFonts w:ascii="Times New Roman" w:hAnsi="Times New Roman"/>
          <w:b/>
          <w:sz w:val="24"/>
          <w:szCs w:val="24"/>
        </w:rPr>
      </w:pPr>
    </w:p>
    <w:p w:rsidR="00E25A83" w:rsidRPr="00847034" w:rsidRDefault="00E25A83" w:rsidP="00847034">
      <w:pPr>
        <w:spacing w:before="40" w:after="40" w:line="240" w:lineRule="auto"/>
        <w:jc w:val="center"/>
        <w:rPr>
          <w:rFonts w:ascii="Times New Roman" w:hAnsi="Times New Roman"/>
          <w:b/>
          <w:sz w:val="24"/>
          <w:szCs w:val="24"/>
        </w:rPr>
      </w:pPr>
      <w:r w:rsidRPr="00847034">
        <w:rPr>
          <w:rFonts w:ascii="Times New Roman" w:hAnsi="Times New Roman"/>
          <w:b/>
          <w:sz w:val="24"/>
          <w:szCs w:val="24"/>
        </w:rPr>
        <w:t>§ 4</w:t>
      </w:r>
    </w:p>
    <w:p w:rsidR="00E25A83" w:rsidRPr="00847034" w:rsidRDefault="00E25A83" w:rsidP="00847034">
      <w:pPr>
        <w:spacing w:before="40" w:after="40" w:line="240" w:lineRule="auto"/>
        <w:jc w:val="center"/>
        <w:rPr>
          <w:rFonts w:ascii="Times New Roman" w:hAnsi="Times New Roman"/>
          <w:b/>
          <w:sz w:val="24"/>
          <w:szCs w:val="24"/>
        </w:rPr>
      </w:pPr>
      <w:r w:rsidRPr="00847034">
        <w:rPr>
          <w:rFonts w:ascii="Times New Roman" w:hAnsi="Times New Roman"/>
          <w:b/>
          <w:sz w:val="24"/>
          <w:szCs w:val="24"/>
        </w:rPr>
        <w:t>ZOBOWIĄZANIA ZAMAWIAJĄCEGO</w:t>
      </w:r>
    </w:p>
    <w:p w:rsidR="00E25A83" w:rsidRPr="00847034" w:rsidRDefault="00E25A83" w:rsidP="00847034">
      <w:pPr>
        <w:pStyle w:val="BodyText"/>
        <w:numPr>
          <w:ilvl w:val="0"/>
          <w:numId w:val="36"/>
        </w:numPr>
        <w:spacing w:before="40" w:after="40"/>
        <w:ind w:left="357" w:hanging="357"/>
        <w:jc w:val="both"/>
        <w:rPr>
          <w:rFonts w:eastAsia="Arial Unicode MS"/>
          <w:b w:val="0"/>
        </w:rPr>
      </w:pPr>
      <w:r w:rsidRPr="00847034">
        <w:rPr>
          <w:rFonts w:eastAsia="Arial Unicode MS"/>
          <w:b w:val="0"/>
        </w:rPr>
        <w:t>Zamawiający przekaże Wykonawcy wszystkie informacje lub dokumenty będące w jego posiadaniu, niezbędne do prawidłowej realizacji umowy.</w:t>
      </w:r>
    </w:p>
    <w:p w:rsidR="00E25A83" w:rsidRPr="00847034" w:rsidRDefault="00E25A83" w:rsidP="00847034">
      <w:pPr>
        <w:pStyle w:val="BodyText"/>
        <w:numPr>
          <w:ilvl w:val="0"/>
          <w:numId w:val="36"/>
        </w:numPr>
        <w:spacing w:before="40" w:after="40"/>
        <w:ind w:left="357" w:hanging="357"/>
        <w:jc w:val="both"/>
      </w:pPr>
      <w:r w:rsidRPr="00847034">
        <w:rPr>
          <w:rFonts w:eastAsia="Arial Unicode MS"/>
          <w:b w:val="0"/>
        </w:rPr>
        <w:t>Zamawiający w miarę możliwości i potrzeb będzie współpracował z Wykonawcą w celu prawidłowej realizacji umowy.</w:t>
      </w:r>
    </w:p>
    <w:p w:rsidR="00E25A83" w:rsidRPr="00847034" w:rsidRDefault="00E25A83" w:rsidP="00847034">
      <w:pPr>
        <w:spacing w:before="40" w:after="40" w:line="240" w:lineRule="auto"/>
        <w:jc w:val="center"/>
        <w:rPr>
          <w:rFonts w:ascii="Times New Roman" w:hAnsi="Times New Roman"/>
          <w:b/>
          <w:sz w:val="24"/>
          <w:szCs w:val="24"/>
        </w:rPr>
      </w:pPr>
    </w:p>
    <w:p w:rsidR="00E25A83" w:rsidRPr="00847034" w:rsidRDefault="00E25A83" w:rsidP="00847034">
      <w:pPr>
        <w:spacing w:before="40" w:after="40" w:line="240" w:lineRule="auto"/>
        <w:jc w:val="center"/>
        <w:rPr>
          <w:rFonts w:ascii="Times New Roman" w:hAnsi="Times New Roman"/>
          <w:b/>
          <w:sz w:val="24"/>
          <w:szCs w:val="24"/>
        </w:rPr>
      </w:pPr>
      <w:r w:rsidRPr="00847034">
        <w:rPr>
          <w:rFonts w:ascii="Times New Roman" w:hAnsi="Times New Roman"/>
          <w:b/>
          <w:sz w:val="24"/>
          <w:szCs w:val="24"/>
        </w:rPr>
        <w:t>§ 5</w:t>
      </w:r>
    </w:p>
    <w:p w:rsidR="00E25A83" w:rsidRPr="00847034" w:rsidRDefault="00E25A83" w:rsidP="00847034">
      <w:pPr>
        <w:spacing w:before="40" w:after="40" w:line="240" w:lineRule="auto"/>
        <w:jc w:val="center"/>
        <w:rPr>
          <w:rFonts w:ascii="Times New Roman" w:hAnsi="Times New Roman"/>
          <w:b/>
          <w:sz w:val="24"/>
          <w:szCs w:val="24"/>
        </w:rPr>
      </w:pPr>
      <w:r w:rsidRPr="00847034">
        <w:rPr>
          <w:rFonts w:ascii="Times New Roman" w:hAnsi="Times New Roman"/>
          <w:b/>
          <w:sz w:val="24"/>
          <w:szCs w:val="24"/>
        </w:rPr>
        <w:t>WYNAGRODZENIE I WARUNKI PŁATNOŚCI</w:t>
      </w:r>
    </w:p>
    <w:p w:rsidR="00E25A83" w:rsidRPr="00847034" w:rsidRDefault="00E25A83" w:rsidP="00847034">
      <w:pPr>
        <w:numPr>
          <w:ilvl w:val="0"/>
          <w:numId w:val="32"/>
        </w:numPr>
        <w:tabs>
          <w:tab w:val="num" w:pos="360"/>
        </w:tabs>
        <w:spacing w:before="40" w:after="40" w:line="240" w:lineRule="auto"/>
        <w:ind w:left="360" w:right="-73"/>
        <w:jc w:val="both"/>
        <w:rPr>
          <w:rFonts w:ascii="Times New Roman" w:hAnsi="Times New Roman"/>
          <w:sz w:val="24"/>
          <w:szCs w:val="24"/>
        </w:rPr>
      </w:pPr>
      <w:r w:rsidRPr="00847034">
        <w:rPr>
          <w:rFonts w:ascii="Times New Roman" w:hAnsi="Times New Roman"/>
          <w:sz w:val="24"/>
          <w:szCs w:val="24"/>
        </w:rPr>
        <w:t xml:space="preserve">Za wykonanie przedmiotu umowy o którym mowa w § 1 Wykonawca otrzyma wynagrodzenie, </w:t>
      </w:r>
      <w:r w:rsidRPr="00847034">
        <w:rPr>
          <w:rFonts w:ascii="Times New Roman" w:hAnsi="Times New Roman"/>
          <w:sz w:val="24"/>
          <w:szCs w:val="24"/>
        </w:rPr>
        <w:br/>
        <w:t>wg cen określonych w złożonej ofercie cenowej.</w:t>
      </w:r>
    </w:p>
    <w:p w:rsidR="00E25A83" w:rsidRPr="007B7401" w:rsidRDefault="00E25A83" w:rsidP="00847034">
      <w:pPr>
        <w:numPr>
          <w:ilvl w:val="0"/>
          <w:numId w:val="32"/>
        </w:numPr>
        <w:tabs>
          <w:tab w:val="num" w:pos="360"/>
        </w:tabs>
        <w:autoSpaceDE w:val="0"/>
        <w:autoSpaceDN w:val="0"/>
        <w:adjustRightInd w:val="0"/>
        <w:spacing w:before="40" w:after="40" w:line="240" w:lineRule="auto"/>
        <w:ind w:left="360"/>
        <w:jc w:val="both"/>
        <w:rPr>
          <w:rFonts w:ascii="Times New Roman" w:hAnsi="Times New Roman"/>
          <w:sz w:val="24"/>
          <w:szCs w:val="24"/>
        </w:rPr>
      </w:pPr>
      <w:r w:rsidRPr="00847034">
        <w:rPr>
          <w:rFonts w:ascii="Times New Roman" w:hAnsi="Times New Roman"/>
          <w:sz w:val="24"/>
          <w:szCs w:val="24"/>
        </w:rPr>
        <w:t>Wartość netto umowy wynosi</w:t>
      </w:r>
      <w:r w:rsidRPr="007B7401">
        <w:rPr>
          <w:rFonts w:ascii="Times New Roman" w:hAnsi="Times New Roman"/>
          <w:sz w:val="24"/>
          <w:szCs w:val="24"/>
        </w:rPr>
        <w:t xml:space="preserve">: …………… zł (słownie: ………………………... złotych). </w:t>
      </w:r>
    </w:p>
    <w:p w:rsidR="00E25A83" w:rsidRPr="007B7401" w:rsidRDefault="00E25A83" w:rsidP="00847034">
      <w:pPr>
        <w:numPr>
          <w:ilvl w:val="0"/>
          <w:numId w:val="32"/>
        </w:numPr>
        <w:tabs>
          <w:tab w:val="num" w:pos="360"/>
        </w:tabs>
        <w:autoSpaceDE w:val="0"/>
        <w:autoSpaceDN w:val="0"/>
        <w:adjustRightInd w:val="0"/>
        <w:spacing w:before="40" w:after="40" w:line="240" w:lineRule="auto"/>
        <w:ind w:left="360"/>
        <w:jc w:val="both"/>
        <w:rPr>
          <w:rFonts w:ascii="Times New Roman" w:hAnsi="Times New Roman"/>
          <w:sz w:val="24"/>
          <w:szCs w:val="24"/>
        </w:rPr>
      </w:pPr>
      <w:r w:rsidRPr="007B7401">
        <w:rPr>
          <w:rFonts w:ascii="Times New Roman" w:hAnsi="Times New Roman"/>
          <w:sz w:val="24"/>
          <w:szCs w:val="24"/>
        </w:rPr>
        <w:t>Wartość brutto umowy wynosi: …………… zł (słownie: ……………………….. złotych).</w:t>
      </w:r>
    </w:p>
    <w:p w:rsidR="00E25A83" w:rsidRPr="007B7401" w:rsidRDefault="00E25A83" w:rsidP="00847034">
      <w:pPr>
        <w:autoSpaceDE w:val="0"/>
        <w:autoSpaceDN w:val="0"/>
        <w:adjustRightInd w:val="0"/>
        <w:spacing w:before="40" w:after="40" w:line="240" w:lineRule="auto"/>
        <w:ind w:left="360"/>
        <w:jc w:val="both"/>
        <w:rPr>
          <w:rFonts w:ascii="Times New Roman" w:hAnsi="Times New Roman"/>
          <w:sz w:val="24"/>
          <w:szCs w:val="24"/>
        </w:rPr>
      </w:pPr>
      <w:r w:rsidRPr="007B7401">
        <w:rPr>
          <w:rFonts w:ascii="Times New Roman" w:hAnsi="Times New Roman"/>
          <w:sz w:val="24"/>
          <w:szCs w:val="24"/>
        </w:rPr>
        <w:t xml:space="preserve">W tym </w:t>
      </w:r>
      <w:r w:rsidRPr="007B7401">
        <w:rPr>
          <w:rFonts w:ascii="Times New Roman" w:hAnsi="Times New Roman"/>
          <w:i/>
          <w:sz w:val="24"/>
          <w:szCs w:val="24"/>
        </w:rPr>
        <w:t>(dotyczy części nr 1):</w:t>
      </w:r>
    </w:p>
    <w:p w:rsidR="00E25A83" w:rsidRPr="007B7401" w:rsidRDefault="00E25A83" w:rsidP="00847034">
      <w:pPr>
        <w:autoSpaceDE w:val="0"/>
        <w:autoSpaceDN w:val="0"/>
        <w:adjustRightInd w:val="0"/>
        <w:spacing w:before="40" w:after="40" w:line="240" w:lineRule="auto"/>
        <w:ind w:left="360"/>
        <w:jc w:val="both"/>
        <w:rPr>
          <w:rFonts w:ascii="Times New Roman" w:hAnsi="Times New Roman"/>
          <w:sz w:val="24"/>
          <w:szCs w:val="24"/>
        </w:rPr>
      </w:pPr>
      <w:r w:rsidRPr="007B7401">
        <w:rPr>
          <w:rFonts w:ascii="Times New Roman" w:hAnsi="Times New Roman"/>
          <w:sz w:val="24"/>
          <w:szCs w:val="24"/>
        </w:rPr>
        <w:t>1) Wartość netto odczynników wynosi: ………. zł (słownie: ………………….. złotych).</w:t>
      </w:r>
    </w:p>
    <w:p w:rsidR="00E25A83" w:rsidRPr="007B7401" w:rsidRDefault="00E25A83" w:rsidP="00847034">
      <w:pPr>
        <w:autoSpaceDE w:val="0"/>
        <w:autoSpaceDN w:val="0"/>
        <w:adjustRightInd w:val="0"/>
        <w:spacing w:before="40" w:after="40" w:line="240" w:lineRule="auto"/>
        <w:ind w:left="360"/>
        <w:jc w:val="both"/>
        <w:rPr>
          <w:rFonts w:ascii="Times New Roman" w:hAnsi="Times New Roman"/>
          <w:sz w:val="24"/>
          <w:szCs w:val="24"/>
        </w:rPr>
      </w:pPr>
      <w:r w:rsidRPr="007B7401">
        <w:rPr>
          <w:rFonts w:ascii="Times New Roman" w:hAnsi="Times New Roman"/>
          <w:sz w:val="24"/>
          <w:szCs w:val="24"/>
        </w:rPr>
        <w:t>2) Wartość brutto odczynników wynosi: ………. zł (słownie: ………………….. złotych).</w:t>
      </w:r>
    </w:p>
    <w:p w:rsidR="00E25A83" w:rsidRPr="007B7401" w:rsidRDefault="00E25A83" w:rsidP="00847034">
      <w:pPr>
        <w:autoSpaceDE w:val="0"/>
        <w:autoSpaceDN w:val="0"/>
        <w:adjustRightInd w:val="0"/>
        <w:spacing w:before="40" w:after="40" w:line="240" w:lineRule="auto"/>
        <w:ind w:left="360"/>
        <w:jc w:val="both"/>
        <w:rPr>
          <w:rFonts w:ascii="Times New Roman" w:hAnsi="Times New Roman"/>
          <w:sz w:val="24"/>
          <w:szCs w:val="24"/>
        </w:rPr>
      </w:pPr>
      <w:r w:rsidRPr="007B7401">
        <w:rPr>
          <w:rFonts w:ascii="Times New Roman" w:hAnsi="Times New Roman"/>
          <w:sz w:val="24"/>
          <w:szCs w:val="24"/>
        </w:rPr>
        <w:t>3) Dwudziestoczteromiesięczna wartość netto dzierżawy analizatora wynosi: ………….. zł</w:t>
      </w:r>
    </w:p>
    <w:p w:rsidR="00E25A83" w:rsidRPr="007B7401" w:rsidRDefault="00E25A83" w:rsidP="00847034">
      <w:pPr>
        <w:autoSpaceDE w:val="0"/>
        <w:autoSpaceDN w:val="0"/>
        <w:adjustRightInd w:val="0"/>
        <w:spacing w:before="40" w:after="40" w:line="240" w:lineRule="auto"/>
        <w:ind w:left="720"/>
        <w:jc w:val="both"/>
        <w:rPr>
          <w:rFonts w:ascii="Times New Roman" w:hAnsi="Times New Roman"/>
          <w:sz w:val="24"/>
          <w:szCs w:val="24"/>
        </w:rPr>
      </w:pPr>
      <w:r w:rsidRPr="007B7401">
        <w:rPr>
          <w:rFonts w:ascii="Times New Roman" w:hAnsi="Times New Roman"/>
          <w:sz w:val="24"/>
          <w:szCs w:val="24"/>
        </w:rPr>
        <w:t>(słownie: ……………………... złotych).</w:t>
      </w:r>
    </w:p>
    <w:p w:rsidR="00E25A83" w:rsidRPr="007B7401" w:rsidRDefault="00E25A83" w:rsidP="00847034">
      <w:pPr>
        <w:autoSpaceDE w:val="0"/>
        <w:autoSpaceDN w:val="0"/>
        <w:adjustRightInd w:val="0"/>
        <w:spacing w:before="40" w:after="40" w:line="240" w:lineRule="auto"/>
        <w:ind w:left="360"/>
        <w:jc w:val="both"/>
        <w:rPr>
          <w:rFonts w:ascii="Times New Roman" w:hAnsi="Times New Roman"/>
          <w:sz w:val="24"/>
          <w:szCs w:val="24"/>
        </w:rPr>
      </w:pPr>
      <w:r w:rsidRPr="007B7401">
        <w:rPr>
          <w:rFonts w:ascii="Times New Roman" w:hAnsi="Times New Roman"/>
          <w:sz w:val="24"/>
          <w:szCs w:val="24"/>
        </w:rPr>
        <w:t>4) Dwudziestoczteromiesięczna wartość brutto dzierżawy analizatora wynosi: ………………. zł</w:t>
      </w:r>
    </w:p>
    <w:p w:rsidR="00E25A83" w:rsidRPr="007B7401" w:rsidRDefault="00E25A83" w:rsidP="00847034">
      <w:pPr>
        <w:autoSpaceDE w:val="0"/>
        <w:autoSpaceDN w:val="0"/>
        <w:adjustRightInd w:val="0"/>
        <w:spacing w:before="40" w:after="40" w:line="240" w:lineRule="auto"/>
        <w:ind w:left="720"/>
        <w:jc w:val="both"/>
        <w:rPr>
          <w:rFonts w:ascii="Times New Roman" w:hAnsi="Times New Roman"/>
          <w:sz w:val="24"/>
          <w:szCs w:val="24"/>
        </w:rPr>
      </w:pPr>
      <w:r w:rsidRPr="007B7401">
        <w:rPr>
          <w:rFonts w:ascii="Times New Roman" w:hAnsi="Times New Roman"/>
          <w:sz w:val="24"/>
          <w:szCs w:val="24"/>
        </w:rPr>
        <w:t>(słownie: ……………………….. złotych).</w:t>
      </w:r>
    </w:p>
    <w:p w:rsidR="00E25A83" w:rsidRPr="007B7401" w:rsidRDefault="00E25A83" w:rsidP="00847034">
      <w:pPr>
        <w:autoSpaceDE w:val="0"/>
        <w:autoSpaceDN w:val="0"/>
        <w:adjustRightInd w:val="0"/>
        <w:spacing w:before="40" w:after="40" w:line="240" w:lineRule="auto"/>
        <w:ind w:left="360"/>
        <w:jc w:val="both"/>
        <w:rPr>
          <w:rFonts w:ascii="Times New Roman" w:hAnsi="Times New Roman"/>
          <w:sz w:val="24"/>
          <w:szCs w:val="24"/>
        </w:rPr>
      </w:pPr>
      <w:r w:rsidRPr="007B7401">
        <w:rPr>
          <w:rFonts w:ascii="Times New Roman" w:hAnsi="Times New Roman"/>
          <w:sz w:val="24"/>
          <w:szCs w:val="24"/>
        </w:rPr>
        <w:t>5) Miesięczna opłata brutto za dzierżawę analizatora wynosi: ……….. zł (słownie: …….. złotych).</w:t>
      </w:r>
    </w:p>
    <w:p w:rsidR="00E25A83" w:rsidRPr="00847034" w:rsidRDefault="00E25A83" w:rsidP="00847034">
      <w:pPr>
        <w:autoSpaceDE w:val="0"/>
        <w:autoSpaceDN w:val="0"/>
        <w:adjustRightInd w:val="0"/>
        <w:spacing w:before="40" w:after="40" w:line="240" w:lineRule="auto"/>
        <w:ind w:left="360"/>
        <w:jc w:val="both"/>
        <w:rPr>
          <w:rFonts w:ascii="Times New Roman" w:hAnsi="Times New Roman"/>
          <w:i/>
          <w:sz w:val="20"/>
          <w:szCs w:val="20"/>
        </w:rPr>
      </w:pPr>
      <w:r w:rsidRPr="00847034">
        <w:rPr>
          <w:rFonts w:ascii="Times New Roman" w:hAnsi="Times New Roman"/>
          <w:i/>
          <w:sz w:val="20"/>
          <w:szCs w:val="20"/>
        </w:rPr>
        <w:t>* Jeżeli umowa zawierana jest z Wykonawcą, który złożył ofertę, której wybór prowadzi do powstania u Zamawiającego obowiązku podatkowego zgodnie z przepisami o podatku od towarów i usług, podaje się kwotę netto</w:t>
      </w:r>
    </w:p>
    <w:p w:rsidR="00E25A83" w:rsidRPr="00847034" w:rsidRDefault="00E25A83" w:rsidP="00847034">
      <w:pPr>
        <w:numPr>
          <w:ilvl w:val="0"/>
          <w:numId w:val="61"/>
        </w:numPr>
        <w:tabs>
          <w:tab w:val="clear" w:pos="900"/>
          <w:tab w:val="num" w:pos="360"/>
        </w:tabs>
        <w:autoSpaceDE w:val="0"/>
        <w:autoSpaceDN w:val="0"/>
        <w:adjustRightInd w:val="0"/>
        <w:spacing w:before="40" w:after="40" w:line="240" w:lineRule="auto"/>
        <w:ind w:left="360"/>
        <w:jc w:val="both"/>
        <w:rPr>
          <w:rFonts w:ascii="Times New Roman" w:hAnsi="Times New Roman"/>
          <w:sz w:val="24"/>
          <w:szCs w:val="24"/>
        </w:rPr>
      </w:pPr>
      <w:r w:rsidRPr="00847034">
        <w:rPr>
          <w:rFonts w:ascii="Times New Roman" w:hAnsi="Times New Roman"/>
          <w:sz w:val="24"/>
          <w:szCs w:val="24"/>
        </w:rPr>
        <w:t xml:space="preserve">Rozliczenia finansowe z realizacji przedmiotu umowy nastąpi: </w:t>
      </w:r>
    </w:p>
    <w:p w:rsidR="00E25A83" w:rsidRPr="00847034" w:rsidRDefault="00E25A83" w:rsidP="00847034">
      <w:pPr>
        <w:numPr>
          <w:ilvl w:val="1"/>
          <w:numId w:val="36"/>
        </w:numPr>
        <w:autoSpaceDE w:val="0"/>
        <w:autoSpaceDN w:val="0"/>
        <w:adjustRightInd w:val="0"/>
        <w:spacing w:before="40" w:after="40" w:line="240" w:lineRule="auto"/>
        <w:jc w:val="both"/>
        <w:rPr>
          <w:rFonts w:ascii="Times New Roman" w:hAnsi="Times New Roman"/>
          <w:sz w:val="24"/>
          <w:szCs w:val="24"/>
        </w:rPr>
      </w:pPr>
      <w:r w:rsidRPr="00847034">
        <w:rPr>
          <w:rFonts w:ascii="Times New Roman" w:hAnsi="Times New Roman"/>
          <w:sz w:val="24"/>
          <w:szCs w:val="24"/>
        </w:rPr>
        <w:t xml:space="preserve">w zakresie dotyczącym usługi dostarczenia </w:t>
      </w:r>
      <w:r w:rsidRPr="00847034">
        <w:rPr>
          <w:rFonts w:ascii="Times New Roman" w:hAnsi="Times New Roman"/>
          <w:i/>
          <w:sz w:val="24"/>
          <w:szCs w:val="24"/>
        </w:rPr>
        <w:t xml:space="preserve">odczynników/próbek </w:t>
      </w:r>
      <w:r w:rsidRPr="00847034">
        <w:rPr>
          <w:rFonts w:ascii="Times New Roman" w:hAnsi="Times New Roman"/>
          <w:i/>
          <w:sz w:val="24"/>
          <w:szCs w:val="24"/>
          <w:vertAlign w:val="superscript"/>
        </w:rPr>
        <w:footnoteReference w:id="11"/>
      </w:r>
      <w:r w:rsidRPr="00847034">
        <w:rPr>
          <w:rFonts w:ascii="Times New Roman" w:hAnsi="Times New Roman"/>
          <w:sz w:val="24"/>
          <w:szCs w:val="24"/>
        </w:rPr>
        <w:t xml:space="preserve"> za faktyczne dostarczone</w:t>
      </w:r>
      <w:r w:rsidRPr="00847034">
        <w:rPr>
          <w:rFonts w:ascii="Times New Roman" w:hAnsi="Times New Roman"/>
          <w:i/>
          <w:sz w:val="24"/>
          <w:szCs w:val="24"/>
        </w:rPr>
        <w:t xml:space="preserve"> </w:t>
      </w:r>
      <w:r w:rsidRPr="00847034">
        <w:rPr>
          <w:rFonts w:ascii="Times New Roman" w:hAnsi="Times New Roman"/>
          <w:sz w:val="24"/>
          <w:szCs w:val="24"/>
        </w:rPr>
        <w:t xml:space="preserve">w ramach zamówienia sukcesywnego, o którym mowa w § 2 ust. 1, </w:t>
      </w:r>
      <w:r w:rsidRPr="00847034">
        <w:rPr>
          <w:rFonts w:ascii="Times New Roman" w:hAnsi="Times New Roman"/>
          <w:i/>
          <w:sz w:val="24"/>
          <w:szCs w:val="24"/>
        </w:rPr>
        <w:t>odczynniki/próbki</w:t>
      </w:r>
      <w:r w:rsidRPr="00847034">
        <w:rPr>
          <w:rFonts w:ascii="Times New Roman" w:hAnsi="Times New Roman"/>
          <w:i/>
          <w:sz w:val="24"/>
          <w:szCs w:val="24"/>
          <w:vertAlign w:val="superscript"/>
        </w:rPr>
        <w:footnoteReference w:id="12"/>
      </w:r>
      <w:r w:rsidRPr="00847034">
        <w:rPr>
          <w:rFonts w:ascii="Times New Roman" w:hAnsi="Times New Roman"/>
          <w:sz w:val="24"/>
          <w:szCs w:val="24"/>
        </w:rPr>
        <w:t>, po podpisaniu przez Zamawiającego Protokołu Odbioru, o którym mowa w § 2 ust. 7 dotyczącego zrealizowanego zamówienia</w:t>
      </w:r>
      <w:r w:rsidRPr="00847034">
        <w:rPr>
          <w:rFonts w:ascii="Times New Roman" w:hAnsi="Times New Roman"/>
          <w:b/>
          <w:sz w:val="24"/>
          <w:szCs w:val="24"/>
        </w:rPr>
        <w:t xml:space="preserve"> </w:t>
      </w:r>
      <w:r w:rsidRPr="00847034">
        <w:rPr>
          <w:rFonts w:ascii="Times New Roman" w:hAnsi="Times New Roman"/>
          <w:sz w:val="24"/>
          <w:szCs w:val="24"/>
        </w:rPr>
        <w:t>na podstawie prawidłowo wystawionej faktury. Podstawą do wystawienia faktury jest podpisany przez Zamawiającego Protokół Odbioru dostawy bez uwag;</w:t>
      </w:r>
    </w:p>
    <w:p w:rsidR="00E25A83" w:rsidRPr="00847034" w:rsidRDefault="00E25A83" w:rsidP="00847034">
      <w:pPr>
        <w:numPr>
          <w:ilvl w:val="1"/>
          <w:numId w:val="36"/>
        </w:numPr>
        <w:autoSpaceDE w:val="0"/>
        <w:autoSpaceDN w:val="0"/>
        <w:adjustRightInd w:val="0"/>
        <w:spacing w:before="40" w:after="40" w:line="240" w:lineRule="auto"/>
        <w:jc w:val="both"/>
        <w:rPr>
          <w:rFonts w:ascii="Times New Roman" w:hAnsi="Times New Roman"/>
          <w:sz w:val="24"/>
          <w:szCs w:val="24"/>
        </w:rPr>
      </w:pPr>
      <w:r w:rsidRPr="00847034">
        <w:rPr>
          <w:rFonts w:ascii="Times New Roman" w:hAnsi="Times New Roman"/>
          <w:i/>
          <w:sz w:val="24"/>
          <w:szCs w:val="24"/>
        </w:rPr>
        <w:t xml:space="preserve">w zakresie dotyczącym dzierżawy analizatora w miesięcznych (kalendarzowych) okresach rozliczeniowych na podstawie prawidłowo wystawionych faktur. Podstawą wystawienia pierwszej faktury jest podpisany protokołu stanu technicznego, o którym mowa w § 2 ust. 10. Każdorazowa faktura zostanie wystawiona i dostarczona Zamawiającemu </w:t>
      </w:r>
      <w:r>
        <w:rPr>
          <w:rFonts w:ascii="Times New Roman" w:hAnsi="Times New Roman"/>
          <w:i/>
          <w:sz w:val="24"/>
          <w:szCs w:val="24"/>
        </w:rPr>
        <w:t xml:space="preserve">do </w:t>
      </w:r>
      <w:r w:rsidRPr="000A241D">
        <w:rPr>
          <w:rFonts w:ascii="Times New Roman" w:hAnsi="Times New Roman"/>
          <w:i/>
          <w:sz w:val="24"/>
          <w:szCs w:val="24"/>
        </w:rPr>
        <w:t>20.</w:t>
      </w:r>
      <w:r w:rsidRPr="00847034">
        <w:rPr>
          <w:rFonts w:ascii="Times New Roman" w:hAnsi="Times New Roman"/>
          <w:i/>
          <w:sz w:val="24"/>
          <w:szCs w:val="24"/>
        </w:rPr>
        <w:t xml:space="preserve"> dnia miesiąca przypadającego bezpośrednio po każdorazowym upływie miesiąca dzierżawy analizatora (w przypadku ostatniego miesiąca dzierżawy analizatora lub wcześniejszego rozwiązania umowy faktura za ostatni miesiąc dzierżawy analizatora zostanie wystawiona i dostarczona Zamawiającemu 20 dni od odpowiednio upływu terminu obowiązywania umowy, wygaśnięcia umowy)</w:t>
      </w:r>
      <w:r w:rsidRPr="00847034">
        <w:rPr>
          <w:rStyle w:val="FootnoteReference"/>
          <w:rFonts w:ascii="Times New Roman" w:hAnsi="Times New Roman"/>
          <w:sz w:val="24"/>
          <w:szCs w:val="24"/>
        </w:rPr>
        <w:footnoteReference w:id="13"/>
      </w:r>
      <w:r w:rsidRPr="00847034">
        <w:rPr>
          <w:rFonts w:ascii="Times New Roman" w:hAnsi="Times New Roman"/>
          <w:sz w:val="24"/>
          <w:szCs w:val="24"/>
        </w:rPr>
        <w:t xml:space="preserve">; </w:t>
      </w:r>
    </w:p>
    <w:p w:rsidR="00E25A83" w:rsidRPr="00847034" w:rsidRDefault="00E25A83" w:rsidP="00847034">
      <w:pPr>
        <w:autoSpaceDE w:val="0"/>
        <w:autoSpaceDN w:val="0"/>
        <w:adjustRightInd w:val="0"/>
        <w:spacing w:before="40" w:after="40" w:line="240" w:lineRule="auto"/>
        <w:ind w:left="360"/>
        <w:jc w:val="both"/>
        <w:rPr>
          <w:rFonts w:ascii="Times New Roman" w:hAnsi="Times New Roman"/>
          <w:sz w:val="24"/>
          <w:szCs w:val="24"/>
        </w:rPr>
      </w:pPr>
      <w:r w:rsidRPr="00847034">
        <w:rPr>
          <w:rFonts w:ascii="Times New Roman" w:hAnsi="Times New Roman"/>
          <w:sz w:val="24"/>
          <w:szCs w:val="24"/>
        </w:rPr>
        <w:t xml:space="preserve">Faktura zostanie opłacona </w:t>
      </w:r>
      <w:r w:rsidRPr="00847034">
        <w:rPr>
          <w:rFonts w:ascii="Times New Roman" w:hAnsi="Times New Roman"/>
          <w:b/>
          <w:sz w:val="24"/>
          <w:szCs w:val="24"/>
        </w:rPr>
        <w:t>w ciągu …… dni</w:t>
      </w:r>
      <w:r w:rsidRPr="00847034">
        <w:rPr>
          <w:rFonts w:ascii="Times New Roman" w:hAnsi="Times New Roman"/>
          <w:b/>
          <w:sz w:val="24"/>
          <w:szCs w:val="24"/>
          <w:vertAlign w:val="superscript"/>
        </w:rPr>
        <w:footnoteReference w:id="14"/>
      </w:r>
      <w:r w:rsidRPr="00847034">
        <w:rPr>
          <w:rFonts w:ascii="Times New Roman" w:hAnsi="Times New Roman"/>
          <w:sz w:val="24"/>
          <w:szCs w:val="24"/>
        </w:rPr>
        <w:t xml:space="preserve"> od daty otrzymania jej przez Zamawiającego.</w:t>
      </w:r>
    </w:p>
    <w:p w:rsidR="00E25A83" w:rsidRPr="00847034" w:rsidRDefault="00E25A83" w:rsidP="00847034">
      <w:pPr>
        <w:numPr>
          <w:ilvl w:val="0"/>
          <w:numId w:val="36"/>
        </w:numPr>
        <w:autoSpaceDE w:val="0"/>
        <w:autoSpaceDN w:val="0"/>
        <w:adjustRightInd w:val="0"/>
        <w:spacing w:before="40" w:after="40" w:line="240" w:lineRule="auto"/>
        <w:jc w:val="both"/>
        <w:rPr>
          <w:rFonts w:ascii="Times New Roman" w:hAnsi="Times New Roman"/>
          <w:sz w:val="24"/>
          <w:szCs w:val="24"/>
        </w:rPr>
      </w:pPr>
      <w:r w:rsidRPr="00847034">
        <w:rPr>
          <w:rFonts w:ascii="Times New Roman" w:hAnsi="Times New Roman"/>
          <w:sz w:val="24"/>
          <w:szCs w:val="24"/>
        </w:rPr>
        <w:t xml:space="preserve">Wynagrodzenie Wykonawcy obejmuje wszystkie koszty realizacji przedmiotu umowy </w:t>
      </w:r>
      <w:r w:rsidRPr="00847034">
        <w:rPr>
          <w:rFonts w:ascii="Times New Roman" w:hAnsi="Times New Roman"/>
          <w:sz w:val="24"/>
          <w:szCs w:val="24"/>
        </w:rPr>
        <w:br/>
        <w:t xml:space="preserve">z uwzględnieniem wszystkich opłat i podatków, w tym również koszty transportu i rozładowania, </w:t>
      </w:r>
      <w:r w:rsidRPr="00847034">
        <w:rPr>
          <w:rFonts w:ascii="Times New Roman" w:hAnsi="Times New Roman"/>
          <w:i/>
          <w:sz w:val="24"/>
          <w:szCs w:val="24"/>
        </w:rPr>
        <w:t xml:space="preserve">a także instalacji, uruchomienia analizatora, szkoleń personelu laboratorium w zakresie obsługi </w:t>
      </w:r>
      <w:r w:rsidRPr="00847034">
        <w:rPr>
          <w:rFonts w:ascii="Times New Roman" w:hAnsi="Times New Roman"/>
          <w:i/>
          <w:sz w:val="24"/>
          <w:szCs w:val="24"/>
        </w:rPr>
        <w:br/>
        <w:t>i interpretacji wyników oraz przeglądów okresowych</w:t>
      </w:r>
      <w:r w:rsidRPr="00847034">
        <w:rPr>
          <w:rFonts w:ascii="Times New Roman" w:hAnsi="Times New Roman"/>
          <w:sz w:val="24"/>
          <w:szCs w:val="24"/>
        </w:rPr>
        <w:t xml:space="preserve"> </w:t>
      </w:r>
      <w:r w:rsidRPr="00847034">
        <w:rPr>
          <w:rFonts w:ascii="Times New Roman" w:hAnsi="Times New Roman"/>
          <w:i/>
          <w:sz w:val="24"/>
          <w:szCs w:val="24"/>
        </w:rPr>
        <w:t>– dotyczy części nr 1</w:t>
      </w:r>
      <w:r w:rsidRPr="00847034">
        <w:rPr>
          <w:rStyle w:val="FootnoteReference"/>
          <w:rFonts w:ascii="Times New Roman" w:hAnsi="Times New Roman"/>
          <w:i/>
          <w:sz w:val="24"/>
          <w:szCs w:val="24"/>
        </w:rPr>
        <w:footnoteReference w:id="15"/>
      </w:r>
      <w:r w:rsidRPr="00847034">
        <w:rPr>
          <w:rFonts w:ascii="Times New Roman" w:hAnsi="Times New Roman"/>
          <w:i/>
          <w:sz w:val="24"/>
          <w:szCs w:val="24"/>
        </w:rPr>
        <w:t>.</w:t>
      </w:r>
    </w:p>
    <w:p w:rsidR="00E25A83" w:rsidRPr="00847034" w:rsidRDefault="00E25A83" w:rsidP="00847034">
      <w:pPr>
        <w:numPr>
          <w:ilvl w:val="0"/>
          <w:numId w:val="36"/>
        </w:numPr>
        <w:autoSpaceDE w:val="0"/>
        <w:autoSpaceDN w:val="0"/>
        <w:adjustRightInd w:val="0"/>
        <w:spacing w:before="40" w:after="40" w:line="240" w:lineRule="auto"/>
        <w:jc w:val="both"/>
        <w:rPr>
          <w:rFonts w:ascii="Times New Roman" w:hAnsi="Times New Roman"/>
          <w:sz w:val="24"/>
          <w:szCs w:val="24"/>
        </w:rPr>
      </w:pPr>
      <w:r w:rsidRPr="00847034">
        <w:rPr>
          <w:rFonts w:ascii="Times New Roman" w:hAnsi="Times New Roman"/>
          <w:sz w:val="24"/>
          <w:szCs w:val="24"/>
        </w:rPr>
        <w:t>Za datę płatności przyjmuje się datę obciążenia rachunku bankowego Zamawiającego.</w:t>
      </w:r>
    </w:p>
    <w:p w:rsidR="00E25A83" w:rsidRPr="00847034" w:rsidRDefault="00E25A83" w:rsidP="00847034">
      <w:pPr>
        <w:numPr>
          <w:ilvl w:val="0"/>
          <w:numId w:val="36"/>
        </w:numPr>
        <w:autoSpaceDE w:val="0"/>
        <w:autoSpaceDN w:val="0"/>
        <w:adjustRightInd w:val="0"/>
        <w:spacing w:before="40" w:after="40" w:line="240" w:lineRule="auto"/>
        <w:jc w:val="both"/>
        <w:rPr>
          <w:rFonts w:ascii="Times New Roman" w:hAnsi="Times New Roman"/>
          <w:sz w:val="24"/>
          <w:szCs w:val="24"/>
        </w:rPr>
      </w:pPr>
      <w:r w:rsidRPr="00847034">
        <w:rPr>
          <w:rFonts w:ascii="Times New Roman" w:hAnsi="Times New Roman"/>
          <w:sz w:val="24"/>
          <w:szCs w:val="24"/>
        </w:rPr>
        <w:t>Wypłata wynagrodzenia zostanie dokonana w złotych polskich.</w:t>
      </w:r>
    </w:p>
    <w:p w:rsidR="00E25A83" w:rsidRPr="00847034" w:rsidRDefault="00E25A83" w:rsidP="00847034">
      <w:pPr>
        <w:numPr>
          <w:ilvl w:val="0"/>
          <w:numId w:val="36"/>
        </w:numPr>
        <w:autoSpaceDE w:val="0"/>
        <w:autoSpaceDN w:val="0"/>
        <w:adjustRightInd w:val="0"/>
        <w:spacing w:before="40" w:after="40" w:line="240" w:lineRule="auto"/>
        <w:jc w:val="both"/>
        <w:rPr>
          <w:rFonts w:ascii="Times New Roman" w:hAnsi="Times New Roman"/>
          <w:sz w:val="24"/>
          <w:szCs w:val="24"/>
        </w:rPr>
      </w:pPr>
      <w:r w:rsidRPr="00847034">
        <w:rPr>
          <w:rFonts w:ascii="Times New Roman" w:hAnsi="Times New Roman"/>
          <w:sz w:val="24"/>
          <w:szCs w:val="24"/>
        </w:rPr>
        <w:t xml:space="preserve">Płatności na rzecz Wykonawcy mogą zostać pomniejszone o naliczone kary umowne, jeżeli taka forma zapłaty kary umownej zostanie wybrana przez Zamawiającego, zgodnie z </w:t>
      </w:r>
      <w:r w:rsidRPr="00847034">
        <w:rPr>
          <w:rFonts w:ascii="Times New Roman" w:hAnsi="Times New Roman"/>
          <w:sz w:val="24"/>
          <w:szCs w:val="24"/>
          <w:lang w:eastAsia="ar-SA"/>
        </w:rPr>
        <w:t>§ 8 ust. 3.</w:t>
      </w:r>
    </w:p>
    <w:p w:rsidR="00E25A83" w:rsidRPr="00847034" w:rsidRDefault="00E25A83" w:rsidP="00847034">
      <w:pPr>
        <w:numPr>
          <w:ilvl w:val="0"/>
          <w:numId w:val="36"/>
        </w:numPr>
        <w:autoSpaceDE w:val="0"/>
        <w:autoSpaceDN w:val="0"/>
        <w:adjustRightInd w:val="0"/>
        <w:spacing w:before="40" w:after="40" w:line="240" w:lineRule="auto"/>
        <w:jc w:val="both"/>
        <w:rPr>
          <w:rFonts w:ascii="Times New Roman" w:hAnsi="Times New Roman"/>
          <w:sz w:val="24"/>
          <w:szCs w:val="24"/>
        </w:rPr>
      </w:pPr>
      <w:r w:rsidRPr="00847034">
        <w:rPr>
          <w:rFonts w:ascii="Times New Roman" w:hAnsi="Times New Roman"/>
          <w:sz w:val="24"/>
          <w:szCs w:val="24"/>
          <w:lang w:eastAsia="ar-SA"/>
        </w:rPr>
        <w:t>Na Wykonawcy ciąży ryzyko odpowiedzialności z tytułu uszkodzenia lub utraty poszczególnych części zamówienia i/lub części przedmiotu umowy aż do chwili przyjęcia przedmiotu danego zamówienia przez uprawnionego przedstawiciela Zamawiającego na zasadach określonych umową.</w:t>
      </w:r>
    </w:p>
    <w:p w:rsidR="00E25A83" w:rsidRPr="00847034" w:rsidRDefault="00E25A83" w:rsidP="00847034">
      <w:pPr>
        <w:numPr>
          <w:ilvl w:val="0"/>
          <w:numId w:val="36"/>
        </w:numPr>
        <w:autoSpaceDE w:val="0"/>
        <w:autoSpaceDN w:val="0"/>
        <w:adjustRightInd w:val="0"/>
        <w:spacing w:before="40" w:after="40" w:line="240" w:lineRule="auto"/>
        <w:jc w:val="both"/>
        <w:rPr>
          <w:rFonts w:ascii="Times New Roman" w:hAnsi="Times New Roman"/>
          <w:sz w:val="24"/>
          <w:szCs w:val="24"/>
        </w:rPr>
      </w:pPr>
      <w:r w:rsidRPr="00847034">
        <w:rPr>
          <w:rFonts w:ascii="Times New Roman" w:hAnsi="Times New Roman"/>
          <w:sz w:val="24"/>
          <w:szCs w:val="24"/>
          <w:lang w:eastAsia="ar-SA"/>
        </w:rPr>
        <w:t>W przypadku wykonania zamówienia w części dotyczącej transportu przy pomocy poczty, kuriera, przewoźnika, podwykonawcy itp, Wykonawca odpowiada za działania, uchybienia i zaniedbania tych podmiotów jak za własne działania, uchybienia i zaniedbania. Wykonawca jest wyłącznie odpowiedzialny za zapłatę wynagrodzenia dla podmiotu realizującego transport/przesyłkę.</w:t>
      </w:r>
    </w:p>
    <w:p w:rsidR="00E25A83" w:rsidRPr="00847034" w:rsidRDefault="00E25A83" w:rsidP="00847034">
      <w:pPr>
        <w:suppressAutoHyphens/>
        <w:spacing w:after="0" w:line="240" w:lineRule="auto"/>
        <w:jc w:val="center"/>
        <w:rPr>
          <w:rFonts w:ascii="Times New Roman" w:hAnsi="Times New Roman"/>
          <w:b/>
          <w:sz w:val="24"/>
          <w:szCs w:val="24"/>
        </w:rPr>
      </w:pPr>
    </w:p>
    <w:p w:rsidR="00E25A83" w:rsidRPr="00847034" w:rsidRDefault="00E25A83" w:rsidP="00847034">
      <w:pPr>
        <w:suppressAutoHyphens/>
        <w:spacing w:before="40" w:after="40" w:line="240" w:lineRule="auto"/>
        <w:jc w:val="center"/>
        <w:rPr>
          <w:rFonts w:ascii="Times New Roman" w:hAnsi="Times New Roman"/>
          <w:b/>
          <w:sz w:val="24"/>
          <w:szCs w:val="24"/>
        </w:rPr>
      </w:pPr>
      <w:r w:rsidRPr="00847034">
        <w:rPr>
          <w:rFonts w:ascii="Times New Roman" w:hAnsi="Times New Roman"/>
          <w:b/>
          <w:sz w:val="24"/>
          <w:szCs w:val="24"/>
        </w:rPr>
        <w:t>§ 6</w:t>
      </w:r>
    </w:p>
    <w:p w:rsidR="00E25A83" w:rsidRPr="00847034" w:rsidRDefault="00E25A83" w:rsidP="00847034">
      <w:pPr>
        <w:suppressAutoHyphens/>
        <w:spacing w:before="40" w:after="40" w:line="240" w:lineRule="auto"/>
        <w:jc w:val="center"/>
        <w:rPr>
          <w:rFonts w:ascii="Times New Roman" w:hAnsi="Times New Roman"/>
          <w:b/>
          <w:sz w:val="24"/>
          <w:szCs w:val="24"/>
        </w:rPr>
      </w:pPr>
      <w:r w:rsidRPr="00847034">
        <w:rPr>
          <w:rFonts w:ascii="Times New Roman" w:hAnsi="Times New Roman"/>
          <w:b/>
          <w:sz w:val="24"/>
          <w:szCs w:val="24"/>
        </w:rPr>
        <w:t>PODWYKONAWSTWO</w:t>
      </w:r>
    </w:p>
    <w:p w:rsidR="00E25A83" w:rsidRPr="00847034" w:rsidRDefault="00E25A83" w:rsidP="00847034">
      <w:pPr>
        <w:numPr>
          <w:ilvl w:val="0"/>
          <w:numId w:val="37"/>
        </w:numPr>
        <w:suppressAutoHyphens/>
        <w:spacing w:before="40" w:after="40" w:line="240" w:lineRule="auto"/>
        <w:ind w:left="360"/>
        <w:jc w:val="both"/>
        <w:rPr>
          <w:rFonts w:ascii="Times New Roman" w:hAnsi="Times New Roman"/>
          <w:sz w:val="24"/>
          <w:szCs w:val="24"/>
        </w:rPr>
      </w:pPr>
      <w:r w:rsidRPr="00847034">
        <w:rPr>
          <w:rFonts w:ascii="Times New Roman" w:hAnsi="Times New Roman"/>
          <w:sz w:val="24"/>
          <w:szCs w:val="24"/>
        </w:rPr>
        <w:t xml:space="preserve">Wykonawca może powierzyć wykonanie części działań realizowanych w ramach umowy podwykonawcy, w zakresie określonym w Ofercie oraz firmom podwykonawców określonym </w:t>
      </w:r>
      <w:r w:rsidRPr="00847034">
        <w:rPr>
          <w:rFonts w:ascii="Times New Roman" w:hAnsi="Times New Roman"/>
          <w:sz w:val="24"/>
          <w:szCs w:val="24"/>
        </w:rPr>
        <w:br/>
        <w:t>w Ofercie.</w:t>
      </w:r>
    </w:p>
    <w:p w:rsidR="00E25A83" w:rsidRPr="00847034" w:rsidRDefault="00E25A83" w:rsidP="00847034">
      <w:pPr>
        <w:numPr>
          <w:ilvl w:val="0"/>
          <w:numId w:val="37"/>
        </w:numPr>
        <w:suppressAutoHyphens/>
        <w:spacing w:before="40" w:after="40" w:line="240" w:lineRule="auto"/>
        <w:ind w:left="360"/>
        <w:jc w:val="both"/>
        <w:rPr>
          <w:rFonts w:ascii="Times New Roman" w:hAnsi="Times New Roman"/>
          <w:sz w:val="24"/>
          <w:szCs w:val="24"/>
        </w:rPr>
      </w:pPr>
      <w:r w:rsidRPr="00847034">
        <w:rPr>
          <w:rFonts w:ascii="Times New Roman" w:hAnsi="Times New Roman"/>
          <w:sz w:val="24"/>
          <w:szCs w:val="24"/>
        </w:rPr>
        <w:t>Wykonawca nie może rozszerzyć podwykonawstwa poza zakres wskazany w Ofercie oraz rozszerzyć podwykonawstwa o firmy inne niż wskazane w Ofercie, bez pisemnej zgody Zamawiającego pod rygorem nieważności.</w:t>
      </w:r>
    </w:p>
    <w:p w:rsidR="00E25A83" w:rsidRPr="00847034" w:rsidRDefault="00E25A83" w:rsidP="00847034">
      <w:pPr>
        <w:numPr>
          <w:ilvl w:val="0"/>
          <w:numId w:val="37"/>
        </w:numPr>
        <w:suppressAutoHyphens/>
        <w:spacing w:before="40" w:after="40" w:line="240" w:lineRule="auto"/>
        <w:ind w:left="360"/>
        <w:jc w:val="both"/>
        <w:rPr>
          <w:rFonts w:ascii="Times New Roman" w:hAnsi="Times New Roman"/>
          <w:sz w:val="24"/>
          <w:szCs w:val="24"/>
        </w:rPr>
      </w:pPr>
      <w:r w:rsidRPr="00847034">
        <w:rPr>
          <w:rFonts w:ascii="Times New Roman" w:hAnsi="Times New Roman"/>
          <w:sz w:val="24"/>
          <w:szCs w:val="24"/>
        </w:rPr>
        <w:t>Za działania lub zaniechania podwykonawców Wykonawca ponosi odpowiedzialność na zasadzie ryzyka.</w:t>
      </w:r>
    </w:p>
    <w:p w:rsidR="00E25A83" w:rsidRPr="00847034" w:rsidRDefault="00E25A83" w:rsidP="00847034">
      <w:pPr>
        <w:spacing w:before="40" w:after="40" w:line="240" w:lineRule="auto"/>
        <w:ind w:left="360" w:hanging="360"/>
        <w:jc w:val="both"/>
        <w:rPr>
          <w:rFonts w:ascii="Times New Roman" w:hAnsi="Times New Roman"/>
          <w:sz w:val="24"/>
          <w:szCs w:val="24"/>
        </w:rPr>
      </w:pPr>
      <w:r w:rsidRPr="00847034">
        <w:rPr>
          <w:rFonts w:ascii="Times New Roman" w:hAnsi="Times New Roman"/>
          <w:sz w:val="24"/>
          <w:szCs w:val="24"/>
        </w:rPr>
        <w:t>4.</w:t>
      </w:r>
      <w:r w:rsidRPr="00847034">
        <w:rPr>
          <w:rFonts w:ascii="Times New Roman" w:hAnsi="Times New Roman"/>
          <w:sz w:val="24"/>
          <w:szCs w:val="24"/>
        </w:rPr>
        <w:tab/>
        <w:t>W razie naruszenia przez Wykonawcę postanowień ust. 1-2, Zamawiający może wypowiedzieć umowę ze skutkiem natychmiastowym na podstawie § 8 ust. 7 pkt 5) niezależnie od prawa odmowy wypłaty wynagrodzenia za usługi świadczone przez podwykonawców w innym zakresie niż wskazany w Ofercie lub przez inne firmy podwykonawców niż wskazane w Ofercie.</w:t>
      </w:r>
    </w:p>
    <w:p w:rsidR="00E25A83" w:rsidRPr="00847034" w:rsidRDefault="00E25A83" w:rsidP="00847034">
      <w:pPr>
        <w:spacing w:before="40" w:after="40" w:line="240" w:lineRule="auto"/>
        <w:ind w:left="360" w:hanging="360"/>
        <w:jc w:val="both"/>
        <w:rPr>
          <w:rFonts w:ascii="Times New Roman" w:hAnsi="Times New Roman"/>
          <w:sz w:val="24"/>
          <w:szCs w:val="24"/>
        </w:rPr>
      </w:pPr>
      <w:r w:rsidRPr="00847034">
        <w:rPr>
          <w:rFonts w:ascii="Times New Roman" w:hAnsi="Times New Roman"/>
          <w:sz w:val="24"/>
          <w:szCs w:val="24"/>
        </w:rPr>
        <w:t>5.</w:t>
      </w:r>
      <w:r w:rsidRPr="00847034">
        <w:rPr>
          <w:rFonts w:ascii="Times New Roman" w:hAnsi="Times New Roman"/>
          <w:sz w:val="24"/>
          <w:szCs w:val="24"/>
        </w:rPr>
        <w:tab/>
        <w:t xml:space="preserve">Jeżeli powierzenie podwykonawcy wykonania części zamówienia na usługi następuje w trakcie jego realizacji, Wykonawca na żądanie Zamawiającego przedstawia oświadczenie, o którym mowa </w:t>
      </w:r>
      <w:r w:rsidRPr="00847034">
        <w:rPr>
          <w:rFonts w:ascii="Times New Roman" w:hAnsi="Times New Roman"/>
          <w:sz w:val="24"/>
          <w:szCs w:val="24"/>
        </w:rPr>
        <w:br/>
        <w:t>w art. 25a ust. 1 ustawy Pzp, lub oświadczenia lub dokumenty potwierdzające brak podstaw wykluczenia wobec tego podwykonawcy. Zapisy stosuje się także wobec dalszych podwykonawców.</w:t>
      </w:r>
    </w:p>
    <w:p w:rsidR="00E25A83" w:rsidRPr="00847034" w:rsidRDefault="00E25A83" w:rsidP="00847034">
      <w:pPr>
        <w:spacing w:before="40" w:after="40" w:line="240" w:lineRule="auto"/>
        <w:ind w:left="360" w:hanging="360"/>
        <w:jc w:val="both"/>
        <w:rPr>
          <w:rFonts w:ascii="Times New Roman" w:hAnsi="Times New Roman"/>
          <w:sz w:val="24"/>
          <w:szCs w:val="24"/>
        </w:rPr>
      </w:pPr>
      <w:r w:rsidRPr="00847034">
        <w:rPr>
          <w:rFonts w:ascii="Times New Roman" w:hAnsi="Times New Roman"/>
          <w:sz w:val="24"/>
          <w:szCs w:val="24"/>
        </w:rPr>
        <w:t>6.</w:t>
      </w:r>
      <w:r w:rsidRPr="00847034">
        <w:rPr>
          <w:rFonts w:ascii="Times New Roman" w:hAnsi="Times New Roman"/>
          <w:sz w:val="24"/>
          <w:szCs w:val="24"/>
        </w:rPr>
        <w:tab/>
        <w:t>Jeżeli Zamawiający stwierdzi, że wobec danego podwykonawcy zachodzą podstawy wykluczenia, Wykonawca obowiązany jest zastąpić tego podwykonawcę lub zrezygnować z powierzenia wykonania części zamówienia podwykonawcy.</w:t>
      </w:r>
    </w:p>
    <w:p w:rsidR="00E25A83" w:rsidRPr="00847034" w:rsidRDefault="00E25A83" w:rsidP="00847034">
      <w:pPr>
        <w:spacing w:before="40" w:after="40" w:line="240" w:lineRule="auto"/>
        <w:ind w:left="360" w:hanging="360"/>
        <w:jc w:val="both"/>
        <w:rPr>
          <w:rFonts w:ascii="Times New Roman" w:hAnsi="Times New Roman"/>
          <w:sz w:val="24"/>
          <w:szCs w:val="24"/>
        </w:rPr>
      </w:pPr>
      <w:r w:rsidRPr="00847034">
        <w:rPr>
          <w:rFonts w:ascii="Times New Roman" w:hAnsi="Times New Roman"/>
          <w:sz w:val="24"/>
          <w:szCs w:val="24"/>
        </w:rPr>
        <w:t>7.</w:t>
      </w:r>
      <w:r w:rsidRPr="00847034">
        <w:rPr>
          <w:rFonts w:ascii="Times New Roman" w:hAnsi="Times New Roman"/>
          <w:sz w:val="24"/>
          <w:szCs w:val="24"/>
        </w:rPr>
        <w:tab/>
        <w:t xml:space="preserve">Powierzenie wykonania części zamówienia podwykonawcom nie zwalnia Wykonawcy </w:t>
      </w:r>
      <w:r w:rsidRPr="00847034">
        <w:rPr>
          <w:rFonts w:ascii="Times New Roman" w:hAnsi="Times New Roman"/>
          <w:sz w:val="24"/>
          <w:szCs w:val="24"/>
        </w:rPr>
        <w:br/>
        <w:t>z odpowiedzialności za należyte wykonanie tego zamówienia.</w:t>
      </w:r>
    </w:p>
    <w:p w:rsidR="00E25A83" w:rsidRPr="00847034" w:rsidRDefault="00E25A83" w:rsidP="00847034">
      <w:pPr>
        <w:spacing w:after="0" w:line="240" w:lineRule="auto"/>
        <w:jc w:val="center"/>
        <w:rPr>
          <w:rFonts w:ascii="Times New Roman" w:hAnsi="Times New Roman"/>
          <w:b/>
          <w:bCs/>
          <w:sz w:val="24"/>
          <w:szCs w:val="24"/>
        </w:rPr>
      </w:pPr>
    </w:p>
    <w:p w:rsidR="00E25A83" w:rsidRPr="00847034" w:rsidRDefault="00E25A83" w:rsidP="00847034">
      <w:pPr>
        <w:spacing w:after="0" w:line="240" w:lineRule="auto"/>
        <w:jc w:val="center"/>
        <w:rPr>
          <w:rFonts w:ascii="Times New Roman" w:hAnsi="Times New Roman"/>
          <w:b/>
          <w:bCs/>
          <w:sz w:val="24"/>
          <w:szCs w:val="24"/>
        </w:rPr>
      </w:pPr>
      <w:r w:rsidRPr="00847034">
        <w:rPr>
          <w:rFonts w:ascii="Times New Roman" w:hAnsi="Times New Roman"/>
          <w:b/>
          <w:bCs/>
          <w:sz w:val="24"/>
          <w:szCs w:val="24"/>
        </w:rPr>
        <w:t>§ 7</w:t>
      </w:r>
    </w:p>
    <w:p w:rsidR="00E25A83" w:rsidRPr="00847034" w:rsidRDefault="00E25A83" w:rsidP="00847034">
      <w:pPr>
        <w:suppressAutoHyphens/>
        <w:spacing w:after="0" w:line="240" w:lineRule="auto"/>
        <w:jc w:val="center"/>
        <w:rPr>
          <w:rFonts w:ascii="Times New Roman" w:hAnsi="Times New Roman"/>
          <w:b/>
          <w:sz w:val="24"/>
          <w:szCs w:val="24"/>
        </w:rPr>
      </w:pPr>
      <w:r w:rsidRPr="00847034">
        <w:rPr>
          <w:rFonts w:ascii="Times New Roman" w:hAnsi="Times New Roman"/>
          <w:b/>
          <w:sz w:val="24"/>
          <w:szCs w:val="24"/>
        </w:rPr>
        <w:t>PERSONEL WYKONAWCY</w:t>
      </w:r>
    </w:p>
    <w:p w:rsidR="00E25A83" w:rsidRPr="00847034" w:rsidRDefault="00E25A83" w:rsidP="00847034">
      <w:pPr>
        <w:numPr>
          <w:ilvl w:val="3"/>
          <w:numId w:val="51"/>
        </w:numPr>
        <w:tabs>
          <w:tab w:val="clear" w:pos="2880"/>
          <w:tab w:val="num" w:pos="360"/>
        </w:tabs>
        <w:spacing w:after="0" w:line="240" w:lineRule="auto"/>
        <w:ind w:left="360"/>
        <w:jc w:val="both"/>
        <w:rPr>
          <w:rFonts w:ascii="Times New Roman" w:hAnsi="Times New Roman"/>
          <w:sz w:val="24"/>
          <w:szCs w:val="24"/>
        </w:rPr>
      </w:pPr>
      <w:r w:rsidRPr="00847034">
        <w:rPr>
          <w:rFonts w:ascii="Times New Roman" w:hAnsi="Times New Roman"/>
          <w:sz w:val="24"/>
          <w:szCs w:val="24"/>
        </w:rPr>
        <w:t>Wykonawca zapewni niezbędny personel oraz narzędzia dla właściwego i terminowego wykonania umowy.</w:t>
      </w:r>
    </w:p>
    <w:p w:rsidR="00E25A83" w:rsidRPr="00847034" w:rsidRDefault="00E25A83" w:rsidP="00847034">
      <w:pPr>
        <w:numPr>
          <w:ilvl w:val="3"/>
          <w:numId w:val="51"/>
        </w:numPr>
        <w:tabs>
          <w:tab w:val="clear" w:pos="2880"/>
        </w:tabs>
        <w:spacing w:after="0" w:line="240" w:lineRule="auto"/>
        <w:ind w:left="360"/>
        <w:jc w:val="both"/>
        <w:rPr>
          <w:rFonts w:ascii="Times New Roman" w:hAnsi="Times New Roman"/>
          <w:sz w:val="24"/>
          <w:szCs w:val="24"/>
        </w:rPr>
      </w:pPr>
      <w:r w:rsidRPr="00847034">
        <w:rPr>
          <w:rFonts w:ascii="Times New Roman" w:hAnsi="Times New Roman"/>
          <w:sz w:val="24"/>
          <w:szCs w:val="24"/>
        </w:rPr>
        <w:t>Wykonawca ponosi pełną odpowiedzialność za ogólną i techniczną kontrolę nad wykonaniem zamówienia określonego w umowie.</w:t>
      </w:r>
    </w:p>
    <w:p w:rsidR="00E25A83" w:rsidRPr="00847034" w:rsidRDefault="00E25A83" w:rsidP="00847034">
      <w:pPr>
        <w:numPr>
          <w:ilvl w:val="3"/>
          <w:numId w:val="51"/>
        </w:numPr>
        <w:tabs>
          <w:tab w:val="clear" w:pos="2880"/>
          <w:tab w:val="num" w:pos="360"/>
        </w:tabs>
        <w:spacing w:after="0" w:line="240" w:lineRule="auto"/>
        <w:ind w:left="360"/>
        <w:jc w:val="both"/>
        <w:rPr>
          <w:rFonts w:ascii="Times New Roman" w:hAnsi="Times New Roman"/>
          <w:b/>
          <w:sz w:val="24"/>
          <w:szCs w:val="24"/>
        </w:rPr>
      </w:pPr>
      <w:r w:rsidRPr="00847034">
        <w:rPr>
          <w:rFonts w:ascii="Times New Roman" w:hAnsi="Times New Roman"/>
          <w:sz w:val="24"/>
          <w:szCs w:val="24"/>
        </w:rPr>
        <w:t>Wykonawca ponosi całkowitą odpowiedzialność za nadzór nad personelem oraz zobowiązany jest do wypełnienia wszystkich prawnych zobowiązań wobec personelu.</w:t>
      </w:r>
    </w:p>
    <w:p w:rsidR="00E25A83" w:rsidRPr="00847034" w:rsidRDefault="00E25A83" w:rsidP="00847034">
      <w:pPr>
        <w:spacing w:after="0" w:line="240" w:lineRule="auto"/>
        <w:jc w:val="center"/>
        <w:rPr>
          <w:rFonts w:ascii="Times New Roman" w:hAnsi="Times New Roman"/>
          <w:b/>
          <w:sz w:val="24"/>
          <w:szCs w:val="24"/>
        </w:rPr>
      </w:pPr>
    </w:p>
    <w:p w:rsidR="00E25A83" w:rsidRPr="00847034" w:rsidRDefault="00E25A83" w:rsidP="00847034">
      <w:pPr>
        <w:spacing w:after="0" w:line="240" w:lineRule="auto"/>
        <w:jc w:val="center"/>
        <w:rPr>
          <w:rFonts w:ascii="Times New Roman" w:hAnsi="Times New Roman"/>
          <w:b/>
          <w:sz w:val="24"/>
          <w:szCs w:val="24"/>
        </w:rPr>
      </w:pPr>
    </w:p>
    <w:p w:rsidR="00E25A83" w:rsidRPr="00847034" w:rsidRDefault="00E25A83" w:rsidP="00847034">
      <w:pPr>
        <w:spacing w:after="0" w:line="240" w:lineRule="auto"/>
        <w:jc w:val="center"/>
        <w:rPr>
          <w:rFonts w:ascii="Times New Roman" w:hAnsi="Times New Roman"/>
          <w:b/>
          <w:sz w:val="24"/>
          <w:szCs w:val="24"/>
        </w:rPr>
      </w:pPr>
      <w:r w:rsidRPr="00847034">
        <w:rPr>
          <w:rFonts w:ascii="Times New Roman" w:hAnsi="Times New Roman"/>
          <w:b/>
          <w:sz w:val="24"/>
          <w:szCs w:val="24"/>
        </w:rPr>
        <w:t>§ 8</w:t>
      </w:r>
    </w:p>
    <w:p w:rsidR="00E25A83" w:rsidRPr="00847034" w:rsidRDefault="00E25A83" w:rsidP="00847034">
      <w:pPr>
        <w:spacing w:after="0" w:line="240" w:lineRule="auto"/>
        <w:jc w:val="center"/>
        <w:rPr>
          <w:rFonts w:ascii="Times New Roman" w:hAnsi="Times New Roman"/>
          <w:b/>
          <w:sz w:val="24"/>
          <w:szCs w:val="24"/>
        </w:rPr>
      </w:pPr>
      <w:r w:rsidRPr="00847034">
        <w:rPr>
          <w:rFonts w:ascii="Times New Roman" w:hAnsi="Times New Roman"/>
          <w:b/>
          <w:sz w:val="24"/>
          <w:szCs w:val="24"/>
        </w:rPr>
        <w:t>KARY UMOWNE I WYPOWIEDZENIE UMOWY</w:t>
      </w:r>
    </w:p>
    <w:p w:rsidR="00E25A83" w:rsidRPr="00847034" w:rsidRDefault="00E25A83" w:rsidP="00847034">
      <w:pPr>
        <w:tabs>
          <w:tab w:val="left" w:pos="284"/>
        </w:tabs>
        <w:suppressAutoHyphens/>
        <w:spacing w:after="0" w:line="240" w:lineRule="auto"/>
        <w:ind w:left="284" w:right="72" w:hanging="284"/>
        <w:jc w:val="both"/>
        <w:rPr>
          <w:rFonts w:ascii="Times New Roman" w:hAnsi="Times New Roman"/>
          <w:sz w:val="24"/>
          <w:szCs w:val="24"/>
        </w:rPr>
      </w:pPr>
      <w:r w:rsidRPr="00847034">
        <w:rPr>
          <w:rFonts w:ascii="Times New Roman" w:hAnsi="Times New Roman"/>
          <w:sz w:val="24"/>
          <w:szCs w:val="24"/>
        </w:rPr>
        <w:t>1.  Strony ustalają odpowiedzialność Wykonawcy za niewykonanie lub nienależyte wykonanie umowy w formie kar umownych w następujących przypadkach i wysokościach:</w:t>
      </w:r>
    </w:p>
    <w:p w:rsidR="00E25A83" w:rsidRPr="00847034" w:rsidRDefault="00E25A83" w:rsidP="00847034">
      <w:pPr>
        <w:numPr>
          <w:ilvl w:val="1"/>
          <w:numId w:val="36"/>
        </w:numPr>
        <w:suppressAutoHyphens/>
        <w:spacing w:after="0" w:line="240" w:lineRule="auto"/>
        <w:ind w:right="72"/>
        <w:jc w:val="both"/>
        <w:rPr>
          <w:rFonts w:ascii="Times New Roman" w:hAnsi="Times New Roman"/>
          <w:sz w:val="24"/>
          <w:szCs w:val="24"/>
        </w:rPr>
      </w:pPr>
      <w:r w:rsidRPr="00847034">
        <w:rPr>
          <w:rFonts w:ascii="Times New Roman" w:hAnsi="Times New Roman"/>
          <w:sz w:val="24"/>
          <w:szCs w:val="24"/>
        </w:rPr>
        <w:t>za opóźnienie w dostarczeniu zamówienia (sukcesywnego) złożonego na podstawie określonego w § 2 ust. 1 ponad termin dostawy tego zamówienia określony w § 2 ust. 1, w wysokości 0,2% wartości całkowitego wynagrodzenia brutto tego (objętego opóźnieniem) zamówienia za każdy dzień opóźnienia (za dostarczenie przedmiotu zamówienia rozumie się podpisanie Protokołu Odbioru zamówienia bez uwag) (</w:t>
      </w:r>
      <w:r w:rsidRPr="00847034">
        <w:rPr>
          <w:rFonts w:ascii="Times New Roman" w:hAnsi="Times New Roman"/>
          <w:i/>
          <w:sz w:val="24"/>
          <w:szCs w:val="24"/>
        </w:rPr>
        <w:t>kara umowna naliczana będzie do 30 dnia opóźnienia w przypadku upływu 30 dnia opóźnienia dostawa sukcesywna uznana będzie za niezrealizowaną, a Wykonawcy naliczona zostanie kara umowna w wysokości 10% całkowitego wynagrodzenia brutto zamówienia objętego opóźnieniem</w:t>
      </w:r>
      <w:r w:rsidRPr="00847034">
        <w:rPr>
          <w:rFonts w:ascii="Times New Roman" w:hAnsi="Times New Roman"/>
          <w:sz w:val="24"/>
          <w:szCs w:val="24"/>
        </w:rPr>
        <w:t xml:space="preserve">) </w:t>
      </w:r>
      <w:r w:rsidRPr="00847034">
        <w:rPr>
          <w:rFonts w:ascii="Times New Roman" w:hAnsi="Times New Roman"/>
          <w:i/>
          <w:sz w:val="16"/>
          <w:szCs w:val="16"/>
        </w:rPr>
        <w:t>*Jeżeli umowa zawierana jest z Wykonawcą, który złożył ofertę, której wybór prowadzi do powstania u Zamawiającego obowiązku podatkowego zgodnie z przepisami o podatku od towarów i usług, kara umowna naliczana jest od wartości wynagrodzenia netto;</w:t>
      </w:r>
    </w:p>
    <w:p w:rsidR="00E25A83" w:rsidRPr="00847034" w:rsidRDefault="00E25A83" w:rsidP="00847034">
      <w:pPr>
        <w:numPr>
          <w:ilvl w:val="1"/>
          <w:numId w:val="36"/>
        </w:numPr>
        <w:suppressAutoHyphens/>
        <w:spacing w:after="0" w:line="240" w:lineRule="auto"/>
        <w:ind w:right="72"/>
        <w:jc w:val="both"/>
        <w:rPr>
          <w:rFonts w:ascii="Times New Roman" w:hAnsi="Times New Roman"/>
          <w:sz w:val="24"/>
          <w:szCs w:val="24"/>
        </w:rPr>
      </w:pPr>
      <w:r w:rsidRPr="00847034">
        <w:rPr>
          <w:rFonts w:ascii="Times New Roman" w:hAnsi="Times New Roman"/>
          <w:sz w:val="24"/>
          <w:szCs w:val="24"/>
        </w:rPr>
        <w:t xml:space="preserve">za zmianę terminu płatności wskazanego w Ofercie Wykonawcy, w wysokości 1 % wartości całkowitego wynagrodzenia brutto, o którym mowa w § 5 ust. 3 </w:t>
      </w:r>
      <w:r w:rsidRPr="00847034">
        <w:rPr>
          <w:rFonts w:ascii="Times New Roman" w:hAnsi="Times New Roman"/>
          <w:i/>
          <w:sz w:val="16"/>
          <w:szCs w:val="16"/>
        </w:rPr>
        <w:t>*Jeżeli umowa zawierana jest z Wykonawcą, który złożył ofertę, której wybór prowadzi do powstania u Zamawiającego obowiązku podatkowego zgodnie z przepisami o podatku od towarów i usług, kara umowna naliczana jest od wartości wynagrodzenia określonego w § 5 ust. 2;.</w:t>
      </w:r>
    </w:p>
    <w:p w:rsidR="00E25A83" w:rsidRPr="00847034" w:rsidRDefault="00E25A83" w:rsidP="00847034">
      <w:pPr>
        <w:numPr>
          <w:ilvl w:val="1"/>
          <w:numId w:val="36"/>
        </w:numPr>
        <w:suppressAutoHyphens/>
        <w:spacing w:after="0" w:line="240" w:lineRule="auto"/>
        <w:ind w:right="72"/>
        <w:jc w:val="both"/>
        <w:rPr>
          <w:rFonts w:ascii="Times New Roman" w:hAnsi="Times New Roman"/>
          <w:sz w:val="24"/>
          <w:szCs w:val="24"/>
        </w:rPr>
      </w:pPr>
      <w:r w:rsidRPr="00847034">
        <w:rPr>
          <w:rFonts w:ascii="Times New Roman" w:hAnsi="Times New Roman"/>
          <w:sz w:val="24"/>
          <w:szCs w:val="24"/>
        </w:rPr>
        <w:t>za opóźnienie w stosunku do terminów określonych w § 2 ust. 7 lub § 2 ust. 8 w wysokości 0,2% wartości całkowitego wynagrodzenia brutto zamówienia, w ramach którego dostarczony został przedmiot umowy dotknięty brakiem ilościowym, niezgodnością lub wadą za każdy dzień opóźnienia (</w:t>
      </w:r>
      <w:r w:rsidRPr="00847034">
        <w:rPr>
          <w:rFonts w:ascii="Times New Roman" w:hAnsi="Times New Roman"/>
          <w:i/>
          <w:sz w:val="24"/>
          <w:szCs w:val="24"/>
        </w:rPr>
        <w:t>kara umowna naliczana będzie do 30 dnia opóźnienia w przypadku upływu 30 dnia opóźnienia ponowna dostawa uznana będzie za niezrealizowaną, a Wykonawcy naliczona zostanie kara umowna w wysokości 10% całkowitego wynagrodzenia brutto zamówienia w ramach którego dostarczony został asortyment dotknięty brakiem ilościowym, niezgodnością lub wadą zgłoszoną na podstawie § 2 ust. 7 lub § 2 ust. 8</w:t>
      </w:r>
      <w:r w:rsidRPr="00847034">
        <w:rPr>
          <w:rFonts w:ascii="Times New Roman" w:hAnsi="Times New Roman"/>
          <w:sz w:val="24"/>
          <w:szCs w:val="24"/>
        </w:rPr>
        <w:t xml:space="preserve">) </w:t>
      </w:r>
      <w:r w:rsidRPr="00847034">
        <w:rPr>
          <w:rFonts w:ascii="Times New Roman" w:hAnsi="Times New Roman"/>
          <w:i/>
          <w:sz w:val="16"/>
          <w:szCs w:val="16"/>
        </w:rPr>
        <w:t>*Jeżeli umowa zawierana jest z Wykonawcą, który złożył ofertę, której wybór prowadzi do powstania u Zamawiającego obowiązku podatkowego zgodnie z przepisami o podatku od towarów i usług, kara umowna naliczana jest od wartości wynagrodzenia netto;.</w:t>
      </w:r>
    </w:p>
    <w:p w:rsidR="00E25A83" w:rsidRPr="00847034" w:rsidRDefault="00E25A83" w:rsidP="00847034">
      <w:pPr>
        <w:numPr>
          <w:ilvl w:val="1"/>
          <w:numId w:val="36"/>
        </w:numPr>
        <w:suppressAutoHyphens/>
        <w:spacing w:after="0" w:line="240" w:lineRule="auto"/>
        <w:ind w:right="72"/>
        <w:jc w:val="both"/>
        <w:rPr>
          <w:rFonts w:ascii="Times New Roman" w:hAnsi="Times New Roman"/>
          <w:sz w:val="24"/>
          <w:szCs w:val="24"/>
        </w:rPr>
      </w:pPr>
      <w:r w:rsidRPr="00847034">
        <w:rPr>
          <w:rFonts w:ascii="Times New Roman" w:hAnsi="Times New Roman"/>
          <w:sz w:val="24"/>
          <w:szCs w:val="24"/>
        </w:rPr>
        <w:t>za opóźnienie w instalacji analizatora lub przeszkoleniu personelu Zamawiającego ponad termin określony w § 2 ust. 9 lub § 2 ust. 11, w wysokości 0,2% wartości całkowitego wynagrodzenia brutto, o którym mowa w § 5 ust. 3 pkt 4) umowy, za każdy dzień opóźnienia (</w:t>
      </w:r>
      <w:r w:rsidRPr="00847034">
        <w:rPr>
          <w:rFonts w:ascii="Times New Roman" w:hAnsi="Times New Roman"/>
          <w:i/>
          <w:sz w:val="24"/>
          <w:szCs w:val="24"/>
        </w:rPr>
        <w:t>kara umowna naliczana będzie do 30 dnia opóźnienia w przypadku upływu 30 dnia opóźnienia dostawa uznana będzie za niezrealizowaną, a Wykonawcy naliczona zostanie kara umowna w wysokości 20% całkowitego wynagrodzenia brutto zamówienia określonego w § 5 ust. 3 pkt 4</w:t>
      </w:r>
      <w:r w:rsidRPr="00847034">
        <w:rPr>
          <w:rFonts w:ascii="Times New Roman" w:hAnsi="Times New Roman"/>
          <w:sz w:val="24"/>
          <w:szCs w:val="24"/>
        </w:rPr>
        <w:t>)</w:t>
      </w:r>
      <w:r w:rsidRPr="00847034">
        <w:rPr>
          <w:rFonts w:ascii="Times New Roman" w:hAnsi="Times New Roman"/>
          <w:i/>
          <w:sz w:val="16"/>
          <w:szCs w:val="16"/>
        </w:rPr>
        <w:t>; *Jeżeli umowa zawierana jest z Wykonawcą, który złożył ofertę, której wybór prowadzi do powstania u Zamawiającego obowiązku podatkowego zgodnie z przepisami o podatku od towarów i usług, kara umowna naliczana jest od wartości wynagrodzenia netto określonego w § 5 ust. 3 pkt 3;</w:t>
      </w:r>
      <w:r w:rsidRPr="00847034">
        <w:rPr>
          <w:rStyle w:val="FootnoteReference"/>
          <w:rFonts w:ascii="Times New Roman" w:hAnsi="Times New Roman"/>
          <w:i/>
          <w:sz w:val="16"/>
          <w:szCs w:val="16"/>
        </w:rPr>
        <w:footnoteReference w:id="16"/>
      </w:r>
    </w:p>
    <w:p w:rsidR="00E25A83" w:rsidRPr="00847034" w:rsidRDefault="00E25A83" w:rsidP="00847034">
      <w:pPr>
        <w:numPr>
          <w:ilvl w:val="1"/>
          <w:numId w:val="36"/>
        </w:numPr>
        <w:suppressAutoHyphens/>
        <w:spacing w:after="0" w:line="240" w:lineRule="auto"/>
        <w:ind w:right="72"/>
        <w:jc w:val="both"/>
        <w:rPr>
          <w:rFonts w:ascii="Times New Roman" w:hAnsi="Times New Roman"/>
          <w:sz w:val="24"/>
          <w:szCs w:val="24"/>
        </w:rPr>
      </w:pPr>
      <w:r w:rsidRPr="00847034">
        <w:rPr>
          <w:rFonts w:ascii="Times New Roman" w:hAnsi="Times New Roman"/>
          <w:sz w:val="24"/>
          <w:szCs w:val="24"/>
        </w:rPr>
        <w:t xml:space="preserve">za opóźnienie w naprawie analizatora ponad termin określony w § 2 ust. </w:t>
      </w:r>
      <w:r>
        <w:rPr>
          <w:rFonts w:ascii="Times New Roman" w:hAnsi="Times New Roman"/>
          <w:sz w:val="24"/>
          <w:szCs w:val="24"/>
        </w:rPr>
        <w:t>16</w:t>
      </w:r>
      <w:r w:rsidRPr="00847034">
        <w:rPr>
          <w:rFonts w:ascii="Times New Roman" w:hAnsi="Times New Roman"/>
          <w:sz w:val="24"/>
          <w:szCs w:val="24"/>
        </w:rPr>
        <w:t xml:space="preserve"> lub przekroczenie terminu, o którym mowa § 2 ust. 1</w:t>
      </w:r>
      <w:r>
        <w:rPr>
          <w:rFonts w:ascii="Times New Roman" w:hAnsi="Times New Roman"/>
          <w:sz w:val="24"/>
          <w:szCs w:val="24"/>
        </w:rPr>
        <w:t>7</w:t>
      </w:r>
      <w:r w:rsidRPr="00847034">
        <w:rPr>
          <w:rFonts w:ascii="Times New Roman" w:hAnsi="Times New Roman"/>
          <w:sz w:val="24"/>
          <w:szCs w:val="24"/>
        </w:rPr>
        <w:t xml:space="preserve"> w wysokości 0,2% wartości całkowitego wynagrodzenia brutto, o którym mowa w § 5 ust. 3 pkt 4) umowy, za każdy rozpoczęty dzień opóźnienia (</w:t>
      </w:r>
      <w:r w:rsidRPr="00847034">
        <w:rPr>
          <w:rFonts w:ascii="Times New Roman" w:hAnsi="Times New Roman"/>
          <w:i/>
          <w:sz w:val="24"/>
          <w:szCs w:val="24"/>
        </w:rPr>
        <w:t>kara umowna naliczana będzie maksymalnie do 20% wynagrodzenia określonego w § 5 ust. 3 pkt 4</w:t>
      </w:r>
      <w:r w:rsidRPr="00847034">
        <w:rPr>
          <w:rFonts w:ascii="Times New Roman" w:hAnsi="Times New Roman"/>
          <w:sz w:val="24"/>
          <w:szCs w:val="24"/>
        </w:rPr>
        <w:t xml:space="preserve">); </w:t>
      </w:r>
      <w:r w:rsidRPr="00847034">
        <w:rPr>
          <w:rFonts w:ascii="Times New Roman" w:hAnsi="Times New Roman"/>
          <w:i/>
          <w:sz w:val="16"/>
          <w:szCs w:val="16"/>
        </w:rPr>
        <w:t>*Jeżeli umowa zawierana jest z Wykonawcą, który złożył ofertę, której wybór prowadzi do powstania u Zamawiającego obowiązku podatkowego zgodnie z przepisami o podatku od towarów i usług, kara umowna naliczana jest od wartości wynagrodzenia netto określonego w § 5 ust. 3 pkt 3;</w:t>
      </w:r>
      <w:r w:rsidRPr="00847034">
        <w:rPr>
          <w:rStyle w:val="FootnoteReference"/>
          <w:rFonts w:ascii="Times New Roman" w:hAnsi="Times New Roman"/>
          <w:i/>
          <w:sz w:val="16"/>
          <w:szCs w:val="16"/>
        </w:rPr>
        <w:footnoteReference w:id="17"/>
      </w:r>
      <w:r w:rsidRPr="00847034">
        <w:rPr>
          <w:rFonts w:ascii="Times New Roman" w:hAnsi="Times New Roman"/>
          <w:i/>
          <w:sz w:val="16"/>
          <w:szCs w:val="16"/>
        </w:rPr>
        <w:t xml:space="preserve"> </w:t>
      </w:r>
    </w:p>
    <w:p w:rsidR="00E25A83" w:rsidRPr="00847034" w:rsidRDefault="00E25A83" w:rsidP="00847034">
      <w:pPr>
        <w:numPr>
          <w:ilvl w:val="1"/>
          <w:numId w:val="36"/>
        </w:numPr>
        <w:suppressAutoHyphens/>
        <w:spacing w:after="0" w:line="240" w:lineRule="auto"/>
        <w:ind w:right="72"/>
        <w:jc w:val="both"/>
        <w:rPr>
          <w:rFonts w:ascii="Times New Roman" w:hAnsi="Times New Roman"/>
          <w:sz w:val="24"/>
          <w:szCs w:val="24"/>
        </w:rPr>
      </w:pPr>
      <w:r w:rsidRPr="00847034">
        <w:rPr>
          <w:rFonts w:ascii="Times New Roman" w:hAnsi="Times New Roman"/>
          <w:sz w:val="24"/>
          <w:szCs w:val="24"/>
        </w:rPr>
        <w:t xml:space="preserve">za rozwiązanie umowy przez którąkolwiek ze Stron z przyczyn, za które ponosi odpowiedzialność Wykonawca w wysokości 20 % z całkowitego wynagrodzenia określonego w § 5 ust. 3 pozostającego do zapłaty za niezrealizowaną w wyniku wypowiedzenia część umowy </w:t>
      </w:r>
      <w:r w:rsidRPr="00847034">
        <w:rPr>
          <w:rFonts w:ascii="Times New Roman" w:hAnsi="Times New Roman"/>
          <w:i/>
          <w:sz w:val="16"/>
          <w:szCs w:val="16"/>
        </w:rPr>
        <w:t>*Jeżeli umowa zawierana jest z Wykonawcą, który złożył ofertę, której wybór prowadzi do powstania u Zamawiającego obowiązku podatkowego zgodnie z przepisami o podatku od towarów i usług, kara umowna naliczana jest od wartości wynagrodzenia określonego w § 5 ust. 2;.</w:t>
      </w:r>
    </w:p>
    <w:p w:rsidR="00E25A83" w:rsidRPr="00847034" w:rsidRDefault="00E25A83" w:rsidP="00847034">
      <w:pPr>
        <w:numPr>
          <w:ilvl w:val="1"/>
          <w:numId w:val="36"/>
        </w:numPr>
        <w:suppressAutoHyphens/>
        <w:spacing w:after="0" w:line="240" w:lineRule="auto"/>
        <w:ind w:right="72"/>
        <w:jc w:val="both"/>
        <w:rPr>
          <w:rFonts w:ascii="Times New Roman" w:hAnsi="Times New Roman"/>
          <w:sz w:val="24"/>
          <w:szCs w:val="24"/>
        </w:rPr>
      </w:pPr>
      <w:r w:rsidRPr="00847034">
        <w:rPr>
          <w:rFonts w:ascii="Times New Roman" w:hAnsi="Times New Roman"/>
          <w:sz w:val="24"/>
          <w:szCs w:val="24"/>
        </w:rPr>
        <w:t>w przypadku utraty, zniszczenia, zniekształcenia, ujawnienia lub wykorzystania przez Wykonawcę jakichkolwiek danych, pozyskanych przy wykonywaniu umowy, w tym informacji mogących mieć charakter informacji poufnych, w innych celach niż określone w umowie - w wysokości 1000 zł każdorazowo.</w:t>
      </w:r>
    </w:p>
    <w:p w:rsidR="00E25A83" w:rsidRPr="00847034" w:rsidRDefault="00E25A83" w:rsidP="00847034">
      <w:pPr>
        <w:numPr>
          <w:ilvl w:val="0"/>
          <w:numId w:val="27"/>
        </w:numPr>
        <w:tabs>
          <w:tab w:val="clear" w:pos="720"/>
          <w:tab w:val="num" w:pos="360"/>
        </w:tabs>
        <w:spacing w:after="0" w:line="240" w:lineRule="auto"/>
        <w:ind w:left="426" w:hanging="426"/>
        <w:jc w:val="both"/>
        <w:rPr>
          <w:rFonts w:ascii="Times New Roman" w:hAnsi="Times New Roman"/>
          <w:sz w:val="24"/>
          <w:szCs w:val="24"/>
        </w:rPr>
      </w:pPr>
      <w:r w:rsidRPr="00847034">
        <w:rPr>
          <w:rFonts w:ascii="Times New Roman" w:hAnsi="Times New Roman"/>
          <w:sz w:val="24"/>
          <w:szCs w:val="24"/>
        </w:rPr>
        <w:t xml:space="preserve"> Kary umowne mogą podlegać łączeniu i będą naliczane maksymalnie do wysokości całkowitego, łącznego wynagrodzenia umownego.</w:t>
      </w:r>
    </w:p>
    <w:p w:rsidR="00E25A83" w:rsidRPr="00847034" w:rsidRDefault="00E25A83" w:rsidP="00847034">
      <w:pPr>
        <w:numPr>
          <w:ilvl w:val="0"/>
          <w:numId w:val="27"/>
        </w:numPr>
        <w:tabs>
          <w:tab w:val="clear" w:pos="720"/>
          <w:tab w:val="num" w:pos="426"/>
        </w:tabs>
        <w:suppressAutoHyphens/>
        <w:spacing w:after="0" w:line="240" w:lineRule="auto"/>
        <w:ind w:left="426" w:right="72" w:hanging="426"/>
        <w:jc w:val="both"/>
        <w:rPr>
          <w:rFonts w:ascii="Times New Roman" w:hAnsi="Times New Roman"/>
          <w:sz w:val="24"/>
          <w:szCs w:val="24"/>
        </w:rPr>
      </w:pPr>
      <w:r w:rsidRPr="00847034">
        <w:rPr>
          <w:rFonts w:ascii="Times New Roman" w:hAnsi="Times New Roman"/>
          <w:sz w:val="24"/>
          <w:szCs w:val="24"/>
        </w:rPr>
        <w:t xml:space="preserve">Roszczenia z tytułu kar umownych mogą być pokrywane (potrącane) z wynagrodzenia należnego Wykonawcy po upływie terminu, o którym mowa w ust. 4. Wykonawca oświadcza, że wyraża zgodę na potrącenie w rozumieniu art. 498 i 499 Kodeksu cywilnego. Zamawiający złoży Wykonawcy każdorazowe oświadczenie o potrąceniu. </w:t>
      </w:r>
    </w:p>
    <w:p w:rsidR="00E25A83" w:rsidRPr="00847034" w:rsidRDefault="00E25A83" w:rsidP="00847034">
      <w:pPr>
        <w:numPr>
          <w:ilvl w:val="0"/>
          <w:numId w:val="27"/>
        </w:numPr>
        <w:tabs>
          <w:tab w:val="clear" w:pos="720"/>
        </w:tabs>
        <w:suppressAutoHyphens/>
        <w:spacing w:after="0" w:line="240" w:lineRule="auto"/>
        <w:ind w:left="426" w:right="72" w:hanging="426"/>
        <w:jc w:val="both"/>
        <w:rPr>
          <w:rFonts w:ascii="Times New Roman" w:hAnsi="Times New Roman"/>
          <w:sz w:val="24"/>
          <w:szCs w:val="24"/>
        </w:rPr>
      </w:pPr>
      <w:r w:rsidRPr="00847034">
        <w:rPr>
          <w:rFonts w:ascii="Times New Roman" w:hAnsi="Times New Roman"/>
          <w:sz w:val="24"/>
          <w:szCs w:val="24"/>
        </w:rPr>
        <w:t>Kary będą płatne w terminie 14 dni od dnia doręczenia Wykonawcy wezwania do zapłaty lub noty obciążeniowej, chyba że w wezwaniu lub nocie zakreślono inny termin.</w:t>
      </w:r>
    </w:p>
    <w:p w:rsidR="00E25A83" w:rsidRPr="00847034" w:rsidRDefault="00E25A83" w:rsidP="00847034">
      <w:pPr>
        <w:numPr>
          <w:ilvl w:val="0"/>
          <w:numId w:val="27"/>
        </w:numPr>
        <w:tabs>
          <w:tab w:val="clear" w:pos="720"/>
        </w:tabs>
        <w:suppressAutoHyphens/>
        <w:spacing w:after="0" w:line="240" w:lineRule="auto"/>
        <w:ind w:left="426" w:right="72" w:hanging="426"/>
        <w:jc w:val="both"/>
        <w:rPr>
          <w:rFonts w:ascii="Times New Roman" w:hAnsi="Times New Roman"/>
          <w:sz w:val="24"/>
          <w:szCs w:val="24"/>
        </w:rPr>
      </w:pPr>
      <w:r w:rsidRPr="00847034">
        <w:rPr>
          <w:rFonts w:ascii="Times New Roman" w:hAnsi="Times New Roman"/>
          <w:sz w:val="24"/>
          <w:szCs w:val="24"/>
        </w:rPr>
        <w:t>Zapłata kar umownych nastąpi na rachunek bankowy Zamawiającego.</w:t>
      </w:r>
    </w:p>
    <w:p w:rsidR="00E25A83" w:rsidRPr="00847034" w:rsidRDefault="00E25A83" w:rsidP="00847034">
      <w:pPr>
        <w:numPr>
          <w:ilvl w:val="0"/>
          <w:numId w:val="27"/>
        </w:numPr>
        <w:tabs>
          <w:tab w:val="clear" w:pos="720"/>
        </w:tabs>
        <w:suppressAutoHyphens/>
        <w:spacing w:after="0" w:line="240" w:lineRule="auto"/>
        <w:ind w:left="426" w:right="72" w:hanging="426"/>
        <w:jc w:val="both"/>
        <w:rPr>
          <w:rFonts w:ascii="Times New Roman" w:hAnsi="Times New Roman"/>
          <w:sz w:val="24"/>
          <w:szCs w:val="24"/>
        </w:rPr>
      </w:pPr>
      <w:r w:rsidRPr="00847034">
        <w:rPr>
          <w:rFonts w:ascii="Times New Roman" w:hAnsi="Times New Roman"/>
          <w:sz w:val="24"/>
          <w:szCs w:val="24"/>
        </w:rPr>
        <w:t>Zamawiający jest uprawniony do dochodzenia odszkodowania uzupełniającego przewyższającego wysokość zastrzeżonych kar umownych na zasadach ogólnych.</w:t>
      </w:r>
    </w:p>
    <w:p w:rsidR="00E25A83" w:rsidRPr="00847034" w:rsidRDefault="00E25A83" w:rsidP="00847034">
      <w:pPr>
        <w:numPr>
          <w:ilvl w:val="0"/>
          <w:numId w:val="27"/>
        </w:numPr>
        <w:tabs>
          <w:tab w:val="clear" w:pos="720"/>
        </w:tabs>
        <w:suppressAutoHyphens/>
        <w:spacing w:after="0" w:line="240" w:lineRule="auto"/>
        <w:ind w:left="426" w:right="72" w:hanging="426"/>
        <w:jc w:val="both"/>
        <w:rPr>
          <w:rFonts w:ascii="Times New Roman" w:hAnsi="Times New Roman"/>
          <w:sz w:val="24"/>
          <w:szCs w:val="24"/>
        </w:rPr>
      </w:pPr>
      <w:r w:rsidRPr="00847034">
        <w:rPr>
          <w:rFonts w:ascii="Times New Roman" w:hAnsi="Times New Roman"/>
          <w:sz w:val="24"/>
          <w:szCs w:val="24"/>
        </w:rPr>
        <w:t>Zamawiający może wypowiedzieć umowę ze skutkiem natychmiastowym, gdy:</w:t>
      </w:r>
    </w:p>
    <w:p w:rsidR="00E25A83" w:rsidRPr="00847034" w:rsidRDefault="00E25A83" w:rsidP="00847034">
      <w:pPr>
        <w:widowControl w:val="0"/>
        <w:numPr>
          <w:ilvl w:val="0"/>
          <w:numId w:val="28"/>
        </w:numPr>
        <w:tabs>
          <w:tab w:val="left" w:pos="426"/>
        </w:tabs>
        <w:adjustRightInd w:val="0"/>
        <w:spacing w:after="0" w:line="240" w:lineRule="auto"/>
        <w:jc w:val="both"/>
        <w:textAlignment w:val="baseline"/>
        <w:rPr>
          <w:rFonts w:ascii="Times New Roman" w:hAnsi="Times New Roman"/>
          <w:bCs/>
          <w:sz w:val="24"/>
          <w:szCs w:val="24"/>
        </w:rPr>
      </w:pPr>
      <w:r w:rsidRPr="00847034">
        <w:rPr>
          <w:rFonts w:ascii="Times New Roman" w:hAnsi="Times New Roman"/>
          <w:bCs/>
          <w:sz w:val="24"/>
          <w:szCs w:val="24"/>
        </w:rPr>
        <w:t xml:space="preserve">Wykonawca wykonuje umowę w sposób sprzeczny z umową i nie zmienia sposobu realizacji umowy mimo wezwania go do tego przez Zamawiającego w terminie określonym w tym wezwaniu lub nie usunie uchybień, mimo wezwania przez Zamawiającego do </w:t>
      </w:r>
      <w:r>
        <w:rPr>
          <w:rFonts w:ascii="Times New Roman" w:hAnsi="Times New Roman"/>
          <w:bCs/>
          <w:sz w:val="24"/>
          <w:szCs w:val="24"/>
        </w:rPr>
        <w:t xml:space="preserve">ich </w:t>
      </w:r>
      <w:r w:rsidRPr="00847034">
        <w:rPr>
          <w:rFonts w:ascii="Times New Roman" w:hAnsi="Times New Roman"/>
          <w:bCs/>
          <w:sz w:val="24"/>
          <w:szCs w:val="24"/>
        </w:rPr>
        <w:t>usunięcia w terminie określonym w wezwaniu;</w:t>
      </w:r>
    </w:p>
    <w:p w:rsidR="00E25A83" w:rsidRPr="00847034" w:rsidRDefault="00E25A83" w:rsidP="00847034">
      <w:pPr>
        <w:widowControl w:val="0"/>
        <w:numPr>
          <w:ilvl w:val="0"/>
          <w:numId w:val="28"/>
        </w:numPr>
        <w:tabs>
          <w:tab w:val="left" w:pos="426"/>
        </w:tabs>
        <w:adjustRightInd w:val="0"/>
        <w:spacing w:after="0" w:line="240" w:lineRule="auto"/>
        <w:jc w:val="both"/>
        <w:textAlignment w:val="baseline"/>
        <w:rPr>
          <w:rFonts w:ascii="Times New Roman" w:hAnsi="Times New Roman"/>
          <w:bCs/>
          <w:sz w:val="24"/>
          <w:szCs w:val="24"/>
        </w:rPr>
      </w:pPr>
      <w:r w:rsidRPr="00847034">
        <w:rPr>
          <w:rFonts w:ascii="Times New Roman" w:hAnsi="Times New Roman"/>
          <w:bCs/>
          <w:sz w:val="24"/>
          <w:szCs w:val="24"/>
        </w:rPr>
        <w:t>jeżeli Wykonawca utracił uprawnienia do wykonywania działalności objętej umową, o ile są wymagane;</w:t>
      </w:r>
    </w:p>
    <w:p w:rsidR="00E25A83" w:rsidRPr="00847034" w:rsidRDefault="00E25A83" w:rsidP="00847034">
      <w:pPr>
        <w:widowControl w:val="0"/>
        <w:numPr>
          <w:ilvl w:val="0"/>
          <w:numId w:val="28"/>
        </w:numPr>
        <w:tabs>
          <w:tab w:val="left" w:pos="426"/>
        </w:tabs>
        <w:adjustRightInd w:val="0"/>
        <w:spacing w:after="0" w:line="240" w:lineRule="auto"/>
        <w:jc w:val="both"/>
        <w:textAlignment w:val="baseline"/>
        <w:rPr>
          <w:rFonts w:ascii="Times New Roman" w:hAnsi="Times New Roman"/>
          <w:bCs/>
          <w:sz w:val="24"/>
          <w:szCs w:val="24"/>
        </w:rPr>
      </w:pPr>
      <w:r w:rsidRPr="00847034">
        <w:rPr>
          <w:rFonts w:ascii="Times New Roman" w:hAnsi="Times New Roman"/>
          <w:bCs/>
          <w:sz w:val="24"/>
          <w:szCs w:val="24"/>
        </w:rPr>
        <w:t>jeżeli wystąpi jedna z przesłanek określonych w art. 24 ust. 1 pkt 12) -22) lub art. 24 ust. 5 pkt 1 uPzp;</w:t>
      </w:r>
    </w:p>
    <w:p w:rsidR="00E25A83" w:rsidRPr="00847034" w:rsidRDefault="00E25A83" w:rsidP="00847034">
      <w:pPr>
        <w:widowControl w:val="0"/>
        <w:numPr>
          <w:ilvl w:val="0"/>
          <w:numId w:val="28"/>
        </w:numPr>
        <w:tabs>
          <w:tab w:val="left" w:pos="426"/>
        </w:tabs>
        <w:adjustRightInd w:val="0"/>
        <w:spacing w:after="0" w:line="240" w:lineRule="auto"/>
        <w:jc w:val="both"/>
        <w:textAlignment w:val="baseline"/>
        <w:rPr>
          <w:rFonts w:ascii="Times New Roman" w:hAnsi="Times New Roman"/>
          <w:bCs/>
          <w:sz w:val="24"/>
          <w:szCs w:val="24"/>
        </w:rPr>
      </w:pPr>
      <w:r w:rsidRPr="00847034">
        <w:rPr>
          <w:rFonts w:ascii="Times New Roman" w:hAnsi="Times New Roman"/>
          <w:bCs/>
          <w:sz w:val="24"/>
          <w:szCs w:val="24"/>
        </w:rPr>
        <w:t xml:space="preserve">jeżeli suma kar umownych, o których mowa w § 8 ust. 1 osiągnie 20% całkowitego, łączngo  wynagrodzenia umownego; </w:t>
      </w:r>
    </w:p>
    <w:p w:rsidR="00E25A83" w:rsidRPr="00847034" w:rsidRDefault="00E25A83" w:rsidP="00847034">
      <w:pPr>
        <w:widowControl w:val="0"/>
        <w:numPr>
          <w:ilvl w:val="0"/>
          <w:numId w:val="28"/>
        </w:numPr>
        <w:tabs>
          <w:tab w:val="left" w:pos="426"/>
        </w:tabs>
        <w:adjustRightInd w:val="0"/>
        <w:spacing w:after="0" w:line="240" w:lineRule="auto"/>
        <w:jc w:val="both"/>
        <w:textAlignment w:val="baseline"/>
        <w:rPr>
          <w:rFonts w:ascii="Times New Roman" w:hAnsi="Times New Roman"/>
          <w:bCs/>
          <w:sz w:val="24"/>
          <w:szCs w:val="24"/>
        </w:rPr>
      </w:pPr>
      <w:r w:rsidRPr="00847034">
        <w:rPr>
          <w:rFonts w:ascii="Times New Roman" w:hAnsi="Times New Roman"/>
          <w:bCs/>
          <w:sz w:val="24"/>
          <w:szCs w:val="24"/>
        </w:rPr>
        <w:t>jeżeli Wykonawca rozszerza zakres podwykonawstwa poza wskazany</w:t>
      </w:r>
      <w:r w:rsidRPr="00847034">
        <w:rPr>
          <w:rFonts w:ascii="Times New Roman" w:hAnsi="Times New Roman"/>
          <w:sz w:val="24"/>
          <w:szCs w:val="24"/>
        </w:rPr>
        <w:t xml:space="preserve"> w Ofercie Wykonawcy lub bez pisemnej zgody Zamawiającego realizuje zamówienie wykorzystując firmy innych podwykonawców niż określone w Ofercie i nie zmienia sposobu realizacji umowy, mimo wezwania przez Zamawiającego do usunięcia uchybień w terminie określonym w wezwaniu</w:t>
      </w:r>
      <w:r w:rsidRPr="00847034">
        <w:rPr>
          <w:rFonts w:ascii="Times New Roman" w:hAnsi="Times New Roman"/>
          <w:bCs/>
          <w:sz w:val="24"/>
          <w:szCs w:val="24"/>
        </w:rPr>
        <w:t>;</w:t>
      </w:r>
    </w:p>
    <w:p w:rsidR="00E25A83" w:rsidRPr="00847034" w:rsidRDefault="00E25A83" w:rsidP="00847034">
      <w:pPr>
        <w:widowControl w:val="0"/>
        <w:numPr>
          <w:ilvl w:val="0"/>
          <w:numId w:val="28"/>
        </w:numPr>
        <w:tabs>
          <w:tab w:val="left" w:pos="426"/>
        </w:tabs>
        <w:adjustRightInd w:val="0"/>
        <w:spacing w:after="0" w:line="240" w:lineRule="auto"/>
        <w:jc w:val="both"/>
        <w:textAlignment w:val="baseline"/>
        <w:rPr>
          <w:rFonts w:ascii="Times New Roman" w:hAnsi="Times New Roman"/>
          <w:bCs/>
          <w:sz w:val="24"/>
          <w:szCs w:val="24"/>
        </w:rPr>
      </w:pPr>
      <w:r w:rsidRPr="00847034">
        <w:rPr>
          <w:rFonts w:ascii="Times New Roman" w:hAnsi="Times New Roman"/>
          <w:bCs/>
          <w:sz w:val="24"/>
          <w:szCs w:val="24"/>
        </w:rPr>
        <w:t>w przypadku, w którym uchybienie jakiemukolwiek terminowi określonemu umową dla Wykonawcy przekroczy 30 dzień opóźnienia (</w:t>
      </w:r>
      <w:r w:rsidRPr="00847034">
        <w:rPr>
          <w:rFonts w:ascii="Times New Roman" w:hAnsi="Times New Roman"/>
          <w:bCs/>
          <w:i/>
          <w:sz w:val="24"/>
          <w:szCs w:val="24"/>
        </w:rPr>
        <w:t>chyba, że w umowie przewidziano krótszy termin, którego uchybienie skutkuje rozwiązaniem umowy</w:t>
      </w:r>
      <w:r w:rsidRPr="00847034">
        <w:rPr>
          <w:rFonts w:ascii="Times New Roman" w:hAnsi="Times New Roman"/>
          <w:bCs/>
          <w:sz w:val="24"/>
          <w:szCs w:val="24"/>
        </w:rPr>
        <w:t xml:space="preserve">). </w:t>
      </w:r>
    </w:p>
    <w:p w:rsidR="00E25A83" w:rsidRPr="00847034" w:rsidRDefault="00E25A83" w:rsidP="00847034">
      <w:pPr>
        <w:pStyle w:val="CommentText"/>
        <w:numPr>
          <w:ilvl w:val="0"/>
          <w:numId w:val="27"/>
        </w:numPr>
        <w:tabs>
          <w:tab w:val="clear" w:pos="720"/>
          <w:tab w:val="num" w:pos="360"/>
          <w:tab w:val="left" w:pos="1980"/>
        </w:tabs>
        <w:ind w:left="360"/>
        <w:jc w:val="both"/>
        <w:rPr>
          <w:sz w:val="24"/>
        </w:rPr>
      </w:pPr>
      <w:r w:rsidRPr="00847034">
        <w:rPr>
          <w:sz w:val="24"/>
        </w:rPr>
        <w:t xml:space="preserve">Oświadczenie wypowiedzeniu umowy nastąpi w formie pisemnej wraz z uzasadnieniem i zostanie przesłane na adres strony wskazany w nagłówku umowy. </w:t>
      </w:r>
    </w:p>
    <w:p w:rsidR="00E25A83" w:rsidRPr="00847034" w:rsidRDefault="00E25A83" w:rsidP="00847034">
      <w:pPr>
        <w:pStyle w:val="CommentText"/>
        <w:numPr>
          <w:ilvl w:val="0"/>
          <w:numId w:val="27"/>
        </w:numPr>
        <w:tabs>
          <w:tab w:val="clear" w:pos="720"/>
          <w:tab w:val="num" w:pos="360"/>
          <w:tab w:val="left" w:pos="1980"/>
        </w:tabs>
        <w:ind w:left="360"/>
        <w:jc w:val="both"/>
        <w:rPr>
          <w:sz w:val="24"/>
        </w:rPr>
      </w:pPr>
      <w:r w:rsidRPr="00847034">
        <w:rPr>
          <w:sz w:val="24"/>
        </w:rPr>
        <w:t>Rozwiązanie od umowy przez którąkolwiek ze Stron nie zwalnia Wykonawcy od obowiązku zapłaty kar umownych zastrzeżonych w umowie.</w:t>
      </w:r>
    </w:p>
    <w:p w:rsidR="00E25A83" w:rsidRPr="00847034" w:rsidRDefault="00E25A83" w:rsidP="00847034">
      <w:pPr>
        <w:pStyle w:val="CommentText"/>
        <w:numPr>
          <w:ilvl w:val="0"/>
          <w:numId w:val="27"/>
        </w:numPr>
        <w:tabs>
          <w:tab w:val="clear" w:pos="720"/>
          <w:tab w:val="num" w:pos="360"/>
          <w:tab w:val="left" w:pos="1980"/>
        </w:tabs>
        <w:ind w:left="360"/>
        <w:jc w:val="both"/>
        <w:rPr>
          <w:sz w:val="24"/>
        </w:rPr>
      </w:pPr>
      <w:r w:rsidRPr="00847034">
        <w:rPr>
          <w:sz w:val="24"/>
        </w:rPr>
        <w:t>Wykonawca może wypowiedzieć umowę wyłącznie z ważnych powodów, przez które należy rozumieć zwłokę Zamawiającego w wypłacie niespornego wynagrodzenia przekraczającą 30 dni w stosunku do terminu określonego.</w:t>
      </w:r>
    </w:p>
    <w:p w:rsidR="00E25A83" w:rsidRPr="00847034" w:rsidRDefault="00E25A83" w:rsidP="00847034">
      <w:pPr>
        <w:pStyle w:val="CommentText"/>
        <w:tabs>
          <w:tab w:val="left" w:pos="1980"/>
        </w:tabs>
        <w:jc w:val="both"/>
        <w:rPr>
          <w:b/>
        </w:rPr>
      </w:pPr>
    </w:p>
    <w:p w:rsidR="00E25A83" w:rsidRPr="00847034" w:rsidRDefault="00E25A83" w:rsidP="00847034">
      <w:pPr>
        <w:spacing w:after="0" w:line="240" w:lineRule="auto"/>
        <w:jc w:val="center"/>
        <w:rPr>
          <w:rFonts w:ascii="Times New Roman" w:hAnsi="Times New Roman"/>
          <w:b/>
          <w:sz w:val="24"/>
          <w:szCs w:val="24"/>
        </w:rPr>
      </w:pPr>
      <w:r w:rsidRPr="00847034">
        <w:rPr>
          <w:rFonts w:ascii="Times New Roman" w:hAnsi="Times New Roman"/>
          <w:b/>
          <w:sz w:val="24"/>
          <w:szCs w:val="24"/>
        </w:rPr>
        <w:t>§ 9</w:t>
      </w:r>
    </w:p>
    <w:p w:rsidR="00E25A83" w:rsidRPr="00847034" w:rsidRDefault="00E25A83" w:rsidP="00847034">
      <w:pPr>
        <w:spacing w:after="0" w:line="240" w:lineRule="auto"/>
        <w:jc w:val="center"/>
        <w:rPr>
          <w:rFonts w:ascii="Times New Roman" w:hAnsi="Times New Roman"/>
          <w:b/>
          <w:sz w:val="24"/>
          <w:szCs w:val="24"/>
        </w:rPr>
      </w:pPr>
      <w:r w:rsidRPr="00847034">
        <w:rPr>
          <w:rFonts w:ascii="Times New Roman" w:hAnsi="Times New Roman"/>
          <w:b/>
          <w:sz w:val="24"/>
          <w:szCs w:val="24"/>
        </w:rPr>
        <w:t>ZMIANY UMOWY</w:t>
      </w:r>
    </w:p>
    <w:p w:rsidR="00E25A83" w:rsidRPr="00847034" w:rsidRDefault="00E25A83" w:rsidP="00847034">
      <w:pPr>
        <w:pStyle w:val="listaa"/>
        <w:numPr>
          <w:ilvl w:val="3"/>
          <w:numId w:val="27"/>
        </w:numPr>
        <w:tabs>
          <w:tab w:val="clear" w:pos="502"/>
          <w:tab w:val="num" w:pos="284"/>
        </w:tabs>
        <w:ind w:left="360"/>
        <w:rPr>
          <w:szCs w:val="24"/>
        </w:rPr>
      </w:pPr>
      <w:r w:rsidRPr="00847034">
        <w:rPr>
          <w:szCs w:val="24"/>
        </w:rPr>
        <w:t>Zmiany umowy wymagają formy pisemnej pod rygorem nieważności.</w:t>
      </w:r>
    </w:p>
    <w:p w:rsidR="00E25A83" w:rsidRPr="00847034" w:rsidRDefault="00E25A83" w:rsidP="00847034">
      <w:pPr>
        <w:pStyle w:val="listaa"/>
        <w:numPr>
          <w:ilvl w:val="3"/>
          <w:numId w:val="27"/>
        </w:numPr>
        <w:tabs>
          <w:tab w:val="clear" w:pos="502"/>
          <w:tab w:val="num" w:pos="284"/>
        </w:tabs>
        <w:ind w:left="360"/>
        <w:rPr>
          <w:szCs w:val="24"/>
        </w:rPr>
      </w:pPr>
      <w:r w:rsidRPr="00847034">
        <w:rPr>
          <w:szCs w:val="24"/>
        </w:rPr>
        <w:t>Zamawiający przewiduje zmiany w zawartej umowie w przypadkach, zakresie i na warunkach określonych poniżej.</w:t>
      </w:r>
    </w:p>
    <w:p w:rsidR="00E25A83" w:rsidRPr="00847034" w:rsidRDefault="00E25A83" w:rsidP="00847034">
      <w:pPr>
        <w:pStyle w:val="listaa"/>
        <w:numPr>
          <w:ilvl w:val="3"/>
          <w:numId w:val="27"/>
        </w:numPr>
        <w:tabs>
          <w:tab w:val="clear" w:pos="502"/>
          <w:tab w:val="num" w:pos="284"/>
        </w:tabs>
        <w:ind w:left="360"/>
        <w:rPr>
          <w:szCs w:val="24"/>
        </w:rPr>
      </w:pPr>
      <w:r w:rsidRPr="00847034">
        <w:rPr>
          <w:szCs w:val="24"/>
        </w:rPr>
        <w:t>Możliwa jest zmiana umowy:</w:t>
      </w:r>
    </w:p>
    <w:p w:rsidR="00E25A83" w:rsidRPr="00847034" w:rsidRDefault="00E25A83" w:rsidP="00847034">
      <w:pPr>
        <w:numPr>
          <w:ilvl w:val="2"/>
          <w:numId w:val="63"/>
        </w:numPr>
        <w:spacing w:after="0" w:line="240" w:lineRule="auto"/>
        <w:ind w:left="720" w:hanging="360"/>
        <w:jc w:val="both"/>
        <w:rPr>
          <w:rFonts w:ascii="Times New Roman" w:hAnsi="Times New Roman"/>
          <w:sz w:val="24"/>
          <w:szCs w:val="24"/>
        </w:rPr>
      </w:pPr>
      <w:r w:rsidRPr="00847034">
        <w:rPr>
          <w:rFonts w:ascii="Times New Roman" w:hAnsi="Times New Roman"/>
          <w:sz w:val="24"/>
          <w:szCs w:val="24"/>
        </w:rPr>
        <w:t>w przypadku wprowadzenia przez Wykonawcę lub producenta nowego produktu, pod warunkiem, że nowy produkt odpowiada produktowi będącemu przedmiotem zamówienia i gwarantuje Zamawiającemu osiągnięcie wszystkich celów założonych w umowie, a łączna zmiana kosztów wynikająca z wprowadzenia nowego produktu nie przekroczy kwoty wynagrodzenia Wykonawcy przedstawionego w jego ofercie,</w:t>
      </w:r>
    </w:p>
    <w:p w:rsidR="00E25A83" w:rsidRPr="00847034" w:rsidRDefault="00E25A83" w:rsidP="00847034">
      <w:pPr>
        <w:numPr>
          <w:ilvl w:val="2"/>
          <w:numId w:val="63"/>
        </w:numPr>
        <w:spacing w:after="0" w:line="240" w:lineRule="auto"/>
        <w:ind w:left="720" w:hanging="360"/>
        <w:jc w:val="both"/>
        <w:rPr>
          <w:rFonts w:ascii="Times New Roman" w:hAnsi="Times New Roman"/>
          <w:sz w:val="24"/>
          <w:szCs w:val="24"/>
        </w:rPr>
      </w:pPr>
      <w:r w:rsidRPr="00847034">
        <w:rPr>
          <w:rFonts w:ascii="Times New Roman" w:hAnsi="Times New Roman"/>
          <w:sz w:val="24"/>
          <w:szCs w:val="24"/>
        </w:rPr>
        <w:t>w przypadku zmian w obowiązujących przepisach prawa, powodujących konieczność dokonania zmian w umowie,</w:t>
      </w:r>
    </w:p>
    <w:p w:rsidR="00E25A83" w:rsidRPr="00847034" w:rsidRDefault="00E25A83" w:rsidP="00847034">
      <w:pPr>
        <w:spacing w:after="0" w:line="240" w:lineRule="auto"/>
        <w:ind w:left="709" w:hanging="283"/>
        <w:jc w:val="both"/>
        <w:rPr>
          <w:rFonts w:ascii="Times New Roman" w:hAnsi="Times New Roman"/>
          <w:sz w:val="24"/>
          <w:szCs w:val="24"/>
        </w:rPr>
      </w:pPr>
      <w:r w:rsidRPr="00847034">
        <w:rPr>
          <w:rFonts w:ascii="Times New Roman" w:hAnsi="Times New Roman"/>
          <w:sz w:val="24"/>
          <w:szCs w:val="24"/>
        </w:rPr>
        <w:t>- w opisanych przypadkach zmianie może ulec odpowiednio zakres rzeczowy przedmiotu zamówienia, cena umowy brutto, sposób realizacji przedmiotu zamówienia.</w:t>
      </w:r>
    </w:p>
    <w:p w:rsidR="00E25A83" w:rsidRPr="00847034" w:rsidRDefault="00E25A83" w:rsidP="00847034">
      <w:pPr>
        <w:numPr>
          <w:ilvl w:val="3"/>
          <w:numId w:val="27"/>
        </w:numPr>
        <w:tabs>
          <w:tab w:val="num" w:pos="360"/>
        </w:tabs>
        <w:spacing w:after="0" w:line="240" w:lineRule="auto"/>
        <w:ind w:left="360"/>
        <w:contextualSpacing/>
        <w:jc w:val="both"/>
        <w:rPr>
          <w:rFonts w:ascii="Times New Roman" w:hAnsi="Times New Roman"/>
          <w:sz w:val="24"/>
          <w:szCs w:val="24"/>
        </w:rPr>
      </w:pPr>
      <w:r w:rsidRPr="00847034">
        <w:rPr>
          <w:rFonts w:ascii="Times New Roman" w:hAnsi="Times New Roman"/>
          <w:sz w:val="24"/>
          <w:szCs w:val="24"/>
        </w:rPr>
        <w:t>Zmiany umowy nie mogą powodować zmiany charakteru całego zamówienia przez zastąpienie zamówienia innym przedmiotem zamówienia lub przez całkowitą zmianę rodzaju zamówienia.</w:t>
      </w:r>
    </w:p>
    <w:p w:rsidR="00E25A83" w:rsidRPr="00847034" w:rsidRDefault="00E25A83" w:rsidP="00847034">
      <w:pPr>
        <w:numPr>
          <w:ilvl w:val="3"/>
          <w:numId w:val="27"/>
        </w:numPr>
        <w:tabs>
          <w:tab w:val="num" w:pos="360"/>
        </w:tabs>
        <w:spacing w:after="0" w:line="240" w:lineRule="auto"/>
        <w:ind w:left="360"/>
        <w:contextualSpacing/>
        <w:jc w:val="both"/>
        <w:rPr>
          <w:rFonts w:ascii="Times New Roman" w:hAnsi="Times New Roman"/>
          <w:sz w:val="24"/>
          <w:szCs w:val="24"/>
        </w:rPr>
      </w:pPr>
      <w:r w:rsidRPr="00847034">
        <w:rPr>
          <w:rFonts w:ascii="Times New Roman" w:hAnsi="Times New Roman"/>
          <w:sz w:val="24"/>
          <w:szCs w:val="24"/>
        </w:rPr>
        <w:t>Warunkiem wprowadzenia zmian jest zaistnienie okoliczności opisanych w ust. 3 oraz wystąpienie strony powołującej się na warunek z wnioskiem o dokonanie zmiany.</w:t>
      </w:r>
    </w:p>
    <w:p w:rsidR="00E25A83" w:rsidRPr="00847034" w:rsidRDefault="00E25A83" w:rsidP="00847034">
      <w:pPr>
        <w:numPr>
          <w:ilvl w:val="3"/>
          <w:numId w:val="27"/>
        </w:numPr>
        <w:tabs>
          <w:tab w:val="num" w:pos="360"/>
        </w:tabs>
        <w:spacing w:after="0" w:line="240" w:lineRule="auto"/>
        <w:ind w:left="360"/>
        <w:contextualSpacing/>
        <w:jc w:val="both"/>
        <w:rPr>
          <w:rFonts w:ascii="Times New Roman" w:hAnsi="Times New Roman"/>
          <w:szCs w:val="24"/>
        </w:rPr>
      </w:pPr>
      <w:r w:rsidRPr="00847034">
        <w:rPr>
          <w:rFonts w:ascii="Times New Roman" w:hAnsi="Times New Roman"/>
          <w:sz w:val="24"/>
          <w:szCs w:val="24"/>
          <w:lang w:val="pt-PT"/>
        </w:rPr>
        <w:t>P</w:t>
      </w:r>
      <w:r w:rsidRPr="00847034">
        <w:rPr>
          <w:rFonts w:ascii="Times New Roman" w:hAnsi="Times New Roman"/>
          <w:sz w:val="24"/>
          <w:szCs w:val="24"/>
        </w:rPr>
        <w:t xml:space="preserve">rzewiduje się możliwość zmiany postanowień umowy w stosunku do treści oferty, w przypadku zmiany: </w:t>
      </w:r>
    </w:p>
    <w:p w:rsidR="00E25A83" w:rsidRPr="00847034" w:rsidRDefault="00E25A83" w:rsidP="00847034">
      <w:pPr>
        <w:numPr>
          <w:ilvl w:val="2"/>
          <w:numId w:val="33"/>
        </w:numPr>
        <w:tabs>
          <w:tab w:val="clear" w:pos="1080"/>
          <w:tab w:val="num" w:pos="851"/>
        </w:tabs>
        <w:spacing w:after="0" w:line="240" w:lineRule="auto"/>
        <w:ind w:left="851" w:hanging="425"/>
        <w:jc w:val="both"/>
        <w:rPr>
          <w:rFonts w:ascii="Times New Roman" w:hAnsi="Times New Roman"/>
          <w:sz w:val="24"/>
          <w:szCs w:val="24"/>
        </w:rPr>
      </w:pPr>
      <w:r w:rsidRPr="00847034">
        <w:rPr>
          <w:rFonts w:ascii="Times New Roman" w:hAnsi="Times New Roman"/>
          <w:sz w:val="24"/>
          <w:szCs w:val="24"/>
        </w:rPr>
        <w:t>stawki podatku od towarów i usług,</w:t>
      </w:r>
    </w:p>
    <w:p w:rsidR="00E25A83" w:rsidRPr="00847034" w:rsidRDefault="00E25A83" w:rsidP="00847034">
      <w:pPr>
        <w:numPr>
          <w:ilvl w:val="2"/>
          <w:numId w:val="33"/>
        </w:numPr>
        <w:tabs>
          <w:tab w:val="clear" w:pos="1080"/>
          <w:tab w:val="num" w:pos="851"/>
        </w:tabs>
        <w:spacing w:after="0" w:line="240" w:lineRule="auto"/>
        <w:ind w:left="851" w:hanging="425"/>
        <w:jc w:val="both"/>
        <w:rPr>
          <w:rFonts w:ascii="Times New Roman" w:hAnsi="Times New Roman"/>
          <w:sz w:val="24"/>
          <w:szCs w:val="24"/>
        </w:rPr>
      </w:pPr>
      <w:r w:rsidRPr="00847034">
        <w:rPr>
          <w:rFonts w:ascii="Times New Roman" w:hAnsi="Times New Roman"/>
          <w:sz w:val="24"/>
          <w:szCs w:val="24"/>
        </w:rPr>
        <w:t>wysokości minimalnego wynagrodzenia za pracę albo minimalnej stawki godzinowej, ustalonych na podstawie ustawy z dnia 10 października 2002 r. o minimalnym wynagrodzeniu za pracę,</w:t>
      </w:r>
    </w:p>
    <w:p w:rsidR="00E25A83" w:rsidRPr="00847034" w:rsidRDefault="00E25A83" w:rsidP="00847034">
      <w:pPr>
        <w:numPr>
          <w:ilvl w:val="2"/>
          <w:numId w:val="33"/>
        </w:numPr>
        <w:tabs>
          <w:tab w:val="clear" w:pos="1080"/>
          <w:tab w:val="num" w:pos="851"/>
        </w:tabs>
        <w:spacing w:after="0" w:line="240" w:lineRule="auto"/>
        <w:ind w:left="851" w:hanging="425"/>
        <w:jc w:val="both"/>
        <w:rPr>
          <w:rFonts w:ascii="Times New Roman" w:hAnsi="Times New Roman"/>
          <w:sz w:val="24"/>
          <w:szCs w:val="24"/>
        </w:rPr>
      </w:pPr>
      <w:r w:rsidRPr="00847034">
        <w:rPr>
          <w:rFonts w:ascii="Times New Roman" w:hAnsi="Times New Roman"/>
          <w:sz w:val="24"/>
          <w:szCs w:val="24"/>
        </w:rPr>
        <w:t>zasad podlegania ubezpieczeniom społecznym lub ubezpieczeniu zdrowotnemu lub wysokości stawki składki na ubezpieczenia społeczne lub zdrowotne,</w:t>
      </w:r>
    </w:p>
    <w:p w:rsidR="00E25A83" w:rsidRPr="00847034" w:rsidRDefault="00E25A83" w:rsidP="00847034">
      <w:pPr>
        <w:numPr>
          <w:ilvl w:val="2"/>
          <w:numId w:val="33"/>
        </w:numPr>
        <w:tabs>
          <w:tab w:val="clear" w:pos="1080"/>
          <w:tab w:val="num" w:pos="851"/>
        </w:tabs>
        <w:spacing w:after="0" w:line="240" w:lineRule="auto"/>
        <w:ind w:left="851" w:hanging="425"/>
        <w:jc w:val="both"/>
        <w:rPr>
          <w:rFonts w:ascii="Times New Roman" w:hAnsi="Times New Roman"/>
          <w:sz w:val="24"/>
          <w:szCs w:val="24"/>
        </w:rPr>
      </w:pPr>
      <w:r w:rsidRPr="00847034">
        <w:rPr>
          <w:rFonts w:ascii="Times New Roman" w:hAnsi="Times New Roman"/>
          <w:sz w:val="24"/>
          <w:szCs w:val="24"/>
        </w:rPr>
        <w:t>zasad gromadzenia i wysokości wpłat do pracowniczych planów kapitałowych, o których mowa w ustawie z dnia 4 października 2018r. o pracowniczych planach kapitałowych.</w:t>
      </w:r>
    </w:p>
    <w:p w:rsidR="00E25A83" w:rsidRPr="00847034" w:rsidRDefault="00E25A83" w:rsidP="00847034">
      <w:pPr>
        <w:spacing w:after="0" w:line="240" w:lineRule="auto"/>
        <w:ind w:left="426" w:hanging="426"/>
        <w:jc w:val="both"/>
        <w:rPr>
          <w:rFonts w:ascii="Times New Roman" w:hAnsi="Times New Roman"/>
          <w:sz w:val="24"/>
          <w:szCs w:val="24"/>
        </w:rPr>
      </w:pPr>
      <w:r w:rsidRPr="00847034">
        <w:rPr>
          <w:rFonts w:ascii="Times New Roman" w:hAnsi="Times New Roman"/>
          <w:sz w:val="24"/>
          <w:szCs w:val="24"/>
        </w:rPr>
        <w:t>7.   W przypadku, o którym mowa w ust. 6 lit. a), wartość netto wynagrodzenia Wykonawcy nie zmieni się, a określona w aneksie wartość brutto wynagrodzenia zostanie wyliczona na podstawie nowych przepisów.</w:t>
      </w:r>
    </w:p>
    <w:p w:rsidR="00E25A83" w:rsidRPr="00847034" w:rsidRDefault="00E25A83" w:rsidP="00847034">
      <w:pPr>
        <w:spacing w:after="0" w:line="240" w:lineRule="auto"/>
        <w:ind w:left="426" w:hanging="426"/>
        <w:jc w:val="both"/>
        <w:rPr>
          <w:rFonts w:ascii="Times New Roman" w:hAnsi="Times New Roman"/>
          <w:sz w:val="24"/>
          <w:szCs w:val="24"/>
        </w:rPr>
      </w:pPr>
      <w:r w:rsidRPr="00847034">
        <w:rPr>
          <w:rFonts w:ascii="Times New Roman" w:hAnsi="Times New Roman"/>
          <w:sz w:val="24"/>
          <w:szCs w:val="24"/>
        </w:rPr>
        <w:t>8.   W przypadku, o którym mowa w ust. 6 lit. b) wynagrodzenie Wykonawcy ulegnie zmianie o wartość wzrostu całkowitego kosztu Wykonawcy wynikającą ze zwiększenia wynagrodzeń osób wykonujących zamówienie do wysokości zmienionego minimalnego wynagrodzenia, z uwzględnieniem wszystkich obciążeń publicznoprawnych od kwoty wzrostu minimalnego wynagrodzenia za pracę albo do wysokości minimalnej stawki godzinowej z uwzględnieniem wszystkich obciążeń publicznoprawnych od kwoty wzrostu minimalnej stawki godzinowej.</w:t>
      </w:r>
    </w:p>
    <w:p w:rsidR="00E25A83" w:rsidRPr="00847034" w:rsidRDefault="00E25A83" w:rsidP="00847034">
      <w:pPr>
        <w:spacing w:after="0" w:line="240" w:lineRule="auto"/>
        <w:ind w:left="426" w:hanging="426"/>
        <w:jc w:val="both"/>
        <w:rPr>
          <w:rFonts w:ascii="Times New Roman" w:hAnsi="Times New Roman"/>
          <w:sz w:val="24"/>
          <w:szCs w:val="24"/>
        </w:rPr>
      </w:pPr>
      <w:r w:rsidRPr="00847034">
        <w:rPr>
          <w:rFonts w:ascii="Times New Roman" w:hAnsi="Times New Roman"/>
          <w:sz w:val="24"/>
          <w:szCs w:val="24"/>
        </w:rPr>
        <w:t xml:space="preserve">9.   W przypadku, o którym mowa w ust. 6 lit. c) wynagrodzenie Wykonawcy ulegnie zmianie o wartość wzrostu całkowitego kosztu Wykonawcy, jaką będzie on zobowiązany dodatkowo ponieść w celu uwzględnienia tej zmiany, przy zachowaniu dotychczasowej kwoty netto wynagrodzenia osób wykonujących zamówienie. </w:t>
      </w:r>
    </w:p>
    <w:p w:rsidR="00E25A83" w:rsidRPr="00847034" w:rsidRDefault="00E25A83" w:rsidP="00847034">
      <w:pPr>
        <w:spacing w:after="0" w:line="240" w:lineRule="auto"/>
        <w:jc w:val="both"/>
        <w:rPr>
          <w:rFonts w:ascii="Times New Roman" w:hAnsi="Times New Roman"/>
          <w:sz w:val="24"/>
          <w:szCs w:val="24"/>
        </w:rPr>
      </w:pPr>
    </w:p>
    <w:p w:rsidR="00E25A83" w:rsidRPr="00847034" w:rsidRDefault="00E25A83" w:rsidP="00847034">
      <w:pPr>
        <w:spacing w:after="0" w:line="240" w:lineRule="auto"/>
        <w:jc w:val="center"/>
        <w:rPr>
          <w:rFonts w:ascii="Times New Roman" w:hAnsi="Times New Roman"/>
          <w:b/>
          <w:sz w:val="24"/>
          <w:szCs w:val="24"/>
        </w:rPr>
      </w:pPr>
      <w:r w:rsidRPr="00847034">
        <w:rPr>
          <w:rFonts w:ascii="Times New Roman" w:hAnsi="Times New Roman"/>
          <w:b/>
          <w:sz w:val="24"/>
          <w:szCs w:val="24"/>
        </w:rPr>
        <w:t>§ 10</w:t>
      </w:r>
    </w:p>
    <w:p w:rsidR="00E25A83" w:rsidRPr="00847034" w:rsidRDefault="00E25A83" w:rsidP="00847034">
      <w:pPr>
        <w:spacing w:after="0" w:line="240" w:lineRule="auto"/>
        <w:ind w:left="360" w:hanging="360"/>
        <w:jc w:val="center"/>
        <w:rPr>
          <w:rFonts w:ascii="Times New Roman" w:hAnsi="Times New Roman"/>
          <w:sz w:val="24"/>
          <w:szCs w:val="24"/>
        </w:rPr>
      </w:pPr>
      <w:r w:rsidRPr="00847034">
        <w:rPr>
          <w:rFonts w:ascii="Times New Roman" w:hAnsi="Times New Roman"/>
          <w:b/>
          <w:sz w:val="24"/>
          <w:szCs w:val="24"/>
        </w:rPr>
        <w:t>KLAUZULA POUFNOŚCI</w:t>
      </w:r>
    </w:p>
    <w:p w:rsidR="00E25A83" w:rsidRPr="00847034" w:rsidRDefault="00E25A83" w:rsidP="00847034">
      <w:pPr>
        <w:pStyle w:val="CommentText"/>
        <w:numPr>
          <w:ilvl w:val="1"/>
          <w:numId w:val="31"/>
        </w:numPr>
        <w:tabs>
          <w:tab w:val="clear" w:pos="1156"/>
          <w:tab w:val="num" w:pos="284"/>
        </w:tabs>
        <w:ind w:left="360"/>
        <w:jc w:val="both"/>
        <w:rPr>
          <w:sz w:val="24"/>
        </w:rPr>
      </w:pPr>
      <w:r w:rsidRPr="00847034">
        <w:rPr>
          <w:sz w:val="24"/>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rsidR="00E25A83" w:rsidRPr="00847034" w:rsidRDefault="00E25A83" w:rsidP="00847034">
      <w:pPr>
        <w:tabs>
          <w:tab w:val="left" w:pos="284"/>
        </w:tabs>
        <w:autoSpaceDE w:val="0"/>
        <w:autoSpaceDN w:val="0"/>
        <w:adjustRightInd w:val="0"/>
        <w:spacing w:after="0" w:line="240" w:lineRule="auto"/>
        <w:ind w:left="360" w:hanging="360"/>
        <w:jc w:val="both"/>
        <w:rPr>
          <w:rFonts w:ascii="Times New Roman" w:hAnsi="Times New Roman"/>
          <w:sz w:val="24"/>
          <w:szCs w:val="24"/>
        </w:rPr>
      </w:pPr>
      <w:r w:rsidRPr="00847034">
        <w:rPr>
          <w:rFonts w:ascii="Times New Roman" w:hAnsi="Times New Roman"/>
          <w:sz w:val="24"/>
          <w:szCs w:val="24"/>
        </w:rPr>
        <w:t>2.</w:t>
      </w:r>
      <w:r w:rsidRPr="00847034">
        <w:rPr>
          <w:rFonts w:ascii="Times New Roman" w:hAnsi="Times New Roman"/>
          <w:sz w:val="24"/>
          <w:szCs w:val="24"/>
        </w:rPr>
        <w:tab/>
        <w:t>Obowiązku zachowania poufności, o którym mowa w ust. 1, nie stosuje się do danych i informacji:</w:t>
      </w:r>
    </w:p>
    <w:p w:rsidR="00E25A83" w:rsidRPr="00847034" w:rsidRDefault="00E25A83" w:rsidP="00847034">
      <w:pPr>
        <w:autoSpaceDE w:val="0"/>
        <w:autoSpaceDN w:val="0"/>
        <w:adjustRightInd w:val="0"/>
        <w:spacing w:after="0" w:line="240" w:lineRule="auto"/>
        <w:ind w:left="360"/>
        <w:jc w:val="both"/>
        <w:rPr>
          <w:rFonts w:ascii="Times New Roman" w:hAnsi="Times New Roman"/>
          <w:sz w:val="24"/>
          <w:szCs w:val="24"/>
        </w:rPr>
      </w:pPr>
      <w:r w:rsidRPr="00847034">
        <w:rPr>
          <w:rFonts w:ascii="Times New Roman" w:hAnsi="Times New Roman"/>
          <w:sz w:val="24"/>
          <w:szCs w:val="24"/>
        </w:rPr>
        <w:t>1)</w:t>
      </w:r>
      <w:r w:rsidRPr="00847034">
        <w:rPr>
          <w:rFonts w:ascii="Times New Roman" w:hAnsi="Times New Roman"/>
          <w:sz w:val="24"/>
          <w:szCs w:val="24"/>
        </w:rPr>
        <w:tab/>
        <w:t>dostępnych publicznie;</w:t>
      </w:r>
    </w:p>
    <w:p w:rsidR="00E25A83" w:rsidRPr="00847034" w:rsidRDefault="00E25A83" w:rsidP="00847034">
      <w:pPr>
        <w:autoSpaceDE w:val="0"/>
        <w:autoSpaceDN w:val="0"/>
        <w:adjustRightInd w:val="0"/>
        <w:spacing w:after="0" w:line="240" w:lineRule="auto"/>
        <w:ind w:left="709" w:hanging="349"/>
        <w:jc w:val="both"/>
        <w:rPr>
          <w:rFonts w:ascii="Times New Roman" w:hAnsi="Times New Roman"/>
          <w:sz w:val="24"/>
          <w:szCs w:val="24"/>
        </w:rPr>
      </w:pPr>
      <w:r w:rsidRPr="00847034">
        <w:rPr>
          <w:rFonts w:ascii="Times New Roman" w:hAnsi="Times New Roman"/>
          <w:sz w:val="24"/>
          <w:szCs w:val="24"/>
        </w:rPr>
        <w:t>2)</w:t>
      </w:r>
      <w:r w:rsidRPr="00847034">
        <w:rPr>
          <w:rFonts w:ascii="Times New Roman" w:hAnsi="Times New Roman"/>
          <w:sz w:val="24"/>
          <w:szCs w:val="24"/>
        </w:rPr>
        <w:tab/>
        <w:t>otrzymanych przez Wykonawcę, zgodnie z przepisami prawa powszechnie obowiązującego, od osoby trzeciej bez obowiązku zachowania poufności;</w:t>
      </w:r>
    </w:p>
    <w:p w:rsidR="00E25A83" w:rsidRPr="00847034" w:rsidRDefault="00E25A83" w:rsidP="00847034">
      <w:pPr>
        <w:autoSpaceDE w:val="0"/>
        <w:autoSpaceDN w:val="0"/>
        <w:adjustRightInd w:val="0"/>
        <w:spacing w:after="0" w:line="240" w:lineRule="auto"/>
        <w:ind w:left="709" w:hanging="349"/>
        <w:jc w:val="both"/>
        <w:rPr>
          <w:rFonts w:ascii="Times New Roman" w:hAnsi="Times New Roman"/>
          <w:sz w:val="24"/>
          <w:szCs w:val="24"/>
        </w:rPr>
      </w:pPr>
      <w:r w:rsidRPr="00847034">
        <w:rPr>
          <w:rFonts w:ascii="Times New Roman" w:hAnsi="Times New Roman"/>
          <w:sz w:val="24"/>
          <w:szCs w:val="24"/>
        </w:rPr>
        <w:t>3)</w:t>
      </w:r>
      <w:r w:rsidRPr="00847034">
        <w:rPr>
          <w:rFonts w:ascii="Times New Roman" w:hAnsi="Times New Roman"/>
          <w:sz w:val="24"/>
          <w:szCs w:val="24"/>
        </w:rPr>
        <w:tab/>
        <w:t>które w momencie ich przekazania przez Zamawiającego były już znane Wykonawcy bez obowiązku zachowania poufności;</w:t>
      </w:r>
    </w:p>
    <w:p w:rsidR="00E25A83" w:rsidRPr="00847034" w:rsidRDefault="00E25A83" w:rsidP="00847034">
      <w:pPr>
        <w:autoSpaceDE w:val="0"/>
        <w:autoSpaceDN w:val="0"/>
        <w:adjustRightInd w:val="0"/>
        <w:spacing w:after="0" w:line="240" w:lineRule="auto"/>
        <w:ind w:left="360"/>
        <w:jc w:val="both"/>
        <w:rPr>
          <w:rFonts w:ascii="Times New Roman" w:hAnsi="Times New Roman"/>
          <w:sz w:val="24"/>
          <w:szCs w:val="24"/>
        </w:rPr>
      </w:pPr>
      <w:r w:rsidRPr="00847034">
        <w:rPr>
          <w:rFonts w:ascii="Times New Roman" w:hAnsi="Times New Roman"/>
          <w:sz w:val="24"/>
          <w:szCs w:val="24"/>
        </w:rPr>
        <w:t>4)</w:t>
      </w:r>
      <w:r w:rsidRPr="00847034">
        <w:rPr>
          <w:rFonts w:ascii="Times New Roman" w:hAnsi="Times New Roman"/>
          <w:sz w:val="24"/>
          <w:szCs w:val="24"/>
        </w:rPr>
        <w:tab/>
        <w:t>w stosunku do których Wykonawca uzyskał pisemną zgodę Zamawiającego na ich ujawnienie.</w:t>
      </w:r>
    </w:p>
    <w:p w:rsidR="00E25A83" w:rsidRPr="00847034" w:rsidRDefault="00E25A83" w:rsidP="00847034">
      <w:pPr>
        <w:pStyle w:val="ListParagraph"/>
        <w:spacing w:after="0" w:line="240" w:lineRule="auto"/>
        <w:ind w:left="360" w:hanging="360"/>
        <w:contextualSpacing w:val="0"/>
        <w:jc w:val="both"/>
        <w:rPr>
          <w:rFonts w:ascii="Times New Roman" w:hAnsi="Times New Roman"/>
          <w:sz w:val="24"/>
          <w:szCs w:val="24"/>
        </w:rPr>
      </w:pPr>
      <w:r w:rsidRPr="00847034">
        <w:rPr>
          <w:rFonts w:ascii="Times New Roman" w:hAnsi="Times New Roman"/>
          <w:sz w:val="24"/>
          <w:szCs w:val="24"/>
        </w:rPr>
        <w:t>3.</w:t>
      </w:r>
      <w:r w:rsidRPr="00847034">
        <w:rPr>
          <w:rFonts w:ascii="Times New Roman" w:hAnsi="Times New Roman"/>
          <w:sz w:val="24"/>
          <w:szCs w:val="24"/>
        </w:rPr>
        <w:tab/>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rsidR="00E25A83" w:rsidRPr="00847034" w:rsidRDefault="00E25A83" w:rsidP="00847034">
      <w:pPr>
        <w:pStyle w:val="ListParagraph"/>
        <w:spacing w:after="0" w:line="240" w:lineRule="auto"/>
        <w:ind w:left="426" w:hanging="426"/>
        <w:contextualSpacing w:val="0"/>
        <w:jc w:val="both"/>
        <w:rPr>
          <w:rFonts w:ascii="Times New Roman" w:hAnsi="Times New Roman"/>
          <w:sz w:val="24"/>
          <w:szCs w:val="24"/>
        </w:rPr>
      </w:pPr>
      <w:r w:rsidRPr="00847034">
        <w:rPr>
          <w:rFonts w:ascii="Times New Roman" w:hAnsi="Times New Roman"/>
          <w:sz w:val="24"/>
          <w:szCs w:val="24"/>
        </w:rPr>
        <w:t>4.</w:t>
      </w:r>
      <w:r w:rsidRPr="00847034">
        <w:rPr>
          <w:rFonts w:ascii="Times New Roman" w:hAnsi="Times New Roman"/>
          <w:sz w:val="24"/>
          <w:szCs w:val="24"/>
        </w:rPr>
        <w:tab/>
        <w:t>Wykonawca zobowiązuje się do:</w:t>
      </w:r>
    </w:p>
    <w:p w:rsidR="00E25A83" w:rsidRPr="00847034" w:rsidRDefault="00E25A83" w:rsidP="00847034">
      <w:pPr>
        <w:pStyle w:val="ListParagraph"/>
        <w:numPr>
          <w:ilvl w:val="0"/>
          <w:numId w:val="38"/>
        </w:numPr>
        <w:spacing w:after="0" w:line="240" w:lineRule="auto"/>
        <w:ind w:left="709" w:hanging="349"/>
        <w:contextualSpacing w:val="0"/>
        <w:jc w:val="both"/>
        <w:rPr>
          <w:rFonts w:ascii="Times New Roman" w:hAnsi="Times New Roman"/>
          <w:sz w:val="24"/>
          <w:szCs w:val="24"/>
        </w:rPr>
      </w:pPr>
      <w:r w:rsidRPr="00847034">
        <w:rPr>
          <w:rFonts w:ascii="Times New Roman" w:hAnsi="Times New Roman"/>
          <w:sz w:val="24"/>
          <w:szCs w:val="24"/>
        </w:rPr>
        <w:t>dołożenia właściwych starań w celu zabezpieczenia Informacji Poufnych przed ich utratą, zniekształceniem oraz dostępem nieupoważnionych osób trzecich;</w:t>
      </w:r>
    </w:p>
    <w:p w:rsidR="00E25A83" w:rsidRPr="00847034" w:rsidRDefault="00E25A83" w:rsidP="00847034">
      <w:pPr>
        <w:pStyle w:val="ListParagraph"/>
        <w:numPr>
          <w:ilvl w:val="0"/>
          <w:numId w:val="38"/>
        </w:numPr>
        <w:spacing w:after="0" w:line="240" w:lineRule="auto"/>
        <w:ind w:left="851" w:hanging="491"/>
        <w:contextualSpacing w:val="0"/>
        <w:jc w:val="both"/>
        <w:rPr>
          <w:rFonts w:ascii="Times New Roman" w:hAnsi="Times New Roman"/>
          <w:sz w:val="24"/>
          <w:szCs w:val="24"/>
        </w:rPr>
      </w:pPr>
      <w:r w:rsidRPr="00847034">
        <w:rPr>
          <w:rFonts w:ascii="Times New Roman" w:hAnsi="Times New Roman"/>
          <w:sz w:val="24"/>
          <w:szCs w:val="24"/>
        </w:rPr>
        <w:t>niewykorzystywania Informacji Poufnych w celach innych niż wykonanie umowy.</w:t>
      </w:r>
    </w:p>
    <w:p w:rsidR="00E25A83" w:rsidRPr="00847034" w:rsidRDefault="00E25A83" w:rsidP="00847034">
      <w:pPr>
        <w:pStyle w:val="ListParagraph"/>
        <w:numPr>
          <w:ilvl w:val="0"/>
          <w:numId w:val="59"/>
        </w:numPr>
        <w:spacing w:after="0" w:line="240" w:lineRule="auto"/>
        <w:contextualSpacing w:val="0"/>
        <w:jc w:val="both"/>
        <w:rPr>
          <w:rFonts w:ascii="Times New Roman" w:hAnsi="Times New Roman"/>
          <w:sz w:val="24"/>
          <w:szCs w:val="24"/>
        </w:rPr>
      </w:pPr>
      <w:r w:rsidRPr="00847034">
        <w:rPr>
          <w:rFonts w:ascii="Times New Roman" w:hAnsi="Times New Roman"/>
          <w:sz w:val="24"/>
          <w:szCs w:val="24"/>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rsidR="00E25A83" w:rsidRPr="00847034" w:rsidRDefault="00E25A83" w:rsidP="00847034">
      <w:pPr>
        <w:pStyle w:val="ListParagraph"/>
        <w:numPr>
          <w:ilvl w:val="0"/>
          <w:numId w:val="59"/>
        </w:numPr>
        <w:spacing w:after="0" w:line="240" w:lineRule="auto"/>
        <w:contextualSpacing w:val="0"/>
        <w:jc w:val="both"/>
        <w:rPr>
          <w:rFonts w:ascii="Times New Roman" w:hAnsi="Times New Roman"/>
          <w:sz w:val="24"/>
          <w:szCs w:val="24"/>
        </w:rPr>
      </w:pPr>
      <w:r w:rsidRPr="00847034">
        <w:rPr>
          <w:rFonts w:ascii="Times New Roman" w:hAnsi="Times New Roman"/>
          <w:sz w:val="24"/>
          <w:szCs w:val="24"/>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rsidR="00E25A83" w:rsidRPr="00847034" w:rsidRDefault="00E25A83" w:rsidP="00847034">
      <w:pPr>
        <w:pStyle w:val="ListParagraph"/>
        <w:numPr>
          <w:ilvl w:val="0"/>
          <w:numId w:val="59"/>
        </w:numPr>
        <w:spacing w:after="0" w:line="240" w:lineRule="auto"/>
        <w:contextualSpacing w:val="0"/>
        <w:jc w:val="both"/>
        <w:rPr>
          <w:rFonts w:ascii="Times New Roman" w:hAnsi="Times New Roman"/>
          <w:sz w:val="24"/>
          <w:szCs w:val="24"/>
        </w:rPr>
      </w:pPr>
      <w:r w:rsidRPr="00847034">
        <w:rPr>
          <w:rFonts w:ascii="Times New Roman" w:hAnsi="Times New Roman"/>
          <w:sz w:val="24"/>
          <w:szCs w:val="24"/>
        </w:rPr>
        <w:t>Po wykonaniu Umowy oraz w przypadku rozwiązania umowy przez którąkolwiek ze Stron, Wykonawca bezzwłocznie zwróci Zamawiającemu lub komisyjnie zniszczy wszelkie Informacje Poufne.</w:t>
      </w:r>
    </w:p>
    <w:p w:rsidR="00E25A83" w:rsidRPr="00847034" w:rsidRDefault="00E25A83" w:rsidP="00847034">
      <w:pPr>
        <w:pStyle w:val="ListParagraph"/>
        <w:numPr>
          <w:ilvl w:val="0"/>
          <w:numId w:val="59"/>
        </w:numPr>
        <w:spacing w:after="0" w:line="240" w:lineRule="auto"/>
        <w:contextualSpacing w:val="0"/>
        <w:jc w:val="both"/>
        <w:rPr>
          <w:rFonts w:ascii="Times New Roman" w:hAnsi="Times New Roman"/>
          <w:sz w:val="24"/>
          <w:szCs w:val="24"/>
        </w:rPr>
      </w:pPr>
      <w:r w:rsidRPr="00847034">
        <w:rPr>
          <w:rFonts w:ascii="Times New Roman" w:hAnsi="Times New Roman"/>
          <w:sz w:val="24"/>
          <w:szCs w:val="24"/>
        </w:rPr>
        <w:t>Ustanowione umową zasady zachowania poufności Informacji Poufnych, jak również przewidziane w umowie kary umowne z tytułu naruszenia zasad zachowania poufności Informacji Poufnych, obowiązują zarówno podczas wykonania umowy, jak i po jej wygaśnięciu.</w:t>
      </w:r>
    </w:p>
    <w:p w:rsidR="00E25A83" w:rsidRPr="00847034" w:rsidRDefault="00E25A83" w:rsidP="00847034">
      <w:pPr>
        <w:widowControl w:val="0"/>
        <w:suppressAutoHyphens/>
        <w:spacing w:after="0" w:line="240" w:lineRule="auto"/>
        <w:ind w:left="680"/>
        <w:jc w:val="center"/>
        <w:rPr>
          <w:rFonts w:ascii="Times New Roman" w:hAnsi="Times New Roman"/>
          <w:b/>
          <w:bCs/>
          <w:sz w:val="24"/>
          <w:szCs w:val="24"/>
        </w:rPr>
      </w:pPr>
    </w:p>
    <w:p w:rsidR="00E25A83" w:rsidRPr="00847034" w:rsidRDefault="00E25A83" w:rsidP="00847034">
      <w:pPr>
        <w:widowControl w:val="0"/>
        <w:suppressAutoHyphens/>
        <w:spacing w:after="0" w:line="240" w:lineRule="auto"/>
        <w:ind w:left="680"/>
        <w:jc w:val="center"/>
        <w:rPr>
          <w:rFonts w:ascii="Times New Roman" w:hAnsi="Times New Roman"/>
          <w:b/>
          <w:bCs/>
          <w:sz w:val="24"/>
          <w:szCs w:val="24"/>
        </w:rPr>
      </w:pPr>
      <w:r w:rsidRPr="00847034">
        <w:rPr>
          <w:rFonts w:ascii="Times New Roman" w:hAnsi="Times New Roman"/>
          <w:b/>
          <w:bCs/>
          <w:sz w:val="24"/>
          <w:szCs w:val="24"/>
        </w:rPr>
        <w:t>§ 11</w:t>
      </w:r>
    </w:p>
    <w:p w:rsidR="00E25A83" w:rsidRPr="00847034" w:rsidRDefault="00E25A83" w:rsidP="00847034">
      <w:pPr>
        <w:widowControl w:val="0"/>
        <w:suppressAutoHyphens/>
        <w:spacing w:after="0" w:line="240" w:lineRule="auto"/>
        <w:ind w:left="680"/>
        <w:jc w:val="center"/>
        <w:rPr>
          <w:rFonts w:ascii="Times New Roman" w:hAnsi="Times New Roman"/>
          <w:b/>
          <w:bCs/>
          <w:sz w:val="24"/>
          <w:szCs w:val="24"/>
        </w:rPr>
      </w:pPr>
      <w:r w:rsidRPr="00847034">
        <w:rPr>
          <w:rFonts w:ascii="Times New Roman" w:hAnsi="Times New Roman"/>
          <w:b/>
          <w:bCs/>
          <w:sz w:val="24"/>
          <w:szCs w:val="24"/>
        </w:rPr>
        <w:t>SIŁA WYŻSZA</w:t>
      </w:r>
    </w:p>
    <w:p w:rsidR="00E25A83" w:rsidRPr="00847034" w:rsidRDefault="00E25A83" w:rsidP="00847034">
      <w:pPr>
        <w:numPr>
          <w:ilvl w:val="0"/>
          <w:numId w:val="39"/>
        </w:numPr>
        <w:spacing w:after="0" w:line="240" w:lineRule="auto"/>
        <w:jc w:val="both"/>
        <w:rPr>
          <w:rFonts w:ascii="Times New Roman" w:hAnsi="Times New Roman"/>
          <w:sz w:val="24"/>
          <w:szCs w:val="24"/>
        </w:rPr>
      </w:pPr>
      <w:r w:rsidRPr="00847034">
        <w:rPr>
          <w:rFonts w:ascii="Times New Roman" w:hAnsi="Times New Roman"/>
          <w:sz w:val="24"/>
          <w:szCs w:val="24"/>
        </w:rPr>
        <w:t>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im zapobiec, a które zakłócają lub uniemożliwiają realizację umowy w szczególności: zamieszki, rozruchy, stan wojenny, stan wyjątkowy, wojna, strajki uniemożliwiające w bezpośredni sposób realizację przedmiotu umowy, kataklizm, klęska żywiołowa.</w:t>
      </w:r>
    </w:p>
    <w:p w:rsidR="00E25A83" w:rsidRPr="00847034" w:rsidRDefault="00E25A83" w:rsidP="00847034">
      <w:pPr>
        <w:numPr>
          <w:ilvl w:val="0"/>
          <w:numId w:val="39"/>
        </w:numPr>
        <w:spacing w:after="0" w:line="240" w:lineRule="auto"/>
        <w:jc w:val="both"/>
        <w:rPr>
          <w:rFonts w:ascii="Times New Roman" w:hAnsi="Times New Roman"/>
          <w:sz w:val="24"/>
          <w:szCs w:val="24"/>
        </w:rPr>
      </w:pPr>
      <w:r w:rsidRPr="00847034">
        <w:rPr>
          <w:rFonts w:ascii="Times New Roman" w:hAnsi="Times New Roman"/>
          <w:sz w:val="24"/>
          <w:szCs w:val="24"/>
        </w:rPr>
        <w:t>W przypadku zaistnienia Siły Wyższej, Strona, której taka okoliczność uniemożliwia lub utrudnia prawidłowe wywiązanie się z jej zobowiązań niezwłocznie, nie później jednak niż w ciągu 14 dni, powiadomi drugą Stronę o takich okolicznościach i ich przyczynie.</w:t>
      </w:r>
    </w:p>
    <w:p w:rsidR="00E25A83" w:rsidRPr="00847034" w:rsidRDefault="00E25A83" w:rsidP="00847034">
      <w:pPr>
        <w:numPr>
          <w:ilvl w:val="0"/>
          <w:numId w:val="39"/>
        </w:numPr>
        <w:spacing w:after="0" w:line="240" w:lineRule="auto"/>
        <w:jc w:val="both"/>
        <w:rPr>
          <w:rFonts w:ascii="Times New Roman" w:hAnsi="Times New Roman"/>
          <w:sz w:val="24"/>
          <w:szCs w:val="24"/>
        </w:rPr>
      </w:pPr>
      <w:r w:rsidRPr="00847034">
        <w:rPr>
          <w:rFonts w:ascii="Times New Roman" w:hAnsi="Times New Roman"/>
          <w:sz w:val="24"/>
          <w:szCs w:val="24"/>
        </w:rPr>
        <w:t>Jeżeli Siła Wyższa, będzie trwała nieprzerwanie przez okres 30 dni lub dłużej, Strony mogą w drodze wzajemnego uzgodnienia rozwiązać umowę, bez nakładania na żadną ze Stron dalszych zobowiązań, oprócz płatności należnych z tytułu wykonanych usług, z uwzględnieniem zapisów ust. 4.</w:t>
      </w:r>
    </w:p>
    <w:p w:rsidR="00E25A83" w:rsidRPr="00847034" w:rsidRDefault="00E25A83" w:rsidP="00847034">
      <w:pPr>
        <w:numPr>
          <w:ilvl w:val="0"/>
          <w:numId w:val="39"/>
        </w:numPr>
        <w:spacing w:after="0" w:line="240" w:lineRule="auto"/>
        <w:jc w:val="both"/>
        <w:rPr>
          <w:rFonts w:ascii="Times New Roman" w:hAnsi="Times New Roman"/>
          <w:b/>
          <w:sz w:val="24"/>
          <w:szCs w:val="24"/>
        </w:rPr>
      </w:pPr>
      <w:r w:rsidRPr="00847034">
        <w:rPr>
          <w:rFonts w:ascii="Times New Roman" w:hAnsi="Times New Roman"/>
          <w:sz w:val="24"/>
          <w:szCs w:val="24"/>
        </w:rPr>
        <w:t>W przypadku wykonania jedynie części przedmiotu umowy, rozliczeniu podlega jedynie faktycznie zrealizowana część przedmiotu umowy. Wykaz w jakim zakresie zrealizowano zadanie, zamieszczony zostanie w protokole przygotowanym w kształcie i w terminie ustalonym w porozumieniu Stron.</w:t>
      </w:r>
    </w:p>
    <w:p w:rsidR="00E25A83" w:rsidRPr="00847034" w:rsidRDefault="00E25A83" w:rsidP="00847034">
      <w:pPr>
        <w:spacing w:after="0" w:line="240" w:lineRule="auto"/>
        <w:jc w:val="center"/>
        <w:rPr>
          <w:rFonts w:ascii="Times New Roman" w:hAnsi="Times New Roman"/>
          <w:b/>
          <w:sz w:val="24"/>
          <w:szCs w:val="24"/>
        </w:rPr>
      </w:pPr>
    </w:p>
    <w:p w:rsidR="00E25A83" w:rsidRPr="00847034" w:rsidRDefault="00E25A83" w:rsidP="00847034">
      <w:pPr>
        <w:spacing w:after="0" w:line="240" w:lineRule="auto"/>
        <w:jc w:val="center"/>
        <w:rPr>
          <w:rFonts w:ascii="Times New Roman" w:hAnsi="Times New Roman"/>
          <w:b/>
          <w:sz w:val="24"/>
          <w:szCs w:val="24"/>
        </w:rPr>
      </w:pPr>
      <w:r w:rsidRPr="00847034">
        <w:rPr>
          <w:rFonts w:ascii="Times New Roman" w:hAnsi="Times New Roman"/>
          <w:b/>
          <w:sz w:val="24"/>
          <w:szCs w:val="24"/>
        </w:rPr>
        <w:t>§ 12</w:t>
      </w:r>
    </w:p>
    <w:p w:rsidR="00E25A83" w:rsidRPr="00847034" w:rsidRDefault="00E25A83" w:rsidP="00847034">
      <w:pPr>
        <w:spacing w:after="0" w:line="240" w:lineRule="auto"/>
        <w:ind w:right="72"/>
        <w:jc w:val="center"/>
        <w:rPr>
          <w:rFonts w:ascii="Times New Roman" w:hAnsi="Times New Roman"/>
          <w:sz w:val="24"/>
          <w:szCs w:val="24"/>
        </w:rPr>
      </w:pPr>
      <w:r w:rsidRPr="00847034">
        <w:rPr>
          <w:rFonts w:ascii="Times New Roman" w:hAnsi="Times New Roman"/>
          <w:b/>
          <w:sz w:val="24"/>
          <w:szCs w:val="24"/>
        </w:rPr>
        <w:t>POSTANOWIENIA KOŃCOWE</w:t>
      </w:r>
    </w:p>
    <w:p w:rsidR="00E25A83" w:rsidRPr="00847034" w:rsidRDefault="00E25A83" w:rsidP="00847034">
      <w:pPr>
        <w:numPr>
          <w:ilvl w:val="0"/>
          <w:numId w:val="95"/>
        </w:numPr>
        <w:tabs>
          <w:tab w:val="clear" w:pos="1156"/>
        </w:tabs>
        <w:spacing w:after="0" w:line="240" w:lineRule="auto"/>
        <w:ind w:left="425" w:hanging="357"/>
        <w:jc w:val="both"/>
        <w:rPr>
          <w:rFonts w:ascii="Times New Roman" w:hAnsi="Times New Roman"/>
          <w:sz w:val="24"/>
          <w:szCs w:val="24"/>
        </w:rPr>
      </w:pPr>
      <w:r w:rsidRPr="00847034">
        <w:rPr>
          <w:rFonts w:ascii="Times New Roman" w:hAnsi="Times New Roman"/>
          <w:sz w:val="24"/>
          <w:szCs w:val="24"/>
        </w:rPr>
        <w:t>Wykonawca nie ma prawa dokonywać cesji, przeniesienia bądź obciążenia swoich praw lub obowiązków wynikających z umowy ani w inny sposób dążyć do ich zbycia bez uprzedniej, pisemnej pod rygorem nieważności, zgody Zamawiającego.</w:t>
      </w:r>
    </w:p>
    <w:p w:rsidR="00E25A83" w:rsidRPr="00847034" w:rsidRDefault="00E25A83" w:rsidP="00847034">
      <w:pPr>
        <w:numPr>
          <w:ilvl w:val="0"/>
          <w:numId w:val="95"/>
        </w:numPr>
        <w:tabs>
          <w:tab w:val="clear" w:pos="1156"/>
        </w:tabs>
        <w:spacing w:after="0" w:line="240" w:lineRule="auto"/>
        <w:ind w:left="425" w:right="72" w:hanging="357"/>
        <w:jc w:val="both"/>
        <w:rPr>
          <w:rFonts w:ascii="Times New Roman" w:hAnsi="Times New Roman"/>
          <w:sz w:val="24"/>
          <w:szCs w:val="24"/>
        </w:rPr>
      </w:pPr>
      <w:r w:rsidRPr="00847034">
        <w:rPr>
          <w:rFonts w:ascii="Times New Roman" w:hAnsi="Times New Roman"/>
          <w:sz w:val="24"/>
          <w:szCs w:val="24"/>
        </w:rPr>
        <w:t>Wykonawca nie może realizować umowy za pomocą pracowników Zamawiającego.</w:t>
      </w:r>
    </w:p>
    <w:p w:rsidR="00E25A83" w:rsidRPr="00847034" w:rsidRDefault="00E25A83" w:rsidP="00847034">
      <w:pPr>
        <w:numPr>
          <w:ilvl w:val="0"/>
          <w:numId w:val="95"/>
        </w:numPr>
        <w:tabs>
          <w:tab w:val="clear" w:pos="1156"/>
        </w:tabs>
        <w:spacing w:after="0" w:line="240" w:lineRule="auto"/>
        <w:ind w:left="425" w:right="72" w:hanging="357"/>
        <w:jc w:val="both"/>
        <w:rPr>
          <w:rFonts w:ascii="Times New Roman" w:hAnsi="Times New Roman"/>
          <w:sz w:val="24"/>
          <w:szCs w:val="24"/>
        </w:rPr>
      </w:pPr>
      <w:r w:rsidRPr="00847034">
        <w:rPr>
          <w:rFonts w:ascii="Times New Roman" w:hAnsi="Times New Roman"/>
          <w:sz w:val="24"/>
          <w:szCs w:val="24"/>
        </w:rPr>
        <w:t>W kwestiach nieuregulowanych niniejszą umową zastosowanie będą miały przepisy Kodeksu Cywilnego (Dz. U. 2018 r., poz. 1025 ze zm.) oraz ustawy Prawo zamówień publicznych (Dz. U. 2018r., poza. 1986 ze zm.).</w:t>
      </w:r>
    </w:p>
    <w:p w:rsidR="00E25A83" w:rsidRPr="00847034" w:rsidRDefault="00E25A83" w:rsidP="00847034">
      <w:pPr>
        <w:numPr>
          <w:ilvl w:val="0"/>
          <w:numId w:val="95"/>
        </w:numPr>
        <w:tabs>
          <w:tab w:val="clear" w:pos="1156"/>
        </w:tabs>
        <w:spacing w:after="0" w:line="240" w:lineRule="auto"/>
        <w:ind w:left="425" w:right="72" w:hanging="357"/>
        <w:jc w:val="both"/>
        <w:rPr>
          <w:rFonts w:ascii="Times New Roman" w:hAnsi="Times New Roman"/>
          <w:sz w:val="24"/>
          <w:szCs w:val="24"/>
        </w:rPr>
      </w:pPr>
      <w:r w:rsidRPr="00847034">
        <w:rPr>
          <w:rFonts w:ascii="Times New Roman" w:hAnsi="Times New Roman"/>
          <w:sz w:val="24"/>
          <w:szCs w:val="24"/>
        </w:rPr>
        <w:t>Sprawy sporne wynikające z realizacji niniejszej umowy w przypadku braku porozumienia rozstrzygać będzie Sąd właściwy dla Zamawiającego.</w:t>
      </w:r>
    </w:p>
    <w:p w:rsidR="00E25A83" w:rsidRPr="00847034" w:rsidRDefault="00E25A83" w:rsidP="00847034">
      <w:pPr>
        <w:numPr>
          <w:ilvl w:val="0"/>
          <w:numId w:val="95"/>
        </w:numPr>
        <w:tabs>
          <w:tab w:val="clear" w:pos="1156"/>
        </w:tabs>
        <w:spacing w:after="0" w:line="240" w:lineRule="auto"/>
        <w:ind w:left="426" w:right="72"/>
        <w:jc w:val="both"/>
        <w:rPr>
          <w:rFonts w:ascii="Times New Roman" w:hAnsi="Times New Roman"/>
          <w:sz w:val="24"/>
          <w:szCs w:val="24"/>
        </w:rPr>
      </w:pPr>
      <w:r w:rsidRPr="00847034">
        <w:rPr>
          <w:rFonts w:ascii="Times New Roman" w:hAnsi="Times New Roman"/>
          <w:sz w:val="24"/>
          <w:szCs w:val="24"/>
        </w:rPr>
        <w:t xml:space="preserve">Nieważność któregokolwiek zapisu umowy nie powoduje nieważności całej umowy. </w:t>
      </w:r>
    </w:p>
    <w:p w:rsidR="00E25A83" w:rsidRPr="00847034" w:rsidRDefault="00E25A83" w:rsidP="00847034">
      <w:pPr>
        <w:numPr>
          <w:ilvl w:val="0"/>
          <w:numId w:val="95"/>
        </w:numPr>
        <w:tabs>
          <w:tab w:val="clear" w:pos="1156"/>
        </w:tabs>
        <w:spacing w:after="0" w:line="240" w:lineRule="auto"/>
        <w:ind w:left="426" w:right="72"/>
        <w:jc w:val="both"/>
        <w:rPr>
          <w:rFonts w:ascii="Times New Roman" w:hAnsi="Times New Roman"/>
          <w:sz w:val="24"/>
          <w:szCs w:val="24"/>
        </w:rPr>
      </w:pPr>
      <w:r w:rsidRPr="00847034">
        <w:rPr>
          <w:rFonts w:ascii="Times New Roman" w:hAnsi="Times New Roman"/>
          <w:sz w:val="24"/>
          <w:szCs w:val="24"/>
        </w:rPr>
        <w:t>Strony zobowiązane są do natychmiastowego pisemnego poinformowania o zmianie adresu do korespondencji (przyjmuje się, że adresem do korespondencji jest adres wskazany w komparycji umowy). Wysłanie pisma na dotychczasowy adres strony umowy, w przypadku nie poinformowania o jego zmianie wywołuje skutek doręczenia z dniem powtórnej awizacji.</w:t>
      </w:r>
    </w:p>
    <w:p w:rsidR="00E25A83" w:rsidRPr="00847034" w:rsidRDefault="00E25A83" w:rsidP="00847034">
      <w:pPr>
        <w:numPr>
          <w:ilvl w:val="0"/>
          <w:numId w:val="95"/>
        </w:numPr>
        <w:tabs>
          <w:tab w:val="clear" w:pos="1156"/>
        </w:tabs>
        <w:spacing w:after="0" w:line="240" w:lineRule="auto"/>
        <w:ind w:left="426" w:right="72"/>
        <w:jc w:val="both"/>
        <w:rPr>
          <w:rFonts w:ascii="Times New Roman" w:hAnsi="Times New Roman"/>
          <w:sz w:val="24"/>
          <w:szCs w:val="24"/>
        </w:rPr>
      </w:pPr>
      <w:r w:rsidRPr="00847034">
        <w:rPr>
          <w:rFonts w:ascii="Times New Roman" w:hAnsi="Times New Roman"/>
          <w:sz w:val="24"/>
          <w:szCs w:val="24"/>
        </w:rPr>
        <w:t>Umowę sporządzono w trzech jednobrzmiących egzemplarzach.</w:t>
      </w:r>
    </w:p>
    <w:p w:rsidR="00E25A83" w:rsidRPr="00847034" w:rsidRDefault="00E25A83" w:rsidP="00847034">
      <w:pPr>
        <w:numPr>
          <w:ilvl w:val="0"/>
          <w:numId w:val="95"/>
        </w:numPr>
        <w:tabs>
          <w:tab w:val="clear" w:pos="1156"/>
        </w:tabs>
        <w:spacing w:after="0" w:line="240" w:lineRule="auto"/>
        <w:ind w:left="426" w:right="72"/>
        <w:jc w:val="both"/>
        <w:rPr>
          <w:rFonts w:ascii="Times New Roman" w:hAnsi="Times New Roman"/>
          <w:sz w:val="24"/>
          <w:szCs w:val="24"/>
        </w:rPr>
      </w:pPr>
      <w:r w:rsidRPr="00847034">
        <w:rPr>
          <w:rFonts w:ascii="Times New Roman" w:hAnsi="Times New Roman"/>
          <w:sz w:val="24"/>
          <w:szCs w:val="24"/>
        </w:rPr>
        <w:t xml:space="preserve">Wraz z zwarciem umowy Strony zawrą umowę w sprawie powierzenia danych osobowych według wzoru przedstawionego przez Zamawiającego. Umowa o powierzenie danych osobowych stanowić będzie załącznik nr 2 do Umowy – </w:t>
      </w:r>
      <w:r w:rsidRPr="00847034">
        <w:rPr>
          <w:rFonts w:ascii="Times New Roman" w:hAnsi="Times New Roman"/>
          <w:i/>
          <w:sz w:val="24"/>
          <w:szCs w:val="24"/>
        </w:rPr>
        <w:t>dotyczy części nr 1.</w:t>
      </w:r>
    </w:p>
    <w:p w:rsidR="00E25A83" w:rsidRDefault="00E25A83" w:rsidP="00066331">
      <w:pPr>
        <w:spacing w:after="0" w:line="240" w:lineRule="auto"/>
        <w:ind w:right="72"/>
        <w:jc w:val="both"/>
      </w:pPr>
    </w:p>
    <w:p w:rsidR="00E25A83" w:rsidRDefault="00E25A83" w:rsidP="00066331">
      <w:pPr>
        <w:spacing w:after="0" w:line="240" w:lineRule="auto"/>
        <w:ind w:right="72"/>
        <w:jc w:val="both"/>
      </w:pPr>
      <w:bookmarkStart w:id="0" w:name="_GoBack"/>
      <w:bookmarkEnd w:id="0"/>
    </w:p>
    <w:p w:rsidR="00E25A83" w:rsidRPr="00CD131F" w:rsidRDefault="00E25A83" w:rsidP="00916C7A">
      <w:pPr>
        <w:pStyle w:val="BodyText"/>
        <w:ind w:firstLine="360"/>
        <w:jc w:val="left"/>
        <w:rPr>
          <w:b w:val="0"/>
          <w:i/>
          <w:sz w:val="20"/>
          <w:szCs w:val="20"/>
        </w:rPr>
      </w:pPr>
      <w:r w:rsidRPr="00CD131F">
        <w:rPr>
          <w:b w:val="0"/>
          <w:i/>
          <w:sz w:val="20"/>
          <w:szCs w:val="20"/>
        </w:rPr>
        <w:t>Egz. 1 - Pion Głównego Księgowego</w:t>
      </w:r>
    </w:p>
    <w:p w:rsidR="00E25A83" w:rsidRPr="00CD131F" w:rsidRDefault="00E25A83" w:rsidP="00916C7A">
      <w:pPr>
        <w:pStyle w:val="BodyText"/>
        <w:ind w:firstLine="360"/>
        <w:jc w:val="left"/>
        <w:rPr>
          <w:b w:val="0"/>
          <w:i/>
          <w:sz w:val="20"/>
          <w:szCs w:val="20"/>
        </w:rPr>
      </w:pPr>
      <w:r w:rsidRPr="00CD131F">
        <w:rPr>
          <w:b w:val="0"/>
          <w:i/>
          <w:sz w:val="20"/>
          <w:szCs w:val="20"/>
        </w:rPr>
        <w:t>Egz. 2 - Sekcja Planowania Logistycznego i Zamówień Publicznych</w:t>
      </w:r>
    </w:p>
    <w:p w:rsidR="00E25A83" w:rsidRPr="00CD131F" w:rsidRDefault="00E25A83" w:rsidP="00916C7A">
      <w:pPr>
        <w:pStyle w:val="BodyText"/>
        <w:ind w:firstLine="360"/>
        <w:jc w:val="left"/>
        <w:rPr>
          <w:b w:val="0"/>
          <w:i/>
          <w:sz w:val="20"/>
          <w:szCs w:val="20"/>
        </w:rPr>
      </w:pPr>
      <w:r w:rsidRPr="00CD131F">
        <w:rPr>
          <w:b w:val="0"/>
          <w:i/>
          <w:sz w:val="20"/>
          <w:szCs w:val="20"/>
        </w:rPr>
        <w:t>Egz. 3 - Wykonawca</w:t>
      </w:r>
    </w:p>
    <w:p w:rsidR="00E25A83" w:rsidRPr="00CD131F" w:rsidRDefault="00E25A83" w:rsidP="00916C7A">
      <w:pPr>
        <w:spacing w:after="0" w:line="240" w:lineRule="auto"/>
        <w:rPr>
          <w:rFonts w:ascii="Times New Roman" w:hAnsi="Times New Roman"/>
          <w:i/>
          <w:sz w:val="20"/>
          <w:szCs w:val="20"/>
        </w:rPr>
      </w:pPr>
    </w:p>
    <w:p w:rsidR="00E25A83" w:rsidRPr="00CD131F" w:rsidRDefault="00E25A83" w:rsidP="00916C7A">
      <w:pPr>
        <w:spacing w:after="0" w:line="240" w:lineRule="auto"/>
        <w:ind w:left="720" w:hanging="360"/>
        <w:jc w:val="both"/>
        <w:rPr>
          <w:rFonts w:ascii="Times New Roman" w:hAnsi="Times New Roman"/>
          <w:i/>
          <w:sz w:val="20"/>
          <w:szCs w:val="20"/>
          <w:u w:val="single"/>
        </w:rPr>
      </w:pPr>
      <w:r w:rsidRPr="00CD131F">
        <w:rPr>
          <w:rFonts w:ascii="Times New Roman" w:hAnsi="Times New Roman"/>
          <w:i/>
          <w:sz w:val="20"/>
          <w:szCs w:val="20"/>
          <w:u w:val="single"/>
        </w:rPr>
        <w:t>Załączniki:</w:t>
      </w:r>
    </w:p>
    <w:p w:rsidR="00E25A83" w:rsidRPr="00CD131F" w:rsidRDefault="00E25A83" w:rsidP="00814BF2">
      <w:pPr>
        <w:spacing w:after="0" w:line="240" w:lineRule="auto"/>
        <w:ind w:left="720" w:hanging="360"/>
        <w:jc w:val="both"/>
      </w:pPr>
      <w:r w:rsidRPr="00CD131F">
        <w:rPr>
          <w:rFonts w:ascii="Times New Roman" w:hAnsi="Times New Roman"/>
          <w:i/>
          <w:sz w:val="20"/>
          <w:szCs w:val="20"/>
        </w:rPr>
        <w:t>Załącznik nr…… –………………………na …. ark.</w:t>
      </w:r>
    </w:p>
    <w:p w:rsidR="00E25A83" w:rsidRDefault="00E25A83" w:rsidP="00916C7A">
      <w:pPr>
        <w:pStyle w:val="Heading2"/>
        <w:ind w:left="720" w:right="72" w:hanging="360"/>
        <w:jc w:val="both"/>
        <w:rPr>
          <w:sz w:val="24"/>
          <w:u w:val="none"/>
        </w:rPr>
      </w:pPr>
    </w:p>
    <w:p w:rsidR="00E25A83" w:rsidRDefault="00E25A83" w:rsidP="00E1231D">
      <w:pPr>
        <w:rPr>
          <w:b/>
          <w:bCs/>
        </w:rPr>
      </w:pPr>
    </w:p>
    <w:p w:rsidR="00E25A83" w:rsidRDefault="00E25A83" w:rsidP="00E1231D">
      <w:pPr>
        <w:rPr>
          <w:b/>
          <w:bCs/>
        </w:rPr>
      </w:pPr>
    </w:p>
    <w:p w:rsidR="00E25A83" w:rsidRDefault="00E25A83" w:rsidP="00E1231D">
      <w:pPr>
        <w:rPr>
          <w:b/>
          <w:bCs/>
        </w:rPr>
      </w:pPr>
    </w:p>
    <w:p w:rsidR="00E25A83" w:rsidRPr="00E1231D" w:rsidRDefault="00E25A83" w:rsidP="00E1231D"/>
    <w:p w:rsidR="00E25A83" w:rsidRPr="00CD131F" w:rsidRDefault="00E25A83" w:rsidP="00916C7A">
      <w:pPr>
        <w:pStyle w:val="Heading2"/>
        <w:ind w:left="720" w:right="72" w:hanging="360"/>
        <w:jc w:val="both"/>
        <w:rPr>
          <w:sz w:val="24"/>
          <w:u w:val="none"/>
        </w:rPr>
      </w:pPr>
      <w:r w:rsidRPr="00CD131F">
        <w:rPr>
          <w:sz w:val="24"/>
          <w:u w:val="none"/>
        </w:rPr>
        <w:tab/>
        <w:t>ZAMAWIAJĄCY</w:t>
      </w:r>
      <w:r w:rsidRPr="00CD131F">
        <w:rPr>
          <w:sz w:val="24"/>
          <w:u w:val="none"/>
        </w:rPr>
        <w:tab/>
      </w:r>
      <w:r w:rsidRPr="00CD131F">
        <w:rPr>
          <w:sz w:val="24"/>
          <w:u w:val="none"/>
        </w:rPr>
        <w:tab/>
      </w:r>
      <w:r w:rsidRPr="00CD131F">
        <w:rPr>
          <w:sz w:val="24"/>
          <w:u w:val="none"/>
        </w:rPr>
        <w:tab/>
      </w:r>
      <w:r w:rsidRPr="00CD131F">
        <w:rPr>
          <w:sz w:val="24"/>
          <w:u w:val="none"/>
        </w:rPr>
        <w:tab/>
      </w:r>
      <w:r w:rsidRPr="00CD131F">
        <w:rPr>
          <w:sz w:val="24"/>
          <w:u w:val="none"/>
        </w:rPr>
        <w:tab/>
      </w:r>
      <w:r w:rsidRPr="00CD131F">
        <w:rPr>
          <w:sz w:val="24"/>
          <w:u w:val="none"/>
        </w:rPr>
        <w:tab/>
        <w:t xml:space="preserve"> </w:t>
      </w:r>
      <w:r w:rsidRPr="00CD131F">
        <w:rPr>
          <w:sz w:val="24"/>
          <w:u w:val="none"/>
        </w:rPr>
        <w:tab/>
        <w:t xml:space="preserve">     WYKONAWCA</w:t>
      </w:r>
    </w:p>
    <w:p w:rsidR="00E25A83" w:rsidRPr="00CD131F" w:rsidRDefault="00E25A83" w:rsidP="00070922"/>
    <w:p w:rsidR="00E25A83" w:rsidRPr="00CD131F" w:rsidRDefault="00E25A83" w:rsidP="00916C7A">
      <w:pPr>
        <w:spacing w:after="0" w:line="240" w:lineRule="auto"/>
        <w:ind w:firstLine="360"/>
        <w:rPr>
          <w:rFonts w:ascii="Times New Roman" w:hAnsi="Times New Roman"/>
          <w:sz w:val="24"/>
          <w:szCs w:val="24"/>
        </w:rPr>
      </w:pPr>
      <w:r w:rsidRPr="00CD131F">
        <w:rPr>
          <w:rFonts w:ascii="Times New Roman" w:hAnsi="Times New Roman"/>
          <w:sz w:val="24"/>
          <w:szCs w:val="24"/>
        </w:rPr>
        <w:t>...........................................</w:t>
      </w:r>
      <w:r w:rsidRPr="00CD131F">
        <w:rPr>
          <w:rFonts w:ascii="Times New Roman" w:hAnsi="Times New Roman"/>
          <w:sz w:val="24"/>
          <w:szCs w:val="24"/>
        </w:rPr>
        <w:tab/>
      </w:r>
      <w:r w:rsidRPr="00CD131F">
        <w:rPr>
          <w:rFonts w:ascii="Times New Roman" w:hAnsi="Times New Roman"/>
          <w:sz w:val="24"/>
          <w:szCs w:val="24"/>
        </w:rPr>
        <w:tab/>
      </w:r>
      <w:r w:rsidRPr="00CD131F">
        <w:rPr>
          <w:rFonts w:ascii="Times New Roman" w:hAnsi="Times New Roman"/>
          <w:sz w:val="24"/>
          <w:szCs w:val="24"/>
        </w:rPr>
        <w:tab/>
      </w:r>
      <w:r w:rsidRPr="00CD131F">
        <w:rPr>
          <w:rFonts w:ascii="Times New Roman" w:hAnsi="Times New Roman"/>
          <w:sz w:val="24"/>
          <w:szCs w:val="24"/>
        </w:rPr>
        <w:tab/>
      </w:r>
      <w:r w:rsidRPr="00CD131F">
        <w:rPr>
          <w:rFonts w:ascii="Times New Roman" w:hAnsi="Times New Roman"/>
          <w:sz w:val="24"/>
          <w:szCs w:val="24"/>
        </w:rPr>
        <w:tab/>
      </w:r>
      <w:r w:rsidRPr="00CD131F">
        <w:rPr>
          <w:rFonts w:ascii="Times New Roman" w:hAnsi="Times New Roman"/>
          <w:sz w:val="24"/>
          <w:szCs w:val="24"/>
        </w:rPr>
        <w:tab/>
        <w:t>…………………………</w:t>
      </w:r>
    </w:p>
    <w:p w:rsidR="00E25A83" w:rsidRDefault="00E25A83" w:rsidP="00F63D33">
      <w:pPr>
        <w:spacing w:after="0" w:line="240" w:lineRule="auto"/>
        <w:ind w:firstLine="360"/>
        <w:rPr>
          <w:rFonts w:ascii="Times New Roman" w:hAnsi="Times New Roman"/>
          <w:sz w:val="24"/>
          <w:szCs w:val="24"/>
        </w:rPr>
      </w:pPr>
    </w:p>
    <w:p w:rsidR="00E25A83" w:rsidRDefault="00E25A83" w:rsidP="00F63D33">
      <w:pPr>
        <w:spacing w:after="0" w:line="240" w:lineRule="auto"/>
        <w:ind w:firstLine="360"/>
        <w:rPr>
          <w:rFonts w:ascii="Times New Roman" w:hAnsi="Times New Roman"/>
          <w:sz w:val="24"/>
          <w:szCs w:val="24"/>
        </w:rPr>
      </w:pPr>
    </w:p>
    <w:p w:rsidR="00E25A83" w:rsidRDefault="00E25A83" w:rsidP="00F63D33">
      <w:pPr>
        <w:spacing w:after="0" w:line="240" w:lineRule="auto"/>
        <w:ind w:firstLine="360"/>
        <w:rPr>
          <w:rFonts w:ascii="Times New Roman" w:hAnsi="Times New Roman"/>
          <w:sz w:val="24"/>
          <w:szCs w:val="24"/>
        </w:rPr>
      </w:pPr>
      <w:r w:rsidRPr="00CD131F">
        <w:rPr>
          <w:rFonts w:ascii="Times New Roman" w:hAnsi="Times New Roman"/>
          <w:sz w:val="24"/>
          <w:szCs w:val="24"/>
        </w:rPr>
        <w:t>...........................................</w:t>
      </w:r>
      <w:r w:rsidRPr="00CD131F">
        <w:rPr>
          <w:rFonts w:ascii="Times New Roman" w:hAnsi="Times New Roman"/>
          <w:sz w:val="24"/>
          <w:szCs w:val="24"/>
        </w:rPr>
        <w:tab/>
      </w:r>
      <w:r w:rsidRPr="00CD131F">
        <w:rPr>
          <w:rFonts w:ascii="Times New Roman" w:hAnsi="Times New Roman"/>
          <w:sz w:val="24"/>
          <w:szCs w:val="24"/>
        </w:rPr>
        <w:tab/>
      </w:r>
      <w:r w:rsidRPr="00CD131F">
        <w:rPr>
          <w:rFonts w:ascii="Times New Roman" w:hAnsi="Times New Roman"/>
          <w:sz w:val="24"/>
          <w:szCs w:val="24"/>
        </w:rPr>
        <w:tab/>
      </w:r>
      <w:r w:rsidRPr="00CD131F">
        <w:rPr>
          <w:rFonts w:ascii="Times New Roman" w:hAnsi="Times New Roman"/>
          <w:sz w:val="24"/>
          <w:szCs w:val="24"/>
        </w:rPr>
        <w:tab/>
      </w:r>
      <w:r w:rsidRPr="00CD131F">
        <w:rPr>
          <w:rFonts w:ascii="Times New Roman" w:hAnsi="Times New Roman"/>
          <w:sz w:val="24"/>
          <w:szCs w:val="24"/>
        </w:rPr>
        <w:tab/>
      </w:r>
      <w:r w:rsidRPr="00CD131F">
        <w:rPr>
          <w:rFonts w:ascii="Times New Roman" w:hAnsi="Times New Roman"/>
          <w:sz w:val="24"/>
          <w:szCs w:val="24"/>
        </w:rPr>
        <w:tab/>
        <w:t>…………………………</w:t>
      </w:r>
    </w:p>
    <w:p w:rsidR="00E25A83" w:rsidRDefault="00E25A83" w:rsidP="00F63D33">
      <w:pPr>
        <w:spacing w:after="0" w:line="240" w:lineRule="auto"/>
        <w:ind w:firstLine="360"/>
        <w:rPr>
          <w:rFonts w:ascii="Times New Roman" w:hAnsi="Times New Roman"/>
          <w:sz w:val="24"/>
          <w:szCs w:val="24"/>
        </w:rPr>
      </w:pPr>
    </w:p>
    <w:p w:rsidR="00E25A83" w:rsidRDefault="00E25A83" w:rsidP="00F63D33">
      <w:pPr>
        <w:spacing w:after="0" w:line="240" w:lineRule="auto"/>
        <w:ind w:firstLine="360"/>
        <w:rPr>
          <w:rFonts w:ascii="Times New Roman" w:hAnsi="Times New Roman"/>
          <w:sz w:val="24"/>
          <w:szCs w:val="24"/>
        </w:rPr>
      </w:pPr>
    </w:p>
    <w:p w:rsidR="00E25A83" w:rsidRDefault="00E25A83" w:rsidP="00F63D33">
      <w:pPr>
        <w:spacing w:after="0" w:line="240" w:lineRule="auto"/>
        <w:ind w:firstLine="360"/>
        <w:rPr>
          <w:rFonts w:ascii="Times New Roman" w:hAnsi="Times New Roman"/>
          <w:sz w:val="24"/>
          <w:szCs w:val="24"/>
        </w:rPr>
      </w:pPr>
    </w:p>
    <w:p w:rsidR="00E25A83" w:rsidRDefault="00E25A83" w:rsidP="00F63D33">
      <w:pPr>
        <w:spacing w:after="0" w:line="240" w:lineRule="auto"/>
        <w:ind w:firstLine="360"/>
        <w:rPr>
          <w:rFonts w:ascii="Times New Roman" w:hAnsi="Times New Roman"/>
          <w:sz w:val="24"/>
          <w:szCs w:val="24"/>
        </w:rPr>
      </w:pPr>
    </w:p>
    <w:p w:rsidR="00E25A83" w:rsidRDefault="00E25A83" w:rsidP="00F63D33">
      <w:pPr>
        <w:spacing w:after="0" w:line="240" w:lineRule="auto"/>
        <w:ind w:firstLine="360"/>
        <w:rPr>
          <w:rFonts w:ascii="Times New Roman" w:hAnsi="Times New Roman"/>
          <w:sz w:val="24"/>
          <w:szCs w:val="24"/>
        </w:rPr>
      </w:pPr>
    </w:p>
    <w:p w:rsidR="00E25A83" w:rsidRDefault="00E25A83" w:rsidP="00F63D33">
      <w:pPr>
        <w:spacing w:after="0" w:line="240" w:lineRule="auto"/>
        <w:ind w:firstLine="360"/>
        <w:rPr>
          <w:rFonts w:ascii="Times New Roman" w:hAnsi="Times New Roman"/>
          <w:sz w:val="24"/>
          <w:szCs w:val="24"/>
        </w:rPr>
      </w:pPr>
    </w:p>
    <w:p w:rsidR="00E25A83" w:rsidRDefault="00E25A83" w:rsidP="00F63D33">
      <w:pPr>
        <w:spacing w:after="0" w:line="240" w:lineRule="auto"/>
        <w:ind w:firstLine="360"/>
        <w:rPr>
          <w:rFonts w:ascii="Times New Roman" w:hAnsi="Times New Roman"/>
          <w:sz w:val="24"/>
          <w:szCs w:val="24"/>
        </w:rPr>
      </w:pPr>
    </w:p>
    <w:p w:rsidR="00E25A83" w:rsidRDefault="00E25A83" w:rsidP="00F63D33">
      <w:pPr>
        <w:spacing w:after="0" w:line="240" w:lineRule="auto"/>
        <w:ind w:firstLine="360"/>
        <w:rPr>
          <w:rFonts w:ascii="Times New Roman" w:hAnsi="Times New Roman"/>
          <w:sz w:val="24"/>
          <w:szCs w:val="24"/>
        </w:rPr>
      </w:pPr>
    </w:p>
    <w:p w:rsidR="00E25A83" w:rsidRDefault="00E25A83" w:rsidP="00F63D33">
      <w:pPr>
        <w:spacing w:after="0" w:line="240" w:lineRule="auto"/>
        <w:ind w:firstLine="360"/>
        <w:rPr>
          <w:rFonts w:ascii="Times New Roman" w:hAnsi="Times New Roman"/>
          <w:sz w:val="24"/>
          <w:szCs w:val="24"/>
        </w:rPr>
      </w:pPr>
    </w:p>
    <w:p w:rsidR="00E25A83" w:rsidRDefault="00E25A83" w:rsidP="00F63D33">
      <w:pPr>
        <w:spacing w:after="0" w:line="240" w:lineRule="auto"/>
        <w:ind w:firstLine="360"/>
        <w:rPr>
          <w:rFonts w:ascii="Times New Roman" w:hAnsi="Times New Roman"/>
          <w:sz w:val="24"/>
          <w:szCs w:val="24"/>
        </w:rPr>
      </w:pPr>
    </w:p>
    <w:p w:rsidR="00E25A83" w:rsidRDefault="00E25A83" w:rsidP="00F63D33">
      <w:pPr>
        <w:spacing w:after="0" w:line="240" w:lineRule="auto"/>
        <w:ind w:firstLine="360"/>
        <w:rPr>
          <w:rFonts w:ascii="Times New Roman" w:hAnsi="Times New Roman"/>
          <w:sz w:val="24"/>
          <w:szCs w:val="24"/>
        </w:rPr>
      </w:pPr>
    </w:p>
    <w:p w:rsidR="00E25A83" w:rsidRDefault="00E25A83" w:rsidP="00F63D33">
      <w:pPr>
        <w:spacing w:after="0" w:line="240" w:lineRule="auto"/>
        <w:ind w:firstLine="360"/>
        <w:rPr>
          <w:rFonts w:ascii="Times New Roman" w:hAnsi="Times New Roman"/>
          <w:sz w:val="24"/>
          <w:szCs w:val="24"/>
        </w:rPr>
      </w:pPr>
    </w:p>
    <w:p w:rsidR="00E25A83" w:rsidRDefault="00E25A83" w:rsidP="00F63D33">
      <w:pPr>
        <w:spacing w:after="0" w:line="240" w:lineRule="auto"/>
        <w:ind w:firstLine="360"/>
        <w:rPr>
          <w:rFonts w:ascii="Times New Roman" w:hAnsi="Times New Roman"/>
          <w:sz w:val="24"/>
          <w:szCs w:val="24"/>
        </w:rPr>
      </w:pPr>
    </w:p>
    <w:p w:rsidR="00E25A83" w:rsidRDefault="00E25A83" w:rsidP="00F63D33">
      <w:pPr>
        <w:spacing w:after="0" w:line="240" w:lineRule="auto"/>
        <w:ind w:firstLine="360"/>
        <w:rPr>
          <w:rFonts w:ascii="Times New Roman" w:hAnsi="Times New Roman"/>
          <w:sz w:val="24"/>
          <w:szCs w:val="24"/>
        </w:rPr>
      </w:pPr>
    </w:p>
    <w:p w:rsidR="00E25A83" w:rsidRDefault="00E25A83" w:rsidP="00F63D33">
      <w:pPr>
        <w:spacing w:after="0" w:line="240" w:lineRule="auto"/>
        <w:ind w:firstLine="360"/>
        <w:rPr>
          <w:rFonts w:ascii="Times New Roman" w:hAnsi="Times New Roman"/>
          <w:sz w:val="24"/>
          <w:szCs w:val="24"/>
        </w:rPr>
      </w:pPr>
    </w:p>
    <w:p w:rsidR="00E25A83" w:rsidRDefault="00E25A83" w:rsidP="00F63D33">
      <w:pPr>
        <w:spacing w:after="0" w:line="240" w:lineRule="auto"/>
        <w:ind w:firstLine="360"/>
        <w:rPr>
          <w:rFonts w:ascii="Times New Roman" w:hAnsi="Times New Roman"/>
          <w:sz w:val="24"/>
          <w:szCs w:val="24"/>
        </w:rPr>
      </w:pPr>
    </w:p>
    <w:p w:rsidR="00E25A83" w:rsidRDefault="00E25A83" w:rsidP="00F63D33">
      <w:pPr>
        <w:spacing w:after="0" w:line="240" w:lineRule="auto"/>
        <w:ind w:firstLine="360"/>
        <w:rPr>
          <w:rFonts w:ascii="Times New Roman" w:hAnsi="Times New Roman"/>
          <w:sz w:val="24"/>
          <w:szCs w:val="24"/>
        </w:rPr>
      </w:pPr>
    </w:p>
    <w:p w:rsidR="00E25A83" w:rsidRDefault="00E25A83" w:rsidP="00F63D33">
      <w:pPr>
        <w:spacing w:after="0" w:line="240" w:lineRule="auto"/>
        <w:ind w:firstLine="360"/>
        <w:rPr>
          <w:rFonts w:ascii="Times New Roman" w:hAnsi="Times New Roman"/>
          <w:sz w:val="24"/>
          <w:szCs w:val="24"/>
        </w:rPr>
      </w:pPr>
    </w:p>
    <w:p w:rsidR="00E25A83" w:rsidRDefault="00E25A83" w:rsidP="00F63D33">
      <w:pPr>
        <w:spacing w:after="0" w:line="240" w:lineRule="auto"/>
        <w:ind w:firstLine="360"/>
        <w:rPr>
          <w:rFonts w:ascii="Times New Roman" w:hAnsi="Times New Roman"/>
          <w:sz w:val="24"/>
          <w:szCs w:val="24"/>
        </w:rPr>
      </w:pPr>
    </w:p>
    <w:p w:rsidR="00E25A83" w:rsidRDefault="00E25A83" w:rsidP="00F63D33">
      <w:pPr>
        <w:spacing w:after="0" w:line="240" w:lineRule="auto"/>
        <w:ind w:firstLine="360"/>
        <w:rPr>
          <w:rFonts w:ascii="Times New Roman" w:hAnsi="Times New Roman"/>
          <w:sz w:val="24"/>
          <w:szCs w:val="24"/>
        </w:rPr>
      </w:pPr>
    </w:p>
    <w:p w:rsidR="00E25A83" w:rsidRDefault="00E25A83" w:rsidP="00F63D33">
      <w:pPr>
        <w:spacing w:after="0" w:line="240" w:lineRule="auto"/>
        <w:ind w:firstLine="360"/>
        <w:rPr>
          <w:rFonts w:ascii="Times New Roman" w:hAnsi="Times New Roman"/>
          <w:sz w:val="24"/>
          <w:szCs w:val="24"/>
        </w:rPr>
      </w:pPr>
    </w:p>
    <w:p w:rsidR="00E25A83" w:rsidRDefault="00E25A83" w:rsidP="00F63D33">
      <w:pPr>
        <w:spacing w:after="0" w:line="240" w:lineRule="auto"/>
        <w:ind w:firstLine="360"/>
        <w:rPr>
          <w:rFonts w:ascii="Times New Roman" w:hAnsi="Times New Roman"/>
          <w:sz w:val="24"/>
          <w:szCs w:val="24"/>
        </w:rPr>
      </w:pPr>
    </w:p>
    <w:p w:rsidR="00E25A83" w:rsidRDefault="00E25A83" w:rsidP="00F63D33">
      <w:pPr>
        <w:spacing w:after="0" w:line="240" w:lineRule="auto"/>
        <w:ind w:firstLine="360"/>
        <w:rPr>
          <w:rFonts w:ascii="Times New Roman" w:hAnsi="Times New Roman"/>
          <w:sz w:val="24"/>
          <w:szCs w:val="24"/>
        </w:rPr>
      </w:pPr>
    </w:p>
    <w:p w:rsidR="00E25A83" w:rsidRDefault="00E25A83" w:rsidP="00F63D33">
      <w:pPr>
        <w:spacing w:after="0" w:line="240" w:lineRule="auto"/>
        <w:ind w:firstLine="360"/>
        <w:rPr>
          <w:rFonts w:ascii="Times New Roman" w:hAnsi="Times New Roman"/>
          <w:sz w:val="24"/>
          <w:szCs w:val="24"/>
        </w:rPr>
      </w:pPr>
    </w:p>
    <w:p w:rsidR="00E25A83" w:rsidRDefault="00E25A83" w:rsidP="00F63D33">
      <w:pPr>
        <w:spacing w:after="0" w:line="240" w:lineRule="auto"/>
        <w:ind w:firstLine="360"/>
        <w:rPr>
          <w:rFonts w:ascii="Times New Roman" w:hAnsi="Times New Roman"/>
          <w:sz w:val="24"/>
          <w:szCs w:val="24"/>
        </w:rPr>
      </w:pPr>
    </w:p>
    <w:p w:rsidR="00E25A83" w:rsidRDefault="00E25A83" w:rsidP="00F63D33">
      <w:pPr>
        <w:spacing w:after="0" w:line="240" w:lineRule="auto"/>
        <w:ind w:firstLine="360"/>
        <w:rPr>
          <w:rFonts w:ascii="Times New Roman" w:hAnsi="Times New Roman"/>
          <w:sz w:val="24"/>
          <w:szCs w:val="24"/>
        </w:rPr>
      </w:pPr>
    </w:p>
    <w:p w:rsidR="00E25A83" w:rsidRDefault="00E25A83" w:rsidP="00F63D33">
      <w:pPr>
        <w:spacing w:after="0" w:line="240" w:lineRule="auto"/>
        <w:ind w:firstLine="360"/>
        <w:rPr>
          <w:rFonts w:ascii="Times New Roman" w:hAnsi="Times New Roman"/>
          <w:sz w:val="24"/>
          <w:szCs w:val="24"/>
        </w:rPr>
      </w:pPr>
    </w:p>
    <w:p w:rsidR="00E25A83" w:rsidRDefault="00E25A83" w:rsidP="00F63D33">
      <w:pPr>
        <w:spacing w:after="0" w:line="240" w:lineRule="auto"/>
        <w:ind w:firstLine="360"/>
        <w:rPr>
          <w:rFonts w:ascii="Times New Roman" w:hAnsi="Times New Roman"/>
          <w:sz w:val="24"/>
          <w:szCs w:val="24"/>
        </w:rPr>
      </w:pPr>
    </w:p>
    <w:p w:rsidR="00E25A83" w:rsidRDefault="00E25A83" w:rsidP="00F63D33">
      <w:pPr>
        <w:spacing w:after="0" w:line="240" w:lineRule="auto"/>
        <w:ind w:firstLine="360"/>
        <w:rPr>
          <w:rFonts w:ascii="Times New Roman" w:hAnsi="Times New Roman"/>
          <w:sz w:val="24"/>
          <w:szCs w:val="24"/>
        </w:rPr>
      </w:pPr>
    </w:p>
    <w:p w:rsidR="00E25A83" w:rsidRDefault="00E25A83" w:rsidP="00422B47">
      <w:pPr>
        <w:spacing w:after="0" w:line="240" w:lineRule="auto"/>
        <w:jc w:val="right"/>
        <w:rPr>
          <w:rFonts w:ascii="Times New Roman" w:hAnsi="Times New Roman"/>
          <w:b/>
          <w:sz w:val="24"/>
          <w:szCs w:val="24"/>
        </w:rPr>
      </w:pPr>
      <w:r>
        <w:rPr>
          <w:rFonts w:ascii="Times New Roman" w:hAnsi="Times New Roman"/>
          <w:b/>
          <w:sz w:val="24"/>
          <w:szCs w:val="24"/>
        </w:rPr>
        <w:t>Załącznik</w:t>
      </w:r>
      <w:r w:rsidRPr="006A24B2">
        <w:rPr>
          <w:rFonts w:ascii="Times New Roman" w:hAnsi="Times New Roman"/>
          <w:b/>
          <w:sz w:val="24"/>
          <w:szCs w:val="24"/>
        </w:rPr>
        <w:t xml:space="preserve"> nr 2 </w:t>
      </w:r>
    </w:p>
    <w:p w:rsidR="00E25A83" w:rsidRPr="006A24B2" w:rsidRDefault="00E25A83" w:rsidP="00422B47">
      <w:pPr>
        <w:spacing w:after="0" w:line="240" w:lineRule="auto"/>
        <w:jc w:val="right"/>
        <w:rPr>
          <w:rFonts w:ascii="Times New Roman" w:hAnsi="Times New Roman"/>
          <w:b/>
          <w:sz w:val="24"/>
          <w:szCs w:val="24"/>
        </w:rPr>
      </w:pPr>
      <w:r>
        <w:rPr>
          <w:rFonts w:ascii="Times New Roman" w:hAnsi="Times New Roman"/>
          <w:b/>
          <w:sz w:val="24"/>
          <w:szCs w:val="24"/>
        </w:rPr>
        <w:t>do umowy na 13 ark.</w:t>
      </w:r>
    </w:p>
    <w:p w:rsidR="00E25A83" w:rsidRDefault="00E25A83" w:rsidP="00422B47">
      <w:pPr>
        <w:spacing w:after="0" w:line="240" w:lineRule="auto"/>
        <w:jc w:val="right"/>
        <w:rPr>
          <w:rFonts w:ascii="Times New Roman" w:hAnsi="Times New Roman"/>
          <w:sz w:val="24"/>
          <w:szCs w:val="24"/>
        </w:rPr>
      </w:pPr>
    </w:p>
    <w:p w:rsidR="00E25A83" w:rsidRPr="00E1231D" w:rsidRDefault="00E25A83" w:rsidP="00422B47">
      <w:pPr>
        <w:spacing w:after="0" w:line="240" w:lineRule="auto"/>
        <w:jc w:val="center"/>
        <w:rPr>
          <w:rFonts w:ascii="Times New Roman" w:hAnsi="Times New Roman"/>
          <w:i/>
          <w:sz w:val="24"/>
          <w:szCs w:val="24"/>
        </w:rPr>
      </w:pPr>
      <w:r w:rsidRPr="00E1231D">
        <w:rPr>
          <w:rFonts w:ascii="Times New Roman" w:hAnsi="Times New Roman"/>
          <w:i/>
          <w:sz w:val="24"/>
          <w:szCs w:val="24"/>
        </w:rPr>
        <w:t>dotyczy części nr 1</w:t>
      </w:r>
    </w:p>
    <w:p w:rsidR="00E25A83" w:rsidRDefault="00E25A83" w:rsidP="00422B47">
      <w:pPr>
        <w:spacing w:after="0" w:line="240" w:lineRule="auto"/>
        <w:jc w:val="center"/>
        <w:rPr>
          <w:rFonts w:ascii="Times New Roman" w:hAnsi="Times New Roman"/>
          <w:b/>
          <w:sz w:val="24"/>
          <w:szCs w:val="24"/>
        </w:rPr>
      </w:pPr>
    </w:p>
    <w:p w:rsidR="00E25A83" w:rsidRDefault="00E25A83" w:rsidP="00422B47">
      <w:pPr>
        <w:spacing w:after="0" w:line="240" w:lineRule="auto"/>
        <w:jc w:val="center"/>
        <w:rPr>
          <w:rFonts w:ascii="Times New Roman" w:hAnsi="Times New Roman"/>
          <w:b/>
          <w:sz w:val="24"/>
          <w:szCs w:val="24"/>
        </w:rPr>
      </w:pPr>
      <w:r w:rsidRPr="00BA6579">
        <w:rPr>
          <w:rFonts w:ascii="Times New Roman" w:hAnsi="Times New Roman"/>
          <w:b/>
          <w:sz w:val="24"/>
          <w:szCs w:val="24"/>
        </w:rPr>
        <w:t xml:space="preserve">Umowa powierzenia </w:t>
      </w:r>
    </w:p>
    <w:p w:rsidR="00E25A83" w:rsidRDefault="00E25A83" w:rsidP="00422B47">
      <w:pPr>
        <w:spacing w:after="0" w:line="240" w:lineRule="auto"/>
        <w:jc w:val="center"/>
        <w:rPr>
          <w:rFonts w:ascii="Times New Roman" w:hAnsi="Times New Roman"/>
          <w:b/>
          <w:sz w:val="24"/>
          <w:szCs w:val="24"/>
        </w:rPr>
      </w:pPr>
    </w:p>
    <w:p w:rsidR="00E25A83" w:rsidRDefault="00E25A83" w:rsidP="00422B47">
      <w:pPr>
        <w:spacing w:after="0" w:line="240" w:lineRule="auto"/>
        <w:rPr>
          <w:rFonts w:ascii="Times New Roman" w:hAnsi="Times New Roman"/>
          <w:sz w:val="24"/>
          <w:szCs w:val="24"/>
        </w:rPr>
      </w:pPr>
      <w:r w:rsidRPr="00BA6579">
        <w:rPr>
          <w:rFonts w:ascii="Times New Roman" w:hAnsi="Times New Roman"/>
          <w:sz w:val="24"/>
          <w:szCs w:val="24"/>
        </w:rPr>
        <w:t xml:space="preserve">zawarta w dniu </w:t>
      </w:r>
      <w:r>
        <w:rPr>
          <w:rFonts w:ascii="Times New Roman" w:hAnsi="Times New Roman"/>
          <w:b/>
          <w:sz w:val="24"/>
          <w:szCs w:val="24"/>
        </w:rPr>
        <w:t>………………………….</w:t>
      </w:r>
      <w:r w:rsidRPr="00BA6579">
        <w:rPr>
          <w:rFonts w:ascii="Times New Roman" w:hAnsi="Times New Roman"/>
          <w:sz w:val="24"/>
          <w:szCs w:val="24"/>
        </w:rPr>
        <w:t xml:space="preserve"> pomiędzy:</w:t>
      </w:r>
    </w:p>
    <w:p w:rsidR="00E25A83" w:rsidRDefault="00E25A83" w:rsidP="00422B47">
      <w:pPr>
        <w:spacing w:after="0" w:line="240" w:lineRule="auto"/>
        <w:rPr>
          <w:rFonts w:ascii="Times New Roman" w:hAnsi="Times New Roman"/>
          <w:sz w:val="24"/>
          <w:szCs w:val="24"/>
        </w:rPr>
      </w:pPr>
    </w:p>
    <w:p w:rsidR="00E25A83" w:rsidRDefault="00E25A83" w:rsidP="00422B47">
      <w:pPr>
        <w:pStyle w:val="ListParagraph"/>
        <w:widowControl w:val="0"/>
        <w:adjustRightInd w:val="0"/>
        <w:spacing w:after="0" w:line="240" w:lineRule="auto"/>
        <w:ind w:left="0"/>
        <w:jc w:val="both"/>
        <w:textAlignment w:val="baseline"/>
        <w:rPr>
          <w:rFonts w:ascii="Times New Roman" w:hAnsi="Times New Roman"/>
          <w:sz w:val="24"/>
          <w:szCs w:val="24"/>
        </w:rPr>
      </w:pPr>
      <w:r w:rsidRPr="00BA6579">
        <w:rPr>
          <w:rFonts w:ascii="Times New Roman" w:hAnsi="Times New Roman"/>
          <w:b/>
          <w:sz w:val="24"/>
          <w:szCs w:val="24"/>
        </w:rPr>
        <w:t xml:space="preserve">Wojskowym Instytutem Medycyny Lotniczej </w:t>
      </w:r>
      <w:r w:rsidRPr="00BA6579">
        <w:rPr>
          <w:rFonts w:ascii="Times New Roman" w:hAnsi="Times New Roman"/>
          <w:sz w:val="24"/>
          <w:szCs w:val="24"/>
        </w:rPr>
        <w:t>z siedzibą w Warszawie (kod pocztowy: 01</w:t>
      </w:r>
      <w:r w:rsidRPr="00BA6579">
        <w:rPr>
          <w:rFonts w:ascii="Times New Roman" w:hAnsi="Times New Roman"/>
          <w:sz w:val="24"/>
          <w:szCs w:val="24"/>
        </w:rPr>
        <w:noBreakHyphen/>
        <w:t xml:space="preserve">755) przy ul. Krasińskiego 54/56, wpisaną do Rejestru Przedsiębiorców Krajowego Rejestru Sądowego, prowadzonego przez Sąd Rejonowy dla m.st. Warszawy w Warszawie, XII Wydział Gospodarczy Krajowego Rejestru Sądowego pod nr KRS 0000180451, NIP: 1180059744, REGON: 010132188 </w:t>
      </w:r>
    </w:p>
    <w:p w:rsidR="00E25A83" w:rsidRDefault="00E25A83" w:rsidP="00422B47">
      <w:pPr>
        <w:spacing w:after="0" w:line="240" w:lineRule="auto"/>
        <w:jc w:val="both"/>
        <w:rPr>
          <w:rFonts w:ascii="Times New Roman" w:hAnsi="Times New Roman"/>
          <w:sz w:val="24"/>
          <w:szCs w:val="24"/>
        </w:rPr>
      </w:pPr>
      <w:r w:rsidRPr="005A27CA">
        <w:rPr>
          <w:rFonts w:ascii="Times New Roman" w:hAnsi="Times New Roman"/>
          <w:sz w:val="24"/>
          <w:szCs w:val="24"/>
        </w:rPr>
        <w:t>reprezentowanym przez:</w:t>
      </w:r>
      <w:r w:rsidRPr="005A27CA">
        <w:rPr>
          <w:rFonts w:ascii="Times New Roman" w:hAnsi="Times New Roman"/>
          <w:b/>
          <w:sz w:val="24"/>
          <w:szCs w:val="24"/>
        </w:rPr>
        <w:t xml:space="preserve"> płk dr hab. n. med. Ewelina ZAWADZKA – BARTCZAK – Dyrektor</w:t>
      </w:r>
      <w:r w:rsidRPr="005A27CA">
        <w:rPr>
          <w:rFonts w:ascii="Times New Roman" w:hAnsi="Times New Roman"/>
          <w:sz w:val="24"/>
          <w:szCs w:val="24"/>
        </w:rPr>
        <w:t xml:space="preserve"> zwanym</w:t>
      </w:r>
      <w:r w:rsidRPr="00BA6579">
        <w:rPr>
          <w:rFonts w:ascii="Times New Roman" w:hAnsi="Times New Roman"/>
          <w:sz w:val="24"/>
          <w:szCs w:val="24"/>
        </w:rPr>
        <w:t xml:space="preserve"> w dalszej części Umowy „</w:t>
      </w:r>
      <w:r w:rsidRPr="00BA6579">
        <w:rPr>
          <w:rFonts w:ascii="Times New Roman" w:hAnsi="Times New Roman"/>
          <w:b/>
          <w:sz w:val="24"/>
          <w:szCs w:val="24"/>
        </w:rPr>
        <w:t>Powierzającym</w:t>
      </w:r>
      <w:r w:rsidRPr="00BA6579">
        <w:rPr>
          <w:rFonts w:ascii="Times New Roman" w:hAnsi="Times New Roman"/>
          <w:sz w:val="24"/>
          <w:szCs w:val="24"/>
        </w:rPr>
        <w:t>”.</w:t>
      </w:r>
    </w:p>
    <w:p w:rsidR="00E25A83" w:rsidRDefault="00E25A83" w:rsidP="00422B47">
      <w:pPr>
        <w:widowControl w:val="0"/>
        <w:adjustRightInd w:val="0"/>
        <w:spacing w:after="0" w:line="240" w:lineRule="auto"/>
        <w:jc w:val="both"/>
        <w:textAlignment w:val="baseline"/>
        <w:rPr>
          <w:rFonts w:ascii="Times New Roman" w:hAnsi="Times New Roman"/>
          <w:sz w:val="24"/>
          <w:szCs w:val="24"/>
        </w:rPr>
      </w:pPr>
    </w:p>
    <w:p w:rsidR="00E25A83" w:rsidRDefault="00E25A83" w:rsidP="00422B47">
      <w:pPr>
        <w:widowControl w:val="0"/>
        <w:adjustRightInd w:val="0"/>
        <w:spacing w:after="0" w:line="240" w:lineRule="auto"/>
        <w:jc w:val="both"/>
        <w:textAlignment w:val="baseline"/>
        <w:rPr>
          <w:rFonts w:ascii="Times New Roman" w:hAnsi="Times New Roman"/>
          <w:sz w:val="24"/>
          <w:szCs w:val="24"/>
        </w:rPr>
      </w:pPr>
      <w:r w:rsidRPr="00BA6579">
        <w:rPr>
          <w:rFonts w:ascii="Times New Roman" w:hAnsi="Times New Roman"/>
          <w:sz w:val="24"/>
          <w:szCs w:val="24"/>
        </w:rPr>
        <w:t>a</w:t>
      </w:r>
    </w:p>
    <w:p w:rsidR="00E25A83" w:rsidRDefault="00E25A83" w:rsidP="00422B47">
      <w:pPr>
        <w:pStyle w:val="ListParagraph"/>
        <w:widowControl w:val="0"/>
        <w:adjustRightInd w:val="0"/>
        <w:spacing w:after="0" w:line="240" w:lineRule="auto"/>
        <w:ind w:left="567"/>
        <w:jc w:val="both"/>
        <w:textAlignment w:val="baseline"/>
        <w:rPr>
          <w:rFonts w:ascii="Times New Roman" w:hAnsi="Times New Roman"/>
          <w:sz w:val="24"/>
          <w:szCs w:val="24"/>
        </w:rPr>
      </w:pPr>
    </w:p>
    <w:p w:rsidR="00E25A83" w:rsidRPr="00E1231D" w:rsidRDefault="00E25A83" w:rsidP="00422B47">
      <w:pPr>
        <w:widowControl w:val="0"/>
        <w:adjustRightInd w:val="0"/>
        <w:spacing w:after="0" w:line="240" w:lineRule="auto"/>
        <w:jc w:val="both"/>
        <w:textAlignment w:val="baseline"/>
        <w:rPr>
          <w:rFonts w:ascii="Times New Roman" w:hAnsi="Times New Roman"/>
          <w:sz w:val="24"/>
          <w:szCs w:val="24"/>
        </w:rPr>
      </w:pPr>
      <w:r w:rsidRPr="00E1231D">
        <w:rPr>
          <w:rFonts w:ascii="Times New Roman" w:hAnsi="Times New Roman"/>
          <w:sz w:val="24"/>
          <w:szCs w:val="24"/>
        </w:rPr>
        <w:t>……………………………………………………..</w:t>
      </w:r>
    </w:p>
    <w:p w:rsidR="00E25A83" w:rsidRPr="00422B47" w:rsidRDefault="00E25A83" w:rsidP="00422B47">
      <w:pPr>
        <w:spacing w:after="0" w:line="240" w:lineRule="auto"/>
        <w:ind w:right="72"/>
        <w:jc w:val="both"/>
        <w:rPr>
          <w:rFonts w:ascii="Times New Roman" w:hAnsi="Times New Roman"/>
          <w:sz w:val="24"/>
          <w:szCs w:val="24"/>
        </w:rPr>
      </w:pPr>
      <w:r>
        <w:rPr>
          <w:rFonts w:ascii="Times New Roman" w:hAnsi="Times New Roman"/>
          <w:sz w:val="24"/>
          <w:szCs w:val="24"/>
        </w:rPr>
        <w:t>reprezentowanym przez: …………………………………………..</w:t>
      </w:r>
    </w:p>
    <w:p w:rsidR="00E25A83" w:rsidRPr="00300E01" w:rsidRDefault="00E25A83" w:rsidP="00422B47">
      <w:pPr>
        <w:spacing w:after="0" w:line="240" w:lineRule="auto"/>
        <w:ind w:right="72"/>
        <w:jc w:val="both"/>
        <w:rPr>
          <w:rFonts w:ascii="Times New Roman" w:hAnsi="Times New Roman"/>
          <w:b/>
          <w:sz w:val="24"/>
          <w:szCs w:val="24"/>
        </w:rPr>
      </w:pPr>
    </w:p>
    <w:p w:rsidR="00E25A83" w:rsidRDefault="00E25A83" w:rsidP="00422B47">
      <w:pPr>
        <w:widowControl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zwanym</w:t>
      </w:r>
      <w:r w:rsidRPr="00BA6579">
        <w:rPr>
          <w:rFonts w:ascii="Times New Roman" w:hAnsi="Times New Roman"/>
          <w:sz w:val="24"/>
          <w:szCs w:val="24"/>
        </w:rPr>
        <w:t xml:space="preserve"> w dalszej części Umowy „</w:t>
      </w:r>
      <w:r w:rsidRPr="00BA6579">
        <w:rPr>
          <w:rFonts w:ascii="Times New Roman" w:hAnsi="Times New Roman"/>
          <w:b/>
          <w:sz w:val="24"/>
          <w:szCs w:val="24"/>
        </w:rPr>
        <w:t>Procesorem</w:t>
      </w:r>
      <w:r w:rsidRPr="00BA6579">
        <w:rPr>
          <w:rFonts w:ascii="Times New Roman" w:hAnsi="Times New Roman"/>
          <w:sz w:val="24"/>
          <w:szCs w:val="24"/>
        </w:rPr>
        <w:t>”</w:t>
      </w:r>
    </w:p>
    <w:p w:rsidR="00E25A83" w:rsidRDefault="00E25A83" w:rsidP="00422B47">
      <w:pPr>
        <w:spacing w:after="0" w:line="240" w:lineRule="auto"/>
        <w:jc w:val="both"/>
        <w:rPr>
          <w:rFonts w:ascii="Times New Roman" w:hAnsi="Times New Roman"/>
          <w:b/>
          <w:sz w:val="24"/>
          <w:szCs w:val="24"/>
        </w:rPr>
      </w:pPr>
    </w:p>
    <w:p w:rsidR="00E25A83" w:rsidRDefault="00E25A83" w:rsidP="00422B47">
      <w:pPr>
        <w:widowControl w:val="0"/>
        <w:adjustRightInd w:val="0"/>
        <w:spacing w:after="0" w:line="240" w:lineRule="auto"/>
        <w:jc w:val="both"/>
        <w:textAlignment w:val="baseline"/>
        <w:rPr>
          <w:rFonts w:ascii="Times New Roman" w:hAnsi="Times New Roman"/>
          <w:b/>
          <w:sz w:val="24"/>
          <w:szCs w:val="24"/>
        </w:rPr>
      </w:pPr>
      <w:r w:rsidRPr="00BA6579">
        <w:rPr>
          <w:rFonts w:ascii="Times New Roman" w:hAnsi="Times New Roman"/>
          <w:sz w:val="24"/>
          <w:szCs w:val="24"/>
        </w:rPr>
        <w:t>(Powierzający i Procesor zwani są dalej łącznie „</w:t>
      </w:r>
      <w:r w:rsidRPr="00BA6579">
        <w:rPr>
          <w:rFonts w:ascii="Times New Roman" w:hAnsi="Times New Roman"/>
          <w:b/>
          <w:sz w:val="24"/>
          <w:szCs w:val="24"/>
        </w:rPr>
        <w:t>Stronami</w:t>
      </w:r>
      <w:r w:rsidRPr="00BA6579">
        <w:rPr>
          <w:rFonts w:ascii="Times New Roman" w:hAnsi="Times New Roman"/>
          <w:sz w:val="24"/>
          <w:szCs w:val="24"/>
        </w:rPr>
        <w:t>”, a każdy z osobna „</w:t>
      </w:r>
      <w:r w:rsidRPr="00BA6579">
        <w:rPr>
          <w:rFonts w:ascii="Times New Roman" w:hAnsi="Times New Roman"/>
          <w:b/>
          <w:sz w:val="24"/>
          <w:szCs w:val="24"/>
        </w:rPr>
        <w:t>Stroną</w:t>
      </w:r>
      <w:r w:rsidRPr="00BA6579">
        <w:rPr>
          <w:rFonts w:ascii="Times New Roman" w:hAnsi="Times New Roman"/>
          <w:sz w:val="24"/>
          <w:szCs w:val="24"/>
        </w:rPr>
        <w:t>”)</w:t>
      </w:r>
    </w:p>
    <w:p w:rsidR="00E25A83" w:rsidRDefault="00E25A83" w:rsidP="00422B47">
      <w:pPr>
        <w:spacing w:after="0" w:line="240" w:lineRule="auto"/>
        <w:jc w:val="center"/>
        <w:rPr>
          <w:rFonts w:ascii="Times New Roman" w:hAnsi="Times New Roman"/>
          <w:b/>
          <w:sz w:val="24"/>
          <w:szCs w:val="24"/>
        </w:rPr>
      </w:pPr>
    </w:p>
    <w:p w:rsidR="00E25A83" w:rsidRDefault="00E25A83" w:rsidP="00422B47">
      <w:pPr>
        <w:spacing w:after="0" w:line="240" w:lineRule="auto"/>
        <w:jc w:val="center"/>
        <w:rPr>
          <w:rFonts w:ascii="Times New Roman" w:hAnsi="Times New Roman"/>
          <w:b/>
          <w:sz w:val="24"/>
          <w:szCs w:val="24"/>
        </w:rPr>
      </w:pPr>
      <w:r>
        <w:rPr>
          <w:rFonts w:ascii="Times New Roman" w:hAnsi="Times New Roman"/>
          <w:b/>
          <w:sz w:val="24"/>
          <w:szCs w:val="24"/>
        </w:rPr>
        <w:t>§ 1</w:t>
      </w:r>
    </w:p>
    <w:p w:rsidR="00E25A83" w:rsidRDefault="00E25A83" w:rsidP="00422B47">
      <w:pPr>
        <w:spacing w:after="0" w:line="240" w:lineRule="auto"/>
        <w:jc w:val="center"/>
        <w:rPr>
          <w:rFonts w:ascii="Times New Roman" w:hAnsi="Times New Roman"/>
          <w:b/>
          <w:sz w:val="24"/>
          <w:szCs w:val="24"/>
        </w:rPr>
      </w:pPr>
      <w:r w:rsidRPr="00BA6579">
        <w:rPr>
          <w:rFonts w:ascii="Times New Roman" w:hAnsi="Times New Roman"/>
          <w:b/>
          <w:sz w:val="24"/>
          <w:szCs w:val="24"/>
        </w:rPr>
        <w:t>PRZEDMIOT POWIERZENIA I OŚWIADCZENIA STRON</w:t>
      </w:r>
    </w:p>
    <w:p w:rsidR="00E25A83" w:rsidRDefault="00E25A83" w:rsidP="00515701">
      <w:pPr>
        <w:pStyle w:val="ListParagraph"/>
        <w:numPr>
          <w:ilvl w:val="0"/>
          <w:numId w:val="71"/>
        </w:numPr>
        <w:spacing w:after="0" w:line="240" w:lineRule="auto"/>
        <w:ind w:left="567" w:hanging="567"/>
        <w:jc w:val="both"/>
        <w:rPr>
          <w:rFonts w:ascii="Times New Roman" w:hAnsi="Times New Roman"/>
          <w:sz w:val="24"/>
          <w:szCs w:val="24"/>
        </w:rPr>
      </w:pPr>
      <w:r w:rsidRPr="00BA6579">
        <w:rPr>
          <w:rFonts w:ascii="Times New Roman" w:hAnsi="Times New Roman"/>
          <w:sz w:val="24"/>
          <w:szCs w:val="24"/>
        </w:rPr>
        <w:t>Powierzający oświadcza, że jest uprawniony do powierzenia przetwarzania danych osobowych w zakresie wskazanym w Załączniku nr 1 i na zasadach wskazanych w niniejszej Umowie powierzenia powierza Procesorowi do przetwarzania dane osobowe.</w:t>
      </w:r>
    </w:p>
    <w:p w:rsidR="00E25A83" w:rsidRDefault="00E25A83" w:rsidP="00515701">
      <w:pPr>
        <w:pStyle w:val="ListParagraph"/>
        <w:numPr>
          <w:ilvl w:val="0"/>
          <w:numId w:val="71"/>
        </w:numPr>
        <w:spacing w:after="0" w:line="240" w:lineRule="auto"/>
        <w:ind w:left="567" w:hanging="567"/>
        <w:jc w:val="both"/>
        <w:rPr>
          <w:rFonts w:ascii="Times New Roman" w:hAnsi="Times New Roman"/>
          <w:sz w:val="24"/>
          <w:szCs w:val="24"/>
        </w:rPr>
      </w:pPr>
      <w:r w:rsidRPr="00BA6579">
        <w:rPr>
          <w:rFonts w:ascii="Times New Roman" w:hAnsi="Times New Roman"/>
          <w:sz w:val="24"/>
          <w:szCs w:val="24"/>
        </w:rPr>
        <w:t xml:space="preserve">Zakres powierzenia, wskazany w Załączniku nr 1, może zostać w każdym momencie rozszerzony albo ograniczony przez Powierzającego. Zmiana Załącznika nr 1 w zakresie ograniczenia albo rozszerzenia zakresu może być dokonana poprzez przesłanie przez Powierzającego do Procesora nowej zmienionej wersji Załącznika nr 1 w formie elektronicznej (na adres e-mail wskazany w Załączniku nr 2). W przypadku braku reakcji Procesora w ciągu 3 dni roboczych (dalej również: </w:t>
      </w:r>
      <w:r>
        <w:rPr>
          <w:rFonts w:ascii="Times New Roman" w:hAnsi="Times New Roman"/>
          <w:sz w:val="24"/>
          <w:szCs w:val="24"/>
        </w:rPr>
        <w:t>„Dni Robocze”)</w:t>
      </w:r>
      <w:r w:rsidRPr="00BA6579">
        <w:rPr>
          <w:rFonts w:ascii="Times New Roman" w:hAnsi="Times New Roman"/>
          <w:sz w:val="24"/>
          <w:szCs w:val="24"/>
        </w:rPr>
        <w:t xml:space="preserve"> od daty wysłania wiadomości przez Powierzającego przyjmuje się, że Procesor zaakceptował zmianę zakresu powierzenia.</w:t>
      </w:r>
    </w:p>
    <w:p w:rsidR="00E25A83" w:rsidRDefault="00E25A83" w:rsidP="00515701">
      <w:pPr>
        <w:pStyle w:val="ListParagraph"/>
        <w:numPr>
          <w:ilvl w:val="0"/>
          <w:numId w:val="71"/>
        </w:numPr>
        <w:spacing w:after="0" w:line="240" w:lineRule="auto"/>
        <w:ind w:left="567" w:hanging="567"/>
        <w:jc w:val="both"/>
        <w:rPr>
          <w:rFonts w:ascii="Times New Roman" w:hAnsi="Times New Roman"/>
          <w:sz w:val="24"/>
          <w:szCs w:val="24"/>
        </w:rPr>
      </w:pPr>
      <w:r w:rsidRPr="00BA6579">
        <w:rPr>
          <w:rFonts w:ascii="Times New Roman" w:hAnsi="Times New Roman"/>
          <w:sz w:val="24"/>
          <w:szCs w:val="24"/>
        </w:rPr>
        <w:t>Procesor działa zgodnie z obowiązkami wynikającymi z RODO oraz powiązanymi z nim powszechnie obowiązującymi przepisami prawa polskiego.</w:t>
      </w:r>
    </w:p>
    <w:p w:rsidR="00E25A83" w:rsidRDefault="00E25A83" w:rsidP="00515701">
      <w:pPr>
        <w:pStyle w:val="ListParagraph"/>
        <w:numPr>
          <w:ilvl w:val="0"/>
          <w:numId w:val="71"/>
        </w:numPr>
        <w:spacing w:after="0" w:line="240" w:lineRule="auto"/>
        <w:ind w:left="567" w:hanging="567"/>
        <w:jc w:val="both"/>
        <w:rPr>
          <w:rFonts w:ascii="Times New Roman" w:hAnsi="Times New Roman"/>
          <w:sz w:val="24"/>
          <w:szCs w:val="24"/>
        </w:rPr>
      </w:pPr>
      <w:r w:rsidRPr="00BA6579">
        <w:rPr>
          <w:rFonts w:ascii="Times New Roman" w:hAnsi="Times New Roman"/>
          <w:sz w:val="24"/>
          <w:szCs w:val="24"/>
        </w:rPr>
        <w:t>W związku z faktem, iż w oparciu o art. 28 RODO, wskazujący na obowiązek zawarcia umowy powierzenia przetwarzania danych osobowych, Powierzający powierza Procesorowi przetwarzanie danych w drodze umowy zawartej na piśmie, niniejsza Umowa powierzenia stanowi wypełnienie obowiązków wynikających z powołanych przepisów.</w:t>
      </w:r>
    </w:p>
    <w:p w:rsidR="00E25A83" w:rsidRDefault="00E25A83" w:rsidP="00515701">
      <w:pPr>
        <w:pStyle w:val="ListParagraph"/>
        <w:numPr>
          <w:ilvl w:val="0"/>
          <w:numId w:val="71"/>
        </w:numPr>
        <w:spacing w:after="0" w:line="240" w:lineRule="auto"/>
        <w:ind w:left="567" w:hanging="567"/>
        <w:jc w:val="both"/>
        <w:rPr>
          <w:rFonts w:ascii="Times New Roman" w:hAnsi="Times New Roman"/>
          <w:sz w:val="24"/>
          <w:szCs w:val="24"/>
        </w:rPr>
      </w:pPr>
      <w:r w:rsidRPr="00BA6579">
        <w:rPr>
          <w:rFonts w:ascii="Times New Roman" w:hAnsi="Times New Roman"/>
          <w:sz w:val="24"/>
          <w:szCs w:val="24"/>
        </w:rPr>
        <w:t>Dane osobowe przetwarzane są w celu realizacji Umowy. Procesor zobowiązuje się do przetwarzania powierzonych mu danych osobowych w zakresie i celu niezbędnym do realizacji obowiązków wynikających z Umowy.</w:t>
      </w:r>
    </w:p>
    <w:p w:rsidR="00E25A83" w:rsidRDefault="00E25A83" w:rsidP="00515701">
      <w:pPr>
        <w:pStyle w:val="ListParagraph"/>
        <w:numPr>
          <w:ilvl w:val="0"/>
          <w:numId w:val="71"/>
        </w:numPr>
        <w:spacing w:after="0" w:line="240" w:lineRule="auto"/>
        <w:ind w:left="567" w:hanging="567"/>
        <w:jc w:val="both"/>
        <w:rPr>
          <w:rFonts w:ascii="Times New Roman" w:hAnsi="Times New Roman"/>
          <w:sz w:val="24"/>
          <w:szCs w:val="24"/>
        </w:rPr>
      </w:pPr>
      <w:r w:rsidRPr="00BA6579">
        <w:rPr>
          <w:rFonts w:ascii="Times New Roman" w:hAnsi="Times New Roman"/>
          <w:sz w:val="24"/>
          <w:szCs w:val="24"/>
        </w:rPr>
        <w:t>W stosunku do danych osobowych podejmowane mogą być następujące kategorie czynności przetwarzania: utrwalanie, przechowywanie, opracowywanie, udostępnianie.</w:t>
      </w:r>
    </w:p>
    <w:p w:rsidR="00E25A83" w:rsidRDefault="00E25A83" w:rsidP="00515701">
      <w:pPr>
        <w:pStyle w:val="ListParagraph"/>
        <w:numPr>
          <w:ilvl w:val="0"/>
          <w:numId w:val="71"/>
        </w:numPr>
        <w:spacing w:after="0" w:line="240" w:lineRule="auto"/>
        <w:ind w:left="567" w:hanging="567"/>
        <w:jc w:val="both"/>
        <w:rPr>
          <w:rFonts w:ascii="Times New Roman" w:hAnsi="Times New Roman"/>
          <w:sz w:val="24"/>
          <w:szCs w:val="24"/>
        </w:rPr>
      </w:pPr>
      <w:r w:rsidRPr="00BA6579">
        <w:rPr>
          <w:rFonts w:ascii="Times New Roman" w:hAnsi="Times New Roman"/>
          <w:sz w:val="24"/>
          <w:szCs w:val="24"/>
        </w:rPr>
        <w:t>Z tytułu przetwarzania danych osobowych Procesorowi nie przysługuje prawo do odrębnego wynagrodzenia poza wskazanym w Umowie (w tym również w przypadku zmiany zakresu przetwarzania).</w:t>
      </w:r>
    </w:p>
    <w:p w:rsidR="00E25A83" w:rsidRDefault="00E25A83" w:rsidP="00422B47">
      <w:pPr>
        <w:spacing w:after="0" w:line="240" w:lineRule="auto"/>
        <w:jc w:val="center"/>
        <w:rPr>
          <w:rFonts w:ascii="Times New Roman" w:hAnsi="Times New Roman"/>
          <w:b/>
          <w:sz w:val="24"/>
          <w:szCs w:val="24"/>
        </w:rPr>
      </w:pPr>
    </w:p>
    <w:p w:rsidR="00E25A83" w:rsidRDefault="00E25A83" w:rsidP="00422B47">
      <w:pPr>
        <w:spacing w:after="0" w:line="240" w:lineRule="auto"/>
        <w:jc w:val="center"/>
        <w:rPr>
          <w:rFonts w:ascii="Times New Roman" w:hAnsi="Times New Roman"/>
          <w:b/>
          <w:sz w:val="24"/>
          <w:szCs w:val="24"/>
        </w:rPr>
      </w:pPr>
    </w:p>
    <w:p w:rsidR="00E25A83" w:rsidRDefault="00E25A83" w:rsidP="00422B47">
      <w:pPr>
        <w:spacing w:after="0" w:line="240" w:lineRule="auto"/>
        <w:jc w:val="center"/>
        <w:rPr>
          <w:rFonts w:ascii="Times New Roman" w:hAnsi="Times New Roman"/>
          <w:b/>
          <w:sz w:val="24"/>
          <w:szCs w:val="24"/>
        </w:rPr>
      </w:pPr>
    </w:p>
    <w:p w:rsidR="00E25A83" w:rsidRDefault="00E25A83" w:rsidP="00422B47">
      <w:pPr>
        <w:spacing w:after="0" w:line="240" w:lineRule="auto"/>
        <w:jc w:val="center"/>
        <w:rPr>
          <w:rFonts w:ascii="Times New Roman" w:hAnsi="Times New Roman"/>
          <w:b/>
          <w:sz w:val="24"/>
          <w:szCs w:val="24"/>
        </w:rPr>
      </w:pPr>
      <w:r w:rsidRPr="00BA6579">
        <w:rPr>
          <w:rFonts w:ascii="Times New Roman" w:hAnsi="Times New Roman"/>
          <w:b/>
          <w:sz w:val="24"/>
          <w:szCs w:val="24"/>
        </w:rPr>
        <w:t>§ 2</w:t>
      </w:r>
    </w:p>
    <w:p w:rsidR="00E25A83" w:rsidRDefault="00E25A83" w:rsidP="00422B47">
      <w:pPr>
        <w:tabs>
          <w:tab w:val="left" w:pos="1509"/>
          <w:tab w:val="center" w:pos="4847"/>
        </w:tabs>
        <w:spacing w:after="0" w:line="240" w:lineRule="auto"/>
        <w:jc w:val="center"/>
        <w:rPr>
          <w:rFonts w:ascii="Times New Roman" w:hAnsi="Times New Roman"/>
          <w:sz w:val="24"/>
          <w:szCs w:val="24"/>
          <w:lang w:eastAsia="ar-SA"/>
        </w:rPr>
      </w:pPr>
      <w:r w:rsidRPr="00BA6579">
        <w:rPr>
          <w:rFonts w:ascii="Times New Roman" w:hAnsi="Times New Roman"/>
          <w:b/>
          <w:sz w:val="24"/>
          <w:szCs w:val="24"/>
        </w:rPr>
        <w:t>OBOWIĄZKI I ODPOWIEDZIALNOŚĆ STRON</w:t>
      </w:r>
    </w:p>
    <w:p w:rsidR="00E25A83" w:rsidRDefault="00E25A83" w:rsidP="00515701">
      <w:pPr>
        <w:pStyle w:val="ListParagraph"/>
        <w:numPr>
          <w:ilvl w:val="0"/>
          <w:numId w:val="74"/>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Procesor oświadcza, że zapewnia wystarczające gwarancje wdrożenia odpowiednich środków technicznych i organizacyjnych, by przetwarzanie spełniało wymogi RODO i chroniło prawa osób, których dane dotyczą.</w:t>
      </w:r>
    </w:p>
    <w:p w:rsidR="00E25A83" w:rsidRDefault="00E25A83" w:rsidP="00515701">
      <w:pPr>
        <w:pStyle w:val="ListParagraph"/>
        <w:numPr>
          <w:ilvl w:val="0"/>
          <w:numId w:val="74"/>
        </w:numPr>
        <w:autoSpaceDE w:val="0"/>
        <w:autoSpaceDN w:val="0"/>
        <w:adjustRightInd w:val="0"/>
        <w:spacing w:after="0" w:line="240" w:lineRule="auto"/>
        <w:ind w:left="567" w:hanging="643"/>
        <w:jc w:val="both"/>
        <w:rPr>
          <w:rFonts w:ascii="Times New Roman" w:hAnsi="Times New Roman"/>
          <w:sz w:val="24"/>
          <w:szCs w:val="24"/>
          <w:lang w:eastAsia="ar-SA"/>
        </w:rPr>
      </w:pPr>
      <w:r w:rsidRPr="00BA6579">
        <w:rPr>
          <w:rFonts w:ascii="Times New Roman" w:hAnsi="Times New Roman"/>
          <w:sz w:val="24"/>
          <w:szCs w:val="24"/>
          <w:lang w:eastAsia="ar-SA"/>
        </w:rPr>
        <w:t>W przypadku, gdy Procesor stosuje zatwierdzony kodeks postępowania, o którym mowa w art. 40 RODO, lub zatwierdzony mechanizm certyfikacji, o którym mowa w art. 42 RODO, jest to wystarczające do wykazania zapewnienia gwarancji, o których mowa w ustępie poprzedzającym. Analogicznie, jeżeli Powierzający stosuje zatwierdzony kodeks postępowania, o którym mowa w art. 40 RODO, Procesor zobowiązany jest do przetwarzania danych osobowych zgodnie z ww. kodeksem (w zakresie w jakim nie stoi on w sprzeczności z zatwierdzonym kodeksem postępowania, o którym mowa w zdaniu pierwszym powyżej).</w:t>
      </w:r>
    </w:p>
    <w:p w:rsidR="00E25A83" w:rsidRDefault="00E25A83" w:rsidP="00515701">
      <w:pPr>
        <w:pStyle w:val="ListParagraph"/>
        <w:numPr>
          <w:ilvl w:val="0"/>
          <w:numId w:val="74"/>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Procesor zobowiązany jest:</w:t>
      </w:r>
    </w:p>
    <w:p w:rsidR="00E25A83" w:rsidRDefault="00E25A83" w:rsidP="00515701">
      <w:pPr>
        <w:pStyle w:val="ListParagraph"/>
        <w:numPr>
          <w:ilvl w:val="0"/>
          <w:numId w:val="72"/>
        </w:numPr>
        <w:autoSpaceDE w:val="0"/>
        <w:autoSpaceDN w:val="0"/>
        <w:adjustRightInd w:val="0"/>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przetwarzać dane osobowe wyłącznie na udokumentowane polecenie Powierzającego (niniejsza Umowa powierzenia), co dotyczy także przekazywania danych osobowych do państwa trzeciego lub organizacji międzynarodowej, chyba że obowiązek taki wynika z powszechnie obowiązujących przepisów prawa. Ewentualne instrukcje, dotyczące powierzonych danych osobowych, będą przekazywane Procesorowi przez Powierzającego drogą elektroniczną, na adres wskazany w Załączniku nr 2. Procesor powinien wdrożyć instrukcje niezwłocznie, nie później jednak niż w terminie 5 Dni Roboczych. Jeżeli Procesor nie będzie w stanie wdrożyć instrukcji ze wskazanym terminie, powinien poinformować Powierzającego o tym fakcie, za pośrednictwem informacji przesłanej na adres e-mail wskazany w Załączniku nr 2 i wskazać uzasadnienie, dlaczego wdrożenie instrukcji Powierzającego nie było możliwe. Procesor może również zaproponować nowy termin wdrożenia instrukcji Powierzającego, który musi zostać zaakceptowany drogą elektroniczną (wysyła e-mail na adres wskazany w Załączniku nr 2) przez Powierzającego,</w:t>
      </w:r>
    </w:p>
    <w:p w:rsidR="00E25A83" w:rsidRDefault="00E25A83" w:rsidP="00515701">
      <w:pPr>
        <w:pStyle w:val="ListParagraph"/>
        <w:numPr>
          <w:ilvl w:val="0"/>
          <w:numId w:val="72"/>
        </w:numPr>
        <w:autoSpaceDE w:val="0"/>
        <w:autoSpaceDN w:val="0"/>
        <w:adjustRightInd w:val="0"/>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niezwłocznie informować Powierzającego o obowiązku prawnym udostępnienia danych osobowych, o którym mowa w pkt. 1) powyżej, chyba że powszechnie obowiązujące przepisy zabraniają udzielania takiej informacji z uwagi na ważny interes publiczny,</w:t>
      </w:r>
    </w:p>
    <w:p w:rsidR="00E25A83" w:rsidRDefault="00E25A83" w:rsidP="00515701">
      <w:pPr>
        <w:pStyle w:val="ListParagraph"/>
        <w:numPr>
          <w:ilvl w:val="0"/>
          <w:numId w:val="72"/>
        </w:numPr>
        <w:autoSpaceDE w:val="0"/>
        <w:autoSpaceDN w:val="0"/>
        <w:adjustRightInd w:val="0"/>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dopuszczać do przetwarzania danych osobowych wyłącznie osoby odpowiednie, upoważnione do tego,</w:t>
      </w:r>
    </w:p>
    <w:p w:rsidR="00E25A83" w:rsidRDefault="00E25A83" w:rsidP="00515701">
      <w:pPr>
        <w:pStyle w:val="ListParagraph"/>
        <w:numPr>
          <w:ilvl w:val="0"/>
          <w:numId w:val="72"/>
        </w:numPr>
        <w:autoSpaceDE w:val="0"/>
        <w:autoSpaceDN w:val="0"/>
        <w:adjustRightInd w:val="0"/>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dopuszczać do przetwarzania danych osobowych wyłącznie osoby, które zobowiązały się do zachowania tajemnicy, lub które podlegają odpowiedniemu ustawowemu obowiązkowi zachowania tajemnicy,</w:t>
      </w:r>
    </w:p>
    <w:p w:rsidR="00E25A83" w:rsidRDefault="00E25A83" w:rsidP="00515701">
      <w:pPr>
        <w:pStyle w:val="ListParagraph"/>
        <w:numPr>
          <w:ilvl w:val="0"/>
          <w:numId w:val="72"/>
        </w:numPr>
        <w:autoSpaceDE w:val="0"/>
        <w:autoSpaceDN w:val="0"/>
        <w:adjustRightInd w:val="0"/>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jeżeli dane osobowe powierzone Procesorowi do przetwarzania stanowią także tajemnicę bankową, procesowania ich z zachowaniem najwyższej staranności, w tym zakresie zasad bezpieczeństwa i zabezpieczeń systemów informatycznych oraz innych obowiązków wynikających z przepisów prawa i Umowy,</w:t>
      </w:r>
    </w:p>
    <w:p w:rsidR="00E25A83" w:rsidRDefault="00E25A83" w:rsidP="00515701">
      <w:pPr>
        <w:pStyle w:val="ListParagraph"/>
        <w:numPr>
          <w:ilvl w:val="0"/>
          <w:numId w:val="72"/>
        </w:numPr>
        <w:autoSpaceDE w:val="0"/>
        <w:autoSpaceDN w:val="0"/>
        <w:adjustRightInd w:val="0"/>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podejmować wszelkie środki wymagane, zgodnie z art. 32 RODO, z uwzględnieniem stanu wiedzy technicznej, kosztów wdrażania oraz charakteru, zakresu, kontekstu i celów przetwarzania oraz ryzyka naruszenia praw lub wolności osób fizycznych o różnym prawdopodobieństwie wystąpienia i wadze zagrożenia, poprzez wdrożenie odpowiednich środków technicznych i organizacyjnych zapewniających stopień bezpieczeństwa odpowiadający temu ryzyku, w szczególności:</w:t>
      </w:r>
    </w:p>
    <w:p w:rsidR="00E25A83" w:rsidRDefault="00E25A83" w:rsidP="00515701">
      <w:pPr>
        <w:pStyle w:val="ListParagraph"/>
        <w:numPr>
          <w:ilvl w:val="0"/>
          <w:numId w:val="73"/>
        </w:numPr>
        <w:autoSpaceDE w:val="0"/>
        <w:autoSpaceDN w:val="0"/>
        <w:adjustRightInd w:val="0"/>
        <w:spacing w:after="0" w:line="240" w:lineRule="auto"/>
        <w:ind w:left="1701" w:hanging="567"/>
        <w:jc w:val="both"/>
        <w:rPr>
          <w:rFonts w:ascii="Times New Roman" w:hAnsi="Times New Roman"/>
          <w:sz w:val="24"/>
          <w:szCs w:val="24"/>
          <w:lang w:eastAsia="ar-SA"/>
        </w:rPr>
      </w:pPr>
      <w:r w:rsidRPr="00BA6579">
        <w:rPr>
          <w:rFonts w:ascii="Times New Roman" w:hAnsi="Times New Roman"/>
          <w:sz w:val="24"/>
          <w:szCs w:val="24"/>
          <w:lang w:eastAsia="ar-SA"/>
        </w:rPr>
        <w:t>pseudonimizację i szyfrowanie danych osobowych,</w:t>
      </w:r>
    </w:p>
    <w:p w:rsidR="00E25A83" w:rsidRDefault="00E25A83" w:rsidP="00515701">
      <w:pPr>
        <w:pStyle w:val="ListParagraph"/>
        <w:numPr>
          <w:ilvl w:val="0"/>
          <w:numId w:val="73"/>
        </w:numPr>
        <w:autoSpaceDE w:val="0"/>
        <w:autoSpaceDN w:val="0"/>
        <w:adjustRightInd w:val="0"/>
        <w:spacing w:after="0" w:line="240" w:lineRule="auto"/>
        <w:ind w:left="1701" w:hanging="567"/>
        <w:jc w:val="both"/>
        <w:rPr>
          <w:rFonts w:ascii="Times New Roman" w:hAnsi="Times New Roman"/>
          <w:sz w:val="24"/>
          <w:szCs w:val="24"/>
          <w:lang w:eastAsia="ar-SA"/>
        </w:rPr>
      </w:pPr>
      <w:r w:rsidRPr="00BA6579">
        <w:rPr>
          <w:rFonts w:ascii="Times New Roman" w:hAnsi="Times New Roman"/>
          <w:sz w:val="24"/>
          <w:szCs w:val="24"/>
          <w:lang w:eastAsia="ar-SA"/>
        </w:rPr>
        <w:t>zdolność do ciągłego zapewnienia poufności, integralności, dostępności i odporności systemów i usług przetwarzania,</w:t>
      </w:r>
    </w:p>
    <w:p w:rsidR="00E25A83" w:rsidRDefault="00E25A83" w:rsidP="00515701">
      <w:pPr>
        <w:pStyle w:val="ListParagraph"/>
        <w:numPr>
          <w:ilvl w:val="0"/>
          <w:numId w:val="73"/>
        </w:numPr>
        <w:autoSpaceDE w:val="0"/>
        <w:autoSpaceDN w:val="0"/>
        <w:adjustRightInd w:val="0"/>
        <w:spacing w:after="0" w:line="240" w:lineRule="auto"/>
        <w:ind w:left="1701" w:hanging="567"/>
        <w:jc w:val="both"/>
        <w:rPr>
          <w:rFonts w:ascii="Times New Roman" w:hAnsi="Times New Roman"/>
          <w:sz w:val="24"/>
          <w:szCs w:val="24"/>
          <w:lang w:eastAsia="ar-SA"/>
        </w:rPr>
      </w:pPr>
      <w:r w:rsidRPr="00BA6579">
        <w:rPr>
          <w:rFonts w:ascii="Times New Roman" w:hAnsi="Times New Roman"/>
          <w:sz w:val="24"/>
          <w:szCs w:val="24"/>
          <w:lang w:eastAsia="ar-SA"/>
        </w:rPr>
        <w:t>zdolność do szybkiego przywrócenia danych osobowych i dostępu do nich w razie incydentu fizycznego lub technicznego,</w:t>
      </w:r>
    </w:p>
    <w:p w:rsidR="00E25A83" w:rsidRDefault="00E25A83" w:rsidP="00515701">
      <w:pPr>
        <w:pStyle w:val="ListParagraph"/>
        <w:numPr>
          <w:ilvl w:val="0"/>
          <w:numId w:val="73"/>
        </w:numPr>
        <w:autoSpaceDE w:val="0"/>
        <w:autoSpaceDN w:val="0"/>
        <w:adjustRightInd w:val="0"/>
        <w:spacing w:after="0" w:line="240" w:lineRule="auto"/>
        <w:ind w:left="1701" w:hanging="567"/>
        <w:jc w:val="both"/>
        <w:rPr>
          <w:rFonts w:ascii="Times New Roman" w:hAnsi="Times New Roman"/>
          <w:sz w:val="24"/>
          <w:szCs w:val="24"/>
          <w:lang w:eastAsia="ar-SA"/>
        </w:rPr>
      </w:pPr>
      <w:r w:rsidRPr="00BA6579">
        <w:rPr>
          <w:rFonts w:ascii="Times New Roman" w:hAnsi="Times New Roman"/>
          <w:sz w:val="24"/>
          <w:szCs w:val="24"/>
          <w:lang w:eastAsia="ar-SA"/>
        </w:rPr>
        <w:t>regularne testowanie, mierzenie i ocenianie skuteczności środków technicznych i organizacyjnych mających zapewnić bezpieczeństwo przetwarzania,</w:t>
      </w:r>
    </w:p>
    <w:p w:rsidR="00E25A83" w:rsidRDefault="00E25A83" w:rsidP="00515701">
      <w:pPr>
        <w:pStyle w:val="ListParagraph"/>
        <w:numPr>
          <w:ilvl w:val="0"/>
          <w:numId w:val="72"/>
        </w:numPr>
        <w:autoSpaceDE w:val="0"/>
        <w:autoSpaceDN w:val="0"/>
        <w:adjustRightInd w:val="0"/>
        <w:spacing w:after="0" w:line="240" w:lineRule="auto"/>
        <w:ind w:left="1134" w:hanging="567"/>
        <w:jc w:val="both"/>
        <w:rPr>
          <w:rFonts w:ascii="Times New Roman" w:hAnsi="Times New Roman"/>
          <w:sz w:val="24"/>
          <w:szCs w:val="24"/>
          <w:lang w:eastAsia="ar-SA"/>
        </w:rPr>
      </w:pPr>
      <w:r w:rsidRPr="00BA6579">
        <w:rPr>
          <w:rFonts w:ascii="Times New Roman" w:hAnsi="Times New Roman"/>
          <w:sz w:val="24"/>
          <w:szCs w:val="24"/>
          <w:lang w:eastAsia="ar-SA"/>
        </w:rPr>
        <w:t>przestrzegać warunków korzystania z usług podmiotu, któremu podpowierza przetwarzanie danych osobowych, wskazanych w ust. 14 i 15 poniżej,</w:t>
      </w:r>
    </w:p>
    <w:p w:rsidR="00E25A83" w:rsidRDefault="00E25A83" w:rsidP="00515701">
      <w:pPr>
        <w:pStyle w:val="ListParagraph"/>
        <w:numPr>
          <w:ilvl w:val="0"/>
          <w:numId w:val="72"/>
        </w:numPr>
        <w:autoSpaceDE w:val="0"/>
        <w:autoSpaceDN w:val="0"/>
        <w:adjustRightInd w:val="0"/>
        <w:spacing w:after="0" w:line="240" w:lineRule="auto"/>
        <w:ind w:left="1134" w:hanging="567"/>
        <w:jc w:val="both"/>
        <w:rPr>
          <w:rFonts w:ascii="Times New Roman" w:hAnsi="Times New Roman"/>
          <w:sz w:val="24"/>
          <w:szCs w:val="24"/>
          <w:lang w:eastAsia="ar-SA"/>
        </w:rPr>
      </w:pPr>
      <w:r w:rsidRPr="00BA6579">
        <w:rPr>
          <w:rFonts w:ascii="Times New Roman" w:hAnsi="Times New Roman"/>
          <w:sz w:val="24"/>
          <w:szCs w:val="24"/>
          <w:lang w:eastAsia="ar-SA"/>
        </w:rPr>
        <w:t>w razie potrzeby i na żądanie Powierzającego pomagać Powierzającemu poprzez odpowiednie środki techniczne i organizacyjne wywiązać się z obowiązku odpowiadania na żądania osoby, której dane dotyczą, w zakresie wykonywania jej praw określonych w rozdziale III RODO; w szczególności dotyczy to wspomagania w zakresie udzielania odpowiedzi na wniosek o korzystanie z praw osoby, których dane dotyczą, w tym w zakresie prawa dostępu przysługującego osobie, której dane dotyczą, prawa do sprostowania danych, prawa do usunięcia danych, prawa do ograniczenia przetwarzania,</w:t>
      </w:r>
    </w:p>
    <w:p w:rsidR="00E25A83" w:rsidRDefault="00E25A83" w:rsidP="00515701">
      <w:pPr>
        <w:pStyle w:val="ListParagraph"/>
        <w:numPr>
          <w:ilvl w:val="0"/>
          <w:numId w:val="72"/>
        </w:numPr>
        <w:autoSpaceDE w:val="0"/>
        <w:autoSpaceDN w:val="0"/>
        <w:adjustRightInd w:val="0"/>
        <w:spacing w:after="0" w:line="240" w:lineRule="auto"/>
        <w:ind w:left="1134" w:hanging="567"/>
        <w:jc w:val="both"/>
        <w:rPr>
          <w:rFonts w:ascii="Times New Roman" w:hAnsi="Times New Roman"/>
          <w:sz w:val="24"/>
          <w:szCs w:val="24"/>
          <w:lang w:eastAsia="ar-SA"/>
        </w:rPr>
      </w:pPr>
      <w:r w:rsidRPr="00BA6579">
        <w:rPr>
          <w:rFonts w:ascii="Times New Roman" w:hAnsi="Times New Roman"/>
          <w:sz w:val="24"/>
          <w:szCs w:val="24"/>
          <w:lang w:eastAsia="ar-SA"/>
        </w:rPr>
        <w:t>niezwłocznie informować Powierzającego o tym, iż osoba, której dane dotyczą, skierowała do Procesora korespondencję zawierającą żądanie w zakresie wykonywania praw osoby określonych w rozdziale III RODO, jak również udostępniać treść tej korespondencji,</w:t>
      </w:r>
    </w:p>
    <w:p w:rsidR="00E25A83" w:rsidRDefault="00E25A83" w:rsidP="00515701">
      <w:pPr>
        <w:pStyle w:val="ListParagraph"/>
        <w:numPr>
          <w:ilvl w:val="0"/>
          <w:numId w:val="72"/>
        </w:numPr>
        <w:autoSpaceDE w:val="0"/>
        <w:autoSpaceDN w:val="0"/>
        <w:adjustRightInd w:val="0"/>
        <w:spacing w:after="0" w:line="240" w:lineRule="auto"/>
        <w:ind w:left="1134" w:hanging="567"/>
        <w:jc w:val="both"/>
        <w:rPr>
          <w:rFonts w:ascii="Times New Roman" w:hAnsi="Times New Roman"/>
          <w:sz w:val="24"/>
          <w:szCs w:val="24"/>
          <w:lang w:eastAsia="ar-SA"/>
        </w:rPr>
      </w:pPr>
      <w:r w:rsidRPr="00BA6579">
        <w:rPr>
          <w:rFonts w:ascii="Times New Roman" w:hAnsi="Times New Roman"/>
          <w:sz w:val="24"/>
          <w:szCs w:val="24"/>
          <w:lang w:eastAsia="ar-SA"/>
        </w:rPr>
        <w:t>w razie potrzeby i na żądanie Powierzającego pomagać Powierzającemu wywiązywać się z następujących obowiązków:</w:t>
      </w:r>
    </w:p>
    <w:p w:rsidR="00E25A83" w:rsidRDefault="00E25A83" w:rsidP="00515701">
      <w:pPr>
        <w:pStyle w:val="ListParagraph"/>
        <w:numPr>
          <w:ilvl w:val="0"/>
          <w:numId w:val="75"/>
        </w:numPr>
        <w:autoSpaceDE w:val="0"/>
        <w:autoSpaceDN w:val="0"/>
        <w:adjustRightInd w:val="0"/>
        <w:spacing w:after="0" w:line="240" w:lineRule="auto"/>
        <w:ind w:left="1701" w:hanging="567"/>
        <w:jc w:val="both"/>
        <w:rPr>
          <w:rFonts w:ascii="Times New Roman" w:hAnsi="Times New Roman"/>
          <w:sz w:val="24"/>
          <w:szCs w:val="24"/>
          <w:lang w:eastAsia="ar-SA"/>
        </w:rPr>
      </w:pPr>
      <w:r w:rsidRPr="00BA6579">
        <w:rPr>
          <w:rFonts w:ascii="Times New Roman" w:hAnsi="Times New Roman"/>
          <w:sz w:val="24"/>
          <w:szCs w:val="24"/>
          <w:lang w:eastAsia="ar-SA"/>
        </w:rPr>
        <w:t>wypełniania obowiązków związanych z wdrożeniem odpowiednich środków technicznych i organizacyjnych dla zapewnienia bezpieczeństwa przetwarzania przez Powierzającego, zgodnie z art. 32 RODO,</w:t>
      </w:r>
    </w:p>
    <w:p w:rsidR="00E25A83" w:rsidRDefault="00E25A83" w:rsidP="00515701">
      <w:pPr>
        <w:pStyle w:val="ListParagraph"/>
        <w:numPr>
          <w:ilvl w:val="0"/>
          <w:numId w:val="75"/>
        </w:numPr>
        <w:autoSpaceDE w:val="0"/>
        <w:autoSpaceDN w:val="0"/>
        <w:adjustRightInd w:val="0"/>
        <w:spacing w:after="0" w:line="240" w:lineRule="auto"/>
        <w:ind w:left="1701" w:hanging="567"/>
        <w:jc w:val="both"/>
        <w:rPr>
          <w:rFonts w:ascii="Times New Roman" w:hAnsi="Times New Roman"/>
          <w:sz w:val="24"/>
          <w:szCs w:val="24"/>
          <w:lang w:eastAsia="ar-SA"/>
        </w:rPr>
      </w:pPr>
      <w:r w:rsidRPr="00BA6579">
        <w:rPr>
          <w:rFonts w:ascii="Times New Roman" w:hAnsi="Times New Roman"/>
          <w:sz w:val="24"/>
          <w:szCs w:val="24"/>
          <w:lang w:eastAsia="ar-SA"/>
        </w:rPr>
        <w:t>zgłaszania naruszenia ochrony danych osobowych organowi nadzorczemu zgodnie z art. 33 RODO,</w:t>
      </w:r>
    </w:p>
    <w:p w:rsidR="00E25A83" w:rsidRDefault="00E25A83" w:rsidP="00515701">
      <w:pPr>
        <w:pStyle w:val="ListParagraph"/>
        <w:numPr>
          <w:ilvl w:val="0"/>
          <w:numId w:val="75"/>
        </w:numPr>
        <w:autoSpaceDE w:val="0"/>
        <w:autoSpaceDN w:val="0"/>
        <w:adjustRightInd w:val="0"/>
        <w:spacing w:after="0" w:line="240" w:lineRule="auto"/>
        <w:ind w:left="1701" w:hanging="567"/>
        <w:jc w:val="both"/>
        <w:rPr>
          <w:rFonts w:ascii="Times New Roman" w:hAnsi="Times New Roman"/>
          <w:sz w:val="24"/>
          <w:szCs w:val="24"/>
          <w:lang w:eastAsia="ar-SA"/>
        </w:rPr>
      </w:pPr>
      <w:r w:rsidRPr="00BA6579">
        <w:rPr>
          <w:rFonts w:ascii="Times New Roman" w:hAnsi="Times New Roman"/>
          <w:sz w:val="24"/>
          <w:szCs w:val="24"/>
          <w:lang w:eastAsia="ar-SA"/>
        </w:rPr>
        <w:t>zawiadamiania osoby, której dane dotyczą, o naruszeniu ochrony danych osobowych zgodnie z art. 34 RODO,</w:t>
      </w:r>
    </w:p>
    <w:p w:rsidR="00E25A83" w:rsidRDefault="00E25A83" w:rsidP="00515701">
      <w:pPr>
        <w:pStyle w:val="ListParagraph"/>
        <w:numPr>
          <w:ilvl w:val="0"/>
          <w:numId w:val="75"/>
        </w:numPr>
        <w:autoSpaceDE w:val="0"/>
        <w:autoSpaceDN w:val="0"/>
        <w:adjustRightInd w:val="0"/>
        <w:spacing w:after="0" w:line="240" w:lineRule="auto"/>
        <w:ind w:left="1701" w:hanging="567"/>
        <w:jc w:val="both"/>
        <w:rPr>
          <w:rFonts w:ascii="Times New Roman" w:hAnsi="Times New Roman"/>
          <w:sz w:val="24"/>
          <w:szCs w:val="24"/>
          <w:lang w:eastAsia="ar-SA"/>
        </w:rPr>
      </w:pPr>
      <w:r w:rsidRPr="00BA6579">
        <w:rPr>
          <w:rFonts w:ascii="Times New Roman" w:hAnsi="Times New Roman"/>
          <w:sz w:val="24"/>
          <w:szCs w:val="24"/>
          <w:lang w:eastAsia="ar-SA"/>
        </w:rPr>
        <w:t>dokonania oceny skutków planowanych operacji przetwarzania dla ochrony danych osobowych zgodnie z art. 35 RODO,</w:t>
      </w:r>
    </w:p>
    <w:p w:rsidR="00E25A83" w:rsidRDefault="00E25A83" w:rsidP="00515701">
      <w:pPr>
        <w:pStyle w:val="ListParagraph"/>
        <w:numPr>
          <w:ilvl w:val="0"/>
          <w:numId w:val="75"/>
        </w:numPr>
        <w:autoSpaceDE w:val="0"/>
        <w:autoSpaceDN w:val="0"/>
        <w:adjustRightInd w:val="0"/>
        <w:spacing w:after="0" w:line="240" w:lineRule="auto"/>
        <w:ind w:left="1701" w:hanging="567"/>
        <w:jc w:val="both"/>
        <w:rPr>
          <w:rFonts w:ascii="Times New Roman" w:hAnsi="Times New Roman"/>
          <w:sz w:val="24"/>
          <w:szCs w:val="24"/>
          <w:lang w:eastAsia="ar-SA"/>
        </w:rPr>
      </w:pPr>
      <w:r w:rsidRPr="00BA6579">
        <w:rPr>
          <w:rFonts w:ascii="Times New Roman" w:hAnsi="Times New Roman"/>
          <w:sz w:val="24"/>
          <w:szCs w:val="24"/>
          <w:lang w:eastAsia="ar-SA"/>
        </w:rPr>
        <w:t>przeprowadzaniu konsultacji z organem nadzorczym zgodnie art. 36 RODO,</w:t>
      </w:r>
    </w:p>
    <w:p w:rsidR="00E25A83" w:rsidRDefault="00E25A83" w:rsidP="00515701">
      <w:pPr>
        <w:pStyle w:val="ListParagraph"/>
        <w:numPr>
          <w:ilvl w:val="0"/>
          <w:numId w:val="72"/>
        </w:numPr>
        <w:autoSpaceDE w:val="0"/>
        <w:autoSpaceDN w:val="0"/>
        <w:adjustRightInd w:val="0"/>
        <w:spacing w:after="0" w:line="240" w:lineRule="auto"/>
        <w:ind w:left="1134" w:hanging="567"/>
        <w:jc w:val="both"/>
        <w:rPr>
          <w:rFonts w:ascii="Times New Roman" w:hAnsi="Times New Roman"/>
          <w:sz w:val="24"/>
          <w:szCs w:val="24"/>
          <w:lang w:eastAsia="ar-SA"/>
        </w:rPr>
      </w:pPr>
      <w:r w:rsidRPr="00BA6579">
        <w:rPr>
          <w:rFonts w:ascii="Times New Roman" w:hAnsi="Times New Roman"/>
          <w:sz w:val="24"/>
          <w:szCs w:val="24"/>
          <w:lang w:eastAsia="ar-SA"/>
        </w:rPr>
        <w:t>udostępniać Powierzającemu wszelkie informacje niezbędne do wykazania spełnienia obowiązków w zakresie powierzenia przetwarzania danych. Procesor jest zobowiązany udostępnić wszelkie informacje i dokumenty w terminie 2 Dni Roboczych od przesłania żądania Powierzającego na adres wskazany w Załączniku nr 2.</w:t>
      </w:r>
    </w:p>
    <w:p w:rsidR="00E25A83" w:rsidRDefault="00E25A83" w:rsidP="00515701">
      <w:pPr>
        <w:pStyle w:val="ListParagraph"/>
        <w:numPr>
          <w:ilvl w:val="0"/>
          <w:numId w:val="74"/>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W przypadku, gdy Procesor stosuje zatwierdzony kodeks postępowania, o którym mowa w art. 40 RODO, lub zatwierdzony mechanizm certyfikacji, o którym mowa w art. 42 RODO, jest to wystarczające do wykazania wywiązywania się z obowiązków, o których mowa w ust 3 pkt. 6 powyżej.</w:t>
      </w:r>
    </w:p>
    <w:p w:rsidR="00E25A83" w:rsidRDefault="00E25A83" w:rsidP="00515701">
      <w:pPr>
        <w:pStyle w:val="ListParagraph"/>
        <w:numPr>
          <w:ilvl w:val="0"/>
          <w:numId w:val="74"/>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Procesor zobowiązany jest prowadzić rejestr wszystkich kategorii czynności przetwarzania danych osobowych dokonywanych w imieniu Powierzającego, zawierający następujące informacje:</w:t>
      </w:r>
    </w:p>
    <w:p w:rsidR="00E25A83" w:rsidRDefault="00E25A83" w:rsidP="00515701">
      <w:pPr>
        <w:pStyle w:val="ListParagraph"/>
        <w:numPr>
          <w:ilvl w:val="0"/>
          <w:numId w:val="78"/>
        </w:numPr>
        <w:autoSpaceDE w:val="0"/>
        <w:autoSpaceDN w:val="0"/>
        <w:adjustRightInd w:val="0"/>
        <w:spacing w:after="0" w:line="240" w:lineRule="auto"/>
        <w:ind w:hanging="579"/>
        <w:jc w:val="both"/>
        <w:rPr>
          <w:rFonts w:ascii="Times New Roman" w:hAnsi="Times New Roman"/>
          <w:sz w:val="24"/>
          <w:szCs w:val="24"/>
          <w:lang w:eastAsia="ar-SA"/>
        </w:rPr>
      </w:pPr>
      <w:r w:rsidRPr="00BA6579">
        <w:rPr>
          <w:rFonts w:ascii="Times New Roman" w:hAnsi="Times New Roman"/>
          <w:sz w:val="24"/>
          <w:szCs w:val="24"/>
          <w:lang w:eastAsia="ar-SA"/>
        </w:rPr>
        <w:t>imię i nazwisko lub nazwę oraz dane kontaktowe Procesora oraz Powierzającego, a gdy ma to zastosowanie – przedstawiciela Procesora oraz inspektora ochrony danych,</w:t>
      </w:r>
    </w:p>
    <w:p w:rsidR="00E25A83" w:rsidRDefault="00E25A83" w:rsidP="00515701">
      <w:pPr>
        <w:pStyle w:val="ListParagraph"/>
        <w:numPr>
          <w:ilvl w:val="0"/>
          <w:numId w:val="78"/>
        </w:numPr>
        <w:autoSpaceDE w:val="0"/>
        <w:autoSpaceDN w:val="0"/>
        <w:adjustRightInd w:val="0"/>
        <w:spacing w:after="0" w:line="240" w:lineRule="auto"/>
        <w:ind w:hanging="579"/>
        <w:jc w:val="both"/>
        <w:rPr>
          <w:rFonts w:ascii="Times New Roman" w:hAnsi="Times New Roman"/>
          <w:sz w:val="24"/>
          <w:szCs w:val="24"/>
          <w:lang w:eastAsia="ar-SA"/>
        </w:rPr>
      </w:pPr>
      <w:r w:rsidRPr="00BA6579">
        <w:rPr>
          <w:rFonts w:ascii="Times New Roman" w:hAnsi="Times New Roman"/>
          <w:sz w:val="24"/>
          <w:szCs w:val="24"/>
          <w:lang w:eastAsia="ar-SA"/>
        </w:rPr>
        <w:t>kategorie przetwarzań dokonywanych w imieniu Powierzającego,</w:t>
      </w:r>
    </w:p>
    <w:p w:rsidR="00E25A83" w:rsidRDefault="00E25A83" w:rsidP="00515701">
      <w:pPr>
        <w:pStyle w:val="ListParagraph"/>
        <w:numPr>
          <w:ilvl w:val="0"/>
          <w:numId w:val="78"/>
        </w:numPr>
        <w:autoSpaceDE w:val="0"/>
        <w:autoSpaceDN w:val="0"/>
        <w:adjustRightInd w:val="0"/>
        <w:spacing w:after="0" w:line="240" w:lineRule="auto"/>
        <w:ind w:hanging="579"/>
        <w:jc w:val="both"/>
        <w:rPr>
          <w:rFonts w:ascii="Times New Roman" w:hAnsi="Times New Roman"/>
          <w:sz w:val="24"/>
          <w:szCs w:val="24"/>
          <w:lang w:eastAsia="ar-SA"/>
        </w:rPr>
      </w:pPr>
      <w:r w:rsidRPr="00BA6579">
        <w:rPr>
          <w:rFonts w:ascii="Times New Roman" w:hAnsi="Times New Roman"/>
          <w:sz w:val="24"/>
          <w:szCs w:val="24"/>
          <w:lang w:eastAsia="ar-SA"/>
        </w:rPr>
        <w:t>gdy ma to zastosowanie – informacje o przekazaniu danych osobowych do państwa trzeciego lub organizacji międzynarodowej, w tym nazwę państwa trzeciego lub organizacji międzynarodowej, a w przypadku przekazań, o których mowa w art. 49 ust. 1 akapit drugi RODO dokumentację odpowiednich zabezpieczeń,</w:t>
      </w:r>
    </w:p>
    <w:p w:rsidR="00E25A83" w:rsidRDefault="00E25A83" w:rsidP="00515701">
      <w:pPr>
        <w:pStyle w:val="ListParagraph"/>
        <w:numPr>
          <w:ilvl w:val="0"/>
          <w:numId w:val="78"/>
        </w:numPr>
        <w:autoSpaceDE w:val="0"/>
        <w:autoSpaceDN w:val="0"/>
        <w:adjustRightInd w:val="0"/>
        <w:spacing w:after="0" w:line="240" w:lineRule="auto"/>
        <w:ind w:left="1134" w:hanging="579"/>
        <w:jc w:val="both"/>
        <w:rPr>
          <w:rFonts w:ascii="Times New Roman" w:hAnsi="Times New Roman"/>
          <w:sz w:val="24"/>
          <w:szCs w:val="24"/>
          <w:lang w:eastAsia="ar-SA"/>
        </w:rPr>
      </w:pPr>
      <w:r w:rsidRPr="00BA6579">
        <w:rPr>
          <w:rFonts w:ascii="Times New Roman" w:hAnsi="Times New Roman"/>
          <w:sz w:val="24"/>
          <w:szCs w:val="24"/>
          <w:lang w:eastAsia="ar-SA"/>
        </w:rPr>
        <w:t>ogólny opis technicznych i organizacyjnych środków bezpieczeństwa, o których mowa w art. 32 ust. 1 RODO  - chyba że do Powierzającego znajduje zastosowanie wyjątek, o którym mowa w art. 30 ust. 5 RODO.</w:t>
      </w:r>
    </w:p>
    <w:p w:rsidR="00E25A83" w:rsidRDefault="00E25A83" w:rsidP="00515701">
      <w:pPr>
        <w:pStyle w:val="ListParagraph"/>
        <w:numPr>
          <w:ilvl w:val="0"/>
          <w:numId w:val="74"/>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Procesor jest zobowiązany do wdrożenia i stosowania procedur służących wykrywaniu naruszeń ochrony danych osobowych oraz wdrażania właściwych środków naprawczych. Procesor jest zobowiązany do udostępnienia procedur, o których mowa w zdaniu poprzedzającym, na żądanie Powierzającego przekazane za pośrednictwem e-maila na adres wskazany w Załączniku nr 2. Procesor jest zobowiązany do udzielenia odpowiedzi w terminie 3 Dni Roboczych od przesłania przez Powierzającego żądania.</w:t>
      </w:r>
    </w:p>
    <w:p w:rsidR="00E25A83" w:rsidRDefault="00E25A83" w:rsidP="00515701">
      <w:pPr>
        <w:pStyle w:val="ListParagraph"/>
        <w:numPr>
          <w:ilvl w:val="0"/>
          <w:numId w:val="74"/>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Po stwierdzeniu naruszenia ochrony danych osobowych Procesor bez zbędnej zwłoki, jednak nie później niż 24 godzin od powzięcia wiadomości o naruszeniu, zgłasza ten fakt Powierzającemu, wskazując w zgłoszeniu:</w:t>
      </w:r>
    </w:p>
    <w:p w:rsidR="00E25A83" w:rsidRDefault="00E25A83" w:rsidP="00515701">
      <w:pPr>
        <w:pStyle w:val="ListParagraph"/>
        <w:numPr>
          <w:ilvl w:val="0"/>
          <w:numId w:val="79"/>
        </w:numPr>
        <w:autoSpaceDE w:val="0"/>
        <w:autoSpaceDN w:val="0"/>
        <w:adjustRightInd w:val="0"/>
        <w:spacing w:after="0" w:line="240" w:lineRule="auto"/>
        <w:ind w:hanging="579"/>
        <w:jc w:val="both"/>
        <w:rPr>
          <w:rFonts w:ascii="Times New Roman" w:hAnsi="Times New Roman"/>
          <w:sz w:val="24"/>
          <w:szCs w:val="24"/>
          <w:lang w:eastAsia="ar-SA"/>
        </w:rPr>
      </w:pPr>
      <w:r w:rsidRPr="00BA6579">
        <w:rPr>
          <w:rFonts w:ascii="Times New Roman" w:hAnsi="Times New Roman"/>
          <w:sz w:val="24"/>
          <w:szCs w:val="24"/>
          <w:lang w:eastAsia="ar-SA"/>
        </w:rPr>
        <w:t>opis charakteru naruszenia ochrony danych osobowych, w tym w miarę możliwości kategorie oraz przybliżoną liczbę osób, których dane dotyczą, oraz kategorie i przybliżoną liczbę wpisów danych osobowych, których dotyczy naruszenie,</w:t>
      </w:r>
    </w:p>
    <w:p w:rsidR="00E25A83" w:rsidRDefault="00E25A83" w:rsidP="00515701">
      <w:pPr>
        <w:pStyle w:val="ListParagraph"/>
        <w:numPr>
          <w:ilvl w:val="0"/>
          <w:numId w:val="79"/>
        </w:numPr>
        <w:autoSpaceDE w:val="0"/>
        <w:autoSpaceDN w:val="0"/>
        <w:adjustRightInd w:val="0"/>
        <w:spacing w:after="0" w:line="240" w:lineRule="auto"/>
        <w:ind w:hanging="579"/>
        <w:jc w:val="both"/>
        <w:rPr>
          <w:rFonts w:ascii="Times New Roman" w:hAnsi="Times New Roman"/>
          <w:sz w:val="24"/>
          <w:szCs w:val="24"/>
          <w:lang w:eastAsia="ar-SA"/>
        </w:rPr>
      </w:pPr>
      <w:r w:rsidRPr="00BA6579">
        <w:rPr>
          <w:rFonts w:ascii="Times New Roman" w:hAnsi="Times New Roman"/>
          <w:sz w:val="24"/>
          <w:szCs w:val="24"/>
          <w:lang w:eastAsia="ar-SA"/>
        </w:rPr>
        <w:t>imię i nazwisko oraz dane kontaktowe inspektora ochrony danych lub oznaczenie innego punktu kontaktowego, od którego można uzyskać więcej informacji,</w:t>
      </w:r>
    </w:p>
    <w:p w:rsidR="00E25A83" w:rsidRDefault="00E25A83" w:rsidP="00515701">
      <w:pPr>
        <w:pStyle w:val="ListParagraph"/>
        <w:numPr>
          <w:ilvl w:val="0"/>
          <w:numId w:val="79"/>
        </w:numPr>
        <w:autoSpaceDE w:val="0"/>
        <w:autoSpaceDN w:val="0"/>
        <w:adjustRightInd w:val="0"/>
        <w:spacing w:after="0" w:line="240" w:lineRule="auto"/>
        <w:ind w:hanging="579"/>
        <w:jc w:val="both"/>
        <w:rPr>
          <w:rFonts w:ascii="Times New Roman" w:hAnsi="Times New Roman"/>
          <w:sz w:val="24"/>
          <w:szCs w:val="24"/>
          <w:lang w:eastAsia="ar-SA"/>
        </w:rPr>
      </w:pPr>
      <w:r w:rsidRPr="00BA6579">
        <w:rPr>
          <w:rFonts w:ascii="Times New Roman" w:hAnsi="Times New Roman"/>
          <w:sz w:val="24"/>
          <w:szCs w:val="24"/>
          <w:lang w:eastAsia="ar-SA"/>
        </w:rPr>
        <w:t>opis możliwych konsekwencji naruszenia ochrony danych osobowych,</w:t>
      </w:r>
    </w:p>
    <w:p w:rsidR="00E25A83" w:rsidRDefault="00E25A83" w:rsidP="00515701">
      <w:pPr>
        <w:pStyle w:val="ListParagraph"/>
        <w:numPr>
          <w:ilvl w:val="0"/>
          <w:numId w:val="79"/>
        </w:numPr>
        <w:autoSpaceDE w:val="0"/>
        <w:autoSpaceDN w:val="0"/>
        <w:adjustRightInd w:val="0"/>
        <w:spacing w:after="0" w:line="240" w:lineRule="auto"/>
        <w:ind w:hanging="579"/>
        <w:jc w:val="both"/>
        <w:rPr>
          <w:rFonts w:ascii="Times New Roman" w:hAnsi="Times New Roman"/>
          <w:sz w:val="24"/>
          <w:szCs w:val="24"/>
          <w:lang w:eastAsia="ar-SA"/>
        </w:rPr>
      </w:pPr>
      <w:r w:rsidRPr="00BA6579">
        <w:rPr>
          <w:rFonts w:ascii="Times New Roman" w:hAnsi="Times New Roman"/>
          <w:sz w:val="24"/>
          <w:szCs w:val="24"/>
          <w:lang w:eastAsia="ar-SA"/>
        </w:rPr>
        <w:t>opis środków zastosowanych lub proponowanych przez Procesora w celu zapobieżeniu naruszeniu ochrony danych osobowych, w tym w s</w:t>
      </w:r>
      <w:r>
        <w:rPr>
          <w:rFonts w:ascii="Times New Roman" w:hAnsi="Times New Roman"/>
          <w:sz w:val="24"/>
          <w:szCs w:val="24"/>
          <w:lang w:eastAsia="ar-SA"/>
        </w:rPr>
        <w:t>tosownych przypadkach środków w </w:t>
      </w:r>
      <w:r w:rsidRPr="00BA6579">
        <w:rPr>
          <w:rFonts w:ascii="Times New Roman" w:hAnsi="Times New Roman"/>
          <w:sz w:val="24"/>
          <w:szCs w:val="24"/>
          <w:lang w:eastAsia="ar-SA"/>
        </w:rPr>
        <w:t>celu zminimalizowania jego ewentualnych negatywnych skutków.</w:t>
      </w:r>
    </w:p>
    <w:p w:rsidR="00E25A83" w:rsidRDefault="00E25A83" w:rsidP="00515701">
      <w:pPr>
        <w:pStyle w:val="ListParagraph"/>
        <w:numPr>
          <w:ilvl w:val="0"/>
          <w:numId w:val="74"/>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Zgłoszenie naruszenia ochrony danych osobowych następ</w:t>
      </w:r>
      <w:r>
        <w:rPr>
          <w:rFonts w:ascii="Times New Roman" w:hAnsi="Times New Roman"/>
          <w:sz w:val="24"/>
          <w:szCs w:val="24"/>
          <w:lang w:eastAsia="ar-SA"/>
        </w:rPr>
        <w:t>uje na adres mailowy wskazany w </w:t>
      </w:r>
      <w:r w:rsidRPr="00BA6579">
        <w:rPr>
          <w:rFonts w:ascii="Times New Roman" w:hAnsi="Times New Roman"/>
          <w:sz w:val="24"/>
          <w:szCs w:val="24"/>
          <w:lang w:eastAsia="ar-SA"/>
        </w:rPr>
        <w:t>Załączniku nr 2.</w:t>
      </w:r>
    </w:p>
    <w:p w:rsidR="00E25A83" w:rsidRDefault="00E25A83" w:rsidP="00515701">
      <w:pPr>
        <w:pStyle w:val="ListParagraph"/>
        <w:numPr>
          <w:ilvl w:val="0"/>
          <w:numId w:val="74"/>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Jeśli informacji, o których mowa w ust. 7 powyżej, nie da się udzielić w tym samym czasie, Procesor ma obowiązek ich udzielać Powierzającemu sukcesywnie bez zbędnej zwłoki.</w:t>
      </w:r>
    </w:p>
    <w:p w:rsidR="00E25A83" w:rsidRDefault="00E25A83" w:rsidP="00515701">
      <w:pPr>
        <w:pStyle w:val="ListParagraph"/>
        <w:numPr>
          <w:ilvl w:val="0"/>
          <w:numId w:val="74"/>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Do czasu przekazania Procesorowi instrukcji postępowania w związku z naruszeniem ochrony danych, Procesor podejmuje, bez zbędnej zwłoki, wszelkie działania mające na celu ograniczenie i naprawnienie negatywnych skutków naruszenia.</w:t>
      </w:r>
    </w:p>
    <w:p w:rsidR="00E25A83" w:rsidRDefault="00E25A83" w:rsidP="00515701">
      <w:pPr>
        <w:pStyle w:val="ListParagraph"/>
        <w:numPr>
          <w:ilvl w:val="0"/>
          <w:numId w:val="74"/>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Bez wyraźnej instrukcji Powierzającego Procesor nie jes</w:t>
      </w:r>
      <w:r>
        <w:rPr>
          <w:rFonts w:ascii="Times New Roman" w:hAnsi="Times New Roman"/>
          <w:sz w:val="24"/>
          <w:szCs w:val="24"/>
          <w:lang w:eastAsia="ar-SA"/>
        </w:rPr>
        <w:t>t zobowiązany do informowania o </w:t>
      </w:r>
      <w:r w:rsidRPr="00BA6579">
        <w:rPr>
          <w:rFonts w:ascii="Times New Roman" w:hAnsi="Times New Roman"/>
          <w:sz w:val="24"/>
          <w:szCs w:val="24"/>
          <w:lang w:eastAsia="ar-SA"/>
        </w:rPr>
        <w:t>naruszeniu ochrony danych osobowych organu nadzorczego ani osób, których dane dotyczą.</w:t>
      </w:r>
    </w:p>
    <w:p w:rsidR="00E25A83" w:rsidRDefault="00E25A83" w:rsidP="00515701">
      <w:pPr>
        <w:pStyle w:val="ListParagraph"/>
        <w:numPr>
          <w:ilvl w:val="0"/>
          <w:numId w:val="74"/>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Procesor dokumentuje wszelkie naruszenia ochrony powierzonych mu przez Powierzającego danych osobowych, w tym okoliczności naruszenia ochrony danych osobowych, jego skutki oraz podjęte działania zaradcze, jak również udostępnia tę dokumentację Powierzającemu na jego żądanie.</w:t>
      </w:r>
    </w:p>
    <w:p w:rsidR="00E25A83" w:rsidRDefault="00E25A83" w:rsidP="00515701">
      <w:pPr>
        <w:pStyle w:val="ListParagraph"/>
        <w:numPr>
          <w:ilvl w:val="0"/>
          <w:numId w:val="74"/>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 xml:space="preserve">Procesor ponosi odpowiedzialność za działania swoich pracowników i innych osób, przy pomocy których przetwarza powierzone dane osobowe, jak za własne działanie i zaniechanie. </w:t>
      </w:r>
    </w:p>
    <w:p w:rsidR="00E25A83" w:rsidRDefault="00E25A83" w:rsidP="00515701">
      <w:pPr>
        <w:pStyle w:val="ListParagraph"/>
        <w:numPr>
          <w:ilvl w:val="0"/>
          <w:numId w:val="74"/>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Procesor jest uprawniony do dokonania dalszego powierzenia (podpowierzenia) przetwarzania danych osobowych innemu podmiotowi (dalej również: „</w:t>
      </w:r>
      <w:r w:rsidRPr="00E1231D">
        <w:rPr>
          <w:rFonts w:ascii="Times New Roman" w:hAnsi="Times New Roman"/>
          <w:sz w:val="24"/>
          <w:szCs w:val="24"/>
          <w:lang w:eastAsia="ar-SA"/>
        </w:rPr>
        <w:t>Podprocesor”)</w:t>
      </w:r>
      <w:r w:rsidRPr="00BA6579">
        <w:rPr>
          <w:rFonts w:ascii="Times New Roman" w:hAnsi="Times New Roman"/>
          <w:sz w:val="24"/>
          <w:szCs w:val="24"/>
          <w:lang w:eastAsia="ar-SA"/>
        </w:rPr>
        <w:t xml:space="preserve"> wyłącznie na podstawie uprzedniej ogólnej zgody Powierzającego, która, zgodnie z Załącznikiem nr 3, może stanowić Załącznik nr 4 do niniejszej Umowy. Lista podmiotów, z których korzysta Procesor zgodnie z Załącznikiem nr 3, może stanowić Załącznik nr 5 do niniejszej Umowy. Powyższe nie wyklucza prawa Procesora do upoważnienia innych podmiotów do przetwarzania danych osobowych powierzonych w ramach niniejszej Umowy, jednak upoważnienie to musi odbyć się zgodnie z zasadami przewidzianymi w art. 28 ust. 2 RODO. W sytuacji, w której Powierzający wyrazi sprzeciw wobec korzystania przez Procesora z Podprocesora, Procesor nie jest uprawniony do zawarcia umowy z Podprocesorem, którego dotyczy sprzeciw.</w:t>
      </w:r>
    </w:p>
    <w:p w:rsidR="00E25A83" w:rsidRDefault="00E25A83" w:rsidP="00515701">
      <w:pPr>
        <w:pStyle w:val="ListParagraph"/>
        <w:numPr>
          <w:ilvl w:val="0"/>
          <w:numId w:val="74"/>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Jeśli do wykonania, w imieniu Powierzającego, konkretnych czynności przetwarzania Procesor dokona dalszego powierzenia (podpowierzenia) przetwarzania danych osobowych Podprocesorowi, to Procesor zapewnia, iż Podprocesor wypełnia te same obowiązki ochrony danych osobowych, jakie zostały nałożone na Procesora w Umowie, w szczególności obowiązek zapewnienia wdrożenia odpowiednich środków technicznych i organizacyjnych, tak aby przetwarzanie przez niego danych osobowych było zgodne z wymogami RODO. Procesor ponosi pełną odpowiedzialność za wypełnienie tych obowiązków ochrony danych osobowych przez Podprocesora.</w:t>
      </w:r>
    </w:p>
    <w:p w:rsidR="00E25A83" w:rsidRDefault="00E25A83" w:rsidP="00515701">
      <w:pPr>
        <w:pStyle w:val="ListParagraph"/>
        <w:numPr>
          <w:ilvl w:val="0"/>
          <w:numId w:val="74"/>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W przypadku, gdy Procesor dokonał dalszego powierzenia danych osobowych, Procesor zapewnia, iż Podprocesor wypełniać będzie, bezpośrednio w stosunku do Powierzającego, obowiązki wymienione w ust. 7 oraz ust. 9-10 i ust. 12 powyżej.</w:t>
      </w:r>
    </w:p>
    <w:p w:rsidR="00E25A83" w:rsidRDefault="00E25A83" w:rsidP="00515701">
      <w:pPr>
        <w:pStyle w:val="ListParagraph"/>
        <w:numPr>
          <w:ilvl w:val="0"/>
          <w:numId w:val="74"/>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Procesor zapewni również w umowie z Podprocesorem możliwość realizacji przez Powierzającego bezpośredniej kontroli względem dalszego podmiotu przetwarzającego (w tym możliwość przeprowadzania audytów, o których mowa w § 3 niniejszej Umowy). Procesor jest zobowiązany poinformować Podprocesora, że informacje, w tym dane osobowe, na jego temat mogą być udostępnione Powierzającemu w celu wykonania przez niego uprawnień, o których mowa w zdaniu poprzedzającym.</w:t>
      </w:r>
    </w:p>
    <w:p w:rsidR="00E25A83" w:rsidRDefault="00E25A83" w:rsidP="00515701">
      <w:pPr>
        <w:pStyle w:val="ListParagraph"/>
        <w:numPr>
          <w:ilvl w:val="0"/>
          <w:numId w:val="74"/>
        </w:numPr>
        <w:autoSpaceDE w:val="0"/>
        <w:autoSpaceDN w:val="0"/>
        <w:adjustRightInd w:val="0"/>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Zgodnie z RODO</w:t>
      </w:r>
      <w:r w:rsidRPr="00BA6579">
        <w:rPr>
          <w:rFonts w:ascii="Times New Roman" w:hAnsi="Times New Roman"/>
          <w:sz w:val="24"/>
          <w:szCs w:val="24"/>
        </w:rPr>
        <w:t>:</w:t>
      </w:r>
    </w:p>
    <w:p w:rsidR="00E25A83" w:rsidRDefault="00E25A83" w:rsidP="00515701">
      <w:pPr>
        <w:pStyle w:val="ListParagraph"/>
        <w:numPr>
          <w:ilvl w:val="0"/>
          <w:numId w:val="77"/>
        </w:numPr>
        <w:suppressAutoHyphens/>
        <w:spacing w:after="0" w:line="240" w:lineRule="auto"/>
        <w:ind w:left="1134" w:hanging="567"/>
        <w:jc w:val="both"/>
        <w:rPr>
          <w:rFonts w:ascii="Times New Roman" w:hAnsi="Times New Roman"/>
          <w:sz w:val="24"/>
          <w:szCs w:val="24"/>
          <w:lang w:eastAsia="ar-SA"/>
        </w:rPr>
      </w:pPr>
      <w:r w:rsidRPr="00BA6579">
        <w:rPr>
          <w:rFonts w:ascii="Times New Roman" w:hAnsi="Times New Roman"/>
          <w:sz w:val="24"/>
          <w:szCs w:val="24"/>
        </w:rPr>
        <w:t>Procesor odpowiada za szkody spowodowane pr</w:t>
      </w:r>
      <w:r>
        <w:rPr>
          <w:rFonts w:ascii="Times New Roman" w:hAnsi="Times New Roman"/>
          <w:sz w:val="24"/>
          <w:szCs w:val="24"/>
        </w:rPr>
        <w:t>zetwarzaniem danych osobowych w </w:t>
      </w:r>
      <w:r w:rsidRPr="00BA6579">
        <w:rPr>
          <w:rFonts w:ascii="Times New Roman" w:hAnsi="Times New Roman"/>
          <w:sz w:val="24"/>
          <w:szCs w:val="24"/>
        </w:rPr>
        <w:t>sposób naruszający przepisy RODO, jeśli nie dopełnił obowiązków nałożonych na niego przez RODO lub gdy działał poza zgodnymi z prawem instrukcjami Powierzającego lub wbrew tym instrukcjom,</w:t>
      </w:r>
    </w:p>
    <w:p w:rsidR="00E25A83" w:rsidRDefault="00E25A83" w:rsidP="00515701">
      <w:pPr>
        <w:pStyle w:val="ListParagraph"/>
        <w:numPr>
          <w:ilvl w:val="0"/>
          <w:numId w:val="77"/>
        </w:numPr>
        <w:suppressAutoHyphens/>
        <w:spacing w:after="0" w:line="240" w:lineRule="auto"/>
        <w:ind w:left="1134" w:hanging="567"/>
        <w:jc w:val="both"/>
        <w:rPr>
          <w:rFonts w:ascii="Times New Roman" w:hAnsi="Times New Roman"/>
          <w:sz w:val="24"/>
          <w:szCs w:val="24"/>
          <w:lang w:eastAsia="ar-SA"/>
        </w:rPr>
      </w:pPr>
      <w:r w:rsidRPr="00BA6579">
        <w:rPr>
          <w:rFonts w:ascii="Times New Roman" w:hAnsi="Times New Roman"/>
          <w:sz w:val="24"/>
          <w:szCs w:val="24"/>
        </w:rPr>
        <w:t xml:space="preserve">Procesor ma obowiązek współdziałać z Powierzającym na jego żądanie w zakresie ustalenia przyczyn szkody wyrządzonej osobie, której dane dotyczą, jak również zapewnia, że obowiązek ten będzie </w:t>
      </w:r>
      <w:r w:rsidRPr="00BA6579">
        <w:rPr>
          <w:rFonts w:ascii="Times New Roman" w:hAnsi="Times New Roman"/>
          <w:sz w:val="24"/>
          <w:szCs w:val="24"/>
          <w:lang w:eastAsia="ar-SA"/>
        </w:rPr>
        <w:t>wypełniać bezpośrednio Podprocesor w stosunku do Powierzającego,</w:t>
      </w:r>
    </w:p>
    <w:p w:rsidR="00E25A83" w:rsidRDefault="00E25A83" w:rsidP="00515701">
      <w:pPr>
        <w:pStyle w:val="ListParagraph"/>
        <w:numPr>
          <w:ilvl w:val="0"/>
          <w:numId w:val="77"/>
        </w:numPr>
        <w:suppressAutoHyphens/>
        <w:spacing w:after="0" w:line="240" w:lineRule="auto"/>
        <w:ind w:left="1134" w:hanging="567"/>
        <w:jc w:val="both"/>
        <w:rPr>
          <w:rFonts w:ascii="Times New Roman" w:hAnsi="Times New Roman"/>
          <w:sz w:val="24"/>
          <w:szCs w:val="24"/>
          <w:lang w:eastAsia="ar-SA"/>
        </w:rPr>
      </w:pPr>
      <w:r w:rsidRPr="00BA6579">
        <w:rPr>
          <w:rFonts w:ascii="Times New Roman" w:hAnsi="Times New Roman"/>
          <w:sz w:val="24"/>
          <w:szCs w:val="24"/>
          <w:lang w:eastAsia="ar-SA"/>
        </w:rPr>
        <w:t>W przypadku, gdy za szkodę spowodowaną przetwarzaniem odpowiadają zarówno Powierzający, jak i Procesor, ponoszą oni odpowiedzialność solidarną za całą szkodę,</w:t>
      </w:r>
    </w:p>
    <w:p w:rsidR="00E25A83" w:rsidRDefault="00E25A83" w:rsidP="00515701">
      <w:pPr>
        <w:pStyle w:val="ListParagraph"/>
        <w:numPr>
          <w:ilvl w:val="0"/>
          <w:numId w:val="77"/>
        </w:numPr>
        <w:suppressAutoHyphens/>
        <w:spacing w:after="0" w:line="240" w:lineRule="auto"/>
        <w:ind w:left="1134" w:hanging="567"/>
        <w:jc w:val="both"/>
        <w:rPr>
          <w:rFonts w:ascii="Times New Roman" w:hAnsi="Times New Roman"/>
          <w:sz w:val="24"/>
          <w:szCs w:val="24"/>
          <w:lang w:eastAsia="ar-SA"/>
        </w:rPr>
      </w:pPr>
      <w:r w:rsidRPr="00BA6579">
        <w:rPr>
          <w:rFonts w:ascii="Times New Roman" w:hAnsi="Times New Roman"/>
          <w:sz w:val="24"/>
          <w:szCs w:val="24"/>
        </w:rPr>
        <w:t>W przypadku, gdy Powierzający zapłacił odszkodowanie za całą wyrządzoną szkodę spowodowaną przetwarzaniem, ma prawo żądania od Procesora zwrotu części odszkodowania odpowiadającej części szkody, za którą ponosi on odpowiedzialność zgodnie z pkt 1) powyżej.</w:t>
      </w:r>
    </w:p>
    <w:p w:rsidR="00E25A83" w:rsidRDefault="00E25A83" w:rsidP="00515701">
      <w:pPr>
        <w:pStyle w:val="ListParagraph"/>
        <w:numPr>
          <w:ilvl w:val="0"/>
          <w:numId w:val="74"/>
        </w:numPr>
        <w:autoSpaceDE w:val="0"/>
        <w:autoSpaceDN w:val="0"/>
        <w:adjustRightInd w:val="0"/>
        <w:spacing w:after="0" w:line="240" w:lineRule="auto"/>
        <w:ind w:left="567" w:hanging="567"/>
        <w:jc w:val="both"/>
        <w:rPr>
          <w:rFonts w:ascii="Times New Roman" w:hAnsi="Times New Roman"/>
          <w:sz w:val="24"/>
          <w:szCs w:val="24"/>
        </w:rPr>
      </w:pPr>
      <w:r w:rsidRPr="00BA6579">
        <w:rPr>
          <w:rFonts w:ascii="Times New Roman" w:hAnsi="Times New Roman"/>
          <w:sz w:val="24"/>
          <w:szCs w:val="24"/>
        </w:rPr>
        <w:t>Procesor ma obowiązek niezwłocznie, jednak nie później niż w ciągu 2 Dni Roboczych informować (o ile nie doprowadzi to do naruszenia przepisów obowiązującego prawa) Powierzającego o jakimkolwiek postępowaniu, w szczególności administracyjnym lub sądowym, dotyczącym przetwarzania danych osobowych przez Procesora, o jakiejkolwiek decyzji administracyjnej lub orzeczeniu dotyczącym przetwarzania danych, skierowanej do Procesora, o wszelkich kontrolach i inspekcjach dotyczących przetwarzania danych osobowych przez Procesora, w szczególności prowadzonych przez organ nadzoru, a także o wszelkich skargach osób, których dane dotyczą związanych z przetwarzaniem ich danych osobowych.</w:t>
      </w:r>
    </w:p>
    <w:p w:rsidR="00E25A83" w:rsidRDefault="00E25A83" w:rsidP="00515701">
      <w:pPr>
        <w:pStyle w:val="ListParagraph"/>
        <w:numPr>
          <w:ilvl w:val="0"/>
          <w:numId w:val="74"/>
        </w:numPr>
        <w:autoSpaceDE w:val="0"/>
        <w:autoSpaceDN w:val="0"/>
        <w:adjustRightInd w:val="0"/>
        <w:spacing w:after="0" w:line="240" w:lineRule="auto"/>
        <w:ind w:left="567" w:hanging="567"/>
        <w:jc w:val="both"/>
        <w:rPr>
          <w:rFonts w:ascii="Times New Roman" w:hAnsi="Times New Roman"/>
          <w:b/>
          <w:sz w:val="24"/>
          <w:szCs w:val="24"/>
        </w:rPr>
      </w:pPr>
      <w:r w:rsidRPr="00BA6579">
        <w:rPr>
          <w:rFonts w:ascii="Times New Roman" w:hAnsi="Times New Roman"/>
          <w:sz w:val="24"/>
          <w:szCs w:val="24"/>
        </w:rPr>
        <w:t>Każda ze Stron odpowiada za szkody wyrządzone drugie</w:t>
      </w:r>
      <w:r>
        <w:rPr>
          <w:rFonts w:ascii="Times New Roman" w:hAnsi="Times New Roman"/>
          <w:sz w:val="24"/>
          <w:szCs w:val="24"/>
        </w:rPr>
        <w:t>j Stronie oraz osobom trzecim w </w:t>
      </w:r>
      <w:r w:rsidRPr="00BA6579">
        <w:rPr>
          <w:rFonts w:ascii="Times New Roman" w:hAnsi="Times New Roman"/>
          <w:sz w:val="24"/>
          <w:szCs w:val="24"/>
        </w:rPr>
        <w:t xml:space="preserve">związku z powierzeniem przetwarzania danych, zgodnie z </w:t>
      </w:r>
      <w:r>
        <w:rPr>
          <w:rFonts w:ascii="Times New Roman" w:hAnsi="Times New Roman"/>
          <w:sz w:val="24"/>
          <w:szCs w:val="24"/>
        </w:rPr>
        <w:t>przepisami Kodeksu cywilnego, z </w:t>
      </w:r>
      <w:r w:rsidRPr="00BA6579">
        <w:rPr>
          <w:rFonts w:ascii="Times New Roman" w:hAnsi="Times New Roman"/>
          <w:sz w:val="24"/>
          <w:szCs w:val="24"/>
        </w:rPr>
        <w:t>zastrzeżeniem postanowień RODO wskazanych powyżej.</w:t>
      </w:r>
    </w:p>
    <w:p w:rsidR="00E25A83" w:rsidRDefault="00E25A83" w:rsidP="00422B47">
      <w:pPr>
        <w:spacing w:after="0" w:line="240" w:lineRule="auto"/>
        <w:jc w:val="center"/>
        <w:rPr>
          <w:rFonts w:ascii="Times New Roman" w:hAnsi="Times New Roman"/>
          <w:b/>
          <w:sz w:val="24"/>
          <w:szCs w:val="24"/>
        </w:rPr>
      </w:pPr>
    </w:p>
    <w:p w:rsidR="00E25A83" w:rsidRDefault="00E25A83" w:rsidP="00422B47">
      <w:pPr>
        <w:spacing w:after="0" w:line="240" w:lineRule="auto"/>
        <w:jc w:val="center"/>
        <w:rPr>
          <w:rFonts w:ascii="Times New Roman" w:hAnsi="Times New Roman"/>
          <w:b/>
          <w:sz w:val="24"/>
          <w:szCs w:val="24"/>
        </w:rPr>
      </w:pPr>
      <w:r w:rsidRPr="00BA6579">
        <w:rPr>
          <w:rFonts w:ascii="Times New Roman" w:hAnsi="Times New Roman"/>
          <w:b/>
          <w:sz w:val="24"/>
          <w:szCs w:val="24"/>
        </w:rPr>
        <w:t>§ 3</w:t>
      </w:r>
    </w:p>
    <w:p w:rsidR="00E25A83" w:rsidRDefault="00E25A83" w:rsidP="00422B47">
      <w:pPr>
        <w:spacing w:after="0" w:line="240" w:lineRule="auto"/>
        <w:jc w:val="center"/>
        <w:rPr>
          <w:rFonts w:ascii="Times New Roman" w:hAnsi="Times New Roman"/>
          <w:b/>
          <w:sz w:val="24"/>
          <w:szCs w:val="24"/>
        </w:rPr>
      </w:pPr>
      <w:r w:rsidRPr="00BA6579">
        <w:rPr>
          <w:rFonts w:ascii="Times New Roman" w:hAnsi="Times New Roman"/>
          <w:b/>
          <w:sz w:val="24"/>
          <w:szCs w:val="24"/>
        </w:rPr>
        <w:t>PRAWO KONTROLI</w:t>
      </w:r>
    </w:p>
    <w:p w:rsidR="00E25A83" w:rsidRDefault="00E25A83" w:rsidP="00515701">
      <w:pPr>
        <w:pStyle w:val="ListParagraph"/>
        <w:numPr>
          <w:ilvl w:val="0"/>
          <w:numId w:val="76"/>
        </w:numPr>
        <w:suppressAutoHyphens/>
        <w:spacing w:after="0" w:line="240" w:lineRule="auto"/>
        <w:ind w:left="567" w:hanging="567"/>
        <w:jc w:val="both"/>
        <w:rPr>
          <w:rFonts w:ascii="Times New Roman" w:hAnsi="Times New Roman"/>
          <w:sz w:val="24"/>
          <w:szCs w:val="24"/>
        </w:rPr>
      </w:pPr>
      <w:r w:rsidRPr="00BA6579">
        <w:rPr>
          <w:rFonts w:ascii="Times New Roman" w:hAnsi="Times New Roman"/>
          <w:sz w:val="24"/>
          <w:szCs w:val="24"/>
        </w:rPr>
        <w:t>Powierzający posiada prawo kontroli właściwego przetwarzania przez Procesora powierzonych mu danych osobowych. Procesor na każdy pisemny wniosek Powierzającego zobowiązany jest do udzielenia pisemnej informacji dotyczącej przetwarzania powierzonych mu danych osobowych, w terminie 5 Dni Roboczych od dnia otrzymania wniosku Powierzającego.</w:t>
      </w:r>
    </w:p>
    <w:p w:rsidR="00E25A83" w:rsidRDefault="00E25A83" w:rsidP="00515701">
      <w:pPr>
        <w:pStyle w:val="ListParagraph"/>
        <w:numPr>
          <w:ilvl w:val="0"/>
          <w:numId w:val="76"/>
        </w:numPr>
        <w:suppressAutoHyphens/>
        <w:spacing w:after="0" w:line="240" w:lineRule="auto"/>
        <w:ind w:left="567" w:hanging="567"/>
        <w:jc w:val="both"/>
        <w:rPr>
          <w:rFonts w:ascii="Times New Roman" w:hAnsi="Times New Roman"/>
          <w:sz w:val="24"/>
          <w:szCs w:val="24"/>
        </w:rPr>
      </w:pPr>
      <w:r w:rsidRPr="00BA6579">
        <w:rPr>
          <w:rFonts w:ascii="Times New Roman" w:hAnsi="Times New Roman"/>
          <w:sz w:val="24"/>
          <w:szCs w:val="24"/>
        </w:rPr>
        <w:t>Zgodnie z RODO:</w:t>
      </w:r>
    </w:p>
    <w:p w:rsidR="00E25A83" w:rsidRDefault="00E25A83" w:rsidP="00515701">
      <w:pPr>
        <w:pStyle w:val="ListParagraph"/>
        <w:numPr>
          <w:ilvl w:val="1"/>
          <w:numId w:val="76"/>
        </w:numPr>
        <w:suppressAutoHyphens/>
        <w:spacing w:after="0" w:line="240" w:lineRule="auto"/>
        <w:ind w:left="993" w:hanging="426"/>
        <w:jc w:val="both"/>
        <w:rPr>
          <w:rFonts w:ascii="Times New Roman" w:hAnsi="Times New Roman"/>
          <w:sz w:val="24"/>
          <w:szCs w:val="24"/>
        </w:rPr>
      </w:pPr>
      <w:r w:rsidRPr="00BA6579">
        <w:rPr>
          <w:rFonts w:ascii="Times New Roman" w:hAnsi="Times New Roman"/>
          <w:sz w:val="24"/>
          <w:szCs w:val="24"/>
        </w:rPr>
        <w:t xml:space="preserve">Procesor umożliwia Powierzającemu lub upoważnionemu przez Powierzającego audytorowi przeprowadzenie audytów, w tym inspekcji, i zobowiązuję się współpracować z Powierzającym w zakresie dotyczącym wyłącznie realizacji </w:t>
      </w:r>
      <w:r w:rsidRPr="00BA6579">
        <w:rPr>
          <w:rFonts w:ascii="Times New Roman" w:hAnsi="Times New Roman"/>
          <w:sz w:val="24"/>
          <w:szCs w:val="24"/>
          <w:lang w:eastAsia="ar-SA"/>
        </w:rPr>
        <w:t>niniejszej Umowy</w:t>
      </w:r>
      <w:r w:rsidRPr="00BA6579">
        <w:rPr>
          <w:rFonts w:ascii="Times New Roman" w:hAnsi="Times New Roman"/>
          <w:sz w:val="24"/>
          <w:szCs w:val="24"/>
        </w:rPr>
        <w:t>. Powierzający zobowiązuje się, że jako upoważniony audytor nie zostanie wyznaczony podmiot prowadzący pośrednio lub bezpośrednio działalność konkurencyjną w stosunku do działalności prowadzonej przez Procesora. Ewentualne czynności kontrolne będą prowadzone na koszt i ryzyko Powierzającego,</w:t>
      </w:r>
    </w:p>
    <w:p w:rsidR="00E25A83" w:rsidRDefault="00E25A83" w:rsidP="00515701">
      <w:pPr>
        <w:pStyle w:val="ListParagraph"/>
        <w:numPr>
          <w:ilvl w:val="1"/>
          <w:numId w:val="76"/>
        </w:numPr>
        <w:suppressAutoHyphens/>
        <w:spacing w:after="0" w:line="240" w:lineRule="auto"/>
        <w:ind w:left="993" w:hanging="426"/>
        <w:jc w:val="both"/>
        <w:rPr>
          <w:rFonts w:ascii="Times New Roman" w:hAnsi="Times New Roman"/>
          <w:sz w:val="24"/>
          <w:szCs w:val="24"/>
        </w:rPr>
      </w:pPr>
      <w:r w:rsidRPr="00BA6579">
        <w:rPr>
          <w:rFonts w:ascii="Times New Roman" w:hAnsi="Times New Roman"/>
          <w:sz w:val="24"/>
          <w:szCs w:val="24"/>
        </w:rPr>
        <w:t>termin przeprowadzenia kontroli zostanie ustalony z Procesorem, jednak kontrola nie może odbyć się później niż 5 Dni Roboczych od przekazania Procesorowi żądania na adres mailowy wskazany w Załączniku nr 2,</w:t>
      </w:r>
    </w:p>
    <w:p w:rsidR="00E25A83" w:rsidRDefault="00E25A83" w:rsidP="00515701">
      <w:pPr>
        <w:pStyle w:val="ListParagraph"/>
        <w:numPr>
          <w:ilvl w:val="1"/>
          <w:numId w:val="76"/>
        </w:numPr>
        <w:suppressAutoHyphens/>
        <w:spacing w:after="0" w:line="240" w:lineRule="auto"/>
        <w:ind w:left="993" w:hanging="426"/>
        <w:jc w:val="both"/>
        <w:rPr>
          <w:rFonts w:ascii="Times New Roman" w:hAnsi="Times New Roman"/>
          <w:sz w:val="24"/>
          <w:szCs w:val="24"/>
        </w:rPr>
      </w:pPr>
      <w:r w:rsidRPr="00BA6579">
        <w:rPr>
          <w:rFonts w:ascii="Times New Roman" w:hAnsi="Times New Roman"/>
          <w:sz w:val="24"/>
          <w:szCs w:val="24"/>
        </w:rPr>
        <w:t>Procesor niezwłocznie informuje Powierzającego, jeśli wydane Procesorowi polecenie, w oparciu o § 2 ust. 3 pkt 10) niniejszego rozdziału lub w oparciu o pkt. 1 powyżej, stanowi naruszenie RODO lub innych powszechnie obowiązujących przepisów.</w:t>
      </w:r>
    </w:p>
    <w:p w:rsidR="00E25A83" w:rsidRDefault="00E25A83" w:rsidP="00515701">
      <w:pPr>
        <w:pStyle w:val="ListParagraph"/>
        <w:numPr>
          <w:ilvl w:val="0"/>
          <w:numId w:val="76"/>
        </w:numPr>
        <w:suppressAutoHyphens/>
        <w:spacing w:after="0" w:line="240" w:lineRule="auto"/>
        <w:ind w:left="567" w:hanging="567"/>
        <w:jc w:val="both"/>
        <w:rPr>
          <w:rFonts w:ascii="Times New Roman" w:hAnsi="Times New Roman"/>
          <w:sz w:val="24"/>
          <w:szCs w:val="24"/>
        </w:rPr>
      </w:pPr>
      <w:bookmarkStart w:id="1" w:name="_Ref488124238"/>
      <w:bookmarkStart w:id="2" w:name="_Ref490306316"/>
      <w:r w:rsidRPr="00BA6579">
        <w:rPr>
          <w:rFonts w:ascii="Times New Roman" w:hAnsi="Times New Roman"/>
          <w:sz w:val="24"/>
          <w:szCs w:val="24"/>
        </w:rPr>
        <w:t>Po przeprowadzonym audycie przedstawiciel Powierzającego lub upoważniony przez Powierzającego przedstawiciel audytora sporządza protokół pokontrolny, który podpisują przedstawiciele obu Stron. Procesor zobowiązuje się w terminie uzgodnionym z Powierzającym, dostosować do zaleceń pokontrolnych zawartych w protokole, mających na celu usunięcie uchybień i poprawę bezpieczeństwa przetwarzania danych osobowych.</w:t>
      </w:r>
      <w:bookmarkEnd w:id="1"/>
      <w:bookmarkEnd w:id="2"/>
      <w:r w:rsidRPr="00BA6579">
        <w:rPr>
          <w:rFonts w:ascii="Times New Roman" w:hAnsi="Times New Roman"/>
          <w:sz w:val="24"/>
          <w:szCs w:val="24"/>
        </w:rPr>
        <w:t xml:space="preserve"> </w:t>
      </w:r>
    </w:p>
    <w:p w:rsidR="00E25A83" w:rsidRDefault="00E25A83" w:rsidP="00515701">
      <w:pPr>
        <w:pStyle w:val="ListParagraph"/>
        <w:numPr>
          <w:ilvl w:val="0"/>
          <w:numId w:val="76"/>
        </w:numPr>
        <w:suppressAutoHyphens/>
        <w:spacing w:after="0" w:line="240" w:lineRule="auto"/>
        <w:ind w:left="567" w:hanging="567"/>
        <w:jc w:val="both"/>
        <w:rPr>
          <w:rFonts w:ascii="Times New Roman" w:hAnsi="Times New Roman"/>
          <w:sz w:val="24"/>
          <w:szCs w:val="24"/>
        </w:rPr>
      </w:pPr>
      <w:r w:rsidRPr="00BA6579">
        <w:rPr>
          <w:rFonts w:ascii="Times New Roman" w:hAnsi="Times New Roman"/>
          <w:sz w:val="24"/>
          <w:szCs w:val="24"/>
        </w:rPr>
        <w:t xml:space="preserve">Powierzający ma także prawo żądać od Procesora składania pisemnych wyjaśnień dotyczących realizacji </w:t>
      </w:r>
      <w:r w:rsidRPr="00BA6579">
        <w:rPr>
          <w:rFonts w:ascii="Times New Roman" w:hAnsi="Times New Roman"/>
          <w:sz w:val="24"/>
          <w:szCs w:val="24"/>
          <w:lang w:eastAsia="ar-SA"/>
        </w:rPr>
        <w:t>niniejszej Umowy</w:t>
      </w:r>
      <w:r w:rsidRPr="00BA6579">
        <w:rPr>
          <w:rFonts w:ascii="Times New Roman" w:hAnsi="Times New Roman"/>
          <w:sz w:val="24"/>
          <w:szCs w:val="24"/>
        </w:rPr>
        <w:t>. Procesor zobowiązuje się odpowiedzieć niezwłocznie, jednak nie później niż w terminie 3 Dni Roboczych, na każde pytanie Powierzającego dotyczące przetwarzania powierzonych mu na podstawie Umowy danych osobowych.</w:t>
      </w:r>
    </w:p>
    <w:p w:rsidR="00E25A83" w:rsidRDefault="00E25A83" w:rsidP="00515701">
      <w:pPr>
        <w:pStyle w:val="ListParagraph"/>
        <w:numPr>
          <w:ilvl w:val="0"/>
          <w:numId w:val="76"/>
        </w:numPr>
        <w:suppressAutoHyphens/>
        <w:spacing w:after="0" w:line="240" w:lineRule="auto"/>
        <w:ind w:left="567" w:hanging="567"/>
        <w:jc w:val="both"/>
        <w:rPr>
          <w:rFonts w:ascii="Times New Roman" w:hAnsi="Times New Roman"/>
          <w:sz w:val="24"/>
          <w:szCs w:val="24"/>
        </w:rPr>
      </w:pPr>
      <w:r w:rsidRPr="00BA6579">
        <w:rPr>
          <w:rFonts w:ascii="Times New Roman" w:hAnsi="Times New Roman"/>
          <w:sz w:val="24"/>
          <w:szCs w:val="24"/>
        </w:rPr>
        <w:t xml:space="preserve">Procesor jest zobowiązany zapewnić w umowie z dalszym podmiotem przetwarzającym możliwość przeprowadzania przez Powierzającego (lub podmiot zewnętrzny, któremu Powierzający zleci wykonanie audytu) audytu zgodności przetwarzania danych osobowych przez dalszy podmiot przetwarzający z Umową na zasadach określonych w § 3 ust. 1 – 3. </w:t>
      </w:r>
    </w:p>
    <w:p w:rsidR="00E25A83" w:rsidRDefault="00E25A83" w:rsidP="00515701">
      <w:pPr>
        <w:pStyle w:val="ListParagraph"/>
        <w:numPr>
          <w:ilvl w:val="0"/>
          <w:numId w:val="76"/>
        </w:numPr>
        <w:suppressAutoHyphens/>
        <w:spacing w:after="0" w:line="240" w:lineRule="auto"/>
        <w:ind w:left="567" w:hanging="567"/>
        <w:jc w:val="both"/>
        <w:rPr>
          <w:rFonts w:ascii="Times New Roman" w:hAnsi="Times New Roman"/>
          <w:sz w:val="24"/>
          <w:szCs w:val="24"/>
        </w:rPr>
      </w:pPr>
      <w:r w:rsidRPr="00BA6579">
        <w:rPr>
          <w:rFonts w:ascii="Times New Roman" w:hAnsi="Times New Roman"/>
          <w:sz w:val="24"/>
          <w:szCs w:val="24"/>
        </w:rPr>
        <w:t xml:space="preserve">Koszty związane z przeprowadzeniem audytu ponosi podmiot, który zlecił przeprowadzenie audytu, bez prawa do żądania zwrotu takich kosztów ani zapłaty dodatkowego wynagrodzenia. </w:t>
      </w:r>
    </w:p>
    <w:p w:rsidR="00E25A83" w:rsidRDefault="00E25A83" w:rsidP="00422B47">
      <w:pPr>
        <w:suppressAutoHyphens/>
        <w:spacing w:after="0" w:line="240" w:lineRule="auto"/>
        <w:jc w:val="center"/>
        <w:rPr>
          <w:rFonts w:ascii="Times New Roman" w:hAnsi="Times New Roman"/>
          <w:b/>
          <w:sz w:val="24"/>
          <w:szCs w:val="24"/>
          <w:lang w:eastAsia="ar-SA"/>
        </w:rPr>
      </w:pPr>
    </w:p>
    <w:p w:rsidR="00E25A83" w:rsidRDefault="00E25A83" w:rsidP="00422B47">
      <w:pPr>
        <w:suppressAutoHyphens/>
        <w:spacing w:after="0" w:line="240" w:lineRule="auto"/>
        <w:jc w:val="center"/>
        <w:rPr>
          <w:rFonts w:ascii="Times New Roman" w:hAnsi="Times New Roman"/>
          <w:b/>
          <w:sz w:val="24"/>
          <w:szCs w:val="24"/>
          <w:lang w:eastAsia="ar-SA"/>
        </w:rPr>
      </w:pPr>
      <w:r w:rsidRPr="00BA6579">
        <w:rPr>
          <w:rFonts w:ascii="Times New Roman" w:hAnsi="Times New Roman"/>
          <w:b/>
          <w:sz w:val="24"/>
          <w:szCs w:val="24"/>
          <w:lang w:eastAsia="ar-SA"/>
        </w:rPr>
        <w:t>§ 4</w:t>
      </w:r>
    </w:p>
    <w:p w:rsidR="00E25A83" w:rsidRDefault="00E25A83" w:rsidP="00422B47">
      <w:pPr>
        <w:suppressAutoHyphens/>
        <w:spacing w:after="0" w:line="240" w:lineRule="auto"/>
        <w:jc w:val="center"/>
        <w:rPr>
          <w:rFonts w:ascii="Times New Roman" w:hAnsi="Times New Roman"/>
          <w:b/>
          <w:sz w:val="24"/>
          <w:szCs w:val="24"/>
          <w:lang w:eastAsia="ar-SA"/>
        </w:rPr>
      </w:pPr>
      <w:r w:rsidRPr="00BA6579">
        <w:rPr>
          <w:rFonts w:ascii="Times New Roman" w:hAnsi="Times New Roman"/>
          <w:b/>
          <w:sz w:val="24"/>
          <w:szCs w:val="24"/>
          <w:lang w:eastAsia="ar-SA"/>
        </w:rPr>
        <w:t>WSPARCIE POWIERZAJĄCEGO W WYKONYWANIU PRAW</w:t>
      </w:r>
      <w:r w:rsidRPr="00BA6579">
        <w:rPr>
          <w:rFonts w:ascii="Times New Roman" w:hAnsi="Times New Roman"/>
          <w:sz w:val="24"/>
          <w:szCs w:val="24"/>
          <w:lang w:eastAsia="ar-SA"/>
        </w:rPr>
        <w:t xml:space="preserve"> </w:t>
      </w:r>
      <w:r w:rsidRPr="00BA6579">
        <w:rPr>
          <w:rFonts w:ascii="Times New Roman" w:hAnsi="Times New Roman"/>
          <w:b/>
          <w:sz w:val="24"/>
          <w:szCs w:val="24"/>
          <w:lang w:eastAsia="ar-SA"/>
        </w:rPr>
        <w:t xml:space="preserve">OKREŚLONYCH W ROZDZIALE III RODO </w:t>
      </w:r>
    </w:p>
    <w:p w:rsidR="00E25A83" w:rsidRDefault="00E25A83" w:rsidP="00515701">
      <w:pPr>
        <w:pStyle w:val="ListParagraph"/>
        <w:numPr>
          <w:ilvl w:val="0"/>
          <w:numId w:val="70"/>
        </w:numPr>
        <w:suppressAutoHyphens/>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Zgodnie z art. 28 ust. 3 pkt. e RODO biorąc pod uwagę charakter przetwarzania, Procesor w miarę możliwości pomaga Powierzającemu poprzez odpowiednie środki techniczne i organizacyjne wywiązać się z obowiązku odpowiadania na żądania osoby, której dane dotyczą, w zakresie wykonywania jej praw określonych w rozdziale III RODO.</w:t>
      </w:r>
    </w:p>
    <w:p w:rsidR="00E25A83" w:rsidRDefault="00E25A83" w:rsidP="00515701">
      <w:pPr>
        <w:pStyle w:val="ListParagraph"/>
        <w:numPr>
          <w:ilvl w:val="0"/>
          <w:numId w:val="70"/>
        </w:numPr>
        <w:suppressAutoHyphens/>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Procesor jest zobowiązany do wsparcia Powierzającego w zakresie realizacji następujących praw podmiotów danych osobowych:</w:t>
      </w:r>
    </w:p>
    <w:p w:rsidR="00E25A83" w:rsidRDefault="00E25A83" w:rsidP="00515701">
      <w:pPr>
        <w:pStyle w:val="ListParagraph"/>
        <w:numPr>
          <w:ilvl w:val="1"/>
          <w:numId w:val="83"/>
        </w:numPr>
        <w:suppressAutoHyphens/>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obowiązku informacyjnego przewidzianego w art. 13 i art. 14 RODO;</w:t>
      </w:r>
    </w:p>
    <w:p w:rsidR="00E25A83" w:rsidRDefault="00E25A83" w:rsidP="00515701">
      <w:pPr>
        <w:pStyle w:val="ListParagraph"/>
        <w:numPr>
          <w:ilvl w:val="1"/>
          <w:numId w:val="83"/>
        </w:numPr>
        <w:suppressAutoHyphens/>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prawa dostępu do danych;</w:t>
      </w:r>
    </w:p>
    <w:p w:rsidR="00E25A83" w:rsidRDefault="00E25A83" w:rsidP="00515701">
      <w:pPr>
        <w:pStyle w:val="ListParagraph"/>
        <w:numPr>
          <w:ilvl w:val="1"/>
          <w:numId w:val="83"/>
        </w:numPr>
        <w:suppressAutoHyphens/>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prawa do sprostowania danych;</w:t>
      </w:r>
    </w:p>
    <w:p w:rsidR="00E25A83" w:rsidRDefault="00E25A83" w:rsidP="00515701">
      <w:pPr>
        <w:pStyle w:val="ListParagraph"/>
        <w:numPr>
          <w:ilvl w:val="1"/>
          <w:numId w:val="83"/>
        </w:numPr>
        <w:suppressAutoHyphens/>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prawa do usunięcia danych;</w:t>
      </w:r>
    </w:p>
    <w:p w:rsidR="00E25A83" w:rsidRDefault="00E25A83" w:rsidP="00515701">
      <w:pPr>
        <w:pStyle w:val="ListParagraph"/>
        <w:numPr>
          <w:ilvl w:val="1"/>
          <w:numId w:val="83"/>
        </w:numPr>
        <w:suppressAutoHyphens/>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prawa do ograniczenia przetwarzania;</w:t>
      </w:r>
    </w:p>
    <w:p w:rsidR="00E25A83" w:rsidRDefault="00E25A83" w:rsidP="00515701">
      <w:pPr>
        <w:pStyle w:val="ListParagraph"/>
        <w:numPr>
          <w:ilvl w:val="1"/>
          <w:numId w:val="83"/>
        </w:numPr>
        <w:suppressAutoHyphens/>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obowiązku poinformowania o sprostowaniu lub usunięciu danych lub o ograniczeniu przetwarzania;</w:t>
      </w:r>
    </w:p>
    <w:p w:rsidR="00E25A83" w:rsidRDefault="00E25A83" w:rsidP="00515701">
      <w:pPr>
        <w:pStyle w:val="ListParagraph"/>
        <w:numPr>
          <w:ilvl w:val="1"/>
          <w:numId w:val="83"/>
        </w:numPr>
        <w:suppressAutoHyphens/>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prawa do przenoszenia danych;</w:t>
      </w:r>
    </w:p>
    <w:p w:rsidR="00E25A83" w:rsidRDefault="00E25A83" w:rsidP="00515701">
      <w:pPr>
        <w:pStyle w:val="ListParagraph"/>
        <w:numPr>
          <w:ilvl w:val="1"/>
          <w:numId w:val="83"/>
        </w:numPr>
        <w:suppressAutoHyphens/>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prawa do sprzeciwu;</w:t>
      </w:r>
    </w:p>
    <w:p w:rsidR="00E25A83" w:rsidRDefault="00E25A83" w:rsidP="00515701">
      <w:pPr>
        <w:pStyle w:val="ListParagraph"/>
        <w:numPr>
          <w:ilvl w:val="1"/>
          <w:numId w:val="83"/>
        </w:numPr>
        <w:suppressAutoHyphens/>
        <w:spacing w:after="0" w:line="240" w:lineRule="auto"/>
        <w:ind w:left="993" w:hanging="426"/>
        <w:jc w:val="both"/>
        <w:rPr>
          <w:rFonts w:ascii="Times New Roman" w:hAnsi="Times New Roman"/>
          <w:sz w:val="24"/>
          <w:szCs w:val="24"/>
          <w:lang w:eastAsia="ar-SA"/>
        </w:rPr>
      </w:pPr>
      <w:r w:rsidRPr="00BA6579">
        <w:rPr>
          <w:rFonts w:ascii="Times New Roman" w:hAnsi="Times New Roman"/>
          <w:sz w:val="24"/>
          <w:szCs w:val="24"/>
          <w:lang w:eastAsia="ar-SA"/>
        </w:rPr>
        <w:t>kwestii związanych z prawem do niepodlegania zautomatyzowanemu przetwarzaniu danych, w tym profilowaniu.</w:t>
      </w:r>
    </w:p>
    <w:p w:rsidR="00E25A83" w:rsidRDefault="00E25A83" w:rsidP="00515701">
      <w:pPr>
        <w:pStyle w:val="ListParagraph"/>
        <w:numPr>
          <w:ilvl w:val="0"/>
          <w:numId w:val="70"/>
        </w:numPr>
        <w:suppressAutoHyphens/>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Żądanie Powierzającego w zakresie uzyskania wsparcia w związku z realizacją praw wymienionych w pkt. 2 zostanie niezwłocznie przekazane Procesorowi na adres mailowy wskazany w Załączniku nr 2.</w:t>
      </w:r>
    </w:p>
    <w:p w:rsidR="00E25A83" w:rsidRDefault="00E25A83" w:rsidP="00515701">
      <w:pPr>
        <w:pStyle w:val="ListParagraph"/>
        <w:numPr>
          <w:ilvl w:val="0"/>
          <w:numId w:val="70"/>
        </w:numPr>
        <w:suppressAutoHyphens/>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Procesor w ciągu 2 Dni Roboczych od otrzymania żądania potwierdzi jego otrzymanie Powierzającemu.</w:t>
      </w:r>
    </w:p>
    <w:p w:rsidR="00E25A83" w:rsidRDefault="00E25A83" w:rsidP="00515701">
      <w:pPr>
        <w:pStyle w:val="ListParagraph"/>
        <w:numPr>
          <w:ilvl w:val="0"/>
          <w:numId w:val="70"/>
        </w:numPr>
        <w:suppressAutoHyphens/>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 xml:space="preserve">Procesor w terminie 5 Dni Roboczych od terminu wskazanego w pkt. 4 poinformuje Powierzającego o wykonaniu przekazanego żądania. </w:t>
      </w:r>
    </w:p>
    <w:p w:rsidR="00E25A83" w:rsidRDefault="00E25A83" w:rsidP="00515701">
      <w:pPr>
        <w:pStyle w:val="ListParagraph"/>
        <w:numPr>
          <w:ilvl w:val="0"/>
          <w:numId w:val="70"/>
        </w:numPr>
        <w:suppressAutoHyphens/>
        <w:spacing w:after="0" w:line="240" w:lineRule="auto"/>
        <w:ind w:left="567" w:hanging="567"/>
        <w:jc w:val="both"/>
        <w:rPr>
          <w:rFonts w:ascii="Times New Roman" w:hAnsi="Times New Roman"/>
          <w:sz w:val="24"/>
          <w:szCs w:val="24"/>
          <w:lang w:eastAsia="ar-SA"/>
        </w:rPr>
      </w:pPr>
      <w:r w:rsidRPr="00BA6579">
        <w:rPr>
          <w:rFonts w:ascii="Times New Roman" w:hAnsi="Times New Roman"/>
          <w:sz w:val="24"/>
          <w:szCs w:val="24"/>
          <w:lang w:eastAsia="ar-SA"/>
        </w:rPr>
        <w:t xml:space="preserve">Jeżeli Procesor nie jest w stanie zrealizować żądania przekazanego mu przez Powierzającego jest on zobowiązany do przygotowania i przekazania Powierzającemu wyjaśnienia opisującego przyczyny dla których zrealizowanie żądania Powierzającego było niemożliwe.   </w:t>
      </w:r>
    </w:p>
    <w:p w:rsidR="00E25A83" w:rsidRDefault="00E25A83" w:rsidP="00422B47">
      <w:pPr>
        <w:suppressAutoHyphens/>
        <w:spacing w:after="0" w:line="240" w:lineRule="auto"/>
        <w:jc w:val="center"/>
        <w:rPr>
          <w:rFonts w:ascii="Times New Roman" w:hAnsi="Times New Roman"/>
          <w:b/>
          <w:sz w:val="24"/>
          <w:szCs w:val="24"/>
          <w:lang w:eastAsia="ar-SA"/>
        </w:rPr>
      </w:pPr>
    </w:p>
    <w:p w:rsidR="00E25A83" w:rsidRPr="00E1231D" w:rsidRDefault="00E25A83" w:rsidP="00422B47">
      <w:pPr>
        <w:pStyle w:val="Heading1"/>
        <w:framePr w:hSpace="0" w:wrap="auto" w:vAnchor="margin" w:hAnchor="text" w:yAlign="inline"/>
        <w:ind w:left="360"/>
        <w:rPr>
          <w:sz w:val="24"/>
        </w:rPr>
      </w:pPr>
      <w:r>
        <w:rPr>
          <w:sz w:val="24"/>
        </w:rPr>
        <w:t xml:space="preserve">§ 5 </w:t>
      </w:r>
    </w:p>
    <w:p w:rsidR="00E25A83" w:rsidRDefault="00E25A83" w:rsidP="00E1231D">
      <w:pPr>
        <w:pStyle w:val="Heading1"/>
        <w:framePr w:hSpace="0" w:wrap="auto" w:vAnchor="margin" w:hAnchor="text" w:yAlign="inline"/>
        <w:ind w:left="360"/>
        <w:rPr>
          <w:sz w:val="24"/>
        </w:rPr>
      </w:pPr>
      <w:r w:rsidRPr="00E1231D">
        <w:rPr>
          <w:sz w:val="24"/>
        </w:rPr>
        <w:t>TRANSFER DANYCH OSOBOWYCH DO PAŃSTW TRZECICH</w:t>
      </w:r>
    </w:p>
    <w:p w:rsidR="00E25A83" w:rsidRDefault="00E25A83" w:rsidP="00515701">
      <w:pPr>
        <w:pStyle w:val="Heading2"/>
        <w:keepNext w:val="0"/>
        <w:numPr>
          <w:ilvl w:val="0"/>
          <w:numId w:val="85"/>
        </w:numPr>
        <w:tabs>
          <w:tab w:val="clear" w:pos="360"/>
        </w:tabs>
        <w:jc w:val="left"/>
        <w:rPr>
          <w:b w:val="0"/>
          <w:sz w:val="24"/>
          <w:u w:val="none"/>
        </w:rPr>
      </w:pPr>
      <w:r w:rsidRPr="00E1231D">
        <w:rPr>
          <w:b w:val="0"/>
          <w:sz w:val="24"/>
          <w:u w:val="none"/>
        </w:rPr>
        <w:t>Procesor nie może przekazywać (transferować) danych osobowych do państwa trzeciego, które znajduje się poza Europejskim Obszarem Gospodarczym (dalej również: „EOG”), chyba że Powierzający udzieli mu uprzedniej, pisemnej pod rygorem nieważności, zgody zezwalającej na taki transfer.</w:t>
      </w:r>
    </w:p>
    <w:p w:rsidR="00E25A83" w:rsidRPr="00E1231D" w:rsidRDefault="00E25A83" w:rsidP="00515701">
      <w:pPr>
        <w:pStyle w:val="Heading2"/>
        <w:keepNext w:val="0"/>
        <w:numPr>
          <w:ilvl w:val="0"/>
          <w:numId w:val="85"/>
        </w:numPr>
        <w:tabs>
          <w:tab w:val="clear" w:pos="360"/>
        </w:tabs>
        <w:jc w:val="left"/>
        <w:rPr>
          <w:b w:val="0"/>
          <w:sz w:val="24"/>
          <w:u w:val="none"/>
        </w:rPr>
      </w:pPr>
      <w:r w:rsidRPr="00E1231D">
        <w:rPr>
          <w:b w:val="0"/>
          <w:sz w:val="24"/>
          <w:u w:val="none"/>
        </w:rPr>
        <w:t>Jeśli Powierzający udzieli Procesorowi uprzedniej zgody na przekazanie danych osobowych do państwa trzeciego, Procesor może dokonać transferu tych danych osobowych tylko wtedy, gdy:</w:t>
      </w:r>
    </w:p>
    <w:p w:rsidR="00E25A83" w:rsidRPr="00E1231D" w:rsidRDefault="00E25A83" w:rsidP="00515701">
      <w:pPr>
        <w:pStyle w:val="Heading3"/>
        <w:keepNext w:val="0"/>
        <w:numPr>
          <w:ilvl w:val="2"/>
          <w:numId w:val="84"/>
        </w:numPr>
        <w:ind w:left="1080" w:hanging="513"/>
        <w:jc w:val="both"/>
        <w:rPr>
          <w:b w:val="0"/>
          <w:sz w:val="24"/>
        </w:rPr>
      </w:pPr>
      <w:r w:rsidRPr="00E1231D">
        <w:rPr>
          <w:b w:val="0"/>
          <w:sz w:val="24"/>
        </w:rPr>
        <w:t>państwo docelowe zapewnia adekwatny poziom ochrony danych osobowych do tego, który obowiązuje w Unii Europejskiej lub</w:t>
      </w:r>
    </w:p>
    <w:p w:rsidR="00E25A83" w:rsidRDefault="00E25A83" w:rsidP="00515701">
      <w:pPr>
        <w:numPr>
          <w:ilvl w:val="2"/>
          <w:numId w:val="84"/>
        </w:numPr>
        <w:spacing w:after="0" w:line="240" w:lineRule="auto"/>
        <w:ind w:left="1080" w:hanging="513"/>
        <w:rPr>
          <w:rFonts w:ascii="Times New Roman" w:hAnsi="Times New Roman"/>
          <w:sz w:val="24"/>
          <w:szCs w:val="24"/>
        </w:rPr>
      </w:pPr>
      <w:r>
        <w:rPr>
          <w:rFonts w:ascii="Times New Roman" w:hAnsi="Times New Roman"/>
          <w:sz w:val="24"/>
          <w:szCs w:val="24"/>
        </w:rPr>
        <w:t>Powierzający i Procesor lub Podprocesor zawarli umowę w oparciu o standardowe klauzule umowne lub wdrożyli inny mechanizm, który zgodnie z przepisami prawa legalizuje transfer danych do państwa trzeciego.</w:t>
      </w:r>
    </w:p>
    <w:p w:rsidR="00E25A83" w:rsidRDefault="00E25A83" w:rsidP="00422B47">
      <w:pPr>
        <w:suppressAutoHyphens/>
        <w:spacing w:after="0" w:line="240" w:lineRule="auto"/>
        <w:jc w:val="center"/>
        <w:rPr>
          <w:rFonts w:ascii="Times New Roman" w:hAnsi="Times New Roman"/>
          <w:b/>
          <w:sz w:val="24"/>
          <w:szCs w:val="24"/>
          <w:lang w:eastAsia="ar-SA"/>
        </w:rPr>
      </w:pPr>
    </w:p>
    <w:p w:rsidR="00E25A83" w:rsidRDefault="00E25A83" w:rsidP="004A6E83">
      <w:pPr>
        <w:suppressAutoHyphens/>
        <w:spacing w:after="0" w:line="240" w:lineRule="auto"/>
        <w:jc w:val="center"/>
        <w:rPr>
          <w:rFonts w:ascii="Times New Roman" w:hAnsi="Times New Roman"/>
          <w:b/>
          <w:sz w:val="24"/>
          <w:szCs w:val="24"/>
          <w:lang w:eastAsia="ar-SA"/>
        </w:rPr>
      </w:pPr>
      <w:r w:rsidRPr="00BA6579">
        <w:rPr>
          <w:rFonts w:ascii="Times New Roman" w:hAnsi="Times New Roman"/>
          <w:b/>
          <w:sz w:val="24"/>
          <w:szCs w:val="24"/>
          <w:lang w:eastAsia="ar-SA"/>
        </w:rPr>
        <w:t xml:space="preserve">§ 6 </w:t>
      </w:r>
    </w:p>
    <w:p w:rsidR="00E25A83" w:rsidRDefault="00E25A83" w:rsidP="004A6E83">
      <w:pPr>
        <w:suppressAutoHyphens/>
        <w:spacing w:after="0" w:line="240" w:lineRule="auto"/>
        <w:jc w:val="center"/>
        <w:rPr>
          <w:rFonts w:ascii="Times New Roman" w:hAnsi="Times New Roman"/>
          <w:b/>
          <w:sz w:val="24"/>
          <w:szCs w:val="24"/>
          <w:lang w:eastAsia="ar-SA"/>
        </w:rPr>
      </w:pPr>
      <w:r w:rsidRPr="00BA6579">
        <w:rPr>
          <w:rFonts w:ascii="Times New Roman" w:hAnsi="Times New Roman"/>
          <w:b/>
          <w:sz w:val="24"/>
          <w:szCs w:val="24"/>
          <w:lang w:eastAsia="ar-SA"/>
        </w:rPr>
        <w:t xml:space="preserve"> ADRESY STRON I DANE OSÓB</w:t>
      </w:r>
    </w:p>
    <w:p w:rsidR="00E25A83" w:rsidRPr="00E1231D" w:rsidRDefault="00E25A83" w:rsidP="00515701">
      <w:pPr>
        <w:pStyle w:val="Heading2"/>
        <w:keepNext w:val="0"/>
        <w:numPr>
          <w:ilvl w:val="0"/>
          <w:numId w:val="87"/>
        </w:numPr>
        <w:ind w:left="357" w:hanging="357"/>
        <w:jc w:val="both"/>
        <w:rPr>
          <w:b w:val="0"/>
          <w:sz w:val="24"/>
          <w:u w:val="none"/>
        </w:rPr>
      </w:pPr>
      <w:r w:rsidRPr="00E1231D">
        <w:rPr>
          <w:b w:val="0"/>
          <w:sz w:val="24"/>
          <w:u w:val="none"/>
        </w:rPr>
        <w:t>Wszelka korespondencja w sprawach związanych z Umową będzie kierowana na adresy Stron wskazane w Załączniku nr 2.</w:t>
      </w:r>
    </w:p>
    <w:p w:rsidR="00E25A83" w:rsidRPr="00857D7B" w:rsidRDefault="00E25A83" w:rsidP="00515701">
      <w:pPr>
        <w:numPr>
          <w:ilvl w:val="0"/>
          <w:numId w:val="87"/>
        </w:numPr>
        <w:spacing w:after="0" w:line="240" w:lineRule="auto"/>
        <w:ind w:left="357" w:hanging="357"/>
      </w:pPr>
      <w:r w:rsidRPr="00857D7B">
        <w:rPr>
          <w:rFonts w:ascii="Times New Roman" w:hAnsi="Times New Roman"/>
          <w:sz w:val="24"/>
          <w:szCs w:val="24"/>
        </w:rPr>
        <w:t>Procesora w kontaktach z Powierzającym oraz Powierzający w kontaktach z</w:t>
      </w:r>
      <w:r w:rsidRPr="00822075">
        <w:rPr>
          <w:rFonts w:ascii="Times New Roman" w:hAnsi="Times New Roman"/>
          <w:sz w:val="24"/>
          <w:szCs w:val="24"/>
        </w:rPr>
        <w:t> </w:t>
      </w:r>
      <w:r w:rsidRPr="00857D7B">
        <w:rPr>
          <w:rFonts w:ascii="Times New Roman" w:hAnsi="Times New Roman"/>
          <w:sz w:val="24"/>
          <w:szCs w:val="24"/>
        </w:rPr>
        <w:t>Procesorem w zakresie ustaleń Umowy reprezentować będą osoby wskazane w</w:t>
      </w:r>
      <w:r w:rsidRPr="00822075">
        <w:rPr>
          <w:rFonts w:ascii="Times New Roman" w:hAnsi="Times New Roman"/>
          <w:sz w:val="24"/>
          <w:szCs w:val="24"/>
        </w:rPr>
        <w:t> </w:t>
      </w:r>
      <w:r w:rsidRPr="00857D7B">
        <w:rPr>
          <w:rFonts w:ascii="Times New Roman" w:hAnsi="Times New Roman"/>
          <w:sz w:val="24"/>
          <w:szCs w:val="24"/>
        </w:rPr>
        <w:t>Załączniku nr 2.</w:t>
      </w:r>
    </w:p>
    <w:p w:rsidR="00E25A83" w:rsidRPr="00857D7B" w:rsidRDefault="00E25A83" w:rsidP="00515701">
      <w:pPr>
        <w:numPr>
          <w:ilvl w:val="0"/>
          <w:numId w:val="87"/>
        </w:numPr>
        <w:spacing w:after="0" w:line="240" w:lineRule="auto"/>
        <w:ind w:left="357" w:hanging="357"/>
      </w:pPr>
      <w:r w:rsidRPr="00857D7B">
        <w:rPr>
          <w:rFonts w:ascii="Times New Roman" w:hAnsi="Times New Roman"/>
          <w:sz w:val="24"/>
          <w:szCs w:val="24"/>
        </w:rPr>
        <w:t>Zmiana adresów i danych tych osób nie stanowi zmiany Umowy. O każdej zmianie danych zawartych w Załączniku nr 2, Strony powiadomią się na piśmie, za potwierdzeniem odbioru lub drogą elektroniczną.</w:t>
      </w:r>
    </w:p>
    <w:p w:rsidR="00E25A83" w:rsidRPr="00857D7B" w:rsidRDefault="00E25A83" w:rsidP="004A6E83">
      <w:pPr>
        <w:suppressAutoHyphens/>
        <w:spacing w:after="0" w:line="240" w:lineRule="auto"/>
        <w:jc w:val="center"/>
        <w:rPr>
          <w:rFonts w:ascii="Times New Roman" w:hAnsi="Times New Roman"/>
          <w:b/>
          <w:sz w:val="24"/>
          <w:szCs w:val="24"/>
          <w:lang w:val="de-DE" w:eastAsia="ar-SA"/>
        </w:rPr>
      </w:pPr>
    </w:p>
    <w:p w:rsidR="00E25A83" w:rsidRDefault="00E25A83" w:rsidP="004A6E83">
      <w:pPr>
        <w:suppressAutoHyphens/>
        <w:spacing w:after="0" w:line="240" w:lineRule="auto"/>
        <w:jc w:val="center"/>
        <w:rPr>
          <w:rFonts w:ascii="Times New Roman" w:hAnsi="Times New Roman"/>
          <w:sz w:val="24"/>
          <w:szCs w:val="24"/>
        </w:rPr>
      </w:pPr>
      <w:r w:rsidRPr="00BA6579">
        <w:rPr>
          <w:rFonts w:ascii="Times New Roman" w:hAnsi="Times New Roman"/>
          <w:b/>
          <w:sz w:val="24"/>
          <w:szCs w:val="24"/>
        </w:rPr>
        <w:t>§ 7</w:t>
      </w:r>
      <w:r w:rsidRPr="00BA6579">
        <w:rPr>
          <w:rFonts w:ascii="Times New Roman" w:hAnsi="Times New Roman"/>
          <w:sz w:val="24"/>
          <w:szCs w:val="24"/>
        </w:rPr>
        <w:t xml:space="preserve"> </w:t>
      </w:r>
    </w:p>
    <w:p w:rsidR="00E25A83" w:rsidRDefault="00E25A83" w:rsidP="004A6E83">
      <w:pPr>
        <w:suppressAutoHyphens/>
        <w:spacing w:after="0" w:line="240" w:lineRule="auto"/>
        <w:jc w:val="center"/>
        <w:rPr>
          <w:rFonts w:ascii="Times New Roman" w:hAnsi="Times New Roman"/>
          <w:b/>
          <w:sz w:val="24"/>
          <w:szCs w:val="24"/>
          <w:lang w:eastAsia="ar-SA"/>
        </w:rPr>
      </w:pPr>
      <w:r w:rsidRPr="00BA6579">
        <w:rPr>
          <w:rFonts w:ascii="Times New Roman" w:hAnsi="Times New Roman"/>
          <w:b/>
          <w:sz w:val="24"/>
          <w:szCs w:val="24"/>
          <w:lang w:eastAsia="ar-SA"/>
        </w:rPr>
        <w:t>CZAS TRWANIA POWIERZENIA I WYPOWIEDZENIE POWIERZENIA</w:t>
      </w:r>
    </w:p>
    <w:p w:rsidR="00E25A83" w:rsidRDefault="00E25A83" w:rsidP="004A6E83">
      <w:pPr>
        <w:pStyle w:val="ListParagraph"/>
        <w:numPr>
          <w:ilvl w:val="0"/>
          <w:numId w:val="86"/>
        </w:numPr>
        <w:spacing w:after="0" w:line="240" w:lineRule="auto"/>
        <w:jc w:val="both"/>
        <w:rPr>
          <w:rFonts w:ascii="Times New Roman" w:hAnsi="Times New Roman"/>
          <w:sz w:val="24"/>
          <w:szCs w:val="24"/>
        </w:rPr>
      </w:pPr>
      <w:r w:rsidRPr="00BA6579">
        <w:rPr>
          <w:rFonts w:ascii="Times New Roman" w:hAnsi="Times New Roman"/>
          <w:sz w:val="24"/>
          <w:szCs w:val="24"/>
        </w:rPr>
        <w:t>Powierzenie trwa przez czas obowiązywania Umowy.</w:t>
      </w:r>
    </w:p>
    <w:p w:rsidR="00E25A83" w:rsidRDefault="00E25A83" w:rsidP="00E1231D">
      <w:pPr>
        <w:pStyle w:val="ListParagraph"/>
        <w:spacing w:after="0" w:line="240" w:lineRule="auto"/>
        <w:ind w:left="360"/>
        <w:jc w:val="both"/>
        <w:rPr>
          <w:rFonts w:ascii="Times New Roman" w:hAnsi="Times New Roman"/>
          <w:sz w:val="24"/>
          <w:szCs w:val="24"/>
        </w:rPr>
      </w:pPr>
      <w:r w:rsidRPr="00BA6579">
        <w:rPr>
          <w:rFonts w:ascii="Times New Roman" w:hAnsi="Times New Roman"/>
          <w:sz w:val="24"/>
          <w:szCs w:val="24"/>
        </w:rPr>
        <w:t>Po zakończeniu świadczenia usług związanych z przetwarzaniem Procesor ma obowiązek usunąć lub zwrócić Powierzającemu – zależnie od decyzji Powierzającego – wszelkie dane osobowe, które zostały mu powierzone, jak również usunąć wszelkie ich istniejące kopie, chyba że powszechnie obowiązujące przepisy nakazują przechowywanie tych danych osobowych.</w:t>
      </w:r>
    </w:p>
    <w:p w:rsidR="00E25A83" w:rsidRDefault="00E25A83" w:rsidP="004A6E83">
      <w:pPr>
        <w:pStyle w:val="ListParagraph"/>
        <w:numPr>
          <w:ilvl w:val="0"/>
          <w:numId w:val="86"/>
        </w:numPr>
        <w:spacing w:after="0" w:line="240" w:lineRule="auto"/>
        <w:jc w:val="both"/>
        <w:rPr>
          <w:rFonts w:ascii="Times New Roman" w:hAnsi="Times New Roman"/>
          <w:sz w:val="24"/>
          <w:szCs w:val="24"/>
        </w:rPr>
      </w:pPr>
      <w:r w:rsidRPr="00BA6579">
        <w:rPr>
          <w:rFonts w:ascii="Times New Roman" w:hAnsi="Times New Roman"/>
          <w:sz w:val="24"/>
          <w:szCs w:val="24"/>
        </w:rPr>
        <w:t>Procesor przesyła Powierzającemu pisemne potwierdzenie zniszczenia danych osobowych. Potwierdzenie powinno zostać przesłane na adres e-mail wskazany w Załączniku nr 2.</w:t>
      </w:r>
    </w:p>
    <w:p w:rsidR="00E25A83" w:rsidRDefault="00E25A83" w:rsidP="004A6E83">
      <w:pPr>
        <w:pStyle w:val="ListParagraph"/>
        <w:numPr>
          <w:ilvl w:val="0"/>
          <w:numId w:val="86"/>
        </w:numPr>
        <w:spacing w:after="0" w:line="240" w:lineRule="auto"/>
        <w:jc w:val="both"/>
        <w:rPr>
          <w:rFonts w:ascii="Times New Roman" w:hAnsi="Times New Roman"/>
          <w:sz w:val="24"/>
          <w:szCs w:val="24"/>
          <w:lang w:eastAsia="ar-SA"/>
        </w:rPr>
      </w:pPr>
      <w:r w:rsidRPr="00BA6579">
        <w:rPr>
          <w:rFonts w:ascii="Times New Roman" w:hAnsi="Times New Roman"/>
          <w:sz w:val="24"/>
          <w:szCs w:val="24"/>
          <w:lang w:eastAsia="ar-SA"/>
        </w:rPr>
        <w:t>Powierzający jest uprawniony do rozwiązania Umowy bez wypowiedzenia, jeżeli Procesor nie wypełnia obowiązków wskazanych w § 2, lub uniemożliwia Powierzającemu skorzystania z prawa kontroli wskazanego w § 3.</w:t>
      </w:r>
    </w:p>
    <w:p w:rsidR="00E25A83" w:rsidRDefault="00E25A83" w:rsidP="004A6E83">
      <w:pPr>
        <w:pStyle w:val="ListParagraph"/>
        <w:numPr>
          <w:ilvl w:val="0"/>
          <w:numId w:val="86"/>
        </w:numPr>
        <w:spacing w:after="0" w:line="240" w:lineRule="auto"/>
        <w:jc w:val="both"/>
        <w:rPr>
          <w:rFonts w:ascii="Times New Roman" w:hAnsi="Times New Roman"/>
          <w:sz w:val="24"/>
          <w:szCs w:val="24"/>
          <w:lang w:eastAsia="ar-SA"/>
        </w:rPr>
      </w:pPr>
      <w:r w:rsidRPr="00BA6579">
        <w:rPr>
          <w:rFonts w:ascii="Times New Roman" w:hAnsi="Times New Roman"/>
          <w:sz w:val="24"/>
          <w:szCs w:val="24"/>
          <w:lang w:eastAsia="ar-SA"/>
        </w:rPr>
        <w:t>W przypadku podpowierzenia przetwarzania danych osobowych Procesor zobowiązuje się do zawarcia w umowach z Podprocesorami postanowień, zgodnie z którymi umowy podpowierzenia danych będą ulegały automatycznemu rozwiązaniu w razie zakończenia obowiązywania niniejszej Umowy.</w:t>
      </w:r>
    </w:p>
    <w:p w:rsidR="00E25A83" w:rsidRDefault="00E25A83" w:rsidP="004A6E83">
      <w:pPr>
        <w:pStyle w:val="ListParagraph"/>
        <w:spacing w:after="0" w:line="240" w:lineRule="auto"/>
        <w:ind w:left="360"/>
        <w:jc w:val="both"/>
        <w:rPr>
          <w:rFonts w:ascii="Times New Roman" w:hAnsi="Times New Roman"/>
          <w:sz w:val="24"/>
          <w:szCs w:val="24"/>
          <w:lang w:eastAsia="ar-SA"/>
        </w:rPr>
      </w:pPr>
    </w:p>
    <w:p w:rsidR="00E25A83" w:rsidRPr="00857D7B" w:rsidRDefault="00E25A83" w:rsidP="004A6E83">
      <w:pPr>
        <w:pStyle w:val="H1"/>
        <w:numPr>
          <w:ilvl w:val="0"/>
          <w:numId w:val="0"/>
        </w:numPr>
        <w:spacing w:before="0" w:after="0" w:line="240" w:lineRule="auto"/>
        <w:jc w:val="center"/>
        <w:rPr>
          <w:rFonts w:ascii="Times New Roman" w:hAnsi="Times New Roman"/>
          <w:sz w:val="24"/>
          <w:szCs w:val="24"/>
        </w:rPr>
      </w:pPr>
      <w:r w:rsidRPr="00857D7B">
        <w:rPr>
          <w:rFonts w:ascii="Times New Roman" w:hAnsi="Times New Roman"/>
          <w:sz w:val="24"/>
          <w:szCs w:val="24"/>
        </w:rPr>
        <w:t>§ 8</w:t>
      </w:r>
    </w:p>
    <w:p w:rsidR="00E25A83" w:rsidRDefault="00E25A83" w:rsidP="004A6E83">
      <w:pPr>
        <w:pStyle w:val="H1"/>
        <w:numPr>
          <w:ilvl w:val="0"/>
          <w:numId w:val="0"/>
        </w:numPr>
        <w:spacing w:before="0" w:after="0" w:line="240" w:lineRule="auto"/>
        <w:jc w:val="center"/>
        <w:rPr>
          <w:rFonts w:ascii="Times New Roman" w:hAnsi="Times New Roman"/>
          <w:sz w:val="24"/>
          <w:szCs w:val="24"/>
        </w:rPr>
      </w:pPr>
      <w:r w:rsidRPr="00857D7B">
        <w:rPr>
          <w:rFonts w:ascii="Times New Roman" w:hAnsi="Times New Roman"/>
        </w:rPr>
        <w:t>Postanowienia końcowe</w:t>
      </w:r>
    </w:p>
    <w:p w:rsidR="00E25A83" w:rsidRDefault="00E25A83" w:rsidP="00515701">
      <w:pPr>
        <w:pStyle w:val="H2"/>
        <w:numPr>
          <w:ilvl w:val="1"/>
          <w:numId w:val="86"/>
        </w:numPr>
        <w:spacing w:before="0" w:after="0" w:line="240" w:lineRule="auto"/>
        <w:ind w:left="360" w:hanging="360"/>
        <w:jc w:val="left"/>
        <w:rPr>
          <w:rFonts w:ascii="Times New Roman" w:hAnsi="Times New Roman"/>
          <w:sz w:val="24"/>
        </w:rPr>
      </w:pPr>
      <w:r>
        <w:rPr>
          <w:rFonts w:ascii="Times New Roman" w:hAnsi="Times New Roman"/>
          <w:sz w:val="24"/>
        </w:rPr>
        <w:t>Załączniki:  Załącznik 1, Załącznik 2, Załącznik 3, Załącznik 4</w:t>
      </w:r>
      <w:r>
        <w:rPr>
          <w:rFonts w:ascii="Times New Roman" w:hAnsi="Times New Roman"/>
          <w:sz w:val="24"/>
          <w:vertAlign w:val="superscript"/>
        </w:rPr>
        <w:t>*)</w:t>
      </w:r>
      <w:r>
        <w:rPr>
          <w:rFonts w:ascii="Times New Roman" w:hAnsi="Times New Roman"/>
          <w:sz w:val="24"/>
        </w:rPr>
        <w:t>, Załącznik 5</w:t>
      </w:r>
      <w:r>
        <w:rPr>
          <w:rFonts w:ascii="Times New Roman" w:hAnsi="Times New Roman"/>
          <w:sz w:val="24"/>
          <w:vertAlign w:val="superscript"/>
        </w:rPr>
        <w:t>*)</w:t>
      </w:r>
      <w:r>
        <w:rPr>
          <w:rFonts w:ascii="Times New Roman" w:hAnsi="Times New Roman"/>
          <w:sz w:val="24"/>
        </w:rPr>
        <w:t>,</w:t>
      </w:r>
      <w:r>
        <w:rPr>
          <w:rFonts w:ascii="Times New Roman" w:hAnsi="Times New Roman"/>
          <w:sz w:val="24"/>
        </w:rPr>
        <w:br/>
        <w:t xml:space="preserve">stanowią integralną część Umowy. </w:t>
      </w:r>
    </w:p>
    <w:p w:rsidR="00E25A83" w:rsidRPr="00857D7B" w:rsidRDefault="00E25A83" w:rsidP="00515701">
      <w:pPr>
        <w:numPr>
          <w:ilvl w:val="1"/>
          <w:numId w:val="86"/>
        </w:numPr>
        <w:spacing w:after="0" w:line="240" w:lineRule="auto"/>
        <w:ind w:left="360" w:hanging="360"/>
        <w:rPr>
          <w:rFonts w:ascii="Times New Roman" w:hAnsi="Times New Roman"/>
          <w:sz w:val="24"/>
        </w:rPr>
      </w:pPr>
      <w:r w:rsidRPr="00857D7B">
        <w:rPr>
          <w:rFonts w:ascii="Times New Roman" w:hAnsi="Times New Roman"/>
          <w:sz w:val="24"/>
          <w:szCs w:val="24"/>
        </w:rPr>
        <w:t>Niniejsza Umowa wchodzi w życie z dniem jej zawarcia.</w:t>
      </w:r>
    </w:p>
    <w:p w:rsidR="00E25A83" w:rsidRPr="00857D7B" w:rsidRDefault="00E25A83" w:rsidP="00515701">
      <w:pPr>
        <w:numPr>
          <w:ilvl w:val="1"/>
          <w:numId w:val="86"/>
        </w:numPr>
        <w:spacing w:after="0" w:line="240" w:lineRule="auto"/>
        <w:ind w:left="360" w:hanging="360"/>
        <w:rPr>
          <w:rFonts w:ascii="Times New Roman" w:hAnsi="Times New Roman"/>
          <w:sz w:val="24"/>
        </w:rPr>
      </w:pPr>
      <w:bookmarkStart w:id="3" w:name="_Toc445301067"/>
      <w:bookmarkStart w:id="4" w:name="_Toc445301127"/>
      <w:r w:rsidRPr="00857D7B">
        <w:rPr>
          <w:rFonts w:ascii="Times New Roman" w:hAnsi="Times New Roman"/>
          <w:sz w:val="24"/>
          <w:szCs w:val="24"/>
        </w:rPr>
        <w:t>Wszelkie zmiany niniejszej Umowy wymagają formy pisemnej pod rygorem nieważności.</w:t>
      </w:r>
      <w:bookmarkEnd w:id="3"/>
      <w:bookmarkEnd w:id="4"/>
      <w:r w:rsidRPr="00857D7B">
        <w:rPr>
          <w:rFonts w:ascii="Times New Roman" w:hAnsi="Times New Roman"/>
          <w:sz w:val="24"/>
          <w:szCs w:val="24"/>
        </w:rPr>
        <w:t xml:space="preserve"> </w:t>
      </w:r>
    </w:p>
    <w:p w:rsidR="00E25A83" w:rsidRPr="00857D7B" w:rsidRDefault="00E25A83" w:rsidP="00515701">
      <w:pPr>
        <w:numPr>
          <w:ilvl w:val="1"/>
          <w:numId w:val="86"/>
        </w:numPr>
        <w:spacing w:after="0" w:line="240" w:lineRule="auto"/>
        <w:ind w:left="360" w:hanging="360"/>
        <w:rPr>
          <w:rFonts w:ascii="Times New Roman" w:hAnsi="Times New Roman"/>
          <w:sz w:val="24"/>
        </w:rPr>
      </w:pPr>
      <w:bookmarkStart w:id="5" w:name="_Toc445301068"/>
      <w:bookmarkStart w:id="6" w:name="_Toc445301128"/>
      <w:r w:rsidRPr="00857D7B">
        <w:rPr>
          <w:rFonts w:ascii="Times New Roman" w:hAnsi="Times New Roman"/>
          <w:sz w:val="24"/>
          <w:szCs w:val="24"/>
        </w:rPr>
        <w:t>Niniejsza Umowa została sporządzona w trzech jednobrzmiących egzemplarzach</w:t>
      </w:r>
      <w:bookmarkEnd w:id="5"/>
      <w:bookmarkEnd w:id="6"/>
      <w:r w:rsidRPr="00857D7B">
        <w:rPr>
          <w:rFonts w:ascii="Times New Roman" w:hAnsi="Times New Roman"/>
          <w:sz w:val="24"/>
          <w:szCs w:val="24"/>
        </w:rPr>
        <w:t>.</w:t>
      </w:r>
    </w:p>
    <w:p w:rsidR="00E25A83" w:rsidRPr="00BA6579" w:rsidRDefault="00E25A83" w:rsidP="004A6E83">
      <w:pPr>
        <w:spacing w:after="0" w:line="300" w:lineRule="auto"/>
        <w:rPr>
          <w:rFonts w:ascii="Times New Roman" w:hAnsi="Times New Roman"/>
          <w:sz w:val="24"/>
          <w:szCs w:val="24"/>
        </w:rPr>
      </w:pPr>
    </w:p>
    <w:p w:rsidR="00E25A83" w:rsidRDefault="00E25A83" w:rsidP="00422B47">
      <w:pPr>
        <w:suppressAutoHyphens/>
        <w:spacing w:after="0" w:line="240" w:lineRule="auto"/>
        <w:jc w:val="center"/>
        <w:rPr>
          <w:rFonts w:ascii="Times New Roman" w:hAnsi="Times New Roman"/>
          <w:b/>
          <w:sz w:val="24"/>
          <w:szCs w:val="24"/>
          <w:lang w:eastAsia="ar-SA"/>
        </w:rPr>
      </w:pPr>
    </w:p>
    <w:p w:rsidR="00E25A83" w:rsidRPr="00BA6579" w:rsidRDefault="00E25A83" w:rsidP="00422B47">
      <w:pPr>
        <w:spacing w:after="0" w:line="300" w:lineRule="auto"/>
        <w:rPr>
          <w:rFonts w:ascii="Times New Roman" w:hAnsi="Times New Roman"/>
          <w:sz w:val="24"/>
          <w:szCs w:val="24"/>
        </w:rPr>
      </w:pPr>
    </w:p>
    <w:tbl>
      <w:tblPr>
        <w:tblW w:w="9999" w:type="dxa"/>
        <w:tblLook w:val="00A0"/>
      </w:tblPr>
      <w:tblGrid>
        <w:gridCol w:w="5103"/>
        <w:gridCol w:w="4896"/>
      </w:tblGrid>
      <w:tr w:rsidR="00E25A83" w:rsidRPr="00E648BE" w:rsidTr="00895E3C">
        <w:tc>
          <w:tcPr>
            <w:tcW w:w="5103" w:type="dxa"/>
          </w:tcPr>
          <w:p w:rsidR="00E25A83" w:rsidRPr="00E648BE" w:rsidRDefault="00E25A83" w:rsidP="00895E3C">
            <w:pPr>
              <w:spacing w:after="0" w:line="300" w:lineRule="auto"/>
              <w:jc w:val="center"/>
              <w:rPr>
                <w:rFonts w:ascii="Times New Roman" w:hAnsi="Times New Roman"/>
                <w:b/>
                <w:sz w:val="24"/>
                <w:szCs w:val="24"/>
              </w:rPr>
            </w:pPr>
            <w:r w:rsidRPr="00E648BE">
              <w:rPr>
                <w:rFonts w:ascii="Times New Roman" w:hAnsi="Times New Roman"/>
                <w:b/>
                <w:sz w:val="24"/>
                <w:szCs w:val="24"/>
              </w:rPr>
              <w:t>W imieniu Powierzającego</w:t>
            </w:r>
          </w:p>
        </w:tc>
        <w:tc>
          <w:tcPr>
            <w:tcW w:w="4896" w:type="dxa"/>
          </w:tcPr>
          <w:p w:rsidR="00E25A83" w:rsidRPr="00E648BE" w:rsidRDefault="00E25A83" w:rsidP="00895E3C">
            <w:pPr>
              <w:spacing w:after="0" w:line="300" w:lineRule="auto"/>
              <w:jc w:val="center"/>
              <w:rPr>
                <w:rFonts w:ascii="Times New Roman" w:hAnsi="Times New Roman"/>
                <w:b/>
                <w:sz w:val="24"/>
                <w:szCs w:val="24"/>
              </w:rPr>
            </w:pPr>
            <w:r w:rsidRPr="00E648BE">
              <w:rPr>
                <w:rFonts w:ascii="Times New Roman" w:hAnsi="Times New Roman"/>
                <w:b/>
                <w:sz w:val="24"/>
                <w:szCs w:val="24"/>
              </w:rPr>
              <w:t>W imieniu Procesora</w:t>
            </w:r>
          </w:p>
        </w:tc>
      </w:tr>
      <w:tr w:rsidR="00E25A83" w:rsidRPr="00E648BE" w:rsidTr="00895E3C">
        <w:tc>
          <w:tcPr>
            <w:tcW w:w="5103" w:type="dxa"/>
          </w:tcPr>
          <w:p w:rsidR="00E25A83" w:rsidRPr="00E648BE" w:rsidRDefault="00E25A83" w:rsidP="00895E3C">
            <w:pPr>
              <w:spacing w:after="0" w:line="300" w:lineRule="auto"/>
              <w:jc w:val="center"/>
              <w:rPr>
                <w:rFonts w:ascii="Times New Roman" w:hAnsi="Times New Roman"/>
                <w:b/>
                <w:sz w:val="24"/>
                <w:szCs w:val="24"/>
                <w:lang w:val="en-US"/>
              </w:rPr>
            </w:pPr>
          </w:p>
          <w:p w:rsidR="00E25A83" w:rsidRPr="00E648BE" w:rsidRDefault="00E25A83" w:rsidP="00895E3C">
            <w:pPr>
              <w:spacing w:after="0" w:line="300" w:lineRule="auto"/>
              <w:jc w:val="center"/>
              <w:rPr>
                <w:rFonts w:ascii="Times New Roman" w:hAnsi="Times New Roman"/>
                <w:b/>
                <w:sz w:val="24"/>
                <w:szCs w:val="24"/>
                <w:lang w:val="en-US"/>
              </w:rPr>
            </w:pPr>
          </w:p>
          <w:p w:rsidR="00E25A83" w:rsidRPr="00E648BE" w:rsidRDefault="00E25A83" w:rsidP="00895E3C">
            <w:pPr>
              <w:spacing w:after="0" w:line="300" w:lineRule="auto"/>
              <w:jc w:val="center"/>
              <w:rPr>
                <w:rFonts w:ascii="Times New Roman" w:hAnsi="Times New Roman"/>
                <w:b/>
                <w:sz w:val="24"/>
                <w:szCs w:val="24"/>
                <w:lang w:val="en-US"/>
              </w:rPr>
            </w:pPr>
          </w:p>
          <w:p w:rsidR="00E25A83" w:rsidRPr="00E648BE" w:rsidRDefault="00E25A83" w:rsidP="00895E3C">
            <w:pPr>
              <w:spacing w:after="0" w:line="300" w:lineRule="auto"/>
              <w:jc w:val="center"/>
              <w:rPr>
                <w:rFonts w:ascii="Times New Roman" w:hAnsi="Times New Roman"/>
                <w:b/>
                <w:sz w:val="24"/>
                <w:szCs w:val="24"/>
                <w:lang w:val="en-US"/>
              </w:rPr>
            </w:pPr>
          </w:p>
          <w:p w:rsidR="00E25A83" w:rsidRPr="00E648BE" w:rsidRDefault="00E25A83" w:rsidP="00895E3C">
            <w:pPr>
              <w:spacing w:after="0" w:line="300" w:lineRule="auto"/>
              <w:jc w:val="center"/>
              <w:rPr>
                <w:rFonts w:ascii="Times New Roman" w:hAnsi="Times New Roman"/>
                <w:b/>
                <w:sz w:val="24"/>
                <w:szCs w:val="24"/>
                <w:lang w:val="en-US"/>
              </w:rPr>
            </w:pPr>
          </w:p>
          <w:p w:rsidR="00E25A83" w:rsidRPr="00E648BE" w:rsidRDefault="00E25A83" w:rsidP="00895E3C">
            <w:pPr>
              <w:spacing w:after="0" w:line="300" w:lineRule="auto"/>
              <w:jc w:val="center"/>
              <w:rPr>
                <w:rFonts w:ascii="Times New Roman" w:hAnsi="Times New Roman"/>
                <w:b/>
                <w:sz w:val="24"/>
                <w:szCs w:val="24"/>
                <w:lang w:val="en-US"/>
              </w:rPr>
            </w:pPr>
            <w:r w:rsidRPr="00E648BE">
              <w:rPr>
                <w:rFonts w:ascii="Times New Roman" w:hAnsi="Times New Roman"/>
                <w:b/>
                <w:sz w:val="24"/>
                <w:szCs w:val="24"/>
                <w:lang w:val="en-US"/>
              </w:rPr>
              <w:t>______________________________________</w:t>
            </w:r>
          </w:p>
          <w:p w:rsidR="00E25A83" w:rsidRPr="00E648BE" w:rsidRDefault="00E25A83" w:rsidP="00895E3C">
            <w:pPr>
              <w:spacing w:after="0" w:line="300" w:lineRule="auto"/>
              <w:jc w:val="center"/>
              <w:rPr>
                <w:rFonts w:ascii="Times New Roman" w:hAnsi="Times New Roman"/>
                <w:sz w:val="24"/>
                <w:szCs w:val="24"/>
              </w:rPr>
            </w:pPr>
          </w:p>
        </w:tc>
        <w:tc>
          <w:tcPr>
            <w:tcW w:w="4896" w:type="dxa"/>
          </w:tcPr>
          <w:p w:rsidR="00E25A83" w:rsidRPr="00E648BE" w:rsidRDefault="00E25A83" w:rsidP="00895E3C">
            <w:pPr>
              <w:spacing w:after="0" w:line="300" w:lineRule="auto"/>
              <w:jc w:val="center"/>
              <w:rPr>
                <w:rFonts w:ascii="Times New Roman" w:hAnsi="Times New Roman"/>
                <w:b/>
                <w:sz w:val="24"/>
                <w:szCs w:val="24"/>
              </w:rPr>
            </w:pPr>
          </w:p>
          <w:p w:rsidR="00E25A83" w:rsidRPr="00E648BE" w:rsidRDefault="00E25A83" w:rsidP="00895E3C">
            <w:pPr>
              <w:spacing w:after="0" w:line="300" w:lineRule="auto"/>
              <w:jc w:val="center"/>
              <w:rPr>
                <w:rFonts w:ascii="Times New Roman" w:hAnsi="Times New Roman"/>
                <w:b/>
                <w:sz w:val="24"/>
                <w:szCs w:val="24"/>
              </w:rPr>
            </w:pPr>
          </w:p>
          <w:p w:rsidR="00E25A83" w:rsidRPr="00E648BE" w:rsidRDefault="00E25A83" w:rsidP="00895E3C">
            <w:pPr>
              <w:spacing w:after="0" w:line="300" w:lineRule="auto"/>
              <w:jc w:val="center"/>
              <w:rPr>
                <w:rFonts w:ascii="Times New Roman" w:hAnsi="Times New Roman"/>
                <w:b/>
                <w:sz w:val="24"/>
                <w:szCs w:val="24"/>
              </w:rPr>
            </w:pPr>
          </w:p>
          <w:p w:rsidR="00E25A83" w:rsidRPr="00E648BE" w:rsidRDefault="00E25A83" w:rsidP="00895E3C">
            <w:pPr>
              <w:spacing w:after="0" w:line="300" w:lineRule="auto"/>
              <w:jc w:val="center"/>
              <w:rPr>
                <w:rFonts w:ascii="Times New Roman" w:hAnsi="Times New Roman"/>
                <w:b/>
                <w:sz w:val="24"/>
                <w:szCs w:val="24"/>
              </w:rPr>
            </w:pPr>
          </w:p>
          <w:p w:rsidR="00E25A83" w:rsidRPr="00E648BE" w:rsidRDefault="00E25A83" w:rsidP="00895E3C">
            <w:pPr>
              <w:spacing w:after="0" w:line="300" w:lineRule="auto"/>
              <w:jc w:val="center"/>
              <w:rPr>
                <w:rFonts w:ascii="Times New Roman" w:hAnsi="Times New Roman"/>
                <w:b/>
                <w:sz w:val="24"/>
                <w:szCs w:val="24"/>
              </w:rPr>
            </w:pPr>
          </w:p>
          <w:p w:rsidR="00E25A83" w:rsidRPr="00E648BE" w:rsidRDefault="00E25A83" w:rsidP="00895E3C">
            <w:pPr>
              <w:spacing w:after="0" w:line="300" w:lineRule="auto"/>
              <w:jc w:val="center"/>
              <w:rPr>
                <w:rFonts w:ascii="Times New Roman" w:hAnsi="Times New Roman"/>
                <w:b/>
                <w:sz w:val="24"/>
                <w:szCs w:val="24"/>
              </w:rPr>
            </w:pPr>
            <w:r w:rsidRPr="00E648BE">
              <w:rPr>
                <w:rFonts w:ascii="Times New Roman" w:hAnsi="Times New Roman"/>
                <w:b/>
                <w:sz w:val="24"/>
                <w:szCs w:val="24"/>
              </w:rPr>
              <w:t>____________________________________</w:t>
            </w:r>
          </w:p>
          <w:p w:rsidR="00E25A83" w:rsidRPr="00E648BE" w:rsidRDefault="00E25A83" w:rsidP="00895E3C">
            <w:pPr>
              <w:spacing w:after="0" w:line="300" w:lineRule="auto"/>
              <w:jc w:val="center"/>
              <w:rPr>
                <w:rFonts w:ascii="Times New Roman" w:hAnsi="Times New Roman"/>
                <w:sz w:val="24"/>
                <w:szCs w:val="24"/>
              </w:rPr>
            </w:pPr>
          </w:p>
        </w:tc>
      </w:tr>
    </w:tbl>
    <w:p w:rsidR="00E25A83" w:rsidRPr="00BA6579" w:rsidRDefault="00E25A83" w:rsidP="00422B47">
      <w:pPr>
        <w:autoSpaceDE w:val="0"/>
        <w:autoSpaceDN w:val="0"/>
        <w:adjustRightInd w:val="0"/>
        <w:spacing w:after="0" w:line="300" w:lineRule="auto"/>
        <w:jc w:val="center"/>
        <w:rPr>
          <w:rFonts w:ascii="Times New Roman" w:hAnsi="Times New Roman"/>
          <w:b/>
          <w:bCs/>
          <w:sz w:val="24"/>
          <w:szCs w:val="24"/>
        </w:rPr>
      </w:pPr>
    </w:p>
    <w:p w:rsidR="00E25A83" w:rsidRPr="00BA6579" w:rsidRDefault="00E25A83" w:rsidP="00422B47">
      <w:pPr>
        <w:autoSpaceDE w:val="0"/>
        <w:autoSpaceDN w:val="0"/>
        <w:adjustRightInd w:val="0"/>
        <w:spacing w:after="0" w:line="300" w:lineRule="auto"/>
        <w:jc w:val="center"/>
        <w:rPr>
          <w:rFonts w:ascii="Times New Roman" w:hAnsi="Times New Roman"/>
          <w:b/>
          <w:bCs/>
          <w:sz w:val="24"/>
          <w:szCs w:val="24"/>
        </w:rPr>
      </w:pPr>
    </w:p>
    <w:p w:rsidR="00E25A83" w:rsidRPr="00BA6579" w:rsidRDefault="00E25A83" w:rsidP="00422B47">
      <w:pPr>
        <w:autoSpaceDE w:val="0"/>
        <w:autoSpaceDN w:val="0"/>
        <w:adjustRightInd w:val="0"/>
        <w:spacing w:after="0" w:line="300" w:lineRule="auto"/>
        <w:jc w:val="center"/>
        <w:rPr>
          <w:rFonts w:ascii="Times New Roman" w:hAnsi="Times New Roman"/>
          <w:b/>
          <w:bCs/>
          <w:sz w:val="24"/>
          <w:szCs w:val="24"/>
        </w:rPr>
      </w:pPr>
    </w:p>
    <w:p w:rsidR="00E25A83" w:rsidRPr="00BA6579" w:rsidRDefault="00E25A83" w:rsidP="00422B47">
      <w:pPr>
        <w:autoSpaceDE w:val="0"/>
        <w:autoSpaceDN w:val="0"/>
        <w:adjustRightInd w:val="0"/>
        <w:spacing w:after="0" w:line="300" w:lineRule="auto"/>
        <w:rPr>
          <w:rFonts w:ascii="Times New Roman" w:hAnsi="Times New Roman"/>
          <w:b/>
          <w:bCs/>
          <w:sz w:val="24"/>
          <w:szCs w:val="24"/>
        </w:rPr>
      </w:pPr>
      <w:r w:rsidRPr="00BA6579">
        <w:rPr>
          <w:rFonts w:ascii="Times New Roman" w:hAnsi="Times New Roman"/>
          <w:b/>
          <w:bCs/>
        </w:rPr>
        <w:t>*) -</w:t>
      </w:r>
      <w:r w:rsidRPr="00BA6579">
        <w:rPr>
          <w:rFonts w:ascii="Times New Roman" w:hAnsi="Times New Roman"/>
          <w:bCs/>
        </w:rPr>
        <w:t xml:space="preserve"> jeżeli zgodnie z Załącznikiem nr 3 nie wypełniono</w:t>
      </w:r>
      <w:r>
        <w:rPr>
          <w:rFonts w:ascii="Times New Roman" w:hAnsi="Times New Roman"/>
          <w:bCs/>
        </w:rPr>
        <w:t xml:space="preserve"> to należy</w:t>
      </w:r>
      <w:r w:rsidRPr="00BA6579">
        <w:rPr>
          <w:rFonts w:ascii="Times New Roman" w:hAnsi="Times New Roman"/>
          <w:bCs/>
        </w:rPr>
        <w:t xml:space="preserve"> wskazane pozycje należy wykreślić.</w:t>
      </w:r>
    </w:p>
    <w:p w:rsidR="00E25A83" w:rsidRPr="00BA6579" w:rsidRDefault="00E25A83" w:rsidP="00422B47">
      <w:pPr>
        <w:spacing w:after="0" w:line="300" w:lineRule="auto"/>
        <w:rPr>
          <w:rFonts w:ascii="Times New Roman" w:hAnsi="Times New Roman"/>
          <w:b/>
          <w:bCs/>
          <w:sz w:val="24"/>
          <w:szCs w:val="24"/>
        </w:rPr>
      </w:pPr>
      <w:r w:rsidRPr="00BA6579">
        <w:rPr>
          <w:rFonts w:ascii="Times New Roman" w:hAnsi="Times New Roman"/>
          <w:b/>
          <w:bCs/>
          <w:sz w:val="24"/>
          <w:szCs w:val="24"/>
        </w:rPr>
        <w:br w:type="page"/>
      </w:r>
    </w:p>
    <w:p w:rsidR="00E25A83" w:rsidRDefault="00E25A83" w:rsidP="00422B47">
      <w:pPr>
        <w:spacing w:after="0" w:line="300" w:lineRule="auto"/>
        <w:jc w:val="right"/>
        <w:rPr>
          <w:rFonts w:ascii="Times New Roman" w:hAnsi="Times New Roman"/>
          <w:b/>
          <w:bCs/>
          <w:sz w:val="24"/>
          <w:szCs w:val="24"/>
        </w:rPr>
      </w:pPr>
      <w:r w:rsidRPr="00BA6579">
        <w:rPr>
          <w:rFonts w:ascii="Times New Roman" w:hAnsi="Times New Roman"/>
          <w:b/>
          <w:bCs/>
          <w:sz w:val="24"/>
          <w:szCs w:val="24"/>
        </w:rPr>
        <w:t>Załącznik nr 1</w:t>
      </w:r>
    </w:p>
    <w:p w:rsidR="00E25A83" w:rsidRPr="00BA6579" w:rsidRDefault="00E25A83" w:rsidP="00422B47">
      <w:pPr>
        <w:spacing w:after="0" w:line="300" w:lineRule="auto"/>
        <w:jc w:val="right"/>
        <w:rPr>
          <w:rFonts w:ascii="Times New Roman" w:hAnsi="Times New Roman"/>
          <w:b/>
          <w:bCs/>
          <w:sz w:val="24"/>
          <w:szCs w:val="24"/>
        </w:rPr>
      </w:pPr>
    </w:p>
    <w:p w:rsidR="00E25A83" w:rsidRPr="00BA6579" w:rsidRDefault="00E25A83" w:rsidP="00422B47">
      <w:pPr>
        <w:autoSpaceDE w:val="0"/>
        <w:autoSpaceDN w:val="0"/>
        <w:adjustRightInd w:val="0"/>
        <w:spacing w:after="0" w:line="300" w:lineRule="auto"/>
        <w:jc w:val="center"/>
        <w:rPr>
          <w:rFonts w:ascii="Times New Roman" w:hAnsi="Times New Roman"/>
          <w:b/>
          <w:bCs/>
          <w:sz w:val="24"/>
          <w:szCs w:val="24"/>
        </w:rPr>
      </w:pPr>
      <w:r w:rsidRPr="00BA6579">
        <w:rPr>
          <w:rFonts w:ascii="Times New Roman" w:hAnsi="Times New Roman"/>
          <w:b/>
          <w:bCs/>
          <w:sz w:val="24"/>
          <w:szCs w:val="24"/>
        </w:rPr>
        <w:t xml:space="preserve">ZAKRES PRZETWARZANIA </w:t>
      </w:r>
    </w:p>
    <w:p w:rsidR="00E25A83" w:rsidRPr="00BA6579" w:rsidRDefault="00E25A83" w:rsidP="00422B47">
      <w:pPr>
        <w:spacing w:after="0" w:line="300" w:lineRule="auto"/>
        <w:jc w:val="both"/>
        <w:rPr>
          <w:rFonts w:ascii="Times New Roman" w:hAnsi="Times New Roman"/>
          <w:sz w:val="24"/>
          <w:szCs w:val="24"/>
        </w:rPr>
      </w:pPr>
    </w:p>
    <w:tbl>
      <w:tblPr>
        <w:tblW w:w="9464"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0A0"/>
      </w:tblPr>
      <w:tblGrid>
        <w:gridCol w:w="4203"/>
        <w:gridCol w:w="5261"/>
      </w:tblGrid>
      <w:tr w:rsidR="00E25A83" w:rsidRPr="00E648BE" w:rsidTr="00895E3C">
        <w:tc>
          <w:tcPr>
            <w:tcW w:w="0" w:type="dxa"/>
            <w:tcBorders>
              <w:bottom w:val="single" w:sz="12" w:space="0" w:color="666666"/>
            </w:tcBorders>
          </w:tcPr>
          <w:p w:rsidR="00E25A83" w:rsidRPr="00E648BE" w:rsidRDefault="00E25A83" w:rsidP="00895E3C">
            <w:pPr>
              <w:spacing w:after="0" w:line="300" w:lineRule="auto"/>
              <w:jc w:val="both"/>
              <w:rPr>
                <w:rFonts w:ascii="Times New Roman" w:hAnsi="Times New Roman"/>
                <w:b/>
                <w:bCs/>
                <w:color w:val="000000"/>
                <w:sz w:val="24"/>
                <w:szCs w:val="24"/>
              </w:rPr>
            </w:pPr>
            <w:r w:rsidRPr="00E648BE">
              <w:rPr>
                <w:rFonts w:ascii="Times New Roman" w:hAnsi="Times New Roman"/>
                <w:b/>
                <w:bCs/>
                <w:color w:val="000000"/>
                <w:sz w:val="24"/>
                <w:szCs w:val="24"/>
              </w:rPr>
              <w:t>Kategoria osób, których dane dotyczą</w:t>
            </w:r>
          </w:p>
        </w:tc>
        <w:tc>
          <w:tcPr>
            <w:tcW w:w="0" w:type="dxa"/>
            <w:tcBorders>
              <w:bottom w:val="single" w:sz="12" w:space="0" w:color="666666"/>
            </w:tcBorders>
          </w:tcPr>
          <w:p w:rsidR="00E25A83" w:rsidRPr="00E648BE" w:rsidRDefault="00E25A83" w:rsidP="00895E3C">
            <w:pPr>
              <w:spacing w:after="0" w:line="300" w:lineRule="auto"/>
              <w:jc w:val="both"/>
              <w:rPr>
                <w:rFonts w:ascii="Times New Roman" w:hAnsi="Times New Roman"/>
                <w:b/>
                <w:bCs/>
                <w:color w:val="000000"/>
                <w:sz w:val="24"/>
                <w:szCs w:val="24"/>
              </w:rPr>
            </w:pPr>
            <w:r w:rsidRPr="00E648BE">
              <w:rPr>
                <w:rFonts w:ascii="Times New Roman" w:hAnsi="Times New Roman"/>
                <w:b/>
                <w:bCs/>
                <w:color w:val="000000"/>
                <w:sz w:val="24"/>
                <w:szCs w:val="24"/>
              </w:rPr>
              <w:t>Rodzaj danych osobowych</w:t>
            </w:r>
          </w:p>
        </w:tc>
      </w:tr>
      <w:tr w:rsidR="00E25A83" w:rsidRPr="00E648BE" w:rsidTr="00895E3C">
        <w:trPr>
          <w:trHeight w:val="913"/>
        </w:trPr>
        <w:tc>
          <w:tcPr>
            <w:tcW w:w="0" w:type="dxa"/>
            <w:shd w:val="clear" w:color="auto" w:fill="CCCCCC"/>
          </w:tcPr>
          <w:p w:rsidR="00E25A83" w:rsidRPr="00E648BE" w:rsidRDefault="00E25A83" w:rsidP="00895E3C">
            <w:pPr>
              <w:spacing w:after="0" w:line="300" w:lineRule="auto"/>
              <w:jc w:val="both"/>
              <w:rPr>
                <w:rFonts w:ascii="Times New Roman" w:hAnsi="Times New Roman"/>
                <w:b/>
                <w:bCs/>
                <w:i/>
                <w:color w:val="000000"/>
                <w:sz w:val="24"/>
                <w:szCs w:val="24"/>
              </w:rPr>
            </w:pPr>
            <w:r>
              <w:rPr>
                <w:rFonts w:ascii="Times New Roman" w:hAnsi="Times New Roman"/>
                <w:bCs/>
                <w:i/>
                <w:color w:val="000000"/>
                <w:sz w:val="24"/>
                <w:szCs w:val="24"/>
              </w:rPr>
              <w:t>D</w:t>
            </w:r>
            <w:r w:rsidRPr="00E648BE">
              <w:rPr>
                <w:rFonts w:ascii="Times New Roman" w:hAnsi="Times New Roman"/>
                <w:bCs/>
                <w:i/>
                <w:color w:val="000000"/>
                <w:sz w:val="24"/>
                <w:szCs w:val="24"/>
              </w:rPr>
              <w:t>ane dotyczące pacjentów</w:t>
            </w:r>
          </w:p>
        </w:tc>
        <w:tc>
          <w:tcPr>
            <w:tcW w:w="0" w:type="dxa"/>
            <w:shd w:val="clear" w:color="auto" w:fill="CCCCCC"/>
          </w:tcPr>
          <w:p w:rsidR="00E25A83" w:rsidRPr="00E648BE" w:rsidRDefault="00E25A83" w:rsidP="00895E3C">
            <w:pPr>
              <w:spacing w:after="0" w:line="300" w:lineRule="auto"/>
              <w:jc w:val="both"/>
              <w:rPr>
                <w:rFonts w:ascii="Times New Roman" w:hAnsi="Times New Roman"/>
                <w:i/>
                <w:color w:val="000000"/>
                <w:sz w:val="24"/>
                <w:szCs w:val="24"/>
              </w:rPr>
            </w:pPr>
            <w:r>
              <w:rPr>
                <w:rFonts w:ascii="Times New Roman" w:hAnsi="Times New Roman"/>
                <w:i/>
                <w:color w:val="000000"/>
                <w:sz w:val="24"/>
                <w:szCs w:val="24"/>
              </w:rPr>
              <w:t xml:space="preserve"> Imię i nazwisko, adres zamieszkania, dane o stanie zdrowia</w:t>
            </w:r>
          </w:p>
        </w:tc>
      </w:tr>
    </w:tbl>
    <w:p w:rsidR="00E25A83" w:rsidRPr="00BA6579" w:rsidRDefault="00E25A83" w:rsidP="00422B47">
      <w:pPr>
        <w:spacing w:after="0" w:line="300" w:lineRule="auto"/>
        <w:rPr>
          <w:rFonts w:ascii="Times New Roman" w:hAnsi="Times New Roman"/>
          <w:color w:val="555555"/>
          <w:sz w:val="24"/>
          <w:szCs w:val="24"/>
          <w:shd w:val="clear" w:color="auto" w:fill="FFFFFF"/>
        </w:rPr>
      </w:pPr>
    </w:p>
    <w:p w:rsidR="00E25A83" w:rsidRPr="00BA6579" w:rsidRDefault="00E25A83" w:rsidP="00422B47">
      <w:pPr>
        <w:spacing w:after="0" w:line="300" w:lineRule="auto"/>
        <w:rPr>
          <w:rFonts w:ascii="Times New Roman" w:hAnsi="Times New Roman"/>
          <w:sz w:val="24"/>
          <w:szCs w:val="24"/>
        </w:rPr>
      </w:pPr>
    </w:p>
    <w:p w:rsidR="00E25A83" w:rsidRPr="00BA6579" w:rsidRDefault="00E25A83" w:rsidP="00422B47">
      <w:pPr>
        <w:spacing w:after="0" w:line="300" w:lineRule="auto"/>
        <w:rPr>
          <w:rFonts w:ascii="Times New Roman" w:hAnsi="Times New Roman"/>
          <w:sz w:val="24"/>
          <w:szCs w:val="24"/>
        </w:rPr>
      </w:pPr>
    </w:p>
    <w:p w:rsidR="00E25A83" w:rsidRPr="00BA6579" w:rsidRDefault="00E25A83" w:rsidP="00422B47">
      <w:pPr>
        <w:spacing w:after="0" w:line="300" w:lineRule="auto"/>
        <w:rPr>
          <w:rFonts w:ascii="Times New Roman" w:hAnsi="Times New Roman"/>
          <w:sz w:val="24"/>
          <w:szCs w:val="24"/>
        </w:rPr>
      </w:pPr>
    </w:p>
    <w:p w:rsidR="00E25A83" w:rsidRPr="00BA6579" w:rsidRDefault="00E25A83" w:rsidP="00422B47">
      <w:pPr>
        <w:spacing w:after="0" w:line="300" w:lineRule="auto"/>
        <w:rPr>
          <w:rFonts w:ascii="Times New Roman" w:hAnsi="Times New Roman"/>
          <w:sz w:val="24"/>
          <w:szCs w:val="24"/>
        </w:rPr>
      </w:pPr>
    </w:p>
    <w:p w:rsidR="00E25A83" w:rsidRPr="00BA6579" w:rsidRDefault="00E25A83" w:rsidP="00422B47">
      <w:pPr>
        <w:spacing w:after="0" w:line="300" w:lineRule="auto"/>
        <w:rPr>
          <w:rFonts w:ascii="Times New Roman" w:hAnsi="Times New Roman"/>
          <w:sz w:val="24"/>
          <w:szCs w:val="24"/>
        </w:rPr>
      </w:pPr>
    </w:p>
    <w:p w:rsidR="00E25A83" w:rsidRPr="00BA6579" w:rsidRDefault="00E25A83" w:rsidP="00422B47">
      <w:pPr>
        <w:spacing w:after="0" w:line="300" w:lineRule="auto"/>
        <w:rPr>
          <w:rFonts w:ascii="Times New Roman" w:hAnsi="Times New Roman"/>
          <w:sz w:val="24"/>
          <w:szCs w:val="24"/>
        </w:rPr>
      </w:pPr>
    </w:p>
    <w:p w:rsidR="00E25A83" w:rsidRPr="00BA6579" w:rsidRDefault="00E25A83" w:rsidP="00422B47">
      <w:pPr>
        <w:spacing w:after="0" w:line="300" w:lineRule="auto"/>
        <w:rPr>
          <w:rFonts w:ascii="Times New Roman" w:hAnsi="Times New Roman"/>
          <w:sz w:val="24"/>
          <w:szCs w:val="24"/>
        </w:rPr>
      </w:pPr>
    </w:p>
    <w:p w:rsidR="00E25A83" w:rsidRPr="00BA6579" w:rsidRDefault="00E25A83" w:rsidP="00422B47">
      <w:pPr>
        <w:spacing w:after="0" w:line="300" w:lineRule="auto"/>
        <w:rPr>
          <w:rFonts w:ascii="Times New Roman" w:hAnsi="Times New Roman"/>
          <w:sz w:val="24"/>
          <w:szCs w:val="24"/>
        </w:rPr>
      </w:pPr>
    </w:p>
    <w:p w:rsidR="00E25A83" w:rsidRPr="00BA6579" w:rsidRDefault="00E25A83" w:rsidP="00422B47">
      <w:pPr>
        <w:spacing w:after="0" w:line="300" w:lineRule="auto"/>
        <w:rPr>
          <w:rFonts w:ascii="Times New Roman" w:hAnsi="Times New Roman"/>
          <w:b/>
          <w:bCs/>
          <w:sz w:val="24"/>
          <w:szCs w:val="24"/>
        </w:rPr>
      </w:pPr>
      <w:r w:rsidRPr="00BA6579">
        <w:rPr>
          <w:rFonts w:ascii="Times New Roman" w:hAnsi="Times New Roman"/>
          <w:b/>
          <w:bCs/>
          <w:sz w:val="24"/>
          <w:szCs w:val="24"/>
        </w:rPr>
        <w:br w:type="page"/>
      </w:r>
    </w:p>
    <w:p w:rsidR="00E25A83" w:rsidRDefault="00E25A83" w:rsidP="00422B47">
      <w:pPr>
        <w:spacing w:after="0" w:line="300" w:lineRule="auto"/>
        <w:jc w:val="right"/>
        <w:rPr>
          <w:rFonts w:ascii="Times New Roman" w:hAnsi="Times New Roman"/>
          <w:b/>
          <w:sz w:val="24"/>
          <w:szCs w:val="24"/>
        </w:rPr>
      </w:pPr>
      <w:r w:rsidRPr="00976689">
        <w:rPr>
          <w:rFonts w:ascii="Times New Roman" w:hAnsi="Times New Roman"/>
          <w:b/>
          <w:sz w:val="24"/>
          <w:szCs w:val="24"/>
        </w:rPr>
        <w:t>Załącznik nr 2</w:t>
      </w:r>
    </w:p>
    <w:p w:rsidR="00E25A83" w:rsidRDefault="00E25A83" w:rsidP="00422B47">
      <w:pPr>
        <w:spacing w:after="0" w:line="300" w:lineRule="auto"/>
        <w:jc w:val="right"/>
        <w:rPr>
          <w:rFonts w:ascii="Times New Roman" w:hAnsi="Times New Roman"/>
          <w:b/>
          <w:sz w:val="24"/>
          <w:szCs w:val="24"/>
        </w:rPr>
      </w:pPr>
    </w:p>
    <w:p w:rsidR="00E25A83" w:rsidRPr="00BA6579" w:rsidRDefault="00E25A83" w:rsidP="00422B47">
      <w:pPr>
        <w:spacing w:after="0" w:line="300" w:lineRule="auto"/>
        <w:jc w:val="right"/>
        <w:rPr>
          <w:rFonts w:ascii="Times New Roman" w:hAnsi="Times New Roman"/>
          <w:b/>
          <w:sz w:val="24"/>
          <w:szCs w:val="24"/>
        </w:rPr>
      </w:pPr>
    </w:p>
    <w:p w:rsidR="00E25A83" w:rsidRPr="00BA6579" w:rsidRDefault="00E25A83" w:rsidP="00422B47">
      <w:pPr>
        <w:spacing w:after="0" w:line="300" w:lineRule="auto"/>
        <w:jc w:val="center"/>
        <w:rPr>
          <w:rFonts w:ascii="Times New Roman" w:hAnsi="Times New Roman"/>
          <w:b/>
          <w:sz w:val="24"/>
          <w:szCs w:val="24"/>
        </w:rPr>
      </w:pPr>
      <w:r w:rsidRPr="00BA6579">
        <w:rPr>
          <w:rFonts w:ascii="Times New Roman" w:hAnsi="Times New Roman"/>
          <w:b/>
          <w:sz w:val="24"/>
          <w:szCs w:val="24"/>
        </w:rPr>
        <w:t>DANE KONTAKTOWE STRON</w:t>
      </w:r>
    </w:p>
    <w:p w:rsidR="00E25A83" w:rsidRPr="00BA6579" w:rsidRDefault="00E25A83" w:rsidP="00422B47">
      <w:pPr>
        <w:spacing w:after="0" w:line="300" w:lineRule="auto"/>
        <w:jc w:val="center"/>
        <w:rPr>
          <w:rFonts w:ascii="Times New Roman" w:hAnsi="Times New Roman"/>
          <w:sz w:val="24"/>
          <w:szCs w:val="24"/>
        </w:rPr>
      </w:pPr>
    </w:p>
    <w:p w:rsidR="00E25A83" w:rsidRDefault="00E25A83" w:rsidP="00515701">
      <w:pPr>
        <w:pStyle w:val="ListParagraph"/>
        <w:numPr>
          <w:ilvl w:val="0"/>
          <w:numId w:val="82"/>
        </w:numPr>
        <w:spacing w:after="0" w:line="300" w:lineRule="auto"/>
        <w:ind w:left="567" w:hanging="567"/>
        <w:contextualSpacing w:val="0"/>
        <w:jc w:val="both"/>
        <w:rPr>
          <w:rFonts w:ascii="Times New Roman" w:hAnsi="Times New Roman"/>
          <w:sz w:val="24"/>
          <w:szCs w:val="24"/>
        </w:rPr>
      </w:pPr>
      <w:r w:rsidRPr="00BA6579">
        <w:rPr>
          <w:rFonts w:ascii="Times New Roman" w:hAnsi="Times New Roman"/>
          <w:sz w:val="24"/>
          <w:szCs w:val="24"/>
        </w:rPr>
        <w:t xml:space="preserve">Dane kontaktowe Stron: </w:t>
      </w:r>
    </w:p>
    <w:p w:rsidR="00E25A83" w:rsidRPr="00BA6579" w:rsidRDefault="00E25A83" w:rsidP="00422B47">
      <w:pPr>
        <w:pStyle w:val="ListParagraph"/>
        <w:spacing w:after="0" w:line="300" w:lineRule="auto"/>
        <w:ind w:left="567"/>
        <w:contextualSpacing w:val="0"/>
        <w:jc w:val="both"/>
        <w:rPr>
          <w:rFonts w:ascii="Times New Roman" w:hAnsi="Times New Roman"/>
          <w:sz w:val="24"/>
          <w:szCs w:val="24"/>
        </w:rPr>
      </w:pPr>
    </w:p>
    <w:p w:rsidR="00E25A83" w:rsidRDefault="00E25A83" w:rsidP="00515701">
      <w:pPr>
        <w:pStyle w:val="ListParagraph"/>
        <w:numPr>
          <w:ilvl w:val="1"/>
          <w:numId w:val="82"/>
        </w:numPr>
        <w:spacing w:after="0" w:line="300" w:lineRule="auto"/>
        <w:ind w:left="993" w:hanging="426"/>
        <w:contextualSpacing w:val="0"/>
        <w:jc w:val="both"/>
        <w:rPr>
          <w:rFonts w:ascii="Times New Roman" w:hAnsi="Times New Roman"/>
          <w:sz w:val="24"/>
          <w:szCs w:val="24"/>
        </w:rPr>
      </w:pPr>
      <w:r w:rsidRPr="00BA6579">
        <w:rPr>
          <w:rFonts w:ascii="Times New Roman" w:hAnsi="Times New Roman"/>
          <w:sz w:val="24"/>
          <w:szCs w:val="24"/>
        </w:rPr>
        <w:t xml:space="preserve">wszelka korespondencja w sprawach związanych z Umową będzie kierowana do Powierzającego na następujące dane kontaktowe: </w:t>
      </w:r>
      <w:r>
        <w:rPr>
          <w:rFonts w:ascii="Times New Roman" w:hAnsi="Times New Roman"/>
          <w:sz w:val="24"/>
          <w:szCs w:val="24"/>
        </w:rPr>
        <w:t xml:space="preserve">Wojskowy Instytut Medycyny Lotniczej, </w:t>
      </w:r>
      <w:r>
        <w:rPr>
          <w:rFonts w:ascii="Times New Roman" w:hAnsi="Times New Roman"/>
          <w:sz w:val="24"/>
          <w:szCs w:val="24"/>
        </w:rPr>
        <w:br/>
        <w:t>ul. Krasińskiego 54/56, 01-755 Warszawa</w:t>
      </w:r>
      <w:r w:rsidRPr="00BA6579">
        <w:rPr>
          <w:rFonts w:ascii="Times New Roman" w:hAnsi="Times New Roman"/>
          <w:sz w:val="24"/>
          <w:szCs w:val="24"/>
        </w:rPr>
        <w:t xml:space="preserve">, tel. </w:t>
      </w:r>
      <w:r>
        <w:rPr>
          <w:rFonts w:ascii="Times New Roman" w:hAnsi="Times New Roman"/>
          <w:sz w:val="24"/>
          <w:szCs w:val="24"/>
        </w:rPr>
        <w:t xml:space="preserve">……………………, </w:t>
      </w:r>
    </w:p>
    <w:p w:rsidR="00E25A83" w:rsidRPr="00BA6579" w:rsidRDefault="00E25A83" w:rsidP="00422B47">
      <w:pPr>
        <w:pStyle w:val="ListParagraph"/>
        <w:spacing w:after="0" w:line="300" w:lineRule="auto"/>
        <w:ind w:left="1134" w:hanging="589"/>
        <w:contextualSpacing w:val="0"/>
        <w:jc w:val="both"/>
        <w:rPr>
          <w:rFonts w:ascii="Times New Roman" w:hAnsi="Times New Roman"/>
          <w:sz w:val="24"/>
          <w:szCs w:val="24"/>
        </w:rPr>
      </w:pPr>
    </w:p>
    <w:p w:rsidR="00E25A83" w:rsidRDefault="00E25A83" w:rsidP="00515701">
      <w:pPr>
        <w:pStyle w:val="ListParagraph"/>
        <w:numPr>
          <w:ilvl w:val="1"/>
          <w:numId w:val="82"/>
        </w:numPr>
        <w:spacing w:after="0" w:line="300" w:lineRule="auto"/>
        <w:ind w:left="993" w:hanging="448"/>
        <w:contextualSpacing w:val="0"/>
        <w:jc w:val="both"/>
        <w:rPr>
          <w:rFonts w:ascii="Times New Roman" w:hAnsi="Times New Roman"/>
          <w:sz w:val="24"/>
          <w:szCs w:val="24"/>
        </w:rPr>
      </w:pPr>
      <w:r w:rsidRPr="00BA6579">
        <w:rPr>
          <w:rFonts w:ascii="Times New Roman" w:hAnsi="Times New Roman"/>
          <w:sz w:val="24"/>
          <w:szCs w:val="24"/>
        </w:rPr>
        <w:t xml:space="preserve">wszelka korespondencja w sprawach związanych z Umową będzie kierowana do Procesora na następujące dane kontaktowe: </w:t>
      </w:r>
      <w:r>
        <w:rPr>
          <w:rFonts w:ascii="Times New Roman" w:hAnsi="Times New Roman"/>
          <w:sz w:val="24"/>
          <w:szCs w:val="24"/>
        </w:rPr>
        <w:t xml:space="preserve">………………………………………………………………….. </w:t>
      </w:r>
    </w:p>
    <w:p w:rsidR="00E25A83" w:rsidRPr="00BA6579" w:rsidRDefault="00E25A83" w:rsidP="00422B47">
      <w:pPr>
        <w:pStyle w:val="ListParagraph"/>
        <w:spacing w:after="0" w:line="300" w:lineRule="auto"/>
        <w:ind w:left="1134"/>
        <w:contextualSpacing w:val="0"/>
        <w:jc w:val="both"/>
        <w:rPr>
          <w:rFonts w:ascii="Times New Roman" w:hAnsi="Times New Roman"/>
          <w:sz w:val="24"/>
          <w:szCs w:val="24"/>
        </w:rPr>
      </w:pPr>
    </w:p>
    <w:p w:rsidR="00E25A83" w:rsidRDefault="00E25A83" w:rsidP="00515701">
      <w:pPr>
        <w:pStyle w:val="ListParagraph"/>
        <w:numPr>
          <w:ilvl w:val="0"/>
          <w:numId w:val="82"/>
        </w:numPr>
        <w:spacing w:after="0" w:line="300" w:lineRule="auto"/>
        <w:ind w:left="567" w:hanging="567"/>
        <w:contextualSpacing w:val="0"/>
        <w:jc w:val="both"/>
        <w:rPr>
          <w:rFonts w:ascii="Times New Roman" w:hAnsi="Times New Roman"/>
          <w:sz w:val="24"/>
          <w:szCs w:val="24"/>
        </w:rPr>
      </w:pPr>
      <w:r w:rsidRPr="00BA6579">
        <w:rPr>
          <w:rFonts w:ascii="Times New Roman" w:hAnsi="Times New Roman"/>
          <w:sz w:val="24"/>
          <w:szCs w:val="24"/>
        </w:rPr>
        <w:t>Dane przedstawicieli Stron:</w:t>
      </w:r>
    </w:p>
    <w:p w:rsidR="00E25A83" w:rsidRPr="00BA6579" w:rsidRDefault="00E25A83" w:rsidP="00422B47">
      <w:pPr>
        <w:pStyle w:val="ListParagraph"/>
        <w:spacing w:after="0" w:line="300" w:lineRule="auto"/>
        <w:ind w:left="1134"/>
        <w:contextualSpacing w:val="0"/>
        <w:jc w:val="both"/>
        <w:rPr>
          <w:rFonts w:ascii="Times New Roman" w:hAnsi="Times New Roman"/>
          <w:sz w:val="24"/>
          <w:szCs w:val="24"/>
        </w:rPr>
      </w:pPr>
    </w:p>
    <w:p w:rsidR="00E25A83" w:rsidRDefault="00E25A83" w:rsidP="00515701">
      <w:pPr>
        <w:pStyle w:val="ListParagraph"/>
        <w:numPr>
          <w:ilvl w:val="1"/>
          <w:numId w:val="82"/>
        </w:numPr>
        <w:spacing w:after="0" w:line="300" w:lineRule="auto"/>
        <w:ind w:left="993" w:hanging="426"/>
        <w:contextualSpacing w:val="0"/>
        <w:jc w:val="both"/>
        <w:rPr>
          <w:rFonts w:ascii="Times New Roman" w:hAnsi="Times New Roman"/>
          <w:sz w:val="24"/>
          <w:szCs w:val="24"/>
        </w:rPr>
      </w:pPr>
      <w:r w:rsidRPr="00BA6579">
        <w:rPr>
          <w:rFonts w:ascii="Times New Roman" w:hAnsi="Times New Roman"/>
          <w:sz w:val="24"/>
          <w:szCs w:val="24"/>
        </w:rPr>
        <w:t>procesora w kontaktach z Powierzającym w zakresie ustaleń Umowy reprezentować będą następujące osoby:</w:t>
      </w:r>
      <w:r w:rsidRPr="00D913E2">
        <w:rPr>
          <w:rFonts w:ascii="Times New Roman" w:hAnsi="Times New Roman"/>
          <w:sz w:val="24"/>
          <w:szCs w:val="24"/>
        </w:rPr>
        <w:t xml:space="preserve"> </w:t>
      </w:r>
    </w:p>
    <w:p w:rsidR="00E25A83" w:rsidRPr="006E32E1" w:rsidRDefault="00E25A83" w:rsidP="00422B47">
      <w:pPr>
        <w:spacing w:before="120" w:after="120" w:line="360" w:lineRule="auto"/>
        <w:ind w:left="900"/>
        <w:rPr>
          <w:rFonts w:ascii="Times New Roman" w:hAnsi="Times New Roman"/>
          <w:sz w:val="24"/>
          <w:szCs w:val="24"/>
        </w:rPr>
      </w:pPr>
      <w:r>
        <w:rPr>
          <w:rFonts w:ascii="Times New Roman" w:hAnsi="Times New Roman"/>
          <w:sz w:val="24"/>
          <w:szCs w:val="24"/>
        </w:rPr>
        <w:t>…………………………………………………………………………………………………..</w:t>
      </w:r>
    </w:p>
    <w:p w:rsidR="00E25A83" w:rsidRPr="00976689" w:rsidRDefault="00E25A83" w:rsidP="00422B47">
      <w:pPr>
        <w:spacing w:after="0" w:line="300" w:lineRule="auto"/>
        <w:ind w:left="567"/>
        <w:jc w:val="both"/>
        <w:rPr>
          <w:rFonts w:ascii="Times New Roman" w:hAnsi="Times New Roman"/>
          <w:sz w:val="24"/>
          <w:szCs w:val="24"/>
        </w:rPr>
      </w:pPr>
    </w:p>
    <w:p w:rsidR="00E25A83" w:rsidRDefault="00E25A83" w:rsidP="00515701">
      <w:pPr>
        <w:pStyle w:val="ListParagraph"/>
        <w:numPr>
          <w:ilvl w:val="1"/>
          <w:numId w:val="82"/>
        </w:numPr>
        <w:spacing w:after="0" w:line="300" w:lineRule="auto"/>
        <w:ind w:left="1134" w:hanging="567"/>
        <w:contextualSpacing w:val="0"/>
        <w:jc w:val="both"/>
        <w:rPr>
          <w:rFonts w:ascii="Times New Roman" w:hAnsi="Times New Roman"/>
          <w:sz w:val="24"/>
          <w:szCs w:val="24"/>
        </w:rPr>
      </w:pPr>
      <w:r w:rsidRPr="00BA6579">
        <w:rPr>
          <w:rFonts w:ascii="Times New Roman" w:hAnsi="Times New Roman"/>
          <w:sz w:val="24"/>
          <w:szCs w:val="24"/>
        </w:rPr>
        <w:t xml:space="preserve">powierzającego w kontaktach z Procesorem w zakresie ustaleń Umowy reprezentować będą następujące osoby: </w:t>
      </w:r>
    </w:p>
    <w:p w:rsidR="00E25A83" w:rsidRPr="006E32E1" w:rsidRDefault="00E25A83" w:rsidP="00422B47">
      <w:pPr>
        <w:spacing w:before="120" w:after="120" w:line="360" w:lineRule="auto"/>
        <w:ind w:left="900"/>
        <w:rPr>
          <w:rFonts w:ascii="Times New Roman" w:hAnsi="Times New Roman"/>
          <w:sz w:val="24"/>
          <w:szCs w:val="24"/>
        </w:rPr>
      </w:pPr>
      <w:r>
        <w:rPr>
          <w:rFonts w:ascii="Times New Roman" w:hAnsi="Times New Roman"/>
          <w:sz w:val="24"/>
          <w:szCs w:val="24"/>
        </w:rPr>
        <w:t>…………………………………………………………………………………………………..</w:t>
      </w:r>
    </w:p>
    <w:p w:rsidR="00E25A83" w:rsidRDefault="00E25A83" w:rsidP="00422B47">
      <w:pPr>
        <w:spacing w:after="200" w:line="276" w:lineRule="auto"/>
        <w:rPr>
          <w:rFonts w:ascii="Times New Roman" w:hAnsi="Times New Roman"/>
          <w:b/>
          <w:bCs/>
          <w:sz w:val="24"/>
          <w:szCs w:val="24"/>
        </w:rPr>
      </w:pPr>
    </w:p>
    <w:p w:rsidR="00E25A83" w:rsidRDefault="00E25A83" w:rsidP="00422B47">
      <w:pPr>
        <w:spacing w:after="200" w:line="276" w:lineRule="auto"/>
        <w:rPr>
          <w:rFonts w:ascii="Times New Roman" w:hAnsi="Times New Roman"/>
          <w:b/>
          <w:bCs/>
          <w:sz w:val="24"/>
          <w:szCs w:val="24"/>
        </w:rPr>
      </w:pPr>
    </w:p>
    <w:p w:rsidR="00E25A83" w:rsidRDefault="00E25A83" w:rsidP="00422B47">
      <w:pPr>
        <w:spacing w:after="200" w:line="276" w:lineRule="auto"/>
        <w:rPr>
          <w:rFonts w:ascii="Times New Roman" w:hAnsi="Times New Roman"/>
          <w:b/>
          <w:bCs/>
          <w:sz w:val="24"/>
          <w:szCs w:val="24"/>
        </w:rPr>
      </w:pPr>
      <w:r>
        <w:rPr>
          <w:rFonts w:ascii="Times New Roman" w:hAnsi="Times New Roman"/>
          <w:b/>
          <w:bCs/>
          <w:sz w:val="24"/>
          <w:szCs w:val="24"/>
        </w:rPr>
        <w:br w:type="page"/>
      </w:r>
    </w:p>
    <w:p w:rsidR="00E25A83" w:rsidRPr="00BA6579" w:rsidRDefault="00E25A83" w:rsidP="00422B47">
      <w:pPr>
        <w:spacing w:after="0" w:line="300" w:lineRule="auto"/>
        <w:jc w:val="right"/>
        <w:rPr>
          <w:rFonts w:ascii="Times New Roman" w:hAnsi="Times New Roman"/>
          <w:b/>
          <w:sz w:val="24"/>
          <w:szCs w:val="24"/>
        </w:rPr>
      </w:pPr>
      <w:r w:rsidRPr="009A4C8F">
        <w:rPr>
          <w:rFonts w:ascii="Times New Roman" w:hAnsi="Times New Roman"/>
          <w:b/>
          <w:sz w:val="24"/>
          <w:szCs w:val="24"/>
        </w:rPr>
        <w:t>Załącznik nr 3</w:t>
      </w:r>
    </w:p>
    <w:p w:rsidR="00E25A83" w:rsidRPr="00BA6579" w:rsidRDefault="00E25A83" w:rsidP="00422B47">
      <w:pPr>
        <w:spacing w:after="0" w:line="30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1"/>
        <w:gridCol w:w="570"/>
        <w:gridCol w:w="4678"/>
        <w:gridCol w:w="1094"/>
        <w:gridCol w:w="2783"/>
      </w:tblGrid>
      <w:tr w:rsidR="00E25A83" w:rsidRPr="00E648BE" w:rsidTr="00895E3C">
        <w:tc>
          <w:tcPr>
            <w:tcW w:w="9684" w:type="dxa"/>
            <w:gridSpan w:val="5"/>
            <w:shd w:val="clear" w:color="auto" w:fill="F2F2F2"/>
            <w:vAlign w:val="center"/>
          </w:tcPr>
          <w:p w:rsidR="00E25A83" w:rsidRPr="00E648BE" w:rsidRDefault="00E25A83" w:rsidP="00895E3C">
            <w:pPr>
              <w:spacing w:after="0" w:line="300" w:lineRule="auto"/>
              <w:jc w:val="center"/>
              <w:rPr>
                <w:rFonts w:ascii="Times New Roman" w:hAnsi="Times New Roman"/>
                <w:b/>
                <w:sz w:val="24"/>
                <w:szCs w:val="24"/>
              </w:rPr>
            </w:pPr>
            <w:r w:rsidRPr="00E648BE">
              <w:rPr>
                <w:rFonts w:ascii="Times New Roman" w:hAnsi="Times New Roman"/>
                <w:b/>
                <w:sz w:val="24"/>
                <w:szCs w:val="24"/>
              </w:rPr>
              <w:t>ARKUSZ WERYFIKACJI PROCESORA</w:t>
            </w:r>
          </w:p>
          <w:p w:rsidR="00E25A83" w:rsidRPr="00E648BE" w:rsidRDefault="00E25A83" w:rsidP="00895E3C">
            <w:pPr>
              <w:spacing w:after="0" w:line="300" w:lineRule="auto"/>
              <w:jc w:val="center"/>
              <w:rPr>
                <w:rFonts w:ascii="Times New Roman" w:hAnsi="Times New Roman"/>
                <w:sz w:val="24"/>
                <w:szCs w:val="24"/>
              </w:rPr>
            </w:pPr>
            <w:r w:rsidRPr="00E648BE">
              <w:rPr>
                <w:rFonts w:ascii="Times New Roman" w:hAnsi="Times New Roman"/>
                <w:sz w:val="24"/>
                <w:szCs w:val="24"/>
              </w:rPr>
              <w:t>Dane Procesora (Podmiotu Przetwarzającego Dane Osobowe):</w:t>
            </w:r>
          </w:p>
          <w:p w:rsidR="00E25A83" w:rsidRPr="00E648BE" w:rsidRDefault="00E25A83" w:rsidP="00895E3C">
            <w:pPr>
              <w:spacing w:after="0" w:line="300" w:lineRule="auto"/>
              <w:jc w:val="center"/>
              <w:rPr>
                <w:rFonts w:ascii="Times New Roman" w:hAnsi="Times New Roman"/>
                <w:b/>
                <w:sz w:val="24"/>
                <w:szCs w:val="24"/>
              </w:rPr>
            </w:pPr>
            <w:r w:rsidRPr="00E648BE">
              <w:rPr>
                <w:rFonts w:ascii="Times New Roman" w:hAnsi="Times New Roman"/>
                <w:b/>
                <w:bCs/>
                <w:sz w:val="24"/>
                <w:szCs w:val="24"/>
              </w:rPr>
              <w:t>……………………..</w:t>
            </w:r>
          </w:p>
        </w:tc>
      </w:tr>
      <w:tr w:rsidR="00E25A83" w:rsidRPr="00E648BE" w:rsidTr="00895E3C">
        <w:trPr>
          <w:cantSplit/>
          <w:trHeight w:val="2814"/>
        </w:trPr>
        <w:tc>
          <w:tcPr>
            <w:tcW w:w="562" w:type="dxa"/>
            <w:textDirection w:val="btLr"/>
            <w:vAlign w:val="center"/>
          </w:tcPr>
          <w:p w:rsidR="00E25A83" w:rsidRPr="00E648BE" w:rsidRDefault="00E25A83" w:rsidP="00895E3C">
            <w:pPr>
              <w:spacing w:after="0" w:line="300" w:lineRule="auto"/>
              <w:ind w:left="113" w:right="113"/>
              <w:jc w:val="center"/>
              <w:rPr>
                <w:rFonts w:ascii="Times New Roman" w:hAnsi="Times New Roman"/>
                <w:b/>
                <w:sz w:val="24"/>
                <w:szCs w:val="24"/>
              </w:rPr>
            </w:pPr>
            <w:r w:rsidRPr="00E648BE">
              <w:rPr>
                <w:rFonts w:ascii="Times New Roman" w:hAnsi="Times New Roman"/>
                <w:b/>
                <w:sz w:val="24"/>
                <w:szCs w:val="24"/>
              </w:rPr>
              <w:t>Obszar</w:t>
            </w:r>
          </w:p>
        </w:tc>
        <w:tc>
          <w:tcPr>
            <w:tcW w:w="567" w:type="dxa"/>
            <w:vAlign w:val="center"/>
          </w:tcPr>
          <w:p w:rsidR="00E25A83" w:rsidRPr="00E648BE" w:rsidRDefault="00E25A83" w:rsidP="00895E3C">
            <w:pPr>
              <w:spacing w:after="0" w:line="300" w:lineRule="auto"/>
              <w:jc w:val="center"/>
              <w:rPr>
                <w:rFonts w:ascii="Times New Roman" w:hAnsi="Times New Roman"/>
                <w:b/>
                <w:sz w:val="24"/>
                <w:szCs w:val="24"/>
              </w:rPr>
            </w:pPr>
            <w:r w:rsidRPr="00E648BE">
              <w:rPr>
                <w:rFonts w:ascii="Times New Roman" w:hAnsi="Times New Roman"/>
                <w:b/>
                <w:sz w:val="24"/>
                <w:szCs w:val="24"/>
              </w:rPr>
              <w:t>Lp.</w:t>
            </w:r>
          </w:p>
        </w:tc>
        <w:tc>
          <w:tcPr>
            <w:tcW w:w="4678" w:type="dxa"/>
            <w:vAlign w:val="center"/>
          </w:tcPr>
          <w:p w:rsidR="00E25A83" w:rsidRPr="00E648BE" w:rsidRDefault="00E25A83" w:rsidP="00895E3C">
            <w:pPr>
              <w:spacing w:after="0" w:line="300" w:lineRule="auto"/>
              <w:jc w:val="center"/>
              <w:rPr>
                <w:rFonts w:ascii="Times New Roman" w:hAnsi="Times New Roman"/>
                <w:b/>
                <w:sz w:val="24"/>
                <w:szCs w:val="24"/>
              </w:rPr>
            </w:pPr>
            <w:r w:rsidRPr="00E648BE">
              <w:rPr>
                <w:rFonts w:ascii="Times New Roman" w:hAnsi="Times New Roman"/>
                <w:b/>
                <w:sz w:val="24"/>
                <w:szCs w:val="24"/>
              </w:rPr>
              <w:t>Treść pytania</w:t>
            </w:r>
          </w:p>
        </w:tc>
        <w:tc>
          <w:tcPr>
            <w:tcW w:w="1094" w:type="dxa"/>
            <w:textDirection w:val="btLr"/>
            <w:vAlign w:val="center"/>
          </w:tcPr>
          <w:p w:rsidR="00E25A83" w:rsidRPr="00E648BE" w:rsidRDefault="00E25A83" w:rsidP="00895E3C">
            <w:pPr>
              <w:spacing w:after="0" w:line="300" w:lineRule="auto"/>
              <w:ind w:left="113" w:right="113"/>
              <w:jc w:val="center"/>
              <w:rPr>
                <w:rFonts w:ascii="Times New Roman" w:hAnsi="Times New Roman"/>
                <w:b/>
                <w:sz w:val="24"/>
                <w:szCs w:val="24"/>
              </w:rPr>
            </w:pPr>
            <w:r w:rsidRPr="00E648BE">
              <w:rPr>
                <w:rFonts w:ascii="Times New Roman" w:hAnsi="Times New Roman"/>
                <w:b/>
                <w:sz w:val="24"/>
                <w:szCs w:val="24"/>
              </w:rPr>
              <w:t>Odpowiedź podmiotu przetwarzającego dane osobowe</w:t>
            </w:r>
          </w:p>
        </w:tc>
        <w:tc>
          <w:tcPr>
            <w:tcW w:w="2783" w:type="dxa"/>
            <w:vAlign w:val="center"/>
          </w:tcPr>
          <w:p w:rsidR="00E25A83" w:rsidRPr="00E648BE" w:rsidRDefault="00E25A83" w:rsidP="00895E3C">
            <w:pPr>
              <w:spacing w:after="0" w:line="300" w:lineRule="auto"/>
              <w:jc w:val="center"/>
              <w:rPr>
                <w:rFonts w:ascii="Times New Roman" w:hAnsi="Times New Roman"/>
                <w:b/>
                <w:sz w:val="24"/>
                <w:szCs w:val="24"/>
              </w:rPr>
            </w:pPr>
            <w:r w:rsidRPr="00E648BE">
              <w:rPr>
                <w:rFonts w:ascii="Times New Roman" w:hAnsi="Times New Roman"/>
                <w:b/>
                <w:sz w:val="24"/>
                <w:szCs w:val="24"/>
              </w:rPr>
              <w:t>Uwagi / Komentarze</w:t>
            </w:r>
          </w:p>
        </w:tc>
      </w:tr>
      <w:tr w:rsidR="00E25A83" w:rsidRPr="00E648BE" w:rsidTr="00895E3C">
        <w:tc>
          <w:tcPr>
            <w:tcW w:w="562" w:type="dxa"/>
            <w:vMerge w:val="restart"/>
            <w:textDirection w:val="btLr"/>
            <w:vAlign w:val="center"/>
          </w:tcPr>
          <w:p w:rsidR="00E25A83" w:rsidRPr="00E648BE" w:rsidRDefault="00E25A83" w:rsidP="00895E3C">
            <w:pPr>
              <w:spacing w:after="0" w:line="300" w:lineRule="auto"/>
              <w:ind w:left="113" w:right="113"/>
              <w:jc w:val="center"/>
              <w:rPr>
                <w:rFonts w:ascii="Times New Roman" w:hAnsi="Times New Roman"/>
                <w:sz w:val="24"/>
                <w:szCs w:val="24"/>
              </w:rPr>
            </w:pPr>
            <w:r w:rsidRPr="00E648BE">
              <w:rPr>
                <w:rFonts w:ascii="Times New Roman" w:hAnsi="Times New Roman"/>
                <w:sz w:val="24"/>
                <w:szCs w:val="24"/>
              </w:rPr>
              <w:t>Ochrona danych osobowych</w:t>
            </w:r>
          </w:p>
        </w:tc>
        <w:tc>
          <w:tcPr>
            <w:tcW w:w="9122" w:type="dxa"/>
            <w:gridSpan w:val="4"/>
            <w:shd w:val="clear" w:color="auto" w:fill="F2F2F2"/>
            <w:vAlign w:val="center"/>
          </w:tcPr>
          <w:p w:rsidR="00E25A83" w:rsidRPr="00E648BE" w:rsidRDefault="00E25A83" w:rsidP="00895E3C">
            <w:pPr>
              <w:spacing w:after="0" w:line="300" w:lineRule="auto"/>
              <w:jc w:val="center"/>
              <w:rPr>
                <w:rFonts w:ascii="Times New Roman" w:hAnsi="Times New Roman"/>
                <w:sz w:val="24"/>
                <w:szCs w:val="24"/>
              </w:rPr>
            </w:pPr>
            <w:r w:rsidRPr="00E648BE">
              <w:rPr>
                <w:rFonts w:ascii="Times New Roman" w:hAnsi="Times New Roman"/>
                <w:sz w:val="24"/>
                <w:szCs w:val="24"/>
              </w:rPr>
              <w:t>Kwestie organizacyjne</w:t>
            </w:r>
          </w:p>
        </w:tc>
      </w:tr>
      <w:tr w:rsidR="00E25A83" w:rsidRPr="00E648BE" w:rsidTr="00895E3C">
        <w:tc>
          <w:tcPr>
            <w:tcW w:w="562" w:type="dxa"/>
            <w:vMerge/>
            <w:textDirection w:val="btLr"/>
            <w:vAlign w:val="center"/>
          </w:tcPr>
          <w:p w:rsidR="00E25A83" w:rsidRPr="00E648BE" w:rsidRDefault="00E25A83" w:rsidP="00895E3C">
            <w:pPr>
              <w:spacing w:after="0" w:line="300" w:lineRule="auto"/>
              <w:ind w:left="113" w:right="113"/>
              <w:jc w:val="center"/>
              <w:rPr>
                <w:rFonts w:ascii="Times New Roman" w:hAnsi="Times New Roman"/>
                <w:sz w:val="24"/>
                <w:szCs w:val="24"/>
              </w:rPr>
            </w:pPr>
          </w:p>
        </w:tc>
        <w:tc>
          <w:tcPr>
            <w:tcW w:w="567" w:type="dxa"/>
            <w:vAlign w:val="center"/>
          </w:tcPr>
          <w:p w:rsidR="00E25A83" w:rsidRPr="00E648BE" w:rsidRDefault="00E25A83" w:rsidP="00895E3C">
            <w:pPr>
              <w:spacing w:after="0" w:line="300" w:lineRule="auto"/>
              <w:jc w:val="center"/>
              <w:rPr>
                <w:rFonts w:ascii="Times New Roman" w:hAnsi="Times New Roman"/>
                <w:sz w:val="24"/>
                <w:szCs w:val="24"/>
              </w:rPr>
            </w:pPr>
            <w:r w:rsidRPr="00E648BE">
              <w:rPr>
                <w:rFonts w:ascii="Times New Roman" w:hAnsi="Times New Roman"/>
                <w:sz w:val="24"/>
                <w:szCs w:val="24"/>
              </w:rPr>
              <w:t>1.</w:t>
            </w:r>
          </w:p>
        </w:tc>
        <w:tc>
          <w:tcPr>
            <w:tcW w:w="4678" w:type="dxa"/>
          </w:tcPr>
          <w:p w:rsidR="00E25A83" w:rsidRPr="00E648BE" w:rsidRDefault="00E25A83" w:rsidP="00895E3C">
            <w:pPr>
              <w:spacing w:after="0" w:line="300" w:lineRule="auto"/>
              <w:rPr>
                <w:rFonts w:ascii="Times New Roman" w:hAnsi="Times New Roman"/>
                <w:sz w:val="24"/>
                <w:szCs w:val="24"/>
              </w:rPr>
            </w:pPr>
            <w:r w:rsidRPr="00E648BE">
              <w:rPr>
                <w:rFonts w:ascii="Times New Roman" w:hAnsi="Times New Roman"/>
                <w:sz w:val="24"/>
                <w:szCs w:val="24"/>
              </w:rPr>
              <w:t>Czy Procesor wyznaczył Inspektora Ochrony Danych?</w:t>
            </w:r>
          </w:p>
        </w:tc>
        <w:tc>
          <w:tcPr>
            <w:tcW w:w="1094" w:type="dxa"/>
            <w:vAlign w:val="center"/>
          </w:tcPr>
          <w:p w:rsidR="00E25A83" w:rsidRPr="00E648BE" w:rsidRDefault="00E25A83" w:rsidP="00895E3C">
            <w:pPr>
              <w:spacing w:after="0" w:line="300" w:lineRule="auto"/>
              <w:jc w:val="center"/>
              <w:rPr>
                <w:rFonts w:ascii="Times New Roman" w:hAnsi="Times New Roman"/>
                <w:sz w:val="24"/>
                <w:szCs w:val="24"/>
              </w:rPr>
            </w:pPr>
            <w:r w:rsidRPr="00E648BE">
              <w:rPr>
                <w:rFonts w:ascii="Times New Roman" w:hAnsi="Times New Roman"/>
                <w:sz w:val="24"/>
                <w:szCs w:val="24"/>
              </w:rPr>
              <w:t>Tak / Nie</w:t>
            </w:r>
          </w:p>
        </w:tc>
        <w:tc>
          <w:tcPr>
            <w:tcW w:w="2783" w:type="dxa"/>
          </w:tcPr>
          <w:p w:rsidR="00E25A83" w:rsidRPr="00E648BE" w:rsidRDefault="00E25A83" w:rsidP="00895E3C">
            <w:pPr>
              <w:spacing w:after="0" w:line="300" w:lineRule="auto"/>
              <w:rPr>
                <w:rFonts w:ascii="Times New Roman" w:hAnsi="Times New Roman"/>
                <w:sz w:val="24"/>
                <w:szCs w:val="24"/>
              </w:rPr>
            </w:pPr>
          </w:p>
        </w:tc>
      </w:tr>
      <w:tr w:rsidR="00E25A83" w:rsidRPr="00E648BE" w:rsidTr="00895E3C">
        <w:tc>
          <w:tcPr>
            <w:tcW w:w="562" w:type="dxa"/>
            <w:vMerge/>
            <w:textDirection w:val="btLr"/>
            <w:vAlign w:val="center"/>
          </w:tcPr>
          <w:p w:rsidR="00E25A83" w:rsidRPr="00E648BE" w:rsidRDefault="00E25A83" w:rsidP="00895E3C">
            <w:pPr>
              <w:spacing w:after="0" w:line="300" w:lineRule="auto"/>
              <w:ind w:left="113" w:right="113"/>
              <w:jc w:val="center"/>
              <w:rPr>
                <w:rFonts w:ascii="Times New Roman" w:hAnsi="Times New Roman"/>
                <w:sz w:val="24"/>
                <w:szCs w:val="24"/>
              </w:rPr>
            </w:pPr>
          </w:p>
        </w:tc>
        <w:tc>
          <w:tcPr>
            <w:tcW w:w="567" w:type="dxa"/>
            <w:vAlign w:val="center"/>
          </w:tcPr>
          <w:p w:rsidR="00E25A83" w:rsidRPr="00E648BE" w:rsidRDefault="00E25A83" w:rsidP="00895E3C">
            <w:pPr>
              <w:spacing w:after="0" w:line="300" w:lineRule="auto"/>
              <w:jc w:val="center"/>
              <w:rPr>
                <w:rFonts w:ascii="Times New Roman" w:hAnsi="Times New Roman"/>
                <w:sz w:val="24"/>
                <w:szCs w:val="24"/>
              </w:rPr>
            </w:pPr>
            <w:r w:rsidRPr="00E648BE">
              <w:rPr>
                <w:rFonts w:ascii="Times New Roman" w:hAnsi="Times New Roman"/>
                <w:sz w:val="24"/>
                <w:szCs w:val="24"/>
              </w:rPr>
              <w:t>2.</w:t>
            </w:r>
          </w:p>
        </w:tc>
        <w:tc>
          <w:tcPr>
            <w:tcW w:w="4678" w:type="dxa"/>
          </w:tcPr>
          <w:p w:rsidR="00E25A83" w:rsidRPr="00E648BE" w:rsidRDefault="00E25A83" w:rsidP="00895E3C">
            <w:pPr>
              <w:spacing w:after="0" w:line="300" w:lineRule="auto"/>
              <w:rPr>
                <w:rFonts w:ascii="Times New Roman" w:hAnsi="Times New Roman"/>
                <w:sz w:val="24"/>
                <w:szCs w:val="24"/>
              </w:rPr>
            </w:pPr>
            <w:r w:rsidRPr="00E648BE">
              <w:rPr>
                <w:rFonts w:ascii="Times New Roman" w:hAnsi="Times New Roman"/>
                <w:sz w:val="24"/>
                <w:szCs w:val="24"/>
              </w:rPr>
              <w:t>Jeżeli nie został wyznaczony IOD, to prosimy o wskazanie innej osoby do kontaktu w kwestiach związanych z ochroną danych osobowych.</w:t>
            </w:r>
          </w:p>
        </w:tc>
        <w:tc>
          <w:tcPr>
            <w:tcW w:w="1094" w:type="dxa"/>
            <w:vAlign w:val="center"/>
          </w:tcPr>
          <w:p w:rsidR="00E25A83" w:rsidRPr="00E648BE" w:rsidRDefault="00E25A83" w:rsidP="00895E3C">
            <w:pPr>
              <w:spacing w:after="0" w:line="300" w:lineRule="auto"/>
              <w:jc w:val="center"/>
              <w:rPr>
                <w:rFonts w:ascii="Times New Roman" w:hAnsi="Times New Roman"/>
                <w:sz w:val="24"/>
                <w:szCs w:val="24"/>
              </w:rPr>
            </w:pPr>
          </w:p>
        </w:tc>
        <w:tc>
          <w:tcPr>
            <w:tcW w:w="2783" w:type="dxa"/>
          </w:tcPr>
          <w:p w:rsidR="00E25A83" w:rsidRPr="00E648BE" w:rsidRDefault="00E25A83" w:rsidP="00895E3C">
            <w:pPr>
              <w:spacing w:after="0" w:line="300" w:lineRule="auto"/>
              <w:rPr>
                <w:rFonts w:ascii="Times New Roman" w:hAnsi="Times New Roman"/>
                <w:sz w:val="24"/>
                <w:szCs w:val="24"/>
              </w:rPr>
            </w:pPr>
          </w:p>
        </w:tc>
      </w:tr>
      <w:tr w:rsidR="00E25A83" w:rsidRPr="00E648BE" w:rsidTr="00895E3C">
        <w:tc>
          <w:tcPr>
            <w:tcW w:w="562" w:type="dxa"/>
            <w:vMerge/>
          </w:tcPr>
          <w:p w:rsidR="00E25A83" w:rsidRPr="00E648BE" w:rsidRDefault="00E25A83" w:rsidP="00895E3C">
            <w:pPr>
              <w:spacing w:after="0" w:line="300" w:lineRule="auto"/>
              <w:rPr>
                <w:rFonts w:ascii="Times New Roman" w:hAnsi="Times New Roman"/>
                <w:sz w:val="24"/>
                <w:szCs w:val="24"/>
              </w:rPr>
            </w:pPr>
          </w:p>
        </w:tc>
        <w:tc>
          <w:tcPr>
            <w:tcW w:w="567" w:type="dxa"/>
            <w:vAlign w:val="center"/>
          </w:tcPr>
          <w:p w:rsidR="00E25A83" w:rsidRPr="00E648BE" w:rsidRDefault="00E25A83" w:rsidP="00895E3C">
            <w:pPr>
              <w:spacing w:after="0" w:line="300" w:lineRule="auto"/>
              <w:jc w:val="center"/>
              <w:rPr>
                <w:rFonts w:ascii="Times New Roman" w:hAnsi="Times New Roman"/>
                <w:sz w:val="24"/>
                <w:szCs w:val="24"/>
              </w:rPr>
            </w:pPr>
            <w:r w:rsidRPr="00E648BE">
              <w:rPr>
                <w:rFonts w:ascii="Times New Roman" w:hAnsi="Times New Roman"/>
                <w:sz w:val="24"/>
                <w:szCs w:val="24"/>
              </w:rPr>
              <w:t>3.</w:t>
            </w:r>
          </w:p>
        </w:tc>
        <w:tc>
          <w:tcPr>
            <w:tcW w:w="4678" w:type="dxa"/>
          </w:tcPr>
          <w:p w:rsidR="00E25A83" w:rsidRPr="00E648BE" w:rsidRDefault="00E25A83" w:rsidP="00895E3C">
            <w:pPr>
              <w:spacing w:after="0" w:line="300" w:lineRule="auto"/>
              <w:rPr>
                <w:rFonts w:ascii="Times New Roman" w:hAnsi="Times New Roman"/>
                <w:sz w:val="24"/>
                <w:szCs w:val="24"/>
              </w:rPr>
            </w:pPr>
            <w:r w:rsidRPr="00E648BE">
              <w:rPr>
                <w:rFonts w:ascii="Times New Roman" w:hAnsi="Times New Roman"/>
                <w:sz w:val="24"/>
                <w:szCs w:val="24"/>
              </w:rPr>
              <w:t>Czy Procesor wprowadził środki techniczne i organizacyjne, które będą spełniały wymogi RODO oraz innych aktów regulujących legalne przetwarzanie danych osobowych oraz będą chroniły prawa osób, których dane dotyczą?</w:t>
            </w:r>
          </w:p>
        </w:tc>
        <w:tc>
          <w:tcPr>
            <w:tcW w:w="1094" w:type="dxa"/>
            <w:vAlign w:val="center"/>
          </w:tcPr>
          <w:p w:rsidR="00E25A83" w:rsidRPr="00E648BE" w:rsidRDefault="00E25A83" w:rsidP="00895E3C">
            <w:pPr>
              <w:spacing w:after="0" w:line="300" w:lineRule="auto"/>
              <w:jc w:val="center"/>
              <w:rPr>
                <w:rFonts w:ascii="Times New Roman" w:hAnsi="Times New Roman"/>
                <w:sz w:val="24"/>
                <w:szCs w:val="24"/>
              </w:rPr>
            </w:pPr>
            <w:r w:rsidRPr="00E648BE">
              <w:rPr>
                <w:rFonts w:ascii="Times New Roman" w:hAnsi="Times New Roman"/>
                <w:sz w:val="24"/>
                <w:szCs w:val="24"/>
              </w:rPr>
              <w:t>Tak / Nie</w:t>
            </w:r>
          </w:p>
        </w:tc>
        <w:tc>
          <w:tcPr>
            <w:tcW w:w="2783" w:type="dxa"/>
          </w:tcPr>
          <w:p w:rsidR="00E25A83" w:rsidRPr="00E648BE" w:rsidRDefault="00E25A83" w:rsidP="00895E3C">
            <w:pPr>
              <w:spacing w:after="0" w:line="300" w:lineRule="auto"/>
              <w:rPr>
                <w:rFonts w:ascii="Times New Roman" w:hAnsi="Times New Roman"/>
                <w:sz w:val="24"/>
                <w:szCs w:val="24"/>
              </w:rPr>
            </w:pPr>
          </w:p>
        </w:tc>
      </w:tr>
      <w:tr w:rsidR="00E25A83" w:rsidRPr="00E648BE" w:rsidTr="00895E3C">
        <w:tc>
          <w:tcPr>
            <w:tcW w:w="562" w:type="dxa"/>
            <w:vMerge/>
          </w:tcPr>
          <w:p w:rsidR="00E25A83" w:rsidRPr="00E648BE" w:rsidRDefault="00E25A83" w:rsidP="00895E3C">
            <w:pPr>
              <w:spacing w:after="0" w:line="300" w:lineRule="auto"/>
              <w:rPr>
                <w:rFonts w:ascii="Times New Roman" w:hAnsi="Times New Roman"/>
                <w:sz w:val="24"/>
                <w:szCs w:val="24"/>
              </w:rPr>
            </w:pPr>
          </w:p>
        </w:tc>
        <w:tc>
          <w:tcPr>
            <w:tcW w:w="567" w:type="dxa"/>
            <w:vAlign w:val="center"/>
          </w:tcPr>
          <w:p w:rsidR="00E25A83" w:rsidRPr="00E648BE" w:rsidRDefault="00E25A83" w:rsidP="00895E3C">
            <w:pPr>
              <w:spacing w:after="0" w:line="300" w:lineRule="auto"/>
              <w:jc w:val="center"/>
              <w:rPr>
                <w:rFonts w:ascii="Times New Roman" w:hAnsi="Times New Roman"/>
                <w:sz w:val="24"/>
                <w:szCs w:val="24"/>
              </w:rPr>
            </w:pPr>
            <w:r w:rsidRPr="00E648BE">
              <w:rPr>
                <w:rFonts w:ascii="Times New Roman" w:hAnsi="Times New Roman"/>
                <w:sz w:val="24"/>
                <w:szCs w:val="24"/>
              </w:rPr>
              <w:t>4.</w:t>
            </w:r>
          </w:p>
        </w:tc>
        <w:tc>
          <w:tcPr>
            <w:tcW w:w="4678" w:type="dxa"/>
          </w:tcPr>
          <w:p w:rsidR="00E25A83" w:rsidRPr="00E648BE" w:rsidRDefault="00E25A83" w:rsidP="00895E3C">
            <w:pPr>
              <w:spacing w:after="0" w:line="300" w:lineRule="auto"/>
              <w:rPr>
                <w:rFonts w:ascii="Times New Roman" w:hAnsi="Times New Roman"/>
                <w:sz w:val="24"/>
                <w:szCs w:val="24"/>
              </w:rPr>
            </w:pPr>
            <w:r w:rsidRPr="00E648BE">
              <w:rPr>
                <w:rFonts w:ascii="Times New Roman" w:hAnsi="Times New Roman"/>
                <w:sz w:val="24"/>
                <w:szCs w:val="24"/>
              </w:rPr>
              <w:t>Czy Procesor korzysta z dalszych procesorów w procesie przetwarzania danych osobowych na zlecenie administratora danych osobowych?</w:t>
            </w:r>
          </w:p>
        </w:tc>
        <w:tc>
          <w:tcPr>
            <w:tcW w:w="1094" w:type="dxa"/>
            <w:vAlign w:val="center"/>
          </w:tcPr>
          <w:p w:rsidR="00E25A83" w:rsidRPr="00E648BE" w:rsidRDefault="00E25A83" w:rsidP="00895E3C">
            <w:pPr>
              <w:spacing w:after="0" w:line="300" w:lineRule="auto"/>
              <w:jc w:val="center"/>
              <w:rPr>
                <w:rFonts w:ascii="Times New Roman" w:hAnsi="Times New Roman"/>
                <w:sz w:val="24"/>
                <w:szCs w:val="24"/>
              </w:rPr>
            </w:pPr>
            <w:r w:rsidRPr="00E648BE">
              <w:rPr>
                <w:rFonts w:ascii="Times New Roman" w:hAnsi="Times New Roman"/>
                <w:sz w:val="24"/>
                <w:szCs w:val="24"/>
              </w:rPr>
              <w:t>Tak / Nie</w:t>
            </w:r>
          </w:p>
        </w:tc>
        <w:tc>
          <w:tcPr>
            <w:tcW w:w="2783" w:type="dxa"/>
          </w:tcPr>
          <w:p w:rsidR="00E25A83" w:rsidRPr="00E648BE" w:rsidRDefault="00E25A83" w:rsidP="00895E3C">
            <w:pPr>
              <w:spacing w:after="0" w:line="300" w:lineRule="auto"/>
              <w:rPr>
                <w:rFonts w:ascii="Times New Roman" w:hAnsi="Times New Roman"/>
                <w:sz w:val="24"/>
                <w:szCs w:val="24"/>
              </w:rPr>
            </w:pPr>
            <w:r w:rsidRPr="00E648BE">
              <w:rPr>
                <w:rFonts w:ascii="Times New Roman" w:hAnsi="Times New Roman"/>
                <w:sz w:val="24"/>
                <w:szCs w:val="24"/>
              </w:rPr>
              <w:t xml:space="preserve">Jeżeli TAK to musi być wypełniony załącznik nr 4 i 5 </w:t>
            </w:r>
          </w:p>
          <w:p w:rsidR="00E25A83" w:rsidRPr="00E648BE" w:rsidRDefault="00E25A83" w:rsidP="00895E3C">
            <w:pPr>
              <w:spacing w:after="0" w:line="300" w:lineRule="auto"/>
              <w:rPr>
                <w:rFonts w:ascii="Times New Roman" w:hAnsi="Times New Roman"/>
                <w:i/>
              </w:rPr>
            </w:pPr>
            <w:r w:rsidRPr="00E648BE">
              <w:rPr>
                <w:rFonts w:ascii="Times New Roman" w:hAnsi="Times New Roman"/>
                <w:i/>
              </w:rPr>
              <w:t>(w zależności od procesu)</w:t>
            </w:r>
          </w:p>
        </w:tc>
      </w:tr>
      <w:tr w:rsidR="00E25A83" w:rsidRPr="00E648BE" w:rsidTr="00895E3C">
        <w:tc>
          <w:tcPr>
            <w:tcW w:w="562" w:type="dxa"/>
            <w:vMerge/>
          </w:tcPr>
          <w:p w:rsidR="00E25A83" w:rsidRPr="00E648BE" w:rsidRDefault="00E25A83" w:rsidP="00895E3C">
            <w:pPr>
              <w:spacing w:after="0" w:line="300" w:lineRule="auto"/>
              <w:rPr>
                <w:rFonts w:ascii="Times New Roman" w:hAnsi="Times New Roman"/>
                <w:sz w:val="24"/>
                <w:szCs w:val="24"/>
              </w:rPr>
            </w:pPr>
          </w:p>
        </w:tc>
        <w:tc>
          <w:tcPr>
            <w:tcW w:w="567" w:type="dxa"/>
            <w:vAlign w:val="center"/>
          </w:tcPr>
          <w:p w:rsidR="00E25A83" w:rsidRPr="00E648BE" w:rsidRDefault="00E25A83" w:rsidP="00895E3C">
            <w:pPr>
              <w:spacing w:after="0" w:line="300" w:lineRule="auto"/>
              <w:jc w:val="center"/>
              <w:rPr>
                <w:rFonts w:ascii="Times New Roman" w:hAnsi="Times New Roman"/>
                <w:sz w:val="24"/>
                <w:szCs w:val="24"/>
              </w:rPr>
            </w:pPr>
            <w:r w:rsidRPr="00E648BE">
              <w:rPr>
                <w:rFonts w:ascii="Times New Roman" w:hAnsi="Times New Roman"/>
                <w:sz w:val="24"/>
                <w:szCs w:val="24"/>
              </w:rPr>
              <w:t>5.</w:t>
            </w:r>
          </w:p>
        </w:tc>
        <w:tc>
          <w:tcPr>
            <w:tcW w:w="4678" w:type="dxa"/>
          </w:tcPr>
          <w:p w:rsidR="00E25A83" w:rsidRPr="00E648BE" w:rsidRDefault="00E25A83" w:rsidP="00895E3C">
            <w:pPr>
              <w:spacing w:after="0" w:line="300" w:lineRule="auto"/>
              <w:rPr>
                <w:rFonts w:ascii="Times New Roman" w:hAnsi="Times New Roman"/>
                <w:sz w:val="24"/>
                <w:szCs w:val="24"/>
              </w:rPr>
            </w:pPr>
            <w:r w:rsidRPr="00E648BE">
              <w:rPr>
                <w:rFonts w:ascii="Times New Roman" w:hAnsi="Times New Roman"/>
                <w:sz w:val="24"/>
                <w:szCs w:val="24"/>
              </w:rPr>
              <w:t>Jeżeli Procesor korzysta z Podprocesorów to czy są oni zlokalizowani w ramach EOG?</w:t>
            </w:r>
          </w:p>
        </w:tc>
        <w:tc>
          <w:tcPr>
            <w:tcW w:w="1094" w:type="dxa"/>
            <w:vAlign w:val="center"/>
          </w:tcPr>
          <w:p w:rsidR="00E25A83" w:rsidRPr="00E648BE" w:rsidRDefault="00E25A83" w:rsidP="00895E3C">
            <w:pPr>
              <w:spacing w:after="0" w:line="300" w:lineRule="auto"/>
              <w:jc w:val="center"/>
              <w:rPr>
                <w:rFonts w:ascii="Times New Roman" w:hAnsi="Times New Roman"/>
                <w:sz w:val="24"/>
                <w:szCs w:val="24"/>
              </w:rPr>
            </w:pPr>
            <w:r w:rsidRPr="00E648BE">
              <w:rPr>
                <w:rFonts w:ascii="Times New Roman" w:hAnsi="Times New Roman"/>
                <w:sz w:val="24"/>
                <w:szCs w:val="24"/>
              </w:rPr>
              <w:t>Tak / Nie</w:t>
            </w:r>
          </w:p>
        </w:tc>
        <w:tc>
          <w:tcPr>
            <w:tcW w:w="2783" w:type="dxa"/>
          </w:tcPr>
          <w:p w:rsidR="00E25A83" w:rsidRPr="00E648BE" w:rsidRDefault="00E25A83" w:rsidP="00895E3C">
            <w:pPr>
              <w:spacing w:after="0" w:line="300" w:lineRule="auto"/>
              <w:rPr>
                <w:rFonts w:ascii="Times New Roman" w:hAnsi="Times New Roman"/>
                <w:sz w:val="24"/>
                <w:szCs w:val="24"/>
              </w:rPr>
            </w:pPr>
            <w:r w:rsidRPr="00E648BE">
              <w:rPr>
                <w:rFonts w:ascii="Times New Roman" w:hAnsi="Times New Roman"/>
                <w:sz w:val="24"/>
                <w:szCs w:val="24"/>
              </w:rPr>
              <w:t>TAK, jeżeli w pkt 4 udzielono odpowiedzi TAK.</w:t>
            </w:r>
          </w:p>
        </w:tc>
      </w:tr>
      <w:tr w:rsidR="00E25A83" w:rsidRPr="00E648BE" w:rsidTr="00895E3C">
        <w:tc>
          <w:tcPr>
            <w:tcW w:w="562" w:type="dxa"/>
            <w:vMerge/>
          </w:tcPr>
          <w:p w:rsidR="00E25A83" w:rsidRPr="00E648BE" w:rsidRDefault="00E25A83" w:rsidP="00895E3C">
            <w:pPr>
              <w:spacing w:after="0" w:line="300" w:lineRule="auto"/>
              <w:rPr>
                <w:rFonts w:ascii="Times New Roman" w:hAnsi="Times New Roman"/>
                <w:sz w:val="24"/>
                <w:szCs w:val="24"/>
              </w:rPr>
            </w:pPr>
          </w:p>
        </w:tc>
        <w:tc>
          <w:tcPr>
            <w:tcW w:w="567" w:type="dxa"/>
            <w:vAlign w:val="center"/>
          </w:tcPr>
          <w:p w:rsidR="00E25A83" w:rsidRPr="00E648BE" w:rsidRDefault="00E25A83" w:rsidP="00895E3C">
            <w:pPr>
              <w:spacing w:after="0" w:line="300" w:lineRule="auto"/>
              <w:jc w:val="center"/>
              <w:rPr>
                <w:rFonts w:ascii="Times New Roman" w:hAnsi="Times New Roman"/>
                <w:sz w:val="24"/>
                <w:szCs w:val="24"/>
              </w:rPr>
            </w:pPr>
            <w:r w:rsidRPr="00E648BE">
              <w:rPr>
                <w:rFonts w:ascii="Times New Roman" w:hAnsi="Times New Roman"/>
                <w:sz w:val="24"/>
                <w:szCs w:val="24"/>
              </w:rPr>
              <w:t>6.</w:t>
            </w:r>
          </w:p>
        </w:tc>
        <w:tc>
          <w:tcPr>
            <w:tcW w:w="4678" w:type="dxa"/>
          </w:tcPr>
          <w:p w:rsidR="00E25A83" w:rsidRPr="00E648BE" w:rsidRDefault="00E25A83" w:rsidP="00895E3C">
            <w:pPr>
              <w:spacing w:after="0" w:line="300" w:lineRule="auto"/>
              <w:rPr>
                <w:rFonts w:ascii="Times New Roman" w:hAnsi="Times New Roman"/>
                <w:sz w:val="24"/>
                <w:szCs w:val="24"/>
              </w:rPr>
            </w:pPr>
            <w:r w:rsidRPr="00E648BE">
              <w:rPr>
                <w:rFonts w:ascii="Times New Roman" w:hAnsi="Times New Roman"/>
                <w:sz w:val="24"/>
                <w:szCs w:val="24"/>
              </w:rPr>
              <w:t>Czy Podprocesorzy stosują środki techniczne i organizacyjne spełniające wymogi RODO?</w:t>
            </w:r>
          </w:p>
        </w:tc>
        <w:tc>
          <w:tcPr>
            <w:tcW w:w="1094" w:type="dxa"/>
            <w:vAlign w:val="center"/>
          </w:tcPr>
          <w:p w:rsidR="00E25A83" w:rsidRPr="00E648BE" w:rsidRDefault="00E25A83" w:rsidP="00895E3C">
            <w:pPr>
              <w:spacing w:after="0" w:line="300" w:lineRule="auto"/>
              <w:jc w:val="center"/>
              <w:rPr>
                <w:rFonts w:ascii="Times New Roman" w:hAnsi="Times New Roman"/>
                <w:sz w:val="24"/>
                <w:szCs w:val="24"/>
              </w:rPr>
            </w:pPr>
            <w:r w:rsidRPr="00E648BE">
              <w:rPr>
                <w:rFonts w:ascii="Times New Roman" w:hAnsi="Times New Roman"/>
                <w:sz w:val="24"/>
                <w:szCs w:val="24"/>
              </w:rPr>
              <w:t>Tak / Nie</w:t>
            </w:r>
          </w:p>
        </w:tc>
        <w:tc>
          <w:tcPr>
            <w:tcW w:w="2783" w:type="dxa"/>
          </w:tcPr>
          <w:p w:rsidR="00E25A83" w:rsidRPr="00E648BE" w:rsidRDefault="00E25A83" w:rsidP="00895E3C">
            <w:pPr>
              <w:spacing w:after="0" w:line="300" w:lineRule="auto"/>
              <w:rPr>
                <w:rFonts w:ascii="Times New Roman" w:hAnsi="Times New Roman"/>
                <w:sz w:val="24"/>
                <w:szCs w:val="24"/>
              </w:rPr>
            </w:pPr>
            <w:r w:rsidRPr="00E648BE">
              <w:rPr>
                <w:rFonts w:ascii="Times New Roman" w:hAnsi="Times New Roman"/>
                <w:sz w:val="24"/>
                <w:szCs w:val="24"/>
              </w:rPr>
              <w:t>TAK, jeżeli w pkt 4 udzielono odpowiedzi TAK.</w:t>
            </w:r>
          </w:p>
        </w:tc>
      </w:tr>
      <w:tr w:rsidR="00E25A83" w:rsidRPr="00E648BE" w:rsidTr="00895E3C">
        <w:tc>
          <w:tcPr>
            <w:tcW w:w="562" w:type="dxa"/>
            <w:vMerge/>
          </w:tcPr>
          <w:p w:rsidR="00E25A83" w:rsidRPr="00E648BE" w:rsidRDefault="00E25A83" w:rsidP="00895E3C">
            <w:pPr>
              <w:spacing w:after="0" w:line="300" w:lineRule="auto"/>
              <w:rPr>
                <w:rFonts w:ascii="Times New Roman" w:hAnsi="Times New Roman"/>
                <w:sz w:val="24"/>
                <w:szCs w:val="24"/>
              </w:rPr>
            </w:pPr>
          </w:p>
        </w:tc>
        <w:tc>
          <w:tcPr>
            <w:tcW w:w="567" w:type="dxa"/>
            <w:vAlign w:val="center"/>
          </w:tcPr>
          <w:p w:rsidR="00E25A83" w:rsidRPr="00E648BE" w:rsidRDefault="00E25A83" w:rsidP="00895E3C">
            <w:pPr>
              <w:spacing w:after="0" w:line="300" w:lineRule="auto"/>
              <w:jc w:val="center"/>
              <w:rPr>
                <w:rFonts w:ascii="Times New Roman" w:hAnsi="Times New Roman"/>
                <w:sz w:val="24"/>
                <w:szCs w:val="24"/>
              </w:rPr>
            </w:pPr>
            <w:r w:rsidRPr="00E648BE">
              <w:rPr>
                <w:rFonts w:ascii="Times New Roman" w:hAnsi="Times New Roman"/>
                <w:sz w:val="24"/>
                <w:szCs w:val="24"/>
              </w:rPr>
              <w:t>7.</w:t>
            </w:r>
          </w:p>
        </w:tc>
        <w:tc>
          <w:tcPr>
            <w:tcW w:w="4678" w:type="dxa"/>
          </w:tcPr>
          <w:p w:rsidR="00E25A83" w:rsidRPr="00E648BE" w:rsidRDefault="00E25A83" w:rsidP="00895E3C">
            <w:pPr>
              <w:spacing w:after="0" w:line="300" w:lineRule="auto"/>
              <w:rPr>
                <w:rFonts w:ascii="Times New Roman" w:hAnsi="Times New Roman"/>
                <w:sz w:val="24"/>
                <w:szCs w:val="24"/>
              </w:rPr>
            </w:pPr>
            <w:r w:rsidRPr="00E648BE">
              <w:rPr>
                <w:rFonts w:ascii="Times New Roman" w:hAnsi="Times New Roman"/>
                <w:sz w:val="24"/>
                <w:szCs w:val="24"/>
              </w:rPr>
              <w:t>Jeżeli transfer danych odbywa się poza EOG to na jakiej podstawie prawnej?</w:t>
            </w:r>
          </w:p>
        </w:tc>
        <w:tc>
          <w:tcPr>
            <w:tcW w:w="1094" w:type="dxa"/>
            <w:vAlign w:val="center"/>
          </w:tcPr>
          <w:p w:rsidR="00E25A83" w:rsidRPr="00E648BE" w:rsidRDefault="00E25A83" w:rsidP="00895E3C">
            <w:pPr>
              <w:spacing w:after="0" w:line="300" w:lineRule="auto"/>
              <w:jc w:val="center"/>
              <w:rPr>
                <w:rFonts w:ascii="Times New Roman" w:hAnsi="Times New Roman"/>
                <w:sz w:val="24"/>
                <w:szCs w:val="24"/>
              </w:rPr>
            </w:pPr>
            <w:r w:rsidRPr="00E648BE">
              <w:rPr>
                <w:rFonts w:ascii="Times New Roman" w:hAnsi="Times New Roman"/>
                <w:sz w:val="24"/>
                <w:szCs w:val="24"/>
              </w:rPr>
              <w:t>Tak / Nie</w:t>
            </w:r>
          </w:p>
        </w:tc>
        <w:tc>
          <w:tcPr>
            <w:tcW w:w="2783" w:type="dxa"/>
          </w:tcPr>
          <w:p w:rsidR="00E25A83" w:rsidRPr="00E648BE" w:rsidRDefault="00E25A83" w:rsidP="00895E3C">
            <w:pPr>
              <w:spacing w:after="0" w:line="300" w:lineRule="auto"/>
              <w:rPr>
                <w:rFonts w:ascii="Times New Roman" w:hAnsi="Times New Roman"/>
                <w:sz w:val="24"/>
                <w:szCs w:val="24"/>
              </w:rPr>
            </w:pPr>
          </w:p>
        </w:tc>
      </w:tr>
      <w:tr w:rsidR="00E25A83" w:rsidRPr="00E648BE" w:rsidTr="00895E3C">
        <w:tc>
          <w:tcPr>
            <w:tcW w:w="562" w:type="dxa"/>
            <w:vMerge/>
          </w:tcPr>
          <w:p w:rsidR="00E25A83" w:rsidRPr="00E648BE" w:rsidRDefault="00E25A83" w:rsidP="00895E3C">
            <w:pPr>
              <w:spacing w:after="0" w:line="300" w:lineRule="auto"/>
              <w:rPr>
                <w:rFonts w:ascii="Times New Roman" w:hAnsi="Times New Roman"/>
                <w:sz w:val="24"/>
                <w:szCs w:val="24"/>
              </w:rPr>
            </w:pPr>
          </w:p>
        </w:tc>
        <w:tc>
          <w:tcPr>
            <w:tcW w:w="9122" w:type="dxa"/>
            <w:gridSpan w:val="4"/>
            <w:shd w:val="clear" w:color="auto" w:fill="F2F2F2"/>
            <w:vAlign w:val="center"/>
          </w:tcPr>
          <w:p w:rsidR="00E25A83" w:rsidRPr="00E648BE" w:rsidRDefault="00E25A83" w:rsidP="00895E3C">
            <w:pPr>
              <w:spacing w:after="0" w:line="300" w:lineRule="auto"/>
              <w:jc w:val="center"/>
              <w:rPr>
                <w:rFonts w:ascii="Times New Roman" w:hAnsi="Times New Roman"/>
                <w:sz w:val="24"/>
                <w:szCs w:val="24"/>
              </w:rPr>
            </w:pPr>
            <w:r w:rsidRPr="00E648BE">
              <w:rPr>
                <w:rFonts w:ascii="Times New Roman" w:hAnsi="Times New Roman"/>
                <w:sz w:val="24"/>
                <w:szCs w:val="24"/>
              </w:rPr>
              <w:t>Kwestie proceduralne</w:t>
            </w:r>
          </w:p>
        </w:tc>
      </w:tr>
      <w:tr w:rsidR="00E25A83" w:rsidRPr="00E648BE" w:rsidTr="00895E3C">
        <w:tc>
          <w:tcPr>
            <w:tcW w:w="562" w:type="dxa"/>
            <w:vMerge/>
          </w:tcPr>
          <w:p w:rsidR="00E25A83" w:rsidRPr="00E648BE" w:rsidRDefault="00E25A83" w:rsidP="00895E3C">
            <w:pPr>
              <w:spacing w:after="0" w:line="300" w:lineRule="auto"/>
              <w:rPr>
                <w:rFonts w:ascii="Times New Roman" w:hAnsi="Times New Roman"/>
                <w:sz w:val="24"/>
                <w:szCs w:val="24"/>
              </w:rPr>
            </w:pPr>
          </w:p>
        </w:tc>
        <w:tc>
          <w:tcPr>
            <w:tcW w:w="567" w:type="dxa"/>
            <w:vAlign w:val="center"/>
          </w:tcPr>
          <w:p w:rsidR="00E25A83" w:rsidRPr="00E648BE" w:rsidRDefault="00E25A83" w:rsidP="00895E3C">
            <w:pPr>
              <w:spacing w:after="0" w:line="300" w:lineRule="auto"/>
              <w:jc w:val="center"/>
              <w:rPr>
                <w:rFonts w:ascii="Times New Roman" w:hAnsi="Times New Roman"/>
                <w:sz w:val="24"/>
                <w:szCs w:val="24"/>
              </w:rPr>
            </w:pPr>
            <w:r w:rsidRPr="00E648BE">
              <w:rPr>
                <w:rFonts w:ascii="Times New Roman" w:hAnsi="Times New Roman"/>
                <w:sz w:val="24"/>
                <w:szCs w:val="24"/>
              </w:rPr>
              <w:t>1.</w:t>
            </w:r>
          </w:p>
        </w:tc>
        <w:tc>
          <w:tcPr>
            <w:tcW w:w="4678" w:type="dxa"/>
          </w:tcPr>
          <w:p w:rsidR="00E25A83" w:rsidRPr="00E648BE" w:rsidRDefault="00E25A83" w:rsidP="00895E3C">
            <w:pPr>
              <w:spacing w:after="0" w:line="300" w:lineRule="auto"/>
              <w:jc w:val="both"/>
              <w:rPr>
                <w:rFonts w:ascii="Times New Roman" w:hAnsi="Times New Roman"/>
                <w:sz w:val="24"/>
                <w:szCs w:val="24"/>
              </w:rPr>
            </w:pPr>
            <w:r w:rsidRPr="00E648BE">
              <w:rPr>
                <w:rFonts w:ascii="Times New Roman" w:hAnsi="Times New Roman"/>
                <w:sz w:val="24"/>
                <w:szCs w:val="24"/>
              </w:rPr>
              <w:t>Czy Procesor prowadzi rejestr czynności dla powierzonych operacji przetwarzania danych osobowych?</w:t>
            </w:r>
          </w:p>
        </w:tc>
        <w:tc>
          <w:tcPr>
            <w:tcW w:w="1094" w:type="dxa"/>
            <w:vAlign w:val="center"/>
          </w:tcPr>
          <w:p w:rsidR="00E25A83" w:rsidRPr="00E648BE" w:rsidRDefault="00E25A83" w:rsidP="00895E3C">
            <w:pPr>
              <w:spacing w:after="0" w:line="300" w:lineRule="auto"/>
              <w:jc w:val="center"/>
              <w:rPr>
                <w:rFonts w:ascii="Times New Roman" w:hAnsi="Times New Roman"/>
                <w:sz w:val="24"/>
                <w:szCs w:val="24"/>
              </w:rPr>
            </w:pPr>
            <w:r w:rsidRPr="00E648BE">
              <w:rPr>
                <w:rFonts w:ascii="Times New Roman" w:hAnsi="Times New Roman"/>
                <w:sz w:val="24"/>
                <w:szCs w:val="24"/>
              </w:rPr>
              <w:t>Tak / Nie</w:t>
            </w:r>
          </w:p>
        </w:tc>
        <w:tc>
          <w:tcPr>
            <w:tcW w:w="2783" w:type="dxa"/>
          </w:tcPr>
          <w:p w:rsidR="00E25A83" w:rsidRPr="00E648BE" w:rsidRDefault="00E25A83" w:rsidP="00895E3C">
            <w:pPr>
              <w:spacing w:after="0" w:line="300" w:lineRule="auto"/>
              <w:rPr>
                <w:rFonts w:ascii="Times New Roman" w:hAnsi="Times New Roman"/>
                <w:sz w:val="24"/>
                <w:szCs w:val="24"/>
              </w:rPr>
            </w:pPr>
          </w:p>
        </w:tc>
      </w:tr>
      <w:tr w:rsidR="00E25A83" w:rsidRPr="00E648BE" w:rsidTr="00895E3C">
        <w:tc>
          <w:tcPr>
            <w:tcW w:w="562" w:type="dxa"/>
            <w:vMerge/>
          </w:tcPr>
          <w:p w:rsidR="00E25A83" w:rsidRPr="00E648BE" w:rsidRDefault="00E25A83" w:rsidP="00895E3C">
            <w:pPr>
              <w:spacing w:after="0" w:line="300" w:lineRule="auto"/>
              <w:rPr>
                <w:rFonts w:ascii="Times New Roman" w:hAnsi="Times New Roman"/>
                <w:sz w:val="24"/>
                <w:szCs w:val="24"/>
              </w:rPr>
            </w:pPr>
          </w:p>
        </w:tc>
        <w:tc>
          <w:tcPr>
            <w:tcW w:w="567" w:type="dxa"/>
            <w:vAlign w:val="center"/>
          </w:tcPr>
          <w:p w:rsidR="00E25A83" w:rsidRPr="00E648BE" w:rsidRDefault="00E25A83" w:rsidP="00895E3C">
            <w:pPr>
              <w:spacing w:after="0" w:line="300" w:lineRule="auto"/>
              <w:jc w:val="center"/>
              <w:rPr>
                <w:rFonts w:ascii="Times New Roman" w:hAnsi="Times New Roman"/>
                <w:sz w:val="24"/>
                <w:szCs w:val="24"/>
              </w:rPr>
            </w:pPr>
            <w:r w:rsidRPr="00E648BE">
              <w:rPr>
                <w:rFonts w:ascii="Times New Roman" w:hAnsi="Times New Roman"/>
                <w:sz w:val="24"/>
                <w:szCs w:val="24"/>
              </w:rPr>
              <w:t>2.</w:t>
            </w:r>
          </w:p>
        </w:tc>
        <w:tc>
          <w:tcPr>
            <w:tcW w:w="4678" w:type="dxa"/>
          </w:tcPr>
          <w:p w:rsidR="00E25A83" w:rsidRPr="00E648BE" w:rsidRDefault="00E25A83" w:rsidP="00895E3C">
            <w:pPr>
              <w:spacing w:after="0" w:line="300" w:lineRule="auto"/>
              <w:jc w:val="both"/>
              <w:rPr>
                <w:rFonts w:ascii="Times New Roman" w:hAnsi="Times New Roman"/>
                <w:sz w:val="24"/>
                <w:szCs w:val="24"/>
              </w:rPr>
            </w:pPr>
            <w:r w:rsidRPr="00E648BE">
              <w:rPr>
                <w:rFonts w:ascii="Times New Roman" w:hAnsi="Times New Roman"/>
                <w:sz w:val="24"/>
                <w:szCs w:val="24"/>
              </w:rPr>
              <w:t>Czy Procesor wdrożył procedury dotyczące zarzadzania incydentami bezpieczeństwa?</w:t>
            </w:r>
          </w:p>
        </w:tc>
        <w:tc>
          <w:tcPr>
            <w:tcW w:w="1094" w:type="dxa"/>
            <w:vAlign w:val="center"/>
          </w:tcPr>
          <w:p w:rsidR="00E25A83" w:rsidRPr="00E648BE" w:rsidRDefault="00E25A83" w:rsidP="00895E3C">
            <w:pPr>
              <w:spacing w:after="0" w:line="300" w:lineRule="auto"/>
              <w:jc w:val="center"/>
              <w:rPr>
                <w:rFonts w:ascii="Times New Roman" w:hAnsi="Times New Roman"/>
                <w:sz w:val="24"/>
                <w:szCs w:val="24"/>
              </w:rPr>
            </w:pPr>
            <w:r w:rsidRPr="00E648BE">
              <w:rPr>
                <w:rFonts w:ascii="Times New Roman" w:hAnsi="Times New Roman"/>
                <w:sz w:val="24"/>
                <w:szCs w:val="24"/>
              </w:rPr>
              <w:t>Tak / Nie</w:t>
            </w:r>
          </w:p>
        </w:tc>
        <w:tc>
          <w:tcPr>
            <w:tcW w:w="2783" w:type="dxa"/>
          </w:tcPr>
          <w:p w:rsidR="00E25A83" w:rsidRPr="00E648BE" w:rsidRDefault="00E25A83" w:rsidP="00895E3C">
            <w:pPr>
              <w:spacing w:after="0" w:line="300" w:lineRule="auto"/>
              <w:rPr>
                <w:rFonts w:ascii="Times New Roman" w:hAnsi="Times New Roman"/>
                <w:sz w:val="24"/>
                <w:szCs w:val="24"/>
              </w:rPr>
            </w:pPr>
          </w:p>
        </w:tc>
      </w:tr>
      <w:tr w:rsidR="00E25A83" w:rsidRPr="00E648BE" w:rsidTr="00895E3C">
        <w:tc>
          <w:tcPr>
            <w:tcW w:w="562" w:type="dxa"/>
            <w:vMerge/>
          </w:tcPr>
          <w:p w:rsidR="00E25A83" w:rsidRPr="00E648BE" w:rsidRDefault="00E25A83" w:rsidP="00895E3C">
            <w:pPr>
              <w:spacing w:after="0" w:line="300" w:lineRule="auto"/>
              <w:rPr>
                <w:rFonts w:ascii="Times New Roman" w:hAnsi="Times New Roman"/>
                <w:sz w:val="24"/>
                <w:szCs w:val="24"/>
              </w:rPr>
            </w:pPr>
          </w:p>
        </w:tc>
        <w:tc>
          <w:tcPr>
            <w:tcW w:w="9122" w:type="dxa"/>
            <w:gridSpan w:val="4"/>
            <w:shd w:val="clear" w:color="auto" w:fill="F2F2F2"/>
            <w:vAlign w:val="center"/>
          </w:tcPr>
          <w:p w:rsidR="00E25A83" w:rsidRPr="00E648BE" w:rsidRDefault="00E25A83" w:rsidP="00895E3C">
            <w:pPr>
              <w:spacing w:after="0" w:line="300" w:lineRule="auto"/>
              <w:jc w:val="center"/>
              <w:rPr>
                <w:rFonts w:ascii="Times New Roman" w:hAnsi="Times New Roman"/>
                <w:sz w:val="24"/>
                <w:szCs w:val="24"/>
              </w:rPr>
            </w:pPr>
            <w:r w:rsidRPr="00E648BE">
              <w:rPr>
                <w:rFonts w:ascii="Times New Roman" w:hAnsi="Times New Roman"/>
                <w:sz w:val="24"/>
                <w:szCs w:val="24"/>
              </w:rPr>
              <w:t>Kwestie bezpieczeństwa</w:t>
            </w:r>
          </w:p>
        </w:tc>
      </w:tr>
      <w:tr w:rsidR="00E25A83" w:rsidRPr="00E648BE" w:rsidTr="00895E3C">
        <w:tc>
          <w:tcPr>
            <w:tcW w:w="562" w:type="dxa"/>
            <w:vMerge/>
          </w:tcPr>
          <w:p w:rsidR="00E25A83" w:rsidRPr="00E648BE" w:rsidRDefault="00E25A83" w:rsidP="00895E3C">
            <w:pPr>
              <w:spacing w:after="0" w:line="300" w:lineRule="auto"/>
              <w:rPr>
                <w:rFonts w:ascii="Times New Roman" w:hAnsi="Times New Roman"/>
                <w:sz w:val="24"/>
                <w:szCs w:val="24"/>
              </w:rPr>
            </w:pPr>
          </w:p>
        </w:tc>
        <w:tc>
          <w:tcPr>
            <w:tcW w:w="567" w:type="dxa"/>
            <w:vAlign w:val="center"/>
          </w:tcPr>
          <w:p w:rsidR="00E25A83" w:rsidRPr="00E648BE" w:rsidRDefault="00E25A83" w:rsidP="00895E3C">
            <w:pPr>
              <w:spacing w:after="0" w:line="300" w:lineRule="auto"/>
              <w:jc w:val="center"/>
              <w:rPr>
                <w:rFonts w:ascii="Times New Roman" w:hAnsi="Times New Roman"/>
                <w:sz w:val="24"/>
                <w:szCs w:val="24"/>
              </w:rPr>
            </w:pPr>
            <w:r w:rsidRPr="00E648BE">
              <w:rPr>
                <w:rFonts w:ascii="Times New Roman" w:hAnsi="Times New Roman"/>
                <w:sz w:val="24"/>
                <w:szCs w:val="24"/>
              </w:rPr>
              <w:t>1.</w:t>
            </w:r>
          </w:p>
        </w:tc>
        <w:tc>
          <w:tcPr>
            <w:tcW w:w="4678" w:type="dxa"/>
          </w:tcPr>
          <w:p w:rsidR="00E25A83" w:rsidRPr="00E648BE" w:rsidRDefault="00E25A83" w:rsidP="00895E3C">
            <w:pPr>
              <w:spacing w:after="0" w:line="300" w:lineRule="auto"/>
              <w:jc w:val="both"/>
              <w:rPr>
                <w:rFonts w:ascii="Times New Roman" w:hAnsi="Times New Roman"/>
                <w:sz w:val="24"/>
                <w:szCs w:val="24"/>
              </w:rPr>
            </w:pPr>
            <w:r w:rsidRPr="00E648BE">
              <w:rPr>
                <w:rFonts w:ascii="Times New Roman" w:hAnsi="Times New Roman"/>
                <w:sz w:val="24"/>
                <w:szCs w:val="24"/>
              </w:rPr>
              <w:t>Czy Procesor wprowadził środki zapewniające, że systemy IT używane do przetwarzania danych osobowych są zgodne z RODO oraz innymi aktami regulującymi przetwarzanie danych osobowych?</w:t>
            </w:r>
          </w:p>
        </w:tc>
        <w:tc>
          <w:tcPr>
            <w:tcW w:w="1094" w:type="dxa"/>
            <w:vAlign w:val="center"/>
          </w:tcPr>
          <w:p w:rsidR="00E25A83" w:rsidRPr="00E648BE" w:rsidRDefault="00E25A83" w:rsidP="00895E3C">
            <w:pPr>
              <w:spacing w:after="0" w:line="300" w:lineRule="auto"/>
              <w:jc w:val="center"/>
              <w:rPr>
                <w:rFonts w:ascii="Times New Roman" w:hAnsi="Times New Roman"/>
                <w:sz w:val="24"/>
                <w:szCs w:val="24"/>
              </w:rPr>
            </w:pPr>
            <w:r w:rsidRPr="00E648BE">
              <w:rPr>
                <w:rFonts w:ascii="Times New Roman" w:hAnsi="Times New Roman"/>
                <w:sz w:val="24"/>
                <w:szCs w:val="24"/>
              </w:rPr>
              <w:t>Tak / Nie</w:t>
            </w:r>
          </w:p>
        </w:tc>
        <w:tc>
          <w:tcPr>
            <w:tcW w:w="2783" w:type="dxa"/>
          </w:tcPr>
          <w:p w:rsidR="00E25A83" w:rsidRPr="00E648BE" w:rsidRDefault="00E25A83" w:rsidP="00895E3C">
            <w:pPr>
              <w:spacing w:after="0" w:line="300" w:lineRule="auto"/>
              <w:rPr>
                <w:rFonts w:ascii="Times New Roman" w:hAnsi="Times New Roman"/>
                <w:sz w:val="24"/>
                <w:szCs w:val="24"/>
              </w:rPr>
            </w:pPr>
          </w:p>
        </w:tc>
      </w:tr>
      <w:tr w:rsidR="00E25A83" w:rsidRPr="00E648BE" w:rsidTr="00895E3C">
        <w:trPr>
          <w:trHeight w:val="186"/>
        </w:trPr>
        <w:tc>
          <w:tcPr>
            <w:tcW w:w="562" w:type="dxa"/>
            <w:vMerge/>
          </w:tcPr>
          <w:p w:rsidR="00E25A83" w:rsidRPr="00E648BE" w:rsidRDefault="00E25A83" w:rsidP="00895E3C">
            <w:pPr>
              <w:spacing w:after="0" w:line="300" w:lineRule="auto"/>
              <w:rPr>
                <w:rFonts w:ascii="Times New Roman" w:hAnsi="Times New Roman"/>
                <w:sz w:val="24"/>
                <w:szCs w:val="24"/>
              </w:rPr>
            </w:pPr>
          </w:p>
        </w:tc>
        <w:tc>
          <w:tcPr>
            <w:tcW w:w="567" w:type="dxa"/>
            <w:vAlign w:val="center"/>
          </w:tcPr>
          <w:p w:rsidR="00E25A83" w:rsidRPr="00E648BE" w:rsidRDefault="00E25A83" w:rsidP="00895E3C">
            <w:pPr>
              <w:spacing w:after="0" w:line="300" w:lineRule="auto"/>
              <w:jc w:val="center"/>
              <w:rPr>
                <w:rFonts w:ascii="Times New Roman" w:hAnsi="Times New Roman"/>
                <w:sz w:val="24"/>
                <w:szCs w:val="24"/>
              </w:rPr>
            </w:pPr>
            <w:r w:rsidRPr="00E648BE">
              <w:rPr>
                <w:rFonts w:ascii="Times New Roman" w:hAnsi="Times New Roman"/>
                <w:sz w:val="24"/>
                <w:szCs w:val="24"/>
              </w:rPr>
              <w:t>2.</w:t>
            </w:r>
          </w:p>
        </w:tc>
        <w:tc>
          <w:tcPr>
            <w:tcW w:w="4678" w:type="dxa"/>
          </w:tcPr>
          <w:p w:rsidR="00E25A83" w:rsidRPr="00E648BE" w:rsidRDefault="00E25A83" w:rsidP="00895E3C">
            <w:pPr>
              <w:spacing w:after="0" w:line="300" w:lineRule="auto"/>
              <w:jc w:val="both"/>
              <w:rPr>
                <w:rFonts w:ascii="Times New Roman" w:hAnsi="Times New Roman"/>
                <w:sz w:val="24"/>
                <w:szCs w:val="24"/>
              </w:rPr>
            </w:pPr>
            <w:r w:rsidRPr="00E648BE">
              <w:rPr>
                <w:rFonts w:ascii="Times New Roman" w:hAnsi="Times New Roman"/>
                <w:sz w:val="24"/>
                <w:szCs w:val="24"/>
              </w:rPr>
              <w:t>Czy Procesor przechodzi regularne audyty z zakresu bezpieczeństwa danych? Jeśli tak to czy może udostępnić raporty?</w:t>
            </w:r>
          </w:p>
        </w:tc>
        <w:tc>
          <w:tcPr>
            <w:tcW w:w="1094" w:type="dxa"/>
            <w:vAlign w:val="center"/>
          </w:tcPr>
          <w:p w:rsidR="00E25A83" w:rsidRPr="00E648BE" w:rsidRDefault="00E25A83" w:rsidP="00895E3C">
            <w:pPr>
              <w:spacing w:after="0" w:line="300" w:lineRule="auto"/>
              <w:jc w:val="center"/>
              <w:rPr>
                <w:rFonts w:ascii="Times New Roman" w:hAnsi="Times New Roman"/>
                <w:sz w:val="24"/>
                <w:szCs w:val="24"/>
              </w:rPr>
            </w:pPr>
            <w:r w:rsidRPr="00E648BE">
              <w:rPr>
                <w:rFonts w:ascii="Times New Roman" w:hAnsi="Times New Roman"/>
                <w:sz w:val="24"/>
                <w:szCs w:val="24"/>
              </w:rPr>
              <w:t>Tak / Nie</w:t>
            </w:r>
          </w:p>
        </w:tc>
        <w:tc>
          <w:tcPr>
            <w:tcW w:w="2783" w:type="dxa"/>
          </w:tcPr>
          <w:p w:rsidR="00E25A83" w:rsidRPr="00E648BE" w:rsidRDefault="00E25A83" w:rsidP="00895E3C">
            <w:pPr>
              <w:spacing w:after="0" w:line="300" w:lineRule="auto"/>
              <w:rPr>
                <w:rFonts w:ascii="Times New Roman" w:hAnsi="Times New Roman"/>
                <w:sz w:val="24"/>
                <w:szCs w:val="24"/>
              </w:rPr>
            </w:pPr>
          </w:p>
        </w:tc>
      </w:tr>
    </w:tbl>
    <w:p w:rsidR="00E25A83" w:rsidRPr="00BA6579" w:rsidRDefault="00E25A83" w:rsidP="00422B47">
      <w:pPr>
        <w:spacing w:after="0" w:line="300" w:lineRule="auto"/>
        <w:rPr>
          <w:rFonts w:ascii="Times New Roman" w:hAnsi="Times New Roman"/>
          <w:sz w:val="24"/>
          <w:szCs w:val="24"/>
        </w:rPr>
      </w:pPr>
    </w:p>
    <w:p w:rsidR="00E25A83" w:rsidRPr="00BA6579" w:rsidRDefault="00E25A83" w:rsidP="00422B47">
      <w:pPr>
        <w:spacing w:after="0" w:line="300" w:lineRule="auto"/>
        <w:rPr>
          <w:rFonts w:ascii="Times New Roman" w:hAnsi="Times New Roman"/>
          <w:sz w:val="24"/>
          <w:szCs w:val="24"/>
        </w:rPr>
      </w:pPr>
      <w:r w:rsidRPr="00BA6579">
        <w:rPr>
          <w:rFonts w:ascii="Times New Roman" w:hAnsi="Times New Roman"/>
          <w:sz w:val="24"/>
          <w:szCs w:val="24"/>
        </w:rPr>
        <w:t>Oświadczenie:</w:t>
      </w:r>
    </w:p>
    <w:p w:rsidR="00E25A83" w:rsidRPr="00BA6579" w:rsidRDefault="00E25A83" w:rsidP="00422B47">
      <w:pPr>
        <w:spacing w:after="0" w:line="300" w:lineRule="auto"/>
        <w:jc w:val="both"/>
        <w:rPr>
          <w:rFonts w:ascii="Times New Roman" w:hAnsi="Times New Roman"/>
          <w:sz w:val="24"/>
          <w:szCs w:val="24"/>
        </w:rPr>
      </w:pPr>
      <w:r w:rsidRPr="00BA6579">
        <w:rPr>
          <w:rFonts w:ascii="Times New Roman" w:hAnsi="Times New Roman"/>
          <w:sz w:val="24"/>
          <w:szCs w:val="24"/>
        </w:rPr>
        <w:t xml:space="preserve">W imieniu </w:t>
      </w:r>
      <w:r>
        <w:rPr>
          <w:rFonts w:ascii="Times New Roman" w:hAnsi="Times New Roman"/>
          <w:sz w:val="24"/>
          <w:szCs w:val="24"/>
        </w:rPr>
        <w:t>Procesora</w:t>
      </w:r>
      <w:r w:rsidRPr="00BA6579">
        <w:rPr>
          <w:rFonts w:ascii="Times New Roman" w:hAnsi="Times New Roman"/>
          <w:sz w:val="24"/>
          <w:szCs w:val="24"/>
        </w:rPr>
        <w:t xml:space="preserve"> oświadczam, że powyżej przekazane informacje są zgodne z prawdą. W przypadku zmiany któregokolwiek z ww. elementów, zobowiązuje się niezwłocznie (nie później niż w terminie 7 dni od wystąpienia zdarzenia) powiadomić o tym administratora danych osobowych.</w:t>
      </w:r>
    </w:p>
    <w:p w:rsidR="00E25A83" w:rsidRDefault="00E25A83" w:rsidP="00422B47">
      <w:pPr>
        <w:spacing w:after="0" w:line="300" w:lineRule="auto"/>
        <w:jc w:val="both"/>
        <w:rPr>
          <w:rFonts w:ascii="Times New Roman" w:hAnsi="Times New Roman"/>
          <w:sz w:val="24"/>
          <w:szCs w:val="24"/>
        </w:rPr>
      </w:pPr>
    </w:p>
    <w:p w:rsidR="00E25A83" w:rsidRPr="00BA6579" w:rsidRDefault="00E25A83" w:rsidP="00422B47">
      <w:pPr>
        <w:spacing w:after="0" w:line="300" w:lineRule="auto"/>
        <w:jc w:val="both"/>
        <w:rPr>
          <w:rFonts w:ascii="Times New Roman" w:hAnsi="Times New Roman"/>
          <w:sz w:val="24"/>
          <w:szCs w:val="24"/>
        </w:rPr>
      </w:pPr>
    </w:p>
    <w:tbl>
      <w:tblPr>
        <w:tblW w:w="0" w:type="auto"/>
        <w:tblLook w:val="00A0"/>
      </w:tblPr>
      <w:tblGrid>
        <w:gridCol w:w="4531"/>
        <w:gridCol w:w="4531"/>
      </w:tblGrid>
      <w:tr w:rsidR="00E25A83" w:rsidRPr="00E648BE" w:rsidTr="00895E3C">
        <w:tc>
          <w:tcPr>
            <w:tcW w:w="4531" w:type="dxa"/>
          </w:tcPr>
          <w:p w:rsidR="00E25A83" w:rsidRPr="00E648BE" w:rsidRDefault="00E25A83" w:rsidP="00895E3C">
            <w:pPr>
              <w:spacing w:after="0" w:line="300" w:lineRule="auto"/>
              <w:jc w:val="center"/>
              <w:rPr>
                <w:rFonts w:ascii="Times New Roman" w:hAnsi="Times New Roman"/>
                <w:sz w:val="24"/>
                <w:szCs w:val="24"/>
              </w:rPr>
            </w:pPr>
            <w:r w:rsidRPr="00E648BE">
              <w:rPr>
                <w:rFonts w:ascii="Times New Roman" w:hAnsi="Times New Roman"/>
                <w:sz w:val="24"/>
                <w:szCs w:val="24"/>
              </w:rPr>
              <w:t>_______________</w:t>
            </w:r>
          </w:p>
        </w:tc>
        <w:tc>
          <w:tcPr>
            <w:tcW w:w="4531" w:type="dxa"/>
          </w:tcPr>
          <w:p w:rsidR="00E25A83" w:rsidRPr="00E648BE" w:rsidRDefault="00E25A83" w:rsidP="00895E3C">
            <w:pPr>
              <w:spacing w:after="0" w:line="300" w:lineRule="auto"/>
              <w:jc w:val="center"/>
              <w:rPr>
                <w:rFonts w:ascii="Times New Roman" w:hAnsi="Times New Roman"/>
                <w:sz w:val="24"/>
                <w:szCs w:val="24"/>
              </w:rPr>
            </w:pPr>
            <w:r w:rsidRPr="00E648BE">
              <w:rPr>
                <w:rFonts w:ascii="Times New Roman" w:hAnsi="Times New Roman"/>
                <w:sz w:val="24"/>
                <w:szCs w:val="24"/>
              </w:rPr>
              <w:t>____________________________</w:t>
            </w:r>
          </w:p>
        </w:tc>
      </w:tr>
      <w:tr w:rsidR="00E25A83" w:rsidRPr="00E648BE" w:rsidTr="00895E3C">
        <w:tc>
          <w:tcPr>
            <w:tcW w:w="4531" w:type="dxa"/>
          </w:tcPr>
          <w:p w:rsidR="00E25A83" w:rsidRPr="00E648BE" w:rsidRDefault="00E25A83" w:rsidP="00895E3C">
            <w:pPr>
              <w:spacing w:after="0" w:line="300" w:lineRule="auto"/>
              <w:jc w:val="center"/>
              <w:rPr>
                <w:rFonts w:ascii="Times New Roman" w:hAnsi="Times New Roman"/>
                <w:sz w:val="24"/>
                <w:szCs w:val="24"/>
              </w:rPr>
            </w:pPr>
            <w:r w:rsidRPr="00E648BE">
              <w:rPr>
                <w:rFonts w:ascii="Times New Roman" w:hAnsi="Times New Roman"/>
                <w:sz w:val="24"/>
                <w:szCs w:val="24"/>
              </w:rPr>
              <w:t>data</w:t>
            </w:r>
          </w:p>
        </w:tc>
        <w:tc>
          <w:tcPr>
            <w:tcW w:w="4531" w:type="dxa"/>
          </w:tcPr>
          <w:p w:rsidR="00E25A83" w:rsidRPr="00E648BE" w:rsidRDefault="00E25A83" w:rsidP="00895E3C">
            <w:pPr>
              <w:spacing w:after="0" w:line="300" w:lineRule="auto"/>
              <w:jc w:val="center"/>
              <w:rPr>
                <w:rFonts w:ascii="Times New Roman" w:hAnsi="Times New Roman"/>
                <w:sz w:val="24"/>
                <w:szCs w:val="24"/>
              </w:rPr>
            </w:pPr>
            <w:r w:rsidRPr="00E648BE">
              <w:rPr>
                <w:rFonts w:ascii="Times New Roman" w:hAnsi="Times New Roman"/>
                <w:sz w:val="24"/>
                <w:szCs w:val="24"/>
              </w:rPr>
              <w:t>podpis</w:t>
            </w:r>
          </w:p>
        </w:tc>
      </w:tr>
    </w:tbl>
    <w:p w:rsidR="00E25A83" w:rsidRPr="00BA6579" w:rsidRDefault="00E25A83" w:rsidP="00422B47">
      <w:pPr>
        <w:spacing w:after="0" w:line="300" w:lineRule="auto"/>
        <w:rPr>
          <w:rFonts w:ascii="Times New Roman" w:hAnsi="Times New Roman"/>
          <w:sz w:val="24"/>
          <w:szCs w:val="24"/>
        </w:rPr>
      </w:pPr>
      <w:r w:rsidRPr="00BA6579">
        <w:rPr>
          <w:rFonts w:ascii="Times New Roman" w:hAnsi="Times New Roman"/>
          <w:sz w:val="24"/>
          <w:szCs w:val="24"/>
        </w:rPr>
        <w:tab/>
      </w:r>
      <w:r w:rsidRPr="00BA6579">
        <w:rPr>
          <w:rFonts w:ascii="Times New Roman" w:hAnsi="Times New Roman"/>
          <w:sz w:val="24"/>
          <w:szCs w:val="24"/>
        </w:rPr>
        <w:tab/>
      </w:r>
      <w:r w:rsidRPr="00BA6579">
        <w:rPr>
          <w:rFonts w:ascii="Times New Roman" w:hAnsi="Times New Roman"/>
          <w:sz w:val="24"/>
          <w:szCs w:val="24"/>
        </w:rPr>
        <w:tab/>
      </w:r>
    </w:p>
    <w:p w:rsidR="00E25A83" w:rsidRPr="00BA6579" w:rsidRDefault="00E25A83" w:rsidP="00422B47">
      <w:pPr>
        <w:spacing w:after="0" w:line="300" w:lineRule="auto"/>
        <w:rPr>
          <w:rFonts w:ascii="Times New Roman" w:hAnsi="Times New Roman"/>
          <w:b/>
          <w:sz w:val="24"/>
          <w:szCs w:val="24"/>
        </w:rPr>
      </w:pPr>
    </w:p>
    <w:p w:rsidR="00E25A83" w:rsidRPr="00BA6579" w:rsidRDefault="00E25A83" w:rsidP="00422B47">
      <w:pPr>
        <w:spacing w:after="0" w:line="300" w:lineRule="auto"/>
        <w:rPr>
          <w:rFonts w:ascii="Times New Roman" w:hAnsi="Times New Roman"/>
          <w:b/>
          <w:sz w:val="24"/>
          <w:szCs w:val="24"/>
        </w:rPr>
      </w:pPr>
    </w:p>
    <w:p w:rsidR="00E25A83" w:rsidRDefault="00E25A83" w:rsidP="00422B47">
      <w:pPr>
        <w:spacing w:after="200" w:line="276" w:lineRule="auto"/>
        <w:rPr>
          <w:rFonts w:ascii="Times New Roman" w:hAnsi="Times New Roman"/>
          <w:b/>
          <w:bCs/>
          <w:sz w:val="24"/>
          <w:szCs w:val="24"/>
        </w:rPr>
      </w:pPr>
    </w:p>
    <w:p w:rsidR="00E25A83" w:rsidRDefault="00E25A83" w:rsidP="00422B47">
      <w:pPr>
        <w:spacing w:after="200" w:line="276" w:lineRule="auto"/>
        <w:rPr>
          <w:rFonts w:ascii="Times New Roman" w:hAnsi="Times New Roman"/>
          <w:b/>
          <w:bCs/>
          <w:sz w:val="24"/>
          <w:szCs w:val="24"/>
        </w:rPr>
      </w:pPr>
    </w:p>
    <w:p w:rsidR="00E25A83" w:rsidRDefault="00E25A83" w:rsidP="00422B47">
      <w:pPr>
        <w:spacing w:after="200" w:line="276" w:lineRule="auto"/>
        <w:rPr>
          <w:rFonts w:ascii="Times New Roman" w:hAnsi="Times New Roman"/>
          <w:b/>
          <w:bCs/>
          <w:sz w:val="24"/>
          <w:szCs w:val="24"/>
        </w:rPr>
      </w:pPr>
      <w:r>
        <w:rPr>
          <w:rFonts w:ascii="Times New Roman" w:hAnsi="Times New Roman"/>
          <w:b/>
          <w:bCs/>
          <w:sz w:val="24"/>
          <w:szCs w:val="24"/>
        </w:rPr>
        <w:br w:type="page"/>
      </w:r>
    </w:p>
    <w:p w:rsidR="00E25A83" w:rsidRDefault="00E25A83" w:rsidP="00422B47">
      <w:pPr>
        <w:autoSpaceDE w:val="0"/>
        <w:autoSpaceDN w:val="0"/>
        <w:adjustRightInd w:val="0"/>
        <w:spacing w:after="0" w:line="300" w:lineRule="auto"/>
        <w:jc w:val="right"/>
        <w:rPr>
          <w:rFonts w:ascii="Times New Roman" w:hAnsi="Times New Roman"/>
          <w:b/>
          <w:bCs/>
          <w:sz w:val="24"/>
          <w:szCs w:val="24"/>
        </w:rPr>
      </w:pPr>
    </w:p>
    <w:p w:rsidR="00E25A83" w:rsidRDefault="00E25A83" w:rsidP="00422B47">
      <w:pPr>
        <w:autoSpaceDE w:val="0"/>
        <w:autoSpaceDN w:val="0"/>
        <w:adjustRightInd w:val="0"/>
        <w:spacing w:after="0" w:line="300" w:lineRule="auto"/>
        <w:jc w:val="right"/>
        <w:rPr>
          <w:rFonts w:ascii="Times New Roman" w:hAnsi="Times New Roman"/>
          <w:b/>
          <w:bCs/>
          <w:sz w:val="24"/>
          <w:szCs w:val="24"/>
        </w:rPr>
      </w:pPr>
      <w:r w:rsidRPr="005512D8">
        <w:rPr>
          <w:rFonts w:ascii="Times New Roman" w:hAnsi="Times New Roman"/>
          <w:b/>
          <w:bCs/>
          <w:sz w:val="24"/>
          <w:szCs w:val="24"/>
        </w:rPr>
        <w:t>Załącznik nr 4</w:t>
      </w:r>
    </w:p>
    <w:p w:rsidR="00E25A83" w:rsidRPr="00BA6579" w:rsidRDefault="00E25A83" w:rsidP="00422B47">
      <w:pPr>
        <w:autoSpaceDE w:val="0"/>
        <w:autoSpaceDN w:val="0"/>
        <w:adjustRightInd w:val="0"/>
        <w:spacing w:after="0" w:line="300" w:lineRule="auto"/>
        <w:jc w:val="right"/>
        <w:rPr>
          <w:rFonts w:ascii="Times New Roman" w:hAnsi="Times New Roman"/>
          <w:b/>
          <w:bCs/>
          <w:sz w:val="24"/>
          <w:szCs w:val="24"/>
        </w:rPr>
      </w:pPr>
    </w:p>
    <w:p w:rsidR="00E25A83" w:rsidRPr="00BA6579" w:rsidRDefault="00E25A83" w:rsidP="00422B47">
      <w:pPr>
        <w:autoSpaceDE w:val="0"/>
        <w:autoSpaceDN w:val="0"/>
        <w:adjustRightInd w:val="0"/>
        <w:spacing w:after="0" w:line="300" w:lineRule="auto"/>
        <w:jc w:val="center"/>
        <w:rPr>
          <w:rFonts w:ascii="Times New Roman" w:hAnsi="Times New Roman"/>
          <w:b/>
          <w:sz w:val="24"/>
          <w:szCs w:val="24"/>
        </w:rPr>
      </w:pPr>
      <w:r w:rsidRPr="00BA6579">
        <w:rPr>
          <w:rFonts w:ascii="Times New Roman" w:hAnsi="Times New Roman"/>
          <w:b/>
          <w:sz w:val="24"/>
          <w:szCs w:val="24"/>
        </w:rPr>
        <w:t xml:space="preserve">PISEMNA ZGODA POWIERZAJĄCEGO NA </w:t>
      </w:r>
      <w:r w:rsidRPr="00BA6579">
        <w:rPr>
          <w:rFonts w:ascii="Times New Roman" w:hAnsi="Times New Roman"/>
          <w:b/>
          <w:bCs/>
          <w:sz w:val="24"/>
          <w:szCs w:val="24"/>
        </w:rPr>
        <w:t>KORZYSTANIE</w:t>
      </w:r>
      <w:r>
        <w:rPr>
          <w:rFonts w:ascii="Times New Roman" w:hAnsi="Times New Roman"/>
          <w:b/>
          <w:sz w:val="24"/>
          <w:szCs w:val="24"/>
        </w:rPr>
        <w:t xml:space="preserve"> PRZEZ PROCESORA Z </w:t>
      </w:r>
      <w:r w:rsidRPr="00BA6579">
        <w:rPr>
          <w:rFonts w:ascii="Times New Roman" w:hAnsi="Times New Roman"/>
          <w:b/>
          <w:sz w:val="24"/>
          <w:szCs w:val="24"/>
        </w:rPr>
        <w:t>USŁUG PODPROCESORÓW</w:t>
      </w:r>
    </w:p>
    <w:p w:rsidR="00E25A83" w:rsidRPr="00BA6579" w:rsidRDefault="00E25A83" w:rsidP="00422B47">
      <w:pPr>
        <w:autoSpaceDE w:val="0"/>
        <w:autoSpaceDN w:val="0"/>
        <w:adjustRightInd w:val="0"/>
        <w:spacing w:after="0" w:line="300" w:lineRule="auto"/>
        <w:jc w:val="center"/>
        <w:rPr>
          <w:rFonts w:ascii="Times New Roman" w:hAnsi="Times New Roman"/>
          <w:b/>
          <w:bCs/>
          <w:sz w:val="24"/>
          <w:szCs w:val="24"/>
        </w:rPr>
      </w:pPr>
    </w:p>
    <w:p w:rsidR="00E25A83" w:rsidRPr="00BA6579" w:rsidRDefault="00E25A83" w:rsidP="00422B47">
      <w:pPr>
        <w:autoSpaceDE w:val="0"/>
        <w:autoSpaceDN w:val="0"/>
        <w:adjustRightInd w:val="0"/>
        <w:spacing w:after="0" w:line="300" w:lineRule="auto"/>
        <w:jc w:val="center"/>
        <w:rPr>
          <w:rFonts w:ascii="Times New Roman" w:hAnsi="Times New Roman"/>
          <w:b/>
          <w:bCs/>
          <w:sz w:val="24"/>
          <w:szCs w:val="24"/>
        </w:rPr>
      </w:pPr>
    </w:p>
    <w:p w:rsidR="00E25A83" w:rsidRPr="00BA6579" w:rsidRDefault="00E25A83" w:rsidP="00422B47">
      <w:pPr>
        <w:spacing w:after="0" w:line="300" w:lineRule="auto"/>
        <w:rPr>
          <w:rFonts w:ascii="Times New Roman" w:hAnsi="Times New Roman"/>
          <w:sz w:val="24"/>
          <w:szCs w:val="24"/>
        </w:rPr>
      </w:pPr>
    </w:p>
    <w:p w:rsidR="00E25A83" w:rsidRPr="00BA6579" w:rsidRDefault="00E25A83" w:rsidP="00422B47">
      <w:pPr>
        <w:spacing w:after="0" w:line="300" w:lineRule="auto"/>
        <w:jc w:val="both"/>
        <w:rPr>
          <w:rFonts w:ascii="Times New Roman" w:hAnsi="Times New Roman"/>
          <w:sz w:val="24"/>
          <w:szCs w:val="24"/>
        </w:rPr>
      </w:pPr>
      <w:r w:rsidRPr="00BA6579">
        <w:rPr>
          <w:rFonts w:ascii="Times New Roman" w:hAnsi="Times New Roman"/>
          <w:sz w:val="24"/>
          <w:szCs w:val="24"/>
        </w:rPr>
        <w:t>Działając w imieniu Powierzającego, zgodnie z §</w:t>
      </w:r>
      <w:r w:rsidRPr="00BA6579">
        <w:rPr>
          <w:rFonts w:ascii="Times New Roman" w:hAnsi="Times New Roman"/>
          <w:b/>
          <w:sz w:val="24"/>
          <w:szCs w:val="24"/>
        </w:rPr>
        <w:t xml:space="preserve"> </w:t>
      </w:r>
      <w:r w:rsidRPr="00BA6579">
        <w:rPr>
          <w:rFonts w:ascii="Times New Roman" w:hAnsi="Times New Roman"/>
          <w:sz w:val="24"/>
          <w:szCs w:val="24"/>
        </w:rPr>
        <w:t xml:space="preserve">2 ust. 14 Umowy, niniejszym wyrażam zgodę na korzystanie przez Procesora z Podprocesorów w ramach świadczenia usług na podstawie </w:t>
      </w:r>
      <w:r w:rsidRPr="00BA6579">
        <w:rPr>
          <w:rFonts w:ascii="Times New Roman" w:hAnsi="Times New Roman"/>
          <w:sz w:val="24"/>
          <w:szCs w:val="24"/>
          <w:lang w:eastAsia="ar-SA"/>
        </w:rPr>
        <w:t>niniejszej Umowy</w:t>
      </w:r>
      <w:r w:rsidRPr="00BA6579">
        <w:rPr>
          <w:rFonts w:ascii="Times New Roman" w:hAnsi="Times New Roman"/>
          <w:sz w:val="24"/>
          <w:szCs w:val="24"/>
        </w:rPr>
        <w:t>.</w:t>
      </w:r>
    </w:p>
    <w:p w:rsidR="00E25A83" w:rsidRPr="00BA6579" w:rsidRDefault="00E25A83" w:rsidP="00422B47">
      <w:pPr>
        <w:spacing w:after="0" w:line="300" w:lineRule="auto"/>
        <w:jc w:val="both"/>
        <w:rPr>
          <w:rFonts w:ascii="Times New Roman" w:hAnsi="Times New Roman"/>
          <w:sz w:val="24"/>
          <w:szCs w:val="24"/>
        </w:rPr>
      </w:pPr>
    </w:p>
    <w:p w:rsidR="00E25A83" w:rsidRPr="00BA6579" w:rsidRDefault="00E25A83" w:rsidP="00422B47">
      <w:pPr>
        <w:spacing w:after="0" w:line="300" w:lineRule="auto"/>
        <w:jc w:val="both"/>
        <w:rPr>
          <w:rFonts w:ascii="Times New Roman" w:hAnsi="Times New Roman"/>
          <w:sz w:val="24"/>
          <w:szCs w:val="24"/>
        </w:rPr>
      </w:pPr>
      <w:r w:rsidRPr="00BA6579">
        <w:rPr>
          <w:rFonts w:ascii="Times New Roman" w:hAnsi="Times New Roman"/>
          <w:sz w:val="24"/>
          <w:szCs w:val="24"/>
        </w:rPr>
        <w:t xml:space="preserve">Oświadczam, iż Procesor przedstawił mi listę Podprocesów, z których usług korzysta. Lista stanowi </w:t>
      </w:r>
      <w:r>
        <w:rPr>
          <w:rFonts w:ascii="Times New Roman" w:hAnsi="Times New Roman"/>
          <w:sz w:val="24"/>
          <w:szCs w:val="24"/>
        </w:rPr>
        <w:t>Z</w:t>
      </w:r>
      <w:r w:rsidRPr="00BA6579">
        <w:rPr>
          <w:rFonts w:ascii="Times New Roman" w:hAnsi="Times New Roman"/>
          <w:sz w:val="24"/>
          <w:szCs w:val="24"/>
        </w:rPr>
        <w:t>ałącznik nr 3 do Umowy.</w:t>
      </w:r>
    </w:p>
    <w:p w:rsidR="00E25A83" w:rsidRPr="00BA6579" w:rsidRDefault="00E25A83" w:rsidP="00422B47">
      <w:pPr>
        <w:spacing w:after="0" w:line="300" w:lineRule="auto"/>
        <w:jc w:val="both"/>
        <w:rPr>
          <w:rFonts w:ascii="Times New Roman" w:hAnsi="Times New Roman"/>
          <w:sz w:val="24"/>
          <w:szCs w:val="24"/>
        </w:rPr>
      </w:pPr>
    </w:p>
    <w:p w:rsidR="00E25A83" w:rsidRPr="00BA6579" w:rsidRDefault="00E25A83" w:rsidP="00422B47">
      <w:pPr>
        <w:spacing w:after="0" w:line="300" w:lineRule="auto"/>
        <w:jc w:val="center"/>
        <w:rPr>
          <w:rFonts w:ascii="Times New Roman" w:hAnsi="Times New Roman"/>
          <w:sz w:val="24"/>
          <w:szCs w:val="24"/>
        </w:rPr>
      </w:pPr>
    </w:p>
    <w:p w:rsidR="00E25A83" w:rsidRPr="00BA6579" w:rsidRDefault="00E25A83" w:rsidP="00422B47">
      <w:pPr>
        <w:spacing w:after="0" w:line="300" w:lineRule="auto"/>
        <w:jc w:val="center"/>
        <w:rPr>
          <w:rFonts w:ascii="Times New Roman" w:hAnsi="Times New Roman"/>
          <w:sz w:val="24"/>
          <w:szCs w:val="24"/>
        </w:rPr>
      </w:pPr>
    </w:p>
    <w:p w:rsidR="00E25A83" w:rsidRPr="00BA6579" w:rsidRDefault="00E25A83" w:rsidP="00422B47">
      <w:pPr>
        <w:spacing w:after="0" w:line="300" w:lineRule="auto"/>
        <w:jc w:val="center"/>
        <w:rPr>
          <w:rFonts w:ascii="Times New Roman" w:hAnsi="Times New Roman"/>
          <w:sz w:val="24"/>
          <w:szCs w:val="24"/>
        </w:rPr>
      </w:pPr>
      <w:r w:rsidRPr="00BA6579">
        <w:rPr>
          <w:rFonts w:ascii="Times New Roman" w:hAnsi="Times New Roman"/>
          <w:sz w:val="24"/>
          <w:szCs w:val="24"/>
        </w:rPr>
        <w:t>W imieniu Powierzającego</w:t>
      </w:r>
    </w:p>
    <w:p w:rsidR="00E25A83" w:rsidRPr="00BA6579" w:rsidRDefault="00E25A83" w:rsidP="00422B47">
      <w:pPr>
        <w:spacing w:after="0" w:line="300" w:lineRule="auto"/>
        <w:jc w:val="center"/>
        <w:rPr>
          <w:rFonts w:ascii="Times New Roman" w:hAnsi="Times New Roman"/>
          <w:b/>
          <w:sz w:val="24"/>
          <w:szCs w:val="24"/>
        </w:rPr>
      </w:pPr>
    </w:p>
    <w:p w:rsidR="00E25A83" w:rsidRPr="00BA6579" w:rsidRDefault="00E25A83" w:rsidP="00422B47">
      <w:pPr>
        <w:spacing w:after="0" w:line="300" w:lineRule="auto"/>
        <w:jc w:val="center"/>
        <w:rPr>
          <w:rFonts w:ascii="Times New Roman" w:hAnsi="Times New Roman"/>
          <w:b/>
          <w:sz w:val="24"/>
          <w:szCs w:val="24"/>
        </w:rPr>
      </w:pPr>
    </w:p>
    <w:p w:rsidR="00E25A83" w:rsidRPr="00BA6579" w:rsidRDefault="00E25A83" w:rsidP="00422B47">
      <w:pPr>
        <w:spacing w:after="0" w:line="300" w:lineRule="auto"/>
        <w:jc w:val="center"/>
        <w:rPr>
          <w:rFonts w:ascii="Times New Roman" w:hAnsi="Times New Roman"/>
          <w:b/>
          <w:sz w:val="24"/>
          <w:szCs w:val="24"/>
        </w:rPr>
      </w:pPr>
    </w:p>
    <w:p w:rsidR="00E25A83" w:rsidRPr="00BA6579" w:rsidRDefault="00E25A83" w:rsidP="00422B47">
      <w:pPr>
        <w:spacing w:after="0" w:line="300" w:lineRule="auto"/>
        <w:jc w:val="center"/>
        <w:rPr>
          <w:rFonts w:ascii="Times New Roman" w:hAnsi="Times New Roman"/>
          <w:b/>
          <w:sz w:val="24"/>
          <w:szCs w:val="24"/>
        </w:rPr>
      </w:pPr>
      <w:r w:rsidRPr="00BA6579">
        <w:rPr>
          <w:rFonts w:ascii="Times New Roman" w:hAnsi="Times New Roman"/>
          <w:b/>
          <w:sz w:val="24"/>
          <w:szCs w:val="24"/>
        </w:rPr>
        <w:t>____________________________________</w:t>
      </w:r>
    </w:p>
    <w:p w:rsidR="00E25A83" w:rsidRPr="00BA6579" w:rsidRDefault="00E25A83" w:rsidP="00422B47">
      <w:pPr>
        <w:spacing w:after="0" w:line="300" w:lineRule="auto"/>
        <w:jc w:val="center"/>
        <w:rPr>
          <w:rFonts w:ascii="Times New Roman" w:hAnsi="Times New Roman"/>
          <w:b/>
          <w:sz w:val="24"/>
          <w:szCs w:val="24"/>
        </w:rPr>
      </w:pPr>
      <w:r>
        <w:rPr>
          <w:rFonts w:ascii="Times New Roman" w:hAnsi="Times New Roman"/>
          <w:sz w:val="24"/>
          <w:szCs w:val="24"/>
        </w:rPr>
        <w:t>……………..</w:t>
      </w:r>
      <w:r w:rsidRPr="005512D8">
        <w:rPr>
          <w:rFonts w:ascii="Times New Roman" w:hAnsi="Times New Roman"/>
          <w:sz w:val="24"/>
          <w:szCs w:val="24"/>
        </w:rPr>
        <w:t>…</w:t>
      </w:r>
      <w:r>
        <w:rPr>
          <w:rFonts w:ascii="Times New Roman" w:hAnsi="Times New Roman"/>
          <w:b/>
          <w:sz w:val="24"/>
          <w:szCs w:val="24"/>
        </w:rPr>
        <w:t xml:space="preserve"> ,</w:t>
      </w:r>
      <w:r w:rsidRPr="00BA6579">
        <w:rPr>
          <w:rFonts w:ascii="Times New Roman" w:hAnsi="Times New Roman"/>
          <w:b/>
          <w:sz w:val="24"/>
          <w:szCs w:val="24"/>
        </w:rPr>
        <w:t xml:space="preserve"> data</w:t>
      </w:r>
    </w:p>
    <w:p w:rsidR="00E25A83" w:rsidRPr="00BA6579" w:rsidRDefault="00E25A83" w:rsidP="00422B47">
      <w:pPr>
        <w:spacing w:after="0" w:line="300" w:lineRule="auto"/>
        <w:jc w:val="center"/>
        <w:rPr>
          <w:rFonts w:ascii="Times New Roman" w:hAnsi="Times New Roman"/>
          <w:b/>
          <w:sz w:val="24"/>
          <w:szCs w:val="24"/>
        </w:rPr>
      </w:pPr>
    </w:p>
    <w:p w:rsidR="00E25A83" w:rsidRPr="00BA6579" w:rsidRDefault="00E25A83" w:rsidP="00422B47">
      <w:pPr>
        <w:spacing w:after="0" w:line="300" w:lineRule="auto"/>
        <w:jc w:val="center"/>
        <w:rPr>
          <w:rFonts w:ascii="Times New Roman" w:hAnsi="Times New Roman"/>
          <w:b/>
          <w:sz w:val="24"/>
          <w:szCs w:val="24"/>
        </w:rPr>
      </w:pPr>
    </w:p>
    <w:p w:rsidR="00E25A83" w:rsidRPr="00BA6579" w:rsidRDefault="00E25A83" w:rsidP="00422B47">
      <w:pPr>
        <w:spacing w:after="0" w:line="300" w:lineRule="auto"/>
        <w:jc w:val="center"/>
        <w:rPr>
          <w:rFonts w:ascii="Times New Roman" w:hAnsi="Times New Roman"/>
          <w:b/>
          <w:sz w:val="24"/>
          <w:szCs w:val="24"/>
        </w:rPr>
      </w:pPr>
    </w:p>
    <w:p w:rsidR="00E25A83" w:rsidRPr="00BA6579" w:rsidRDefault="00E25A83" w:rsidP="00422B47">
      <w:pPr>
        <w:spacing w:after="0" w:line="300" w:lineRule="auto"/>
        <w:jc w:val="center"/>
        <w:rPr>
          <w:rFonts w:ascii="Times New Roman" w:hAnsi="Times New Roman"/>
          <w:sz w:val="24"/>
          <w:szCs w:val="24"/>
        </w:rPr>
      </w:pPr>
    </w:p>
    <w:p w:rsidR="00E25A83" w:rsidRPr="00BA6579" w:rsidRDefault="00E25A83" w:rsidP="00422B47">
      <w:pPr>
        <w:spacing w:after="0" w:line="300" w:lineRule="auto"/>
        <w:rPr>
          <w:rFonts w:ascii="Times New Roman" w:hAnsi="Times New Roman"/>
          <w:b/>
          <w:bCs/>
          <w:sz w:val="24"/>
          <w:szCs w:val="24"/>
        </w:rPr>
      </w:pPr>
      <w:r w:rsidRPr="00BA6579">
        <w:rPr>
          <w:rFonts w:ascii="Times New Roman" w:hAnsi="Times New Roman"/>
          <w:b/>
          <w:bCs/>
          <w:sz w:val="24"/>
          <w:szCs w:val="24"/>
        </w:rPr>
        <w:br w:type="page"/>
      </w:r>
    </w:p>
    <w:p w:rsidR="00E25A83" w:rsidRDefault="00E25A83" w:rsidP="00422B47">
      <w:pPr>
        <w:autoSpaceDE w:val="0"/>
        <w:autoSpaceDN w:val="0"/>
        <w:adjustRightInd w:val="0"/>
        <w:spacing w:after="0" w:line="300" w:lineRule="auto"/>
        <w:jc w:val="right"/>
        <w:rPr>
          <w:rFonts w:ascii="Times New Roman" w:hAnsi="Times New Roman"/>
          <w:b/>
          <w:bCs/>
          <w:sz w:val="24"/>
          <w:szCs w:val="24"/>
        </w:rPr>
      </w:pPr>
      <w:r w:rsidRPr="005512D8">
        <w:rPr>
          <w:rFonts w:ascii="Times New Roman" w:hAnsi="Times New Roman"/>
          <w:b/>
          <w:bCs/>
          <w:sz w:val="24"/>
          <w:szCs w:val="24"/>
        </w:rPr>
        <w:t>Załącznik nr 5</w:t>
      </w:r>
    </w:p>
    <w:p w:rsidR="00E25A83" w:rsidRDefault="00E25A83" w:rsidP="00422B47">
      <w:pPr>
        <w:autoSpaceDE w:val="0"/>
        <w:autoSpaceDN w:val="0"/>
        <w:adjustRightInd w:val="0"/>
        <w:spacing w:after="0" w:line="300" w:lineRule="auto"/>
        <w:jc w:val="center"/>
        <w:rPr>
          <w:rFonts w:ascii="Times New Roman" w:hAnsi="Times New Roman"/>
          <w:b/>
          <w:bCs/>
          <w:sz w:val="24"/>
          <w:szCs w:val="24"/>
        </w:rPr>
      </w:pPr>
    </w:p>
    <w:p w:rsidR="00E25A83" w:rsidRPr="00BA6579" w:rsidRDefault="00E25A83" w:rsidP="00422B47">
      <w:pPr>
        <w:autoSpaceDE w:val="0"/>
        <w:autoSpaceDN w:val="0"/>
        <w:adjustRightInd w:val="0"/>
        <w:spacing w:after="0" w:line="300" w:lineRule="auto"/>
        <w:jc w:val="center"/>
        <w:rPr>
          <w:rFonts w:ascii="Times New Roman" w:hAnsi="Times New Roman"/>
          <w:b/>
          <w:bCs/>
          <w:sz w:val="24"/>
          <w:szCs w:val="24"/>
        </w:rPr>
      </w:pPr>
    </w:p>
    <w:p w:rsidR="00E25A83" w:rsidRPr="00BA6579" w:rsidRDefault="00E25A83" w:rsidP="00422B47">
      <w:pPr>
        <w:autoSpaceDE w:val="0"/>
        <w:autoSpaceDN w:val="0"/>
        <w:adjustRightInd w:val="0"/>
        <w:spacing w:after="0" w:line="300" w:lineRule="auto"/>
        <w:jc w:val="center"/>
        <w:rPr>
          <w:rFonts w:ascii="Times New Roman" w:hAnsi="Times New Roman"/>
          <w:b/>
          <w:sz w:val="24"/>
          <w:szCs w:val="24"/>
        </w:rPr>
      </w:pPr>
      <w:r w:rsidRPr="00BA6579">
        <w:rPr>
          <w:rFonts w:ascii="Times New Roman" w:hAnsi="Times New Roman"/>
          <w:b/>
          <w:sz w:val="24"/>
          <w:szCs w:val="24"/>
        </w:rPr>
        <w:t>LISTA PODPROCESORÓW Z USŁUG KTÓRYCH KORZYSTA PROCESOR</w:t>
      </w:r>
    </w:p>
    <w:p w:rsidR="00E25A83" w:rsidRPr="00BA6579" w:rsidRDefault="00E25A83" w:rsidP="00422B47">
      <w:pPr>
        <w:autoSpaceDE w:val="0"/>
        <w:autoSpaceDN w:val="0"/>
        <w:adjustRightInd w:val="0"/>
        <w:spacing w:after="0" w:line="300" w:lineRule="auto"/>
        <w:jc w:val="center"/>
        <w:rPr>
          <w:rFonts w:ascii="Times New Roman" w:hAnsi="Times New Roman"/>
          <w:b/>
          <w:sz w:val="24"/>
          <w:szCs w:val="24"/>
        </w:rPr>
      </w:pPr>
    </w:p>
    <w:p w:rsidR="00E25A83" w:rsidRPr="00BA6579" w:rsidRDefault="00E25A83" w:rsidP="00422B47">
      <w:pPr>
        <w:autoSpaceDE w:val="0"/>
        <w:autoSpaceDN w:val="0"/>
        <w:adjustRightInd w:val="0"/>
        <w:spacing w:after="0" w:line="300" w:lineRule="auto"/>
        <w:jc w:val="center"/>
        <w:rPr>
          <w:rFonts w:ascii="Times New Roman" w:hAnsi="Times New Roman"/>
          <w:b/>
          <w:sz w:val="24"/>
          <w:szCs w:val="24"/>
        </w:rPr>
      </w:pPr>
    </w:p>
    <w:p w:rsidR="00E25A83" w:rsidRPr="005512D8" w:rsidRDefault="00E25A83" w:rsidP="00422B47">
      <w:pPr>
        <w:pStyle w:val="ListParagraph"/>
        <w:numPr>
          <w:ilvl w:val="0"/>
          <w:numId w:val="80"/>
        </w:numPr>
        <w:autoSpaceDE w:val="0"/>
        <w:autoSpaceDN w:val="0"/>
        <w:adjustRightInd w:val="0"/>
        <w:spacing w:after="0" w:line="300" w:lineRule="auto"/>
        <w:jc w:val="both"/>
        <w:rPr>
          <w:rFonts w:ascii="Times New Roman" w:hAnsi="Times New Roman"/>
          <w:b/>
          <w:sz w:val="24"/>
          <w:szCs w:val="24"/>
        </w:rPr>
      </w:pPr>
      <w:r w:rsidRPr="005512D8">
        <w:rPr>
          <w:rFonts w:ascii="Times New Roman" w:hAnsi="Times New Roman"/>
          <w:sz w:val="24"/>
          <w:szCs w:val="24"/>
        </w:rPr>
        <w:t>(…</w:t>
      </w:r>
      <w:r w:rsidRPr="005512D8">
        <w:rPr>
          <w:rFonts w:ascii="Times New Roman" w:hAnsi="Times New Roman"/>
          <w:b/>
          <w:sz w:val="24"/>
          <w:szCs w:val="24"/>
        </w:rPr>
        <w:t>)</w:t>
      </w:r>
    </w:p>
    <w:p w:rsidR="00E25A83" w:rsidRPr="00BA6579" w:rsidRDefault="00E25A83" w:rsidP="00422B47">
      <w:pPr>
        <w:spacing w:after="0" w:line="300" w:lineRule="auto"/>
        <w:jc w:val="center"/>
        <w:rPr>
          <w:rFonts w:ascii="Times New Roman" w:hAnsi="Times New Roman"/>
          <w:sz w:val="24"/>
          <w:szCs w:val="24"/>
        </w:rPr>
      </w:pPr>
    </w:p>
    <w:p w:rsidR="00E25A83" w:rsidRPr="00BA6579" w:rsidRDefault="00E25A83" w:rsidP="00422B47">
      <w:pPr>
        <w:spacing w:after="0" w:line="300" w:lineRule="auto"/>
        <w:jc w:val="center"/>
        <w:rPr>
          <w:rFonts w:ascii="Times New Roman" w:hAnsi="Times New Roman"/>
          <w:sz w:val="24"/>
          <w:szCs w:val="24"/>
        </w:rPr>
      </w:pPr>
    </w:p>
    <w:p w:rsidR="00E25A83" w:rsidRPr="00BA6579" w:rsidRDefault="00E25A83" w:rsidP="00422B47">
      <w:pPr>
        <w:spacing w:after="0" w:line="300" w:lineRule="auto"/>
        <w:jc w:val="center"/>
        <w:rPr>
          <w:rFonts w:ascii="Times New Roman" w:hAnsi="Times New Roman"/>
          <w:sz w:val="24"/>
          <w:szCs w:val="24"/>
        </w:rPr>
      </w:pPr>
    </w:p>
    <w:p w:rsidR="00E25A83" w:rsidRPr="00BA6579" w:rsidRDefault="00E25A83" w:rsidP="00422B47">
      <w:pPr>
        <w:spacing w:after="0" w:line="300" w:lineRule="auto"/>
        <w:jc w:val="center"/>
        <w:rPr>
          <w:rFonts w:ascii="Times New Roman" w:hAnsi="Times New Roman"/>
          <w:sz w:val="24"/>
          <w:szCs w:val="24"/>
        </w:rPr>
      </w:pPr>
    </w:p>
    <w:p w:rsidR="00E25A83" w:rsidRPr="00BA6579" w:rsidRDefault="00E25A83" w:rsidP="00422B47">
      <w:pPr>
        <w:spacing w:after="0" w:line="300" w:lineRule="auto"/>
        <w:jc w:val="center"/>
        <w:rPr>
          <w:rFonts w:ascii="Times New Roman" w:hAnsi="Times New Roman"/>
          <w:sz w:val="24"/>
          <w:szCs w:val="24"/>
        </w:rPr>
      </w:pPr>
    </w:p>
    <w:p w:rsidR="00E25A83" w:rsidRPr="00BA6579" w:rsidRDefault="00E25A83" w:rsidP="00422B47">
      <w:pPr>
        <w:spacing w:after="0" w:line="300" w:lineRule="auto"/>
        <w:jc w:val="center"/>
        <w:rPr>
          <w:rFonts w:ascii="Times New Roman" w:hAnsi="Times New Roman"/>
          <w:sz w:val="24"/>
          <w:szCs w:val="24"/>
        </w:rPr>
      </w:pPr>
    </w:p>
    <w:p w:rsidR="00E25A83" w:rsidRPr="00BA6579" w:rsidRDefault="00E25A83" w:rsidP="00422B47">
      <w:pPr>
        <w:spacing w:after="0" w:line="300" w:lineRule="auto"/>
        <w:jc w:val="center"/>
        <w:rPr>
          <w:rFonts w:ascii="Times New Roman" w:hAnsi="Times New Roman"/>
          <w:sz w:val="24"/>
          <w:szCs w:val="24"/>
        </w:rPr>
      </w:pPr>
    </w:p>
    <w:p w:rsidR="00E25A83" w:rsidRPr="00BA6579" w:rsidRDefault="00E25A83" w:rsidP="00422B47">
      <w:pPr>
        <w:spacing w:after="0" w:line="300" w:lineRule="auto"/>
        <w:jc w:val="center"/>
        <w:rPr>
          <w:rFonts w:ascii="Times New Roman" w:hAnsi="Times New Roman"/>
          <w:sz w:val="24"/>
          <w:szCs w:val="24"/>
        </w:rPr>
      </w:pPr>
    </w:p>
    <w:p w:rsidR="00E25A83" w:rsidRPr="00BA6579" w:rsidRDefault="00E25A83" w:rsidP="00422B47">
      <w:pPr>
        <w:spacing w:after="0" w:line="300" w:lineRule="auto"/>
        <w:jc w:val="center"/>
        <w:rPr>
          <w:rFonts w:ascii="Times New Roman" w:hAnsi="Times New Roman"/>
          <w:sz w:val="24"/>
          <w:szCs w:val="24"/>
        </w:rPr>
      </w:pPr>
    </w:p>
    <w:p w:rsidR="00E25A83" w:rsidRPr="00BA6579" w:rsidRDefault="00E25A83" w:rsidP="00422B47">
      <w:pPr>
        <w:spacing w:after="0" w:line="300" w:lineRule="auto"/>
        <w:jc w:val="center"/>
        <w:rPr>
          <w:rFonts w:ascii="Times New Roman" w:hAnsi="Times New Roman"/>
          <w:sz w:val="24"/>
          <w:szCs w:val="24"/>
        </w:rPr>
      </w:pPr>
    </w:p>
    <w:p w:rsidR="00E25A83" w:rsidRPr="00BA6579" w:rsidRDefault="00E25A83" w:rsidP="00422B47">
      <w:pPr>
        <w:spacing w:after="0" w:line="300" w:lineRule="auto"/>
        <w:jc w:val="center"/>
        <w:rPr>
          <w:rFonts w:ascii="Times New Roman" w:hAnsi="Times New Roman"/>
          <w:sz w:val="24"/>
          <w:szCs w:val="24"/>
        </w:rPr>
      </w:pPr>
    </w:p>
    <w:p w:rsidR="00E25A83" w:rsidRPr="00BA6579" w:rsidRDefault="00E25A83" w:rsidP="00422B47">
      <w:pPr>
        <w:spacing w:after="0" w:line="300" w:lineRule="auto"/>
        <w:jc w:val="center"/>
        <w:rPr>
          <w:rFonts w:ascii="Times New Roman" w:hAnsi="Times New Roman"/>
          <w:sz w:val="24"/>
          <w:szCs w:val="24"/>
        </w:rPr>
      </w:pPr>
    </w:p>
    <w:p w:rsidR="00E25A83" w:rsidRPr="00BA6579" w:rsidRDefault="00E25A83" w:rsidP="00422B47">
      <w:pPr>
        <w:spacing w:after="0" w:line="300" w:lineRule="auto"/>
        <w:jc w:val="center"/>
        <w:rPr>
          <w:rFonts w:ascii="Times New Roman" w:hAnsi="Times New Roman"/>
          <w:sz w:val="24"/>
          <w:szCs w:val="24"/>
        </w:rPr>
      </w:pPr>
    </w:p>
    <w:p w:rsidR="00E25A83" w:rsidRPr="00BA6579" w:rsidRDefault="00E25A83" w:rsidP="00422B47">
      <w:pPr>
        <w:spacing w:after="0" w:line="300" w:lineRule="auto"/>
        <w:jc w:val="center"/>
        <w:rPr>
          <w:rFonts w:ascii="Times New Roman" w:hAnsi="Times New Roman"/>
          <w:sz w:val="24"/>
          <w:szCs w:val="24"/>
        </w:rPr>
      </w:pPr>
    </w:p>
    <w:p w:rsidR="00E25A83" w:rsidRPr="008E77F7" w:rsidRDefault="00E25A83" w:rsidP="00422B47">
      <w:pPr>
        <w:spacing w:after="0" w:line="240" w:lineRule="auto"/>
        <w:rPr>
          <w:rFonts w:ascii="Times New Roman" w:hAnsi="Times New Roman"/>
          <w:sz w:val="24"/>
          <w:szCs w:val="24"/>
        </w:rPr>
      </w:pPr>
    </w:p>
    <w:p w:rsidR="00E25A83" w:rsidRDefault="00E25A83" w:rsidP="00422B47"/>
    <w:p w:rsidR="00E25A83" w:rsidRDefault="00E25A83" w:rsidP="00F63D33">
      <w:pPr>
        <w:spacing w:after="0" w:line="240" w:lineRule="auto"/>
        <w:ind w:firstLine="360"/>
      </w:pPr>
    </w:p>
    <w:sectPr w:rsidR="00E25A83" w:rsidSect="00701B50">
      <w:footerReference w:type="first" r:id="rId12"/>
      <w:pgSz w:w="11906" w:h="16838"/>
      <w:pgMar w:top="851" w:right="907" w:bottom="851"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A83" w:rsidRDefault="00E25A83" w:rsidP="008E3861">
      <w:pPr>
        <w:spacing w:after="0" w:line="240" w:lineRule="auto"/>
      </w:pPr>
      <w:r>
        <w:separator/>
      </w:r>
    </w:p>
  </w:endnote>
  <w:endnote w:type="continuationSeparator" w:id="0">
    <w:p w:rsidR="00E25A83" w:rsidRDefault="00E25A83" w:rsidP="008E38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A83" w:rsidRDefault="00E25A83" w:rsidP="00D465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5A83" w:rsidRDefault="00E25A83" w:rsidP="0091424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A83" w:rsidRPr="00914247" w:rsidRDefault="00E25A83" w:rsidP="00D46529">
    <w:pPr>
      <w:pStyle w:val="Footer"/>
      <w:framePr w:wrap="around" w:vAnchor="text" w:hAnchor="margin" w:xAlign="right" w:y="1"/>
      <w:rPr>
        <w:rStyle w:val="PageNumber"/>
        <w:sz w:val="16"/>
        <w:szCs w:val="16"/>
      </w:rPr>
    </w:pPr>
    <w:r w:rsidRPr="00914247">
      <w:rPr>
        <w:rStyle w:val="PageNumber"/>
        <w:sz w:val="16"/>
        <w:szCs w:val="16"/>
      </w:rPr>
      <w:fldChar w:fldCharType="begin"/>
    </w:r>
    <w:r w:rsidRPr="00914247">
      <w:rPr>
        <w:rStyle w:val="PageNumber"/>
        <w:sz w:val="16"/>
        <w:szCs w:val="16"/>
      </w:rPr>
      <w:instrText xml:space="preserve">PAGE  </w:instrText>
    </w:r>
    <w:r w:rsidRPr="00914247">
      <w:rPr>
        <w:rStyle w:val="PageNumber"/>
        <w:sz w:val="16"/>
        <w:szCs w:val="16"/>
      </w:rPr>
      <w:fldChar w:fldCharType="separate"/>
    </w:r>
    <w:r>
      <w:rPr>
        <w:rStyle w:val="PageNumber"/>
        <w:noProof/>
        <w:sz w:val="16"/>
        <w:szCs w:val="16"/>
      </w:rPr>
      <w:t>2</w:t>
    </w:r>
    <w:r w:rsidRPr="00914247">
      <w:rPr>
        <w:rStyle w:val="PageNumber"/>
        <w:sz w:val="16"/>
        <w:szCs w:val="16"/>
      </w:rPr>
      <w:fldChar w:fldCharType="end"/>
    </w:r>
  </w:p>
  <w:p w:rsidR="00E25A83" w:rsidRDefault="00E25A83" w:rsidP="00914247">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A83" w:rsidRDefault="00E25A83" w:rsidP="008E3861">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A83" w:rsidRDefault="00E25A83" w:rsidP="008E3861">
    <w:pPr>
      <w:pStyle w:val="Footer"/>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A83" w:rsidRDefault="00E25A83" w:rsidP="008E386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A83" w:rsidRDefault="00E25A83" w:rsidP="008E3861">
      <w:pPr>
        <w:spacing w:after="0" w:line="240" w:lineRule="auto"/>
      </w:pPr>
      <w:r>
        <w:separator/>
      </w:r>
    </w:p>
  </w:footnote>
  <w:footnote w:type="continuationSeparator" w:id="0">
    <w:p w:rsidR="00E25A83" w:rsidRDefault="00E25A83" w:rsidP="008E3861">
      <w:pPr>
        <w:spacing w:after="0" w:line="240" w:lineRule="auto"/>
      </w:pPr>
      <w:r>
        <w:continuationSeparator/>
      </w:r>
    </w:p>
  </w:footnote>
  <w:footnote w:id="1">
    <w:p w:rsidR="00E25A83" w:rsidRPr="00FF2E53" w:rsidRDefault="00E25A83" w:rsidP="008E3861">
      <w:pPr>
        <w:pStyle w:val="FootnoteText"/>
        <w:tabs>
          <w:tab w:val="clear" w:pos="709"/>
        </w:tabs>
        <w:rPr>
          <w:rStyle w:val="DeltaViewInsertion"/>
          <w:rFonts w:ascii="Times New Roman" w:hAnsi="Times New Roman"/>
          <w:b w:val="0"/>
          <w:i w:val="0"/>
          <w:sz w:val="16"/>
          <w:szCs w:val="16"/>
        </w:rPr>
      </w:pPr>
      <w:r w:rsidRPr="00FF2E53">
        <w:rPr>
          <w:rStyle w:val="FootnoteReference"/>
          <w:rFonts w:ascii="Times New Roman" w:hAnsi="Times New Roman"/>
          <w:sz w:val="16"/>
          <w:szCs w:val="16"/>
        </w:rPr>
        <w:footnoteRef/>
      </w:r>
      <w:r w:rsidRPr="00FF2E53">
        <w:rPr>
          <w:rFonts w:ascii="Times New Roman" w:hAnsi="Times New Roman"/>
          <w:sz w:val="16"/>
          <w:szCs w:val="16"/>
        </w:rPr>
        <w:t xml:space="preserve"> Por. </w:t>
      </w:r>
      <w:r w:rsidRPr="00FF2E53">
        <w:rPr>
          <w:rStyle w:val="DeltaViewInsertion"/>
          <w:rFonts w:ascii="Times New Roman" w:hAnsi="Times New Roman"/>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E25A83" w:rsidRPr="00FF2E53" w:rsidRDefault="00E25A83" w:rsidP="008E3861">
      <w:pPr>
        <w:pStyle w:val="FootnoteText"/>
        <w:tabs>
          <w:tab w:val="clear" w:pos="709"/>
        </w:tabs>
        <w:ind w:hanging="12"/>
        <w:rPr>
          <w:rStyle w:val="DeltaViewInsertion"/>
          <w:rFonts w:ascii="Times New Roman" w:hAnsi="Times New Roman"/>
          <w:b w:val="0"/>
          <w:i w:val="0"/>
          <w:sz w:val="16"/>
          <w:szCs w:val="16"/>
        </w:rPr>
      </w:pPr>
      <w:r w:rsidRPr="00FF2E53">
        <w:rPr>
          <w:rStyle w:val="DeltaViewInsertion"/>
          <w:rFonts w:ascii="Times New Roman" w:hAnsi="Times New Roman"/>
          <w:i w:val="0"/>
          <w:sz w:val="16"/>
          <w:szCs w:val="16"/>
        </w:rPr>
        <w:t>Mikroprzedsiębiorstwo:</w:t>
      </w:r>
      <w:r w:rsidRPr="00FF2E53">
        <w:rPr>
          <w:rStyle w:val="DeltaViewInsertion"/>
          <w:rFonts w:ascii="Times New Roman" w:hAnsi="Times New Roman"/>
          <w:b w:val="0"/>
          <w:i w:val="0"/>
          <w:sz w:val="16"/>
          <w:szCs w:val="16"/>
        </w:rPr>
        <w:t xml:space="preserve"> przedsiębiorstwo, które </w:t>
      </w:r>
      <w:r w:rsidRPr="00FF2E53">
        <w:rPr>
          <w:rStyle w:val="DeltaViewInsertion"/>
          <w:rFonts w:ascii="Times New Roman" w:hAnsi="Times New Roman"/>
          <w:i w:val="0"/>
          <w:sz w:val="16"/>
          <w:szCs w:val="16"/>
        </w:rPr>
        <w:t>zatrudnia mniej niż 10 osób</w:t>
      </w:r>
      <w:r w:rsidRPr="00FF2E53">
        <w:rPr>
          <w:rStyle w:val="DeltaViewInsertion"/>
          <w:rFonts w:ascii="Times New Roman" w:hAnsi="Times New Roman"/>
          <w:b w:val="0"/>
          <w:i w:val="0"/>
          <w:sz w:val="16"/>
          <w:szCs w:val="16"/>
        </w:rPr>
        <w:t xml:space="preserve"> i którego roczny obrót lub roczna suma bilansowa </w:t>
      </w:r>
      <w:r w:rsidRPr="00FF2E53">
        <w:rPr>
          <w:rStyle w:val="DeltaViewInsertion"/>
          <w:rFonts w:ascii="Times New Roman" w:hAnsi="Times New Roman"/>
          <w:i w:val="0"/>
          <w:sz w:val="16"/>
          <w:szCs w:val="16"/>
        </w:rPr>
        <w:t>nie przekracza 2 milionów EUR</w:t>
      </w:r>
      <w:r w:rsidRPr="00FF2E53">
        <w:rPr>
          <w:rStyle w:val="DeltaViewInsertion"/>
          <w:rFonts w:ascii="Times New Roman" w:hAnsi="Times New Roman"/>
          <w:b w:val="0"/>
          <w:i w:val="0"/>
          <w:sz w:val="16"/>
          <w:szCs w:val="16"/>
        </w:rPr>
        <w:t>.</w:t>
      </w:r>
    </w:p>
    <w:p w:rsidR="00E25A83" w:rsidRPr="00FF2E53" w:rsidRDefault="00E25A83" w:rsidP="008E3861">
      <w:pPr>
        <w:pStyle w:val="FootnoteText"/>
        <w:tabs>
          <w:tab w:val="clear" w:pos="709"/>
        </w:tabs>
        <w:ind w:hanging="12"/>
        <w:rPr>
          <w:rStyle w:val="DeltaViewInsertion"/>
          <w:rFonts w:ascii="Times New Roman" w:hAnsi="Times New Roman"/>
          <w:b w:val="0"/>
          <w:i w:val="0"/>
          <w:sz w:val="16"/>
          <w:szCs w:val="16"/>
        </w:rPr>
      </w:pPr>
      <w:r w:rsidRPr="00FF2E53">
        <w:rPr>
          <w:rStyle w:val="DeltaViewInsertion"/>
          <w:rFonts w:ascii="Times New Roman" w:hAnsi="Times New Roman"/>
          <w:i w:val="0"/>
          <w:sz w:val="16"/>
          <w:szCs w:val="16"/>
        </w:rPr>
        <w:t>Małe przedsiębiorstwo:</w:t>
      </w:r>
      <w:r w:rsidRPr="00FF2E53">
        <w:rPr>
          <w:rStyle w:val="DeltaViewInsertion"/>
          <w:rFonts w:ascii="Times New Roman" w:hAnsi="Times New Roman"/>
          <w:b w:val="0"/>
          <w:i w:val="0"/>
          <w:sz w:val="16"/>
          <w:szCs w:val="16"/>
        </w:rPr>
        <w:t xml:space="preserve"> przedsiębiorstwo, które </w:t>
      </w:r>
      <w:r w:rsidRPr="00FF2E53">
        <w:rPr>
          <w:rStyle w:val="DeltaViewInsertion"/>
          <w:rFonts w:ascii="Times New Roman" w:hAnsi="Times New Roman"/>
          <w:i w:val="0"/>
          <w:sz w:val="16"/>
          <w:szCs w:val="16"/>
        </w:rPr>
        <w:t>zatrudnia mniej niż 50 osób</w:t>
      </w:r>
      <w:r w:rsidRPr="00FF2E53">
        <w:rPr>
          <w:rStyle w:val="DeltaViewInsertion"/>
          <w:rFonts w:ascii="Times New Roman" w:hAnsi="Times New Roman"/>
          <w:b w:val="0"/>
          <w:i w:val="0"/>
          <w:sz w:val="16"/>
          <w:szCs w:val="16"/>
        </w:rPr>
        <w:t xml:space="preserve"> i którego roczny obrót lub roczna suma bilansowa </w:t>
      </w:r>
      <w:r w:rsidRPr="00FF2E53">
        <w:rPr>
          <w:rStyle w:val="DeltaViewInsertion"/>
          <w:rFonts w:ascii="Times New Roman" w:hAnsi="Times New Roman"/>
          <w:i w:val="0"/>
          <w:sz w:val="16"/>
          <w:szCs w:val="16"/>
        </w:rPr>
        <w:t>nie przekracza 10 milionów EUR</w:t>
      </w:r>
      <w:r w:rsidRPr="00FF2E53">
        <w:rPr>
          <w:rStyle w:val="DeltaViewInsertion"/>
          <w:rFonts w:ascii="Times New Roman" w:hAnsi="Times New Roman"/>
          <w:b w:val="0"/>
          <w:i w:val="0"/>
          <w:sz w:val="16"/>
          <w:szCs w:val="16"/>
        </w:rPr>
        <w:t>.</w:t>
      </w:r>
    </w:p>
    <w:p w:rsidR="00E25A83" w:rsidRDefault="00E25A83" w:rsidP="008E3861">
      <w:pPr>
        <w:pStyle w:val="FootnoteText"/>
        <w:tabs>
          <w:tab w:val="clear" w:pos="709"/>
        </w:tabs>
      </w:pPr>
      <w:r w:rsidRPr="00FF2E53">
        <w:rPr>
          <w:rStyle w:val="DeltaViewInsertion"/>
          <w:rFonts w:ascii="Times New Roman" w:hAnsi="Times New Roman"/>
          <w:i w:val="0"/>
          <w:sz w:val="16"/>
          <w:szCs w:val="16"/>
        </w:rPr>
        <w:t>Średnie przedsiębiorstwa: przedsiębiorstwa, które nie są mikroprzedsiębiorstwami ani małymi przedsiębiorstwami</w:t>
      </w:r>
      <w:r w:rsidRPr="00FF2E53">
        <w:rPr>
          <w:rFonts w:ascii="Times New Roman" w:hAnsi="Times New Roman"/>
          <w:sz w:val="16"/>
          <w:szCs w:val="16"/>
        </w:rPr>
        <w:t xml:space="preserve"> i które </w:t>
      </w:r>
      <w:r w:rsidRPr="00FF2E53">
        <w:rPr>
          <w:rFonts w:ascii="Times New Roman" w:hAnsi="Times New Roman"/>
          <w:b/>
          <w:sz w:val="16"/>
          <w:szCs w:val="16"/>
        </w:rPr>
        <w:t>zatrudniają mniej niż 250 osób</w:t>
      </w:r>
      <w:r w:rsidRPr="00FF2E53">
        <w:rPr>
          <w:rFonts w:ascii="Times New Roman" w:hAnsi="Times New Roman"/>
          <w:sz w:val="16"/>
          <w:szCs w:val="16"/>
        </w:rPr>
        <w:t xml:space="preserve"> i których </w:t>
      </w:r>
      <w:r w:rsidRPr="00FF2E53">
        <w:rPr>
          <w:rFonts w:ascii="Times New Roman" w:hAnsi="Times New Roman"/>
          <w:b/>
          <w:sz w:val="16"/>
          <w:szCs w:val="16"/>
        </w:rPr>
        <w:t>roczny obrót nie przekracza 50 milionów EUR</w:t>
      </w:r>
      <w:r w:rsidRPr="00FF2E53">
        <w:rPr>
          <w:rFonts w:ascii="Times New Roman" w:hAnsi="Times New Roman"/>
          <w:sz w:val="16"/>
          <w:szCs w:val="16"/>
        </w:rPr>
        <w:t xml:space="preserve"> </w:t>
      </w:r>
      <w:r w:rsidRPr="00FF2E53">
        <w:rPr>
          <w:rFonts w:ascii="Times New Roman" w:hAnsi="Times New Roman"/>
          <w:b/>
          <w:i/>
          <w:sz w:val="16"/>
          <w:szCs w:val="16"/>
        </w:rPr>
        <w:t>lub</w:t>
      </w:r>
      <w:r w:rsidRPr="00FF2E53">
        <w:rPr>
          <w:rFonts w:ascii="Times New Roman" w:hAnsi="Times New Roman"/>
          <w:sz w:val="16"/>
          <w:szCs w:val="16"/>
        </w:rPr>
        <w:t xml:space="preserve"> </w:t>
      </w:r>
      <w:r w:rsidRPr="00FF2E53">
        <w:rPr>
          <w:rFonts w:ascii="Times New Roman" w:hAnsi="Times New Roman"/>
          <w:b/>
          <w:sz w:val="16"/>
          <w:szCs w:val="16"/>
        </w:rPr>
        <w:t>roczna suma bilansowa nie przekracza 43 milionów EUR</w:t>
      </w:r>
    </w:p>
  </w:footnote>
  <w:footnote w:id="2">
    <w:p w:rsidR="00E25A83" w:rsidRDefault="00E25A83" w:rsidP="008E3861">
      <w:pPr>
        <w:pStyle w:val="FootnoteText"/>
        <w:tabs>
          <w:tab w:val="clear" w:pos="709"/>
        </w:tabs>
      </w:pPr>
      <w:r w:rsidRPr="00FF2E53">
        <w:rPr>
          <w:rStyle w:val="FootnoteReference"/>
          <w:rFonts w:ascii="Times New Roman" w:hAnsi="Times New Roman"/>
          <w:sz w:val="16"/>
          <w:szCs w:val="16"/>
        </w:rPr>
        <w:footnoteRef/>
      </w:r>
      <w:r w:rsidRPr="00FF2E53">
        <w:rPr>
          <w:rFonts w:ascii="Times New Roman" w:hAnsi="Times New Roman"/>
          <w:sz w:val="16"/>
          <w:szCs w:val="16"/>
        </w:rPr>
        <w:t xml:space="preserve"> Zaznaczyć właściwe.</w:t>
      </w:r>
    </w:p>
  </w:footnote>
  <w:footnote w:id="3">
    <w:p w:rsidR="00E25A83" w:rsidRDefault="00E25A83" w:rsidP="00087063">
      <w:pPr>
        <w:pStyle w:val="FootnoteText"/>
        <w:jc w:val="both"/>
      </w:pPr>
      <w:r w:rsidRPr="0012091E">
        <w:rPr>
          <w:rStyle w:val="FootnoteReference"/>
          <w:rFonts w:ascii="Times New Roman" w:hAnsi="Times New Roman"/>
          <w:sz w:val="16"/>
          <w:szCs w:val="16"/>
        </w:rPr>
        <w:footnoteRef/>
      </w:r>
      <w:r w:rsidRPr="0012091E">
        <w:rPr>
          <w:rFonts w:ascii="Times New Roman" w:hAnsi="Times New Roman"/>
          <w:sz w:val="16"/>
          <w:szCs w:val="16"/>
        </w:rPr>
        <w:t xml:space="preserve"> Rozporządzenie Parlamentu Europejskiego i Rady (UE) 2016/679 z dnia 27 kwietnia 2016 r. w sprawie ochrony osób fizycznych w związku </w:t>
      </w:r>
      <w:r w:rsidRPr="0012091E">
        <w:rPr>
          <w:rFonts w:ascii="Times New Roman" w:hAnsi="Times New Roman"/>
          <w:sz w:val="16"/>
          <w:szCs w:val="16"/>
        </w:rPr>
        <w:br/>
        <w:t xml:space="preserve">z przetwarzaniem danych osobowych i w sprawie swobodnego przepływu takich danych oraz uchylenia dyrektywy 95/46/WE (ogólne rozporządzenie </w:t>
      </w:r>
      <w:r w:rsidRPr="0012091E">
        <w:rPr>
          <w:rFonts w:ascii="Times New Roman" w:hAnsi="Times New Roman"/>
          <w:sz w:val="16"/>
          <w:szCs w:val="16"/>
        </w:rPr>
        <w:br/>
        <w:t xml:space="preserve">o ochronie danych) (Dz. Urz. UE L 119 z 04.05.2016, str. 1). </w:t>
      </w:r>
    </w:p>
  </w:footnote>
  <w:footnote w:id="4">
    <w:p w:rsidR="00E25A83" w:rsidRPr="0012091E" w:rsidRDefault="00E25A83" w:rsidP="00087063">
      <w:pPr>
        <w:pStyle w:val="NormalWeb"/>
        <w:spacing w:before="0" w:after="0"/>
        <w:ind w:left="142" w:hanging="142"/>
        <w:rPr>
          <w:rFonts w:ascii="Times New Roman" w:hAnsi="Times New Roman"/>
          <w:sz w:val="16"/>
          <w:szCs w:val="16"/>
        </w:rPr>
      </w:pPr>
      <w:r w:rsidRPr="0012091E">
        <w:rPr>
          <w:rStyle w:val="FootnoteReference"/>
          <w:rFonts w:ascii="Times New Roman" w:hAnsi="Times New Roman"/>
          <w:sz w:val="16"/>
          <w:szCs w:val="16"/>
        </w:rPr>
        <w:footnoteRef/>
      </w:r>
      <w:r w:rsidRPr="0012091E">
        <w:rPr>
          <w:rFonts w:ascii="Times New Roman" w:hAnsi="Times New Roman"/>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25A83" w:rsidRDefault="00E25A83" w:rsidP="00087063">
      <w:pPr>
        <w:pStyle w:val="NormalWeb"/>
        <w:spacing w:before="0" w:after="0"/>
        <w:ind w:left="142" w:hanging="142"/>
      </w:pPr>
    </w:p>
  </w:footnote>
  <w:footnote w:id="5">
    <w:p w:rsidR="00E25A83" w:rsidRDefault="00E25A83" w:rsidP="00EF3C95">
      <w:pPr>
        <w:pStyle w:val="FootnoteText"/>
      </w:pPr>
      <w:r w:rsidRPr="005175B2">
        <w:rPr>
          <w:rStyle w:val="FootnoteReference"/>
          <w:rFonts w:ascii="Times New Roman" w:hAnsi="Times New Roman"/>
          <w:sz w:val="16"/>
          <w:szCs w:val="16"/>
        </w:rPr>
        <w:footnoteRef/>
      </w:r>
      <w:r w:rsidRPr="005175B2">
        <w:rPr>
          <w:rFonts w:ascii="Times New Roman" w:hAnsi="Times New Roman"/>
          <w:sz w:val="16"/>
          <w:szCs w:val="16"/>
        </w:rPr>
        <w:t xml:space="preserve"> Zapis zostanie wprowadzony odpowiednio do części, której dotyczy.</w:t>
      </w:r>
    </w:p>
  </w:footnote>
  <w:footnote w:id="6">
    <w:p w:rsidR="00E25A83" w:rsidRDefault="00E25A83">
      <w:pPr>
        <w:pStyle w:val="FootnoteText"/>
      </w:pPr>
      <w:r w:rsidRPr="002C009F">
        <w:rPr>
          <w:rStyle w:val="FootnoteReference"/>
          <w:rFonts w:ascii="Times New Roman" w:hAnsi="Times New Roman"/>
          <w:sz w:val="16"/>
          <w:szCs w:val="16"/>
        </w:rPr>
        <w:footnoteRef/>
      </w:r>
      <w:r w:rsidRPr="002C009F">
        <w:rPr>
          <w:rFonts w:ascii="Times New Roman" w:hAnsi="Times New Roman"/>
          <w:sz w:val="16"/>
          <w:szCs w:val="16"/>
        </w:rPr>
        <w:t xml:space="preserve"> Zapis zostanie wprowadzony odpowiednio do części, której dotyczy.</w:t>
      </w:r>
    </w:p>
  </w:footnote>
  <w:footnote w:id="7">
    <w:p w:rsidR="00E25A83" w:rsidRDefault="00E25A83" w:rsidP="00900FAA">
      <w:pPr>
        <w:pStyle w:val="FootnoteText"/>
      </w:pPr>
      <w:r w:rsidRPr="002C009F">
        <w:rPr>
          <w:rStyle w:val="FootnoteReference"/>
          <w:rFonts w:ascii="Times New Roman" w:hAnsi="Times New Roman"/>
          <w:sz w:val="16"/>
          <w:szCs w:val="16"/>
        </w:rPr>
        <w:footnoteRef/>
      </w:r>
      <w:r w:rsidRPr="002C009F">
        <w:rPr>
          <w:rFonts w:ascii="Times New Roman" w:hAnsi="Times New Roman"/>
          <w:sz w:val="16"/>
          <w:szCs w:val="16"/>
        </w:rPr>
        <w:t xml:space="preserve"> Zgodnie z Ofertą Wykonawcy.</w:t>
      </w:r>
    </w:p>
  </w:footnote>
  <w:footnote w:id="8">
    <w:p w:rsidR="00E25A83" w:rsidRDefault="00E25A83">
      <w:pPr>
        <w:pStyle w:val="FootnoteText"/>
      </w:pPr>
      <w:r w:rsidRPr="00845259">
        <w:rPr>
          <w:rFonts w:ascii="Times New Roman" w:hAnsi="Times New Roman"/>
          <w:sz w:val="16"/>
          <w:szCs w:val="16"/>
          <w:vertAlign w:val="superscript"/>
        </w:rPr>
        <w:footnoteRef/>
      </w:r>
      <w:r w:rsidRPr="000A241D">
        <w:rPr>
          <w:rFonts w:ascii="Times New Roman" w:hAnsi="Times New Roman"/>
          <w:sz w:val="16"/>
          <w:szCs w:val="16"/>
        </w:rPr>
        <w:t>Zapis zostanie wprowadzony odpowiednio do części, której dotyczy.</w:t>
      </w:r>
    </w:p>
  </w:footnote>
  <w:footnote w:id="9">
    <w:p w:rsidR="00E25A83" w:rsidRDefault="00E25A83">
      <w:pPr>
        <w:pStyle w:val="FootnoteText"/>
      </w:pPr>
      <w:r w:rsidRPr="00845259">
        <w:rPr>
          <w:rFonts w:ascii="Times New Roman" w:hAnsi="Times New Roman"/>
          <w:sz w:val="16"/>
          <w:szCs w:val="16"/>
          <w:vertAlign w:val="superscript"/>
        </w:rPr>
        <w:footnoteRef/>
      </w:r>
      <w:r w:rsidRPr="000A241D">
        <w:rPr>
          <w:rFonts w:ascii="Times New Roman" w:hAnsi="Times New Roman"/>
          <w:sz w:val="16"/>
          <w:szCs w:val="16"/>
        </w:rPr>
        <w:t xml:space="preserve"> Zapis zostanie wprowadzony odpowiednio do części, której dotyczy.</w:t>
      </w:r>
    </w:p>
  </w:footnote>
  <w:footnote w:id="10">
    <w:p w:rsidR="00E25A83" w:rsidRDefault="00E25A83" w:rsidP="00CC2D1F">
      <w:pPr>
        <w:pStyle w:val="FootnoteText"/>
      </w:pPr>
      <w:r w:rsidRPr="00DD3042">
        <w:rPr>
          <w:rStyle w:val="FootnoteReference"/>
          <w:rFonts w:ascii="Times New Roman" w:hAnsi="Times New Roman"/>
          <w:sz w:val="16"/>
          <w:szCs w:val="16"/>
        </w:rPr>
        <w:footnoteRef/>
      </w:r>
      <w:r w:rsidRPr="00DD3042">
        <w:rPr>
          <w:rFonts w:ascii="Times New Roman" w:hAnsi="Times New Roman"/>
          <w:sz w:val="16"/>
          <w:szCs w:val="16"/>
        </w:rPr>
        <w:t xml:space="preserve"> Zgodnie z Ofertą Wykonawcy.</w:t>
      </w:r>
    </w:p>
  </w:footnote>
  <w:footnote w:id="11">
    <w:p w:rsidR="00E25A83" w:rsidRDefault="00E25A83">
      <w:pPr>
        <w:pStyle w:val="FootnoteText"/>
      </w:pPr>
      <w:r>
        <w:rPr>
          <w:rStyle w:val="FootnoteReference"/>
          <w:rFonts w:ascii="Times New Roman" w:hAnsi="Times New Roman"/>
          <w:sz w:val="16"/>
          <w:szCs w:val="16"/>
        </w:rPr>
        <w:footnoteRef/>
      </w:r>
      <w:r w:rsidRPr="00C07402">
        <w:rPr>
          <w:rFonts w:ascii="Times New Roman" w:hAnsi="Times New Roman"/>
          <w:sz w:val="16"/>
          <w:szCs w:val="16"/>
        </w:rPr>
        <w:t xml:space="preserve"> Zapis zostanie wprowadzony odpowiednio do części, której dotyczy.</w:t>
      </w:r>
    </w:p>
  </w:footnote>
  <w:footnote w:id="12">
    <w:p w:rsidR="00E25A83" w:rsidRDefault="00E25A83">
      <w:pPr>
        <w:pStyle w:val="FootnoteText"/>
      </w:pPr>
      <w:r>
        <w:rPr>
          <w:rStyle w:val="FootnoteReference"/>
          <w:rFonts w:ascii="Times New Roman" w:hAnsi="Times New Roman"/>
          <w:sz w:val="16"/>
          <w:szCs w:val="16"/>
        </w:rPr>
        <w:footnoteRef/>
      </w:r>
      <w:r w:rsidRPr="00C07402">
        <w:rPr>
          <w:rFonts w:ascii="Times New Roman" w:hAnsi="Times New Roman"/>
          <w:sz w:val="16"/>
          <w:szCs w:val="16"/>
        </w:rPr>
        <w:t xml:space="preserve"> Zapis zostanie wprowadzony odpowiednio do części, której dotyczy.</w:t>
      </w:r>
    </w:p>
  </w:footnote>
  <w:footnote w:id="13">
    <w:p w:rsidR="00E25A83" w:rsidRDefault="00E25A83">
      <w:pPr>
        <w:pStyle w:val="FootnoteText"/>
      </w:pPr>
      <w:r w:rsidRPr="009820A4">
        <w:rPr>
          <w:rStyle w:val="FootnoteReference"/>
          <w:rFonts w:ascii="Times New Roman" w:hAnsi="Times New Roman"/>
          <w:sz w:val="16"/>
          <w:szCs w:val="16"/>
        </w:rPr>
        <w:footnoteRef/>
      </w:r>
      <w:r w:rsidRPr="00C07402">
        <w:rPr>
          <w:rFonts w:ascii="Times New Roman" w:hAnsi="Times New Roman"/>
          <w:sz w:val="16"/>
          <w:szCs w:val="16"/>
        </w:rPr>
        <w:t xml:space="preserve"> Zapis zostanie wprowadzony odpowiednio do części, której dotyczy.</w:t>
      </w:r>
    </w:p>
  </w:footnote>
  <w:footnote w:id="14">
    <w:p w:rsidR="00E25A83" w:rsidRDefault="00E25A83">
      <w:pPr>
        <w:pStyle w:val="FootnoteText"/>
      </w:pPr>
      <w:r>
        <w:rPr>
          <w:rStyle w:val="FootnoteReference"/>
          <w:rFonts w:ascii="Times New Roman" w:hAnsi="Times New Roman"/>
          <w:sz w:val="16"/>
          <w:szCs w:val="16"/>
        </w:rPr>
        <w:footnoteRef/>
      </w:r>
      <w:r w:rsidRPr="00C07402">
        <w:rPr>
          <w:rFonts w:ascii="Times New Roman" w:hAnsi="Times New Roman"/>
          <w:sz w:val="16"/>
          <w:szCs w:val="16"/>
        </w:rPr>
        <w:t xml:space="preserve"> Zgodnie z ofertą Wykonawcy.</w:t>
      </w:r>
    </w:p>
  </w:footnote>
  <w:footnote w:id="15">
    <w:p w:rsidR="00E25A83" w:rsidRDefault="00E25A83">
      <w:pPr>
        <w:pStyle w:val="FootnoteText"/>
        <w:rPr>
          <w:rFonts w:ascii="Times New Roman" w:hAnsi="Times New Roman"/>
          <w:sz w:val="16"/>
          <w:szCs w:val="16"/>
        </w:rPr>
      </w:pPr>
      <w:r w:rsidRPr="009820A4">
        <w:rPr>
          <w:rStyle w:val="FootnoteReference"/>
          <w:rFonts w:ascii="Times New Roman" w:hAnsi="Times New Roman"/>
          <w:sz w:val="16"/>
          <w:szCs w:val="16"/>
        </w:rPr>
        <w:footnoteRef/>
      </w:r>
      <w:r w:rsidRPr="00C07402">
        <w:rPr>
          <w:rFonts w:ascii="Times New Roman" w:hAnsi="Times New Roman"/>
          <w:sz w:val="16"/>
          <w:szCs w:val="16"/>
        </w:rPr>
        <w:t xml:space="preserve"> Zapis zostanie wprowadzony odpowiednio do części, której dotyczy.</w:t>
      </w:r>
    </w:p>
    <w:p w:rsidR="00E25A83" w:rsidRDefault="00E25A83">
      <w:pPr>
        <w:pStyle w:val="FootnoteText"/>
      </w:pPr>
    </w:p>
  </w:footnote>
  <w:footnote w:id="16">
    <w:p w:rsidR="00E25A83" w:rsidRDefault="00E25A83">
      <w:pPr>
        <w:pStyle w:val="FootnoteText"/>
      </w:pPr>
      <w:r w:rsidRPr="00845259">
        <w:rPr>
          <w:rStyle w:val="FootnoteReference"/>
          <w:rFonts w:ascii="Times New Roman" w:hAnsi="Times New Roman"/>
          <w:sz w:val="16"/>
          <w:szCs w:val="16"/>
        </w:rPr>
        <w:footnoteRef/>
      </w:r>
      <w:r w:rsidRPr="000A241D">
        <w:rPr>
          <w:rFonts w:ascii="Times New Roman" w:hAnsi="Times New Roman"/>
          <w:sz w:val="16"/>
          <w:szCs w:val="16"/>
        </w:rPr>
        <w:t xml:space="preserve"> Zapis zostanie wprowadzony odpowiednio do części, której dotyczy.</w:t>
      </w:r>
    </w:p>
  </w:footnote>
  <w:footnote w:id="17">
    <w:p w:rsidR="00E25A83" w:rsidRDefault="00E25A83">
      <w:pPr>
        <w:pStyle w:val="FootnoteText"/>
      </w:pPr>
      <w:r w:rsidRPr="00845259">
        <w:rPr>
          <w:rStyle w:val="FootnoteReference"/>
          <w:rFonts w:ascii="Times New Roman" w:hAnsi="Times New Roman"/>
          <w:sz w:val="16"/>
          <w:szCs w:val="16"/>
        </w:rPr>
        <w:footnoteRef/>
      </w:r>
      <w:r w:rsidRPr="000A241D">
        <w:rPr>
          <w:rFonts w:ascii="Times New Roman" w:hAnsi="Times New Roman"/>
          <w:sz w:val="16"/>
          <w:szCs w:val="16"/>
        </w:rPr>
        <w:t xml:space="preserve"> Zapis zostanie wprowadzony odpowiednio do części, której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A83" w:rsidRDefault="00E25A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1">
    <w:nsid w:val="00000005"/>
    <w:multiLevelType w:val="singleLevel"/>
    <w:tmpl w:val="00000005"/>
    <w:name w:val="WW8Num4"/>
    <w:lvl w:ilvl="0">
      <w:start w:val="1"/>
      <w:numFmt w:val="decimal"/>
      <w:lvlText w:val="%1."/>
      <w:lvlJc w:val="left"/>
      <w:pPr>
        <w:tabs>
          <w:tab w:val="num" w:pos="540"/>
        </w:tabs>
        <w:ind w:left="180"/>
      </w:pPr>
      <w:rPr>
        <w:rFonts w:ascii="Times New Roman" w:hAnsi="Times New Roman" w:cs="Times New Roman"/>
      </w:rPr>
    </w:lvl>
  </w:abstractNum>
  <w:abstractNum w:abstractNumId="2">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FB6E5218"/>
    <w:name w:val="WW8Num13"/>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800"/>
        </w:tabs>
        <w:ind w:left="1800" w:hanging="360"/>
      </w:pPr>
      <w:rPr>
        <w:rFonts w:ascii="Times New Roman" w:eastAsia="Times New Roman" w:hAnsi="Times New Roman"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4">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1B"/>
    <w:multiLevelType w:val="singleLevel"/>
    <w:tmpl w:val="0000001B"/>
    <w:name w:val="WW8Num27"/>
    <w:lvl w:ilvl="0">
      <w:start w:val="1"/>
      <w:numFmt w:val="decimal"/>
      <w:lvlText w:val="%1."/>
      <w:lvlJc w:val="left"/>
      <w:pPr>
        <w:tabs>
          <w:tab w:val="num" w:pos="360"/>
        </w:tabs>
        <w:ind w:left="360" w:hanging="360"/>
      </w:pPr>
      <w:rPr>
        <w:rFonts w:cs="Times New Roman"/>
      </w:rPr>
    </w:lvl>
  </w:abstractNum>
  <w:abstractNum w:abstractNumId="7">
    <w:nsid w:val="0000002B"/>
    <w:multiLevelType w:val="multilevel"/>
    <w:tmpl w:val="C72445E2"/>
    <w:name w:val="WW8Num4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nsid w:val="01DC0846"/>
    <w:multiLevelType w:val="hybridMultilevel"/>
    <w:tmpl w:val="45EAB98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56F149B"/>
    <w:multiLevelType w:val="hybridMultilevel"/>
    <w:tmpl w:val="717C2D06"/>
    <w:lvl w:ilvl="0" w:tplc="4EDEEBB2">
      <w:start w:val="1"/>
      <w:numFmt w:val="decimal"/>
      <w:lvlText w:val="%1."/>
      <w:lvlJc w:val="left"/>
      <w:pPr>
        <w:tabs>
          <w:tab w:val="num" w:pos="0"/>
        </w:tabs>
        <w:ind w:left="397" w:hanging="397"/>
      </w:pPr>
      <w:rPr>
        <w:rFonts w:cs="Times New Roman" w:hint="default"/>
      </w:rPr>
    </w:lvl>
    <w:lvl w:ilvl="1" w:tplc="249A6C54">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7C2480B"/>
    <w:multiLevelType w:val="hybridMultilevel"/>
    <w:tmpl w:val="10BAF320"/>
    <w:lvl w:ilvl="0" w:tplc="8D929F6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86F3674"/>
    <w:multiLevelType w:val="hybridMultilevel"/>
    <w:tmpl w:val="66FEA834"/>
    <w:lvl w:ilvl="0" w:tplc="FFFFFFFF">
      <w:start w:val="1"/>
      <w:numFmt w:val="decimal"/>
      <w:lvlText w:val="%1."/>
      <w:lvlJc w:val="left"/>
      <w:pPr>
        <w:tabs>
          <w:tab w:val="num" w:pos="900"/>
        </w:tabs>
        <w:ind w:left="9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0BA143EA"/>
    <w:multiLevelType w:val="hybridMultilevel"/>
    <w:tmpl w:val="3E5EEC98"/>
    <w:lvl w:ilvl="0" w:tplc="1FE290E2">
      <w:start w:val="2"/>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0D5D4B28"/>
    <w:multiLevelType w:val="singleLevel"/>
    <w:tmpl w:val="04150001"/>
    <w:lvl w:ilvl="0">
      <w:start w:val="1"/>
      <w:numFmt w:val="bullet"/>
      <w:pStyle w:val="listaa"/>
      <w:lvlText w:val=""/>
      <w:lvlJc w:val="left"/>
      <w:pPr>
        <w:tabs>
          <w:tab w:val="num" w:pos="360"/>
        </w:tabs>
        <w:ind w:left="360" w:hanging="360"/>
      </w:pPr>
      <w:rPr>
        <w:rFonts w:ascii="Symbol" w:hAnsi="Symbol" w:hint="default"/>
      </w:rPr>
    </w:lvl>
  </w:abstractNum>
  <w:abstractNum w:abstractNumId="14">
    <w:nsid w:val="0D7A2961"/>
    <w:multiLevelType w:val="hybridMultilevel"/>
    <w:tmpl w:val="3E34D696"/>
    <w:lvl w:ilvl="0" w:tplc="3850E738">
      <w:start w:val="5"/>
      <w:numFmt w:val="decimal"/>
      <w:lvlText w:val="%1."/>
      <w:lvlJc w:val="left"/>
      <w:pPr>
        <w:tabs>
          <w:tab w:val="num" w:pos="1156"/>
        </w:tabs>
        <w:ind w:left="1156" w:hanging="360"/>
      </w:pPr>
      <w:rPr>
        <w:rFonts w:cs="Times New Roman" w:hint="default"/>
        <w:sz w:val="24"/>
        <w:szCs w:val="24"/>
      </w:rPr>
    </w:lvl>
    <w:lvl w:ilvl="1" w:tplc="854C312E">
      <w:start w:val="17"/>
      <w:numFmt w:val="upperRoman"/>
      <w:lvlText w:val="%2."/>
      <w:lvlJc w:val="left"/>
      <w:pPr>
        <w:ind w:left="1080"/>
      </w:pPr>
      <w:rPr>
        <w:rFonts w:ascii="Calibri" w:eastAsia="Times New Roman" w:hAnsi="Calibri" w:cs="Calibri" w:hint="default"/>
        <w:b/>
        <w:bCs/>
        <w:i w:val="0"/>
        <w:strike w:val="0"/>
        <w:dstrike w:val="0"/>
        <w:color w:val="000000"/>
        <w:sz w:val="22"/>
        <w:szCs w:val="22"/>
        <w:u w:val="none" w:color="000000"/>
        <w:vertAlign w:val="baseline"/>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0E685ACE"/>
    <w:multiLevelType w:val="hybridMultilevel"/>
    <w:tmpl w:val="C92C403C"/>
    <w:lvl w:ilvl="0" w:tplc="8F320D7E">
      <w:start w:val="5"/>
      <w:numFmt w:val="decimal"/>
      <w:lvlText w:val="%1."/>
      <w:lvlJc w:val="left"/>
      <w:pPr>
        <w:tabs>
          <w:tab w:val="num" w:pos="0"/>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0F793793"/>
    <w:multiLevelType w:val="hybridMultilevel"/>
    <w:tmpl w:val="16C4AE78"/>
    <w:lvl w:ilvl="0" w:tplc="005068A4">
      <w:start w:val="1"/>
      <w:numFmt w:val="lowerLetter"/>
      <w:lvlText w:val="%1)"/>
      <w:lvlJc w:val="left"/>
      <w:pPr>
        <w:tabs>
          <w:tab w:val="num" w:pos="0"/>
        </w:tabs>
        <w:ind w:left="1146" w:hanging="360"/>
      </w:pPr>
      <w:rPr>
        <w:rFonts w:cs="Times New Roman" w:hint="default"/>
      </w:rPr>
    </w:lvl>
    <w:lvl w:ilvl="1" w:tplc="04150019" w:tentative="1">
      <w:start w:val="1"/>
      <w:numFmt w:val="lowerLetter"/>
      <w:lvlText w:val="%2."/>
      <w:lvlJc w:val="left"/>
      <w:pPr>
        <w:tabs>
          <w:tab w:val="num" w:pos="1015"/>
        </w:tabs>
        <w:ind w:left="1015" w:hanging="360"/>
      </w:pPr>
      <w:rPr>
        <w:rFonts w:cs="Times New Roman"/>
      </w:rPr>
    </w:lvl>
    <w:lvl w:ilvl="2" w:tplc="0415001B" w:tentative="1">
      <w:start w:val="1"/>
      <w:numFmt w:val="lowerRoman"/>
      <w:lvlText w:val="%3."/>
      <w:lvlJc w:val="right"/>
      <w:pPr>
        <w:tabs>
          <w:tab w:val="num" w:pos="1735"/>
        </w:tabs>
        <w:ind w:left="1735" w:hanging="180"/>
      </w:pPr>
      <w:rPr>
        <w:rFonts w:cs="Times New Roman"/>
      </w:rPr>
    </w:lvl>
    <w:lvl w:ilvl="3" w:tplc="0415000F" w:tentative="1">
      <w:start w:val="1"/>
      <w:numFmt w:val="decimal"/>
      <w:lvlText w:val="%4."/>
      <w:lvlJc w:val="left"/>
      <w:pPr>
        <w:tabs>
          <w:tab w:val="num" w:pos="2455"/>
        </w:tabs>
        <w:ind w:left="2455" w:hanging="360"/>
      </w:pPr>
      <w:rPr>
        <w:rFonts w:cs="Times New Roman"/>
      </w:rPr>
    </w:lvl>
    <w:lvl w:ilvl="4" w:tplc="04150019" w:tentative="1">
      <w:start w:val="1"/>
      <w:numFmt w:val="lowerLetter"/>
      <w:lvlText w:val="%5."/>
      <w:lvlJc w:val="left"/>
      <w:pPr>
        <w:tabs>
          <w:tab w:val="num" w:pos="3175"/>
        </w:tabs>
        <w:ind w:left="3175" w:hanging="360"/>
      </w:pPr>
      <w:rPr>
        <w:rFonts w:cs="Times New Roman"/>
      </w:rPr>
    </w:lvl>
    <w:lvl w:ilvl="5" w:tplc="0415001B" w:tentative="1">
      <w:start w:val="1"/>
      <w:numFmt w:val="lowerRoman"/>
      <w:lvlText w:val="%6."/>
      <w:lvlJc w:val="right"/>
      <w:pPr>
        <w:tabs>
          <w:tab w:val="num" w:pos="3895"/>
        </w:tabs>
        <w:ind w:left="3895" w:hanging="180"/>
      </w:pPr>
      <w:rPr>
        <w:rFonts w:cs="Times New Roman"/>
      </w:rPr>
    </w:lvl>
    <w:lvl w:ilvl="6" w:tplc="0415000F" w:tentative="1">
      <w:start w:val="1"/>
      <w:numFmt w:val="decimal"/>
      <w:lvlText w:val="%7."/>
      <w:lvlJc w:val="left"/>
      <w:pPr>
        <w:tabs>
          <w:tab w:val="num" w:pos="4615"/>
        </w:tabs>
        <w:ind w:left="4615" w:hanging="360"/>
      </w:pPr>
      <w:rPr>
        <w:rFonts w:cs="Times New Roman"/>
      </w:rPr>
    </w:lvl>
    <w:lvl w:ilvl="7" w:tplc="04150019" w:tentative="1">
      <w:start w:val="1"/>
      <w:numFmt w:val="lowerLetter"/>
      <w:lvlText w:val="%8."/>
      <w:lvlJc w:val="left"/>
      <w:pPr>
        <w:tabs>
          <w:tab w:val="num" w:pos="5335"/>
        </w:tabs>
        <w:ind w:left="5335" w:hanging="360"/>
      </w:pPr>
      <w:rPr>
        <w:rFonts w:cs="Times New Roman"/>
      </w:rPr>
    </w:lvl>
    <w:lvl w:ilvl="8" w:tplc="0415001B" w:tentative="1">
      <w:start w:val="1"/>
      <w:numFmt w:val="lowerRoman"/>
      <w:lvlText w:val="%9."/>
      <w:lvlJc w:val="right"/>
      <w:pPr>
        <w:tabs>
          <w:tab w:val="num" w:pos="6055"/>
        </w:tabs>
        <w:ind w:left="6055" w:hanging="180"/>
      </w:pPr>
      <w:rPr>
        <w:rFonts w:cs="Times New Roman"/>
      </w:rPr>
    </w:lvl>
  </w:abstractNum>
  <w:abstractNum w:abstractNumId="17">
    <w:nsid w:val="126D0C72"/>
    <w:multiLevelType w:val="multilevel"/>
    <w:tmpl w:val="A38A980E"/>
    <w:lvl w:ilvl="0">
      <w:start w:val="1"/>
      <w:numFmt w:val="decimal"/>
      <w:lvlText w:val="%1."/>
      <w:lvlJc w:val="left"/>
      <w:pPr>
        <w:tabs>
          <w:tab w:val="num" w:pos="360"/>
        </w:tabs>
        <w:ind w:left="360" w:hanging="360"/>
      </w:pPr>
      <w:rPr>
        <w:rFonts w:cs="Times New Roman" w:hint="default"/>
        <w:b w:val="0"/>
        <w:i w:val="0"/>
        <w:color w:val="auto"/>
        <w:sz w:val="24"/>
        <w:szCs w:val="24"/>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nsid w:val="14BF2305"/>
    <w:multiLevelType w:val="multilevel"/>
    <w:tmpl w:val="61B84132"/>
    <w:styleLink w:val="Lista21"/>
    <w:lvl w:ilvl="0">
      <w:start w:val="1"/>
      <w:numFmt w:val="decimal"/>
      <w:lvlText w:val="%1."/>
      <w:lvlJc w:val="left"/>
      <w:pPr>
        <w:tabs>
          <w:tab w:val="num" w:pos="720"/>
        </w:tabs>
        <w:ind w:left="720" w:hanging="360"/>
      </w:pPr>
      <w:rPr>
        <w:rFonts w:ascii="Arial" w:eastAsia="Times New Roman" w:hAnsi="Arial" w:cs="Arial"/>
        <w:position w:val="0"/>
        <w:sz w:val="20"/>
        <w:szCs w:val="20"/>
      </w:rPr>
    </w:lvl>
    <w:lvl w:ilvl="1">
      <w:start w:val="1"/>
      <w:numFmt w:val="lowerLetter"/>
      <w:lvlText w:val="%2."/>
      <w:lvlJc w:val="left"/>
      <w:pPr>
        <w:tabs>
          <w:tab w:val="num" w:pos="1380"/>
        </w:tabs>
        <w:ind w:left="1380" w:hanging="300"/>
      </w:pPr>
      <w:rPr>
        <w:rFonts w:ascii="Arial" w:eastAsia="Times New Roman" w:hAnsi="Arial" w:cs="Arial"/>
        <w:position w:val="0"/>
        <w:sz w:val="20"/>
        <w:szCs w:val="20"/>
      </w:rPr>
    </w:lvl>
    <w:lvl w:ilvl="2">
      <w:start w:val="1"/>
      <w:numFmt w:val="lowerRoman"/>
      <w:lvlText w:val="%3."/>
      <w:lvlJc w:val="left"/>
      <w:pPr>
        <w:tabs>
          <w:tab w:val="num" w:pos="2111"/>
        </w:tabs>
        <w:ind w:left="2111" w:hanging="247"/>
      </w:pPr>
      <w:rPr>
        <w:rFonts w:ascii="Arial" w:eastAsia="Times New Roman" w:hAnsi="Arial" w:cs="Arial"/>
        <w:position w:val="0"/>
        <w:sz w:val="20"/>
        <w:szCs w:val="20"/>
      </w:rPr>
    </w:lvl>
    <w:lvl w:ilvl="3">
      <w:start w:val="1"/>
      <w:numFmt w:val="decimal"/>
      <w:lvlText w:val="%4."/>
      <w:lvlJc w:val="left"/>
      <w:pPr>
        <w:tabs>
          <w:tab w:val="num" w:pos="2820"/>
        </w:tabs>
        <w:ind w:left="2820" w:hanging="300"/>
      </w:pPr>
      <w:rPr>
        <w:rFonts w:ascii="Arial" w:eastAsia="Times New Roman" w:hAnsi="Arial" w:cs="Arial"/>
        <w:position w:val="0"/>
        <w:sz w:val="20"/>
        <w:szCs w:val="20"/>
      </w:rPr>
    </w:lvl>
    <w:lvl w:ilvl="4">
      <w:start w:val="1"/>
      <w:numFmt w:val="lowerLetter"/>
      <w:lvlText w:val="%5."/>
      <w:lvlJc w:val="left"/>
      <w:pPr>
        <w:tabs>
          <w:tab w:val="num" w:pos="3540"/>
        </w:tabs>
        <w:ind w:left="3540" w:hanging="300"/>
      </w:pPr>
      <w:rPr>
        <w:rFonts w:ascii="Arial" w:eastAsia="Times New Roman" w:hAnsi="Arial" w:cs="Arial"/>
        <w:position w:val="0"/>
        <w:sz w:val="20"/>
        <w:szCs w:val="20"/>
      </w:rPr>
    </w:lvl>
    <w:lvl w:ilvl="5">
      <w:start w:val="1"/>
      <w:numFmt w:val="lowerRoman"/>
      <w:lvlText w:val="%6."/>
      <w:lvlJc w:val="left"/>
      <w:pPr>
        <w:tabs>
          <w:tab w:val="num" w:pos="4271"/>
        </w:tabs>
        <w:ind w:left="4271" w:hanging="247"/>
      </w:pPr>
      <w:rPr>
        <w:rFonts w:ascii="Arial" w:eastAsia="Times New Roman" w:hAnsi="Arial" w:cs="Arial"/>
        <w:position w:val="0"/>
        <w:sz w:val="20"/>
        <w:szCs w:val="20"/>
      </w:rPr>
    </w:lvl>
    <w:lvl w:ilvl="6">
      <w:start w:val="1"/>
      <w:numFmt w:val="decimal"/>
      <w:lvlText w:val="%7."/>
      <w:lvlJc w:val="left"/>
      <w:pPr>
        <w:tabs>
          <w:tab w:val="num" w:pos="4980"/>
        </w:tabs>
        <w:ind w:left="4980" w:hanging="300"/>
      </w:pPr>
      <w:rPr>
        <w:rFonts w:ascii="Arial" w:eastAsia="Times New Roman" w:hAnsi="Arial" w:cs="Arial"/>
        <w:position w:val="0"/>
        <w:sz w:val="20"/>
        <w:szCs w:val="20"/>
      </w:rPr>
    </w:lvl>
    <w:lvl w:ilvl="7">
      <w:start w:val="1"/>
      <w:numFmt w:val="lowerLetter"/>
      <w:lvlText w:val="%8."/>
      <w:lvlJc w:val="left"/>
      <w:pPr>
        <w:tabs>
          <w:tab w:val="num" w:pos="5700"/>
        </w:tabs>
        <w:ind w:left="5700" w:hanging="300"/>
      </w:pPr>
      <w:rPr>
        <w:rFonts w:ascii="Arial" w:eastAsia="Times New Roman" w:hAnsi="Arial" w:cs="Arial"/>
        <w:position w:val="0"/>
        <w:sz w:val="20"/>
        <w:szCs w:val="20"/>
      </w:rPr>
    </w:lvl>
    <w:lvl w:ilvl="8">
      <w:start w:val="1"/>
      <w:numFmt w:val="lowerRoman"/>
      <w:lvlText w:val="%9."/>
      <w:lvlJc w:val="left"/>
      <w:pPr>
        <w:tabs>
          <w:tab w:val="num" w:pos="6431"/>
        </w:tabs>
        <w:ind w:left="6431" w:hanging="247"/>
      </w:pPr>
      <w:rPr>
        <w:rFonts w:ascii="Arial" w:eastAsia="Times New Roman" w:hAnsi="Arial" w:cs="Arial"/>
        <w:position w:val="0"/>
        <w:sz w:val="20"/>
        <w:szCs w:val="20"/>
      </w:rPr>
    </w:lvl>
  </w:abstractNum>
  <w:abstractNum w:abstractNumId="19">
    <w:nsid w:val="17570968"/>
    <w:multiLevelType w:val="hybridMultilevel"/>
    <w:tmpl w:val="9AE84EF8"/>
    <w:lvl w:ilvl="0" w:tplc="DE6C916E">
      <w:start w:val="1"/>
      <w:numFmt w:val="decimal"/>
      <w:lvlText w:val="%1."/>
      <w:lvlJc w:val="left"/>
      <w:pPr>
        <w:ind w:left="72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179D05C7"/>
    <w:multiLevelType w:val="hybridMultilevel"/>
    <w:tmpl w:val="442EF208"/>
    <w:lvl w:ilvl="0" w:tplc="AD1A5836">
      <w:start w:val="3"/>
      <w:numFmt w:val="decimal"/>
      <w:lvlText w:val="%1."/>
      <w:lvlJc w:val="left"/>
      <w:pPr>
        <w:tabs>
          <w:tab w:val="num" w:pos="720"/>
        </w:tabs>
        <w:ind w:left="720" w:hanging="360"/>
      </w:pPr>
      <w:rPr>
        <w:rFonts w:ascii="Times New Roman" w:eastAsia="Times New Roman" w:hAnsi="Times New Roman"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185F3AC3"/>
    <w:multiLevelType w:val="hybridMultilevel"/>
    <w:tmpl w:val="05249F36"/>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2">
    <w:nsid w:val="1B694FF8"/>
    <w:multiLevelType w:val="hybridMultilevel"/>
    <w:tmpl w:val="2B9A3E2C"/>
    <w:lvl w:ilvl="0" w:tplc="DBA048D2">
      <w:numFmt w:val="decimal"/>
      <w:lvlText w:val="%1."/>
      <w:lvlJc w:val="left"/>
      <w:pPr>
        <w:tabs>
          <w:tab w:val="num" w:pos="1156"/>
        </w:tabs>
        <w:ind w:left="1156" w:hanging="360"/>
      </w:pPr>
      <w:rPr>
        <w:rFonts w:cs="Times New Roman" w:hint="default"/>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1B9432A3"/>
    <w:multiLevelType w:val="hybridMultilevel"/>
    <w:tmpl w:val="3CE8ECA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A8E4AB5C">
      <w:start w:val="1"/>
      <w:numFmt w:val="decimal"/>
      <w:lvlText w:val="%3)"/>
      <w:lvlJc w:val="right"/>
      <w:pPr>
        <w:tabs>
          <w:tab w:val="num" w:pos="0"/>
        </w:tabs>
        <w:ind w:left="1021" w:hanging="170"/>
      </w:pPr>
      <w:rPr>
        <w:rFonts w:ascii="Times New Roman" w:eastAsia="Times New Roman" w:hAnsi="Times New Roman"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1CE23B7E"/>
    <w:multiLevelType w:val="multilevel"/>
    <w:tmpl w:val="60621AEE"/>
    <w:lvl w:ilvl="0">
      <w:start w:val="1"/>
      <w:numFmt w:val="decimal"/>
      <w:lvlRestart w:val="0"/>
      <w:pStyle w:val="H1"/>
      <w:lvlText w:val="%1."/>
      <w:lvlJc w:val="left"/>
      <w:pPr>
        <w:tabs>
          <w:tab w:val="num" w:pos="567"/>
        </w:tabs>
        <w:ind w:left="567" w:hanging="567"/>
      </w:pPr>
      <w:rPr>
        <w:rFonts w:cs="Times New Roman" w:hint="default"/>
      </w:rPr>
    </w:lvl>
    <w:lvl w:ilvl="1">
      <w:start w:val="1"/>
      <w:numFmt w:val="decimal"/>
      <w:pStyle w:val="H2"/>
      <w:lvlText w:val="%1.%2"/>
      <w:lvlJc w:val="left"/>
      <w:pPr>
        <w:tabs>
          <w:tab w:val="num" w:pos="567"/>
        </w:tabs>
        <w:ind w:left="567" w:hanging="567"/>
      </w:pPr>
      <w:rPr>
        <w:rFonts w:cs="Times New Roman" w:hint="default"/>
        <w:b w:val="0"/>
      </w:rPr>
    </w:lvl>
    <w:lvl w:ilvl="2">
      <w:start w:val="1"/>
      <w:numFmt w:val="decimal"/>
      <w:pStyle w:val="H3"/>
      <w:lvlText w:val="%1.%2.%3"/>
      <w:lvlJc w:val="left"/>
      <w:pPr>
        <w:tabs>
          <w:tab w:val="num" w:pos="850"/>
        </w:tabs>
        <w:ind w:left="1417" w:hanging="850"/>
      </w:pPr>
      <w:rPr>
        <w:rFonts w:cs="Times New Roman" w:hint="default"/>
      </w:rPr>
    </w:lvl>
    <w:lvl w:ilvl="3">
      <w:start w:val="1"/>
      <w:numFmt w:val="decimal"/>
      <w:pStyle w:val="H4"/>
      <w:lvlText w:val="%1.%2.%3.%4"/>
      <w:lvlJc w:val="left"/>
      <w:pPr>
        <w:tabs>
          <w:tab w:val="num" w:pos="2268"/>
        </w:tabs>
        <w:ind w:left="2268" w:hanging="850"/>
      </w:pPr>
      <w:rPr>
        <w:rFonts w:cs="Times New Roman" w:hint="default"/>
      </w:rPr>
    </w:lvl>
    <w:lvl w:ilvl="4">
      <w:start w:val="1"/>
      <w:numFmt w:val="lowerLetter"/>
      <w:pStyle w:val="H5"/>
      <w:lvlText w:val="(%5)"/>
      <w:lvlJc w:val="left"/>
      <w:pPr>
        <w:tabs>
          <w:tab w:val="num" w:pos="1417"/>
        </w:tabs>
        <w:ind w:left="1417" w:hanging="850"/>
      </w:pPr>
      <w:rPr>
        <w:rFonts w:cs="Times New Roman" w:hint="default"/>
        <w:b w:val="0"/>
      </w:rPr>
    </w:lvl>
    <w:lvl w:ilvl="5">
      <w:start w:val="1"/>
      <w:numFmt w:val="lowerRoman"/>
      <w:pStyle w:val="H6"/>
      <w:lvlText w:val="(%6)"/>
      <w:lvlJc w:val="left"/>
      <w:pPr>
        <w:tabs>
          <w:tab w:val="num" w:pos="1417"/>
        </w:tabs>
        <w:ind w:left="1417" w:hanging="850"/>
      </w:pPr>
      <w:rPr>
        <w:rFonts w:cs="Times New Roman" w:hint="default"/>
      </w:rPr>
    </w:lvl>
    <w:lvl w:ilvl="6">
      <w:start w:val="1"/>
      <w:numFmt w:val="bullet"/>
      <w:pStyle w:val="H7"/>
      <w:lvlText w:val="–"/>
      <w:lvlJc w:val="left"/>
      <w:pPr>
        <w:tabs>
          <w:tab w:val="num" w:pos="1417"/>
        </w:tabs>
        <w:ind w:left="1417" w:hanging="850"/>
      </w:pPr>
      <w:rPr>
        <w:rFonts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nsid w:val="1DDF34F8"/>
    <w:multiLevelType w:val="multilevel"/>
    <w:tmpl w:val="20828D56"/>
    <w:lvl w:ilvl="0">
      <w:start w:val="1"/>
      <w:numFmt w:val="decimal"/>
      <w:lvlText w:val="%1."/>
      <w:lvlJc w:val="left"/>
      <w:pPr>
        <w:tabs>
          <w:tab w:val="num" w:pos="1080"/>
        </w:tabs>
        <w:ind w:left="1080" w:hanging="360"/>
      </w:pPr>
      <w:rPr>
        <w:rFonts w:cs="Times New Roman"/>
      </w:rPr>
    </w:lvl>
    <w:lvl w:ilvl="1">
      <w:start w:val="1"/>
      <w:numFmt w:val="decimal"/>
      <w:isLgl/>
      <w:lvlText w:val="%1.%2"/>
      <w:lvlJc w:val="left"/>
      <w:pPr>
        <w:ind w:left="1095" w:hanging="37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6">
    <w:nsid w:val="1DEC29CC"/>
    <w:multiLevelType w:val="hybridMultilevel"/>
    <w:tmpl w:val="61C8D41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1FB51B8C"/>
    <w:multiLevelType w:val="hybridMultilevel"/>
    <w:tmpl w:val="9B0208C6"/>
    <w:lvl w:ilvl="0" w:tplc="0415000F">
      <w:start w:val="1"/>
      <w:numFmt w:val="decimal"/>
      <w:lvlText w:val="%1."/>
      <w:lvlJc w:val="left"/>
      <w:pPr>
        <w:ind w:left="720" w:hanging="360"/>
      </w:pPr>
      <w:rPr>
        <w:rFonts w:cs="Times New Roman"/>
      </w:rPr>
    </w:lvl>
    <w:lvl w:ilvl="1" w:tplc="0714C550">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205D4E1C"/>
    <w:multiLevelType w:val="hybridMultilevel"/>
    <w:tmpl w:val="A886A838"/>
    <w:lvl w:ilvl="0" w:tplc="74C8A21C">
      <w:start w:val="1"/>
      <w:numFmt w:val="decimal"/>
      <w:lvlText w:val="%1)"/>
      <w:lvlJc w:val="left"/>
      <w:pPr>
        <w:ind w:left="720" w:hanging="360"/>
      </w:pPr>
      <w:rPr>
        <w:rFonts w:ascii="Times New Roman" w:eastAsia="Times New Roman" w:hAnsi="Times New Roman" w:cs="Times New Roman"/>
        <w:sz w:val="24"/>
        <w:szCs w:val="24"/>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0D36BB7"/>
    <w:multiLevelType w:val="multilevel"/>
    <w:tmpl w:val="4260AAFE"/>
    <w:lvl w:ilvl="0">
      <w:start w:val="1"/>
      <w:numFmt w:val="decimal"/>
      <w:lvlText w:val="%1."/>
      <w:lvlJc w:val="left"/>
      <w:pPr>
        <w:ind w:left="397" w:hanging="397"/>
      </w:pPr>
      <w:rPr>
        <w:rFonts w:ascii="Times New Roman" w:hAnsi="Times New Roman" w:cs="Times New Roman" w:hint="default"/>
        <w:b w:val="0"/>
        <w:i w:val="0"/>
      </w:rPr>
    </w:lvl>
    <w:lvl w:ilvl="1">
      <w:start w:val="1"/>
      <w:numFmt w:val="decimal"/>
      <w:isLgl/>
      <w:lvlText w:val="%1.%2."/>
      <w:lvlJc w:val="left"/>
      <w:pPr>
        <w:ind w:left="794" w:hanging="510"/>
      </w:pPr>
      <w:rPr>
        <w:rFonts w:cs="Times New Roman" w:hint="default"/>
        <w:b w:val="0"/>
        <w:i w:val="0"/>
        <w:color w:val="auto"/>
      </w:rPr>
    </w:lvl>
    <w:lvl w:ilvl="2">
      <w:start w:val="1"/>
      <w:numFmt w:val="decimal"/>
      <w:lvlText w:val="%3"/>
      <w:lvlJc w:val="left"/>
      <w:pPr>
        <w:tabs>
          <w:tab w:val="num" w:pos="928"/>
        </w:tabs>
        <w:ind w:left="928" w:hanging="360"/>
      </w:pPr>
      <w:rPr>
        <w:rFonts w:cs="Times New Roman" w:hint="default"/>
        <w:b w:val="0"/>
        <w:i w:val="0"/>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3"/>
      <w:numFmt w:val="decimal"/>
      <w:lvlText w:val="%7."/>
      <w:lvlJc w:val="left"/>
      <w:pPr>
        <w:tabs>
          <w:tab w:val="num" w:pos="2064"/>
        </w:tabs>
        <w:ind w:left="2064" w:hanging="360"/>
      </w:pPr>
      <w:rPr>
        <w:rFonts w:cs="Times New Roman" w:hint="default"/>
        <w:b w:val="0"/>
        <w:i w:val="0"/>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abstractNum w:abstractNumId="30">
    <w:nsid w:val="21027596"/>
    <w:multiLevelType w:val="multilevel"/>
    <w:tmpl w:val="01986166"/>
    <w:lvl w:ilvl="0">
      <w:start w:val="1"/>
      <w:numFmt w:val="decimal"/>
      <w:lvlText w:val="%1."/>
      <w:lvlJc w:val="left"/>
      <w:pPr>
        <w:ind w:left="284" w:hanging="284"/>
      </w:pPr>
      <w:rPr>
        <w:rFonts w:cs="Times New Roman" w:hint="default"/>
      </w:rPr>
    </w:lvl>
    <w:lvl w:ilvl="1">
      <w:start w:val="1"/>
      <w:numFmt w:val="decimal"/>
      <w:isLgl/>
      <w:lvlText w:val="%1.%2."/>
      <w:lvlJc w:val="left"/>
      <w:pPr>
        <w:ind w:left="851" w:hanging="567"/>
      </w:pPr>
      <w:rPr>
        <w:rFonts w:cs="Times New Roman" w:hint="default"/>
        <w:vertAlign w:val="baseline"/>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
      <w:numFmt w:val="decimal"/>
      <w:isLgl/>
      <w:lvlText w:val="%1.%2.%3.%4.%5.%6.%7."/>
      <w:lvlJc w:val="left"/>
      <w:pPr>
        <w:ind w:left="2784" w:hanging="1080"/>
      </w:pPr>
      <w:rPr>
        <w:rFonts w:cs="Times New Roman" w:hint="default"/>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abstractNum w:abstractNumId="31">
    <w:nsid w:val="221239C1"/>
    <w:multiLevelType w:val="multilevel"/>
    <w:tmpl w:val="670EEDB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32">
    <w:nsid w:val="223A40AF"/>
    <w:multiLevelType w:val="multilevel"/>
    <w:tmpl w:val="CA5A7B16"/>
    <w:lvl w:ilvl="0">
      <w:start w:val="1"/>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nsid w:val="22821FF3"/>
    <w:multiLevelType w:val="hybridMultilevel"/>
    <w:tmpl w:val="B4B625A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228620DE"/>
    <w:multiLevelType w:val="hybridMultilevel"/>
    <w:tmpl w:val="1CFC7284"/>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22D21D49"/>
    <w:multiLevelType w:val="hybridMultilevel"/>
    <w:tmpl w:val="41F47BC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286604B2"/>
    <w:multiLevelType w:val="multilevel"/>
    <w:tmpl w:val="B8D0A198"/>
    <w:lvl w:ilvl="0">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righ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7">
    <w:nsid w:val="2993382A"/>
    <w:multiLevelType w:val="hybridMultilevel"/>
    <w:tmpl w:val="F3A83BCA"/>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8">
    <w:nsid w:val="2CF74BAD"/>
    <w:multiLevelType w:val="hybridMultilevel"/>
    <w:tmpl w:val="4768B24C"/>
    <w:lvl w:ilvl="0" w:tplc="7AFEC920">
      <w:start w:val="1"/>
      <w:numFmt w:val="decimal"/>
      <w:lvlText w:val="%1."/>
      <w:lvlJc w:val="left"/>
      <w:pPr>
        <w:tabs>
          <w:tab w:val="num" w:pos="720"/>
        </w:tabs>
        <w:ind w:left="720" w:hanging="360"/>
      </w:pPr>
      <w:rPr>
        <w:rFonts w:cs="Times New Roman" w:hint="default"/>
        <w:color w:val="auto"/>
      </w:rPr>
    </w:lvl>
    <w:lvl w:ilvl="1" w:tplc="9D206C4C">
      <w:start w:val="1"/>
      <w:numFmt w:val="lowerLetter"/>
      <w:lvlText w:val="%2)"/>
      <w:lvlJc w:val="left"/>
      <w:pPr>
        <w:tabs>
          <w:tab w:val="num" w:pos="360"/>
        </w:tabs>
        <w:ind w:left="360" w:hanging="360"/>
      </w:pPr>
      <w:rPr>
        <w:rFonts w:ascii="Times New Roman" w:eastAsia="Times New Roman" w:hAnsi="Times New Roman" w:cs="Times New Roman" w:hint="default"/>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2D05485D"/>
    <w:multiLevelType w:val="multilevel"/>
    <w:tmpl w:val="2FE0FEFE"/>
    <w:lvl w:ilvl="0">
      <w:start w:val="2"/>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720" w:hanging="360"/>
      </w:pPr>
      <w:rPr>
        <w:rFonts w:cs="Times New Roman"/>
      </w:rPr>
    </w:lvl>
    <w:lvl w:ilvl="2">
      <w:start w:val="1"/>
      <w:numFmt w:val="lowerLetter"/>
      <w:lvlText w:val="%3)"/>
      <w:lvlJc w:val="left"/>
      <w:pPr>
        <w:ind w:left="1080" w:hanging="360"/>
      </w:pPr>
      <w:rPr>
        <w:rFonts w:cs="Times New Roman" w:hint="default"/>
        <w:i w:val="0"/>
      </w:rPr>
    </w:lvl>
    <w:lvl w:ilvl="3">
      <w:start w:val="1"/>
      <w:numFmt w:val="decimal"/>
      <w:lvlText w:val="(%4)"/>
      <w:lvlJc w:val="left"/>
      <w:pPr>
        <w:tabs>
          <w:tab w:val="num" w:pos="927"/>
        </w:tabs>
        <w:ind w:left="924" w:hanging="357"/>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60"/>
        </w:tabs>
        <w:ind w:left="357" w:hanging="357"/>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nsid w:val="306A0F36"/>
    <w:multiLevelType w:val="hybridMultilevel"/>
    <w:tmpl w:val="963CFA34"/>
    <w:lvl w:ilvl="0" w:tplc="854C312E">
      <w:start w:val="17"/>
      <w:numFmt w:val="upperRoman"/>
      <w:lvlText w:val="%1."/>
      <w:lvlJc w:val="left"/>
      <w:pPr>
        <w:ind w:left="537"/>
      </w:pPr>
      <w:rPr>
        <w:rFonts w:ascii="Calibri" w:eastAsia="Times New Roman" w:hAnsi="Calibri" w:cs="Calibri"/>
        <w:b/>
        <w:bCs/>
        <w:i w:val="0"/>
        <w:strike w:val="0"/>
        <w:dstrike w:val="0"/>
        <w:color w:val="000000"/>
        <w:sz w:val="22"/>
        <w:szCs w:val="22"/>
        <w:u w:val="none" w:color="000000"/>
        <w:vertAlign w:val="baseline"/>
      </w:rPr>
    </w:lvl>
    <w:lvl w:ilvl="1" w:tplc="35C2D6BA">
      <w:start w:val="1"/>
      <w:numFmt w:val="decimal"/>
      <w:lvlText w:val="%2)"/>
      <w:lvlJc w:val="left"/>
      <w:pPr>
        <w:ind w:left="720"/>
      </w:pPr>
      <w:rPr>
        <w:rFonts w:cs="Times New Roman"/>
        <w:b w:val="0"/>
        <w:i w:val="0"/>
        <w:strike w:val="0"/>
        <w:dstrike w:val="0"/>
        <w:color w:val="000000"/>
        <w:sz w:val="24"/>
        <w:szCs w:val="24"/>
        <w:u w:val="none" w:color="000000"/>
        <w:vertAlign w:val="baseline"/>
      </w:rPr>
    </w:lvl>
    <w:lvl w:ilvl="2" w:tplc="45D2EAF6">
      <w:start w:val="1"/>
      <w:numFmt w:val="decimal"/>
      <w:lvlText w:val="%3)"/>
      <w:lvlJc w:val="left"/>
      <w:pPr>
        <w:ind w:left="1662"/>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tplc="AEC8CB20">
      <w:start w:val="1"/>
      <w:numFmt w:val="decimal"/>
      <w:lvlText w:val="%4"/>
      <w:lvlJc w:val="left"/>
      <w:pPr>
        <w:ind w:left="2357"/>
      </w:pPr>
      <w:rPr>
        <w:rFonts w:ascii="Calibri" w:eastAsia="Times New Roman" w:hAnsi="Calibri" w:cs="Calibri"/>
        <w:b w:val="0"/>
        <w:i w:val="0"/>
        <w:strike w:val="0"/>
        <w:dstrike w:val="0"/>
        <w:color w:val="000000"/>
        <w:sz w:val="22"/>
        <w:szCs w:val="22"/>
        <w:u w:val="none" w:color="000000"/>
        <w:vertAlign w:val="baseline"/>
      </w:rPr>
    </w:lvl>
    <w:lvl w:ilvl="4" w:tplc="3A880234">
      <w:start w:val="1"/>
      <w:numFmt w:val="lowerLetter"/>
      <w:lvlText w:val="%5"/>
      <w:lvlJc w:val="left"/>
      <w:pPr>
        <w:ind w:left="3077"/>
      </w:pPr>
      <w:rPr>
        <w:rFonts w:ascii="Calibri" w:eastAsia="Times New Roman" w:hAnsi="Calibri" w:cs="Calibri"/>
        <w:b w:val="0"/>
        <w:i w:val="0"/>
        <w:strike w:val="0"/>
        <w:dstrike w:val="0"/>
        <w:color w:val="000000"/>
        <w:sz w:val="22"/>
        <w:szCs w:val="22"/>
        <w:u w:val="none" w:color="000000"/>
        <w:vertAlign w:val="baseline"/>
      </w:rPr>
    </w:lvl>
    <w:lvl w:ilvl="5" w:tplc="CE22A76E">
      <w:start w:val="1"/>
      <w:numFmt w:val="lowerRoman"/>
      <w:lvlText w:val="%6"/>
      <w:lvlJc w:val="left"/>
      <w:pPr>
        <w:ind w:left="3797"/>
      </w:pPr>
      <w:rPr>
        <w:rFonts w:ascii="Calibri" w:eastAsia="Times New Roman" w:hAnsi="Calibri" w:cs="Calibri"/>
        <w:b w:val="0"/>
        <w:i w:val="0"/>
        <w:strike w:val="0"/>
        <w:dstrike w:val="0"/>
        <w:color w:val="000000"/>
        <w:sz w:val="22"/>
        <w:szCs w:val="22"/>
        <w:u w:val="none" w:color="000000"/>
        <w:vertAlign w:val="baseline"/>
      </w:rPr>
    </w:lvl>
    <w:lvl w:ilvl="6" w:tplc="C4D83C86">
      <w:start w:val="1"/>
      <w:numFmt w:val="decimal"/>
      <w:lvlText w:val="%7"/>
      <w:lvlJc w:val="left"/>
      <w:pPr>
        <w:ind w:left="4517"/>
      </w:pPr>
      <w:rPr>
        <w:rFonts w:ascii="Calibri" w:eastAsia="Times New Roman" w:hAnsi="Calibri" w:cs="Calibri"/>
        <w:b w:val="0"/>
        <w:i w:val="0"/>
        <w:strike w:val="0"/>
        <w:dstrike w:val="0"/>
        <w:color w:val="000000"/>
        <w:sz w:val="22"/>
        <w:szCs w:val="22"/>
        <w:u w:val="none" w:color="000000"/>
        <w:vertAlign w:val="baseline"/>
      </w:rPr>
    </w:lvl>
    <w:lvl w:ilvl="7" w:tplc="5A7EEFA0">
      <w:start w:val="1"/>
      <w:numFmt w:val="lowerLetter"/>
      <w:lvlText w:val="%8"/>
      <w:lvlJc w:val="left"/>
      <w:pPr>
        <w:ind w:left="5237"/>
      </w:pPr>
      <w:rPr>
        <w:rFonts w:ascii="Calibri" w:eastAsia="Times New Roman" w:hAnsi="Calibri" w:cs="Calibri"/>
        <w:b w:val="0"/>
        <w:i w:val="0"/>
        <w:strike w:val="0"/>
        <w:dstrike w:val="0"/>
        <w:color w:val="000000"/>
        <w:sz w:val="22"/>
        <w:szCs w:val="22"/>
        <w:u w:val="none" w:color="000000"/>
        <w:vertAlign w:val="baseline"/>
      </w:rPr>
    </w:lvl>
    <w:lvl w:ilvl="8" w:tplc="67E402B4">
      <w:start w:val="1"/>
      <w:numFmt w:val="lowerRoman"/>
      <w:lvlText w:val="%9"/>
      <w:lvlJc w:val="left"/>
      <w:pPr>
        <w:ind w:left="5957"/>
      </w:pPr>
      <w:rPr>
        <w:rFonts w:ascii="Calibri" w:eastAsia="Times New Roman" w:hAnsi="Calibri" w:cs="Calibri"/>
        <w:b w:val="0"/>
        <w:i w:val="0"/>
        <w:strike w:val="0"/>
        <w:dstrike w:val="0"/>
        <w:color w:val="000000"/>
        <w:sz w:val="22"/>
        <w:szCs w:val="22"/>
        <w:u w:val="none" w:color="000000"/>
        <w:vertAlign w:val="baseline"/>
      </w:rPr>
    </w:lvl>
  </w:abstractNum>
  <w:abstractNum w:abstractNumId="41">
    <w:nsid w:val="313A3FE9"/>
    <w:multiLevelType w:val="multilevel"/>
    <w:tmpl w:val="E79E5694"/>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2."/>
      <w:lvlJc w:val="left"/>
      <w:pPr>
        <w:ind w:left="792" w:hanging="432"/>
      </w:pPr>
      <w:rPr>
        <w:rFonts w:cs="Times New Roman" w:hint="default"/>
        <w:b w:val="0"/>
      </w:rPr>
    </w:lvl>
    <w:lvl w:ilvl="2">
      <w:start w:val="1"/>
      <w:numFmt w:val="lowerLetter"/>
      <w:lvlText w:val="%3."/>
      <w:lvlJc w:val="left"/>
      <w:pPr>
        <w:ind w:left="1224" w:hanging="504"/>
      </w:pPr>
      <w:rPr>
        <w:rFonts w:cs="Times New Roman" w:hint="default"/>
        <w:b w:val="0"/>
      </w:rPr>
    </w:lvl>
    <w:lvl w:ilvl="3">
      <w:start w:val="1"/>
      <w:numFmt w:val="lowerLetter"/>
      <w:lvlText w:val="%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2">
    <w:nsid w:val="32AE6BFD"/>
    <w:multiLevelType w:val="hybridMultilevel"/>
    <w:tmpl w:val="376A3FFC"/>
    <w:lvl w:ilvl="0" w:tplc="CDBEA492">
      <w:start w:val="4"/>
      <w:numFmt w:val="decimal"/>
      <w:lvlText w:val="%1."/>
      <w:lvlJc w:val="left"/>
      <w:pPr>
        <w:tabs>
          <w:tab w:val="num" w:pos="900"/>
        </w:tabs>
        <w:ind w:left="9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32D24FB0"/>
    <w:multiLevelType w:val="hybridMultilevel"/>
    <w:tmpl w:val="CFA44A3A"/>
    <w:lvl w:ilvl="0" w:tplc="D050343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32EE0D90"/>
    <w:multiLevelType w:val="hybridMultilevel"/>
    <w:tmpl w:val="75EA02F4"/>
    <w:lvl w:ilvl="0" w:tplc="04150017">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45">
    <w:nsid w:val="363E1B5D"/>
    <w:multiLevelType w:val="hybridMultilevel"/>
    <w:tmpl w:val="F1E0E662"/>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6">
    <w:nsid w:val="37FF629C"/>
    <w:multiLevelType w:val="hybridMultilevel"/>
    <w:tmpl w:val="E9504010"/>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7">
    <w:nsid w:val="3A186897"/>
    <w:multiLevelType w:val="hybridMultilevel"/>
    <w:tmpl w:val="8F5090D0"/>
    <w:lvl w:ilvl="0" w:tplc="AA204294">
      <w:start w:val="3"/>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3A1E5C1A"/>
    <w:multiLevelType w:val="hybridMultilevel"/>
    <w:tmpl w:val="D932DE06"/>
    <w:lvl w:ilvl="0" w:tplc="FFFFFFFF">
      <w:start w:val="1"/>
      <w:numFmt w:val="decimal"/>
      <w:lvlText w:val="%1."/>
      <w:lvlJc w:val="left"/>
      <w:pPr>
        <w:tabs>
          <w:tab w:val="num" w:pos="720"/>
        </w:tabs>
        <w:ind w:left="720" w:hanging="360"/>
      </w:pPr>
      <w:rPr>
        <w:rFonts w:cs="Times New Roman" w:hint="default"/>
        <w:b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9">
    <w:nsid w:val="3B21130C"/>
    <w:multiLevelType w:val="hybridMultilevel"/>
    <w:tmpl w:val="E5F2FFD0"/>
    <w:lvl w:ilvl="0" w:tplc="04150001">
      <w:start w:val="1"/>
      <w:numFmt w:val="bullet"/>
      <w:lvlText w:val=""/>
      <w:lvlJc w:val="left"/>
      <w:pPr>
        <w:tabs>
          <w:tab w:val="num" w:pos="900"/>
        </w:tabs>
        <w:ind w:left="900" w:hanging="360"/>
      </w:pPr>
      <w:rPr>
        <w:rFonts w:ascii="Symbol" w:hAnsi="Symbol" w:hint="default"/>
      </w:rPr>
    </w:lvl>
    <w:lvl w:ilvl="1" w:tplc="13F05166">
      <w:start w:val="1"/>
      <w:numFmt w:val="bullet"/>
      <w:lvlText w:val=""/>
      <w:lvlJc w:val="left"/>
      <w:pPr>
        <w:tabs>
          <w:tab w:val="num" w:pos="1620"/>
        </w:tabs>
        <w:ind w:left="1620" w:hanging="360"/>
      </w:pPr>
      <w:rPr>
        <w:rFonts w:ascii="Symbol" w:hAnsi="Symbol" w:hint="default"/>
      </w:rPr>
    </w:lvl>
    <w:lvl w:ilvl="2" w:tplc="04150001"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50">
    <w:nsid w:val="3BAD2468"/>
    <w:multiLevelType w:val="multilevel"/>
    <w:tmpl w:val="948AF3AA"/>
    <w:lvl w:ilvl="0">
      <w:start w:val="1"/>
      <w:numFmt w:val="upperRoman"/>
      <w:lvlText w:val="%1."/>
      <w:lvlJc w:val="left"/>
      <w:pPr>
        <w:tabs>
          <w:tab w:val="num" w:pos="720"/>
        </w:tabs>
        <w:ind w:left="720" w:hanging="72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1">
    <w:nsid w:val="3D1873AC"/>
    <w:multiLevelType w:val="hybridMultilevel"/>
    <w:tmpl w:val="583A12FE"/>
    <w:lvl w:ilvl="0" w:tplc="07107224">
      <w:start w:val="11"/>
      <w:numFmt w:val="upperRoman"/>
      <w:lvlText w:val="%1."/>
      <w:lvlJc w:val="left"/>
      <w:pPr>
        <w:tabs>
          <w:tab w:val="num" w:pos="5040"/>
        </w:tabs>
        <w:ind w:left="5040" w:hanging="720"/>
      </w:pPr>
      <w:rPr>
        <w:rFonts w:ascii="Times New Roman" w:hAnsi="Times New Roman" w:cs="Times New Roman" w:hint="default"/>
        <w:b/>
      </w:rPr>
    </w:lvl>
    <w:lvl w:ilvl="1" w:tplc="45CC398A">
      <w:start w:val="1"/>
      <w:numFmt w:val="upperLetter"/>
      <w:lvlText w:val="%2."/>
      <w:lvlJc w:val="left"/>
      <w:pPr>
        <w:tabs>
          <w:tab w:val="num" w:pos="1440"/>
        </w:tabs>
        <w:ind w:left="1440" w:hanging="360"/>
      </w:pPr>
      <w:rPr>
        <w:rFonts w:cs="Times New Roman" w:hint="default"/>
      </w:rPr>
    </w:lvl>
    <w:lvl w:ilvl="2" w:tplc="6A582AC4">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1EDE6BA4">
      <w:start w:val="2"/>
      <w:numFmt w:val="decimal"/>
      <w:lvlText w:val="%6."/>
      <w:lvlJc w:val="left"/>
      <w:pPr>
        <w:tabs>
          <w:tab w:val="num" w:pos="2880"/>
        </w:tabs>
        <w:ind w:left="2880" w:hanging="360"/>
      </w:pPr>
      <w:rPr>
        <w:rFonts w:cs="Times New Roman"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nsid w:val="3DAB1487"/>
    <w:multiLevelType w:val="multilevel"/>
    <w:tmpl w:val="DC100DB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3">
    <w:nsid w:val="3DB764B0"/>
    <w:multiLevelType w:val="hybridMultilevel"/>
    <w:tmpl w:val="0C3CB282"/>
    <w:lvl w:ilvl="0" w:tplc="FFFFFFFF">
      <w:start w:val="3"/>
      <w:numFmt w:val="decimal"/>
      <w:lvlText w:val="%1."/>
      <w:lvlJc w:val="left"/>
      <w:pPr>
        <w:tabs>
          <w:tab w:val="num" w:pos="1065"/>
        </w:tabs>
        <w:ind w:left="1065" w:hanging="360"/>
      </w:pPr>
      <w:rPr>
        <w:rFonts w:cs="Times New Roman" w:hint="default"/>
        <w:b w:val="0"/>
      </w:rPr>
    </w:lvl>
    <w:lvl w:ilvl="1" w:tplc="B4409250">
      <w:start w:val="1"/>
      <w:numFmt w:val="none"/>
      <w:lvlText w:val="1."/>
      <w:lvlJc w:val="left"/>
      <w:pPr>
        <w:tabs>
          <w:tab w:val="num" w:pos="1440"/>
        </w:tabs>
        <w:ind w:left="1440" w:hanging="360"/>
      </w:pPr>
      <w:rPr>
        <w:rFonts w:ascii="Times New Roman" w:eastAsia="Times New Roman" w:hAnsi="Times New Roman" w:cs="Times New Roman" w:hint="default"/>
        <w:b w:val="0"/>
      </w:rPr>
    </w:lvl>
    <w:lvl w:ilvl="2" w:tplc="FFFFFFFF">
      <w:start w:val="5"/>
      <w:numFmt w:val="upperRoman"/>
      <w:lvlText w:val="%3."/>
      <w:lvlJc w:val="left"/>
      <w:pPr>
        <w:tabs>
          <w:tab w:val="num" w:pos="2700"/>
        </w:tabs>
        <w:ind w:left="2700" w:hanging="720"/>
      </w:pPr>
      <w:rPr>
        <w:rFonts w:cs="Times New Roman"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decimal"/>
      <w:lvlText w:val="%5)"/>
      <w:lvlJc w:val="left"/>
      <w:pPr>
        <w:tabs>
          <w:tab w:val="num" w:pos="3600"/>
        </w:tabs>
        <w:ind w:left="3600" w:hanging="360"/>
      </w:pPr>
      <w:rPr>
        <w:rFonts w:cs="Times New Roman" w:hint="default"/>
        <w:b w:val="0"/>
        <w:u w:val="none"/>
      </w:rPr>
    </w:lvl>
    <w:lvl w:ilvl="5" w:tplc="CEB6C49A">
      <w:start w:val="4"/>
      <w:numFmt w:val="decimal"/>
      <w:lvlText w:val="%6."/>
      <w:lvlJc w:val="left"/>
      <w:pPr>
        <w:tabs>
          <w:tab w:val="num" w:pos="4500"/>
        </w:tabs>
        <w:ind w:left="4500" w:hanging="360"/>
      </w:pPr>
      <w:rPr>
        <w:rFonts w:cs="Times New Roman" w:hint="default"/>
        <w:b w:val="0"/>
      </w:rPr>
    </w:lvl>
    <w:lvl w:ilvl="6" w:tplc="A2169E34">
      <w:start w:val="1"/>
      <w:numFmt w:val="lowerLetter"/>
      <w:lvlText w:val="%7)"/>
      <w:lvlJc w:val="left"/>
      <w:pPr>
        <w:tabs>
          <w:tab w:val="num" w:pos="5040"/>
        </w:tabs>
        <w:ind w:left="5040" w:hanging="360"/>
      </w:pPr>
      <w:rPr>
        <w:rFonts w:cs="Times New Roman" w:hint="default"/>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4">
    <w:nsid w:val="402C22D7"/>
    <w:multiLevelType w:val="multilevel"/>
    <w:tmpl w:val="D7FC98B4"/>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2."/>
      <w:lvlJc w:val="left"/>
      <w:pPr>
        <w:ind w:left="792" w:hanging="432"/>
      </w:pPr>
      <w:rPr>
        <w:rFonts w:cs="Times New Roman" w:hint="default"/>
        <w:b w:val="0"/>
      </w:rPr>
    </w:lvl>
    <w:lvl w:ilvl="2">
      <w:start w:val="1"/>
      <w:numFmt w:val="lowerLetter"/>
      <w:lvlText w:val="%3)"/>
      <w:lvlJc w:val="left"/>
      <w:pPr>
        <w:ind w:left="1224" w:hanging="504"/>
      </w:pPr>
      <w:rPr>
        <w:rFonts w:cs="Times New Roman" w:hint="default"/>
        <w:b w:val="0"/>
      </w:rPr>
    </w:lvl>
    <w:lvl w:ilvl="3">
      <w:start w:val="1"/>
      <w:numFmt w:val="lowerLetter"/>
      <w:lvlText w:val="%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5">
    <w:nsid w:val="4075080C"/>
    <w:multiLevelType w:val="hybridMultilevel"/>
    <w:tmpl w:val="E7BCA1BA"/>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56">
    <w:nsid w:val="40BC3FF4"/>
    <w:multiLevelType w:val="hybridMultilevel"/>
    <w:tmpl w:val="B19A1348"/>
    <w:lvl w:ilvl="0" w:tplc="4C909A1A">
      <w:start w:val="1"/>
      <w:numFmt w:val="decimal"/>
      <w:lvlText w:val="%1)"/>
      <w:lvlJc w:val="left"/>
      <w:pPr>
        <w:tabs>
          <w:tab w:val="num" w:pos="1211"/>
        </w:tabs>
        <w:ind w:left="121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41286766"/>
    <w:multiLevelType w:val="hybridMultilevel"/>
    <w:tmpl w:val="11900640"/>
    <w:lvl w:ilvl="0" w:tplc="6BBEEE1A">
      <w:start w:val="1"/>
      <w:numFmt w:val="decimal"/>
      <w:lvlText w:val="%1)"/>
      <w:lvlJc w:val="left"/>
      <w:pPr>
        <w:tabs>
          <w:tab w:val="num" w:pos="720"/>
        </w:tabs>
        <w:ind w:left="720" w:hanging="360"/>
      </w:pPr>
      <w:rPr>
        <w:rFonts w:ascii="Times New Roman" w:eastAsia="Times New Roman" w:hAnsi="Times New Roman" w:cs="Times New Roman"/>
      </w:rPr>
    </w:lvl>
    <w:lvl w:ilvl="1" w:tplc="C7C8E320">
      <w:start w:val="1"/>
      <w:numFmt w:val="lowerLetter"/>
      <w:lvlText w:val="%2."/>
      <w:lvlJc w:val="left"/>
      <w:pPr>
        <w:tabs>
          <w:tab w:val="num" w:pos="1440"/>
        </w:tabs>
        <w:ind w:left="1440" w:hanging="360"/>
      </w:pPr>
      <w:rPr>
        <w:rFonts w:cs="Times New Roman"/>
      </w:rPr>
    </w:lvl>
    <w:lvl w:ilvl="2" w:tplc="FC108A74" w:tentative="1">
      <w:start w:val="1"/>
      <w:numFmt w:val="lowerRoman"/>
      <w:lvlText w:val="%3."/>
      <w:lvlJc w:val="right"/>
      <w:pPr>
        <w:tabs>
          <w:tab w:val="num" w:pos="2160"/>
        </w:tabs>
        <w:ind w:left="2160" w:hanging="180"/>
      </w:pPr>
      <w:rPr>
        <w:rFonts w:cs="Times New Roman"/>
      </w:rPr>
    </w:lvl>
    <w:lvl w:ilvl="3" w:tplc="024A418E">
      <w:start w:val="1"/>
      <w:numFmt w:val="decimal"/>
      <w:lvlText w:val="%4."/>
      <w:lvlJc w:val="left"/>
      <w:pPr>
        <w:tabs>
          <w:tab w:val="num" w:pos="2880"/>
        </w:tabs>
        <w:ind w:left="2880" w:hanging="360"/>
      </w:pPr>
      <w:rPr>
        <w:rFonts w:cs="Times New Roman"/>
      </w:rPr>
    </w:lvl>
    <w:lvl w:ilvl="4" w:tplc="3AA2DA4E" w:tentative="1">
      <w:start w:val="1"/>
      <w:numFmt w:val="lowerLetter"/>
      <w:lvlText w:val="%5."/>
      <w:lvlJc w:val="left"/>
      <w:pPr>
        <w:tabs>
          <w:tab w:val="num" w:pos="3600"/>
        </w:tabs>
        <w:ind w:left="3600" w:hanging="360"/>
      </w:pPr>
      <w:rPr>
        <w:rFonts w:cs="Times New Roman"/>
      </w:rPr>
    </w:lvl>
    <w:lvl w:ilvl="5" w:tplc="815E7348" w:tentative="1">
      <w:start w:val="1"/>
      <w:numFmt w:val="lowerRoman"/>
      <w:lvlText w:val="%6."/>
      <w:lvlJc w:val="right"/>
      <w:pPr>
        <w:tabs>
          <w:tab w:val="num" w:pos="4320"/>
        </w:tabs>
        <w:ind w:left="4320" w:hanging="180"/>
      </w:pPr>
      <w:rPr>
        <w:rFonts w:cs="Times New Roman"/>
      </w:rPr>
    </w:lvl>
    <w:lvl w:ilvl="6" w:tplc="0DA035CE" w:tentative="1">
      <w:start w:val="1"/>
      <w:numFmt w:val="decimal"/>
      <w:lvlText w:val="%7."/>
      <w:lvlJc w:val="left"/>
      <w:pPr>
        <w:tabs>
          <w:tab w:val="num" w:pos="5040"/>
        </w:tabs>
        <w:ind w:left="5040" w:hanging="360"/>
      </w:pPr>
      <w:rPr>
        <w:rFonts w:cs="Times New Roman"/>
      </w:rPr>
    </w:lvl>
    <w:lvl w:ilvl="7" w:tplc="A0C2B344" w:tentative="1">
      <w:start w:val="1"/>
      <w:numFmt w:val="lowerLetter"/>
      <w:lvlText w:val="%8."/>
      <w:lvlJc w:val="left"/>
      <w:pPr>
        <w:tabs>
          <w:tab w:val="num" w:pos="5760"/>
        </w:tabs>
        <w:ind w:left="5760" w:hanging="360"/>
      </w:pPr>
      <w:rPr>
        <w:rFonts w:cs="Times New Roman"/>
      </w:rPr>
    </w:lvl>
    <w:lvl w:ilvl="8" w:tplc="B6B856BE" w:tentative="1">
      <w:start w:val="1"/>
      <w:numFmt w:val="lowerRoman"/>
      <w:lvlText w:val="%9."/>
      <w:lvlJc w:val="right"/>
      <w:pPr>
        <w:tabs>
          <w:tab w:val="num" w:pos="6480"/>
        </w:tabs>
        <w:ind w:left="6480" w:hanging="180"/>
      </w:pPr>
      <w:rPr>
        <w:rFonts w:cs="Times New Roman"/>
      </w:rPr>
    </w:lvl>
  </w:abstractNum>
  <w:abstractNum w:abstractNumId="58">
    <w:nsid w:val="442878BF"/>
    <w:multiLevelType w:val="hybridMultilevel"/>
    <w:tmpl w:val="D47E7D6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45BD2CAC"/>
    <w:multiLevelType w:val="multilevel"/>
    <w:tmpl w:val="C9FE9AC4"/>
    <w:lvl w:ilvl="0">
      <w:start w:val="1"/>
      <w:numFmt w:val="decimal"/>
      <w:lvlText w:val="%1."/>
      <w:lvlJc w:val="left"/>
      <w:pPr>
        <w:ind w:left="397" w:hanging="397"/>
      </w:pPr>
      <w:rPr>
        <w:rFonts w:ascii="Times New Roman" w:hAnsi="Times New Roman" w:cs="Times New Roman" w:hint="default"/>
        <w:b w:val="0"/>
        <w:i w:val="0"/>
        <w:sz w:val="24"/>
        <w:szCs w:val="24"/>
      </w:rPr>
    </w:lvl>
    <w:lvl w:ilvl="1">
      <w:start w:val="1"/>
      <w:numFmt w:val="decimal"/>
      <w:isLgl/>
      <w:lvlText w:val="%1.%2."/>
      <w:lvlJc w:val="left"/>
      <w:pPr>
        <w:ind w:left="794" w:hanging="510"/>
      </w:pPr>
      <w:rPr>
        <w:rFonts w:cs="Times New Roman" w:hint="default"/>
        <w:b w:val="0"/>
        <w:i w:val="0"/>
        <w:color w:val="auto"/>
      </w:rPr>
    </w:lvl>
    <w:lvl w:ilvl="2">
      <w:start w:val="1"/>
      <w:numFmt w:val="decimal"/>
      <w:lvlText w:val="%3"/>
      <w:lvlJc w:val="left"/>
      <w:pPr>
        <w:tabs>
          <w:tab w:val="num" w:pos="928"/>
        </w:tabs>
        <w:ind w:left="928" w:hanging="360"/>
      </w:pPr>
      <w:rPr>
        <w:rFonts w:cs="Times New Roman" w:hint="default"/>
        <w:b w:val="0"/>
        <w:i w:val="0"/>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
      <w:numFmt w:val="decimal"/>
      <w:isLgl/>
      <w:lvlText w:val="%1.%2.%3.%4.%5.%6.%7."/>
      <w:lvlJc w:val="left"/>
      <w:pPr>
        <w:ind w:left="2784" w:hanging="1080"/>
      </w:pPr>
      <w:rPr>
        <w:rFonts w:cs="Times New Roman" w:hint="default"/>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abstractNum w:abstractNumId="60">
    <w:nsid w:val="461B3F9F"/>
    <w:multiLevelType w:val="hybridMultilevel"/>
    <w:tmpl w:val="F3A83BCA"/>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1">
    <w:nsid w:val="46637BA6"/>
    <w:multiLevelType w:val="hybridMultilevel"/>
    <w:tmpl w:val="06D80AB4"/>
    <w:lvl w:ilvl="0" w:tplc="4FD05820">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46712D4E"/>
    <w:multiLevelType w:val="multilevel"/>
    <w:tmpl w:val="77986D80"/>
    <w:lvl w:ilvl="0">
      <w:start w:val="1"/>
      <w:numFmt w:val="decimal"/>
      <w:lvlText w:val="%1."/>
      <w:lvlJc w:val="left"/>
      <w:pPr>
        <w:ind w:left="284" w:hanging="284"/>
      </w:pPr>
      <w:rPr>
        <w:rFonts w:cs="Times New Roman" w:hint="default"/>
      </w:rPr>
    </w:lvl>
    <w:lvl w:ilvl="1">
      <w:start w:val="1"/>
      <w:numFmt w:val="decimal"/>
      <w:isLgl/>
      <w:lvlText w:val="%1.%2."/>
      <w:lvlJc w:val="left"/>
      <w:pPr>
        <w:ind w:left="907" w:hanging="547"/>
      </w:pPr>
      <w:rPr>
        <w:rFonts w:eastAsia="Times New Roman" w:cs="Times New Roman" w:hint="default"/>
      </w:rPr>
    </w:lvl>
    <w:lvl w:ilvl="2">
      <w:start w:val="1"/>
      <w:numFmt w:val="decimal"/>
      <w:isLgl/>
      <w:lvlText w:val="%1.%2.%3."/>
      <w:lvlJc w:val="left"/>
      <w:pPr>
        <w:ind w:left="1440" w:hanging="720"/>
      </w:pPr>
      <w:rPr>
        <w:rFonts w:eastAsia="Times New Roman" w:cs="Times New Roman" w:hint="default"/>
      </w:rPr>
    </w:lvl>
    <w:lvl w:ilvl="3">
      <w:start w:val="1"/>
      <w:numFmt w:val="decimal"/>
      <w:isLgl/>
      <w:lvlText w:val="%1.%2.%3.%4."/>
      <w:lvlJc w:val="left"/>
      <w:pPr>
        <w:ind w:left="2160" w:hanging="1080"/>
      </w:pPr>
      <w:rPr>
        <w:rFonts w:eastAsia="Times New Roman" w:cs="Times New Roman" w:hint="default"/>
      </w:rPr>
    </w:lvl>
    <w:lvl w:ilvl="4">
      <w:start w:val="1"/>
      <w:numFmt w:val="decimal"/>
      <w:isLgl/>
      <w:lvlText w:val="%1.%2.%3.%4.%5."/>
      <w:lvlJc w:val="left"/>
      <w:pPr>
        <w:ind w:left="2520" w:hanging="1080"/>
      </w:pPr>
      <w:rPr>
        <w:rFonts w:eastAsia="Times New Roman" w:cs="Times New Roman" w:hint="default"/>
      </w:rPr>
    </w:lvl>
    <w:lvl w:ilvl="5">
      <w:start w:val="1"/>
      <w:numFmt w:val="decimal"/>
      <w:isLgl/>
      <w:lvlText w:val="%1.%2.%3.%4.%5.%6."/>
      <w:lvlJc w:val="left"/>
      <w:pPr>
        <w:ind w:left="3240" w:hanging="1440"/>
      </w:pPr>
      <w:rPr>
        <w:rFonts w:eastAsia="Times New Roman" w:cs="Times New Roman" w:hint="default"/>
      </w:rPr>
    </w:lvl>
    <w:lvl w:ilvl="6">
      <w:start w:val="1"/>
      <w:numFmt w:val="decimal"/>
      <w:isLgl/>
      <w:lvlText w:val="%1.%2.%3.%4.%5.%6.%7."/>
      <w:lvlJc w:val="left"/>
      <w:pPr>
        <w:ind w:left="3960" w:hanging="1800"/>
      </w:pPr>
      <w:rPr>
        <w:rFonts w:eastAsia="Times New Roman" w:cs="Times New Roman" w:hint="default"/>
      </w:rPr>
    </w:lvl>
    <w:lvl w:ilvl="7">
      <w:start w:val="1"/>
      <w:numFmt w:val="decimal"/>
      <w:isLgl/>
      <w:lvlText w:val="%1.%2.%3.%4.%5.%6.%7.%8."/>
      <w:lvlJc w:val="left"/>
      <w:pPr>
        <w:ind w:left="4320" w:hanging="1800"/>
      </w:pPr>
      <w:rPr>
        <w:rFonts w:eastAsia="Times New Roman" w:cs="Times New Roman" w:hint="default"/>
      </w:rPr>
    </w:lvl>
    <w:lvl w:ilvl="8">
      <w:start w:val="1"/>
      <w:numFmt w:val="decimal"/>
      <w:isLgl/>
      <w:lvlText w:val="%1.%2.%3.%4.%5.%6.%7.%8.%9."/>
      <w:lvlJc w:val="left"/>
      <w:pPr>
        <w:ind w:left="5040" w:hanging="2160"/>
      </w:pPr>
      <w:rPr>
        <w:rFonts w:eastAsia="Times New Roman" w:cs="Times New Roman" w:hint="default"/>
      </w:rPr>
    </w:lvl>
  </w:abstractNum>
  <w:abstractNum w:abstractNumId="63">
    <w:nsid w:val="471D54E5"/>
    <w:multiLevelType w:val="hybridMultilevel"/>
    <w:tmpl w:val="806E8906"/>
    <w:lvl w:ilvl="0" w:tplc="0A84C0D4">
      <w:start w:val="1"/>
      <w:numFmt w:val="decimal"/>
      <w:lvlText w:val="%1)"/>
      <w:lvlJc w:val="left"/>
      <w:pPr>
        <w:tabs>
          <w:tab w:val="num" w:pos="928"/>
        </w:tabs>
        <w:ind w:left="928"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D50F7B6">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nsid w:val="4752569D"/>
    <w:multiLevelType w:val="hybridMultilevel"/>
    <w:tmpl w:val="A6EC2406"/>
    <w:lvl w:ilvl="0" w:tplc="085E5C12">
      <w:start w:val="1"/>
      <w:numFmt w:val="decimal"/>
      <w:lvlText w:val="%1."/>
      <w:lvlJc w:val="left"/>
      <w:pPr>
        <w:tabs>
          <w:tab w:val="num" w:pos="720"/>
        </w:tabs>
        <w:ind w:left="720" w:hanging="360"/>
      </w:pPr>
      <w:rPr>
        <w:rFonts w:cs="Times New Roman" w:hint="default"/>
      </w:rPr>
    </w:lvl>
    <w:lvl w:ilvl="1" w:tplc="04150019">
      <w:start w:val="1"/>
      <w:numFmt w:val="bullet"/>
      <w:lvlText w:val="-"/>
      <w:lvlJc w:val="left"/>
      <w:pPr>
        <w:tabs>
          <w:tab w:val="num" w:pos="1440"/>
        </w:tabs>
        <w:ind w:left="1440" w:hanging="360"/>
      </w:pPr>
      <w:rPr>
        <w:rFonts w:ascii="Times New Roman" w:eastAsia="Times New Roman" w:hAnsi="Times New Roman" w:hint="default"/>
      </w:rPr>
    </w:lvl>
    <w:lvl w:ilvl="2" w:tplc="0415001B">
      <w:start w:val="1"/>
      <w:numFmt w:val="decimal"/>
      <w:lvlText w:val="%3."/>
      <w:lvlJc w:val="left"/>
      <w:pPr>
        <w:tabs>
          <w:tab w:val="num" w:pos="2160"/>
        </w:tabs>
        <w:ind w:left="2160" w:hanging="360"/>
      </w:pPr>
      <w:rPr>
        <w:rFonts w:cs="Times New Roman" w:hint="default"/>
      </w:rPr>
    </w:lvl>
    <w:lvl w:ilvl="3" w:tplc="6452086E">
      <w:start w:val="1"/>
      <w:numFmt w:val="lowerLetter"/>
      <w:lvlText w:val="%4)"/>
      <w:lvlJc w:val="left"/>
      <w:pPr>
        <w:tabs>
          <w:tab w:val="num" w:pos="2880"/>
        </w:tabs>
        <w:ind w:left="2880" w:hanging="360"/>
      </w:pPr>
      <w:rPr>
        <w:rFonts w:cs="Times New Roman" w:hint="default"/>
        <w:i w:val="0"/>
      </w:rPr>
    </w:lvl>
    <w:lvl w:ilvl="4" w:tplc="04150019">
      <w:start w:val="1"/>
      <w:numFmt w:val="bullet"/>
      <w:lvlText w:val=""/>
      <w:lvlJc w:val="left"/>
      <w:pPr>
        <w:tabs>
          <w:tab w:val="num" w:pos="3600"/>
        </w:tabs>
        <w:ind w:left="3600" w:hanging="360"/>
      </w:pPr>
      <w:rPr>
        <w:rFonts w:ascii="Symbol" w:hAnsi="Symbol" w:hint="default"/>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nsid w:val="485077BE"/>
    <w:multiLevelType w:val="multilevel"/>
    <w:tmpl w:val="F7A875A4"/>
    <w:lvl w:ilvl="0">
      <w:start w:val="15"/>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1495"/>
        </w:tabs>
        <w:ind w:left="1495"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6">
    <w:nsid w:val="487F785D"/>
    <w:multiLevelType w:val="hybridMultilevel"/>
    <w:tmpl w:val="A9B2B4BE"/>
    <w:lvl w:ilvl="0" w:tplc="61DEEEF8">
      <w:start w:val="1"/>
      <w:numFmt w:val="decimal"/>
      <w:lvlText w:val="%1."/>
      <w:lvlJc w:val="left"/>
      <w:pPr>
        <w:tabs>
          <w:tab w:val="num" w:pos="720"/>
        </w:tabs>
        <w:ind w:left="720" w:hanging="360"/>
      </w:pPr>
      <w:rPr>
        <w:rFonts w:ascii="Times New Roman" w:eastAsia="Times New Roman" w:hAnsi="Times New Roman" w:cs="Times New Roman"/>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8C146FFA">
      <w:start w:val="1"/>
      <w:numFmt w:val="decimal"/>
      <w:lvlText w:val="%4."/>
      <w:lvlJc w:val="left"/>
      <w:pPr>
        <w:tabs>
          <w:tab w:val="num" w:pos="2880"/>
        </w:tabs>
        <w:ind w:left="2880" w:hanging="360"/>
      </w:pPr>
      <w:rPr>
        <w:rFonts w:cs="Times New Roman"/>
        <w:b w:val="0"/>
        <w:i w:val="0"/>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7">
    <w:nsid w:val="496026BB"/>
    <w:multiLevelType w:val="hybridMultilevel"/>
    <w:tmpl w:val="B1768A92"/>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80E2FC9C">
      <w:start w:val="1"/>
      <w:numFmt w:val="decimal"/>
      <w:lvlText w:val="%4."/>
      <w:lvlJc w:val="left"/>
      <w:pPr>
        <w:ind w:left="2880" w:hanging="360"/>
      </w:pPr>
      <w:rPr>
        <w:rFonts w:cs="Times New Roman"/>
        <w:b/>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8">
    <w:nsid w:val="4EBB33C5"/>
    <w:multiLevelType w:val="multilevel"/>
    <w:tmpl w:val="D94004B4"/>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lowerLetter"/>
      <w:lvlText w:val="%2)"/>
      <w:lvlJc w:val="left"/>
      <w:pPr>
        <w:tabs>
          <w:tab w:val="num" w:pos="720"/>
        </w:tabs>
        <w:ind w:left="720" w:hanging="360"/>
      </w:pPr>
      <w:rPr>
        <w:rFonts w:ascii="Times New Roman" w:hAnsi="Times New Roman" w:cs="Times New Roman"/>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69">
    <w:nsid w:val="51E62C92"/>
    <w:multiLevelType w:val="hybridMultilevel"/>
    <w:tmpl w:val="198085D6"/>
    <w:lvl w:ilvl="0" w:tplc="C43CB2EC">
      <w:start w:val="1"/>
      <w:numFmt w:val="decimal"/>
      <w:lvlText w:val="%1)"/>
      <w:lvlJc w:val="left"/>
      <w:pPr>
        <w:ind w:left="2772" w:hanging="360"/>
      </w:pPr>
      <w:rPr>
        <w:rFonts w:ascii="Times New Roman" w:eastAsia="Times New Roman" w:hAnsi="Times New Roman" w:cs="Times New Roman" w:hint="default"/>
      </w:rPr>
    </w:lvl>
    <w:lvl w:ilvl="1" w:tplc="04150019">
      <w:start w:val="1"/>
      <w:numFmt w:val="lowerLetter"/>
      <w:lvlText w:val="%2."/>
      <w:lvlJc w:val="left"/>
      <w:pPr>
        <w:ind w:left="3492" w:hanging="360"/>
      </w:pPr>
      <w:rPr>
        <w:rFonts w:cs="Times New Roman"/>
      </w:rPr>
    </w:lvl>
    <w:lvl w:ilvl="2" w:tplc="0415001B" w:tentative="1">
      <w:start w:val="1"/>
      <w:numFmt w:val="lowerRoman"/>
      <w:lvlText w:val="%3."/>
      <w:lvlJc w:val="right"/>
      <w:pPr>
        <w:ind w:left="4212" w:hanging="180"/>
      </w:pPr>
      <w:rPr>
        <w:rFonts w:cs="Times New Roman"/>
      </w:rPr>
    </w:lvl>
    <w:lvl w:ilvl="3" w:tplc="0415000F" w:tentative="1">
      <w:start w:val="1"/>
      <w:numFmt w:val="decimal"/>
      <w:lvlText w:val="%4."/>
      <w:lvlJc w:val="left"/>
      <w:pPr>
        <w:ind w:left="4932" w:hanging="360"/>
      </w:pPr>
      <w:rPr>
        <w:rFonts w:cs="Times New Roman"/>
      </w:rPr>
    </w:lvl>
    <w:lvl w:ilvl="4" w:tplc="04150019" w:tentative="1">
      <w:start w:val="1"/>
      <w:numFmt w:val="lowerLetter"/>
      <w:lvlText w:val="%5."/>
      <w:lvlJc w:val="left"/>
      <w:pPr>
        <w:ind w:left="5652" w:hanging="360"/>
      </w:pPr>
      <w:rPr>
        <w:rFonts w:cs="Times New Roman"/>
      </w:rPr>
    </w:lvl>
    <w:lvl w:ilvl="5" w:tplc="0415001B" w:tentative="1">
      <w:start w:val="1"/>
      <w:numFmt w:val="lowerRoman"/>
      <w:lvlText w:val="%6."/>
      <w:lvlJc w:val="right"/>
      <w:pPr>
        <w:ind w:left="6372" w:hanging="180"/>
      </w:pPr>
      <w:rPr>
        <w:rFonts w:cs="Times New Roman"/>
      </w:rPr>
    </w:lvl>
    <w:lvl w:ilvl="6" w:tplc="0415000F" w:tentative="1">
      <w:start w:val="1"/>
      <w:numFmt w:val="decimal"/>
      <w:lvlText w:val="%7."/>
      <w:lvlJc w:val="left"/>
      <w:pPr>
        <w:ind w:left="7092" w:hanging="360"/>
      </w:pPr>
      <w:rPr>
        <w:rFonts w:cs="Times New Roman"/>
      </w:rPr>
    </w:lvl>
    <w:lvl w:ilvl="7" w:tplc="04150019" w:tentative="1">
      <w:start w:val="1"/>
      <w:numFmt w:val="lowerLetter"/>
      <w:lvlText w:val="%8."/>
      <w:lvlJc w:val="left"/>
      <w:pPr>
        <w:ind w:left="7812" w:hanging="360"/>
      </w:pPr>
      <w:rPr>
        <w:rFonts w:cs="Times New Roman"/>
      </w:rPr>
    </w:lvl>
    <w:lvl w:ilvl="8" w:tplc="0415001B" w:tentative="1">
      <w:start w:val="1"/>
      <w:numFmt w:val="lowerRoman"/>
      <w:lvlText w:val="%9."/>
      <w:lvlJc w:val="right"/>
      <w:pPr>
        <w:ind w:left="8532" w:hanging="180"/>
      </w:pPr>
      <w:rPr>
        <w:rFonts w:cs="Times New Roman"/>
      </w:rPr>
    </w:lvl>
  </w:abstractNum>
  <w:abstractNum w:abstractNumId="70">
    <w:nsid w:val="524E4A01"/>
    <w:multiLevelType w:val="multilevel"/>
    <w:tmpl w:val="1208416A"/>
    <w:lvl w:ilvl="0">
      <w:start w:val="9"/>
      <w:numFmt w:val="decimal"/>
      <w:lvlText w:val="%1."/>
      <w:lvlJc w:val="left"/>
      <w:pPr>
        <w:tabs>
          <w:tab w:val="num" w:pos="0"/>
        </w:tabs>
        <w:ind w:left="397" w:hanging="397"/>
      </w:pPr>
      <w:rPr>
        <w:rFonts w:ascii="Times New Roman" w:hAnsi="Times New Roman" w:cs="Times New Roman" w:hint="default"/>
        <w:b w:val="0"/>
        <w:i w:val="0"/>
      </w:rPr>
    </w:lvl>
    <w:lvl w:ilvl="1">
      <w:start w:val="1"/>
      <w:numFmt w:val="decimal"/>
      <w:isLgl/>
      <w:lvlText w:val="%1.%2."/>
      <w:lvlJc w:val="left"/>
      <w:pPr>
        <w:tabs>
          <w:tab w:val="num" w:pos="0"/>
        </w:tabs>
        <w:ind w:left="794" w:hanging="510"/>
      </w:pPr>
      <w:rPr>
        <w:rFonts w:cs="Times New Roman" w:hint="default"/>
        <w:b w:val="0"/>
        <w:i w:val="0"/>
        <w:color w:val="auto"/>
      </w:rPr>
    </w:lvl>
    <w:lvl w:ilvl="2">
      <w:start w:val="1"/>
      <w:numFmt w:val="decimal"/>
      <w:lvlText w:val="%3"/>
      <w:lvlJc w:val="left"/>
      <w:pPr>
        <w:tabs>
          <w:tab w:val="num" w:pos="928"/>
        </w:tabs>
        <w:ind w:left="928" w:hanging="360"/>
      </w:pPr>
      <w:rPr>
        <w:rFonts w:cs="Times New Roman" w:hint="default"/>
        <w:b w:val="0"/>
        <w:i w:val="0"/>
      </w:rPr>
    </w:lvl>
    <w:lvl w:ilvl="3">
      <w:start w:val="1"/>
      <w:numFmt w:val="decimal"/>
      <w:isLgl/>
      <w:lvlText w:val="%1.%2.%3.%4."/>
      <w:lvlJc w:val="left"/>
      <w:pPr>
        <w:tabs>
          <w:tab w:val="num" w:pos="0"/>
        </w:tabs>
        <w:ind w:left="1572" w:hanging="720"/>
      </w:pPr>
      <w:rPr>
        <w:rFonts w:cs="Times New Roman" w:hint="default"/>
      </w:rPr>
    </w:lvl>
    <w:lvl w:ilvl="4">
      <w:start w:val="1"/>
      <w:numFmt w:val="decimal"/>
      <w:isLgl/>
      <w:lvlText w:val="%1.%2.%3.%4.%5."/>
      <w:lvlJc w:val="left"/>
      <w:pPr>
        <w:tabs>
          <w:tab w:val="num" w:pos="0"/>
        </w:tabs>
        <w:ind w:left="2216" w:hanging="1080"/>
      </w:pPr>
      <w:rPr>
        <w:rFonts w:cs="Times New Roman" w:hint="default"/>
      </w:rPr>
    </w:lvl>
    <w:lvl w:ilvl="5">
      <w:start w:val="1"/>
      <w:numFmt w:val="decimal"/>
      <w:isLgl/>
      <w:lvlText w:val="%1.%2.%3.%4.%5.%6."/>
      <w:lvlJc w:val="left"/>
      <w:pPr>
        <w:tabs>
          <w:tab w:val="num" w:pos="0"/>
        </w:tabs>
        <w:ind w:left="2500" w:hanging="1080"/>
      </w:pPr>
      <w:rPr>
        <w:rFonts w:cs="Times New Roman" w:hint="default"/>
      </w:rPr>
    </w:lvl>
    <w:lvl w:ilvl="6">
      <w:start w:val="10"/>
      <w:numFmt w:val="decimal"/>
      <w:lvlText w:val="%7."/>
      <w:lvlJc w:val="left"/>
      <w:pPr>
        <w:tabs>
          <w:tab w:val="num" w:pos="2064"/>
        </w:tabs>
        <w:ind w:left="2064" w:hanging="360"/>
      </w:pPr>
      <w:rPr>
        <w:rFonts w:cs="Times New Roman" w:hint="default"/>
        <w:b w:val="0"/>
        <w:i w:val="0"/>
      </w:rPr>
    </w:lvl>
    <w:lvl w:ilvl="7">
      <w:start w:val="1"/>
      <w:numFmt w:val="decimal"/>
      <w:isLgl/>
      <w:lvlText w:val="%1.%2.%3.%4.%5.%6.%7.%8."/>
      <w:lvlJc w:val="left"/>
      <w:pPr>
        <w:tabs>
          <w:tab w:val="num" w:pos="0"/>
        </w:tabs>
        <w:ind w:left="3428" w:hanging="1440"/>
      </w:pPr>
      <w:rPr>
        <w:rFonts w:cs="Times New Roman" w:hint="default"/>
      </w:rPr>
    </w:lvl>
    <w:lvl w:ilvl="8">
      <w:start w:val="1"/>
      <w:numFmt w:val="decimal"/>
      <w:isLgl/>
      <w:lvlText w:val="%1.%2.%3.%4.%5.%6.%7.%8.%9."/>
      <w:lvlJc w:val="left"/>
      <w:pPr>
        <w:tabs>
          <w:tab w:val="num" w:pos="0"/>
        </w:tabs>
        <w:ind w:left="3712" w:hanging="1440"/>
      </w:pPr>
      <w:rPr>
        <w:rFonts w:cs="Times New Roman" w:hint="default"/>
      </w:rPr>
    </w:lvl>
  </w:abstractNum>
  <w:abstractNum w:abstractNumId="71">
    <w:nsid w:val="52CF1334"/>
    <w:multiLevelType w:val="multilevel"/>
    <w:tmpl w:val="0415001F"/>
    <w:styleLink w:val="Styl2"/>
    <w:lvl w:ilvl="0">
      <w:start w:val="5"/>
      <w:numFmt w:val="decimal"/>
      <w:lvlText w:val="%1."/>
      <w:lvlJc w:val="left"/>
      <w:pPr>
        <w:ind w:left="644" w:hanging="360"/>
      </w:pPr>
      <w:rPr>
        <w:rFonts w:cs="Times New Roman"/>
      </w:rPr>
    </w:lvl>
    <w:lvl w:ilvl="1">
      <w:start w:val="1"/>
      <w:numFmt w:val="decimal"/>
      <w:lvlText w:val="%2."/>
      <w:lvlJc w:val="left"/>
      <w:pPr>
        <w:ind w:left="792" w:hanging="432"/>
      </w:pPr>
      <w:rPr>
        <w:rFonts w:ascii="Calibri" w:eastAsia="Times New Roman" w:hAnsi="Calibri" w:cs="Calibri"/>
      </w:rPr>
    </w:lvl>
    <w:lvl w:ilvl="2">
      <w:start w:val="1"/>
      <w:numFmt w:val="decimal"/>
      <w:lvlText w:val="%3)"/>
      <w:lvlJc w:val="left"/>
      <w:pPr>
        <w:ind w:left="1224" w:hanging="504"/>
      </w:pPr>
      <w:rPr>
        <w:rFonts w:ascii="Calibri" w:eastAsia="Times New Roman" w:hAnsi="Calibri" w:cs="Calibri"/>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2">
    <w:nsid w:val="536C265A"/>
    <w:multiLevelType w:val="hybridMultilevel"/>
    <w:tmpl w:val="8196EC52"/>
    <w:lvl w:ilvl="0" w:tplc="04090017">
      <w:start w:val="1"/>
      <w:numFmt w:val="lowerLetter"/>
      <w:lvlText w:val="%1)"/>
      <w:lvlJc w:val="left"/>
      <w:pPr>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nsid w:val="551961C9"/>
    <w:multiLevelType w:val="hybridMultilevel"/>
    <w:tmpl w:val="2758D430"/>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4">
    <w:nsid w:val="55DE6102"/>
    <w:multiLevelType w:val="multilevel"/>
    <w:tmpl w:val="9940B7B6"/>
    <w:lvl w:ilvl="0">
      <w:start w:val="1"/>
      <w:numFmt w:val="decimal"/>
      <w:lvlText w:val="%1."/>
      <w:lvlJc w:val="left"/>
      <w:pPr>
        <w:ind w:left="360" w:hanging="360"/>
      </w:pPr>
      <w:rPr>
        <w:rFonts w:ascii="Tahoma" w:hAnsi="Tahoma" w:cs="Tahoma" w:hint="default"/>
        <w:b w:val="0"/>
        <w:sz w:val="18"/>
        <w:szCs w:val="18"/>
      </w:rPr>
    </w:lvl>
    <w:lvl w:ilvl="1">
      <w:start w:val="1"/>
      <w:numFmt w:val="decimal"/>
      <w:lvlText w:val="%2."/>
      <w:lvlJc w:val="left"/>
      <w:pPr>
        <w:ind w:left="792" w:hanging="432"/>
      </w:pPr>
      <w:rPr>
        <w:rFonts w:cs="Times New Roman" w:hint="default"/>
        <w:b w:val="0"/>
      </w:rPr>
    </w:lvl>
    <w:lvl w:ilvl="2">
      <w:start w:val="1"/>
      <w:numFmt w:val="lowerLetter"/>
      <w:lvlText w:val="%3)"/>
      <w:lvlJc w:val="left"/>
      <w:pPr>
        <w:ind w:left="1224" w:hanging="504"/>
      </w:pPr>
      <w:rPr>
        <w:rFonts w:cs="Times New Roman" w:hint="default"/>
        <w:b w:val="0"/>
      </w:rPr>
    </w:lvl>
    <w:lvl w:ilvl="3">
      <w:start w:val="1"/>
      <w:numFmt w:val="lowerLetter"/>
      <w:lvlText w:val="%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5">
    <w:nsid w:val="55FC6A4B"/>
    <w:multiLevelType w:val="hybridMultilevel"/>
    <w:tmpl w:val="F77ABE18"/>
    <w:lvl w:ilvl="0" w:tplc="C63466F8">
      <w:start w:val="4"/>
      <w:numFmt w:val="decimal"/>
      <w:lvlText w:val="%1."/>
      <w:lvlJc w:val="left"/>
      <w:pPr>
        <w:tabs>
          <w:tab w:val="num" w:pos="1211"/>
        </w:tabs>
        <w:ind w:left="1211" w:hanging="360"/>
      </w:pPr>
      <w:rPr>
        <w:rFonts w:cs="Times New Roman" w:hint="default"/>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nsid w:val="567B6F0F"/>
    <w:multiLevelType w:val="hybridMultilevel"/>
    <w:tmpl w:val="F7680902"/>
    <w:lvl w:ilvl="0" w:tplc="D4CAF000">
      <w:start w:val="10"/>
      <w:numFmt w:val="upperRoman"/>
      <w:lvlText w:val="%1."/>
      <w:lvlJc w:val="left"/>
      <w:pPr>
        <w:tabs>
          <w:tab w:val="num" w:pos="720"/>
        </w:tabs>
        <w:ind w:left="720" w:hanging="720"/>
      </w:pPr>
      <w:rPr>
        <w:rFonts w:cs="Times New Roman" w:hint="default"/>
      </w:rPr>
    </w:lvl>
    <w:lvl w:ilvl="1" w:tplc="7AFEC920">
      <w:start w:val="1"/>
      <w:numFmt w:val="decimal"/>
      <w:lvlText w:val="%2."/>
      <w:lvlJc w:val="left"/>
      <w:pPr>
        <w:tabs>
          <w:tab w:val="num" w:pos="-540"/>
        </w:tabs>
        <w:ind w:left="-540" w:hanging="360"/>
      </w:pPr>
      <w:rPr>
        <w:rFonts w:cs="Times New Roman" w:hint="default"/>
        <w:color w:val="auto"/>
      </w:rPr>
    </w:lvl>
    <w:lvl w:ilvl="2" w:tplc="FFFFFFFF">
      <w:start w:val="1"/>
      <w:numFmt w:val="lowerRoman"/>
      <w:lvlText w:val="%3."/>
      <w:lvlJc w:val="right"/>
      <w:pPr>
        <w:tabs>
          <w:tab w:val="num" w:pos="180"/>
        </w:tabs>
        <w:ind w:left="180" w:hanging="180"/>
      </w:pPr>
      <w:rPr>
        <w:rFonts w:cs="Times New Roman"/>
      </w:rPr>
    </w:lvl>
    <w:lvl w:ilvl="3" w:tplc="12F47118">
      <w:start w:val="1"/>
      <w:numFmt w:val="decimal"/>
      <w:lvlText w:val="%4."/>
      <w:lvlJc w:val="left"/>
      <w:pPr>
        <w:tabs>
          <w:tab w:val="num" w:pos="900"/>
        </w:tabs>
        <w:ind w:left="900" w:hanging="360"/>
      </w:pPr>
      <w:rPr>
        <w:rFonts w:cs="Times New Roman" w:hint="default"/>
      </w:rPr>
    </w:lvl>
    <w:lvl w:ilvl="4" w:tplc="86BA31EC">
      <w:start w:val="1"/>
      <w:numFmt w:val="lowerLetter"/>
      <w:lvlText w:val="%5)"/>
      <w:lvlJc w:val="left"/>
      <w:pPr>
        <w:tabs>
          <w:tab w:val="num" w:pos="1620"/>
        </w:tabs>
        <w:ind w:left="1620" w:hanging="360"/>
      </w:pPr>
      <w:rPr>
        <w:rFonts w:ascii="Times New Roman" w:eastAsia="Times New Roman" w:hAnsi="Times New Roman" w:cs="Times New Roman"/>
      </w:rPr>
    </w:lvl>
    <w:lvl w:ilvl="5" w:tplc="FFFFFFFF" w:tentative="1">
      <w:start w:val="1"/>
      <w:numFmt w:val="lowerRoman"/>
      <w:lvlText w:val="%6."/>
      <w:lvlJc w:val="right"/>
      <w:pPr>
        <w:tabs>
          <w:tab w:val="num" w:pos="2340"/>
        </w:tabs>
        <w:ind w:left="2340" w:hanging="180"/>
      </w:pPr>
      <w:rPr>
        <w:rFonts w:cs="Times New Roman"/>
      </w:rPr>
    </w:lvl>
    <w:lvl w:ilvl="6" w:tplc="FFFFFFFF" w:tentative="1">
      <w:start w:val="1"/>
      <w:numFmt w:val="decimal"/>
      <w:lvlText w:val="%7."/>
      <w:lvlJc w:val="left"/>
      <w:pPr>
        <w:tabs>
          <w:tab w:val="num" w:pos="3060"/>
        </w:tabs>
        <w:ind w:left="3060" w:hanging="360"/>
      </w:pPr>
      <w:rPr>
        <w:rFonts w:cs="Times New Roman"/>
      </w:rPr>
    </w:lvl>
    <w:lvl w:ilvl="7" w:tplc="FFFFFFFF" w:tentative="1">
      <w:start w:val="1"/>
      <w:numFmt w:val="lowerLetter"/>
      <w:lvlText w:val="%8."/>
      <w:lvlJc w:val="left"/>
      <w:pPr>
        <w:tabs>
          <w:tab w:val="num" w:pos="3780"/>
        </w:tabs>
        <w:ind w:left="3780" w:hanging="360"/>
      </w:pPr>
      <w:rPr>
        <w:rFonts w:cs="Times New Roman"/>
      </w:rPr>
    </w:lvl>
    <w:lvl w:ilvl="8" w:tplc="FFFFFFFF" w:tentative="1">
      <w:start w:val="1"/>
      <w:numFmt w:val="lowerRoman"/>
      <w:lvlText w:val="%9."/>
      <w:lvlJc w:val="right"/>
      <w:pPr>
        <w:tabs>
          <w:tab w:val="num" w:pos="4500"/>
        </w:tabs>
        <w:ind w:left="4500" w:hanging="180"/>
      </w:pPr>
      <w:rPr>
        <w:rFonts w:cs="Times New Roman"/>
      </w:rPr>
    </w:lvl>
  </w:abstractNum>
  <w:abstractNum w:abstractNumId="77">
    <w:nsid w:val="584643CE"/>
    <w:multiLevelType w:val="multilevel"/>
    <w:tmpl w:val="3CC25C7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8">
    <w:nsid w:val="586E460F"/>
    <w:multiLevelType w:val="hybridMultilevel"/>
    <w:tmpl w:val="FF38BC96"/>
    <w:name w:val="WW8Num132"/>
    <w:lvl w:ilvl="0" w:tplc="79287114">
      <w:start w:val="1"/>
      <w:numFmt w:val="decimal"/>
      <w:lvlText w:val="%1)"/>
      <w:lvlJc w:val="left"/>
      <w:pPr>
        <w:tabs>
          <w:tab w:val="num" w:pos="2520"/>
        </w:tabs>
        <w:ind w:left="2520" w:hanging="36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nsid w:val="587F3FBE"/>
    <w:multiLevelType w:val="hybridMultilevel"/>
    <w:tmpl w:val="127A3F3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nsid w:val="58C1276D"/>
    <w:multiLevelType w:val="hybridMultilevel"/>
    <w:tmpl w:val="C8723F36"/>
    <w:lvl w:ilvl="0" w:tplc="4F84F0F0">
      <w:start w:val="1"/>
      <w:numFmt w:val="decimal"/>
      <w:pStyle w:val="Listapunktowana1"/>
      <w:lvlText w:val="%1."/>
      <w:lvlJc w:val="left"/>
      <w:pPr>
        <w:tabs>
          <w:tab w:val="num" w:pos="720"/>
        </w:tabs>
        <w:ind w:left="720" w:hanging="360"/>
      </w:pPr>
      <w:rPr>
        <w:rFonts w:cs="Times New Roman" w:hint="default"/>
        <w:i w:val="0"/>
      </w:rPr>
    </w:lvl>
    <w:lvl w:ilvl="1" w:tplc="B80630AE">
      <w:start w:val="1"/>
      <w:numFmt w:val="decimal"/>
      <w:lvlText w:val="%2)"/>
      <w:lvlJc w:val="left"/>
      <w:pPr>
        <w:tabs>
          <w:tab w:val="num" w:pos="360"/>
        </w:tabs>
      </w:pPr>
      <w:rPr>
        <w:rFonts w:ascii="Times New Roman" w:eastAsia="Times New Roman" w:hAnsi="Times New Roman" w:cs="Times New Roman" w:hint="default"/>
        <w:i w:val="0"/>
      </w:rPr>
    </w:lvl>
    <w:lvl w:ilvl="2" w:tplc="0415001B">
      <w:numFmt w:val="none"/>
      <w:lvlText w:val=""/>
      <w:lvlJc w:val="left"/>
      <w:pPr>
        <w:tabs>
          <w:tab w:val="num" w:pos="360"/>
        </w:tabs>
      </w:pPr>
      <w:rPr>
        <w:rFonts w:cs="Times New Roman"/>
      </w:rPr>
    </w:lvl>
    <w:lvl w:ilvl="3" w:tplc="0415000F">
      <w:numFmt w:val="none"/>
      <w:lvlText w:val=""/>
      <w:lvlJc w:val="left"/>
      <w:pPr>
        <w:tabs>
          <w:tab w:val="num" w:pos="360"/>
        </w:tabs>
      </w:pPr>
      <w:rPr>
        <w:rFonts w:cs="Times New Roman"/>
      </w:rPr>
    </w:lvl>
    <w:lvl w:ilvl="4" w:tplc="04150019">
      <w:numFmt w:val="none"/>
      <w:lvlText w:val=""/>
      <w:lvlJc w:val="left"/>
      <w:pPr>
        <w:tabs>
          <w:tab w:val="num" w:pos="360"/>
        </w:tabs>
      </w:pPr>
      <w:rPr>
        <w:rFonts w:cs="Times New Roman"/>
      </w:rPr>
    </w:lvl>
    <w:lvl w:ilvl="5" w:tplc="0415001B">
      <w:numFmt w:val="none"/>
      <w:lvlText w:val=""/>
      <w:lvlJc w:val="left"/>
      <w:pPr>
        <w:tabs>
          <w:tab w:val="num" w:pos="360"/>
        </w:tabs>
      </w:pPr>
      <w:rPr>
        <w:rFonts w:cs="Times New Roman"/>
      </w:rPr>
    </w:lvl>
    <w:lvl w:ilvl="6" w:tplc="0415000F">
      <w:numFmt w:val="none"/>
      <w:lvlText w:val=""/>
      <w:lvlJc w:val="left"/>
      <w:pPr>
        <w:tabs>
          <w:tab w:val="num" w:pos="360"/>
        </w:tabs>
      </w:pPr>
      <w:rPr>
        <w:rFonts w:cs="Times New Roman"/>
      </w:rPr>
    </w:lvl>
    <w:lvl w:ilvl="7" w:tplc="04150019">
      <w:numFmt w:val="none"/>
      <w:lvlText w:val=""/>
      <w:lvlJc w:val="left"/>
      <w:pPr>
        <w:tabs>
          <w:tab w:val="num" w:pos="360"/>
        </w:tabs>
      </w:pPr>
      <w:rPr>
        <w:rFonts w:cs="Times New Roman"/>
      </w:rPr>
    </w:lvl>
    <w:lvl w:ilvl="8" w:tplc="0415001B">
      <w:numFmt w:val="none"/>
      <w:lvlText w:val=""/>
      <w:lvlJc w:val="left"/>
      <w:pPr>
        <w:tabs>
          <w:tab w:val="num" w:pos="360"/>
        </w:tabs>
      </w:pPr>
      <w:rPr>
        <w:rFonts w:cs="Times New Roman"/>
      </w:rPr>
    </w:lvl>
  </w:abstractNum>
  <w:abstractNum w:abstractNumId="81">
    <w:nsid w:val="58CC6604"/>
    <w:multiLevelType w:val="multilevel"/>
    <w:tmpl w:val="0415001F"/>
    <w:numStyleLink w:val="Styl2"/>
  </w:abstractNum>
  <w:abstractNum w:abstractNumId="82">
    <w:nsid w:val="5B0C270A"/>
    <w:multiLevelType w:val="multilevel"/>
    <w:tmpl w:val="AF143F18"/>
    <w:lvl w:ilvl="0">
      <w:start w:val="12"/>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0"/>
        </w:tabs>
        <w:ind w:left="1080" w:hanging="360"/>
      </w:pPr>
      <w:rPr>
        <w:rFonts w:cs="Times New Roman" w:hint="default"/>
        <w:i w:val="0"/>
      </w:rPr>
    </w:lvl>
    <w:lvl w:ilvl="3">
      <w:start w:val="1"/>
      <w:numFmt w:val="decimal"/>
      <w:lvlText w:val="(%4)"/>
      <w:lvlJc w:val="left"/>
      <w:pPr>
        <w:tabs>
          <w:tab w:val="num" w:pos="927"/>
        </w:tabs>
        <w:ind w:left="924" w:hanging="357"/>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57" w:hanging="357"/>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3">
    <w:nsid w:val="5BA17C75"/>
    <w:multiLevelType w:val="hybridMultilevel"/>
    <w:tmpl w:val="28467258"/>
    <w:lvl w:ilvl="0" w:tplc="1A6E3F1A">
      <w:start w:val="1"/>
      <w:numFmt w:val="decimal"/>
      <w:lvlText w:val="%1)"/>
      <w:lvlJc w:val="left"/>
      <w:pPr>
        <w:tabs>
          <w:tab w:val="num" w:pos="2520"/>
        </w:tabs>
        <w:ind w:left="2520" w:hanging="360"/>
      </w:pPr>
      <w:rPr>
        <w:rFonts w:cs="Times New Roman"/>
        <w:sz w:val="24"/>
        <w:szCs w:val="24"/>
      </w:rPr>
    </w:lvl>
    <w:lvl w:ilvl="1" w:tplc="0415000F">
      <w:start w:val="1"/>
      <w:numFmt w:val="decimal"/>
      <w:lvlText w:val="%2."/>
      <w:lvlJc w:val="left"/>
      <w:pPr>
        <w:tabs>
          <w:tab w:val="num" w:pos="1156"/>
        </w:tabs>
        <w:ind w:left="1156" w:hanging="360"/>
      </w:pPr>
      <w:rPr>
        <w:rFonts w:cs="Times New Roman" w:hint="default"/>
        <w:sz w:val="24"/>
        <w:szCs w:val="24"/>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4">
    <w:nsid w:val="5BCC6E77"/>
    <w:multiLevelType w:val="hybridMultilevel"/>
    <w:tmpl w:val="1AC8EC5C"/>
    <w:lvl w:ilvl="0" w:tplc="73669FDC">
      <w:start w:val="5"/>
      <w:numFmt w:val="decimal"/>
      <w:lvlText w:val="%1."/>
      <w:lvlJc w:val="left"/>
      <w:pPr>
        <w:tabs>
          <w:tab w:val="num" w:pos="900"/>
        </w:tabs>
        <w:ind w:left="9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nsid w:val="5F563EFB"/>
    <w:multiLevelType w:val="hybridMultilevel"/>
    <w:tmpl w:val="A9EAF2DE"/>
    <w:lvl w:ilvl="0" w:tplc="04150017">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86">
    <w:nsid w:val="60403819"/>
    <w:multiLevelType w:val="multilevel"/>
    <w:tmpl w:val="670EEDB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87">
    <w:nsid w:val="61D57A51"/>
    <w:multiLevelType w:val="multilevel"/>
    <w:tmpl w:val="84AA07FA"/>
    <w:lvl w:ilvl="0">
      <w:start w:val="1"/>
      <w:numFmt w:val="decimal"/>
      <w:lvlText w:val="%1."/>
      <w:lvlJc w:val="left"/>
      <w:pPr>
        <w:tabs>
          <w:tab w:val="num" w:pos="644"/>
        </w:tabs>
        <w:ind w:left="644" w:hanging="360"/>
      </w:pPr>
      <w:rPr>
        <w:rFonts w:ascii="Times New Roman" w:hAnsi="Times New Roman" w:cs="Times New Roman" w:hint="default"/>
        <w:b w:val="0"/>
        <w:i w:val="0"/>
      </w:rPr>
    </w:lvl>
    <w:lvl w:ilvl="1">
      <w:start w:val="1"/>
      <w:numFmt w:val="lowerLetter"/>
      <w:lvlText w:val="%2)"/>
      <w:lvlJc w:val="left"/>
      <w:pPr>
        <w:tabs>
          <w:tab w:val="num" w:pos="1364"/>
        </w:tabs>
        <w:ind w:left="1364" w:hanging="360"/>
      </w:pPr>
      <w:rPr>
        <w:rFonts w:ascii="Times New Roman" w:eastAsia="Times New Roman" w:hAnsi="Times New Roman" w:cs="Times New Roman" w:hint="default"/>
        <w:b w:val="0"/>
        <w:i w:val="0"/>
      </w:rPr>
    </w:lvl>
    <w:lvl w:ilvl="2">
      <w:start w:val="1"/>
      <w:numFmt w:val="decimal"/>
      <w:lvlText w:val="%3)"/>
      <w:lvlJc w:val="left"/>
      <w:pPr>
        <w:tabs>
          <w:tab w:val="num" w:pos="1080"/>
        </w:tabs>
        <w:ind w:left="1080" w:hanging="360"/>
      </w:pPr>
      <w:rPr>
        <w:rFonts w:cs="Times New Roman" w:hint="default"/>
      </w:rPr>
    </w:lvl>
    <w:lvl w:ilvl="3">
      <w:start w:val="1"/>
      <w:numFmt w:val="upperLetter"/>
      <w:lvlText w:val="%4)"/>
      <w:lvlJc w:val="left"/>
      <w:pPr>
        <w:tabs>
          <w:tab w:val="num" w:pos="2804"/>
        </w:tabs>
        <w:ind w:left="2804" w:hanging="360"/>
      </w:pPr>
      <w:rPr>
        <w:rFonts w:cs="Times New Roman" w:hint="default"/>
      </w:rPr>
    </w:lvl>
    <w:lvl w:ilvl="4">
      <w:start w:val="1"/>
      <w:numFmt w:val="lowerLetter"/>
      <w:lvlText w:val="%5."/>
      <w:lvlJc w:val="left"/>
      <w:pPr>
        <w:tabs>
          <w:tab w:val="num" w:pos="3524"/>
        </w:tabs>
        <w:ind w:left="3524" w:hanging="360"/>
      </w:pPr>
      <w:rPr>
        <w:rFonts w:cs="Times New Roman" w:hint="default"/>
      </w:rPr>
    </w:lvl>
    <w:lvl w:ilvl="5">
      <w:start w:val="1"/>
      <w:numFmt w:val="lowerRoman"/>
      <w:lvlText w:val="%6."/>
      <w:lvlJc w:val="right"/>
      <w:pPr>
        <w:tabs>
          <w:tab w:val="num" w:pos="4244"/>
        </w:tabs>
        <w:ind w:left="4244" w:hanging="180"/>
      </w:pPr>
      <w:rPr>
        <w:rFonts w:cs="Times New Roman" w:hint="default"/>
      </w:rPr>
    </w:lvl>
    <w:lvl w:ilvl="6">
      <w:start w:val="1"/>
      <w:numFmt w:val="decimal"/>
      <w:lvlText w:val="%7."/>
      <w:lvlJc w:val="left"/>
      <w:pPr>
        <w:tabs>
          <w:tab w:val="num" w:pos="4964"/>
        </w:tabs>
        <w:ind w:left="4964" w:hanging="360"/>
      </w:pPr>
      <w:rPr>
        <w:rFonts w:cs="Times New Roman" w:hint="default"/>
        <w:b w:val="0"/>
        <w:i w:val="0"/>
      </w:rPr>
    </w:lvl>
    <w:lvl w:ilvl="7">
      <w:start w:val="1"/>
      <w:numFmt w:val="lowerLetter"/>
      <w:lvlText w:val="%8."/>
      <w:lvlJc w:val="left"/>
      <w:pPr>
        <w:tabs>
          <w:tab w:val="num" w:pos="5684"/>
        </w:tabs>
        <w:ind w:left="5684" w:hanging="360"/>
      </w:pPr>
      <w:rPr>
        <w:rFonts w:cs="Times New Roman" w:hint="default"/>
      </w:rPr>
    </w:lvl>
    <w:lvl w:ilvl="8">
      <w:start w:val="1"/>
      <w:numFmt w:val="lowerRoman"/>
      <w:lvlText w:val="%9."/>
      <w:lvlJc w:val="right"/>
      <w:pPr>
        <w:tabs>
          <w:tab w:val="num" w:pos="6404"/>
        </w:tabs>
        <w:ind w:left="6404" w:hanging="180"/>
      </w:pPr>
      <w:rPr>
        <w:rFonts w:cs="Times New Roman" w:hint="default"/>
      </w:rPr>
    </w:lvl>
  </w:abstractNum>
  <w:abstractNum w:abstractNumId="88">
    <w:nsid w:val="61E55C7A"/>
    <w:multiLevelType w:val="hybridMultilevel"/>
    <w:tmpl w:val="E0E6919A"/>
    <w:lvl w:ilvl="0" w:tplc="80606190">
      <w:start w:val="19"/>
      <w:numFmt w:val="upperRoman"/>
      <w:lvlText w:val="%1."/>
      <w:lvlJc w:val="left"/>
      <w:pPr>
        <w:tabs>
          <w:tab w:val="num" w:pos="5040"/>
        </w:tabs>
        <w:ind w:left="5040" w:hanging="720"/>
      </w:pPr>
      <w:rPr>
        <w:rFonts w:ascii="Times New Roman" w:hAnsi="Times New Roman"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9">
    <w:nsid w:val="63DD5CC6"/>
    <w:multiLevelType w:val="multilevel"/>
    <w:tmpl w:val="5AA4C462"/>
    <w:lvl w:ilvl="0">
      <w:start w:val="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9"/>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502"/>
        </w:tabs>
        <w:ind w:left="502" w:hanging="360"/>
      </w:pPr>
      <w:rPr>
        <w:rFonts w:ascii="Times New Roman" w:hAnsi="Times New Roman" w:cs="Times New Roman" w:hint="default"/>
        <w:sz w:val="24"/>
        <w:szCs w:val="24"/>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0">
    <w:nsid w:val="66CC7268"/>
    <w:multiLevelType w:val="multilevel"/>
    <w:tmpl w:val="8B2E0924"/>
    <w:styleLink w:val="StylPunktowane"/>
    <w:lvl w:ilvl="0">
      <w:start w:val="2"/>
      <w:numFmt w:val="bullet"/>
      <w:lvlText w:val="-"/>
      <w:lvlJc w:val="left"/>
      <w:pPr>
        <w:tabs>
          <w:tab w:val="num" w:pos="720"/>
        </w:tabs>
        <w:ind w:left="1069" w:hanging="360"/>
      </w:pPr>
      <w:rPr>
        <w:rFonts w:ascii="Arial" w:hAnsi="Aria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1">
    <w:nsid w:val="6817097E"/>
    <w:multiLevelType w:val="hybridMultilevel"/>
    <w:tmpl w:val="52341EE8"/>
    <w:lvl w:ilvl="0" w:tplc="4A90043C">
      <w:start w:val="18"/>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nsid w:val="6D9B1C12"/>
    <w:multiLevelType w:val="hybridMultilevel"/>
    <w:tmpl w:val="E312DF92"/>
    <w:lvl w:ilvl="0" w:tplc="B0789C08">
      <w:start w:val="1"/>
      <w:numFmt w:val="decimal"/>
      <w:lvlText w:val="%1)"/>
      <w:lvlJc w:val="left"/>
      <w:pPr>
        <w:ind w:left="786" w:hanging="360"/>
      </w:pPr>
      <w:rPr>
        <w:rFonts w:cs="Times New Roman"/>
        <w:b w:val="0"/>
        <w:i w:val="0"/>
        <w:color w:val="auto"/>
      </w:rPr>
    </w:lvl>
    <w:lvl w:ilvl="1" w:tplc="90D60C6E">
      <w:start w:val="1"/>
      <w:numFmt w:val="upperRoman"/>
      <w:lvlText w:val="%2."/>
      <w:lvlJc w:val="left"/>
      <w:pPr>
        <w:tabs>
          <w:tab w:val="num" w:pos="1800"/>
        </w:tabs>
        <w:ind w:left="1800" w:hanging="72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nsid w:val="6F0155F6"/>
    <w:multiLevelType w:val="hybridMultilevel"/>
    <w:tmpl w:val="456CBF54"/>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94">
    <w:nsid w:val="708D1B6D"/>
    <w:multiLevelType w:val="hybridMultilevel"/>
    <w:tmpl w:val="A418A97C"/>
    <w:lvl w:ilvl="0" w:tplc="69A0C024">
      <w:start w:val="1"/>
      <w:numFmt w:val="decimal"/>
      <w:lvlText w:val="%1."/>
      <w:lvlJc w:val="left"/>
      <w:pPr>
        <w:tabs>
          <w:tab w:val="num" w:pos="1156"/>
        </w:tabs>
        <w:ind w:left="1156" w:hanging="360"/>
      </w:pPr>
      <w:rPr>
        <w:rFonts w:cs="Times New Roman" w:hint="default"/>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nsid w:val="73AE35F9"/>
    <w:multiLevelType w:val="hybridMultilevel"/>
    <w:tmpl w:val="6AA4A198"/>
    <w:lvl w:ilvl="0" w:tplc="BCA4670C">
      <w:start w:val="1"/>
      <w:numFmt w:val="decimal"/>
      <w:lvlText w:val="%1)"/>
      <w:lvlJc w:val="left"/>
      <w:pPr>
        <w:tabs>
          <w:tab w:val="num" w:pos="3600"/>
        </w:tabs>
        <w:ind w:left="3600" w:hanging="360"/>
      </w:pPr>
      <w:rPr>
        <w:rFonts w:cs="Times New Roman" w:hint="default"/>
        <w:b w:val="0"/>
        <w:u w:val="none"/>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6">
    <w:nsid w:val="75BE521C"/>
    <w:multiLevelType w:val="hybridMultilevel"/>
    <w:tmpl w:val="342A917C"/>
    <w:lvl w:ilvl="0" w:tplc="B0789C08">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97">
    <w:nsid w:val="76B37A13"/>
    <w:multiLevelType w:val="hybridMultilevel"/>
    <w:tmpl w:val="3E64070E"/>
    <w:lvl w:ilvl="0" w:tplc="FE70C1DE">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98">
    <w:nsid w:val="77CF2035"/>
    <w:multiLevelType w:val="hybridMultilevel"/>
    <w:tmpl w:val="BB0C6C0A"/>
    <w:lvl w:ilvl="0" w:tplc="04150001">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99">
    <w:nsid w:val="781A4B3D"/>
    <w:multiLevelType w:val="multilevel"/>
    <w:tmpl w:val="7BD63836"/>
    <w:lvl w:ilvl="0">
      <w:start w:val="19"/>
      <w:numFmt w:val="decimal"/>
      <w:lvlText w:val="%1."/>
      <w:lvlJc w:val="left"/>
      <w:pPr>
        <w:tabs>
          <w:tab w:val="num" w:pos="720"/>
        </w:tabs>
        <w:ind w:left="720" w:hanging="360"/>
      </w:pPr>
      <w:rPr>
        <w:rFonts w:cs="Times New Roman" w:hint="default"/>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0">
    <w:nsid w:val="78FB1AD7"/>
    <w:multiLevelType w:val="hybridMultilevel"/>
    <w:tmpl w:val="CF6E5E1A"/>
    <w:lvl w:ilvl="0" w:tplc="2F24D7EA">
      <w:start w:val="1"/>
      <w:numFmt w:val="decimal"/>
      <w:lvlText w:val="%1."/>
      <w:lvlJc w:val="left"/>
      <w:pPr>
        <w:tabs>
          <w:tab w:val="num" w:pos="720"/>
        </w:tabs>
        <w:ind w:left="720" w:hanging="360"/>
      </w:pPr>
      <w:rPr>
        <w:rFonts w:ascii="Times New Roman" w:eastAsia="Times New Roman" w:hAnsi="Times New Roman"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1">
    <w:nsid w:val="79224E9A"/>
    <w:multiLevelType w:val="hybridMultilevel"/>
    <w:tmpl w:val="C708F66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2">
    <w:nsid w:val="79E1782F"/>
    <w:multiLevelType w:val="hybridMultilevel"/>
    <w:tmpl w:val="68ECAB56"/>
    <w:lvl w:ilvl="0" w:tplc="0415000F">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nsid w:val="7DA86A30"/>
    <w:multiLevelType w:val="hybridMultilevel"/>
    <w:tmpl w:val="2F509A72"/>
    <w:lvl w:ilvl="0" w:tplc="D0CCC5D0">
      <w:start w:val="1"/>
      <w:numFmt w:val="decimal"/>
      <w:lvlText w:val="%1."/>
      <w:lvlJc w:val="left"/>
      <w:pPr>
        <w:tabs>
          <w:tab w:val="num" w:pos="720"/>
        </w:tabs>
        <w:ind w:left="720" w:hanging="360"/>
      </w:pPr>
      <w:rPr>
        <w:rFonts w:cs="Times New Roman" w:hint="default"/>
        <w:b w:val="0"/>
      </w:rPr>
    </w:lvl>
    <w:lvl w:ilvl="1" w:tplc="A4E0D826">
      <w:start w:val="1"/>
      <w:numFmt w:val="lowerLetter"/>
      <w:lvlText w:val="%2)"/>
      <w:lvlJc w:val="left"/>
      <w:pPr>
        <w:tabs>
          <w:tab w:val="num" w:pos="900"/>
        </w:tabs>
        <w:ind w:left="900"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hint="default"/>
      </w:rPr>
    </w:lvl>
    <w:lvl w:ilvl="5" w:tplc="04150001">
      <w:start w:val="1"/>
      <w:numFmt w:val="bullet"/>
      <w:lvlText w:val=""/>
      <w:lvlJc w:val="left"/>
      <w:pPr>
        <w:tabs>
          <w:tab w:val="num" w:pos="4500"/>
        </w:tabs>
        <w:ind w:left="4500" w:hanging="360"/>
      </w:pPr>
      <w:rPr>
        <w:rFonts w:ascii="Symbol" w:hAnsi="Symbol"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64"/>
  </w:num>
  <w:num w:numId="2">
    <w:abstractNumId w:val="103"/>
  </w:num>
  <w:num w:numId="3">
    <w:abstractNumId w:val="50"/>
  </w:num>
  <w:num w:numId="4">
    <w:abstractNumId w:val="49"/>
  </w:num>
  <w:num w:numId="5">
    <w:abstractNumId w:val="43"/>
  </w:num>
  <w:num w:numId="6">
    <w:abstractNumId w:val="53"/>
  </w:num>
  <w:num w:numId="7">
    <w:abstractNumId w:val="48"/>
  </w:num>
  <w:num w:numId="8">
    <w:abstractNumId w:val="52"/>
  </w:num>
  <w:num w:numId="9">
    <w:abstractNumId w:val="101"/>
  </w:num>
  <w:num w:numId="10">
    <w:abstractNumId w:val="76"/>
  </w:num>
  <w:num w:numId="11">
    <w:abstractNumId w:val="17"/>
  </w:num>
  <w:num w:numId="12">
    <w:abstractNumId w:val="93"/>
  </w:num>
  <w:num w:numId="13">
    <w:abstractNumId w:val="51"/>
  </w:num>
  <w:num w:numId="14">
    <w:abstractNumId w:val="11"/>
  </w:num>
  <w:num w:numId="15">
    <w:abstractNumId w:val="67"/>
  </w:num>
  <w:num w:numId="16">
    <w:abstractNumId w:val="87"/>
  </w:num>
  <w:num w:numId="17">
    <w:abstractNumId w:val="90"/>
  </w:num>
  <w:num w:numId="18">
    <w:abstractNumId w:val="18"/>
  </w:num>
  <w:num w:numId="19">
    <w:abstractNumId w:val="38"/>
  </w:num>
  <w:num w:numId="20">
    <w:abstractNumId w:val="25"/>
  </w:num>
  <w:num w:numId="21">
    <w:abstractNumId w:val="62"/>
  </w:num>
  <w:num w:numId="22">
    <w:abstractNumId w:val="30"/>
  </w:num>
  <w:num w:numId="23">
    <w:abstractNumId w:val="39"/>
  </w:num>
  <w:num w:numId="24">
    <w:abstractNumId w:val="28"/>
  </w:num>
  <w:num w:numId="25">
    <w:abstractNumId w:val="69"/>
  </w:num>
  <w:num w:numId="26">
    <w:abstractNumId w:val="65"/>
  </w:num>
  <w:num w:numId="27">
    <w:abstractNumId w:val="89"/>
  </w:num>
  <w:num w:numId="28">
    <w:abstractNumId w:val="57"/>
  </w:num>
  <w:num w:numId="29">
    <w:abstractNumId w:val="80"/>
  </w:num>
  <w:num w:numId="30">
    <w:abstractNumId w:val="66"/>
  </w:num>
  <w:num w:numId="31">
    <w:abstractNumId w:val="83"/>
  </w:num>
  <w:num w:numId="32">
    <w:abstractNumId w:val="77"/>
  </w:num>
  <w:num w:numId="33">
    <w:abstractNumId w:val="86"/>
  </w:num>
  <w:num w:numId="34">
    <w:abstractNumId w:val="81"/>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
        <w:lvlText w:val="%3)"/>
        <w:lvlJc w:val="left"/>
        <w:pPr>
          <w:ind w:left="1224" w:hanging="504"/>
        </w:pPr>
        <w:rPr>
          <w:rFonts w:ascii="Times New Roman" w:eastAsia="Times New Roman" w:hAnsi="Times New Roman" w:cs="Times New Roman" w:hint="default"/>
        </w:rPr>
      </w:lvl>
    </w:lvlOverride>
  </w:num>
  <w:num w:numId="35">
    <w:abstractNumId w:val="71"/>
  </w:num>
  <w:num w:numId="36">
    <w:abstractNumId w:val="36"/>
  </w:num>
  <w:num w:numId="37">
    <w:abstractNumId w:val="79"/>
  </w:num>
  <w:num w:numId="38">
    <w:abstractNumId w:val="58"/>
  </w:num>
  <w:num w:numId="39">
    <w:abstractNumId w:val="68"/>
  </w:num>
  <w:num w:numId="40">
    <w:abstractNumId w:val="13"/>
  </w:num>
  <w:num w:numId="41">
    <w:abstractNumId w:val="23"/>
  </w:num>
  <w:num w:numId="42">
    <w:abstractNumId w:val="9"/>
  </w:num>
  <w:num w:numId="43">
    <w:abstractNumId w:val="56"/>
  </w:num>
  <w:num w:numId="44">
    <w:abstractNumId w:val="72"/>
  </w:num>
  <w:num w:numId="45">
    <w:abstractNumId w:val="47"/>
  </w:num>
  <w:num w:numId="46">
    <w:abstractNumId w:val="12"/>
  </w:num>
  <w:num w:numId="47">
    <w:abstractNumId w:val="29"/>
  </w:num>
  <w:num w:numId="48">
    <w:abstractNumId w:val="70"/>
  </w:num>
  <w:num w:numId="49">
    <w:abstractNumId w:val="63"/>
  </w:num>
  <w:num w:numId="50">
    <w:abstractNumId w:val="82"/>
  </w:num>
  <w:num w:numId="51">
    <w:abstractNumId w:val="32"/>
  </w:num>
  <w:num w:numId="52">
    <w:abstractNumId w:val="59"/>
  </w:num>
  <w:num w:numId="53">
    <w:abstractNumId w:val="20"/>
  </w:num>
  <w:num w:numId="54">
    <w:abstractNumId w:val="21"/>
  </w:num>
  <w:num w:numId="55">
    <w:abstractNumId w:val="92"/>
  </w:num>
  <w:num w:numId="56">
    <w:abstractNumId w:val="85"/>
  </w:num>
  <w:num w:numId="57">
    <w:abstractNumId w:val="97"/>
  </w:num>
  <w:num w:numId="58">
    <w:abstractNumId w:val="100"/>
  </w:num>
  <w:num w:numId="59">
    <w:abstractNumId w:val="15"/>
  </w:num>
  <w:num w:numId="60">
    <w:abstractNumId w:val="84"/>
  </w:num>
  <w:num w:numId="61">
    <w:abstractNumId w:val="42"/>
  </w:num>
  <w:num w:numId="62">
    <w:abstractNumId w:val="98"/>
  </w:num>
  <w:num w:numId="63">
    <w:abstractNumId w:val="40"/>
  </w:num>
  <w:num w:numId="64">
    <w:abstractNumId w:val="46"/>
  </w:num>
  <w:num w:numId="65">
    <w:abstractNumId w:val="19"/>
  </w:num>
  <w:num w:numId="66">
    <w:abstractNumId w:val="14"/>
  </w:num>
  <w:num w:numId="67">
    <w:abstractNumId w:val="16"/>
  </w:num>
  <w:num w:numId="68">
    <w:abstractNumId w:val="91"/>
  </w:num>
  <w:num w:numId="69">
    <w:abstractNumId w:val="26"/>
  </w:num>
  <w:num w:numId="70">
    <w:abstractNumId w:val="33"/>
  </w:num>
  <w:num w:numId="7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0"/>
  </w:num>
  <w:num w:numId="73">
    <w:abstractNumId w:val="44"/>
  </w:num>
  <w:num w:numId="74">
    <w:abstractNumId w:val="61"/>
  </w:num>
  <w:num w:numId="75">
    <w:abstractNumId w:val="96"/>
  </w:num>
  <w:num w:numId="76">
    <w:abstractNumId w:val="27"/>
  </w:num>
  <w:num w:numId="77">
    <w:abstractNumId w:val="37"/>
  </w:num>
  <w:num w:numId="78">
    <w:abstractNumId w:val="45"/>
  </w:num>
  <w:num w:numId="79">
    <w:abstractNumId w:val="55"/>
  </w:num>
  <w:num w:numId="80">
    <w:abstractNumId w:val="10"/>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2"/>
  </w:num>
  <w:num w:numId="83">
    <w:abstractNumId w:val="34"/>
  </w:num>
  <w:num w:numId="84">
    <w:abstractNumId w:val="74"/>
  </w:num>
  <w:num w:numId="85">
    <w:abstractNumId w:val="31"/>
  </w:num>
  <w:num w:numId="86">
    <w:abstractNumId w:val="41"/>
  </w:num>
  <w:num w:numId="87">
    <w:abstractNumId w:val="54"/>
  </w:num>
  <w:num w:numId="88">
    <w:abstractNumId w:val="88"/>
  </w:num>
  <w:num w:numId="89">
    <w:abstractNumId w:val="99"/>
  </w:num>
  <w:num w:numId="90">
    <w:abstractNumId w:val="95"/>
  </w:num>
  <w:num w:numId="91">
    <w:abstractNumId w:val="75"/>
  </w:num>
  <w:num w:numId="92">
    <w:abstractNumId w:val="8"/>
  </w:num>
  <w:num w:numId="93">
    <w:abstractNumId w:val="35"/>
  </w:num>
  <w:num w:numId="94">
    <w:abstractNumId w:val="22"/>
  </w:num>
  <w:num w:numId="95">
    <w:abstractNumId w:val="94"/>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311"/>
    <w:rsid w:val="00000876"/>
    <w:rsid w:val="00001942"/>
    <w:rsid w:val="00001AEB"/>
    <w:rsid w:val="00001EA3"/>
    <w:rsid w:val="00003400"/>
    <w:rsid w:val="0000368E"/>
    <w:rsid w:val="00005B37"/>
    <w:rsid w:val="00007274"/>
    <w:rsid w:val="0001066C"/>
    <w:rsid w:val="00010DB4"/>
    <w:rsid w:val="00011374"/>
    <w:rsid w:val="00012ACC"/>
    <w:rsid w:val="0001348B"/>
    <w:rsid w:val="000137D5"/>
    <w:rsid w:val="000147E3"/>
    <w:rsid w:val="00014ABA"/>
    <w:rsid w:val="00016FA2"/>
    <w:rsid w:val="000226DC"/>
    <w:rsid w:val="00023585"/>
    <w:rsid w:val="00023C22"/>
    <w:rsid w:val="000245D3"/>
    <w:rsid w:val="00026584"/>
    <w:rsid w:val="00026F53"/>
    <w:rsid w:val="00027BD4"/>
    <w:rsid w:val="00027ED1"/>
    <w:rsid w:val="00030662"/>
    <w:rsid w:val="00030D42"/>
    <w:rsid w:val="0003101C"/>
    <w:rsid w:val="000310F6"/>
    <w:rsid w:val="00031DAE"/>
    <w:rsid w:val="00031F6D"/>
    <w:rsid w:val="000349EF"/>
    <w:rsid w:val="00034DCB"/>
    <w:rsid w:val="0003660B"/>
    <w:rsid w:val="00037423"/>
    <w:rsid w:val="0003754B"/>
    <w:rsid w:val="000405FF"/>
    <w:rsid w:val="00041381"/>
    <w:rsid w:val="000419C2"/>
    <w:rsid w:val="000428F9"/>
    <w:rsid w:val="00043883"/>
    <w:rsid w:val="00043E2B"/>
    <w:rsid w:val="00044F48"/>
    <w:rsid w:val="000459BA"/>
    <w:rsid w:val="00045C5C"/>
    <w:rsid w:val="000461BB"/>
    <w:rsid w:val="00047781"/>
    <w:rsid w:val="00050F17"/>
    <w:rsid w:val="000517BF"/>
    <w:rsid w:val="00051CF3"/>
    <w:rsid w:val="000536A5"/>
    <w:rsid w:val="00054636"/>
    <w:rsid w:val="000556B1"/>
    <w:rsid w:val="00056A69"/>
    <w:rsid w:val="00056C47"/>
    <w:rsid w:val="00062136"/>
    <w:rsid w:val="0006272E"/>
    <w:rsid w:val="00062EC7"/>
    <w:rsid w:val="00065569"/>
    <w:rsid w:val="00066331"/>
    <w:rsid w:val="00066DC9"/>
    <w:rsid w:val="000703B4"/>
    <w:rsid w:val="00070922"/>
    <w:rsid w:val="0007205E"/>
    <w:rsid w:val="00072222"/>
    <w:rsid w:val="00072EB8"/>
    <w:rsid w:val="0007318B"/>
    <w:rsid w:val="00075E50"/>
    <w:rsid w:val="00077B3E"/>
    <w:rsid w:val="00077D6D"/>
    <w:rsid w:val="00080391"/>
    <w:rsid w:val="00083436"/>
    <w:rsid w:val="00084A25"/>
    <w:rsid w:val="00085F77"/>
    <w:rsid w:val="000865F4"/>
    <w:rsid w:val="00087063"/>
    <w:rsid w:val="00090B50"/>
    <w:rsid w:val="00092C5C"/>
    <w:rsid w:val="00093F5B"/>
    <w:rsid w:val="00096993"/>
    <w:rsid w:val="000975E2"/>
    <w:rsid w:val="000A12FA"/>
    <w:rsid w:val="000A22F4"/>
    <w:rsid w:val="000A241D"/>
    <w:rsid w:val="000A3387"/>
    <w:rsid w:val="000A3F71"/>
    <w:rsid w:val="000A6006"/>
    <w:rsid w:val="000A624D"/>
    <w:rsid w:val="000A7B64"/>
    <w:rsid w:val="000A7F7C"/>
    <w:rsid w:val="000B0E9A"/>
    <w:rsid w:val="000B398B"/>
    <w:rsid w:val="000B3F31"/>
    <w:rsid w:val="000B584B"/>
    <w:rsid w:val="000B620D"/>
    <w:rsid w:val="000C31B0"/>
    <w:rsid w:val="000C34B3"/>
    <w:rsid w:val="000C3DDD"/>
    <w:rsid w:val="000C4334"/>
    <w:rsid w:val="000C5567"/>
    <w:rsid w:val="000C7999"/>
    <w:rsid w:val="000D25B6"/>
    <w:rsid w:val="000D441E"/>
    <w:rsid w:val="000D44E1"/>
    <w:rsid w:val="000D6B25"/>
    <w:rsid w:val="000D7414"/>
    <w:rsid w:val="000E069C"/>
    <w:rsid w:val="000E0ACC"/>
    <w:rsid w:val="000E1707"/>
    <w:rsid w:val="000E2C7E"/>
    <w:rsid w:val="000E505C"/>
    <w:rsid w:val="000E530E"/>
    <w:rsid w:val="000E6601"/>
    <w:rsid w:val="000E72B9"/>
    <w:rsid w:val="000E7876"/>
    <w:rsid w:val="000F193E"/>
    <w:rsid w:val="000F5739"/>
    <w:rsid w:val="000F604D"/>
    <w:rsid w:val="000F7B91"/>
    <w:rsid w:val="001001F1"/>
    <w:rsid w:val="001018A6"/>
    <w:rsid w:val="00101F39"/>
    <w:rsid w:val="001028BE"/>
    <w:rsid w:val="00104AE0"/>
    <w:rsid w:val="00104BE8"/>
    <w:rsid w:val="001050AB"/>
    <w:rsid w:val="0010512F"/>
    <w:rsid w:val="001058D0"/>
    <w:rsid w:val="00106309"/>
    <w:rsid w:val="00110047"/>
    <w:rsid w:val="001101E5"/>
    <w:rsid w:val="001115B7"/>
    <w:rsid w:val="001115D6"/>
    <w:rsid w:val="00116986"/>
    <w:rsid w:val="0011736C"/>
    <w:rsid w:val="00117B03"/>
    <w:rsid w:val="0012070A"/>
    <w:rsid w:val="0012091E"/>
    <w:rsid w:val="001220E2"/>
    <w:rsid w:val="0012441B"/>
    <w:rsid w:val="00124C4F"/>
    <w:rsid w:val="00130638"/>
    <w:rsid w:val="00131219"/>
    <w:rsid w:val="0013416B"/>
    <w:rsid w:val="001357B6"/>
    <w:rsid w:val="001360C7"/>
    <w:rsid w:val="00136B81"/>
    <w:rsid w:val="0013771D"/>
    <w:rsid w:val="00137DC7"/>
    <w:rsid w:val="00137F20"/>
    <w:rsid w:val="00137FC7"/>
    <w:rsid w:val="001406B2"/>
    <w:rsid w:val="00141A22"/>
    <w:rsid w:val="00141D55"/>
    <w:rsid w:val="00142531"/>
    <w:rsid w:val="0014282B"/>
    <w:rsid w:val="00143A69"/>
    <w:rsid w:val="00150AD6"/>
    <w:rsid w:val="00150E3A"/>
    <w:rsid w:val="00151B3D"/>
    <w:rsid w:val="00152D88"/>
    <w:rsid w:val="001534F3"/>
    <w:rsid w:val="001536E9"/>
    <w:rsid w:val="00154942"/>
    <w:rsid w:val="00154ADA"/>
    <w:rsid w:val="00155E17"/>
    <w:rsid w:val="00156543"/>
    <w:rsid w:val="00156C88"/>
    <w:rsid w:val="00157579"/>
    <w:rsid w:val="0016021D"/>
    <w:rsid w:val="001620F0"/>
    <w:rsid w:val="001626D2"/>
    <w:rsid w:val="00162AFA"/>
    <w:rsid w:val="00162B31"/>
    <w:rsid w:val="00165BE9"/>
    <w:rsid w:val="001662EE"/>
    <w:rsid w:val="00166861"/>
    <w:rsid w:val="00166A6B"/>
    <w:rsid w:val="00170434"/>
    <w:rsid w:val="00171573"/>
    <w:rsid w:val="00171B20"/>
    <w:rsid w:val="0017243B"/>
    <w:rsid w:val="001733B6"/>
    <w:rsid w:val="00174312"/>
    <w:rsid w:val="00174568"/>
    <w:rsid w:val="00175677"/>
    <w:rsid w:val="00180B77"/>
    <w:rsid w:val="00182E11"/>
    <w:rsid w:val="0018353A"/>
    <w:rsid w:val="0018421D"/>
    <w:rsid w:val="00184BCC"/>
    <w:rsid w:val="001866EB"/>
    <w:rsid w:val="00186F72"/>
    <w:rsid w:val="00186FE2"/>
    <w:rsid w:val="00190C0E"/>
    <w:rsid w:val="0019266A"/>
    <w:rsid w:val="00192AAE"/>
    <w:rsid w:val="00193494"/>
    <w:rsid w:val="00196A92"/>
    <w:rsid w:val="00197210"/>
    <w:rsid w:val="001972B7"/>
    <w:rsid w:val="00197CFE"/>
    <w:rsid w:val="001A0F91"/>
    <w:rsid w:val="001A2BF2"/>
    <w:rsid w:val="001A322E"/>
    <w:rsid w:val="001A36DF"/>
    <w:rsid w:val="001A4152"/>
    <w:rsid w:val="001A4F76"/>
    <w:rsid w:val="001A57B3"/>
    <w:rsid w:val="001A65BE"/>
    <w:rsid w:val="001A7467"/>
    <w:rsid w:val="001B12A6"/>
    <w:rsid w:val="001B1C6F"/>
    <w:rsid w:val="001B2799"/>
    <w:rsid w:val="001B2A7A"/>
    <w:rsid w:val="001B3737"/>
    <w:rsid w:val="001B52BC"/>
    <w:rsid w:val="001B5883"/>
    <w:rsid w:val="001B5ADF"/>
    <w:rsid w:val="001B6E36"/>
    <w:rsid w:val="001C0472"/>
    <w:rsid w:val="001C2710"/>
    <w:rsid w:val="001C3A42"/>
    <w:rsid w:val="001C3C4F"/>
    <w:rsid w:val="001C49D9"/>
    <w:rsid w:val="001C6AE6"/>
    <w:rsid w:val="001C7304"/>
    <w:rsid w:val="001D12DE"/>
    <w:rsid w:val="001D1BD0"/>
    <w:rsid w:val="001D1C3D"/>
    <w:rsid w:val="001D283E"/>
    <w:rsid w:val="001D2B31"/>
    <w:rsid w:val="001D3EFE"/>
    <w:rsid w:val="001D45DB"/>
    <w:rsid w:val="001D4B8F"/>
    <w:rsid w:val="001D5522"/>
    <w:rsid w:val="001D5C59"/>
    <w:rsid w:val="001D6939"/>
    <w:rsid w:val="001D7A86"/>
    <w:rsid w:val="001E07F1"/>
    <w:rsid w:val="001E150D"/>
    <w:rsid w:val="001E1EE8"/>
    <w:rsid w:val="001E2B91"/>
    <w:rsid w:val="001E3326"/>
    <w:rsid w:val="001E35FD"/>
    <w:rsid w:val="001E3673"/>
    <w:rsid w:val="001E52C5"/>
    <w:rsid w:val="001E54AE"/>
    <w:rsid w:val="001E5669"/>
    <w:rsid w:val="001E681A"/>
    <w:rsid w:val="001E7ABD"/>
    <w:rsid w:val="001F0031"/>
    <w:rsid w:val="001F0041"/>
    <w:rsid w:val="001F07DF"/>
    <w:rsid w:val="001F46FC"/>
    <w:rsid w:val="001F4817"/>
    <w:rsid w:val="001F53BD"/>
    <w:rsid w:val="001F6058"/>
    <w:rsid w:val="001F6466"/>
    <w:rsid w:val="001F676C"/>
    <w:rsid w:val="001F68C5"/>
    <w:rsid w:val="001F6F62"/>
    <w:rsid w:val="0020093D"/>
    <w:rsid w:val="00200F01"/>
    <w:rsid w:val="00201752"/>
    <w:rsid w:val="00204AB3"/>
    <w:rsid w:val="002078EA"/>
    <w:rsid w:val="00207F28"/>
    <w:rsid w:val="00211E8A"/>
    <w:rsid w:val="002123EF"/>
    <w:rsid w:val="00212582"/>
    <w:rsid w:val="00212AB0"/>
    <w:rsid w:val="00214F2C"/>
    <w:rsid w:val="00215217"/>
    <w:rsid w:val="00215ACC"/>
    <w:rsid w:val="00215E4C"/>
    <w:rsid w:val="00216AB1"/>
    <w:rsid w:val="00216C00"/>
    <w:rsid w:val="0022068B"/>
    <w:rsid w:val="002208F8"/>
    <w:rsid w:val="00220E49"/>
    <w:rsid w:val="002211E4"/>
    <w:rsid w:val="00224467"/>
    <w:rsid w:val="002247B6"/>
    <w:rsid w:val="00225F65"/>
    <w:rsid w:val="002261A2"/>
    <w:rsid w:val="002267EE"/>
    <w:rsid w:val="0023028B"/>
    <w:rsid w:val="0023155A"/>
    <w:rsid w:val="00232DA4"/>
    <w:rsid w:val="00233A36"/>
    <w:rsid w:val="00233B74"/>
    <w:rsid w:val="002347A2"/>
    <w:rsid w:val="00236014"/>
    <w:rsid w:val="00236DE6"/>
    <w:rsid w:val="00237CCF"/>
    <w:rsid w:val="00241189"/>
    <w:rsid w:val="002430C5"/>
    <w:rsid w:val="00243A12"/>
    <w:rsid w:val="00243E4D"/>
    <w:rsid w:val="0024571B"/>
    <w:rsid w:val="002457AA"/>
    <w:rsid w:val="002459FB"/>
    <w:rsid w:val="002463B5"/>
    <w:rsid w:val="002503F9"/>
    <w:rsid w:val="00251EE8"/>
    <w:rsid w:val="0025260A"/>
    <w:rsid w:val="002535F5"/>
    <w:rsid w:val="002543DA"/>
    <w:rsid w:val="002546D6"/>
    <w:rsid w:val="00257115"/>
    <w:rsid w:val="0025747E"/>
    <w:rsid w:val="00257BD1"/>
    <w:rsid w:val="00257DA8"/>
    <w:rsid w:val="00260BE4"/>
    <w:rsid w:val="00260BE5"/>
    <w:rsid w:val="00262576"/>
    <w:rsid w:val="00262AF9"/>
    <w:rsid w:val="00263077"/>
    <w:rsid w:val="00265137"/>
    <w:rsid w:val="00266456"/>
    <w:rsid w:val="00267582"/>
    <w:rsid w:val="00267FEF"/>
    <w:rsid w:val="002715A0"/>
    <w:rsid w:val="00273067"/>
    <w:rsid w:val="002736FE"/>
    <w:rsid w:val="00273B11"/>
    <w:rsid w:val="0027488E"/>
    <w:rsid w:val="00274B69"/>
    <w:rsid w:val="00274EAC"/>
    <w:rsid w:val="00274F90"/>
    <w:rsid w:val="0027548C"/>
    <w:rsid w:val="00276B0E"/>
    <w:rsid w:val="002770DD"/>
    <w:rsid w:val="00277598"/>
    <w:rsid w:val="00284027"/>
    <w:rsid w:val="0028427C"/>
    <w:rsid w:val="00285557"/>
    <w:rsid w:val="00285835"/>
    <w:rsid w:val="0029368A"/>
    <w:rsid w:val="00295B14"/>
    <w:rsid w:val="002A062F"/>
    <w:rsid w:val="002A10EB"/>
    <w:rsid w:val="002A3833"/>
    <w:rsid w:val="002A4685"/>
    <w:rsid w:val="002A48A5"/>
    <w:rsid w:val="002A4A8B"/>
    <w:rsid w:val="002A5C35"/>
    <w:rsid w:val="002A720B"/>
    <w:rsid w:val="002A73A5"/>
    <w:rsid w:val="002B0063"/>
    <w:rsid w:val="002B2A26"/>
    <w:rsid w:val="002B3A52"/>
    <w:rsid w:val="002B48FA"/>
    <w:rsid w:val="002B5131"/>
    <w:rsid w:val="002B5416"/>
    <w:rsid w:val="002B785E"/>
    <w:rsid w:val="002C009F"/>
    <w:rsid w:val="002C03D6"/>
    <w:rsid w:val="002C137D"/>
    <w:rsid w:val="002C2BDB"/>
    <w:rsid w:val="002C5F2B"/>
    <w:rsid w:val="002C6065"/>
    <w:rsid w:val="002C68FE"/>
    <w:rsid w:val="002D16B6"/>
    <w:rsid w:val="002D3063"/>
    <w:rsid w:val="002D5140"/>
    <w:rsid w:val="002D59EA"/>
    <w:rsid w:val="002D5D34"/>
    <w:rsid w:val="002D6E7C"/>
    <w:rsid w:val="002D6F17"/>
    <w:rsid w:val="002D6F3B"/>
    <w:rsid w:val="002E180E"/>
    <w:rsid w:val="002E378F"/>
    <w:rsid w:val="002E417C"/>
    <w:rsid w:val="002E5DFB"/>
    <w:rsid w:val="002E65FD"/>
    <w:rsid w:val="002E6C42"/>
    <w:rsid w:val="002E77EA"/>
    <w:rsid w:val="002E7928"/>
    <w:rsid w:val="002F00E7"/>
    <w:rsid w:val="002F07EA"/>
    <w:rsid w:val="002F1757"/>
    <w:rsid w:val="002F35B6"/>
    <w:rsid w:val="002F4168"/>
    <w:rsid w:val="002F466A"/>
    <w:rsid w:val="002F554D"/>
    <w:rsid w:val="003007A1"/>
    <w:rsid w:val="00300DB7"/>
    <w:rsid w:val="00300E01"/>
    <w:rsid w:val="00303A2A"/>
    <w:rsid w:val="003043EA"/>
    <w:rsid w:val="00304DF8"/>
    <w:rsid w:val="00305C66"/>
    <w:rsid w:val="0030615E"/>
    <w:rsid w:val="00306ABF"/>
    <w:rsid w:val="00310064"/>
    <w:rsid w:val="003140D5"/>
    <w:rsid w:val="00316316"/>
    <w:rsid w:val="00316C15"/>
    <w:rsid w:val="00316D2F"/>
    <w:rsid w:val="00320794"/>
    <w:rsid w:val="003219B5"/>
    <w:rsid w:val="003221E7"/>
    <w:rsid w:val="003229B4"/>
    <w:rsid w:val="00322DBC"/>
    <w:rsid w:val="0032480B"/>
    <w:rsid w:val="003263D4"/>
    <w:rsid w:val="0032663D"/>
    <w:rsid w:val="00326834"/>
    <w:rsid w:val="00327A37"/>
    <w:rsid w:val="0033076F"/>
    <w:rsid w:val="003316DE"/>
    <w:rsid w:val="00332AE4"/>
    <w:rsid w:val="00333F0A"/>
    <w:rsid w:val="00336FAD"/>
    <w:rsid w:val="00337B34"/>
    <w:rsid w:val="00337F9A"/>
    <w:rsid w:val="00340156"/>
    <w:rsid w:val="003402D1"/>
    <w:rsid w:val="0034206F"/>
    <w:rsid w:val="0034253E"/>
    <w:rsid w:val="00344247"/>
    <w:rsid w:val="00345993"/>
    <w:rsid w:val="00345D02"/>
    <w:rsid w:val="00350C3F"/>
    <w:rsid w:val="00350CC8"/>
    <w:rsid w:val="0035109B"/>
    <w:rsid w:val="00351B05"/>
    <w:rsid w:val="00351BA3"/>
    <w:rsid w:val="0035246C"/>
    <w:rsid w:val="00353048"/>
    <w:rsid w:val="003531C6"/>
    <w:rsid w:val="00354D8E"/>
    <w:rsid w:val="00354E63"/>
    <w:rsid w:val="00355E90"/>
    <w:rsid w:val="00361880"/>
    <w:rsid w:val="0036197A"/>
    <w:rsid w:val="00361DCD"/>
    <w:rsid w:val="003628DD"/>
    <w:rsid w:val="00363082"/>
    <w:rsid w:val="00363F2A"/>
    <w:rsid w:val="00364730"/>
    <w:rsid w:val="003648EF"/>
    <w:rsid w:val="00366612"/>
    <w:rsid w:val="00367134"/>
    <w:rsid w:val="00367C97"/>
    <w:rsid w:val="00370C00"/>
    <w:rsid w:val="00370C6E"/>
    <w:rsid w:val="0037150F"/>
    <w:rsid w:val="003728D0"/>
    <w:rsid w:val="00377B3C"/>
    <w:rsid w:val="00381176"/>
    <w:rsid w:val="00382256"/>
    <w:rsid w:val="00382AA8"/>
    <w:rsid w:val="00383659"/>
    <w:rsid w:val="003836D1"/>
    <w:rsid w:val="00383C6C"/>
    <w:rsid w:val="00385054"/>
    <w:rsid w:val="00385DFD"/>
    <w:rsid w:val="00385E96"/>
    <w:rsid w:val="0038716E"/>
    <w:rsid w:val="00390F2B"/>
    <w:rsid w:val="003912B9"/>
    <w:rsid w:val="00393818"/>
    <w:rsid w:val="00393981"/>
    <w:rsid w:val="00397FCF"/>
    <w:rsid w:val="003A1846"/>
    <w:rsid w:val="003A21C6"/>
    <w:rsid w:val="003A253A"/>
    <w:rsid w:val="003A4AF9"/>
    <w:rsid w:val="003A4FC7"/>
    <w:rsid w:val="003A5886"/>
    <w:rsid w:val="003A643D"/>
    <w:rsid w:val="003A79B1"/>
    <w:rsid w:val="003A7D0E"/>
    <w:rsid w:val="003B0357"/>
    <w:rsid w:val="003B04D4"/>
    <w:rsid w:val="003B0F79"/>
    <w:rsid w:val="003B15D6"/>
    <w:rsid w:val="003B282C"/>
    <w:rsid w:val="003B2D38"/>
    <w:rsid w:val="003B3F5F"/>
    <w:rsid w:val="003B427D"/>
    <w:rsid w:val="003B56DE"/>
    <w:rsid w:val="003B5866"/>
    <w:rsid w:val="003B6766"/>
    <w:rsid w:val="003B762D"/>
    <w:rsid w:val="003C1894"/>
    <w:rsid w:val="003C31F3"/>
    <w:rsid w:val="003C32C6"/>
    <w:rsid w:val="003C39AF"/>
    <w:rsid w:val="003C3F9D"/>
    <w:rsid w:val="003C42E0"/>
    <w:rsid w:val="003C5822"/>
    <w:rsid w:val="003C64F0"/>
    <w:rsid w:val="003C6CED"/>
    <w:rsid w:val="003D15BC"/>
    <w:rsid w:val="003D1879"/>
    <w:rsid w:val="003D1886"/>
    <w:rsid w:val="003D1A0F"/>
    <w:rsid w:val="003D2CD5"/>
    <w:rsid w:val="003D2FC7"/>
    <w:rsid w:val="003D3017"/>
    <w:rsid w:val="003D353E"/>
    <w:rsid w:val="003D4457"/>
    <w:rsid w:val="003D4765"/>
    <w:rsid w:val="003D5157"/>
    <w:rsid w:val="003D6A31"/>
    <w:rsid w:val="003D7180"/>
    <w:rsid w:val="003D739E"/>
    <w:rsid w:val="003D7D44"/>
    <w:rsid w:val="003D7DFA"/>
    <w:rsid w:val="003E072C"/>
    <w:rsid w:val="003E0C0A"/>
    <w:rsid w:val="003E0E5A"/>
    <w:rsid w:val="003E1087"/>
    <w:rsid w:val="003E1835"/>
    <w:rsid w:val="003E3D0F"/>
    <w:rsid w:val="003E491A"/>
    <w:rsid w:val="003E5A53"/>
    <w:rsid w:val="003E6519"/>
    <w:rsid w:val="003E71D6"/>
    <w:rsid w:val="003F0930"/>
    <w:rsid w:val="003F1B02"/>
    <w:rsid w:val="003F2616"/>
    <w:rsid w:val="003F2DFF"/>
    <w:rsid w:val="003F472A"/>
    <w:rsid w:val="003F4733"/>
    <w:rsid w:val="003F4B7E"/>
    <w:rsid w:val="003F5065"/>
    <w:rsid w:val="003F5C1F"/>
    <w:rsid w:val="003F65A9"/>
    <w:rsid w:val="003F6614"/>
    <w:rsid w:val="00400430"/>
    <w:rsid w:val="00400758"/>
    <w:rsid w:val="00402881"/>
    <w:rsid w:val="00402985"/>
    <w:rsid w:val="0040385A"/>
    <w:rsid w:val="00404701"/>
    <w:rsid w:val="004048B8"/>
    <w:rsid w:val="00405283"/>
    <w:rsid w:val="004067C9"/>
    <w:rsid w:val="004068CD"/>
    <w:rsid w:val="0040697E"/>
    <w:rsid w:val="004117F7"/>
    <w:rsid w:val="00413C23"/>
    <w:rsid w:val="0041434A"/>
    <w:rsid w:val="00414BBE"/>
    <w:rsid w:val="00415D98"/>
    <w:rsid w:val="00416E4D"/>
    <w:rsid w:val="00416EA8"/>
    <w:rsid w:val="00420BCB"/>
    <w:rsid w:val="00421D74"/>
    <w:rsid w:val="00421E94"/>
    <w:rsid w:val="00422B47"/>
    <w:rsid w:val="0042514C"/>
    <w:rsid w:val="00425534"/>
    <w:rsid w:val="00426868"/>
    <w:rsid w:val="00427E27"/>
    <w:rsid w:val="00430C61"/>
    <w:rsid w:val="0043297A"/>
    <w:rsid w:val="00432D21"/>
    <w:rsid w:val="00433EF1"/>
    <w:rsid w:val="00436047"/>
    <w:rsid w:val="004365F9"/>
    <w:rsid w:val="004366DF"/>
    <w:rsid w:val="004371C9"/>
    <w:rsid w:val="00437C2D"/>
    <w:rsid w:val="00437DB1"/>
    <w:rsid w:val="00437FB5"/>
    <w:rsid w:val="00440026"/>
    <w:rsid w:val="00440532"/>
    <w:rsid w:val="0044146C"/>
    <w:rsid w:val="004414B9"/>
    <w:rsid w:val="00442250"/>
    <w:rsid w:val="004428DE"/>
    <w:rsid w:val="00442F63"/>
    <w:rsid w:val="00443725"/>
    <w:rsid w:val="00445409"/>
    <w:rsid w:val="004464D6"/>
    <w:rsid w:val="00446B80"/>
    <w:rsid w:val="00450038"/>
    <w:rsid w:val="0045023B"/>
    <w:rsid w:val="00453BEB"/>
    <w:rsid w:val="00453F0F"/>
    <w:rsid w:val="004552D6"/>
    <w:rsid w:val="004560FA"/>
    <w:rsid w:val="00456F8A"/>
    <w:rsid w:val="0045783B"/>
    <w:rsid w:val="004578F1"/>
    <w:rsid w:val="00457FDC"/>
    <w:rsid w:val="00460120"/>
    <w:rsid w:val="00460E6A"/>
    <w:rsid w:val="00460F1A"/>
    <w:rsid w:val="0046294B"/>
    <w:rsid w:val="00462C4A"/>
    <w:rsid w:val="0046386D"/>
    <w:rsid w:val="00464BA5"/>
    <w:rsid w:val="00464EB8"/>
    <w:rsid w:val="0046615C"/>
    <w:rsid w:val="0046796B"/>
    <w:rsid w:val="00467A51"/>
    <w:rsid w:val="00467E26"/>
    <w:rsid w:val="00470884"/>
    <w:rsid w:val="004721D2"/>
    <w:rsid w:val="00472D44"/>
    <w:rsid w:val="00473F76"/>
    <w:rsid w:val="00476579"/>
    <w:rsid w:val="0047700A"/>
    <w:rsid w:val="004772B6"/>
    <w:rsid w:val="00480695"/>
    <w:rsid w:val="004860B5"/>
    <w:rsid w:val="00486235"/>
    <w:rsid w:val="004864D2"/>
    <w:rsid w:val="004867D7"/>
    <w:rsid w:val="00487537"/>
    <w:rsid w:val="004876A6"/>
    <w:rsid w:val="004876CC"/>
    <w:rsid w:val="00487D90"/>
    <w:rsid w:val="00490122"/>
    <w:rsid w:val="00490CDC"/>
    <w:rsid w:val="00490E4B"/>
    <w:rsid w:val="00492B53"/>
    <w:rsid w:val="00493755"/>
    <w:rsid w:val="00493A08"/>
    <w:rsid w:val="004A2895"/>
    <w:rsid w:val="004A3253"/>
    <w:rsid w:val="004A4F71"/>
    <w:rsid w:val="004A546D"/>
    <w:rsid w:val="004A55FC"/>
    <w:rsid w:val="004A62A5"/>
    <w:rsid w:val="004A6BF2"/>
    <w:rsid w:val="004A6E83"/>
    <w:rsid w:val="004A7A31"/>
    <w:rsid w:val="004A7F55"/>
    <w:rsid w:val="004B1C18"/>
    <w:rsid w:val="004B310E"/>
    <w:rsid w:val="004B3C93"/>
    <w:rsid w:val="004B451E"/>
    <w:rsid w:val="004B5179"/>
    <w:rsid w:val="004B5192"/>
    <w:rsid w:val="004B55EB"/>
    <w:rsid w:val="004B560F"/>
    <w:rsid w:val="004B6075"/>
    <w:rsid w:val="004B68AB"/>
    <w:rsid w:val="004B6AC6"/>
    <w:rsid w:val="004C1779"/>
    <w:rsid w:val="004C210E"/>
    <w:rsid w:val="004C2CBA"/>
    <w:rsid w:val="004C42A4"/>
    <w:rsid w:val="004C52F8"/>
    <w:rsid w:val="004C6E3B"/>
    <w:rsid w:val="004C7C8F"/>
    <w:rsid w:val="004D0781"/>
    <w:rsid w:val="004D0E9D"/>
    <w:rsid w:val="004D116C"/>
    <w:rsid w:val="004D1C83"/>
    <w:rsid w:val="004D21A9"/>
    <w:rsid w:val="004D4052"/>
    <w:rsid w:val="004D44AF"/>
    <w:rsid w:val="004D5683"/>
    <w:rsid w:val="004D5C49"/>
    <w:rsid w:val="004D7B5A"/>
    <w:rsid w:val="004E14B0"/>
    <w:rsid w:val="004E1645"/>
    <w:rsid w:val="004E1DD7"/>
    <w:rsid w:val="004E46EB"/>
    <w:rsid w:val="004E54A3"/>
    <w:rsid w:val="004E733F"/>
    <w:rsid w:val="004F0521"/>
    <w:rsid w:val="004F1767"/>
    <w:rsid w:val="004F1779"/>
    <w:rsid w:val="004F1ECA"/>
    <w:rsid w:val="004F2D70"/>
    <w:rsid w:val="004F30A0"/>
    <w:rsid w:val="004F38A6"/>
    <w:rsid w:val="004F4032"/>
    <w:rsid w:val="004F4EB5"/>
    <w:rsid w:val="004F55AB"/>
    <w:rsid w:val="004F6562"/>
    <w:rsid w:val="004F72D4"/>
    <w:rsid w:val="00502559"/>
    <w:rsid w:val="00502AD7"/>
    <w:rsid w:val="00502BFC"/>
    <w:rsid w:val="005043A8"/>
    <w:rsid w:val="00505C3E"/>
    <w:rsid w:val="0050608B"/>
    <w:rsid w:val="00506C60"/>
    <w:rsid w:val="00510AE1"/>
    <w:rsid w:val="00510D6A"/>
    <w:rsid w:val="0051219D"/>
    <w:rsid w:val="005143EA"/>
    <w:rsid w:val="0051472C"/>
    <w:rsid w:val="00515701"/>
    <w:rsid w:val="00515A2D"/>
    <w:rsid w:val="00515BD5"/>
    <w:rsid w:val="00516A36"/>
    <w:rsid w:val="005175B2"/>
    <w:rsid w:val="00517AF5"/>
    <w:rsid w:val="00520A99"/>
    <w:rsid w:val="0052120A"/>
    <w:rsid w:val="00521522"/>
    <w:rsid w:val="005228F5"/>
    <w:rsid w:val="00522CDD"/>
    <w:rsid w:val="00523F91"/>
    <w:rsid w:val="00524291"/>
    <w:rsid w:val="00524CA3"/>
    <w:rsid w:val="00525214"/>
    <w:rsid w:val="00525AA9"/>
    <w:rsid w:val="00526E4C"/>
    <w:rsid w:val="0053038D"/>
    <w:rsid w:val="0053167D"/>
    <w:rsid w:val="00532A63"/>
    <w:rsid w:val="00533641"/>
    <w:rsid w:val="00534A68"/>
    <w:rsid w:val="005364D0"/>
    <w:rsid w:val="0053660B"/>
    <w:rsid w:val="00537F15"/>
    <w:rsid w:val="005424C4"/>
    <w:rsid w:val="00542A3E"/>
    <w:rsid w:val="00542FC9"/>
    <w:rsid w:val="0054333E"/>
    <w:rsid w:val="0054341C"/>
    <w:rsid w:val="00545C6E"/>
    <w:rsid w:val="005462B2"/>
    <w:rsid w:val="0054759C"/>
    <w:rsid w:val="0054796B"/>
    <w:rsid w:val="0055022C"/>
    <w:rsid w:val="00550DD7"/>
    <w:rsid w:val="005512D8"/>
    <w:rsid w:val="005529F3"/>
    <w:rsid w:val="00553E2D"/>
    <w:rsid w:val="005540F9"/>
    <w:rsid w:val="00554C32"/>
    <w:rsid w:val="0055565B"/>
    <w:rsid w:val="00555672"/>
    <w:rsid w:val="005574F6"/>
    <w:rsid w:val="00557DF5"/>
    <w:rsid w:val="00560CDB"/>
    <w:rsid w:val="00561789"/>
    <w:rsid w:val="005649B6"/>
    <w:rsid w:val="00570CEE"/>
    <w:rsid w:val="00571359"/>
    <w:rsid w:val="005726DD"/>
    <w:rsid w:val="005728EC"/>
    <w:rsid w:val="005730FD"/>
    <w:rsid w:val="00573244"/>
    <w:rsid w:val="00573393"/>
    <w:rsid w:val="00573524"/>
    <w:rsid w:val="00573D0F"/>
    <w:rsid w:val="0057598C"/>
    <w:rsid w:val="00576378"/>
    <w:rsid w:val="005775A6"/>
    <w:rsid w:val="00582232"/>
    <w:rsid w:val="00584579"/>
    <w:rsid w:val="00587598"/>
    <w:rsid w:val="00587D27"/>
    <w:rsid w:val="005919C6"/>
    <w:rsid w:val="00591B8B"/>
    <w:rsid w:val="00593390"/>
    <w:rsid w:val="005936DA"/>
    <w:rsid w:val="005943E6"/>
    <w:rsid w:val="00594B34"/>
    <w:rsid w:val="0059525B"/>
    <w:rsid w:val="00595D60"/>
    <w:rsid w:val="0059738B"/>
    <w:rsid w:val="0059788D"/>
    <w:rsid w:val="00597D5D"/>
    <w:rsid w:val="005A19C5"/>
    <w:rsid w:val="005A230F"/>
    <w:rsid w:val="005A27CA"/>
    <w:rsid w:val="005A2A8F"/>
    <w:rsid w:val="005A3010"/>
    <w:rsid w:val="005A4D72"/>
    <w:rsid w:val="005A550E"/>
    <w:rsid w:val="005A5974"/>
    <w:rsid w:val="005A5ABD"/>
    <w:rsid w:val="005A673E"/>
    <w:rsid w:val="005A6C7A"/>
    <w:rsid w:val="005B0987"/>
    <w:rsid w:val="005B0AB9"/>
    <w:rsid w:val="005B0BFC"/>
    <w:rsid w:val="005B1B04"/>
    <w:rsid w:val="005B1DAC"/>
    <w:rsid w:val="005B3BFA"/>
    <w:rsid w:val="005C0619"/>
    <w:rsid w:val="005C0AA5"/>
    <w:rsid w:val="005C113D"/>
    <w:rsid w:val="005C1277"/>
    <w:rsid w:val="005C2879"/>
    <w:rsid w:val="005C6B93"/>
    <w:rsid w:val="005C7B6E"/>
    <w:rsid w:val="005C7BE0"/>
    <w:rsid w:val="005D32CE"/>
    <w:rsid w:val="005D39A8"/>
    <w:rsid w:val="005D3DCC"/>
    <w:rsid w:val="005D5F9E"/>
    <w:rsid w:val="005D6320"/>
    <w:rsid w:val="005D6C25"/>
    <w:rsid w:val="005D7A6D"/>
    <w:rsid w:val="005D7C65"/>
    <w:rsid w:val="005D7D94"/>
    <w:rsid w:val="005D7E89"/>
    <w:rsid w:val="005E1AD4"/>
    <w:rsid w:val="005E2BA0"/>
    <w:rsid w:val="005E324F"/>
    <w:rsid w:val="005E338E"/>
    <w:rsid w:val="005E4576"/>
    <w:rsid w:val="005E515C"/>
    <w:rsid w:val="005E7C3C"/>
    <w:rsid w:val="005E7E98"/>
    <w:rsid w:val="005E7EE4"/>
    <w:rsid w:val="005F00FD"/>
    <w:rsid w:val="005F1CD7"/>
    <w:rsid w:val="005F25B2"/>
    <w:rsid w:val="005F2B15"/>
    <w:rsid w:val="005F454A"/>
    <w:rsid w:val="005F6602"/>
    <w:rsid w:val="005F6868"/>
    <w:rsid w:val="005F71D0"/>
    <w:rsid w:val="005F7AB1"/>
    <w:rsid w:val="005F7F8D"/>
    <w:rsid w:val="0060034E"/>
    <w:rsid w:val="0060135A"/>
    <w:rsid w:val="00601422"/>
    <w:rsid w:val="00602D5D"/>
    <w:rsid w:val="00602D6B"/>
    <w:rsid w:val="006033A7"/>
    <w:rsid w:val="0060379F"/>
    <w:rsid w:val="00603C3D"/>
    <w:rsid w:val="0060471E"/>
    <w:rsid w:val="00607C2C"/>
    <w:rsid w:val="00607C92"/>
    <w:rsid w:val="00610796"/>
    <w:rsid w:val="006121E9"/>
    <w:rsid w:val="00612B49"/>
    <w:rsid w:val="00613B4B"/>
    <w:rsid w:val="00613B58"/>
    <w:rsid w:val="00614A5B"/>
    <w:rsid w:val="006155F2"/>
    <w:rsid w:val="00616DE9"/>
    <w:rsid w:val="0062039B"/>
    <w:rsid w:val="00620457"/>
    <w:rsid w:val="006207B5"/>
    <w:rsid w:val="00620A34"/>
    <w:rsid w:val="00620F2C"/>
    <w:rsid w:val="006214D6"/>
    <w:rsid w:val="006237EB"/>
    <w:rsid w:val="00623C63"/>
    <w:rsid w:val="0062653E"/>
    <w:rsid w:val="0062743F"/>
    <w:rsid w:val="006305F2"/>
    <w:rsid w:val="00631107"/>
    <w:rsid w:val="00631308"/>
    <w:rsid w:val="00632086"/>
    <w:rsid w:val="00634DAB"/>
    <w:rsid w:val="00640866"/>
    <w:rsid w:val="006408FF"/>
    <w:rsid w:val="00642719"/>
    <w:rsid w:val="00642B5E"/>
    <w:rsid w:val="00642BF3"/>
    <w:rsid w:val="00642D10"/>
    <w:rsid w:val="0064463F"/>
    <w:rsid w:val="00646068"/>
    <w:rsid w:val="00646848"/>
    <w:rsid w:val="00647755"/>
    <w:rsid w:val="00650F7E"/>
    <w:rsid w:val="006523CA"/>
    <w:rsid w:val="00652F19"/>
    <w:rsid w:val="0065313F"/>
    <w:rsid w:val="00653E91"/>
    <w:rsid w:val="00654C51"/>
    <w:rsid w:val="00656501"/>
    <w:rsid w:val="00656CCA"/>
    <w:rsid w:val="00657E47"/>
    <w:rsid w:val="006602C3"/>
    <w:rsid w:val="006602CD"/>
    <w:rsid w:val="00660321"/>
    <w:rsid w:val="00661088"/>
    <w:rsid w:val="006611F8"/>
    <w:rsid w:val="00661BE4"/>
    <w:rsid w:val="00662882"/>
    <w:rsid w:val="00663917"/>
    <w:rsid w:val="00664557"/>
    <w:rsid w:val="00664A77"/>
    <w:rsid w:val="00665868"/>
    <w:rsid w:val="00665FDB"/>
    <w:rsid w:val="00666BEB"/>
    <w:rsid w:val="00667055"/>
    <w:rsid w:val="00670958"/>
    <w:rsid w:val="006718B6"/>
    <w:rsid w:val="00672C69"/>
    <w:rsid w:val="00673D38"/>
    <w:rsid w:val="0067446C"/>
    <w:rsid w:val="00674835"/>
    <w:rsid w:val="00675E56"/>
    <w:rsid w:val="006773A2"/>
    <w:rsid w:val="00681C76"/>
    <w:rsid w:val="006833DD"/>
    <w:rsid w:val="00683625"/>
    <w:rsid w:val="00683C27"/>
    <w:rsid w:val="00684A19"/>
    <w:rsid w:val="006851B7"/>
    <w:rsid w:val="00685CB8"/>
    <w:rsid w:val="006869D5"/>
    <w:rsid w:val="00686F37"/>
    <w:rsid w:val="00686FA9"/>
    <w:rsid w:val="00691726"/>
    <w:rsid w:val="006918C5"/>
    <w:rsid w:val="00691EC9"/>
    <w:rsid w:val="00692AEB"/>
    <w:rsid w:val="0069569B"/>
    <w:rsid w:val="006973CC"/>
    <w:rsid w:val="00697909"/>
    <w:rsid w:val="00697F65"/>
    <w:rsid w:val="006A1444"/>
    <w:rsid w:val="006A21CB"/>
    <w:rsid w:val="006A24B2"/>
    <w:rsid w:val="006A27B3"/>
    <w:rsid w:val="006A3783"/>
    <w:rsid w:val="006A4E1C"/>
    <w:rsid w:val="006A6055"/>
    <w:rsid w:val="006A6155"/>
    <w:rsid w:val="006A6A28"/>
    <w:rsid w:val="006A6CCE"/>
    <w:rsid w:val="006A74D6"/>
    <w:rsid w:val="006A776B"/>
    <w:rsid w:val="006B16C0"/>
    <w:rsid w:val="006B41B0"/>
    <w:rsid w:val="006B596A"/>
    <w:rsid w:val="006C02B2"/>
    <w:rsid w:val="006C03C5"/>
    <w:rsid w:val="006C4257"/>
    <w:rsid w:val="006C44D7"/>
    <w:rsid w:val="006C677C"/>
    <w:rsid w:val="006C6CB5"/>
    <w:rsid w:val="006C7044"/>
    <w:rsid w:val="006D3C43"/>
    <w:rsid w:val="006D429C"/>
    <w:rsid w:val="006D4800"/>
    <w:rsid w:val="006D4AAE"/>
    <w:rsid w:val="006D65BD"/>
    <w:rsid w:val="006D66FB"/>
    <w:rsid w:val="006D6CE5"/>
    <w:rsid w:val="006E0A0F"/>
    <w:rsid w:val="006E0E9B"/>
    <w:rsid w:val="006E1749"/>
    <w:rsid w:val="006E300C"/>
    <w:rsid w:val="006E32E1"/>
    <w:rsid w:val="006E391F"/>
    <w:rsid w:val="006E406D"/>
    <w:rsid w:val="006E40AD"/>
    <w:rsid w:val="006E4784"/>
    <w:rsid w:val="006E47AB"/>
    <w:rsid w:val="006E6A84"/>
    <w:rsid w:val="006E7554"/>
    <w:rsid w:val="006E7AB6"/>
    <w:rsid w:val="006E7C15"/>
    <w:rsid w:val="006F124D"/>
    <w:rsid w:val="006F1E3F"/>
    <w:rsid w:val="006F39F1"/>
    <w:rsid w:val="006F5D6C"/>
    <w:rsid w:val="006F61DB"/>
    <w:rsid w:val="006F6FB2"/>
    <w:rsid w:val="0070051A"/>
    <w:rsid w:val="00700664"/>
    <w:rsid w:val="0070183A"/>
    <w:rsid w:val="007019C6"/>
    <w:rsid w:val="00701B50"/>
    <w:rsid w:val="0070211B"/>
    <w:rsid w:val="00703AA0"/>
    <w:rsid w:val="007044CB"/>
    <w:rsid w:val="00704B3D"/>
    <w:rsid w:val="007064F9"/>
    <w:rsid w:val="00706E56"/>
    <w:rsid w:val="0070755E"/>
    <w:rsid w:val="00711A22"/>
    <w:rsid w:val="0071484A"/>
    <w:rsid w:val="00715800"/>
    <w:rsid w:val="007202B4"/>
    <w:rsid w:val="007202DF"/>
    <w:rsid w:val="00720F72"/>
    <w:rsid w:val="0072105D"/>
    <w:rsid w:val="00721832"/>
    <w:rsid w:val="00722A9F"/>
    <w:rsid w:val="00723377"/>
    <w:rsid w:val="0072606E"/>
    <w:rsid w:val="0072692B"/>
    <w:rsid w:val="007269D9"/>
    <w:rsid w:val="00727FED"/>
    <w:rsid w:val="00730613"/>
    <w:rsid w:val="007318E9"/>
    <w:rsid w:val="00734A0F"/>
    <w:rsid w:val="00734BB6"/>
    <w:rsid w:val="00734D27"/>
    <w:rsid w:val="00735F9B"/>
    <w:rsid w:val="00740756"/>
    <w:rsid w:val="007431D1"/>
    <w:rsid w:val="00744297"/>
    <w:rsid w:val="007449DF"/>
    <w:rsid w:val="00746316"/>
    <w:rsid w:val="00747879"/>
    <w:rsid w:val="00751ED3"/>
    <w:rsid w:val="00752140"/>
    <w:rsid w:val="00753584"/>
    <w:rsid w:val="00754A7A"/>
    <w:rsid w:val="007559F1"/>
    <w:rsid w:val="00756970"/>
    <w:rsid w:val="00757122"/>
    <w:rsid w:val="0076223F"/>
    <w:rsid w:val="00763B6D"/>
    <w:rsid w:val="00764240"/>
    <w:rsid w:val="007654D5"/>
    <w:rsid w:val="00765691"/>
    <w:rsid w:val="00765DA9"/>
    <w:rsid w:val="00770BCB"/>
    <w:rsid w:val="00771F83"/>
    <w:rsid w:val="00772B0F"/>
    <w:rsid w:val="00772C3D"/>
    <w:rsid w:val="0077375E"/>
    <w:rsid w:val="0077574E"/>
    <w:rsid w:val="00775884"/>
    <w:rsid w:val="00775BC3"/>
    <w:rsid w:val="00776237"/>
    <w:rsid w:val="00776A17"/>
    <w:rsid w:val="00777158"/>
    <w:rsid w:val="00780D2E"/>
    <w:rsid w:val="00781763"/>
    <w:rsid w:val="00781AB3"/>
    <w:rsid w:val="00781EBF"/>
    <w:rsid w:val="00782887"/>
    <w:rsid w:val="007828B9"/>
    <w:rsid w:val="0078319E"/>
    <w:rsid w:val="00783FA0"/>
    <w:rsid w:val="00784273"/>
    <w:rsid w:val="007875D9"/>
    <w:rsid w:val="00790EDD"/>
    <w:rsid w:val="007918A6"/>
    <w:rsid w:val="00792163"/>
    <w:rsid w:val="007929A4"/>
    <w:rsid w:val="0079451A"/>
    <w:rsid w:val="0079543D"/>
    <w:rsid w:val="007960BA"/>
    <w:rsid w:val="007960E2"/>
    <w:rsid w:val="00796533"/>
    <w:rsid w:val="00797A6D"/>
    <w:rsid w:val="007A3228"/>
    <w:rsid w:val="007A4272"/>
    <w:rsid w:val="007A4FB6"/>
    <w:rsid w:val="007A5618"/>
    <w:rsid w:val="007A5A3D"/>
    <w:rsid w:val="007A671D"/>
    <w:rsid w:val="007A76B8"/>
    <w:rsid w:val="007B1BDF"/>
    <w:rsid w:val="007B295C"/>
    <w:rsid w:val="007B300C"/>
    <w:rsid w:val="007B3E2A"/>
    <w:rsid w:val="007B4D55"/>
    <w:rsid w:val="007B4F8D"/>
    <w:rsid w:val="007B5A90"/>
    <w:rsid w:val="007B624B"/>
    <w:rsid w:val="007B6514"/>
    <w:rsid w:val="007B6FA4"/>
    <w:rsid w:val="007B7401"/>
    <w:rsid w:val="007B7AFB"/>
    <w:rsid w:val="007C0C08"/>
    <w:rsid w:val="007C18C2"/>
    <w:rsid w:val="007C1AF0"/>
    <w:rsid w:val="007C267F"/>
    <w:rsid w:val="007C5486"/>
    <w:rsid w:val="007D11CB"/>
    <w:rsid w:val="007D1456"/>
    <w:rsid w:val="007D1D3C"/>
    <w:rsid w:val="007D2038"/>
    <w:rsid w:val="007D3217"/>
    <w:rsid w:val="007D3A45"/>
    <w:rsid w:val="007D3A51"/>
    <w:rsid w:val="007D4364"/>
    <w:rsid w:val="007D70DC"/>
    <w:rsid w:val="007D7361"/>
    <w:rsid w:val="007E0897"/>
    <w:rsid w:val="007E10BE"/>
    <w:rsid w:val="007E1C14"/>
    <w:rsid w:val="007E2652"/>
    <w:rsid w:val="007E2CC0"/>
    <w:rsid w:val="007E3BCC"/>
    <w:rsid w:val="007E5E1B"/>
    <w:rsid w:val="007E6290"/>
    <w:rsid w:val="007E7CB8"/>
    <w:rsid w:val="007F2895"/>
    <w:rsid w:val="007F2B0D"/>
    <w:rsid w:val="007F2C3E"/>
    <w:rsid w:val="007F3072"/>
    <w:rsid w:val="007F3C97"/>
    <w:rsid w:val="007F477D"/>
    <w:rsid w:val="007F7E26"/>
    <w:rsid w:val="00800DB2"/>
    <w:rsid w:val="00800F2F"/>
    <w:rsid w:val="00801DB4"/>
    <w:rsid w:val="00802DEA"/>
    <w:rsid w:val="00802F1A"/>
    <w:rsid w:val="008039B5"/>
    <w:rsid w:val="00803E24"/>
    <w:rsid w:val="00803E94"/>
    <w:rsid w:val="00806162"/>
    <w:rsid w:val="00806F5B"/>
    <w:rsid w:val="00807529"/>
    <w:rsid w:val="00807783"/>
    <w:rsid w:val="00810D35"/>
    <w:rsid w:val="00811127"/>
    <w:rsid w:val="0081151B"/>
    <w:rsid w:val="00812909"/>
    <w:rsid w:val="00812D24"/>
    <w:rsid w:val="00812FAB"/>
    <w:rsid w:val="00814415"/>
    <w:rsid w:val="00814BF2"/>
    <w:rsid w:val="00815727"/>
    <w:rsid w:val="00816538"/>
    <w:rsid w:val="008217EB"/>
    <w:rsid w:val="00822075"/>
    <w:rsid w:val="0082531F"/>
    <w:rsid w:val="00826107"/>
    <w:rsid w:val="00826BE4"/>
    <w:rsid w:val="00827391"/>
    <w:rsid w:val="008302C6"/>
    <w:rsid w:val="008303CD"/>
    <w:rsid w:val="00830702"/>
    <w:rsid w:val="0083073B"/>
    <w:rsid w:val="00830AE5"/>
    <w:rsid w:val="008328FF"/>
    <w:rsid w:val="00834C38"/>
    <w:rsid w:val="00835529"/>
    <w:rsid w:val="008376F0"/>
    <w:rsid w:val="0083770F"/>
    <w:rsid w:val="008379BB"/>
    <w:rsid w:val="00841571"/>
    <w:rsid w:val="00842E19"/>
    <w:rsid w:val="00843D0C"/>
    <w:rsid w:val="00843F06"/>
    <w:rsid w:val="00844BBC"/>
    <w:rsid w:val="00845259"/>
    <w:rsid w:val="00846A16"/>
    <w:rsid w:val="00847034"/>
    <w:rsid w:val="008476E8"/>
    <w:rsid w:val="00847A22"/>
    <w:rsid w:val="00850B11"/>
    <w:rsid w:val="00850DFD"/>
    <w:rsid w:val="0085279B"/>
    <w:rsid w:val="00854B7B"/>
    <w:rsid w:val="00855B04"/>
    <w:rsid w:val="00856613"/>
    <w:rsid w:val="00856F1B"/>
    <w:rsid w:val="0085704A"/>
    <w:rsid w:val="008576F5"/>
    <w:rsid w:val="00857D7B"/>
    <w:rsid w:val="008616CE"/>
    <w:rsid w:val="00861B00"/>
    <w:rsid w:val="008621D8"/>
    <w:rsid w:val="008636F7"/>
    <w:rsid w:val="00864D0A"/>
    <w:rsid w:val="0086544E"/>
    <w:rsid w:val="008659C4"/>
    <w:rsid w:val="00865C3B"/>
    <w:rsid w:val="008673E8"/>
    <w:rsid w:val="008719D0"/>
    <w:rsid w:val="00872241"/>
    <w:rsid w:val="00873C58"/>
    <w:rsid w:val="00874031"/>
    <w:rsid w:val="00874212"/>
    <w:rsid w:val="0087496F"/>
    <w:rsid w:val="00874A08"/>
    <w:rsid w:val="00874B7F"/>
    <w:rsid w:val="008768DB"/>
    <w:rsid w:val="00876E1D"/>
    <w:rsid w:val="00876E82"/>
    <w:rsid w:val="00876F7A"/>
    <w:rsid w:val="008803FA"/>
    <w:rsid w:val="00880829"/>
    <w:rsid w:val="00882EEF"/>
    <w:rsid w:val="00882F0C"/>
    <w:rsid w:val="008843C9"/>
    <w:rsid w:val="00884E3E"/>
    <w:rsid w:val="008864D0"/>
    <w:rsid w:val="00886511"/>
    <w:rsid w:val="0088660B"/>
    <w:rsid w:val="00886988"/>
    <w:rsid w:val="008912A4"/>
    <w:rsid w:val="0089146E"/>
    <w:rsid w:val="00892541"/>
    <w:rsid w:val="00895E3C"/>
    <w:rsid w:val="008968FC"/>
    <w:rsid w:val="00896DD0"/>
    <w:rsid w:val="00897BEA"/>
    <w:rsid w:val="008A11DB"/>
    <w:rsid w:val="008A3F9D"/>
    <w:rsid w:val="008A4DF4"/>
    <w:rsid w:val="008A59F8"/>
    <w:rsid w:val="008A6603"/>
    <w:rsid w:val="008A6922"/>
    <w:rsid w:val="008A7202"/>
    <w:rsid w:val="008B08C3"/>
    <w:rsid w:val="008B1117"/>
    <w:rsid w:val="008B39CB"/>
    <w:rsid w:val="008B51F4"/>
    <w:rsid w:val="008B5299"/>
    <w:rsid w:val="008B77B0"/>
    <w:rsid w:val="008C0089"/>
    <w:rsid w:val="008C321C"/>
    <w:rsid w:val="008C413C"/>
    <w:rsid w:val="008C4380"/>
    <w:rsid w:val="008C4405"/>
    <w:rsid w:val="008C5050"/>
    <w:rsid w:val="008C51A0"/>
    <w:rsid w:val="008D0215"/>
    <w:rsid w:val="008D0764"/>
    <w:rsid w:val="008D0CC8"/>
    <w:rsid w:val="008D28D1"/>
    <w:rsid w:val="008D2A36"/>
    <w:rsid w:val="008D2C94"/>
    <w:rsid w:val="008D4265"/>
    <w:rsid w:val="008D4761"/>
    <w:rsid w:val="008D5544"/>
    <w:rsid w:val="008D5879"/>
    <w:rsid w:val="008D5AFB"/>
    <w:rsid w:val="008D5CC1"/>
    <w:rsid w:val="008D6BEC"/>
    <w:rsid w:val="008E2241"/>
    <w:rsid w:val="008E27DE"/>
    <w:rsid w:val="008E3861"/>
    <w:rsid w:val="008E38F0"/>
    <w:rsid w:val="008E49AA"/>
    <w:rsid w:val="008E5253"/>
    <w:rsid w:val="008E60F2"/>
    <w:rsid w:val="008E732A"/>
    <w:rsid w:val="008E77F7"/>
    <w:rsid w:val="008E7F8B"/>
    <w:rsid w:val="008F0010"/>
    <w:rsid w:val="008F002C"/>
    <w:rsid w:val="008F1165"/>
    <w:rsid w:val="008F206A"/>
    <w:rsid w:val="008F20DC"/>
    <w:rsid w:val="008F3897"/>
    <w:rsid w:val="008F57CD"/>
    <w:rsid w:val="008F74F1"/>
    <w:rsid w:val="008F7D5F"/>
    <w:rsid w:val="00900132"/>
    <w:rsid w:val="009002B9"/>
    <w:rsid w:val="00900FAA"/>
    <w:rsid w:val="0090523C"/>
    <w:rsid w:val="00906595"/>
    <w:rsid w:val="00907236"/>
    <w:rsid w:val="00907CCE"/>
    <w:rsid w:val="00910D9E"/>
    <w:rsid w:val="009120C3"/>
    <w:rsid w:val="00914247"/>
    <w:rsid w:val="00914EC0"/>
    <w:rsid w:val="00915AFB"/>
    <w:rsid w:val="00915B76"/>
    <w:rsid w:val="00916312"/>
    <w:rsid w:val="00916C7A"/>
    <w:rsid w:val="00916E05"/>
    <w:rsid w:val="009205C6"/>
    <w:rsid w:val="00920EBB"/>
    <w:rsid w:val="00922929"/>
    <w:rsid w:val="00922EA0"/>
    <w:rsid w:val="009238E8"/>
    <w:rsid w:val="00923A97"/>
    <w:rsid w:val="00923DFE"/>
    <w:rsid w:val="00924452"/>
    <w:rsid w:val="00925E8A"/>
    <w:rsid w:val="00926098"/>
    <w:rsid w:val="0092681F"/>
    <w:rsid w:val="0093150D"/>
    <w:rsid w:val="009318AD"/>
    <w:rsid w:val="0093220D"/>
    <w:rsid w:val="00932290"/>
    <w:rsid w:val="0093254E"/>
    <w:rsid w:val="00933068"/>
    <w:rsid w:val="00933333"/>
    <w:rsid w:val="0093348F"/>
    <w:rsid w:val="00933AEF"/>
    <w:rsid w:val="00933C51"/>
    <w:rsid w:val="0094000D"/>
    <w:rsid w:val="00943906"/>
    <w:rsid w:val="009445FF"/>
    <w:rsid w:val="0094559E"/>
    <w:rsid w:val="009470D9"/>
    <w:rsid w:val="00947F87"/>
    <w:rsid w:val="0095095D"/>
    <w:rsid w:val="009519BE"/>
    <w:rsid w:val="00952487"/>
    <w:rsid w:val="0095393A"/>
    <w:rsid w:val="00954073"/>
    <w:rsid w:val="00954BCF"/>
    <w:rsid w:val="009558F5"/>
    <w:rsid w:val="00955ACE"/>
    <w:rsid w:val="0095646C"/>
    <w:rsid w:val="00957526"/>
    <w:rsid w:val="00957FFE"/>
    <w:rsid w:val="00960079"/>
    <w:rsid w:val="009604B0"/>
    <w:rsid w:val="009607FA"/>
    <w:rsid w:val="00960C94"/>
    <w:rsid w:val="009611AA"/>
    <w:rsid w:val="00961A55"/>
    <w:rsid w:val="00962D78"/>
    <w:rsid w:val="0096376F"/>
    <w:rsid w:val="00965256"/>
    <w:rsid w:val="00966FA4"/>
    <w:rsid w:val="009678E4"/>
    <w:rsid w:val="0096795B"/>
    <w:rsid w:val="009711CF"/>
    <w:rsid w:val="00971EE3"/>
    <w:rsid w:val="00971EF1"/>
    <w:rsid w:val="00972A4C"/>
    <w:rsid w:val="00976050"/>
    <w:rsid w:val="00976689"/>
    <w:rsid w:val="00976733"/>
    <w:rsid w:val="009808C9"/>
    <w:rsid w:val="009809FC"/>
    <w:rsid w:val="0098196B"/>
    <w:rsid w:val="009820A4"/>
    <w:rsid w:val="00982B0D"/>
    <w:rsid w:val="00984F17"/>
    <w:rsid w:val="00986330"/>
    <w:rsid w:val="00987BBE"/>
    <w:rsid w:val="00991596"/>
    <w:rsid w:val="0099271A"/>
    <w:rsid w:val="00992765"/>
    <w:rsid w:val="00993195"/>
    <w:rsid w:val="00993B6F"/>
    <w:rsid w:val="009959B0"/>
    <w:rsid w:val="00997D8B"/>
    <w:rsid w:val="009A0933"/>
    <w:rsid w:val="009A0A9D"/>
    <w:rsid w:val="009A108E"/>
    <w:rsid w:val="009A2FB8"/>
    <w:rsid w:val="009A4C8F"/>
    <w:rsid w:val="009A549A"/>
    <w:rsid w:val="009A69B2"/>
    <w:rsid w:val="009A729F"/>
    <w:rsid w:val="009B085F"/>
    <w:rsid w:val="009B1C51"/>
    <w:rsid w:val="009B39CA"/>
    <w:rsid w:val="009B41DD"/>
    <w:rsid w:val="009B4BE1"/>
    <w:rsid w:val="009B50BC"/>
    <w:rsid w:val="009B55B0"/>
    <w:rsid w:val="009B5675"/>
    <w:rsid w:val="009B5FF5"/>
    <w:rsid w:val="009B65F6"/>
    <w:rsid w:val="009B6C3B"/>
    <w:rsid w:val="009C01C3"/>
    <w:rsid w:val="009C0391"/>
    <w:rsid w:val="009C0676"/>
    <w:rsid w:val="009C076E"/>
    <w:rsid w:val="009C4CDD"/>
    <w:rsid w:val="009C4FEA"/>
    <w:rsid w:val="009C5A53"/>
    <w:rsid w:val="009C7529"/>
    <w:rsid w:val="009C7E39"/>
    <w:rsid w:val="009D09E1"/>
    <w:rsid w:val="009D0C1C"/>
    <w:rsid w:val="009D1E9D"/>
    <w:rsid w:val="009D2E9E"/>
    <w:rsid w:val="009D31E0"/>
    <w:rsid w:val="009D3332"/>
    <w:rsid w:val="009D377E"/>
    <w:rsid w:val="009D3A46"/>
    <w:rsid w:val="009D46FD"/>
    <w:rsid w:val="009D531A"/>
    <w:rsid w:val="009D5504"/>
    <w:rsid w:val="009E0484"/>
    <w:rsid w:val="009E183E"/>
    <w:rsid w:val="009E1867"/>
    <w:rsid w:val="009E1B1F"/>
    <w:rsid w:val="009E1B51"/>
    <w:rsid w:val="009E291D"/>
    <w:rsid w:val="009E3380"/>
    <w:rsid w:val="009E7067"/>
    <w:rsid w:val="009E7C44"/>
    <w:rsid w:val="009E7D9D"/>
    <w:rsid w:val="009F0114"/>
    <w:rsid w:val="009F0BE0"/>
    <w:rsid w:val="009F29A3"/>
    <w:rsid w:val="009F2CE5"/>
    <w:rsid w:val="009F413F"/>
    <w:rsid w:val="009F464E"/>
    <w:rsid w:val="009F4B26"/>
    <w:rsid w:val="009F5339"/>
    <w:rsid w:val="009F63D2"/>
    <w:rsid w:val="009F68BF"/>
    <w:rsid w:val="00A0041D"/>
    <w:rsid w:val="00A00CEB"/>
    <w:rsid w:val="00A00CEC"/>
    <w:rsid w:val="00A0286B"/>
    <w:rsid w:val="00A03EFF"/>
    <w:rsid w:val="00A04530"/>
    <w:rsid w:val="00A046F4"/>
    <w:rsid w:val="00A051D2"/>
    <w:rsid w:val="00A0533A"/>
    <w:rsid w:val="00A06550"/>
    <w:rsid w:val="00A0796E"/>
    <w:rsid w:val="00A10936"/>
    <w:rsid w:val="00A11335"/>
    <w:rsid w:val="00A121E2"/>
    <w:rsid w:val="00A1396A"/>
    <w:rsid w:val="00A139AB"/>
    <w:rsid w:val="00A13E37"/>
    <w:rsid w:val="00A14886"/>
    <w:rsid w:val="00A14B5E"/>
    <w:rsid w:val="00A14E22"/>
    <w:rsid w:val="00A15877"/>
    <w:rsid w:val="00A16B01"/>
    <w:rsid w:val="00A177D5"/>
    <w:rsid w:val="00A17BF5"/>
    <w:rsid w:val="00A20155"/>
    <w:rsid w:val="00A2170B"/>
    <w:rsid w:val="00A21D2F"/>
    <w:rsid w:val="00A220C5"/>
    <w:rsid w:val="00A222BC"/>
    <w:rsid w:val="00A22937"/>
    <w:rsid w:val="00A2475E"/>
    <w:rsid w:val="00A24999"/>
    <w:rsid w:val="00A24B75"/>
    <w:rsid w:val="00A271F1"/>
    <w:rsid w:val="00A272C9"/>
    <w:rsid w:val="00A272F0"/>
    <w:rsid w:val="00A27A62"/>
    <w:rsid w:val="00A301CE"/>
    <w:rsid w:val="00A32125"/>
    <w:rsid w:val="00A32A29"/>
    <w:rsid w:val="00A330FA"/>
    <w:rsid w:val="00A34CCD"/>
    <w:rsid w:val="00A356E7"/>
    <w:rsid w:val="00A3603D"/>
    <w:rsid w:val="00A36E8A"/>
    <w:rsid w:val="00A3774F"/>
    <w:rsid w:val="00A42D12"/>
    <w:rsid w:val="00A43446"/>
    <w:rsid w:val="00A44B41"/>
    <w:rsid w:val="00A45BF8"/>
    <w:rsid w:val="00A45E26"/>
    <w:rsid w:val="00A505F2"/>
    <w:rsid w:val="00A51A6D"/>
    <w:rsid w:val="00A51E7D"/>
    <w:rsid w:val="00A552B4"/>
    <w:rsid w:val="00A5542D"/>
    <w:rsid w:val="00A5544A"/>
    <w:rsid w:val="00A559C7"/>
    <w:rsid w:val="00A55F14"/>
    <w:rsid w:val="00A57405"/>
    <w:rsid w:val="00A57C59"/>
    <w:rsid w:val="00A6237D"/>
    <w:rsid w:val="00A627C7"/>
    <w:rsid w:val="00A62E09"/>
    <w:rsid w:val="00A62F70"/>
    <w:rsid w:val="00A62F76"/>
    <w:rsid w:val="00A6482E"/>
    <w:rsid w:val="00A65892"/>
    <w:rsid w:val="00A70C2E"/>
    <w:rsid w:val="00A70E5F"/>
    <w:rsid w:val="00A70E90"/>
    <w:rsid w:val="00A710CA"/>
    <w:rsid w:val="00A71735"/>
    <w:rsid w:val="00A73733"/>
    <w:rsid w:val="00A75E1A"/>
    <w:rsid w:val="00A764BF"/>
    <w:rsid w:val="00A77A2D"/>
    <w:rsid w:val="00A819CE"/>
    <w:rsid w:val="00A847AE"/>
    <w:rsid w:val="00A84D8A"/>
    <w:rsid w:val="00A84DDE"/>
    <w:rsid w:val="00A84E56"/>
    <w:rsid w:val="00A9105D"/>
    <w:rsid w:val="00A91A11"/>
    <w:rsid w:val="00A92EB0"/>
    <w:rsid w:val="00A94139"/>
    <w:rsid w:val="00A941E1"/>
    <w:rsid w:val="00A9638E"/>
    <w:rsid w:val="00A97EF1"/>
    <w:rsid w:val="00AA0BB5"/>
    <w:rsid w:val="00AA1598"/>
    <w:rsid w:val="00AA1BAD"/>
    <w:rsid w:val="00AA2E05"/>
    <w:rsid w:val="00AA376A"/>
    <w:rsid w:val="00AA3B36"/>
    <w:rsid w:val="00AA4EAE"/>
    <w:rsid w:val="00AA4F40"/>
    <w:rsid w:val="00AA5213"/>
    <w:rsid w:val="00AA656A"/>
    <w:rsid w:val="00AA6834"/>
    <w:rsid w:val="00AB0ADF"/>
    <w:rsid w:val="00AB72A1"/>
    <w:rsid w:val="00AB7398"/>
    <w:rsid w:val="00AC01BA"/>
    <w:rsid w:val="00AC09B2"/>
    <w:rsid w:val="00AC16A8"/>
    <w:rsid w:val="00AC1CA9"/>
    <w:rsid w:val="00AC2616"/>
    <w:rsid w:val="00AC48D6"/>
    <w:rsid w:val="00AC4D42"/>
    <w:rsid w:val="00AC5484"/>
    <w:rsid w:val="00AC5701"/>
    <w:rsid w:val="00AC596F"/>
    <w:rsid w:val="00AC7AC9"/>
    <w:rsid w:val="00AD063C"/>
    <w:rsid w:val="00AD0C4C"/>
    <w:rsid w:val="00AD3F04"/>
    <w:rsid w:val="00AD5985"/>
    <w:rsid w:val="00AD5DDB"/>
    <w:rsid w:val="00AD5FB2"/>
    <w:rsid w:val="00AD6578"/>
    <w:rsid w:val="00AE131C"/>
    <w:rsid w:val="00AE3D14"/>
    <w:rsid w:val="00AE4529"/>
    <w:rsid w:val="00AE6693"/>
    <w:rsid w:val="00AF0041"/>
    <w:rsid w:val="00AF323F"/>
    <w:rsid w:val="00AF3285"/>
    <w:rsid w:val="00AF38DB"/>
    <w:rsid w:val="00AF44F0"/>
    <w:rsid w:val="00AF48B3"/>
    <w:rsid w:val="00AF4D18"/>
    <w:rsid w:val="00AF55D8"/>
    <w:rsid w:val="00AF71A4"/>
    <w:rsid w:val="00B00D26"/>
    <w:rsid w:val="00B0149B"/>
    <w:rsid w:val="00B01845"/>
    <w:rsid w:val="00B018FA"/>
    <w:rsid w:val="00B02334"/>
    <w:rsid w:val="00B02342"/>
    <w:rsid w:val="00B02452"/>
    <w:rsid w:val="00B043FB"/>
    <w:rsid w:val="00B069F0"/>
    <w:rsid w:val="00B06B93"/>
    <w:rsid w:val="00B07629"/>
    <w:rsid w:val="00B079A2"/>
    <w:rsid w:val="00B07B72"/>
    <w:rsid w:val="00B1011B"/>
    <w:rsid w:val="00B113AD"/>
    <w:rsid w:val="00B11A72"/>
    <w:rsid w:val="00B12EAF"/>
    <w:rsid w:val="00B1341C"/>
    <w:rsid w:val="00B16149"/>
    <w:rsid w:val="00B16850"/>
    <w:rsid w:val="00B16F03"/>
    <w:rsid w:val="00B170B5"/>
    <w:rsid w:val="00B17179"/>
    <w:rsid w:val="00B17915"/>
    <w:rsid w:val="00B209D5"/>
    <w:rsid w:val="00B2124E"/>
    <w:rsid w:val="00B2208A"/>
    <w:rsid w:val="00B22554"/>
    <w:rsid w:val="00B2294E"/>
    <w:rsid w:val="00B23D77"/>
    <w:rsid w:val="00B2555B"/>
    <w:rsid w:val="00B25D0B"/>
    <w:rsid w:val="00B2698E"/>
    <w:rsid w:val="00B27D15"/>
    <w:rsid w:val="00B27DE9"/>
    <w:rsid w:val="00B34ABB"/>
    <w:rsid w:val="00B352B7"/>
    <w:rsid w:val="00B352F3"/>
    <w:rsid w:val="00B35BAD"/>
    <w:rsid w:val="00B35DE0"/>
    <w:rsid w:val="00B3690A"/>
    <w:rsid w:val="00B37014"/>
    <w:rsid w:val="00B37B3B"/>
    <w:rsid w:val="00B37F22"/>
    <w:rsid w:val="00B41D0D"/>
    <w:rsid w:val="00B438C6"/>
    <w:rsid w:val="00B43A9B"/>
    <w:rsid w:val="00B4475D"/>
    <w:rsid w:val="00B448A4"/>
    <w:rsid w:val="00B45469"/>
    <w:rsid w:val="00B45FE2"/>
    <w:rsid w:val="00B46E1B"/>
    <w:rsid w:val="00B470C7"/>
    <w:rsid w:val="00B47383"/>
    <w:rsid w:val="00B50D37"/>
    <w:rsid w:val="00B53A9C"/>
    <w:rsid w:val="00B54E1A"/>
    <w:rsid w:val="00B551EC"/>
    <w:rsid w:val="00B55375"/>
    <w:rsid w:val="00B553BB"/>
    <w:rsid w:val="00B55FD1"/>
    <w:rsid w:val="00B56684"/>
    <w:rsid w:val="00B567AC"/>
    <w:rsid w:val="00B610BE"/>
    <w:rsid w:val="00B61634"/>
    <w:rsid w:val="00B6205F"/>
    <w:rsid w:val="00B62F96"/>
    <w:rsid w:val="00B62FAA"/>
    <w:rsid w:val="00B635BB"/>
    <w:rsid w:val="00B6447E"/>
    <w:rsid w:val="00B6677D"/>
    <w:rsid w:val="00B67FD7"/>
    <w:rsid w:val="00B70D2E"/>
    <w:rsid w:val="00B7167A"/>
    <w:rsid w:val="00B71EE3"/>
    <w:rsid w:val="00B72638"/>
    <w:rsid w:val="00B72765"/>
    <w:rsid w:val="00B73E43"/>
    <w:rsid w:val="00B76ACD"/>
    <w:rsid w:val="00B76CAE"/>
    <w:rsid w:val="00B76D5C"/>
    <w:rsid w:val="00B771EA"/>
    <w:rsid w:val="00B80516"/>
    <w:rsid w:val="00B80BA2"/>
    <w:rsid w:val="00B81BFA"/>
    <w:rsid w:val="00B81DB1"/>
    <w:rsid w:val="00B820A2"/>
    <w:rsid w:val="00B83E04"/>
    <w:rsid w:val="00B84AD3"/>
    <w:rsid w:val="00B8650D"/>
    <w:rsid w:val="00B91A40"/>
    <w:rsid w:val="00B9407E"/>
    <w:rsid w:val="00B9499E"/>
    <w:rsid w:val="00B94E6D"/>
    <w:rsid w:val="00B962D7"/>
    <w:rsid w:val="00B9640D"/>
    <w:rsid w:val="00B97AC9"/>
    <w:rsid w:val="00B97CD4"/>
    <w:rsid w:val="00BA013B"/>
    <w:rsid w:val="00BA0654"/>
    <w:rsid w:val="00BA0880"/>
    <w:rsid w:val="00BA2A7A"/>
    <w:rsid w:val="00BA3825"/>
    <w:rsid w:val="00BA6579"/>
    <w:rsid w:val="00BA6B4A"/>
    <w:rsid w:val="00BA7A5C"/>
    <w:rsid w:val="00BA7D6E"/>
    <w:rsid w:val="00BB008E"/>
    <w:rsid w:val="00BB126A"/>
    <w:rsid w:val="00BB2E8C"/>
    <w:rsid w:val="00BB3259"/>
    <w:rsid w:val="00BB4034"/>
    <w:rsid w:val="00BB5738"/>
    <w:rsid w:val="00BB64F3"/>
    <w:rsid w:val="00BB6BB9"/>
    <w:rsid w:val="00BC1254"/>
    <w:rsid w:val="00BC14E0"/>
    <w:rsid w:val="00BC27EC"/>
    <w:rsid w:val="00BC6B58"/>
    <w:rsid w:val="00BC7B52"/>
    <w:rsid w:val="00BD252C"/>
    <w:rsid w:val="00BD2E4F"/>
    <w:rsid w:val="00BD310D"/>
    <w:rsid w:val="00BD46BF"/>
    <w:rsid w:val="00BD4C4F"/>
    <w:rsid w:val="00BD5659"/>
    <w:rsid w:val="00BD6C7C"/>
    <w:rsid w:val="00BD7476"/>
    <w:rsid w:val="00BE1299"/>
    <w:rsid w:val="00BE247C"/>
    <w:rsid w:val="00BE24DA"/>
    <w:rsid w:val="00BE2557"/>
    <w:rsid w:val="00BE3D15"/>
    <w:rsid w:val="00BE4493"/>
    <w:rsid w:val="00BE66D6"/>
    <w:rsid w:val="00BF0A66"/>
    <w:rsid w:val="00BF197D"/>
    <w:rsid w:val="00BF243B"/>
    <w:rsid w:val="00BF2ABE"/>
    <w:rsid w:val="00BF2DF0"/>
    <w:rsid w:val="00BF54DE"/>
    <w:rsid w:val="00BF757B"/>
    <w:rsid w:val="00BF7BBD"/>
    <w:rsid w:val="00C00262"/>
    <w:rsid w:val="00C02A8E"/>
    <w:rsid w:val="00C02C94"/>
    <w:rsid w:val="00C031B2"/>
    <w:rsid w:val="00C034CF"/>
    <w:rsid w:val="00C04BDD"/>
    <w:rsid w:val="00C05336"/>
    <w:rsid w:val="00C061CC"/>
    <w:rsid w:val="00C0637E"/>
    <w:rsid w:val="00C07056"/>
    <w:rsid w:val="00C07402"/>
    <w:rsid w:val="00C077EE"/>
    <w:rsid w:val="00C11599"/>
    <w:rsid w:val="00C118DA"/>
    <w:rsid w:val="00C133E1"/>
    <w:rsid w:val="00C14395"/>
    <w:rsid w:val="00C1653A"/>
    <w:rsid w:val="00C178A4"/>
    <w:rsid w:val="00C17F25"/>
    <w:rsid w:val="00C20617"/>
    <w:rsid w:val="00C208BC"/>
    <w:rsid w:val="00C20B4B"/>
    <w:rsid w:val="00C219B6"/>
    <w:rsid w:val="00C21CFE"/>
    <w:rsid w:val="00C21EA5"/>
    <w:rsid w:val="00C22C68"/>
    <w:rsid w:val="00C23E61"/>
    <w:rsid w:val="00C24CAC"/>
    <w:rsid w:val="00C2505E"/>
    <w:rsid w:val="00C25221"/>
    <w:rsid w:val="00C26F20"/>
    <w:rsid w:val="00C27825"/>
    <w:rsid w:val="00C30411"/>
    <w:rsid w:val="00C3223F"/>
    <w:rsid w:val="00C33E96"/>
    <w:rsid w:val="00C340AA"/>
    <w:rsid w:val="00C343E3"/>
    <w:rsid w:val="00C346A6"/>
    <w:rsid w:val="00C34829"/>
    <w:rsid w:val="00C34AC6"/>
    <w:rsid w:val="00C351F2"/>
    <w:rsid w:val="00C3543D"/>
    <w:rsid w:val="00C35923"/>
    <w:rsid w:val="00C36896"/>
    <w:rsid w:val="00C368CC"/>
    <w:rsid w:val="00C4059A"/>
    <w:rsid w:val="00C40849"/>
    <w:rsid w:val="00C41FF0"/>
    <w:rsid w:val="00C423F1"/>
    <w:rsid w:val="00C4262E"/>
    <w:rsid w:val="00C45CAE"/>
    <w:rsid w:val="00C46708"/>
    <w:rsid w:val="00C511AF"/>
    <w:rsid w:val="00C5180F"/>
    <w:rsid w:val="00C52FA2"/>
    <w:rsid w:val="00C54333"/>
    <w:rsid w:val="00C5776B"/>
    <w:rsid w:val="00C57B3B"/>
    <w:rsid w:val="00C606FC"/>
    <w:rsid w:val="00C6070B"/>
    <w:rsid w:val="00C60D64"/>
    <w:rsid w:val="00C61300"/>
    <w:rsid w:val="00C614CD"/>
    <w:rsid w:val="00C61F32"/>
    <w:rsid w:val="00C622AD"/>
    <w:rsid w:val="00C63A6B"/>
    <w:rsid w:val="00C63BC3"/>
    <w:rsid w:val="00C63C88"/>
    <w:rsid w:val="00C64364"/>
    <w:rsid w:val="00C64F02"/>
    <w:rsid w:val="00C65FB7"/>
    <w:rsid w:val="00C666A9"/>
    <w:rsid w:val="00C66CFB"/>
    <w:rsid w:val="00C70176"/>
    <w:rsid w:val="00C7213E"/>
    <w:rsid w:val="00C7445D"/>
    <w:rsid w:val="00C74A68"/>
    <w:rsid w:val="00C76263"/>
    <w:rsid w:val="00C77E69"/>
    <w:rsid w:val="00C831A9"/>
    <w:rsid w:val="00C835A6"/>
    <w:rsid w:val="00C83F97"/>
    <w:rsid w:val="00C8531A"/>
    <w:rsid w:val="00C867B4"/>
    <w:rsid w:val="00C86DB6"/>
    <w:rsid w:val="00C87853"/>
    <w:rsid w:val="00C87B0C"/>
    <w:rsid w:val="00C91FA3"/>
    <w:rsid w:val="00C935E6"/>
    <w:rsid w:val="00C93B83"/>
    <w:rsid w:val="00C94BE9"/>
    <w:rsid w:val="00C94E03"/>
    <w:rsid w:val="00C96709"/>
    <w:rsid w:val="00C96BDD"/>
    <w:rsid w:val="00CA0414"/>
    <w:rsid w:val="00CA175C"/>
    <w:rsid w:val="00CA17E6"/>
    <w:rsid w:val="00CA2955"/>
    <w:rsid w:val="00CA52CD"/>
    <w:rsid w:val="00CA6775"/>
    <w:rsid w:val="00CB0F3E"/>
    <w:rsid w:val="00CB21E8"/>
    <w:rsid w:val="00CB2A38"/>
    <w:rsid w:val="00CB3183"/>
    <w:rsid w:val="00CB35B2"/>
    <w:rsid w:val="00CB39BF"/>
    <w:rsid w:val="00CB404F"/>
    <w:rsid w:val="00CB5776"/>
    <w:rsid w:val="00CB6081"/>
    <w:rsid w:val="00CB6C4B"/>
    <w:rsid w:val="00CB7B2E"/>
    <w:rsid w:val="00CB7EEA"/>
    <w:rsid w:val="00CC0863"/>
    <w:rsid w:val="00CC18B6"/>
    <w:rsid w:val="00CC2712"/>
    <w:rsid w:val="00CC2733"/>
    <w:rsid w:val="00CC29A2"/>
    <w:rsid w:val="00CC2D1F"/>
    <w:rsid w:val="00CC2F0F"/>
    <w:rsid w:val="00CC38B1"/>
    <w:rsid w:val="00CC5B0F"/>
    <w:rsid w:val="00CC5B64"/>
    <w:rsid w:val="00CC5B9D"/>
    <w:rsid w:val="00CC5E0A"/>
    <w:rsid w:val="00CC5E7E"/>
    <w:rsid w:val="00CC65B9"/>
    <w:rsid w:val="00CD131F"/>
    <w:rsid w:val="00CD1B50"/>
    <w:rsid w:val="00CD3064"/>
    <w:rsid w:val="00CD3CCB"/>
    <w:rsid w:val="00CD4ECE"/>
    <w:rsid w:val="00CD561B"/>
    <w:rsid w:val="00CD5F3B"/>
    <w:rsid w:val="00CD6948"/>
    <w:rsid w:val="00CE0959"/>
    <w:rsid w:val="00CE09BA"/>
    <w:rsid w:val="00CE0DFD"/>
    <w:rsid w:val="00CE16D8"/>
    <w:rsid w:val="00CE1DF1"/>
    <w:rsid w:val="00CE2EE2"/>
    <w:rsid w:val="00CE315C"/>
    <w:rsid w:val="00CE4B35"/>
    <w:rsid w:val="00CE65AE"/>
    <w:rsid w:val="00CE6DDD"/>
    <w:rsid w:val="00CE79F2"/>
    <w:rsid w:val="00CF156F"/>
    <w:rsid w:val="00CF1DF0"/>
    <w:rsid w:val="00CF48F8"/>
    <w:rsid w:val="00D002CF"/>
    <w:rsid w:val="00D0148E"/>
    <w:rsid w:val="00D051C7"/>
    <w:rsid w:val="00D06EEF"/>
    <w:rsid w:val="00D07A14"/>
    <w:rsid w:val="00D07E3F"/>
    <w:rsid w:val="00D10736"/>
    <w:rsid w:val="00D11010"/>
    <w:rsid w:val="00D13380"/>
    <w:rsid w:val="00D13DF2"/>
    <w:rsid w:val="00D154E7"/>
    <w:rsid w:val="00D173CE"/>
    <w:rsid w:val="00D17707"/>
    <w:rsid w:val="00D20949"/>
    <w:rsid w:val="00D20A51"/>
    <w:rsid w:val="00D217CE"/>
    <w:rsid w:val="00D23012"/>
    <w:rsid w:val="00D23179"/>
    <w:rsid w:val="00D231F7"/>
    <w:rsid w:val="00D238B3"/>
    <w:rsid w:val="00D2448E"/>
    <w:rsid w:val="00D24754"/>
    <w:rsid w:val="00D24E2C"/>
    <w:rsid w:val="00D25537"/>
    <w:rsid w:val="00D25D0D"/>
    <w:rsid w:val="00D25F8F"/>
    <w:rsid w:val="00D2666A"/>
    <w:rsid w:val="00D269E9"/>
    <w:rsid w:val="00D30638"/>
    <w:rsid w:val="00D30DE8"/>
    <w:rsid w:val="00D31311"/>
    <w:rsid w:val="00D3157C"/>
    <w:rsid w:val="00D33730"/>
    <w:rsid w:val="00D36165"/>
    <w:rsid w:val="00D36BAF"/>
    <w:rsid w:val="00D36F6F"/>
    <w:rsid w:val="00D3753F"/>
    <w:rsid w:val="00D4048A"/>
    <w:rsid w:val="00D42CDA"/>
    <w:rsid w:val="00D43420"/>
    <w:rsid w:val="00D439EE"/>
    <w:rsid w:val="00D44623"/>
    <w:rsid w:val="00D44EE0"/>
    <w:rsid w:val="00D454F4"/>
    <w:rsid w:val="00D454FC"/>
    <w:rsid w:val="00D46529"/>
    <w:rsid w:val="00D46928"/>
    <w:rsid w:val="00D473ED"/>
    <w:rsid w:val="00D50364"/>
    <w:rsid w:val="00D5052B"/>
    <w:rsid w:val="00D51D6C"/>
    <w:rsid w:val="00D52019"/>
    <w:rsid w:val="00D5233A"/>
    <w:rsid w:val="00D57867"/>
    <w:rsid w:val="00D57F03"/>
    <w:rsid w:val="00D60375"/>
    <w:rsid w:val="00D60B09"/>
    <w:rsid w:val="00D60C6B"/>
    <w:rsid w:val="00D614DF"/>
    <w:rsid w:val="00D62712"/>
    <w:rsid w:val="00D6311B"/>
    <w:rsid w:val="00D64083"/>
    <w:rsid w:val="00D6418F"/>
    <w:rsid w:val="00D65A2E"/>
    <w:rsid w:val="00D70EF9"/>
    <w:rsid w:val="00D73A74"/>
    <w:rsid w:val="00D74E9F"/>
    <w:rsid w:val="00D76597"/>
    <w:rsid w:val="00D80D6E"/>
    <w:rsid w:val="00D81152"/>
    <w:rsid w:val="00D85A2D"/>
    <w:rsid w:val="00D865BD"/>
    <w:rsid w:val="00D86642"/>
    <w:rsid w:val="00D86643"/>
    <w:rsid w:val="00D90BED"/>
    <w:rsid w:val="00D913C9"/>
    <w:rsid w:val="00D913E2"/>
    <w:rsid w:val="00D92761"/>
    <w:rsid w:val="00D93905"/>
    <w:rsid w:val="00D94F58"/>
    <w:rsid w:val="00D94FFC"/>
    <w:rsid w:val="00D9541E"/>
    <w:rsid w:val="00D959F1"/>
    <w:rsid w:val="00D960DB"/>
    <w:rsid w:val="00D96BBC"/>
    <w:rsid w:val="00D97049"/>
    <w:rsid w:val="00DA0E30"/>
    <w:rsid w:val="00DA0F36"/>
    <w:rsid w:val="00DA34E7"/>
    <w:rsid w:val="00DA6C84"/>
    <w:rsid w:val="00DB0E51"/>
    <w:rsid w:val="00DB1BEB"/>
    <w:rsid w:val="00DB1F8E"/>
    <w:rsid w:val="00DB332E"/>
    <w:rsid w:val="00DB4C72"/>
    <w:rsid w:val="00DB4F68"/>
    <w:rsid w:val="00DB62BC"/>
    <w:rsid w:val="00DB631C"/>
    <w:rsid w:val="00DB7781"/>
    <w:rsid w:val="00DB7833"/>
    <w:rsid w:val="00DB7C0C"/>
    <w:rsid w:val="00DC2707"/>
    <w:rsid w:val="00DC2710"/>
    <w:rsid w:val="00DC3B56"/>
    <w:rsid w:val="00DC4538"/>
    <w:rsid w:val="00DC61BA"/>
    <w:rsid w:val="00DC7016"/>
    <w:rsid w:val="00DD0E58"/>
    <w:rsid w:val="00DD1794"/>
    <w:rsid w:val="00DD2B05"/>
    <w:rsid w:val="00DD3042"/>
    <w:rsid w:val="00DD365F"/>
    <w:rsid w:val="00DD573A"/>
    <w:rsid w:val="00DD6BE7"/>
    <w:rsid w:val="00DD7258"/>
    <w:rsid w:val="00DD7C8E"/>
    <w:rsid w:val="00DE0793"/>
    <w:rsid w:val="00DE2CEF"/>
    <w:rsid w:val="00DE41B0"/>
    <w:rsid w:val="00DE6612"/>
    <w:rsid w:val="00DE6723"/>
    <w:rsid w:val="00DE6FF2"/>
    <w:rsid w:val="00DE7963"/>
    <w:rsid w:val="00DF0C84"/>
    <w:rsid w:val="00DF0D56"/>
    <w:rsid w:val="00DF0DBD"/>
    <w:rsid w:val="00DF15C0"/>
    <w:rsid w:val="00DF1F14"/>
    <w:rsid w:val="00DF2AD6"/>
    <w:rsid w:val="00DF30AC"/>
    <w:rsid w:val="00DF4C54"/>
    <w:rsid w:val="00DF4D12"/>
    <w:rsid w:val="00DF635A"/>
    <w:rsid w:val="00DF6982"/>
    <w:rsid w:val="00E01C89"/>
    <w:rsid w:val="00E03F8D"/>
    <w:rsid w:val="00E042C5"/>
    <w:rsid w:val="00E05C27"/>
    <w:rsid w:val="00E10B06"/>
    <w:rsid w:val="00E1177F"/>
    <w:rsid w:val="00E11BB2"/>
    <w:rsid w:val="00E1231D"/>
    <w:rsid w:val="00E1269A"/>
    <w:rsid w:val="00E1314C"/>
    <w:rsid w:val="00E136B2"/>
    <w:rsid w:val="00E1550B"/>
    <w:rsid w:val="00E15AFB"/>
    <w:rsid w:val="00E15BFF"/>
    <w:rsid w:val="00E15F4E"/>
    <w:rsid w:val="00E15F93"/>
    <w:rsid w:val="00E16186"/>
    <w:rsid w:val="00E17394"/>
    <w:rsid w:val="00E20278"/>
    <w:rsid w:val="00E2286C"/>
    <w:rsid w:val="00E233F7"/>
    <w:rsid w:val="00E23C6F"/>
    <w:rsid w:val="00E24E05"/>
    <w:rsid w:val="00E253FC"/>
    <w:rsid w:val="00E25A83"/>
    <w:rsid w:val="00E25B1C"/>
    <w:rsid w:val="00E25CB9"/>
    <w:rsid w:val="00E264DF"/>
    <w:rsid w:val="00E2688A"/>
    <w:rsid w:val="00E26AAD"/>
    <w:rsid w:val="00E30253"/>
    <w:rsid w:val="00E315A8"/>
    <w:rsid w:val="00E32805"/>
    <w:rsid w:val="00E334E2"/>
    <w:rsid w:val="00E33E32"/>
    <w:rsid w:val="00E3407D"/>
    <w:rsid w:val="00E354A7"/>
    <w:rsid w:val="00E36139"/>
    <w:rsid w:val="00E37AD5"/>
    <w:rsid w:val="00E4081C"/>
    <w:rsid w:val="00E40FA9"/>
    <w:rsid w:val="00E419FC"/>
    <w:rsid w:val="00E41D00"/>
    <w:rsid w:val="00E425A6"/>
    <w:rsid w:val="00E430F5"/>
    <w:rsid w:val="00E4375D"/>
    <w:rsid w:val="00E44D77"/>
    <w:rsid w:val="00E45E8E"/>
    <w:rsid w:val="00E47475"/>
    <w:rsid w:val="00E47723"/>
    <w:rsid w:val="00E5054E"/>
    <w:rsid w:val="00E50832"/>
    <w:rsid w:val="00E50D38"/>
    <w:rsid w:val="00E512B4"/>
    <w:rsid w:val="00E517F7"/>
    <w:rsid w:val="00E5233E"/>
    <w:rsid w:val="00E523A7"/>
    <w:rsid w:val="00E52EEA"/>
    <w:rsid w:val="00E532FE"/>
    <w:rsid w:val="00E53C8E"/>
    <w:rsid w:val="00E53FD6"/>
    <w:rsid w:val="00E53FE7"/>
    <w:rsid w:val="00E552C3"/>
    <w:rsid w:val="00E5549E"/>
    <w:rsid w:val="00E55590"/>
    <w:rsid w:val="00E557F7"/>
    <w:rsid w:val="00E57194"/>
    <w:rsid w:val="00E6019C"/>
    <w:rsid w:val="00E60EB4"/>
    <w:rsid w:val="00E6151A"/>
    <w:rsid w:val="00E61C2E"/>
    <w:rsid w:val="00E62BA1"/>
    <w:rsid w:val="00E63EB3"/>
    <w:rsid w:val="00E63FD5"/>
    <w:rsid w:val="00E648BE"/>
    <w:rsid w:val="00E64A8C"/>
    <w:rsid w:val="00E64C62"/>
    <w:rsid w:val="00E65BC1"/>
    <w:rsid w:val="00E66B67"/>
    <w:rsid w:val="00E70517"/>
    <w:rsid w:val="00E72454"/>
    <w:rsid w:val="00E72792"/>
    <w:rsid w:val="00E72AEC"/>
    <w:rsid w:val="00E741CC"/>
    <w:rsid w:val="00E74510"/>
    <w:rsid w:val="00E74A97"/>
    <w:rsid w:val="00E7521A"/>
    <w:rsid w:val="00E764E6"/>
    <w:rsid w:val="00E76DB6"/>
    <w:rsid w:val="00E801CC"/>
    <w:rsid w:val="00E80482"/>
    <w:rsid w:val="00E80DF0"/>
    <w:rsid w:val="00E8156F"/>
    <w:rsid w:val="00E841C3"/>
    <w:rsid w:val="00E84501"/>
    <w:rsid w:val="00E85954"/>
    <w:rsid w:val="00E85D10"/>
    <w:rsid w:val="00E867C5"/>
    <w:rsid w:val="00E86A82"/>
    <w:rsid w:val="00E87306"/>
    <w:rsid w:val="00E91983"/>
    <w:rsid w:val="00E91B23"/>
    <w:rsid w:val="00E92533"/>
    <w:rsid w:val="00E93BC6"/>
    <w:rsid w:val="00E9418A"/>
    <w:rsid w:val="00E949B2"/>
    <w:rsid w:val="00E95739"/>
    <w:rsid w:val="00E962C7"/>
    <w:rsid w:val="00E9653B"/>
    <w:rsid w:val="00E97D0F"/>
    <w:rsid w:val="00EA0A76"/>
    <w:rsid w:val="00EA1917"/>
    <w:rsid w:val="00EA2D7A"/>
    <w:rsid w:val="00EA3EAD"/>
    <w:rsid w:val="00EA5401"/>
    <w:rsid w:val="00EA553D"/>
    <w:rsid w:val="00EA5778"/>
    <w:rsid w:val="00EA59F5"/>
    <w:rsid w:val="00EA619C"/>
    <w:rsid w:val="00EA7426"/>
    <w:rsid w:val="00EB1353"/>
    <w:rsid w:val="00EB13F4"/>
    <w:rsid w:val="00EB5120"/>
    <w:rsid w:val="00EB599E"/>
    <w:rsid w:val="00EB5CCC"/>
    <w:rsid w:val="00EB6187"/>
    <w:rsid w:val="00EB6507"/>
    <w:rsid w:val="00EB7E0B"/>
    <w:rsid w:val="00EC02FC"/>
    <w:rsid w:val="00EC18D0"/>
    <w:rsid w:val="00EC1B12"/>
    <w:rsid w:val="00EC20A8"/>
    <w:rsid w:val="00EC226A"/>
    <w:rsid w:val="00EC2812"/>
    <w:rsid w:val="00EC2B72"/>
    <w:rsid w:val="00EC2E40"/>
    <w:rsid w:val="00EC3A85"/>
    <w:rsid w:val="00EC3F26"/>
    <w:rsid w:val="00EC5470"/>
    <w:rsid w:val="00EC56F1"/>
    <w:rsid w:val="00EC7EE5"/>
    <w:rsid w:val="00ED05B4"/>
    <w:rsid w:val="00ED1402"/>
    <w:rsid w:val="00ED14E0"/>
    <w:rsid w:val="00ED168E"/>
    <w:rsid w:val="00ED206C"/>
    <w:rsid w:val="00ED23DE"/>
    <w:rsid w:val="00ED246E"/>
    <w:rsid w:val="00ED2DB2"/>
    <w:rsid w:val="00ED4733"/>
    <w:rsid w:val="00ED5478"/>
    <w:rsid w:val="00ED574B"/>
    <w:rsid w:val="00EE2474"/>
    <w:rsid w:val="00EE2617"/>
    <w:rsid w:val="00EE27E8"/>
    <w:rsid w:val="00EE28BD"/>
    <w:rsid w:val="00EE30C2"/>
    <w:rsid w:val="00EE36A0"/>
    <w:rsid w:val="00EE3DF2"/>
    <w:rsid w:val="00EE4FB7"/>
    <w:rsid w:val="00EE636B"/>
    <w:rsid w:val="00EE6504"/>
    <w:rsid w:val="00EE6523"/>
    <w:rsid w:val="00EE78EA"/>
    <w:rsid w:val="00EF03CC"/>
    <w:rsid w:val="00EF31E4"/>
    <w:rsid w:val="00EF3C95"/>
    <w:rsid w:val="00EF4DFE"/>
    <w:rsid w:val="00EF546E"/>
    <w:rsid w:val="00EF602E"/>
    <w:rsid w:val="00EF687B"/>
    <w:rsid w:val="00EF6BA3"/>
    <w:rsid w:val="00F01802"/>
    <w:rsid w:val="00F02195"/>
    <w:rsid w:val="00F03290"/>
    <w:rsid w:val="00F04B0B"/>
    <w:rsid w:val="00F04C8C"/>
    <w:rsid w:val="00F04E1A"/>
    <w:rsid w:val="00F06448"/>
    <w:rsid w:val="00F07642"/>
    <w:rsid w:val="00F078D3"/>
    <w:rsid w:val="00F07ADB"/>
    <w:rsid w:val="00F1046F"/>
    <w:rsid w:val="00F10F85"/>
    <w:rsid w:val="00F112F3"/>
    <w:rsid w:val="00F12E3A"/>
    <w:rsid w:val="00F136DC"/>
    <w:rsid w:val="00F13F11"/>
    <w:rsid w:val="00F200C3"/>
    <w:rsid w:val="00F20CC1"/>
    <w:rsid w:val="00F20CF0"/>
    <w:rsid w:val="00F21023"/>
    <w:rsid w:val="00F218E8"/>
    <w:rsid w:val="00F227D0"/>
    <w:rsid w:val="00F228AF"/>
    <w:rsid w:val="00F2300F"/>
    <w:rsid w:val="00F24D45"/>
    <w:rsid w:val="00F26750"/>
    <w:rsid w:val="00F26FA8"/>
    <w:rsid w:val="00F279E3"/>
    <w:rsid w:val="00F300A1"/>
    <w:rsid w:val="00F301D4"/>
    <w:rsid w:val="00F31714"/>
    <w:rsid w:val="00F31983"/>
    <w:rsid w:val="00F31CF4"/>
    <w:rsid w:val="00F33640"/>
    <w:rsid w:val="00F34CF1"/>
    <w:rsid w:val="00F34E8A"/>
    <w:rsid w:val="00F34F25"/>
    <w:rsid w:val="00F359B6"/>
    <w:rsid w:val="00F35DF8"/>
    <w:rsid w:val="00F35E5C"/>
    <w:rsid w:val="00F367E1"/>
    <w:rsid w:val="00F37BDF"/>
    <w:rsid w:val="00F41615"/>
    <w:rsid w:val="00F41E47"/>
    <w:rsid w:val="00F437D6"/>
    <w:rsid w:val="00F44ED4"/>
    <w:rsid w:val="00F45123"/>
    <w:rsid w:val="00F4521F"/>
    <w:rsid w:val="00F46A5C"/>
    <w:rsid w:val="00F47B15"/>
    <w:rsid w:val="00F52DC9"/>
    <w:rsid w:val="00F53264"/>
    <w:rsid w:val="00F542C5"/>
    <w:rsid w:val="00F547BD"/>
    <w:rsid w:val="00F54A3D"/>
    <w:rsid w:val="00F565CC"/>
    <w:rsid w:val="00F56B19"/>
    <w:rsid w:val="00F5737A"/>
    <w:rsid w:val="00F60243"/>
    <w:rsid w:val="00F60516"/>
    <w:rsid w:val="00F60885"/>
    <w:rsid w:val="00F617E2"/>
    <w:rsid w:val="00F6368C"/>
    <w:rsid w:val="00F63D33"/>
    <w:rsid w:val="00F66386"/>
    <w:rsid w:val="00F664F9"/>
    <w:rsid w:val="00F66CD2"/>
    <w:rsid w:val="00F677DD"/>
    <w:rsid w:val="00F71868"/>
    <w:rsid w:val="00F718C4"/>
    <w:rsid w:val="00F71966"/>
    <w:rsid w:val="00F726C4"/>
    <w:rsid w:val="00F73149"/>
    <w:rsid w:val="00F73857"/>
    <w:rsid w:val="00F743A3"/>
    <w:rsid w:val="00F74935"/>
    <w:rsid w:val="00F774A6"/>
    <w:rsid w:val="00F80643"/>
    <w:rsid w:val="00F81910"/>
    <w:rsid w:val="00F82D32"/>
    <w:rsid w:val="00F831E6"/>
    <w:rsid w:val="00F83C99"/>
    <w:rsid w:val="00F84221"/>
    <w:rsid w:val="00F84411"/>
    <w:rsid w:val="00F85D7A"/>
    <w:rsid w:val="00F87833"/>
    <w:rsid w:val="00F90567"/>
    <w:rsid w:val="00F90C2C"/>
    <w:rsid w:val="00F918EF"/>
    <w:rsid w:val="00F92D88"/>
    <w:rsid w:val="00F93CFF"/>
    <w:rsid w:val="00F93F08"/>
    <w:rsid w:val="00F975BB"/>
    <w:rsid w:val="00FA02D5"/>
    <w:rsid w:val="00FA10CE"/>
    <w:rsid w:val="00FA1779"/>
    <w:rsid w:val="00FA1B80"/>
    <w:rsid w:val="00FA2F58"/>
    <w:rsid w:val="00FA3F16"/>
    <w:rsid w:val="00FA4AC3"/>
    <w:rsid w:val="00FA524A"/>
    <w:rsid w:val="00FA5ABE"/>
    <w:rsid w:val="00FA6938"/>
    <w:rsid w:val="00FB0856"/>
    <w:rsid w:val="00FB1200"/>
    <w:rsid w:val="00FB1D02"/>
    <w:rsid w:val="00FB297B"/>
    <w:rsid w:val="00FB5510"/>
    <w:rsid w:val="00FB58F3"/>
    <w:rsid w:val="00FB6E21"/>
    <w:rsid w:val="00FB72EF"/>
    <w:rsid w:val="00FB7FB7"/>
    <w:rsid w:val="00FC138F"/>
    <w:rsid w:val="00FC1450"/>
    <w:rsid w:val="00FC14A6"/>
    <w:rsid w:val="00FC1B90"/>
    <w:rsid w:val="00FC1E4B"/>
    <w:rsid w:val="00FC35D6"/>
    <w:rsid w:val="00FC446B"/>
    <w:rsid w:val="00FC6F12"/>
    <w:rsid w:val="00FC6FE9"/>
    <w:rsid w:val="00FC7D13"/>
    <w:rsid w:val="00FD008F"/>
    <w:rsid w:val="00FD01EF"/>
    <w:rsid w:val="00FD17AE"/>
    <w:rsid w:val="00FD1E11"/>
    <w:rsid w:val="00FD3B33"/>
    <w:rsid w:val="00FD3EE6"/>
    <w:rsid w:val="00FD458B"/>
    <w:rsid w:val="00FD47FB"/>
    <w:rsid w:val="00FD4BE1"/>
    <w:rsid w:val="00FD7375"/>
    <w:rsid w:val="00FE0D8E"/>
    <w:rsid w:val="00FE20FD"/>
    <w:rsid w:val="00FE21C3"/>
    <w:rsid w:val="00FE26E6"/>
    <w:rsid w:val="00FE2FE6"/>
    <w:rsid w:val="00FE31CB"/>
    <w:rsid w:val="00FE369F"/>
    <w:rsid w:val="00FE5EE9"/>
    <w:rsid w:val="00FE5FD0"/>
    <w:rsid w:val="00FE64DC"/>
    <w:rsid w:val="00FE72DE"/>
    <w:rsid w:val="00FE763D"/>
    <w:rsid w:val="00FF0BAB"/>
    <w:rsid w:val="00FF2D8A"/>
    <w:rsid w:val="00FF2E53"/>
    <w:rsid w:val="00FF4316"/>
    <w:rsid w:val="00FF4341"/>
    <w:rsid w:val="00FF474B"/>
    <w:rsid w:val="00FF4818"/>
    <w:rsid w:val="00FF4984"/>
    <w:rsid w:val="00FF4D5A"/>
    <w:rsid w:val="00FF7590"/>
    <w:rsid w:val="00FF785E"/>
    <w:rsid w:val="00FF7B16"/>
    <w:rsid w:val="00FF7F5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B0E9A"/>
    <w:pPr>
      <w:spacing w:after="160" w:line="259" w:lineRule="auto"/>
    </w:pPr>
    <w:rPr>
      <w:lang w:eastAsia="en-US"/>
    </w:rPr>
  </w:style>
  <w:style w:type="paragraph" w:styleId="Heading1">
    <w:name w:val="heading 1"/>
    <w:basedOn w:val="Normal"/>
    <w:next w:val="Normal"/>
    <w:link w:val="Heading1Char"/>
    <w:uiPriority w:val="99"/>
    <w:qFormat/>
    <w:rsid w:val="008E3861"/>
    <w:pPr>
      <w:keepNext/>
      <w:framePr w:hSpace="141" w:wrap="around" w:vAnchor="text" w:hAnchor="margin" w:y="1358"/>
      <w:spacing w:after="0" w:line="240" w:lineRule="auto"/>
      <w:jc w:val="center"/>
      <w:outlineLvl w:val="0"/>
    </w:pPr>
    <w:rPr>
      <w:rFonts w:ascii="Times New Roman" w:eastAsia="Times New Roman" w:hAnsi="Times New Roman"/>
      <w:b/>
      <w:bCs/>
      <w:sz w:val="28"/>
      <w:szCs w:val="24"/>
      <w:lang w:eastAsia="pl-PL"/>
    </w:rPr>
  </w:style>
  <w:style w:type="paragraph" w:styleId="Heading2">
    <w:name w:val="heading 2"/>
    <w:basedOn w:val="Normal"/>
    <w:next w:val="Normal"/>
    <w:link w:val="Heading2Char"/>
    <w:uiPriority w:val="99"/>
    <w:qFormat/>
    <w:rsid w:val="008E3861"/>
    <w:pPr>
      <w:keepNext/>
      <w:spacing w:after="0" w:line="240" w:lineRule="auto"/>
      <w:jc w:val="center"/>
      <w:outlineLvl w:val="1"/>
    </w:pPr>
    <w:rPr>
      <w:rFonts w:ascii="Times New Roman" w:eastAsia="Times New Roman" w:hAnsi="Times New Roman"/>
      <w:b/>
      <w:bCs/>
      <w:sz w:val="28"/>
      <w:szCs w:val="24"/>
      <w:u w:val="single"/>
      <w:lang w:eastAsia="pl-PL"/>
    </w:rPr>
  </w:style>
  <w:style w:type="paragraph" w:styleId="Heading3">
    <w:name w:val="heading 3"/>
    <w:basedOn w:val="Normal"/>
    <w:next w:val="Normal"/>
    <w:link w:val="Heading3Char"/>
    <w:uiPriority w:val="99"/>
    <w:qFormat/>
    <w:rsid w:val="008E3861"/>
    <w:pPr>
      <w:keepNext/>
      <w:spacing w:after="0" w:line="240" w:lineRule="auto"/>
      <w:jc w:val="right"/>
      <w:outlineLvl w:val="2"/>
    </w:pPr>
    <w:rPr>
      <w:rFonts w:ascii="Times New Roman" w:eastAsia="Times New Roman" w:hAnsi="Times New Roman"/>
      <w:b/>
      <w:bCs/>
      <w:sz w:val="28"/>
      <w:szCs w:val="24"/>
      <w:lang w:eastAsia="pl-PL"/>
    </w:rPr>
  </w:style>
  <w:style w:type="paragraph" w:styleId="Heading4">
    <w:name w:val="heading 4"/>
    <w:basedOn w:val="Normal"/>
    <w:next w:val="Normal"/>
    <w:link w:val="Heading4Char"/>
    <w:uiPriority w:val="99"/>
    <w:qFormat/>
    <w:rsid w:val="008E3861"/>
    <w:pPr>
      <w:keepNext/>
      <w:spacing w:after="0" w:line="240" w:lineRule="auto"/>
      <w:jc w:val="both"/>
      <w:outlineLvl w:val="3"/>
    </w:pPr>
    <w:rPr>
      <w:rFonts w:ascii="Times New Roman" w:eastAsia="Times New Roman" w:hAnsi="Times New Roman"/>
      <w:b/>
      <w:bCs/>
      <w:sz w:val="28"/>
      <w:szCs w:val="24"/>
      <w:lang w:eastAsia="pl-PL"/>
    </w:rPr>
  </w:style>
  <w:style w:type="paragraph" w:styleId="Heading5">
    <w:name w:val="heading 5"/>
    <w:basedOn w:val="Normal"/>
    <w:next w:val="Normal"/>
    <w:link w:val="Heading5Char"/>
    <w:uiPriority w:val="99"/>
    <w:qFormat/>
    <w:rsid w:val="008E3861"/>
    <w:pPr>
      <w:keepNext/>
      <w:framePr w:w="9900" w:h="12060" w:hSpace="141" w:wrap="around" w:vAnchor="text" w:hAnchor="page" w:x="1308" w:y="736"/>
      <w:spacing w:after="0" w:line="240" w:lineRule="auto"/>
      <w:jc w:val="center"/>
      <w:outlineLvl w:val="4"/>
    </w:pPr>
    <w:rPr>
      <w:rFonts w:ascii="Times New Roman" w:eastAsia="Times New Roman" w:hAnsi="Times New Roman"/>
      <w:sz w:val="28"/>
      <w:szCs w:val="24"/>
      <w:lang w:eastAsia="pl-PL"/>
    </w:rPr>
  </w:style>
  <w:style w:type="paragraph" w:styleId="Heading6">
    <w:name w:val="heading 6"/>
    <w:basedOn w:val="Normal"/>
    <w:next w:val="Normal"/>
    <w:link w:val="Heading6Char"/>
    <w:uiPriority w:val="99"/>
    <w:qFormat/>
    <w:rsid w:val="008E3861"/>
    <w:pPr>
      <w:keepNext/>
      <w:framePr w:w="9900" w:h="12060" w:hSpace="141" w:wrap="around" w:vAnchor="text" w:hAnchor="page" w:x="1308" w:y="736"/>
      <w:spacing w:after="0" w:line="240" w:lineRule="auto"/>
      <w:jc w:val="center"/>
      <w:outlineLvl w:val="5"/>
    </w:pPr>
    <w:rPr>
      <w:rFonts w:ascii="Times New Roman" w:eastAsia="Times New Roman" w:hAnsi="Times New Roman"/>
      <w:b/>
      <w:bCs/>
      <w:sz w:val="36"/>
      <w:szCs w:val="24"/>
      <w:lang w:eastAsia="pl-PL"/>
    </w:rPr>
  </w:style>
  <w:style w:type="paragraph" w:styleId="Heading7">
    <w:name w:val="heading 7"/>
    <w:basedOn w:val="Normal"/>
    <w:next w:val="Normal"/>
    <w:link w:val="Heading7Char"/>
    <w:uiPriority w:val="99"/>
    <w:qFormat/>
    <w:rsid w:val="008E3861"/>
    <w:pPr>
      <w:keepNext/>
      <w:spacing w:after="0" w:line="240" w:lineRule="auto"/>
      <w:outlineLvl w:val="6"/>
    </w:pPr>
    <w:rPr>
      <w:rFonts w:ascii="Times New Roman" w:eastAsia="Times New Roman" w:hAnsi="Times New Roman"/>
      <w:b/>
      <w:bCs/>
      <w:sz w:val="28"/>
      <w:szCs w:val="24"/>
      <w:lang w:eastAsia="pl-PL"/>
    </w:rPr>
  </w:style>
  <w:style w:type="paragraph" w:styleId="Heading8">
    <w:name w:val="heading 8"/>
    <w:basedOn w:val="Normal"/>
    <w:next w:val="Normal"/>
    <w:link w:val="Heading8Char"/>
    <w:uiPriority w:val="99"/>
    <w:qFormat/>
    <w:rsid w:val="008E3861"/>
    <w:pPr>
      <w:keepNext/>
      <w:spacing w:after="0" w:line="240" w:lineRule="auto"/>
      <w:outlineLvl w:val="7"/>
    </w:pPr>
    <w:rPr>
      <w:rFonts w:ascii="Times New Roman" w:eastAsia="Times New Roman" w:hAnsi="Times New Roman"/>
      <w:sz w:val="28"/>
      <w:szCs w:val="24"/>
      <w:lang w:eastAsia="pl-PL"/>
    </w:rPr>
  </w:style>
  <w:style w:type="paragraph" w:styleId="Heading9">
    <w:name w:val="heading 9"/>
    <w:basedOn w:val="Normal"/>
    <w:next w:val="Normal"/>
    <w:link w:val="Heading9Char"/>
    <w:uiPriority w:val="99"/>
    <w:qFormat/>
    <w:rsid w:val="008E3861"/>
    <w:pPr>
      <w:keepNext/>
      <w:spacing w:after="0" w:line="240" w:lineRule="auto"/>
      <w:jc w:val="center"/>
      <w:outlineLvl w:val="8"/>
    </w:pPr>
    <w:rPr>
      <w:rFonts w:ascii="Times New Roman" w:eastAsia="Times New Roman" w:hAnsi="Times New Roman"/>
      <w:sz w:val="28"/>
      <w:szCs w:val="24"/>
      <w:u w:val="single"/>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3861"/>
    <w:rPr>
      <w:rFonts w:ascii="Times New Roman" w:hAnsi="Times New Roman" w:cs="Times New Roman"/>
      <w:b/>
      <w:bCs/>
      <w:sz w:val="24"/>
      <w:szCs w:val="24"/>
      <w:lang w:eastAsia="pl-PL"/>
    </w:rPr>
  </w:style>
  <w:style w:type="character" w:customStyle="1" w:styleId="Heading2Char">
    <w:name w:val="Heading 2 Char"/>
    <w:basedOn w:val="DefaultParagraphFont"/>
    <w:link w:val="Heading2"/>
    <w:uiPriority w:val="99"/>
    <w:locked/>
    <w:rsid w:val="008E3861"/>
    <w:rPr>
      <w:rFonts w:ascii="Times New Roman" w:hAnsi="Times New Roman" w:cs="Times New Roman"/>
      <w:b/>
      <w:bCs/>
      <w:sz w:val="24"/>
      <w:szCs w:val="24"/>
      <w:u w:val="single"/>
      <w:lang w:eastAsia="pl-PL"/>
    </w:rPr>
  </w:style>
  <w:style w:type="character" w:customStyle="1" w:styleId="Heading3Char">
    <w:name w:val="Heading 3 Char"/>
    <w:basedOn w:val="DefaultParagraphFont"/>
    <w:link w:val="Heading3"/>
    <w:uiPriority w:val="99"/>
    <w:locked/>
    <w:rsid w:val="008E3861"/>
    <w:rPr>
      <w:rFonts w:ascii="Times New Roman" w:hAnsi="Times New Roman" w:cs="Times New Roman"/>
      <w:b/>
      <w:bCs/>
      <w:sz w:val="24"/>
      <w:szCs w:val="24"/>
      <w:lang w:eastAsia="pl-PL"/>
    </w:rPr>
  </w:style>
  <w:style w:type="character" w:customStyle="1" w:styleId="Heading4Char">
    <w:name w:val="Heading 4 Char"/>
    <w:basedOn w:val="DefaultParagraphFont"/>
    <w:link w:val="Heading4"/>
    <w:uiPriority w:val="99"/>
    <w:locked/>
    <w:rsid w:val="008E3861"/>
    <w:rPr>
      <w:rFonts w:ascii="Times New Roman" w:hAnsi="Times New Roman" w:cs="Times New Roman"/>
      <w:b/>
      <w:bCs/>
      <w:sz w:val="24"/>
      <w:szCs w:val="24"/>
      <w:lang w:eastAsia="pl-PL"/>
    </w:rPr>
  </w:style>
  <w:style w:type="character" w:customStyle="1" w:styleId="Heading5Char">
    <w:name w:val="Heading 5 Char"/>
    <w:basedOn w:val="DefaultParagraphFont"/>
    <w:link w:val="Heading5"/>
    <w:uiPriority w:val="99"/>
    <w:locked/>
    <w:rsid w:val="008E3861"/>
    <w:rPr>
      <w:rFonts w:ascii="Times New Roman" w:hAnsi="Times New Roman" w:cs="Times New Roman"/>
      <w:sz w:val="24"/>
      <w:szCs w:val="24"/>
      <w:lang w:eastAsia="pl-PL"/>
    </w:rPr>
  </w:style>
  <w:style w:type="character" w:customStyle="1" w:styleId="Heading6Char">
    <w:name w:val="Heading 6 Char"/>
    <w:basedOn w:val="DefaultParagraphFont"/>
    <w:link w:val="Heading6"/>
    <w:uiPriority w:val="99"/>
    <w:locked/>
    <w:rsid w:val="008E3861"/>
    <w:rPr>
      <w:rFonts w:ascii="Times New Roman" w:hAnsi="Times New Roman" w:cs="Times New Roman"/>
      <w:b/>
      <w:bCs/>
      <w:sz w:val="24"/>
      <w:szCs w:val="24"/>
      <w:lang w:eastAsia="pl-PL"/>
    </w:rPr>
  </w:style>
  <w:style w:type="character" w:customStyle="1" w:styleId="Heading7Char">
    <w:name w:val="Heading 7 Char"/>
    <w:basedOn w:val="DefaultParagraphFont"/>
    <w:link w:val="Heading7"/>
    <w:uiPriority w:val="99"/>
    <w:locked/>
    <w:rsid w:val="008E3861"/>
    <w:rPr>
      <w:rFonts w:ascii="Times New Roman" w:hAnsi="Times New Roman" w:cs="Times New Roman"/>
      <w:b/>
      <w:bCs/>
      <w:sz w:val="24"/>
      <w:szCs w:val="24"/>
      <w:lang w:eastAsia="pl-PL"/>
    </w:rPr>
  </w:style>
  <w:style w:type="character" w:customStyle="1" w:styleId="Heading8Char">
    <w:name w:val="Heading 8 Char"/>
    <w:basedOn w:val="DefaultParagraphFont"/>
    <w:link w:val="Heading8"/>
    <w:uiPriority w:val="99"/>
    <w:locked/>
    <w:rsid w:val="008E3861"/>
    <w:rPr>
      <w:rFonts w:ascii="Times New Roman" w:hAnsi="Times New Roman" w:cs="Times New Roman"/>
      <w:sz w:val="24"/>
      <w:szCs w:val="24"/>
      <w:lang w:eastAsia="pl-PL"/>
    </w:rPr>
  </w:style>
  <w:style w:type="character" w:customStyle="1" w:styleId="Heading9Char">
    <w:name w:val="Heading 9 Char"/>
    <w:basedOn w:val="DefaultParagraphFont"/>
    <w:link w:val="Heading9"/>
    <w:uiPriority w:val="99"/>
    <w:locked/>
    <w:rsid w:val="008E3861"/>
    <w:rPr>
      <w:rFonts w:ascii="Times New Roman" w:hAnsi="Times New Roman" w:cs="Times New Roman"/>
      <w:sz w:val="24"/>
      <w:szCs w:val="24"/>
      <w:u w:val="single"/>
      <w:lang w:eastAsia="pl-PL"/>
    </w:rPr>
  </w:style>
  <w:style w:type="paragraph" w:styleId="BalloonText">
    <w:name w:val="Balloon Text"/>
    <w:basedOn w:val="Normal"/>
    <w:link w:val="BalloonTextChar"/>
    <w:uiPriority w:val="99"/>
    <w:semiHidden/>
    <w:rsid w:val="008E3861"/>
    <w:pPr>
      <w:spacing w:after="0" w:line="240" w:lineRule="auto"/>
    </w:pPr>
    <w:rPr>
      <w:rFonts w:ascii="Tahoma" w:eastAsia="Times New Roman" w:hAnsi="Tahoma" w:cs="Tahoma"/>
      <w:sz w:val="16"/>
      <w:szCs w:val="16"/>
      <w:lang w:eastAsia="pl-PL"/>
    </w:rPr>
  </w:style>
  <w:style w:type="character" w:customStyle="1" w:styleId="BalloonTextChar">
    <w:name w:val="Balloon Text Char"/>
    <w:basedOn w:val="DefaultParagraphFont"/>
    <w:link w:val="BalloonText"/>
    <w:uiPriority w:val="99"/>
    <w:semiHidden/>
    <w:locked/>
    <w:rsid w:val="008E3861"/>
    <w:rPr>
      <w:rFonts w:ascii="Tahoma" w:hAnsi="Tahoma" w:cs="Tahoma"/>
      <w:sz w:val="16"/>
      <w:szCs w:val="16"/>
      <w:lang w:eastAsia="pl-PL"/>
    </w:rPr>
  </w:style>
  <w:style w:type="paragraph" w:customStyle="1" w:styleId="ZnakZnak3ZnakZnak">
    <w:name w:val="Znak Znak3 Znak Znak"/>
    <w:basedOn w:val="Normal"/>
    <w:uiPriority w:val="99"/>
    <w:rsid w:val="008E3861"/>
    <w:pPr>
      <w:spacing w:after="0" w:line="240" w:lineRule="auto"/>
    </w:pPr>
    <w:rPr>
      <w:rFonts w:ascii="Arial" w:eastAsia="Times New Roman" w:hAnsi="Arial" w:cs="Arial"/>
      <w:sz w:val="24"/>
      <w:szCs w:val="24"/>
      <w:lang w:eastAsia="pl-PL"/>
    </w:rPr>
  </w:style>
  <w:style w:type="paragraph" w:styleId="Footer">
    <w:name w:val="footer"/>
    <w:basedOn w:val="Normal"/>
    <w:link w:val="FooterChar1"/>
    <w:uiPriority w:val="99"/>
    <w:rsid w:val="008E386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FooterChar">
    <w:name w:val="Footer Char"/>
    <w:basedOn w:val="DefaultParagraphFont"/>
    <w:link w:val="Footer"/>
    <w:uiPriority w:val="99"/>
    <w:locked/>
    <w:rsid w:val="008E3861"/>
    <w:rPr>
      <w:rFonts w:ascii="Times New Roman" w:hAnsi="Times New Roman" w:cs="Times New Roman"/>
      <w:sz w:val="24"/>
      <w:lang w:eastAsia="pl-PL"/>
    </w:rPr>
  </w:style>
  <w:style w:type="character" w:customStyle="1" w:styleId="FooterChar1">
    <w:name w:val="Footer Char1"/>
    <w:basedOn w:val="DefaultParagraphFont"/>
    <w:link w:val="Footer"/>
    <w:uiPriority w:val="99"/>
    <w:locked/>
    <w:rsid w:val="008E3861"/>
    <w:rPr>
      <w:rFonts w:ascii="Times New Roman" w:hAnsi="Times New Roman" w:cs="Times New Roman"/>
      <w:sz w:val="24"/>
      <w:szCs w:val="24"/>
    </w:rPr>
  </w:style>
  <w:style w:type="character" w:styleId="PageNumber">
    <w:name w:val="page number"/>
    <w:basedOn w:val="DefaultParagraphFont"/>
    <w:uiPriority w:val="99"/>
    <w:rsid w:val="008E3861"/>
    <w:rPr>
      <w:rFonts w:cs="Times New Roman"/>
    </w:rPr>
  </w:style>
  <w:style w:type="paragraph" w:styleId="BodyText2">
    <w:name w:val="Body Text 2"/>
    <w:basedOn w:val="Normal"/>
    <w:link w:val="BodyText2Char"/>
    <w:uiPriority w:val="99"/>
    <w:rsid w:val="008E3861"/>
    <w:pPr>
      <w:spacing w:after="0" w:line="360" w:lineRule="auto"/>
      <w:jc w:val="both"/>
    </w:pPr>
    <w:rPr>
      <w:rFonts w:ascii="Times New Roman" w:eastAsia="Times New Roman" w:hAnsi="Times New Roman"/>
      <w:sz w:val="28"/>
      <w:szCs w:val="24"/>
      <w:lang w:eastAsia="pl-PL"/>
    </w:rPr>
  </w:style>
  <w:style w:type="character" w:customStyle="1" w:styleId="BodyText2Char">
    <w:name w:val="Body Text 2 Char"/>
    <w:basedOn w:val="DefaultParagraphFont"/>
    <w:link w:val="BodyText2"/>
    <w:uiPriority w:val="99"/>
    <w:locked/>
    <w:rsid w:val="008E3861"/>
    <w:rPr>
      <w:rFonts w:ascii="Times New Roman" w:hAnsi="Times New Roman" w:cs="Times New Roman"/>
      <w:sz w:val="24"/>
      <w:szCs w:val="24"/>
    </w:rPr>
  </w:style>
  <w:style w:type="paragraph" w:styleId="BodyTextIndent2">
    <w:name w:val="Body Text Indent 2"/>
    <w:basedOn w:val="Normal"/>
    <w:link w:val="BodyTextIndent2Char"/>
    <w:uiPriority w:val="99"/>
    <w:rsid w:val="008E3861"/>
    <w:pPr>
      <w:spacing w:after="0" w:line="240" w:lineRule="auto"/>
      <w:ind w:left="705"/>
      <w:jc w:val="both"/>
    </w:pPr>
    <w:rPr>
      <w:rFonts w:ascii="Times New Roman" w:eastAsia="Times New Roman" w:hAnsi="Times New Roman"/>
      <w:sz w:val="24"/>
      <w:szCs w:val="24"/>
      <w:lang w:eastAsia="pl-PL"/>
    </w:rPr>
  </w:style>
  <w:style w:type="character" w:customStyle="1" w:styleId="BodyTextIndent2Char">
    <w:name w:val="Body Text Indent 2 Char"/>
    <w:basedOn w:val="DefaultParagraphFont"/>
    <w:link w:val="BodyTextIndent2"/>
    <w:uiPriority w:val="99"/>
    <w:locked/>
    <w:rsid w:val="008E3861"/>
    <w:rPr>
      <w:rFonts w:ascii="Times New Roman" w:hAnsi="Times New Roman" w:cs="Times New Roman"/>
      <w:sz w:val="24"/>
      <w:szCs w:val="24"/>
      <w:lang w:eastAsia="pl-PL"/>
    </w:rPr>
  </w:style>
  <w:style w:type="paragraph" w:styleId="BodyTextIndent3">
    <w:name w:val="Body Text Indent 3"/>
    <w:basedOn w:val="Normal"/>
    <w:link w:val="BodyTextIndent3Char"/>
    <w:uiPriority w:val="99"/>
    <w:rsid w:val="008E3861"/>
    <w:pPr>
      <w:spacing w:after="0" w:line="240" w:lineRule="auto"/>
      <w:ind w:firstLine="705"/>
      <w:jc w:val="both"/>
    </w:pPr>
    <w:rPr>
      <w:rFonts w:ascii="Times New Roman" w:eastAsia="Times New Roman" w:hAnsi="Times New Roman"/>
      <w:b/>
      <w:bCs/>
      <w:sz w:val="28"/>
      <w:szCs w:val="24"/>
      <w:lang w:eastAsia="pl-PL"/>
    </w:rPr>
  </w:style>
  <w:style w:type="character" w:customStyle="1" w:styleId="BodyTextIndent3Char">
    <w:name w:val="Body Text Indent 3 Char"/>
    <w:basedOn w:val="DefaultParagraphFont"/>
    <w:link w:val="BodyTextIndent3"/>
    <w:uiPriority w:val="99"/>
    <w:locked/>
    <w:rsid w:val="008E3861"/>
    <w:rPr>
      <w:rFonts w:ascii="Times New Roman" w:hAnsi="Times New Roman" w:cs="Times New Roman"/>
      <w:b/>
      <w:bCs/>
      <w:sz w:val="24"/>
      <w:szCs w:val="24"/>
      <w:lang w:eastAsia="pl-PL"/>
    </w:rPr>
  </w:style>
  <w:style w:type="paragraph" w:styleId="BodyText3">
    <w:name w:val="Body Text 3"/>
    <w:basedOn w:val="Normal"/>
    <w:link w:val="BodyText3Char"/>
    <w:uiPriority w:val="99"/>
    <w:rsid w:val="008E3861"/>
    <w:pPr>
      <w:spacing w:after="0" w:line="240" w:lineRule="auto"/>
    </w:pPr>
    <w:rPr>
      <w:rFonts w:ascii="Times New Roman" w:eastAsia="Times New Roman" w:hAnsi="Times New Roman"/>
      <w:b/>
      <w:bCs/>
      <w:sz w:val="28"/>
      <w:szCs w:val="24"/>
      <w:lang w:eastAsia="pl-PL"/>
    </w:rPr>
  </w:style>
  <w:style w:type="character" w:customStyle="1" w:styleId="BodyText3Char">
    <w:name w:val="Body Text 3 Char"/>
    <w:basedOn w:val="DefaultParagraphFont"/>
    <w:link w:val="BodyText3"/>
    <w:uiPriority w:val="99"/>
    <w:locked/>
    <w:rsid w:val="008E3861"/>
    <w:rPr>
      <w:rFonts w:ascii="Times New Roman" w:hAnsi="Times New Roman" w:cs="Times New Roman"/>
      <w:b/>
      <w:bCs/>
      <w:sz w:val="24"/>
      <w:szCs w:val="24"/>
      <w:lang w:eastAsia="pl-PL"/>
    </w:rPr>
  </w:style>
  <w:style w:type="paragraph" w:styleId="TOC1">
    <w:name w:val="toc 1"/>
    <w:basedOn w:val="Normal"/>
    <w:next w:val="Normal"/>
    <w:autoRedefine/>
    <w:uiPriority w:val="99"/>
    <w:semiHidden/>
    <w:rsid w:val="000310F6"/>
    <w:pPr>
      <w:spacing w:after="0" w:line="240" w:lineRule="auto"/>
      <w:jc w:val="center"/>
    </w:pPr>
    <w:rPr>
      <w:rFonts w:ascii="Times New Roman" w:eastAsia="Times New Roman" w:hAnsi="Times New Roman"/>
      <w:sz w:val="24"/>
      <w:szCs w:val="24"/>
      <w:lang w:eastAsia="pl-PL"/>
    </w:rPr>
  </w:style>
  <w:style w:type="paragraph" w:styleId="TOC2">
    <w:name w:val="toc 2"/>
    <w:basedOn w:val="Normal"/>
    <w:next w:val="Normal"/>
    <w:autoRedefine/>
    <w:uiPriority w:val="99"/>
    <w:semiHidden/>
    <w:rsid w:val="008E3861"/>
    <w:pPr>
      <w:spacing w:after="0" w:line="240" w:lineRule="auto"/>
      <w:ind w:left="240"/>
    </w:pPr>
    <w:rPr>
      <w:rFonts w:ascii="Times New Roman" w:eastAsia="Times New Roman" w:hAnsi="Times New Roman"/>
      <w:sz w:val="24"/>
      <w:szCs w:val="24"/>
      <w:lang w:eastAsia="pl-PL"/>
    </w:rPr>
  </w:style>
  <w:style w:type="paragraph" w:styleId="TOC3">
    <w:name w:val="toc 3"/>
    <w:basedOn w:val="Normal"/>
    <w:next w:val="Normal"/>
    <w:autoRedefine/>
    <w:uiPriority w:val="99"/>
    <w:semiHidden/>
    <w:rsid w:val="008E3861"/>
    <w:pPr>
      <w:spacing w:after="0" w:line="240" w:lineRule="auto"/>
      <w:ind w:left="480"/>
    </w:pPr>
    <w:rPr>
      <w:rFonts w:ascii="Times New Roman" w:eastAsia="Times New Roman" w:hAnsi="Times New Roman"/>
      <w:sz w:val="24"/>
      <w:szCs w:val="24"/>
      <w:lang w:eastAsia="pl-PL"/>
    </w:rPr>
  </w:style>
  <w:style w:type="paragraph" w:styleId="TOC4">
    <w:name w:val="toc 4"/>
    <w:basedOn w:val="Normal"/>
    <w:next w:val="Normal"/>
    <w:autoRedefine/>
    <w:uiPriority w:val="99"/>
    <w:semiHidden/>
    <w:rsid w:val="008E3861"/>
    <w:pPr>
      <w:spacing w:after="0" w:line="240" w:lineRule="auto"/>
      <w:ind w:left="720"/>
    </w:pPr>
    <w:rPr>
      <w:rFonts w:ascii="Times New Roman" w:eastAsia="Times New Roman" w:hAnsi="Times New Roman"/>
      <w:sz w:val="24"/>
      <w:szCs w:val="24"/>
      <w:lang w:eastAsia="pl-PL"/>
    </w:rPr>
  </w:style>
  <w:style w:type="paragraph" w:styleId="TOC5">
    <w:name w:val="toc 5"/>
    <w:basedOn w:val="Normal"/>
    <w:next w:val="Normal"/>
    <w:autoRedefine/>
    <w:uiPriority w:val="99"/>
    <w:semiHidden/>
    <w:rsid w:val="008E3861"/>
    <w:pPr>
      <w:spacing w:after="0" w:line="240" w:lineRule="auto"/>
      <w:ind w:left="960"/>
    </w:pPr>
    <w:rPr>
      <w:rFonts w:ascii="Times New Roman" w:eastAsia="Times New Roman" w:hAnsi="Times New Roman"/>
      <w:sz w:val="24"/>
      <w:szCs w:val="24"/>
      <w:lang w:eastAsia="pl-PL"/>
    </w:rPr>
  </w:style>
  <w:style w:type="paragraph" w:styleId="TOC6">
    <w:name w:val="toc 6"/>
    <w:basedOn w:val="Normal"/>
    <w:next w:val="Normal"/>
    <w:autoRedefine/>
    <w:uiPriority w:val="99"/>
    <w:semiHidden/>
    <w:rsid w:val="008E3861"/>
    <w:pPr>
      <w:spacing w:after="0" w:line="240" w:lineRule="auto"/>
      <w:ind w:left="1200"/>
    </w:pPr>
    <w:rPr>
      <w:rFonts w:ascii="Times New Roman" w:eastAsia="Times New Roman" w:hAnsi="Times New Roman"/>
      <w:sz w:val="24"/>
      <w:szCs w:val="24"/>
      <w:lang w:eastAsia="pl-PL"/>
    </w:rPr>
  </w:style>
  <w:style w:type="paragraph" w:styleId="TOC7">
    <w:name w:val="toc 7"/>
    <w:basedOn w:val="Normal"/>
    <w:next w:val="Normal"/>
    <w:autoRedefine/>
    <w:uiPriority w:val="99"/>
    <w:semiHidden/>
    <w:rsid w:val="008E3861"/>
    <w:pPr>
      <w:spacing w:after="0" w:line="240" w:lineRule="auto"/>
      <w:ind w:left="1440"/>
    </w:pPr>
    <w:rPr>
      <w:rFonts w:ascii="Times New Roman" w:eastAsia="Times New Roman" w:hAnsi="Times New Roman"/>
      <w:sz w:val="24"/>
      <w:szCs w:val="24"/>
      <w:lang w:eastAsia="pl-PL"/>
    </w:rPr>
  </w:style>
  <w:style w:type="paragraph" w:styleId="TOC8">
    <w:name w:val="toc 8"/>
    <w:basedOn w:val="Normal"/>
    <w:next w:val="Normal"/>
    <w:autoRedefine/>
    <w:uiPriority w:val="99"/>
    <w:semiHidden/>
    <w:rsid w:val="008E3861"/>
    <w:pPr>
      <w:spacing w:after="0" w:line="240" w:lineRule="auto"/>
      <w:ind w:left="1680"/>
    </w:pPr>
    <w:rPr>
      <w:rFonts w:ascii="Times New Roman" w:eastAsia="Times New Roman" w:hAnsi="Times New Roman"/>
      <w:sz w:val="24"/>
      <w:szCs w:val="24"/>
      <w:lang w:eastAsia="pl-PL"/>
    </w:rPr>
  </w:style>
  <w:style w:type="paragraph" w:styleId="TOC9">
    <w:name w:val="toc 9"/>
    <w:basedOn w:val="Normal"/>
    <w:next w:val="Normal"/>
    <w:autoRedefine/>
    <w:uiPriority w:val="99"/>
    <w:semiHidden/>
    <w:rsid w:val="008E3861"/>
    <w:pPr>
      <w:spacing w:after="0" w:line="240" w:lineRule="auto"/>
      <w:ind w:left="1920"/>
    </w:pPr>
    <w:rPr>
      <w:rFonts w:ascii="Times New Roman" w:eastAsia="Times New Roman" w:hAnsi="Times New Roman"/>
      <w:sz w:val="24"/>
      <w:szCs w:val="24"/>
      <w:lang w:eastAsia="pl-PL"/>
    </w:rPr>
  </w:style>
  <w:style w:type="paragraph" w:styleId="BodyTextIndent">
    <w:name w:val="Body Text Indent"/>
    <w:basedOn w:val="Normal"/>
    <w:link w:val="BodyTextIndentChar"/>
    <w:uiPriority w:val="99"/>
    <w:rsid w:val="008E3861"/>
    <w:pPr>
      <w:spacing w:after="0" w:line="240" w:lineRule="auto"/>
      <w:ind w:left="1276"/>
    </w:pPr>
    <w:rPr>
      <w:rFonts w:ascii="Arial" w:eastAsia="Times New Roman" w:hAnsi="Arial"/>
      <w:spacing w:val="-5"/>
      <w:sz w:val="20"/>
      <w:szCs w:val="20"/>
      <w:lang w:eastAsia="pl-PL"/>
    </w:rPr>
  </w:style>
  <w:style w:type="character" w:customStyle="1" w:styleId="BodyTextIndentChar">
    <w:name w:val="Body Text Indent Char"/>
    <w:basedOn w:val="DefaultParagraphFont"/>
    <w:link w:val="BodyTextIndent"/>
    <w:uiPriority w:val="99"/>
    <w:locked/>
    <w:rsid w:val="008E3861"/>
    <w:rPr>
      <w:rFonts w:ascii="Arial" w:hAnsi="Arial" w:cs="Times New Roman"/>
      <w:spacing w:val="-5"/>
      <w:sz w:val="20"/>
      <w:szCs w:val="20"/>
      <w:lang w:eastAsia="pl-PL"/>
    </w:rPr>
  </w:style>
  <w:style w:type="paragraph" w:styleId="BodyText">
    <w:name w:val="Body Text"/>
    <w:basedOn w:val="Normal"/>
    <w:link w:val="BodyTextChar"/>
    <w:uiPriority w:val="99"/>
    <w:rsid w:val="008E3861"/>
    <w:pPr>
      <w:spacing w:after="0" w:line="240" w:lineRule="auto"/>
      <w:jc w:val="center"/>
    </w:pPr>
    <w:rPr>
      <w:rFonts w:ascii="Times New Roman" w:eastAsia="Times New Roman" w:hAnsi="Times New Roman"/>
      <w:b/>
      <w:bCs/>
      <w:sz w:val="24"/>
      <w:szCs w:val="24"/>
      <w:lang w:eastAsia="pl-PL"/>
    </w:rPr>
  </w:style>
  <w:style w:type="character" w:customStyle="1" w:styleId="BodyTextChar">
    <w:name w:val="Body Text Char"/>
    <w:basedOn w:val="DefaultParagraphFont"/>
    <w:link w:val="BodyText"/>
    <w:uiPriority w:val="99"/>
    <w:locked/>
    <w:rsid w:val="008E3861"/>
    <w:rPr>
      <w:rFonts w:ascii="Times New Roman" w:hAnsi="Times New Roman" w:cs="Times New Roman"/>
      <w:b/>
      <w:bCs/>
      <w:sz w:val="24"/>
      <w:szCs w:val="24"/>
      <w:lang w:eastAsia="pl-PL"/>
    </w:rPr>
  </w:style>
  <w:style w:type="paragraph" w:styleId="Header">
    <w:name w:val="header"/>
    <w:basedOn w:val="Normal"/>
    <w:link w:val="HeaderChar"/>
    <w:uiPriority w:val="99"/>
    <w:rsid w:val="008E386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HeaderChar">
    <w:name w:val="Header Char"/>
    <w:basedOn w:val="DefaultParagraphFont"/>
    <w:link w:val="Header"/>
    <w:uiPriority w:val="99"/>
    <w:locked/>
    <w:rsid w:val="008E3861"/>
    <w:rPr>
      <w:rFonts w:ascii="Times New Roman" w:hAnsi="Times New Roman" w:cs="Times New Roman"/>
      <w:sz w:val="24"/>
      <w:szCs w:val="24"/>
    </w:rPr>
  </w:style>
  <w:style w:type="paragraph" w:styleId="CommentText">
    <w:name w:val="annotation text"/>
    <w:basedOn w:val="Normal"/>
    <w:link w:val="CommentTextChar1"/>
    <w:uiPriority w:val="99"/>
    <w:rsid w:val="008E3861"/>
    <w:pPr>
      <w:spacing w:after="0" w:line="240" w:lineRule="auto"/>
    </w:pPr>
    <w:rPr>
      <w:rFonts w:ascii="Times New Roman" w:eastAsia="Times New Roman" w:hAnsi="Times New Roman"/>
      <w:sz w:val="20"/>
      <w:szCs w:val="24"/>
      <w:lang w:eastAsia="pl-PL"/>
    </w:rPr>
  </w:style>
  <w:style w:type="character" w:customStyle="1" w:styleId="CommentTextChar">
    <w:name w:val="Comment Text Char"/>
    <w:basedOn w:val="DefaultParagraphFont"/>
    <w:link w:val="CommentText"/>
    <w:uiPriority w:val="99"/>
    <w:locked/>
    <w:rsid w:val="008E3861"/>
    <w:rPr>
      <w:rFonts w:ascii="Times New Roman" w:hAnsi="Times New Roman" w:cs="Times New Roman"/>
      <w:sz w:val="20"/>
      <w:lang w:eastAsia="pl-PL"/>
    </w:rPr>
  </w:style>
  <w:style w:type="character" w:customStyle="1" w:styleId="CommentTextChar1">
    <w:name w:val="Comment Text Char1"/>
    <w:basedOn w:val="DefaultParagraphFont"/>
    <w:link w:val="CommentText"/>
    <w:uiPriority w:val="99"/>
    <w:locked/>
    <w:rsid w:val="008E3861"/>
    <w:rPr>
      <w:rFonts w:ascii="Times New Roman" w:hAnsi="Times New Roman" w:cs="Times New Roman"/>
      <w:sz w:val="24"/>
      <w:szCs w:val="24"/>
      <w:lang w:eastAsia="pl-PL"/>
    </w:rPr>
  </w:style>
  <w:style w:type="character" w:customStyle="1" w:styleId="ZnakZnak1">
    <w:name w:val="Znak Znak1"/>
    <w:uiPriority w:val="99"/>
    <w:rsid w:val="008E3861"/>
    <w:rPr>
      <w:sz w:val="24"/>
      <w:lang w:val="pl-PL" w:eastAsia="pl-PL"/>
    </w:rPr>
  </w:style>
  <w:style w:type="paragraph" w:styleId="NormalWeb">
    <w:name w:val="Normal (Web)"/>
    <w:basedOn w:val="Normal"/>
    <w:uiPriority w:val="99"/>
    <w:rsid w:val="008E3861"/>
    <w:pPr>
      <w:spacing w:before="100" w:after="100" w:line="240" w:lineRule="auto"/>
      <w:jc w:val="both"/>
    </w:pPr>
    <w:rPr>
      <w:rFonts w:ascii="Arial Unicode MS" w:eastAsia="Arial Unicode MS" w:hAnsi="Arial Unicode MS"/>
      <w:sz w:val="20"/>
      <w:szCs w:val="24"/>
      <w:lang w:eastAsia="pl-PL"/>
    </w:rPr>
  </w:style>
  <w:style w:type="paragraph" w:customStyle="1" w:styleId="ust">
    <w:name w:val="ust"/>
    <w:uiPriority w:val="99"/>
    <w:rsid w:val="008E3861"/>
    <w:pPr>
      <w:spacing w:before="60" w:after="60"/>
      <w:ind w:left="426" w:hanging="284"/>
      <w:jc w:val="both"/>
    </w:pPr>
    <w:rPr>
      <w:rFonts w:ascii="Times New Roman" w:eastAsia="Times New Roman" w:hAnsi="Times New Roman"/>
      <w:sz w:val="24"/>
      <w:szCs w:val="20"/>
    </w:rPr>
  </w:style>
  <w:style w:type="character" w:styleId="Hyperlink">
    <w:name w:val="Hyperlink"/>
    <w:basedOn w:val="DefaultParagraphFont"/>
    <w:uiPriority w:val="99"/>
    <w:rsid w:val="008E3861"/>
    <w:rPr>
      <w:rFonts w:cs="Times New Roman"/>
      <w:color w:val="0000FF"/>
      <w:u w:val="single"/>
    </w:rPr>
  </w:style>
  <w:style w:type="paragraph" w:styleId="Title">
    <w:name w:val="Title"/>
    <w:basedOn w:val="Normal"/>
    <w:link w:val="TitleChar1"/>
    <w:uiPriority w:val="99"/>
    <w:qFormat/>
    <w:rsid w:val="008E3861"/>
    <w:pPr>
      <w:spacing w:after="0" w:line="240" w:lineRule="auto"/>
      <w:jc w:val="center"/>
    </w:pPr>
    <w:rPr>
      <w:rFonts w:ascii="Times New Roman" w:eastAsia="Times New Roman" w:hAnsi="Times New Roman"/>
      <w:b/>
      <w:sz w:val="24"/>
      <w:szCs w:val="24"/>
      <w:lang w:eastAsia="pl-PL"/>
    </w:rPr>
  </w:style>
  <w:style w:type="character" w:customStyle="1" w:styleId="TitleChar">
    <w:name w:val="Title Char"/>
    <w:basedOn w:val="DefaultParagraphFont"/>
    <w:link w:val="Title"/>
    <w:uiPriority w:val="99"/>
    <w:locked/>
    <w:rsid w:val="008E3861"/>
    <w:rPr>
      <w:rFonts w:cs="Times New Roman"/>
      <w:b/>
      <w:sz w:val="24"/>
      <w:lang w:val="pl-PL" w:eastAsia="pl-PL"/>
    </w:rPr>
  </w:style>
  <w:style w:type="character" w:customStyle="1" w:styleId="TitleChar1">
    <w:name w:val="Title Char1"/>
    <w:basedOn w:val="DefaultParagraphFont"/>
    <w:link w:val="Title"/>
    <w:uiPriority w:val="99"/>
    <w:locked/>
    <w:rsid w:val="008E3861"/>
    <w:rPr>
      <w:rFonts w:ascii="Times New Roman" w:hAnsi="Times New Roman" w:cs="Times New Roman"/>
      <w:b/>
      <w:sz w:val="24"/>
      <w:szCs w:val="24"/>
      <w:lang w:eastAsia="pl-PL"/>
    </w:rPr>
  </w:style>
  <w:style w:type="character" w:customStyle="1" w:styleId="ZnakZnak">
    <w:name w:val="Znak Znak"/>
    <w:uiPriority w:val="99"/>
    <w:locked/>
    <w:rsid w:val="008E3861"/>
    <w:rPr>
      <w:b/>
      <w:sz w:val="24"/>
      <w:lang w:val="pl-PL" w:eastAsia="pl-PL"/>
    </w:rPr>
  </w:style>
  <w:style w:type="paragraph" w:customStyle="1" w:styleId="xl31">
    <w:name w:val="xl31"/>
    <w:basedOn w:val="Normal"/>
    <w:uiPriority w:val="99"/>
    <w:rsid w:val="008E3861"/>
    <w:pPr>
      <w:spacing w:before="100" w:beforeAutospacing="1" w:after="100" w:afterAutospacing="1" w:line="240" w:lineRule="auto"/>
    </w:pPr>
    <w:rPr>
      <w:rFonts w:ascii="Arial" w:eastAsia="Arial Unicode MS" w:hAnsi="Arial" w:cs="Arial"/>
      <w:b/>
      <w:bCs/>
      <w:sz w:val="24"/>
      <w:szCs w:val="24"/>
      <w:lang w:eastAsia="pl-PL"/>
    </w:rPr>
  </w:style>
  <w:style w:type="character" w:customStyle="1" w:styleId="produktnazwa1">
    <w:name w:val="produkt_nazwa1"/>
    <w:uiPriority w:val="99"/>
    <w:rsid w:val="008E3861"/>
    <w:rPr>
      <w:rFonts w:ascii="Verdana" w:hAnsi="Verdana"/>
      <w:b/>
      <w:color w:val="FF0000"/>
      <w:sz w:val="21"/>
    </w:rPr>
  </w:style>
  <w:style w:type="paragraph" w:customStyle="1" w:styleId="Tekstpodstawowy21">
    <w:name w:val="Tekst podstawowy 21"/>
    <w:basedOn w:val="Normal"/>
    <w:uiPriority w:val="99"/>
    <w:rsid w:val="008E3861"/>
    <w:pPr>
      <w:suppressAutoHyphens/>
      <w:spacing w:after="0" w:line="240" w:lineRule="auto"/>
    </w:pPr>
    <w:rPr>
      <w:rFonts w:ascii="Times New Roman" w:eastAsia="Times New Roman" w:hAnsi="Times New Roman"/>
      <w:sz w:val="20"/>
      <w:szCs w:val="20"/>
    </w:rPr>
  </w:style>
  <w:style w:type="paragraph" w:styleId="FootnoteText">
    <w:name w:val="footnote text"/>
    <w:aliases w:val="Podrozdział,Footnote,Podrozdzia3,Fußnote,Znak Znak Znak Znak,Znak Znak Znak,Tekst przypisu dolnego-poligrafia,single space,FOOTNOTES,fn,przypis,Tekst przypisu dolnego Znak2 Znak,Footnote Znak Znak Zn,Tekst przypisu"/>
    <w:basedOn w:val="Normal"/>
    <w:link w:val="FootnoteTextChar"/>
    <w:uiPriority w:val="99"/>
    <w:rsid w:val="008E3861"/>
    <w:pPr>
      <w:tabs>
        <w:tab w:val="left" w:pos="709"/>
      </w:tabs>
      <w:spacing w:after="0" w:line="240" w:lineRule="auto"/>
    </w:pPr>
    <w:rPr>
      <w:rFonts w:ascii="Tahoma" w:eastAsia="Times New Roman" w:hAnsi="Tahoma"/>
      <w:sz w:val="24"/>
      <w:szCs w:val="24"/>
      <w:lang w:eastAsia="pl-PL"/>
    </w:rPr>
  </w:style>
  <w:style w:type="character" w:customStyle="1" w:styleId="FootnoteTextChar">
    <w:name w:val="Footnote Text Char"/>
    <w:aliases w:val="Podrozdział Char,Footnote Char,Podrozdzia3 Char,Fußnote Char,Znak Znak Znak Znak Char,Znak Znak Znak Char,Tekst przypisu dolnego-poligrafia Char,single space Char,FOOTNOTES Char,fn Char,przypis Char,Footnote Znak Znak Zn Char"/>
    <w:basedOn w:val="DefaultParagraphFont"/>
    <w:link w:val="FootnoteText"/>
    <w:uiPriority w:val="99"/>
    <w:locked/>
    <w:rsid w:val="008E3861"/>
    <w:rPr>
      <w:rFonts w:ascii="Times New Roman" w:hAnsi="Times New Roman" w:cs="Times New Roman"/>
      <w:sz w:val="20"/>
      <w:szCs w:val="20"/>
      <w:lang w:eastAsia="pl-PL"/>
    </w:rPr>
  </w:style>
  <w:style w:type="paragraph" w:customStyle="1" w:styleId="pkt">
    <w:name w:val="pkt"/>
    <w:basedOn w:val="Normal"/>
    <w:uiPriority w:val="99"/>
    <w:rsid w:val="008E3861"/>
    <w:pPr>
      <w:spacing w:before="60" w:after="60" w:line="240" w:lineRule="auto"/>
      <w:ind w:left="851" w:hanging="295"/>
      <w:jc w:val="both"/>
    </w:pPr>
    <w:rPr>
      <w:rFonts w:ascii="Times New Roman" w:eastAsia="Times New Roman" w:hAnsi="Times New Roman"/>
      <w:sz w:val="24"/>
      <w:szCs w:val="20"/>
      <w:lang w:eastAsia="pl-PL"/>
    </w:rPr>
  </w:style>
  <w:style w:type="paragraph" w:styleId="BlockText">
    <w:name w:val="Block Text"/>
    <w:basedOn w:val="Normal"/>
    <w:uiPriority w:val="99"/>
    <w:rsid w:val="008E3861"/>
    <w:pPr>
      <w:spacing w:after="0" w:line="240" w:lineRule="auto"/>
      <w:ind w:left="-567" w:right="-567"/>
    </w:pPr>
    <w:rPr>
      <w:rFonts w:ascii="Times New Roman" w:eastAsia="Times New Roman" w:hAnsi="Times New Roman"/>
      <w:b/>
      <w:szCs w:val="20"/>
      <w:lang w:eastAsia="pl-PL"/>
    </w:rPr>
  </w:style>
  <w:style w:type="paragraph" w:customStyle="1" w:styleId="Tekstpodstawowy31">
    <w:name w:val="Tekst podstawowy 31"/>
    <w:basedOn w:val="Normal"/>
    <w:uiPriority w:val="99"/>
    <w:rsid w:val="008E3861"/>
    <w:pPr>
      <w:widowControl w:val="0"/>
      <w:spacing w:after="0" w:line="240" w:lineRule="auto"/>
    </w:pPr>
    <w:rPr>
      <w:rFonts w:ascii="Times New Roman" w:eastAsia="Times New Roman" w:hAnsi="Times New Roman"/>
      <w:sz w:val="28"/>
      <w:szCs w:val="20"/>
      <w:lang w:eastAsia="pl-PL"/>
    </w:rPr>
  </w:style>
  <w:style w:type="paragraph" w:styleId="CommentSubject">
    <w:name w:val="annotation subject"/>
    <w:basedOn w:val="CommentText"/>
    <w:next w:val="CommentText"/>
    <w:link w:val="CommentSubjectChar"/>
    <w:uiPriority w:val="99"/>
    <w:rsid w:val="008E3861"/>
    <w:rPr>
      <w:b/>
      <w:bCs/>
      <w:szCs w:val="20"/>
    </w:rPr>
  </w:style>
  <w:style w:type="character" w:customStyle="1" w:styleId="CommentSubjectChar">
    <w:name w:val="Comment Subject Char"/>
    <w:basedOn w:val="CommentTextChar1"/>
    <w:link w:val="CommentSubject"/>
    <w:uiPriority w:val="99"/>
    <w:locked/>
    <w:rsid w:val="008E3861"/>
    <w:rPr>
      <w:b/>
      <w:bCs/>
      <w:sz w:val="20"/>
      <w:szCs w:val="20"/>
    </w:rPr>
  </w:style>
  <w:style w:type="character" w:styleId="Strong">
    <w:name w:val="Strong"/>
    <w:basedOn w:val="DefaultParagraphFont"/>
    <w:uiPriority w:val="99"/>
    <w:qFormat/>
    <w:rsid w:val="008E3861"/>
    <w:rPr>
      <w:rFonts w:cs="Times New Roman"/>
      <w:b/>
    </w:rPr>
  </w:style>
  <w:style w:type="character" w:customStyle="1" w:styleId="FontStyle11">
    <w:name w:val="Font Style11"/>
    <w:uiPriority w:val="99"/>
    <w:rsid w:val="008E3861"/>
    <w:rPr>
      <w:rFonts w:ascii="Times New Roman" w:hAnsi="Times New Roman"/>
      <w:sz w:val="22"/>
    </w:rPr>
  </w:style>
  <w:style w:type="paragraph" w:customStyle="1" w:styleId="WW-Zawartotabeli">
    <w:name w:val="WW-Zawartość tabeli"/>
    <w:basedOn w:val="BodyText"/>
    <w:uiPriority w:val="99"/>
    <w:rsid w:val="008E3861"/>
    <w:pPr>
      <w:widowControl w:val="0"/>
      <w:suppressLineNumbers/>
      <w:suppressAutoHyphens/>
      <w:spacing w:after="120"/>
      <w:jc w:val="left"/>
    </w:pPr>
    <w:rPr>
      <w:rFonts w:ascii="Arial" w:eastAsia="Calibri" w:hAnsi="Arial"/>
      <w:b w:val="0"/>
      <w:bCs w:val="0"/>
    </w:rPr>
  </w:style>
  <w:style w:type="paragraph" w:customStyle="1" w:styleId="Zawartotabeli">
    <w:name w:val="Zawartość tabeli"/>
    <w:basedOn w:val="Normal"/>
    <w:uiPriority w:val="99"/>
    <w:rsid w:val="008E3861"/>
    <w:pPr>
      <w:suppressLineNumbers/>
      <w:suppressAutoHyphens/>
      <w:spacing w:after="0" w:line="240" w:lineRule="auto"/>
    </w:pPr>
    <w:rPr>
      <w:rFonts w:ascii="Arial" w:eastAsia="Times New Roman" w:hAnsi="Arial" w:cs="Arial"/>
      <w:sz w:val="24"/>
      <w:szCs w:val="20"/>
      <w:lang w:eastAsia="ar-SA"/>
    </w:rPr>
  </w:style>
  <w:style w:type="paragraph" w:styleId="EnvelopeReturn">
    <w:name w:val="envelope return"/>
    <w:basedOn w:val="Normal"/>
    <w:uiPriority w:val="99"/>
    <w:rsid w:val="008E3861"/>
    <w:pPr>
      <w:suppressAutoHyphens/>
      <w:spacing w:after="0" w:line="240" w:lineRule="auto"/>
    </w:pPr>
    <w:rPr>
      <w:rFonts w:ascii="Arial" w:eastAsia="Times New Roman" w:hAnsi="Arial"/>
      <w:kern w:val="1"/>
      <w:sz w:val="24"/>
      <w:szCs w:val="20"/>
      <w:lang w:eastAsia="ar-SA"/>
    </w:rPr>
  </w:style>
  <w:style w:type="paragraph" w:styleId="HTMLPreformatted">
    <w:name w:val="HTML Preformatted"/>
    <w:basedOn w:val="Normal"/>
    <w:link w:val="HTMLPreformattedChar"/>
    <w:uiPriority w:val="99"/>
    <w:rsid w:val="008E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PreformattedChar">
    <w:name w:val="HTML Preformatted Char"/>
    <w:basedOn w:val="DefaultParagraphFont"/>
    <w:link w:val="HTMLPreformatted"/>
    <w:uiPriority w:val="99"/>
    <w:locked/>
    <w:rsid w:val="008E3861"/>
    <w:rPr>
      <w:rFonts w:ascii="Courier New" w:hAnsi="Courier New" w:cs="Courier New"/>
      <w:sz w:val="20"/>
      <w:szCs w:val="20"/>
      <w:lang w:eastAsia="pl-PL"/>
    </w:rPr>
  </w:style>
  <w:style w:type="character" w:customStyle="1" w:styleId="paraintropara">
    <w:name w:val="para_intropara"/>
    <w:basedOn w:val="DefaultParagraphFont"/>
    <w:uiPriority w:val="99"/>
    <w:rsid w:val="008E3861"/>
    <w:rPr>
      <w:rFonts w:cs="Times New Roman"/>
    </w:rPr>
  </w:style>
  <w:style w:type="character" w:customStyle="1" w:styleId="Domylnaczcionkaakapitu1">
    <w:name w:val="Domyślna czcionka akapitu1"/>
    <w:uiPriority w:val="99"/>
    <w:rsid w:val="008E3861"/>
  </w:style>
  <w:style w:type="character" w:styleId="FollowedHyperlink">
    <w:name w:val="FollowedHyperlink"/>
    <w:basedOn w:val="DefaultParagraphFont"/>
    <w:uiPriority w:val="99"/>
    <w:rsid w:val="008E3861"/>
    <w:rPr>
      <w:rFonts w:cs="Times New Roman"/>
      <w:color w:val="800080"/>
      <w:u w:val="single"/>
    </w:rPr>
  </w:style>
  <w:style w:type="paragraph" w:customStyle="1" w:styleId="Nagwek1">
    <w:name w:val="Nagłówek1"/>
    <w:basedOn w:val="Normal"/>
    <w:next w:val="BodyText"/>
    <w:uiPriority w:val="99"/>
    <w:rsid w:val="008E3861"/>
    <w:pPr>
      <w:keepNext/>
      <w:suppressAutoHyphens/>
      <w:spacing w:before="240" w:after="120" w:line="240" w:lineRule="auto"/>
    </w:pPr>
    <w:rPr>
      <w:rFonts w:ascii="Arial" w:eastAsia="Arial Unicode MS" w:hAnsi="Arial" w:cs="Mangal"/>
      <w:sz w:val="28"/>
      <w:szCs w:val="28"/>
      <w:lang w:eastAsia="ar-SA"/>
    </w:rPr>
  </w:style>
  <w:style w:type="paragraph" w:styleId="List">
    <w:name w:val="List"/>
    <w:basedOn w:val="BodyText"/>
    <w:uiPriority w:val="99"/>
    <w:rsid w:val="008E3861"/>
    <w:pPr>
      <w:suppressAutoHyphens/>
      <w:jc w:val="both"/>
    </w:pPr>
    <w:rPr>
      <w:rFonts w:cs="Mangal"/>
      <w:lang w:eastAsia="ar-SA"/>
    </w:rPr>
  </w:style>
  <w:style w:type="paragraph" w:customStyle="1" w:styleId="Podpis1">
    <w:name w:val="Podpis1"/>
    <w:basedOn w:val="Normal"/>
    <w:uiPriority w:val="99"/>
    <w:rsid w:val="008E386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
    <w:uiPriority w:val="99"/>
    <w:rsid w:val="008E3861"/>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ekstpodstawowy211">
    <w:name w:val="Tekst podstawowy 211"/>
    <w:basedOn w:val="Normal"/>
    <w:uiPriority w:val="99"/>
    <w:rsid w:val="008E3861"/>
    <w:pPr>
      <w:suppressAutoHyphens/>
      <w:spacing w:after="120" w:line="480" w:lineRule="auto"/>
    </w:pPr>
    <w:rPr>
      <w:rFonts w:ascii="Times New Roman" w:eastAsia="Times New Roman" w:hAnsi="Times New Roman"/>
      <w:sz w:val="24"/>
      <w:szCs w:val="24"/>
      <w:lang w:eastAsia="ar-SA"/>
    </w:rPr>
  </w:style>
  <w:style w:type="paragraph" w:customStyle="1" w:styleId="Tekstpodstawowy311">
    <w:name w:val="Tekst podstawowy 311"/>
    <w:basedOn w:val="Normal"/>
    <w:uiPriority w:val="99"/>
    <w:rsid w:val="008E3861"/>
    <w:pPr>
      <w:suppressAutoHyphens/>
      <w:spacing w:after="120" w:line="240" w:lineRule="auto"/>
    </w:pPr>
    <w:rPr>
      <w:rFonts w:ascii="Times New Roman" w:eastAsia="Times New Roman" w:hAnsi="Times New Roman"/>
      <w:sz w:val="16"/>
      <w:szCs w:val="16"/>
      <w:lang w:eastAsia="ar-SA"/>
    </w:rPr>
  </w:style>
  <w:style w:type="paragraph" w:customStyle="1" w:styleId="Tekstpodstawowywcity21">
    <w:name w:val="Tekst podstawowy wcięty 21"/>
    <w:basedOn w:val="Normal"/>
    <w:uiPriority w:val="99"/>
    <w:rsid w:val="008E3861"/>
    <w:pPr>
      <w:suppressAutoHyphens/>
      <w:spacing w:after="0" w:line="240" w:lineRule="auto"/>
      <w:ind w:left="705"/>
      <w:jc w:val="both"/>
    </w:pPr>
    <w:rPr>
      <w:rFonts w:ascii="Times New Roman" w:eastAsia="Times New Roman" w:hAnsi="Times New Roman"/>
      <w:sz w:val="24"/>
      <w:szCs w:val="24"/>
      <w:lang w:eastAsia="ar-SA"/>
    </w:rPr>
  </w:style>
  <w:style w:type="paragraph" w:customStyle="1" w:styleId="Tekstpodstawowywcity31">
    <w:name w:val="Tekst podstawowy wcięty 31"/>
    <w:basedOn w:val="Normal"/>
    <w:uiPriority w:val="99"/>
    <w:rsid w:val="008E3861"/>
    <w:pPr>
      <w:suppressAutoHyphens/>
      <w:spacing w:after="0" w:line="240" w:lineRule="auto"/>
      <w:ind w:firstLine="705"/>
      <w:jc w:val="both"/>
    </w:pPr>
    <w:rPr>
      <w:rFonts w:ascii="Times New Roman" w:eastAsia="Times New Roman" w:hAnsi="Times New Roman"/>
      <w:b/>
      <w:bCs/>
      <w:sz w:val="28"/>
      <w:szCs w:val="24"/>
      <w:lang w:eastAsia="ar-SA"/>
    </w:rPr>
  </w:style>
  <w:style w:type="paragraph" w:customStyle="1" w:styleId="Tekstkomentarza1">
    <w:name w:val="Tekst komentarza1"/>
    <w:basedOn w:val="Normal"/>
    <w:uiPriority w:val="99"/>
    <w:rsid w:val="008E3861"/>
    <w:pPr>
      <w:suppressAutoHyphens/>
      <w:spacing w:after="0" w:line="240" w:lineRule="auto"/>
    </w:pPr>
    <w:rPr>
      <w:rFonts w:ascii="Times New Roman" w:eastAsia="Times New Roman" w:hAnsi="Times New Roman"/>
      <w:sz w:val="20"/>
      <w:szCs w:val="24"/>
      <w:lang w:eastAsia="ar-SA"/>
    </w:rPr>
  </w:style>
  <w:style w:type="paragraph" w:styleId="Subtitle">
    <w:name w:val="Subtitle"/>
    <w:basedOn w:val="Nagwek1"/>
    <w:next w:val="BodyText"/>
    <w:link w:val="SubtitleChar"/>
    <w:uiPriority w:val="99"/>
    <w:qFormat/>
    <w:rsid w:val="008E3861"/>
    <w:pPr>
      <w:jc w:val="center"/>
    </w:pPr>
    <w:rPr>
      <w:i/>
      <w:iCs/>
    </w:rPr>
  </w:style>
  <w:style w:type="character" w:customStyle="1" w:styleId="SubtitleChar">
    <w:name w:val="Subtitle Char"/>
    <w:basedOn w:val="DefaultParagraphFont"/>
    <w:link w:val="Subtitle"/>
    <w:uiPriority w:val="99"/>
    <w:locked/>
    <w:rsid w:val="008E3861"/>
    <w:rPr>
      <w:rFonts w:ascii="Arial" w:eastAsia="Arial Unicode MS" w:hAnsi="Arial" w:cs="Mangal"/>
      <w:i/>
      <w:iCs/>
      <w:sz w:val="28"/>
      <w:szCs w:val="28"/>
      <w:lang w:eastAsia="ar-SA" w:bidi="ar-SA"/>
    </w:rPr>
  </w:style>
  <w:style w:type="paragraph" w:customStyle="1" w:styleId="Tekstblokowy1">
    <w:name w:val="Tekst blokowy1"/>
    <w:basedOn w:val="Normal"/>
    <w:uiPriority w:val="99"/>
    <w:rsid w:val="008E3861"/>
    <w:pPr>
      <w:suppressAutoHyphens/>
      <w:spacing w:after="0" w:line="240" w:lineRule="auto"/>
      <w:ind w:left="-567" w:right="-567"/>
    </w:pPr>
    <w:rPr>
      <w:rFonts w:ascii="Times New Roman" w:eastAsia="Times New Roman" w:hAnsi="Times New Roman"/>
      <w:b/>
      <w:szCs w:val="20"/>
      <w:lang w:eastAsia="ar-SA"/>
    </w:rPr>
  </w:style>
  <w:style w:type="paragraph" w:customStyle="1" w:styleId="font5">
    <w:name w:val="font5"/>
    <w:basedOn w:val="Normal"/>
    <w:uiPriority w:val="99"/>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font6">
    <w:name w:val="font6"/>
    <w:basedOn w:val="Normal"/>
    <w:uiPriority w:val="99"/>
    <w:rsid w:val="008E3861"/>
    <w:pPr>
      <w:suppressAutoHyphens/>
      <w:spacing w:before="280" w:after="280" w:line="240" w:lineRule="auto"/>
    </w:pPr>
    <w:rPr>
      <w:rFonts w:ascii="Arial" w:eastAsia="Times New Roman" w:hAnsi="Arial" w:cs="Arial"/>
      <w:color w:val="000000"/>
      <w:sz w:val="24"/>
      <w:szCs w:val="24"/>
      <w:lang w:eastAsia="ar-SA"/>
    </w:rPr>
  </w:style>
  <w:style w:type="paragraph" w:customStyle="1" w:styleId="xl65">
    <w:name w:val="xl65"/>
    <w:basedOn w:val="Normal"/>
    <w:uiPriority w:val="99"/>
    <w:rsid w:val="008E3861"/>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66">
    <w:name w:val="xl66"/>
    <w:basedOn w:val="Normal"/>
    <w:uiPriority w:val="99"/>
    <w:rsid w:val="008E3861"/>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67">
    <w:name w:val="xl67"/>
    <w:basedOn w:val="Normal"/>
    <w:uiPriority w:val="99"/>
    <w:rsid w:val="008E3861"/>
    <w:pPr>
      <w:pBdr>
        <w:top w:val="single" w:sz="8" w:space="0" w:color="000000"/>
        <w:bottom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68">
    <w:name w:val="xl68"/>
    <w:basedOn w:val="Normal"/>
    <w:uiPriority w:val="99"/>
    <w:rsid w:val="008E3861"/>
    <w:pPr>
      <w:pBdr>
        <w:left w:val="single" w:sz="8"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69">
    <w:name w:val="xl69"/>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0">
    <w:name w:val="xl70"/>
    <w:basedOn w:val="Normal"/>
    <w:uiPriority w:val="99"/>
    <w:rsid w:val="008E3861"/>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1">
    <w:name w:val="xl71"/>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2">
    <w:name w:val="xl72"/>
    <w:basedOn w:val="Normal"/>
    <w:uiPriority w:val="99"/>
    <w:rsid w:val="008E3861"/>
    <w:pPr>
      <w:pBdr>
        <w:top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3">
    <w:name w:val="xl73"/>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4">
    <w:name w:val="xl74"/>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5">
    <w:name w:val="xl75"/>
    <w:basedOn w:val="Normal"/>
    <w:uiPriority w:val="99"/>
    <w:rsid w:val="008E3861"/>
    <w:pPr>
      <w:pBdr>
        <w:top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6">
    <w:name w:val="xl76"/>
    <w:basedOn w:val="Normal"/>
    <w:uiPriority w:val="99"/>
    <w:rsid w:val="008E3861"/>
    <w:pP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7">
    <w:name w:val="xl77"/>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8">
    <w:name w:val="xl78"/>
    <w:basedOn w:val="Normal"/>
    <w:uiPriority w:val="99"/>
    <w:rsid w:val="008E386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9">
    <w:name w:val="xl79"/>
    <w:basedOn w:val="Normal"/>
    <w:uiPriority w:val="99"/>
    <w:rsid w:val="008E386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80">
    <w:name w:val="xl80"/>
    <w:basedOn w:val="Normal"/>
    <w:uiPriority w:val="99"/>
    <w:rsid w:val="008E3861"/>
    <w:pPr>
      <w:pBdr>
        <w:top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81">
    <w:name w:val="xl81"/>
    <w:basedOn w:val="Normal"/>
    <w:uiPriority w:val="99"/>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xl82">
    <w:name w:val="xl82"/>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83">
    <w:name w:val="xl83"/>
    <w:basedOn w:val="Normal"/>
    <w:uiPriority w:val="99"/>
    <w:rsid w:val="008E386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84">
    <w:name w:val="xl84"/>
    <w:basedOn w:val="Normal"/>
    <w:uiPriority w:val="99"/>
    <w:rsid w:val="008E3861"/>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85">
    <w:name w:val="xl85"/>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86">
    <w:name w:val="xl86"/>
    <w:basedOn w:val="Normal"/>
    <w:uiPriority w:val="99"/>
    <w:rsid w:val="008E3861"/>
    <w:pPr>
      <w:pBdr>
        <w:top w:val="single" w:sz="4" w:space="0" w:color="000000"/>
        <w:left w:val="single" w:sz="4" w:space="0" w:color="000000"/>
        <w:bottom w:val="single" w:sz="4" w:space="0" w:color="000000"/>
        <w:right w:val="single" w:sz="8"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87">
    <w:name w:val="xl87"/>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88">
    <w:name w:val="xl88"/>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89">
    <w:name w:val="xl89"/>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0">
    <w:name w:val="xl90"/>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1">
    <w:name w:val="xl91"/>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2">
    <w:name w:val="xl92"/>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93">
    <w:name w:val="xl93"/>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24"/>
      <w:szCs w:val="24"/>
      <w:lang w:eastAsia="ar-SA"/>
    </w:rPr>
  </w:style>
  <w:style w:type="paragraph" w:customStyle="1" w:styleId="xl94">
    <w:name w:val="xl94"/>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5">
    <w:name w:val="xl95"/>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6"/>
      <w:szCs w:val="16"/>
      <w:lang w:eastAsia="ar-SA"/>
    </w:rPr>
  </w:style>
  <w:style w:type="paragraph" w:customStyle="1" w:styleId="xl96">
    <w:name w:val="xl96"/>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sz w:val="24"/>
      <w:szCs w:val="24"/>
      <w:lang w:eastAsia="ar-SA"/>
    </w:rPr>
  </w:style>
  <w:style w:type="paragraph" w:customStyle="1" w:styleId="xl97">
    <w:name w:val="xl97"/>
    <w:basedOn w:val="Normal"/>
    <w:uiPriority w:val="99"/>
    <w:rsid w:val="008E3861"/>
    <w:pPr>
      <w:pBdr>
        <w:top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8">
    <w:name w:val="xl98"/>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9">
    <w:name w:val="xl99"/>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100">
    <w:name w:val="xl100"/>
    <w:basedOn w:val="Normal"/>
    <w:uiPriority w:val="99"/>
    <w:rsid w:val="008E3861"/>
    <w:pPr>
      <w:pBdr>
        <w:top w:val="single" w:sz="4" w:space="0" w:color="000000"/>
        <w:left w:val="single" w:sz="4" w:space="0" w:color="000000"/>
        <w:bottom w:val="single" w:sz="4" w:space="0" w:color="000000"/>
        <w:right w:val="single" w:sz="8"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01">
    <w:name w:val="xl101"/>
    <w:basedOn w:val="Normal"/>
    <w:uiPriority w:val="99"/>
    <w:rsid w:val="008E3861"/>
    <w:pPr>
      <w:pBdr>
        <w:top w:val="single" w:sz="4" w:space="0" w:color="000000"/>
        <w:left w:val="single" w:sz="4" w:space="0" w:color="000000"/>
        <w:bottom w:val="single" w:sz="4" w:space="0" w:color="000000"/>
        <w:right w:val="single" w:sz="8"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102">
    <w:name w:val="xl102"/>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Arial" w:eastAsia="Times New Roman" w:hAnsi="Arial" w:cs="Arial"/>
      <w:color w:val="000000"/>
      <w:sz w:val="18"/>
      <w:szCs w:val="18"/>
      <w:lang w:eastAsia="ar-SA"/>
    </w:rPr>
  </w:style>
  <w:style w:type="paragraph" w:customStyle="1" w:styleId="xl103">
    <w:name w:val="xl103"/>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jc w:val="center"/>
    </w:pPr>
    <w:rPr>
      <w:rFonts w:ascii="Arial" w:eastAsia="Times New Roman" w:hAnsi="Arial" w:cs="Arial"/>
      <w:color w:val="000000"/>
      <w:sz w:val="18"/>
      <w:szCs w:val="18"/>
      <w:lang w:eastAsia="ar-SA"/>
    </w:rPr>
  </w:style>
  <w:style w:type="paragraph" w:customStyle="1" w:styleId="xl104">
    <w:name w:val="xl104"/>
    <w:basedOn w:val="Normal"/>
    <w:uiPriority w:val="99"/>
    <w:rsid w:val="008E3861"/>
    <w:pP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105">
    <w:name w:val="xl105"/>
    <w:basedOn w:val="Normal"/>
    <w:uiPriority w:val="99"/>
    <w:rsid w:val="008E3861"/>
    <w:pPr>
      <w:pBdr>
        <w:top w:val="single" w:sz="8" w:space="0" w:color="000000"/>
        <w:bottom w:val="single" w:sz="8" w:space="0" w:color="000000"/>
      </w:pBdr>
      <w:suppressAutoHyphens/>
      <w:spacing w:before="280" w:after="280" w:line="240" w:lineRule="auto"/>
      <w:jc w:val="right"/>
      <w:textAlignment w:val="center"/>
    </w:pPr>
    <w:rPr>
      <w:rFonts w:ascii="Arial" w:eastAsia="Times New Roman" w:hAnsi="Arial" w:cs="Arial"/>
      <w:b/>
      <w:bCs/>
      <w:color w:val="000000"/>
      <w:sz w:val="18"/>
      <w:szCs w:val="18"/>
      <w:lang w:eastAsia="ar-SA"/>
    </w:rPr>
  </w:style>
  <w:style w:type="paragraph" w:customStyle="1" w:styleId="xl106">
    <w:name w:val="xl106"/>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07">
    <w:name w:val="xl107"/>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08">
    <w:name w:val="xl108"/>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Arial" w:eastAsia="Times New Roman" w:hAnsi="Arial" w:cs="Arial"/>
      <w:color w:val="000000"/>
      <w:sz w:val="18"/>
      <w:szCs w:val="18"/>
      <w:lang w:eastAsia="ar-SA"/>
    </w:rPr>
  </w:style>
  <w:style w:type="paragraph" w:customStyle="1" w:styleId="xl109">
    <w:name w:val="xl109"/>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10">
    <w:name w:val="xl110"/>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11">
    <w:name w:val="xl111"/>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112">
    <w:name w:val="xl112"/>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jc w:val="right"/>
    </w:pPr>
    <w:rPr>
      <w:rFonts w:ascii="Arial" w:eastAsia="Times New Roman" w:hAnsi="Arial" w:cs="Arial"/>
      <w:color w:val="000000"/>
      <w:sz w:val="18"/>
      <w:szCs w:val="18"/>
      <w:lang w:eastAsia="ar-SA"/>
    </w:rPr>
  </w:style>
  <w:style w:type="paragraph" w:customStyle="1" w:styleId="xl113">
    <w:name w:val="xl113"/>
    <w:basedOn w:val="Normal"/>
    <w:uiPriority w:val="99"/>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xl114">
    <w:name w:val="xl114"/>
    <w:basedOn w:val="Normal"/>
    <w:uiPriority w:val="99"/>
    <w:rsid w:val="008E3861"/>
    <w:pPr>
      <w:suppressAutoHyphens/>
      <w:spacing w:before="280" w:after="280" w:line="240" w:lineRule="auto"/>
      <w:jc w:val="center"/>
    </w:pPr>
    <w:rPr>
      <w:rFonts w:ascii="Arial" w:eastAsia="Times New Roman" w:hAnsi="Arial" w:cs="Arial"/>
      <w:color w:val="000000"/>
      <w:sz w:val="18"/>
      <w:szCs w:val="18"/>
      <w:lang w:eastAsia="ar-SA"/>
    </w:rPr>
  </w:style>
  <w:style w:type="paragraph" w:customStyle="1" w:styleId="xl115">
    <w:name w:val="xl115"/>
    <w:basedOn w:val="Normal"/>
    <w:uiPriority w:val="99"/>
    <w:rsid w:val="008E3861"/>
    <w:pPr>
      <w:suppressAutoHyphens/>
      <w:spacing w:before="280" w:after="280" w:line="240" w:lineRule="auto"/>
      <w:jc w:val="right"/>
    </w:pPr>
    <w:rPr>
      <w:rFonts w:ascii="Arial" w:eastAsia="Times New Roman" w:hAnsi="Arial" w:cs="Arial"/>
      <w:color w:val="000000"/>
      <w:sz w:val="18"/>
      <w:szCs w:val="18"/>
      <w:lang w:eastAsia="ar-SA"/>
    </w:rPr>
  </w:style>
  <w:style w:type="paragraph" w:customStyle="1" w:styleId="xl116">
    <w:name w:val="xl116"/>
    <w:basedOn w:val="Normal"/>
    <w:uiPriority w:val="99"/>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xl117">
    <w:name w:val="xl117"/>
    <w:basedOn w:val="Normal"/>
    <w:uiPriority w:val="99"/>
    <w:rsid w:val="008E3861"/>
    <w:pPr>
      <w:suppressAutoHyphens/>
      <w:spacing w:before="280" w:after="280" w:line="240" w:lineRule="auto"/>
    </w:pPr>
    <w:rPr>
      <w:rFonts w:ascii="Arial" w:eastAsia="Times New Roman" w:hAnsi="Arial" w:cs="Arial"/>
      <w:b/>
      <w:bCs/>
      <w:color w:val="000000"/>
      <w:sz w:val="24"/>
      <w:szCs w:val="24"/>
      <w:lang w:eastAsia="ar-SA"/>
    </w:rPr>
  </w:style>
  <w:style w:type="paragraph" w:customStyle="1" w:styleId="xl118">
    <w:name w:val="xl118"/>
    <w:basedOn w:val="Normal"/>
    <w:uiPriority w:val="99"/>
    <w:rsid w:val="008E3861"/>
    <w:pPr>
      <w:suppressAutoHyphens/>
      <w:spacing w:before="280" w:after="280" w:line="240" w:lineRule="auto"/>
      <w:jc w:val="center"/>
    </w:pPr>
    <w:rPr>
      <w:rFonts w:ascii="Arial" w:eastAsia="Times New Roman" w:hAnsi="Arial" w:cs="Arial"/>
      <w:b/>
      <w:bCs/>
      <w:color w:val="000000"/>
      <w:sz w:val="24"/>
      <w:szCs w:val="24"/>
      <w:lang w:eastAsia="ar-SA"/>
    </w:rPr>
  </w:style>
  <w:style w:type="paragraph" w:customStyle="1" w:styleId="xl119">
    <w:name w:val="xl119"/>
    <w:basedOn w:val="Normal"/>
    <w:uiPriority w:val="99"/>
    <w:rsid w:val="008E3861"/>
    <w:pPr>
      <w:suppressAutoHyphens/>
      <w:spacing w:before="280" w:after="280" w:line="240" w:lineRule="auto"/>
      <w:jc w:val="right"/>
    </w:pPr>
    <w:rPr>
      <w:rFonts w:ascii="Arial" w:eastAsia="Times New Roman" w:hAnsi="Arial" w:cs="Arial"/>
      <w:b/>
      <w:bCs/>
      <w:color w:val="000000"/>
      <w:sz w:val="24"/>
      <w:szCs w:val="24"/>
      <w:lang w:eastAsia="ar-SA"/>
    </w:rPr>
  </w:style>
  <w:style w:type="paragraph" w:customStyle="1" w:styleId="xl120">
    <w:name w:val="xl120"/>
    <w:basedOn w:val="Normal"/>
    <w:uiPriority w:val="99"/>
    <w:rsid w:val="008E3861"/>
    <w:pPr>
      <w:pBdr>
        <w:bottom w:val="single" w:sz="8" w:space="0" w:color="000000"/>
      </w:pBdr>
      <w:suppressAutoHyphens/>
      <w:spacing w:before="280" w:after="280" w:line="240" w:lineRule="auto"/>
    </w:pPr>
    <w:rPr>
      <w:rFonts w:ascii="Arial" w:eastAsia="Times New Roman" w:hAnsi="Arial" w:cs="Arial"/>
      <w:b/>
      <w:bCs/>
      <w:color w:val="000000"/>
      <w:sz w:val="28"/>
      <w:szCs w:val="28"/>
      <w:lang w:eastAsia="ar-SA"/>
    </w:rPr>
  </w:style>
  <w:style w:type="paragraph" w:customStyle="1" w:styleId="xl121">
    <w:name w:val="xl121"/>
    <w:basedOn w:val="Normal"/>
    <w:uiPriority w:val="99"/>
    <w:rsid w:val="008E3861"/>
    <w:pPr>
      <w:pBdr>
        <w:bottom w:val="single" w:sz="8" w:space="0" w:color="000000"/>
      </w:pBdr>
      <w:suppressAutoHyphens/>
      <w:spacing w:before="280" w:after="280" w:line="240" w:lineRule="auto"/>
    </w:pPr>
    <w:rPr>
      <w:rFonts w:ascii="Times New Roman" w:eastAsia="Times New Roman" w:hAnsi="Times New Roman"/>
      <w:sz w:val="24"/>
      <w:szCs w:val="24"/>
      <w:lang w:eastAsia="ar-SA"/>
    </w:rPr>
  </w:style>
  <w:style w:type="paragraph" w:customStyle="1" w:styleId="xl122">
    <w:name w:val="xl122"/>
    <w:basedOn w:val="Normal"/>
    <w:uiPriority w:val="99"/>
    <w:rsid w:val="008E3861"/>
    <w:pPr>
      <w:suppressAutoHyphens/>
      <w:spacing w:before="280" w:after="280" w:line="240" w:lineRule="auto"/>
    </w:pPr>
    <w:rPr>
      <w:rFonts w:ascii="Arial" w:eastAsia="Times New Roman" w:hAnsi="Arial" w:cs="Arial"/>
      <w:b/>
      <w:bCs/>
      <w:color w:val="000000"/>
      <w:sz w:val="24"/>
      <w:szCs w:val="24"/>
      <w:lang w:eastAsia="ar-SA"/>
    </w:rPr>
  </w:style>
  <w:style w:type="paragraph" w:customStyle="1" w:styleId="Nagwektabeli">
    <w:name w:val="Nagłówek tabeli"/>
    <w:basedOn w:val="Zawartotabeli"/>
    <w:uiPriority w:val="99"/>
    <w:rsid w:val="008E3861"/>
    <w:pPr>
      <w:jc w:val="center"/>
    </w:pPr>
    <w:rPr>
      <w:b/>
      <w:bCs/>
    </w:rPr>
  </w:style>
  <w:style w:type="paragraph" w:styleId="EndnoteText">
    <w:name w:val="endnote text"/>
    <w:basedOn w:val="Normal"/>
    <w:link w:val="EndnoteTextChar"/>
    <w:uiPriority w:val="99"/>
    <w:semiHidden/>
    <w:rsid w:val="008E3861"/>
    <w:pPr>
      <w:spacing w:after="0" w:line="240" w:lineRule="auto"/>
    </w:pPr>
    <w:rPr>
      <w:rFonts w:ascii="Times New Roman" w:eastAsia="Times New Roman" w:hAnsi="Times New Roman"/>
      <w:sz w:val="20"/>
      <w:szCs w:val="20"/>
      <w:lang w:eastAsia="pl-PL"/>
    </w:rPr>
  </w:style>
  <w:style w:type="character" w:customStyle="1" w:styleId="EndnoteTextChar">
    <w:name w:val="Endnote Text Char"/>
    <w:basedOn w:val="DefaultParagraphFont"/>
    <w:link w:val="EndnoteText"/>
    <w:uiPriority w:val="99"/>
    <w:semiHidden/>
    <w:locked/>
    <w:rsid w:val="008E3861"/>
    <w:rPr>
      <w:rFonts w:ascii="Times New Roman" w:hAnsi="Times New Roman" w:cs="Times New Roman"/>
      <w:sz w:val="20"/>
      <w:szCs w:val="20"/>
      <w:lang w:eastAsia="pl-PL"/>
    </w:rPr>
  </w:style>
  <w:style w:type="character" w:styleId="EndnoteReference">
    <w:name w:val="endnote reference"/>
    <w:basedOn w:val="DefaultParagraphFont"/>
    <w:uiPriority w:val="99"/>
    <w:semiHidden/>
    <w:rsid w:val="008E3861"/>
    <w:rPr>
      <w:rFonts w:cs="Times New Roman"/>
      <w:vertAlign w:val="superscript"/>
    </w:rPr>
  </w:style>
  <w:style w:type="character" w:customStyle="1" w:styleId="entry-title">
    <w:name w:val="entry-title"/>
    <w:basedOn w:val="DefaultParagraphFont"/>
    <w:uiPriority w:val="99"/>
    <w:rsid w:val="008E3861"/>
    <w:rPr>
      <w:rFonts w:cs="Times New Roman"/>
    </w:rPr>
  </w:style>
  <w:style w:type="character" w:customStyle="1" w:styleId="notrans">
    <w:name w:val="notrans"/>
    <w:basedOn w:val="DefaultParagraphFont"/>
    <w:uiPriority w:val="99"/>
    <w:rsid w:val="008E3861"/>
    <w:rPr>
      <w:rFonts w:cs="Times New Roman"/>
    </w:rPr>
  </w:style>
  <w:style w:type="character" w:customStyle="1" w:styleId="Absatz-Standardschriftart">
    <w:name w:val="Absatz-Standardschriftart"/>
    <w:uiPriority w:val="99"/>
    <w:rsid w:val="008E3861"/>
  </w:style>
  <w:style w:type="character" w:customStyle="1" w:styleId="WW-Absatz-Standardschriftart">
    <w:name w:val="WW-Absatz-Standardschriftart"/>
    <w:uiPriority w:val="99"/>
    <w:rsid w:val="008E3861"/>
  </w:style>
  <w:style w:type="character" w:customStyle="1" w:styleId="WW-Absatz-Standardschriftart1">
    <w:name w:val="WW-Absatz-Standardschriftart1"/>
    <w:uiPriority w:val="99"/>
    <w:rsid w:val="008E3861"/>
  </w:style>
  <w:style w:type="paragraph" w:styleId="DocumentMap">
    <w:name w:val="Document Map"/>
    <w:basedOn w:val="Normal"/>
    <w:link w:val="DocumentMapChar"/>
    <w:uiPriority w:val="99"/>
    <w:semiHidden/>
    <w:rsid w:val="008E3861"/>
    <w:pPr>
      <w:shd w:val="clear" w:color="auto" w:fill="000080"/>
      <w:spacing w:after="0" w:line="240" w:lineRule="auto"/>
    </w:pPr>
    <w:rPr>
      <w:rFonts w:ascii="Tahoma" w:eastAsia="Times New Roman" w:hAnsi="Tahoma" w:cs="Tahoma"/>
      <w:sz w:val="20"/>
      <w:szCs w:val="20"/>
      <w:lang w:eastAsia="pl-PL"/>
    </w:rPr>
  </w:style>
  <w:style w:type="character" w:customStyle="1" w:styleId="DocumentMapChar">
    <w:name w:val="Document Map Char"/>
    <w:basedOn w:val="DefaultParagraphFont"/>
    <w:link w:val="DocumentMap"/>
    <w:uiPriority w:val="99"/>
    <w:semiHidden/>
    <w:locked/>
    <w:rsid w:val="008E3861"/>
    <w:rPr>
      <w:rFonts w:ascii="Tahoma" w:hAnsi="Tahoma" w:cs="Tahoma"/>
      <w:sz w:val="20"/>
      <w:szCs w:val="20"/>
      <w:shd w:val="clear" w:color="auto" w:fill="000080"/>
      <w:lang w:eastAsia="pl-PL"/>
    </w:rPr>
  </w:style>
  <w:style w:type="character" w:customStyle="1" w:styleId="FontStyle12">
    <w:name w:val="Font Style12"/>
    <w:uiPriority w:val="99"/>
    <w:rsid w:val="008E3861"/>
    <w:rPr>
      <w:rFonts w:ascii="Times New Roman" w:hAnsi="Times New Roman"/>
      <w:b/>
      <w:sz w:val="20"/>
    </w:rPr>
  </w:style>
  <w:style w:type="character" w:customStyle="1" w:styleId="FontStyle14">
    <w:name w:val="Font Style14"/>
    <w:uiPriority w:val="99"/>
    <w:rsid w:val="008E3861"/>
    <w:rPr>
      <w:rFonts w:ascii="Times New Roman" w:hAnsi="Times New Roman"/>
      <w:sz w:val="22"/>
    </w:rPr>
  </w:style>
  <w:style w:type="paragraph" w:customStyle="1" w:styleId="ZnakZnak12">
    <w:name w:val="Znak Znak12"/>
    <w:basedOn w:val="Normal"/>
    <w:uiPriority w:val="99"/>
    <w:rsid w:val="008E3861"/>
    <w:pPr>
      <w:spacing w:after="0" w:line="240" w:lineRule="auto"/>
    </w:pPr>
    <w:rPr>
      <w:rFonts w:ascii="Arial" w:eastAsia="Times New Roman" w:hAnsi="Arial" w:cs="Arial"/>
      <w:sz w:val="24"/>
      <w:szCs w:val="24"/>
      <w:lang w:eastAsia="pl-PL"/>
    </w:rPr>
  </w:style>
  <w:style w:type="paragraph" w:customStyle="1" w:styleId="Default">
    <w:name w:val="Default"/>
    <w:uiPriority w:val="99"/>
    <w:rsid w:val="008E3861"/>
    <w:pPr>
      <w:autoSpaceDE w:val="0"/>
      <w:autoSpaceDN w:val="0"/>
      <w:adjustRightInd w:val="0"/>
    </w:pPr>
    <w:rPr>
      <w:rFonts w:ascii="Arial" w:eastAsia="Times New Roman" w:hAnsi="Arial" w:cs="Arial"/>
      <w:color w:val="000000"/>
      <w:sz w:val="24"/>
      <w:szCs w:val="24"/>
    </w:rPr>
  </w:style>
  <w:style w:type="paragraph" w:customStyle="1" w:styleId="rozdzia">
    <w:name w:val="rozdział"/>
    <w:basedOn w:val="Normal"/>
    <w:autoRedefine/>
    <w:uiPriority w:val="99"/>
    <w:rsid w:val="008E3861"/>
    <w:pPr>
      <w:spacing w:beforeLines="120" w:afterLines="120" w:line="240" w:lineRule="auto"/>
      <w:ind w:left="360"/>
    </w:pPr>
    <w:rPr>
      <w:rFonts w:ascii="Times New Roman" w:eastAsia="Times New Roman" w:hAnsi="Times New Roman"/>
      <w:b/>
      <w:caps/>
      <w:spacing w:val="8"/>
      <w:sz w:val="24"/>
      <w:szCs w:val="24"/>
      <w:lang w:eastAsia="pl-PL"/>
    </w:rPr>
  </w:style>
  <w:style w:type="character" w:customStyle="1" w:styleId="ZnakZnak3">
    <w:name w:val="Znak Znak3"/>
    <w:uiPriority w:val="99"/>
    <w:locked/>
    <w:rsid w:val="008E3861"/>
    <w:rPr>
      <w:b/>
      <w:sz w:val="24"/>
      <w:lang w:val="pl-PL" w:eastAsia="pl-PL"/>
    </w:rPr>
  </w:style>
  <w:style w:type="character" w:customStyle="1" w:styleId="ZnakZnak4">
    <w:name w:val="Znak Znak4"/>
    <w:uiPriority w:val="99"/>
    <w:semiHidden/>
    <w:locked/>
    <w:rsid w:val="008E3861"/>
    <w:rPr>
      <w:b/>
      <w:sz w:val="24"/>
      <w:lang w:val="pl-PL" w:eastAsia="pl-PL"/>
    </w:rPr>
  </w:style>
  <w:style w:type="character" w:styleId="CommentReference">
    <w:name w:val="annotation reference"/>
    <w:basedOn w:val="DefaultParagraphFont"/>
    <w:uiPriority w:val="99"/>
    <w:rsid w:val="008E3861"/>
    <w:rPr>
      <w:rFonts w:cs="Times New Roman"/>
      <w:sz w:val="16"/>
    </w:rPr>
  </w:style>
  <w:style w:type="paragraph" w:customStyle="1" w:styleId="ZnakZnakZnakZnakZnakZnakZnakZnakZnakZnakZnakZnakZnakZnak">
    <w:name w:val="Znak Znak Znak Znak Znak Znak Znak Znak Znak Znak Znak Znak Znak Znak"/>
    <w:basedOn w:val="Normal"/>
    <w:uiPriority w:val="99"/>
    <w:rsid w:val="008E3861"/>
    <w:pPr>
      <w:spacing w:after="0" w:line="240" w:lineRule="auto"/>
    </w:pPr>
    <w:rPr>
      <w:rFonts w:ascii="Arial" w:eastAsia="Times New Roman" w:hAnsi="Arial" w:cs="Arial"/>
      <w:sz w:val="24"/>
      <w:szCs w:val="24"/>
      <w:lang w:eastAsia="pl-PL"/>
    </w:rPr>
  </w:style>
  <w:style w:type="paragraph" w:customStyle="1" w:styleId="Standard">
    <w:name w:val="Standard"/>
    <w:uiPriority w:val="99"/>
    <w:rsid w:val="008E3861"/>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styleId="ListParagraph">
    <w:name w:val="List Paragraph"/>
    <w:aliases w:val="maz_wyliczenie,opis dzialania,K-P_odwolanie,A_wyliczenie,Akapit z listą 1,normalny tekst"/>
    <w:basedOn w:val="Normal"/>
    <w:uiPriority w:val="99"/>
    <w:qFormat/>
    <w:rsid w:val="008E3861"/>
    <w:pPr>
      <w:spacing w:after="200" w:line="276" w:lineRule="auto"/>
      <w:ind w:left="720"/>
      <w:contextualSpacing/>
    </w:pPr>
  </w:style>
  <w:style w:type="character" w:customStyle="1" w:styleId="tooltipstertooltipstered">
    <w:name w:val="tooltipster tooltipstered"/>
    <w:uiPriority w:val="99"/>
    <w:rsid w:val="008E3861"/>
  </w:style>
  <w:style w:type="paragraph" w:customStyle="1" w:styleId="Akapitzlist1">
    <w:name w:val="Akapit z listą1"/>
    <w:basedOn w:val="Normal"/>
    <w:link w:val="ListParagraphChar"/>
    <w:uiPriority w:val="99"/>
    <w:rsid w:val="008E3861"/>
    <w:pPr>
      <w:spacing w:after="200" w:line="240" w:lineRule="auto"/>
      <w:ind w:left="720"/>
      <w:contextualSpacing/>
    </w:pPr>
    <w:rPr>
      <w:rFonts w:ascii="Century Gothic" w:hAnsi="Century Gothic"/>
      <w:sz w:val="24"/>
      <w:szCs w:val="20"/>
      <w:lang w:eastAsia="pl-PL"/>
    </w:rPr>
  </w:style>
  <w:style w:type="character" w:customStyle="1" w:styleId="ZnakZnak6">
    <w:name w:val="Znak Znak6"/>
    <w:uiPriority w:val="99"/>
    <w:rsid w:val="008E3861"/>
    <w:rPr>
      <w:sz w:val="24"/>
    </w:rPr>
  </w:style>
  <w:style w:type="character" w:customStyle="1" w:styleId="ZnakZnak5">
    <w:name w:val="Znak Znak5"/>
    <w:uiPriority w:val="99"/>
    <w:rsid w:val="008E3861"/>
    <w:rPr>
      <w:sz w:val="24"/>
    </w:rPr>
  </w:style>
  <w:style w:type="character" w:customStyle="1" w:styleId="PodrozdziaZnak">
    <w:name w:val="Podrozdział Znak"/>
    <w:aliases w:val="Footnote Znak,Podrozdzia3 Znak,Tekst przypisu Znak,Fußnote Znak,Znak Znak Znak Znak Znak,Znak Znak Znak Znak1,Tekst przypisu dolnego-poligrafia Znak,single space Znak,FOOTNOTES Znak,fn Znak,przypis Znak,Footnote Znak Znak Zn Znak Znak"/>
    <w:uiPriority w:val="99"/>
    <w:rsid w:val="008E3861"/>
  </w:style>
  <w:style w:type="character" w:customStyle="1" w:styleId="AkapitzlistZnak">
    <w:name w:val="Akapit z listą Znak"/>
    <w:aliases w:val="maz_wyliczenie Znak,opis dzialania Znak,K-P_odwolanie Znak,A_wyliczenie Znak,Akapit z listą 1 Znak,L1 Znak,Numerowanie Znak,List Paragraph Znak,normalny tekst Znak"/>
    <w:uiPriority w:val="99"/>
    <w:rsid w:val="008E3861"/>
    <w:rPr>
      <w:rFonts w:ascii="Calibri" w:hAnsi="Calibri"/>
      <w:sz w:val="22"/>
      <w:lang w:val="pl-PL" w:eastAsia="en-US"/>
    </w:rPr>
  </w:style>
  <w:style w:type="paragraph" w:styleId="Revision">
    <w:name w:val="Revision"/>
    <w:hidden/>
    <w:uiPriority w:val="99"/>
    <w:semiHidden/>
    <w:rsid w:val="008E3861"/>
    <w:rPr>
      <w:rFonts w:ascii="Times New Roman" w:eastAsia="Times New Roman" w:hAnsi="Times New Roman"/>
      <w:sz w:val="24"/>
      <w:szCs w:val="24"/>
    </w:rPr>
  </w:style>
  <w:style w:type="character" w:styleId="FootnoteReference">
    <w:name w:val="footnote reference"/>
    <w:aliases w:val="Footnote Reference Number"/>
    <w:basedOn w:val="DefaultParagraphFont"/>
    <w:uiPriority w:val="99"/>
    <w:rsid w:val="008E3861"/>
    <w:rPr>
      <w:rFonts w:cs="Times New Roman"/>
      <w:vertAlign w:val="superscript"/>
    </w:rPr>
  </w:style>
  <w:style w:type="character" w:customStyle="1" w:styleId="ZnakZnak2">
    <w:name w:val="Znak Znak2"/>
    <w:uiPriority w:val="99"/>
    <w:rsid w:val="008E3861"/>
    <w:rPr>
      <w:sz w:val="24"/>
    </w:rPr>
  </w:style>
  <w:style w:type="paragraph" w:customStyle="1" w:styleId="Nagwek21">
    <w:name w:val="Nagłówek 21"/>
    <w:next w:val="Normal"/>
    <w:uiPriority w:val="99"/>
    <w:rsid w:val="008E3861"/>
    <w:pPr>
      <w:widowControl w:val="0"/>
      <w:suppressAutoHyphens/>
      <w:autoSpaceDE w:val="0"/>
    </w:pPr>
    <w:rPr>
      <w:rFonts w:ascii="Times New Roman" w:hAnsi="Times New Roman" w:cs="Tahoma"/>
      <w:kern w:val="1"/>
      <w:sz w:val="24"/>
      <w:szCs w:val="24"/>
      <w:lang w:val="de-DE" w:eastAsia="fa-IR" w:bidi="fa-IR"/>
    </w:rPr>
  </w:style>
  <w:style w:type="paragraph" w:customStyle="1" w:styleId="Nagwek31">
    <w:name w:val="Nagłówek 31"/>
    <w:next w:val="Normal"/>
    <w:uiPriority w:val="99"/>
    <w:rsid w:val="008E3861"/>
    <w:pPr>
      <w:widowControl w:val="0"/>
      <w:suppressAutoHyphens/>
      <w:autoSpaceDE w:val="0"/>
    </w:pPr>
    <w:rPr>
      <w:rFonts w:ascii="Times New Roman" w:hAnsi="Times New Roman" w:cs="Tahoma"/>
      <w:kern w:val="1"/>
      <w:sz w:val="24"/>
      <w:szCs w:val="24"/>
      <w:lang w:val="de-DE" w:eastAsia="fa-IR" w:bidi="fa-IR"/>
    </w:rPr>
  </w:style>
  <w:style w:type="paragraph" w:customStyle="1" w:styleId="Nagwek51">
    <w:name w:val="Nagłówek 51"/>
    <w:next w:val="Normal"/>
    <w:uiPriority w:val="99"/>
    <w:rsid w:val="008E3861"/>
    <w:pPr>
      <w:widowControl w:val="0"/>
      <w:suppressAutoHyphens/>
      <w:autoSpaceDE w:val="0"/>
    </w:pPr>
    <w:rPr>
      <w:rFonts w:ascii="Times New Roman" w:hAnsi="Times New Roman" w:cs="Tahoma"/>
      <w:kern w:val="1"/>
      <w:sz w:val="24"/>
      <w:szCs w:val="24"/>
      <w:lang w:val="de-DE" w:eastAsia="fa-IR" w:bidi="fa-IR"/>
    </w:rPr>
  </w:style>
  <w:style w:type="paragraph" w:customStyle="1" w:styleId="Bezodstpw1">
    <w:name w:val="Bez odstępów1"/>
    <w:uiPriority w:val="99"/>
    <w:rsid w:val="008E3861"/>
    <w:rPr>
      <w:rFonts w:eastAsia="Times New Roman"/>
      <w:lang w:eastAsia="en-US"/>
    </w:rPr>
  </w:style>
  <w:style w:type="paragraph" w:customStyle="1" w:styleId="Znak">
    <w:name w:val="Znak"/>
    <w:basedOn w:val="Normal"/>
    <w:uiPriority w:val="99"/>
    <w:rsid w:val="008E3861"/>
    <w:pPr>
      <w:spacing w:after="0" w:line="240" w:lineRule="auto"/>
    </w:pPr>
    <w:rPr>
      <w:rFonts w:ascii="Times New Roman" w:eastAsia="Times New Roman" w:hAnsi="Times New Roman"/>
      <w:sz w:val="24"/>
      <w:szCs w:val="24"/>
      <w:lang w:eastAsia="pl-PL"/>
    </w:rPr>
  </w:style>
  <w:style w:type="character" w:customStyle="1" w:styleId="Znakinumeracji">
    <w:name w:val="Znaki numeracji"/>
    <w:uiPriority w:val="99"/>
    <w:rsid w:val="008E3861"/>
  </w:style>
  <w:style w:type="character" w:customStyle="1" w:styleId="ListParagraphChar">
    <w:name w:val="List Paragraph Char"/>
    <w:aliases w:val="Preambuła Char"/>
    <w:link w:val="Akapitzlist1"/>
    <w:uiPriority w:val="99"/>
    <w:locked/>
    <w:rsid w:val="008E3861"/>
    <w:rPr>
      <w:rFonts w:ascii="Century Gothic" w:hAnsi="Century Gothic"/>
      <w:sz w:val="24"/>
    </w:rPr>
  </w:style>
  <w:style w:type="paragraph" w:customStyle="1" w:styleId="msonormalcxspdrugie">
    <w:name w:val="msonormalcxspdrugie"/>
    <w:basedOn w:val="Normal"/>
    <w:uiPriority w:val="99"/>
    <w:rsid w:val="008E3861"/>
    <w:pPr>
      <w:spacing w:before="100" w:beforeAutospacing="1" w:after="100" w:afterAutospacing="1" w:line="240" w:lineRule="auto"/>
    </w:pPr>
    <w:rPr>
      <w:rFonts w:ascii="Times New Roman" w:eastAsia="Times New Roman" w:hAnsi="Times New Roman"/>
      <w:sz w:val="24"/>
      <w:szCs w:val="24"/>
      <w:lang w:eastAsia="pl-PL"/>
    </w:rPr>
  </w:style>
  <w:style w:type="table" w:styleId="TableGrid">
    <w:name w:val="Table Grid"/>
    <w:basedOn w:val="TableNormal"/>
    <w:uiPriority w:val="99"/>
    <w:rsid w:val="008E38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8E3861"/>
  </w:style>
  <w:style w:type="character" w:customStyle="1" w:styleId="BodyTextChar1">
    <w:name w:val="Body Text Char1"/>
    <w:uiPriority w:val="99"/>
    <w:semiHidden/>
    <w:locked/>
    <w:rsid w:val="008E3861"/>
    <w:rPr>
      <w:b/>
      <w:sz w:val="24"/>
      <w:lang w:val="pl-PL" w:eastAsia="pl-PL"/>
    </w:rPr>
  </w:style>
  <w:style w:type="character" w:customStyle="1" w:styleId="FontStyle20">
    <w:name w:val="Font Style20"/>
    <w:uiPriority w:val="99"/>
    <w:rsid w:val="008E3861"/>
    <w:rPr>
      <w:rFonts w:ascii="Times New Roman" w:hAnsi="Times New Roman"/>
      <w:b/>
      <w:sz w:val="22"/>
    </w:rPr>
  </w:style>
  <w:style w:type="character" w:customStyle="1" w:styleId="FontStyle19">
    <w:name w:val="Font Style19"/>
    <w:uiPriority w:val="99"/>
    <w:rsid w:val="008E3861"/>
    <w:rPr>
      <w:rFonts w:ascii="Times New Roman" w:hAnsi="Times New Roman"/>
      <w:sz w:val="22"/>
    </w:rPr>
  </w:style>
  <w:style w:type="paragraph" w:customStyle="1" w:styleId="Style11">
    <w:name w:val="Style11"/>
    <w:basedOn w:val="Normal"/>
    <w:uiPriority w:val="99"/>
    <w:rsid w:val="008E3861"/>
    <w:pPr>
      <w:widowControl w:val="0"/>
      <w:autoSpaceDE w:val="0"/>
      <w:autoSpaceDN w:val="0"/>
      <w:adjustRightInd w:val="0"/>
      <w:spacing w:after="0" w:line="283" w:lineRule="exact"/>
      <w:ind w:hanging="346"/>
      <w:jc w:val="both"/>
    </w:pPr>
    <w:rPr>
      <w:rFonts w:ascii="Times New Roman" w:eastAsia="Times New Roman" w:hAnsi="Times New Roman"/>
      <w:sz w:val="24"/>
      <w:szCs w:val="24"/>
      <w:lang w:eastAsia="pl-PL"/>
    </w:rPr>
  </w:style>
  <w:style w:type="paragraph" w:customStyle="1" w:styleId="ZnakZnakZnakZnakZnakZnakZnak">
    <w:name w:val="Znak Znak Znak Znak Znak Znak Znak"/>
    <w:basedOn w:val="Normal"/>
    <w:uiPriority w:val="99"/>
    <w:rsid w:val="008E3861"/>
    <w:pPr>
      <w:suppressAutoHyphens/>
      <w:spacing w:after="0" w:line="240" w:lineRule="auto"/>
    </w:pPr>
    <w:rPr>
      <w:rFonts w:ascii="Arial" w:eastAsia="Times New Roman" w:hAnsi="Arial" w:cs="Arial"/>
      <w:sz w:val="24"/>
      <w:szCs w:val="24"/>
      <w:lang w:eastAsia="ar-SA"/>
    </w:rPr>
  </w:style>
  <w:style w:type="character" w:customStyle="1" w:styleId="ZnakZnak11">
    <w:name w:val="Znak Znak11"/>
    <w:uiPriority w:val="99"/>
    <w:rsid w:val="008E3861"/>
    <w:rPr>
      <w:sz w:val="24"/>
      <w:lang w:val="en-US" w:eastAsia="ar-SA" w:bidi="ar-SA"/>
    </w:rPr>
  </w:style>
  <w:style w:type="character" w:customStyle="1" w:styleId="techopt">
    <w:name w:val="tech_opt"/>
    <w:basedOn w:val="DefaultParagraphFont"/>
    <w:uiPriority w:val="99"/>
    <w:rsid w:val="008E3861"/>
    <w:rPr>
      <w:rFonts w:cs="Times New Roman"/>
    </w:rPr>
  </w:style>
  <w:style w:type="character" w:customStyle="1" w:styleId="techval">
    <w:name w:val="tech_val"/>
    <w:basedOn w:val="DefaultParagraphFont"/>
    <w:uiPriority w:val="99"/>
    <w:rsid w:val="008E3861"/>
    <w:rPr>
      <w:rFonts w:cs="Times New Roman"/>
    </w:rPr>
  </w:style>
  <w:style w:type="paragraph" w:customStyle="1" w:styleId="textnorm">
    <w:name w:val="text_norm"/>
    <w:basedOn w:val="Normal"/>
    <w:uiPriority w:val="99"/>
    <w:rsid w:val="008E3861"/>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ttributenametext">
    <w:name w:val="attribute_name_text"/>
    <w:basedOn w:val="DefaultParagraphFont"/>
    <w:uiPriority w:val="99"/>
    <w:rsid w:val="008E3861"/>
    <w:rPr>
      <w:rFonts w:cs="Times New Roman"/>
    </w:rPr>
  </w:style>
  <w:style w:type="paragraph" w:customStyle="1" w:styleId="ListParagraph1">
    <w:name w:val="List Paragraph1"/>
    <w:basedOn w:val="Normal"/>
    <w:uiPriority w:val="99"/>
    <w:rsid w:val="008E3861"/>
    <w:pPr>
      <w:spacing w:after="200" w:line="240" w:lineRule="auto"/>
      <w:ind w:left="720"/>
      <w:contextualSpacing/>
    </w:pPr>
    <w:rPr>
      <w:rFonts w:ascii="Century Gothic" w:eastAsia="Times New Roman" w:hAnsi="Century Gothic"/>
      <w:sz w:val="24"/>
      <w:szCs w:val="24"/>
    </w:rPr>
  </w:style>
  <w:style w:type="character" w:customStyle="1" w:styleId="style7">
    <w:name w:val="style7"/>
    <w:basedOn w:val="DefaultParagraphFont"/>
    <w:uiPriority w:val="99"/>
    <w:rsid w:val="008E3861"/>
    <w:rPr>
      <w:rFonts w:cs="Times New Roman"/>
    </w:rPr>
  </w:style>
  <w:style w:type="character" w:customStyle="1" w:styleId="FontStyle56">
    <w:name w:val="Font Style56"/>
    <w:uiPriority w:val="99"/>
    <w:rsid w:val="008E3861"/>
    <w:rPr>
      <w:rFonts w:ascii="Times New Roman" w:hAnsi="Times New Roman"/>
      <w:i/>
      <w:color w:val="000000"/>
      <w:sz w:val="24"/>
    </w:rPr>
  </w:style>
  <w:style w:type="character" w:customStyle="1" w:styleId="FontStyle27">
    <w:name w:val="Font Style27"/>
    <w:uiPriority w:val="99"/>
    <w:rsid w:val="008E3861"/>
    <w:rPr>
      <w:rFonts w:ascii="Arial" w:hAnsi="Arial"/>
      <w:b/>
      <w:sz w:val="20"/>
    </w:rPr>
  </w:style>
  <w:style w:type="paragraph" w:customStyle="1" w:styleId="Blockquote">
    <w:name w:val="Blockquote"/>
    <w:basedOn w:val="Normal"/>
    <w:uiPriority w:val="99"/>
    <w:rsid w:val="008E3861"/>
    <w:pPr>
      <w:widowControl w:val="0"/>
      <w:spacing w:before="100" w:after="100" w:line="240" w:lineRule="auto"/>
      <w:ind w:left="360" w:right="360"/>
    </w:pPr>
    <w:rPr>
      <w:rFonts w:ascii="Times New Roman" w:hAnsi="Times New Roman"/>
      <w:sz w:val="24"/>
      <w:szCs w:val="24"/>
      <w:lang w:val="en-US" w:eastAsia="pl-PL"/>
    </w:rPr>
  </w:style>
  <w:style w:type="character" w:customStyle="1" w:styleId="text">
    <w:name w:val="text"/>
    <w:basedOn w:val="DefaultParagraphFont"/>
    <w:uiPriority w:val="99"/>
    <w:rsid w:val="008E3861"/>
    <w:rPr>
      <w:rFonts w:cs="Times New Roman"/>
    </w:rPr>
  </w:style>
  <w:style w:type="paragraph" w:customStyle="1" w:styleId="CM19">
    <w:name w:val="CM19"/>
    <w:basedOn w:val="Default"/>
    <w:next w:val="Default"/>
    <w:uiPriority w:val="99"/>
    <w:rsid w:val="008E3861"/>
    <w:pPr>
      <w:widowControl w:val="0"/>
      <w:spacing w:after="123"/>
    </w:pPr>
    <w:rPr>
      <w:rFonts w:ascii="Times New Roman" w:hAnsi="Times New Roman" w:cs="Times New Roman"/>
      <w:color w:val="auto"/>
    </w:rPr>
  </w:style>
  <w:style w:type="paragraph" w:customStyle="1" w:styleId="CM20">
    <w:name w:val="CM20"/>
    <w:basedOn w:val="Normal"/>
    <w:next w:val="Normal"/>
    <w:uiPriority w:val="99"/>
    <w:rsid w:val="008E3861"/>
    <w:pPr>
      <w:widowControl w:val="0"/>
      <w:autoSpaceDE w:val="0"/>
      <w:autoSpaceDN w:val="0"/>
      <w:adjustRightInd w:val="0"/>
      <w:spacing w:after="345" w:line="240" w:lineRule="auto"/>
    </w:pPr>
    <w:rPr>
      <w:rFonts w:ascii="Times New Roman" w:eastAsia="Times New Roman" w:hAnsi="Times New Roman"/>
      <w:sz w:val="24"/>
      <w:szCs w:val="24"/>
      <w:lang w:eastAsia="pl-PL"/>
    </w:rPr>
  </w:style>
  <w:style w:type="paragraph" w:customStyle="1" w:styleId="CM1">
    <w:name w:val="CM1"/>
    <w:basedOn w:val="Normal"/>
    <w:next w:val="Normal"/>
    <w:uiPriority w:val="99"/>
    <w:rsid w:val="008E3861"/>
    <w:pPr>
      <w:widowControl w:val="0"/>
      <w:autoSpaceDE w:val="0"/>
      <w:autoSpaceDN w:val="0"/>
      <w:adjustRightInd w:val="0"/>
      <w:spacing w:after="0" w:line="346" w:lineRule="atLeast"/>
    </w:pPr>
    <w:rPr>
      <w:rFonts w:ascii="Times New Roman" w:eastAsia="Times New Roman" w:hAnsi="Times New Roman"/>
      <w:sz w:val="24"/>
      <w:szCs w:val="24"/>
      <w:lang w:eastAsia="pl-PL"/>
    </w:rPr>
  </w:style>
  <w:style w:type="paragraph" w:customStyle="1" w:styleId="CM3">
    <w:name w:val="CM3"/>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18">
    <w:name w:val="CM18"/>
    <w:basedOn w:val="Default"/>
    <w:next w:val="Default"/>
    <w:uiPriority w:val="99"/>
    <w:rsid w:val="008E3861"/>
    <w:pPr>
      <w:widowControl w:val="0"/>
      <w:spacing w:after="345"/>
    </w:pPr>
    <w:rPr>
      <w:rFonts w:ascii="Times New Roman" w:hAnsi="Times New Roman" w:cs="Times New Roman"/>
      <w:color w:val="auto"/>
    </w:rPr>
  </w:style>
  <w:style w:type="paragraph" w:customStyle="1" w:styleId="CM2">
    <w:name w:val="CM2"/>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4">
    <w:name w:val="CM4"/>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5">
    <w:name w:val="CM5"/>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6">
    <w:name w:val="CM6"/>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22">
    <w:name w:val="CM22"/>
    <w:basedOn w:val="Default"/>
    <w:next w:val="Default"/>
    <w:uiPriority w:val="99"/>
    <w:rsid w:val="008E3861"/>
    <w:pPr>
      <w:widowControl w:val="0"/>
      <w:spacing w:after="283"/>
    </w:pPr>
    <w:rPr>
      <w:rFonts w:ascii="Times New Roman" w:hAnsi="Times New Roman" w:cs="Times New Roman"/>
      <w:color w:val="auto"/>
    </w:rPr>
  </w:style>
  <w:style w:type="paragraph" w:customStyle="1" w:styleId="CM15">
    <w:name w:val="CM15"/>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16">
    <w:name w:val="CM16"/>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Style14">
    <w:name w:val="Style14"/>
    <w:basedOn w:val="Normal"/>
    <w:uiPriority w:val="99"/>
    <w:rsid w:val="008E3861"/>
    <w:pPr>
      <w:widowControl w:val="0"/>
      <w:autoSpaceDE w:val="0"/>
      <w:autoSpaceDN w:val="0"/>
      <w:adjustRightInd w:val="0"/>
      <w:spacing w:after="0" w:line="274" w:lineRule="exact"/>
      <w:ind w:hanging="355"/>
      <w:jc w:val="both"/>
    </w:pPr>
    <w:rPr>
      <w:rFonts w:ascii="Times New Roman" w:eastAsia="Times New Roman" w:hAnsi="Times New Roman"/>
      <w:sz w:val="24"/>
      <w:szCs w:val="24"/>
      <w:lang w:eastAsia="pl-PL"/>
    </w:rPr>
  </w:style>
  <w:style w:type="character" w:customStyle="1" w:styleId="FontStyle58">
    <w:name w:val="Font Style58"/>
    <w:uiPriority w:val="99"/>
    <w:rsid w:val="008E3861"/>
    <w:rPr>
      <w:rFonts w:ascii="Times New Roman" w:hAnsi="Times New Roman"/>
      <w:sz w:val="22"/>
    </w:rPr>
  </w:style>
  <w:style w:type="paragraph" w:customStyle="1" w:styleId="Style8">
    <w:name w:val="Style8"/>
    <w:basedOn w:val="Normal"/>
    <w:uiPriority w:val="99"/>
    <w:rsid w:val="008E3861"/>
    <w:pPr>
      <w:widowControl w:val="0"/>
      <w:autoSpaceDE w:val="0"/>
      <w:autoSpaceDN w:val="0"/>
      <w:adjustRightInd w:val="0"/>
      <w:spacing w:after="0" w:line="274" w:lineRule="exact"/>
      <w:ind w:hanging="355"/>
    </w:pPr>
    <w:rPr>
      <w:rFonts w:ascii="Times New Roman" w:eastAsia="Times New Roman" w:hAnsi="Times New Roman"/>
      <w:sz w:val="24"/>
      <w:szCs w:val="24"/>
      <w:lang w:eastAsia="pl-PL"/>
    </w:rPr>
  </w:style>
  <w:style w:type="paragraph" w:customStyle="1" w:styleId="Style12">
    <w:name w:val="Style12"/>
    <w:basedOn w:val="Normal"/>
    <w:uiPriority w:val="99"/>
    <w:rsid w:val="008E3861"/>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20">
    <w:name w:val="Style20"/>
    <w:basedOn w:val="Normal"/>
    <w:uiPriority w:val="99"/>
    <w:rsid w:val="008E3861"/>
    <w:pPr>
      <w:widowControl w:val="0"/>
      <w:autoSpaceDE w:val="0"/>
      <w:autoSpaceDN w:val="0"/>
      <w:adjustRightInd w:val="0"/>
      <w:spacing w:after="0" w:line="276" w:lineRule="exact"/>
      <w:ind w:firstLine="725"/>
      <w:jc w:val="both"/>
    </w:pPr>
    <w:rPr>
      <w:rFonts w:ascii="Times New Roman" w:eastAsia="Times New Roman" w:hAnsi="Times New Roman"/>
      <w:sz w:val="24"/>
      <w:szCs w:val="24"/>
      <w:lang w:eastAsia="pl-PL"/>
    </w:rPr>
  </w:style>
  <w:style w:type="paragraph" w:customStyle="1" w:styleId="Style22">
    <w:name w:val="Style22"/>
    <w:basedOn w:val="Normal"/>
    <w:uiPriority w:val="99"/>
    <w:rsid w:val="008E3861"/>
    <w:pPr>
      <w:widowControl w:val="0"/>
      <w:autoSpaceDE w:val="0"/>
      <w:autoSpaceDN w:val="0"/>
      <w:adjustRightInd w:val="0"/>
      <w:spacing w:after="0" w:line="274" w:lineRule="exact"/>
      <w:jc w:val="both"/>
    </w:pPr>
    <w:rPr>
      <w:rFonts w:ascii="Times New Roman" w:eastAsia="Times New Roman" w:hAnsi="Times New Roman"/>
      <w:sz w:val="24"/>
      <w:szCs w:val="24"/>
      <w:lang w:eastAsia="pl-PL"/>
    </w:rPr>
  </w:style>
  <w:style w:type="paragraph" w:customStyle="1" w:styleId="Style24">
    <w:name w:val="Style24"/>
    <w:basedOn w:val="Normal"/>
    <w:uiPriority w:val="99"/>
    <w:rsid w:val="008E3861"/>
    <w:pPr>
      <w:widowControl w:val="0"/>
      <w:autoSpaceDE w:val="0"/>
      <w:autoSpaceDN w:val="0"/>
      <w:adjustRightInd w:val="0"/>
      <w:spacing w:after="0" w:line="276" w:lineRule="exact"/>
      <w:ind w:hanging="451"/>
      <w:jc w:val="both"/>
    </w:pPr>
    <w:rPr>
      <w:rFonts w:ascii="Times New Roman" w:eastAsia="Times New Roman" w:hAnsi="Times New Roman"/>
      <w:sz w:val="24"/>
      <w:szCs w:val="24"/>
      <w:lang w:eastAsia="pl-PL"/>
    </w:rPr>
  </w:style>
  <w:style w:type="character" w:customStyle="1" w:styleId="FontStyle57">
    <w:name w:val="Font Style57"/>
    <w:uiPriority w:val="99"/>
    <w:rsid w:val="008E3861"/>
    <w:rPr>
      <w:rFonts w:ascii="Times New Roman" w:hAnsi="Times New Roman"/>
      <w:b/>
      <w:sz w:val="22"/>
    </w:rPr>
  </w:style>
  <w:style w:type="paragraph" w:customStyle="1" w:styleId="chtitle">
    <w:name w:val="ch_title"/>
    <w:basedOn w:val="Normal"/>
    <w:uiPriority w:val="99"/>
    <w:rsid w:val="008E3861"/>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bdkbold">
    <w:name w:val="bdk_bold"/>
    <w:uiPriority w:val="99"/>
    <w:rsid w:val="008E3861"/>
  </w:style>
  <w:style w:type="paragraph" w:customStyle="1" w:styleId="DomylneA">
    <w:name w:val="Domyślne A"/>
    <w:uiPriority w:val="99"/>
    <w:rsid w:val="008E3861"/>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Arial Unicode MS" w:hAnsi="Arial Unicode MS" w:cs="Arial Unicode MS"/>
      <w:color w:val="000000"/>
      <w:u w:color="000000"/>
    </w:rPr>
  </w:style>
  <w:style w:type="character" w:customStyle="1" w:styleId="Teksttreci2">
    <w:name w:val="Tekst treści (2)_"/>
    <w:link w:val="Teksttreci20"/>
    <w:uiPriority w:val="99"/>
    <w:locked/>
    <w:rsid w:val="008E3861"/>
    <w:rPr>
      <w:sz w:val="21"/>
      <w:shd w:val="clear" w:color="auto" w:fill="FFFFFF"/>
    </w:rPr>
  </w:style>
  <w:style w:type="paragraph" w:customStyle="1" w:styleId="Teksttreci20">
    <w:name w:val="Tekst treści (2)"/>
    <w:basedOn w:val="Normal"/>
    <w:link w:val="Teksttreci2"/>
    <w:uiPriority w:val="99"/>
    <w:rsid w:val="008E3861"/>
    <w:pPr>
      <w:widowControl w:val="0"/>
      <w:shd w:val="clear" w:color="auto" w:fill="FFFFFF"/>
      <w:spacing w:after="0" w:line="250" w:lineRule="exact"/>
      <w:ind w:hanging="300"/>
      <w:jc w:val="both"/>
    </w:pPr>
    <w:rPr>
      <w:sz w:val="21"/>
      <w:szCs w:val="20"/>
      <w:shd w:val="clear" w:color="auto" w:fill="FFFFFF"/>
      <w:lang w:eastAsia="pl-PL"/>
    </w:rPr>
  </w:style>
  <w:style w:type="paragraph" w:styleId="NoSpacing">
    <w:name w:val="No Spacing"/>
    <w:uiPriority w:val="99"/>
    <w:qFormat/>
    <w:rsid w:val="008E3861"/>
    <w:rPr>
      <w:lang w:eastAsia="en-US"/>
    </w:rPr>
  </w:style>
  <w:style w:type="character" w:customStyle="1" w:styleId="ListParagraphChar1">
    <w:name w:val="List Paragraph Char1"/>
    <w:uiPriority w:val="99"/>
    <w:locked/>
    <w:rsid w:val="008E3861"/>
  </w:style>
  <w:style w:type="paragraph" w:customStyle="1" w:styleId="Akapitzlist11">
    <w:name w:val="Akapit z listą11"/>
    <w:aliases w:val="Preambuła"/>
    <w:basedOn w:val="Normal"/>
    <w:uiPriority w:val="99"/>
    <w:rsid w:val="008E3861"/>
    <w:pPr>
      <w:spacing w:after="0" w:line="240" w:lineRule="auto"/>
      <w:ind w:left="708"/>
    </w:pPr>
    <w:rPr>
      <w:rFonts w:ascii="Times New Roman" w:eastAsia="Times New Roman" w:hAnsi="Times New Roman"/>
      <w:sz w:val="20"/>
      <w:szCs w:val="20"/>
      <w:lang w:eastAsia="pl-PL"/>
    </w:rPr>
  </w:style>
  <w:style w:type="character" w:customStyle="1" w:styleId="HTML-wstpniesformatowanyZnak1">
    <w:name w:val="HTML - wstępnie sformatowany Znak1"/>
    <w:uiPriority w:val="99"/>
    <w:rsid w:val="008E3861"/>
    <w:rPr>
      <w:rFonts w:ascii="Courier New" w:hAnsi="Courier New"/>
      <w:lang w:eastAsia="zh-CN"/>
    </w:rPr>
  </w:style>
  <w:style w:type="character" w:customStyle="1" w:styleId="DeltaViewInsertion">
    <w:name w:val="DeltaView Insertion"/>
    <w:uiPriority w:val="99"/>
    <w:rsid w:val="008E3861"/>
    <w:rPr>
      <w:b/>
      <w:i/>
      <w:spacing w:val="0"/>
    </w:rPr>
  </w:style>
  <w:style w:type="paragraph" w:customStyle="1" w:styleId="Tekstpodstawowy23">
    <w:name w:val="Tekst podstawowy 23"/>
    <w:basedOn w:val="Normal"/>
    <w:uiPriority w:val="99"/>
    <w:rsid w:val="008E3861"/>
    <w:pPr>
      <w:suppressAutoHyphens/>
      <w:overflowPunct w:val="0"/>
      <w:autoSpaceDE w:val="0"/>
      <w:spacing w:after="120" w:line="480" w:lineRule="auto"/>
      <w:textAlignment w:val="baseline"/>
    </w:pPr>
    <w:rPr>
      <w:rFonts w:ascii="Times New Roman" w:eastAsia="Times New Roman" w:hAnsi="Times New Roman"/>
      <w:sz w:val="20"/>
      <w:szCs w:val="20"/>
      <w:lang w:eastAsia="ar-SA"/>
    </w:rPr>
  </w:style>
  <w:style w:type="paragraph" w:customStyle="1" w:styleId="msonormal0">
    <w:name w:val="msonormal"/>
    <w:basedOn w:val="Normal"/>
    <w:uiPriority w:val="99"/>
    <w:rsid w:val="00B3690A"/>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ZnakZnak10">
    <w:name w:val="Znak Znak10"/>
    <w:uiPriority w:val="99"/>
    <w:rsid w:val="000310F6"/>
    <w:rPr>
      <w:sz w:val="24"/>
    </w:rPr>
  </w:style>
  <w:style w:type="paragraph" w:customStyle="1" w:styleId="Akapitzlist2">
    <w:name w:val="Akapit z listą2"/>
    <w:basedOn w:val="Normal"/>
    <w:uiPriority w:val="99"/>
    <w:rsid w:val="006408FF"/>
    <w:pPr>
      <w:suppressAutoHyphens/>
      <w:spacing w:after="200" w:line="276" w:lineRule="auto"/>
      <w:ind w:left="720"/>
    </w:pPr>
    <w:rPr>
      <w:rFonts w:eastAsia="Times New Roman" w:cs="Calibri"/>
      <w:lang w:eastAsia="ar-SA"/>
    </w:rPr>
  </w:style>
  <w:style w:type="character" w:customStyle="1" w:styleId="ZnakZnak101">
    <w:name w:val="Znak Znak101"/>
    <w:uiPriority w:val="99"/>
    <w:rsid w:val="0060471E"/>
    <w:rPr>
      <w:sz w:val="24"/>
    </w:rPr>
  </w:style>
  <w:style w:type="character" w:customStyle="1" w:styleId="ZnakZnak8">
    <w:name w:val="Znak Znak8"/>
    <w:uiPriority w:val="99"/>
    <w:rsid w:val="00B83E04"/>
    <w:rPr>
      <w:sz w:val="24"/>
    </w:rPr>
  </w:style>
  <w:style w:type="paragraph" w:customStyle="1" w:styleId="St4-punkt">
    <w:name w:val="St4-punkt"/>
    <w:basedOn w:val="Normal"/>
    <w:uiPriority w:val="99"/>
    <w:rsid w:val="001F53BD"/>
    <w:pPr>
      <w:autoSpaceDE w:val="0"/>
      <w:autoSpaceDN w:val="0"/>
      <w:spacing w:after="0" w:line="240" w:lineRule="auto"/>
      <w:ind w:left="680" w:hanging="340"/>
      <w:jc w:val="both"/>
    </w:pPr>
    <w:rPr>
      <w:rFonts w:ascii="Times New Roman" w:hAnsi="Times New Roman"/>
      <w:sz w:val="24"/>
      <w:szCs w:val="24"/>
      <w:lang w:eastAsia="pl-PL"/>
    </w:rPr>
  </w:style>
  <w:style w:type="paragraph" w:customStyle="1" w:styleId="Listapunktowana1">
    <w:name w:val="Lista punktowana1"/>
    <w:basedOn w:val="Normal"/>
    <w:uiPriority w:val="99"/>
    <w:rsid w:val="001F53BD"/>
    <w:pPr>
      <w:numPr>
        <w:numId w:val="29"/>
      </w:numPr>
      <w:spacing w:after="0" w:line="240" w:lineRule="auto"/>
    </w:pPr>
    <w:rPr>
      <w:rFonts w:ascii="Times New Roman" w:hAnsi="Times New Roman"/>
      <w:sz w:val="24"/>
      <w:szCs w:val="24"/>
      <w:lang w:eastAsia="zh-CN"/>
    </w:rPr>
  </w:style>
  <w:style w:type="character" w:customStyle="1" w:styleId="ZnakZnak7">
    <w:name w:val="Znak Znak7"/>
    <w:uiPriority w:val="99"/>
    <w:locked/>
    <w:rsid w:val="006611F8"/>
    <w:rPr>
      <w:b/>
      <w:sz w:val="24"/>
      <w:lang w:val="pl-PL" w:eastAsia="pl-PL"/>
    </w:rPr>
  </w:style>
  <w:style w:type="character" w:customStyle="1" w:styleId="ZnakZnak81">
    <w:name w:val="Znak Znak81"/>
    <w:uiPriority w:val="99"/>
    <w:rsid w:val="00487537"/>
    <w:rPr>
      <w:sz w:val="24"/>
    </w:rPr>
  </w:style>
  <w:style w:type="character" w:customStyle="1" w:styleId="ZnakZnak82">
    <w:name w:val="Znak Znak82"/>
    <w:uiPriority w:val="99"/>
    <w:rsid w:val="00F33640"/>
    <w:rPr>
      <w:sz w:val="24"/>
    </w:rPr>
  </w:style>
  <w:style w:type="character" w:customStyle="1" w:styleId="ZnakZnak102">
    <w:name w:val="Znak Znak102"/>
    <w:uiPriority w:val="99"/>
    <w:rsid w:val="002430C5"/>
    <w:rPr>
      <w:sz w:val="24"/>
    </w:rPr>
  </w:style>
  <w:style w:type="paragraph" w:customStyle="1" w:styleId="listaa">
    <w:name w:val="lista a)"/>
    <w:basedOn w:val="Normal"/>
    <w:uiPriority w:val="99"/>
    <w:rsid w:val="00E7521A"/>
    <w:pPr>
      <w:numPr>
        <w:numId w:val="40"/>
      </w:numPr>
      <w:spacing w:after="0" w:line="240" w:lineRule="auto"/>
      <w:jc w:val="both"/>
    </w:pPr>
    <w:rPr>
      <w:rFonts w:ascii="Times New Roman" w:eastAsia="Times New Roman" w:hAnsi="Times New Roman"/>
      <w:sz w:val="24"/>
      <w:szCs w:val="20"/>
      <w:lang w:eastAsia="pl-PL"/>
    </w:rPr>
  </w:style>
  <w:style w:type="character" w:customStyle="1" w:styleId="ZnakZnak83">
    <w:name w:val="Znak Znak83"/>
    <w:uiPriority w:val="99"/>
    <w:rsid w:val="00354D8E"/>
    <w:rPr>
      <w:sz w:val="24"/>
      <w:lang w:val="pl-PL" w:eastAsia="pl-PL"/>
    </w:rPr>
  </w:style>
  <w:style w:type="paragraph" w:customStyle="1" w:styleId="ListParagraph2">
    <w:name w:val="List Paragraph2"/>
    <w:basedOn w:val="Normal"/>
    <w:uiPriority w:val="99"/>
    <w:rsid w:val="00F71868"/>
    <w:pPr>
      <w:spacing w:after="200" w:line="240" w:lineRule="auto"/>
      <w:ind w:left="720"/>
      <w:contextualSpacing/>
    </w:pPr>
    <w:rPr>
      <w:rFonts w:ascii="Century Gothic" w:eastAsia="Times New Roman" w:hAnsi="Century Gothic"/>
      <w:sz w:val="24"/>
      <w:szCs w:val="24"/>
    </w:rPr>
  </w:style>
  <w:style w:type="paragraph" w:customStyle="1" w:styleId="Akapitzlist3">
    <w:name w:val="Akapit z listą3"/>
    <w:aliases w:val="sw tekst,L1,Numerowanie"/>
    <w:basedOn w:val="Normal"/>
    <w:uiPriority w:val="99"/>
    <w:rsid w:val="00F71868"/>
    <w:pPr>
      <w:ind w:left="720"/>
      <w:contextualSpacing/>
    </w:pPr>
    <w:rPr>
      <w:rFonts w:eastAsia="Times New Roman"/>
      <w:lang w:eastAsia="pl-PL"/>
    </w:rPr>
  </w:style>
  <w:style w:type="paragraph" w:customStyle="1" w:styleId="Akapitzlist4">
    <w:name w:val="Akapit z listą4"/>
    <w:basedOn w:val="Normal"/>
    <w:uiPriority w:val="99"/>
    <w:rsid w:val="00F279E3"/>
    <w:pPr>
      <w:ind w:left="720"/>
      <w:contextualSpacing/>
    </w:pPr>
    <w:rPr>
      <w:rFonts w:eastAsia="Times New Roman"/>
    </w:rPr>
  </w:style>
  <w:style w:type="character" w:customStyle="1" w:styleId="PodrozdziaZnak1">
    <w:name w:val="Podrozdział Znak1"/>
    <w:aliases w:val="Footnote Znak1,Podrozdzia3 Znak1,Fußnote Znak1,Znak Znak Znak Znak Znak1,Znak Znak Znak Znak2,Tekst przypisu dolnego-poligrafia Znak1,single space Znak1,FOOTNOTES Znak1,fn Znak1,przypis Znak1,Tekst przypisu dolnego Znak2 Znak Znak"/>
    <w:uiPriority w:val="99"/>
    <w:locked/>
    <w:rsid w:val="002B5416"/>
    <w:rPr>
      <w:lang w:val="pl-PL" w:eastAsia="pl-PL"/>
    </w:rPr>
  </w:style>
  <w:style w:type="character" w:customStyle="1" w:styleId="ZnakZnak14">
    <w:name w:val="Znak Znak14"/>
    <w:uiPriority w:val="99"/>
    <w:locked/>
    <w:rsid w:val="001662EE"/>
    <w:rPr>
      <w:rFonts w:ascii="Times New Roman" w:hAnsi="Times New Roman"/>
      <w:sz w:val="24"/>
    </w:rPr>
  </w:style>
  <w:style w:type="character" w:customStyle="1" w:styleId="ZnakZnak111">
    <w:name w:val="Znak Znak111"/>
    <w:uiPriority w:val="99"/>
    <w:locked/>
    <w:rsid w:val="001662EE"/>
    <w:rPr>
      <w:rFonts w:ascii="Times New Roman" w:hAnsi="Times New Roman"/>
      <w:b/>
      <w:sz w:val="24"/>
      <w:lang w:eastAsia="pl-PL"/>
    </w:rPr>
  </w:style>
  <w:style w:type="character" w:customStyle="1" w:styleId="ZnakZnak61">
    <w:name w:val="Znak Znak61"/>
    <w:uiPriority w:val="99"/>
    <w:locked/>
    <w:rsid w:val="001662EE"/>
    <w:rPr>
      <w:rFonts w:ascii="Times New Roman" w:hAnsi="Times New Roman"/>
      <w:sz w:val="24"/>
      <w:lang w:eastAsia="pl-PL"/>
    </w:rPr>
  </w:style>
  <w:style w:type="character" w:customStyle="1" w:styleId="PodrozdziaZnak2">
    <w:name w:val="Podrozdział Znak2"/>
    <w:aliases w:val="Footnote Znak2,Podrozdzia3 Znak2,Fußnote Znak2,Znak Znak Znak Znak Znak2,Znak Znak Znak Znak3,Tekst przypisu dolnego-poligrafia Znak2,single space Znak2,FOOTNOTES Znak2,fn Znak2,przypis Znak2,Tekst przypisu dolnego Znak2 Znak Znak1"/>
    <w:uiPriority w:val="99"/>
    <w:locked/>
    <w:rsid w:val="00900FAA"/>
    <w:rPr>
      <w:rFonts w:ascii="Times New Roman" w:hAnsi="Times New Roman"/>
      <w:sz w:val="20"/>
      <w:lang w:eastAsia="pl-PL"/>
    </w:rPr>
  </w:style>
  <w:style w:type="character" w:customStyle="1" w:styleId="ZnakZnak9">
    <w:name w:val="Znak Znak9"/>
    <w:uiPriority w:val="99"/>
    <w:rsid w:val="0093254E"/>
    <w:rPr>
      <w:sz w:val="24"/>
    </w:rPr>
  </w:style>
  <w:style w:type="paragraph" w:styleId="PlainText">
    <w:name w:val="Plain Text"/>
    <w:basedOn w:val="Normal"/>
    <w:link w:val="PlainTextChar"/>
    <w:uiPriority w:val="99"/>
    <w:rsid w:val="00AF38DB"/>
    <w:pPr>
      <w:widowControl w:val="0"/>
      <w:suppressAutoHyphens/>
      <w:spacing w:after="0" w:line="100" w:lineRule="atLeast"/>
    </w:pPr>
    <w:rPr>
      <w:rFonts w:ascii="Times New Roman" w:hAnsi="Times New Roman"/>
      <w:kern w:val="2"/>
      <w:sz w:val="24"/>
      <w:szCs w:val="20"/>
      <w:lang w:eastAsia="ar-SA"/>
    </w:rPr>
  </w:style>
  <w:style w:type="character" w:customStyle="1" w:styleId="PlainTextChar">
    <w:name w:val="Plain Text Char"/>
    <w:basedOn w:val="DefaultParagraphFont"/>
    <w:link w:val="PlainText"/>
    <w:uiPriority w:val="99"/>
    <w:semiHidden/>
    <w:locked/>
    <w:rsid w:val="00856F1B"/>
    <w:rPr>
      <w:rFonts w:ascii="Courier New" w:hAnsi="Courier New" w:cs="Courier New"/>
      <w:sz w:val="20"/>
      <w:szCs w:val="20"/>
      <w:lang w:eastAsia="en-US"/>
    </w:rPr>
  </w:style>
  <w:style w:type="paragraph" w:customStyle="1" w:styleId="H1">
    <w:name w:val="H1"/>
    <w:basedOn w:val="Normal"/>
    <w:next w:val="Normal"/>
    <w:uiPriority w:val="99"/>
    <w:locked/>
    <w:rsid w:val="00422B47"/>
    <w:pPr>
      <w:keepNext/>
      <w:keepLines/>
      <w:numPr>
        <w:numId w:val="81"/>
      </w:numPr>
      <w:suppressAutoHyphens/>
      <w:spacing w:before="120" w:after="120" w:line="288" w:lineRule="auto"/>
      <w:jc w:val="both"/>
      <w:outlineLvl w:val="0"/>
    </w:pPr>
    <w:rPr>
      <w:b/>
      <w:caps/>
      <w:color w:val="000000"/>
      <w:szCs w:val="21"/>
      <w:lang w:eastAsia="pl-PL"/>
    </w:rPr>
  </w:style>
  <w:style w:type="paragraph" w:customStyle="1" w:styleId="H2">
    <w:name w:val="H2"/>
    <w:basedOn w:val="Normal"/>
    <w:next w:val="Normal"/>
    <w:uiPriority w:val="99"/>
    <w:locked/>
    <w:rsid w:val="00422B47"/>
    <w:pPr>
      <w:numPr>
        <w:ilvl w:val="1"/>
        <w:numId w:val="81"/>
      </w:numPr>
      <w:suppressAutoHyphens/>
      <w:spacing w:before="120" w:after="120" w:line="288" w:lineRule="auto"/>
      <w:jc w:val="both"/>
      <w:outlineLvl w:val="1"/>
    </w:pPr>
    <w:rPr>
      <w:color w:val="000000"/>
      <w:szCs w:val="24"/>
      <w:lang w:eastAsia="pl-PL"/>
    </w:rPr>
  </w:style>
  <w:style w:type="paragraph" w:customStyle="1" w:styleId="H3">
    <w:name w:val="H3"/>
    <w:basedOn w:val="Normal"/>
    <w:next w:val="Normal"/>
    <w:uiPriority w:val="99"/>
    <w:locked/>
    <w:rsid w:val="00422B47"/>
    <w:pPr>
      <w:numPr>
        <w:ilvl w:val="2"/>
        <w:numId w:val="81"/>
      </w:numPr>
      <w:tabs>
        <w:tab w:val="left" w:pos="1418"/>
      </w:tabs>
      <w:suppressAutoHyphens/>
      <w:spacing w:before="120" w:after="120" w:line="288" w:lineRule="auto"/>
      <w:jc w:val="both"/>
      <w:outlineLvl w:val="2"/>
    </w:pPr>
    <w:rPr>
      <w:color w:val="000000"/>
      <w:szCs w:val="24"/>
      <w:lang w:eastAsia="pl-PL"/>
    </w:rPr>
  </w:style>
  <w:style w:type="paragraph" w:customStyle="1" w:styleId="H4">
    <w:name w:val="H4"/>
    <w:basedOn w:val="Normal"/>
    <w:next w:val="Normal"/>
    <w:uiPriority w:val="99"/>
    <w:locked/>
    <w:rsid w:val="00422B47"/>
    <w:pPr>
      <w:numPr>
        <w:ilvl w:val="3"/>
        <w:numId w:val="81"/>
      </w:numPr>
      <w:suppressAutoHyphens/>
      <w:spacing w:before="120" w:after="120" w:line="288" w:lineRule="auto"/>
      <w:jc w:val="both"/>
      <w:outlineLvl w:val="3"/>
    </w:pPr>
    <w:rPr>
      <w:color w:val="000000"/>
      <w:szCs w:val="24"/>
      <w:lang w:eastAsia="pl-PL"/>
    </w:rPr>
  </w:style>
  <w:style w:type="paragraph" w:customStyle="1" w:styleId="H5">
    <w:name w:val="H5"/>
    <w:basedOn w:val="Normal"/>
    <w:uiPriority w:val="99"/>
    <w:rsid w:val="00422B47"/>
    <w:pPr>
      <w:numPr>
        <w:ilvl w:val="4"/>
        <w:numId w:val="81"/>
      </w:numPr>
      <w:tabs>
        <w:tab w:val="left" w:pos="2268"/>
        <w:tab w:val="left" w:pos="3119"/>
      </w:tabs>
      <w:spacing w:before="120" w:after="120" w:line="288" w:lineRule="auto"/>
      <w:jc w:val="both"/>
      <w:outlineLvl w:val="4"/>
    </w:pPr>
    <w:rPr>
      <w:color w:val="000000"/>
      <w:szCs w:val="24"/>
      <w:lang w:eastAsia="pl-PL"/>
    </w:rPr>
  </w:style>
  <w:style w:type="paragraph" w:customStyle="1" w:styleId="H6">
    <w:name w:val="H6"/>
    <w:basedOn w:val="Normal"/>
    <w:uiPriority w:val="99"/>
    <w:rsid w:val="00422B47"/>
    <w:pPr>
      <w:numPr>
        <w:ilvl w:val="5"/>
        <w:numId w:val="81"/>
      </w:numPr>
      <w:tabs>
        <w:tab w:val="left" w:pos="2268"/>
        <w:tab w:val="left" w:pos="3119"/>
      </w:tabs>
      <w:spacing w:before="120" w:after="120" w:line="288" w:lineRule="auto"/>
      <w:jc w:val="both"/>
      <w:outlineLvl w:val="5"/>
    </w:pPr>
    <w:rPr>
      <w:color w:val="000000"/>
      <w:szCs w:val="24"/>
      <w:lang w:eastAsia="pl-PL"/>
    </w:rPr>
  </w:style>
  <w:style w:type="paragraph" w:customStyle="1" w:styleId="H7">
    <w:name w:val="H7"/>
    <w:basedOn w:val="Normal"/>
    <w:uiPriority w:val="99"/>
    <w:rsid w:val="00422B47"/>
    <w:pPr>
      <w:numPr>
        <w:ilvl w:val="6"/>
        <w:numId w:val="81"/>
      </w:numPr>
      <w:tabs>
        <w:tab w:val="left" w:pos="2268"/>
        <w:tab w:val="left" w:pos="3119"/>
        <w:tab w:val="left" w:pos="3969"/>
      </w:tabs>
      <w:spacing w:before="120" w:after="120" w:line="288" w:lineRule="auto"/>
      <w:jc w:val="both"/>
      <w:outlineLvl w:val="6"/>
    </w:pPr>
    <w:rPr>
      <w:color w:val="000000"/>
      <w:szCs w:val="24"/>
      <w:lang w:eastAsia="pl-PL"/>
    </w:rPr>
  </w:style>
  <w:style w:type="numbering" w:customStyle="1" w:styleId="Lista21">
    <w:name w:val="Lista 21"/>
    <w:rsid w:val="00BC3878"/>
    <w:pPr>
      <w:numPr>
        <w:numId w:val="18"/>
      </w:numPr>
    </w:pPr>
  </w:style>
  <w:style w:type="numbering" w:customStyle="1" w:styleId="Styl2">
    <w:name w:val="Styl2"/>
    <w:rsid w:val="00BC3878"/>
    <w:pPr>
      <w:numPr>
        <w:numId w:val="35"/>
      </w:numPr>
    </w:pPr>
  </w:style>
  <w:style w:type="numbering" w:customStyle="1" w:styleId="StylPunktowane">
    <w:name w:val="Styl Punktowane"/>
    <w:rsid w:val="00BC3878"/>
    <w:pPr>
      <w:numPr>
        <w:numId w:val="17"/>
      </w:numPr>
    </w:pPr>
  </w:style>
</w:styles>
</file>

<file path=word/webSettings.xml><?xml version="1.0" encoding="utf-8"?>
<w:webSettings xmlns:r="http://schemas.openxmlformats.org/officeDocument/2006/relationships" xmlns:w="http://schemas.openxmlformats.org/wordprocessingml/2006/main">
  <w:divs>
    <w:div w:id="483158147">
      <w:marLeft w:val="0"/>
      <w:marRight w:val="0"/>
      <w:marTop w:val="0"/>
      <w:marBottom w:val="0"/>
      <w:divBdr>
        <w:top w:val="none" w:sz="0" w:space="0" w:color="auto"/>
        <w:left w:val="none" w:sz="0" w:space="0" w:color="auto"/>
        <w:bottom w:val="none" w:sz="0" w:space="0" w:color="auto"/>
        <w:right w:val="none" w:sz="0" w:space="0" w:color="auto"/>
      </w:divBdr>
      <w:divsChild>
        <w:div w:id="483158144">
          <w:marLeft w:val="0"/>
          <w:marRight w:val="0"/>
          <w:marTop w:val="0"/>
          <w:marBottom w:val="0"/>
          <w:divBdr>
            <w:top w:val="none" w:sz="0" w:space="0" w:color="auto"/>
            <w:left w:val="none" w:sz="0" w:space="0" w:color="auto"/>
            <w:bottom w:val="none" w:sz="0" w:space="0" w:color="auto"/>
            <w:right w:val="none" w:sz="0" w:space="0" w:color="auto"/>
          </w:divBdr>
        </w:div>
        <w:div w:id="483158145">
          <w:marLeft w:val="0"/>
          <w:marRight w:val="0"/>
          <w:marTop w:val="0"/>
          <w:marBottom w:val="0"/>
          <w:divBdr>
            <w:top w:val="none" w:sz="0" w:space="0" w:color="auto"/>
            <w:left w:val="none" w:sz="0" w:space="0" w:color="auto"/>
            <w:bottom w:val="none" w:sz="0" w:space="0" w:color="auto"/>
            <w:right w:val="none" w:sz="0" w:space="0" w:color="auto"/>
          </w:divBdr>
        </w:div>
        <w:div w:id="483158146">
          <w:marLeft w:val="0"/>
          <w:marRight w:val="0"/>
          <w:marTop w:val="0"/>
          <w:marBottom w:val="0"/>
          <w:divBdr>
            <w:top w:val="none" w:sz="0" w:space="0" w:color="auto"/>
            <w:left w:val="none" w:sz="0" w:space="0" w:color="auto"/>
            <w:bottom w:val="none" w:sz="0" w:space="0" w:color="auto"/>
            <w:right w:val="none" w:sz="0" w:space="0" w:color="auto"/>
          </w:divBdr>
        </w:div>
        <w:div w:id="483158148">
          <w:marLeft w:val="0"/>
          <w:marRight w:val="0"/>
          <w:marTop w:val="0"/>
          <w:marBottom w:val="0"/>
          <w:divBdr>
            <w:top w:val="none" w:sz="0" w:space="0" w:color="auto"/>
            <w:left w:val="none" w:sz="0" w:space="0" w:color="auto"/>
            <w:bottom w:val="none" w:sz="0" w:space="0" w:color="auto"/>
            <w:right w:val="none" w:sz="0" w:space="0" w:color="auto"/>
          </w:divBdr>
        </w:div>
        <w:div w:id="483158149">
          <w:marLeft w:val="0"/>
          <w:marRight w:val="0"/>
          <w:marTop w:val="0"/>
          <w:marBottom w:val="0"/>
          <w:divBdr>
            <w:top w:val="none" w:sz="0" w:space="0" w:color="auto"/>
            <w:left w:val="none" w:sz="0" w:space="0" w:color="auto"/>
            <w:bottom w:val="none" w:sz="0" w:space="0" w:color="auto"/>
            <w:right w:val="none" w:sz="0" w:space="0" w:color="auto"/>
          </w:divBdr>
        </w:div>
        <w:div w:id="483158150">
          <w:marLeft w:val="0"/>
          <w:marRight w:val="0"/>
          <w:marTop w:val="0"/>
          <w:marBottom w:val="0"/>
          <w:divBdr>
            <w:top w:val="none" w:sz="0" w:space="0" w:color="auto"/>
            <w:left w:val="none" w:sz="0" w:space="0" w:color="auto"/>
            <w:bottom w:val="none" w:sz="0" w:space="0" w:color="auto"/>
            <w:right w:val="none" w:sz="0" w:space="0" w:color="auto"/>
          </w:divBdr>
        </w:div>
        <w:div w:id="483158151">
          <w:marLeft w:val="0"/>
          <w:marRight w:val="0"/>
          <w:marTop w:val="0"/>
          <w:marBottom w:val="0"/>
          <w:divBdr>
            <w:top w:val="none" w:sz="0" w:space="0" w:color="auto"/>
            <w:left w:val="none" w:sz="0" w:space="0" w:color="auto"/>
            <w:bottom w:val="none" w:sz="0" w:space="0" w:color="auto"/>
            <w:right w:val="none" w:sz="0" w:space="0" w:color="auto"/>
          </w:divBdr>
        </w:div>
        <w:div w:id="483158152">
          <w:marLeft w:val="0"/>
          <w:marRight w:val="0"/>
          <w:marTop w:val="0"/>
          <w:marBottom w:val="0"/>
          <w:divBdr>
            <w:top w:val="none" w:sz="0" w:space="0" w:color="auto"/>
            <w:left w:val="none" w:sz="0" w:space="0" w:color="auto"/>
            <w:bottom w:val="none" w:sz="0" w:space="0" w:color="auto"/>
            <w:right w:val="none" w:sz="0" w:space="0" w:color="auto"/>
          </w:divBdr>
        </w:div>
        <w:div w:id="483158153">
          <w:marLeft w:val="0"/>
          <w:marRight w:val="0"/>
          <w:marTop w:val="0"/>
          <w:marBottom w:val="0"/>
          <w:divBdr>
            <w:top w:val="none" w:sz="0" w:space="0" w:color="auto"/>
            <w:left w:val="none" w:sz="0" w:space="0" w:color="auto"/>
            <w:bottom w:val="none" w:sz="0" w:space="0" w:color="auto"/>
            <w:right w:val="none" w:sz="0" w:space="0" w:color="auto"/>
          </w:divBdr>
        </w:div>
        <w:div w:id="483158154">
          <w:marLeft w:val="0"/>
          <w:marRight w:val="0"/>
          <w:marTop w:val="0"/>
          <w:marBottom w:val="0"/>
          <w:divBdr>
            <w:top w:val="none" w:sz="0" w:space="0" w:color="auto"/>
            <w:left w:val="none" w:sz="0" w:space="0" w:color="auto"/>
            <w:bottom w:val="none" w:sz="0" w:space="0" w:color="auto"/>
            <w:right w:val="none" w:sz="0" w:space="0" w:color="auto"/>
          </w:divBdr>
        </w:div>
        <w:div w:id="483158155">
          <w:marLeft w:val="0"/>
          <w:marRight w:val="0"/>
          <w:marTop w:val="0"/>
          <w:marBottom w:val="0"/>
          <w:divBdr>
            <w:top w:val="none" w:sz="0" w:space="0" w:color="auto"/>
            <w:left w:val="none" w:sz="0" w:space="0" w:color="auto"/>
            <w:bottom w:val="none" w:sz="0" w:space="0" w:color="auto"/>
            <w:right w:val="none" w:sz="0" w:space="0" w:color="auto"/>
          </w:divBdr>
        </w:div>
        <w:div w:id="483158193">
          <w:marLeft w:val="0"/>
          <w:marRight w:val="0"/>
          <w:marTop w:val="0"/>
          <w:marBottom w:val="0"/>
          <w:divBdr>
            <w:top w:val="none" w:sz="0" w:space="0" w:color="auto"/>
            <w:left w:val="none" w:sz="0" w:space="0" w:color="auto"/>
            <w:bottom w:val="none" w:sz="0" w:space="0" w:color="auto"/>
            <w:right w:val="none" w:sz="0" w:space="0" w:color="auto"/>
          </w:divBdr>
        </w:div>
        <w:div w:id="483158194">
          <w:marLeft w:val="0"/>
          <w:marRight w:val="0"/>
          <w:marTop w:val="0"/>
          <w:marBottom w:val="0"/>
          <w:divBdr>
            <w:top w:val="none" w:sz="0" w:space="0" w:color="auto"/>
            <w:left w:val="none" w:sz="0" w:space="0" w:color="auto"/>
            <w:bottom w:val="none" w:sz="0" w:space="0" w:color="auto"/>
            <w:right w:val="none" w:sz="0" w:space="0" w:color="auto"/>
          </w:divBdr>
        </w:div>
        <w:div w:id="483158195">
          <w:marLeft w:val="0"/>
          <w:marRight w:val="0"/>
          <w:marTop w:val="0"/>
          <w:marBottom w:val="0"/>
          <w:divBdr>
            <w:top w:val="none" w:sz="0" w:space="0" w:color="auto"/>
            <w:left w:val="none" w:sz="0" w:space="0" w:color="auto"/>
            <w:bottom w:val="none" w:sz="0" w:space="0" w:color="auto"/>
            <w:right w:val="none" w:sz="0" w:space="0" w:color="auto"/>
          </w:divBdr>
        </w:div>
        <w:div w:id="483158196">
          <w:marLeft w:val="0"/>
          <w:marRight w:val="0"/>
          <w:marTop w:val="0"/>
          <w:marBottom w:val="0"/>
          <w:divBdr>
            <w:top w:val="none" w:sz="0" w:space="0" w:color="auto"/>
            <w:left w:val="none" w:sz="0" w:space="0" w:color="auto"/>
            <w:bottom w:val="none" w:sz="0" w:space="0" w:color="auto"/>
            <w:right w:val="none" w:sz="0" w:space="0" w:color="auto"/>
          </w:divBdr>
        </w:div>
        <w:div w:id="483158197">
          <w:marLeft w:val="0"/>
          <w:marRight w:val="0"/>
          <w:marTop w:val="0"/>
          <w:marBottom w:val="0"/>
          <w:divBdr>
            <w:top w:val="none" w:sz="0" w:space="0" w:color="auto"/>
            <w:left w:val="none" w:sz="0" w:space="0" w:color="auto"/>
            <w:bottom w:val="none" w:sz="0" w:space="0" w:color="auto"/>
            <w:right w:val="none" w:sz="0" w:space="0" w:color="auto"/>
          </w:divBdr>
        </w:div>
        <w:div w:id="483158198">
          <w:marLeft w:val="0"/>
          <w:marRight w:val="0"/>
          <w:marTop w:val="0"/>
          <w:marBottom w:val="0"/>
          <w:divBdr>
            <w:top w:val="none" w:sz="0" w:space="0" w:color="auto"/>
            <w:left w:val="none" w:sz="0" w:space="0" w:color="auto"/>
            <w:bottom w:val="none" w:sz="0" w:space="0" w:color="auto"/>
            <w:right w:val="none" w:sz="0" w:space="0" w:color="auto"/>
          </w:divBdr>
        </w:div>
        <w:div w:id="483158199">
          <w:marLeft w:val="0"/>
          <w:marRight w:val="0"/>
          <w:marTop w:val="0"/>
          <w:marBottom w:val="0"/>
          <w:divBdr>
            <w:top w:val="none" w:sz="0" w:space="0" w:color="auto"/>
            <w:left w:val="none" w:sz="0" w:space="0" w:color="auto"/>
            <w:bottom w:val="none" w:sz="0" w:space="0" w:color="auto"/>
            <w:right w:val="none" w:sz="0" w:space="0" w:color="auto"/>
          </w:divBdr>
        </w:div>
        <w:div w:id="483158200">
          <w:marLeft w:val="0"/>
          <w:marRight w:val="0"/>
          <w:marTop w:val="0"/>
          <w:marBottom w:val="0"/>
          <w:divBdr>
            <w:top w:val="none" w:sz="0" w:space="0" w:color="auto"/>
            <w:left w:val="none" w:sz="0" w:space="0" w:color="auto"/>
            <w:bottom w:val="none" w:sz="0" w:space="0" w:color="auto"/>
            <w:right w:val="none" w:sz="0" w:space="0" w:color="auto"/>
          </w:divBdr>
        </w:div>
        <w:div w:id="483158201">
          <w:marLeft w:val="0"/>
          <w:marRight w:val="0"/>
          <w:marTop w:val="0"/>
          <w:marBottom w:val="0"/>
          <w:divBdr>
            <w:top w:val="none" w:sz="0" w:space="0" w:color="auto"/>
            <w:left w:val="none" w:sz="0" w:space="0" w:color="auto"/>
            <w:bottom w:val="none" w:sz="0" w:space="0" w:color="auto"/>
            <w:right w:val="none" w:sz="0" w:space="0" w:color="auto"/>
          </w:divBdr>
        </w:div>
        <w:div w:id="483158202">
          <w:marLeft w:val="0"/>
          <w:marRight w:val="0"/>
          <w:marTop w:val="0"/>
          <w:marBottom w:val="0"/>
          <w:divBdr>
            <w:top w:val="none" w:sz="0" w:space="0" w:color="auto"/>
            <w:left w:val="none" w:sz="0" w:space="0" w:color="auto"/>
            <w:bottom w:val="none" w:sz="0" w:space="0" w:color="auto"/>
            <w:right w:val="none" w:sz="0" w:space="0" w:color="auto"/>
          </w:divBdr>
        </w:div>
        <w:div w:id="483158203">
          <w:marLeft w:val="0"/>
          <w:marRight w:val="0"/>
          <w:marTop w:val="0"/>
          <w:marBottom w:val="0"/>
          <w:divBdr>
            <w:top w:val="none" w:sz="0" w:space="0" w:color="auto"/>
            <w:left w:val="none" w:sz="0" w:space="0" w:color="auto"/>
            <w:bottom w:val="none" w:sz="0" w:space="0" w:color="auto"/>
            <w:right w:val="none" w:sz="0" w:space="0" w:color="auto"/>
          </w:divBdr>
        </w:div>
        <w:div w:id="483158204">
          <w:marLeft w:val="0"/>
          <w:marRight w:val="0"/>
          <w:marTop w:val="0"/>
          <w:marBottom w:val="0"/>
          <w:divBdr>
            <w:top w:val="none" w:sz="0" w:space="0" w:color="auto"/>
            <w:left w:val="none" w:sz="0" w:space="0" w:color="auto"/>
            <w:bottom w:val="none" w:sz="0" w:space="0" w:color="auto"/>
            <w:right w:val="none" w:sz="0" w:space="0" w:color="auto"/>
          </w:divBdr>
        </w:div>
        <w:div w:id="483158205">
          <w:marLeft w:val="0"/>
          <w:marRight w:val="0"/>
          <w:marTop w:val="0"/>
          <w:marBottom w:val="0"/>
          <w:divBdr>
            <w:top w:val="none" w:sz="0" w:space="0" w:color="auto"/>
            <w:left w:val="none" w:sz="0" w:space="0" w:color="auto"/>
            <w:bottom w:val="none" w:sz="0" w:space="0" w:color="auto"/>
            <w:right w:val="none" w:sz="0" w:space="0" w:color="auto"/>
          </w:divBdr>
        </w:div>
        <w:div w:id="483158206">
          <w:marLeft w:val="0"/>
          <w:marRight w:val="0"/>
          <w:marTop w:val="0"/>
          <w:marBottom w:val="0"/>
          <w:divBdr>
            <w:top w:val="none" w:sz="0" w:space="0" w:color="auto"/>
            <w:left w:val="none" w:sz="0" w:space="0" w:color="auto"/>
            <w:bottom w:val="none" w:sz="0" w:space="0" w:color="auto"/>
            <w:right w:val="none" w:sz="0" w:space="0" w:color="auto"/>
          </w:divBdr>
        </w:div>
      </w:divsChild>
    </w:div>
    <w:div w:id="483158156">
      <w:marLeft w:val="0"/>
      <w:marRight w:val="0"/>
      <w:marTop w:val="0"/>
      <w:marBottom w:val="0"/>
      <w:divBdr>
        <w:top w:val="none" w:sz="0" w:space="0" w:color="auto"/>
        <w:left w:val="none" w:sz="0" w:space="0" w:color="auto"/>
        <w:bottom w:val="none" w:sz="0" w:space="0" w:color="auto"/>
        <w:right w:val="none" w:sz="0" w:space="0" w:color="auto"/>
      </w:divBdr>
    </w:div>
    <w:div w:id="483158158">
      <w:marLeft w:val="0"/>
      <w:marRight w:val="0"/>
      <w:marTop w:val="0"/>
      <w:marBottom w:val="0"/>
      <w:divBdr>
        <w:top w:val="none" w:sz="0" w:space="0" w:color="auto"/>
        <w:left w:val="none" w:sz="0" w:space="0" w:color="auto"/>
        <w:bottom w:val="none" w:sz="0" w:space="0" w:color="auto"/>
        <w:right w:val="none" w:sz="0" w:space="0" w:color="auto"/>
      </w:divBdr>
    </w:div>
    <w:div w:id="483158159">
      <w:marLeft w:val="0"/>
      <w:marRight w:val="0"/>
      <w:marTop w:val="0"/>
      <w:marBottom w:val="0"/>
      <w:divBdr>
        <w:top w:val="none" w:sz="0" w:space="0" w:color="auto"/>
        <w:left w:val="none" w:sz="0" w:space="0" w:color="auto"/>
        <w:bottom w:val="none" w:sz="0" w:space="0" w:color="auto"/>
        <w:right w:val="none" w:sz="0" w:space="0" w:color="auto"/>
      </w:divBdr>
    </w:div>
    <w:div w:id="483158161">
      <w:marLeft w:val="0"/>
      <w:marRight w:val="0"/>
      <w:marTop w:val="0"/>
      <w:marBottom w:val="0"/>
      <w:divBdr>
        <w:top w:val="none" w:sz="0" w:space="0" w:color="auto"/>
        <w:left w:val="none" w:sz="0" w:space="0" w:color="auto"/>
        <w:bottom w:val="none" w:sz="0" w:space="0" w:color="auto"/>
        <w:right w:val="none" w:sz="0" w:space="0" w:color="auto"/>
      </w:divBdr>
    </w:div>
    <w:div w:id="483158162">
      <w:marLeft w:val="0"/>
      <w:marRight w:val="0"/>
      <w:marTop w:val="0"/>
      <w:marBottom w:val="0"/>
      <w:divBdr>
        <w:top w:val="none" w:sz="0" w:space="0" w:color="auto"/>
        <w:left w:val="none" w:sz="0" w:space="0" w:color="auto"/>
        <w:bottom w:val="none" w:sz="0" w:space="0" w:color="auto"/>
        <w:right w:val="none" w:sz="0" w:space="0" w:color="auto"/>
      </w:divBdr>
    </w:div>
    <w:div w:id="483158163">
      <w:marLeft w:val="0"/>
      <w:marRight w:val="0"/>
      <w:marTop w:val="0"/>
      <w:marBottom w:val="0"/>
      <w:divBdr>
        <w:top w:val="none" w:sz="0" w:space="0" w:color="auto"/>
        <w:left w:val="none" w:sz="0" w:space="0" w:color="auto"/>
        <w:bottom w:val="none" w:sz="0" w:space="0" w:color="auto"/>
        <w:right w:val="none" w:sz="0" w:space="0" w:color="auto"/>
      </w:divBdr>
    </w:div>
    <w:div w:id="483158164">
      <w:marLeft w:val="0"/>
      <w:marRight w:val="0"/>
      <w:marTop w:val="0"/>
      <w:marBottom w:val="0"/>
      <w:divBdr>
        <w:top w:val="none" w:sz="0" w:space="0" w:color="auto"/>
        <w:left w:val="none" w:sz="0" w:space="0" w:color="auto"/>
        <w:bottom w:val="none" w:sz="0" w:space="0" w:color="auto"/>
        <w:right w:val="none" w:sz="0" w:space="0" w:color="auto"/>
      </w:divBdr>
      <w:divsChild>
        <w:div w:id="483158157">
          <w:marLeft w:val="0"/>
          <w:marRight w:val="0"/>
          <w:marTop w:val="0"/>
          <w:marBottom w:val="0"/>
          <w:divBdr>
            <w:top w:val="none" w:sz="0" w:space="0" w:color="auto"/>
            <w:left w:val="none" w:sz="0" w:space="0" w:color="auto"/>
            <w:bottom w:val="none" w:sz="0" w:space="0" w:color="auto"/>
            <w:right w:val="none" w:sz="0" w:space="0" w:color="auto"/>
          </w:divBdr>
        </w:div>
        <w:div w:id="483158160">
          <w:marLeft w:val="0"/>
          <w:marRight w:val="0"/>
          <w:marTop w:val="0"/>
          <w:marBottom w:val="0"/>
          <w:divBdr>
            <w:top w:val="none" w:sz="0" w:space="0" w:color="auto"/>
            <w:left w:val="none" w:sz="0" w:space="0" w:color="auto"/>
            <w:bottom w:val="none" w:sz="0" w:space="0" w:color="auto"/>
            <w:right w:val="none" w:sz="0" w:space="0" w:color="auto"/>
          </w:divBdr>
        </w:div>
        <w:div w:id="483158166">
          <w:marLeft w:val="0"/>
          <w:marRight w:val="0"/>
          <w:marTop w:val="0"/>
          <w:marBottom w:val="0"/>
          <w:divBdr>
            <w:top w:val="none" w:sz="0" w:space="0" w:color="auto"/>
            <w:left w:val="none" w:sz="0" w:space="0" w:color="auto"/>
            <w:bottom w:val="none" w:sz="0" w:space="0" w:color="auto"/>
            <w:right w:val="none" w:sz="0" w:space="0" w:color="auto"/>
          </w:divBdr>
        </w:div>
        <w:div w:id="483158167">
          <w:marLeft w:val="0"/>
          <w:marRight w:val="0"/>
          <w:marTop w:val="0"/>
          <w:marBottom w:val="0"/>
          <w:divBdr>
            <w:top w:val="none" w:sz="0" w:space="0" w:color="auto"/>
            <w:left w:val="none" w:sz="0" w:space="0" w:color="auto"/>
            <w:bottom w:val="none" w:sz="0" w:space="0" w:color="auto"/>
            <w:right w:val="none" w:sz="0" w:space="0" w:color="auto"/>
          </w:divBdr>
        </w:div>
        <w:div w:id="483158186">
          <w:marLeft w:val="0"/>
          <w:marRight w:val="0"/>
          <w:marTop w:val="0"/>
          <w:marBottom w:val="0"/>
          <w:divBdr>
            <w:top w:val="none" w:sz="0" w:space="0" w:color="auto"/>
            <w:left w:val="none" w:sz="0" w:space="0" w:color="auto"/>
            <w:bottom w:val="none" w:sz="0" w:space="0" w:color="auto"/>
            <w:right w:val="none" w:sz="0" w:space="0" w:color="auto"/>
          </w:divBdr>
        </w:div>
        <w:div w:id="483158191">
          <w:marLeft w:val="0"/>
          <w:marRight w:val="0"/>
          <w:marTop w:val="0"/>
          <w:marBottom w:val="0"/>
          <w:divBdr>
            <w:top w:val="none" w:sz="0" w:space="0" w:color="auto"/>
            <w:left w:val="none" w:sz="0" w:space="0" w:color="auto"/>
            <w:bottom w:val="none" w:sz="0" w:space="0" w:color="auto"/>
            <w:right w:val="none" w:sz="0" w:space="0" w:color="auto"/>
          </w:divBdr>
        </w:div>
      </w:divsChild>
    </w:div>
    <w:div w:id="483158168">
      <w:marLeft w:val="0"/>
      <w:marRight w:val="0"/>
      <w:marTop w:val="0"/>
      <w:marBottom w:val="0"/>
      <w:divBdr>
        <w:top w:val="none" w:sz="0" w:space="0" w:color="auto"/>
        <w:left w:val="none" w:sz="0" w:space="0" w:color="auto"/>
        <w:bottom w:val="none" w:sz="0" w:space="0" w:color="auto"/>
        <w:right w:val="none" w:sz="0" w:space="0" w:color="auto"/>
      </w:divBdr>
      <w:divsChild>
        <w:div w:id="483158165">
          <w:marLeft w:val="0"/>
          <w:marRight w:val="0"/>
          <w:marTop w:val="0"/>
          <w:marBottom w:val="0"/>
          <w:divBdr>
            <w:top w:val="none" w:sz="0" w:space="0" w:color="auto"/>
            <w:left w:val="none" w:sz="0" w:space="0" w:color="auto"/>
            <w:bottom w:val="none" w:sz="0" w:space="0" w:color="auto"/>
            <w:right w:val="none" w:sz="0" w:space="0" w:color="auto"/>
          </w:divBdr>
        </w:div>
        <w:div w:id="483158169">
          <w:marLeft w:val="0"/>
          <w:marRight w:val="0"/>
          <w:marTop w:val="0"/>
          <w:marBottom w:val="0"/>
          <w:divBdr>
            <w:top w:val="none" w:sz="0" w:space="0" w:color="auto"/>
            <w:left w:val="none" w:sz="0" w:space="0" w:color="auto"/>
            <w:bottom w:val="none" w:sz="0" w:space="0" w:color="auto"/>
            <w:right w:val="none" w:sz="0" w:space="0" w:color="auto"/>
          </w:divBdr>
        </w:div>
        <w:div w:id="483158175">
          <w:marLeft w:val="0"/>
          <w:marRight w:val="0"/>
          <w:marTop w:val="0"/>
          <w:marBottom w:val="0"/>
          <w:divBdr>
            <w:top w:val="none" w:sz="0" w:space="0" w:color="auto"/>
            <w:left w:val="none" w:sz="0" w:space="0" w:color="auto"/>
            <w:bottom w:val="none" w:sz="0" w:space="0" w:color="auto"/>
            <w:right w:val="none" w:sz="0" w:space="0" w:color="auto"/>
          </w:divBdr>
        </w:div>
        <w:div w:id="483158178">
          <w:marLeft w:val="0"/>
          <w:marRight w:val="0"/>
          <w:marTop w:val="0"/>
          <w:marBottom w:val="0"/>
          <w:divBdr>
            <w:top w:val="none" w:sz="0" w:space="0" w:color="auto"/>
            <w:left w:val="none" w:sz="0" w:space="0" w:color="auto"/>
            <w:bottom w:val="none" w:sz="0" w:space="0" w:color="auto"/>
            <w:right w:val="none" w:sz="0" w:space="0" w:color="auto"/>
          </w:divBdr>
        </w:div>
        <w:div w:id="483158180">
          <w:marLeft w:val="0"/>
          <w:marRight w:val="0"/>
          <w:marTop w:val="0"/>
          <w:marBottom w:val="0"/>
          <w:divBdr>
            <w:top w:val="none" w:sz="0" w:space="0" w:color="auto"/>
            <w:left w:val="none" w:sz="0" w:space="0" w:color="auto"/>
            <w:bottom w:val="none" w:sz="0" w:space="0" w:color="auto"/>
            <w:right w:val="none" w:sz="0" w:space="0" w:color="auto"/>
          </w:divBdr>
        </w:div>
        <w:div w:id="483158182">
          <w:marLeft w:val="0"/>
          <w:marRight w:val="0"/>
          <w:marTop w:val="0"/>
          <w:marBottom w:val="0"/>
          <w:divBdr>
            <w:top w:val="none" w:sz="0" w:space="0" w:color="auto"/>
            <w:left w:val="none" w:sz="0" w:space="0" w:color="auto"/>
            <w:bottom w:val="none" w:sz="0" w:space="0" w:color="auto"/>
            <w:right w:val="none" w:sz="0" w:space="0" w:color="auto"/>
          </w:divBdr>
        </w:div>
        <w:div w:id="483158185">
          <w:marLeft w:val="0"/>
          <w:marRight w:val="0"/>
          <w:marTop w:val="0"/>
          <w:marBottom w:val="0"/>
          <w:divBdr>
            <w:top w:val="none" w:sz="0" w:space="0" w:color="auto"/>
            <w:left w:val="none" w:sz="0" w:space="0" w:color="auto"/>
            <w:bottom w:val="none" w:sz="0" w:space="0" w:color="auto"/>
            <w:right w:val="none" w:sz="0" w:space="0" w:color="auto"/>
          </w:divBdr>
        </w:div>
        <w:div w:id="483158187">
          <w:marLeft w:val="0"/>
          <w:marRight w:val="0"/>
          <w:marTop w:val="0"/>
          <w:marBottom w:val="0"/>
          <w:divBdr>
            <w:top w:val="none" w:sz="0" w:space="0" w:color="auto"/>
            <w:left w:val="none" w:sz="0" w:space="0" w:color="auto"/>
            <w:bottom w:val="none" w:sz="0" w:space="0" w:color="auto"/>
            <w:right w:val="none" w:sz="0" w:space="0" w:color="auto"/>
          </w:divBdr>
        </w:div>
        <w:div w:id="483158188">
          <w:marLeft w:val="0"/>
          <w:marRight w:val="0"/>
          <w:marTop w:val="0"/>
          <w:marBottom w:val="0"/>
          <w:divBdr>
            <w:top w:val="none" w:sz="0" w:space="0" w:color="auto"/>
            <w:left w:val="none" w:sz="0" w:space="0" w:color="auto"/>
            <w:bottom w:val="none" w:sz="0" w:space="0" w:color="auto"/>
            <w:right w:val="none" w:sz="0" w:space="0" w:color="auto"/>
          </w:divBdr>
        </w:div>
        <w:div w:id="483158190">
          <w:marLeft w:val="0"/>
          <w:marRight w:val="0"/>
          <w:marTop w:val="0"/>
          <w:marBottom w:val="0"/>
          <w:divBdr>
            <w:top w:val="none" w:sz="0" w:space="0" w:color="auto"/>
            <w:left w:val="none" w:sz="0" w:space="0" w:color="auto"/>
            <w:bottom w:val="none" w:sz="0" w:space="0" w:color="auto"/>
            <w:right w:val="none" w:sz="0" w:space="0" w:color="auto"/>
          </w:divBdr>
        </w:div>
      </w:divsChild>
    </w:div>
    <w:div w:id="483158170">
      <w:marLeft w:val="0"/>
      <w:marRight w:val="0"/>
      <w:marTop w:val="0"/>
      <w:marBottom w:val="0"/>
      <w:divBdr>
        <w:top w:val="none" w:sz="0" w:space="0" w:color="auto"/>
        <w:left w:val="none" w:sz="0" w:space="0" w:color="auto"/>
        <w:bottom w:val="none" w:sz="0" w:space="0" w:color="auto"/>
        <w:right w:val="none" w:sz="0" w:space="0" w:color="auto"/>
      </w:divBdr>
    </w:div>
    <w:div w:id="483158171">
      <w:marLeft w:val="0"/>
      <w:marRight w:val="0"/>
      <w:marTop w:val="0"/>
      <w:marBottom w:val="0"/>
      <w:divBdr>
        <w:top w:val="none" w:sz="0" w:space="0" w:color="auto"/>
        <w:left w:val="none" w:sz="0" w:space="0" w:color="auto"/>
        <w:bottom w:val="none" w:sz="0" w:space="0" w:color="auto"/>
        <w:right w:val="none" w:sz="0" w:space="0" w:color="auto"/>
      </w:divBdr>
    </w:div>
    <w:div w:id="483158172">
      <w:marLeft w:val="0"/>
      <w:marRight w:val="0"/>
      <w:marTop w:val="0"/>
      <w:marBottom w:val="0"/>
      <w:divBdr>
        <w:top w:val="none" w:sz="0" w:space="0" w:color="auto"/>
        <w:left w:val="none" w:sz="0" w:space="0" w:color="auto"/>
        <w:bottom w:val="none" w:sz="0" w:space="0" w:color="auto"/>
        <w:right w:val="none" w:sz="0" w:space="0" w:color="auto"/>
      </w:divBdr>
    </w:div>
    <w:div w:id="483158173">
      <w:marLeft w:val="0"/>
      <w:marRight w:val="0"/>
      <w:marTop w:val="0"/>
      <w:marBottom w:val="0"/>
      <w:divBdr>
        <w:top w:val="none" w:sz="0" w:space="0" w:color="auto"/>
        <w:left w:val="none" w:sz="0" w:space="0" w:color="auto"/>
        <w:bottom w:val="none" w:sz="0" w:space="0" w:color="auto"/>
        <w:right w:val="none" w:sz="0" w:space="0" w:color="auto"/>
      </w:divBdr>
    </w:div>
    <w:div w:id="483158174">
      <w:marLeft w:val="0"/>
      <w:marRight w:val="0"/>
      <w:marTop w:val="0"/>
      <w:marBottom w:val="0"/>
      <w:divBdr>
        <w:top w:val="none" w:sz="0" w:space="0" w:color="auto"/>
        <w:left w:val="none" w:sz="0" w:space="0" w:color="auto"/>
        <w:bottom w:val="none" w:sz="0" w:space="0" w:color="auto"/>
        <w:right w:val="none" w:sz="0" w:space="0" w:color="auto"/>
      </w:divBdr>
    </w:div>
    <w:div w:id="483158176">
      <w:marLeft w:val="0"/>
      <w:marRight w:val="0"/>
      <w:marTop w:val="0"/>
      <w:marBottom w:val="0"/>
      <w:divBdr>
        <w:top w:val="none" w:sz="0" w:space="0" w:color="auto"/>
        <w:left w:val="none" w:sz="0" w:space="0" w:color="auto"/>
        <w:bottom w:val="none" w:sz="0" w:space="0" w:color="auto"/>
        <w:right w:val="none" w:sz="0" w:space="0" w:color="auto"/>
      </w:divBdr>
    </w:div>
    <w:div w:id="483158177">
      <w:marLeft w:val="0"/>
      <w:marRight w:val="0"/>
      <w:marTop w:val="0"/>
      <w:marBottom w:val="0"/>
      <w:divBdr>
        <w:top w:val="none" w:sz="0" w:space="0" w:color="auto"/>
        <w:left w:val="none" w:sz="0" w:space="0" w:color="auto"/>
        <w:bottom w:val="none" w:sz="0" w:space="0" w:color="auto"/>
        <w:right w:val="none" w:sz="0" w:space="0" w:color="auto"/>
      </w:divBdr>
    </w:div>
    <w:div w:id="483158179">
      <w:marLeft w:val="0"/>
      <w:marRight w:val="0"/>
      <w:marTop w:val="0"/>
      <w:marBottom w:val="0"/>
      <w:divBdr>
        <w:top w:val="none" w:sz="0" w:space="0" w:color="auto"/>
        <w:left w:val="none" w:sz="0" w:space="0" w:color="auto"/>
        <w:bottom w:val="none" w:sz="0" w:space="0" w:color="auto"/>
        <w:right w:val="none" w:sz="0" w:space="0" w:color="auto"/>
      </w:divBdr>
    </w:div>
    <w:div w:id="483158181">
      <w:marLeft w:val="0"/>
      <w:marRight w:val="0"/>
      <w:marTop w:val="0"/>
      <w:marBottom w:val="0"/>
      <w:divBdr>
        <w:top w:val="none" w:sz="0" w:space="0" w:color="auto"/>
        <w:left w:val="none" w:sz="0" w:space="0" w:color="auto"/>
        <w:bottom w:val="none" w:sz="0" w:space="0" w:color="auto"/>
        <w:right w:val="none" w:sz="0" w:space="0" w:color="auto"/>
      </w:divBdr>
    </w:div>
    <w:div w:id="483158183">
      <w:marLeft w:val="0"/>
      <w:marRight w:val="0"/>
      <w:marTop w:val="0"/>
      <w:marBottom w:val="0"/>
      <w:divBdr>
        <w:top w:val="none" w:sz="0" w:space="0" w:color="auto"/>
        <w:left w:val="none" w:sz="0" w:space="0" w:color="auto"/>
        <w:bottom w:val="none" w:sz="0" w:space="0" w:color="auto"/>
        <w:right w:val="none" w:sz="0" w:space="0" w:color="auto"/>
      </w:divBdr>
    </w:div>
    <w:div w:id="483158184">
      <w:marLeft w:val="0"/>
      <w:marRight w:val="0"/>
      <w:marTop w:val="0"/>
      <w:marBottom w:val="0"/>
      <w:divBdr>
        <w:top w:val="none" w:sz="0" w:space="0" w:color="auto"/>
        <w:left w:val="none" w:sz="0" w:space="0" w:color="auto"/>
        <w:bottom w:val="none" w:sz="0" w:space="0" w:color="auto"/>
        <w:right w:val="none" w:sz="0" w:space="0" w:color="auto"/>
      </w:divBdr>
    </w:div>
    <w:div w:id="483158189">
      <w:marLeft w:val="0"/>
      <w:marRight w:val="0"/>
      <w:marTop w:val="0"/>
      <w:marBottom w:val="0"/>
      <w:divBdr>
        <w:top w:val="none" w:sz="0" w:space="0" w:color="auto"/>
        <w:left w:val="none" w:sz="0" w:space="0" w:color="auto"/>
        <w:bottom w:val="none" w:sz="0" w:space="0" w:color="auto"/>
        <w:right w:val="none" w:sz="0" w:space="0" w:color="auto"/>
      </w:divBdr>
    </w:div>
    <w:div w:id="483158192">
      <w:marLeft w:val="0"/>
      <w:marRight w:val="0"/>
      <w:marTop w:val="0"/>
      <w:marBottom w:val="0"/>
      <w:divBdr>
        <w:top w:val="none" w:sz="0" w:space="0" w:color="auto"/>
        <w:left w:val="none" w:sz="0" w:space="0" w:color="auto"/>
        <w:bottom w:val="none" w:sz="0" w:space="0" w:color="auto"/>
        <w:right w:val="none" w:sz="0" w:space="0" w:color="auto"/>
      </w:divBdr>
    </w:div>
    <w:div w:id="483158234">
      <w:marLeft w:val="0"/>
      <w:marRight w:val="0"/>
      <w:marTop w:val="0"/>
      <w:marBottom w:val="0"/>
      <w:divBdr>
        <w:top w:val="none" w:sz="0" w:space="0" w:color="auto"/>
        <w:left w:val="none" w:sz="0" w:space="0" w:color="auto"/>
        <w:bottom w:val="none" w:sz="0" w:space="0" w:color="auto"/>
        <w:right w:val="none" w:sz="0" w:space="0" w:color="auto"/>
      </w:divBdr>
      <w:divsChild>
        <w:div w:id="483158207">
          <w:marLeft w:val="0"/>
          <w:marRight w:val="0"/>
          <w:marTop w:val="0"/>
          <w:marBottom w:val="0"/>
          <w:divBdr>
            <w:top w:val="none" w:sz="0" w:space="0" w:color="auto"/>
            <w:left w:val="none" w:sz="0" w:space="0" w:color="auto"/>
            <w:bottom w:val="none" w:sz="0" w:space="0" w:color="auto"/>
            <w:right w:val="none" w:sz="0" w:space="0" w:color="auto"/>
          </w:divBdr>
        </w:div>
        <w:div w:id="483158208">
          <w:marLeft w:val="0"/>
          <w:marRight w:val="0"/>
          <w:marTop w:val="0"/>
          <w:marBottom w:val="0"/>
          <w:divBdr>
            <w:top w:val="none" w:sz="0" w:space="0" w:color="auto"/>
            <w:left w:val="none" w:sz="0" w:space="0" w:color="auto"/>
            <w:bottom w:val="none" w:sz="0" w:space="0" w:color="auto"/>
            <w:right w:val="none" w:sz="0" w:space="0" w:color="auto"/>
          </w:divBdr>
        </w:div>
        <w:div w:id="483158209">
          <w:marLeft w:val="0"/>
          <w:marRight w:val="0"/>
          <w:marTop w:val="0"/>
          <w:marBottom w:val="0"/>
          <w:divBdr>
            <w:top w:val="none" w:sz="0" w:space="0" w:color="auto"/>
            <w:left w:val="none" w:sz="0" w:space="0" w:color="auto"/>
            <w:bottom w:val="none" w:sz="0" w:space="0" w:color="auto"/>
            <w:right w:val="none" w:sz="0" w:space="0" w:color="auto"/>
          </w:divBdr>
        </w:div>
        <w:div w:id="483158210">
          <w:marLeft w:val="0"/>
          <w:marRight w:val="0"/>
          <w:marTop w:val="0"/>
          <w:marBottom w:val="0"/>
          <w:divBdr>
            <w:top w:val="none" w:sz="0" w:space="0" w:color="auto"/>
            <w:left w:val="none" w:sz="0" w:space="0" w:color="auto"/>
            <w:bottom w:val="none" w:sz="0" w:space="0" w:color="auto"/>
            <w:right w:val="none" w:sz="0" w:space="0" w:color="auto"/>
          </w:divBdr>
        </w:div>
        <w:div w:id="483158211">
          <w:marLeft w:val="0"/>
          <w:marRight w:val="0"/>
          <w:marTop w:val="0"/>
          <w:marBottom w:val="0"/>
          <w:divBdr>
            <w:top w:val="none" w:sz="0" w:space="0" w:color="auto"/>
            <w:left w:val="none" w:sz="0" w:space="0" w:color="auto"/>
            <w:bottom w:val="none" w:sz="0" w:space="0" w:color="auto"/>
            <w:right w:val="none" w:sz="0" w:space="0" w:color="auto"/>
          </w:divBdr>
        </w:div>
        <w:div w:id="483158212">
          <w:marLeft w:val="0"/>
          <w:marRight w:val="0"/>
          <w:marTop w:val="0"/>
          <w:marBottom w:val="0"/>
          <w:divBdr>
            <w:top w:val="none" w:sz="0" w:space="0" w:color="auto"/>
            <w:left w:val="none" w:sz="0" w:space="0" w:color="auto"/>
            <w:bottom w:val="none" w:sz="0" w:space="0" w:color="auto"/>
            <w:right w:val="none" w:sz="0" w:space="0" w:color="auto"/>
          </w:divBdr>
        </w:div>
        <w:div w:id="483158213">
          <w:marLeft w:val="0"/>
          <w:marRight w:val="0"/>
          <w:marTop w:val="0"/>
          <w:marBottom w:val="0"/>
          <w:divBdr>
            <w:top w:val="none" w:sz="0" w:space="0" w:color="auto"/>
            <w:left w:val="none" w:sz="0" w:space="0" w:color="auto"/>
            <w:bottom w:val="none" w:sz="0" w:space="0" w:color="auto"/>
            <w:right w:val="none" w:sz="0" w:space="0" w:color="auto"/>
          </w:divBdr>
        </w:div>
        <w:div w:id="483158214">
          <w:marLeft w:val="0"/>
          <w:marRight w:val="0"/>
          <w:marTop w:val="0"/>
          <w:marBottom w:val="0"/>
          <w:divBdr>
            <w:top w:val="none" w:sz="0" w:space="0" w:color="auto"/>
            <w:left w:val="none" w:sz="0" w:space="0" w:color="auto"/>
            <w:bottom w:val="none" w:sz="0" w:space="0" w:color="auto"/>
            <w:right w:val="none" w:sz="0" w:space="0" w:color="auto"/>
          </w:divBdr>
        </w:div>
        <w:div w:id="483158215">
          <w:marLeft w:val="0"/>
          <w:marRight w:val="0"/>
          <w:marTop w:val="0"/>
          <w:marBottom w:val="0"/>
          <w:divBdr>
            <w:top w:val="none" w:sz="0" w:space="0" w:color="auto"/>
            <w:left w:val="none" w:sz="0" w:space="0" w:color="auto"/>
            <w:bottom w:val="none" w:sz="0" w:space="0" w:color="auto"/>
            <w:right w:val="none" w:sz="0" w:space="0" w:color="auto"/>
          </w:divBdr>
        </w:div>
        <w:div w:id="483158216">
          <w:marLeft w:val="0"/>
          <w:marRight w:val="0"/>
          <w:marTop w:val="0"/>
          <w:marBottom w:val="0"/>
          <w:divBdr>
            <w:top w:val="none" w:sz="0" w:space="0" w:color="auto"/>
            <w:left w:val="none" w:sz="0" w:space="0" w:color="auto"/>
            <w:bottom w:val="none" w:sz="0" w:space="0" w:color="auto"/>
            <w:right w:val="none" w:sz="0" w:space="0" w:color="auto"/>
          </w:divBdr>
        </w:div>
        <w:div w:id="483158217">
          <w:marLeft w:val="0"/>
          <w:marRight w:val="0"/>
          <w:marTop w:val="0"/>
          <w:marBottom w:val="0"/>
          <w:divBdr>
            <w:top w:val="none" w:sz="0" w:space="0" w:color="auto"/>
            <w:left w:val="none" w:sz="0" w:space="0" w:color="auto"/>
            <w:bottom w:val="none" w:sz="0" w:space="0" w:color="auto"/>
            <w:right w:val="none" w:sz="0" w:space="0" w:color="auto"/>
          </w:divBdr>
        </w:div>
        <w:div w:id="483158218">
          <w:marLeft w:val="0"/>
          <w:marRight w:val="0"/>
          <w:marTop w:val="0"/>
          <w:marBottom w:val="0"/>
          <w:divBdr>
            <w:top w:val="none" w:sz="0" w:space="0" w:color="auto"/>
            <w:left w:val="none" w:sz="0" w:space="0" w:color="auto"/>
            <w:bottom w:val="none" w:sz="0" w:space="0" w:color="auto"/>
            <w:right w:val="none" w:sz="0" w:space="0" w:color="auto"/>
          </w:divBdr>
        </w:div>
        <w:div w:id="483158219">
          <w:marLeft w:val="0"/>
          <w:marRight w:val="0"/>
          <w:marTop w:val="0"/>
          <w:marBottom w:val="0"/>
          <w:divBdr>
            <w:top w:val="none" w:sz="0" w:space="0" w:color="auto"/>
            <w:left w:val="none" w:sz="0" w:space="0" w:color="auto"/>
            <w:bottom w:val="none" w:sz="0" w:space="0" w:color="auto"/>
            <w:right w:val="none" w:sz="0" w:space="0" w:color="auto"/>
          </w:divBdr>
        </w:div>
        <w:div w:id="483158220">
          <w:marLeft w:val="0"/>
          <w:marRight w:val="0"/>
          <w:marTop w:val="0"/>
          <w:marBottom w:val="0"/>
          <w:divBdr>
            <w:top w:val="none" w:sz="0" w:space="0" w:color="auto"/>
            <w:left w:val="none" w:sz="0" w:space="0" w:color="auto"/>
            <w:bottom w:val="none" w:sz="0" w:space="0" w:color="auto"/>
            <w:right w:val="none" w:sz="0" w:space="0" w:color="auto"/>
          </w:divBdr>
        </w:div>
        <w:div w:id="483158221">
          <w:marLeft w:val="0"/>
          <w:marRight w:val="0"/>
          <w:marTop w:val="0"/>
          <w:marBottom w:val="0"/>
          <w:divBdr>
            <w:top w:val="none" w:sz="0" w:space="0" w:color="auto"/>
            <w:left w:val="none" w:sz="0" w:space="0" w:color="auto"/>
            <w:bottom w:val="none" w:sz="0" w:space="0" w:color="auto"/>
            <w:right w:val="none" w:sz="0" w:space="0" w:color="auto"/>
          </w:divBdr>
        </w:div>
        <w:div w:id="483158222">
          <w:marLeft w:val="0"/>
          <w:marRight w:val="0"/>
          <w:marTop w:val="0"/>
          <w:marBottom w:val="0"/>
          <w:divBdr>
            <w:top w:val="none" w:sz="0" w:space="0" w:color="auto"/>
            <w:left w:val="none" w:sz="0" w:space="0" w:color="auto"/>
            <w:bottom w:val="none" w:sz="0" w:space="0" w:color="auto"/>
            <w:right w:val="none" w:sz="0" w:space="0" w:color="auto"/>
          </w:divBdr>
        </w:div>
        <w:div w:id="483158223">
          <w:marLeft w:val="0"/>
          <w:marRight w:val="0"/>
          <w:marTop w:val="0"/>
          <w:marBottom w:val="0"/>
          <w:divBdr>
            <w:top w:val="none" w:sz="0" w:space="0" w:color="auto"/>
            <w:left w:val="none" w:sz="0" w:space="0" w:color="auto"/>
            <w:bottom w:val="none" w:sz="0" w:space="0" w:color="auto"/>
            <w:right w:val="none" w:sz="0" w:space="0" w:color="auto"/>
          </w:divBdr>
        </w:div>
        <w:div w:id="483158224">
          <w:marLeft w:val="0"/>
          <w:marRight w:val="0"/>
          <w:marTop w:val="0"/>
          <w:marBottom w:val="0"/>
          <w:divBdr>
            <w:top w:val="none" w:sz="0" w:space="0" w:color="auto"/>
            <w:left w:val="none" w:sz="0" w:space="0" w:color="auto"/>
            <w:bottom w:val="none" w:sz="0" w:space="0" w:color="auto"/>
            <w:right w:val="none" w:sz="0" w:space="0" w:color="auto"/>
          </w:divBdr>
        </w:div>
        <w:div w:id="483158225">
          <w:marLeft w:val="0"/>
          <w:marRight w:val="0"/>
          <w:marTop w:val="0"/>
          <w:marBottom w:val="0"/>
          <w:divBdr>
            <w:top w:val="none" w:sz="0" w:space="0" w:color="auto"/>
            <w:left w:val="none" w:sz="0" w:space="0" w:color="auto"/>
            <w:bottom w:val="none" w:sz="0" w:space="0" w:color="auto"/>
            <w:right w:val="none" w:sz="0" w:space="0" w:color="auto"/>
          </w:divBdr>
        </w:div>
        <w:div w:id="483158226">
          <w:marLeft w:val="0"/>
          <w:marRight w:val="0"/>
          <w:marTop w:val="0"/>
          <w:marBottom w:val="0"/>
          <w:divBdr>
            <w:top w:val="none" w:sz="0" w:space="0" w:color="auto"/>
            <w:left w:val="none" w:sz="0" w:space="0" w:color="auto"/>
            <w:bottom w:val="none" w:sz="0" w:space="0" w:color="auto"/>
            <w:right w:val="none" w:sz="0" w:space="0" w:color="auto"/>
          </w:divBdr>
        </w:div>
        <w:div w:id="483158227">
          <w:marLeft w:val="0"/>
          <w:marRight w:val="0"/>
          <w:marTop w:val="0"/>
          <w:marBottom w:val="0"/>
          <w:divBdr>
            <w:top w:val="none" w:sz="0" w:space="0" w:color="auto"/>
            <w:left w:val="none" w:sz="0" w:space="0" w:color="auto"/>
            <w:bottom w:val="none" w:sz="0" w:space="0" w:color="auto"/>
            <w:right w:val="none" w:sz="0" w:space="0" w:color="auto"/>
          </w:divBdr>
        </w:div>
        <w:div w:id="483158228">
          <w:marLeft w:val="0"/>
          <w:marRight w:val="0"/>
          <w:marTop w:val="0"/>
          <w:marBottom w:val="0"/>
          <w:divBdr>
            <w:top w:val="none" w:sz="0" w:space="0" w:color="auto"/>
            <w:left w:val="none" w:sz="0" w:space="0" w:color="auto"/>
            <w:bottom w:val="none" w:sz="0" w:space="0" w:color="auto"/>
            <w:right w:val="none" w:sz="0" w:space="0" w:color="auto"/>
          </w:divBdr>
        </w:div>
        <w:div w:id="483158229">
          <w:marLeft w:val="0"/>
          <w:marRight w:val="0"/>
          <w:marTop w:val="0"/>
          <w:marBottom w:val="0"/>
          <w:divBdr>
            <w:top w:val="none" w:sz="0" w:space="0" w:color="auto"/>
            <w:left w:val="none" w:sz="0" w:space="0" w:color="auto"/>
            <w:bottom w:val="none" w:sz="0" w:space="0" w:color="auto"/>
            <w:right w:val="none" w:sz="0" w:space="0" w:color="auto"/>
          </w:divBdr>
        </w:div>
        <w:div w:id="483158230">
          <w:marLeft w:val="0"/>
          <w:marRight w:val="0"/>
          <w:marTop w:val="0"/>
          <w:marBottom w:val="0"/>
          <w:divBdr>
            <w:top w:val="none" w:sz="0" w:space="0" w:color="auto"/>
            <w:left w:val="none" w:sz="0" w:space="0" w:color="auto"/>
            <w:bottom w:val="none" w:sz="0" w:space="0" w:color="auto"/>
            <w:right w:val="none" w:sz="0" w:space="0" w:color="auto"/>
          </w:divBdr>
        </w:div>
        <w:div w:id="483158231">
          <w:marLeft w:val="0"/>
          <w:marRight w:val="0"/>
          <w:marTop w:val="0"/>
          <w:marBottom w:val="0"/>
          <w:divBdr>
            <w:top w:val="none" w:sz="0" w:space="0" w:color="auto"/>
            <w:left w:val="none" w:sz="0" w:space="0" w:color="auto"/>
            <w:bottom w:val="none" w:sz="0" w:space="0" w:color="auto"/>
            <w:right w:val="none" w:sz="0" w:space="0" w:color="auto"/>
          </w:divBdr>
        </w:div>
        <w:div w:id="483158232">
          <w:marLeft w:val="0"/>
          <w:marRight w:val="0"/>
          <w:marTop w:val="0"/>
          <w:marBottom w:val="0"/>
          <w:divBdr>
            <w:top w:val="none" w:sz="0" w:space="0" w:color="auto"/>
            <w:left w:val="none" w:sz="0" w:space="0" w:color="auto"/>
            <w:bottom w:val="none" w:sz="0" w:space="0" w:color="auto"/>
            <w:right w:val="none" w:sz="0" w:space="0" w:color="auto"/>
          </w:divBdr>
        </w:div>
        <w:div w:id="483158233">
          <w:marLeft w:val="0"/>
          <w:marRight w:val="0"/>
          <w:marTop w:val="0"/>
          <w:marBottom w:val="0"/>
          <w:divBdr>
            <w:top w:val="none" w:sz="0" w:space="0" w:color="auto"/>
            <w:left w:val="none" w:sz="0" w:space="0" w:color="auto"/>
            <w:bottom w:val="none" w:sz="0" w:space="0" w:color="auto"/>
            <w:right w:val="none" w:sz="0" w:space="0" w:color="auto"/>
          </w:divBdr>
        </w:div>
        <w:div w:id="483158235">
          <w:marLeft w:val="0"/>
          <w:marRight w:val="0"/>
          <w:marTop w:val="0"/>
          <w:marBottom w:val="0"/>
          <w:divBdr>
            <w:top w:val="none" w:sz="0" w:space="0" w:color="auto"/>
            <w:left w:val="none" w:sz="0" w:space="0" w:color="auto"/>
            <w:bottom w:val="none" w:sz="0" w:space="0" w:color="auto"/>
            <w:right w:val="none" w:sz="0" w:space="0" w:color="auto"/>
          </w:divBdr>
        </w:div>
        <w:div w:id="483158236">
          <w:marLeft w:val="0"/>
          <w:marRight w:val="0"/>
          <w:marTop w:val="0"/>
          <w:marBottom w:val="0"/>
          <w:divBdr>
            <w:top w:val="none" w:sz="0" w:space="0" w:color="auto"/>
            <w:left w:val="none" w:sz="0" w:space="0" w:color="auto"/>
            <w:bottom w:val="none" w:sz="0" w:space="0" w:color="auto"/>
            <w:right w:val="none" w:sz="0" w:space="0" w:color="auto"/>
          </w:divBdr>
        </w:div>
        <w:div w:id="483158237">
          <w:marLeft w:val="0"/>
          <w:marRight w:val="0"/>
          <w:marTop w:val="0"/>
          <w:marBottom w:val="0"/>
          <w:divBdr>
            <w:top w:val="none" w:sz="0" w:space="0" w:color="auto"/>
            <w:left w:val="none" w:sz="0" w:space="0" w:color="auto"/>
            <w:bottom w:val="none" w:sz="0" w:space="0" w:color="auto"/>
            <w:right w:val="none" w:sz="0" w:space="0" w:color="auto"/>
          </w:divBdr>
        </w:div>
        <w:div w:id="483158238">
          <w:marLeft w:val="0"/>
          <w:marRight w:val="0"/>
          <w:marTop w:val="0"/>
          <w:marBottom w:val="0"/>
          <w:divBdr>
            <w:top w:val="none" w:sz="0" w:space="0" w:color="auto"/>
            <w:left w:val="none" w:sz="0" w:space="0" w:color="auto"/>
            <w:bottom w:val="none" w:sz="0" w:space="0" w:color="auto"/>
            <w:right w:val="none" w:sz="0" w:space="0" w:color="auto"/>
          </w:divBdr>
        </w:div>
        <w:div w:id="483158239">
          <w:marLeft w:val="0"/>
          <w:marRight w:val="0"/>
          <w:marTop w:val="0"/>
          <w:marBottom w:val="0"/>
          <w:divBdr>
            <w:top w:val="none" w:sz="0" w:space="0" w:color="auto"/>
            <w:left w:val="none" w:sz="0" w:space="0" w:color="auto"/>
            <w:bottom w:val="none" w:sz="0" w:space="0" w:color="auto"/>
            <w:right w:val="none" w:sz="0" w:space="0" w:color="auto"/>
          </w:divBdr>
        </w:div>
        <w:div w:id="483158240">
          <w:marLeft w:val="0"/>
          <w:marRight w:val="0"/>
          <w:marTop w:val="0"/>
          <w:marBottom w:val="0"/>
          <w:divBdr>
            <w:top w:val="none" w:sz="0" w:space="0" w:color="auto"/>
            <w:left w:val="none" w:sz="0" w:space="0" w:color="auto"/>
            <w:bottom w:val="none" w:sz="0" w:space="0" w:color="auto"/>
            <w:right w:val="none" w:sz="0" w:space="0" w:color="auto"/>
          </w:divBdr>
        </w:div>
        <w:div w:id="483158241">
          <w:marLeft w:val="0"/>
          <w:marRight w:val="0"/>
          <w:marTop w:val="0"/>
          <w:marBottom w:val="0"/>
          <w:divBdr>
            <w:top w:val="none" w:sz="0" w:space="0" w:color="auto"/>
            <w:left w:val="none" w:sz="0" w:space="0" w:color="auto"/>
            <w:bottom w:val="none" w:sz="0" w:space="0" w:color="auto"/>
            <w:right w:val="none" w:sz="0" w:space="0" w:color="auto"/>
          </w:divBdr>
        </w:div>
        <w:div w:id="483158242">
          <w:marLeft w:val="0"/>
          <w:marRight w:val="0"/>
          <w:marTop w:val="0"/>
          <w:marBottom w:val="0"/>
          <w:divBdr>
            <w:top w:val="none" w:sz="0" w:space="0" w:color="auto"/>
            <w:left w:val="none" w:sz="0" w:space="0" w:color="auto"/>
            <w:bottom w:val="none" w:sz="0" w:space="0" w:color="auto"/>
            <w:right w:val="none" w:sz="0" w:space="0" w:color="auto"/>
          </w:divBdr>
        </w:div>
        <w:div w:id="483158243">
          <w:marLeft w:val="0"/>
          <w:marRight w:val="0"/>
          <w:marTop w:val="0"/>
          <w:marBottom w:val="0"/>
          <w:divBdr>
            <w:top w:val="none" w:sz="0" w:space="0" w:color="auto"/>
            <w:left w:val="none" w:sz="0" w:space="0" w:color="auto"/>
            <w:bottom w:val="none" w:sz="0" w:space="0" w:color="auto"/>
            <w:right w:val="none" w:sz="0" w:space="0" w:color="auto"/>
          </w:divBdr>
        </w:div>
        <w:div w:id="483158244">
          <w:marLeft w:val="0"/>
          <w:marRight w:val="0"/>
          <w:marTop w:val="0"/>
          <w:marBottom w:val="0"/>
          <w:divBdr>
            <w:top w:val="none" w:sz="0" w:space="0" w:color="auto"/>
            <w:left w:val="none" w:sz="0" w:space="0" w:color="auto"/>
            <w:bottom w:val="none" w:sz="0" w:space="0" w:color="auto"/>
            <w:right w:val="none" w:sz="0" w:space="0" w:color="auto"/>
          </w:divBdr>
        </w:div>
        <w:div w:id="483158245">
          <w:marLeft w:val="0"/>
          <w:marRight w:val="0"/>
          <w:marTop w:val="0"/>
          <w:marBottom w:val="0"/>
          <w:divBdr>
            <w:top w:val="none" w:sz="0" w:space="0" w:color="auto"/>
            <w:left w:val="none" w:sz="0" w:space="0" w:color="auto"/>
            <w:bottom w:val="none" w:sz="0" w:space="0" w:color="auto"/>
            <w:right w:val="none" w:sz="0" w:space="0" w:color="auto"/>
          </w:divBdr>
        </w:div>
        <w:div w:id="483158246">
          <w:marLeft w:val="0"/>
          <w:marRight w:val="0"/>
          <w:marTop w:val="0"/>
          <w:marBottom w:val="0"/>
          <w:divBdr>
            <w:top w:val="none" w:sz="0" w:space="0" w:color="auto"/>
            <w:left w:val="none" w:sz="0" w:space="0" w:color="auto"/>
            <w:bottom w:val="none" w:sz="0" w:space="0" w:color="auto"/>
            <w:right w:val="none" w:sz="0" w:space="0" w:color="auto"/>
          </w:divBdr>
        </w:div>
        <w:div w:id="483158247">
          <w:marLeft w:val="0"/>
          <w:marRight w:val="0"/>
          <w:marTop w:val="0"/>
          <w:marBottom w:val="0"/>
          <w:divBdr>
            <w:top w:val="none" w:sz="0" w:space="0" w:color="auto"/>
            <w:left w:val="none" w:sz="0" w:space="0" w:color="auto"/>
            <w:bottom w:val="none" w:sz="0" w:space="0" w:color="auto"/>
            <w:right w:val="none" w:sz="0" w:space="0" w:color="auto"/>
          </w:divBdr>
        </w:div>
        <w:div w:id="483158248">
          <w:marLeft w:val="0"/>
          <w:marRight w:val="0"/>
          <w:marTop w:val="0"/>
          <w:marBottom w:val="0"/>
          <w:divBdr>
            <w:top w:val="none" w:sz="0" w:space="0" w:color="auto"/>
            <w:left w:val="none" w:sz="0" w:space="0" w:color="auto"/>
            <w:bottom w:val="none" w:sz="0" w:space="0" w:color="auto"/>
            <w:right w:val="none" w:sz="0" w:space="0" w:color="auto"/>
          </w:divBdr>
        </w:div>
        <w:div w:id="483158249">
          <w:marLeft w:val="0"/>
          <w:marRight w:val="0"/>
          <w:marTop w:val="0"/>
          <w:marBottom w:val="0"/>
          <w:divBdr>
            <w:top w:val="none" w:sz="0" w:space="0" w:color="auto"/>
            <w:left w:val="none" w:sz="0" w:space="0" w:color="auto"/>
            <w:bottom w:val="none" w:sz="0" w:space="0" w:color="auto"/>
            <w:right w:val="none" w:sz="0" w:space="0" w:color="auto"/>
          </w:divBdr>
        </w:div>
        <w:div w:id="483158250">
          <w:marLeft w:val="0"/>
          <w:marRight w:val="0"/>
          <w:marTop w:val="0"/>
          <w:marBottom w:val="0"/>
          <w:divBdr>
            <w:top w:val="none" w:sz="0" w:space="0" w:color="auto"/>
            <w:left w:val="none" w:sz="0" w:space="0" w:color="auto"/>
            <w:bottom w:val="none" w:sz="0" w:space="0" w:color="auto"/>
            <w:right w:val="none" w:sz="0" w:space="0" w:color="auto"/>
          </w:divBdr>
        </w:div>
        <w:div w:id="483158251">
          <w:marLeft w:val="0"/>
          <w:marRight w:val="0"/>
          <w:marTop w:val="0"/>
          <w:marBottom w:val="0"/>
          <w:divBdr>
            <w:top w:val="none" w:sz="0" w:space="0" w:color="auto"/>
            <w:left w:val="none" w:sz="0" w:space="0" w:color="auto"/>
            <w:bottom w:val="none" w:sz="0" w:space="0" w:color="auto"/>
            <w:right w:val="none" w:sz="0" w:space="0" w:color="auto"/>
          </w:divBdr>
        </w:div>
        <w:div w:id="483158252">
          <w:marLeft w:val="0"/>
          <w:marRight w:val="0"/>
          <w:marTop w:val="0"/>
          <w:marBottom w:val="0"/>
          <w:divBdr>
            <w:top w:val="none" w:sz="0" w:space="0" w:color="auto"/>
            <w:left w:val="none" w:sz="0" w:space="0" w:color="auto"/>
            <w:bottom w:val="none" w:sz="0" w:space="0" w:color="auto"/>
            <w:right w:val="none" w:sz="0" w:space="0" w:color="auto"/>
          </w:divBdr>
        </w:div>
        <w:div w:id="483158253">
          <w:marLeft w:val="0"/>
          <w:marRight w:val="0"/>
          <w:marTop w:val="0"/>
          <w:marBottom w:val="0"/>
          <w:divBdr>
            <w:top w:val="none" w:sz="0" w:space="0" w:color="auto"/>
            <w:left w:val="none" w:sz="0" w:space="0" w:color="auto"/>
            <w:bottom w:val="none" w:sz="0" w:space="0" w:color="auto"/>
            <w:right w:val="none" w:sz="0" w:space="0" w:color="auto"/>
          </w:divBdr>
        </w:div>
        <w:div w:id="483158254">
          <w:marLeft w:val="0"/>
          <w:marRight w:val="0"/>
          <w:marTop w:val="0"/>
          <w:marBottom w:val="0"/>
          <w:divBdr>
            <w:top w:val="none" w:sz="0" w:space="0" w:color="auto"/>
            <w:left w:val="none" w:sz="0" w:space="0" w:color="auto"/>
            <w:bottom w:val="none" w:sz="0" w:space="0" w:color="auto"/>
            <w:right w:val="none" w:sz="0" w:space="0" w:color="auto"/>
          </w:divBdr>
        </w:div>
        <w:div w:id="483158255">
          <w:marLeft w:val="0"/>
          <w:marRight w:val="0"/>
          <w:marTop w:val="0"/>
          <w:marBottom w:val="0"/>
          <w:divBdr>
            <w:top w:val="none" w:sz="0" w:space="0" w:color="auto"/>
            <w:left w:val="none" w:sz="0" w:space="0" w:color="auto"/>
            <w:bottom w:val="none" w:sz="0" w:space="0" w:color="auto"/>
            <w:right w:val="none" w:sz="0" w:space="0" w:color="auto"/>
          </w:divBdr>
        </w:div>
        <w:div w:id="483158256">
          <w:marLeft w:val="0"/>
          <w:marRight w:val="0"/>
          <w:marTop w:val="0"/>
          <w:marBottom w:val="0"/>
          <w:divBdr>
            <w:top w:val="none" w:sz="0" w:space="0" w:color="auto"/>
            <w:left w:val="none" w:sz="0" w:space="0" w:color="auto"/>
            <w:bottom w:val="none" w:sz="0" w:space="0" w:color="auto"/>
            <w:right w:val="none" w:sz="0" w:space="0" w:color="auto"/>
          </w:divBdr>
        </w:div>
        <w:div w:id="483158257">
          <w:marLeft w:val="0"/>
          <w:marRight w:val="0"/>
          <w:marTop w:val="0"/>
          <w:marBottom w:val="0"/>
          <w:divBdr>
            <w:top w:val="none" w:sz="0" w:space="0" w:color="auto"/>
            <w:left w:val="none" w:sz="0" w:space="0" w:color="auto"/>
            <w:bottom w:val="none" w:sz="0" w:space="0" w:color="auto"/>
            <w:right w:val="none" w:sz="0" w:space="0" w:color="auto"/>
          </w:divBdr>
        </w:div>
        <w:div w:id="483158258">
          <w:marLeft w:val="0"/>
          <w:marRight w:val="0"/>
          <w:marTop w:val="0"/>
          <w:marBottom w:val="0"/>
          <w:divBdr>
            <w:top w:val="none" w:sz="0" w:space="0" w:color="auto"/>
            <w:left w:val="none" w:sz="0" w:space="0" w:color="auto"/>
            <w:bottom w:val="none" w:sz="0" w:space="0" w:color="auto"/>
            <w:right w:val="none" w:sz="0" w:space="0" w:color="auto"/>
          </w:divBdr>
        </w:div>
        <w:div w:id="483158259">
          <w:marLeft w:val="0"/>
          <w:marRight w:val="0"/>
          <w:marTop w:val="0"/>
          <w:marBottom w:val="0"/>
          <w:divBdr>
            <w:top w:val="none" w:sz="0" w:space="0" w:color="auto"/>
            <w:left w:val="none" w:sz="0" w:space="0" w:color="auto"/>
            <w:bottom w:val="none" w:sz="0" w:space="0" w:color="auto"/>
            <w:right w:val="none" w:sz="0" w:space="0" w:color="auto"/>
          </w:divBdr>
        </w:div>
        <w:div w:id="483158260">
          <w:marLeft w:val="0"/>
          <w:marRight w:val="0"/>
          <w:marTop w:val="0"/>
          <w:marBottom w:val="0"/>
          <w:divBdr>
            <w:top w:val="none" w:sz="0" w:space="0" w:color="auto"/>
            <w:left w:val="none" w:sz="0" w:space="0" w:color="auto"/>
            <w:bottom w:val="none" w:sz="0" w:space="0" w:color="auto"/>
            <w:right w:val="none" w:sz="0" w:space="0" w:color="auto"/>
          </w:divBdr>
        </w:div>
        <w:div w:id="483158261">
          <w:marLeft w:val="0"/>
          <w:marRight w:val="0"/>
          <w:marTop w:val="0"/>
          <w:marBottom w:val="0"/>
          <w:divBdr>
            <w:top w:val="none" w:sz="0" w:space="0" w:color="auto"/>
            <w:left w:val="none" w:sz="0" w:space="0" w:color="auto"/>
            <w:bottom w:val="none" w:sz="0" w:space="0" w:color="auto"/>
            <w:right w:val="none" w:sz="0" w:space="0" w:color="auto"/>
          </w:divBdr>
        </w:div>
        <w:div w:id="483158262">
          <w:marLeft w:val="0"/>
          <w:marRight w:val="0"/>
          <w:marTop w:val="0"/>
          <w:marBottom w:val="0"/>
          <w:divBdr>
            <w:top w:val="none" w:sz="0" w:space="0" w:color="auto"/>
            <w:left w:val="none" w:sz="0" w:space="0" w:color="auto"/>
            <w:bottom w:val="none" w:sz="0" w:space="0" w:color="auto"/>
            <w:right w:val="none" w:sz="0" w:space="0" w:color="auto"/>
          </w:divBdr>
        </w:div>
        <w:div w:id="483158263">
          <w:marLeft w:val="0"/>
          <w:marRight w:val="0"/>
          <w:marTop w:val="0"/>
          <w:marBottom w:val="0"/>
          <w:divBdr>
            <w:top w:val="none" w:sz="0" w:space="0" w:color="auto"/>
            <w:left w:val="none" w:sz="0" w:space="0" w:color="auto"/>
            <w:bottom w:val="none" w:sz="0" w:space="0" w:color="auto"/>
            <w:right w:val="none" w:sz="0" w:space="0" w:color="auto"/>
          </w:divBdr>
        </w:div>
        <w:div w:id="483158264">
          <w:marLeft w:val="0"/>
          <w:marRight w:val="0"/>
          <w:marTop w:val="0"/>
          <w:marBottom w:val="0"/>
          <w:divBdr>
            <w:top w:val="none" w:sz="0" w:space="0" w:color="auto"/>
            <w:left w:val="none" w:sz="0" w:space="0" w:color="auto"/>
            <w:bottom w:val="none" w:sz="0" w:space="0" w:color="auto"/>
            <w:right w:val="none" w:sz="0" w:space="0" w:color="auto"/>
          </w:divBdr>
        </w:div>
        <w:div w:id="483158265">
          <w:marLeft w:val="0"/>
          <w:marRight w:val="0"/>
          <w:marTop w:val="0"/>
          <w:marBottom w:val="0"/>
          <w:divBdr>
            <w:top w:val="none" w:sz="0" w:space="0" w:color="auto"/>
            <w:left w:val="none" w:sz="0" w:space="0" w:color="auto"/>
            <w:bottom w:val="none" w:sz="0" w:space="0" w:color="auto"/>
            <w:right w:val="none" w:sz="0" w:space="0" w:color="auto"/>
          </w:divBdr>
        </w:div>
        <w:div w:id="483158266">
          <w:marLeft w:val="0"/>
          <w:marRight w:val="0"/>
          <w:marTop w:val="0"/>
          <w:marBottom w:val="0"/>
          <w:divBdr>
            <w:top w:val="none" w:sz="0" w:space="0" w:color="auto"/>
            <w:left w:val="none" w:sz="0" w:space="0" w:color="auto"/>
            <w:bottom w:val="none" w:sz="0" w:space="0" w:color="auto"/>
            <w:right w:val="none" w:sz="0" w:space="0" w:color="auto"/>
          </w:divBdr>
        </w:div>
        <w:div w:id="483158267">
          <w:marLeft w:val="0"/>
          <w:marRight w:val="0"/>
          <w:marTop w:val="0"/>
          <w:marBottom w:val="0"/>
          <w:divBdr>
            <w:top w:val="none" w:sz="0" w:space="0" w:color="auto"/>
            <w:left w:val="none" w:sz="0" w:space="0" w:color="auto"/>
            <w:bottom w:val="none" w:sz="0" w:space="0" w:color="auto"/>
            <w:right w:val="none" w:sz="0" w:space="0" w:color="auto"/>
          </w:divBdr>
        </w:div>
        <w:div w:id="483158268">
          <w:marLeft w:val="0"/>
          <w:marRight w:val="0"/>
          <w:marTop w:val="0"/>
          <w:marBottom w:val="0"/>
          <w:divBdr>
            <w:top w:val="none" w:sz="0" w:space="0" w:color="auto"/>
            <w:left w:val="none" w:sz="0" w:space="0" w:color="auto"/>
            <w:bottom w:val="none" w:sz="0" w:space="0" w:color="auto"/>
            <w:right w:val="none" w:sz="0" w:space="0" w:color="auto"/>
          </w:divBdr>
        </w:div>
        <w:div w:id="483158269">
          <w:marLeft w:val="0"/>
          <w:marRight w:val="0"/>
          <w:marTop w:val="0"/>
          <w:marBottom w:val="0"/>
          <w:divBdr>
            <w:top w:val="none" w:sz="0" w:space="0" w:color="auto"/>
            <w:left w:val="none" w:sz="0" w:space="0" w:color="auto"/>
            <w:bottom w:val="none" w:sz="0" w:space="0" w:color="auto"/>
            <w:right w:val="none" w:sz="0" w:space="0" w:color="auto"/>
          </w:divBdr>
        </w:div>
        <w:div w:id="483158270">
          <w:marLeft w:val="0"/>
          <w:marRight w:val="0"/>
          <w:marTop w:val="0"/>
          <w:marBottom w:val="0"/>
          <w:divBdr>
            <w:top w:val="none" w:sz="0" w:space="0" w:color="auto"/>
            <w:left w:val="none" w:sz="0" w:space="0" w:color="auto"/>
            <w:bottom w:val="none" w:sz="0" w:space="0" w:color="auto"/>
            <w:right w:val="none" w:sz="0" w:space="0" w:color="auto"/>
          </w:divBdr>
        </w:div>
        <w:div w:id="483158271">
          <w:marLeft w:val="0"/>
          <w:marRight w:val="0"/>
          <w:marTop w:val="0"/>
          <w:marBottom w:val="0"/>
          <w:divBdr>
            <w:top w:val="none" w:sz="0" w:space="0" w:color="auto"/>
            <w:left w:val="none" w:sz="0" w:space="0" w:color="auto"/>
            <w:bottom w:val="none" w:sz="0" w:space="0" w:color="auto"/>
            <w:right w:val="none" w:sz="0" w:space="0" w:color="auto"/>
          </w:divBdr>
        </w:div>
        <w:div w:id="483158272">
          <w:marLeft w:val="0"/>
          <w:marRight w:val="0"/>
          <w:marTop w:val="0"/>
          <w:marBottom w:val="0"/>
          <w:divBdr>
            <w:top w:val="none" w:sz="0" w:space="0" w:color="auto"/>
            <w:left w:val="none" w:sz="0" w:space="0" w:color="auto"/>
            <w:bottom w:val="none" w:sz="0" w:space="0" w:color="auto"/>
            <w:right w:val="none" w:sz="0" w:space="0" w:color="auto"/>
          </w:divBdr>
        </w:div>
        <w:div w:id="483158273">
          <w:marLeft w:val="0"/>
          <w:marRight w:val="0"/>
          <w:marTop w:val="0"/>
          <w:marBottom w:val="0"/>
          <w:divBdr>
            <w:top w:val="none" w:sz="0" w:space="0" w:color="auto"/>
            <w:left w:val="none" w:sz="0" w:space="0" w:color="auto"/>
            <w:bottom w:val="none" w:sz="0" w:space="0" w:color="auto"/>
            <w:right w:val="none" w:sz="0" w:space="0" w:color="auto"/>
          </w:divBdr>
        </w:div>
        <w:div w:id="483158274">
          <w:marLeft w:val="0"/>
          <w:marRight w:val="0"/>
          <w:marTop w:val="0"/>
          <w:marBottom w:val="0"/>
          <w:divBdr>
            <w:top w:val="none" w:sz="0" w:space="0" w:color="auto"/>
            <w:left w:val="none" w:sz="0" w:space="0" w:color="auto"/>
            <w:bottom w:val="none" w:sz="0" w:space="0" w:color="auto"/>
            <w:right w:val="none" w:sz="0" w:space="0" w:color="auto"/>
          </w:divBdr>
        </w:div>
        <w:div w:id="483158275">
          <w:marLeft w:val="0"/>
          <w:marRight w:val="0"/>
          <w:marTop w:val="0"/>
          <w:marBottom w:val="0"/>
          <w:divBdr>
            <w:top w:val="none" w:sz="0" w:space="0" w:color="auto"/>
            <w:left w:val="none" w:sz="0" w:space="0" w:color="auto"/>
            <w:bottom w:val="none" w:sz="0" w:space="0" w:color="auto"/>
            <w:right w:val="none" w:sz="0" w:space="0" w:color="auto"/>
          </w:divBdr>
        </w:div>
        <w:div w:id="483158276">
          <w:marLeft w:val="0"/>
          <w:marRight w:val="0"/>
          <w:marTop w:val="0"/>
          <w:marBottom w:val="0"/>
          <w:divBdr>
            <w:top w:val="none" w:sz="0" w:space="0" w:color="auto"/>
            <w:left w:val="none" w:sz="0" w:space="0" w:color="auto"/>
            <w:bottom w:val="none" w:sz="0" w:space="0" w:color="auto"/>
            <w:right w:val="none" w:sz="0" w:space="0" w:color="auto"/>
          </w:divBdr>
        </w:div>
        <w:div w:id="483158277">
          <w:marLeft w:val="0"/>
          <w:marRight w:val="0"/>
          <w:marTop w:val="0"/>
          <w:marBottom w:val="0"/>
          <w:divBdr>
            <w:top w:val="none" w:sz="0" w:space="0" w:color="auto"/>
            <w:left w:val="none" w:sz="0" w:space="0" w:color="auto"/>
            <w:bottom w:val="none" w:sz="0" w:space="0" w:color="auto"/>
            <w:right w:val="none" w:sz="0" w:space="0" w:color="auto"/>
          </w:divBdr>
        </w:div>
        <w:div w:id="483158278">
          <w:marLeft w:val="0"/>
          <w:marRight w:val="0"/>
          <w:marTop w:val="0"/>
          <w:marBottom w:val="0"/>
          <w:divBdr>
            <w:top w:val="none" w:sz="0" w:space="0" w:color="auto"/>
            <w:left w:val="none" w:sz="0" w:space="0" w:color="auto"/>
            <w:bottom w:val="none" w:sz="0" w:space="0" w:color="auto"/>
            <w:right w:val="none" w:sz="0" w:space="0" w:color="auto"/>
          </w:divBdr>
        </w:div>
        <w:div w:id="483158279">
          <w:marLeft w:val="0"/>
          <w:marRight w:val="0"/>
          <w:marTop w:val="0"/>
          <w:marBottom w:val="0"/>
          <w:divBdr>
            <w:top w:val="none" w:sz="0" w:space="0" w:color="auto"/>
            <w:left w:val="none" w:sz="0" w:space="0" w:color="auto"/>
            <w:bottom w:val="none" w:sz="0" w:space="0" w:color="auto"/>
            <w:right w:val="none" w:sz="0" w:space="0" w:color="auto"/>
          </w:divBdr>
        </w:div>
        <w:div w:id="483158280">
          <w:marLeft w:val="0"/>
          <w:marRight w:val="0"/>
          <w:marTop w:val="0"/>
          <w:marBottom w:val="0"/>
          <w:divBdr>
            <w:top w:val="none" w:sz="0" w:space="0" w:color="auto"/>
            <w:left w:val="none" w:sz="0" w:space="0" w:color="auto"/>
            <w:bottom w:val="none" w:sz="0" w:space="0" w:color="auto"/>
            <w:right w:val="none" w:sz="0" w:space="0" w:color="auto"/>
          </w:divBdr>
        </w:div>
        <w:div w:id="483158281">
          <w:marLeft w:val="0"/>
          <w:marRight w:val="0"/>
          <w:marTop w:val="0"/>
          <w:marBottom w:val="0"/>
          <w:divBdr>
            <w:top w:val="none" w:sz="0" w:space="0" w:color="auto"/>
            <w:left w:val="none" w:sz="0" w:space="0" w:color="auto"/>
            <w:bottom w:val="none" w:sz="0" w:space="0" w:color="auto"/>
            <w:right w:val="none" w:sz="0" w:space="0" w:color="auto"/>
          </w:divBdr>
        </w:div>
        <w:div w:id="483158282">
          <w:marLeft w:val="0"/>
          <w:marRight w:val="0"/>
          <w:marTop w:val="0"/>
          <w:marBottom w:val="0"/>
          <w:divBdr>
            <w:top w:val="none" w:sz="0" w:space="0" w:color="auto"/>
            <w:left w:val="none" w:sz="0" w:space="0" w:color="auto"/>
            <w:bottom w:val="none" w:sz="0" w:space="0" w:color="auto"/>
            <w:right w:val="none" w:sz="0" w:space="0" w:color="auto"/>
          </w:divBdr>
        </w:div>
        <w:div w:id="483158283">
          <w:marLeft w:val="0"/>
          <w:marRight w:val="0"/>
          <w:marTop w:val="0"/>
          <w:marBottom w:val="0"/>
          <w:divBdr>
            <w:top w:val="none" w:sz="0" w:space="0" w:color="auto"/>
            <w:left w:val="none" w:sz="0" w:space="0" w:color="auto"/>
            <w:bottom w:val="none" w:sz="0" w:space="0" w:color="auto"/>
            <w:right w:val="none" w:sz="0" w:space="0" w:color="auto"/>
          </w:divBdr>
        </w:div>
        <w:div w:id="483158284">
          <w:marLeft w:val="0"/>
          <w:marRight w:val="0"/>
          <w:marTop w:val="0"/>
          <w:marBottom w:val="0"/>
          <w:divBdr>
            <w:top w:val="none" w:sz="0" w:space="0" w:color="auto"/>
            <w:left w:val="none" w:sz="0" w:space="0" w:color="auto"/>
            <w:bottom w:val="none" w:sz="0" w:space="0" w:color="auto"/>
            <w:right w:val="none" w:sz="0" w:space="0" w:color="auto"/>
          </w:divBdr>
        </w:div>
        <w:div w:id="483158285">
          <w:marLeft w:val="0"/>
          <w:marRight w:val="0"/>
          <w:marTop w:val="0"/>
          <w:marBottom w:val="0"/>
          <w:divBdr>
            <w:top w:val="none" w:sz="0" w:space="0" w:color="auto"/>
            <w:left w:val="none" w:sz="0" w:space="0" w:color="auto"/>
            <w:bottom w:val="none" w:sz="0" w:space="0" w:color="auto"/>
            <w:right w:val="none" w:sz="0" w:space="0" w:color="auto"/>
          </w:divBdr>
        </w:div>
        <w:div w:id="483158286">
          <w:marLeft w:val="0"/>
          <w:marRight w:val="0"/>
          <w:marTop w:val="0"/>
          <w:marBottom w:val="0"/>
          <w:divBdr>
            <w:top w:val="none" w:sz="0" w:space="0" w:color="auto"/>
            <w:left w:val="none" w:sz="0" w:space="0" w:color="auto"/>
            <w:bottom w:val="none" w:sz="0" w:space="0" w:color="auto"/>
            <w:right w:val="none" w:sz="0" w:space="0" w:color="auto"/>
          </w:divBdr>
        </w:div>
        <w:div w:id="483158287">
          <w:marLeft w:val="0"/>
          <w:marRight w:val="0"/>
          <w:marTop w:val="0"/>
          <w:marBottom w:val="0"/>
          <w:divBdr>
            <w:top w:val="none" w:sz="0" w:space="0" w:color="auto"/>
            <w:left w:val="none" w:sz="0" w:space="0" w:color="auto"/>
            <w:bottom w:val="none" w:sz="0" w:space="0" w:color="auto"/>
            <w:right w:val="none" w:sz="0" w:space="0" w:color="auto"/>
          </w:divBdr>
        </w:div>
        <w:div w:id="483158288">
          <w:marLeft w:val="0"/>
          <w:marRight w:val="0"/>
          <w:marTop w:val="0"/>
          <w:marBottom w:val="0"/>
          <w:divBdr>
            <w:top w:val="none" w:sz="0" w:space="0" w:color="auto"/>
            <w:left w:val="none" w:sz="0" w:space="0" w:color="auto"/>
            <w:bottom w:val="none" w:sz="0" w:space="0" w:color="auto"/>
            <w:right w:val="none" w:sz="0" w:space="0" w:color="auto"/>
          </w:divBdr>
        </w:div>
        <w:div w:id="483158289">
          <w:marLeft w:val="0"/>
          <w:marRight w:val="0"/>
          <w:marTop w:val="0"/>
          <w:marBottom w:val="0"/>
          <w:divBdr>
            <w:top w:val="none" w:sz="0" w:space="0" w:color="auto"/>
            <w:left w:val="none" w:sz="0" w:space="0" w:color="auto"/>
            <w:bottom w:val="none" w:sz="0" w:space="0" w:color="auto"/>
            <w:right w:val="none" w:sz="0" w:space="0" w:color="auto"/>
          </w:divBdr>
        </w:div>
        <w:div w:id="483158290">
          <w:marLeft w:val="0"/>
          <w:marRight w:val="0"/>
          <w:marTop w:val="0"/>
          <w:marBottom w:val="0"/>
          <w:divBdr>
            <w:top w:val="none" w:sz="0" w:space="0" w:color="auto"/>
            <w:left w:val="none" w:sz="0" w:space="0" w:color="auto"/>
            <w:bottom w:val="none" w:sz="0" w:space="0" w:color="auto"/>
            <w:right w:val="none" w:sz="0" w:space="0" w:color="auto"/>
          </w:divBdr>
        </w:div>
        <w:div w:id="483158291">
          <w:marLeft w:val="0"/>
          <w:marRight w:val="0"/>
          <w:marTop w:val="0"/>
          <w:marBottom w:val="0"/>
          <w:divBdr>
            <w:top w:val="none" w:sz="0" w:space="0" w:color="auto"/>
            <w:left w:val="none" w:sz="0" w:space="0" w:color="auto"/>
            <w:bottom w:val="none" w:sz="0" w:space="0" w:color="auto"/>
            <w:right w:val="none" w:sz="0" w:space="0" w:color="auto"/>
          </w:divBdr>
        </w:div>
        <w:div w:id="483158292">
          <w:marLeft w:val="0"/>
          <w:marRight w:val="0"/>
          <w:marTop w:val="0"/>
          <w:marBottom w:val="0"/>
          <w:divBdr>
            <w:top w:val="none" w:sz="0" w:space="0" w:color="auto"/>
            <w:left w:val="none" w:sz="0" w:space="0" w:color="auto"/>
            <w:bottom w:val="none" w:sz="0" w:space="0" w:color="auto"/>
            <w:right w:val="none" w:sz="0" w:space="0" w:color="auto"/>
          </w:divBdr>
        </w:div>
        <w:div w:id="483158293">
          <w:marLeft w:val="0"/>
          <w:marRight w:val="0"/>
          <w:marTop w:val="0"/>
          <w:marBottom w:val="0"/>
          <w:divBdr>
            <w:top w:val="none" w:sz="0" w:space="0" w:color="auto"/>
            <w:left w:val="none" w:sz="0" w:space="0" w:color="auto"/>
            <w:bottom w:val="none" w:sz="0" w:space="0" w:color="auto"/>
            <w:right w:val="none" w:sz="0" w:space="0" w:color="auto"/>
          </w:divBdr>
        </w:div>
        <w:div w:id="483158294">
          <w:marLeft w:val="0"/>
          <w:marRight w:val="0"/>
          <w:marTop w:val="0"/>
          <w:marBottom w:val="0"/>
          <w:divBdr>
            <w:top w:val="none" w:sz="0" w:space="0" w:color="auto"/>
            <w:left w:val="none" w:sz="0" w:space="0" w:color="auto"/>
            <w:bottom w:val="none" w:sz="0" w:space="0" w:color="auto"/>
            <w:right w:val="none" w:sz="0" w:space="0" w:color="auto"/>
          </w:divBdr>
        </w:div>
        <w:div w:id="483158295">
          <w:marLeft w:val="0"/>
          <w:marRight w:val="0"/>
          <w:marTop w:val="0"/>
          <w:marBottom w:val="0"/>
          <w:divBdr>
            <w:top w:val="none" w:sz="0" w:space="0" w:color="auto"/>
            <w:left w:val="none" w:sz="0" w:space="0" w:color="auto"/>
            <w:bottom w:val="none" w:sz="0" w:space="0" w:color="auto"/>
            <w:right w:val="none" w:sz="0" w:space="0" w:color="auto"/>
          </w:divBdr>
        </w:div>
        <w:div w:id="483158296">
          <w:marLeft w:val="0"/>
          <w:marRight w:val="0"/>
          <w:marTop w:val="0"/>
          <w:marBottom w:val="0"/>
          <w:divBdr>
            <w:top w:val="none" w:sz="0" w:space="0" w:color="auto"/>
            <w:left w:val="none" w:sz="0" w:space="0" w:color="auto"/>
            <w:bottom w:val="none" w:sz="0" w:space="0" w:color="auto"/>
            <w:right w:val="none" w:sz="0" w:space="0" w:color="auto"/>
          </w:divBdr>
        </w:div>
        <w:div w:id="483158297">
          <w:marLeft w:val="0"/>
          <w:marRight w:val="0"/>
          <w:marTop w:val="0"/>
          <w:marBottom w:val="0"/>
          <w:divBdr>
            <w:top w:val="none" w:sz="0" w:space="0" w:color="auto"/>
            <w:left w:val="none" w:sz="0" w:space="0" w:color="auto"/>
            <w:bottom w:val="none" w:sz="0" w:space="0" w:color="auto"/>
            <w:right w:val="none" w:sz="0" w:space="0" w:color="auto"/>
          </w:divBdr>
        </w:div>
        <w:div w:id="483158298">
          <w:marLeft w:val="0"/>
          <w:marRight w:val="0"/>
          <w:marTop w:val="0"/>
          <w:marBottom w:val="0"/>
          <w:divBdr>
            <w:top w:val="none" w:sz="0" w:space="0" w:color="auto"/>
            <w:left w:val="none" w:sz="0" w:space="0" w:color="auto"/>
            <w:bottom w:val="none" w:sz="0" w:space="0" w:color="auto"/>
            <w:right w:val="none" w:sz="0" w:space="0" w:color="auto"/>
          </w:divBdr>
        </w:div>
        <w:div w:id="483158299">
          <w:marLeft w:val="0"/>
          <w:marRight w:val="0"/>
          <w:marTop w:val="0"/>
          <w:marBottom w:val="0"/>
          <w:divBdr>
            <w:top w:val="none" w:sz="0" w:space="0" w:color="auto"/>
            <w:left w:val="none" w:sz="0" w:space="0" w:color="auto"/>
            <w:bottom w:val="none" w:sz="0" w:space="0" w:color="auto"/>
            <w:right w:val="none" w:sz="0" w:space="0" w:color="auto"/>
          </w:divBdr>
        </w:div>
        <w:div w:id="483158300">
          <w:marLeft w:val="0"/>
          <w:marRight w:val="0"/>
          <w:marTop w:val="0"/>
          <w:marBottom w:val="0"/>
          <w:divBdr>
            <w:top w:val="none" w:sz="0" w:space="0" w:color="auto"/>
            <w:left w:val="none" w:sz="0" w:space="0" w:color="auto"/>
            <w:bottom w:val="none" w:sz="0" w:space="0" w:color="auto"/>
            <w:right w:val="none" w:sz="0" w:space="0" w:color="auto"/>
          </w:divBdr>
        </w:div>
        <w:div w:id="483158301">
          <w:marLeft w:val="0"/>
          <w:marRight w:val="0"/>
          <w:marTop w:val="0"/>
          <w:marBottom w:val="0"/>
          <w:divBdr>
            <w:top w:val="none" w:sz="0" w:space="0" w:color="auto"/>
            <w:left w:val="none" w:sz="0" w:space="0" w:color="auto"/>
            <w:bottom w:val="none" w:sz="0" w:space="0" w:color="auto"/>
            <w:right w:val="none" w:sz="0" w:space="0" w:color="auto"/>
          </w:divBdr>
        </w:div>
        <w:div w:id="483158302">
          <w:marLeft w:val="0"/>
          <w:marRight w:val="0"/>
          <w:marTop w:val="0"/>
          <w:marBottom w:val="0"/>
          <w:divBdr>
            <w:top w:val="none" w:sz="0" w:space="0" w:color="auto"/>
            <w:left w:val="none" w:sz="0" w:space="0" w:color="auto"/>
            <w:bottom w:val="none" w:sz="0" w:space="0" w:color="auto"/>
            <w:right w:val="none" w:sz="0" w:space="0" w:color="auto"/>
          </w:divBdr>
        </w:div>
        <w:div w:id="483158303">
          <w:marLeft w:val="0"/>
          <w:marRight w:val="0"/>
          <w:marTop w:val="0"/>
          <w:marBottom w:val="0"/>
          <w:divBdr>
            <w:top w:val="none" w:sz="0" w:space="0" w:color="auto"/>
            <w:left w:val="none" w:sz="0" w:space="0" w:color="auto"/>
            <w:bottom w:val="none" w:sz="0" w:space="0" w:color="auto"/>
            <w:right w:val="none" w:sz="0" w:space="0" w:color="auto"/>
          </w:divBdr>
        </w:div>
        <w:div w:id="483158304">
          <w:marLeft w:val="0"/>
          <w:marRight w:val="0"/>
          <w:marTop w:val="0"/>
          <w:marBottom w:val="0"/>
          <w:divBdr>
            <w:top w:val="none" w:sz="0" w:space="0" w:color="auto"/>
            <w:left w:val="none" w:sz="0" w:space="0" w:color="auto"/>
            <w:bottom w:val="none" w:sz="0" w:space="0" w:color="auto"/>
            <w:right w:val="none" w:sz="0" w:space="0" w:color="auto"/>
          </w:divBdr>
        </w:div>
        <w:div w:id="483158305">
          <w:marLeft w:val="0"/>
          <w:marRight w:val="0"/>
          <w:marTop w:val="0"/>
          <w:marBottom w:val="0"/>
          <w:divBdr>
            <w:top w:val="none" w:sz="0" w:space="0" w:color="auto"/>
            <w:left w:val="none" w:sz="0" w:space="0" w:color="auto"/>
            <w:bottom w:val="none" w:sz="0" w:space="0" w:color="auto"/>
            <w:right w:val="none" w:sz="0" w:space="0" w:color="auto"/>
          </w:divBdr>
        </w:div>
        <w:div w:id="483158306">
          <w:marLeft w:val="0"/>
          <w:marRight w:val="0"/>
          <w:marTop w:val="0"/>
          <w:marBottom w:val="0"/>
          <w:divBdr>
            <w:top w:val="none" w:sz="0" w:space="0" w:color="auto"/>
            <w:left w:val="none" w:sz="0" w:space="0" w:color="auto"/>
            <w:bottom w:val="none" w:sz="0" w:space="0" w:color="auto"/>
            <w:right w:val="none" w:sz="0" w:space="0" w:color="auto"/>
          </w:divBdr>
        </w:div>
        <w:div w:id="483158307">
          <w:marLeft w:val="0"/>
          <w:marRight w:val="0"/>
          <w:marTop w:val="0"/>
          <w:marBottom w:val="0"/>
          <w:divBdr>
            <w:top w:val="none" w:sz="0" w:space="0" w:color="auto"/>
            <w:left w:val="none" w:sz="0" w:space="0" w:color="auto"/>
            <w:bottom w:val="none" w:sz="0" w:space="0" w:color="auto"/>
            <w:right w:val="none" w:sz="0" w:space="0" w:color="auto"/>
          </w:divBdr>
        </w:div>
        <w:div w:id="483158308">
          <w:marLeft w:val="0"/>
          <w:marRight w:val="0"/>
          <w:marTop w:val="0"/>
          <w:marBottom w:val="0"/>
          <w:divBdr>
            <w:top w:val="none" w:sz="0" w:space="0" w:color="auto"/>
            <w:left w:val="none" w:sz="0" w:space="0" w:color="auto"/>
            <w:bottom w:val="none" w:sz="0" w:space="0" w:color="auto"/>
            <w:right w:val="none" w:sz="0" w:space="0" w:color="auto"/>
          </w:divBdr>
        </w:div>
        <w:div w:id="483158309">
          <w:marLeft w:val="0"/>
          <w:marRight w:val="0"/>
          <w:marTop w:val="0"/>
          <w:marBottom w:val="0"/>
          <w:divBdr>
            <w:top w:val="none" w:sz="0" w:space="0" w:color="auto"/>
            <w:left w:val="none" w:sz="0" w:space="0" w:color="auto"/>
            <w:bottom w:val="none" w:sz="0" w:space="0" w:color="auto"/>
            <w:right w:val="none" w:sz="0" w:space="0" w:color="auto"/>
          </w:divBdr>
        </w:div>
        <w:div w:id="483158310">
          <w:marLeft w:val="0"/>
          <w:marRight w:val="0"/>
          <w:marTop w:val="0"/>
          <w:marBottom w:val="0"/>
          <w:divBdr>
            <w:top w:val="none" w:sz="0" w:space="0" w:color="auto"/>
            <w:left w:val="none" w:sz="0" w:space="0" w:color="auto"/>
            <w:bottom w:val="none" w:sz="0" w:space="0" w:color="auto"/>
            <w:right w:val="none" w:sz="0" w:space="0" w:color="auto"/>
          </w:divBdr>
        </w:div>
        <w:div w:id="483158311">
          <w:marLeft w:val="0"/>
          <w:marRight w:val="0"/>
          <w:marTop w:val="0"/>
          <w:marBottom w:val="0"/>
          <w:divBdr>
            <w:top w:val="none" w:sz="0" w:space="0" w:color="auto"/>
            <w:left w:val="none" w:sz="0" w:space="0" w:color="auto"/>
            <w:bottom w:val="none" w:sz="0" w:space="0" w:color="auto"/>
            <w:right w:val="none" w:sz="0" w:space="0" w:color="auto"/>
          </w:divBdr>
        </w:div>
        <w:div w:id="483158312">
          <w:marLeft w:val="0"/>
          <w:marRight w:val="0"/>
          <w:marTop w:val="0"/>
          <w:marBottom w:val="0"/>
          <w:divBdr>
            <w:top w:val="none" w:sz="0" w:space="0" w:color="auto"/>
            <w:left w:val="none" w:sz="0" w:space="0" w:color="auto"/>
            <w:bottom w:val="none" w:sz="0" w:space="0" w:color="auto"/>
            <w:right w:val="none" w:sz="0" w:space="0" w:color="auto"/>
          </w:divBdr>
        </w:div>
        <w:div w:id="483158313">
          <w:marLeft w:val="0"/>
          <w:marRight w:val="0"/>
          <w:marTop w:val="0"/>
          <w:marBottom w:val="0"/>
          <w:divBdr>
            <w:top w:val="none" w:sz="0" w:space="0" w:color="auto"/>
            <w:left w:val="none" w:sz="0" w:space="0" w:color="auto"/>
            <w:bottom w:val="none" w:sz="0" w:space="0" w:color="auto"/>
            <w:right w:val="none" w:sz="0" w:space="0" w:color="auto"/>
          </w:divBdr>
        </w:div>
        <w:div w:id="483158314">
          <w:marLeft w:val="0"/>
          <w:marRight w:val="0"/>
          <w:marTop w:val="0"/>
          <w:marBottom w:val="0"/>
          <w:divBdr>
            <w:top w:val="none" w:sz="0" w:space="0" w:color="auto"/>
            <w:left w:val="none" w:sz="0" w:space="0" w:color="auto"/>
            <w:bottom w:val="none" w:sz="0" w:space="0" w:color="auto"/>
            <w:right w:val="none" w:sz="0" w:space="0" w:color="auto"/>
          </w:divBdr>
        </w:div>
        <w:div w:id="483158315">
          <w:marLeft w:val="0"/>
          <w:marRight w:val="0"/>
          <w:marTop w:val="0"/>
          <w:marBottom w:val="0"/>
          <w:divBdr>
            <w:top w:val="none" w:sz="0" w:space="0" w:color="auto"/>
            <w:left w:val="none" w:sz="0" w:space="0" w:color="auto"/>
            <w:bottom w:val="none" w:sz="0" w:space="0" w:color="auto"/>
            <w:right w:val="none" w:sz="0" w:space="0" w:color="auto"/>
          </w:divBdr>
        </w:div>
        <w:div w:id="483158316">
          <w:marLeft w:val="0"/>
          <w:marRight w:val="0"/>
          <w:marTop w:val="0"/>
          <w:marBottom w:val="0"/>
          <w:divBdr>
            <w:top w:val="none" w:sz="0" w:space="0" w:color="auto"/>
            <w:left w:val="none" w:sz="0" w:space="0" w:color="auto"/>
            <w:bottom w:val="none" w:sz="0" w:space="0" w:color="auto"/>
            <w:right w:val="none" w:sz="0" w:space="0" w:color="auto"/>
          </w:divBdr>
        </w:div>
        <w:div w:id="483158317">
          <w:marLeft w:val="0"/>
          <w:marRight w:val="0"/>
          <w:marTop w:val="0"/>
          <w:marBottom w:val="0"/>
          <w:divBdr>
            <w:top w:val="none" w:sz="0" w:space="0" w:color="auto"/>
            <w:left w:val="none" w:sz="0" w:space="0" w:color="auto"/>
            <w:bottom w:val="none" w:sz="0" w:space="0" w:color="auto"/>
            <w:right w:val="none" w:sz="0" w:space="0" w:color="auto"/>
          </w:divBdr>
        </w:div>
        <w:div w:id="483158318">
          <w:marLeft w:val="0"/>
          <w:marRight w:val="0"/>
          <w:marTop w:val="0"/>
          <w:marBottom w:val="0"/>
          <w:divBdr>
            <w:top w:val="none" w:sz="0" w:space="0" w:color="auto"/>
            <w:left w:val="none" w:sz="0" w:space="0" w:color="auto"/>
            <w:bottom w:val="none" w:sz="0" w:space="0" w:color="auto"/>
            <w:right w:val="none" w:sz="0" w:space="0" w:color="auto"/>
          </w:divBdr>
        </w:div>
        <w:div w:id="483158319">
          <w:marLeft w:val="0"/>
          <w:marRight w:val="0"/>
          <w:marTop w:val="0"/>
          <w:marBottom w:val="0"/>
          <w:divBdr>
            <w:top w:val="none" w:sz="0" w:space="0" w:color="auto"/>
            <w:left w:val="none" w:sz="0" w:space="0" w:color="auto"/>
            <w:bottom w:val="none" w:sz="0" w:space="0" w:color="auto"/>
            <w:right w:val="none" w:sz="0" w:space="0" w:color="auto"/>
          </w:divBdr>
        </w:div>
        <w:div w:id="483158320">
          <w:marLeft w:val="0"/>
          <w:marRight w:val="0"/>
          <w:marTop w:val="0"/>
          <w:marBottom w:val="0"/>
          <w:divBdr>
            <w:top w:val="none" w:sz="0" w:space="0" w:color="auto"/>
            <w:left w:val="none" w:sz="0" w:space="0" w:color="auto"/>
            <w:bottom w:val="none" w:sz="0" w:space="0" w:color="auto"/>
            <w:right w:val="none" w:sz="0" w:space="0" w:color="auto"/>
          </w:divBdr>
        </w:div>
        <w:div w:id="483158321">
          <w:marLeft w:val="0"/>
          <w:marRight w:val="0"/>
          <w:marTop w:val="0"/>
          <w:marBottom w:val="0"/>
          <w:divBdr>
            <w:top w:val="none" w:sz="0" w:space="0" w:color="auto"/>
            <w:left w:val="none" w:sz="0" w:space="0" w:color="auto"/>
            <w:bottom w:val="none" w:sz="0" w:space="0" w:color="auto"/>
            <w:right w:val="none" w:sz="0" w:space="0" w:color="auto"/>
          </w:divBdr>
        </w:div>
        <w:div w:id="483158322">
          <w:marLeft w:val="0"/>
          <w:marRight w:val="0"/>
          <w:marTop w:val="0"/>
          <w:marBottom w:val="0"/>
          <w:divBdr>
            <w:top w:val="none" w:sz="0" w:space="0" w:color="auto"/>
            <w:left w:val="none" w:sz="0" w:space="0" w:color="auto"/>
            <w:bottom w:val="none" w:sz="0" w:space="0" w:color="auto"/>
            <w:right w:val="none" w:sz="0" w:space="0" w:color="auto"/>
          </w:divBdr>
        </w:div>
        <w:div w:id="483158323">
          <w:marLeft w:val="0"/>
          <w:marRight w:val="0"/>
          <w:marTop w:val="0"/>
          <w:marBottom w:val="0"/>
          <w:divBdr>
            <w:top w:val="none" w:sz="0" w:space="0" w:color="auto"/>
            <w:left w:val="none" w:sz="0" w:space="0" w:color="auto"/>
            <w:bottom w:val="none" w:sz="0" w:space="0" w:color="auto"/>
            <w:right w:val="none" w:sz="0" w:space="0" w:color="auto"/>
          </w:divBdr>
        </w:div>
        <w:div w:id="483158324">
          <w:marLeft w:val="0"/>
          <w:marRight w:val="0"/>
          <w:marTop w:val="0"/>
          <w:marBottom w:val="0"/>
          <w:divBdr>
            <w:top w:val="none" w:sz="0" w:space="0" w:color="auto"/>
            <w:left w:val="none" w:sz="0" w:space="0" w:color="auto"/>
            <w:bottom w:val="none" w:sz="0" w:space="0" w:color="auto"/>
            <w:right w:val="none" w:sz="0" w:space="0" w:color="auto"/>
          </w:divBdr>
        </w:div>
        <w:div w:id="483158325">
          <w:marLeft w:val="0"/>
          <w:marRight w:val="0"/>
          <w:marTop w:val="0"/>
          <w:marBottom w:val="0"/>
          <w:divBdr>
            <w:top w:val="none" w:sz="0" w:space="0" w:color="auto"/>
            <w:left w:val="none" w:sz="0" w:space="0" w:color="auto"/>
            <w:bottom w:val="none" w:sz="0" w:space="0" w:color="auto"/>
            <w:right w:val="none" w:sz="0" w:space="0" w:color="auto"/>
          </w:divBdr>
        </w:div>
        <w:div w:id="483158326">
          <w:marLeft w:val="0"/>
          <w:marRight w:val="0"/>
          <w:marTop w:val="0"/>
          <w:marBottom w:val="0"/>
          <w:divBdr>
            <w:top w:val="none" w:sz="0" w:space="0" w:color="auto"/>
            <w:left w:val="none" w:sz="0" w:space="0" w:color="auto"/>
            <w:bottom w:val="none" w:sz="0" w:space="0" w:color="auto"/>
            <w:right w:val="none" w:sz="0" w:space="0" w:color="auto"/>
          </w:divBdr>
        </w:div>
        <w:div w:id="483158327">
          <w:marLeft w:val="0"/>
          <w:marRight w:val="0"/>
          <w:marTop w:val="0"/>
          <w:marBottom w:val="0"/>
          <w:divBdr>
            <w:top w:val="none" w:sz="0" w:space="0" w:color="auto"/>
            <w:left w:val="none" w:sz="0" w:space="0" w:color="auto"/>
            <w:bottom w:val="none" w:sz="0" w:space="0" w:color="auto"/>
            <w:right w:val="none" w:sz="0" w:space="0" w:color="auto"/>
          </w:divBdr>
        </w:div>
        <w:div w:id="483158328">
          <w:marLeft w:val="0"/>
          <w:marRight w:val="0"/>
          <w:marTop w:val="0"/>
          <w:marBottom w:val="0"/>
          <w:divBdr>
            <w:top w:val="none" w:sz="0" w:space="0" w:color="auto"/>
            <w:left w:val="none" w:sz="0" w:space="0" w:color="auto"/>
            <w:bottom w:val="none" w:sz="0" w:space="0" w:color="auto"/>
            <w:right w:val="none" w:sz="0" w:space="0" w:color="auto"/>
          </w:divBdr>
        </w:div>
        <w:div w:id="483158329">
          <w:marLeft w:val="0"/>
          <w:marRight w:val="0"/>
          <w:marTop w:val="0"/>
          <w:marBottom w:val="0"/>
          <w:divBdr>
            <w:top w:val="none" w:sz="0" w:space="0" w:color="auto"/>
            <w:left w:val="none" w:sz="0" w:space="0" w:color="auto"/>
            <w:bottom w:val="none" w:sz="0" w:space="0" w:color="auto"/>
            <w:right w:val="none" w:sz="0" w:space="0" w:color="auto"/>
          </w:divBdr>
        </w:div>
        <w:div w:id="483158330">
          <w:marLeft w:val="0"/>
          <w:marRight w:val="0"/>
          <w:marTop w:val="0"/>
          <w:marBottom w:val="0"/>
          <w:divBdr>
            <w:top w:val="none" w:sz="0" w:space="0" w:color="auto"/>
            <w:left w:val="none" w:sz="0" w:space="0" w:color="auto"/>
            <w:bottom w:val="none" w:sz="0" w:space="0" w:color="auto"/>
            <w:right w:val="none" w:sz="0" w:space="0" w:color="auto"/>
          </w:divBdr>
        </w:div>
        <w:div w:id="483158331">
          <w:marLeft w:val="0"/>
          <w:marRight w:val="0"/>
          <w:marTop w:val="0"/>
          <w:marBottom w:val="0"/>
          <w:divBdr>
            <w:top w:val="none" w:sz="0" w:space="0" w:color="auto"/>
            <w:left w:val="none" w:sz="0" w:space="0" w:color="auto"/>
            <w:bottom w:val="none" w:sz="0" w:space="0" w:color="auto"/>
            <w:right w:val="none" w:sz="0" w:space="0" w:color="auto"/>
          </w:divBdr>
        </w:div>
        <w:div w:id="483158332">
          <w:marLeft w:val="0"/>
          <w:marRight w:val="0"/>
          <w:marTop w:val="0"/>
          <w:marBottom w:val="0"/>
          <w:divBdr>
            <w:top w:val="none" w:sz="0" w:space="0" w:color="auto"/>
            <w:left w:val="none" w:sz="0" w:space="0" w:color="auto"/>
            <w:bottom w:val="none" w:sz="0" w:space="0" w:color="auto"/>
            <w:right w:val="none" w:sz="0" w:space="0" w:color="auto"/>
          </w:divBdr>
        </w:div>
        <w:div w:id="483158333">
          <w:marLeft w:val="0"/>
          <w:marRight w:val="0"/>
          <w:marTop w:val="0"/>
          <w:marBottom w:val="0"/>
          <w:divBdr>
            <w:top w:val="none" w:sz="0" w:space="0" w:color="auto"/>
            <w:left w:val="none" w:sz="0" w:space="0" w:color="auto"/>
            <w:bottom w:val="none" w:sz="0" w:space="0" w:color="auto"/>
            <w:right w:val="none" w:sz="0" w:space="0" w:color="auto"/>
          </w:divBdr>
        </w:div>
        <w:div w:id="483158334">
          <w:marLeft w:val="0"/>
          <w:marRight w:val="0"/>
          <w:marTop w:val="0"/>
          <w:marBottom w:val="0"/>
          <w:divBdr>
            <w:top w:val="none" w:sz="0" w:space="0" w:color="auto"/>
            <w:left w:val="none" w:sz="0" w:space="0" w:color="auto"/>
            <w:bottom w:val="none" w:sz="0" w:space="0" w:color="auto"/>
            <w:right w:val="none" w:sz="0" w:space="0" w:color="auto"/>
          </w:divBdr>
        </w:div>
        <w:div w:id="483158335">
          <w:marLeft w:val="0"/>
          <w:marRight w:val="0"/>
          <w:marTop w:val="0"/>
          <w:marBottom w:val="0"/>
          <w:divBdr>
            <w:top w:val="none" w:sz="0" w:space="0" w:color="auto"/>
            <w:left w:val="none" w:sz="0" w:space="0" w:color="auto"/>
            <w:bottom w:val="none" w:sz="0" w:space="0" w:color="auto"/>
            <w:right w:val="none" w:sz="0" w:space="0" w:color="auto"/>
          </w:divBdr>
        </w:div>
        <w:div w:id="483158336">
          <w:marLeft w:val="0"/>
          <w:marRight w:val="0"/>
          <w:marTop w:val="0"/>
          <w:marBottom w:val="0"/>
          <w:divBdr>
            <w:top w:val="none" w:sz="0" w:space="0" w:color="auto"/>
            <w:left w:val="none" w:sz="0" w:space="0" w:color="auto"/>
            <w:bottom w:val="none" w:sz="0" w:space="0" w:color="auto"/>
            <w:right w:val="none" w:sz="0" w:space="0" w:color="auto"/>
          </w:divBdr>
        </w:div>
        <w:div w:id="483158337">
          <w:marLeft w:val="0"/>
          <w:marRight w:val="0"/>
          <w:marTop w:val="0"/>
          <w:marBottom w:val="0"/>
          <w:divBdr>
            <w:top w:val="none" w:sz="0" w:space="0" w:color="auto"/>
            <w:left w:val="none" w:sz="0" w:space="0" w:color="auto"/>
            <w:bottom w:val="none" w:sz="0" w:space="0" w:color="auto"/>
            <w:right w:val="none" w:sz="0" w:space="0" w:color="auto"/>
          </w:divBdr>
        </w:div>
        <w:div w:id="483158338">
          <w:marLeft w:val="0"/>
          <w:marRight w:val="0"/>
          <w:marTop w:val="0"/>
          <w:marBottom w:val="0"/>
          <w:divBdr>
            <w:top w:val="none" w:sz="0" w:space="0" w:color="auto"/>
            <w:left w:val="none" w:sz="0" w:space="0" w:color="auto"/>
            <w:bottom w:val="none" w:sz="0" w:space="0" w:color="auto"/>
            <w:right w:val="none" w:sz="0" w:space="0" w:color="auto"/>
          </w:divBdr>
        </w:div>
        <w:div w:id="483158339">
          <w:marLeft w:val="0"/>
          <w:marRight w:val="0"/>
          <w:marTop w:val="0"/>
          <w:marBottom w:val="0"/>
          <w:divBdr>
            <w:top w:val="none" w:sz="0" w:space="0" w:color="auto"/>
            <w:left w:val="none" w:sz="0" w:space="0" w:color="auto"/>
            <w:bottom w:val="none" w:sz="0" w:space="0" w:color="auto"/>
            <w:right w:val="none" w:sz="0" w:space="0" w:color="auto"/>
          </w:divBdr>
        </w:div>
        <w:div w:id="483158340">
          <w:marLeft w:val="0"/>
          <w:marRight w:val="0"/>
          <w:marTop w:val="0"/>
          <w:marBottom w:val="0"/>
          <w:divBdr>
            <w:top w:val="none" w:sz="0" w:space="0" w:color="auto"/>
            <w:left w:val="none" w:sz="0" w:space="0" w:color="auto"/>
            <w:bottom w:val="none" w:sz="0" w:space="0" w:color="auto"/>
            <w:right w:val="none" w:sz="0" w:space="0" w:color="auto"/>
          </w:divBdr>
        </w:div>
        <w:div w:id="483158341">
          <w:marLeft w:val="0"/>
          <w:marRight w:val="0"/>
          <w:marTop w:val="0"/>
          <w:marBottom w:val="0"/>
          <w:divBdr>
            <w:top w:val="none" w:sz="0" w:space="0" w:color="auto"/>
            <w:left w:val="none" w:sz="0" w:space="0" w:color="auto"/>
            <w:bottom w:val="none" w:sz="0" w:space="0" w:color="auto"/>
            <w:right w:val="none" w:sz="0" w:space="0" w:color="auto"/>
          </w:divBdr>
        </w:div>
        <w:div w:id="483158342">
          <w:marLeft w:val="0"/>
          <w:marRight w:val="0"/>
          <w:marTop w:val="0"/>
          <w:marBottom w:val="0"/>
          <w:divBdr>
            <w:top w:val="none" w:sz="0" w:space="0" w:color="auto"/>
            <w:left w:val="none" w:sz="0" w:space="0" w:color="auto"/>
            <w:bottom w:val="none" w:sz="0" w:space="0" w:color="auto"/>
            <w:right w:val="none" w:sz="0" w:space="0" w:color="auto"/>
          </w:divBdr>
        </w:div>
        <w:div w:id="483158343">
          <w:marLeft w:val="0"/>
          <w:marRight w:val="0"/>
          <w:marTop w:val="0"/>
          <w:marBottom w:val="0"/>
          <w:divBdr>
            <w:top w:val="none" w:sz="0" w:space="0" w:color="auto"/>
            <w:left w:val="none" w:sz="0" w:space="0" w:color="auto"/>
            <w:bottom w:val="none" w:sz="0" w:space="0" w:color="auto"/>
            <w:right w:val="none" w:sz="0" w:space="0" w:color="auto"/>
          </w:divBdr>
        </w:div>
        <w:div w:id="483158344">
          <w:marLeft w:val="0"/>
          <w:marRight w:val="0"/>
          <w:marTop w:val="0"/>
          <w:marBottom w:val="0"/>
          <w:divBdr>
            <w:top w:val="none" w:sz="0" w:space="0" w:color="auto"/>
            <w:left w:val="none" w:sz="0" w:space="0" w:color="auto"/>
            <w:bottom w:val="none" w:sz="0" w:space="0" w:color="auto"/>
            <w:right w:val="none" w:sz="0" w:space="0" w:color="auto"/>
          </w:divBdr>
        </w:div>
        <w:div w:id="483158345">
          <w:marLeft w:val="0"/>
          <w:marRight w:val="0"/>
          <w:marTop w:val="0"/>
          <w:marBottom w:val="0"/>
          <w:divBdr>
            <w:top w:val="none" w:sz="0" w:space="0" w:color="auto"/>
            <w:left w:val="none" w:sz="0" w:space="0" w:color="auto"/>
            <w:bottom w:val="none" w:sz="0" w:space="0" w:color="auto"/>
            <w:right w:val="none" w:sz="0" w:space="0" w:color="auto"/>
          </w:divBdr>
        </w:div>
        <w:div w:id="483158346">
          <w:marLeft w:val="0"/>
          <w:marRight w:val="0"/>
          <w:marTop w:val="0"/>
          <w:marBottom w:val="0"/>
          <w:divBdr>
            <w:top w:val="none" w:sz="0" w:space="0" w:color="auto"/>
            <w:left w:val="none" w:sz="0" w:space="0" w:color="auto"/>
            <w:bottom w:val="none" w:sz="0" w:space="0" w:color="auto"/>
            <w:right w:val="none" w:sz="0" w:space="0" w:color="auto"/>
          </w:divBdr>
        </w:div>
        <w:div w:id="483158347">
          <w:marLeft w:val="0"/>
          <w:marRight w:val="0"/>
          <w:marTop w:val="0"/>
          <w:marBottom w:val="0"/>
          <w:divBdr>
            <w:top w:val="none" w:sz="0" w:space="0" w:color="auto"/>
            <w:left w:val="none" w:sz="0" w:space="0" w:color="auto"/>
            <w:bottom w:val="none" w:sz="0" w:space="0" w:color="auto"/>
            <w:right w:val="none" w:sz="0" w:space="0" w:color="auto"/>
          </w:divBdr>
        </w:div>
        <w:div w:id="483158348">
          <w:marLeft w:val="0"/>
          <w:marRight w:val="0"/>
          <w:marTop w:val="0"/>
          <w:marBottom w:val="0"/>
          <w:divBdr>
            <w:top w:val="none" w:sz="0" w:space="0" w:color="auto"/>
            <w:left w:val="none" w:sz="0" w:space="0" w:color="auto"/>
            <w:bottom w:val="none" w:sz="0" w:space="0" w:color="auto"/>
            <w:right w:val="none" w:sz="0" w:space="0" w:color="auto"/>
          </w:divBdr>
        </w:div>
        <w:div w:id="483158349">
          <w:marLeft w:val="0"/>
          <w:marRight w:val="0"/>
          <w:marTop w:val="0"/>
          <w:marBottom w:val="0"/>
          <w:divBdr>
            <w:top w:val="none" w:sz="0" w:space="0" w:color="auto"/>
            <w:left w:val="none" w:sz="0" w:space="0" w:color="auto"/>
            <w:bottom w:val="none" w:sz="0" w:space="0" w:color="auto"/>
            <w:right w:val="none" w:sz="0" w:space="0" w:color="auto"/>
          </w:divBdr>
        </w:div>
        <w:div w:id="483158350">
          <w:marLeft w:val="0"/>
          <w:marRight w:val="0"/>
          <w:marTop w:val="0"/>
          <w:marBottom w:val="0"/>
          <w:divBdr>
            <w:top w:val="none" w:sz="0" w:space="0" w:color="auto"/>
            <w:left w:val="none" w:sz="0" w:space="0" w:color="auto"/>
            <w:bottom w:val="none" w:sz="0" w:space="0" w:color="auto"/>
            <w:right w:val="none" w:sz="0" w:space="0" w:color="auto"/>
          </w:divBdr>
        </w:div>
        <w:div w:id="483158351">
          <w:marLeft w:val="0"/>
          <w:marRight w:val="0"/>
          <w:marTop w:val="0"/>
          <w:marBottom w:val="0"/>
          <w:divBdr>
            <w:top w:val="none" w:sz="0" w:space="0" w:color="auto"/>
            <w:left w:val="none" w:sz="0" w:space="0" w:color="auto"/>
            <w:bottom w:val="none" w:sz="0" w:space="0" w:color="auto"/>
            <w:right w:val="none" w:sz="0" w:space="0" w:color="auto"/>
          </w:divBdr>
        </w:div>
        <w:div w:id="483158352">
          <w:marLeft w:val="0"/>
          <w:marRight w:val="0"/>
          <w:marTop w:val="0"/>
          <w:marBottom w:val="0"/>
          <w:divBdr>
            <w:top w:val="none" w:sz="0" w:space="0" w:color="auto"/>
            <w:left w:val="none" w:sz="0" w:space="0" w:color="auto"/>
            <w:bottom w:val="none" w:sz="0" w:space="0" w:color="auto"/>
            <w:right w:val="none" w:sz="0" w:space="0" w:color="auto"/>
          </w:divBdr>
        </w:div>
        <w:div w:id="483158353">
          <w:marLeft w:val="0"/>
          <w:marRight w:val="0"/>
          <w:marTop w:val="0"/>
          <w:marBottom w:val="0"/>
          <w:divBdr>
            <w:top w:val="none" w:sz="0" w:space="0" w:color="auto"/>
            <w:left w:val="none" w:sz="0" w:space="0" w:color="auto"/>
            <w:bottom w:val="none" w:sz="0" w:space="0" w:color="auto"/>
            <w:right w:val="none" w:sz="0" w:space="0" w:color="auto"/>
          </w:divBdr>
        </w:div>
        <w:div w:id="483158354">
          <w:marLeft w:val="0"/>
          <w:marRight w:val="0"/>
          <w:marTop w:val="0"/>
          <w:marBottom w:val="0"/>
          <w:divBdr>
            <w:top w:val="none" w:sz="0" w:space="0" w:color="auto"/>
            <w:left w:val="none" w:sz="0" w:space="0" w:color="auto"/>
            <w:bottom w:val="none" w:sz="0" w:space="0" w:color="auto"/>
            <w:right w:val="none" w:sz="0" w:space="0" w:color="auto"/>
          </w:divBdr>
        </w:div>
        <w:div w:id="483158355">
          <w:marLeft w:val="0"/>
          <w:marRight w:val="0"/>
          <w:marTop w:val="0"/>
          <w:marBottom w:val="0"/>
          <w:divBdr>
            <w:top w:val="none" w:sz="0" w:space="0" w:color="auto"/>
            <w:left w:val="none" w:sz="0" w:space="0" w:color="auto"/>
            <w:bottom w:val="none" w:sz="0" w:space="0" w:color="auto"/>
            <w:right w:val="none" w:sz="0" w:space="0" w:color="auto"/>
          </w:divBdr>
        </w:div>
        <w:div w:id="483158356">
          <w:marLeft w:val="0"/>
          <w:marRight w:val="0"/>
          <w:marTop w:val="0"/>
          <w:marBottom w:val="0"/>
          <w:divBdr>
            <w:top w:val="none" w:sz="0" w:space="0" w:color="auto"/>
            <w:left w:val="none" w:sz="0" w:space="0" w:color="auto"/>
            <w:bottom w:val="none" w:sz="0" w:space="0" w:color="auto"/>
            <w:right w:val="none" w:sz="0" w:space="0" w:color="auto"/>
          </w:divBdr>
        </w:div>
        <w:div w:id="483158357">
          <w:marLeft w:val="0"/>
          <w:marRight w:val="0"/>
          <w:marTop w:val="0"/>
          <w:marBottom w:val="0"/>
          <w:divBdr>
            <w:top w:val="none" w:sz="0" w:space="0" w:color="auto"/>
            <w:left w:val="none" w:sz="0" w:space="0" w:color="auto"/>
            <w:bottom w:val="none" w:sz="0" w:space="0" w:color="auto"/>
            <w:right w:val="none" w:sz="0" w:space="0" w:color="auto"/>
          </w:divBdr>
        </w:div>
        <w:div w:id="483158358">
          <w:marLeft w:val="0"/>
          <w:marRight w:val="0"/>
          <w:marTop w:val="0"/>
          <w:marBottom w:val="0"/>
          <w:divBdr>
            <w:top w:val="none" w:sz="0" w:space="0" w:color="auto"/>
            <w:left w:val="none" w:sz="0" w:space="0" w:color="auto"/>
            <w:bottom w:val="none" w:sz="0" w:space="0" w:color="auto"/>
            <w:right w:val="none" w:sz="0" w:space="0" w:color="auto"/>
          </w:divBdr>
        </w:div>
        <w:div w:id="483158359">
          <w:marLeft w:val="0"/>
          <w:marRight w:val="0"/>
          <w:marTop w:val="0"/>
          <w:marBottom w:val="0"/>
          <w:divBdr>
            <w:top w:val="none" w:sz="0" w:space="0" w:color="auto"/>
            <w:left w:val="none" w:sz="0" w:space="0" w:color="auto"/>
            <w:bottom w:val="none" w:sz="0" w:space="0" w:color="auto"/>
            <w:right w:val="none" w:sz="0" w:space="0" w:color="auto"/>
          </w:divBdr>
        </w:div>
        <w:div w:id="483158360">
          <w:marLeft w:val="0"/>
          <w:marRight w:val="0"/>
          <w:marTop w:val="0"/>
          <w:marBottom w:val="0"/>
          <w:divBdr>
            <w:top w:val="none" w:sz="0" w:space="0" w:color="auto"/>
            <w:left w:val="none" w:sz="0" w:space="0" w:color="auto"/>
            <w:bottom w:val="none" w:sz="0" w:space="0" w:color="auto"/>
            <w:right w:val="none" w:sz="0" w:space="0" w:color="auto"/>
          </w:divBdr>
        </w:div>
        <w:div w:id="483158361">
          <w:marLeft w:val="0"/>
          <w:marRight w:val="0"/>
          <w:marTop w:val="0"/>
          <w:marBottom w:val="0"/>
          <w:divBdr>
            <w:top w:val="none" w:sz="0" w:space="0" w:color="auto"/>
            <w:left w:val="none" w:sz="0" w:space="0" w:color="auto"/>
            <w:bottom w:val="none" w:sz="0" w:space="0" w:color="auto"/>
            <w:right w:val="none" w:sz="0" w:space="0" w:color="auto"/>
          </w:divBdr>
        </w:div>
        <w:div w:id="483158362">
          <w:marLeft w:val="0"/>
          <w:marRight w:val="0"/>
          <w:marTop w:val="0"/>
          <w:marBottom w:val="0"/>
          <w:divBdr>
            <w:top w:val="none" w:sz="0" w:space="0" w:color="auto"/>
            <w:left w:val="none" w:sz="0" w:space="0" w:color="auto"/>
            <w:bottom w:val="none" w:sz="0" w:space="0" w:color="auto"/>
            <w:right w:val="none" w:sz="0" w:space="0" w:color="auto"/>
          </w:divBdr>
        </w:div>
        <w:div w:id="483158363">
          <w:marLeft w:val="0"/>
          <w:marRight w:val="0"/>
          <w:marTop w:val="0"/>
          <w:marBottom w:val="0"/>
          <w:divBdr>
            <w:top w:val="none" w:sz="0" w:space="0" w:color="auto"/>
            <w:left w:val="none" w:sz="0" w:space="0" w:color="auto"/>
            <w:bottom w:val="none" w:sz="0" w:space="0" w:color="auto"/>
            <w:right w:val="none" w:sz="0" w:space="0" w:color="auto"/>
          </w:divBdr>
        </w:div>
        <w:div w:id="483158364">
          <w:marLeft w:val="0"/>
          <w:marRight w:val="0"/>
          <w:marTop w:val="0"/>
          <w:marBottom w:val="0"/>
          <w:divBdr>
            <w:top w:val="none" w:sz="0" w:space="0" w:color="auto"/>
            <w:left w:val="none" w:sz="0" w:space="0" w:color="auto"/>
            <w:bottom w:val="none" w:sz="0" w:space="0" w:color="auto"/>
            <w:right w:val="none" w:sz="0" w:space="0" w:color="auto"/>
          </w:divBdr>
        </w:div>
        <w:div w:id="483158365">
          <w:marLeft w:val="0"/>
          <w:marRight w:val="0"/>
          <w:marTop w:val="0"/>
          <w:marBottom w:val="0"/>
          <w:divBdr>
            <w:top w:val="none" w:sz="0" w:space="0" w:color="auto"/>
            <w:left w:val="none" w:sz="0" w:space="0" w:color="auto"/>
            <w:bottom w:val="none" w:sz="0" w:space="0" w:color="auto"/>
            <w:right w:val="none" w:sz="0" w:space="0" w:color="auto"/>
          </w:divBdr>
        </w:div>
        <w:div w:id="483158366">
          <w:marLeft w:val="0"/>
          <w:marRight w:val="0"/>
          <w:marTop w:val="0"/>
          <w:marBottom w:val="0"/>
          <w:divBdr>
            <w:top w:val="none" w:sz="0" w:space="0" w:color="auto"/>
            <w:left w:val="none" w:sz="0" w:space="0" w:color="auto"/>
            <w:bottom w:val="none" w:sz="0" w:space="0" w:color="auto"/>
            <w:right w:val="none" w:sz="0" w:space="0" w:color="auto"/>
          </w:divBdr>
        </w:div>
        <w:div w:id="483158367">
          <w:marLeft w:val="0"/>
          <w:marRight w:val="0"/>
          <w:marTop w:val="0"/>
          <w:marBottom w:val="0"/>
          <w:divBdr>
            <w:top w:val="none" w:sz="0" w:space="0" w:color="auto"/>
            <w:left w:val="none" w:sz="0" w:space="0" w:color="auto"/>
            <w:bottom w:val="none" w:sz="0" w:space="0" w:color="auto"/>
            <w:right w:val="none" w:sz="0" w:space="0" w:color="auto"/>
          </w:divBdr>
        </w:div>
        <w:div w:id="483158368">
          <w:marLeft w:val="0"/>
          <w:marRight w:val="0"/>
          <w:marTop w:val="0"/>
          <w:marBottom w:val="0"/>
          <w:divBdr>
            <w:top w:val="none" w:sz="0" w:space="0" w:color="auto"/>
            <w:left w:val="none" w:sz="0" w:space="0" w:color="auto"/>
            <w:bottom w:val="none" w:sz="0" w:space="0" w:color="auto"/>
            <w:right w:val="none" w:sz="0" w:space="0" w:color="auto"/>
          </w:divBdr>
        </w:div>
        <w:div w:id="483158369">
          <w:marLeft w:val="0"/>
          <w:marRight w:val="0"/>
          <w:marTop w:val="0"/>
          <w:marBottom w:val="0"/>
          <w:divBdr>
            <w:top w:val="none" w:sz="0" w:space="0" w:color="auto"/>
            <w:left w:val="none" w:sz="0" w:space="0" w:color="auto"/>
            <w:bottom w:val="none" w:sz="0" w:space="0" w:color="auto"/>
            <w:right w:val="none" w:sz="0" w:space="0" w:color="auto"/>
          </w:divBdr>
        </w:div>
        <w:div w:id="483158370">
          <w:marLeft w:val="0"/>
          <w:marRight w:val="0"/>
          <w:marTop w:val="0"/>
          <w:marBottom w:val="0"/>
          <w:divBdr>
            <w:top w:val="none" w:sz="0" w:space="0" w:color="auto"/>
            <w:left w:val="none" w:sz="0" w:space="0" w:color="auto"/>
            <w:bottom w:val="none" w:sz="0" w:space="0" w:color="auto"/>
            <w:right w:val="none" w:sz="0" w:space="0" w:color="auto"/>
          </w:divBdr>
        </w:div>
        <w:div w:id="483158371">
          <w:marLeft w:val="0"/>
          <w:marRight w:val="0"/>
          <w:marTop w:val="0"/>
          <w:marBottom w:val="0"/>
          <w:divBdr>
            <w:top w:val="none" w:sz="0" w:space="0" w:color="auto"/>
            <w:left w:val="none" w:sz="0" w:space="0" w:color="auto"/>
            <w:bottom w:val="none" w:sz="0" w:space="0" w:color="auto"/>
            <w:right w:val="none" w:sz="0" w:space="0" w:color="auto"/>
          </w:divBdr>
        </w:div>
        <w:div w:id="483158372">
          <w:marLeft w:val="0"/>
          <w:marRight w:val="0"/>
          <w:marTop w:val="0"/>
          <w:marBottom w:val="0"/>
          <w:divBdr>
            <w:top w:val="none" w:sz="0" w:space="0" w:color="auto"/>
            <w:left w:val="none" w:sz="0" w:space="0" w:color="auto"/>
            <w:bottom w:val="none" w:sz="0" w:space="0" w:color="auto"/>
            <w:right w:val="none" w:sz="0" w:space="0" w:color="auto"/>
          </w:divBdr>
        </w:div>
        <w:div w:id="483158373">
          <w:marLeft w:val="0"/>
          <w:marRight w:val="0"/>
          <w:marTop w:val="0"/>
          <w:marBottom w:val="0"/>
          <w:divBdr>
            <w:top w:val="none" w:sz="0" w:space="0" w:color="auto"/>
            <w:left w:val="none" w:sz="0" w:space="0" w:color="auto"/>
            <w:bottom w:val="none" w:sz="0" w:space="0" w:color="auto"/>
            <w:right w:val="none" w:sz="0" w:space="0" w:color="auto"/>
          </w:divBdr>
        </w:div>
        <w:div w:id="483158374">
          <w:marLeft w:val="0"/>
          <w:marRight w:val="0"/>
          <w:marTop w:val="0"/>
          <w:marBottom w:val="0"/>
          <w:divBdr>
            <w:top w:val="none" w:sz="0" w:space="0" w:color="auto"/>
            <w:left w:val="none" w:sz="0" w:space="0" w:color="auto"/>
            <w:bottom w:val="none" w:sz="0" w:space="0" w:color="auto"/>
            <w:right w:val="none" w:sz="0" w:space="0" w:color="auto"/>
          </w:divBdr>
        </w:div>
        <w:div w:id="483158375">
          <w:marLeft w:val="0"/>
          <w:marRight w:val="0"/>
          <w:marTop w:val="0"/>
          <w:marBottom w:val="0"/>
          <w:divBdr>
            <w:top w:val="none" w:sz="0" w:space="0" w:color="auto"/>
            <w:left w:val="none" w:sz="0" w:space="0" w:color="auto"/>
            <w:bottom w:val="none" w:sz="0" w:space="0" w:color="auto"/>
            <w:right w:val="none" w:sz="0" w:space="0" w:color="auto"/>
          </w:divBdr>
        </w:div>
        <w:div w:id="483158376">
          <w:marLeft w:val="0"/>
          <w:marRight w:val="0"/>
          <w:marTop w:val="0"/>
          <w:marBottom w:val="0"/>
          <w:divBdr>
            <w:top w:val="none" w:sz="0" w:space="0" w:color="auto"/>
            <w:left w:val="none" w:sz="0" w:space="0" w:color="auto"/>
            <w:bottom w:val="none" w:sz="0" w:space="0" w:color="auto"/>
            <w:right w:val="none" w:sz="0" w:space="0" w:color="auto"/>
          </w:divBdr>
        </w:div>
        <w:div w:id="483158377">
          <w:marLeft w:val="0"/>
          <w:marRight w:val="0"/>
          <w:marTop w:val="0"/>
          <w:marBottom w:val="0"/>
          <w:divBdr>
            <w:top w:val="none" w:sz="0" w:space="0" w:color="auto"/>
            <w:left w:val="none" w:sz="0" w:space="0" w:color="auto"/>
            <w:bottom w:val="none" w:sz="0" w:space="0" w:color="auto"/>
            <w:right w:val="none" w:sz="0" w:space="0" w:color="auto"/>
          </w:divBdr>
        </w:div>
        <w:div w:id="483158378">
          <w:marLeft w:val="0"/>
          <w:marRight w:val="0"/>
          <w:marTop w:val="0"/>
          <w:marBottom w:val="0"/>
          <w:divBdr>
            <w:top w:val="none" w:sz="0" w:space="0" w:color="auto"/>
            <w:left w:val="none" w:sz="0" w:space="0" w:color="auto"/>
            <w:bottom w:val="none" w:sz="0" w:space="0" w:color="auto"/>
            <w:right w:val="none" w:sz="0" w:space="0" w:color="auto"/>
          </w:divBdr>
        </w:div>
        <w:div w:id="483158379">
          <w:marLeft w:val="0"/>
          <w:marRight w:val="0"/>
          <w:marTop w:val="0"/>
          <w:marBottom w:val="0"/>
          <w:divBdr>
            <w:top w:val="none" w:sz="0" w:space="0" w:color="auto"/>
            <w:left w:val="none" w:sz="0" w:space="0" w:color="auto"/>
            <w:bottom w:val="none" w:sz="0" w:space="0" w:color="auto"/>
            <w:right w:val="none" w:sz="0" w:space="0" w:color="auto"/>
          </w:divBdr>
        </w:div>
        <w:div w:id="483158380">
          <w:marLeft w:val="0"/>
          <w:marRight w:val="0"/>
          <w:marTop w:val="0"/>
          <w:marBottom w:val="0"/>
          <w:divBdr>
            <w:top w:val="none" w:sz="0" w:space="0" w:color="auto"/>
            <w:left w:val="none" w:sz="0" w:space="0" w:color="auto"/>
            <w:bottom w:val="none" w:sz="0" w:space="0" w:color="auto"/>
            <w:right w:val="none" w:sz="0" w:space="0" w:color="auto"/>
          </w:divBdr>
        </w:div>
        <w:div w:id="483158381">
          <w:marLeft w:val="0"/>
          <w:marRight w:val="0"/>
          <w:marTop w:val="0"/>
          <w:marBottom w:val="0"/>
          <w:divBdr>
            <w:top w:val="none" w:sz="0" w:space="0" w:color="auto"/>
            <w:left w:val="none" w:sz="0" w:space="0" w:color="auto"/>
            <w:bottom w:val="none" w:sz="0" w:space="0" w:color="auto"/>
            <w:right w:val="none" w:sz="0" w:space="0" w:color="auto"/>
          </w:divBdr>
        </w:div>
        <w:div w:id="483158382">
          <w:marLeft w:val="0"/>
          <w:marRight w:val="0"/>
          <w:marTop w:val="0"/>
          <w:marBottom w:val="0"/>
          <w:divBdr>
            <w:top w:val="none" w:sz="0" w:space="0" w:color="auto"/>
            <w:left w:val="none" w:sz="0" w:space="0" w:color="auto"/>
            <w:bottom w:val="none" w:sz="0" w:space="0" w:color="auto"/>
            <w:right w:val="none" w:sz="0" w:space="0" w:color="auto"/>
          </w:divBdr>
        </w:div>
        <w:div w:id="483158383">
          <w:marLeft w:val="0"/>
          <w:marRight w:val="0"/>
          <w:marTop w:val="0"/>
          <w:marBottom w:val="0"/>
          <w:divBdr>
            <w:top w:val="none" w:sz="0" w:space="0" w:color="auto"/>
            <w:left w:val="none" w:sz="0" w:space="0" w:color="auto"/>
            <w:bottom w:val="none" w:sz="0" w:space="0" w:color="auto"/>
            <w:right w:val="none" w:sz="0" w:space="0" w:color="auto"/>
          </w:divBdr>
        </w:div>
        <w:div w:id="483158384">
          <w:marLeft w:val="0"/>
          <w:marRight w:val="0"/>
          <w:marTop w:val="0"/>
          <w:marBottom w:val="0"/>
          <w:divBdr>
            <w:top w:val="none" w:sz="0" w:space="0" w:color="auto"/>
            <w:left w:val="none" w:sz="0" w:space="0" w:color="auto"/>
            <w:bottom w:val="none" w:sz="0" w:space="0" w:color="auto"/>
            <w:right w:val="none" w:sz="0" w:space="0" w:color="auto"/>
          </w:divBdr>
        </w:div>
        <w:div w:id="483158385">
          <w:marLeft w:val="0"/>
          <w:marRight w:val="0"/>
          <w:marTop w:val="0"/>
          <w:marBottom w:val="0"/>
          <w:divBdr>
            <w:top w:val="none" w:sz="0" w:space="0" w:color="auto"/>
            <w:left w:val="none" w:sz="0" w:space="0" w:color="auto"/>
            <w:bottom w:val="none" w:sz="0" w:space="0" w:color="auto"/>
            <w:right w:val="none" w:sz="0" w:space="0" w:color="auto"/>
          </w:divBdr>
        </w:div>
        <w:div w:id="483158386">
          <w:marLeft w:val="0"/>
          <w:marRight w:val="0"/>
          <w:marTop w:val="0"/>
          <w:marBottom w:val="0"/>
          <w:divBdr>
            <w:top w:val="none" w:sz="0" w:space="0" w:color="auto"/>
            <w:left w:val="none" w:sz="0" w:space="0" w:color="auto"/>
            <w:bottom w:val="none" w:sz="0" w:space="0" w:color="auto"/>
            <w:right w:val="none" w:sz="0" w:space="0" w:color="auto"/>
          </w:divBdr>
        </w:div>
        <w:div w:id="483158387">
          <w:marLeft w:val="0"/>
          <w:marRight w:val="0"/>
          <w:marTop w:val="0"/>
          <w:marBottom w:val="0"/>
          <w:divBdr>
            <w:top w:val="none" w:sz="0" w:space="0" w:color="auto"/>
            <w:left w:val="none" w:sz="0" w:space="0" w:color="auto"/>
            <w:bottom w:val="none" w:sz="0" w:space="0" w:color="auto"/>
            <w:right w:val="none" w:sz="0" w:space="0" w:color="auto"/>
          </w:divBdr>
        </w:div>
        <w:div w:id="483158388">
          <w:marLeft w:val="0"/>
          <w:marRight w:val="0"/>
          <w:marTop w:val="0"/>
          <w:marBottom w:val="0"/>
          <w:divBdr>
            <w:top w:val="none" w:sz="0" w:space="0" w:color="auto"/>
            <w:left w:val="none" w:sz="0" w:space="0" w:color="auto"/>
            <w:bottom w:val="none" w:sz="0" w:space="0" w:color="auto"/>
            <w:right w:val="none" w:sz="0" w:space="0" w:color="auto"/>
          </w:divBdr>
        </w:div>
        <w:div w:id="483158389">
          <w:marLeft w:val="0"/>
          <w:marRight w:val="0"/>
          <w:marTop w:val="0"/>
          <w:marBottom w:val="0"/>
          <w:divBdr>
            <w:top w:val="none" w:sz="0" w:space="0" w:color="auto"/>
            <w:left w:val="none" w:sz="0" w:space="0" w:color="auto"/>
            <w:bottom w:val="none" w:sz="0" w:space="0" w:color="auto"/>
            <w:right w:val="none" w:sz="0" w:space="0" w:color="auto"/>
          </w:divBdr>
        </w:div>
        <w:div w:id="483158390">
          <w:marLeft w:val="0"/>
          <w:marRight w:val="0"/>
          <w:marTop w:val="0"/>
          <w:marBottom w:val="0"/>
          <w:divBdr>
            <w:top w:val="none" w:sz="0" w:space="0" w:color="auto"/>
            <w:left w:val="none" w:sz="0" w:space="0" w:color="auto"/>
            <w:bottom w:val="none" w:sz="0" w:space="0" w:color="auto"/>
            <w:right w:val="none" w:sz="0" w:space="0" w:color="auto"/>
          </w:divBdr>
        </w:div>
        <w:div w:id="483158391">
          <w:marLeft w:val="0"/>
          <w:marRight w:val="0"/>
          <w:marTop w:val="0"/>
          <w:marBottom w:val="0"/>
          <w:divBdr>
            <w:top w:val="none" w:sz="0" w:space="0" w:color="auto"/>
            <w:left w:val="none" w:sz="0" w:space="0" w:color="auto"/>
            <w:bottom w:val="none" w:sz="0" w:space="0" w:color="auto"/>
            <w:right w:val="none" w:sz="0" w:space="0" w:color="auto"/>
          </w:divBdr>
        </w:div>
        <w:div w:id="483158392">
          <w:marLeft w:val="0"/>
          <w:marRight w:val="0"/>
          <w:marTop w:val="0"/>
          <w:marBottom w:val="0"/>
          <w:divBdr>
            <w:top w:val="none" w:sz="0" w:space="0" w:color="auto"/>
            <w:left w:val="none" w:sz="0" w:space="0" w:color="auto"/>
            <w:bottom w:val="none" w:sz="0" w:space="0" w:color="auto"/>
            <w:right w:val="none" w:sz="0" w:space="0" w:color="auto"/>
          </w:divBdr>
        </w:div>
        <w:div w:id="483158393">
          <w:marLeft w:val="0"/>
          <w:marRight w:val="0"/>
          <w:marTop w:val="0"/>
          <w:marBottom w:val="0"/>
          <w:divBdr>
            <w:top w:val="none" w:sz="0" w:space="0" w:color="auto"/>
            <w:left w:val="none" w:sz="0" w:space="0" w:color="auto"/>
            <w:bottom w:val="none" w:sz="0" w:space="0" w:color="auto"/>
            <w:right w:val="none" w:sz="0" w:space="0" w:color="auto"/>
          </w:divBdr>
        </w:div>
        <w:div w:id="483158394">
          <w:marLeft w:val="0"/>
          <w:marRight w:val="0"/>
          <w:marTop w:val="0"/>
          <w:marBottom w:val="0"/>
          <w:divBdr>
            <w:top w:val="none" w:sz="0" w:space="0" w:color="auto"/>
            <w:left w:val="none" w:sz="0" w:space="0" w:color="auto"/>
            <w:bottom w:val="none" w:sz="0" w:space="0" w:color="auto"/>
            <w:right w:val="none" w:sz="0" w:space="0" w:color="auto"/>
          </w:divBdr>
        </w:div>
        <w:div w:id="483158395">
          <w:marLeft w:val="0"/>
          <w:marRight w:val="0"/>
          <w:marTop w:val="0"/>
          <w:marBottom w:val="0"/>
          <w:divBdr>
            <w:top w:val="none" w:sz="0" w:space="0" w:color="auto"/>
            <w:left w:val="none" w:sz="0" w:space="0" w:color="auto"/>
            <w:bottom w:val="none" w:sz="0" w:space="0" w:color="auto"/>
            <w:right w:val="none" w:sz="0" w:space="0" w:color="auto"/>
          </w:divBdr>
        </w:div>
        <w:div w:id="483158396">
          <w:marLeft w:val="0"/>
          <w:marRight w:val="0"/>
          <w:marTop w:val="0"/>
          <w:marBottom w:val="0"/>
          <w:divBdr>
            <w:top w:val="none" w:sz="0" w:space="0" w:color="auto"/>
            <w:left w:val="none" w:sz="0" w:space="0" w:color="auto"/>
            <w:bottom w:val="none" w:sz="0" w:space="0" w:color="auto"/>
            <w:right w:val="none" w:sz="0" w:space="0" w:color="auto"/>
          </w:divBdr>
        </w:div>
        <w:div w:id="483158397">
          <w:marLeft w:val="0"/>
          <w:marRight w:val="0"/>
          <w:marTop w:val="0"/>
          <w:marBottom w:val="0"/>
          <w:divBdr>
            <w:top w:val="none" w:sz="0" w:space="0" w:color="auto"/>
            <w:left w:val="none" w:sz="0" w:space="0" w:color="auto"/>
            <w:bottom w:val="none" w:sz="0" w:space="0" w:color="auto"/>
            <w:right w:val="none" w:sz="0" w:space="0" w:color="auto"/>
          </w:divBdr>
        </w:div>
        <w:div w:id="483158398">
          <w:marLeft w:val="0"/>
          <w:marRight w:val="0"/>
          <w:marTop w:val="0"/>
          <w:marBottom w:val="0"/>
          <w:divBdr>
            <w:top w:val="none" w:sz="0" w:space="0" w:color="auto"/>
            <w:left w:val="none" w:sz="0" w:space="0" w:color="auto"/>
            <w:bottom w:val="none" w:sz="0" w:space="0" w:color="auto"/>
            <w:right w:val="none" w:sz="0" w:space="0" w:color="auto"/>
          </w:divBdr>
        </w:div>
        <w:div w:id="483158399">
          <w:marLeft w:val="0"/>
          <w:marRight w:val="0"/>
          <w:marTop w:val="0"/>
          <w:marBottom w:val="0"/>
          <w:divBdr>
            <w:top w:val="none" w:sz="0" w:space="0" w:color="auto"/>
            <w:left w:val="none" w:sz="0" w:space="0" w:color="auto"/>
            <w:bottom w:val="none" w:sz="0" w:space="0" w:color="auto"/>
            <w:right w:val="none" w:sz="0" w:space="0" w:color="auto"/>
          </w:divBdr>
        </w:div>
        <w:div w:id="483158400">
          <w:marLeft w:val="0"/>
          <w:marRight w:val="0"/>
          <w:marTop w:val="0"/>
          <w:marBottom w:val="0"/>
          <w:divBdr>
            <w:top w:val="none" w:sz="0" w:space="0" w:color="auto"/>
            <w:left w:val="none" w:sz="0" w:space="0" w:color="auto"/>
            <w:bottom w:val="none" w:sz="0" w:space="0" w:color="auto"/>
            <w:right w:val="none" w:sz="0" w:space="0" w:color="auto"/>
          </w:divBdr>
        </w:div>
        <w:div w:id="483158401">
          <w:marLeft w:val="0"/>
          <w:marRight w:val="0"/>
          <w:marTop w:val="0"/>
          <w:marBottom w:val="0"/>
          <w:divBdr>
            <w:top w:val="none" w:sz="0" w:space="0" w:color="auto"/>
            <w:left w:val="none" w:sz="0" w:space="0" w:color="auto"/>
            <w:bottom w:val="none" w:sz="0" w:space="0" w:color="auto"/>
            <w:right w:val="none" w:sz="0" w:space="0" w:color="auto"/>
          </w:divBdr>
        </w:div>
        <w:div w:id="483158402">
          <w:marLeft w:val="0"/>
          <w:marRight w:val="0"/>
          <w:marTop w:val="0"/>
          <w:marBottom w:val="0"/>
          <w:divBdr>
            <w:top w:val="none" w:sz="0" w:space="0" w:color="auto"/>
            <w:left w:val="none" w:sz="0" w:space="0" w:color="auto"/>
            <w:bottom w:val="none" w:sz="0" w:space="0" w:color="auto"/>
            <w:right w:val="none" w:sz="0" w:space="0" w:color="auto"/>
          </w:divBdr>
        </w:div>
        <w:div w:id="483158403">
          <w:marLeft w:val="0"/>
          <w:marRight w:val="0"/>
          <w:marTop w:val="0"/>
          <w:marBottom w:val="0"/>
          <w:divBdr>
            <w:top w:val="none" w:sz="0" w:space="0" w:color="auto"/>
            <w:left w:val="none" w:sz="0" w:space="0" w:color="auto"/>
            <w:bottom w:val="none" w:sz="0" w:space="0" w:color="auto"/>
            <w:right w:val="none" w:sz="0" w:space="0" w:color="auto"/>
          </w:divBdr>
        </w:div>
        <w:div w:id="483158404">
          <w:marLeft w:val="0"/>
          <w:marRight w:val="0"/>
          <w:marTop w:val="0"/>
          <w:marBottom w:val="0"/>
          <w:divBdr>
            <w:top w:val="none" w:sz="0" w:space="0" w:color="auto"/>
            <w:left w:val="none" w:sz="0" w:space="0" w:color="auto"/>
            <w:bottom w:val="none" w:sz="0" w:space="0" w:color="auto"/>
            <w:right w:val="none" w:sz="0" w:space="0" w:color="auto"/>
          </w:divBdr>
        </w:div>
        <w:div w:id="483158405">
          <w:marLeft w:val="0"/>
          <w:marRight w:val="0"/>
          <w:marTop w:val="0"/>
          <w:marBottom w:val="0"/>
          <w:divBdr>
            <w:top w:val="none" w:sz="0" w:space="0" w:color="auto"/>
            <w:left w:val="none" w:sz="0" w:space="0" w:color="auto"/>
            <w:bottom w:val="none" w:sz="0" w:space="0" w:color="auto"/>
            <w:right w:val="none" w:sz="0" w:space="0" w:color="auto"/>
          </w:divBdr>
        </w:div>
        <w:div w:id="483158406">
          <w:marLeft w:val="0"/>
          <w:marRight w:val="0"/>
          <w:marTop w:val="0"/>
          <w:marBottom w:val="0"/>
          <w:divBdr>
            <w:top w:val="none" w:sz="0" w:space="0" w:color="auto"/>
            <w:left w:val="none" w:sz="0" w:space="0" w:color="auto"/>
            <w:bottom w:val="none" w:sz="0" w:space="0" w:color="auto"/>
            <w:right w:val="none" w:sz="0" w:space="0" w:color="auto"/>
          </w:divBdr>
        </w:div>
        <w:div w:id="483158407">
          <w:marLeft w:val="0"/>
          <w:marRight w:val="0"/>
          <w:marTop w:val="0"/>
          <w:marBottom w:val="0"/>
          <w:divBdr>
            <w:top w:val="none" w:sz="0" w:space="0" w:color="auto"/>
            <w:left w:val="none" w:sz="0" w:space="0" w:color="auto"/>
            <w:bottom w:val="none" w:sz="0" w:space="0" w:color="auto"/>
            <w:right w:val="none" w:sz="0" w:space="0" w:color="auto"/>
          </w:divBdr>
        </w:div>
        <w:div w:id="483158408">
          <w:marLeft w:val="0"/>
          <w:marRight w:val="0"/>
          <w:marTop w:val="0"/>
          <w:marBottom w:val="0"/>
          <w:divBdr>
            <w:top w:val="none" w:sz="0" w:space="0" w:color="auto"/>
            <w:left w:val="none" w:sz="0" w:space="0" w:color="auto"/>
            <w:bottom w:val="none" w:sz="0" w:space="0" w:color="auto"/>
            <w:right w:val="none" w:sz="0" w:space="0" w:color="auto"/>
          </w:divBdr>
        </w:div>
        <w:div w:id="483158409">
          <w:marLeft w:val="0"/>
          <w:marRight w:val="0"/>
          <w:marTop w:val="0"/>
          <w:marBottom w:val="0"/>
          <w:divBdr>
            <w:top w:val="none" w:sz="0" w:space="0" w:color="auto"/>
            <w:left w:val="none" w:sz="0" w:space="0" w:color="auto"/>
            <w:bottom w:val="none" w:sz="0" w:space="0" w:color="auto"/>
            <w:right w:val="none" w:sz="0" w:space="0" w:color="auto"/>
          </w:divBdr>
        </w:div>
        <w:div w:id="483158410">
          <w:marLeft w:val="0"/>
          <w:marRight w:val="0"/>
          <w:marTop w:val="0"/>
          <w:marBottom w:val="0"/>
          <w:divBdr>
            <w:top w:val="none" w:sz="0" w:space="0" w:color="auto"/>
            <w:left w:val="none" w:sz="0" w:space="0" w:color="auto"/>
            <w:bottom w:val="none" w:sz="0" w:space="0" w:color="auto"/>
            <w:right w:val="none" w:sz="0" w:space="0" w:color="auto"/>
          </w:divBdr>
        </w:div>
        <w:div w:id="483158411">
          <w:marLeft w:val="0"/>
          <w:marRight w:val="0"/>
          <w:marTop w:val="0"/>
          <w:marBottom w:val="0"/>
          <w:divBdr>
            <w:top w:val="none" w:sz="0" w:space="0" w:color="auto"/>
            <w:left w:val="none" w:sz="0" w:space="0" w:color="auto"/>
            <w:bottom w:val="none" w:sz="0" w:space="0" w:color="auto"/>
            <w:right w:val="none" w:sz="0" w:space="0" w:color="auto"/>
          </w:divBdr>
        </w:div>
        <w:div w:id="483158412">
          <w:marLeft w:val="0"/>
          <w:marRight w:val="0"/>
          <w:marTop w:val="0"/>
          <w:marBottom w:val="0"/>
          <w:divBdr>
            <w:top w:val="none" w:sz="0" w:space="0" w:color="auto"/>
            <w:left w:val="none" w:sz="0" w:space="0" w:color="auto"/>
            <w:bottom w:val="none" w:sz="0" w:space="0" w:color="auto"/>
            <w:right w:val="none" w:sz="0" w:space="0" w:color="auto"/>
          </w:divBdr>
        </w:div>
        <w:div w:id="483158413">
          <w:marLeft w:val="0"/>
          <w:marRight w:val="0"/>
          <w:marTop w:val="0"/>
          <w:marBottom w:val="0"/>
          <w:divBdr>
            <w:top w:val="none" w:sz="0" w:space="0" w:color="auto"/>
            <w:left w:val="none" w:sz="0" w:space="0" w:color="auto"/>
            <w:bottom w:val="none" w:sz="0" w:space="0" w:color="auto"/>
            <w:right w:val="none" w:sz="0" w:space="0" w:color="auto"/>
          </w:divBdr>
        </w:div>
        <w:div w:id="483158414">
          <w:marLeft w:val="0"/>
          <w:marRight w:val="0"/>
          <w:marTop w:val="0"/>
          <w:marBottom w:val="0"/>
          <w:divBdr>
            <w:top w:val="none" w:sz="0" w:space="0" w:color="auto"/>
            <w:left w:val="none" w:sz="0" w:space="0" w:color="auto"/>
            <w:bottom w:val="none" w:sz="0" w:space="0" w:color="auto"/>
            <w:right w:val="none" w:sz="0" w:space="0" w:color="auto"/>
          </w:divBdr>
        </w:div>
        <w:div w:id="483158415">
          <w:marLeft w:val="0"/>
          <w:marRight w:val="0"/>
          <w:marTop w:val="0"/>
          <w:marBottom w:val="0"/>
          <w:divBdr>
            <w:top w:val="none" w:sz="0" w:space="0" w:color="auto"/>
            <w:left w:val="none" w:sz="0" w:space="0" w:color="auto"/>
            <w:bottom w:val="none" w:sz="0" w:space="0" w:color="auto"/>
            <w:right w:val="none" w:sz="0" w:space="0" w:color="auto"/>
          </w:divBdr>
        </w:div>
        <w:div w:id="483158416">
          <w:marLeft w:val="0"/>
          <w:marRight w:val="0"/>
          <w:marTop w:val="0"/>
          <w:marBottom w:val="0"/>
          <w:divBdr>
            <w:top w:val="none" w:sz="0" w:space="0" w:color="auto"/>
            <w:left w:val="none" w:sz="0" w:space="0" w:color="auto"/>
            <w:bottom w:val="none" w:sz="0" w:space="0" w:color="auto"/>
            <w:right w:val="none" w:sz="0" w:space="0" w:color="auto"/>
          </w:divBdr>
        </w:div>
        <w:div w:id="483158417">
          <w:marLeft w:val="0"/>
          <w:marRight w:val="0"/>
          <w:marTop w:val="0"/>
          <w:marBottom w:val="0"/>
          <w:divBdr>
            <w:top w:val="none" w:sz="0" w:space="0" w:color="auto"/>
            <w:left w:val="none" w:sz="0" w:space="0" w:color="auto"/>
            <w:bottom w:val="none" w:sz="0" w:space="0" w:color="auto"/>
            <w:right w:val="none" w:sz="0" w:space="0" w:color="auto"/>
          </w:divBdr>
        </w:div>
        <w:div w:id="483158418">
          <w:marLeft w:val="0"/>
          <w:marRight w:val="0"/>
          <w:marTop w:val="0"/>
          <w:marBottom w:val="0"/>
          <w:divBdr>
            <w:top w:val="none" w:sz="0" w:space="0" w:color="auto"/>
            <w:left w:val="none" w:sz="0" w:space="0" w:color="auto"/>
            <w:bottom w:val="none" w:sz="0" w:space="0" w:color="auto"/>
            <w:right w:val="none" w:sz="0" w:space="0" w:color="auto"/>
          </w:divBdr>
        </w:div>
        <w:div w:id="483158419">
          <w:marLeft w:val="0"/>
          <w:marRight w:val="0"/>
          <w:marTop w:val="0"/>
          <w:marBottom w:val="0"/>
          <w:divBdr>
            <w:top w:val="none" w:sz="0" w:space="0" w:color="auto"/>
            <w:left w:val="none" w:sz="0" w:space="0" w:color="auto"/>
            <w:bottom w:val="none" w:sz="0" w:space="0" w:color="auto"/>
            <w:right w:val="none" w:sz="0" w:space="0" w:color="auto"/>
          </w:divBdr>
        </w:div>
        <w:div w:id="483158420">
          <w:marLeft w:val="0"/>
          <w:marRight w:val="0"/>
          <w:marTop w:val="0"/>
          <w:marBottom w:val="0"/>
          <w:divBdr>
            <w:top w:val="none" w:sz="0" w:space="0" w:color="auto"/>
            <w:left w:val="none" w:sz="0" w:space="0" w:color="auto"/>
            <w:bottom w:val="none" w:sz="0" w:space="0" w:color="auto"/>
            <w:right w:val="none" w:sz="0" w:space="0" w:color="auto"/>
          </w:divBdr>
        </w:div>
        <w:div w:id="483158421">
          <w:marLeft w:val="0"/>
          <w:marRight w:val="0"/>
          <w:marTop w:val="0"/>
          <w:marBottom w:val="0"/>
          <w:divBdr>
            <w:top w:val="none" w:sz="0" w:space="0" w:color="auto"/>
            <w:left w:val="none" w:sz="0" w:space="0" w:color="auto"/>
            <w:bottom w:val="none" w:sz="0" w:space="0" w:color="auto"/>
            <w:right w:val="none" w:sz="0" w:space="0" w:color="auto"/>
          </w:divBdr>
        </w:div>
        <w:div w:id="483158422">
          <w:marLeft w:val="0"/>
          <w:marRight w:val="0"/>
          <w:marTop w:val="0"/>
          <w:marBottom w:val="0"/>
          <w:divBdr>
            <w:top w:val="none" w:sz="0" w:space="0" w:color="auto"/>
            <w:left w:val="none" w:sz="0" w:space="0" w:color="auto"/>
            <w:bottom w:val="none" w:sz="0" w:space="0" w:color="auto"/>
            <w:right w:val="none" w:sz="0" w:space="0" w:color="auto"/>
          </w:divBdr>
        </w:div>
        <w:div w:id="483158423">
          <w:marLeft w:val="0"/>
          <w:marRight w:val="0"/>
          <w:marTop w:val="0"/>
          <w:marBottom w:val="0"/>
          <w:divBdr>
            <w:top w:val="none" w:sz="0" w:space="0" w:color="auto"/>
            <w:left w:val="none" w:sz="0" w:space="0" w:color="auto"/>
            <w:bottom w:val="none" w:sz="0" w:space="0" w:color="auto"/>
            <w:right w:val="none" w:sz="0" w:space="0" w:color="auto"/>
          </w:divBdr>
        </w:div>
        <w:div w:id="483158424">
          <w:marLeft w:val="0"/>
          <w:marRight w:val="0"/>
          <w:marTop w:val="0"/>
          <w:marBottom w:val="0"/>
          <w:divBdr>
            <w:top w:val="none" w:sz="0" w:space="0" w:color="auto"/>
            <w:left w:val="none" w:sz="0" w:space="0" w:color="auto"/>
            <w:bottom w:val="none" w:sz="0" w:space="0" w:color="auto"/>
            <w:right w:val="none" w:sz="0" w:space="0" w:color="auto"/>
          </w:divBdr>
        </w:div>
        <w:div w:id="483158425">
          <w:marLeft w:val="0"/>
          <w:marRight w:val="0"/>
          <w:marTop w:val="0"/>
          <w:marBottom w:val="0"/>
          <w:divBdr>
            <w:top w:val="none" w:sz="0" w:space="0" w:color="auto"/>
            <w:left w:val="none" w:sz="0" w:space="0" w:color="auto"/>
            <w:bottom w:val="none" w:sz="0" w:space="0" w:color="auto"/>
            <w:right w:val="none" w:sz="0" w:space="0" w:color="auto"/>
          </w:divBdr>
        </w:div>
        <w:div w:id="483158426">
          <w:marLeft w:val="0"/>
          <w:marRight w:val="0"/>
          <w:marTop w:val="0"/>
          <w:marBottom w:val="0"/>
          <w:divBdr>
            <w:top w:val="none" w:sz="0" w:space="0" w:color="auto"/>
            <w:left w:val="none" w:sz="0" w:space="0" w:color="auto"/>
            <w:bottom w:val="none" w:sz="0" w:space="0" w:color="auto"/>
            <w:right w:val="none" w:sz="0" w:space="0" w:color="auto"/>
          </w:divBdr>
        </w:div>
        <w:div w:id="483158427">
          <w:marLeft w:val="0"/>
          <w:marRight w:val="0"/>
          <w:marTop w:val="0"/>
          <w:marBottom w:val="0"/>
          <w:divBdr>
            <w:top w:val="none" w:sz="0" w:space="0" w:color="auto"/>
            <w:left w:val="none" w:sz="0" w:space="0" w:color="auto"/>
            <w:bottom w:val="none" w:sz="0" w:space="0" w:color="auto"/>
            <w:right w:val="none" w:sz="0" w:space="0" w:color="auto"/>
          </w:divBdr>
        </w:div>
        <w:div w:id="483158428">
          <w:marLeft w:val="0"/>
          <w:marRight w:val="0"/>
          <w:marTop w:val="0"/>
          <w:marBottom w:val="0"/>
          <w:divBdr>
            <w:top w:val="none" w:sz="0" w:space="0" w:color="auto"/>
            <w:left w:val="none" w:sz="0" w:space="0" w:color="auto"/>
            <w:bottom w:val="none" w:sz="0" w:space="0" w:color="auto"/>
            <w:right w:val="none" w:sz="0" w:space="0" w:color="auto"/>
          </w:divBdr>
        </w:div>
        <w:div w:id="483158429">
          <w:marLeft w:val="0"/>
          <w:marRight w:val="0"/>
          <w:marTop w:val="0"/>
          <w:marBottom w:val="0"/>
          <w:divBdr>
            <w:top w:val="none" w:sz="0" w:space="0" w:color="auto"/>
            <w:left w:val="none" w:sz="0" w:space="0" w:color="auto"/>
            <w:bottom w:val="none" w:sz="0" w:space="0" w:color="auto"/>
            <w:right w:val="none" w:sz="0" w:space="0" w:color="auto"/>
          </w:divBdr>
        </w:div>
        <w:div w:id="483158430">
          <w:marLeft w:val="0"/>
          <w:marRight w:val="0"/>
          <w:marTop w:val="0"/>
          <w:marBottom w:val="0"/>
          <w:divBdr>
            <w:top w:val="none" w:sz="0" w:space="0" w:color="auto"/>
            <w:left w:val="none" w:sz="0" w:space="0" w:color="auto"/>
            <w:bottom w:val="none" w:sz="0" w:space="0" w:color="auto"/>
            <w:right w:val="none" w:sz="0" w:space="0" w:color="auto"/>
          </w:divBdr>
        </w:div>
        <w:div w:id="483158431">
          <w:marLeft w:val="0"/>
          <w:marRight w:val="0"/>
          <w:marTop w:val="0"/>
          <w:marBottom w:val="0"/>
          <w:divBdr>
            <w:top w:val="none" w:sz="0" w:space="0" w:color="auto"/>
            <w:left w:val="none" w:sz="0" w:space="0" w:color="auto"/>
            <w:bottom w:val="none" w:sz="0" w:space="0" w:color="auto"/>
            <w:right w:val="none" w:sz="0" w:space="0" w:color="auto"/>
          </w:divBdr>
        </w:div>
        <w:div w:id="483158432">
          <w:marLeft w:val="0"/>
          <w:marRight w:val="0"/>
          <w:marTop w:val="0"/>
          <w:marBottom w:val="0"/>
          <w:divBdr>
            <w:top w:val="none" w:sz="0" w:space="0" w:color="auto"/>
            <w:left w:val="none" w:sz="0" w:space="0" w:color="auto"/>
            <w:bottom w:val="none" w:sz="0" w:space="0" w:color="auto"/>
            <w:right w:val="none" w:sz="0" w:space="0" w:color="auto"/>
          </w:divBdr>
        </w:div>
        <w:div w:id="483158433">
          <w:marLeft w:val="0"/>
          <w:marRight w:val="0"/>
          <w:marTop w:val="0"/>
          <w:marBottom w:val="0"/>
          <w:divBdr>
            <w:top w:val="none" w:sz="0" w:space="0" w:color="auto"/>
            <w:left w:val="none" w:sz="0" w:space="0" w:color="auto"/>
            <w:bottom w:val="none" w:sz="0" w:space="0" w:color="auto"/>
            <w:right w:val="none" w:sz="0" w:space="0" w:color="auto"/>
          </w:divBdr>
        </w:div>
        <w:div w:id="483158434">
          <w:marLeft w:val="0"/>
          <w:marRight w:val="0"/>
          <w:marTop w:val="0"/>
          <w:marBottom w:val="0"/>
          <w:divBdr>
            <w:top w:val="none" w:sz="0" w:space="0" w:color="auto"/>
            <w:left w:val="none" w:sz="0" w:space="0" w:color="auto"/>
            <w:bottom w:val="none" w:sz="0" w:space="0" w:color="auto"/>
            <w:right w:val="none" w:sz="0" w:space="0" w:color="auto"/>
          </w:divBdr>
        </w:div>
        <w:div w:id="483158435">
          <w:marLeft w:val="0"/>
          <w:marRight w:val="0"/>
          <w:marTop w:val="0"/>
          <w:marBottom w:val="0"/>
          <w:divBdr>
            <w:top w:val="none" w:sz="0" w:space="0" w:color="auto"/>
            <w:left w:val="none" w:sz="0" w:space="0" w:color="auto"/>
            <w:bottom w:val="none" w:sz="0" w:space="0" w:color="auto"/>
            <w:right w:val="none" w:sz="0" w:space="0" w:color="auto"/>
          </w:divBdr>
        </w:div>
        <w:div w:id="483158436">
          <w:marLeft w:val="0"/>
          <w:marRight w:val="0"/>
          <w:marTop w:val="0"/>
          <w:marBottom w:val="0"/>
          <w:divBdr>
            <w:top w:val="none" w:sz="0" w:space="0" w:color="auto"/>
            <w:left w:val="none" w:sz="0" w:space="0" w:color="auto"/>
            <w:bottom w:val="none" w:sz="0" w:space="0" w:color="auto"/>
            <w:right w:val="none" w:sz="0" w:space="0" w:color="auto"/>
          </w:divBdr>
        </w:div>
        <w:div w:id="483158437">
          <w:marLeft w:val="0"/>
          <w:marRight w:val="0"/>
          <w:marTop w:val="0"/>
          <w:marBottom w:val="0"/>
          <w:divBdr>
            <w:top w:val="none" w:sz="0" w:space="0" w:color="auto"/>
            <w:left w:val="none" w:sz="0" w:space="0" w:color="auto"/>
            <w:bottom w:val="none" w:sz="0" w:space="0" w:color="auto"/>
            <w:right w:val="none" w:sz="0" w:space="0" w:color="auto"/>
          </w:divBdr>
        </w:div>
        <w:div w:id="483158438">
          <w:marLeft w:val="0"/>
          <w:marRight w:val="0"/>
          <w:marTop w:val="0"/>
          <w:marBottom w:val="0"/>
          <w:divBdr>
            <w:top w:val="none" w:sz="0" w:space="0" w:color="auto"/>
            <w:left w:val="none" w:sz="0" w:space="0" w:color="auto"/>
            <w:bottom w:val="none" w:sz="0" w:space="0" w:color="auto"/>
            <w:right w:val="none" w:sz="0" w:space="0" w:color="auto"/>
          </w:divBdr>
        </w:div>
        <w:div w:id="483158439">
          <w:marLeft w:val="0"/>
          <w:marRight w:val="0"/>
          <w:marTop w:val="0"/>
          <w:marBottom w:val="0"/>
          <w:divBdr>
            <w:top w:val="none" w:sz="0" w:space="0" w:color="auto"/>
            <w:left w:val="none" w:sz="0" w:space="0" w:color="auto"/>
            <w:bottom w:val="none" w:sz="0" w:space="0" w:color="auto"/>
            <w:right w:val="none" w:sz="0" w:space="0" w:color="auto"/>
          </w:divBdr>
        </w:div>
        <w:div w:id="483158440">
          <w:marLeft w:val="0"/>
          <w:marRight w:val="0"/>
          <w:marTop w:val="0"/>
          <w:marBottom w:val="0"/>
          <w:divBdr>
            <w:top w:val="none" w:sz="0" w:space="0" w:color="auto"/>
            <w:left w:val="none" w:sz="0" w:space="0" w:color="auto"/>
            <w:bottom w:val="none" w:sz="0" w:space="0" w:color="auto"/>
            <w:right w:val="none" w:sz="0" w:space="0" w:color="auto"/>
          </w:divBdr>
        </w:div>
        <w:div w:id="483158441">
          <w:marLeft w:val="0"/>
          <w:marRight w:val="0"/>
          <w:marTop w:val="0"/>
          <w:marBottom w:val="0"/>
          <w:divBdr>
            <w:top w:val="none" w:sz="0" w:space="0" w:color="auto"/>
            <w:left w:val="none" w:sz="0" w:space="0" w:color="auto"/>
            <w:bottom w:val="none" w:sz="0" w:space="0" w:color="auto"/>
            <w:right w:val="none" w:sz="0" w:space="0" w:color="auto"/>
          </w:divBdr>
        </w:div>
        <w:div w:id="483158442">
          <w:marLeft w:val="0"/>
          <w:marRight w:val="0"/>
          <w:marTop w:val="0"/>
          <w:marBottom w:val="0"/>
          <w:divBdr>
            <w:top w:val="none" w:sz="0" w:space="0" w:color="auto"/>
            <w:left w:val="none" w:sz="0" w:space="0" w:color="auto"/>
            <w:bottom w:val="none" w:sz="0" w:space="0" w:color="auto"/>
            <w:right w:val="none" w:sz="0" w:space="0" w:color="auto"/>
          </w:divBdr>
        </w:div>
        <w:div w:id="483158443">
          <w:marLeft w:val="0"/>
          <w:marRight w:val="0"/>
          <w:marTop w:val="0"/>
          <w:marBottom w:val="0"/>
          <w:divBdr>
            <w:top w:val="none" w:sz="0" w:space="0" w:color="auto"/>
            <w:left w:val="none" w:sz="0" w:space="0" w:color="auto"/>
            <w:bottom w:val="none" w:sz="0" w:space="0" w:color="auto"/>
            <w:right w:val="none" w:sz="0" w:space="0" w:color="auto"/>
          </w:divBdr>
        </w:div>
        <w:div w:id="483158444">
          <w:marLeft w:val="0"/>
          <w:marRight w:val="0"/>
          <w:marTop w:val="0"/>
          <w:marBottom w:val="0"/>
          <w:divBdr>
            <w:top w:val="none" w:sz="0" w:space="0" w:color="auto"/>
            <w:left w:val="none" w:sz="0" w:space="0" w:color="auto"/>
            <w:bottom w:val="none" w:sz="0" w:space="0" w:color="auto"/>
            <w:right w:val="none" w:sz="0" w:space="0" w:color="auto"/>
          </w:divBdr>
        </w:div>
        <w:div w:id="483158445">
          <w:marLeft w:val="0"/>
          <w:marRight w:val="0"/>
          <w:marTop w:val="0"/>
          <w:marBottom w:val="0"/>
          <w:divBdr>
            <w:top w:val="none" w:sz="0" w:space="0" w:color="auto"/>
            <w:left w:val="none" w:sz="0" w:space="0" w:color="auto"/>
            <w:bottom w:val="none" w:sz="0" w:space="0" w:color="auto"/>
            <w:right w:val="none" w:sz="0" w:space="0" w:color="auto"/>
          </w:divBdr>
        </w:div>
        <w:div w:id="483158446">
          <w:marLeft w:val="0"/>
          <w:marRight w:val="0"/>
          <w:marTop w:val="0"/>
          <w:marBottom w:val="0"/>
          <w:divBdr>
            <w:top w:val="none" w:sz="0" w:space="0" w:color="auto"/>
            <w:left w:val="none" w:sz="0" w:space="0" w:color="auto"/>
            <w:bottom w:val="none" w:sz="0" w:space="0" w:color="auto"/>
            <w:right w:val="none" w:sz="0" w:space="0" w:color="auto"/>
          </w:divBdr>
        </w:div>
        <w:div w:id="483158447">
          <w:marLeft w:val="0"/>
          <w:marRight w:val="0"/>
          <w:marTop w:val="0"/>
          <w:marBottom w:val="0"/>
          <w:divBdr>
            <w:top w:val="none" w:sz="0" w:space="0" w:color="auto"/>
            <w:left w:val="none" w:sz="0" w:space="0" w:color="auto"/>
            <w:bottom w:val="none" w:sz="0" w:space="0" w:color="auto"/>
            <w:right w:val="none" w:sz="0" w:space="0" w:color="auto"/>
          </w:divBdr>
        </w:div>
        <w:div w:id="483158448">
          <w:marLeft w:val="0"/>
          <w:marRight w:val="0"/>
          <w:marTop w:val="0"/>
          <w:marBottom w:val="0"/>
          <w:divBdr>
            <w:top w:val="none" w:sz="0" w:space="0" w:color="auto"/>
            <w:left w:val="none" w:sz="0" w:space="0" w:color="auto"/>
            <w:bottom w:val="none" w:sz="0" w:space="0" w:color="auto"/>
            <w:right w:val="none" w:sz="0" w:space="0" w:color="auto"/>
          </w:divBdr>
        </w:div>
        <w:div w:id="483158449">
          <w:marLeft w:val="0"/>
          <w:marRight w:val="0"/>
          <w:marTop w:val="0"/>
          <w:marBottom w:val="0"/>
          <w:divBdr>
            <w:top w:val="none" w:sz="0" w:space="0" w:color="auto"/>
            <w:left w:val="none" w:sz="0" w:space="0" w:color="auto"/>
            <w:bottom w:val="none" w:sz="0" w:space="0" w:color="auto"/>
            <w:right w:val="none" w:sz="0" w:space="0" w:color="auto"/>
          </w:divBdr>
        </w:div>
        <w:div w:id="483158450">
          <w:marLeft w:val="0"/>
          <w:marRight w:val="0"/>
          <w:marTop w:val="0"/>
          <w:marBottom w:val="0"/>
          <w:divBdr>
            <w:top w:val="none" w:sz="0" w:space="0" w:color="auto"/>
            <w:left w:val="none" w:sz="0" w:space="0" w:color="auto"/>
            <w:bottom w:val="none" w:sz="0" w:space="0" w:color="auto"/>
            <w:right w:val="none" w:sz="0" w:space="0" w:color="auto"/>
          </w:divBdr>
        </w:div>
        <w:div w:id="483158451">
          <w:marLeft w:val="0"/>
          <w:marRight w:val="0"/>
          <w:marTop w:val="0"/>
          <w:marBottom w:val="0"/>
          <w:divBdr>
            <w:top w:val="none" w:sz="0" w:space="0" w:color="auto"/>
            <w:left w:val="none" w:sz="0" w:space="0" w:color="auto"/>
            <w:bottom w:val="none" w:sz="0" w:space="0" w:color="auto"/>
            <w:right w:val="none" w:sz="0" w:space="0" w:color="auto"/>
          </w:divBdr>
        </w:div>
        <w:div w:id="483158452">
          <w:marLeft w:val="0"/>
          <w:marRight w:val="0"/>
          <w:marTop w:val="0"/>
          <w:marBottom w:val="0"/>
          <w:divBdr>
            <w:top w:val="none" w:sz="0" w:space="0" w:color="auto"/>
            <w:left w:val="none" w:sz="0" w:space="0" w:color="auto"/>
            <w:bottom w:val="none" w:sz="0" w:space="0" w:color="auto"/>
            <w:right w:val="none" w:sz="0" w:space="0" w:color="auto"/>
          </w:divBdr>
        </w:div>
        <w:div w:id="483158453">
          <w:marLeft w:val="0"/>
          <w:marRight w:val="0"/>
          <w:marTop w:val="0"/>
          <w:marBottom w:val="0"/>
          <w:divBdr>
            <w:top w:val="none" w:sz="0" w:space="0" w:color="auto"/>
            <w:left w:val="none" w:sz="0" w:space="0" w:color="auto"/>
            <w:bottom w:val="none" w:sz="0" w:space="0" w:color="auto"/>
            <w:right w:val="none" w:sz="0" w:space="0" w:color="auto"/>
          </w:divBdr>
        </w:div>
        <w:div w:id="483158454">
          <w:marLeft w:val="0"/>
          <w:marRight w:val="0"/>
          <w:marTop w:val="0"/>
          <w:marBottom w:val="0"/>
          <w:divBdr>
            <w:top w:val="none" w:sz="0" w:space="0" w:color="auto"/>
            <w:left w:val="none" w:sz="0" w:space="0" w:color="auto"/>
            <w:bottom w:val="none" w:sz="0" w:space="0" w:color="auto"/>
            <w:right w:val="none" w:sz="0" w:space="0" w:color="auto"/>
          </w:divBdr>
        </w:div>
        <w:div w:id="483158455">
          <w:marLeft w:val="0"/>
          <w:marRight w:val="0"/>
          <w:marTop w:val="0"/>
          <w:marBottom w:val="0"/>
          <w:divBdr>
            <w:top w:val="none" w:sz="0" w:space="0" w:color="auto"/>
            <w:left w:val="none" w:sz="0" w:space="0" w:color="auto"/>
            <w:bottom w:val="none" w:sz="0" w:space="0" w:color="auto"/>
            <w:right w:val="none" w:sz="0" w:space="0" w:color="auto"/>
          </w:divBdr>
        </w:div>
        <w:div w:id="483158456">
          <w:marLeft w:val="0"/>
          <w:marRight w:val="0"/>
          <w:marTop w:val="0"/>
          <w:marBottom w:val="0"/>
          <w:divBdr>
            <w:top w:val="none" w:sz="0" w:space="0" w:color="auto"/>
            <w:left w:val="none" w:sz="0" w:space="0" w:color="auto"/>
            <w:bottom w:val="none" w:sz="0" w:space="0" w:color="auto"/>
            <w:right w:val="none" w:sz="0" w:space="0" w:color="auto"/>
          </w:divBdr>
        </w:div>
        <w:div w:id="483158457">
          <w:marLeft w:val="0"/>
          <w:marRight w:val="0"/>
          <w:marTop w:val="0"/>
          <w:marBottom w:val="0"/>
          <w:divBdr>
            <w:top w:val="none" w:sz="0" w:space="0" w:color="auto"/>
            <w:left w:val="none" w:sz="0" w:space="0" w:color="auto"/>
            <w:bottom w:val="none" w:sz="0" w:space="0" w:color="auto"/>
            <w:right w:val="none" w:sz="0" w:space="0" w:color="auto"/>
          </w:divBdr>
        </w:div>
        <w:div w:id="483158458">
          <w:marLeft w:val="0"/>
          <w:marRight w:val="0"/>
          <w:marTop w:val="0"/>
          <w:marBottom w:val="0"/>
          <w:divBdr>
            <w:top w:val="none" w:sz="0" w:space="0" w:color="auto"/>
            <w:left w:val="none" w:sz="0" w:space="0" w:color="auto"/>
            <w:bottom w:val="none" w:sz="0" w:space="0" w:color="auto"/>
            <w:right w:val="none" w:sz="0" w:space="0" w:color="auto"/>
          </w:divBdr>
        </w:div>
        <w:div w:id="483158459">
          <w:marLeft w:val="0"/>
          <w:marRight w:val="0"/>
          <w:marTop w:val="0"/>
          <w:marBottom w:val="0"/>
          <w:divBdr>
            <w:top w:val="none" w:sz="0" w:space="0" w:color="auto"/>
            <w:left w:val="none" w:sz="0" w:space="0" w:color="auto"/>
            <w:bottom w:val="none" w:sz="0" w:space="0" w:color="auto"/>
            <w:right w:val="none" w:sz="0" w:space="0" w:color="auto"/>
          </w:divBdr>
        </w:div>
        <w:div w:id="483158460">
          <w:marLeft w:val="0"/>
          <w:marRight w:val="0"/>
          <w:marTop w:val="0"/>
          <w:marBottom w:val="0"/>
          <w:divBdr>
            <w:top w:val="none" w:sz="0" w:space="0" w:color="auto"/>
            <w:left w:val="none" w:sz="0" w:space="0" w:color="auto"/>
            <w:bottom w:val="none" w:sz="0" w:space="0" w:color="auto"/>
            <w:right w:val="none" w:sz="0" w:space="0" w:color="auto"/>
          </w:divBdr>
        </w:div>
        <w:div w:id="483158461">
          <w:marLeft w:val="0"/>
          <w:marRight w:val="0"/>
          <w:marTop w:val="0"/>
          <w:marBottom w:val="0"/>
          <w:divBdr>
            <w:top w:val="none" w:sz="0" w:space="0" w:color="auto"/>
            <w:left w:val="none" w:sz="0" w:space="0" w:color="auto"/>
            <w:bottom w:val="none" w:sz="0" w:space="0" w:color="auto"/>
            <w:right w:val="none" w:sz="0" w:space="0" w:color="auto"/>
          </w:divBdr>
        </w:div>
        <w:div w:id="483158462">
          <w:marLeft w:val="0"/>
          <w:marRight w:val="0"/>
          <w:marTop w:val="0"/>
          <w:marBottom w:val="0"/>
          <w:divBdr>
            <w:top w:val="none" w:sz="0" w:space="0" w:color="auto"/>
            <w:left w:val="none" w:sz="0" w:space="0" w:color="auto"/>
            <w:bottom w:val="none" w:sz="0" w:space="0" w:color="auto"/>
            <w:right w:val="none" w:sz="0" w:space="0" w:color="auto"/>
          </w:divBdr>
        </w:div>
      </w:divsChild>
    </w:div>
    <w:div w:id="483158463">
      <w:marLeft w:val="0"/>
      <w:marRight w:val="0"/>
      <w:marTop w:val="0"/>
      <w:marBottom w:val="0"/>
      <w:divBdr>
        <w:top w:val="none" w:sz="0" w:space="0" w:color="auto"/>
        <w:left w:val="none" w:sz="0" w:space="0" w:color="auto"/>
        <w:bottom w:val="none" w:sz="0" w:space="0" w:color="auto"/>
        <w:right w:val="none" w:sz="0" w:space="0" w:color="auto"/>
      </w:divBdr>
      <w:divsChild>
        <w:div w:id="483158464">
          <w:marLeft w:val="0"/>
          <w:marRight w:val="0"/>
          <w:marTop w:val="0"/>
          <w:marBottom w:val="0"/>
          <w:divBdr>
            <w:top w:val="none" w:sz="0" w:space="0" w:color="auto"/>
            <w:left w:val="none" w:sz="0" w:space="0" w:color="auto"/>
            <w:bottom w:val="none" w:sz="0" w:space="0" w:color="auto"/>
            <w:right w:val="none" w:sz="0" w:space="0" w:color="auto"/>
          </w:divBdr>
          <w:divsChild>
            <w:div w:id="48315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32</Pages>
  <Words>10848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  Wojskowy Instytut Medycyny Lotniczej</dc:title>
  <dc:subject/>
  <dc:creator>Lidia Szczęsna</dc:creator>
  <cp:keywords/>
  <dc:description/>
  <cp:lastModifiedBy>tmietek</cp:lastModifiedBy>
  <cp:revision>3</cp:revision>
  <cp:lastPrinted>2019-01-14T07:55:00Z</cp:lastPrinted>
  <dcterms:created xsi:type="dcterms:W3CDTF">2019-01-14T07:58:00Z</dcterms:created>
  <dcterms:modified xsi:type="dcterms:W3CDTF">2019-01-14T07:59:00Z</dcterms:modified>
</cp:coreProperties>
</file>