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E2" w:rsidRPr="00BE2557" w:rsidRDefault="003C61E2" w:rsidP="00A45E26">
      <w:pPr>
        <w:spacing w:after="0" w:line="240" w:lineRule="auto"/>
        <w:ind w:left="6372" w:firstLine="1188"/>
        <w:rPr>
          <w:rFonts w:ascii="Times New Roman" w:hAnsi="Times New Roman"/>
          <w:b/>
          <w:bCs/>
          <w:sz w:val="24"/>
          <w:szCs w:val="24"/>
          <w:lang w:eastAsia="pl-PL"/>
        </w:rPr>
      </w:pPr>
    </w:p>
    <w:p w:rsidR="003C61E2" w:rsidRPr="00BE2557" w:rsidRDefault="003C61E2" w:rsidP="00A45E26">
      <w:pPr>
        <w:spacing w:after="0" w:line="240" w:lineRule="auto"/>
        <w:ind w:left="6372" w:firstLine="1188"/>
        <w:rPr>
          <w:rFonts w:ascii="Times New Roman" w:hAnsi="Times New Roman"/>
          <w:b/>
          <w:bCs/>
          <w:sz w:val="24"/>
          <w:szCs w:val="24"/>
          <w:lang w:eastAsia="pl-PL"/>
        </w:rPr>
      </w:pPr>
      <w:r>
        <w:rPr>
          <w:noProof/>
          <w:lang w:eastAsia="pl-PL"/>
        </w:rPr>
        <w:pict>
          <v:roundrect id="AutoShape 6" o:spid="_x0000_s1026" style="position:absolute;left:0;text-align:left;margin-left:0;margin-top:13.2pt;width:135pt;height:5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">
            <v:textbox>
              <w:txbxContent>
                <w:p w:rsidR="003C61E2" w:rsidRDefault="003C61E2" w:rsidP="00A45E26">
                  <w:pPr>
                    <w:spacing w:after="0" w:line="240" w:lineRule="auto"/>
                    <w:jc w:val="center"/>
                    <w:rPr>
                      <w:sz w:val="16"/>
                    </w:rPr>
                  </w:pPr>
                </w:p>
                <w:p w:rsidR="003C61E2" w:rsidRDefault="003C61E2" w:rsidP="00A45E26">
                  <w:pPr>
                    <w:spacing w:after="0" w:line="240" w:lineRule="auto"/>
                    <w:jc w:val="center"/>
                    <w:rPr>
                      <w:rFonts w:ascii="Times New Roman" w:hAnsi="Times New Roman"/>
                      <w:sz w:val="16"/>
                    </w:rPr>
                  </w:pPr>
                </w:p>
                <w:p w:rsidR="003C61E2" w:rsidRDefault="003C61E2" w:rsidP="00A45E26">
                  <w:pPr>
                    <w:spacing w:after="0" w:line="240" w:lineRule="auto"/>
                    <w:jc w:val="center"/>
                    <w:rPr>
                      <w:rFonts w:ascii="Times New Roman" w:hAnsi="Times New Roman"/>
                      <w:sz w:val="16"/>
                    </w:rPr>
                  </w:pPr>
                </w:p>
                <w:p w:rsidR="003C61E2" w:rsidRPr="00A45E26" w:rsidRDefault="003C61E2" w:rsidP="00A45E26">
                  <w:pPr>
                    <w:spacing w:after="0" w:line="240" w:lineRule="auto"/>
                    <w:jc w:val="center"/>
                    <w:rPr>
                      <w:rFonts w:ascii="Times New Roman" w:hAnsi="Times New Roman"/>
                      <w:sz w:val="16"/>
                    </w:rPr>
                  </w:pPr>
                  <w:r w:rsidRPr="00A45E26">
                    <w:rPr>
                      <w:rFonts w:ascii="Times New Roman" w:hAnsi="Times New Roman"/>
                      <w:sz w:val="16"/>
                    </w:rPr>
                    <w:t>Pieczęć Wykonawcy</w:t>
                  </w:r>
                </w:p>
                <w:p w:rsidR="003C61E2" w:rsidRDefault="003C61E2" w:rsidP="00E80482">
                  <w:pPr>
                    <w:rPr>
                      <w:sz w:val="16"/>
                    </w:rPr>
                  </w:pPr>
                </w:p>
                <w:p w:rsidR="003C61E2" w:rsidRDefault="003C61E2" w:rsidP="00E80482">
                  <w:pPr>
                    <w:jc w:val="center"/>
                    <w:rPr>
                      <w:sz w:val="16"/>
                    </w:rPr>
                  </w:pPr>
                </w:p>
                <w:p w:rsidR="003C61E2" w:rsidRDefault="003C61E2" w:rsidP="00E80482">
                  <w:pPr>
                    <w:jc w:val="center"/>
                    <w:rPr>
                      <w:sz w:val="16"/>
                    </w:rPr>
                  </w:pPr>
                  <w:r>
                    <w:rPr>
                      <w:sz w:val="16"/>
                    </w:rPr>
                    <w:t>pieczęć Wykonawcy</w:t>
                  </w:r>
                </w:p>
              </w:txbxContent>
            </v:textbox>
          </v:roundrect>
        </w:pict>
      </w:r>
      <w:r w:rsidRPr="00BE2557">
        <w:rPr>
          <w:rFonts w:ascii="Times New Roman" w:hAnsi="Times New Roman"/>
          <w:b/>
          <w:bCs/>
          <w:sz w:val="24"/>
          <w:szCs w:val="24"/>
          <w:lang w:eastAsia="pl-PL"/>
        </w:rPr>
        <w:t>Załącznik nr 1</w:t>
      </w:r>
    </w:p>
    <w:p w:rsidR="003C61E2" w:rsidRPr="00BE2557" w:rsidRDefault="003C61E2" w:rsidP="00A45E26">
      <w:pPr>
        <w:spacing w:after="0" w:line="240" w:lineRule="auto"/>
        <w:ind w:left="6372" w:firstLine="1188"/>
        <w:rPr>
          <w:rFonts w:ascii="Times New Roman" w:hAnsi="Times New Roman"/>
          <w:b/>
          <w:bCs/>
          <w:sz w:val="24"/>
          <w:szCs w:val="24"/>
          <w:lang w:eastAsia="pl-PL"/>
        </w:rPr>
      </w:pPr>
      <w:r w:rsidRPr="00BE2557">
        <w:rPr>
          <w:rFonts w:ascii="Times New Roman" w:hAnsi="Times New Roman"/>
          <w:b/>
          <w:bCs/>
          <w:sz w:val="24"/>
          <w:szCs w:val="24"/>
          <w:lang w:eastAsia="pl-PL"/>
        </w:rPr>
        <w:t>do SIWZ</w:t>
      </w:r>
    </w:p>
    <w:p w:rsidR="003C61E2" w:rsidRPr="00BE2557" w:rsidRDefault="003C61E2" w:rsidP="008E3861">
      <w:pPr>
        <w:spacing w:after="0" w:line="240" w:lineRule="auto"/>
        <w:rPr>
          <w:rFonts w:ascii="Times New Roman" w:hAnsi="Times New Roman"/>
          <w:sz w:val="24"/>
          <w:szCs w:val="24"/>
          <w:lang w:eastAsia="pl-PL"/>
        </w:rPr>
      </w:pPr>
    </w:p>
    <w:p w:rsidR="003C61E2" w:rsidRPr="00BE2557" w:rsidRDefault="003C61E2" w:rsidP="008E3861">
      <w:pPr>
        <w:spacing w:after="0" w:line="240" w:lineRule="auto"/>
        <w:rPr>
          <w:rFonts w:ascii="Times New Roman" w:hAnsi="Times New Roman"/>
          <w:sz w:val="24"/>
          <w:szCs w:val="24"/>
          <w:lang w:eastAsia="pl-PL"/>
        </w:rPr>
      </w:pPr>
    </w:p>
    <w:p w:rsidR="003C61E2" w:rsidRPr="00BE2557" w:rsidRDefault="003C61E2" w:rsidP="008E3861">
      <w:pPr>
        <w:spacing w:after="0" w:line="240" w:lineRule="auto"/>
        <w:rPr>
          <w:rFonts w:ascii="Times New Roman" w:hAnsi="Times New Roman"/>
          <w:sz w:val="24"/>
          <w:szCs w:val="24"/>
          <w:lang w:eastAsia="pl-PL"/>
        </w:rPr>
      </w:pPr>
    </w:p>
    <w:p w:rsidR="003C61E2" w:rsidRPr="00BE2557" w:rsidRDefault="003C61E2" w:rsidP="008E3861">
      <w:pPr>
        <w:spacing w:after="0" w:line="240" w:lineRule="auto"/>
        <w:rPr>
          <w:rFonts w:ascii="Times New Roman" w:hAnsi="Times New Roman"/>
          <w:sz w:val="24"/>
          <w:szCs w:val="24"/>
          <w:lang w:eastAsia="pl-PL"/>
        </w:rPr>
      </w:pPr>
    </w:p>
    <w:p w:rsidR="003C61E2" w:rsidRPr="00BE2557" w:rsidRDefault="003C61E2" w:rsidP="008E3861">
      <w:pPr>
        <w:spacing w:after="0" w:line="240" w:lineRule="auto"/>
        <w:rPr>
          <w:rFonts w:ascii="Times New Roman" w:hAnsi="Times New Roman"/>
          <w:sz w:val="24"/>
          <w:szCs w:val="24"/>
          <w:lang w:eastAsia="pl-PL"/>
        </w:rPr>
      </w:pPr>
    </w:p>
    <w:p w:rsidR="003C61E2" w:rsidRPr="00BE2557" w:rsidRDefault="003C61E2" w:rsidP="008E3861">
      <w:pPr>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t>
      </w:r>
    </w:p>
    <w:p w:rsidR="003C61E2" w:rsidRPr="00BE2557" w:rsidRDefault="003C61E2" w:rsidP="008E3861">
      <w:pPr>
        <w:spacing w:after="0" w:line="240" w:lineRule="auto"/>
        <w:rPr>
          <w:rFonts w:ascii="Times New Roman" w:hAnsi="Times New Roman"/>
          <w:sz w:val="20"/>
          <w:szCs w:val="20"/>
          <w:lang w:eastAsia="pl-PL"/>
        </w:rPr>
      </w:pPr>
      <w:r w:rsidRPr="00BE2557">
        <w:rPr>
          <w:rFonts w:ascii="Times New Roman" w:hAnsi="Times New Roman"/>
          <w:sz w:val="20"/>
          <w:szCs w:val="20"/>
          <w:lang w:eastAsia="pl-PL"/>
        </w:rPr>
        <w:t>(imię i nazwisko osoby upoważnionej do reprezentowania firmy)</w:t>
      </w:r>
    </w:p>
    <w:p w:rsidR="003C61E2" w:rsidRPr="00BE2557" w:rsidRDefault="003C61E2" w:rsidP="008E3861">
      <w:pPr>
        <w:spacing w:after="0" w:line="240" w:lineRule="auto"/>
        <w:rPr>
          <w:rFonts w:ascii="Times New Roman" w:hAnsi="Times New Roman"/>
          <w:sz w:val="20"/>
          <w:szCs w:val="20"/>
          <w:lang w:eastAsia="pl-PL"/>
        </w:rPr>
      </w:pPr>
    </w:p>
    <w:p w:rsidR="003C61E2" w:rsidRPr="00BE2557" w:rsidRDefault="003C61E2" w:rsidP="008E3861">
      <w:pPr>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t>
      </w:r>
    </w:p>
    <w:p w:rsidR="003C61E2" w:rsidRPr="00BE2557" w:rsidRDefault="003C61E2" w:rsidP="008E3861">
      <w:pPr>
        <w:spacing w:after="0" w:line="240" w:lineRule="auto"/>
        <w:rPr>
          <w:rFonts w:ascii="Times New Roman" w:hAnsi="Times New Roman"/>
          <w:sz w:val="20"/>
          <w:szCs w:val="20"/>
          <w:lang w:eastAsia="pl-PL"/>
        </w:rPr>
      </w:pPr>
      <w:r w:rsidRPr="00BE2557">
        <w:rPr>
          <w:rFonts w:ascii="Times New Roman" w:hAnsi="Times New Roman"/>
          <w:sz w:val="20"/>
          <w:szCs w:val="20"/>
          <w:lang w:eastAsia="pl-PL"/>
        </w:rPr>
        <w:t>(telefon/ fax wykonawcy/ e-mail)</w:t>
      </w:r>
    </w:p>
    <w:p w:rsidR="003C61E2" w:rsidRPr="00BE2557" w:rsidRDefault="003C61E2" w:rsidP="008E3861">
      <w:pPr>
        <w:spacing w:after="0" w:line="240" w:lineRule="auto"/>
        <w:rPr>
          <w:rFonts w:ascii="Times New Roman" w:hAnsi="Times New Roman"/>
          <w:sz w:val="24"/>
          <w:szCs w:val="24"/>
          <w:lang w:eastAsia="pl-PL"/>
        </w:rPr>
      </w:pPr>
    </w:p>
    <w:p w:rsidR="003C61E2" w:rsidRPr="00BE2557" w:rsidRDefault="003C61E2" w:rsidP="008E3861">
      <w:pPr>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NIP......................................................, REGON................................</w:t>
      </w:r>
    </w:p>
    <w:p w:rsidR="003C61E2" w:rsidRPr="00BE2557" w:rsidRDefault="003C61E2" w:rsidP="008E3861">
      <w:pPr>
        <w:spacing w:after="0" w:line="240" w:lineRule="auto"/>
        <w:rPr>
          <w:rFonts w:ascii="Times New Roman" w:hAnsi="Times New Roman"/>
          <w:sz w:val="24"/>
          <w:szCs w:val="24"/>
          <w:lang w:eastAsia="pl-PL"/>
        </w:rPr>
      </w:pPr>
    </w:p>
    <w:p w:rsidR="003C61E2" w:rsidRPr="00BE2557" w:rsidRDefault="003C61E2" w:rsidP="008E3861">
      <w:pPr>
        <w:spacing w:after="0" w:line="240" w:lineRule="auto"/>
        <w:jc w:val="center"/>
        <w:rPr>
          <w:rFonts w:ascii="Times New Roman" w:hAnsi="Times New Roman"/>
          <w:b/>
          <w:bCs/>
          <w:sz w:val="32"/>
          <w:szCs w:val="32"/>
          <w:lang w:eastAsia="pl-PL"/>
        </w:rPr>
      </w:pPr>
      <w:r w:rsidRPr="00BE2557">
        <w:rPr>
          <w:rFonts w:ascii="Times New Roman" w:hAnsi="Times New Roman"/>
          <w:b/>
          <w:bCs/>
          <w:sz w:val="32"/>
          <w:szCs w:val="32"/>
          <w:lang w:eastAsia="pl-PL"/>
        </w:rPr>
        <w:t>FORMULARZ OFERTOWY</w:t>
      </w:r>
    </w:p>
    <w:p w:rsidR="003C61E2" w:rsidRPr="00BE2557" w:rsidRDefault="003C61E2" w:rsidP="008E3861">
      <w:pPr>
        <w:spacing w:after="0" w:line="240" w:lineRule="auto"/>
        <w:jc w:val="both"/>
        <w:rPr>
          <w:rFonts w:ascii="Times New Roman" w:hAnsi="Times New Roman"/>
          <w:b/>
          <w:sz w:val="20"/>
          <w:szCs w:val="20"/>
          <w:lang w:eastAsia="pl-PL"/>
        </w:rPr>
      </w:pPr>
    </w:p>
    <w:p w:rsidR="003C61E2" w:rsidRPr="00BE2557" w:rsidRDefault="003C61E2" w:rsidP="008E3861">
      <w:pPr>
        <w:spacing w:after="0" w:line="240" w:lineRule="auto"/>
        <w:jc w:val="both"/>
        <w:rPr>
          <w:rFonts w:ascii="Times New Roman" w:hAnsi="Times New Roman"/>
          <w:b/>
          <w:sz w:val="24"/>
          <w:szCs w:val="24"/>
          <w:lang w:eastAsia="pl-PL"/>
        </w:rPr>
      </w:pPr>
      <w:r w:rsidRPr="00BE2557">
        <w:rPr>
          <w:rFonts w:ascii="Times New Roman" w:hAnsi="Times New Roman"/>
          <w:b/>
          <w:sz w:val="24"/>
          <w:szCs w:val="24"/>
          <w:lang w:eastAsia="pl-PL"/>
        </w:rPr>
        <w:t>Składając ofertę w postępowaniu o udzielenie zamówienia publicznego na dostawę</w:t>
      </w:r>
      <w:r w:rsidRPr="00BE2557">
        <w:rPr>
          <w:rFonts w:ascii="Times New Roman" w:hAnsi="Times New Roman"/>
          <w:b/>
          <w:sz w:val="24"/>
          <w:szCs w:val="24"/>
        </w:rPr>
        <w:t xml:space="preserve"> materiałów opatrunkowych i medycznych</w:t>
      </w:r>
      <w:r w:rsidRPr="00BE2557">
        <w:rPr>
          <w:rFonts w:ascii="Times New Roman" w:hAnsi="Times New Roman"/>
          <w:b/>
          <w:sz w:val="24"/>
          <w:szCs w:val="24"/>
          <w:lang w:eastAsia="pl-PL"/>
        </w:rPr>
        <w:t>, nr sprawy: 3/ZP/18:</w:t>
      </w:r>
    </w:p>
    <w:p w:rsidR="003C61E2" w:rsidRPr="00BE2557" w:rsidRDefault="003C61E2" w:rsidP="008E3861">
      <w:pPr>
        <w:spacing w:after="0" w:line="240" w:lineRule="auto"/>
        <w:jc w:val="both"/>
        <w:rPr>
          <w:rFonts w:ascii="Times New Roman" w:hAnsi="Times New Roman"/>
          <w:sz w:val="24"/>
          <w:szCs w:val="24"/>
          <w:lang w:eastAsia="pl-PL"/>
        </w:rPr>
      </w:pPr>
    </w:p>
    <w:p w:rsidR="003C61E2" w:rsidRPr="00BE2557" w:rsidRDefault="003C61E2" w:rsidP="008E3861">
      <w:pPr>
        <w:spacing w:after="0" w:line="240" w:lineRule="auto"/>
        <w:jc w:val="both"/>
        <w:rPr>
          <w:rFonts w:ascii="Times New Roman" w:hAnsi="Times New Roman"/>
          <w:sz w:val="24"/>
          <w:szCs w:val="24"/>
          <w:lang w:eastAsia="pl-PL"/>
        </w:rPr>
      </w:pPr>
      <w:r w:rsidRPr="00BE2557">
        <w:rPr>
          <w:rFonts w:ascii="Times New Roman" w:hAnsi="Times New Roman"/>
          <w:sz w:val="24"/>
          <w:szCs w:val="24"/>
          <w:lang w:eastAsia="pl-PL"/>
        </w:rPr>
        <w:t xml:space="preserve">Ja (imię i nazwisko) ............................................................................................................... reprezentując </w:t>
      </w:r>
    </w:p>
    <w:p w:rsidR="003C61E2" w:rsidRPr="00BE2557" w:rsidRDefault="003C61E2" w:rsidP="008E3861">
      <w:pPr>
        <w:spacing w:after="0" w:line="240" w:lineRule="auto"/>
        <w:jc w:val="both"/>
        <w:rPr>
          <w:rFonts w:ascii="Times New Roman" w:hAnsi="Times New Roman"/>
          <w:sz w:val="20"/>
          <w:szCs w:val="20"/>
          <w:lang w:eastAsia="pl-PL"/>
        </w:rPr>
      </w:pPr>
    </w:p>
    <w:p w:rsidR="003C61E2" w:rsidRPr="00BE2557" w:rsidRDefault="003C61E2" w:rsidP="008E3861">
      <w:pPr>
        <w:spacing w:after="0" w:line="240" w:lineRule="auto"/>
        <w:jc w:val="both"/>
        <w:rPr>
          <w:rFonts w:ascii="Times New Roman" w:hAnsi="Times New Roman"/>
          <w:sz w:val="24"/>
          <w:szCs w:val="24"/>
          <w:lang w:eastAsia="pl-PL"/>
        </w:rPr>
      </w:pPr>
      <w:r w:rsidRPr="00BE2557">
        <w:rPr>
          <w:rFonts w:ascii="Times New Roman" w:hAnsi="Times New Roman"/>
          <w:sz w:val="24"/>
          <w:szCs w:val="24"/>
          <w:lang w:eastAsia="pl-PL"/>
        </w:rPr>
        <w:t>Wykonawcę (nazwa i adres) .........................................................................................................................</w:t>
      </w:r>
    </w:p>
    <w:p w:rsidR="003C61E2" w:rsidRPr="00BE2557" w:rsidRDefault="003C61E2" w:rsidP="008E3861">
      <w:pPr>
        <w:spacing w:after="0" w:line="240" w:lineRule="auto"/>
        <w:jc w:val="both"/>
        <w:rPr>
          <w:rFonts w:ascii="Times New Roman" w:hAnsi="Times New Roman"/>
          <w:sz w:val="20"/>
          <w:szCs w:val="20"/>
          <w:lang w:eastAsia="pl-PL"/>
        </w:rPr>
      </w:pPr>
    </w:p>
    <w:p w:rsidR="003C61E2" w:rsidRPr="00BE2557" w:rsidRDefault="003C61E2" w:rsidP="008E3861">
      <w:pPr>
        <w:spacing w:after="0" w:line="240" w:lineRule="auto"/>
        <w:jc w:val="both"/>
        <w:rPr>
          <w:rFonts w:ascii="Times New Roman" w:hAnsi="Times New Roman"/>
          <w:sz w:val="24"/>
          <w:szCs w:val="24"/>
          <w:lang w:eastAsia="pl-PL"/>
        </w:rPr>
      </w:pPr>
      <w:r w:rsidRPr="00BE2557">
        <w:rPr>
          <w:rFonts w:ascii="Times New Roman" w:hAnsi="Times New Roman"/>
          <w:sz w:val="24"/>
          <w:szCs w:val="24"/>
          <w:lang w:eastAsia="pl-PL"/>
        </w:rPr>
        <w:t>………………………………………………………………………………………………………………</w:t>
      </w:r>
    </w:p>
    <w:p w:rsidR="003C61E2" w:rsidRPr="00BE2557" w:rsidRDefault="003C61E2" w:rsidP="008E3861">
      <w:pPr>
        <w:spacing w:after="0" w:line="240" w:lineRule="auto"/>
        <w:jc w:val="both"/>
        <w:rPr>
          <w:rFonts w:ascii="Times New Roman" w:hAnsi="Times New Roman"/>
          <w:sz w:val="20"/>
          <w:szCs w:val="20"/>
          <w:lang w:eastAsia="pl-PL"/>
        </w:rPr>
      </w:pPr>
    </w:p>
    <w:p w:rsidR="003C61E2" w:rsidRPr="00BE2557" w:rsidRDefault="003C61E2" w:rsidP="008E3861">
      <w:pPr>
        <w:spacing w:after="0" w:line="240" w:lineRule="auto"/>
        <w:jc w:val="both"/>
        <w:rPr>
          <w:rFonts w:ascii="Times New Roman" w:hAnsi="Times New Roman"/>
          <w:sz w:val="24"/>
          <w:szCs w:val="24"/>
        </w:rPr>
      </w:pPr>
      <w:r w:rsidRPr="00BE2557">
        <w:rPr>
          <w:rFonts w:ascii="Times New Roman" w:hAnsi="Times New Roman"/>
          <w:sz w:val="24"/>
          <w:szCs w:val="24"/>
        </w:rPr>
        <w:t>w imieniu reprezentowanego przeze mnie Wykonawcy oświadczam, że Wykonawca:</w:t>
      </w:r>
    </w:p>
    <w:p w:rsidR="003C61E2" w:rsidRPr="00BE2557" w:rsidRDefault="003C61E2" w:rsidP="008E3861">
      <w:pPr>
        <w:spacing w:after="0" w:line="240" w:lineRule="auto"/>
        <w:jc w:val="both"/>
        <w:rPr>
          <w:rFonts w:ascii="Times New Roman" w:hAnsi="Times New Roman"/>
          <w:sz w:val="24"/>
          <w:szCs w:val="24"/>
        </w:rPr>
      </w:pPr>
    </w:p>
    <w:p w:rsidR="003C61E2" w:rsidRPr="00BE2557" w:rsidRDefault="003C61E2" w:rsidP="008E3861">
      <w:pPr>
        <w:numPr>
          <w:ilvl w:val="0"/>
          <w:numId w:val="12"/>
          <w:numberingChange w:id="0" w:author="Unknown" w:date="2018-03-01T08:57:00Z" w:original="%1:1:0:."/>
        </w:numPr>
        <w:spacing w:after="0" w:line="240" w:lineRule="auto"/>
        <w:ind w:left="720" w:hanging="720"/>
        <w:jc w:val="both"/>
        <w:rPr>
          <w:rFonts w:ascii="Times New Roman" w:hAnsi="Times New Roman"/>
          <w:sz w:val="24"/>
          <w:szCs w:val="24"/>
          <w:lang w:eastAsia="pl-PL"/>
        </w:rPr>
      </w:pPr>
      <w:r w:rsidRPr="00BE2557">
        <w:rPr>
          <w:rFonts w:ascii="Times New Roman" w:hAnsi="Times New Roman"/>
          <w:sz w:val="24"/>
          <w:szCs w:val="24"/>
          <w:lang w:eastAsia="pl-PL"/>
        </w:rPr>
        <w:t xml:space="preserve">Oferuje wykonanie przedmiotu zamówienia określonego w SIWZ za cenę </w:t>
      </w:r>
      <w:r w:rsidRPr="00BE2557">
        <w:rPr>
          <w:rFonts w:ascii="Times New Roman" w:hAnsi="Times New Roman"/>
          <w:b/>
          <w:sz w:val="24"/>
          <w:szCs w:val="24"/>
          <w:lang w:eastAsia="pl-PL"/>
        </w:rPr>
        <w:t>*</w:t>
      </w:r>
      <w:r w:rsidRPr="00BE2557">
        <w:rPr>
          <w:rFonts w:ascii="Times New Roman" w:hAnsi="Times New Roman"/>
          <w:b/>
          <w:sz w:val="18"/>
          <w:szCs w:val="18"/>
          <w:lang w:eastAsia="pl-PL"/>
        </w:rPr>
        <w:t>(</w:t>
      </w:r>
      <w:r w:rsidRPr="00BE2557">
        <w:rPr>
          <w:rFonts w:ascii="Times New Roman" w:hAnsi="Times New Roman"/>
          <w:sz w:val="18"/>
          <w:szCs w:val="18"/>
          <w:lang w:eastAsia="pl-PL"/>
        </w:rPr>
        <w:t>niepotrzebne pozycje skreślić)</w:t>
      </w:r>
      <w:r w:rsidRPr="00BE2557">
        <w:rPr>
          <w:rFonts w:ascii="Times New Roman" w:hAnsi="Times New Roman"/>
          <w:sz w:val="24"/>
          <w:szCs w:val="24"/>
          <w:lang w:eastAsia="pl-PL"/>
        </w:rPr>
        <w:t>:</w:t>
      </w:r>
    </w:p>
    <w:p w:rsidR="003C61E2" w:rsidRPr="00BE2557" w:rsidRDefault="003C61E2" w:rsidP="008E3861">
      <w:pPr>
        <w:spacing w:after="0" w:line="240" w:lineRule="auto"/>
        <w:ind w:firstLine="360"/>
        <w:outlineLvl w:val="0"/>
        <w:rPr>
          <w:rFonts w:ascii="Times New Roman" w:hAnsi="Times New Roman"/>
          <w:b/>
          <w:lang w:eastAsia="pl-PL"/>
        </w:rPr>
      </w:pPr>
    </w:p>
    <w:p w:rsidR="003C61E2" w:rsidRPr="00BE2557" w:rsidRDefault="003C61E2" w:rsidP="00144B63">
      <w:pPr>
        <w:spacing w:after="0" w:line="240" w:lineRule="auto"/>
        <w:ind w:firstLine="720"/>
        <w:rPr>
          <w:rFonts w:ascii="Times New Roman" w:hAnsi="Times New Roman"/>
          <w:b/>
          <w:sz w:val="24"/>
          <w:szCs w:val="24"/>
        </w:rPr>
      </w:pPr>
      <w:r w:rsidRPr="00BE2557">
        <w:rPr>
          <w:rFonts w:ascii="Times New Roman" w:hAnsi="Times New Roman"/>
          <w:b/>
          <w:sz w:val="24"/>
          <w:szCs w:val="24"/>
        </w:rPr>
        <w:t>Część 1 – Materiały opatrunkowe „A”</w:t>
      </w:r>
    </w:p>
    <w:p w:rsidR="003C61E2" w:rsidRPr="00BE2557" w:rsidRDefault="003C61E2" w:rsidP="00FF79E1">
      <w:pPr>
        <w:spacing w:after="0" w:line="240" w:lineRule="auto"/>
        <w:rPr>
          <w:rFonts w:ascii="Times New Roman" w:hAnsi="Times New Roman"/>
          <w:sz w:val="24"/>
          <w:szCs w:val="24"/>
          <w:lang w:eastAsia="pl-PL"/>
        </w:rPr>
      </w:pPr>
    </w:p>
    <w:p w:rsidR="003C61E2" w:rsidRPr="00BE2557" w:rsidRDefault="003C61E2" w:rsidP="00FF79E1">
      <w:pPr>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netto: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FF79E1">
      <w:pPr>
        <w:spacing w:after="0" w:line="240" w:lineRule="auto"/>
        <w:rPr>
          <w:rFonts w:ascii="Times New Roman" w:hAnsi="Times New Roman"/>
          <w:sz w:val="24"/>
          <w:szCs w:val="24"/>
        </w:rPr>
      </w:pPr>
    </w:p>
    <w:p w:rsidR="003C61E2" w:rsidRPr="00BE2557" w:rsidRDefault="003C61E2" w:rsidP="00FF79E1">
      <w:pPr>
        <w:spacing w:after="0" w:line="240" w:lineRule="auto"/>
        <w:rPr>
          <w:rFonts w:ascii="Times New Roman" w:hAnsi="Times New Roman"/>
          <w:sz w:val="24"/>
          <w:szCs w:val="24"/>
        </w:rPr>
      </w:pPr>
      <w:r w:rsidRPr="00BE2557">
        <w:rPr>
          <w:rFonts w:ascii="Times New Roman" w:hAnsi="Times New Roman"/>
          <w:sz w:val="24"/>
          <w:szCs w:val="24"/>
        </w:rPr>
        <w:t>Stawka podatku VAT %: ……………………</w:t>
      </w:r>
    </w:p>
    <w:p w:rsidR="003C61E2" w:rsidRPr="00BE2557" w:rsidRDefault="003C61E2" w:rsidP="00FF79E1">
      <w:pPr>
        <w:spacing w:after="0" w:line="240" w:lineRule="auto"/>
        <w:rPr>
          <w:rFonts w:ascii="Times New Roman" w:hAnsi="Times New Roman"/>
          <w:sz w:val="24"/>
          <w:szCs w:val="24"/>
          <w:lang w:eastAsia="pl-PL"/>
        </w:rPr>
      </w:pPr>
    </w:p>
    <w:p w:rsidR="003C61E2" w:rsidRPr="00BE2557" w:rsidRDefault="003C61E2" w:rsidP="00FF79E1">
      <w:pPr>
        <w:tabs>
          <w:tab w:val="left" w:pos="10080"/>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brutto: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144B63">
      <w:pPr>
        <w:spacing w:after="0" w:line="240" w:lineRule="auto"/>
        <w:ind w:firstLine="720"/>
        <w:rPr>
          <w:rFonts w:ascii="Times New Roman" w:hAnsi="Times New Roman"/>
          <w:b/>
          <w:sz w:val="24"/>
          <w:szCs w:val="24"/>
        </w:rPr>
      </w:pPr>
      <w:r w:rsidRPr="00BE2557">
        <w:rPr>
          <w:rFonts w:ascii="Times New Roman" w:hAnsi="Times New Roman"/>
          <w:b/>
          <w:sz w:val="24"/>
          <w:szCs w:val="24"/>
        </w:rPr>
        <w:t>Część 2 – Gąbka</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FF79E1">
      <w:pPr>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netto: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FF79E1">
      <w:pPr>
        <w:spacing w:after="0" w:line="240" w:lineRule="auto"/>
        <w:rPr>
          <w:rFonts w:ascii="Times New Roman" w:hAnsi="Times New Roman"/>
          <w:sz w:val="24"/>
          <w:szCs w:val="24"/>
        </w:rPr>
      </w:pPr>
    </w:p>
    <w:p w:rsidR="003C61E2" w:rsidRPr="00BE2557" w:rsidRDefault="003C61E2" w:rsidP="00FF79E1">
      <w:pPr>
        <w:spacing w:after="0" w:line="240" w:lineRule="auto"/>
        <w:rPr>
          <w:rFonts w:ascii="Times New Roman" w:hAnsi="Times New Roman"/>
          <w:sz w:val="24"/>
          <w:szCs w:val="24"/>
        </w:rPr>
      </w:pPr>
      <w:r w:rsidRPr="00BE2557">
        <w:rPr>
          <w:rFonts w:ascii="Times New Roman" w:hAnsi="Times New Roman"/>
          <w:sz w:val="24"/>
          <w:szCs w:val="24"/>
        </w:rPr>
        <w:t>Stawka podatku VAT %: ……………………</w:t>
      </w:r>
    </w:p>
    <w:p w:rsidR="003C61E2" w:rsidRPr="00BE2557" w:rsidRDefault="003C61E2" w:rsidP="00FF79E1">
      <w:pPr>
        <w:spacing w:after="0" w:line="240" w:lineRule="auto"/>
        <w:rPr>
          <w:rFonts w:ascii="Times New Roman" w:hAnsi="Times New Roman"/>
          <w:sz w:val="24"/>
          <w:szCs w:val="24"/>
          <w:lang w:eastAsia="pl-PL"/>
        </w:rPr>
      </w:pPr>
    </w:p>
    <w:p w:rsidR="003C61E2" w:rsidRPr="00BE2557" w:rsidRDefault="003C61E2" w:rsidP="00FF79E1">
      <w:pPr>
        <w:tabs>
          <w:tab w:val="left" w:pos="10080"/>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brutto: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144B63">
      <w:pPr>
        <w:spacing w:after="0" w:line="240" w:lineRule="auto"/>
        <w:ind w:firstLine="720"/>
        <w:rPr>
          <w:rFonts w:ascii="Times New Roman" w:hAnsi="Times New Roman"/>
          <w:b/>
          <w:sz w:val="24"/>
          <w:szCs w:val="24"/>
        </w:rPr>
      </w:pPr>
      <w:r w:rsidRPr="00BE2557">
        <w:rPr>
          <w:rFonts w:ascii="Times New Roman" w:hAnsi="Times New Roman"/>
          <w:b/>
          <w:sz w:val="24"/>
          <w:szCs w:val="24"/>
        </w:rPr>
        <w:t>Część 3 – Strzykawki, igły i różne materiały medyczne</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FF79E1">
      <w:pPr>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netto: ...............................................................................................................................................</w:t>
      </w:r>
    </w:p>
    <w:p w:rsidR="003C61E2" w:rsidRPr="00BE2557" w:rsidRDefault="003C61E2" w:rsidP="00694AA6">
      <w:pPr>
        <w:tabs>
          <w:tab w:val="left" w:pos="10260"/>
        </w:tabs>
        <w:spacing w:after="0" w:line="240" w:lineRule="auto"/>
        <w:rPr>
          <w:rFonts w:ascii="Times New Roman" w:hAnsi="Times New Roman"/>
          <w:sz w:val="24"/>
          <w:szCs w:val="24"/>
        </w:rPr>
      </w:pPr>
      <w:r w:rsidRPr="00BE2557">
        <w:rPr>
          <w:rFonts w:ascii="Times New Roman" w:hAnsi="Times New Roman"/>
          <w:sz w:val="24"/>
          <w:szCs w:val="24"/>
          <w:lang w:eastAsia="pl-PL"/>
        </w:rPr>
        <w:t>(słownie: ......................................................................................................................................................)</w:t>
      </w:r>
    </w:p>
    <w:p w:rsidR="003C61E2" w:rsidRPr="00BE2557" w:rsidRDefault="003C61E2" w:rsidP="00FF79E1">
      <w:pPr>
        <w:spacing w:after="0" w:line="240" w:lineRule="auto"/>
        <w:rPr>
          <w:rFonts w:ascii="Times New Roman" w:hAnsi="Times New Roman"/>
          <w:sz w:val="24"/>
          <w:szCs w:val="24"/>
        </w:rPr>
      </w:pPr>
      <w:r w:rsidRPr="00BE2557">
        <w:rPr>
          <w:rFonts w:ascii="Times New Roman" w:hAnsi="Times New Roman"/>
          <w:sz w:val="24"/>
          <w:szCs w:val="24"/>
        </w:rPr>
        <w:t>Stawka podatku VAT %: ……………………</w:t>
      </w:r>
    </w:p>
    <w:p w:rsidR="003C61E2" w:rsidRPr="00BE2557" w:rsidRDefault="003C61E2" w:rsidP="00FF79E1">
      <w:pPr>
        <w:spacing w:after="0" w:line="240" w:lineRule="auto"/>
        <w:rPr>
          <w:rFonts w:ascii="Times New Roman" w:hAnsi="Times New Roman"/>
          <w:sz w:val="24"/>
          <w:szCs w:val="24"/>
          <w:lang w:eastAsia="pl-PL"/>
        </w:rPr>
      </w:pPr>
    </w:p>
    <w:p w:rsidR="003C61E2" w:rsidRPr="00BE2557" w:rsidRDefault="003C61E2" w:rsidP="00FF79E1">
      <w:pPr>
        <w:tabs>
          <w:tab w:val="left" w:pos="10080"/>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brutto: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144B63">
      <w:pPr>
        <w:spacing w:after="0" w:line="240" w:lineRule="auto"/>
        <w:ind w:firstLine="720"/>
        <w:rPr>
          <w:rFonts w:ascii="Times New Roman" w:hAnsi="Times New Roman"/>
          <w:b/>
          <w:sz w:val="24"/>
          <w:szCs w:val="24"/>
        </w:rPr>
      </w:pPr>
      <w:r w:rsidRPr="00BE2557">
        <w:rPr>
          <w:rFonts w:ascii="Times New Roman" w:hAnsi="Times New Roman"/>
          <w:b/>
          <w:sz w:val="24"/>
          <w:szCs w:val="24"/>
        </w:rPr>
        <w:t>Część 4 – Igły i zestawy do znieczuleń</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FF79E1">
      <w:pPr>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netto: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FF79E1">
      <w:pPr>
        <w:spacing w:after="0" w:line="240" w:lineRule="auto"/>
        <w:rPr>
          <w:rFonts w:ascii="Times New Roman" w:hAnsi="Times New Roman"/>
          <w:sz w:val="24"/>
          <w:szCs w:val="24"/>
        </w:rPr>
      </w:pPr>
    </w:p>
    <w:p w:rsidR="003C61E2" w:rsidRPr="00BE2557" w:rsidRDefault="003C61E2" w:rsidP="00FF79E1">
      <w:pPr>
        <w:spacing w:after="0" w:line="240" w:lineRule="auto"/>
        <w:rPr>
          <w:rFonts w:ascii="Times New Roman" w:hAnsi="Times New Roman"/>
          <w:sz w:val="24"/>
          <w:szCs w:val="24"/>
        </w:rPr>
      </w:pPr>
      <w:r w:rsidRPr="00BE2557">
        <w:rPr>
          <w:rFonts w:ascii="Times New Roman" w:hAnsi="Times New Roman"/>
          <w:sz w:val="24"/>
          <w:szCs w:val="24"/>
        </w:rPr>
        <w:t>Stawka podatku VAT %: ……………………</w:t>
      </w:r>
    </w:p>
    <w:p w:rsidR="003C61E2" w:rsidRPr="00BE2557" w:rsidRDefault="003C61E2" w:rsidP="00FF79E1">
      <w:pPr>
        <w:spacing w:after="0" w:line="240" w:lineRule="auto"/>
        <w:rPr>
          <w:rFonts w:ascii="Times New Roman" w:hAnsi="Times New Roman"/>
          <w:sz w:val="24"/>
          <w:szCs w:val="24"/>
          <w:lang w:eastAsia="pl-PL"/>
        </w:rPr>
      </w:pPr>
    </w:p>
    <w:p w:rsidR="003C61E2" w:rsidRPr="00BE2557" w:rsidRDefault="003C61E2" w:rsidP="00FF79E1">
      <w:pPr>
        <w:tabs>
          <w:tab w:val="left" w:pos="10080"/>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brutto: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144B63">
      <w:pPr>
        <w:spacing w:after="0" w:line="240" w:lineRule="auto"/>
        <w:ind w:firstLine="720"/>
        <w:rPr>
          <w:rFonts w:ascii="Times New Roman" w:hAnsi="Times New Roman"/>
          <w:b/>
          <w:sz w:val="24"/>
          <w:szCs w:val="24"/>
        </w:rPr>
      </w:pPr>
      <w:r w:rsidRPr="00BE2557">
        <w:rPr>
          <w:rFonts w:ascii="Times New Roman" w:hAnsi="Times New Roman"/>
          <w:b/>
          <w:sz w:val="24"/>
          <w:szCs w:val="24"/>
        </w:rPr>
        <w:t>Część 5 – Materiały opatrunkowe „B”</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FF79E1">
      <w:pPr>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netto: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FF79E1">
      <w:pPr>
        <w:spacing w:after="0" w:line="240" w:lineRule="auto"/>
        <w:rPr>
          <w:rFonts w:ascii="Times New Roman" w:hAnsi="Times New Roman"/>
          <w:sz w:val="24"/>
          <w:szCs w:val="24"/>
        </w:rPr>
      </w:pPr>
    </w:p>
    <w:p w:rsidR="003C61E2" w:rsidRPr="00BE2557" w:rsidRDefault="003C61E2" w:rsidP="00FF79E1">
      <w:pPr>
        <w:spacing w:after="0" w:line="240" w:lineRule="auto"/>
        <w:rPr>
          <w:rFonts w:ascii="Times New Roman" w:hAnsi="Times New Roman"/>
          <w:sz w:val="24"/>
          <w:szCs w:val="24"/>
        </w:rPr>
      </w:pPr>
      <w:r w:rsidRPr="00BE2557">
        <w:rPr>
          <w:rFonts w:ascii="Times New Roman" w:hAnsi="Times New Roman"/>
          <w:sz w:val="24"/>
          <w:szCs w:val="24"/>
        </w:rPr>
        <w:t>Stawka podatku VAT %: ……………………</w:t>
      </w:r>
    </w:p>
    <w:p w:rsidR="003C61E2" w:rsidRPr="00BE2557" w:rsidRDefault="003C61E2" w:rsidP="00FF79E1">
      <w:pPr>
        <w:spacing w:after="0" w:line="240" w:lineRule="auto"/>
        <w:rPr>
          <w:rFonts w:ascii="Times New Roman" w:hAnsi="Times New Roman"/>
          <w:sz w:val="24"/>
          <w:szCs w:val="24"/>
          <w:lang w:eastAsia="pl-PL"/>
        </w:rPr>
      </w:pPr>
    </w:p>
    <w:p w:rsidR="003C61E2" w:rsidRPr="00BE2557" w:rsidRDefault="003C61E2" w:rsidP="00FF79E1">
      <w:pPr>
        <w:tabs>
          <w:tab w:val="left" w:pos="10080"/>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brutto: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144B63">
      <w:pPr>
        <w:spacing w:after="0" w:line="240" w:lineRule="auto"/>
        <w:ind w:firstLine="720"/>
        <w:rPr>
          <w:rFonts w:ascii="Times New Roman" w:hAnsi="Times New Roman"/>
          <w:b/>
          <w:sz w:val="24"/>
          <w:szCs w:val="24"/>
        </w:rPr>
      </w:pPr>
      <w:r w:rsidRPr="00BE2557">
        <w:rPr>
          <w:rFonts w:ascii="Times New Roman" w:hAnsi="Times New Roman"/>
          <w:b/>
          <w:sz w:val="24"/>
          <w:szCs w:val="24"/>
        </w:rPr>
        <w:t>Część 6 – Kompresy włókninowe i zestawy chirurgiczne</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FF79E1">
      <w:pPr>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netto: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FF79E1">
      <w:pPr>
        <w:spacing w:after="0" w:line="240" w:lineRule="auto"/>
        <w:rPr>
          <w:rFonts w:ascii="Times New Roman" w:hAnsi="Times New Roman"/>
          <w:sz w:val="24"/>
          <w:szCs w:val="24"/>
        </w:rPr>
      </w:pPr>
    </w:p>
    <w:p w:rsidR="003C61E2" w:rsidRPr="00BE2557" w:rsidRDefault="003C61E2" w:rsidP="00FF79E1">
      <w:pPr>
        <w:spacing w:after="0" w:line="240" w:lineRule="auto"/>
        <w:rPr>
          <w:rFonts w:ascii="Times New Roman" w:hAnsi="Times New Roman"/>
          <w:sz w:val="24"/>
          <w:szCs w:val="24"/>
        </w:rPr>
      </w:pPr>
      <w:r w:rsidRPr="00BE2557">
        <w:rPr>
          <w:rFonts w:ascii="Times New Roman" w:hAnsi="Times New Roman"/>
          <w:sz w:val="24"/>
          <w:szCs w:val="24"/>
        </w:rPr>
        <w:t>Stawka podatku VAT %: ……………………</w:t>
      </w:r>
    </w:p>
    <w:p w:rsidR="003C61E2" w:rsidRPr="00BE2557" w:rsidRDefault="003C61E2" w:rsidP="00FF79E1">
      <w:pPr>
        <w:spacing w:after="0" w:line="240" w:lineRule="auto"/>
        <w:rPr>
          <w:rFonts w:ascii="Times New Roman" w:hAnsi="Times New Roman"/>
          <w:sz w:val="24"/>
          <w:szCs w:val="24"/>
          <w:lang w:eastAsia="pl-PL"/>
        </w:rPr>
      </w:pPr>
    </w:p>
    <w:p w:rsidR="003C61E2" w:rsidRPr="00BE2557" w:rsidRDefault="003C61E2" w:rsidP="00FF79E1">
      <w:pPr>
        <w:tabs>
          <w:tab w:val="left" w:pos="10080"/>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brutto: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144B63">
      <w:pPr>
        <w:spacing w:after="0" w:line="240" w:lineRule="auto"/>
        <w:ind w:firstLine="720"/>
        <w:rPr>
          <w:rFonts w:ascii="Times New Roman" w:hAnsi="Times New Roman"/>
          <w:b/>
          <w:sz w:val="24"/>
          <w:szCs w:val="24"/>
        </w:rPr>
      </w:pPr>
      <w:r w:rsidRPr="00BE2557">
        <w:rPr>
          <w:rFonts w:ascii="Times New Roman" w:hAnsi="Times New Roman"/>
          <w:b/>
          <w:sz w:val="24"/>
          <w:szCs w:val="24"/>
        </w:rPr>
        <w:t>Część 7 – Kompresy i inne materiały opatrunkowe</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FF79E1">
      <w:pPr>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netto: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FF79E1">
      <w:pPr>
        <w:spacing w:after="0" w:line="240" w:lineRule="auto"/>
        <w:rPr>
          <w:rFonts w:ascii="Times New Roman" w:hAnsi="Times New Roman"/>
          <w:sz w:val="24"/>
          <w:szCs w:val="24"/>
        </w:rPr>
      </w:pPr>
    </w:p>
    <w:p w:rsidR="003C61E2" w:rsidRPr="00BE2557" w:rsidRDefault="003C61E2" w:rsidP="00FF79E1">
      <w:pPr>
        <w:spacing w:after="0" w:line="240" w:lineRule="auto"/>
        <w:rPr>
          <w:rFonts w:ascii="Times New Roman" w:hAnsi="Times New Roman"/>
          <w:sz w:val="24"/>
          <w:szCs w:val="24"/>
        </w:rPr>
      </w:pPr>
      <w:r w:rsidRPr="00BE2557">
        <w:rPr>
          <w:rFonts w:ascii="Times New Roman" w:hAnsi="Times New Roman"/>
          <w:sz w:val="24"/>
          <w:szCs w:val="24"/>
        </w:rPr>
        <w:t>Stawka podatku VAT %: ……………………</w:t>
      </w:r>
    </w:p>
    <w:p w:rsidR="003C61E2" w:rsidRPr="00BE2557" w:rsidRDefault="003C61E2" w:rsidP="00FF79E1">
      <w:pPr>
        <w:spacing w:after="0" w:line="240" w:lineRule="auto"/>
        <w:rPr>
          <w:rFonts w:ascii="Times New Roman" w:hAnsi="Times New Roman"/>
          <w:sz w:val="24"/>
          <w:szCs w:val="24"/>
          <w:lang w:eastAsia="pl-PL"/>
        </w:rPr>
      </w:pPr>
    </w:p>
    <w:p w:rsidR="003C61E2" w:rsidRPr="00BE2557" w:rsidRDefault="003C61E2" w:rsidP="00FF79E1">
      <w:pPr>
        <w:tabs>
          <w:tab w:val="left" w:pos="10080"/>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brutto: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144B63">
      <w:pPr>
        <w:spacing w:after="0" w:line="240" w:lineRule="auto"/>
        <w:ind w:firstLine="720"/>
        <w:rPr>
          <w:rFonts w:ascii="Times New Roman" w:hAnsi="Times New Roman"/>
          <w:b/>
          <w:sz w:val="24"/>
          <w:szCs w:val="24"/>
        </w:rPr>
      </w:pPr>
      <w:r w:rsidRPr="00BE2557">
        <w:rPr>
          <w:rFonts w:ascii="Times New Roman" w:hAnsi="Times New Roman"/>
          <w:b/>
          <w:sz w:val="24"/>
          <w:szCs w:val="24"/>
        </w:rPr>
        <w:t>Część 8 – Rękawice chirurgiczne i diagnostyczne</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FF79E1">
      <w:pPr>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netto: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FF79E1">
      <w:pPr>
        <w:spacing w:after="0" w:line="240" w:lineRule="auto"/>
        <w:rPr>
          <w:rFonts w:ascii="Times New Roman" w:hAnsi="Times New Roman"/>
          <w:sz w:val="24"/>
          <w:szCs w:val="24"/>
        </w:rPr>
      </w:pPr>
    </w:p>
    <w:p w:rsidR="003C61E2" w:rsidRPr="00BE2557" w:rsidRDefault="003C61E2" w:rsidP="00FF79E1">
      <w:pPr>
        <w:spacing w:after="0" w:line="240" w:lineRule="auto"/>
        <w:rPr>
          <w:rFonts w:ascii="Times New Roman" w:hAnsi="Times New Roman"/>
          <w:sz w:val="24"/>
          <w:szCs w:val="24"/>
        </w:rPr>
      </w:pPr>
      <w:r w:rsidRPr="00BE2557">
        <w:rPr>
          <w:rFonts w:ascii="Times New Roman" w:hAnsi="Times New Roman"/>
          <w:sz w:val="24"/>
          <w:szCs w:val="24"/>
        </w:rPr>
        <w:t>Stawka podatku VAT %: ……………………</w:t>
      </w:r>
    </w:p>
    <w:p w:rsidR="003C61E2" w:rsidRPr="00BE2557" w:rsidRDefault="003C61E2" w:rsidP="00FF79E1">
      <w:pPr>
        <w:spacing w:after="0" w:line="240" w:lineRule="auto"/>
        <w:rPr>
          <w:rFonts w:ascii="Times New Roman" w:hAnsi="Times New Roman"/>
          <w:sz w:val="24"/>
          <w:szCs w:val="24"/>
          <w:lang w:eastAsia="pl-PL"/>
        </w:rPr>
      </w:pPr>
    </w:p>
    <w:p w:rsidR="003C61E2" w:rsidRPr="00BE2557" w:rsidRDefault="003C61E2" w:rsidP="00FF79E1">
      <w:pPr>
        <w:tabs>
          <w:tab w:val="left" w:pos="10080"/>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brutto: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144B63">
      <w:pPr>
        <w:spacing w:after="0" w:line="240" w:lineRule="auto"/>
        <w:ind w:firstLine="720"/>
        <w:rPr>
          <w:rFonts w:ascii="Times New Roman" w:hAnsi="Times New Roman"/>
          <w:b/>
          <w:sz w:val="24"/>
          <w:szCs w:val="24"/>
        </w:rPr>
      </w:pPr>
      <w:r w:rsidRPr="00BE2557">
        <w:rPr>
          <w:rFonts w:ascii="Times New Roman" w:hAnsi="Times New Roman"/>
          <w:b/>
          <w:sz w:val="24"/>
          <w:szCs w:val="24"/>
        </w:rPr>
        <w:t>Część 9 – Cewnik Foley</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FF79E1">
      <w:pPr>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netto: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FF79E1">
      <w:pPr>
        <w:spacing w:after="0" w:line="240" w:lineRule="auto"/>
        <w:rPr>
          <w:rFonts w:ascii="Times New Roman" w:hAnsi="Times New Roman"/>
          <w:sz w:val="24"/>
          <w:szCs w:val="24"/>
        </w:rPr>
      </w:pPr>
    </w:p>
    <w:p w:rsidR="003C61E2" w:rsidRPr="00BE2557" w:rsidRDefault="003C61E2" w:rsidP="00FF79E1">
      <w:pPr>
        <w:spacing w:after="0" w:line="240" w:lineRule="auto"/>
        <w:rPr>
          <w:rFonts w:ascii="Times New Roman" w:hAnsi="Times New Roman"/>
          <w:sz w:val="24"/>
          <w:szCs w:val="24"/>
        </w:rPr>
      </w:pPr>
      <w:r w:rsidRPr="00BE2557">
        <w:rPr>
          <w:rFonts w:ascii="Times New Roman" w:hAnsi="Times New Roman"/>
          <w:sz w:val="24"/>
          <w:szCs w:val="24"/>
        </w:rPr>
        <w:t>Stawka podatku VAT %: ……………………</w:t>
      </w:r>
    </w:p>
    <w:p w:rsidR="003C61E2" w:rsidRPr="00BE2557" w:rsidRDefault="003C61E2" w:rsidP="00FF79E1">
      <w:pPr>
        <w:spacing w:after="0" w:line="240" w:lineRule="auto"/>
        <w:rPr>
          <w:rFonts w:ascii="Times New Roman" w:hAnsi="Times New Roman"/>
          <w:sz w:val="24"/>
          <w:szCs w:val="24"/>
          <w:lang w:eastAsia="pl-PL"/>
        </w:rPr>
      </w:pPr>
    </w:p>
    <w:p w:rsidR="003C61E2" w:rsidRPr="00BE2557" w:rsidRDefault="003C61E2" w:rsidP="00FF79E1">
      <w:pPr>
        <w:tabs>
          <w:tab w:val="left" w:pos="10080"/>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brutto: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144B63">
      <w:pPr>
        <w:spacing w:after="0" w:line="240" w:lineRule="auto"/>
        <w:ind w:firstLine="720"/>
        <w:rPr>
          <w:rFonts w:ascii="Times New Roman" w:hAnsi="Times New Roman"/>
          <w:b/>
          <w:sz w:val="24"/>
          <w:szCs w:val="24"/>
        </w:rPr>
      </w:pPr>
      <w:r w:rsidRPr="00BE2557">
        <w:rPr>
          <w:rFonts w:ascii="Times New Roman" w:hAnsi="Times New Roman"/>
          <w:b/>
          <w:sz w:val="24"/>
          <w:szCs w:val="24"/>
        </w:rPr>
        <w:t>Część 10 – Rurki intubacyjne</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FF79E1">
      <w:pPr>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netto: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FF79E1">
      <w:pPr>
        <w:spacing w:after="0" w:line="240" w:lineRule="auto"/>
        <w:rPr>
          <w:rFonts w:ascii="Times New Roman" w:hAnsi="Times New Roman"/>
          <w:sz w:val="24"/>
          <w:szCs w:val="24"/>
        </w:rPr>
      </w:pPr>
    </w:p>
    <w:p w:rsidR="003C61E2" w:rsidRPr="00BE2557" w:rsidRDefault="003C61E2" w:rsidP="00FF79E1">
      <w:pPr>
        <w:spacing w:after="0" w:line="240" w:lineRule="auto"/>
        <w:rPr>
          <w:rFonts w:ascii="Times New Roman" w:hAnsi="Times New Roman"/>
          <w:sz w:val="24"/>
          <w:szCs w:val="24"/>
        </w:rPr>
      </w:pPr>
      <w:r w:rsidRPr="00BE2557">
        <w:rPr>
          <w:rFonts w:ascii="Times New Roman" w:hAnsi="Times New Roman"/>
          <w:sz w:val="24"/>
          <w:szCs w:val="24"/>
        </w:rPr>
        <w:t>Stawka podatku VAT %: ……………………</w:t>
      </w:r>
    </w:p>
    <w:p w:rsidR="003C61E2" w:rsidRPr="00BE2557" w:rsidRDefault="003C61E2" w:rsidP="00FF79E1">
      <w:pPr>
        <w:spacing w:after="0" w:line="240" w:lineRule="auto"/>
        <w:rPr>
          <w:rFonts w:ascii="Times New Roman" w:hAnsi="Times New Roman"/>
          <w:sz w:val="24"/>
          <w:szCs w:val="24"/>
          <w:lang w:eastAsia="pl-PL"/>
        </w:rPr>
      </w:pPr>
    </w:p>
    <w:p w:rsidR="003C61E2" w:rsidRPr="00BE2557" w:rsidRDefault="003C61E2" w:rsidP="00FF79E1">
      <w:pPr>
        <w:tabs>
          <w:tab w:val="left" w:pos="10080"/>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brutto: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144B63">
      <w:pPr>
        <w:spacing w:after="0" w:line="240" w:lineRule="auto"/>
        <w:ind w:firstLine="720"/>
        <w:rPr>
          <w:rFonts w:ascii="Times New Roman" w:hAnsi="Times New Roman"/>
          <w:b/>
          <w:sz w:val="24"/>
          <w:szCs w:val="24"/>
        </w:rPr>
      </w:pPr>
      <w:r w:rsidRPr="00BE2557">
        <w:rPr>
          <w:rFonts w:ascii="Times New Roman" w:hAnsi="Times New Roman"/>
          <w:b/>
          <w:sz w:val="24"/>
          <w:szCs w:val="24"/>
        </w:rPr>
        <w:t>Część 11 – Materiały medyczne „A”</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FF79E1">
      <w:pPr>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netto: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FF79E1">
      <w:pPr>
        <w:spacing w:after="0" w:line="240" w:lineRule="auto"/>
        <w:rPr>
          <w:rFonts w:ascii="Times New Roman" w:hAnsi="Times New Roman"/>
          <w:sz w:val="24"/>
          <w:szCs w:val="24"/>
        </w:rPr>
      </w:pPr>
    </w:p>
    <w:p w:rsidR="003C61E2" w:rsidRPr="00BE2557" w:rsidRDefault="003C61E2" w:rsidP="00FF79E1">
      <w:pPr>
        <w:spacing w:after="0" w:line="240" w:lineRule="auto"/>
        <w:rPr>
          <w:rFonts w:ascii="Times New Roman" w:hAnsi="Times New Roman"/>
          <w:sz w:val="24"/>
          <w:szCs w:val="24"/>
        </w:rPr>
      </w:pPr>
      <w:r w:rsidRPr="00BE2557">
        <w:rPr>
          <w:rFonts w:ascii="Times New Roman" w:hAnsi="Times New Roman"/>
          <w:sz w:val="24"/>
          <w:szCs w:val="24"/>
        </w:rPr>
        <w:t>Stawka podatku VAT %: ……………………</w:t>
      </w:r>
    </w:p>
    <w:p w:rsidR="003C61E2" w:rsidRPr="00BE2557" w:rsidRDefault="003C61E2" w:rsidP="00FF79E1">
      <w:pPr>
        <w:spacing w:after="0" w:line="240" w:lineRule="auto"/>
        <w:rPr>
          <w:rFonts w:ascii="Times New Roman" w:hAnsi="Times New Roman"/>
          <w:sz w:val="24"/>
          <w:szCs w:val="24"/>
          <w:lang w:eastAsia="pl-PL"/>
        </w:rPr>
      </w:pPr>
    </w:p>
    <w:p w:rsidR="003C61E2" w:rsidRPr="00BE2557" w:rsidRDefault="003C61E2" w:rsidP="00FF79E1">
      <w:pPr>
        <w:tabs>
          <w:tab w:val="left" w:pos="10080"/>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brutto: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144B63">
      <w:pPr>
        <w:spacing w:after="0" w:line="240" w:lineRule="auto"/>
        <w:ind w:firstLine="720"/>
        <w:rPr>
          <w:rFonts w:ascii="Times New Roman" w:hAnsi="Times New Roman"/>
          <w:b/>
          <w:sz w:val="24"/>
          <w:szCs w:val="24"/>
        </w:rPr>
      </w:pPr>
      <w:r w:rsidRPr="00BE2557">
        <w:rPr>
          <w:rFonts w:ascii="Times New Roman" w:hAnsi="Times New Roman"/>
          <w:b/>
          <w:sz w:val="24"/>
          <w:szCs w:val="24"/>
        </w:rPr>
        <w:t>Część 12 – Materiały medyczne „B”</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FF79E1">
      <w:pPr>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netto: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FF79E1">
      <w:pPr>
        <w:spacing w:after="0" w:line="240" w:lineRule="auto"/>
        <w:rPr>
          <w:rFonts w:ascii="Times New Roman" w:hAnsi="Times New Roman"/>
          <w:sz w:val="24"/>
          <w:szCs w:val="24"/>
        </w:rPr>
      </w:pPr>
    </w:p>
    <w:p w:rsidR="003C61E2" w:rsidRPr="00BE2557" w:rsidRDefault="003C61E2" w:rsidP="00FF79E1">
      <w:pPr>
        <w:spacing w:after="0" w:line="240" w:lineRule="auto"/>
        <w:rPr>
          <w:rFonts w:ascii="Times New Roman" w:hAnsi="Times New Roman"/>
          <w:sz w:val="24"/>
          <w:szCs w:val="24"/>
        </w:rPr>
      </w:pPr>
      <w:r w:rsidRPr="00BE2557">
        <w:rPr>
          <w:rFonts w:ascii="Times New Roman" w:hAnsi="Times New Roman"/>
          <w:sz w:val="24"/>
          <w:szCs w:val="24"/>
        </w:rPr>
        <w:t>Stawka podatku VAT %: ……………………</w:t>
      </w:r>
    </w:p>
    <w:p w:rsidR="003C61E2" w:rsidRPr="00BE2557" w:rsidRDefault="003C61E2" w:rsidP="00FF79E1">
      <w:pPr>
        <w:spacing w:after="0" w:line="240" w:lineRule="auto"/>
        <w:rPr>
          <w:rFonts w:ascii="Times New Roman" w:hAnsi="Times New Roman"/>
          <w:sz w:val="24"/>
          <w:szCs w:val="24"/>
          <w:lang w:eastAsia="pl-PL"/>
        </w:rPr>
      </w:pPr>
    </w:p>
    <w:p w:rsidR="003C61E2" w:rsidRPr="00BE2557" w:rsidRDefault="003C61E2" w:rsidP="00FF79E1">
      <w:pPr>
        <w:tabs>
          <w:tab w:val="left" w:pos="10080"/>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brutto: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144B63">
      <w:pPr>
        <w:spacing w:after="0" w:line="240" w:lineRule="auto"/>
        <w:ind w:firstLine="720"/>
        <w:rPr>
          <w:rFonts w:ascii="Times New Roman" w:hAnsi="Times New Roman"/>
          <w:b/>
          <w:sz w:val="24"/>
          <w:szCs w:val="24"/>
        </w:rPr>
      </w:pPr>
      <w:r w:rsidRPr="00BE2557">
        <w:rPr>
          <w:rFonts w:ascii="Times New Roman" w:hAnsi="Times New Roman"/>
          <w:b/>
          <w:sz w:val="24"/>
          <w:szCs w:val="24"/>
        </w:rPr>
        <w:t>Część 13 – Materiały medyczne „C”</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FF79E1">
      <w:pPr>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netto: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FF79E1">
      <w:pPr>
        <w:spacing w:after="0" w:line="240" w:lineRule="auto"/>
        <w:rPr>
          <w:rFonts w:ascii="Times New Roman" w:hAnsi="Times New Roman"/>
          <w:sz w:val="24"/>
          <w:szCs w:val="24"/>
        </w:rPr>
      </w:pPr>
    </w:p>
    <w:p w:rsidR="003C61E2" w:rsidRPr="00BE2557" w:rsidRDefault="003C61E2" w:rsidP="00FF79E1">
      <w:pPr>
        <w:spacing w:after="0" w:line="240" w:lineRule="auto"/>
        <w:rPr>
          <w:rFonts w:ascii="Times New Roman" w:hAnsi="Times New Roman"/>
          <w:sz w:val="24"/>
          <w:szCs w:val="24"/>
        </w:rPr>
      </w:pPr>
      <w:r w:rsidRPr="00BE2557">
        <w:rPr>
          <w:rFonts w:ascii="Times New Roman" w:hAnsi="Times New Roman"/>
          <w:sz w:val="24"/>
          <w:szCs w:val="24"/>
        </w:rPr>
        <w:t>Stawka podatku VAT %: ……………………</w:t>
      </w:r>
    </w:p>
    <w:p w:rsidR="003C61E2" w:rsidRPr="00BE2557" w:rsidRDefault="003C61E2" w:rsidP="00FF79E1">
      <w:pPr>
        <w:spacing w:after="0" w:line="240" w:lineRule="auto"/>
        <w:rPr>
          <w:rFonts w:ascii="Times New Roman" w:hAnsi="Times New Roman"/>
          <w:sz w:val="24"/>
          <w:szCs w:val="24"/>
          <w:lang w:eastAsia="pl-PL"/>
        </w:rPr>
      </w:pPr>
    </w:p>
    <w:p w:rsidR="003C61E2" w:rsidRPr="00BE2557" w:rsidRDefault="003C61E2" w:rsidP="00FF79E1">
      <w:pPr>
        <w:tabs>
          <w:tab w:val="left" w:pos="10080"/>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brutto: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144B63">
      <w:pPr>
        <w:spacing w:after="0" w:line="240" w:lineRule="auto"/>
        <w:ind w:firstLine="720"/>
        <w:rPr>
          <w:rFonts w:ascii="Times New Roman" w:hAnsi="Times New Roman"/>
          <w:b/>
          <w:sz w:val="24"/>
          <w:szCs w:val="24"/>
        </w:rPr>
      </w:pPr>
      <w:r w:rsidRPr="00BE2557">
        <w:rPr>
          <w:rFonts w:ascii="Times New Roman" w:hAnsi="Times New Roman"/>
          <w:b/>
          <w:sz w:val="24"/>
          <w:szCs w:val="24"/>
        </w:rPr>
        <w:t>Część 14 – Materiały medyczne „D”</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FF79E1">
      <w:pPr>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netto: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FF79E1">
      <w:pPr>
        <w:spacing w:after="0" w:line="240" w:lineRule="auto"/>
        <w:rPr>
          <w:rFonts w:ascii="Times New Roman" w:hAnsi="Times New Roman"/>
          <w:sz w:val="24"/>
          <w:szCs w:val="24"/>
        </w:rPr>
      </w:pPr>
    </w:p>
    <w:p w:rsidR="003C61E2" w:rsidRPr="00BE2557" w:rsidRDefault="003C61E2" w:rsidP="00FF79E1">
      <w:pPr>
        <w:spacing w:after="0" w:line="240" w:lineRule="auto"/>
        <w:rPr>
          <w:rFonts w:ascii="Times New Roman" w:hAnsi="Times New Roman"/>
          <w:sz w:val="24"/>
          <w:szCs w:val="24"/>
        </w:rPr>
      </w:pPr>
      <w:r w:rsidRPr="00BE2557">
        <w:rPr>
          <w:rFonts w:ascii="Times New Roman" w:hAnsi="Times New Roman"/>
          <w:sz w:val="24"/>
          <w:szCs w:val="24"/>
        </w:rPr>
        <w:t>Stawka podatku VAT %: ……………………</w:t>
      </w:r>
    </w:p>
    <w:p w:rsidR="003C61E2" w:rsidRPr="00BE2557" w:rsidRDefault="003C61E2" w:rsidP="00FF79E1">
      <w:pPr>
        <w:spacing w:after="0" w:line="240" w:lineRule="auto"/>
        <w:rPr>
          <w:rFonts w:ascii="Times New Roman" w:hAnsi="Times New Roman"/>
          <w:sz w:val="24"/>
          <w:szCs w:val="24"/>
          <w:lang w:eastAsia="pl-PL"/>
        </w:rPr>
      </w:pPr>
    </w:p>
    <w:p w:rsidR="003C61E2" w:rsidRPr="00BE2557" w:rsidRDefault="003C61E2" w:rsidP="00FF79E1">
      <w:pPr>
        <w:tabs>
          <w:tab w:val="left" w:pos="10080"/>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brutto: ..............................................................................................................................................</w:t>
      </w:r>
    </w:p>
    <w:p w:rsidR="003C61E2" w:rsidRPr="00BE2557" w:rsidRDefault="003C61E2" w:rsidP="00FF79E1">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144B63">
      <w:pPr>
        <w:spacing w:after="0" w:line="240" w:lineRule="auto"/>
        <w:ind w:firstLine="720"/>
        <w:rPr>
          <w:rFonts w:ascii="Times New Roman" w:hAnsi="Times New Roman"/>
          <w:b/>
          <w:sz w:val="24"/>
          <w:szCs w:val="24"/>
        </w:rPr>
      </w:pPr>
    </w:p>
    <w:p w:rsidR="003C61E2" w:rsidRPr="00BE2557" w:rsidRDefault="003C61E2" w:rsidP="00144B63">
      <w:pPr>
        <w:spacing w:after="0" w:line="240" w:lineRule="auto"/>
        <w:ind w:firstLine="720"/>
        <w:rPr>
          <w:rFonts w:ascii="Times New Roman" w:hAnsi="Times New Roman"/>
          <w:b/>
          <w:sz w:val="24"/>
          <w:szCs w:val="24"/>
        </w:rPr>
      </w:pPr>
      <w:r w:rsidRPr="00BE2557">
        <w:rPr>
          <w:rFonts w:ascii="Times New Roman" w:hAnsi="Times New Roman"/>
          <w:b/>
          <w:sz w:val="24"/>
          <w:szCs w:val="24"/>
        </w:rPr>
        <w:t>Część 15 – Materiały hemostatyczne</w:t>
      </w:r>
    </w:p>
    <w:p w:rsidR="003C61E2" w:rsidRPr="00BE2557" w:rsidRDefault="003C61E2" w:rsidP="00423729">
      <w:pPr>
        <w:spacing w:after="0" w:line="240" w:lineRule="auto"/>
        <w:ind w:firstLine="360"/>
        <w:outlineLvl w:val="0"/>
        <w:rPr>
          <w:rFonts w:ascii="Times New Roman" w:hAnsi="Times New Roman"/>
          <w:b/>
          <w:sz w:val="24"/>
          <w:szCs w:val="24"/>
          <w:lang w:eastAsia="pl-PL"/>
        </w:rPr>
      </w:pPr>
    </w:p>
    <w:p w:rsidR="003C61E2" w:rsidRPr="00BE2557" w:rsidRDefault="003C61E2" w:rsidP="00423729">
      <w:pPr>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netto: ...............................................................................................................................................</w:t>
      </w:r>
    </w:p>
    <w:p w:rsidR="003C61E2" w:rsidRPr="00BE2557" w:rsidRDefault="003C61E2" w:rsidP="00423729">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9508D3">
      <w:pPr>
        <w:spacing w:after="0" w:line="240" w:lineRule="auto"/>
        <w:rPr>
          <w:rFonts w:ascii="Times New Roman" w:hAnsi="Times New Roman"/>
          <w:sz w:val="24"/>
          <w:szCs w:val="24"/>
        </w:rPr>
      </w:pPr>
    </w:p>
    <w:p w:rsidR="003C61E2" w:rsidRPr="00BE2557" w:rsidRDefault="003C61E2" w:rsidP="009508D3">
      <w:pPr>
        <w:spacing w:after="0" w:line="240" w:lineRule="auto"/>
        <w:rPr>
          <w:rFonts w:ascii="Times New Roman" w:hAnsi="Times New Roman"/>
          <w:sz w:val="24"/>
          <w:szCs w:val="24"/>
        </w:rPr>
      </w:pPr>
      <w:r w:rsidRPr="00BE2557">
        <w:rPr>
          <w:rFonts w:ascii="Times New Roman" w:hAnsi="Times New Roman"/>
          <w:sz w:val="24"/>
          <w:szCs w:val="24"/>
        </w:rPr>
        <w:t>Stawka podatku VAT %: ……………………</w:t>
      </w:r>
    </w:p>
    <w:p w:rsidR="003C61E2" w:rsidRPr="00BE2557" w:rsidRDefault="003C61E2" w:rsidP="00423729">
      <w:pPr>
        <w:spacing w:after="0" w:line="240" w:lineRule="auto"/>
        <w:rPr>
          <w:rFonts w:ascii="Times New Roman" w:hAnsi="Times New Roman"/>
          <w:sz w:val="24"/>
          <w:szCs w:val="24"/>
          <w:lang w:eastAsia="pl-PL"/>
        </w:rPr>
      </w:pPr>
    </w:p>
    <w:p w:rsidR="003C61E2" w:rsidRPr="00BE2557" w:rsidRDefault="003C61E2" w:rsidP="00423729">
      <w:pPr>
        <w:tabs>
          <w:tab w:val="left" w:pos="10080"/>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Wartość brutto: ..............................................................................................................................................</w:t>
      </w:r>
    </w:p>
    <w:p w:rsidR="003C61E2" w:rsidRPr="00BE2557" w:rsidRDefault="003C61E2" w:rsidP="00423729">
      <w:pPr>
        <w:tabs>
          <w:tab w:val="left" w:pos="1026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(słownie: ......................................................................................................................................................)</w:t>
      </w:r>
    </w:p>
    <w:p w:rsidR="003C61E2" w:rsidRPr="00BE2557" w:rsidRDefault="003C61E2" w:rsidP="00C55DF7">
      <w:pPr>
        <w:tabs>
          <w:tab w:val="left" w:pos="10260"/>
        </w:tabs>
        <w:spacing w:after="0" w:line="240" w:lineRule="auto"/>
      </w:pPr>
    </w:p>
    <w:p w:rsidR="003C61E2" w:rsidRPr="00BE2557" w:rsidRDefault="003C61E2" w:rsidP="00E72AEC">
      <w:pPr>
        <w:numPr>
          <w:ilvl w:val="0"/>
          <w:numId w:val="12"/>
          <w:numberingChange w:id="1" w:author="Unknown" w:date="2018-03-01T08:57:00Z" w:original="%1:2:0:."/>
        </w:numPr>
        <w:tabs>
          <w:tab w:val="clear" w:pos="360"/>
          <w:tab w:val="num" w:pos="180"/>
        </w:tabs>
        <w:spacing w:after="0" w:line="240" w:lineRule="auto"/>
        <w:ind w:left="180"/>
        <w:jc w:val="both"/>
        <w:rPr>
          <w:rFonts w:ascii="Times New Roman" w:hAnsi="Times New Roman"/>
          <w:sz w:val="24"/>
          <w:szCs w:val="24"/>
          <w:lang w:eastAsia="pl-PL"/>
        </w:rPr>
      </w:pPr>
      <w:r w:rsidRPr="00BE2557">
        <w:rPr>
          <w:rFonts w:ascii="Times New Roman" w:hAnsi="Times New Roman"/>
          <w:sz w:val="24"/>
          <w:szCs w:val="24"/>
        </w:rPr>
        <w:t>Oferuje przedmiot zamówienia spełniający wszystkie wymogi opisane przez Zamawiającego w SIWZ.</w:t>
      </w:r>
    </w:p>
    <w:p w:rsidR="003C61E2" w:rsidRPr="00BE2557" w:rsidRDefault="003C61E2" w:rsidP="006D66FB">
      <w:pPr>
        <w:numPr>
          <w:ilvl w:val="0"/>
          <w:numId w:val="12"/>
          <w:numberingChange w:id="2" w:author="Unknown" w:date="2018-03-01T08:57:00Z" w:original="%1:3:0:."/>
        </w:numPr>
        <w:tabs>
          <w:tab w:val="clear" w:pos="360"/>
          <w:tab w:val="num" w:pos="180"/>
        </w:tabs>
        <w:spacing w:after="0" w:line="240" w:lineRule="auto"/>
        <w:ind w:left="180"/>
        <w:jc w:val="both"/>
        <w:rPr>
          <w:rFonts w:ascii="Times New Roman" w:hAnsi="Times New Roman"/>
          <w:sz w:val="24"/>
          <w:szCs w:val="24"/>
          <w:lang w:eastAsia="pl-PL"/>
        </w:rPr>
      </w:pPr>
      <w:r w:rsidRPr="00BE2557">
        <w:rPr>
          <w:rFonts w:ascii="Times New Roman" w:hAnsi="Times New Roman"/>
          <w:sz w:val="24"/>
          <w:szCs w:val="24"/>
          <w:lang w:eastAsia="pl-PL"/>
        </w:rPr>
        <w:t>Oferuje</w:t>
      </w:r>
      <w:r w:rsidRPr="00BE2557">
        <w:rPr>
          <w:rFonts w:ascii="Times New Roman" w:hAnsi="Times New Roman"/>
          <w:b/>
          <w:sz w:val="24"/>
          <w:szCs w:val="24"/>
          <w:lang w:eastAsia="pl-PL"/>
        </w:rPr>
        <w:t xml:space="preserve"> termin płatności</w:t>
      </w:r>
      <w:r w:rsidRPr="00BE2557">
        <w:rPr>
          <w:rFonts w:ascii="Times New Roman" w:hAnsi="Times New Roman"/>
          <w:sz w:val="24"/>
          <w:szCs w:val="24"/>
          <w:lang w:eastAsia="pl-PL"/>
        </w:rPr>
        <w:t xml:space="preserve"> </w:t>
      </w:r>
      <w:r w:rsidRPr="00BE2557">
        <w:rPr>
          <w:rFonts w:ascii="Times New Roman" w:hAnsi="Times New Roman"/>
          <w:b/>
          <w:sz w:val="24"/>
          <w:szCs w:val="24"/>
          <w:lang w:eastAsia="pl-PL"/>
        </w:rPr>
        <w:t>……….. dni</w:t>
      </w:r>
      <w:r w:rsidRPr="00BE2557">
        <w:rPr>
          <w:rFonts w:ascii="Times New Roman" w:hAnsi="Times New Roman"/>
          <w:sz w:val="24"/>
          <w:szCs w:val="24"/>
          <w:lang w:eastAsia="pl-PL"/>
        </w:rPr>
        <w:t xml:space="preserve"> (przy czym termin ten nie może być krótszy niż 14 dni i dłuższy niż 30 dni od daty otrzymania, przez Zamawiającego, prawidłowo wystawionej faktury), (dotyczy każdej z części zamówienia).</w:t>
      </w:r>
    </w:p>
    <w:p w:rsidR="003C61E2" w:rsidRPr="00BE2557" w:rsidRDefault="003C61E2" w:rsidP="00FF79E1">
      <w:pPr>
        <w:numPr>
          <w:ilvl w:val="0"/>
          <w:numId w:val="12"/>
          <w:numberingChange w:id="3" w:author="Unknown" w:date="2018-03-01T08:57:00Z" w:original="%1:4:0:."/>
        </w:numPr>
        <w:tabs>
          <w:tab w:val="clear" w:pos="360"/>
          <w:tab w:val="num" w:pos="180"/>
        </w:tabs>
        <w:spacing w:after="0" w:line="240" w:lineRule="auto"/>
        <w:ind w:left="180"/>
        <w:jc w:val="both"/>
        <w:rPr>
          <w:rFonts w:ascii="Times New Roman" w:hAnsi="Times New Roman"/>
          <w:sz w:val="24"/>
          <w:szCs w:val="24"/>
          <w:lang w:eastAsia="pl-PL"/>
        </w:rPr>
      </w:pPr>
      <w:r w:rsidRPr="00BE2557">
        <w:rPr>
          <w:rFonts w:ascii="Times New Roman" w:hAnsi="Times New Roman"/>
          <w:sz w:val="24"/>
          <w:szCs w:val="24"/>
          <w:lang w:eastAsia="pl-PL"/>
        </w:rPr>
        <w:t>Oferuje</w:t>
      </w:r>
      <w:r w:rsidRPr="00BE2557">
        <w:rPr>
          <w:rFonts w:ascii="Times New Roman" w:hAnsi="Times New Roman"/>
          <w:b/>
          <w:sz w:val="24"/>
          <w:szCs w:val="24"/>
          <w:lang w:eastAsia="zh-CN"/>
        </w:rPr>
        <w:t xml:space="preserve"> termin dostawy częściowej ………..…. dni roboczych </w:t>
      </w:r>
      <w:r w:rsidRPr="00BE2557">
        <w:rPr>
          <w:rFonts w:ascii="Times New Roman" w:hAnsi="Times New Roman"/>
          <w:sz w:val="24"/>
          <w:szCs w:val="24"/>
          <w:lang w:eastAsia="pl-PL"/>
        </w:rPr>
        <w:t>*</w:t>
      </w:r>
      <w:r w:rsidRPr="00BE2557">
        <w:rPr>
          <w:rFonts w:ascii="Times New Roman" w:hAnsi="Times New Roman"/>
          <w:sz w:val="24"/>
          <w:szCs w:val="24"/>
          <w:lang w:eastAsia="zh-CN"/>
        </w:rPr>
        <w:t>(należy wskazać ilość dni roboczych wspólną dla wszystkich dostaw częściowych).</w:t>
      </w:r>
    </w:p>
    <w:p w:rsidR="003C61E2" w:rsidRPr="00BE2557" w:rsidRDefault="003C61E2" w:rsidP="004559A6">
      <w:pPr>
        <w:pStyle w:val="CommentText"/>
        <w:numPr>
          <w:ilvl w:val="0"/>
          <w:numId w:val="12"/>
          <w:numberingChange w:id="4" w:author="Unknown" w:date="2018-03-01T08:57:00Z" w:original="%1:5:0:."/>
        </w:numPr>
        <w:tabs>
          <w:tab w:val="clear" w:pos="360"/>
          <w:tab w:val="num" w:pos="180"/>
        </w:tabs>
        <w:ind w:left="180"/>
        <w:jc w:val="both"/>
        <w:rPr>
          <w:sz w:val="24"/>
        </w:rPr>
      </w:pPr>
      <w:r w:rsidRPr="00BE2557">
        <w:rPr>
          <w:sz w:val="24"/>
        </w:rPr>
        <w:t xml:space="preserve">Zobowiązuje się do realizacji przedmiotu zamówienia w okresie </w:t>
      </w:r>
      <w:r w:rsidRPr="00BE2557">
        <w:rPr>
          <w:b/>
          <w:sz w:val="24"/>
        </w:rPr>
        <w:t xml:space="preserve">12 miesięcy </w:t>
      </w:r>
      <w:r w:rsidRPr="00BE2557">
        <w:rPr>
          <w:sz w:val="24"/>
        </w:rPr>
        <w:t>od dnia zawarcia umowy</w:t>
      </w:r>
      <w:r w:rsidRPr="00BE2557">
        <w:rPr>
          <w:b/>
          <w:sz w:val="24"/>
        </w:rPr>
        <w:t xml:space="preserve"> – </w:t>
      </w:r>
      <w:r w:rsidRPr="00BE2557">
        <w:rPr>
          <w:i/>
          <w:sz w:val="24"/>
        </w:rPr>
        <w:t>dot. część od 1 – 15.</w:t>
      </w:r>
    </w:p>
    <w:p w:rsidR="003C61E2" w:rsidRPr="004827A1" w:rsidRDefault="003C61E2" w:rsidP="0077569F">
      <w:pPr>
        <w:pStyle w:val="CommentText"/>
        <w:numPr>
          <w:ilvl w:val="0"/>
          <w:numId w:val="12"/>
          <w:numberingChange w:id="5" w:author="Unknown" w:date="2018-03-01T08:57:00Z" w:original="%1:6:0:."/>
        </w:numPr>
        <w:tabs>
          <w:tab w:val="clear" w:pos="360"/>
          <w:tab w:val="num" w:pos="180"/>
        </w:tabs>
        <w:ind w:left="180"/>
        <w:jc w:val="both"/>
        <w:rPr>
          <w:sz w:val="24"/>
        </w:rPr>
      </w:pPr>
      <w:r w:rsidRPr="00BE2557">
        <w:rPr>
          <w:sz w:val="24"/>
        </w:rPr>
        <w:t xml:space="preserve">Oświadcza, że termin ważności dostarczonych materiałów nie będzie krótszy niż 12 miesięcy od dnia </w:t>
      </w:r>
      <w:r w:rsidRPr="004827A1">
        <w:rPr>
          <w:sz w:val="24"/>
        </w:rPr>
        <w:t>dostawy częściowej</w:t>
      </w:r>
      <w:r w:rsidRPr="004827A1">
        <w:rPr>
          <w:b/>
          <w:sz w:val="24"/>
        </w:rPr>
        <w:t xml:space="preserve">– </w:t>
      </w:r>
      <w:r w:rsidRPr="004827A1">
        <w:rPr>
          <w:i/>
          <w:sz w:val="24"/>
        </w:rPr>
        <w:t>dot. części od 1 – 15.</w:t>
      </w:r>
    </w:p>
    <w:p w:rsidR="003C61E2" w:rsidRPr="004827A1" w:rsidRDefault="003C61E2" w:rsidP="004827A1">
      <w:pPr>
        <w:pStyle w:val="CommentText"/>
        <w:numPr>
          <w:ilvl w:val="0"/>
          <w:numId w:val="12"/>
          <w:numberingChange w:id="6" w:author="Unknown" w:date="2018-03-01T08:57:00Z" w:original="%1:7:0:."/>
        </w:numPr>
        <w:tabs>
          <w:tab w:val="clear" w:pos="360"/>
          <w:tab w:val="num" w:pos="180"/>
        </w:tabs>
        <w:ind w:left="180"/>
        <w:jc w:val="both"/>
        <w:rPr>
          <w:sz w:val="24"/>
        </w:rPr>
      </w:pPr>
      <w:r w:rsidRPr="004827A1">
        <w:rPr>
          <w:sz w:val="24"/>
        </w:rPr>
        <w:t xml:space="preserve">Oświadczenie, że wyroby są wolne od ftalanów- </w:t>
      </w:r>
      <w:r w:rsidRPr="004827A1">
        <w:rPr>
          <w:i/>
          <w:sz w:val="24"/>
        </w:rPr>
        <w:t>dot. część 13.</w:t>
      </w:r>
    </w:p>
    <w:p w:rsidR="003C61E2" w:rsidRPr="004827A1" w:rsidRDefault="003C61E2" w:rsidP="004827A1">
      <w:pPr>
        <w:pStyle w:val="CommentText"/>
        <w:numPr>
          <w:ilvl w:val="0"/>
          <w:numId w:val="12"/>
          <w:numberingChange w:id="7" w:author="Unknown" w:date="2018-03-01T08:57:00Z" w:original="%1:8:0:."/>
        </w:numPr>
        <w:tabs>
          <w:tab w:val="clear" w:pos="360"/>
          <w:tab w:val="num" w:pos="180"/>
        </w:tabs>
        <w:ind w:left="180"/>
        <w:jc w:val="both"/>
        <w:rPr>
          <w:sz w:val="24"/>
        </w:rPr>
      </w:pPr>
      <w:r w:rsidRPr="004827A1">
        <w:rPr>
          <w:sz w:val="24"/>
        </w:rPr>
        <w:t xml:space="preserve">Oświadczam, kompatybilność zaoferowanych wyrobów z posiadanymi wstrzykiwaczami kontrastu – </w:t>
      </w:r>
      <w:r w:rsidRPr="004827A1">
        <w:rPr>
          <w:i/>
          <w:sz w:val="24"/>
        </w:rPr>
        <w:t>dot. część 13.</w:t>
      </w:r>
    </w:p>
    <w:p w:rsidR="003C61E2" w:rsidRPr="004827A1" w:rsidRDefault="003C61E2" w:rsidP="004827A1">
      <w:pPr>
        <w:pStyle w:val="CommentText"/>
        <w:numPr>
          <w:ilvl w:val="0"/>
          <w:numId w:val="12"/>
          <w:numberingChange w:id="8" w:author="Unknown" w:date="2018-03-01T08:57:00Z" w:original="%1:9:0:."/>
        </w:numPr>
        <w:tabs>
          <w:tab w:val="clear" w:pos="360"/>
          <w:tab w:val="num" w:pos="180"/>
        </w:tabs>
        <w:ind w:left="180"/>
        <w:jc w:val="both"/>
        <w:rPr>
          <w:sz w:val="24"/>
        </w:rPr>
      </w:pPr>
      <w:r w:rsidRPr="004827A1">
        <w:rPr>
          <w:sz w:val="24"/>
        </w:rPr>
        <w:t xml:space="preserve">Oświadczam, że utrzymanie sterylności wody przez okres 30 dni po otwarciu  - </w:t>
      </w:r>
      <w:r w:rsidRPr="004827A1">
        <w:rPr>
          <w:i/>
          <w:sz w:val="24"/>
        </w:rPr>
        <w:t>dot. część 10 poz.2.</w:t>
      </w:r>
      <w:r w:rsidRPr="004827A1">
        <w:rPr>
          <w:sz w:val="24"/>
        </w:rPr>
        <w:t xml:space="preserve">  </w:t>
      </w:r>
    </w:p>
    <w:p w:rsidR="003C61E2" w:rsidRPr="00BE2557" w:rsidRDefault="003C61E2" w:rsidP="004559A6">
      <w:pPr>
        <w:pStyle w:val="CommentText"/>
        <w:numPr>
          <w:ilvl w:val="0"/>
          <w:numId w:val="12"/>
          <w:numberingChange w:id="9" w:author="Unknown" w:date="2018-03-01T08:57:00Z" w:original="%1:10:0:."/>
        </w:numPr>
        <w:tabs>
          <w:tab w:val="clear" w:pos="360"/>
          <w:tab w:val="num" w:pos="180"/>
        </w:tabs>
        <w:ind w:left="180"/>
        <w:jc w:val="both"/>
        <w:rPr>
          <w:sz w:val="24"/>
        </w:rPr>
      </w:pPr>
      <w:r w:rsidRPr="00BE2557">
        <w:rPr>
          <w:sz w:val="24"/>
        </w:rPr>
        <w:t>Zapoznał się z warunkami postępowania oraz wzorem umowy i akceptuje warunki postępowania oraz warunki opisane we wzorze umowy.</w:t>
      </w:r>
    </w:p>
    <w:p w:rsidR="003C61E2" w:rsidRPr="00BE2557" w:rsidRDefault="003C61E2" w:rsidP="00B83E04">
      <w:pPr>
        <w:numPr>
          <w:ilvl w:val="0"/>
          <w:numId w:val="12"/>
          <w:numberingChange w:id="10" w:author="Unknown" w:date="2018-03-01T08:57:00Z" w:original="%1:11:0:."/>
        </w:numPr>
        <w:tabs>
          <w:tab w:val="clear" w:pos="360"/>
          <w:tab w:val="num" w:pos="180"/>
        </w:tabs>
        <w:spacing w:after="0" w:line="240" w:lineRule="auto"/>
        <w:ind w:left="180"/>
        <w:jc w:val="both"/>
        <w:rPr>
          <w:rFonts w:ascii="Times New Roman" w:hAnsi="Times New Roman"/>
          <w:sz w:val="24"/>
          <w:szCs w:val="24"/>
        </w:rPr>
      </w:pPr>
      <w:r w:rsidRPr="00BE2557">
        <w:rPr>
          <w:rFonts w:ascii="Times New Roman" w:hAnsi="Times New Roman"/>
          <w:sz w:val="24"/>
          <w:szCs w:val="24"/>
        </w:rPr>
        <w:t>Oświadcza, że w przypadku wyboru oferty zobowiązuje się do podpisania umowy bez wnoszenia zastrzeżeń, w miejscu i terminie wskazanym przez Zamawiającego.</w:t>
      </w:r>
    </w:p>
    <w:p w:rsidR="003C61E2" w:rsidRPr="00BE2557" w:rsidRDefault="003C61E2" w:rsidP="001F53BD">
      <w:pPr>
        <w:numPr>
          <w:ilvl w:val="0"/>
          <w:numId w:val="12"/>
          <w:numberingChange w:id="11" w:author="Unknown" w:date="2018-03-01T08:57:00Z" w:original="%1:12:0:."/>
        </w:numPr>
        <w:tabs>
          <w:tab w:val="clear" w:pos="360"/>
          <w:tab w:val="num" w:pos="180"/>
        </w:tabs>
        <w:spacing w:after="0" w:line="240" w:lineRule="auto"/>
        <w:ind w:left="180"/>
        <w:jc w:val="both"/>
        <w:rPr>
          <w:rFonts w:ascii="Times New Roman" w:hAnsi="Times New Roman"/>
          <w:sz w:val="24"/>
          <w:szCs w:val="24"/>
        </w:rPr>
      </w:pPr>
      <w:r w:rsidRPr="00BE2557">
        <w:rPr>
          <w:rFonts w:ascii="Times New Roman" w:hAnsi="Times New Roman"/>
          <w:sz w:val="24"/>
          <w:szCs w:val="24"/>
          <w:lang w:eastAsia="pl-PL"/>
        </w:rPr>
        <w:t>Informuje, że wybór oferty:</w:t>
      </w:r>
    </w:p>
    <w:p w:rsidR="003C61E2" w:rsidRPr="00BE2557" w:rsidRDefault="003C61E2" w:rsidP="008E3861">
      <w:pPr>
        <w:numPr>
          <w:ilvl w:val="1"/>
          <w:numId w:val="12"/>
          <w:numberingChange w:id="12" w:author="Unknown" w:date="2018-03-01T08:57:00Z" w:original="%2:1:4:)"/>
        </w:numPr>
        <w:tabs>
          <w:tab w:val="num" w:pos="-360"/>
        </w:tabs>
        <w:spacing w:after="0" w:line="240" w:lineRule="auto"/>
        <w:jc w:val="both"/>
        <w:rPr>
          <w:rFonts w:ascii="Times New Roman" w:hAnsi="Times New Roman"/>
          <w:sz w:val="16"/>
          <w:szCs w:val="16"/>
          <w:lang w:eastAsia="pl-PL"/>
        </w:rPr>
      </w:pPr>
      <w:r w:rsidRPr="00BE2557">
        <w:rPr>
          <w:rFonts w:ascii="Times New Roman" w:hAnsi="Times New Roman"/>
          <w:sz w:val="24"/>
          <w:szCs w:val="24"/>
          <w:lang w:eastAsia="pl-PL"/>
        </w:rPr>
        <w:t>nie będzie prowadzić do powstania u Zamawiającego obowiązku podatkowego, zgodnie z przepisami o podatku od towarów i usług*;</w:t>
      </w:r>
    </w:p>
    <w:p w:rsidR="003C61E2" w:rsidRPr="00BE2557" w:rsidRDefault="003C61E2" w:rsidP="008E3861">
      <w:pPr>
        <w:numPr>
          <w:ilvl w:val="1"/>
          <w:numId w:val="12"/>
          <w:numberingChange w:id="13" w:author="Unknown" w:date="2018-03-01T08:57:00Z" w:original="%2:2:4:)"/>
        </w:numPr>
        <w:tabs>
          <w:tab w:val="num" w:pos="-360"/>
        </w:tabs>
        <w:spacing w:after="0" w:line="240" w:lineRule="auto"/>
        <w:jc w:val="both"/>
        <w:rPr>
          <w:rFonts w:ascii="Times New Roman" w:hAnsi="Times New Roman"/>
          <w:sz w:val="16"/>
          <w:szCs w:val="16"/>
          <w:lang w:eastAsia="pl-PL"/>
        </w:rPr>
      </w:pPr>
      <w:r w:rsidRPr="00BE2557">
        <w:rPr>
          <w:rFonts w:ascii="Times New Roman" w:hAnsi="Times New Roman"/>
          <w:sz w:val="24"/>
          <w:szCs w:val="24"/>
          <w:lang w:eastAsia="pl-PL"/>
        </w:rPr>
        <w:t xml:space="preserve">będzie prowadzić do powstania u Zamawiającego obowiązku podatkowego, zgodnie z przepisami o podatku od towarów i usług, w zakresie następujących towarów i usług* </w:t>
      </w:r>
      <w:r w:rsidRPr="00BE2557">
        <w:rPr>
          <w:rFonts w:ascii="Times New Roman" w:hAnsi="Times New Roman"/>
          <w:b/>
          <w:sz w:val="18"/>
          <w:szCs w:val="18"/>
          <w:lang w:eastAsia="pl-PL"/>
        </w:rPr>
        <w:t>(</w:t>
      </w:r>
      <w:r w:rsidRPr="00BE2557">
        <w:rPr>
          <w:rFonts w:ascii="Times New Roman" w:hAnsi="Times New Roman"/>
          <w:sz w:val="18"/>
          <w:szCs w:val="18"/>
          <w:lang w:eastAsia="pl-PL"/>
        </w:rPr>
        <w:t>niepotrzebne skreślić, a wymagane pola uzupełnić jeśli dotyczy):</w:t>
      </w:r>
    </w:p>
    <w:p w:rsidR="003C61E2" w:rsidRPr="00BE2557" w:rsidRDefault="003C61E2" w:rsidP="009508D3">
      <w:pPr>
        <w:tabs>
          <w:tab w:val="num" w:pos="720"/>
        </w:tabs>
        <w:spacing w:after="0" w:line="240" w:lineRule="auto"/>
        <w:ind w:left="360"/>
        <w:jc w:val="both"/>
        <w:rPr>
          <w:rFonts w:ascii="Times New Roman" w:hAnsi="Times New Roman"/>
          <w:sz w:val="16"/>
          <w:szCs w:val="16"/>
          <w:lang w:eastAsia="pl-PL"/>
        </w:rPr>
      </w:pPr>
    </w:p>
    <w:tbl>
      <w:tblPr>
        <w:tblW w:w="947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244"/>
        <w:gridCol w:w="3555"/>
      </w:tblGrid>
      <w:tr w:rsidR="003C61E2" w:rsidRPr="00BE2557" w:rsidTr="008E3861">
        <w:tc>
          <w:tcPr>
            <w:tcW w:w="675" w:type="dxa"/>
            <w:vAlign w:val="center"/>
          </w:tcPr>
          <w:p w:rsidR="003C61E2" w:rsidRPr="00BE2557" w:rsidRDefault="003C61E2" w:rsidP="008E3861">
            <w:pPr>
              <w:spacing w:after="120" w:line="240" w:lineRule="auto"/>
              <w:jc w:val="center"/>
              <w:rPr>
                <w:rFonts w:ascii="Times New Roman" w:hAnsi="Times New Roman"/>
                <w:sz w:val="20"/>
                <w:szCs w:val="20"/>
                <w:lang w:eastAsia="pl-PL"/>
              </w:rPr>
            </w:pPr>
            <w:r w:rsidRPr="00BE2557">
              <w:rPr>
                <w:rFonts w:ascii="Times New Roman" w:hAnsi="Times New Roman"/>
                <w:sz w:val="20"/>
                <w:szCs w:val="20"/>
                <w:lang w:eastAsia="pl-PL"/>
              </w:rPr>
              <w:t>L.p.</w:t>
            </w:r>
          </w:p>
        </w:tc>
        <w:tc>
          <w:tcPr>
            <w:tcW w:w="5244" w:type="dxa"/>
            <w:vAlign w:val="center"/>
          </w:tcPr>
          <w:p w:rsidR="003C61E2" w:rsidRPr="00BE2557" w:rsidRDefault="003C61E2" w:rsidP="008E3861">
            <w:pPr>
              <w:spacing w:after="120" w:line="240" w:lineRule="auto"/>
              <w:jc w:val="center"/>
              <w:rPr>
                <w:rFonts w:ascii="Times New Roman" w:hAnsi="Times New Roman"/>
                <w:sz w:val="20"/>
                <w:szCs w:val="20"/>
                <w:lang w:eastAsia="pl-PL"/>
              </w:rPr>
            </w:pPr>
            <w:r w:rsidRPr="00BE2557">
              <w:rPr>
                <w:rFonts w:ascii="Times New Roman" w:hAnsi="Times New Roman"/>
                <w:sz w:val="20"/>
                <w:szCs w:val="20"/>
                <w:lang w:eastAsia="pl-PL"/>
              </w:rPr>
              <w:t>Nazwa towaru</w:t>
            </w:r>
          </w:p>
        </w:tc>
        <w:tc>
          <w:tcPr>
            <w:tcW w:w="3555" w:type="dxa"/>
            <w:vAlign w:val="center"/>
          </w:tcPr>
          <w:p w:rsidR="003C61E2" w:rsidRPr="00BE2557" w:rsidRDefault="003C61E2" w:rsidP="008E3861">
            <w:pPr>
              <w:spacing w:after="0" w:line="240" w:lineRule="auto"/>
              <w:jc w:val="center"/>
              <w:rPr>
                <w:rFonts w:ascii="Times New Roman" w:hAnsi="Times New Roman"/>
                <w:sz w:val="20"/>
                <w:szCs w:val="20"/>
                <w:lang w:eastAsia="pl-PL"/>
              </w:rPr>
            </w:pPr>
            <w:r w:rsidRPr="00BE2557">
              <w:rPr>
                <w:rFonts w:ascii="Times New Roman" w:hAnsi="Times New Roman"/>
                <w:sz w:val="20"/>
                <w:szCs w:val="20"/>
                <w:lang w:eastAsia="pl-PL"/>
              </w:rPr>
              <w:t>Wartość towaru netto (bez podatku VAT)</w:t>
            </w:r>
          </w:p>
        </w:tc>
      </w:tr>
      <w:tr w:rsidR="003C61E2" w:rsidRPr="00BE2557" w:rsidTr="008E3861">
        <w:tc>
          <w:tcPr>
            <w:tcW w:w="675" w:type="dxa"/>
          </w:tcPr>
          <w:p w:rsidR="003C61E2" w:rsidRPr="00BE2557" w:rsidRDefault="003C61E2" w:rsidP="008E3861">
            <w:pPr>
              <w:spacing w:after="120" w:line="240" w:lineRule="auto"/>
              <w:jc w:val="both"/>
              <w:rPr>
                <w:rFonts w:ascii="Times New Roman" w:hAnsi="Times New Roman"/>
                <w:sz w:val="24"/>
                <w:szCs w:val="24"/>
                <w:lang w:eastAsia="pl-PL"/>
              </w:rPr>
            </w:pPr>
          </w:p>
        </w:tc>
        <w:tc>
          <w:tcPr>
            <w:tcW w:w="5244" w:type="dxa"/>
          </w:tcPr>
          <w:p w:rsidR="003C61E2" w:rsidRPr="00BE2557" w:rsidRDefault="003C61E2" w:rsidP="008E3861">
            <w:pPr>
              <w:spacing w:after="120" w:line="240" w:lineRule="auto"/>
              <w:jc w:val="both"/>
              <w:rPr>
                <w:rFonts w:ascii="Times New Roman" w:hAnsi="Times New Roman"/>
                <w:sz w:val="24"/>
                <w:szCs w:val="24"/>
                <w:lang w:eastAsia="pl-PL"/>
              </w:rPr>
            </w:pPr>
          </w:p>
        </w:tc>
        <w:tc>
          <w:tcPr>
            <w:tcW w:w="3555" w:type="dxa"/>
          </w:tcPr>
          <w:p w:rsidR="003C61E2" w:rsidRPr="00BE2557" w:rsidRDefault="003C61E2" w:rsidP="008E3861">
            <w:pPr>
              <w:spacing w:after="120" w:line="240" w:lineRule="auto"/>
              <w:jc w:val="both"/>
              <w:rPr>
                <w:rFonts w:ascii="Times New Roman" w:hAnsi="Times New Roman"/>
                <w:sz w:val="24"/>
                <w:szCs w:val="24"/>
                <w:lang w:eastAsia="pl-PL"/>
              </w:rPr>
            </w:pPr>
          </w:p>
        </w:tc>
      </w:tr>
    </w:tbl>
    <w:p w:rsidR="003C61E2" w:rsidRPr="00BE2557" w:rsidRDefault="003C61E2" w:rsidP="008E3861">
      <w:pPr>
        <w:spacing w:after="0" w:line="240" w:lineRule="auto"/>
        <w:jc w:val="both"/>
        <w:rPr>
          <w:rFonts w:ascii="Times New Roman" w:hAnsi="Times New Roman"/>
          <w:sz w:val="24"/>
          <w:szCs w:val="24"/>
          <w:lang w:eastAsia="pl-PL"/>
        </w:rPr>
      </w:pPr>
    </w:p>
    <w:p w:rsidR="003C61E2" w:rsidRPr="00BE2557" w:rsidRDefault="003C61E2" w:rsidP="008E3861">
      <w:pPr>
        <w:numPr>
          <w:ilvl w:val="0"/>
          <w:numId w:val="12"/>
          <w:numberingChange w:id="14" w:author="Unknown" w:date="2018-03-01T08:57:00Z" w:original="%1:13:0:."/>
        </w:numPr>
        <w:spacing w:after="0" w:line="240" w:lineRule="auto"/>
        <w:jc w:val="both"/>
        <w:rPr>
          <w:rFonts w:ascii="Times New Roman" w:hAnsi="Times New Roman"/>
          <w:sz w:val="24"/>
          <w:szCs w:val="24"/>
          <w:lang w:eastAsia="pl-PL"/>
        </w:rPr>
      </w:pPr>
      <w:r w:rsidRPr="00BE2557">
        <w:rPr>
          <w:rFonts w:ascii="Times New Roman" w:hAnsi="Times New Roman"/>
          <w:sz w:val="24"/>
          <w:szCs w:val="24"/>
          <w:lang w:eastAsia="pl-PL"/>
        </w:rPr>
        <w:t>Uważa się za związanego niniejszą ofertą na czas wskazany w SIWZ.</w:t>
      </w:r>
    </w:p>
    <w:p w:rsidR="003C61E2" w:rsidRPr="00BE2557" w:rsidRDefault="003C61E2" w:rsidP="00F112F3">
      <w:pPr>
        <w:numPr>
          <w:ilvl w:val="0"/>
          <w:numId w:val="12"/>
          <w:numberingChange w:id="15" w:author="Unknown" w:date="2018-03-01T08:57:00Z" w:original="%1:14:0:."/>
        </w:numPr>
        <w:spacing w:after="0" w:line="240" w:lineRule="auto"/>
        <w:jc w:val="both"/>
        <w:rPr>
          <w:rFonts w:ascii="Times New Roman" w:hAnsi="Times New Roman"/>
          <w:sz w:val="24"/>
          <w:szCs w:val="24"/>
          <w:lang w:eastAsia="pl-PL"/>
        </w:rPr>
      </w:pPr>
      <w:r w:rsidRPr="00BE2557">
        <w:rPr>
          <w:rFonts w:ascii="Times New Roman" w:hAnsi="Times New Roman"/>
          <w:b/>
          <w:sz w:val="24"/>
          <w:szCs w:val="24"/>
          <w:lang w:eastAsia="pl-PL"/>
        </w:rPr>
        <w:t>Oświadcza, że zamówienie wykona w całości samodzielnie/ następujące części zamówienia powierzy podwykonawcom</w:t>
      </w:r>
      <w:r w:rsidRPr="00BE2557">
        <w:rPr>
          <w:rFonts w:ascii="Times New Roman" w:hAnsi="Times New Roman"/>
          <w:sz w:val="24"/>
          <w:szCs w:val="24"/>
          <w:lang w:eastAsia="pl-PL"/>
        </w:rPr>
        <w:t xml:space="preserve"> *</w:t>
      </w:r>
      <w:r w:rsidRPr="00BE2557">
        <w:rPr>
          <w:rFonts w:ascii="Times New Roman" w:hAnsi="Times New Roman"/>
          <w:sz w:val="18"/>
          <w:szCs w:val="18"/>
          <w:lang w:eastAsia="pl-PL"/>
        </w:rPr>
        <w:t>(niepotrzebne skreślić, a wymagane pola uzupełnić jeśli dotyczy):</w:t>
      </w:r>
    </w:p>
    <w:tbl>
      <w:tblPr>
        <w:tblW w:w="4808" w:type="pct"/>
        <w:tblInd w:w="354" w:type="dxa"/>
        <w:tblCellMar>
          <w:left w:w="70" w:type="dxa"/>
          <w:right w:w="70" w:type="dxa"/>
        </w:tblCellMar>
        <w:tblLook w:val="0000"/>
      </w:tblPr>
      <w:tblGrid>
        <w:gridCol w:w="3622"/>
        <w:gridCol w:w="2697"/>
        <w:gridCol w:w="3520"/>
      </w:tblGrid>
      <w:tr w:rsidR="003C61E2" w:rsidRPr="00BE2557" w:rsidTr="00E86A82">
        <w:trPr>
          <w:trHeight w:val="323"/>
        </w:trPr>
        <w:tc>
          <w:tcPr>
            <w:tcW w:w="1840" w:type="pct"/>
            <w:tcBorders>
              <w:top w:val="single" w:sz="4" w:space="0" w:color="000000"/>
              <w:left w:val="single" w:sz="4" w:space="0" w:color="000000"/>
              <w:bottom w:val="single" w:sz="4" w:space="0" w:color="000000"/>
              <w:right w:val="single" w:sz="4" w:space="0" w:color="auto"/>
            </w:tcBorders>
            <w:vAlign w:val="center"/>
          </w:tcPr>
          <w:p w:rsidR="003C61E2" w:rsidRPr="00BE2557" w:rsidRDefault="003C61E2" w:rsidP="00A45E26">
            <w:pPr>
              <w:tabs>
                <w:tab w:val="left" w:pos="426"/>
              </w:tabs>
              <w:spacing w:after="0" w:line="240" w:lineRule="auto"/>
              <w:jc w:val="center"/>
              <w:rPr>
                <w:rFonts w:ascii="Times New Roman" w:hAnsi="Times New Roman"/>
              </w:rPr>
            </w:pPr>
            <w:r w:rsidRPr="00BE2557">
              <w:rPr>
                <w:rFonts w:ascii="Times New Roman" w:hAnsi="Times New Roman"/>
              </w:rPr>
              <w:t>Część przedmiotu zamówienia powierzana do wykonania podwykonawcy</w:t>
            </w:r>
          </w:p>
        </w:tc>
        <w:tc>
          <w:tcPr>
            <w:tcW w:w="1370" w:type="pct"/>
            <w:tcBorders>
              <w:top w:val="single" w:sz="4" w:space="0" w:color="000000"/>
              <w:left w:val="single" w:sz="4" w:space="0" w:color="auto"/>
              <w:bottom w:val="single" w:sz="4" w:space="0" w:color="000000"/>
              <w:right w:val="single" w:sz="4" w:space="0" w:color="000000"/>
            </w:tcBorders>
            <w:vAlign w:val="center"/>
          </w:tcPr>
          <w:p w:rsidR="003C61E2" w:rsidRPr="00BE2557" w:rsidRDefault="003C61E2" w:rsidP="00A45E26">
            <w:pPr>
              <w:tabs>
                <w:tab w:val="left" w:pos="426"/>
              </w:tabs>
              <w:spacing w:after="0" w:line="240" w:lineRule="auto"/>
              <w:jc w:val="center"/>
              <w:rPr>
                <w:rFonts w:ascii="Times New Roman" w:hAnsi="Times New Roman"/>
              </w:rPr>
            </w:pPr>
            <w:r w:rsidRPr="00BE2557">
              <w:rPr>
                <w:rFonts w:ascii="Times New Roman" w:hAnsi="Times New Roman"/>
              </w:rPr>
              <w:t>Nazwa podwykonawcy</w:t>
            </w:r>
          </w:p>
        </w:tc>
        <w:tc>
          <w:tcPr>
            <w:tcW w:w="1789" w:type="pct"/>
            <w:tcBorders>
              <w:top w:val="single" w:sz="4" w:space="0" w:color="000000"/>
              <w:left w:val="single" w:sz="4" w:space="0" w:color="auto"/>
              <w:bottom w:val="single" w:sz="4" w:space="0" w:color="000000"/>
              <w:right w:val="single" w:sz="4" w:space="0" w:color="000000"/>
            </w:tcBorders>
          </w:tcPr>
          <w:p w:rsidR="003C61E2" w:rsidRPr="00BE2557" w:rsidRDefault="003C61E2" w:rsidP="00A45E26">
            <w:pPr>
              <w:spacing w:after="0" w:line="240" w:lineRule="auto"/>
              <w:rPr>
                <w:rFonts w:ascii="Times New Roman" w:hAnsi="Times New Roman"/>
              </w:rPr>
            </w:pPr>
            <w:r w:rsidRPr="00BE2557">
              <w:rPr>
                <w:rFonts w:ascii="Times New Roman" w:hAnsi="Times New Roman"/>
              </w:rPr>
              <w:t>Określenie części zamówienia</w:t>
            </w:r>
          </w:p>
          <w:p w:rsidR="003C61E2" w:rsidRPr="00BE2557" w:rsidRDefault="003C61E2" w:rsidP="00A45E26">
            <w:pPr>
              <w:spacing w:after="0" w:line="240" w:lineRule="auto"/>
              <w:rPr>
                <w:rFonts w:ascii="Times New Roman" w:hAnsi="Times New Roman"/>
              </w:rPr>
            </w:pPr>
            <w:r w:rsidRPr="00BE2557">
              <w:rPr>
                <w:rFonts w:ascii="Times New Roman" w:hAnsi="Times New Roman"/>
              </w:rPr>
              <w:t xml:space="preserve">powierzanej do wykonania podwykonawcom (% lub w zł) </w:t>
            </w:r>
          </w:p>
        </w:tc>
      </w:tr>
      <w:tr w:rsidR="003C61E2" w:rsidRPr="00BE2557" w:rsidTr="00E86A82">
        <w:trPr>
          <w:trHeight w:val="756"/>
        </w:trPr>
        <w:tc>
          <w:tcPr>
            <w:tcW w:w="1840" w:type="pct"/>
            <w:tcBorders>
              <w:top w:val="single" w:sz="4" w:space="0" w:color="000000"/>
              <w:left w:val="single" w:sz="4" w:space="0" w:color="000000"/>
              <w:bottom w:val="single" w:sz="4" w:space="0" w:color="000000"/>
              <w:right w:val="single" w:sz="4" w:space="0" w:color="auto"/>
            </w:tcBorders>
          </w:tcPr>
          <w:p w:rsidR="003C61E2" w:rsidRPr="00BE2557" w:rsidRDefault="003C61E2" w:rsidP="00E86A82">
            <w:pPr>
              <w:tabs>
                <w:tab w:val="left" w:pos="426"/>
              </w:tabs>
              <w:jc w:val="both"/>
              <w:rPr>
                <w:rFonts w:ascii="Times New Roman" w:hAnsi="Times New Roman"/>
                <w:sz w:val="24"/>
                <w:szCs w:val="24"/>
              </w:rPr>
            </w:pPr>
          </w:p>
        </w:tc>
        <w:tc>
          <w:tcPr>
            <w:tcW w:w="1370" w:type="pct"/>
            <w:tcBorders>
              <w:top w:val="single" w:sz="4" w:space="0" w:color="000000"/>
              <w:left w:val="single" w:sz="4" w:space="0" w:color="auto"/>
              <w:bottom w:val="single" w:sz="4" w:space="0" w:color="000000"/>
              <w:right w:val="single" w:sz="4" w:space="0" w:color="000000"/>
            </w:tcBorders>
          </w:tcPr>
          <w:p w:rsidR="003C61E2" w:rsidRPr="00BE2557" w:rsidRDefault="003C61E2" w:rsidP="00E86A82">
            <w:pPr>
              <w:tabs>
                <w:tab w:val="left" w:pos="426"/>
              </w:tabs>
              <w:jc w:val="both"/>
              <w:rPr>
                <w:rFonts w:ascii="Times New Roman" w:hAnsi="Times New Roman"/>
                <w:sz w:val="24"/>
                <w:szCs w:val="24"/>
              </w:rPr>
            </w:pPr>
          </w:p>
        </w:tc>
        <w:tc>
          <w:tcPr>
            <w:tcW w:w="1789" w:type="pct"/>
            <w:tcBorders>
              <w:top w:val="single" w:sz="4" w:space="0" w:color="000000"/>
              <w:left w:val="single" w:sz="4" w:space="0" w:color="auto"/>
              <w:bottom w:val="single" w:sz="4" w:space="0" w:color="000000"/>
              <w:right w:val="single" w:sz="4" w:space="0" w:color="000000"/>
            </w:tcBorders>
          </w:tcPr>
          <w:p w:rsidR="003C61E2" w:rsidRPr="00BE2557" w:rsidRDefault="003C61E2" w:rsidP="00E86A82">
            <w:pPr>
              <w:rPr>
                <w:rFonts w:ascii="Times New Roman" w:hAnsi="Times New Roman"/>
                <w:sz w:val="24"/>
                <w:szCs w:val="24"/>
              </w:rPr>
            </w:pPr>
          </w:p>
        </w:tc>
      </w:tr>
    </w:tbl>
    <w:p w:rsidR="003C61E2" w:rsidRPr="00BE2557" w:rsidRDefault="003C61E2" w:rsidP="00C133E1">
      <w:pPr>
        <w:spacing w:after="0" w:line="240" w:lineRule="auto"/>
        <w:jc w:val="both"/>
        <w:rPr>
          <w:rFonts w:ascii="Times New Roman" w:hAnsi="Times New Roman"/>
          <w:sz w:val="24"/>
          <w:szCs w:val="24"/>
          <w:lang w:eastAsia="pl-PL"/>
        </w:rPr>
      </w:pPr>
    </w:p>
    <w:p w:rsidR="003C61E2" w:rsidRPr="00BE2557" w:rsidRDefault="003C61E2" w:rsidP="00D57867">
      <w:pPr>
        <w:numPr>
          <w:ilvl w:val="0"/>
          <w:numId w:val="44"/>
          <w:numberingChange w:id="16" w:author="Unknown" w:date="2018-03-01T08:57:00Z" w:original="%1:14:0:."/>
        </w:numPr>
        <w:spacing w:after="0" w:line="240" w:lineRule="auto"/>
        <w:jc w:val="both"/>
        <w:rPr>
          <w:rFonts w:ascii="Times New Roman" w:hAnsi="Times New Roman"/>
          <w:sz w:val="24"/>
          <w:szCs w:val="24"/>
          <w:lang w:eastAsia="pl-PL"/>
        </w:rPr>
      </w:pPr>
      <w:r w:rsidRPr="00BE2557">
        <w:rPr>
          <w:rFonts w:ascii="Times New Roman" w:hAnsi="Times New Roman"/>
          <w:sz w:val="24"/>
          <w:szCs w:val="24"/>
          <w:lang w:eastAsia="pl-PL"/>
        </w:rPr>
        <w:t xml:space="preserve">Zgodnie z Rozdz. IX ust. 11 SIWZ wskazuje dostępność poniżej wskazanych oświadczeń lub dokumentów w formie elektronicznej pod określonymi adresami internetowymi ogólnodostępnych </w:t>
      </w:r>
      <w:r w:rsidRPr="00BE2557">
        <w:rPr>
          <w:rFonts w:ascii="Times New Roman" w:hAnsi="Times New Roman"/>
          <w:sz w:val="24"/>
          <w:szCs w:val="24"/>
          <w:lang w:eastAsia="pl-PL"/>
        </w:rPr>
        <w:br/>
        <w:t>i bezpłatnych baz danych:</w:t>
      </w:r>
    </w:p>
    <w:p w:rsidR="003C61E2" w:rsidRPr="00BE2557" w:rsidRDefault="003C61E2" w:rsidP="00F77B34">
      <w:pPr>
        <w:spacing w:after="0" w:line="240" w:lineRule="auto"/>
        <w:jc w:val="both"/>
        <w:rPr>
          <w:rFonts w:ascii="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470"/>
      </w:tblGrid>
      <w:tr w:rsidR="003C61E2" w:rsidRPr="00BE2557" w:rsidTr="00760B4B">
        <w:tc>
          <w:tcPr>
            <w:tcW w:w="5025" w:type="dxa"/>
          </w:tcPr>
          <w:p w:rsidR="003C61E2" w:rsidRPr="00BE2557" w:rsidRDefault="003C61E2" w:rsidP="008E3861">
            <w:pPr>
              <w:tabs>
                <w:tab w:val="left" w:pos="270"/>
              </w:tabs>
              <w:spacing w:after="0" w:line="240" w:lineRule="auto"/>
              <w:jc w:val="center"/>
              <w:rPr>
                <w:rFonts w:ascii="Times New Roman" w:hAnsi="Times New Roman"/>
                <w:lang w:eastAsia="pl-PL"/>
              </w:rPr>
            </w:pPr>
            <w:r w:rsidRPr="00BE2557">
              <w:rPr>
                <w:rFonts w:ascii="Times New Roman" w:hAnsi="Times New Roman"/>
                <w:lang w:eastAsia="pl-PL"/>
              </w:rPr>
              <w:t xml:space="preserve">Nazwa oświadczenia lub dokumentu </w:t>
            </w:r>
            <w:r w:rsidRPr="00BE2557">
              <w:rPr>
                <w:rFonts w:ascii="Times New Roman" w:hAnsi="Times New Roman"/>
                <w:lang w:eastAsia="pl-PL"/>
              </w:rPr>
              <w:br/>
              <w:t>(lub odpowiednie odesłanie do dokumentu wymaganego w SIWZ np. Rozdz. IX ust. 6 SIWZ):</w:t>
            </w:r>
          </w:p>
        </w:tc>
        <w:tc>
          <w:tcPr>
            <w:tcW w:w="4470" w:type="dxa"/>
          </w:tcPr>
          <w:p w:rsidR="003C61E2" w:rsidRPr="00BE2557" w:rsidRDefault="003C61E2" w:rsidP="008E3861">
            <w:pPr>
              <w:tabs>
                <w:tab w:val="left" w:pos="270"/>
              </w:tabs>
              <w:spacing w:after="0" w:line="240" w:lineRule="auto"/>
              <w:jc w:val="center"/>
              <w:rPr>
                <w:rFonts w:ascii="Times New Roman" w:hAnsi="Times New Roman"/>
                <w:lang w:eastAsia="pl-PL"/>
              </w:rPr>
            </w:pPr>
            <w:r w:rsidRPr="00BE2557">
              <w:rPr>
                <w:rFonts w:ascii="Times New Roman" w:hAnsi="Times New Roman"/>
                <w:lang w:eastAsia="pl-PL"/>
              </w:rPr>
              <w:t xml:space="preserve">Adres strony internetowej ogólnodostępnej </w:t>
            </w:r>
            <w:r w:rsidRPr="00BE2557">
              <w:rPr>
                <w:rFonts w:ascii="Times New Roman" w:hAnsi="Times New Roman"/>
                <w:lang w:eastAsia="pl-PL"/>
              </w:rPr>
              <w:br/>
              <w:t>i bezpłatnej bazy danych</w:t>
            </w:r>
          </w:p>
        </w:tc>
      </w:tr>
      <w:tr w:rsidR="003C61E2" w:rsidRPr="00BE2557" w:rsidTr="00760B4B">
        <w:trPr>
          <w:trHeight w:val="742"/>
        </w:trPr>
        <w:tc>
          <w:tcPr>
            <w:tcW w:w="5025" w:type="dxa"/>
          </w:tcPr>
          <w:p w:rsidR="003C61E2" w:rsidRPr="00BE2557" w:rsidRDefault="003C61E2" w:rsidP="008E3861">
            <w:pPr>
              <w:tabs>
                <w:tab w:val="left" w:pos="270"/>
              </w:tabs>
              <w:spacing w:after="0" w:line="240" w:lineRule="auto"/>
              <w:jc w:val="both"/>
              <w:rPr>
                <w:rFonts w:ascii="Times New Roman" w:hAnsi="Times New Roman"/>
                <w:sz w:val="24"/>
                <w:szCs w:val="24"/>
                <w:lang w:eastAsia="pl-PL"/>
              </w:rPr>
            </w:pPr>
          </w:p>
        </w:tc>
        <w:tc>
          <w:tcPr>
            <w:tcW w:w="4470" w:type="dxa"/>
          </w:tcPr>
          <w:p w:rsidR="003C61E2" w:rsidRPr="00BE2557" w:rsidRDefault="003C61E2" w:rsidP="008E3861">
            <w:pPr>
              <w:tabs>
                <w:tab w:val="left" w:pos="270"/>
              </w:tabs>
              <w:spacing w:after="0" w:line="240" w:lineRule="auto"/>
              <w:jc w:val="both"/>
              <w:rPr>
                <w:rFonts w:ascii="Times New Roman" w:hAnsi="Times New Roman"/>
                <w:sz w:val="24"/>
                <w:szCs w:val="24"/>
                <w:lang w:eastAsia="pl-PL"/>
              </w:rPr>
            </w:pPr>
          </w:p>
        </w:tc>
      </w:tr>
    </w:tbl>
    <w:p w:rsidR="003C61E2" w:rsidRPr="00BE2557" w:rsidRDefault="003C61E2" w:rsidP="008E3861">
      <w:pPr>
        <w:spacing w:after="0" w:line="240" w:lineRule="auto"/>
        <w:ind w:left="720"/>
        <w:contextualSpacing/>
        <w:jc w:val="both"/>
        <w:rPr>
          <w:rFonts w:ascii="Times New Roman" w:hAnsi="Times New Roman"/>
          <w:sz w:val="24"/>
          <w:szCs w:val="24"/>
        </w:rPr>
      </w:pPr>
    </w:p>
    <w:p w:rsidR="003C61E2" w:rsidRPr="00BE2557" w:rsidRDefault="003C61E2" w:rsidP="00D57867">
      <w:pPr>
        <w:widowControl w:val="0"/>
        <w:numPr>
          <w:ilvl w:val="0"/>
          <w:numId w:val="44"/>
          <w:numberingChange w:id="17" w:author="Unknown" w:date="2018-03-01T08:57:00Z" w:original="%1:15:0:."/>
        </w:numPr>
        <w:suppressAutoHyphens/>
        <w:spacing w:after="0" w:line="240" w:lineRule="auto"/>
        <w:contextualSpacing/>
        <w:jc w:val="both"/>
        <w:rPr>
          <w:rFonts w:ascii="Times New Roman" w:hAnsi="Times New Roman"/>
          <w:sz w:val="24"/>
          <w:szCs w:val="24"/>
        </w:rPr>
      </w:pPr>
      <w:r w:rsidRPr="00BE2557">
        <w:rPr>
          <w:rFonts w:ascii="Times New Roman" w:hAnsi="Times New Roman"/>
          <w:sz w:val="24"/>
          <w:szCs w:val="24"/>
        </w:rPr>
        <w:t>Informacje dotyczące Wykonawcy:</w:t>
      </w:r>
    </w:p>
    <w:tbl>
      <w:tblPr>
        <w:tblW w:w="0" w:type="auto"/>
        <w:tblInd w:w="468" w:type="dxa"/>
        <w:tblLook w:val="00A0"/>
      </w:tblPr>
      <w:tblGrid>
        <w:gridCol w:w="5736"/>
        <w:gridCol w:w="3984"/>
      </w:tblGrid>
      <w:tr w:rsidR="003C61E2" w:rsidRPr="00BE2557" w:rsidTr="00776A17">
        <w:tc>
          <w:tcPr>
            <w:tcW w:w="5736" w:type="dxa"/>
            <w:tcBorders>
              <w:top w:val="single" w:sz="4" w:space="0" w:color="auto"/>
              <w:left w:val="single" w:sz="4" w:space="0" w:color="auto"/>
              <w:bottom w:val="single" w:sz="4" w:space="0" w:color="auto"/>
              <w:right w:val="single" w:sz="4" w:space="0" w:color="auto"/>
            </w:tcBorders>
          </w:tcPr>
          <w:p w:rsidR="003C61E2" w:rsidRPr="00BE2557" w:rsidRDefault="003C61E2" w:rsidP="008E3861">
            <w:pPr>
              <w:spacing w:after="0" w:line="240" w:lineRule="auto"/>
              <w:rPr>
                <w:rFonts w:ascii="Times New Roman" w:hAnsi="Times New Roman"/>
                <w:b/>
                <w:sz w:val="24"/>
                <w:szCs w:val="24"/>
                <w:lang w:eastAsia="en-GB"/>
              </w:rPr>
            </w:pPr>
            <w:r w:rsidRPr="00BE2557">
              <w:rPr>
                <w:rFonts w:ascii="Times New Roman" w:hAnsi="Times New Roman"/>
                <w:b/>
                <w:sz w:val="24"/>
                <w:szCs w:val="24"/>
                <w:lang w:eastAsia="en-GB"/>
              </w:rPr>
              <w:t>Informacje ogólne</w:t>
            </w:r>
            <w:r w:rsidRPr="00BE2557">
              <w:rPr>
                <w:rFonts w:ascii="Times New Roman" w:hAnsi="Times New Roman"/>
                <w:b/>
                <w:sz w:val="24"/>
                <w:szCs w:val="24"/>
                <w:vertAlign w:val="superscript"/>
                <w:lang w:eastAsia="en-GB"/>
              </w:rPr>
              <w:footnoteReference w:id="1"/>
            </w:r>
            <w:r w:rsidRPr="00BE2557">
              <w:rPr>
                <w:rFonts w:ascii="Times New Roman" w:hAnsi="Times New Roman"/>
                <w:b/>
                <w:sz w:val="24"/>
                <w:szCs w:val="24"/>
                <w:lang w:eastAsia="en-GB"/>
              </w:rPr>
              <w:t>:</w:t>
            </w:r>
          </w:p>
        </w:tc>
        <w:tc>
          <w:tcPr>
            <w:tcW w:w="3984" w:type="dxa"/>
            <w:tcBorders>
              <w:top w:val="single" w:sz="4" w:space="0" w:color="auto"/>
              <w:left w:val="single" w:sz="4" w:space="0" w:color="auto"/>
              <w:bottom w:val="single" w:sz="4" w:space="0" w:color="auto"/>
              <w:right w:val="single" w:sz="4" w:space="0" w:color="auto"/>
            </w:tcBorders>
          </w:tcPr>
          <w:p w:rsidR="003C61E2" w:rsidRPr="00BE2557" w:rsidRDefault="003C61E2" w:rsidP="008E3861">
            <w:pPr>
              <w:spacing w:after="0" w:line="240" w:lineRule="auto"/>
              <w:rPr>
                <w:rFonts w:ascii="Times New Roman" w:hAnsi="Times New Roman"/>
                <w:b/>
                <w:sz w:val="24"/>
                <w:szCs w:val="24"/>
                <w:lang w:eastAsia="en-GB"/>
              </w:rPr>
            </w:pPr>
            <w:r w:rsidRPr="00BE2557">
              <w:rPr>
                <w:rFonts w:ascii="Times New Roman" w:hAnsi="Times New Roman"/>
                <w:b/>
                <w:sz w:val="24"/>
                <w:szCs w:val="24"/>
                <w:lang w:eastAsia="en-GB"/>
              </w:rPr>
              <w:t>Odpowiedź</w:t>
            </w:r>
            <w:r w:rsidRPr="00BE2557">
              <w:rPr>
                <w:rFonts w:ascii="Times New Roman" w:hAnsi="Times New Roman"/>
                <w:b/>
                <w:sz w:val="24"/>
                <w:szCs w:val="24"/>
                <w:vertAlign w:val="superscript"/>
                <w:lang w:eastAsia="en-GB"/>
              </w:rPr>
              <w:footnoteReference w:id="2"/>
            </w:r>
            <w:r w:rsidRPr="00BE2557">
              <w:rPr>
                <w:rFonts w:ascii="Times New Roman" w:hAnsi="Times New Roman"/>
                <w:b/>
                <w:sz w:val="24"/>
                <w:szCs w:val="24"/>
                <w:lang w:eastAsia="en-GB"/>
              </w:rPr>
              <w:t>:</w:t>
            </w:r>
          </w:p>
        </w:tc>
      </w:tr>
      <w:tr w:rsidR="003C61E2" w:rsidRPr="00BE2557" w:rsidTr="00776A17">
        <w:tc>
          <w:tcPr>
            <w:tcW w:w="5736" w:type="dxa"/>
            <w:tcBorders>
              <w:top w:val="single" w:sz="4" w:space="0" w:color="auto"/>
              <w:left w:val="single" w:sz="4" w:space="0" w:color="auto"/>
              <w:bottom w:val="single" w:sz="4" w:space="0" w:color="auto"/>
              <w:right w:val="single" w:sz="4" w:space="0" w:color="auto"/>
            </w:tcBorders>
          </w:tcPr>
          <w:p w:rsidR="003C61E2" w:rsidRPr="00BE2557" w:rsidRDefault="003C61E2" w:rsidP="008E3861">
            <w:pPr>
              <w:spacing w:after="0" w:line="240" w:lineRule="auto"/>
              <w:rPr>
                <w:rFonts w:ascii="Times New Roman" w:hAnsi="Times New Roman"/>
                <w:sz w:val="24"/>
                <w:szCs w:val="24"/>
                <w:lang w:eastAsia="en-GB"/>
              </w:rPr>
            </w:pPr>
            <w:r w:rsidRPr="00BE2557">
              <w:rPr>
                <w:rFonts w:ascii="Times New Roman" w:hAnsi="Times New Roman"/>
                <w:sz w:val="24"/>
                <w:szCs w:val="24"/>
                <w:lang w:eastAsia="en-GB"/>
              </w:rPr>
              <w:t>Czy Wykonawca jest małym przedsiębiorstwem?</w:t>
            </w:r>
          </w:p>
        </w:tc>
        <w:tc>
          <w:tcPr>
            <w:tcW w:w="3984" w:type="dxa"/>
            <w:tcBorders>
              <w:top w:val="single" w:sz="4" w:space="0" w:color="auto"/>
              <w:left w:val="single" w:sz="4" w:space="0" w:color="auto"/>
              <w:bottom w:val="single" w:sz="4" w:space="0" w:color="auto"/>
              <w:right w:val="single" w:sz="4" w:space="0" w:color="auto"/>
            </w:tcBorders>
          </w:tcPr>
          <w:p w:rsidR="003C61E2" w:rsidRPr="00BE2557" w:rsidRDefault="003C61E2" w:rsidP="008E3861">
            <w:pPr>
              <w:spacing w:after="0" w:line="240" w:lineRule="auto"/>
              <w:rPr>
                <w:rFonts w:ascii="Times New Roman" w:hAnsi="Times New Roman"/>
                <w:sz w:val="24"/>
                <w:szCs w:val="24"/>
                <w:lang w:eastAsia="en-GB"/>
              </w:rPr>
            </w:pPr>
            <w:r w:rsidRPr="00BE2557">
              <w:rPr>
                <w:rFonts w:ascii="Times New Roman" w:hAnsi="Times New Roman"/>
                <w:sz w:val="24"/>
                <w:szCs w:val="24"/>
                <w:lang w:eastAsia="en-GB"/>
              </w:rPr>
              <w:t>[] Tak [] Nie</w:t>
            </w:r>
          </w:p>
        </w:tc>
      </w:tr>
      <w:tr w:rsidR="003C61E2" w:rsidRPr="00BE2557" w:rsidTr="00776A17">
        <w:tc>
          <w:tcPr>
            <w:tcW w:w="5736" w:type="dxa"/>
            <w:tcBorders>
              <w:top w:val="single" w:sz="4" w:space="0" w:color="auto"/>
              <w:left w:val="single" w:sz="4" w:space="0" w:color="auto"/>
              <w:bottom w:val="single" w:sz="4" w:space="0" w:color="auto"/>
              <w:right w:val="single" w:sz="4" w:space="0" w:color="auto"/>
            </w:tcBorders>
          </w:tcPr>
          <w:p w:rsidR="003C61E2" w:rsidRPr="00BE2557" w:rsidRDefault="003C61E2" w:rsidP="008E3861">
            <w:pPr>
              <w:spacing w:after="0" w:line="240" w:lineRule="auto"/>
              <w:rPr>
                <w:rFonts w:ascii="Times New Roman" w:hAnsi="Times New Roman"/>
                <w:sz w:val="24"/>
                <w:szCs w:val="24"/>
                <w:lang w:eastAsia="en-GB"/>
              </w:rPr>
            </w:pPr>
            <w:r w:rsidRPr="00BE2557">
              <w:rPr>
                <w:rFonts w:ascii="Times New Roman" w:hAnsi="Times New Roman"/>
                <w:sz w:val="24"/>
                <w:szCs w:val="24"/>
                <w:lang w:eastAsia="en-GB"/>
              </w:rPr>
              <w:t>Czy Wykonawca jest średnim przedsiębiorstwem ?</w:t>
            </w:r>
          </w:p>
        </w:tc>
        <w:tc>
          <w:tcPr>
            <w:tcW w:w="3984" w:type="dxa"/>
            <w:tcBorders>
              <w:top w:val="single" w:sz="4" w:space="0" w:color="auto"/>
              <w:left w:val="single" w:sz="4" w:space="0" w:color="auto"/>
              <w:bottom w:val="single" w:sz="4" w:space="0" w:color="auto"/>
              <w:right w:val="single" w:sz="4" w:space="0" w:color="auto"/>
            </w:tcBorders>
          </w:tcPr>
          <w:p w:rsidR="003C61E2" w:rsidRPr="00BE2557" w:rsidRDefault="003C61E2" w:rsidP="008E3861">
            <w:pPr>
              <w:spacing w:after="0" w:line="240" w:lineRule="auto"/>
              <w:rPr>
                <w:rFonts w:ascii="Times New Roman" w:hAnsi="Times New Roman"/>
                <w:sz w:val="24"/>
                <w:szCs w:val="24"/>
                <w:lang w:eastAsia="en-GB"/>
              </w:rPr>
            </w:pPr>
            <w:r w:rsidRPr="00BE2557">
              <w:rPr>
                <w:rFonts w:ascii="Times New Roman" w:hAnsi="Times New Roman"/>
                <w:sz w:val="24"/>
                <w:szCs w:val="24"/>
                <w:lang w:eastAsia="en-GB"/>
              </w:rPr>
              <w:t>[] Tak [] Nie</w:t>
            </w:r>
          </w:p>
        </w:tc>
      </w:tr>
    </w:tbl>
    <w:p w:rsidR="003C61E2" w:rsidRPr="00BE2557" w:rsidRDefault="003C61E2" w:rsidP="008E3861">
      <w:pPr>
        <w:spacing w:after="0" w:line="240" w:lineRule="auto"/>
        <w:ind w:left="720"/>
        <w:contextualSpacing/>
        <w:jc w:val="both"/>
        <w:rPr>
          <w:rFonts w:ascii="Times New Roman" w:hAnsi="Times New Roman"/>
          <w:sz w:val="24"/>
          <w:szCs w:val="24"/>
        </w:rPr>
      </w:pPr>
    </w:p>
    <w:p w:rsidR="003C61E2" w:rsidRPr="00BE2557" w:rsidRDefault="003C61E2" w:rsidP="00D57867">
      <w:pPr>
        <w:numPr>
          <w:ilvl w:val="0"/>
          <w:numId w:val="44"/>
          <w:numberingChange w:id="18" w:author="Unknown" w:date="2018-03-01T08:57:00Z" w:original="%1:16:0:."/>
        </w:numPr>
        <w:spacing w:after="0" w:line="240" w:lineRule="auto"/>
        <w:contextualSpacing/>
        <w:jc w:val="both"/>
        <w:rPr>
          <w:rFonts w:ascii="Times New Roman" w:hAnsi="Times New Roman"/>
          <w:sz w:val="24"/>
          <w:szCs w:val="24"/>
        </w:rPr>
      </w:pPr>
      <w:r w:rsidRPr="00BE2557">
        <w:rPr>
          <w:rFonts w:ascii="Times New Roman" w:hAnsi="Times New Roman"/>
          <w:sz w:val="24"/>
          <w:szCs w:val="24"/>
        </w:rPr>
        <w:t xml:space="preserve">Ofertę niniejszą składa na ………. kolejno ponumerowanych stronach. </w:t>
      </w:r>
    </w:p>
    <w:p w:rsidR="003C61E2" w:rsidRPr="00BE2557" w:rsidRDefault="003C61E2" w:rsidP="00F77B34">
      <w:pPr>
        <w:pStyle w:val="BodyTextIndent3"/>
        <w:numPr>
          <w:ilvl w:val="0"/>
          <w:numId w:val="44"/>
          <w:numberingChange w:id="19" w:author="Unknown" w:date="2018-03-01T08:57:00Z" w:original="%1:17:0:."/>
        </w:numPr>
        <w:tabs>
          <w:tab w:val="num" w:pos="2340"/>
        </w:tabs>
        <w:rPr>
          <w:sz w:val="24"/>
        </w:rPr>
      </w:pPr>
      <w:r w:rsidRPr="00BE2557">
        <w:rPr>
          <w:b w:val="0"/>
          <w:sz w:val="24"/>
        </w:rPr>
        <w:t>Informacja o banku i nr konta, na które Zamawiający zwróci wadium:</w:t>
      </w:r>
    </w:p>
    <w:p w:rsidR="003C61E2" w:rsidRPr="00BE2557" w:rsidRDefault="003C61E2" w:rsidP="00F77B34">
      <w:pPr>
        <w:pStyle w:val="BodyTextIndent3"/>
        <w:tabs>
          <w:tab w:val="num" w:pos="2340"/>
        </w:tabs>
        <w:ind w:firstLine="0"/>
        <w:rPr>
          <w:sz w:val="24"/>
        </w:rPr>
      </w:pPr>
    </w:p>
    <w:p w:rsidR="003C61E2" w:rsidRPr="00BE2557" w:rsidRDefault="003C61E2" w:rsidP="009508D3">
      <w:pPr>
        <w:spacing w:after="0" w:line="240" w:lineRule="auto"/>
        <w:ind w:firstLine="360"/>
        <w:jc w:val="both"/>
        <w:rPr>
          <w:rFonts w:ascii="Times New Roman" w:hAnsi="Times New Roman"/>
          <w:sz w:val="24"/>
          <w:szCs w:val="24"/>
        </w:rPr>
      </w:pPr>
      <w:r w:rsidRPr="00BE2557">
        <w:rPr>
          <w:rFonts w:ascii="Times New Roman" w:hAnsi="Times New Roman"/>
          <w:sz w:val="24"/>
          <w:szCs w:val="24"/>
        </w:rPr>
        <w:t>Nazwa Wykonawcy: ...........................................................................................................................</w:t>
      </w:r>
    </w:p>
    <w:p w:rsidR="003C61E2" w:rsidRPr="00BE2557" w:rsidRDefault="003C61E2" w:rsidP="009508D3">
      <w:pPr>
        <w:spacing w:after="0" w:line="240" w:lineRule="auto"/>
        <w:ind w:firstLine="360"/>
        <w:jc w:val="both"/>
        <w:rPr>
          <w:rFonts w:ascii="Times New Roman" w:hAnsi="Times New Roman"/>
          <w:sz w:val="24"/>
          <w:szCs w:val="24"/>
        </w:rPr>
      </w:pPr>
      <w:r w:rsidRPr="00BE2557">
        <w:rPr>
          <w:rFonts w:ascii="Times New Roman" w:hAnsi="Times New Roman"/>
          <w:sz w:val="24"/>
          <w:szCs w:val="24"/>
        </w:rPr>
        <w:t>Nazwa banku: ......................................................................................................................................</w:t>
      </w:r>
    </w:p>
    <w:p w:rsidR="003C61E2" w:rsidRPr="00BE2557" w:rsidRDefault="003C61E2" w:rsidP="009508D3">
      <w:pPr>
        <w:spacing w:after="0" w:line="240" w:lineRule="auto"/>
        <w:ind w:firstLine="360"/>
        <w:jc w:val="both"/>
        <w:rPr>
          <w:rFonts w:ascii="Times New Roman" w:hAnsi="Times New Roman"/>
          <w:sz w:val="24"/>
          <w:szCs w:val="24"/>
        </w:rPr>
      </w:pPr>
      <w:r w:rsidRPr="00BE2557">
        <w:rPr>
          <w:rFonts w:ascii="Times New Roman" w:hAnsi="Times New Roman"/>
          <w:sz w:val="24"/>
          <w:szCs w:val="24"/>
        </w:rPr>
        <w:t>Nr konta: ..............................................................................................................................................</w:t>
      </w:r>
    </w:p>
    <w:p w:rsidR="003C61E2" w:rsidRPr="00BE2557" w:rsidRDefault="003C61E2" w:rsidP="00F77B34">
      <w:pPr>
        <w:spacing w:after="0" w:line="240" w:lineRule="auto"/>
        <w:contextualSpacing/>
        <w:jc w:val="both"/>
        <w:rPr>
          <w:rFonts w:ascii="Times New Roman" w:hAnsi="Times New Roman"/>
          <w:sz w:val="24"/>
          <w:szCs w:val="24"/>
        </w:rPr>
      </w:pPr>
    </w:p>
    <w:p w:rsidR="003C61E2" w:rsidRPr="00BE2557" w:rsidRDefault="003C61E2" w:rsidP="00C55DF7">
      <w:pPr>
        <w:numPr>
          <w:ilvl w:val="0"/>
          <w:numId w:val="44"/>
          <w:numberingChange w:id="20" w:author="Unknown" w:date="2018-03-01T08:57:00Z" w:original="%1:18:0:."/>
        </w:numPr>
        <w:spacing w:after="0" w:line="240" w:lineRule="auto"/>
        <w:ind w:left="426" w:hanging="426"/>
        <w:contextualSpacing/>
        <w:jc w:val="both"/>
        <w:rPr>
          <w:rFonts w:ascii="Times New Roman" w:hAnsi="Times New Roman"/>
          <w:sz w:val="24"/>
          <w:szCs w:val="24"/>
        </w:rPr>
      </w:pPr>
      <w:r w:rsidRPr="00BE2557">
        <w:rPr>
          <w:rFonts w:ascii="Times New Roman" w:hAnsi="Times New Roman"/>
          <w:sz w:val="24"/>
          <w:szCs w:val="24"/>
        </w:rPr>
        <w:t>W przypadku wyboru naszej oferty, osobami uprawnionymi do reprezentowania Wykonawcy przy podpisaniu umowy będą:</w:t>
      </w:r>
    </w:p>
    <w:p w:rsidR="003C61E2" w:rsidRPr="00BE2557" w:rsidRDefault="003C61E2" w:rsidP="00F77B34">
      <w:pPr>
        <w:spacing w:after="0" w:line="240" w:lineRule="auto"/>
        <w:contextualSpacing/>
        <w:jc w:val="both"/>
        <w:rPr>
          <w:rFonts w:ascii="Times New Roman" w:hAnsi="Times New Roman"/>
          <w:sz w:val="24"/>
          <w:szCs w:val="24"/>
        </w:rPr>
      </w:pPr>
    </w:p>
    <w:p w:rsidR="003C61E2" w:rsidRPr="00BE2557" w:rsidRDefault="003C61E2" w:rsidP="00C55DF7">
      <w:pPr>
        <w:pStyle w:val="St4-punkt"/>
        <w:numPr>
          <w:ilvl w:val="1"/>
          <w:numId w:val="25"/>
          <w:numberingChange w:id="21" w:author="Unknown" w:date="2018-03-01T08:57:00Z" w:original="%2:1:4:)"/>
        </w:numPr>
        <w:tabs>
          <w:tab w:val="left" w:pos="357"/>
        </w:tabs>
        <w:spacing w:after="120"/>
        <w:ind w:left="425" w:firstLine="1"/>
      </w:pPr>
      <w:r w:rsidRPr="00BE2557">
        <w:t>(imię i nazwisko) ......................................................... (zajmowane stanowisko)...........................</w:t>
      </w:r>
    </w:p>
    <w:p w:rsidR="003C61E2" w:rsidRPr="00BE2557" w:rsidRDefault="003C61E2" w:rsidP="00C55DF7">
      <w:pPr>
        <w:pStyle w:val="St4-punkt"/>
        <w:numPr>
          <w:ilvl w:val="1"/>
          <w:numId w:val="25"/>
          <w:numberingChange w:id="22" w:author="Unknown" w:date="2018-03-01T08:57:00Z" w:original="%2:2:4:)"/>
        </w:numPr>
        <w:tabs>
          <w:tab w:val="left" w:pos="357"/>
        </w:tabs>
        <w:spacing w:after="120"/>
        <w:ind w:left="425" w:firstLine="1"/>
      </w:pPr>
      <w:r w:rsidRPr="00BE2557">
        <w:t>(imię i nazwisko)........................................................... (zajmowane stanowisko)...........................</w:t>
      </w:r>
    </w:p>
    <w:p w:rsidR="003C61E2" w:rsidRPr="00BE2557" w:rsidRDefault="003C61E2" w:rsidP="00C55DF7">
      <w:pPr>
        <w:numPr>
          <w:ilvl w:val="0"/>
          <w:numId w:val="44"/>
          <w:numberingChange w:id="23" w:author="Unknown" w:date="2018-03-01T08:57:00Z" w:original="%1:19:0:."/>
        </w:numPr>
        <w:spacing w:after="0" w:line="240" w:lineRule="auto"/>
        <w:ind w:left="426" w:hanging="426"/>
        <w:contextualSpacing/>
        <w:jc w:val="both"/>
        <w:rPr>
          <w:rFonts w:ascii="Times New Roman" w:hAnsi="Times New Roman"/>
          <w:sz w:val="24"/>
          <w:szCs w:val="24"/>
        </w:rPr>
      </w:pPr>
      <w:r w:rsidRPr="00BE2557">
        <w:rPr>
          <w:rFonts w:ascii="Times New Roman" w:hAnsi="Times New Roman"/>
          <w:sz w:val="24"/>
          <w:szCs w:val="24"/>
        </w:rPr>
        <w:t>Oświadcza, że informacje i dokumenty wymienione w ……………………………….………, zawarte na stronach od …… do …… stanowią tajemnicę przedsiębiorstwa w rozumieniu art. 11 ustawy  z dnia 16 kwietnia 2003r. o zwalczaniu nieuczciwej konkurencji i zastrzega, że nie mogą być udostępnione.**</w:t>
      </w:r>
    </w:p>
    <w:p w:rsidR="003C61E2" w:rsidRPr="00BE2557" w:rsidRDefault="003C61E2" w:rsidP="008E3861">
      <w:pPr>
        <w:tabs>
          <w:tab w:val="num" w:pos="426"/>
        </w:tabs>
        <w:spacing w:after="0" w:line="240" w:lineRule="auto"/>
        <w:ind w:left="360"/>
        <w:contextualSpacing/>
        <w:jc w:val="both"/>
        <w:rPr>
          <w:rFonts w:ascii="Times New Roman" w:hAnsi="Times New Roman"/>
          <w:i/>
          <w:sz w:val="20"/>
          <w:szCs w:val="20"/>
        </w:rPr>
      </w:pPr>
      <w:r w:rsidRPr="00BE2557">
        <w:rPr>
          <w:rFonts w:ascii="Times New Roman" w:hAnsi="Times New Roman"/>
          <w:i/>
          <w:sz w:val="20"/>
          <w:szCs w:val="20"/>
        </w:rPr>
        <w:t xml:space="preserve">** Jeżeli Wykonawca zastrzeże informacje w Ofercie jako tajemnicę przedsiębiorstwa w rozumieniu przepisów ustawy </w:t>
      </w:r>
      <w:r w:rsidRPr="00BE2557">
        <w:rPr>
          <w:rFonts w:ascii="Times New Roman" w:hAnsi="Times New Roman"/>
          <w:i/>
          <w:sz w:val="20"/>
          <w:szCs w:val="20"/>
        </w:rPr>
        <w:br/>
        <w:t>o zwalczaniu nieuczciwej konkurencji musi wykazać, że zastrzeżone informacje stanowią tajemnicę przedsiębiorstwa.</w:t>
      </w:r>
    </w:p>
    <w:p w:rsidR="003C61E2" w:rsidRPr="00BE2557" w:rsidRDefault="003C61E2" w:rsidP="008E3861">
      <w:pPr>
        <w:spacing w:after="0" w:line="240" w:lineRule="auto"/>
        <w:contextualSpacing/>
        <w:jc w:val="both"/>
        <w:rPr>
          <w:rFonts w:ascii="Times New Roman" w:hAnsi="Times New Roman"/>
          <w:sz w:val="24"/>
          <w:szCs w:val="24"/>
        </w:rPr>
      </w:pPr>
    </w:p>
    <w:p w:rsidR="003C61E2" w:rsidRPr="00BE2557" w:rsidRDefault="003C61E2" w:rsidP="008E3861">
      <w:pPr>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Załącznikami do niniejszego formularza stanowiącymi integralną część oferty są:</w:t>
      </w:r>
    </w:p>
    <w:p w:rsidR="003C61E2" w:rsidRPr="00BE2557" w:rsidRDefault="003C61E2" w:rsidP="008E3861">
      <w:pPr>
        <w:spacing w:after="0" w:line="240" w:lineRule="auto"/>
        <w:rPr>
          <w:rFonts w:ascii="Times New Roman" w:hAnsi="Times New Roman"/>
          <w:sz w:val="24"/>
          <w:szCs w:val="24"/>
          <w:lang w:eastAsia="pl-PL"/>
        </w:rPr>
      </w:pPr>
    </w:p>
    <w:p w:rsidR="003C61E2" w:rsidRPr="00BE2557" w:rsidRDefault="003C61E2" w:rsidP="008E3861">
      <w:pPr>
        <w:numPr>
          <w:ilvl w:val="0"/>
          <w:numId w:val="10"/>
          <w:numberingChange w:id="24" w:author="Unknown" w:date="2018-03-01T08:57:00Z" w:original="%1:1:0:."/>
        </w:numPr>
        <w:tabs>
          <w:tab w:val="right" w:leader="dot" w:pos="9900"/>
        </w:tabs>
        <w:spacing w:after="0" w:line="240" w:lineRule="auto"/>
        <w:rPr>
          <w:rFonts w:ascii="Times New Roman" w:hAnsi="Times New Roman"/>
          <w:sz w:val="24"/>
          <w:szCs w:val="24"/>
          <w:lang w:eastAsia="pl-PL"/>
        </w:rPr>
      </w:pPr>
      <w:r w:rsidRPr="00BE2557">
        <w:rPr>
          <w:rFonts w:ascii="Times New Roman" w:hAnsi="Times New Roman"/>
          <w:sz w:val="24"/>
          <w:szCs w:val="24"/>
          <w:lang w:eastAsia="pl-PL"/>
        </w:rPr>
        <w:tab/>
      </w:r>
    </w:p>
    <w:p w:rsidR="003C61E2" w:rsidRPr="00BE2557" w:rsidRDefault="003C61E2" w:rsidP="008E3861">
      <w:pPr>
        <w:numPr>
          <w:ilvl w:val="0"/>
          <w:numId w:val="10"/>
          <w:numberingChange w:id="25" w:author="Unknown" w:date="2018-03-01T08:57:00Z" w:original="%1:2:0:."/>
        </w:numPr>
        <w:tabs>
          <w:tab w:val="right" w:leader="dot" w:pos="9900"/>
        </w:tabs>
        <w:spacing w:after="0" w:line="240" w:lineRule="auto"/>
        <w:rPr>
          <w:rFonts w:ascii="Times New Roman" w:hAnsi="Times New Roman"/>
          <w:sz w:val="24"/>
          <w:szCs w:val="24"/>
          <w:lang w:eastAsia="pl-PL"/>
        </w:rPr>
      </w:pPr>
    </w:p>
    <w:p w:rsidR="003C61E2" w:rsidRPr="00BE2557" w:rsidRDefault="003C61E2" w:rsidP="008E3861">
      <w:pPr>
        <w:numPr>
          <w:ilvl w:val="0"/>
          <w:numId w:val="10"/>
          <w:numberingChange w:id="26" w:author="Unknown" w:date="2018-03-01T08:57:00Z" w:original="%1:3:0:."/>
        </w:numPr>
        <w:tabs>
          <w:tab w:val="right" w:leader="dot" w:pos="9900"/>
        </w:tabs>
        <w:spacing w:after="0" w:line="240" w:lineRule="auto"/>
        <w:ind w:left="714" w:hanging="357"/>
        <w:rPr>
          <w:rFonts w:ascii="Times New Roman" w:hAnsi="Times New Roman"/>
          <w:sz w:val="24"/>
          <w:szCs w:val="24"/>
          <w:lang w:eastAsia="pl-PL"/>
        </w:rPr>
      </w:pPr>
      <w:r w:rsidRPr="00BE2557">
        <w:rPr>
          <w:rFonts w:ascii="Times New Roman" w:hAnsi="Times New Roman"/>
          <w:sz w:val="24"/>
          <w:szCs w:val="24"/>
          <w:lang w:eastAsia="pl-PL"/>
        </w:rPr>
        <w:tab/>
      </w:r>
    </w:p>
    <w:p w:rsidR="003C61E2" w:rsidRPr="00BE2557" w:rsidRDefault="003C61E2" w:rsidP="008E3861">
      <w:pPr>
        <w:spacing w:after="0" w:line="240" w:lineRule="auto"/>
        <w:ind w:left="1080"/>
        <w:jc w:val="right"/>
        <w:rPr>
          <w:rFonts w:ascii="Times New Roman" w:hAnsi="Times New Roman"/>
          <w:sz w:val="20"/>
          <w:szCs w:val="20"/>
          <w:lang w:eastAsia="pl-PL"/>
        </w:rPr>
      </w:pPr>
      <w:r w:rsidRPr="00BE2557">
        <w:rPr>
          <w:rFonts w:ascii="Times New Roman" w:hAnsi="Times New Roman"/>
          <w:sz w:val="20"/>
          <w:szCs w:val="20"/>
          <w:lang w:eastAsia="pl-PL"/>
        </w:rPr>
        <w:t>(…)</w:t>
      </w:r>
    </w:p>
    <w:p w:rsidR="003C61E2" w:rsidRPr="00BE2557" w:rsidRDefault="003C61E2" w:rsidP="008E3861">
      <w:pPr>
        <w:spacing w:after="0" w:line="240" w:lineRule="auto"/>
        <w:ind w:left="1080"/>
        <w:jc w:val="right"/>
        <w:rPr>
          <w:rFonts w:ascii="Times New Roman" w:hAnsi="Times New Roman"/>
          <w:sz w:val="20"/>
          <w:szCs w:val="20"/>
          <w:lang w:eastAsia="pl-PL"/>
        </w:rPr>
      </w:pPr>
    </w:p>
    <w:p w:rsidR="003C61E2" w:rsidRPr="00BE2557" w:rsidRDefault="003C61E2" w:rsidP="008E3861">
      <w:pPr>
        <w:spacing w:after="0" w:line="240" w:lineRule="auto"/>
        <w:ind w:left="1080"/>
        <w:jc w:val="right"/>
        <w:rPr>
          <w:rFonts w:ascii="Times New Roman" w:hAnsi="Times New Roman"/>
          <w:lang w:eastAsia="pl-PL"/>
        </w:rPr>
      </w:pPr>
      <w:r w:rsidRPr="00BE2557">
        <w:rPr>
          <w:rFonts w:ascii="Times New Roman" w:hAnsi="Times New Roman"/>
          <w:lang w:eastAsia="pl-PL"/>
        </w:rPr>
        <w:t>___________________, dnia _______________</w:t>
      </w:r>
    </w:p>
    <w:p w:rsidR="003C61E2" w:rsidRPr="00BE2557" w:rsidRDefault="003C61E2" w:rsidP="008E3861">
      <w:pPr>
        <w:spacing w:after="0" w:line="240" w:lineRule="auto"/>
        <w:jc w:val="right"/>
        <w:rPr>
          <w:rFonts w:ascii="Times New Roman" w:hAnsi="Times New Roman"/>
          <w:lang w:eastAsia="pl-PL"/>
        </w:rPr>
      </w:pPr>
    </w:p>
    <w:p w:rsidR="003C61E2" w:rsidRPr="00BE2557" w:rsidRDefault="003C61E2" w:rsidP="008E3861">
      <w:pPr>
        <w:spacing w:after="0" w:line="240" w:lineRule="auto"/>
        <w:jc w:val="right"/>
        <w:rPr>
          <w:rFonts w:ascii="Times New Roman" w:hAnsi="Times New Roman"/>
          <w:sz w:val="24"/>
          <w:szCs w:val="24"/>
          <w:lang w:eastAsia="pl-PL"/>
        </w:rPr>
      </w:pPr>
      <w:r w:rsidRPr="00BE2557">
        <w:rPr>
          <w:rFonts w:ascii="Times New Roman" w:hAnsi="Times New Roman"/>
          <w:sz w:val="24"/>
          <w:szCs w:val="24"/>
          <w:lang w:eastAsia="pl-PL"/>
        </w:rPr>
        <w:t>___________________________________________</w:t>
      </w:r>
    </w:p>
    <w:p w:rsidR="003C61E2" w:rsidRPr="00BE2557" w:rsidRDefault="003C61E2" w:rsidP="008E3861">
      <w:pPr>
        <w:spacing w:after="0" w:line="240" w:lineRule="auto"/>
        <w:jc w:val="right"/>
        <w:rPr>
          <w:rFonts w:ascii="Times New Roman" w:hAnsi="Times New Roman"/>
          <w:sz w:val="16"/>
          <w:szCs w:val="16"/>
          <w:lang w:eastAsia="pl-PL"/>
        </w:rPr>
      </w:pPr>
      <w:r w:rsidRPr="00BE2557">
        <w:rPr>
          <w:rFonts w:ascii="Times New Roman" w:hAnsi="Times New Roman"/>
          <w:sz w:val="16"/>
          <w:szCs w:val="16"/>
          <w:lang w:eastAsia="pl-PL"/>
        </w:rPr>
        <w:t>podpisy osób upoważnionych do reprezentowania Wykonawcy</w:t>
      </w:r>
    </w:p>
    <w:p w:rsidR="003C61E2" w:rsidRPr="00BE2557" w:rsidRDefault="003C61E2" w:rsidP="00525214">
      <w:pPr>
        <w:spacing w:after="0" w:line="240" w:lineRule="auto"/>
        <w:rPr>
          <w:rFonts w:ascii="Times New Roman" w:hAnsi="Times New Roman"/>
          <w:sz w:val="16"/>
          <w:szCs w:val="16"/>
          <w:lang w:eastAsia="pl-PL"/>
        </w:rPr>
      </w:pPr>
    </w:p>
    <w:p w:rsidR="003C61E2" w:rsidRPr="00BE2557" w:rsidRDefault="003C61E2" w:rsidP="005936DA">
      <w:pPr>
        <w:spacing w:after="0" w:line="240" w:lineRule="auto"/>
        <w:rPr>
          <w:rFonts w:ascii="Times New Roman" w:hAnsi="Times New Roman"/>
          <w:sz w:val="16"/>
          <w:szCs w:val="16"/>
          <w:lang w:eastAsia="pl-PL"/>
        </w:rPr>
      </w:pPr>
    </w:p>
    <w:p w:rsidR="003C61E2" w:rsidRPr="00BE2557" w:rsidRDefault="003C61E2" w:rsidP="008E3861">
      <w:pPr>
        <w:spacing w:after="0" w:line="240" w:lineRule="auto"/>
        <w:jc w:val="right"/>
        <w:rPr>
          <w:rFonts w:ascii="Times New Roman" w:hAnsi="Times New Roman"/>
          <w:sz w:val="24"/>
          <w:szCs w:val="24"/>
          <w:lang w:eastAsia="pl-PL"/>
        </w:rPr>
        <w:sectPr w:rsidR="003C61E2" w:rsidRPr="00BE2557" w:rsidSect="000D7414">
          <w:footerReference w:type="even" r:id="rId7"/>
          <w:footerReference w:type="default" r:id="rId8"/>
          <w:footerReference w:type="first" r:id="rId9"/>
          <w:pgSz w:w="11906" w:h="16838"/>
          <w:pgMar w:top="851" w:right="907" w:bottom="851" w:left="907" w:header="709" w:footer="709" w:gutter="0"/>
          <w:cols w:space="708"/>
          <w:titlePg/>
          <w:docGrid w:linePitch="360"/>
        </w:sectPr>
      </w:pPr>
    </w:p>
    <w:p w:rsidR="003C61E2" w:rsidRPr="00BE2557" w:rsidRDefault="003C61E2" w:rsidP="008E3861">
      <w:pPr>
        <w:spacing w:after="0" w:line="240" w:lineRule="auto"/>
        <w:jc w:val="right"/>
        <w:rPr>
          <w:rFonts w:ascii="Times New Roman" w:hAnsi="Times New Roman"/>
          <w:b/>
          <w:sz w:val="21"/>
          <w:szCs w:val="21"/>
          <w:lang w:eastAsia="pl-PL"/>
        </w:rPr>
      </w:pPr>
      <w:r w:rsidRPr="00BE2557">
        <w:rPr>
          <w:rFonts w:ascii="Times New Roman" w:hAnsi="Times New Roman"/>
          <w:b/>
          <w:sz w:val="21"/>
          <w:szCs w:val="21"/>
          <w:lang w:eastAsia="pl-PL"/>
        </w:rPr>
        <w:t xml:space="preserve">Załącznik nr 3 </w:t>
      </w:r>
      <w:r w:rsidRPr="00BE2557">
        <w:rPr>
          <w:rFonts w:ascii="Times New Roman" w:hAnsi="Times New Roman"/>
          <w:b/>
          <w:sz w:val="21"/>
          <w:szCs w:val="21"/>
          <w:lang w:eastAsia="pl-PL"/>
        </w:rPr>
        <w:br/>
        <w:t>do SIWZ</w:t>
      </w:r>
    </w:p>
    <w:p w:rsidR="003C61E2" w:rsidRPr="00BE2557" w:rsidRDefault="003C61E2" w:rsidP="004B560F">
      <w:pPr>
        <w:spacing w:after="0" w:line="240" w:lineRule="auto"/>
        <w:rPr>
          <w:rFonts w:ascii="Times New Roman" w:hAnsi="Times New Roman"/>
          <w:b/>
          <w:sz w:val="24"/>
          <w:szCs w:val="24"/>
          <w:lang w:eastAsia="pl-PL"/>
        </w:rPr>
      </w:pPr>
    </w:p>
    <w:p w:rsidR="003C61E2" w:rsidRPr="00BE2557" w:rsidRDefault="003C61E2" w:rsidP="008E3861">
      <w:pPr>
        <w:spacing w:after="0" w:line="240" w:lineRule="auto"/>
        <w:jc w:val="right"/>
        <w:rPr>
          <w:rFonts w:ascii="Times New Roman" w:hAnsi="Times New Roman"/>
          <w:b/>
          <w:sz w:val="24"/>
          <w:szCs w:val="24"/>
          <w:lang w:eastAsia="pl-PL"/>
        </w:rPr>
      </w:pPr>
    </w:p>
    <w:p w:rsidR="003C61E2" w:rsidRPr="00BE2557" w:rsidRDefault="003C61E2" w:rsidP="008E3861">
      <w:pPr>
        <w:spacing w:after="0" w:line="240" w:lineRule="auto"/>
        <w:rPr>
          <w:rFonts w:ascii="Times New Roman" w:hAnsi="Times New Roman"/>
          <w:b/>
          <w:sz w:val="21"/>
          <w:szCs w:val="21"/>
          <w:lang w:eastAsia="pl-PL"/>
        </w:rPr>
      </w:pPr>
      <w:r w:rsidRPr="00BE2557">
        <w:rPr>
          <w:rFonts w:ascii="Times New Roman" w:hAnsi="Times New Roman"/>
          <w:b/>
          <w:sz w:val="21"/>
          <w:szCs w:val="21"/>
          <w:lang w:eastAsia="pl-PL"/>
        </w:rPr>
        <w:t>Wykonawca:</w:t>
      </w:r>
    </w:p>
    <w:p w:rsidR="003C61E2" w:rsidRPr="00BE2557" w:rsidRDefault="003C61E2" w:rsidP="008E3861">
      <w:pPr>
        <w:spacing w:after="0" w:line="480" w:lineRule="auto"/>
        <w:ind w:right="4572"/>
        <w:rPr>
          <w:rFonts w:ascii="Times New Roman" w:hAnsi="Times New Roman"/>
          <w:sz w:val="21"/>
          <w:szCs w:val="21"/>
          <w:lang w:eastAsia="pl-PL"/>
        </w:rPr>
      </w:pPr>
      <w:r w:rsidRPr="00BE2557">
        <w:rPr>
          <w:rFonts w:ascii="Times New Roman" w:hAnsi="Times New Roman"/>
          <w:sz w:val="21"/>
          <w:szCs w:val="21"/>
          <w:lang w:eastAsia="pl-PL"/>
        </w:rPr>
        <w:t>……………………………….……………………………………………………………………………………………………</w:t>
      </w:r>
    </w:p>
    <w:p w:rsidR="003C61E2" w:rsidRPr="00BE2557" w:rsidRDefault="003C61E2" w:rsidP="008E3861">
      <w:pPr>
        <w:spacing w:after="0" w:line="240" w:lineRule="auto"/>
        <w:ind w:right="4572"/>
        <w:rPr>
          <w:rFonts w:ascii="Times New Roman" w:hAnsi="Times New Roman"/>
          <w:i/>
          <w:sz w:val="16"/>
          <w:szCs w:val="16"/>
          <w:lang w:eastAsia="pl-PL"/>
        </w:rPr>
      </w:pPr>
      <w:r w:rsidRPr="00BE2557">
        <w:rPr>
          <w:rFonts w:ascii="Times New Roman" w:hAnsi="Times New Roman"/>
          <w:i/>
          <w:sz w:val="16"/>
          <w:szCs w:val="16"/>
          <w:lang w:eastAsia="pl-PL"/>
        </w:rPr>
        <w:t>(pełna nazwa/firma, adres, w zależności od podmiotu: NIP/PESEL, KRS/CEiDG)</w:t>
      </w:r>
    </w:p>
    <w:p w:rsidR="003C61E2" w:rsidRPr="00BE2557" w:rsidRDefault="003C61E2" w:rsidP="008E3861">
      <w:pPr>
        <w:spacing w:after="0" w:line="480" w:lineRule="auto"/>
        <w:rPr>
          <w:rFonts w:ascii="Times New Roman" w:hAnsi="Times New Roman"/>
          <w:sz w:val="21"/>
          <w:szCs w:val="21"/>
          <w:u w:val="single"/>
          <w:lang w:eastAsia="pl-PL"/>
        </w:rPr>
      </w:pPr>
      <w:r w:rsidRPr="00BE2557">
        <w:rPr>
          <w:rFonts w:ascii="Times New Roman" w:hAnsi="Times New Roman"/>
          <w:sz w:val="21"/>
          <w:szCs w:val="21"/>
          <w:u w:val="single"/>
          <w:lang w:eastAsia="pl-PL"/>
        </w:rPr>
        <w:t>reprezentowany przez:</w:t>
      </w:r>
    </w:p>
    <w:p w:rsidR="003C61E2" w:rsidRPr="00BE2557" w:rsidRDefault="003C61E2" w:rsidP="008E3861">
      <w:pPr>
        <w:spacing w:after="0" w:line="240" w:lineRule="auto"/>
        <w:ind w:right="4572"/>
        <w:rPr>
          <w:rFonts w:ascii="Times New Roman" w:hAnsi="Times New Roman"/>
          <w:sz w:val="21"/>
          <w:szCs w:val="21"/>
          <w:lang w:eastAsia="pl-PL"/>
        </w:rPr>
      </w:pPr>
      <w:r w:rsidRPr="00BE2557">
        <w:rPr>
          <w:rFonts w:ascii="Times New Roman" w:hAnsi="Times New Roman"/>
          <w:sz w:val="21"/>
          <w:szCs w:val="21"/>
          <w:lang w:eastAsia="pl-PL"/>
        </w:rPr>
        <w:t>…………………………….……………………………</w:t>
      </w:r>
    </w:p>
    <w:p w:rsidR="003C61E2" w:rsidRPr="00BE2557" w:rsidRDefault="003C61E2" w:rsidP="008E3861">
      <w:pPr>
        <w:spacing w:after="0" w:line="240" w:lineRule="auto"/>
        <w:ind w:right="4572"/>
        <w:rPr>
          <w:rFonts w:ascii="Times New Roman" w:hAnsi="Times New Roman"/>
          <w:sz w:val="21"/>
          <w:szCs w:val="21"/>
          <w:lang w:eastAsia="pl-PL"/>
        </w:rPr>
      </w:pPr>
    </w:p>
    <w:p w:rsidR="003C61E2" w:rsidRPr="00BE2557" w:rsidRDefault="003C61E2" w:rsidP="008E3861">
      <w:pPr>
        <w:spacing w:after="0" w:line="240" w:lineRule="auto"/>
        <w:ind w:right="4572"/>
        <w:rPr>
          <w:rFonts w:ascii="Times New Roman" w:hAnsi="Times New Roman"/>
          <w:sz w:val="21"/>
          <w:szCs w:val="21"/>
          <w:lang w:eastAsia="pl-PL"/>
        </w:rPr>
      </w:pPr>
      <w:r w:rsidRPr="00BE2557">
        <w:rPr>
          <w:rFonts w:ascii="Times New Roman" w:hAnsi="Times New Roman"/>
          <w:sz w:val="21"/>
          <w:szCs w:val="21"/>
          <w:lang w:eastAsia="pl-PL"/>
        </w:rPr>
        <w:t>………………………………………………..……...…</w:t>
      </w:r>
    </w:p>
    <w:p w:rsidR="003C61E2" w:rsidRPr="00BE2557" w:rsidRDefault="003C61E2" w:rsidP="008E3861">
      <w:pPr>
        <w:tabs>
          <w:tab w:val="left" w:pos="3780"/>
        </w:tabs>
        <w:spacing w:after="0" w:line="240" w:lineRule="auto"/>
        <w:ind w:right="5292"/>
        <w:rPr>
          <w:rFonts w:ascii="Times New Roman" w:hAnsi="Times New Roman"/>
          <w:b/>
          <w:sz w:val="24"/>
          <w:szCs w:val="24"/>
          <w:u w:val="single"/>
          <w:lang w:eastAsia="pl-PL"/>
        </w:rPr>
      </w:pPr>
      <w:r w:rsidRPr="00BE2557">
        <w:rPr>
          <w:rFonts w:ascii="Times New Roman" w:hAnsi="Times New Roman"/>
          <w:i/>
          <w:sz w:val="16"/>
          <w:szCs w:val="16"/>
          <w:lang w:eastAsia="pl-PL"/>
        </w:rPr>
        <w:t>(imię, nazwisko, stanowisko/podstawa do reprezentacji)</w:t>
      </w:r>
    </w:p>
    <w:p w:rsidR="003C61E2" w:rsidRPr="00BE2557" w:rsidRDefault="003C61E2" w:rsidP="008E3861">
      <w:pPr>
        <w:spacing w:after="0" w:line="240" w:lineRule="auto"/>
        <w:contextualSpacing/>
        <w:rPr>
          <w:rFonts w:ascii="Times New Roman" w:hAnsi="Times New Roman"/>
          <w:i/>
          <w:sz w:val="24"/>
          <w:szCs w:val="24"/>
          <w:lang w:eastAsia="pl-PL"/>
        </w:rPr>
      </w:pPr>
    </w:p>
    <w:p w:rsidR="003C61E2" w:rsidRPr="00BE2557" w:rsidRDefault="003C61E2" w:rsidP="008E3861">
      <w:pPr>
        <w:autoSpaceDE w:val="0"/>
        <w:autoSpaceDN w:val="0"/>
        <w:adjustRightInd w:val="0"/>
        <w:spacing w:after="0" w:line="240" w:lineRule="auto"/>
        <w:jc w:val="both"/>
        <w:rPr>
          <w:rFonts w:ascii="Times New Roman" w:hAnsi="Times New Roman"/>
          <w:b/>
          <w:bCs/>
          <w:sz w:val="24"/>
          <w:szCs w:val="24"/>
          <w:lang w:eastAsia="pl-PL"/>
        </w:rPr>
      </w:pPr>
    </w:p>
    <w:p w:rsidR="003C61E2" w:rsidRPr="00BE2557" w:rsidRDefault="003C61E2" w:rsidP="008E3861">
      <w:pPr>
        <w:autoSpaceDE w:val="0"/>
        <w:autoSpaceDN w:val="0"/>
        <w:adjustRightInd w:val="0"/>
        <w:spacing w:after="0" w:line="240" w:lineRule="auto"/>
        <w:jc w:val="both"/>
        <w:rPr>
          <w:rFonts w:ascii="Times New Roman" w:hAnsi="Times New Roman"/>
          <w:b/>
          <w:bCs/>
          <w:sz w:val="24"/>
          <w:szCs w:val="24"/>
          <w:lang w:eastAsia="pl-PL"/>
        </w:rPr>
      </w:pPr>
    </w:p>
    <w:p w:rsidR="003C61E2" w:rsidRPr="00BE2557" w:rsidRDefault="003C61E2" w:rsidP="008E3861">
      <w:pPr>
        <w:spacing w:after="0" w:line="276" w:lineRule="auto"/>
        <w:jc w:val="center"/>
        <w:rPr>
          <w:rFonts w:ascii="Times New Roman" w:hAnsi="Times New Roman"/>
          <w:b/>
          <w:sz w:val="24"/>
          <w:szCs w:val="24"/>
          <w:lang w:eastAsia="pl-PL"/>
        </w:rPr>
      </w:pPr>
      <w:r w:rsidRPr="00BE2557">
        <w:rPr>
          <w:rFonts w:ascii="Times New Roman" w:hAnsi="Times New Roman"/>
          <w:b/>
          <w:sz w:val="24"/>
          <w:szCs w:val="24"/>
          <w:lang w:eastAsia="pl-PL"/>
        </w:rPr>
        <w:t>OŚWIADCZENIE WYKONAWCY</w:t>
      </w:r>
    </w:p>
    <w:p w:rsidR="003C61E2" w:rsidRPr="00BE2557" w:rsidRDefault="003C61E2" w:rsidP="008E3861">
      <w:pPr>
        <w:spacing w:after="0" w:line="276" w:lineRule="auto"/>
        <w:jc w:val="center"/>
        <w:rPr>
          <w:rFonts w:ascii="Times New Roman" w:hAnsi="Times New Roman"/>
          <w:b/>
          <w:sz w:val="24"/>
          <w:szCs w:val="24"/>
          <w:lang w:eastAsia="pl-PL"/>
        </w:rPr>
      </w:pPr>
    </w:p>
    <w:p w:rsidR="003C61E2" w:rsidRPr="00BE2557" w:rsidRDefault="003C61E2" w:rsidP="008E3861">
      <w:pPr>
        <w:spacing w:after="0" w:line="276" w:lineRule="auto"/>
        <w:jc w:val="center"/>
        <w:rPr>
          <w:rFonts w:ascii="Times New Roman" w:hAnsi="Times New Roman"/>
          <w:sz w:val="24"/>
          <w:szCs w:val="24"/>
          <w:lang w:eastAsia="pl-PL"/>
        </w:rPr>
      </w:pPr>
      <w:r w:rsidRPr="00BE2557">
        <w:rPr>
          <w:rFonts w:ascii="Times New Roman" w:hAnsi="Times New Roman"/>
          <w:sz w:val="24"/>
          <w:szCs w:val="24"/>
          <w:lang w:eastAsia="pl-PL"/>
        </w:rPr>
        <w:t>na podstawie art. 24 ust. 11 ustawy z dnia 29 stycznia 2004 r. Prawo zamówień publicznych (dalej uPzp)</w:t>
      </w:r>
    </w:p>
    <w:p w:rsidR="003C61E2" w:rsidRPr="00BE2557" w:rsidRDefault="003C61E2" w:rsidP="008E3861">
      <w:pPr>
        <w:spacing w:after="0" w:line="276" w:lineRule="auto"/>
        <w:jc w:val="center"/>
        <w:rPr>
          <w:rFonts w:ascii="Times New Roman" w:hAnsi="Times New Roman"/>
          <w:sz w:val="24"/>
          <w:szCs w:val="24"/>
          <w:lang w:eastAsia="pl-PL"/>
        </w:rPr>
      </w:pPr>
    </w:p>
    <w:p w:rsidR="003C61E2" w:rsidRPr="00BE2557" w:rsidRDefault="003C61E2" w:rsidP="008E3861">
      <w:pPr>
        <w:spacing w:after="0" w:line="276" w:lineRule="auto"/>
        <w:jc w:val="center"/>
        <w:rPr>
          <w:rFonts w:ascii="Times New Roman" w:hAnsi="Times New Roman"/>
          <w:b/>
          <w:sz w:val="24"/>
          <w:szCs w:val="24"/>
          <w:lang w:eastAsia="pl-PL"/>
        </w:rPr>
      </w:pPr>
      <w:r w:rsidRPr="00BE2557">
        <w:rPr>
          <w:rFonts w:ascii="Times New Roman" w:hAnsi="Times New Roman"/>
          <w:b/>
          <w:sz w:val="24"/>
          <w:szCs w:val="24"/>
          <w:lang w:eastAsia="pl-PL"/>
        </w:rPr>
        <w:t>DOTYCZĄCE PRZYNALEŻNOŚCI DO GRUPY KAPITAŁOWEJ</w:t>
      </w:r>
    </w:p>
    <w:p w:rsidR="003C61E2" w:rsidRPr="00BE2557" w:rsidRDefault="003C61E2" w:rsidP="008E3861">
      <w:pPr>
        <w:spacing w:after="0" w:line="240" w:lineRule="auto"/>
        <w:jc w:val="both"/>
        <w:rPr>
          <w:rFonts w:ascii="Times New Roman" w:hAnsi="Times New Roman"/>
          <w:b/>
          <w:sz w:val="24"/>
          <w:szCs w:val="24"/>
          <w:lang w:eastAsia="pl-PL"/>
        </w:rPr>
      </w:pPr>
    </w:p>
    <w:p w:rsidR="003C61E2" w:rsidRPr="00BE2557" w:rsidRDefault="003C61E2" w:rsidP="008E3861">
      <w:pPr>
        <w:spacing w:after="0" w:line="240" w:lineRule="auto"/>
        <w:jc w:val="both"/>
        <w:rPr>
          <w:rFonts w:ascii="Times New Roman" w:hAnsi="Times New Roman"/>
          <w:b/>
          <w:sz w:val="24"/>
          <w:szCs w:val="24"/>
          <w:lang w:eastAsia="pl-PL"/>
        </w:rPr>
      </w:pPr>
    </w:p>
    <w:p w:rsidR="003C61E2" w:rsidRPr="00BE2557" w:rsidRDefault="003C61E2" w:rsidP="008E3861">
      <w:pPr>
        <w:autoSpaceDE w:val="0"/>
        <w:autoSpaceDN w:val="0"/>
        <w:adjustRightInd w:val="0"/>
        <w:spacing w:after="0" w:line="360" w:lineRule="auto"/>
        <w:jc w:val="both"/>
        <w:rPr>
          <w:rFonts w:ascii="Times New Roman" w:hAnsi="Times New Roman"/>
          <w:sz w:val="24"/>
          <w:szCs w:val="24"/>
          <w:lang w:eastAsia="pl-PL"/>
        </w:rPr>
      </w:pPr>
      <w:r w:rsidRPr="00BE2557">
        <w:rPr>
          <w:rFonts w:ascii="Times New Roman" w:hAnsi="Times New Roman"/>
          <w:sz w:val="24"/>
          <w:szCs w:val="24"/>
        </w:rPr>
        <w:t>U</w:t>
      </w:r>
      <w:r w:rsidRPr="00BE2557">
        <w:rPr>
          <w:rFonts w:ascii="Times New Roman" w:hAnsi="Times New Roman"/>
          <w:bCs/>
          <w:sz w:val="24"/>
          <w:szCs w:val="24"/>
          <w:lang w:eastAsia="pl-PL"/>
        </w:rPr>
        <w:t xml:space="preserve">czestnicząc w </w:t>
      </w:r>
      <w:r w:rsidRPr="00BE2557">
        <w:rPr>
          <w:rFonts w:ascii="Times New Roman" w:hAnsi="Times New Roman"/>
          <w:sz w:val="24"/>
          <w:szCs w:val="24"/>
        </w:rPr>
        <w:t xml:space="preserve">postępowaniu o udzielenie zamówienia publicznego na </w:t>
      </w:r>
      <w:r w:rsidRPr="00BE2557">
        <w:rPr>
          <w:rFonts w:ascii="Times New Roman" w:hAnsi="Times New Roman"/>
          <w:b/>
          <w:sz w:val="24"/>
          <w:szCs w:val="24"/>
          <w:lang w:eastAsia="pl-PL"/>
        </w:rPr>
        <w:t>dostawę</w:t>
      </w:r>
      <w:r w:rsidRPr="00BE2557">
        <w:rPr>
          <w:rFonts w:ascii="Times New Roman" w:hAnsi="Times New Roman"/>
          <w:b/>
          <w:sz w:val="24"/>
          <w:szCs w:val="24"/>
        </w:rPr>
        <w:t xml:space="preserve"> materiałów opatrunkowych i medycznych</w:t>
      </w:r>
      <w:r w:rsidRPr="00BE2557">
        <w:rPr>
          <w:rFonts w:ascii="Times New Roman" w:hAnsi="Times New Roman"/>
          <w:b/>
          <w:sz w:val="24"/>
          <w:szCs w:val="24"/>
          <w:lang w:eastAsia="pl-PL"/>
        </w:rPr>
        <w:t xml:space="preserve">, nr sprawy: 3/ZP/18 </w:t>
      </w:r>
      <w:r w:rsidRPr="00BE2557">
        <w:rPr>
          <w:rFonts w:ascii="Times New Roman" w:hAnsi="Times New Roman"/>
          <w:sz w:val="24"/>
          <w:szCs w:val="24"/>
          <w:lang w:eastAsia="pl-PL"/>
        </w:rPr>
        <w:t>oświadczam, że:</w:t>
      </w:r>
    </w:p>
    <w:p w:rsidR="003C61E2" w:rsidRPr="00BE2557" w:rsidRDefault="003C61E2" w:rsidP="00C55DF7">
      <w:pPr>
        <w:numPr>
          <w:ilvl w:val="3"/>
          <w:numId w:val="29"/>
          <w:numberingChange w:id="27" w:author="Unknown" w:date="2018-03-01T08:57:00Z" w:original="%4:1: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BE2557">
        <w:rPr>
          <w:rFonts w:ascii="Times New Roman" w:hAnsi="Times New Roman"/>
          <w:b/>
          <w:bCs/>
          <w:sz w:val="24"/>
          <w:szCs w:val="24"/>
          <w:lang w:eastAsia="pl-PL"/>
        </w:rPr>
        <w:t xml:space="preserve">nie należę *) </w:t>
      </w:r>
      <w:r w:rsidRPr="00BE2557">
        <w:rPr>
          <w:rFonts w:ascii="Times New Roman" w:hAnsi="Times New Roman"/>
          <w:sz w:val="24"/>
          <w:szCs w:val="24"/>
          <w:lang w:eastAsia="pl-PL"/>
        </w:rPr>
        <w:t xml:space="preserve">do grupy kapitałowej, </w:t>
      </w:r>
      <w:r w:rsidRPr="00BE2557">
        <w:rPr>
          <w:rFonts w:ascii="Times New Roman" w:hAnsi="Times New Roman"/>
          <w:bCs/>
          <w:sz w:val="24"/>
          <w:szCs w:val="24"/>
          <w:lang w:eastAsia="pl-PL"/>
        </w:rPr>
        <w:t>o której mowa w art. 24 ust. 1 pkt 23 uPzp wraz z innymi uczestnikami postępowania</w:t>
      </w:r>
    </w:p>
    <w:p w:rsidR="003C61E2" w:rsidRPr="00BE2557" w:rsidRDefault="003C61E2" w:rsidP="00C55DF7">
      <w:pPr>
        <w:numPr>
          <w:ilvl w:val="3"/>
          <w:numId w:val="29"/>
          <w:numberingChange w:id="28" w:author="Unknown" w:date="2018-03-01T08:57:00Z" w:original="%4:2:0:."/>
        </w:numPr>
        <w:tabs>
          <w:tab w:val="clear" w:pos="2880"/>
          <w:tab w:val="num" w:pos="360"/>
        </w:tabs>
        <w:autoSpaceDE w:val="0"/>
        <w:autoSpaceDN w:val="0"/>
        <w:adjustRightInd w:val="0"/>
        <w:spacing w:after="0" w:line="360" w:lineRule="auto"/>
        <w:ind w:left="360"/>
        <w:jc w:val="both"/>
        <w:rPr>
          <w:rFonts w:ascii="Times New Roman" w:hAnsi="Times New Roman"/>
          <w:bCs/>
          <w:sz w:val="24"/>
          <w:szCs w:val="24"/>
          <w:lang w:eastAsia="pl-PL"/>
        </w:rPr>
      </w:pPr>
      <w:r w:rsidRPr="00BE2557">
        <w:rPr>
          <w:rFonts w:ascii="Times New Roman" w:hAnsi="Times New Roman"/>
          <w:b/>
          <w:sz w:val="24"/>
          <w:szCs w:val="24"/>
          <w:lang w:eastAsia="pl-PL"/>
        </w:rPr>
        <w:t xml:space="preserve">należę*) </w:t>
      </w:r>
      <w:r w:rsidRPr="00BE2557">
        <w:rPr>
          <w:rFonts w:ascii="Times New Roman" w:hAnsi="Times New Roman"/>
          <w:sz w:val="24"/>
          <w:szCs w:val="24"/>
          <w:lang w:eastAsia="pl-PL"/>
        </w:rPr>
        <w:t>do grupy kapitałowej, o której mowa w art. 24 ust. 1 pkt 23 uPzp wraz z następującymi uczestnikami postępowania: ………………………………………..……………………………</w:t>
      </w:r>
    </w:p>
    <w:p w:rsidR="003C61E2" w:rsidRPr="00BE2557" w:rsidRDefault="003C61E2" w:rsidP="00E11BB2">
      <w:pPr>
        <w:tabs>
          <w:tab w:val="num" w:pos="360"/>
        </w:tabs>
        <w:autoSpaceDE w:val="0"/>
        <w:autoSpaceDN w:val="0"/>
        <w:adjustRightInd w:val="0"/>
        <w:spacing w:after="0" w:line="360" w:lineRule="auto"/>
        <w:ind w:left="360"/>
        <w:jc w:val="both"/>
        <w:rPr>
          <w:rFonts w:ascii="Times New Roman" w:hAnsi="Times New Roman"/>
          <w:sz w:val="24"/>
          <w:szCs w:val="24"/>
          <w:lang w:eastAsia="pl-PL"/>
        </w:rPr>
      </w:pPr>
      <w:r w:rsidRPr="00BE2557">
        <w:rPr>
          <w:rFonts w:ascii="Times New Roman" w:hAnsi="Times New Roman"/>
          <w:sz w:val="24"/>
          <w:szCs w:val="24"/>
          <w:lang w:eastAsia="pl-PL"/>
        </w:rPr>
        <w:t>………………………………………………………………………………………………….…</w:t>
      </w:r>
    </w:p>
    <w:p w:rsidR="003C61E2" w:rsidRPr="00BE2557" w:rsidRDefault="003C61E2" w:rsidP="008E3861">
      <w:pPr>
        <w:autoSpaceDE w:val="0"/>
        <w:autoSpaceDN w:val="0"/>
        <w:adjustRightInd w:val="0"/>
        <w:spacing w:after="0" w:line="240" w:lineRule="auto"/>
        <w:jc w:val="both"/>
        <w:rPr>
          <w:rFonts w:ascii="Times New Roman" w:hAnsi="Times New Roman"/>
          <w:sz w:val="24"/>
          <w:szCs w:val="24"/>
          <w:lang w:eastAsia="pl-PL"/>
        </w:rPr>
      </w:pPr>
    </w:p>
    <w:p w:rsidR="003C61E2" w:rsidRPr="00BE2557" w:rsidRDefault="003C61E2" w:rsidP="008E3861">
      <w:pPr>
        <w:autoSpaceDE w:val="0"/>
        <w:autoSpaceDN w:val="0"/>
        <w:adjustRightInd w:val="0"/>
        <w:spacing w:after="0" w:line="240" w:lineRule="auto"/>
        <w:jc w:val="both"/>
        <w:rPr>
          <w:rFonts w:ascii="Times New Roman" w:hAnsi="Times New Roman"/>
          <w:sz w:val="24"/>
          <w:szCs w:val="24"/>
          <w:lang w:eastAsia="pl-PL"/>
        </w:rPr>
      </w:pPr>
    </w:p>
    <w:p w:rsidR="003C61E2" w:rsidRPr="00BE2557" w:rsidRDefault="003C61E2" w:rsidP="008E3861">
      <w:pPr>
        <w:spacing w:after="0" w:line="240" w:lineRule="auto"/>
        <w:ind w:left="1080"/>
        <w:jc w:val="right"/>
        <w:rPr>
          <w:rFonts w:ascii="Times New Roman" w:hAnsi="Times New Roman"/>
          <w:sz w:val="24"/>
          <w:szCs w:val="24"/>
          <w:lang w:eastAsia="pl-PL"/>
        </w:rPr>
      </w:pPr>
      <w:r w:rsidRPr="00BE2557">
        <w:rPr>
          <w:rFonts w:ascii="Times New Roman" w:hAnsi="Times New Roman"/>
          <w:sz w:val="24"/>
          <w:szCs w:val="24"/>
          <w:lang w:eastAsia="pl-PL"/>
        </w:rPr>
        <w:t>_______________________, dnia _________________</w:t>
      </w:r>
    </w:p>
    <w:p w:rsidR="003C61E2" w:rsidRPr="00BE2557" w:rsidRDefault="003C61E2" w:rsidP="008E3861">
      <w:pPr>
        <w:spacing w:after="0" w:line="240" w:lineRule="auto"/>
        <w:jc w:val="right"/>
        <w:rPr>
          <w:rFonts w:ascii="Times New Roman" w:hAnsi="Times New Roman"/>
          <w:sz w:val="24"/>
          <w:szCs w:val="24"/>
          <w:lang w:eastAsia="pl-PL"/>
        </w:rPr>
      </w:pPr>
    </w:p>
    <w:p w:rsidR="003C61E2" w:rsidRPr="00BE2557" w:rsidRDefault="003C61E2" w:rsidP="008E3861">
      <w:pPr>
        <w:spacing w:after="0" w:line="240" w:lineRule="auto"/>
        <w:jc w:val="right"/>
        <w:rPr>
          <w:rFonts w:ascii="Times New Roman" w:hAnsi="Times New Roman"/>
          <w:sz w:val="24"/>
          <w:szCs w:val="24"/>
          <w:lang w:eastAsia="pl-PL"/>
        </w:rPr>
      </w:pPr>
      <w:r w:rsidRPr="00BE2557">
        <w:rPr>
          <w:rFonts w:ascii="Times New Roman" w:hAnsi="Times New Roman"/>
          <w:sz w:val="24"/>
          <w:szCs w:val="24"/>
          <w:lang w:eastAsia="pl-PL"/>
        </w:rPr>
        <w:t>_____________________________________________</w:t>
      </w:r>
    </w:p>
    <w:p w:rsidR="003C61E2" w:rsidRPr="00BE2557" w:rsidRDefault="003C61E2" w:rsidP="008E3861">
      <w:pPr>
        <w:spacing w:after="0" w:line="240" w:lineRule="auto"/>
        <w:jc w:val="right"/>
        <w:rPr>
          <w:rFonts w:ascii="Times New Roman" w:hAnsi="Times New Roman"/>
          <w:sz w:val="16"/>
          <w:szCs w:val="16"/>
          <w:lang w:eastAsia="pl-PL"/>
        </w:rPr>
      </w:pPr>
      <w:r w:rsidRPr="00BE2557">
        <w:rPr>
          <w:rFonts w:ascii="Times New Roman" w:hAnsi="Times New Roman"/>
          <w:sz w:val="16"/>
          <w:szCs w:val="16"/>
          <w:lang w:eastAsia="pl-PL"/>
        </w:rPr>
        <w:t>podpisy osób upoważnionych do reprezentowania Wykonawcy</w:t>
      </w:r>
    </w:p>
    <w:p w:rsidR="003C61E2" w:rsidRPr="00BE2557" w:rsidRDefault="003C61E2" w:rsidP="008E3861">
      <w:pPr>
        <w:spacing w:after="0" w:line="240" w:lineRule="auto"/>
        <w:jc w:val="right"/>
        <w:rPr>
          <w:rFonts w:ascii="Times New Roman" w:hAnsi="Times New Roman"/>
          <w:sz w:val="16"/>
          <w:szCs w:val="16"/>
          <w:lang w:eastAsia="pl-PL"/>
        </w:rPr>
      </w:pPr>
    </w:p>
    <w:p w:rsidR="003C61E2" w:rsidRPr="00BE2557" w:rsidRDefault="003C61E2" w:rsidP="008E3861">
      <w:pPr>
        <w:spacing w:after="0" w:line="240" w:lineRule="auto"/>
        <w:jc w:val="right"/>
        <w:rPr>
          <w:rFonts w:ascii="Times New Roman" w:hAnsi="Times New Roman"/>
          <w:sz w:val="16"/>
          <w:szCs w:val="16"/>
          <w:lang w:eastAsia="pl-PL"/>
        </w:rPr>
      </w:pPr>
    </w:p>
    <w:p w:rsidR="003C61E2" w:rsidRPr="00BE2557" w:rsidRDefault="003C61E2" w:rsidP="008E3861">
      <w:pPr>
        <w:spacing w:after="0" w:line="240" w:lineRule="auto"/>
        <w:jc w:val="right"/>
        <w:rPr>
          <w:rFonts w:ascii="Times New Roman" w:hAnsi="Times New Roman"/>
          <w:sz w:val="16"/>
          <w:szCs w:val="16"/>
          <w:lang w:eastAsia="pl-PL"/>
        </w:rPr>
      </w:pPr>
    </w:p>
    <w:p w:rsidR="003C61E2" w:rsidRPr="00BE2557" w:rsidRDefault="003C61E2" w:rsidP="008E3861">
      <w:pPr>
        <w:spacing w:after="0" w:line="240" w:lineRule="auto"/>
        <w:jc w:val="right"/>
        <w:rPr>
          <w:rFonts w:ascii="Times New Roman" w:hAnsi="Times New Roman"/>
          <w:sz w:val="16"/>
          <w:szCs w:val="16"/>
          <w:lang w:eastAsia="pl-PL"/>
        </w:rPr>
      </w:pPr>
    </w:p>
    <w:p w:rsidR="003C61E2" w:rsidRPr="00BE2557" w:rsidRDefault="003C61E2" w:rsidP="008E3861">
      <w:pPr>
        <w:spacing w:after="0" w:line="240" w:lineRule="auto"/>
        <w:jc w:val="right"/>
        <w:rPr>
          <w:rFonts w:ascii="Times New Roman" w:hAnsi="Times New Roman"/>
          <w:sz w:val="16"/>
          <w:szCs w:val="16"/>
          <w:lang w:eastAsia="pl-PL"/>
        </w:rPr>
      </w:pPr>
    </w:p>
    <w:p w:rsidR="003C61E2" w:rsidRPr="00BE2557" w:rsidRDefault="003C61E2" w:rsidP="008E3861">
      <w:pPr>
        <w:spacing w:after="0" w:line="240" w:lineRule="auto"/>
        <w:rPr>
          <w:rFonts w:ascii="Times New Roman" w:hAnsi="Times New Roman"/>
          <w:b/>
          <w:caps/>
          <w:spacing w:val="8"/>
          <w:sz w:val="24"/>
          <w:szCs w:val="24"/>
          <w:lang w:eastAsia="pl-PL"/>
        </w:rPr>
      </w:pPr>
      <w:r w:rsidRPr="00BE2557">
        <w:rPr>
          <w:rFonts w:ascii="Times New Roman" w:hAnsi="Times New Roman"/>
          <w:b/>
          <w:caps/>
          <w:spacing w:val="8"/>
          <w:sz w:val="24"/>
          <w:szCs w:val="24"/>
          <w:lang w:eastAsia="pl-PL"/>
        </w:rPr>
        <w:t>*)</w:t>
      </w:r>
      <w:r w:rsidRPr="00BE2557">
        <w:rPr>
          <w:rFonts w:ascii="Times New Roman" w:hAnsi="Times New Roman"/>
          <w:spacing w:val="8"/>
          <w:sz w:val="20"/>
          <w:szCs w:val="20"/>
          <w:lang w:eastAsia="pl-PL"/>
        </w:rPr>
        <w:t>niepotrzebne skreślić</w:t>
      </w:r>
    </w:p>
    <w:p w:rsidR="003C61E2" w:rsidRPr="00BE2557" w:rsidRDefault="003C61E2" w:rsidP="008E3861">
      <w:pPr>
        <w:spacing w:after="0" w:line="240" w:lineRule="auto"/>
        <w:jc w:val="right"/>
        <w:rPr>
          <w:rFonts w:ascii="Times New Roman" w:hAnsi="Times New Roman"/>
          <w:sz w:val="16"/>
          <w:szCs w:val="16"/>
          <w:lang w:eastAsia="pl-PL"/>
        </w:rPr>
      </w:pPr>
    </w:p>
    <w:p w:rsidR="003C61E2" w:rsidRPr="00BE2557" w:rsidRDefault="003C61E2" w:rsidP="008E3861">
      <w:pPr>
        <w:spacing w:after="0" w:line="240" w:lineRule="auto"/>
        <w:jc w:val="right"/>
        <w:rPr>
          <w:rFonts w:ascii="Times New Roman" w:hAnsi="Times New Roman"/>
          <w:sz w:val="16"/>
          <w:szCs w:val="16"/>
          <w:lang w:eastAsia="pl-PL"/>
        </w:rPr>
      </w:pPr>
    </w:p>
    <w:p w:rsidR="003C61E2" w:rsidRPr="00BE2557" w:rsidRDefault="003C61E2" w:rsidP="008E3861">
      <w:pPr>
        <w:spacing w:after="0" w:line="240" w:lineRule="auto"/>
        <w:jc w:val="right"/>
        <w:rPr>
          <w:rFonts w:ascii="Times New Roman" w:hAnsi="Times New Roman"/>
          <w:sz w:val="16"/>
          <w:szCs w:val="16"/>
          <w:lang w:eastAsia="pl-PL"/>
        </w:rPr>
      </w:pPr>
    </w:p>
    <w:p w:rsidR="003C61E2" w:rsidRPr="00BE2557" w:rsidRDefault="003C61E2" w:rsidP="00675E56">
      <w:pPr>
        <w:spacing w:after="0" w:line="240" w:lineRule="auto"/>
        <w:rPr>
          <w:rFonts w:ascii="Times New Roman" w:hAnsi="Times New Roman"/>
          <w:b/>
          <w:sz w:val="24"/>
          <w:szCs w:val="24"/>
          <w:lang w:eastAsia="pl-PL"/>
        </w:rPr>
      </w:pPr>
    </w:p>
    <w:p w:rsidR="003C61E2" w:rsidRPr="00BE2557" w:rsidRDefault="003C61E2" w:rsidP="00675E56">
      <w:pPr>
        <w:spacing w:after="0" w:line="240" w:lineRule="auto"/>
        <w:jc w:val="right"/>
        <w:rPr>
          <w:rFonts w:ascii="Times New Roman" w:hAnsi="Times New Roman"/>
          <w:b/>
          <w:sz w:val="24"/>
          <w:szCs w:val="24"/>
          <w:lang w:eastAsia="pl-PL"/>
        </w:rPr>
      </w:pPr>
    </w:p>
    <w:p w:rsidR="003C61E2" w:rsidRPr="00BE2557" w:rsidRDefault="003C61E2" w:rsidP="00675E56">
      <w:pPr>
        <w:spacing w:after="0" w:line="240" w:lineRule="auto"/>
        <w:jc w:val="right"/>
        <w:rPr>
          <w:rFonts w:ascii="Times New Roman" w:hAnsi="Times New Roman"/>
          <w:b/>
          <w:sz w:val="24"/>
          <w:szCs w:val="24"/>
          <w:lang w:eastAsia="pl-PL"/>
        </w:rPr>
      </w:pPr>
    </w:p>
    <w:p w:rsidR="003C61E2" w:rsidRPr="00BE2557" w:rsidRDefault="003C61E2" w:rsidP="00675E56">
      <w:pPr>
        <w:spacing w:after="0" w:line="240" w:lineRule="auto"/>
        <w:jc w:val="right"/>
        <w:rPr>
          <w:rFonts w:ascii="Times New Roman" w:hAnsi="Times New Roman"/>
          <w:b/>
          <w:sz w:val="24"/>
          <w:szCs w:val="24"/>
          <w:lang w:eastAsia="pl-PL"/>
        </w:rPr>
      </w:pPr>
      <w:r w:rsidRPr="00BE2557">
        <w:rPr>
          <w:rFonts w:ascii="Times New Roman" w:hAnsi="Times New Roman"/>
          <w:b/>
          <w:sz w:val="24"/>
          <w:szCs w:val="24"/>
          <w:lang w:eastAsia="pl-PL"/>
        </w:rPr>
        <w:t>załącznik nr 4</w:t>
      </w:r>
    </w:p>
    <w:p w:rsidR="003C61E2" w:rsidRPr="00BE2557" w:rsidRDefault="003C61E2" w:rsidP="00675E56">
      <w:pPr>
        <w:spacing w:after="0" w:line="240" w:lineRule="auto"/>
        <w:jc w:val="right"/>
        <w:rPr>
          <w:rFonts w:ascii="Times New Roman" w:hAnsi="Times New Roman"/>
          <w:b/>
          <w:sz w:val="24"/>
          <w:szCs w:val="24"/>
          <w:lang w:eastAsia="pl-PL"/>
        </w:rPr>
      </w:pPr>
      <w:r w:rsidRPr="00BE2557">
        <w:rPr>
          <w:rFonts w:ascii="Times New Roman" w:hAnsi="Times New Roman"/>
          <w:b/>
          <w:sz w:val="24"/>
          <w:szCs w:val="24"/>
          <w:lang w:eastAsia="pl-PL"/>
        </w:rPr>
        <w:t>do SIWZ</w:t>
      </w:r>
    </w:p>
    <w:p w:rsidR="003C61E2" w:rsidRPr="00BE2557" w:rsidRDefault="003C61E2" w:rsidP="00675E56">
      <w:pPr>
        <w:pStyle w:val="Title"/>
      </w:pPr>
    </w:p>
    <w:p w:rsidR="003C61E2" w:rsidRPr="00BE2557" w:rsidRDefault="003C61E2" w:rsidP="00675E56">
      <w:pPr>
        <w:pStyle w:val="Title"/>
      </w:pPr>
      <w:r w:rsidRPr="00BE2557">
        <w:t>Wzór</w:t>
      </w:r>
    </w:p>
    <w:p w:rsidR="003C61E2" w:rsidRPr="00BE2557" w:rsidRDefault="003C61E2" w:rsidP="00675E56">
      <w:pPr>
        <w:pStyle w:val="Title"/>
      </w:pPr>
      <w:r w:rsidRPr="00BE2557">
        <w:t>UMOWA NR ……………………</w:t>
      </w:r>
    </w:p>
    <w:p w:rsidR="003C61E2" w:rsidRPr="00BE2557" w:rsidRDefault="003C61E2" w:rsidP="00675E56">
      <w:pPr>
        <w:spacing w:after="0" w:line="240" w:lineRule="auto"/>
        <w:ind w:right="562"/>
        <w:jc w:val="both"/>
        <w:rPr>
          <w:rFonts w:ascii="Times New Roman" w:hAnsi="Times New Roman"/>
          <w:sz w:val="24"/>
          <w:szCs w:val="24"/>
        </w:rPr>
      </w:pPr>
    </w:p>
    <w:p w:rsidR="003C61E2" w:rsidRPr="00BE2557" w:rsidRDefault="003C61E2" w:rsidP="00675E56">
      <w:pPr>
        <w:pStyle w:val="BodyText"/>
        <w:ind w:right="72"/>
        <w:jc w:val="both"/>
        <w:rPr>
          <w:b w:val="0"/>
        </w:rPr>
      </w:pPr>
      <w:r w:rsidRPr="00BE2557">
        <w:rPr>
          <w:b w:val="0"/>
        </w:rPr>
        <w:t>W dniu ………….. w Warszawie, pomiędzy:</w:t>
      </w:r>
    </w:p>
    <w:p w:rsidR="003C61E2" w:rsidRPr="00BE2557" w:rsidRDefault="003C61E2" w:rsidP="00675E56">
      <w:pPr>
        <w:pStyle w:val="BodyText"/>
        <w:ind w:right="72"/>
        <w:jc w:val="both"/>
        <w:rPr>
          <w:b w:val="0"/>
        </w:rPr>
      </w:pPr>
      <w:r w:rsidRPr="00BE2557">
        <w:t>Wojskowym Instytutem Medycyny Lotniczej</w:t>
      </w:r>
      <w:r w:rsidRPr="00BE2557">
        <w:rPr>
          <w:b w:val="0"/>
        </w:rPr>
        <w:t xml:space="preserve"> wpisanym przez Sąd Rejonowy dla  m. st. Warszawy w Warszawie, XII Wydział Gospodarczy Krajowego Rejestru Sądowego, pod nr KRS 0000180451, mającym swoją siedzibę w Warszawie, kod pocztowy 01-755, przy ul. Krasińskiego 54/56, (NIP 118–00–59–744, REGON 010132188) zwanym dalej „Zamawiającym”,</w:t>
      </w:r>
    </w:p>
    <w:p w:rsidR="003C61E2" w:rsidRPr="00BE2557" w:rsidRDefault="003C61E2" w:rsidP="00675E56">
      <w:pPr>
        <w:pStyle w:val="BodyText"/>
        <w:ind w:right="72"/>
        <w:jc w:val="both"/>
        <w:rPr>
          <w:b w:val="0"/>
        </w:rPr>
      </w:pPr>
      <w:r w:rsidRPr="00BE2557">
        <w:rPr>
          <w:b w:val="0"/>
        </w:rPr>
        <w:t>reprezentowanym przez:</w:t>
      </w:r>
      <w:r w:rsidRPr="00BE2557">
        <w:t xml:space="preserve"> płk dr hab. n. med. Ewelina Zawadzka – Bartczak  – Dyrektor</w:t>
      </w:r>
    </w:p>
    <w:p w:rsidR="003C61E2" w:rsidRPr="00BE2557" w:rsidRDefault="003C61E2" w:rsidP="00180B77">
      <w:pPr>
        <w:pStyle w:val="TOC1"/>
        <w:jc w:val="left"/>
      </w:pPr>
    </w:p>
    <w:p w:rsidR="003C61E2" w:rsidRPr="00BE2557" w:rsidRDefault="003C61E2" w:rsidP="00675E56">
      <w:pPr>
        <w:spacing w:after="0" w:line="240" w:lineRule="auto"/>
        <w:ind w:left="348" w:right="72" w:hanging="348"/>
        <w:jc w:val="both"/>
        <w:rPr>
          <w:rFonts w:ascii="Times New Roman" w:hAnsi="Times New Roman"/>
          <w:sz w:val="24"/>
          <w:szCs w:val="24"/>
        </w:rPr>
      </w:pPr>
      <w:r w:rsidRPr="00BE2557">
        <w:rPr>
          <w:rFonts w:ascii="Times New Roman" w:hAnsi="Times New Roman"/>
          <w:sz w:val="24"/>
          <w:szCs w:val="24"/>
        </w:rPr>
        <w:t>a:</w:t>
      </w:r>
    </w:p>
    <w:p w:rsidR="003C61E2" w:rsidRPr="00BE2557" w:rsidRDefault="003C61E2" w:rsidP="00675E56">
      <w:pPr>
        <w:spacing w:after="0" w:line="240" w:lineRule="auto"/>
        <w:ind w:left="348" w:right="72" w:hanging="348"/>
        <w:jc w:val="both"/>
        <w:rPr>
          <w:rFonts w:ascii="Times New Roman" w:hAnsi="Times New Roman"/>
          <w:sz w:val="24"/>
          <w:szCs w:val="24"/>
        </w:rPr>
      </w:pPr>
    </w:p>
    <w:p w:rsidR="003C61E2" w:rsidRPr="00BE2557" w:rsidRDefault="003C61E2" w:rsidP="00675E56">
      <w:pPr>
        <w:spacing w:after="0" w:line="240" w:lineRule="auto"/>
        <w:ind w:left="348" w:right="72" w:hanging="348"/>
        <w:jc w:val="both"/>
        <w:rPr>
          <w:rFonts w:ascii="Times New Roman" w:hAnsi="Times New Roman"/>
          <w:sz w:val="24"/>
          <w:szCs w:val="24"/>
        </w:rPr>
      </w:pPr>
      <w:r w:rsidRPr="00BE2557">
        <w:rPr>
          <w:rFonts w:ascii="Times New Roman" w:hAnsi="Times New Roman"/>
          <w:sz w:val="24"/>
          <w:szCs w:val="24"/>
        </w:rPr>
        <w:t>……………………………….</w:t>
      </w:r>
    </w:p>
    <w:p w:rsidR="003C61E2" w:rsidRPr="00BE2557" w:rsidRDefault="003C61E2" w:rsidP="00675E56">
      <w:pPr>
        <w:spacing w:after="0" w:line="240" w:lineRule="auto"/>
        <w:rPr>
          <w:rFonts w:ascii="Times New Roman" w:hAnsi="Times New Roman"/>
          <w:sz w:val="24"/>
          <w:szCs w:val="24"/>
        </w:rPr>
      </w:pPr>
      <w:r w:rsidRPr="00BE2557">
        <w:rPr>
          <w:rFonts w:ascii="Times New Roman" w:hAnsi="Times New Roman"/>
          <w:sz w:val="24"/>
          <w:szCs w:val="24"/>
        </w:rPr>
        <w:t>zwanym dalej „Wykonawcą”,</w:t>
      </w:r>
    </w:p>
    <w:p w:rsidR="003C61E2" w:rsidRPr="00BE2557" w:rsidRDefault="003C61E2" w:rsidP="00675E56">
      <w:pPr>
        <w:spacing w:after="0" w:line="240" w:lineRule="auto"/>
        <w:ind w:right="72"/>
        <w:jc w:val="both"/>
        <w:rPr>
          <w:rFonts w:ascii="Times New Roman" w:hAnsi="Times New Roman"/>
          <w:sz w:val="24"/>
          <w:szCs w:val="24"/>
        </w:rPr>
      </w:pPr>
      <w:r w:rsidRPr="00BE2557">
        <w:rPr>
          <w:rFonts w:ascii="Times New Roman" w:hAnsi="Times New Roman"/>
          <w:sz w:val="24"/>
          <w:szCs w:val="24"/>
        </w:rPr>
        <w:t>reprezentowanym przez: ……………………,</w:t>
      </w:r>
    </w:p>
    <w:p w:rsidR="003C61E2" w:rsidRPr="00BE2557" w:rsidRDefault="003C61E2" w:rsidP="00675E56">
      <w:pPr>
        <w:spacing w:after="0" w:line="240" w:lineRule="auto"/>
        <w:jc w:val="both"/>
        <w:rPr>
          <w:rFonts w:ascii="Times New Roman" w:hAnsi="Times New Roman"/>
          <w:sz w:val="24"/>
          <w:szCs w:val="24"/>
        </w:rPr>
      </w:pPr>
    </w:p>
    <w:p w:rsidR="003C61E2" w:rsidRPr="00BE2557" w:rsidRDefault="003C61E2" w:rsidP="00675E56">
      <w:pPr>
        <w:spacing w:after="0" w:line="240" w:lineRule="auto"/>
        <w:jc w:val="both"/>
        <w:rPr>
          <w:rFonts w:ascii="Times New Roman" w:hAnsi="Times New Roman"/>
          <w:sz w:val="24"/>
          <w:szCs w:val="24"/>
        </w:rPr>
      </w:pPr>
      <w:r w:rsidRPr="00BE2557">
        <w:rPr>
          <w:rFonts w:ascii="Times New Roman" w:hAnsi="Times New Roman"/>
          <w:sz w:val="24"/>
          <w:szCs w:val="24"/>
        </w:rPr>
        <w:t>łącznie zwane dalej Stronami,</w:t>
      </w:r>
    </w:p>
    <w:p w:rsidR="003C61E2" w:rsidRPr="00BE2557" w:rsidRDefault="003C61E2" w:rsidP="00675E56">
      <w:pPr>
        <w:spacing w:after="0" w:line="240" w:lineRule="auto"/>
        <w:jc w:val="both"/>
        <w:rPr>
          <w:rFonts w:ascii="Times New Roman" w:hAnsi="Times New Roman"/>
          <w:sz w:val="24"/>
          <w:szCs w:val="24"/>
        </w:rPr>
      </w:pPr>
    </w:p>
    <w:p w:rsidR="003C61E2" w:rsidRPr="00BE2557" w:rsidRDefault="003C61E2" w:rsidP="00675E56">
      <w:pPr>
        <w:spacing w:after="0" w:line="240" w:lineRule="auto"/>
        <w:jc w:val="both"/>
        <w:rPr>
          <w:rFonts w:ascii="Times New Roman" w:hAnsi="Times New Roman"/>
          <w:sz w:val="24"/>
          <w:szCs w:val="24"/>
        </w:rPr>
      </w:pPr>
      <w:r w:rsidRPr="00BE2557">
        <w:rPr>
          <w:rFonts w:ascii="Times New Roman" w:hAnsi="Times New Roman"/>
          <w:sz w:val="24"/>
          <w:szCs w:val="24"/>
        </w:rPr>
        <w:t xml:space="preserve">w wyniku przeprowadzenia, na podstawie ustawy z dnia 29 stycznia 2004 r. Prawo zamówień publicznych (tj. Dz. U. z 2017 r. poz. 1579 ze zm.), nazywanej dalej: „ustawą”, w trybie przetargu nieograniczonego postępowania o udzielenie zamówienia publicznego </w:t>
      </w:r>
      <w:r w:rsidRPr="00BE2557">
        <w:rPr>
          <w:rFonts w:ascii="Times New Roman" w:hAnsi="Times New Roman"/>
          <w:b/>
          <w:sz w:val="24"/>
          <w:szCs w:val="24"/>
        </w:rPr>
        <w:t xml:space="preserve">na dostawę materiałów opatrunkowych i medycznych </w:t>
      </w:r>
      <w:r w:rsidRPr="00BE2557">
        <w:rPr>
          <w:rFonts w:ascii="Times New Roman" w:hAnsi="Times New Roman"/>
          <w:sz w:val="24"/>
          <w:szCs w:val="24"/>
        </w:rPr>
        <w:t xml:space="preserve">– </w:t>
      </w:r>
      <w:r w:rsidRPr="00BE2557">
        <w:rPr>
          <w:rFonts w:ascii="Times New Roman" w:hAnsi="Times New Roman"/>
          <w:b/>
          <w:sz w:val="24"/>
          <w:szCs w:val="24"/>
        </w:rPr>
        <w:t>znak sprawy 3/ZP/18,</w:t>
      </w:r>
      <w:r w:rsidRPr="00BE2557">
        <w:rPr>
          <w:rFonts w:ascii="Times New Roman" w:hAnsi="Times New Roman"/>
          <w:sz w:val="24"/>
          <w:szCs w:val="24"/>
        </w:rPr>
        <w:t xml:space="preserve"> została zawarta Umowa o następującej treści:</w:t>
      </w:r>
    </w:p>
    <w:p w:rsidR="003C61E2" w:rsidRPr="00BE2557" w:rsidRDefault="003C61E2" w:rsidP="00675E56">
      <w:pPr>
        <w:spacing w:after="0" w:line="240" w:lineRule="auto"/>
        <w:jc w:val="both"/>
        <w:rPr>
          <w:rFonts w:ascii="Times New Roman" w:hAnsi="Times New Roman"/>
          <w:sz w:val="24"/>
          <w:szCs w:val="24"/>
        </w:rPr>
      </w:pPr>
    </w:p>
    <w:p w:rsidR="003C61E2" w:rsidRPr="00BE2557" w:rsidRDefault="003C61E2" w:rsidP="00675E56">
      <w:pPr>
        <w:spacing w:after="0" w:line="240" w:lineRule="auto"/>
        <w:jc w:val="both"/>
        <w:rPr>
          <w:rFonts w:ascii="Times New Roman" w:hAnsi="Times New Roman"/>
          <w:i/>
          <w:sz w:val="24"/>
          <w:szCs w:val="24"/>
        </w:rPr>
      </w:pPr>
      <w:r w:rsidRPr="00BE2557">
        <w:rPr>
          <w:rFonts w:ascii="Times New Roman" w:hAnsi="Times New Roman"/>
          <w:i/>
          <w:sz w:val="24"/>
          <w:szCs w:val="24"/>
        </w:rPr>
        <w:t xml:space="preserve">Zapisy umowy do uzupełnienia/modyfikacji przed zawarciem umowy, w zależności od tego, której </w:t>
      </w:r>
      <w:r w:rsidRPr="00BE2557">
        <w:rPr>
          <w:rFonts w:ascii="Times New Roman" w:hAnsi="Times New Roman"/>
          <w:i/>
          <w:sz w:val="24"/>
          <w:szCs w:val="24"/>
        </w:rPr>
        <w:br/>
        <w:t>(-ych) części będzie dotyczyć umowa.</w:t>
      </w:r>
    </w:p>
    <w:p w:rsidR="003C61E2" w:rsidRPr="00BE2557" w:rsidRDefault="003C61E2" w:rsidP="00675E56">
      <w:pPr>
        <w:spacing w:after="0" w:line="240" w:lineRule="auto"/>
        <w:jc w:val="both"/>
        <w:rPr>
          <w:rFonts w:ascii="Times New Roman" w:hAnsi="Times New Roman"/>
          <w:i/>
          <w:sz w:val="24"/>
          <w:szCs w:val="24"/>
        </w:rPr>
      </w:pPr>
    </w:p>
    <w:p w:rsidR="003C61E2" w:rsidRPr="00BE2557" w:rsidRDefault="003C61E2" w:rsidP="00675E56">
      <w:pPr>
        <w:spacing w:after="0" w:line="240" w:lineRule="auto"/>
        <w:jc w:val="center"/>
        <w:rPr>
          <w:rFonts w:ascii="Times New Roman" w:hAnsi="Times New Roman"/>
          <w:b/>
          <w:bCs/>
          <w:sz w:val="24"/>
          <w:szCs w:val="24"/>
        </w:rPr>
      </w:pPr>
      <w:r w:rsidRPr="00BE2557">
        <w:rPr>
          <w:rFonts w:ascii="Times New Roman" w:hAnsi="Times New Roman"/>
          <w:b/>
          <w:bCs/>
          <w:sz w:val="24"/>
          <w:szCs w:val="24"/>
        </w:rPr>
        <w:t>§ 1</w:t>
      </w:r>
    </w:p>
    <w:p w:rsidR="003C61E2" w:rsidRPr="00BE2557" w:rsidRDefault="003C61E2" w:rsidP="00571359">
      <w:pPr>
        <w:spacing w:after="0" w:line="240" w:lineRule="auto"/>
        <w:jc w:val="center"/>
        <w:rPr>
          <w:rFonts w:ascii="Times New Roman" w:hAnsi="Times New Roman"/>
          <w:b/>
          <w:sz w:val="24"/>
          <w:szCs w:val="24"/>
        </w:rPr>
      </w:pPr>
      <w:r w:rsidRPr="00BE2557">
        <w:rPr>
          <w:rFonts w:ascii="Times New Roman" w:hAnsi="Times New Roman"/>
          <w:b/>
          <w:sz w:val="24"/>
          <w:szCs w:val="24"/>
        </w:rPr>
        <w:t>PRZEDMIOT UMOWY</w:t>
      </w:r>
    </w:p>
    <w:p w:rsidR="003C61E2" w:rsidRPr="00BE2557" w:rsidRDefault="003C61E2" w:rsidP="00C55DF7">
      <w:pPr>
        <w:numPr>
          <w:ilvl w:val="0"/>
          <w:numId w:val="65"/>
          <w:numberingChange w:id="29" w:author="Unknown" w:date="2018-03-01T08:57:00Z" w:original="%1:1:0:."/>
        </w:numPr>
        <w:tabs>
          <w:tab w:val="clear" w:pos="360"/>
        </w:tabs>
        <w:spacing w:after="0" w:line="240" w:lineRule="auto"/>
        <w:ind w:right="72"/>
        <w:jc w:val="both"/>
        <w:rPr>
          <w:rFonts w:ascii="Times New Roman" w:hAnsi="Times New Roman"/>
          <w:bCs/>
          <w:sz w:val="24"/>
          <w:szCs w:val="24"/>
        </w:rPr>
      </w:pPr>
      <w:r w:rsidRPr="00BE2557">
        <w:rPr>
          <w:rFonts w:ascii="Times New Roman" w:hAnsi="Times New Roman"/>
          <w:bCs/>
          <w:sz w:val="24"/>
          <w:szCs w:val="24"/>
        </w:rPr>
        <w:t xml:space="preserve">Niniejsza umowa zostaje zawarta w wyniku rozstrzygnięcia przetargu nieograniczonego na </w:t>
      </w:r>
      <w:r w:rsidRPr="00BE2557">
        <w:rPr>
          <w:rFonts w:ascii="Times New Roman" w:hAnsi="Times New Roman"/>
          <w:b/>
          <w:sz w:val="24"/>
          <w:szCs w:val="24"/>
        </w:rPr>
        <w:t>dostawę materiałów opatrunkowych i medycznych, numer sprawy: 3/ZP/18.</w:t>
      </w:r>
    </w:p>
    <w:p w:rsidR="003C61E2" w:rsidRPr="00BE2557" w:rsidRDefault="003C61E2" w:rsidP="00C55DF7">
      <w:pPr>
        <w:numPr>
          <w:ilvl w:val="0"/>
          <w:numId w:val="65"/>
          <w:numberingChange w:id="30" w:author="Unknown" w:date="2018-03-01T08:57:00Z" w:original="%1:2:0:."/>
        </w:numPr>
        <w:tabs>
          <w:tab w:val="clear" w:pos="360"/>
        </w:tabs>
        <w:spacing w:after="0" w:line="240" w:lineRule="auto"/>
        <w:ind w:right="72"/>
        <w:jc w:val="both"/>
        <w:rPr>
          <w:rFonts w:ascii="Times New Roman" w:hAnsi="Times New Roman"/>
          <w:bCs/>
          <w:sz w:val="24"/>
          <w:szCs w:val="24"/>
        </w:rPr>
      </w:pPr>
      <w:r w:rsidRPr="00BE2557">
        <w:rPr>
          <w:rFonts w:ascii="Times New Roman" w:hAnsi="Times New Roman"/>
          <w:sz w:val="24"/>
          <w:szCs w:val="24"/>
        </w:rPr>
        <w:t>Przedmiotem umowy jest dostawa i przeniesienie własności:</w:t>
      </w:r>
      <w:r w:rsidRPr="00BE2557">
        <w:rPr>
          <w:rFonts w:ascii="Times New Roman" w:hAnsi="Times New Roman"/>
          <w:bCs/>
          <w:sz w:val="24"/>
          <w:szCs w:val="24"/>
        </w:rPr>
        <w:t xml:space="preserve"> </w:t>
      </w:r>
      <w:r w:rsidRPr="00BE2557">
        <w:rPr>
          <w:rFonts w:ascii="Times New Roman" w:hAnsi="Times New Roman"/>
          <w:b/>
          <w:sz w:val="24"/>
          <w:szCs w:val="24"/>
        </w:rPr>
        <w:t>……………… (część …)</w:t>
      </w:r>
      <w:r w:rsidRPr="00BE2557">
        <w:rPr>
          <w:rFonts w:ascii="Times New Roman" w:hAnsi="Times New Roman"/>
          <w:bCs/>
          <w:sz w:val="24"/>
          <w:szCs w:val="24"/>
        </w:rPr>
        <w:t xml:space="preserve"> </w:t>
      </w:r>
      <w:r w:rsidRPr="00BE2557">
        <w:rPr>
          <w:rFonts w:ascii="Times New Roman" w:hAnsi="Times New Roman"/>
          <w:sz w:val="24"/>
          <w:szCs w:val="24"/>
        </w:rPr>
        <w:t xml:space="preserve">– zgodnie ze złożoną ofertą </w:t>
      </w:r>
      <w:r w:rsidRPr="00BE2557">
        <w:rPr>
          <w:rFonts w:ascii="Times New Roman" w:hAnsi="Times New Roman"/>
          <w:bCs/>
          <w:sz w:val="24"/>
          <w:szCs w:val="24"/>
        </w:rPr>
        <w:t>stanowiącą załącznik nr 1 do umowy</w:t>
      </w:r>
      <w:r w:rsidRPr="00BE2557">
        <w:rPr>
          <w:rFonts w:ascii="Times New Roman" w:hAnsi="Times New Roman"/>
          <w:bCs/>
          <w:i/>
          <w:sz w:val="24"/>
          <w:szCs w:val="24"/>
        </w:rPr>
        <w:t>.</w:t>
      </w:r>
    </w:p>
    <w:p w:rsidR="003C61E2" w:rsidRPr="00BE2557" w:rsidRDefault="003C61E2" w:rsidP="00ED519D">
      <w:pPr>
        <w:numPr>
          <w:ilvl w:val="0"/>
          <w:numId w:val="65"/>
          <w:numberingChange w:id="31" w:author="Unknown" w:date="2018-03-01T08:57:00Z" w:original="%1:3:0:."/>
        </w:numPr>
        <w:spacing w:after="0" w:line="240" w:lineRule="auto"/>
        <w:jc w:val="both"/>
        <w:rPr>
          <w:rFonts w:ascii="Times New Roman" w:hAnsi="Times New Roman"/>
          <w:bCs/>
          <w:sz w:val="24"/>
          <w:szCs w:val="24"/>
        </w:rPr>
      </w:pPr>
      <w:r w:rsidRPr="00BE2557">
        <w:rPr>
          <w:rFonts w:ascii="Times New Roman" w:hAnsi="Times New Roman"/>
          <w:sz w:val="24"/>
          <w:szCs w:val="24"/>
        </w:rPr>
        <w:t xml:space="preserve">Wykonawca gwarantuje, że dostarczony przedmiot niniejszej umowy jest nowy </w:t>
      </w:r>
      <w:r w:rsidRPr="00BE2557">
        <w:rPr>
          <w:rFonts w:ascii="Times New Roman" w:hAnsi="Times New Roman"/>
          <w:sz w:val="24"/>
          <w:szCs w:val="24"/>
        </w:rPr>
        <w:br/>
        <w:t>i nieużywany.</w:t>
      </w:r>
    </w:p>
    <w:p w:rsidR="003C61E2" w:rsidRPr="00BE2557" w:rsidRDefault="003C61E2" w:rsidP="00ED519D">
      <w:pPr>
        <w:numPr>
          <w:ilvl w:val="0"/>
          <w:numId w:val="65"/>
          <w:numberingChange w:id="32" w:author="Unknown" w:date="2018-03-01T08:57:00Z" w:original="%1:4:0:."/>
        </w:numPr>
        <w:spacing w:after="0" w:line="240" w:lineRule="auto"/>
        <w:jc w:val="both"/>
        <w:rPr>
          <w:rFonts w:ascii="Times New Roman" w:hAnsi="Times New Roman"/>
          <w:sz w:val="24"/>
          <w:szCs w:val="24"/>
        </w:rPr>
      </w:pPr>
      <w:r w:rsidRPr="00BE2557">
        <w:rPr>
          <w:rFonts w:ascii="Times New Roman" w:hAnsi="Times New Roman"/>
          <w:sz w:val="24"/>
          <w:szCs w:val="24"/>
        </w:rPr>
        <w:t>Wykonawca oświadcza, że dostarczany przedmiot niniejszej umowy będzie wolny od jakichkolwiek wad fizycznych i prawnych oraz roszczeń osób trzecich.</w:t>
      </w:r>
    </w:p>
    <w:p w:rsidR="003C61E2" w:rsidRPr="00BE2557" w:rsidRDefault="003C61E2" w:rsidP="00ED519D">
      <w:pPr>
        <w:numPr>
          <w:ilvl w:val="0"/>
          <w:numId w:val="65"/>
          <w:numberingChange w:id="33" w:author="Unknown" w:date="2018-03-01T08:57:00Z" w:original="%1:5:0:."/>
        </w:numPr>
        <w:suppressAutoHyphens/>
        <w:spacing w:after="0" w:line="240" w:lineRule="auto"/>
        <w:ind w:right="72"/>
        <w:jc w:val="both"/>
        <w:rPr>
          <w:rFonts w:ascii="Times New Roman" w:hAnsi="Times New Roman"/>
          <w:bCs/>
          <w:sz w:val="24"/>
          <w:szCs w:val="24"/>
        </w:rPr>
      </w:pPr>
      <w:r w:rsidRPr="00BE2557">
        <w:rPr>
          <w:rFonts w:ascii="Times New Roman" w:hAnsi="Times New Roman"/>
          <w:sz w:val="24"/>
          <w:szCs w:val="24"/>
        </w:rPr>
        <w:t>Wykonawca potwierdza, że oferowany przedmiot umowy w dniu składania ofert nie był przeznaczony przez producenta do wycofania z produkcji lub sprzedaży.</w:t>
      </w:r>
    </w:p>
    <w:p w:rsidR="003C61E2" w:rsidRPr="00BE2557" w:rsidRDefault="003C61E2" w:rsidP="00675E56">
      <w:pPr>
        <w:suppressAutoHyphens/>
        <w:spacing w:after="0" w:line="240" w:lineRule="auto"/>
        <w:ind w:right="72"/>
        <w:jc w:val="both"/>
        <w:rPr>
          <w:rFonts w:ascii="Times New Roman" w:hAnsi="Times New Roman"/>
          <w:bCs/>
          <w:sz w:val="24"/>
          <w:szCs w:val="24"/>
        </w:rPr>
      </w:pPr>
    </w:p>
    <w:p w:rsidR="003C61E2" w:rsidRPr="00BE2557" w:rsidRDefault="003C61E2" w:rsidP="00675E56">
      <w:pPr>
        <w:spacing w:after="0" w:line="240" w:lineRule="auto"/>
        <w:jc w:val="center"/>
        <w:rPr>
          <w:rFonts w:ascii="Times New Roman" w:hAnsi="Times New Roman"/>
          <w:b/>
          <w:sz w:val="24"/>
          <w:szCs w:val="24"/>
        </w:rPr>
      </w:pPr>
      <w:r w:rsidRPr="00BE2557">
        <w:rPr>
          <w:rFonts w:ascii="Times New Roman" w:hAnsi="Times New Roman"/>
          <w:b/>
          <w:sz w:val="24"/>
          <w:szCs w:val="24"/>
        </w:rPr>
        <w:t>§ 2</w:t>
      </w:r>
    </w:p>
    <w:p w:rsidR="003C61E2" w:rsidRPr="00BE2557" w:rsidRDefault="003C61E2" w:rsidP="00675E56">
      <w:pPr>
        <w:spacing w:after="0" w:line="240" w:lineRule="auto"/>
        <w:jc w:val="center"/>
        <w:rPr>
          <w:rFonts w:ascii="Times New Roman" w:hAnsi="Times New Roman"/>
          <w:b/>
          <w:sz w:val="24"/>
          <w:szCs w:val="24"/>
        </w:rPr>
      </w:pPr>
      <w:r w:rsidRPr="00BE2557">
        <w:rPr>
          <w:rFonts w:ascii="Times New Roman" w:hAnsi="Times New Roman"/>
          <w:b/>
          <w:sz w:val="24"/>
          <w:szCs w:val="24"/>
        </w:rPr>
        <w:t>TERMIN I WARUNKI WYKONANIA</w:t>
      </w:r>
    </w:p>
    <w:p w:rsidR="003C61E2" w:rsidRPr="00BE2557" w:rsidRDefault="003C61E2" w:rsidP="00CF4237">
      <w:pPr>
        <w:numPr>
          <w:ilvl w:val="0"/>
          <w:numId w:val="67"/>
          <w:numberingChange w:id="34" w:author="Unknown" w:date="2018-03-01T08:57:00Z" w:original="%1:1:0:."/>
        </w:numPr>
        <w:tabs>
          <w:tab w:val="left" w:pos="360"/>
        </w:tabs>
        <w:spacing w:after="0" w:line="240" w:lineRule="auto"/>
        <w:ind w:left="360"/>
        <w:jc w:val="both"/>
        <w:rPr>
          <w:rFonts w:ascii="Times New Roman" w:hAnsi="Times New Roman"/>
          <w:b/>
          <w:i/>
          <w:sz w:val="24"/>
          <w:szCs w:val="24"/>
        </w:rPr>
      </w:pPr>
      <w:r w:rsidRPr="00BE2557">
        <w:rPr>
          <w:rFonts w:ascii="Times New Roman" w:hAnsi="Times New Roman"/>
          <w:sz w:val="24"/>
          <w:szCs w:val="24"/>
        </w:rPr>
        <w:t xml:space="preserve">Wykonawca, będzie realizował dostawy sukcesywnie przez okres </w:t>
      </w:r>
      <w:r w:rsidRPr="00BE2557">
        <w:rPr>
          <w:rFonts w:ascii="Times New Roman" w:hAnsi="Times New Roman"/>
          <w:b/>
          <w:sz w:val="24"/>
          <w:szCs w:val="24"/>
        </w:rPr>
        <w:t>12 miesięcy</w:t>
      </w:r>
      <w:r w:rsidRPr="00BE2557">
        <w:rPr>
          <w:rFonts w:ascii="Times New Roman" w:hAnsi="Times New Roman"/>
          <w:b/>
          <w:i/>
          <w:sz w:val="24"/>
          <w:szCs w:val="24"/>
        </w:rPr>
        <w:t xml:space="preserve"> </w:t>
      </w:r>
      <w:r w:rsidRPr="00BE2557">
        <w:rPr>
          <w:rFonts w:ascii="Times New Roman" w:hAnsi="Times New Roman"/>
          <w:b/>
          <w:sz w:val="24"/>
          <w:szCs w:val="24"/>
        </w:rPr>
        <w:t>od dnia zawarcia umowy</w:t>
      </w:r>
      <w:r w:rsidRPr="00BE2557">
        <w:rPr>
          <w:rFonts w:ascii="Times New Roman" w:hAnsi="Times New Roman"/>
          <w:sz w:val="24"/>
          <w:szCs w:val="24"/>
        </w:rPr>
        <w:t xml:space="preserve"> tj. od dnia </w:t>
      </w:r>
      <w:r w:rsidRPr="00BE2557">
        <w:rPr>
          <w:rFonts w:ascii="Times New Roman" w:hAnsi="Times New Roman"/>
          <w:b/>
          <w:sz w:val="24"/>
          <w:szCs w:val="24"/>
        </w:rPr>
        <w:t>………..</w:t>
      </w:r>
      <w:r w:rsidRPr="00BE2557">
        <w:rPr>
          <w:rFonts w:ascii="Times New Roman" w:hAnsi="Times New Roman"/>
          <w:sz w:val="24"/>
          <w:szCs w:val="24"/>
        </w:rPr>
        <w:t xml:space="preserve"> do dnia </w:t>
      </w:r>
      <w:r w:rsidRPr="00BE2557">
        <w:rPr>
          <w:rFonts w:ascii="Times New Roman" w:hAnsi="Times New Roman"/>
          <w:b/>
          <w:sz w:val="24"/>
          <w:szCs w:val="24"/>
        </w:rPr>
        <w:t>………..</w:t>
      </w:r>
      <w:r w:rsidRPr="00BE2557">
        <w:rPr>
          <w:rFonts w:ascii="Times New Roman" w:hAnsi="Times New Roman"/>
          <w:sz w:val="24"/>
          <w:szCs w:val="24"/>
        </w:rPr>
        <w:t xml:space="preserve"> na podstawie przesłanych przez Zamawiającego  zamówień faksem na nr </w:t>
      </w:r>
      <w:r w:rsidRPr="00BE2557">
        <w:rPr>
          <w:rFonts w:ascii="Times New Roman" w:hAnsi="Times New Roman"/>
          <w:b/>
          <w:sz w:val="24"/>
          <w:szCs w:val="24"/>
        </w:rPr>
        <w:t>………………………..</w:t>
      </w:r>
      <w:r w:rsidRPr="00BE2557">
        <w:rPr>
          <w:rFonts w:ascii="Times New Roman" w:hAnsi="Times New Roman"/>
          <w:sz w:val="24"/>
          <w:szCs w:val="24"/>
        </w:rPr>
        <w:t xml:space="preserve"> lub pocztą elektroniczną na adres: </w:t>
      </w:r>
      <w:r>
        <w:fldChar w:fldCharType="begin"/>
      </w:r>
      <w:r>
        <w:instrText>HYPERLINK "mailto:kwesolowska@mmm.com"</w:instrText>
      </w:r>
      <w:r>
        <w:fldChar w:fldCharType="separate"/>
      </w:r>
      <w:r w:rsidRPr="00BE2557">
        <w:rPr>
          <w:rStyle w:val="Hyperlink"/>
          <w:rFonts w:ascii="Times New Roman" w:hAnsi="Times New Roman"/>
          <w:color w:val="auto"/>
          <w:sz w:val="24"/>
          <w:szCs w:val="24"/>
          <w:u w:val="none"/>
        </w:rPr>
        <w:t>………………………....……..</w:t>
      </w:r>
      <w:r>
        <w:fldChar w:fldCharType="end"/>
      </w:r>
      <w:r w:rsidRPr="00BE2557">
        <w:rPr>
          <w:rFonts w:ascii="Times New Roman" w:hAnsi="Times New Roman"/>
          <w:sz w:val="24"/>
          <w:szCs w:val="24"/>
        </w:rPr>
        <w:t xml:space="preserve"> (w szczególnych przypadkach telefonicznie) w terminie do </w:t>
      </w:r>
      <w:r w:rsidRPr="00BE2557">
        <w:rPr>
          <w:rFonts w:ascii="Times New Roman" w:hAnsi="Times New Roman"/>
          <w:b/>
          <w:sz w:val="24"/>
          <w:szCs w:val="24"/>
        </w:rPr>
        <w:t>… dni roboczych</w:t>
      </w:r>
      <w:r w:rsidRPr="00BE2557">
        <w:rPr>
          <w:rStyle w:val="FootnoteReference"/>
          <w:rFonts w:ascii="Times New Roman" w:hAnsi="Times New Roman"/>
          <w:b/>
          <w:sz w:val="24"/>
          <w:szCs w:val="24"/>
        </w:rPr>
        <w:footnoteReference w:id="3"/>
      </w:r>
      <w:r w:rsidRPr="00BE2557">
        <w:rPr>
          <w:rFonts w:ascii="Times New Roman" w:hAnsi="Times New Roman"/>
          <w:sz w:val="24"/>
          <w:szCs w:val="24"/>
        </w:rPr>
        <w:t xml:space="preserve"> od dnia otrzymania zamówienia</w:t>
      </w:r>
      <w:r w:rsidRPr="00BE2557">
        <w:rPr>
          <w:rFonts w:ascii="Times New Roman" w:hAnsi="Times New Roman"/>
          <w:i/>
          <w:sz w:val="24"/>
          <w:szCs w:val="24"/>
        </w:rPr>
        <w:t>.</w:t>
      </w:r>
    </w:p>
    <w:p w:rsidR="003C61E2" w:rsidRPr="00BE2557" w:rsidRDefault="003C61E2" w:rsidP="00CF4237">
      <w:pPr>
        <w:numPr>
          <w:ilvl w:val="0"/>
          <w:numId w:val="67"/>
          <w:numberingChange w:id="35" w:author="Unknown" w:date="2018-03-01T08:57:00Z" w:original="%1:2:0:."/>
        </w:numPr>
        <w:tabs>
          <w:tab w:val="left" w:pos="360"/>
        </w:tabs>
        <w:spacing w:after="0" w:line="240" w:lineRule="auto"/>
        <w:ind w:left="360"/>
        <w:jc w:val="both"/>
        <w:rPr>
          <w:rFonts w:ascii="Times New Roman" w:hAnsi="Times New Roman"/>
          <w:sz w:val="24"/>
          <w:szCs w:val="24"/>
        </w:rPr>
      </w:pPr>
      <w:r w:rsidRPr="00BE2557">
        <w:rPr>
          <w:rFonts w:ascii="Times New Roman" w:hAnsi="Times New Roman"/>
          <w:sz w:val="24"/>
          <w:szCs w:val="24"/>
        </w:rPr>
        <w:t>Wykonawca dostarczy towar będący przedmiotem umowy do siedziby Zamawiającego, bezpośrednio do Apteki Zamawiającego, w dni robocze od godz. 8.00 do godz. 14.00. Wszystkie dostawy realizowane będą wraz z rozładunkiem, siłami i na koszt Wykonawcy oraz organizowanym przez niego transportem. Przez dni robocze rozumie się dni od poniedziałku do piątku, za wyjątkiem dni ustawowo wolnych od pracy oraz innych dni wolnych u Zamawiającego.</w:t>
      </w:r>
    </w:p>
    <w:p w:rsidR="003C61E2" w:rsidRPr="00BE2557" w:rsidRDefault="003C61E2" w:rsidP="00CF4237">
      <w:pPr>
        <w:numPr>
          <w:ilvl w:val="0"/>
          <w:numId w:val="67"/>
          <w:numberingChange w:id="36" w:author="Unknown" w:date="2018-03-01T08:57:00Z" w:original="%1:3:0:."/>
        </w:numPr>
        <w:tabs>
          <w:tab w:val="clear" w:pos="1260"/>
          <w:tab w:val="left" w:pos="360"/>
          <w:tab w:val="num" w:pos="720"/>
        </w:tabs>
        <w:spacing w:after="0" w:line="240" w:lineRule="auto"/>
        <w:ind w:left="360"/>
        <w:jc w:val="both"/>
        <w:rPr>
          <w:rFonts w:ascii="Times New Roman" w:hAnsi="Times New Roman"/>
          <w:sz w:val="24"/>
          <w:szCs w:val="24"/>
        </w:rPr>
      </w:pPr>
      <w:r w:rsidRPr="00BE2557">
        <w:rPr>
          <w:rFonts w:ascii="Times New Roman" w:hAnsi="Times New Roman"/>
          <w:bCs/>
          <w:spacing w:val="-2"/>
          <w:sz w:val="24"/>
          <w:szCs w:val="24"/>
        </w:rPr>
        <w:t>Wykonawca zapewnia</w:t>
      </w:r>
      <w:r w:rsidRPr="00BE2557">
        <w:rPr>
          <w:rFonts w:ascii="Times New Roman" w:hAnsi="Times New Roman"/>
          <w:sz w:val="24"/>
          <w:szCs w:val="24"/>
        </w:rPr>
        <w:t>: przechowywanie przedmiotu dostawy w hurtowni i transport w odpowiednim opakowaniu oraz w odpowiednich warunkach – zgodnie z zaleceniami producenta, ulotkę w języku polskim zawierającą wszystkie informacje niezbędne dla każdego użytkownika.</w:t>
      </w:r>
    </w:p>
    <w:p w:rsidR="003C61E2" w:rsidRPr="00BE2557" w:rsidRDefault="003C61E2" w:rsidP="00004648">
      <w:pPr>
        <w:numPr>
          <w:ilvl w:val="0"/>
          <w:numId w:val="67"/>
          <w:numberingChange w:id="37" w:author="Unknown" w:date="2018-03-01T08:57:00Z" w:original="%1:4:0:."/>
        </w:numPr>
        <w:tabs>
          <w:tab w:val="clear" w:pos="1260"/>
          <w:tab w:val="left" w:pos="360"/>
          <w:tab w:val="num" w:pos="720"/>
        </w:tabs>
        <w:spacing w:after="0" w:line="240" w:lineRule="auto"/>
        <w:ind w:left="360"/>
        <w:jc w:val="both"/>
        <w:rPr>
          <w:rFonts w:ascii="Times New Roman" w:hAnsi="Times New Roman"/>
          <w:sz w:val="24"/>
          <w:szCs w:val="24"/>
        </w:rPr>
      </w:pPr>
      <w:r w:rsidRPr="00BE2557">
        <w:rPr>
          <w:rFonts w:ascii="Times New Roman" w:hAnsi="Times New Roman"/>
          <w:bCs/>
          <w:spacing w:val="-2"/>
          <w:sz w:val="24"/>
          <w:szCs w:val="24"/>
        </w:rPr>
        <w:t xml:space="preserve">Wykonawca przez okres obowiązywania umowy będzie dostarczał (na wezwanie) Zamawiającemu, w terminie 2 dni roboczych, licząc od dnia otrzymania wezwania, aktualne świadectwa rejestracji produktów leczniczych, </w:t>
      </w:r>
      <w:r w:rsidRPr="00BE2557">
        <w:rPr>
          <w:rFonts w:ascii="Times New Roman" w:hAnsi="Times New Roman"/>
          <w:sz w:val="24"/>
          <w:szCs w:val="24"/>
        </w:rPr>
        <w:t>karty danych technicznych, prospekty/katalogi wyrobów medycznych potwierdzające parametry z tłumaczeniem na język polski do każdej pozycji</w:t>
      </w:r>
      <w:r w:rsidRPr="00BE2557">
        <w:rPr>
          <w:rFonts w:ascii="Times New Roman" w:hAnsi="Times New Roman"/>
          <w:bCs/>
          <w:spacing w:val="-2"/>
          <w:sz w:val="24"/>
          <w:szCs w:val="24"/>
        </w:rPr>
        <w:t xml:space="preserve"> objętej przedmiotem umowy.</w:t>
      </w:r>
    </w:p>
    <w:p w:rsidR="003C61E2" w:rsidRPr="00BE2557" w:rsidRDefault="003C61E2" w:rsidP="00004648">
      <w:pPr>
        <w:numPr>
          <w:ilvl w:val="0"/>
          <w:numId w:val="67"/>
          <w:numberingChange w:id="38" w:author="Unknown" w:date="2018-03-01T08:57:00Z" w:original="%1:5:0:."/>
        </w:numPr>
        <w:tabs>
          <w:tab w:val="clear" w:pos="1260"/>
          <w:tab w:val="left" w:pos="360"/>
          <w:tab w:val="num" w:pos="720"/>
        </w:tabs>
        <w:spacing w:after="0" w:line="240" w:lineRule="auto"/>
        <w:ind w:left="360"/>
        <w:jc w:val="both"/>
        <w:rPr>
          <w:rFonts w:ascii="Times New Roman" w:hAnsi="Times New Roman"/>
          <w:sz w:val="24"/>
          <w:szCs w:val="24"/>
        </w:rPr>
      </w:pPr>
      <w:r w:rsidRPr="00BE2557">
        <w:rPr>
          <w:rFonts w:ascii="Times New Roman" w:hAnsi="Times New Roman"/>
          <w:bCs/>
          <w:spacing w:val="-2"/>
          <w:sz w:val="24"/>
          <w:szCs w:val="24"/>
        </w:rPr>
        <w:t>Zamówienie w imieniu Zamawiającego składa (w sposób wskazany w ust.1) Kierownik Apteki lub osoba przez niego upoważniona.</w:t>
      </w:r>
    </w:p>
    <w:p w:rsidR="003C61E2" w:rsidRPr="00BE2557" w:rsidRDefault="003C61E2" w:rsidP="00CF4237">
      <w:pPr>
        <w:numPr>
          <w:ilvl w:val="0"/>
          <w:numId w:val="67"/>
          <w:numberingChange w:id="39" w:author="Unknown" w:date="2018-03-01T08:57:00Z" w:original="%1:6:0:."/>
        </w:numPr>
        <w:tabs>
          <w:tab w:val="clear" w:pos="1260"/>
          <w:tab w:val="left" w:pos="360"/>
          <w:tab w:val="num" w:pos="720"/>
        </w:tabs>
        <w:spacing w:after="0" w:line="240" w:lineRule="auto"/>
        <w:ind w:left="360"/>
        <w:jc w:val="both"/>
        <w:rPr>
          <w:rFonts w:ascii="Times New Roman" w:hAnsi="Times New Roman"/>
          <w:sz w:val="24"/>
          <w:szCs w:val="24"/>
        </w:rPr>
      </w:pPr>
      <w:r w:rsidRPr="00BE2557">
        <w:rPr>
          <w:rFonts w:ascii="Times New Roman" w:hAnsi="Times New Roman"/>
          <w:bCs/>
          <w:spacing w:val="-2"/>
          <w:sz w:val="24"/>
          <w:szCs w:val="24"/>
        </w:rPr>
        <w:t>W przypadku nie zrealizowania częściowego zamówienia w terminie o którym mowa w ust. 1  Wykonawca pokryje wszelkie koszty (transport, koszty administracyjne, różnice w cenie itp.) związane z zakupem u innych dostawców przedmiotu zamówienia.</w:t>
      </w:r>
    </w:p>
    <w:p w:rsidR="003C61E2" w:rsidRPr="00BE2557" w:rsidRDefault="003C61E2" w:rsidP="00CF4237">
      <w:pPr>
        <w:numPr>
          <w:ilvl w:val="0"/>
          <w:numId w:val="67"/>
          <w:numberingChange w:id="40" w:author="Unknown" w:date="2018-03-01T08:57:00Z" w:original="%1:7:0:."/>
        </w:numPr>
        <w:tabs>
          <w:tab w:val="clear" w:pos="1260"/>
          <w:tab w:val="left" w:pos="360"/>
          <w:tab w:val="num" w:pos="720"/>
        </w:tabs>
        <w:spacing w:after="0" w:line="240" w:lineRule="auto"/>
        <w:ind w:left="360"/>
        <w:jc w:val="both"/>
        <w:rPr>
          <w:rFonts w:ascii="Times New Roman" w:hAnsi="Times New Roman"/>
          <w:b/>
          <w:sz w:val="24"/>
          <w:szCs w:val="24"/>
        </w:rPr>
      </w:pPr>
      <w:r w:rsidRPr="00BE2557">
        <w:rPr>
          <w:rFonts w:ascii="Times New Roman" w:hAnsi="Times New Roman"/>
          <w:sz w:val="24"/>
          <w:szCs w:val="24"/>
        </w:rPr>
        <w:t>Osobami odpowiedzialnymi za odbiór towaru są pracownicy Apteki Zamawiającego.</w:t>
      </w:r>
    </w:p>
    <w:p w:rsidR="003C61E2" w:rsidRPr="00BE2557" w:rsidRDefault="003C61E2" w:rsidP="00CF4237">
      <w:pPr>
        <w:numPr>
          <w:ilvl w:val="0"/>
          <w:numId w:val="67"/>
          <w:numberingChange w:id="41" w:author="Unknown" w:date="2018-03-01T08:57:00Z" w:original="%1:8:0:."/>
        </w:numPr>
        <w:tabs>
          <w:tab w:val="left" w:pos="360"/>
        </w:tabs>
        <w:spacing w:after="0" w:line="240" w:lineRule="auto"/>
        <w:ind w:left="360"/>
        <w:jc w:val="both"/>
        <w:rPr>
          <w:rFonts w:ascii="Times New Roman" w:hAnsi="Times New Roman"/>
          <w:sz w:val="24"/>
          <w:szCs w:val="24"/>
        </w:rPr>
      </w:pPr>
      <w:r w:rsidRPr="00BE2557">
        <w:rPr>
          <w:rFonts w:ascii="Times New Roman" w:hAnsi="Times New Roman"/>
          <w:sz w:val="24"/>
          <w:szCs w:val="24"/>
        </w:rPr>
        <w:t>Zamawiający dokona odbioru ilościowego i jakościowego towaru w siedzibie Zamawiającego, potwierdzając pieczątką firmową i podpisem – przyjęty towar.</w:t>
      </w:r>
    </w:p>
    <w:p w:rsidR="003C61E2" w:rsidRPr="00BE2557" w:rsidRDefault="003C61E2" w:rsidP="00CF4237">
      <w:pPr>
        <w:numPr>
          <w:ilvl w:val="0"/>
          <w:numId w:val="67"/>
          <w:numberingChange w:id="42" w:author="Unknown" w:date="2018-03-01T08:57:00Z" w:original="%1:9:0:."/>
        </w:numPr>
        <w:tabs>
          <w:tab w:val="left" w:pos="360"/>
        </w:tabs>
        <w:spacing w:after="0" w:line="240" w:lineRule="auto"/>
        <w:ind w:left="360" w:right="72"/>
        <w:jc w:val="both"/>
        <w:rPr>
          <w:rFonts w:ascii="Times New Roman" w:hAnsi="Times New Roman"/>
          <w:sz w:val="24"/>
          <w:szCs w:val="24"/>
        </w:rPr>
      </w:pPr>
      <w:r w:rsidRPr="00BE2557">
        <w:rPr>
          <w:rFonts w:ascii="Times New Roman" w:hAnsi="Times New Roman"/>
          <w:sz w:val="24"/>
          <w:szCs w:val="24"/>
        </w:rPr>
        <w:t>W przypadku stwierdzenia przy odbiorze braków jakościowych lub niezgodności dostarczonego towaru z zamówieniem, Zamawiający ma prawo odmówić przyjęcia takiej dostawy oraz żądać dostarczenia w ciągu 2 dni roboczych towaru wolnego od wad jakościowych i w pełni zgodnego ze złożonym zamówieniem.</w:t>
      </w:r>
    </w:p>
    <w:p w:rsidR="003C61E2" w:rsidRPr="00BE2557" w:rsidRDefault="003C61E2" w:rsidP="00CF4237">
      <w:pPr>
        <w:numPr>
          <w:ilvl w:val="0"/>
          <w:numId w:val="67"/>
          <w:numberingChange w:id="43" w:author="Unknown" w:date="2018-03-01T08:57:00Z" w:original="%1:10:0:."/>
        </w:numPr>
        <w:tabs>
          <w:tab w:val="left" w:pos="360"/>
        </w:tabs>
        <w:spacing w:after="0" w:line="240" w:lineRule="auto"/>
        <w:ind w:left="360" w:right="72"/>
        <w:jc w:val="both"/>
        <w:rPr>
          <w:rFonts w:ascii="Times New Roman" w:hAnsi="Times New Roman"/>
          <w:sz w:val="24"/>
          <w:szCs w:val="24"/>
        </w:rPr>
      </w:pPr>
      <w:r w:rsidRPr="00BE2557">
        <w:rPr>
          <w:rFonts w:ascii="Times New Roman" w:hAnsi="Times New Roman"/>
          <w:sz w:val="24"/>
          <w:szCs w:val="24"/>
        </w:rPr>
        <w:t>W przypadku braku materiału zaoferowanego w ofercie przez Wykonawcę, Wykonawca jest każdorazowo zobowiązany do przesłania Zamawiającemu pisma wyjaśniającego o braku wraz z uzasadnieniem i propozycją zamienników.</w:t>
      </w:r>
    </w:p>
    <w:p w:rsidR="003C61E2" w:rsidRPr="00BE2557" w:rsidRDefault="003C61E2" w:rsidP="00CF4237">
      <w:pPr>
        <w:numPr>
          <w:ilvl w:val="0"/>
          <w:numId w:val="67"/>
          <w:numberingChange w:id="44" w:author="Unknown" w:date="2018-03-01T08:57:00Z" w:original="%1:11:0:."/>
        </w:numPr>
        <w:tabs>
          <w:tab w:val="left" w:pos="360"/>
        </w:tabs>
        <w:spacing w:after="0" w:line="240" w:lineRule="auto"/>
        <w:ind w:left="360" w:right="72"/>
        <w:jc w:val="both"/>
        <w:rPr>
          <w:rFonts w:ascii="Times New Roman" w:hAnsi="Times New Roman"/>
          <w:sz w:val="24"/>
          <w:szCs w:val="24"/>
        </w:rPr>
      </w:pPr>
      <w:r w:rsidRPr="00BE2557">
        <w:rPr>
          <w:rFonts w:ascii="Times New Roman" w:hAnsi="Times New Roman"/>
          <w:sz w:val="24"/>
          <w:szCs w:val="24"/>
        </w:rPr>
        <w:t>Zamawiający zobowiązany jest powiadomić na piśmie Wykonawcę o stwierdzonych wadach i brakach jakościowych dostarczonego towaru, najpóźniej w ciągu 7 dni od daty wykonania dostawy. Sprawdzenie jakości towaru bezpośrednio przy odbiorze przez Zamawiającego nie ma wpływu na odpowiedzialność Wykonawcy z tytułu wad i różnic ilościowych ujawnionych w późniejszym okresie.</w:t>
      </w:r>
    </w:p>
    <w:p w:rsidR="003C61E2" w:rsidRPr="00BE2557" w:rsidRDefault="003C61E2" w:rsidP="00CF4237">
      <w:pPr>
        <w:numPr>
          <w:ilvl w:val="0"/>
          <w:numId w:val="67"/>
          <w:numberingChange w:id="45" w:author="Unknown" w:date="2018-03-01T08:57:00Z" w:original="%1:12:0:."/>
        </w:numPr>
        <w:tabs>
          <w:tab w:val="left" w:pos="360"/>
        </w:tabs>
        <w:spacing w:after="0" w:line="240" w:lineRule="auto"/>
        <w:ind w:left="360" w:right="72"/>
        <w:jc w:val="both"/>
        <w:rPr>
          <w:rFonts w:ascii="Times New Roman" w:hAnsi="Times New Roman"/>
          <w:sz w:val="24"/>
          <w:szCs w:val="24"/>
        </w:rPr>
      </w:pPr>
      <w:r w:rsidRPr="00BE2557">
        <w:rPr>
          <w:rFonts w:ascii="Times New Roman" w:hAnsi="Times New Roman"/>
          <w:sz w:val="24"/>
          <w:szCs w:val="24"/>
        </w:rPr>
        <w:t>W przypadku reklamacji, Wykonawca jest zobowiązany wymienić towar wadliwy na wolny od wad, na własny koszt, w terminie uzgodnionym wspólnie przez przedstawicieli obu Stron, z tym że nie może on być dłuższy niż 3 dni robocze, licząc od momentu otrzymania powiadomienia przez Wykonawcę. Okres gwarancji towaru wolnego od wad, dostarczonego w miejsce towaru reklamowanego, biegnie na nowo od dnia jego odbioru.</w:t>
      </w:r>
    </w:p>
    <w:p w:rsidR="003C61E2" w:rsidRPr="00BE2557" w:rsidRDefault="003C61E2" w:rsidP="0077569F">
      <w:pPr>
        <w:numPr>
          <w:ilvl w:val="0"/>
          <w:numId w:val="67"/>
          <w:numberingChange w:id="46" w:author="Unknown" w:date="2018-03-01T08:57:00Z" w:original="%1:13:0:."/>
        </w:numPr>
        <w:tabs>
          <w:tab w:val="left" w:pos="360"/>
        </w:tabs>
        <w:spacing w:after="0" w:line="240" w:lineRule="auto"/>
        <w:ind w:left="360" w:right="72"/>
        <w:jc w:val="both"/>
        <w:rPr>
          <w:rFonts w:ascii="Times New Roman" w:hAnsi="Times New Roman"/>
          <w:b/>
          <w:sz w:val="24"/>
          <w:szCs w:val="24"/>
          <w:lang w:eastAsia="pl-PL"/>
        </w:rPr>
      </w:pPr>
      <w:r w:rsidRPr="00BE2557">
        <w:rPr>
          <w:rFonts w:ascii="Times New Roman" w:hAnsi="Times New Roman"/>
          <w:sz w:val="24"/>
          <w:szCs w:val="24"/>
          <w:lang w:eastAsia="pl-PL"/>
        </w:rPr>
        <w:t xml:space="preserve">Termin ważności dostarczonych materiałów minimum 12 miesięcy od dnia dostawy częściowej danego materiału. </w:t>
      </w:r>
    </w:p>
    <w:p w:rsidR="003C61E2" w:rsidRPr="00BE2557" w:rsidRDefault="003C61E2" w:rsidP="0077569F">
      <w:pPr>
        <w:numPr>
          <w:ilvl w:val="0"/>
          <w:numId w:val="67"/>
          <w:numberingChange w:id="47" w:author="Unknown" w:date="2018-03-01T08:57:00Z" w:original="%1:14:0:."/>
        </w:numPr>
        <w:tabs>
          <w:tab w:val="left" w:pos="360"/>
        </w:tabs>
        <w:spacing w:after="0" w:line="240" w:lineRule="auto"/>
        <w:ind w:left="360" w:right="72"/>
        <w:jc w:val="both"/>
        <w:rPr>
          <w:rFonts w:ascii="Times New Roman" w:hAnsi="Times New Roman"/>
          <w:b/>
          <w:sz w:val="24"/>
          <w:szCs w:val="24"/>
          <w:lang w:eastAsia="pl-PL"/>
        </w:rPr>
      </w:pPr>
      <w:r w:rsidRPr="00BE2557">
        <w:rPr>
          <w:rFonts w:ascii="Times New Roman" w:hAnsi="Times New Roman"/>
          <w:sz w:val="24"/>
          <w:szCs w:val="24"/>
          <w:lang w:eastAsia="pl-PL"/>
        </w:rPr>
        <w:t>W</w:t>
      </w:r>
      <w:r w:rsidRPr="00BE2557">
        <w:rPr>
          <w:rFonts w:ascii="Times New Roman" w:hAnsi="Times New Roman"/>
          <w:sz w:val="24"/>
          <w:szCs w:val="24"/>
        </w:rPr>
        <w:t>ykonawca na dostarczony przedmiot umowy udziela minimum 12 miesięcznej gwarancji licząc od dnia dostawy częściowej.</w:t>
      </w:r>
    </w:p>
    <w:p w:rsidR="003C61E2" w:rsidRPr="00BE2557" w:rsidRDefault="003C61E2" w:rsidP="00CF4237">
      <w:pPr>
        <w:numPr>
          <w:ilvl w:val="0"/>
          <w:numId w:val="67"/>
          <w:numberingChange w:id="48" w:author="Unknown" w:date="2018-03-01T08:57:00Z" w:original="%1:15:0:."/>
        </w:numPr>
        <w:tabs>
          <w:tab w:val="clear" w:pos="1260"/>
          <w:tab w:val="left" w:pos="360"/>
          <w:tab w:val="num" w:pos="720"/>
          <w:tab w:val="left" w:pos="900"/>
        </w:tabs>
        <w:spacing w:after="0" w:line="240" w:lineRule="auto"/>
        <w:ind w:left="360" w:right="72"/>
        <w:jc w:val="both"/>
        <w:rPr>
          <w:rFonts w:ascii="Times New Roman" w:hAnsi="Times New Roman"/>
          <w:sz w:val="24"/>
          <w:szCs w:val="24"/>
        </w:rPr>
      </w:pPr>
      <w:r w:rsidRPr="00BE2557">
        <w:rPr>
          <w:rFonts w:ascii="Times New Roman" w:hAnsi="Times New Roman"/>
          <w:sz w:val="24"/>
          <w:szCs w:val="24"/>
        </w:rPr>
        <w:t>Wykonawca zobowiązuje się do dostarczenia oryginału + kopii faktury jednocześnie z dostarczonym towarem, którego ona dotyczy.</w:t>
      </w:r>
    </w:p>
    <w:p w:rsidR="003C61E2" w:rsidRPr="00BE2557" w:rsidRDefault="003C61E2" w:rsidP="00CF4237">
      <w:pPr>
        <w:numPr>
          <w:ilvl w:val="0"/>
          <w:numId w:val="67"/>
          <w:numberingChange w:id="49" w:author="Unknown" w:date="2018-03-01T08:57:00Z" w:original="%1:16:0:."/>
        </w:numPr>
        <w:tabs>
          <w:tab w:val="clear" w:pos="1260"/>
          <w:tab w:val="left" w:pos="360"/>
          <w:tab w:val="num" w:pos="720"/>
          <w:tab w:val="left" w:pos="900"/>
        </w:tabs>
        <w:spacing w:after="0" w:line="240" w:lineRule="auto"/>
        <w:ind w:left="360" w:right="72"/>
        <w:jc w:val="both"/>
        <w:rPr>
          <w:rFonts w:ascii="Times New Roman" w:hAnsi="Times New Roman"/>
          <w:sz w:val="24"/>
          <w:szCs w:val="24"/>
        </w:rPr>
      </w:pPr>
      <w:r w:rsidRPr="00BE2557">
        <w:rPr>
          <w:rFonts w:ascii="Times New Roman" w:hAnsi="Times New Roman"/>
          <w:sz w:val="24"/>
          <w:szCs w:val="24"/>
        </w:rPr>
        <w:t>Zamawiający, bez jakichkolwiek roszczeń finansowych ze strony Wykonawcy z tym związanych może odmówić przyjęcia dostawy w całości lub w części, jeżeli dostarczony przedmiot zamówienia będzie posiadał inny numer serii lub datę ważności niż ta, która figuruję na fakturze VAT.</w:t>
      </w:r>
    </w:p>
    <w:p w:rsidR="003C61E2" w:rsidRPr="00BE2557" w:rsidRDefault="003C61E2" w:rsidP="0077569F">
      <w:pPr>
        <w:numPr>
          <w:ilvl w:val="0"/>
          <w:numId w:val="67"/>
          <w:numberingChange w:id="50" w:author="Unknown" w:date="2018-03-01T08:57:00Z" w:original="%1:17:0:."/>
        </w:numPr>
        <w:tabs>
          <w:tab w:val="clear" w:pos="1260"/>
          <w:tab w:val="left" w:pos="360"/>
          <w:tab w:val="num" w:pos="720"/>
          <w:tab w:val="left" w:pos="900"/>
        </w:tabs>
        <w:spacing w:after="0" w:line="240" w:lineRule="auto"/>
        <w:ind w:left="360" w:right="72"/>
        <w:jc w:val="both"/>
        <w:rPr>
          <w:rFonts w:ascii="Times New Roman" w:hAnsi="Times New Roman"/>
          <w:sz w:val="24"/>
          <w:szCs w:val="24"/>
        </w:rPr>
      </w:pPr>
      <w:r w:rsidRPr="00BE2557">
        <w:rPr>
          <w:rFonts w:ascii="Times New Roman" w:hAnsi="Times New Roman"/>
          <w:sz w:val="24"/>
          <w:szCs w:val="24"/>
        </w:rPr>
        <w:t>Wykonawca będzie dostarczał w jednej dostawie materiały o tej samej serii.</w:t>
      </w:r>
    </w:p>
    <w:p w:rsidR="003C61E2" w:rsidRPr="00BE2557" w:rsidRDefault="003C61E2" w:rsidP="00452031">
      <w:pPr>
        <w:numPr>
          <w:ilvl w:val="0"/>
          <w:numId w:val="67"/>
          <w:numberingChange w:id="51" w:author="Unknown" w:date="2018-03-01T08:57:00Z" w:original="%1:18:0:."/>
        </w:numPr>
        <w:tabs>
          <w:tab w:val="clear" w:pos="1260"/>
          <w:tab w:val="left" w:pos="360"/>
          <w:tab w:val="num" w:pos="720"/>
          <w:tab w:val="left" w:pos="900"/>
        </w:tabs>
        <w:spacing w:after="0" w:line="240" w:lineRule="auto"/>
        <w:ind w:left="360" w:right="72"/>
        <w:jc w:val="both"/>
        <w:rPr>
          <w:rFonts w:ascii="Times New Roman" w:hAnsi="Times New Roman"/>
          <w:bCs/>
          <w:sz w:val="24"/>
          <w:szCs w:val="24"/>
        </w:rPr>
      </w:pPr>
      <w:r w:rsidRPr="00BE2557">
        <w:rPr>
          <w:rFonts w:ascii="Times New Roman" w:hAnsi="Times New Roman"/>
          <w:sz w:val="24"/>
          <w:szCs w:val="24"/>
        </w:rPr>
        <w:t>Wykonawca otrzyma wynagrodzenie za faktycznie wykonane dostawy. Zamawiający zastrzega sobie prawo do nie wykorzystania umowy w pełnym zakresie, a Wykonawcy nie przysługuje uprawnienie do żądania wynagrodzenia lub odszkodowania za niezrealizowane dostawy pod warunkiem, że niezrealizowana ilość przedmiotu umowy nie będzie większa niż 20% wartości umowy.</w:t>
      </w:r>
    </w:p>
    <w:p w:rsidR="003C61E2" w:rsidRPr="00BE2557" w:rsidRDefault="003C61E2" w:rsidP="00675E56">
      <w:pPr>
        <w:spacing w:after="0" w:line="240" w:lineRule="auto"/>
        <w:jc w:val="center"/>
        <w:rPr>
          <w:rFonts w:ascii="Times New Roman" w:hAnsi="Times New Roman"/>
          <w:b/>
          <w:sz w:val="24"/>
          <w:szCs w:val="24"/>
        </w:rPr>
      </w:pPr>
      <w:r w:rsidRPr="00BE2557">
        <w:rPr>
          <w:rFonts w:ascii="Times New Roman" w:hAnsi="Times New Roman"/>
          <w:b/>
          <w:sz w:val="24"/>
          <w:szCs w:val="24"/>
        </w:rPr>
        <w:t>§ 3</w:t>
      </w:r>
    </w:p>
    <w:p w:rsidR="003C61E2" w:rsidRPr="00BE2557" w:rsidRDefault="003C61E2" w:rsidP="00675E56">
      <w:pPr>
        <w:spacing w:after="0" w:line="240" w:lineRule="auto"/>
        <w:jc w:val="center"/>
        <w:rPr>
          <w:rFonts w:ascii="Times New Roman" w:hAnsi="Times New Roman"/>
          <w:b/>
          <w:sz w:val="24"/>
          <w:szCs w:val="24"/>
        </w:rPr>
      </w:pPr>
      <w:r w:rsidRPr="00BE2557">
        <w:rPr>
          <w:rFonts w:ascii="Times New Roman" w:hAnsi="Times New Roman"/>
          <w:b/>
          <w:sz w:val="24"/>
          <w:szCs w:val="24"/>
        </w:rPr>
        <w:t>ZOBOWIĄZANIA WYKONAWCY</w:t>
      </w:r>
    </w:p>
    <w:p w:rsidR="003C61E2" w:rsidRPr="00BE2557" w:rsidRDefault="003C61E2" w:rsidP="00E7521A">
      <w:pPr>
        <w:numPr>
          <w:ilvl w:val="0"/>
          <w:numId w:val="32"/>
          <w:numberingChange w:id="52" w:author="Unknown" w:date="2018-03-01T08:57:00Z" w:original="%1:1:0:."/>
        </w:numPr>
        <w:spacing w:after="0" w:line="240" w:lineRule="auto"/>
        <w:jc w:val="both"/>
        <w:rPr>
          <w:rFonts w:ascii="Times New Roman" w:hAnsi="Times New Roman"/>
          <w:sz w:val="24"/>
          <w:szCs w:val="24"/>
        </w:rPr>
      </w:pPr>
      <w:r w:rsidRPr="00BE2557">
        <w:rPr>
          <w:rFonts w:ascii="Times New Roman" w:hAnsi="Times New Roman"/>
          <w:sz w:val="24"/>
          <w:szCs w:val="24"/>
        </w:rPr>
        <w:t>Wykonawca ponosi pełną odpowiedzialność za ogólną i techniczną kontrolę nad wykonaniem zamówienia.</w:t>
      </w:r>
    </w:p>
    <w:p w:rsidR="003C61E2" w:rsidRPr="00BE2557" w:rsidRDefault="003C61E2" w:rsidP="00C55DF7">
      <w:pPr>
        <w:numPr>
          <w:ilvl w:val="0"/>
          <w:numId w:val="32"/>
          <w:numberingChange w:id="53" w:author="Unknown" w:date="2018-03-01T08:57:00Z" w:original="%1:2:0:."/>
        </w:numPr>
        <w:spacing w:after="0" w:line="240" w:lineRule="auto"/>
        <w:ind w:left="426" w:hanging="426"/>
        <w:jc w:val="both"/>
        <w:rPr>
          <w:rFonts w:ascii="Times New Roman" w:hAnsi="Times New Roman"/>
          <w:sz w:val="24"/>
          <w:szCs w:val="24"/>
        </w:rPr>
      </w:pPr>
      <w:r w:rsidRPr="00BE2557">
        <w:rPr>
          <w:rFonts w:ascii="Times New Roman" w:hAnsi="Times New Roman"/>
          <w:sz w:val="24"/>
          <w:szCs w:val="24"/>
        </w:rPr>
        <w:t>Wykonawca zobowiązany jest:</w:t>
      </w:r>
    </w:p>
    <w:p w:rsidR="003C61E2" w:rsidRPr="00BE2557" w:rsidRDefault="003C61E2" w:rsidP="00C55DF7">
      <w:pPr>
        <w:pStyle w:val="NoSpacing"/>
        <w:numPr>
          <w:ilvl w:val="2"/>
          <w:numId w:val="33"/>
          <w:numberingChange w:id="54" w:author="Unknown" w:date="2018-03-01T08:57:00Z" w:original="%3:1:0:)"/>
        </w:numPr>
        <w:ind w:left="709" w:hanging="283"/>
        <w:jc w:val="both"/>
        <w:rPr>
          <w:rFonts w:ascii="Times New Roman" w:hAnsi="Times New Roman"/>
          <w:sz w:val="24"/>
          <w:szCs w:val="24"/>
        </w:rPr>
      </w:pPr>
      <w:r w:rsidRPr="00BE2557">
        <w:rPr>
          <w:rFonts w:ascii="Times New Roman" w:hAnsi="Times New Roman"/>
          <w:sz w:val="24"/>
          <w:szCs w:val="24"/>
        </w:rPr>
        <w:t>do ścisłej współpracy z Zamawiającym przy realizacji zamówienia;</w:t>
      </w:r>
    </w:p>
    <w:p w:rsidR="003C61E2" w:rsidRPr="00BE2557" w:rsidRDefault="003C61E2" w:rsidP="00C55DF7">
      <w:pPr>
        <w:pStyle w:val="NoSpacing"/>
        <w:numPr>
          <w:ilvl w:val="2"/>
          <w:numId w:val="33"/>
          <w:numberingChange w:id="55" w:author="Unknown" w:date="2018-03-01T08:57:00Z" w:original="%3:2:0:)"/>
        </w:numPr>
        <w:ind w:left="709" w:hanging="283"/>
        <w:jc w:val="both"/>
        <w:rPr>
          <w:rFonts w:ascii="Times New Roman" w:hAnsi="Times New Roman"/>
          <w:sz w:val="24"/>
          <w:szCs w:val="24"/>
        </w:rPr>
      </w:pPr>
      <w:r w:rsidRPr="00BE2557">
        <w:rPr>
          <w:rFonts w:ascii="Times New Roman" w:hAnsi="Times New Roman"/>
          <w:sz w:val="24"/>
          <w:szCs w:val="24"/>
        </w:rPr>
        <w:t>podporządkować się wskazówkom Zamawiającego dotyczącym sposobu realizacji zamówienia. Wskazówki nie mogą być sprzeczne z umową, mogą jednak doprecyzowywać jej postanowienia;</w:t>
      </w:r>
    </w:p>
    <w:p w:rsidR="003C61E2" w:rsidRPr="00BE2557" w:rsidRDefault="003C61E2" w:rsidP="00C55DF7">
      <w:pPr>
        <w:pStyle w:val="NoSpacing"/>
        <w:numPr>
          <w:ilvl w:val="2"/>
          <w:numId w:val="33"/>
          <w:numberingChange w:id="56" w:author="Unknown" w:date="2018-03-01T08:57:00Z" w:original="%3:3:0:)"/>
        </w:numPr>
        <w:ind w:left="709" w:hanging="283"/>
        <w:jc w:val="both"/>
        <w:rPr>
          <w:rFonts w:ascii="Times New Roman" w:hAnsi="Times New Roman"/>
          <w:sz w:val="24"/>
          <w:szCs w:val="24"/>
        </w:rPr>
      </w:pPr>
      <w:r w:rsidRPr="00BE2557">
        <w:rPr>
          <w:rFonts w:ascii="Times New Roman" w:hAnsi="Times New Roman"/>
          <w:sz w:val="24"/>
          <w:szCs w:val="24"/>
        </w:rPr>
        <w:t xml:space="preserve">do niezwłocznego udzielania Zamawiającemu wszelkich informacji o przebiegu wykonywania zamówienia, w szczególności o zamiarze zaprzestanie jego realizacji - </w:t>
      </w:r>
      <w:r w:rsidRPr="00BE2557">
        <w:rPr>
          <w:rFonts w:ascii="Times New Roman" w:hAnsi="Times New Roman"/>
          <w:sz w:val="24"/>
          <w:szCs w:val="24"/>
          <w:lang w:val="pt-PT"/>
        </w:rPr>
        <w:t>na adres wskazany w Umowie, nie później niż w ciągu 3 dni</w:t>
      </w:r>
      <w:r w:rsidRPr="00BE2557">
        <w:rPr>
          <w:rFonts w:ascii="Times New Roman" w:hAnsi="Times New Roman"/>
          <w:b/>
          <w:sz w:val="24"/>
          <w:szCs w:val="24"/>
          <w:lang w:val="pt-PT"/>
        </w:rPr>
        <w:t xml:space="preserve"> </w:t>
      </w:r>
      <w:r w:rsidRPr="00BE2557">
        <w:rPr>
          <w:rFonts w:ascii="Times New Roman" w:hAnsi="Times New Roman"/>
          <w:sz w:val="24"/>
          <w:szCs w:val="24"/>
          <w:lang w:val="pt-PT"/>
        </w:rPr>
        <w:t>roboczych od zaistnienia ww. sytuacji</w:t>
      </w:r>
      <w:r w:rsidRPr="00BE2557">
        <w:rPr>
          <w:rFonts w:ascii="Times New Roman" w:hAnsi="Times New Roman"/>
          <w:sz w:val="24"/>
          <w:szCs w:val="24"/>
        </w:rPr>
        <w:t>;</w:t>
      </w:r>
    </w:p>
    <w:p w:rsidR="003C61E2" w:rsidRPr="00BE2557" w:rsidRDefault="003C61E2" w:rsidP="00C55DF7">
      <w:pPr>
        <w:pStyle w:val="NoSpacing"/>
        <w:numPr>
          <w:ilvl w:val="2"/>
          <w:numId w:val="33"/>
          <w:numberingChange w:id="57" w:author="Unknown" w:date="2018-03-01T08:57:00Z" w:original="%3:4:0:)"/>
        </w:numPr>
        <w:ind w:left="709" w:hanging="283"/>
        <w:jc w:val="both"/>
      </w:pPr>
      <w:r w:rsidRPr="00BE2557">
        <w:rPr>
          <w:rFonts w:ascii="Times New Roman" w:hAnsi="Times New Roman"/>
          <w:sz w:val="24"/>
          <w:szCs w:val="24"/>
        </w:rPr>
        <w:t>niezwłocznie, na piśmie, informować Zamawiającego o wszelkich okolicznościach mogących utrudnić realizację Zamówienia lub mogących mieć wpływ na jego realizację, pod rygorem utraty prawa do powoływania się na te okoliczności przy ostatecznym rozliczeniu Umowy.</w:t>
      </w:r>
    </w:p>
    <w:p w:rsidR="003C61E2" w:rsidRPr="00BE2557" w:rsidRDefault="003C61E2" w:rsidP="0055538D">
      <w:pPr>
        <w:pStyle w:val="NoSpacing"/>
        <w:jc w:val="both"/>
      </w:pPr>
    </w:p>
    <w:p w:rsidR="003C61E2" w:rsidRPr="00BE2557" w:rsidRDefault="003C61E2" w:rsidP="00675E56">
      <w:pPr>
        <w:spacing w:after="0" w:line="240" w:lineRule="auto"/>
        <w:jc w:val="center"/>
        <w:rPr>
          <w:rFonts w:ascii="Times New Roman" w:hAnsi="Times New Roman"/>
          <w:b/>
          <w:sz w:val="24"/>
          <w:szCs w:val="24"/>
        </w:rPr>
      </w:pPr>
      <w:r w:rsidRPr="00BE2557">
        <w:rPr>
          <w:rFonts w:ascii="Times New Roman" w:hAnsi="Times New Roman"/>
          <w:b/>
          <w:sz w:val="24"/>
          <w:szCs w:val="24"/>
        </w:rPr>
        <w:t>§ 4</w:t>
      </w:r>
    </w:p>
    <w:p w:rsidR="003C61E2" w:rsidRPr="00BE2557" w:rsidRDefault="003C61E2" w:rsidP="00675E56">
      <w:pPr>
        <w:spacing w:after="0" w:line="240" w:lineRule="auto"/>
        <w:jc w:val="center"/>
        <w:rPr>
          <w:rFonts w:ascii="Times New Roman" w:hAnsi="Times New Roman"/>
          <w:b/>
          <w:sz w:val="24"/>
          <w:szCs w:val="24"/>
        </w:rPr>
      </w:pPr>
      <w:r w:rsidRPr="00BE2557">
        <w:rPr>
          <w:rFonts w:ascii="Times New Roman" w:hAnsi="Times New Roman"/>
          <w:b/>
          <w:sz w:val="24"/>
          <w:szCs w:val="24"/>
        </w:rPr>
        <w:t>ZOBOWIĄZANIA ZAMAWIAJĄCEGO</w:t>
      </w:r>
    </w:p>
    <w:p w:rsidR="003C61E2" w:rsidRPr="00BE2557" w:rsidRDefault="003C61E2" w:rsidP="00C55DF7">
      <w:pPr>
        <w:pStyle w:val="BodyText"/>
        <w:numPr>
          <w:ilvl w:val="0"/>
          <w:numId w:val="35"/>
          <w:numberingChange w:id="58" w:author="Unknown" w:date="2018-03-01T08:57:00Z" w:original="%1:1:0:."/>
        </w:numPr>
        <w:ind w:left="357" w:hanging="357"/>
        <w:jc w:val="both"/>
        <w:rPr>
          <w:rFonts w:eastAsia="Arial Unicode MS"/>
          <w:b w:val="0"/>
        </w:rPr>
      </w:pPr>
      <w:r w:rsidRPr="00BE2557">
        <w:rPr>
          <w:rFonts w:eastAsia="Arial Unicode MS"/>
          <w:b w:val="0"/>
        </w:rPr>
        <w:t>Zamawiający przekaże Wykonawcy wszystkie informacje lub dokumenty będące w jego posiadaniu, niezbędne do prawidłowej realizacji umowy.</w:t>
      </w:r>
    </w:p>
    <w:p w:rsidR="003C61E2" w:rsidRPr="00BE2557" w:rsidRDefault="003C61E2" w:rsidP="00C55DF7">
      <w:pPr>
        <w:pStyle w:val="BodyText"/>
        <w:numPr>
          <w:ilvl w:val="0"/>
          <w:numId w:val="35"/>
          <w:numberingChange w:id="59" w:author="Unknown" w:date="2018-03-01T08:57:00Z" w:original="%1:2:0:."/>
        </w:numPr>
        <w:ind w:left="357" w:hanging="357"/>
        <w:jc w:val="both"/>
        <w:rPr>
          <w:rFonts w:eastAsia="Arial Unicode MS"/>
          <w:b w:val="0"/>
        </w:rPr>
      </w:pPr>
      <w:r w:rsidRPr="00BE2557">
        <w:rPr>
          <w:rFonts w:eastAsia="Arial Unicode MS"/>
          <w:b w:val="0"/>
        </w:rPr>
        <w:t>Zamawiający w miarę możliwości i potrzeb będzie współpracował z Wykonawcą w celu prawidłowej realizacji umowy.</w:t>
      </w:r>
    </w:p>
    <w:p w:rsidR="003C61E2" w:rsidRPr="00BE2557" w:rsidRDefault="003C61E2" w:rsidP="00675E56">
      <w:pPr>
        <w:suppressAutoHyphens/>
        <w:spacing w:after="0" w:line="240" w:lineRule="auto"/>
        <w:ind w:right="72"/>
        <w:jc w:val="both"/>
        <w:rPr>
          <w:rFonts w:ascii="Times New Roman" w:hAnsi="Times New Roman"/>
          <w:bCs/>
          <w:sz w:val="24"/>
          <w:szCs w:val="24"/>
        </w:rPr>
      </w:pPr>
    </w:p>
    <w:p w:rsidR="003C61E2" w:rsidRPr="00BE2557" w:rsidRDefault="003C61E2" w:rsidP="00675E56">
      <w:pPr>
        <w:spacing w:after="0" w:line="240" w:lineRule="auto"/>
        <w:jc w:val="center"/>
        <w:rPr>
          <w:rFonts w:ascii="Times New Roman" w:hAnsi="Times New Roman"/>
          <w:b/>
          <w:sz w:val="24"/>
          <w:szCs w:val="24"/>
        </w:rPr>
      </w:pPr>
      <w:r w:rsidRPr="00BE2557">
        <w:rPr>
          <w:rFonts w:ascii="Times New Roman" w:hAnsi="Times New Roman"/>
          <w:b/>
          <w:sz w:val="24"/>
          <w:szCs w:val="24"/>
        </w:rPr>
        <w:t>§ 5</w:t>
      </w:r>
    </w:p>
    <w:p w:rsidR="003C61E2" w:rsidRPr="00BE2557" w:rsidRDefault="003C61E2" w:rsidP="00675E56">
      <w:pPr>
        <w:spacing w:after="0" w:line="240" w:lineRule="auto"/>
        <w:jc w:val="center"/>
        <w:rPr>
          <w:rFonts w:ascii="Times New Roman" w:hAnsi="Times New Roman"/>
          <w:b/>
          <w:sz w:val="24"/>
          <w:szCs w:val="24"/>
        </w:rPr>
      </w:pPr>
      <w:r w:rsidRPr="00BE2557">
        <w:rPr>
          <w:rFonts w:ascii="Times New Roman" w:hAnsi="Times New Roman"/>
          <w:b/>
          <w:sz w:val="24"/>
          <w:szCs w:val="24"/>
        </w:rPr>
        <w:t>WYNAGRODZENIE I WARUNKI PŁATNOŚCI</w:t>
      </w:r>
    </w:p>
    <w:p w:rsidR="003C61E2" w:rsidRPr="00BE2557" w:rsidRDefault="003C61E2" w:rsidP="00C55DF7">
      <w:pPr>
        <w:numPr>
          <w:ilvl w:val="0"/>
          <w:numId w:val="66"/>
          <w:numberingChange w:id="60" w:author="Unknown" w:date="2018-03-01T08:57:00Z" w:original="%1:1:0:."/>
        </w:numPr>
        <w:tabs>
          <w:tab w:val="clear" w:pos="900"/>
          <w:tab w:val="num" w:pos="360"/>
        </w:tabs>
        <w:spacing w:after="0" w:line="240" w:lineRule="auto"/>
        <w:ind w:left="360" w:right="-73"/>
        <w:jc w:val="both"/>
        <w:rPr>
          <w:rFonts w:ascii="Times New Roman" w:hAnsi="Times New Roman"/>
          <w:sz w:val="24"/>
          <w:szCs w:val="24"/>
        </w:rPr>
      </w:pPr>
      <w:r w:rsidRPr="00BE2557">
        <w:rPr>
          <w:rFonts w:ascii="Times New Roman" w:hAnsi="Times New Roman"/>
          <w:sz w:val="24"/>
          <w:szCs w:val="24"/>
        </w:rPr>
        <w:t xml:space="preserve">Za wykonanie przedmiotu Umowy, </w:t>
      </w:r>
      <w:r w:rsidRPr="00BE2557">
        <w:rPr>
          <w:rFonts w:ascii="Times New Roman" w:eastAsia="TimesNewRomanPSMT" w:hAnsi="Times New Roman"/>
          <w:sz w:val="24"/>
          <w:szCs w:val="24"/>
        </w:rPr>
        <w:t xml:space="preserve">o którym mowa w postanowieniu § 1 </w:t>
      </w:r>
      <w:r w:rsidRPr="00BE2557">
        <w:rPr>
          <w:rFonts w:ascii="Times New Roman" w:hAnsi="Times New Roman"/>
          <w:sz w:val="24"/>
          <w:szCs w:val="24"/>
        </w:rPr>
        <w:t>Wykonawca otrzyma wynagrodzenie, wg cen jednostkowych określonych w złożonej ofercie cenowej.</w:t>
      </w:r>
    </w:p>
    <w:p w:rsidR="003C61E2" w:rsidRPr="00BE2557" w:rsidRDefault="003C61E2" w:rsidP="00C55DF7">
      <w:pPr>
        <w:numPr>
          <w:ilvl w:val="0"/>
          <w:numId w:val="66"/>
          <w:numberingChange w:id="61" w:author="Unknown" w:date="2018-03-01T08:57:00Z" w:original="%1:2:0:."/>
        </w:numPr>
        <w:tabs>
          <w:tab w:val="clear" w:pos="900"/>
          <w:tab w:val="num" w:pos="360"/>
        </w:tabs>
        <w:autoSpaceDE w:val="0"/>
        <w:autoSpaceDN w:val="0"/>
        <w:adjustRightInd w:val="0"/>
        <w:spacing w:after="0" w:line="240" w:lineRule="auto"/>
        <w:ind w:left="360"/>
        <w:jc w:val="both"/>
        <w:rPr>
          <w:rFonts w:ascii="Times New Roman" w:eastAsia="TimesNewRomanPSMT" w:hAnsi="Times New Roman"/>
          <w:sz w:val="24"/>
          <w:szCs w:val="24"/>
        </w:rPr>
      </w:pPr>
      <w:r w:rsidRPr="00BE2557">
        <w:rPr>
          <w:rFonts w:ascii="Times New Roman" w:hAnsi="Times New Roman"/>
          <w:sz w:val="24"/>
          <w:szCs w:val="24"/>
        </w:rPr>
        <w:t xml:space="preserve">Wartość netto umowy wynosi: </w:t>
      </w:r>
      <w:r w:rsidRPr="00BE2557">
        <w:rPr>
          <w:rFonts w:ascii="Times New Roman" w:hAnsi="Times New Roman"/>
          <w:b/>
          <w:sz w:val="24"/>
          <w:szCs w:val="24"/>
        </w:rPr>
        <w:t>…………… PLN</w:t>
      </w:r>
      <w:r w:rsidRPr="00BE2557">
        <w:rPr>
          <w:rFonts w:ascii="Times New Roman" w:hAnsi="Times New Roman"/>
          <w:sz w:val="24"/>
          <w:szCs w:val="24"/>
        </w:rPr>
        <w:t xml:space="preserve"> (słownie: ………………………… ).  </w:t>
      </w:r>
    </w:p>
    <w:p w:rsidR="003C61E2" w:rsidRPr="00BE2557" w:rsidRDefault="003C61E2" w:rsidP="00C55DF7">
      <w:pPr>
        <w:numPr>
          <w:ilvl w:val="0"/>
          <w:numId w:val="66"/>
          <w:numberingChange w:id="62" w:author="Unknown" w:date="2018-03-01T08:57:00Z" w:original="%1:3: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BE2557">
        <w:rPr>
          <w:rFonts w:ascii="Times New Roman" w:hAnsi="Times New Roman"/>
          <w:sz w:val="24"/>
          <w:szCs w:val="24"/>
        </w:rPr>
        <w:t xml:space="preserve">Wartość brutto umowy wynosi: </w:t>
      </w:r>
      <w:r w:rsidRPr="00BE2557">
        <w:rPr>
          <w:rFonts w:ascii="Times New Roman" w:hAnsi="Times New Roman"/>
          <w:b/>
          <w:sz w:val="24"/>
          <w:szCs w:val="24"/>
        </w:rPr>
        <w:t>………….… PLN</w:t>
      </w:r>
      <w:r w:rsidRPr="00BE2557">
        <w:rPr>
          <w:rFonts w:ascii="Times New Roman" w:hAnsi="Times New Roman"/>
          <w:sz w:val="24"/>
          <w:szCs w:val="24"/>
        </w:rPr>
        <w:t xml:space="preserve"> (słownie: ……………….……….).</w:t>
      </w:r>
    </w:p>
    <w:p w:rsidR="003C61E2" w:rsidRPr="00BE2557" w:rsidRDefault="003C61E2" w:rsidP="00C55DF7">
      <w:pPr>
        <w:tabs>
          <w:tab w:val="num" w:pos="851"/>
        </w:tabs>
        <w:spacing w:after="0" w:line="240" w:lineRule="auto"/>
        <w:ind w:left="425"/>
        <w:jc w:val="both"/>
        <w:rPr>
          <w:rFonts w:ascii="Times New Roman" w:hAnsi="Times New Roman"/>
          <w:i/>
          <w:sz w:val="20"/>
          <w:szCs w:val="20"/>
        </w:rPr>
      </w:pPr>
      <w:r w:rsidRPr="00BE2557">
        <w:rPr>
          <w:rFonts w:ascii="Times New Roman" w:hAnsi="Times New Roman"/>
          <w:i/>
          <w:sz w:val="20"/>
          <w:szCs w:val="20"/>
        </w:rPr>
        <w:t>*Jeżeli umowa zawierana jest z Wykonawcą, który złożył ofertę, której wybór prowadzi do powstania u Zamawiającego obowiązku podatkowego zgodnie z przepisami o podatku od towarów i usług, podaje się kwotę netto.</w:t>
      </w:r>
    </w:p>
    <w:p w:rsidR="003C61E2" w:rsidRPr="00BE2557" w:rsidRDefault="003C61E2" w:rsidP="00C55DF7">
      <w:pPr>
        <w:numPr>
          <w:ilvl w:val="0"/>
          <w:numId w:val="66"/>
          <w:numberingChange w:id="63" w:author="Unknown" w:date="2018-03-01T08:57:00Z" w:original="%1:4: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BE2557">
        <w:rPr>
          <w:rFonts w:ascii="Times New Roman" w:hAnsi="Times New Roman"/>
          <w:sz w:val="24"/>
          <w:szCs w:val="24"/>
        </w:rPr>
        <w:t xml:space="preserve">Rozliczenie finansowe dostawy nastąpi na podstawie prawidłowo wystawionej faktury VAT w formie papierowej oraz elektronicznej (poczta e-mail na adres: apteka@wiml.com.pl), która zostanie zapłacona w ciągu </w:t>
      </w:r>
      <w:r w:rsidRPr="00BE2557">
        <w:rPr>
          <w:rFonts w:ascii="Times New Roman" w:hAnsi="Times New Roman"/>
          <w:b/>
          <w:sz w:val="24"/>
          <w:szCs w:val="24"/>
        </w:rPr>
        <w:t>….. dni</w:t>
      </w:r>
      <w:r w:rsidRPr="00BE2557">
        <w:rPr>
          <w:rStyle w:val="FootnoteReference"/>
          <w:rFonts w:ascii="Times New Roman" w:hAnsi="Times New Roman"/>
          <w:sz w:val="24"/>
          <w:szCs w:val="24"/>
        </w:rPr>
        <w:footnoteReference w:id="4"/>
      </w:r>
      <w:r w:rsidRPr="00BE2557">
        <w:rPr>
          <w:rFonts w:ascii="Times New Roman" w:hAnsi="Times New Roman"/>
          <w:sz w:val="24"/>
          <w:szCs w:val="24"/>
        </w:rPr>
        <w:t xml:space="preserve"> od daty otrzymania jej przez Zamawiającego. W przypadku dołączenia do dostawy tylko dokumentu WZ, Wykonawca niezwłocznie, nie później jednak niż w terminie 2 dni roboczych, prześle fakturę pocztą lub drogą e-mail na adres: </w:t>
      </w:r>
      <w:r w:rsidRPr="00BE2557">
        <w:rPr>
          <w:rFonts w:ascii="Times New Roman" w:hAnsi="Times New Roman"/>
          <w:b/>
          <w:sz w:val="24"/>
          <w:szCs w:val="24"/>
        </w:rPr>
        <w:t>apteka@wiml.com.pl.</w:t>
      </w:r>
    </w:p>
    <w:p w:rsidR="003C61E2" w:rsidRPr="00BE2557" w:rsidRDefault="003C61E2" w:rsidP="00C55DF7">
      <w:pPr>
        <w:numPr>
          <w:ilvl w:val="0"/>
          <w:numId w:val="66"/>
          <w:numberingChange w:id="64" w:author="Unknown" w:date="2018-03-01T08:57:00Z" w:original="%1:5:0:."/>
        </w:numPr>
        <w:tabs>
          <w:tab w:val="clear" w:pos="900"/>
          <w:tab w:val="num" w:pos="360"/>
        </w:tabs>
        <w:autoSpaceDE w:val="0"/>
        <w:autoSpaceDN w:val="0"/>
        <w:adjustRightInd w:val="0"/>
        <w:spacing w:after="0" w:line="240" w:lineRule="auto"/>
        <w:ind w:left="360"/>
        <w:jc w:val="both"/>
        <w:rPr>
          <w:rFonts w:ascii="Times New Roman" w:hAnsi="Times New Roman"/>
          <w:i/>
          <w:sz w:val="24"/>
          <w:szCs w:val="24"/>
        </w:rPr>
      </w:pPr>
      <w:r w:rsidRPr="00BE2557">
        <w:rPr>
          <w:rFonts w:ascii="Times New Roman" w:hAnsi="Times New Roman"/>
          <w:sz w:val="24"/>
          <w:szCs w:val="24"/>
        </w:rPr>
        <w:t>Wynagrodzenie będzie wypłacane sukcesywnie wraz z realizacją kolejnych dostaw</w:t>
      </w:r>
      <w:r w:rsidRPr="00BE2557">
        <w:rPr>
          <w:rFonts w:ascii="Times New Roman" w:hAnsi="Times New Roman"/>
          <w:i/>
          <w:sz w:val="24"/>
          <w:szCs w:val="24"/>
        </w:rPr>
        <w:t xml:space="preserve"> </w:t>
      </w:r>
      <w:r w:rsidRPr="00BE2557">
        <w:rPr>
          <w:rFonts w:ascii="Times New Roman" w:hAnsi="Times New Roman"/>
          <w:sz w:val="24"/>
          <w:szCs w:val="24"/>
        </w:rPr>
        <w:t>częściowych.</w:t>
      </w:r>
    </w:p>
    <w:p w:rsidR="003C61E2" w:rsidRPr="00BE2557" w:rsidRDefault="003C61E2" w:rsidP="00C55DF7">
      <w:pPr>
        <w:numPr>
          <w:ilvl w:val="0"/>
          <w:numId w:val="66"/>
          <w:numberingChange w:id="65" w:author="Unknown" w:date="2018-03-01T08:57:00Z" w:original="%1:6: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BE2557">
        <w:rPr>
          <w:rFonts w:ascii="Times New Roman" w:hAnsi="Times New Roman"/>
          <w:sz w:val="24"/>
          <w:szCs w:val="24"/>
        </w:rPr>
        <w:t xml:space="preserve">Wynagrodzenie Wykonawcy obejmuje wszystkie koszty realizacji przedmiotu Umowy z uwzględnieniem wszystkich opłat i podatków, w tym również koszty transportu i rozładowania. </w:t>
      </w:r>
    </w:p>
    <w:p w:rsidR="003C61E2" w:rsidRPr="00BE2557" w:rsidRDefault="003C61E2" w:rsidP="00C55DF7">
      <w:pPr>
        <w:numPr>
          <w:ilvl w:val="0"/>
          <w:numId w:val="66"/>
          <w:numberingChange w:id="66" w:author="Unknown" w:date="2018-03-01T08:57:00Z" w:original="%1:7: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BE2557">
        <w:rPr>
          <w:rFonts w:ascii="Times New Roman" w:hAnsi="Times New Roman"/>
          <w:sz w:val="24"/>
          <w:szCs w:val="24"/>
        </w:rPr>
        <w:t>Za datę płatności przyjmuje się datę obciążenia rachunku bankowego Zamawiającego.</w:t>
      </w:r>
    </w:p>
    <w:p w:rsidR="003C61E2" w:rsidRPr="00BE2557" w:rsidRDefault="003C61E2" w:rsidP="00C55DF7">
      <w:pPr>
        <w:numPr>
          <w:ilvl w:val="0"/>
          <w:numId w:val="66"/>
          <w:numberingChange w:id="67" w:author="Unknown" w:date="2018-03-01T08:57:00Z" w:original="%1:8: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BE2557">
        <w:rPr>
          <w:rFonts w:ascii="Times New Roman" w:hAnsi="Times New Roman"/>
          <w:sz w:val="24"/>
          <w:szCs w:val="24"/>
        </w:rPr>
        <w:t>Wypłata wynagrodzenia zostanie dokonana w złotych polskich.</w:t>
      </w:r>
    </w:p>
    <w:p w:rsidR="003C61E2" w:rsidRPr="00BE2557" w:rsidRDefault="003C61E2" w:rsidP="00C55DF7">
      <w:pPr>
        <w:numPr>
          <w:ilvl w:val="0"/>
          <w:numId w:val="66"/>
          <w:numberingChange w:id="68" w:author="Unknown" w:date="2018-03-01T08:57:00Z" w:original="%1:9: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BE2557">
        <w:rPr>
          <w:rFonts w:ascii="Times New Roman" w:hAnsi="Times New Roman"/>
          <w:sz w:val="24"/>
          <w:szCs w:val="24"/>
        </w:rPr>
        <w:t xml:space="preserve">Płatności na rzecz Wykonawcy mogą zostać pomniejszone o naliczone kary umowne, jeżeli taka forma zapłaty kary umownej zostanie wybrana przez Zamawiającego, zgodnie z </w:t>
      </w:r>
      <w:r w:rsidRPr="00BE2557">
        <w:rPr>
          <w:rFonts w:ascii="Times New Roman" w:hAnsi="Times New Roman"/>
          <w:sz w:val="24"/>
          <w:szCs w:val="24"/>
          <w:lang w:eastAsia="ar-SA"/>
        </w:rPr>
        <w:t>§ 9 ust. 3.</w:t>
      </w:r>
    </w:p>
    <w:p w:rsidR="003C61E2" w:rsidRPr="00BE2557" w:rsidRDefault="003C61E2" w:rsidP="00C55DF7">
      <w:pPr>
        <w:numPr>
          <w:ilvl w:val="0"/>
          <w:numId w:val="66"/>
          <w:numberingChange w:id="69" w:author="Unknown" w:date="2018-03-01T08:57:00Z" w:original="%1:10: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BE2557">
        <w:rPr>
          <w:rFonts w:ascii="Times New Roman" w:hAnsi="Times New Roman"/>
          <w:sz w:val="24"/>
          <w:szCs w:val="24"/>
          <w:lang w:eastAsia="ar-SA"/>
        </w:rPr>
        <w:t>Na</w:t>
      </w:r>
      <w:r w:rsidRPr="00BE2557">
        <w:rPr>
          <w:rFonts w:ascii="Times New Roman" w:hAnsi="Times New Roman"/>
          <w:sz w:val="24"/>
          <w:szCs w:val="24"/>
        </w:rPr>
        <w:t xml:space="preserve"> </w:t>
      </w:r>
      <w:r w:rsidRPr="00BE2557">
        <w:rPr>
          <w:rFonts w:ascii="Times New Roman" w:hAnsi="Times New Roman"/>
          <w:sz w:val="24"/>
          <w:szCs w:val="24"/>
          <w:lang w:eastAsia="ar-SA"/>
        </w:rPr>
        <w:t>Wykonawcy ciąży ryzyko odpowiedzialności z tytułu uszkodzenia lub utraty poszczególnych części zamówienia i/lub części Przedmiotu umowy aż do chwili przyjęcia przedmiotu danego zamówienia przez uprawnionego przedstawiciela Zamawiającego.</w:t>
      </w:r>
    </w:p>
    <w:p w:rsidR="003C61E2" w:rsidRPr="00BE2557" w:rsidRDefault="003C61E2" w:rsidP="00C55DF7">
      <w:pPr>
        <w:numPr>
          <w:ilvl w:val="0"/>
          <w:numId w:val="66"/>
          <w:numberingChange w:id="70" w:author="Unknown" w:date="2018-03-01T08:57:00Z" w:original="%1:11: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BE2557">
        <w:rPr>
          <w:rFonts w:ascii="Times New Roman" w:hAnsi="Times New Roman"/>
          <w:sz w:val="24"/>
          <w:szCs w:val="24"/>
          <w:lang w:eastAsia="ar-SA"/>
        </w:rPr>
        <w:t>W przypadku wykonania zamówienia w części dotyczącej transportu przy pomocy poczty, kuriera, przewoźnika, podwykonawcy, Wykonawca odpowiada za działania, uchybienia i zaniedbania tych podmiotów jak za własne działania, uchybienia i zaniedbania. Wykonawca jest wyłącznie odpowiedzialny za zapłatę wynagrodzenia dla podmiotu realizującego transport/przesyłkę.</w:t>
      </w:r>
    </w:p>
    <w:p w:rsidR="003C61E2" w:rsidRPr="00BE2557" w:rsidRDefault="003C61E2" w:rsidP="00C55DF7">
      <w:pPr>
        <w:numPr>
          <w:ilvl w:val="0"/>
          <w:numId w:val="66"/>
          <w:numberingChange w:id="71" w:author="Unknown" w:date="2018-03-01T08:57:00Z" w:original="%1:12:0:."/>
        </w:numPr>
        <w:tabs>
          <w:tab w:val="clear" w:pos="900"/>
          <w:tab w:val="num" w:pos="360"/>
        </w:tabs>
        <w:autoSpaceDE w:val="0"/>
        <w:autoSpaceDN w:val="0"/>
        <w:adjustRightInd w:val="0"/>
        <w:spacing w:after="0" w:line="240" w:lineRule="auto"/>
        <w:ind w:left="360"/>
        <w:jc w:val="both"/>
        <w:rPr>
          <w:rFonts w:ascii="Times New Roman" w:hAnsi="Times New Roman"/>
          <w:sz w:val="24"/>
          <w:szCs w:val="24"/>
        </w:rPr>
      </w:pPr>
      <w:r w:rsidRPr="00BE2557">
        <w:rPr>
          <w:rFonts w:ascii="Times New Roman" w:hAnsi="Times New Roman"/>
          <w:sz w:val="24"/>
          <w:szCs w:val="24"/>
          <w:lang w:eastAsia="ar-SA"/>
        </w:rPr>
        <w:t>Wykonawcy nie przysługuje wynagrodzenie za niezrealizowaną część umowy. Wykonawcy nie przysługuje roszczenie o niezrealizowaną przez Zamawiającego część dostaw.</w:t>
      </w:r>
    </w:p>
    <w:p w:rsidR="003C61E2" w:rsidRPr="00BE2557" w:rsidRDefault="003C61E2" w:rsidP="00C55DF7">
      <w:pPr>
        <w:autoSpaceDE w:val="0"/>
        <w:autoSpaceDN w:val="0"/>
        <w:adjustRightInd w:val="0"/>
        <w:spacing w:after="0" w:line="240" w:lineRule="auto"/>
        <w:jc w:val="both"/>
        <w:rPr>
          <w:rFonts w:ascii="Times New Roman" w:hAnsi="Times New Roman"/>
          <w:sz w:val="24"/>
          <w:szCs w:val="24"/>
        </w:rPr>
      </w:pPr>
    </w:p>
    <w:p w:rsidR="003C61E2" w:rsidRPr="00BE2557" w:rsidRDefault="003C61E2" w:rsidP="00675E56">
      <w:pPr>
        <w:suppressAutoHyphens/>
        <w:spacing w:after="0" w:line="240" w:lineRule="auto"/>
        <w:jc w:val="center"/>
        <w:rPr>
          <w:rFonts w:ascii="Times New Roman" w:hAnsi="Times New Roman"/>
          <w:b/>
          <w:sz w:val="24"/>
          <w:szCs w:val="24"/>
        </w:rPr>
      </w:pPr>
      <w:r w:rsidRPr="00BE2557">
        <w:rPr>
          <w:rFonts w:ascii="Times New Roman" w:hAnsi="Times New Roman"/>
          <w:b/>
          <w:sz w:val="24"/>
          <w:szCs w:val="24"/>
        </w:rPr>
        <w:t>§ 6</w:t>
      </w:r>
    </w:p>
    <w:p w:rsidR="003C61E2" w:rsidRPr="00BE2557" w:rsidRDefault="003C61E2" w:rsidP="00675E56">
      <w:pPr>
        <w:suppressAutoHyphens/>
        <w:spacing w:after="0" w:line="240" w:lineRule="auto"/>
        <w:jc w:val="center"/>
        <w:rPr>
          <w:rFonts w:ascii="Times New Roman" w:hAnsi="Times New Roman"/>
          <w:b/>
          <w:sz w:val="24"/>
          <w:szCs w:val="24"/>
        </w:rPr>
      </w:pPr>
      <w:r w:rsidRPr="00BE2557">
        <w:rPr>
          <w:rFonts w:ascii="Times New Roman" w:hAnsi="Times New Roman"/>
          <w:b/>
          <w:sz w:val="24"/>
          <w:szCs w:val="24"/>
        </w:rPr>
        <w:t>PODWYKONAWSTWO</w:t>
      </w:r>
    </w:p>
    <w:p w:rsidR="003C61E2" w:rsidRPr="00BE2557" w:rsidRDefault="003C61E2" w:rsidP="00C55DF7">
      <w:pPr>
        <w:numPr>
          <w:ilvl w:val="0"/>
          <w:numId w:val="36"/>
          <w:numberingChange w:id="72" w:author="Unknown" w:date="2018-03-01T08:57:00Z" w:original="%1:1:0:."/>
        </w:numPr>
        <w:suppressAutoHyphens/>
        <w:spacing w:after="0" w:line="240" w:lineRule="auto"/>
        <w:ind w:left="360"/>
        <w:jc w:val="both"/>
        <w:rPr>
          <w:rFonts w:ascii="Times New Roman" w:hAnsi="Times New Roman"/>
          <w:sz w:val="24"/>
          <w:szCs w:val="24"/>
        </w:rPr>
      </w:pPr>
      <w:r w:rsidRPr="00BE2557">
        <w:rPr>
          <w:rFonts w:ascii="Times New Roman" w:hAnsi="Times New Roman"/>
          <w:sz w:val="24"/>
          <w:szCs w:val="24"/>
        </w:rPr>
        <w:t>Wykonawca może powierzyć wykonanie części działań realizowanych w ramach umowy podwykonawcy, w zakresie określonym w Ofercie oraz firmom podwykonawców określonym w Ofercie.</w:t>
      </w:r>
    </w:p>
    <w:p w:rsidR="003C61E2" w:rsidRPr="00BE2557" w:rsidRDefault="003C61E2" w:rsidP="00C55DF7">
      <w:pPr>
        <w:numPr>
          <w:ilvl w:val="0"/>
          <w:numId w:val="36"/>
          <w:numberingChange w:id="73" w:author="Unknown" w:date="2018-03-01T08:57:00Z" w:original="%1:2:0:."/>
        </w:numPr>
        <w:suppressAutoHyphens/>
        <w:spacing w:after="0" w:line="240" w:lineRule="auto"/>
        <w:ind w:left="426" w:hanging="426"/>
        <w:jc w:val="both"/>
        <w:rPr>
          <w:rFonts w:ascii="Times New Roman" w:hAnsi="Times New Roman"/>
          <w:sz w:val="24"/>
          <w:szCs w:val="24"/>
        </w:rPr>
      </w:pPr>
      <w:r w:rsidRPr="00BE2557">
        <w:rPr>
          <w:rFonts w:ascii="Times New Roman" w:hAnsi="Times New Roman"/>
          <w:sz w:val="24"/>
          <w:szCs w:val="24"/>
        </w:rPr>
        <w:t>Wykonawca nie może rozszerzyć podwykonawstwa poza zakres wskazany w Ofercie oraz rozszerzyć podwykonawstwa o firmy inne niż wskazane w Ofercie, bez pisemnej zgody Zamawiającego pod rygorem nieważności.</w:t>
      </w:r>
    </w:p>
    <w:p w:rsidR="003C61E2" w:rsidRPr="00BE2557" w:rsidRDefault="003C61E2" w:rsidP="00C55DF7">
      <w:pPr>
        <w:numPr>
          <w:ilvl w:val="0"/>
          <w:numId w:val="36"/>
          <w:numberingChange w:id="74" w:author="Unknown" w:date="2018-03-01T08:57:00Z" w:original="%1:3:0:."/>
        </w:numPr>
        <w:suppressAutoHyphens/>
        <w:spacing w:after="0" w:line="240" w:lineRule="auto"/>
        <w:ind w:left="426" w:hanging="426"/>
        <w:jc w:val="both"/>
        <w:rPr>
          <w:rFonts w:ascii="Times New Roman" w:hAnsi="Times New Roman"/>
          <w:sz w:val="24"/>
          <w:szCs w:val="24"/>
        </w:rPr>
      </w:pPr>
      <w:r w:rsidRPr="00BE2557">
        <w:rPr>
          <w:rFonts w:ascii="Times New Roman" w:hAnsi="Times New Roman"/>
          <w:sz w:val="24"/>
          <w:szCs w:val="24"/>
        </w:rPr>
        <w:t>Za działania lub zaniechania podwykonawców Wykonawca ponosi odpowiedzialność na zasadzie ryzyka.</w:t>
      </w:r>
    </w:p>
    <w:p w:rsidR="003C61E2" w:rsidRPr="00BE2557" w:rsidRDefault="003C61E2" w:rsidP="00675E56">
      <w:pPr>
        <w:spacing w:after="0" w:line="240" w:lineRule="auto"/>
        <w:ind w:left="426" w:hanging="426"/>
        <w:jc w:val="both"/>
        <w:rPr>
          <w:rFonts w:ascii="Times New Roman" w:hAnsi="Times New Roman"/>
          <w:sz w:val="24"/>
          <w:szCs w:val="24"/>
        </w:rPr>
      </w:pPr>
      <w:r w:rsidRPr="00BE2557">
        <w:rPr>
          <w:rFonts w:ascii="Times New Roman" w:hAnsi="Times New Roman"/>
          <w:sz w:val="24"/>
          <w:szCs w:val="24"/>
        </w:rPr>
        <w:t>4.</w:t>
      </w:r>
      <w:r w:rsidRPr="00BE2557">
        <w:rPr>
          <w:rFonts w:ascii="Times New Roman" w:hAnsi="Times New Roman"/>
          <w:sz w:val="24"/>
          <w:szCs w:val="24"/>
        </w:rPr>
        <w:tab/>
        <w:t>W razie naruszenia przez Wykonawcę postanowień ust. 1-2, Zamawiający może odstąpić od umowy ze skutkiem natychmiastowym na podstawie § 9 ust. 8 pkt 5) niezależnie od prawa odmowy wypłaty wynagrodzenia za usługi świadczone przez podwykonawców w innym zakresie niż wskazany w Ofercie lub przez inne firmy podwykonawców niż wskazane w Ofercie.</w:t>
      </w:r>
    </w:p>
    <w:p w:rsidR="003C61E2" w:rsidRPr="00BE2557" w:rsidRDefault="003C61E2" w:rsidP="00675E56">
      <w:pPr>
        <w:spacing w:after="0" w:line="240" w:lineRule="auto"/>
        <w:ind w:left="426" w:hanging="426"/>
        <w:jc w:val="both"/>
        <w:rPr>
          <w:rFonts w:ascii="Times New Roman" w:hAnsi="Times New Roman"/>
          <w:sz w:val="24"/>
          <w:szCs w:val="24"/>
        </w:rPr>
      </w:pPr>
      <w:r w:rsidRPr="00BE2557">
        <w:rPr>
          <w:rFonts w:ascii="Times New Roman" w:hAnsi="Times New Roman"/>
          <w:sz w:val="24"/>
          <w:szCs w:val="24"/>
        </w:rPr>
        <w:t>5.</w:t>
      </w:r>
      <w:r w:rsidRPr="00BE2557">
        <w:rPr>
          <w:rFonts w:ascii="Times New Roman" w:hAnsi="Times New Roman"/>
          <w:sz w:val="24"/>
          <w:szCs w:val="24"/>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C61E2" w:rsidRPr="00BE2557" w:rsidRDefault="003C61E2" w:rsidP="00675E56">
      <w:pPr>
        <w:spacing w:after="0" w:line="240" w:lineRule="auto"/>
        <w:ind w:left="426" w:hanging="426"/>
        <w:jc w:val="both"/>
        <w:rPr>
          <w:rFonts w:ascii="Times New Roman" w:hAnsi="Times New Roman"/>
          <w:sz w:val="24"/>
          <w:szCs w:val="24"/>
        </w:rPr>
      </w:pPr>
      <w:r w:rsidRPr="00BE2557">
        <w:rPr>
          <w:rFonts w:ascii="Times New Roman" w:hAnsi="Times New Roman"/>
          <w:sz w:val="24"/>
          <w:szCs w:val="24"/>
        </w:rPr>
        <w:t>6.</w:t>
      </w:r>
      <w:r w:rsidRPr="00BE2557">
        <w:rPr>
          <w:rFonts w:ascii="Times New Roman" w:hAnsi="Times New Roman"/>
          <w:sz w:val="24"/>
          <w:szCs w:val="24"/>
        </w:rPr>
        <w:tab/>
        <w:t>Jeżeli powierzenie podwykonawcy wykonania części zamówienia na usługi następuje w trakcie jego realizacji, Wykonawca na żądanie Zamawiającego przedstawia oświadczenie, o którym mowa w art. 25a ust. 1 ustawy Pzp, lub oświadczenia lub dokumenty potwierdzające brak podstaw wykluczenia wobec tego podwykonawcy. Zapisy stosuje się także wobec dalszych podwykonawców.</w:t>
      </w:r>
    </w:p>
    <w:p w:rsidR="003C61E2" w:rsidRPr="00BE2557" w:rsidRDefault="003C61E2" w:rsidP="00675E56">
      <w:pPr>
        <w:spacing w:after="0" w:line="240" w:lineRule="auto"/>
        <w:ind w:left="426" w:hanging="426"/>
        <w:jc w:val="both"/>
        <w:rPr>
          <w:rFonts w:ascii="Times New Roman" w:hAnsi="Times New Roman"/>
          <w:sz w:val="24"/>
          <w:szCs w:val="24"/>
        </w:rPr>
      </w:pPr>
      <w:r w:rsidRPr="00BE2557">
        <w:rPr>
          <w:rFonts w:ascii="Times New Roman" w:hAnsi="Times New Roman"/>
          <w:sz w:val="24"/>
          <w:szCs w:val="24"/>
        </w:rPr>
        <w:t>7.</w:t>
      </w:r>
      <w:r w:rsidRPr="00BE2557">
        <w:rPr>
          <w:rFonts w:ascii="Times New Roman" w:hAnsi="Times New Roman"/>
          <w:sz w:val="24"/>
          <w:szCs w:val="24"/>
        </w:rPr>
        <w:tab/>
        <w:t>Jeżeli Zamawiający stwierdzi, że wobec danego podwykonawcy zachodzą podstawy wykluczenia, Wykonawca obowiązany jest zastąpić tego podwykonawcę lub zrezygnować z powierzenia wykonania części zamówienia podwykonawcy.</w:t>
      </w:r>
    </w:p>
    <w:p w:rsidR="003C61E2" w:rsidRPr="00BE2557" w:rsidRDefault="003C61E2" w:rsidP="00BD2E4F">
      <w:pPr>
        <w:spacing w:after="0" w:line="240" w:lineRule="auto"/>
        <w:ind w:left="426" w:hanging="426"/>
        <w:jc w:val="both"/>
        <w:rPr>
          <w:rFonts w:ascii="Times New Roman" w:hAnsi="Times New Roman"/>
          <w:sz w:val="24"/>
          <w:szCs w:val="24"/>
        </w:rPr>
      </w:pPr>
      <w:r w:rsidRPr="00BE2557">
        <w:rPr>
          <w:rFonts w:ascii="Times New Roman" w:hAnsi="Times New Roman"/>
          <w:sz w:val="24"/>
          <w:szCs w:val="24"/>
        </w:rPr>
        <w:t>8.</w:t>
      </w:r>
      <w:r w:rsidRPr="00BE2557">
        <w:rPr>
          <w:rFonts w:ascii="Times New Roman" w:hAnsi="Times New Roman"/>
          <w:sz w:val="24"/>
          <w:szCs w:val="24"/>
        </w:rPr>
        <w:tab/>
        <w:t>Powierzenie wykonania części zamówienia podwykonawcom nie zwalnia Wykonawcy z odpowiedzialności za należyte wykonanie tego zamówienia.</w:t>
      </w:r>
    </w:p>
    <w:p w:rsidR="003C61E2" w:rsidRPr="00BE2557" w:rsidRDefault="003C61E2" w:rsidP="00C55DF7">
      <w:pPr>
        <w:spacing w:after="0" w:line="240" w:lineRule="auto"/>
        <w:rPr>
          <w:rFonts w:ascii="Times New Roman" w:hAnsi="Times New Roman"/>
          <w:b/>
          <w:bCs/>
          <w:sz w:val="24"/>
          <w:szCs w:val="24"/>
        </w:rPr>
      </w:pPr>
    </w:p>
    <w:p w:rsidR="003C61E2" w:rsidRPr="00BE2557" w:rsidRDefault="003C61E2" w:rsidP="00675E56">
      <w:pPr>
        <w:spacing w:after="0" w:line="240" w:lineRule="auto"/>
        <w:jc w:val="center"/>
        <w:rPr>
          <w:rFonts w:ascii="Times New Roman" w:hAnsi="Times New Roman"/>
          <w:b/>
          <w:bCs/>
          <w:sz w:val="24"/>
          <w:szCs w:val="24"/>
        </w:rPr>
      </w:pPr>
      <w:r w:rsidRPr="00BE2557">
        <w:rPr>
          <w:rFonts w:ascii="Times New Roman" w:hAnsi="Times New Roman"/>
          <w:b/>
          <w:bCs/>
          <w:sz w:val="24"/>
          <w:szCs w:val="24"/>
        </w:rPr>
        <w:t>§ 7</w:t>
      </w:r>
    </w:p>
    <w:p w:rsidR="003C61E2" w:rsidRPr="00BE2557" w:rsidRDefault="003C61E2" w:rsidP="00675E56">
      <w:pPr>
        <w:suppressAutoHyphens/>
        <w:spacing w:after="0" w:line="240" w:lineRule="auto"/>
        <w:jc w:val="center"/>
        <w:rPr>
          <w:rFonts w:ascii="Times New Roman" w:hAnsi="Times New Roman"/>
          <w:b/>
          <w:sz w:val="24"/>
          <w:szCs w:val="24"/>
        </w:rPr>
      </w:pPr>
      <w:r w:rsidRPr="00BE2557">
        <w:rPr>
          <w:rFonts w:ascii="Times New Roman" w:hAnsi="Times New Roman"/>
          <w:b/>
          <w:sz w:val="24"/>
          <w:szCs w:val="24"/>
        </w:rPr>
        <w:t>PERSONEL WYKONAWCY</w:t>
      </w:r>
    </w:p>
    <w:p w:rsidR="003C61E2" w:rsidRPr="00BE2557" w:rsidRDefault="003C61E2" w:rsidP="00C55DF7">
      <w:pPr>
        <w:numPr>
          <w:ilvl w:val="3"/>
          <w:numId w:val="45"/>
          <w:numberingChange w:id="75" w:author="Unknown" w:date="2018-03-01T08:57:00Z" w:original="%4:1:0:."/>
        </w:numPr>
        <w:tabs>
          <w:tab w:val="clear" w:pos="2880"/>
          <w:tab w:val="num" w:pos="360"/>
        </w:tabs>
        <w:spacing w:after="0" w:line="240" w:lineRule="auto"/>
        <w:ind w:left="360"/>
        <w:jc w:val="both"/>
        <w:rPr>
          <w:rFonts w:ascii="Times New Roman" w:hAnsi="Times New Roman"/>
          <w:sz w:val="24"/>
          <w:szCs w:val="24"/>
        </w:rPr>
      </w:pPr>
      <w:r w:rsidRPr="00BE2557">
        <w:rPr>
          <w:rFonts w:ascii="Times New Roman" w:hAnsi="Times New Roman"/>
          <w:sz w:val="24"/>
          <w:szCs w:val="24"/>
        </w:rPr>
        <w:t>Wykonawca zapewni niezbędny personel oraz narzędzia dla właściwego i terminowego wykonania umowy.</w:t>
      </w:r>
    </w:p>
    <w:p w:rsidR="003C61E2" w:rsidRPr="00BE2557" w:rsidRDefault="003C61E2" w:rsidP="00C55DF7">
      <w:pPr>
        <w:numPr>
          <w:ilvl w:val="3"/>
          <w:numId w:val="45"/>
          <w:numberingChange w:id="76" w:author="Unknown" w:date="2018-03-01T08:57:00Z" w:original="%4:2:0:."/>
        </w:numPr>
        <w:tabs>
          <w:tab w:val="clear" w:pos="2880"/>
        </w:tabs>
        <w:spacing w:after="0" w:line="240" w:lineRule="auto"/>
        <w:ind w:left="360"/>
        <w:jc w:val="both"/>
        <w:rPr>
          <w:rFonts w:ascii="Times New Roman" w:hAnsi="Times New Roman"/>
          <w:sz w:val="24"/>
          <w:szCs w:val="24"/>
        </w:rPr>
      </w:pPr>
      <w:r w:rsidRPr="00BE2557">
        <w:rPr>
          <w:rFonts w:ascii="Times New Roman" w:hAnsi="Times New Roman"/>
          <w:sz w:val="24"/>
          <w:szCs w:val="24"/>
        </w:rPr>
        <w:t>Wykonawca ponosi pełną odpowiedzialność za ogólną i techniczną kontrolę nad wykonaniem zamówienia określonego w umowie.</w:t>
      </w:r>
    </w:p>
    <w:p w:rsidR="003C61E2" w:rsidRPr="00BE2557" w:rsidRDefault="003C61E2" w:rsidP="009C0F03">
      <w:pPr>
        <w:numPr>
          <w:ilvl w:val="3"/>
          <w:numId w:val="45"/>
          <w:numberingChange w:id="77" w:author="Unknown" w:date="2018-03-01T08:57:00Z" w:original="%4:3:0:."/>
        </w:numPr>
        <w:tabs>
          <w:tab w:val="clear" w:pos="2880"/>
          <w:tab w:val="num" w:pos="360"/>
        </w:tabs>
        <w:spacing w:after="0" w:line="240" w:lineRule="auto"/>
        <w:ind w:left="360"/>
        <w:jc w:val="both"/>
        <w:rPr>
          <w:rFonts w:ascii="Times New Roman" w:hAnsi="Times New Roman"/>
          <w:b/>
          <w:sz w:val="24"/>
          <w:szCs w:val="24"/>
        </w:rPr>
      </w:pPr>
      <w:r w:rsidRPr="00BE2557">
        <w:rPr>
          <w:rFonts w:ascii="Times New Roman" w:hAnsi="Times New Roman"/>
          <w:sz w:val="24"/>
          <w:szCs w:val="24"/>
        </w:rPr>
        <w:t>Wykonawca ponosi całkowitą odpowiedzialność za nadzór nad zatrudnionym personelem oraz zobowiązany jest do wypełnienia wszystkich prawnych zobowiązań związanych z zatrudnieniem personelu.</w:t>
      </w:r>
    </w:p>
    <w:p w:rsidR="003C61E2" w:rsidRPr="00BE2557" w:rsidRDefault="003C61E2" w:rsidP="00675E56">
      <w:pPr>
        <w:tabs>
          <w:tab w:val="left" w:pos="360"/>
          <w:tab w:val="left" w:pos="900"/>
        </w:tabs>
        <w:spacing w:after="0" w:line="240" w:lineRule="auto"/>
        <w:ind w:right="72"/>
        <w:jc w:val="center"/>
        <w:rPr>
          <w:rFonts w:ascii="Times New Roman" w:hAnsi="Times New Roman"/>
          <w:b/>
          <w:sz w:val="24"/>
          <w:szCs w:val="24"/>
        </w:rPr>
      </w:pPr>
      <w:r w:rsidRPr="00BE2557">
        <w:rPr>
          <w:rFonts w:ascii="Times New Roman" w:hAnsi="Times New Roman"/>
          <w:b/>
          <w:sz w:val="24"/>
          <w:szCs w:val="24"/>
        </w:rPr>
        <w:t>§ 8</w:t>
      </w:r>
    </w:p>
    <w:p w:rsidR="003C61E2" w:rsidRPr="00BE2557" w:rsidRDefault="003C61E2" w:rsidP="00675E56">
      <w:pPr>
        <w:tabs>
          <w:tab w:val="left" w:pos="360"/>
          <w:tab w:val="left" w:pos="900"/>
        </w:tabs>
        <w:spacing w:after="0" w:line="240" w:lineRule="auto"/>
        <w:ind w:right="72"/>
        <w:jc w:val="center"/>
        <w:rPr>
          <w:rFonts w:ascii="Times New Roman" w:hAnsi="Times New Roman"/>
          <w:b/>
          <w:sz w:val="24"/>
          <w:szCs w:val="24"/>
        </w:rPr>
      </w:pPr>
      <w:r w:rsidRPr="00BE2557">
        <w:rPr>
          <w:rFonts w:ascii="Times New Roman" w:hAnsi="Times New Roman"/>
          <w:b/>
          <w:sz w:val="24"/>
          <w:szCs w:val="24"/>
        </w:rPr>
        <w:t>KONTROLA</w:t>
      </w:r>
    </w:p>
    <w:p w:rsidR="003C61E2" w:rsidRPr="00BE2557" w:rsidRDefault="003C61E2" w:rsidP="00675E56">
      <w:pPr>
        <w:tabs>
          <w:tab w:val="left" w:pos="360"/>
          <w:tab w:val="left" w:pos="900"/>
        </w:tabs>
        <w:spacing w:after="0" w:line="240" w:lineRule="auto"/>
        <w:ind w:left="360" w:right="72" w:hanging="360"/>
        <w:jc w:val="both"/>
        <w:rPr>
          <w:rFonts w:ascii="Times New Roman" w:hAnsi="Times New Roman"/>
          <w:sz w:val="24"/>
          <w:szCs w:val="24"/>
        </w:rPr>
      </w:pPr>
      <w:r w:rsidRPr="00BE2557">
        <w:rPr>
          <w:rFonts w:ascii="Times New Roman" w:hAnsi="Times New Roman"/>
          <w:sz w:val="24"/>
          <w:szCs w:val="24"/>
        </w:rPr>
        <w:t>1.</w:t>
      </w:r>
      <w:r w:rsidRPr="00BE2557">
        <w:rPr>
          <w:rFonts w:ascii="Times New Roman" w:hAnsi="Times New Roman"/>
          <w:sz w:val="24"/>
          <w:szCs w:val="24"/>
        </w:rPr>
        <w:tab/>
        <w:t>Wykonawca zobowiązuje się poddać kontroli w zakresie prawidłowości wykonywania umowy. Zamawiający może zlecić wykonanie kontroli innym osobom lub podmiotom.</w:t>
      </w:r>
    </w:p>
    <w:p w:rsidR="003C61E2" w:rsidRPr="00BE2557" w:rsidRDefault="003C61E2" w:rsidP="00675E56">
      <w:pPr>
        <w:tabs>
          <w:tab w:val="left" w:pos="360"/>
          <w:tab w:val="left" w:pos="900"/>
        </w:tabs>
        <w:spacing w:after="0" w:line="240" w:lineRule="auto"/>
        <w:ind w:left="360" w:right="72" w:hanging="360"/>
        <w:jc w:val="both"/>
        <w:rPr>
          <w:rFonts w:ascii="Times New Roman" w:hAnsi="Times New Roman"/>
          <w:sz w:val="24"/>
          <w:szCs w:val="24"/>
        </w:rPr>
      </w:pPr>
      <w:r w:rsidRPr="00BE2557">
        <w:rPr>
          <w:rFonts w:ascii="Times New Roman" w:hAnsi="Times New Roman"/>
          <w:sz w:val="24"/>
          <w:szCs w:val="24"/>
        </w:rPr>
        <w:t>2.</w:t>
      </w:r>
      <w:r w:rsidRPr="00BE2557">
        <w:rPr>
          <w:rFonts w:ascii="Times New Roman" w:hAnsi="Times New Roman"/>
          <w:sz w:val="24"/>
          <w:szCs w:val="24"/>
        </w:rPr>
        <w:tab/>
        <w:t>W przypadku kontroli, wykonywanej przez Zamawiającego lub inne uprawnione podmioty, Wykonawca udostępni kontrolującym wgląd w dokumenty, w tym dokumenty elektroniczne związane z wykonywaniem umowy.</w:t>
      </w:r>
    </w:p>
    <w:p w:rsidR="003C61E2" w:rsidRPr="00BE2557" w:rsidRDefault="003C61E2" w:rsidP="00675E56">
      <w:pPr>
        <w:tabs>
          <w:tab w:val="left" w:pos="360"/>
          <w:tab w:val="left" w:pos="900"/>
        </w:tabs>
        <w:spacing w:after="0" w:line="240" w:lineRule="auto"/>
        <w:ind w:left="360" w:right="72" w:hanging="360"/>
        <w:jc w:val="both"/>
        <w:rPr>
          <w:rFonts w:ascii="Times New Roman" w:hAnsi="Times New Roman"/>
          <w:sz w:val="24"/>
          <w:szCs w:val="24"/>
        </w:rPr>
      </w:pPr>
      <w:r w:rsidRPr="00BE2557">
        <w:rPr>
          <w:rFonts w:ascii="Times New Roman" w:hAnsi="Times New Roman"/>
          <w:sz w:val="24"/>
          <w:szCs w:val="24"/>
        </w:rPr>
        <w:t>3.</w:t>
      </w:r>
      <w:r w:rsidRPr="00BE2557">
        <w:rPr>
          <w:rFonts w:ascii="Times New Roman" w:hAnsi="Times New Roman"/>
          <w:sz w:val="24"/>
          <w:szCs w:val="24"/>
        </w:rPr>
        <w:tab/>
        <w:t>Prawo kontroli przysługuje Zamawiającemu oraz innym uprawnionym podmiotom zarówno w siedzibie Wykonawcy, jak i w miejscu wykonywania umowy lub innym miejscu związanym z realizacją umowy.</w:t>
      </w:r>
    </w:p>
    <w:p w:rsidR="003C61E2" w:rsidRPr="00BE2557" w:rsidRDefault="003C61E2" w:rsidP="00BD2E4F">
      <w:pPr>
        <w:tabs>
          <w:tab w:val="left" w:pos="360"/>
          <w:tab w:val="left" w:pos="900"/>
        </w:tabs>
        <w:spacing w:after="0" w:line="240" w:lineRule="auto"/>
        <w:ind w:left="360" w:right="72" w:hanging="360"/>
        <w:jc w:val="both"/>
        <w:rPr>
          <w:rFonts w:ascii="Times New Roman" w:hAnsi="Times New Roman"/>
          <w:b/>
          <w:sz w:val="24"/>
          <w:szCs w:val="24"/>
        </w:rPr>
      </w:pPr>
      <w:r w:rsidRPr="00BE2557">
        <w:rPr>
          <w:rFonts w:ascii="Times New Roman" w:hAnsi="Times New Roman"/>
          <w:sz w:val="24"/>
          <w:szCs w:val="24"/>
        </w:rPr>
        <w:t>4.</w:t>
      </w:r>
      <w:r w:rsidRPr="00BE2557">
        <w:rPr>
          <w:rFonts w:ascii="Times New Roman" w:hAnsi="Times New Roman"/>
          <w:sz w:val="24"/>
          <w:szCs w:val="24"/>
        </w:rPr>
        <w:tab/>
        <w:t>Na żądanie Zamawiającego Wykonawca zobowiązuje się do udzielenia bez zbędnej zwłoki pełnej informacji o stanie wykonywania umowy.</w:t>
      </w:r>
    </w:p>
    <w:p w:rsidR="003C61E2" w:rsidRPr="00BE2557" w:rsidRDefault="003C61E2" w:rsidP="00C55DF7">
      <w:pPr>
        <w:spacing w:after="0" w:line="240" w:lineRule="auto"/>
        <w:rPr>
          <w:rFonts w:ascii="Times New Roman" w:hAnsi="Times New Roman"/>
          <w:b/>
          <w:sz w:val="24"/>
          <w:szCs w:val="24"/>
        </w:rPr>
      </w:pPr>
    </w:p>
    <w:p w:rsidR="003C61E2" w:rsidRPr="00BE2557" w:rsidRDefault="003C61E2" w:rsidP="00A62F70">
      <w:pPr>
        <w:spacing w:after="0" w:line="240" w:lineRule="auto"/>
        <w:jc w:val="center"/>
        <w:rPr>
          <w:rFonts w:ascii="Times New Roman" w:hAnsi="Times New Roman"/>
          <w:b/>
          <w:sz w:val="24"/>
          <w:szCs w:val="24"/>
        </w:rPr>
      </w:pPr>
      <w:r w:rsidRPr="00BE2557">
        <w:rPr>
          <w:rFonts w:ascii="Times New Roman" w:hAnsi="Times New Roman"/>
          <w:b/>
          <w:sz w:val="24"/>
          <w:szCs w:val="24"/>
        </w:rPr>
        <w:t>§ 9</w:t>
      </w:r>
    </w:p>
    <w:p w:rsidR="003C61E2" w:rsidRPr="00BE2557" w:rsidRDefault="003C61E2" w:rsidP="00A62F70">
      <w:pPr>
        <w:spacing w:after="0" w:line="240" w:lineRule="auto"/>
        <w:jc w:val="center"/>
        <w:rPr>
          <w:rFonts w:ascii="Times New Roman" w:hAnsi="Times New Roman"/>
          <w:b/>
          <w:sz w:val="24"/>
          <w:szCs w:val="24"/>
        </w:rPr>
      </w:pPr>
      <w:r w:rsidRPr="00BE2557">
        <w:rPr>
          <w:rFonts w:ascii="Times New Roman" w:hAnsi="Times New Roman"/>
          <w:b/>
          <w:sz w:val="24"/>
          <w:szCs w:val="24"/>
        </w:rPr>
        <w:t>KARY UMOWNE I ODSTĄPIENIE OD UMOWY</w:t>
      </w:r>
    </w:p>
    <w:p w:rsidR="003C61E2" w:rsidRPr="00BE2557" w:rsidRDefault="003C61E2" w:rsidP="00C55DF7">
      <w:pPr>
        <w:numPr>
          <w:ilvl w:val="0"/>
          <w:numId w:val="26"/>
          <w:numberingChange w:id="78" w:author="Unknown" w:date="2018-03-01T08:57:00Z" w:original="%1:1:0:."/>
        </w:numPr>
        <w:tabs>
          <w:tab w:val="clear" w:pos="720"/>
          <w:tab w:val="num" w:pos="284"/>
          <w:tab w:val="left" w:pos="426"/>
        </w:tabs>
        <w:suppressAutoHyphens/>
        <w:spacing w:after="0" w:line="240" w:lineRule="auto"/>
        <w:ind w:left="284" w:right="72" w:hanging="284"/>
        <w:jc w:val="both"/>
        <w:rPr>
          <w:rFonts w:ascii="Times New Roman" w:hAnsi="Times New Roman"/>
          <w:sz w:val="24"/>
          <w:szCs w:val="24"/>
        </w:rPr>
      </w:pPr>
      <w:r w:rsidRPr="00BE2557">
        <w:rPr>
          <w:rFonts w:ascii="Times New Roman" w:hAnsi="Times New Roman"/>
          <w:sz w:val="24"/>
          <w:szCs w:val="24"/>
        </w:rPr>
        <w:t>Strony ustalają odpowiedzialność Wykonawcy za niewykonanie lub nienależyte wykonanie Umowy w formie kar umownych w następujących przypadkach i wysokościach:</w:t>
      </w:r>
    </w:p>
    <w:p w:rsidR="003C61E2" w:rsidRPr="00BE2557" w:rsidRDefault="003C61E2" w:rsidP="00024481">
      <w:pPr>
        <w:numPr>
          <w:ilvl w:val="1"/>
          <w:numId w:val="35"/>
          <w:numberingChange w:id="79" w:author="Unknown" w:date="2018-03-01T08:57:00Z" w:original="%2:1:0:)"/>
        </w:numPr>
        <w:suppressAutoHyphens/>
        <w:spacing w:after="0" w:line="240" w:lineRule="auto"/>
        <w:ind w:right="72"/>
        <w:jc w:val="both"/>
        <w:rPr>
          <w:rFonts w:ascii="Times New Roman" w:hAnsi="Times New Roman"/>
          <w:sz w:val="24"/>
          <w:szCs w:val="24"/>
        </w:rPr>
      </w:pPr>
      <w:r w:rsidRPr="00BE2557">
        <w:rPr>
          <w:rFonts w:ascii="Times New Roman" w:hAnsi="Times New Roman"/>
          <w:sz w:val="24"/>
          <w:szCs w:val="24"/>
        </w:rPr>
        <w:t>za opóźnienie w dostarczeniu cząstkowego przedmiotu zamówienia ponad termin określony w § 2 ust. 1, w wysokości 0,5% wartości całkowitego wynagrodzenia brutto, o którym mowa w § 5 ust. 3 umowy za każdy rozpoczęty dzień opóźnienia;</w:t>
      </w:r>
    </w:p>
    <w:p w:rsidR="003C61E2" w:rsidRPr="00BE2557" w:rsidRDefault="003C61E2" w:rsidP="00F14174">
      <w:pPr>
        <w:numPr>
          <w:ilvl w:val="1"/>
          <w:numId w:val="35"/>
          <w:numberingChange w:id="80" w:author="Unknown" w:date="2018-03-01T08:57:00Z" w:original="%2:2:0:)"/>
        </w:numPr>
        <w:suppressAutoHyphens/>
        <w:spacing w:after="0" w:line="240" w:lineRule="auto"/>
        <w:ind w:right="72"/>
        <w:jc w:val="both"/>
        <w:rPr>
          <w:rFonts w:ascii="Times New Roman" w:hAnsi="Times New Roman"/>
          <w:sz w:val="24"/>
          <w:szCs w:val="24"/>
        </w:rPr>
      </w:pPr>
      <w:r w:rsidRPr="00BE2557">
        <w:rPr>
          <w:rFonts w:ascii="Times New Roman" w:hAnsi="Times New Roman"/>
          <w:sz w:val="24"/>
          <w:szCs w:val="24"/>
        </w:rPr>
        <w:t>za opóźnienie w usunięciu wad lub w realizacji obowiązków gwarancyjnych w wysokości 0,5% wartości całkowitego wynagrodzenia brutto, o którym mowa w § 5 ust. 3 umowy za każdy rozpoczęty dzień opóźnienia;</w:t>
      </w:r>
    </w:p>
    <w:p w:rsidR="003C61E2" w:rsidRPr="00BE2557" w:rsidRDefault="003C61E2">
      <w:pPr>
        <w:numPr>
          <w:ilvl w:val="1"/>
          <w:numId w:val="35"/>
          <w:numberingChange w:id="81" w:author="Unknown" w:date="2018-03-01T08:57:00Z" w:original="%2:3:0:)"/>
        </w:numPr>
        <w:suppressAutoHyphens/>
        <w:spacing w:after="0" w:line="240" w:lineRule="auto"/>
        <w:ind w:right="72"/>
        <w:jc w:val="both"/>
        <w:rPr>
          <w:rFonts w:ascii="Times New Roman" w:hAnsi="Times New Roman"/>
          <w:sz w:val="24"/>
          <w:szCs w:val="24"/>
        </w:rPr>
      </w:pPr>
      <w:r w:rsidRPr="00BE2557">
        <w:rPr>
          <w:rFonts w:ascii="Times New Roman" w:hAnsi="Times New Roman"/>
          <w:sz w:val="24"/>
          <w:szCs w:val="24"/>
        </w:rPr>
        <w:t>za zmianę terminu płatności wskazanego w Ofercie Wykonawcy, w wysokości 0,5 % wartości całkowitego wynagrodzenia brutto, o którym mowa w § 5 ust. 3;</w:t>
      </w:r>
    </w:p>
    <w:p w:rsidR="003C61E2" w:rsidRPr="00BE2557" w:rsidRDefault="003C61E2">
      <w:pPr>
        <w:numPr>
          <w:ilvl w:val="1"/>
          <w:numId w:val="35"/>
          <w:numberingChange w:id="82" w:author="Unknown" w:date="2018-03-01T08:57:00Z" w:original="%2:4:0:)"/>
        </w:numPr>
        <w:suppressAutoHyphens/>
        <w:spacing w:after="0" w:line="240" w:lineRule="auto"/>
        <w:ind w:right="72"/>
        <w:jc w:val="both"/>
        <w:rPr>
          <w:rFonts w:ascii="Times New Roman" w:hAnsi="Times New Roman"/>
          <w:sz w:val="24"/>
          <w:szCs w:val="24"/>
        </w:rPr>
      </w:pPr>
      <w:r w:rsidRPr="00BE2557">
        <w:rPr>
          <w:rFonts w:ascii="Times New Roman" w:hAnsi="Times New Roman"/>
          <w:sz w:val="24"/>
          <w:szCs w:val="24"/>
        </w:rPr>
        <w:t>za odstąpienie od umowy (a w zakresie, w jakim umowa jest umową o świadczenie usług - w przypadku jej wypowiedzenia) przez którąkolwiek ze Stron z przyczyn, za które ponosi odpowiedzialność Wykonawca w wysokości 10% całkowitego wynagrodzenia brutto, o którym mowa w § 5 ust. 3 umowy;</w:t>
      </w:r>
    </w:p>
    <w:p w:rsidR="003C61E2" w:rsidRPr="00BE2557" w:rsidRDefault="003C61E2" w:rsidP="0077569F">
      <w:pPr>
        <w:numPr>
          <w:ilvl w:val="1"/>
          <w:numId w:val="35"/>
          <w:numberingChange w:id="83" w:author="Unknown" w:date="2018-03-01T08:57:00Z" w:original="%2:5:0:)"/>
        </w:numPr>
        <w:suppressAutoHyphens/>
        <w:spacing w:after="0" w:line="240" w:lineRule="auto"/>
        <w:ind w:right="72"/>
        <w:jc w:val="both"/>
        <w:rPr>
          <w:rFonts w:ascii="Times New Roman" w:hAnsi="Times New Roman"/>
          <w:sz w:val="24"/>
          <w:szCs w:val="24"/>
        </w:rPr>
      </w:pPr>
      <w:r w:rsidRPr="00BE2557">
        <w:rPr>
          <w:rFonts w:ascii="Times New Roman" w:hAnsi="Times New Roman"/>
          <w:sz w:val="24"/>
          <w:szCs w:val="24"/>
        </w:rPr>
        <w:t>w przypadku utraty, zniszczenia, zniekształcenia, ujawnienia lub wykorzystania przez Wykonawcę jakichkolwiek danych, pozyskanych przy wykonywaniu umowy, w tym informacji mogących mieć charakter informacji poufnych, w innych celach niż określone w umowie - w wysokości 10 % całkowitego wynagrodzenia brutto, o którym mowa w § 5 ust. 3 umowy.</w:t>
      </w:r>
    </w:p>
    <w:p w:rsidR="003C61E2" w:rsidRPr="00BE2557" w:rsidRDefault="003C61E2" w:rsidP="00C55DF7">
      <w:pPr>
        <w:numPr>
          <w:ilvl w:val="0"/>
          <w:numId w:val="26"/>
          <w:numberingChange w:id="84" w:author="Unknown" w:date="2018-03-01T08:57:00Z" w:original="%1:2:0:."/>
        </w:numPr>
        <w:tabs>
          <w:tab w:val="clear" w:pos="720"/>
          <w:tab w:val="num" w:pos="426"/>
        </w:tabs>
        <w:spacing w:after="0" w:line="240" w:lineRule="auto"/>
        <w:ind w:hanging="720"/>
        <w:rPr>
          <w:rFonts w:ascii="Times New Roman" w:hAnsi="Times New Roman"/>
          <w:sz w:val="24"/>
          <w:szCs w:val="24"/>
        </w:rPr>
      </w:pPr>
      <w:r w:rsidRPr="00BE2557">
        <w:rPr>
          <w:rFonts w:ascii="Times New Roman" w:hAnsi="Times New Roman"/>
          <w:sz w:val="24"/>
          <w:szCs w:val="24"/>
        </w:rPr>
        <w:t>Kary umowne mogą podlegać łączeniu.</w:t>
      </w:r>
    </w:p>
    <w:p w:rsidR="003C61E2" w:rsidRPr="00BE2557" w:rsidRDefault="003C61E2" w:rsidP="00C55DF7">
      <w:pPr>
        <w:numPr>
          <w:ilvl w:val="0"/>
          <w:numId w:val="26"/>
          <w:numberingChange w:id="85" w:author="Unknown" w:date="2018-03-01T08:57:00Z" w:original="%1:3:0:."/>
        </w:numPr>
        <w:tabs>
          <w:tab w:val="clear" w:pos="720"/>
          <w:tab w:val="num" w:pos="426"/>
        </w:tabs>
        <w:suppressAutoHyphens/>
        <w:spacing w:after="0" w:line="240" w:lineRule="auto"/>
        <w:ind w:left="360" w:right="72"/>
        <w:jc w:val="both"/>
        <w:rPr>
          <w:rFonts w:ascii="Times New Roman" w:hAnsi="Times New Roman"/>
          <w:sz w:val="24"/>
          <w:szCs w:val="24"/>
        </w:rPr>
      </w:pPr>
      <w:r w:rsidRPr="00BE2557">
        <w:rPr>
          <w:rFonts w:ascii="Times New Roman" w:hAnsi="Times New Roman"/>
          <w:sz w:val="24"/>
          <w:szCs w:val="24"/>
        </w:rPr>
        <w:t>Roszczenia z tytułu kar umownych będą pokrywane z wynagrodzenia należnego Wykonawcy lub przez Wykonawcę na podstawie pisemnego wezwania do zapłaty, w zależności od wyboru Zamawiającego.</w:t>
      </w:r>
    </w:p>
    <w:p w:rsidR="003C61E2" w:rsidRPr="00BE2557" w:rsidRDefault="003C61E2" w:rsidP="00C55DF7">
      <w:pPr>
        <w:numPr>
          <w:ilvl w:val="0"/>
          <w:numId w:val="26"/>
          <w:numberingChange w:id="86" w:author="Unknown" w:date="2018-03-01T08:57:00Z" w:original="%1:4:0:."/>
        </w:numPr>
        <w:tabs>
          <w:tab w:val="clear" w:pos="720"/>
        </w:tabs>
        <w:suppressAutoHyphens/>
        <w:spacing w:after="0" w:line="240" w:lineRule="auto"/>
        <w:ind w:left="426" w:right="72" w:hanging="426"/>
        <w:jc w:val="both"/>
        <w:rPr>
          <w:rFonts w:ascii="Times New Roman" w:hAnsi="Times New Roman"/>
          <w:sz w:val="24"/>
          <w:szCs w:val="24"/>
        </w:rPr>
      </w:pPr>
      <w:r w:rsidRPr="00BE2557">
        <w:rPr>
          <w:rFonts w:ascii="Times New Roman" w:hAnsi="Times New Roman"/>
          <w:sz w:val="24"/>
          <w:szCs w:val="24"/>
        </w:rPr>
        <w:t>Kary będą płatne w terminie 14 dni od dnia doręczenia Wykonawcy wezwania do zapłaty.</w:t>
      </w:r>
    </w:p>
    <w:p w:rsidR="003C61E2" w:rsidRPr="00BE2557" w:rsidRDefault="003C61E2" w:rsidP="00C55DF7">
      <w:pPr>
        <w:numPr>
          <w:ilvl w:val="0"/>
          <w:numId w:val="26"/>
          <w:numberingChange w:id="87" w:author="Unknown" w:date="2018-03-01T08:57:00Z" w:original="%1:5:0:."/>
        </w:numPr>
        <w:tabs>
          <w:tab w:val="clear" w:pos="720"/>
        </w:tabs>
        <w:suppressAutoHyphens/>
        <w:spacing w:after="0" w:line="240" w:lineRule="auto"/>
        <w:ind w:left="426" w:right="72" w:hanging="426"/>
        <w:jc w:val="both"/>
        <w:rPr>
          <w:rFonts w:ascii="Times New Roman" w:hAnsi="Times New Roman"/>
          <w:sz w:val="24"/>
          <w:szCs w:val="24"/>
        </w:rPr>
      </w:pPr>
      <w:r w:rsidRPr="00BE2557">
        <w:rPr>
          <w:rFonts w:ascii="Times New Roman" w:hAnsi="Times New Roman"/>
          <w:sz w:val="24"/>
          <w:szCs w:val="24"/>
        </w:rPr>
        <w:t>Zapłata kar umownych nastąpi na rachunek bankowy Zamawiającego.</w:t>
      </w:r>
    </w:p>
    <w:p w:rsidR="003C61E2" w:rsidRPr="00BE2557" w:rsidRDefault="003C61E2" w:rsidP="0077569F">
      <w:pPr>
        <w:numPr>
          <w:ilvl w:val="0"/>
          <w:numId w:val="26"/>
          <w:numberingChange w:id="88" w:author="Unknown" w:date="2018-03-01T08:57:00Z" w:original="%1:6:0:."/>
        </w:numPr>
        <w:tabs>
          <w:tab w:val="clear" w:pos="720"/>
        </w:tabs>
        <w:suppressAutoHyphens/>
        <w:spacing w:after="0" w:line="240" w:lineRule="auto"/>
        <w:ind w:left="426" w:right="72" w:hanging="426"/>
        <w:jc w:val="both"/>
        <w:rPr>
          <w:rFonts w:ascii="Times New Roman" w:hAnsi="Times New Roman"/>
          <w:sz w:val="24"/>
          <w:szCs w:val="24"/>
        </w:rPr>
      </w:pPr>
      <w:r w:rsidRPr="00BE2557">
        <w:rPr>
          <w:rFonts w:ascii="Times New Roman" w:hAnsi="Times New Roman"/>
          <w:sz w:val="24"/>
          <w:szCs w:val="24"/>
        </w:rPr>
        <w:t>Zamawiający jest uprawniony do dochodzenia odszkodowania uzupełniającego przewyższającego wysokość zastrzeżonych kar umownych na zasadach ogólnych.</w:t>
      </w:r>
    </w:p>
    <w:p w:rsidR="003C61E2" w:rsidRPr="00BE2557" w:rsidRDefault="003C61E2" w:rsidP="0077569F">
      <w:pPr>
        <w:numPr>
          <w:ilvl w:val="0"/>
          <w:numId w:val="26"/>
          <w:numberingChange w:id="89" w:author="Unknown" w:date="2018-03-01T08:57:00Z" w:original="%1:7:0:."/>
        </w:numPr>
        <w:tabs>
          <w:tab w:val="clear" w:pos="720"/>
        </w:tabs>
        <w:suppressAutoHyphens/>
        <w:spacing w:after="0" w:line="240" w:lineRule="auto"/>
        <w:ind w:left="426" w:right="72" w:hanging="426"/>
        <w:jc w:val="both"/>
        <w:rPr>
          <w:rFonts w:ascii="Times New Roman" w:hAnsi="Times New Roman"/>
          <w:sz w:val="24"/>
          <w:szCs w:val="24"/>
        </w:rPr>
      </w:pPr>
      <w:r w:rsidRPr="00BE2557">
        <w:rPr>
          <w:rFonts w:ascii="Times New Roman" w:hAnsi="Times New Roman"/>
          <w:sz w:val="24"/>
          <w:szCs w:val="24"/>
        </w:rPr>
        <w:t>W razie opóźnienia w dostawie w stopniu uznanym przez Zamawiającego za zagrażający jego prawidłowemu funkcjonowaniu, Zamawiający jest uprawniony do nabycia niedostarczonego towaru u innego dostawcy oraz obciążenia Wykonawcy ewentualną różnicą w kosztach nabycia tego towaru u innego dostawcy. Skorzystanie przez Zamawiającego z powyższego uprawnienia nie wyłącza możliwości naliczenia kar umownych, o których mowa w ust. 1.</w:t>
      </w:r>
    </w:p>
    <w:p w:rsidR="003C61E2" w:rsidRPr="00BE2557" w:rsidRDefault="003C61E2" w:rsidP="00C55DF7">
      <w:pPr>
        <w:numPr>
          <w:ilvl w:val="0"/>
          <w:numId w:val="26"/>
          <w:numberingChange w:id="90" w:author="Unknown" w:date="2018-03-01T08:57:00Z" w:original="%1:8:0:."/>
        </w:numPr>
        <w:tabs>
          <w:tab w:val="clear" w:pos="720"/>
          <w:tab w:val="left" w:pos="284"/>
          <w:tab w:val="num" w:pos="426"/>
        </w:tabs>
        <w:suppressAutoHyphens/>
        <w:spacing w:after="0" w:line="240" w:lineRule="auto"/>
        <w:ind w:left="426" w:right="72" w:hanging="426"/>
        <w:jc w:val="both"/>
        <w:rPr>
          <w:rFonts w:ascii="Times New Roman" w:hAnsi="Times New Roman"/>
          <w:sz w:val="24"/>
          <w:szCs w:val="24"/>
        </w:rPr>
      </w:pPr>
      <w:r w:rsidRPr="00BE2557">
        <w:rPr>
          <w:rFonts w:ascii="Times New Roman" w:hAnsi="Times New Roman"/>
          <w:sz w:val="24"/>
          <w:szCs w:val="24"/>
        </w:rPr>
        <w:t>Zamawiający będzie mógł odstąpić od Umowy w całości lub w części (a w zakresie, w jakim umowa jest umowa o świadczenie usług – wypowiedzieć ją), gdy:</w:t>
      </w:r>
    </w:p>
    <w:p w:rsidR="003C61E2" w:rsidRPr="00BE2557" w:rsidRDefault="003C61E2" w:rsidP="00E7521A">
      <w:pPr>
        <w:widowControl w:val="0"/>
        <w:numPr>
          <w:ilvl w:val="0"/>
          <w:numId w:val="27"/>
          <w:numberingChange w:id="91" w:author="Unknown" w:date="2018-03-01T08:57:00Z" w:original="%1:1:0:)"/>
        </w:numPr>
        <w:tabs>
          <w:tab w:val="left" w:pos="426"/>
        </w:tabs>
        <w:adjustRightInd w:val="0"/>
        <w:spacing w:after="0" w:line="240" w:lineRule="auto"/>
        <w:jc w:val="both"/>
        <w:textAlignment w:val="baseline"/>
        <w:rPr>
          <w:rFonts w:ascii="Times New Roman" w:hAnsi="Times New Roman"/>
          <w:bCs/>
          <w:sz w:val="24"/>
          <w:szCs w:val="24"/>
        </w:rPr>
      </w:pPr>
      <w:r w:rsidRPr="00BE2557">
        <w:rPr>
          <w:rFonts w:ascii="Times New Roman" w:hAnsi="Times New Roman"/>
          <w:bCs/>
          <w:sz w:val="24"/>
          <w:szCs w:val="24"/>
        </w:rPr>
        <w:t>Wykonawca wykonuje umowę lub jej część w sposób sprzeczny z umową i nie zmienia sposobu realizacji Umowy, mimo wezwania go do tego przez Zamawiającego w terminie określonym w tym wezwaniu lub nie usunie uchybień, mimo wezwania przez Zamawiającego do usunięcia uchybień w terminie określonym w wezwaniu – w terminie 30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w:t>
      </w:r>
    </w:p>
    <w:p w:rsidR="003C61E2" w:rsidRPr="00BE2557" w:rsidRDefault="003C61E2" w:rsidP="00E7521A">
      <w:pPr>
        <w:widowControl w:val="0"/>
        <w:numPr>
          <w:ilvl w:val="0"/>
          <w:numId w:val="27"/>
          <w:numberingChange w:id="92" w:author="Unknown" w:date="2018-03-01T08:57:00Z" w:original="%1:2:0:)"/>
        </w:numPr>
        <w:tabs>
          <w:tab w:val="left" w:pos="426"/>
        </w:tabs>
        <w:adjustRightInd w:val="0"/>
        <w:spacing w:after="0" w:line="240" w:lineRule="auto"/>
        <w:jc w:val="both"/>
        <w:textAlignment w:val="baseline"/>
        <w:rPr>
          <w:rFonts w:ascii="Times New Roman" w:hAnsi="Times New Roman"/>
          <w:bCs/>
          <w:sz w:val="24"/>
          <w:szCs w:val="24"/>
        </w:rPr>
      </w:pPr>
      <w:r w:rsidRPr="00BE2557">
        <w:rPr>
          <w:rFonts w:ascii="Times New Roman" w:hAnsi="Times New Roman"/>
          <w:bCs/>
          <w:sz w:val="24"/>
          <w:szCs w:val="24"/>
        </w:rPr>
        <w:t>jeżeli Wykonawca zaprzestał prowadzenia działalności albo wszczęto wobec niego postępowanie likwidacyjne lub upadłościowe bądź naprawcze – w terminie do 30 dni od dnia, kiedy Zamawiający powziął wiadomość o okolicznościach uzasadniających odstąpienie od umowy z tych przyczyn;</w:t>
      </w:r>
    </w:p>
    <w:p w:rsidR="003C61E2" w:rsidRPr="00BE2557" w:rsidRDefault="003C61E2" w:rsidP="00E7521A">
      <w:pPr>
        <w:widowControl w:val="0"/>
        <w:numPr>
          <w:ilvl w:val="0"/>
          <w:numId w:val="27"/>
          <w:numberingChange w:id="93" w:author="Unknown" w:date="2018-03-01T08:57:00Z" w:original="%1:3:0:)"/>
        </w:numPr>
        <w:tabs>
          <w:tab w:val="left" w:pos="426"/>
        </w:tabs>
        <w:adjustRightInd w:val="0"/>
        <w:spacing w:after="0" w:line="240" w:lineRule="auto"/>
        <w:jc w:val="both"/>
        <w:textAlignment w:val="baseline"/>
        <w:rPr>
          <w:rFonts w:ascii="Times New Roman" w:hAnsi="Times New Roman"/>
          <w:bCs/>
          <w:sz w:val="24"/>
          <w:szCs w:val="24"/>
        </w:rPr>
      </w:pPr>
      <w:r w:rsidRPr="00BE2557">
        <w:rPr>
          <w:rFonts w:ascii="Times New Roman" w:hAnsi="Times New Roman"/>
          <w:bCs/>
          <w:sz w:val="24"/>
          <w:szCs w:val="24"/>
        </w:rPr>
        <w:t>jeżeli wystąpi jedna z przesłanek określonych w art. 24 ust. 1 pkt 12) -22) uPzp – w terminie do 30 dni od dnia kiedy Zamawiający powziął wiadomość o okolicznościach uzasadniających odstąpienie od umowy z tych przyczyn;</w:t>
      </w:r>
    </w:p>
    <w:p w:rsidR="003C61E2" w:rsidRPr="00BE2557" w:rsidRDefault="003C61E2" w:rsidP="00E7521A">
      <w:pPr>
        <w:widowControl w:val="0"/>
        <w:numPr>
          <w:ilvl w:val="0"/>
          <w:numId w:val="27"/>
          <w:numberingChange w:id="94" w:author="Unknown" w:date="2018-03-01T08:57:00Z" w:original="%1:4:0:)"/>
        </w:numPr>
        <w:tabs>
          <w:tab w:val="left" w:pos="426"/>
        </w:tabs>
        <w:adjustRightInd w:val="0"/>
        <w:spacing w:after="0" w:line="240" w:lineRule="auto"/>
        <w:jc w:val="both"/>
        <w:textAlignment w:val="baseline"/>
        <w:rPr>
          <w:rFonts w:ascii="Times New Roman" w:hAnsi="Times New Roman"/>
          <w:bCs/>
          <w:sz w:val="24"/>
          <w:szCs w:val="24"/>
        </w:rPr>
      </w:pPr>
      <w:r w:rsidRPr="00BE2557">
        <w:rPr>
          <w:rFonts w:ascii="Times New Roman" w:hAnsi="Times New Roman"/>
          <w:bCs/>
          <w:sz w:val="24"/>
          <w:szCs w:val="24"/>
        </w:rPr>
        <w:t>jeżeli suma kar umownych, o których mowa w §9 ust. 1 przekroczy 20% całkowitego wynagrodzenia brutto, o którym mowa w § 5 ust. 3 – w terminie do 30 dni od dnia, kiedy Zamawiający powziął wiadomość o okolicznościach uzasadniających odstąpienie od umowy z tych przyczyn;</w:t>
      </w:r>
    </w:p>
    <w:p w:rsidR="003C61E2" w:rsidRPr="00BE2557" w:rsidRDefault="003C61E2" w:rsidP="006B74D2">
      <w:pPr>
        <w:widowControl w:val="0"/>
        <w:numPr>
          <w:ilvl w:val="0"/>
          <w:numId w:val="27"/>
          <w:numberingChange w:id="95" w:author="Unknown" w:date="2018-03-01T08:57:00Z" w:original="%1:5:0:)"/>
        </w:numPr>
        <w:tabs>
          <w:tab w:val="left" w:pos="426"/>
        </w:tabs>
        <w:adjustRightInd w:val="0"/>
        <w:spacing w:after="0" w:line="240" w:lineRule="auto"/>
        <w:jc w:val="both"/>
        <w:textAlignment w:val="baseline"/>
        <w:rPr>
          <w:rFonts w:ascii="Times New Roman" w:hAnsi="Times New Roman"/>
          <w:bCs/>
          <w:sz w:val="24"/>
          <w:szCs w:val="24"/>
        </w:rPr>
      </w:pPr>
      <w:r w:rsidRPr="00BE2557">
        <w:rPr>
          <w:rFonts w:ascii="Times New Roman" w:hAnsi="Times New Roman"/>
          <w:bCs/>
          <w:sz w:val="24"/>
          <w:szCs w:val="24"/>
        </w:rPr>
        <w:t>jeżeli Wykonawca rozszerza zakres podwykonawstwa poza wskazany</w:t>
      </w:r>
      <w:r w:rsidRPr="00BE2557">
        <w:rPr>
          <w:rFonts w:ascii="Times New Roman" w:hAnsi="Times New Roman"/>
          <w:sz w:val="24"/>
          <w:szCs w:val="24"/>
        </w:rPr>
        <w:t xml:space="preserve"> w Ofercie Wykonawcy lub bez pisemnej zgody Zamawiającego realizuje zamówienie wykorzystując firmy innych podwykonawców niż określone w Ofercie i nie zmienia sposobu realizacji umowy, mimo wezwania przez Zamawiającego do usunięcia uchybień w terminie określonym w wezwaniu </w:t>
      </w:r>
      <w:r w:rsidRPr="00BE2557">
        <w:rPr>
          <w:rFonts w:ascii="Times New Roman" w:hAnsi="Times New Roman"/>
          <w:bCs/>
          <w:sz w:val="24"/>
          <w:szCs w:val="24"/>
        </w:rPr>
        <w:t>– w terminie do 30 dni od dnia, kiedy Zamawiający powziął wiadomość o okolicznościach uzasadniających odstąpienie od umowy z tych przyczyn;</w:t>
      </w:r>
    </w:p>
    <w:p w:rsidR="003C61E2" w:rsidRPr="00BE2557" w:rsidRDefault="003C61E2" w:rsidP="00E7521A">
      <w:pPr>
        <w:widowControl w:val="0"/>
        <w:numPr>
          <w:ilvl w:val="0"/>
          <w:numId w:val="27"/>
          <w:numberingChange w:id="96" w:author="Unknown" w:date="2018-03-01T08:57:00Z" w:original="%1:6:0:)"/>
        </w:numPr>
        <w:tabs>
          <w:tab w:val="left" w:pos="426"/>
        </w:tabs>
        <w:adjustRightInd w:val="0"/>
        <w:spacing w:after="0" w:line="240" w:lineRule="auto"/>
        <w:jc w:val="both"/>
        <w:textAlignment w:val="baseline"/>
        <w:rPr>
          <w:rFonts w:ascii="Times New Roman" w:hAnsi="Times New Roman"/>
          <w:bCs/>
          <w:sz w:val="24"/>
          <w:szCs w:val="24"/>
        </w:rPr>
      </w:pPr>
      <w:r w:rsidRPr="00BE2557">
        <w:rPr>
          <w:rFonts w:ascii="Times New Roman" w:hAnsi="Times New Roman"/>
          <w:bCs/>
          <w:sz w:val="24"/>
          <w:szCs w:val="24"/>
        </w:rPr>
        <w:t xml:space="preserve">jeżeli Wykonawca złoży fałszywe oświadczenie w ramach realizacji umowy albo oświadczenie niekompletne, którego nie uzupełni w wyznaczonym przez Zamawiającego terminie; </w:t>
      </w:r>
    </w:p>
    <w:p w:rsidR="003C61E2" w:rsidRPr="00BE2557" w:rsidRDefault="003C61E2" w:rsidP="00E7521A">
      <w:pPr>
        <w:widowControl w:val="0"/>
        <w:numPr>
          <w:ilvl w:val="0"/>
          <w:numId w:val="27"/>
          <w:numberingChange w:id="97" w:author="Unknown" w:date="2018-03-01T08:57:00Z" w:original="%1:7:0:)"/>
        </w:numPr>
        <w:tabs>
          <w:tab w:val="left" w:pos="426"/>
        </w:tabs>
        <w:adjustRightInd w:val="0"/>
        <w:spacing w:after="0" w:line="240" w:lineRule="auto"/>
        <w:jc w:val="both"/>
        <w:textAlignment w:val="baseline"/>
        <w:rPr>
          <w:rFonts w:ascii="Times New Roman" w:hAnsi="Times New Roman"/>
          <w:bCs/>
          <w:sz w:val="24"/>
          <w:szCs w:val="24"/>
        </w:rPr>
      </w:pPr>
      <w:r w:rsidRPr="00BE2557">
        <w:rPr>
          <w:rFonts w:ascii="Times New Roman" w:hAnsi="Times New Roman"/>
          <w:bCs/>
          <w:sz w:val="24"/>
          <w:szCs w:val="24"/>
        </w:rPr>
        <w:t>jeżeli dotychczasowy przebieg prac wskazywać będzie, że nie jest prawdopodobnym należyte wykonanie umowy lub jej części w umówionym terminie.</w:t>
      </w:r>
    </w:p>
    <w:p w:rsidR="003C61E2" w:rsidRPr="00BE2557" w:rsidRDefault="003C61E2" w:rsidP="0046615C">
      <w:pPr>
        <w:widowControl w:val="0"/>
        <w:tabs>
          <w:tab w:val="left" w:pos="426"/>
        </w:tabs>
        <w:adjustRightInd w:val="0"/>
        <w:spacing w:after="0" w:line="240" w:lineRule="auto"/>
        <w:ind w:left="360" w:hanging="360"/>
        <w:jc w:val="both"/>
        <w:textAlignment w:val="baseline"/>
        <w:rPr>
          <w:rFonts w:ascii="Times New Roman" w:hAnsi="Times New Roman"/>
          <w:bCs/>
          <w:sz w:val="24"/>
          <w:szCs w:val="24"/>
        </w:rPr>
      </w:pPr>
      <w:r w:rsidRPr="00BE2557">
        <w:rPr>
          <w:rFonts w:ascii="Times New Roman" w:hAnsi="Times New Roman"/>
          <w:bCs/>
          <w:sz w:val="24"/>
          <w:szCs w:val="24"/>
        </w:rPr>
        <w:t>9.</w:t>
      </w:r>
      <w:r w:rsidRPr="00BE2557">
        <w:rPr>
          <w:rFonts w:ascii="Times New Roman" w:hAnsi="Times New Roman"/>
          <w:bCs/>
          <w:sz w:val="24"/>
          <w:szCs w:val="24"/>
        </w:rPr>
        <w:tab/>
        <w:t xml:space="preserve">Oświadczenie Zamawiającego o odstąpieniu od umowy może zostać złożone w terminie 30 dni od dnia powzięcia wiedzy o zaistnieniu przesłanki (chyba, że inny termin przewidziano w ust. 1) i zostanie sporządzone w formie pisemnej wraz z uzasadnieniem, będzie wywierać skutki na przyszłość i zostanie przesłane Wykonawcy na adres wskazany w nagłówku umowy. </w:t>
      </w:r>
    </w:p>
    <w:p w:rsidR="003C61E2" w:rsidRPr="00BE2557" w:rsidRDefault="003C61E2" w:rsidP="0046615C">
      <w:pPr>
        <w:widowControl w:val="0"/>
        <w:tabs>
          <w:tab w:val="left" w:pos="426"/>
        </w:tabs>
        <w:adjustRightInd w:val="0"/>
        <w:spacing w:after="0" w:line="240" w:lineRule="auto"/>
        <w:ind w:left="360" w:hanging="360"/>
        <w:jc w:val="both"/>
        <w:textAlignment w:val="baseline"/>
        <w:rPr>
          <w:rFonts w:ascii="Times New Roman" w:hAnsi="Times New Roman"/>
          <w:bCs/>
          <w:sz w:val="24"/>
          <w:szCs w:val="24"/>
        </w:rPr>
      </w:pPr>
      <w:r w:rsidRPr="00BE2557">
        <w:rPr>
          <w:rFonts w:ascii="Times New Roman" w:hAnsi="Times New Roman"/>
          <w:bCs/>
          <w:sz w:val="24"/>
          <w:szCs w:val="24"/>
        </w:rPr>
        <w:t>10.</w:t>
      </w:r>
      <w:r w:rsidRPr="00BE2557">
        <w:rPr>
          <w:rFonts w:ascii="Times New Roman" w:hAnsi="Times New Roman"/>
          <w:bCs/>
          <w:sz w:val="24"/>
          <w:szCs w:val="24"/>
        </w:rPr>
        <w:tab/>
        <w:t>Odstąpienie od umowy przez którąkolwiek ze Stron nie zwalnia Wykonawcy od obowiązku zapłaty kar umownych zastrzeżonych w umowie.</w:t>
      </w:r>
    </w:p>
    <w:p w:rsidR="003C61E2" w:rsidRPr="00BE2557" w:rsidRDefault="003C61E2" w:rsidP="0046615C">
      <w:pPr>
        <w:widowControl w:val="0"/>
        <w:tabs>
          <w:tab w:val="left" w:pos="426"/>
        </w:tabs>
        <w:adjustRightInd w:val="0"/>
        <w:spacing w:after="0" w:line="240" w:lineRule="auto"/>
        <w:ind w:left="360" w:hanging="360"/>
        <w:jc w:val="both"/>
        <w:textAlignment w:val="baseline"/>
        <w:rPr>
          <w:rFonts w:ascii="Times New Roman" w:hAnsi="Times New Roman"/>
          <w:bCs/>
          <w:sz w:val="24"/>
          <w:szCs w:val="24"/>
        </w:rPr>
      </w:pPr>
      <w:r w:rsidRPr="00BE2557">
        <w:rPr>
          <w:rFonts w:ascii="Times New Roman" w:hAnsi="Times New Roman"/>
          <w:bCs/>
          <w:sz w:val="24"/>
          <w:szCs w:val="24"/>
        </w:rPr>
        <w:t>11.</w:t>
      </w:r>
      <w:r w:rsidRPr="00BE2557">
        <w:rPr>
          <w:rFonts w:ascii="Times New Roman" w:hAnsi="Times New Roman"/>
          <w:bCs/>
          <w:sz w:val="24"/>
          <w:szCs w:val="24"/>
        </w:rPr>
        <w:tab/>
        <w:t>Wykonawca może wypowiedzieć umowę wyłącznie z ważnych powodów, przez które należy rozumieć rażące naruszenie postanowień umowy przez Zamawiającego.</w:t>
      </w:r>
    </w:p>
    <w:p w:rsidR="003C61E2" w:rsidRPr="00BE2557" w:rsidRDefault="003C61E2" w:rsidP="0055538D">
      <w:pPr>
        <w:spacing w:after="0" w:line="240" w:lineRule="auto"/>
        <w:rPr>
          <w:rFonts w:ascii="Times New Roman" w:hAnsi="Times New Roman"/>
          <w:b/>
          <w:sz w:val="24"/>
          <w:szCs w:val="24"/>
        </w:rPr>
      </w:pPr>
    </w:p>
    <w:p w:rsidR="003C61E2" w:rsidRPr="00BE2557" w:rsidRDefault="003C61E2" w:rsidP="00675E56">
      <w:pPr>
        <w:spacing w:after="0" w:line="240" w:lineRule="auto"/>
        <w:jc w:val="center"/>
        <w:rPr>
          <w:rFonts w:ascii="Times New Roman" w:hAnsi="Times New Roman"/>
          <w:b/>
          <w:sz w:val="24"/>
          <w:szCs w:val="24"/>
        </w:rPr>
      </w:pPr>
      <w:r w:rsidRPr="00BE2557">
        <w:rPr>
          <w:rFonts w:ascii="Times New Roman" w:hAnsi="Times New Roman"/>
          <w:b/>
          <w:sz w:val="24"/>
          <w:szCs w:val="24"/>
        </w:rPr>
        <w:t>§ 10</w:t>
      </w:r>
    </w:p>
    <w:p w:rsidR="003C61E2" w:rsidRPr="00BE2557" w:rsidRDefault="003C61E2" w:rsidP="00675E56">
      <w:pPr>
        <w:spacing w:after="0" w:line="240" w:lineRule="auto"/>
        <w:jc w:val="center"/>
        <w:rPr>
          <w:rFonts w:ascii="Times New Roman" w:hAnsi="Times New Roman"/>
          <w:b/>
          <w:sz w:val="24"/>
          <w:szCs w:val="24"/>
        </w:rPr>
      </w:pPr>
      <w:r w:rsidRPr="00BE2557">
        <w:rPr>
          <w:rFonts w:ascii="Times New Roman" w:hAnsi="Times New Roman"/>
          <w:b/>
          <w:sz w:val="24"/>
          <w:szCs w:val="24"/>
        </w:rPr>
        <w:t>ZMIANY UMOWY</w:t>
      </w:r>
    </w:p>
    <w:p w:rsidR="003C61E2" w:rsidRPr="00BE2557" w:rsidRDefault="003C61E2" w:rsidP="0077569F">
      <w:pPr>
        <w:pStyle w:val="BodyText"/>
        <w:numPr>
          <w:ilvl w:val="0"/>
          <w:numId w:val="85"/>
          <w:numberingChange w:id="98" w:author="Unknown" w:date="2018-03-01T08:57:00Z" w:original="%1:1:0:."/>
        </w:numPr>
        <w:tabs>
          <w:tab w:val="clear" w:pos="720"/>
          <w:tab w:val="num" w:pos="360"/>
        </w:tabs>
        <w:ind w:left="360"/>
        <w:jc w:val="both"/>
      </w:pPr>
      <w:r w:rsidRPr="00BE2557">
        <w:rPr>
          <w:b w:val="0"/>
        </w:rPr>
        <w:t xml:space="preserve">Zamawiający przewiduje możliwość wprowadzenia istotnych zmian do treści zawartej umowy, </w:t>
      </w:r>
      <w:r w:rsidRPr="00BE2557">
        <w:rPr>
          <w:b w:val="0"/>
        </w:rPr>
        <w:br/>
        <w:t>w szczególności w zakresie terminu realizacji zamówienia, wynagrodzenia wykonawcy, specyfikacji zamawianych towarów lub warunków wykonania, w następujących przypadkach:</w:t>
      </w:r>
    </w:p>
    <w:p w:rsidR="003C61E2" w:rsidRPr="00BE2557" w:rsidRDefault="003C61E2" w:rsidP="005646C5">
      <w:pPr>
        <w:numPr>
          <w:ilvl w:val="1"/>
          <w:numId w:val="64"/>
          <w:numberingChange w:id="99" w:author="Unknown" w:date="2018-03-01T08:57:00Z" w:original="%2:1:4:)"/>
        </w:numPr>
        <w:spacing w:after="0" w:line="240" w:lineRule="auto"/>
        <w:ind w:right="72"/>
        <w:jc w:val="both"/>
        <w:rPr>
          <w:rFonts w:ascii="Times New Roman" w:hAnsi="Times New Roman"/>
          <w:sz w:val="24"/>
          <w:szCs w:val="24"/>
        </w:rPr>
      </w:pPr>
      <w:r w:rsidRPr="00BE2557">
        <w:rPr>
          <w:rFonts w:ascii="Times New Roman" w:hAnsi="Times New Roman"/>
          <w:sz w:val="24"/>
          <w:szCs w:val="24"/>
        </w:rPr>
        <w:t>zmiany terminu realizacji umowy, w szczególności w przypadku niewykorzystania całej wartości umowy lub w przypadku wystąpienia nieprzewidzianych okoliczności, z przyczyn niezależnych od Zamawiającego lub Wykonawcy, nie dłużej jednak niż o 3 miesiące;</w:t>
      </w:r>
    </w:p>
    <w:p w:rsidR="003C61E2" w:rsidRPr="00BE2557" w:rsidRDefault="003C61E2" w:rsidP="005646C5">
      <w:pPr>
        <w:numPr>
          <w:ilvl w:val="1"/>
          <w:numId w:val="64"/>
          <w:numberingChange w:id="100" w:author="Unknown" w:date="2018-03-01T08:57:00Z" w:original="%2:2:4:)"/>
        </w:numPr>
        <w:spacing w:after="0" w:line="240" w:lineRule="auto"/>
        <w:ind w:right="72"/>
        <w:jc w:val="both"/>
        <w:rPr>
          <w:rFonts w:ascii="Times New Roman" w:hAnsi="Times New Roman"/>
          <w:b/>
          <w:sz w:val="24"/>
          <w:szCs w:val="24"/>
          <w:u w:val="single"/>
        </w:rPr>
      </w:pPr>
      <w:r w:rsidRPr="00BE2557">
        <w:rPr>
          <w:rFonts w:ascii="Times New Roman" w:hAnsi="Times New Roman"/>
          <w:sz w:val="24"/>
          <w:szCs w:val="24"/>
        </w:rPr>
        <w:t>zmian ilościowych w poszczególnych pozycjach asortymentowych (nie więcej niż 20% w poszczególnych pozycjach), przy czym cena jednostkowa danego asortymentu i całkowita wartość przedmiotu umowy nie mogą ulec zmianie;</w:t>
      </w:r>
    </w:p>
    <w:p w:rsidR="003C61E2" w:rsidRPr="00BE2557" w:rsidRDefault="003C61E2" w:rsidP="005646C5">
      <w:pPr>
        <w:numPr>
          <w:ilvl w:val="1"/>
          <w:numId w:val="64"/>
          <w:numberingChange w:id="101" w:author="Unknown" w:date="2018-03-01T08:57:00Z" w:original="%2:3:4:)"/>
        </w:numPr>
        <w:spacing w:after="0" w:line="240" w:lineRule="auto"/>
        <w:ind w:right="72"/>
        <w:jc w:val="both"/>
        <w:rPr>
          <w:rFonts w:ascii="Times New Roman" w:hAnsi="Times New Roman"/>
          <w:sz w:val="24"/>
          <w:szCs w:val="24"/>
        </w:rPr>
      </w:pPr>
      <w:r w:rsidRPr="00BE2557">
        <w:rPr>
          <w:rFonts w:ascii="Times New Roman" w:hAnsi="Times New Roman"/>
          <w:sz w:val="24"/>
          <w:szCs w:val="24"/>
        </w:rPr>
        <w:t xml:space="preserve">zmiany przepisów dotyczących zmiany stawki podatku VAT, przy czym zmianie ulegnie wyłącznie cena brutto, a cena netto pozostanie bez zmian. Zmiana cen nastąpi od dnia </w:t>
      </w:r>
      <w:r>
        <w:rPr>
          <w:rFonts w:ascii="Times New Roman" w:hAnsi="Times New Roman"/>
          <w:sz w:val="24"/>
          <w:szCs w:val="24"/>
        </w:rPr>
        <w:t>wejścia w Zycie dokumentu regulującego je</w:t>
      </w:r>
      <w:r w:rsidRPr="00BE2557">
        <w:rPr>
          <w:rFonts w:ascii="Times New Roman" w:hAnsi="Times New Roman"/>
          <w:sz w:val="24"/>
          <w:szCs w:val="24"/>
        </w:rPr>
        <w:t>;</w:t>
      </w:r>
    </w:p>
    <w:p w:rsidR="003C61E2" w:rsidRPr="00BE2557" w:rsidRDefault="003C61E2" w:rsidP="005646C5">
      <w:pPr>
        <w:numPr>
          <w:ilvl w:val="1"/>
          <w:numId w:val="64"/>
          <w:numberingChange w:id="102" w:author="Unknown" w:date="2018-03-01T08:57:00Z" w:original="%2:4:4:)"/>
        </w:numPr>
        <w:spacing w:after="0" w:line="240" w:lineRule="auto"/>
        <w:ind w:right="72"/>
        <w:jc w:val="both"/>
        <w:rPr>
          <w:rFonts w:ascii="Times New Roman" w:hAnsi="Times New Roman"/>
          <w:sz w:val="24"/>
          <w:szCs w:val="24"/>
        </w:rPr>
      </w:pPr>
      <w:r w:rsidRPr="00BE2557">
        <w:rPr>
          <w:rFonts w:ascii="Times New Roman" w:hAnsi="Times New Roman"/>
          <w:sz w:val="24"/>
          <w:szCs w:val="24"/>
        </w:rPr>
        <w:t>zmian w przypadku wycofania asortymentu z produkcji, wstrzymania produkcji lub wystąpienia przejściowego braku artykułu z przyczyn leżących po stronie producenta możliwość zaoferowania innego produktu o nie gorszych parametrach, w cenach nie przekraczających cen określonych w ofercie Wykonawcy;</w:t>
      </w:r>
    </w:p>
    <w:p w:rsidR="003C61E2" w:rsidRPr="00BE2557" w:rsidRDefault="003C61E2" w:rsidP="005646C5">
      <w:pPr>
        <w:numPr>
          <w:ilvl w:val="1"/>
          <w:numId w:val="64"/>
          <w:numberingChange w:id="103" w:author="Unknown" w:date="2018-03-01T08:57:00Z" w:original="%2:5:4:)"/>
        </w:numPr>
        <w:spacing w:after="0" w:line="240" w:lineRule="auto"/>
        <w:ind w:right="72"/>
        <w:jc w:val="both"/>
        <w:rPr>
          <w:rFonts w:ascii="Times New Roman" w:hAnsi="Times New Roman"/>
          <w:sz w:val="24"/>
          <w:szCs w:val="24"/>
        </w:rPr>
      </w:pPr>
      <w:r w:rsidRPr="00BE2557">
        <w:rPr>
          <w:rFonts w:ascii="Times New Roman" w:hAnsi="Times New Roman"/>
          <w:sz w:val="24"/>
          <w:szCs w:val="24"/>
        </w:rPr>
        <w:t>zmiany cen jednostkowych asortymentu objętego umową w przypadku zmiany wielkości opakowania wprowadzonej przez producenta z zachowaniem zasady proporcjonalności w stosunku do ceny wynikającej z oferty Wykonawcy (formularza asortymentowo-cenowego);</w:t>
      </w:r>
    </w:p>
    <w:p w:rsidR="003C61E2" w:rsidRPr="00BE2557" w:rsidRDefault="003C61E2" w:rsidP="005646C5">
      <w:pPr>
        <w:numPr>
          <w:ilvl w:val="1"/>
          <w:numId w:val="64"/>
          <w:numberingChange w:id="104" w:author="Unknown" w:date="2018-03-01T08:57:00Z" w:original="%2:6:4:)"/>
        </w:numPr>
        <w:spacing w:after="0" w:line="240" w:lineRule="auto"/>
        <w:ind w:right="72"/>
        <w:jc w:val="both"/>
        <w:rPr>
          <w:rFonts w:ascii="Times New Roman" w:hAnsi="Times New Roman"/>
          <w:sz w:val="24"/>
          <w:szCs w:val="24"/>
        </w:rPr>
      </w:pPr>
      <w:r w:rsidRPr="00BE2557">
        <w:rPr>
          <w:rFonts w:ascii="Times New Roman" w:hAnsi="Times New Roman"/>
          <w:sz w:val="24"/>
          <w:szCs w:val="24"/>
        </w:rPr>
        <w:t>zmiany zakresu przedmiotu zamówienia powierzonego podwykonawcom lub zmiany podwykonawcy;</w:t>
      </w:r>
    </w:p>
    <w:p w:rsidR="003C61E2" w:rsidRPr="00BE2557" w:rsidRDefault="003C61E2" w:rsidP="005646C5">
      <w:pPr>
        <w:numPr>
          <w:ilvl w:val="1"/>
          <w:numId w:val="64"/>
          <w:numberingChange w:id="105" w:author="Unknown" w:date="2018-03-01T08:57:00Z" w:original="%2:7:4:)"/>
        </w:numPr>
        <w:spacing w:after="0" w:line="240" w:lineRule="auto"/>
        <w:ind w:right="72"/>
        <w:jc w:val="both"/>
        <w:rPr>
          <w:rFonts w:ascii="Times New Roman" w:hAnsi="Times New Roman"/>
          <w:sz w:val="24"/>
          <w:szCs w:val="24"/>
        </w:rPr>
      </w:pPr>
      <w:r w:rsidRPr="00BE2557">
        <w:rPr>
          <w:rFonts w:ascii="Times New Roman" w:hAnsi="Times New Roman"/>
          <w:sz w:val="24"/>
          <w:szCs w:val="24"/>
        </w:rPr>
        <w:t>siły wyższej;</w:t>
      </w:r>
    </w:p>
    <w:p w:rsidR="003C61E2" w:rsidRPr="00BE2557" w:rsidRDefault="003C61E2" w:rsidP="005646C5">
      <w:pPr>
        <w:numPr>
          <w:ilvl w:val="1"/>
          <w:numId w:val="64"/>
          <w:numberingChange w:id="106" w:author="Unknown" w:date="2018-03-01T08:57:00Z" w:original="%2:8:4:)"/>
        </w:numPr>
        <w:spacing w:after="0" w:line="240" w:lineRule="auto"/>
        <w:rPr>
          <w:rFonts w:ascii="Times New Roman" w:hAnsi="Times New Roman"/>
          <w:sz w:val="24"/>
          <w:szCs w:val="24"/>
        </w:rPr>
      </w:pPr>
      <w:r w:rsidRPr="00BE2557">
        <w:rPr>
          <w:rFonts w:ascii="Times New Roman" w:hAnsi="Times New Roman"/>
          <w:sz w:val="24"/>
          <w:szCs w:val="24"/>
        </w:rPr>
        <w:t>wynikną rozbieżności lub niejasności w rozumieniu pojęć użytych w umowie, których nie można usunąć w inny sposób, a zmiana będzie umożliwiać usunięcie rozbieżności i doprecyzowanie umowy w celu jednoznacznej interpretacji jej zapisów przez Strony.</w:t>
      </w:r>
    </w:p>
    <w:p w:rsidR="003C61E2" w:rsidRPr="00BE2557" w:rsidRDefault="003C61E2" w:rsidP="0077569F">
      <w:pPr>
        <w:pStyle w:val="BodyText"/>
        <w:numPr>
          <w:ilvl w:val="0"/>
          <w:numId w:val="85"/>
          <w:numberingChange w:id="107" w:author="Unknown" w:date="2018-03-01T08:57:00Z" w:original="%1:2:0:."/>
        </w:numPr>
        <w:tabs>
          <w:tab w:val="clear" w:pos="720"/>
          <w:tab w:val="num" w:pos="360"/>
        </w:tabs>
        <w:ind w:hanging="720"/>
        <w:jc w:val="both"/>
        <w:rPr>
          <w:b w:val="0"/>
        </w:rPr>
      </w:pPr>
      <w:r w:rsidRPr="00BE2557">
        <w:rPr>
          <w:b w:val="0"/>
        </w:rPr>
        <w:t>Wszelkie zmiany umowy wymagają formy pisemnej pod rygorem nieważności.</w:t>
      </w:r>
    </w:p>
    <w:p w:rsidR="003C61E2" w:rsidRPr="00BE2557" w:rsidRDefault="003C61E2" w:rsidP="00675E56">
      <w:pPr>
        <w:spacing w:after="0" w:line="240" w:lineRule="auto"/>
        <w:jc w:val="center"/>
        <w:rPr>
          <w:rFonts w:ascii="Times New Roman" w:hAnsi="Times New Roman"/>
          <w:b/>
          <w:sz w:val="24"/>
          <w:szCs w:val="24"/>
        </w:rPr>
      </w:pPr>
    </w:p>
    <w:p w:rsidR="003C61E2" w:rsidRPr="00BE2557" w:rsidRDefault="003C61E2" w:rsidP="00675E56">
      <w:pPr>
        <w:spacing w:after="0" w:line="240" w:lineRule="auto"/>
        <w:jc w:val="center"/>
        <w:rPr>
          <w:rFonts w:ascii="Times New Roman" w:hAnsi="Times New Roman"/>
          <w:b/>
          <w:sz w:val="24"/>
          <w:szCs w:val="24"/>
        </w:rPr>
      </w:pPr>
      <w:r w:rsidRPr="00BE2557">
        <w:rPr>
          <w:rFonts w:ascii="Times New Roman" w:hAnsi="Times New Roman"/>
          <w:b/>
          <w:sz w:val="24"/>
          <w:szCs w:val="24"/>
        </w:rPr>
        <w:t>§ 11</w:t>
      </w:r>
    </w:p>
    <w:p w:rsidR="003C61E2" w:rsidRPr="00BE2557" w:rsidRDefault="003C61E2" w:rsidP="000B25C2">
      <w:pPr>
        <w:spacing w:after="0" w:line="240" w:lineRule="auto"/>
        <w:jc w:val="center"/>
        <w:rPr>
          <w:rFonts w:ascii="Times New Roman" w:hAnsi="Times New Roman"/>
          <w:sz w:val="24"/>
          <w:szCs w:val="24"/>
        </w:rPr>
      </w:pPr>
      <w:r w:rsidRPr="00BE2557">
        <w:rPr>
          <w:rFonts w:ascii="Times New Roman" w:hAnsi="Times New Roman"/>
          <w:b/>
          <w:sz w:val="24"/>
          <w:szCs w:val="24"/>
        </w:rPr>
        <w:t>KLAUZULA POUFNOŚCI</w:t>
      </w:r>
    </w:p>
    <w:p w:rsidR="003C61E2" w:rsidRPr="00BE2557" w:rsidRDefault="003C61E2" w:rsidP="000B25C2">
      <w:pPr>
        <w:pStyle w:val="CommentText"/>
        <w:numPr>
          <w:ilvl w:val="1"/>
          <w:numId w:val="30"/>
          <w:numberingChange w:id="108" w:author="Unknown" w:date="2018-03-01T08:57:00Z" w:original="%2:1:0:."/>
        </w:numPr>
        <w:tabs>
          <w:tab w:val="clear" w:pos="1156"/>
          <w:tab w:val="num" w:pos="284"/>
        </w:tabs>
        <w:ind w:left="284" w:hanging="284"/>
        <w:jc w:val="both"/>
        <w:rPr>
          <w:sz w:val="24"/>
        </w:rPr>
      </w:pPr>
      <w:r w:rsidRPr="00BE2557">
        <w:rPr>
          <w:sz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3C61E2" w:rsidRPr="00BE2557" w:rsidRDefault="003C61E2" w:rsidP="00675E56">
      <w:p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BE2557">
        <w:rPr>
          <w:rFonts w:ascii="Times New Roman" w:hAnsi="Times New Roman"/>
          <w:sz w:val="24"/>
          <w:szCs w:val="24"/>
        </w:rPr>
        <w:t>2.</w:t>
      </w:r>
      <w:r w:rsidRPr="00BE2557">
        <w:rPr>
          <w:rFonts w:ascii="Times New Roman" w:hAnsi="Times New Roman"/>
          <w:sz w:val="24"/>
          <w:szCs w:val="24"/>
        </w:rPr>
        <w:tab/>
        <w:t>Obowiązku zachowania poufności, o którym mowa w ust. 1, nie stosuje się do danych i informacji:</w:t>
      </w:r>
    </w:p>
    <w:p w:rsidR="003C61E2" w:rsidRPr="00BE2557" w:rsidRDefault="003C61E2" w:rsidP="00675E56">
      <w:pPr>
        <w:autoSpaceDE w:val="0"/>
        <w:autoSpaceDN w:val="0"/>
        <w:adjustRightInd w:val="0"/>
        <w:spacing w:after="0" w:line="240" w:lineRule="auto"/>
        <w:ind w:left="284"/>
        <w:jc w:val="both"/>
        <w:rPr>
          <w:rFonts w:ascii="Times New Roman" w:hAnsi="Times New Roman"/>
          <w:sz w:val="24"/>
          <w:szCs w:val="24"/>
        </w:rPr>
      </w:pPr>
      <w:r w:rsidRPr="00BE2557">
        <w:rPr>
          <w:rFonts w:ascii="Times New Roman" w:hAnsi="Times New Roman"/>
          <w:sz w:val="24"/>
          <w:szCs w:val="24"/>
        </w:rPr>
        <w:t>1)</w:t>
      </w:r>
      <w:r w:rsidRPr="00BE2557">
        <w:rPr>
          <w:rFonts w:ascii="Times New Roman" w:hAnsi="Times New Roman"/>
          <w:sz w:val="24"/>
          <w:szCs w:val="24"/>
        </w:rPr>
        <w:tab/>
        <w:t>dostępnych publicznie;</w:t>
      </w:r>
    </w:p>
    <w:p w:rsidR="003C61E2" w:rsidRPr="00BE2557" w:rsidRDefault="003C61E2" w:rsidP="00675E56">
      <w:pPr>
        <w:autoSpaceDE w:val="0"/>
        <w:autoSpaceDN w:val="0"/>
        <w:adjustRightInd w:val="0"/>
        <w:spacing w:after="0" w:line="240" w:lineRule="auto"/>
        <w:ind w:left="284"/>
        <w:jc w:val="both"/>
        <w:rPr>
          <w:rFonts w:ascii="Times New Roman" w:hAnsi="Times New Roman"/>
          <w:sz w:val="24"/>
          <w:szCs w:val="24"/>
        </w:rPr>
      </w:pPr>
      <w:r w:rsidRPr="00BE2557">
        <w:rPr>
          <w:rFonts w:ascii="Times New Roman" w:hAnsi="Times New Roman"/>
          <w:sz w:val="24"/>
          <w:szCs w:val="24"/>
        </w:rPr>
        <w:t>2)</w:t>
      </w:r>
      <w:r w:rsidRPr="00BE2557">
        <w:rPr>
          <w:rFonts w:ascii="Times New Roman" w:hAnsi="Times New Roman"/>
          <w:sz w:val="24"/>
          <w:szCs w:val="24"/>
        </w:rPr>
        <w:tab/>
        <w:t>otrzymanych przez Wykonawcę, zgodnie z przepisami prawa powszechnie obowiązującego, od osoby trzeciej bez obowiązku zachowania poufności;</w:t>
      </w:r>
    </w:p>
    <w:p w:rsidR="003C61E2" w:rsidRPr="00BE2557" w:rsidRDefault="003C61E2" w:rsidP="00675E56">
      <w:pPr>
        <w:autoSpaceDE w:val="0"/>
        <w:autoSpaceDN w:val="0"/>
        <w:adjustRightInd w:val="0"/>
        <w:spacing w:after="0" w:line="240" w:lineRule="auto"/>
        <w:ind w:left="284"/>
        <w:jc w:val="both"/>
        <w:rPr>
          <w:rFonts w:ascii="Times New Roman" w:hAnsi="Times New Roman"/>
          <w:sz w:val="24"/>
          <w:szCs w:val="24"/>
        </w:rPr>
      </w:pPr>
      <w:r w:rsidRPr="00BE2557">
        <w:rPr>
          <w:rFonts w:ascii="Times New Roman" w:hAnsi="Times New Roman"/>
          <w:sz w:val="24"/>
          <w:szCs w:val="24"/>
        </w:rPr>
        <w:t>3)</w:t>
      </w:r>
      <w:r w:rsidRPr="00BE2557">
        <w:rPr>
          <w:rFonts w:ascii="Times New Roman" w:hAnsi="Times New Roman"/>
          <w:sz w:val="24"/>
          <w:szCs w:val="24"/>
        </w:rPr>
        <w:tab/>
        <w:t>które w momencie ich przekazania przez Zamawiającego były już znane Wykonawcy bez obowiązku zachowania poufności;</w:t>
      </w:r>
    </w:p>
    <w:p w:rsidR="003C61E2" w:rsidRPr="00BE2557" w:rsidRDefault="003C61E2" w:rsidP="00675E56">
      <w:pPr>
        <w:autoSpaceDE w:val="0"/>
        <w:autoSpaceDN w:val="0"/>
        <w:adjustRightInd w:val="0"/>
        <w:spacing w:after="0" w:line="240" w:lineRule="auto"/>
        <w:ind w:left="284"/>
        <w:jc w:val="both"/>
        <w:rPr>
          <w:rFonts w:ascii="Times New Roman" w:hAnsi="Times New Roman"/>
          <w:sz w:val="24"/>
          <w:szCs w:val="24"/>
        </w:rPr>
      </w:pPr>
      <w:r w:rsidRPr="00BE2557">
        <w:rPr>
          <w:rFonts w:ascii="Times New Roman" w:hAnsi="Times New Roman"/>
          <w:sz w:val="24"/>
          <w:szCs w:val="24"/>
        </w:rPr>
        <w:t>4)</w:t>
      </w:r>
      <w:r w:rsidRPr="00BE2557">
        <w:rPr>
          <w:rFonts w:ascii="Times New Roman" w:hAnsi="Times New Roman"/>
          <w:sz w:val="24"/>
          <w:szCs w:val="24"/>
        </w:rPr>
        <w:tab/>
        <w:t>w stosunku do których Wykonawca uzyskał pisemną zgodę Zamawiającego na ich ujawnienie.</w:t>
      </w:r>
    </w:p>
    <w:p w:rsidR="003C61E2" w:rsidRPr="00BE2557" w:rsidRDefault="003C61E2" w:rsidP="00675E56">
      <w:pPr>
        <w:pStyle w:val="ListParagraph"/>
        <w:spacing w:after="0" w:line="240" w:lineRule="auto"/>
        <w:ind w:left="360" w:hanging="360"/>
        <w:contextualSpacing w:val="0"/>
        <w:jc w:val="both"/>
        <w:rPr>
          <w:rFonts w:ascii="Times New Roman" w:hAnsi="Times New Roman"/>
          <w:sz w:val="24"/>
          <w:szCs w:val="24"/>
        </w:rPr>
      </w:pPr>
      <w:r w:rsidRPr="00BE2557">
        <w:rPr>
          <w:rFonts w:ascii="Times New Roman" w:hAnsi="Times New Roman"/>
          <w:sz w:val="24"/>
          <w:szCs w:val="24"/>
        </w:rPr>
        <w:t>3.</w:t>
      </w:r>
      <w:r w:rsidRPr="00BE2557">
        <w:rPr>
          <w:rFonts w:ascii="Times New Roman" w:hAnsi="Times New Roman"/>
          <w:sz w:val="24"/>
          <w:szCs w:val="24"/>
        </w:rPr>
        <w:tab/>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3C61E2" w:rsidRPr="00BE2557" w:rsidRDefault="003C61E2" w:rsidP="00675E56">
      <w:pPr>
        <w:pStyle w:val="ListParagraph"/>
        <w:spacing w:after="0" w:line="240" w:lineRule="auto"/>
        <w:ind w:left="426" w:hanging="426"/>
        <w:contextualSpacing w:val="0"/>
        <w:jc w:val="both"/>
        <w:rPr>
          <w:rFonts w:ascii="Times New Roman" w:hAnsi="Times New Roman"/>
          <w:sz w:val="24"/>
          <w:szCs w:val="24"/>
        </w:rPr>
      </w:pPr>
      <w:r w:rsidRPr="00BE2557">
        <w:rPr>
          <w:rFonts w:ascii="Times New Roman" w:hAnsi="Times New Roman"/>
          <w:sz w:val="24"/>
          <w:szCs w:val="24"/>
        </w:rPr>
        <w:t>4.</w:t>
      </w:r>
      <w:r w:rsidRPr="00BE2557">
        <w:rPr>
          <w:rFonts w:ascii="Times New Roman" w:hAnsi="Times New Roman"/>
          <w:sz w:val="24"/>
          <w:szCs w:val="24"/>
        </w:rPr>
        <w:tab/>
        <w:t>Wykonawca zobowiązuje się do:</w:t>
      </w:r>
    </w:p>
    <w:p w:rsidR="003C61E2" w:rsidRPr="00BE2557" w:rsidRDefault="003C61E2" w:rsidP="000B25C2">
      <w:pPr>
        <w:pStyle w:val="ListParagraph"/>
        <w:numPr>
          <w:ilvl w:val="0"/>
          <w:numId w:val="37"/>
          <w:numberingChange w:id="109" w:author="Unknown" w:date="2018-03-01T08:57:00Z" w:original="%1:1:0:)"/>
        </w:numPr>
        <w:spacing w:after="0" w:line="240" w:lineRule="auto"/>
        <w:ind w:left="851" w:hanging="491"/>
        <w:contextualSpacing w:val="0"/>
        <w:jc w:val="both"/>
        <w:rPr>
          <w:rFonts w:ascii="Times New Roman" w:hAnsi="Times New Roman"/>
          <w:sz w:val="24"/>
          <w:szCs w:val="24"/>
        </w:rPr>
      </w:pPr>
      <w:r w:rsidRPr="00BE2557">
        <w:rPr>
          <w:rFonts w:ascii="Times New Roman" w:hAnsi="Times New Roman"/>
          <w:sz w:val="24"/>
          <w:szCs w:val="24"/>
        </w:rPr>
        <w:t>dołożenia właściwych starań w celu zabezpieczenia Informacji Poufnych przed ich utratą, zniekształceniem oraz dostępem nieupoważnionych osób trzecich;</w:t>
      </w:r>
    </w:p>
    <w:p w:rsidR="003C61E2" w:rsidRPr="00BE2557" w:rsidRDefault="003C61E2" w:rsidP="000B25C2">
      <w:pPr>
        <w:pStyle w:val="ListParagraph"/>
        <w:numPr>
          <w:ilvl w:val="0"/>
          <w:numId w:val="37"/>
          <w:numberingChange w:id="110" w:author="Unknown" w:date="2018-03-01T08:57:00Z" w:original="%1:2:0:)"/>
        </w:numPr>
        <w:spacing w:after="0" w:line="240" w:lineRule="auto"/>
        <w:ind w:left="851" w:hanging="491"/>
        <w:contextualSpacing w:val="0"/>
        <w:jc w:val="both"/>
        <w:rPr>
          <w:rFonts w:ascii="Times New Roman" w:hAnsi="Times New Roman"/>
          <w:sz w:val="24"/>
          <w:szCs w:val="24"/>
        </w:rPr>
      </w:pPr>
      <w:r w:rsidRPr="00BE2557">
        <w:rPr>
          <w:rFonts w:ascii="Times New Roman" w:hAnsi="Times New Roman"/>
          <w:sz w:val="24"/>
          <w:szCs w:val="24"/>
        </w:rPr>
        <w:t>niewykorzystywania Informacji Poufnych w celach innych niż wykonanie umowy.</w:t>
      </w:r>
    </w:p>
    <w:p w:rsidR="003C61E2" w:rsidRPr="00BE2557" w:rsidRDefault="003C61E2" w:rsidP="000B25C2">
      <w:pPr>
        <w:pStyle w:val="ListParagraph"/>
        <w:numPr>
          <w:ilvl w:val="3"/>
          <w:numId w:val="45"/>
          <w:numberingChange w:id="111" w:author="Unknown" w:date="2018-03-01T08:57:00Z" w:original="%4:4:0:."/>
        </w:numPr>
        <w:tabs>
          <w:tab w:val="clear" w:pos="2880"/>
          <w:tab w:val="num" w:pos="360"/>
        </w:tabs>
        <w:spacing w:after="0" w:line="240" w:lineRule="auto"/>
        <w:ind w:left="284" w:hanging="284"/>
        <w:contextualSpacing w:val="0"/>
        <w:jc w:val="both"/>
        <w:rPr>
          <w:rFonts w:ascii="Times New Roman" w:hAnsi="Times New Roman"/>
          <w:sz w:val="24"/>
          <w:szCs w:val="24"/>
        </w:rPr>
      </w:pPr>
      <w:r w:rsidRPr="00BE2557">
        <w:rPr>
          <w:rFonts w:ascii="Times New Roman" w:hAnsi="Times New Roman"/>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3C61E2" w:rsidRPr="00BE2557" w:rsidRDefault="003C61E2" w:rsidP="000B25C2">
      <w:pPr>
        <w:numPr>
          <w:ilvl w:val="3"/>
          <w:numId w:val="45"/>
          <w:numberingChange w:id="112" w:author="Unknown" w:date="2018-03-01T08:57:00Z" w:original="%4:5:0:."/>
        </w:numPr>
        <w:tabs>
          <w:tab w:val="clear" w:pos="2880"/>
          <w:tab w:val="num" w:pos="360"/>
        </w:tabs>
        <w:spacing w:after="0" w:line="240" w:lineRule="auto"/>
        <w:ind w:left="284" w:hanging="284"/>
        <w:jc w:val="both"/>
        <w:rPr>
          <w:rFonts w:ascii="Times New Roman" w:hAnsi="Times New Roman"/>
          <w:sz w:val="24"/>
          <w:szCs w:val="24"/>
        </w:rPr>
      </w:pPr>
      <w:r w:rsidRPr="00BE2557">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3C61E2" w:rsidRPr="00BE2557" w:rsidRDefault="003C61E2" w:rsidP="000B25C2">
      <w:pPr>
        <w:numPr>
          <w:ilvl w:val="3"/>
          <w:numId w:val="45"/>
          <w:numberingChange w:id="113" w:author="Unknown" w:date="2018-03-01T08:57:00Z" w:original="%4:6:0:."/>
        </w:numPr>
        <w:tabs>
          <w:tab w:val="clear" w:pos="2880"/>
          <w:tab w:val="num" w:pos="360"/>
        </w:tabs>
        <w:spacing w:after="0" w:line="240" w:lineRule="auto"/>
        <w:ind w:left="284" w:hanging="284"/>
        <w:jc w:val="both"/>
        <w:rPr>
          <w:rFonts w:ascii="Times New Roman" w:hAnsi="Times New Roman"/>
          <w:sz w:val="24"/>
          <w:szCs w:val="24"/>
        </w:rPr>
      </w:pPr>
      <w:r w:rsidRPr="00BE2557">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3C61E2" w:rsidRPr="00BE2557" w:rsidRDefault="003C61E2" w:rsidP="000B25C2">
      <w:pPr>
        <w:pStyle w:val="CommentText"/>
        <w:numPr>
          <w:ilvl w:val="3"/>
          <w:numId w:val="45"/>
          <w:numberingChange w:id="114" w:author="Unknown" w:date="2018-03-01T08:57:00Z" w:original="%4:7:0:."/>
        </w:numPr>
        <w:tabs>
          <w:tab w:val="clear" w:pos="2880"/>
          <w:tab w:val="num" w:pos="360"/>
        </w:tabs>
        <w:ind w:left="284" w:hanging="284"/>
        <w:jc w:val="both"/>
        <w:rPr>
          <w:sz w:val="24"/>
        </w:rPr>
      </w:pPr>
      <w:r w:rsidRPr="00BE2557">
        <w:rPr>
          <w:sz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3C61E2" w:rsidRPr="00BE2557" w:rsidRDefault="003C61E2" w:rsidP="00450038">
      <w:pPr>
        <w:widowControl w:val="0"/>
        <w:suppressAutoHyphens/>
        <w:spacing w:after="0" w:line="240" w:lineRule="auto"/>
        <w:ind w:left="680"/>
        <w:jc w:val="center"/>
        <w:rPr>
          <w:rFonts w:ascii="Times New Roman" w:hAnsi="Times New Roman"/>
          <w:b/>
          <w:bCs/>
          <w:sz w:val="24"/>
          <w:szCs w:val="24"/>
        </w:rPr>
      </w:pPr>
    </w:p>
    <w:p w:rsidR="003C61E2" w:rsidRPr="00BE2557" w:rsidRDefault="003C61E2" w:rsidP="00450038">
      <w:pPr>
        <w:widowControl w:val="0"/>
        <w:suppressAutoHyphens/>
        <w:spacing w:after="0" w:line="240" w:lineRule="auto"/>
        <w:ind w:left="680"/>
        <w:jc w:val="center"/>
        <w:rPr>
          <w:rFonts w:ascii="Times New Roman" w:hAnsi="Times New Roman"/>
          <w:b/>
          <w:bCs/>
          <w:sz w:val="24"/>
          <w:szCs w:val="24"/>
        </w:rPr>
      </w:pPr>
      <w:r w:rsidRPr="00BE2557">
        <w:rPr>
          <w:rFonts w:ascii="Times New Roman" w:hAnsi="Times New Roman"/>
          <w:b/>
          <w:bCs/>
          <w:sz w:val="24"/>
          <w:szCs w:val="24"/>
        </w:rPr>
        <w:t>§ 12</w:t>
      </w:r>
    </w:p>
    <w:p w:rsidR="003C61E2" w:rsidRPr="00BE2557" w:rsidRDefault="003C61E2" w:rsidP="00450038">
      <w:pPr>
        <w:widowControl w:val="0"/>
        <w:suppressAutoHyphens/>
        <w:spacing w:after="0" w:line="240" w:lineRule="auto"/>
        <w:ind w:left="680"/>
        <w:jc w:val="center"/>
        <w:rPr>
          <w:rFonts w:ascii="Times New Roman" w:hAnsi="Times New Roman"/>
          <w:b/>
          <w:bCs/>
          <w:sz w:val="24"/>
          <w:szCs w:val="24"/>
        </w:rPr>
      </w:pPr>
      <w:r w:rsidRPr="00BE2557">
        <w:rPr>
          <w:rFonts w:ascii="Times New Roman" w:hAnsi="Times New Roman"/>
          <w:b/>
          <w:bCs/>
          <w:sz w:val="24"/>
          <w:szCs w:val="24"/>
        </w:rPr>
        <w:t>SIŁA WYŻSZA</w:t>
      </w:r>
    </w:p>
    <w:p w:rsidR="003C61E2" w:rsidRPr="00BE2557" w:rsidRDefault="003C61E2" w:rsidP="00E7521A">
      <w:pPr>
        <w:numPr>
          <w:ilvl w:val="0"/>
          <w:numId w:val="39"/>
          <w:numberingChange w:id="115" w:author="Unknown" w:date="2018-03-01T08:57:00Z" w:original="%1:1:0:."/>
        </w:numPr>
        <w:spacing w:after="0" w:line="240" w:lineRule="auto"/>
        <w:jc w:val="both"/>
        <w:rPr>
          <w:rFonts w:ascii="Times New Roman" w:hAnsi="Times New Roman"/>
          <w:sz w:val="24"/>
          <w:szCs w:val="24"/>
        </w:rPr>
      </w:pPr>
      <w:r w:rsidRPr="00BE2557">
        <w:rPr>
          <w:rFonts w:ascii="Times New Roman" w:hAnsi="Times New Roman"/>
          <w:sz w:val="24"/>
          <w:szCs w:val="24"/>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im zapobiec, a które zakłócają lub uniemożliwiają realizację Umowy w szczególności: zamieszki, rozruchy, stan wojenny, stan wyjątkowy, wojna, strajki uniemożliwiające w bezpośredni sposób realizację przedmiotu umowy, kataklizm, klęska żywiołowa taka jak pożar, powódź, silne wiatry, długotrwałe opady, śnieżyce, gęste mgły, temperatura powietrza poniżej -20 st. C.</w:t>
      </w:r>
    </w:p>
    <w:p w:rsidR="003C61E2" w:rsidRPr="00BE2557" w:rsidRDefault="003C61E2" w:rsidP="00E7521A">
      <w:pPr>
        <w:numPr>
          <w:ilvl w:val="0"/>
          <w:numId w:val="39"/>
          <w:numberingChange w:id="116" w:author="Unknown" w:date="2018-03-01T08:57:00Z" w:original="%1:2:0:."/>
        </w:numPr>
        <w:spacing w:after="0" w:line="240" w:lineRule="auto"/>
        <w:jc w:val="both"/>
        <w:rPr>
          <w:rFonts w:ascii="Times New Roman" w:hAnsi="Times New Roman"/>
          <w:sz w:val="24"/>
          <w:szCs w:val="24"/>
        </w:rPr>
      </w:pPr>
      <w:r w:rsidRPr="00BE2557">
        <w:rPr>
          <w:rFonts w:ascii="Times New Roman" w:hAnsi="Times New Roman"/>
          <w:sz w:val="24"/>
          <w:szCs w:val="24"/>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3C61E2" w:rsidRPr="00BE2557" w:rsidRDefault="003C61E2" w:rsidP="00E7521A">
      <w:pPr>
        <w:numPr>
          <w:ilvl w:val="0"/>
          <w:numId w:val="39"/>
          <w:numberingChange w:id="117" w:author="Unknown" w:date="2018-03-01T08:57:00Z" w:original="%1:3:0:."/>
        </w:numPr>
        <w:spacing w:after="0" w:line="240" w:lineRule="auto"/>
        <w:jc w:val="both"/>
        <w:rPr>
          <w:rFonts w:ascii="Times New Roman" w:hAnsi="Times New Roman"/>
          <w:sz w:val="24"/>
          <w:szCs w:val="24"/>
        </w:rPr>
      </w:pPr>
      <w:r w:rsidRPr="00BE2557">
        <w:rPr>
          <w:rFonts w:ascii="Times New Roman" w:hAnsi="Times New Roman"/>
          <w:sz w:val="24"/>
          <w:szCs w:val="24"/>
        </w:rPr>
        <w:t>Jeżeli Siła Wyższa, będzie trwała nieprzerwanie przez okres 30 dni lub dłużej, Strony mogą w drodze wzajemnego uzgodnienia rozwiązać Umowę, bez nakładania na żadną ze Stron dalszych zobowiązań, oprócz płatności należnych z tytułu wykonanych usług, z uwzględnieniem zapisów ust. 5.</w:t>
      </w:r>
    </w:p>
    <w:p w:rsidR="003C61E2" w:rsidRPr="00BE2557" w:rsidRDefault="003C61E2" w:rsidP="00E7521A">
      <w:pPr>
        <w:numPr>
          <w:ilvl w:val="0"/>
          <w:numId w:val="39"/>
          <w:numberingChange w:id="118" w:author="Unknown" w:date="2018-03-01T08:57:00Z" w:original="%1:4:0:."/>
        </w:numPr>
        <w:spacing w:after="0" w:line="240" w:lineRule="auto"/>
        <w:jc w:val="both"/>
        <w:rPr>
          <w:rFonts w:ascii="Times New Roman" w:hAnsi="Times New Roman"/>
          <w:sz w:val="24"/>
          <w:szCs w:val="24"/>
        </w:rPr>
      </w:pPr>
      <w:r w:rsidRPr="00BE2557">
        <w:rPr>
          <w:rFonts w:ascii="Times New Roman" w:hAnsi="Times New Roman"/>
          <w:sz w:val="24"/>
          <w:szCs w:val="24"/>
        </w:rPr>
        <w:t>Okres występowania następstw Siły Wyższej powoduje odpowiednie przesunięcie terminów realizacji usług określonych w Umowie.</w:t>
      </w:r>
    </w:p>
    <w:p w:rsidR="003C61E2" w:rsidRPr="00BE2557" w:rsidRDefault="003C61E2" w:rsidP="0055538D">
      <w:pPr>
        <w:numPr>
          <w:ilvl w:val="0"/>
          <w:numId w:val="39"/>
          <w:numberingChange w:id="119" w:author="Unknown" w:date="2018-03-01T08:57:00Z" w:original="%1:5:0:."/>
        </w:numPr>
        <w:spacing w:after="0" w:line="240" w:lineRule="auto"/>
        <w:jc w:val="both"/>
        <w:rPr>
          <w:rFonts w:ascii="Times New Roman" w:hAnsi="Times New Roman"/>
          <w:b/>
          <w:sz w:val="24"/>
          <w:szCs w:val="24"/>
        </w:rPr>
      </w:pPr>
      <w:r w:rsidRPr="00BE2557">
        <w:rPr>
          <w:rFonts w:ascii="Times New Roman" w:hAnsi="Times New Roman"/>
          <w:sz w:val="24"/>
          <w:szCs w:val="24"/>
        </w:rPr>
        <w:t>W przypadku wykonania jedynie części przedmiotu umowy, rozliczeniu podlega jedynie faktycznie zrealizowana część przedmiotu umowy. Wykaz w jakim zakresie zrealizowano zadanie, zamieszczony zostanie w protokole przygotowanym w kształcie i w terminie ustalonym w porozumieniu Stron.</w:t>
      </w:r>
    </w:p>
    <w:p w:rsidR="003C61E2" w:rsidRPr="00BE2557" w:rsidRDefault="003C61E2" w:rsidP="009318AD">
      <w:pPr>
        <w:spacing w:after="0" w:line="240" w:lineRule="auto"/>
        <w:jc w:val="both"/>
        <w:rPr>
          <w:rFonts w:ascii="Times New Roman" w:hAnsi="Times New Roman"/>
          <w:b/>
          <w:sz w:val="24"/>
          <w:szCs w:val="24"/>
        </w:rPr>
      </w:pPr>
    </w:p>
    <w:p w:rsidR="003C61E2" w:rsidRPr="00BE2557" w:rsidRDefault="003C61E2" w:rsidP="00450038">
      <w:pPr>
        <w:spacing w:after="0" w:line="240" w:lineRule="auto"/>
        <w:jc w:val="center"/>
        <w:rPr>
          <w:rFonts w:ascii="Times New Roman" w:hAnsi="Times New Roman"/>
          <w:b/>
          <w:sz w:val="24"/>
          <w:szCs w:val="24"/>
        </w:rPr>
      </w:pPr>
      <w:r w:rsidRPr="00BE2557">
        <w:rPr>
          <w:rFonts w:ascii="Times New Roman" w:hAnsi="Times New Roman"/>
          <w:b/>
          <w:sz w:val="24"/>
          <w:szCs w:val="24"/>
        </w:rPr>
        <w:t>§ 13</w:t>
      </w:r>
    </w:p>
    <w:p w:rsidR="003C61E2" w:rsidRPr="00BE2557" w:rsidRDefault="003C61E2" w:rsidP="00450038">
      <w:pPr>
        <w:spacing w:after="0" w:line="240" w:lineRule="auto"/>
        <w:ind w:right="72"/>
        <w:jc w:val="center"/>
        <w:rPr>
          <w:rFonts w:ascii="Times New Roman" w:hAnsi="Times New Roman"/>
          <w:b/>
          <w:sz w:val="24"/>
          <w:szCs w:val="24"/>
        </w:rPr>
      </w:pPr>
      <w:r w:rsidRPr="00BE2557">
        <w:rPr>
          <w:rFonts w:ascii="Times New Roman" w:hAnsi="Times New Roman"/>
          <w:b/>
          <w:sz w:val="24"/>
          <w:szCs w:val="24"/>
        </w:rPr>
        <w:t>POSTANOWIENIA KOŃCOWE</w:t>
      </w:r>
    </w:p>
    <w:p w:rsidR="003C61E2" w:rsidRPr="00BE2557" w:rsidRDefault="003C61E2" w:rsidP="00450038">
      <w:pPr>
        <w:spacing w:after="0" w:line="240" w:lineRule="auto"/>
        <w:ind w:left="284" w:right="72" w:hanging="284"/>
        <w:jc w:val="both"/>
        <w:rPr>
          <w:rFonts w:ascii="Times New Roman" w:hAnsi="Times New Roman"/>
          <w:sz w:val="24"/>
          <w:szCs w:val="24"/>
        </w:rPr>
      </w:pPr>
      <w:r w:rsidRPr="00BE2557">
        <w:rPr>
          <w:rFonts w:ascii="Times New Roman" w:hAnsi="Times New Roman"/>
          <w:sz w:val="24"/>
          <w:szCs w:val="24"/>
        </w:rPr>
        <w:t>1.</w:t>
      </w:r>
      <w:r w:rsidRPr="00BE2557">
        <w:rPr>
          <w:rFonts w:ascii="Times New Roman" w:hAnsi="Times New Roman"/>
          <w:sz w:val="24"/>
          <w:szCs w:val="24"/>
        </w:rPr>
        <w:tab/>
        <w:t>Wszelkie zmiany i uzupełnienia niniejszej umowy wymagają dla swej ważności formy pisemnej.</w:t>
      </w:r>
    </w:p>
    <w:p w:rsidR="003C61E2" w:rsidRPr="00BE2557" w:rsidRDefault="003C61E2" w:rsidP="00675E56">
      <w:pPr>
        <w:spacing w:after="0" w:line="240" w:lineRule="auto"/>
        <w:ind w:left="284" w:right="72" w:hanging="284"/>
        <w:jc w:val="both"/>
        <w:rPr>
          <w:rFonts w:ascii="Times New Roman" w:hAnsi="Times New Roman"/>
          <w:sz w:val="24"/>
          <w:szCs w:val="24"/>
        </w:rPr>
      </w:pPr>
      <w:r w:rsidRPr="00BE2557">
        <w:rPr>
          <w:rFonts w:ascii="Times New Roman" w:hAnsi="Times New Roman"/>
          <w:sz w:val="24"/>
          <w:szCs w:val="24"/>
        </w:rPr>
        <w:t>2.</w:t>
      </w:r>
      <w:r w:rsidRPr="00BE2557">
        <w:rPr>
          <w:rFonts w:ascii="Times New Roman" w:hAnsi="Times New Roman"/>
          <w:sz w:val="24"/>
          <w:szCs w:val="24"/>
        </w:rPr>
        <w:tab/>
        <w:t>W kwestiach nieuregulowanych niniejszą umową zastosowanie będą miały przepisy Kodeksu Cywilnego (Dz. U. 2017 r., poz. 459 ze zm.) oraz ustawy Prawo zamówień publicznych (Dz. U. 2017 r., poza. 1579 ze zm.).</w:t>
      </w:r>
    </w:p>
    <w:p w:rsidR="003C61E2" w:rsidRPr="00BE2557" w:rsidRDefault="003C61E2" w:rsidP="00675E56">
      <w:pPr>
        <w:spacing w:after="0" w:line="240" w:lineRule="auto"/>
        <w:ind w:left="284" w:right="72" w:hanging="284"/>
        <w:jc w:val="both"/>
        <w:rPr>
          <w:rFonts w:ascii="Times New Roman" w:hAnsi="Times New Roman"/>
          <w:sz w:val="24"/>
          <w:szCs w:val="24"/>
        </w:rPr>
      </w:pPr>
      <w:r w:rsidRPr="00BE2557">
        <w:rPr>
          <w:rFonts w:ascii="Times New Roman" w:hAnsi="Times New Roman"/>
          <w:sz w:val="24"/>
          <w:szCs w:val="24"/>
        </w:rPr>
        <w:t>3.</w:t>
      </w:r>
      <w:r w:rsidRPr="00BE2557">
        <w:rPr>
          <w:rFonts w:ascii="Times New Roman" w:hAnsi="Times New Roman"/>
          <w:sz w:val="24"/>
          <w:szCs w:val="24"/>
        </w:rPr>
        <w:tab/>
        <w:t>Sprawy sporne wynikające z realizacji niniejszej umowy w przypadku braku porozumienia rozstrzygać będzie Sąd właściwy dla Zamawiającego.</w:t>
      </w:r>
    </w:p>
    <w:p w:rsidR="003C61E2" w:rsidRPr="00BE2557" w:rsidRDefault="003C61E2" w:rsidP="00675E56">
      <w:pPr>
        <w:spacing w:after="0" w:line="240" w:lineRule="auto"/>
        <w:ind w:left="284" w:right="72" w:hanging="284"/>
        <w:jc w:val="both"/>
        <w:rPr>
          <w:rFonts w:ascii="Times New Roman" w:hAnsi="Times New Roman"/>
          <w:sz w:val="24"/>
          <w:szCs w:val="24"/>
        </w:rPr>
      </w:pPr>
      <w:r w:rsidRPr="00BE2557">
        <w:rPr>
          <w:rFonts w:ascii="Times New Roman" w:hAnsi="Times New Roman"/>
          <w:sz w:val="24"/>
          <w:szCs w:val="24"/>
        </w:rPr>
        <w:t>4.</w:t>
      </w:r>
      <w:r w:rsidRPr="00BE2557">
        <w:rPr>
          <w:rFonts w:ascii="Times New Roman" w:hAnsi="Times New Roman"/>
          <w:sz w:val="24"/>
          <w:szCs w:val="24"/>
        </w:rPr>
        <w:tab/>
        <w:t xml:space="preserve">Nieważność któregokolwiek zapisu Umowy nie powoduje nieważności całej Umowy. </w:t>
      </w:r>
    </w:p>
    <w:p w:rsidR="003C61E2" w:rsidRPr="00BE2557" w:rsidRDefault="003C61E2" w:rsidP="00675E56">
      <w:pPr>
        <w:spacing w:after="0" w:line="240" w:lineRule="auto"/>
        <w:ind w:left="284" w:right="72" w:hanging="284"/>
        <w:jc w:val="both"/>
        <w:rPr>
          <w:rFonts w:ascii="Times New Roman" w:hAnsi="Times New Roman"/>
          <w:sz w:val="24"/>
          <w:szCs w:val="24"/>
        </w:rPr>
      </w:pPr>
      <w:r w:rsidRPr="00BE2557">
        <w:rPr>
          <w:rFonts w:ascii="Times New Roman" w:hAnsi="Times New Roman"/>
          <w:sz w:val="24"/>
          <w:szCs w:val="24"/>
        </w:rPr>
        <w:t>5.</w:t>
      </w:r>
      <w:r w:rsidRPr="00BE2557">
        <w:rPr>
          <w:rFonts w:ascii="Times New Roman" w:hAnsi="Times New Roman"/>
          <w:sz w:val="24"/>
          <w:szCs w:val="24"/>
        </w:rPr>
        <w:tab/>
        <w:t>Wysłanie pisma na adres Strony umowy, w przypadku jego niepodjęcia, wywołuje skutek doręczenia z dniem powtórnej awizacji.</w:t>
      </w:r>
    </w:p>
    <w:p w:rsidR="003C61E2" w:rsidRPr="00BE2557" w:rsidRDefault="003C61E2" w:rsidP="00675E56">
      <w:pPr>
        <w:spacing w:after="0" w:line="240" w:lineRule="auto"/>
        <w:ind w:left="284" w:right="72" w:hanging="284"/>
        <w:jc w:val="both"/>
        <w:rPr>
          <w:rFonts w:ascii="Times New Roman" w:hAnsi="Times New Roman"/>
          <w:sz w:val="24"/>
          <w:szCs w:val="24"/>
        </w:rPr>
      </w:pPr>
      <w:r w:rsidRPr="00BE2557">
        <w:rPr>
          <w:rFonts w:ascii="Times New Roman" w:hAnsi="Times New Roman"/>
          <w:sz w:val="24"/>
          <w:szCs w:val="24"/>
        </w:rPr>
        <w:t>6.</w:t>
      </w:r>
      <w:r w:rsidRPr="00BE2557">
        <w:rPr>
          <w:rFonts w:ascii="Times New Roman" w:hAnsi="Times New Roman"/>
          <w:sz w:val="24"/>
          <w:szCs w:val="24"/>
        </w:rPr>
        <w:tab/>
        <w:t>Umowę sporządzono w trzech jednobrzmiących egzemplarzach.</w:t>
      </w:r>
    </w:p>
    <w:p w:rsidR="003C61E2" w:rsidRPr="00BE2557" w:rsidRDefault="003C61E2" w:rsidP="00675E56">
      <w:pPr>
        <w:spacing w:after="0" w:line="240" w:lineRule="auto"/>
        <w:ind w:left="284" w:right="72" w:hanging="284"/>
        <w:jc w:val="both"/>
        <w:rPr>
          <w:rFonts w:ascii="Times New Roman" w:hAnsi="Times New Roman"/>
          <w:sz w:val="24"/>
          <w:szCs w:val="24"/>
        </w:rPr>
      </w:pPr>
    </w:p>
    <w:p w:rsidR="003C61E2" w:rsidRPr="00BE2557" w:rsidRDefault="003C61E2" w:rsidP="00675E56">
      <w:pPr>
        <w:spacing w:after="0" w:line="240" w:lineRule="auto"/>
        <w:ind w:left="284" w:right="72" w:hanging="284"/>
        <w:jc w:val="both"/>
        <w:rPr>
          <w:rFonts w:ascii="Times New Roman" w:hAnsi="Times New Roman"/>
          <w:sz w:val="24"/>
          <w:szCs w:val="24"/>
        </w:rPr>
      </w:pPr>
    </w:p>
    <w:p w:rsidR="003C61E2" w:rsidRPr="00BE2557" w:rsidRDefault="003C61E2" w:rsidP="00675E56">
      <w:pPr>
        <w:pStyle w:val="BodyText"/>
        <w:ind w:firstLine="360"/>
        <w:jc w:val="left"/>
        <w:rPr>
          <w:b w:val="0"/>
          <w:i/>
          <w:sz w:val="20"/>
          <w:szCs w:val="20"/>
        </w:rPr>
      </w:pPr>
      <w:r w:rsidRPr="00BE2557">
        <w:rPr>
          <w:b w:val="0"/>
          <w:i/>
          <w:sz w:val="20"/>
          <w:szCs w:val="20"/>
        </w:rPr>
        <w:t>Egz. 1 - Pion Głównego Księgowego</w:t>
      </w:r>
    </w:p>
    <w:p w:rsidR="003C61E2" w:rsidRPr="00BE2557" w:rsidRDefault="003C61E2" w:rsidP="00675E56">
      <w:pPr>
        <w:pStyle w:val="BodyText"/>
        <w:ind w:firstLine="360"/>
        <w:jc w:val="left"/>
        <w:rPr>
          <w:b w:val="0"/>
          <w:i/>
          <w:sz w:val="20"/>
          <w:szCs w:val="20"/>
        </w:rPr>
      </w:pPr>
      <w:r w:rsidRPr="00BE2557">
        <w:rPr>
          <w:b w:val="0"/>
          <w:i/>
          <w:sz w:val="20"/>
          <w:szCs w:val="20"/>
        </w:rPr>
        <w:t>Egz. 2 - Sekcja Planowania Logistycznego i Zamówień Publicznych</w:t>
      </w:r>
    </w:p>
    <w:p w:rsidR="003C61E2" w:rsidRPr="00BE2557" w:rsidRDefault="003C61E2" w:rsidP="00675E56">
      <w:pPr>
        <w:pStyle w:val="BodyText"/>
        <w:ind w:firstLine="360"/>
        <w:jc w:val="left"/>
        <w:rPr>
          <w:b w:val="0"/>
          <w:i/>
          <w:sz w:val="20"/>
          <w:szCs w:val="20"/>
        </w:rPr>
      </w:pPr>
      <w:r w:rsidRPr="00BE2557">
        <w:rPr>
          <w:b w:val="0"/>
          <w:i/>
          <w:sz w:val="20"/>
          <w:szCs w:val="20"/>
        </w:rPr>
        <w:t>Egz. 3 - Wykonawca</w:t>
      </w:r>
    </w:p>
    <w:p w:rsidR="003C61E2" w:rsidRPr="00BE2557" w:rsidRDefault="003C61E2" w:rsidP="00675E56">
      <w:pPr>
        <w:spacing w:after="0" w:line="240" w:lineRule="auto"/>
        <w:rPr>
          <w:rFonts w:ascii="Times New Roman" w:hAnsi="Times New Roman"/>
          <w:i/>
          <w:sz w:val="20"/>
          <w:szCs w:val="20"/>
        </w:rPr>
      </w:pPr>
    </w:p>
    <w:p w:rsidR="003C61E2" w:rsidRPr="00BE2557" w:rsidRDefault="003C61E2" w:rsidP="00675E56">
      <w:pPr>
        <w:spacing w:after="0" w:line="240" w:lineRule="auto"/>
        <w:ind w:left="720" w:hanging="360"/>
        <w:jc w:val="both"/>
        <w:rPr>
          <w:rFonts w:ascii="Times New Roman" w:hAnsi="Times New Roman"/>
          <w:i/>
          <w:sz w:val="20"/>
          <w:szCs w:val="20"/>
          <w:u w:val="single"/>
        </w:rPr>
      </w:pPr>
      <w:r w:rsidRPr="00BE2557">
        <w:rPr>
          <w:rFonts w:ascii="Times New Roman" w:hAnsi="Times New Roman"/>
          <w:i/>
          <w:sz w:val="20"/>
          <w:szCs w:val="20"/>
          <w:u w:val="single"/>
        </w:rPr>
        <w:t>Załączniki:</w:t>
      </w:r>
    </w:p>
    <w:p w:rsidR="003C61E2" w:rsidRPr="00BE2557" w:rsidRDefault="003C61E2" w:rsidP="00675E56">
      <w:pPr>
        <w:spacing w:after="0" w:line="240" w:lineRule="auto"/>
        <w:ind w:left="720" w:hanging="360"/>
        <w:jc w:val="both"/>
        <w:rPr>
          <w:rFonts w:ascii="Times New Roman" w:hAnsi="Times New Roman"/>
          <w:i/>
          <w:sz w:val="20"/>
          <w:szCs w:val="20"/>
        </w:rPr>
      </w:pPr>
      <w:r w:rsidRPr="00BE2557">
        <w:rPr>
          <w:rFonts w:ascii="Times New Roman" w:hAnsi="Times New Roman"/>
          <w:i/>
          <w:sz w:val="20"/>
          <w:szCs w:val="20"/>
        </w:rPr>
        <w:t>Załącznik nr…… –………………………na …. ark.</w:t>
      </w:r>
    </w:p>
    <w:p w:rsidR="003C61E2" w:rsidRPr="00BE2557" w:rsidRDefault="003C61E2" w:rsidP="00675E56">
      <w:pPr>
        <w:spacing w:after="0" w:line="240" w:lineRule="auto"/>
        <w:jc w:val="both"/>
        <w:rPr>
          <w:rFonts w:ascii="Times New Roman" w:hAnsi="Times New Roman"/>
          <w:i/>
          <w:sz w:val="24"/>
          <w:szCs w:val="24"/>
        </w:rPr>
      </w:pPr>
    </w:p>
    <w:p w:rsidR="003C61E2" w:rsidRPr="00BE2557" w:rsidRDefault="003C61E2" w:rsidP="00675E56">
      <w:pPr>
        <w:spacing w:after="0" w:line="240" w:lineRule="auto"/>
        <w:jc w:val="both"/>
        <w:rPr>
          <w:rFonts w:ascii="Times New Roman" w:hAnsi="Times New Roman"/>
          <w:i/>
          <w:sz w:val="24"/>
          <w:szCs w:val="24"/>
        </w:rPr>
      </w:pPr>
    </w:p>
    <w:p w:rsidR="003C61E2" w:rsidRPr="00BE2557" w:rsidRDefault="003C61E2" w:rsidP="00675E56">
      <w:pPr>
        <w:spacing w:after="0" w:line="240" w:lineRule="auto"/>
        <w:jc w:val="both"/>
        <w:rPr>
          <w:rFonts w:ascii="Times New Roman" w:hAnsi="Times New Roman"/>
          <w:i/>
          <w:sz w:val="24"/>
          <w:szCs w:val="24"/>
        </w:rPr>
      </w:pPr>
    </w:p>
    <w:p w:rsidR="003C61E2" w:rsidRPr="00BE2557" w:rsidRDefault="003C61E2" w:rsidP="00675E56">
      <w:pPr>
        <w:spacing w:after="0" w:line="240" w:lineRule="auto"/>
        <w:jc w:val="both"/>
        <w:rPr>
          <w:rFonts w:ascii="Times New Roman" w:hAnsi="Times New Roman"/>
          <w:i/>
          <w:sz w:val="24"/>
          <w:szCs w:val="24"/>
        </w:rPr>
      </w:pPr>
    </w:p>
    <w:p w:rsidR="003C61E2" w:rsidRPr="00BE2557" w:rsidRDefault="003C61E2" w:rsidP="007D5BAC">
      <w:pPr>
        <w:pStyle w:val="Heading2"/>
        <w:ind w:left="720" w:right="72" w:hanging="360"/>
        <w:jc w:val="both"/>
      </w:pPr>
      <w:r w:rsidRPr="00BE2557">
        <w:rPr>
          <w:sz w:val="24"/>
          <w:u w:val="none"/>
        </w:rPr>
        <w:t xml:space="preserve">   ZAMAWIAJĄCY                                                                                  WYKONAWCA</w:t>
      </w:r>
    </w:p>
    <w:p w:rsidR="003C61E2" w:rsidRPr="00BE2557" w:rsidRDefault="003C61E2" w:rsidP="00675E56">
      <w:pPr>
        <w:spacing w:after="0" w:line="240" w:lineRule="auto"/>
        <w:ind w:firstLine="360"/>
        <w:rPr>
          <w:rFonts w:ascii="Times New Roman" w:hAnsi="Times New Roman"/>
          <w:sz w:val="24"/>
          <w:szCs w:val="24"/>
        </w:rPr>
      </w:pPr>
      <w:r w:rsidRPr="00BE2557">
        <w:rPr>
          <w:rFonts w:ascii="Times New Roman" w:hAnsi="Times New Roman"/>
          <w:sz w:val="24"/>
          <w:szCs w:val="24"/>
        </w:rPr>
        <w:t>...........................................</w:t>
      </w:r>
      <w:r w:rsidRPr="00BE2557">
        <w:rPr>
          <w:rFonts w:ascii="Times New Roman" w:hAnsi="Times New Roman"/>
          <w:sz w:val="24"/>
          <w:szCs w:val="24"/>
        </w:rPr>
        <w:tab/>
      </w:r>
      <w:r w:rsidRPr="00BE2557">
        <w:rPr>
          <w:rFonts w:ascii="Times New Roman" w:hAnsi="Times New Roman"/>
          <w:sz w:val="24"/>
          <w:szCs w:val="24"/>
        </w:rPr>
        <w:tab/>
      </w:r>
      <w:r w:rsidRPr="00BE2557">
        <w:rPr>
          <w:rFonts w:ascii="Times New Roman" w:hAnsi="Times New Roman"/>
          <w:sz w:val="24"/>
          <w:szCs w:val="24"/>
        </w:rPr>
        <w:tab/>
      </w:r>
      <w:r w:rsidRPr="00BE2557">
        <w:rPr>
          <w:rFonts w:ascii="Times New Roman" w:hAnsi="Times New Roman"/>
          <w:sz w:val="24"/>
          <w:szCs w:val="24"/>
        </w:rPr>
        <w:tab/>
      </w:r>
      <w:r w:rsidRPr="00BE2557">
        <w:rPr>
          <w:rFonts w:ascii="Times New Roman" w:hAnsi="Times New Roman"/>
          <w:sz w:val="24"/>
          <w:szCs w:val="24"/>
        </w:rPr>
        <w:tab/>
      </w:r>
      <w:r w:rsidRPr="00BE2557">
        <w:rPr>
          <w:rFonts w:ascii="Times New Roman" w:hAnsi="Times New Roman"/>
          <w:sz w:val="24"/>
          <w:szCs w:val="24"/>
        </w:rPr>
        <w:tab/>
        <w:t>…………………………</w:t>
      </w:r>
    </w:p>
    <w:p w:rsidR="003C61E2" w:rsidRPr="00BE2557" w:rsidRDefault="003C61E2" w:rsidP="00675E56">
      <w:pPr>
        <w:spacing w:after="0" w:line="240" w:lineRule="auto"/>
        <w:rPr>
          <w:rFonts w:ascii="Times New Roman" w:hAnsi="Times New Roman"/>
          <w:sz w:val="24"/>
          <w:szCs w:val="24"/>
        </w:rPr>
      </w:pPr>
    </w:p>
    <w:p w:rsidR="003C61E2" w:rsidRPr="00BE2557" w:rsidRDefault="003C61E2" w:rsidP="00675E56">
      <w:pPr>
        <w:spacing w:after="0" w:line="240" w:lineRule="auto"/>
        <w:ind w:firstLine="360"/>
        <w:rPr>
          <w:rFonts w:ascii="Times New Roman" w:hAnsi="Times New Roman"/>
          <w:sz w:val="24"/>
          <w:szCs w:val="24"/>
        </w:rPr>
      </w:pPr>
      <w:r w:rsidRPr="00BE2557">
        <w:rPr>
          <w:rFonts w:ascii="Times New Roman" w:hAnsi="Times New Roman"/>
          <w:sz w:val="24"/>
          <w:szCs w:val="24"/>
        </w:rPr>
        <w:t>...........................................</w:t>
      </w:r>
      <w:r w:rsidRPr="00BE2557">
        <w:rPr>
          <w:rFonts w:ascii="Times New Roman" w:hAnsi="Times New Roman"/>
          <w:sz w:val="24"/>
          <w:szCs w:val="24"/>
        </w:rPr>
        <w:tab/>
      </w:r>
      <w:r w:rsidRPr="00BE2557">
        <w:rPr>
          <w:rFonts w:ascii="Times New Roman" w:hAnsi="Times New Roman"/>
          <w:sz w:val="24"/>
          <w:szCs w:val="24"/>
        </w:rPr>
        <w:tab/>
      </w:r>
      <w:r w:rsidRPr="00BE2557">
        <w:rPr>
          <w:rFonts w:ascii="Times New Roman" w:hAnsi="Times New Roman"/>
          <w:sz w:val="24"/>
          <w:szCs w:val="24"/>
        </w:rPr>
        <w:tab/>
      </w:r>
      <w:r w:rsidRPr="00BE2557">
        <w:rPr>
          <w:rFonts w:ascii="Times New Roman" w:hAnsi="Times New Roman"/>
          <w:sz w:val="24"/>
          <w:szCs w:val="24"/>
        </w:rPr>
        <w:tab/>
      </w:r>
      <w:r w:rsidRPr="00BE2557">
        <w:rPr>
          <w:rFonts w:ascii="Times New Roman" w:hAnsi="Times New Roman"/>
          <w:sz w:val="24"/>
          <w:szCs w:val="24"/>
        </w:rPr>
        <w:tab/>
      </w:r>
      <w:r w:rsidRPr="00BE2557">
        <w:rPr>
          <w:rFonts w:ascii="Times New Roman" w:hAnsi="Times New Roman"/>
          <w:sz w:val="24"/>
          <w:szCs w:val="24"/>
        </w:rPr>
        <w:tab/>
        <w:t>…………………………</w:t>
      </w:r>
    </w:p>
    <w:p w:rsidR="003C61E2" w:rsidRPr="00BE2557" w:rsidRDefault="003C61E2" w:rsidP="00675E56">
      <w:pPr>
        <w:spacing w:after="0" w:line="240" w:lineRule="auto"/>
        <w:ind w:firstLine="360"/>
        <w:rPr>
          <w:rFonts w:ascii="Times New Roman" w:hAnsi="Times New Roman"/>
          <w:sz w:val="24"/>
          <w:szCs w:val="24"/>
        </w:rPr>
      </w:pPr>
    </w:p>
    <w:p w:rsidR="003C61E2" w:rsidRPr="00BE2557" w:rsidRDefault="003C61E2" w:rsidP="00675E56">
      <w:pPr>
        <w:spacing w:after="0" w:line="240" w:lineRule="auto"/>
        <w:ind w:firstLine="360"/>
        <w:rPr>
          <w:rFonts w:ascii="Times New Roman" w:hAnsi="Times New Roman"/>
          <w:sz w:val="24"/>
          <w:szCs w:val="24"/>
        </w:rPr>
      </w:pPr>
    </w:p>
    <w:p w:rsidR="003C61E2" w:rsidRPr="00BE2557" w:rsidRDefault="003C61E2" w:rsidP="00675E56">
      <w:pPr>
        <w:spacing w:after="0" w:line="240" w:lineRule="auto"/>
        <w:ind w:firstLine="360"/>
        <w:rPr>
          <w:rFonts w:ascii="Times New Roman" w:hAnsi="Times New Roman"/>
          <w:sz w:val="24"/>
          <w:szCs w:val="24"/>
        </w:rPr>
      </w:pPr>
    </w:p>
    <w:p w:rsidR="003C61E2" w:rsidRPr="00BE2557" w:rsidRDefault="003C61E2" w:rsidP="00675E56">
      <w:pPr>
        <w:spacing w:after="0" w:line="240" w:lineRule="auto"/>
        <w:ind w:firstLine="360"/>
        <w:rPr>
          <w:rFonts w:ascii="Times New Roman" w:hAnsi="Times New Roman"/>
          <w:sz w:val="24"/>
          <w:szCs w:val="24"/>
        </w:rPr>
      </w:pPr>
    </w:p>
    <w:p w:rsidR="003C61E2" w:rsidRPr="00BE2557" w:rsidRDefault="003C61E2" w:rsidP="00675E56">
      <w:pPr>
        <w:spacing w:after="0" w:line="240" w:lineRule="auto"/>
        <w:ind w:firstLine="360"/>
        <w:rPr>
          <w:rFonts w:ascii="Times New Roman" w:hAnsi="Times New Roman"/>
          <w:sz w:val="24"/>
          <w:szCs w:val="24"/>
        </w:rPr>
      </w:pPr>
    </w:p>
    <w:p w:rsidR="003C61E2" w:rsidRPr="00BE2557" w:rsidRDefault="003C61E2" w:rsidP="00675E56">
      <w:pPr>
        <w:spacing w:after="0" w:line="240" w:lineRule="auto"/>
        <w:ind w:firstLine="360"/>
        <w:rPr>
          <w:rFonts w:ascii="Times New Roman" w:hAnsi="Times New Roman"/>
          <w:sz w:val="24"/>
          <w:szCs w:val="24"/>
        </w:rPr>
      </w:pPr>
    </w:p>
    <w:p w:rsidR="003C61E2" w:rsidRPr="00BE2557" w:rsidRDefault="003C61E2" w:rsidP="00675E56">
      <w:pPr>
        <w:spacing w:after="0" w:line="240" w:lineRule="auto"/>
        <w:ind w:firstLine="360"/>
        <w:rPr>
          <w:rFonts w:ascii="Times New Roman" w:hAnsi="Times New Roman"/>
          <w:sz w:val="24"/>
          <w:szCs w:val="24"/>
        </w:rPr>
      </w:pPr>
    </w:p>
    <w:p w:rsidR="003C61E2" w:rsidRPr="00BE2557" w:rsidRDefault="003C61E2" w:rsidP="000B25C2">
      <w:pPr>
        <w:spacing w:after="0" w:line="240" w:lineRule="auto"/>
        <w:jc w:val="right"/>
        <w:rPr>
          <w:rFonts w:ascii="Times New Roman" w:hAnsi="Times New Roman"/>
          <w:b/>
          <w:sz w:val="24"/>
          <w:szCs w:val="24"/>
        </w:rPr>
      </w:pPr>
      <w:r w:rsidRPr="00BE2557">
        <w:rPr>
          <w:rFonts w:ascii="Times New Roman" w:hAnsi="Times New Roman"/>
          <w:b/>
          <w:sz w:val="24"/>
          <w:szCs w:val="24"/>
        </w:rPr>
        <w:t>załącznik nr 5</w:t>
      </w:r>
    </w:p>
    <w:p w:rsidR="003C61E2" w:rsidRPr="00BE2557" w:rsidRDefault="003C61E2" w:rsidP="000B25C2">
      <w:pPr>
        <w:spacing w:after="0" w:line="240" w:lineRule="auto"/>
        <w:jc w:val="right"/>
        <w:rPr>
          <w:rFonts w:ascii="Times New Roman" w:hAnsi="Times New Roman"/>
          <w:b/>
          <w:sz w:val="24"/>
          <w:szCs w:val="24"/>
        </w:rPr>
      </w:pPr>
      <w:r w:rsidRPr="00BE2557">
        <w:rPr>
          <w:rFonts w:ascii="Times New Roman" w:hAnsi="Times New Roman"/>
          <w:b/>
          <w:sz w:val="24"/>
          <w:szCs w:val="24"/>
        </w:rPr>
        <w:t>do SIWZ</w:t>
      </w:r>
    </w:p>
    <w:p w:rsidR="003C61E2" w:rsidRPr="00BE2557" w:rsidRDefault="003C61E2" w:rsidP="00827CB1">
      <w:pPr>
        <w:ind w:firstLine="360"/>
      </w:pPr>
    </w:p>
    <w:p w:rsidR="003C61E2" w:rsidRPr="00BE2557" w:rsidRDefault="003C61E2" w:rsidP="00827CB1">
      <w:pPr>
        <w:pStyle w:val="Annexetitre"/>
        <w:rPr>
          <w:rFonts w:ascii="Arial" w:hAnsi="Arial" w:cs="Arial"/>
          <w:caps/>
          <w:sz w:val="20"/>
          <w:szCs w:val="20"/>
          <w:u w:val="none"/>
        </w:rPr>
      </w:pPr>
      <w:r w:rsidRPr="00BE2557">
        <w:rPr>
          <w:rFonts w:ascii="Arial" w:hAnsi="Arial" w:cs="Arial"/>
          <w:caps/>
          <w:sz w:val="20"/>
          <w:szCs w:val="20"/>
          <w:u w:val="none"/>
        </w:rPr>
        <w:t>Standardowy formularz jednolitego europejskiego dokumentu zamówienia</w:t>
      </w:r>
    </w:p>
    <w:p w:rsidR="003C61E2" w:rsidRPr="00BE2557" w:rsidRDefault="003C61E2" w:rsidP="00827CB1">
      <w:pPr>
        <w:pStyle w:val="ChapterTitle"/>
        <w:rPr>
          <w:rFonts w:ascii="Arial" w:hAnsi="Arial" w:cs="Arial"/>
          <w:sz w:val="20"/>
          <w:szCs w:val="20"/>
        </w:rPr>
      </w:pPr>
      <w:r w:rsidRPr="00BE2557">
        <w:rPr>
          <w:rFonts w:ascii="Arial" w:hAnsi="Arial" w:cs="Arial"/>
          <w:sz w:val="20"/>
          <w:szCs w:val="20"/>
        </w:rPr>
        <w:t>Część I: Informacje dotyczące postępowania o udzielenie zamówienia oraz instytucji zamawiającej lub podmiotu zamawiającego</w:t>
      </w:r>
    </w:p>
    <w:p w:rsidR="003C61E2" w:rsidRPr="00BE2557" w:rsidRDefault="003C61E2"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BE2557">
        <w:rPr>
          <w:rFonts w:ascii="Arial" w:hAnsi="Arial" w:cs="Arial"/>
          <w:w w:val="0"/>
          <w:sz w:val="20"/>
          <w:szCs w:val="20"/>
        </w:rPr>
        <w:t xml:space="preserve"> </w:t>
      </w:r>
      <w:r w:rsidRPr="00BE255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E2557">
        <w:rPr>
          <w:rStyle w:val="FootnoteReference"/>
          <w:rFonts w:ascii="Arial" w:hAnsi="Arial" w:cs="Arial"/>
          <w:b/>
          <w:i/>
          <w:w w:val="0"/>
          <w:sz w:val="20"/>
          <w:szCs w:val="20"/>
        </w:rPr>
        <w:footnoteReference w:id="5"/>
      </w:r>
      <w:r w:rsidRPr="00BE2557">
        <w:rPr>
          <w:rFonts w:ascii="Arial" w:hAnsi="Arial" w:cs="Arial"/>
          <w:b/>
          <w:i/>
          <w:w w:val="0"/>
          <w:sz w:val="20"/>
          <w:szCs w:val="20"/>
        </w:rPr>
        <w:t>.</w:t>
      </w:r>
      <w:r w:rsidRPr="00BE2557">
        <w:rPr>
          <w:rFonts w:ascii="Arial" w:hAnsi="Arial" w:cs="Arial"/>
          <w:b/>
          <w:w w:val="0"/>
          <w:sz w:val="20"/>
          <w:szCs w:val="20"/>
        </w:rPr>
        <w:t xml:space="preserve"> </w:t>
      </w:r>
      <w:r w:rsidRPr="00BE2557">
        <w:rPr>
          <w:rFonts w:ascii="Arial" w:hAnsi="Arial" w:cs="Arial"/>
          <w:b/>
          <w:sz w:val="20"/>
          <w:szCs w:val="20"/>
        </w:rPr>
        <w:t>Adres publikacyjny stosownego ogłoszenia</w:t>
      </w:r>
      <w:r w:rsidRPr="00BE2557">
        <w:rPr>
          <w:rStyle w:val="FootnoteReference"/>
          <w:rFonts w:ascii="Arial" w:hAnsi="Arial" w:cs="Arial"/>
          <w:b/>
          <w:i/>
          <w:sz w:val="20"/>
          <w:szCs w:val="20"/>
        </w:rPr>
        <w:footnoteReference w:id="6"/>
      </w:r>
      <w:r w:rsidRPr="00BE2557">
        <w:rPr>
          <w:rFonts w:ascii="Arial" w:hAnsi="Arial" w:cs="Arial"/>
          <w:b/>
          <w:sz w:val="20"/>
          <w:szCs w:val="20"/>
        </w:rPr>
        <w:t xml:space="preserve"> w Dzienniku Urzędowym Unii Europejskiej:</w:t>
      </w:r>
    </w:p>
    <w:p w:rsidR="003C61E2" w:rsidRPr="00BE2557" w:rsidRDefault="003C61E2"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BE2557">
        <w:rPr>
          <w:rFonts w:ascii="Arial" w:hAnsi="Arial" w:cs="Arial"/>
          <w:b/>
          <w:sz w:val="20"/>
          <w:szCs w:val="20"/>
        </w:rPr>
        <w:t xml:space="preserve">Dz.U. UE S numer [], data [], strona [], </w:t>
      </w:r>
    </w:p>
    <w:p w:rsidR="003C61E2" w:rsidRPr="00BE2557" w:rsidRDefault="003C61E2"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BE2557">
        <w:rPr>
          <w:rFonts w:ascii="Arial" w:hAnsi="Arial" w:cs="Arial"/>
          <w:b/>
          <w:sz w:val="20"/>
          <w:szCs w:val="20"/>
        </w:rPr>
        <w:t>Numer ogłoszenia w Dz.U. S: [ ][ ][ ][ ]/S [ ][ ][ ]–[ ][ ][ ][ ][ ][ ][ ]</w:t>
      </w:r>
    </w:p>
    <w:p w:rsidR="003C61E2" w:rsidRPr="00BE2557" w:rsidRDefault="003C61E2"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BE255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3C61E2" w:rsidRPr="00BE2557" w:rsidRDefault="003C61E2"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BE255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3C61E2" w:rsidRPr="00BE2557" w:rsidRDefault="003C61E2" w:rsidP="00827CB1">
      <w:pPr>
        <w:pStyle w:val="SectionTitle"/>
        <w:rPr>
          <w:rFonts w:ascii="Arial" w:hAnsi="Arial" w:cs="Arial"/>
          <w:b w:val="0"/>
          <w:sz w:val="20"/>
          <w:szCs w:val="20"/>
        </w:rPr>
      </w:pPr>
      <w:r w:rsidRPr="00BE2557">
        <w:rPr>
          <w:rFonts w:ascii="Arial" w:hAnsi="Arial" w:cs="Arial"/>
          <w:b w:val="0"/>
          <w:sz w:val="20"/>
          <w:szCs w:val="20"/>
        </w:rPr>
        <w:t>Informacje na temat postępowania o udzielenie zamówienia</w:t>
      </w:r>
    </w:p>
    <w:p w:rsidR="003C61E2" w:rsidRPr="00BE2557" w:rsidRDefault="003C61E2"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BE255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544"/>
      </w:tblGrid>
      <w:tr w:rsidR="003C61E2" w:rsidRPr="00BE2557" w:rsidTr="00141660">
        <w:trPr>
          <w:trHeight w:val="349"/>
        </w:trPr>
        <w:tc>
          <w:tcPr>
            <w:tcW w:w="4644" w:type="dxa"/>
          </w:tcPr>
          <w:p w:rsidR="003C61E2" w:rsidRPr="00BE2557" w:rsidRDefault="003C61E2" w:rsidP="00141660">
            <w:pPr>
              <w:rPr>
                <w:rFonts w:ascii="Arial" w:hAnsi="Arial" w:cs="Arial"/>
                <w:b/>
                <w:i/>
                <w:sz w:val="20"/>
                <w:szCs w:val="20"/>
              </w:rPr>
            </w:pPr>
            <w:r w:rsidRPr="00BE2557">
              <w:rPr>
                <w:rFonts w:ascii="Arial" w:hAnsi="Arial" w:cs="Arial"/>
                <w:b/>
                <w:sz w:val="20"/>
                <w:szCs w:val="20"/>
              </w:rPr>
              <w:t>Tożsamość zamawiającego</w:t>
            </w:r>
            <w:r w:rsidRPr="00BE2557">
              <w:rPr>
                <w:rStyle w:val="FootnoteReference"/>
                <w:rFonts w:ascii="Arial" w:hAnsi="Arial" w:cs="Arial"/>
                <w:b/>
                <w:i/>
                <w:sz w:val="20"/>
                <w:szCs w:val="20"/>
              </w:rPr>
              <w:footnoteReference w:id="7"/>
            </w:r>
          </w:p>
        </w:tc>
        <w:tc>
          <w:tcPr>
            <w:tcW w:w="5544" w:type="dxa"/>
          </w:tcPr>
          <w:p w:rsidR="003C61E2" w:rsidRPr="00BE2557" w:rsidRDefault="003C61E2" w:rsidP="00141660">
            <w:pPr>
              <w:rPr>
                <w:rFonts w:ascii="Arial" w:hAnsi="Arial" w:cs="Arial"/>
                <w:b/>
                <w:i/>
                <w:sz w:val="20"/>
                <w:szCs w:val="20"/>
              </w:rPr>
            </w:pPr>
            <w:r w:rsidRPr="00BE2557">
              <w:rPr>
                <w:rFonts w:ascii="Arial" w:hAnsi="Arial" w:cs="Arial"/>
                <w:b/>
                <w:sz w:val="20"/>
                <w:szCs w:val="20"/>
              </w:rPr>
              <w:t>Odpowiedź:</w:t>
            </w:r>
          </w:p>
        </w:tc>
      </w:tr>
      <w:tr w:rsidR="003C61E2" w:rsidRPr="00BE2557" w:rsidTr="00141660">
        <w:trPr>
          <w:trHeight w:val="349"/>
        </w:trPr>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 xml:space="preserve">Nazwa: </w:t>
            </w:r>
          </w:p>
        </w:tc>
        <w:tc>
          <w:tcPr>
            <w:tcW w:w="5544" w:type="dxa"/>
          </w:tcPr>
          <w:p w:rsidR="003C61E2" w:rsidRPr="00BE2557" w:rsidRDefault="003C61E2" w:rsidP="00141660">
            <w:pPr>
              <w:pStyle w:val="Heading9"/>
              <w:ind w:firstLine="36"/>
              <w:jc w:val="left"/>
              <w:rPr>
                <w:rFonts w:ascii="Arial" w:hAnsi="Arial" w:cs="Arial"/>
                <w:b/>
                <w:sz w:val="20"/>
                <w:szCs w:val="20"/>
                <w:u w:val="none"/>
              </w:rPr>
            </w:pPr>
            <w:r w:rsidRPr="00BE2557">
              <w:rPr>
                <w:rFonts w:ascii="Arial" w:hAnsi="Arial" w:cs="Arial"/>
                <w:b/>
                <w:sz w:val="20"/>
                <w:szCs w:val="20"/>
                <w:u w:val="none"/>
              </w:rPr>
              <w:t>Wojskowy Instytut Medycyny Lotniczej</w:t>
            </w:r>
          </w:p>
          <w:p w:rsidR="003C61E2" w:rsidRPr="00BE2557" w:rsidRDefault="003C61E2" w:rsidP="00141660">
            <w:pPr>
              <w:pStyle w:val="Heading9"/>
              <w:ind w:firstLine="36"/>
              <w:jc w:val="left"/>
              <w:rPr>
                <w:rFonts w:ascii="Arial" w:hAnsi="Arial" w:cs="Arial"/>
                <w:b/>
                <w:sz w:val="20"/>
                <w:szCs w:val="20"/>
                <w:u w:val="none"/>
              </w:rPr>
            </w:pPr>
            <w:r w:rsidRPr="00BE2557">
              <w:rPr>
                <w:rFonts w:ascii="Arial" w:hAnsi="Arial" w:cs="Arial"/>
                <w:b/>
                <w:sz w:val="20"/>
                <w:szCs w:val="20"/>
                <w:u w:val="none"/>
              </w:rPr>
              <w:t>ul. Krasińskiego 54/56</w:t>
            </w:r>
          </w:p>
          <w:p w:rsidR="003C61E2" w:rsidRPr="00BE2557" w:rsidRDefault="003C61E2" w:rsidP="00141660">
            <w:pPr>
              <w:pStyle w:val="Heading9"/>
              <w:ind w:firstLine="36"/>
              <w:jc w:val="left"/>
              <w:rPr>
                <w:rFonts w:ascii="Arial" w:hAnsi="Arial" w:cs="Arial"/>
                <w:b/>
                <w:sz w:val="20"/>
                <w:szCs w:val="20"/>
                <w:u w:val="none"/>
              </w:rPr>
            </w:pPr>
            <w:r w:rsidRPr="00BE2557">
              <w:rPr>
                <w:rFonts w:ascii="Arial" w:hAnsi="Arial" w:cs="Arial"/>
                <w:b/>
                <w:sz w:val="20"/>
                <w:szCs w:val="20"/>
                <w:u w:val="none"/>
              </w:rPr>
              <w:t>01 – 755 Warszawa</w:t>
            </w:r>
          </w:p>
          <w:p w:rsidR="003C61E2" w:rsidRPr="00BE2557" w:rsidRDefault="003C61E2" w:rsidP="00141660">
            <w:pPr>
              <w:pStyle w:val="Heading9"/>
              <w:ind w:firstLine="36"/>
              <w:jc w:val="left"/>
              <w:rPr>
                <w:rFonts w:ascii="Arial" w:hAnsi="Arial" w:cs="Arial"/>
                <w:sz w:val="20"/>
                <w:szCs w:val="20"/>
                <w:u w:val="none"/>
              </w:rPr>
            </w:pPr>
            <w:r w:rsidRPr="00BE2557">
              <w:rPr>
                <w:rFonts w:ascii="Arial" w:hAnsi="Arial" w:cs="Arial"/>
                <w:sz w:val="20"/>
                <w:szCs w:val="20"/>
                <w:u w:val="none"/>
              </w:rPr>
              <w:t>NIP:118 – 00 – 59 – 744</w:t>
            </w:r>
          </w:p>
          <w:p w:rsidR="003C61E2" w:rsidRPr="00BE2557" w:rsidRDefault="003C61E2" w:rsidP="00141660">
            <w:pPr>
              <w:pStyle w:val="Heading9"/>
              <w:ind w:firstLine="36"/>
              <w:jc w:val="left"/>
              <w:rPr>
                <w:rFonts w:ascii="Arial" w:hAnsi="Arial" w:cs="Arial"/>
                <w:sz w:val="20"/>
                <w:szCs w:val="20"/>
                <w:u w:val="none"/>
              </w:rPr>
            </w:pPr>
            <w:r w:rsidRPr="00BE2557">
              <w:rPr>
                <w:rFonts w:ascii="Arial" w:hAnsi="Arial" w:cs="Arial"/>
                <w:sz w:val="20"/>
                <w:szCs w:val="20"/>
                <w:u w:val="none"/>
              </w:rPr>
              <w:t>REGON: 010132188</w:t>
            </w:r>
            <w:r w:rsidRPr="00BE2557">
              <w:rPr>
                <w:rFonts w:ascii="Arial" w:hAnsi="Arial" w:cs="Arial"/>
                <w:sz w:val="20"/>
                <w:szCs w:val="20"/>
                <w:u w:val="none"/>
              </w:rPr>
              <w:tab/>
            </w:r>
          </w:p>
          <w:p w:rsidR="003C61E2" w:rsidRPr="00BE2557" w:rsidRDefault="003C61E2" w:rsidP="000B25C2">
            <w:pPr>
              <w:pStyle w:val="Heading9"/>
              <w:ind w:firstLine="36"/>
              <w:jc w:val="left"/>
              <w:rPr>
                <w:rFonts w:ascii="Arial" w:hAnsi="Arial" w:cs="Arial"/>
                <w:b/>
                <w:sz w:val="24"/>
                <w:u w:val="none"/>
              </w:rPr>
            </w:pPr>
            <w:r w:rsidRPr="00BE2557">
              <w:rPr>
                <w:rFonts w:ascii="Arial" w:hAnsi="Arial" w:cs="Arial"/>
                <w:snapToGrid w:val="0"/>
                <w:sz w:val="20"/>
                <w:szCs w:val="20"/>
                <w:u w:val="none"/>
              </w:rPr>
              <w:t xml:space="preserve">adres strony Zamawiającego: </w:t>
            </w:r>
            <w:hyperlink r:id="rId10" w:history="1">
              <w:r w:rsidRPr="00BE2557">
                <w:rPr>
                  <w:rStyle w:val="Hyperlink"/>
                  <w:rFonts w:ascii="Arial" w:hAnsi="Arial" w:cs="Arial"/>
                  <w:b/>
                  <w:snapToGrid w:val="0"/>
                  <w:color w:val="auto"/>
                  <w:sz w:val="20"/>
                  <w:szCs w:val="20"/>
                  <w:u w:val="none"/>
                </w:rPr>
                <w:t>www.wiml.waw.pl</w:t>
              </w:r>
            </w:hyperlink>
          </w:p>
        </w:tc>
      </w:tr>
      <w:tr w:rsidR="003C61E2" w:rsidRPr="00BE2557" w:rsidTr="00141660">
        <w:trPr>
          <w:trHeight w:val="485"/>
        </w:trPr>
        <w:tc>
          <w:tcPr>
            <w:tcW w:w="4644" w:type="dxa"/>
          </w:tcPr>
          <w:p w:rsidR="003C61E2" w:rsidRPr="00BE2557" w:rsidRDefault="003C61E2" w:rsidP="00141660">
            <w:pPr>
              <w:rPr>
                <w:rFonts w:ascii="Arial" w:hAnsi="Arial" w:cs="Arial"/>
                <w:b/>
                <w:i/>
                <w:sz w:val="20"/>
                <w:szCs w:val="20"/>
              </w:rPr>
            </w:pPr>
            <w:r w:rsidRPr="00BE2557">
              <w:rPr>
                <w:rFonts w:ascii="Arial" w:hAnsi="Arial" w:cs="Arial"/>
                <w:b/>
                <w:i/>
                <w:sz w:val="20"/>
                <w:szCs w:val="20"/>
              </w:rPr>
              <w:t>Jakiego zamówienia dotyczy niniejszy dokument?</w:t>
            </w:r>
          </w:p>
        </w:tc>
        <w:tc>
          <w:tcPr>
            <w:tcW w:w="5544" w:type="dxa"/>
          </w:tcPr>
          <w:p w:rsidR="003C61E2" w:rsidRPr="00BE2557" w:rsidRDefault="003C61E2" w:rsidP="00141660">
            <w:pPr>
              <w:rPr>
                <w:rFonts w:ascii="Arial" w:hAnsi="Arial" w:cs="Arial"/>
                <w:b/>
                <w:i/>
                <w:sz w:val="20"/>
                <w:szCs w:val="20"/>
              </w:rPr>
            </w:pPr>
            <w:r w:rsidRPr="00BE2557">
              <w:rPr>
                <w:rFonts w:ascii="Arial" w:hAnsi="Arial" w:cs="Arial"/>
                <w:b/>
                <w:i/>
                <w:sz w:val="20"/>
                <w:szCs w:val="20"/>
              </w:rPr>
              <w:t>Odpowiedź:</w:t>
            </w:r>
          </w:p>
        </w:tc>
      </w:tr>
      <w:tr w:rsidR="003C61E2" w:rsidRPr="00BE2557" w:rsidTr="00141660">
        <w:trPr>
          <w:trHeight w:val="484"/>
        </w:trPr>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Tytuł lub krótki opis udzielanego zamówienia</w:t>
            </w:r>
            <w:r w:rsidRPr="00BE2557">
              <w:rPr>
                <w:rStyle w:val="FootnoteReference"/>
                <w:rFonts w:ascii="Arial" w:hAnsi="Arial" w:cs="Arial"/>
                <w:sz w:val="20"/>
                <w:szCs w:val="20"/>
              </w:rPr>
              <w:footnoteReference w:id="8"/>
            </w:r>
            <w:r w:rsidRPr="00BE2557">
              <w:rPr>
                <w:rFonts w:ascii="Arial" w:hAnsi="Arial" w:cs="Arial"/>
                <w:sz w:val="20"/>
                <w:szCs w:val="20"/>
              </w:rPr>
              <w:t>:</w:t>
            </w:r>
          </w:p>
        </w:tc>
        <w:tc>
          <w:tcPr>
            <w:tcW w:w="5544" w:type="dxa"/>
          </w:tcPr>
          <w:p w:rsidR="003C61E2" w:rsidRPr="00BE2557" w:rsidRDefault="003C61E2" w:rsidP="00141660">
            <w:pPr>
              <w:rPr>
                <w:rFonts w:ascii="Arial" w:hAnsi="Arial" w:cs="Arial"/>
                <w:b/>
                <w:sz w:val="20"/>
                <w:szCs w:val="20"/>
              </w:rPr>
            </w:pPr>
            <w:r w:rsidRPr="00BE2557">
              <w:rPr>
                <w:rFonts w:ascii="Arial" w:hAnsi="Arial" w:cs="Arial"/>
                <w:b/>
                <w:sz w:val="20"/>
                <w:szCs w:val="20"/>
              </w:rPr>
              <w:t>Dostawa materiałów opatrunkowych i medycznych.</w:t>
            </w:r>
          </w:p>
        </w:tc>
      </w:tr>
      <w:tr w:rsidR="003C61E2" w:rsidRPr="00BE2557" w:rsidTr="00141660">
        <w:trPr>
          <w:trHeight w:val="484"/>
        </w:trPr>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Numer referencyjny nadany sprawie przez instytucję zamawiającą lub podmiot zamawiający (</w:t>
            </w:r>
            <w:r w:rsidRPr="00BE2557">
              <w:rPr>
                <w:rFonts w:ascii="Arial" w:hAnsi="Arial" w:cs="Arial"/>
                <w:i/>
                <w:sz w:val="20"/>
                <w:szCs w:val="20"/>
              </w:rPr>
              <w:t>jeżeli dotyczy</w:t>
            </w:r>
            <w:r w:rsidRPr="00BE2557">
              <w:rPr>
                <w:rFonts w:ascii="Arial" w:hAnsi="Arial" w:cs="Arial"/>
                <w:sz w:val="20"/>
                <w:szCs w:val="20"/>
              </w:rPr>
              <w:t>)</w:t>
            </w:r>
            <w:r w:rsidRPr="00BE2557">
              <w:rPr>
                <w:rStyle w:val="FootnoteReference"/>
                <w:rFonts w:ascii="Arial" w:hAnsi="Arial" w:cs="Arial"/>
                <w:sz w:val="20"/>
                <w:szCs w:val="20"/>
              </w:rPr>
              <w:footnoteReference w:id="9"/>
            </w:r>
            <w:r w:rsidRPr="00BE2557">
              <w:rPr>
                <w:rFonts w:ascii="Arial" w:hAnsi="Arial" w:cs="Arial"/>
                <w:sz w:val="20"/>
                <w:szCs w:val="20"/>
              </w:rPr>
              <w:t>:</w:t>
            </w:r>
          </w:p>
        </w:tc>
        <w:tc>
          <w:tcPr>
            <w:tcW w:w="5544" w:type="dxa"/>
          </w:tcPr>
          <w:p w:rsidR="003C61E2" w:rsidRPr="00BE2557" w:rsidRDefault="003C61E2" w:rsidP="00141660">
            <w:pPr>
              <w:rPr>
                <w:rFonts w:ascii="Arial" w:hAnsi="Arial" w:cs="Arial"/>
                <w:b/>
                <w:sz w:val="20"/>
                <w:szCs w:val="20"/>
              </w:rPr>
            </w:pPr>
            <w:r w:rsidRPr="00BE2557">
              <w:rPr>
                <w:rFonts w:ascii="Arial" w:hAnsi="Arial" w:cs="Arial"/>
                <w:b/>
                <w:sz w:val="20"/>
                <w:szCs w:val="20"/>
              </w:rPr>
              <w:t>3/ZP/18</w:t>
            </w:r>
          </w:p>
        </w:tc>
      </w:tr>
    </w:tbl>
    <w:p w:rsidR="003C61E2" w:rsidRPr="00BE2557" w:rsidRDefault="003C61E2" w:rsidP="00827CB1">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BE2557">
        <w:rPr>
          <w:rFonts w:ascii="Arial" w:hAnsi="Arial" w:cs="Arial"/>
          <w:sz w:val="20"/>
          <w:szCs w:val="20"/>
        </w:rPr>
        <w:t>Wszystkie pozostałe informacje we wszystkich sekcjach jednolitego europejskiego dokumentu zamówienia powinien wypełnić wykonawca</w:t>
      </w:r>
      <w:r w:rsidRPr="00BE2557">
        <w:rPr>
          <w:rFonts w:ascii="Arial" w:hAnsi="Arial" w:cs="Arial"/>
          <w:i/>
          <w:sz w:val="20"/>
          <w:szCs w:val="20"/>
        </w:rPr>
        <w:t>.</w:t>
      </w:r>
    </w:p>
    <w:p w:rsidR="003C61E2" w:rsidRPr="00BE2557" w:rsidRDefault="003C61E2" w:rsidP="00827CB1">
      <w:pPr>
        <w:pStyle w:val="ChapterTitle"/>
        <w:rPr>
          <w:rFonts w:ascii="Arial" w:hAnsi="Arial" w:cs="Arial"/>
          <w:sz w:val="20"/>
          <w:szCs w:val="20"/>
        </w:rPr>
      </w:pPr>
      <w:r w:rsidRPr="00BE2557">
        <w:rPr>
          <w:rFonts w:ascii="Arial" w:hAnsi="Arial" w:cs="Arial"/>
          <w:sz w:val="20"/>
          <w:szCs w:val="20"/>
        </w:rPr>
        <w:t>Część II: Informacje dotyczące wykonawcy</w:t>
      </w:r>
    </w:p>
    <w:p w:rsidR="003C61E2" w:rsidRPr="00BE2557" w:rsidRDefault="003C61E2" w:rsidP="00827CB1">
      <w:pPr>
        <w:pStyle w:val="SectionTitle"/>
        <w:rPr>
          <w:rFonts w:ascii="Arial" w:hAnsi="Arial" w:cs="Arial"/>
          <w:b w:val="0"/>
          <w:sz w:val="20"/>
          <w:szCs w:val="20"/>
        </w:rPr>
      </w:pPr>
      <w:r w:rsidRPr="00BE2557">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7"/>
        <w:gridCol w:w="5347"/>
      </w:tblGrid>
      <w:tr w:rsidR="003C61E2" w:rsidRPr="00BE2557" w:rsidTr="00141660">
        <w:tc>
          <w:tcPr>
            <w:tcW w:w="4644" w:type="dxa"/>
          </w:tcPr>
          <w:p w:rsidR="003C61E2" w:rsidRPr="00BE2557" w:rsidRDefault="003C61E2" w:rsidP="00141660">
            <w:pPr>
              <w:rPr>
                <w:rFonts w:ascii="Arial" w:hAnsi="Arial" w:cs="Arial"/>
                <w:b/>
                <w:sz w:val="20"/>
                <w:szCs w:val="20"/>
              </w:rPr>
            </w:pPr>
            <w:r w:rsidRPr="00BE2557">
              <w:rPr>
                <w:rFonts w:ascii="Arial" w:hAnsi="Arial" w:cs="Arial"/>
                <w:b/>
                <w:sz w:val="20"/>
                <w:szCs w:val="20"/>
              </w:rPr>
              <w:t>Identyfikacja:</w:t>
            </w:r>
          </w:p>
        </w:tc>
        <w:tc>
          <w:tcPr>
            <w:tcW w:w="5544" w:type="dxa"/>
          </w:tcPr>
          <w:p w:rsidR="003C61E2" w:rsidRPr="00BE2557" w:rsidRDefault="003C61E2" w:rsidP="00141660">
            <w:pPr>
              <w:pStyle w:val="Text1"/>
              <w:ind w:left="0"/>
              <w:rPr>
                <w:rFonts w:ascii="Arial" w:hAnsi="Arial" w:cs="Arial"/>
                <w:b/>
                <w:sz w:val="20"/>
                <w:szCs w:val="20"/>
              </w:rPr>
            </w:pPr>
            <w:r w:rsidRPr="00BE2557">
              <w:rPr>
                <w:rFonts w:ascii="Arial" w:hAnsi="Arial" w:cs="Arial"/>
                <w:b/>
                <w:sz w:val="20"/>
                <w:szCs w:val="20"/>
              </w:rPr>
              <w:t>Odpowiedź:</w:t>
            </w:r>
          </w:p>
        </w:tc>
      </w:tr>
      <w:tr w:rsidR="003C61E2" w:rsidRPr="00BE2557" w:rsidTr="00141660">
        <w:tc>
          <w:tcPr>
            <w:tcW w:w="4644" w:type="dxa"/>
          </w:tcPr>
          <w:p w:rsidR="003C61E2" w:rsidRPr="00BE2557" w:rsidRDefault="003C61E2" w:rsidP="00141660">
            <w:pPr>
              <w:pStyle w:val="NumPar1"/>
              <w:numPr>
                <w:ilvl w:val="0"/>
                <w:numId w:val="0"/>
              </w:numPr>
              <w:ind w:left="850" w:hanging="850"/>
              <w:rPr>
                <w:rFonts w:ascii="Arial" w:hAnsi="Arial" w:cs="Arial"/>
                <w:sz w:val="20"/>
                <w:szCs w:val="20"/>
              </w:rPr>
            </w:pPr>
            <w:r w:rsidRPr="00BE2557">
              <w:rPr>
                <w:rFonts w:ascii="Arial" w:hAnsi="Arial" w:cs="Arial"/>
                <w:sz w:val="20"/>
                <w:szCs w:val="20"/>
              </w:rPr>
              <w:t>Nazwa:</w:t>
            </w:r>
          </w:p>
        </w:tc>
        <w:tc>
          <w:tcPr>
            <w:tcW w:w="5544" w:type="dxa"/>
          </w:tcPr>
          <w:p w:rsidR="003C61E2" w:rsidRPr="00BE2557" w:rsidRDefault="003C61E2" w:rsidP="00141660">
            <w:pPr>
              <w:pStyle w:val="Text1"/>
              <w:ind w:left="0"/>
              <w:rPr>
                <w:rFonts w:ascii="Arial" w:hAnsi="Arial" w:cs="Arial"/>
                <w:sz w:val="20"/>
                <w:szCs w:val="20"/>
              </w:rPr>
            </w:pPr>
            <w:r w:rsidRPr="00BE2557">
              <w:rPr>
                <w:rFonts w:ascii="Arial" w:hAnsi="Arial" w:cs="Arial"/>
                <w:sz w:val="20"/>
                <w:szCs w:val="20"/>
              </w:rPr>
              <w:t>[   ]</w:t>
            </w:r>
          </w:p>
        </w:tc>
      </w:tr>
      <w:tr w:rsidR="003C61E2" w:rsidRPr="00BE2557" w:rsidTr="00141660">
        <w:trPr>
          <w:trHeight w:val="1372"/>
        </w:trPr>
        <w:tc>
          <w:tcPr>
            <w:tcW w:w="4644" w:type="dxa"/>
          </w:tcPr>
          <w:p w:rsidR="003C61E2" w:rsidRPr="00BE2557" w:rsidRDefault="003C61E2" w:rsidP="00141660">
            <w:pPr>
              <w:pStyle w:val="Text1"/>
              <w:ind w:left="0"/>
              <w:rPr>
                <w:rFonts w:ascii="Arial" w:hAnsi="Arial" w:cs="Arial"/>
                <w:sz w:val="20"/>
                <w:szCs w:val="20"/>
              </w:rPr>
            </w:pPr>
            <w:r w:rsidRPr="00BE2557">
              <w:rPr>
                <w:rFonts w:ascii="Arial" w:hAnsi="Arial" w:cs="Arial"/>
                <w:sz w:val="20"/>
                <w:szCs w:val="20"/>
              </w:rPr>
              <w:t>Numer VAT, jeżeli dotyczy:</w:t>
            </w:r>
          </w:p>
          <w:p w:rsidR="003C61E2" w:rsidRPr="00BE2557" w:rsidRDefault="003C61E2" w:rsidP="00141660">
            <w:pPr>
              <w:pStyle w:val="Text1"/>
              <w:ind w:left="0"/>
              <w:rPr>
                <w:rFonts w:ascii="Arial" w:hAnsi="Arial" w:cs="Arial"/>
                <w:sz w:val="20"/>
                <w:szCs w:val="20"/>
              </w:rPr>
            </w:pPr>
            <w:r w:rsidRPr="00BE2557">
              <w:rPr>
                <w:rFonts w:ascii="Arial" w:hAnsi="Arial" w:cs="Arial"/>
                <w:sz w:val="20"/>
                <w:szCs w:val="20"/>
              </w:rPr>
              <w:t>Jeżeli numer VAT nie ma zastosowania, proszę podać inny krajowy numer identyfikacyjny, jeżeli jest wymagany i ma zastosowanie.</w:t>
            </w:r>
          </w:p>
        </w:tc>
        <w:tc>
          <w:tcPr>
            <w:tcW w:w="5544" w:type="dxa"/>
          </w:tcPr>
          <w:p w:rsidR="003C61E2" w:rsidRPr="00BE2557" w:rsidRDefault="003C61E2" w:rsidP="00141660">
            <w:pPr>
              <w:pStyle w:val="Text1"/>
              <w:ind w:left="0"/>
              <w:rPr>
                <w:rFonts w:ascii="Arial" w:hAnsi="Arial" w:cs="Arial"/>
                <w:sz w:val="20"/>
                <w:szCs w:val="20"/>
              </w:rPr>
            </w:pPr>
            <w:r w:rsidRPr="00BE2557">
              <w:rPr>
                <w:rFonts w:ascii="Arial" w:hAnsi="Arial" w:cs="Arial"/>
                <w:sz w:val="20"/>
                <w:szCs w:val="20"/>
              </w:rPr>
              <w:t>[   ]</w:t>
            </w:r>
          </w:p>
          <w:p w:rsidR="003C61E2" w:rsidRPr="00BE2557" w:rsidRDefault="003C61E2" w:rsidP="00141660">
            <w:pPr>
              <w:pStyle w:val="Text1"/>
              <w:ind w:left="0"/>
              <w:rPr>
                <w:rFonts w:ascii="Arial" w:hAnsi="Arial" w:cs="Arial"/>
                <w:sz w:val="20"/>
                <w:szCs w:val="20"/>
              </w:rPr>
            </w:pPr>
            <w:r w:rsidRPr="00BE2557">
              <w:rPr>
                <w:rFonts w:ascii="Arial" w:hAnsi="Arial" w:cs="Arial"/>
                <w:sz w:val="20"/>
                <w:szCs w:val="20"/>
              </w:rPr>
              <w:t>[   ]</w:t>
            </w:r>
          </w:p>
        </w:tc>
      </w:tr>
      <w:tr w:rsidR="003C61E2" w:rsidRPr="00BE2557" w:rsidTr="00141660">
        <w:tc>
          <w:tcPr>
            <w:tcW w:w="4644" w:type="dxa"/>
          </w:tcPr>
          <w:p w:rsidR="003C61E2" w:rsidRPr="00BE2557" w:rsidRDefault="003C61E2" w:rsidP="00141660">
            <w:pPr>
              <w:pStyle w:val="Text1"/>
              <w:ind w:left="0"/>
              <w:rPr>
                <w:rFonts w:ascii="Arial" w:hAnsi="Arial" w:cs="Arial"/>
                <w:sz w:val="20"/>
                <w:szCs w:val="20"/>
              </w:rPr>
            </w:pPr>
            <w:r w:rsidRPr="00BE2557">
              <w:rPr>
                <w:rFonts w:ascii="Arial" w:hAnsi="Arial" w:cs="Arial"/>
                <w:sz w:val="20"/>
                <w:szCs w:val="20"/>
              </w:rPr>
              <w:t xml:space="preserve">Adres pocztowy: </w:t>
            </w:r>
          </w:p>
        </w:tc>
        <w:tc>
          <w:tcPr>
            <w:tcW w:w="5544" w:type="dxa"/>
          </w:tcPr>
          <w:p w:rsidR="003C61E2" w:rsidRPr="00BE2557" w:rsidRDefault="003C61E2" w:rsidP="00141660">
            <w:pPr>
              <w:pStyle w:val="Text1"/>
              <w:ind w:left="0"/>
              <w:rPr>
                <w:rFonts w:ascii="Arial" w:hAnsi="Arial" w:cs="Arial"/>
                <w:sz w:val="20"/>
                <w:szCs w:val="20"/>
              </w:rPr>
            </w:pPr>
            <w:r w:rsidRPr="00BE2557">
              <w:rPr>
                <w:rFonts w:ascii="Arial" w:hAnsi="Arial" w:cs="Arial"/>
                <w:sz w:val="20"/>
                <w:szCs w:val="20"/>
              </w:rPr>
              <w:t>[……]</w:t>
            </w:r>
          </w:p>
        </w:tc>
      </w:tr>
      <w:tr w:rsidR="003C61E2" w:rsidRPr="00BE2557" w:rsidTr="00141660">
        <w:trPr>
          <w:trHeight w:val="2002"/>
        </w:trPr>
        <w:tc>
          <w:tcPr>
            <w:tcW w:w="4644" w:type="dxa"/>
          </w:tcPr>
          <w:p w:rsidR="003C61E2" w:rsidRPr="00BE2557" w:rsidRDefault="003C61E2" w:rsidP="00141660">
            <w:pPr>
              <w:pStyle w:val="Text1"/>
              <w:ind w:left="0"/>
              <w:rPr>
                <w:rFonts w:ascii="Arial" w:hAnsi="Arial" w:cs="Arial"/>
                <w:sz w:val="20"/>
                <w:szCs w:val="20"/>
              </w:rPr>
            </w:pPr>
            <w:r w:rsidRPr="00BE2557">
              <w:rPr>
                <w:rFonts w:ascii="Arial" w:hAnsi="Arial" w:cs="Arial"/>
                <w:sz w:val="20"/>
                <w:szCs w:val="20"/>
              </w:rPr>
              <w:t>Osoba lub osoby wyznaczone do kontaktów</w:t>
            </w:r>
            <w:r w:rsidRPr="00BE2557">
              <w:rPr>
                <w:rStyle w:val="FootnoteReference"/>
                <w:rFonts w:ascii="Arial" w:hAnsi="Arial" w:cs="Arial"/>
                <w:sz w:val="20"/>
                <w:szCs w:val="20"/>
              </w:rPr>
              <w:footnoteReference w:id="10"/>
            </w:r>
            <w:r w:rsidRPr="00BE2557">
              <w:rPr>
                <w:rFonts w:ascii="Arial" w:hAnsi="Arial" w:cs="Arial"/>
                <w:sz w:val="20"/>
                <w:szCs w:val="20"/>
              </w:rPr>
              <w:t>:</w:t>
            </w:r>
          </w:p>
          <w:p w:rsidR="003C61E2" w:rsidRPr="00BE2557" w:rsidRDefault="003C61E2" w:rsidP="00141660">
            <w:pPr>
              <w:pStyle w:val="Text1"/>
              <w:ind w:left="0"/>
              <w:rPr>
                <w:rFonts w:ascii="Arial" w:hAnsi="Arial" w:cs="Arial"/>
                <w:sz w:val="20"/>
                <w:szCs w:val="20"/>
              </w:rPr>
            </w:pPr>
            <w:r w:rsidRPr="00BE2557">
              <w:rPr>
                <w:rFonts w:ascii="Arial" w:hAnsi="Arial" w:cs="Arial"/>
                <w:sz w:val="20"/>
                <w:szCs w:val="20"/>
              </w:rPr>
              <w:t>Telefon:</w:t>
            </w:r>
          </w:p>
          <w:p w:rsidR="003C61E2" w:rsidRPr="00BE2557" w:rsidRDefault="003C61E2" w:rsidP="00141660">
            <w:pPr>
              <w:pStyle w:val="Text1"/>
              <w:ind w:left="0"/>
              <w:rPr>
                <w:rFonts w:ascii="Arial" w:hAnsi="Arial" w:cs="Arial"/>
                <w:sz w:val="20"/>
                <w:szCs w:val="20"/>
              </w:rPr>
            </w:pPr>
            <w:r w:rsidRPr="00BE2557">
              <w:rPr>
                <w:rFonts w:ascii="Arial" w:hAnsi="Arial" w:cs="Arial"/>
                <w:sz w:val="20"/>
                <w:szCs w:val="20"/>
              </w:rPr>
              <w:t>Adres e-mail:</w:t>
            </w:r>
          </w:p>
          <w:p w:rsidR="003C61E2" w:rsidRPr="00BE2557" w:rsidRDefault="003C61E2" w:rsidP="00141660">
            <w:pPr>
              <w:pStyle w:val="Text1"/>
              <w:ind w:left="0"/>
              <w:rPr>
                <w:rFonts w:ascii="Arial" w:hAnsi="Arial" w:cs="Arial"/>
                <w:sz w:val="20"/>
                <w:szCs w:val="20"/>
              </w:rPr>
            </w:pPr>
            <w:r w:rsidRPr="00BE2557">
              <w:rPr>
                <w:rFonts w:ascii="Arial" w:hAnsi="Arial" w:cs="Arial"/>
                <w:sz w:val="20"/>
                <w:szCs w:val="20"/>
              </w:rPr>
              <w:t>Adres internetowy (adres www) (</w:t>
            </w:r>
            <w:r w:rsidRPr="00BE2557">
              <w:rPr>
                <w:rFonts w:ascii="Arial" w:hAnsi="Arial" w:cs="Arial"/>
                <w:i/>
                <w:sz w:val="20"/>
                <w:szCs w:val="20"/>
              </w:rPr>
              <w:t>jeżeli dotyczy</w:t>
            </w:r>
            <w:r w:rsidRPr="00BE2557">
              <w:rPr>
                <w:rFonts w:ascii="Arial" w:hAnsi="Arial" w:cs="Arial"/>
                <w:sz w:val="20"/>
                <w:szCs w:val="20"/>
              </w:rPr>
              <w:t>):</w:t>
            </w:r>
          </w:p>
        </w:tc>
        <w:tc>
          <w:tcPr>
            <w:tcW w:w="5544" w:type="dxa"/>
          </w:tcPr>
          <w:p w:rsidR="003C61E2" w:rsidRPr="00BE2557" w:rsidRDefault="003C61E2" w:rsidP="00141660">
            <w:pPr>
              <w:pStyle w:val="Text1"/>
              <w:ind w:left="0"/>
              <w:rPr>
                <w:rFonts w:ascii="Arial" w:hAnsi="Arial" w:cs="Arial"/>
                <w:sz w:val="20"/>
                <w:szCs w:val="20"/>
              </w:rPr>
            </w:pPr>
            <w:r w:rsidRPr="00BE2557">
              <w:rPr>
                <w:rFonts w:ascii="Arial" w:hAnsi="Arial" w:cs="Arial"/>
                <w:sz w:val="20"/>
                <w:szCs w:val="20"/>
              </w:rPr>
              <w:t>[……]</w:t>
            </w:r>
          </w:p>
          <w:p w:rsidR="003C61E2" w:rsidRPr="00BE2557" w:rsidRDefault="003C61E2" w:rsidP="00141660">
            <w:pPr>
              <w:pStyle w:val="Text1"/>
              <w:ind w:left="0"/>
              <w:rPr>
                <w:rFonts w:ascii="Arial" w:hAnsi="Arial" w:cs="Arial"/>
                <w:sz w:val="20"/>
                <w:szCs w:val="20"/>
              </w:rPr>
            </w:pPr>
            <w:r w:rsidRPr="00BE2557">
              <w:rPr>
                <w:rFonts w:ascii="Arial" w:hAnsi="Arial" w:cs="Arial"/>
                <w:sz w:val="20"/>
                <w:szCs w:val="20"/>
              </w:rPr>
              <w:t>[……]</w:t>
            </w:r>
          </w:p>
          <w:p w:rsidR="003C61E2" w:rsidRPr="00BE2557" w:rsidRDefault="003C61E2" w:rsidP="00141660">
            <w:pPr>
              <w:pStyle w:val="Text1"/>
              <w:ind w:left="0"/>
              <w:rPr>
                <w:rFonts w:ascii="Arial" w:hAnsi="Arial" w:cs="Arial"/>
                <w:sz w:val="20"/>
                <w:szCs w:val="20"/>
              </w:rPr>
            </w:pPr>
            <w:r w:rsidRPr="00BE2557">
              <w:rPr>
                <w:rFonts w:ascii="Arial" w:hAnsi="Arial" w:cs="Arial"/>
                <w:sz w:val="20"/>
                <w:szCs w:val="20"/>
              </w:rPr>
              <w:t>[……]</w:t>
            </w:r>
          </w:p>
          <w:p w:rsidR="003C61E2" w:rsidRPr="00BE2557" w:rsidRDefault="003C61E2" w:rsidP="00141660">
            <w:pPr>
              <w:pStyle w:val="Text1"/>
              <w:ind w:left="0"/>
              <w:rPr>
                <w:rFonts w:ascii="Arial" w:hAnsi="Arial" w:cs="Arial"/>
                <w:sz w:val="20"/>
                <w:szCs w:val="20"/>
              </w:rPr>
            </w:pPr>
            <w:r w:rsidRPr="00BE2557">
              <w:rPr>
                <w:rFonts w:ascii="Arial" w:hAnsi="Arial" w:cs="Arial"/>
                <w:sz w:val="20"/>
                <w:szCs w:val="20"/>
              </w:rPr>
              <w:t>[……]</w:t>
            </w:r>
          </w:p>
        </w:tc>
      </w:tr>
      <w:tr w:rsidR="003C61E2" w:rsidRPr="00BE2557" w:rsidTr="00141660">
        <w:tc>
          <w:tcPr>
            <w:tcW w:w="4644" w:type="dxa"/>
          </w:tcPr>
          <w:p w:rsidR="003C61E2" w:rsidRPr="00BE2557" w:rsidRDefault="003C61E2" w:rsidP="00141660">
            <w:pPr>
              <w:pStyle w:val="Text1"/>
              <w:ind w:left="0"/>
              <w:rPr>
                <w:rFonts w:ascii="Arial" w:hAnsi="Arial" w:cs="Arial"/>
                <w:b/>
                <w:sz w:val="20"/>
                <w:szCs w:val="20"/>
              </w:rPr>
            </w:pPr>
            <w:r w:rsidRPr="00BE2557">
              <w:rPr>
                <w:rFonts w:ascii="Arial" w:hAnsi="Arial" w:cs="Arial"/>
                <w:b/>
                <w:sz w:val="20"/>
                <w:szCs w:val="20"/>
              </w:rPr>
              <w:t>Informacje ogólne:</w:t>
            </w:r>
          </w:p>
        </w:tc>
        <w:tc>
          <w:tcPr>
            <w:tcW w:w="5544" w:type="dxa"/>
          </w:tcPr>
          <w:p w:rsidR="003C61E2" w:rsidRPr="00BE2557" w:rsidRDefault="003C61E2" w:rsidP="00141660">
            <w:pPr>
              <w:pStyle w:val="Text1"/>
              <w:ind w:left="0"/>
              <w:rPr>
                <w:rFonts w:ascii="Arial" w:hAnsi="Arial" w:cs="Arial"/>
                <w:b/>
                <w:sz w:val="20"/>
                <w:szCs w:val="20"/>
              </w:rPr>
            </w:pPr>
            <w:r w:rsidRPr="00BE2557">
              <w:rPr>
                <w:rFonts w:ascii="Arial" w:hAnsi="Arial" w:cs="Arial"/>
                <w:b/>
                <w:sz w:val="20"/>
                <w:szCs w:val="20"/>
              </w:rPr>
              <w:t>Odpowiedź:</w:t>
            </w:r>
          </w:p>
        </w:tc>
      </w:tr>
      <w:tr w:rsidR="003C61E2" w:rsidRPr="00BE2557" w:rsidTr="00141660">
        <w:tc>
          <w:tcPr>
            <w:tcW w:w="4644" w:type="dxa"/>
          </w:tcPr>
          <w:p w:rsidR="003C61E2" w:rsidRPr="00BE2557" w:rsidRDefault="003C61E2" w:rsidP="00141660">
            <w:pPr>
              <w:pStyle w:val="Text1"/>
              <w:ind w:left="0"/>
              <w:rPr>
                <w:rFonts w:ascii="Arial" w:hAnsi="Arial" w:cs="Arial"/>
                <w:sz w:val="20"/>
                <w:szCs w:val="20"/>
              </w:rPr>
            </w:pPr>
            <w:r w:rsidRPr="00BE2557">
              <w:rPr>
                <w:rFonts w:ascii="Arial" w:hAnsi="Arial" w:cs="Arial"/>
                <w:sz w:val="20"/>
                <w:szCs w:val="20"/>
              </w:rPr>
              <w:t>Czy wykonawca jest mikroprzedsiębiorstwem bądź małym lub średnim przedsiębiorstwem</w:t>
            </w:r>
            <w:r w:rsidRPr="00BE2557">
              <w:rPr>
                <w:rStyle w:val="FootnoteReference"/>
                <w:rFonts w:ascii="Arial" w:hAnsi="Arial" w:cs="Arial"/>
                <w:sz w:val="20"/>
                <w:szCs w:val="20"/>
              </w:rPr>
              <w:footnoteReference w:id="11"/>
            </w:r>
            <w:r w:rsidRPr="00BE2557">
              <w:rPr>
                <w:rFonts w:ascii="Arial" w:hAnsi="Arial" w:cs="Arial"/>
                <w:sz w:val="20"/>
                <w:szCs w:val="20"/>
              </w:rPr>
              <w:t>?</w:t>
            </w:r>
          </w:p>
        </w:tc>
        <w:tc>
          <w:tcPr>
            <w:tcW w:w="5544" w:type="dxa"/>
          </w:tcPr>
          <w:p w:rsidR="003C61E2" w:rsidRPr="00BE2557" w:rsidRDefault="003C61E2" w:rsidP="00141660">
            <w:pPr>
              <w:pStyle w:val="Text1"/>
              <w:ind w:left="0"/>
              <w:rPr>
                <w:rFonts w:ascii="Arial" w:hAnsi="Arial" w:cs="Arial"/>
                <w:sz w:val="20"/>
                <w:szCs w:val="20"/>
              </w:rPr>
            </w:pPr>
            <w:r w:rsidRPr="00BE2557">
              <w:rPr>
                <w:rFonts w:ascii="Arial" w:hAnsi="Arial" w:cs="Arial"/>
                <w:sz w:val="20"/>
                <w:szCs w:val="20"/>
              </w:rPr>
              <w:t>[] Tak [] Nie</w:t>
            </w:r>
          </w:p>
        </w:tc>
      </w:tr>
      <w:tr w:rsidR="003C61E2" w:rsidRPr="00BE2557" w:rsidTr="00141660">
        <w:tc>
          <w:tcPr>
            <w:tcW w:w="4644" w:type="dxa"/>
          </w:tcPr>
          <w:p w:rsidR="003C61E2" w:rsidRPr="00BE2557" w:rsidRDefault="003C61E2" w:rsidP="00141660">
            <w:pPr>
              <w:pStyle w:val="Text1"/>
              <w:ind w:left="0"/>
              <w:jc w:val="left"/>
              <w:rPr>
                <w:rFonts w:ascii="Arial" w:hAnsi="Arial" w:cs="Arial"/>
                <w:sz w:val="20"/>
                <w:szCs w:val="20"/>
              </w:rPr>
            </w:pPr>
            <w:r w:rsidRPr="00BE2557">
              <w:rPr>
                <w:rFonts w:ascii="Arial" w:hAnsi="Arial" w:cs="Arial"/>
                <w:b/>
                <w:sz w:val="20"/>
                <w:szCs w:val="20"/>
                <w:u w:val="single"/>
              </w:rPr>
              <w:t>Jedynie w przypadku gdy zamówienie jest zastrzeżone</w:t>
            </w:r>
            <w:r w:rsidRPr="00BE2557">
              <w:rPr>
                <w:rStyle w:val="FootnoteReference"/>
                <w:rFonts w:ascii="Arial" w:hAnsi="Arial" w:cs="Arial"/>
                <w:b/>
                <w:sz w:val="20"/>
                <w:szCs w:val="20"/>
                <w:u w:val="single"/>
              </w:rPr>
              <w:footnoteReference w:id="12"/>
            </w:r>
            <w:r w:rsidRPr="00BE2557">
              <w:rPr>
                <w:rFonts w:ascii="Arial" w:hAnsi="Arial" w:cs="Arial"/>
                <w:b/>
                <w:sz w:val="20"/>
                <w:szCs w:val="20"/>
                <w:u w:val="single"/>
              </w:rPr>
              <w:t>:</w:t>
            </w:r>
            <w:r w:rsidRPr="00BE2557">
              <w:rPr>
                <w:rFonts w:ascii="Arial" w:hAnsi="Arial" w:cs="Arial"/>
                <w:b/>
                <w:sz w:val="20"/>
                <w:szCs w:val="20"/>
              </w:rPr>
              <w:t xml:space="preserve"> </w:t>
            </w:r>
            <w:r w:rsidRPr="00BE2557">
              <w:rPr>
                <w:rFonts w:ascii="Arial" w:hAnsi="Arial" w:cs="Arial"/>
                <w:sz w:val="20"/>
                <w:szCs w:val="20"/>
              </w:rPr>
              <w:t>czy wykonawca jest zakładem pracy chronionej, „przedsiębiorstwem społecznym”</w:t>
            </w:r>
            <w:r w:rsidRPr="00BE2557">
              <w:rPr>
                <w:rStyle w:val="FootnoteReference"/>
                <w:rFonts w:ascii="Arial" w:hAnsi="Arial" w:cs="Arial"/>
                <w:sz w:val="20"/>
                <w:szCs w:val="20"/>
              </w:rPr>
              <w:footnoteReference w:id="13"/>
            </w:r>
            <w:r w:rsidRPr="00BE2557">
              <w:rPr>
                <w:rFonts w:ascii="Arial" w:hAnsi="Arial" w:cs="Arial"/>
                <w:sz w:val="20"/>
                <w:szCs w:val="20"/>
              </w:rPr>
              <w:t xml:space="preserve"> lub czy będzie realizował zamówienie w ramach programów zatrudnienia chronionego?</w:t>
            </w:r>
            <w:r w:rsidRPr="00BE2557">
              <w:rPr>
                <w:rFonts w:ascii="Arial" w:hAnsi="Arial" w:cs="Arial"/>
                <w:sz w:val="20"/>
                <w:szCs w:val="20"/>
              </w:rPr>
              <w:br/>
            </w:r>
            <w:r w:rsidRPr="00BE2557">
              <w:rPr>
                <w:rFonts w:ascii="Arial" w:hAnsi="Arial" w:cs="Arial"/>
                <w:b/>
                <w:sz w:val="20"/>
                <w:szCs w:val="20"/>
              </w:rPr>
              <w:t>Jeżeli tak,</w:t>
            </w:r>
            <w:r w:rsidRPr="00BE2557">
              <w:rPr>
                <w:rFonts w:ascii="Arial" w:hAnsi="Arial" w:cs="Arial"/>
                <w:sz w:val="20"/>
                <w:szCs w:val="20"/>
              </w:rPr>
              <w:br/>
              <w:t>jaki jest odpowiedni odsetek pracowników niepełnosprawnych lub defaworyzowanych?</w:t>
            </w:r>
            <w:r w:rsidRPr="00BE2557">
              <w:rPr>
                <w:rFonts w:ascii="Arial" w:hAnsi="Arial" w:cs="Arial"/>
                <w:sz w:val="20"/>
                <w:szCs w:val="20"/>
              </w:rPr>
              <w:br/>
              <w:t>Jeżeli jest to wymagane, proszę określić, do której kategorii lub których kategorii pracowników niepełnosprawnych lub defaworyzowanych należą dani pracownicy.</w:t>
            </w:r>
          </w:p>
        </w:tc>
        <w:tc>
          <w:tcPr>
            <w:tcW w:w="5544" w:type="dxa"/>
          </w:tcPr>
          <w:p w:rsidR="003C61E2" w:rsidRPr="00BE2557" w:rsidRDefault="003C61E2" w:rsidP="00141660">
            <w:pPr>
              <w:pStyle w:val="Text1"/>
              <w:ind w:left="0"/>
              <w:jc w:val="left"/>
              <w:rPr>
                <w:rFonts w:ascii="Arial" w:hAnsi="Arial" w:cs="Arial"/>
                <w:sz w:val="20"/>
                <w:szCs w:val="20"/>
              </w:rPr>
            </w:pPr>
            <w:r w:rsidRPr="00BE2557">
              <w:rPr>
                <w:rFonts w:ascii="Arial" w:hAnsi="Arial" w:cs="Arial"/>
                <w:sz w:val="20"/>
                <w:szCs w:val="20"/>
              </w:rPr>
              <w:t>[] Tak [] Nie</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w:t>
            </w:r>
            <w:r w:rsidRPr="00BE2557">
              <w:rPr>
                <w:rFonts w:ascii="Arial" w:hAnsi="Arial" w:cs="Arial"/>
                <w:sz w:val="20"/>
                <w:szCs w:val="20"/>
              </w:rPr>
              <w:br/>
            </w:r>
          </w:p>
        </w:tc>
      </w:tr>
      <w:tr w:rsidR="003C61E2" w:rsidRPr="00BE2557" w:rsidTr="00141660">
        <w:tc>
          <w:tcPr>
            <w:tcW w:w="4644" w:type="dxa"/>
          </w:tcPr>
          <w:p w:rsidR="003C61E2" w:rsidRPr="00BE2557" w:rsidRDefault="003C61E2" w:rsidP="00141660">
            <w:pPr>
              <w:pStyle w:val="Text1"/>
              <w:ind w:left="0"/>
              <w:rPr>
                <w:rFonts w:ascii="Arial" w:hAnsi="Arial" w:cs="Arial"/>
                <w:sz w:val="20"/>
                <w:szCs w:val="20"/>
              </w:rPr>
            </w:pPr>
            <w:r w:rsidRPr="00BE255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5544" w:type="dxa"/>
          </w:tcPr>
          <w:p w:rsidR="003C61E2" w:rsidRPr="00BE2557" w:rsidRDefault="003C61E2" w:rsidP="00141660">
            <w:pPr>
              <w:pStyle w:val="Text1"/>
              <w:ind w:left="0"/>
              <w:rPr>
                <w:rFonts w:ascii="Arial" w:hAnsi="Arial" w:cs="Arial"/>
                <w:sz w:val="20"/>
                <w:szCs w:val="20"/>
              </w:rPr>
            </w:pPr>
            <w:r w:rsidRPr="00BE2557">
              <w:rPr>
                <w:rFonts w:ascii="Arial" w:hAnsi="Arial" w:cs="Arial"/>
                <w:sz w:val="20"/>
                <w:szCs w:val="20"/>
              </w:rPr>
              <w:t>[] Tak [] Nie [] Nie dotyczy</w:t>
            </w:r>
          </w:p>
        </w:tc>
      </w:tr>
      <w:tr w:rsidR="003C61E2" w:rsidRPr="00BE2557" w:rsidTr="00141660">
        <w:tc>
          <w:tcPr>
            <w:tcW w:w="4644" w:type="dxa"/>
          </w:tcPr>
          <w:p w:rsidR="003C61E2" w:rsidRPr="00BE2557" w:rsidRDefault="003C61E2" w:rsidP="00141660">
            <w:pPr>
              <w:pStyle w:val="Text1"/>
              <w:ind w:left="0"/>
              <w:rPr>
                <w:rFonts w:ascii="Arial" w:hAnsi="Arial" w:cs="Arial"/>
                <w:sz w:val="20"/>
                <w:szCs w:val="20"/>
              </w:rPr>
            </w:pPr>
            <w:r w:rsidRPr="00BE2557">
              <w:rPr>
                <w:rFonts w:ascii="Arial" w:hAnsi="Arial" w:cs="Arial"/>
                <w:b/>
                <w:sz w:val="20"/>
                <w:szCs w:val="20"/>
              </w:rPr>
              <w:t>Jeżeli tak</w:t>
            </w:r>
            <w:r w:rsidRPr="00BE2557">
              <w:rPr>
                <w:rFonts w:ascii="Arial" w:hAnsi="Arial" w:cs="Arial"/>
                <w:sz w:val="20"/>
                <w:szCs w:val="20"/>
              </w:rPr>
              <w:t>:</w:t>
            </w:r>
          </w:p>
          <w:p w:rsidR="003C61E2" w:rsidRPr="00BE2557" w:rsidRDefault="003C61E2" w:rsidP="00141660">
            <w:pPr>
              <w:pStyle w:val="Text1"/>
              <w:ind w:left="0"/>
              <w:rPr>
                <w:rFonts w:ascii="Arial" w:hAnsi="Arial" w:cs="Arial"/>
                <w:b/>
                <w:sz w:val="20"/>
                <w:szCs w:val="20"/>
              </w:rPr>
            </w:pPr>
            <w:r w:rsidRPr="00BE255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3C61E2" w:rsidRPr="00BE2557" w:rsidRDefault="003C61E2" w:rsidP="00141660">
            <w:pPr>
              <w:pStyle w:val="Text1"/>
              <w:ind w:left="0"/>
              <w:jc w:val="left"/>
              <w:rPr>
                <w:rFonts w:ascii="Arial" w:hAnsi="Arial" w:cs="Arial"/>
                <w:sz w:val="20"/>
                <w:szCs w:val="20"/>
              </w:rPr>
            </w:pPr>
            <w:r w:rsidRPr="00BE2557">
              <w:rPr>
                <w:rFonts w:ascii="Arial" w:hAnsi="Arial" w:cs="Arial"/>
                <w:sz w:val="20"/>
                <w:szCs w:val="20"/>
              </w:rPr>
              <w:t>a) Proszę podać nazwę wykazu lub zaświadczenia i odpowiedni numer rejestracyjny lub numer zaświadczenia, jeżeli dotyczy:</w:t>
            </w:r>
            <w:r w:rsidRPr="00BE2557">
              <w:rPr>
                <w:rFonts w:ascii="Arial" w:hAnsi="Arial" w:cs="Arial"/>
                <w:sz w:val="20"/>
                <w:szCs w:val="20"/>
              </w:rPr>
              <w:br/>
              <w:t>b) Jeżeli poświadczenie wpisu do wykazu lub wydania zaświadczenia jest dostępne w formie elektronicznej, proszę podać:</w:t>
            </w:r>
            <w:r w:rsidRPr="00BE2557">
              <w:rPr>
                <w:rFonts w:ascii="Arial" w:hAnsi="Arial" w:cs="Arial"/>
                <w:sz w:val="20"/>
                <w:szCs w:val="20"/>
              </w:rPr>
              <w:br/>
              <w:t>c) Proszę podać dane referencyjne stanowiące podstawę wpisu do wykazu lub wydania zaświadczenia oraz, w stosownych przypadkach, klasyfikację nadaną w urzędowym wykazie</w:t>
            </w:r>
            <w:r w:rsidRPr="00BE2557">
              <w:rPr>
                <w:rStyle w:val="FootnoteReference"/>
                <w:rFonts w:ascii="Arial" w:hAnsi="Arial" w:cs="Arial"/>
                <w:sz w:val="20"/>
                <w:szCs w:val="20"/>
              </w:rPr>
              <w:footnoteReference w:id="14"/>
            </w:r>
            <w:r w:rsidRPr="00BE2557">
              <w:rPr>
                <w:rFonts w:ascii="Arial" w:hAnsi="Arial" w:cs="Arial"/>
                <w:sz w:val="20"/>
                <w:szCs w:val="20"/>
              </w:rPr>
              <w:t>:</w:t>
            </w:r>
            <w:r w:rsidRPr="00BE2557">
              <w:rPr>
                <w:rFonts w:ascii="Arial" w:hAnsi="Arial" w:cs="Arial"/>
                <w:sz w:val="20"/>
                <w:szCs w:val="20"/>
              </w:rPr>
              <w:br/>
              <w:t>d) Czy wpis do wykazu lub wydane zaświadczenie obejmują wszystkie wymagane kryteria kwalifikacji?</w:t>
            </w:r>
            <w:r w:rsidRPr="00BE2557">
              <w:rPr>
                <w:rFonts w:ascii="Arial" w:hAnsi="Arial" w:cs="Arial"/>
                <w:sz w:val="20"/>
                <w:szCs w:val="20"/>
              </w:rPr>
              <w:br/>
            </w:r>
            <w:r w:rsidRPr="00BE2557">
              <w:rPr>
                <w:rFonts w:ascii="Arial" w:hAnsi="Arial" w:cs="Arial"/>
                <w:b/>
                <w:w w:val="0"/>
                <w:sz w:val="20"/>
                <w:szCs w:val="20"/>
              </w:rPr>
              <w:t>Jeżeli nie:</w:t>
            </w:r>
            <w:r w:rsidRPr="00BE2557">
              <w:rPr>
                <w:rFonts w:ascii="Arial" w:hAnsi="Arial" w:cs="Arial"/>
                <w:sz w:val="20"/>
                <w:szCs w:val="20"/>
              </w:rPr>
              <w:br/>
            </w:r>
            <w:r w:rsidRPr="00BE2557">
              <w:rPr>
                <w:rFonts w:ascii="Arial" w:hAnsi="Arial" w:cs="Arial"/>
                <w:b/>
                <w:w w:val="0"/>
                <w:sz w:val="20"/>
                <w:szCs w:val="20"/>
              </w:rPr>
              <w:t>Proszę dodatkowo uzupełnić brakujące informacje w części IV w sekcjach A, B, C lub D, w zależności od przypadku.</w:t>
            </w:r>
            <w:r w:rsidRPr="00BE2557">
              <w:rPr>
                <w:rFonts w:ascii="Arial" w:hAnsi="Arial" w:cs="Arial"/>
                <w:sz w:val="20"/>
                <w:szCs w:val="20"/>
              </w:rPr>
              <w:t xml:space="preserve"> </w:t>
            </w:r>
            <w:r w:rsidRPr="00BE2557">
              <w:rPr>
                <w:rFonts w:ascii="Arial" w:hAnsi="Arial" w:cs="Arial"/>
                <w:sz w:val="20"/>
                <w:szCs w:val="20"/>
              </w:rPr>
              <w:br/>
            </w:r>
            <w:r w:rsidRPr="00BE2557">
              <w:rPr>
                <w:rFonts w:ascii="Arial" w:hAnsi="Arial" w:cs="Arial"/>
                <w:b/>
                <w:sz w:val="20"/>
                <w:szCs w:val="20"/>
              </w:rPr>
              <w:t>WYŁĄCZNIE jeżeli jest to wymagane w stosownym ogłoszeniu lub dokumentach zamówienia:</w:t>
            </w:r>
            <w:r w:rsidRPr="00BE2557">
              <w:rPr>
                <w:rFonts w:ascii="Arial" w:hAnsi="Arial" w:cs="Arial"/>
                <w:b/>
                <w:i/>
                <w:sz w:val="20"/>
                <w:szCs w:val="20"/>
              </w:rPr>
              <w:br/>
            </w:r>
            <w:r w:rsidRPr="00BE255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E2557">
              <w:rPr>
                <w:rFonts w:ascii="Arial" w:hAnsi="Arial" w:cs="Arial"/>
                <w:sz w:val="20"/>
                <w:szCs w:val="20"/>
              </w:rPr>
              <w:br/>
              <w:t xml:space="preserve">Jeżeli odnośna dokumentacja jest dostępna w formie elektronicznej, proszę wskazać: </w:t>
            </w:r>
          </w:p>
        </w:tc>
        <w:tc>
          <w:tcPr>
            <w:tcW w:w="5544" w:type="dxa"/>
          </w:tcPr>
          <w:p w:rsidR="003C61E2" w:rsidRPr="00BE2557" w:rsidRDefault="003C61E2" w:rsidP="00141660">
            <w:pPr>
              <w:pStyle w:val="Text1"/>
              <w:ind w:left="0"/>
              <w:jc w:val="left"/>
              <w:rPr>
                <w:rFonts w:ascii="Arial" w:hAnsi="Arial" w:cs="Arial"/>
                <w:sz w:val="20"/>
                <w:szCs w:val="20"/>
              </w:rPr>
            </w:pP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p>
          <w:p w:rsidR="003C61E2" w:rsidRPr="00BE2557" w:rsidRDefault="003C61E2" w:rsidP="00141660">
            <w:pPr>
              <w:pStyle w:val="Text1"/>
              <w:ind w:left="0"/>
              <w:jc w:val="left"/>
              <w:rPr>
                <w:rFonts w:ascii="Arial" w:hAnsi="Arial" w:cs="Arial"/>
                <w:i/>
                <w:sz w:val="20"/>
                <w:szCs w:val="20"/>
              </w:rPr>
            </w:pPr>
            <w:r w:rsidRPr="00BE2557">
              <w:rPr>
                <w:rFonts w:ascii="Arial" w:hAnsi="Arial" w:cs="Arial"/>
                <w:sz w:val="20"/>
                <w:szCs w:val="20"/>
              </w:rPr>
              <w:t>a) [……]</w:t>
            </w:r>
            <w:r w:rsidRPr="00BE2557">
              <w:rPr>
                <w:rFonts w:ascii="Arial" w:hAnsi="Arial" w:cs="Arial"/>
                <w:sz w:val="20"/>
                <w:szCs w:val="20"/>
              </w:rPr>
              <w:br/>
            </w:r>
            <w:r w:rsidRPr="00BE2557">
              <w:rPr>
                <w:rFonts w:ascii="Arial" w:hAnsi="Arial" w:cs="Arial"/>
                <w:sz w:val="20"/>
                <w:szCs w:val="20"/>
              </w:rPr>
              <w:br/>
            </w:r>
          </w:p>
          <w:p w:rsidR="003C61E2" w:rsidRPr="00BE2557" w:rsidRDefault="003C61E2" w:rsidP="00141660">
            <w:pPr>
              <w:pStyle w:val="Text1"/>
              <w:ind w:left="0"/>
              <w:jc w:val="left"/>
              <w:rPr>
                <w:rFonts w:ascii="Arial" w:hAnsi="Arial" w:cs="Arial"/>
                <w:sz w:val="20"/>
                <w:szCs w:val="20"/>
              </w:rPr>
            </w:pPr>
            <w:r w:rsidRPr="00BE2557">
              <w:rPr>
                <w:rFonts w:ascii="Arial" w:hAnsi="Arial" w:cs="Arial"/>
                <w:sz w:val="20"/>
                <w:szCs w:val="20"/>
              </w:rPr>
              <w:t>b) (adres internetowy, wydający urząd lub organ, dokładne dane referencyjne dokumentacji):</w:t>
            </w:r>
            <w:r w:rsidRPr="00BE2557">
              <w:rPr>
                <w:rFonts w:ascii="Arial" w:hAnsi="Arial" w:cs="Arial"/>
                <w:sz w:val="20"/>
                <w:szCs w:val="20"/>
              </w:rPr>
              <w:br/>
              <w:t>[……][……][……][……]</w:t>
            </w:r>
            <w:r w:rsidRPr="00BE2557">
              <w:rPr>
                <w:rFonts w:ascii="Arial" w:hAnsi="Arial" w:cs="Arial"/>
                <w:sz w:val="20"/>
                <w:szCs w:val="20"/>
              </w:rPr>
              <w:br/>
              <w:t>c) [……]</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d) [] Tak [] Nie</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e) [] Tak [] Nie</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(adres internetowy, wydający urząd lub organ, dokładne dane referencyjne dokumentacji):</w:t>
            </w:r>
            <w:r w:rsidRPr="00BE2557">
              <w:rPr>
                <w:rFonts w:ascii="Arial" w:hAnsi="Arial" w:cs="Arial"/>
                <w:sz w:val="20"/>
                <w:szCs w:val="20"/>
              </w:rPr>
              <w:br/>
              <w:t>[……][……][……][……]</w:t>
            </w:r>
          </w:p>
        </w:tc>
      </w:tr>
      <w:tr w:rsidR="003C61E2" w:rsidRPr="00BE2557" w:rsidTr="00141660">
        <w:tc>
          <w:tcPr>
            <w:tcW w:w="4644" w:type="dxa"/>
          </w:tcPr>
          <w:p w:rsidR="003C61E2" w:rsidRPr="00BE2557" w:rsidRDefault="003C61E2" w:rsidP="00141660">
            <w:pPr>
              <w:rPr>
                <w:rFonts w:ascii="Arial" w:hAnsi="Arial" w:cs="Arial"/>
                <w:b/>
                <w:sz w:val="20"/>
                <w:szCs w:val="20"/>
              </w:rPr>
            </w:pPr>
            <w:r w:rsidRPr="00BE2557">
              <w:rPr>
                <w:rFonts w:ascii="Arial" w:hAnsi="Arial" w:cs="Arial"/>
                <w:b/>
                <w:sz w:val="20"/>
                <w:szCs w:val="20"/>
              </w:rPr>
              <w:t>Rodzaj uczestnictwa:</w:t>
            </w:r>
          </w:p>
        </w:tc>
        <w:tc>
          <w:tcPr>
            <w:tcW w:w="5544" w:type="dxa"/>
          </w:tcPr>
          <w:p w:rsidR="003C61E2" w:rsidRPr="00BE2557" w:rsidRDefault="003C61E2" w:rsidP="00141660">
            <w:pPr>
              <w:pStyle w:val="Text1"/>
              <w:ind w:left="0"/>
              <w:rPr>
                <w:rFonts w:ascii="Arial" w:hAnsi="Arial" w:cs="Arial"/>
                <w:b/>
                <w:sz w:val="20"/>
                <w:szCs w:val="20"/>
              </w:rPr>
            </w:pPr>
            <w:r w:rsidRPr="00BE2557">
              <w:rPr>
                <w:rFonts w:ascii="Arial" w:hAnsi="Arial" w:cs="Arial"/>
                <w:b/>
                <w:sz w:val="20"/>
                <w:szCs w:val="20"/>
              </w:rPr>
              <w:t>Odpowiedź:</w:t>
            </w:r>
          </w:p>
        </w:tc>
      </w:tr>
      <w:tr w:rsidR="003C61E2" w:rsidRPr="00BE2557" w:rsidTr="00141660">
        <w:tc>
          <w:tcPr>
            <w:tcW w:w="4644" w:type="dxa"/>
          </w:tcPr>
          <w:p w:rsidR="003C61E2" w:rsidRPr="00BE2557" w:rsidRDefault="003C61E2" w:rsidP="00141660">
            <w:pPr>
              <w:pStyle w:val="Text1"/>
              <w:ind w:left="0"/>
              <w:rPr>
                <w:rFonts w:ascii="Arial" w:hAnsi="Arial" w:cs="Arial"/>
                <w:sz w:val="20"/>
                <w:szCs w:val="20"/>
              </w:rPr>
            </w:pPr>
            <w:r w:rsidRPr="00BE2557">
              <w:rPr>
                <w:rFonts w:ascii="Arial" w:hAnsi="Arial" w:cs="Arial"/>
                <w:sz w:val="20"/>
                <w:szCs w:val="20"/>
              </w:rPr>
              <w:t>Czy wykonawca bierze udział w postępowaniu o udzielenie zamówienia wspólnie z innymi wykonawcami</w:t>
            </w:r>
            <w:r w:rsidRPr="00BE2557">
              <w:rPr>
                <w:rStyle w:val="FootnoteReference"/>
                <w:rFonts w:ascii="Arial" w:hAnsi="Arial" w:cs="Arial"/>
                <w:sz w:val="20"/>
                <w:szCs w:val="20"/>
              </w:rPr>
              <w:footnoteReference w:id="15"/>
            </w:r>
            <w:r w:rsidRPr="00BE2557">
              <w:rPr>
                <w:rFonts w:ascii="Arial" w:hAnsi="Arial" w:cs="Arial"/>
                <w:sz w:val="20"/>
                <w:szCs w:val="20"/>
              </w:rPr>
              <w:t>?</w:t>
            </w:r>
          </w:p>
        </w:tc>
        <w:tc>
          <w:tcPr>
            <w:tcW w:w="5544" w:type="dxa"/>
          </w:tcPr>
          <w:p w:rsidR="003C61E2" w:rsidRPr="00BE2557" w:rsidRDefault="003C61E2" w:rsidP="00141660">
            <w:pPr>
              <w:pStyle w:val="Text1"/>
              <w:ind w:left="0"/>
              <w:rPr>
                <w:rFonts w:ascii="Arial" w:hAnsi="Arial" w:cs="Arial"/>
                <w:sz w:val="20"/>
                <w:szCs w:val="20"/>
              </w:rPr>
            </w:pPr>
            <w:r w:rsidRPr="00BE2557">
              <w:rPr>
                <w:rFonts w:ascii="Arial" w:hAnsi="Arial" w:cs="Arial"/>
                <w:sz w:val="20"/>
                <w:szCs w:val="20"/>
              </w:rPr>
              <w:t>[] Tak [] Nie</w:t>
            </w:r>
          </w:p>
        </w:tc>
      </w:tr>
      <w:tr w:rsidR="003C61E2" w:rsidRPr="00BE2557" w:rsidTr="00141660">
        <w:tc>
          <w:tcPr>
            <w:tcW w:w="10188" w:type="dxa"/>
            <w:gridSpan w:val="2"/>
            <w:shd w:val="clear" w:color="auto" w:fill="BFBFBF"/>
          </w:tcPr>
          <w:p w:rsidR="003C61E2" w:rsidRPr="00BE2557" w:rsidRDefault="003C61E2" w:rsidP="00141660">
            <w:pPr>
              <w:pStyle w:val="Text1"/>
              <w:ind w:left="0"/>
              <w:rPr>
                <w:rFonts w:ascii="Arial" w:hAnsi="Arial" w:cs="Arial"/>
                <w:sz w:val="20"/>
                <w:szCs w:val="20"/>
              </w:rPr>
            </w:pPr>
            <w:r w:rsidRPr="00BE2557">
              <w:rPr>
                <w:rFonts w:ascii="Arial" w:hAnsi="Arial" w:cs="Arial"/>
                <w:sz w:val="20"/>
                <w:szCs w:val="20"/>
              </w:rPr>
              <w:t>Jeżeli tak, proszę dopilnować, aby pozostali uczestnicy przedstawili odrębne jednolite europejskie dokumenty zamówienia.</w:t>
            </w:r>
          </w:p>
        </w:tc>
      </w:tr>
      <w:tr w:rsidR="003C61E2" w:rsidRPr="00BE2557" w:rsidTr="00141660">
        <w:tc>
          <w:tcPr>
            <w:tcW w:w="4644" w:type="dxa"/>
          </w:tcPr>
          <w:p w:rsidR="003C61E2" w:rsidRPr="00BE2557" w:rsidRDefault="003C61E2" w:rsidP="00141660">
            <w:pPr>
              <w:pStyle w:val="Text1"/>
              <w:ind w:left="0"/>
              <w:jc w:val="left"/>
              <w:rPr>
                <w:rFonts w:ascii="Arial" w:hAnsi="Arial" w:cs="Arial"/>
                <w:sz w:val="20"/>
                <w:szCs w:val="20"/>
              </w:rPr>
            </w:pPr>
            <w:r w:rsidRPr="00BE2557">
              <w:rPr>
                <w:rFonts w:ascii="Arial" w:hAnsi="Arial" w:cs="Arial"/>
                <w:b/>
                <w:sz w:val="20"/>
                <w:szCs w:val="20"/>
              </w:rPr>
              <w:t>Jeżeli tak</w:t>
            </w:r>
            <w:r w:rsidRPr="00BE2557">
              <w:rPr>
                <w:rFonts w:ascii="Arial" w:hAnsi="Arial" w:cs="Arial"/>
                <w:sz w:val="20"/>
                <w:szCs w:val="20"/>
              </w:rPr>
              <w:t>:</w:t>
            </w:r>
            <w:r w:rsidRPr="00BE2557">
              <w:rPr>
                <w:rFonts w:ascii="Arial" w:hAnsi="Arial" w:cs="Arial"/>
                <w:sz w:val="20"/>
                <w:szCs w:val="20"/>
              </w:rPr>
              <w:br/>
              <w:t>a) Proszę wskazać rolę wykonawcy w grupie (lider, odpowiedzialny za określone zadania itd.):</w:t>
            </w:r>
            <w:r w:rsidRPr="00BE2557">
              <w:rPr>
                <w:rFonts w:ascii="Arial" w:hAnsi="Arial" w:cs="Arial"/>
                <w:sz w:val="20"/>
                <w:szCs w:val="20"/>
              </w:rPr>
              <w:br/>
              <w:t>b) Proszę wskazać pozostałych wykonawców biorących wspólnie udział w postępowaniu o udzielenie zamówienia:</w:t>
            </w:r>
            <w:r w:rsidRPr="00BE2557">
              <w:rPr>
                <w:rFonts w:ascii="Arial" w:hAnsi="Arial" w:cs="Arial"/>
                <w:sz w:val="20"/>
                <w:szCs w:val="20"/>
              </w:rPr>
              <w:br/>
              <w:t>c) W stosownych przypadkach nazwa grupy biorącej udział:</w:t>
            </w:r>
          </w:p>
        </w:tc>
        <w:tc>
          <w:tcPr>
            <w:tcW w:w="5544" w:type="dxa"/>
          </w:tcPr>
          <w:p w:rsidR="003C61E2" w:rsidRPr="00BE2557" w:rsidRDefault="003C61E2" w:rsidP="00141660">
            <w:pPr>
              <w:pStyle w:val="Text1"/>
              <w:ind w:left="0"/>
              <w:jc w:val="left"/>
              <w:rPr>
                <w:rFonts w:ascii="Arial" w:hAnsi="Arial" w:cs="Arial"/>
                <w:sz w:val="20"/>
                <w:szCs w:val="20"/>
              </w:rPr>
            </w:pPr>
            <w:r w:rsidRPr="00BE2557">
              <w:rPr>
                <w:rFonts w:ascii="Arial" w:hAnsi="Arial" w:cs="Arial"/>
                <w:sz w:val="20"/>
                <w:szCs w:val="20"/>
              </w:rPr>
              <w:br/>
              <w:t>a): [……]</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b): [……]</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c): [……]</w:t>
            </w:r>
          </w:p>
        </w:tc>
      </w:tr>
      <w:tr w:rsidR="003C61E2" w:rsidRPr="00BE2557" w:rsidTr="00141660">
        <w:tc>
          <w:tcPr>
            <w:tcW w:w="4644" w:type="dxa"/>
          </w:tcPr>
          <w:p w:rsidR="003C61E2" w:rsidRPr="00BE2557" w:rsidRDefault="003C61E2" w:rsidP="00141660">
            <w:pPr>
              <w:pStyle w:val="Text1"/>
              <w:ind w:left="0"/>
              <w:jc w:val="left"/>
              <w:rPr>
                <w:rFonts w:ascii="Arial" w:hAnsi="Arial" w:cs="Arial"/>
                <w:b/>
                <w:sz w:val="20"/>
                <w:szCs w:val="20"/>
              </w:rPr>
            </w:pPr>
            <w:r w:rsidRPr="00BE2557">
              <w:rPr>
                <w:rFonts w:ascii="Arial" w:hAnsi="Arial" w:cs="Arial"/>
                <w:b/>
                <w:sz w:val="20"/>
                <w:szCs w:val="20"/>
              </w:rPr>
              <w:t>Części</w:t>
            </w:r>
          </w:p>
        </w:tc>
        <w:tc>
          <w:tcPr>
            <w:tcW w:w="5544" w:type="dxa"/>
          </w:tcPr>
          <w:p w:rsidR="003C61E2" w:rsidRPr="00BE2557" w:rsidRDefault="003C61E2" w:rsidP="00141660">
            <w:pPr>
              <w:pStyle w:val="Text1"/>
              <w:ind w:left="0"/>
              <w:jc w:val="left"/>
              <w:rPr>
                <w:rFonts w:ascii="Arial" w:hAnsi="Arial" w:cs="Arial"/>
                <w:b/>
                <w:sz w:val="20"/>
                <w:szCs w:val="20"/>
              </w:rPr>
            </w:pPr>
            <w:r w:rsidRPr="00BE2557">
              <w:rPr>
                <w:rFonts w:ascii="Arial" w:hAnsi="Arial" w:cs="Arial"/>
                <w:b/>
                <w:sz w:val="20"/>
                <w:szCs w:val="20"/>
              </w:rPr>
              <w:t>Odpowiedź:</w:t>
            </w:r>
          </w:p>
        </w:tc>
      </w:tr>
      <w:tr w:rsidR="003C61E2" w:rsidRPr="00BE2557" w:rsidTr="00141660">
        <w:tc>
          <w:tcPr>
            <w:tcW w:w="4644" w:type="dxa"/>
          </w:tcPr>
          <w:p w:rsidR="003C61E2" w:rsidRPr="00BE2557" w:rsidRDefault="003C61E2" w:rsidP="00141660">
            <w:pPr>
              <w:pStyle w:val="Text1"/>
              <w:ind w:left="0"/>
              <w:jc w:val="left"/>
              <w:rPr>
                <w:rFonts w:ascii="Arial" w:hAnsi="Arial" w:cs="Arial"/>
                <w:b/>
                <w:i/>
                <w:sz w:val="20"/>
                <w:szCs w:val="20"/>
              </w:rPr>
            </w:pPr>
            <w:r w:rsidRPr="00BE2557">
              <w:rPr>
                <w:rFonts w:ascii="Arial" w:hAnsi="Arial" w:cs="Arial"/>
                <w:sz w:val="20"/>
                <w:szCs w:val="20"/>
              </w:rPr>
              <w:t>W stosownych przypadkach wskazanie części zamówienia, w odniesieniu do której (których) wykonawca zamierza złożyć ofertę.</w:t>
            </w:r>
          </w:p>
        </w:tc>
        <w:tc>
          <w:tcPr>
            <w:tcW w:w="5544" w:type="dxa"/>
          </w:tcPr>
          <w:p w:rsidR="003C61E2" w:rsidRPr="00BE2557" w:rsidRDefault="003C61E2" w:rsidP="00141660">
            <w:pPr>
              <w:pStyle w:val="Text1"/>
              <w:ind w:left="0"/>
              <w:jc w:val="left"/>
              <w:rPr>
                <w:rFonts w:ascii="Arial" w:hAnsi="Arial" w:cs="Arial"/>
                <w:b/>
                <w:i/>
                <w:sz w:val="20"/>
                <w:szCs w:val="20"/>
              </w:rPr>
            </w:pPr>
            <w:r w:rsidRPr="00BE2557">
              <w:rPr>
                <w:rFonts w:ascii="Arial" w:hAnsi="Arial" w:cs="Arial"/>
                <w:sz w:val="20"/>
                <w:szCs w:val="20"/>
              </w:rPr>
              <w:t>[   ]</w:t>
            </w:r>
          </w:p>
        </w:tc>
      </w:tr>
    </w:tbl>
    <w:p w:rsidR="003C61E2" w:rsidRPr="00BE2557" w:rsidRDefault="003C61E2" w:rsidP="00827CB1">
      <w:pPr>
        <w:pStyle w:val="SectionTitle"/>
        <w:rPr>
          <w:rFonts w:ascii="Arial" w:hAnsi="Arial" w:cs="Arial"/>
          <w:b w:val="0"/>
          <w:sz w:val="20"/>
          <w:szCs w:val="20"/>
        </w:rPr>
      </w:pPr>
      <w:r w:rsidRPr="00BE2557">
        <w:rPr>
          <w:rFonts w:ascii="Arial" w:hAnsi="Arial" w:cs="Arial"/>
          <w:b w:val="0"/>
          <w:sz w:val="20"/>
          <w:szCs w:val="20"/>
        </w:rPr>
        <w:t>B: Informacje na temat przedstawicieli wykonawcy</w:t>
      </w:r>
    </w:p>
    <w:p w:rsidR="003C61E2" w:rsidRPr="00BE2557" w:rsidRDefault="003C61E2" w:rsidP="00827CB1">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BE2557">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6"/>
        <w:gridCol w:w="5328"/>
      </w:tblGrid>
      <w:tr w:rsidR="003C61E2" w:rsidRPr="00BE2557" w:rsidTr="00141660">
        <w:tc>
          <w:tcPr>
            <w:tcW w:w="4644" w:type="dxa"/>
          </w:tcPr>
          <w:p w:rsidR="003C61E2" w:rsidRPr="00BE2557" w:rsidRDefault="003C61E2" w:rsidP="00141660">
            <w:pPr>
              <w:rPr>
                <w:rFonts w:ascii="Arial" w:hAnsi="Arial" w:cs="Arial"/>
                <w:b/>
                <w:sz w:val="20"/>
                <w:szCs w:val="20"/>
              </w:rPr>
            </w:pPr>
            <w:r w:rsidRPr="00BE2557">
              <w:rPr>
                <w:rFonts w:ascii="Arial" w:hAnsi="Arial" w:cs="Arial"/>
                <w:b/>
                <w:sz w:val="20"/>
                <w:szCs w:val="20"/>
              </w:rPr>
              <w:t>Osoby upoważnione do reprezentowania, o ile istnieją:</w:t>
            </w:r>
          </w:p>
        </w:tc>
        <w:tc>
          <w:tcPr>
            <w:tcW w:w="5544" w:type="dxa"/>
          </w:tcPr>
          <w:p w:rsidR="003C61E2" w:rsidRPr="00BE2557" w:rsidRDefault="003C61E2" w:rsidP="00141660">
            <w:pPr>
              <w:rPr>
                <w:rFonts w:ascii="Arial" w:hAnsi="Arial" w:cs="Arial"/>
                <w:b/>
                <w:sz w:val="20"/>
                <w:szCs w:val="20"/>
              </w:rPr>
            </w:pPr>
            <w:r w:rsidRPr="00BE2557">
              <w:rPr>
                <w:rFonts w:ascii="Arial" w:hAnsi="Arial" w:cs="Arial"/>
                <w:b/>
                <w:sz w:val="20"/>
                <w:szCs w:val="20"/>
              </w:rPr>
              <w:t>Odpowiedź:</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 xml:space="preserve">Imię i nazwisko, </w:t>
            </w:r>
            <w:r w:rsidRPr="00BE2557">
              <w:rPr>
                <w:rFonts w:ascii="Arial" w:hAnsi="Arial" w:cs="Arial"/>
                <w:sz w:val="20"/>
                <w:szCs w:val="20"/>
              </w:rPr>
              <w:br/>
              <w:t xml:space="preserve">wraz z datą i miejscem urodzenia, jeżeli są wymagane: </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w:t>
            </w:r>
            <w:r w:rsidRPr="00BE2557">
              <w:rPr>
                <w:rFonts w:ascii="Arial" w:hAnsi="Arial" w:cs="Arial"/>
                <w:sz w:val="20"/>
                <w:szCs w:val="20"/>
              </w:rPr>
              <w:br/>
              <w:t>[……]</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Stanowisko/Działający(-a) jako:</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Adres pocztowy:</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Telefon:</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Adres e-mail:</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W razie potrzeby proszę podać szczegółowe informacje dotyczące przedstawicielstwa (jego form, zakresu, celu itd.):</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w:t>
            </w:r>
          </w:p>
        </w:tc>
      </w:tr>
    </w:tbl>
    <w:p w:rsidR="003C61E2" w:rsidRPr="00BE2557" w:rsidRDefault="003C61E2" w:rsidP="00827CB1">
      <w:pPr>
        <w:pStyle w:val="SectionTitle"/>
        <w:rPr>
          <w:rFonts w:ascii="Arial" w:hAnsi="Arial" w:cs="Arial"/>
          <w:b w:val="0"/>
          <w:sz w:val="20"/>
          <w:szCs w:val="20"/>
        </w:rPr>
      </w:pPr>
      <w:r w:rsidRPr="00BE2557">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351"/>
      </w:tblGrid>
      <w:tr w:rsidR="003C61E2" w:rsidRPr="00BE2557" w:rsidTr="00141660">
        <w:tc>
          <w:tcPr>
            <w:tcW w:w="4644" w:type="dxa"/>
          </w:tcPr>
          <w:p w:rsidR="003C61E2" w:rsidRPr="00BE2557" w:rsidRDefault="003C61E2" w:rsidP="00141660">
            <w:pPr>
              <w:rPr>
                <w:rFonts w:ascii="Arial" w:hAnsi="Arial" w:cs="Arial"/>
                <w:b/>
                <w:sz w:val="20"/>
                <w:szCs w:val="20"/>
              </w:rPr>
            </w:pPr>
            <w:r w:rsidRPr="00BE2557">
              <w:rPr>
                <w:rFonts w:ascii="Arial" w:hAnsi="Arial" w:cs="Arial"/>
                <w:b/>
                <w:sz w:val="20"/>
                <w:szCs w:val="20"/>
              </w:rPr>
              <w:t>Zależność od innych podmiotów:</w:t>
            </w:r>
          </w:p>
        </w:tc>
        <w:tc>
          <w:tcPr>
            <w:tcW w:w="5544" w:type="dxa"/>
          </w:tcPr>
          <w:p w:rsidR="003C61E2" w:rsidRPr="00BE2557" w:rsidRDefault="003C61E2" w:rsidP="00141660">
            <w:pPr>
              <w:rPr>
                <w:rFonts w:ascii="Arial" w:hAnsi="Arial" w:cs="Arial"/>
                <w:b/>
                <w:sz w:val="20"/>
                <w:szCs w:val="20"/>
              </w:rPr>
            </w:pPr>
            <w:r w:rsidRPr="00BE2557">
              <w:rPr>
                <w:rFonts w:ascii="Arial" w:hAnsi="Arial" w:cs="Arial"/>
                <w:b/>
                <w:sz w:val="20"/>
                <w:szCs w:val="20"/>
              </w:rPr>
              <w:t>Odpowiedź:</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 Tak [] Nie</w:t>
            </w:r>
          </w:p>
        </w:tc>
      </w:tr>
    </w:tbl>
    <w:p w:rsidR="003C61E2" w:rsidRPr="00BE2557" w:rsidRDefault="003C61E2"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BE2557">
        <w:rPr>
          <w:rFonts w:ascii="Arial" w:hAnsi="Arial" w:cs="Arial"/>
          <w:b/>
          <w:sz w:val="20"/>
          <w:szCs w:val="20"/>
        </w:rPr>
        <w:t>Jeżeli tak</w:t>
      </w:r>
      <w:r w:rsidRPr="00BE2557">
        <w:rPr>
          <w:rFonts w:ascii="Arial" w:hAnsi="Arial" w:cs="Arial"/>
          <w:sz w:val="20"/>
          <w:szCs w:val="20"/>
        </w:rPr>
        <w:t xml:space="preserve">, proszę przedstawić – </w:t>
      </w:r>
      <w:r w:rsidRPr="00BE2557">
        <w:rPr>
          <w:rFonts w:ascii="Arial" w:hAnsi="Arial" w:cs="Arial"/>
          <w:b/>
          <w:sz w:val="20"/>
          <w:szCs w:val="20"/>
        </w:rPr>
        <w:t>dla każdego</w:t>
      </w:r>
      <w:r w:rsidRPr="00BE2557">
        <w:rPr>
          <w:rFonts w:ascii="Arial" w:hAnsi="Arial" w:cs="Arial"/>
          <w:sz w:val="20"/>
          <w:szCs w:val="20"/>
        </w:rPr>
        <w:t xml:space="preserve"> z podmiotów, których to dotyczy – odrębny formularz jednolitego europejskiego dokumentu zamówienia zawierający informacje wymagane w </w:t>
      </w:r>
      <w:r w:rsidRPr="00BE2557">
        <w:rPr>
          <w:rFonts w:ascii="Arial" w:hAnsi="Arial" w:cs="Arial"/>
          <w:b/>
          <w:sz w:val="20"/>
          <w:szCs w:val="20"/>
        </w:rPr>
        <w:t>niniejszej części sekcja A i B oraz w części III</w:t>
      </w:r>
      <w:r w:rsidRPr="00BE2557">
        <w:rPr>
          <w:rFonts w:ascii="Arial" w:hAnsi="Arial" w:cs="Arial"/>
          <w:sz w:val="20"/>
          <w:szCs w:val="20"/>
        </w:rPr>
        <w:t xml:space="preserve">, należycie wypełniony i podpisany przez dane podmioty. </w:t>
      </w:r>
      <w:r w:rsidRPr="00BE255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E255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BE2557">
        <w:rPr>
          <w:rStyle w:val="FootnoteReference"/>
          <w:rFonts w:ascii="Arial" w:hAnsi="Arial" w:cs="Arial"/>
          <w:sz w:val="20"/>
          <w:szCs w:val="20"/>
        </w:rPr>
        <w:footnoteReference w:id="16"/>
      </w:r>
      <w:r w:rsidRPr="00BE2557">
        <w:rPr>
          <w:rFonts w:ascii="Arial" w:hAnsi="Arial" w:cs="Arial"/>
          <w:sz w:val="20"/>
          <w:szCs w:val="20"/>
        </w:rPr>
        <w:t>.</w:t>
      </w:r>
    </w:p>
    <w:p w:rsidR="003C61E2" w:rsidRPr="00BE2557" w:rsidRDefault="003C61E2" w:rsidP="00827CB1">
      <w:pPr>
        <w:pStyle w:val="ChapterTitle"/>
        <w:rPr>
          <w:rFonts w:ascii="Arial" w:hAnsi="Arial" w:cs="Arial"/>
          <w:b w:val="0"/>
          <w:smallCaps/>
          <w:sz w:val="20"/>
          <w:szCs w:val="20"/>
        </w:rPr>
      </w:pPr>
    </w:p>
    <w:p w:rsidR="003C61E2" w:rsidRPr="00BE2557" w:rsidRDefault="003C61E2" w:rsidP="00827CB1">
      <w:pPr>
        <w:pStyle w:val="ChapterTitle"/>
        <w:rPr>
          <w:rFonts w:ascii="Arial" w:hAnsi="Arial" w:cs="Arial"/>
          <w:b w:val="0"/>
          <w:smallCaps/>
          <w:sz w:val="20"/>
          <w:szCs w:val="20"/>
          <w:u w:val="single"/>
        </w:rPr>
      </w:pPr>
      <w:r w:rsidRPr="00BE2557">
        <w:rPr>
          <w:rFonts w:ascii="Arial" w:hAnsi="Arial" w:cs="Arial"/>
          <w:b w:val="0"/>
          <w:smallCaps/>
          <w:sz w:val="20"/>
          <w:szCs w:val="20"/>
        </w:rPr>
        <w:t>D: Informacje dotyczące podwykonawców, na których zdolności wykonawca nie polega</w:t>
      </w:r>
    </w:p>
    <w:p w:rsidR="003C61E2" w:rsidRPr="00BE2557" w:rsidRDefault="003C61E2" w:rsidP="00827CB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BE255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6"/>
        <w:gridCol w:w="5348"/>
      </w:tblGrid>
      <w:tr w:rsidR="003C61E2" w:rsidRPr="00BE2557" w:rsidTr="00141660">
        <w:tc>
          <w:tcPr>
            <w:tcW w:w="4644" w:type="dxa"/>
          </w:tcPr>
          <w:p w:rsidR="003C61E2" w:rsidRPr="00BE2557" w:rsidRDefault="003C61E2" w:rsidP="00141660">
            <w:pPr>
              <w:rPr>
                <w:rFonts w:ascii="Arial" w:hAnsi="Arial" w:cs="Arial"/>
                <w:b/>
                <w:sz w:val="20"/>
                <w:szCs w:val="20"/>
              </w:rPr>
            </w:pPr>
            <w:r w:rsidRPr="00BE2557">
              <w:rPr>
                <w:rFonts w:ascii="Arial" w:hAnsi="Arial" w:cs="Arial"/>
                <w:b/>
                <w:sz w:val="20"/>
                <w:szCs w:val="20"/>
              </w:rPr>
              <w:t>Podwykonawstwo:</w:t>
            </w:r>
          </w:p>
        </w:tc>
        <w:tc>
          <w:tcPr>
            <w:tcW w:w="5544" w:type="dxa"/>
          </w:tcPr>
          <w:p w:rsidR="003C61E2" w:rsidRPr="00BE2557" w:rsidRDefault="003C61E2" w:rsidP="00141660">
            <w:pPr>
              <w:rPr>
                <w:rFonts w:ascii="Arial" w:hAnsi="Arial" w:cs="Arial"/>
                <w:b/>
                <w:sz w:val="20"/>
                <w:szCs w:val="20"/>
              </w:rPr>
            </w:pPr>
            <w:r w:rsidRPr="00BE2557">
              <w:rPr>
                <w:rFonts w:ascii="Arial" w:hAnsi="Arial" w:cs="Arial"/>
                <w:b/>
                <w:sz w:val="20"/>
                <w:szCs w:val="20"/>
              </w:rPr>
              <w:t>Odpowiedź:</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Czy wykonawca zamierza zlecić osobom trzecim podwykonawstwo jakiejkolwiek części zamówienia?</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 Tak [] Nie</w:t>
            </w:r>
            <w:r w:rsidRPr="00BE2557">
              <w:rPr>
                <w:rFonts w:ascii="Arial" w:hAnsi="Arial" w:cs="Arial"/>
                <w:sz w:val="20"/>
                <w:szCs w:val="20"/>
              </w:rPr>
              <w:br/>
              <w:t xml:space="preserve">Jeżeli </w:t>
            </w:r>
            <w:r w:rsidRPr="00BE2557">
              <w:rPr>
                <w:rFonts w:ascii="Arial" w:hAnsi="Arial" w:cs="Arial"/>
                <w:b/>
                <w:sz w:val="20"/>
                <w:szCs w:val="20"/>
              </w:rPr>
              <w:t>tak i o ile jest to wiadome</w:t>
            </w:r>
            <w:r w:rsidRPr="00BE2557">
              <w:rPr>
                <w:rFonts w:ascii="Arial" w:hAnsi="Arial" w:cs="Arial"/>
                <w:sz w:val="20"/>
                <w:szCs w:val="20"/>
              </w:rPr>
              <w:t xml:space="preserve">, proszę podać wykaz proponowanych podwykonawców: </w:t>
            </w:r>
          </w:p>
          <w:p w:rsidR="003C61E2" w:rsidRPr="00BE2557" w:rsidRDefault="003C61E2" w:rsidP="00141660">
            <w:pPr>
              <w:rPr>
                <w:rFonts w:ascii="Arial" w:hAnsi="Arial" w:cs="Arial"/>
                <w:sz w:val="20"/>
                <w:szCs w:val="20"/>
              </w:rPr>
            </w:pPr>
            <w:r w:rsidRPr="00BE2557">
              <w:rPr>
                <w:rFonts w:ascii="Arial" w:hAnsi="Arial" w:cs="Arial"/>
                <w:sz w:val="20"/>
                <w:szCs w:val="20"/>
              </w:rPr>
              <w:t>[…]</w:t>
            </w:r>
          </w:p>
        </w:tc>
      </w:tr>
    </w:tbl>
    <w:p w:rsidR="003C61E2" w:rsidRPr="00BE2557" w:rsidRDefault="003C61E2" w:rsidP="00827CB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BE2557">
        <w:rPr>
          <w:rFonts w:ascii="Arial" w:hAnsi="Arial" w:cs="Arial"/>
          <w:sz w:val="20"/>
          <w:szCs w:val="20"/>
        </w:rPr>
        <w:t xml:space="preserve">Jeżeli instytucja zamawiająca lub podmiot zamawiający wyraźnie żąda przedstawienia tych informacji </w:t>
      </w:r>
      <w:r w:rsidRPr="00BE2557">
        <w:rPr>
          <w:rFonts w:ascii="Arial" w:hAnsi="Arial" w:cs="Arial"/>
          <w:b w:val="0"/>
          <w:sz w:val="20"/>
          <w:szCs w:val="20"/>
        </w:rPr>
        <w:t xml:space="preserve">oprócz informacji </w:t>
      </w:r>
      <w:r w:rsidRPr="00BE255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3C61E2" w:rsidRPr="00BE2557" w:rsidRDefault="003C61E2" w:rsidP="00827CB1">
      <w:pPr>
        <w:jc w:val="center"/>
        <w:rPr>
          <w:rFonts w:ascii="Arial" w:hAnsi="Arial" w:cs="Arial"/>
          <w:b/>
          <w:sz w:val="20"/>
          <w:szCs w:val="20"/>
        </w:rPr>
      </w:pPr>
      <w:r w:rsidRPr="00BE2557">
        <w:rPr>
          <w:rFonts w:ascii="Arial" w:hAnsi="Arial" w:cs="Arial"/>
          <w:sz w:val="20"/>
          <w:szCs w:val="20"/>
        </w:rPr>
        <w:br w:type="page"/>
      </w:r>
      <w:r w:rsidRPr="00BE2557">
        <w:rPr>
          <w:rFonts w:ascii="Arial" w:hAnsi="Arial" w:cs="Arial"/>
          <w:b/>
          <w:sz w:val="20"/>
          <w:szCs w:val="20"/>
        </w:rPr>
        <w:t>Część III: Podstawy wykluczenia</w:t>
      </w:r>
    </w:p>
    <w:p w:rsidR="003C61E2" w:rsidRPr="00BE2557" w:rsidRDefault="003C61E2" w:rsidP="00827CB1">
      <w:pPr>
        <w:pStyle w:val="SectionTitle"/>
        <w:rPr>
          <w:rFonts w:ascii="Arial" w:hAnsi="Arial" w:cs="Arial"/>
          <w:b w:val="0"/>
          <w:sz w:val="20"/>
          <w:szCs w:val="20"/>
        </w:rPr>
      </w:pPr>
      <w:r w:rsidRPr="00BE2557">
        <w:rPr>
          <w:rFonts w:ascii="Arial" w:hAnsi="Arial" w:cs="Arial"/>
          <w:b w:val="0"/>
          <w:sz w:val="20"/>
          <w:szCs w:val="20"/>
        </w:rPr>
        <w:t>A: Podstawy związane z wyrokami skazującymi za przestępstwo</w:t>
      </w:r>
    </w:p>
    <w:p w:rsidR="003C61E2" w:rsidRPr="00BE2557" w:rsidRDefault="003C61E2"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BE2557">
        <w:rPr>
          <w:rFonts w:ascii="Arial" w:hAnsi="Arial" w:cs="Arial"/>
          <w:sz w:val="20"/>
          <w:szCs w:val="20"/>
        </w:rPr>
        <w:t>W art. 57 ust. 1 dyrektywy 2014/24/UE określono następujące powody wykluczenia:</w:t>
      </w:r>
    </w:p>
    <w:p w:rsidR="003C61E2" w:rsidRPr="00BE2557" w:rsidRDefault="003C61E2" w:rsidP="00827CB1">
      <w:pPr>
        <w:pStyle w:val="NumPar1"/>
        <w:numPr>
          <w:ilvl w:val="0"/>
          <w:numId w:val="75"/>
          <w:numberingChange w:id="121" w:author="Unknown" w:date="2018-03-01T08:57:00Z" w:original="%1:1:0:."/>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BE2557">
        <w:rPr>
          <w:rFonts w:ascii="Arial" w:hAnsi="Arial" w:cs="Arial"/>
          <w:sz w:val="20"/>
          <w:szCs w:val="20"/>
        </w:rPr>
        <w:t xml:space="preserve">udział w </w:t>
      </w:r>
      <w:r w:rsidRPr="00BE2557">
        <w:rPr>
          <w:rFonts w:ascii="Arial" w:hAnsi="Arial" w:cs="Arial"/>
          <w:b/>
          <w:sz w:val="20"/>
          <w:szCs w:val="20"/>
        </w:rPr>
        <w:t>organizacji przestępczej</w:t>
      </w:r>
      <w:r w:rsidRPr="00BE2557">
        <w:rPr>
          <w:rStyle w:val="FootnoteReference"/>
          <w:rFonts w:ascii="Arial" w:hAnsi="Arial" w:cs="Arial"/>
          <w:b/>
          <w:sz w:val="20"/>
          <w:szCs w:val="20"/>
        </w:rPr>
        <w:footnoteReference w:id="17"/>
      </w:r>
      <w:r w:rsidRPr="00BE2557">
        <w:rPr>
          <w:rFonts w:ascii="Arial" w:hAnsi="Arial" w:cs="Arial"/>
          <w:sz w:val="20"/>
          <w:szCs w:val="20"/>
        </w:rPr>
        <w:t>;</w:t>
      </w:r>
    </w:p>
    <w:p w:rsidR="003C61E2" w:rsidRPr="00BE2557" w:rsidRDefault="003C61E2" w:rsidP="00827CB1">
      <w:pPr>
        <w:pStyle w:val="NumPar1"/>
        <w:numPr>
          <w:numberingChange w:id="122" w:author="Unknown" w:date="2018-03-01T08:57:00Z" w:original="%1:2:0:."/>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BE2557">
        <w:rPr>
          <w:rFonts w:ascii="Arial" w:hAnsi="Arial" w:cs="Arial"/>
          <w:b/>
          <w:sz w:val="20"/>
          <w:szCs w:val="20"/>
        </w:rPr>
        <w:t>korupcja</w:t>
      </w:r>
      <w:r w:rsidRPr="00BE2557">
        <w:rPr>
          <w:rStyle w:val="FootnoteReference"/>
          <w:rFonts w:ascii="Arial" w:hAnsi="Arial" w:cs="Arial"/>
          <w:b/>
          <w:sz w:val="20"/>
          <w:szCs w:val="20"/>
        </w:rPr>
        <w:footnoteReference w:id="18"/>
      </w:r>
      <w:r w:rsidRPr="00BE2557">
        <w:rPr>
          <w:rFonts w:ascii="Arial" w:hAnsi="Arial" w:cs="Arial"/>
          <w:sz w:val="20"/>
          <w:szCs w:val="20"/>
        </w:rPr>
        <w:t>;</w:t>
      </w:r>
    </w:p>
    <w:p w:rsidR="003C61E2" w:rsidRPr="00BE2557" w:rsidRDefault="003C61E2" w:rsidP="00827CB1">
      <w:pPr>
        <w:pStyle w:val="NumPar1"/>
        <w:numPr>
          <w:numberingChange w:id="123" w:author="Unknown" w:date="2018-03-01T08:57:00Z" w:original="%1:3:0:."/>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124" w:name="_DV_M1264"/>
      <w:bookmarkEnd w:id="124"/>
      <w:r w:rsidRPr="00BE2557">
        <w:rPr>
          <w:rFonts w:ascii="Arial" w:hAnsi="Arial" w:cs="Arial"/>
          <w:b/>
          <w:w w:val="0"/>
          <w:sz w:val="20"/>
          <w:szCs w:val="20"/>
        </w:rPr>
        <w:t>nadużycie finansowe</w:t>
      </w:r>
      <w:r w:rsidRPr="00BE2557">
        <w:rPr>
          <w:rStyle w:val="FootnoteReference"/>
          <w:rFonts w:ascii="Arial" w:hAnsi="Arial" w:cs="Arial"/>
          <w:b/>
          <w:w w:val="0"/>
          <w:sz w:val="20"/>
          <w:szCs w:val="20"/>
        </w:rPr>
        <w:footnoteReference w:id="19"/>
      </w:r>
      <w:r w:rsidRPr="00BE2557">
        <w:rPr>
          <w:rFonts w:ascii="Arial" w:hAnsi="Arial" w:cs="Arial"/>
          <w:w w:val="0"/>
          <w:sz w:val="20"/>
          <w:szCs w:val="20"/>
        </w:rPr>
        <w:t>;</w:t>
      </w:r>
      <w:bookmarkStart w:id="125" w:name="_DV_M1266"/>
      <w:bookmarkEnd w:id="125"/>
    </w:p>
    <w:p w:rsidR="003C61E2" w:rsidRPr="00BE2557" w:rsidRDefault="003C61E2" w:rsidP="00827CB1">
      <w:pPr>
        <w:pStyle w:val="NumPar1"/>
        <w:numPr>
          <w:numberingChange w:id="126" w:author="Unknown" w:date="2018-03-01T08:57:00Z" w:original="%1:4:0:."/>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BE2557">
        <w:rPr>
          <w:rFonts w:ascii="Arial" w:hAnsi="Arial" w:cs="Arial"/>
          <w:b/>
          <w:w w:val="0"/>
          <w:sz w:val="20"/>
          <w:szCs w:val="20"/>
        </w:rPr>
        <w:t>przestępstwa terrorystyczne lub przestępstwa związane z działalnością terrorystyczną</w:t>
      </w:r>
      <w:bookmarkStart w:id="127" w:name="_DV_M1268"/>
      <w:bookmarkEnd w:id="127"/>
      <w:r w:rsidRPr="00BE2557">
        <w:rPr>
          <w:rStyle w:val="FootnoteReference"/>
          <w:rFonts w:ascii="Arial" w:hAnsi="Arial" w:cs="Arial"/>
          <w:b/>
          <w:w w:val="0"/>
          <w:sz w:val="20"/>
          <w:szCs w:val="20"/>
        </w:rPr>
        <w:footnoteReference w:id="20"/>
      </w:r>
    </w:p>
    <w:p w:rsidR="003C61E2" w:rsidRPr="00BE2557" w:rsidRDefault="003C61E2" w:rsidP="00827CB1">
      <w:pPr>
        <w:pStyle w:val="NumPar1"/>
        <w:numPr>
          <w:numberingChange w:id="128" w:author="Unknown" w:date="2018-03-01T08:57:00Z" w:original="%1:5:0:."/>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BE2557">
        <w:rPr>
          <w:rFonts w:ascii="Arial" w:hAnsi="Arial" w:cs="Arial"/>
          <w:b/>
          <w:w w:val="0"/>
          <w:sz w:val="20"/>
          <w:szCs w:val="20"/>
        </w:rPr>
        <w:t>pranie pieniędzy lub finansowanie terroryzmu</w:t>
      </w:r>
      <w:r w:rsidRPr="00BE2557">
        <w:rPr>
          <w:rStyle w:val="FootnoteReference"/>
          <w:rFonts w:ascii="Arial" w:hAnsi="Arial" w:cs="Arial"/>
          <w:b/>
          <w:w w:val="0"/>
          <w:sz w:val="20"/>
          <w:szCs w:val="20"/>
        </w:rPr>
        <w:footnoteReference w:id="21"/>
      </w:r>
    </w:p>
    <w:p w:rsidR="003C61E2" w:rsidRPr="00BE2557" w:rsidRDefault="003C61E2" w:rsidP="00827CB1">
      <w:pPr>
        <w:pStyle w:val="NumPar1"/>
        <w:numPr>
          <w:numberingChange w:id="129" w:author="Unknown" w:date="2018-03-01T08:57:00Z" w:original="%1:6:0:."/>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BE2557">
        <w:rPr>
          <w:rFonts w:ascii="Arial" w:hAnsi="Arial" w:cs="Arial"/>
          <w:b/>
          <w:sz w:val="20"/>
          <w:szCs w:val="20"/>
        </w:rPr>
        <w:t>praca dzieci</w:t>
      </w:r>
      <w:r w:rsidRPr="00BE2557">
        <w:rPr>
          <w:rFonts w:ascii="Arial" w:hAnsi="Arial" w:cs="Arial"/>
          <w:sz w:val="20"/>
          <w:szCs w:val="20"/>
        </w:rPr>
        <w:t xml:space="preserve"> i inne formy </w:t>
      </w:r>
      <w:r w:rsidRPr="00BE2557">
        <w:rPr>
          <w:rFonts w:ascii="Arial" w:hAnsi="Arial" w:cs="Arial"/>
          <w:b/>
          <w:sz w:val="20"/>
          <w:szCs w:val="20"/>
        </w:rPr>
        <w:t>handlu ludźmi</w:t>
      </w:r>
      <w:r w:rsidRPr="00BE2557">
        <w:rPr>
          <w:rStyle w:val="FootnoteReference"/>
          <w:rFonts w:ascii="Arial" w:hAnsi="Arial" w:cs="Arial"/>
          <w:b/>
          <w:sz w:val="20"/>
          <w:szCs w:val="20"/>
        </w:rPr>
        <w:footnoteReference w:id="22"/>
      </w:r>
      <w:r w:rsidRPr="00BE255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4"/>
        <w:gridCol w:w="5360"/>
      </w:tblGrid>
      <w:tr w:rsidR="003C61E2" w:rsidRPr="00BE2557" w:rsidTr="00141660">
        <w:tc>
          <w:tcPr>
            <w:tcW w:w="4644" w:type="dxa"/>
          </w:tcPr>
          <w:p w:rsidR="003C61E2" w:rsidRPr="00BE2557" w:rsidRDefault="003C61E2" w:rsidP="00141660">
            <w:pPr>
              <w:rPr>
                <w:rFonts w:ascii="Arial" w:hAnsi="Arial" w:cs="Arial"/>
                <w:b/>
                <w:sz w:val="20"/>
                <w:szCs w:val="20"/>
              </w:rPr>
            </w:pPr>
            <w:r w:rsidRPr="00BE255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5544" w:type="dxa"/>
          </w:tcPr>
          <w:p w:rsidR="003C61E2" w:rsidRPr="00BE2557" w:rsidRDefault="003C61E2" w:rsidP="00141660">
            <w:pPr>
              <w:rPr>
                <w:rFonts w:ascii="Arial" w:hAnsi="Arial" w:cs="Arial"/>
                <w:b/>
                <w:sz w:val="20"/>
                <w:szCs w:val="20"/>
              </w:rPr>
            </w:pPr>
            <w:r w:rsidRPr="00BE2557">
              <w:rPr>
                <w:rFonts w:ascii="Arial" w:hAnsi="Arial" w:cs="Arial"/>
                <w:b/>
                <w:sz w:val="20"/>
                <w:szCs w:val="20"/>
              </w:rPr>
              <w:t>Odpowiedź:</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 xml:space="preserve">Czy w stosunku do </w:t>
            </w:r>
            <w:r w:rsidRPr="00BE2557">
              <w:rPr>
                <w:rFonts w:ascii="Arial" w:hAnsi="Arial" w:cs="Arial"/>
                <w:b/>
                <w:sz w:val="20"/>
                <w:szCs w:val="20"/>
              </w:rPr>
              <w:t>samego wykonawcy</w:t>
            </w:r>
            <w:r w:rsidRPr="00BE2557">
              <w:rPr>
                <w:rFonts w:ascii="Arial" w:hAnsi="Arial" w:cs="Arial"/>
                <w:sz w:val="20"/>
                <w:szCs w:val="20"/>
              </w:rPr>
              <w:t xml:space="preserve"> bądź </w:t>
            </w:r>
            <w:r w:rsidRPr="00BE2557">
              <w:rPr>
                <w:rFonts w:ascii="Arial" w:hAnsi="Arial" w:cs="Arial"/>
                <w:b/>
                <w:sz w:val="20"/>
                <w:szCs w:val="20"/>
              </w:rPr>
              <w:t>jakiejkolwiek</w:t>
            </w:r>
            <w:r w:rsidRPr="00BE255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BE2557">
              <w:rPr>
                <w:rFonts w:ascii="Arial" w:hAnsi="Arial" w:cs="Arial"/>
                <w:b/>
                <w:sz w:val="20"/>
                <w:szCs w:val="20"/>
              </w:rPr>
              <w:t>wydany został prawomocny wyrok</w:t>
            </w:r>
            <w:r w:rsidRPr="00BE255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 Tak [] Nie</w:t>
            </w:r>
          </w:p>
          <w:p w:rsidR="003C61E2" w:rsidRPr="00BE2557" w:rsidRDefault="003C61E2" w:rsidP="00141660">
            <w:pPr>
              <w:rPr>
                <w:rFonts w:ascii="Arial" w:hAnsi="Arial" w:cs="Arial"/>
                <w:sz w:val="20"/>
                <w:szCs w:val="20"/>
              </w:rPr>
            </w:pPr>
            <w:r w:rsidRPr="00BE2557">
              <w:rPr>
                <w:rFonts w:ascii="Arial" w:hAnsi="Arial" w:cs="Arial"/>
                <w:sz w:val="20"/>
                <w:szCs w:val="20"/>
              </w:rPr>
              <w:t>Jeżeli odnośna dokumentacja jest dostępna w formie elektronicznej, proszę wskazać: (adres internetowy, wydający urząd lub organ, dokładne dane referencyjne dokumentacji):</w:t>
            </w:r>
            <w:r w:rsidRPr="00BE2557">
              <w:rPr>
                <w:rFonts w:ascii="Arial" w:hAnsi="Arial" w:cs="Arial"/>
                <w:sz w:val="20"/>
                <w:szCs w:val="20"/>
              </w:rPr>
              <w:br/>
              <w:t>[……][……][……][……]</w:t>
            </w:r>
            <w:r w:rsidRPr="00BE2557">
              <w:rPr>
                <w:rStyle w:val="FootnoteReference"/>
                <w:rFonts w:ascii="Arial" w:hAnsi="Arial" w:cs="Arial"/>
                <w:sz w:val="20"/>
                <w:szCs w:val="20"/>
              </w:rPr>
              <w:footnoteReference w:id="23"/>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b/>
                <w:sz w:val="20"/>
                <w:szCs w:val="20"/>
              </w:rPr>
              <w:t>Jeżeli tak</w:t>
            </w:r>
            <w:r w:rsidRPr="00BE2557">
              <w:rPr>
                <w:rFonts w:ascii="Arial" w:hAnsi="Arial" w:cs="Arial"/>
                <w:sz w:val="20"/>
                <w:szCs w:val="20"/>
              </w:rPr>
              <w:t>, proszę podać</w:t>
            </w:r>
            <w:r w:rsidRPr="00BE2557">
              <w:rPr>
                <w:rStyle w:val="FootnoteReference"/>
                <w:rFonts w:ascii="Arial" w:hAnsi="Arial" w:cs="Arial"/>
                <w:sz w:val="20"/>
                <w:szCs w:val="20"/>
              </w:rPr>
              <w:footnoteReference w:id="24"/>
            </w:r>
            <w:r w:rsidRPr="00BE2557">
              <w:rPr>
                <w:rFonts w:ascii="Arial" w:hAnsi="Arial" w:cs="Arial"/>
                <w:sz w:val="20"/>
                <w:szCs w:val="20"/>
              </w:rPr>
              <w:t>:</w:t>
            </w:r>
            <w:r w:rsidRPr="00BE2557">
              <w:rPr>
                <w:rFonts w:ascii="Arial" w:hAnsi="Arial" w:cs="Arial"/>
                <w:sz w:val="20"/>
                <w:szCs w:val="20"/>
              </w:rPr>
              <w:br/>
              <w:t>a) datę wyroku, określić, których spośród punktów 1–6 on dotyczy, oraz podać powód(-ody) skazania;</w:t>
            </w:r>
            <w:r w:rsidRPr="00BE2557">
              <w:rPr>
                <w:rFonts w:ascii="Arial" w:hAnsi="Arial" w:cs="Arial"/>
                <w:sz w:val="20"/>
                <w:szCs w:val="20"/>
              </w:rPr>
              <w:br/>
              <w:t>b) wskazać, kto został skazany [ ];</w:t>
            </w:r>
            <w:r w:rsidRPr="00BE2557">
              <w:rPr>
                <w:rFonts w:ascii="Arial" w:hAnsi="Arial" w:cs="Arial"/>
                <w:sz w:val="20"/>
                <w:szCs w:val="20"/>
              </w:rPr>
              <w:br/>
            </w:r>
            <w:r w:rsidRPr="00BE2557">
              <w:rPr>
                <w:rFonts w:ascii="Arial" w:hAnsi="Arial" w:cs="Arial"/>
                <w:b/>
                <w:sz w:val="20"/>
                <w:szCs w:val="20"/>
              </w:rPr>
              <w:t>c) w zakresie, w jakim zostało to bezpośrednio ustalone w wyroku:</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br/>
              <w:t>a) data: [   ], punkt(-y): [   ], powód(-ody): [   ]</w:t>
            </w:r>
            <w:r w:rsidRPr="00BE2557">
              <w:rPr>
                <w:rFonts w:ascii="Arial" w:hAnsi="Arial" w:cs="Arial"/>
                <w:i/>
                <w:sz w:val="20"/>
                <w:szCs w:val="20"/>
                <w:vertAlign w:val="superscript"/>
              </w:rPr>
              <w:t xml:space="preserve"> </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b) [……]</w:t>
            </w:r>
            <w:r w:rsidRPr="00BE2557">
              <w:rPr>
                <w:rFonts w:ascii="Arial" w:hAnsi="Arial" w:cs="Arial"/>
                <w:sz w:val="20"/>
                <w:szCs w:val="20"/>
              </w:rPr>
              <w:br/>
              <w:t>c) długość okresu wykluczenia [……] oraz punkt(-y), którego(-ych) to dotyczy.</w:t>
            </w:r>
          </w:p>
          <w:p w:rsidR="003C61E2" w:rsidRPr="00BE2557" w:rsidRDefault="003C61E2" w:rsidP="00141660">
            <w:pPr>
              <w:rPr>
                <w:rFonts w:ascii="Arial" w:hAnsi="Arial" w:cs="Arial"/>
                <w:sz w:val="20"/>
                <w:szCs w:val="20"/>
              </w:rPr>
            </w:pPr>
            <w:r w:rsidRPr="00BE2557">
              <w:rPr>
                <w:rFonts w:ascii="Arial" w:hAnsi="Arial" w:cs="Arial"/>
                <w:sz w:val="20"/>
                <w:szCs w:val="20"/>
              </w:rPr>
              <w:t>Jeżeli odnośna dokumentacja jest dostępna w formie elektronicznej, proszę wskazać: (adres internetowy, wydający urząd lub organ, dokładne dane referencyjne dokumentacji): [……][……][……][……]</w:t>
            </w:r>
            <w:r w:rsidRPr="00BE2557">
              <w:rPr>
                <w:rStyle w:val="FootnoteReference"/>
                <w:rFonts w:ascii="Arial" w:hAnsi="Arial" w:cs="Arial"/>
                <w:sz w:val="20"/>
                <w:szCs w:val="20"/>
              </w:rPr>
              <w:footnoteReference w:id="25"/>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W przypadku skazania, czy wykonawca przedsięwziął środki w celu wykazania swojej rzetelności pomimo istnienia odpowiedniej podstawy wykluczenia</w:t>
            </w:r>
            <w:r w:rsidRPr="00BE2557">
              <w:rPr>
                <w:rStyle w:val="FootnoteReference"/>
                <w:rFonts w:ascii="Arial" w:hAnsi="Arial" w:cs="Arial"/>
                <w:sz w:val="20"/>
                <w:szCs w:val="20"/>
              </w:rPr>
              <w:footnoteReference w:id="26"/>
            </w:r>
            <w:r w:rsidRPr="00BE2557">
              <w:rPr>
                <w:rFonts w:ascii="Arial" w:hAnsi="Arial" w:cs="Arial"/>
                <w:sz w:val="20"/>
                <w:szCs w:val="20"/>
              </w:rPr>
              <w:t xml:space="preserve"> („</w:t>
            </w:r>
            <w:r w:rsidRPr="00BE2557">
              <w:rPr>
                <w:rStyle w:val="NormalBoldChar"/>
                <w:b w:val="0"/>
                <w:sz w:val="20"/>
                <w:szCs w:val="20"/>
                <w:lang w:val="pl-PL"/>
              </w:rPr>
              <w:t>samooczyszczenie”)</w:t>
            </w:r>
            <w:r w:rsidRPr="00BE2557">
              <w:rPr>
                <w:rFonts w:ascii="Arial" w:hAnsi="Arial" w:cs="Arial"/>
                <w:sz w:val="20"/>
                <w:szCs w:val="20"/>
              </w:rPr>
              <w:t>?</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 xml:space="preserve">[] Tak [] Nie </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b/>
                <w:sz w:val="20"/>
                <w:szCs w:val="20"/>
              </w:rPr>
              <w:t>Jeżeli tak</w:t>
            </w:r>
            <w:r w:rsidRPr="00BE2557">
              <w:rPr>
                <w:rFonts w:ascii="Arial" w:hAnsi="Arial" w:cs="Arial"/>
                <w:w w:val="0"/>
                <w:sz w:val="20"/>
                <w:szCs w:val="20"/>
              </w:rPr>
              <w:t>, proszę opisać przedsięwzięte środki</w:t>
            </w:r>
            <w:r w:rsidRPr="00BE2557">
              <w:rPr>
                <w:rStyle w:val="FootnoteReference"/>
                <w:rFonts w:ascii="Arial" w:hAnsi="Arial" w:cs="Arial"/>
                <w:w w:val="0"/>
                <w:sz w:val="20"/>
                <w:szCs w:val="20"/>
              </w:rPr>
              <w:footnoteReference w:id="27"/>
            </w:r>
            <w:r w:rsidRPr="00BE2557">
              <w:rPr>
                <w:rFonts w:ascii="Arial" w:hAnsi="Arial" w:cs="Arial"/>
                <w:w w:val="0"/>
                <w:sz w:val="20"/>
                <w:szCs w:val="20"/>
              </w:rPr>
              <w:t>:</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w:t>
            </w:r>
          </w:p>
        </w:tc>
      </w:tr>
    </w:tbl>
    <w:p w:rsidR="003C61E2" w:rsidRPr="00BE2557" w:rsidRDefault="003C61E2" w:rsidP="00827CB1">
      <w:pPr>
        <w:pStyle w:val="SectionTitle"/>
        <w:rPr>
          <w:rFonts w:ascii="Arial" w:hAnsi="Arial" w:cs="Arial"/>
          <w:b w:val="0"/>
          <w:w w:val="0"/>
          <w:sz w:val="20"/>
          <w:szCs w:val="20"/>
        </w:rPr>
      </w:pPr>
      <w:r w:rsidRPr="00BE2557">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7"/>
        <w:gridCol w:w="2270"/>
        <w:gridCol w:w="3107"/>
      </w:tblGrid>
      <w:tr w:rsidR="003C61E2" w:rsidRPr="00BE2557" w:rsidTr="00141660">
        <w:tc>
          <w:tcPr>
            <w:tcW w:w="4644" w:type="dxa"/>
          </w:tcPr>
          <w:p w:rsidR="003C61E2" w:rsidRPr="00BE2557" w:rsidRDefault="003C61E2" w:rsidP="00141660">
            <w:pPr>
              <w:rPr>
                <w:rFonts w:ascii="Arial" w:hAnsi="Arial" w:cs="Arial"/>
                <w:b/>
                <w:sz w:val="20"/>
                <w:szCs w:val="20"/>
              </w:rPr>
            </w:pPr>
            <w:r w:rsidRPr="00BE2557">
              <w:rPr>
                <w:rFonts w:ascii="Arial" w:hAnsi="Arial" w:cs="Arial"/>
                <w:b/>
                <w:sz w:val="20"/>
                <w:szCs w:val="20"/>
              </w:rPr>
              <w:t>Płatność podatków lub składek na ubezpieczenie społeczne:</w:t>
            </w:r>
          </w:p>
        </w:tc>
        <w:tc>
          <w:tcPr>
            <w:tcW w:w="5544" w:type="dxa"/>
            <w:gridSpan w:val="2"/>
          </w:tcPr>
          <w:p w:rsidR="003C61E2" w:rsidRPr="00BE2557" w:rsidRDefault="003C61E2" w:rsidP="00141660">
            <w:pPr>
              <w:rPr>
                <w:rFonts w:ascii="Arial" w:hAnsi="Arial" w:cs="Arial"/>
                <w:b/>
                <w:sz w:val="20"/>
                <w:szCs w:val="20"/>
              </w:rPr>
            </w:pPr>
            <w:r w:rsidRPr="00BE2557">
              <w:rPr>
                <w:rFonts w:ascii="Arial" w:hAnsi="Arial" w:cs="Arial"/>
                <w:b/>
                <w:sz w:val="20"/>
                <w:szCs w:val="20"/>
              </w:rPr>
              <w:t>Odpowiedź:</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 xml:space="preserve">Czy wykonawca wywiązał się ze wszystkich </w:t>
            </w:r>
            <w:r w:rsidRPr="00BE2557">
              <w:rPr>
                <w:rFonts w:ascii="Arial" w:hAnsi="Arial" w:cs="Arial"/>
                <w:b/>
                <w:sz w:val="20"/>
                <w:szCs w:val="20"/>
              </w:rPr>
              <w:t>obowiązków dotyczących płatności podatków lub składek na ubezpieczenie społeczne</w:t>
            </w:r>
            <w:r w:rsidRPr="00BE255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5544" w:type="dxa"/>
            <w:gridSpan w:val="2"/>
          </w:tcPr>
          <w:p w:rsidR="003C61E2" w:rsidRPr="00BE2557" w:rsidRDefault="003C61E2" w:rsidP="00141660">
            <w:pPr>
              <w:rPr>
                <w:rFonts w:ascii="Arial" w:hAnsi="Arial" w:cs="Arial"/>
                <w:sz w:val="20"/>
                <w:szCs w:val="20"/>
              </w:rPr>
            </w:pPr>
            <w:r w:rsidRPr="00BE2557">
              <w:rPr>
                <w:rFonts w:ascii="Arial" w:hAnsi="Arial" w:cs="Arial"/>
                <w:sz w:val="20"/>
                <w:szCs w:val="20"/>
              </w:rPr>
              <w:t>[] Tak [] Nie</w:t>
            </w:r>
          </w:p>
        </w:tc>
      </w:tr>
      <w:tr w:rsidR="003C61E2" w:rsidRPr="00BE2557" w:rsidTr="00141660">
        <w:trPr>
          <w:trHeight w:val="470"/>
        </w:trPr>
        <w:tc>
          <w:tcPr>
            <w:tcW w:w="4644" w:type="dxa"/>
            <w:vMerge w:val="restart"/>
          </w:tcPr>
          <w:p w:rsidR="003C61E2" w:rsidRPr="00BE2557" w:rsidRDefault="003C61E2" w:rsidP="00141660">
            <w:pPr>
              <w:rPr>
                <w:rFonts w:ascii="Arial" w:hAnsi="Arial" w:cs="Arial"/>
                <w:sz w:val="20"/>
                <w:szCs w:val="20"/>
              </w:rPr>
            </w:pPr>
            <w:r w:rsidRPr="00BE2557">
              <w:rPr>
                <w:rFonts w:ascii="Arial" w:hAnsi="Arial" w:cs="Arial"/>
                <w:b/>
                <w:sz w:val="20"/>
                <w:szCs w:val="20"/>
              </w:rPr>
              <w:br/>
            </w:r>
            <w:r w:rsidRPr="00BE2557">
              <w:rPr>
                <w:rFonts w:ascii="Arial" w:hAnsi="Arial" w:cs="Arial"/>
                <w:b/>
                <w:sz w:val="20"/>
                <w:szCs w:val="20"/>
              </w:rPr>
              <w:br/>
            </w:r>
            <w:r w:rsidRPr="00BE2557">
              <w:rPr>
                <w:rFonts w:ascii="Arial" w:hAnsi="Arial" w:cs="Arial"/>
                <w:b/>
                <w:sz w:val="20"/>
                <w:szCs w:val="20"/>
              </w:rPr>
              <w:br/>
            </w:r>
            <w:r w:rsidRPr="00BE2557">
              <w:rPr>
                <w:rFonts w:ascii="Arial" w:hAnsi="Arial" w:cs="Arial"/>
                <w:b/>
                <w:sz w:val="20"/>
                <w:szCs w:val="20"/>
              </w:rPr>
              <w:br/>
              <w:t>Jeżeli nie</w:t>
            </w:r>
            <w:r w:rsidRPr="00BE2557">
              <w:rPr>
                <w:rFonts w:ascii="Arial" w:hAnsi="Arial" w:cs="Arial"/>
                <w:sz w:val="20"/>
                <w:szCs w:val="20"/>
              </w:rPr>
              <w:t>, proszę wskazać:</w:t>
            </w:r>
            <w:r w:rsidRPr="00BE2557">
              <w:rPr>
                <w:rFonts w:ascii="Arial" w:hAnsi="Arial" w:cs="Arial"/>
                <w:sz w:val="20"/>
                <w:szCs w:val="20"/>
              </w:rPr>
              <w:br/>
              <w:t>a) państwo lub państwo członkowskie, którego to dotyczy;</w:t>
            </w:r>
            <w:r w:rsidRPr="00BE2557">
              <w:rPr>
                <w:rFonts w:ascii="Arial" w:hAnsi="Arial" w:cs="Arial"/>
                <w:sz w:val="20"/>
                <w:szCs w:val="20"/>
              </w:rPr>
              <w:br/>
              <w:t>b) jakiej kwoty to dotyczy?</w:t>
            </w:r>
            <w:r w:rsidRPr="00BE2557">
              <w:rPr>
                <w:rFonts w:ascii="Arial" w:hAnsi="Arial" w:cs="Arial"/>
                <w:sz w:val="20"/>
                <w:szCs w:val="20"/>
              </w:rPr>
              <w:br/>
              <w:t>c) w jaki sposób zostało ustalone to naruszenie obowiązków:</w:t>
            </w:r>
            <w:r w:rsidRPr="00BE2557">
              <w:rPr>
                <w:rFonts w:ascii="Arial" w:hAnsi="Arial" w:cs="Arial"/>
                <w:sz w:val="20"/>
                <w:szCs w:val="20"/>
              </w:rPr>
              <w:br/>
              <w:t xml:space="preserve">1) w trybie </w:t>
            </w:r>
            <w:r w:rsidRPr="00BE2557">
              <w:rPr>
                <w:rFonts w:ascii="Arial" w:hAnsi="Arial" w:cs="Arial"/>
                <w:b/>
                <w:sz w:val="20"/>
                <w:szCs w:val="20"/>
              </w:rPr>
              <w:t>decyzji</w:t>
            </w:r>
            <w:r w:rsidRPr="00BE2557">
              <w:rPr>
                <w:rFonts w:ascii="Arial" w:hAnsi="Arial" w:cs="Arial"/>
                <w:sz w:val="20"/>
                <w:szCs w:val="20"/>
              </w:rPr>
              <w:t xml:space="preserve"> sądowej lub administracyjnej:</w:t>
            </w:r>
          </w:p>
          <w:p w:rsidR="003C61E2" w:rsidRPr="00BE2557" w:rsidRDefault="003C61E2" w:rsidP="00141660">
            <w:pPr>
              <w:pStyle w:val="Tiret1"/>
              <w:numPr>
                <w:numberingChange w:id="130" w:author="Unknown" w:date="2018-03-01T08:57:00Z" w:original="–"/>
              </w:numPr>
              <w:rPr>
                <w:rFonts w:ascii="Arial" w:hAnsi="Arial" w:cs="Arial"/>
                <w:sz w:val="20"/>
                <w:szCs w:val="20"/>
              </w:rPr>
            </w:pPr>
            <w:r w:rsidRPr="00BE2557">
              <w:rPr>
                <w:rFonts w:ascii="Arial" w:hAnsi="Arial" w:cs="Arial"/>
                <w:sz w:val="20"/>
                <w:szCs w:val="20"/>
              </w:rPr>
              <w:t>Czy ta decyzja jest ostateczna i wiążąca?</w:t>
            </w:r>
          </w:p>
          <w:p w:rsidR="003C61E2" w:rsidRPr="00BE2557" w:rsidRDefault="003C61E2" w:rsidP="00141660">
            <w:pPr>
              <w:pStyle w:val="Tiret1"/>
              <w:numPr>
                <w:ilvl w:val="0"/>
                <w:numId w:val="73"/>
                <w:numberingChange w:id="131" w:author="Unknown" w:date="2018-03-01T08:57:00Z" w:original="–"/>
              </w:numPr>
              <w:rPr>
                <w:rFonts w:ascii="Arial" w:hAnsi="Arial" w:cs="Arial"/>
                <w:sz w:val="20"/>
                <w:szCs w:val="20"/>
              </w:rPr>
            </w:pPr>
            <w:r w:rsidRPr="00BE2557">
              <w:rPr>
                <w:rFonts w:ascii="Arial" w:hAnsi="Arial" w:cs="Arial"/>
                <w:sz w:val="20"/>
                <w:szCs w:val="20"/>
              </w:rPr>
              <w:t>Proszę podać datę wyroku lub decyzji.</w:t>
            </w:r>
          </w:p>
          <w:p w:rsidR="003C61E2" w:rsidRPr="00BE2557" w:rsidRDefault="003C61E2" w:rsidP="00141660">
            <w:pPr>
              <w:pStyle w:val="Tiret1"/>
              <w:numPr>
                <w:ilvl w:val="0"/>
                <w:numId w:val="73"/>
                <w:numberingChange w:id="132" w:author="Unknown" w:date="2018-03-01T08:57:00Z" w:original="–"/>
              </w:numPr>
              <w:rPr>
                <w:rFonts w:ascii="Arial" w:hAnsi="Arial" w:cs="Arial"/>
                <w:sz w:val="20"/>
                <w:szCs w:val="20"/>
              </w:rPr>
            </w:pPr>
            <w:r w:rsidRPr="00BE2557">
              <w:rPr>
                <w:rFonts w:ascii="Arial" w:hAnsi="Arial" w:cs="Arial"/>
                <w:sz w:val="20"/>
                <w:szCs w:val="20"/>
              </w:rPr>
              <w:t xml:space="preserve">W przypadku wyroku, </w:t>
            </w:r>
            <w:r w:rsidRPr="00BE2557">
              <w:rPr>
                <w:rFonts w:ascii="Arial" w:hAnsi="Arial" w:cs="Arial"/>
                <w:b/>
                <w:sz w:val="20"/>
                <w:szCs w:val="20"/>
              </w:rPr>
              <w:t>o ile została w nim bezpośrednio określona</w:t>
            </w:r>
            <w:r w:rsidRPr="00BE2557">
              <w:rPr>
                <w:rFonts w:ascii="Arial" w:hAnsi="Arial" w:cs="Arial"/>
                <w:sz w:val="20"/>
                <w:szCs w:val="20"/>
              </w:rPr>
              <w:t>, długość okresu wykluczenia:</w:t>
            </w:r>
          </w:p>
          <w:p w:rsidR="003C61E2" w:rsidRPr="00BE2557" w:rsidRDefault="003C61E2" w:rsidP="00141660">
            <w:pPr>
              <w:rPr>
                <w:rFonts w:ascii="Arial" w:hAnsi="Arial" w:cs="Arial"/>
                <w:w w:val="0"/>
                <w:sz w:val="20"/>
                <w:szCs w:val="20"/>
              </w:rPr>
            </w:pPr>
            <w:r w:rsidRPr="00BE2557">
              <w:rPr>
                <w:rFonts w:ascii="Arial" w:hAnsi="Arial" w:cs="Arial"/>
                <w:sz w:val="20"/>
                <w:szCs w:val="20"/>
              </w:rPr>
              <w:t xml:space="preserve">2) w </w:t>
            </w:r>
            <w:r w:rsidRPr="00BE2557">
              <w:rPr>
                <w:rFonts w:ascii="Arial" w:hAnsi="Arial" w:cs="Arial"/>
                <w:b/>
                <w:sz w:val="20"/>
                <w:szCs w:val="20"/>
              </w:rPr>
              <w:t>inny sposób</w:t>
            </w:r>
            <w:r w:rsidRPr="00BE2557">
              <w:rPr>
                <w:rFonts w:ascii="Arial" w:hAnsi="Arial" w:cs="Arial"/>
                <w:sz w:val="20"/>
                <w:szCs w:val="20"/>
              </w:rPr>
              <w:t>? Proszę sprecyzować, w jaki:</w:t>
            </w:r>
          </w:p>
          <w:p w:rsidR="003C61E2" w:rsidRPr="00BE2557" w:rsidRDefault="003C61E2" w:rsidP="00141660">
            <w:pPr>
              <w:rPr>
                <w:rFonts w:ascii="Arial" w:hAnsi="Arial" w:cs="Arial"/>
                <w:sz w:val="20"/>
                <w:szCs w:val="20"/>
              </w:rPr>
            </w:pPr>
            <w:r w:rsidRPr="00BE255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3C61E2" w:rsidRPr="00BE2557" w:rsidRDefault="003C61E2" w:rsidP="00141660">
            <w:pPr>
              <w:pStyle w:val="Tiret1"/>
              <w:numPr>
                <w:ilvl w:val="0"/>
                <w:numId w:val="0"/>
              </w:numPr>
              <w:jc w:val="left"/>
              <w:rPr>
                <w:rFonts w:ascii="Arial" w:hAnsi="Arial" w:cs="Arial"/>
                <w:b/>
                <w:sz w:val="20"/>
                <w:szCs w:val="20"/>
              </w:rPr>
            </w:pPr>
            <w:r w:rsidRPr="00BE2557">
              <w:rPr>
                <w:rFonts w:ascii="Arial" w:hAnsi="Arial" w:cs="Arial"/>
                <w:b/>
                <w:sz w:val="20"/>
                <w:szCs w:val="20"/>
              </w:rPr>
              <w:t>Podatki</w:t>
            </w:r>
          </w:p>
        </w:tc>
        <w:tc>
          <w:tcPr>
            <w:tcW w:w="3222" w:type="dxa"/>
          </w:tcPr>
          <w:p w:rsidR="003C61E2" w:rsidRPr="00BE2557" w:rsidRDefault="003C61E2" w:rsidP="00141660">
            <w:pPr>
              <w:rPr>
                <w:rFonts w:ascii="Arial" w:hAnsi="Arial" w:cs="Arial"/>
                <w:b/>
                <w:sz w:val="20"/>
                <w:szCs w:val="20"/>
              </w:rPr>
            </w:pPr>
            <w:r w:rsidRPr="00BE2557">
              <w:rPr>
                <w:rFonts w:ascii="Arial" w:hAnsi="Arial" w:cs="Arial"/>
                <w:b/>
                <w:sz w:val="20"/>
                <w:szCs w:val="20"/>
              </w:rPr>
              <w:t>Składki na ubezpieczenia społeczne</w:t>
            </w:r>
          </w:p>
        </w:tc>
      </w:tr>
      <w:tr w:rsidR="003C61E2" w:rsidRPr="00BE2557" w:rsidTr="00141660">
        <w:trPr>
          <w:trHeight w:val="1977"/>
        </w:trPr>
        <w:tc>
          <w:tcPr>
            <w:tcW w:w="4644" w:type="dxa"/>
            <w:vMerge/>
          </w:tcPr>
          <w:p w:rsidR="003C61E2" w:rsidRPr="00BE2557" w:rsidRDefault="003C61E2" w:rsidP="00141660">
            <w:pPr>
              <w:rPr>
                <w:rFonts w:ascii="Arial" w:hAnsi="Arial" w:cs="Arial"/>
                <w:b/>
                <w:sz w:val="20"/>
                <w:szCs w:val="20"/>
              </w:rPr>
            </w:pPr>
          </w:p>
        </w:tc>
        <w:tc>
          <w:tcPr>
            <w:tcW w:w="2322" w:type="dxa"/>
          </w:tcPr>
          <w:p w:rsidR="003C61E2" w:rsidRPr="00BE2557" w:rsidRDefault="003C61E2" w:rsidP="00141660">
            <w:pPr>
              <w:rPr>
                <w:rFonts w:ascii="Arial" w:hAnsi="Arial" w:cs="Arial"/>
                <w:sz w:val="20"/>
                <w:szCs w:val="20"/>
              </w:rPr>
            </w:pPr>
            <w:r w:rsidRPr="00BE2557">
              <w:rPr>
                <w:rFonts w:ascii="Arial" w:hAnsi="Arial" w:cs="Arial"/>
                <w:sz w:val="20"/>
                <w:szCs w:val="20"/>
              </w:rPr>
              <w:br/>
              <w:t>a) [……]</w:t>
            </w:r>
            <w:r w:rsidRPr="00BE2557">
              <w:rPr>
                <w:rFonts w:ascii="Arial" w:hAnsi="Arial" w:cs="Arial"/>
                <w:sz w:val="20"/>
                <w:szCs w:val="20"/>
              </w:rPr>
              <w:br/>
            </w:r>
            <w:r w:rsidRPr="00BE2557">
              <w:rPr>
                <w:rFonts w:ascii="Arial" w:hAnsi="Arial" w:cs="Arial"/>
                <w:sz w:val="20"/>
                <w:szCs w:val="20"/>
              </w:rPr>
              <w:br/>
              <w:t>b) [……]</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c1) [] Tak [] Nie</w:t>
            </w:r>
          </w:p>
          <w:p w:rsidR="003C61E2" w:rsidRPr="00BE2557" w:rsidRDefault="003C61E2" w:rsidP="00141660">
            <w:pPr>
              <w:pStyle w:val="Tiret0"/>
              <w:numPr>
                <w:numberingChange w:id="133" w:author="Unknown" w:date="2018-03-01T08:57:00Z" w:original="–"/>
              </w:numPr>
              <w:rPr>
                <w:rFonts w:ascii="Arial" w:hAnsi="Arial" w:cs="Arial"/>
                <w:sz w:val="20"/>
                <w:szCs w:val="20"/>
              </w:rPr>
            </w:pPr>
            <w:r w:rsidRPr="00BE2557">
              <w:rPr>
                <w:rFonts w:ascii="Arial" w:hAnsi="Arial" w:cs="Arial"/>
                <w:sz w:val="20"/>
                <w:szCs w:val="20"/>
              </w:rPr>
              <w:t>[] Tak [] Nie</w:t>
            </w:r>
          </w:p>
          <w:p w:rsidR="003C61E2" w:rsidRPr="00BE2557" w:rsidRDefault="003C61E2" w:rsidP="00141660">
            <w:pPr>
              <w:pStyle w:val="Tiret0"/>
              <w:numPr>
                <w:ilvl w:val="0"/>
                <w:numId w:val="72"/>
                <w:numberingChange w:id="134" w:author="Unknown" w:date="2018-03-01T08:57:00Z" w:original="–"/>
              </w:numPr>
              <w:rPr>
                <w:rFonts w:ascii="Arial" w:hAnsi="Arial" w:cs="Arial"/>
                <w:sz w:val="20"/>
                <w:szCs w:val="20"/>
              </w:rPr>
            </w:pPr>
            <w:r w:rsidRPr="00BE2557">
              <w:rPr>
                <w:rFonts w:ascii="Arial" w:hAnsi="Arial" w:cs="Arial"/>
                <w:sz w:val="20"/>
                <w:szCs w:val="20"/>
              </w:rPr>
              <w:t>[……]</w:t>
            </w:r>
            <w:r w:rsidRPr="00BE2557">
              <w:rPr>
                <w:rFonts w:ascii="Arial" w:hAnsi="Arial" w:cs="Arial"/>
                <w:sz w:val="20"/>
                <w:szCs w:val="20"/>
              </w:rPr>
              <w:br/>
            </w:r>
          </w:p>
          <w:p w:rsidR="003C61E2" w:rsidRPr="00BE2557" w:rsidRDefault="003C61E2" w:rsidP="00141660">
            <w:pPr>
              <w:pStyle w:val="Tiret0"/>
              <w:numPr>
                <w:ilvl w:val="0"/>
                <w:numId w:val="72"/>
                <w:numberingChange w:id="135" w:author="Unknown" w:date="2018-03-01T08:57:00Z" w:original="–"/>
              </w:numPr>
              <w:rPr>
                <w:rFonts w:ascii="Arial" w:hAnsi="Arial" w:cs="Arial"/>
                <w:sz w:val="20"/>
                <w:szCs w:val="20"/>
              </w:rPr>
            </w:pPr>
            <w:r w:rsidRPr="00BE2557">
              <w:rPr>
                <w:rFonts w:ascii="Arial" w:hAnsi="Arial" w:cs="Arial"/>
                <w:sz w:val="20"/>
                <w:szCs w:val="20"/>
              </w:rPr>
              <w:t>[……]</w:t>
            </w:r>
            <w:r w:rsidRPr="00BE2557">
              <w:rPr>
                <w:rFonts w:ascii="Arial" w:hAnsi="Arial" w:cs="Arial"/>
                <w:sz w:val="20"/>
                <w:szCs w:val="20"/>
              </w:rPr>
              <w:br/>
            </w:r>
            <w:r w:rsidRPr="00BE2557">
              <w:rPr>
                <w:rFonts w:ascii="Arial" w:hAnsi="Arial" w:cs="Arial"/>
                <w:sz w:val="20"/>
                <w:szCs w:val="20"/>
              </w:rPr>
              <w:br/>
            </w:r>
          </w:p>
          <w:p w:rsidR="003C61E2" w:rsidRPr="00BE2557" w:rsidRDefault="003C61E2" w:rsidP="00141660">
            <w:pPr>
              <w:pStyle w:val="Tiret0"/>
              <w:numPr>
                <w:ilvl w:val="0"/>
                <w:numId w:val="0"/>
              </w:numPr>
              <w:rPr>
                <w:rFonts w:ascii="Arial" w:hAnsi="Arial" w:cs="Arial"/>
                <w:sz w:val="20"/>
                <w:szCs w:val="20"/>
              </w:rPr>
            </w:pPr>
          </w:p>
          <w:p w:rsidR="003C61E2" w:rsidRPr="00BE2557" w:rsidRDefault="003C61E2" w:rsidP="00141660">
            <w:pPr>
              <w:rPr>
                <w:rFonts w:ascii="Arial" w:hAnsi="Arial" w:cs="Arial"/>
                <w:sz w:val="20"/>
                <w:szCs w:val="20"/>
              </w:rPr>
            </w:pPr>
            <w:r w:rsidRPr="00BE2557">
              <w:rPr>
                <w:rFonts w:ascii="Arial" w:hAnsi="Arial" w:cs="Arial"/>
                <w:w w:val="0"/>
                <w:sz w:val="20"/>
                <w:szCs w:val="20"/>
              </w:rPr>
              <w:t>c2) [ …]</w:t>
            </w:r>
            <w:r w:rsidRPr="00BE2557">
              <w:rPr>
                <w:rFonts w:ascii="Arial" w:hAnsi="Arial" w:cs="Arial"/>
                <w:w w:val="0"/>
                <w:sz w:val="20"/>
                <w:szCs w:val="20"/>
              </w:rPr>
              <w:br/>
            </w:r>
            <w:r w:rsidRPr="00BE2557">
              <w:rPr>
                <w:rFonts w:ascii="Arial" w:hAnsi="Arial" w:cs="Arial"/>
                <w:w w:val="0"/>
                <w:sz w:val="20"/>
                <w:szCs w:val="20"/>
              </w:rPr>
              <w:br/>
              <w:t>d) [] Tak [] Nie</w:t>
            </w:r>
            <w:r w:rsidRPr="00BE2557">
              <w:rPr>
                <w:rFonts w:ascii="Arial" w:hAnsi="Arial" w:cs="Arial"/>
                <w:w w:val="0"/>
                <w:sz w:val="20"/>
                <w:szCs w:val="20"/>
              </w:rPr>
              <w:br/>
            </w:r>
            <w:r w:rsidRPr="00BE2557">
              <w:rPr>
                <w:rFonts w:ascii="Arial" w:hAnsi="Arial" w:cs="Arial"/>
                <w:b/>
                <w:w w:val="0"/>
                <w:sz w:val="20"/>
                <w:szCs w:val="20"/>
              </w:rPr>
              <w:t>Jeżeli tak</w:t>
            </w:r>
            <w:r w:rsidRPr="00BE2557">
              <w:rPr>
                <w:rFonts w:ascii="Arial" w:hAnsi="Arial" w:cs="Arial"/>
                <w:w w:val="0"/>
                <w:sz w:val="20"/>
                <w:szCs w:val="20"/>
              </w:rPr>
              <w:t>, proszę podać szczegółowe informacje na ten temat: [……]</w:t>
            </w:r>
          </w:p>
        </w:tc>
        <w:tc>
          <w:tcPr>
            <w:tcW w:w="3222" w:type="dxa"/>
          </w:tcPr>
          <w:p w:rsidR="003C61E2" w:rsidRPr="00BE2557" w:rsidRDefault="003C61E2" w:rsidP="00141660">
            <w:pPr>
              <w:rPr>
                <w:rFonts w:ascii="Arial" w:hAnsi="Arial" w:cs="Arial"/>
                <w:sz w:val="20"/>
                <w:szCs w:val="20"/>
              </w:rPr>
            </w:pPr>
            <w:r w:rsidRPr="00BE2557">
              <w:rPr>
                <w:rFonts w:ascii="Arial" w:hAnsi="Arial" w:cs="Arial"/>
                <w:sz w:val="20"/>
                <w:szCs w:val="20"/>
              </w:rPr>
              <w:br/>
              <w:t>a) [……]</w:t>
            </w:r>
            <w:r w:rsidRPr="00BE2557">
              <w:rPr>
                <w:rFonts w:ascii="Arial" w:hAnsi="Arial" w:cs="Arial"/>
                <w:sz w:val="20"/>
                <w:szCs w:val="20"/>
              </w:rPr>
              <w:br/>
            </w:r>
            <w:r w:rsidRPr="00BE2557">
              <w:rPr>
                <w:rFonts w:ascii="Arial" w:hAnsi="Arial" w:cs="Arial"/>
                <w:sz w:val="20"/>
                <w:szCs w:val="20"/>
              </w:rPr>
              <w:br/>
              <w:t>b) [……]</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c1) [] Tak [] Nie</w:t>
            </w:r>
          </w:p>
          <w:p w:rsidR="003C61E2" w:rsidRPr="00BE2557" w:rsidRDefault="003C61E2" w:rsidP="00141660">
            <w:pPr>
              <w:pStyle w:val="Tiret0"/>
              <w:numPr>
                <w:ilvl w:val="0"/>
                <w:numId w:val="72"/>
                <w:numberingChange w:id="136" w:author="Unknown" w:date="2018-03-01T08:57:00Z" w:original="–"/>
              </w:numPr>
              <w:rPr>
                <w:rFonts w:ascii="Arial" w:hAnsi="Arial" w:cs="Arial"/>
                <w:sz w:val="20"/>
                <w:szCs w:val="20"/>
              </w:rPr>
            </w:pPr>
            <w:r w:rsidRPr="00BE2557">
              <w:rPr>
                <w:rFonts w:ascii="Arial" w:hAnsi="Arial" w:cs="Arial"/>
                <w:sz w:val="20"/>
                <w:szCs w:val="20"/>
              </w:rPr>
              <w:t>[] Tak [] Nie</w:t>
            </w:r>
          </w:p>
          <w:p w:rsidR="003C61E2" w:rsidRPr="00BE2557" w:rsidRDefault="003C61E2" w:rsidP="00141660">
            <w:pPr>
              <w:pStyle w:val="Tiret0"/>
              <w:numPr>
                <w:ilvl w:val="0"/>
                <w:numId w:val="72"/>
                <w:numberingChange w:id="137" w:author="Unknown" w:date="2018-03-01T08:57:00Z" w:original="–"/>
              </w:numPr>
              <w:rPr>
                <w:rFonts w:ascii="Arial" w:hAnsi="Arial" w:cs="Arial"/>
                <w:sz w:val="20"/>
                <w:szCs w:val="20"/>
              </w:rPr>
            </w:pPr>
            <w:r w:rsidRPr="00BE2557">
              <w:rPr>
                <w:rFonts w:ascii="Arial" w:hAnsi="Arial" w:cs="Arial"/>
                <w:sz w:val="20"/>
                <w:szCs w:val="20"/>
              </w:rPr>
              <w:t>[……]</w:t>
            </w:r>
            <w:r w:rsidRPr="00BE2557">
              <w:rPr>
                <w:rFonts w:ascii="Arial" w:hAnsi="Arial" w:cs="Arial"/>
                <w:sz w:val="20"/>
                <w:szCs w:val="20"/>
              </w:rPr>
              <w:br/>
            </w:r>
          </w:p>
          <w:p w:rsidR="003C61E2" w:rsidRPr="00BE2557" w:rsidRDefault="003C61E2" w:rsidP="00141660">
            <w:pPr>
              <w:pStyle w:val="Tiret0"/>
              <w:numPr>
                <w:ilvl w:val="0"/>
                <w:numId w:val="72"/>
                <w:numberingChange w:id="138" w:author="Unknown" w:date="2018-03-01T08:57:00Z" w:original="–"/>
              </w:numPr>
              <w:rPr>
                <w:rFonts w:ascii="Arial" w:hAnsi="Arial" w:cs="Arial"/>
                <w:sz w:val="20"/>
                <w:szCs w:val="20"/>
              </w:rPr>
            </w:pPr>
            <w:r w:rsidRPr="00BE2557">
              <w:rPr>
                <w:rFonts w:ascii="Arial" w:hAnsi="Arial" w:cs="Arial"/>
                <w:sz w:val="20"/>
                <w:szCs w:val="20"/>
              </w:rPr>
              <w:t>[……]</w:t>
            </w:r>
            <w:r w:rsidRPr="00BE2557">
              <w:rPr>
                <w:rFonts w:ascii="Arial" w:hAnsi="Arial" w:cs="Arial"/>
                <w:sz w:val="20"/>
                <w:szCs w:val="20"/>
              </w:rPr>
              <w:br/>
            </w:r>
            <w:r w:rsidRPr="00BE2557">
              <w:rPr>
                <w:rFonts w:ascii="Arial" w:hAnsi="Arial" w:cs="Arial"/>
                <w:sz w:val="20"/>
                <w:szCs w:val="20"/>
              </w:rPr>
              <w:br/>
            </w:r>
          </w:p>
          <w:p w:rsidR="003C61E2" w:rsidRPr="00BE2557" w:rsidRDefault="003C61E2" w:rsidP="00141660">
            <w:pPr>
              <w:rPr>
                <w:rFonts w:ascii="Arial" w:hAnsi="Arial" w:cs="Arial"/>
                <w:w w:val="0"/>
                <w:sz w:val="20"/>
                <w:szCs w:val="20"/>
              </w:rPr>
            </w:pPr>
          </w:p>
          <w:p w:rsidR="003C61E2" w:rsidRPr="00BE2557" w:rsidRDefault="003C61E2" w:rsidP="00141660">
            <w:pPr>
              <w:rPr>
                <w:rFonts w:ascii="Arial" w:hAnsi="Arial" w:cs="Arial"/>
                <w:sz w:val="20"/>
                <w:szCs w:val="20"/>
              </w:rPr>
            </w:pPr>
            <w:r w:rsidRPr="00BE2557">
              <w:rPr>
                <w:rFonts w:ascii="Arial" w:hAnsi="Arial" w:cs="Arial"/>
                <w:w w:val="0"/>
                <w:sz w:val="20"/>
                <w:szCs w:val="20"/>
              </w:rPr>
              <w:t>c2) [ …]</w:t>
            </w:r>
            <w:r w:rsidRPr="00BE2557">
              <w:rPr>
                <w:rFonts w:ascii="Arial" w:hAnsi="Arial" w:cs="Arial"/>
                <w:w w:val="0"/>
                <w:sz w:val="20"/>
                <w:szCs w:val="20"/>
              </w:rPr>
              <w:br/>
            </w:r>
            <w:r w:rsidRPr="00BE2557">
              <w:rPr>
                <w:rFonts w:ascii="Arial" w:hAnsi="Arial" w:cs="Arial"/>
                <w:w w:val="0"/>
                <w:sz w:val="20"/>
                <w:szCs w:val="20"/>
              </w:rPr>
              <w:br/>
              <w:t>d) [] Tak [] Nie</w:t>
            </w:r>
            <w:r w:rsidRPr="00BE2557">
              <w:rPr>
                <w:rFonts w:ascii="Arial" w:hAnsi="Arial" w:cs="Arial"/>
                <w:w w:val="0"/>
                <w:sz w:val="20"/>
                <w:szCs w:val="20"/>
              </w:rPr>
              <w:br/>
            </w:r>
            <w:r w:rsidRPr="00BE2557">
              <w:rPr>
                <w:rFonts w:ascii="Arial" w:hAnsi="Arial" w:cs="Arial"/>
                <w:b/>
                <w:w w:val="0"/>
                <w:sz w:val="20"/>
                <w:szCs w:val="20"/>
              </w:rPr>
              <w:t>Jeżeli tak</w:t>
            </w:r>
            <w:r w:rsidRPr="00BE2557">
              <w:rPr>
                <w:rFonts w:ascii="Arial" w:hAnsi="Arial" w:cs="Arial"/>
                <w:w w:val="0"/>
                <w:sz w:val="20"/>
                <w:szCs w:val="20"/>
              </w:rPr>
              <w:t>, proszę podać szczegółowe informacje na ten temat: [……]</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Jeżeli odnośna dokumentacja dotycząca płatności podatków lub składek na ubezpieczenie społeczne jest dostępna w formie elektronicznej, proszę wskazać:</w:t>
            </w:r>
          </w:p>
        </w:tc>
        <w:tc>
          <w:tcPr>
            <w:tcW w:w="5544" w:type="dxa"/>
            <w:gridSpan w:val="2"/>
          </w:tcPr>
          <w:p w:rsidR="003C61E2" w:rsidRPr="00BE2557" w:rsidRDefault="003C61E2" w:rsidP="00141660">
            <w:pPr>
              <w:rPr>
                <w:rFonts w:ascii="Arial" w:hAnsi="Arial" w:cs="Arial"/>
                <w:sz w:val="20"/>
                <w:szCs w:val="20"/>
              </w:rPr>
            </w:pPr>
            <w:r w:rsidRPr="00BE2557">
              <w:rPr>
                <w:rFonts w:ascii="Arial" w:hAnsi="Arial" w:cs="Arial"/>
                <w:sz w:val="20"/>
                <w:szCs w:val="20"/>
              </w:rPr>
              <w:t>(adres internetowy, wydający urząd lub organ, dokładne dane referencyjne dokumentacji):</w:t>
            </w:r>
            <w:r w:rsidRPr="00BE2557">
              <w:rPr>
                <w:rStyle w:val="FootnoteReference"/>
                <w:rFonts w:ascii="Arial" w:hAnsi="Arial" w:cs="Arial"/>
                <w:sz w:val="20"/>
                <w:szCs w:val="20"/>
              </w:rPr>
              <w:t xml:space="preserve"> </w:t>
            </w:r>
            <w:r w:rsidRPr="00BE2557">
              <w:rPr>
                <w:rStyle w:val="FootnoteReference"/>
                <w:rFonts w:ascii="Arial" w:hAnsi="Arial" w:cs="Arial"/>
                <w:sz w:val="20"/>
                <w:szCs w:val="20"/>
              </w:rPr>
              <w:footnoteReference w:id="28"/>
            </w:r>
            <w:r w:rsidRPr="00BE2557">
              <w:rPr>
                <w:rStyle w:val="FootnoteReference"/>
                <w:rFonts w:ascii="Arial" w:hAnsi="Arial" w:cs="Arial"/>
                <w:sz w:val="20"/>
                <w:szCs w:val="20"/>
              </w:rPr>
              <w:br/>
            </w:r>
            <w:r w:rsidRPr="00BE2557">
              <w:rPr>
                <w:rFonts w:ascii="Arial" w:hAnsi="Arial" w:cs="Arial"/>
                <w:sz w:val="20"/>
                <w:szCs w:val="20"/>
              </w:rPr>
              <w:t>[……][……][……]</w:t>
            </w:r>
          </w:p>
        </w:tc>
      </w:tr>
    </w:tbl>
    <w:p w:rsidR="003C61E2" w:rsidRPr="00BE2557" w:rsidRDefault="003C61E2" w:rsidP="00827CB1">
      <w:pPr>
        <w:pStyle w:val="SectionTitle"/>
        <w:rPr>
          <w:rFonts w:ascii="Arial" w:hAnsi="Arial" w:cs="Arial"/>
          <w:b w:val="0"/>
          <w:sz w:val="20"/>
          <w:szCs w:val="20"/>
        </w:rPr>
      </w:pPr>
      <w:r w:rsidRPr="00BE2557">
        <w:rPr>
          <w:rFonts w:ascii="Arial" w:hAnsi="Arial" w:cs="Arial"/>
          <w:b w:val="0"/>
          <w:sz w:val="20"/>
          <w:szCs w:val="20"/>
        </w:rPr>
        <w:t>C: Podstawy związane z niewypłacalnością, konfliktem interesów lub wykroczeniami zawodowymi</w:t>
      </w:r>
      <w:r w:rsidRPr="00BE2557">
        <w:rPr>
          <w:rStyle w:val="FootnoteReference"/>
          <w:rFonts w:ascii="Arial" w:hAnsi="Arial" w:cs="Arial"/>
          <w:b w:val="0"/>
          <w:sz w:val="20"/>
          <w:szCs w:val="20"/>
        </w:rPr>
        <w:footnoteReference w:id="29"/>
      </w:r>
    </w:p>
    <w:p w:rsidR="003C61E2" w:rsidRPr="00BE2557" w:rsidRDefault="003C61E2"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BE2557">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2"/>
        <w:gridCol w:w="5362"/>
      </w:tblGrid>
      <w:tr w:rsidR="003C61E2" w:rsidRPr="00BE2557" w:rsidTr="00141660">
        <w:tc>
          <w:tcPr>
            <w:tcW w:w="4644" w:type="dxa"/>
          </w:tcPr>
          <w:p w:rsidR="003C61E2" w:rsidRPr="00BE2557" w:rsidRDefault="003C61E2" w:rsidP="00141660">
            <w:pPr>
              <w:rPr>
                <w:rFonts w:ascii="Arial" w:hAnsi="Arial" w:cs="Arial"/>
                <w:b/>
                <w:sz w:val="20"/>
                <w:szCs w:val="20"/>
              </w:rPr>
            </w:pPr>
            <w:r w:rsidRPr="00BE2557">
              <w:rPr>
                <w:rFonts w:ascii="Arial" w:hAnsi="Arial" w:cs="Arial"/>
                <w:b/>
                <w:sz w:val="20"/>
                <w:szCs w:val="20"/>
              </w:rPr>
              <w:t>Informacje dotyczące ewentualnej niewypłacalności, konfliktu interesów lub wykroczeń zawodowych</w:t>
            </w:r>
          </w:p>
        </w:tc>
        <w:tc>
          <w:tcPr>
            <w:tcW w:w="5544" w:type="dxa"/>
          </w:tcPr>
          <w:p w:rsidR="003C61E2" w:rsidRPr="00BE2557" w:rsidRDefault="003C61E2" w:rsidP="00141660">
            <w:pPr>
              <w:rPr>
                <w:rFonts w:ascii="Arial" w:hAnsi="Arial" w:cs="Arial"/>
                <w:b/>
                <w:sz w:val="20"/>
                <w:szCs w:val="20"/>
              </w:rPr>
            </w:pPr>
            <w:r w:rsidRPr="00BE2557">
              <w:rPr>
                <w:rFonts w:ascii="Arial" w:hAnsi="Arial" w:cs="Arial"/>
                <w:b/>
                <w:sz w:val="20"/>
                <w:szCs w:val="20"/>
              </w:rPr>
              <w:t>Odpowiedź:</w:t>
            </w:r>
          </w:p>
        </w:tc>
      </w:tr>
      <w:tr w:rsidR="003C61E2" w:rsidRPr="00BE2557" w:rsidTr="00141660">
        <w:trPr>
          <w:trHeight w:val="406"/>
        </w:trPr>
        <w:tc>
          <w:tcPr>
            <w:tcW w:w="4644" w:type="dxa"/>
            <w:vMerge w:val="restart"/>
          </w:tcPr>
          <w:p w:rsidR="003C61E2" w:rsidRPr="00BE2557" w:rsidRDefault="003C61E2" w:rsidP="00141660">
            <w:pPr>
              <w:rPr>
                <w:rFonts w:ascii="Arial" w:hAnsi="Arial" w:cs="Arial"/>
                <w:sz w:val="20"/>
                <w:szCs w:val="20"/>
              </w:rPr>
            </w:pPr>
            <w:r w:rsidRPr="00BE2557">
              <w:rPr>
                <w:rFonts w:ascii="Arial" w:hAnsi="Arial" w:cs="Arial"/>
                <w:sz w:val="20"/>
                <w:szCs w:val="20"/>
              </w:rPr>
              <w:t xml:space="preserve">Czy wykonawca, </w:t>
            </w:r>
            <w:r w:rsidRPr="00BE2557">
              <w:rPr>
                <w:rFonts w:ascii="Arial" w:hAnsi="Arial" w:cs="Arial"/>
                <w:b/>
                <w:sz w:val="20"/>
                <w:szCs w:val="20"/>
              </w:rPr>
              <w:t>wedle własnej wiedzy</w:t>
            </w:r>
            <w:r w:rsidRPr="00BE2557">
              <w:rPr>
                <w:rFonts w:ascii="Arial" w:hAnsi="Arial" w:cs="Arial"/>
                <w:sz w:val="20"/>
                <w:szCs w:val="20"/>
              </w:rPr>
              <w:t xml:space="preserve">, naruszył </w:t>
            </w:r>
            <w:r w:rsidRPr="00BE2557">
              <w:rPr>
                <w:rFonts w:ascii="Arial" w:hAnsi="Arial" w:cs="Arial"/>
                <w:b/>
                <w:sz w:val="20"/>
                <w:szCs w:val="20"/>
              </w:rPr>
              <w:t>swoje obowiązki</w:t>
            </w:r>
            <w:r w:rsidRPr="00BE2557">
              <w:rPr>
                <w:rFonts w:ascii="Arial" w:hAnsi="Arial" w:cs="Arial"/>
                <w:sz w:val="20"/>
                <w:szCs w:val="20"/>
              </w:rPr>
              <w:t xml:space="preserve"> w dziedzinie </w:t>
            </w:r>
            <w:r w:rsidRPr="00BE2557">
              <w:rPr>
                <w:rFonts w:ascii="Arial" w:hAnsi="Arial" w:cs="Arial"/>
                <w:b/>
                <w:sz w:val="20"/>
                <w:szCs w:val="20"/>
              </w:rPr>
              <w:t>prawa środowiska, prawa socjalnego i prawa pracy</w:t>
            </w:r>
            <w:r w:rsidRPr="00BE2557">
              <w:rPr>
                <w:rStyle w:val="FootnoteReference"/>
                <w:rFonts w:ascii="Arial" w:hAnsi="Arial" w:cs="Arial"/>
                <w:b/>
                <w:sz w:val="20"/>
                <w:szCs w:val="20"/>
              </w:rPr>
              <w:footnoteReference w:id="30"/>
            </w:r>
            <w:r w:rsidRPr="00BE2557">
              <w:rPr>
                <w:rFonts w:ascii="Arial" w:hAnsi="Arial" w:cs="Arial"/>
                <w:sz w:val="20"/>
                <w:szCs w:val="20"/>
              </w:rPr>
              <w:t>?</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 Tak [] Nie</w:t>
            </w:r>
          </w:p>
        </w:tc>
      </w:tr>
      <w:tr w:rsidR="003C61E2" w:rsidRPr="00BE2557" w:rsidTr="00141660">
        <w:trPr>
          <w:trHeight w:val="405"/>
        </w:trPr>
        <w:tc>
          <w:tcPr>
            <w:tcW w:w="4644" w:type="dxa"/>
            <w:vMerge/>
          </w:tcPr>
          <w:p w:rsidR="003C61E2" w:rsidRPr="00BE2557" w:rsidRDefault="003C61E2" w:rsidP="00141660">
            <w:pPr>
              <w:rPr>
                <w:rFonts w:ascii="Arial" w:hAnsi="Arial" w:cs="Arial"/>
                <w:sz w:val="20"/>
                <w:szCs w:val="20"/>
              </w:rPr>
            </w:pPr>
          </w:p>
        </w:tc>
        <w:tc>
          <w:tcPr>
            <w:tcW w:w="5544" w:type="dxa"/>
          </w:tcPr>
          <w:p w:rsidR="003C61E2" w:rsidRPr="00BE2557" w:rsidRDefault="003C61E2" w:rsidP="00141660">
            <w:pPr>
              <w:rPr>
                <w:rFonts w:ascii="Arial" w:hAnsi="Arial" w:cs="Arial"/>
                <w:sz w:val="20"/>
                <w:szCs w:val="20"/>
              </w:rPr>
            </w:pPr>
            <w:r w:rsidRPr="00BE2557">
              <w:rPr>
                <w:rFonts w:ascii="Arial" w:hAnsi="Arial" w:cs="Arial"/>
                <w:b/>
                <w:sz w:val="20"/>
                <w:szCs w:val="20"/>
              </w:rPr>
              <w:t>Jeżeli tak</w:t>
            </w:r>
            <w:r w:rsidRPr="00BE2557">
              <w:rPr>
                <w:rFonts w:ascii="Arial" w:hAnsi="Arial" w:cs="Arial"/>
                <w:sz w:val="20"/>
                <w:szCs w:val="20"/>
              </w:rPr>
              <w:t>, czy wykonawca przedsięwziął środki w celu wykazania swojej rzetelności pomimo istnienia odpowiedniej podstawy wykluczenia („samooczyszczenie”)?</w:t>
            </w:r>
            <w:r w:rsidRPr="00BE2557">
              <w:rPr>
                <w:rFonts w:ascii="Arial" w:hAnsi="Arial" w:cs="Arial"/>
                <w:sz w:val="20"/>
                <w:szCs w:val="20"/>
              </w:rPr>
              <w:br/>
              <w:t>[] Tak [] Nie</w:t>
            </w:r>
            <w:r w:rsidRPr="00BE2557">
              <w:rPr>
                <w:rFonts w:ascii="Arial" w:hAnsi="Arial" w:cs="Arial"/>
                <w:sz w:val="20"/>
                <w:szCs w:val="20"/>
              </w:rPr>
              <w:br/>
            </w:r>
            <w:r w:rsidRPr="00BE2557">
              <w:rPr>
                <w:rFonts w:ascii="Arial" w:hAnsi="Arial" w:cs="Arial"/>
                <w:b/>
                <w:sz w:val="20"/>
                <w:szCs w:val="20"/>
              </w:rPr>
              <w:t>Jeżeli tak</w:t>
            </w:r>
            <w:r w:rsidRPr="00BE2557">
              <w:rPr>
                <w:rFonts w:ascii="Arial" w:hAnsi="Arial" w:cs="Arial"/>
                <w:sz w:val="20"/>
                <w:szCs w:val="20"/>
              </w:rPr>
              <w:t>, proszę opisać przedsięwzięte środki: [……]</w:t>
            </w:r>
          </w:p>
        </w:tc>
      </w:tr>
      <w:tr w:rsidR="003C61E2" w:rsidRPr="00BE2557" w:rsidTr="00141660">
        <w:tc>
          <w:tcPr>
            <w:tcW w:w="4644" w:type="dxa"/>
          </w:tcPr>
          <w:p w:rsidR="003C61E2" w:rsidRPr="00BE2557" w:rsidRDefault="003C61E2" w:rsidP="00141660">
            <w:pPr>
              <w:pStyle w:val="NormalLeft"/>
              <w:rPr>
                <w:rFonts w:ascii="Arial" w:hAnsi="Arial" w:cs="Arial"/>
                <w:b/>
                <w:sz w:val="20"/>
                <w:szCs w:val="20"/>
              </w:rPr>
            </w:pPr>
            <w:r w:rsidRPr="00BE2557">
              <w:rPr>
                <w:rFonts w:ascii="Arial" w:hAnsi="Arial" w:cs="Arial"/>
                <w:sz w:val="20"/>
                <w:szCs w:val="20"/>
              </w:rPr>
              <w:t>Czy wykonawca znajduje się w jednej z następujących sytuacji:</w:t>
            </w:r>
            <w:r w:rsidRPr="00BE2557">
              <w:rPr>
                <w:rFonts w:ascii="Arial" w:hAnsi="Arial" w:cs="Arial"/>
                <w:sz w:val="20"/>
                <w:szCs w:val="20"/>
              </w:rPr>
              <w:br/>
              <w:t xml:space="preserve">a) </w:t>
            </w:r>
            <w:r w:rsidRPr="00BE2557">
              <w:rPr>
                <w:rFonts w:ascii="Arial" w:hAnsi="Arial" w:cs="Arial"/>
                <w:b/>
                <w:sz w:val="20"/>
                <w:szCs w:val="20"/>
              </w:rPr>
              <w:t>zbankrutował</w:t>
            </w:r>
            <w:r w:rsidRPr="00BE2557">
              <w:rPr>
                <w:rFonts w:ascii="Arial" w:hAnsi="Arial" w:cs="Arial"/>
                <w:sz w:val="20"/>
                <w:szCs w:val="20"/>
              </w:rPr>
              <w:t>; lub</w:t>
            </w:r>
            <w:r w:rsidRPr="00BE2557">
              <w:rPr>
                <w:rFonts w:ascii="Arial" w:hAnsi="Arial" w:cs="Arial"/>
                <w:sz w:val="20"/>
                <w:szCs w:val="20"/>
              </w:rPr>
              <w:br/>
              <w:t xml:space="preserve">b) </w:t>
            </w:r>
            <w:r w:rsidRPr="00BE2557">
              <w:rPr>
                <w:rFonts w:ascii="Arial" w:hAnsi="Arial" w:cs="Arial"/>
                <w:b/>
                <w:sz w:val="20"/>
                <w:szCs w:val="20"/>
              </w:rPr>
              <w:t>prowadzone jest wobec niego postępowanie upadłościowe</w:t>
            </w:r>
            <w:r w:rsidRPr="00BE2557">
              <w:rPr>
                <w:rFonts w:ascii="Arial" w:hAnsi="Arial" w:cs="Arial"/>
                <w:sz w:val="20"/>
                <w:szCs w:val="20"/>
              </w:rPr>
              <w:t xml:space="preserve"> lub likwidacyjne; lub</w:t>
            </w:r>
            <w:r w:rsidRPr="00BE2557">
              <w:rPr>
                <w:rFonts w:ascii="Arial" w:hAnsi="Arial" w:cs="Arial"/>
                <w:sz w:val="20"/>
                <w:szCs w:val="20"/>
              </w:rPr>
              <w:br/>
              <w:t xml:space="preserve">c) zawarł </w:t>
            </w:r>
            <w:r w:rsidRPr="00BE2557">
              <w:rPr>
                <w:rFonts w:ascii="Arial" w:hAnsi="Arial" w:cs="Arial"/>
                <w:b/>
                <w:sz w:val="20"/>
                <w:szCs w:val="20"/>
              </w:rPr>
              <w:t>układ z wierzycielami</w:t>
            </w:r>
            <w:r w:rsidRPr="00BE2557">
              <w:rPr>
                <w:rFonts w:ascii="Arial" w:hAnsi="Arial" w:cs="Arial"/>
                <w:sz w:val="20"/>
                <w:szCs w:val="20"/>
              </w:rPr>
              <w:t>; lub</w:t>
            </w:r>
            <w:r w:rsidRPr="00BE2557">
              <w:rPr>
                <w:rFonts w:ascii="Arial" w:hAnsi="Arial" w:cs="Arial"/>
                <w:sz w:val="20"/>
                <w:szCs w:val="20"/>
              </w:rPr>
              <w:br/>
              <w:t>d) znajduje się w innej tego rodzaju sytuacji wynikającej z podobnej procedury przewidzianej w krajowych przepisach ustawowych i wykonawczych</w:t>
            </w:r>
            <w:r w:rsidRPr="00BE2557">
              <w:rPr>
                <w:rStyle w:val="FootnoteReference"/>
                <w:rFonts w:ascii="Arial" w:hAnsi="Arial" w:cs="Arial"/>
                <w:sz w:val="20"/>
                <w:szCs w:val="20"/>
              </w:rPr>
              <w:footnoteReference w:id="31"/>
            </w:r>
            <w:r w:rsidRPr="00BE2557">
              <w:rPr>
                <w:rFonts w:ascii="Arial" w:hAnsi="Arial" w:cs="Arial"/>
                <w:sz w:val="20"/>
                <w:szCs w:val="20"/>
              </w:rPr>
              <w:t>; lub</w:t>
            </w:r>
            <w:r w:rsidRPr="00BE2557">
              <w:rPr>
                <w:rFonts w:ascii="Arial" w:hAnsi="Arial" w:cs="Arial"/>
                <w:sz w:val="20"/>
                <w:szCs w:val="20"/>
              </w:rPr>
              <w:br/>
              <w:t>e) jego aktywami zarządza likwidator lub sąd; lub</w:t>
            </w:r>
            <w:r w:rsidRPr="00BE2557">
              <w:rPr>
                <w:rFonts w:ascii="Arial" w:hAnsi="Arial" w:cs="Arial"/>
                <w:sz w:val="20"/>
                <w:szCs w:val="20"/>
              </w:rPr>
              <w:br/>
              <w:t>f) jego działalność gospodarcza jest zawieszona?</w:t>
            </w:r>
            <w:r w:rsidRPr="00BE2557">
              <w:rPr>
                <w:rFonts w:ascii="Arial" w:hAnsi="Arial" w:cs="Arial"/>
                <w:sz w:val="20"/>
                <w:szCs w:val="20"/>
              </w:rPr>
              <w:br/>
            </w:r>
            <w:r w:rsidRPr="00BE2557">
              <w:rPr>
                <w:rFonts w:ascii="Arial" w:hAnsi="Arial" w:cs="Arial"/>
                <w:b/>
                <w:sz w:val="20"/>
                <w:szCs w:val="20"/>
              </w:rPr>
              <w:t>Jeżeli tak:</w:t>
            </w:r>
          </w:p>
          <w:p w:rsidR="003C61E2" w:rsidRPr="00BE2557" w:rsidRDefault="003C61E2" w:rsidP="00141660">
            <w:pPr>
              <w:pStyle w:val="Tiret0"/>
              <w:numPr>
                <w:ilvl w:val="0"/>
                <w:numId w:val="72"/>
                <w:numberingChange w:id="139" w:author="Unknown" w:date="2018-03-01T08:57:00Z" w:original="–"/>
              </w:numPr>
              <w:rPr>
                <w:rFonts w:ascii="Arial" w:hAnsi="Arial" w:cs="Arial"/>
                <w:sz w:val="20"/>
                <w:szCs w:val="20"/>
              </w:rPr>
            </w:pPr>
            <w:r w:rsidRPr="00BE2557">
              <w:rPr>
                <w:rFonts w:ascii="Arial" w:hAnsi="Arial" w:cs="Arial"/>
                <w:sz w:val="20"/>
                <w:szCs w:val="20"/>
              </w:rPr>
              <w:t>Proszę podać szczegółowe informacje:</w:t>
            </w:r>
          </w:p>
          <w:p w:rsidR="003C61E2" w:rsidRPr="00BE2557" w:rsidRDefault="003C61E2" w:rsidP="00141660">
            <w:pPr>
              <w:pStyle w:val="Tiret0"/>
              <w:numPr>
                <w:ilvl w:val="0"/>
                <w:numId w:val="72"/>
                <w:numberingChange w:id="140" w:author="Unknown" w:date="2018-03-01T08:57:00Z" w:original="–"/>
              </w:numPr>
              <w:rPr>
                <w:rFonts w:ascii="Arial" w:hAnsi="Arial" w:cs="Arial"/>
                <w:sz w:val="20"/>
                <w:szCs w:val="20"/>
              </w:rPr>
            </w:pPr>
            <w:r w:rsidRPr="00BE255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BE2557">
              <w:rPr>
                <w:rStyle w:val="FootnoteReference"/>
                <w:rFonts w:ascii="Arial" w:hAnsi="Arial" w:cs="Arial"/>
                <w:sz w:val="20"/>
                <w:szCs w:val="20"/>
              </w:rPr>
              <w:footnoteReference w:id="32"/>
            </w:r>
            <w:r w:rsidRPr="00BE2557">
              <w:rPr>
                <w:rFonts w:ascii="Arial" w:hAnsi="Arial" w:cs="Arial"/>
                <w:sz w:val="20"/>
                <w:szCs w:val="20"/>
              </w:rPr>
              <w:t>.</w:t>
            </w:r>
          </w:p>
          <w:p w:rsidR="003C61E2" w:rsidRPr="00BE2557" w:rsidRDefault="003C61E2" w:rsidP="00141660">
            <w:pPr>
              <w:pStyle w:val="NormalLeft"/>
              <w:rPr>
                <w:rFonts w:ascii="Arial" w:hAnsi="Arial" w:cs="Arial"/>
                <w:sz w:val="20"/>
                <w:szCs w:val="20"/>
              </w:rPr>
            </w:pPr>
            <w:r w:rsidRPr="00BE2557">
              <w:rPr>
                <w:rFonts w:ascii="Arial" w:hAnsi="Arial" w:cs="Arial"/>
                <w:sz w:val="20"/>
                <w:szCs w:val="20"/>
              </w:rPr>
              <w:t>Jeżeli odnośna dokumentacja jest dostępna w formie elektronicznej, proszę wskazać:</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 Tak [] Nie</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p>
          <w:p w:rsidR="003C61E2" w:rsidRPr="00BE2557" w:rsidRDefault="003C61E2" w:rsidP="00141660">
            <w:pPr>
              <w:rPr>
                <w:rFonts w:ascii="Arial" w:hAnsi="Arial" w:cs="Arial"/>
                <w:sz w:val="20"/>
                <w:szCs w:val="20"/>
              </w:rPr>
            </w:pPr>
          </w:p>
          <w:p w:rsidR="003C61E2" w:rsidRPr="00BE2557" w:rsidRDefault="003C61E2" w:rsidP="00141660">
            <w:pPr>
              <w:rPr>
                <w:rFonts w:ascii="Arial" w:hAnsi="Arial" w:cs="Arial"/>
                <w:sz w:val="20"/>
                <w:szCs w:val="20"/>
              </w:rPr>
            </w:pPr>
          </w:p>
          <w:p w:rsidR="003C61E2" w:rsidRPr="00BE2557" w:rsidRDefault="003C61E2" w:rsidP="00141660">
            <w:pPr>
              <w:pStyle w:val="Tiret0"/>
              <w:numPr>
                <w:ilvl w:val="0"/>
                <w:numId w:val="72"/>
                <w:numberingChange w:id="141" w:author="Unknown" w:date="2018-03-01T08:57:00Z" w:original="–"/>
              </w:numPr>
              <w:rPr>
                <w:rFonts w:ascii="Arial" w:hAnsi="Arial" w:cs="Arial"/>
                <w:sz w:val="20"/>
                <w:szCs w:val="20"/>
              </w:rPr>
            </w:pPr>
            <w:r w:rsidRPr="00BE2557">
              <w:rPr>
                <w:rFonts w:ascii="Arial" w:hAnsi="Arial" w:cs="Arial"/>
                <w:sz w:val="20"/>
                <w:szCs w:val="20"/>
              </w:rPr>
              <w:t>[……]</w:t>
            </w:r>
          </w:p>
          <w:p w:rsidR="003C61E2" w:rsidRPr="00BE2557" w:rsidRDefault="003C61E2" w:rsidP="00141660">
            <w:pPr>
              <w:pStyle w:val="Tiret0"/>
              <w:numPr>
                <w:ilvl w:val="0"/>
                <w:numId w:val="72"/>
                <w:numberingChange w:id="142" w:author="Unknown" w:date="2018-03-01T08:57:00Z" w:original="–"/>
              </w:numPr>
              <w:rPr>
                <w:rFonts w:ascii="Arial" w:hAnsi="Arial" w:cs="Arial"/>
                <w:sz w:val="20"/>
                <w:szCs w:val="20"/>
              </w:rPr>
            </w:pPr>
            <w:r w:rsidRPr="00BE2557">
              <w:rPr>
                <w:rFonts w:ascii="Arial" w:hAnsi="Arial" w:cs="Arial"/>
                <w:sz w:val="20"/>
                <w:szCs w:val="20"/>
              </w:rPr>
              <w:t>[……]</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p>
          <w:p w:rsidR="003C61E2" w:rsidRPr="00BE2557" w:rsidRDefault="003C61E2" w:rsidP="00141660">
            <w:pPr>
              <w:pStyle w:val="Tiret0"/>
              <w:numPr>
                <w:ilvl w:val="0"/>
                <w:numId w:val="0"/>
              </w:numPr>
              <w:ind w:left="850"/>
              <w:rPr>
                <w:rFonts w:ascii="Arial" w:hAnsi="Arial" w:cs="Arial"/>
                <w:sz w:val="20"/>
                <w:szCs w:val="20"/>
              </w:rPr>
            </w:pPr>
          </w:p>
          <w:p w:rsidR="003C61E2" w:rsidRPr="00BE2557" w:rsidRDefault="003C61E2" w:rsidP="00141660">
            <w:pPr>
              <w:rPr>
                <w:rFonts w:ascii="Arial" w:hAnsi="Arial" w:cs="Arial"/>
                <w:sz w:val="20"/>
                <w:szCs w:val="20"/>
              </w:rPr>
            </w:pPr>
            <w:r w:rsidRPr="00BE2557">
              <w:rPr>
                <w:rFonts w:ascii="Arial" w:hAnsi="Arial" w:cs="Arial"/>
                <w:sz w:val="20"/>
                <w:szCs w:val="20"/>
              </w:rPr>
              <w:t>(adres internetowy, wydający urząd lub organ, dokładne dane referencyjne dokumentacji): [……][……][……]</w:t>
            </w:r>
          </w:p>
        </w:tc>
      </w:tr>
      <w:tr w:rsidR="003C61E2" w:rsidRPr="00BE2557" w:rsidTr="00141660">
        <w:trPr>
          <w:trHeight w:val="303"/>
        </w:trPr>
        <w:tc>
          <w:tcPr>
            <w:tcW w:w="4644" w:type="dxa"/>
            <w:vMerge w:val="restart"/>
          </w:tcPr>
          <w:p w:rsidR="003C61E2" w:rsidRPr="00BE2557" w:rsidRDefault="003C61E2" w:rsidP="00141660">
            <w:pPr>
              <w:pStyle w:val="NormalLeft"/>
              <w:rPr>
                <w:rFonts w:ascii="Arial" w:hAnsi="Arial" w:cs="Arial"/>
                <w:sz w:val="20"/>
                <w:szCs w:val="20"/>
              </w:rPr>
            </w:pPr>
            <w:r w:rsidRPr="00BE2557">
              <w:rPr>
                <w:rFonts w:ascii="Arial" w:hAnsi="Arial" w:cs="Arial"/>
                <w:sz w:val="20"/>
                <w:szCs w:val="20"/>
              </w:rPr>
              <w:t xml:space="preserve">Czy wykonawca jest winien </w:t>
            </w:r>
            <w:r w:rsidRPr="00BE2557">
              <w:rPr>
                <w:rFonts w:ascii="Arial" w:hAnsi="Arial" w:cs="Arial"/>
                <w:b/>
                <w:sz w:val="20"/>
                <w:szCs w:val="20"/>
              </w:rPr>
              <w:t>poważnego wykroczenia zawodowego</w:t>
            </w:r>
            <w:r w:rsidRPr="00BE2557">
              <w:rPr>
                <w:rStyle w:val="FootnoteReference"/>
                <w:rFonts w:ascii="Arial" w:hAnsi="Arial" w:cs="Arial"/>
                <w:b/>
                <w:sz w:val="20"/>
                <w:szCs w:val="20"/>
              </w:rPr>
              <w:footnoteReference w:id="33"/>
            </w:r>
            <w:r w:rsidRPr="00BE2557">
              <w:rPr>
                <w:rFonts w:ascii="Arial" w:hAnsi="Arial" w:cs="Arial"/>
                <w:sz w:val="20"/>
                <w:szCs w:val="20"/>
              </w:rPr>
              <w:t xml:space="preserve">? </w:t>
            </w:r>
            <w:r w:rsidRPr="00BE2557">
              <w:rPr>
                <w:rFonts w:ascii="Arial" w:hAnsi="Arial" w:cs="Arial"/>
                <w:sz w:val="20"/>
                <w:szCs w:val="20"/>
              </w:rPr>
              <w:br/>
              <w:t>Jeżeli tak, proszę podać szczegółowe informacje na ten temat:</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 Tak [] Nie</w:t>
            </w:r>
            <w:r w:rsidRPr="00BE2557">
              <w:rPr>
                <w:rFonts w:ascii="Arial" w:hAnsi="Arial" w:cs="Arial"/>
                <w:sz w:val="20"/>
                <w:szCs w:val="20"/>
              </w:rPr>
              <w:br/>
            </w:r>
            <w:r w:rsidRPr="00BE2557">
              <w:rPr>
                <w:rFonts w:ascii="Arial" w:hAnsi="Arial" w:cs="Arial"/>
                <w:sz w:val="20"/>
                <w:szCs w:val="20"/>
              </w:rPr>
              <w:br/>
              <w:t xml:space="preserve"> [……]</w:t>
            </w:r>
          </w:p>
        </w:tc>
      </w:tr>
      <w:tr w:rsidR="003C61E2" w:rsidRPr="00BE2557" w:rsidTr="00141660">
        <w:trPr>
          <w:trHeight w:val="303"/>
        </w:trPr>
        <w:tc>
          <w:tcPr>
            <w:tcW w:w="4644" w:type="dxa"/>
            <w:vMerge/>
          </w:tcPr>
          <w:p w:rsidR="003C61E2" w:rsidRPr="00BE2557" w:rsidRDefault="003C61E2" w:rsidP="00141660">
            <w:pPr>
              <w:pStyle w:val="NormalLeft"/>
              <w:rPr>
                <w:rFonts w:ascii="Arial" w:hAnsi="Arial" w:cs="Arial"/>
                <w:sz w:val="20"/>
                <w:szCs w:val="20"/>
              </w:rPr>
            </w:pPr>
          </w:p>
        </w:tc>
        <w:tc>
          <w:tcPr>
            <w:tcW w:w="5544" w:type="dxa"/>
          </w:tcPr>
          <w:p w:rsidR="003C61E2" w:rsidRPr="00BE2557" w:rsidRDefault="003C61E2" w:rsidP="00141660">
            <w:pPr>
              <w:rPr>
                <w:rFonts w:ascii="Arial" w:hAnsi="Arial" w:cs="Arial"/>
                <w:sz w:val="20"/>
                <w:szCs w:val="20"/>
              </w:rPr>
            </w:pPr>
            <w:r w:rsidRPr="00BE2557">
              <w:rPr>
                <w:rFonts w:ascii="Arial" w:hAnsi="Arial" w:cs="Arial"/>
                <w:b/>
                <w:sz w:val="20"/>
                <w:szCs w:val="20"/>
              </w:rPr>
              <w:t>Jeżeli tak</w:t>
            </w:r>
            <w:r w:rsidRPr="00BE2557">
              <w:rPr>
                <w:rFonts w:ascii="Arial" w:hAnsi="Arial" w:cs="Arial"/>
                <w:sz w:val="20"/>
                <w:szCs w:val="20"/>
              </w:rPr>
              <w:t>, czy wykonawca przedsięwziął środki w celu samooczyszczenia? [] Tak [] Nie</w:t>
            </w:r>
            <w:r w:rsidRPr="00BE2557">
              <w:rPr>
                <w:rFonts w:ascii="Arial" w:hAnsi="Arial" w:cs="Arial"/>
                <w:sz w:val="20"/>
                <w:szCs w:val="20"/>
              </w:rPr>
              <w:br/>
            </w:r>
            <w:r w:rsidRPr="00BE2557">
              <w:rPr>
                <w:rFonts w:ascii="Arial" w:hAnsi="Arial" w:cs="Arial"/>
                <w:b/>
                <w:sz w:val="20"/>
                <w:szCs w:val="20"/>
              </w:rPr>
              <w:t>Jeżeli tak</w:t>
            </w:r>
            <w:r w:rsidRPr="00BE2557">
              <w:rPr>
                <w:rFonts w:ascii="Arial" w:hAnsi="Arial" w:cs="Arial"/>
                <w:sz w:val="20"/>
                <w:szCs w:val="20"/>
              </w:rPr>
              <w:t>, proszę opisać przedsięwzięte środki: [……]</w:t>
            </w:r>
          </w:p>
        </w:tc>
      </w:tr>
      <w:tr w:rsidR="003C61E2" w:rsidRPr="00BE2557" w:rsidTr="00141660">
        <w:trPr>
          <w:trHeight w:val="515"/>
        </w:trPr>
        <w:tc>
          <w:tcPr>
            <w:tcW w:w="4644" w:type="dxa"/>
            <w:vMerge w:val="restart"/>
          </w:tcPr>
          <w:p w:rsidR="003C61E2" w:rsidRPr="00BE2557" w:rsidRDefault="003C61E2" w:rsidP="00141660">
            <w:pPr>
              <w:pStyle w:val="NormalLeft"/>
              <w:rPr>
                <w:rFonts w:ascii="Arial" w:hAnsi="Arial" w:cs="Arial"/>
                <w:sz w:val="20"/>
                <w:szCs w:val="20"/>
              </w:rPr>
            </w:pPr>
            <w:r w:rsidRPr="00BE2557">
              <w:rPr>
                <w:rStyle w:val="NormalBoldChar"/>
                <w:b w:val="0"/>
                <w:w w:val="0"/>
                <w:sz w:val="20"/>
                <w:szCs w:val="20"/>
                <w:lang w:val="pl-PL"/>
              </w:rPr>
              <w:t>Czy wykonawca</w:t>
            </w:r>
            <w:r w:rsidRPr="00BE2557">
              <w:rPr>
                <w:rFonts w:ascii="Arial" w:hAnsi="Arial" w:cs="Arial"/>
                <w:sz w:val="20"/>
                <w:szCs w:val="20"/>
              </w:rPr>
              <w:t xml:space="preserve"> zawarł z innymi wykonawcami </w:t>
            </w:r>
            <w:r w:rsidRPr="00BE2557">
              <w:rPr>
                <w:rFonts w:ascii="Arial" w:hAnsi="Arial" w:cs="Arial"/>
                <w:b/>
                <w:sz w:val="20"/>
                <w:szCs w:val="20"/>
              </w:rPr>
              <w:t>porozumienia mające na celu zakłócenie konkurencji</w:t>
            </w:r>
            <w:r w:rsidRPr="00BE2557">
              <w:rPr>
                <w:rFonts w:ascii="Arial" w:hAnsi="Arial" w:cs="Arial"/>
                <w:sz w:val="20"/>
                <w:szCs w:val="20"/>
              </w:rPr>
              <w:t>?</w:t>
            </w:r>
            <w:r w:rsidRPr="00BE2557">
              <w:rPr>
                <w:rFonts w:ascii="Arial" w:hAnsi="Arial" w:cs="Arial"/>
                <w:sz w:val="20"/>
                <w:szCs w:val="20"/>
              </w:rPr>
              <w:br/>
            </w:r>
            <w:r w:rsidRPr="00BE2557">
              <w:rPr>
                <w:rFonts w:ascii="Arial" w:hAnsi="Arial" w:cs="Arial"/>
                <w:b/>
                <w:sz w:val="20"/>
                <w:szCs w:val="20"/>
              </w:rPr>
              <w:t>Jeżeli tak</w:t>
            </w:r>
            <w:r w:rsidRPr="00BE2557">
              <w:rPr>
                <w:rFonts w:ascii="Arial" w:hAnsi="Arial" w:cs="Arial"/>
                <w:sz w:val="20"/>
                <w:szCs w:val="20"/>
              </w:rPr>
              <w:t>, proszę podać szczegółowe informacje na ten temat:</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 Tak [] Nie</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w:t>
            </w:r>
          </w:p>
        </w:tc>
      </w:tr>
      <w:tr w:rsidR="003C61E2" w:rsidRPr="00BE2557" w:rsidTr="00141660">
        <w:trPr>
          <w:trHeight w:val="514"/>
        </w:trPr>
        <w:tc>
          <w:tcPr>
            <w:tcW w:w="4644" w:type="dxa"/>
            <w:vMerge/>
          </w:tcPr>
          <w:p w:rsidR="003C61E2" w:rsidRPr="00BE2557" w:rsidRDefault="003C61E2" w:rsidP="00141660">
            <w:pPr>
              <w:pStyle w:val="NormalLeft"/>
              <w:rPr>
                <w:rStyle w:val="NormalBoldChar"/>
                <w:b w:val="0"/>
                <w:w w:val="0"/>
                <w:sz w:val="20"/>
                <w:szCs w:val="20"/>
                <w:lang w:val="pl-PL"/>
              </w:rPr>
            </w:pPr>
          </w:p>
        </w:tc>
        <w:tc>
          <w:tcPr>
            <w:tcW w:w="5544" w:type="dxa"/>
          </w:tcPr>
          <w:p w:rsidR="003C61E2" w:rsidRPr="00BE2557" w:rsidRDefault="003C61E2" w:rsidP="00141660">
            <w:pPr>
              <w:rPr>
                <w:rFonts w:ascii="Arial" w:hAnsi="Arial" w:cs="Arial"/>
                <w:sz w:val="20"/>
                <w:szCs w:val="20"/>
              </w:rPr>
            </w:pPr>
            <w:r w:rsidRPr="00BE2557">
              <w:rPr>
                <w:rFonts w:ascii="Arial" w:hAnsi="Arial" w:cs="Arial"/>
                <w:b/>
                <w:sz w:val="20"/>
                <w:szCs w:val="20"/>
              </w:rPr>
              <w:t>Jeżeli tak</w:t>
            </w:r>
            <w:r w:rsidRPr="00BE2557">
              <w:rPr>
                <w:rFonts w:ascii="Arial" w:hAnsi="Arial" w:cs="Arial"/>
                <w:sz w:val="20"/>
                <w:szCs w:val="20"/>
              </w:rPr>
              <w:t>, czy wykonawca przedsięwziął środki w celu samooczyszczenia? [] Tak [] Nie</w:t>
            </w:r>
            <w:r w:rsidRPr="00BE2557">
              <w:rPr>
                <w:rFonts w:ascii="Arial" w:hAnsi="Arial" w:cs="Arial"/>
                <w:sz w:val="20"/>
                <w:szCs w:val="20"/>
              </w:rPr>
              <w:br/>
            </w:r>
            <w:r w:rsidRPr="00BE2557">
              <w:rPr>
                <w:rFonts w:ascii="Arial" w:hAnsi="Arial" w:cs="Arial"/>
                <w:b/>
                <w:sz w:val="20"/>
                <w:szCs w:val="20"/>
              </w:rPr>
              <w:t>Jeżeli tak</w:t>
            </w:r>
            <w:r w:rsidRPr="00BE2557">
              <w:rPr>
                <w:rFonts w:ascii="Arial" w:hAnsi="Arial" w:cs="Arial"/>
                <w:sz w:val="20"/>
                <w:szCs w:val="20"/>
              </w:rPr>
              <w:t>, proszę opisać przedsięwzięte środki: [……]</w:t>
            </w:r>
          </w:p>
        </w:tc>
      </w:tr>
      <w:tr w:rsidR="003C61E2" w:rsidRPr="00BE2557" w:rsidTr="00141660">
        <w:trPr>
          <w:trHeight w:val="1316"/>
        </w:trPr>
        <w:tc>
          <w:tcPr>
            <w:tcW w:w="4644" w:type="dxa"/>
          </w:tcPr>
          <w:p w:rsidR="003C61E2" w:rsidRPr="00BE2557" w:rsidRDefault="003C61E2" w:rsidP="00141660">
            <w:pPr>
              <w:pStyle w:val="NormalLeft"/>
              <w:rPr>
                <w:rStyle w:val="NormalBoldChar"/>
                <w:b w:val="0"/>
                <w:w w:val="0"/>
                <w:sz w:val="20"/>
                <w:szCs w:val="20"/>
                <w:lang w:val="pl-PL"/>
              </w:rPr>
            </w:pPr>
            <w:r w:rsidRPr="00BE2557">
              <w:rPr>
                <w:rStyle w:val="NormalBoldChar"/>
                <w:b w:val="0"/>
                <w:w w:val="0"/>
                <w:sz w:val="20"/>
                <w:szCs w:val="20"/>
                <w:lang w:val="pl-PL"/>
              </w:rPr>
              <w:t xml:space="preserve">Czy wykonawca wie o jakimkolwiek </w:t>
            </w:r>
            <w:r w:rsidRPr="00BE2557">
              <w:rPr>
                <w:rFonts w:ascii="Arial" w:hAnsi="Arial" w:cs="Arial"/>
                <w:b/>
                <w:sz w:val="20"/>
                <w:szCs w:val="20"/>
              </w:rPr>
              <w:t>konflikcie interesów</w:t>
            </w:r>
            <w:r w:rsidRPr="00BE2557">
              <w:rPr>
                <w:rStyle w:val="FootnoteReference"/>
                <w:rFonts w:ascii="Arial" w:hAnsi="Arial" w:cs="Arial"/>
                <w:b/>
                <w:sz w:val="20"/>
                <w:szCs w:val="20"/>
              </w:rPr>
              <w:footnoteReference w:id="34"/>
            </w:r>
            <w:r w:rsidRPr="00BE2557">
              <w:rPr>
                <w:rFonts w:ascii="Arial" w:hAnsi="Arial" w:cs="Arial"/>
                <w:sz w:val="20"/>
                <w:szCs w:val="20"/>
              </w:rPr>
              <w:t xml:space="preserve"> spowodowanym jego udziałem w postępowaniu o udzielenie zamówienia?</w:t>
            </w:r>
            <w:r w:rsidRPr="00BE2557">
              <w:rPr>
                <w:rFonts w:ascii="Arial" w:hAnsi="Arial" w:cs="Arial"/>
                <w:sz w:val="20"/>
                <w:szCs w:val="20"/>
              </w:rPr>
              <w:br/>
            </w:r>
            <w:r w:rsidRPr="00BE2557">
              <w:rPr>
                <w:rFonts w:ascii="Arial" w:hAnsi="Arial" w:cs="Arial"/>
                <w:b/>
                <w:sz w:val="20"/>
                <w:szCs w:val="20"/>
              </w:rPr>
              <w:t>Jeżeli tak</w:t>
            </w:r>
            <w:r w:rsidRPr="00BE2557">
              <w:rPr>
                <w:rFonts w:ascii="Arial" w:hAnsi="Arial" w:cs="Arial"/>
                <w:sz w:val="20"/>
                <w:szCs w:val="20"/>
              </w:rPr>
              <w:t>, proszę podać szczegółowe informacje na ten temat:</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 Tak [] Nie</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w:t>
            </w:r>
          </w:p>
        </w:tc>
      </w:tr>
      <w:tr w:rsidR="003C61E2" w:rsidRPr="00BE2557" w:rsidTr="00141660">
        <w:trPr>
          <w:trHeight w:val="1544"/>
        </w:trPr>
        <w:tc>
          <w:tcPr>
            <w:tcW w:w="4644" w:type="dxa"/>
          </w:tcPr>
          <w:p w:rsidR="003C61E2" w:rsidRPr="00BE2557" w:rsidRDefault="003C61E2" w:rsidP="00141660">
            <w:pPr>
              <w:pStyle w:val="NormalLeft"/>
              <w:rPr>
                <w:rStyle w:val="NormalBoldChar"/>
                <w:b w:val="0"/>
                <w:w w:val="0"/>
                <w:sz w:val="20"/>
                <w:szCs w:val="20"/>
                <w:lang w:val="pl-PL"/>
              </w:rPr>
            </w:pPr>
            <w:r w:rsidRPr="00BE2557">
              <w:rPr>
                <w:rStyle w:val="NormalBoldChar"/>
                <w:b w:val="0"/>
                <w:w w:val="0"/>
                <w:sz w:val="20"/>
                <w:szCs w:val="20"/>
                <w:lang w:val="pl-PL"/>
              </w:rPr>
              <w:t xml:space="preserve">Czy wykonawca lub </w:t>
            </w:r>
            <w:r w:rsidRPr="00BE2557">
              <w:rPr>
                <w:rFonts w:ascii="Arial" w:hAnsi="Arial" w:cs="Arial"/>
                <w:sz w:val="20"/>
                <w:szCs w:val="20"/>
              </w:rPr>
              <w:t xml:space="preserve">przedsiębiorstwo związane z wykonawcą </w:t>
            </w:r>
            <w:r w:rsidRPr="00BE2557">
              <w:rPr>
                <w:rFonts w:ascii="Arial" w:hAnsi="Arial" w:cs="Arial"/>
                <w:b/>
                <w:sz w:val="20"/>
                <w:szCs w:val="20"/>
              </w:rPr>
              <w:t>doradzał(-o)</w:t>
            </w:r>
            <w:r w:rsidRPr="00BE2557">
              <w:rPr>
                <w:rFonts w:ascii="Arial" w:hAnsi="Arial" w:cs="Arial"/>
                <w:sz w:val="20"/>
                <w:szCs w:val="20"/>
              </w:rPr>
              <w:t xml:space="preserve"> instytucji zamawiającej lub podmiotowi zamawiającemu bądź był(-o) w inny sposób </w:t>
            </w:r>
            <w:r w:rsidRPr="00BE2557">
              <w:rPr>
                <w:rFonts w:ascii="Arial" w:hAnsi="Arial" w:cs="Arial"/>
                <w:b/>
                <w:sz w:val="20"/>
                <w:szCs w:val="20"/>
              </w:rPr>
              <w:t>zaangażowany(-e) w przygotowanie</w:t>
            </w:r>
            <w:r w:rsidRPr="00BE2557">
              <w:rPr>
                <w:rFonts w:ascii="Arial" w:hAnsi="Arial" w:cs="Arial"/>
                <w:sz w:val="20"/>
                <w:szCs w:val="20"/>
              </w:rPr>
              <w:t xml:space="preserve"> postępowania o udzielenie zamówienia?</w:t>
            </w:r>
            <w:r w:rsidRPr="00BE2557">
              <w:rPr>
                <w:rFonts w:ascii="Arial" w:hAnsi="Arial" w:cs="Arial"/>
                <w:sz w:val="20"/>
                <w:szCs w:val="20"/>
              </w:rPr>
              <w:br/>
            </w:r>
            <w:r w:rsidRPr="00BE2557">
              <w:rPr>
                <w:rFonts w:ascii="Arial" w:hAnsi="Arial" w:cs="Arial"/>
                <w:b/>
                <w:sz w:val="20"/>
                <w:szCs w:val="20"/>
              </w:rPr>
              <w:t>Jeżeli tak</w:t>
            </w:r>
            <w:r w:rsidRPr="00BE2557">
              <w:rPr>
                <w:rFonts w:ascii="Arial" w:hAnsi="Arial" w:cs="Arial"/>
                <w:sz w:val="20"/>
                <w:szCs w:val="20"/>
              </w:rPr>
              <w:t>, proszę podać szczegółowe informacje na ten temat:</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 Tak [] Nie</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w:t>
            </w:r>
          </w:p>
        </w:tc>
      </w:tr>
      <w:tr w:rsidR="003C61E2" w:rsidRPr="00BE2557" w:rsidTr="00141660">
        <w:trPr>
          <w:trHeight w:val="932"/>
        </w:trPr>
        <w:tc>
          <w:tcPr>
            <w:tcW w:w="4644" w:type="dxa"/>
            <w:vMerge w:val="restart"/>
          </w:tcPr>
          <w:p w:rsidR="003C61E2" w:rsidRPr="00BE2557" w:rsidRDefault="003C61E2" w:rsidP="00141660">
            <w:pPr>
              <w:pStyle w:val="NormalLeft"/>
              <w:rPr>
                <w:rStyle w:val="NormalBoldChar"/>
                <w:b w:val="0"/>
                <w:w w:val="0"/>
                <w:sz w:val="20"/>
                <w:szCs w:val="20"/>
                <w:lang w:val="pl-PL"/>
              </w:rPr>
            </w:pPr>
            <w:r w:rsidRPr="00BE255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BE2557">
              <w:rPr>
                <w:rFonts w:ascii="Arial" w:hAnsi="Arial" w:cs="Arial"/>
                <w:b/>
                <w:sz w:val="20"/>
                <w:szCs w:val="20"/>
              </w:rPr>
              <w:t>rozwiązana przed czasem</w:t>
            </w:r>
            <w:r w:rsidRPr="00BE2557">
              <w:rPr>
                <w:rFonts w:ascii="Arial" w:hAnsi="Arial" w:cs="Arial"/>
                <w:sz w:val="20"/>
                <w:szCs w:val="20"/>
              </w:rPr>
              <w:t>, lub w której nałożone zostało odszkodowanie bądź inne porównywalne sankcje w związku z tą wcześniejszą umową?</w:t>
            </w:r>
            <w:r w:rsidRPr="00BE2557">
              <w:rPr>
                <w:rFonts w:ascii="Arial" w:hAnsi="Arial" w:cs="Arial"/>
                <w:sz w:val="20"/>
                <w:szCs w:val="20"/>
              </w:rPr>
              <w:br/>
            </w:r>
            <w:r w:rsidRPr="00BE2557">
              <w:rPr>
                <w:rFonts w:ascii="Arial" w:hAnsi="Arial" w:cs="Arial"/>
                <w:b/>
                <w:sz w:val="20"/>
                <w:szCs w:val="20"/>
              </w:rPr>
              <w:t>Jeżeli tak</w:t>
            </w:r>
            <w:r w:rsidRPr="00BE2557">
              <w:rPr>
                <w:rFonts w:ascii="Arial" w:hAnsi="Arial" w:cs="Arial"/>
                <w:sz w:val="20"/>
                <w:szCs w:val="20"/>
              </w:rPr>
              <w:t>, proszę podać szczegółowe informacje na ten temat:</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 Tak [] Nie</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w:t>
            </w:r>
          </w:p>
        </w:tc>
      </w:tr>
      <w:tr w:rsidR="003C61E2" w:rsidRPr="00BE2557" w:rsidTr="00141660">
        <w:trPr>
          <w:trHeight w:val="931"/>
        </w:trPr>
        <w:tc>
          <w:tcPr>
            <w:tcW w:w="4644" w:type="dxa"/>
            <w:vMerge/>
          </w:tcPr>
          <w:p w:rsidR="003C61E2" w:rsidRPr="00BE2557" w:rsidRDefault="003C61E2" w:rsidP="00141660">
            <w:pPr>
              <w:pStyle w:val="NormalLeft"/>
              <w:rPr>
                <w:rFonts w:ascii="Arial" w:hAnsi="Arial" w:cs="Arial"/>
                <w:sz w:val="20"/>
                <w:szCs w:val="20"/>
              </w:rPr>
            </w:pPr>
          </w:p>
        </w:tc>
        <w:tc>
          <w:tcPr>
            <w:tcW w:w="5544" w:type="dxa"/>
          </w:tcPr>
          <w:p w:rsidR="003C61E2" w:rsidRPr="00BE2557" w:rsidRDefault="003C61E2" w:rsidP="00141660">
            <w:pPr>
              <w:rPr>
                <w:rFonts w:ascii="Arial" w:hAnsi="Arial" w:cs="Arial"/>
                <w:sz w:val="20"/>
                <w:szCs w:val="20"/>
              </w:rPr>
            </w:pPr>
            <w:r w:rsidRPr="00BE2557">
              <w:rPr>
                <w:rFonts w:ascii="Arial" w:hAnsi="Arial" w:cs="Arial"/>
                <w:b/>
                <w:sz w:val="20"/>
                <w:szCs w:val="20"/>
              </w:rPr>
              <w:t>Jeżeli tak</w:t>
            </w:r>
            <w:r w:rsidRPr="00BE2557">
              <w:rPr>
                <w:rFonts w:ascii="Arial" w:hAnsi="Arial" w:cs="Arial"/>
                <w:sz w:val="20"/>
                <w:szCs w:val="20"/>
              </w:rPr>
              <w:t>, czy wykonawca przedsięwziął środki w celu samooczyszczenia? [] Tak [] Nie</w:t>
            </w:r>
            <w:r w:rsidRPr="00BE2557">
              <w:rPr>
                <w:rFonts w:ascii="Arial" w:hAnsi="Arial" w:cs="Arial"/>
                <w:sz w:val="20"/>
                <w:szCs w:val="20"/>
              </w:rPr>
              <w:br/>
            </w:r>
            <w:r w:rsidRPr="00BE2557">
              <w:rPr>
                <w:rFonts w:ascii="Arial" w:hAnsi="Arial" w:cs="Arial"/>
                <w:b/>
                <w:sz w:val="20"/>
                <w:szCs w:val="20"/>
              </w:rPr>
              <w:t>Jeżeli tak</w:t>
            </w:r>
            <w:r w:rsidRPr="00BE2557">
              <w:rPr>
                <w:rFonts w:ascii="Arial" w:hAnsi="Arial" w:cs="Arial"/>
                <w:sz w:val="20"/>
                <w:szCs w:val="20"/>
              </w:rPr>
              <w:t>, proszę opisać przedsięwzięte środki: [……]</w:t>
            </w:r>
          </w:p>
        </w:tc>
      </w:tr>
      <w:tr w:rsidR="003C61E2" w:rsidRPr="00BE2557" w:rsidTr="00141660">
        <w:tc>
          <w:tcPr>
            <w:tcW w:w="4644" w:type="dxa"/>
          </w:tcPr>
          <w:p w:rsidR="003C61E2" w:rsidRPr="00BE2557" w:rsidRDefault="003C61E2" w:rsidP="00141660">
            <w:pPr>
              <w:pStyle w:val="NormalLeft"/>
              <w:rPr>
                <w:rFonts w:ascii="Arial" w:hAnsi="Arial" w:cs="Arial"/>
                <w:sz w:val="20"/>
                <w:szCs w:val="20"/>
              </w:rPr>
            </w:pPr>
            <w:r w:rsidRPr="00BE2557">
              <w:rPr>
                <w:rFonts w:ascii="Arial" w:hAnsi="Arial" w:cs="Arial"/>
                <w:sz w:val="20"/>
                <w:szCs w:val="20"/>
              </w:rPr>
              <w:t>Czy wykonawca może potwierdzić, że:</w:t>
            </w:r>
            <w:r w:rsidRPr="00BE2557">
              <w:rPr>
                <w:rFonts w:ascii="Arial" w:hAnsi="Arial" w:cs="Arial"/>
                <w:sz w:val="20"/>
                <w:szCs w:val="20"/>
              </w:rPr>
              <w:br/>
            </w:r>
            <w:r w:rsidRPr="00BE2557">
              <w:rPr>
                <w:rStyle w:val="NormalBoldChar"/>
                <w:b w:val="0"/>
                <w:w w:val="0"/>
                <w:sz w:val="20"/>
                <w:szCs w:val="20"/>
                <w:lang w:val="pl-PL"/>
              </w:rPr>
              <w:t>nie jest</w:t>
            </w:r>
            <w:r w:rsidRPr="00BE2557">
              <w:rPr>
                <w:rFonts w:ascii="Arial" w:hAnsi="Arial" w:cs="Arial"/>
                <w:sz w:val="20"/>
                <w:szCs w:val="20"/>
              </w:rPr>
              <w:t xml:space="preserve"> winny poważnego </w:t>
            </w:r>
            <w:r w:rsidRPr="00BE2557">
              <w:rPr>
                <w:rFonts w:ascii="Arial" w:hAnsi="Arial" w:cs="Arial"/>
                <w:b/>
                <w:sz w:val="20"/>
                <w:szCs w:val="20"/>
              </w:rPr>
              <w:t>wprowadzenia w błąd</w:t>
            </w:r>
            <w:r w:rsidRPr="00BE2557">
              <w:rPr>
                <w:rFonts w:ascii="Arial" w:hAnsi="Arial" w:cs="Arial"/>
                <w:sz w:val="20"/>
                <w:szCs w:val="20"/>
              </w:rPr>
              <w:t xml:space="preserve"> przy dostarczaniu informacji wymaganych do weryfikacji braku podstaw wykluczenia lub do weryfikacji spełnienia kryteriów kwalifikacji;</w:t>
            </w:r>
            <w:r w:rsidRPr="00BE2557">
              <w:rPr>
                <w:rFonts w:ascii="Arial" w:hAnsi="Arial" w:cs="Arial"/>
                <w:sz w:val="20"/>
                <w:szCs w:val="20"/>
              </w:rPr>
              <w:br/>
              <w:t xml:space="preserve">b) </w:t>
            </w:r>
            <w:r w:rsidRPr="00BE2557">
              <w:rPr>
                <w:rStyle w:val="NormalBoldChar"/>
                <w:b w:val="0"/>
                <w:w w:val="0"/>
                <w:sz w:val="20"/>
                <w:szCs w:val="20"/>
                <w:lang w:val="pl-PL"/>
              </w:rPr>
              <w:t xml:space="preserve">nie </w:t>
            </w:r>
            <w:r w:rsidRPr="00BE2557">
              <w:rPr>
                <w:rFonts w:ascii="Arial" w:hAnsi="Arial" w:cs="Arial"/>
                <w:b/>
                <w:sz w:val="20"/>
                <w:szCs w:val="20"/>
              </w:rPr>
              <w:t>zataił</w:t>
            </w:r>
            <w:r w:rsidRPr="00BE2557">
              <w:rPr>
                <w:rFonts w:ascii="Arial" w:hAnsi="Arial" w:cs="Arial"/>
                <w:sz w:val="20"/>
                <w:szCs w:val="20"/>
              </w:rPr>
              <w:t xml:space="preserve"> tych informacji;</w:t>
            </w:r>
            <w:r w:rsidRPr="00BE2557">
              <w:rPr>
                <w:rFonts w:ascii="Arial" w:hAnsi="Arial" w:cs="Arial"/>
                <w:sz w:val="20"/>
                <w:szCs w:val="20"/>
              </w:rPr>
              <w:br/>
              <w:t>c) jest w stanie niezwłocznie przedstawić dokumenty potwierdzające wymagane przez instytucję zamawiającą lub podmiot zamawiający; oraz</w:t>
            </w:r>
            <w:r w:rsidRPr="00BE255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 Tak [] Nie</w:t>
            </w:r>
          </w:p>
        </w:tc>
      </w:tr>
    </w:tbl>
    <w:p w:rsidR="003C61E2" w:rsidRPr="00BE2557" w:rsidRDefault="003C61E2" w:rsidP="00827CB1">
      <w:pPr>
        <w:pStyle w:val="SectionTitle"/>
        <w:rPr>
          <w:rFonts w:ascii="Arial" w:hAnsi="Arial" w:cs="Arial"/>
          <w:b w:val="0"/>
          <w:sz w:val="20"/>
          <w:szCs w:val="20"/>
        </w:rPr>
      </w:pPr>
      <w:r w:rsidRPr="00BE2557">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4"/>
        <w:gridCol w:w="5350"/>
      </w:tblGrid>
      <w:tr w:rsidR="003C61E2" w:rsidRPr="00BE2557" w:rsidTr="00141660">
        <w:tc>
          <w:tcPr>
            <w:tcW w:w="4644" w:type="dxa"/>
          </w:tcPr>
          <w:p w:rsidR="003C61E2" w:rsidRPr="00BE2557" w:rsidRDefault="003C61E2" w:rsidP="00141660">
            <w:pPr>
              <w:rPr>
                <w:rFonts w:ascii="Arial" w:hAnsi="Arial" w:cs="Arial"/>
                <w:b/>
                <w:sz w:val="20"/>
                <w:szCs w:val="20"/>
              </w:rPr>
            </w:pPr>
            <w:r w:rsidRPr="00BE2557">
              <w:rPr>
                <w:rFonts w:ascii="Arial" w:hAnsi="Arial" w:cs="Arial"/>
                <w:b/>
                <w:sz w:val="20"/>
                <w:szCs w:val="20"/>
              </w:rPr>
              <w:t>Podstawy wykluczenia o charakterze wyłącznie krajowym</w:t>
            </w:r>
          </w:p>
        </w:tc>
        <w:tc>
          <w:tcPr>
            <w:tcW w:w="5544" w:type="dxa"/>
          </w:tcPr>
          <w:p w:rsidR="003C61E2" w:rsidRPr="00BE2557" w:rsidRDefault="003C61E2" w:rsidP="00141660">
            <w:pPr>
              <w:rPr>
                <w:rFonts w:ascii="Arial" w:hAnsi="Arial" w:cs="Arial"/>
                <w:b/>
                <w:sz w:val="20"/>
                <w:szCs w:val="20"/>
              </w:rPr>
            </w:pPr>
            <w:r w:rsidRPr="00BE2557">
              <w:rPr>
                <w:rFonts w:ascii="Arial" w:hAnsi="Arial" w:cs="Arial"/>
                <w:b/>
                <w:sz w:val="20"/>
                <w:szCs w:val="20"/>
              </w:rPr>
              <w:t>Odpowiedź:</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 xml:space="preserve">Czy mają zastosowanie </w:t>
            </w:r>
            <w:r w:rsidRPr="00BE2557">
              <w:rPr>
                <w:rFonts w:ascii="Arial" w:hAnsi="Arial" w:cs="Arial"/>
                <w:b/>
                <w:sz w:val="20"/>
                <w:szCs w:val="20"/>
              </w:rPr>
              <w:t>podstawy wykluczenia o charakterze wyłącznie krajowym</w:t>
            </w:r>
            <w:r w:rsidRPr="00BE2557">
              <w:rPr>
                <w:rFonts w:ascii="Arial" w:hAnsi="Arial" w:cs="Arial"/>
                <w:sz w:val="20"/>
                <w:szCs w:val="20"/>
              </w:rPr>
              <w:t xml:space="preserve"> określone w stosownym ogłoszeniu lub w dokumentach zamówienia?</w:t>
            </w:r>
            <w:r w:rsidRPr="00BE2557">
              <w:rPr>
                <w:rFonts w:ascii="Arial" w:hAnsi="Arial" w:cs="Arial"/>
                <w:sz w:val="20"/>
                <w:szCs w:val="20"/>
              </w:rPr>
              <w:br/>
              <w:t>Jeżeli dokumentacja wymagana w stosownym ogłoszeniu lub w dokumentach zamówienia jest dostępna w formie elektronicznej, proszę wskazać:</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 Tak [] Nie</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(adres internetowy, wydający urząd lub organ, dokładne dane referencyjne dokumentacji):</w:t>
            </w:r>
            <w:r w:rsidRPr="00BE2557">
              <w:rPr>
                <w:rFonts w:ascii="Arial" w:hAnsi="Arial" w:cs="Arial"/>
                <w:sz w:val="20"/>
                <w:szCs w:val="20"/>
              </w:rPr>
              <w:br/>
              <w:t>[……][……][……]</w:t>
            </w:r>
            <w:r w:rsidRPr="00BE2557">
              <w:rPr>
                <w:rStyle w:val="FootnoteReference"/>
                <w:rFonts w:ascii="Arial" w:hAnsi="Arial" w:cs="Arial"/>
                <w:sz w:val="20"/>
                <w:szCs w:val="20"/>
              </w:rPr>
              <w:footnoteReference w:id="35"/>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Style w:val="NormalBoldChar"/>
                <w:rFonts w:ascii="Arial" w:hAnsi="Arial" w:cs="Arial"/>
                <w:sz w:val="20"/>
                <w:szCs w:val="20"/>
                <w:lang w:val="pl-PL"/>
              </w:rPr>
              <w:t>W przypadku gdy ma zastosowanie którakolwiek z podstaw wykluczenia o charakterze wyłącznie krajowym</w:t>
            </w:r>
            <w:r w:rsidRPr="00BE2557">
              <w:rPr>
                <w:rFonts w:ascii="Arial" w:hAnsi="Arial" w:cs="Arial"/>
                <w:sz w:val="20"/>
                <w:szCs w:val="20"/>
              </w:rPr>
              <w:t xml:space="preserve">, czy wykonawca przedsięwziął środki w celu samooczyszczenia? </w:t>
            </w:r>
            <w:r w:rsidRPr="00BE2557">
              <w:rPr>
                <w:rFonts w:ascii="Arial" w:hAnsi="Arial" w:cs="Arial"/>
                <w:sz w:val="20"/>
                <w:szCs w:val="20"/>
              </w:rPr>
              <w:br/>
            </w:r>
            <w:r w:rsidRPr="00BE2557">
              <w:rPr>
                <w:rFonts w:ascii="Arial" w:hAnsi="Arial" w:cs="Arial"/>
                <w:b/>
                <w:sz w:val="20"/>
                <w:szCs w:val="20"/>
              </w:rPr>
              <w:t>Jeżeli tak</w:t>
            </w:r>
            <w:r w:rsidRPr="00BE2557">
              <w:rPr>
                <w:rFonts w:ascii="Arial" w:hAnsi="Arial" w:cs="Arial"/>
                <w:sz w:val="20"/>
                <w:szCs w:val="20"/>
              </w:rPr>
              <w:t xml:space="preserve">, proszę opisać przedsięwzięte środki: </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 Tak [] Nie</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w:t>
            </w:r>
          </w:p>
        </w:tc>
      </w:tr>
    </w:tbl>
    <w:p w:rsidR="003C61E2" w:rsidRPr="00BE2557" w:rsidRDefault="003C61E2" w:rsidP="00827CB1">
      <w:pPr>
        <w:jc w:val="center"/>
        <w:rPr>
          <w:rFonts w:ascii="Arial" w:hAnsi="Arial" w:cs="Arial"/>
          <w:b/>
          <w:sz w:val="20"/>
          <w:szCs w:val="20"/>
        </w:rPr>
      </w:pPr>
      <w:r w:rsidRPr="00BE2557">
        <w:br w:type="page"/>
      </w:r>
      <w:r w:rsidRPr="00BE2557">
        <w:rPr>
          <w:rFonts w:ascii="Arial" w:hAnsi="Arial" w:cs="Arial"/>
          <w:b/>
          <w:sz w:val="20"/>
          <w:szCs w:val="20"/>
        </w:rPr>
        <w:t>Część IV: Kryteria kwalifikacji</w:t>
      </w:r>
    </w:p>
    <w:p w:rsidR="003C61E2" w:rsidRPr="00BE2557" w:rsidRDefault="003C61E2" w:rsidP="00827CB1">
      <w:pPr>
        <w:jc w:val="center"/>
        <w:rPr>
          <w:rFonts w:ascii="Arial" w:hAnsi="Arial" w:cs="Arial"/>
          <w:b/>
          <w:sz w:val="20"/>
          <w:szCs w:val="20"/>
        </w:rPr>
      </w:pPr>
    </w:p>
    <w:p w:rsidR="003C61E2" w:rsidRPr="00BE2557" w:rsidRDefault="003C61E2" w:rsidP="00827CB1">
      <w:pPr>
        <w:rPr>
          <w:rFonts w:ascii="Arial" w:hAnsi="Arial" w:cs="Arial"/>
          <w:sz w:val="20"/>
          <w:szCs w:val="20"/>
        </w:rPr>
      </w:pPr>
      <w:r w:rsidRPr="00BE2557">
        <w:rPr>
          <w:rFonts w:ascii="Arial" w:hAnsi="Arial" w:cs="Arial"/>
          <w:sz w:val="20"/>
          <w:szCs w:val="20"/>
        </w:rPr>
        <w:t xml:space="preserve">W odniesieniu do kryteriów kwalifikacji (sekcja </w:t>
      </w:r>
      <w:r w:rsidRPr="00BE2557">
        <w:rPr>
          <w:rFonts w:ascii="Arial" w:hAnsi="Arial" w:cs="Arial"/>
          <w:sz w:val="20"/>
          <w:szCs w:val="20"/>
        </w:rPr>
        <w:sym w:font="Symbol" w:char="F061"/>
      </w:r>
      <w:r w:rsidRPr="00BE2557">
        <w:rPr>
          <w:rFonts w:ascii="Arial" w:hAnsi="Arial" w:cs="Arial"/>
          <w:sz w:val="20"/>
          <w:szCs w:val="20"/>
        </w:rPr>
        <w:t xml:space="preserve"> lub sekcje A–D w niniejszej części) wykonawca oświadcza, że:</w:t>
      </w:r>
    </w:p>
    <w:p w:rsidR="003C61E2" w:rsidRPr="00BE2557" w:rsidRDefault="003C61E2" w:rsidP="00827CB1">
      <w:pPr>
        <w:pStyle w:val="SectionTitle"/>
        <w:rPr>
          <w:rFonts w:ascii="Arial" w:hAnsi="Arial" w:cs="Arial"/>
          <w:b w:val="0"/>
          <w:sz w:val="20"/>
          <w:szCs w:val="20"/>
        </w:rPr>
      </w:pPr>
      <w:r w:rsidRPr="00BE2557">
        <w:rPr>
          <w:rFonts w:ascii="Arial" w:hAnsi="Arial" w:cs="Arial"/>
          <w:b w:val="0"/>
          <w:sz w:val="20"/>
          <w:szCs w:val="20"/>
        </w:rPr>
        <w:sym w:font="Symbol" w:char="F061"/>
      </w:r>
      <w:r w:rsidRPr="00BE2557">
        <w:rPr>
          <w:rFonts w:ascii="Arial" w:hAnsi="Arial" w:cs="Arial"/>
          <w:b w:val="0"/>
          <w:sz w:val="20"/>
          <w:szCs w:val="20"/>
        </w:rPr>
        <w:t>: Ogólne oświadczenie dotyczące wszystkich kryteriów kwalifikacji</w:t>
      </w:r>
    </w:p>
    <w:p w:rsidR="003C61E2" w:rsidRPr="00BE2557" w:rsidRDefault="003C61E2"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BE2557">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E2557">
        <w:rPr>
          <w:rFonts w:ascii="Arial" w:hAnsi="Arial" w:cs="Arial"/>
          <w:b/>
          <w:w w:val="0"/>
          <w:sz w:val="20"/>
          <w:szCs w:val="20"/>
        </w:rPr>
        <w:sym w:font="Symbol" w:char="F061"/>
      </w:r>
      <w:r w:rsidRPr="00BE2557">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5"/>
        <w:gridCol w:w="5389"/>
      </w:tblGrid>
      <w:tr w:rsidR="003C61E2" w:rsidRPr="00BE2557" w:rsidTr="00141660">
        <w:tc>
          <w:tcPr>
            <w:tcW w:w="4606" w:type="dxa"/>
          </w:tcPr>
          <w:p w:rsidR="003C61E2" w:rsidRPr="00BE2557" w:rsidRDefault="003C61E2" w:rsidP="00141660">
            <w:pPr>
              <w:rPr>
                <w:rFonts w:ascii="Arial" w:hAnsi="Arial" w:cs="Arial"/>
                <w:b/>
                <w:sz w:val="20"/>
                <w:szCs w:val="20"/>
              </w:rPr>
            </w:pPr>
            <w:r w:rsidRPr="00BE2557">
              <w:rPr>
                <w:rFonts w:ascii="Arial" w:hAnsi="Arial" w:cs="Arial"/>
                <w:b/>
                <w:sz w:val="20"/>
                <w:szCs w:val="20"/>
              </w:rPr>
              <w:t>Spełnienie wszystkich wymaganych kryteriów kwalifikacji</w:t>
            </w:r>
          </w:p>
        </w:tc>
        <w:tc>
          <w:tcPr>
            <w:tcW w:w="5582" w:type="dxa"/>
          </w:tcPr>
          <w:p w:rsidR="003C61E2" w:rsidRPr="00BE2557" w:rsidRDefault="003C61E2" w:rsidP="00141660">
            <w:pPr>
              <w:rPr>
                <w:rFonts w:ascii="Arial" w:hAnsi="Arial" w:cs="Arial"/>
                <w:b/>
                <w:sz w:val="20"/>
                <w:szCs w:val="20"/>
              </w:rPr>
            </w:pPr>
            <w:r w:rsidRPr="00BE2557">
              <w:rPr>
                <w:rFonts w:ascii="Arial" w:hAnsi="Arial" w:cs="Arial"/>
                <w:b/>
                <w:sz w:val="20"/>
                <w:szCs w:val="20"/>
              </w:rPr>
              <w:t>Odpowiedź</w:t>
            </w:r>
          </w:p>
        </w:tc>
      </w:tr>
      <w:tr w:rsidR="003C61E2" w:rsidRPr="00BE2557" w:rsidTr="00141660">
        <w:tc>
          <w:tcPr>
            <w:tcW w:w="4606" w:type="dxa"/>
          </w:tcPr>
          <w:p w:rsidR="003C61E2" w:rsidRPr="00BE2557" w:rsidRDefault="003C61E2" w:rsidP="00141660">
            <w:pPr>
              <w:rPr>
                <w:rFonts w:ascii="Arial" w:hAnsi="Arial" w:cs="Arial"/>
                <w:sz w:val="20"/>
                <w:szCs w:val="20"/>
              </w:rPr>
            </w:pPr>
            <w:r w:rsidRPr="00BE2557">
              <w:rPr>
                <w:rFonts w:ascii="Arial" w:hAnsi="Arial" w:cs="Arial"/>
                <w:sz w:val="20"/>
                <w:szCs w:val="20"/>
              </w:rPr>
              <w:t>Spełnia wymagane kryteria kwalifikacji:</w:t>
            </w:r>
          </w:p>
        </w:tc>
        <w:tc>
          <w:tcPr>
            <w:tcW w:w="5582" w:type="dxa"/>
          </w:tcPr>
          <w:p w:rsidR="003C61E2" w:rsidRPr="00BE2557" w:rsidRDefault="003C61E2" w:rsidP="00141660">
            <w:pPr>
              <w:rPr>
                <w:rFonts w:ascii="Arial" w:hAnsi="Arial" w:cs="Arial"/>
                <w:sz w:val="20"/>
                <w:szCs w:val="20"/>
              </w:rPr>
            </w:pPr>
            <w:r w:rsidRPr="00BE2557">
              <w:rPr>
                <w:rFonts w:ascii="Arial" w:hAnsi="Arial" w:cs="Arial"/>
                <w:w w:val="0"/>
                <w:sz w:val="20"/>
                <w:szCs w:val="20"/>
              </w:rPr>
              <w:t>[] Tak [] Nie</w:t>
            </w:r>
          </w:p>
        </w:tc>
      </w:tr>
    </w:tbl>
    <w:p w:rsidR="003C61E2" w:rsidRPr="00BE2557" w:rsidRDefault="003C61E2" w:rsidP="00827CB1">
      <w:pPr>
        <w:pStyle w:val="SectionTitle"/>
        <w:rPr>
          <w:rFonts w:ascii="Arial" w:hAnsi="Arial" w:cs="Arial"/>
          <w:b w:val="0"/>
          <w:sz w:val="20"/>
          <w:szCs w:val="20"/>
        </w:rPr>
      </w:pPr>
      <w:r w:rsidRPr="00BE2557">
        <w:rPr>
          <w:rFonts w:ascii="Arial" w:hAnsi="Arial" w:cs="Arial"/>
          <w:b w:val="0"/>
          <w:sz w:val="20"/>
          <w:szCs w:val="20"/>
        </w:rPr>
        <w:t>A: Kompetencje</w:t>
      </w:r>
    </w:p>
    <w:p w:rsidR="003C61E2" w:rsidRPr="00BE2557" w:rsidRDefault="003C61E2"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BE2557">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3"/>
        <w:gridCol w:w="5361"/>
      </w:tblGrid>
      <w:tr w:rsidR="003C61E2" w:rsidRPr="00BE2557" w:rsidTr="00141660">
        <w:tc>
          <w:tcPr>
            <w:tcW w:w="4644" w:type="dxa"/>
          </w:tcPr>
          <w:p w:rsidR="003C61E2" w:rsidRPr="00BE2557" w:rsidRDefault="003C61E2" w:rsidP="00141660">
            <w:pPr>
              <w:rPr>
                <w:rFonts w:ascii="Arial" w:hAnsi="Arial" w:cs="Arial"/>
                <w:b/>
                <w:sz w:val="20"/>
                <w:szCs w:val="20"/>
              </w:rPr>
            </w:pPr>
            <w:r w:rsidRPr="00BE2557">
              <w:rPr>
                <w:rFonts w:ascii="Arial" w:hAnsi="Arial" w:cs="Arial"/>
                <w:b/>
                <w:sz w:val="20"/>
                <w:szCs w:val="20"/>
              </w:rPr>
              <w:t>Kompetencje</w:t>
            </w:r>
          </w:p>
        </w:tc>
        <w:tc>
          <w:tcPr>
            <w:tcW w:w="5544" w:type="dxa"/>
          </w:tcPr>
          <w:p w:rsidR="003C61E2" w:rsidRPr="00BE2557" w:rsidRDefault="003C61E2" w:rsidP="00141660">
            <w:pPr>
              <w:rPr>
                <w:rFonts w:ascii="Arial" w:hAnsi="Arial" w:cs="Arial"/>
                <w:b/>
                <w:sz w:val="20"/>
                <w:szCs w:val="20"/>
              </w:rPr>
            </w:pPr>
            <w:r w:rsidRPr="00BE2557">
              <w:rPr>
                <w:rFonts w:ascii="Arial" w:hAnsi="Arial" w:cs="Arial"/>
                <w:b/>
                <w:sz w:val="20"/>
                <w:szCs w:val="20"/>
              </w:rPr>
              <w:t>Odpowiedź</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b/>
                <w:sz w:val="20"/>
                <w:szCs w:val="20"/>
              </w:rPr>
              <w:t>1) Figuruje w odpowiednim rejestrze zawodowym lub handlowym</w:t>
            </w:r>
            <w:r w:rsidRPr="00BE2557">
              <w:rPr>
                <w:rFonts w:ascii="Arial" w:hAnsi="Arial" w:cs="Arial"/>
                <w:sz w:val="20"/>
                <w:szCs w:val="20"/>
              </w:rPr>
              <w:t xml:space="preserve"> prowadzonym w państwie członkowskim siedziby wykonawcy</w:t>
            </w:r>
            <w:r w:rsidRPr="00BE2557">
              <w:rPr>
                <w:rStyle w:val="FootnoteReference"/>
                <w:rFonts w:ascii="Arial" w:hAnsi="Arial" w:cs="Arial"/>
                <w:sz w:val="20"/>
                <w:szCs w:val="20"/>
              </w:rPr>
              <w:footnoteReference w:id="36"/>
            </w:r>
            <w:r w:rsidRPr="00BE2557">
              <w:rPr>
                <w:rFonts w:ascii="Arial" w:hAnsi="Arial" w:cs="Arial"/>
                <w:sz w:val="20"/>
                <w:szCs w:val="20"/>
              </w:rPr>
              <w:t>:</w:t>
            </w:r>
            <w:r w:rsidRPr="00BE2557">
              <w:rPr>
                <w:rFonts w:ascii="Arial" w:hAnsi="Arial" w:cs="Arial"/>
                <w:sz w:val="20"/>
                <w:szCs w:val="20"/>
              </w:rPr>
              <w:br/>
              <w:t>Jeżeli odnośna dokumentacja jest dostępna w formie elektronicznej, proszę wskazać:</w:t>
            </w:r>
          </w:p>
        </w:tc>
        <w:tc>
          <w:tcPr>
            <w:tcW w:w="5544" w:type="dxa"/>
          </w:tcPr>
          <w:p w:rsidR="003C61E2" w:rsidRPr="00BE2557" w:rsidRDefault="003C61E2" w:rsidP="00141660">
            <w:pPr>
              <w:rPr>
                <w:rFonts w:ascii="Arial" w:hAnsi="Arial" w:cs="Arial"/>
                <w:w w:val="0"/>
                <w:sz w:val="20"/>
                <w:szCs w:val="20"/>
              </w:rPr>
            </w:pPr>
            <w:r w:rsidRPr="00BE2557">
              <w:rPr>
                <w:rFonts w:ascii="Arial" w:hAnsi="Arial" w:cs="Arial"/>
                <w:w w:val="0"/>
                <w:sz w:val="20"/>
                <w:szCs w:val="20"/>
              </w:rPr>
              <w:t>[…]</w:t>
            </w:r>
            <w:r w:rsidRPr="00BE2557">
              <w:rPr>
                <w:rFonts w:ascii="Arial" w:hAnsi="Arial" w:cs="Arial"/>
                <w:w w:val="0"/>
                <w:sz w:val="20"/>
                <w:szCs w:val="20"/>
              </w:rPr>
              <w:br/>
            </w:r>
            <w:r w:rsidRPr="00BE2557">
              <w:rPr>
                <w:rFonts w:ascii="Arial" w:hAnsi="Arial" w:cs="Arial"/>
                <w:w w:val="0"/>
                <w:sz w:val="20"/>
                <w:szCs w:val="20"/>
              </w:rPr>
              <w:br/>
            </w:r>
            <w:r w:rsidRPr="00BE2557">
              <w:rPr>
                <w:rFonts w:ascii="Arial" w:hAnsi="Arial" w:cs="Arial"/>
                <w:sz w:val="20"/>
                <w:szCs w:val="20"/>
              </w:rPr>
              <w:t>(adres internetowy, wydający urząd lub organ, dokładne dane referencyjne dokumentacji): [……][……][……]</w:t>
            </w:r>
          </w:p>
        </w:tc>
      </w:tr>
      <w:tr w:rsidR="003C61E2" w:rsidRPr="00BE2557" w:rsidTr="00141660">
        <w:tc>
          <w:tcPr>
            <w:tcW w:w="4644" w:type="dxa"/>
          </w:tcPr>
          <w:p w:rsidR="003C61E2" w:rsidRPr="00BE2557" w:rsidRDefault="003C61E2" w:rsidP="00141660">
            <w:pPr>
              <w:rPr>
                <w:rFonts w:ascii="Arial" w:hAnsi="Arial" w:cs="Arial"/>
                <w:b/>
                <w:sz w:val="20"/>
                <w:szCs w:val="20"/>
              </w:rPr>
            </w:pPr>
            <w:r w:rsidRPr="00BE2557">
              <w:rPr>
                <w:rFonts w:ascii="Arial" w:hAnsi="Arial" w:cs="Arial"/>
                <w:b/>
                <w:sz w:val="20"/>
                <w:szCs w:val="20"/>
              </w:rPr>
              <w:t>2) W odniesieniu do zamówień publicznych na usługi:</w:t>
            </w:r>
            <w:r w:rsidRPr="00BE2557">
              <w:rPr>
                <w:rFonts w:ascii="Arial" w:hAnsi="Arial" w:cs="Arial"/>
                <w:b/>
                <w:sz w:val="20"/>
                <w:szCs w:val="20"/>
              </w:rPr>
              <w:br/>
            </w:r>
            <w:r w:rsidRPr="00BE2557">
              <w:rPr>
                <w:rFonts w:ascii="Arial" w:hAnsi="Arial" w:cs="Arial"/>
                <w:sz w:val="20"/>
                <w:szCs w:val="20"/>
              </w:rPr>
              <w:t xml:space="preserve">Czy konieczne jest </w:t>
            </w:r>
            <w:r w:rsidRPr="00BE2557">
              <w:rPr>
                <w:rFonts w:ascii="Arial" w:hAnsi="Arial" w:cs="Arial"/>
                <w:b/>
                <w:sz w:val="20"/>
                <w:szCs w:val="20"/>
              </w:rPr>
              <w:t>posiadanie</w:t>
            </w:r>
            <w:r w:rsidRPr="00BE2557">
              <w:rPr>
                <w:rFonts w:ascii="Arial" w:hAnsi="Arial" w:cs="Arial"/>
                <w:sz w:val="20"/>
                <w:szCs w:val="20"/>
              </w:rPr>
              <w:t xml:space="preserve"> określonego </w:t>
            </w:r>
            <w:r w:rsidRPr="00BE2557">
              <w:rPr>
                <w:rFonts w:ascii="Arial" w:hAnsi="Arial" w:cs="Arial"/>
                <w:b/>
                <w:sz w:val="20"/>
                <w:szCs w:val="20"/>
              </w:rPr>
              <w:t>zezwolenia lub bycie członkiem</w:t>
            </w:r>
            <w:r w:rsidRPr="00BE2557">
              <w:rPr>
                <w:rFonts w:ascii="Arial" w:hAnsi="Arial" w:cs="Arial"/>
                <w:sz w:val="20"/>
                <w:szCs w:val="20"/>
              </w:rPr>
              <w:t xml:space="preserve"> określonej organizacji, aby mieć możliwość świadczenia usługi, o której mowa, w państwie siedziby wykonawcy? </w:t>
            </w:r>
            <w:r w:rsidRPr="00BE2557">
              <w:rPr>
                <w:rFonts w:ascii="Arial" w:hAnsi="Arial" w:cs="Arial"/>
                <w:sz w:val="20"/>
                <w:szCs w:val="20"/>
              </w:rPr>
              <w:br/>
            </w:r>
            <w:r w:rsidRPr="00BE2557">
              <w:rPr>
                <w:rFonts w:ascii="Arial" w:hAnsi="Arial" w:cs="Arial"/>
                <w:sz w:val="20"/>
                <w:szCs w:val="20"/>
              </w:rPr>
              <w:br/>
              <w:t>Jeżeli odnośna dokumentacja jest dostępna w formie elektronicznej, proszę wskazać:</w:t>
            </w:r>
          </w:p>
        </w:tc>
        <w:tc>
          <w:tcPr>
            <w:tcW w:w="5544" w:type="dxa"/>
          </w:tcPr>
          <w:p w:rsidR="003C61E2" w:rsidRPr="00BE2557" w:rsidRDefault="003C61E2" w:rsidP="00141660">
            <w:pPr>
              <w:rPr>
                <w:rFonts w:ascii="Arial" w:hAnsi="Arial" w:cs="Arial"/>
                <w:w w:val="0"/>
                <w:sz w:val="20"/>
                <w:szCs w:val="20"/>
              </w:rPr>
            </w:pPr>
            <w:r w:rsidRPr="00BE2557">
              <w:rPr>
                <w:rFonts w:ascii="Arial" w:hAnsi="Arial" w:cs="Arial"/>
                <w:w w:val="0"/>
                <w:sz w:val="20"/>
                <w:szCs w:val="20"/>
              </w:rPr>
              <w:br/>
              <w:t>[] Tak [] Nie</w:t>
            </w:r>
            <w:r w:rsidRPr="00BE2557">
              <w:rPr>
                <w:rFonts w:ascii="Arial" w:hAnsi="Arial" w:cs="Arial"/>
                <w:w w:val="0"/>
                <w:sz w:val="20"/>
                <w:szCs w:val="20"/>
              </w:rPr>
              <w:br/>
            </w:r>
            <w:r w:rsidRPr="00BE2557">
              <w:rPr>
                <w:rFonts w:ascii="Arial" w:hAnsi="Arial" w:cs="Arial"/>
                <w:w w:val="0"/>
                <w:sz w:val="20"/>
                <w:szCs w:val="20"/>
              </w:rPr>
              <w:br/>
              <w:t>Jeżeli tak, proszę określić, o jakie zezwolenie lub status członkowski chodzi, i wskazać, czy wykonawca je posiada: [ …] [] Tak [] Nie</w:t>
            </w:r>
            <w:r w:rsidRPr="00BE2557">
              <w:rPr>
                <w:rFonts w:ascii="Arial" w:hAnsi="Arial" w:cs="Arial"/>
                <w:w w:val="0"/>
                <w:sz w:val="20"/>
                <w:szCs w:val="20"/>
              </w:rPr>
              <w:br/>
            </w:r>
            <w:r w:rsidRPr="00BE2557">
              <w:rPr>
                <w:rFonts w:ascii="Arial" w:hAnsi="Arial" w:cs="Arial"/>
                <w:w w:val="0"/>
                <w:sz w:val="20"/>
                <w:szCs w:val="20"/>
              </w:rPr>
              <w:br/>
            </w:r>
            <w:r w:rsidRPr="00BE2557">
              <w:rPr>
                <w:rFonts w:ascii="Arial" w:hAnsi="Arial" w:cs="Arial"/>
                <w:sz w:val="20"/>
                <w:szCs w:val="20"/>
              </w:rPr>
              <w:t>(adres internetowy, wydający urząd lub organ, dokładne dane referencyjne dokumentacji): [……][……][……]</w:t>
            </w:r>
          </w:p>
        </w:tc>
      </w:tr>
    </w:tbl>
    <w:p w:rsidR="003C61E2" w:rsidRPr="00BE2557" w:rsidRDefault="003C61E2" w:rsidP="00827CB1">
      <w:pPr>
        <w:pStyle w:val="SectionTitle"/>
        <w:rPr>
          <w:rFonts w:ascii="Arial" w:hAnsi="Arial" w:cs="Arial"/>
          <w:b w:val="0"/>
          <w:sz w:val="20"/>
          <w:szCs w:val="20"/>
        </w:rPr>
      </w:pPr>
      <w:r w:rsidRPr="00BE2557">
        <w:rPr>
          <w:rFonts w:ascii="Arial" w:hAnsi="Arial" w:cs="Arial"/>
          <w:b w:val="0"/>
          <w:sz w:val="20"/>
          <w:szCs w:val="20"/>
        </w:rPr>
        <w:t>B: Sytuacja ekonomiczna i finansowa</w:t>
      </w:r>
    </w:p>
    <w:p w:rsidR="003C61E2" w:rsidRPr="00BE2557" w:rsidRDefault="003C61E2"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BE2557">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9"/>
        <w:gridCol w:w="5355"/>
      </w:tblGrid>
      <w:tr w:rsidR="003C61E2" w:rsidRPr="00BE2557" w:rsidTr="00141660">
        <w:tc>
          <w:tcPr>
            <w:tcW w:w="4644" w:type="dxa"/>
          </w:tcPr>
          <w:p w:rsidR="003C61E2" w:rsidRPr="00BE2557" w:rsidRDefault="003C61E2" w:rsidP="00141660">
            <w:pPr>
              <w:rPr>
                <w:rFonts w:ascii="Arial" w:hAnsi="Arial" w:cs="Arial"/>
                <w:b/>
                <w:sz w:val="20"/>
                <w:szCs w:val="20"/>
              </w:rPr>
            </w:pPr>
            <w:r w:rsidRPr="00BE2557">
              <w:rPr>
                <w:rFonts w:ascii="Arial" w:hAnsi="Arial" w:cs="Arial"/>
                <w:b/>
                <w:sz w:val="20"/>
                <w:szCs w:val="20"/>
              </w:rPr>
              <w:t>Sytuacja ekonomiczna i finansowa</w:t>
            </w:r>
          </w:p>
        </w:tc>
        <w:tc>
          <w:tcPr>
            <w:tcW w:w="5544" w:type="dxa"/>
          </w:tcPr>
          <w:p w:rsidR="003C61E2" w:rsidRPr="00BE2557" w:rsidRDefault="003C61E2" w:rsidP="00141660">
            <w:pPr>
              <w:rPr>
                <w:rFonts w:ascii="Arial" w:hAnsi="Arial" w:cs="Arial"/>
                <w:b/>
                <w:sz w:val="20"/>
                <w:szCs w:val="20"/>
              </w:rPr>
            </w:pPr>
            <w:r w:rsidRPr="00BE2557">
              <w:rPr>
                <w:rFonts w:ascii="Arial" w:hAnsi="Arial" w:cs="Arial"/>
                <w:b/>
                <w:sz w:val="20"/>
                <w:szCs w:val="20"/>
              </w:rPr>
              <w:t>Odpowiedź:</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 xml:space="preserve">1a) Jego („ogólny”) </w:t>
            </w:r>
            <w:r w:rsidRPr="00BE2557">
              <w:rPr>
                <w:rFonts w:ascii="Arial" w:hAnsi="Arial" w:cs="Arial"/>
                <w:b/>
                <w:sz w:val="20"/>
                <w:szCs w:val="20"/>
              </w:rPr>
              <w:t>roczny obrót</w:t>
            </w:r>
            <w:r w:rsidRPr="00BE2557">
              <w:rPr>
                <w:rFonts w:ascii="Arial" w:hAnsi="Arial" w:cs="Arial"/>
                <w:sz w:val="20"/>
                <w:szCs w:val="20"/>
              </w:rPr>
              <w:t xml:space="preserve"> w ciągu określonej liczby lat obrotowych wymaganej w stosownym ogłoszeniu lub dokumentach zamówienia jest następujący</w:t>
            </w:r>
            <w:r w:rsidRPr="00BE2557">
              <w:rPr>
                <w:rFonts w:ascii="Arial" w:hAnsi="Arial" w:cs="Arial"/>
                <w:b/>
                <w:sz w:val="20"/>
                <w:szCs w:val="20"/>
              </w:rPr>
              <w:t>:</w:t>
            </w:r>
            <w:r w:rsidRPr="00BE2557">
              <w:rPr>
                <w:rFonts w:ascii="Arial" w:hAnsi="Arial" w:cs="Arial"/>
                <w:b/>
                <w:sz w:val="20"/>
                <w:szCs w:val="20"/>
              </w:rPr>
              <w:br/>
              <w:t>i/lub</w:t>
            </w:r>
            <w:r w:rsidRPr="00BE2557">
              <w:rPr>
                <w:rFonts w:ascii="Arial" w:hAnsi="Arial" w:cs="Arial"/>
                <w:sz w:val="20"/>
                <w:szCs w:val="20"/>
              </w:rPr>
              <w:br/>
              <w:t xml:space="preserve">1b) Jego </w:t>
            </w:r>
            <w:r w:rsidRPr="00BE2557">
              <w:rPr>
                <w:rFonts w:ascii="Arial" w:hAnsi="Arial" w:cs="Arial"/>
                <w:b/>
                <w:sz w:val="20"/>
                <w:szCs w:val="20"/>
              </w:rPr>
              <w:t>średni</w:t>
            </w:r>
            <w:r w:rsidRPr="00BE2557">
              <w:rPr>
                <w:rFonts w:ascii="Arial" w:hAnsi="Arial" w:cs="Arial"/>
                <w:sz w:val="20"/>
                <w:szCs w:val="20"/>
              </w:rPr>
              <w:t xml:space="preserve"> roczny </w:t>
            </w:r>
            <w:r w:rsidRPr="00BE2557">
              <w:rPr>
                <w:rFonts w:ascii="Arial" w:hAnsi="Arial" w:cs="Arial"/>
                <w:b/>
                <w:sz w:val="20"/>
                <w:szCs w:val="20"/>
              </w:rPr>
              <w:t>obrót w ciągu określonej liczby lat wymaganej w stosownym ogłoszeniu lub dokumentach zamówienia jest następujący</w:t>
            </w:r>
            <w:r w:rsidRPr="00BE2557">
              <w:rPr>
                <w:rStyle w:val="FootnoteReference"/>
                <w:rFonts w:ascii="Arial" w:hAnsi="Arial" w:cs="Arial"/>
                <w:b/>
                <w:sz w:val="20"/>
                <w:szCs w:val="20"/>
              </w:rPr>
              <w:footnoteReference w:id="37"/>
            </w:r>
            <w:r w:rsidRPr="00BE2557">
              <w:rPr>
                <w:rFonts w:ascii="Arial" w:hAnsi="Arial" w:cs="Arial"/>
                <w:b/>
                <w:sz w:val="20"/>
                <w:szCs w:val="20"/>
              </w:rPr>
              <w:t xml:space="preserve"> (</w:t>
            </w:r>
            <w:r w:rsidRPr="00BE2557">
              <w:rPr>
                <w:rFonts w:ascii="Arial" w:hAnsi="Arial" w:cs="Arial"/>
                <w:sz w:val="20"/>
                <w:szCs w:val="20"/>
              </w:rPr>
              <w:t>)</w:t>
            </w:r>
            <w:r w:rsidRPr="00BE2557">
              <w:rPr>
                <w:rFonts w:ascii="Arial" w:hAnsi="Arial" w:cs="Arial"/>
                <w:b/>
                <w:sz w:val="20"/>
                <w:szCs w:val="20"/>
              </w:rPr>
              <w:t>:</w:t>
            </w:r>
            <w:r w:rsidRPr="00BE2557">
              <w:rPr>
                <w:rFonts w:ascii="Arial" w:hAnsi="Arial" w:cs="Arial"/>
                <w:b/>
                <w:sz w:val="20"/>
                <w:szCs w:val="20"/>
              </w:rPr>
              <w:br/>
            </w:r>
            <w:r w:rsidRPr="00BE2557">
              <w:rPr>
                <w:rFonts w:ascii="Arial" w:hAnsi="Arial" w:cs="Arial"/>
                <w:sz w:val="20"/>
                <w:szCs w:val="20"/>
              </w:rPr>
              <w:t>Jeżeli odnośna dokumentacja jest dostępna w formie elektronicznej, proszę wskazać:</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rok: [……] obrót: [……] […] waluta</w:t>
            </w:r>
            <w:r w:rsidRPr="00BE2557">
              <w:rPr>
                <w:rFonts w:ascii="Arial" w:hAnsi="Arial" w:cs="Arial"/>
                <w:sz w:val="20"/>
                <w:szCs w:val="20"/>
              </w:rPr>
              <w:br/>
              <w:t>rok: [……] obrót: [……] […] waluta</w:t>
            </w:r>
            <w:r w:rsidRPr="00BE2557">
              <w:rPr>
                <w:rFonts w:ascii="Arial" w:hAnsi="Arial" w:cs="Arial"/>
                <w:sz w:val="20"/>
                <w:szCs w:val="20"/>
              </w:rPr>
              <w:br/>
              <w:t>rok: [……] obrót: [……] […] waluta</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(liczba lat, średni obrót)</w:t>
            </w:r>
            <w:r w:rsidRPr="00BE2557">
              <w:rPr>
                <w:rFonts w:ascii="Arial" w:hAnsi="Arial" w:cs="Arial"/>
                <w:b/>
                <w:sz w:val="20"/>
                <w:szCs w:val="20"/>
              </w:rPr>
              <w:t>:</w:t>
            </w:r>
            <w:r w:rsidRPr="00BE2557">
              <w:rPr>
                <w:rFonts w:ascii="Arial" w:hAnsi="Arial" w:cs="Arial"/>
                <w:sz w:val="20"/>
                <w:szCs w:val="20"/>
              </w:rPr>
              <w:t xml:space="preserve"> [……], [……] […] waluta</w:t>
            </w:r>
            <w:r w:rsidRPr="00BE2557">
              <w:rPr>
                <w:rFonts w:ascii="Arial" w:hAnsi="Arial" w:cs="Arial"/>
                <w:sz w:val="20"/>
                <w:szCs w:val="20"/>
              </w:rPr>
              <w:br/>
            </w:r>
          </w:p>
          <w:p w:rsidR="003C61E2" w:rsidRPr="00BE2557" w:rsidRDefault="003C61E2" w:rsidP="00141660">
            <w:pPr>
              <w:rPr>
                <w:rFonts w:ascii="Arial" w:hAnsi="Arial" w:cs="Arial"/>
                <w:sz w:val="20"/>
                <w:szCs w:val="20"/>
              </w:rPr>
            </w:pPr>
            <w:r w:rsidRPr="00BE2557">
              <w:rPr>
                <w:rFonts w:ascii="Arial" w:hAnsi="Arial" w:cs="Arial"/>
                <w:sz w:val="20"/>
                <w:szCs w:val="20"/>
              </w:rPr>
              <w:t>(adres internetowy, wydający urząd lub organ, dokładne dane referencyjne dokumentacji): [……][……][……]</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 xml:space="preserve">2a) Jego roczny („specyficzny”) </w:t>
            </w:r>
            <w:r w:rsidRPr="00BE2557">
              <w:rPr>
                <w:rFonts w:ascii="Arial" w:hAnsi="Arial" w:cs="Arial"/>
                <w:b/>
                <w:sz w:val="20"/>
                <w:szCs w:val="20"/>
              </w:rPr>
              <w:t>obrót w obszarze działalności gospodarczej objętym zamówieniem</w:t>
            </w:r>
            <w:r w:rsidRPr="00BE2557">
              <w:rPr>
                <w:rFonts w:ascii="Arial" w:hAnsi="Arial" w:cs="Arial"/>
                <w:sz w:val="20"/>
                <w:szCs w:val="20"/>
              </w:rPr>
              <w:t xml:space="preserve"> i określonym w stosownym ogłoszeniu lub dokumentach zamówienia w ciągu wymaganej liczby lat obrotowych jest następujący:</w:t>
            </w:r>
            <w:r w:rsidRPr="00BE2557">
              <w:rPr>
                <w:rFonts w:ascii="Arial" w:hAnsi="Arial" w:cs="Arial"/>
                <w:sz w:val="20"/>
                <w:szCs w:val="20"/>
              </w:rPr>
              <w:br/>
            </w:r>
            <w:r w:rsidRPr="00BE2557">
              <w:rPr>
                <w:rFonts w:ascii="Arial" w:hAnsi="Arial" w:cs="Arial"/>
                <w:b/>
                <w:sz w:val="20"/>
                <w:szCs w:val="20"/>
              </w:rPr>
              <w:t>i/lub</w:t>
            </w:r>
            <w:r w:rsidRPr="00BE2557">
              <w:rPr>
                <w:rFonts w:ascii="Arial" w:hAnsi="Arial" w:cs="Arial"/>
                <w:b/>
                <w:sz w:val="20"/>
                <w:szCs w:val="20"/>
              </w:rPr>
              <w:br/>
            </w:r>
            <w:r w:rsidRPr="00BE2557">
              <w:rPr>
                <w:rFonts w:ascii="Arial" w:hAnsi="Arial" w:cs="Arial"/>
                <w:sz w:val="20"/>
                <w:szCs w:val="20"/>
              </w:rPr>
              <w:t xml:space="preserve">2b) Jego </w:t>
            </w:r>
            <w:r w:rsidRPr="00BE2557">
              <w:rPr>
                <w:rFonts w:ascii="Arial" w:hAnsi="Arial" w:cs="Arial"/>
                <w:b/>
                <w:sz w:val="20"/>
                <w:szCs w:val="20"/>
              </w:rPr>
              <w:t>średni</w:t>
            </w:r>
            <w:r w:rsidRPr="00BE2557">
              <w:rPr>
                <w:rFonts w:ascii="Arial" w:hAnsi="Arial" w:cs="Arial"/>
                <w:sz w:val="20"/>
                <w:szCs w:val="20"/>
              </w:rPr>
              <w:t xml:space="preserve"> roczny </w:t>
            </w:r>
            <w:r w:rsidRPr="00BE2557">
              <w:rPr>
                <w:rFonts w:ascii="Arial" w:hAnsi="Arial" w:cs="Arial"/>
                <w:b/>
                <w:sz w:val="20"/>
                <w:szCs w:val="20"/>
              </w:rPr>
              <w:t>obrót w przedmiotowym obszarze i w ciągu określonej liczby lat wymaganej w stosownym ogłoszeniu lub dokumentach zamówienia jest następujący</w:t>
            </w:r>
            <w:r w:rsidRPr="00BE2557">
              <w:rPr>
                <w:rStyle w:val="FootnoteReference"/>
                <w:rFonts w:ascii="Arial" w:hAnsi="Arial" w:cs="Arial"/>
                <w:b/>
                <w:sz w:val="20"/>
                <w:szCs w:val="20"/>
              </w:rPr>
              <w:footnoteReference w:id="38"/>
            </w:r>
            <w:r w:rsidRPr="00BE2557">
              <w:rPr>
                <w:rFonts w:ascii="Arial" w:hAnsi="Arial" w:cs="Arial"/>
                <w:b/>
                <w:sz w:val="20"/>
                <w:szCs w:val="20"/>
              </w:rPr>
              <w:t>:</w:t>
            </w:r>
            <w:r w:rsidRPr="00BE2557">
              <w:rPr>
                <w:rFonts w:ascii="Arial" w:hAnsi="Arial" w:cs="Arial"/>
                <w:b/>
                <w:sz w:val="20"/>
                <w:szCs w:val="20"/>
              </w:rPr>
              <w:br/>
            </w:r>
            <w:r w:rsidRPr="00BE2557">
              <w:rPr>
                <w:rFonts w:ascii="Arial" w:hAnsi="Arial" w:cs="Arial"/>
                <w:sz w:val="20"/>
                <w:szCs w:val="20"/>
              </w:rPr>
              <w:t>Jeżeli odnośna dokumentacja jest dostępna w formie elektronicznej, proszę wskazać:</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rok: [……] obrót: [……] […] waluta</w:t>
            </w:r>
            <w:r w:rsidRPr="00BE2557">
              <w:rPr>
                <w:rFonts w:ascii="Arial" w:hAnsi="Arial" w:cs="Arial"/>
                <w:sz w:val="20"/>
                <w:szCs w:val="20"/>
              </w:rPr>
              <w:br/>
              <w:t>rok: [……] obrót: [……] […] waluta</w:t>
            </w:r>
            <w:r w:rsidRPr="00BE2557">
              <w:rPr>
                <w:rFonts w:ascii="Arial" w:hAnsi="Arial" w:cs="Arial"/>
                <w:sz w:val="20"/>
                <w:szCs w:val="20"/>
              </w:rPr>
              <w:br/>
              <w:t>rok: [……] obrót: [……] […] waluta</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(liczba lat, średni obrót)</w:t>
            </w:r>
            <w:r w:rsidRPr="00BE2557">
              <w:rPr>
                <w:rFonts w:ascii="Arial" w:hAnsi="Arial" w:cs="Arial"/>
                <w:b/>
                <w:sz w:val="20"/>
                <w:szCs w:val="20"/>
              </w:rPr>
              <w:t>:</w:t>
            </w:r>
            <w:r w:rsidRPr="00BE2557">
              <w:rPr>
                <w:rFonts w:ascii="Arial" w:hAnsi="Arial" w:cs="Arial"/>
                <w:sz w:val="20"/>
                <w:szCs w:val="20"/>
              </w:rPr>
              <w:t xml:space="preserve"> [……], [……] […] waluta</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(adres internetowy, wydający urząd lub organ, dokładne dane referencyjne dokumentacji): [……][……][……]</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 xml:space="preserve">4) W odniesieniu do </w:t>
            </w:r>
            <w:r w:rsidRPr="00BE2557">
              <w:rPr>
                <w:rFonts w:ascii="Arial" w:hAnsi="Arial" w:cs="Arial"/>
                <w:b/>
                <w:sz w:val="20"/>
                <w:szCs w:val="20"/>
              </w:rPr>
              <w:t>wskaźników finansowych</w:t>
            </w:r>
            <w:r w:rsidRPr="00BE2557">
              <w:rPr>
                <w:rStyle w:val="FootnoteReference"/>
                <w:rFonts w:ascii="Arial" w:hAnsi="Arial" w:cs="Arial"/>
                <w:b/>
                <w:sz w:val="20"/>
                <w:szCs w:val="20"/>
              </w:rPr>
              <w:footnoteReference w:id="39"/>
            </w:r>
            <w:r w:rsidRPr="00BE2557">
              <w:rPr>
                <w:rFonts w:ascii="Arial" w:hAnsi="Arial" w:cs="Arial"/>
                <w:sz w:val="20"/>
                <w:szCs w:val="20"/>
              </w:rPr>
              <w:t xml:space="preserve"> określonych w stosownym ogłoszeniu lub dokumentach zamówienia wykonawca oświadcza, że aktualna(-e) wartość(-ci) wymaganego(-ych) wskaźnika(-ów) jest (są) następująca(-e):</w:t>
            </w:r>
            <w:r w:rsidRPr="00BE2557">
              <w:rPr>
                <w:rFonts w:ascii="Arial" w:hAnsi="Arial" w:cs="Arial"/>
                <w:sz w:val="20"/>
                <w:szCs w:val="20"/>
              </w:rPr>
              <w:br/>
              <w:t>Jeżeli odnośna dokumentacja jest dostępna w formie elektronicznej, proszę wskazać:</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(określenie wymaganego wskaźnika – stosunek X do Y</w:t>
            </w:r>
            <w:r w:rsidRPr="00BE2557">
              <w:rPr>
                <w:rStyle w:val="FootnoteReference"/>
                <w:rFonts w:ascii="Arial" w:hAnsi="Arial" w:cs="Arial"/>
                <w:sz w:val="20"/>
                <w:szCs w:val="20"/>
              </w:rPr>
              <w:footnoteReference w:id="40"/>
            </w:r>
            <w:r w:rsidRPr="00BE2557">
              <w:rPr>
                <w:rFonts w:ascii="Arial" w:hAnsi="Arial" w:cs="Arial"/>
                <w:sz w:val="20"/>
                <w:szCs w:val="20"/>
              </w:rPr>
              <w:t xml:space="preserve"> – oraz wartość):</w:t>
            </w:r>
            <w:r w:rsidRPr="00BE2557">
              <w:rPr>
                <w:rFonts w:ascii="Arial" w:hAnsi="Arial" w:cs="Arial"/>
                <w:sz w:val="20"/>
                <w:szCs w:val="20"/>
              </w:rPr>
              <w:br/>
              <w:t>[……], [……]</w:t>
            </w:r>
            <w:r w:rsidRPr="00BE2557">
              <w:rPr>
                <w:rStyle w:val="FootnoteReference"/>
                <w:rFonts w:ascii="Arial" w:hAnsi="Arial" w:cs="Arial"/>
                <w:sz w:val="20"/>
                <w:szCs w:val="20"/>
              </w:rPr>
              <w:footnoteReference w:id="41"/>
            </w:r>
            <w:r w:rsidRPr="00BE2557">
              <w:rPr>
                <w:rFonts w:ascii="Arial" w:hAnsi="Arial" w:cs="Arial"/>
                <w:sz w:val="20"/>
                <w:szCs w:val="20"/>
              </w:rPr>
              <w:br/>
            </w:r>
            <w:r w:rsidRPr="00BE2557">
              <w:rPr>
                <w:rFonts w:ascii="Arial" w:hAnsi="Arial" w:cs="Arial"/>
                <w:i/>
                <w:sz w:val="20"/>
                <w:szCs w:val="20"/>
              </w:rPr>
              <w:br/>
            </w:r>
            <w:r w:rsidRPr="00BE2557">
              <w:rPr>
                <w:rFonts w:ascii="Arial" w:hAnsi="Arial" w:cs="Arial"/>
                <w:i/>
                <w:sz w:val="20"/>
                <w:szCs w:val="20"/>
              </w:rPr>
              <w:br/>
            </w:r>
            <w:r w:rsidRPr="00BE2557">
              <w:rPr>
                <w:rFonts w:ascii="Arial" w:hAnsi="Arial" w:cs="Arial"/>
                <w:sz w:val="20"/>
                <w:szCs w:val="20"/>
              </w:rPr>
              <w:t>(adres internetowy, wydający urząd lub organ, dokładne dane referencyjne dokumentacji): [……][……][……]</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 xml:space="preserve">5) W ramach </w:t>
            </w:r>
            <w:r w:rsidRPr="00BE2557">
              <w:rPr>
                <w:rFonts w:ascii="Arial" w:hAnsi="Arial" w:cs="Arial"/>
                <w:b/>
                <w:sz w:val="20"/>
                <w:szCs w:val="20"/>
              </w:rPr>
              <w:t>ubezpieczenia z tytułu ryzyka zawodowego</w:t>
            </w:r>
            <w:r w:rsidRPr="00BE2557">
              <w:rPr>
                <w:rFonts w:ascii="Arial" w:hAnsi="Arial" w:cs="Arial"/>
                <w:sz w:val="20"/>
                <w:szCs w:val="20"/>
              </w:rPr>
              <w:t xml:space="preserve"> wykonawca jest ubezpieczony na następującą kwotę:</w:t>
            </w:r>
            <w:r w:rsidRPr="00BE2557">
              <w:rPr>
                <w:rFonts w:ascii="Arial" w:hAnsi="Arial" w:cs="Arial"/>
                <w:sz w:val="20"/>
                <w:szCs w:val="20"/>
              </w:rPr>
              <w:br/>
            </w:r>
            <w:r w:rsidRPr="00BE2557">
              <w:rPr>
                <w:rStyle w:val="NormalBoldChar"/>
                <w:b w:val="0"/>
                <w:sz w:val="20"/>
                <w:szCs w:val="20"/>
                <w:lang w:val="pl-PL"/>
              </w:rPr>
              <w:t>Jeżeli t</w:t>
            </w:r>
            <w:r w:rsidRPr="00BE2557">
              <w:rPr>
                <w:rFonts w:ascii="Arial" w:hAnsi="Arial" w:cs="Arial"/>
                <w:sz w:val="20"/>
                <w:szCs w:val="20"/>
              </w:rPr>
              <w:t>e informacje są dostępne w formie elektronicznej, proszę wskazać:</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 […] waluta</w:t>
            </w:r>
            <w:r w:rsidRPr="00BE2557">
              <w:rPr>
                <w:rFonts w:ascii="Arial" w:hAnsi="Arial" w:cs="Arial"/>
                <w:sz w:val="20"/>
                <w:szCs w:val="20"/>
              </w:rPr>
              <w:br/>
            </w:r>
            <w:r w:rsidRPr="00BE2557">
              <w:rPr>
                <w:rFonts w:ascii="Arial" w:hAnsi="Arial" w:cs="Arial"/>
                <w:sz w:val="20"/>
                <w:szCs w:val="20"/>
              </w:rPr>
              <w:br/>
              <w:t>(adres internetowy, wydający urząd lub organ, dokładne dane referencyjne dokumentacji): [……][……][……]</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 xml:space="preserve">6) W odniesieniu do </w:t>
            </w:r>
            <w:r w:rsidRPr="00BE2557">
              <w:rPr>
                <w:rFonts w:ascii="Arial" w:hAnsi="Arial" w:cs="Arial"/>
                <w:b/>
                <w:sz w:val="20"/>
                <w:szCs w:val="20"/>
              </w:rPr>
              <w:t>innych ewentualnych wymogów ekonomicznych lub finansowych</w:t>
            </w:r>
            <w:r w:rsidRPr="00BE2557">
              <w:rPr>
                <w:rFonts w:ascii="Arial" w:hAnsi="Arial" w:cs="Arial"/>
                <w:sz w:val="20"/>
                <w:szCs w:val="20"/>
              </w:rPr>
              <w:t>, które mogły zostać określone w stosownym ogłoszeniu lub dokumentach zamówienia, wykonawca oświadcza, że</w:t>
            </w:r>
            <w:r w:rsidRPr="00BE2557">
              <w:rPr>
                <w:rFonts w:ascii="Arial" w:hAnsi="Arial" w:cs="Arial"/>
                <w:sz w:val="20"/>
                <w:szCs w:val="20"/>
              </w:rPr>
              <w:br/>
              <w:t xml:space="preserve">Jeżeli odnośna dokumentacja, która </w:t>
            </w:r>
            <w:r w:rsidRPr="00BE2557">
              <w:rPr>
                <w:rFonts w:ascii="Arial" w:hAnsi="Arial" w:cs="Arial"/>
                <w:b/>
                <w:sz w:val="20"/>
                <w:szCs w:val="20"/>
              </w:rPr>
              <w:t>mogła</w:t>
            </w:r>
            <w:r w:rsidRPr="00BE2557">
              <w:rPr>
                <w:rFonts w:ascii="Arial" w:hAnsi="Arial" w:cs="Arial"/>
                <w:sz w:val="20"/>
                <w:szCs w:val="20"/>
              </w:rPr>
              <w:t xml:space="preserve"> zostać określona w stosownym ogłoszeniu lub w dokumentach zamówienia, jest dostępna w formie elektronicznej, proszę wskazać:</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(adres internetowy, wydający urząd lub organ, dokładne dane referencyjne dokumentacji): [……][……][……]</w:t>
            </w:r>
          </w:p>
        </w:tc>
      </w:tr>
    </w:tbl>
    <w:p w:rsidR="003C61E2" w:rsidRPr="00BE2557" w:rsidRDefault="003C61E2" w:rsidP="00827CB1">
      <w:pPr>
        <w:pStyle w:val="SectionTitle"/>
        <w:rPr>
          <w:rFonts w:ascii="Arial" w:hAnsi="Arial" w:cs="Arial"/>
          <w:b w:val="0"/>
          <w:sz w:val="20"/>
          <w:szCs w:val="20"/>
        </w:rPr>
      </w:pPr>
      <w:r w:rsidRPr="00BE2557">
        <w:rPr>
          <w:rFonts w:ascii="Arial" w:hAnsi="Arial" w:cs="Arial"/>
          <w:b w:val="0"/>
          <w:sz w:val="20"/>
          <w:szCs w:val="20"/>
        </w:rPr>
        <w:t>C: Zdolność techniczna i zawodowa</w:t>
      </w:r>
    </w:p>
    <w:p w:rsidR="003C61E2" w:rsidRPr="00BE2557" w:rsidRDefault="003C61E2"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BE2557">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6"/>
        <w:gridCol w:w="5388"/>
      </w:tblGrid>
      <w:tr w:rsidR="003C61E2" w:rsidRPr="00BE2557" w:rsidTr="00141660">
        <w:tc>
          <w:tcPr>
            <w:tcW w:w="4644" w:type="dxa"/>
          </w:tcPr>
          <w:p w:rsidR="003C61E2" w:rsidRPr="00BE2557" w:rsidRDefault="003C61E2" w:rsidP="00141660">
            <w:pPr>
              <w:rPr>
                <w:rFonts w:ascii="Arial" w:hAnsi="Arial" w:cs="Arial"/>
                <w:b/>
                <w:sz w:val="20"/>
                <w:szCs w:val="20"/>
              </w:rPr>
            </w:pPr>
            <w:bookmarkStart w:id="143" w:name="_DV_M4300"/>
            <w:bookmarkStart w:id="144" w:name="_DV_M4301"/>
            <w:bookmarkEnd w:id="143"/>
            <w:bookmarkEnd w:id="144"/>
            <w:r w:rsidRPr="00BE2557">
              <w:rPr>
                <w:rFonts w:ascii="Arial" w:hAnsi="Arial" w:cs="Arial"/>
                <w:b/>
                <w:sz w:val="20"/>
                <w:szCs w:val="20"/>
              </w:rPr>
              <w:t>Zdolność techniczna i zawodowa</w:t>
            </w:r>
          </w:p>
        </w:tc>
        <w:tc>
          <w:tcPr>
            <w:tcW w:w="5544" w:type="dxa"/>
          </w:tcPr>
          <w:p w:rsidR="003C61E2" w:rsidRPr="00BE2557" w:rsidRDefault="003C61E2" w:rsidP="00141660">
            <w:pPr>
              <w:rPr>
                <w:rFonts w:ascii="Arial" w:hAnsi="Arial" w:cs="Arial"/>
                <w:b/>
                <w:sz w:val="20"/>
                <w:szCs w:val="20"/>
              </w:rPr>
            </w:pPr>
            <w:r w:rsidRPr="00BE2557">
              <w:rPr>
                <w:rFonts w:ascii="Arial" w:hAnsi="Arial" w:cs="Arial"/>
                <w:b/>
                <w:sz w:val="20"/>
                <w:szCs w:val="20"/>
              </w:rPr>
              <w:t>Odpowiedź:</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shd w:val="clear" w:color="auto" w:fill="FFFFFF"/>
              </w:rPr>
              <w:t xml:space="preserve">1a) Jedynie w odniesieniu do </w:t>
            </w:r>
            <w:r w:rsidRPr="00BE2557">
              <w:rPr>
                <w:rFonts w:ascii="Arial" w:hAnsi="Arial" w:cs="Arial"/>
                <w:b/>
                <w:sz w:val="20"/>
                <w:szCs w:val="20"/>
                <w:shd w:val="clear" w:color="auto" w:fill="FFFFFF"/>
              </w:rPr>
              <w:t>zamówień publicznych na roboty budowlane</w:t>
            </w:r>
            <w:r w:rsidRPr="00BE2557">
              <w:rPr>
                <w:rFonts w:ascii="Arial" w:hAnsi="Arial" w:cs="Arial"/>
                <w:sz w:val="20"/>
                <w:szCs w:val="20"/>
                <w:shd w:val="clear" w:color="auto" w:fill="FFFFFF"/>
              </w:rPr>
              <w:t>:</w:t>
            </w:r>
            <w:r w:rsidRPr="00BE2557">
              <w:rPr>
                <w:rFonts w:ascii="Arial" w:hAnsi="Arial" w:cs="Arial"/>
                <w:sz w:val="20"/>
                <w:szCs w:val="20"/>
                <w:shd w:val="clear" w:color="auto" w:fill="BFBFBF"/>
              </w:rPr>
              <w:br/>
            </w:r>
            <w:r w:rsidRPr="00BE2557">
              <w:rPr>
                <w:rFonts w:ascii="Arial" w:hAnsi="Arial" w:cs="Arial"/>
                <w:sz w:val="20"/>
                <w:szCs w:val="20"/>
              </w:rPr>
              <w:t>W okresie odniesienia</w:t>
            </w:r>
            <w:r w:rsidRPr="00BE2557">
              <w:rPr>
                <w:rStyle w:val="FootnoteReference"/>
                <w:rFonts w:ascii="Arial" w:hAnsi="Arial" w:cs="Arial"/>
                <w:sz w:val="20"/>
                <w:szCs w:val="20"/>
              </w:rPr>
              <w:footnoteReference w:id="42"/>
            </w:r>
            <w:r w:rsidRPr="00BE2557">
              <w:rPr>
                <w:rFonts w:ascii="Arial" w:hAnsi="Arial" w:cs="Arial"/>
                <w:sz w:val="20"/>
                <w:szCs w:val="20"/>
              </w:rPr>
              <w:t xml:space="preserve"> wykonawca </w:t>
            </w:r>
            <w:r w:rsidRPr="00BE2557">
              <w:rPr>
                <w:rFonts w:ascii="Arial" w:hAnsi="Arial" w:cs="Arial"/>
                <w:b/>
                <w:sz w:val="20"/>
                <w:szCs w:val="20"/>
              </w:rPr>
              <w:t>wykonał następujące roboty budowlane określonego rodzaju</w:t>
            </w:r>
            <w:r w:rsidRPr="00BE2557">
              <w:rPr>
                <w:rFonts w:ascii="Arial" w:hAnsi="Arial" w:cs="Arial"/>
                <w:sz w:val="20"/>
                <w:szCs w:val="20"/>
              </w:rPr>
              <w:t xml:space="preserve">: </w:t>
            </w:r>
            <w:r w:rsidRPr="00BE2557">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Liczba lat (okres ten został wskazany w stosownym ogłoszeniu lub dokumentach zamówienia): […]</w:t>
            </w:r>
            <w:r w:rsidRPr="00BE2557">
              <w:rPr>
                <w:rFonts w:ascii="Arial" w:hAnsi="Arial" w:cs="Arial"/>
                <w:sz w:val="20"/>
                <w:szCs w:val="20"/>
              </w:rPr>
              <w:br/>
              <w:t>Roboty budowlane: [……]</w:t>
            </w:r>
            <w:r w:rsidRPr="00BE2557">
              <w:rPr>
                <w:rFonts w:ascii="Arial" w:hAnsi="Arial" w:cs="Arial"/>
                <w:sz w:val="20"/>
                <w:szCs w:val="20"/>
              </w:rPr>
              <w:br/>
            </w:r>
            <w:r w:rsidRPr="00BE2557">
              <w:rPr>
                <w:rFonts w:ascii="Arial" w:hAnsi="Arial" w:cs="Arial"/>
                <w:sz w:val="20"/>
                <w:szCs w:val="20"/>
              </w:rPr>
              <w:br/>
              <w:t>(adres internetowy, wydający urząd lub organ, dokładne dane referencyjne dokumentacji): [……][……][……]</w:t>
            </w:r>
          </w:p>
        </w:tc>
      </w:tr>
      <w:tr w:rsidR="003C61E2" w:rsidRPr="00BE2557" w:rsidTr="00141660">
        <w:tc>
          <w:tcPr>
            <w:tcW w:w="4644" w:type="dxa"/>
          </w:tcPr>
          <w:p w:rsidR="003C61E2" w:rsidRPr="00BE2557" w:rsidRDefault="003C61E2" w:rsidP="00141660">
            <w:pPr>
              <w:rPr>
                <w:rFonts w:ascii="Arial" w:hAnsi="Arial" w:cs="Arial"/>
                <w:sz w:val="20"/>
                <w:szCs w:val="20"/>
                <w:shd w:val="clear" w:color="auto" w:fill="BFBFBF"/>
              </w:rPr>
            </w:pPr>
            <w:r w:rsidRPr="00BE2557">
              <w:rPr>
                <w:rFonts w:ascii="Arial" w:hAnsi="Arial" w:cs="Arial"/>
                <w:sz w:val="20"/>
                <w:szCs w:val="20"/>
                <w:shd w:val="clear" w:color="auto" w:fill="FFFFFF"/>
              </w:rPr>
              <w:t xml:space="preserve">1b) Jedynie w odniesieniu do </w:t>
            </w:r>
            <w:r w:rsidRPr="00BE2557">
              <w:rPr>
                <w:rFonts w:ascii="Arial" w:hAnsi="Arial" w:cs="Arial"/>
                <w:b/>
                <w:sz w:val="20"/>
                <w:szCs w:val="20"/>
                <w:shd w:val="clear" w:color="auto" w:fill="FFFFFF"/>
              </w:rPr>
              <w:t>zamówień publicznych na dostawy i zamówień publicznych na usługi</w:t>
            </w:r>
            <w:r w:rsidRPr="00BE2557">
              <w:rPr>
                <w:rFonts w:ascii="Arial" w:hAnsi="Arial" w:cs="Arial"/>
                <w:sz w:val="20"/>
                <w:szCs w:val="20"/>
                <w:shd w:val="clear" w:color="auto" w:fill="FFFFFF"/>
              </w:rPr>
              <w:t>:</w:t>
            </w:r>
            <w:r w:rsidRPr="00BE2557">
              <w:rPr>
                <w:rFonts w:ascii="Arial" w:hAnsi="Arial" w:cs="Arial"/>
                <w:sz w:val="20"/>
                <w:szCs w:val="20"/>
                <w:shd w:val="clear" w:color="auto" w:fill="BFBFBF"/>
              </w:rPr>
              <w:br/>
            </w:r>
            <w:r w:rsidRPr="00BE2557">
              <w:rPr>
                <w:rFonts w:ascii="Arial" w:hAnsi="Arial" w:cs="Arial"/>
                <w:sz w:val="20"/>
                <w:szCs w:val="20"/>
              </w:rPr>
              <w:t>W okresie odniesienia</w:t>
            </w:r>
            <w:r w:rsidRPr="00BE2557">
              <w:rPr>
                <w:rStyle w:val="FootnoteReference"/>
                <w:rFonts w:ascii="Arial" w:hAnsi="Arial" w:cs="Arial"/>
                <w:sz w:val="20"/>
                <w:szCs w:val="20"/>
              </w:rPr>
              <w:footnoteReference w:id="43"/>
            </w:r>
            <w:r w:rsidRPr="00BE2557">
              <w:rPr>
                <w:rFonts w:ascii="Arial" w:hAnsi="Arial" w:cs="Arial"/>
                <w:sz w:val="20"/>
                <w:szCs w:val="20"/>
              </w:rPr>
              <w:t xml:space="preserve"> wykonawca </w:t>
            </w:r>
            <w:r w:rsidRPr="00BE2557">
              <w:rPr>
                <w:rFonts w:ascii="Arial" w:hAnsi="Arial" w:cs="Arial"/>
                <w:b/>
                <w:sz w:val="20"/>
                <w:szCs w:val="20"/>
              </w:rPr>
              <w:t>zrealizował następujące główne dostawy określonego rodzaju lub wyświadczył następujące główne usługi określonego rodzaju</w:t>
            </w:r>
            <w:r w:rsidRPr="00BE2557">
              <w:rPr>
                <w:rFonts w:ascii="Arial" w:hAnsi="Arial" w:cs="Arial"/>
                <w:sz w:val="20"/>
                <w:szCs w:val="20"/>
              </w:rPr>
              <w:t>:</w:t>
            </w:r>
            <w:r w:rsidRPr="00BE2557">
              <w:rPr>
                <w:rFonts w:ascii="Arial" w:hAnsi="Arial" w:cs="Arial"/>
                <w:b/>
                <w:sz w:val="20"/>
                <w:szCs w:val="20"/>
              </w:rPr>
              <w:t xml:space="preserve"> </w:t>
            </w:r>
            <w:r w:rsidRPr="00BE2557">
              <w:rPr>
                <w:rFonts w:ascii="Arial" w:hAnsi="Arial" w:cs="Arial"/>
                <w:sz w:val="20"/>
                <w:szCs w:val="20"/>
              </w:rPr>
              <w:t>Przy sporządzaniu wykazu proszę podać kwoty, daty i odbiorców, zarówno publicznych, jak i prywatnych</w:t>
            </w:r>
            <w:r w:rsidRPr="00BE2557">
              <w:rPr>
                <w:rStyle w:val="FootnoteReference"/>
                <w:rFonts w:ascii="Arial" w:hAnsi="Arial" w:cs="Arial"/>
                <w:sz w:val="20"/>
                <w:szCs w:val="20"/>
              </w:rPr>
              <w:footnoteReference w:id="44"/>
            </w:r>
            <w:r w:rsidRPr="00BE2557">
              <w:rPr>
                <w:rFonts w:ascii="Arial" w:hAnsi="Arial" w:cs="Arial"/>
                <w:sz w:val="20"/>
                <w:szCs w:val="20"/>
              </w:rPr>
              <w:t>:</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936"/>
              <w:gridCol w:w="724"/>
              <w:gridCol w:w="1149"/>
            </w:tblGrid>
            <w:tr w:rsidR="003C61E2" w:rsidRPr="00BE2557" w:rsidTr="00141660">
              <w:tc>
                <w:tcPr>
                  <w:tcW w:w="1336" w:type="dxa"/>
                  <w:tcBorders>
                    <w:top w:val="single" w:sz="4" w:space="0" w:color="auto"/>
                    <w:left w:val="single" w:sz="4" w:space="0" w:color="auto"/>
                    <w:bottom w:val="single" w:sz="4" w:space="0" w:color="auto"/>
                    <w:right w:val="single" w:sz="4" w:space="0" w:color="auto"/>
                  </w:tcBorders>
                </w:tcPr>
                <w:p w:rsidR="003C61E2" w:rsidRPr="00BE2557" w:rsidRDefault="003C61E2" w:rsidP="00141660">
                  <w:pPr>
                    <w:rPr>
                      <w:rFonts w:ascii="Arial" w:hAnsi="Arial" w:cs="Arial"/>
                      <w:sz w:val="20"/>
                      <w:szCs w:val="20"/>
                    </w:rPr>
                  </w:pPr>
                  <w:r w:rsidRPr="00BE2557">
                    <w:rPr>
                      <w:rFonts w:ascii="Arial" w:hAnsi="Arial" w:cs="Arial"/>
                      <w:sz w:val="20"/>
                      <w:szCs w:val="20"/>
                    </w:rPr>
                    <w:t>Opis</w:t>
                  </w:r>
                </w:p>
              </w:tc>
              <w:tc>
                <w:tcPr>
                  <w:tcW w:w="936" w:type="dxa"/>
                  <w:tcBorders>
                    <w:top w:val="single" w:sz="4" w:space="0" w:color="auto"/>
                    <w:left w:val="single" w:sz="4" w:space="0" w:color="auto"/>
                    <w:bottom w:val="single" w:sz="4" w:space="0" w:color="auto"/>
                    <w:right w:val="single" w:sz="4" w:space="0" w:color="auto"/>
                  </w:tcBorders>
                </w:tcPr>
                <w:p w:rsidR="003C61E2" w:rsidRPr="00BE2557" w:rsidRDefault="003C61E2" w:rsidP="00141660">
                  <w:pPr>
                    <w:rPr>
                      <w:rFonts w:ascii="Arial" w:hAnsi="Arial" w:cs="Arial"/>
                      <w:sz w:val="20"/>
                      <w:szCs w:val="20"/>
                    </w:rPr>
                  </w:pPr>
                  <w:r w:rsidRPr="00BE2557">
                    <w:rPr>
                      <w:rFonts w:ascii="Arial" w:hAnsi="Arial" w:cs="Arial"/>
                      <w:sz w:val="20"/>
                      <w:szCs w:val="20"/>
                    </w:rPr>
                    <w:t>Kwoty</w:t>
                  </w:r>
                </w:p>
              </w:tc>
              <w:tc>
                <w:tcPr>
                  <w:tcW w:w="724" w:type="dxa"/>
                  <w:tcBorders>
                    <w:top w:val="single" w:sz="4" w:space="0" w:color="auto"/>
                    <w:left w:val="single" w:sz="4" w:space="0" w:color="auto"/>
                    <w:bottom w:val="single" w:sz="4" w:space="0" w:color="auto"/>
                    <w:right w:val="single" w:sz="4" w:space="0" w:color="auto"/>
                  </w:tcBorders>
                </w:tcPr>
                <w:p w:rsidR="003C61E2" w:rsidRPr="00BE2557" w:rsidRDefault="003C61E2" w:rsidP="00141660">
                  <w:pPr>
                    <w:rPr>
                      <w:rFonts w:ascii="Arial" w:hAnsi="Arial" w:cs="Arial"/>
                      <w:sz w:val="20"/>
                      <w:szCs w:val="20"/>
                    </w:rPr>
                  </w:pPr>
                  <w:r w:rsidRPr="00BE2557">
                    <w:rPr>
                      <w:rFonts w:ascii="Arial" w:hAnsi="Arial" w:cs="Arial"/>
                      <w:sz w:val="20"/>
                      <w:szCs w:val="20"/>
                    </w:rPr>
                    <w:t>Daty</w:t>
                  </w:r>
                </w:p>
              </w:tc>
              <w:tc>
                <w:tcPr>
                  <w:tcW w:w="1149" w:type="dxa"/>
                  <w:tcBorders>
                    <w:top w:val="single" w:sz="4" w:space="0" w:color="auto"/>
                    <w:left w:val="single" w:sz="4" w:space="0" w:color="auto"/>
                    <w:bottom w:val="single" w:sz="4" w:space="0" w:color="auto"/>
                    <w:right w:val="single" w:sz="4" w:space="0" w:color="auto"/>
                  </w:tcBorders>
                </w:tcPr>
                <w:p w:rsidR="003C61E2" w:rsidRPr="00BE2557" w:rsidRDefault="003C61E2" w:rsidP="00141660">
                  <w:pPr>
                    <w:rPr>
                      <w:rFonts w:ascii="Arial" w:hAnsi="Arial" w:cs="Arial"/>
                      <w:sz w:val="20"/>
                      <w:szCs w:val="20"/>
                    </w:rPr>
                  </w:pPr>
                  <w:r w:rsidRPr="00BE2557">
                    <w:rPr>
                      <w:rFonts w:ascii="Arial" w:hAnsi="Arial" w:cs="Arial"/>
                      <w:sz w:val="20"/>
                      <w:szCs w:val="20"/>
                    </w:rPr>
                    <w:t>Odbiorcy</w:t>
                  </w:r>
                </w:p>
              </w:tc>
            </w:tr>
            <w:tr w:rsidR="003C61E2" w:rsidRPr="00BE2557" w:rsidTr="00141660">
              <w:tc>
                <w:tcPr>
                  <w:tcW w:w="1336" w:type="dxa"/>
                  <w:tcBorders>
                    <w:top w:val="single" w:sz="4" w:space="0" w:color="auto"/>
                    <w:left w:val="single" w:sz="4" w:space="0" w:color="auto"/>
                    <w:bottom w:val="single" w:sz="4" w:space="0" w:color="auto"/>
                    <w:right w:val="single" w:sz="4" w:space="0" w:color="auto"/>
                  </w:tcBorders>
                </w:tcPr>
                <w:p w:rsidR="003C61E2" w:rsidRPr="00BE2557" w:rsidRDefault="003C61E2" w:rsidP="00141660">
                  <w:pPr>
                    <w:rPr>
                      <w:rFonts w:ascii="Arial" w:hAnsi="Arial"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3C61E2" w:rsidRPr="00BE2557" w:rsidRDefault="003C61E2" w:rsidP="00141660">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3C61E2" w:rsidRPr="00BE2557" w:rsidRDefault="003C61E2" w:rsidP="00141660">
                  <w:pP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rsidR="003C61E2" w:rsidRPr="00BE2557" w:rsidRDefault="003C61E2" w:rsidP="00141660">
                  <w:pPr>
                    <w:rPr>
                      <w:rFonts w:ascii="Arial" w:hAnsi="Arial" w:cs="Arial"/>
                      <w:sz w:val="20"/>
                      <w:szCs w:val="20"/>
                    </w:rPr>
                  </w:pPr>
                </w:p>
              </w:tc>
            </w:tr>
          </w:tbl>
          <w:p w:rsidR="003C61E2" w:rsidRPr="00BE2557" w:rsidRDefault="003C61E2" w:rsidP="00141660">
            <w:pPr>
              <w:rPr>
                <w:rFonts w:ascii="Arial" w:hAnsi="Arial" w:cs="Arial"/>
                <w:sz w:val="20"/>
                <w:szCs w:val="20"/>
              </w:rPr>
            </w:pPr>
          </w:p>
        </w:tc>
      </w:tr>
      <w:tr w:rsidR="003C61E2" w:rsidRPr="00BE2557" w:rsidTr="00141660">
        <w:tc>
          <w:tcPr>
            <w:tcW w:w="4644" w:type="dxa"/>
          </w:tcPr>
          <w:p w:rsidR="003C61E2" w:rsidRPr="00BE2557" w:rsidRDefault="003C61E2" w:rsidP="00141660">
            <w:pPr>
              <w:rPr>
                <w:rFonts w:ascii="Arial" w:hAnsi="Arial" w:cs="Arial"/>
                <w:sz w:val="20"/>
                <w:szCs w:val="20"/>
                <w:shd w:val="clear" w:color="auto" w:fill="BFBFBF"/>
              </w:rPr>
            </w:pPr>
            <w:r w:rsidRPr="00BE2557">
              <w:rPr>
                <w:rFonts w:ascii="Arial" w:hAnsi="Arial" w:cs="Arial"/>
                <w:sz w:val="20"/>
                <w:szCs w:val="20"/>
              </w:rPr>
              <w:t xml:space="preserve">2) Może skorzystać z usług następujących </w:t>
            </w:r>
            <w:r w:rsidRPr="00BE2557">
              <w:rPr>
                <w:rFonts w:ascii="Arial" w:hAnsi="Arial" w:cs="Arial"/>
                <w:b/>
                <w:sz w:val="20"/>
                <w:szCs w:val="20"/>
              </w:rPr>
              <w:t>pracowników technicznych lub służb technicznych</w:t>
            </w:r>
            <w:r w:rsidRPr="00BE2557">
              <w:rPr>
                <w:rStyle w:val="FootnoteReference"/>
                <w:rFonts w:ascii="Arial" w:hAnsi="Arial" w:cs="Arial"/>
                <w:b/>
                <w:sz w:val="20"/>
                <w:szCs w:val="20"/>
              </w:rPr>
              <w:footnoteReference w:id="45"/>
            </w:r>
            <w:r w:rsidRPr="00BE2557">
              <w:rPr>
                <w:rFonts w:ascii="Arial" w:hAnsi="Arial" w:cs="Arial"/>
                <w:sz w:val="20"/>
                <w:szCs w:val="20"/>
              </w:rPr>
              <w:t>, w szczególności tych odpowiedzialnych za kontrolę jakości:</w:t>
            </w:r>
            <w:r w:rsidRPr="00BE255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 xml:space="preserve">3) Korzysta z następujących </w:t>
            </w:r>
            <w:r w:rsidRPr="00BE2557">
              <w:rPr>
                <w:rFonts w:ascii="Arial" w:hAnsi="Arial" w:cs="Arial"/>
                <w:b/>
                <w:sz w:val="20"/>
                <w:szCs w:val="20"/>
              </w:rPr>
              <w:t>urządzeń technicznych oraz środków w celu zapewnienia jakości</w:t>
            </w:r>
            <w:r w:rsidRPr="00BE2557">
              <w:rPr>
                <w:rFonts w:ascii="Arial" w:hAnsi="Arial" w:cs="Arial"/>
                <w:sz w:val="20"/>
                <w:szCs w:val="20"/>
              </w:rPr>
              <w:t xml:space="preserve">, a jego </w:t>
            </w:r>
            <w:r w:rsidRPr="00BE2557">
              <w:rPr>
                <w:rFonts w:ascii="Arial" w:hAnsi="Arial" w:cs="Arial"/>
                <w:b/>
                <w:sz w:val="20"/>
                <w:szCs w:val="20"/>
              </w:rPr>
              <w:t>zaplecze naukowo-badawcze</w:t>
            </w:r>
            <w:r w:rsidRPr="00BE2557">
              <w:rPr>
                <w:rFonts w:ascii="Arial" w:hAnsi="Arial" w:cs="Arial"/>
                <w:sz w:val="20"/>
                <w:szCs w:val="20"/>
              </w:rPr>
              <w:t xml:space="preserve"> jest następujące: </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 xml:space="preserve">4) Podczas realizacji zamówienia będzie mógł stosować następujące systemy </w:t>
            </w:r>
            <w:r w:rsidRPr="00BE2557">
              <w:rPr>
                <w:rFonts w:ascii="Arial" w:hAnsi="Arial" w:cs="Arial"/>
                <w:b/>
                <w:sz w:val="20"/>
                <w:szCs w:val="20"/>
              </w:rPr>
              <w:t>zarządzania łańcuchem dostaw</w:t>
            </w:r>
            <w:r w:rsidRPr="00BE2557">
              <w:rPr>
                <w:rFonts w:ascii="Arial" w:hAnsi="Arial" w:cs="Arial"/>
                <w:sz w:val="20"/>
                <w:szCs w:val="20"/>
              </w:rPr>
              <w:t xml:space="preserve"> i śledzenia łańcucha dostaw:</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shd w:val="clear" w:color="auto" w:fill="FFFFFF"/>
              </w:rPr>
              <w:t>5)</w:t>
            </w:r>
            <w:r w:rsidRPr="00BE255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BE2557">
              <w:rPr>
                <w:rFonts w:ascii="Arial" w:hAnsi="Arial" w:cs="Arial"/>
                <w:b/>
                <w:sz w:val="20"/>
                <w:szCs w:val="20"/>
                <w:shd w:val="clear" w:color="auto" w:fill="BFBFBF"/>
              </w:rPr>
              <w:br/>
            </w:r>
            <w:r w:rsidRPr="00BE2557">
              <w:rPr>
                <w:rFonts w:ascii="Arial" w:hAnsi="Arial" w:cs="Arial"/>
                <w:sz w:val="20"/>
                <w:szCs w:val="20"/>
              </w:rPr>
              <w:t xml:space="preserve">Czy wykonawca </w:t>
            </w:r>
            <w:r w:rsidRPr="00BE2557">
              <w:rPr>
                <w:rFonts w:ascii="Arial" w:hAnsi="Arial" w:cs="Arial"/>
                <w:b/>
                <w:sz w:val="20"/>
                <w:szCs w:val="20"/>
              </w:rPr>
              <w:t>zezwoli</w:t>
            </w:r>
            <w:r w:rsidRPr="00BE2557">
              <w:rPr>
                <w:rFonts w:ascii="Arial" w:hAnsi="Arial" w:cs="Arial"/>
                <w:sz w:val="20"/>
                <w:szCs w:val="20"/>
              </w:rPr>
              <w:t xml:space="preserve"> na przeprowadzenie </w:t>
            </w:r>
            <w:r w:rsidRPr="00BE2557">
              <w:rPr>
                <w:rFonts w:ascii="Arial" w:hAnsi="Arial" w:cs="Arial"/>
                <w:b/>
                <w:sz w:val="20"/>
                <w:szCs w:val="20"/>
              </w:rPr>
              <w:t>kontroli</w:t>
            </w:r>
            <w:r w:rsidRPr="00BE2557">
              <w:rPr>
                <w:rStyle w:val="FootnoteReference"/>
                <w:rFonts w:ascii="Arial" w:hAnsi="Arial" w:cs="Arial"/>
                <w:b/>
                <w:sz w:val="20"/>
                <w:szCs w:val="20"/>
              </w:rPr>
              <w:footnoteReference w:id="46"/>
            </w:r>
            <w:r w:rsidRPr="00BE2557">
              <w:rPr>
                <w:rFonts w:ascii="Arial" w:hAnsi="Arial" w:cs="Arial"/>
                <w:sz w:val="20"/>
                <w:szCs w:val="20"/>
              </w:rPr>
              <w:t xml:space="preserve"> swoich </w:t>
            </w:r>
            <w:r w:rsidRPr="00BE2557">
              <w:rPr>
                <w:rFonts w:ascii="Arial" w:hAnsi="Arial" w:cs="Arial"/>
                <w:b/>
                <w:sz w:val="20"/>
                <w:szCs w:val="20"/>
              </w:rPr>
              <w:t>zdolności produkcyjnych</w:t>
            </w:r>
            <w:r w:rsidRPr="00BE2557">
              <w:rPr>
                <w:rFonts w:ascii="Arial" w:hAnsi="Arial" w:cs="Arial"/>
                <w:sz w:val="20"/>
                <w:szCs w:val="20"/>
              </w:rPr>
              <w:t xml:space="preserve"> lub </w:t>
            </w:r>
            <w:r w:rsidRPr="00BE2557">
              <w:rPr>
                <w:rFonts w:ascii="Arial" w:hAnsi="Arial" w:cs="Arial"/>
                <w:b/>
                <w:sz w:val="20"/>
                <w:szCs w:val="20"/>
              </w:rPr>
              <w:t>zdolności technicznych</w:t>
            </w:r>
            <w:r w:rsidRPr="00BE2557">
              <w:rPr>
                <w:rFonts w:ascii="Arial" w:hAnsi="Arial" w:cs="Arial"/>
                <w:sz w:val="20"/>
                <w:szCs w:val="20"/>
              </w:rPr>
              <w:t xml:space="preserve">, a w razie konieczności także dostępnych mu </w:t>
            </w:r>
            <w:r w:rsidRPr="00BE2557">
              <w:rPr>
                <w:rFonts w:ascii="Arial" w:hAnsi="Arial" w:cs="Arial"/>
                <w:b/>
                <w:sz w:val="20"/>
                <w:szCs w:val="20"/>
              </w:rPr>
              <w:t>środków naukowych i badawczych</w:t>
            </w:r>
            <w:r w:rsidRPr="00BE2557">
              <w:rPr>
                <w:rFonts w:ascii="Arial" w:hAnsi="Arial" w:cs="Arial"/>
                <w:sz w:val="20"/>
                <w:szCs w:val="20"/>
              </w:rPr>
              <w:t xml:space="preserve">, jak również </w:t>
            </w:r>
            <w:r w:rsidRPr="00BE2557">
              <w:rPr>
                <w:rFonts w:ascii="Arial" w:hAnsi="Arial" w:cs="Arial"/>
                <w:b/>
                <w:sz w:val="20"/>
                <w:szCs w:val="20"/>
              </w:rPr>
              <w:t>środków kontroli jakości</w:t>
            </w:r>
            <w:r w:rsidRPr="00BE2557">
              <w:rPr>
                <w:rFonts w:ascii="Arial" w:hAnsi="Arial" w:cs="Arial"/>
                <w:sz w:val="20"/>
                <w:szCs w:val="20"/>
              </w:rPr>
              <w:t>?</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 Tak [] Nie</w:t>
            </w:r>
          </w:p>
        </w:tc>
      </w:tr>
      <w:tr w:rsidR="003C61E2" w:rsidRPr="00BE2557" w:rsidTr="00141660">
        <w:tc>
          <w:tcPr>
            <w:tcW w:w="4644" w:type="dxa"/>
          </w:tcPr>
          <w:p w:rsidR="003C61E2" w:rsidRPr="00BE2557" w:rsidRDefault="003C61E2" w:rsidP="00141660">
            <w:pPr>
              <w:rPr>
                <w:rFonts w:ascii="Arial" w:hAnsi="Arial" w:cs="Arial"/>
                <w:b/>
                <w:sz w:val="20"/>
                <w:szCs w:val="20"/>
                <w:shd w:val="clear" w:color="auto" w:fill="BFBFBF"/>
              </w:rPr>
            </w:pPr>
            <w:r w:rsidRPr="00BE2557">
              <w:rPr>
                <w:rFonts w:ascii="Arial" w:hAnsi="Arial" w:cs="Arial"/>
                <w:sz w:val="20"/>
                <w:szCs w:val="20"/>
              </w:rPr>
              <w:t xml:space="preserve">6) Następującym </w:t>
            </w:r>
            <w:r w:rsidRPr="00BE2557">
              <w:rPr>
                <w:rFonts w:ascii="Arial" w:hAnsi="Arial" w:cs="Arial"/>
                <w:b/>
                <w:sz w:val="20"/>
                <w:szCs w:val="20"/>
              </w:rPr>
              <w:t>wykształceniem i kwalifikacjami zawodowymi</w:t>
            </w:r>
            <w:r w:rsidRPr="00BE2557">
              <w:rPr>
                <w:rFonts w:ascii="Arial" w:hAnsi="Arial" w:cs="Arial"/>
                <w:sz w:val="20"/>
                <w:szCs w:val="20"/>
              </w:rPr>
              <w:t xml:space="preserve"> legitymuje się:</w:t>
            </w:r>
            <w:r w:rsidRPr="00BE2557">
              <w:rPr>
                <w:rFonts w:ascii="Arial" w:hAnsi="Arial" w:cs="Arial"/>
                <w:sz w:val="20"/>
                <w:szCs w:val="20"/>
              </w:rPr>
              <w:br/>
              <w:t>a) sam usługodawca lub wykonawca:</w:t>
            </w:r>
            <w:r w:rsidRPr="00BE2557">
              <w:rPr>
                <w:rFonts w:ascii="Arial" w:hAnsi="Arial" w:cs="Arial"/>
                <w:sz w:val="20"/>
                <w:szCs w:val="20"/>
              </w:rPr>
              <w:br/>
            </w:r>
            <w:r w:rsidRPr="00BE2557">
              <w:rPr>
                <w:rFonts w:ascii="Arial" w:hAnsi="Arial" w:cs="Arial"/>
                <w:b/>
                <w:sz w:val="20"/>
                <w:szCs w:val="20"/>
              </w:rPr>
              <w:t>lub</w:t>
            </w:r>
            <w:r w:rsidRPr="00BE2557">
              <w:rPr>
                <w:rFonts w:ascii="Arial" w:hAnsi="Arial" w:cs="Arial"/>
                <w:sz w:val="20"/>
                <w:szCs w:val="20"/>
              </w:rPr>
              <w:t xml:space="preserve"> (w zależności od wymogów określonych w stosownym ogłoszeniu lub dokumentach zamówienia):</w:t>
            </w:r>
            <w:r w:rsidRPr="00BE2557">
              <w:rPr>
                <w:rFonts w:ascii="Arial" w:hAnsi="Arial" w:cs="Arial"/>
                <w:sz w:val="20"/>
                <w:szCs w:val="20"/>
              </w:rPr>
              <w:br/>
              <w:t>b) jego kadra kierownicza:</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br/>
            </w:r>
            <w:r w:rsidRPr="00BE2557">
              <w:rPr>
                <w:rFonts w:ascii="Arial" w:hAnsi="Arial" w:cs="Arial"/>
                <w:sz w:val="20"/>
                <w:szCs w:val="20"/>
              </w:rPr>
              <w:br/>
              <w:t>a) [……]</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b) [……]</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 xml:space="preserve">7) Podczas realizacji zamówienia wykonawca będzie mógł stosować następujące </w:t>
            </w:r>
            <w:r w:rsidRPr="00BE2557">
              <w:rPr>
                <w:rFonts w:ascii="Arial" w:hAnsi="Arial" w:cs="Arial"/>
                <w:b/>
                <w:sz w:val="20"/>
                <w:szCs w:val="20"/>
              </w:rPr>
              <w:t>środki zarządzania środowiskowego</w:t>
            </w:r>
            <w:r w:rsidRPr="00BE2557">
              <w:rPr>
                <w:rFonts w:ascii="Arial" w:hAnsi="Arial" w:cs="Arial"/>
                <w:sz w:val="20"/>
                <w:szCs w:val="20"/>
              </w:rPr>
              <w:t>:</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 xml:space="preserve">8) Wielkość </w:t>
            </w:r>
            <w:r w:rsidRPr="00BE2557">
              <w:rPr>
                <w:rFonts w:ascii="Arial" w:hAnsi="Arial" w:cs="Arial"/>
                <w:b/>
                <w:sz w:val="20"/>
                <w:szCs w:val="20"/>
              </w:rPr>
              <w:t>średniego rocznego zatrudnienia</w:t>
            </w:r>
            <w:r w:rsidRPr="00BE2557">
              <w:rPr>
                <w:rFonts w:ascii="Arial" w:hAnsi="Arial" w:cs="Arial"/>
                <w:sz w:val="20"/>
                <w:szCs w:val="20"/>
              </w:rPr>
              <w:t xml:space="preserve"> u wykonawcy oraz liczebność kadry kierowniczej w ostatnich trzech latach są następujące</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Rok, średnie roczne zatrudnienie:</w:t>
            </w:r>
            <w:r w:rsidRPr="00BE2557">
              <w:rPr>
                <w:rFonts w:ascii="Arial" w:hAnsi="Arial" w:cs="Arial"/>
                <w:sz w:val="20"/>
                <w:szCs w:val="20"/>
              </w:rPr>
              <w:br/>
              <w:t>[……], [……]</w:t>
            </w:r>
            <w:r w:rsidRPr="00BE2557">
              <w:rPr>
                <w:rFonts w:ascii="Arial" w:hAnsi="Arial" w:cs="Arial"/>
                <w:sz w:val="20"/>
                <w:szCs w:val="20"/>
              </w:rPr>
              <w:br/>
              <w:t>[……], [……]</w:t>
            </w:r>
            <w:r w:rsidRPr="00BE2557">
              <w:rPr>
                <w:rFonts w:ascii="Arial" w:hAnsi="Arial" w:cs="Arial"/>
                <w:sz w:val="20"/>
                <w:szCs w:val="20"/>
              </w:rPr>
              <w:br/>
              <w:t>[……], [……]</w:t>
            </w:r>
            <w:r w:rsidRPr="00BE2557">
              <w:rPr>
                <w:rFonts w:ascii="Arial" w:hAnsi="Arial" w:cs="Arial"/>
                <w:sz w:val="20"/>
                <w:szCs w:val="20"/>
              </w:rPr>
              <w:br/>
              <w:t>Rok, liczebność kadry kierowniczej:</w:t>
            </w:r>
            <w:r w:rsidRPr="00BE2557">
              <w:rPr>
                <w:rFonts w:ascii="Arial" w:hAnsi="Arial" w:cs="Arial"/>
                <w:sz w:val="20"/>
                <w:szCs w:val="20"/>
              </w:rPr>
              <w:br/>
              <w:t>[……], [……]</w:t>
            </w:r>
            <w:r w:rsidRPr="00BE2557">
              <w:rPr>
                <w:rFonts w:ascii="Arial" w:hAnsi="Arial" w:cs="Arial"/>
                <w:sz w:val="20"/>
                <w:szCs w:val="20"/>
              </w:rPr>
              <w:br/>
              <w:t>[……], [……]</w:t>
            </w:r>
            <w:r w:rsidRPr="00BE2557">
              <w:rPr>
                <w:rFonts w:ascii="Arial" w:hAnsi="Arial" w:cs="Arial"/>
                <w:sz w:val="20"/>
                <w:szCs w:val="20"/>
              </w:rPr>
              <w:br/>
              <w:t>[……], [……]</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 xml:space="preserve">9) Będzie dysponował następującymi </w:t>
            </w:r>
            <w:r w:rsidRPr="00BE2557">
              <w:rPr>
                <w:rFonts w:ascii="Arial" w:hAnsi="Arial" w:cs="Arial"/>
                <w:b/>
                <w:sz w:val="20"/>
                <w:szCs w:val="20"/>
              </w:rPr>
              <w:t>narzędziami, wyposażeniem zakładu i urządzeniami technicznymi</w:t>
            </w:r>
            <w:r w:rsidRPr="00BE2557">
              <w:rPr>
                <w:rFonts w:ascii="Arial" w:hAnsi="Arial" w:cs="Arial"/>
                <w:sz w:val="20"/>
                <w:szCs w:val="20"/>
              </w:rPr>
              <w:t xml:space="preserve"> na potrzeby realizacji zamówienia:</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 xml:space="preserve">10) Wykonawca </w:t>
            </w:r>
            <w:r w:rsidRPr="00BE2557">
              <w:rPr>
                <w:rFonts w:ascii="Arial" w:hAnsi="Arial" w:cs="Arial"/>
                <w:b/>
                <w:sz w:val="20"/>
                <w:szCs w:val="20"/>
              </w:rPr>
              <w:t>zamierza ewentualnie zlecić podwykonawcom</w:t>
            </w:r>
            <w:r w:rsidRPr="00BE2557">
              <w:rPr>
                <w:rStyle w:val="FootnoteReference"/>
                <w:rFonts w:ascii="Arial" w:hAnsi="Arial" w:cs="Arial"/>
                <w:b/>
                <w:sz w:val="20"/>
                <w:szCs w:val="20"/>
              </w:rPr>
              <w:footnoteReference w:id="47"/>
            </w:r>
            <w:r w:rsidRPr="00BE2557">
              <w:rPr>
                <w:rFonts w:ascii="Arial" w:hAnsi="Arial" w:cs="Arial"/>
                <w:sz w:val="20"/>
                <w:szCs w:val="20"/>
              </w:rPr>
              <w:t xml:space="preserve"> następującą </w:t>
            </w:r>
            <w:r w:rsidRPr="00BE2557">
              <w:rPr>
                <w:rFonts w:ascii="Arial" w:hAnsi="Arial" w:cs="Arial"/>
                <w:b/>
                <w:sz w:val="20"/>
                <w:szCs w:val="20"/>
              </w:rPr>
              <w:t>część (procentową)</w:t>
            </w:r>
            <w:r w:rsidRPr="00BE2557">
              <w:rPr>
                <w:rFonts w:ascii="Arial" w:hAnsi="Arial" w:cs="Arial"/>
                <w:sz w:val="20"/>
                <w:szCs w:val="20"/>
              </w:rPr>
              <w:t xml:space="preserve"> zamówienia:</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t>[……]</w:t>
            </w:r>
          </w:p>
        </w:tc>
      </w:tr>
      <w:tr w:rsidR="003C61E2" w:rsidRPr="00BE2557" w:rsidTr="00141660">
        <w:tc>
          <w:tcPr>
            <w:tcW w:w="4644" w:type="dxa"/>
          </w:tcPr>
          <w:p w:rsidR="003C61E2" w:rsidRPr="00BE2557" w:rsidRDefault="003C61E2" w:rsidP="00141660">
            <w:pPr>
              <w:rPr>
                <w:rFonts w:ascii="Arial" w:hAnsi="Arial" w:cs="Arial"/>
                <w:sz w:val="20"/>
                <w:szCs w:val="20"/>
              </w:rPr>
            </w:pPr>
            <w:r w:rsidRPr="00BE2557">
              <w:rPr>
                <w:rFonts w:ascii="Arial" w:hAnsi="Arial" w:cs="Arial"/>
                <w:sz w:val="20"/>
                <w:szCs w:val="20"/>
              </w:rPr>
              <w:t xml:space="preserve">11) W odniesieniu do </w:t>
            </w:r>
            <w:r w:rsidRPr="00BE2557">
              <w:rPr>
                <w:rFonts w:ascii="Arial" w:hAnsi="Arial" w:cs="Arial"/>
                <w:b/>
                <w:sz w:val="20"/>
                <w:szCs w:val="20"/>
              </w:rPr>
              <w:t>zamówień publicznych na dostawy</w:t>
            </w:r>
            <w:r w:rsidRPr="00BE2557">
              <w:rPr>
                <w:rFonts w:ascii="Arial" w:hAnsi="Arial" w:cs="Arial"/>
                <w:sz w:val="20"/>
                <w:szCs w:val="20"/>
              </w:rPr>
              <w:t>:</w:t>
            </w:r>
            <w:r w:rsidRPr="00BE2557">
              <w:rPr>
                <w:rFonts w:ascii="Arial" w:hAnsi="Arial" w:cs="Arial"/>
                <w:sz w:val="20"/>
                <w:szCs w:val="20"/>
              </w:rPr>
              <w:br/>
              <w:t>Wykonawca dostarczy wymagane próbki, opisy lub fotografie produktów, które mają być dostarczone i którym nie musi towarzyszyć świadectwo autentyczności.</w:t>
            </w:r>
            <w:r w:rsidRPr="00BE2557">
              <w:rPr>
                <w:rFonts w:ascii="Arial" w:hAnsi="Arial" w:cs="Arial"/>
                <w:sz w:val="20"/>
                <w:szCs w:val="20"/>
              </w:rPr>
              <w:br/>
              <w:t>Wykonawca oświadcza ponadto, że w stosownych przypadkach przedstawi wymagane świadectwa autentyczności.</w:t>
            </w:r>
            <w:r w:rsidRPr="00BE2557">
              <w:rPr>
                <w:rFonts w:ascii="Arial" w:hAnsi="Arial" w:cs="Arial"/>
                <w:sz w:val="20"/>
                <w:szCs w:val="20"/>
              </w:rPr>
              <w:br/>
              <w:t>Jeżeli odnośna dokumentacja jest dostępna w formie elektronicznej, proszę wskazać:</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br/>
              <w:t>[] Tak [] Nie</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 Tak [] Nie</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(adres internetowy, wydający urząd lub organ,</w:t>
            </w:r>
            <w:r w:rsidRPr="00BE2557">
              <w:rPr>
                <w:rFonts w:ascii="Arial" w:hAnsi="Arial" w:cs="Arial"/>
                <w:i/>
                <w:sz w:val="20"/>
                <w:szCs w:val="20"/>
              </w:rPr>
              <w:t xml:space="preserve"> </w:t>
            </w:r>
            <w:r w:rsidRPr="00BE2557">
              <w:rPr>
                <w:rFonts w:ascii="Arial" w:hAnsi="Arial" w:cs="Arial"/>
                <w:sz w:val="20"/>
                <w:szCs w:val="20"/>
              </w:rPr>
              <w:t>dokładne dane referencyjne dokumentacji): [……][……][……]</w:t>
            </w:r>
          </w:p>
        </w:tc>
      </w:tr>
      <w:tr w:rsidR="003C61E2" w:rsidRPr="00BE2557" w:rsidTr="00141660">
        <w:tc>
          <w:tcPr>
            <w:tcW w:w="4644" w:type="dxa"/>
          </w:tcPr>
          <w:p w:rsidR="003C61E2" w:rsidRPr="00BE2557" w:rsidRDefault="003C61E2" w:rsidP="00141660">
            <w:pPr>
              <w:rPr>
                <w:rFonts w:ascii="Arial" w:hAnsi="Arial" w:cs="Arial"/>
                <w:sz w:val="20"/>
                <w:szCs w:val="20"/>
                <w:shd w:val="clear" w:color="auto" w:fill="BFBFBF"/>
              </w:rPr>
            </w:pPr>
            <w:r w:rsidRPr="00BE2557">
              <w:rPr>
                <w:rFonts w:ascii="Arial" w:hAnsi="Arial" w:cs="Arial"/>
                <w:sz w:val="20"/>
                <w:szCs w:val="20"/>
              </w:rPr>
              <w:t xml:space="preserve">12) W odniesieniu do </w:t>
            </w:r>
            <w:r w:rsidRPr="00BE2557">
              <w:rPr>
                <w:rFonts w:ascii="Arial" w:hAnsi="Arial" w:cs="Arial"/>
                <w:b/>
                <w:sz w:val="20"/>
                <w:szCs w:val="20"/>
              </w:rPr>
              <w:t>zamówień publicznych na dostawy</w:t>
            </w:r>
            <w:r w:rsidRPr="00BE2557">
              <w:rPr>
                <w:rFonts w:ascii="Arial" w:hAnsi="Arial" w:cs="Arial"/>
                <w:sz w:val="20"/>
                <w:szCs w:val="20"/>
              </w:rPr>
              <w:t>:</w:t>
            </w:r>
            <w:r w:rsidRPr="00BE2557">
              <w:rPr>
                <w:rFonts w:ascii="Arial" w:hAnsi="Arial" w:cs="Arial"/>
                <w:sz w:val="20"/>
                <w:szCs w:val="20"/>
              </w:rPr>
              <w:br/>
              <w:t xml:space="preserve">Czy wykonawca może przedstawić wymagane </w:t>
            </w:r>
            <w:r w:rsidRPr="00BE2557">
              <w:rPr>
                <w:rFonts w:ascii="Arial" w:hAnsi="Arial" w:cs="Arial"/>
                <w:b/>
                <w:sz w:val="20"/>
                <w:szCs w:val="20"/>
              </w:rPr>
              <w:t>zaświadczenia</w:t>
            </w:r>
            <w:r w:rsidRPr="00BE2557">
              <w:rPr>
                <w:rFonts w:ascii="Arial" w:hAnsi="Arial" w:cs="Arial"/>
                <w:sz w:val="20"/>
                <w:szCs w:val="20"/>
              </w:rPr>
              <w:t xml:space="preserve"> sporządzone przez urzędowe </w:t>
            </w:r>
            <w:r w:rsidRPr="00BE2557">
              <w:rPr>
                <w:rFonts w:ascii="Arial" w:hAnsi="Arial" w:cs="Arial"/>
                <w:b/>
                <w:sz w:val="20"/>
                <w:szCs w:val="20"/>
              </w:rPr>
              <w:t>instytuty</w:t>
            </w:r>
            <w:r w:rsidRPr="00BE2557">
              <w:rPr>
                <w:rFonts w:ascii="Arial" w:hAnsi="Arial" w:cs="Arial"/>
                <w:sz w:val="20"/>
                <w:szCs w:val="20"/>
              </w:rPr>
              <w:t xml:space="preserve"> lub agencje </w:t>
            </w:r>
            <w:r w:rsidRPr="00BE2557">
              <w:rPr>
                <w:rFonts w:ascii="Arial" w:hAnsi="Arial" w:cs="Arial"/>
                <w:b/>
                <w:sz w:val="20"/>
                <w:szCs w:val="20"/>
              </w:rPr>
              <w:t>kontroli jakości</w:t>
            </w:r>
            <w:r w:rsidRPr="00BE255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BE2557">
              <w:rPr>
                <w:rFonts w:ascii="Arial" w:hAnsi="Arial" w:cs="Arial"/>
                <w:sz w:val="20"/>
                <w:szCs w:val="20"/>
              </w:rPr>
              <w:br/>
            </w:r>
            <w:r w:rsidRPr="00BE2557">
              <w:rPr>
                <w:rFonts w:ascii="Arial" w:hAnsi="Arial" w:cs="Arial"/>
                <w:b/>
                <w:sz w:val="20"/>
                <w:szCs w:val="20"/>
              </w:rPr>
              <w:t>Jeżeli nie</w:t>
            </w:r>
            <w:r w:rsidRPr="00BE2557">
              <w:rPr>
                <w:rFonts w:ascii="Arial" w:hAnsi="Arial" w:cs="Arial"/>
                <w:sz w:val="20"/>
                <w:szCs w:val="20"/>
              </w:rPr>
              <w:t>, proszę wyjaśnić dlaczego, i wskazać, jakie inne środki dowodowe mogą zostać przedstawione:</w:t>
            </w:r>
            <w:r w:rsidRPr="00BE2557">
              <w:rPr>
                <w:rFonts w:ascii="Arial" w:hAnsi="Arial" w:cs="Arial"/>
                <w:sz w:val="20"/>
                <w:szCs w:val="20"/>
              </w:rPr>
              <w:br/>
              <w:t>Jeżeli odnośna dokumentacja jest dostępna w formie elektronicznej, proszę wskazać:</w:t>
            </w:r>
          </w:p>
        </w:tc>
        <w:tc>
          <w:tcPr>
            <w:tcW w:w="5544" w:type="dxa"/>
          </w:tcPr>
          <w:p w:rsidR="003C61E2" w:rsidRPr="00BE2557" w:rsidRDefault="003C61E2" w:rsidP="00141660">
            <w:pPr>
              <w:rPr>
                <w:rFonts w:ascii="Arial" w:hAnsi="Arial" w:cs="Arial"/>
                <w:sz w:val="20"/>
                <w:szCs w:val="20"/>
              </w:rPr>
            </w:pPr>
            <w:r w:rsidRPr="00BE2557">
              <w:rPr>
                <w:rFonts w:ascii="Arial" w:hAnsi="Arial" w:cs="Arial"/>
                <w:sz w:val="20"/>
                <w:szCs w:val="20"/>
              </w:rPr>
              <w:br/>
              <w:t>[] Tak [] Nie</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w:t>
            </w:r>
            <w:r w:rsidRPr="00BE2557">
              <w:rPr>
                <w:rFonts w:ascii="Arial" w:hAnsi="Arial" w:cs="Arial"/>
                <w:sz w:val="20"/>
                <w:szCs w:val="20"/>
              </w:rPr>
              <w:br/>
            </w:r>
            <w:r w:rsidRPr="00BE2557">
              <w:rPr>
                <w:rFonts w:ascii="Arial" w:hAnsi="Arial" w:cs="Arial"/>
                <w:sz w:val="20"/>
                <w:szCs w:val="20"/>
              </w:rPr>
              <w:br/>
              <w:t>(adres internetowy, wydający urząd lub organ, dokładne dane referencyjne dokumentacji): [……][……][……]</w:t>
            </w:r>
          </w:p>
        </w:tc>
      </w:tr>
    </w:tbl>
    <w:p w:rsidR="003C61E2" w:rsidRPr="00BE2557" w:rsidRDefault="003C61E2" w:rsidP="00827CB1">
      <w:pPr>
        <w:pStyle w:val="SectionTitle"/>
        <w:rPr>
          <w:rFonts w:ascii="Arial" w:hAnsi="Arial" w:cs="Arial"/>
          <w:b w:val="0"/>
          <w:sz w:val="20"/>
          <w:szCs w:val="20"/>
        </w:rPr>
      </w:pPr>
      <w:bookmarkStart w:id="145" w:name="_DV_M4307"/>
      <w:bookmarkStart w:id="146" w:name="_DV_M4308"/>
      <w:bookmarkStart w:id="147" w:name="_DV_M4309"/>
      <w:bookmarkStart w:id="148" w:name="_DV_M4310"/>
      <w:bookmarkStart w:id="149" w:name="_DV_M4311"/>
      <w:bookmarkStart w:id="150" w:name="_DV_M4312"/>
      <w:bookmarkEnd w:id="145"/>
      <w:bookmarkEnd w:id="146"/>
      <w:bookmarkEnd w:id="147"/>
      <w:bookmarkEnd w:id="148"/>
      <w:bookmarkEnd w:id="149"/>
      <w:bookmarkEnd w:id="150"/>
      <w:r w:rsidRPr="00BE2557">
        <w:rPr>
          <w:rFonts w:ascii="Arial" w:hAnsi="Arial" w:cs="Arial"/>
          <w:b w:val="0"/>
          <w:sz w:val="20"/>
          <w:szCs w:val="20"/>
        </w:rPr>
        <w:t>D: Systemy zapewniania jakości i normy zarządzania środowiskowego</w:t>
      </w:r>
    </w:p>
    <w:p w:rsidR="003C61E2" w:rsidRPr="00BE2557" w:rsidRDefault="003C61E2"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BE2557">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8"/>
        <w:gridCol w:w="5346"/>
      </w:tblGrid>
      <w:tr w:rsidR="003C61E2" w:rsidRPr="00BE2557" w:rsidTr="00141660">
        <w:tc>
          <w:tcPr>
            <w:tcW w:w="4644" w:type="dxa"/>
          </w:tcPr>
          <w:p w:rsidR="003C61E2" w:rsidRPr="00BE2557" w:rsidRDefault="003C61E2" w:rsidP="00141660">
            <w:pPr>
              <w:rPr>
                <w:rFonts w:ascii="Arial" w:hAnsi="Arial" w:cs="Arial"/>
                <w:b/>
                <w:w w:val="0"/>
                <w:sz w:val="20"/>
                <w:szCs w:val="20"/>
              </w:rPr>
            </w:pPr>
            <w:r w:rsidRPr="00BE2557">
              <w:rPr>
                <w:rFonts w:ascii="Arial" w:hAnsi="Arial" w:cs="Arial"/>
                <w:b/>
                <w:w w:val="0"/>
                <w:sz w:val="20"/>
                <w:szCs w:val="20"/>
              </w:rPr>
              <w:t>Systemy zapewniania jakości i normy zarządzania środowiskowego</w:t>
            </w:r>
          </w:p>
        </w:tc>
        <w:tc>
          <w:tcPr>
            <w:tcW w:w="5544" w:type="dxa"/>
          </w:tcPr>
          <w:p w:rsidR="003C61E2" w:rsidRPr="00BE2557" w:rsidRDefault="003C61E2" w:rsidP="00141660">
            <w:pPr>
              <w:rPr>
                <w:rFonts w:ascii="Arial" w:hAnsi="Arial" w:cs="Arial"/>
                <w:b/>
                <w:w w:val="0"/>
                <w:sz w:val="20"/>
                <w:szCs w:val="20"/>
              </w:rPr>
            </w:pPr>
            <w:r w:rsidRPr="00BE2557">
              <w:rPr>
                <w:rFonts w:ascii="Arial" w:hAnsi="Arial" w:cs="Arial"/>
                <w:b/>
                <w:w w:val="0"/>
                <w:sz w:val="20"/>
                <w:szCs w:val="20"/>
              </w:rPr>
              <w:t>Odpowiedź:</w:t>
            </w:r>
          </w:p>
        </w:tc>
      </w:tr>
      <w:tr w:rsidR="003C61E2" w:rsidRPr="00BE2557" w:rsidTr="00141660">
        <w:tc>
          <w:tcPr>
            <w:tcW w:w="4644" w:type="dxa"/>
          </w:tcPr>
          <w:p w:rsidR="003C61E2" w:rsidRPr="00BE2557" w:rsidRDefault="003C61E2" w:rsidP="00141660">
            <w:pPr>
              <w:rPr>
                <w:rFonts w:ascii="Arial" w:hAnsi="Arial" w:cs="Arial"/>
                <w:w w:val="0"/>
                <w:sz w:val="20"/>
                <w:szCs w:val="20"/>
              </w:rPr>
            </w:pPr>
            <w:r w:rsidRPr="00BE2557">
              <w:rPr>
                <w:rFonts w:ascii="Arial" w:hAnsi="Arial" w:cs="Arial"/>
                <w:w w:val="0"/>
                <w:sz w:val="20"/>
                <w:szCs w:val="20"/>
              </w:rPr>
              <w:t xml:space="preserve">Czy wykonawca będzie w stanie przedstawić </w:t>
            </w:r>
            <w:r w:rsidRPr="00BE2557">
              <w:rPr>
                <w:rFonts w:ascii="Arial" w:hAnsi="Arial" w:cs="Arial"/>
                <w:b/>
                <w:sz w:val="20"/>
                <w:szCs w:val="20"/>
              </w:rPr>
              <w:t>zaświadczenia</w:t>
            </w:r>
            <w:r w:rsidRPr="00BE2557">
              <w:rPr>
                <w:rFonts w:ascii="Arial" w:hAnsi="Arial" w:cs="Arial"/>
                <w:w w:val="0"/>
                <w:sz w:val="20"/>
                <w:szCs w:val="20"/>
              </w:rPr>
              <w:t xml:space="preserve"> sporządzone przez niezależne jednostki, poświadczające spełnienie przez wykonawcę wymaganych </w:t>
            </w:r>
            <w:r w:rsidRPr="00BE2557">
              <w:rPr>
                <w:rFonts w:ascii="Arial" w:hAnsi="Arial" w:cs="Arial"/>
                <w:b/>
                <w:sz w:val="20"/>
                <w:szCs w:val="20"/>
              </w:rPr>
              <w:t>norm zapewniania jakości</w:t>
            </w:r>
            <w:r w:rsidRPr="00BE2557">
              <w:rPr>
                <w:rFonts w:ascii="Arial" w:hAnsi="Arial" w:cs="Arial"/>
                <w:w w:val="0"/>
                <w:sz w:val="20"/>
                <w:szCs w:val="20"/>
              </w:rPr>
              <w:t>, w tym w zakresie dostępności dla osób niepełnosprawnych?</w:t>
            </w:r>
            <w:r w:rsidRPr="00BE2557">
              <w:rPr>
                <w:rFonts w:ascii="Arial" w:hAnsi="Arial" w:cs="Arial"/>
                <w:w w:val="0"/>
                <w:sz w:val="20"/>
                <w:szCs w:val="20"/>
              </w:rPr>
              <w:br/>
            </w:r>
            <w:r w:rsidRPr="00BE2557">
              <w:rPr>
                <w:rFonts w:ascii="Arial" w:hAnsi="Arial" w:cs="Arial"/>
                <w:b/>
                <w:w w:val="0"/>
                <w:sz w:val="20"/>
                <w:szCs w:val="20"/>
              </w:rPr>
              <w:t>Jeżeli nie</w:t>
            </w:r>
            <w:r w:rsidRPr="00BE2557">
              <w:rPr>
                <w:rFonts w:ascii="Arial" w:hAnsi="Arial" w:cs="Arial"/>
                <w:w w:val="0"/>
                <w:sz w:val="20"/>
                <w:szCs w:val="20"/>
              </w:rPr>
              <w:t>, proszę wyjaśnić dlaczego, i określić, jakie inne środki dowodowe dotyczące systemu zapewniania jakości mogą zostać przedstawione:</w:t>
            </w:r>
            <w:r w:rsidRPr="00BE2557">
              <w:rPr>
                <w:rFonts w:ascii="Arial" w:hAnsi="Arial" w:cs="Arial"/>
                <w:w w:val="0"/>
                <w:sz w:val="20"/>
                <w:szCs w:val="20"/>
              </w:rPr>
              <w:br/>
            </w:r>
            <w:r w:rsidRPr="00BE2557">
              <w:rPr>
                <w:rFonts w:ascii="Arial" w:hAnsi="Arial" w:cs="Arial"/>
                <w:sz w:val="20"/>
                <w:szCs w:val="20"/>
              </w:rPr>
              <w:t>Jeżeli odnośna dokumentacja jest dostępna w formie elektronicznej, proszę wskazać:</w:t>
            </w:r>
          </w:p>
        </w:tc>
        <w:tc>
          <w:tcPr>
            <w:tcW w:w="5544" w:type="dxa"/>
          </w:tcPr>
          <w:p w:rsidR="003C61E2" w:rsidRPr="00BE2557" w:rsidRDefault="003C61E2" w:rsidP="00141660">
            <w:pPr>
              <w:rPr>
                <w:rFonts w:ascii="Arial" w:hAnsi="Arial" w:cs="Arial"/>
                <w:w w:val="0"/>
                <w:sz w:val="20"/>
                <w:szCs w:val="20"/>
              </w:rPr>
            </w:pPr>
            <w:r w:rsidRPr="00BE2557">
              <w:rPr>
                <w:rFonts w:ascii="Arial" w:hAnsi="Arial" w:cs="Arial"/>
                <w:w w:val="0"/>
                <w:sz w:val="20"/>
                <w:szCs w:val="20"/>
              </w:rPr>
              <w:t>[] Tak [] Nie</w:t>
            </w:r>
            <w:r w:rsidRPr="00BE2557">
              <w:rPr>
                <w:rFonts w:ascii="Arial" w:hAnsi="Arial" w:cs="Arial"/>
                <w:w w:val="0"/>
                <w:sz w:val="20"/>
                <w:szCs w:val="20"/>
              </w:rPr>
              <w:br/>
            </w:r>
            <w:r w:rsidRPr="00BE2557">
              <w:rPr>
                <w:rFonts w:ascii="Arial" w:hAnsi="Arial" w:cs="Arial"/>
                <w:w w:val="0"/>
                <w:sz w:val="20"/>
                <w:szCs w:val="20"/>
              </w:rPr>
              <w:br/>
            </w:r>
            <w:r w:rsidRPr="00BE2557">
              <w:rPr>
                <w:rFonts w:ascii="Arial" w:hAnsi="Arial" w:cs="Arial"/>
                <w:w w:val="0"/>
                <w:sz w:val="20"/>
                <w:szCs w:val="20"/>
              </w:rPr>
              <w:br/>
            </w:r>
            <w:r w:rsidRPr="00BE2557">
              <w:rPr>
                <w:rFonts w:ascii="Arial" w:hAnsi="Arial" w:cs="Arial"/>
                <w:w w:val="0"/>
                <w:sz w:val="20"/>
                <w:szCs w:val="20"/>
              </w:rPr>
              <w:br/>
            </w:r>
            <w:r w:rsidRPr="00BE2557">
              <w:rPr>
                <w:rFonts w:ascii="Arial" w:hAnsi="Arial" w:cs="Arial"/>
                <w:w w:val="0"/>
                <w:sz w:val="20"/>
                <w:szCs w:val="20"/>
              </w:rPr>
              <w:br/>
              <w:t>[……] [……]</w:t>
            </w:r>
            <w:r w:rsidRPr="00BE2557">
              <w:rPr>
                <w:rFonts w:ascii="Arial" w:hAnsi="Arial" w:cs="Arial"/>
                <w:w w:val="0"/>
                <w:sz w:val="20"/>
                <w:szCs w:val="20"/>
              </w:rPr>
              <w:br/>
            </w:r>
            <w:r w:rsidRPr="00BE2557">
              <w:rPr>
                <w:rFonts w:ascii="Arial" w:hAnsi="Arial" w:cs="Arial"/>
                <w:w w:val="0"/>
                <w:sz w:val="20"/>
                <w:szCs w:val="20"/>
              </w:rPr>
              <w:br/>
            </w:r>
            <w:r w:rsidRPr="00BE2557">
              <w:rPr>
                <w:rFonts w:ascii="Arial" w:hAnsi="Arial" w:cs="Arial"/>
                <w:w w:val="0"/>
                <w:sz w:val="20"/>
                <w:szCs w:val="20"/>
              </w:rPr>
              <w:br/>
            </w:r>
            <w:r w:rsidRPr="00BE2557">
              <w:rPr>
                <w:rFonts w:ascii="Arial" w:hAnsi="Arial" w:cs="Arial"/>
                <w:sz w:val="20"/>
                <w:szCs w:val="20"/>
              </w:rPr>
              <w:t>(adres internetowy, wydający urząd lub organ, dokładne dane referencyjne dokumentacji): [……][……][……]</w:t>
            </w:r>
          </w:p>
        </w:tc>
      </w:tr>
      <w:tr w:rsidR="003C61E2" w:rsidRPr="00BE2557" w:rsidTr="00141660">
        <w:tc>
          <w:tcPr>
            <w:tcW w:w="4644" w:type="dxa"/>
          </w:tcPr>
          <w:p w:rsidR="003C61E2" w:rsidRPr="00BE2557" w:rsidRDefault="003C61E2" w:rsidP="00141660">
            <w:pPr>
              <w:rPr>
                <w:rFonts w:ascii="Arial" w:hAnsi="Arial" w:cs="Arial"/>
                <w:w w:val="0"/>
                <w:sz w:val="20"/>
                <w:szCs w:val="20"/>
              </w:rPr>
            </w:pPr>
            <w:r w:rsidRPr="00BE2557">
              <w:rPr>
                <w:rFonts w:ascii="Arial" w:hAnsi="Arial" w:cs="Arial"/>
                <w:w w:val="0"/>
                <w:sz w:val="20"/>
                <w:szCs w:val="20"/>
              </w:rPr>
              <w:t xml:space="preserve">Czy wykonawca będzie w stanie przedstawić </w:t>
            </w:r>
            <w:r w:rsidRPr="00BE2557">
              <w:rPr>
                <w:rFonts w:ascii="Arial" w:hAnsi="Arial" w:cs="Arial"/>
                <w:b/>
                <w:sz w:val="20"/>
                <w:szCs w:val="20"/>
              </w:rPr>
              <w:t>zaświadczenia</w:t>
            </w:r>
            <w:r w:rsidRPr="00BE2557">
              <w:rPr>
                <w:rFonts w:ascii="Arial" w:hAnsi="Arial" w:cs="Arial"/>
                <w:w w:val="0"/>
                <w:sz w:val="20"/>
                <w:szCs w:val="20"/>
              </w:rPr>
              <w:t xml:space="preserve"> sporządzone przez niezależne jednostki, poświadczające spełnienie przez wykonawcę wymogów określonych </w:t>
            </w:r>
            <w:r w:rsidRPr="00BE2557">
              <w:rPr>
                <w:rFonts w:ascii="Arial" w:hAnsi="Arial" w:cs="Arial"/>
                <w:b/>
                <w:sz w:val="20"/>
                <w:szCs w:val="20"/>
              </w:rPr>
              <w:t>systemów lub norm zarządzania środowiskowego</w:t>
            </w:r>
            <w:r w:rsidRPr="00BE2557">
              <w:rPr>
                <w:rFonts w:ascii="Arial" w:hAnsi="Arial" w:cs="Arial"/>
                <w:w w:val="0"/>
                <w:sz w:val="20"/>
                <w:szCs w:val="20"/>
              </w:rPr>
              <w:t>?</w:t>
            </w:r>
            <w:r w:rsidRPr="00BE2557">
              <w:rPr>
                <w:rFonts w:ascii="Arial" w:hAnsi="Arial" w:cs="Arial"/>
                <w:w w:val="0"/>
                <w:sz w:val="20"/>
                <w:szCs w:val="20"/>
              </w:rPr>
              <w:br/>
            </w:r>
            <w:r w:rsidRPr="00BE2557">
              <w:rPr>
                <w:rFonts w:ascii="Arial" w:hAnsi="Arial" w:cs="Arial"/>
                <w:b/>
                <w:w w:val="0"/>
                <w:sz w:val="20"/>
                <w:szCs w:val="20"/>
              </w:rPr>
              <w:t>Jeżeli nie</w:t>
            </w:r>
            <w:r w:rsidRPr="00BE2557">
              <w:rPr>
                <w:rFonts w:ascii="Arial" w:hAnsi="Arial" w:cs="Arial"/>
                <w:w w:val="0"/>
                <w:sz w:val="20"/>
                <w:szCs w:val="20"/>
              </w:rPr>
              <w:t xml:space="preserve">, proszę wyjaśnić dlaczego, i określić, jakie inne środki dowodowe dotyczące </w:t>
            </w:r>
            <w:r w:rsidRPr="00BE2557">
              <w:rPr>
                <w:rFonts w:ascii="Arial" w:hAnsi="Arial" w:cs="Arial"/>
                <w:b/>
                <w:w w:val="0"/>
                <w:sz w:val="20"/>
                <w:szCs w:val="20"/>
              </w:rPr>
              <w:t>systemów lub norm zarządzania środowiskowego</w:t>
            </w:r>
            <w:r w:rsidRPr="00BE2557">
              <w:rPr>
                <w:rFonts w:ascii="Arial" w:hAnsi="Arial" w:cs="Arial"/>
                <w:w w:val="0"/>
                <w:sz w:val="20"/>
                <w:szCs w:val="20"/>
              </w:rPr>
              <w:t xml:space="preserve"> mogą zostać przedstawione:</w:t>
            </w:r>
            <w:r w:rsidRPr="00BE2557">
              <w:rPr>
                <w:rFonts w:ascii="Arial" w:hAnsi="Arial" w:cs="Arial"/>
                <w:w w:val="0"/>
                <w:sz w:val="20"/>
                <w:szCs w:val="20"/>
              </w:rPr>
              <w:br/>
            </w:r>
            <w:r w:rsidRPr="00BE2557">
              <w:rPr>
                <w:rFonts w:ascii="Arial" w:hAnsi="Arial" w:cs="Arial"/>
                <w:sz w:val="20"/>
                <w:szCs w:val="20"/>
              </w:rPr>
              <w:t>Jeżeli odnośna dokumentacja jest dostępna w formie elektronicznej, proszę wskazać:</w:t>
            </w:r>
          </w:p>
        </w:tc>
        <w:tc>
          <w:tcPr>
            <w:tcW w:w="5544" w:type="dxa"/>
          </w:tcPr>
          <w:p w:rsidR="003C61E2" w:rsidRPr="00BE2557" w:rsidRDefault="003C61E2" w:rsidP="00141660">
            <w:pPr>
              <w:rPr>
                <w:rFonts w:ascii="Arial" w:hAnsi="Arial" w:cs="Arial"/>
                <w:w w:val="0"/>
                <w:sz w:val="20"/>
                <w:szCs w:val="20"/>
              </w:rPr>
            </w:pPr>
            <w:r w:rsidRPr="00BE2557">
              <w:rPr>
                <w:rFonts w:ascii="Arial" w:hAnsi="Arial" w:cs="Arial"/>
                <w:w w:val="0"/>
                <w:sz w:val="20"/>
                <w:szCs w:val="20"/>
              </w:rPr>
              <w:t>[] Tak [] Nie</w:t>
            </w:r>
            <w:r w:rsidRPr="00BE2557">
              <w:rPr>
                <w:rFonts w:ascii="Arial" w:hAnsi="Arial" w:cs="Arial"/>
                <w:w w:val="0"/>
                <w:sz w:val="20"/>
                <w:szCs w:val="20"/>
              </w:rPr>
              <w:br/>
            </w:r>
            <w:r w:rsidRPr="00BE2557">
              <w:rPr>
                <w:rFonts w:ascii="Arial" w:hAnsi="Arial" w:cs="Arial"/>
                <w:w w:val="0"/>
                <w:sz w:val="20"/>
                <w:szCs w:val="20"/>
              </w:rPr>
              <w:br/>
            </w:r>
            <w:r w:rsidRPr="00BE2557">
              <w:rPr>
                <w:rFonts w:ascii="Arial" w:hAnsi="Arial" w:cs="Arial"/>
                <w:w w:val="0"/>
                <w:sz w:val="20"/>
                <w:szCs w:val="20"/>
              </w:rPr>
              <w:br/>
            </w:r>
            <w:r w:rsidRPr="00BE2557">
              <w:rPr>
                <w:rFonts w:ascii="Arial" w:hAnsi="Arial" w:cs="Arial"/>
                <w:w w:val="0"/>
                <w:sz w:val="20"/>
                <w:szCs w:val="20"/>
              </w:rPr>
              <w:br/>
            </w:r>
            <w:r w:rsidRPr="00BE2557">
              <w:rPr>
                <w:rFonts w:ascii="Arial" w:hAnsi="Arial" w:cs="Arial"/>
                <w:w w:val="0"/>
                <w:sz w:val="20"/>
                <w:szCs w:val="20"/>
              </w:rPr>
              <w:br/>
              <w:t>[……] [……]</w:t>
            </w:r>
            <w:r w:rsidRPr="00BE2557">
              <w:rPr>
                <w:rFonts w:ascii="Arial" w:hAnsi="Arial" w:cs="Arial"/>
                <w:w w:val="0"/>
                <w:sz w:val="20"/>
                <w:szCs w:val="20"/>
              </w:rPr>
              <w:br/>
            </w:r>
            <w:r w:rsidRPr="00BE2557">
              <w:rPr>
                <w:rFonts w:ascii="Arial" w:hAnsi="Arial" w:cs="Arial"/>
                <w:w w:val="0"/>
                <w:sz w:val="20"/>
                <w:szCs w:val="20"/>
              </w:rPr>
              <w:br/>
            </w:r>
            <w:r w:rsidRPr="00BE2557">
              <w:rPr>
                <w:rFonts w:ascii="Arial" w:hAnsi="Arial" w:cs="Arial"/>
                <w:w w:val="0"/>
                <w:sz w:val="20"/>
                <w:szCs w:val="20"/>
              </w:rPr>
              <w:br/>
            </w:r>
            <w:r w:rsidRPr="00BE2557">
              <w:rPr>
                <w:rFonts w:ascii="Arial" w:hAnsi="Arial" w:cs="Arial"/>
                <w:sz w:val="20"/>
                <w:szCs w:val="20"/>
              </w:rPr>
              <w:t>(adres internetowy, wydający urząd lub organ, dokładne dane referencyjne dokumentacji): [……][……][……]</w:t>
            </w:r>
          </w:p>
        </w:tc>
      </w:tr>
    </w:tbl>
    <w:p w:rsidR="003C61E2" w:rsidRPr="00BE2557" w:rsidRDefault="003C61E2" w:rsidP="00827CB1">
      <w:pPr>
        <w:jc w:val="center"/>
        <w:rPr>
          <w:rFonts w:ascii="Arial" w:hAnsi="Arial" w:cs="Arial"/>
          <w:b/>
          <w:sz w:val="20"/>
          <w:szCs w:val="20"/>
        </w:rPr>
      </w:pPr>
      <w:r w:rsidRPr="00BE2557">
        <w:br w:type="page"/>
      </w:r>
      <w:r w:rsidRPr="00BE2557">
        <w:rPr>
          <w:rFonts w:ascii="Arial" w:hAnsi="Arial" w:cs="Arial"/>
          <w:b/>
          <w:sz w:val="20"/>
          <w:szCs w:val="20"/>
        </w:rPr>
        <w:t>Część V: Ograniczanie liczby kwalifikujących się kandydatów</w:t>
      </w:r>
    </w:p>
    <w:p w:rsidR="003C61E2" w:rsidRPr="00BE2557" w:rsidRDefault="003C61E2" w:rsidP="00827CB1">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BE2557">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E2557">
        <w:rPr>
          <w:rFonts w:ascii="Arial" w:hAnsi="Arial" w:cs="Arial"/>
          <w:b/>
          <w:w w:val="0"/>
          <w:sz w:val="20"/>
          <w:szCs w:val="20"/>
        </w:rPr>
        <w:br/>
        <w:t>Dotyczy jedynie procedury ograniczonej, procedury konkurencyjnej z negocjacjami, dialogu konkurencyjnego i partnerstwa innowacyjnego:</w:t>
      </w:r>
    </w:p>
    <w:p w:rsidR="003C61E2" w:rsidRPr="00BE2557" w:rsidRDefault="003C61E2" w:rsidP="00827CB1">
      <w:pPr>
        <w:rPr>
          <w:rFonts w:ascii="Arial" w:hAnsi="Arial" w:cs="Arial"/>
          <w:b/>
          <w:w w:val="0"/>
          <w:sz w:val="20"/>
          <w:szCs w:val="20"/>
        </w:rPr>
      </w:pPr>
      <w:r w:rsidRPr="00BE255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351"/>
      </w:tblGrid>
      <w:tr w:rsidR="003C61E2" w:rsidRPr="00BE2557" w:rsidTr="00141660">
        <w:tc>
          <w:tcPr>
            <w:tcW w:w="4644" w:type="dxa"/>
          </w:tcPr>
          <w:p w:rsidR="003C61E2" w:rsidRPr="00BE2557" w:rsidRDefault="003C61E2" w:rsidP="00141660">
            <w:pPr>
              <w:rPr>
                <w:rFonts w:ascii="Arial" w:hAnsi="Arial" w:cs="Arial"/>
                <w:b/>
                <w:w w:val="0"/>
                <w:sz w:val="20"/>
                <w:szCs w:val="20"/>
              </w:rPr>
            </w:pPr>
            <w:r w:rsidRPr="00BE2557">
              <w:rPr>
                <w:rFonts w:ascii="Arial" w:hAnsi="Arial" w:cs="Arial"/>
                <w:b/>
                <w:w w:val="0"/>
                <w:sz w:val="20"/>
                <w:szCs w:val="20"/>
              </w:rPr>
              <w:t>Ograniczanie liczby kandydatów</w:t>
            </w:r>
          </w:p>
        </w:tc>
        <w:tc>
          <w:tcPr>
            <w:tcW w:w="5544" w:type="dxa"/>
          </w:tcPr>
          <w:p w:rsidR="003C61E2" w:rsidRPr="00BE2557" w:rsidRDefault="003C61E2" w:rsidP="00141660">
            <w:pPr>
              <w:rPr>
                <w:rFonts w:ascii="Arial" w:hAnsi="Arial" w:cs="Arial"/>
                <w:b/>
                <w:w w:val="0"/>
                <w:sz w:val="20"/>
                <w:szCs w:val="20"/>
              </w:rPr>
            </w:pPr>
            <w:r w:rsidRPr="00BE2557">
              <w:rPr>
                <w:rFonts w:ascii="Arial" w:hAnsi="Arial" w:cs="Arial"/>
                <w:b/>
                <w:w w:val="0"/>
                <w:sz w:val="20"/>
                <w:szCs w:val="20"/>
              </w:rPr>
              <w:t>Odpowiedź:</w:t>
            </w:r>
          </w:p>
        </w:tc>
      </w:tr>
      <w:tr w:rsidR="003C61E2" w:rsidRPr="00BE2557" w:rsidTr="00141660">
        <w:tc>
          <w:tcPr>
            <w:tcW w:w="4644" w:type="dxa"/>
          </w:tcPr>
          <w:p w:rsidR="003C61E2" w:rsidRPr="00BE2557" w:rsidRDefault="003C61E2" w:rsidP="00141660">
            <w:pPr>
              <w:rPr>
                <w:rFonts w:ascii="Arial" w:hAnsi="Arial" w:cs="Arial"/>
                <w:b/>
                <w:w w:val="0"/>
                <w:sz w:val="20"/>
                <w:szCs w:val="20"/>
              </w:rPr>
            </w:pPr>
            <w:r w:rsidRPr="00BE2557">
              <w:rPr>
                <w:rFonts w:ascii="Arial" w:hAnsi="Arial" w:cs="Arial"/>
                <w:w w:val="0"/>
                <w:sz w:val="20"/>
                <w:szCs w:val="20"/>
              </w:rPr>
              <w:t xml:space="preserve">W następujący sposób </w:t>
            </w:r>
            <w:r w:rsidRPr="00BE2557">
              <w:rPr>
                <w:rFonts w:ascii="Arial" w:hAnsi="Arial" w:cs="Arial"/>
                <w:b/>
                <w:w w:val="0"/>
                <w:sz w:val="20"/>
                <w:szCs w:val="20"/>
              </w:rPr>
              <w:t>spełnia</w:t>
            </w:r>
            <w:r w:rsidRPr="00BE2557">
              <w:rPr>
                <w:rFonts w:ascii="Arial" w:hAnsi="Arial" w:cs="Arial"/>
                <w:w w:val="0"/>
                <w:sz w:val="20"/>
                <w:szCs w:val="20"/>
              </w:rPr>
              <w:t xml:space="preserve"> obiektywne i niedyskryminacyjne kryteria lub zasady, które mają być stosowane w celu ograniczenia liczby kandydatów:</w:t>
            </w:r>
            <w:r w:rsidRPr="00BE2557">
              <w:rPr>
                <w:rFonts w:ascii="Arial" w:hAnsi="Arial" w:cs="Arial"/>
                <w:w w:val="0"/>
                <w:sz w:val="20"/>
                <w:szCs w:val="20"/>
              </w:rPr>
              <w:br/>
              <w:t xml:space="preserve">W przypadku gdy wymagane są określone zaświadczenia lub inne rodzaje dowodów w formie dokumentów, proszę wskazać dla </w:t>
            </w:r>
            <w:r w:rsidRPr="00BE2557">
              <w:rPr>
                <w:rFonts w:ascii="Arial" w:hAnsi="Arial" w:cs="Arial"/>
                <w:b/>
                <w:w w:val="0"/>
                <w:sz w:val="20"/>
                <w:szCs w:val="20"/>
              </w:rPr>
              <w:t>każdego</w:t>
            </w:r>
            <w:r w:rsidRPr="00BE2557">
              <w:rPr>
                <w:rFonts w:ascii="Arial" w:hAnsi="Arial" w:cs="Arial"/>
                <w:w w:val="0"/>
                <w:sz w:val="20"/>
                <w:szCs w:val="20"/>
              </w:rPr>
              <w:t xml:space="preserve"> z nich, czy wykonawca posiada wymagane dokumenty:</w:t>
            </w:r>
            <w:r w:rsidRPr="00BE2557">
              <w:rPr>
                <w:rFonts w:ascii="Arial" w:hAnsi="Arial" w:cs="Arial"/>
                <w:w w:val="0"/>
                <w:sz w:val="20"/>
                <w:szCs w:val="20"/>
              </w:rPr>
              <w:br/>
            </w:r>
            <w:r w:rsidRPr="00BE2557">
              <w:rPr>
                <w:rFonts w:ascii="Arial" w:hAnsi="Arial" w:cs="Arial"/>
                <w:sz w:val="20"/>
                <w:szCs w:val="20"/>
              </w:rPr>
              <w:t>Jeżeli niektóre z tych zaświadczeń lub rodzajów dowodów w formie dokumentów są dostępne w postaci elektronicznej</w:t>
            </w:r>
            <w:r w:rsidRPr="00BE2557">
              <w:rPr>
                <w:rStyle w:val="FootnoteReference"/>
                <w:rFonts w:ascii="Arial" w:hAnsi="Arial" w:cs="Arial"/>
                <w:sz w:val="20"/>
                <w:szCs w:val="20"/>
              </w:rPr>
              <w:footnoteReference w:id="48"/>
            </w:r>
            <w:r w:rsidRPr="00BE2557">
              <w:rPr>
                <w:rFonts w:ascii="Arial" w:hAnsi="Arial" w:cs="Arial"/>
                <w:sz w:val="20"/>
                <w:szCs w:val="20"/>
              </w:rPr>
              <w:t xml:space="preserve">, proszę wskazać dla </w:t>
            </w:r>
            <w:r w:rsidRPr="00BE2557">
              <w:rPr>
                <w:rFonts w:ascii="Arial" w:hAnsi="Arial" w:cs="Arial"/>
                <w:b/>
                <w:sz w:val="20"/>
                <w:szCs w:val="20"/>
              </w:rPr>
              <w:t>każdego</w:t>
            </w:r>
            <w:r w:rsidRPr="00BE2557">
              <w:rPr>
                <w:rFonts w:ascii="Arial" w:hAnsi="Arial" w:cs="Arial"/>
                <w:sz w:val="20"/>
                <w:szCs w:val="20"/>
              </w:rPr>
              <w:t xml:space="preserve"> z nich:</w:t>
            </w:r>
          </w:p>
        </w:tc>
        <w:tc>
          <w:tcPr>
            <w:tcW w:w="5544" w:type="dxa"/>
          </w:tcPr>
          <w:p w:rsidR="003C61E2" w:rsidRPr="00BE2557" w:rsidRDefault="003C61E2" w:rsidP="00141660">
            <w:pPr>
              <w:rPr>
                <w:rFonts w:ascii="Arial" w:hAnsi="Arial" w:cs="Arial"/>
                <w:b/>
                <w:w w:val="0"/>
                <w:sz w:val="20"/>
                <w:szCs w:val="20"/>
              </w:rPr>
            </w:pPr>
            <w:r w:rsidRPr="00BE2557">
              <w:rPr>
                <w:rFonts w:ascii="Arial" w:hAnsi="Arial" w:cs="Arial"/>
                <w:sz w:val="20"/>
                <w:szCs w:val="20"/>
              </w:rPr>
              <w:t>[….]</w:t>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 Tak [] Nie</w:t>
            </w:r>
            <w:r w:rsidRPr="00BE2557">
              <w:rPr>
                <w:rStyle w:val="FootnoteReference"/>
                <w:rFonts w:ascii="Arial" w:hAnsi="Arial" w:cs="Arial"/>
                <w:sz w:val="20"/>
                <w:szCs w:val="20"/>
              </w:rPr>
              <w:footnoteReference w:id="49"/>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r>
            <w:r w:rsidRPr="00BE2557">
              <w:rPr>
                <w:rFonts w:ascii="Arial" w:hAnsi="Arial" w:cs="Arial"/>
                <w:sz w:val="20"/>
                <w:szCs w:val="20"/>
              </w:rPr>
              <w:br/>
              <w:t>(adres internetowy, wydający urząd lub organ, dokładne dane referencyjne dokumentacji): [……][……][……]</w:t>
            </w:r>
            <w:r w:rsidRPr="00BE2557">
              <w:rPr>
                <w:rStyle w:val="FootnoteReference"/>
                <w:rFonts w:ascii="Arial" w:hAnsi="Arial" w:cs="Arial"/>
                <w:sz w:val="20"/>
                <w:szCs w:val="20"/>
              </w:rPr>
              <w:footnoteReference w:id="50"/>
            </w:r>
          </w:p>
        </w:tc>
      </w:tr>
    </w:tbl>
    <w:p w:rsidR="003C61E2" w:rsidRPr="00BE2557" w:rsidRDefault="003C61E2" w:rsidP="000B25C2">
      <w:pPr>
        <w:pStyle w:val="ChapterTitle"/>
        <w:spacing w:before="0" w:after="0"/>
        <w:rPr>
          <w:rFonts w:ascii="Arial" w:hAnsi="Arial" w:cs="Arial"/>
          <w:sz w:val="20"/>
          <w:szCs w:val="20"/>
        </w:rPr>
      </w:pPr>
    </w:p>
    <w:p w:rsidR="003C61E2" w:rsidRPr="00BE2557" w:rsidRDefault="003C61E2" w:rsidP="000B25C2">
      <w:pPr>
        <w:pStyle w:val="ChapterTitle"/>
        <w:spacing w:before="0" w:after="0"/>
        <w:rPr>
          <w:rFonts w:ascii="Arial" w:hAnsi="Arial" w:cs="Arial"/>
          <w:sz w:val="20"/>
          <w:szCs w:val="20"/>
        </w:rPr>
      </w:pPr>
      <w:r w:rsidRPr="00BE2557">
        <w:rPr>
          <w:rFonts w:ascii="Arial" w:hAnsi="Arial" w:cs="Arial"/>
          <w:sz w:val="20"/>
          <w:szCs w:val="20"/>
        </w:rPr>
        <w:t>Część VI: Oświadczenia końcowe</w:t>
      </w:r>
    </w:p>
    <w:p w:rsidR="003C61E2" w:rsidRPr="00BE2557" w:rsidRDefault="003C61E2" w:rsidP="000B25C2"/>
    <w:p w:rsidR="003C61E2" w:rsidRPr="00BE2557" w:rsidRDefault="003C61E2" w:rsidP="000B25C2">
      <w:pPr>
        <w:spacing w:after="0" w:line="240" w:lineRule="auto"/>
        <w:rPr>
          <w:rFonts w:ascii="Arial" w:hAnsi="Arial" w:cs="Arial"/>
          <w:i/>
          <w:sz w:val="20"/>
          <w:szCs w:val="20"/>
        </w:rPr>
      </w:pPr>
      <w:r w:rsidRPr="00BE255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3C61E2" w:rsidRPr="00BE2557" w:rsidRDefault="003C61E2" w:rsidP="000B25C2">
      <w:pPr>
        <w:spacing w:after="0" w:line="240" w:lineRule="auto"/>
        <w:rPr>
          <w:rFonts w:ascii="Arial" w:hAnsi="Arial" w:cs="Arial"/>
          <w:i/>
          <w:sz w:val="20"/>
          <w:szCs w:val="20"/>
        </w:rPr>
      </w:pPr>
      <w:r w:rsidRPr="00BE255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3C61E2" w:rsidRPr="00BE2557" w:rsidRDefault="003C61E2" w:rsidP="000B25C2">
      <w:pPr>
        <w:spacing w:after="0" w:line="240" w:lineRule="auto"/>
        <w:rPr>
          <w:rFonts w:ascii="Arial" w:hAnsi="Arial" w:cs="Arial"/>
          <w:i/>
          <w:sz w:val="20"/>
          <w:szCs w:val="20"/>
        </w:rPr>
      </w:pPr>
      <w:r w:rsidRPr="00BE255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BE2557">
        <w:rPr>
          <w:rStyle w:val="FootnoteReference"/>
          <w:rFonts w:ascii="Arial" w:hAnsi="Arial" w:cs="Arial"/>
          <w:sz w:val="20"/>
          <w:szCs w:val="20"/>
        </w:rPr>
        <w:footnoteReference w:id="51"/>
      </w:r>
      <w:r w:rsidRPr="00BE2557">
        <w:rPr>
          <w:rFonts w:ascii="Arial" w:hAnsi="Arial" w:cs="Arial"/>
          <w:i/>
          <w:sz w:val="20"/>
          <w:szCs w:val="20"/>
        </w:rPr>
        <w:t xml:space="preserve">, lub </w:t>
      </w:r>
    </w:p>
    <w:p w:rsidR="003C61E2" w:rsidRPr="00BE2557" w:rsidRDefault="003C61E2" w:rsidP="000B25C2">
      <w:pPr>
        <w:spacing w:after="0" w:line="240" w:lineRule="auto"/>
        <w:rPr>
          <w:rFonts w:ascii="Arial" w:hAnsi="Arial" w:cs="Arial"/>
          <w:i/>
          <w:sz w:val="20"/>
          <w:szCs w:val="20"/>
        </w:rPr>
      </w:pPr>
      <w:r w:rsidRPr="00BE2557">
        <w:rPr>
          <w:rFonts w:ascii="Arial" w:hAnsi="Arial" w:cs="Arial"/>
          <w:i/>
          <w:sz w:val="20"/>
          <w:szCs w:val="20"/>
        </w:rPr>
        <w:t>b) najpóźniej od dnia 18 kwietnia 2018 r.</w:t>
      </w:r>
      <w:r w:rsidRPr="00BE2557">
        <w:rPr>
          <w:rStyle w:val="FootnoteReference"/>
          <w:rFonts w:ascii="Arial" w:hAnsi="Arial" w:cs="Arial"/>
          <w:sz w:val="20"/>
          <w:szCs w:val="20"/>
        </w:rPr>
        <w:footnoteReference w:id="52"/>
      </w:r>
      <w:r w:rsidRPr="00BE2557">
        <w:rPr>
          <w:rFonts w:ascii="Arial" w:hAnsi="Arial" w:cs="Arial"/>
          <w:i/>
          <w:sz w:val="20"/>
          <w:szCs w:val="20"/>
        </w:rPr>
        <w:t>, instytucja zamawiająca lub podmiot zamawiający już posiada odpowiednią dokumentację</w:t>
      </w:r>
      <w:r w:rsidRPr="00BE2557">
        <w:rPr>
          <w:rFonts w:ascii="Arial" w:hAnsi="Arial" w:cs="Arial"/>
          <w:sz w:val="20"/>
          <w:szCs w:val="20"/>
        </w:rPr>
        <w:t>.</w:t>
      </w:r>
    </w:p>
    <w:p w:rsidR="003C61E2" w:rsidRPr="00BE2557" w:rsidRDefault="003C61E2" w:rsidP="000B25C2">
      <w:pPr>
        <w:spacing w:after="0" w:line="240" w:lineRule="auto"/>
        <w:rPr>
          <w:rFonts w:ascii="Arial" w:hAnsi="Arial" w:cs="Arial"/>
          <w:i/>
          <w:vanish/>
          <w:sz w:val="20"/>
          <w:szCs w:val="20"/>
          <w:specVanish/>
        </w:rPr>
      </w:pPr>
      <w:r w:rsidRPr="00BE255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E2557">
        <w:rPr>
          <w:rFonts w:ascii="Arial" w:hAnsi="Arial" w:cs="Arial"/>
          <w:sz w:val="20"/>
          <w:szCs w:val="20"/>
        </w:rPr>
        <w:t xml:space="preserve">[określić postępowanie o udzielenie zamówienia: (skrócony opis, adres publikacyjny w </w:t>
      </w:r>
      <w:r w:rsidRPr="00BE2557">
        <w:rPr>
          <w:rFonts w:ascii="Arial" w:hAnsi="Arial" w:cs="Arial"/>
          <w:i/>
          <w:sz w:val="20"/>
          <w:szCs w:val="20"/>
        </w:rPr>
        <w:t>Dzienniku Urzędowym Unii Europejskiej</w:t>
      </w:r>
      <w:r w:rsidRPr="00BE2557">
        <w:rPr>
          <w:rFonts w:ascii="Arial" w:hAnsi="Arial" w:cs="Arial"/>
          <w:sz w:val="20"/>
          <w:szCs w:val="20"/>
        </w:rPr>
        <w:t>, numer referencyjny)].</w:t>
      </w:r>
    </w:p>
    <w:p w:rsidR="003C61E2" w:rsidRPr="00BE2557" w:rsidRDefault="003C61E2" w:rsidP="00827CB1">
      <w:pPr>
        <w:rPr>
          <w:rFonts w:ascii="Arial" w:hAnsi="Arial" w:cs="Arial"/>
          <w:i/>
          <w:sz w:val="20"/>
          <w:szCs w:val="20"/>
        </w:rPr>
      </w:pPr>
      <w:r w:rsidRPr="00BE2557">
        <w:rPr>
          <w:rFonts w:ascii="Arial" w:hAnsi="Arial" w:cs="Arial"/>
          <w:i/>
          <w:sz w:val="20"/>
          <w:szCs w:val="20"/>
        </w:rPr>
        <w:t xml:space="preserve"> </w:t>
      </w:r>
    </w:p>
    <w:p w:rsidR="003C61E2" w:rsidRPr="00BE2557" w:rsidRDefault="003C61E2" w:rsidP="000B25C2">
      <w:pPr>
        <w:spacing w:before="240"/>
        <w:rPr>
          <w:rFonts w:ascii="Arial" w:hAnsi="Arial" w:cs="Arial"/>
          <w:sz w:val="20"/>
          <w:szCs w:val="20"/>
        </w:rPr>
      </w:pPr>
      <w:r w:rsidRPr="00BE2557">
        <w:rPr>
          <w:rFonts w:ascii="Arial" w:hAnsi="Arial" w:cs="Arial"/>
          <w:sz w:val="20"/>
          <w:szCs w:val="20"/>
        </w:rPr>
        <w:t>Data, miejscowość oraz – jeżeli jest to wymagane lub konieczne – podpis(-y): [………………………]</w:t>
      </w:r>
    </w:p>
    <w:sectPr w:rsidR="003C61E2" w:rsidRPr="00BE2557" w:rsidSect="00337F9A">
      <w:pgSz w:w="11906" w:h="16838"/>
      <w:pgMar w:top="907" w:right="1134" w:bottom="907"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1E2" w:rsidRDefault="003C61E2" w:rsidP="008E3861">
      <w:pPr>
        <w:spacing w:after="0" w:line="240" w:lineRule="auto"/>
      </w:pPr>
      <w:r>
        <w:separator/>
      </w:r>
    </w:p>
  </w:endnote>
  <w:endnote w:type="continuationSeparator" w:id="0">
    <w:p w:rsidR="003C61E2" w:rsidRDefault="003C61E2" w:rsidP="008E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3"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E2" w:rsidRDefault="003C61E2" w:rsidP="00B83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61E2" w:rsidRDefault="003C61E2" w:rsidP="007660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E2" w:rsidRDefault="003C61E2" w:rsidP="00B83D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C61E2" w:rsidRDefault="003C61E2" w:rsidP="007660B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E2" w:rsidRDefault="003C61E2" w:rsidP="008E386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1E2" w:rsidRDefault="003C61E2" w:rsidP="008E3861">
      <w:pPr>
        <w:spacing w:after="0" w:line="240" w:lineRule="auto"/>
      </w:pPr>
      <w:r>
        <w:separator/>
      </w:r>
    </w:p>
  </w:footnote>
  <w:footnote w:type="continuationSeparator" w:id="0">
    <w:p w:rsidR="003C61E2" w:rsidRDefault="003C61E2" w:rsidP="008E3861">
      <w:pPr>
        <w:spacing w:after="0" w:line="240" w:lineRule="auto"/>
      </w:pPr>
      <w:r>
        <w:continuationSeparator/>
      </w:r>
    </w:p>
  </w:footnote>
  <w:footnote w:id="1">
    <w:p w:rsidR="003C61E2" w:rsidRPr="0028427C" w:rsidRDefault="003C61E2" w:rsidP="008E3861">
      <w:pPr>
        <w:pStyle w:val="FootnoteText"/>
        <w:tabs>
          <w:tab w:val="clear" w:pos="709"/>
        </w:tabs>
        <w:rPr>
          <w:rStyle w:val="DeltaViewInsertion"/>
          <w:rFonts w:ascii="Times New Roman" w:hAnsi="Times New Roman"/>
          <w:b w:val="0"/>
          <w:i w:val="0"/>
          <w:sz w:val="16"/>
          <w:szCs w:val="16"/>
        </w:rPr>
      </w:pPr>
      <w:r>
        <w:rPr>
          <w:rStyle w:val="FootnoteReference"/>
          <w:rFonts w:ascii="Times New Roman" w:hAnsi="Times New Roman"/>
          <w:sz w:val="20"/>
          <w:szCs w:val="20"/>
        </w:rPr>
        <w:footnoteRef/>
      </w:r>
      <w:r>
        <w:rPr>
          <w:rFonts w:ascii="Times New Roman" w:hAnsi="Times New Roman"/>
          <w:sz w:val="20"/>
          <w:szCs w:val="20"/>
        </w:rPr>
        <w:t xml:space="preserve"> </w:t>
      </w:r>
      <w:r w:rsidRPr="0028427C">
        <w:rPr>
          <w:rFonts w:ascii="Times New Roman" w:hAnsi="Times New Roman"/>
          <w:sz w:val="16"/>
          <w:szCs w:val="16"/>
        </w:rPr>
        <w:t xml:space="preserve">Por. </w:t>
      </w:r>
      <w:r w:rsidRPr="0028427C">
        <w:rPr>
          <w:rStyle w:val="DeltaViewInsertion"/>
          <w:rFonts w:ascii="Times New Roman" w:hAnsi="Times New Roman"/>
          <w:b w:val="0"/>
          <w:i w:val="0"/>
          <w:sz w:val="16"/>
          <w:szCs w:val="16"/>
        </w:rPr>
        <w:t>zalecenie Komisji z dnia 6 maja 2003 r. dotyczące definicji mikroprzedsiębiorstw oraz małych i średnich przedsiębiorstw (Dz.</w:t>
      </w:r>
      <w:r>
        <w:rPr>
          <w:rStyle w:val="DeltaViewInsertion"/>
          <w:rFonts w:ascii="Times New Roman" w:hAnsi="Times New Roman"/>
          <w:b w:val="0"/>
          <w:i w:val="0"/>
          <w:sz w:val="16"/>
          <w:szCs w:val="16"/>
        </w:rPr>
        <w:t xml:space="preserve"> </w:t>
      </w:r>
      <w:r w:rsidRPr="0028427C">
        <w:rPr>
          <w:rStyle w:val="DeltaViewInsertion"/>
          <w:rFonts w:ascii="Times New Roman" w:hAnsi="Times New Roman"/>
          <w:b w:val="0"/>
          <w:i w:val="0"/>
          <w:sz w:val="16"/>
          <w:szCs w:val="16"/>
        </w:rPr>
        <w:t xml:space="preserve">U. L 124 z 20.5.2003, s. 36). Te informacje są wymagane wyłącznie do celów statystycznych. </w:t>
      </w:r>
    </w:p>
    <w:p w:rsidR="003C61E2" w:rsidRPr="0028427C" w:rsidRDefault="003C61E2" w:rsidP="008E3861">
      <w:pPr>
        <w:pStyle w:val="FootnoteText"/>
        <w:tabs>
          <w:tab w:val="clear" w:pos="709"/>
        </w:tabs>
        <w:ind w:hanging="12"/>
        <w:rPr>
          <w:rStyle w:val="DeltaViewInsertion"/>
          <w:rFonts w:ascii="Times New Roman" w:hAnsi="Times New Roman"/>
          <w:b w:val="0"/>
          <w:i w:val="0"/>
          <w:sz w:val="16"/>
          <w:szCs w:val="16"/>
        </w:rPr>
      </w:pPr>
      <w:r w:rsidRPr="0028427C">
        <w:rPr>
          <w:rStyle w:val="DeltaViewInsertion"/>
          <w:rFonts w:ascii="Times New Roman" w:hAnsi="Times New Roman"/>
          <w:i w:val="0"/>
          <w:sz w:val="16"/>
          <w:szCs w:val="16"/>
        </w:rPr>
        <w:t>Mikroprzedsiębiorstwo:</w:t>
      </w:r>
      <w:r w:rsidRPr="0028427C">
        <w:rPr>
          <w:rStyle w:val="DeltaViewInsertion"/>
          <w:rFonts w:ascii="Times New Roman" w:hAnsi="Times New Roman"/>
          <w:b w:val="0"/>
          <w:i w:val="0"/>
          <w:sz w:val="16"/>
          <w:szCs w:val="16"/>
        </w:rPr>
        <w:t xml:space="preserve"> przedsiębiorstwo, które </w:t>
      </w:r>
      <w:r w:rsidRPr="0028427C">
        <w:rPr>
          <w:rStyle w:val="DeltaViewInsertion"/>
          <w:rFonts w:ascii="Times New Roman" w:hAnsi="Times New Roman"/>
          <w:i w:val="0"/>
          <w:sz w:val="16"/>
          <w:szCs w:val="16"/>
        </w:rPr>
        <w:t>zatrudnia mniej niż 10 osób</w:t>
      </w:r>
      <w:r w:rsidRPr="0028427C">
        <w:rPr>
          <w:rStyle w:val="DeltaViewInsertion"/>
          <w:rFonts w:ascii="Times New Roman" w:hAnsi="Times New Roman"/>
          <w:b w:val="0"/>
          <w:i w:val="0"/>
          <w:sz w:val="16"/>
          <w:szCs w:val="16"/>
        </w:rPr>
        <w:t xml:space="preserve"> i którego roczny obrót lub roczna suma bilansowa </w:t>
      </w:r>
      <w:r w:rsidRPr="0028427C">
        <w:rPr>
          <w:rStyle w:val="DeltaViewInsertion"/>
          <w:rFonts w:ascii="Times New Roman" w:hAnsi="Times New Roman"/>
          <w:i w:val="0"/>
          <w:sz w:val="16"/>
          <w:szCs w:val="16"/>
        </w:rPr>
        <w:t>nie przekracza 2 milionów EUR</w:t>
      </w:r>
      <w:r w:rsidRPr="0028427C">
        <w:rPr>
          <w:rStyle w:val="DeltaViewInsertion"/>
          <w:rFonts w:ascii="Times New Roman" w:hAnsi="Times New Roman"/>
          <w:b w:val="0"/>
          <w:i w:val="0"/>
          <w:sz w:val="16"/>
          <w:szCs w:val="16"/>
        </w:rPr>
        <w:t>.</w:t>
      </w:r>
    </w:p>
    <w:p w:rsidR="003C61E2" w:rsidRPr="0028427C" w:rsidRDefault="003C61E2" w:rsidP="008E3861">
      <w:pPr>
        <w:pStyle w:val="FootnoteText"/>
        <w:tabs>
          <w:tab w:val="clear" w:pos="709"/>
        </w:tabs>
        <w:ind w:hanging="12"/>
        <w:rPr>
          <w:rStyle w:val="DeltaViewInsertion"/>
          <w:rFonts w:ascii="Times New Roman" w:hAnsi="Times New Roman"/>
          <w:b w:val="0"/>
          <w:i w:val="0"/>
          <w:sz w:val="16"/>
          <w:szCs w:val="16"/>
        </w:rPr>
      </w:pPr>
      <w:r w:rsidRPr="0028427C">
        <w:rPr>
          <w:rStyle w:val="DeltaViewInsertion"/>
          <w:rFonts w:ascii="Times New Roman" w:hAnsi="Times New Roman"/>
          <w:i w:val="0"/>
          <w:sz w:val="16"/>
          <w:szCs w:val="16"/>
        </w:rPr>
        <w:t>Małe przedsiębiorstwo:</w:t>
      </w:r>
      <w:r w:rsidRPr="0028427C">
        <w:rPr>
          <w:rStyle w:val="DeltaViewInsertion"/>
          <w:rFonts w:ascii="Times New Roman" w:hAnsi="Times New Roman"/>
          <w:b w:val="0"/>
          <w:i w:val="0"/>
          <w:sz w:val="16"/>
          <w:szCs w:val="16"/>
        </w:rPr>
        <w:t xml:space="preserve"> przedsiębiorstwo, które </w:t>
      </w:r>
      <w:r w:rsidRPr="0028427C">
        <w:rPr>
          <w:rStyle w:val="DeltaViewInsertion"/>
          <w:rFonts w:ascii="Times New Roman" w:hAnsi="Times New Roman"/>
          <w:i w:val="0"/>
          <w:sz w:val="16"/>
          <w:szCs w:val="16"/>
        </w:rPr>
        <w:t>zatrudnia mniej niż 50 osób</w:t>
      </w:r>
      <w:r w:rsidRPr="0028427C">
        <w:rPr>
          <w:rStyle w:val="DeltaViewInsertion"/>
          <w:rFonts w:ascii="Times New Roman" w:hAnsi="Times New Roman"/>
          <w:b w:val="0"/>
          <w:i w:val="0"/>
          <w:sz w:val="16"/>
          <w:szCs w:val="16"/>
        </w:rPr>
        <w:t xml:space="preserve"> i którego roczny obrót lub roczna suma bilansowa </w:t>
      </w:r>
      <w:r w:rsidRPr="0028427C">
        <w:rPr>
          <w:rStyle w:val="DeltaViewInsertion"/>
          <w:rFonts w:ascii="Times New Roman" w:hAnsi="Times New Roman"/>
          <w:i w:val="0"/>
          <w:sz w:val="16"/>
          <w:szCs w:val="16"/>
        </w:rPr>
        <w:t>nie przekracza 10 milionów EUR</w:t>
      </w:r>
      <w:r w:rsidRPr="0028427C">
        <w:rPr>
          <w:rStyle w:val="DeltaViewInsertion"/>
          <w:rFonts w:ascii="Times New Roman" w:hAnsi="Times New Roman"/>
          <w:b w:val="0"/>
          <w:i w:val="0"/>
          <w:sz w:val="16"/>
          <w:szCs w:val="16"/>
        </w:rPr>
        <w:t>.</w:t>
      </w:r>
    </w:p>
    <w:p w:rsidR="003C61E2" w:rsidRDefault="003C61E2" w:rsidP="008E3861">
      <w:pPr>
        <w:pStyle w:val="FootnoteText"/>
        <w:tabs>
          <w:tab w:val="clear" w:pos="709"/>
        </w:tabs>
      </w:pPr>
      <w:r w:rsidRPr="0028427C">
        <w:rPr>
          <w:rStyle w:val="DeltaViewInsertion"/>
          <w:rFonts w:ascii="Times New Roman" w:hAnsi="Times New Roman"/>
          <w:i w:val="0"/>
          <w:sz w:val="16"/>
          <w:szCs w:val="16"/>
        </w:rPr>
        <w:t>Średnie przedsiębiorstwa: przedsiębiorstwa, które nie są mikroprzedsiębiorstwami ani małymi przedsiębiorstwami</w:t>
      </w:r>
      <w:r w:rsidRPr="0028427C">
        <w:rPr>
          <w:rFonts w:ascii="Times New Roman" w:hAnsi="Times New Roman"/>
          <w:sz w:val="16"/>
          <w:szCs w:val="16"/>
        </w:rPr>
        <w:t xml:space="preserve"> i które </w:t>
      </w:r>
      <w:r w:rsidRPr="0028427C">
        <w:rPr>
          <w:rFonts w:ascii="Times New Roman" w:hAnsi="Times New Roman"/>
          <w:b/>
          <w:sz w:val="16"/>
          <w:szCs w:val="16"/>
        </w:rPr>
        <w:t>zatrudniają mniej niż 250 osób</w:t>
      </w:r>
      <w:r w:rsidRPr="0028427C">
        <w:rPr>
          <w:rFonts w:ascii="Times New Roman" w:hAnsi="Times New Roman"/>
          <w:sz w:val="16"/>
          <w:szCs w:val="16"/>
        </w:rPr>
        <w:t xml:space="preserve"> i których </w:t>
      </w:r>
      <w:r w:rsidRPr="0028427C">
        <w:rPr>
          <w:rFonts w:ascii="Times New Roman" w:hAnsi="Times New Roman"/>
          <w:b/>
          <w:sz w:val="16"/>
          <w:szCs w:val="16"/>
        </w:rPr>
        <w:t>roczny obrót nie przekracza 50 milionów EUR</w:t>
      </w:r>
      <w:r w:rsidRPr="0028427C">
        <w:rPr>
          <w:rFonts w:ascii="Times New Roman" w:hAnsi="Times New Roman"/>
          <w:sz w:val="16"/>
          <w:szCs w:val="16"/>
        </w:rPr>
        <w:t xml:space="preserve"> </w:t>
      </w:r>
      <w:r w:rsidRPr="0028427C">
        <w:rPr>
          <w:rFonts w:ascii="Times New Roman" w:hAnsi="Times New Roman"/>
          <w:b/>
          <w:i/>
          <w:sz w:val="16"/>
          <w:szCs w:val="16"/>
        </w:rPr>
        <w:t>lub</w:t>
      </w:r>
      <w:r w:rsidRPr="0028427C">
        <w:rPr>
          <w:rFonts w:ascii="Times New Roman" w:hAnsi="Times New Roman"/>
          <w:sz w:val="16"/>
          <w:szCs w:val="16"/>
        </w:rPr>
        <w:t xml:space="preserve"> </w:t>
      </w:r>
      <w:r w:rsidRPr="0028427C">
        <w:rPr>
          <w:rFonts w:ascii="Times New Roman" w:hAnsi="Times New Roman"/>
          <w:b/>
          <w:sz w:val="16"/>
          <w:szCs w:val="16"/>
        </w:rPr>
        <w:t>roczna suma bilansowa nie przekracza 43 milionów EUR</w:t>
      </w:r>
    </w:p>
  </w:footnote>
  <w:footnote w:id="2">
    <w:p w:rsidR="003C61E2" w:rsidRDefault="003C61E2" w:rsidP="008E3861">
      <w:pPr>
        <w:pStyle w:val="FootnoteText"/>
        <w:tabs>
          <w:tab w:val="clear" w:pos="709"/>
        </w:tabs>
      </w:pPr>
      <w:r w:rsidRPr="00AC48D6">
        <w:rPr>
          <w:rStyle w:val="FootnoteReference"/>
          <w:rFonts w:ascii="Times New Roman" w:hAnsi="Times New Roman"/>
          <w:sz w:val="16"/>
          <w:szCs w:val="16"/>
        </w:rPr>
        <w:footnoteRef/>
      </w:r>
      <w:r w:rsidRPr="00AC48D6">
        <w:rPr>
          <w:rFonts w:ascii="Times New Roman" w:hAnsi="Times New Roman"/>
          <w:sz w:val="16"/>
          <w:szCs w:val="16"/>
        </w:rPr>
        <w:t xml:space="preserve"> Zaznaczyć właściwe</w:t>
      </w:r>
      <w:r>
        <w:rPr>
          <w:rFonts w:ascii="Times New Roman" w:hAnsi="Times New Roman"/>
          <w:sz w:val="16"/>
          <w:szCs w:val="16"/>
        </w:rPr>
        <w:t>.</w:t>
      </w:r>
    </w:p>
  </w:footnote>
  <w:footnote w:id="3">
    <w:p w:rsidR="003C61E2" w:rsidRDefault="003C61E2" w:rsidP="00013CAF">
      <w:pPr>
        <w:pStyle w:val="FootnoteText"/>
      </w:pPr>
      <w:r w:rsidRPr="00DD3042">
        <w:rPr>
          <w:rStyle w:val="FootnoteReference"/>
          <w:rFonts w:ascii="Times New Roman" w:hAnsi="Times New Roman"/>
          <w:sz w:val="16"/>
          <w:szCs w:val="16"/>
        </w:rPr>
        <w:footnoteRef/>
      </w:r>
      <w:r w:rsidRPr="00DD3042">
        <w:rPr>
          <w:rFonts w:ascii="Times New Roman" w:hAnsi="Times New Roman"/>
          <w:sz w:val="16"/>
          <w:szCs w:val="16"/>
        </w:rPr>
        <w:t xml:space="preserve"> Zgodnie z Ofertą Wykonawcy.</w:t>
      </w:r>
    </w:p>
  </w:footnote>
  <w:footnote w:id="4">
    <w:p w:rsidR="003C61E2" w:rsidRDefault="003C61E2">
      <w:pPr>
        <w:pStyle w:val="FootnoteText"/>
      </w:pPr>
      <w:r w:rsidRPr="00F84221">
        <w:rPr>
          <w:rStyle w:val="FootnoteReference"/>
          <w:rFonts w:ascii="Times New Roman" w:hAnsi="Times New Roman"/>
          <w:sz w:val="16"/>
          <w:szCs w:val="16"/>
        </w:rPr>
        <w:footnoteRef/>
      </w:r>
      <w:r w:rsidRPr="00F84221">
        <w:rPr>
          <w:rFonts w:ascii="Times New Roman" w:hAnsi="Times New Roman"/>
          <w:sz w:val="16"/>
          <w:szCs w:val="16"/>
        </w:rPr>
        <w:t xml:space="preserve"> Zgodnie z Ofertą Wykonawcy.</w:t>
      </w:r>
    </w:p>
  </w:footnote>
  <w:footnote w:id="5">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6">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7">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8">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pkt II.1.1 i II.1.3 stosownego ogłoszenia.</w:t>
      </w:r>
    </w:p>
  </w:footnote>
  <w:footnote w:id="9">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pkt II.1.1 stosownego ogłoszenia.</w:t>
      </w:r>
    </w:p>
  </w:footnote>
  <w:footnote w:id="10">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1">
    <w:p w:rsidR="003C61E2" w:rsidRPr="003B6373" w:rsidRDefault="003C61E2" w:rsidP="00827CB1">
      <w:pPr>
        <w:pStyle w:val="FootnoteText"/>
        <w:rPr>
          <w:rStyle w:val="DeltaViewInsertion"/>
          <w:rFonts w:ascii="Arial" w:hAnsi="Arial" w:cs="Arial"/>
          <w:b w:val="0"/>
          <w:i w:val="0"/>
          <w:sz w:val="16"/>
          <w:szCs w:val="16"/>
        </w:rPr>
      </w:pPr>
      <w:r w:rsidRPr="003B6373">
        <w:rPr>
          <w:rStyle w:val="FootnoteReference"/>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C61E2" w:rsidRPr="003B6373" w:rsidRDefault="003C61E2" w:rsidP="00827CB1">
      <w:pPr>
        <w:pStyle w:val="FootnoteText"/>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3C61E2" w:rsidRPr="003B6373" w:rsidRDefault="003C61E2" w:rsidP="00827CB1">
      <w:pPr>
        <w:pStyle w:val="FootnoteText"/>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3C61E2" w:rsidRDefault="003C61E2" w:rsidP="00827CB1">
      <w:pPr>
        <w:pStyle w:val="FootnoteText"/>
        <w:ind w:hanging="12"/>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2">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ogłoszenie o zamówieniu, pkt III.1.5.</w:t>
      </w:r>
    </w:p>
  </w:footnote>
  <w:footnote w:id="13">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20" w:name="_DV_C939"/>
      <w:r w:rsidRPr="003B6373">
        <w:rPr>
          <w:rFonts w:ascii="Arial" w:hAnsi="Arial" w:cs="Arial"/>
          <w:sz w:val="16"/>
          <w:szCs w:val="16"/>
        </w:rPr>
        <w:t>osób</w:t>
      </w:r>
      <w:bookmarkEnd w:id="120"/>
      <w:r w:rsidRPr="003B6373">
        <w:rPr>
          <w:rFonts w:ascii="Arial" w:hAnsi="Arial" w:cs="Arial"/>
          <w:sz w:val="16"/>
          <w:szCs w:val="16"/>
        </w:rPr>
        <w:t xml:space="preserve"> niepełnosprawnych lub defaworyzowanych.</w:t>
      </w:r>
    </w:p>
  </w:footnote>
  <w:footnote w:id="14">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5">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6">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7">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8">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9">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0">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1">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22">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23">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4">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6">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7">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8">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9">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art. 57 ust. 4 dyrektywy 2014/24/WE.</w:t>
      </w:r>
    </w:p>
  </w:footnote>
  <w:footnote w:id="30">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1">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2">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3">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4">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5">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36">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7">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8">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9">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stosunek aktywów do zobowiązań.</w:t>
      </w:r>
    </w:p>
  </w:footnote>
  <w:footnote w:id="40">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stosunek aktywów do zobowiązań.</w:t>
      </w:r>
    </w:p>
  </w:footnote>
  <w:footnote w:id="41">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42">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3">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4">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5">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6">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7">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8">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9">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50">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51">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2">
    <w:p w:rsidR="003C61E2" w:rsidRDefault="003C61E2" w:rsidP="00827CB1">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2">
    <w:nsid w:val="0000000D"/>
    <w:multiLevelType w:val="multilevel"/>
    <w:tmpl w:val="C69E23F8"/>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1B"/>
    <w:multiLevelType w:val="singleLevel"/>
    <w:tmpl w:val="0000001B"/>
    <w:name w:val="WW8Num27"/>
    <w:lvl w:ilvl="0">
      <w:start w:val="1"/>
      <w:numFmt w:val="decimal"/>
      <w:lvlText w:val="%1."/>
      <w:lvlJc w:val="left"/>
      <w:pPr>
        <w:tabs>
          <w:tab w:val="num" w:pos="360"/>
        </w:tabs>
        <w:ind w:left="360" w:hanging="360"/>
      </w:pPr>
      <w:rPr>
        <w:rFonts w:cs="Times New Roman"/>
      </w:rPr>
    </w:lvl>
  </w:abstractNum>
  <w:abstractNum w:abstractNumId="6">
    <w:nsid w:val="0000002B"/>
    <w:multiLevelType w:val="multilevel"/>
    <w:tmpl w:val="C72445E2"/>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4C"/>
    <w:multiLevelType w:val="singleLevel"/>
    <w:tmpl w:val="E280F99E"/>
    <w:name w:val="WW8Num78"/>
    <w:lvl w:ilvl="0">
      <w:start w:val="1"/>
      <w:numFmt w:val="decimal"/>
      <w:lvlText w:val="%1)"/>
      <w:lvlJc w:val="left"/>
      <w:pPr>
        <w:tabs>
          <w:tab w:val="num" w:pos="0"/>
        </w:tabs>
        <w:ind w:left="2772" w:hanging="360"/>
      </w:pPr>
      <w:rPr>
        <w:rFonts w:ascii="Times New Roman" w:eastAsia="Times New Roman" w:hAnsi="Times New Roman" w:cs="Times New Roman" w:hint="default"/>
        <w:b w:val="0"/>
      </w:rPr>
    </w:lvl>
  </w:abstractNum>
  <w:abstractNum w:abstractNumId="8">
    <w:nsid w:val="076E4101"/>
    <w:multiLevelType w:val="multilevel"/>
    <w:tmpl w:val="5CE8C4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nsid w:val="086F3674"/>
    <w:multiLevelType w:val="hybridMultilevel"/>
    <w:tmpl w:val="66FEA834"/>
    <w:lvl w:ilvl="0" w:tplc="FFFFFFF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A947AD8"/>
    <w:multiLevelType w:val="hybridMultilevel"/>
    <w:tmpl w:val="6174360C"/>
    <w:lvl w:ilvl="0" w:tplc="CB0C1F32">
      <w:start w:val="1"/>
      <w:numFmt w:val="decimal"/>
      <w:lvlText w:val="%1."/>
      <w:lvlJc w:val="left"/>
      <w:pPr>
        <w:tabs>
          <w:tab w:val="num" w:pos="1260"/>
        </w:tabs>
        <w:ind w:left="1260" w:hanging="360"/>
      </w:pPr>
      <w:rPr>
        <w:rFonts w:cs="Times New Roman" w:hint="default"/>
        <w:b w:val="0"/>
        <w:i w:val="0"/>
        <w:color w:val="auto"/>
      </w:rPr>
    </w:lvl>
    <w:lvl w:ilvl="1" w:tplc="55DA1E5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2">
    <w:nsid w:val="126D0C72"/>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13350425"/>
    <w:multiLevelType w:val="hybridMultilevel"/>
    <w:tmpl w:val="07F492C6"/>
    <w:lvl w:ilvl="0" w:tplc="323C9566">
      <w:start w:val="1"/>
      <w:numFmt w:val="decimal"/>
      <w:lvlText w:val="%1."/>
      <w:lvlJc w:val="left"/>
      <w:pPr>
        <w:tabs>
          <w:tab w:val="num" w:pos="900"/>
        </w:tabs>
        <w:ind w:left="900" w:hanging="360"/>
      </w:pPr>
      <w:rPr>
        <w:rFonts w:cs="Times New Roman" w:hint="default"/>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nsid w:val="140237F7"/>
    <w:multiLevelType w:val="multilevel"/>
    <w:tmpl w:val="5CF0E680"/>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14BF2305"/>
    <w:multiLevelType w:val="multilevel"/>
    <w:tmpl w:val="61B84132"/>
    <w:styleLink w:val="Lista21"/>
    <w:lvl w:ilvl="0">
      <w:start w:val="1"/>
      <w:numFmt w:val="decimal"/>
      <w:lvlText w:val="%1."/>
      <w:lvlJc w:val="left"/>
      <w:pPr>
        <w:tabs>
          <w:tab w:val="num" w:pos="720"/>
        </w:tabs>
        <w:ind w:left="720" w:hanging="360"/>
      </w:pPr>
      <w:rPr>
        <w:rFonts w:ascii="Arial" w:eastAsia="Times New Roman" w:hAnsi="Arial" w:cs="Arial"/>
        <w:position w:val="0"/>
        <w:sz w:val="20"/>
        <w:szCs w:val="20"/>
      </w:rPr>
    </w:lvl>
    <w:lvl w:ilvl="1">
      <w:start w:val="1"/>
      <w:numFmt w:val="lowerLetter"/>
      <w:lvlText w:val="%2."/>
      <w:lvlJc w:val="left"/>
      <w:pPr>
        <w:tabs>
          <w:tab w:val="num" w:pos="1380"/>
        </w:tabs>
        <w:ind w:left="1380" w:hanging="300"/>
      </w:pPr>
      <w:rPr>
        <w:rFonts w:ascii="Arial" w:eastAsia="Times New Roman" w:hAnsi="Arial" w:cs="Arial"/>
        <w:position w:val="0"/>
        <w:sz w:val="20"/>
        <w:szCs w:val="20"/>
      </w:rPr>
    </w:lvl>
    <w:lvl w:ilvl="2">
      <w:start w:val="1"/>
      <w:numFmt w:val="lowerRoman"/>
      <w:lvlText w:val="%3."/>
      <w:lvlJc w:val="left"/>
      <w:pPr>
        <w:tabs>
          <w:tab w:val="num" w:pos="2111"/>
        </w:tabs>
        <w:ind w:left="2111" w:hanging="247"/>
      </w:pPr>
      <w:rPr>
        <w:rFonts w:ascii="Arial" w:eastAsia="Times New Roman" w:hAnsi="Arial" w:cs="Arial"/>
        <w:position w:val="0"/>
        <w:sz w:val="20"/>
        <w:szCs w:val="20"/>
      </w:rPr>
    </w:lvl>
    <w:lvl w:ilvl="3">
      <w:start w:val="1"/>
      <w:numFmt w:val="decimal"/>
      <w:lvlText w:val="%4."/>
      <w:lvlJc w:val="left"/>
      <w:pPr>
        <w:tabs>
          <w:tab w:val="num" w:pos="2820"/>
        </w:tabs>
        <w:ind w:left="2820" w:hanging="300"/>
      </w:pPr>
      <w:rPr>
        <w:rFonts w:ascii="Arial" w:eastAsia="Times New Roman" w:hAnsi="Arial" w:cs="Arial"/>
        <w:position w:val="0"/>
        <w:sz w:val="20"/>
        <w:szCs w:val="20"/>
      </w:rPr>
    </w:lvl>
    <w:lvl w:ilvl="4">
      <w:start w:val="1"/>
      <w:numFmt w:val="lowerLetter"/>
      <w:lvlText w:val="%5."/>
      <w:lvlJc w:val="left"/>
      <w:pPr>
        <w:tabs>
          <w:tab w:val="num" w:pos="3540"/>
        </w:tabs>
        <w:ind w:left="3540" w:hanging="300"/>
      </w:pPr>
      <w:rPr>
        <w:rFonts w:ascii="Arial" w:eastAsia="Times New Roman" w:hAnsi="Arial" w:cs="Arial"/>
        <w:position w:val="0"/>
        <w:sz w:val="20"/>
        <w:szCs w:val="20"/>
      </w:rPr>
    </w:lvl>
    <w:lvl w:ilvl="5">
      <w:start w:val="1"/>
      <w:numFmt w:val="lowerRoman"/>
      <w:lvlText w:val="%6."/>
      <w:lvlJc w:val="left"/>
      <w:pPr>
        <w:tabs>
          <w:tab w:val="num" w:pos="4271"/>
        </w:tabs>
        <w:ind w:left="4271" w:hanging="247"/>
      </w:pPr>
      <w:rPr>
        <w:rFonts w:ascii="Arial" w:eastAsia="Times New Roman" w:hAnsi="Arial" w:cs="Arial"/>
        <w:position w:val="0"/>
        <w:sz w:val="20"/>
        <w:szCs w:val="20"/>
      </w:rPr>
    </w:lvl>
    <w:lvl w:ilvl="6">
      <w:start w:val="1"/>
      <w:numFmt w:val="decimal"/>
      <w:lvlText w:val="%7."/>
      <w:lvlJc w:val="left"/>
      <w:pPr>
        <w:tabs>
          <w:tab w:val="num" w:pos="4980"/>
        </w:tabs>
        <w:ind w:left="4980" w:hanging="300"/>
      </w:pPr>
      <w:rPr>
        <w:rFonts w:ascii="Arial" w:eastAsia="Times New Roman" w:hAnsi="Arial" w:cs="Arial"/>
        <w:position w:val="0"/>
        <w:sz w:val="20"/>
        <w:szCs w:val="20"/>
      </w:rPr>
    </w:lvl>
    <w:lvl w:ilvl="7">
      <w:start w:val="1"/>
      <w:numFmt w:val="lowerLetter"/>
      <w:lvlText w:val="%8."/>
      <w:lvlJc w:val="left"/>
      <w:pPr>
        <w:tabs>
          <w:tab w:val="num" w:pos="5700"/>
        </w:tabs>
        <w:ind w:left="5700" w:hanging="300"/>
      </w:pPr>
      <w:rPr>
        <w:rFonts w:ascii="Arial" w:eastAsia="Times New Roman" w:hAnsi="Arial" w:cs="Arial"/>
        <w:position w:val="0"/>
        <w:sz w:val="20"/>
        <w:szCs w:val="20"/>
      </w:rPr>
    </w:lvl>
    <w:lvl w:ilvl="8">
      <w:start w:val="1"/>
      <w:numFmt w:val="lowerRoman"/>
      <w:lvlText w:val="%9."/>
      <w:lvlJc w:val="left"/>
      <w:pPr>
        <w:tabs>
          <w:tab w:val="num" w:pos="6431"/>
        </w:tabs>
        <w:ind w:left="6431" w:hanging="247"/>
      </w:pPr>
      <w:rPr>
        <w:rFonts w:ascii="Arial" w:eastAsia="Times New Roman" w:hAnsi="Arial" w:cs="Arial"/>
        <w:position w:val="0"/>
        <w:sz w:val="20"/>
        <w:szCs w:val="20"/>
      </w:rPr>
    </w:lvl>
  </w:abstractNum>
  <w:abstractNum w:abstractNumId="16">
    <w:nsid w:val="16185BE3"/>
    <w:multiLevelType w:val="hybridMultilevel"/>
    <w:tmpl w:val="AC10586A"/>
    <w:lvl w:ilvl="0" w:tplc="6B7ABE4A">
      <w:start w:val="1"/>
      <w:numFmt w:val="decimal"/>
      <w:lvlText w:val="%1)"/>
      <w:lvlJc w:val="left"/>
      <w:pPr>
        <w:ind w:left="2772" w:hanging="360"/>
      </w:pPr>
      <w:rPr>
        <w:rFonts w:ascii="Times New Roman" w:eastAsia="Times New Roman" w:hAnsi="Times New Roman" w:cs="Times New Roman" w:hint="default"/>
      </w:rPr>
    </w:lvl>
    <w:lvl w:ilvl="1" w:tplc="04150017">
      <w:start w:val="1"/>
      <w:numFmt w:val="lowerLetter"/>
      <w:lvlText w:val="%2)"/>
      <w:lvlJc w:val="left"/>
      <w:pPr>
        <w:ind w:left="3492" w:hanging="360"/>
      </w:pPr>
      <w:rPr>
        <w:rFonts w:cs="Times New Roman" w:hint="default"/>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17">
    <w:nsid w:val="17293EDF"/>
    <w:multiLevelType w:val="hybridMultilevel"/>
    <w:tmpl w:val="50D0AA8C"/>
    <w:lvl w:ilvl="0" w:tplc="378EAB70">
      <w:start w:val="1"/>
      <w:numFmt w:val="decimal"/>
      <w:lvlText w:val="%1."/>
      <w:lvlJc w:val="left"/>
      <w:pPr>
        <w:tabs>
          <w:tab w:val="num" w:pos="2160"/>
        </w:tabs>
        <w:ind w:left="21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DDD5919"/>
    <w:multiLevelType w:val="hybridMultilevel"/>
    <w:tmpl w:val="AE14C6DC"/>
    <w:lvl w:ilvl="0" w:tplc="085E5C1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DDF34F8"/>
    <w:multiLevelType w:val="multilevel"/>
    <w:tmpl w:val="20828D56"/>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nsid w:val="1F217A6C"/>
    <w:multiLevelType w:val="multilevel"/>
    <w:tmpl w:val="6C9ADD6E"/>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color w:val="auto"/>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1FF94B0B"/>
    <w:multiLevelType w:val="hybridMultilevel"/>
    <w:tmpl w:val="76C033D2"/>
    <w:lvl w:ilvl="0" w:tplc="2F7C1AFE">
      <w:start w:val="1"/>
      <w:numFmt w:val="decimal"/>
      <w:lvlText w:val="%1)"/>
      <w:lvlJc w:val="left"/>
      <w:pPr>
        <w:tabs>
          <w:tab w:val="num" w:pos="900"/>
        </w:tabs>
        <w:ind w:left="900" w:hanging="360"/>
      </w:pPr>
      <w:rPr>
        <w:rFonts w:cs="Times New Roman" w:hint="default"/>
        <w:b w:val="0"/>
        <w:u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0D36BB7"/>
    <w:multiLevelType w:val="multilevel"/>
    <w:tmpl w:val="4260AAFE"/>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3"/>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3">
    <w:nsid w:val="21027596"/>
    <w:multiLevelType w:val="multilevel"/>
    <w:tmpl w:val="01986166"/>
    <w:lvl w:ilvl="0">
      <w:start w:val="1"/>
      <w:numFmt w:val="decimal"/>
      <w:lvlText w:val="%1."/>
      <w:lvlJc w:val="left"/>
      <w:pPr>
        <w:ind w:left="284" w:hanging="284"/>
      </w:pPr>
      <w:rPr>
        <w:rFonts w:cs="Times New Roman" w:hint="default"/>
      </w:rPr>
    </w:lvl>
    <w:lvl w:ilvl="1">
      <w:start w:val="1"/>
      <w:numFmt w:val="decimal"/>
      <w:isLgl/>
      <w:lvlText w:val="%1.%2."/>
      <w:lvlJc w:val="left"/>
      <w:pPr>
        <w:ind w:left="851" w:hanging="567"/>
      </w:pPr>
      <w:rPr>
        <w:rFonts w:cs="Times New Roman" w:hint="default"/>
        <w:vertAlign w:val="baseline"/>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24">
    <w:nsid w:val="223A40AF"/>
    <w:multiLevelType w:val="multilevel"/>
    <w:tmpl w:val="CA5A7B16"/>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286604B2"/>
    <w:multiLevelType w:val="multilevel"/>
    <w:tmpl w:val="8C844CF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righ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7">
    <w:nsid w:val="2B5631EA"/>
    <w:multiLevelType w:val="hybridMultilevel"/>
    <w:tmpl w:val="5CF0E680"/>
    <w:lvl w:ilvl="0" w:tplc="C4E2A124">
      <w:start w:val="1"/>
      <w:numFmt w:val="decimal"/>
      <w:lvlText w:val="%1."/>
      <w:lvlJc w:val="left"/>
      <w:pPr>
        <w:tabs>
          <w:tab w:val="num" w:pos="720"/>
        </w:tabs>
        <w:ind w:left="720" w:hanging="360"/>
      </w:pPr>
      <w:rPr>
        <w:rFonts w:cs="Times New Roman"/>
        <w:b w:val="0"/>
      </w:rPr>
    </w:lvl>
    <w:lvl w:ilvl="1" w:tplc="4DFC1C7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BDA145E"/>
    <w:multiLevelType w:val="hybridMultilevel"/>
    <w:tmpl w:val="3BA8139A"/>
    <w:lvl w:ilvl="0" w:tplc="C4E2A124">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CF74BAD"/>
    <w:multiLevelType w:val="hybridMultilevel"/>
    <w:tmpl w:val="4768B24C"/>
    <w:lvl w:ilvl="0" w:tplc="7AFEC920">
      <w:start w:val="1"/>
      <w:numFmt w:val="decimal"/>
      <w:lvlText w:val="%1."/>
      <w:lvlJc w:val="left"/>
      <w:pPr>
        <w:tabs>
          <w:tab w:val="num" w:pos="720"/>
        </w:tabs>
        <w:ind w:left="720" w:hanging="360"/>
      </w:pPr>
      <w:rPr>
        <w:rFonts w:cs="Times New Roman" w:hint="default"/>
        <w:color w:val="auto"/>
      </w:rPr>
    </w:lvl>
    <w:lvl w:ilvl="1" w:tplc="9D206C4C">
      <w:start w:val="1"/>
      <w:numFmt w:val="lowerLetter"/>
      <w:lvlText w:val="%2)"/>
      <w:lvlJc w:val="left"/>
      <w:pPr>
        <w:tabs>
          <w:tab w:val="num" w:pos="360"/>
        </w:tabs>
        <w:ind w:left="360" w:hanging="360"/>
      </w:pPr>
      <w:rPr>
        <w:rFonts w:ascii="Times New Roman" w:eastAsia="Times New Roman" w:hAnsi="Times New Roman"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D05485D"/>
    <w:multiLevelType w:val="multilevel"/>
    <w:tmpl w:val="B186F018"/>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2D3502F1"/>
    <w:multiLevelType w:val="hybridMultilevel"/>
    <w:tmpl w:val="A01012E4"/>
    <w:lvl w:ilvl="0" w:tplc="E3D2991E">
      <w:start w:val="1"/>
      <w:numFmt w:val="lowerLetter"/>
      <w:lvlText w:val="%1)"/>
      <w:lvlJc w:val="left"/>
      <w:pPr>
        <w:ind w:left="964" w:hanging="284"/>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E84287C"/>
    <w:multiLevelType w:val="hybridMultilevel"/>
    <w:tmpl w:val="B4663FEA"/>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0AB4BE1"/>
    <w:multiLevelType w:val="hybridMultilevel"/>
    <w:tmpl w:val="72F48C4C"/>
    <w:lvl w:ilvl="0" w:tplc="C4E2A124">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32D24FB0"/>
    <w:multiLevelType w:val="hybridMultilevel"/>
    <w:tmpl w:val="CFA44A3A"/>
    <w:lvl w:ilvl="0" w:tplc="D050343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360F15BA"/>
    <w:multiLevelType w:val="hybridMultilevel"/>
    <w:tmpl w:val="08CE3476"/>
    <w:lvl w:ilvl="0" w:tplc="04090017">
      <w:start w:val="1"/>
      <w:numFmt w:val="lowerLetter"/>
      <w:lvlText w:val="%1)"/>
      <w:lvlJc w:val="left"/>
      <w:pPr>
        <w:ind w:left="720" w:hanging="360"/>
      </w:pPr>
      <w:rPr>
        <w:rFonts w:cs="Times New Roman" w:hint="default"/>
      </w:rPr>
    </w:lvl>
    <w:lvl w:ilvl="1" w:tplc="8B0CC87C">
      <w:start w:val="2"/>
      <w:numFmt w:val="decimal"/>
      <w:lvlText w:val="%2."/>
      <w:lvlJc w:val="left"/>
      <w:pPr>
        <w:tabs>
          <w:tab w:val="num" w:pos="1534"/>
        </w:tabs>
        <w:ind w:left="1534" w:hanging="454"/>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9A52619"/>
    <w:multiLevelType w:val="multilevel"/>
    <w:tmpl w:val="AD8682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7">
    <w:nsid w:val="3A1E5C1A"/>
    <w:multiLevelType w:val="hybridMultilevel"/>
    <w:tmpl w:val="D932DE06"/>
    <w:lvl w:ilvl="0" w:tplc="FFFFFFFF">
      <w:start w:val="1"/>
      <w:numFmt w:val="decimal"/>
      <w:lvlText w:val="%1."/>
      <w:lvlJc w:val="left"/>
      <w:pPr>
        <w:tabs>
          <w:tab w:val="num" w:pos="720"/>
        </w:tabs>
        <w:ind w:left="72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3B207078"/>
    <w:multiLevelType w:val="multilevel"/>
    <w:tmpl w:val="7180D40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9">
    <w:nsid w:val="3B21130C"/>
    <w:multiLevelType w:val="hybridMultilevel"/>
    <w:tmpl w:val="E5F2FFD0"/>
    <w:lvl w:ilvl="0" w:tplc="04150001">
      <w:start w:val="1"/>
      <w:numFmt w:val="bullet"/>
      <w:lvlText w:val=""/>
      <w:lvlJc w:val="left"/>
      <w:pPr>
        <w:tabs>
          <w:tab w:val="num" w:pos="900"/>
        </w:tabs>
        <w:ind w:left="900" w:hanging="360"/>
      </w:pPr>
      <w:rPr>
        <w:rFonts w:ascii="Symbol" w:hAnsi="Symbol" w:hint="default"/>
      </w:rPr>
    </w:lvl>
    <w:lvl w:ilvl="1" w:tplc="13F05166">
      <w:start w:val="1"/>
      <w:numFmt w:val="bullet"/>
      <w:lvlText w:val=""/>
      <w:lvlJc w:val="left"/>
      <w:pPr>
        <w:tabs>
          <w:tab w:val="num" w:pos="1620"/>
        </w:tabs>
        <w:ind w:left="1620" w:hanging="360"/>
      </w:pPr>
      <w:rPr>
        <w:rFonts w:ascii="Symbol" w:hAnsi="Symbol" w:hint="default"/>
      </w:rPr>
    </w:lvl>
    <w:lvl w:ilvl="2" w:tplc="04150001"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40">
    <w:nsid w:val="3BAD2468"/>
    <w:multiLevelType w:val="multilevel"/>
    <w:tmpl w:val="948AF3AA"/>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nsid w:val="3C6A70D4"/>
    <w:multiLevelType w:val="multilevel"/>
    <w:tmpl w:val="E74009B0"/>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color w:val="auto"/>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3D1873AC"/>
    <w:multiLevelType w:val="hybridMultilevel"/>
    <w:tmpl w:val="3904B962"/>
    <w:lvl w:ilvl="0" w:tplc="98405C92">
      <w:start w:val="11"/>
      <w:numFmt w:val="upperRoman"/>
      <w:lvlText w:val="%1."/>
      <w:lvlJc w:val="left"/>
      <w:pPr>
        <w:tabs>
          <w:tab w:val="num" w:pos="5040"/>
        </w:tabs>
        <w:ind w:left="5040" w:hanging="720"/>
      </w:pPr>
      <w:rPr>
        <w:rFonts w:cs="Times New Roman" w:hint="default"/>
      </w:rPr>
    </w:lvl>
    <w:lvl w:ilvl="1" w:tplc="45CC398A">
      <w:start w:val="1"/>
      <w:numFmt w:val="upperLetter"/>
      <w:lvlText w:val="%2."/>
      <w:lvlJc w:val="left"/>
      <w:pPr>
        <w:tabs>
          <w:tab w:val="num" w:pos="1440"/>
        </w:tabs>
        <w:ind w:left="1440" w:hanging="360"/>
      </w:pPr>
      <w:rPr>
        <w:rFonts w:cs="Times New Roman" w:hint="default"/>
      </w:rPr>
    </w:lvl>
    <w:lvl w:ilvl="2" w:tplc="6A582AC4">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1EDE6BA4">
      <w:start w:val="2"/>
      <w:numFmt w:val="decimal"/>
      <w:lvlText w:val="%6."/>
      <w:lvlJc w:val="left"/>
      <w:pPr>
        <w:tabs>
          <w:tab w:val="num" w:pos="2880"/>
        </w:tabs>
        <w:ind w:left="288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DAB1487"/>
    <w:multiLevelType w:val="multilevel"/>
    <w:tmpl w:val="DC100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nsid w:val="3DB764B0"/>
    <w:multiLevelType w:val="hybridMultilevel"/>
    <w:tmpl w:val="81843D44"/>
    <w:lvl w:ilvl="0" w:tplc="FFFFFFFF">
      <w:start w:val="3"/>
      <w:numFmt w:val="decimal"/>
      <w:lvlText w:val="%1."/>
      <w:lvlJc w:val="left"/>
      <w:pPr>
        <w:tabs>
          <w:tab w:val="num" w:pos="1065"/>
        </w:tabs>
        <w:ind w:left="1065" w:hanging="360"/>
      </w:pPr>
      <w:rPr>
        <w:rFonts w:cs="Times New Roman" w:hint="default"/>
        <w:b w:val="0"/>
      </w:rPr>
    </w:lvl>
    <w:lvl w:ilvl="1" w:tplc="B4409250">
      <w:start w:val="1"/>
      <w:numFmt w:val="none"/>
      <w:lvlText w:val="1."/>
      <w:lvlJc w:val="left"/>
      <w:pPr>
        <w:tabs>
          <w:tab w:val="num" w:pos="1440"/>
        </w:tabs>
        <w:ind w:left="1440" w:hanging="360"/>
      </w:pPr>
      <w:rPr>
        <w:rFonts w:ascii="Times New Roman" w:eastAsia="Times New Roman" w:hAnsi="Times New Roman" w:cs="Times New Roman" w:hint="default"/>
        <w:b w:val="0"/>
      </w:rPr>
    </w:lvl>
    <w:lvl w:ilvl="2" w:tplc="FFFFFFFF">
      <w:start w:val="5"/>
      <w:numFmt w:val="upperRoman"/>
      <w:lvlText w:val="%3."/>
      <w:lvlJc w:val="left"/>
      <w:pPr>
        <w:tabs>
          <w:tab w:val="num" w:pos="2700"/>
        </w:tabs>
        <w:ind w:left="2700" w:hanging="720"/>
      </w:pPr>
      <w:rPr>
        <w:rFonts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hint="default"/>
        <w:b w:val="0"/>
        <w:u w:val="none"/>
      </w:rPr>
    </w:lvl>
    <w:lvl w:ilvl="5" w:tplc="CEB6C49A">
      <w:start w:val="4"/>
      <w:numFmt w:val="decimal"/>
      <w:lvlText w:val="%6."/>
      <w:lvlJc w:val="left"/>
      <w:pPr>
        <w:tabs>
          <w:tab w:val="num" w:pos="4500"/>
        </w:tabs>
        <w:ind w:left="4500" w:hanging="360"/>
      </w:pPr>
      <w:rPr>
        <w:rFonts w:cs="Times New Roman" w:hint="default"/>
        <w:b w:val="0"/>
      </w:rPr>
    </w:lvl>
    <w:lvl w:ilvl="6" w:tplc="A5483F52">
      <w:start w:val="1"/>
      <w:numFmt w:val="lowerLetter"/>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41286766"/>
    <w:multiLevelType w:val="hybridMultilevel"/>
    <w:tmpl w:val="2A5EA83A"/>
    <w:lvl w:ilvl="0" w:tplc="6BBEEE1A">
      <w:start w:val="1"/>
      <w:numFmt w:val="decimal"/>
      <w:lvlText w:val="%1)"/>
      <w:lvlJc w:val="left"/>
      <w:pPr>
        <w:tabs>
          <w:tab w:val="num" w:pos="720"/>
        </w:tabs>
        <w:ind w:left="720" w:hanging="360"/>
      </w:pPr>
      <w:rPr>
        <w:rFonts w:ascii="Times New Roman" w:eastAsia="Times New Roman" w:hAnsi="Times New Roman" w:cs="Times New Roman"/>
      </w:rPr>
    </w:lvl>
    <w:lvl w:ilvl="1" w:tplc="C7C8E320">
      <w:start w:val="1"/>
      <w:numFmt w:val="lowerLetter"/>
      <w:lvlText w:val="%2."/>
      <w:lvlJc w:val="left"/>
      <w:pPr>
        <w:tabs>
          <w:tab w:val="num" w:pos="1440"/>
        </w:tabs>
        <w:ind w:left="1440" w:hanging="360"/>
      </w:pPr>
      <w:rPr>
        <w:rFonts w:cs="Times New Roman"/>
      </w:rPr>
    </w:lvl>
    <w:lvl w:ilvl="2" w:tplc="FC108A74">
      <w:start w:val="1"/>
      <w:numFmt w:val="lowerRoman"/>
      <w:lvlText w:val="%3."/>
      <w:lvlJc w:val="right"/>
      <w:pPr>
        <w:tabs>
          <w:tab w:val="num" w:pos="2160"/>
        </w:tabs>
        <w:ind w:left="2160" w:hanging="180"/>
      </w:pPr>
      <w:rPr>
        <w:rFonts w:cs="Times New Roman"/>
      </w:rPr>
    </w:lvl>
    <w:lvl w:ilvl="3" w:tplc="024A418E" w:tentative="1">
      <w:start w:val="1"/>
      <w:numFmt w:val="decimal"/>
      <w:lvlText w:val="%4."/>
      <w:lvlJc w:val="left"/>
      <w:pPr>
        <w:tabs>
          <w:tab w:val="num" w:pos="2880"/>
        </w:tabs>
        <w:ind w:left="2880" w:hanging="360"/>
      </w:pPr>
      <w:rPr>
        <w:rFonts w:cs="Times New Roman"/>
      </w:rPr>
    </w:lvl>
    <w:lvl w:ilvl="4" w:tplc="3AA2DA4E" w:tentative="1">
      <w:start w:val="1"/>
      <w:numFmt w:val="lowerLetter"/>
      <w:lvlText w:val="%5."/>
      <w:lvlJc w:val="left"/>
      <w:pPr>
        <w:tabs>
          <w:tab w:val="num" w:pos="3600"/>
        </w:tabs>
        <w:ind w:left="3600" w:hanging="360"/>
      </w:pPr>
      <w:rPr>
        <w:rFonts w:cs="Times New Roman"/>
      </w:rPr>
    </w:lvl>
    <w:lvl w:ilvl="5" w:tplc="815E7348" w:tentative="1">
      <w:start w:val="1"/>
      <w:numFmt w:val="lowerRoman"/>
      <w:lvlText w:val="%6."/>
      <w:lvlJc w:val="right"/>
      <w:pPr>
        <w:tabs>
          <w:tab w:val="num" w:pos="4320"/>
        </w:tabs>
        <w:ind w:left="4320" w:hanging="180"/>
      </w:pPr>
      <w:rPr>
        <w:rFonts w:cs="Times New Roman"/>
      </w:rPr>
    </w:lvl>
    <w:lvl w:ilvl="6" w:tplc="0DA035CE" w:tentative="1">
      <w:start w:val="1"/>
      <w:numFmt w:val="decimal"/>
      <w:lvlText w:val="%7."/>
      <w:lvlJc w:val="left"/>
      <w:pPr>
        <w:tabs>
          <w:tab w:val="num" w:pos="5040"/>
        </w:tabs>
        <w:ind w:left="5040" w:hanging="360"/>
      </w:pPr>
      <w:rPr>
        <w:rFonts w:cs="Times New Roman"/>
      </w:rPr>
    </w:lvl>
    <w:lvl w:ilvl="7" w:tplc="A0C2B344" w:tentative="1">
      <w:start w:val="1"/>
      <w:numFmt w:val="lowerLetter"/>
      <w:lvlText w:val="%8."/>
      <w:lvlJc w:val="left"/>
      <w:pPr>
        <w:tabs>
          <w:tab w:val="num" w:pos="5760"/>
        </w:tabs>
        <w:ind w:left="5760" w:hanging="360"/>
      </w:pPr>
      <w:rPr>
        <w:rFonts w:cs="Times New Roman"/>
      </w:rPr>
    </w:lvl>
    <w:lvl w:ilvl="8" w:tplc="B6B856BE" w:tentative="1">
      <w:start w:val="1"/>
      <w:numFmt w:val="lowerRoman"/>
      <w:lvlText w:val="%9."/>
      <w:lvlJc w:val="right"/>
      <w:pPr>
        <w:tabs>
          <w:tab w:val="num" w:pos="6480"/>
        </w:tabs>
        <w:ind w:left="6480" w:hanging="180"/>
      </w:pPr>
      <w:rPr>
        <w:rFonts w:cs="Times New Roman"/>
      </w:rPr>
    </w:lvl>
  </w:abstractNum>
  <w:abstractNum w:abstractNumId="4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nsid w:val="442878BF"/>
    <w:multiLevelType w:val="hybridMultilevel"/>
    <w:tmpl w:val="DD42B4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4593D16"/>
    <w:multiLevelType w:val="hybridMultilevel"/>
    <w:tmpl w:val="51FA38AE"/>
    <w:lvl w:ilvl="0" w:tplc="A7CCC4D4">
      <w:start w:val="6"/>
      <w:numFmt w:val="decimal"/>
      <w:lvlText w:val="%1."/>
      <w:lvlJc w:val="left"/>
      <w:pPr>
        <w:tabs>
          <w:tab w:val="num" w:pos="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45BD2CAC"/>
    <w:multiLevelType w:val="multilevel"/>
    <w:tmpl w:val="363882B8"/>
    <w:lvl w:ilvl="0">
      <w:start w:val="1"/>
      <w:numFmt w:val="decimal"/>
      <w:lvlText w:val="%1."/>
      <w:lvlJc w:val="left"/>
      <w:pPr>
        <w:ind w:left="397" w:hanging="397"/>
      </w:pPr>
      <w:rPr>
        <w:rFonts w:ascii="Times New Roman" w:hAnsi="Times New Roman" w:cs="Times New Roman" w:hint="default"/>
        <w:b w:val="0"/>
        <w:i w:val="0"/>
      </w:rPr>
    </w:lvl>
    <w:lvl w:ilvl="1">
      <w:start w:val="1"/>
      <w:numFmt w:val="decimal"/>
      <w:isLgl/>
      <w:lvlText w:val="%1.%2."/>
      <w:lvlJc w:val="left"/>
      <w:pPr>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50">
    <w:nsid w:val="45CC6BC3"/>
    <w:multiLevelType w:val="hybridMultilevel"/>
    <w:tmpl w:val="68A4E2A0"/>
    <w:lvl w:ilvl="0" w:tplc="1D409692">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51">
    <w:nsid w:val="471D54E5"/>
    <w:multiLevelType w:val="hybridMultilevel"/>
    <w:tmpl w:val="806E8906"/>
    <w:lvl w:ilvl="0" w:tplc="0A84C0D4">
      <w:start w:val="1"/>
      <w:numFmt w:val="decimal"/>
      <w:lvlText w:val="%1)"/>
      <w:lvlJc w:val="left"/>
      <w:pPr>
        <w:tabs>
          <w:tab w:val="num" w:pos="928"/>
        </w:tabs>
        <w:ind w:left="92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D50F7B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4752569D"/>
    <w:multiLevelType w:val="hybridMultilevel"/>
    <w:tmpl w:val="A6EC2406"/>
    <w:lvl w:ilvl="0" w:tplc="085E5C12">
      <w:start w:val="1"/>
      <w:numFmt w:val="decimal"/>
      <w:lvlText w:val="%1."/>
      <w:lvlJc w:val="left"/>
      <w:pPr>
        <w:tabs>
          <w:tab w:val="num" w:pos="720"/>
        </w:tabs>
        <w:ind w:left="720" w:hanging="360"/>
      </w:pPr>
      <w:rPr>
        <w:rFonts w:cs="Times New Roman" w:hint="default"/>
      </w:rPr>
    </w:lvl>
    <w:lvl w:ilvl="1" w:tplc="04150019">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hint="default"/>
      </w:rPr>
    </w:lvl>
    <w:lvl w:ilvl="3" w:tplc="6452086E">
      <w:start w:val="1"/>
      <w:numFmt w:val="lowerLetter"/>
      <w:lvlText w:val="%4)"/>
      <w:lvlJc w:val="left"/>
      <w:pPr>
        <w:tabs>
          <w:tab w:val="num" w:pos="2880"/>
        </w:tabs>
        <w:ind w:left="2880" w:hanging="360"/>
      </w:pPr>
      <w:rPr>
        <w:rFonts w:cs="Times New Roman" w:hint="default"/>
        <w:i w:val="0"/>
      </w:rPr>
    </w:lvl>
    <w:lvl w:ilvl="4" w:tplc="04150019">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47C057E1"/>
    <w:multiLevelType w:val="hybridMultilevel"/>
    <w:tmpl w:val="E1BA41C6"/>
    <w:lvl w:ilvl="0" w:tplc="39AA7BC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485077BE"/>
    <w:multiLevelType w:val="multilevel"/>
    <w:tmpl w:val="F7A875A4"/>
    <w:lvl w:ilvl="0">
      <w:start w:val="15"/>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1495"/>
        </w:tabs>
        <w:ind w:left="1495"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nsid w:val="487F785D"/>
    <w:multiLevelType w:val="hybridMultilevel"/>
    <w:tmpl w:val="89F629EC"/>
    <w:lvl w:ilvl="0" w:tplc="61DEEEF8">
      <w:start w:val="1"/>
      <w:numFmt w:val="decimal"/>
      <w:lvlText w:val="%1."/>
      <w:lvlJc w:val="left"/>
      <w:pPr>
        <w:tabs>
          <w:tab w:val="num" w:pos="720"/>
        </w:tabs>
        <w:ind w:left="720" w:hanging="360"/>
      </w:pPr>
      <w:rPr>
        <w:rFonts w:ascii="Times New Roman" w:eastAsia="Times New Roman" w:hAnsi="Times New Roman" w:cs="Times New Roman"/>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i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nsid w:val="496026BB"/>
    <w:multiLevelType w:val="hybridMultilevel"/>
    <w:tmpl w:val="B1768A9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80E2FC9C">
      <w:start w:val="1"/>
      <w:numFmt w:val="decimal"/>
      <w:lvlText w:val="%4."/>
      <w:lvlJc w:val="left"/>
      <w:pPr>
        <w:ind w:left="2880" w:hanging="360"/>
      </w:pPr>
      <w:rPr>
        <w:rFonts w:cs="Times New Roman"/>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4A902BD0"/>
    <w:multiLevelType w:val="hybridMultilevel"/>
    <w:tmpl w:val="F682914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4EBB33C5"/>
    <w:multiLevelType w:val="multilevel"/>
    <w:tmpl w:val="B76A05A2"/>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9">
    <w:nsid w:val="4FD45011"/>
    <w:multiLevelType w:val="multilevel"/>
    <w:tmpl w:val="E74009B0"/>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color w:val="auto"/>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nsid w:val="51E62C92"/>
    <w:multiLevelType w:val="hybridMultilevel"/>
    <w:tmpl w:val="198085D6"/>
    <w:lvl w:ilvl="0" w:tplc="C43CB2EC">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61">
    <w:nsid w:val="524E4A01"/>
    <w:multiLevelType w:val="multilevel"/>
    <w:tmpl w:val="1208416A"/>
    <w:lvl w:ilvl="0">
      <w:start w:val="9"/>
      <w:numFmt w:val="decimal"/>
      <w:lvlText w:val="%1."/>
      <w:lvlJc w:val="left"/>
      <w:pPr>
        <w:tabs>
          <w:tab w:val="num" w:pos="0"/>
        </w:tabs>
        <w:ind w:left="397" w:hanging="397"/>
      </w:pPr>
      <w:rPr>
        <w:rFonts w:ascii="Times New Roman" w:hAnsi="Times New Roman" w:cs="Times New Roman" w:hint="default"/>
        <w:b w:val="0"/>
        <w:i w:val="0"/>
      </w:rPr>
    </w:lvl>
    <w:lvl w:ilvl="1">
      <w:start w:val="1"/>
      <w:numFmt w:val="decimal"/>
      <w:isLgl/>
      <w:lvlText w:val="%1.%2."/>
      <w:lvlJc w:val="left"/>
      <w:pPr>
        <w:tabs>
          <w:tab w:val="num" w:pos="0"/>
        </w:tabs>
        <w:ind w:left="794" w:hanging="510"/>
      </w:pPr>
      <w:rPr>
        <w:rFonts w:cs="Times New Roman" w:hint="default"/>
        <w:b w:val="0"/>
        <w:i w:val="0"/>
        <w:color w:val="auto"/>
      </w:rPr>
    </w:lvl>
    <w:lvl w:ilvl="2">
      <w:start w:val="1"/>
      <w:numFmt w:val="decimal"/>
      <w:lvlText w:val="%3"/>
      <w:lvlJc w:val="left"/>
      <w:pPr>
        <w:tabs>
          <w:tab w:val="num" w:pos="928"/>
        </w:tabs>
        <w:ind w:left="928" w:hanging="360"/>
      </w:pPr>
      <w:rPr>
        <w:rFonts w:cs="Times New Roman" w:hint="default"/>
        <w:b w:val="0"/>
        <w:i w:val="0"/>
      </w:rPr>
    </w:lvl>
    <w:lvl w:ilvl="3">
      <w:start w:val="1"/>
      <w:numFmt w:val="decimal"/>
      <w:isLgl/>
      <w:lvlText w:val="%1.%2.%3.%4."/>
      <w:lvlJc w:val="left"/>
      <w:pPr>
        <w:tabs>
          <w:tab w:val="num" w:pos="0"/>
        </w:tabs>
        <w:ind w:left="1572" w:hanging="720"/>
      </w:pPr>
      <w:rPr>
        <w:rFonts w:cs="Times New Roman" w:hint="default"/>
      </w:rPr>
    </w:lvl>
    <w:lvl w:ilvl="4">
      <w:start w:val="1"/>
      <w:numFmt w:val="decimal"/>
      <w:isLgl/>
      <w:lvlText w:val="%1.%2.%3.%4.%5."/>
      <w:lvlJc w:val="left"/>
      <w:pPr>
        <w:tabs>
          <w:tab w:val="num" w:pos="0"/>
        </w:tabs>
        <w:ind w:left="2216" w:hanging="1080"/>
      </w:pPr>
      <w:rPr>
        <w:rFonts w:cs="Times New Roman" w:hint="default"/>
      </w:rPr>
    </w:lvl>
    <w:lvl w:ilvl="5">
      <w:start w:val="1"/>
      <w:numFmt w:val="decimal"/>
      <w:isLgl/>
      <w:lvlText w:val="%1.%2.%3.%4.%5.%6."/>
      <w:lvlJc w:val="left"/>
      <w:pPr>
        <w:tabs>
          <w:tab w:val="num" w:pos="0"/>
        </w:tabs>
        <w:ind w:left="2500" w:hanging="1080"/>
      </w:pPr>
      <w:rPr>
        <w:rFonts w:cs="Times New Roman" w:hint="default"/>
      </w:rPr>
    </w:lvl>
    <w:lvl w:ilvl="6">
      <w:start w:val="10"/>
      <w:numFmt w:val="decimal"/>
      <w:lvlText w:val="%7."/>
      <w:lvlJc w:val="left"/>
      <w:pPr>
        <w:tabs>
          <w:tab w:val="num" w:pos="2064"/>
        </w:tabs>
        <w:ind w:left="2064" w:hanging="360"/>
      </w:pPr>
      <w:rPr>
        <w:rFonts w:cs="Times New Roman" w:hint="default"/>
        <w:b w:val="0"/>
        <w:i w:val="0"/>
      </w:rPr>
    </w:lvl>
    <w:lvl w:ilvl="7">
      <w:start w:val="1"/>
      <w:numFmt w:val="decimal"/>
      <w:isLgl/>
      <w:lvlText w:val="%1.%2.%3.%4.%5.%6.%7.%8."/>
      <w:lvlJc w:val="left"/>
      <w:pPr>
        <w:tabs>
          <w:tab w:val="num" w:pos="0"/>
        </w:tabs>
        <w:ind w:left="3428" w:hanging="1440"/>
      </w:pPr>
      <w:rPr>
        <w:rFonts w:cs="Times New Roman" w:hint="default"/>
      </w:rPr>
    </w:lvl>
    <w:lvl w:ilvl="8">
      <w:start w:val="1"/>
      <w:numFmt w:val="decimal"/>
      <w:isLgl/>
      <w:lvlText w:val="%1.%2.%3.%4.%5.%6.%7.%8.%9."/>
      <w:lvlJc w:val="left"/>
      <w:pPr>
        <w:tabs>
          <w:tab w:val="num" w:pos="0"/>
        </w:tabs>
        <w:ind w:left="3712" w:hanging="1440"/>
      </w:pPr>
      <w:rPr>
        <w:rFonts w:cs="Times New Roman" w:hint="default"/>
      </w:rPr>
    </w:lvl>
  </w:abstractNum>
  <w:abstractNum w:abstractNumId="62">
    <w:nsid w:val="52CF1334"/>
    <w:multiLevelType w:val="multilevel"/>
    <w:tmpl w:val="0415001F"/>
    <w:styleLink w:val="Styl2"/>
    <w:lvl w:ilvl="0">
      <w:start w:val="5"/>
      <w:numFmt w:val="decimal"/>
      <w:lvlText w:val="%1."/>
      <w:lvlJc w:val="left"/>
      <w:pPr>
        <w:ind w:left="644" w:hanging="360"/>
      </w:pPr>
      <w:rPr>
        <w:rFonts w:cs="Times New Roman"/>
      </w:rPr>
    </w:lvl>
    <w:lvl w:ilvl="1">
      <w:start w:val="1"/>
      <w:numFmt w:val="decimal"/>
      <w:lvlText w:val="%2."/>
      <w:lvlJc w:val="left"/>
      <w:pPr>
        <w:ind w:left="792" w:hanging="432"/>
      </w:pPr>
      <w:rPr>
        <w:rFonts w:ascii="Calibri" w:eastAsia="Times New Roman" w:hAnsi="Calibri" w:cs="Calibri"/>
      </w:rPr>
    </w:lvl>
    <w:lvl w:ilvl="2">
      <w:start w:val="1"/>
      <w:numFmt w:val="decimal"/>
      <w:lvlText w:val="%3)"/>
      <w:lvlJc w:val="left"/>
      <w:pPr>
        <w:ind w:left="1224" w:hanging="504"/>
      </w:pPr>
      <w:rPr>
        <w:rFonts w:ascii="Calibri" w:eastAsia="Times New Roman" w:hAnsi="Calibri" w:cs="Calibr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nsid w:val="52FA0EC3"/>
    <w:multiLevelType w:val="hybridMultilevel"/>
    <w:tmpl w:val="26C26056"/>
    <w:lvl w:ilvl="0" w:tplc="99DE8712">
      <w:start w:val="1"/>
      <w:numFmt w:val="lowerLetter"/>
      <w:lvlText w:val="%1)"/>
      <w:lvlJc w:val="left"/>
      <w:pPr>
        <w:ind w:left="1773" w:hanging="360"/>
      </w:pPr>
      <w:rPr>
        <w:rFonts w:cs="Times New Roman" w:hint="default"/>
      </w:rPr>
    </w:lvl>
    <w:lvl w:ilvl="1" w:tplc="04150019" w:tentative="1">
      <w:start w:val="1"/>
      <w:numFmt w:val="lowerLetter"/>
      <w:lvlText w:val="%2."/>
      <w:lvlJc w:val="left"/>
      <w:pPr>
        <w:ind w:left="2493" w:hanging="360"/>
      </w:pPr>
      <w:rPr>
        <w:rFonts w:cs="Times New Roman"/>
      </w:rPr>
    </w:lvl>
    <w:lvl w:ilvl="2" w:tplc="0415001B" w:tentative="1">
      <w:start w:val="1"/>
      <w:numFmt w:val="lowerRoman"/>
      <w:lvlText w:val="%3."/>
      <w:lvlJc w:val="right"/>
      <w:pPr>
        <w:ind w:left="3213" w:hanging="180"/>
      </w:pPr>
      <w:rPr>
        <w:rFonts w:cs="Times New Roman"/>
      </w:rPr>
    </w:lvl>
    <w:lvl w:ilvl="3" w:tplc="0415000F">
      <w:start w:val="1"/>
      <w:numFmt w:val="decimal"/>
      <w:lvlText w:val="%4."/>
      <w:lvlJc w:val="left"/>
      <w:pPr>
        <w:ind w:left="3933" w:hanging="360"/>
      </w:pPr>
      <w:rPr>
        <w:rFonts w:cs="Times New Roman"/>
      </w:rPr>
    </w:lvl>
    <w:lvl w:ilvl="4" w:tplc="04150019" w:tentative="1">
      <w:start w:val="1"/>
      <w:numFmt w:val="lowerLetter"/>
      <w:lvlText w:val="%5."/>
      <w:lvlJc w:val="left"/>
      <w:pPr>
        <w:ind w:left="4653" w:hanging="360"/>
      </w:pPr>
      <w:rPr>
        <w:rFonts w:cs="Times New Roman"/>
      </w:rPr>
    </w:lvl>
    <w:lvl w:ilvl="5" w:tplc="0415001B" w:tentative="1">
      <w:start w:val="1"/>
      <w:numFmt w:val="lowerRoman"/>
      <w:lvlText w:val="%6."/>
      <w:lvlJc w:val="right"/>
      <w:pPr>
        <w:ind w:left="5373" w:hanging="180"/>
      </w:pPr>
      <w:rPr>
        <w:rFonts w:cs="Times New Roman"/>
      </w:rPr>
    </w:lvl>
    <w:lvl w:ilvl="6" w:tplc="0415000F" w:tentative="1">
      <w:start w:val="1"/>
      <w:numFmt w:val="decimal"/>
      <w:lvlText w:val="%7."/>
      <w:lvlJc w:val="left"/>
      <w:pPr>
        <w:ind w:left="6093" w:hanging="360"/>
      </w:pPr>
      <w:rPr>
        <w:rFonts w:cs="Times New Roman"/>
      </w:rPr>
    </w:lvl>
    <w:lvl w:ilvl="7" w:tplc="04150019" w:tentative="1">
      <w:start w:val="1"/>
      <w:numFmt w:val="lowerLetter"/>
      <w:lvlText w:val="%8."/>
      <w:lvlJc w:val="left"/>
      <w:pPr>
        <w:ind w:left="6813" w:hanging="360"/>
      </w:pPr>
      <w:rPr>
        <w:rFonts w:cs="Times New Roman"/>
      </w:rPr>
    </w:lvl>
    <w:lvl w:ilvl="8" w:tplc="0415001B" w:tentative="1">
      <w:start w:val="1"/>
      <w:numFmt w:val="lowerRoman"/>
      <w:lvlText w:val="%9."/>
      <w:lvlJc w:val="right"/>
      <w:pPr>
        <w:ind w:left="7533" w:hanging="180"/>
      </w:pPr>
      <w:rPr>
        <w:rFonts w:cs="Times New Roman"/>
      </w:rPr>
    </w:lvl>
  </w:abstractNum>
  <w:abstractNum w:abstractNumId="64">
    <w:nsid w:val="54260CB1"/>
    <w:multiLevelType w:val="multilevel"/>
    <w:tmpl w:val="7DFA61AA"/>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ascii="Times New Roman" w:eastAsia="Times New Roman" w:hAnsi="Times New Roman" w:cs="Times New Roman"/>
      </w:rPr>
    </w:lvl>
    <w:lvl w:ilvl="5">
      <w:start w:val="1"/>
      <w:numFmt w:val="bullet"/>
      <w:lvlText w:val="-"/>
      <w:lvlJc w:val="left"/>
      <w:pPr>
        <w:tabs>
          <w:tab w:val="num" w:pos="4500"/>
        </w:tabs>
        <w:ind w:left="4500" w:hanging="360"/>
      </w:pPr>
      <w:rPr>
        <w:rFonts w:ascii="Times New Roman" w:eastAsia="Times New Roman" w:hAnsi="Times New Roman"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nsid w:val="55364D1D"/>
    <w:multiLevelType w:val="hybridMultilevel"/>
    <w:tmpl w:val="85161FC8"/>
    <w:lvl w:ilvl="0" w:tplc="E960BDE0">
      <w:start w:val="1"/>
      <w:numFmt w:val="decimal"/>
      <w:lvlText w:val="%1."/>
      <w:lvlJc w:val="left"/>
      <w:pPr>
        <w:ind w:left="720" w:hanging="360"/>
      </w:pPr>
      <w:rPr>
        <w:rFonts w:cs="Times New Roman" w:hint="default"/>
        <w:b w:val="0"/>
        <w:i w:val="0"/>
      </w:rPr>
    </w:lvl>
    <w:lvl w:ilvl="1" w:tplc="0415000F">
      <w:start w:val="1"/>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67B6F0F"/>
    <w:multiLevelType w:val="hybridMultilevel"/>
    <w:tmpl w:val="F49A7054"/>
    <w:lvl w:ilvl="0" w:tplc="D4CAF000">
      <w:start w:val="10"/>
      <w:numFmt w:val="upperRoman"/>
      <w:lvlText w:val="%1."/>
      <w:lvlJc w:val="left"/>
      <w:pPr>
        <w:tabs>
          <w:tab w:val="num" w:pos="720"/>
        </w:tabs>
        <w:ind w:left="720" w:hanging="720"/>
      </w:pPr>
      <w:rPr>
        <w:rFonts w:cs="Times New Roman" w:hint="default"/>
      </w:rPr>
    </w:lvl>
    <w:lvl w:ilvl="1" w:tplc="7AFEC920">
      <w:start w:val="1"/>
      <w:numFmt w:val="decimal"/>
      <w:lvlText w:val="%2."/>
      <w:lvlJc w:val="left"/>
      <w:pPr>
        <w:tabs>
          <w:tab w:val="num" w:pos="-540"/>
        </w:tabs>
        <w:ind w:left="-540" w:hanging="360"/>
      </w:pPr>
      <w:rPr>
        <w:rFonts w:cs="Times New Roman" w:hint="default"/>
        <w:color w:val="auto"/>
      </w:rPr>
    </w:lvl>
    <w:lvl w:ilvl="2" w:tplc="FFFFFFFF">
      <w:start w:val="1"/>
      <w:numFmt w:val="lowerRoman"/>
      <w:lvlText w:val="%3."/>
      <w:lvlJc w:val="right"/>
      <w:pPr>
        <w:tabs>
          <w:tab w:val="num" w:pos="180"/>
        </w:tabs>
        <w:ind w:left="180" w:hanging="180"/>
      </w:pPr>
      <w:rPr>
        <w:rFonts w:cs="Times New Roman"/>
      </w:rPr>
    </w:lvl>
    <w:lvl w:ilvl="3" w:tplc="FFFFFFFF">
      <w:start w:val="1"/>
      <w:numFmt w:val="decimal"/>
      <w:lvlText w:val="%4."/>
      <w:lvlJc w:val="left"/>
      <w:pPr>
        <w:tabs>
          <w:tab w:val="num" w:pos="900"/>
        </w:tabs>
        <w:ind w:left="900" w:hanging="360"/>
      </w:pPr>
      <w:rPr>
        <w:rFonts w:cs="Times New Roman" w:hint="default"/>
      </w:rPr>
    </w:lvl>
    <w:lvl w:ilvl="4" w:tplc="FFFFFFFF">
      <w:start w:val="1"/>
      <w:numFmt w:val="lowerLetter"/>
      <w:lvlText w:val="%5."/>
      <w:lvlJc w:val="left"/>
      <w:pPr>
        <w:tabs>
          <w:tab w:val="num" w:pos="1620"/>
        </w:tabs>
        <w:ind w:left="1620" w:hanging="360"/>
      </w:pPr>
      <w:rPr>
        <w:rFonts w:cs="Times New Roman"/>
      </w:rPr>
    </w:lvl>
    <w:lvl w:ilvl="5" w:tplc="FFFFFFFF" w:tentative="1">
      <w:start w:val="1"/>
      <w:numFmt w:val="lowerRoman"/>
      <w:lvlText w:val="%6."/>
      <w:lvlJc w:val="right"/>
      <w:pPr>
        <w:tabs>
          <w:tab w:val="num" w:pos="2340"/>
        </w:tabs>
        <w:ind w:left="2340" w:hanging="180"/>
      </w:pPr>
      <w:rPr>
        <w:rFonts w:cs="Times New Roman"/>
      </w:rPr>
    </w:lvl>
    <w:lvl w:ilvl="6" w:tplc="FFFFFFFF" w:tentative="1">
      <w:start w:val="1"/>
      <w:numFmt w:val="decimal"/>
      <w:lvlText w:val="%7."/>
      <w:lvlJc w:val="left"/>
      <w:pPr>
        <w:tabs>
          <w:tab w:val="num" w:pos="3060"/>
        </w:tabs>
        <w:ind w:left="3060" w:hanging="360"/>
      </w:pPr>
      <w:rPr>
        <w:rFonts w:cs="Times New Roman"/>
      </w:rPr>
    </w:lvl>
    <w:lvl w:ilvl="7" w:tplc="FFFFFFFF" w:tentative="1">
      <w:start w:val="1"/>
      <w:numFmt w:val="lowerLetter"/>
      <w:lvlText w:val="%8."/>
      <w:lvlJc w:val="left"/>
      <w:pPr>
        <w:tabs>
          <w:tab w:val="num" w:pos="3780"/>
        </w:tabs>
        <w:ind w:left="3780" w:hanging="360"/>
      </w:pPr>
      <w:rPr>
        <w:rFonts w:cs="Times New Roman"/>
      </w:rPr>
    </w:lvl>
    <w:lvl w:ilvl="8" w:tplc="FFFFFFFF" w:tentative="1">
      <w:start w:val="1"/>
      <w:numFmt w:val="lowerRoman"/>
      <w:lvlText w:val="%9."/>
      <w:lvlJc w:val="right"/>
      <w:pPr>
        <w:tabs>
          <w:tab w:val="num" w:pos="4500"/>
        </w:tabs>
        <w:ind w:left="4500" w:hanging="180"/>
      </w:pPr>
      <w:rPr>
        <w:rFonts w:cs="Times New Roman"/>
      </w:rPr>
    </w:lvl>
  </w:abstractNum>
  <w:abstractNum w:abstractNumId="67">
    <w:nsid w:val="584643CE"/>
    <w:multiLevelType w:val="hybridMultilevel"/>
    <w:tmpl w:val="CA90803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87F3FBE"/>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8C1276D"/>
    <w:multiLevelType w:val="hybridMultilevel"/>
    <w:tmpl w:val="C8723F36"/>
    <w:lvl w:ilvl="0" w:tplc="4F84F0F0">
      <w:start w:val="1"/>
      <w:numFmt w:val="decimal"/>
      <w:pStyle w:val="Listapunktowana1"/>
      <w:lvlText w:val="%1."/>
      <w:lvlJc w:val="left"/>
      <w:pPr>
        <w:tabs>
          <w:tab w:val="num" w:pos="720"/>
        </w:tabs>
        <w:ind w:left="720" w:hanging="360"/>
      </w:pPr>
      <w:rPr>
        <w:rFonts w:cs="Times New Roman" w:hint="default"/>
        <w:i w:val="0"/>
      </w:rPr>
    </w:lvl>
    <w:lvl w:ilvl="1" w:tplc="B80630AE">
      <w:start w:val="1"/>
      <w:numFmt w:val="decimal"/>
      <w:lvlText w:val="%2)"/>
      <w:lvlJc w:val="left"/>
      <w:pPr>
        <w:tabs>
          <w:tab w:val="num" w:pos="360"/>
        </w:tabs>
      </w:pPr>
      <w:rPr>
        <w:rFonts w:ascii="Times New Roman" w:eastAsia="Times New Roman" w:hAnsi="Times New Roman" w:cs="Times New Roman" w:hint="default"/>
        <w:i w:val="0"/>
      </w:rPr>
    </w:lvl>
    <w:lvl w:ilvl="2" w:tplc="0415001B">
      <w:numFmt w:val="none"/>
      <w:lvlText w:val=""/>
      <w:lvlJc w:val="left"/>
      <w:pPr>
        <w:tabs>
          <w:tab w:val="num" w:pos="360"/>
        </w:tabs>
      </w:pPr>
      <w:rPr>
        <w:rFonts w:cs="Times New Roman"/>
      </w:rPr>
    </w:lvl>
    <w:lvl w:ilvl="3" w:tplc="0415000F">
      <w:numFmt w:val="none"/>
      <w:lvlText w:val=""/>
      <w:lvlJc w:val="left"/>
      <w:pPr>
        <w:tabs>
          <w:tab w:val="num" w:pos="360"/>
        </w:tabs>
      </w:pPr>
      <w:rPr>
        <w:rFonts w:cs="Times New Roman"/>
      </w:rPr>
    </w:lvl>
    <w:lvl w:ilvl="4" w:tplc="04150019">
      <w:numFmt w:val="none"/>
      <w:lvlText w:val=""/>
      <w:lvlJc w:val="left"/>
      <w:pPr>
        <w:tabs>
          <w:tab w:val="num" w:pos="360"/>
        </w:tabs>
      </w:pPr>
      <w:rPr>
        <w:rFonts w:cs="Times New Roman"/>
      </w:rPr>
    </w:lvl>
    <w:lvl w:ilvl="5" w:tplc="0415001B">
      <w:numFmt w:val="none"/>
      <w:lvlText w:val=""/>
      <w:lvlJc w:val="left"/>
      <w:pPr>
        <w:tabs>
          <w:tab w:val="num" w:pos="360"/>
        </w:tabs>
      </w:pPr>
      <w:rPr>
        <w:rFonts w:cs="Times New Roman"/>
      </w:rPr>
    </w:lvl>
    <w:lvl w:ilvl="6" w:tplc="0415000F">
      <w:numFmt w:val="none"/>
      <w:lvlText w:val=""/>
      <w:lvlJc w:val="left"/>
      <w:pPr>
        <w:tabs>
          <w:tab w:val="num" w:pos="360"/>
        </w:tabs>
      </w:pPr>
      <w:rPr>
        <w:rFonts w:cs="Times New Roman"/>
      </w:rPr>
    </w:lvl>
    <w:lvl w:ilvl="7" w:tplc="04150019">
      <w:numFmt w:val="none"/>
      <w:lvlText w:val=""/>
      <w:lvlJc w:val="left"/>
      <w:pPr>
        <w:tabs>
          <w:tab w:val="num" w:pos="360"/>
        </w:tabs>
      </w:pPr>
      <w:rPr>
        <w:rFonts w:cs="Times New Roman"/>
      </w:rPr>
    </w:lvl>
    <w:lvl w:ilvl="8" w:tplc="0415001B">
      <w:numFmt w:val="none"/>
      <w:lvlText w:val=""/>
      <w:lvlJc w:val="left"/>
      <w:pPr>
        <w:tabs>
          <w:tab w:val="num" w:pos="360"/>
        </w:tabs>
      </w:pPr>
      <w:rPr>
        <w:rFonts w:cs="Times New Roman"/>
      </w:rPr>
    </w:lvl>
  </w:abstractNum>
  <w:abstractNum w:abstractNumId="70">
    <w:nsid w:val="58CC6604"/>
    <w:multiLevelType w:val="multilevel"/>
    <w:tmpl w:val="0415001F"/>
    <w:numStyleLink w:val="Styl2"/>
  </w:abstractNum>
  <w:abstractNum w:abstractNumId="71">
    <w:nsid w:val="5A1C2D26"/>
    <w:multiLevelType w:val="hybridMultilevel"/>
    <w:tmpl w:val="182826BE"/>
    <w:lvl w:ilvl="0" w:tplc="4B1849E4">
      <w:start w:val="1"/>
      <w:numFmt w:val="decimal"/>
      <w:lvlText w:val="%1."/>
      <w:lvlJc w:val="left"/>
      <w:pPr>
        <w:ind w:left="397" w:hanging="397"/>
      </w:pPr>
      <w:rPr>
        <w:rFonts w:cs="Times New Roman" w:hint="default"/>
      </w:rPr>
    </w:lvl>
    <w:lvl w:ilvl="1" w:tplc="EDAA4D92">
      <w:start w:val="4"/>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5B0C270A"/>
    <w:multiLevelType w:val="multilevel"/>
    <w:tmpl w:val="6E761FEE"/>
    <w:lvl w:ilvl="0">
      <w:start w:val="1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ind w:left="1080" w:hanging="360"/>
      </w:pPr>
      <w:rPr>
        <w:rFonts w:cs="Times New Roman" w:hint="default"/>
        <w:i w:val="0"/>
      </w:rPr>
    </w:lvl>
    <w:lvl w:ilvl="3">
      <w:start w:val="1"/>
      <w:numFmt w:val="decimal"/>
      <w:lvlText w:val="(%4)"/>
      <w:lvlJc w:val="left"/>
      <w:pPr>
        <w:tabs>
          <w:tab w:val="num" w:pos="927"/>
        </w:tabs>
        <w:ind w:left="924" w:hanging="357"/>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57" w:hanging="357"/>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3">
    <w:nsid w:val="5B2031AE"/>
    <w:multiLevelType w:val="hybridMultilevel"/>
    <w:tmpl w:val="2B246866"/>
    <w:lvl w:ilvl="0" w:tplc="2C005E62">
      <w:start w:val="2"/>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5BA17C75"/>
    <w:multiLevelType w:val="hybridMultilevel"/>
    <w:tmpl w:val="7F4C087A"/>
    <w:lvl w:ilvl="0" w:tplc="1A6E3F1A">
      <w:start w:val="1"/>
      <w:numFmt w:val="decimal"/>
      <w:lvlText w:val="%1)"/>
      <w:lvlJc w:val="left"/>
      <w:pPr>
        <w:tabs>
          <w:tab w:val="num" w:pos="2520"/>
        </w:tabs>
        <w:ind w:left="2520" w:hanging="360"/>
      </w:pPr>
      <w:rPr>
        <w:rFonts w:cs="Times New Roman"/>
        <w:sz w:val="24"/>
        <w:szCs w:val="24"/>
      </w:rPr>
    </w:lvl>
    <w:lvl w:ilvl="1" w:tplc="0415000F">
      <w:start w:val="1"/>
      <w:numFmt w:val="decimal"/>
      <w:lvlText w:val="%2."/>
      <w:lvlJc w:val="left"/>
      <w:pPr>
        <w:tabs>
          <w:tab w:val="num" w:pos="1156"/>
        </w:tabs>
        <w:ind w:left="1156" w:hanging="360"/>
      </w:pPr>
      <w:rPr>
        <w:rFonts w:cs="Times New Roman"/>
        <w:sz w:val="24"/>
        <w:szCs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nsid w:val="5E856D4D"/>
    <w:multiLevelType w:val="hybridMultilevel"/>
    <w:tmpl w:val="BD284714"/>
    <w:lvl w:ilvl="0" w:tplc="2C6EF356">
      <w:start w:val="1"/>
      <w:numFmt w:val="decimal"/>
      <w:lvlText w:val="%1)"/>
      <w:lvlJc w:val="left"/>
      <w:pPr>
        <w:ind w:left="567" w:hanging="283"/>
      </w:pPr>
      <w:rPr>
        <w:rFonts w:cs="Times New Roman" w:hint="default"/>
      </w:rPr>
    </w:lvl>
    <w:lvl w:ilvl="1" w:tplc="4E1881EC">
      <w:numFmt w:val="bullet"/>
      <w:lvlText w:val=""/>
      <w:lvlJc w:val="left"/>
      <w:pPr>
        <w:ind w:left="2149" w:hanging="360"/>
      </w:pPr>
      <w:rPr>
        <w:rFonts w:ascii="Symbol" w:eastAsia="Times New Roman" w:hAnsi="Symbol"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7">
    <w:nsid w:val="60403819"/>
    <w:multiLevelType w:val="multilevel"/>
    <w:tmpl w:val="670EED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78">
    <w:nsid w:val="61D57A51"/>
    <w:multiLevelType w:val="multilevel"/>
    <w:tmpl w:val="E02A5A5A"/>
    <w:lvl w:ilvl="0">
      <w:start w:val="1"/>
      <w:numFmt w:val="decimal"/>
      <w:lvlText w:val="%1."/>
      <w:lvlJc w:val="left"/>
      <w:pPr>
        <w:tabs>
          <w:tab w:val="num" w:pos="644"/>
        </w:tabs>
        <w:ind w:left="644" w:hanging="360"/>
      </w:pPr>
      <w:rPr>
        <w:rFonts w:cs="Times New Roman" w:hint="default"/>
        <w:b w:val="0"/>
        <w:i w:val="0"/>
      </w:rPr>
    </w:lvl>
    <w:lvl w:ilvl="1">
      <w:start w:val="1"/>
      <w:numFmt w:val="lowerLetter"/>
      <w:lvlText w:val="%2)"/>
      <w:lvlJc w:val="left"/>
      <w:pPr>
        <w:tabs>
          <w:tab w:val="num" w:pos="1364"/>
        </w:tabs>
        <w:ind w:left="1364" w:hanging="360"/>
      </w:pPr>
      <w:rPr>
        <w:rFonts w:ascii="Times New Roman" w:eastAsia="Times New Roman" w:hAnsi="Times New Roman" w:cs="Times New Roman" w:hint="default"/>
        <w:b w:val="0"/>
        <w:i w:val="0"/>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b w:val="0"/>
        <w:i w:val="0"/>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79">
    <w:nsid w:val="63DD5CC6"/>
    <w:multiLevelType w:val="multilevel"/>
    <w:tmpl w:val="3BDE239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9"/>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0">
    <w:nsid w:val="66CC7268"/>
    <w:multiLevelType w:val="multilevel"/>
    <w:tmpl w:val="8B2E0924"/>
    <w:styleLink w:val="StylPunktowane"/>
    <w:lvl w:ilvl="0">
      <w:start w:val="2"/>
      <w:numFmt w:val="bullet"/>
      <w:lvlText w:val="-"/>
      <w:lvlJc w:val="left"/>
      <w:pPr>
        <w:tabs>
          <w:tab w:val="num" w:pos="720"/>
        </w:tabs>
        <w:ind w:left="1069" w:hanging="360"/>
      </w:pPr>
      <w:rPr>
        <w:rFonts w:ascii="Arial" w:hAnsi="Aria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nsid w:val="695B1C6A"/>
    <w:multiLevelType w:val="multilevel"/>
    <w:tmpl w:val="52E0B16C"/>
    <w:lvl w:ilvl="0">
      <w:start w:val="1"/>
      <w:numFmt w:val="decimal"/>
      <w:lvlText w:val="%1."/>
      <w:lvlJc w:val="left"/>
      <w:pPr>
        <w:ind w:left="284" w:hanging="284"/>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82">
    <w:nsid w:val="6F0155F6"/>
    <w:multiLevelType w:val="hybridMultilevel"/>
    <w:tmpl w:val="F768E64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3">
    <w:nsid w:val="79224E9A"/>
    <w:multiLevelType w:val="hybridMultilevel"/>
    <w:tmpl w:val="A32448D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nsid w:val="7DA86A30"/>
    <w:multiLevelType w:val="hybridMultilevel"/>
    <w:tmpl w:val="2F509A72"/>
    <w:lvl w:ilvl="0" w:tplc="D0CCC5D0">
      <w:start w:val="1"/>
      <w:numFmt w:val="decimal"/>
      <w:lvlText w:val="%1."/>
      <w:lvlJc w:val="left"/>
      <w:pPr>
        <w:tabs>
          <w:tab w:val="num" w:pos="720"/>
        </w:tabs>
        <w:ind w:left="720" w:hanging="360"/>
      </w:pPr>
      <w:rPr>
        <w:rFonts w:cs="Times New Roman" w:hint="default"/>
        <w:b w:val="0"/>
      </w:rPr>
    </w:lvl>
    <w:lvl w:ilvl="1" w:tplc="A4E0D826">
      <w:start w:val="1"/>
      <w:numFmt w:val="lowerLetter"/>
      <w:lvlText w:val="%2)"/>
      <w:lvlJc w:val="left"/>
      <w:pPr>
        <w:tabs>
          <w:tab w:val="num" w:pos="900"/>
        </w:tabs>
        <w:ind w:left="90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hint="default"/>
      </w:rPr>
    </w:lvl>
    <w:lvl w:ilvl="5" w:tplc="04150001">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7E4443D4"/>
    <w:multiLevelType w:val="multilevel"/>
    <w:tmpl w:val="E74009B0"/>
    <w:lvl w:ilvl="0">
      <w:start w:val="1"/>
      <w:numFmt w:val="decimal"/>
      <w:lvlText w:val="%1."/>
      <w:lvlJc w:val="left"/>
      <w:pPr>
        <w:tabs>
          <w:tab w:val="num" w:pos="360"/>
        </w:tabs>
        <w:ind w:left="360" w:hanging="360"/>
      </w:pPr>
      <w:rPr>
        <w:rFonts w:cs="Times New Roman" w:hint="default"/>
        <w:b w:val="0"/>
        <w:i w:val="0"/>
        <w:color w:val="auto"/>
      </w:rPr>
    </w:lvl>
    <w:lvl w:ilvl="1">
      <w:start w:val="1"/>
      <w:numFmt w:val="lowerLetter"/>
      <w:lvlText w:val="%2)"/>
      <w:lvlJc w:val="left"/>
      <w:pPr>
        <w:tabs>
          <w:tab w:val="num" w:pos="720"/>
        </w:tabs>
        <w:ind w:left="720" w:hanging="360"/>
      </w:pPr>
      <w:rPr>
        <w:rFonts w:ascii="Times New Roman" w:eastAsia="Times New Roman" w:hAnsi="Times New Roman" w:cs="Times New Roman" w:hint="default"/>
        <w:b w:val="0"/>
        <w:i w:val="0"/>
        <w:color w:val="auto"/>
        <w:sz w:val="24"/>
        <w:szCs w:val="24"/>
      </w:rPr>
    </w:lvl>
    <w:lvl w:ilvl="2">
      <w:start w:val="1"/>
      <w:numFmt w:val="lowerRoman"/>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52"/>
  </w:num>
  <w:num w:numId="2">
    <w:abstractNumId w:val="84"/>
  </w:num>
  <w:num w:numId="3">
    <w:abstractNumId w:val="40"/>
  </w:num>
  <w:num w:numId="4">
    <w:abstractNumId w:val="39"/>
  </w:num>
  <w:num w:numId="5">
    <w:abstractNumId w:val="34"/>
  </w:num>
  <w:num w:numId="6">
    <w:abstractNumId w:val="44"/>
  </w:num>
  <w:num w:numId="7">
    <w:abstractNumId w:val="37"/>
  </w:num>
  <w:num w:numId="8">
    <w:abstractNumId w:val="17"/>
  </w:num>
  <w:num w:numId="9">
    <w:abstractNumId w:val="43"/>
  </w:num>
  <w:num w:numId="10">
    <w:abstractNumId w:val="83"/>
  </w:num>
  <w:num w:numId="11">
    <w:abstractNumId w:val="66"/>
  </w:num>
  <w:num w:numId="12">
    <w:abstractNumId w:val="12"/>
  </w:num>
  <w:num w:numId="13">
    <w:abstractNumId w:val="82"/>
  </w:num>
  <w:num w:numId="14">
    <w:abstractNumId w:val="42"/>
  </w:num>
  <w:num w:numId="15">
    <w:abstractNumId w:val="9"/>
  </w:num>
  <w:num w:numId="16">
    <w:abstractNumId w:val="56"/>
  </w:num>
  <w:num w:numId="17">
    <w:abstractNumId w:val="78"/>
  </w:num>
  <w:num w:numId="18">
    <w:abstractNumId w:val="80"/>
  </w:num>
  <w:num w:numId="19">
    <w:abstractNumId w:val="15"/>
  </w:num>
  <w:num w:numId="20">
    <w:abstractNumId w:val="29"/>
  </w:num>
  <w:num w:numId="21">
    <w:abstractNumId w:val="19"/>
  </w:num>
  <w:num w:numId="22">
    <w:abstractNumId w:val="23"/>
  </w:num>
  <w:num w:numId="23">
    <w:abstractNumId w:val="30"/>
  </w:num>
  <w:num w:numId="24">
    <w:abstractNumId w:val="60"/>
  </w:num>
  <w:num w:numId="25">
    <w:abstractNumId w:val="54"/>
  </w:num>
  <w:num w:numId="26">
    <w:abstractNumId w:val="79"/>
  </w:num>
  <w:num w:numId="27">
    <w:abstractNumId w:val="45"/>
  </w:num>
  <w:num w:numId="28">
    <w:abstractNumId w:val="69"/>
  </w:num>
  <w:num w:numId="29">
    <w:abstractNumId w:val="55"/>
  </w:num>
  <w:num w:numId="30">
    <w:abstractNumId w:val="74"/>
  </w:num>
  <w:num w:numId="31">
    <w:abstractNumId w:val="67"/>
  </w:num>
  <w:num w:numId="32">
    <w:abstractNumId w:val="77"/>
  </w:num>
  <w:num w:numId="33">
    <w:abstractNumId w:val="7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3)"/>
        <w:lvlJc w:val="left"/>
        <w:pPr>
          <w:ind w:left="1224" w:hanging="504"/>
        </w:pPr>
        <w:rPr>
          <w:rFonts w:ascii="Times New Roman" w:eastAsia="Times New Roman" w:hAnsi="Times New Roman" w:cs="Times New Roman" w:hint="default"/>
        </w:rPr>
      </w:lvl>
    </w:lvlOverride>
  </w:num>
  <w:num w:numId="34">
    <w:abstractNumId w:val="62"/>
  </w:num>
  <w:num w:numId="35">
    <w:abstractNumId w:val="26"/>
  </w:num>
  <w:num w:numId="36">
    <w:abstractNumId w:val="68"/>
  </w:num>
  <w:num w:numId="37">
    <w:abstractNumId w:val="47"/>
  </w:num>
  <w:num w:numId="38">
    <w:abstractNumId w:val="38"/>
  </w:num>
  <w:num w:numId="39">
    <w:abstractNumId w:val="58"/>
  </w:num>
  <w:num w:numId="40">
    <w:abstractNumId w:val="11"/>
  </w:num>
  <w:num w:numId="41">
    <w:abstractNumId w:val="22"/>
  </w:num>
  <w:num w:numId="42">
    <w:abstractNumId w:val="61"/>
  </w:num>
  <w:num w:numId="43">
    <w:abstractNumId w:val="51"/>
  </w:num>
  <w:num w:numId="44">
    <w:abstractNumId w:val="72"/>
  </w:num>
  <w:num w:numId="45">
    <w:abstractNumId w:val="24"/>
  </w:num>
  <w:num w:numId="46">
    <w:abstractNumId w:val="71"/>
  </w:num>
  <w:num w:numId="47">
    <w:abstractNumId w:val="32"/>
  </w:num>
  <w:num w:numId="48">
    <w:abstractNumId w:val="81"/>
  </w:num>
  <w:num w:numId="49">
    <w:abstractNumId w:val="35"/>
  </w:num>
  <w:num w:numId="50">
    <w:abstractNumId w:val="50"/>
  </w:num>
  <w:num w:numId="51">
    <w:abstractNumId w:val="76"/>
  </w:num>
  <w:num w:numId="52">
    <w:abstractNumId w:val="31"/>
  </w:num>
  <w:num w:numId="53">
    <w:abstractNumId w:val="65"/>
  </w:num>
  <w:num w:numId="54">
    <w:abstractNumId w:val="73"/>
  </w:num>
  <w:num w:numId="55">
    <w:abstractNumId w:val="48"/>
  </w:num>
  <w:num w:numId="56">
    <w:abstractNumId w:val="7"/>
  </w:num>
  <w:num w:numId="57">
    <w:abstractNumId w:val="63"/>
  </w:num>
  <w:num w:numId="58">
    <w:abstractNumId w:val="16"/>
  </w:num>
  <w:num w:numId="59">
    <w:abstractNumId w:val="64"/>
  </w:num>
  <w:num w:numId="60">
    <w:abstractNumId w:val="8"/>
  </w:num>
  <w:num w:numId="61">
    <w:abstractNumId w:val="57"/>
  </w:num>
  <w:num w:numId="62">
    <w:abstractNumId w:val="21"/>
  </w:num>
  <w:num w:numId="63">
    <w:abstractNumId w:val="27"/>
  </w:num>
  <w:num w:numId="64">
    <w:abstractNumId w:val="41"/>
  </w:num>
  <w:num w:numId="65">
    <w:abstractNumId w:val="18"/>
  </w:num>
  <w:num w:numId="66">
    <w:abstractNumId w:val="13"/>
  </w:num>
  <w:num w:numId="67">
    <w:abstractNumId w:val="10"/>
  </w:num>
  <w:num w:numId="68">
    <w:abstractNumId w:val="28"/>
  </w:num>
  <w:num w:numId="69">
    <w:abstractNumId w:val="20"/>
  </w:num>
  <w:num w:numId="70">
    <w:abstractNumId w:val="75"/>
    <w:lvlOverride w:ilvl="0">
      <w:startOverride w:val="1"/>
    </w:lvlOverride>
  </w:num>
  <w:num w:numId="71">
    <w:abstractNumId w:val="46"/>
    <w:lvlOverride w:ilvl="0">
      <w:startOverride w:val="1"/>
    </w:lvlOverride>
  </w:num>
  <w:num w:numId="72">
    <w:abstractNumId w:val="75"/>
  </w:num>
  <w:num w:numId="73">
    <w:abstractNumId w:val="46"/>
  </w:num>
  <w:num w:numId="74">
    <w:abstractNumId w:val="25"/>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num>
  <w:num w:numId="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num>
  <w:num w:numId="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5"/>
  </w:num>
  <w:num w:numId="82">
    <w:abstractNumId w:val="59"/>
  </w:num>
  <w:num w:numId="83">
    <w:abstractNumId w:val="53"/>
  </w:num>
  <w:num w:numId="84">
    <w:abstractNumId w:val="14"/>
  </w:num>
  <w:num w:numId="85">
    <w:abstractNumId w:val="3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11"/>
    <w:rsid w:val="00000876"/>
    <w:rsid w:val="00004648"/>
    <w:rsid w:val="00005B37"/>
    <w:rsid w:val="000079FC"/>
    <w:rsid w:val="00010DB4"/>
    <w:rsid w:val="00011374"/>
    <w:rsid w:val="00012ACC"/>
    <w:rsid w:val="0001348B"/>
    <w:rsid w:val="00013CAF"/>
    <w:rsid w:val="000147E3"/>
    <w:rsid w:val="00014ABA"/>
    <w:rsid w:val="00023C22"/>
    <w:rsid w:val="00024481"/>
    <w:rsid w:val="000245D3"/>
    <w:rsid w:val="000246CD"/>
    <w:rsid w:val="00026584"/>
    <w:rsid w:val="00026F53"/>
    <w:rsid w:val="00027BD4"/>
    <w:rsid w:val="00027ED1"/>
    <w:rsid w:val="00030662"/>
    <w:rsid w:val="00030D42"/>
    <w:rsid w:val="000310F6"/>
    <w:rsid w:val="000342FD"/>
    <w:rsid w:val="0003660B"/>
    <w:rsid w:val="00037423"/>
    <w:rsid w:val="000405FF"/>
    <w:rsid w:val="000428F9"/>
    <w:rsid w:val="00043E2B"/>
    <w:rsid w:val="00047987"/>
    <w:rsid w:val="00050F17"/>
    <w:rsid w:val="000517BF"/>
    <w:rsid w:val="00054636"/>
    <w:rsid w:val="00056A69"/>
    <w:rsid w:val="00056C47"/>
    <w:rsid w:val="00062136"/>
    <w:rsid w:val="0006272E"/>
    <w:rsid w:val="000641FA"/>
    <w:rsid w:val="00065569"/>
    <w:rsid w:val="0006751F"/>
    <w:rsid w:val="00072222"/>
    <w:rsid w:val="0007318B"/>
    <w:rsid w:val="00075E50"/>
    <w:rsid w:val="00077B3E"/>
    <w:rsid w:val="00077D6D"/>
    <w:rsid w:val="00085F77"/>
    <w:rsid w:val="00090B50"/>
    <w:rsid w:val="000975E2"/>
    <w:rsid w:val="000A3387"/>
    <w:rsid w:val="000B25C2"/>
    <w:rsid w:val="000B620D"/>
    <w:rsid w:val="000B7015"/>
    <w:rsid w:val="000C3DDD"/>
    <w:rsid w:val="000C7999"/>
    <w:rsid w:val="000D6B25"/>
    <w:rsid w:val="000D7414"/>
    <w:rsid w:val="000E00CC"/>
    <w:rsid w:val="000E0ACC"/>
    <w:rsid w:val="000E2C7E"/>
    <w:rsid w:val="000E530E"/>
    <w:rsid w:val="000E6601"/>
    <w:rsid w:val="000E72B9"/>
    <w:rsid w:val="000F535E"/>
    <w:rsid w:val="000F56AC"/>
    <w:rsid w:val="000F604D"/>
    <w:rsid w:val="000F7B91"/>
    <w:rsid w:val="000F7FFE"/>
    <w:rsid w:val="001001F1"/>
    <w:rsid w:val="00104AE0"/>
    <w:rsid w:val="00104BE8"/>
    <w:rsid w:val="001050AB"/>
    <w:rsid w:val="0010512F"/>
    <w:rsid w:val="00110047"/>
    <w:rsid w:val="001101E5"/>
    <w:rsid w:val="001115D6"/>
    <w:rsid w:val="00112102"/>
    <w:rsid w:val="00112466"/>
    <w:rsid w:val="001138EC"/>
    <w:rsid w:val="0011736C"/>
    <w:rsid w:val="00117B03"/>
    <w:rsid w:val="00120427"/>
    <w:rsid w:val="001220E2"/>
    <w:rsid w:val="0012441B"/>
    <w:rsid w:val="00124C4F"/>
    <w:rsid w:val="00130638"/>
    <w:rsid w:val="00131219"/>
    <w:rsid w:val="0013416B"/>
    <w:rsid w:val="001357B6"/>
    <w:rsid w:val="00137DC7"/>
    <w:rsid w:val="001406B2"/>
    <w:rsid w:val="00141660"/>
    <w:rsid w:val="00142531"/>
    <w:rsid w:val="0014282B"/>
    <w:rsid w:val="00143CEC"/>
    <w:rsid w:val="00144B63"/>
    <w:rsid w:val="00152D88"/>
    <w:rsid w:val="001534F3"/>
    <w:rsid w:val="00154942"/>
    <w:rsid w:val="00157579"/>
    <w:rsid w:val="001620F0"/>
    <w:rsid w:val="00166861"/>
    <w:rsid w:val="00166A6B"/>
    <w:rsid w:val="00171573"/>
    <w:rsid w:val="0017243B"/>
    <w:rsid w:val="001733B6"/>
    <w:rsid w:val="00174312"/>
    <w:rsid w:val="00174568"/>
    <w:rsid w:val="00180B77"/>
    <w:rsid w:val="0018353A"/>
    <w:rsid w:val="0018421D"/>
    <w:rsid w:val="00184BCC"/>
    <w:rsid w:val="0019266A"/>
    <w:rsid w:val="00192AAE"/>
    <w:rsid w:val="0019471E"/>
    <w:rsid w:val="00196A92"/>
    <w:rsid w:val="00197210"/>
    <w:rsid w:val="0019732B"/>
    <w:rsid w:val="00197CFE"/>
    <w:rsid w:val="001A2AD4"/>
    <w:rsid w:val="001A4152"/>
    <w:rsid w:val="001A4F76"/>
    <w:rsid w:val="001A65BE"/>
    <w:rsid w:val="001A7467"/>
    <w:rsid w:val="001B2799"/>
    <w:rsid w:val="001B3737"/>
    <w:rsid w:val="001B4413"/>
    <w:rsid w:val="001B52BC"/>
    <w:rsid w:val="001C0472"/>
    <w:rsid w:val="001C3A42"/>
    <w:rsid w:val="001C7304"/>
    <w:rsid w:val="001D2B31"/>
    <w:rsid w:val="001D45DB"/>
    <w:rsid w:val="001D4B8F"/>
    <w:rsid w:val="001E150D"/>
    <w:rsid w:val="001E1E2E"/>
    <w:rsid w:val="001E1EE8"/>
    <w:rsid w:val="001E3673"/>
    <w:rsid w:val="001E473D"/>
    <w:rsid w:val="001E52C5"/>
    <w:rsid w:val="001E54AE"/>
    <w:rsid w:val="001E5669"/>
    <w:rsid w:val="001E5DB8"/>
    <w:rsid w:val="001E6625"/>
    <w:rsid w:val="001E681A"/>
    <w:rsid w:val="001E6829"/>
    <w:rsid w:val="001E7ABD"/>
    <w:rsid w:val="001F0041"/>
    <w:rsid w:val="001F02B5"/>
    <w:rsid w:val="001F4817"/>
    <w:rsid w:val="001F53BD"/>
    <w:rsid w:val="001F6466"/>
    <w:rsid w:val="001F7143"/>
    <w:rsid w:val="00200FDB"/>
    <w:rsid w:val="00201752"/>
    <w:rsid w:val="00202760"/>
    <w:rsid w:val="00211E8A"/>
    <w:rsid w:val="002123EF"/>
    <w:rsid w:val="00215ACC"/>
    <w:rsid w:val="00215E4C"/>
    <w:rsid w:val="00216AB1"/>
    <w:rsid w:val="0022053E"/>
    <w:rsid w:val="002208F8"/>
    <w:rsid w:val="00220E49"/>
    <w:rsid w:val="002211E4"/>
    <w:rsid w:val="00225F65"/>
    <w:rsid w:val="00226218"/>
    <w:rsid w:val="002267EE"/>
    <w:rsid w:val="00233B74"/>
    <w:rsid w:val="00236843"/>
    <w:rsid w:val="00241189"/>
    <w:rsid w:val="002430C5"/>
    <w:rsid w:val="00243A12"/>
    <w:rsid w:val="002457AA"/>
    <w:rsid w:val="002459FB"/>
    <w:rsid w:val="002503F9"/>
    <w:rsid w:val="0025260A"/>
    <w:rsid w:val="002535F5"/>
    <w:rsid w:val="002543DA"/>
    <w:rsid w:val="002546D6"/>
    <w:rsid w:val="00257BD1"/>
    <w:rsid w:val="0026248F"/>
    <w:rsid w:val="00262AF9"/>
    <w:rsid w:val="00263077"/>
    <w:rsid w:val="00265137"/>
    <w:rsid w:val="00266456"/>
    <w:rsid w:val="00267964"/>
    <w:rsid w:val="00267FEF"/>
    <w:rsid w:val="00273B11"/>
    <w:rsid w:val="0027488E"/>
    <w:rsid w:val="00274A3D"/>
    <w:rsid w:val="00274EAC"/>
    <w:rsid w:val="00274F90"/>
    <w:rsid w:val="00276605"/>
    <w:rsid w:val="00276B0E"/>
    <w:rsid w:val="00277598"/>
    <w:rsid w:val="002803FC"/>
    <w:rsid w:val="00284027"/>
    <w:rsid w:val="0028427C"/>
    <w:rsid w:val="0028444C"/>
    <w:rsid w:val="00285835"/>
    <w:rsid w:val="0029368A"/>
    <w:rsid w:val="002A10EB"/>
    <w:rsid w:val="002A4685"/>
    <w:rsid w:val="002A48A5"/>
    <w:rsid w:val="002A4A8B"/>
    <w:rsid w:val="002A5C35"/>
    <w:rsid w:val="002B5131"/>
    <w:rsid w:val="002C03D6"/>
    <w:rsid w:val="002C5264"/>
    <w:rsid w:val="002C5F2B"/>
    <w:rsid w:val="002C6065"/>
    <w:rsid w:val="002C68FE"/>
    <w:rsid w:val="002C78E9"/>
    <w:rsid w:val="002D16B6"/>
    <w:rsid w:val="002D5140"/>
    <w:rsid w:val="002D5D34"/>
    <w:rsid w:val="002D6E7C"/>
    <w:rsid w:val="002D6F3B"/>
    <w:rsid w:val="002E11FE"/>
    <w:rsid w:val="002E378F"/>
    <w:rsid w:val="002E5708"/>
    <w:rsid w:val="002E5DFB"/>
    <w:rsid w:val="002E6C42"/>
    <w:rsid w:val="002E7928"/>
    <w:rsid w:val="002E7BA8"/>
    <w:rsid w:val="002F1757"/>
    <w:rsid w:val="002F35B6"/>
    <w:rsid w:val="002F466A"/>
    <w:rsid w:val="002F4739"/>
    <w:rsid w:val="002F7975"/>
    <w:rsid w:val="003007A1"/>
    <w:rsid w:val="00305C66"/>
    <w:rsid w:val="00305F23"/>
    <w:rsid w:val="003060D9"/>
    <w:rsid w:val="0030615E"/>
    <w:rsid w:val="00310064"/>
    <w:rsid w:val="00316316"/>
    <w:rsid w:val="00316C15"/>
    <w:rsid w:val="00320794"/>
    <w:rsid w:val="003219B5"/>
    <w:rsid w:val="003229B4"/>
    <w:rsid w:val="00322DBC"/>
    <w:rsid w:val="0032452D"/>
    <w:rsid w:val="003263D4"/>
    <w:rsid w:val="0032676A"/>
    <w:rsid w:val="00327A37"/>
    <w:rsid w:val="00330C13"/>
    <w:rsid w:val="003317A1"/>
    <w:rsid w:val="00337B34"/>
    <w:rsid w:val="00337F9A"/>
    <w:rsid w:val="003402D1"/>
    <w:rsid w:val="0034253E"/>
    <w:rsid w:val="0034320B"/>
    <w:rsid w:val="00345993"/>
    <w:rsid w:val="0034696F"/>
    <w:rsid w:val="00350C3F"/>
    <w:rsid w:val="00351B05"/>
    <w:rsid w:val="00351BA3"/>
    <w:rsid w:val="0035246C"/>
    <w:rsid w:val="00352B3B"/>
    <w:rsid w:val="00353048"/>
    <w:rsid w:val="00355E90"/>
    <w:rsid w:val="00361880"/>
    <w:rsid w:val="0036197A"/>
    <w:rsid w:val="00361DCD"/>
    <w:rsid w:val="00363F2A"/>
    <w:rsid w:val="00364730"/>
    <w:rsid w:val="003648EF"/>
    <w:rsid w:val="00370C00"/>
    <w:rsid w:val="00370C6E"/>
    <w:rsid w:val="0037150F"/>
    <w:rsid w:val="00373C08"/>
    <w:rsid w:val="00377B3C"/>
    <w:rsid w:val="00381176"/>
    <w:rsid w:val="00382256"/>
    <w:rsid w:val="00383659"/>
    <w:rsid w:val="003836D1"/>
    <w:rsid w:val="00383960"/>
    <w:rsid w:val="00383C6C"/>
    <w:rsid w:val="00383E75"/>
    <w:rsid w:val="0038716E"/>
    <w:rsid w:val="00390F2B"/>
    <w:rsid w:val="00392A0E"/>
    <w:rsid w:val="00392F3B"/>
    <w:rsid w:val="00393981"/>
    <w:rsid w:val="003A253A"/>
    <w:rsid w:val="003A4AF9"/>
    <w:rsid w:val="003A4E07"/>
    <w:rsid w:val="003A5886"/>
    <w:rsid w:val="003A643D"/>
    <w:rsid w:val="003B04D4"/>
    <w:rsid w:val="003B0F79"/>
    <w:rsid w:val="003B1B9D"/>
    <w:rsid w:val="003B282C"/>
    <w:rsid w:val="003B3F5F"/>
    <w:rsid w:val="003B5866"/>
    <w:rsid w:val="003B6373"/>
    <w:rsid w:val="003B6766"/>
    <w:rsid w:val="003B762D"/>
    <w:rsid w:val="003B7B83"/>
    <w:rsid w:val="003C32C6"/>
    <w:rsid w:val="003C3F9D"/>
    <w:rsid w:val="003C568B"/>
    <w:rsid w:val="003C5822"/>
    <w:rsid w:val="003C61E2"/>
    <w:rsid w:val="003C6CED"/>
    <w:rsid w:val="003D1886"/>
    <w:rsid w:val="003D1A0F"/>
    <w:rsid w:val="003D4457"/>
    <w:rsid w:val="003E0E5A"/>
    <w:rsid w:val="003E1087"/>
    <w:rsid w:val="003E1835"/>
    <w:rsid w:val="003E5A53"/>
    <w:rsid w:val="003E6519"/>
    <w:rsid w:val="003F1B02"/>
    <w:rsid w:val="003F2616"/>
    <w:rsid w:val="003F2DFF"/>
    <w:rsid w:val="003F4B7E"/>
    <w:rsid w:val="003F5065"/>
    <w:rsid w:val="003F6614"/>
    <w:rsid w:val="00400430"/>
    <w:rsid w:val="00400758"/>
    <w:rsid w:val="00402881"/>
    <w:rsid w:val="00402985"/>
    <w:rsid w:val="0040385A"/>
    <w:rsid w:val="004048B8"/>
    <w:rsid w:val="00405283"/>
    <w:rsid w:val="0041434A"/>
    <w:rsid w:val="00414BBE"/>
    <w:rsid w:val="00416E4D"/>
    <w:rsid w:val="00420602"/>
    <w:rsid w:val="00420BCB"/>
    <w:rsid w:val="00421D74"/>
    <w:rsid w:val="00421E94"/>
    <w:rsid w:val="00423729"/>
    <w:rsid w:val="0042514C"/>
    <w:rsid w:val="004267FD"/>
    <w:rsid w:val="00432D21"/>
    <w:rsid w:val="00433EF1"/>
    <w:rsid w:val="00436047"/>
    <w:rsid w:val="004366DF"/>
    <w:rsid w:val="004371C9"/>
    <w:rsid w:val="00437C2D"/>
    <w:rsid w:val="0044146C"/>
    <w:rsid w:val="004414B9"/>
    <w:rsid w:val="004428DE"/>
    <w:rsid w:val="00443725"/>
    <w:rsid w:val="004447B2"/>
    <w:rsid w:val="00446B80"/>
    <w:rsid w:val="00450038"/>
    <w:rsid w:val="0045023B"/>
    <w:rsid w:val="00452031"/>
    <w:rsid w:val="00453F0F"/>
    <w:rsid w:val="004559A6"/>
    <w:rsid w:val="004578F1"/>
    <w:rsid w:val="00457FDC"/>
    <w:rsid w:val="00460120"/>
    <w:rsid w:val="0046615C"/>
    <w:rsid w:val="0046796B"/>
    <w:rsid w:val="00467A51"/>
    <w:rsid w:val="00467E26"/>
    <w:rsid w:val="00472D44"/>
    <w:rsid w:val="00473F76"/>
    <w:rsid w:val="00476579"/>
    <w:rsid w:val="004827A1"/>
    <w:rsid w:val="004864D2"/>
    <w:rsid w:val="00487537"/>
    <w:rsid w:val="00490122"/>
    <w:rsid w:val="00497303"/>
    <w:rsid w:val="004A15F5"/>
    <w:rsid w:val="004A2895"/>
    <w:rsid w:val="004A3253"/>
    <w:rsid w:val="004A4F71"/>
    <w:rsid w:val="004A546D"/>
    <w:rsid w:val="004A55FC"/>
    <w:rsid w:val="004A6CE9"/>
    <w:rsid w:val="004B1C18"/>
    <w:rsid w:val="004B310E"/>
    <w:rsid w:val="004B3C93"/>
    <w:rsid w:val="004B5179"/>
    <w:rsid w:val="004B560F"/>
    <w:rsid w:val="004B6075"/>
    <w:rsid w:val="004C1779"/>
    <w:rsid w:val="004C184F"/>
    <w:rsid w:val="004C2CB1"/>
    <w:rsid w:val="004C2CBA"/>
    <w:rsid w:val="004C3FE3"/>
    <w:rsid w:val="004C52F8"/>
    <w:rsid w:val="004C6E3B"/>
    <w:rsid w:val="004C7C8F"/>
    <w:rsid w:val="004D1C83"/>
    <w:rsid w:val="004D21A9"/>
    <w:rsid w:val="004D4052"/>
    <w:rsid w:val="004D5683"/>
    <w:rsid w:val="004D5C49"/>
    <w:rsid w:val="004D6593"/>
    <w:rsid w:val="004E1645"/>
    <w:rsid w:val="004E1987"/>
    <w:rsid w:val="004E46EB"/>
    <w:rsid w:val="004E54A3"/>
    <w:rsid w:val="004F1779"/>
    <w:rsid w:val="004F1ECA"/>
    <w:rsid w:val="004F4EB5"/>
    <w:rsid w:val="004F55AB"/>
    <w:rsid w:val="00502BFC"/>
    <w:rsid w:val="005043A8"/>
    <w:rsid w:val="005057A5"/>
    <w:rsid w:val="00505C3E"/>
    <w:rsid w:val="0051219D"/>
    <w:rsid w:val="005143EA"/>
    <w:rsid w:val="0052120A"/>
    <w:rsid w:val="00521522"/>
    <w:rsid w:val="005228F5"/>
    <w:rsid w:val="00524CA3"/>
    <w:rsid w:val="00525214"/>
    <w:rsid w:val="00526E4C"/>
    <w:rsid w:val="00532A63"/>
    <w:rsid w:val="00537F15"/>
    <w:rsid w:val="00542FC9"/>
    <w:rsid w:val="0054341C"/>
    <w:rsid w:val="00545EDD"/>
    <w:rsid w:val="00553E2D"/>
    <w:rsid w:val="0055538D"/>
    <w:rsid w:val="00561789"/>
    <w:rsid w:val="005646C5"/>
    <w:rsid w:val="005649B6"/>
    <w:rsid w:val="00564A5F"/>
    <w:rsid w:val="00570CEE"/>
    <w:rsid w:val="00571359"/>
    <w:rsid w:val="005728EC"/>
    <w:rsid w:val="005730FD"/>
    <w:rsid w:val="00573393"/>
    <w:rsid w:val="00573D0F"/>
    <w:rsid w:val="0057598C"/>
    <w:rsid w:val="00584579"/>
    <w:rsid w:val="005919C6"/>
    <w:rsid w:val="00591B8B"/>
    <w:rsid w:val="00593390"/>
    <w:rsid w:val="005936DA"/>
    <w:rsid w:val="005943C8"/>
    <w:rsid w:val="005943E6"/>
    <w:rsid w:val="0059525B"/>
    <w:rsid w:val="00595D60"/>
    <w:rsid w:val="0059738B"/>
    <w:rsid w:val="005A08DA"/>
    <w:rsid w:val="005A19C5"/>
    <w:rsid w:val="005A230F"/>
    <w:rsid w:val="005A2CC8"/>
    <w:rsid w:val="005A4D72"/>
    <w:rsid w:val="005A5974"/>
    <w:rsid w:val="005A5ABD"/>
    <w:rsid w:val="005A673E"/>
    <w:rsid w:val="005A7637"/>
    <w:rsid w:val="005B0AB9"/>
    <w:rsid w:val="005B1B04"/>
    <w:rsid w:val="005C0619"/>
    <w:rsid w:val="005C0AA5"/>
    <w:rsid w:val="005C113D"/>
    <w:rsid w:val="005C2879"/>
    <w:rsid w:val="005C6B93"/>
    <w:rsid w:val="005C7BE0"/>
    <w:rsid w:val="005D1A78"/>
    <w:rsid w:val="005D32CE"/>
    <w:rsid w:val="005D3DCC"/>
    <w:rsid w:val="005D6320"/>
    <w:rsid w:val="005D7A6D"/>
    <w:rsid w:val="005D7E89"/>
    <w:rsid w:val="005E0789"/>
    <w:rsid w:val="005E2BA0"/>
    <w:rsid w:val="005E515C"/>
    <w:rsid w:val="005E7C3C"/>
    <w:rsid w:val="005E7EE4"/>
    <w:rsid w:val="005F00FD"/>
    <w:rsid w:val="005F454A"/>
    <w:rsid w:val="005F4950"/>
    <w:rsid w:val="005F50EF"/>
    <w:rsid w:val="005F6602"/>
    <w:rsid w:val="005F7AB1"/>
    <w:rsid w:val="005F7F8D"/>
    <w:rsid w:val="0060135A"/>
    <w:rsid w:val="00601422"/>
    <w:rsid w:val="00602D6B"/>
    <w:rsid w:val="006033A7"/>
    <w:rsid w:val="00603641"/>
    <w:rsid w:val="0060379F"/>
    <w:rsid w:val="00603C3D"/>
    <w:rsid w:val="0060471E"/>
    <w:rsid w:val="00604730"/>
    <w:rsid w:val="0060628F"/>
    <w:rsid w:val="00607C2C"/>
    <w:rsid w:val="00614A5B"/>
    <w:rsid w:val="006151ED"/>
    <w:rsid w:val="006177D1"/>
    <w:rsid w:val="00620457"/>
    <w:rsid w:val="00620F2C"/>
    <w:rsid w:val="006214D6"/>
    <w:rsid w:val="006217B0"/>
    <w:rsid w:val="006237EB"/>
    <w:rsid w:val="00623C63"/>
    <w:rsid w:val="00624248"/>
    <w:rsid w:val="0062653E"/>
    <w:rsid w:val="0062743F"/>
    <w:rsid w:val="00630C5C"/>
    <w:rsid w:val="00631107"/>
    <w:rsid w:val="00632086"/>
    <w:rsid w:val="00632642"/>
    <w:rsid w:val="00634DAB"/>
    <w:rsid w:val="0063656C"/>
    <w:rsid w:val="006408FF"/>
    <w:rsid w:val="00642719"/>
    <w:rsid w:val="00642BF3"/>
    <w:rsid w:val="00650AA5"/>
    <w:rsid w:val="006523CA"/>
    <w:rsid w:val="0065313F"/>
    <w:rsid w:val="00653E91"/>
    <w:rsid w:val="00656501"/>
    <w:rsid w:val="00656CCA"/>
    <w:rsid w:val="00657E47"/>
    <w:rsid w:val="006602CD"/>
    <w:rsid w:val="00660321"/>
    <w:rsid w:val="006611F8"/>
    <w:rsid w:val="00662882"/>
    <w:rsid w:val="00665868"/>
    <w:rsid w:val="00665FDB"/>
    <w:rsid w:val="00666BEB"/>
    <w:rsid w:val="006718B6"/>
    <w:rsid w:val="00672C69"/>
    <w:rsid w:val="00675E56"/>
    <w:rsid w:val="00682DD7"/>
    <w:rsid w:val="00685CB8"/>
    <w:rsid w:val="00686D2C"/>
    <w:rsid w:val="00686FA9"/>
    <w:rsid w:val="00694AA6"/>
    <w:rsid w:val="006A01E1"/>
    <w:rsid w:val="006A0F25"/>
    <w:rsid w:val="006A1444"/>
    <w:rsid w:val="006A3783"/>
    <w:rsid w:val="006A4E1C"/>
    <w:rsid w:val="006A6155"/>
    <w:rsid w:val="006A6CCE"/>
    <w:rsid w:val="006B18E0"/>
    <w:rsid w:val="006B41B0"/>
    <w:rsid w:val="006B5291"/>
    <w:rsid w:val="006B74D2"/>
    <w:rsid w:val="006C1FC0"/>
    <w:rsid w:val="006C4257"/>
    <w:rsid w:val="006C6CB5"/>
    <w:rsid w:val="006C7044"/>
    <w:rsid w:val="006D2A1E"/>
    <w:rsid w:val="006D429C"/>
    <w:rsid w:val="006D5D33"/>
    <w:rsid w:val="006D65BD"/>
    <w:rsid w:val="006D66FB"/>
    <w:rsid w:val="006E7554"/>
    <w:rsid w:val="006F1E3F"/>
    <w:rsid w:val="006F39F1"/>
    <w:rsid w:val="006F5D6C"/>
    <w:rsid w:val="00700664"/>
    <w:rsid w:val="007019C6"/>
    <w:rsid w:val="0070211B"/>
    <w:rsid w:val="00703976"/>
    <w:rsid w:val="00703E2F"/>
    <w:rsid w:val="00704B3D"/>
    <w:rsid w:val="007064F9"/>
    <w:rsid w:val="00706E56"/>
    <w:rsid w:val="007078B8"/>
    <w:rsid w:val="00715800"/>
    <w:rsid w:val="007202DF"/>
    <w:rsid w:val="00721832"/>
    <w:rsid w:val="00723377"/>
    <w:rsid w:val="0072606E"/>
    <w:rsid w:val="0072692B"/>
    <w:rsid w:val="00727FED"/>
    <w:rsid w:val="00730613"/>
    <w:rsid w:val="007318E9"/>
    <w:rsid w:val="00734A0F"/>
    <w:rsid w:val="007431D1"/>
    <w:rsid w:val="00746316"/>
    <w:rsid w:val="00747EF5"/>
    <w:rsid w:val="00751ED3"/>
    <w:rsid w:val="00752140"/>
    <w:rsid w:val="00753584"/>
    <w:rsid w:val="007559F1"/>
    <w:rsid w:val="00760B4B"/>
    <w:rsid w:val="00763B6D"/>
    <w:rsid w:val="007654D5"/>
    <w:rsid w:val="00765DA9"/>
    <w:rsid w:val="007660B3"/>
    <w:rsid w:val="00770BCB"/>
    <w:rsid w:val="00771F83"/>
    <w:rsid w:val="00772C3D"/>
    <w:rsid w:val="0077375E"/>
    <w:rsid w:val="0077569F"/>
    <w:rsid w:val="00775884"/>
    <w:rsid w:val="00776A17"/>
    <w:rsid w:val="00780D2E"/>
    <w:rsid w:val="00781763"/>
    <w:rsid w:val="00781AB3"/>
    <w:rsid w:val="00782887"/>
    <w:rsid w:val="00790EDD"/>
    <w:rsid w:val="007918A6"/>
    <w:rsid w:val="0079451A"/>
    <w:rsid w:val="007960BA"/>
    <w:rsid w:val="007960E2"/>
    <w:rsid w:val="00797A6D"/>
    <w:rsid w:val="007A5618"/>
    <w:rsid w:val="007A5A3D"/>
    <w:rsid w:val="007B1BDF"/>
    <w:rsid w:val="007B3E2A"/>
    <w:rsid w:val="007B5A90"/>
    <w:rsid w:val="007B624B"/>
    <w:rsid w:val="007B7AFB"/>
    <w:rsid w:val="007C0C08"/>
    <w:rsid w:val="007C18C2"/>
    <w:rsid w:val="007C5D4F"/>
    <w:rsid w:val="007C62B3"/>
    <w:rsid w:val="007D1D3C"/>
    <w:rsid w:val="007D3217"/>
    <w:rsid w:val="007D3A51"/>
    <w:rsid w:val="007D3AAB"/>
    <w:rsid w:val="007D5BAC"/>
    <w:rsid w:val="007D7361"/>
    <w:rsid w:val="007E10BE"/>
    <w:rsid w:val="007E3BCC"/>
    <w:rsid w:val="007E5E1B"/>
    <w:rsid w:val="007F236B"/>
    <w:rsid w:val="007F6FE0"/>
    <w:rsid w:val="007F7E26"/>
    <w:rsid w:val="0080039B"/>
    <w:rsid w:val="00801DB4"/>
    <w:rsid w:val="00802086"/>
    <w:rsid w:val="00802F1A"/>
    <w:rsid w:val="00803E24"/>
    <w:rsid w:val="00803E94"/>
    <w:rsid w:val="00806F5B"/>
    <w:rsid w:val="00811127"/>
    <w:rsid w:val="00812909"/>
    <w:rsid w:val="00814415"/>
    <w:rsid w:val="008217EB"/>
    <w:rsid w:val="00826107"/>
    <w:rsid w:val="00827391"/>
    <w:rsid w:val="00827CB1"/>
    <w:rsid w:val="008302C6"/>
    <w:rsid w:val="008303CD"/>
    <w:rsid w:val="00830AE5"/>
    <w:rsid w:val="008328FF"/>
    <w:rsid w:val="008364A3"/>
    <w:rsid w:val="0083770F"/>
    <w:rsid w:val="008379BB"/>
    <w:rsid w:val="00841571"/>
    <w:rsid w:val="00842E19"/>
    <w:rsid w:val="00844BBC"/>
    <w:rsid w:val="0085279B"/>
    <w:rsid w:val="0085493D"/>
    <w:rsid w:val="00854B7B"/>
    <w:rsid w:val="0085731E"/>
    <w:rsid w:val="00861CBC"/>
    <w:rsid w:val="008659C4"/>
    <w:rsid w:val="00872241"/>
    <w:rsid w:val="008739C8"/>
    <w:rsid w:val="00873C58"/>
    <w:rsid w:val="00874031"/>
    <w:rsid w:val="00874212"/>
    <w:rsid w:val="00874A08"/>
    <w:rsid w:val="00876E1D"/>
    <w:rsid w:val="00876F7A"/>
    <w:rsid w:val="00880093"/>
    <w:rsid w:val="00880829"/>
    <w:rsid w:val="00882EB0"/>
    <w:rsid w:val="00882EEF"/>
    <w:rsid w:val="00884E3E"/>
    <w:rsid w:val="00886511"/>
    <w:rsid w:val="0088660B"/>
    <w:rsid w:val="008903AD"/>
    <w:rsid w:val="008912A4"/>
    <w:rsid w:val="0089146E"/>
    <w:rsid w:val="00897BEA"/>
    <w:rsid w:val="008A11DB"/>
    <w:rsid w:val="008A59F8"/>
    <w:rsid w:val="008B39CB"/>
    <w:rsid w:val="008B51F4"/>
    <w:rsid w:val="008B77B0"/>
    <w:rsid w:val="008C3349"/>
    <w:rsid w:val="008C4405"/>
    <w:rsid w:val="008D0215"/>
    <w:rsid w:val="008D0CC8"/>
    <w:rsid w:val="008D28D1"/>
    <w:rsid w:val="008D2A36"/>
    <w:rsid w:val="008D4761"/>
    <w:rsid w:val="008D5544"/>
    <w:rsid w:val="008D5879"/>
    <w:rsid w:val="008D5AFB"/>
    <w:rsid w:val="008E1D4D"/>
    <w:rsid w:val="008E3861"/>
    <w:rsid w:val="008E38F0"/>
    <w:rsid w:val="008E49AA"/>
    <w:rsid w:val="008E5253"/>
    <w:rsid w:val="008E69AE"/>
    <w:rsid w:val="008E77F7"/>
    <w:rsid w:val="008F0010"/>
    <w:rsid w:val="008F20DC"/>
    <w:rsid w:val="008F4CAB"/>
    <w:rsid w:val="008F5A2C"/>
    <w:rsid w:val="008F7D5F"/>
    <w:rsid w:val="009002B9"/>
    <w:rsid w:val="00906595"/>
    <w:rsid w:val="00910D9E"/>
    <w:rsid w:val="00914247"/>
    <w:rsid w:val="00922EA0"/>
    <w:rsid w:val="009238E8"/>
    <w:rsid w:val="00923DFE"/>
    <w:rsid w:val="00924452"/>
    <w:rsid w:val="00924F97"/>
    <w:rsid w:val="00925E8A"/>
    <w:rsid w:val="0092681F"/>
    <w:rsid w:val="0093150D"/>
    <w:rsid w:val="009318AD"/>
    <w:rsid w:val="00932155"/>
    <w:rsid w:val="0093220D"/>
    <w:rsid w:val="00932290"/>
    <w:rsid w:val="00933B0C"/>
    <w:rsid w:val="00935F02"/>
    <w:rsid w:val="0094000D"/>
    <w:rsid w:val="00943906"/>
    <w:rsid w:val="009445FF"/>
    <w:rsid w:val="009470D9"/>
    <w:rsid w:val="00947F87"/>
    <w:rsid w:val="009508D3"/>
    <w:rsid w:val="0095095D"/>
    <w:rsid w:val="009514AA"/>
    <w:rsid w:val="00952487"/>
    <w:rsid w:val="0095393A"/>
    <w:rsid w:val="00954073"/>
    <w:rsid w:val="009558F5"/>
    <w:rsid w:val="00957526"/>
    <w:rsid w:val="009577C4"/>
    <w:rsid w:val="00957FFE"/>
    <w:rsid w:val="00960079"/>
    <w:rsid w:val="009604B0"/>
    <w:rsid w:val="00960CE5"/>
    <w:rsid w:val="00961A55"/>
    <w:rsid w:val="00962D78"/>
    <w:rsid w:val="009637EF"/>
    <w:rsid w:val="0096795B"/>
    <w:rsid w:val="00971EE3"/>
    <w:rsid w:val="00972A4C"/>
    <w:rsid w:val="00976733"/>
    <w:rsid w:val="00980A6D"/>
    <w:rsid w:val="0098196B"/>
    <w:rsid w:val="00982B0D"/>
    <w:rsid w:val="00984F17"/>
    <w:rsid w:val="00992297"/>
    <w:rsid w:val="0099271A"/>
    <w:rsid w:val="00993B6F"/>
    <w:rsid w:val="009959B0"/>
    <w:rsid w:val="009A275A"/>
    <w:rsid w:val="009A3386"/>
    <w:rsid w:val="009A549A"/>
    <w:rsid w:val="009A69B2"/>
    <w:rsid w:val="009A729F"/>
    <w:rsid w:val="009B085F"/>
    <w:rsid w:val="009B39CA"/>
    <w:rsid w:val="009B41DD"/>
    <w:rsid w:val="009B5FF5"/>
    <w:rsid w:val="009B65F6"/>
    <w:rsid w:val="009C0391"/>
    <w:rsid w:val="009C076E"/>
    <w:rsid w:val="009C0F03"/>
    <w:rsid w:val="009C5A53"/>
    <w:rsid w:val="009C5C4F"/>
    <w:rsid w:val="009C7529"/>
    <w:rsid w:val="009D1E9D"/>
    <w:rsid w:val="009D377E"/>
    <w:rsid w:val="009D4AC7"/>
    <w:rsid w:val="009E183E"/>
    <w:rsid w:val="009E3380"/>
    <w:rsid w:val="009E7D9D"/>
    <w:rsid w:val="009F0114"/>
    <w:rsid w:val="009F29A3"/>
    <w:rsid w:val="009F413F"/>
    <w:rsid w:val="009F4B26"/>
    <w:rsid w:val="009F63D2"/>
    <w:rsid w:val="00A0041D"/>
    <w:rsid w:val="00A05305"/>
    <w:rsid w:val="00A06550"/>
    <w:rsid w:val="00A07466"/>
    <w:rsid w:val="00A10936"/>
    <w:rsid w:val="00A11335"/>
    <w:rsid w:val="00A121E2"/>
    <w:rsid w:val="00A13C10"/>
    <w:rsid w:val="00A14886"/>
    <w:rsid w:val="00A14B5E"/>
    <w:rsid w:val="00A16B01"/>
    <w:rsid w:val="00A17BF5"/>
    <w:rsid w:val="00A20155"/>
    <w:rsid w:val="00A2170B"/>
    <w:rsid w:val="00A22937"/>
    <w:rsid w:val="00A24999"/>
    <w:rsid w:val="00A26BE7"/>
    <w:rsid w:val="00A271F1"/>
    <w:rsid w:val="00A272C9"/>
    <w:rsid w:val="00A301CE"/>
    <w:rsid w:val="00A30689"/>
    <w:rsid w:val="00A32125"/>
    <w:rsid w:val="00A330FA"/>
    <w:rsid w:val="00A34CCD"/>
    <w:rsid w:val="00A36E8A"/>
    <w:rsid w:val="00A3774F"/>
    <w:rsid w:val="00A43446"/>
    <w:rsid w:val="00A43B9B"/>
    <w:rsid w:val="00A45BF8"/>
    <w:rsid w:val="00A45E26"/>
    <w:rsid w:val="00A505F2"/>
    <w:rsid w:val="00A51A6D"/>
    <w:rsid w:val="00A51E7D"/>
    <w:rsid w:val="00A55F14"/>
    <w:rsid w:val="00A6237D"/>
    <w:rsid w:val="00A62F70"/>
    <w:rsid w:val="00A62F76"/>
    <w:rsid w:val="00A6482E"/>
    <w:rsid w:val="00A65919"/>
    <w:rsid w:val="00A70886"/>
    <w:rsid w:val="00A70E5F"/>
    <w:rsid w:val="00A710CA"/>
    <w:rsid w:val="00A71735"/>
    <w:rsid w:val="00A764BF"/>
    <w:rsid w:val="00A84D8A"/>
    <w:rsid w:val="00A84E56"/>
    <w:rsid w:val="00A91A11"/>
    <w:rsid w:val="00A94139"/>
    <w:rsid w:val="00A969E8"/>
    <w:rsid w:val="00A96E6B"/>
    <w:rsid w:val="00A97EF1"/>
    <w:rsid w:val="00AA1BAD"/>
    <w:rsid w:val="00AA40D8"/>
    <w:rsid w:val="00AA4F40"/>
    <w:rsid w:val="00AC2616"/>
    <w:rsid w:val="00AC48D6"/>
    <w:rsid w:val="00AD063C"/>
    <w:rsid w:val="00AD0C4C"/>
    <w:rsid w:val="00AD5DDB"/>
    <w:rsid w:val="00AE2CD9"/>
    <w:rsid w:val="00AE4529"/>
    <w:rsid w:val="00AE6693"/>
    <w:rsid w:val="00AF0FD6"/>
    <w:rsid w:val="00AF4D18"/>
    <w:rsid w:val="00AF71A4"/>
    <w:rsid w:val="00B0149B"/>
    <w:rsid w:val="00B02452"/>
    <w:rsid w:val="00B043FB"/>
    <w:rsid w:val="00B069F0"/>
    <w:rsid w:val="00B07B72"/>
    <w:rsid w:val="00B113AD"/>
    <w:rsid w:val="00B17179"/>
    <w:rsid w:val="00B23D77"/>
    <w:rsid w:val="00B25448"/>
    <w:rsid w:val="00B25D0B"/>
    <w:rsid w:val="00B2698E"/>
    <w:rsid w:val="00B27DE9"/>
    <w:rsid w:val="00B352B7"/>
    <w:rsid w:val="00B352F3"/>
    <w:rsid w:val="00B3690A"/>
    <w:rsid w:val="00B37014"/>
    <w:rsid w:val="00B425C8"/>
    <w:rsid w:val="00B45469"/>
    <w:rsid w:val="00B46E1B"/>
    <w:rsid w:val="00B470C7"/>
    <w:rsid w:val="00B47383"/>
    <w:rsid w:val="00B54E1A"/>
    <w:rsid w:val="00B55375"/>
    <w:rsid w:val="00B553BB"/>
    <w:rsid w:val="00B55FD1"/>
    <w:rsid w:val="00B610BE"/>
    <w:rsid w:val="00B61634"/>
    <w:rsid w:val="00B6205F"/>
    <w:rsid w:val="00B62F96"/>
    <w:rsid w:val="00B62FAA"/>
    <w:rsid w:val="00B635BB"/>
    <w:rsid w:val="00B6447E"/>
    <w:rsid w:val="00B7167A"/>
    <w:rsid w:val="00B71EE3"/>
    <w:rsid w:val="00B72638"/>
    <w:rsid w:val="00B72765"/>
    <w:rsid w:val="00B76ACD"/>
    <w:rsid w:val="00B76CAE"/>
    <w:rsid w:val="00B76D5C"/>
    <w:rsid w:val="00B771EA"/>
    <w:rsid w:val="00B83D2D"/>
    <w:rsid w:val="00B83E04"/>
    <w:rsid w:val="00B847AD"/>
    <w:rsid w:val="00B8650D"/>
    <w:rsid w:val="00B9407E"/>
    <w:rsid w:val="00B94E6D"/>
    <w:rsid w:val="00B97AC9"/>
    <w:rsid w:val="00BA013B"/>
    <w:rsid w:val="00BA41F9"/>
    <w:rsid w:val="00BA6B4A"/>
    <w:rsid w:val="00BA7A5C"/>
    <w:rsid w:val="00BA7D6E"/>
    <w:rsid w:val="00BB008E"/>
    <w:rsid w:val="00BB04E5"/>
    <w:rsid w:val="00BB2E8C"/>
    <w:rsid w:val="00BC1254"/>
    <w:rsid w:val="00BC27EC"/>
    <w:rsid w:val="00BC6B58"/>
    <w:rsid w:val="00BC7B52"/>
    <w:rsid w:val="00BD044B"/>
    <w:rsid w:val="00BD2E4F"/>
    <w:rsid w:val="00BD310D"/>
    <w:rsid w:val="00BD4529"/>
    <w:rsid w:val="00BD5659"/>
    <w:rsid w:val="00BD6E56"/>
    <w:rsid w:val="00BD7476"/>
    <w:rsid w:val="00BE0038"/>
    <w:rsid w:val="00BE1299"/>
    <w:rsid w:val="00BE247C"/>
    <w:rsid w:val="00BE24DA"/>
    <w:rsid w:val="00BE2557"/>
    <w:rsid w:val="00BF0A66"/>
    <w:rsid w:val="00BF197D"/>
    <w:rsid w:val="00BF757B"/>
    <w:rsid w:val="00C02A8E"/>
    <w:rsid w:val="00C02C94"/>
    <w:rsid w:val="00C04345"/>
    <w:rsid w:val="00C04BDD"/>
    <w:rsid w:val="00C07056"/>
    <w:rsid w:val="00C11599"/>
    <w:rsid w:val="00C118DA"/>
    <w:rsid w:val="00C133E1"/>
    <w:rsid w:val="00C219B6"/>
    <w:rsid w:val="00C22C68"/>
    <w:rsid w:val="00C241DF"/>
    <w:rsid w:val="00C2505E"/>
    <w:rsid w:val="00C26F20"/>
    <w:rsid w:val="00C343E3"/>
    <w:rsid w:val="00C346A6"/>
    <w:rsid w:val="00C34AC6"/>
    <w:rsid w:val="00C3543D"/>
    <w:rsid w:val="00C35923"/>
    <w:rsid w:val="00C36896"/>
    <w:rsid w:val="00C368CC"/>
    <w:rsid w:val="00C40849"/>
    <w:rsid w:val="00C423F1"/>
    <w:rsid w:val="00C4262E"/>
    <w:rsid w:val="00C4308F"/>
    <w:rsid w:val="00C44F12"/>
    <w:rsid w:val="00C463D5"/>
    <w:rsid w:val="00C46708"/>
    <w:rsid w:val="00C5180F"/>
    <w:rsid w:val="00C52B99"/>
    <w:rsid w:val="00C54333"/>
    <w:rsid w:val="00C55DF7"/>
    <w:rsid w:val="00C57B3B"/>
    <w:rsid w:val="00C6070B"/>
    <w:rsid w:val="00C61F32"/>
    <w:rsid w:val="00C63C88"/>
    <w:rsid w:val="00C64364"/>
    <w:rsid w:val="00C64454"/>
    <w:rsid w:val="00C65FB7"/>
    <w:rsid w:val="00C666A9"/>
    <w:rsid w:val="00C66CFB"/>
    <w:rsid w:val="00C7291A"/>
    <w:rsid w:val="00C7445D"/>
    <w:rsid w:val="00C831A9"/>
    <w:rsid w:val="00C91FA3"/>
    <w:rsid w:val="00C935E6"/>
    <w:rsid w:val="00C93B83"/>
    <w:rsid w:val="00C975E7"/>
    <w:rsid w:val="00CA0414"/>
    <w:rsid w:val="00CA41A3"/>
    <w:rsid w:val="00CA54DA"/>
    <w:rsid w:val="00CA6775"/>
    <w:rsid w:val="00CB2A38"/>
    <w:rsid w:val="00CB35B2"/>
    <w:rsid w:val="00CB404F"/>
    <w:rsid w:val="00CB5776"/>
    <w:rsid w:val="00CB6081"/>
    <w:rsid w:val="00CB6C4B"/>
    <w:rsid w:val="00CB7EEA"/>
    <w:rsid w:val="00CC18B6"/>
    <w:rsid w:val="00CC2712"/>
    <w:rsid w:val="00CC2F0F"/>
    <w:rsid w:val="00CC38B1"/>
    <w:rsid w:val="00CC5E0A"/>
    <w:rsid w:val="00CC65B9"/>
    <w:rsid w:val="00CD561B"/>
    <w:rsid w:val="00CD5F3B"/>
    <w:rsid w:val="00CD6948"/>
    <w:rsid w:val="00CE0959"/>
    <w:rsid w:val="00CE0DFD"/>
    <w:rsid w:val="00CE16D8"/>
    <w:rsid w:val="00CE2EE2"/>
    <w:rsid w:val="00CE315C"/>
    <w:rsid w:val="00CE6DDD"/>
    <w:rsid w:val="00CE6F30"/>
    <w:rsid w:val="00CE7C8B"/>
    <w:rsid w:val="00CF156F"/>
    <w:rsid w:val="00CF4237"/>
    <w:rsid w:val="00D06EEF"/>
    <w:rsid w:val="00D07A14"/>
    <w:rsid w:val="00D11010"/>
    <w:rsid w:val="00D1119F"/>
    <w:rsid w:val="00D13380"/>
    <w:rsid w:val="00D1354E"/>
    <w:rsid w:val="00D13DF2"/>
    <w:rsid w:val="00D154E7"/>
    <w:rsid w:val="00D173CE"/>
    <w:rsid w:val="00D20650"/>
    <w:rsid w:val="00D20949"/>
    <w:rsid w:val="00D217CE"/>
    <w:rsid w:val="00D231F7"/>
    <w:rsid w:val="00D24754"/>
    <w:rsid w:val="00D25537"/>
    <w:rsid w:val="00D25D0D"/>
    <w:rsid w:val="00D25F8F"/>
    <w:rsid w:val="00D30638"/>
    <w:rsid w:val="00D31311"/>
    <w:rsid w:val="00D3157C"/>
    <w:rsid w:val="00D33730"/>
    <w:rsid w:val="00D36F6F"/>
    <w:rsid w:val="00D4048A"/>
    <w:rsid w:val="00D42CDA"/>
    <w:rsid w:val="00D43420"/>
    <w:rsid w:val="00D439EE"/>
    <w:rsid w:val="00D43D58"/>
    <w:rsid w:val="00D46529"/>
    <w:rsid w:val="00D50364"/>
    <w:rsid w:val="00D51D6C"/>
    <w:rsid w:val="00D5344C"/>
    <w:rsid w:val="00D5542C"/>
    <w:rsid w:val="00D57867"/>
    <w:rsid w:val="00D57F03"/>
    <w:rsid w:val="00D60375"/>
    <w:rsid w:val="00D64083"/>
    <w:rsid w:val="00D65A2E"/>
    <w:rsid w:val="00D740CF"/>
    <w:rsid w:val="00D74E9F"/>
    <w:rsid w:val="00D80D6E"/>
    <w:rsid w:val="00D83DF2"/>
    <w:rsid w:val="00D85A2D"/>
    <w:rsid w:val="00D865BD"/>
    <w:rsid w:val="00D86642"/>
    <w:rsid w:val="00D86643"/>
    <w:rsid w:val="00D86F18"/>
    <w:rsid w:val="00D913C9"/>
    <w:rsid w:val="00D92761"/>
    <w:rsid w:val="00D94F58"/>
    <w:rsid w:val="00D9541E"/>
    <w:rsid w:val="00D960DB"/>
    <w:rsid w:val="00D96BBC"/>
    <w:rsid w:val="00DA0E30"/>
    <w:rsid w:val="00DA0F36"/>
    <w:rsid w:val="00DA34E7"/>
    <w:rsid w:val="00DB0E51"/>
    <w:rsid w:val="00DB1BEB"/>
    <w:rsid w:val="00DB1F8E"/>
    <w:rsid w:val="00DB3AE0"/>
    <w:rsid w:val="00DB7781"/>
    <w:rsid w:val="00DB7833"/>
    <w:rsid w:val="00DC22B2"/>
    <w:rsid w:val="00DC3B56"/>
    <w:rsid w:val="00DC448E"/>
    <w:rsid w:val="00DD1794"/>
    <w:rsid w:val="00DD2B05"/>
    <w:rsid w:val="00DD3042"/>
    <w:rsid w:val="00DD573A"/>
    <w:rsid w:val="00DD6BE7"/>
    <w:rsid w:val="00DE0E43"/>
    <w:rsid w:val="00DE2CEF"/>
    <w:rsid w:val="00DE6612"/>
    <w:rsid w:val="00DE6723"/>
    <w:rsid w:val="00DF0C84"/>
    <w:rsid w:val="00DF10B5"/>
    <w:rsid w:val="00DF15C0"/>
    <w:rsid w:val="00DF2AD6"/>
    <w:rsid w:val="00E03F8D"/>
    <w:rsid w:val="00E10B06"/>
    <w:rsid w:val="00E1177F"/>
    <w:rsid w:val="00E11BB2"/>
    <w:rsid w:val="00E12433"/>
    <w:rsid w:val="00E1269A"/>
    <w:rsid w:val="00E136B2"/>
    <w:rsid w:val="00E1550B"/>
    <w:rsid w:val="00E15AFB"/>
    <w:rsid w:val="00E15BFF"/>
    <w:rsid w:val="00E15F93"/>
    <w:rsid w:val="00E20278"/>
    <w:rsid w:val="00E219FE"/>
    <w:rsid w:val="00E24E05"/>
    <w:rsid w:val="00E25B1C"/>
    <w:rsid w:val="00E30253"/>
    <w:rsid w:val="00E316D4"/>
    <w:rsid w:val="00E334E2"/>
    <w:rsid w:val="00E33E32"/>
    <w:rsid w:val="00E354A7"/>
    <w:rsid w:val="00E36139"/>
    <w:rsid w:val="00E4081C"/>
    <w:rsid w:val="00E419FC"/>
    <w:rsid w:val="00E41D00"/>
    <w:rsid w:val="00E430F5"/>
    <w:rsid w:val="00E43B48"/>
    <w:rsid w:val="00E45E8E"/>
    <w:rsid w:val="00E47723"/>
    <w:rsid w:val="00E5054E"/>
    <w:rsid w:val="00E50832"/>
    <w:rsid w:val="00E512B4"/>
    <w:rsid w:val="00E517F7"/>
    <w:rsid w:val="00E5233E"/>
    <w:rsid w:val="00E523A7"/>
    <w:rsid w:val="00E52EEA"/>
    <w:rsid w:val="00E532FE"/>
    <w:rsid w:val="00E53FD6"/>
    <w:rsid w:val="00E53FE7"/>
    <w:rsid w:val="00E557F7"/>
    <w:rsid w:val="00E57194"/>
    <w:rsid w:val="00E6019C"/>
    <w:rsid w:val="00E61C2E"/>
    <w:rsid w:val="00E62BA1"/>
    <w:rsid w:val="00E64A8C"/>
    <w:rsid w:val="00E650C1"/>
    <w:rsid w:val="00E66B67"/>
    <w:rsid w:val="00E70517"/>
    <w:rsid w:val="00E70B34"/>
    <w:rsid w:val="00E72454"/>
    <w:rsid w:val="00E72792"/>
    <w:rsid w:val="00E72AEC"/>
    <w:rsid w:val="00E741CC"/>
    <w:rsid w:val="00E74510"/>
    <w:rsid w:val="00E7521A"/>
    <w:rsid w:val="00E764E6"/>
    <w:rsid w:val="00E801CC"/>
    <w:rsid w:val="00E80482"/>
    <w:rsid w:val="00E80DF0"/>
    <w:rsid w:val="00E8156F"/>
    <w:rsid w:val="00E84501"/>
    <w:rsid w:val="00E85954"/>
    <w:rsid w:val="00E867C5"/>
    <w:rsid w:val="00E86A82"/>
    <w:rsid w:val="00E87306"/>
    <w:rsid w:val="00E87D94"/>
    <w:rsid w:val="00E91983"/>
    <w:rsid w:val="00E91B23"/>
    <w:rsid w:val="00E92533"/>
    <w:rsid w:val="00E9418A"/>
    <w:rsid w:val="00E949B2"/>
    <w:rsid w:val="00E962C7"/>
    <w:rsid w:val="00E96E6C"/>
    <w:rsid w:val="00E97B7A"/>
    <w:rsid w:val="00EA0A76"/>
    <w:rsid w:val="00EA553D"/>
    <w:rsid w:val="00EA5778"/>
    <w:rsid w:val="00EA7426"/>
    <w:rsid w:val="00EB13F4"/>
    <w:rsid w:val="00EB5120"/>
    <w:rsid w:val="00EB599E"/>
    <w:rsid w:val="00EB6507"/>
    <w:rsid w:val="00EC226A"/>
    <w:rsid w:val="00EC2812"/>
    <w:rsid w:val="00EC2B72"/>
    <w:rsid w:val="00EC2E40"/>
    <w:rsid w:val="00EC3B3D"/>
    <w:rsid w:val="00EC56F1"/>
    <w:rsid w:val="00ED246E"/>
    <w:rsid w:val="00ED4733"/>
    <w:rsid w:val="00ED519D"/>
    <w:rsid w:val="00ED5478"/>
    <w:rsid w:val="00ED574B"/>
    <w:rsid w:val="00ED68E5"/>
    <w:rsid w:val="00EE15B4"/>
    <w:rsid w:val="00EE2474"/>
    <w:rsid w:val="00EE27E8"/>
    <w:rsid w:val="00EE30C2"/>
    <w:rsid w:val="00EE3DF2"/>
    <w:rsid w:val="00EE4FB7"/>
    <w:rsid w:val="00EE5396"/>
    <w:rsid w:val="00EE6316"/>
    <w:rsid w:val="00EE6504"/>
    <w:rsid w:val="00EE6523"/>
    <w:rsid w:val="00EE78EA"/>
    <w:rsid w:val="00EF31E4"/>
    <w:rsid w:val="00EF4DFE"/>
    <w:rsid w:val="00EF546E"/>
    <w:rsid w:val="00F02195"/>
    <w:rsid w:val="00F03290"/>
    <w:rsid w:val="00F078D3"/>
    <w:rsid w:val="00F07ADB"/>
    <w:rsid w:val="00F1046F"/>
    <w:rsid w:val="00F10F85"/>
    <w:rsid w:val="00F112F3"/>
    <w:rsid w:val="00F14174"/>
    <w:rsid w:val="00F20CC1"/>
    <w:rsid w:val="00F20CF0"/>
    <w:rsid w:val="00F218E8"/>
    <w:rsid w:val="00F227D0"/>
    <w:rsid w:val="00F24C86"/>
    <w:rsid w:val="00F24D45"/>
    <w:rsid w:val="00F26FA8"/>
    <w:rsid w:val="00F300A1"/>
    <w:rsid w:val="00F31983"/>
    <w:rsid w:val="00F33640"/>
    <w:rsid w:val="00F34E8A"/>
    <w:rsid w:val="00F34F25"/>
    <w:rsid w:val="00F367E1"/>
    <w:rsid w:val="00F37BDF"/>
    <w:rsid w:val="00F40082"/>
    <w:rsid w:val="00F420B0"/>
    <w:rsid w:val="00F4521F"/>
    <w:rsid w:val="00F47B15"/>
    <w:rsid w:val="00F542C5"/>
    <w:rsid w:val="00F54A3D"/>
    <w:rsid w:val="00F565CC"/>
    <w:rsid w:val="00F56B19"/>
    <w:rsid w:val="00F5737A"/>
    <w:rsid w:val="00F60516"/>
    <w:rsid w:val="00F617E2"/>
    <w:rsid w:val="00F677DD"/>
    <w:rsid w:val="00F70A0D"/>
    <w:rsid w:val="00F71ED8"/>
    <w:rsid w:val="00F73149"/>
    <w:rsid w:val="00F743A3"/>
    <w:rsid w:val="00F74935"/>
    <w:rsid w:val="00F774A6"/>
    <w:rsid w:val="00F779E2"/>
    <w:rsid w:val="00F77B34"/>
    <w:rsid w:val="00F81910"/>
    <w:rsid w:val="00F82D32"/>
    <w:rsid w:val="00F831E6"/>
    <w:rsid w:val="00F83C99"/>
    <w:rsid w:val="00F84221"/>
    <w:rsid w:val="00F84411"/>
    <w:rsid w:val="00F87833"/>
    <w:rsid w:val="00F90C2C"/>
    <w:rsid w:val="00F918EF"/>
    <w:rsid w:val="00F93CFF"/>
    <w:rsid w:val="00F93F08"/>
    <w:rsid w:val="00FA02CF"/>
    <w:rsid w:val="00FA1779"/>
    <w:rsid w:val="00FA2F58"/>
    <w:rsid w:val="00FA3F16"/>
    <w:rsid w:val="00FA4AC3"/>
    <w:rsid w:val="00FA524A"/>
    <w:rsid w:val="00FB0856"/>
    <w:rsid w:val="00FB1D02"/>
    <w:rsid w:val="00FB297B"/>
    <w:rsid w:val="00FB5510"/>
    <w:rsid w:val="00FC138F"/>
    <w:rsid w:val="00FC14A6"/>
    <w:rsid w:val="00FC1B90"/>
    <w:rsid w:val="00FC35D6"/>
    <w:rsid w:val="00FC446B"/>
    <w:rsid w:val="00FD008F"/>
    <w:rsid w:val="00FD00B2"/>
    <w:rsid w:val="00FD0C6B"/>
    <w:rsid w:val="00FD17AE"/>
    <w:rsid w:val="00FD3B33"/>
    <w:rsid w:val="00FD458B"/>
    <w:rsid w:val="00FD47FB"/>
    <w:rsid w:val="00FD4BE1"/>
    <w:rsid w:val="00FE0F44"/>
    <w:rsid w:val="00FE2FE6"/>
    <w:rsid w:val="00FE5EE9"/>
    <w:rsid w:val="00FE5FD0"/>
    <w:rsid w:val="00FE72DE"/>
    <w:rsid w:val="00FE763D"/>
    <w:rsid w:val="00FF2D8A"/>
    <w:rsid w:val="00FF4818"/>
    <w:rsid w:val="00FF4D5A"/>
    <w:rsid w:val="00FF79E1"/>
    <w:rsid w:val="00FF7B1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6896"/>
    <w:pPr>
      <w:spacing w:after="160" w:line="259" w:lineRule="auto"/>
    </w:pPr>
    <w:rPr>
      <w:lang w:eastAsia="en-US"/>
    </w:rPr>
  </w:style>
  <w:style w:type="paragraph" w:styleId="Heading1">
    <w:name w:val="heading 1"/>
    <w:basedOn w:val="Normal"/>
    <w:next w:val="Normal"/>
    <w:link w:val="Heading1Char"/>
    <w:uiPriority w:val="99"/>
    <w:qFormat/>
    <w:rsid w:val="008E3861"/>
    <w:pPr>
      <w:keepNext/>
      <w:framePr w:hSpace="141" w:wrap="around" w:vAnchor="text" w:hAnchor="margin" w:y="1358"/>
      <w:spacing w:after="0" w:line="240" w:lineRule="auto"/>
      <w:jc w:val="center"/>
      <w:outlineLvl w:val="0"/>
    </w:pPr>
    <w:rPr>
      <w:rFonts w:ascii="Times New Roman" w:eastAsia="Times New Roman" w:hAnsi="Times New Roman"/>
      <w:b/>
      <w:bCs/>
      <w:sz w:val="28"/>
      <w:szCs w:val="24"/>
      <w:lang w:eastAsia="pl-PL"/>
    </w:rPr>
  </w:style>
  <w:style w:type="paragraph" w:styleId="Heading2">
    <w:name w:val="heading 2"/>
    <w:basedOn w:val="Normal"/>
    <w:next w:val="Normal"/>
    <w:link w:val="Heading2Char"/>
    <w:uiPriority w:val="99"/>
    <w:qFormat/>
    <w:rsid w:val="008E3861"/>
    <w:pPr>
      <w:keepNext/>
      <w:spacing w:after="0" w:line="240" w:lineRule="auto"/>
      <w:jc w:val="center"/>
      <w:outlineLvl w:val="1"/>
    </w:pPr>
    <w:rPr>
      <w:rFonts w:ascii="Times New Roman" w:eastAsia="Times New Roman" w:hAnsi="Times New Roman"/>
      <w:b/>
      <w:bCs/>
      <w:sz w:val="28"/>
      <w:szCs w:val="24"/>
      <w:u w:val="single"/>
      <w:lang w:eastAsia="pl-PL"/>
    </w:rPr>
  </w:style>
  <w:style w:type="paragraph" w:styleId="Heading3">
    <w:name w:val="heading 3"/>
    <w:basedOn w:val="Normal"/>
    <w:next w:val="Normal"/>
    <w:link w:val="Heading3Char"/>
    <w:uiPriority w:val="99"/>
    <w:qFormat/>
    <w:rsid w:val="008E3861"/>
    <w:pPr>
      <w:keepNext/>
      <w:spacing w:after="0" w:line="240" w:lineRule="auto"/>
      <w:jc w:val="right"/>
      <w:outlineLvl w:val="2"/>
    </w:pPr>
    <w:rPr>
      <w:rFonts w:ascii="Times New Roman" w:eastAsia="Times New Roman" w:hAnsi="Times New Roman"/>
      <w:b/>
      <w:bCs/>
      <w:sz w:val="28"/>
      <w:szCs w:val="24"/>
      <w:lang w:eastAsia="pl-PL"/>
    </w:rPr>
  </w:style>
  <w:style w:type="paragraph" w:styleId="Heading4">
    <w:name w:val="heading 4"/>
    <w:basedOn w:val="Normal"/>
    <w:next w:val="Normal"/>
    <w:link w:val="Heading4Char"/>
    <w:uiPriority w:val="99"/>
    <w:qFormat/>
    <w:rsid w:val="008E3861"/>
    <w:pPr>
      <w:keepNext/>
      <w:spacing w:after="0" w:line="240" w:lineRule="auto"/>
      <w:jc w:val="both"/>
      <w:outlineLvl w:val="3"/>
    </w:pPr>
    <w:rPr>
      <w:rFonts w:ascii="Times New Roman" w:eastAsia="Times New Roman" w:hAnsi="Times New Roman"/>
      <w:b/>
      <w:bCs/>
      <w:sz w:val="28"/>
      <w:szCs w:val="24"/>
      <w:lang w:eastAsia="pl-PL"/>
    </w:rPr>
  </w:style>
  <w:style w:type="paragraph" w:styleId="Heading5">
    <w:name w:val="heading 5"/>
    <w:basedOn w:val="Normal"/>
    <w:next w:val="Normal"/>
    <w:link w:val="Heading5Char"/>
    <w:uiPriority w:val="99"/>
    <w:qFormat/>
    <w:rsid w:val="008E3861"/>
    <w:pPr>
      <w:keepNext/>
      <w:framePr w:w="9900" w:h="12060" w:hSpace="141" w:wrap="around" w:vAnchor="text" w:hAnchor="page" w:x="1308" w:y="736"/>
      <w:spacing w:after="0" w:line="240" w:lineRule="auto"/>
      <w:jc w:val="center"/>
      <w:outlineLvl w:val="4"/>
    </w:pPr>
    <w:rPr>
      <w:rFonts w:ascii="Times New Roman" w:eastAsia="Times New Roman" w:hAnsi="Times New Roman"/>
      <w:sz w:val="28"/>
      <w:szCs w:val="24"/>
      <w:lang w:eastAsia="pl-PL"/>
    </w:rPr>
  </w:style>
  <w:style w:type="paragraph" w:styleId="Heading6">
    <w:name w:val="heading 6"/>
    <w:basedOn w:val="Normal"/>
    <w:next w:val="Normal"/>
    <w:link w:val="Heading6Char"/>
    <w:uiPriority w:val="99"/>
    <w:qFormat/>
    <w:rsid w:val="008E3861"/>
    <w:pPr>
      <w:keepNext/>
      <w:framePr w:w="9900" w:h="12060" w:hSpace="141" w:wrap="around" w:vAnchor="text" w:hAnchor="page" w:x="1308" w:y="736"/>
      <w:spacing w:after="0" w:line="240" w:lineRule="auto"/>
      <w:jc w:val="center"/>
      <w:outlineLvl w:val="5"/>
    </w:pPr>
    <w:rPr>
      <w:rFonts w:ascii="Times New Roman" w:eastAsia="Times New Roman" w:hAnsi="Times New Roman"/>
      <w:b/>
      <w:bCs/>
      <w:sz w:val="36"/>
      <w:szCs w:val="24"/>
      <w:lang w:eastAsia="pl-PL"/>
    </w:rPr>
  </w:style>
  <w:style w:type="paragraph" w:styleId="Heading7">
    <w:name w:val="heading 7"/>
    <w:basedOn w:val="Normal"/>
    <w:next w:val="Normal"/>
    <w:link w:val="Heading7Char"/>
    <w:uiPriority w:val="99"/>
    <w:qFormat/>
    <w:rsid w:val="008E3861"/>
    <w:pPr>
      <w:keepNext/>
      <w:spacing w:after="0" w:line="240" w:lineRule="auto"/>
      <w:outlineLvl w:val="6"/>
    </w:pPr>
    <w:rPr>
      <w:rFonts w:ascii="Times New Roman" w:eastAsia="Times New Roman" w:hAnsi="Times New Roman"/>
      <w:b/>
      <w:bCs/>
      <w:sz w:val="28"/>
      <w:szCs w:val="24"/>
      <w:lang w:eastAsia="pl-PL"/>
    </w:rPr>
  </w:style>
  <w:style w:type="paragraph" w:styleId="Heading8">
    <w:name w:val="heading 8"/>
    <w:basedOn w:val="Normal"/>
    <w:next w:val="Normal"/>
    <w:link w:val="Heading8Char"/>
    <w:uiPriority w:val="99"/>
    <w:qFormat/>
    <w:rsid w:val="008E3861"/>
    <w:pPr>
      <w:keepNext/>
      <w:spacing w:after="0" w:line="240" w:lineRule="auto"/>
      <w:outlineLvl w:val="7"/>
    </w:pPr>
    <w:rPr>
      <w:rFonts w:ascii="Times New Roman" w:eastAsia="Times New Roman" w:hAnsi="Times New Roman"/>
      <w:sz w:val="28"/>
      <w:szCs w:val="24"/>
      <w:lang w:eastAsia="pl-PL"/>
    </w:rPr>
  </w:style>
  <w:style w:type="paragraph" w:styleId="Heading9">
    <w:name w:val="heading 9"/>
    <w:basedOn w:val="Normal"/>
    <w:next w:val="Normal"/>
    <w:link w:val="Heading9Char"/>
    <w:uiPriority w:val="99"/>
    <w:qFormat/>
    <w:rsid w:val="008E3861"/>
    <w:pPr>
      <w:keepNext/>
      <w:spacing w:after="0" w:line="240" w:lineRule="auto"/>
      <w:jc w:val="center"/>
      <w:outlineLvl w:val="8"/>
    </w:pPr>
    <w:rPr>
      <w:rFonts w:ascii="Times New Roman" w:eastAsia="Times New Roman" w:hAnsi="Times New Roman"/>
      <w:sz w:val="28"/>
      <w:szCs w:val="24"/>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3861"/>
    <w:rPr>
      <w:rFonts w:ascii="Times New Roman" w:hAnsi="Times New Roman" w:cs="Times New Roman"/>
      <w:b/>
      <w:bCs/>
      <w:sz w:val="24"/>
      <w:szCs w:val="24"/>
      <w:lang w:eastAsia="pl-PL"/>
    </w:rPr>
  </w:style>
  <w:style w:type="character" w:customStyle="1" w:styleId="Heading2Char">
    <w:name w:val="Heading 2 Char"/>
    <w:basedOn w:val="DefaultParagraphFont"/>
    <w:link w:val="Heading2"/>
    <w:uiPriority w:val="99"/>
    <w:locked/>
    <w:rsid w:val="008E3861"/>
    <w:rPr>
      <w:rFonts w:ascii="Times New Roman" w:hAnsi="Times New Roman" w:cs="Times New Roman"/>
      <w:b/>
      <w:bCs/>
      <w:sz w:val="24"/>
      <w:szCs w:val="24"/>
      <w:u w:val="single"/>
      <w:lang w:eastAsia="pl-PL"/>
    </w:rPr>
  </w:style>
  <w:style w:type="character" w:customStyle="1" w:styleId="Heading3Char">
    <w:name w:val="Heading 3 Char"/>
    <w:basedOn w:val="DefaultParagraphFont"/>
    <w:link w:val="Heading3"/>
    <w:uiPriority w:val="99"/>
    <w:locked/>
    <w:rsid w:val="008E3861"/>
    <w:rPr>
      <w:rFonts w:ascii="Times New Roman" w:hAnsi="Times New Roman" w:cs="Times New Roman"/>
      <w:b/>
      <w:bCs/>
      <w:sz w:val="24"/>
      <w:szCs w:val="24"/>
      <w:lang w:eastAsia="pl-PL"/>
    </w:rPr>
  </w:style>
  <w:style w:type="character" w:customStyle="1" w:styleId="Heading4Char">
    <w:name w:val="Heading 4 Char"/>
    <w:basedOn w:val="DefaultParagraphFont"/>
    <w:link w:val="Heading4"/>
    <w:uiPriority w:val="99"/>
    <w:locked/>
    <w:rsid w:val="008E3861"/>
    <w:rPr>
      <w:rFonts w:ascii="Times New Roman" w:hAnsi="Times New Roman" w:cs="Times New Roman"/>
      <w:b/>
      <w:bCs/>
      <w:sz w:val="24"/>
      <w:szCs w:val="24"/>
      <w:lang w:eastAsia="pl-PL"/>
    </w:rPr>
  </w:style>
  <w:style w:type="character" w:customStyle="1" w:styleId="Heading5Char">
    <w:name w:val="Heading 5 Char"/>
    <w:basedOn w:val="DefaultParagraphFont"/>
    <w:link w:val="Heading5"/>
    <w:uiPriority w:val="99"/>
    <w:locked/>
    <w:rsid w:val="008E3861"/>
    <w:rPr>
      <w:rFonts w:ascii="Times New Roman" w:hAnsi="Times New Roman" w:cs="Times New Roman"/>
      <w:sz w:val="24"/>
      <w:szCs w:val="24"/>
      <w:lang w:eastAsia="pl-PL"/>
    </w:rPr>
  </w:style>
  <w:style w:type="character" w:customStyle="1" w:styleId="Heading6Char">
    <w:name w:val="Heading 6 Char"/>
    <w:basedOn w:val="DefaultParagraphFont"/>
    <w:link w:val="Heading6"/>
    <w:uiPriority w:val="99"/>
    <w:locked/>
    <w:rsid w:val="008E3861"/>
    <w:rPr>
      <w:rFonts w:ascii="Times New Roman" w:hAnsi="Times New Roman" w:cs="Times New Roman"/>
      <w:b/>
      <w:bCs/>
      <w:sz w:val="24"/>
      <w:szCs w:val="24"/>
      <w:lang w:eastAsia="pl-PL"/>
    </w:rPr>
  </w:style>
  <w:style w:type="character" w:customStyle="1" w:styleId="Heading7Char">
    <w:name w:val="Heading 7 Char"/>
    <w:basedOn w:val="DefaultParagraphFont"/>
    <w:link w:val="Heading7"/>
    <w:uiPriority w:val="99"/>
    <w:locked/>
    <w:rsid w:val="008E3861"/>
    <w:rPr>
      <w:rFonts w:ascii="Times New Roman" w:hAnsi="Times New Roman" w:cs="Times New Roman"/>
      <w:b/>
      <w:bCs/>
      <w:sz w:val="24"/>
      <w:szCs w:val="24"/>
      <w:lang w:eastAsia="pl-PL"/>
    </w:rPr>
  </w:style>
  <w:style w:type="character" w:customStyle="1" w:styleId="Heading8Char">
    <w:name w:val="Heading 8 Char"/>
    <w:basedOn w:val="DefaultParagraphFont"/>
    <w:link w:val="Heading8"/>
    <w:uiPriority w:val="99"/>
    <w:locked/>
    <w:rsid w:val="008E3861"/>
    <w:rPr>
      <w:rFonts w:ascii="Times New Roman" w:hAnsi="Times New Roman" w:cs="Times New Roman"/>
      <w:sz w:val="24"/>
      <w:szCs w:val="24"/>
      <w:lang w:eastAsia="pl-PL"/>
    </w:rPr>
  </w:style>
  <w:style w:type="character" w:customStyle="1" w:styleId="Heading9Char">
    <w:name w:val="Heading 9 Char"/>
    <w:basedOn w:val="DefaultParagraphFont"/>
    <w:link w:val="Heading9"/>
    <w:uiPriority w:val="99"/>
    <w:locked/>
    <w:rsid w:val="008E3861"/>
    <w:rPr>
      <w:rFonts w:ascii="Times New Roman" w:hAnsi="Times New Roman" w:cs="Times New Roman"/>
      <w:sz w:val="24"/>
      <w:szCs w:val="24"/>
      <w:u w:val="single"/>
      <w:lang w:eastAsia="pl-PL"/>
    </w:rPr>
  </w:style>
  <w:style w:type="paragraph" w:styleId="BalloonText">
    <w:name w:val="Balloon Text"/>
    <w:basedOn w:val="Normal"/>
    <w:link w:val="BalloonTextChar"/>
    <w:uiPriority w:val="99"/>
    <w:semiHidden/>
    <w:rsid w:val="008E3861"/>
    <w:pPr>
      <w:spacing w:after="0" w:line="240" w:lineRule="auto"/>
    </w:pPr>
    <w:rPr>
      <w:rFonts w:ascii="Tahoma" w:eastAsia="Times New Roman" w:hAnsi="Tahoma" w:cs="Tahoma"/>
      <w:sz w:val="16"/>
      <w:szCs w:val="16"/>
      <w:lang w:eastAsia="pl-PL"/>
    </w:rPr>
  </w:style>
  <w:style w:type="character" w:customStyle="1" w:styleId="BalloonTextChar">
    <w:name w:val="Balloon Text Char"/>
    <w:basedOn w:val="DefaultParagraphFont"/>
    <w:link w:val="BalloonText"/>
    <w:uiPriority w:val="99"/>
    <w:semiHidden/>
    <w:locked/>
    <w:rsid w:val="008E3861"/>
    <w:rPr>
      <w:rFonts w:ascii="Tahoma" w:hAnsi="Tahoma" w:cs="Tahoma"/>
      <w:sz w:val="16"/>
      <w:szCs w:val="16"/>
      <w:lang w:eastAsia="pl-PL"/>
    </w:rPr>
  </w:style>
  <w:style w:type="paragraph" w:customStyle="1" w:styleId="ZnakZnak3ZnakZnak">
    <w:name w:val="Znak Znak3 Znak Znak"/>
    <w:basedOn w:val="Normal"/>
    <w:uiPriority w:val="99"/>
    <w:rsid w:val="008E3861"/>
    <w:pPr>
      <w:spacing w:after="0" w:line="240" w:lineRule="auto"/>
    </w:pPr>
    <w:rPr>
      <w:rFonts w:ascii="Arial" w:eastAsia="Times New Roman" w:hAnsi="Arial" w:cs="Arial"/>
      <w:sz w:val="24"/>
      <w:szCs w:val="24"/>
      <w:lang w:eastAsia="pl-PL"/>
    </w:rPr>
  </w:style>
  <w:style w:type="paragraph" w:styleId="Footer">
    <w:name w:val="footer"/>
    <w:basedOn w:val="Normal"/>
    <w:link w:val="FooterChar1"/>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8E3861"/>
    <w:rPr>
      <w:rFonts w:ascii="Times New Roman" w:hAnsi="Times New Roman" w:cs="Times New Roman"/>
      <w:sz w:val="24"/>
      <w:lang w:eastAsia="pl-PL"/>
    </w:rPr>
  </w:style>
  <w:style w:type="character" w:customStyle="1" w:styleId="FooterChar1">
    <w:name w:val="Footer Char1"/>
    <w:basedOn w:val="DefaultParagraphFont"/>
    <w:link w:val="Footer"/>
    <w:uiPriority w:val="99"/>
    <w:locked/>
    <w:rsid w:val="008E3861"/>
    <w:rPr>
      <w:rFonts w:ascii="Times New Roman" w:hAnsi="Times New Roman" w:cs="Times New Roman"/>
      <w:sz w:val="24"/>
      <w:szCs w:val="24"/>
    </w:rPr>
  </w:style>
  <w:style w:type="character" w:styleId="PageNumber">
    <w:name w:val="page number"/>
    <w:basedOn w:val="DefaultParagraphFont"/>
    <w:uiPriority w:val="99"/>
    <w:rsid w:val="008E3861"/>
    <w:rPr>
      <w:rFonts w:cs="Times New Roman"/>
    </w:rPr>
  </w:style>
  <w:style w:type="paragraph" w:styleId="BodyText2">
    <w:name w:val="Body Text 2"/>
    <w:basedOn w:val="Normal"/>
    <w:link w:val="BodyText2Char"/>
    <w:uiPriority w:val="99"/>
    <w:rsid w:val="008E3861"/>
    <w:pPr>
      <w:spacing w:after="0" w:line="360" w:lineRule="auto"/>
      <w:jc w:val="both"/>
    </w:pPr>
    <w:rPr>
      <w:rFonts w:ascii="Times New Roman" w:eastAsia="Times New Roman" w:hAnsi="Times New Roman"/>
      <w:sz w:val="28"/>
      <w:szCs w:val="24"/>
      <w:lang w:eastAsia="pl-PL"/>
    </w:rPr>
  </w:style>
  <w:style w:type="character" w:customStyle="1" w:styleId="BodyText2Char">
    <w:name w:val="Body Text 2 Char"/>
    <w:basedOn w:val="DefaultParagraphFont"/>
    <w:link w:val="BodyText2"/>
    <w:uiPriority w:val="99"/>
    <w:locked/>
    <w:rsid w:val="008E3861"/>
    <w:rPr>
      <w:rFonts w:ascii="Times New Roman" w:hAnsi="Times New Roman" w:cs="Times New Roman"/>
      <w:sz w:val="24"/>
      <w:szCs w:val="24"/>
    </w:rPr>
  </w:style>
  <w:style w:type="paragraph" w:styleId="BodyTextIndent2">
    <w:name w:val="Body Text Indent 2"/>
    <w:basedOn w:val="Normal"/>
    <w:link w:val="BodyTextIndent2Char"/>
    <w:uiPriority w:val="99"/>
    <w:rsid w:val="008E3861"/>
    <w:pPr>
      <w:spacing w:after="0" w:line="240" w:lineRule="auto"/>
      <w:ind w:left="705"/>
      <w:jc w:val="both"/>
    </w:pPr>
    <w:rPr>
      <w:rFonts w:ascii="Times New Roman" w:eastAsia="Times New Roman" w:hAnsi="Times New Roman"/>
      <w:sz w:val="24"/>
      <w:szCs w:val="24"/>
      <w:lang w:eastAsia="pl-PL"/>
    </w:rPr>
  </w:style>
  <w:style w:type="character" w:customStyle="1" w:styleId="BodyTextIndent2Char">
    <w:name w:val="Body Text Indent 2 Char"/>
    <w:basedOn w:val="DefaultParagraphFont"/>
    <w:link w:val="BodyTextIndent2"/>
    <w:uiPriority w:val="99"/>
    <w:locked/>
    <w:rsid w:val="008E3861"/>
    <w:rPr>
      <w:rFonts w:ascii="Times New Roman" w:hAnsi="Times New Roman" w:cs="Times New Roman"/>
      <w:sz w:val="24"/>
      <w:szCs w:val="24"/>
      <w:lang w:eastAsia="pl-PL"/>
    </w:rPr>
  </w:style>
  <w:style w:type="paragraph" w:styleId="BodyTextIndent3">
    <w:name w:val="Body Text Indent 3"/>
    <w:basedOn w:val="Normal"/>
    <w:link w:val="BodyTextIndent3Char"/>
    <w:uiPriority w:val="99"/>
    <w:rsid w:val="008E3861"/>
    <w:pPr>
      <w:spacing w:after="0" w:line="240" w:lineRule="auto"/>
      <w:ind w:firstLine="705"/>
      <w:jc w:val="both"/>
    </w:pPr>
    <w:rPr>
      <w:rFonts w:ascii="Times New Roman" w:eastAsia="Times New Roman" w:hAnsi="Times New Roman"/>
      <w:b/>
      <w:bCs/>
      <w:sz w:val="28"/>
      <w:szCs w:val="24"/>
      <w:lang w:eastAsia="pl-PL"/>
    </w:rPr>
  </w:style>
  <w:style w:type="character" w:customStyle="1" w:styleId="BodyTextIndent3Char">
    <w:name w:val="Body Text Indent 3 Char"/>
    <w:basedOn w:val="DefaultParagraphFont"/>
    <w:link w:val="BodyTextIndent3"/>
    <w:uiPriority w:val="99"/>
    <w:locked/>
    <w:rsid w:val="008E3861"/>
    <w:rPr>
      <w:rFonts w:ascii="Times New Roman" w:hAnsi="Times New Roman" w:cs="Times New Roman"/>
      <w:b/>
      <w:bCs/>
      <w:sz w:val="24"/>
      <w:szCs w:val="24"/>
      <w:lang w:eastAsia="pl-PL"/>
    </w:rPr>
  </w:style>
  <w:style w:type="paragraph" w:styleId="BodyText3">
    <w:name w:val="Body Text 3"/>
    <w:basedOn w:val="Normal"/>
    <w:link w:val="BodyText3Char"/>
    <w:uiPriority w:val="99"/>
    <w:rsid w:val="008E3861"/>
    <w:pPr>
      <w:spacing w:after="0" w:line="240" w:lineRule="auto"/>
    </w:pPr>
    <w:rPr>
      <w:rFonts w:ascii="Times New Roman" w:eastAsia="Times New Roman" w:hAnsi="Times New Roman"/>
      <w:b/>
      <w:bCs/>
      <w:sz w:val="28"/>
      <w:szCs w:val="24"/>
      <w:lang w:eastAsia="pl-PL"/>
    </w:rPr>
  </w:style>
  <w:style w:type="character" w:customStyle="1" w:styleId="BodyText3Char">
    <w:name w:val="Body Text 3 Char"/>
    <w:basedOn w:val="DefaultParagraphFont"/>
    <w:link w:val="BodyText3"/>
    <w:uiPriority w:val="99"/>
    <w:locked/>
    <w:rsid w:val="008E3861"/>
    <w:rPr>
      <w:rFonts w:ascii="Times New Roman" w:hAnsi="Times New Roman" w:cs="Times New Roman"/>
      <w:b/>
      <w:bCs/>
      <w:sz w:val="24"/>
      <w:szCs w:val="24"/>
      <w:lang w:eastAsia="pl-PL"/>
    </w:rPr>
  </w:style>
  <w:style w:type="paragraph" w:styleId="TOC1">
    <w:name w:val="toc 1"/>
    <w:basedOn w:val="Normal"/>
    <w:next w:val="Normal"/>
    <w:autoRedefine/>
    <w:uiPriority w:val="99"/>
    <w:semiHidden/>
    <w:rsid w:val="000310F6"/>
    <w:pPr>
      <w:spacing w:after="0" w:line="240" w:lineRule="auto"/>
      <w:jc w:val="center"/>
    </w:pPr>
    <w:rPr>
      <w:rFonts w:ascii="Times New Roman" w:eastAsia="Times New Roman" w:hAnsi="Times New Roman"/>
      <w:sz w:val="24"/>
      <w:szCs w:val="24"/>
      <w:lang w:eastAsia="pl-PL"/>
    </w:rPr>
  </w:style>
  <w:style w:type="paragraph" w:styleId="TOC2">
    <w:name w:val="toc 2"/>
    <w:basedOn w:val="Normal"/>
    <w:next w:val="Normal"/>
    <w:autoRedefine/>
    <w:uiPriority w:val="99"/>
    <w:semiHidden/>
    <w:rsid w:val="008E3861"/>
    <w:pPr>
      <w:spacing w:after="0" w:line="240" w:lineRule="auto"/>
      <w:ind w:left="240"/>
    </w:pPr>
    <w:rPr>
      <w:rFonts w:ascii="Times New Roman" w:eastAsia="Times New Roman" w:hAnsi="Times New Roman"/>
      <w:sz w:val="24"/>
      <w:szCs w:val="24"/>
      <w:lang w:eastAsia="pl-PL"/>
    </w:rPr>
  </w:style>
  <w:style w:type="paragraph" w:styleId="TOC3">
    <w:name w:val="toc 3"/>
    <w:basedOn w:val="Normal"/>
    <w:next w:val="Normal"/>
    <w:autoRedefine/>
    <w:uiPriority w:val="99"/>
    <w:semiHidden/>
    <w:rsid w:val="008E3861"/>
    <w:pPr>
      <w:spacing w:after="0" w:line="240" w:lineRule="auto"/>
      <w:ind w:left="480"/>
    </w:pPr>
    <w:rPr>
      <w:rFonts w:ascii="Times New Roman" w:eastAsia="Times New Roman" w:hAnsi="Times New Roman"/>
      <w:sz w:val="24"/>
      <w:szCs w:val="24"/>
      <w:lang w:eastAsia="pl-PL"/>
    </w:rPr>
  </w:style>
  <w:style w:type="paragraph" w:styleId="TOC4">
    <w:name w:val="toc 4"/>
    <w:basedOn w:val="Normal"/>
    <w:next w:val="Normal"/>
    <w:autoRedefine/>
    <w:uiPriority w:val="99"/>
    <w:semiHidden/>
    <w:rsid w:val="008E3861"/>
    <w:pPr>
      <w:spacing w:after="0" w:line="240" w:lineRule="auto"/>
      <w:ind w:left="720"/>
    </w:pPr>
    <w:rPr>
      <w:rFonts w:ascii="Times New Roman" w:eastAsia="Times New Roman" w:hAnsi="Times New Roman"/>
      <w:sz w:val="24"/>
      <w:szCs w:val="24"/>
      <w:lang w:eastAsia="pl-PL"/>
    </w:rPr>
  </w:style>
  <w:style w:type="paragraph" w:styleId="TOC5">
    <w:name w:val="toc 5"/>
    <w:basedOn w:val="Normal"/>
    <w:next w:val="Normal"/>
    <w:autoRedefine/>
    <w:uiPriority w:val="99"/>
    <w:semiHidden/>
    <w:rsid w:val="008E3861"/>
    <w:pPr>
      <w:spacing w:after="0" w:line="240" w:lineRule="auto"/>
      <w:ind w:left="960"/>
    </w:pPr>
    <w:rPr>
      <w:rFonts w:ascii="Times New Roman" w:eastAsia="Times New Roman" w:hAnsi="Times New Roman"/>
      <w:sz w:val="24"/>
      <w:szCs w:val="24"/>
      <w:lang w:eastAsia="pl-PL"/>
    </w:rPr>
  </w:style>
  <w:style w:type="paragraph" w:styleId="TOC6">
    <w:name w:val="toc 6"/>
    <w:basedOn w:val="Normal"/>
    <w:next w:val="Normal"/>
    <w:autoRedefine/>
    <w:uiPriority w:val="99"/>
    <w:semiHidden/>
    <w:rsid w:val="008E3861"/>
    <w:pPr>
      <w:spacing w:after="0" w:line="240" w:lineRule="auto"/>
      <w:ind w:left="1200"/>
    </w:pPr>
    <w:rPr>
      <w:rFonts w:ascii="Times New Roman" w:eastAsia="Times New Roman" w:hAnsi="Times New Roman"/>
      <w:sz w:val="24"/>
      <w:szCs w:val="24"/>
      <w:lang w:eastAsia="pl-PL"/>
    </w:rPr>
  </w:style>
  <w:style w:type="paragraph" w:styleId="TOC7">
    <w:name w:val="toc 7"/>
    <w:basedOn w:val="Normal"/>
    <w:next w:val="Normal"/>
    <w:autoRedefine/>
    <w:uiPriority w:val="99"/>
    <w:semiHidden/>
    <w:rsid w:val="008E3861"/>
    <w:pPr>
      <w:spacing w:after="0" w:line="240" w:lineRule="auto"/>
      <w:ind w:left="1440"/>
    </w:pPr>
    <w:rPr>
      <w:rFonts w:ascii="Times New Roman" w:eastAsia="Times New Roman" w:hAnsi="Times New Roman"/>
      <w:sz w:val="24"/>
      <w:szCs w:val="24"/>
      <w:lang w:eastAsia="pl-PL"/>
    </w:rPr>
  </w:style>
  <w:style w:type="paragraph" w:styleId="TOC8">
    <w:name w:val="toc 8"/>
    <w:basedOn w:val="Normal"/>
    <w:next w:val="Normal"/>
    <w:autoRedefine/>
    <w:uiPriority w:val="99"/>
    <w:semiHidden/>
    <w:rsid w:val="008E3861"/>
    <w:pPr>
      <w:spacing w:after="0" w:line="240" w:lineRule="auto"/>
      <w:ind w:left="1680"/>
    </w:pPr>
    <w:rPr>
      <w:rFonts w:ascii="Times New Roman" w:eastAsia="Times New Roman" w:hAnsi="Times New Roman"/>
      <w:sz w:val="24"/>
      <w:szCs w:val="24"/>
      <w:lang w:eastAsia="pl-PL"/>
    </w:rPr>
  </w:style>
  <w:style w:type="paragraph" w:styleId="TOC9">
    <w:name w:val="toc 9"/>
    <w:basedOn w:val="Normal"/>
    <w:next w:val="Normal"/>
    <w:autoRedefine/>
    <w:uiPriority w:val="99"/>
    <w:semiHidden/>
    <w:rsid w:val="008E3861"/>
    <w:pPr>
      <w:spacing w:after="0" w:line="240" w:lineRule="auto"/>
      <w:ind w:left="1920"/>
    </w:pPr>
    <w:rPr>
      <w:rFonts w:ascii="Times New Roman" w:eastAsia="Times New Roman" w:hAnsi="Times New Roman"/>
      <w:sz w:val="24"/>
      <w:szCs w:val="24"/>
      <w:lang w:eastAsia="pl-PL"/>
    </w:rPr>
  </w:style>
  <w:style w:type="paragraph" w:styleId="BodyTextIndent">
    <w:name w:val="Body Text Indent"/>
    <w:basedOn w:val="Normal"/>
    <w:link w:val="BodyTextIndentChar"/>
    <w:uiPriority w:val="99"/>
    <w:rsid w:val="008E3861"/>
    <w:pPr>
      <w:spacing w:after="0" w:line="240" w:lineRule="auto"/>
      <w:ind w:left="1276"/>
    </w:pPr>
    <w:rPr>
      <w:rFonts w:ascii="Arial" w:eastAsia="Times New Roman" w:hAnsi="Arial"/>
      <w:spacing w:val="-5"/>
      <w:sz w:val="20"/>
      <w:szCs w:val="20"/>
      <w:lang w:eastAsia="pl-PL"/>
    </w:rPr>
  </w:style>
  <w:style w:type="character" w:customStyle="1" w:styleId="BodyTextIndentChar">
    <w:name w:val="Body Text Indent Char"/>
    <w:basedOn w:val="DefaultParagraphFont"/>
    <w:link w:val="BodyTextIndent"/>
    <w:uiPriority w:val="99"/>
    <w:locked/>
    <w:rsid w:val="008E3861"/>
    <w:rPr>
      <w:rFonts w:ascii="Arial" w:hAnsi="Arial" w:cs="Times New Roman"/>
      <w:spacing w:val="-5"/>
      <w:sz w:val="20"/>
      <w:szCs w:val="20"/>
      <w:lang w:eastAsia="pl-PL"/>
    </w:rPr>
  </w:style>
  <w:style w:type="paragraph" w:styleId="BodyText">
    <w:name w:val="Body Text"/>
    <w:basedOn w:val="Normal"/>
    <w:link w:val="BodyTextChar"/>
    <w:uiPriority w:val="99"/>
    <w:rsid w:val="008E3861"/>
    <w:pPr>
      <w:spacing w:after="0" w:line="240" w:lineRule="auto"/>
      <w:jc w:val="center"/>
    </w:pPr>
    <w:rPr>
      <w:rFonts w:ascii="Times New Roman" w:eastAsia="Times New Roman" w:hAnsi="Times New Roman"/>
      <w:b/>
      <w:bCs/>
      <w:sz w:val="24"/>
      <w:szCs w:val="24"/>
      <w:lang w:eastAsia="pl-PL"/>
    </w:rPr>
  </w:style>
  <w:style w:type="character" w:customStyle="1" w:styleId="BodyTextChar">
    <w:name w:val="Body Text Char"/>
    <w:basedOn w:val="DefaultParagraphFont"/>
    <w:link w:val="BodyText"/>
    <w:uiPriority w:val="99"/>
    <w:locked/>
    <w:rsid w:val="008E3861"/>
    <w:rPr>
      <w:rFonts w:ascii="Times New Roman" w:hAnsi="Times New Roman" w:cs="Times New Roman"/>
      <w:b/>
      <w:bCs/>
      <w:sz w:val="24"/>
      <w:szCs w:val="24"/>
      <w:lang w:eastAsia="pl-PL"/>
    </w:rPr>
  </w:style>
  <w:style w:type="paragraph" w:styleId="Header">
    <w:name w:val="header"/>
    <w:basedOn w:val="Normal"/>
    <w:link w:val="HeaderChar"/>
    <w:uiPriority w:val="99"/>
    <w:rsid w:val="008E386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basedOn w:val="DefaultParagraphFont"/>
    <w:link w:val="Header"/>
    <w:uiPriority w:val="99"/>
    <w:locked/>
    <w:rsid w:val="008E3861"/>
    <w:rPr>
      <w:rFonts w:ascii="Times New Roman" w:hAnsi="Times New Roman" w:cs="Times New Roman"/>
      <w:sz w:val="24"/>
      <w:szCs w:val="24"/>
    </w:rPr>
  </w:style>
  <w:style w:type="paragraph" w:styleId="CommentText">
    <w:name w:val="annotation text"/>
    <w:basedOn w:val="Normal"/>
    <w:link w:val="CommentTextChar1"/>
    <w:uiPriority w:val="99"/>
    <w:rsid w:val="008E3861"/>
    <w:pPr>
      <w:spacing w:after="0" w:line="240" w:lineRule="auto"/>
    </w:pPr>
    <w:rPr>
      <w:rFonts w:ascii="Times New Roman" w:eastAsia="Times New Roman" w:hAnsi="Times New Roman"/>
      <w:sz w:val="20"/>
      <w:szCs w:val="24"/>
      <w:lang w:eastAsia="pl-PL"/>
    </w:rPr>
  </w:style>
  <w:style w:type="character" w:customStyle="1" w:styleId="CommentTextChar">
    <w:name w:val="Comment Text Char"/>
    <w:basedOn w:val="DefaultParagraphFont"/>
    <w:link w:val="CommentText"/>
    <w:uiPriority w:val="99"/>
    <w:locked/>
    <w:rsid w:val="008E3861"/>
    <w:rPr>
      <w:rFonts w:ascii="Times New Roman" w:hAnsi="Times New Roman" w:cs="Times New Roman"/>
      <w:sz w:val="20"/>
      <w:lang w:eastAsia="pl-PL"/>
    </w:rPr>
  </w:style>
  <w:style w:type="character" w:customStyle="1" w:styleId="CommentTextChar1">
    <w:name w:val="Comment Text Char1"/>
    <w:basedOn w:val="DefaultParagraphFont"/>
    <w:link w:val="CommentText"/>
    <w:uiPriority w:val="99"/>
    <w:locked/>
    <w:rsid w:val="008E3861"/>
    <w:rPr>
      <w:rFonts w:ascii="Times New Roman" w:hAnsi="Times New Roman" w:cs="Times New Roman"/>
      <w:sz w:val="24"/>
      <w:szCs w:val="24"/>
      <w:lang w:eastAsia="pl-PL"/>
    </w:rPr>
  </w:style>
  <w:style w:type="character" w:customStyle="1" w:styleId="ZnakZnak1">
    <w:name w:val="Znak Znak1"/>
    <w:uiPriority w:val="99"/>
    <w:rsid w:val="008E3861"/>
    <w:rPr>
      <w:sz w:val="24"/>
      <w:lang w:val="pl-PL" w:eastAsia="pl-PL"/>
    </w:rPr>
  </w:style>
  <w:style w:type="paragraph" w:styleId="NormalWeb">
    <w:name w:val="Normal (Web)"/>
    <w:basedOn w:val="Normal"/>
    <w:uiPriority w:val="99"/>
    <w:rsid w:val="008E3861"/>
    <w:pPr>
      <w:spacing w:before="100" w:after="100" w:line="240" w:lineRule="auto"/>
      <w:jc w:val="both"/>
    </w:pPr>
    <w:rPr>
      <w:rFonts w:ascii="Arial Unicode MS" w:eastAsia="Arial Unicode MS" w:hAnsi="Arial Unicode MS"/>
      <w:sz w:val="20"/>
      <w:szCs w:val="24"/>
      <w:lang w:eastAsia="pl-PL"/>
    </w:rPr>
  </w:style>
  <w:style w:type="paragraph" w:customStyle="1" w:styleId="ust">
    <w:name w:val="ust"/>
    <w:uiPriority w:val="99"/>
    <w:rsid w:val="008E3861"/>
    <w:pPr>
      <w:spacing w:before="60" w:after="60"/>
      <w:ind w:left="426" w:hanging="284"/>
      <w:jc w:val="both"/>
    </w:pPr>
    <w:rPr>
      <w:rFonts w:ascii="Times New Roman" w:eastAsia="Times New Roman" w:hAnsi="Times New Roman"/>
      <w:sz w:val="24"/>
      <w:szCs w:val="20"/>
    </w:rPr>
  </w:style>
  <w:style w:type="character" w:styleId="Hyperlink">
    <w:name w:val="Hyperlink"/>
    <w:basedOn w:val="DefaultParagraphFont"/>
    <w:uiPriority w:val="99"/>
    <w:rsid w:val="008E3861"/>
    <w:rPr>
      <w:rFonts w:cs="Times New Roman"/>
      <w:color w:val="0000FF"/>
      <w:u w:val="single"/>
    </w:rPr>
  </w:style>
  <w:style w:type="paragraph" w:styleId="Title">
    <w:name w:val="Title"/>
    <w:basedOn w:val="Normal"/>
    <w:link w:val="TitleChar1"/>
    <w:uiPriority w:val="99"/>
    <w:qFormat/>
    <w:rsid w:val="008E3861"/>
    <w:pPr>
      <w:spacing w:after="0" w:line="240" w:lineRule="auto"/>
      <w:jc w:val="center"/>
    </w:pPr>
    <w:rPr>
      <w:rFonts w:ascii="Times New Roman" w:eastAsia="Times New Roman" w:hAnsi="Times New Roman"/>
      <w:b/>
      <w:sz w:val="24"/>
      <w:szCs w:val="24"/>
      <w:lang w:eastAsia="pl-PL"/>
    </w:rPr>
  </w:style>
  <w:style w:type="character" w:customStyle="1" w:styleId="TitleChar">
    <w:name w:val="Title Char"/>
    <w:basedOn w:val="DefaultParagraphFont"/>
    <w:link w:val="Title"/>
    <w:uiPriority w:val="99"/>
    <w:locked/>
    <w:rsid w:val="008E3861"/>
    <w:rPr>
      <w:rFonts w:cs="Times New Roman"/>
      <w:b/>
      <w:sz w:val="24"/>
      <w:lang w:val="pl-PL" w:eastAsia="pl-PL"/>
    </w:rPr>
  </w:style>
  <w:style w:type="character" w:customStyle="1" w:styleId="TitleChar1">
    <w:name w:val="Title Char1"/>
    <w:basedOn w:val="DefaultParagraphFont"/>
    <w:link w:val="Title"/>
    <w:uiPriority w:val="99"/>
    <w:locked/>
    <w:rsid w:val="008E3861"/>
    <w:rPr>
      <w:rFonts w:ascii="Times New Roman" w:hAnsi="Times New Roman" w:cs="Times New Roman"/>
      <w:b/>
      <w:sz w:val="24"/>
      <w:szCs w:val="24"/>
      <w:lang w:eastAsia="pl-PL"/>
    </w:rPr>
  </w:style>
  <w:style w:type="character" w:customStyle="1" w:styleId="ZnakZnak">
    <w:name w:val="Znak Znak"/>
    <w:uiPriority w:val="99"/>
    <w:locked/>
    <w:rsid w:val="008E3861"/>
    <w:rPr>
      <w:b/>
      <w:sz w:val="24"/>
      <w:lang w:val="pl-PL" w:eastAsia="pl-PL"/>
    </w:rPr>
  </w:style>
  <w:style w:type="paragraph" w:customStyle="1" w:styleId="xl31">
    <w:name w:val="xl31"/>
    <w:basedOn w:val="Normal"/>
    <w:uiPriority w:val="99"/>
    <w:rsid w:val="008E3861"/>
    <w:pPr>
      <w:spacing w:before="100" w:beforeAutospacing="1" w:after="100" w:afterAutospacing="1" w:line="240" w:lineRule="auto"/>
    </w:pPr>
    <w:rPr>
      <w:rFonts w:ascii="Arial" w:eastAsia="Arial Unicode MS" w:hAnsi="Arial" w:cs="Arial"/>
      <w:b/>
      <w:bCs/>
      <w:sz w:val="24"/>
      <w:szCs w:val="24"/>
      <w:lang w:eastAsia="pl-PL"/>
    </w:rPr>
  </w:style>
  <w:style w:type="character" w:customStyle="1" w:styleId="produktnazwa1">
    <w:name w:val="produkt_nazwa1"/>
    <w:uiPriority w:val="99"/>
    <w:rsid w:val="008E3861"/>
    <w:rPr>
      <w:rFonts w:ascii="Verdana" w:hAnsi="Verdana"/>
      <w:b/>
      <w:color w:val="FF0000"/>
      <w:sz w:val="21"/>
    </w:rPr>
  </w:style>
  <w:style w:type="paragraph" w:customStyle="1" w:styleId="Tekstpodstawowy21">
    <w:name w:val="Tekst podstawowy 21"/>
    <w:basedOn w:val="Normal"/>
    <w:uiPriority w:val="99"/>
    <w:rsid w:val="008E3861"/>
    <w:pPr>
      <w:suppressAutoHyphens/>
      <w:spacing w:after="0" w:line="240" w:lineRule="auto"/>
    </w:pPr>
    <w:rPr>
      <w:rFonts w:ascii="Times New Roman" w:eastAsia="Times New Roman" w:hAnsi="Times New Roman"/>
      <w:sz w:val="20"/>
      <w:szCs w:val="20"/>
    </w:rPr>
  </w:style>
  <w:style w:type="paragraph" w:styleId="FootnoteText">
    <w:name w:val="footnote text"/>
    <w:aliases w:val="Podrozdział,Footnote,Podrozdzia3,Fußnote,Znak Znak Znak Znak,Znak Znak Znak,Tekst przypisu dolnego-poligrafia,single space,FOOTNOTES,fn,przypis,Tekst przypisu dolnego Znak2 Znak,Footnote Znak Znak Zn,Tekst przypisu"/>
    <w:basedOn w:val="Normal"/>
    <w:link w:val="FootnoteTextChar"/>
    <w:uiPriority w:val="99"/>
    <w:rsid w:val="008E3861"/>
    <w:pPr>
      <w:tabs>
        <w:tab w:val="left" w:pos="709"/>
      </w:tabs>
      <w:spacing w:after="0" w:line="240" w:lineRule="auto"/>
    </w:pPr>
    <w:rPr>
      <w:rFonts w:ascii="Tahoma" w:eastAsia="Times New Roman" w:hAnsi="Tahoma"/>
      <w:sz w:val="24"/>
      <w:szCs w:val="24"/>
      <w:lang w:eastAsia="pl-PL"/>
    </w:rPr>
  </w:style>
  <w:style w:type="character" w:customStyle="1" w:styleId="FootnoteTextChar">
    <w:name w:val="Footnote Text Char"/>
    <w:aliases w:val="Podrozdział Char,Footnote Char,Podrozdzia3 Char,Fußnote Char,Znak Znak Znak Znak Char,Znak Znak Znak Char,Tekst przypisu dolnego-poligrafia Char,single space Char,FOOTNOTES Char,fn Char,przypis Char,Footnote Znak Znak Zn Char"/>
    <w:basedOn w:val="DefaultParagraphFont"/>
    <w:link w:val="FootnoteText"/>
    <w:uiPriority w:val="99"/>
    <w:locked/>
    <w:rsid w:val="008E3861"/>
    <w:rPr>
      <w:rFonts w:ascii="Times New Roman" w:hAnsi="Times New Roman" w:cs="Times New Roman"/>
      <w:sz w:val="20"/>
      <w:szCs w:val="20"/>
      <w:lang w:eastAsia="pl-PL"/>
    </w:rPr>
  </w:style>
  <w:style w:type="paragraph" w:customStyle="1" w:styleId="pkt">
    <w:name w:val="pkt"/>
    <w:basedOn w:val="Normal"/>
    <w:uiPriority w:val="99"/>
    <w:rsid w:val="008E3861"/>
    <w:pPr>
      <w:spacing w:before="60" w:after="60" w:line="240" w:lineRule="auto"/>
      <w:ind w:left="851" w:hanging="295"/>
      <w:jc w:val="both"/>
    </w:pPr>
    <w:rPr>
      <w:rFonts w:ascii="Times New Roman" w:eastAsia="Times New Roman" w:hAnsi="Times New Roman"/>
      <w:sz w:val="24"/>
      <w:szCs w:val="20"/>
      <w:lang w:eastAsia="pl-PL"/>
    </w:rPr>
  </w:style>
  <w:style w:type="paragraph" w:styleId="BlockText">
    <w:name w:val="Block Text"/>
    <w:basedOn w:val="Normal"/>
    <w:uiPriority w:val="99"/>
    <w:rsid w:val="008E3861"/>
    <w:pPr>
      <w:spacing w:after="0" w:line="240" w:lineRule="auto"/>
      <w:ind w:left="-567" w:right="-567"/>
    </w:pPr>
    <w:rPr>
      <w:rFonts w:ascii="Times New Roman" w:eastAsia="Times New Roman" w:hAnsi="Times New Roman"/>
      <w:b/>
      <w:szCs w:val="20"/>
      <w:lang w:eastAsia="pl-PL"/>
    </w:rPr>
  </w:style>
  <w:style w:type="paragraph" w:customStyle="1" w:styleId="Tekstpodstawowy31">
    <w:name w:val="Tekst podstawowy 31"/>
    <w:basedOn w:val="Normal"/>
    <w:uiPriority w:val="99"/>
    <w:rsid w:val="008E3861"/>
    <w:pPr>
      <w:widowControl w:val="0"/>
      <w:spacing w:after="0" w:line="240" w:lineRule="auto"/>
    </w:pPr>
    <w:rPr>
      <w:rFonts w:ascii="Times New Roman" w:eastAsia="Times New Roman" w:hAnsi="Times New Roman"/>
      <w:sz w:val="28"/>
      <w:szCs w:val="20"/>
      <w:lang w:eastAsia="pl-PL"/>
    </w:rPr>
  </w:style>
  <w:style w:type="paragraph" w:styleId="CommentSubject">
    <w:name w:val="annotation subject"/>
    <w:basedOn w:val="CommentText"/>
    <w:next w:val="CommentText"/>
    <w:link w:val="CommentSubjectChar"/>
    <w:uiPriority w:val="99"/>
    <w:semiHidden/>
    <w:rsid w:val="008E3861"/>
    <w:rPr>
      <w:b/>
      <w:bCs/>
      <w:szCs w:val="20"/>
    </w:rPr>
  </w:style>
  <w:style w:type="character" w:customStyle="1" w:styleId="CommentSubjectChar">
    <w:name w:val="Comment Subject Char"/>
    <w:basedOn w:val="CommentTextChar1"/>
    <w:link w:val="CommentSubject"/>
    <w:uiPriority w:val="99"/>
    <w:semiHidden/>
    <w:locked/>
    <w:rsid w:val="008E3861"/>
    <w:rPr>
      <w:b/>
      <w:bCs/>
      <w:sz w:val="20"/>
      <w:szCs w:val="20"/>
    </w:rPr>
  </w:style>
  <w:style w:type="character" w:styleId="Strong">
    <w:name w:val="Strong"/>
    <w:basedOn w:val="DefaultParagraphFont"/>
    <w:uiPriority w:val="99"/>
    <w:qFormat/>
    <w:rsid w:val="008E3861"/>
    <w:rPr>
      <w:rFonts w:cs="Times New Roman"/>
      <w:b/>
    </w:rPr>
  </w:style>
  <w:style w:type="character" w:customStyle="1" w:styleId="FontStyle11">
    <w:name w:val="Font Style11"/>
    <w:uiPriority w:val="99"/>
    <w:rsid w:val="008E3861"/>
    <w:rPr>
      <w:rFonts w:ascii="Times New Roman" w:hAnsi="Times New Roman"/>
      <w:sz w:val="22"/>
    </w:rPr>
  </w:style>
  <w:style w:type="paragraph" w:customStyle="1" w:styleId="WW-Zawartotabeli">
    <w:name w:val="WW-Zawartość tabeli"/>
    <w:basedOn w:val="BodyText"/>
    <w:uiPriority w:val="99"/>
    <w:rsid w:val="008E3861"/>
    <w:pPr>
      <w:widowControl w:val="0"/>
      <w:suppressLineNumbers/>
      <w:suppressAutoHyphens/>
      <w:spacing w:after="120"/>
      <w:jc w:val="left"/>
    </w:pPr>
    <w:rPr>
      <w:rFonts w:ascii="Arial" w:eastAsia="Calibri" w:hAnsi="Arial"/>
      <w:b w:val="0"/>
      <w:bCs w:val="0"/>
    </w:rPr>
  </w:style>
  <w:style w:type="paragraph" w:customStyle="1" w:styleId="Zawartotabeli">
    <w:name w:val="Zawartość tabeli"/>
    <w:basedOn w:val="Normal"/>
    <w:uiPriority w:val="99"/>
    <w:rsid w:val="008E3861"/>
    <w:pPr>
      <w:suppressLineNumbers/>
      <w:suppressAutoHyphens/>
      <w:spacing w:after="0" w:line="240" w:lineRule="auto"/>
    </w:pPr>
    <w:rPr>
      <w:rFonts w:ascii="Arial" w:eastAsia="Times New Roman" w:hAnsi="Arial" w:cs="Arial"/>
      <w:sz w:val="24"/>
      <w:szCs w:val="20"/>
      <w:lang w:eastAsia="ar-SA"/>
    </w:rPr>
  </w:style>
  <w:style w:type="paragraph" w:styleId="EnvelopeReturn">
    <w:name w:val="envelope return"/>
    <w:basedOn w:val="Normal"/>
    <w:uiPriority w:val="99"/>
    <w:rsid w:val="008E3861"/>
    <w:pPr>
      <w:suppressAutoHyphens/>
      <w:spacing w:after="0" w:line="240" w:lineRule="auto"/>
    </w:pPr>
    <w:rPr>
      <w:rFonts w:ascii="Arial" w:eastAsia="Times New Roman" w:hAnsi="Arial"/>
      <w:kern w:val="1"/>
      <w:sz w:val="24"/>
      <w:szCs w:val="20"/>
      <w:lang w:eastAsia="ar-SA"/>
    </w:rPr>
  </w:style>
  <w:style w:type="paragraph" w:styleId="HTMLPreformatted">
    <w:name w:val="HTML Preformatted"/>
    <w:basedOn w:val="Normal"/>
    <w:link w:val="HTMLPreformattedChar"/>
    <w:uiPriority w:val="99"/>
    <w:rsid w:val="008E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8E3861"/>
    <w:rPr>
      <w:rFonts w:ascii="Courier New" w:hAnsi="Courier New" w:cs="Courier New"/>
      <w:sz w:val="20"/>
      <w:szCs w:val="20"/>
      <w:lang w:eastAsia="pl-PL"/>
    </w:rPr>
  </w:style>
  <w:style w:type="character" w:customStyle="1" w:styleId="paraintropara">
    <w:name w:val="para_intropara"/>
    <w:basedOn w:val="DefaultParagraphFont"/>
    <w:uiPriority w:val="99"/>
    <w:rsid w:val="008E3861"/>
    <w:rPr>
      <w:rFonts w:cs="Times New Roman"/>
    </w:rPr>
  </w:style>
  <w:style w:type="character" w:customStyle="1" w:styleId="Domylnaczcionkaakapitu1">
    <w:name w:val="Domyślna czcionka akapitu1"/>
    <w:uiPriority w:val="99"/>
    <w:rsid w:val="008E3861"/>
  </w:style>
  <w:style w:type="character" w:styleId="FollowedHyperlink">
    <w:name w:val="FollowedHyperlink"/>
    <w:basedOn w:val="DefaultParagraphFont"/>
    <w:uiPriority w:val="99"/>
    <w:rsid w:val="008E3861"/>
    <w:rPr>
      <w:rFonts w:cs="Times New Roman"/>
      <w:color w:val="800080"/>
      <w:u w:val="single"/>
    </w:rPr>
  </w:style>
  <w:style w:type="paragraph" w:customStyle="1" w:styleId="Nagwek1">
    <w:name w:val="Nagłówek1"/>
    <w:basedOn w:val="Normal"/>
    <w:next w:val="BodyText"/>
    <w:uiPriority w:val="99"/>
    <w:rsid w:val="008E3861"/>
    <w:pPr>
      <w:keepNext/>
      <w:suppressAutoHyphens/>
      <w:spacing w:before="240" w:after="120" w:line="240" w:lineRule="auto"/>
    </w:pPr>
    <w:rPr>
      <w:rFonts w:ascii="Arial" w:eastAsia="Arial Unicode MS" w:hAnsi="Arial" w:cs="Mangal"/>
      <w:sz w:val="28"/>
      <w:szCs w:val="28"/>
      <w:lang w:eastAsia="ar-SA"/>
    </w:rPr>
  </w:style>
  <w:style w:type="paragraph" w:styleId="List">
    <w:name w:val="List"/>
    <w:basedOn w:val="BodyText"/>
    <w:uiPriority w:val="99"/>
    <w:rsid w:val="008E3861"/>
    <w:pPr>
      <w:suppressAutoHyphens/>
      <w:jc w:val="both"/>
    </w:pPr>
    <w:rPr>
      <w:rFonts w:cs="Mangal"/>
      <w:lang w:eastAsia="ar-SA"/>
    </w:rPr>
  </w:style>
  <w:style w:type="paragraph" w:customStyle="1" w:styleId="Podpis1">
    <w:name w:val="Podpis1"/>
    <w:basedOn w:val="Normal"/>
    <w:uiPriority w:val="99"/>
    <w:rsid w:val="008E386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
    <w:uiPriority w:val="99"/>
    <w:rsid w:val="008E386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kstpodstawowy211">
    <w:name w:val="Tekst podstawowy 211"/>
    <w:basedOn w:val="Normal"/>
    <w:uiPriority w:val="99"/>
    <w:rsid w:val="008E3861"/>
    <w:pPr>
      <w:suppressAutoHyphens/>
      <w:spacing w:after="120" w:line="480" w:lineRule="auto"/>
    </w:pPr>
    <w:rPr>
      <w:rFonts w:ascii="Times New Roman" w:eastAsia="Times New Roman" w:hAnsi="Times New Roman"/>
      <w:sz w:val="24"/>
      <w:szCs w:val="24"/>
      <w:lang w:eastAsia="ar-SA"/>
    </w:rPr>
  </w:style>
  <w:style w:type="paragraph" w:customStyle="1" w:styleId="Tekstpodstawowy311">
    <w:name w:val="Tekst podstawowy 311"/>
    <w:basedOn w:val="Normal"/>
    <w:uiPriority w:val="99"/>
    <w:rsid w:val="008E3861"/>
    <w:pPr>
      <w:suppressAutoHyphens/>
      <w:spacing w:after="120" w:line="240" w:lineRule="auto"/>
    </w:pPr>
    <w:rPr>
      <w:rFonts w:ascii="Times New Roman" w:eastAsia="Times New Roman" w:hAnsi="Times New Roman"/>
      <w:sz w:val="16"/>
      <w:szCs w:val="16"/>
      <w:lang w:eastAsia="ar-SA"/>
    </w:rPr>
  </w:style>
  <w:style w:type="paragraph" w:customStyle="1" w:styleId="Tekstpodstawowywcity21">
    <w:name w:val="Tekst podstawowy wcięty 21"/>
    <w:basedOn w:val="Normal"/>
    <w:uiPriority w:val="99"/>
    <w:rsid w:val="008E3861"/>
    <w:pPr>
      <w:suppressAutoHyphens/>
      <w:spacing w:after="0" w:line="240" w:lineRule="auto"/>
      <w:ind w:left="705"/>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rsid w:val="008E3861"/>
    <w:pPr>
      <w:suppressAutoHyphens/>
      <w:spacing w:after="0" w:line="240" w:lineRule="auto"/>
      <w:ind w:firstLine="705"/>
      <w:jc w:val="both"/>
    </w:pPr>
    <w:rPr>
      <w:rFonts w:ascii="Times New Roman" w:eastAsia="Times New Roman" w:hAnsi="Times New Roman"/>
      <w:b/>
      <w:bCs/>
      <w:sz w:val="28"/>
      <w:szCs w:val="24"/>
      <w:lang w:eastAsia="ar-SA"/>
    </w:rPr>
  </w:style>
  <w:style w:type="paragraph" w:customStyle="1" w:styleId="Tekstkomentarza1">
    <w:name w:val="Tekst komentarza1"/>
    <w:basedOn w:val="Normal"/>
    <w:uiPriority w:val="99"/>
    <w:rsid w:val="008E3861"/>
    <w:pPr>
      <w:suppressAutoHyphens/>
      <w:spacing w:after="0" w:line="240" w:lineRule="auto"/>
    </w:pPr>
    <w:rPr>
      <w:rFonts w:ascii="Times New Roman" w:eastAsia="Times New Roman" w:hAnsi="Times New Roman"/>
      <w:sz w:val="20"/>
      <w:szCs w:val="24"/>
      <w:lang w:eastAsia="ar-SA"/>
    </w:rPr>
  </w:style>
  <w:style w:type="paragraph" w:styleId="Subtitle">
    <w:name w:val="Subtitle"/>
    <w:basedOn w:val="Nagwek1"/>
    <w:next w:val="BodyText"/>
    <w:link w:val="SubtitleChar"/>
    <w:uiPriority w:val="99"/>
    <w:qFormat/>
    <w:rsid w:val="008E3861"/>
    <w:pPr>
      <w:jc w:val="center"/>
    </w:pPr>
    <w:rPr>
      <w:i/>
      <w:iCs/>
    </w:rPr>
  </w:style>
  <w:style w:type="character" w:customStyle="1" w:styleId="SubtitleChar">
    <w:name w:val="Subtitle Char"/>
    <w:basedOn w:val="DefaultParagraphFont"/>
    <w:link w:val="Subtitle"/>
    <w:uiPriority w:val="99"/>
    <w:locked/>
    <w:rsid w:val="008E3861"/>
    <w:rPr>
      <w:rFonts w:ascii="Arial" w:eastAsia="Arial Unicode MS" w:hAnsi="Arial" w:cs="Mangal"/>
      <w:i/>
      <w:iCs/>
      <w:sz w:val="28"/>
      <w:szCs w:val="28"/>
      <w:lang w:eastAsia="ar-SA" w:bidi="ar-SA"/>
    </w:rPr>
  </w:style>
  <w:style w:type="paragraph" w:customStyle="1" w:styleId="Tekstblokowy1">
    <w:name w:val="Tekst blokowy1"/>
    <w:basedOn w:val="Normal"/>
    <w:uiPriority w:val="99"/>
    <w:rsid w:val="008E3861"/>
    <w:pPr>
      <w:suppressAutoHyphens/>
      <w:spacing w:after="0" w:line="240" w:lineRule="auto"/>
      <w:ind w:left="-567" w:right="-567"/>
    </w:pPr>
    <w:rPr>
      <w:rFonts w:ascii="Times New Roman" w:eastAsia="Times New Roman" w:hAnsi="Times New Roman"/>
      <w:b/>
      <w:szCs w:val="20"/>
      <w:lang w:eastAsia="ar-SA"/>
    </w:rPr>
  </w:style>
  <w:style w:type="paragraph" w:customStyle="1" w:styleId="font5">
    <w:name w:val="font5"/>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font6">
    <w:name w:val="font6"/>
    <w:basedOn w:val="Normal"/>
    <w:uiPriority w:val="99"/>
    <w:rsid w:val="008E3861"/>
    <w:pPr>
      <w:suppressAutoHyphens/>
      <w:spacing w:before="280" w:after="280" w:line="240" w:lineRule="auto"/>
    </w:pPr>
    <w:rPr>
      <w:rFonts w:ascii="Arial" w:eastAsia="Times New Roman" w:hAnsi="Arial" w:cs="Arial"/>
      <w:color w:val="000000"/>
      <w:sz w:val="24"/>
      <w:szCs w:val="24"/>
      <w:lang w:eastAsia="ar-SA"/>
    </w:rPr>
  </w:style>
  <w:style w:type="paragraph" w:customStyle="1" w:styleId="xl65">
    <w:name w:val="xl65"/>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6">
    <w:name w:val="xl66"/>
    <w:basedOn w:val="Normal"/>
    <w:uiPriority w:val="99"/>
    <w:rsid w:val="008E3861"/>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7">
    <w:name w:val="xl67"/>
    <w:basedOn w:val="Normal"/>
    <w:uiPriority w:val="99"/>
    <w:rsid w:val="008E3861"/>
    <w:pPr>
      <w:pBdr>
        <w:top w:val="single" w:sz="8" w:space="0" w:color="000000"/>
        <w:bottom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68">
    <w:name w:val="xl68"/>
    <w:basedOn w:val="Normal"/>
    <w:uiPriority w:val="99"/>
    <w:rsid w:val="008E3861"/>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69">
    <w:name w:val="xl69"/>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0">
    <w:name w:val="xl70"/>
    <w:basedOn w:val="Normal"/>
    <w:uiPriority w:val="99"/>
    <w:rsid w:val="008E3861"/>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1">
    <w:name w:val="xl7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2">
    <w:name w:val="xl72"/>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3">
    <w:name w:val="xl7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4">
    <w:name w:val="xl74"/>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5">
    <w:name w:val="xl75"/>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6">
    <w:name w:val="xl76"/>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7">
    <w:name w:val="xl7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78">
    <w:name w:val="xl78"/>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79">
    <w:name w:val="xl79"/>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ascii="Arial" w:eastAsia="Times New Roman" w:hAnsi="Arial" w:cs="Arial"/>
      <w:color w:val="000000"/>
      <w:sz w:val="18"/>
      <w:szCs w:val="18"/>
      <w:lang w:eastAsia="ar-SA"/>
    </w:rPr>
  </w:style>
  <w:style w:type="paragraph" w:customStyle="1" w:styleId="xl80">
    <w:name w:val="xl80"/>
    <w:basedOn w:val="Normal"/>
    <w:uiPriority w:val="99"/>
    <w:rsid w:val="008E3861"/>
    <w:pPr>
      <w:pBdr>
        <w:top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1">
    <w:name w:val="xl81"/>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82">
    <w:name w:val="xl8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3">
    <w:name w:val="xl83"/>
    <w:basedOn w:val="Normal"/>
    <w:uiPriority w:val="99"/>
    <w:rsid w:val="008E3861"/>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84">
    <w:name w:val="xl84"/>
    <w:basedOn w:val="Normal"/>
    <w:uiPriority w:val="99"/>
    <w:rsid w:val="008E3861"/>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00"/>
      <w:sz w:val="18"/>
      <w:szCs w:val="18"/>
      <w:lang w:eastAsia="ar-SA"/>
    </w:rPr>
  </w:style>
  <w:style w:type="paragraph" w:customStyle="1" w:styleId="xl85">
    <w:name w:val="xl8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6">
    <w:name w:val="xl86"/>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7">
    <w:name w:val="xl87"/>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88">
    <w:name w:val="xl8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89">
    <w:name w:val="xl89"/>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0">
    <w:name w:val="xl90"/>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1">
    <w:name w:val="xl91"/>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2">
    <w:name w:val="xl9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93">
    <w:name w:val="xl93"/>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94">
    <w:name w:val="xl94"/>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5">
    <w:name w:val="xl95"/>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6"/>
      <w:szCs w:val="16"/>
      <w:lang w:eastAsia="ar-SA"/>
    </w:rPr>
  </w:style>
  <w:style w:type="paragraph" w:customStyle="1" w:styleId="xl96">
    <w:name w:val="xl9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sz w:val="24"/>
      <w:szCs w:val="24"/>
      <w:lang w:eastAsia="ar-SA"/>
    </w:rPr>
  </w:style>
  <w:style w:type="paragraph" w:customStyle="1" w:styleId="xl97">
    <w:name w:val="xl97"/>
    <w:basedOn w:val="Normal"/>
    <w:uiPriority w:val="99"/>
    <w:rsid w:val="008E3861"/>
    <w:pPr>
      <w:pBdr>
        <w:top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8">
    <w:name w:val="xl98"/>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99">
    <w:name w:val="xl9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0">
    <w:name w:val="xl100"/>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1">
    <w:name w:val="xl101"/>
    <w:basedOn w:val="Normal"/>
    <w:uiPriority w:val="99"/>
    <w:rsid w:val="008E3861"/>
    <w:pPr>
      <w:pBdr>
        <w:top w:val="single" w:sz="4" w:space="0" w:color="000000"/>
        <w:left w:val="single" w:sz="4" w:space="0" w:color="000000"/>
        <w:bottom w:val="single" w:sz="4" w:space="0" w:color="000000"/>
        <w:right w:val="single" w:sz="8"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02">
    <w:name w:val="xl102"/>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3">
    <w:name w:val="xl103"/>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04">
    <w:name w:val="xl104"/>
    <w:basedOn w:val="Normal"/>
    <w:uiPriority w:val="99"/>
    <w:rsid w:val="008E3861"/>
    <w:pPr>
      <w:suppressAutoHyphens/>
      <w:spacing w:before="280" w:after="280" w:line="240" w:lineRule="auto"/>
      <w:textAlignment w:val="top"/>
    </w:pPr>
    <w:rPr>
      <w:rFonts w:ascii="Arial" w:eastAsia="Times New Roman" w:hAnsi="Arial" w:cs="Arial"/>
      <w:color w:val="000000"/>
      <w:sz w:val="18"/>
      <w:szCs w:val="18"/>
      <w:lang w:eastAsia="ar-SA"/>
    </w:rPr>
  </w:style>
  <w:style w:type="paragraph" w:customStyle="1" w:styleId="xl105">
    <w:name w:val="xl105"/>
    <w:basedOn w:val="Normal"/>
    <w:uiPriority w:val="99"/>
    <w:rsid w:val="008E3861"/>
    <w:pPr>
      <w:pBdr>
        <w:top w:val="single" w:sz="8" w:space="0" w:color="000000"/>
        <w:bottom w:val="single" w:sz="8" w:space="0" w:color="000000"/>
      </w:pBdr>
      <w:suppressAutoHyphens/>
      <w:spacing w:before="280" w:after="280" w:line="240" w:lineRule="auto"/>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7">
    <w:name w:val="xl107"/>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08">
    <w:name w:val="xl108"/>
    <w:basedOn w:val="Normal"/>
    <w:uiPriority w:val="99"/>
    <w:rsid w:val="008E3861"/>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09">
    <w:name w:val="xl109"/>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0">
    <w:name w:val="xl110"/>
    <w:basedOn w:val="Normal"/>
    <w:uiPriority w:val="99"/>
    <w:rsid w:val="008E3861"/>
    <w:pPr>
      <w:pBdr>
        <w:top w:val="single" w:sz="4" w:space="0" w:color="000000"/>
        <w:left w:val="single" w:sz="4" w:space="0" w:color="000000"/>
        <w:right w:val="single" w:sz="4" w:space="0" w:color="000000"/>
      </w:pBdr>
      <w:suppressAutoHyphens/>
      <w:spacing w:before="280" w:after="280" w:line="240" w:lineRule="auto"/>
      <w:jc w:val="right"/>
      <w:textAlignment w:val="top"/>
    </w:pPr>
    <w:rPr>
      <w:rFonts w:ascii="Arial" w:eastAsia="Times New Roman" w:hAnsi="Arial" w:cs="Arial"/>
      <w:color w:val="000000"/>
      <w:sz w:val="18"/>
      <w:szCs w:val="18"/>
      <w:lang w:eastAsia="ar-SA"/>
    </w:rPr>
  </w:style>
  <w:style w:type="paragraph" w:customStyle="1" w:styleId="xl111">
    <w:name w:val="xl111"/>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pPr>
    <w:rPr>
      <w:rFonts w:ascii="Arial" w:eastAsia="Times New Roman" w:hAnsi="Arial" w:cs="Arial"/>
      <w:color w:val="000000"/>
      <w:sz w:val="18"/>
      <w:szCs w:val="18"/>
      <w:lang w:eastAsia="ar-SA"/>
    </w:rPr>
  </w:style>
  <w:style w:type="paragraph" w:customStyle="1" w:styleId="xl112">
    <w:name w:val="xl112"/>
    <w:basedOn w:val="Normal"/>
    <w:uiPriority w:val="99"/>
    <w:rsid w:val="008E3861"/>
    <w:pPr>
      <w:pBdr>
        <w:left w:val="single" w:sz="4" w:space="0" w:color="000000"/>
        <w:bottom w:val="single" w:sz="4" w:space="0" w:color="000000"/>
        <w:right w:val="single" w:sz="4" w:space="0" w:color="000000"/>
      </w:pBd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3">
    <w:name w:val="xl113"/>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4">
    <w:name w:val="xl114"/>
    <w:basedOn w:val="Normal"/>
    <w:uiPriority w:val="99"/>
    <w:rsid w:val="008E3861"/>
    <w:pPr>
      <w:suppressAutoHyphens/>
      <w:spacing w:before="280" w:after="280" w:line="240" w:lineRule="auto"/>
      <w:jc w:val="center"/>
    </w:pPr>
    <w:rPr>
      <w:rFonts w:ascii="Arial" w:eastAsia="Times New Roman" w:hAnsi="Arial" w:cs="Arial"/>
      <w:color w:val="000000"/>
      <w:sz w:val="18"/>
      <w:szCs w:val="18"/>
      <w:lang w:eastAsia="ar-SA"/>
    </w:rPr>
  </w:style>
  <w:style w:type="paragraph" w:customStyle="1" w:styleId="xl115">
    <w:name w:val="xl115"/>
    <w:basedOn w:val="Normal"/>
    <w:uiPriority w:val="99"/>
    <w:rsid w:val="008E3861"/>
    <w:pPr>
      <w:suppressAutoHyphens/>
      <w:spacing w:before="280" w:after="280" w:line="240" w:lineRule="auto"/>
      <w:jc w:val="right"/>
    </w:pPr>
    <w:rPr>
      <w:rFonts w:ascii="Arial" w:eastAsia="Times New Roman" w:hAnsi="Arial" w:cs="Arial"/>
      <w:color w:val="000000"/>
      <w:sz w:val="18"/>
      <w:szCs w:val="18"/>
      <w:lang w:eastAsia="ar-SA"/>
    </w:rPr>
  </w:style>
  <w:style w:type="paragraph" w:customStyle="1" w:styleId="xl116">
    <w:name w:val="xl116"/>
    <w:basedOn w:val="Normal"/>
    <w:uiPriority w:val="99"/>
    <w:rsid w:val="008E3861"/>
    <w:pPr>
      <w:suppressAutoHyphens/>
      <w:spacing w:before="280" w:after="280" w:line="240" w:lineRule="auto"/>
    </w:pPr>
    <w:rPr>
      <w:rFonts w:ascii="Arial" w:eastAsia="Times New Roman" w:hAnsi="Arial" w:cs="Arial"/>
      <w:color w:val="000000"/>
      <w:sz w:val="18"/>
      <w:szCs w:val="18"/>
      <w:lang w:eastAsia="ar-SA"/>
    </w:rPr>
  </w:style>
  <w:style w:type="paragraph" w:customStyle="1" w:styleId="xl117">
    <w:name w:val="xl117"/>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xl118">
    <w:name w:val="xl118"/>
    <w:basedOn w:val="Normal"/>
    <w:uiPriority w:val="99"/>
    <w:rsid w:val="008E3861"/>
    <w:pPr>
      <w:suppressAutoHyphens/>
      <w:spacing w:before="280" w:after="280" w:line="240" w:lineRule="auto"/>
      <w:jc w:val="center"/>
    </w:pPr>
    <w:rPr>
      <w:rFonts w:ascii="Arial" w:eastAsia="Times New Roman" w:hAnsi="Arial" w:cs="Arial"/>
      <w:b/>
      <w:bCs/>
      <w:color w:val="000000"/>
      <w:sz w:val="24"/>
      <w:szCs w:val="24"/>
      <w:lang w:eastAsia="ar-SA"/>
    </w:rPr>
  </w:style>
  <w:style w:type="paragraph" w:customStyle="1" w:styleId="xl119">
    <w:name w:val="xl119"/>
    <w:basedOn w:val="Normal"/>
    <w:uiPriority w:val="99"/>
    <w:rsid w:val="008E3861"/>
    <w:pPr>
      <w:suppressAutoHyphens/>
      <w:spacing w:before="280" w:after="280" w:line="240" w:lineRule="auto"/>
      <w:jc w:val="right"/>
    </w:pPr>
    <w:rPr>
      <w:rFonts w:ascii="Arial" w:eastAsia="Times New Roman" w:hAnsi="Arial" w:cs="Arial"/>
      <w:b/>
      <w:bCs/>
      <w:color w:val="000000"/>
      <w:sz w:val="24"/>
      <w:szCs w:val="24"/>
      <w:lang w:eastAsia="ar-SA"/>
    </w:rPr>
  </w:style>
  <w:style w:type="paragraph" w:customStyle="1" w:styleId="xl120">
    <w:name w:val="xl120"/>
    <w:basedOn w:val="Normal"/>
    <w:uiPriority w:val="99"/>
    <w:rsid w:val="008E3861"/>
    <w:pPr>
      <w:pBdr>
        <w:bottom w:val="single" w:sz="8" w:space="0" w:color="000000"/>
      </w:pBdr>
      <w:suppressAutoHyphens/>
      <w:spacing w:before="280" w:after="280" w:line="240" w:lineRule="auto"/>
    </w:pPr>
    <w:rPr>
      <w:rFonts w:ascii="Arial" w:eastAsia="Times New Roman" w:hAnsi="Arial" w:cs="Arial"/>
      <w:b/>
      <w:bCs/>
      <w:color w:val="000000"/>
      <w:sz w:val="28"/>
      <w:szCs w:val="28"/>
      <w:lang w:eastAsia="ar-SA"/>
    </w:rPr>
  </w:style>
  <w:style w:type="paragraph" w:customStyle="1" w:styleId="xl121">
    <w:name w:val="xl121"/>
    <w:basedOn w:val="Normal"/>
    <w:uiPriority w:val="99"/>
    <w:rsid w:val="008E3861"/>
    <w:pPr>
      <w:pBdr>
        <w:bottom w:val="single" w:sz="8" w:space="0" w:color="000000"/>
      </w:pBdr>
      <w:suppressAutoHyphens/>
      <w:spacing w:before="280" w:after="280" w:line="240" w:lineRule="auto"/>
    </w:pPr>
    <w:rPr>
      <w:rFonts w:ascii="Times New Roman" w:eastAsia="Times New Roman" w:hAnsi="Times New Roman"/>
      <w:sz w:val="24"/>
      <w:szCs w:val="24"/>
      <w:lang w:eastAsia="ar-SA"/>
    </w:rPr>
  </w:style>
  <w:style w:type="paragraph" w:customStyle="1" w:styleId="xl122">
    <w:name w:val="xl122"/>
    <w:basedOn w:val="Normal"/>
    <w:uiPriority w:val="99"/>
    <w:rsid w:val="008E3861"/>
    <w:pPr>
      <w:suppressAutoHyphens/>
      <w:spacing w:before="280" w:after="280" w:line="240" w:lineRule="auto"/>
    </w:pPr>
    <w:rPr>
      <w:rFonts w:ascii="Arial" w:eastAsia="Times New Roman" w:hAnsi="Arial" w:cs="Arial"/>
      <w:b/>
      <w:bCs/>
      <w:color w:val="000000"/>
      <w:sz w:val="24"/>
      <w:szCs w:val="24"/>
      <w:lang w:eastAsia="ar-SA"/>
    </w:rPr>
  </w:style>
  <w:style w:type="paragraph" w:customStyle="1" w:styleId="Nagwektabeli">
    <w:name w:val="Nagłówek tabeli"/>
    <w:basedOn w:val="Zawartotabeli"/>
    <w:uiPriority w:val="99"/>
    <w:rsid w:val="008E3861"/>
    <w:pPr>
      <w:jc w:val="center"/>
    </w:pPr>
    <w:rPr>
      <w:b/>
      <w:bCs/>
    </w:rPr>
  </w:style>
  <w:style w:type="paragraph" w:styleId="EndnoteText">
    <w:name w:val="endnote text"/>
    <w:basedOn w:val="Normal"/>
    <w:link w:val="EndnoteTextChar"/>
    <w:uiPriority w:val="99"/>
    <w:semiHidden/>
    <w:rsid w:val="008E3861"/>
    <w:pPr>
      <w:spacing w:after="0" w:line="240" w:lineRule="auto"/>
    </w:pPr>
    <w:rPr>
      <w:rFonts w:ascii="Times New Roman" w:eastAsia="Times New Roman" w:hAnsi="Times New Roman"/>
      <w:sz w:val="20"/>
      <w:szCs w:val="20"/>
      <w:lang w:eastAsia="pl-PL"/>
    </w:rPr>
  </w:style>
  <w:style w:type="character" w:customStyle="1" w:styleId="EndnoteTextChar">
    <w:name w:val="Endnote Text Char"/>
    <w:basedOn w:val="DefaultParagraphFont"/>
    <w:link w:val="EndnoteText"/>
    <w:uiPriority w:val="99"/>
    <w:semiHidden/>
    <w:locked/>
    <w:rsid w:val="008E3861"/>
    <w:rPr>
      <w:rFonts w:ascii="Times New Roman" w:hAnsi="Times New Roman" w:cs="Times New Roman"/>
      <w:sz w:val="20"/>
      <w:szCs w:val="20"/>
      <w:lang w:eastAsia="pl-PL"/>
    </w:rPr>
  </w:style>
  <w:style w:type="character" w:styleId="EndnoteReference">
    <w:name w:val="endnote reference"/>
    <w:basedOn w:val="DefaultParagraphFont"/>
    <w:uiPriority w:val="99"/>
    <w:semiHidden/>
    <w:rsid w:val="008E3861"/>
    <w:rPr>
      <w:rFonts w:cs="Times New Roman"/>
      <w:vertAlign w:val="superscript"/>
    </w:rPr>
  </w:style>
  <w:style w:type="character" w:customStyle="1" w:styleId="entry-title">
    <w:name w:val="entry-title"/>
    <w:basedOn w:val="DefaultParagraphFont"/>
    <w:uiPriority w:val="99"/>
    <w:rsid w:val="008E3861"/>
    <w:rPr>
      <w:rFonts w:cs="Times New Roman"/>
    </w:rPr>
  </w:style>
  <w:style w:type="character" w:customStyle="1" w:styleId="notrans">
    <w:name w:val="notrans"/>
    <w:basedOn w:val="DefaultParagraphFont"/>
    <w:uiPriority w:val="99"/>
    <w:rsid w:val="008E3861"/>
    <w:rPr>
      <w:rFonts w:cs="Times New Roman"/>
    </w:rPr>
  </w:style>
  <w:style w:type="character" w:customStyle="1" w:styleId="Absatz-Standardschriftart">
    <w:name w:val="Absatz-Standardschriftart"/>
    <w:uiPriority w:val="99"/>
    <w:rsid w:val="008E3861"/>
  </w:style>
  <w:style w:type="character" w:customStyle="1" w:styleId="WW-Absatz-Standardschriftart">
    <w:name w:val="WW-Absatz-Standardschriftart"/>
    <w:uiPriority w:val="99"/>
    <w:rsid w:val="008E3861"/>
  </w:style>
  <w:style w:type="character" w:customStyle="1" w:styleId="WW-Absatz-Standardschriftart1">
    <w:name w:val="WW-Absatz-Standardschriftart1"/>
    <w:uiPriority w:val="99"/>
    <w:rsid w:val="008E3861"/>
  </w:style>
  <w:style w:type="paragraph" w:styleId="DocumentMap">
    <w:name w:val="Document Map"/>
    <w:basedOn w:val="Normal"/>
    <w:link w:val="DocumentMapChar"/>
    <w:uiPriority w:val="99"/>
    <w:semiHidden/>
    <w:rsid w:val="008E3861"/>
    <w:pPr>
      <w:shd w:val="clear" w:color="auto" w:fill="000080"/>
      <w:spacing w:after="0" w:line="240" w:lineRule="auto"/>
    </w:pPr>
    <w:rPr>
      <w:rFonts w:ascii="Tahoma" w:eastAsia="Times New Roman" w:hAnsi="Tahoma" w:cs="Tahoma"/>
      <w:sz w:val="20"/>
      <w:szCs w:val="20"/>
      <w:lang w:eastAsia="pl-PL"/>
    </w:rPr>
  </w:style>
  <w:style w:type="character" w:customStyle="1" w:styleId="DocumentMapChar">
    <w:name w:val="Document Map Char"/>
    <w:basedOn w:val="DefaultParagraphFont"/>
    <w:link w:val="DocumentMap"/>
    <w:uiPriority w:val="99"/>
    <w:semiHidden/>
    <w:locked/>
    <w:rsid w:val="008E3861"/>
    <w:rPr>
      <w:rFonts w:ascii="Tahoma" w:hAnsi="Tahoma" w:cs="Tahoma"/>
      <w:sz w:val="20"/>
      <w:szCs w:val="20"/>
      <w:shd w:val="clear" w:color="auto" w:fill="000080"/>
      <w:lang w:eastAsia="pl-PL"/>
    </w:rPr>
  </w:style>
  <w:style w:type="character" w:customStyle="1" w:styleId="FontStyle12">
    <w:name w:val="Font Style12"/>
    <w:uiPriority w:val="99"/>
    <w:rsid w:val="008E3861"/>
    <w:rPr>
      <w:rFonts w:ascii="Times New Roman" w:hAnsi="Times New Roman"/>
      <w:b/>
      <w:sz w:val="20"/>
    </w:rPr>
  </w:style>
  <w:style w:type="character" w:customStyle="1" w:styleId="FontStyle14">
    <w:name w:val="Font Style14"/>
    <w:uiPriority w:val="99"/>
    <w:rsid w:val="008E3861"/>
    <w:rPr>
      <w:rFonts w:ascii="Times New Roman" w:hAnsi="Times New Roman"/>
      <w:sz w:val="22"/>
    </w:rPr>
  </w:style>
  <w:style w:type="paragraph" w:customStyle="1" w:styleId="ZnakZnak12">
    <w:name w:val="Znak Znak12"/>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Default">
    <w:name w:val="Default"/>
    <w:uiPriority w:val="99"/>
    <w:rsid w:val="008E3861"/>
    <w:pPr>
      <w:autoSpaceDE w:val="0"/>
      <w:autoSpaceDN w:val="0"/>
      <w:adjustRightInd w:val="0"/>
    </w:pPr>
    <w:rPr>
      <w:rFonts w:ascii="Arial" w:eastAsia="Times New Roman" w:hAnsi="Arial" w:cs="Arial"/>
      <w:color w:val="000000"/>
      <w:sz w:val="24"/>
      <w:szCs w:val="24"/>
    </w:rPr>
  </w:style>
  <w:style w:type="paragraph" w:customStyle="1" w:styleId="rozdzia">
    <w:name w:val="rozdział"/>
    <w:basedOn w:val="Normal"/>
    <w:autoRedefine/>
    <w:uiPriority w:val="99"/>
    <w:rsid w:val="008E3861"/>
    <w:pPr>
      <w:spacing w:beforeLines="120" w:afterLines="120" w:line="240" w:lineRule="auto"/>
      <w:ind w:left="360"/>
    </w:pPr>
    <w:rPr>
      <w:rFonts w:ascii="Times New Roman" w:eastAsia="Times New Roman" w:hAnsi="Times New Roman"/>
      <w:b/>
      <w:caps/>
      <w:spacing w:val="8"/>
      <w:sz w:val="24"/>
      <w:szCs w:val="24"/>
      <w:lang w:eastAsia="pl-PL"/>
    </w:rPr>
  </w:style>
  <w:style w:type="character" w:customStyle="1" w:styleId="ZnakZnak3">
    <w:name w:val="Znak Znak3"/>
    <w:uiPriority w:val="99"/>
    <w:locked/>
    <w:rsid w:val="008E3861"/>
    <w:rPr>
      <w:b/>
      <w:sz w:val="24"/>
      <w:lang w:val="pl-PL" w:eastAsia="pl-PL"/>
    </w:rPr>
  </w:style>
  <w:style w:type="character" w:customStyle="1" w:styleId="ZnakZnak4">
    <w:name w:val="Znak Znak4"/>
    <w:uiPriority w:val="99"/>
    <w:semiHidden/>
    <w:locked/>
    <w:rsid w:val="008E3861"/>
    <w:rPr>
      <w:b/>
      <w:sz w:val="24"/>
      <w:lang w:val="pl-PL" w:eastAsia="pl-PL"/>
    </w:rPr>
  </w:style>
  <w:style w:type="character" w:styleId="CommentReference">
    <w:name w:val="annotation reference"/>
    <w:basedOn w:val="DefaultParagraphFont"/>
    <w:uiPriority w:val="99"/>
    <w:rsid w:val="008E3861"/>
    <w:rPr>
      <w:rFonts w:cs="Times New Roman"/>
      <w:sz w:val="16"/>
    </w:rPr>
  </w:style>
  <w:style w:type="paragraph" w:customStyle="1" w:styleId="ZnakZnakZnakZnakZnakZnakZnakZnakZnakZnakZnakZnakZnakZnak">
    <w:name w:val="Znak Znak Znak Znak Znak Znak Znak Znak Znak Znak Znak Znak Znak Znak"/>
    <w:basedOn w:val="Normal"/>
    <w:uiPriority w:val="99"/>
    <w:rsid w:val="008E3861"/>
    <w:pPr>
      <w:spacing w:after="0" w:line="240" w:lineRule="auto"/>
    </w:pPr>
    <w:rPr>
      <w:rFonts w:ascii="Arial" w:eastAsia="Times New Roman" w:hAnsi="Arial" w:cs="Arial"/>
      <w:sz w:val="24"/>
      <w:szCs w:val="24"/>
      <w:lang w:eastAsia="pl-PL"/>
    </w:rPr>
  </w:style>
  <w:style w:type="paragraph" w:customStyle="1" w:styleId="Standard">
    <w:name w:val="Standard"/>
    <w:uiPriority w:val="99"/>
    <w:rsid w:val="008E3861"/>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styleId="ListParagraph">
    <w:name w:val="List Paragraph"/>
    <w:basedOn w:val="Normal"/>
    <w:uiPriority w:val="99"/>
    <w:qFormat/>
    <w:rsid w:val="008E3861"/>
    <w:pPr>
      <w:spacing w:after="200" w:line="276" w:lineRule="auto"/>
      <w:ind w:left="720"/>
      <w:contextualSpacing/>
    </w:pPr>
  </w:style>
  <w:style w:type="character" w:customStyle="1" w:styleId="tooltipstertooltipstered">
    <w:name w:val="tooltipster tooltipstered"/>
    <w:uiPriority w:val="99"/>
    <w:rsid w:val="008E3861"/>
  </w:style>
  <w:style w:type="paragraph" w:customStyle="1" w:styleId="Akapitzlist1">
    <w:name w:val="Akapit z listą1"/>
    <w:basedOn w:val="Normal"/>
    <w:link w:val="ListParagraphChar"/>
    <w:uiPriority w:val="99"/>
    <w:rsid w:val="008E3861"/>
    <w:pPr>
      <w:spacing w:after="200" w:line="240" w:lineRule="auto"/>
      <w:ind w:left="720"/>
      <w:contextualSpacing/>
    </w:pPr>
    <w:rPr>
      <w:rFonts w:ascii="Century Gothic" w:hAnsi="Century Gothic"/>
      <w:sz w:val="24"/>
      <w:szCs w:val="20"/>
      <w:lang w:eastAsia="pl-PL"/>
    </w:rPr>
  </w:style>
  <w:style w:type="character" w:customStyle="1" w:styleId="ZnakZnak6">
    <w:name w:val="Znak Znak6"/>
    <w:uiPriority w:val="99"/>
    <w:rsid w:val="008E3861"/>
    <w:rPr>
      <w:sz w:val="24"/>
    </w:rPr>
  </w:style>
  <w:style w:type="character" w:customStyle="1" w:styleId="ZnakZnak5">
    <w:name w:val="Znak Znak5"/>
    <w:uiPriority w:val="99"/>
    <w:rsid w:val="008E3861"/>
    <w:rPr>
      <w:sz w:val="24"/>
    </w:rPr>
  </w:style>
  <w:style w:type="character" w:customStyle="1" w:styleId="PodrozdziaZnak">
    <w:name w:val="Podrozdział Znak"/>
    <w:aliases w:val="Footnote Znak,Podrozdzia3 Znak,Tekst przypisu Znak,Fußnote Znak,Znak Znak Znak Znak Znak,Znak Znak Znak Znak1,Tekst przypisu dolnego-poligrafia Znak,single space Znak,FOOTNOTES Znak,fn Znak,przypis Znak,Footnote Znak Znak Zn Znak Znak"/>
    <w:uiPriority w:val="99"/>
    <w:rsid w:val="008E3861"/>
  </w:style>
  <w:style w:type="character" w:customStyle="1" w:styleId="AkapitzlistZnak">
    <w:name w:val="Akapit z listą Znak"/>
    <w:uiPriority w:val="99"/>
    <w:rsid w:val="008E3861"/>
    <w:rPr>
      <w:rFonts w:ascii="Calibri" w:hAnsi="Calibri"/>
      <w:sz w:val="22"/>
      <w:lang w:val="pl-PL" w:eastAsia="en-US"/>
    </w:rPr>
  </w:style>
  <w:style w:type="paragraph" w:styleId="Revision">
    <w:name w:val="Revision"/>
    <w:hidden/>
    <w:uiPriority w:val="99"/>
    <w:semiHidden/>
    <w:rsid w:val="008E3861"/>
    <w:rPr>
      <w:rFonts w:ascii="Times New Roman" w:eastAsia="Times New Roman" w:hAnsi="Times New Roman"/>
      <w:sz w:val="24"/>
      <w:szCs w:val="24"/>
    </w:rPr>
  </w:style>
  <w:style w:type="character" w:styleId="FootnoteReference">
    <w:name w:val="footnote reference"/>
    <w:aliases w:val="Footnote Reference Number"/>
    <w:basedOn w:val="DefaultParagraphFont"/>
    <w:uiPriority w:val="99"/>
    <w:rsid w:val="008E3861"/>
    <w:rPr>
      <w:rFonts w:cs="Times New Roman"/>
      <w:vertAlign w:val="superscript"/>
    </w:rPr>
  </w:style>
  <w:style w:type="character" w:customStyle="1" w:styleId="ZnakZnak2">
    <w:name w:val="Znak Znak2"/>
    <w:uiPriority w:val="99"/>
    <w:rsid w:val="008E3861"/>
    <w:rPr>
      <w:sz w:val="24"/>
    </w:rPr>
  </w:style>
  <w:style w:type="paragraph" w:customStyle="1" w:styleId="Nagwek21">
    <w:name w:val="Nagłówek 2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31">
    <w:name w:val="Nagłówek 3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Nagwek51">
    <w:name w:val="Nagłówek 51"/>
    <w:next w:val="Normal"/>
    <w:uiPriority w:val="99"/>
    <w:rsid w:val="008E3861"/>
    <w:pPr>
      <w:widowControl w:val="0"/>
      <w:suppressAutoHyphens/>
      <w:autoSpaceDE w:val="0"/>
    </w:pPr>
    <w:rPr>
      <w:rFonts w:ascii="Times New Roman" w:hAnsi="Times New Roman" w:cs="Tahoma"/>
      <w:kern w:val="1"/>
      <w:sz w:val="24"/>
      <w:szCs w:val="24"/>
      <w:lang w:val="de-DE" w:eastAsia="fa-IR" w:bidi="fa-IR"/>
    </w:rPr>
  </w:style>
  <w:style w:type="paragraph" w:customStyle="1" w:styleId="Bezodstpw1">
    <w:name w:val="Bez odstępów1"/>
    <w:uiPriority w:val="99"/>
    <w:rsid w:val="008E3861"/>
    <w:rPr>
      <w:rFonts w:eastAsia="Times New Roman"/>
      <w:lang w:eastAsia="en-US"/>
    </w:rPr>
  </w:style>
  <w:style w:type="paragraph" w:customStyle="1" w:styleId="Znak">
    <w:name w:val="Znak"/>
    <w:basedOn w:val="Normal"/>
    <w:uiPriority w:val="99"/>
    <w:rsid w:val="008E3861"/>
    <w:pPr>
      <w:spacing w:after="0" w:line="240" w:lineRule="auto"/>
    </w:pPr>
    <w:rPr>
      <w:rFonts w:ascii="Times New Roman" w:eastAsia="Times New Roman" w:hAnsi="Times New Roman"/>
      <w:sz w:val="24"/>
      <w:szCs w:val="24"/>
      <w:lang w:eastAsia="pl-PL"/>
    </w:rPr>
  </w:style>
  <w:style w:type="character" w:customStyle="1" w:styleId="Znakinumeracji">
    <w:name w:val="Znaki numeracji"/>
    <w:uiPriority w:val="99"/>
    <w:rsid w:val="008E3861"/>
  </w:style>
  <w:style w:type="character" w:customStyle="1" w:styleId="ListParagraphChar">
    <w:name w:val="List Paragraph Char"/>
    <w:aliases w:val="Preambuła Char"/>
    <w:link w:val="Akapitzlist1"/>
    <w:uiPriority w:val="99"/>
    <w:locked/>
    <w:rsid w:val="008E3861"/>
    <w:rPr>
      <w:rFonts w:ascii="Century Gothic" w:hAnsi="Century Gothic"/>
      <w:sz w:val="24"/>
    </w:rPr>
  </w:style>
  <w:style w:type="paragraph" w:customStyle="1" w:styleId="msonormalcxspdrugie">
    <w:name w:val="msonormalcxspdrugi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table" w:styleId="TableGrid">
    <w:name w:val="Table Grid"/>
    <w:basedOn w:val="TableNormal"/>
    <w:uiPriority w:val="99"/>
    <w:rsid w:val="008E38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E3861"/>
  </w:style>
  <w:style w:type="character" w:customStyle="1" w:styleId="BodyTextChar1">
    <w:name w:val="Body Text Char1"/>
    <w:uiPriority w:val="99"/>
    <w:semiHidden/>
    <w:locked/>
    <w:rsid w:val="008E3861"/>
    <w:rPr>
      <w:b/>
      <w:sz w:val="24"/>
      <w:lang w:val="pl-PL" w:eastAsia="pl-PL"/>
    </w:rPr>
  </w:style>
  <w:style w:type="character" w:customStyle="1" w:styleId="FontStyle20">
    <w:name w:val="Font Style20"/>
    <w:uiPriority w:val="99"/>
    <w:rsid w:val="008E3861"/>
    <w:rPr>
      <w:rFonts w:ascii="Times New Roman" w:hAnsi="Times New Roman"/>
      <w:b/>
      <w:sz w:val="22"/>
    </w:rPr>
  </w:style>
  <w:style w:type="character" w:customStyle="1" w:styleId="FontStyle19">
    <w:name w:val="Font Style19"/>
    <w:uiPriority w:val="99"/>
    <w:rsid w:val="008E3861"/>
    <w:rPr>
      <w:rFonts w:ascii="Times New Roman" w:hAnsi="Times New Roman"/>
      <w:sz w:val="22"/>
    </w:rPr>
  </w:style>
  <w:style w:type="paragraph" w:customStyle="1" w:styleId="Style11">
    <w:name w:val="Style11"/>
    <w:basedOn w:val="Normal"/>
    <w:uiPriority w:val="99"/>
    <w:rsid w:val="008E3861"/>
    <w:pPr>
      <w:widowControl w:val="0"/>
      <w:autoSpaceDE w:val="0"/>
      <w:autoSpaceDN w:val="0"/>
      <w:adjustRightInd w:val="0"/>
      <w:spacing w:after="0" w:line="283" w:lineRule="exact"/>
      <w:ind w:hanging="346"/>
      <w:jc w:val="both"/>
    </w:pPr>
    <w:rPr>
      <w:rFonts w:ascii="Times New Roman" w:eastAsia="Times New Roman" w:hAnsi="Times New Roman"/>
      <w:sz w:val="24"/>
      <w:szCs w:val="24"/>
      <w:lang w:eastAsia="pl-PL"/>
    </w:rPr>
  </w:style>
  <w:style w:type="paragraph" w:customStyle="1" w:styleId="ZnakZnakZnakZnakZnakZnakZnak">
    <w:name w:val="Znak Znak Znak Znak Znak Znak Znak"/>
    <w:basedOn w:val="Normal"/>
    <w:uiPriority w:val="99"/>
    <w:rsid w:val="008E3861"/>
    <w:pPr>
      <w:suppressAutoHyphens/>
      <w:spacing w:after="0" w:line="240" w:lineRule="auto"/>
    </w:pPr>
    <w:rPr>
      <w:rFonts w:ascii="Arial" w:eastAsia="Times New Roman" w:hAnsi="Arial" w:cs="Arial"/>
      <w:sz w:val="24"/>
      <w:szCs w:val="24"/>
      <w:lang w:eastAsia="ar-SA"/>
    </w:rPr>
  </w:style>
  <w:style w:type="character" w:customStyle="1" w:styleId="ZnakZnak11">
    <w:name w:val="Znak Znak11"/>
    <w:uiPriority w:val="99"/>
    <w:rsid w:val="008E3861"/>
    <w:rPr>
      <w:sz w:val="24"/>
      <w:lang w:val="en-US" w:eastAsia="ar-SA" w:bidi="ar-SA"/>
    </w:rPr>
  </w:style>
  <w:style w:type="character" w:customStyle="1" w:styleId="techopt">
    <w:name w:val="tech_opt"/>
    <w:basedOn w:val="DefaultParagraphFont"/>
    <w:uiPriority w:val="99"/>
    <w:rsid w:val="008E3861"/>
    <w:rPr>
      <w:rFonts w:cs="Times New Roman"/>
    </w:rPr>
  </w:style>
  <w:style w:type="character" w:customStyle="1" w:styleId="techval">
    <w:name w:val="tech_val"/>
    <w:basedOn w:val="DefaultParagraphFont"/>
    <w:uiPriority w:val="99"/>
    <w:rsid w:val="008E3861"/>
    <w:rPr>
      <w:rFonts w:cs="Times New Roman"/>
    </w:rPr>
  </w:style>
  <w:style w:type="paragraph" w:customStyle="1" w:styleId="textnorm">
    <w:name w:val="text_norm"/>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ttributenametext">
    <w:name w:val="attribute_name_text"/>
    <w:basedOn w:val="DefaultParagraphFont"/>
    <w:uiPriority w:val="99"/>
    <w:rsid w:val="008E3861"/>
    <w:rPr>
      <w:rFonts w:cs="Times New Roman"/>
    </w:rPr>
  </w:style>
  <w:style w:type="paragraph" w:customStyle="1" w:styleId="ListParagraph1">
    <w:name w:val="List Paragraph1"/>
    <w:basedOn w:val="Normal"/>
    <w:uiPriority w:val="99"/>
    <w:rsid w:val="008E3861"/>
    <w:pPr>
      <w:spacing w:after="200" w:line="240" w:lineRule="auto"/>
      <w:ind w:left="720"/>
      <w:contextualSpacing/>
    </w:pPr>
    <w:rPr>
      <w:rFonts w:ascii="Century Gothic" w:eastAsia="Times New Roman" w:hAnsi="Century Gothic"/>
      <w:sz w:val="24"/>
      <w:szCs w:val="24"/>
    </w:rPr>
  </w:style>
  <w:style w:type="character" w:customStyle="1" w:styleId="style7">
    <w:name w:val="style7"/>
    <w:basedOn w:val="DefaultParagraphFont"/>
    <w:uiPriority w:val="99"/>
    <w:rsid w:val="008E3861"/>
    <w:rPr>
      <w:rFonts w:cs="Times New Roman"/>
    </w:rPr>
  </w:style>
  <w:style w:type="character" w:customStyle="1" w:styleId="FontStyle56">
    <w:name w:val="Font Style56"/>
    <w:uiPriority w:val="99"/>
    <w:rsid w:val="008E3861"/>
    <w:rPr>
      <w:rFonts w:ascii="Times New Roman" w:hAnsi="Times New Roman"/>
      <w:i/>
      <w:color w:val="000000"/>
      <w:sz w:val="24"/>
    </w:rPr>
  </w:style>
  <w:style w:type="character" w:customStyle="1" w:styleId="FontStyle27">
    <w:name w:val="Font Style27"/>
    <w:uiPriority w:val="99"/>
    <w:rsid w:val="008E3861"/>
    <w:rPr>
      <w:rFonts w:ascii="Arial" w:hAnsi="Arial"/>
      <w:b/>
      <w:sz w:val="20"/>
    </w:rPr>
  </w:style>
  <w:style w:type="paragraph" w:customStyle="1" w:styleId="Blockquote">
    <w:name w:val="Blockquote"/>
    <w:basedOn w:val="Normal"/>
    <w:uiPriority w:val="99"/>
    <w:rsid w:val="008E3861"/>
    <w:pPr>
      <w:widowControl w:val="0"/>
      <w:spacing w:before="100" w:after="100" w:line="240" w:lineRule="auto"/>
      <w:ind w:left="360" w:right="360"/>
    </w:pPr>
    <w:rPr>
      <w:rFonts w:ascii="Times New Roman" w:hAnsi="Times New Roman"/>
      <w:sz w:val="24"/>
      <w:szCs w:val="24"/>
      <w:lang w:val="en-US" w:eastAsia="pl-PL"/>
    </w:rPr>
  </w:style>
  <w:style w:type="character" w:customStyle="1" w:styleId="text">
    <w:name w:val="text"/>
    <w:basedOn w:val="DefaultParagraphFont"/>
    <w:uiPriority w:val="99"/>
    <w:rsid w:val="008E3861"/>
    <w:rPr>
      <w:rFonts w:cs="Times New Roman"/>
    </w:rPr>
  </w:style>
  <w:style w:type="paragraph" w:customStyle="1" w:styleId="CM19">
    <w:name w:val="CM19"/>
    <w:basedOn w:val="Default"/>
    <w:next w:val="Default"/>
    <w:uiPriority w:val="99"/>
    <w:rsid w:val="008E3861"/>
    <w:pPr>
      <w:widowControl w:val="0"/>
      <w:spacing w:after="123"/>
    </w:pPr>
    <w:rPr>
      <w:rFonts w:ascii="Times New Roman" w:hAnsi="Times New Roman" w:cs="Times New Roman"/>
      <w:color w:val="auto"/>
    </w:rPr>
  </w:style>
  <w:style w:type="paragraph" w:customStyle="1" w:styleId="CM20">
    <w:name w:val="CM20"/>
    <w:basedOn w:val="Normal"/>
    <w:next w:val="Normal"/>
    <w:uiPriority w:val="99"/>
    <w:rsid w:val="008E3861"/>
    <w:pPr>
      <w:widowControl w:val="0"/>
      <w:autoSpaceDE w:val="0"/>
      <w:autoSpaceDN w:val="0"/>
      <w:adjustRightInd w:val="0"/>
      <w:spacing w:after="345" w:line="240" w:lineRule="auto"/>
    </w:pPr>
    <w:rPr>
      <w:rFonts w:ascii="Times New Roman" w:eastAsia="Times New Roman" w:hAnsi="Times New Roman"/>
      <w:sz w:val="24"/>
      <w:szCs w:val="24"/>
      <w:lang w:eastAsia="pl-PL"/>
    </w:rPr>
  </w:style>
  <w:style w:type="paragraph" w:customStyle="1" w:styleId="CM1">
    <w:name w:val="CM1"/>
    <w:basedOn w:val="Normal"/>
    <w:next w:val="Normal"/>
    <w:uiPriority w:val="99"/>
    <w:rsid w:val="008E3861"/>
    <w:pPr>
      <w:widowControl w:val="0"/>
      <w:autoSpaceDE w:val="0"/>
      <w:autoSpaceDN w:val="0"/>
      <w:adjustRightInd w:val="0"/>
      <w:spacing w:after="0" w:line="346" w:lineRule="atLeast"/>
    </w:pPr>
    <w:rPr>
      <w:rFonts w:ascii="Times New Roman" w:eastAsia="Times New Roman" w:hAnsi="Times New Roman"/>
      <w:sz w:val="24"/>
      <w:szCs w:val="24"/>
      <w:lang w:eastAsia="pl-PL"/>
    </w:rPr>
  </w:style>
  <w:style w:type="paragraph" w:customStyle="1" w:styleId="CM3">
    <w:name w:val="CM3"/>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8">
    <w:name w:val="CM18"/>
    <w:basedOn w:val="Default"/>
    <w:next w:val="Default"/>
    <w:uiPriority w:val="99"/>
    <w:rsid w:val="008E3861"/>
    <w:pPr>
      <w:widowControl w:val="0"/>
      <w:spacing w:after="345"/>
    </w:pPr>
    <w:rPr>
      <w:rFonts w:ascii="Times New Roman" w:hAnsi="Times New Roman" w:cs="Times New Roman"/>
      <w:color w:val="auto"/>
    </w:rPr>
  </w:style>
  <w:style w:type="paragraph" w:customStyle="1" w:styleId="CM2">
    <w:name w:val="CM2"/>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4">
    <w:name w:val="CM4"/>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5">
    <w:name w:val="CM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6">
    <w:name w:val="CM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22">
    <w:name w:val="CM22"/>
    <w:basedOn w:val="Default"/>
    <w:next w:val="Default"/>
    <w:uiPriority w:val="99"/>
    <w:rsid w:val="008E3861"/>
    <w:pPr>
      <w:widowControl w:val="0"/>
      <w:spacing w:after="283"/>
    </w:pPr>
    <w:rPr>
      <w:rFonts w:ascii="Times New Roman" w:hAnsi="Times New Roman" w:cs="Times New Roman"/>
      <w:color w:val="auto"/>
    </w:rPr>
  </w:style>
  <w:style w:type="paragraph" w:customStyle="1" w:styleId="CM15">
    <w:name w:val="CM15"/>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CM16">
    <w:name w:val="CM16"/>
    <w:basedOn w:val="Default"/>
    <w:next w:val="Default"/>
    <w:uiPriority w:val="99"/>
    <w:rsid w:val="008E3861"/>
    <w:pPr>
      <w:widowControl w:val="0"/>
      <w:spacing w:line="346" w:lineRule="atLeast"/>
    </w:pPr>
    <w:rPr>
      <w:rFonts w:ascii="Times New Roman" w:hAnsi="Times New Roman" w:cs="Times New Roman"/>
      <w:color w:val="auto"/>
    </w:rPr>
  </w:style>
  <w:style w:type="paragraph" w:customStyle="1" w:styleId="Style14">
    <w:name w:val="Style14"/>
    <w:basedOn w:val="Normal"/>
    <w:uiPriority w:val="99"/>
    <w:rsid w:val="008E3861"/>
    <w:pPr>
      <w:widowControl w:val="0"/>
      <w:autoSpaceDE w:val="0"/>
      <w:autoSpaceDN w:val="0"/>
      <w:adjustRightInd w:val="0"/>
      <w:spacing w:after="0" w:line="274" w:lineRule="exact"/>
      <w:ind w:hanging="355"/>
      <w:jc w:val="both"/>
    </w:pPr>
    <w:rPr>
      <w:rFonts w:ascii="Times New Roman" w:eastAsia="Times New Roman" w:hAnsi="Times New Roman"/>
      <w:sz w:val="24"/>
      <w:szCs w:val="24"/>
      <w:lang w:eastAsia="pl-PL"/>
    </w:rPr>
  </w:style>
  <w:style w:type="character" w:customStyle="1" w:styleId="FontStyle58">
    <w:name w:val="Font Style58"/>
    <w:uiPriority w:val="99"/>
    <w:rsid w:val="008E3861"/>
    <w:rPr>
      <w:rFonts w:ascii="Times New Roman" w:hAnsi="Times New Roman"/>
      <w:sz w:val="22"/>
    </w:rPr>
  </w:style>
  <w:style w:type="paragraph" w:customStyle="1" w:styleId="Style8">
    <w:name w:val="Style8"/>
    <w:basedOn w:val="Normal"/>
    <w:uiPriority w:val="99"/>
    <w:rsid w:val="008E3861"/>
    <w:pPr>
      <w:widowControl w:val="0"/>
      <w:autoSpaceDE w:val="0"/>
      <w:autoSpaceDN w:val="0"/>
      <w:adjustRightInd w:val="0"/>
      <w:spacing w:after="0" w:line="274" w:lineRule="exact"/>
      <w:ind w:hanging="355"/>
    </w:pPr>
    <w:rPr>
      <w:rFonts w:ascii="Times New Roman" w:eastAsia="Times New Roman" w:hAnsi="Times New Roman"/>
      <w:sz w:val="24"/>
      <w:szCs w:val="24"/>
      <w:lang w:eastAsia="pl-PL"/>
    </w:rPr>
  </w:style>
  <w:style w:type="paragraph" w:customStyle="1" w:styleId="Style12">
    <w:name w:val="Style12"/>
    <w:basedOn w:val="Normal"/>
    <w:uiPriority w:val="99"/>
    <w:rsid w:val="008E3861"/>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20">
    <w:name w:val="Style20"/>
    <w:basedOn w:val="Normal"/>
    <w:uiPriority w:val="99"/>
    <w:rsid w:val="008E3861"/>
    <w:pPr>
      <w:widowControl w:val="0"/>
      <w:autoSpaceDE w:val="0"/>
      <w:autoSpaceDN w:val="0"/>
      <w:adjustRightInd w:val="0"/>
      <w:spacing w:after="0" w:line="276" w:lineRule="exact"/>
      <w:ind w:firstLine="725"/>
      <w:jc w:val="both"/>
    </w:pPr>
    <w:rPr>
      <w:rFonts w:ascii="Times New Roman" w:eastAsia="Times New Roman" w:hAnsi="Times New Roman"/>
      <w:sz w:val="24"/>
      <w:szCs w:val="24"/>
      <w:lang w:eastAsia="pl-PL"/>
    </w:rPr>
  </w:style>
  <w:style w:type="paragraph" w:customStyle="1" w:styleId="Style22">
    <w:name w:val="Style22"/>
    <w:basedOn w:val="Normal"/>
    <w:uiPriority w:val="99"/>
    <w:rsid w:val="008E3861"/>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24">
    <w:name w:val="Style24"/>
    <w:basedOn w:val="Normal"/>
    <w:uiPriority w:val="99"/>
    <w:rsid w:val="008E3861"/>
    <w:pPr>
      <w:widowControl w:val="0"/>
      <w:autoSpaceDE w:val="0"/>
      <w:autoSpaceDN w:val="0"/>
      <w:adjustRightInd w:val="0"/>
      <w:spacing w:after="0" w:line="276" w:lineRule="exact"/>
      <w:ind w:hanging="451"/>
      <w:jc w:val="both"/>
    </w:pPr>
    <w:rPr>
      <w:rFonts w:ascii="Times New Roman" w:eastAsia="Times New Roman" w:hAnsi="Times New Roman"/>
      <w:sz w:val="24"/>
      <w:szCs w:val="24"/>
      <w:lang w:eastAsia="pl-PL"/>
    </w:rPr>
  </w:style>
  <w:style w:type="character" w:customStyle="1" w:styleId="FontStyle57">
    <w:name w:val="Font Style57"/>
    <w:uiPriority w:val="99"/>
    <w:rsid w:val="008E3861"/>
    <w:rPr>
      <w:rFonts w:ascii="Times New Roman" w:hAnsi="Times New Roman"/>
      <w:b/>
      <w:sz w:val="22"/>
    </w:rPr>
  </w:style>
  <w:style w:type="paragraph" w:customStyle="1" w:styleId="chtitle">
    <w:name w:val="ch_title"/>
    <w:basedOn w:val="Normal"/>
    <w:uiPriority w:val="99"/>
    <w:rsid w:val="008E386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dkbold">
    <w:name w:val="bdk_bold"/>
    <w:uiPriority w:val="99"/>
    <w:rsid w:val="008E3861"/>
  </w:style>
  <w:style w:type="paragraph" w:customStyle="1" w:styleId="DomylneA">
    <w:name w:val="Domyślne A"/>
    <w:uiPriority w:val="99"/>
    <w:rsid w:val="008E386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u w:color="000000"/>
    </w:rPr>
  </w:style>
  <w:style w:type="character" w:customStyle="1" w:styleId="Teksttreci2">
    <w:name w:val="Tekst treści (2)_"/>
    <w:link w:val="Teksttreci20"/>
    <w:uiPriority w:val="99"/>
    <w:locked/>
    <w:rsid w:val="008E3861"/>
    <w:rPr>
      <w:sz w:val="21"/>
      <w:shd w:val="clear" w:color="auto" w:fill="FFFFFF"/>
    </w:rPr>
  </w:style>
  <w:style w:type="paragraph" w:customStyle="1" w:styleId="Teksttreci20">
    <w:name w:val="Tekst treści (2)"/>
    <w:basedOn w:val="Normal"/>
    <w:link w:val="Teksttreci2"/>
    <w:uiPriority w:val="99"/>
    <w:rsid w:val="008E3861"/>
    <w:pPr>
      <w:widowControl w:val="0"/>
      <w:shd w:val="clear" w:color="auto" w:fill="FFFFFF"/>
      <w:spacing w:after="0" w:line="250" w:lineRule="exact"/>
      <w:ind w:hanging="300"/>
      <w:jc w:val="both"/>
    </w:pPr>
    <w:rPr>
      <w:sz w:val="21"/>
      <w:szCs w:val="20"/>
      <w:shd w:val="clear" w:color="auto" w:fill="FFFFFF"/>
      <w:lang w:eastAsia="pl-PL"/>
    </w:rPr>
  </w:style>
  <w:style w:type="paragraph" w:styleId="NoSpacing">
    <w:name w:val="No Spacing"/>
    <w:uiPriority w:val="99"/>
    <w:qFormat/>
    <w:rsid w:val="008E3861"/>
    <w:rPr>
      <w:lang w:eastAsia="en-US"/>
    </w:rPr>
  </w:style>
  <w:style w:type="character" w:customStyle="1" w:styleId="ListParagraphChar1">
    <w:name w:val="List Paragraph Char1"/>
    <w:uiPriority w:val="99"/>
    <w:locked/>
    <w:rsid w:val="008E3861"/>
  </w:style>
  <w:style w:type="paragraph" w:customStyle="1" w:styleId="Akapitzlist11">
    <w:name w:val="Akapit z listą11"/>
    <w:aliases w:val="Preambuła"/>
    <w:basedOn w:val="Normal"/>
    <w:uiPriority w:val="99"/>
    <w:rsid w:val="008E3861"/>
    <w:pPr>
      <w:spacing w:after="0" w:line="240" w:lineRule="auto"/>
      <w:ind w:left="708"/>
    </w:pPr>
    <w:rPr>
      <w:rFonts w:ascii="Times New Roman" w:eastAsia="Times New Roman" w:hAnsi="Times New Roman"/>
      <w:sz w:val="20"/>
      <w:szCs w:val="20"/>
      <w:lang w:eastAsia="pl-PL"/>
    </w:rPr>
  </w:style>
  <w:style w:type="character" w:customStyle="1" w:styleId="HTML-wstpniesformatowanyZnak1">
    <w:name w:val="HTML - wstępnie sformatowany Znak1"/>
    <w:uiPriority w:val="99"/>
    <w:rsid w:val="008E3861"/>
    <w:rPr>
      <w:rFonts w:ascii="Courier New" w:hAnsi="Courier New"/>
      <w:lang w:eastAsia="zh-CN"/>
    </w:rPr>
  </w:style>
  <w:style w:type="character" w:customStyle="1" w:styleId="DeltaViewInsertion">
    <w:name w:val="DeltaView Insertion"/>
    <w:uiPriority w:val="99"/>
    <w:rsid w:val="008E3861"/>
    <w:rPr>
      <w:b/>
      <w:i/>
      <w:spacing w:val="0"/>
    </w:rPr>
  </w:style>
  <w:style w:type="paragraph" w:customStyle="1" w:styleId="Tekstpodstawowy23">
    <w:name w:val="Tekst podstawowy 23"/>
    <w:basedOn w:val="Normal"/>
    <w:uiPriority w:val="99"/>
    <w:rsid w:val="008E3861"/>
    <w:pPr>
      <w:suppressAutoHyphens/>
      <w:overflowPunct w:val="0"/>
      <w:autoSpaceDE w:val="0"/>
      <w:spacing w:after="120" w:line="480" w:lineRule="auto"/>
      <w:textAlignment w:val="baseline"/>
    </w:pPr>
    <w:rPr>
      <w:rFonts w:ascii="Times New Roman" w:eastAsia="Times New Roman" w:hAnsi="Times New Roman"/>
      <w:sz w:val="20"/>
      <w:szCs w:val="20"/>
      <w:lang w:eastAsia="ar-SA"/>
    </w:rPr>
  </w:style>
  <w:style w:type="paragraph" w:customStyle="1" w:styleId="msonormal0">
    <w:name w:val="msonormal"/>
    <w:basedOn w:val="Normal"/>
    <w:uiPriority w:val="99"/>
    <w:rsid w:val="00B3690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10">
    <w:name w:val="Znak Znak10"/>
    <w:uiPriority w:val="99"/>
    <w:rsid w:val="000310F6"/>
    <w:rPr>
      <w:sz w:val="24"/>
    </w:rPr>
  </w:style>
  <w:style w:type="paragraph" w:customStyle="1" w:styleId="Akapitzlist2">
    <w:name w:val="Akapit z listą2"/>
    <w:basedOn w:val="Normal"/>
    <w:uiPriority w:val="99"/>
    <w:rsid w:val="006408FF"/>
    <w:pPr>
      <w:suppressAutoHyphens/>
      <w:spacing w:after="200" w:line="276" w:lineRule="auto"/>
      <w:ind w:left="720"/>
    </w:pPr>
    <w:rPr>
      <w:rFonts w:eastAsia="Times New Roman" w:cs="Calibri"/>
      <w:lang w:eastAsia="ar-SA"/>
    </w:rPr>
  </w:style>
  <w:style w:type="character" w:customStyle="1" w:styleId="ZnakZnak101">
    <w:name w:val="Znak Znak101"/>
    <w:uiPriority w:val="99"/>
    <w:rsid w:val="0060471E"/>
    <w:rPr>
      <w:sz w:val="24"/>
    </w:rPr>
  </w:style>
  <w:style w:type="character" w:customStyle="1" w:styleId="ZnakZnak8">
    <w:name w:val="Znak Znak8"/>
    <w:uiPriority w:val="99"/>
    <w:rsid w:val="00B83E04"/>
    <w:rPr>
      <w:sz w:val="24"/>
    </w:rPr>
  </w:style>
  <w:style w:type="paragraph" w:customStyle="1" w:styleId="St4-punkt">
    <w:name w:val="St4-punkt"/>
    <w:basedOn w:val="Normal"/>
    <w:uiPriority w:val="99"/>
    <w:rsid w:val="001F53BD"/>
    <w:pPr>
      <w:autoSpaceDE w:val="0"/>
      <w:autoSpaceDN w:val="0"/>
      <w:spacing w:after="0" w:line="240" w:lineRule="auto"/>
      <w:ind w:left="680" w:hanging="340"/>
      <w:jc w:val="both"/>
    </w:pPr>
    <w:rPr>
      <w:rFonts w:ascii="Times New Roman" w:hAnsi="Times New Roman"/>
      <w:sz w:val="24"/>
      <w:szCs w:val="24"/>
      <w:lang w:eastAsia="pl-PL"/>
    </w:rPr>
  </w:style>
  <w:style w:type="paragraph" w:customStyle="1" w:styleId="Listapunktowana1">
    <w:name w:val="Lista punktowana1"/>
    <w:basedOn w:val="Normal"/>
    <w:uiPriority w:val="99"/>
    <w:rsid w:val="001F53BD"/>
    <w:pPr>
      <w:numPr>
        <w:numId w:val="28"/>
      </w:numPr>
      <w:spacing w:after="0" w:line="240" w:lineRule="auto"/>
    </w:pPr>
    <w:rPr>
      <w:rFonts w:ascii="Times New Roman" w:hAnsi="Times New Roman"/>
      <w:sz w:val="24"/>
      <w:szCs w:val="24"/>
      <w:lang w:eastAsia="zh-CN"/>
    </w:rPr>
  </w:style>
  <w:style w:type="character" w:customStyle="1" w:styleId="ZnakZnak7">
    <w:name w:val="Znak Znak7"/>
    <w:uiPriority w:val="99"/>
    <w:locked/>
    <w:rsid w:val="006611F8"/>
    <w:rPr>
      <w:b/>
      <w:sz w:val="24"/>
      <w:lang w:val="pl-PL" w:eastAsia="pl-PL"/>
    </w:rPr>
  </w:style>
  <w:style w:type="character" w:customStyle="1" w:styleId="ZnakZnak81">
    <w:name w:val="Znak Znak81"/>
    <w:uiPriority w:val="99"/>
    <w:rsid w:val="00487537"/>
    <w:rPr>
      <w:sz w:val="24"/>
    </w:rPr>
  </w:style>
  <w:style w:type="character" w:customStyle="1" w:styleId="ZnakZnak82">
    <w:name w:val="Znak Znak82"/>
    <w:uiPriority w:val="99"/>
    <w:rsid w:val="00F33640"/>
    <w:rPr>
      <w:sz w:val="24"/>
    </w:rPr>
  </w:style>
  <w:style w:type="character" w:customStyle="1" w:styleId="ZnakZnak102">
    <w:name w:val="Znak Znak102"/>
    <w:uiPriority w:val="99"/>
    <w:rsid w:val="002430C5"/>
    <w:rPr>
      <w:sz w:val="24"/>
    </w:rPr>
  </w:style>
  <w:style w:type="paragraph" w:customStyle="1" w:styleId="listaa">
    <w:name w:val="lista a)"/>
    <w:basedOn w:val="Normal"/>
    <w:uiPriority w:val="99"/>
    <w:rsid w:val="00E7521A"/>
    <w:pPr>
      <w:numPr>
        <w:numId w:val="40"/>
      </w:numPr>
      <w:spacing w:after="0" w:line="240" w:lineRule="auto"/>
      <w:jc w:val="both"/>
    </w:pPr>
    <w:rPr>
      <w:rFonts w:ascii="Times New Roman" w:eastAsia="Times New Roman" w:hAnsi="Times New Roman"/>
      <w:sz w:val="24"/>
      <w:szCs w:val="20"/>
      <w:lang w:eastAsia="pl-PL"/>
    </w:rPr>
  </w:style>
  <w:style w:type="character" w:customStyle="1" w:styleId="ZnakZnak71">
    <w:name w:val="Znak Znak71"/>
    <w:uiPriority w:val="99"/>
    <w:locked/>
    <w:rsid w:val="00FE0F44"/>
    <w:rPr>
      <w:rFonts w:ascii="Courier New" w:hAnsi="Courier New"/>
      <w:lang w:val="pl-PL" w:eastAsia="pl-PL"/>
    </w:rPr>
  </w:style>
  <w:style w:type="paragraph" w:customStyle="1" w:styleId="ListParagraph2">
    <w:name w:val="List Paragraph2"/>
    <w:basedOn w:val="Normal"/>
    <w:uiPriority w:val="99"/>
    <w:rsid w:val="00FE0F44"/>
    <w:pPr>
      <w:spacing w:after="200" w:line="240" w:lineRule="auto"/>
      <w:ind w:left="720"/>
      <w:contextualSpacing/>
    </w:pPr>
    <w:rPr>
      <w:rFonts w:ascii="Century Gothic" w:eastAsia="Times New Roman" w:hAnsi="Century Gothic"/>
      <w:sz w:val="24"/>
      <w:szCs w:val="24"/>
    </w:rPr>
  </w:style>
  <w:style w:type="paragraph" w:customStyle="1" w:styleId="Akapitzlist3">
    <w:name w:val="Akapit z listą3"/>
    <w:basedOn w:val="Normal"/>
    <w:link w:val="AkapitzlistZnak1"/>
    <w:uiPriority w:val="99"/>
    <w:rsid w:val="004A15F5"/>
    <w:pPr>
      <w:spacing w:after="200" w:line="240" w:lineRule="auto"/>
      <w:ind w:left="720"/>
      <w:contextualSpacing/>
    </w:pPr>
    <w:rPr>
      <w:rFonts w:ascii="Century Gothic" w:hAnsi="Century Gothic"/>
      <w:sz w:val="24"/>
      <w:szCs w:val="20"/>
    </w:rPr>
  </w:style>
  <w:style w:type="character" w:customStyle="1" w:styleId="AkapitzlistZnak1">
    <w:name w:val="Akapit z listą Znak1"/>
    <w:link w:val="Akapitzlist3"/>
    <w:uiPriority w:val="99"/>
    <w:locked/>
    <w:rsid w:val="004A15F5"/>
    <w:rPr>
      <w:rFonts w:ascii="Century Gothic" w:hAnsi="Century Gothic"/>
      <w:sz w:val="24"/>
      <w:lang w:val="pl-PL" w:eastAsia="en-US"/>
    </w:rPr>
  </w:style>
  <w:style w:type="character" w:customStyle="1" w:styleId="ZnakZnak111">
    <w:name w:val="Znak Znak111"/>
    <w:uiPriority w:val="99"/>
    <w:rsid w:val="00423729"/>
    <w:rPr>
      <w:sz w:val="24"/>
    </w:rPr>
  </w:style>
  <w:style w:type="character" w:customStyle="1" w:styleId="ZnakZnak9">
    <w:name w:val="Znak Znak9"/>
    <w:uiPriority w:val="99"/>
    <w:rsid w:val="00423729"/>
    <w:rPr>
      <w:sz w:val="24"/>
    </w:rPr>
  </w:style>
  <w:style w:type="character" w:customStyle="1" w:styleId="PodrozdziaZnak1">
    <w:name w:val="Podrozdział Znak1"/>
    <w:aliases w:val="Footnote Znak1,Podrozdzia3 Znak1,Fußnote Znak1,Znak Znak Znak Znak Znak1,Znak Znak Znak Znak2,Tekst przypisu dolnego-poligrafia Znak1,single space Znak1,FOOTNOTES Znak1,fn Znak1,przypis Znak1,Tekst przypisu dolnego Znak2 Znak Znak"/>
    <w:uiPriority w:val="99"/>
    <w:locked/>
    <w:rsid w:val="00827CB1"/>
    <w:rPr>
      <w:lang w:val="pl-PL" w:eastAsia="pl-PL"/>
    </w:rPr>
  </w:style>
  <w:style w:type="paragraph" w:customStyle="1" w:styleId="NormalBold">
    <w:name w:val="NormalBold"/>
    <w:basedOn w:val="Normal"/>
    <w:link w:val="NormalBoldChar"/>
    <w:uiPriority w:val="99"/>
    <w:rsid w:val="00827CB1"/>
    <w:pPr>
      <w:widowControl w:val="0"/>
      <w:spacing w:after="0" w:line="240" w:lineRule="auto"/>
    </w:pPr>
    <w:rPr>
      <w:b/>
      <w:szCs w:val="20"/>
      <w:lang w:eastAsia="en-GB"/>
    </w:rPr>
  </w:style>
  <w:style w:type="character" w:customStyle="1" w:styleId="NormalBoldChar">
    <w:name w:val="NormalBold Char"/>
    <w:link w:val="NormalBold"/>
    <w:uiPriority w:val="99"/>
    <w:locked/>
    <w:rsid w:val="00827CB1"/>
    <w:rPr>
      <w:b/>
      <w:sz w:val="22"/>
      <w:lang w:eastAsia="en-GB"/>
    </w:rPr>
  </w:style>
  <w:style w:type="paragraph" w:customStyle="1" w:styleId="Text1">
    <w:name w:val="Text 1"/>
    <w:basedOn w:val="Normal"/>
    <w:uiPriority w:val="99"/>
    <w:rsid w:val="00827CB1"/>
    <w:pPr>
      <w:spacing w:before="120" w:after="120" w:line="240" w:lineRule="auto"/>
      <w:ind w:left="850"/>
      <w:jc w:val="both"/>
    </w:pPr>
    <w:rPr>
      <w:rFonts w:ascii="Times New Roman" w:eastAsia="Times New Roman" w:hAnsi="Times New Roman"/>
      <w:sz w:val="24"/>
      <w:lang w:eastAsia="en-GB"/>
    </w:rPr>
  </w:style>
  <w:style w:type="paragraph" w:customStyle="1" w:styleId="NormalLeft">
    <w:name w:val="Normal Left"/>
    <w:basedOn w:val="Normal"/>
    <w:uiPriority w:val="99"/>
    <w:rsid w:val="00827CB1"/>
    <w:pPr>
      <w:spacing w:before="120" w:after="120" w:line="240" w:lineRule="auto"/>
    </w:pPr>
    <w:rPr>
      <w:rFonts w:ascii="Times New Roman" w:eastAsia="Times New Roman" w:hAnsi="Times New Roman"/>
      <w:sz w:val="24"/>
      <w:lang w:eastAsia="en-GB"/>
    </w:rPr>
  </w:style>
  <w:style w:type="paragraph" w:customStyle="1" w:styleId="Tiret0">
    <w:name w:val="Tiret 0"/>
    <w:basedOn w:val="Normal"/>
    <w:uiPriority w:val="99"/>
    <w:rsid w:val="00827CB1"/>
    <w:pPr>
      <w:numPr>
        <w:numId w:val="70"/>
      </w:numPr>
      <w:spacing w:before="120" w:after="120" w:line="240" w:lineRule="auto"/>
      <w:jc w:val="both"/>
    </w:pPr>
    <w:rPr>
      <w:rFonts w:ascii="Times New Roman" w:eastAsia="Times New Roman" w:hAnsi="Times New Roman"/>
      <w:sz w:val="24"/>
      <w:lang w:eastAsia="en-GB"/>
    </w:rPr>
  </w:style>
  <w:style w:type="paragraph" w:customStyle="1" w:styleId="Tiret1">
    <w:name w:val="Tiret 1"/>
    <w:basedOn w:val="Normal"/>
    <w:uiPriority w:val="99"/>
    <w:rsid w:val="00827CB1"/>
    <w:pPr>
      <w:numPr>
        <w:numId w:val="71"/>
      </w:numPr>
      <w:spacing w:before="120" w:after="120" w:line="240" w:lineRule="auto"/>
      <w:jc w:val="both"/>
    </w:pPr>
    <w:rPr>
      <w:rFonts w:ascii="Times New Roman" w:eastAsia="Times New Roman" w:hAnsi="Times New Roman"/>
      <w:sz w:val="24"/>
      <w:lang w:eastAsia="en-GB"/>
    </w:rPr>
  </w:style>
  <w:style w:type="paragraph" w:customStyle="1" w:styleId="NumPar1">
    <w:name w:val="NumPar 1"/>
    <w:basedOn w:val="Normal"/>
    <w:next w:val="Text1"/>
    <w:uiPriority w:val="99"/>
    <w:rsid w:val="00827CB1"/>
    <w:pPr>
      <w:numPr>
        <w:numId w:val="74"/>
      </w:numPr>
      <w:spacing w:before="120" w:after="120" w:line="240" w:lineRule="auto"/>
      <w:jc w:val="both"/>
    </w:pPr>
    <w:rPr>
      <w:rFonts w:ascii="Times New Roman" w:eastAsia="Times New Roman" w:hAnsi="Times New Roman"/>
      <w:sz w:val="24"/>
      <w:lang w:eastAsia="en-GB"/>
    </w:rPr>
  </w:style>
  <w:style w:type="paragraph" w:customStyle="1" w:styleId="NumPar2">
    <w:name w:val="NumPar 2"/>
    <w:basedOn w:val="Normal"/>
    <w:next w:val="Text1"/>
    <w:uiPriority w:val="99"/>
    <w:rsid w:val="00827CB1"/>
    <w:pPr>
      <w:numPr>
        <w:ilvl w:val="1"/>
        <w:numId w:val="74"/>
      </w:numPr>
      <w:spacing w:before="120" w:after="120" w:line="240" w:lineRule="auto"/>
      <w:jc w:val="both"/>
    </w:pPr>
    <w:rPr>
      <w:rFonts w:ascii="Times New Roman" w:eastAsia="Times New Roman" w:hAnsi="Times New Roman"/>
      <w:sz w:val="24"/>
      <w:lang w:eastAsia="en-GB"/>
    </w:rPr>
  </w:style>
  <w:style w:type="paragraph" w:customStyle="1" w:styleId="NumPar3">
    <w:name w:val="NumPar 3"/>
    <w:basedOn w:val="Normal"/>
    <w:next w:val="Text1"/>
    <w:uiPriority w:val="99"/>
    <w:rsid w:val="00827CB1"/>
    <w:pPr>
      <w:numPr>
        <w:ilvl w:val="2"/>
        <w:numId w:val="74"/>
      </w:numPr>
      <w:spacing w:before="120" w:after="120" w:line="240" w:lineRule="auto"/>
      <w:jc w:val="both"/>
    </w:pPr>
    <w:rPr>
      <w:rFonts w:ascii="Times New Roman" w:eastAsia="Times New Roman" w:hAnsi="Times New Roman"/>
      <w:sz w:val="24"/>
      <w:lang w:eastAsia="en-GB"/>
    </w:rPr>
  </w:style>
  <w:style w:type="paragraph" w:customStyle="1" w:styleId="NumPar4">
    <w:name w:val="NumPar 4"/>
    <w:basedOn w:val="Normal"/>
    <w:next w:val="Text1"/>
    <w:uiPriority w:val="99"/>
    <w:rsid w:val="00827CB1"/>
    <w:pPr>
      <w:numPr>
        <w:ilvl w:val="3"/>
        <w:numId w:val="74"/>
      </w:numPr>
      <w:spacing w:before="120" w:after="120" w:line="240" w:lineRule="auto"/>
      <w:jc w:val="both"/>
    </w:pPr>
    <w:rPr>
      <w:rFonts w:ascii="Times New Roman" w:eastAsia="Times New Roman" w:hAnsi="Times New Roman"/>
      <w:sz w:val="24"/>
      <w:lang w:eastAsia="en-GB"/>
    </w:rPr>
  </w:style>
  <w:style w:type="paragraph" w:customStyle="1" w:styleId="ChapterTitle">
    <w:name w:val="ChapterTitle"/>
    <w:basedOn w:val="Normal"/>
    <w:next w:val="Normal"/>
    <w:uiPriority w:val="99"/>
    <w:rsid w:val="00827CB1"/>
    <w:pPr>
      <w:keepNext/>
      <w:spacing w:before="120" w:after="360" w:line="240" w:lineRule="auto"/>
      <w:jc w:val="center"/>
    </w:pPr>
    <w:rPr>
      <w:rFonts w:ascii="Times New Roman" w:eastAsia="Times New Roman" w:hAnsi="Times New Roman"/>
      <w:b/>
      <w:sz w:val="32"/>
      <w:lang w:eastAsia="en-GB"/>
    </w:rPr>
  </w:style>
  <w:style w:type="paragraph" w:customStyle="1" w:styleId="SectionTitle">
    <w:name w:val="SectionTitle"/>
    <w:basedOn w:val="Normal"/>
    <w:next w:val="Heading1"/>
    <w:uiPriority w:val="99"/>
    <w:rsid w:val="00827CB1"/>
    <w:pPr>
      <w:keepNext/>
      <w:spacing w:before="120" w:after="360" w:line="240" w:lineRule="auto"/>
      <w:jc w:val="center"/>
    </w:pPr>
    <w:rPr>
      <w:rFonts w:ascii="Times New Roman" w:eastAsia="Times New Roman" w:hAnsi="Times New Roman"/>
      <w:b/>
      <w:smallCaps/>
      <w:sz w:val="28"/>
      <w:lang w:eastAsia="en-GB"/>
    </w:rPr>
  </w:style>
  <w:style w:type="paragraph" w:customStyle="1" w:styleId="Annexetitre">
    <w:name w:val="Annexe titre"/>
    <w:basedOn w:val="Normal"/>
    <w:next w:val="Normal"/>
    <w:uiPriority w:val="99"/>
    <w:rsid w:val="00827CB1"/>
    <w:pPr>
      <w:spacing w:before="120" w:after="120" w:line="240" w:lineRule="auto"/>
      <w:jc w:val="center"/>
    </w:pPr>
    <w:rPr>
      <w:rFonts w:ascii="Times New Roman" w:eastAsia="Times New Roman" w:hAnsi="Times New Roman"/>
      <w:b/>
      <w:sz w:val="24"/>
      <w:u w:val="single"/>
      <w:lang w:eastAsia="en-GB"/>
    </w:rPr>
  </w:style>
  <w:style w:type="numbering" w:customStyle="1" w:styleId="Lista21">
    <w:name w:val="Lista 21"/>
    <w:rsid w:val="003370A4"/>
    <w:pPr>
      <w:numPr>
        <w:numId w:val="19"/>
      </w:numPr>
    </w:pPr>
  </w:style>
  <w:style w:type="numbering" w:customStyle="1" w:styleId="Styl2">
    <w:name w:val="Styl2"/>
    <w:rsid w:val="003370A4"/>
    <w:pPr>
      <w:numPr>
        <w:numId w:val="34"/>
      </w:numPr>
    </w:pPr>
  </w:style>
  <w:style w:type="numbering" w:customStyle="1" w:styleId="StylPunktowane">
    <w:name w:val="Styl Punktowane"/>
    <w:rsid w:val="003370A4"/>
    <w:pPr>
      <w:numPr>
        <w:numId w:val="18"/>
      </w:numPr>
    </w:pPr>
  </w:style>
</w:styles>
</file>

<file path=word/webSettings.xml><?xml version="1.0" encoding="utf-8"?>
<w:webSettings xmlns:r="http://schemas.openxmlformats.org/officeDocument/2006/relationships" xmlns:w="http://schemas.openxmlformats.org/wordprocessingml/2006/main">
  <w:divs>
    <w:div w:id="484277201">
      <w:marLeft w:val="0"/>
      <w:marRight w:val="0"/>
      <w:marTop w:val="0"/>
      <w:marBottom w:val="0"/>
      <w:divBdr>
        <w:top w:val="none" w:sz="0" w:space="0" w:color="auto"/>
        <w:left w:val="none" w:sz="0" w:space="0" w:color="auto"/>
        <w:bottom w:val="none" w:sz="0" w:space="0" w:color="auto"/>
        <w:right w:val="none" w:sz="0" w:space="0" w:color="auto"/>
      </w:divBdr>
      <w:divsChild>
        <w:div w:id="484277198">
          <w:marLeft w:val="0"/>
          <w:marRight w:val="0"/>
          <w:marTop w:val="0"/>
          <w:marBottom w:val="0"/>
          <w:divBdr>
            <w:top w:val="none" w:sz="0" w:space="0" w:color="auto"/>
            <w:left w:val="none" w:sz="0" w:space="0" w:color="auto"/>
            <w:bottom w:val="none" w:sz="0" w:space="0" w:color="auto"/>
            <w:right w:val="none" w:sz="0" w:space="0" w:color="auto"/>
          </w:divBdr>
        </w:div>
        <w:div w:id="484277199">
          <w:marLeft w:val="0"/>
          <w:marRight w:val="0"/>
          <w:marTop w:val="0"/>
          <w:marBottom w:val="0"/>
          <w:divBdr>
            <w:top w:val="none" w:sz="0" w:space="0" w:color="auto"/>
            <w:left w:val="none" w:sz="0" w:space="0" w:color="auto"/>
            <w:bottom w:val="none" w:sz="0" w:space="0" w:color="auto"/>
            <w:right w:val="none" w:sz="0" w:space="0" w:color="auto"/>
          </w:divBdr>
        </w:div>
        <w:div w:id="484277200">
          <w:marLeft w:val="0"/>
          <w:marRight w:val="0"/>
          <w:marTop w:val="0"/>
          <w:marBottom w:val="0"/>
          <w:divBdr>
            <w:top w:val="none" w:sz="0" w:space="0" w:color="auto"/>
            <w:left w:val="none" w:sz="0" w:space="0" w:color="auto"/>
            <w:bottom w:val="none" w:sz="0" w:space="0" w:color="auto"/>
            <w:right w:val="none" w:sz="0" w:space="0" w:color="auto"/>
          </w:divBdr>
        </w:div>
        <w:div w:id="484277202">
          <w:marLeft w:val="0"/>
          <w:marRight w:val="0"/>
          <w:marTop w:val="0"/>
          <w:marBottom w:val="0"/>
          <w:divBdr>
            <w:top w:val="none" w:sz="0" w:space="0" w:color="auto"/>
            <w:left w:val="none" w:sz="0" w:space="0" w:color="auto"/>
            <w:bottom w:val="none" w:sz="0" w:space="0" w:color="auto"/>
            <w:right w:val="none" w:sz="0" w:space="0" w:color="auto"/>
          </w:divBdr>
        </w:div>
        <w:div w:id="484277203">
          <w:marLeft w:val="0"/>
          <w:marRight w:val="0"/>
          <w:marTop w:val="0"/>
          <w:marBottom w:val="0"/>
          <w:divBdr>
            <w:top w:val="none" w:sz="0" w:space="0" w:color="auto"/>
            <w:left w:val="none" w:sz="0" w:space="0" w:color="auto"/>
            <w:bottom w:val="none" w:sz="0" w:space="0" w:color="auto"/>
            <w:right w:val="none" w:sz="0" w:space="0" w:color="auto"/>
          </w:divBdr>
        </w:div>
        <w:div w:id="484277204">
          <w:marLeft w:val="0"/>
          <w:marRight w:val="0"/>
          <w:marTop w:val="0"/>
          <w:marBottom w:val="0"/>
          <w:divBdr>
            <w:top w:val="none" w:sz="0" w:space="0" w:color="auto"/>
            <w:left w:val="none" w:sz="0" w:space="0" w:color="auto"/>
            <w:bottom w:val="none" w:sz="0" w:space="0" w:color="auto"/>
            <w:right w:val="none" w:sz="0" w:space="0" w:color="auto"/>
          </w:divBdr>
        </w:div>
        <w:div w:id="484277205">
          <w:marLeft w:val="0"/>
          <w:marRight w:val="0"/>
          <w:marTop w:val="0"/>
          <w:marBottom w:val="0"/>
          <w:divBdr>
            <w:top w:val="none" w:sz="0" w:space="0" w:color="auto"/>
            <w:left w:val="none" w:sz="0" w:space="0" w:color="auto"/>
            <w:bottom w:val="none" w:sz="0" w:space="0" w:color="auto"/>
            <w:right w:val="none" w:sz="0" w:space="0" w:color="auto"/>
          </w:divBdr>
        </w:div>
        <w:div w:id="484277206">
          <w:marLeft w:val="0"/>
          <w:marRight w:val="0"/>
          <w:marTop w:val="0"/>
          <w:marBottom w:val="0"/>
          <w:divBdr>
            <w:top w:val="none" w:sz="0" w:space="0" w:color="auto"/>
            <w:left w:val="none" w:sz="0" w:space="0" w:color="auto"/>
            <w:bottom w:val="none" w:sz="0" w:space="0" w:color="auto"/>
            <w:right w:val="none" w:sz="0" w:space="0" w:color="auto"/>
          </w:divBdr>
        </w:div>
        <w:div w:id="484277207">
          <w:marLeft w:val="0"/>
          <w:marRight w:val="0"/>
          <w:marTop w:val="0"/>
          <w:marBottom w:val="0"/>
          <w:divBdr>
            <w:top w:val="none" w:sz="0" w:space="0" w:color="auto"/>
            <w:left w:val="none" w:sz="0" w:space="0" w:color="auto"/>
            <w:bottom w:val="none" w:sz="0" w:space="0" w:color="auto"/>
            <w:right w:val="none" w:sz="0" w:space="0" w:color="auto"/>
          </w:divBdr>
        </w:div>
        <w:div w:id="484277208">
          <w:marLeft w:val="0"/>
          <w:marRight w:val="0"/>
          <w:marTop w:val="0"/>
          <w:marBottom w:val="0"/>
          <w:divBdr>
            <w:top w:val="none" w:sz="0" w:space="0" w:color="auto"/>
            <w:left w:val="none" w:sz="0" w:space="0" w:color="auto"/>
            <w:bottom w:val="none" w:sz="0" w:space="0" w:color="auto"/>
            <w:right w:val="none" w:sz="0" w:space="0" w:color="auto"/>
          </w:divBdr>
        </w:div>
        <w:div w:id="484277209">
          <w:marLeft w:val="0"/>
          <w:marRight w:val="0"/>
          <w:marTop w:val="0"/>
          <w:marBottom w:val="0"/>
          <w:divBdr>
            <w:top w:val="none" w:sz="0" w:space="0" w:color="auto"/>
            <w:left w:val="none" w:sz="0" w:space="0" w:color="auto"/>
            <w:bottom w:val="none" w:sz="0" w:space="0" w:color="auto"/>
            <w:right w:val="none" w:sz="0" w:space="0" w:color="auto"/>
          </w:divBdr>
        </w:div>
        <w:div w:id="484277247">
          <w:marLeft w:val="0"/>
          <w:marRight w:val="0"/>
          <w:marTop w:val="0"/>
          <w:marBottom w:val="0"/>
          <w:divBdr>
            <w:top w:val="none" w:sz="0" w:space="0" w:color="auto"/>
            <w:left w:val="none" w:sz="0" w:space="0" w:color="auto"/>
            <w:bottom w:val="none" w:sz="0" w:space="0" w:color="auto"/>
            <w:right w:val="none" w:sz="0" w:space="0" w:color="auto"/>
          </w:divBdr>
        </w:div>
        <w:div w:id="484277248">
          <w:marLeft w:val="0"/>
          <w:marRight w:val="0"/>
          <w:marTop w:val="0"/>
          <w:marBottom w:val="0"/>
          <w:divBdr>
            <w:top w:val="none" w:sz="0" w:space="0" w:color="auto"/>
            <w:left w:val="none" w:sz="0" w:space="0" w:color="auto"/>
            <w:bottom w:val="none" w:sz="0" w:space="0" w:color="auto"/>
            <w:right w:val="none" w:sz="0" w:space="0" w:color="auto"/>
          </w:divBdr>
        </w:div>
        <w:div w:id="484277249">
          <w:marLeft w:val="0"/>
          <w:marRight w:val="0"/>
          <w:marTop w:val="0"/>
          <w:marBottom w:val="0"/>
          <w:divBdr>
            <w:top w:val="none" w:sz="0" w:space="0" w:color="auto"/>
            <w:left w:val="none" w:sz="0" w:space="0" w:color="auto"/>
            <w:bottom w:val="none" w:sz="0" w:space="0" w:color="auto"/>
            <w:right w:val="none" w:sz="0" w:space="0" w:color="auto"/>
          </w:divBdr>
        </w:div>
        <w:div w:id="484277250">
          <w:marLeft w:val="0"/>
          <w:marRight w:val="0"/>
          <w:marTop w:val="0"/>
          <w:marBottom w:val="0"/>
          <w:divBdr>
            <w:top w:val="none" w:sz="0" w:space="0" w:color="auto"/>
            <w:left w:val="none" w:sz="0" w:space="0" w:color="auto"/>
            <w:bottom w:val="none" w:sz="0" w:space="0" w:color="auto"/>
            <w:right w:val="none" w:sz="0" w:space="0" w:color="auto"/>
          </w:divBdr>
        </w:div>
        <w:div w:id="484277251">
          <w:marLeft w:val="0"/>
          <w:marRight w:val="0"/>
          <w:marTop w:val="0"/>
          <w:marBottom w:val="0"/>
          <w:divBdr>
            <w:top w:val="none" w:sz="0" w:space="0" w:color="auto"/>
            <w:left w:val="none" w:sz="0" w:space="0" w:color="auto"/>
            <w:bottom w:val="none" w:sz="0" w:space="0" w:color="auto"/>
            <w:right w:val="none" w:sz="0" w:space="0" w:color="auto"/>
          </w:divBdr>
        </w:div>
        <w:div w:id="484277252">
          <w:marLeft w:val="0"/>
          <w:marRight w:val="0"/>
          <w:marTop w:val="0"/>
          <w:marBottom w:val="0"/>
          <w:divBdr>
            <w:top w:val="none" w:sz="0" w:space="0" w:color="auto"/>
            <w:left w:val="none" w:sz="0" w:space="0" w:color="auto"/>
            <w:bottom w:val="none" w:sz="0" w:space="0" w:color="auto"/>
            <w:right w:val="none" w:sz="0" w:space="0" w:color="auto"/>
          </w:divBdr>
        </w:div>
        <w:div w:id="484277253">
          <w:marLeft w:val="0"/>
          <w:marRight w:val="0"/>
          <w:marTop w:val="0"/>
          <w:marBottom w:val="0"/>
          <w:divBdr>
            <w:top w:val="none" w:sz="0" w:space="0" w:color="auto"/>
            <w:left w:val="none" w:sz="0" w:space="0" w:color="auto"/>
            <w:bottom w:val="none" w:sz="0" w:space="0" w:color="auto"/>
            <w:right w:val="none" w:sz="0" w:space="0" w:color="auto"/>
          </w:divBdr>
        </w:div>
        <w:div w:id="484277254">
          <w:marLeft w:val="0"/>
          <w:marRight w:val="0"/>
          <w:marTop w:val="0"/>
          <w:marBottom w:val="0"/>
          <w:divBdr>
            <w:top w:val="none" w:sz="0" w:space="0" w:color="auto"/>
            <w:left w:val="none" w:sz="0" w:space="0" w:color="auto"/>
            <w:bottom w:val="none" w:sz="0" w:space="0" w:color="auto"/>
            <w:right w:val="none" w:sz="0" w:space="0" w:color="auto"/>
          </w:divBdr>
        </w:div>
        <w:div w:id="484277255">
          <w:marLeft w:val="0"/>
          <w:marRight w:val="0"/>
          <w:marTop w:val="0"/>
          <w:marBottom w:val="0"/>
          <w:divBdr>
            <w:top w:val="none" w:sz="0" w:space="0" w:color="auto"/>
            <w:left w:val="none" w:sz="0" w:space="0" w:color="auto"/>
            <w:bottom w:val="none" w:sz="0" w:space="0" w:color="auto"/>
            <w:right w:val="none" w:sz="0" w:space="0" w:color="auto"/>
          </w:divBdr>
        </w:div>
        <w:div w:id="484277256">
          <w:marLeft w:val="0"/>
          <w:marRight w:val="0"/>
          <w:marTop w:val="0"/>
          <w:marBottom w:val="0"/>
          <w:divBdr>
            <w:top w:val="none" w:sz="0" w:space="0" w:color="auto"/>
            <w:left w:val="none" w:sz="0" w:space="0" w:color="auto"/>
            <w:bottom w:val="none" w:sz="0" w:space="0" w:color="auto"/>
            <w:right w:val="none" w:sz="0" w:space="0" w:color="auto"/>
          </w:divBdr>
        </w:div>
        <w:div w:id="484277257">
          <w:marLeft w:val="0"/>
          <w:marRight w:val="0"/>
          <w:marTop w:val="0"/>
          <w:marBottom w:val="0"/>
          <w:divBdr>
            <w:top w:val="none" w:sz="0" w:space="0" w:color="auto"/>
            <w:left w:val="none" w:sz="0" w:space="0" w:color="auto"/>
            <w:bottom w:val="none" w:sz="0" w:space="0" w:color="auto"/>
            <w:right w:val="none" w:sz="0" w:space="0" w:color="auto"/>
          </w:divBdr>
        </w:div>
        <w:div w:id="484277258">
          <w:marLeft w:val="0"/>
          <w:marRight w:val="0"/>
          <w:marTop w:val="0"/>
          <w:marBottom w:val="0"/>
          <w:divBdr>
            <w:top w:val="none" w:sz="0" w:space="0" w:color="auto"/>
            <w:left w:val="none" w:sz="0" w:space="0" w:color="auto"/>
            <w:bottom w:val="none" w:sz="0" w:space="0" w:color="auto"/>
            <w:right w:val="none" w:sz="0" w:space="0" w:color="auto"/>
          </w:divBdr>
        </w:div>
        <w:div w:id="484277259">
          <w:marLeft w:val="0"/>
          <w:marRight w:val="0"/>
          <w:marTop w:val="0"/>
          <w:marBottom w:val="0"/>
          <w:divBdr>
            <w:top w:val="none" w:sz="0" w:space="0" w:color="auto"/>
            <w:left w:val="none" w:sz="0" w:space="0" w:color="auto"/>
            <w:bottom w:val="none" w:sz="0" w:space="0" w:color="auto"/>
            <w:right w:val="none" w:sz="0" w:space="0" w:color="auto"/>
          </w:divBdr>
        </w:div>
        <w:div w:id="484277260">
          <w:marLeft w:val="0"/>
          <w:marRight w:val="0"/>
          <w:marTop w:val="0"/>
          <w:marBottom w:val="0"/>
          <w:divBdr>
            <w:top w:val="none" w:sz="0" w:space="0" w:color="auto"/>
            <w:left w:val="none" w:sz="0" w:space="0" w:color="auto"/>
            <w:bottom w:val="none" w:sz="0" w:space="0" w:color="auto"/>
            <w:right w:val="none" w:sz="0" w:space="0" w:color="auto"/>
          </w:divBdr>
        </w:div>
      </w:divsChild>
    </w:div>
    <w:div w:id="484277210">
      <w:marLeft w:val="0"/>
      <w:marRight w:val="0"/>
      <w:marTop w:val="0"/>
      <w:marBottom w:val="0"/>
      <w:divBdr>
        <w:top w:val="none" w:sz="0" w:space="0" w:color="auto"/>
        <w:left w:val="none" w:sz="0" w:space="0" w:color="auto"/>
        <w:bottom w:val="none" w:sz="0" w:space="0" w:color="auto"/>
        <w:right w:val="none" w:sz="0" w:space="0" w:color="auto"/>
      </w:divBdr>
    </w:div>
    <w:div w:id="484277212">
      <w:marLeft w:val="0"/>
      <w:marRight w:val="0"/>
      <w:marTop w:val="0"/>
      <w:marBottom w:val="0"/>
      <w:divBdr>
        <w:top w:val="none" w:sz="0" w:space="0" w:color="auto"/>
        <w:left w:val="none" w:sz="0" w:space="0" w:color="auto"/>
        <w:bottom w:val="none" w:sz="0" w:space="0" w:color="auto"/>
        <w:right w:val="none" w:sz="0" w:space="0" w:color="auto"/>
      </w:divBdr>
    </w:div>
    <w:div w:id="484277213">
      <w:marLeft w:val="0"/>
      <w:marRight w:val="0"/>
      <w:marTop w:val="0"/>
      <w:marBottom w:val="0"/>
      <w:divBdr>
        <w:top w:val="none" w:sz="0" w:space="0" w:color="auto"/>
        <w:left w:val="none" w:sz="0" w:space="0" w:color="auto"/>
        <w:bottom w:val="none" w:sz="0" w:space="0" w:color="auto"/>
        <w:right w:val="none" w:sz="0" w:space="0" w:color="auto"/>
      </w:divBdr>
    </w:div>
    <w:div w:id="484277215">
      <w:marLeft w:val="0"/>
      <w:marRight w:val="0"/>
      <w:marTop w:val="0"/>
      <w:marBottom w:val="0"/>
      <w:divBdr>
        <w:top w:val="none" w:sz="0" w:space="0" w:color="auto"/>
        <w:left w:val="none" w:sz="0" w:space="0" w:color="auto"/>
        <w:bottom w:val="none" w:sz="0" w:space="0" w:color="auto"/>
        <w:right w:val="none" w:sz="0" w:space="0" w:color="auto"/>
      </w:divBdr>
    </w:div>
    <w:div w:id="484277216">
      <w:marLeft w:val="0"/>
      <w:marRight w:val="0"/>
      <w:marTop w:val="0"/>
      <w:marBottom w:val="0"/>
      <w:divBdr>
        <w:top w:val="none" w:sz="0" w:space="0" w:color="auto"/>
        <w:left w:val="none" w:sz="0" w:space="0" w:color="auto"/>
        <w:bottom w:val="none" w:sz="0" w:space="0" w:color="auto"/>
        <w:right w:val="none" w:sz="0" w:space="0" w:color="auto"/>
      </w:divBdr>
    </w:div>
    <w:div w:id="484277217">
      <w:marLeft w:val="0"/>
      <w:marRight w:val="0"/>
      <w:marTop w:val="0"/>
      <w:marBottom w:val="0"/>
      <w:divBdr>
        <w:top w:val="none" w:sz="0" w:space="0" w:color="auto"/>
        <w:left w:val="none" w:sz="0" w:space="0" w:color="auto"/>
        <w:bottom w:val="none" w:sz="0" w:space="0" w:color="auto"/>
        <w:right w:val="none" w:sz="0" w:space="0" w:color="auto"/>
      </w:divBdr>
    </w:div>
    <w:div w:id="484277218">
      <w:marLeft w:val="0"/>
      <w:marRight w:val="0"/>
      <w:marTop w:val="0"/>
      <w:marBottom w:val="0"/>
      <w:divBdr>
        <w:top w:val="none" w:sz="0" w:space="0" w:color="auto"/>
        <w:left w:val="none" w:sz="0" w:space="0" w:color="auto"/>
        <w:bottom w:val="none" w:sz="0" w:space="0" w:color="auto"/>
        <w:right w:val="none" w:sz="0" w:space="0" w:color="auto"/>
      </w:divBdr>
      <w:divsChild>
        <w:div w:id="484277211">
          <w:marLeft w:val="0"/>
          <w:marRight w:val="0"/>
          <w:marTop w:val="0"/>
          <w:marBottom w:val="0"/>
          <w:divBdr>
            <w:top w:val="none" w:sz="0" w:space="0" w:color="auto"/>
            <w:left w:val="none" w:sz="0" w:space="0" w:color="auto"/>
            <w:bottom w:val="none" w:sz="0" w:space="0" w:color="auto"/>
            <w:right w:val="none" w:sz="0" w:space="0" w:color="auto"/>
          </w:divBdr>
        </w:div>
        <w:div w:id="484277214">
          <w:marLeft w:val="0"/>
          <w:marRight w:val="0"/>
          <w:marTop w:val="0"/>
          <w:marBottom w:val="0"/>
          <w:divBdr>
            <w:top w:val="none" w:sz="0" w:space="0" w:color="auto"/>
            <w:left w:val="none" w:sz="0" w:space="0" w:color="auto"/>
            <w:bottom w:val="none" w:sz="0" w:space="0" w:color="auto"/>
            <w:right w:val="none" w:sz="0" w:space="0" w:color="auto"/>
          </w:divBdr>
        </w:div>
        <w:div w:id="484277220">
          <w:marLeft w:val="0"/>
          <w:marRight w:val="0"/>
          <w:marTop w:val="0"/>
          <w:marBottom w:val="0"/>
          <w:divBdr>
            <w:top w:val="none" w:sz="0" w:space="0" w:color="auto"/>
            <w:left w:val="none" w:sz="0" w:space="0" w:color="auto"/>
            <w:bottom w:val="none" w:sz="0" w:space="0" w:color="auto"/>
            <w:right w:val="none" w:sz="0" w:space="0" w:color="auto"/>
          </w:divBdr>
        </w:div>
        <w:div w:id="484277221">
          <w:marLeft w:val="0"/>
          <w:marRight w:val="0"/>
          <w:marTop w:val="0"/>
          <w:marBottom w:val="0"/>
          <w:divBdr>
            <w:top w:val="none" w:sz="0" w:space="0" w:color="auto"/>
            <w:left w:val="none" w:sz="0" w:space="0" w:color="auto"/>
            <w:bottom w:val="none" w:sz="0" w:space="0" w:color="auto"/>
            <w:right w:val="none" w:sz="0" w:space="0" w:color="auto"/>
          </w:divBdr>
        </w:div>
        <w:div w:id="484277240">
          <w:marLeft w:val="0"/>
          <w:marRight w:val="0"/>
          <w:marTop w:val="0"/>
          <w:marBottom w:val="0"/>
          <w:divBdr>
            <w:top w:val="none" w:sz="0" w:space="0" w:color="auto"/>
            <w:left w:val="none" w:sz="0" w:space="0" w:color="auto"/>
            <w:bottom w:val="none" w:sz="0" w:space="0" w:color="auto"/>
            <w:right w:val="none" w:sz="0" w:space="0" w:color="auto"/>
          </w:divBdr>
        </w:div>
        <w:div w:id="484277245">
          <w:marLeft w:val="0"/>
          <w:marRight w:val="0"/>
          <w:marTop w:val="0"/>
          <w:marBottom w:val="0"/>
          <w:divBdr>
            <w:top w:val="none" w:sz="0" w:space="0" w:color="auto"/>
            <w:left w:val="none" w:sz="0" w:space="0" w:color="auto"/>
            <w:bottom w:val="none" w:sz="0" w:space="0" w:color="auto"/>
            <w:right w:val="none" w:sz="0" w:space="0" w:color="auto"/>
          </w:divBdr>
        </w:div>
      </w:divsChild>
    </w:div>
    <w:div w:id="484277222">
      <w:marLeft w:val="0"/>
      <w:marRight w:val="0"/>
      <w:marTop w:val="0"/>
      <w:marBottom w:val="0"/>
      <w:divBdr>
        <w:top w:val="none" w:sz="0" w:space="0" w:color="auto"/>
        <w:left w:val="none" w:sz="0" w:space="0" w:color="auto"/>
        <w:bottom w:val="none" w:sz="0" w:space="0" w:color="auto"/>
        <w:right w:val="none" w:sz="0" w:space="0" w:color="auto"/>
      </w:divBdr>
      <w:divsChild>
        <w:div w:id="484277219">
          <w:marLeft w:val="0"/>
          <w:marRight w:val="0"/>
          <w:marTop w:val="0"/>
          <w:marBottom w:val="0"/>
          <w:divBdr>
            <w:top w:val="none" w:sz="0" w:space="0" w:color="auto"/>
            <w:left w:val="none" w:sz="0" w:space="0" w:color="auto"/>
            <w:bottom w:val="none" w:sz="0" w:space="0" w:color="auto"/>
            <w:right w:val="none" w:sz="0" w:space="0" w:color="auto"/>
          </w:divBdr>
        </w:div>
        <w:div w:id="484277223">
          <w:marLeft w:val="0"/>
          <w:marRight w:val="0"/>
          <w:marTop w:val="0"/>
          <w:marBottom w:val="0"/>
          <w:divBdr>
            <w:top w:val="none" w:sz="0" w:space="0" w:color="auto"/>
            <w:left w:val="none" w:sz="0" w:space="0" w:color="auto"/>
            <w:bottom w:val="none" w:sz="0" w:space="0" w:color="auto"/>
            <w:right w:val="none" w:sz="0" w:space="0" w:color="auto"/>
          </w:divBdr>
        </w:div>
        <w:div w:id="484277229">
          <w:marLeft w:val="0"/>
          <w:marRight w:val="0"/>
          <w:marTop w:val="0"/>
          <w:marBottom w:val="0"/>
          <w:divBdr>
            <w:top w:val="none" w:sz="0" w:space="0" w:color="auto"/>
            <w:left w:val="none" w:sz="0" w:space="0" w:color="auto"/>
            <w:bottom w:val="none" w:sz="0" w:space="0" w:color="auto"/>
            <w:right w:val="none" w:sz="0" w:space="0" w:color="auto"/>
          </w:divBdr>
        </w:div>
        <w:div w:id="484277232">
          <w:marLeft w:val="0"/>
          <w:marRight w:val="0"/>
          <w:marTop w:val="0"/>
          <w:marBottom w:val="0"/>
          <w:divBdr>
            <w:top w:val="none" w:sz="0" w:space="0" w:color="auto"/>
            <w:left w:val="none" w:sz="0" w:space="0" w:color="auto"/>
            <w:bottom w:val="none" w:sz="0" w:space="0" w:color="auto"/>
            <w:right w:val="none" w:sz="0" w:space="0" w:color="auto"/>
          </w:divBdr>
        </w:div>
        <w:div w:id="484277234">
          <w:marLeft w:val="0"/>
          <w:marRight w:val="0"/>
          <w:marTop w:val="0"/>
          <w:marBottom w:val="0"/>
          <w:divBdr>
            <w:top w:val="none" w:sz="0" w:space="0" w:color="auto"/>
            <w:left w:val="none" w:sz="0" w:space="0" w:color="auto"/>
            <w:bottom w:val="none" w:sz="0" w:space="0" w:color="auto"/>
            <w:right w:val="none" w:sz="0" w:space="0" w:color="auto"/>
          </w:divBdr>
        </w:div>
        <w:div w:id="484277236">
          <w:marLeft w:val="0"/>
          <w:marRight w:val="0"/>
          <w:marTop w:val="0"/>
          <w:marBottom w:val="0"/>
          <w:divBdr>
            <w:top w:val="none" w:sz="0" w:space="0" w:color="auto"/>
            <w:left w:val="none" w:sz="0" w:space="0" w:color="auto"/>
            <w:bottom w:val="none" w:sz="0" w:space="0" w:color="auto"/>
            <w:right w:val="none" w:sz="0" w:space="0" w:color="auto"/>
          </w:divBdr>
        </w:div>
        <w:div w:id="484277239">
          <w:marLeft w:val="0"/>
          <w:marRight w:val="0"/>
          <w:marTop w:val="0"/>
          <w:marBottom w:val="0"/>
          <w:divBdr>
            <w:top w:val="none" w:sz="0" w:space="0" w:color="auto"/>
            <w:left w:val="none" w:sz="0" w:space="0" w:color="auto"/>
            <w:bottom w:val="none" w:sz="0" w:space="0" w:color="auto"/>
            <w:right w:val="none" w:sz="0" w:space="0" w:color="auto"/>
          </w:divBdr>
        </w:div>
        <w:div w:id="484277241">
          <w:marLeft w:val="0"/>
          <w:marRight w:val="0"/>
          <w:marTop w:val="0"/>
          <w:marBottom w:val="0"/>
          <w:divBdr>
            <w:top w:val="none" w:sz="0" w:space="0" w:color="auto"/>
            <w:left w:val="none" w:sz="0" w:space="0" w:color="auto"/>
            <w:bottom w:val="none" w:sz="0" w:space="0" w:color="auto"/>
            <w:right w:val="none" w:sz="0" w:space="0" w:color="auto"/>
          </w:divBdr>
        </w:div>
        <w:div w:id="484277242">
          <w:marLeft w:val="0"/>
          <w:marRight w:val="0"/>
          <w:marTop w:val="0"/>
          <w:marBottom w:val="0"/>
          <w:divBdr>
            <w:top w:val="none" w:sz="0" w:space="0" w:color="auto"/>
            <w:left w:val="none" w:sz="0" w:space="0" w:color="auto"/>
            <w:bottom w:val="none" w:sz="0" w:space="0" w:color="auto"/>
            <w:right w:val="none" w:sz="0" w:space="0" w:color="auto"/>
          </w:divBdr>
        </w:div>
        <w:div w:id="484277244">
          <w:marLeft w:val="0"/>
          <w:marRight w:val="0"/>
          <w:marTop w:val="0"/>
          <w:marBottom w:val="0"/>
          <w:divBdr>
            <w:top w:val="none" w:sz="0" w:space="0" w:color="auto"/>
            <w:left w:val="none" w:sz="0" w:space="0" w:color="auto"/>
            <w:bottom w:val="none" w:sz="0" w:space="0" w:color="auto"/>
            <w:right w:val="none" w:sz="0" w:space="0" w:color="auto"/>
          </w:divBdr>
        </w:div>
      </w:divsChild>
    </w:div>
    <w:div w:id="484277224">
      <w:marLeft w:val="0"/>
      <w:marRight w:val="0"/>
      <w:marTop w:val="0"/>
      <w:marBottom w:val="0"/>
      <w:divBdr>
        <w:top w:val="none" w:sz="0" w:space="0" w:color="auto"/>
        <w:left w:val="none" w:sz="0" w:space="0" w:color="auto"/>
        <w:bottom w:val="none" w:sz="0" w:space="0" w:color="auto"/>
        <w:right w:val="none" w:sz="0" w:space="0" w:color="auto"/>
      </w:divBdr>
    </w:div>
    <w:div w:id="484277225">
      <w:marLeft w:val="0"/>
      <w:marRight w:val="0"/>
      <w:marTop w:val="0"/>
      <w:marBottom w:val="0"/>
      <w:divBdr>
        <w:top w:val="none" w:sz="0" w:space="0" w:color="auto"/>
        <w:left w:val="none" w:sz="0" w:space="0" w:color="auto"/>
        <w:bottom w:val="none" w:sz="0" w:space="0" w:color="auto"/>
        <w:right w:val="none" w:sz="0" w:space="0" w:color="auto"/>
      </w:divBdr>
    </w:div>
    <w:div w:id="484277226">
      <w:marLeft w:val="0"/>
      <w:marRight w:val="0"/>
      <w:marTop w:val="0"/>
      <w:marBottom w:val="0"/>
      <w:divBdr>
        <w:top w:val="none" w:sz="0" w:space="0" w:color="auto"/>
        <w:left w:val="none" w:sz="0" w:space="0" w:color="auto"/>
        <w:bottom w:val="none" w:sz="0" w:space="0" w:color="auto"/>
        <w:right w:val="none" w:sz="0" w:space="0" w:color="auto"/>
      </w:divBdr>
    </w:div>
    <w:div w:id="484277227">
      <w:marLeft w:val="0"/>
      <w:marRight w:val="0"/>
      <w:marTop w:val="0"/>
      <w:marBottom w:val="0"/>
      <w:divBdr>
        <w:top w:val="none" w:sz="0" w:space="0" w:color="auto"/>
        <w:left w:val="none" w:sz="0" w:space="0" w:color="auto"/>
        <w:bottom w:val="none" w:sz="0" w:space="0" w:color="auto"/>
        <w:right w:val="none" w:sz="0" w:space="0" w:color="auto"/>
      </w:divBdr>
    </w:div>
    <w:div w:id="484277228">
      <w:marLeft w:val="0"/>
      <w:marRight w:val="0"/>
      <w:marTop w:val="0"/>
      <w:marBottom w:val="0"/>
      <w:divBdr>
        <w:top w:val="none" w:sz="0" w:space="0" w:color="auto"/>
        <w:left w:val="none" w:sz="0" w:space="0" w:color="auto"/>
        <w:bottom w:val="none" w:sz="0" w:space="0" w:color="auto"/>
        <w:right w:val="none" w:sz="0" w:space="0" w:color="auto"/>
      </w:divBdr>
    </w:div>
    <w:div w:id="484277230">
      <w:marLeft w:val="0"/>
      <w:marRight w:val="0"/>
      <w:marTop w:val="0"/>
      <w:marBottom w:val="0"/>
      <w:divBdr>
        <w:top w:val="none" w:sz="0" w:space="0" w:color="auto"/>
        <w:left w:val="none" w:sz="0" w:space="0" w:color="auto"/>
        <w:bottom w:val="none" w:sz="0" w:space="0" w:color="auto"/>
        <w:right w:val="none" w:sz="0" w:space="0" w:color="auto"/>
      </w:divBdr>
    </w:div>
    <w:div w:id="484277231">
      <w:marLeft w:val="0"/>
      <w:marRight w:val="0"/>
      <w:marTop w:val="0"/>
      <w:marBottom w:val="0"/>
      <w:divBdr>
        <w:top w:val="none" w:sz="0" w:space="0" w:color="auto"/>
        <w:left w:val="none" w:sz="0" w:space="0" w:color="auto"/>
        <w:bottom w:val="none" w:sz="0" w:space="0" w:color="auto"/>
        <w:right w:val="none" w:sz="0" w:space="0" w:color="auto"/>
      </w:divBdr>
    </w:div>
    <w:div w:id="484277233">
      <w:marLeft w:val="0"/>
      <w:marRight w:val="0"/>
      <w:marTop w:val="0"/>
      <w:marBottom w:val="0"/>
      <w:divBdr>
        <w:top w:val="none" w:sz="0" w:space="0" w:color="auto"/>
        <w:left w:val="none" w:sz="0" w:space="0" w:color="auto"/>
        <w:bottom w:val="none" w:sz="0" w:space="0" w:color="auto"/>
        <w:right w:val="none" w:sz="0" w:space="0" w:color="auto"/>
      </w:divBdr>
    </w:div>
    <w:div w:id="484277235">
      <w:marLeft w:val="0"/>
      <w:marRight w:val="0"/>
      <w:marTop w:val="0"/>
      <w:marBottom w:val="0"/>
      <w:divBdr>
        <w:top w:val="none" w:sz="0" w:space="0" w:color="auto"/>
        <w:left w:val="none" w:sz="0" w:space="0" w:color="auto"/>
        <w:bottom w:val="none" w:sz="0" w:space="0" w:color="auto"/>
        <w:right w:val="none" w:sz="0" w:space="0" w:color="auto"/>
      </w:divBdr>
    </w:div>
    <w:div w:id="484277237">
      <w:marLeft w:val="0"/>
      <w:marRight w:val="0"/>
      <w:marTop w:val="0"/>
      <w:marBottom w:val="0"/>
      <w:divBdr>
        <w:top w:val="none" w:sz="0" w:space="0" w:color="auto"/>
        <w:left w:val="none" w:sz="0" w:space="0" w:color="auto"/>
        <w:bottom w:val="none" w:sz="0" w:space="0" w:color="auto"/>
        <w:right w:val="none" w:sz="0" w:space="0" w:color="auto"/>
      </w:divBdr>
    </w:div>
    <w:div w:id="484277238">
      <w:marLeft w:val="0"/>
      <w:marRight w:val="0"/>
      <w:marTop w:val="0"/>
      <w:marBottom w:val="0"/>
      <w:divBdr>
        <w:top w:val="none" w:sz="0" w:space="0" w:color="auto"/>
        <w:left w:val="none" w:sz="0" w:space="0" w:color="auto"/>
        <w:bottom w:val="none" w:sz="0" w:space="0" w:color="auto"/>
        <w:right w:val="none" w:sz="0" w:space="0" w:color="auto"/>
      </w:divBdr>
    </w:div>
    <w:div w:id="484277243">
      <w:marLeft w:val="0"/>
      <w:marRight w:val="0"/>
      <w:marTop w:val="0"/>
      <w:marBottom w:val="0"/>
      <w:divBdr>
        <w:top w:val="none" w:sz="0" w:space="0" w:color="auto"/>
        <w:left w:val="none" w:sz="0" w:space="0" w:color="auto"/>
        <w:bottom w:val="none" w:sz="0" w:space="0" w:color="auto"/>
        <w:right w:val="none" w:sz="0" w:space="0" w:color="auto"/>
      </w:divBdr>
    </w:div>
    <w:div w:id="484277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iml.waw.pl"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10675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Wojskowy Instytut Medycyny Lotniczej</dc:title>
  <dc:subject/>
  <dc:creator>Lidia Szczęsna</dc:creator>
  <cp:keywords/>
  <dc:description/>
  <cp:lastModifiedBy>Beata</cp:lastModifiedBy>
  <cp:revision>4</cp:revision>
  <cp:lastPrinted>2018-03-09T07:52:00Z</cp:lastPrinted>
  <dcterms:created xsi:type="dcterms:W3CDTF">2018-03-09T07:57:00Z</dcterms:created>
  <dcterms:modified xsi:type="dcterms:W3CDTF">2018-03-09T07:58:00Z</dcterms:modified>
</cp:coreProperties>
</file>