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EB" w:rsidRPr="009201B5" w:rsidRDefault="00E911EB" w:rsidP="007950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11EB" w:rsidRPr="009201B5" w:rsidRDefault="00E911EB" w:rsidP="00A45E26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>
          <v:roundrect id="AutoShape 6" o:spid="_x0000_s1026" style="position:absolute;left:0;text-align:left;margin-left:0;margin-top:13.2pt;width:135pt;height:54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">
            <v:textbox>
              <w:txbxContent>
                <w:p w:rsidR="00E911EB" w:rsidRDefault="00E911EB" w:rsidP="00A45E26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E911EB" w:rsidRDefault="00E911EB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E911EB" w:rsidRDefault="00E911EB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E911EB" w:rsidRPr="00A45E26" w:rsidRDefault="00E911EB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45E26">
                    <w:rPr>
                      <w:rFonts w:ascii="Times New Roman" w:hAnsi="Times New Roman"/>
                      <w:sz w:val="16"/>
                    </w:rPr>
                    <w:t>Pieczęć Wykonawcy</w:t>
                  </w:r>
                </w:p>
                <w:p w:rsidR="00E911EB" w:rsidRDefault="00E911EB" w:rsidP="00E80482">
                  <w:pPr>
                    <w:rPr>
                      <w:sz w:val="16"/>
                    </w:rPr>
                  </w:pPr>
                </w:p>
                <w:p w:rsidR="00E911EB" w:rsidRDefault="00E911EB" w:rsidP="00E80482">
                  <w:pPr>
                    <w:jc w:val="center"/>
                    <w:rPr>
                      <w:sz w:val="16"/>
                    </w:rPr>
                  </w:pPr>
                </w:p>
                <w:p w:rsidR="00E911EB" w:rsidRDefault="00E911EB" w:rsidP="00E8048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  <w:r w:rsidRPr="009201B5">
        <w:rPr>
          <w:rFonts w:ascii="Times New Roman" w:hAnsi="Times New Roman"/>
          <w:b/>
          <w:bCs/>
          <w:sz w:val="24"/>
          <w:szCs w:val="24"/>
        </w:rPr>
        <w:t>Załącznik nr 1</w:t>
      </w:r>
    </w:p>
    <w:p w:rsidR="00E911EB" w:rsidRPr="009201B5" w:rsidRDefault="00E911EB" w:rsidP="00A45E26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</w:rPr>
      </w:pPr>
      <w:r w:rsidRPr="009201B5">
        <w:rPr>
          <w:rFonts w:ascii="Times New Roman" w:hAnsi="Times New Roman"/>
          <w:b/>
          <w:bCs/>
          <w:sz w:val="24"/>
          <w:szCs w:val="24"/>
        </w:rPr>
        <w:t>do SIWZ</w:t>
      </w:r>
    </w:p>
    <w:p w:rsidR="00E911EB" w:rsidRPr="009201B5" w:rsidRDefault="00E911EB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1EB" w:rsidRPr="009201B5" w:rsidRDefault="00E911EB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1EB" w:rsidRPr="009201B5" w:rsidRDefault="00E911EB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1EB" w:rsidRPr="009201B5" w:rsidRDefault="00E911EB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1EB" w:rsidRPr="009201B5" w:rsidRDefault="00E911EB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1EB" w:rsidRPr="009201B5" w:rsidRDefault="00E911EB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:rsidR="00E911EB" w:rsidRPr="009201B5" w:rsidRDefault="00E911EB" w:rsidP="008E38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201B5">
        <w:rPr>
          <w:rFonts w:ascii="Times New Roman" w:hAnsi="Times New Roman"/>
          <w:sz w:val="20"/>
          <w:szCs w:val="20"/>
        </w:rPr>
        <w:t>(imię i nazwisko osoby upoważnionej do reprezentowania firmy)</w:t>
      </w:r>
    </w:p>
    <w:p w:rsidR="00E911EB" w:rsidRPr="009201B5" w:rsidRDefault="00E911EB" w:rsidP="008E38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11EB" w:rsidRPr="009201B5" w:rsidRDefault="00E911EB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:rsidR="00E911EB" w:rsidRPr="009201B5" w:rsidRDefault="00E911EB" w:rsidP="008E38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201B5">
        <w:rPr>
          <w:rFonts w:ascii="Times New Roman" w:hAnsi="Times New Roman"/>
          <w:sz w:val="20"/>
          <w:szCs w:val="20"/>
        </w:rPr>
        <w:t>(telefon/ fax wykonawcy/ e-mail)</w:t>
      </w:r>
    </w:p>
    <w:p w:rsidR="00E911EB" w:rsidRPr="009201B5" w:rsidRDefault="00E911EB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1EB" w:rsidRPr="009201B5" w:rsidRDefault="00E911EB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NIP......................................................, REGON................................</w:t>
      </w:r>
    </w:p>
    <w:p w:rsidR="00E911EB" w:rsidRPr="009201B5" w:rsidRDefault="00E911EB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1EB" w:rsidRPr="009201B5" w:rsidRDefault="00E911EB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1EB" w:rsidRPr="009201B5" w:rsidRDefault="00E911EB" w:rsidP="008E386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201B5">
        <w:rPr>
          <w:rFonts w:ascii="Times New Roman" w:hAnsi="Times New Roman"/>
          <w:b/>
          <w:bCs/>
          <w:sz w:val="32"/>
          <w:szCs w:val="32"/>
        </w:rPr>
        <w:t>FORMULARZ OFERTOWY</w:t>
      </w:r>
    </w:p>
    <w:p w:rsidR="00E911EB" w:rsidRPr="009201B5" w:rsidRDefault="00E911EB" w:rsidP="008E386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911EB" w:rsidRPr="00672F25" w:rsidRDefault="00E911EB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2F25">
        <w:rPr>
          <w:rFonts w:ascii="Times New Roman" w:hAnsi="Times New Roman"/>
          <w:b/>
          <w:sz w:val="24"/>
          <w:szCs w:val="24"/>
        </w:rPr>
        <w:t>Składając ofertę w postępowaniu o udzielenie zamówienia publicznego na wykonanie usługi polegającej na objęciu nadzorem autorskim i opieką serwisową modułów oprogramowania aplikacyjnego, nr sprawy: 12/ZP/17:</w:t>
      </w:r>
    </w:p>
    <w:p w:rsidR="00E911EB" w:rsidRPr="009201B5" w:rsidRDefault="00E911E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1EB" w:rsidRPr="009201B5" w:rsidRDefault="00E911E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 xml:space="preserve">Ja (imię i nazwisko) ............................................................................................................... reprezentując </w:t>
      </w:r>
    </w:p>
    <w:p w:rsidR="00E911EB" w:rsidRPr="009201B5" w:rsidRDefault="00E911EB" w:rsidP="008E38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11EB" w:rsidRPr="009201B5" w:rsidRDefault="00E911E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Wykonawcę (nazwa i adres) .........................................................................................................................</w:t>
      </w:r>
    </w:p>
    <w:p w:rsidR="00E911EB" w:rsidRPr="009201B5" w:rsidRDefault="00E911EB" w:rsidP="008E38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11EB" w:rsidRPr="009201B5" w:rsidRDefault="00E911E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911EB" w:rsidRPr="009201B5" w:rsidRDefault="00E911EB" w:rsidP="008E38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11EB" w:rsidRPr="009201B5" w:rsidRDefault="00E911E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w imieniu reprezentowanego przeze mnie Wykonawcy oświadczam, że Wykonawca:</w:t>
      </w:r>
    </w:p>
    <w:p w:rsidR="00E911EB" w:rsidRPr="009201B5" w:rsidRDefault="00E911E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1EB" w:rsidRPr="009201B5" w:rsidRDefault="00E911EB" w:rsidP="008E3861">
      <w:pPr>
        <w:numPr>
          <w:ilvl w:val="0"/>
          <w:numId w:val="12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 xml:space="preserve">Oferuje wykonanie przedmiotu zamówienia określonego w SIWZ za cenę </w:t>
      </w:r>
      <w:r w:rsidRPr="009201B5">
        <w:rPr>
          <w:rFonts w:ascii="Times New Roman" w:hAnsi="Times New Roman"/>
          <w:b/>
          <w:sz w:val="24"/>
          <w:szCs w:val="24"/>
        </w:rPr>
        <w:t>*</w:t>
      </w:r>
      <w:r w:rsidRPr="009201B5">
        <w:rPr>
          <w:rFonts w:ascii="Times New Roman" w:hAnsi="Times New Roman"/>
          <w:b/>
          <w:sz w:val="18"/>
          <w:szCs w:val="18"/>
        </w:rPr>
        <w:t>(</w:t>
      </w:r>
      <w:r w:rsidRPr="009201B5">
        <w:rPr>
          <w:rFonts w:ascii="Times New Roman" w:hAnsi="Times New Roman"/>
          <w:sz w:val="18"/>
          <w:szCs w:val="18"/>
        </w:rPr>
        <w:t>niepotrzebne pozycje skreślić)</w:t>
      </w:r>
      <w:r w:rsidRPr="009201B5">
        <w:rPr>
          <w:rFonts w:ascii="Times New Roman" w:hAnsi="Times New Roman"/>
          <w:sz w:val="24"/>
          <w:szCs w:val="24"/>
        </w:rPr>
        <w:t>:</w:t>
      </w:r>
    </w:p>
    <w:p w:rsidR="00E911EB" w:rsidRPr="009201B5" w:rsidRDefault="00E911EB" w:rsidP="008E3861">
      <w:pPr>
        <w:spacing w:after="0" w:line="240" w:lineRule="auto"/>
        <w:ind w:firstLine="360"/>
        <w:outlineLvl w:val="0"/>
        <w:rPr>
          <w:rFonts w:ascii="Times New Roman" w:hAnsi="Times New Roman"/>
          <w:b/>
        </w:rPr>
      </w:pPr>
    </w:p>
    <w:p w:rsidR="00E911EB" w:rsidRPr="009201B5" w:rsidRDefault="00E911EB" w:rsidP="008E3861">
      <w:pPr>
        <w:spacing w:after="0" w:line="240" w:lineRule="auto"/>
        <w:ind w:firstLine="360"/>
        <w:outlineLvl w:val="0"/>
        <w:rPr>
          <w:rFonts w:ascii="Times New Roman" w:hAnsi="Times New Roman"/>
          <w:b/>
        </w:rPr>
      </w:pPr>
    </w:p>
    <w:p w:rsidR="00E911EB" w:rsidRPr="009201B5" w:rsidRDefault="00E911EB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Wartość netto: ...............................................................................................................................................</w:t>
      </w:r>
    </w:p>
    <w:p w:rsidR="00E911EB" w:rsidRPr="009201B5" w:rsidRDefault="00E911EB" w:rsidP="008E3861">
      <w:pPr>
        <w:tabs>
          <w:tab w:val="left" w:pos="102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11EB" w:rsidRPr="009201B5" w:rsidRDefault="00E911EB" w:rsidP="008E3861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......................................................................................................................................................)</w:t>
      </w:r>
    </w:p>
    <w:p w:rsidR="00E911EB" w:rsidRPr="009201B5" w:rsidRDefault="00E911EB" w:rsidP="008E38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11EB" w:rsidRPr="009201B5" w:rsidRDefault="00E911EB" w:rsidP="00F52866">
      <w:pPr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Stawka podatku VAT %: ……………………</w:t>
      </w:r>
    </w:p>
    <w:p w:rsidR="00E911EB" w:rsidRPr="009201B5" w:rsidRDefault="00E911EB" w:rsidP="008E3861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Wartość brutto: ..............................................................................................................................................</w:t>
      </w:r>
    </w:p>
    <w:p w:rsidR="00E911EB" w:rsidRPr="009201B5" w:rsidRDefault="00E911EB" w:rsidP="008E38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11EB" w:rsidRPr="009201B5" w:rsidRDefault="00E911EB" w:rsidP="008E3861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......................................................................................................................................................)</w:t>
      </w:r>
    </w:p>
    <w:p w:rsidR="00E911EB" w:rsidRPr="009201B5" w:rsidRDefault="00E911EB" w:rsidP="00DB7781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E911EB" w:rsidRPr="009201B5" w:rsidRDefault="00E911EB" w:rsidP="008672CA">
      <w:pPr>
        <w:pStyle w:val="CommentText"/>
        <w:numPr>
          <w:ilvl w:val="0"/>
          <w:numId w:val="12"/>
        </w:numPr>
        <w:tabs>
          <w:tab w:val="clear" w:pos="360"/>
          <w:tab w:val="num" w:pos="180"/>
        </w:tabs>
        <w:ind w:left="180"/>
        <w:jc w:val="both"/>
        <w:rPr>
          <w:sz w:val="24"/>
        </w:rPr>
      </w:pPr>
      <w:r w:rsidRPr="009201B5">
        <w:rPr>
          <w:sz w:val="24"/>
        </w:rPr>
        <w:t>Deklaruje</w:t>
      </w:r>
      <w:r w:rsidRPr="009201B5">
        <w:rPr>
          <w:b/>
          <w:sz w:val="24"/>
        </w:rPr>
        <w:t xml:space="preserve"> czas reakcji na zgłoszenie błędu krytycznego </w:t>
      </w:r>
      <w:r w:rsidRPr="009201B5">
        <w:rPr>
          <w:sz w:val="24"/>
        </w:rPr>
        <w:t>……………… godzin roboczych (przy czym cza</w:t>
      </w:r>
      <w:r>
        <w:rPr>
          <w:sz w:val="24"/>
        </w:rPr>
        <w:t>s ten nie może być dłuższy niż 24</w:t>
      </w:r>
      <w:r w:rsidRPr="009201B5">
        <w:rPr>
          <w:sz w:val="24"/>
        </w:rPr>
        <w:t xml:space="preserve"> godzin roboczych).</w:t>
      </w:r>
    </w:p>
    <w:p w:rsidR="00E911EB" w:rsidRPr="009201B5" w:rsidRDefault="00E911EB" w:rsidP="008672CA">
      <w:pPr>
        <w:pStyle w:val="CommentText"/>
        <w:numPr>
          <w:ilvl w:val="0"/>
          <w:numId w:val="12"/>
        </w:numPr>
        <w:tabs>
          <w:tab w:val="clear" w:pos="360"/>
          <w:tab w:val="num" w:pos="180"/>
        </w:tabs>
        <w:ind w:left="180"/>
        <w:jc w:val="both"/>
        <w:rPr>
          <w:sz w:val="24"/>
        </w:rPr>
      </w:pPr>
      <w:r w:rsidRPr="009201B5">
        <w:rPr>
          <w:sz w:val="24"/>
        </w:rPr>
        <w:t xml:space="preserve">Deklaruje </w:t>
      </w:r>
      <w:r w:rsidRPr="009201B5">
        <w:rPr>
          <w:b/>
          <w:sz w:val="24"/>
        </w:rPr>
        <w:t>czas realizacji (naprawy) błędu krytycznego</w:t>
      </w:r>
      <w:r w:rsidRPr="009201B5">
        <w:rPr>
          <w:sz w:val="24"/>
        </w:rPr>
        <w:t xml:space="preserve"> ………………. godzin roboczych (przy czym czas</w:t>
      </w:r>
      <w:r>
        <w:rPr>
          <w:sz w:val="24"/>
        </w:rPr>
        <w:t xml:space="preserve"> ten nie może być dłuższy niż 36</w:t>
      </w:r>
      <w:r w:rsidRPr="009201B5">
        <w:rPr>
          <w:sz w:val="24"/>
        </w:rPr>
        <w:t xml:space="preserve"> godziny robocze).</w:t>
      </w:r>
    </w:p>
    <w:p w:rsidR="00E911EB" w:rsidRPr="009201B5" w:rsidRDefault="00E911EB" w:rsidP="008672CA">
      <w:pPr>
        <w:pStyle w:val="CommentText"/>
        <w:numPr>
          <w:ilvl w:val="0"/>
          <w:numId w:val="12"/>
        </w:numPr>
        <w:tabs>
          <w:tab w:val="clear" w:pos="360"/>
          <w:tab w:val="num" w:pos="180"/>
        </w:tabs>
        <w:ind w:left="180"/>
        <w:jc w:val="both"/>
        <w:rPr>
          <w:sz w:val="24"/>
        </w:rPr>
      </w:pPr>
      <w:r w:rsidRPr="009201B5">
        <w:rPr>
          <w:sz w:val="24"/>
        </w:rPr>
        <w:t xml:space="preserve">Zobowiązuje się do realizacji przedmiotu zamówienia przez okres </w:t>
      </w:r>
      <w:r w:rsidRPr="009201B5">
        <w:rPr>
          <w:b/>
          <w:sz w:val="24"/>
        </w:rPr>
        <w:t>36 miesięcy od dnia 0</w:t>
      </w:r>
      <w:r>
        <w:rPr>
          <w:b/>
          <w:sz w:val="24"/>
        </w:rPr>
        <w:t>1.01.2018r. do dnia 31.12.2020</w:t>
      </w:r>
      <w:r w:rsidRPr="009201B5">
        <w:rPr>
          <w:b/>
          <w:sz w:val="24"/>
        </w:rPr>
        <w:t xml:space="preserve">r. </w:t>
      </w:r>
      <w:r w:rsidRPr="009201B5">
        <w:rPr>
          <w:sz w:val="24"/>
        </w:rPr>
        <w:t xml:space="preserve">(w tym okresie deklaruje </w:t>
      </w:r>
      <w:r>
        <w:rPr>
          <w:sz w:val="24"/>
        </w:rPr>
        <w:t>wizyt serwisowych zakontraktowanych 144 osobodni</w:t>
      </w:r>
      <w:r w:rsidRPr="009201B5">
        <w:rPr>
          <w:sz w:val="24"/>
        </w:rPr>
        <w:t xml:space="preserve">). </w:t>
      </w:r>
    </w:p>
    <w:p w:rsidR="00E911EB" w:rsidRPr="009201B5" w:rsidRDefault="00E911EB" w:rsidP="008672CA">
      <w:pPr>
        <w:pStyle w:val="CommentText"/>
        <w:numPr>
          <w:ilvl w:val="0"/>
          <w:numId w:val="12"/>
        </w:numPr>
        <w:tabs>
          <w:tab w:val="clear" w:pos="360"/>
          <w:tab w:val="num" w:pos="180"/>
        </w:tabs>
        <w:ind w:left="180"/>
        <w:jc w:val="both"/>
        <w:rPr>
          <w:sz w:val="24"/>
        </w:rPr>
      </w:pPr>
      <w:r w:rsidRPr="009201B5">
        <w:rPr>
          <w:sz w:val="24"/>
        </w:rPr>
        <w:t>Oferuje przedmiot zamówienia spełniający wszystkie wymogi opisane przez Zamawiającego w SIWZ.</w:t>
      </w:r>
    </w:p>
    <w:p w:rsidR="00E911EB" w:rsidRPr="009201B5" w:rsidRDefault="00E911EB" w:rsidP="00B83E04">
      <w:pPr>
        <w:pStyle w:val="CommentText"/>
        <w:numPr>
          <w:ilvl w:val="0"/>
          <w:numId w:val="12"/>
        </w:numPr>
        <w:tabs>
          <w:tab w:val="clear" w:pos="360"/>
          <w:tab w:val="num" w:pos="180"/>
        </w:tabs>
        <w:ind w:left="180"/>
        <w:jc w:val="both"/>
        <w:rPr>
          <w:sz w:val="24"/>
        </w:rPr>
      </w:pPr>
      <w:r w:rsidRPr="009201B5">
        <w:rPr>
          <w:sz w:val="24"/>
        </w:rPr>
        <w:t>Zapoznał się z warunkami postępowania oraz wzorem umowy i akceptuje warunki postępowania oraz warunki opisane we wzorze umowy.</w:t>
      </w:r>
    </w:p>
    <w:p w:rsidR="00E911EB" w:rsidRPr="009201B5" w:rsidRDefault="00E911EB" w:rsidP="00B83E04">
      <w:pPr>
        <w:numPr>
          <w:ilvl w:val="0"/>
          <w:numId w:val="12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Oświadcza, że w przypadku wyboru oferty zobowiązuje się do podpisania umowy bez wnoszenia zastrzeżeń, w miejscu i terminie wskazanym przez Zamawiającego.</w:t>
      </w:r>
    </w:p>
    <w:p w:rsidR="00E911EB" w:rsidRPr="009201B5" w:rsidRDefault="00E911EB" w:rsidP="001F53BD">
      <w:pPr>
        <w:numPr>
          <w:ilvl w:val="0"/>
          <w:numId w:val="12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Informuje, że wybór oferty:</w:t>
      </w:r>
    </w:p>
    <w:p w:rsidR="00E911EB" w:rsidRPr="009201B5" w:rsidRDefault="00E911EB" w:rsidP="008E3861">
      <w:pPr>
        <w:numPr>
          <w:ilvl w:val="1"/>
          <w:numId w:val="12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01B5">
        <w:rPr>
          <w:rFonts w:ascii="Times New Roman" w:hAnsi="Times New Roman"/>
          <w:sz w:val="24"/>
          <w:szCs w:val="24"/>
        </w:rPr>
        <w:t>nie będzie prowadzić do powstania u Zamawiającego obowiązku podatkowego, zgodnie z przepisami o podatku od towarów i usług*;</w:t>
      </w:r>
    </w:p>
    <w:p w:rsidR="00E911EB" w:rsidRPr="009201B5" w:rsidRDefault="00E911EB" w:rsidP="008E3861">
      <w:pPr>
        <w:numPr>
          <w:ilvl w:val="1"/>
          <w:numId w:val="12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01B5">
        <w:rPr>
          <w:rFonts w:ascii="Times New Roman" w:hAnsi="Times New Roman"/>
          <w:sz w:val="24"/>
          <w:szCs w:val="24"/>
        </w:rPr>
        <w:t xml:space="preserve">będzie prowadzić do powstania u Zamawiającego obowiązku podatkowego, zgodnie z przepisami o podatku od towarów i usług, w zakresie następujących towarów i usług* </w:t>
      </w:r>
      <w:r w:rsidRPr="009201B5">
        <w:rPr>
          <w:rFonts w:ascii="Times New Roman" w:hAnsi="Times New Roman"/>
          <w:b/>
          <w:sz w:val="18"/>
          <w:szCs w:val="18"/>
        </w:rPr>
        <w:t>(</w:t>
      </w:r>
      <w:r w:rsidRPr="009201B5">
        <w:rPr>
          <w:rFonts w:ascii="Times New Roman" w:hAnsi="Times New Roman"/>
          <w:sz w:val="18"/>
          <w:szCs w:val="18"/>
        </w:rPr>
        <w:t>niepotrzebne skreślić, a wymagane pola uzupełnić jeśli dotyczy</w:t>
      </w:r>
      <w:r w:rsidRPr="009201B5">
        <w:rPr>
          <w:rFonts w:ascii="Times New Roman" w:hAnsi="Times New Roman"/>
          <w:b/>
          <w:sz w:val="18"/>
          <w:szCs w:val="18"/>
        </w:rPr>
        <w:t>):</w:t>
      </w:r>
      <w:r w:rsidRPr="009201B5">
        <w:rPr>
          <w:rFonts w:ascii="Times New Roman" w:hAnsi="Times New Roman"/>
          <w:sz w:val="16"/>
          <w:szCs w:val="16"/>
        </w:rPr>
        <w:t>:</w:t>
      </w:r>
    </w:p>
    <w:p w:rsidR="00E911EB" w:rsidRPr="009201B5" w:rsidRDefault="00E911EB" w:rsidP="008672CA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947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244"/>
        <w:gridCol w:w="3555"/>
      </w:tblGrid>
      <w:tr w:rsidR="00E911EB" w:rsidRPr="006D7E2E" w:rsidTr="008E3861">
        <w:tc>
          <w:tcPr>
            <w:tcW w:w="675" w:type="dxa"/>
            <w:vAlign w:val="center"/>
          </w:tcPr>
          <w:p w:rsidR="00E911EB" w:rsidRPr="006D7E2E" w:rsidRDefault="00E911EB" w:rsidP="008E386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2E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5244" w:type="dxa"/>
            <w:vAlign w:val="center"/>
          </w:tcPr>
          <w:p w:rsidR="00E911EB" w:rsidRPr="006D7E2E" w:rsidRDefault="00E911EB" w:rsidP="008E386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2E">
              <w:rPr>
                <w:rFonts w:ascii="Times New Roman" w:hAnsi="Times New Roman"/>
                <w:sz w:val="20"/>
                <w:szCs w:val="20"/>
              </w:rPr>
              <w:t>Nazwa towaru</w:t>
            </w:r>
          </w:p>
        </w:tc>
        <w:tc>
          <w:tcPr>
            <w:tcW w:w="3555" w:type="dxa"/>
            <w:vAlign w:val="center"/>
          </w:tcPr>
          <w:p w:rsidR="00E911EB" w:rsidRPr="006D7E2E" w:rsidRDefault="00E911EB" w:rsidP="008E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2E">
              <w:rPr>
                <w:rFonts w:ascii="Times New Roman" w:hAnsi="Times New Roman"/>
                <w:sz w:val="20"/>
                <w:szCs w:val="20"/>
              </w:rPr>
              <w:t>Wartość towaru netto (bez podatku VAT)</w:t>
            </w:r>
          </w:p>
        </w:tc>
      </w:tr>
      <w:tr w:rsidR="00E911EB" w:rsidRPr="006D7E2E" w:rsidTr="008E3861">
        <w:tc>
          <w:tcPr>
            <w:tcW w:w="675" w:type="dxa"/>
          </w:tcPr>
          <w:p w:rsidR="00E911EB" w:rsidRPr="006D7E2E" w:rsidRDefault="00E911EB" w:rsidP="008E386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911EB" w:rsidRPr="006D7E2E" w:rsidRDefault="00E911EB" w:rsidP="008E386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E911EB" w:rsidRPr="006D7E2E" w:rsidRDefault="00E911EB" w:rsidP="008E386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1EB" w:rsidRPr="009201B5" w:rsidRDefault="00E911E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1EB" w:rsidRPr="009201B5" w:rsidRDefault="00E911EB" w:rsidP="008E386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Uważa się za związanego niniejszą ofertą na czas wskazany w SIWZ.</w:t>
      </w:r>
    </w:p>
    <w:p w:rsidR="00E911EB" w:rsidRPr="009201B5" w:rsidRDefault="00E911EB" w:rsidP="008E386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Zapoznał się z warunkami postępowania oraz wzorem umowy i akceptuje warunki postępowania oraz warunki opisane we wzorze umowy.</w:t>
      </w:r>
    </w:p>
    <w:p w:rsidR="00E911EB" w:rsidRPr="009201B5" w:rsidRDefault="00E911EB" w:rsidP="008E386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Oświadcza, że w przypadku wyboru oferty zobowiązuje się do podpisania umowy bez wnoszenia zastrzeżeń, w miejscu i terminie wskazanym przez Zamawiającego.</w:t>
      </w:r>
    </w:p>
    <w:p w:rsidR="00E911EB" w:rsidRPr="009201B5" w:rsidRDefault="00E911EB" w:rsidP="008E386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b/>
          <w:sz w:val="24"/>
          <w:szCs w:val="24"/>
        </w:rPr>
        <w:t>Oświadcza, że zamówienie wykona w całości samodzielnie/ następujące części zamówienia powierzy podwykonawcom</w:t>
      </w:r>
      <w:r w:rsidRPr="009201B5">
        <w:rPr>
          <w:rFonts w:ascii="Times New Roman" w:hAnsi="Times New Roman"/>
          <w:sz w:val="24"/>
          <w:szCs w:val="24"/>
        </w:rPr>
        <w:t xml:space="preserve"> *</w:t>
      </w:r>
      <w:r w:rsidRPr="009201B5">
        <w:rPr>
          <w:rFonts w:ascii="Times New Roman" w:hAnsi="Times New Roman"/>
          <w:sz w:val="18"/>
          <w:szCs w:val="18"/>
        </w:rPr>
        <w:t>(niepotrzebne skreślić, a wymagane pola uzupełnić jeśli dotyczy):</w:t>
      </w:r>
    </w:p>
    <w:p w:rsidR="00E911EB" w:rsidRPr="009201B5" w:rsidRDefault="00E911EB" w:rsidP="00AD7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/>
      </w:tblPr>
      <w:tblGrid>
        <w:gridCol w:w="3622"/>
        <w:gridCol w:w="2697"/>
        <w:gridCol w:w="3520"/>
      </w:tblGrid>
      <w:tr w:rsidR="00E911EB" w:rsidRPr="006D7E2E" w:rsidTr="00E86A82">
        <w:trPr>
          <w:trHeight w:val="323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1EB" w:rsidRPr="006D7E2E" w:rsidRDefault="00E911EB" w:rsidP="00EE50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2E">
              <w:rPr>
                <w:rFonts w:ascii="Times New Roman" w:hAnsi="Times New Roman"/>
                <w:sz w:val="20"/>
                <w:szCs w:val="20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1EB" w:rsidRPr="006D7E2E" w:rsidRDefault="00E911EB" w:rsidP="00EE50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2E">
              <w:rPr>
                <w:rFonts w:ascii="Times New Roman" w:hAnsi="Times New Roman"/>
                <w:sz w:val="20"/>
                <w:szCs w:val="20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1EB" w:rsidRPr="006D7E2E" w:rsidRDefault="00E911EB" w:rsidP="00EE5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2E">
              <w:rPr>
                <w:rFonts w:ascii="Times New Roman" w:hAnsi="Times New Roman"/>
                <w:sz w:val="20"/>
                <w:szCs w:val="20"/>
              </w:rPr>
              <w:t>Określenie części zamówienia</w:t>
            </w:r>
          </w:p>
          <w:p w:rsidR="00E911EB" w:rsidRPr="006D7E2E" w:rsidRDefault="00E911EB" w:rsidP="00EE5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2E">
              <w:rPr>
                <w:rFonts w:ascii="Times New Roman" w:hAnsi="Times New Roman"/>
                <w:sz w:val="20"/>
                <w:szCs w:val="20"/>
              </w:rPr>
              <w:t>powierzanej do wykonania podwykonawcom (% lub w zł)</w:t>
            </w:r>
          </w:p>
        </w:tc>
      </w:tr>
      <w:tr w:rsidR="00E911EB" w:rsidRPr="006D7E2E" w:rsidTr="00E86A82">
        <w:trPr>
          <w:trHeight w:val="756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1EB" w:rsidRPr="006D7E2E" w:rsidRDefault="00E911EB" w:rsidP="00E86A8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1EB" w:rsidRPr="006D7E2E" w:rsidRDefault="00E911EB" w:rsidP="00E86A8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1EB" w:rsidRPr="006D7E2E" w:rsidRDefault="00E911EB" w:rsidP="00E86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1EB" w:rsidRPr="009201B5" w:rsidRDefault="00E911EB" w:rsidP="00C13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1EB" w:rsidRPr="009201B5" w:rsidRDefault="00E911EB" w:rsidP="00AD7FE1">
      <w:pPr>
        <w:numPr>
          <w:ilvl w:val="0"/>
          <w:numId w:val="3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 xml:space="preserve">Zgodnie z Rozdz. IX ust. 8 i 12 SIWZ wskazuje dostępność poniżej wskazanych oświadczeń lub dokumentów w formie elektronicznej pod określonymi adresami internetowymi ogólnodostępnych </w:t>
      </w:r>
      <w:r w:rsidRPr="009201B5">
        <w:rPr>
          <w:rFonts w:ascii="Times New Roman" w:hAnsi="Times New Roman"/>
          <w:sz w:val="24"/>
          <w:szCs w:val="24"/>
        </w:rPr>
        <w:br/>
        <w:t>i bezpłatnych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91"/>
        <w:gridCol w:w="4680"/>
      </w:tblGrid>
      <w:tr w:rsidR="00E911EB" w:rsidRPr="006D7E2E" w:rsidTr="0092422E">
        <w:trPr>
          <w:cantSplit/>
          <w:jc w:val="center"/>
        </w:trPr>
        <w:tc>
          <w:tcPr>
            <w:tcW w:w="5191" w:type="dxa"/>
            <w:vAlign w:val="center"/>
          </w:tcPr>
          <w:p w:rsidR="00E911EB" w:rsidRPr="006D7E2E" w:rsidRDefault="00E911EB" w:rsidP="008E386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2E">
              <w:rPr>
                <w:rFonts w:ascii="Times New Roman" w:hAnsi="Times New Roman"/>
                <w:sz w:val="20"/>
                <w:szCs w:val="20"/>
              </w:rPr>
              <w:t xml:space="preserve">Nazwa oświadczenia lub dokumentu </w:t>
            </w:r>
            <w:r w:rsidRPr="006D7E2E">
              <w:rPr>
                <w:rFonts w:ascii="Times New Roman" w:hAnsi="Times New Roman"/>
                <w:sz w:val="20"/>
                <w:szCs w:val="20"/>
              </w:rPr>
              <w:br/>
              <w:t>(lub odpowiednie odesłanie do dokumentu wymaganego w SIWZ np. Rozdz. IX ust. 1 pkt 1.2. SIWZ):</w:t>
            </w:r>
          </w:p>
        </w:tc>
        <w:tc>
          <w:tcPr>
            <w:tcW w:w="4680" w:type="dxa"/>
            <w:vAlign w:val="center"/>
          </w:tcPr>
          <w:p w:rsidR="00E911EB" w:rsidRPr="006D7E2E" w:rsidRDefault="00E911EB" w:rsidP="008E386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2E">
              <w:rPr>
                <w:rFonts w:ascii="Times New Roman" w:hAnsi="Times New Roman"/>
                <w:sz w:val="20"/>
                <w:szCs w:val="20"/>
              </w:rPr>
              <w:t xml:space="preserve">Adres strony internetowej ogólnodostępnej </w:t>
            </w:r>
            <w:r w:rsidRPr="006D7E2E">
              <w:rPr>
                <w:rFonts w:ascii="Times New Roman" w:hAnsi="Times New Roman"/>
                <w:sz w:val="20"/>
                <w:szCs w:val="20"/>
              </w:rPr>
              <w:br/>
              <w:t>i bezpłatnej bazy danych</w:t>
            </w:r>
          </w:p>
        </w:tc>
      </w:tr>
      <w:tr w:rsidR="00E911EB" w:rsidRPr="006D7E2E" w:rsidTr="0092422E">
        <w:trPr>
          <w:cantSplit/>
          <w:trHeight w:val="742"/>
          <w:jc w:val="center"/>
        </w:trPr>
        <w:tc>
          <w:tcPr>
            <w:tcW w:w="5191" w:type="dxa"/>
            <w:vAlign w:val="center"/>
          </w:tcPr>
          <w:p w:rsidR="00E911EB" w:rsidRPr="006D7E2E" w:rsidRDefault="00E911EB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E911EB" w:rsidRPr="006D7E2E" w:rsidRDefault="00E911EB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1EB" w:rsidRPr="009201B5" w:rsidRDefault="00E911EB" w:rsidP="00F528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11EB" w:rsidRPr="009201B5" w:rsidRDefault="00E911EB" w:rsidP="003B282C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Informacje dotyczące Wykonawcy:</w:t>
      </w:r>
    </w:p>
    <w:p w:rsidR="00E911EB" w:rsidRPr="009201B5" w:rsidRDefault="00E911EB" w:rsidP="00AD7FE1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0"/>
        <w:gridCol w:w="3780"/>
      </w:tblGrid>
      <w:tr w:rsidR="00E911EB" w:rsidRPr="006D7E2E" w:rsidTr="0092422E">
        <w:tc>
          <w:tcPr>
            <w:tcW w:w="6120" w:type="dxa"/>
            <w:shd w:val="clear" w:color="auto" w:fill="F2F2F2"/>
          </w:tcPr>
          <w:p w:rsidR="00E911EB" w:rsidRPr="006D7E2E" w:rsidRDefault="00E911EB" w:rsidP="008E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6D7E2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Informacje ogólne</w:t>
            </w:r>
            <w:r w:rsidRPr="006D7E2E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6D7E2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</w:p>
          <w:p w:rsidR="00E911EB" w:rsidRPr="006D7E2E" w:rsidRDefault="00E911EB" w:rsidP="008E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shd w:val="clear" w:color="auto" w:fill="F2F2F2"/>
          </w:tcPr>
          <w:p w:rsidR="00E911EB" w:rsidRPr="006D7E2E" w:rsidRDefault="00E911EB" w:rsidP="008E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6D7E2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</w:t>
            </w:r>
            <w:r w:rsidRPr="006D7E2E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6D7E2E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E911EB" w:rsidRPr="006D7E2E" w:rsidTr="0092422E">
        <w:tc>
          <w:tcPr>
            <w:tcW w:w="6120" w:type="dxa"/>
          </w:tcPr>
          <w:p w:rsidR="00E911EB" w:rsidRPr="006D7E2E" w:rsidRDefault="00E911EB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D7E2E">
              <w:rPr>
                <w:rFonts w:ascii="Times New Roman" w:hAnsi="Times New Roman"/>
                <w:sz w:val="24"/>
                <w:szCs w:val="24"/>
                <w:lang w:eastAsia="en-GB"/>
              </w:rPr>
              <w:t>Czy Wykonawca jest małym przedsiębiorstwem?</w:t>
            </w:r>
          </w:p>
        </w:tc>
        <w:tc>
          <w:tcPr>
            <w:tcW w:w="3780" w:type="dxa"/>
          </w:tcPr>
          <w:p w:rsidR="00E911EB" w:rsidRPr="006D7E2E" w:rsidRDefault="00E911EB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D7E2E">
              <w:rPr>
                <w:rFonts w:ascii="Times New Roman" w:hAnsi="Times New Roman"/>
                <w:sz w:val="24"/>
                <w:szCs w:val="24"/>
                <w:lang w:eastAsia="en-GB"/>
              </w:rPr>
              <w:t>[] Tak [] Nie</w:t>
            </w:r>
          </w:p>
        </w:tc>
      </w:tr>
      <w:tr w:rsidR="00E911EB" w:rsidRPr="006D7E2E" w:rsidTr="0092422E">
        <w:tc>
          <w:tcPr>
            <w:tcW w:w="6120" w:type="dxa"/>
          </w:tcPr>
          <w:p w:rsidR="00E911EB" w:rsidRPr="006D7E2E" w:rsidRDefault="00E911EB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D7E2E">
              <w:rPr>
                <w:rFonts w:ascii="Times New Roman" w:hAnsi="Times New Roman"/>
                <w:sz w:val="24"/>
                <w:szCs w:val="24"/>
                <w:lang w:eastAsia="en-GB"/>
              </w:rPr>
              <w:t>Czy Wykonawca jest średnim przedsiębiorstwem ?</w:t>
            </w:r>
          </w:p>
        </w:tc>
        <w:tc>
          <w:tcPr>
            <w:tcW w:w="3780" w:type="dxa"/>
          </w:tcPr>
          <w:p w:rsidR="00E911EB" w:rsidRPr="006D7E2E" w:rsidRDefault="00E911EB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D7E2E">
              <w:rPr>
                <w:rFonts w:ascii="Times New Roman" w:hAnsi="Times New Roman"/>
                <w:sz w:val="24"/>
                <w:szCs w:val="24"/>
                <w:lang w:eastAsia="en-GB"/>
              </w:rPr>
              <w:t>[] Tak [] Nie</w:t>
            </w:r>
          </w:p>
        </w:tc>
      </w:tr>
    </w:tbl>
    <w:p w:rsidR="00E911EB" w:rsidRPr="009201B5" w:rsidRDefault="00E911EB" w:rsidP="008E386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911EB" w:rsidRPr="009201B5" w:rsidRDefault="00E911EB" w:rsidP="00156AAB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 xml:space="preserve">Ofertę niniejszą składa na ………. kolejno ponumerowanych stronach. </w:t>
      </w:r>
    </w:p>
    <w:p w:rsidR="00E911EB" w:rsidRPr="009201B5" w:rsidRDefault="00E911EB" w:rsidP="00156AAB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W przypadku wyboru naszej oferty, osobami uprawnionymi do reprezentowania Wykonawcy przy podpisaniu umowy będą:</w:t>
      </w:r>
    </w:p>
    <w:p w:rsidR="00E911EB" w:rsidRPr="009201B5" w:rsidRDefault="00E911EB" w:rsidP="00BE2449">
      <w:pPr>
        <w:pStyle w:val="St4-punkt"/>
        <w:numPr>
          <w:ilvl w:val="1"/>
          <w:numId w:val="37"/>
        </w:numPr>
        <w:tabs>
          <w:tab w:val="clear" w:pos="360"/>
          <w:tab w:val="left" w:pos="357"/>
        </w:tabs>
        <w:spacing w:after="120"/>
        <w:ind w:left="425" w:firstLine="1"/>
      </w:pPr>
      <w:r w:rsidRPr="009201B5">
        <w:t>(imię i nazwisko) ......................................................... (zajmowane stanowisko)...........................</w:t>
      </w:r>
    </w:p>
    <w:p w:rsidR="00E911EB" w:rsidRPr="009201B5" w:rsidRDefault="00E911EB" w:rsidP="00BE2449">
      <w:pPr>
        <w:pStyle w:val="St4-punkt"/>
        <w:numPr>
          <w:ilvl w:val="1"/>
          <w:numId w:val="37"/>
        </w:numPr>
        <w:tabs>
          <w:tab w:val="clear" w:pos="360"/>
          <w:tab w:val="left" w:pos="357"/>
          <w:tab w:val="num" w:pos="720"/>
        </w:tabs>
        <w:spacing w:after="120"/>
        <w:ind w:left="425" w:firstLine="1"/>
      </w:pPr>
      <w:r w:rsidRPr="009201B5">
        <w:t>(imię i nazwisko)........................................................... (zajmowane stanowisko)...........................</w:t>
      </w:r>
    </w:p>
    <w:p w:rsidR="00E911EB" w:rsidRPr="009201B5" w:rsidRDefault="00E911EB" w:rsidP="00BE2449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Oświadcza, że informacje i dokumenty wymienione w …………………………...………….………, zawarte na stronach od ……… do ….… stanowią tajemnicę przedsiębiorstwa w rozumieniu art. 11 ustawy  z dnia 16 kwietnia 2003r. o zwalczaniu nieuczciwej konkurencji i zastrzega, że nie mogą być udostępnione.**</w:t>
      </w:r>
    </w:p>
    <w:p w:rsidR="00E911EB" w:rsidRPr="009201B5" w:rsidRDefault="00E911EB" w:rsidP="00F52866">
      <w:pPr>
        <w:tabs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9201B5">
        <w:rPr>
          <w:rFonts w:ascii="Times New Roman" w:hAnsi="Times New Roman"/>
          <w:i/>
          <w:sz w:val="20"/>
          <w:szCs w:val="20"/>
        </w:rPr>
        <w:t xml:space="preserve">** Jeżeli Wykonawca zastrzeże informacje w Ofercie jako tajemnicę przedsiębiorstwa w rozumieniu przepisów ustawy </w:t>
      </w:r>
      <w:r w:rsidRPr="009201B5">
        <w:rPr>
          <w:rFonts w:ascii="Times New Roman" w:hAnsi="Times New Roman"/>
          <w:i/>
          <w:sz w:val="20"/>
          <w:szCs w:val="20"/>
        </w:rPr>
        <w:br/>
        <w:t>o zwalczaniu nieuczciwej konkurencji musi wykazać, że zastrzeżone informacje stanowią tajemnicę przedsiębiorstwa.</w:t>
      </w:r>
    </w:p>
    <w:p w:rsidR="00E911EB" w:rsidRPr="009201B5" w:rsidRDefault="00E911EB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Załącznikami do niniejszego formularza stanowiącymi integralną część oferty są:</w:t>
      </w:r>
    </w:p>
    <w:p w:rsidR="00E911EB" w:rsidRPr="009201B5" w:rsidRDefault="00E911EB" w:rsidP="008E3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1EB" w:rsidRPr="009201B5" w:rsidRDefault="00E911EB" w:rsidP="008E3861">
      <w:pPr>
        <w:numPr>
          <w:ilvl w:val="0"/>
          <w:numId w:val="10"/>
        </w:numPr>
        <w:tabs>
          <w:tab w:val="right" w:leader="do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ab/>
      </w:r>
    </w:p>
    <w:p w:rsidR="00E911EB" w:rsidRPr="009201B5" w:rsidRDefault="00E911EB" w:rsidP="008E3861">
      <w:pPr>
        <w:numPr>
          <w:ilvl w:val="0"/>
          <w:numId w:val="10"/>
        </w:numPr>
        <w:tabs>
          <w:tab w:val="right" w:leader="do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1EB" w:rsidRPr="009201B5" w:rsidRDefault="00E911EB" w:rsidP="008E3861">
      <w:pPr>
        <w:numPr>
          <w:ilvl w:val="0"/>
          <w:numId w:val="10"/>
        </w:numPr>
        <w:tabs>
          <w:tab w:val="right" w:leader="dot" w:pos="990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ab/>
      </w:r>
    </w:p>
    <w:p w:rsidR="00E911EB" w:rsidRPr="009201B5" w:rsidRDefault="00E911EB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  <w:r w:rsidRPr="009201B5">
        <w:rPr>
          <w:rFonts w:ascii="Times New Roman" w:hAnsi="Times New Roman"/>
          <w:sz w:val="20"/>
          <w:szCs w:val="20"/>
        </w:rPr>
        <w:t>(…)</w:t>
      </w:r>
    </w:p>
    <w:p w:rsidR="00E911EB" w:rsidRPr="009201B5" w:rsidRDefault="00E911EB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</w:p>
    <w:p w:rsidR="00E911EB" w:rsidRPr="009201B5" w:rsidRDefault="00E911EB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</w:p>
    <w:p w:rsidR="00E911EB" w:rsidRPr="009201B5" w:rsidRDefault="00E911EB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</w:p>
    <w:p w:rsidR="00E911EB" w:rsidRPr="009201B5" w:rsidRDefault="00E911EB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</w:p>
    <w:p w:rsidR="00E911EB" w:rsidRPr="009201B5" w:rsidRDefault="00E911EB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</w:p>
    <w:p w:rsidR="00E911EB" w:rsidRPr="009201B5" w:rsidRDefault="00E911EB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</w:p>
    <w:p w:rsidR="00E911EB" w:rsidRPr="009201B5" w:rsidRDefault="00E911EB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</w:p>
    <w:p w:rsidR="00E911EB" w:rsidRPr="009201B5" w:rsidRDefault="00E911EB" w:rsidP="008E3861">
      <w:pPr>
        <w:spacing w:after="0" w:line="240" w:lineRule="auto"/>
        <w:ind w:left="1080"/>
        <w:jc w:val="right"/>
        <w:rPr>
          <w:rFonts w:ascii="Times New Roman" w:hAnsi="Times New Roman"/>
        </w:rPr>
      </w:pPr>
      <w:r w:rsidRPr="009201B5">
        <w:rPr>
          <w:rFonts w:ascii="Times New Roman" w:hAnsi="Times New Roman"/>
        </w:rPr>
        <w:t>___________________, dnia _______________</w:t>
      </w:r>
    </w:p>
    <w:p w:rsidR="00E911EB" w:rsidRPr="009201B5" w:rsidRDefault="00E911EB" w:rsidP="008E3861">
      <w:pPr>
        <w:spacing w:after="0" w:line="240" w:lineRule="auto"/>
        <w:jc w:val="right"/>
        <w:rPr>
          <w:rFonts w:ascii="Times New Roman" w:hAnsi="Times New Roman"/>
        </w:rPr>
      </w:pPr>
    </w:p>
    <w:p w:rsidR="00E911EB" w:rsidRPr="009201B5" w:rsidRDefault="00E911EB" w:rsidP="008E3861">
      <w:pPr>
        <w:spacing w:after="0" w:line="240" w:lineRule="auto"/>
        <w:jc w:val="right"/>
        <w:rPr>
          <w:rFonts w:ascii="Times New Roman" w:hAnsi="Times New Roman"/>
        </w:rPr>
      </w:pPr>
    </w:p>
    <w:p w:rsidR="00E911EB" w:rsidRPr="009201B5" w:rsidRDefault="00E911EB" w:rsidP="008E3861">
      <w:pPr>
        <w:spacing w:after="0" w:line="240" w:lineRule="auto"/>
        <w:jc w:val="right"/>
        <w:rPr>
          <w:rFonts w:ascii="Times New Roman" w:hAnsi="Times New Roman"/>
        </w:rPr>
      </w:pPr>
    </w:p>
    <w:p w:rsidR="00E911EB" w:rsidRPr="009201B5" w:rsidRDefault="00E911EB" w:rsidP="008E3861">
      <w:pPr>
        <w:spacing w:after="0" w:line="240" w:lineRule="auto"/>
        <w:jc w:val="right"/>
        <w:rPr>
          <w:rFonts w:ascii="Times New Roman" w:hAnsi="Times New Roman"/>
        </w:rPr>
      </w:pPr>
    </w:p>
    <w:p w:rsidR="00E911EB" w:rsidRPr="009201B5" w:rsidRDefault="00E911EB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___________________________________________</w:t>
      </w:r>
    </w:p>
    <w:p w:rsidR="00E911EB" w:rsidRDefault="00E911E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201B5">
        <w:rPr>
          <w:rFonts w:ascii="Times New Roman" w:hAnsi="Times New Roman"/>
          <w:sz w:val="16"/>
          <w:szCs w:val="16"/>
        </w:rPr>
        <w:t>podpisy osób upoważnionych do reprezentowania Wykonawcy</w:t>
      </w:r>
    </w:p>
    <w:p w:rsidR="00E911EB" w:rsidRDefault="00E911E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911EB" w:rsidRDefault="00E911E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911EB" w:rsidRDefault="00E911E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911EB" w:rsidRPr="009201B5" w:rsidRDefault="00E911E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E911EB" w:rsidRPr="009201B5" w:rsidSect="00B772D9">
      <w:headerReference w:type="first" r:id="rId7"/>
      <w:footerReference w:type="first" r:id="rId8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1EB" w:rsidRDefault="00E911EB" w:rsidP="008E3861">
      <w:pPr>
        <w:spacing w:after="0" w:line="240" w:lineRule="auto"/>
      </w:pPr>
      <w:r>
        <w:separator/>
      </w:r>
    </w:p>
  </w:endnote>
  <w:endnote w:type="continuationSeparator" w:id="0">
    <w:p w:rsidR="00E911EB" w:rsidRDefault="00E911EB" w:rsidP="008E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EB" w:rsidRDefault="00E911EB" w:rsidP="008E386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1EB" w:rsidRDefault="00E911EB" w:rsidP="008E3861">
      <w:pPr>
        <w:spacing w:after="0" w:line="240" w:lineRule="auto"/>
      </w:pPr>
      <w:r>
        <w:separator/>
      </w:r>
    </w:p>
  </w:footnote>
  <w:footnote w:type="continuationSeparator" w:id="0">
    <w:p w:rsidR="00E911EB" w:rsidRDefault="00E911EB" w:rsidP="008E3861">
      <w:pPr>
        <w:spacing w:after="0" w:line="240" w:lineRule="auto"/>
      </w:pPr>
      <w:r>
        <w:continuationSeparator/>
      </w:r>
    </w:p>
  </w:footnote>
  <w:footnote w:id="1">
    <w:p w:rsidR="00E911EB" w:rsidRPr="0028427C" w:rsidRDefault="00E911EB" w:rsidP="00467E2C">
      <w:pPr>
        <w:pStyle w:val="FootnoteText"/>
        <w:tabs>
          <w:tab w:val="clear" w:pos="709"/>
        </w:tabs>
        <w:jc w:val="both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>
        <w:rPr>
          <w:rStyle w:val="FootnoteReferenc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28427C">
        <w:rPr>
          <w:rFonts w:ascii="Times New Roman" w:hAnsi="Times New Roman"/>
          <w:sz w:val="16"/>
          <w:szCs w:val="16"/>
        </w:rPr>
        <w:t xml:space="preserve">Por. </w:t>
      </w:r>
      <w:r w:rsidRPr="0028427C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>zalecenie Komisji z dnia 6 maja 2003 r. dotyczące definicji mikroprzedsiębiorstw oraz małych i średnich przedsiębiorstw (Dz.</w:t>
      </w:r>
      <w:r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</w:t>
      </w:r>
      <w:r w:rsidRPr="0028427C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U. L 124 z 20.5.2003, </w:t>
      </w:r>
      <w:r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br/>
      </w:r>
      <w:r w:rsidRPr="0028427C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s. 36). Te informacje są wymagane wyłącznie do celów statystycznych. </w:t>
      </w:r>
    </w:p>
    <w:p w:rsidR="00E911EB" w:rsidRPr="0028427C" w:rsidRDefault="00E911EB" w:rsidP="00467E2C">
      <w:pPr>
        <w:pStyle w:val="FootnoteText"/>
        <w:tabs>
          <w:tab w:val="clear" w:pos="709"/>
        </w:tabs>
        <w:ind w:hanging="12"/>
        <w:jc w:val="both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 w:rsidRPr="0028427C">
        <w:rPr>
          <w:rStyle w:val="DeltaViewInsertion"/>
          <w:rFonts w:ascii="Times New Roman" w:hAnsi="Times New Roman"/>
          <w:i w:val="0"/>
          <w:sz w:val="16"/>
          <w:szCs w:val="16"/>
        </w:rPr>
        <w:t>Mikroprzedsiębiorstwo:</w:t>
      </w:r>
      <w:r w:rsidRPr="0028427C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przedsiębiorstwo, które </w:t>
      </w:r>
      <w:r w:rsidRPr="0028427C">
        <w:rPr>
          <w:rStyle w:val="DeltaViewInsertion"/>
          <w:rFonts w:ascii="Times New Roman" w:hAnsi="Times New Roman"/>
          <w:i w:val="0"/>
          <w:sz w:val="16"/>
          <w:szCs w:val="16"/>
        </w:rPr>
        <w:t>zatrudnia mniej niż 10 osób</w:t>
      </w:r>
      <w:r w:rsidRPr="0028427C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i którego roczny obrót lub roczna suma bilansowa </w:t>
      </w:r>
      <w:r w:rsidRPr="0028427C">
        <w:rPr>
          <w:rStyle w:val="DeltaViewInsertion"/>
          <w:rFonts w:ascii="Times New Roman" w:hAnsi="Times New Roman"/>
          <w:i w:val="0"/>
          <w:sz w:val="16"/>
          <w:szCs w:val="16"/>
        </w:rPr>
        <w:t>nie przekracza 2 milionów EUR</w:t>
      </w:r>
      <w:r w:rsidRPr="0028427C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>.</w:t>
      </w:r>
    </w:p>
    <w:p w:rsidR="00E911EB" w:rsidRPr="0028427C" w:rsidRDefault="00E911EB" w:rsidP="00467E2C">
      <w:pPr>
        <w:pStyle w:val="FootnoteText"/>
        <w:tabs>
          <w:tab w:val="clear" w:pos="709"/>
        </w:tabs>
        <w:ind w:hanging="12"/>
        <w:jc w:val="both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 w:rsidRPr="0028427C">
        <w:rPr>
          <w:rStyle w:val="DeltaViewInsertion"/>
          <w:rFonts w:ascii="Times New Roman" w:hAnsi="Times New Roman"/>
          <w:i w:val="0"/>
          <w:sz w:val="16"/>
          <w:szCs w:val="16"/>
        </w:rPr>
        <w:t>Małe przedsiębiorstwo:</w:t>
      </w:r>
      <w:r w:rsidRPr="0028427C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przedsiębiorstwo, które </w:t>
      </w:r>
      <w:r w:rsidRPr="0028427C">
        <w:rPr>
          <w:rStyle w:val="DeltaViewInsertion"/>
          <w:rFonts w:ascii="Times New Roman" w:hAnsi="Times New Roman"/>
          <w:i w:val="0"/>
          <w:sz w:val="16"/>
          <w:szCs w:val="16"/>
        </w:rPr>
        <w:t>zatrudnia mniej niż 50 osób</w:t>
      </w:r>
      <w:r w:rsidRPr="0028427C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i którego roczny obrót lub roczna suma bilansowa </w:t>
      </w:r>
      <w:r w:rsidRPr="0028427C">
        <w:rPr>
          <w:rStyle w:val="DeltaViewInsertion"/>
          <w:rFonts w:ascii="Times New Roman" w:hAnsi="Times New Roman"/>
          <w:i w:val="0"/>
          <w:sz w:val="16"/>
          <w:szCs w:val="16"/>
        </w:rPr>
        <w:t>nie przekracza 10 milionów EUR</w:t>
      </w:r>
      <w:r w:rsidRPr="0028427C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>.</w:t>
      </w:r>
    </w:p>
    <w:p w:rsidR="00E911EB" w:rsidRDefault="00E911EB" w:rsidP="00467E2C">
      <w:pPr>
        <w:pStyle w:val="FootnoteText"/>
        <w:tabs>
          <w:tab w:val="clear" w:pos="709"/>
        </w:tabs>
        <w:jc w:val="both"/>
      </w:pPr>
      <w:r w:rsidRPr="0028427C">
        <w:rPr>
          <w:rStyle w:val="DeltaViewInsertion"/>
          <w:rFonts w:ascii="Times New Roman" w:hAnsi="Times New Roma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427C">
        <w:rPr>
          <w:rFonts w:ascii="Times New Roman" w:hAnsi="Times New Roman"/>
          <w:sz w:val="16"/>
          <w:szCs w:val="16"/>
        </w:rPr>
        <w:t xml:space="preserve"> i które </w:t>
      </w:r>
      <w:r w:rsidRPr="0028427C">
        <w:rPr>
          <w:rFonts w:ascii="Times New Roman" w:hAnsi="Times New Roman"/>
          <w:b/>
          <w:sz w:val="16"/>
          <w:szCs w:val="16"/>
        </w:rPr>
        <w:t>zatrudniają mniej niż 250 osób</w:t>
      </w:r>
      <w:r w:rsidRPr="0028427C">
        <w:rPr>
          <w:rFonts w:ascii="Times New Roman" w:hAnsi="Times New Roman"/>
          <w:sz w:val="16"/>
          <w:szCs w:val="16"/>
        </w:rPr>
        <w:t xml:space="preserve"> i których </w:t>
      </w:r>
      <w:r w:rsidRPr="0028427C">
        <w:rPr>
          <w:rFonts w:ascii="Times New Roman" w:hAnsi="Times New Roman"/>
          <w:b/>
          <w:sz w:val="16"/>
          <w:szCs w:val="16"/>
        </w:rPr>
        <w:t>roczny obrót nie przekracza 50 milionów EUR</w:t>
      </w:r>
      <w:r w:rsidRPr="0028427C">
        <w:rPr>
          <w:rFonts w:ascii="Times New Roman" w:hAnsi="Times New Roman"/>
          <w:sz w:val="16"/>
          <w:szCs w:val="16"/>
        </w:rPr>
        <w:t xml:space="preserve"> </w:t>
      </w:r>
      <w:r w:rsidRPr="0028427C">
        <w:rPr>
          <w:rFonts w:ascii="Times New Roman" w:hAnsi="Times New Roman"/>
          <w:b/>
          <w:i/>
          <w:sz w:val="16"/>
          <w:szCs w:val="16"/>
        </w:rPr>
        <w:t>lub</w:t>
      </w:r>
      <w:r w:rsidRPr="0028427C">
        <w:rPr>
          <w:rFonts w:ascii="Times New Roman" w:hAnsi="Times New Roman"/>
          <w:sz w:val="16"/>
          <w:szCs w:val="16"/>
        </w:rPr>
        <w:t xml:space="preserve"> </w:t>
      </w:r>
      <w:r w:rsidRPr="0028427C">
        <w:rPr>
          <w:rFonts w:ascii="Times New Roman" w:hAnsi="Times New Roman"/>
          <w:b/>
          <w:sz w:val="16"/>
          <w:szCs w:val="16"/>
        </w:rPr>
        <w:t>roczna suma bilansowa nie przekracza 43 milionów EUR</w:t>
      </w:r>
    </w:p>
  </w:footnote>
  <w:footnote w:id="2">
    <w:p w:rsidR="00E911EB" w:rsidRDefault="00E911EB" w:rsidP="00467E2C">
      <w:pPr>
        <w:pStyle w:val="FootnoteText"/>
        <w:tabs>
          <w:tab w:val="clear" w:pos="709"/>
        </w:tabs>
        <w:jc w:val="both"/>
      </w:pPr>
      <w:r w:rsidRPr="00AC48D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AC48D6">
        <w:rPr>
          <w:rFonts w:ascii="Times New Roman" w:hAnsi="Times New Roman"/>
          <w:sz w:val="16"/>
          <w:szCs w:val="16"/>
        </w:rPr>
        <w:t xml:space="preserve"> Zaznaczyć właściwe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EB" w:rsidRDefault="00E911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2B"/>
    <w:multiLevelType w:val="multilevel"/>
    <w:tmpl w:val="C72445E2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C958AA"/>
    <w:multiLevelType w:val="hybridMultilevel"/>
    <w:tmpl w:val="86A27128"/>
    <w:lvl w:ilvl="0" w:tplc="9D206C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F157A5"/>
    <w:multiLevelType w:val="multilevel"/>
    <w:tmpl w:val="23B645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">
    <w:nsid w:val="086F3674"/>
    <w:multiLevelType w:val="hybridMultilevel"/>
    <w:tmpl w:val="66FEA83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D03433"/>
    <w:multiLevelType w:val="multilevel"/>
    <w:tmpl w:val="B2DE9A0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2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24808AE"/>
    <w:multiLevelType w:val="multilevel"/>
    <w:tmpl w:val="54C8CE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14">
    <w:nsid w:val="126D0C72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13350425"/>
    <w:multiLevelType w:val="hybridMultilevel"/>
    <w:tmpl w:val="107A9152"/>
    <w:lvl w:ilvl="0" w:tplc="8A5210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4BF2305"/>
    <w:multiLevelType w:val="multilevel"/>
    <w:tmpl w:val="61B84132"/>
    <w:styleLink w:val="Lista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7">
    <w:nsid w:val="15B74B5C"/>
    <w:multiLevelType w:val="hybridMultilevel"/>
    <w:tmpl w:val="CBC00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293EDF"/>
    <w:multiLevelType w:val="hybridMultilevel"/>
    <w:tmpl w:val="50D0AA8C"/>
    <w:lvl w:ilvl="0" w:tplc="378EAB7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9432A3"/>
    <w:multiLevelType w:val="hybridMultilevel"/>
    <w:tmpl w:val="D32CD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AEBC6C">
      <w:start w:val="1"/>
      <w:numFmt w:val="lowerLetter"/>
      <w:lvlText w:val="%3)"/>
      <w:lvlJc w:val="right"/>
      <w:pPr>
        <w:ind w:left="1021" w:hanging="17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DF34F8"/>
    <w:multiLevelType w:val="multilevel"/>
    <w:tmpl w:val="20828D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1">
    <w:nsid w:val="1ED6387D"/>
    <w:multiLevelType w:val="hybridMultilevel"/>
    <w:tmpl w:val="B824C61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205D4E1C"/>
    <w:multiLevelType w:val="hybridMultilevel"/>
    <w:tmpl w:val="3E2465A4"/>
    <w:lvl w:ilvl="0" w:tplc="A5A667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027596"/>
    <w:multiLevelType w:val="multilevel"/>
    <w:tmpl w:val="01986166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1" w:hanging="567"/>
      </w:pPr>
      <w:rPr>
        <w:rFonts w:cs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24">
    <w:nsid w:val="21C7078D"/>
    <w:multiLevelType w:val="multilevel"/>
    <w:tmpl w:val="23B645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5">
    <w:nsid w:val="2CF74BAD"/>
    <w:multiLevelType w:val="hybridMultilevel"/>
    <w:tmpl w:val="4768B24C"/>
    <w:lvl w:ilvl="0" w:tplc="7AFEC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9D206C4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D05485D"/>
    <w:multiLevelType w:val="multilevel"/>
    <w:tmpl w:val="87CC4274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2D3502F1"/>
    <w:multiLevelType w:val="hybridMultilevel"/>
    <w:tmpl w:val="A01012E4"/>
    <w:lvl w:ilvl="0" w:tplc="E3D2991E">
      <w:start w:val="1"/>
      <w:numFmt w:val="lowerLetter"/>
      <w:lvlText w:val="%1)"/>
      <w:lvlJc w:val="left"/>
      <w:pPr>
        <w:ind w:left="96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2D24FB0"/>
    <w:multiLevelType w:val="hybridMultilevel"/>
    <w:tmpl w:val="CFA44A3A"/>
    <w:lvl w:ilvl="0" w:tplc="D0503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60F15BA"/>
    <w:multiLevelType w:val="hybridMultilevel"/>
    <w:tmpl w:val="26FE35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63D7AF3"/>
    <w:multiLevelType w:val="singleLevel"/>
    <w:tmpl w:val="399C7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1">
    <w:nsid w:val="3A1E5C1A"/>
    <w:multiLevelType w:val="hybridMultilevel"/>
    <w:tmpl w:val="D932DE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AD5418C"/>
    <w:multiLevelType w:val="hybridMultilevel"/>
    <w:tmpl w:val="20965C04"/>
    <w:lvl w:ilvl="0" w:tplc="490479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BD4269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3B21130C"/>
    <w:multiLevelType w:val="hybridMultilevel"/>
    <w:tmpl w:val="E5F2FF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0516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1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3B36399B"/>
    <w:multiLevelType w:val="multilevel"/>
    <w:tmpl w:val="4E9E655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90"/>
        </w:tabs>
        <w:ind w:left="1290" w:hanging="57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5">
    <w:nsid w:val="3B8E7A78"/>
    <w:multiLevelType w:val="hybridMultilevel"/>
    <w:tmpl w:val="516E8122"/>
    <w:lvl w:ilvl="0" w:tplc="53B47F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3BAD2468"/>
    <w:multiLevelType w:val="multilevel"/>
    <w:tmpl w:val="948AF3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3D1873AC"/>
    <w:multiLevelType w:val="hybridMultilevel"/>
    <w:tmpl w:val="3904B962"/>
    <w:lvl w:ilvl="0" w:tplc="98405C92">
      <w:start w:val="11"/>
      <w:numFmt w:val="upperRoman"/>
      <w:lvlText w:val="%1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1" w:tplc="45CC39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A582A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DE6BA4">
      <w:start w:val="2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D471D80"/>
    <w:multiLevelType w:val="multilevel"/>
    <w:tmpl w:val="E71E2E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39">
    <w:nsid w:val="3DAB1487"/>
    <w:multiLevelType w:val="multilevel"/>
    <w:tmpl w:val="DC10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DB764B0"/>
    <w:multiLevelType w:val="hybridMultilevel"/>
    <w:tmpl w:val="7C78A208"/>
    <w:lvl w:ilvl="0" w:tplc="FFFFFFFF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B4409250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u w:val="none"/>
      </w:rPr>
    </w:lvl>
    <w:lvl w:ilvl="5" w:tplc="CEB6C49A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0BC3FF4"/>
    <w:multiLevelType w:val="hybridMultilevel"/>
    <w:tmpl w:val="29F2933C"/>
    <w:lvl w:ilvl="0" w:tplc="CC9041EE">
      <w:start w:val="1"/>
      <w:numFmt w:val="lowerLetter"/>
      <w:lvlText w:val="%1)"/>
      <w:lvlJc w:val="right"/>
      <w:pPr>
        <w:ind w:left="1021" w:hanging="1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5BD2CAC"/>
    <w:multiLevelType w:val="multilevel"/>
    <w:tmpl w:val="363882B8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43">
    <w:nsid w:val="46712D4E"/>
    <w:multiLevelType w:val="multilevel"/>
    <w:tmpl w:val="77986D80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54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Times New Roman" w:cs="Times New Roman" w:hint="default"/>
      </w:rPr>
    </w:lvl>
  </w:abstractNum>
  <w:abstractNum w:abstractNumId="44">
    <w:nsid w:val="4752569D"/>
    <w:multiLevelType w:val="hybridMultilevel"/>
    <w:tmpl w:val="A6EC2406"/>
    <w:lvl w:ilvl="0" w:tplc="085E5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645208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 w:tplc="0415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7C057E1"/>
    <w:multiLevelType w:val="hybridMultilevel"/>
    <w:tmpl w:val="E1BA41C6"/>
    <w:lvl w:ilvl="0" w:tplc="39AA7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83857BB"/>
    <w:multiLevelType w:val="hybridMultilevel"/>
    <w:tmpl w:val="98B85C28"/>
    <w:lvl w:ilvl="0" w:tplc="CD2C8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10BBDC">
      <w:start w:val="1"/>
      <w:numFmt w:val="lowerLetter"/>
      <w:lvlText w:val="%3)"/>
      <w:lvlJc w:val="left"/>
      <w:pPr>
        <w:ind w:left="1134" w:hanging="454"/>
      </w:pPr>
      <w:rPr>
        <w:rFonts w:cs="Times New Roman"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85077BE"/>
    <w:multiLevelType w:val="multilevel"/>
    <w:tmpl w:val="F7A875A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487F785D"/>
    <w:multiLevelType w:val="hybridMultilevel"/>
    <w:tmpl w:val="5A780E02"/>
    <w:lvl w:ilvl="0" w:tplc="A8EC0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0923167"/>
    <w:multiLevelType w:val="hybridMultilevel"/>
    <w:tmpl w:val="3934C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1E62C92"/>
    <w:multiLevelType w:val="hybridMultilevel"/>
    <w:tmpl w:val="198085D6"/>
    <w:lvl w:ilvl="0" w:tplc="C43CB2EC">
      <w:start w:val="1"/>
      <w:numFmt w:val="decimal"/>
      <w:lvlText w:val="%1)"/>
      <w:lvlJc w:val="left"/>
      <w:pPr>
        <w:ind w:left="277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  <w:rPr>
        <w:rFonts w:cs="Times New Roman"/>
      </w:rPr>
    </w:lvl>
  </w:abstractNum>
  <w:abstractNum w:abstractNumId="51">
    <w:nsid w:val="5375797A"/>
    <w:multiLevelType w:val="multilevel"/>
    <w:tmpl w:val="B4EC514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cs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52">
    <w:nsid w:val="567B6F0F"/>
    <w:multiLevelType w:val="hybridMultilevel"/>
    <w:tmpl w:val="F49A7054"/>
    <w:lvl w:ilvl="0" w:tplc="D4CAF00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7AFEC920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53">
    <w:nsid w:val="58417666"/>
    <w:multiLevelType w:val="hybridMultilevel"/>
    <w:tmpl w:val="121E7CD0"/>
    <w:lvl w:ilvl="0" w:tplc="CD0A9C0C">
      <w:start w:val="1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84643CE"/>
    <w:multiLevelType w:val="hybridMultilevel"/>
    <w:tmpl w:val="CA908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C1276D"/>
    <w:multiLevelType w:val="hybridMultilevel"/>
    <w:tmpl w:val="C8723F36"/>
    <w:lvl w:ilvl="0" w:tplc="4F84F0F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B80630AE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  <w:i w:val="0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6">
    <w:nsid w:val="5B3B3B2A"/>
    <w:multiLevelType w:val="multilevel"/>
    <w:tmpl w:val="23B645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7">
    <w:nsid w:val="5BA17C75"/>
    <w:multiLevelType w:val="hybridMultilevel"/>
    <w:tmpl w:val="7F4C087A"/>
    <w:lvl w:ilvl="0" w:tplc="1A6E3F1A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5E856D4D"/>
    <w:multiLevelType w:val="hybridMultilevel"/>
    <w:tmpl w:val="BD284714"/>
    <w:lvl w:ilvl="0" w:tplc="2C6EF356">
      <w:start w:val="1"/>
      <w:numFmt w:val="decimal"/>
      <w:lvlText w:val="%1)"/>
      <w:lvlJc w:val="left"/>
      <w:pPr>
        <w:ind w:left="567" w:hanging="283"/>
      </w:pPr>
      <w:rPr>
        <w:rFonts w:cs="Times New Roman" w:hint="default"/>
      </w:rPr>
    </w:lvl>
    <w:lvl w:ilvl="1" w:tplc="4E1881EC">
      <w:numFmt w:val="bullet"/>
      <w:lvlText w:val=""/>
      <w:lvlJc w:val="left"/>
      <w:pPr>
        <w:ind w:left="2149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9">
    <w:nsid w:val="5E970DFA"/>
    <w:multiLevelType w:val="hybridMultilevel"/>
    <w:tmpl w:val="E4CAD276"/>
    <w:lvl w:ilvl="0" w:tplc="7B281A56">
      <w:start w:val="1"/>
      <w:numFmt w:val="decimal"/>
      <w:lvlText w:val="%1)"/>
      <w:lvlJc w:val="left"/>
      <w:pPr>
        <w:ind w:left="277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  <w:rPr>
        <w:rFonts w:cs="Times New Roman"/>
      </w:rPr>
    </w:lvl>
  </w:abstractNum>
  <w:abstractNum w:abstractNumId="60">
    <w:nsid w:val="61D57A51"/>
    <w:multiLevelType w:val="multilevel"/>
    <w:tmpl w:val="4C2496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Letter"/>
      <w:lvlText w:val="%4)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61">
    <w:nsid w:val="66CC7268"/>
    <w:multiLevelType w:val="multilevel"/>
    <w:tmpl w:val="8B2E0924"/>
    <w:styleLink w:val="StylPunktowane"/>
    <w:lvl w:ilvl="0">
      <w:start w:val="2"/>
      <w:numFmt w:val="bullet"/>
      <w:lvlText w:val="-"/>
      <w:lvlJc w:val="left"/>
      <w:pPr>
        <w:tabs>
          <w:tab w:val="num" w:pos="720"/>
        </w:tabs>
        <w:ind w:left="1069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7B60EDF"/>
    <w:multiLevelType w:val="multilevel"/>
    <w:tmpl w:val="694AA58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90"/>
        </w:tabs>
        <w:ind w:left="1290" w:hanging="570"/>
      </w:pPr>
      <w:rPr>
        <w:rFonts w:ascii="Arial" w:hAnsi="Arial" w:cs="Arial" w:hint="default"/>
        <w:b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63">
    <w:nsid w:val="695B1C6A"/>
    <w:multiLevelType w:val="multilevel"/>
    <w:tmpl w:val="52E0B16C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64">
    <w:nsid w:val="6F0155F6"/>
    <w:multiLevelType w:val="hybridMultilevel"/>
    <w:tmpl w:val="F768E64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79224E9A"/>
    <w:multiLevelType w:val="hybridMultilevel"/>
    <w:tmpl w:val="A3244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7ABB1A6E"/>
    <w:multiLevelType w:val="hybridMultilevel"/>
    <w:tmpl w:val="626658C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67">
    <w:nsid w:val="7D3B15C8"/>
    <w:multiLevelType w:val="multilevel"/>
    <w:tmpl w:val="9E908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68">
    <w:nsid w:val="7D8645F1"/>
    <w:multiLevelType w:val="hybridMultilevel"/>
    <w:tmpl w:val="F93E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DA86A30"/>
    <w:multiLevelType w:val="hybridMultilevel"/>
    <w:tmpl w:val="2F509A72"/>
    <w:lvl w:ilvl="0" w:tplc="D0CC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A4E0D826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9"/>
  </w:num>
  <w:num w:numId="3">
    <w:abstractNumId w:val="36"/>
  </w:num>
  <w:num w:numId="4">
    <w:abstractNumId w:val="33"/>
  </w:num>
  <w:num w:numId="5">
    <w:abstractNumId w:val="28"/>
  </w:num>
  <w:num w:numId="6">
    <w:abstractNumId w:val="40"/>
  </w:num>
  <w:num w:numId="7">
    <w:abstractNumId w:val="31"/>
  </w:num>
  <w:num w:numId="8">
    <w:abstractNumId w:val="18"/>
  </w:num>
  <w:num w:numId="9">
    <w:abstractNumId w:val="39"/>
  </w:num>
  <w:num w:numId="10">
    <w:abstractNumId w:val="65"/>
  </w:num>
  <w:num w:numId="11">
    <w:abstractNumId w:val="52"/>
  </w:num>
  <w:num w:numId="12">
    <w:abstractNumId w:val="14"/>
  </w:num>
  <w:num w:numId="13">
    <w:abstractNumId w:val="64"/>
  </w:num>
  <w:num w:numId="14">
    <w:abstractNumId w:val="37"/>
  </w:num>
  <w:num w:numId="15">
    <w:abstractNumId w:val="10"/>
  </w:num>
  <w:num w:numId="16">
    <w:abstractNumId w:val="60"/>
  </w:num>
  <w:num w:numId="17">
    <w:abstractNumId w:val="61"/>
  </w:num>
  <w:num w:numId="18">
    <w:abstractNumId w:val="16"/>
  </w:num>
  <w:num w:numId="19">
    <w:abstractNumId w:val="25"/>
  </w:num>
  <w:num w:numId="20">
    <w:abstractNumId w:val="20"/>
  </w:num>
  <w:num w:numId="21">
    <w:abstractNumId w:val="43"/>
  </w:num>
  <w:num w:numId="22">
    <w:abstractNumId w:val="63"/>
  </w:num>
  <w:num w:numId="23">
    <w:abstractNumId w:val="29"/>
  </w:num>
  <w:num w:numId="24">
    <w:abstractNumId w:val="58"/>
  </w:num>
  <w:num w:numId="25">
    <w:abstractNumId w:val="27"/>
  </w:num>
  <w:num w:numId="26">
    <w:abstractNumId w:val="23"/>
  </w:num>
  <w:num w:numId="27">
    <w:abstractNumId w:val="51"/>
  </w:num>
  <w:num w:numId="28">
    <w:abstractNumId w:val="42"/>
  </w:num>
  <w:num w:numId="29">
    <w:abstractNumId w:val="26"/>
  </w:num>
  <w:num w:numId="30">
    <w:abstractNumId w:val="46"/>
  </w:num>
  <w:num w:numId="31">
    <w:abstractNumId w:val="22"/>
  </w:num>
  <w:num w:numId="32">
    <w:abstractNumId w:val="8"/>
  </w:num>
  <w:num w:numId="33">
    <w:abstractNumId w:val="50"/>
  </w:num>
  <w:num w:numId="34">
    <w:abstractNumId w:val="59"/>
  </w:num>
  <w:num w:numId="35">
    <w:abstractNumId w:val="53"/>
  </w:num>
  <w:num w:numId="36">
    <w:abstractNumId w:val="47"/>
  </w:num>
  <w:num w:numId="37">
    <w:abstractNumId w:val="55"/>
  </w:num>
  <w:num w:numId="38">
    <w:abstractNumId w:val="30"/>
  </w:num>
  <w:num w:numId="39">
    <w:abstractNumId w:val="2"/>
  </w:num>
  <w:num w:numId="40">
    <w:abstractNumId w:val="48"/>
  </w:num>
  <w:num w:numId="41">
    <w:abstractNumId w:val="35"/>
  </w:num>
  <w:num w:numId="42">
    <w:abstractNumId w:val="57"/>
  </w:num>
  <w:num w:numId="43">
    <w:abstractNumId w:val="54"/>
  </w:num>
  <w:num w:numId="44">
    <w:abstractNumId w:val="15"/>
  </w:num>
  <w:num w:numId="45">
    <w:abstractNumId w:val="45"/>
  </w:num>
  <w:num w:numId="46">
    <w:abstractNumId w:val="68"/>
  </w:num>
  <w:num w:numId="47">
    <w:abstractNumId w:val="7"/>
  </w:num>
  <w:num w:numId="48">
    <w:abstractNumId w:val="66"/>
  </w:num>
  <w:num w:numId="49">
    <w:abstractNumId w:val="34"/>
  </w:num>
  <w:num w:numId="50">
    <w:abstractNumId w:val="38"/>
  </w:num>
  <w:num w:numId="51">
    <w:abstractNumId w:val="13"/>
  </w:num>
  <w:num w:numId="52">
    <w:abstractNumId w:val="56"/>
  </w:num>
  <w:num w:numId="53">
    <w:abstractNumId w:val="67"/>
  </w:num>
  <w:num w:numId="54">
    <w:abstractNumId w:val="9"/>
  </w:num>
  <w:num w:numId="55">
    <w:abstractNumId w:val="24"/>
  </w:num>
  <w:num w:numId="56">
    <w:abstractNumId w:val="11"/>
  </w:num>
  <w:num w:numId="57">
    <w:abstractNumId w:val="62"/>
  </w:num>
  <w:num w:numId="58">
    <w:abstractNumId w:val="32"/>
  </w:num>
  <w:num w:numId="59">
    <w:abstractNumId w:val="49"/>
  </w:num>
  <w:num w:numId="60">
    <w:abstractNumId w:val="17"/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</w:num>
  <w:num w:numId="63">
    <w:abstractNumId w:val="19"/>
  </w:num>
  <w:num w:numId="64">
    <w:abstractNumId w:val="41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311"/>
    <w:rsid w:val="00000876"/>
    <w:rsid w:val="00010DB4"/>
    <w:rsid w:val="00011374"/>
    <w:rsid w:val="000128A8"/>
    <w:rsid w:val="00012ACC"/>
    <w:rsid w:val="0001348B"/>
    <w:rsid w:val="000147E3"/>
    <w:rsid w:val="00014ABA"/>
    <w:rsid w:val="00016AC9"/>
    <w:rsid w:val="00017809"/>
    <w:rsid w:val="00023C22"/>
    <w:rsid w:val="0002631A"/>
    <w:rsid w:val="00026584"/>
    <w:rsid w:val="00026F53"/>
    <w:rsid w:val="00027BD4"/>
    <w:rsid w:val="00030662"/>
    <w:rsid w:val="00030D42"/>
    <w:rsid w:val="000310F6"/>
    <w:rsid w:val="00037EB4"/>
    <w:rsid w:val="000402F6"/>
    <w:rsid w:val="000405FF"/>
    <w:rsid w:val="000428F9"/>
    <w:rsid w:val="00054636"/>
    <w:rsid w:val="00055AB8"/>
    <w:rsid w:val="00056A69"/>
    <w:rsid w:val="0005733D"/>
    <w:rsid w:val="00062136"/>
    <w:rsid w:val="00065569"/>
    <w:rsid w:val="0006703E"/>
    <w:rsid w:val="0007318B"/>
    <w:rsid w:val="000744ED"/>
    <w:rsid w:val="00075E50"/>
    <w:rsid w:val="00077B3E"/>
    <w:rsid w:val="00077D6D"/>
    <w:rsid w:val="00077EA7"/>
    <w:rsid w:val="00077FFD"/>
    <w:rsid w:val="00080947"/>
    <w:rsid w:val="00084A80"/>
    <w:rsid w:val="000858A5"/>
    <w:rsid w:val="00085F77"/>
    <w:rsid w:val="0009071C"/>
    <w:rsid w:val="00094F64"/>
    <w:rsid w:val="000A3387"/>
    <w:rsid w:val="000B620D"/>
    <w:rsid w:val="000C13D6"/>
    <w:rsid w:val="000C2A56"/>
    <w:rsid w:val="000C3DDD"/>
    <w:rsid w:val="000C5876"/>
    <w:rsid w:val="000D0660"/>
    <w:rsid w:val="000D19FE"/>
    <w:rsid w:val="000D60A7"/>
    <w:rsid w:val="000D6B25"/>
    <w:rsid w:val="000D7D75"/>
    <w:rsid w:val="000D7E99"/>
    <w:rsid w:val="000E0ACC"/>
    <w:rsid w:val="000E1B0B"/>
    <w:rsid w:val="000E2C7E"/>
    <w:rsid w:val="000E530E"/>
    <w:rsid w:val="000E59C8"/>
    <w:rsid w:val="000E64D9"/>
    <w:rsid w:val="000F1398"/>
    <w:rsid w:val="000F13E3"/>
    <w:rsid w:val="000F1703"/>
    <w:rsid w:val="000F604D"/>
    <w:rsid w:val="000F7B91"/>
    <w:rsid w:val="001001F1"/>
    <w:rsid w:val="00104AE0"/>
    <w:rsid w:val="00104BE8"/>
    <w:rsid w:val="001050AB"/>
    <w:rsid w:val="0010512F"/>
    <w:rsid w:val="001101E5"/>
    <w:rsid w:val="001115D6"/>
    <w:rsid w:val="0011247F"/>
    <w:rsid w:val="00114A5A"/>
    <w:rsid w:val="0011736C"/>
    <w:rsid w:val="00117B03"/>
    <w:rsid w:val="001205FC"/>
    <w:rsid w:val="001220E2"/>
    <w:rsid w:val="0012441B"/>
    <w:rsid w:val="00124C4F"/>
    <w:rsid w:val="001263E2"/>
    <w:rsid w:val="00130638"/>
    <w:rsid w:val="00131219"/>
    <w:rsid w:val="00132512"/>
    <w:rsid w:val="00132741"/>
    <w:rsid w:val="0013416B"/>
    <w:rsid w:val="001357B6"/>
    <w:rsid w:val="00137DC7"/>
    <w:rsid w:val="001406B2"/>
    <w:rsid w:val="00142116"/>
    <w:rsid w:val="00142531"/>
    <w:rsid w:val="001534F3"/>
    <w:rsid w:val="00154942"/>
    <w:rsid w:val="00156AAB"/>
    <w:rsid w:val="00157579"/>
    <w:rsid w:val="001622EC"/>
    <w:rsid w:val="001627EF"/>
    <w:rsid w:val="0016540C"/>
    <w:rsid w:val="00166861"/>
    <w:rsid w:val="00166A6B"/>
    <w:rsid w:val="00170751"/>
    <w:rsid w:val="00171573"/>
    <w:rsid w:val="0017243B"/>
    <w:rsid w:val="00174312"/>
    <w:rsid w:val="0018353A"/>
    <w:rsid w:val="0018421D"/>
    <w:rsid w:val="00184BCC"/>
    <w:rsid w:val="001855A0"/>
    <w:rsid w:val="0019266A"/>
    <w:rsid w:val="00192AAE"/>
    <w:rsid w:val="00196A92"/>
    <w:rsid w:val="00197210"/>
    <w:rsid w:val="00197CFE"/>
    <w:rsid w:val="001A4152"/>
    <w:rsid w:val="001A4F76"/>
    <w:rsid w:val="001A65BE"/>
    <w:rsid w:val="001A6817"/>
    <w:rsid w:val="001B0237"/>
    <w:rsid w:val="001B10ED"/>
    <w:rsid w:val="001B25A5"/>
    <w:rsid w:val="001B3737"/>
    <w:rsid w:val="001B52BC"/>
    <w:rsid w:val="001C2CD5"/>
    <w:rsid w:val="001C2FF0"/>
    <w:rsid w:val="001C3A42"/>
    <w:rsid w:val="001C7304"/>
    <w:rsid w:val="001D2B31"/>
    <w:rsid w:val="001D45DB"/>
    <w:rsid w:val="001E1EE8"/>
    <w:rsid w:val="001E3BDE"/>
    <w:rsid w:val="001E4531"/>
    <w:rsid w:val="001E52C5"/>
    <w:rsid w:val="001E54AE"/>
    <w:rsid w:val="001E5669"/>
    <w:rsid w:val="001E681A"/>
    <w:rsid w:val="001E727A"/>
    <w:rsid w:val="001E7ABD"/>
    <w:rsid w:val="001F0041"/>
    <w:rsid w:val="001F4817"/>
    <w:rsid w:val="001F4F2C"/>
    <w:rsid w:val="001F53BD"/>
    <w:rsid w:val="001F6466"/>
    <w:rsid w:val="00201752"/>
    <w:rsid w:val="00206768"/>
    <w:rsid w:val="00211E8A"/>
    <w:rsid w:val="002123EF"/>
    <w:rsid w:val="00215174"/>
    <w:rsid w:val="00215ACC"/>
    <w:rsid w:val="00215E4C"/>
    <w:rsid w:val="00216AB1"/>
    <w:rsid w:val="002205FF"/>
    <w:rsid w:val="00220E49"/>
    <w:rsid w:val="002270F6"/>
    <w:rsid w:val="002319D2"/>
    <w:rsid w:val="00233B74"/>
    <w:rsid w:val="002457AA"/>
    <w:rsid w:val="002459FB"/>
    <w:rsid w:val="002503F9"/>
    <w:rsid w:val="002504F8"/>
    <w:rsid w:val="0025260A"/>
    <w:rsid w:val="00252DAC"/>
    <w:rsid w:val="002535F5"/>
    <w:rsid w:val="002543DA"/>
    <w:rsid w:val="002546D6"/>
    <w:rsid w:val="00257BD1"/>
    <w:rsid w:val="00257DA1"/>
    <w:rsid w:val="00262AF9"/>
    <w:rsid w:val="00263077"/>
    <w:rsid w:val="00265137"/>
    <w:rsid w:val="00270B89"/>
    <w:rsid w:val="00273B11"/>
    <w:rsid w:val="002759CA"/>
    <w:rsid w:val="00276B0E"/>
    <w:rsid w:val="00284027"/>
    <w:rsid w:val="0028427C"/>
    <w:rsid w:val="00285835"/>
    <w:rsid w:val="0029368A"/>
    <w:rsid w:val="00296C60"/>
    <w:rsid w:val="002A4685"/>
    <w:rsid w:val="002A48A5"/>
    <w:rsid w:val="002A4A8B"/>
    <w:rsid w:val="002A609D"/>
    <w:rsid w:val="002B47F6"/>
    <w:rsid w:val="002B5131"/>
    <w:rsid w:val="002B7AD3"/>
    <w:rsid w:val="002C5F2B"/>
    <w:rsid w:val="002C6065"/>
    <w:rsid w:val="002C6177"/>
    <w:rsid w:val="002D16B6"/>
    <w:rsid w:val="002D5140"/>
    <w:rsid w:val="002D5D34"/>
    <w:rsid w:val="002D6A51"/>
    <w:rsid w:val="002D6E7C"/>
    <w:rsid w:val="002D6F3B"/>
    <w:rsid w:val="002E378F"/>
    <w:rsid w:val="002E5DFB"/>
    <w:rsid w:val="002E6ABC"/>
    <w:rsid w:val="002E7928"/>
    <w:rsid w:val="002F1757"/>
    <w:rsid w:val="002F466A"/>
    <w:rsid w:val="002F7D8B"/>
    <w:rsid w:val="00305C66"/>
    <w:rsid w:val="00310064"/>
    <w:rsid w:val="00313691"/>
    <w:rsid w:val="003200F4"/>
    <w:rsid w:val="00320794"/>
    <w:rsid w:val="00321215"/>
    <w:rsid w:val="003219B5"/>
    <w:rsid w:val="003229B4"/>
    <w:rsid w:val="00322A35"/>
    <w:rsid w:val="00327A37"/>
    <w:rsid w:val="00337B34"/>
    <w:rsid w:val="00337F9A"/>
    <w:rsid w:val="003402D1"/>
    <w:rsid w:val="0034253E"/>
    <w:rsid w:val="00350C3F"/>
    <w:rsid w:val="00351B05"/>
    <w:rsid w:val="00351BA3"/>
    <w:rsid w:val="0035246C"/>
    <w:rsid w:val="00353048"/>
    <w:rsid w:val="00353660"/>
    <w:rsid w:val="00353DC4"/>
    <w:rsid w:val="00355E90"/>
    <w:rsid w:val="00361880"/>
    <w:rsid w:val="00361DCD"/>
    <w:rsid w:val="00363F2A"/>
    <w:rsid w:val="00364730"/>
    <w:rsid w:val="003648EF"/>
    <w:rsid w:val="003704FC"/>
    <w:rsid w:val="00370C00"/>
    <w:rsid w:val="00370C6E"/>
    <w:rsid w:val="0037150F"/>
    <w:rsid w:val="0037550A"/>
    <w:rsid w:val="00377B3C"/>
    <w:rsid w:val="0038091D"/>
    <w:rsid w:val="00382256"/>
    <w:rsid w:val="00383659"/>
    <w:rsid w:val="003836D1"/>
    <w:rsid w:val="00383C6C"/>
    <w:rsid w:val="003852CF"/>
    <w:rsid w:val="00390F2B"/>
    <w:rsid w:val="00393981"/>
    <w:rsid w:val="003943D6"/>
    <w:rsid w:val="003A253A"/>
    <w:rsid w:val="003A2944"/>
    <w:rsid w:val="003A4AF9"/>
    <w:rsid w:val="003A531E"/>
    <w:rsid w:val="003A5886"/>
    <w:rsid w:val="003A643D"/>
    <w:rsid w:val="003B00BC"/>
    <w:rsid w:val="003B04D4"/>
    <w:rsid w:val="003B0F79"/>
    <w:rsid w:val="003B1669"/>
    <w:rsid w:val="003B282C"/>
    <w:rsid w:val="003B3F5F"/>
    <w:rsid w:val="003B6766"/>
    <w:rsid w:val="003B6D1E"/>
    <w:rsid w:val="003B762D"/>
    <w:rsid w:val="003C3F9D"/>
    <w:rsid w:val="003C5822"/>
    <w:rsid w:val="003C6CED"/>
    <w:rsid w:val="003C717E"/>
    <w:rsid w:val="003C7939"/>
    <w:rsid w:val="003D1886"/>
    <w:rsid w:val="003D7E80"/>
    <w:rsid w:val="003E0E5A"/>
    <w:rsid w:val="003E1087"/>
    <w:rsid w:val="003E1835"/>
    <w:rsid w:val="003E5A53"/>
    <w:rsid w:val="003E5F3F"/>
    <w:rsid w:val="003E6519"/>
    <w:rsid w:val="003E7953"/>
    <w:rsid w:val="003F1B02"/>
    <w:rsid w:val="003F2616"/>
    <w:rsid w:val="003F2DFF"/>
    <w:rsid w:val="003F5065"/>
    <w:rsid w:val="003F6614"/>
    <w:rsid w:val="003F70FF"/>
    <w:rsid w:val="00400758"/>
    <w:rsid w:val="00402881"/>
    <w:rsid w:val="004036C2"/>
    <w:rsid w:val="0040385A"/>
    <w:rsid w:val="004048B8"/>
    <w:rsid w:val="00405283"/>
    <w:rsid w:val="0041434A"/>
    <w:rsid w:val="00414BBE"/>
    <w:rsid w:val="00421E94"/>
    <w:rsid w:val="00432D21"/>
    <w:rsid w:val="00436047"/>
    <w:rsid w:val="004366DF"/>
    <w:rsid w:val="004371C9"/>
    <w:rsid w:val="004414B9"/>
    <w:rsid w:val="00441826"/>
    <w:rsid w:val="004428DE"/>
    <w:rsid w:val="00443048"/>
    <w:rsid w:val="00443725"/>
    <w:rsid w:val="00446B80"/>
    <w:rsid w:val="0045023B"/>
    <w:rsid w:val="00453F0F"/>
    <w:rsid w:val="0045503F"/>
    <w:rsid w:val="00457FDC"/>
    <w:rsid w:val="00460120"/>
    <w:rsid w:val="0046796B"/>
    <w:rsid w:val="00467A51"/>
    <w:rsid w:val="00467E26"/>
    <w:rsid w:val="00467E2C"/>
    <w:rsid w:val="0047204F"/>
    <w:rsid w:val="00473F76"/>
    <w:rsid w:val="00476579"/>
    <w:rsid w:val="00482A01"/>
    <w:rsid w:val="004864D2"/>
    <w:rsid w:val="00487537"/>
    <w:rsid w:val="00490122"/>
    <w:rsid w:val="0049100B"/>
    <w:rsid w:val="004A4F71"/>
    <w:rsid w:val="004A546D"/>
    <w:rsid w:val="004A55FC"/>
    <w:rsid w:val="004B1C18"/>
    <w:rsid w:val="004B2A56"/>
    <w:rsid w:val="004B310E"/>
    <w:rsid w:val="004B3C93"/>
    <w:rsid w:val="004B4973"/>
    <w:rsid w:val="004B560F"/>
    <w:rsid w:val="004B6075"/>
    <w:rsid w:val="004C0E80"/>
    <w:rsid w:val="004C1779"/>
    <w:rsid w:val="004C2CBA"/>
    <w:rsid w:val="004C6E3B"/>
    <w:rsid w:val="004C7C8F"/>
    <w:rsid w:val="004D4052"/>
    <w:rsid w:val="004D5683"/>
    <w:rsid w:val="004D5C49"/>
    <w:rsid w:val="004E1645"/>
    <w:rsid w:val="004E46EB"/>
    <w:rsid w:val="004E54A3"/>
    <w:rsid w:val="004F1779"/>
    <w:rsid w:val="004F1ECA"/>
    <w:rsid w:val="004F4165"/>
    <w:rsid w:val="004F55AB"/>
    <w:rsid w:val="00502BFC"/>
    <w:rsid w:val="00503019"/>
    <w:rsid w:val="005043A8"/>
    <w:rsid w:val="00504826"/>
    <w:rsid w:val="0050782E"/>
    <w:rsid w:val="00507A54"/>
    <w:rsid w:val="00507E85"/>
    <w:rsid w:val="0051219D"/>
    <w:rsid w:val="00512510"/>
    <w:rsid w:val="005143EA"/>
    <w:rsid w:val="00516CDC"/>
    <w:rsid w:val="0052120A"/>
    <w:rsid w:val="00521522"/>
    <w:rsid w:val="005228F5"/>
    <w:rsid w:val="00525214"/>
    <w:rsid w:val="0052651C"/>
    <w:rsid w:val="00526E4C"/>
    <w:rsid w:val="00532A63"/>
    <w:rsid w:val="00537F15"/>
    <w:rsid w:val="00540638"/>
    <w:rsid w:val="0054341C"/>
    <w:rsid w:val="00546EF4"/>
    <w:rsid w:val="0055350C"/>
    <w:rsid w:val="00553E2D"/>
    <w:rsid w:val="00557BE2"/>
    <w:rsid w:val="0056465B"/>
    <w:rsid w:val="00570CEE"/>
    <w:rsid w:val="00571917"/>
    <w:rsid w:val="00573393"/>
    <w:rsid w:val="00573D0F"/>
    <w:rsid w:val="005774E2"/>
    <w:rsid w:val="00577BE4"/>
    <w:rsid w:val="00584579"/>
    <w:rsid w:val="00585B79"/>
    <w:rsid w:val="00591831"/>
    <w:rsid w:val="005919C6"/>
    <w:rsid w:val="00593021"/>
    <w:rsid w:val="00593390"/>
    <w:rsid w:val="005943E6"/>
    <w:rsid w:val="0059525B"/>
    <w:rsid w:val="0059738B"/>
    <w:rsid w:val="005A16B5"/>
    <w:rsid w:val="005A230F"/>
    <w:rsid w:val="005A4D72"/>
    <w:rsid w:val="005A5974"/>
    <w:rsid w:val="005A63C0"/>
    <w:rsid w:val="005B0AB9"/>
    <w:rsid w:val="005B2CE0"/>
    <w:rsid w:val="005B3FB4"/>
    <w:rsid w:val="005B656B"/>
    <w:rsid w:val="005C0619"/>
    <w:rsid w:val="005C0AA5"/>
    <w:rsid w:val="005C113D"/>
    <w:rsid w:val="005C6B93"/>
    <w:rsid w:val="005C72E7"/>
    <w:rsid w:val="005C7BE0"/>
    <w:rsid w:val="005D281F"/>
    <w:rsid w:val="005D3DCC"/>
    <w:rsid w:val="005D6320"/>
    <w:rsid w:val="005D7A6D"/>
    <w:rsid w:val="005D7E89"/>
    <w:rsid w:val="005E2BA0"/>
    <w:rsid w:val="005E58E7"/>
    <w:rsid w:val="005E7EE4"/>
    <w:rsid w:val="005F00FD"/>
    <w:rsid w:val="005F454A"/>
    <w:rsid w:val="005F6602"/>
    <w:rsid w:val="005F7AB1"/>
    <w:rsid w:val="005F7F8D"/>
    <w:rsid w:val="00601422"/>
    <w:rsid w:val="00601F00"/>
    <w:rsid w:val="00602D6B"/>
    <w:rsid w:val="00603C3D"/>
    <w:rsid w:val="0060471E"/>
    <w:rsid w:val="00607C2C"/>
    <w:rsid w:val="00614A5B"/>
    <w:rsid w:val="0061527F"/>
    <w:rsid w:val="00620457"/>
    <w:rsid w:val="00620F2C"/>
    <w:rsid w:val="00621869"/>
    <w:rsid w:val="006237EB"/>
    <w:rsid w:val="00623C63"/>
    <w:rsid w:val="0062653E"/>
    <w:rsid w:val="0062686E"/>
    <w:rsid w:val="0062743F"/>
    <w:rsid w:val="00631107"/>
    <w:rsid w:val="006321F0"/>
    <w:rsid w:val="006324A4"/>
    <w:rsid w:val="00634BF0"/>
    <w:rsid w:val="00634DAB"/>
    <w:rsid w:val="006408FF"/>
    <w:rsid w:val="00642719"/>
    <w:rsid w:val="00642BF3"/>
    <w:rsid w:val="006508B6"/>
    <w:rsid w:val="00651237"/>
    <w:rsid w:val="006523CA"/>
    <w:rsid w:val="0065313F"/>
    <w:rsid w:val="00653E91"/>
    <w:rsid w:val="006558D3"/>
    <w:rsid w:val="00656501"/>
    <w:rsid w:val="00657E47"/>
    <w:rsid w:val="006602CD"/>
    <w:rsid w:val="006611F8"/>
    <w:rsid w:val="00662882"/>
    <w:rsid w:val="00665868"/>
    <w:rsid w:val="00666BEB"/>
    <w:rsid w:val="00671052"/>
    <w:rsid w:val="006718B6"/>
    <w:rsid w:val="00672C69"/>
    <w:rsid w:val="00672F25"/>
    <w:rsid w:val="00673B16"/>
    <w:rsid w:val="00676B8F"/>
    <w:rsid w:val="0068361B"/>
    <w:rsid w:val="00685049"/>
    <w:rsid w:val="00686F6B"/>
    <w:rsid w:val="00691003"/>
    <w:rsid w:val="00692127"/>
    <w:rsid w:val="00694F17"/>
    <w:rsid w:val="006A3783"/>
    <w:rsid w:val="006A6155"/>
    <w:rsid w:val="006A6CCE"/>
    <w:rsid w:val="006C4257"/>
    <w:rsid w:val="006C6CB5"/>
    <w:rsid w:val="006C7044"/>
    <w:rsid w:val="006D429C"/>
    <w:rsid w:val="006D65BD"/>
    <w:rsid w:val="006D7E2E"/>
    <w:rsid w:val="006E0469"/>
    <w:rsid w:val="006E3C34"/>
    <w:rsid w:val="006F39F1"/>
    <w:rsid w:val="006F5D6C"/>
    <w:rsid w:val="007019C6"/>
    <w:rsid w:val="007064F9"/>
    <w:rsid w:val="00717355"/>
    <w:rsid w:val="007202DF"/>
    <w:rsid w:val="00727FED"/>
    <w:rsid w:val="007310E9"/>
    <w:rsid w:val="007318E9"/>
    <w:rsid w:val="00731AA9"/>
    <w:rsid w:val="00735717"/>
    <w:rsid w:val="00736B67"/>
    <w:rsid w:val="007431D1"/>
    <w:rsid w:val="00746316"/>
    <w:rsid w:val="00751ED3"/>
    <w:rsid w:val="00752140"/>
    <w:rsid w:val="00753794"/>
    <w:rsid w:val="007559F1"/>
    <w:rsid w:val="00756443"/>
    <w:rsid w:val="00763B6D"/>
    <w:rsid w:val="007654D5"/>
    <w:rsid w:val="00770BCB"/>
    <w:rsid w:val="00771F83"/>
    <w:rsid w:val="00772A5D"/>
    <w:rsid w:val="00772C3D"/>
    <w:rsid w:val="0077375E"/>
    <w:rsid w:val="007807C7"/>
    <w:rsid w:val="00780D2E"/>
    <w:rsid w:val="00781763"/>
    <w:rsid w:val="00781AB3"/>
    <w:rsid w:val="00782887"/>
    <w:rsid w:val="00782B4C"/>
    <w:rsid w:val="007918A6"/>
    <w:rsid w:val="0079451A"/>
    <w:rsid w:val="0079503F"/>
    <w:rsid w:val="007950B1"/>
    <w:rsid w:val="007960BA"/>
    <w:rsid w:val="007966AA"/>
    <w:rsid w:val="00797698"/>
    <w:rsid w:val="00797A6D"/>
    <w:rsid w:val="007A5618"/>
    <w:rsid w:val="007A739B"/>
    <w:rsid w:val="007B5A90"/>
    <w:rsid w:val="007B5E38"/>
    <w:rsid w:val="007B624B"/>
    <w:rsid w:val="007B6E73"/>
    <w:rsid w:val="007C18C2"/>
    <w:rsid w:val="007D1B1C"/>
    <w:rsid w:val="007D1D3C"/>
    <w:rsid w:val="007D3217"/>
    <w:rsid w:val="007D7361"/>
    <w:rsid w:val="007E10BE"/>
    <w:rsid w:val="007E3BCC"/>
    <w:rsid w:val="007F1486"/>
    <w:rsid w:val="007F1A78"/>
    <w:rsid w:val="00802F1A"/>
    <w:rsid w:val="00803E24"/>
    <w:rsid w:val="00803E94"/>
    <w:rsid w:val="0080568F"/>
    <w:rsid w:val="00805C37"/>
    <w:rsid w:val="00811127"/>
    <w:rsid w:val="00814415"/>
    <w:rsid w:val="008217EB"/>
    <w:rsid w:val="0082375A"/>
    <w:rsid w:val="00826107"/>
    <w:rsid w:val="008270C4"/>
    <w:rsid w:val="00827391"/>
    <w:rsid w:val="008328FF"/>
    <w:rsid w:val="0083336E"/>
    <w:rsid w:val="00833FEA"/>
    <w:rsid w:val="00835858"/>
    <w:rsid w:val="00835BC5"/>
    <w:rsid w:val="0083770F"/>
    <w:rsid w:val="008379BB"/>
    <w:rsid w:val="00841571"/>
    <w:rsid w:val="00842E19"/>
    <w:rsid w:val="00843AE8"/>
    <w:rsid w:val="00844BBC"/>
    <w:rsid w:val="00850855"/>
    <w:rsid w:val="0085279B"/>
    <w:rsid w:val="008562D6"/>
    <w:rsid w:val="0085765D"/>
    <w:rsid w:val="00861DBA"/>
    <w:rsid w:val="00864B1E"/>
    <w:rsid w:val="008659C4"/>
    <w:rsid w:val="008672CA"/>
    <w:rsid w:val="008717A7"/>
    <w:rsid w:val="00872241"/>
    <w:rsid w:val="00873079"/>
    <w:rsid w:val="00874031"/>
    <w:rsid w:val="00874212"/>
    <w:rsid w:val="00874A08"/>
    <w:rsid w:val="00876E1D"/>
    <w:rsid w:val="00876F7A"/>
    <w:rsid w:val="00880829"/>
    <w:rsid w:val="00882EEF"/>
    <w:rsid w:val="00886511"/>
    <w:rsid w:val="0089146E"/>
    <w:rsid w:val="0089506D"/>
    <w:rsid w:val="008A59F8"/>
    <w:rsid w:val="008A5EA3"/>
    <w:rsid w:val="008B3A6B"/>
    <w:rsid w:val="008B46DE"/>
    <w:rsid w:val="008B51F4"/>
    <w:rsid w:val="008B5FF1"/>
    <w:rsid w:val="008B6085"/>
    <w:rsid w:val="008C1E03"/>
    <w:rsid w:val="008C7B66"/>
    <w:rsid w:val="008D0CC8"/>
    <w:rsid w:val="008D2006"/>
    <w:rsid w:val="008D28D1"/>
    <w:rsid w:val="008D2A36"/>
    <w:rsid w:val="008D4761"/>
    <w:rsid w:val="008D5544"/>
    <w:rsid w:val="008D5AFB"/>
    <w:rsid w:val="008E3861"/>
    <w:rsid w:val="008E38F0"/>
    <w:rsid w:val="008E49AA"/>
    <w:rsid w:val="008E7BE1"/>
    <w:rsid w:val="008F0010"/>
    <w:rsid w:val="008F20DC"/>
    <w:rsid w:val="008F7D5F"/>
    <w:rsid w:val="009015A5"/>
    <w:rsid w:val="00910D9E"/>
    <w:rsid w:val="00915BE8"/>
    <w:rsid w:val="00916244"/>
    <w:rsid w:val="009201B5"/>
    <w:rsid w:val="00922EA0"/>
    <w:rsid w:val="009238E8"/>
    <w:rsid w:val="0092422E"/>
    <w:rsid w:val="00924452"/>
    <w:rsid w:val="009251F5"/>
    <w:rsid w:val="00925E8A"/>
    <w:rsid w:val="0092681F"/>
    <w:rsid w:val="0093150D"/>
    <w:rsid w:val="00932290"/>
    <w:rsid w:val="00932D4F"/>
    <w:rsid w:val="0094000D"/>
    <w:rsid w:val="00940459"/>
    <w:rsid w:val="00942600"/>
    <w:rsid w:val="00943906"/>
    <w:rsid w:val="009445FF"/>
    <w:rsid w:val="009466D8"/>
    <w:rsid w:val="009470D9"/>
    <w:rsid w:val="009470FE"/>
    <w:rsid w:val="00947F87"/>
    <w:rsid w:val="0095095D"/>
    <w:rsid w:val="00952487"/>
    <w:rsid w:val="00953321"/>
    <w:rsid w:val="0095393A"/>
    <w:rsid w:val="00953D10"/>
    <w:rsid w:val="00954073"/>
    <w:rsid w:val="00957FFE"/>
    <w:rsid w:val="00960079"/>
    <w:rsid w:val="009604B0"/>
    <w:rsid w:val="00971513"/>
    <w:rsid w:val="00971EE3"/>
    <w:rsid w:val="00972A4C"/>
    <w:rsid w:val="00973540"/>
    <w:rsid w:val="0098196B"/>
    <w:rsid w:val="00982B0D"/>
    <w:rsid w:val="00984F17"/>
    <w:rsid w:val="0099271A"/>
    <w:rsid w:val="00992F18"/>
    <w:rsid w:val="00993B6F"/>
    <w:rsid w:val="009959B0"/>
    <w:rsid w:val="009A0B07"/>
    <w:rsid w:val="009A3045"/>
    <w:rsid w:val="009A69B2"/>
    <w:rsid w:val="009A729F"/>
    <w:rsid w:val="009B2582"/>
    <w:rsid w:val="009B3258"/>
    <w:rsid w:val="009B39CA"/>
    <w:rsid w:val="009B3E34"/>
    <w:rsid w:val="009B41DD"/>
    <w:rsid w:val="009C0391"/>
    <w:rsid w:val="009C5A53"/>
    <w:rsid w:val="009C7529"/>
    <w:rsid w:val="009D1E9D"/>
    <w:rsid w:val="009D377E"/>
    <w:rsid w:val="009E183E"/>
    <w:rsid w:val="009E3380"/>
    <w:rsid w:val="009F1081"/>
    <w:rsid w:val="009F29A3"/>
    <w:rsid w:val="009F33B5"/>
    <w:rsid w:val="009F413F"/>
    <w:rsid w:val="009F4827"/>
    <w:rsid w:val="009F4B26"/>
    <w:rsid w:val="009F61F3"/>
    <w:rsid w:val="00A0041D"/>
    <w:rsid w:val="00A00CEC"/>
    <w:rsid w:val="00A03EBD"/>
    <w:rsid w:val="00A11335"/>
    <w:rsid w:val="00A121E2"/>
    <w:rsid w:val="00A14886"/>
    <w:rsid w:val="00A14B5E"/>
    <w:rsid w:val="00A20155"/>
    <w:rsid w:val="00A22027"/>
    <w:rsid w:val="00A22937"/>
    <w:rsid w:val="00A24999"/>
    <w:rsid w:val="00A271F1"/>
    <w:rsid w:val="00A30066"/>
    <w:rsid w:val="00A301CE"/>
    <w:rsid w:val="00A3118D"/>
    <w:rsid w:val="00A32125"/>
    <w:rsid w:val="00A330FA"/>
    <w:rsid w:val="00A34CCD"/>
    <w:rsid w:val="00A36E8A"/>
    <w:rsid w:val="00A3774F"/>
    <w:rsid w:val="00A41B5A"/>
    <w:rsid w:val="00A43446"/>
    <w:rsid w:val="00A45BF8"/>
    <w:rsid w:val="00A45E26"/>
    <w:rsid w:val="00A514F9"/>
    <w:rsid w:val="00A51A6D"/>
    <w:rsid w:val="00A51E7D"/>
    <w:rsid w:val="00A5244A"/>
    <w:rsid w:val="00A62F76"/>
    <w:rsid w:val="00A637D8"/>
    <w:rsid w:val="00A6482E"/>
    <w:rsid w:val="00A66101"/>
    <w:rsid w:val="00A71264"/>
    <w:rsid w:val="00A71735"/>
    <w:rsid w:val="00A74AD6"/>
    <w:rsid w:val="00A764BF"/>
    <w:rsid w:val="00A76CE3"/>
    <w:rsid w:val="00A80D17"/>
    <w:rsid w:val="00A81770"/>
    <w:rsid w:val="00A842C3"/>
    <w:rsid w:val="00A86811"/>
    <w:rsid w:val="00A918DB"/>
    <w:rsid w:val="00A91A11"/>
    <w:rsid w:val="00A95292"/>
    <w:rsid w:val="00A97EF1"/>
    <w:rsid w:val="00AA1BAD"/>
    <w:rsid w:val="00AA4F40"/>
    <w:rsid w:val="00AB00C5"/>
    <w:rsid w:val="00AB5DFF"/>
    <w:rsid w:val="00AC2616"/>
    <w:rsid w:val="00AC48D6"/>
    <w:rsid w:val="00AC5315"/>
    <w:rsid w:val="00AC7814"/>
    <w:rsid w:val="00AC7FD4"/>
    <w:rsid w:val="00AD063C"/>
    <w:rsid w:val="00AD0C4C"/>
    <w:rsid w:val="00AD1A48"/>
    <w:rsid w:val="00AD2118"/>
    <w:rsid w:val="00AD4B3D"/>
    <w:rsid w:val="00AD5DDB"/>
    <w:rsid w:val="00AD7FE1"/>
    <w:rsid w:val="00AE21D5"/>
    <w:rsid w:val="00AE25E7"/>
    <w:rsid w:val="00AE2FE4"/>
    <w:rsid w:val="00AE4529"/>
    <w:rsid w:val="00AE6693"/>
    <w:rsid w:val="00AE6E59"/>
    <w:rsid w:val="00AF4D18"/>
    <w:rsid w:val="00AF5F58"/>
    <w:rsid w:val="00AF71A4"/>
    <w:rsid w:val="00B0149B"/>
    <w:rsid w:val="00B02452"/>
    <w:rsid w:val="00B043FB"/>
    <w:rsid w:val="00B069F0"/>
    <w:rsid w:val="00B16A0F"/>
    <w:rsid w:val="00B17179"/>
    <w:rsid w:val="00B23D77"/>
    <w:rsid w:val="00B25D0B"/>
    <w:rsid w:val="00B2698E"/>
    <w:rsid w:val="00B27DE9"/>
    <w:rsid w:val="00B352B7"/>
    <w:rsid w:val="00B352F3"/>
    <w:rsid w:val="00B3690A"/>
    <w:rsid w:val="00B37014"/>
    <w:rsid w:val="00B429FB"/>
    <w:rsid w:val="00B43478"/>
    <w:rsid w:val="00B45469"/>
    <w:rsid w:val="00B46E1B"/>
    <w:rsid w:val="00B470C7"/>
    <w:rsid w:val="00B54E1A"/>
    <w:rsid w:val="00B55375"/>
    <w:rsid w:val="00B553BB"/>
    <w:rsid w:val="00B610BE"/>
    <w:rsid w:val="00B61634"/>
    <w:rsid w:val="00B6205F"/>
    <w:rsid w:val="00B62FAA"/>
    <w:rsid w:val="00B635BB"/>
    <w:rsid w:val="00B665EE"/>
    <w:rsid w:val="00B71B29"/>
    <w:rsid w:val="00B71EE3"/>
    <w:rsid w:val="00B72638"/>
    <w:rsid w:val="00B72765"/>
    <w:rsid w:val="00B73540"/>
    <w:rsid w:val="00B74520"/>
    <w:rsid w:val="00B74677"/>
    <w:rsid w:val="00B76D5C"/>
    <w:rsid w:val="00B771EA"/>
    <w:rsid w:val="00B772D9"/>
    <w:rsid w:val="00B80AD1"/>
    <w:rsid w:val="00B83079"/>
    <w:rsid w:val="00B8342A"/>
    <w:rsid w:val="00B83E04"/>
    <w:rsid w:val="00B83EF0"/>
    <w:rsid w:val="00B8650D"/>
    <w:rsid w:val="00B90B75"/>
    <w:rsid w:val="00B96335"/>
    <w:rsid w:val="00B97AC9"/>
    <w:rsid w:val="00B97E9B"/>
    <w:rsid w:val="00BA008C"/>
    <w:rsid w:val="00BA013B"/>
    <w:rsid w:val="00BA17F8"/>
    <w:rsid w:val="00BA47D5"/>
    <w:rsid w:val="00BA7A5C"/>
    <w:rsid w:val="00BA7D6E"/>
    <w:rsid w:val="00BA7DFF"/>
    <w:rsid w:val="00BB2E8C"/>
    <w:rsid w:val="00BC6B58"/>
    <w:rsid w:val="00BD1D62"/>
    <w:rsid w:val="00BD5659"/>
    <w:rsid w:val="00BE1299"/>
    <w:rsid w:val="00BE22F6"/>
    <w:rsid w:val="00BE2449"/>
    <w:rsid w:val="00BE247C"/>
    <w:rsid w:val="00BE24DA"/>
    <w:rsid w:val="00BF0A66"/>
    <w:rsid w:val="00BF197D"/>
    <w:rsid w:val="00BF757B"/>
    <w:rsid w:val="00C02C94"/>
    <w:rsid w:val="00C04792"/>
    <w:rsid w:val="00C04BDD"/>
    <w:rsid w:val="00C10796"/>
    <w:rsid w:val="00C10A4C"/>
    <w:rsid w:val="00C118DA"/>
    <w:rsid w:val="00C133E1"/>
    <w:rsid w:val="00C17478"/>
    <w:rsid w:val="00C219B6"/>
    <w:rsid w:val="00C22C68"/>
    <w:rsid w:val="00C2505E"/>
    <w:rsid w:val="00C26F20"/>
    <w:rsid w:val="00C3123A"/>
    <w:rsid w:val="00C33D66"/>
    <w:rsid w:val="00C346A6"/>
    <w:rsid w:val="00C34AC6"/>
    <w:rsid w:val="00C3543D"/>
    <w:rsid w:val="00C359F5"/>
    <w:rsid w:val="00C35A0E"/>
    <w:rsid w:val="00C36896"/>
    <w:rsid w:val="00C368CC"/>
    <w:rsid w:val="00C40849"/>
    <w:rsid w:val="00C421B7"/>
    <w:rsid w:val="00C4262E"/>
    <w:rsid w:val="00C46708"/>
    <w:rsid w:val="00C5180F"/>
    <w:rsid w:val="00C52075"/>
    <w:rsid w:val="00C54333"/>
    <w:rsid w:val="00C5642B"/>
    <w:rsid w:val="00C57B3B"/>
    <w:rsid w:val="00C6085A"/>
    <w:rsid w:val="00C61F32"/>
    <w:rsid w:val="00C63169"/>
    <w:rsid w:val="00C63C88"/>
    <w:rsid w:val="00C64364"/>
    <w:rsid w:val="00C65FB7"/>
    <w:rsid w:val="00C666A9"/>
    <w:rsid w:val="00C66CFB"/>
    <w:rsid w:val="00C7445D"/>
    <w:rsid w:val="00C802D6"/>
    <w:rsid w:val="00C82704"/>
    <w:rsid w:val="00C831A9"/>
    <w:rsid w:val="00C91FA3"/>
    <w:rsid w:val="00C92AFD"/>
    <w:rsid w:val="00C935E6"/>
    <w:rsid w:val="00C95000"/>
    <w:rsid w:val="00CA0414"/>
    <w:rsid w:val="00CA0EBC"/>
    <w:rsid w:val="00CA228E"/>
    <w:rsid w:val="00CA51E3"/>
    <w:rsid w:val="00CA5777"/>
    <w:rsid w:val="00CA6775"/>
    <w:rsid w:val="00CA7199"/>
    <w:rsid w:val="00CB404F"/>
    <w:rsid w:val="00CB5776"/>
    <w:rsid w:val="00CB6081"/>
    <w:rsid w:val="00CB6C4B"/>
    <w:rsid w:val="00CB7EEA"/>
    <w:rsid w:val="00CC19B8"/>
    <w:rsid w:val="00CC2712"/>
    <w:rsid w:val="00CC38B1"/>
    <w:rsid w:val="00CC3AA8"/>
    <w:rsid w:val="00CC5E0A"/>
    <w:rsid w:val="00CD297F"/>
    <w:rsid w:val="00CD561B"/>
    <w:rsid w:val="00CD5F3B"/>
    <w:rsid w:val="00CD6948"/>
    <w:rsid w:val="00CE00B3"/>
    <w:rsid w:val="00CE0DFD"/>
    <w:rsid w:val="00CE2E59"/>
    <w:rsid w:val="00CE315C"/>
    <w:rsid w:val="00CE4705"/>
    <w:rsid w:val="00CE5105"/>
    <w:rsid w:val="00CE6620"/>
    <w:rsid w:val="00D05FBB"/>
    <w:rsid w:val="00D06EEF"/>
    <w:rsid w:val="00D11055"/>
    <w:rsid w:val="00D13DF2"/>
    <w:rsid w:val="00D154E7"/>
    <w:rsid w:val="00D173CE"/>
    <w:rsid w:val="00D205FC"/>
    <w:rsid w:val="00D217CE"/>
    <w:rsid w:val="00D24754"/>
    <w:rsid w:val="00D24B8F"/>
    <w:rsid w:val="00D25A25"/>
    <w:rsid w:val="00D25D0D"/>
    <w:rsid w:val="00D25F8F"/>
    <w:rsid w:val="00D30638"/>
    <w:rsid w:val="00D308A9"/>
    <w:rsid w:val="00D31311"/>
    <w:rsid w:val="00D3339D"/>
    <w:rsid w:val="00D33730"/>
    <w:rsid w:val="00D35966"/>
    <w:rsid w:val="00D405E7"/>
    <w:rsid w:val="00D42CDA"/>
    <w:rsid w:val="00D43420"/>
    <w:rsid w:val="00D43534"/>
    <w:rsid w:val="00D50364"/>
    <w:rsid w:val="00D50387"/>
    <w:rsid w:val="00D51D6C"/>
    <w:rsid w:val="00D52768"/>
    <w:rsid w:val="00D57F03"/>
    <w:rsid w:val="00D60375"/>
    <w:rsid w:val="00D64083"/>
    <w:rsid w:val="00D65A2E"/>
    <w:rsid w:val="00D66E7E"/>
    <w:rsid w:val="00D712EF"/>
    <w:rsid w:val="00D74E9F"/>
    <w:rsid w:val="00D756F1"/>
    <w:rsid w:val="00D80D6E"/>
    <w:rsid w:val="00D861B4"/>
    <w:rsid w:val="00D86642"/>
    <w:rsid w:val="00D876F1"/>
    <w:rsid w:val="00D94F58"/>
    <w:rsid w:val="00D9541E"/>
    <w:rsid w:val="00D960DB"/>
    <w:rsid w:val="00D96BBC"/>
    <w:rsid w:val="00D97770"/>
    <w:rsid w:val="00D97E15"/>
    <w:rsid w:val="00DA0E30"/>
    <w:rsid w:val="00DA0F36"/>
    <w:rsid w:val="00DA344F"/>
    <w:rsid w:val="00DA34E7"/>
    <w:rsid w:val="00DA6B55"/>
    <w:rsid w:val="00DB1F8E"/>
    <w:rsid w:val="00DB7781"/>
    <w:rsid w:val="00DC162A"/>
    <w:rsid w:val="00DC3B56"/>
    <w:rsid w:val="00DC66FB"/>
    <w:rsid w:val="00DD1794"/>
    <w:rsid w:val="00DD2B05"/>
    <w:rsid w:val="00DD6BE7"/>
    <w:rsid w:val="00DE0386"/>
    <w:rsid w:val="00DE1F0A"/>
    <w:rsid w:val="00DE2CEF"/>
    <w:rsid w:val="00DE6612"/>
    <w:rsid w:val="00DE6723"/>
    <w:rsid w:val="00DF0709"/>
    <w:rsid w:val="00DF0C84"/>
    <w:rsid w:val="00DF15C0"/>
    <w:rsid w:val="00DF2AD6"/>
    <w:rsid w:val="00DF4E26"/>
    <w:rsid w:val="00E0058F"/>
    <w:rsid w:val="00E1177F"/>
    <w:rsid w:val="00E14131"/>
    <w:rsid w:val="00E1550B"/>
    <w:rsid w:val="00E15AFB"/>
    <w:rsid w:val="00E15BFF"/>
    <w:rsid w:val="00E15F93"/>
    <w:rsid w:val="00E20278"/>
    <w:rsid w:val="00E2059C"/>
    <w:rsid w:val="00E22AAA"/>
    <w:rsid w:val="00E24E05"/>
    <w:rsid w:val="00E25B1C"/>
    <w:rsid w:val="00E30253"/>
    <w:rsid w:val="00E32A6A"/>
    <w:rsid w:val="00E334E2"/>
    <w:rsid w:val="00E33E32"/>
    <w:rsid w:val="00E36139"/>
    <w:rsid w:val="00E419FC"/>
    <w:rsid w:val="00E47723"/>
    <w:rsid w:val="00E5054E"/>
    <w:rsid w:val="00E517F7"/>
    <w:rsid w:val="00E5233E"/>
    <w:rsid w:val="00E52EEA"/>
    <w:rsid w:val="00E53FD6"/>
    <w:rsid w:val="00E53FE7"/>
    <w:rsid w:val="00E54B54"/>
    <w:rsid w:val="00E6019C"/>
    <w:rsid w:val="00E64A8C"/>
    <w:rsid w:val="00E64FFD"/>
    <w:rsid w:val="00E66B67"/>
    <w:rsid w:val="00E67075"/>
    <w:rsid w:val="00E72792"/>
    <w:rsid w:val="00E74178"/>
    <w:rsid w:val="00E74510"/>
    <w:rsid w:val="00E764E6"/>
    <w:rsid w:val="00E80482"/>
    <w:rsid w:val="00E80DF0"/>
    <w:rsid w:val="00E8156F"/>
    <w:rsid w:val="00E85C8A"/>
    <w:rsid w:val="00E86A82"/>
    <w:rsid w:val="00E87306"/>
    <w:rsid w:val="00E911EB"/>
    <w:rsid w:val="00E91983"/>
    <w:rsid w:val="00E91B23"/>
    <w:rsid w:val="00E92533"/>
    <w:rsid w:val="00E9418A"/>
    <w:rsid w:val="00E949B2"/>
    <w:rsid w:val="00EA0A76"/>
    <w:rsid w:val="00EA39B9"/>
    <w:rsid w:val="00EA553D"/>
    <w:rsid w:val="00EA5778"/>
    <w:rsid w:val="00EA7426"/>
    <w:rsid w:val="00EB3CF7"/>
    <w:rsid w:val="00EB5120"/>
    <w:rsid w:val="00EC2B72"/>
    <w:rsid w:val="00EC2E40"/>
    <w:rsid w:val="00EC47EE"/>
    <w:rsid w:val="00EC56F1"/>
    <w:rsid w:val="00EC6267"/>
    <w:rsid w:val="00ED1F9C"/>
    <w:rsid w:val="00ED4733"/>
    <w:rsid w:val="00ED6CD7"/>
    <w:rsid w:val="00EE2474"/>
    <w:rsid w:val="00EE27E8"/>
    <w:rsid w:val="00EE28B0"/>
    <w:rsid w:val="00EE30C2"/>
    <w:rsid w:val="00EE332B"/>
    <w:rsid w:val="00EE3DF2"/>
    <w:rsid w:val="00EE40F1"/>
    <w:rsid w:val="00EE4FB7"/>
    <w:rsid w:val="00EE5097"/>
    <w:rsid w:val="00EE6504"/>
    <w:rsid w:val="00EE78EA"/>
    <w:rsid w:val="00EF2961"/>
    <w:rsid w:val="00EF31E4"/>
    <w:rsid w:val="00EF41DE"/>
    <w:rsid w:val="00EF7BE3"/>
    <w:rsid w:val="00F02195"/>
    <w:rsid w:val="00F03290"/>
    <w:rsid w:val="00F06CD2"/>
    <w:rsid w:val="00F1046F"/>
    <w:rsid w:val="00F10F85"/>
    <w:rsid w:val="00F11BBF"/>
    <w:rsid w:val="00F15C52"/>
    <w:rsid w:val="00F16CB0"/>
    <w:rsid w:val="00F20CC1"/>
    <w:rsid w:val="00F218E8"/>
    <w:rsid w:val="00F24D45"/>
    <w:rsid w:val="00F26FA8"/>
    <w:rsid w:val="00F27BA6"/>
    <w:rsid w:val="00F31983"/>
    <w:rsid w:val="00F34F25"/>
    <w:rsid w:val="00F367E1"/>
    <w:rsid w:val="00F37BDF"/>
    <w:rsid w:val="00F4521F"/>
    <w:rsid w:val="00F45F0A"/>
    <w:rsid w:val="00F4666F"/>
    <w:rsid w:val="00F46734"/>
    <w:rsid w:val="00F47B15"/>
    <w:rsid w:val="00F52866"/>
    <w:rsid w:val="00F5319B"/>
    <w:rsid w:val="00F53B75"/>
    <w:rsid w:val="00F54A3D"/>
    <w:rsid w:val="00F56B19"/>
    <w:rsid w:val="00F5737A"/>
    <w:rsid w:val="00F60516"/>
    <w:rsid w:val="00F677DD"/>
    <w:rsid w:val="00F677E2"/>
    <w:rsid w:val="00F73149"/>
    <w:rsid w:val="00F74935"/>
    <w:rsid w:val="00F76480"/>
    <w:rsid w:val="00F81910"/>
    <w:rsid w:val="00F82D32"/>
    <w:rsid w:val="00F831E6"/>
    <w:rsid w:val="00F83C99"/>
    <w:rsid w:val="00F84411"/>
    <w:rsid w:val="00F87833"/>
    <w:rsid w:val="00F93CFF"/>
    <w:rsid w:val="00F93F08"/>
    <w:rsid w:val="00FA1779"/>
    <w:rsid w:val="00FA2072"/>
    <w:rsid w:val="00FA2F58"/>
    <w:rsid w:val="00FA4753"/>
    <w:rsid w:val="00FA4AC3"/>
    <w:rsid w:val="00FA524A"/>
    <w:rsid w:val="00FB0558"/>
    <w:rsid w:val="00FB297B"/>
    <w:rsid w:val="00FC138F"/>
    <w:rsid w:val="00FC14A6"/>
    <w:rsid w:val="00FC1B90"/>
    <w:rsid w:val="00FC24FD"/>
    <w:rsid w:val="00FC35D6"/>
    <w:rsid w:val="00FD008F"/>
    <w:rsid w:val="00FD0E7F"/>
    <w:rsid w:val="00FD3B33"/>
    <w:rsid w:val="00FD458B"/>
    <w:rsid w:val="00FD47FB"/>
    <w:rsid w:val="00FD769D"/>
    <w:rsid w:val="00FE2273"/>
    <w:rsid w:val="00FE2FE6"/>
    <w:rsid w:val="00FE72DE"/>
    <w:rsid w:val="00FE763D"/>
    <w:rsid w:val="00FE7F32"/>
    <w:rsid w:val="00FF2D8A"/>
    <w:rsid w:val="00FF3926"/>
    <w:rsid w:val="00FF4818"/>
    <w:rsid w:val="00FF4D5A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4304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43048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3048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3048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3048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3048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3048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3048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3048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3048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3048"/>
    <w:rPr>
      <w:rFonts w:ascii="Calibri Light" w:eastAsia="SimSun" w:hAnsi="Calibri Light" w:cs="Times New Roman"/>
      <w:caps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3048"/>
    <w:rPr>
      <w:rFonts w:ascii="Calibri Light" w:eastAsia="SimSun" w:hAnsi="Calibri Light" w:cs="Times New Roman"/>
      <w:cap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3048"/>
    <w:rPr>
      <w:rFonts w:ascii="Calibri Light" w:eastAsia="SimSun" w:hAnsi="Calibri Light" w:cs="Times New Roman"/>
      <w:smallCaps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3048"/>
    <w:rPr>
      <w:rFonts w:ascii="Calibri Light" w:eastAsia="SimSun" w:hAnsi="Calibri Light" w:cs="Times New Roman"/>
      <w:cap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43048"/>
    <w:rPr>
      <w:rFonts w:ascii="Calibri Light" w:eastAsia="SimSun" w:hAnsi="Calibri Light" w:cs="Times New Roman"/>
      <w:i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3048"/>
    <w:rPr>
      <w:rFonts w:ascii="Calibri Light" w:eastAsia="SimSun" w:hAnsi="Calibri Light" w:cs="Times New Roman"/>
      <w:b/>
      <w:caps/>
      <w:color w:val="262626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43048"/>
    <w:rPr>
      <w:rFonts w:ascii="Calibri Light" w:eastAsia="SimSun" w:hAnsi="Calibri Light" w:cs="Times New Roman"/>
      <w:b/>
      <w:i/>
      <w:caps/>
      <w:color w:val="262626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43048"/>
    <w:rPr>
      <w:rFonts w:ascii="Calibri Light" w:eastAsia="SimSun" w:hAnsi="Calibri Light" w:cs="Times New Roman"/>
      <w:b/>
      <w:caps/>
      <w:color w:val="7F7F7F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43048"/>
    <w:rPr>
      <w:rFonts w:ascii="Calibri Light" w:eastAsia="SimSun" w:hAnsi="Calibri Light" w:cs="Times New Roman"/>
      <w:b/>
      <w:i/>
      <w:caps/>
      <w:color w:val="7F7F7F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E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861"/>
    <w:rPr>
      <w:rFonts w:ascii="Tahoma" w:hAnsi="Tahoma" w:cs="Tahoma"/>
      <w:sz w:val="16"/>
      <w:szCs w:val="16"/>
      <w:lang w:eastAsia="pl-PL"/>
    </w:rPr>
  </w:style>
  <w:style w:type="paragraph" w:customStyle="1" w:styleId="ZnakZnak3ZnakZnak">
    <w:name w:val="Znak Znak3 Znak Znak"/>
    <w:basedOn w:val="Normal"/>
    <w:uiPriority w:val="99"/>
    <w:rsid w:val="008E3861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1"/>
    <w:uiPriority w:val="99"/>
    <w:rsid w:val="008E386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E386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E386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E3861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3861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E3861"/>
    <w:pPr>
      <w:spacing w:after="0" w:line="240" w:lineRule="auto"/>
      <w:ind w:left="705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3861"/>
    <w:rPr>
      <w:rFonts w:ascii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8E3861"/>
    <w:pPr>
      <w:spacing w:after="0" w:line="240" w:lineRule="auto"/>
      <w:ind w:firstLine="705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8E3861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OC1">
    <w:name w:val="toc 1"/>
    <w:basedOn w:val="Normal"/>
    <w:next w:val="Normal"/>
    <w:autoRedefine/>
    <w:uiPriority w:val="99"/>
    <w:semiHidden/>
    <w:rsid w:val="000310F6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8E3861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8E3861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8E38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8E3861"/>
    <w:pPr>
      <w:spacing w:after="0" w:line="240" w:lineRule="auto"/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8E3861"/>
    <w:pPr>
      <w:spacing w:after="0" w:line="240" w:lineRule="auto"/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8E3861"/>
    <w:pPr>
      <w:spacing w:after="0" w:line="240" w:lineRule="auto"/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8E3861"/>
    <w:pPr>
      <w:spacing w:after="0" w:line="240" w:lineRule="auto"/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8E3861"/>
    <w:pPr>
      <w:spacing w:after="0" w:line="240" w:lineRule="auto"/>
      <w:ind w:left="192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E3861"/>
    <w:pPr>
      <w:spacing w:after="0" w:line="240" w:lineRule="auto"/>
      <w:ind w:left="1276"/>
    </w:pPr>
    <w:rPr>
      <w:rFonts w:ascii="Arial" w:hAnsi="Arial"/>
      <w:spacing w:val="-5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3861"/>
    <w:rPr>
      <w:rFonts w:ascii="Arial" w:hAnsi="Arial" w:cs="Times New Roman"/>
      <w:spacing w:val="-5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8E386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8E386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3861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rsid w:val="008E3861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3861"/>
    <w:rPr>
      <w:rFonts w:ascii="Times New Roman" w:hAnsi="Times New Roman" w:cs="Times New Roman"/>
      <w:sz w:val="20"/>
      <w:lang w:eastAsia="pl-PL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8E386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uiPriority w:val="99"/>
    <w:rsid w:val="008E3861"/>
    <w:rPr>
      <w:sz w:val="24"/>
      <w:lang w:val="pl-PL" w:eastAsia="pl-PL"/>
    </w:rPr>
  </w:style>
  <w:style w:type="paragraph" w:styleId="NormalWeb">
    <w:name w:val="Normal (Web)"/>
    <w:basedOn w:val="Normal"/>
    <w:uiPriority w:val="99"/>
    <w:rsid w:val="008E3861"/>
    <w:pPr>
      <w:spacing w:before="100" w:after="100" w:line="240" w:lineRule="auto"/>
      <w:jc w:val="both"/>
    </w:pPr>
    <w:rPr>
      <w:rFonts w:ascii="Arial Unicode MS" w:eastAsia="Arial Unicode MS" w:hAnsi="Arial Unicode MS"/>
      <w:sz w:val="20"/>
      <w:szCs w:val="24"/>
    </w:rPr>
  </w:style>
  <w:style w:type="paragraph" w:customStyle="1" w:styleId="ust">
    <w:name w:val="ust"/>
    <w:uiPriority w:val="99"/>
    <w:rsid w:val="008E3861"/>
    <w:pPr>
      <w:spacing w:before="60" w:after="60" w:line="259" w:lineRule="auto"/>
      <w:ind w:left="426" w:hanging="284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8E3861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1"/>
    <w:uiPriority w:val="99"/>
    <w:qFormat/>
    <w:rsid w:val="00443048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E3861"/>
    <w:rPr>
      <w:rFonts w:cs="Times New Roman"/>
      <w:b/>
      <w:sz w:val="24"/>
      <w:lang w:val="pl-PL" w:eastAsia="pl-PL"/>
    </w:rPr>
  </w:style>
  <w:style w:type="character" w:customStyle="1" w:styleId="TitleChar1">
    <w:name w:val="Title Char1"/>
    <w:link w:val="Title"/>
    <w:uiPriority w:val="99"/>
    <w:locked/>
    <w:rsid w:val="00443048"/>
    <w:rPr>
      <w:rFonts w:ascii="Calibri Light" w:eastAsia="SimSun" w:hAnsi="Calibri Light"/>
      <w:caps/>
      <w:color w:val="404040"/>
      <w:spacing w:val="-10"/>
      <w:sz w:val="72"/>
    </w:rPr>
  </w:style>
  <w:style w:type="character" w:customStyle="1" w:styleId="ZnakZnak">
    <w:name w:val="Znak Znak"/>
    <w:uiPriority w:val="99"/>
    <w:locked/>
    <w:rsid w:val="008E3861"/>
    <w:rPr>
      <w:b/>
      <w:sz w:val="24"/>
      <w:lang w:val="pl-PL" w:eastAsia="pl-PL"/>
    </w:rPr>
  </w:style>
  <w:style w:type="paragraph" w:customStyle="1" w:styleId="xl31">
    <w:name w:val="xl31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produktnazwa1">
    <w:name w:val="produkt_nazwa1"/>
    <w:uiPriority w:val="99"/>
    <w:rsid w:val="008E3861"/>
    <w:rPr>
      <w:rFonts w:ascii="Verdana" w:hAnsi="Verdana"/>
      <w:b/>
      <w:color w:val="FF0000"/>
      <w:sz w:val="21"/>
    </w:rPr>
  </w:style>
  <w:style w:type="paragraph" w:customStyle="1" w:styleId="Tekstpodstawowy21">
    <w:name w:val="Tekst podstawowy 21"/>
    <w:basedOn w:val="Normal"/>
    <w:uiPriority w:val="99"/>
    <w:rsid w:val="008E3861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paragraph" w:styleId="FootnoteText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"/>
    <w:link w:val="FootnoteTextChar"/>
    <w:uiPriority w:val="99"/>
    <w:rsid w:val="008E3861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</w:rPr>
  </w:style>
  <w:style w:type="character" w:customStyle="1" w:styleId="FootnoteTextChar">
    <w:name w:val="Footnote Text Char"/>
    <w:aliases w:val="Podrozdział Char,Footnote Char,Podrozdzia3 Char,Fußnote Char,Znak Znak Znak Znak Char,Znak Znak Znak Char,Tekst przypisu dolnego-poligrafia Char,single space Char,FOOTNOTES Char,fn Char,przypis Char,Footnote Znak Znak Zn Char"/>
    <w:basedOn w:val="DefaultParagraphFont"/>
    <w:link w:val="FootnoteText"/>
    <w:uiPriority w:val="99"/>
    <w:locked/>
    <w:rsid w:val="008E386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"/>
    <w:uiPriority w:val="99"/>
    <w:rsid w:val="008E386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BlockText">
    <w:name w:val="Block Text"/>
    <w:basedOn w:val="Normal"/>
    <w:uiPriority w:val="99"/>
    <w:rsid w:val="008E3861"/>
    <w:pPr>
      <w:spacing w:after="0" w:line="240" w:lineRule="auto"/>
      <w:ind w:left="-567" w:right="-567"/>
    </w:pPr>
    <w:rPr>
      <w:rFonts w:ascii="Times New Roman" w:hAnsi="Times New Roman"/>
      <w:b/>
      <w:szCs w:val="20"/>
    </w:rPr>
  </w:style>
  <w:style w:type="paragraph" w:customStyle="1" w:styleId="Tekstpodstawowy31">
    <w:name w:val="Tekst podstawowy 31"/>
    <w:basedOn w:val="Normal"/>
    <w:uiPriority w:val="99"/>
    <w:rsid w:val="008E3861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3861"/>
    <w:rPr>
      <w:b/>
      <w:bCs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8E3861"/>
    <w:rPr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443048"/>
    <w:rPr>
      <w:rFonts w:cs="Times New Roman"/>
      <w:b/>
    </w:rPr>
  </w:style>
  <w:style w:type="character" w:customStyle="1" w:styleId="FontStyle11">
    <w:name w:val="Font Style11"/>
    <w:uiPriority w:val="99"/>
    <w:rsid w:val="008E3861"/>
    <w:rPr>
      <w:rFonts w:ascii="Times New Roman" w:hAnsi="Times New Roman"/>
      <w:sz w:val="22"/>
    </w:rPr>
  </w:style>
  <w:style w:type="paragraph" w:customStyle="1" w:styleId="WW-Zawartotabeli">
    <w:name w:val="WW-Zawartość tabeli"/>
    <w:basedOn w:val="BodyText"/>
    <w:uiPriority w:val="99"/>
    <w:rsid w:val="008E3861"/>
    <w:pPr>
      <w:widowControl w:val="0"/>
      <w:suppressLineNumbers/>
      <w:suppressAutoHyphens/>
      <w:spacing w:after="120"/>
      <w:jc w:val="left"/>
    </w:pPr>
    <w:rPr>
      <w:rFonts w:ascii="Arial" w:hAnsi="Arial"/>
      <w:b w:val="0"/>
      <w:bCs w:val="0"/>
    </w:rPr>
  </w:style>
  <w:style w:type="paragraph" w:customStyle="1" w:styleId="Zawartotabeli">
    <w:name w:val="Zawartość tabeli"/>
    <w:basedOn w:val="Normal"/>
    <w:uiPriority w:val="99"/>
    <w:rsid w:val="008E3861"/>
    <w:pPr>
      <w:suppressLineNumbers/>
      <w:suppressAutoHyphens/>
      <w:spacing w:after="0" w:line="240" w:lineRule="auto"/>
    </w:pPr>
    <w:rPr>
      <w:rFonts w:ascii="Arial" w:hAnsi="Arial" w:cs="Arial"/>
      <w:sz w:val="24"/>
      <w:szCs w:val="20"/>
      <w:lang w:eastAsia="ar-SA"/>
    </w:rPr>
  </w:style>
  <w:style w:type="paragraph" w:styleId="EnvelopeReturn">
    <w:name w:val="envelope return"/>
    <w:basedOn w:val="Normal"/>
    <w:uiPriority w:val="99"/>
    <w:rsid w:val="008E3861"/>
    <w:pPr>
      <w:suppressAutoHyphens/>
      <w:spacing w:after="0" w:line="240" w:lineRule="auto"/>
    </w:pPr>
    <w:rPr>
      <w:rFonts w:ascii="Arial" w:hAnsi="Arial"/>
      <w:kern w:val="1"/>
      <w:sz w:val="24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8E3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3861"/>
    <w:rPr>
      <w:rFonts w:ascii="Courier New" w:hAnsi="Courier New" w:cs="Courier New"/>
      <w:sz w:val="20"/>
      <w:szCs w:val="20"/>
      <w:lang w:eastAsia="pl-PL"/>
    </w:rPr>
  </w:style>
  <w:style w:type="character" w:customStyle="1" w:styleId="paraintropara">
    <w:name w:val="para_intropara"/>
    <w:basedOn w:val="DefaultParagraphFont"/>
    <w:uiPriority w:val="99"/>
    <w:rsid w:val="008E3861"/>
    <w:rPr>
      <w:rFonts w:cs="Times New Roman"/>
    </w:rPr>
  </w:style>
  <w:style w:type="character" w:customStyle="1" w:styleId="Domylnaczcionkaakapitu1">
    <w:name w:val="Domyślna czcionka akapitu1"/>
    <w:uiPriority w:val="99"/>
    <w:rsid w:val="008E3861"/>
  </w:style>
  <w:style w:type="character" w:styleId="FollowedHyperlink">
    <w:name w:val="FollowedHyperlink"/>
    <w:basedOn w:val="DefaultParagraphFont"/>
    <w:uiPriority w:val="99"/>
    <w:rsid w:val="008E3861"/>
    <w:rPr>
      <w:rFonts w:cs="Times New Roman"/>
      <w:color w:val="800080"/>
      <w:u w:val="single"/>
    </w:rPr>
  </w:style>
  <w:style w:type="paragraph" w:customStyle="1" w:styleId="Nagwek1">
    <w:name w:val="Nagłówek1"/>
    <w:basedOn w:val="Normal"/>
    <w:next w:val="BodyText"/>
    <w:uiPriority w:val="99"/>
    <w:rsid w:val="008E386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8E3861"/>
    <w:pPr>
      <w:suppressAutoHyphens/>
      <w:jc w:val="both"/>
    </w:pPr>
    <w:rPr>
      <w:rFonts w:cs="Mangal"/>
      <w:lang w:eastAsia="ar-SA"/>
    </w:rPr>
  </w:style>
  <w:style w:type="paragraph" w:customStyle="1" w:styleId="Podpis1">
    <w:name w:val="Podpis1"/>
    <w:basedOn w:val="Normal"/>
    <w:uiPriority w:val="99"/>
    <w:rsid w:val="008E386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8E386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Tekstpodstawowy211">
    <w:name w:val="Tekst podstawowy 211"/>
    <w:basedOn w:val="Normal"/>
    <w:uiPriority w:val="99"/>
    <w:rsid w:val="008E386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311">
    <w:name w:val="Tekst podstawowy 311"/>
    <w:basedOn w:val="Normal"/>
    <w:uiPriority w:val="99"/>
    <w:rsid w:val="008E3861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8E3861"/>
    <w:pPr>
      <w:suppressAutoHyphens/>
      <w:spacing w:after="0" w:line="240" w:lineRule="auto"/>
      <w:ind w:left="70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8E3861"/>
    <w:pPr>
      <w:suppressAutoHyphens/>
      <w:spacing w:after="0" w:line="240" w:lineRule="auto"/>
      <w:ind w:firstLine="705"/>
      <w:jc w:val="both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Tekstkomentarza1">
    <w:name w:val="Tekst komentarza1"/>
    <w:basedOn w:val="Normal"/>
    <w:uiPriority w:val="99"/>
    <w:rsid w:val="008E3861"/>
    <w:pPr>
      <w:suppressAutoHyphens/>
      <w:spacing w:after="0" w:line="240" w:lineRule="auto"/>
    </w:pPr>
    <w:rPr>
      <w:rFonts w:ascii="Times New Roman" w:hAnsi="Times New Roman"/>
      <w:sz w:val="20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3048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43048"/>
    <w:rPr>
      <w:rFonts w:ascii="Calibri Light" w:eastAsia="SimSun" w:hAnsi="Calibri Light" w:cs="Times New Roman"/>
      <w:smallCaps/>
      <w:color w:val="595959"/>
      <w:sz w:val="28"/>
    </w:rPr>
  </w:style>
  <w:style w:type="paragraph" w:customStyle="1" w:styleId="Tekstblokowy1">
    <w:name w:val="Tekst blokowy1"/>
    <w:basedOn w:val="Normal"/>
    <w:uiPriority w:val="99"/>
    <w:rsid w:val="008E3861"/>
    <w:pPr>
      <w:suppressAutoHyphens/>
      <w:spacing w:after="0" w:line="240" w:lineRule="auto"/>
      <w:ind w:left="-567" w:right="-567"/>
    </w:pPr>
    <w:rPr>
      <w:rFonts w:ascii="Times New Roman" w:hAnsi="Times New Roman"/>
      <w:b/>
      <w:szCs w:val="20"/>
      <w:lang w:eastAsia="ar-SA"/>
    </w:rPr>
  </w:style>
  <w:style w:type="paragraph" w:customStyle="1" w:styleId="font5">
    <w:name w:val="font5"/>
    <w:basedOn w:val="Normal"/>
    <w:uiPriority w:val="99"/>
    <w:rsid w:val="008E3861"/>
    <w:pP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font6">
    <w:name w:val="font6"/>
    <w:basedOn w:val="Normal"/>
    <w:uiPriority w:val="99"/>
    <w:rsid w:val="008E3861"/>
    <w:pPr>
      <w:suppressAutoHyphens/>
      <w:spacing w:before="280" w:after="280" w:line="240" w:lineRule="auto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xl65">
    <w:name w:val="xl65"/>
    <w:basedOn w:val="Normal"/>
    <w:uiPriority w:val="99"/>
    <w:rsid w:val="008E3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ar-SA"/>
    </w:rPr>
  </w:style>
  <w:style w:type="paragraph" w:customStyle="1" w:styleId="xl66">
    <w:name w:val="xl66"/>
    <w:basedOn w:val="Normal"/>
    <w:uiPriority w:val="99"/>
    <w:rsid w:val="008E3861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ar-SA"/>
    </w:rPr>
  </w:style>
  <w:style w:type="paragraph" w:customStyle="1" w:styleId="xl67">
    <w:name w:val="xl67"/>
    <w:basedOn w:val="Normal"/>
    <w:uiPriority w:val="99"/>
    <w:rsid w:val="008E3861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ar-SA"/>
    </w:rPr>
  </w:style>
  <w:style w:type="paragraph" w:customStyle="1" w:styleId="xl68">
    <w:name w:val="xl68"/>
    <w:basedOn w:val="Normal"/>
    <w:uiPriority w:val="99"/>
    <w:rsid w:val="008E386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69">
    <w:name w:val="xl69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70">
    <w:name w:val="xl70"/>
    <w:basedOn w:val="Normal"/>
    <w:uiPriority w:val="99"/>
    <w:rsid w:val="008E38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71">
    <w:name w:val="xl7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72">
    <w:name w:val="xl72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73">
    <w:name w:val="xl7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74">
    <w:name w:val="xl74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75">
    <w:name w:val="xl75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76">
    <w:name w:val="xl76"/>
    <w:basedOn w:val="Normal"/>
    <w:uiPriority w:val="99"/>
    <w:rsid w:val="008E3861"/>
    <w:pPr>
      <w:suppressAutoHyphens/>
      <w:spacing w:before="280" w:after="280" w:line="240" w:lineRule="auto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77">
    <w:name w:val="xl77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78">
    <w:name w:val="xl7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79">
    <w:name w:val="xl79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80">
    <w:name w:val="xl80"/>
    <w:basedOn w:val="Normal"/>
    <w:uiPriority w:val="99"/>
    <w:rsid w:val="008E3861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81">
    <w:name w:val="xl81"/>
    <w:basedOn w:val="Normal"/>
    <w:uiPriority w:val="99"/>
    <w:rsid w:val="008E3861"/>
    <w:pP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82">
    <w:name w:val="xl8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83">
    <w:name w:val="xl8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84">
    <w:name w:val="xl84"/>
    <w:basedOn w:val="Normal"/>
    <w:uiPriority w:val="99"/>
    <w:rsid w:val="008E3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ar-SA"/>
    </w:rPr>
  </w:style>
  <w:style w:type="paragraph" w:customStyle="1" w:styleId="xl85">
    <w:name w:val="xl85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86">
    <w:name w:val="xl8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87">
    <w:name w:val="xl87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88">
    <w:name w:val="xl8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89">
    <w:name w:val="xl89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90">
    <w:name w:val="xl90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91">
    <w:name w:val="xl9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92">
    <w:name w:val="xl9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93">
    <w:name w:val="xl9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xl94">
    <w:name w:val="xl94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95">
    <w:name w:val="xl95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96">
    <w:name w:val="xl9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xl97">
    <w:name w:val="xl97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98">
    <w:name w:val="xl98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99">
    <w:name w:val="xl99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00">
    <w:name w:val="xl100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01">
    <w:name w:val="xl10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02">
    <w:name w:val="xl10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03">
    <w:name w:val="xl103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04">
    <w:name w:val="xl104"/>
    <w:basedOn w:val="Normal"/>
    <w:uiPriority w:val="99"/>
    <w:rsid w:val="008E3861"/>
    <w:pPr>
      <w:suppressAutoHyphens/>
      <w:spacing w:before="280" w:after="280" w:line="240" w:lineRule="auto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05">
    <w:name w:val="xl105"/>
    <w:basedOn w:val="Normal"/>
    <w:uiPriority w:val="99"/>
    <w:rsid w:val="008E3861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hAnsi="Arial" w:cs="Arial"/>
      <w:b/>
      <w:bCs/>
      <w:color w:val="000000"/>
      <w:sz w:val="18"/>
      <w:szCs w:val="18"/>
      <w:lang w:eastAsia="ar-SA"/>
    </w:rPr>
  </w:style>
  <w:style w:type="paragraph" w:customStyle="1" w:styleId="xl106">
    <w:name w:val="xl10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07">
    <w:name w:val="xl107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08">
    <w:name w:val="xl10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09">
    <w:name w:val="xl109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10">
    <w:name w:val="xl110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11">
    <w:name w:val="xl111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12">
    <w:name w:val="xl112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13">
    <w:name w:val="xl113"/>
    <w:basedOn w:val="Normal"/>
    <w:uiPriority w:val="99"/>
    <w:rsid w:val="008E3861"/>
    <w:pP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14">
    <w:name w:val="xl114"/>
    <w:basedOn w:val="Normal"/>
    <w:uiPriority w:val="99"/>
    <w:rsid w:val="008E3861"/>
    <w:pPr>
      <w:suppressAutoHyphens/>
      <w:spacing w:before="280" w:after="280" w:line="240" w:lineRule="auto"/>
      <w:jc w:val="center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15">
    <w:name w:val="xl115"/>
    <w:basedOn w:val="Normal"/>
    <w:uiPriority w:val="99"/>
    <w:rsid w:val="008E3861"/>
    <w:pPr>
      <w:suppressAutoHyphens/>
      <w:spacing w:before="280" w:after="280" w:line="240" w:lineRule="auto"/>
      <w:jc w:val="right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16">
    <w:name w:val="xl116"/>
    <w:basedOn w:val="Normal"/>
    <w:uiPriority w:val="99"/>
    <w:rsid w:val="008E3861"/>
    <w:pPr>
      <w:suppressAutoHyphens/>
      <w:spacing w:before="280" w:after="280" w:line="240" w:lineRule="auto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xl117">
    <w:name w:val="xl117"/>
    <w:basedOn w:val="Normal"/>
    <w:uiPriority w:val="99"/>
    <w:rsid w:val="008E3861"/>
    <w:pPr>
      <w:suppressAutoHyphens/>
      <w:spacing w:before="280" w:after="280" w:line="240" w:lineRule="auto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xl118">
    <w:name w:val="xl118"/>
    <w:basedOn w:val="Normal"/>
    <w:uiPriority w:val="99"/>
    <w:rsid w:val="008E3861"/>
    <w:pPr>
      <w:suppressAutoHyphens/>
      <w:spacing w:before="280" w:after="280" w:line="240" w:lineRule="auto"/>
      <w:jc w:val="center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xl119">
    <w:name w:val="xl119"/>
    <w:basedOn w:val="Normal"/>
    <w:uiPriority w:val="99"/>
    <w:rsid w:val="008E3861"/>
    <w:pPr>
      <w:suppressAutoHyphens/>
      <w:spacing w:before="280" w:after="280" w:line="240" w:lineRule="auto"/>
      <w:jc w:val="right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xl120">
    <w:name w:val="xl120"/>
    <w:basedOn w:val="Normal"/>
    <w:uiPriority w:val="99"/>
    <w:rsid w:val="008E3861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customStyle="1" w:styleId="xl121">
    <w:name w:val="xl121"/>
    <w:basedOn w:val="Normal"/>
    <w:uiPriority w:val="99"/>
    <w:rsid w:val="008E3861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xl122">
    <w:name w:val="xl122"/>
    <w:basedOn w:val="Normal"/>
    <w:uiPriority w:val="99"/>
    <w:rsid w:val="008E3861"/>
    <w:pPr>
      <w:suppressAutoHyphens/>
      <w:spacing w:before="280" w:after="280" w:line="240" w:lineRule="auto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8E3861"/>
    <w:p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8E386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3861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8E3861"/>
    <w:rPr>
      <w:rFonts w:cs="Times New Roman"/>
      <w:vertAlign w:val="superscript"/>
    </w:rPr>
  </w:style>
  <w:style w:type="character" w:customStyle="1" w:styleId="entry-title">
    <w:name w:val="entry-title"/>
    <w:basedOn w:val="DefaultParagraphFont"/>
    <w:uiPriority w:val="99"/>
    <w:rsid w:val="008E3861"/>
    <w:rPr>
      <w:rFonts w:cs="Times New Roman"/>
    </w:rPr>
  </w:style>
  <w:style w:type="character" w:customStyle="1" w:styleId="notrans">
    <w:name w:val="notrans"/>
    <w:basedOn w:val="DefaultParagraphFont"/>
    <w:uiPriority w:val="99"/>
    <w:rsid w:val="008E3861"/>
    <w:rPr>
      <w:rFonts w:cs="Times New Roman"/>
    </w:rPr>
  </w:style>
  <w:style w:type="character" w:customStyle="1" w:styleId="Absatz-Standardschriftart">
    <w:name w:val="Absatz-Standardschriftart"/>
    <w:uiPriority w:val="99"/>
    <w:rsid w:val="008E3861"/>
  </w:style>
  <w:style w:type="character" w:customStyle="1" w:styleId="WW-Absatz-Standardschriftart">
    <w:name w:val="WW-Absatz-Standardschriftart"/>
    <w:uiPriority w:val="99"/>
    <w:rsid w:val="008E3861"/>
  </w:style>
  <w:style w:type="character" w:customStyle="1" w:styleId="WW-Absatz-Standardschriftart1">
    <w:name w:val="WW-Absatz-Standardschriftart1"/>
    <w:uiPriority w:val="99"/>
    <w:rsid w:val="008E3861"/>
  </w:style>
  <w:style w:type="paragraph" w:styleId="DocumentMap">
    <w:name w:val="Document Map"/>
    <w:basedOn w:val="Normal"/>
    <w:link w:val="DocumentMapChar"/>
    <w:uiPriority w:val="99"/>
    <w:semiHidden/>
    <w:rsid w:val="008E3861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E3861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customStyle="1" w:styleId="FontStyle12">
    <w:name w:val="Font Style12"/>
    <w:uiPriority w:val="99"/>
    <w:rsid w:val="008E3861"/>
    <w:rPr>
      <w:rFonts w:ascii="Times New Roman" w:hAnsi="Times New Roman"/>
      <w:b/>
      <w:sz w:val="20"/>
    </w:rPr>
  </w:style>
  <w:style w:type="character" w:customStyle="1" w:styleId="FontStyle14">
    <w:name w:val="Font Style14"/>
    <w:uiPriority w:val="99"/>
    <w:rsid w:val="008E3861"/>
    <w:rPr>
      <w:rFonts w:ascii="Times New Roman" w:hAnsi="Times New Roman"/>
      <w:sz w:val="22"/>
    </w:rPr>
  </w:style>
  <w:style w:type="paragraph" w:customStyle="1" w:styleId="ZnakZnak12">
    <w:name w:val="Znak Znak12"/>
    <w:basedOn w:val="Normal"/>
    <w:uiPriority w:val="99"/>
    <w:rsid w:val="008E386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8E3861"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8E3861"/>
    <w:pPr>
      <w:spacing w:beforeLines="120" w:afterLines="120" w:line="240" w:lineRule="auto"/>
      <w:ind w:left="360"/>
    </w:pPr>
    <w:rPr>
      <w:rFonts w:ascii="Times New Roman" w:hAnsi="Times New Roman"/>
      <w:b/>
      <w:caps/>
      <w:spacing w:val="8"/>
      <w:sz w:val="24"/>
      <w:szCs w:val="24"/>
    </w:rPr>
  </w:style>
  <w:style w:type="character" w:customStyle="1" w:styleId="ZnakZnak3">
    <w:name w:val="Znak Znak3"/>
    <w:uiPriority w:val="99"/>
    <w:locked/>
    <w:rsid w:val="008E3861"/>
    <w:rPr>
      <w:b/>
      <w:sz w:val="24"/>
      <w:lang w:val="pl-PL" w:eastAsia="pl-PL"/>
    </w:rPr>
  </w:style>
  <w:style w:type="character" w:customStyle="1" w:styleId="ZnakZnak4">
    <w:name w:val="Znak Znak4"/>
    <w:uiPriority w:val="99"/>
    <w:semiHidden/>
    <w:locked/>
    <w:rsid w:val="008E3861"/>
    <w:rPr>
      <w:b/>
      <w:sz w:val="24"/>
      <w:lang w:val="pl-PL" w:eastAsia="pl-PL"/>
    </w:rPr>
  </w:style>
  <w:style w:type="character" w:styleId="CommentReference">
    <w:name w:val="annotation reference"/>
    <w:basedOn w:val="DefaultParagraphFont"/>
    <w:uiPriority w:val="99"/>
    <w:rsid w:val="008E3861"/>
    <w:rPr>
      <w:rFonts w:cs="Times New Roman"/>
      <w:sz w:val="16"/>
    </w:rPr>
  </w:style>
  <w:style w:type="paragraph" w:customStyle="1" w:styleId="ZnakZnakZnakZnakZnakZnakZnakZnakZnakZnakZnakZnakZnakZnak">
    <w:name w:val="Znak Znak Znak Znak Znak Znak Znak Znak Znak Znak Znak Znak Znak Znak"/>
    <w:basedOn w:val="Normal"/>
    <w:uiPriority w:val="99"/>
    <w:rsid w:val="008E3861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uiPriority w:val="99"/>
    <w:rsid w:val="008E3861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99"/>
    <w:qFormat/>
    <w:rsid w:val="008E3861"/>
    <w:pPr>
      <w:ind w:left="720"/>
      <w:contextualSpacing/>
    </w:pPr>
  </w:style>
  <w:style w:type="character" w:customStyle="1" w:styleId="tooltipstertooltipstered">
    <w:name w:val="tooltipster tooltipstered"/>
    <w:uiPriority w:val="99"/>
    <w:rsid w:val="008E3861"/>
  </w:style>
  <w:style w:type="paragraph" w:customStyle="1" w:styleId="Akapitzlist1">
    <w:name w:val="Akapit z listą1"/>
    <w:basedOn w:val="Normal"/>
    <w:link w:val="ListParagraphChar"/>
    <w:uiPriority w:val="99"/>
    <w:rsid w:val="008E3861"/>
    <w:pPr>
      <w:spacing w:after="200" w:line="240" w:lineRule="auto"/>
      <w:ind w:left="720"/>
      <w:contextualSpacing/>
    </w:pPr>
    <w:rPr>
      <w:rFonts w:ascii="Century Gothic" w:hAnsi="Century Gothic"/>
      <w:sz w:val="24"/>
      <w:szCs w:val="20"/>
    </w:rPr>
  </w:style>
  <w:style w:type="character" w:customStyle="1" w:styleId="ZnakZnak6">
    <w:name w:val="Znak Znak6"/>
    <w:uiPriority w:val="99"/>
    <w:rsid w:val="008E3861"/>
    <w:rPr>
      <w:sz w:val="24"/>
    </w:rPr>
  </w:style>
  <w:style w:type="character" w:customStyle="1" w:styleId="ZnakZnak5">
    <w:name w:val="Znak Znak5"/>
    <w:uiPriority w:val="99"/>
    <w:rsid w:val="008E3861"/>
    <w:rPr>
      <w:sz w:val="24"/>
    </w:rPr>
  </w:style>
  <w:style w:type="character" w:customStyle="1" w:styleId="PodrozdziaZnak">
    <w:name w:val="Podrozdział Znak"/>
    <w:aliases w:val="Footnote Znak,Podrozdzia3 Znak,Tekst przypisu Znak,Fußnote Znak,Znak Znak Znak Znak Znak,Znak Znak Znak Znak1,Tekst przypisu dolnego-poligrafia Znak,single space Znak,FOOTNOTES Znak,fn Znak,przypis Znak,Footnote Znak Znak Zn Znak Znak"/>
    <w:uiPriority w:val="99"/>
    <w:rsid w:val="008E3861"/>
  </w:style>
  <w:style w:type="character" w:customStyle="1" w:styleId="AkapitzlistZnak">
    <w:name w:val="Akapit z listą Znak"/>
    <w:uiPriority w:val="99"/>
    <w:rsid w:val="008E3861"/>
    <w:rPr>
      <w:rFonts w:ascii="Calibri" w:hAnsi="Calibri"/>
      <w:sz w:val="22"/>
      <w:lang w:val="pl-PL" w:eastAsia="en-US"/>
    </w:rPr>
  </w:style>
  <w:style w:type="paragraph" w:styleId="Revision">
    <w:name w:val="Revision"/>
    <w:hidden/>
    <w:uiPriority w:val="99"/>
    <w:semiHidden/>
    <w:rsid w:val="008E3861"/>
    <w:pPr>
      <w:spacing w:after="160" w:line="259" w:lineRule="auto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8E3861"/>
    <w:rPr>
      <w:rFonts w:cs="Times New Roman"/>
      <w:vertAlign w:val="superscript"/>
    </w:rPr>
  </w:style>
  <w:style w:type="character" w:customStyle="1" w:styleId="ZnakZnak2">
    <w:name w:val="Znak Znak2"/>
    <w:uiPriority w:val="99"/>
    <w:rsid w:val="008E3861"/>
    <w:rPr>
      <w:sz w:val="24"/>
    </w:rPr>
  </w:style>
  <w:style w:type="paragraph" w:customStyle="1" w:styleId="Nagwek21">
    <w:name w:val="Nagłówek 21"/>
    <w:next w:val="Normal"/>
    <w:uiPriority w:val="99"/>
    <w:rsid w:val="008E3861"/>
    <w:pPr>
      <w:widowControl w:val="0"/>
      <w:suppressAutoHyphens/>
      <w:autoSpaceDE w:val="0"/>
      <w:spacing w:after="160" w:line="259" w:lineRule="auto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31">
    <w:name w:val="Nagłówek 31"/>
    <w:next w:val="Normal"/>
    <w:uiPriority w:val="99"/>
    <w:rsid w:val="008E3861"/>
    <w:pPr>
      <w:widowControl w:val="0"/>
      <w:suppressAutoHyphens/>
      <w:autoSpaceDE w:val="0"/>
      <w:spacing w:after="160" w:line="259" w:lineRule="auto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51">
    <w:name w:val="Nagłówek 51"/>
    <w:next w:val="Normal"/>
    <w:uiPriority w:val="99"/>
    <w:rsid w:val="008E3861"/>
    <w:pPr>
      <w:widowControl w:val="0"/>
      <w:suppressAutoHyphens/>
      <w:autoSpaceDE w:val="0"/>
      <w:spacing w:after="160" w:line="259" w:lineRule="auto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Bezodstpw1">
    <w:name w:val="Bez odstępów1"/>
    <w:uiPriority w:val="99"/>
    <w:rsid w:val="008E3861"/>
    <w:pPr>
      <w:spacing w:after="160" w:line="259" w:lineRule="auto"/>
    </w:pPr>
    <w:rPr>
      <w:lang w:eastAsia="en-US"/>
    </w:rPr>
  </w:style>
  <w:style w:type="paragraph" w:customStyle="1" w:styleId="Znak">
    <w:name w:val="Znak"/>
    <w:basedOn w:val="Normal"/>
    <w:uiPriority w:val="99"/>
    <w:rsid w:val="008E386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nakinumeracji">
    <w:name w:val="Znaki numeracji"/>
    <w:uiPriority w:val="99"/>
    <w:rsid w:val="008E3861"/>
  </w:style>
  <w:style w:type="character" w:customStyle="1" w:styleId="ListParagraphChar">
    <w:name w:val="List Paragraph Char"/>
    <w:aliases w:val="Preambuła Char"/>
    <w:link w:val="Akapitzlist1"/>
    <w:uiPriority w:val="99"/>
    <w:locked/>
    <w:rsid w:val="008E3861"/>
    <w:rPr>
      <w:rFonts w:ascii="Century Gothic" w:hAnsi="Century Gothic"/>
      <w:sz w:val="24"/>
    </w:rPr>
  </w:style>
  <w:style w:type="paragraph" w:customStyle="1" w:styleId="msonormalcxspdrugie">
    <w:name w:val="msonormalcxspdrugie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8E386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E3861"/>
  </w:style>
  <w:style w:type="character" w:customStyle="1" w:styleId="BodyTextChar1">
    <w:name w:val="Body Text Char1"/>
    <w:uiPriority w:val="99"/>
    <w:semiHidden/>
    <w:locked/>
    <w:rsid w:val="008E3861"/>
    <w:rPr>
      <w:b/>
      <w:sz w:val="24"/>
      <w:lang w:val="pl-PL" w:eastAsia="pl-PL"/>
    </w:rPr>
  </w:style>
  <w:style w:type="character" w:customStyle="1" w:styleId="FontStyle20">
    <w:name w:val="Font Style20"/>
    <w:uiPriority w:val="99"/>
    <w:rsid w:val="008E3861"/>
    <w:rPr>
      <w:rFonts w:ascii="Times New Roman" w:hAnsi="Times New Roman"/>
      <w:b/>
      <w:sz w:val="22"/>
    </w:rPr>
  </w:style>
  <w:style w:type="character" w:customStyle="1" w:styleId="FontStyle19">
    <w:name w:val="Font Style19"/>
    <w:uiPriority w:val="99"/>
    <w:rsid w:val="008E3861"/>
    <w:rPr>
      <w:rFonts w:ascii="Times New Roman" w:hAnsi="Times New Roman"/>
      <w:sz w:val="22"/>
    </w:rPr>
  </w:style>
  <w:style w:type="paragraph" w:customStyle="1" w:styleId="Style11">
    <w:name w:val="Style11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83" w:lineRule="exact"/>
      <w:ind w:hanging="346"/>
      <w:jc w:val="both"/>
    </w:pPr>
    <w:rPr>
      <w:rFonts w:ascii="Times New Roman" w:hAnsi="Times New Roman"/>
      <w:sz w:val="24"/>
      <w:szCs w:val="24"/>
    </w:rPr>
  </w:style>
  <w:style w:type="paragraph" w:customStyle="1" w:styleId="ZnakZnakZnakZnakZnakZnakZnak">
    <w:name w:val="Znak Znak Znak Znak Znak Znak Znak"/>
    <w:basedOn w:val="Normal"/>
    <w:uiPriority w:val="99"/>
    <w:rsid w:val="008E3861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ZnakZnak11">
    <w:name w:val="Znak Znak11"/>
    <w:uiPriority w:val="99"/>
    <w:rsid w:val="008E3861"/>
    <w:rPr>
      <w:sz w:val="24"/>
      <w:lang w:val="en-US" w:eastAsia="ar-SA" w:bidi="ar-SA"/>
    </w:rPr>
  </w:style>
  <w:style w:type="character" w:customStyle="1" w:styleId="techopt">
    <w:name w:val="tech_opt"/>
    <w:basedOn w:val="DefaultParagraphFont"/>
    <w:uiPriority w:val="99"/>
    <w:rsid w:val="008E3861"/>
    <w:rPr>
      <w:rFonts w:cs="Times New Roman"/>
    </w:rPr>
  </w:style>
  <w:style w:type="character" w:customStyle="1" w:styleId="techval">
    <w:name w:val="tech_val"/>
    <w:basedOn w:val="DefaultParagraphFont"/>
    <w:uiPriority w:val="99"/>
    <w:rsid w:val="008E3861"/>
    <w:rPr>
      <w:rFonts w:cs="Times New Roman"/>
    </w:rPr>
  </w:style>
  <w:style w:type="paragraph" w:customStyle="1" w:styleId="textnorm">
    <w:name w:val="text_norm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ttributenametext">
    <w:name w:val="attribute_name_text"/>
    <w:basedOn w:val="DefaultParagraphFont"/>
    <w:uiPriority w:val="99"/>
    <w:rsid w:val="008E386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8E3861"/>
    <w:pPr>
      <w:spacing w:after="200" w:line="240" w:lineRule="auto"/>
      <w:ind w:left="720"/>
      <w:contextualSpacing/>
    </w:pPr>
    <w:rPr>
      <w:rFonts w:ascii="Century Gothic" w:hAnsi="Century Gothic"/>
      <w:sz w:val="24"/>
      <w:szCs w:val="24"/>
    </w:rPr>
  </w:style>
  <w:style w:type="character" w:customStyle="1" w:styleId="style7">
    <w:name w:val="style7"/>
    <w:basedOn w:val="DefaultParagraphFont"/>
    <w:uiPriority w:val="99"/>
    <w:rsid w:val="008E3861"/>
    <w:rPr>
      <w:rFonts w:cs="Times New Roman"/>
    </w:rPr>
  </w:style>
  <w:style w:type="character" w:customStyle="1" w:styleId="FontStyle56">
    <w:name w:val="Font Style56"/>
    <w:uiPriority w:val="99"/>
    <w:rsid w:val="008E3861"/>
    <w:rPr>
      <w:rFonts w:ascii="Times New Roman" w:hAnsi="Times New Roman"/>
      <w:i/>
      <w:color w:val="000000"/>
      <w:sz w:val="24"/>
    </w:rPr>
  </w:style>
  <w:style w:type="character" w:customStyle="1" w:styleId="FontStyle27">
    <w:name w:val="Font Style27"/>
    <w:uiPriority w:val="99"/>
    <w:rsid w:val="008E3861"/>
    <w:rPr>
      <w:rFonts w:ascii="Arial" w:hAnsi="Arial"/>
      <w:b/>
      <w:sz w:val="20"/>
    </w:rPr>
  </w:style>
  <w:style w:type="paragraph" w:customStyle="1" w:styleId="Blockquote">
    <w:name w:val="Blockquote"/>
    <w:basedOn w:val="Normal"/>
    <w:uiPriority w:val="99"/>
    <w:rsid w:val="008E3861"/>
    <w:pPr>
      <w:widowControl w:val="0"/>
      <w:spacing w:before="100" w:after="100" w:line="240" w:lineRule="auto"/>
      <w:ind w:left="360" w:right="360"/>
    </w:pPr>
    <w:rPr>
      <w:rFonts w:ascii="Times New Roman" w:hAnsi="Times New Roman"/>
      <w:sz w:val="24"/>
      <w:szCs w:val="24"/>
      <w:lang w:val="en-US"/>
    </w:rPr>
  </w:style>
  <w:style w:type="character" w:customStyle="1" w:styleId="text">
    <w:name w:val="text"/>
    <w:basedOn w:val="DefaultParagraphFont"/>
    <w:uiPriority w:val="99"/>
    <w:rsid w:val="008E3861"/>
    <w:rPr>
      <w:rFonts w:cs="Times New Roman"/>
    </w:rPr>
  </w:style>
  <w:style w:type="paragraph" w:customStyle="1" w:styleId="CM19">
    <w:name w:val="CM19"/>
    <w:basedOn w:val="Default"/>
    <w:next w:val="Default"/>
    <w:uiPriority w:val="99"/>
    <w:rsid w:val="008E3861"/>
    <w:pPr>
      <w:widowControl w:val="0"/>
      <w:spacing w:after="123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Normal"/>
    <w:next w:val="Normal"/>
    <w:uiPriority w:val="99"/>
    <w:rsid w:val="008E3861"/>
    <w:pPr>
      <w:widowControl w:val="0"/>
      <w:autoSpaceDE w:val="0"/>
      <w:autoSpaceDN w:val="0"/>
      <w:adjustRightInd w:val="0"/>
      <w:spacing w:after="345" w:line="240" w:lineRule="auto"/>
    </w:pPr>
    <w:rPr>
      <w:rFonts w:ascii="Times New Roman" w:hAnsi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8E3861"/>
    <w:pPr>
      <w:widowControl w:val="0"/>
      <w:autoSpaceDE w:val="0"/>
      <w:autoSpaceDN w:val="0"/>
      <w:adjustRightInd w:val="0"/>
      <w:spacing w:after="0" w:line="346" w:lineRule="atLeast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8E3861"/>
    <w:pPr>
      <w:widowControl w:val="0"/>
      <w:spacing w:after="345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8E3861"/>
    <w:pPr>
      <w:widowControl w:val="0"/>
      <w:spacing w:after="283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Style14">
    <w:name w:val="Style14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uiPriority w:val="99"/>
    <w:rsid w:val="008E3861"/>
    <w:rPr>
      <w:rFonts w:ascii="Times New Roman" w:hAnsi="Times New Roman"/>
      <w:sz w:val="22"/>
    </w:rPr>
  </w:style>
  <w:style w:type="paragraph" w:customStyle="1" w:styleId="Style8">
    <w:name w:val="Style8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6" w:lineRule="exact"/>
      <w:ind w:hanging="451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8E3861"/>
    <w:rPr>
      <w:rFonts w:ascii="Times New Roman" w:hAnsi="Times New Roman"/>
      <w:b/>
      <w:sz w:val="22"/>
    </w:rPr>
  </w:style>
  <w:style w:type="paragraph" w:customStyle="1" w:styleId="chtitle">
    <w:name w:val="ch_title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dkbold">
    <w:name w:val="bdk_bold"/>
    <w:uiPriority w:val="99"/>
    <w:rsid w:val="008E3861"/>
  </w:style>
  <w:style w:type="paragraph" w:customStyle="1" w:styleId="DomylneA">
    <w:name w:val="Domyślne A"/>
    <w:uiPriority w:val="99"/>
    <w:rsid w:val="008E38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eastAsia="Arial Unicode MS" w:hAnsi="Arial Unicode MS" w:cs="Arial Unicode MS"/>
      <w:color w:val="000000"/>
      <w:u w:color="000000"/>
    </w:rPr>
  </w:style>
  <w:style w:type="character" w:customStyle="1" w:styleId="Teksttreci2">
    <w:name w:val="Tekst treści (2)_"/>
    <w:link w:val="Teksttreci20"/>
    <w:uiPriority w:val="99"/>
    <w:locked/>
    <w:rsid w:val="008E3861"/>
    <w:rPr>
      <w:sz w:val="21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8E3861"/>
    <w:pPr>
      <w:widowControl w:val="0"/>
      <w:shd w:val="clear" w:color="auto" w:fill="FFFFFF"/>
      <w:spacing w:after="0" w:line="250" w:lineRule="exact"/>
      <w:ind w:hanging="300"/>
      <w:jc w:val="both"/>
    </w:pPr>
    <w:rPr>
      <w:sz w:val="21"/>
      <w:szCs w:val="20"/>
      <w:shd w:val="clear" w:color="auto" w:fill="FFFFFF"/>
    </w:rPr>
  </w:style>
  <w:style w:type="paragraph" w:styleId="NoSpacing">
    <w:name w:val="No Spacing"/>
    <w:uiPriority w:val="99"/>
    <w:qFormat/>
    <w:rsid w:val="00443048"/>
  </w:style>
  <w:style w:type="character" w:customStyle="1" w:styleId="ListParagraphChar1">
    <w:name w:val="List Paragraph Char1"/>
    <w:uiPriority w:val="99"/>
    <w:locked/>
    <w:rsid w:val="008E3861"/>
  </w:style>
  <w:style w:type="paragraph" w:customStyle="1" w:styleId="Akapitzlist11">
    <w:name w:val="Akapit z listą11"/>
    <w:aliases w:val="Preambuła"/>
    <w:basedOn w:val="Normal"/>
    <w:uiPriority w:val="99"/>
    <w:rsid w:val="008E3861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HTML-wstpniesformatowanyZnak1">
    <w:name w:val="HTML - wstępnie sformatowany Znak1"/>
    <w:uiPriority w:val="99"/>
    <w:rsid w:val="008E3861"/>
    <w:rPr>
      <w:rFonts w:ascii="Courier New" w:hAnsi="Courier New"/>
      <w:lang w:eastAsia="zh-CN"/>
    </w:rPr>
  </w:style>
  <w:style w:type="character" w:customStyle="1" w:styleId="DeltaViewInsertion">
    <w:name w:val="DeltaView Insertion"/>
    <w:uiPriority w:val="99"/>
    <w:rsid w:val="008E3861"/>
    <w:rPr>
      <w:b/>
      <w:i/>
      <w:spacing w:val="0"/>
    </w:rPr>
  </w:style>
  <w:style w:type="paragraph" w:customStyle="1" w:styleId="Tekstpodstawowy23">
    <w:name w:val="Tekst podstawowy 23"/>
    <w:basedOn w:val="Normal"/>
    <w:uiPriority w:val="99"/>
    <w:rsid w:val="008E3861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msonormal0">
    <w:name w:val="msonormal"/>
    <w:basedOn w:val="Normal"/>
    <w:uiPriority w:val="99"/>
    <w:rsid w:val="00B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nakZnak10">
    <w:name w:val="Znak Znak10"/>
    <w:uiPriority w:val="99"/>
    <w:rsid w:val="000310F6"/>
    <w:rPr>
      <w:sz w:val="24"/>
    </w:rPr>
  </w:style>
  <w:style w:type="paragraph" w:customStyle="1" w:styleId="Akapitzlist2">
    <w:name w:val="Akapit z listą2"/>
    <w:basedOn w:val="Normal"/>
    <w:uiPriority w:val="99"/>
    <w:rsid w:val="006408FF"/>
    <w:pPr>
      <w:suppressAutoHyphens/>
      <w:spacing w:after="200" w:line="276" w:lineRule="auto"/>
      <w:ind w:left="720"/>
    </w:pPr>
    <w:rPr>
      <w:rFonts w:cs="Calibri"/>
      <w:lang w:eastAsia="ar-SA"/>
    </w:rPr>
  </w:style>
  <w:style w:type="character" w:customStyle="1" w:styleId="ZnakZnak101">
    <w:name w:val="Znak Znak101"/>
    <w:uiPriority w:val="99"/>
    <w:rsid w:val="0060471E"/>
    <w:rPr>
      <w:sz w:val="24"/>
    </w:rPr>
  </w:style>
  <w:style w:type="character" w:customStyle="1" w:styleId="ZnakZnak8">
    <w:name w:val="Znak Znak8"/>
    <w:uiPriority w:val="99"/>
    <w:rsid w:val="00B83E04"/>
    <w:rPr>
      <w:sz w:val="24"/>
    </w:rPr>
  </w:style>
  <w:style w:type="paragraph" w:customStyle="1" w:styleId="St4-punkt">
    <w:name w:val="St4-punkt"/>
    <w:basedOn w:val="Normal"/>
    <w:uiPriority w:val="99"/>
    <w:rsid w:val="001F53BD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4"/>
    </w:rPr>
  </w:style>
  <w:style w:type="paragraph" w:customStyle="1" w:styleId="Listapunktowana1">
    <w:name w:val="Lista punktowana1"/>
    <w:basedOn w:val="Normal"/>
    <w:uiPriority w:val="99"/>
    <w:rsid w:val="001F53BD"/>
    <w:pPr>
      <w:numPr>
        <w:numId w:val="37"/>
      </w:num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ZnakZnak7">
    <w:name w:val="Znak Znak7"/>
    <w:uiPriority w:val="99"/>
    <w:locked/>
    <w:rsid w:val="006611F8"/>
    <w:rPr>
      <w:b/>
      <w:sz w:val="24"/>
      <w:lang w:val="pl-PL" w:eastAsia="pl-PL"/>
    </w:rPr>
  </w:style>
  <w:style w:type="character" w:customStyle="1" w:styleId="ZnakZnak81">
    <w:name w:val="Znak Znak81"/>
    <w:uiPriority w:val="99"/>
    <w:rsid w:val="00487537"/>
    <w:rPr>
      <w:sz w:val="24"/>
    </w:rPr>
  </w:style>
  <w:style w:type="character" w:customStyle="1" w:styleId="ZnakZnak71">
    <w:name w:val="Znak Znak71"/>
    <w:uiPriority w:val="99"/>
    <w:locked/>
    <w:rsid w:val="003943D6"/>
    <w:rPr>
      <w:rFonts w:ascii="Courier New" w:hAnsi="Courier New"/>
      <w:lang w:val="pl-PL" w:eastAsia="pl-PL"/>
    </w:rPr>
  </w:style>
  <w:style w:type="character" w:customStyle="1" w:styleId="ZnakZnak9">
    <w:name w:val="Znak Znak9"/>
    <w:uiPriority w:val="99"/>
    <w:rsid w:val="004C0E80"/>
    <w:rPr>
      <w:sz w:val="24"/>
    </w:rPr>
  </w:style>
  <w:style w:type="character" w:customStyle="1" w:styleId="WW8Num4z8">
    <w:name w:val="WW8Num4z8"/>
    <w:uiPriority w:val="99"/>
    <w:rsid w:val="00B90B75"/>
  </w:style>
  <w:style w:type="character" w:customStyle="1" w:styleId="TekstkomentarzaZnak1">
    <w:name w:val="Tekst komentarza Znak1"/>
    <w:basedOn w:val="DefaultParagraphFont"/>
    <w:uiPriority w:val="99"/>
    <w:locked/>
    <w:rsid w:val="00B90B75"/>
    <w:rPr>
      <w:rFonts w:cs="Times New Roman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443048"/>
    <w:pPr>
      <w:spacing w:line="240" w:lineRule="auto"/>
    </w:pPr>
    <w:rPr>
      <w:b/>
      <w:bCs/>
      <w:smallCaps/>
      <w:color w:val="595959"/>
    </w:rPr>
  </w:style>
  <w:style w:type="character" w:styleId="Emphasis">
    <w:name w:val="Emphasis"/>
    <w:basedOn w:val="DefaultParagraphFont"/>
    <w:uiPriority w:val="99"/>
    <w:qFormat/>
    <w:rsid w:val="00443048"/>
    <w:rPr>
      <w:rFonts w:cs="Times New Roman"/>
      <w:i/>
    </w:rPr>
  </w:style>
  <w:style w:type="paragraph" w:styleId="Quote">
    <w:name w:val="Quote"/>
    <w:basedOn w:val="Normal"/>
    <w:next w:val="Normal"/>
    <w:link w:val="QuoteChar"/>
    <w:uiPriority w:val="99"/>
    <w:qFormat/>
    <w:rsid w:val="00443048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99"/>
    <w:locked/>
    <w:rsid w:val="00443048"/>
    <w:rPr>
      <w:rFonts w:ascii="Calibri Light" w:eastAsia="SimSun" w:hAnsi="Calibri Light" w:cs="Times New Roman"/>
      <w:sz w:val="25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43048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43048"/>
    <w:rPr>
      <w:rFonts w:cs="Times New Roman"/>
      <w:color w:val="404040"/>
      <w:sz w:val="32"/>
    </w:rPr>
  </w:style>
  <w:style w:type="character" w:styleId="SubtleEmphasis">
    <w:name w:val="Subtle Emphasis"/>
    <w:basedOn w:val="DefaultParagraphFont"/>
    <w:uiPriority w:val="99"/>
    <w:qFormat/>
    <w:rsid w:val="00443048"/>
    <w:rPr>
      <w:rFonts w:cs="Times New Roman"/>
      <w:i/>
      <w:color w:val="595959"/>
    </w:rPr>
  </w:style>
  <w:style w:type="character" w:styleId="IntenseEmphasis">
    <w:name w:val="Intense Emphasis"/>
    <w:basedOn w:val="DefaultParagraphFont"/>
    <w:uiPriority w:val="99"/>
    <w:qFormat/>
    <w:rsid w:val="00443048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443048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443048"/>
    <w:rPr>
      <w:rFonts w:cs="Times New Roman"/>
      <w:b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99"/>
    <w:qFormat/>
    <w:rsid w:val="00443048"/>
    <w:rPr>
      <w:rFonts w:cs="Times New Roman"/>
      <w:b/>
      <w:smallCaps/>
      <w:spacing w:val="7"/>
    </w:rPr>
  </w:style>
  <w:style w:type="paragraph" w:styleId="TOCHeading">
    <w:name w:val="TOC Heading"/>
    <w:basedOn w:val="Heading1"/>
    <w:next w:val="Normal"/>
    <w:uiPriority w:val="99"/>
    <w:qFormat/>
    <w:rsid w:val="00443048"/>
    <w:pPr>
      <w:outlineLvl w:val="9"/>
    </w:pPr>
  </w:style>
  <w:style w:type="paragraph" w:customStyle="1" w:styleId="listaa">
    <w:name w:val="lista a)"/>
    <w:basedOn w:val="Normal"/>
    <w:uiPriority w:val="99"/>
    <w:rsid w:val="00685049"/>
    <w:pPr>
      <w:numPr>
        <w:numId w:val="62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Lista21">
    <w:name w:val="Lista 21"/>
    <w:rsid w:val="000B49F0"/>
    <w:pPr>
      <w:numPr>
        <w:numId w:val="18"/>
      </w:numPr>
    </w:pPr>
  </w:style>
  <w:style w:type="numbering" w:customStyle="1" w:styleId="StylPunktowane">
    <w:name w:val="Styl Punktowane"/>
    <w:rsid w:val="000B49F0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808</Words>
  <Characters>4851</Characters>
  <Application>Microsoft Office Outlook</Application>
  <DocSecurity>0</DocSecurity>
  <Lines>0</Lines>
  <Paragraphs>0</Paragraphs>
  <ScaleCrop>false</ScaleCrop>
  <Company>BSSKANCELARIA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Wojskowy Instytut Medycyny Lotniczej</dc:title>
  <dc:subject/>
  <dc:creator>BCzupryniak</dc:creator>
  <cp:keywords/>
  <dc:description/>
  <cp:lastModifiedBy>Beata</cp:lastModifiedBy>
  <cp:revision>4</cp:revision>
  <cp:lastPrinted>2017-12-11T13:44:00Z</cp:lastPrinted>
  <dcterms:created xsi:type="dcterms:W3CDTF">2017-12-15T14:02:00Z</dcterms:created>
  <dcterms:modified xsi:type="dcterms:W3CDTF">2017-12-15T14:05:00Z</dcterms:modified>
</cp:coreProperties>
</file>