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7" w:rsidRPr="009201B5" w:rsidRDefault="00C421B7" w:rsidP="00795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21B7" w:rsidRPr="009201B5" w:rsidRDefault="00C421B7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17OAIAAHI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r9W17OAIAAHIEAAAOAAAAAAAAAAAAAAAA&#10;AC4CAABkcnMvZTJvRG9jLnhtbFBLAQItABQABgAIAAAAIQBcZUlV2gAAAAcBAAAPAAAAAAAAAAAA&#10;AAAAAJIEAABkcnMvZG93bnJldi54bWxQSwUGAAAAAAQABADzAAAAmQUAAAAA&#10;">
            <v:textbox>
              <w:txbxContent>
                <w:p w:rsidR="00C421B7" w:rsidRDefault="00C421B7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C421B7" w:rsidRDefault="00C421B7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C421B7" w:rsidRDefault="00C421B7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C421B7" w:rsidRPr="00A45E26" w:rsidRDefault="00C421B7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C421B7" w:rsidRDefault="00C421B7" w:rsidP="00E80482">
                  <w:pPr>
                    <w:rPr>
                      <w:sz w:val="16"/>
                    </w:rPr>
                  </w:pPr>
                </w:p>
                <w:p w:rsidR="00C421B7" w:rsidRDefault="00C421B7" w:rsidP="00E80482">
                  <w:pPr>
                    <w:jc w:val="center"/>
                    <w:rPr>
                      <w:sz w:val="16"/>
                    </w:rPr>
                  </w:pPr>
                </w:p>
                <w:p w:rsidR="00C421B7" w:rsidRDefault="00C421B7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9201B5"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C421B7" w:rsidRPr="009201B5" w:rsidRDefault="00C421B7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</w:rPr>
      </w:pPr>
      <w:r w:rsidRPr="009201B5">
        <w:rPr>
          <w:rFonts w:ascii="Times New Roman" w:hAnsi="Times New Roman"/>
          <w:b/>
          <w:bCs/>
          <w:sz w:val="24"/>
          <w:szCs w:val="24"/>
        </w:rPr>
        <w:t>do SIWZ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(imię i nazwisko osoby upoważnionej do reprezentowania firmy)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(telefon/ fax wykonawcy/ e-mail)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NIP......................................................, REGON................................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01B5"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21B7" w:rsidRPr="00672F25" w:rsidRDefault="00C421B7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F25">
        <w:rPr>
          <w:rFonts w:ascii="Times New Roman" w:hAnsi="Times New Roman"/>
          <w:b/>
          <w:sz w:val="24"/>
          <w:szCs w:val="24"/>
        </w:rPr>
        <w:t>Składając ofertę w postępowaniu o udzielenie zamówienia publicznego na wykonanie usługi polegającej na objęciu nadzorem autorskim i opieką serwisową modułów oprogramowania aplikacyjnego, nr sprawy: 12/ZP/17: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Ja (imię i nazwisko) ............................................................................................................... reprezentując 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Wykonawcę (nazwa i adres) .........................................................................................................................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numPr>
          <w:ilvl w:val="0"/>
          <w:numId w:val="12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Oferuje wykonanie przedmiotu zamówienia określonego w SIWZ za cenę </w:t>
      </w:r>
      <w:r w:rsidRPr="009201B5">
        <w:rPr>
          <w:rFonts w:ascii="Times New Roman" w:hAnsi="Times New Roman"/>
          <w:b/>
          <w:sz w:val="24"/>
          <w:szCs w:val="24"/>
        </w:rPr>
        <w:t>*</w:t>
      </w:r>
      <w:r w:rsidRPr="009201B5">
        <w:rPr>
          <w:rFonts w:ascii="Times New Roman" w:hAnsi="Times New Roman"/>
          <w:b/>
          <w:sz w:val="18"/>
          <w:szCs w:val="18"/>
        </w:rPr>
        <w:t>(</w:t>
      </w:r>
      <w:r w:rsidRPr="009201B5">
        <w:rPr>
          <w:rFonts w:ascii="Times New Roman" w:hAnsi="Times New Roman"/>
          <w:sz w:val="18"/>
          <w:szCs w:val="18"/>
        </w:rPr>
        <w:t>niepotrzebne pozycje skreślić)</w:t>
      </w:r>
      <w:r w:rsidRPr="009201B5">
        <w:rPr>
          <w:rFonts w:ascii="Times New Roman" w:hAnsi="Times New Roman"/>
          <w:sz w:val="24"/>
          <w:szCs w:val="24"/>
        </w:rPr>
        <w:t>:</w:t>
      </w:r>
    </w:p>
    <w:p w:rsidR="00C421B7" w:rsidRPr="009201B5" w:rsidRDefault="00C421B7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</w:rPr>
      </w:pPr>
    </w:p>
    <w:p w:rsidR="00C421B7" w:rsidRPr="009201B5" w:rsidRDefault="00C421B7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</w:rPr>
      </w:pP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Wartość netto: ...............................................................................................................................................</w:t>
      </w:r>
    </w:p>
    <w:p w:rsidR="00C421B7" w:rsidRPr="009201B5" w:rsidRDefault="00C421B7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......................................................................................................................................................)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F52866">
      <w:pPr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Stawka podatku VAT %: ……………………</w:t>
      </w:r>
    </w:p>
    <w:p w:rsidR="00C421B7" w:rsidRPr="009201B5" w:rsidRDefault="00C421B7" w:rsidP="008E386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Wartość brutto: ..............................................................................................................................................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......................................................................................................................................................)</w:t>
      </w:r>
    </w:p>
    <w:p w:rsidR="00C421B7" w:rsidRPr="009201B5" w:rsidRDefault="00C421B7" w:rsidP="00DB7781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C421B7" w:rsidRPr="009201B5" w:rsidRDefault="00C421B7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Deklaruje</w:t>
      </w:r>
      <w:r w:rsidRPr="009201B5">
        <w:rPr>
          <w:b/>
          <w:sz w:val="24"/>
        </w:rPr>
        <w:t xml:space="preserve"> czas reakcji na zgłoszenie błędu krytycznego </w:t>
      </w:r>
      <w:r w:rsidRPr="009201B5">
        <w:rPr>
          <w:sz w:val="24"/>
        </w:rPr>
        <w:t>……………… godzin roboczych (przy czym czas ten nie może być dłuższy niż 8 godzin roboczych).</w:t>
      </w:r>
    </w:p>
    <w:p w:rsidR="00C421B7" w:rsidRPr="009201B5" w:rsidRDefault="00C421B7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 xml:space="preserve">Deklaruje </w:t>
      </w:r>
      <w:r w:rsidRPr="009201B5">
        <w:rPr>
          <w:b/>
          <w:sz w:val="24"/>
        </w:rPr>
        <w:t>czas realizacji (naprawy) błędu krytycznego</w:t>
      </w:r>
      <w:r w:rsidRPr="009201B5">
        <w:rPr>
          <w:sz w:val="24"/>
        </w:rPr>
        <w:t xml:space="preserve"> ………………. godzin roboczych (przy czym czas ten nie może być dłuższy niż 24 godziny robocze).</w:t>
      </w:r>
    </w:p>
    <w:p w:rsidR="00C421B7" w:rsidRPr="009201B5" w:rsidRDefault="00C421B7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 xml:space="preserve">Zobowiązuje się do realizacji przedmiotu zamówienia przez okres </w:t>
      </w:r>
      <w:r w:rsidRPr="009201B5">
        <w:rPr>
          <w:b/>
          <w:sz w:val="24"/>
        </w:rPr>
        <w:t>36 miesięcy od dnia 0</w:t>
      </w:r>
      <w:r>
        <w:rPr>
          <w:b/>
          <w:sz w:val="24"/>
        </w:rPr>
        <w:t>1.01.2018r. do dnia 31.12.2020</w:t>
      </w:r>
      <w:r w:rsidRPr="009201B5">
        <w:rPr>
          <w:b/>
          <w:sz w:val="24"/>
        </w:rPr>
        <w:t xml:space="preserve">r. </w:t>
      </w:r>
      <w:r w:rsidRPr="009201B5">
        <w:rPr>
          <w:sz w:val="24"/>
        </w:rPr>
        <w:t xml:space="preserve">(w tym okresie deklaruje </w:t>
      </w:r>
      <w:r>
        <w:rPr>
          <w:sz w:val="24"/>
        </w:rPr>
        <w:t>wizyt serwisowych zakontraktowanych 144 osobodni</w:t>
      </w:r>
      <w:r w:rsidRPr="009201B5">
        <w:rPr>
          <w:sz w:val="24"/>
        </w:rPr>
        <w:t xml:space="preserve">). </w:t>
      </w:r>
    </w:p>
    <w:p w:rsidR="00C421B7" w:rsidRPr="009201B5" w:rsidRDefault="00C421B7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Oferuje przedmiot zamówienia spełniający wszystkie wymogi opisane przez Zamawiającego w SIWZ.</w:t>
      </w:r>
    </w:p>
    <w:p w:rsidR="00C421B7" w:rsidRPr="009201B5" w:rsidRDefault="00C421B7" w:rsidP="00B83E04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Zapoznał się z warunkami postępowania oraz wzorem umowy i akceptuje warunki postępowania oraz warunki opisane we wzorze umowy.</w:t>
      </w:r>
    </w:p>
    <w:p w:rsidR="00C421B7" w:rsidRPr="009201B5" w:rsidRDefault="00C421B7" w:rsidP="00B83E04">
      <w:pPr>
        <w:numPr>
          <w:ilvl w:val="0"/>
          <w:numId w:val="1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C421B7" w:rsidRPr="009201B5" w:rsidRDefault="00C421B7" w:rsidP="001F53BD">
      <w:pPr>
        <w:numPr>
          <w:ilvl w:val="0"/>
          <w:numId w:val="1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Informuje, że wybór oferty:</w:t>
      </w:r>
    </w:p>
    <w:p w:rsidR="00C421B7" w:rsidRPr="009201B5" w:rsidRDefault="00C421B7" w:rsidP="008E3861">
      <w:pPr>
        <w:numPr>
          <w:ilvl w:val="1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24"/>
          <w:szCs w:val="24"/>
        </w:rPr>
        <w:t>nie będzie prowadzić do powstania u Zamawiającego obowiązku podatkowego, zgodnie z przepisami o podatku od towarów i usług*;</w:t>
      </w:r>
    </w:p>
    <w:p w:rsidR="00C421B7" w:rsidRPr="009201B5" w:rsidRDefault="00C421B7" w:rsidP="008E3861">
      <w:pPr>
        <w:numPr>
          <w:ilvl w:val="1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24"/>
          <w:szCs w:val="24"/>
        </w:rPr>
        <w:t xml:space="preserve">będzie prowadzić do powstania u Zamawiającego obowiązku podatkowego, zgodnie z przepisami o podatku od towarów i usług, w zakresie następujących towarów i usług* </w:t>
      </w:r>
      <w:r w:rsidRPr="009201B5">
        <w:rPr>
          <w:rFonts w:ascii="Times New Roman" w:hAnsi="Times New Roman"/>
          <w:b/>
          <w:sz w:val="18"/>
          <w:szCs w:val="18"/>
        </w:rPr>
        <w:t>(</w:t>
      </w:r>
      <w:r w:rsidRPr="009201B5">
        <w:rPr>
          <w:rFonts w:ascii="Times New Roman" w:hAnsi="Times New Roman"/>
          <w:sz w:val="18"/>
          <w:szCs w:val="18"/>
        </w:rPr>
        <w:t>niepotrzebne skreślić, a wymagane pola uzupełnić jeśli dotyczy</w:t>
      </w:r>
      <w:r w:rsidRPr="009201B5">
        <w:rPr>
          <w:rFonts w:ascii="Times New Roman" w:hAnsi="Times New Roman"/>
          <w:b/>
          <w:sz w:val="18"/>
          <w:szCs w:val="18"/>
        </w:rPr>
        <w:t>):</w:t>
      </w:r>
      <w:r w:rsidRPr="009201B5">
        <w:rPr>
          <w:rFonts w:ascii="Times New Roman" w:hAnsi="Times New Roman"/>
          <w:sz w:val="16"/>
          <w:szCs w:val="16"/>
        </w:rPr>
        <w:t>:</w:t>
      </w:r>
    </w:p>
    <w:p w:rsidR="00C421B7" w:rsidRPr="009201B5" w:rsidRDefault="00C421B7" w:rsidP="008672CA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94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4"/>
        <w:gridCol w:w="3555"/>
      </w:tblGrid>
      <w:tr w:rsidR="00C421B7" w:rsidRPr="006D7E2E" w:rsidTr="008E3861">
        <w:tc>
          <w:tcPr>
            <w:tcW w:w="675" w:type="dxa"/>
            <w:vAlign w:val="center"/>
          </w:tcPr>
          <w:p w:rsidR="00C421B7" w:rsidRPr="006D7E2E" w:rsidRDefault="00C421B7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244" w:type="dxa"/>
            <w:vAlign w:val="center"/>
          </w:tcPr>
          <w:p w:rsidR="00C421B7" w:rsidRPr="006D7E2E" w:rsidRDefault="00C421B7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Nazwa towaru</w:t>
            </w:r>
          </w:p>
        </w:tc>
        <w:tc>
          <w:tcPr>
            <w:tcW w:w="3555" w:type="dxa"/>
            <w:vAlign w:val="center"/>
          </w:tcPr>
          <w:p w:rsidR="00C421B7" w:rsidRPr="006D7E2E" w:rsidRDefault="00C421B7" w:rsidP="008E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Wartość towaru netto (bez podatku VAT)</w:t>
            </w:r>
          </w:p>
        </w:tc>
      </w:tr>
      <w:tr w:rsidR="00C421B7" w:rsidRPr="006D7E2E" w:rsidTr="008E3861">
        <w:tc>
          <w:tcPr>
            <w:tcW w:w="675" w:type="dxa"/>
          </w:tcPr>
          <w:p w:rsidR="00C421B7" w:rsidRPr="006D7E2E" w:rsidRDefault="00C421B7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21B7" w:rsidRPr="006D7E2E" w:rsidRDefault="00C421B7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421B7" w:rsidRPr="006D7E2E" w:rsidRDefault="00C421B7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1B7" w:rsidRPr="009201B5" w:rsidRDefault="00C421B7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C421B7" w:rsidRPr="009201B5" w:rsidRDefault="00C421B7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Zapoznał się z warunkami postępowania oraz wzorem umowy i akceptuje warunki postępowania oraz warunki opisane we wzorze umowy.</w:t>
      </w:r>
    </w:p>
    <w:p w:rsidR="00C421B7" w:rsidRPr="009201B5" w:rsidRDefault="00C421B7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C421B7" w:rsidRPr="009201B5" w:rsidRDefault="00C421B7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Oświadcza, że zamówienie wykona w całości samodzielnie/ następujące części zamówienia powierzy podwykonawcom</w:t>
      </w:r>
      <w:r w:rsidRPr="009201B5">
        <w:rPr>
          <w:rFonts w:ascii="Times New Roman" w:hAnsi="Times New Roman"/>
          <w:sz w:val="24"/>
          <w:szCs w:val="24"/>
        </w:rPr>
        <w:t xml:space="preserve"> *</w:t>
      </w:r>
      <w:r w:rsidRPr="009201B5">
        <w:rPr>
          <w:rFonts w:ascii="Times New Roman" w:hAnsi="Times New Roman"/>
          <w:sz w:val="18"/>
          <w:szCs w:val="18"/>
        </w:rPr>
        <w:t>(niepotrzebne skreślić, a wymagane pola uzupełnić jeśli dotyczy):</w:t>
      </w:r>
    </w:p>
    <w:p w:rsidR="00C421B7" w:rsidRPr="009201B5" w:rsidRDefault="00C421B7" w:rsidP="00AD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18"/>
        <w:gridCol w:w="2694"/>
        <w:gridCol w:w="3516"/>
      </w:tblGrid>
      <w:tr w:rsidR="00C421B7" w:rsidRPr="006D7E2E" w:rsidTr="00E86A82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1B7" w:rsidRPr="006D7E2E" w:rsidRDefault="00C421B7" w:rsidP="00EE50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1B7" w:rsidRPr="006D7E2E" w:rsidRDefault="00C421B7" w:rsidP="00EE50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1B7" w:rsidRPr="006D7E2E" w:rsidRDefault="00C421B7" w:rsidP="00EE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C421B7" w:rsidRPr="006D7E2E" w:rsidRDefault="00C421B7" w:rsidP="00EE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C421B7" w:rsidRPr="006D7E2E" w:rsidTr="00E86A82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1B7" w:rsidRPr="006D7E2E" w:rsidRDefault="00C421B7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1B7" w:rsidRPr="006D7E2E" w:rsidRDefault="00C421B7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1B7" w:rsidRPr="006D7E2E" w:rsidRDefault="00C421B7" w:rsidP="00E86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1B7" w:rsidRPr="009201B5" w:rsidRDefault="00C421B7" w:rsidP="00C1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AD7FE1">
      <w:pPr>
        <w:numPr>
          <w:ilvl w:val="0"/>
          <w:numId w:val="3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Zgodnie z Rozdz. IX ust. 8 i 12 SIWZ wskazuje dostępność poniżej wskazanych oświadczeń lub dokumentów w formie elektronicznej pod określonymi adresami internetowymi ogólnodostępnych </w:t>
      </w:r>
      <w:r w:rsidRPr="009201B5">
        <w:rPr>
          <w:rFonts w:ascii="Times New Roman" w:hAnsi="Times New Roman"/>
          <w:sz w:val="24"/>
          <w:szCs w:val="24"/>
        </w:rPr>
        <w:br/>
        <w:t>i bezpłatnych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1"/>
        <w:gridCol w:w="4680"/>
      </w:tblGrid>
      <w:tr w:rsidR="00C421B7" w:rsidRPr="006D7E2E" w:rsidTr="0092422E">
        <w:trPr>
          <w:cantSplit/>
          <w:jc w:val="center"/>
        </w:trPr>
        <w:tc>
          <w:tcPr>
            <w:tcW w:w="5191" w:type="dxa"/>
            <w:vAlign w:val="center"/>
          </w:tcPr>
          <w:p w:rsidR="00C421B7" w:rsidRPr="006D7E2E" w:rsidRDefault="00C421B7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 xml:space="preserve">Nazwa oświadczenia lub dokumentu </w:t>
            </w:r>
            <w:r w:rsidRPr="006D7E2E">
              <w:rPr>
                <w:rFonts w:ascii="Times New Roman" w:hAnsi="Times New Roman"/>
                <w:sz w:val="20"/>
                <w:szCs w:val="20"/>
              </w:rPr>
              <w:br/>
              <w:t>(lub odpowiednie odesłanie do dokumentu wymaganego w SIWZ np. Rozdz. IX ust. 1 pkt 1.2. SIWZ):</w:t>
            </w:r>
          </w:p>
        </w:tc>
        <w:tc>
          <w:tcPr>
            <w:tcW w:w="4680" w:type="dxa"/>
            <w:vAlign w:val="center"/>
          </w:tcPr>
          <w:p w:rsidR="00C421B7" w:rsidRPr="006D7E2E" w:rsidRDefault="00C421B7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 xml:space="preserve">Adres strony internetowej ogólnodostępnej </w:t>
            </w:r>
            <w:r w:rsidRPr="006D7E2E">
              <w:rPr>
                <w:rFonts w:ascii="Times New Roman" w:hAnsi="Times New Roman"/>
                <w:sz w:val="20"/>
                <w:szCs w:val="20"/>
              </w:rPr>
              <w:br/>
              <w:t>i bezpłatnej bazy danych</w:t>
            </w:r>
          </w:p>
        </w:tc>
      </w:tr>
      <w:tr w:rsidR="00C421B7" w:rsidRPr="006D7E2E" w:rsidTr="0092422E">
        <w:trPr>
          <w:cantSplit/>
          <w:trHeight w:val="742"/>
          <w:jc w:val="center"/>
        </w:trPr>
        <w:tc>
          <w:tcPr>
            <w:tcW w:w="5191" w:type="dxa"/>
            <w:vAlign w:val="center"/>
          </w:tcPr>
          <w:p w:rsidR="00C421B7" w:rsidRPr="006D7E2E" w:rsidRDefault="00C421B7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21B7" w:rsidRPr="006D7E2E" w:rsidRDefault="00C421B7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1B7" w:rsidRPr="009201B5" w:rsidRDefault="00C421B7" w:rsidP="00F52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3B282C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Informacje dotyczące Wykonawcy:</w:t>
      </w:r>
    </w:p>
    <w:p w:rsidR="00C421B7" w:rsidRPr="009201B5" w:rsidRDefault="00C421B7" w:rsidP="00AD7FE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3780"/>
      </w:tblGrid>
      <w:tr w:rsidR="00C421B7" w:rsidRPr="006D7E2E" w:rsidTr="0092422E">
        <w:tc>
          <w:tcPr>
            <w:tcW w:w="6120" w:type="dxa"/>
            <w:shd w:val="clear" w:color="auto" w:fill="F2F2F2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6D7E2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shd w:val="clear" w:color="auto" w:fill="F2F2F2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6D7E2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C421B7" w:rsidRPr="006D7E2E" w:rsidTr="0092422E">
        <w:tc>
          <w:tcPr>
            <w:tcW w:w="6120" w:type="dxa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780" w:type="dxa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C421B7" w:rsidRPr="006D7E2E" w:rsidTr="0092422E">
        <w:tc>
          <w:tcPr>
            <w:tcW w:w="6120" w:type="dxa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780" w:type="dxa"/>
          </w:tcPr>
          <w:p w:rsidR="00C421B7" w:rsidRPr="006D7E2E" w:rsidRDefault="00C421B7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C421B7" w:rsidRPr="009201B5" w:rsidRDefault="00C421B7" w:rsidP="008E3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156AAB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C421B7" w:rsidRPr="009201B5" w:rsidRDefault="00C421B7" w:rsidP="00156AAB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C421B7" w:rsidRPr="009201B5" w:rsidRDefault="00C421B7" w:rsidP="00BE2449">
      <w:pPr>
        <w:pStyle w:val="St4-punkt"/>
        <w:numPr>
          <w:ilvl w:val="1"/>
          <w:numId w:val="37"/>
        </w:numPr>
        <w:tabs>
          <w:tab w:val="clear" w:pos="360"/>
          <w:tab w:val="left" w:pos="357"/>
        </w:tabs>
        <w:spacing w:after="120"/>
        <w:ind w:left="425" w:firstLine="1"/>
      </w:pPr>
      <w:r w:rsidRPr="009201B5">
        <w:t>(imię i nazwisko) ......................................................... (zajmowane stanowisko)...........................</w:t>
      </w:r>
    </w:p>
    <w:p w:rsidR="00C421B7" w:rsidRPr="009201B5" w:rsidRDefault="00C421B7" w:rsidP="00BE2449">
      <w:pPr>
        <w:pStyle w:val="St4-punkt"/>
        <w:numPr>
          <w:ilvl w:val="1"/>
          <w:numId w:val="37"/>
        </w:numPr>
        <w:tabs>
          <w:tab w:val="clear" w:pos="360"/>
          <w:tab w:val="left" w:pos="357"/>
          <w:tab w:val="num" w:pos="720"/>
        </w:tabs>
        <w:spacing w:after="120"/>
        <w:ind w:left="425" w:firstLine="1"/>
      </w:pPr>
      <w:r w:rsidRPr="009201B5">
        <w:t>(imię i nazwisko)........................................................... (zajmowane stanowisko)...........................</w:t>
      </w:r>
    </w:p>
    <w:p w:rsidR="00C421B7" w:rsidRPr="009201B5" w:rsidRDefault="00C421B7" w:rsidP="00BE2449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informacje i dokumenty wymienione w …………………………...………….………, zawarte na stronach od ……… do ….… stanowią tajemnicę przedsiębiorstwa w rozumieniu art. 11 ustawy  z dnia 16 kwietnia 2003r. o zwalczaniu nieuczciwej konkurencji i zastrzega, że nie mogą być udostępnione.**</w:t>
      </w:r>
    </w:p>
    <w:p w:rsidR="00C421B7" w:rsidRPr="009201B5" w:rsidRDefault="00C421B7" w:rsidP="00F52866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201B5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9201B5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C421B7" w:rsidRPr="009201B5" w:rsidRDefault="00C421B7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ab/>
      </w:r>
    </w:p>
    <w:p w:rsidR="00C421B7" w:rsidRPr="009201B5" w:rsidRDefault="00C421B7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ab/>
      </w: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(…)</w:t>
      </w: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ind w:left="1080"/>
        <w:jc w:val="right"/>
        <w:rPr>
          <w:rFonts w:ascii="Times New Roman" w:hAnsi="Times New Roman"/>
        </w:rPr>
      </w:pPr>
      <w:r w:rsidRPr="009201B5">
        <w:rPr>
          <w:rFonts w:ascii="Times New Roman" w:hAnsi="Times New Roman"/>
        </w:rPr>
        <w:t>___________________, dnia _______________</w:t>
      </w: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___________________________________________</w:t>
      </w: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podpisy osób upoważnionych do reprezentowania Wykonawcy</w:t>
      </w:r>
    </w:p>
    <w:p w:rsidR="00C421B7" w:rsidRPr="009201B5" w:rsidRDefault="00C421B7" w:rsidP="0052521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525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C421B7" w:rsidRPr="009201B5" w:rsidSect="007A5618">
          <w:footerReference w:type="even" r:id="rId7"/>
          <w:footerReference w:type="default" r:id="rId8"/>
          <w:pgSz w:w="11906" w:h="16838"/>
          <w:pgMar w:top="567" w:right="924" w:bottom="284" w:left="902" w:header="709" w:footer="709" w:gutter="0"/>
          <w:cols w:space="708"/>
          <w:titlePg/>
          <w:docGrid w:linePitch="360"/>
        </w:sectPr>
      </w:pPr>
    </w:p>
    <w:p w:rsidR="00C421B7" w:rsidRPr="009201B5" w:rsidRDefault="00C421B7" w:rsidP="00874A08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C421B7" w:rsidRPr="009201B5" w:rsidRDefault="00C421B7" w:rsidP="00874A08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do SIWZ</w:t>
      </w:r>
    </w:p>
    <w:p w:rsidR="00C421B7" w:rsidRPr="009201B5" w:rsidRDefault="00C421B7" w:rsidP="00874A08">
      <w:pPr>
        <w:jc w:val="center"/>
        <w:outlineLvl w:val="0"/>
        <w:rPr>
          <w:rFonts w:ascii="Times New Roman" w:hAnsi="Times New Roman"/>
          <w:b/>
          <w:sz w:val="28"/>
        </w:rPr>
      </w:pPr>
      <w:r w:rsidRPr="009201B5">
        <w:rPr>
          <w:rFonts w:ascii="Times New Roman" w:hAnsi="Times New Roman"/>
          <w:b/>
          <w:sz w:val="28"/>
        </w:rPr>
        <w:t>Formularz cenowy</w:t>
      </w:r>
    </w:p>
    <w:p w:rsidR="00C421B7" w:rsidRPr="009201B5" w:rsidRDefault="00C421B7" w:rsidP="00874A08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6006"/>
        <w:gridCol w:w="2104"/>
        <w:gridCol w:w="1250"/>
        <w:gridCol w:w="1719"/>
        <w:gridCol w:w="1314"/>
        <w:gridCol w:w="854"/>
        <w:gridCol w:w="1393"/>
      </w:tblGrid>
      <w:tr w:rsidR="00C421B7" w:rsidRPr="006D7E2E" w:rsidTr="00577BE4">
        <w:trPr>
          <w:trHeight w:val="525"/>
          <w:jc w:val="center"/>
        </w:trPr>
        <w:tc>
          <w:tcPr>
            <w:tcW w:w="503" w:type="dxa"/>
            <w:vAlign w:val="center"/>
          </w:tcPr>
          <w:p w:rsidR="00C421B7" w:rsidRPr="00A74AD6" w:rsidRDefault="00C421B7" w:rsidP="00B772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AD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00" w:type="dxa"/>
            <w:vAlign w:val="center"/>
          </w:tcPr>
          <w:p w:rsidR="00C421B7" w:rsidRPr="00A74AD6" w:rsidRDefault="00C421B7" w:rsidP="00B772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AD6">
              <w:rPr>
                <w:rFonts w:ascii="Times New Roman" w:hAnsi="Times New Roman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119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System</w:t>
            </w:r>
          </w:p>
        </w:tc>
        <w:tc>
          <w:tcPr>
            <w:tcW w:w="1260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Ilość LICENCJI</w:t>
            </w:r>
          </w:p>
        </w:tc>
        <w:tc>
          <w:tcPr>
            <w:tcW w:w="1352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Cena jednostkowa roczna netto</w:t>
            </w:r>
          </w:p>
        </w:tc>
        <w:tc>
          <w:tcPr>
            <w:tcW w:w="1323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873" w:type="dxa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VAT %</w:t>
            </w:r>
          </w:p>
        </w:tc>
        <w:tc>
          <w:tcPr>
            <w:tcW w:w="1408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C421B7" w:rsidRPr="006D7E2E" w:rsidTr="00577BE4">
        <w:trPr>
          <w:trHeight w:val="525"/>
          <w:jc w:val="center"/>
        </w:trPr>
        <w:tc>
          <w:tcPr>
            <w:tcW w:w="503" w:type="dxa"/>
            <w:vAlign w:val="center"/>
          </w:tcPr>
          <w:p w:rsidR="00C421B7" w:rsidRPr="00A74AD6" w:rsidRDefault="00C421B7" w:rsidP="00B772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A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0" w:type="dxa"/>
            <w:vAlign w:val="center"/>
          </w:tcPr>
          <w:p w:rsidR="00C421B7" w:rsidRPr="00A74AD6" w:rsidRDefault="00C421B7" w:rsidP="00B772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AD6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19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60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352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F = D x E</w:t>
            </w:r>
          </w:p>
        </w:tc>
        <w:tc>
          <w:tcPr>
            <w:tcW w:w="873" w:type="dxa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08" w:type="dxa"/>
            <w:vAlign w:val="center"/>
          </w:tcPr>
          <w:p w:rsidR="00C421B7" w:rsidRPr="00A74AD6" w:rsidRDefault="00C421B7" w:rsidP="00B772D9">
            <w:pPr>
              <w:pStyle w:val="Heading4"/>
              <w:rPr>
                <w:rFonts w:ascii="Times New Roman" w:hAnsi="Times New Roman"/>
                <w:b/>
              </w:rPr>
            </w:pPr>
            <w:r w:rsidRPr="00A74AD6">
              <w:rPr>
                <w:rFonts w:ascii="Times New Roman" w:hAnsi="Times New Roman"/>
                <w:b/>
              </w:rPr>
              <w:t>H = F + G</w:t>
            </w: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Finansowo-Księgowy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Rachunek Kosztów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Rejestr Sprzedaży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8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Wycena Procedur Medycznych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Kadry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Płace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Grafiki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8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Gospodarka Materiałowa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7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Środki Trwałe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10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Wyposażenie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11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Kasa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3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12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Sprzedaż Usług Medycznych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13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Laboratorium (w tym punkty pobrań)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14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Punkt Pobrań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15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Apteka Szpitalna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16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Apteczka Oddziałowa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52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17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Ruch Chorych (Izba Przyjęć, Oddziały, Statystyka, Kontraktowanie)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103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18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Lecznictwo Otwarte InfoMedica Pro (Rejestracja, Gabinet Lekarski, Pracownia Diagnostyczna, Statystyka, Kontraktowanie, Medycyna Pracy)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19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Zlecenia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  <w:lang w:val="en-US"/>
              </w:rPr>
            </w:pPr>
            <w:r w:rsidRPr="006D7E2E">
              <w:rPr>
                <w:rFonts w:ascii="Times New Roman" w:hAnsi="Times New Roman"/>
                <w:lang w:val="en-US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  <w:lang w:val="en-US"/>
              </w:rPr>
            </w:pPr>
            <w:r w:rsidRPr="006D7E2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lang w:val="en-US"/>
              </w:rPr>
            </w:pPr>
            <w:r w:rsidRPr="006D7E2E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  <w:lang w:val="en-US"/>
              </w:rPr>
            </w:pPr>
            <w:r w:rsidRPr="006D7E2E">
              <w:rPr>
                <w:rFonts w:ascii="Times New Roman" w:hAnsi="Times New Roman"/>
                <w:lang w:val="en-US"/>
              </w:rPr>
              <w:t>Symulator JGP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21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Dokumentacja Medyczna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Otwarta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22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Symulator Ryczałtu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577BE4">
        <w:trPr>
          <w:trHeight w:val="315"/>
          <w:jc w:val="center"/>
        </w:trPr>
        <w:tc>
          <w:tcPr>
            <w:tcW w:w="50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23</w:t>
            </w:r>
          </w:p>
        </w:tc>
        <w:tc>
          <w:tcPr>
            <w:tcW w:w="6300" w:type="dxa"/>
            <w:vAlign w:val="center"/>
          </w:tcPr>
          <w:p w:rsidR="00C421B7" w:rsidRPr="006D7E2E" w:rsidRDefault="00C421B7" w:rsidP="00B772D9">
            <w:pPr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Wymiana Danych - WDSZ</w:t>
            </w:r>
          </w:p>
        </w:tc>
        <w:tc>
          <w:tcPr>
            <w:tcW w:w="2119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Infomedica/AMMS</w:t>
            </w:r>
          </w:p>
        </w:tc>
        <w:tc>
          <w:tcPr>
            <w:tcW w:w="1260" w:type="dxa"/>
            <w:vAlign w:val="center"/>
          </w:tcPr>
          <w:p w:rsidR="00C421B7" w:rsidRPr="006D7E2E" w:rsidRDefault="00C421B7" w:rsidP="00B772D9">
            <w:pPr>
              <w:jc w:val="center"/>
              <w:rPr>
                <w:rFonts w:ascii="Times New Roman" w:hAnsi="Times New Roman"/>
              </w:rPr>
            </w:pPr>
            <w:r w:rsidRPr="006D7E2E">
              <w:rPr>
                <w:rFonts w:ascii="Times New Roman" w:hAnsi="Times New Roman"/>
              </w:rPr>
              <w:t>3</w:t>
            </w:r>
          </w:p>
        </w:tc>
        <w:tc>
          <w:tcPr>
            <w:tcW w:w="1352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  <w:tr w:rsidR="00C421B7" w:rsidRPr="006D7E2E" w:rsidTr="00FA4753">
        <w:trPr>
          <w:trHeight w:val="315"/>
          <w:jc w:val="center"/>
        </w:trPr>
        <w:tc>
          <w:tcPr>
            <w:tcW w:w="11534" w:type="dxa"/>
            <w:gridSpan w:val="5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  <w:b/>
              </w:rPr>
            </w:pPr>
            <w:r w:rsidRPr="006D7E2E">
              <w:rPr>
                <w:rFonts w:ascii="Times New Roman" w:hAnsi="Times New Roman"/>
                <w:b/>
              </w:rPr>
              <w:t>Razem (poz. 1 – 23)</w:t>
            </w:r>
          </w:p>
        </w:tc>
        <w:tc>
          <w:tcPr>
            <w:tcW w:w="1323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Align w:val="center"/>
          </w:tcPr>
          <w:p w:rsidR="00C421B7" w:rsidRPr="006D7E2E" w:rsidRDefault="00C421B7" w:rsidP="0056465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21B7" w:rsidRPr="009201B5" w:rsidRDefault="00C421B7" w:rsidP="00874A08">
      <w:pPr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14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55"/>
        <w:gridCol w:w="2197"/>
        <w:gridCol w:w="1980"/>
        <w:gridCol w:w="1980"/>
        <w:gridCol w:w="1080"/>
        <w:gridCol w:w="1777"/>
      </w:tblGrid>
      <w:tr w:rsidR="00C421B7" w:rsidRPr="006D7E2E" w:rsidTr="006D7E2E">
        <w:tc>
          <w:tcPr>
            <w:tcW w:w="588" w:type="dxa"/>
          </w:tcPr>
          <w:p w:rsidR="00C421B7" w:rsidRPr="006D7E2E" w:rsidRDefault="00C421B7" w:rsidP="006D7E2E">
            <w:pPr>
              <w:pStyle w:val="BodyTextIndent3"/>
              <w:ind w:left="-5" w:firstLine="77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4955" w:type="dxa"/>
          </w:tcPr>
          <w:p w:rsidR="00C421B7" w:rsidRPr="006D7E2E" w:rsidRDefault="00C421B7" w:rsidP="006D7E2E">
            <w:pPr>
              <w:pStyle w:val="BodyTextIndent3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Nazwa</w:t>
            </w:r>
          </w:p>
        </w:tc>
        <w:tc>
          <w:tcPr>
            <w:tcW w:w="2197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Ilość</w:t>
            </w:r>
          </w:p>
        </w:tc>
        <w:tc>
          <w:tcPr>
            <w:tcW w:w="19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Cena jednostkowa netto za jedną wizytę serwisową</w:t>
            </w:r>
          </w:p>
        </w:tc>
        <w:tc>
          <w:tcPr>
            <w:tcW w:w="19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VAT %</w:t>
            </w:r>
          </w:p>
        </w:tc>
        <w:tc>
          <w:tcPr>
            <w:tcW w:w="1777" w:type="dxa"/>
          </w:tcPr>
          <w:p w:rsidR="00C421B7" w:rsidRPr="006D7E2E" w:rsidRDefault="00C421B7" w:rsidP="006D7E2E">
            <w:pPr>
              <w:pStyle w:val="BodyTextIndent3"/>
              <w:ind w:hanging="31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Wartość brutto</w:t>
            </w:r>
          </w:p>
        </w:tc>
      </w:tr>
      <w:tr w:rsidR="00C421B7" w:rsidRPr="006D7E2E" w:rsidTr="006D7E2E">
        <w:tc>
          <w:tcPr>
            <w:tcW w:w="588" w:type="dxa"/>
          </w:tcPr>
          <w:p w:rsidR="00C421B7" w:rsidRPr="006D7E2E" w:rsidRDefault="00C421B7" w:rsidP="006D7E2E">
            <w:pPr>
              <w:pStyle w:val="BodyTextIndent3"/>
              <w:ind w:left="-5" w:firstLine="77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4955" w:type="dxa"/>
          </w:tcPr>
          <w:p w:rsidR="00C421B7" w:rsidRPr="006D7E2E" w:rsidRDefault="00C421B7" w:rsidP="006D7E2E">
            <w:pPr>
              <w:pStyle w:val="BodyTextIndent3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2197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9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E = C x D</w:t>
            </w:r>
          </w:p>
        </w:tc>
        <w:tc>
          <w:tcPr>
            <w:tcW w:w="1080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F</w:t>
            </w:r>
          </w:p>
        </w:tc>
        <w:tc>
          <w:tcPr>
            <w:tcW w:w="1777" w:type="dxa"/>
          </w:tcPr>
          <w:p w:rsidR="00C421B7" w:rsidRPr="006D7E2E" w:rsidRDefault="00C421B7" w:rsidP="006D7E2E">
            <w:pPr>
              <w:pStyle w:val="BodyTextIndent3"/>
              <w:ind w:hanging="31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G = E + F</w:t>
            </w:r>
          </w:p>
        </w:tc>
      </w:tr>
      <w:tr w:rsidR="00C421B7" w:rsidRPr="006D7E2E" w:rsidTr="006D7E2E">
        <w:tc>
          <w:tcPr>
            <w:tcW w:w="588" w:type="dxa"/>
          </w:tcPr>
          <w:p w:rsidR="00C421B7" w:rsidRPr="006D7E2E" w:rsidRDefault="00C421B7" w:rsidP="006D7E2E">
            <w:pPr>
              <w:pStyle w:val="BodyTextIndent3"/>
              <w:ind w:firstLine="0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55" w:type="dxa"/>
          </w:tcPr>
          <w:p w:rsidR="00C421B7" w:rsidRPr="006D7E2E" w:rsidRDefault="00C421B7" w:rsidP="006D7E2E">
            <w:pPr>
              <w:pStyle w:val="BodyTextIndent3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Wizyta serwisowa zakontraktowana (osobodzień – 6 godzin roboczych jednego serwisanta)</w:t>
            </w:r>
          </w:p>
          <w:p w:rsidR="00C421B7" w:rsidRPr="006D7E2E" w:rsidRDefault="00C421B7" w:rsidP="006D7E2E">
            <w:pPr>
              <w:pStyle w:val="BodyTextIndent3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97" w:type="dxa"/>
          </w:tcPr>
          <w:p w:rsidR="00C421B7" w:rsidRPr="006D7E2E" w:rsidRDefault="00C421B7" w:rsidP="006D7E2E">
            <w:pPr>
              <w:pStyle w:val="BodyTextIndent3"/>
              <w:ind w:hanging="10"/>
              <w:jc w:val="left"/>
              <w:rPr>
                <w:b w:val="0"/>
                <w:sz w:val="22"/>
                <w:szCs w:val="22"/>
              </w:rPr>
            </w:pPr>
            <w:r w:rsidRPr="006D7E2E">
              <w:rPr>
                <w:b w:val="0"/>
                <w:sz w:val="22"/>
                <w:szCs w:val="22"/>
              </w:rPr>
              <w:t>144 osobodni</w:t>
            </w:r>
          </w:p>
        </w:tc>
        <w:tc>
          <w:tcPr>
            <w:tcW w:w="1980" w:type="dxa"/>
          </w:tcPr>
          <w:p w:rsidR="00C421B7" w:rsidRPr="006D7E2E" w:rsidRDefault="00C421B7" w:rsidP="006D7E2E">
            <w:pPr>
              <w:pStyle w:val="BodyTextIndent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21B7" w:rsidRPr="006D7E2E" w:rsidRDefault="00C421B7" w:rsidP="0056465B">
            <w:pPr>
              <w:pStyle w:val="BodyTextIndent3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21B7" w:rsidRPr="006D7E2E" w:rsidRDefault="00C421B7" w:rsidP="0056465B">
            <w:pPr>
              <w:pStyle w:val="BodyTextIndent3"/>
              <w:rPr>
                <w:b w:val="0"/>
                <w:sz w:val="22"/>
                <w:szCs w:val="22"/>
              </w:rPr>
            </w:pPr>
          </w:p>
        </w:tc>
        <w:tc>
          <w:tcPr>
            <w:tcW w:w="1777" w:type="dxa"/>
          </w:tcPr>
          <w:p w:rsidR="00C421B7" w:rsidRPr="006D7E2E" w:rsidRDefault="00C421B7" w:rsidP="0056465B">
            <w:pPr>
              <w:pStyle w:val="BodyTextIndent3"/>
              <w:rPr>
                <w:b w:val="0"/>
                <w:sz w:val="22"/>
                <w:szCs w:val="22"/>
              </w:rPr>
            </w:pPr>
          </w:p>
        </w:tc>
      </w:tr>
    </w:tbl>
    <w:p w:rsidR="00C421B7" w:rsidRPr="009201B5" w:rsidRDefault="00C421B7" w:rsidP="00EB3CF7">
      <w:pPr>
        <w:outlineLvl w:val="0"/>
        <w:rPr>
          <w:rFonts w:ascii="Times New Roman" w:hAnsi="Times New Roman"/>
          <w:b/>
          <w:sz w:val="28"/>
        </w:rPr>
      </w:pPr>
    </w:p>
    <w:p w:rsidR="00C421B7" w:rsidRPr="009201B5" w:rsidRDefault="00C421B7" w:rsidP="00E8048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___________________, dnia _________________</w:t>
      </w:r>
    </w:p>
    <w:p w:rsidR="00C421B7" w:rsidRPr="009201B5" w:rsidRDefault="00C421B7" w:rsidP="00E804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</w:r>
      <w:r w:rsidRPr="009201B5">
        <w:rPr>
          <w:rFonts w:ascii="Times New Roman" w:hAnsi="Times New Roman"/>
          <w:sz w:val="16"/>
          <w:szCs w:val="16"/>
        </w:rPr>
        <w:tab/>
        <w:t>miejscowość</w:t>
      </w:r>
    </w:p>
    <w:p w:rsidR="00C421B7" w:rsidRPr="009201B5" w:rsidRDefault="00C421B7" w:rsidP="00E804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E804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E80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E80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421B7" w:rsidRPr="009201B5" w:rsidRDefault="00C421B7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podpisy osób upoważnionych do reprezentowania Wykonawcy</w:t>
      </w:r>
    </w:p>
    <w:p w:rsidR="00C421B7" w:rsidRPr="009201B5" w:rsidRDefault="00C421B7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8E38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C421B7" w:rsidRPr="009201B5" w:rsidSect="00B772D9">
          <w:headerReference w:type="first" r:id="rId9"/>
          <w:footerReference w:type="first" r:id="rId10"/>
          <w:pgSz w:w="16838" w:h="11906" w:orient="landscape"/>
          <w:pgMar w:top="907" w:right="851" w:bottom="907" w:left="851" w:header="709" w:footer="709" w:gutter="0"/>
          <w:cols w:space="708"/>
          <w:titlePg/>
          <w:docGrid w:linePitch="360"/>
        </w:sectPr>
      </w:pPr>
    </w:p>
    <w:p w:rsidR="00C421B7" w:rsidRPr="009201B5" w:rsidRDefault="00C421B7" w:rsidP="00F52866">
      <w:pPr>
        <w:spacing w:after="0" w:line="240" w:lineRule="auto"/>
        <w:jc w:val="right"/>
        <w:rPr>
          <w:rFonts w:ascii="Times New Roman" w:hAnsi="Times New Roman"/>
          <w:b/>
        </w:rPr>
      </w:pPr>
      <w:r w:rsidRPr="009201B5">
        <w:rPr>
          <w:rFonts w:ascii="Times New Roman" w:hAnsi="Times New Roman"/>
          <w:b/>
        </w:rPr>
        <w:t>Załącznik nr 3</w:t>
      </w:r>
      <w:r w:rsidRPr="009201B5">
        <w:rPr>
          <w:rFonts w:ascii="Times New Roman" w:hAnsi="Times New Roman"/>
          <w:b/>
        </w:rPr>
        <w:br/>
        <w:t>do SIWZ</w:t>
      </w:r>
    </w:p>
    <w:p w:rsidR="00C421B7" w:rsidRPr="009201B5" w:rsidRDefault="00C421B7" w:rsidP="00F52866">
      <w:pPr>
        <w:spacing w:after="0" w:line="240" w:lineRule="auto"/>
        <w:rPr>
          <w:rFonts w:ascii="Times New Roman" w:hAnsi="Times New Roman"/>
        </w:rPr>
      </w:pPr>
      <w:r w:rsidRPr="009201B5">
        <w:rPr>
          <w:rFonts w:ascii="Times New Roman" w:hAnsi="Times New Roman"/>
        </w:rPr>
        <w:t>Wykonawca:</w:t>
      </w:r>
    </w:p>
    <w:p w:rsidR="00C421B7" w:rsidRPr="009201B5" w:rsidRDefault="00C421B7" w:rsidP="00F52866">
      <w:pPr>
        <w:spacing w:after="0" w:line="240" w:lineRule="auto"/>
        <w:ind w:right="4572"/>
        <w:rPr>
          <w:rFonts w:ascii="Times New Roman" w:hAnsi="Times New Roman"/>
        </w:rPr>
      </w:pPr>
      <w:r w:rsidRPr="009201B5">
        <w:rPr>
          <w:rFonts w:ascii="Times New Roman" w:hAnsi="Times New Roman"/>
        </w:rPr>
        <w:t>……………………………….………………………………………………………………………………………....</w:t>
      </w:r>
    </w:p>
    <w:p w:rsidR="00C421B7" w:rsidRPr="009201B5" w:rsidRDefault="00C421B7" w:rsidP="00F52866">
      <w:pPr>
        <w:spacing w:after="0" w:line="240" w:lineRule="auto"/>
        <w:ind w:right="4572"/>
        <w:rPr>
          <w:rFonts w:ascii="Times New Roman" w:hAnsi="Times New Roman"/>
          <w:i/>
        </w:rPr>
      </w:pPr>
      <w:r w:rsidRPr="009201B5">
        <w:rPr>
          <w:rFonts w:ascii="Times New Roman" w:hAnsi="Times New Roman"/>
          <w:i/>
        </w:rPr>
        <w:t>(pełna nazwa/firma, adres, w zależności od podmiotu: NIP/PESEL, KRS/CEiDG)</w:t>
      </w:r>
    </w:p>
    <w:p w:rsidR="00C421B7" w:rsidRPr="009201B5" w:rsidRDefault="00C421B7" w:rsidP="00F52866">
      <w:pPr>
        <w:spacing w:after="0" w:line="240" w:lineRule="auto"/>
        <w:rPr>
          <w:rFonts w:ascii="Times New Roman" w:hAnsi="Times New Roman"/>
          <w:u w:val="single"/>
        </w:rPr>
      </w:pPr>
      <w:r w:rsidRPr="009201B5">
        <w:rPr>
          <w:rFonts w:ascii="Times New Roman" w:hAnsi="Times New Roman"/>
          <w:u w:val="single"/>
        </w:rPr>
        <w:t>reprezentowany przez:</w:t>
      </w:r>
    </w:p>
    <w:p w:rsidR="00C421B7" w:rsidRPr="009201B5" w:rsidRDefault="00C421B7" w:rsidP="00F52866">
      <w:pPr>
        <w:spacing w:after="0" w:line="240" w:lineRule="auto"/>
        <w:ind w:right="4572"/>
        <w:rPr>
          <w:rFonts w:ascii="Times New Roman" w:hAnsi="Times New Roman"/>
        </w:rPr>
      </w:pPr>
      <w:r w:rsidRPr="009201B5">
        <w:rPr>
          <w:rFonts w:ascii="Times New Roman" w:hAnsi="Times New Roman"/>
        </w:rPr>
        <w:t>…………………………….…………………………</w:t>
      </w:r>
    </w:p>
    <w:p w:rsidR="00C421B7" w:rsidRPr="009201B5" w:rsidRDefault="00C421B7" w:rsidP="00F52866">
      <w:pPr>
        <w:spacing w:after="0" w:line="240" w:lineRule="auto"/>
        <w:ind w:right="4572"/>
        <w:rPr>
          <w:rFonts w:ascii="Times New Roman" w:hAnsi="Times New Roman"/>
        </w:rPr>
      </w:pPr>
      <w:r w:rsidRPr="009201B5">
        <w:rPr>
          <w:rFonts w:ascii="Times New Roman" w:hAnsi="Times New Roman"/>
        </w:rPr>
        <w:t>………………………………………………..…..…</w:t>
      </w:r>
    </w:p>
    <w:p w:rsidR="00C421B7" w:rsidRPr="009201B5" w:rsidRDefault="00C421B7" w:rsidP="00F52866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</w:rPr>
      </w:pPr>
      <w:r w:rsidRPr="009201B5">
        <w:rPr>
          <w:rFonts w:ascii="Times New Roman" w:hAnsi="Times New Roman"/>
          <w:i/>
        </w:rPr>
        <w:t>(imię, nazwisko, stanowisko/podstawa do reprezentacji)</w:t>
      </w:r>
    </w:p>
    <w:p w:rsidR="00C421B7" w:rsidRPr="009201B5" w:rsidRDefault="00C421B7" w:rsidP="00F52866">
      <w:pPr>
        <w:spacing w:after="0" w:line="240" w:lineRule="auto"/>
        <w:rPr>
          <w:rFonts w:ascii="Times New Roman" w:hAnsi="Times New Roman"/>
        </w:rPr>
      </w:pPr>
    </w:p>
    <w:p w:rsidR="00C421B7" w:rsidRPr="009201B5" w:rsidRDefault="00C421B7" w:rsidP="00673B1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201B5">
        <w:rPr>
          <w:rFonts w:ascii="Times New Roman" w:hAnsi="Times New Roman"/>
          <w:b/>
          <w:u w:val="single"/>
        </w:rPr>
        <w:t xml:space="preserve">Oświadczenie wykonawcy </w:t>
      </w:r>
    </w:p>
    <w:p w:rsidR="00C421B7" w:rsidRPr="009201B5" w:rsidRDefault="00C421B7" w:rsidP="00F52866">
      <w:pPr>
        <w:spacing w:after="0" w:line="240" w:lineRule="auto"/>
        <w:jc w:val="center"/>
        <w:rPr>
          <w:rFonts w:ascii="Times New Roman" w:hAnsi="Times New Roman"/>
          <w:b/>
        </w:rPr>
      </w:pPr>
      <w:r w:rsidRPr="009201B5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421B7" w:rsidRPr="009201B5" w:rsidRDefault="00C421B7" w:rsidP="00F52866">
      <w:pPr>
        <w:spacing w:after="0" w:line="240" w:lineRule="auto"/>
        <w:jc w:val="center"/>
        <w:rPr>
          <w:rFonts w:ascii="Times New Roman" w:hAnsi="Times New Roman"/>
          <w:b/>
        </w:rPr>
      </w:pPr>
      <w:r w:rsidRPr="009201B5">
        <w:rPr>
          <w:rFonts w:ascii="Times New Roman" w:hAnsi="Times New Roman"/>
          <w:b/>
        </w:rPr>
        <w:t>Prawo zamówień publicznych (dalej jako: ustawa Pzp),</w:t>
      </w:r>
    </w:p>
    <w:p w:rsidR="00C421B7" w:rsidRPr="009201B5" w:rsidRDefault="00C421B7" w:rsidP="00673B1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201B5">
        <w:rPr>
          <w:rFonts w:ascii="Times New Roman" w:hAnsi="Times New Roman"/>
          <w:b/>
          <w:u w:val="single"/>
        </w:rPr>
        <w:t>DOTYCZĄCE PRZESŁANEK WYKLUCZENIA Z POSTĘPOWANIA</w:t>
      </w:r>
    </w:p>
    <w:p w:rsidR="00C421B7" w:rsidRPr="00672F25" w:rsidRDefault="00C421B7" w:rsidP="00F52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F25">
        <w:rPr>
          <w:rFonts w:ascii="Times New Roman" w:hAnsi="Times New Roman"/>
          <w:sz w:val="24"/>
          <w:szCs w:val="24"/>
        </w:rPr>
        <w:t xml:space="preserve">Na potrzeby postępowania o udzielenie zamówienia publicznego na </w:t>
      </w:r>
      <w:r w:rsidRPr="00672F25">
        <w:rPr>
          <w:rFonts w:ascii="Times New Roman" w:hAnsi="Times New Roman"/>
          <w:b/>
          <w:sz w:val="24"/>
          <w:szCs w:val="24"/>
        </w:rPr>
        <w:t xml:space="preserve">wykonanie usługi polegającej na objęciu nadzorem autorskim i opieką serwisową modułów oprogramowania aplikacyjnego, nr sprawy: 12/ZP/17 </w:t>
      </w:r>
      <w:r w:rsidRPr="00672F25">
        <w:rPr>
          <w:rFonts w:ascii="Times New Roman" w:hAnsi="Times New Roman"/>
          <w:sz w:val="24"/>
          <w:szCs w:val="24"/>
        </w:rPr>
        <w:t>prowadzonego przez Wojskowy Instytut Medycyny Lotniczej, ul. Krasińskiego 54/56, 01-755 Warszawa</w:t>
      </w:r>
      <w:r w:rsidRPr="00672F25">
        <w:rPr>
          <w:rFonts w:ascii="Times New Roman" w:hAnsi="Times New Roman"/>
          <w:i/>
          <w:sz w:val="24"/>
          <w:szCs w:val="24"/>
        </w:rPr>
        <w:t xml:space="preserve"> </w:t>
      </w:r>
      <w:r w:rsidRPr="00672F25">
        <w:rPr>
          <w:rFonts w:ascii="Times New Roman" w:hAnsi="Times New Roman"/>
          <w:sz w:val="24"/>
          <w:szCs w:val="24"/>
        </w:rPr>
        <w:t>oświadczam, co następuje:</w:t>
      </w:r>
    </w:p>
    <w:p w:rsidR="00C421B7" w:rsidRPr="009201B5" w:rsidRDefault="00C421B7" w:rsidP="00F52866">
      <w:pPr>
        <w:spacing w:after="0" w:line="240" w:lineRule="auto"/>
        <w:rPr>
          <w:rFonts w:ascii="Times New Roman" w:hAnsi="Times New Roman"/>
          <w:b/>
        </w:rPr>
      </w:pPr>
    </w:p>
    <w:p w:rsidR="00C421B7" w:rsidRPr="009201B5" w:rsidRDefault="00C421B7" w:rsidP="00673B16">
      <w:pPr>
        <w:spacing w:after="0" w:line="240" w:lineRule="auto"/>
        <w:rPr>
          <w:rFonts w:ascii="Times New Roman" w:hAnsi="Times New Roman"/>
          <w:b/>
        </w:rPr>
      </w:pPr>
      <w:r w:rsidRPr="009201B5">
        <w:rPr>
          <w:rFonts w:ascii="Times New Roman" w:hAnsi="Times New Roman"/>
          <w:b/>
        </w:rPr>
        <w:t>OŚWIADCZENIA DOTYCZĄCE WYKONAWCY:</w:t>
      </w:r>
    </w:p>
    <w:p w:rsidR="00C421B7" w:rsidRPr="009201B5" w:rsidRDefault="00C421B7" w:rsidP="00F52866">
      <w:pPr>
        <w:numPr>
          <w:ilvl w:val="0"/>
          <w:numId w:val="32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>Oświadczam, że nie podlegam wykluczeniu z postępowania na podstawie art. 24 ust 1 pkt 12-22 ustawy Pzp.</w:t>
      </w:r>
    </w:p>
    <w:p w:rsidR="00C421B7" w:rsidRPr="009201B5" w:rsidRDefault="00C421B7" w:rsidP="00F52866">
      <w:pPr>
        <w:numPr>
          <w:ilvl w:val="0"/>
          <w:numId w:val="32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>Oświadczam, że nie podlegam wykluczeniu z postępowania na podstawie art. 24 ust. 5 ust. 1 ustawy Pzp.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 xml:space="preserve">…………….……. </w:t>
      </w:r>
      <w:r w:rsidRPr="009201B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9201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421B7" w:rsidRPr="009201B5" w:rsidRDefault="00C421B7" w:rsidP="00F5286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9201B5">
        <w:rPr>
          <w:rFonts w:ascii="Times New Roman" w:hAnsi="Times New Roman"/>
          <w:i/>
          <w:sz w:val="20"/>
          <w:szCs w:val="20"/>
        </w:rPr>
        <w:t>(podpis)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9201B5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9201B5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>……………………………………………………………………………………….…..…………………...........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 xml:space="preserve">…………….……. </w:t>
      </w:r>
      <w:r w:rsidRPr="009201B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9201B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421B7" w:rsidRPr="009201B5" w:rsidRDefault="00C421B7" w:rsidP="00F5286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9201B5">
        <w:rPr>
          <w:rFonts w:ascii="Times New Roman" w:hAnsi="Times New Roman"/>
          <w:i/>
          <w:sz w:val="20"/>
          <w:szCs w:val="20"/>
        </w:rPr>
        <w:t>(podpis)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b/>
        </w:rPr>
      </w:pPr>
      <w:r w:rsidRPr="009201B5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201B5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9201B5">
        <w:rPr>
          <w:rFonts w:ascii="Times New Roman" w:hAnsi="Times New Roman"/>
        </w:rPr>
        <w:t>, nie zachodzą podstawy wykluczenia z postępowania o udzielenie zamówienia.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 xml:space="preserve">…………….……. </w:t>
      </w:r>
      <w:r w:rsidRPr="009201B5">
        <w:rPr>
          <w:rFonts w:ascii="Times New Roman" w:hAnsi="Times New Roman"/>
          <w:i/>
        </w:rPr>
        <w:t xml:space="preserve">(miejscowość), </w:t>
      </w:r>
      <w:r w:rsidRPr="009201B5">
        <w:rPr>
          <w:rFonts w:ascii="Times New Roman" w:hAnsi="Times New Roman"/>
        </w:rPr>
        <w:t xml:space="preserve">dnia …………………. r. 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</w:r>
      <w:r w:rsidRPr="009201B5">
        <w:rPr>
          <w:rFonts w:ascii="Times New Roman" w:hAnsi="Times New Roman"/>
        </w:rPr>
        <w:tab/>
        <w:t>…………………………………………</w:t>
      </w:r>
    </w:p>
    <w:p w:rsidR="00C421B7" w:rsidRPr="009201B5" w:rsidRDefault="00C421B7" w:rsidP="00F52866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9201B5">
        <w:rPr>
          <w:rFonts w:ascii="Times New Roman" w:hAnsi="Times New Roman"/>
          <w:i/>
        </w:rPr>
        <w:t>(podpis)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i/>
        </w:rPr>
      </w:pPr>
      <w:r w:rsidRPr="009201B5">
        <w:rPr>
          <w:rFonts w:ascii="Times New Roman" w:hAnsi="Times New Roman"/>
          <w:b/>
        </w:rPr>
        <w:t>OŚWIADCZENIE DOTYCZĄCE PODANYCH INFORMACJI: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</w:rPr>
      </w:pPr>
      <w:r w:rsidRPr="009201B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 xml:space="preserve">…………….……. </w:t>
      </w:r>
      <w:r w:rsidRPr="009201B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9201B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421B7" w:rsidRPr="009201B5" w:rsidRDefault="00C421B7" w:rsidP="00F528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</w:r>
      <w:r w:rsidRPr="009201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421B7" w:rsidRPr="009201B5" w:rsidRDefault="00C421B7" w:rsidP="00F5286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9201B5">
        <w:rPr>
          <w:rFonts w:ascii="Times New Roman" w:hAnsi="Times New Roman"/>
          <w:i/>
          <w:sz w:val="20"/>
          <w:szCs w:val="20"/>
        </w:rPr>
        <w:t>(podpis)</w:t>
      </w:r>
    </w:p>
    <w:p w:rsidR="00C421B7" w:rsidRPr="009201B5" w:rsidRDefault="00C421B7" w:rsidP="00673B16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C421B7" w:rsidRPr="009201B5" w:rsidRDefault="00C421B7" w:rsidP="00CE6620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</w:rPr>
      </w:pPr>
      <w:r w:rsidRPr="009201B5">
        <w:rPr>
          <w:rFonts w:ascii="Times New Roman" w:hAnsi="Times New Roman"/>
          <w:b/>
          <w:sz w:val="21"/>
          <w:szCs w:val="21"/>
        </w:rPr>
        <w:t xml:space="preserve">Załącznik nr 4 </w:t>
      </w:r>
      <w:r w:rsidRPr="009201B5">
        <w:rPr>
          <w:rFonts w:ascii="Times New Roman" w:hAnsi="Times New Roman"/>
          <w:b/>
          <w:sz w:val="21"/>
          <w:szCs w:val="21"/>
        </w:rPr>
        <w:br/>
        <w:t>do SIWZ</w:t>
      </w:r>
    </w:p>
    <w:p w:rsidR="00C421B7" w:rsidRPr="009201B5" w:rsidRDefault="00C421B7" w:rsidP="00A5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9201B5">
        <w:rPr>
          <w:rFonts w:ascii="Times New Roman" w:hAnsi="Times New Roman"/>
          <w:b/>
          <w:sz w:val="21"/>
          <w:szCs w:val="21"/>
        </w:rPr>
        <w:t>Wykonawca:</w:t>
      </w:r>
    </w:p>
    <w:p w:rsidR="00C421B7" w:rsidRPr="009201B5" w:rsidRDefault="00C421B7" w:rsidP="009B3258">
      <w:pPr>
        <w:spacing w:after="0" w:line="240" w:lineRule="auto"/>
        <w:ind w:right="4572"/>
        <w:rPr>
          <w:rFonts w:ascii="Times New Roman" w:hAnsi="Times New Roman"/>
          <w:sz w:val="21"/>
          <w:szCs w:val="21"/>
        </w:rPr>
      </w:pPr>
      <w:r w:rsidRPr="009201B5">
        <w:rPr>
          <w:rFonts w:ascii="Times New Roman" w:hAnsi="Times New Roman"/>
          <w:sz w:val="21"/>
          <w:szCs w:val="21"/>
        </w:rPr>
        <w:t>……………………………….……………………………………………………………………………………………………</w:t>
      </w:r>
    </w:p>
    <w:p w:rsidR="00C421B7" w:rsidRPr="009201B5" w:rsidRDefault="00C421B7" w:rsidP="009B3258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</w:rPr>
      </w:pPr>
      <w:r w:rsidRPr="009201B5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421B7" w:rsidRPr="009201B5" w:rsidRDefault="00C421B7" w:rsidP="009B3258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9201B5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C421B7" w:rsidRPr="009201B5" w:rsidRDefault="00C421B7" w:rsidP="009B3258">
      <w:pPr>
        <w:spacing w:after="0" w:line="240" w:lineRule="auto"/>
        <w:ind w:right="4572"/>
        <w:rPr>
          <w:rFonts w:ascii="Times New Roman" w:hAnsi="Times New Roman"/>
          <w:sz w:val="21"/>
          <w:szCs w:val="21"/>
        </w:rPr>
      </w:pPr>
      <w:r w:rsidRPr="009201B5">
        <w:rPr>
          <w:rFonts w:ascii="Times New Roman" w:hAnsi="Times New Roman"/>
          <w:sz w:val="21"/>
          <w:szCs w:val="21"/>
        </w:rPr>
        <w:t>…………………………….……………………………</w:t>
      </w:r>
    </w:p>
    <w:p w:rsidR="00C421B7" w:rsidRPr="009201B5" w:rsidRDefault="00C421B7" w:rsidP="009B3258">
      <w:pPr>
        <w:spacing w:after="0" w:line="240" w:lineRule="auto"/>
        <w:ind w:right="4572"/>
        <w:rPr>
          <w:rFonts w:ascii="Times New Roman" w:hAnsi="Times New Roman"/>
          <w:sz w:val="21"/>
          <w:szCs w:val="21"/>
        </w:rPr>
      </w:pPr>
      <w:r w:rsidRPr="009201B5">
        <w:rPr>
          <w:rFonts w:ascii="Times New Roman" w:hAnsi="Times New Roman"/>
          <w:sz w:val="21"/>
          <w:szCs w:val="21"/>
        </w:rPr>
        <w:t>………………………………………………..……...…</w:t>
      </w:r>
    </w:p>
    <w:p w:rsidR="00C421B7" w:rsidRPr="009201B5" w:rsidRDefault="00C421B7" w:rsidP="009B3258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</w:rPr>
      </w:pPr>
      <w:r w:rsidRPr="009201B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421B7" w:rsidRPr="009201B5" w:rsidRDefault="00C421B7" w:rsidP="009B325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421B7" w:rsidRPr="009201B5" w:rsidRDefault="00C421B7" w:rsidP="009B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OŚWIADCZENIE WYKONAWCY</w:t>
      </w:r>
    </w:p>
    <w:p w:rsidR="00C421B7" w:rsidRPr="009201B5" w:rsidRDefault="00C421B7" w:rsidP="00CE6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na podstawie art. 24 ust. 11 ustawy z dnia 29 stycznia 2004 r. Prawo zamówień publicznych </w:t>
      </w:r>
      <w:r w:rsidRPr="009201B5">
        <w:rPr>
          <w:rFonts w:ascii="Times New Roman" w:hAnsi="Times New Roman"/>
          <w:sz w:val="24"/>
          <w:szCs w:val="24"/>
        </w:rPr>
        <w:br/>
        <w:t>(dalej uPzp)</w:t>
      </w:r>
    </w:p>
    <w:p w:rsidR="00C421B7" w:rsidRPr="009201B5" w:rsidRDefault="00C421B7" w:rsidP="00CE6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DOTYCZĄCE PRZYNALEŻNOŚCI DO GRUPY KAPITAŁOWEJ</w:t>
      </w:r>
    </w:p>
    <w:p w:rsidR="00C421B7" w:rsidRPr="009201B5" w:rsidRDefault="00C421B7" w:rsidP="009B3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1B7" w:rsidRPr="00672F25" w:rsidRDefault="00C421B7" w:rsidP="009B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F25">
        <w:rPr>
          <w:rFonts w:ascii="Times New Roman" w:hAnsi="Times New Roman"/>
          <w:sz w:val="24"/>
          <w:szCs w:val="24"/>
        </w:rPr>
        <w:t>U</w:t>
      </w:r>
      <w:r w:rsidRPr="00672F25">
        <w:rPr>
          <w:rFonts w:ascii="Times New Roman" w:hAnsi="Times New Roman"/>
          <w:bCs/>
          <w:sz w:val="24"/>
          <w:szCs w:val="24"/>
        </w:rPr>
        <w:t xml:space="preserve">czestnicząc w </w:t>
      </w:r>
      <w:r w:rsidRPr="00672F25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 w:rsidRPr="00672F25">
        <w:rPr>
          <w:rFonts w:ascii="Times New Roman" w:hAnsi="Times New Roman"/>
          <w:b/>
          <w:sz w:val="24"/>
          <w:szCs w:val="24"/>
        </w:rPr>
        <w:t xml:space="preserve">wykonanie usługi polegającej na objęciu nadzorem autorskim i opieką serwisową modułów oprogramowania aplikacyjnego, nr sprawy: 12/ZP/17 </w:t>
      </w:r>
      <w:r w:rsidRPr="00672F25">
        <w:rPr>
          <w:rFonts w:ascii="Times New Roman" w:hAnsi="Times New Roman"/>
          <w:sz w:val="24"/>
          <w:szCs w:val="24"/>
        </w:rPr>
        <w:t>oświadczam, że:</w:t>
      </w:r>
    </w:p>
    <w:p w:rsidR="00C421B7" w:rsidRPr="009201B5" w:rsidRDefault="00C421B7" w:rsidP="009B3258">
      <w:pPr>
        <w:numPr>
          <w:ilvl w:val="6"/>
          <w:numId w:val="3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9201B5">
        <w:rPr>
          <w:rFonts w:ascii="Times New Roman" w:hAnsi="Times New Roman"/>
          <w:b/>
          <w:bCs/>
          <w:sz w:val="24"/>
          <w:szCs w:val="24"/>
        </w:rPr>
        <w:t xml:space="preserve">nie należę *) </w:t>
      </w:r>
      <w:r w:rsidRPr="009201B5">
        <w:rPr>
          <w:rFonts w:ascii="Times New Roman" w:hAnsi="Times New Roman"/>
          <w:sz w:val="24"/>
          <w:szCs w:val="24"/>
        </w:rPr>
        <w:t xml:space="preserve">do grupy kapitałowej, </w:t>
      </w:r>
      <w:r w:rsidRPr="009201B5">
        <w:rPr>
          <w:rFonts w:ascii="Times New Roman" w:hAnsi="Times New Roman"/>
          <w:bCs/>
          <w:sz w:val="24"/>
          <w:szCs w:val="24"/>
        </w:rPr>
        <w:t>o której mowa w art. 24 ust. 1 pkt 23 uPzp wraz z innymi uczestnikami postępowania</w:t>
      </w:r>
    </w:p>
    <w:p w:rsidR="00C421B7" w:rsidRPr="009201B5" w:rsidRDefault="00C421B7" w:rsidP="009B3258">
      <w:pPr>
        <w:numPr>
          <w:ilvl w:val="6"/>
          <w:numId w:val="3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 xml:space="preserve">należę*) </w:t>
      </w:r>
      <w:r w:rsidRPr="009201B5">
        <w:rPr>
          <w:rFonts w:ascii="Times New Roman" w:hAnsi="Times New Roman"/>
          <w:sz w:val="24"/>
          <w:szCs w:val="24"/>
        </w:rPr>
        <w:t>do grupy kapitałowej, o której mowa w art. 24 ust. 1 pkt 23 uPzp wraz z następującymi uczestnikami postępowania: ……………………………………..……………</w:t>
      </w:r>
    </w:p>
    <w:p w:rsidR="00C421B7" w:rsidRPr="009201B5" w:rsidRDefault="00C421B7" w:rsidP="009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C421B7" w:rsidRPr="009201B5" w:rsidRDefault="00C421B7" w:rsidP="009B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9B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_______________________, dnia _________________</w:t>
      </w:r>
    </w:p>
    <w:p w:rsidR="00C421B7" w:rsidRPr="009201B5" w:rsidRDefault="00C421B7" w:rsidP="009B3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1B7" w:rsidRPr="009201B5" w:rsidRDefault="00C421B7" w:rsidP="009B3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421B7" w:rsidRPr="009201B5" w:rsidRDefault="00C421B7" w:rsidP="009B32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podpisy osób upoważnionych do reprezentowania Wykonawcy</w:t>
      </w:r>
    </w:p>
    <w:p w:rsidR="00C421B7" w:rsidRPr="009201B5" w:rsidRDefault="00C421B7" w:rsidP="009B32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CE66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CE66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1B7" w:rsidRPr="009201B5" w:rsidRDefault="00C421B7" w:rsidP="009B32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b/>
          <w:caps/>
          <w:spacing w:val="8"/>
          <w:sz w:val="24"/>
          <w:szCs w:val="24"/>
        </w:rPr>
        <w:t>*)</w:t>
      </w:r>
      <w:r w:rsidRPr="009201B5">
        <w:rPr>
          <w:rFonts w:ascii="Times New Roman" w:hAnsi="Times New Roman"/>
          <w:spacing w:val="8"/>
          <w:sz w:val="20"/>
          <w:szCs w:val="20"/>
        </w:rPr>
        <w:t>niepotrzebne skreślić</w:t>
      </w:r>
    </w:p>
    <w:sectPr w:rsidR="00C421B7" w:rsidRPr="009201B5" w:rsidSect="00B772D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B7" w:rsidRDefault="00C421B7" w:rsidP="008E3861">
      <w:pPr>
        <w:spacing w:after="0" w:line="240" w:lineRule="auto"/>
      </w:pPr>
      <w:r>
        <w:separator/>
      </w:r>
    </w:p>
  </w:endnote>
  <w:endnote w:type="continuationSeparator" w:id="0">
    <w:p w:rsidR="00C421B7" w:rsidRDefault="00C421B7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B7" w:rsidRDefault="00C42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C421B7" w:rsidRDefault="00C421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B7" w:rsidRPr="005F7F8D" w:rsidRDefault="00C421B7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F7F8D">
      <w:rPr>
        <w:rStyle w:val="PageNumber"/>
        <w:sz w:val="16"/>
        <w:szCs w:val="16"/>
      </w:rPr>
      <w:fldChar w:fldCharType="begin"/>
    </w:r>
    <w:r w:rsidRPr="005F7F8D">
      <w:rPr>
        <w:rStyle w:val="PageNumber"/>
        <w:sz w:val="16"/>
        <w:szCs w:val="16"/>
      </w:rPr>
      <w:instrText xml:space="preserve">PAGE  </w:instrText>
    </w:r>
    <w:r w:rsidRPr="005F7F8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7</w:t>
    </w:r>
    <w:r w:rsidRPr="005F7F8D">
      <w:rPr>
        <w:rStyle w:val="PageNumber"/>
        <w:sz w:val="16"/>
        <w:szCs w:val="16"/>
      </w:rPr>
      <w:fldChar w:fldCharType="end"/>
    </w:r>
  </w:p>
  <w:p w:rsidR="00C421B7" w:rsidRDefault="00C421B7" w:rsidP="008E386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B7" w:rsidRDefault="00C421B7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B7" w:rsidRDefault="00C421B7" w:rsidP="008E3861">
      <w:pPr>
        <w:spacing w:after="0" w:line="240" w:lineRule="auto"/>
      </w:pPr>
      <w:r>
        <w:separator/>
      </w:r>
    </w:p>
  </w:footnote>
  <w:footnote w:type="continuationSeparator" w:id="0">
    <w:p w:rsidR="00C421B7" w:rsidRDefault="00C421B7" w:rsidP="008E3861">
      <w:pPr>
        <w:spacing w:after="0" w:line="240" w:lineRule="auto"/>
      </w:pPr>
      <w:r>
        <w:continuationSeparator/>
      </w:r>
    </w:p>
  </w:footnote>
  <w:footnote w:id="1">
    <w:p w:rsidR="00C421B7" w:rsidRPr="0028427C" w:rsidRDefault="00C421B7" w:rsidP="00467E2C">
      <w:pPr>
        <w:pStyle w:val="FootnoteText"/>
        <w:tabs>
          <w:tab w:val="clear" w:pos="709"/>
        </w:tabs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28427C">
        <w:rPr>
          <w:rFonts w:ascii="Times New Roman" w:hAnsi="Times New Roman"/>
          <w:sz w:val="16"/>
          <w:szCs w:val="16"/>
        </w:rPr>
        <w:t xml:space="preserve">Por. 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U. L 124 z 20.5.2003, </w:t>
      </w:r>
      <w:r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br/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s. 36). Te informacje są wymagane wyłącznie do celów statystycznych. </w:t>
      </w:r>
    </w:p>
    <w:p w:rsidR="00C421B7" w:rsidRPr="0028427C" w:rsidRDefault="00C421B7" w:rsidP="00467E2C">
      <w:pPr>
        <w:pStyle w:val="FootnoteText"/>
        <w:tabs>
          <w:tab w:val="clear" w:pos="709"/>
        </w:tabs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C421B7" w:rsidRPr="0028427C" w:rsidRDefault="00C421B7" w:rsidP="00467E2C">
      <w:pPr>
        <w:pStyle w:val="FootnoteText"/>
        <w:tabs>
          <w:tab w:val="clear" w:pos="709"/>
        </w:tabs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C421B7" w:rsidRDefault="00C421B7" w:rsidP="00467E2C">
      <w:pPr>
        <w:pStyle w:val="FootnoteText"/>
        <w:tabs>
          <w:tab w:val="clear" w:pos="709"/>
        </w:tabs>
        <w:jc w:val="both"/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rFonts w:ascii="Times New Roman" w:hAnsi="Times New Roman"/>
          <w:sz w:val="16"/>
          <w:szCs w:val="16"/>
        </w:rPr>
        <w:t xml:space="preserve"> i które </w:t>
      </w:r>
      <w:r w:rsidRPr="0028427C">
        <w:rPr>
          <w:rFonts w:ascii="Times New Roman" w:hAnsi="Times New Roman"/>
          <w:b/>
          <w:sz w:val="16"/>
          <w:szCs w:val="16"/>
        </w:rPr>
        <w:t>zatrudniają mniej niż 250 osób</w:t>
      </w:r>
      <w:r w:rsidRPr="0028427C">
        <w:rPr>
          <w:rFonts w:ascii="Times New Roman" w:hAnsi="Times New Roman"/>
          <w:sz w:val="16"/>
          <w:szCs w:val="16"/>
        </w:rPr>
        <w:t xml:space="preserve"> i których </w:t>
      </w:r>
      <w:r w:rsidRPr="0028427C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i/>
          <w:sz w:val="16"/>
          <w:szCs w:val="16"/>
        </w:rPr>
        <w:t>lub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sz w:val="16"/>
          <w:szCs w:val="16"/>
        </w:rPr>
        <w:t>roczna suma bilansowa nie przekracza 43 milionów EUR</w:t>
      </w:r>
    </w:p>
  </w:footnote>
  <w:footnote w:id="2">
    <w:p w:rsidR="00C421B7" w:rsidRDefault="00C421B7" w:rsidP="00467E2C">
      <w:pPr>
        <w:pStyle w:val="FootnoteText"/>
        <w:tabs>
          <w:tab w:val="clear" w:pos="709"/>
        </w:tabs>
        <w:jc w:val="both"/>
      </w:pPr>
      <w:r w:rsidRPr="00AC48D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C48D6">
        <w:rPr>
          <w:rFonts w:ascii="Times New Roman" w:hAnsi="Times New Roman"/>
          <w:sz w:val="16"/>
          <w:szCs w:val="16"/>
        </w:rPr>
        <w:t xml:space="preserve"> Zaznaczyć właściwe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B7" w:rsidRDefault="00C42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C958AA"/>
    <w:multiLevelType w:val="hybridMultilevel"/>
    <w:tmpl w:val="86A27128"/>
    <w:lvl w:ilvl="0" w:tplc="9D206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F157A5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D03433"/>
    <w:multiLevelType w:val="multilevel"/>
    <w:tmpl w:val="B2DE9A0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4808AE"/>
    <w:multiLevelType w:val="multilevel"/>
    <w:tmpl w:val="54C8CE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4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13350425"/>
    <w:multiLevelType w:val="hybridMultilevel"/>
    <w:tmpl w:val="107A9152"/>
    <w:lvl w:ilvl="0" w:tplc="8A521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7">
    <w:nsid w:val="15B74B5C"/>
    <w:multiLevelType w:val="hybridMultilevel"/>
    <w:tmpl w:val="CBC00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293EDF"/>
    <w:multiLevelType w:val="hybridMultilevel"/>
    <w:tmpl w:val="50D0AA8C"/>
    <w:lvl w:ilvl="0" w:tplc="378EAB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9432A3"/>
    <w:multiLevelType w:val="hybridMultilevel"/>
    <w:tmpl w:val="D32C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AEBC6C">
      <w:start w:val="1"/>
      <w:numFmt w:val="lowerLetter"/>
      <w:lvlText w:val="%3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ED6387D"/>
    <w:multiLevelType w:val="hybridMultilevel"/>
    <w:tmpl w:val="B824C61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05D4E1C"/>
    <w:multiLevelType w:val="hybridMultilevel"/>
    <w:tmpl w:val="3E2465A4"/>
    <w:lvl w:ilvl="0" w:tplc="A5A667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4">
    <w:nsid w:val="21C7078D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2D3502F1"/>
    <w:multiLevelType w:val="hybridMultilevel"/>
    <w:tmpl w:val="A01012E4"/>
    <w:lvl w:ilvl="0" w:tplc="E3D2991E">
      <w:start w:val="1"/>
      <w:numFmt w:val="lowerLetter"/>
      <w:lvlText w:val="%1)"/>
      <w:lvlJc w:val="left"/>
      <w:pPr>
        <w:ind w:left="96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60F15BA"/>
    <w:multiLevelType w:val="hybridMultilevel"/>
    <w:tmpl w:val="26FE3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3D7AF3"/>
    <w:multiLevelType w:val="singleLevel"/>
    <w:tmpl w:val="399C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1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D5418C"/>
    <w:multiLevelType w:val="hybridMultilevel"/>
    <w:tmpl w:val="20965C04"/>
    <w:lvl w:ilvl="0" w:tplc="49047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BD4269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3B36399B"/>
    <w:multiLevelType w:val="multilevel"/>
    <w:tmpl w:val="4E9E655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90"/>
        </w:tabs>
        <w:ind w:left="1290" w:hanging="57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5">
    <w:nsid w:val="3B8E7A78"/>
    <w:multiLevelType w:val="hybridMultilevel"/>
    <w:tmpl w:val="516E8122"/>
    <w:lvl w:ilvl="0" w:tplc="53B47F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3D1873AC"/>
    <w:multiLevelType w:val="hybridMultilevel"/>
    <w:tmpl w:val="3904B962"/>
    <w:lvl w:ilvl="0" w:tplc="98405C92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471D80"/>
    <w:multiLevelType w:val="multilevel"/>
    <w:tmpl w:val="E71E2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39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B764B0"/>
    <w:multiLevelType w:val="hybridMultilevel"/>
    <w:tmpl w:val="7C78A208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0BC3FF4"/>
    <w:multiLevelType w:val="hybridMultilevel"/>
    <w:tmpl w:val="29F2933C"/>
    <w:lvl w:ilvl="0" w:tplc="CC9041EE">
      <w:start w:val="1"/>
      <w:numFmt w:val="lowerLetter"/>
      <w:lvlText w:val="%1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5BD2CAC"/>
    <w:multiLevelType w:val="multilevel"/>
    <w:tmpl w:val="363882B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3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44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C057E1"/>
    <w:multiLevelType w:val="hybridMultilevel"/>
    <w:tmpl w:val="E1BA41C6"/>
    <w:lvl w:ilvl="0" w:tplc="39AA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83857BB"/>
    <w:multiLevelType w:val="hybridMultilevel"/>
    <w:tmpl w:val="98B85C28"/>
    <w:lvl w:ilvl="0" w:tplc="CD2C8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10BBDC">
      <w:start w:val="1"/>
      <w:numFmt w:val="lowerLetter"/>
      <w:lvlText w:val="%3)"/>
      <w:lvlJc w:val="left"/>
      <w:pPr>
        <w:ind w:left="1134" w:hanging="454"/>
      </w:pPr>
      <w:rPr>
        <w:rFonts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87F785D"/>
    <w:multiLevelType w:val="hybridMultilevel"/>
    <w:tmpl w:val="5A780E02"/>
    <w:lvl w:ilvl="0" w:tplc="A8EC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923167"/>
    <w:multiLevelType w:val="hybridMultilevel"/>
    <w:tmpl w:val="3934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1">
    <w:nsid w:val="5375797A"/>
    <w:multiLevelType w:val="multilevel"/>
    <w:tmpl w:val="B4EC514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2">
    <w:nsid w:val="567B6F0F"/>
    <w:multiLevelType w:val="hybridMultilevel"/>
    <w:tmpl w:val="F49A7054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3">
    <w:nsid w:val="58417666"/>
    <w:multiLevelType w:val="hybridMultilevel"/>
    <w:tmpl w:val="121E7CD0"/>
    <w:lvl w:ilvl="0" w:tplc="CD0A9C0C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84643CE"/>
    <w:multiLevelType w:val="hybridMultilevel"/>
    <w:tmpl w:val="CA908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5B3B3B2A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7">
    <w:nsid w:val="5BA17C75"/>
    <w:multiLevelType w:val="hybridMultilevel"/>
    <w:tmpl w:val="7F4C087A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E856D4D"/>
    <w:multiLevelType w:val="hybridMultilevel"/>
    <w:tmpl w:val="BD284714"/>
    <w:lvl w:ilvl="0" w:tplc="2C6EF356">
      <w:start w:val="1"/>
      <w:numFmt w:val="decimal"/>
      <w:lvlText w:val="%1)"/>
      <w:lvlJc w:val="left"/>
      <w:pPr>
        <w:ind w:left="567" w:hanging="283"/>
      </w:pPr>
      <w:rPr>
        <w:rFonts w:cs="Times New Roman" w:hint="default"/>
      </w:rPr>
    </w:lvl>
    <w:lvl w:ilvl="1" w:tplc="4E1881EC"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5E970DFA"/>
    <w:multiLevelType w:val="hybridMultilevel"/>
    <w:tmpl w:val="E4CAD276"/>
    <w:lvl w:ilvl="0" w:tplc="7B281A56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60">
    <w:nsid w:val="61D57A51"/>
    <w:multiLevelType w:val="multilevel"/>
    <w:tmpl w:val="4C249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61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B60EDF"/>
    <w:multiLevelType w:val="multilevel"/>
    <w:tmpl w:val="694AA58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90"/>
        </w:tabs>
        <w:ind w:left="1290" w:hanging="570"/>
      </w:pPr>
      <w:rPr>
        <w:rFonts w:ascii="Arial" w:hAnsi="Arial" w:cs="Arial" w:hint="default"/>
        <w:b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3">
    <w:nsid w:val="695B1C6A"/>
    <w:multiLevelType w:val="multilevel"/>
    <w:tmpl w:val="52E0B16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64">
    <w:nsid w:val="6F0155F6"/>
    <w:multiLevelType w:val="hybridMultilevel"/>
    <w:tmpl w:val="F768E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9224E9A"/>
    <w:multiLevelType w:val="hybridMultilevel"/>
    <w:tmpl w:val="A324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ABB1A6E"/>
    <w:multiLevelType w:val="hybridMultilevel"/>
    <w:tmpl w:val="626658C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67">
    <w:nsid w:val="7D3B15C8"/>
    <w:multiLevelType w:val="multilevel"/>
    <w:tmpl w:val="9E908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8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DA86A30"/>
    <w:multiLevelType w:val="hybridMultilevel"/>
    <w:tmpl w:val="2F509A72"/>
    <w:lvl w:ilvl="0" w:tplc="D0CC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4E0D82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9"/>
  </w:num>
  <w:num w:numId="3">
    <w:abstractNumId w:val="36"/>
  </w:num>
  <w:num w:numId="4">
    <w:abstractNumId w:val="33"/>
  </w:num>
  <w:num w:numId="5">
    <w:abstractNumId w:val="28"/>
  </w:num>
  <w:num w:numId="6">
    <w:abstractNumId w:val="40"/>
  </w:num>
  <w:num w:numId="7">
    <w:abstractNumId w:val="31"/>
  </w:num>
  <w:num w:numId="8">
    <w:abstractNumId w:val="18"/>
  </w:num>
  <w:num w:numId="9">
    <w:abstractNumId w:val="39"/>
  </w:num>
  <w:num w:numId="10">
    <w:abstractNumId w:val="65"/>
  </w:num>
  <w:num w:numId="11">
    <w:abstractNumId w:val="52"/>
  </w:num>
  <w:num w:numId="12">
    <w:abstractNumId w:val="14"/>
  </w:num>
  <w:num w:numId="13">
    <w:abstractNumId w:val="64"/>
  </w:num>
  <w:num w:numId="14">
    <w:abstractNumId w:val="37"/>
  </w:num>
  <w:num w:numId="15">
    <w:abstractNumId w:val="10"/>
  </w:num>
  <w:num w:numId="16">
    <w:abstractNumId w:val="60"/>
  </w:num>
  <w:num w:numId="17">
    <w:abstractNumId w:val="61"/>
  </w:num>
  <w:num w:numId="18">
    <w:abstractNumId w:val="16"/>
  </w:num>
  <w:num w:numId="19">
    <w:abstractNumId w:val="25"/>
  </w:num>
  <w:num w:numId="20">
    <w:abstractNumId w:val="20"/>
  </w:num>
  <w:num w:numId="21">
    <w:abstractNumId w:val="43"/>
  </w:num>
  <w:num w:numId="22">
    <w:abstractNumId w:val="63"/>
  </w:num>
  <w:num w:numId="23">
    <w:abstractNumId w:val="29"/>
  </w:num>
  <w:num w:numId="24">
    <w:abstractNumId w:val="58"/>
  </w:num>
  <w:num w:numId="25">
    <w:abstractNumId w:val="27"/>
  </w:num>
  <w:num w:numId="26">
    <w:abstractNumId w:val="23"/>
  </w:num>
  <w:num w:numId="27">
    <w:abstractNumId w:val="51"/>
  </w:num>
  <w:num w:numId="28">
    <w:abstractNumId w:val="42"/>
  </w:num>
  <w:num w:numId="29">
    <w:abstractNumId w:val="26"/>
  </w:num>
  <w:num w:numId="30">
    <w:abstractNumId w:val="46"/>
  </w:num>
  <w:num w:numId="31">
    <w:abstractNumId w:val="22"/>
  </w:num>
  <w:num w:numId="32">
    <w:abstractNumId w:val="8"/>
  </w:num>
  <w:num w:numId="33">
    <w:abstractNumId w:val="50"/>
  </w:num>
  <w:num w:numId="34">
    <w:abstractNumId w:val="59"/>
  </w:num>
  <w:num w:numId="35">
    <w:abstractNumId w:val="53"/>
  </w:num>
  <w:num w:numId="36">
    <w:abstractNumId w:val="47"/>
  </w:num>
  <w:num w:numId="37">
    <w:abstractNumId w:val="55"/>
  </w:num>
  <w:num w:numId="38">
    <w:abstractNumId w:val="30"/>
  </w:num>
  <w:num w:numId="39">
    <w:abstractNumId w:val="2"/>
  </w:num>
  <w:num w:numId="40">
    <w:abstractNumId w:val="48"/>
  </w:num>
  <w:num w:numId="41">
    <w:abstractNumId w:val="35"/>
  </w:num>
  <w:num w:numId="42">
    <w:abstractNumId w:val="57"/>
  </w:num>
  <w:num w:numId="43">
    <w:abstractNumId w:val="54"/>
  </w:num>
  <w:num w:numId="44">
    <w:abstractNumId w:val="15"/>
  </w:num>
  <w:num w:numId="45">
    <w:abstractNumId w:val="45"/>
  </w:num>
  <w:num w:numId="46">
    <w:abstractNumId w:val="68"/>
  </w:num>
  <w:num w:numId="47">
    <w:abstractNumId w:val="7"/>
  </w:num>
  <w:num w:numId="48">
    <w:abstractNumId w:val="66"/>
  </w:num>
  <w:num w:numId="49">
    <w:abstractNumId w:val="34"/>
  </w:num>
  <w:num w:numId="50">
    <w:abstractNumId w:val="38"/>
  </w:num>
  <w:num w:numId="51">
    <w:abstractNumId w:val="13"/>
  </w:num>
  <w:num w:numId="52">
    <w:abstractNumId w:val="56"/>
  </w:num>
  <w:num w:numId="53">
    <w:abstractNumId w:val="67"/>
  </w:num>
  <w:num w:numId="54">
    <w:abstractNumId w:val="9"/>
  </w:num>
  <w:num w:numId="55">
    <w:abstractNumId w:val="24"/>
  </w:num>
  <w:num w:numId="56">
    <w:abstractNumId w:val="11"/>
  </w:num>
  <w:num w:numId="57">
    <w:abstractNumId w:val="62"/>
  </w:num>
  <w:num w:numId="58">
    <w:abstractNumId w:val="32"/>
  </w:num>
  <w:num w:numId="59">
    <w:abstractNumId w:val="49"/>
  </w:num>
  <w:num w:numId="60">
    <w:abstractNumId w:val="17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19"/>
  </w:num>
  <w:num w:numId="64">
    <w:abstractNumId w:val="4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10DB4"/>
    <w:rsid w:val="00011374"/>
    <w:rsid w:val="000128A8"/>
    <w:rsid w:val="00012ACC"/>
    <w:rsid w:val="0001348B"/>
    <w:rsid w:val="000147E3"/>
    <w:rsid w:val="00014ABA"/>
    <w:rsid w:val="00016AC9"/>
    <w:rsid w:val="00017809"/>
    <w:rsid w:val="00023C22"/>
    <w:rsid w:val="0002631A"/>
    <w:rsid w:val="00026584"/>
    <w:rsid w:val="00026F53"/>
    <w:rsid w:val="00027BD4"/>
    <w:rsid w:val="00030662"/>
    <w:rsid w:val="00030D42"/>
    <w:rsid w:val="000310F6"/>
    <w:rsid w:val="000402F6"/>
    <w:rsid w:val="000405FF"/>
    <w:rsid w:val="000428F9"/>
    <w:rsid w:val="00054636"/>
    <w:rsid w:val="00055AB8"/>
    <w:rsid w:val="00056A69"/>
    <w:rsid w:val="0005733D"/>
    <w:rsid w:val="00062136"/>
    <w:rsid w:val="00065569"/>
    <w:rsid w:val="0006703E"/>
    <w:rsid w:val="0007318B"/>
    <w:rsid w:val="000744ED"/>
    <w:rsid w:val="00075E50"/>
    <w:rsid w:val="00077B3E"/>
    <w:rsid w:val="00077D6D"/>
    <w:rsid w:val="00077EA7"/>
    <w:rsid w:val="00077FFD"/>
    <w:rsid w:val="00080947"/>
    <w:rsid w:val="00084A80"/>
    <w:rsid w:val="000858A5"/>
    <w:rsid w:val="00085F77"/>
    <w:rsid w:val="0009071C"/>
    <w:rsid w:val="00094F64"/>
    <w:rsid w:val="000A3387"/>
    <w:rsid w:val="000B620D"/>
    <w:rsid w:val="000C13D6"/>
    <w:rsid w:val="000C2A56"/>
    <w:rsid w:val="000C3DDD"/>
    <w:rsid w:val="000C5876"/>
    <w:rsid w:val="000D0660"/>
    <w:rsid w:val="000D19FE"/>
    <w:rsid w:val="000D60A7"/>
    <w:rsid w:val="000D6B25"/>
    <w:rsid w:val="000D7D75"/>
    <w:rsid w:val="000D7E99"/>
    <w:rsid w:val="000E0ACC"/>
    <w:rsid w:val="000E1B0B"/>
    <w:rsid w:val="000E2C7E"/>
    <w:rsid w:val="000E530E"/>
    <w:rsid w:val="000E59C8"/>
    <w:rsid w:val="000E64D9"/>
    <w:rsid w:val="000F1398"/>
    <w:rsid w:val="000F13E3"/>
    <w:rsid w:val="000F1703"/>
    <w:rsid w:val="000F604D"/>
    <w:rsid w:val="000F7B91"/>
    <w:rsid w:val="001001F1"/>
    <w:rsid w:val="00104AE0"/>
    <w:rsid w:val="00104BE8"/>
    <w:rsid w:val="001050AB"/>
    <w:rsid w:val="0010512F"/>
    <w:rsid w:val="001101E5"/>
    <w:rsid w:val="001115D6"/>
    <w:rsid w:val="0011247F"/>
    <w:rsid w:val="00114A5A"/>
    <w:rsid w:val="0011736C"/>
    <w:rsid w:val="00117B03"/>
    <w:rsid w:val="001205FC"/>
    <w:rsid w:val="001220E2"/>
    <w:rsid w:val="0012441B"/>
    <w:rsid w:val="00124C4F"/>
    <w:rsid w:val="001263E2"/>
    <w:rsid w:val="00130638"/>
    <w:rsid w:val="00131219"/>
    <w:rsid w:val="00132512"/>
    <w:rsid w:val="0013416B"/>
    <w:rsid w:val="001357B6"/>
    <w:rsid w:val="00137DC7"/>
    <w:rsid w:val="001406B2"/>
    <w:rsid w:val="00142116"/>
    <w:rsid w:val="00142531"/>
    <w:rsid w:val="001534F3"/>
    <w:rsid w:val="00154942"/>
    <w:rsid w:val="00156AAB"/>
    <w:rsid w:val="00157579"/>
    <w:rsid w:val="001622EC"/>
    <w:rsid w:val="001627EF"/>
    <w:rsid w:val="0016540C"/>
    <w:rsid w:val="00166861"/>
    <w:rsid w:val="00166A6B"/>
    <w:rsid w:val="00170751"/>
    <w:rsid w:val="00171573"/>
    <w:rsid w:val="0017243B"/>
    <w:rsid w:val="00174312"/>
    <w:rsid w:val="0018353A"/>
    <w:rsid w:val="0018421D"/>
    <w:rsid w:val="00184BCC"/>
    <w:rsid w:val="001855A0"/>
    <w:rsid w:val="0019266A"/>
    <w:rsid w:val="00192AAE"/>
    <w:rsid w:val="00196A92"/>
    <w:rsid w:val="00197210"/>
    <w:rsid w:val="00197CFE"/>
    <w:rsid w:val="001A4152"/>
    <w:rsid w:val="001A4F76"/>
    <w:rsid w:val="001A65BE"/>
    <w:rsid w:val="001A6817"/>
    <w:rsid w:val="001B0237"/>
    <w:rsid w:val="001B10ED"/>
    <w:rsid w:val="001B25A5"/>
    <w:rsid w:val="001B3737"/>
    <w:rsid w:val="001B52BC"/>
    <w:rsid w:val="001C2CD5"/>
    <w:rsid w:val="001C2FF0"/>
    <w:rsid w:val="001C3A42"/>
    <w:rsid w:val="001C7304"/>
    <w:rsid w:val="001D2B31"/>
    <w:rsid w:val="001D45DB"/>
    <w:rsid w:val="001E1EE8"/>
    <w:rsid w:val="001E3BDE"/>
    <w:rsid w:val="001E4531"/>
    <w:rsid w:val="001E52C5"/>
    <w:rsid w:val="001E54AE"/>
    <w:rsid w:val="001E5669"/>
    <w:rsid w:val="001E681A"/>
    <w:rsid w:val="001E727A"/>
    <w:rsid w:val="001E7ABD"/>
    <w:rsid w:val="001F0041"/>
    <w:rsid w:val="001F4817"/>
    <w:rsid w:val="001F4F2C"/>
    <w:rsid w:val="001F53BD"/>
    <w:rsid w:val="001F6466"/>
    <w:rsid w:val="00201752"/>
    <w:rsid w:val="00206768"/>
    <w:rsid w:val="00211E8A"/>
    <w:rsid w:val="002123EF"/>
    <w:rsid w:val="00215174"/>
    <w:rsid w:val="00215ACC"/>
    <w:rsid w:val="00215E4C"/>
    <w:rsid w:val="00216AB1"/>
    <w:rsid w:val="002205FF"/>
    <w:rsid w:val="00220E49"/>
    <w:rsid w:val="002270F6"/>
    <w:rsid w:val="002319D2"/>
    <w:rsid w:val="00233B74"/>
    <w:rsid w:val="002457AA"/>
    <w:rsid w:val="002459FB"/>
    <w:rsid w:val="002503F9"/>
    <w:rsid w:val="002504F8"/>
    <w:rsid w:val="0025260A"/>
    <w:rsid w:val="00252DAC"/>
    <w:rsid w:val="002535F5"/>
    <w:rsid w:val="002543DA"/>
    <w:rsid w:val="002546D6"/>
    <w:rsid w:val="00257BD1"/>
    <w:rsid w:val="00257DA1"/>
    <w:rsid w:val="00262AF9"/>
    <w:rsid w:val="00263077"/>
    <w:rsid w:val="00265137"/>
    <w:rsid w:val="00270B89"/>
    <w:rsid w:val="00273B11"/>
    <w:rsid w:val="002759CA"/>
    <w:rsid w:val="00276B0E"/>
    <w:rsid w:val="00284027"/>
    <w:rsid w:val="0028427C"/>
    <w:rsid w:val="00285835"/>
    <w:rsid w:val="0029368A"/>
    <w:rsid w:val="00296C60"/>
    <w:rsid w:val="002A4685"/>
    <w:rsid w:val="002A48A5"/>
    <w:rsid w:val="002A4A8B"/>
    <w:rsid w:val="002A609D"/>
    <w:rsid w:val="002B47F6"/>
    <w:rsid w:val="002B5131"/>
    <w:rsid w:val="002B7AD3"/>
    <w:rsid w:val="002C5F2B"/>
    <w:rsid w:val="002C6065"/>
    <w:rsid w:val="002C6177"/>
    <w:rsid w:val="002D16B6"/>
    <w:rsid w:val="002D5140"/>
    <w:rsid w:val="002D5D34"/>
    <w:rsid w:val="002D6A51"/>
    <w:rsid w:val="002D6E7C"/>
    <w:rsid w:val="002D6F3B"/>
    <w:rsid w:val="002E378F"/>
    <w:rsid w:val="002E5DFB"/>
    <w:rsid w:val="002E6ABC"/>
    <w:rsid w:val="002E7928"/>
    <w:rsid w:val="002F1757"/>
    <w:rsid w:val="002F466A"/>
    <w:rsid w:val="002F7D8B"/>
    <w:rsid w:val="00305C66"/>
    <w:rsid w:val="00310064"/>
    <w:rsid w:val="00313691"/>
    <w:rsid w:val="003200F4"/>
    <w:rsid w:val="00320794"/>
    <w:rsid w:val="00321215"/>
    <w:rsid w:val="003219B5"/>
    <w:rsid w:val="003229B4"/>
    <w:rsid w:val="00322A35"/>
    <w:rsid w:val="00327A37"/>
    <w:rsid w:val="00337B34"/>
    <w:rsid w:val="00337F9A"/>
    <w:rsid w:val="003402D1"/>
    <w:rsid w:val="0034253E"/>
    <w:rsid w:val="00350C3F"/>
    <w:rsid w:val="00351B05"/>
    <w:rsid w:val="00351BA3"/>
    <w:rsid w:val="0035246C"/>
    <w:rsid w:val="00353048"/>
    <w:rsid w:val="00353660"/>
    <w:rsid w:val="00353DC4"/>
    <w:rsid w:val="00355E90"/>
    <w:rsid w:val="00361880"/>
    <w:rsid w:val="00361DCD"/>
    <w:rsid w:val="00363F2A"/>
    <w:rsid w:val="00364730"/>
    <w:rsid w:val="003648EF"/>
    <w:rsid w:val="003704FC"/>
    <w:rsid w:val="00370C00"/>
    <w:rsid w:val="00370C6E"/>
    <w:rsid w:val="0037150F"/>
    <w:rsid w:val="0037550A"/>
    <w:rsid w:val="00377B3C"/>
    <w:rsid w:val="0038091D"/>
    <w:rsid w:val="00382256"/>
    <w:rsid w:val="00383659"/>
    <w:rsid w:val="003836D1"/>
    <w:rsid w:val="00383C6C"/>
    <w:rsid w:val="003852CF"/>
    <w:rsid w:val="00390F2B"/>
    <w:rsid w:val="00393981"/>
    <w:rsid w:val="003943D6"/>
    <w:rsid w:val="003A253A"/>
    <w:rsid w:val="003A2944"/>
    <w:rsid w:val="003A4AF9"/>
    <w:rsid w:val="003A531E"/>
    <w:rsid w:val="003A5886"/>
    <w:rsid w:val="003A643D"/>
    <w:rsid w:val="003B00BC"/>
    <w:rsid w:val="003B04D4"/>
    <w:rsid w:val="003B0F79"/>
    <w:rsid w:val="003B1669"/>
    <w:rsid w:val="003B282C"/>
    <w:rsid w:val="003B3F5F"/>
    <w:rsid w:val="003B6766"/>
    <w:rsid w:val="003B6D1E"/>
    <w:rsid w:val="003B762D"/>
    <w:rsid w:val="003C3F9D"/>
    <w:rsid w:val="003C5822"/>
    <w:rsid w:val="003C6CED"/>
    <w:rsid w:val="003C717E"/>
    <w:rsid w:val="003C7939"/>
    <w:rsid w:val="003D1886"/>
    <w:rsid w:val="003D7E80"/>
    <w:rsid w:val="003E0E5A"/>
    <w:rsid w:val="003E1087"/>
    <w:rsid w:val="003E1835"/>
    <w:rsid w:val="003E5A53"/>
    <w:rsid w:val="003E5F3F"/>
    <w:rsid w:val="003E6519"/>
    <w:rsid w:val="003E7953"/>
    <w:rsid w:val="003F1B02"/>
    <w:rsid w:val="003F2616"/>
    <w:rsid w:val="003F2DFF"/>
    <w:rsid w:val="003F5065"/>
    <w:rsid w:val="003F6614"/>
    <w:rsid w:val="003F70FF"/>
    <w:rsid w:val="00400758"/>
    <w:rsid w:val="00402881"/>
    <w:rsid w:val="004036C2"/>
    <w:rsid w:val="0040385A"/>
    <w:rsid w:val="004048B8"/>
    <w:rsid w:val="00405283"/>
    <w:rsid w:val="0041434A"/>
    <w:rsid w:val="00414BBE"/>
    <w:rsid w:val="00421E94"/>
    <w:rsid w:val="00432D21"/>
    <w:rsid w:val="00436047"/>
    <w:rsid w:val="004366DF"/>
    <w:rsid w:val="004371C9"/>
    <w:rsid w:val="004414B9"/>
    <w:rsid w:val="00441826"/>
    <w:rsid w:val="004428DE"/>
    <w:rsid w:val="00443048"/>
    <w:rsid w:val="00443725"/>
    <w:rsid w:val="00446B80"/>
    <w:rsid w:val="0045023B"/>
    <w:rsid w:val="00453F0F"/>
    <w:rsid w:val="0045503F"/>
    <w:rsid w:val="00457FDC"/>
    <w:rsid w:val="00460120"/>
    <w:rsid w:val="0046796B"/>
    <w:rsid w:val="00467A51"/>
    <w:rsid w:val="00467E26"/>
    <w:rsid w:val="00467E2C"/>
    <w:rsid w:val="0047204F"/>
    <w:rsid w:val="00473F76"/>
    <w:rsid w:val="00476579"/>
    <w:rsid w:val="00482A01"/>
    <w:rsid w:val="004864D2"/>
    <w:rsid w:val="00487537"/>
    <w:rsid w:val="00490122"/>
    <w:rsid w:val="0049100B"/>
    <w:rsid w:val="004A4F71"/>
    <w:rsid w:val="004A546D"/>
    <w:rsid w:val="004A55FC"/>
    <w:rsid w:val="004B1C18"/>
    <w:rsid w:val="004B2A56"/>
    <w:rsid w:val="004B310E"/>
    <w:rsid w:val="004B3C93"/>
    <w:rsid w:val="004B4973"/>
    <w:rsid w:val="004B560F"/>
    <w:rsid w:val="004B6075"/>
    <w:rsid w:val="004C0E80"/>
    <w:rsid w:val="004C1779"/>
    <w:rsid w:val="004C2CBA"/>
    <w:rsid w:val="004C6E3B"/>
    <w:rsid w:val="004C7C8F"/>
    <w:rsid w:val="004D4052"/>
    <w:rsid w:val="004D5683"/>
    <w:rsid w:val="004D5C49"/>
    <w:rsid w:val="004E1645"/>
    <w:rsid w:val="004E46EB"/>
    <w:rsid w:val="004E54A3"/>
    <w:rsid w:val="004F1779"/>
    <w:rsid w:val="004F1ECA"/>
    <w:rsid w:val="004F4165"/>
    <w:rsid w:val="004F55AB"/>
    <w:rsid w:val="00502BFC"/>
    <w:rsid w:val="00503019"/>
    <w:rsid w:val="005043A8"/>
    <w:rsid w:val="00504826"/>
    <w:rsid w:val="0050782E"/>
    <w:rsid w:val="00507A54"/>
    <w:rsid w:val="00507E85"/>
    <w:rsid w:val="0051219D"/>
    <w:rsid w:val="00512510"/>
    <w:rsid w:val="005143EA"/>
    <w:rsid w:val="00516CDC"/>
    <w:rsid w:val="0052120A"/>
    <w:rsid w:val="00521522"/>
    <w:rsid w:val="005228F5"/>
    <w:rsid w:val="00525214"/>
    <w:rsid w:val="0052651C"/>
    <w:rsid w:val="00526E4C"/>
    <w:rsid w:val="00532A63"/>
    <w:rsid w:val="00537F15"/>
    <w:rsid w:val="00540638"/>
    <w:rsid w:val="0054341C"/>
    <w:rsid w:val="00546EF4"/>
    <w:rsid w:val="0055350C"/>
    <w:rsid w:val="00553E2D"/>
    <w:rsid w:val="00557BE2"/>
    <w:rsid w:val="0056465B"/>
    <w:rsid w:val="00570CEE"/>
    <w:rsid w:val="00571917"/>
    <w:rsid w:val="00573393"/>
    <w:rsid w:val="00573D0F"/>
    <w:rsid w:val="005774E2"/>
    <w:rsid w:val="00577BE4"/>
    <w:rsid w:val="00584579"/>
    <w:rsid w:val="00585B79"/>
    <w:rsid w:val="00591831"/>
    <w:rsid w:val="005919C6"/>
    <w:rsid w:val="00593021"/>
    <w:rsid w:val="00593390"/>
    <w:rsid w:val="005943E6"/>
    <w:rsid w:val="0059525B"/>
    <w:rsid w:val="0059738B"/>
    <w:rsid w:val="005A16B5"/>
    <w:rsid w:val="005A230F"/>
    <w:rsid w:val="005A4D72"/>
    <w:rsid w:val="005A5974"/>
    <w:rsid w:val="005A63C0"/>
    <w:rsid w:val="005B0AB9"/>
    <w:rsid w:val="005B2CE0"/>
    <w:rsid w:val="005B3FB4"/>
    <w:rsid w:val="005B656B"/>
    <w:rsid w:val="005C0619"/>
    <w:rsid w:val="005C0AA5"/>
    <w:rsid w:val="005C113D"/>
    <w:rsid w:val="005C6B93"/>
    <w:rsid w:val="005C72E7"/>
    <w:rsid w:val="005C7BE0"/>
    <w:rsid w:val="005D281F"/>
    <w:rsid w:val="005D3DCC"/>
    <w:rsid w:val="005D6320"/>
    <w:rsid w:val="005D7A6D"/>
    <w:rsid w:val="005D7E89"/>
    <w:rsid w:val="005E2BA0"/>
    <w:rsid w:val="005E58E7"/>
    <w:rsid w:val="005E7EE4"/>
    <w:rsid w:val="005F00FD"/>
    <w:rsid w:val="005F454A"/>
    <w:rsid w:val="005F6602"/>
    <w:rsid w:val="005F7AB1"/>
    <w:rsid w:val="005F7F8D"/>
    <w:rsid w:val="00601422"/>
    <w:rsid w:val="00601F00"/>
    <w:rsid w:val="00602D6B"/>
    <w:rsid w:val="00603C3D"/>
    <w:rsid w:val="0060471E"/>
    <w:rsid w:val="00607C2C"/>
    <w:rsid w:val="00614A5B"/>
    <w:rsid w:val="0061527F"/>
    <w:rsid w:val="00620457"/>
    <w:rsid w:val="00620F2C"/>
    <w:rsid w:val="00621869"/>
    <w:rsid w:val="006237EB"/>
    <w:rsid w:val="00623C63"/>
    <w:rsid w:val="0062653E"/>
    <w:rsid w:val="0062686E"/>
    <w:rsid w:val="0062743F"/>
    <w:rsid w:val="00631107"/>
    <w:rsid w:val="006321F0"/>
    <w:rsid w:val="006324A4"/>
    <w:rsid w:val="00634BF0"/>
    <w:rsid w:val="00634DAB"/>
    <w:rsid w:val="006408FF"/>
    <w:rsid w:val="00642719"/>
    <w:rsid w:val="00642BF3"/>
    <w:rsid w:val="006508B6"/>
    <w:rsid w:val="00651237"/>
    <w:rsid w:val="006523CA"/>
    <w:rsid w:val="0065313F"/>
    <w:rsid w:val="00653E91"/>
    <w:rsid w:val="006558D3"/>
    <w:rsid w:val="00656501"/>
    <w:rsid w:val="00657E47"/>
    <w:rsid w:val="006602CD"/>
    <w:rsid w:val="006611F8"/>
    <w:rsid w:val="00662882"/>
    <w:rsid w:val="00665868"/>
    <w:rsid w:val="00666BEB"/>
    <w:rsid w:val="00671052"/>
    <w:rsid w:val="006718B6"/>
    <w:rsid w:val="00672C69"/>
    <w:rsid w:val="00672F25"/>
    <w:rsid w:val="00673B16"/>
    <w:rsid w:val="0068361B"/>
    <w:rsid w:val="00685049"/>
    <w:rsid w:val="00686F6B"/>
    <w:rsid w:val="00691003"/>
    <w:rsid w:val="00692127"/>
    <w:rsid w:val="006A3783"/>
    <w:rsid w:val="006A6155"/>
    <w:rsid w:val="006A6CCE"/>
    <w:rsid w:val="006C4257"/>
    <w:rsid w:val="006C6CB5"/>
    <w:rsid w:val="006C7044"/>
    <w:rsid w:val="006D429C"/>
    <w:rsid w:val="006D65BD"/>
    <w:rsid w:val="006D7E2E"/>
    <w:rsid w:val="006E3C34"/>
    <w:rsid w:val="006F39F1"/>
    <w:rsid w:val="006F5D6C"/>
    <w:rsid w:val="007019C6"/>
    <w:rsid w:val="007064F9"/>
    <w:rsid w:val="00717355"/>
    <w:rsid w:val="007202DF"/>
    <w:rsid w:val="00727FED"/>
    <w:rsid w:val="007310E9"/>
    <w:rsid w:val="007318E9"/>
    <w:rsid w:val="00731AA9"/>
    <w:rsid w:val="00735717"/>
    <w:rsid w:val="00736B67"/>
    <w:rsid w:val="007431D1"/>
    <w:rsid w:val="00746316"/>
    <w:rsid w:val="00751ED3"/>
    <w:rsid w:val="00752140"/>
    <w:rsid w:val="00753794"/>
    <w:rsid w:val="007559F1"/>
    <w:rsid w:val="00756443"/>
    <w:rsid w:val="00763B6D"/>
    <w:rsid w:val="007654D5"/>
    <w:rsid w:val="00770BCB"/>
    <w:rsid w:val="00771F83"/>
    <w:rsid w:val="00772A5D"/>
    <w:rsid w:val="00772C3D"/>
    <w:rsid w:val="0077375E"/>
    <w:rsid w:val="007807C7"/>
    <w:rsid w:val="00780D2E"/>
    <w:rsid w:val="00781763"/>
    <w:rsid w:val="00781AB3"/>
    <w:rsid w:val="00782887"/>
    <w:rsid w:val="00782B4C"/>
    <w:rsid w:val="007918A6"/>
    <w:rsid w:val="0079451A"/>
    <w:rsid w:val="0079503F"/>
    <w:rsid w:val="007950B1"/>
    <w:rsid w:val="007960BA"/>
    <w:rsid w:val="007966AA"/>
    <w:rsid w:val="00797698"/>
    <w:rsid w:val="00797A6D"/>
    <w:rsid w:val="007A5618"/>
    <w:rsid w:val="007A739B"/>
    <w:rsid w:val="007B5A90"/>
    <w:rsid w:val="007B5E38"/>
    <w:rsid w:val="007B624B"/>
    <w:rsid w:val="007B6E73"/>
    <w:rsid w:val="007C18C2"/>
    <w:rsid w:val="007D1B1C"/>
    <w:rsid w:val="007D1D3C"/>
    <w:rsid w:val="007D3217"/>
    <w:rsid w:val="007D7361"/>
    <w:rsid w:val="007E10BE"/>
    <w:rsid w:val="007E3BCC"/>
    <w:rsid w:val="007F1486"/>
    <w:rsid w:val="007F1A78"/>
    <w:rsid w:val="00802F1A"/>
    <w:rsid w:val="00803E24"/>
    <w:rsid w:val="00803E94"/>
    <w:rsid w:val="0080568F"/>
    <w:rsid w:val="00805C37"/>
    <w:rsid w:val="00811127"/>
    <w:rsid w:val="00814415"/>
    <w:rsid w:val="008217EB"/>
    <w:rsid w:val="0082375A"/>
    <w:rsid w:val="00826107"/>
    <w:rsid w:val="008270C4"/>
    <w:rsid w:val="00827391"/>
    <w:rsid w:val="008328FF"/>
    <w:rsid w:val="0083336E"/>
    <w:rsid w:val="00835858"/>
    <w:rsid w:val="00835BC5"/>
    <w:rsid w:val="0083770F"/>
    <w:rsid w:val="008379BB"/>
    <w:rsid w:val="00841571"/>
    <w:rsid w:val="00842E19"/>
    <w:rsid w:val="00843AE8"/>
    <w:rsid w:val="00844BBC"/>
    <w:rsid w:val="00850855"/>
    <w:rsid w:val="0085279B"/>
    <w:rsid w:val="008562D6"/>
    <w:rsid w:val="0085765D"/>
    <w:rsid w:val="00861DBA"/>
    <w:rsid w:val="00864B1E"/>
    <w:rsid w:val="008659C4"/>
    <w:rsid w:val="008672CA"/>
    <w:rsid w:val="008717A7"/>
    <w:rsid w:val="00872241"/>
    <w:rsid w:val="00873079"/>
    <w:rsid w:val="00874031"/>
    <w:rsid w:val="00874212"/>
    <w:rsid w:val="00874A08"/>
    <w:rsid w:val="00876E1D"/>
    <w:rsid w:val="00876F7A"/>
    <w:rsid w:val="00880829"/>
    <w:rsid w:val="00882EEF"/>
    <w:rsid w:val="00886511"/>
    <w:rsid w:val="0089146E"/>
    <w:rsid w:val="0089506D"/>
    <w:rsid w:val="008A59F8"/>
    <w:rsid w:val="008A5EA3"/>
    <w:rsid w:val="008B3A6B"/>
    <w:rsid w:val="008B46DE"/>
    <w:rsid w:val="008B51F4"/>
    <w:rsid w:val="008B5FF1"/>
    <w:rsid w:val="008B6085"/>
    <w:rsid w:val="008C1E03"/>
    <w:rsid w:val="008C7B66"/>
    <w:rsid w:val="008D0CC8"/>
    <w:rsid w:val="008D2006"/>
    <w:rsid w:val="008D28D1"/>
    <w:rsid w:val="008D2A36"/>
    <w:rsid w:val="008D4761"/>
    <w:rsid w:val="008D5544"/>
    <w:rsid w:val="008D5AFB"/>
    <w:rsid w:val="008E3861"/>
    <w:rsid w:val="008E38F0"/>
    <w:rsid w:val="008E49AA"/>
    <w:rsid w:val="008E7BE1"/>
    <w:rsid w:val="008F0010"/>
    <w:rsid w:val="008F20DC"/>
    <w:rsid w:val="008F7D5F"/>
    <w:rsid w:val="009015A5"/>
    <w:rsid w:val="00910D9E"/>
    <w:rsid w:val="00915BE8"/>
    <w:rsid w:val="00916244"/>
    <w:rsid w:val="009201B5"/>
    <w:rsid w:val="00922EA0"/>
    <w:rsid w:val="009238E8"/>
    <w:rsid w:val="0092422E"/>
    <w:rsid w:val="00924452"/>
    <w:rsid w:val="009251F5"/>
    <w:rsid w:val="00925E8A"/>
    <w:rsid w:val="0092681F"/>
    <w:rsid w:val="0093150D"/>
    <w:rsid w:val="00932290"/>
    <w:rsid w:val="00932D4F"/>
    <w:rsid w:val="0094000D"/>
    <w:rsid w:val="00940459"/>
    <w:rsid w:val="00942600"/>
    <w:rsid w:val="00943906"/>
    <w:rsid w:val="009445FF"/>
    <w:rsid w:val="009466D8"/>
    <w:rsid w:val="009470D9"/>
    <w:rsid w:val="009470FE"/>
    <w:rsid w:val="00947F87"/>
    <w:rsid w:val="0095095D"/>
    <w:rsid w:val="00952487"/>
    <w:rsid w:val="00953321"/>
    <w:rsid w:val="0095393A"/>
    <w:rsid w:val="00953D10"/>
    <w:rsid w:val="00954073"/>
    <w:rsid w:val="00957FFE"/>
    <w:rsid w:val="00960079"/>
    <w:rsid w:val="009604B0"/>
    <w:rsid w:val="00971513"/>
    <w:rsid w:val="00971EE3"/>
    <w:rsid w:val="00972A4C"/>
    <w:rsid w:val="00973540"/>
    <w:rsid w:val="0098196B"/>
    <w:rsid w:val="00982B0D"/>
    <w:rsid w:val="00984F17"/>
    <w:rsid w:val="0099271A"/>
    <w:rsid w:val="00992F18"/>
    <w:rsid w:val="00993B6F"/>
    <w:rsid w:val="009959B0"/>
    <w:rsid w:val="009A0B07"/>
    <w:rsid w:val="009A3045"/>
    <w:rsid w:val="009A69B2"/>
    <w:rsid w:val="009A729F"/>
    <w:rsid w:val="009B2582"/>
    <w:rsid w:val="009B3258"/>
    <w:rsid w:val="009B39CA"/>
    <w:rsid w:val="009B3E34"/>
    <w:rsid w:val="009B41DD"/>
    <w:rsid w:val="009C0391"/>
    <w:rsid w:val="009C5A53"/>
    <w:rsid w:val="009C7529"/>
    <w:rsid w:val="009D1E9D"/>
    <w:rsid w:val="009D377E"/>
    <w:rsid w:val="009E183E"/>
    <w:rsid w:val="009E3380"/>
    <w:rsid w:val="009F1081"/>
    <w:rsid w:val="009F29A3"/>
    <w:rsid w:val="009F33B5"/>
    <w:rsid w:val="009F413F"/>
    <w:rsid w:val="009F4827"/>
    <w:rsid w:val="009F4B26"/>
    <w:rsid w:val="009F61F3"/>
    <w:rsid w:val="00A0041D"/>
    <w:rsid w:val="00A00CEC"/>
    <w:rsid w:val="00A03EBD"/>
    <w:rsid w:val="00A11335"/>
    <w:rsid w:val="00A121E2"/>
    <w:rsid w:val="00A14886"/>
    <w:rsid w:val="00A14B5E"/>
    <w:rsid w:val="00A20155"/>
    <w:rsid w:val="00A22027"/>
    <w:rsid w:val="00A22937"/>
    <w:rsid w:val="00A24999"/>
    <w:rsid w:val="00A271F1"/>
    <w:rsid w:val="00A30066"/>
    <w:rsid w:val="00A301CE"/>
    <w:rsid w:val="00A3118D"/>
    <w:rsid w:val="00A32125"/>
    <w:rsid w:val="00A330FA"/>
    <w:rsid w:val="00A34CCD"/>
    <w:rsid w:val="00A36E8A"/>
    <w:rsid w:val="00A3774F"/>
    <w:rsid w:val="00A41B5A"/>
    <w:rsid w:val="00A43446"/>
    <w:rsid w:val="00A45BF8"/>
    <w:rsid w:val="00A45E26"/>
    <w:rsid w:val="00A514F9"/>
    <w:rsid w:val="00A51A6D"/>
    <w:rsid w:val="00A51E7D"/>
    <w:rsid w:val="00A5244A"/>
    <w:rsid w:val="00A62F76"/>
    <w:rsid w:val="00A637D8"/>
    <w:rsid w:val="00A6482E"/>
    <w:rsid w:val="00A71264"/>
    <w:rsid w:val="00A71735"/>
    <w:rsid w:val="00A74AD6"/>
    <w:rsid w:val="00A764BF"/>
    <w:rsid w:val="00A76CE3"/>
    <w:rsid w:val="00A80D17"/>
    <w:rsid w:val="00A81770"/>
    <w:rsid w:val="00A842C3"/>
    <w:rsid w:val="00A86811"/>
    <w:rsid w:val="00A918DB"/>
    <w:rsid w:val="00A91A11"/>
    <w:rsid w:val="00A95292"/>
    <w:rsid w:val="00A97EF1"/>
    <w:rsid w:val="00AA1BAD"/>
    <w:rsid w:val="00AA4F40"/>
    <w:rsid w:val="00AB00C5"/>
    <w:rsid w:val="00AB5DFF"/>
    <w:rsid w:val="00AC2616"/>
    <w:rsid w:val="00AC48D6"/>
    <w:rsid w:val="00AC5315"/>
    <w:rsid w:val="00AC7814"/>
    <w:rsid w:val="00AC7FD4"/>
    <w:rsid w:val="00AD063C"/>
    <w:rsid w:val="00AD0C4C"/>
    <w:rsid w:val="00AD1A48"/>
    <w:rsid w:val="00AD2118"/>
    <w:rsid w:val="00AD4B3D"/>
    <w:rsid w:val="00AD5DDB"/>
    <w:rsid w:val="00AD7FE1"/>
    <w:rsid w:val="00AE21D5"/>
    <w:rsid w:val="00AE25E7"/>
    <w:rsid w:val="00AE2FE4"/>
    <w:rsid w:val="00AE4529"/>
    <w:rsid w:val="00AE6693"/>
    <w:rsid w:val="00AE6E59"/>
    <w:rsid w:val="00AF4D18"/>
    <w:rsid w:val="00AF5F58"/>
    <w:rsid w:val="00AF71A4"/>
    <w:rsid w:val="00B0149B"/>
    <w:rsid w:val="00B02452"/>
    <w:rsid w:val="00B043FB"/>
    <w:rsid w:val="00B069F0"/>
    <w:rsid w:val="00B16A0F"/>
    <w:rsid w:val="00B17179"/>
    <w:rsid w:val="00B23D77"/>
    <w:rsid w:val="00B25D0B"/>
    <w:rsid w:val="00B2698E"/>
    <w:rsid w:val="00B27DE9"/>
    <w:rsid w:val="00B352B7"/>
    <w:rsid w:val="00B352F3"/>
    <w:rsid w:val="00B3690A"/>
    <w:rsid w:val="00B37014"/>
    <w:rsid w:val="00B429FB"/>
    <w:rsid w:val="00B43478"/>
    <w:rsid w:val="00B45469"/>
    <w:rsid w:val="00B46E1B"/>
    <w:rsid w:val="00B470C7"/>
    <w:rsid w:val="00B54E1A"/>
    <w:rsid w:val="00B55375"/>
    <w:rsid w:val="00B553BB"/>
    <w:rsid w:val="00B610BE"/>
    <w:rsid w:val="00B61634"/>
    <w:rsid w:val="00B6205F"/>
    <w:rsid w:val="00B62FAA"/>
    <w:rsid w:val="00B635BB"/>
    <w:rsid w:val="00B665EE"/>
    <w:rsid w:val="00B71B29"/>
    <w:rsid w:val="00B71EE3"/>
    <w:rsid w:val="00B72638"/>
    <w:rsid w:val="00B72765"/>
    <w:rsid w:val="00B73540"/>
    <w:rsid w:val="00B74520"/>
    <w:rsid w:val="00B74677"/>
    <w:rsid w:val="00B76D5C"/>
    <w:rsid w:val="00B771EA"/>
    <w:rsid w:val="00B772D9"/>
    <w:rsid w:val="00B80AD1"/>
    <w:rsid w:val="00B83079"/>
    <w:rsid w:val="00B8342A"/>
    <w:rsid w:val="00B83E04"/>
    <w:rsid w:val="00B83EF0"/>
    <w:rsid w:val="00B8650D"/>
    <w:rsid w:val="00B90B75"/>
    <w:rsid w:val="00B96335"/>
    <w:rsid w:val="00B97AC9"/>
    <w:rsid w:val="00B97E9B"/>
    <w:rsid w:val="00BA008C"/>
    <w:rsid w:val="00BA013B"/>
    <w:rsid w:val="00BA17F8"/>
    <w:rsid w:val="00BA47D5"/>
    <w:rsid w:val="00BA7A5C"/>
    <w:rsid w:val="00BA7D6E"/>
    <w:rsid w:val="00BA7DFF"/>
    <w:rsid w:val="00BB2E8C"/>
    <w:rsid w:val="00BC6B58"/>
    <w:rsid w:val="00BD1D62"/>
    <w:rsid w:val="00BD5659"/>
    <w:rsid w:val="00BE1299"/>
    <w:rsid w:val="00BE22F6"/>
    <w:rsid w:val="00BE2449"/>
    <w:rsid w:val="00BE247C"/>
    <w:rsid w:val="00BE24DA"/>
    <w:rsid w:val="00BF0A66"/>
    <w:rsid w:val="00BF197D"/>
    <w:rsid w:val="00BF757B"/>
    <w:rsid w:val="00C02C94"/>
    <w:rsid w:val="00C04792"/>
    <w:rsid w:val="00C04BDD"/>
    <w:rsid w:val="00C10796"/>
    <w:rsid w:val="00C10A4C"/>
    <w:rsid w:val="00C118DA"/>
    <w:rsid w:val="00C133E1"/>
    <w:rsid w:val="00C17478"/>
    <w:rsid w:val="00C219B6"/>
    <w:rsid w:val="00C22C68"/>
    <w:rsid w:val="00C2505E"/>
    <w:rsid w:val="00C26F20"/>
    <w:rsid w:val="00C3123A"/>
    <w:rsid w:val="00C33D66"/>
    <w:rsid w:val="00C346A6"/>
    <w:rsid w:val="00C34AC6"/>
    <w:rsid w:val="00C3543D"/>
    <w:rsid w:val="00C359F5"/>
    <w:rsid w:val="00C35A0E"/>
    <w:rsid w:val="00C36896"/>
    <w:rsid w:val="00C368CC"/>
    <w:rsid w:val="00C40849"/>
    <w:rsid w:val="00C421B7"/>
    <w:rsid w:val="00C4262E"/>
    <w:rsid w:val="00C46708"/>
    <w:rsid w:val="00C5180F"/>
    <w:rsid w:val="00C52075"/>
    <w:rsid w:val="00C54333"/>
    <w:rsid w:val="00C5642B"/>
    <w:rsid w:val="00C57B3B"/>
    <w:rsid w:val="00C6085A"/>
    <w:rsid w:val="00C61F32"/>
    <w:rsid w:val="00C63169"/>
    <w:rsid w:val="00C63C88"/>
    <w:rsid w:val="00C64364"/>
    <w:rsid w:val="00C65FB7"/>
    <w:rsid w:val="00C666A9"/>
    <w:rsid w:val="00C66CFB"/>
    <w:rsid w:val="00C7445D"/>
    <w:rsid w:val="00C802D6"/>
    <w:rsid w:val="00C82704"/>
    <w:rsid w:val="00C831A9"/>
    <w:rsid w:val="00C91FA3"/>
    <w:rsid w:val="00C92AFD"/>
    <w:rsid w:val="00C935E6"/>
    <w:rsid w:val="00C95000"/>
    <w:rsid w:val="00CA0414"/>
    <w:rsid w:val="00CA0EBC"/>
    <w:rsid w:val="00CA228E"/>
    <w:rsid w:val="00CA51E3"/>
    <w:rsid w:val="00CA5777"/>
    <w:rsid w:val="00CA6775"/>
    <w:rsid w:val="00CA7199"/>
    <w:rsid w:val="00CB404F"/>
    <w:rsid w:val="00CB5776"/>
    <w:rsid w:val="00CB6081"/>
    <w:rsid w:val="00CB6C4B"/>
    <w:rsid w:val="00CB7EEA"/>
    <w:rsid w:val="00CC19B8"/>
    <w:rsid w:val="00CC2712"/>
    <w:rsid w:val="00CC38B1"/>
    <w:rsid w:val="00CC3AA8"/>
    <w:rsid w:val="00CC5E0A"/>
    <w:rsid w:val="00CD297F"/>
    <w:rsid w:val="00CD561B"/>
    <w:rsid w:val="00CD5F3B"/>
    <w:rsid w:val="00CD6948"/>
    <w:rsid w:val="00CE00B3"/>
    <w:rsid w:val="00CE0DFD"/>
    <w:rsid w:val="00CE2E59"/>
    <w:rsid w:val="00CE315C"/>
    <w:rsid w:val="00CE4705"/>
    <w:rsid w:val="00CE5105"/>
    <w:rsid w:val="00CE6620"/>
    <w:rsid w:val="00D05FBB"/>
    <w:rsid w:val="00D06EEF"/>
    <w:rsid w:val="00D11055"/>
    <w:rsid w:val="00D13DF2"/>
    <w:rsid w:val="00D154E7"/>
    <w:rsid w:val="00D173CE"/>
    <w:rsid w:val="00D205FC"/>
    <w:rsid w:val="00D217CE"/>
    <w:rsid w:val="00D24754"/>
    <w:rsid w:val="00D24B8F"/>
    <w:rsid w:val="00D25A25"/>
    <w:rsid w:val="00D25D0D"/>
    <w:rsid w:val="00D25F8F"/>
    <w:rsid w:val="00D30638"/>
    <w:rsid w:val="00D308A9"/>
    <w:rsid w:val="00D31311"/>
    <w:rsid w:val="00D3339D"/>
    <w:rsid w:val="00D33730"/>
    <w:rsid w:val="00D35966"/>
    <w:rsid w:val="00D405E7"/>
    <w:rsid w:val="00D42CDA"/>
    <w:rsid w:val="00D43420"/>
    <w:rsid w:val="00D43534"/>
    <w:rsid w:val="00D50364"/>
    <w:rsid w:val="00D50387"/>
    <w:rsid w:val="00D51D6C"/>
    <w:rsid w:val="00D52768"/>
    <w:rsid w:val="00D57F03"/>
    <w:rsid w:val="00D60375"/>
    <w:rsid w:val="00D64083"/>
    <w:rsid w:val="00D65A2E"/>
    <w:rsid w:val="00D66E7E"/>
    <w:rsid w:val="00D712EF"/>
    <w:rsid w:val="00D74E9F"/>
    <w:rsid w:val="00D756F1"/>
    <w:rsid w:val="00D80D6E"/>
    <w:rsid w:val="00D861B4"/>
    <w:rsid w:val="00D86642"/>
    <w:rsid w:val="00D876F1"/>
    <w:rsid w:val="00D94F58"/>
    <w:rsid w:val="00D9541E"/>
    <w:rsid w:val="00D960DB"/>
    <w:rsid w:val="00D96BBC"/>
    <w:rsid w:val="00D97770"/>
    <w:rsid w:val="00D97E15"/>
    <w:rsid w:val="00DA0E30"/>
    <w:rsid w:val="00DA0F36"/>
    <w:rsid w:val="00DA344F"/>
    <w:rsid w:val="00DA34E7"/>
    <w:rsid w:val="00DA6B55"/>
    <w:rsid w:val="00DB1F8E"/>
    <w:rsid w:val="00DB7781"/>
    <w:rsid w:val="00DC162A"/>
    <w:rsid w:val="00DC3B56"/>
    <w:rsid w:val="00DC66FB"/>
    <w:rsid w:val="00DD1794"/>
    <w:rsid w:val="00DD2B05"/>
    <w:rsid w:val="00DD6BE7"/>
    <w:rsid w:val="00DE0386"/>
    <w:rsid w:val="00DE1F0A"/>
    <w:rsid w:val="00DE2CEF"/>
    <w:rsid w:val="00DE6612"/>
    <w:rsid w:val="00DE6723"/>
    <w:rsid w:val="00DF0709"/>
    <w:rsid w:val="00DF0C84"/>
    <w:rsid w:val="00DF15C0"/>
    <w:rsid w:val="00DF2AD6"/>
    <w:rsid w:val="00DF4E26"/>
    <w:rsid w:val="00E0058F"/>
    <w:rsid w:val="00E1177F"/>
    <w:rsid w:val="00E14131"/>
    <w:rsid w:val="00E1550B"/>
    <w:rsid w:val="00E15AFB"/>
    <w:rsid w:val="00E15BFF"/>
    <w:rsid w:val="00E15F93"/>
    <w:rsid w:val="00E20278"/>
    <w:rsid w:val="00E2059C"/>
    <w:rsid w:val="00E22AAA"/>
    <w:rsid w:val="00E24E05"/>
    <w:rsid w:val="00E25B1C"/>
    <w:rsid w:val="00E30253"/>
    <w:rsid w:val="00E32A6A"/>
    <w:rsid w:val="00E334E2"/>
    <w:rsid w:val="00E33E32"/>
    <w:rsid w:val="00E36139"/>
    <w:rsid w:val="00E419FC"/>
    <w:rsid w:val="00E47723"/>
    <w:rsid w:val="00E5054E"/>
    <w:rsid w:val="00E517F7"/>
    <w:rsid w:val="00E5233E"/>
    <w:rsid w:val="00E52EEA"/>
    <w:rsid w:val="00E53FD6"/>
    <w:rsid w:val="00E53FE7"/>
    <w:rsid w:val="00E54B54"/>
    <w:rsid w:val="00E6019C"/>
    <w:rsid w:val="00E64A8C"/>
    <w:rsid w:val="00E64FFD"/>
    <w:rsid w:val="00E66B67"/>
    <w:rsid w:val="00E67075"/>
    <w:rsid w:val="00E72792"/>
    <w:rsid w:val="00E74178"/>
    <w:rsid w:val="00E74510"/>
    <w:rsid w:val="00E764E6"/>
    <w:rsid w:val="00E80482"/>
    <w:rsid w:val="00E80DF0"/>
    <w:rsid w:val="00E8156F"/>
    <w:rsid w:val="00E85C8A"/>
    <w:rsid w:val="00E86A82"/>
    <w:rsid w:val="00E87306"/>
    <w:rsid w:val="00E91983"/>
    <w:rsid w:val="00E91B23"/>
    <w:rsid w:val="00E92533"/>
    <w:rsid w:val="00E9418A"/>
    <w:rsid w:val="00E949B2"/>
    <w:rsid w:val="00EA0A76"/>
    <w:rsid w:val="00EA39B9"/>
    <w:rsid w:val="00EA553D"/>
    <w:rsid w:val="00EA5778"/>
    <w:rsid w:val="00EA7426"/>
    <w:rsid w:val="00EB3CF7"/>
    <w:rsid w:val="00EB5120"/>
    <w:rsid w:val="00EC2B72"/>
    <w:rsid w:val="00EC2E40"/>
    <w:rsid w:val="00EC47EE"/>
    <w:rsid w:val="00EC56F1"/>
    <w:rsid w:val="00EC6267"/>
    <w:rsid w:val="00ED1F9C"/>
    <w:rsid w:val="00ED4733"/>
    <w:rsid w:val="00ED6CD7"/>
    <w:rsid w:val="00EE2474"/>
    <w:rsid w:val="00EE27E8"/>
    <w:rsid w:val="00EE28B0"/>
    <w:rsid w:val="00EE30C2"/>
    <w:rsid w:val="00EE332B"/>
    <w:rsid w:val="00EE3DF2"/>
    <w:rsid w:val="00EE40F1"/>
    <w:rsid w:val="00EE4FB7"/>
    <w:rsid w:val="00EE5097"/>
    <w:rsid w:val="00EE6504"/>
    <w:rsid w:val="00EE78EA"/>
    <w:rsid w:val="00EF2961"/>
    <w:rsid w:val="00EF31E4"/>
    <w:rsid w:val="00EF41DE"/>
    <w:rsid w:val="00EF7BE3"/>
    <w:rsid w:val="00F02195"/>
    <w:rsid w:val="00F03290"/>
    <w:rsid w:val="00F06CD2"/>
    <w:rsid w:val="00F1046F"/>
    <w:rsid w:val="00F10F85"/>
    <w:rsid w:val="00F11BBF"/>
    <w:rsid w:val="00F15C52"/>
    <w:rsid w:val="00F16CB0"/>
    <w:rsid w:val="00F20CC1"/>
    <w:rsid w:val="00F218E8"/>
    <w:rsid w:val="00F24D45"/>
    <w:rsid w:val="00F26FA8"/>
    <w:rsid w:val="00F27BA6"/>
    <w:rsid w:val="00F31983"/>
    <w:rsid w:val="00F34F25"/>
    <w:rsid w:val="00F367E1"/>
    <w:rsid w:val="00F37BDF"/>
    <w:rsid w:val="00F4521F"/>
    <w:rsid w:val="00F45F0A"/>
    <w:rsid w:val="00F4666F"/>
    <w:rsid w:val="00F46734"/>
    <w:rsid w:val="00F47B15"/>
    <w:rsid w:val="00F52866"/>
    <w:rsid w:val="00F5319B"/>
    <w:rsid w:val="00F53B75"/>
    <w:rsid w:val="00F54A3D"/>
    <w:rsid w:val="00F56B19"/>
    <w:rsid w:val="00F5737A"/>
    <w:rsid w:val="00F60516"/>
    <w:rsid w:val="00F677DD"/>
    <w:rsid w:val="00F677E2"/>
    <w:rsid w:val="00F73149"/>
    <w:rsid w:val="00F74935"/>
    <w:rsid w:val="00F76480"/>
    <w:rsid w:val="00F81910"/>
    <w:rsid w:val="00F82D32"/>
    <w:rsid w:val="00F831E6"/>
    <w:rsid w:val="00F83C99"/>
    <w:rsid w:val="00F84411"/>
    <w:rsid w:val="00F87833"/>
    <w:rsid w:val="00F93CFF"/>
    <w:rsid w:val="00F93F08"/>
    <w:rsid w:val="00FA1779"/>
    <w:rsid w:val="00FA2F58"/>
    <w:rsid w:val="00FA4753"/>
    <w:rsid w:val="00FA4AC3"/>
    <w:rsid w:val="00FA524A"/>
    <w:rsid w:val="00FB0558"/>
    <w:rsid w:val="00FB297B"/>
    <w:rsid w:val="00FC138F"/>
    <w:rsid w:val="00FC14A6"/>
    <w:rsid w:val="00FC1B90"/>
    <w:rsid w:val="00FC24FD"/>
    <w:rsid w:val="00FC35D6"/>
    <w:rsid w:val="00FD008F"/>
    <w:rsid w:val="00FD0E7F"/>
    <w:rsid w:val="00FD3B33"/>
    <w:rsid w:val="00FD458B"/>
    <w:rsid w:val="00FD47FB"/>
    <w:rsid w:val="00FD769D"/>
    <w:rsid w:val="00FE2273"/>
    <w:rsid w:val="00FE2FE6"/>
    <w:rsid w:val="00FE72DE"/>
    <w:rsid w:val="00FE763D"/>
    <w:rsid w:val="00FE7F32"/>
    <w:rsid w:val="00FF2D8A"/>
    <w:rsid w:val="00FF3926"/>
    <w:rsid w:val="00FF4818"/>
    <w:rsid w:val="00FF4D5A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430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304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048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3048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3048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048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3048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048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048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048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048"/>
    <w:rPr>
      <w:rFonts w:ascii="Calibri Light" w:eastAsia="SimSun" w:hAnsi="Calibri Light" w:cs="Times New Roman"/>
      <w:caps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048"/>
    <w:rPr>
      <w:rFonts w:ascii="Calibri Light" w:eastAsia="SimSun" w:hAnsi="Calibri Light" w:cs="Times New Roman"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3048"/>
    <w:rPr>
      <w:rFonts w:ascii="Calibri Light" w:eastAsia="SimSun" w:hAnsi="Calibri Light" w:cs="Times New Roman"/>
      <w:smallCap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3048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3048"/>
    <w:rPr>
      <w:rFonts w:ascii="Calibri Light" w:eastAsia="SimSun" w:hAnsi="Calibri Light" w:cs="Times New Roman"/>
      <w:i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3048"/>
    <w:rPr>
      <w:rFonts w:ascii="Calibri Light" w:eastAsia="SimSun" w:hAnsi="Calibri Light" w:cs="Times New Roman"/>
      <w:b/>
      <w:caps/>
      <w:color w:val="262626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3048"/>
    <w:rPr>
      <w:rFonts w:ascii="Calibri Light" w:eastAsia="SimSun" w:hAnsi="Calibri Light" w:cs="Times New Roman"/>
      <w:b/>
      <w:i/>
      <w:caps/>
      <w:color w:val="262626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3048"/>
    <w:rPr>
      <w:rFonts w:ascii="Calibri Light" w:eastAsia="SimSun" w:hAnsi="Calibri Light" w:cs="Times New Roman"/>
      <w:b/>
      <w:caps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3048"/>
    <w:rPr>
      <w:rFonts w:ascii="Calibri Light" w:eastAsia="SimSun" w:hAnsi="Calibri Light" w:cs="Times New Roman"/>
      <w:b/>
      <w:i/>
      <w:caps/>
      <w:color w:val="7F7F7F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ahoma"/>
      <w:sz w:val="16"/>
      <w:szCs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</w:rPr>
  </w:style>
  <w:style w:type="paragraph" w:customStyle="1" w:styleId="ust">
    <w:name w:val="ust"/>
    <w:uiPriority w:val="99"/>
    <w:rsid w:val="008E3861"/>
    <w:pPr>
      <w:spacing w:before="60" w:after="60" w:line="259" w:lineRule="auto"/>
      <w:ind w:left="426" w:hanging="284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1"/>
    <w:uiPriority w:val="99"/>
    <w:qFormat/>
    <w:rsid w:val="00443048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443048"/>
    <w:rPr>
      <w:rFonts w:ascii="Calibri Light" w:eastAsia="SimSun" w:hAnsi="Calibri Light"/>
      <w:caps/>
      <w:color w:val="404040"/>
      <w:spacing w:val="-10"/>
      <w:sz w:val="72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hAnsi="Times New Roman"/>
      <w:b/>
      <w:szCs w:val="20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861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E386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443048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Courier New"/>
      <w:sz w:val="20"/>
      <w:szCs w:val="20"/>
      <w:lang w:eastAsia="pl-PL"/>
    </w:rPr>
  </w:style>
  <w:style w:type="character" w:customStyle="1" w:styleId="paraintropara">
    <w:name w:val="para_intropara"/>
    <w:basedOn w:val="DefaultParagraphFont"/>
    <w:uiPriority w:val="99"/>
    <w:rsid w:val="008E3861"/>
    <w:rPr>
      <w:rFonts w:cs="Times New Roman"/>
    </w:rPr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hAnsi="Times New Roman"/>
      <w:sz w:val="2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3048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3048"/>
    <w:rPr>
      <w:rFonts w:ascii="Calibri Light" w:eastAsia="SimSun" w:hAnsi="Calibri Light" w:cs="Times New Roman"/>
      <w:smallCaps/>
      <w:color w:val="595959"/>
      <w:sz w:val="28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basedOn w:val="DefaultParagraphFont"/>
    <w:uiPriority w:val="99"/>
    <w:rsid w:val="008E3861"/>
    <w:rPr>
      <w:rFonts w:cs="Times New Roman"/>
    </w:rPr>
  </w:style>
  <w:style w:type="character" w:customStyle="1" w:styleId="notrans">
    <w:name w:val="notrans"/>
    <w:basedOn w:val="DefaultParagraphFont"/>
    <w:uiPriority w:val="99"/>
    <w:rsid w:val="008E3861"/>
    <w:rPr>
      <w:rFonts w:cs="Times New Roman"/>
    </w:rPr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hAnsi="Times New Roman"/>
      <w:b/>
      <w:caps/>
      <w:spacing w:val="8"/>
      <w:sz w:val="24"/>
      <w:szCs w:val="24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8E3861"/>
    <w:pPr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pPr>
      <w:spacing w:after="160" w:line="259" w:lineRule="auto"/>
    </w:pPr>
    <w:rPr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E38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basedOn w:val="DefaultParagraphFont"/>
    <w:uiPriority w:val="99"/>
    <w:rsid w:val="008E3861"/>
    <w:rPr>
      <w:rFonts w:cs="Times New Roman"/>
    </w:rPr>
  </w:style>
  <w:style w:type="character" w:customStyle="1" w:styleId="techval">
    <w:name w:val="tech_val"/>
    <w:basedOn w:val="DefaultParagraphFont"/>
    <w:uiPriority w:val="99"/>
    <w:rsid w:val="008E3861"/>
    <w:rPr>
      <w:rFonts w:cs="Times New Roman"/>
    </w:rPr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ttributenametext">
    <w:name w:val="attribute_name_text"/>
    <w:basedOn w:val="DefaultParagraphFont"/>
    <w:uiPriority w:val="99"/>
    <w:rsid w:val="008E386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4"/>
    </w:rPr>
  </w:style>
  <w:style w:type="character" w:customStyle="1" w:styleId="style7">
    <w:name w:val="style7"/>
    <w:basedOn w:val="DefaultParagraphFont"/>
    <w:uiPriority w:val="99"/>
    <w:rsid w:val="008E3861"/>
    <w:rPr>
      <w:rFonts w:cs="Times New Roman"/>
    </w:rPr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/>
    </w:rPr>
  </w:style>
  <w:style w:type="character" w:customStyle="1" w:styleId="text">
    <w:name w:val="text"/>
    <w:basedOn w:val="DefaultParagraphFont"/>
    <w:uiPriority w:val="99"/>
    <w:rsid w:val="008E3861"/>
    <w:rPr>
      <w:rFonts w:cs="Times New Roman"/>
    </w:rPr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</w:rPr>
  </w:style>
  <w:style w:type="paragraph" w:styleId="NoSpacing">
    <w:name w:val="No Spacing"/>
    <w:uiPriority w:val="99"/>
    <w:qFormat/>
    <w:rsid w:val="00443048"/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37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71">
    <w:name w:val="Znak Znak71"/>
    <w:uiPriority w:val="99"/>
    <w:locked/>
    <w:rsid w:val="003943D6"/>
    <w:rPr>
      <w:rFonts w:ascii="Courier New" w:hAnsi="Courier New"/>
      <w:lang w:val="pl-PL" w:eastAsia="pl-PL"/>
    </w:rPr>
  </w:style>
  <w:style w:type="character" w:customStyle="1" w:styleId="ZnakZnak9">
    <w:name w:val="Znak Znak9"/>
    <w:uiPriority w:val="99"/>
    <w:rsid w:val="004C0E80"/>
    <w:rPr>
      <w:sz w:val="24"/>
    </w:rPr>
  </w:style>
  <w:style w:type="character" w:customStyle="1" w:styleId="WW8Num4z8">
    <w:name w:val="WW8Num4z8"/>
    <w:uiPriority w:val="99"/>
    <w:rsid w:val="00B90B75"/>
  </w:style>
  <w:style w:type="character" w:customStyle="1" w:styleId="TekstkomentarzaZnak1">
    <w:name w:val="Tekst komentarza Znak1"/>
    <w:basedOn w:val="DefaultParagraphFont"/>
    <w:uiPriority w:val="99"/>
    <w:locked/>
    <w:rsid w:val="00B90B7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443048"/>
    <w:pPr>
      <w:spacing w:line="240" w:lineRule="auto"/>
    </w:pPr>
    <w:rPr>
      <w:b/>
      <w:bCs/>
      <w:smallCaps/>
      <w:color w:val="595959"/>
    </w:rPr>
  </w:style>
  <w:style w:type="character" w:styleId="Emphasis">
    <w:name w:val="Emphasis"/>
    <w:basedOn w:val="DefaultParagraphFont"/>
    <w:uiPriority w:val="99"/>
    <w:qFormat/>
    <w:rsid w:val="00443048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443048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locked/>
    <w:rsid w:val="00443048"/>
    <w:rPr>
      <w:rFonts w:ascii="Calibri Light" w:eastAsia="SimSun" w:hAnsi="Calibri Light" w:cs="Times New Roman"/>
      <w:sz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3048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3048"/>
    <w:rPr>
      <w:rFonts w:cs="Times New Roman"/>
      <w:color w:val="404040"/>
      <w:sz w:val="32"/>
    </w:rPr>
  </w:style>
  <w:style w:type="character" w:styleId="SubtleEmphasis">
    <w:name w:val="Subtle Emphasis"/>
    <w:basedOn w:val="DefaultParagraphFont"/>
    <w:uiPriority w:val="99"/>
    <w:qFormat/>
    <w:rsid w:val="00443048"/>
    <w:rPr>
      <w:rFonts w:cs="Times New Roman"/>
      <w:i/>
      <w:color w:val="595959"/>
    </w:rPr>
  </w:style>
  <w:style w:type="character" w:styleId="IntenseEmphasis">
    <w:name w:val="Intense Emphasis"/>
    <w:basedOn w:val="DefaultParagraphFont"/>
    <w:uiPriority w:val="99"/>
    <w:qFormat/>
    <w:rsid w:val="00443048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443048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43048"/>
    <w:rPr>
      <w:rFonts w:cs="Times New Roman"/>
      <w:b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443048"/>
    <w:rPr>
      <w:rFonts w:cs="Times New Roman"/>
      <w:b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443048"/>
    <w:pPr>
      <w:outlineLvl w:val="9"/>
    </w:pPr>
  </w:style>
  <w:style w:type="paragraph" w:customStyle="1" w:styleId="listaa">
    <w:name w:val="lista a)"/>
    <w:basedOn w:val="Normal"/>
    <w:uiPriority w:val="99"/>
    <w:rsid w:val="00685049"/>
    <w:pPr>
      <w:numPr>
        <w:numId w:val="6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Lista21">
    <w:name w:val="Lista 21"/>
    <w:rsid w:val="00111344"/>
    <w:pPr>
      <w:numPr>
        <w:numId w:val="18"/>
      </w:numPr>
    </w:pPr>
  </w:style>
  <w:style w:type="numbering" w:customStyle="1" w:styleId="StylPunktowane">
    <w:name w:val="Styl Punktowane"/>
    <w:rsid w:val="0011134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1575</Words>
  <Characters>9453</Characters>
  <Application>Microsoft Office Outlook</Application>
  <DocSecurity>0</DocSecurity>
  <Lines>0</Lines>
  <Paragraphs>0</Paragraphs>
  <ScaleCrop>false</ScaleCrop>
  <Company>BSSKANCELARIA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BCzupryniak</dc:creator>
  <cp:keywords/>
  <dc:description/>
  <cp:lastModifiedBy>Beata</cp:lastModifiedBy>
  <cp:revision>3</cp:revision>
  <cp:lastPrinted>2017-12-11T13:44:00Z</cp:lastPrinted>
  <dcterms:created xsi:type="dcterms:W3CDTF">2017-12-11T14:01:00Z</dcterms:created>
  <dcterms:modified xsi:type="dcterms:W3CDTF">2017-12-11T14:01:00Z</dcterms:modified>
</cp:coreProperties>
</file>