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1" w:rsidRPr="0082038C" w:rsidRDefault="00C80A31" w:rsidP="00C80A31">
      <w:pPr>
        <w:suppressAutoHyphens/>
        <w:spacing w:before="20" w:after="20"/>
        <w:jc w:val="right"/>
        <w:rPr>
          <w:b/>
          <w:sz w:val="22"/>
          <w:szCs w:val="22"/>
          <w:u w:val="single"/>
          <w:lang w:eastAsia="ar-SA"/>
        </w:rPr>
      </w:pPr>
      <w:r w:rsidRPr="0082038C">
        <w:rPr>
          <w:b/>
          <w:bCs/>
          <w:color w:val="000000"/>
          <w:sz w:val="22"/>
          <w:szCs w:val="22"/>
          <w:u w:val="single"/>
          <w:lang w:eastAsia="ar-SA"/>
        </w:rPr>
        <w:t>Załącznik nr 5 do IDW</w:t>
      </w:r>
      <w:r w:rsidRPr="0082038C">
        <w:rPr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3"/>
        <w:gridCol w:w="329"/>
      </w:tblGrid>
      <w:tr w:rsidR="00C80A31" w:rsidRPr="00EC6D28" w:rsidTr="00C56C8F">
        <w:tc>
          <w:tcPr>
            <w:tcW w:w="13673" w:type="dxa"/>
            <w:tcBorders>
              <w:top w:val="nil"/>
              <w:left w:val="nil"/>
              <w:bottom w:val="nil"/>
              <w:right w:val="nil"/>
            </w:tcBorders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EC6D28">
            <w:pPr>
              <w:suppressAutoHyphens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 xml:space="preserve">Nr referencyjny nadany sprawie:  </w:t>
            </w:r>
            <w:r w:rsidR="008F4078" w:rsidRPr="00A01730">
              <w:rPr>
                <w:sz w:val="22"/>
                <w:szCs w:val="22"/>
              </w:rPr>
              <w:t>04.UKS.2015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80A31" w:rsidRPr="00EC6D28" w:rsidRDefault="00C80A31" w:rsidP="00C56C8F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80A31" w:rsidRPr="00EC6D28" w:rsidRDefault="00C80A31" w:rsidP="00C80A31">
      <w:pPr>
        <w:suppressAutoHyphens/>
        <w:spacing w:before="20" w:after="20"/>
        <w:jc w:val="center"/>
        <w:rPr>
          <w:b/>
          <w:color w:val="000000"/>
          <w:sz w:val="22"/>
          <w:szCs w:val="22"/>
          <w:lang w:eastAsia="ar-SA"/>
        </w:rPr>
      </w:pPr>
      <w:r w:rsidRPr="00EC6D28">
        <w:rPr>
          <w:b/>
          <w:color w:val="000000"/>
          <w:sz w:val="22"/>
          <w:szCs w:val="22"/>
          <w:lang w:eastAsia="ar-SA"/>
        </w:rPr>
        <w:t>WYKAZ WYKONANYCH ROBÓT BUDOWLANYCH</w:t>
      </w:r>
    </w:p>
    <w:p w:rsidR="00C80A31" w:rsidRPr="00EC6D28" w:rsidRDefault="00C80A31" w:rsidP="00C80A31">
      <w:pPr>
        <w:suppressAutoHyphens/>
        <w:spacing w:before="20" w:after="20"/>
        <w:jc w:val="both"/>
        <w:rPr>
          <w:b/>
          <w:bCs/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  <w:r w:rsidRPr="00EC6D28">
        <w:rPr>
          <w:color w:val="000000"/>
          <w:sz w:val="22"/>
          <w:szCs w:val="22"/>
          <w:lang w:eastAsia="ar-SA"/>
        </w:rPr>
        <w:t>Działając w imieniu i na rzecz Wykonawcy/Wykonawców wspólnie ubiegających się o udzielenie zamówienia:</w:t>
      </w: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93"/>
        <w:gridCol w:w="6450"/>
      </w:tblGrid>
      <w:tr w:rsidR="00C80A31" w:rsidRPr="00EC6D28" w:rsidTr="00C80A31"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spacing w:before="20" w:after="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6D28">
              <w:rPr>
                <w:b/>
                <w:color w:val="000000"/>
                <w:sz w:val="22"/>
                <w:szCs w:val="22"/>
                <w:lang w:eastAsia="ar-SA"/>
              </w:rPr>
              <w:t>pełna nazwa (firma) Wykonawcy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31" w:rsidRPr="00EC6D28" w:rsidRDefault="00C80A31" w:rsidP="00C56C8F">
            <w:pPr>
              <w:suppressAutoHyphens/>
              <w:spacing w:before="20" w:after="2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6D28">
              <w:rPr>
                <w:b/>
                <w:color w:val="000000"/>
                <w:sz w:val="22"/>
                <w:szCs w:val="22"/>
                <w:lang w:eastAsia="ar-SA"/>
              </w:rPr>
              <w:t xml:space="preserve">siedziba (lub miejsce zamieszkania)Wykonawcy </w:t>
            </w:r>
          </w:p>
        </w:tc>
      </w:tr>
      <w:tr w:rsidR="00C80A31" w:rsidRPr="00EC6D28" w:rsidTr="00C80A31"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80A31" w:rsidRPr="00EC6D28" w:rsidTr="00C80A31"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  <w:r w:rsidRPr="00EC6D28">
        <w:rPr>
          <w:b/>
          <w:color w:val="000000"/>
          <w:sz w:val="22"/>
          <w:szCs w:val="22"/>
          <w:lang w:eastAsia="ar-SA"/>
        </w:rPr>
        <w:t xml:space="preserve">Oświadczam(y) </w:t>
      </w:r>
      <w:r w:rsidRPr="00EC6D28">
        <w:rPr>
          <w:color w:val="000000"/>
          <w:sz w:val="22"/>
          <w:szCs w:val="22"/>
          <w:lang w:eastAsia="ar-SA"/>
        </w:rPr>
        <w:t xml:space="preserve">na potwierdzenie spełniania warunku udziału w postępowaniu opisanego w </w:t>
      </w:r>
      <w:r w:rsidR="00816270">
        <w:rPr>
          <w:color w:val="000000"/>
          <w:sz w:val="22"/>
          <w:szCs w:val="22"/>
          <w:lang w:eastAsia="ar-SA"/>
        </w:rPr>
        <w:t>pkt.</w:t>
      </w:r>
      <w:r w:rsidRPr="00EC6D28">
        <w:rPr>
          <w:color w:val="000000"/>
          <w:sz w:val="22"/>
          <w:szCs w:val="22"/>
          <w:lang w:eastAsia="ar-SA"/>
        </w:rPr>
        <w:t xml:space="preserve"> 9</w:t>
      </w:r>
      <w:r w:rsidR="00816270">
        <w:rPr>
          <w:color w:val="000000"/>
          <w:sz w:val="22"/>
          <w:szCs w:val="22"/>
          <w:lang w:eastAsia="ar-SA"/>
        </w:rPr>
        <w:t>.5.</w:t>
      </w:r>
      <w:r w:rsidRPr="00EC6D28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Pr="00EC6D28">
        <w:rPr>
          <w:color w:val="000000"/>
          <w:sz w:val="22"/>
          <w:szCs w:val="22"/>
          <w:lang w:eastAsia="ar-SA"/>
        </w:rPr>
        <w:t>ppkt</w:t>
      </w:r>
      <w:proofErr w:type="spellEnd"/>
      <w:r w:rsidRPr="00EC6D28">
        <w:rPr>
          <w:color w:val="000000"/>
          <w:sz w:val="22"/>
          <w:szCs w:val="22"/>
          <w:lang w:eastAsia="ar-SA"/>
        </w:rPr>
        <w:t xml:space="preserve"> 2</w:t>
      </w:r>
      <w:r w:rsidR="00816270">
        <w:rPr>
          <w:color w:val="000000"/>
          <w:sz w:val="22"/>
          <w:szCs w:val="22"/>
          <w:lang w:eastAsia="ar-SA"/>
        </w:rPr>
        <w:t>)</w:t>
      </w:r>
      <w:r w:rsidRPr="00EC6D28">
        <w:rPr>
          <w:color w:val="000000"/>
          <w:sz w:val="22"/>
          <w:szCs w:val="22"/>
          <w:lang w:eastAsia="ar-SA"/>
        </w:rPr>
        <w:t xml:space="preserve"> IDW, że wykonaliśmy następujące roboty budowlane:</w:t>
      </w:r>
    </w:p>
    <w:tbl>
      <w:tblPr>
        <w:tblpPr w:leftFromText="141" w:rightFromText="141" w:vertAnchor="page" w:horzAnchor="margin" w:tblpX="212" w:tblpY="5361"/>
        <w:tblW w:w="13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44"/>
        <w:gridCol w:w="3626"/>
        <w:gridCol w:w="2612"/>
        <w:gridCol w:w="2379"/>
        <w:gridCol w:w="2183"/>
      </w:tblGrid>
      <w:tr w:rsidR="00C80A31" w:rsidRPr="00EC6D28" w:rsidTr="00816270">
        <w:trPr>
          <w:cantSplit/>
          <w:trHeight w:val="68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L.p.</w:t>
            </w: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Określenie wykonanych robót budowlanych</w:t>
            </w:r>
          </w:p>
        </w:tc>
        <w:tc>
          <w:tcPr>
            <w:tcW w:w="36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Zamawiający, miejsce realizacji robót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8162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Wartość robót brutto</w:t>
            </w:r>
          </w:p>
        </w:tc>
        <w:tc>
          <w:tcPr>
            <w:tcW w:w="45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A31" w:rsidRPr="00EC6D28" w:rsidRDefault="00C80A31" w:rsidP="008162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Data wykonania robót</w:t>
            </w:r>
          </w:p>
        </w:tc>
      </w:tr>
      <w:tr w:rsidR="00C80A31" w:rsidRPr="00EC6D28" w:rsidTr="00C56C8F">
        <w:trPr>
          <w:cantSplit/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Początek (data)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Zakończenie</w:t>
            </w: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 xml:space="preserve"> (data)</w:t>
            </w:r>
          </w:p>
        </w:tc>
      </w:tr>
      <w:tr w:rsidR="00C80A31" w:rsidRPr="00EC6D28" w:rsidTr="00C56C8F">
        <w:trPr>
          <w:cantSplit/>
          <w:trHeight w:val="25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80A31" w:rsidRPr="00EC6D28" w:rsidTr="00C56C8F">
        <w:trPr>
          <w:cantSplit/>
          <w:trHeight w:val="21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6D2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A31" w:rsidRPr="00EC6D28" w:rsidRDefault="00C80A31" w:rsidP="00C56C8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</w:p>
    <w:p w:rsidR="00C80A31" w:rsidRPr="00EC6D28" w:rsidRDefault="00C80A31" w:rsidP="00C80A31">
      <w:pPr>
        <w:suppressAutoHyphens/>
        <w:spacing w:before="20" w:after="20"/>
        <w:jc w:val="both"/>
        <w:rPr>
          <w:color w:val="000000"/>
          <w:sz w:val="22"/>
          <w:szCs w:val="22"/>
          <w:lang w:eastAsia="ar-SA"/>
        </w:rPr>
      </w:pPr>
      <w:r w:rsidRPr="00EC6D28">
        <w:rPr>
          <w:color w:val="000000"/>
          <w:sz w:val="22"/>
          <w:szCs w:val="22"/>
          <w:lang w:eastAsia="ar-SA"/>
        </w:rPr>
        <w:t xml:space="preserve">Jednocześnie w imieniu Wykonawcy oświadczam, że w przypadku robót wymienionych w powyższym wykazie pod nr </w:t>
      </w:r>
      <w:r w:rsidRPr="00EC6D28">
        <w:rPr>
          <w:color w:val="000000"/>
          <w:sz w:val="22"/>
          <w:szCs w:val="22"/>
          <w:highlight w:val="lightGray"/>
          <w:lang w:eastAsia="ar-SA"/>
        </w:rPr>
        <w:t>…</w:t>
      </w:r>
      <w:r w:rsidRPr="00EC6D28">
        <w:rPr>
          <w:color w:val="000000"/>
          <w:sz w:val="22"/>
          <w:szCs w:val="22"/>
          <w:lang w:eastAsia="ar-SA"/>
        </w:rPr>
        <w:t xml:space="preserve"> polegam na  wiedzy </w:t>
      </w:r>
      <w:r w:rsidR="00D55713">
        <w:rPr>
          <w:color w:val="000000"/>
          <w:sz w:val="22"/>
          <w:szCs w:val="22"/>
          <w:lang w:eastAsia="ar-SA"/>
        </w:rPr>
        <w:t xml:space="preserve">                                       </w:t>
      </w:r>
      <w:r w:rsidRPr="00EC6D28">
        <w:rPr>
          <w:color w:val="000000"/>
          <w:sz w:val="22"/>
          <w:szCs w:val="22"/>
          <w:lang w:eastAsia="ar-SA"/>
        </w:rPr>
        <w:t>i doświadczeniu innych podmiotów (wymienionych poniżej) na zasadach określonych w art. 26 ust. 2b ustawy</w:t>
      </w:r>
      <w:r w:rsidR="00D55713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="00D55713">
        <w:rPr>
          <w:color w:val="000000"/>
          <w:sz w:val="22"/>
          <w:szCs w:val="22"/>
          <w:lang w:eastAsia="ar-SA"/>
        </w:rPr>
        <w:t>Pzp</w:t>
      </w:r>
      <w:proofErr w:type="spellEnd"/>
      <w:r w:rsidRPr="00EC6D28">
        <w:rPr>
          <w:color w:val="000000"/>
          <w:sz w:val="22"/>
          <w:szCs w:val="22"/>
          <w:lang w:eastAsia="ar-S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C80A31" w:rsidRPr="00EC6D28" w:rsidTr="00C56C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spacing w:before="20" w:after="2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6D28">
              <w:rPr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31" w:rsidRPr="00EC6D28" w:rsidRDefault="00C80A31" w:rsidP="00C56C8F">
            <w:pPr>
              <w:suppressAutoHyphens/>
              <w:spacing w:before="20" w:after="2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6D28">
              <w:rPr>
                <w:color w:val="000000"/>
                <w:sz w:val="22"/>
                <w:szCs w:val="22"/>
                <w:lang w:eastAsia="ar-SA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31" w:rsidRPr="00EC6D28" w:rsidRDefault="00C80A31" w:rsidP="00C56C8F">
            <w:pPr>
              <w:suppressAutoHyphens/>
              <w:spacing w:before="20" w:after="2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6D28">
              <w:rPr>
                <w:color w:val="000000"/>
                <w:sz w:val="22"/>
                <w:szCs w:val="22"/>
                <w:lang w:eastAsia="ar-SA"/>
              </w:rPr>
              <w:t>siedziba (lub miejsce zamieszkania) i adres podmiotu</w:t>
            </w:r>
          </w:p>
        </w:tc>
      </w:tr>
      <w:tr w:rsidR="00C80A31" w:rsidRPr="00EC6D28" w:rsidTr="00C56C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80A31" w:rsidRPr="00EC6D28" w:rsidTr="00C56C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31" w:rsidRPr="00EC6D28" w:rsidRDefault="00C80A31" w:rsidP="00C56C8F">
            <w:pPr>
              <w:suppressAutoHyphens/>
              <w:spacing w:before="20" w:after="2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C80A31" w:rsidRPr="00EC6D28" w:rsidRDefault="00C80A31" w:rsidP="00C80A31">
      <w:pPr>
        <w:suppressAutoHyphens/>
        <w:jc w:val="both"/>
        <w:rPr>
          <w:b/>
          <w:sz w:val="22"/>
          <w:szCs w:val="22"/>
          <w:lang w:eastAsia="ar-SA"/>
        </w:rPr>
      </w:pPr>
    </w:p>
    <w:p w:rsidR="00C80A31" w:rsidRPr="00EC6D28" w:rsidRDefault="00C80A31" w:rsidP="00F44864">
      <w:pPr>
        <w:autoSpaceDE w:val="0"/>
        <w:autoSpaceDN w:val="0"/>
        <w:adjustRightInd w:val="0"/>
        <w:spacing w:before="20" w:after="20"/>
        <w:jc w:val="both"/>
        <w:rPr>
          <w:b/>
          <w:bCs/>
          <w:color w:val="000000"/>
          <w:sz w:val="22"/>
          <w:szCs w:val="22"/>
          <w:u w:val="single"/>
        </w:rPr>
      </w:pPr>
      <w:r w:rsidRPr="00EC6D28">
        <w:rPr>
          <w:b/>
          <w:sz w:val="22"/>
          <w:szCs w:val="22"/>
          <w:lang w:eastAsia="ar-SA"/>
        </w:rPr>
        <w:t xml:space="preserve">UWAGA </w:t>
      </w:r>
      <w:r w:rsidRPr="00EC6D28">
        <w:rPr>
          <w:sz w:val="22"/>
          <w:szCs w:val="22"/>
          <w:lang w:eastAsia="ar-SA"/>
        </w:rPr>
        <w:t>– Wykonawca jest zobowiązany dostarczyć dowody określające, czy roboty te zostały w</w:t>
      </w:r>
      <w:r w:rsidRPr="00EC6D28">
        <w:rPr>
          <w:sz w:val="22"/>
          <w:szCs w:val="22"/>
          <w:lang w:eastAsia="ar-SA"/>
        </w:rPr>
        <w:t>y</w:t>
      </w:r>
      <w:r w:rsidRPr="00EC6D28">
        <w:rPr>
          <w:sz w:val="22"/>
          <w:szCs w:val="22"/>
          <w:lang w:eastAsia="ar-SA"/>
        </w:rPr>
        <w:t>konane w sposób należyty oraz wskazujących, czy zostały wykonane zgodnie z zasadami sztuki b</w:t>
      </w:r>
      <w:r w:rsidRPr="00EC6D28">
        <w:rPr>
          <w:sz w:val="22"/>
          <w:szCs w:val="22"/>
          <w:lang w:eastAsia="ar-SA"/>
        </w:rPr>
        <w:t>u</w:t>
      </w:r>
      <w:r w:rsidRPr="00EC6D28">
        <w:rPr>
          <w:sz w:val="22"/>
          <w:szCs w:val="22"/>
          <w:lang w:eastAsia="ar-SA"/>
        </w:rPr>
        <w:t>dowlanej i prawidłowo ukończone.</w:t>
      </w:r>
    </w:p>
    <w:p w:rsidR="00C80A31" w:rsidRPr="0082038C" w:rsidRDefault="00C80A31" w:rsidP="00F44864">
      <w:pPr>
        <w:autoSpaceDE w:val="0"/>
        <w:autoSpaceDN w:val="0"/>
        <w:adjustRightInd w:val="0"/>
        <w:spacing w:before="20" w:after="20"/>
        <w:jc w:val="both"/>
        <w:rPr>
          <w:b/>
          <w:bCs/>
          <w:color w:val="000000"/>
          <w:sz w:val="20"/>
          <w:szCs w:val="20"/>
          <w:u w:val="single"/>
        </w:rPr>
      </w:pPr>
    </w:p>
    <w:p w:rsidR="00F44864" w:rsidRPr="0082038C" w:rsidRDefault="00F44864" w:rsidP="00F44864">
      <w:pPr>
        <w:suppressAutoHyphens/>
        <w:spacing w:before="20" w:after="20"/>
        <w:jc w:val="right"/>
        <w:rPr>
          <w:bCs/>
          <w:color w:val="000000"/>
          <w:sz w:val="20"/>
          <w:szCs w:val="20"/>
          <w:lang w:eastAsia="ar-SA"/>
        </w:rPr>
      </w:pPr>
    </w:p>
    <w:p w:rsidR="00F44864" w:rsidRPr="0082038C" w:rsidRDefault="00F44864" w:rsidP="00F44864">
      <w:pPr>
        <w:ind w:left="360"/>
        <w:jc w:val="both"/>
        <w:rPr>
          <w:b/>
          <w:sz w:val="22"/>
          <w:szCs w:val="22"/>
        </w:rPr>
      </w:pPr>
      <w:r w:rsidRPr="0082038C">
        <w:rPr>
          <w:b/>
          <w:sz w:val="22"/>
          <w:szCs w:val="22"/>
        </w:rPr>
        <w:t xml:space="preserve">Podpis(y):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092"/>
        <w:gridCol w:w="3403"/>
        <w:gridCol w:w="3828"/>
        <w:gridCol w:w="2128"/>
        <w:gridCol w:w="1838"/>
      </w:tblGrid>
      <w:tr w:rsidR="00F44864" w:rsidRPr="0082038C" w:rsidTr="00C56C8F">
        <w:tc>
          <w:tcPr>
            <w:tcW w:w="19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038C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7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</w:tc>
        <w:tc>
          <w:tcPr>
            <w:tcW w:w="1231" w:type="pct"/>
            <w:vAlign w:val="center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770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</w:t>
            </w:r>
            <w:proofErr w:type="spellStart"/>
            <w:r w:rsidRPr="0082038C">
              <w:rPr>
                <w:b/>
                <w:sz w:val="18"/>
                <w:szCs w:val="18"/>
              </w:rPr>
              <w:t>cie</w:t>
            </w:r>
            <w:proofErr w:type="spellEnd"/>
            <w:r w:rsidRPr="0082038C">
              <w:rPr>
                <w:b/>
                <w:sz w:val="18"/>
                <w:szCs w:val="18"/>
              </w:rPr>
              <w:t>)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</w:tc>
        <w:tc>
          <w:tcPr>
            <w:tcW w:w="666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F44864" w:rsidRPr="0082038C" w:rsidTr="00C56C8F">
        <w:tc>
          <w:tcPr>
            <w:tcW w:w="19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80A31" w:rsidRDefault="00C80A31" w:rsidP="00F23614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7579AD" w:rsidRDefault="007579AD" w:rsidP="00F23614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0"/>
          <w:szCs w:val="20"/>
          <w:u w:val="single"/>
        </w:rPr>
      </w:pPr>
    </w:p>
    <w:p w:rsidR="007579AD" w:rsidRDefault="007579AD" w:rsidP="00F23614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0"/>
          <w:szCs w:val="20"/>
          <w:u w:val="single"/>
        </w:rPr>
      </w:pPr>
    </w:p>
    <w:p w:rsidR="00FE61C3" w:rsidRPr="007579AD" w:rsidRDefault="00FE61C3" w:rsidP="007579AD">
      <w:pPr>
        <w:pStyle w:val="Stopka"/>
        <w:tabs>
          <w:tab w:val="clear" w:pos="4536"/>
          <w:tab w:val="center" w:pos="426"/>
        </w:tabs>
        <w:ind w:right="-650"/>
        <w:rPr>
          <w:sz w:val="20"/>
          <w:szCs w:val="20"/>
        </w:rPr>
      </w:pPr>
    </w:p>
    <w:sectPr w:rsidR="00FE61C3" w:rsidRPr="007579AD" w:rsidSect="007579AD">
      <w:footerReference w:type="even" r:id="rId9"/>
      <w:footerReference w:type="default" r:id="rId10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23" w:rsidRDefault="00EF7B23">
      <w:r>
        <w:separator/>
      </w:r>
    </w:p>
  </w:endnote>
  <w:endnote w:type="continuationSeparator" w:id="0">
    <w:p w:rsidR="00EF7B23" w:rsidRDefault="00EF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7579AD">
      <w:rPr>
        <w:rFonts w:ascii="Calibri" w:hAnsi="Calibri" w:cs="Calibri"/>
        <w:noProof/>
        <w:sz w:val="18"/>
        <w:szCs w:val="18"/>
      </w:rPr>
      <w:t>2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7579AD">
      <w:rPr>
        <w:rFonts w:ascii="Calibri" w:hAnsi="Calibri" w:cs="Calibri"/>
        <w:noProof/>
        <w:sz w:val="18"/>
        <w:szCs w:val="18"/>
      </w:rPr>
      <w:t>2</w:t>
    </w:r>
    <w:r w:rsidRPr="00DB5BB2">
      <w:rPr>
        <w:rFonts w:ascii="Calibri" w:hAnsi="Calibri" w:cs="Calibri"/>
        <w:sz w:val="18"/>
        <w:szCs w:val="18"/>
      </w:rPr>
      <w:fldChar w:fldCharType="end"/>
    </w:r>
  </w:p>
  <w:p w:rsidR="00985251" w:rsidRPr="006F46BC" w:rsidRDefault="00985251" w:rsidP="0083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23" w:rsidRDefault="00EF7B23">
      <w:r>
        <w:separator/>
      </w:r>
    </w:p>
  </w:footnote>
  <w:footnote w:type="continuationSeparator" w:id="0">
    <w:p w:rsidR="00EF7B23" w:rsidRDefault="00EF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2807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08D8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2D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9AD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5BCF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356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D9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1F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23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14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77C2-FB7F-45CA-A1A5-C05AF41A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1558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4</cp:revision>
  <cp:lastPrinted>2015-05-14T11:46:00Z</cp:lastPrinted>
  <dcterms:created xsi:type="dcterms:W3CDTF">2015-05-14T12:38:00Z</dcterms:created>
  <dcterms:modified xsi:type="dcterms:W3CDTF">2015-05-14T18:56:00Z</dcterms:modified>
</cp:coreProperties>
</file>