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E5" w:rsidRPr="0082038C" w:rsidRDefault="006731E5" w:rsidP="00A31CE2">
      <w:pPr>
        <w:pStyle w:val="Nagwek4"/>
        <w:spacing w:line="276" w:lineRule="auto"/>
        <w:jc w:val="right"/>
        <w:rPr>
          <w:rFonts w:ascii="Times New Roman" w:hAnsi="Times New Roman"/>
          <w:sz w:val="22"/>
          <w:szCs w:val="22"/>
        </w:rPr>
      </w:pPr>
      <w:r w:rsidRPr="0082038C">
        <w:rPr>
          <w:rFonts w:ascii="Times New Roman" w:hAnsi="Times New Roman"/>
          <w:sz w:val="22"/>
          <w:szCs w:val="22"/>
        </w:rPr>
        <w:t>Załącznik nr 1 do IDW</w:t>
      </w:r>
      <w:r w:rsidR="00BD7562" w:rsidRPr="0082038C">
        <w:rPr>
          <w:rFonts w:ascii="Times New Roman" w:hAnsi="Times New Roman"/>
          <w:sz w:val="22"/>
          <w:szCs w:val="22"/>
        </w:rPr>
        <w:t xml:space="preserve"> </w:t>
      </w:r>
      <w:r w:rsidRPr="0082038C">
        <w:rPr>
          <w:rFonts w:ascii="Times New Roman" w:hAnsi="Times New Roman"/>
          <w:sz w:val="22"/>
          <w:szCs w:val="22"/>
        </w:rPr>
        <w:t xml:space="preserve">– Wzór Formularza Oferty </w:t>
      </w:r>
    </w:p>
    <w:p w:rsidR="006731E5" w:rsidRPr="0082038C" w:rsidRDefault="006731E5" w:rsidP="00A31CE2">
      <w:pPr>
        <w:spacing w:line="276" w:lineRule="auto"/>
        <w:rPr>
          <w:b/>
          <w:sz w:val="28"/>
        </w:rPr>
      </w:pPr>
    </w:p>
    <w:p w:rsidR="006731E5" w:rsidRPr="0082038C" w:rsidRDefault="006731E5" w:rsidP="00A31CE2">
      <w:pPr>
        <w:spacing w:line="276" w:lineRule="auto"/>
        <w:rPr>
          <w:b/>
          <w:sz w:val="28"/>
        </w:rPr>
      </w:pPr>
    </w:p>
    <w:p w:rsidR="006731E5" w:rsidRPr="0082038C" w:rsidRDefault="006731E5" w:rsidP="00A31CE2">
      <w:pPr>
        <w:pStyle w:val="Nagwek5"/>
        <w:spacing w:line="276" w:lineRule="auto"/>
        <w:rPr>
          <w:rFonts w:ascii="Times New Roman" w:hAnsi="Times New Roman"/>
          <w:i/>
          <w:sz w:val="24"/>
        </w:rPr>
      </w:pPr>
      <w:r w:rsidRPr="0082038C">
        <w:rPr>
          <w:rFonts w:ascii="Times New Roman" w:hAnsi="Times New Roman"/>
          <w:sz w:val="24"/>
        </w:rPr>
        <w:t>FORMULARZ OFERTY</w:t>
      </w:r>
    </w:p>
    <w:p w:rsidR="006731E5" w:rsidRPr="0082038C" w:rsidRDefault="006731E5" w:rsidP="00A31CE2">
      <w:pPr>
        <w:spacing w:line="276" w:lineRule="auto"/>
        <w:jc w:val="center"/>
        <w:rPr>
          <w:b/>
        </w:rPr>
      </w:pPr>
    </w:p>
    <w:p w:rsidR="006731E5" w:rsidRPr="0082038C" w:rsidRDefault="006731E5" w:rsidP="00A31CE2">
      <w:pPr>
        <w:pStyle w:val="Nagwek5"/>
        <w:spacing w:line="276" w:lineRule="auto"/>
        <w:rPr>
          <w:rFonts w:ascii="Times New Roman" w:hAnsi="Times New Roman"/>
          <w:i/>
          <w:sz w:val="24"/>
        </w:rPr>
      </w:pPr>
      <w:r w:rsidRPr="0082038C">
        <w:rPr>
          <w:rFonts w:ascii="Times New Roman" w:hAnsi="Times New Roman"/>
          <w:sz w:val="24"/>
        </w:rPr>
        <w:t>DLA PRZETARGU NIEOGRANICZONEGO</w:t>
      </w:r>
    </w:p>
    <w:p w:rsidR="006731E5" w:rsidRPr="0082038C" w:rsidRDefault="006731E5" w:rsidP="00A31CE2">
      <w:pPr>
        <w:widowControl w:val="0"/>
        <w:tabs>
          <w:tab w:val="num" w:pos="1800"/>
        </w:tabs>
        <w:spacing w:line="276" w:lineRule="auto"/>
        <w:ind w:left="360"/>
        <w:jc w:val="center"/>
        <w:rPr>
          <w:b/>
        </w:rPr>
      </w:pPr>
    </w:p>
    <w:p w:rsidR="006731E5" w:rsidRPr="007D594D" w:rsidRDefault="006731E5" w:rsidP="00A31CE2">
      <w:pPr>
        <w:pStyle w:val="Nagwek6"/>
        <w:numPr>
          <w:ilvl w:val="5"/>
          <w:numId w:val="0"/>
        </w:numPr>
        <w:tabs>
          <w:tab w:val="left" w:pos="0"/>
        </w:tabs>
        <w:suppressAutoHyphens/>
        <w:spacing w:line="276" w:lineRule="auto"/>
        <w:jc w:val="center"/>
        <w:rPr>
          <w:rFonts w:ascii="Times New Roman" w:hAnsi="Times New Roman"/>
          <w:b w:val="0"/>
          <w:i/>
        </w:rPr>
      </w:pPr>
      <w:r w:rsidRPr="007D594D">
        <w:rPr>
          <w:rFonts w:ascii="Times New Roman" w:hAnsi="Times New Roman"/>
          <w:b w:val="0"/>
        </w:rPr>
        <w:t>„</w:t>
      </w:r>
      <w:r w:rsidR="00E20312" w:rsidRPr="00182022">
        <w:rPr>
          <w:rFonts w:ascii="Times New Roman" w:hAnsi="Times New Roman"/>
        </w:rPr>
        <w:t xml:space="preserve">Przebudowa budynku Urzędu Kontroli Skarbowej w Białymstoku położonego przy </w:t>
      </w:r>
      <w:r w:rsidR="00E20312">
        <w:rPr>
          <w:rFonts w:ascii="Times New Roman" w:hAnsi="Times New Roman"/>
        </w:rPr>
        <w:t xml:space="preserve">                   </w:t>
      </w:r>
      <w:r w:rsidR="00E20312" w:rsidRPr="00182022">
        <w:rPr>
          <w:rFonts w:ascii="Times New Roman" w:hAnsi="Times New Roman"/>
        </w:rPr>
        <w:t>Al. 1000-lecia Państwa Polskiego 8 w Białymstoku z dociepleniem części ścian parteru, budową daszk</w:t>
      </w:r>
      <w:r w:rsidR="006A4109">
        <w:rPr>
          <w:rFonts w:ascii="Times New Roman" w:hAnsi="Times New Roman"/>
        </w:rPr>
        <w:t>u</w:t>
      </w:r>
      <w:r w:rsidR="00E20312" w:rsidRPr="00182022">
        <w:rPr>
          <w:rFonts w:ascii="Times New Roman" w:hAnsi="Times New Roman"/>
        </w:rPr>
        <w:t xml:space="preserve"> nad wejści</w:t>
      </w:r>
      <w:r w:rsidR="006A4109">
        <w:rPr>
          <w:rFonts w:ascii="Times New Roman" w:hAnsi="Times New Roman"/>
        </w:rPr>
        <w:t>e</w:t>
      </w:r>
      <w:r w:rsidR="00E20312" w:rsidRPr="00182022">
        <w:rPr>
          <w:rFonts w:ascii="Times New Roman" w:hAnsi="Times New Roman"/>
        </w:rPr>
        <w:t>m oraz zagospodarowaniem terenu wraz ze zmianą sposobu użytkowania pomieszczenia handlowo-usługowego na funkcję garażową</w:t>
      </w:r>
      <w:r w:rsidRPr="007D594D">
        <w:rPr>
          <w:rFonts w:ascii="Times New Roman" w:hAnsi="Times New Roman"/>
          <w:b w:val="0"/>
          <w:bCs w:val="0"/>
        </w:rPr>
        <w:t>”</w:t>
      </w:r>
      <w:r w:rsidRPr="007D594D">
        <w:rPr>
          <w:rFonts w:ascii="Times New Roman" w:hAnsi="Times New Roman"/>
          <w:b w:val="0"/>
        </w:rPr>
        <w:t xml:space="preserve">  </w:t>
      </w:r>
    </w:p>
    <w:p w:rsidR="006731E5" w:rsidRPr="0082038C" w:rsidRDefault="006731E5" w:rsidP="00A31CE2">
      <w:pPr>
        <w:widowControl w:val="0"/>
        <w:tabs>
          <w:tab w:val="num" w:pos="1800"/>
        </w:tabs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731E5" w:rsidRPr="0082038C" w:rsidTr="00833B5E">
        <w:tc>
          <w:tcPr>
            <w:tcW w:w="6550" w:type="dxa"/>
          </w:tcPr>
          <w:p w:rsidR="006731E5" w:rsidRPr="0082038C" w:rsidRDefault="006731E5" w:rsidP="00A31CE2">
            <w:pPr>
              <w:spacing w:line="276" w:lineRule="auto"/>
            </w:pPr>
          </w:p>
          <w:p w:rsidR="006731E5" w:rsidRPr="0082038C" w:rsidRDefault="006731E5" w:rsidP="00A31CE2">
            <w:pPr>
              <w:pStyle w:val="Nagwek6"/>
              <w:spacing w:line="276" w:lineRule="auto"/>
              <w:rPr>
                <w:rFonts w:ascii="Times New Roman" w:hAnsi="Times New Roman"/>
              </w:rPr>
            </w:pPr>
            <w:r w:rsidRPr="0082038C">
              <w:rPr>
                <w:rFonts w:ascii="Times New Roman" w:hAnsi="Times New Roman"/>
                <w:sz w:val="22"/>
                <w:szCs w:val="22"/>
              </w:rPr>
              <w:t>Nr referencyjny nadany sprawie przez Zamawiającego:</w:t>
            </w:r>
            <w:r w:rsidR="00E20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0312" w:rsidRPr="00182022">
              <w:rPr>
                <w:rFonts w:ascii="Times New Roman" w:hAnsi="Times New Roman"/>
                <w:sz w:val="22"/>
                <w:szCs w:val="22"/>
              </w:rPr>
              <w:t>04.UKS.2015</w:t>
            </w:r>
            <w:r w:rsidRPr="0082038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:rsidR="006731E5" w:rsidRPr="0082038C" w:rsidRDefault="006731E5" w:rsidP="00A31CE2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6731E5" w:rsidRPr="00182022" w:rsidRDefault="00154600" w:rsidP="008F4078">
            <w:pPr>
              <w:spacing w:line="276" w:lineRule="auto"/>
              <w:rPr>
                <w:b/>
                <w:sz w:val="20"/>
                <w:szCs w:val="20"/>
              </w:rPr>
            </w:pPr>
            <w:r w:rsidRPr="0082038C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6731E5" w:rsidRPr="0082038C" w:rsidRDefault="006731E5" w:rsidP="00A31CE2">
      <w:pPr>
        <w:spacing w:line="276" w:lineRule="auto"/>
        <w:rPr>
          <w:b/>
        </w:rPr>
      </w:pPr>
    </w:p>
    <w:p w:rsidR="006731E5" w:rsidRPr="00182022" w:rsidRDefault="006731E5" w:rsidP="00A31CE2">
      <w:pPr>
        <w:spacing w:line="276" w:lineRule="auto"/>
        <w:rPr>
          <w:sz w:val="22"/>
          <w:szCs w:val="22"/>
        </w:rPr>
      </w:pPr>
      <w:r w:rsidRPr="00182022">
        <w:rPr>
          <w:b/>
          <w:sz w:val="22"/>
          <w:szCs w:val="22"/>
        </w:rPr>
        <w:t>1. ZAMAWIAJĄCY:</w:t>
      </w:r>
    </w:p>
    <w:p w:rsidR="006731E5" w:rsidRPr="0082038C" w:rsidRDefault="007D594D" w:rsidP="00A31CE2">
      <w:pPr>
        <w:spacing w:before="120" w:after="120" w:line="276" w:lineRule="auto"/>
        <w:rPr>
          <w:b/>
          <w:sz w:val="22"/>
          <w:szCs w:val="22"/>
        </w:rPr>
      </w:pPr>
      <w:r w:rsidRPr="007D594D">
        <w:rPr>
          <w:b/>
          <w:sz w:val="22"/>
          <w:szCs w:val="22"/>
        </w:rPr>
        <w:t xml:space="preserve">Urząd Kontroli Skarbowej w Białymstoku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</w:t>
      </w:r>
      <w:r w:rsidRPr="00EC6D28">
        <w:rPr>
          <w:sz w:val="22"/>
          <w:szCs w:val="22"/>
        </w:rPr>
        <w:t>ul. 1000-lecia Państwa Polskiego 8, 15-111 Białystok</w:t>
      </w:r>
    </w:p>
    <w:p w:rsidR="006731E5" w:rsidRPr="00182022" w:rsidRDefault="006731E5" w:rsidP="00A31CE2">
      <w:pPr>
        <w:numPr>
          <w:ilvl w:val="12"/>
          <w:numId w:val="0"/>
        </w:numPr>
        <w:spacing w:line="276" w:lineRule="auto"/>
        <w:rPr>
          <w:b/>
          <w:sz w:val="22"/>
          <w:szCs w:val="22"/>
        </w:rPr>
      </w:pPr>
      <w:r w:rsidRPr="00182022">
        <w:rPr>
          <w:b/>
          <w:sz w:val="22"/>
          <w:szCs w:val="22"/>
        </w:rPr>
        <w:t>2. WYKONAWCA / WYKONAWCY</w:t>
      </w:r>
      <w:r w:rsidRPr="0082038C">
        <w:rPr>
          <w:b/>
          <w:sz w:val="20"/>
        </w:rPr>
        <w:t xml:space="preserve"> </w:t>
      </w:r>
      <w:r w:rsidRPr="00182022">
        <w:rPr>
          <w:b/>
          <w:sz w:val="22"/>
          <w:szCs w:val="22"/>
        </w:rPr>
        <w:t>wspólnie ubiegający się o udzielenie zamówienia:</w:t>
      </w:r>
    </w:p>
    <w:p w:rsidR="006731E5" w:rsidRPr="0082038C" w:rsidRDefault="006731E5" w:rsidP="00A31CE2">
      <w:pPr>
        <w:numPr>
          <w:ilvl w:val="12"/>
          <w:numId w:val="0"/>
        </w:numPr>
        <w:spacing w:line="276" w:lineRule="auto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6731E5" w:rsidRPr="0082038C" w:rsidTr="00833B5E">
        <w:trPr>
          <w:cantSplit/>
          <w:trHeight w:val="567"/>
        </w:trPr>
        <w:tc>
          <w:tcPr>
            <w:tcW w:w="610" w:type="dxa"/>
            <w:vAlign w:val="center"/>
          </w:tcPr>
          <w:p w:rsidR="006731E5" w:rsidRPr="00EC6D28" w:rsidRDefault="006731E5" w:rsidP="00A31CE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6D2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vAlign w:val="center"/>
          </w:tcPr>
          <w:p w:rsidR="006731E5" w:rsidRPr="00EC6D28" w:rsidRDefault="006731E5" w:rsidP="00A31CE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6D28">
              <w:rPr>
                <w:b/>
                <w:bCs/>
                <w:sz w:val="22"/>
                <w:szCs w:val="22"/>
              </w:rPr>
              <w:t>pełna nazwa (firma) Wykonawcy</w:t>
            </w:r>
          </w:p>
        </w:tc>
        <w:tc>
          <w:tcPr>
            <w:tcW w:w="2700" w:type="dxa"/>
            <w:vAlign w:val="center"/>
          </w:tcPr>
          <w:p w:rsidR="006731E5" w:rsidRPr="00EC6D28" w:rsidRDefault="006731E5" w:rsidP="00A31CE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6D28">
              <w:rPr>
                <w:b/>
                <w:bCs/>
                <w:sz w:val="22"/>
                <w:szCs w:val="22"/>
              </w:rPr>
              <w:t>siedziba (lub miejsce z</w:t>
            </w:r>
            <w:r w:rsidRPr="00EC6D28">
              <w:rPr>
                <w:b/>
                <w:bCs/>
                <w:sz w:val="22"/>
                <w:szCs w:val="22"/>
              </w:rPr>
              <w:t>a</w:t>
            </w:r>
            <w:r w:rsidRPr="00EC6D28">
              <w:rPr>
                <w:b/>
                <w:bCs/>
                <w:sz w:val="22"/>
                <w:szCs w:val="22"/>
              </w:rPr>
              <w:t xml:space="preserve">mieszkania) i adres </w:t>
            </w:r>
            <w:r w:rsidR="00D345CD" w:rsidRPr="00EC6D28">
              <w:rPr>
                <w:b/>
                <w:bCs/>
                <w:sz w:val="22"/>
                <w:szCs w:val="22"/>
              </w:rPr>
              <w:t xml:space="preserve">              </w:t>
            </w:r>
            <w:r w:rsidRPr="00EC6D28">
              <w:rPr>
                <w:b/>
                <w:bCs/>
                <w:sz w:val="22"/>
                <w:szCs w:val="22"/>
              </w:rPr>
              <w:t>Wykonawcy</w:t>
            </w:r>
          </w:p>
        </w:tc>
      </w:tr>
      <w:tr w:rsidR="006731E5" w:rsidRPr="0082038C" w:rsidTr="00833B5E">
        <w:trPr>
          <w:cantSplit/>
          <w:trHeight w:val="567"/>
        </w:trPr>
        <w:tc>
          <w:tcPr>
            <w:tcW w:w="610" w:type="dxa"/>
          </w:tcPr>
          <w:p w:rsidR="006731E5" w:rsidRPr="00EC6D28" w:rsidRDefault="006731E5" w:rsidP="00A31C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6D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</w:tcPr>
          <w:p w:rsidR="006731E5" w:rsidRPr="00EC6D28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6731E5" w:rsidRPr="00EC6D28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731E5" w:rsidRPr="0082038C" w:rsidTr="00833B5E">
        <w:trPr>
          <w:cantSplit/>
          <w:trHeight w:val="567"/>
        </w:trPr>
        <w:tc>
          <w:tcPr>
            <w:tcW w:w="610" w:type="dxa"/>
          </w:tcPr>
          <w:p w:rsidR="006731E5" w:rsidRPr="00EC6D28" w:rsidRDefault="00D37561" w:rsidP="00A31C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6D2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690" w:type="dxa"/>
          </w:tcPr>
          <w:p w:rsidR="006731E5" w:rsidRPr="00EC6D28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6731E5" w:rsidRPr="00EC6D28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731E5" w:rsidRPr="0082038C" w:rsidRDefault="00D37561" w:rsidP="00A31CE2">
      <w:pPr>
        <w:spacing w:line="276" w:lineRule="auto"/>
        <w:ind w:left="142" w:hanging="142"/>
        <w:jc w:val="both"/>
        <w:rPr>
          <w:b/>
          <w:sz w:val="4"/>
          <w:szCs w:val="4"/>
          <w:lang w:val="de-DE"/>
        </w:rPr>
      </w:pPr>
      <w:r w:rsidRPr="00690ACD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690ACD">
        <w:rPr>
          <w:rFonts w:ascii="Arial" w:hAnsi="Arial" w:cs="Arial"/>
          <w:sz w:val="16"/>
          <w:szCs w:val="16"/>
        </w:rPr>
        <w:t>dodać dodatkowe wiersze, w przypadku Wykonawców wspólnie ubiegających się o zamówienie, w zależności od liczby W</w:t>
      </w:r>
      <w:r w:rsidRPr="00690ACD">
        <w:rPr>
          <w:rFonts w:ascii="Arial" w:hAnsi="Arial" w:cs="Arial"/>
          <w:sz w:val="16"/>
          <w:szCs w:val="16"/>
        </w:rPr>
        <w:t>y</w:t>
      </w:r>
      <w:r w:rsidRPr="00690ACD">
        <w:rPr>
          <w:rFonts w:ascii="Arial" w:hAnsi="Arial" w:cs="Arial"/>
          <w:sz w:val="16"/>
          <w:szCs w:val="16"/>
        </w:rPr>
        <w:t>konawców tworzą</w:t>
      </w:r>
      <w:r>
        <w:rPr>
          <w:rFonts w:ascii="Arial" w:hAnsi="Arial" w:cs="Arial"/>
          <w:sz w:val="16"/>
          <w:szCs w:val="16"/>
        </w:rPr>
        <w:t>cych Ko</w:t>
      </w:r>
      <w:r w:rsidR="00EC6D28">
        <w:rPr>
          <w:rFonts w:ascii="Arial" w:hAnsi="Arial" w:cs="Arial"/>
          <w:sz w:val="16"/>
          <w:szCs w:val="16"/>
        </w:rPr>
        <w:t xml:space="preserve">nsorcjum zgodnie z </w:t>
      </w:r>
      <w:r w:rsidR="000C4185">
        <w:rPr>
          <w:rFonts w:ascii="Arial" w:hAnsi="Arial" w:cs="Arial"/>
          <w:sz w:val="16"/>
          <w:szCs w:val="16"/>
        </w:rPr>
        <w:t>punktem</w:t>
      </w:r>
      <w:r w:rsidR="00EC6D28">
        <w:rPr>
          <w:rFonts w:ascii="Arial" w:hAnsi="Arial" w:cs="Arial"/>
          <w:sz w:val="16"/>
          <w:szCs w:val="16"/>
        </w:rPr>
        <w:t xml:space="preserve"> 11</w:t>
      </w:r>
      <w:r>
        <w:rPr>
          <w:rFonts w:ascii="Arial" w:hAnsi="Arial" w:cs="Arial"/>
          <w:sz w:val="16"/>
          <w:szCs w:val="16"/>
        </w:rPr>
        <w:t xml:space="preserve"> </w:t>
      </w:r>
      <w:r w:rsidRPr="00690ACD">
        <w:rPr>
          <w:rFonts w:ascii="Arial" w:hAnsi="Arial" w:cs="Arial"/>
          <w:sz w:val="16"/>
          <w:szCs w:val="16"/>
        </w:rPr>
        <w:t>IDW. Podwykonawca nie jest uważany za Wykonawcę wspólnie ubiegającego się o zamówienie. Jeśli niniejsza Oferta składana jest przez indywidualnego Wykonawcę, to nazwa Wykonawcy winna być wpisana w poz. 1 (a wszystkie inne wiersze winny zostać usunięte).</w:t>
      </w:r>
    </w:p>
    <w:p w:rsidR="006731E5" w:rsidRPr="0082038C" w:rsidRDefault="006731E5" w:rsidP="00A31CE2">
      <w:pPr>
        <w:spacing w:before="120" w:after="120" w:line="276" w:lineRule="auto"/>
        <w:jc w:val="both"/>
        <w:rPr>
          <w:b/>
          <w:sz w:val="22"/>
          <w:szCs w:val="22"/>
        </w:rPr>
      </w:pPr>
      <w:r w:rsidRPr="00182022">
        <w:rPr>
          <w:b/>
          <w:sz w:val="22"/>
          <w:szCs w:val="22"/>
        </w:rPr>
        <w:t>3</w:t>
      </w:r>
      <w:r w:rsidRPr="0082038C">
        <w:rPr>
          <w:b/>
          <w:sz w:val="20"/>
          <w:szCs w:val="20"/>
        </w:rPr>
        <w:t xml:space="preserve">. </w:t>
      </w:r>
      <w:r w:rsidRPr="0082038C">
        <w:rPr>
          <w:b/>
          <w:sz w:val="22"/>
          <w:szCs w:val="22"/>
        </w:rPr>
        <w:t xml:space="preserve">OSOBA UPRAWNIONA DO KONTAKTÓW: </w:t>
      </w:r>
    </w:p>
    <w:p w:rsidR="006731E5" w:rsidRPr="0082038C" w:rsidRDefault="006731E5" w:rsidP="00A31CE2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6731E5" w:rsidRPr="0082038C" w:rsidTr="00833B5E">
        <w:tc>
          <w:tcPr>
            <w:tcW w:w="2590" w:type="dxa"/>
          </w:tcPr>
          <w:p w:rsidR="006731E5" w:rsidRPr="0082038C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2038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:rsidR="006731E5" w:rsidRPr="0082038C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731E5" w:rsidRPr="0082038C" w:rsidTr="00833B5E">
        <w:tc>
          <w:tcPr>
            <w:tcW w:w="2590" w:type="dxa"/>
          </w:tcPr>
          <w:p w:rsidR="006731E5" w:rsidRPr="0082038C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82038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6731E5" w:rsidRPr="0082038C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6731E5" w:rsidRPr="0082038C" w:rsidTr="00833B5E">
        <w:tc>
          <w:tcPr>
            <w:tcW w:w="2590" w:type="dxa"/>
          </w:tcPr>
          <w:p w:rsidR="006731E5" w:rsidRPr="0082038C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82038C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6731E5" w:rsidRPr="0082038C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6731E5" w:rsidRPr="0082038C" w:rsidTr="00833B5E">
        <w:tc>
          <w:tcPr>
            <w:tcW w:w="2590" w:type="dxa"/>
          </w:tcPr>
          <w:p w:rsidR="006731E5" w:rsidRPr="0082038C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82038C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6731E5" w:rsidRPr="0082038C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6731E5" w:rsidRPr="0082038C" w:rsidTr="00833B5E">
        <w:tc>
          <w:tcPr>
            <w:tcW w:w="2590" w:type="dxa"/>
          </w:tcPr>
          <w:p w:rsidR="006731E5" w:rsidRPr="0082038C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  <w:r w:rsidRPr="0082038C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6731E5" w:rsidRPr="0082038C" w:rsidRDefault="006731E5" w:rsidP="00A31CE2">
            <w:pPr>
              <w:spacing w:line="276" w:lineRule="auto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6731E5" w:rsidRPr="0082038C" w:rsidRDefault="006731E5" w:rsidP="00A31CE2">
      <w:pPr>
        <w:spacing w:line="276" w:lineRule="auto"/>
        <w:jc w:val="both"/>
        <w:rPr>
          <w:b/>
          <w:sz w:val="22"/>
          <w:szCs w:val="22"/>
        </w:rPr>
      </w:pPr>
    </w:p>
    <w:p w:rsidR="006731E5" w:rsidRPr="0082038C" w:rsidRDefault="006731E5" w:rsidP="00D00718">
      <w:pPr>
        <w:pStyle w:val="Akapitzlist"/>
        <w:numPr>
          <w:ilvl w:val="0"/>
          <w:numId w:val="55"/>
        </w:numPr>
        <w:spacing w:line="276" w:lineRule="auto"/>
        <w:rPr>
          <w:rFonts w:ascii="Times New Roman" w:hAnsi="Times New Roman"/>
          <w:szCs w:val="22"/>
        </w:rPr>
      </w:pPr>
      <w:r w:rsidRPr="0082038C">
        <w:rPr>
          <w:rFonts w:ascii="Times New Roman" w:hAnsi="Times New Roman"/>
          <w:b/>
          <w:szCs w:val="22"/>
        </w:rPr>
        <w:t>Ja (my) niżej podpisany(i) w odpowiedzi na ogłoszenie o zamówieniu, składając ofertę oświadczam(y), że:</w:t>
      </w:r>
    </w:p>
    <w:p w:rsidR="006731E5" w:rsidRPr="0082038C" w:rsidRDefault="006731E5" w:rsidP="00A31CE2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14" w:hanging="357"/>
        <w:jc w:val="both"/>
        <w:rPr>
          <w:sz w:val="22"/>
          <w:szCs w:val="22"/>
        </w:rPr>
      </w:pPr>
      <w:r w:rsidRPr="0082038C">
        <w:rPr>
          <w:sz w:val="22"/>
          <w:szCs w:val="22"/>
        </w:rPr>
        <w:t xml:space="preserve">zapoznałem(liśmy) się z treścią </w:t>
      </w:r>
      <w:r w:rsidR="00D178EB" w:rsidRPr="0082038C">
        <w:rPr>
          <w:sz w:val="22"/>
          <w:szCs w:val="22"/>
        </w:rPr>
        <w:t>SIWZ dla niniejszego zamówienia;</w:t>
      </w:r>
    </w:p>
    <w:p w:rsidR="006731E5" w:rsidRPr="0082038C" w:rsidRDefault="006731E5" w:rsidP="00A31CE2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14" w:hanging="357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gwarantuję(jemy) wykonanie niniejszego zamówienia zgodnie z treścią: SIWZ, wyjaśnień do SIWZ oraz jej zmian</w:t>
      </w:r>
      <w:r w:rsidR="00D178EB" w:rsidRPr="0082038C">
        <w:rPr>
          <w:sz w:val="22"/>
          <w:szCs w:val="22"/>
        </w:rPr>
        <w:t>;</w:t>
      </w:r>
      <w:r w:rsidRPr="0082038C">
        <w:rPr>
          <w:sz w:val="22"/>
          <w:szCs w:val="22"/>
        </w:rPr>
        <w:t xml:space="preserve"> </w:t>
      </w:r>
    </w:p>
    <w:p w:rsidR="004D3684" w:rsidRPr="0082038C" w:rsidRDefault="004D3684" w:rsidP="00A31CE2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14" w:hanging="357"/>
        <w:jc w:val="both"/>
        <w:rPr>
          <w:sz w:val="22"/>
          <w:szCs w:val="22"/>
        </w:rPr>
      </w:pPr>
      <w:r w:rsidRPr="0082038C">
        <w:rPr>
          <w:sz w:val="22"/>
          <w:szCs w:val="22"/>
        </w:rPr>
        <w:lastRenderedPageBreak/>
        <w:t xml:space="preserve">cena mojej (naszej) oferty za realizację niniejszego zamówienia wynosi: </w:t>
      </w:r>
    </w:p>
    <w:p w:rsidR="004D3684" w:rsidRPr="000C4185" w:rsidRDefault="004D3684" w:rsidP="00A31CE2">
      <w:pPr>
        <w:pStyle w:val="Tekstpodstawowy2"/>
        <w:tabs>
          <w:tab w:val="left" w:pos="142"/>
        </w:tabs>
        <w:spacing w:before="120" w:after="120" w:line="276" w:lineRule="auto"/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  <w:r w:rsidRPr="0082038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C4185">
        <w:rPr>
          <w:rFonts w:ascii="Times New Roman" w:hAnsi="Times New Roman" w:cs="Times New Roman"/>
          <w:b/>
          <w:bCs/>
          <w:sz w:val="22"/>
          <w:szCs w:val="22"/>
        </w:rPr>
        <w:t xml:space="preserve">brutto  - ............................. zł. </w:t>
      </w:r>
    </w:p>
    <w:p w:rsidR="004D3684" w:rsidRPr="0082038C" w:rsidRDefault="004D3684" w:rsidP="00A31CE2">
      <w:pPr>
        <w:pStyle w:val="Tekstpodstawowy2"/>
        <w:tabs>
          <w:tab w:val="left" w:pos="142"/>
        </w:tabs>
        <w:spacing w:before="120" w:after="120" w:line="276" w:lineRule="auto"/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82038C">
        <w:rPr>
          <w:rFonts w:ascii="Times New Roman" w:hAnsi="Times New Roman" w:cs="Times New Roman"/>
          <w:bCs/>
          <w:sz w:val="22"/>
          <w:szCs w:val="22"/>
        </w:rPr>
        <w:tab/>
        <w:t>w tym kwota:</w:t>
      </w:r>
    </w:p>
    <w:p w:rsidR="004D3684" w:rsidRPr="0082038C" w:rsidRDefault="004D3684" w:rsidP="00A31CE2">
      <w:pPr>
        <w:pStyle w:val="Tekstpodstawowy2"/>
        <w:tabs>
          <w:tab w:val="left" w:pos="142"/>
        </w:tabs>
        <w:spacing w:before="120" w:after="120" w:line="276" w:lineRule="auto"/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82038C">
        <w:rPr>
          <w:rFonts w:ascii="Times New Roman" w:hAnsi="Times New Roman" w:cs="Times New Roman"/>
          <w:bCs/>
          <w:sz w:val="22"/>
          <w:szCs w:val="22"/>
        </w:rPr>
        <w:tab/>
        <w:t>VAT (stawka .…%): …………….. zł</w:t>
      </w:r>
    </w:p>
    <w:p w:rsidR="004D3684" w:rsidRPr="00A31CE2" w:rsidRDefault="00E4664D" w:rsidP="00A31CE2">
      <w:pPr>
        <w:pStyle w:val="Tekstpodstawowy2"/>
        <w:tabs>
          <w:tab w:val="left" w:pos="142"/>
        </w:tabs>
        <w:spacing w:before="120" w:after="120" w:line="276" w:lineRule="auto"/>
        <w:ind w:firstLine="284"/>
        <w:rPr>
          <w:rFonts w:ascii="Times New Roman" w:hAnsi="Times New Roman" w:cs="Times New Roman"/>
          <w:b/>
          <w:sz w:val="22"/>
          <w:szCs w:val="22"/>
        </w:rPr>
      </w:pPr>
      <w:r w:rsidRPr="0082038C">
        <w:rPr>
          <w:rFonts w:ascii="Times New Roman" w:hAnsi="Times New Roman" w:cs="Times New Roman"/>
          <w:bCs/>
          <w:sz w:val="22"/>
          <w:szCs w:val="22"/>
        </w:rPr>
        <w:tab/>
      </w:r>
      <w:r w:rsidRPr="00A31CE2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4D3684" w:rsidRPr="00A31CE2">
        <w:rPr>
          <w:rFonts w:ascii="Times New Roman" w:hAnsi="Times New Roman" w:cs="Times New Roman"/>
          <w:b/>
          <w:bCs/>
          <w:sz w:val="22"/>
          <w:szCs w:val="22"/>
        </w:rPr>
        <w:t>etto: ……………. zł</w:t>
      </w:r>
    </w:p>
    <w:p w:rsidR="00EE047C" w:rsidRPr="0082038C" w:rsidRDefault="004D3684" w:rsidP="00A31CE2">
      <w:pPr>
        <w:pStyle w:val="Tekstpodstawowy2"/>
        <w:tabs>
          <w:tab w:val="left" w:pos="142"/>
        </w:tabs>
        <w:spacing w:after="120" w:line="276" w:lineRule="auto"/>
        <w:rPr>
          <w:rFonts w:ascii="Times New Roman" w:hAnsi="Times New Roman" w:cs="Times New Roman"/>
          <w:b/>
          <w:i/>
          <w:sz w:val="22"/>
          <w:szCs w:val="22"/>
        </w:rPr>
      </w:pPr>
      <w:r w:rsidRPr="0082038C">
        <w:rPr>
          <w:rFonts w:ascii="Times New Roman" w:hAnsi="Times New Roman" w:cs="Times New Roman"/>
          <w:b/>
          <w:sz w:val="22"/>
          <w:szCs w:val="22"/>
        </w:rPr>
        <w:tab/>
      </w:r>
      <w:r w:rsidRPr="0082038C">
        <w:rPr>
          <w:rFonts w:ascii="Times New Roman" w:hAnsi="Times New Roman" w:cs="Times New Roman"/>
          <w:b/>
          <w:sz w:val="22"/>
          <w:szCs w:val="22"/>
        </w:rPr>
        <w:tab/>
        <w:t>Słownie brutto : ...........................................................................................................</w:t>
      </w:r>
      <w:r w:rsidR="006731E5" w:rsidRPr="0082038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41C70" w:rsidRDefault="00041C70" w:rsidP="00A31CE2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360"/>
        <w:jc w:val="both"/>
        <w:rPr>
          <w:b/>
          <w:sz w:val="22"/>
          <w:szCs w:val="22"/>
        </w:rPr>
      </w:pPr>
      <w:r w:rsidRPr="0082038C">
        <w:rPr>
          <w:sz w:val="22"/>
          <w:szCs w:val="22"/>
        </w:rPr>
        <w:t xml:space="preserve">zamówienie zrealizuję(my) </w:t>
      </w:r>
      <w:r w:rsidRPr="0082038C">
        <w:rPr>
          <w:b/>
          <w:sz w:val="22"/>
          <w:szCs w:val="22"/>
        </w:rPr>
        <w:t>w terminie</w:t>
      </w:r>
      <w:r w:rsidRPr="0082038C">
        <w:rPr>
          <w:sz w:val="22"/>
          <w:szCs w:val="22"/>
        </w:rPr>
        <w:t xml:space="preserve">: </w:t>
      </w:r>
      <w:r w:rsidR="000C4185" w:rsidRPr="000C4185">
        <w:rPr>
          <w:b/>
          <w:sz w:val="22"/>
          <w:szCs w:val="22"/>
        </w:rPr>
        <w:t>do 30.09.2015r.</w:t>
      </w:r>
    </w:p>
    <w:p w:rsidR="00A928C3" w:rsidRDefault="00960B36">
      <w:pPr>
        <w:numPr>
          <w:ilvl w:val="1"/>
          <w:numId w:val="5"/>
        </w:numPr>
        <w:tabs>
          <w:tab w:val="clear" w:pos="502"/>
          <w:tab w:val="num" w:pos="709"/>
        </w:tabs>
        <w:spacing w:before="80" w:line="276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960B36">
        <w:rPr>
          <w:sz w:val="22"/>
          <w:szCs w:val="22"/>
        </w:rPr>
        <w:t>a wykon</w:t>
      </w:r>
      <w:r>
        <w:rPr>
          <w:sz w:val="22"/>
          <w:szCs w:val="22"/>
        </w:rPr>
        <w:t>any przedmiot zamówienia udzielę(</w:t>
      </w:r>
      <w:r w:rsidRPr="00960B36">
        <w:rPr>
          <w:sz w:val="22"/>
          <w:szCs w:val="22"/>
        </w:rPr>
        <w:t>my</w:t>
      </w:r>
      <w:r>
        <w:rPr>
          <w:sz w:val="22"/>
          <w:szCs w:val="22"/>
        </w:rPr>
        <w:t>)</w:t>
      </w:r>
      <w:r w:rsidRPr="00960B36">
        <w:rPr>
          <w:sz w:val="22"/>
          <w:szCs w:val="22"/>
        </w:rPr>
        <w:t xml:space="preserve"> rękojmi i gwarancji jakości na okres</w:t>
      </w:r>
      <w:r w:rsidR="00183B22">
        <w:rPr>
          <w:sz w:val="22"/>
          <w:szCs w:val="22"/>
        </w:rPr>
        <w:t xml:space="preserve"> </w:t>
      </w:r>
      <w:r w:rsidR="00A31CE2" w:rsidRPr="00C3473F">
        <w:rPr>
          <w:i/>
          <w:sz w:val="22"/>
          <w:szCs w:val="22"/>
        </w:rPr>
        <w:t>(</w:t>
      </w:r>
      <w:r w:rsidR="00A31CE2" w:rsidRPr="00C3473F">
        <w:rPr>
          <w:i/>
          <w:sz w:val="22"/>
          <w:szCs w:val="22"/>
          <w:u w:val="single"/>
        </w:rPr>
        <w:t>niep</w:t>
      </w:r>
      <w:r w:rsidR="00A31CE2" w:rsidRPr="00C3473F">
        <w:rPr>
          <w:i/>
          <w:sz w:val="22"/>
          <w:szCs w:val="22"/>
          <w:u w:val="single"/>
        </w:rPr>
        <w:t>o</w:t>
      </w:r>
      <w:r w:rsidR="00A31CE2" w:rsidRPr="00C3473F">
        <w:rPr>
          <w:i/>
          <w:sz w:val="22"/>
          <w:szCs w:val="22"/>
          <w:u w:val="single"/>
        </w:rPr>
        <w:t>trzebne skreślić</w:t>
      </w:r>
      <w:r w:rsidR="00A31CE2" w:rsidRPr="00C3473F">
        <w:rPr>
          <w:i/>
          <w:sz w:val="22"/>
          <w:szCs w:val="22"/>
        </w:rPr>
        <w:t>)</w:t>
      </w:r>
      <w:r w:rsidR="00A31CE2" w:rsidRPr="00C3473F">
        <w:rPr>
          <w:sz w:val="22"/>
          <w:szCs w:val="22"/>
        </w:rPr>
        <w:t>:</w:t>
      </w:r>
    </w:p>
    <w:p w:rsidR="00A31CE2" w:rsidRDefault="00960B36" w:rsidP="00183B22">
      <w:pPr>
        <w:numPr>
          <w:ilvl w:val="0"/>
          <w:numId w:val="56"/>
        </w:numPr>
        <w:spacing w:before="80" w:line="276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24 miesięcy</w:t>
      </w:r>
      <w:r w:rsidR="008A5908">
        <w:rPr>
          <w:sz w:val="22"/>
          <w:szCs w:val="22"/>
          <w:vertAlign w:val="superscript"/>
        </w:rPr>
        <w:t>1</w:t>
      </w:r>
    </w:p>
    <w:p w:rsidR="00A31CE2" w:rsidRPr="0082038C" w:rsidRDefault="005C4DCE" w:rsidP="00183B22">
      <w:pPr>
        <w:numPr>
          <w:ilvl w:val="0"/>
          <w:numId w:val="56"/>
        </w:numPr>
        <w:spacing w:before="80" w:line="276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36 miesięcy</w:t>
      </w:r>
      <w:r w:rsidR="008A5908">
        <w:rPr>
          <w:sz w:val="22"/>
          <w:szCs w:val="22"/>
          <w:vertAlign w:val="superscript"/>
        </w:rPr>
        <w:t>1</w:t>
      </w:r>
    </w:p>
    <w:p w:rsidR="00A31CE2" w:rsidRPr="0082038C" w:rsidRDefault="00B7747B" w:rsidP="00183B22">
      <w:pPr>
        <w:numPr>
          <w:ilvl w:val="0"/>
          <w:numId w:val="56"/>
        </w:numPr>
        <w:spacing w:before="80" w:line="276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48 miesięcy</w:t>
      </w:r>
      <w:r w:rsidR="008A5908">
        <w:rPr>
          <w:sz w:val="22"/>
          <w:szCs w:val="22"/>
          <w:vertAlign w:val="superscript"/>
        </w:rPr>
        <w:t>1</w:t>
      </w:r>
    </w:p>
    <w:p w:rsidR="00A31CE2" w:rsidRPr="0082038C" w:rsidRDefault="00B7747B" w:rsidP="00183B22">
      <w:pPr>
        <w:numPr>
          <w:ilvl w:val="0"/>
          <w:numId w:val="56"/>
        </w:numPr>
        <w:spacing w:before="80" w:line="276" w:lineRule="auto"/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60 miesięcy</w:t>
      </w:r>
      <w:r w:rsidR="008A5908">
        <w:rPr>
          <w:sz w:val="22"/>
          <w:szCs w:val="22"/>
          <w:vertAlign w:val="superscript"/>
        </w:rPr>
        <w:t>1</w:t>
      </w:r>
    </w:p>
    <w:p w:rsidR="006731E5" w:rsidRPr="0082038C" w:rsidRDefault="00A22489" w:rsidP="00A31CE2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360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j</w:t>
      </w:r>
      <w:r w:rsidR="00CB497F" w:rsidRPr="0082038C">
        <w:rPr>
          <w:sz w:val="22"/>
          <w:szCs w:val="22"/>
        </w:rPr>
        <w:t>estem(</w:t>
      </w:r>
      <w:proofErr w:type="spellStart"/>
      <w:r w:rsidR="00CB497F" w:rsidRPr="0082038C">
        <w:rPr>
          <w:sz w:val="22"/>
          <w:szCs w:val="22"/>
        </w:rPr>
        <w:t>śmy</w:t>
      </w:r>
      <w:proofErr w:type="spellEnd"/>
      <w:r w:rsidR="00CB497F" w:rsidRPr="0082038C">
        <w:rPr>
          <w:sz w:val="22"/>
          <w:szCs w:val="22"/>
        </w:rPr>
        <w:t xml:space="preserve">) związani niniejszą ofertą przez czas wskazany w Specyfikacji Istotnych </w:t>
      </w:r>
      <w:r w:rsidR="0073798D" w:rsidRPr="0082038C">
        <w:rPr>
          <w:sz w:val="22"/>
          <w:szCs w:val="22"/>
        </w:rPr>
        <w:t xml:space="preserve">                        </w:t>
      </w:r>
      <w:r w:rsidR="00CB497F" w:rsidRPr="0082038C">
        <w:rPr>
          <w:sz w:val="22"/>
          <w:szCs w:val="22"/>
        </w:rPr>
        <w:t>Warunków Zamówienia</w:t>
      </w:r>
      <w:r w:rsidR="00D178EB" w:rsidRPr="0082038C">
        <w:rPr>
          <w:sz w:val="22"/>
          <w:szCs w:val="22"/>
        </w:rPr>
        <w:t>;</w:t>
      </w:r>
    </w:p>
    <w:p w:rsidR="00CB497F" w:rsidRPr="0082038C" w:rsidRDefault="00CB497F" w:rsidP="00A31CE2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360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akceptuję(</w:t>
      </w:r>
      <w:proofErr w:type="spellStart"/>
      <w:r w:rsidRPr="0082038C">
        <w:rPr>
          <w:sz w:val="22"/>
          <w:szCs w:val="22"/>
        </w:rPr>
        <w:t>emy</w:t>
      </w:r>
      <w:proofErr w:type="spellEnd"/>
      <w:r w:rsidRPr="0082038C">
        <w:rPr>
          <w:sz w:val="22"/>
          <w:szCs w:val="22"/>
        </w:rPr>
        <w:t xml:space="preserve">) bez zastrzeżeń </w:t>
      </w:r>
      <w:r w:rsidR="00A07A97">
        <w:rPr>
          <w:i/>
          <w:sz w:val="22"/>
          <w:szCs w:val="22"/>
        </w:rPr>
        <w:t>wzór</w:t>
      </w:r>
      <w:r w:rsidR="00A07A97" w:rsidRPr="0082038C">
        <w:rPr>
          <w:i/>
          <w:sz w:val="22"/>
          <w:szCs w:val="22"/>
        </w:rPr>
        <w:t xml:space="preserve"> </w:t>
      </w:r>
      <w:r w:rsidRPr="0082038C">
        <w:rPr>
          <w:i/>
          <w:sz w:val="22"/>
          <w:szCs w:val="22"/>
        </w:rPr>
        <w:t xml:space="preserve">umowy </w:t>
      </w:r>
      <w:r w:rsidRPr="0082038C">
        <w:rPr>
          <w:sz w:val="22"/>
          <w:szCs w:val="22"/>
        </w:rPr>
        <w:t>pr</w:t>
      </w:r>
      <w:r w:rsidR="00D178EB" w:rsidRPr="0082038C">
        <w:rPr>
          <w:sz w:val="22"/>
          <w:szCs w:val="22"/>
        </w:rPr>
        <w:t>zedstawiony(e) w Części II SIWZ</w:t>
      </w:r>
      <w:r w:rsidR="000B0AE9" w:rsidRPr="0082038C">
        <w:rPr>
          <w:sz w:val="22"/>
          <w:szCs w:val="22"/>
        </w:rPr>
        <w:t xml:space="preserve"> oraz zob</w:t>
      </w:r>
      <w:r w:rsidR="000B0AE9" w:rsidRPr="0082038C">
        <w:rPr>
          <w:sz w:val="22"/>
          <w:szCs w:val="22"/>
        </w:rPr>
        <w:t>o</w:t>
      </w:r>
      <w:r w:rsidR="000B0AE9" w:rsidRPr="0082038C">
        <w:rPr>
          <w:sz w:val="22"/>
          <w:szCs w:val="22"/>
        </w:rPr>
        <w:t>wiązuję(</w:t>
      </w:r>
      <w:proofErr w:type="spellStart"/>
      <w:r w:rsidR="000B0AE9" w:rsidRPr="0082038C">
        <w:rPr>
          <w:sz w:val="22"/>
          <w:szCs w:val="22"/>
        </w:rPr>
        <w:t>emy</w:t>
      </w:r>
      <w:proofErr w:type="spellEnd"/>
      <w:r w:rsidR="000B0AE9" w:rsidRPr="0082038C">
        <w:rPr>
          <w:sz w:val="22"/>
          <w:szCs w:val="22"/>
        </w:rPr>
        <w:t>) się zabezpieczyć umowę zgodnie z treścią pkt. 13 IDW</w:t>
      </w:r>
      <w:r w:rsidR="00D178EB" w:rsidRPr="0082038C">
        <w:rPr>
          <w:sz w:val="22"/>
          <w:szCs w:val="22"/>
        </w:rPr>
        <w:t>;</w:t>
      </w:r>
    </w:p>
    <w:p w:rsidR="006731E5" w:rsidRPr="0082038C" w:rsidRDefault="006731E5" w:rsidP="00A31CE2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360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w przypadku uznania mojej (naszej) oferty za najkorzystniejszą umowę zobowiązuję(</w:t>
      </w:r>
      <w:proofErr w:type="spellStart"/>
      <w:r w:rsidRPr="0082038C">
        <w:rPr>
          <w:sz w:val="22"/>
          <w:szCs w:val="22"/>
        </w:rPr>
        <w:t>emy</w:t>
      </w:r>
      <w:proofErr w:type="spellEnd"/>
      <w:r w:rsidRPr="0082038C">
        <w:rPr>
          <w:sz w:val="22"/>
          <w:szCs w:val="22"/>
        </w:rPr>
        <w:t>)  się zawrzeć w miejscu i terminie jakie zosta</w:t>
      </w:r>
      <w:r w:rsidR="004D3684" w:rsidRPr="0082038C">
        <w:rPr>
          <w:sz w:val="22"/>
          <w:szCs w:val="22"/>
        </w:rPr>
        <w:t>ną wskazane przez Zamawiającego</w:t>
      </w:r>
      <w:r w:rsidR="00D178EB" w:rsidRPr="0082038C">
        <w:rPr>
          <w:sz w:val="22"/>
          <w:szCs w:val="22"/>
        </w:rPr>
        <w:t>;</w:t>
      </w:r>
    </w:p>
    <w:p w:rsidR="006731E5" w:rsidRPr="0082038C" w:rsidRDefault="006731E5" w:rsidP="00A31CE2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360"/>
        <w:jc w:val="both"/>
        <w:rPr>
          <w:sz w:val="22"/>
          <w:szCs w:val="22"/>
        </w:rPr>
      </w:pPr>
      <w:r w:rsidRPr="0082038C">
        <w:rPr>
          <w:sz w:val="22"/>
          <w:szCs w:val="22"/>
        </w:rPr>
        <w:t xml:space="preserve">składam(y) niniejszą ofertę  </w:t>
      </w:r>
      <w:r w:rsidRPr="0082038C">
        <w:rPr>
          <w:i/>
          <w:sz w:val="22"/>
          <w:szCs w:val="22"/>
        </w:rPr>
        <w:t>[we własnym imieniu] / [jako Wykonawcy wspólnie ubiegający się o udzielenie zamówienia]</w:t>
      </w:r>
      <w:r w:rsidRPr="0082038C">
        <w:rPr>
          <w:rStyle w:val="Odwoanieprzypisudolnego"/>
          <w:i/>
          <w:sz w:val="22"/>
          <w:szCs w:val="22"/>
        </w:rPr>
        <w:footnoteReference w:id="1"/>
      </w:r>
      <w:r w:rsidR="00C305EA" w:rsidRPr="0082038C">
        <w:rPr>
          <w:i/>
          <w:sz w:val="22"/>
          <w:szCs w:val="22"/>
        </w:rPr>
        <w:t>;</w:t>
      </w:r>
      <w:r w:rsidRPr="0082038C">
        <w:rPr>
          <w:i/>
          <w:sz w:val="22"/>
          <w:szCs w:val="22"/>
        </w:rPr>
        <w:t xml:space="preserve"> </w:t>
      </w:r>
    </w:p>
    <w:p w:rsidR="006731E5" w:rsidRDefault="006731E5" w:rsidP="00A31CE2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360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nie uczestniczę(</w:t>
      </w:r>
      <w:proofErr w:type="spellStart"/>
      <w:r w:rsidRPr="0082038C">
        <w:rPr>
          <w:sz w:val="22"/>
          <w:szCs w:val="22"/>
        </w:rPr>
        <w:t>ymy</w:t>
      </w:r>
      <w:proofErr w:type="spellEnd"/>
      <w:r w:rsidRPr="0082038C">
        <w:rPr>
          <w:sz w:val="22"/>
          <w:szCs w:val="22"/>
        </w:rPr>
        <w:t>) jako Wykonawca w jakiejkolwiek innej ofercie złożonej w celu ud</w:t>
      </w:r>
      <w:r w:rsidR="00C305EA" w:rsidRPr="0082038C">
        <w:rPr>
          <w:sz w:val="22"/>
          <w:szCs w:val="22"/>
        </w:rPr>
        <w:t>ziel</w:t>
      </w:r>
      <w:r w:rsidR="00C305EA" w:rsidRPr="0082038C">
        <w:rPr>
          <w:sz w:val="22"/>
          <w:szCs w:val="22"/>
        </w:rPr>
        <w:t>e</w:t>
      </w:r>
      <w:r w:rsidR="00C305EA" w:rsidRPr="0082038C">
        <w:rPr>
          <w:sz w:val="22"/>
          <w:szCs w:val="22"/>
        </w:rPr>
        <w:t>nie niniejszego zamówienia;</w:t>
      </w:r>
    </w:p>
    <w:p w:rsidR="006731E5" w:rsidRPr="003349AB" w:rsidRDefault="00A31CE2" w:rsidP="003349AB">
      <w:pPr>
        <w:numPr>
          <w:ilvl w:val="1"/>
          <w:numId w:val="5"/>
        </w:numPr>
        <w:tabs>
          <w:tab w:val="clear" w:pos="502"/>
          <w:tab w:val="num" w:pos="720"/>
        </w:tabs>
        <w:spacing w:before="80" w:line="276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37561" w:rsidRPr="00D37561">
        <w:rPr>
          <w:sz w:val="22"/>
          <w:szCs w:val="22"/>
        </w:rPr>
        <w:t xml:space="preserve">a podstawie art. 8 ust 3 ustawy </w:t>
      </w:r>
      <w:proofErr w:type="spellStart"/>
      <w:r w:rsidR="00D37561" w:rsidRPr="00D37561">
        <w:rPr>
          <w:sz w:val="22"/>
          <w:szCs w:val="22"/>
        </w:rPr>
        <w:t>Pzp</w:t>
      </w:r>
      <w:proofErr w:type="spellEnd"/>
      <w:r w:rsidR="00D37561" w:rsidRPr="00D37561">
        <w:rPr>
          <w:sz w:val="22"/>
          <w:szCs w:val="22"/>
        </w:rPr>
        <w:t xml:space="preserve"> wskazane poniżej informacje stanowią tajemnicę </w:t>
      </w:r>
      <w:r w:rsidR="00D37561">
        <w:rPr>
          <w:sz w:val="22"/>
          <w:szCs w:val="22"/>
        </w:rPr>
        <w:t xml:space="preserve">                     </w:t>
      </w:r>
      <w:r w:rsidR="00D37561" w:rsidRPr="00D37561">
        <w:rPr>
          <w:sz w:val="22"/>
          <w:szCs w:val="22"/>
        </w:rPr>
        <w:t>przedsiębiorstwa w rozumieniu przepisów o zwalczaniu nieuczciwej konkurencji i w związku z niniejszym nie mogą być one udostępniane, w szczególności innym uczestnikom postęp</w:t>
      </w:r>
      <w:r w:rsidR="00D37561" w:rsidRPr="00D37561">
        <w:rPr>
          <w:sz w:val="22"/>
          <w:szCs w:val="22"/>
        </w:rPr>
        <w:t>o</w:t>
      </w:r>
      <w:r w:rsidR="00D37561" w:rsidRPr="00D37561">
        <w:rPr>
          <w:sz w:val="22"/>
          <w:szCs w:val="22"/>
        </w:rPr>
        <w:t>wania: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731E5" w:rsidRPr="0082038C" w:rsidTr="00833B5E">
        <w:trPr>
          <w:cantSplit/>
          <w:trHeight w:val="360"/>
        </w:trPr>
        <w:tc>
          <w:tcPr>
            <w:tcW w:w="900" w:type="dxa"/>
            <w:vMerge w:val="restart"/>
          </w:tcPr>
          <w:p w:rsidR="006731E5" w:rsidRPr="00D37561" w:rsidRDefault="006731E5" w:rsidP="00A31CE2">
            <w:pPr>
              <w:pStyle w:val="Tekstpodstawowy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37561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6731E5" w:rsidRPr="00D37561" w:rsidRDefault="006731E5" w:rsidP="00A31CE2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561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731E5" w:rsidRPr="00D37561" w:rsidRDefault="006731E5" w:rsidP="00A31CE2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561">
              <w:rPr>
                <w:rFonts w:ascii="Times New Roman" w:hAnsi="Times New Roman" w:cs="Times New Roman"/>
                <w:sz w:val="22"/>
                <w:szCs w:val="22"/>
              </w:rPr>
              <w:t xml:space="preserve">Strony w ofercie </w:t>
            </w:r>
          </w:p>
          <w:p w:rsidR="006731E5" w:rsidRPr="00D37561" w:rsidRDefault="006731E5" w:rsidP="00A31CE2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561">
              <w:rPr>
                <w:rFonts w:ascii="Times New Roman" w:hAnsi="Times New Roman" w:cs="Times New Roman"/>
                <w:sz w:val="22"/>
                <w:szCs w:val="22"/>
              </w:rPr>
              <w:t xml:space="preserve">(wyrażone cyfrą) </w:t>
            </w:r>
          </w:p>
        </w:tc>
      </w:tr>
      <w:tr w:rsidR="006731E5" w:rsidRPr="0082038C" w:rsidTr="00833B5E">
        <w:trPr>
          <w:cantSplit/>
          <w:trHeight w:val="324"/>
        </w:trPr>
        <w:tc>
          <w:tcPr>
            <w:tcW w:w="900" w:type="dxa"/>
            <w:vMerge/>
          </w:tcPr>
          <w:p w:rsidR="006731E5" w:rsidRPr="00D37561" w:rsidRDefault="006731E5" w:rsidP="00A31CE2">
            <w:pPr>
              <w:pStyle w:val="Tekstpodstawowy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6731E5" w:rsidRPr="00D37561" w:rsidRDefault="006731E5" w:rsidP="00A31CE2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6731E5" w:rsidRPr="00D37561" w:rsidRDefault="006731E5" w:rsidP="00A31CE2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561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6731E5" w:rsidRPr="00D37561" w:rsidRDefault="006731E5" w:rsidP="00A31CE2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561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6731E5" w:rsidRPr="0082038C" w:rsidTr="00833B5E">
        <w:trPr>
          <w:cantSplit/>
        </w:trPr>
        <w:tc>
          <w:tcPr>
            <w:tcW w:w="900" w:type="dxa"/>
          </w:tcPr>
          <w:p w:rsidR="006731E5" w:rsidRPr="00D37561" w:rsidRDefault="006731E5" w:rsidP="00A31CE2">
            <w:pPr>
              <w:pStyle w:val="Tekstpodstawowy2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6731E5" w:rsidRPr="00D37561" w:rsidRDefault="006731E5" w:rsidP="00A31CE2">
            <w:pPr>
              <w:pStyle w:val="Tekstpodstawowy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6731E5" w:rsidRPr="00D37561" w:rsidRDefault="006731E5" w:rsidP="00A31CE2">
            <w:pPr>
              <w:pStyle w:val="Tekstpodstawowy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6731E5" w:rsidRPr="00D37561" w:rsidRDefault="006731E5" w:rsidP="00A31CE2">
            <w:pPr>
              <w:pStyle w:val="Tekstpodstawowy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1E5" w:rsidRPr="0082038C" w:rsidTr="00833B5E">
        <w:trPr>
          <w:cantSplit/>
        </w:trPr>
        <w:tc>
          <w:tcPr>
            <w:tcW w:w="900" w:type="dxa"/>
          </w:tcPr>
          <w:p w:rsidR="006731E5" w:rsidRPr="00D37561" w:rsidRDefault="006731E5" w:rsidP="00A31CE2">
            <w:pPr>
              <w:pStyle w:val="Tekstpodstawowy2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6731E5" w:rsidRPr="00D37561" w:rsidRDefault="006731E5" w:rsidP="00A31CE2">
            <w:pPr>
              <w:pStyle w:val="Tekstpodstawowy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6731E5" w:rsidRPr="00D37561" w:rsidRDefault="006731E5" w:rsidP="00A31CE2">
            <w:pPr>
              <w:pStyle w:val="Tekstpodstawowy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6731E5" w:rsidRPr="00D37561" w:rsidRDefault="006731E5" w:rsidP="00A31CE2">
            <w:pPr>
              <w:pStyle w:val="Tekstpodstawowy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1E5" w:rsidRPr="0082038C" w:rsidRDefault="006731E5" w:rsidP="00A31CE2">
      <w:pPr>
        <w:spacing w:line="276" w:lineRule="auto"/>
        <w:jc w:val="both"/>
        <w:rPr>
          <w:sz w:val="22"/>
          <w:szCs w:val="22"/>
        </w:rPr>
      </w:pPr>
    </w:p>
    <w:p w:rsidR="00041C70" w:rsidRDefault="00D37561" w:rsidP="00A31CE2">
      <w:pPr>
        <w:tabs>
          <w:tab w:val="num" w:pos="3240"/>
        </w:tabs>
        <w:spacing w:line="276" w:lineRule="auto"/>
        <w:ind w:left="720"/>
        <w:jc w:val="both"/>
        <w:rPr>
          <w:sz w:val="22"/>
          <w:szCs w:val="22"/>
        </w:rPr>
      </w:pPr>
      <w:r w:rsidRPr="00D37561">
        <w:rPr>
          <w:sz w:val="22"/>
          <w:szCs w:val="22"/>
        </w:rPr>
        <w:t>w</w:t>
      </w:r>
      <w:r w:rsidR="00041C70" w:rsidRPr="00D37561">
        <w:rPr>
          <w:sz w:val="22"/>
          <w:szCs w:val="22"/>
        </w:rPr>
        <w:t xml:space="preserve"> załączeniu przedkładam uzasadnienie zastrzeżenia informacji stanowiących tajemnicę przedsiębiorstwa</w:t>
      </w:r>
      <w:r w:rsidRPr="004E648F">
        <w:rPr>
          <w:rStyle w:val="Odwoanieprzypisudolnego"/>
          <w:rFonts w:ascii="Arial" w:hAnsi="Arial" w:cs="Arial"/>
          <w:i/>
          <w:sz w:val="22"/>
          <w:szCs w:val="22"/>
        </w:rPr>
        <w:footnoteReference w:id="2"/>
      </w:r>
      <w:r w:rsidR="00041C70" w:rsidRPr="00D37561">
        <w:rPr>
          <w:sz w:val="22"/>
          <w:szCs w:val="22"/>
        </w:rPr>
        <w:t>.</w:t>
      </w:r>
    </w:p>
    <w:p w:rsidR="0065741F" w:rsidRPr="00D37561" w:rsidRDefault="0065741F" w:rsidP="00A31CE2">
      <w:pPr>
        <w:tabs>
          <w:tab w:val="num" w:pos="3240"/>
        </w:tabs>
        <w:spacing w:line="276" w:lineRule="auto"/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6731E5" w:rsidRPr="0082038C" w:rsidRDefault="006731E5" w:rsidP="00A31CE2">
      <w:pPr>
        <w:numPr>
          <w:ilvl w:val="1"/>
          <w:numId w:val="5"/>
        </w:numPr>
        <w:tabs>
          <w:tab w:val="clear" w:pos="502"/>
          <w:tab w:val="num" w:pos="720"/>
        </w:tabs>
        <w:spacing w:line="276" w:lineRule="auto"/>
        <w:ind w:left="720" w:hanging="360"/>
        <w:jc w:val="both"/>
        <w:rPr>
          <w:sz w:val="22"/>
          <w:szCs w:val="22"/>
        </w:rPr>
      </w:pPr>
      <w:r w:rsidRPr="0082038C">
        <w:rPr>
          <w:i/>
          <w:sz w:val="22"/>
          <w:szCs w:val="22"/>
        </w:rPr>
        <w:t>[nie zamierzam(y) powierzać podwykonawcom żadnej części niniejszego zamówienia / nast</w:t>
      </w:r>
      <w:r w:rsidRPr="0082038C">
        <w:rPr>
          <w:i/>
          <w:sz w:val="22"/>
          <w:szCs w:val="22"/>
        </w:rPr>
        <w:t>ę</w:t>
      </w:r>
      <w:r w:rsidRPr="0082038C">
        <w:rPr>
          <w:i/>
          <w:sz w:val="22"/>
          <w:szCs w:val="22"/>
        </w:rPr>
        <w:t>pujące części niniejszego zamówienia  powierzymy podwykonawcom]</w:t>
      </w:r>
      <w:r w:rsidRPr="0082038C">
        <w:rPr>
          <w:rStyle w:val="Odwoanieprzypisudolnego"/>
          <w:i/>
          <w:sz w:val="22"/>
          <w:szCs w:val="22"/>
        </w:rPr>
        <w:footnoteReference w:id="3"/>
      </w:r>
      <w:r w:rsidRPr="0082038C">
        <w:rPr>
          <w:sz w:val="22"/>
          <w:szCs w:val="22"/>
        </w:rPr>
        <w:t xml:space="preserve">: </w:t>
      </w:r>
    </w:p>
    <w:p w:rsidR="006731E5" w:rsidRPr="0082038C" w:rsidRDefault="006731E5" w:rsidP="00A31CE2">
      <w:pPr>
        <w:spacing w:line="276" w:lineRule="auto"/>
        <w:ind w:left="360"/>
        <w:jc w:val="both"/>
        <w:rPr>
          <w:sz w:val="22"/>
          <w:szCs w:val="22"/>
        </w:rPr>
      </w:pPr>
    </w:p>
    <w:tbl>
      <w:tblPr>
        <w:tblW w:w="8211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342"/>
        <w:gridCol w:w="3969"/>
      </w:tblGrid>
      <w:tr w:rsidR="00A31CE2" w:rsidRPr="0082038C" w:rsidTr="00A31CE2">
        <w:tc>
          <w:tcPr>
            <w:tcW w:w="900" w:type="dxa"/>
          </w:tcPr>
          <w:p w:rsidR="00A31CE2" w:rsidRPr="0082038C" w:rsidRDefault="00A31CE2" w:rsidP="00A31CE2">
            <w:pPr>
              <w:pStyle w:val="Tekstpodstawowy2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38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342" w:type="dxa"/>
          </w:tcPr>
          <w:p w:rsidR="00A31CE2" w:rsidRPr="0082038C" w:rsidRDefault="00A31CE2" w:rsidP="00A31CE2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 podwykonawcy</w:t>
            </w:r>
          </w:p>
        </w:tc>
        <w:tc>
          <w:tcPr>
            <w:tcW w:w="3969" w:type="dxa"/>
          </w:tcPr>
          <w:p w:rsidR="00A31CE2" w:rsidRPr="0082038C" w:rsidRDefault="00A31CE2" w:rsidP="00A31CE2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3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części zamówienia </w:t>
            </w:r>
          </w:p>
          <w:p w:rsidR="00A31CE2" w:rsidRPr="0082038C" w:rsidRDefault="00A31CE2" w:rsidP="00A31CE2">
            <w:pPr>
              <w:pStyle w:val="Tekstpodstawowy2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31CE2" w:rsidRPr="0082038C" w:rsidTr="00A31CE2">
        <w:tc>
          <w:tcPr>
            <w:tcW w:w="900" w:type="dxa"/>
          </w:tcPr>
          <w:p w:rsidR="00A31CE2" w:rsidRPr="0082038C" w:rsidRDefault="00A31CE2" w:rsidP="00A31CE2">
            <w:pPr>
              <w:pStyle w:val="Tekstpodstawowy2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38C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3342" w:type="dxa"/>
          </w:tcPr>
          <w:p w:rsidR="00A31CE2" w:rsidRPr="0082038C" w:rsidRDefault="00A31CE2" w:rsidP="00A31CE2">
            <w:pPr>
              <w:pStyle w:val="Tekstpodstawowy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31CE2" w:rsidRPr="0082038C" w:rsidRDefault="00A31CE2" w:rsidP="00A31CE2">
            <w:pPr>
              <w:pStyle w:val="Tekstpodstawowy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CE2" w:rsidRPr="0082038C" w:rsidRDefault="00A31CE2" w:rsidP="00A31CE2">
            <w:pPr>
              <w:pStyle w:val="Tekstpodstawowy2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1E5" w:rsidRPr="0082038C" w:rsidRDefault="006731E5" w:rsidP="00A31CE2">
      <w:pPr>
        <w:numPr>
          <w:ilvl w:val="1"/>
          <w:numId w:val="5"/>
        </w:numPr>
        <w:spacing w:before="120" w:line="276" w:lineRule="auto"/>
        <w:ind w:left="851" w:hanging="425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Załącznikami do niniejszej oferty są:</w:t>
      </w:r>
    </w:p>
    <w:p w:rsidR="006731E5" w:rsidRPr="0082038C" w:rsidRDefault="006731E5" w:rsidP="00A31CE2">
      <w:pPr>
        <w:spacing w:line="276" w:lineRule="auto"/>
        <w:ind w:left="360" w:firstLine="348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(1)</w:t>
      </w:r>
      <w:r w:rsidR="00BE550B" w:rsidRPr="0082038C">
        <w:rPr>
          <w:sz w:val="22"/>
          <w:szCs w:val="22"/>
        </w:rPr>
        <w:t>……………………………………………………………………………………………….</w:t>
      </w:r>
    </w:p>
    <w:p w:rsidR="006731E5" w:rsidRPr="0082038C" w:rsidRDefault="006731E5" w:rsidP="00A31CE2">
      <w:pPr>
        <w:spacing w:line="276" w:lineRule="auto"/>
        <w:ind w:left="360" w:firstLine="348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(2)……………………………………………………………………………………………….</w:t>
      </w:r>
    </w:p>
    <w:p w:rsidR="006731E5" w:rsidRPr="0082038C" w:rsidRDefault="006731E5" w:rsidP="00A31CE2">
      <w:pPr>
        <w:spacing w:line="276" w:lineRule="auto"/>
        <w:ind w:left="360" w:firstLine="348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(3)……………………………………………………………………………………………….</w:t>
      </w:r>
    </w:p>
    <w:p w:rsidR="006731E5" w:rsidRPr="0082038C" w:rsidRDefault="006731E5" w:rsidP="00A31CE2">
      <w:pPr>
        <w:spacing w:line="276" w:lineRule="auto"/>
        <w:ind w:left="360" w:firstLine="348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(4)……………………………………………………………………………………………….</w:t>
      </w:r>
    </w:p>
    <w:p w:rsidR="006731E5" w:rsidRPr="0082038C" w:rsidRDefault="006731E5" w:rsidP="00A31CE2">
      <w:pPr>
        <w:spacing w:line="276" w:lineRule="auto"/>
        <w:ind w:left="360" w:firstLine="348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(5)……………………………………………………………………………………………….</w:t>
      </w:r>
    </w:p>
    <w:p w:rsidR="006731E5" w:rsidRPr="0082038C" w:rsidRDefault="006731E5" w:rsidP="00A31CE2">
      <w:pPr>
        <w:spacing w:line="276" w:lineRule="auto"/>
        <w:ind w:left="360" w:firstLine="348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(6)……………………………………………………………………………………………….</w:t>
      </w:r>
    </w:p>
    <w:p w:rsidR="00A31CE2" w:rsidRPr="0082038C" w:rsidRDefault="00A31CE2" w:rsidP="00A31CE2">
      <w:pPr>
        <w:spacing w:line="276" w:lineRule="auto"/>
        <w:ind w:left="357" w:firstLine="351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(7)……………………………………………………………………………………………….</w:t>
      </w:r>
    </w:p>
    <w:p w:rsidR="007E1F31" w:rsidRPr="0082038C" w:rsidRDefault="008A1285" w:rsidP="00A31CE2">
      <w:pPr>
        <w:spacing w:line="276" w:lineRule="auto"/>
        <w:ind w:left="357" w:firstLine="351"/>
        <w:jc w:val="both"/>
        <w:rPr>
          <w:sz w:val="22"/>
          <w:szCs w:val="22"/>
        </w:rPr>
      </w:pPr>
      <w:r w:rsidRPr="0082038C">
        <w:rPr>
          <w:sz w:val="22"/>
          <w:szCs w:val="22"/>
        </w:rPr>
        <w:t>(</w:t>
      </w:r>
      <w:r w:rsidR="00A31CE2">
        <w:rPr>
          <w:sz w:val="22"/>
          <w:szCs w:val="22"/>
        </w:rPr>
        <w:t>8</w:t>
      </w:r>
      <w:r w:rsidRPr="0082038C">
        <w:rPr>
          <w:sz w:val="22"/>
          <w:szCs w:val="22"/>
        </w:rPr>
        <w:t>)……………………………………………………………………………………………….</w:t>
      </w:r>
    </w:p>
    <w:p w:rsidR="007E1F31" w:rsidRPr="0082038C" w:rsidRDefault="007E1F31" w:rsidP="00A31CE2">
      <w:pPr>
        <w:spacing w:line="276" w:lineRule="auto"/>
        <w:ind w:left="360"/>
        <w:jc w:val="both"/>
        <w:rPr>
          <w:sz w:val="22"/>
          <w:szCs w:val="22"/>
        </w:rPr>
      </w:pPr>
    </w:p>
    <w:p w:rsidR="009825E4" w:rsidRPr="0082038C" w:rsidRDefault="006731E5" w:rsidP="00A31CE2">
      <w:pPr>
        <w:numPr>
          <w:ilvl w:val="2"/>
          <w:numId w:val="5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2038C">
        <w:rPr>
          <w:b/>
          <w:sz w:val="22"/>
          <w:szCs w:val="22"/>
        </w:rPr>
        <w:t>Podpis(y):</w:t>
      </w:r>
      <w:r w:rsidRPr="0082038C">
        <w:rPr>
          <w:b/>
          <w:sz w:val="22"/>
          <w:szCs w:val="22"/>
        </w:rPr>
        <w:tab/>
      </w:r>
      <w:r w:rsidRPr="0082038C">
        <w:rPr>
          <w:b/>
          <w:sz w:val="22"/>
          <w:szCs w:val="22"/>
        </w:rPr>
        <w:tab/>
      </w:r>
      <w:r w:rsidRPr="0082038C">
        <w:rPr>
          <w:b/>
          <w:sz w:val="22"/>
          <w:szCs w:val="22"/>
        </w:rPr>
        <w:tab/>
      </w:r>
      <w:r w:rsidRPr="0082038C">
        <w:rPr>
          <w:b/>
          <w:sz w:val="22"/>
          <w:szCs w:val="22"/>
        </w:rPr>
        <w:tab/>
      </w:r>
      <w:r w:rsidRPr="0082038C">
        <w:rPr>
          <w:b/>
          <w:sz w:val="22"/>
          <w:szCs w:val="22"/>
        </w:rPr>
        <w:tab/>
      </w:r>
      <w:r w:rsidRPr="0082038C">
        <w:rPr>
          <w:b/>
          <w:sz w:val="22"/>
          <w:szCs w:val="22"/>
        </w:rPr>
        <w:tab/>
      </w:r>
      <w:r w:rsidRPr="0082038C">
        <w:rPr>
          <w:b/>
          <w:sz w:val="22"/>
          <w:szCs w:val="22"/>
        </w:rPr>
        <w:tab/>
      </w:r>
    </w:p>
    <w:p w:rsidR="00984809" w:rsidRPr="0082038C" w:rsidRDefault="00984809" w:rsidP="00A31CE2">
      <w:pPr>
        <w:spacing w:line="276" w:lineRule="auto"/>
        <w:ind w:left="360"/>
        <w:jc w:val="both"/>
        <w:rPr>
          <w:b/>
          <w:sz w:val="22"/>
          <w:szCs w:val="22"/>
        </w:rPr>
      </w:pPr>
    </w:p>
    <w:tbl>
      <w:tblPr>
        <w:tblW w:w="58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521"/>
        <w:gridCol w:w="2336"/>
        <w:gridCol w:w="2022"/>
        <w:gridCol w:w="1794"/>
        <w:gridCol w:w="1540"/>
      </w:tblGrid>
      <w:tr w:rsidR="00F44864" w:rsidRPr="0082038C" w:rsidTr="00C56C8F">
        <w:tc>
          <w:tcPr>
            <w:tcW w:w="252" w:type="pct"/>
            <w:vAlign w:val="center"/>
          </w:tcPr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72" w:type="pct"/>
            <w:vAlign w:val="center"/>
          </w:tcPr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86" w:type="pct"/>
            <w:vAlign w:val="center"/>
          </w:tcPr>
          <w:p w:rsidR="00F44864" w:rsidRPr="0082038C" w:rsidRDefault="00F44864" w:rsidP="00A31CE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82038C">
              <w:rPr>
                <w:b/>
                <w:sz w:val="18"/>
                <w:szCs w:val="18"/>
              </w:rPr>
              <w:t>ych</w:t>
            </w:r>
            <w:proofErr w:type="spellEnd"/>
            <w:r w:rsidRPr="0082038C">
              <w:rPr>
                <w:b/>
                <w:sz w:val="18"/>
                <w:szCs w:val="18"/>
              </w:rPr>
              <w:t>) do podpisania niniejszej oferty w imieniu Wykona</w:t>
            </w:r>
            <w:r w:rsidRPr="0082038C">
              <w:rPr>
                <w:b/>
                <w:sz w:val="18"/>
                <w:szCs w:val="18"/>
              </w:rPr>
              <w:t>w</w:t>
            </w:r>
            <w:r w:rsidRPr="0082038C">
              <w:rPr>
                <w:b/>
                <w:sz w:val="18"/>
                <w:szCs w:val="18"/>
              </w:rPr>
              <w:t>cy(ów)</w:t>
            </w: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82038C">
              <w:rPr>
                <w:b/>
                <w:sz w:val="18"/>
                <w:szCs w:val="18"/>
              </w:rPr>
              <w:t>ych</w:t>
            </w:r>
            <w:proofErr w:type="spellEnd"/>
            <w:r w:rsidRPr="0082038C">
              <w:rPr>
                <w:b/>
                <w:sz w:val="18"/>
                <w:szCs w:val="18"/>
              </w:rPr>
              <w:t>) do podpisania niniejszej oferty w imieniu Wyk</w:t>
            </w:r>
            <w:r w:rsidRPr="0082038C">
              <w:rPr>
                <w:b/>
                <w:sz w:val="18"/>
                <w:szCs w:val="18"/>
              </w:rPr>
              <w:t>o</w:t>
            </w:r>
            <w:r w:rsidRPr="0082038C">
              <w:rPr>
                <w:b/>
                <w:sz w:val="18"/>
                <w:szCs w:val="18"/>
              </w:rPr>
              <w:t>nawcy(ów)</w:t>
            </w:r>
          </w:p>
        </w:tc>
        <w:tc>
          <w:tcPr>
            <w:tcW w:w="834" w:type="pct"/>
            <w:vAlign w:val="center"/>
          </w:tcPr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Pieczęć(</w:t>
            </w:r>
            <w:proofErr w:type="spellStart"/>
            <w:r w:rsidRPr="0082038C">
              <w:rPr>
                <w:b/>
                <w:sz w:val="18"/>
                <w:szCs w:val="18"/>
              </w:rPr>
              <w:t>cie</w:t>
            </w:r>
            <w:proofErr w:type="spellEnd"/>
            <w:r w:rsidRPr="0082038C">
              <w:rPr>
                <w:b/>
                <w:sz w:val="18"/>
                <w:szCs w:val="18"/>
              </w:rPr>
              <w:t>) Wyk</w:t>
            </w:r>
            <w:r w:rsidRPr="0082038C">
              <w:rPr>
                <w:b/>
                <w:sz w:val="18"/>
                <w:szCs w:val="18"/>
              </w:rPr>
              <w:t>o</w:t>
            </w:r>
            <w:r w:rsidRPr="0082038C">
              <w:rPr>
                <w:b/>
                <w:sz w:val="18"/>
                <w:szCs w:val="18"/>
              </w:rPr>
              <w:t>nawcy(ów)</w:t>
            </w:r>
          </w:p>
        </w:tc>
        <w:tc>
          <w:tcPr>
            <w:tcW w:w="716" w:type="pct"/>
            <w:vAlign w:val="center"/>
          </w:tcPr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Miejscowość</w:t>
            </w: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i data</w:t>
            </w:r>
          </w:p>
        </w:tc>
      </w:tr>
      <w:tr w:rsidR="00F44864" w:rsidRPr="0082038C" w:rsidTr="00C56C8F">
        <w:tc>
          <w:tcPr>
            <w:tcW w:w="252" w:type="pct"/>
          </w:tcPr>
          <w:p w:rsidR="00F44864" w:rsidRPr="0082038C" w:rsidRDefault="00F44864" w:rsidP="00A31CE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1.</w:t>
            </w:r>
          </w:p>
          <w:p w:rsidR="00F44864" w:rsidRPr="0082038C" w:rsidRDefault="00F44864" w:rsidP="00A31CE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72" w:type="pct"/>
          </w:tcPr>
          <w:p w:rsidR="00F44864" w:rsidRPr="0082038C" w:rsidRDefault="00F44864" w:rsidP="00A31CE2">
            <w:pPr>
              <w:spacing w:after="120"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86" w:type="pct"/>
          </w:tcPr>
          <w:p w:rsidR="00F44864" w:rsidRPr="0082038C" w:rsidRDefault="00F44864" w:rsidP="00A31CE2">
            <w:pPr>
              <w:spacing w:after="120" w:line="276" w:lineRule="auto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40" w:type="pct"/>
          </w:tcPr>
          <w:p w:rsidR="00F44864" w:rsidRPr="0082038C" w:rsidRDefault="00F44864" w:rsidP="00A31CE2">
            <w:pPr>
              <w:spacing w:after="120" w:line="276" w:lineRule="auto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34" w:type="pct"/>
          </w:tcPr>
          <w:p w:rsidR="00F44864" w:rsidRPr="0082038C" w:rsidRDefault="00F44864" w:rsidP="00A31CE2">
            <w:pPr>
              <w:spacing w:after="120" w:line="276" w:lineRule="auto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A31CE2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A31CE2">
            <w:pPr>
              <w:spacing w:after="120" w:line="276" w:lineRule="auto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F44864" w:rsidRPr="0082038C" w:rsidRDefault="00F44864" w:rsidP="00A31CE2">
      <w:pPr>
        <w:autoSpaceDE w:val="0"/>
        <w:autoSpaceDN w:val="0"/>
        <w:adjustRightInd w:val="0"/>
        <w:spacing w:before="20" w:after="20" w:line="276" w:lineRule="auto"/>
        <w:jc w:val="both"/>
        <w:rPr>
          <w:sz w:val="22"/>
          <w:szCs w:val="22"/>
        </w:rPr>
      </w:pPr>
    </w:p>
    <w:p w:rsidR="00F44864" w:rsidRPr="0082038C" w:rsidRDefault="00F44864" w:rsidP="006731E5">
      <w:pPr>
        <w:autoSpaceDE w:val="0"/>
        <w:autoSpaceDN w:val="0"/>
        <w:adjustRightInd w:val="0"/>
        <w:spacing w:before="20" w:after="20"/>
        <w:jc w:val="right"/>
        <w:rPr>
          <w:sz w:val="22"/>
          <w:szCs w:val="22"/>
        </w:rPr>
      </w:pPr>
    </w:p>
    <w:p w:rsidR="00F44864" w:rsidRPr="0082038C" w:rsidRDefault="00F44864" w:rsidP="006731E5">
      <w:pPr>
        <w:autoSpaceDE w:val="0"/>
        <w:autoSpaceDN w:val="0"/>
        <w:adjustRightInd w:val="0"/>
        <w:spacing w:before="20" w:after="20"/>
        <w:jc w:val="right"/>
        <w:rPr>
          <w:sz w:val="22"/>
          <w:szCs w:val="22"/>
        </w:rPr>
      </w:pPr>
    </w:p>
    <w:p w:rsidR="00F44864" w:rsidRPr="0082038C" w:rsidRDefault="00F44864" w:rsidP="006731E5">
      <w:pPr>
        <w:autoSpaceDE w:val="0"/>
        <w:autoSpaceDN w:val="0"/>
        <w:adjustRightInd w:val="0"/>
        <w:spacing w:before="20" w:after="20"/>
        <w:jc w:val="right"/>
        <w:rPr>
          <w:sz w:val="22"/>
          <w:szCs w:val="22"/>
        </w:rPr>
      </w:pPr>
    </w:p>
    <w:p w:rsidR="00F44864" w:rsidRPr="0082038C" w:rsidRDefault="00F44864" w:rsidP="00182022">
      <w:pPr>
        <w:autoSpaceDE w:val="0"/>
        <w:autoSpaceDN w:val="0"/>
        <w:adjustRightInd w:val="0"/>
        <w:spacing w:before="20" w:after="20"/>
        <w:rPr>
          <w:sz w:val="22"/>
          <w:szCs w:val="22"/>
        </w:rPr>
      </w:pPr>
    </w:p>
    <w:p w:rsidR="00F44864" w:rsidRPr="0082038C" w:rsidRDefault="00F44864" w:rsidP="00EC6D28">
      <w:pPr>
        <w:autoSpaceDE w:val="0"/>
        <w:autoSpaceDN w:val="0"/>
        <w:adjustRightInd w:val="0"/>
        <w:spacing w:before="20" w:after="20"/>
        <w:rPr>
          <w:sz w:val="22"/>
          <w:szCs w:val="22"/>
        </w:rPr>
      </w:pPr>
    </w:p>
    <w:p w:rsidR="00A07A97" w:rsidRDefault="00A07A97" w:rsidP="00355655">
      <w:pPr>
        <w:autoSpaceDE w:val="0"/>
        <w:autoSpaceDN w:val="0"/>
        <w:adjustRightInd w:val="0"/>
        <w:spacing w:before="20" w:after="20"/>
        <w:rPr>
          <w:b/>
          <w:bCs/>
          <w:color w:val="000000"/>
          <w:sz w:val="22"/>
          <w:szCs w:val="22"/>
          <w:u w:val="single"/>
        </w:rPr>
      </w:pPr>
    </w:p>
    <w:p w:rsidR="001B4FA6" w:rsidRDefault="001B4FA6" w:rsidP="00355655">
      <w:pPr>
        <w:autoSpaceDE w:val="0"/>
        <w:autoSpaceDN w:val="0"/>
        <w:adjustRightInd w:val="0"/>
        <w:spacing w:before="20" w:after="20"/>
        <w:rPr>
          <w:b/>
          <w:bCs/>
          <w:color w:val="000000"/>
          <w:sz w:val="22"/>
          <w:szCs w:val="22"/>
          <w:u w:val="single"/>
        </w:rPr>
      </w:pPr>
    </w:p>
    <w:p w:rsidR="001B4FA6" w:rsidRDefault="001B4FA6" w:rsidP="00355655">
      <w:pPr>
        <w:autoSpaceDE w:val="0"/>
        <w:autoSpaceDN w:val="0"/>
        <w:adjustRightInd w:val="0"/>
        <w:spacing w:before="20" w:after="20"/>
        <w:rPr>
          <w:b/>
          <w:bCs/>
          <w:color w:val="000000"/>
          <w:sz w:val="22"/>
          <w:szCs w:val="22"/>
          <w:u w:val="single"/>
        </w:rPr>
      </w:pPr>
    </w:p>
    <w:p w:rsidR="001B4FA6" w:rsidRDefault="001B4FA6" w:rsidP="00355655">
      <w:pPr>
        <w:autoSpaceDE w:val="0"/>
        <w:autoSpaceDN w:val="0"/>
        <w:adjustRightInd w:val="0"/>
        <w:spacing w:before="20" w:after="20"/>
        <w:rPr>
          <w:b/>
          <w:bCs/>
          <w:color w:val="000000"/>
          <w:sz w:val="22"/>
          <w:szCs w:val="22"/>
          <w:u w:val="single"/>
        </w:rPr>
      </w:pPr>
    </w:p>
    <w:p w:rsidR="001B4FA6" w:rsidRDefault="001B4FA6" w:rsidP="00355655">
      <w:pPr>
        <w:autoSpaceDE w:val="0"/>
        <w:autoSpaceDN w:val="0"/>
        <w:adjustRightInd w:val="0"/>
        <w:spacing w:before="20" w:after="20"/>
        <w:rPr>
          <w:b/>
          <w:bCs/>
          <w:color w:val="000000"/>
          <w:sz w:val="22"/>
          <w:szCs w:val="22"/>
          <w:u w:val="single"/>
        </w:rPr>
      </w:pPr>
    </w:p>
    <w:p w:rsidR="00183B22" w:rsidRDefault="00183B22" w:rsidP="006731E5">
      <w:pPr>
        <w:autoSpaceDE w:val="0"/>
        <w:autoSpaceDN w:val="0"/>
        <w:adjustRightInd w:val="0"/>
        <w:spacing w:before="20" w:after="20"/>
        <w:jc w:val="right"/>
        <w:rPr>
          <w:b/>
          <w:bCs/>
          <w:color w:val="000000"/>
          <w:sz w:val="22"/>
          <w:szCs w:val="22"/>
          <w:u w:val="single"/>
        </w:rPr>
      </w:pPr>
    </w:p>
    <w:p w:rsidR="00183B22" w:rsidRDefault="00183B22" w:rsidP="006731E5">
      <w:pPr>
        <w:autoSpaceDE w:val="0"/>
        <w:autoSpaceDN w:val="0"/>
        <w:adjustRightInd w:val="0"/>
        <w:spacing w:before="20" w:after="20"/>
        <w:jc w:val="right"/>
        <w:rPr>
          <w:b/>
          <w:bCs/>
          <w:color w:val="000000"/>
          <w:sz w:val="22"/>
          <w:szCs w:val="22"/>
          <w:u w:val="single"/>
        </w:rPr>
      </w:pPr>
    </w:p>
    <w:p w:rsidR="00183B22" w:rsidRDefault="00183B22" w:rsidP="006731E5">
      <w:pPr>
        <w:autoSpaceDE w:val="0"/>
        <w:autoSpaceDN w:val="0"/>
        <w:adjustRightInd w:val="0"/>
        <w:spacing w:before="20" w:after="20"/>
        <w:jc w:val="right"/>
        <w:rPr>
          <w:b/>
          <w:bCs/>
          <w:color w:val="000000"/>
          <w:sz w:val="22"/>
          <w:szCs w:val="22"/>
          <w:u w:val="single"/>
        </w:rPr>
      </w:pPr>
    </w:p>
    <w:sectPr w:rsidR="00183B22" w:rsidSect="00E660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DF" w:rsidRDefault="00FC14DF">
      <w:r>
        <w:separator/>
      </w:r>
    </w:p>
  </w:endnote>
  <w:endnote w:type="continuationSeparator" w:id="0">
    <w:p w:rsidR="00FC14DF" w:rsidRDefault="00FC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DF" w:rsidRDefault="00FC14DF">
      <w:r>
        <w:separator/>
      </w:r>
    </w:p>
  </w:footnote>
  <w:footnote w:type="continuationSeparator" w:id="0">
    <w:p w:rsidR="00FC14DF" w:rsidRDefault="00FC14DF">
      <w:r>
        <w:continuationSeparator/>
      </w:r>
    </w:p>
  </w:footnote>
  <w:footnote w:id="1">
    <w:p w:rsidR="00985251" w:rsidRDefault="00985251" w:rsidP="006731E5">
      <w:pPr>
        <w:pStyle w:val="Tekstprzypisudolnego"/>
      </w:pPr>
      <w:r w:rsidRPr="0058644F">
        <w:rPr>
          <w:rStyle w:val="Odwoanieprzypisudolnego"/>
          <w:sz w:val="16"/>
          <w:szCs w:val="16"/>
        </w:rPr>
        <w:footnoteRef/>
      </w:r>
      <w:r w:rsidRPr="0058644F">
        <w:rPr>
          <w:sz w:val="16"/>
          <w:szCs w:val="16"/>
        </w:rPr>
        <w:t xml:space="preserve"> Wykonawca </w:t>
      </w:r>
      <w:r>
        <w:rPr>
          <w:sz w:val="16"/>
          <w:szCs w:val="16"/>
        </w:rPr>
        <w:t>skreśla</w:t>
      </w:r>
      <w:r w:rsidRPr="0058644F">
        <w:rPr>
          <w:sz w:val="16"/>
          <w:szCs w:val="16"/>
        </w:rPr>
        <w:t xml:space="preserve"> niepotrzebne. </w:t>
      </w:r>
    </w:p>
  </w:footnote>
  <w:footnote w:id="2">
    <w:p w:rsidR="00985251" w:rsidRDefault="00985251" w:rsidP="00D37561">
      <w:pPr>
        <w:pStyle w:val="Tekstprzypisudolnego"/>
      </w:pPr>
      <w:r w:rsidRPr="0058644F">
        <w:rPr>
          <w:rStyle w:val="Odwoanieprzypisudolnego"/>
          <w:sz w:val="16"/>
          <w:szCs w:val="16"/>
        </w:rPr>
        <w:footnoteRef/>
      </w:r>
      <w:r w:rsidRPr="0058644F">
        <w:rPr>
          <w:sz w:val="16"/>
          <w:szCs w:val="16"/>
        </w:rPr>
        <w:t xml:space="preserve"> </w:t>
      </w:r>
      <w:r>
        <w:rPr>
          <w:sz w:val="16"/>
          <w:szCs w:val="16"/>
        </w:rPr>
        <w:t>Jeżeli dotyczy</w:t>
      </w:r>
      <w:r w:rsidRPr="0058644F">
        <w:rPr>
          <w:sz w:val="16"/>
          <w:szCs w:val="16"/>
        </w:rPr>
        <w:t xml:space="preserve">. </w:t>
      </w:r>
    </w:p>
  </w:footnote>
  <w:footnote w:id="3">
    <w:p w:rsidR="00985251" w:rsidRDefault="00985251" w:rsidP="006731E5">
      <w:pPr>
        <w:pStyle w:val="Tekstprzypisudolnego"/>
      </w:pPr>
      <w:r w:rsidRPr="0058644F">
        <w:rPr>
          <w:rStyle w:val="Odwoanieprzypisudolnego"/>
          <w:sz w:val="16"/>
          <w:szCs w:val="16"/>
        </w:rPr>
        <w:footnoteRef/>
      </w:r>
      <w:r w:rsidRPr="0058644F">
        <w:rPr>
          <w:sz w:val="16"/>
          <w:szCs w:val="16"/>
        </w:rPr>
        <w:t xml:space="preserve"> Wykonawca </w:t>
      </w:r>
      <w:r>
        <w:rPr>
          <w:sz w:val="16"/>
          <w:szCs w:val="16"/>
        </w:rPr>
        <w:t>skreśla</w:t>
      </w:r>
      <w:r w:rsidRPr="0058644F">
        <w:rPr>
          <w:sz w:val="16"/>
          <w:szCs w:val="16"/>
        </w:rPr>
        <w:t xml:space="preserve">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2E7A77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2"/>
        <w:szCs w:val="22"/>
      </w:rPr>
    </w:lvl>
  </w:abstractNum>
  <w:abstractNum w:abstractNumId="9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1218"/>
        </w:tabs>
        <w:ind w:left="1218" w:hanging="1218"/>
      </w:pPr>
      <w:rPr>
        <w:b w:val="0"/>
        <w:i w:val="0"/>
        <w:color w:val="000000"/>
      </w:rPr>
    </w:lvl>
  </w:abstractNum>
  <w:abstractNum w:abstractNumId="10">
    <w:nsid w:val="00000013"/>
    <w:multiLevelType w:val="single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pStyle w:val="ReportList2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876E5F"/>
    <w:multiLevelType w:val="multilevel"/>
    <w:tmpl w:val="17A20EE0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00E57DF9"/>
    <w:multiLevelType w:val="multilevel"/>
    <w:tmpl w:val="7B6C6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20B1351"/>
    <w:multiLevelType w:val="hybridMultilevel"/>
    <w:tmpl w:val="7716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814ED7"/>
    <w:multiLevelType w:val="hybridMultilevel"/>
    <w:tmpl w:val="CA640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D42864"/>
    <w:multiLevelType w:val="hybridMultilevel"/>
    <w:tmpl w:val="8C643FA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02D722B4"/>
    <w:multiLevelType w:val="hybridMultilevel"/>
    <w:tmpl w:val="286E49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05664263"/>
    <w:multiLevelType w:val="multilevel"/>
    <w:tmpl w:val="073E2824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0633036B"/>
    <w:multiLevelType w:val="multilevel"/>
    <w:tmpl w:val="7A6CEE90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>
    <w:nsid w:val="06E94C74"/>
    <w:multiLevelType w:val="hybridMultilevel"/>
    <w:tmpl w:val="9CAE37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7770C8E"/>
    <w:multiLevelType w:val="hybridMultilevel"/>
    <w:tmpl w:val="0C8EED48"/>
    <w:lvl w:ilvl="0" w:tplc="57748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22B676">
      <w:start w:val="1"/>
      <w:numFmt w:val="decimal"/>
      <w:lvlText w:val="%2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7E631E0"/>
    <w:multiLevelType w:val="hybridMultilevel"/>
    <w:tmpl w:val="11AC3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4D6345"/>
    <w:multiLevelType w:val="hybridMultilevel"/>
    <w:tmpl w:val="126632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0E0E66EC"/>
    <w:multiLevelType w:val="hybridMultilevel"/>
    <w:tmpl w:val="5236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4D6386"/>
    <w:multiLevelType w:val="multilevel"/>
    <w:tmpl w:val="A1BC3CB4"/>
    <w:lvl w:ilvl="0">
      <w:start w:val="1"/>
      <w:numFmt w:val="decimal"/>
      <w:pStyle w:val="N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N1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N2ZnakZnak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0EE76C5B"/>
    <w:multiLevelType w:val="hybridMultilevel"/>
    <w:tmpl w:val="579C8E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C6D0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0F4A307D"/>
    <w:multiLevelType w:val="singleLevel"/>
    <w:tmpl w:val="E48ED00E"/>
    <w:lvl w:ilvl="0">
      <w:start w:val="2"/>
      <w:numFmt w:val="decimal"/>
      <w:lvlText w:val="%1)"/>
      <w:legacy w:legacy="1" w:legacySpace="120" w:legacyIndent="360"/>
      <w:lvlJc w:val="left"/>
      <w:rPr>
        <w:rFonts w:cs="Times New Roman"/>
      </w:rPr>
    </w:lvl>
  </w:abstractNum>
  <w:abstractNum w:abstractNumId="29">
    <w:nsid w:val="106A5A80"/>
    <w:multiLevelType w:val="hybridMultilevel"/>
    <w:tmpl w:val="313C14EC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13CD528F"/>
    <w:multiLevelType w:val="hybridMultilevel"/>
    <w:tmpl w:val="E88CD45E"/>
    <w:lvl w:ilvl="0" w:tplc="F99C9B7A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574FED"/>
    <w:multiLevelType w:val="hybridMultilevel"/>
    <w:tmpl w:val="0C8A6BC2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78DC04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7A14ED26">
      <w:start w:val="28"/>
      <w:numFmt w:val="decimal"/>
      <w:lvlText w:val="%4."/>
      <w:lvlJc w:val="left"/>
      <w:pPr>
        <w:ind w:left="64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3">
    <w:nsid w:val="16265343"/>
    <w:multiLevelType w:val="hybridMultilevel"/>
    <w:tmpl w:val="0ED42D26"/>
    <w:lvl w:ilvl="0" w:tplc="44004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D819E2"/>
    <w:multiLevelType w:val="multilevel"/>
    <w:tmpl w:val="F52664B2"/>
    <w:lvl w:ilvl="0">
      <w:start w:val="1"/>
      <w:numFmt w:val="decimal"/>
      <w:pStyle w:val="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80A1B6"/>
        <w:sz w:val="20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808080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808080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176C414D"/>
    <w:multiLevelType w:val="hybridMultilevel"/>
    <w:tmpl w:val="77CC3572"/>
    <w:lvl w:ilvl="0" w:tplc="96466C4E">
      <w:start w:val="29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6">
    <w:nsid w:val="17AD001A"/>
    <w:multiLevelType w:val="multilevel"/>
    <w:tmpl w:val="69984DF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8397EB2"/>
    <w:multiLevelType w:val="hybridMultilevel"/>
    <w:tmpl w:val="6C021B7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B21DD6"/>
    <w:multiLevelType w:val="hybridMultilevel"/>
    <w:tmpl w:val="BBDE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79627B"/>
    <w:multiLevelType w:val="hybridMultilevel"/>
    <w:tmpl w:val="73BC7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CA73DA"/>
    <w:multiLevelType w:val="hybridMultilevel"/>
    <w:tmpl w:val="9D483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372497"/>
    <w:multiLevelType w:val="hybridMultilevel"/>
    <w:tmpl w:val="96A4A1D8"/>
    <w:lvl w:ilvl="0" w:tplc="4CC44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ED914AA"/>
    <w:multiLevelType w:val="hybridMultilevel"/>
    <w:tmpl w:val="D892E13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45">
    <w:nsid w:val="227F1F25"/>
    <w:multiLevelType w:val="multilevel"/>
    <w:tmpl w:val="F7CC0632"/>
    <w:styleLink w:val="WWNum2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22A24F4C"/>
    <w:multiLevelType w:val="hybridMultilevel"/>
    <w:tmpl w:val="15DA9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>
    <w:nsid w:val="24481677"/>
    <w:multiLevelType w:val="singleLevel"/>
    <w:tmpl w:val="8050EBB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9">
    <w:nsid w:val="255B4CC3"/>
    <w:multiLevelType w:val="hybridMultilevel"/>
    <w:tmpl w:val="6AFE0D6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97B2FAC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CC30F8"/>
    <w:multiLevelType w:val="multilevel"/>
    <w:tmpl w:val="3D8A49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73C58E2"/>
    <w:multiLevelType w:val="hybridMultilevel"/>
    <w:tmpl w:val="4A1CA3DE"/>
    <w:lvl w:ilvl="0" w:tplc="1CD6A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CF7A62"/>
    <w:multiLevelType w:val="multilevel"/>
    <w:tmpl w:val="1F2AD174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2B440FB4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00413C"/>
    <w:multiLevelType w:val="multilevel"/>
    <w:tmpl w:val="3EBC43CA"/>
    <w:lvl w:ilvl="0">
      <w:start w:val="1"/>
      <w:numFmt w:val="decimal"/>
      <w:lvlText w:val="%1"/>
      <w:lvlJc w:val="left"/>
      <w:pPr>
        <w:tabs>
          <w:tab w:val="num" w:pos="772"/>
        </w:tabs>
        <w:ind w:left="772" w:hanging="432"/>
      </w:pPr>
      <w:rPr>
        <w:rFonts w:hint="default"/>
      </w:rPr>
    </w:lvl>
    <w:lvl w:ilvl="1">
      <w:start w:val="1"/>
      <w:numFmt w:val="decimal"/>
      <w:pStyle w:val="Nagwek2"/>
      <w:lvlText w:val="12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56">
    <w:nsid w:val="2F515FFA"/>
    <w:multiLevelType w:val="hybridMultilevel"/>
    <w:tmpl w:val="A72E3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86EA8"/>
    <w:multiLevelType w:val="multilevel"/>
    <w:tmpl w:val="D4A688E4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8">
    <w:nsid w:val="32830FCB"/>
    <w:multiLevelType w:val="hybridMultilevel"/>
    <w:tmpl w:val="58F89EDC"/>
    <w:lvl w:ilvl="0" w:tplc="05EC7F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2A35E86"/>
    <w:multiLevelType w:val="hybridMultilevel"/>
    <w:tmpl w:val="2C44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DC7258"/>
    <w:multiLevelType w:val="hybridMultilevel"/>
    <w:tmpl w:val="B1B2711E"/>
    <w:lvl w:ilvl="0" w:tplc="04150017">
      <w:start w:val="1"/>
      <w:numFmt w:val="lowerLetter"/>
      <w:lvlText w:val="%1)"/>
      <w:lvlJc w:val="left"/>
      <w:pPr>
        <w:ind w:left="4860" w:hanging="360"/>
      </w:p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1">
    <w:nsid w:val="330F0053"/>
    <w:multiLevelType w:val="hybridMultilevel"/>
    <w:tmpl w:val="3A24BE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35B1000C"/>
    <w:multiLevelType w:val="hybridMultilevel"/>
    <w:tmpl w:val="FAFA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F35A57"/>
    <w:multiLevelType w:val="hybridMultilevel"/>
    <w:tmpl w:val="468C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7BE434C"/>
    <w:multiLevelType w:val="hybridMultilevel"/>
    <w:tmpl w:val="0848007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37C84343"/>
    <w:multiLevelType w:val="hybridMultilevel"/>
    <w:tmpl w:val="6B24A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233069"/>
    <w:multiLevelType w:val="hybridMultilevel"/>
    <w:tmpl w:val="E8242D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393E4809"/>
    <w:multiLevelType w:val="hybridMultilevel"/>
    <w:tmpl w:val="9C34F8E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>
    <w:nsid w:val="3C001D06"/>
    <w:multiLevelType w:val="hybridMultilevel"/>
    <w:tmpl w:val="28DA9E04"/>
    <w:lvl w:ilvl="0" w:tplc="5774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ED07095"/>
    <w:multiLevelType w:val="hybridMultilevel"/>
    <w:tmpl w:val="8504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651ADC"/>
    <w:multiLevelType w:val="hybridMultilevel"/>
    <w:tmpl w:val="578029BA"/>
    <w:lvl w:ilvl="0" w:tplc="DCFC558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9BCB990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1AD5303"/>
    <w:multiLevelType w:val="singleLevel"/>
    <w:tmpl w:val="0BAC01A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2">
    <w:nsid w:val="45E762DF"/>
    <w:multiLevelType w:val="hybridMultilevel"/>
    <w:tmpl w:val="9C10B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EC2FEB"/>
    <w:multiLevelType w:val="hybridMultilevel"/>
    <w:tmpl w:val="E804995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CA867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67E1684"/>
    <w:multiLevelType w:val="hybridMultilevel"/>
    <w:tmpl w:val="0B6A1D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47D90657"/>
    <w:multiLevelType w:val="hybridMultilevel"/>
    <w:tmpl w:val="B608D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9A57207"/>
    <w:multiLevelType w:val="hybridMultilevel"/>
    <w:tmpl w:val="449C97DC"/>
    <w:lvl w:ilvl="0" w:tplc="7A6C1A62">
      <w:start w:val="1"/>
      <w:numFmt w:val="lowerLetter"/>
      <w:lvlText w:val="%1)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8">
    <w:nsid w:val="4B5075CC"/>
    <w:multiLevelType w:val="hybridMultilevel"/>
    <w:tmpl w:val="B81CC3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06D2307"/>
    <w:multiLevelType w:val="hybridMultilevel"/>
    <w:tmpl w:val="DEEEEF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131140C"/>
    <w:multiLevelType w:val="singleLevel"/>
    <w:tmpl w:val="1CFC377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1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2">
    <w:nsid w:val="538D1081"/>
    <w:multiLevelType w:val="hybridMultilevel"/>
    <w:tmpl w:val="901CE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4726D5B"/>
    <w:multiLevelType w:val="hybridMultilevel"/>
    <w:tmpl w:val="1E3C5D94"/>
    <w:lvl w:ilvl="0" w:tplc="62109B66">
      <w:start w:val="4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4">
    <w:nsid w:val="5517198E"/>
    <w:multiLevelType w:val="hybridMultilevel"/>
    <w:tmpl w:val="B4825B18"/>
    <w:lvl w:ilvl="0" w:tplc="09BCB99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AA46AB6C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5F01304"/>
    <w:multiLevelType w:val="hybridMultilevel"/>
    <w:tmpl w:val="60ECCF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>
    <w:nsid w:val="562E64FC"/>
    <w:multiLevelType w:val="hybridMultilevel"/>
    <w:tmpl w:val="9FF644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7">
    <w:nsid w:val="57103E2B"/>
    <w:multiLevelType w:val="hybridMultilevel"/>
    <w:tmpl w:val="E6921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9A97BE6"/>
    <w:multiLevelType w:val="hybridMultilevel"/>
    <w:tmpl w:val="DC58A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8C4342"/>
    <w:multiLevelType w:val="hybridMultilevel"/>
    <w:tmpl w:val="D7DE051C"/>
    <w:lvl w:ilvl="0" w:tplc="489E64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D530A00"/>
    <w:multiLevelType w:val="hybridMultilevel"/>
    <w:tmpl w:val="90520F9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EA6FCA"/>
    <w:multiLevelType w:val="hybridMultilevel"/>
    <w:tmpl w:val="BD3AE1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FD247C3"/>
    <w:multiLevelType w:val="hybridMultilevel"/>
    <w:tmpl w:val="B14637EC"/>
    <w:lvl w:ilvl="0" w:tplc="2BF0F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0F22CD"/>
    <w:multiLevelType w:val="hybridMultilevel"/>
    <w:tmpl w:val="8D1C0B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25D4B22"/>
    <w:multiLevelType w:val="hybridMultilevel"/>
    <w:tmpl w:val="B65216DA"/>
    <w:lvl w:ilvl="0" w:tplc="6B645E14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B1080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63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2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67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6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C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65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C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2C73B36"/>
    <w:multiLevelType w:val="hybridMultilevel"/>
    <w:tmpl w:val="B2A4F276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97">
    <w:nsid w:val="634762DD"/>
    <w:multiLevelType w:val="multilevel"/>
    <w:tmpl w:val="98C67A5C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634D5D24"/>
    <w:multiLevelType w:val="hybridMultilevel"/>
    <w:tmpl w:val="B450E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9B748A"/>
    <w:multiLevelType w:val="hybridMultilevel"/>
    <w:tmpl w:val="6E2E3DC2"/>
    <w:lvl w:ilvl="0" w:tplc="B4EA06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3BD062C"/>
    <w:multiLevelType w:val="hybridMultilevel"/>
    <w:tmpl w:val="DB8C49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657D41AE"/>
    <w:multiLevelType w:val="hybridMultilevel"/>
    <w:tmpl w:val="EF8214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65B76F2D"/>
    <w:multiLevelType w:val="multilevel"/>
    <w:tmpl w:val="C082D3F4"/>
    <w:styleLink w:val="WWNum32"/>
    <w:lvl w:ilvl="0">
      <w:start w:val="1"/>
      <w:numFmt w:val="lowerLetter"/>
      <w:lvlText w:val="%1)"/>
      <w:lvlJc w:val="left"/>
      <w:rPr>
        <w:rFonts w:ascii="Verdana" w:eastAsia="SimSun" w:hAnsi="Verdana" w:cs="Verdana"/>
        <w:b w:val="0"/>
        <w:bCs w:val="0"/>
        <w:i w:val="0"/>
        <w:iCs w:val="0"/>
        <w:dstrike/>
        <w:color w:val="000000"/>
        <w:sz w:val="20"/>
        <w:szCs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3">
    <w:nsid w:val="67A864A5"/>
    <w:multiLevelType w:val="hybridMultilevel"/>
    <w:tmpl w:val="B3CE867C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8AF4465"/>
    <w:multiLevelType w:val="hybridMultilevel"/>
    <w:tmpl w:val="4EC4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8C05547"/>
    <w:multiLevelType w:val="hybridMultilevel"/>
    <w:tmpl w:val="A70C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342D84"/>
    <w:multiLevelType w:val="hybridMultilevel"/>
    <w:tmpl w:val="B582B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CC0624D"/>
    <w:multiLevelType w:val="hybridMultilevel"/>
    <w:tmpl w:val="CBA2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CDF639C"/>
    <w:multiLevelType w:val="hybridMultilevel"/>
    <w:tmpl w:val="58BA7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FA572D"/>
    <w:multiLevelType w:val="hybridMultilevel"/>
    <w:tmpl w:val="22F8DB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0">
    <w:nsid w:val="6EF868D4"/>
    <w:multiLevelType w:val="hybridMultilevel"/>
    <w:tmpl w:val="FBB4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1">
    <w:nsid w:val="6F875A09"/>
    <w:multiLevelType w:val="hybridMultilevel"/>
    <w:tmpl w:val="ADB6B0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70B802F4"/>
    <w:multiLevelType w:val="hybridMultilevel"/>
    <w:tmpl w:val="DEAAD5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22E0F60"/>
    <w:multiLevelType w:val="hybridMultilevel"/>
    <w:tmpl w:val="18C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E872CF"/>
    <w:multiLevelType w:val="hybridMultilevel"/>
    <w:tmpl w:val="A1DC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B24CAF"/>
    <w:multiLevelType w:val="hybridMultilevel"/>
    <w:tmpl w:val="726029A2"/>
    <w:styleLink w:val="WWNum291"/>
    <w:lvl w:ilvl="0" w:tplc="D20ED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BC7ED2E6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9440CD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3085B32">
      <w:start w:val="2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9CB54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419359C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FC37E3"/>
    <w:multiLevelType w:val="hybridMultilevel"/>
    <w:tmpl w:val="831A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50771D3"/>
    <w:multiLevelType w:val="hybridMultilevel"/>
    <w:tmpl w:val="044AE3D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>
    <w:nsid w:val="75B61EFF"/>
    <w:multiLevelType w:val="hybridMultilevel"/>
    <w:tmpl w:val="99003C76"/>
    <w:lvl w:ilvl="0" w:tplc="9E28D6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20">
    <w:nsid w:val="761B38F2"/>
    <w:multiLevelType w:val="hybridMultilevel"/>
    <w:tmpl w:val="A2B0BD1C"/>
    <w:lvl w:ilvl="0" w:tplc="4E2AF858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8B465CA"/>
    <w:multiLevelType w:val="hybridMultilevel"/>
    <w:tmpl w:val="99C491F6"/>
    <w:styleLink w:val="WWNum301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2">
    <w:nsid w:val="790A35B6"/>
    <w:multiLevelType w:val="hybridMultilevel"/>
    <w:tmpl w:val="66C89E7A"/>
    <w:lvl w:ilvl="0" w:tplc="05FE51A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AFC6EDB"/>
    <w:multiLevelType w:val="hybridMultilevel"/>
    <w:tmpl w:val="3EEC6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4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B720AAF"/>
    <w:multiLevelType w:val="hybridMultilevel"/>
    <w:tmpl w:val="1728DC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D086B91"/>
    <w:multiLevelType w:val="hybridMultilevel"/>
    <w:tmpl w:val="832A6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7">
    <w:nsid w:val="7DA60CE3"/>
    <w:multiLevelType w:val="hybridMultilevel"/>
    <w:tmpl w:val="1A62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FE7283E"/>
    <w:multiLevelType w:val="hybridMultilevel"/>
    <w:tmpl w:val="11123B40"/>
    <w:lvl w:ilvl="0" w:tplc="04150017">
      <w:start w:val="1"/>
      <w:numFmt w:val="lowerLetter"/>
      <w:lvlText w:val="%1)"/>
      <w:lvlJc w:val="left"/>
      <w:pPr>
        <w:ind w:left="4784" w:hanging="360"/>
      </w:pPr>
    </w:lvl>
    <w:lvl w:ilvl="1" w:tplc="04150019" w:tentative="1">
      <w:start w:val="1"/>
      <w:numFmt w:val="lowerLetter"/>
      <w:lvlText w:val="%2."/>
      <w:lvlJc w:val="left"/>
      <w:pPr>
        <w:ind w:left="5504" w:hanging="360"/>
      </w:pPr>
    </w:lvl>
    <w:lvl w:ilvl="2" w:tplc="0415001B" w:tentative="1">
      <w:start w:val="1"/>
      <w:numFmt w:val="lowerRoman"/>
      <w:lvlText w:val="%3."/>
      <w:lvlJc w:val="right"/>
      <w:pPr>
        <w:ind w:left="6224" w:hanging="180"/>
      </w:pPr>
    </w:lvl>
    <w:lvl w:ilvl="3" w:tplc="0415000F" w:tentative="1">
      <w:start w:val="1"/>
      <w:numFmt w:val="decimal"/>
      <w:lvlText w:val="%4."/>
      <w:lvlJc w:val="left"/>
      <w:pPr>
        <w:ind w:left="6944" w:hanging="360"/>
      </w:pPr>
    </w:lvl>
    <w:lvl w:ilvl="4" w:tplc="04150019" w:tentative="1">
      <w:start w:val="1"/>
      <w:numFmt w:val="lowerLetter"/>
      <w:lvlText w:val="%5."/>
      <w:lvlJc w:val="left"/>
      <w:pPr>
        <w:ind w:left="7664" w:hanging="360"/>
      </w:pPr>
    </w:lvl>
    <w:lvl w:ilvl="5" w:tplc="0415001B" w:tentative="1">
      <w:start w:val="1"/>
      <w:numFmt w:val="lowerRoman"/>
      <w:lvlText w:val="%6."/>
      <w:lvlJc w:val="right"/>
      <w:pPr>
        <w:ind w:left="8384" w:hanging="180"/>
      </w:pPr>
    </w:lvl>
    <w:lvl w:ilvl="6" w:tplc="0415000F" w:tentative="1">
      <w:start w:val="1"/>
      <w:numFmt w:val="decimal"/>
      <w:lvlText w:val="%7."/>
      <w:lvlJc w:val="left"/>
      <w:pPr>
        <w:ind w:left="9104" w:hanging="360"/>
      </w:pPr>
    </w:lvl>
    <w:lvl w:ilvl="7" w:tplc="04150019" w:tentative="1">
      <w:start w:val="1"/>
      <w:numFmt w:val="lowerLetter"/>
      <w:lvlText w:val="%8."/>
      <w:lvlJc w:val="left"/>
      <w:pPr>
        <w:ind w:left="9824" w:hanging="360"/>
      </w:pPr>
    </w:lvl>
    <w:lvl w:ilvl="8" w:tplc="0415001B" w:tentative="1">
      <w:start w:val="1"/>
      <w:numFmt w:val="lowerRoman"/>
      <w:lvlText w:val="%9."/>
      <w:lvlJc w:val="right"/>
      <w:pPr>
        <w:ind w:left="10544" w:hanging="180"/>
      </w:pPr>
    </w:lvl>
  </w:abstractNum>
  <w:num w:numId="1">
    <w:abstractNumId w:val="115"/>
  </w:num>
  <w:num w:numId="2">
    <w:abstractNumId w:val="76"/>
  </w:num>
  <w:num w:numId="3">
    <w:abstractNumId w:val="73"/>
  </w:num>
  <w:num w:numId="4">
    <w:abstractNumId w:val="43"/>
  </w:num>
  <w:num w:numId="5">
    <w:abstractNumId w:val="103"/>
  </w:num>
  <w:num w:numId="6">
    <w:abstractNumId w:val="84"/>
  </w:num>
  <w:num w:numId="7">
    <w:abstractNumId w:val="58"/>
  </w:num>
  <w:num w:numId="8">
    <w:abstractNumId w:val="26"/>
  </w:num>
  <w:num w:numId="9">
    <w:abstractNumId w:val="55"/>
  </w:num>
  <w:num w:numId="10">
    <w:abstractNumId w:val="34"/>
  </w:num>
  <w:num w:numId="11">
    <w:abstractNumId w:val="97"/>
  </w:num>
  <w:num w:numId="12">
    <w:abstractNumId w:val="90"/>
  </w:num>
  <w:num w:numId="13">
    <w:abstractNumId w:val="95"/>
  </w:num>
  <w:num w:numId="14">
    <w:abstractNumId w:val="97"/>
  </w:num>
  <w:num w:numId="15">
    <w:abstractNumId w:val="12"/>
  </w:num>
  <w:num w:numId="16">
    <w:abstractNumId w:val="7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3"/>
  </w:num>
  <w:num w:numId="20">
    <w:abstractNumId w:val="19"/>
  </w:num>
  <w:num w:numId="21">
    <w:abstractNumId w:val="57"/>
  </w:num>
  <w:num w:numId="22">
    <w:abstractNumId w:val="20"/>
  </w:num>
  <w:num w:numId="23">
    <w:abstractNumId w:val="102"/>
    <w:lvlOverride w:ilvl="0">
      <w:lvl w:ilvl="0">
        <w:start w:val="1"/>
        <w:numFmt w:val="lowerLetter"/>
        <w:lvlText w:val="%1)"/>
        <w:lvlJc w:val="left"/>
        <w:rPr>
          <w:rFonts w:ascii="Arial" w:eastAsia="SimSun" w:hAnsi="Arial" w:cs="Arial" w:hint="default"/>
          <w:b w:val="0"/>
          <w:bCs w:val="0"/>
          <w:i w:val="0"/>
          <w:iCs w:val="0"/>
          <w:strike w:val="0"/>
          <w:dstrike w:val="0"/>
          <w:color w:val="000000"/>
          <w:sz w:val="22"/>
          <w:szCs w:val="22"/>
          <w:u w:val="none"/>
        </w:rPr>
      </w:lvl>
    </w:lvlOverride>
  </w:num>
  <w:num w:numId="24">
    <w:abstractNumId w:val="11"/>
  </w:num>
  <w:num w:numId="25">
    <w:abstractNumId w:val="125"/>
  </w:num>
  <w:num w:numId="26">
    <w:abstractNumId w:val="88"/>
  </w:num>
  <w:num w:numId="27">
    <w:abstractNumId w:val="120"/>
  </w:num>
  <w:num w:numId="28">
    <w:abstractNumId w:val="92"/>
  </w:num>
  <w:num w:numId="29">
    <w:abstractNumId w:val="24"/>
  </w:num>
  <w:num w:numId="30">
    <w:abstractNumId w:val="35"/>
  </w:num>
  <w:num w:numId="31">
    <w:abstractNumId w:val="106"/>
  </w:num>
  <w:num w:numId="32">
    <w:abstractNumId w:val="117"/>
  </w:num>
  <w:num w:numId="33">
    <w:abstractNumId w:val="62"/>
  </w:num>
  <w:num w:numId="34">
    <w:abstractNumId w:val="28"/>
  </w:num>
  <w:num w:numId="35">
    <w:abstractNumId w:val="44"/>
  </w:num>
  <w:num w:numId="36">
    <w:abstractNumId w:val="81"/>
  </w:num>
  <w:num w:numId="37">
    <w:abstractNumId w:val="96"/>
  </w:num>
  <w:num w:numId="38">
    <w:abstractNumId w:val="32"/>
  </w:num>
  <w:num w:numId="39">
    <w:abstractNumId w:val="69"/>
  </w:num>
  <w:num w:numId="40">
    <w:abstractNumId w:val="63"/>
  </w:num>
  <w:num w:numId="41">
    <w:abstractNumId w:val="121"/>
  </w:num>
  <w:num w:numId="42">
    <w:abstractNumId w:val="108"/>
  </w:num>
  <w:num w:numId="43">
    <w:abstractNumId w:val="78"/>
  </w:num>
  <w:num w:numId="44">
    <w:abstractNumId w:val="18"/>
  </w:num>
  <w:num w:numId="45">
    <w:abstractNumId w:val="100"/>
  </w:num>
  <w:num w:numId="46">
    <w:abstractNumId w:val="122"/>
  </w:num>
  <w:num w:numId="47">
    <w:abstractNumId w:val="101"/>
  </w:num>
  <w:num w:numId="48">
    <w:abstractNumId w:val="79"/>
  </w:num>
  <w:num w:numId="49">
    <w:abstractNumId w:val="70"/>
  </w:num>
  <w:num w:numId="50">
    <w:abstractNumId w:val="111"/>
  </w:num>
  <w:num w:numId="51">
    <w:abstractNumId w:val="128"/>
  </w:num>
  <w:num w:numId="52">
    <w:abstractNumId w:val="60"/>
  </w:num>
  <w:num w:numId="53">
    <w:abstractNumId w:val="109"/>
  </w:num>
  <w:num w:numId="54">
    <w:abstractNumId w:val="112"/>
  </w:num>
  <w:num w:numId="55">
    <w:abstractNumId w:val="50"/>
  </w:num>
  <w:num w:numId="56">
    <w:abstractNumId w:val="75"/>
  </w:num>
  <w:num w:numId="57">
    <w:abstractNumId w:val="97"/>
    <w:lvlOverride w:ilvl="0">
      <w:startOverride w:val="10"/>
    </w:lvlOverride>
    <w:lvlOverride w:ilvl="1">
      <w:startOverride w:val="5"/>
    </w:lvlOverride>
  </w:num>
  <w:num w:numId="58">
    <w:abstractNumId w:val="114"/>
  </w:num>
  <w:num w:numId="59">
    <w:abstractNumId w:val="67"/>
  </w:num>
  <w:num w:numId="60">
    <w:abstractNumId w:val="38"/>
  </w:num>
  <w:num w:numId="61">
    <w:abstractNumId w:val="86"/>
  </w:num>
  <w:num w:numId="62">
    <w:abstractNumId w:val="61"/>
  </w:num>
  <w:num w:numId="63">
    <w:abstractNumId w:val="127"/>
  </w:num>
  <w:num w:numId="64">
    <w:abstractNumId w:val="14"/>
  </w:num>
  <w:num w:numId="65">
    <w:abstractNumId w:val="56"/>
  </w:num>
  <w:num w:numId="66">
    <w:abstractNumId w:val="42"/>
  </w:num>
  <w:num w:numId="67">
    <w:abstractNumId w:val="98"/>
  </w:num>
  <w:num w:numId="68">
    <w:abstractNumId w:val="25"/>
  </w:num>
  <w:num w:numId="69">
    <w:abstractNumId w:val="85"/>
  </w:num>
  <w:num w:numId="70">
    <w:abstractNumId w:val="36"/>
  </w:num>
  <w:num w:numId="71">
    <w:abstractNumId w:val="83"/>
  </w:num>
  <w:num w:numId="72">
    <w:abstractNumId w:val="15"/>
  </w:num>
  <w:num w:numId="73">
    <w:abstractNumId w:val="51"/>
  </w:num>
  <w:num w:numId="74">
    <w:abstractNumId w:val="97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</w:num>
  <w:num w:numId="76">
    <w:abstractNumId w:val="94"/>
  </w:num>
  <w:num w:numId="77">
    <w:abstractNumId w:val="91"/>
  </w:num>
  <w:num w:numId="78">
    <w:abstractNumId w:val="118"/>
  </w:num>
  <w:num w:numId="79">
    <w:abstractNumId w:val="107"/>
  </w:num>
  <w:num w:numId="80">
    <w:abstractNumId w:val="59"/>
  </w:num>
  <w:num w:numId="81">
    <w:abstractNumId w:val="23"/>
  </w:num>
  <w:num w:numId="82">
    <w:abstractNumId w:val="71"/>
    <w:lvlOverride w:ilvl="0">
      <w:startOverride w:val="1"/>
    </w:lvlOverride>
  </w:num>
  <w:num w:numId="83">
    <w:abstractNumId w:val="48"/>
    <w:lvlOverride w:ilvl="0">
      <w:startOverride w:val="2"/>
    </w:lvlOverride>
  </w:num>
  <w:num w:numId="84">
    <w:abstractNumId w:val="80"/>
    <w:lvlOverride w:ilvl="0">
      <w:startOverride w:val="3"/>
    </w:lvlOverride>
  </w:num>
  <w:num w:numId="85">
    <w:abstractNumId w:val="126"/>
  </w:num>
  <w:num w:numId="86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9"/>
  </w:num>
  <w:num w:numId="88">
    <w:abstractNumId w:val="31"/>
  </w:num>
  <w:num w:numId="89">
    <w:abstractNumId w:val="124"/>
  </w:num>
  <w:num w:numId="90">
    <w:abstractNumId w:val="41"/>
  </w:num>
  <w:num w:numId="91">
    <w:abstractNumId w:val="68"/>
  </w:num>
  <w:num w:numId="92">
    <w:abstractNumId w:val="22"/>
  </w:num>
  <w:num w:numId="93">
    <w:abstractNumId w:val="99"/>
  </w:num>
  <w:num w:numId="94">
    <w:abstractNumId w:val="123"/>
  </w:num>
  <w:num w:numId="95">
    <w:abstractNumId w:val="46"/>
  </w:num>
  <w:num w:numId="96">
    <w:abstractNumId w:val="30"/>
  </w:num>
  <w:num w:numId="97">
    <w:abstractNumId w:val="16"/>
  </w:num>
  <w:num w:numId="98">
    <w:abstractNumId w:val="110"/>
  </w:num>
  <w:num w:numId="99">
    <w:abstractNumId w:val="27"/>
  </w:num>
  <w:num w:numId="100">
    <w:abstractNumId w:val="21"/>
  </w:num>
  <w:num w:numId="101">
    <w:abstractNumId w:val="37"/>
  </w:num>
  <w:num w:numId="102">
    <w:abstractNumId w:val="49"/>
  </w:num>
  <w:num w:numId="103">
    <w:abstractNumId w:val="65"/>
  </w:num>
  <w:num w:numId="104">
    <w:abstractNumId w:val="113"/>
  </w:num>
  <w:num w:numId="105">
    <w:abstractNumId w:val="72"/>
  </w:num>
  <w:num w:numId="106">
    <w:abstractNumId w:val="87"/>
  </w:num>
  <w:num w:numId="107">
    <w:abstractNumId w:val="40"/>
  </w:num>
  <w:num w:numId="108">
    <w:abstractNumId w:val="66"/>
  </w:num>
  <w:num w:numId="109">
    <w:abstractNumId w:val="64"/>
  </w:num>
  <w:num w:numId="110">
    <w:abstractNumId w:val="31"/>
  </w:num>
  <w:num w:numId="111">
    <w:abstractNumId w:val="29"/>
  </w:num>
  <w:num w:numId="112">
    <w:abstractNumId w:val="17"/>
  </w:num>
  <w:num w:numId="113">
    <w:abstractNumId w:val="82"/>
  </w:num>
  <w:num w:numId="114">
    <w:abstractNumId w:val="116"/>
  </w:num>
  <w:num w:numId="115">
    <w:abstractNumId w:val="74"/>
  </w:num>
  <w:num w:numId="116">
    <w:abstractNumId w:val="54"/>
  </w:num>
  <w:num w:numId="117">
    <w:abstractNumId w:val="119"/>
  </w:num>
  <w:num w:numId="118">
    <w:abstractNumId w:val="53"/>
  </w:num>
  <w:num w:numId="119">
    <w:abstractNumId w:val="33"/>
  </w:num>
  <w:num w:numId="120">
    <w:abstractNumId w:val="52"/>
  </w:num>
  <w:num w:numId="121">
    <w:abstractNumId w:val="93"/>
  </w:num>
  <w:num w:numId="122">
    <w:abstractNumId w:val="104"/>
  </w:num>
  <w:num w:numId="123">
    <w:abstractNumId w:val="105"/>
  </w:num>
  <w:num w:numId="124">
    <w:abstractNumId w:val="7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91"/>
    <w:rsid w:val="000000D1"/>
    <w:rsid w:val="00000C41"/>
    <w:rsid w:val="000011B1"/>
    <w:rsid w:val="00001C4C"/>
    <w:rsid w:val="00002263"/>
    <w:rsid w:val="000023F1"/>
    <w:rsid w:val="0000314D"/>
    <w:rsid w:val="00003487"/>
    <w:rsid w:val="00003F97"/>
    <w:rsid w:val="00003FA8"/>
    <w:rsid w:val="00004355"/>
    <w:rsid w:val="00004752"/>
    <w:rsid w:val="00004CB3"/>
    <w:rsid w:val="000058ED"/>
    <w:rsid w:val="00005B67"/>
    <w:rsid w:val="00006F46"/>
    <w:rsid w:val="0000703D"/>
    <w:rsid w:val="00007643"/>
    <w:rsid w:val="00007B4A"/>
    <w:rsid w:val="00007B94"/>
    <w:rsid w:val="000119FA"/>
    <w:rsid w:val="00012CBB"/>
    <w:rsid w:val="00012DDB"/>
    <w:rsid w:val="00012E2C"/>
    <w:rsid w:val="0001391E"/>
    <w:rsid w:val="00013D74"/>
    <w:rsid w:val="00014139"/>
    <w:rsid w:val="000141D2"/>
    <w:rsid w:val="000142A0"/>
    <w:rsid w:val="0001434D"/>
    <w:rsid w:val="00014A6F"/>
    <w:rsid w:val="00015050"/>
    <w:rsid w:val="00015A2F"/>
    <w:rsid w:val="00015D72"/>
    <w:rsid w:val="00017DB7"/>
    <w:rsid w:val="000202F0"/>
    <w:rsid w:val="000208CB"/>
    <w:rsid w:val="00020FA2"/>
    <w:rsid w:val="00022C02"/>
    <w:rsid w:val="00023CC9"/>
    <w:rsid w:val="00024D9C"/>
    <w:rsid w:val="000251B3"/>
    <w:rsid w:val="00025D2F"/>
    <w:rsid w:val="000261AD"/>
    <w:rsid w:val="00026599"/>
    <w:rsid w:val="000265B5"/>
    <w:rsid w:val="0002690F"/>
    <w:rsid w:val="00027275"/>
    <w:rsid w:val="00027406"/>
    <w:rsid w:val="0002759E"/>
    <w:rsid w:val="000317A4"/>
    <w:rsid w:val="00031840"/>
    <w:rsid w:val="00031E45"/>
    <w:rsid w:val="00032583"/>
    <w:rsid w:val="000328F6"/>
    <w:rsid w:val="00032E65"/>
    <w:rsid w:val="000339ED"/>
    <w:rsid w:val="00033E1D"/>
    <w:rsid w:val="00035E02"/>
    <w:rsid w:val="00036D13"/>
    <w:rsid w:val="00036F7F"/>
    <w:rsid w:val="00037046"/>
    <w:rsid w:val="00037323"/>
    <w:rsid w:val="00037764"/>
    <w:rsid w:val="000379DD"/>
    <w:rsid w:val="000379F2"/>
    <w:rsid w:val="0004115F"/>
    <w:rsid w:val="000412EE"/>
    <w:rsid w:val="00041362"/>
    <w:rsid w:val="0004147A"/>
    <w:rsid w:val="00041597"/>
    <w:rsid w:val="00041C70"/>
    <w:rsid w:val="00041D1A"/>
    <w:rsid w:val="00042D8F"/>
    <w:rsid w:val="0004302D"/>
    <w:rsid w:val="00043734"/>
    <w:rsid w:val="00043F51"/>
    <w:rsid w:val="00043F67"/>
    <w:rsid w:val="000449CF"/>
    <w:rsid w:val="00045550"/>
    <w:rsid w:val="00045F88"/>
    <w:rsid w:val="000467A6"/>
    <w:rsid w:val="00047F3D"/>
    <w:rsid w:val="000502AC"/>
    <w:rsid w:val="000504A1"/>
    <w:rsid w:val="000506B4"/>
    <w:rsid w:val="000506DA"/>
    <w:rsid w:val="0005096D"/>
    <w:rsid w:val="00050DB1"/>
    <w:rsid w:val="000512EB"/>
    <w:rsid w:val="00051798"/>
    <w:rsid w:val="00051B0E"/>
    <w:rsid w:val="00052D9A"/>
    <w:rsid w:val="000531F1"/>
    <w:rsid w:val="0005336A"/>
    <w:rsid w:val="000544C8"/>
    <w:rsid w:val="0005466B"/>
    <w:rsid w:val="0005579A"/>
    <w:rsid w:val="00056183"/>
    <w:rsid w:val="000567B3"/>
    <w:rsid w:val="00057363"/>
    <w:rsid w:val="000578AD"/>
    <w:rsid w:val="00060315"/>
    <w:rsid w:val="0006121D"/>
    <w:rsid w:val="00062CAC"/>
    <w:rsid w:val="00062F50"/>
    <w:rsid w:val="00063D9B"/>
    <w:rsid w:val="00064806"/>
    <w:rsid w:val="00064AF7"/>
    <w:rsid w:val="0006582E"/>
    <w:rsid w:val="00065B10"/>
    <w:rsid w:val="0006626B"/>
    <w:rsid w:val="00066DE4"/>
    <w:rsid w:val="0006745C"/>
    <w:rsid w:val="000705B6"/>
    <w:rsid w:val="00070AEB"/>
    <w:rsid w:val="00070EDC"/>
    <w:rsid w:val="00071CCA"/>
    <w:rsid w:val="00071F47"/>
    <w:rsid w:val="00071FBF"/>
    <w:rsid w:val="00073118"/>
    <w:rsid w:val="00073166"/>
    <w:rsid w:val="00074BB6"/>
    <w:rsid w:val="000760D3"/>
    <w:rsid w:val="00076AF8"/>
    <w:rsid w:val="00077CF5"/>
    <w:rsid w:val="000806FB"/>
    <w:rsid w:val="00080B0F"/>
    <w:rsid w:val="00082118"/>
    <w:rsid w:val="000837A8"/>
    <w:rsid w:val="000838DC"/>
    <w:rsid w:val="00084A56"/>
    <w:rsid w:val="00084CAF"/>
    <w:rsid w:val="00085DB5"/>
    <w:rsid w:val="000860F1"/>
    <w:rsid w:val="000861D4"/>
    <w:rsid w:val="00087776"/>
    <w:rsid w:val="00087A2F"/>
    <w:rsid w:val="00090668"/>
    <w:rsid w:val="00090ADF"/>
    <w:rsid w:val="00090BF2"/>
    <w:rsid w:val="000910B2"/>
    <w:rsid w:val="000917A8"/>
    <w:rsid w:val="00092C59"/>
    <w:rsid w:val="00093937"/>
    <w:rsid w:val="0009463F"/>
    <w:rsid w:val="00094910"/>
    <w:rsid w:val="00094B24"/>
    <w:rsid w:val="00094F76"/>
    <w:rsid w:val="00095A00"/>
    <w:rsid w:val="00095C3D"/>
    <w:rsid w:val="00096526"/>
    <w:rsid w:val="000968D8"/>
    <w:rsid w:val="00096A9D"/>
    <w:rsid w:val="00097BA6"/>
    <w:rsid w:val="000A0884"/>
    <w:rsid w:val="000A08B1"/>
    <w:rsid w:val="000A095D"/>
    <w:rsid w:val="000A0B56"/>
    <w:rsid w:val="000A19A2"/>
    <w:rsid w:val="000A2304"/>
    <w:rsid w:val="000A27D7"/>
    <w:rsid w:val="000A2CF2"/>
    <w:rsid w:val="000A3828"/>
    <w:rsid w:val="000A44E9"/>
    <w:rsid w:val="000A45B8"/>
    <w:rsid w:val="000A46E4"/>
    <w:rsid w:val="000A5261"/>
    <w:rsid w:val="000A68B1"/>
    <w:rsid w:val="000A78E1"/>
    <w:rsid w:val="000B0AE9"/>
    <w:rsid w:val="000B0CBE"/>
    <w:rsid w:val="000B0FAD"/>
    <w:rsid w:val="000B20A3"/>
    <w:rsid w:val="000B3563"/>
    <w:rsid w:val="000B4106"/>
    <w:rsid w:val="000B4224"/>
    <w:rsid w:val="000B5013"/>
    <w:rsid w:val="000B52DB"/>
    <w:rsid w:val="000B6641"/>
    <w:rsid w:val="000B6C8F"/>
    <w:rsid w:val="000B7ACB"/>
    <w:rsid w:val="000B7EB4"/>
    <w:rsid w:val="000C002F"/>
    <w:rsid w:val="000C03C3"/>
    <w:rsid w:val="000C03F6"/>
    <w:rsid w:val="000C0A04"/>
    <w:rsid w:val="000C0FA7"/>
    <w:rsid w:val="000C1A7C"/>
    <w:rsid w:val="000C1F0B"/>
    <w:rsid w:val="000C23F2"/>
    <w:rsid w:val="000C2790"/>
    <w:rsid w:val="000C331A"/>
    <w:rsid w:val="000C4185"/>
    <w:rsid w:val="000C451F"/>
    <w:rsid w:val="000C4CD1"/>
    <w:rsid w:val="000C5716"/>
    <w:rsid w:val="000C596E"/>
    <w:rsid w:val="000C62F5"/>
    <w:rsid w:val="000C6B3C"/>
    <w:rsid w:val="000C6F35"/>
    <w:rsid w:val="000C7129"/>
    <w:rsid w:val="000C7EF7"/>
    <w:rsid w:val="000D0106"/>
    <w:rsid w:val="000D0279"/>
    <w:rsid w:val="000D099C"/>
    <w:rsid w:val="000D0DAF"/>
    <w:rsid w:val="000D102E"/>
    <w:rsid w:val="000D1F26"/>
    <w:rsid w:val="000D2304"/>
    <w:rsid w:val="000D2884"/>
    <w:rsid w:val="000D2C12"/>
    <w:rsid w:val="000D3A58"/>
    <w:rsid w:val="000D429D"/>
    <w:rsid w:val="000D5850"/>
    <w:rsid w:val="000D5B27"/>
    <w:rsid w:val="000D5BDB"/>
    <w:rsid w:val="000D5CAB"/>
    <w:rsid w:val="000D5DF9"/>
    <w:rsid w:val="000D6746"/>
    <w:rsid w:val="000D69DD"/>
    <w:rsid w:val="000D6EF5"/>
    <w:rsid w:val="000D7725"/>
    <w:rsid w:val="000D7835"/>
    <w:rsid w:val="000D7F86"/>
    <w:rsid w:val="000E0500"/>
    <w:rsid w:val="000E183E"/>
    <w:rsid w:val="000E18C1"/>
    <w:rsid w:val="000E253C"/>
    <w:rsid w:val="000E2E27"/>
    <w:rsid w:val="000E3538"/>
    <w:rsid w:val="000E3656"/>
    <w:rsid w:val="000E3ED2"/>
    <w:rsid w:val="000E4744"/>
    <w:rsid w:val="000E5015"/>
    <w:rsid w:val="000E621A"/>
    <w:rsid w:val="000E6256"/>
    <w:rsid w:val="000E6CE8"/>
    <w:rsid w:val="000E70E2"/>
    <w:rsid w:val="000E78F4"/>
    <w:rsid w:val="000F0053"/>
    <w:rsid w:val="000F07CC"/>
    <w:rsid w:val="000F09CB"/>
    <w:rsid w:val="000F0C7A"/>
    <w:rsid w:val="000F0DBA"/>
    <w:rsid w:val="000F13DA"/>
    <w:rsid w:val="000F1EAE"/>
    <w:rsid w:val="000F28EF"/>
    <w:rsid w:val="000F3088"/>
    <w:rsid w:val="000F312C"/>
    <w:rsid w:val="000F382C"/>
    <w:rsid w:val="000F4B00"/>
    <w:rsid w:val="000F600A"/>
    <w:rsid w:val="000F68DA"/>
    <w:rsid w:val="000F6C47"/>
    <w:rsid w:val="000F7C02"/>
    <w:rsid w:val="000F7DC1"/>
    <w:rsid w:val="0010061E"/>
    <w:rsid w:val="00100BB6"/>
    <w:rsid w:val="0010133F"/>
    <w:rsid w:val="001019A5"/>
    <w:rsid w:val="00102908"/>
    <w:rsid w:val="00103629"/>
    <w:rsid w:val="00103A3A"/>
    <w:rsid w:val="00103F07"/>
    <w:rsid w:val="001054C3"/>
    <w:rsid w:val="00105786"/>
    <w:rsid w:val="00107F9D"/>
    <w:rsid w:val="00110211"/>
    <w:rsid w:val="00110C15"/>
    <w:rsid w:val="001118D6"/>
    <w:rsid w:val="00111F56"/>
    <w:rsid w:val="001131E5"/>
    <w:rsid w:val="00113888"/>
    <w:rsid w:val="00113CE3"/>
    <w:rsid w:val="00114498"/>
    <w:rsid w:val="001151D9"/>
    <w:rsid w:val="00115312"/>
    <w:rsid w:val="00115998"/>
    <w:rsid w:val="00115D0D"/>
    <w:rsid w:val="00116383"/>
    <w:rsid w:val="00116797"/>
    <w:rsid w:val="00116DB5"/>
    <w:rsid w:val="001173D5"/>
    <w:rsid w:val="00120182"/>
    <w:rsid w:val="001201E4"/>
    <w:rsid w:val="001217B5"/>
    <w:rsid w:val="00121A12"/>
    <w:rsid w:val="00121ACB"/>
    <w:rsid w:val="00122A3F"/>
    <w:rsid w:val="0012492E"/>
    <w:rsid w:val="00124BA6"/>
    <w:rsid w:val="0012619B"/>
    <w:rsid w:val="00126219"/>
    <w:rsid w:val="00126363"/>
    <w:rsid w:val="001276AE"/>
    <w:rsid w:val="001307B7"/>
    <w:rsid w:val="00130D58"/>
    <w:rsid w:val="00130E7B"/>
    <w:rsid w:val="00131088"/>
    <w:rsid w:val="001322CE"/>
    <w:rsid w:val="00133946"/>
    <w:rsid w:val="00133A3D"/>
    <w:rsid w:val="00134AFF"/>
    <w:rsid w:val="00134EF3"/>
    <w:rsid w:val="00135608"/>
    <w:rsid w:val="00135DA8"/>
    <w:rsid w:val="0013699A"/>
    <w:rsid w:val="00137123"/>
    <w:rsid w:val="0013727C"/>
    <w:rsid w:val="0013740B"/>
    <w:rsid w:val="00137468"/>
    <w:rsid w:val="00137940"/>
    <w:rsid w:val="00137B67"/>
    <w:rsid w:val="001402D6"/>
    <w:rsid w:val="00140F2C"/>
    <w:rsid w:val="0014114F"/>
    <w:rsid w:val="0014182B"/>
    <w:rsid w:val="00141E36"/>
    <w:rsid w:val="001424E4"/>
    <w:rsid w:val="0014326C"/>
    <w:rsid w:val="00143A65"/>
    <w:rsid w:val="00143F16"/>
    <w:rsid w:val="00144195"/>
    <w:rsid w:val="00144C5D"/>
    <w:rsid w:val="00145195"/>
    <w:rsid w:val="001464AF"/>
    <w:rsid w:val="00150120"/>
    <w:rsid w:val="00150717"/>
    <w:rsid w:val="00150DA5"/>
    <w:rsid w:val="00151036"/>
    <w:rsid w:val="001510DE"/>
    <w:rsid w:val="00151895"/>
    <w:rsid w:val="00152181"/>
    <w:rsid w:val="001526BE"/>
    <w:rsid w:val="00152F42"/>
    <w:rsid w:val="00152FB8"/>
    <w:rsid w:val="001537E7"/>
    <w:rsid w:val="00154600"/>
    <w:rsid w:val="0015548C"/>
    <w:rsid w:val="001557BC"/>
    <w:rsid w:val="00156B43"/>
    <w:rsid w:val="00157FE3"/>
    <w:rsid w:val="00160617"/>
    <w:rsid w:val="00160D57"/>
    <w:rsid w:val="001612A7"/>
    <w:rsid w:val="001624CF"/>
    <w:rsid w:val="00163027"/>
    <w:rsid w:val="0016362C"/>
    <w:rsid w:val="00163AC4"/>
    <w:rsid w:val="00163C78"/>
    <w:rsid w:val="00163EB4"/>
    <w:rsid w:val="0016424F"/>
    <w:rsid w:val="00164E10"/>
    <w:rsid w:val="00165566"/>
    <w:rsid w:val="00165714"/>
    <w:rsid w:val="0016675D"/>
    <w:rsid w:val="00167C65"/>
    <w:rsid w:val="00167ED2"/>
    <w:rsid w:val="00172444"/>
    <w:rsid w:val="00172614"/>
    <w:rsid w:val="00172BDE"/>
    <w:rsid w:val="00172FFF"/>
    <w:rsid w:val="001737D1"/>
    <w:rsid w:val="00173D2F"/>
    <w:rsid w:val="00173FF1"/>
    <w:rsid w:val="00175515"/>
    <w:rsid w:val="00175AE6"/>
    <w:rsid w:val="0017612E"/>
    <w:rsid w:val="0017765E"/>
    <w:rsid w:val="001778CA"/>
    <w:rsid w:val="00177D7A"/>
    <w:rsid w:val="00177FEA"/>
    <w:rsid w:val="0018017F"/>
    <w:rsid w:val="00180EF9"/>
    <w:rsid w:val="001815B1"/>
    <w:rsid w:val="0018195E"/>
    <w:rsid w:val="00182022"/>
    <w:rsid w:val="00182631"/>
    <w:rsid w:val="00182889"/>
    <w:rsid w:val="00183A82"/>
    <w:rsid w:val="00183B22"/>
    <w:rsid w:val="001843EE"/>
    <w:rsid w:val="00184437"/>
    <w:rsid w:val="001844AB"/>
    <w:rsid w:val="00185624"/>
    <w:rsid w:val="00185818"/>
    <w:rsid w:val="001862F1"/>
    <w:rsid w:val="001864AE"/>
    <w:rsid w:val="00186D8A"/>
    <w:rsid w:val="0018778F"/>
    <w:rsid w:val="00190067"/>
    <w:rsid w:val="00190170"/>
    <w:rsid w:val="0019038F"/>
    <w:rsid w:val="0019051E"/>
    <w:rsid w:val="00190E30"/>
    <w:rsid w:val="001915CB"/>
    <w:rsid w:val="00191F17"/>
    <w:rsid w:val="00192563"/>
    <w:rsid w:val="001929C1"/>
    <w:rsid w:val="00192A8A"/>
    <w:rsid w:val="00192C0C"/>
    <w:rsid w:val="00192F27"/>
    <w:rsid w:val="00193EAD"/>
    <w:rsid w:val="00194639"/>
    <w:rsid w:val="0019596D"/>
    <w:rsid w:val="00196C13"/>
    <w:rsid w:val="00196D5E"/>
    <w:rsid w:val="001973FA"/>
    <w:rsid w:val="001976D3"/>
    <w:rsid w:val="001A2D0E"/>
    <w:rsid w:val="001A3002"/>
    <w:rsid w:val="001A3A7D"/>
    <w:rsid w:val="001A3D20"/>
    <w:rsid w:val="001A3FCA"/>
    <w:rsid w:val="001A46BD"/>
    <w:rsid w:val="001A4B4E"/>
    <w:rsid w:val="001A52E6"/>
    <w:rsid w:val="001A57C0"/>
    <w:rsid w:val="001A5B21"/>
    <w:rsid w:val="001A66B5"/>
    <w:rsid w:val="001A66BF"/>
    <w:rsid w:val="001A7F4F"/>
    <w:rsid w:val="001B0F88"/>
    <w:rsid w:val="001B15F6"/>
    <w:rsid w:val="001B169A"/>
    <w:rsid w:val="001B1E31"/>
    <w:rsid w:val="001B2578"/>
    <w:rsid w:val="001B28F7"/>
    <w:rsid w:val="001B3401"/>
    <w:rsid w:val="001B3C9E"/>
    <w:rsid w:val="001B3EE2"/>
    <w:rsid w:val="001B46F3"/>
    <w:rsid w:val="001B49B2"/>
    <w:rsid w:val="001B4EBF"/>
    <w:rsid w:val="001B4F30"/>
    <w:rsid w:val="001B4FA6"/>
    <w:rsid w:val="001B5221"/>
    <w:rsid w:val="001B5737"/>
    <w:rsid w:val="001B5C00"/>
    <w:rsid w:val="001B77E6"/>
    <w:rsid w:val="001B79B2"/>
    <w:rsid w:val="001C098E"/>
    <w:rsid w:val="001C1BEA"/>
    <w:rsid w:val="001C1F38"/>
    <w:rsid w:val="001C2077"/>
    <w:rsid w:val="001C2136"/>
    <w:rsid w:val="001C2749"/>
    <w:rsid w:val="001C3439"/>
    <w:rsid w:val="001C344D"/>
    <w:rsid w:val="001C413E"/>
    <w:rsid w:val="001C4BC4"/>
    <w:rsid w:val="001C4DC0"/>
    <w:rsid w:val="001C5325"/>
    <w:rsid w:val="001C597B"/>
    <w:rsid w:val="001C6783"/>
    <w:rsid w:val="001C7CC8"/>
    <w:rsid w:val="001C7E68"/>
    <w:rsid w:val="001D04E3"/>
    <w:rsid w:val="001D0801"/>
    <w:rsid w:val="001D0F2B"/>
    <w:rsid w:val="001D1886"/>
    <w:rsid w:val="001D215E"/>
    <w:rsid w:val="001D2E7D"/>
    <w:rsid w:val="001D321D"/>
    <w:rsid w:val="001D36E8"/>
    <w:rsid w:val="001D416C"/>
    <w:rsid w:val="001D41D4"/>
    <w:rsid w:val="001D4215"/>
    <w:rsid w:val="001D4931"/>
    <w:rsid w:val="001D4E15"/>
    <w:rsid w:val="001D4F34"/>
    <w:rsid w:val="001D5D9A"/>
    <w:rsid w:val="001D7782"/>
    <w:rsid w:val="001D7928"/>
    <w:rsid w:val="001D7B3B"/>
    <w:rsid w:val="001E08F0"/>
    <w:rsid w:val="001E19F5"/>
    <w:rsid w:val="001E220D"/>
    <w:rsid w:val="001E407F"/>
    <w:rsid w:val="001E50C8"/>
    <w:rsid w:val="001E60ED"/>
    <w:rsid w:val="001E65D5"/>
    <w:rsid w:val="001E66F4"/>
    <w:rsid w:val="001E733E"/>
    <w:rsid w:val="001E734B"/>
    <w:rsid w:val="001E7B41"/>
    <w:rsid w:val="001F0A3E"/>
    <w:rsid w:val="001F0E80"/>
    <w:rsid w:val="001F1B59"/>
    <w:rsid w:val="001F278B"/>
    <w:rsid w:val="001F2F11"/>
    <w:rsid w:val="001F38E8"/>
    <w:rsid w:val="001F4130"/>
    <w:rsid w:val="001F4620"/>
    <w:rsid w:val="001F4712"/>
    <w:rsid w:val="001F52A5"/>
    <w:rsid w:val="001F53AE"/>
    <w:rsid w:val="001F561B"/>
    <w:rsid w:val="001F6580"/>
    <w:rsid w:val="001F6BCC"/>
    <w:rsid w:val="001F6EF3"/>
    <w:rsid w:val="001F7832"/>
    <w:rsid w:val="001F7B73"/>
    <w:rsid w:val="001F7D43"/>
    <w:rsid w:val="00200263"/>
    <w:rsid w:val="002005BF"/>
    <w:rsid w:val="00201CA2"/>
    <w:rsid w:val="00203788"/>
    <w:rsid w:val="002041E1"/>
    <w:rsid w:val="00205FF2"/>
    <w:rsid w:val="0020703F"/>
    <w:rsid w:val="00207761"/>
    <w:rsid w:val="00210B2B"/>
    <w:rsid w:val="00210FF1"/>
    <w:rsid w:val="0021310A"/>
    <w:rsid w:val="0021456E"/>
    <w:rsid w:val="002149D2"/>
    <w:rsid w:val="00215556"/>
    <w:rsid w:val="00216F53"/>
    <w:rsid w:val="0021719B"/>
    <w:rsid w:val="00217FB9"/>
    <w:rsid w:val="00221137"/>
    <w:rsid w:val="00222B57"/>
    <w:rsid w:val="002235C8"/>
    <w:rsid w:val="002238CE"/>
    <w:rsid w:val="00223989"/>
    <w:rsid w:val="00224130"/>
    <w:rsid w:val="002254B1"/>
    <w:rsid w:val="00225B01"/>
    <w:rsid w:val="00225CBF"/>
    <w:rsid w:val="00226A13"/>
    <w:rsid w:val="00227074"/>
    <w:rsid w:val="00230004"/>
    <w:rsid w:val="00230901"/>
    <w:rsid w:val="002316C2"/>
    <w:rsid w:val="00231E7C"/>
    <w:rsid w:val="00232739"/>
    <w:rsid w:val="00232C48"/>
    <w:rsid w:val="00232C95"/>
    <w:rsid w:val="002335DB"/>
    <w:rsid w:val="002344DF"/>
    <w:rsid w:val="00235002"/>
    <w:rsid w:val="00235256"/>
    <w:rsid w:val="002360CE"/>
    <w:rsid w:val="00236C2F"/>
    <w:rsid w:val="002372AF"/>
    <w:rsid w:val="002374C6"/>
    <w:rsid w:val="00237654"/>
    <w:rsid w:val="00237EB3"/>
    <w:rsid w:val="00240012"/>
    <w:rsid w:val="002402C6"/>
    <w:rsid w:val="00241E05"/>
    <w:rsid w:val="00241E74"/>
    <w:rsid w:val="00241ECD"/>
    <w:rsid w:val="002423F1"/>
    <w:rsid w:val="002425B0"/>
    <w:rsid w:val="00242CE9"/>
    <w:rsid w:val="00242E1E"/>
    <w:rsid w:val="00244CED"/>
    <w:rsid w:val="00246524"/>
    <w:rsid w:val="00246897"/>
    <w:rsid w:val="00246B2F"/>
    <w:rsid w:val="00246CD6"/>
    <w:rsid w:val="00247B6B"/>
    <w:rsid w:val="00252030"/>
    <w:rsid w:val="002528B4"/>
    <w:rsid w:val="00252AEC"/>
    <w:rsid w:val="00252B6A"/>
    <w:rsid w:val="0025407F"/>
    <w:rsid w:val="002540AE"/>
    <w:rsid w:val="00254C08"/>
    <w:rsid w:val="00254C61"/>
    <w:rsid w:val="00254EB5"/>
    <w:rsid w:val="00254EC8"/>
    <w:rsid w:val="00254F58"/>
    <w:rsid w:val="002554CD"/>
    <w:rsid w:val="002556F4"/>
    <w:rsid w:val="00255802"/>
    <w:rsid w:val="00256B05"/>
    <w:rsid w:val="00256B7B"/>
    <w:rsid w:val="00257224"/>
    <w:rsid w:val="00257BDF"/>
    <w:rsid w:val="00257EEC"/>
    <w:rsid w:val="00260E59"/>
    <w:rsid w:val="00260F81"/>
    <w:rsid w:val="00261226"/>
    <w:rsid w:val="00261BA1"/>
    <w:rsid w:val="00262401"/>
    <w:rsid w:val="002624E2"/>
    <w:rsid w:val="00263DFE"/>
    <w:rsid w:val="002641BF"/>
    <w:rsid w:val="00265189"/>
    <w:rsid w:val="00265BEE"/>
    <w:rsid w:val="00265C94"/>
    <w:rsid w:val="002671F3"/>
    <w:rsid w:val="00270E4D"/>
    <w:rsid w:val="00270ECB"/>
    <w:rsid w:val="0027113C"/>
    <w:rsid w:val="002716A0"/>
    <w:rsid w:val="00271977"/>
    <w:rsid w:val="00271BA4"/>
    <w:rsid w:val="002721AD"/>
    <w:rsid w:val="00272890"/>
    <w:rsid w:val="002729DE"/>
    <w:rsid w:val="00272EE7"/>
    <w:rsid w:val="00274426"/>
    <w:rsid w:val="002746D6"/>
    <w:rsid w:val="00274C5C"/>
    <w:rsid w:val="002752E2"/>
    <w:rsid w:val="00280225"/>
    <w:rsid w:val="002804DF"/>
    <w:rsid w:val="002806D8"/>
    <w:rsid w:val="002808C8"/>
    <w:rsid w:val="00280995"/>
    <w:rsid w:val="002822F2"/>
    <w:rsid w:val="002823EC"/>
    <w:rsid w:val="00282869"/>
    <w:rsid w:val="00283FCE"/>
    <w:rsid w:val="00285177"/>
    <w:rsid w:val="0028602E"/>
    <w:rsid w:val="0028669A"/>
    <w:rsid w:val="002867A2"/>
    <w:rsid w:val="0028774F"/>
    <w:rsid w:val="00290AA2"/>
    <w:rsid w:val="00290B71"/>
    <w:rsid w:val="002910BC"/>
    <w:rsid w:val="002913F3"/>
    <w:rsid w:val="00291752"/>
    <w:rsid w:val="002925E2"/>
    <w:rsid w:val="00292B8A"/>
    <w:rsid w:val="00292D4D"/>
    <w:rsid w:val="00292DC1"/>
    <w:rsid w:val="00293DBD"/>
    <w:rsid w:val="00293FC8"/>
    <w:rsid w:val="002944FB"/>
    <w:rsid w:val="002951ED"/>
    <w:rsid w:val="00295C8D"/>
    <w:rsid w:val="00296F17"/>
    <w:rsid w:val="002970F5"/>
    <w:rsid w:val="00297BD8"/>
    <w:rsid w:val="00297D18"/>
    <w:rsid w:val="002A0B50"/>
    <w:rsid w:val="002A0F6D"/>
    <w:rsid w:val="002A2098"/>
    <w:rsid w:val="002A22AB"/>
    <w:rsid w:val="002A2360"/>
    <w:rsid w:val="002A2C51"/>
    <w:rsid w:val="002A32DE"/>
    <w:rsid w:val="002A3EE5"/>
    <w:rsid w:val="002A414E"/>
    <w:rsid w:val="002A4436"/>
    <w:rsid w:val="002A52CF"/>
    <w:rsid w:val="002A60E5"/>
    <w:rsid w:val="002A6C2D"/>
    <w:rsid w:val="002A6EFE"/>
    <w:rsid w:val="002A6F54"/>
    <w:rsid w:val="002A7229"/>
    <w:rsid w:val="002A7426"/>
    <w:rsid w:val="002A7458"/>
    <w:rsid w:val="002B0380"/>
    <w:rsid w:val="002B0CD4"/>
    <w:rsid w:val="002B152C"/>
    <w:rsid w:val="002B1E83"/>
    <w:rsid w:val="002B3132"/>
    <w:rsid w:val="002B3814"/>
    <w:rsid w:val="002B38D4"/>
    <w:rsid w:val="002B3A41"/>
    <w:rsid w:val="002B3C6F"/>
    <w:rsid w:val="002B3E1B"/>
    <w:rsid w:val="002B3F1D"/>
    <w:rsid w:val="002B46EB"/>
    <w:rsid w:val="002B4C10"/>
    <w:rsid w:val="002B4C43"/>
    <w:rsid w:val="002B4C8A"/>
    <w:rsid w:val="002B51D4"/>
    <w:rsid w:val="002B5575"/>
    <w:rsid w:val="002B5AFF"/>
    <w:rsid w:val="002B5D60"/>
    <w:rsid w:val="002B5F33"/>
    <w:rsid w:val="002B6489"/>
    <w:rsid w:val="002B6FFE"/>
    <w:rsid w:val="002B70AB"/>
    <w:rsid w:val="002B7234"/>
    <w:rsid w:val="002B744B"/>
    <w:rsid w:val="002B7BA3"/>
    <w:rsid w:val="002C0D6C"/>
    <w:rsid w:val="002C1866"/>
    <w:rsid w:val="002C1958"/>
    <w:rsid w:val="002C1E85"/>
    <w:rsid w:val="002C26F4"/>
    <w:rsid w:val="002C31DE"/>
    <w:rsid w:val="002C418B"/>
    <w:rsid w:val="002C43C9"/>
    <w:rsid w:val="002C49E5"/>
    <w:rsid w:val="002C4DC4"/>
    <w:rsid w:val="002C568F"/>
    <w:rsid w:val="002C5815"/>
    <w:rsid w:val="002C5C51"/>
    <w:rsid w:val="002C5EEE"/>
    <w:rsid w:val="002C7791"/>
    <w:rsid w:val="002C7BE9"/>
    <w:rsid w:val="002C7F1A"/>
    <w:rsid w:val="002C7F33"/>
    <w:rsid w:val="002D092A"/>
    <w:rsid w:val="002D18D0"/>
    <w:rsid w:val="002D2828"/>
    <w:rsid w:val="002D33B0"/>
    <w:rsid w:val="002D3B17"/>
    <w:rsid w:val="002D3CC8"/>
    <w:rsid w:val="002D4E16"/>
    <w:rsid w:val="002D736A"/>
    <w:rsid w:val="002D76FF"/>
    <w:rsid w:val="002D7EA6"/>
    <w:rsid w:val="002E01B9"/>
    <w:rsid w:val="002E168F"/>
    <w:rsid w:val="002E1B82"/>
    <w:rsid w:val="002E2075"/>
    <w:rsid w:val="002E2268"/>
    <w:rsid w:val="002E4B46"/>
    <w:rsid w:val="002E4CA9"/>
    <w:rsid w:val="002E51AB"/>
    <w:rsid w:val="002E5E95"/>
    <w:rsid w:val="002E5F54"/>
    <w:rsid w:val="002E6B55"/>
    <w:rsid w:val="002E747D"/>
    <w:rsid w:val="002E7A20"/>
    <w:rsid w:val="002E7CA5"/>
    <w:rsid w:val="002F084D"/>
    <w:rsid w:val="002F0F8C"/>
    <w:rsid w:val="002F13D6"/>
    <w:rsid w:val="002F1546"/>
    <w:rsid w:val="002F1CD1"/>
    <w:rsid w:val="002F1EEC"/>
    <w:rsid w:val="002F247B"/>
    <w:rsid w:val="002F29E1"/>
    <w:rsid w:val="002F476B"/>
    <w:rsid w:val="002F6B5F"/>
    <w:rsid w:val="002F72DA"/>
    <w:rsid w:val="002F7429"/>
    <w:rsid w:val="002F7680"/>
    <w:rsid w:val="003007F9"/>
    <w:rsid w:val="00300A0B"/>
    <w:rsid w:val="00300C64"/>
    <w:rsid w:val="003011A9"/>
    <w:rsid w:val="00301B27"/>
    <w:rsid w:val="00301C43"/>
    <w:rsid w:val="003035DB"/>
    <w:rsid w:val="00303F75"/>
    <w:rsid w:val="003043A6"/>
    <w:rsid w:val="00304417"/>
    <w:rsid w:val="0030474D"/>
    <w:rsid w:val="00304CDD"/>
    <w:rsid w:val="0030575B"/>
    <w:rsid w:val="00305D9C"/>
    <w:rsid w:val="003062E1"/>
    <w:rsid w:val="00306412"/>
    <w:rsid w:val="003066B9"/>
    <w:rsid w:val="00307208"/>
    <w:rsid w:val="00307677"/>
    <w:rsid w:val="00310802"/>
    <w:rsid w:val="00311002"/>
    <w:rsid w:val="00311803"/>
    <w:rsid w:val="003119F1"/>
    <w:rsid w:val="00311F4B"/>
    <w:rsid w:val="00312211"/>
    <w:rsid w:val="0031250B"/>
    <w:rsid w:val="00312636"/>
    <w:rsid w:val="003132B5"/>
    <w:rsid w:val="00313901"/>
    <w:rsid w:val="0031433D"/>
    <w:rsid w:val="0031478E"/>
    <w:rsid w:val="0031559F"/>
    <w:rsid w:val="00315D6C"/>
    <w:rsid w:val="00315D90"/>
    <w:rsid w:val="00316CBA"/>
    <w:rsid w:val="00316CE7"/>
    <w:rsid w:val="0031790E"/>
    <w:rsid w:val="00320545"/>
    <w:rsid w:val="0032183F"/>
    <w:rsid w:val="003219E3"/>
    <w:rsid w:val="00322212"/>
    <w:rsid w:val="003223F6"/>
    <w:rsid w:val="00322506"/>
    <w:rsid w:val="0032306B"/>
    <w:rsid w:val="003233E3"/>
    <w:rsid w:val="003247E5"/>
    <w:rsid w:val="0032487D"/>
    <w:rsid w:val="003259E7"/>
    <w:rsid w:val="00325B7C"/>
    <w:rsid w:val="003266D9"/>
    <w:rsid w:val="003300DF"/>
    <w:rsid w:val="003304FE"/>
    <w:rsid w:val="00330A03"/>
    <w:rsid w:val="003310D5"/>
    <w:rsid w:val="00331D0C"/>
    <w:rsid w:val="00332447"/>
    <w:rsid w:val="00332C4E"/>
    <w:rsid w:val="00333A28"/>
    <w:rsid w:val="00333B68"/>
    <w:rsid w:val="00333C70"/>
    <w:rsid w:val="00333F6F"/>
    <w:rsid w:val="00334864"/>
    <w:rsid w:val="003349AB"/>
    <w:rsid w:val="00334ED5"/>
    <w:rsid w:val="00335824"/>
    <w:rsid w:val="0033693F"/>
    <w:rsid w:val="00337388"/>
    <w:rsid w:val="00340861"/>
    <w:rsid w:val="00340872"/>
    <w:rsid w:val="00341163"/>
    <w:rsid w:val="003411B7"/>
    <w:rsid w:val="003411F9"/>
    <w:rsid w:val="003413E5"/>
    <w:rsid w:val="0034158C"/>
    <w:rsid w:val="003423FD"/>
    <w:rsid w:val="00343336"/>
    <w:rsid w:val="00343A53"/>
    <w:rsid w:val="00343A6A"/>
    <w:rsid w:val="00344245"/>
    <w:rsid w:val="00344354"/>
    <w:rsid w:val="0034436B"/>
    <w:rsid w:val="003443A2"/>
    <w:rsid w:val="00344473"/>
    <w:rsid w:val="00344EEE"/>
    <w:rsid w:val="00345794"/>
    <w:rsid w:val="0034631C"/>
    <w:rsid w:val="00346FAA"/>
    <w:rsid w:val="003473DD"/>
    <w:rsid w:val="0035042B"/>
    <w:rsid w:val="003505C0"/>
    <w:rsid w:val="00351593"/>
    <w:rsid w:val="00351B7A"/>
    <w:rsid w:val="0035257A"/>
    <w:rsid w:val="00352AC5"/>
    <w:rsid w:val="0035311D"/>
    <w:rsid w:val="0035519B"/>
    <w:rsid w:val="00355655"/>
    <w:rsid w:val="00355C67"/>
    <w:rsid w:val="00355D5C"/>
    <w:rsid w:val="00355DD8"/>
    <w:rsid w:val="003566A7"/>
    <w:rsid w:val="00357094"/>
    <w:rsid w:val="00357465"/>
    <w:rsid w:val="0036119D"/>
    <w:rsid w:val="003615EB"/>
    <w:rsid w:val="003618E4"/>
    <w:rsid w:val="00361AB4"/>
    <w:rsid w:val="00361D31"/>
    <w:rsid w:val="00361DB6"/>
    <w:rsid w:val="00362A93"/>
    <w:rsid w:val="00362CA7"/>
    <w:rsid w:val="00363769"/>
    <w:rsid w:val="003637D4"/>
    <w:rsid w:val="00364C76"/>
    <w:rsid w:val="00364D3F"/>
    <w:rsid w:val="00366ADC"/>
    <w:rsid w:val="00366B98"/>
    <w:rsid w:val="00366CEA"/>
    <w:rsid w:val="00367909"/>
    <w:rsid w:val="00370FCE"/>
    <w:rsid w:val="00371B2A"/>
    <w:rsid w:val="00371CE0"/>
    <w:rsid w:val="00371F3A"/>
    <w:rsid w:val="00372804"/>
    <w:rsid w:val="00372E16"/>
    <w:rsid w:val="00373819"/>
    <w:rsid w:val="0037384F"/>
    <w:rsid w:val="00373C72"/>
    <w:rsid w:val="00373DCF"/>
    <w:rsid w:val="00374DF1"/>
    <w:rsid w:val="00374E6F"/>
    <w:rsid w:val="00380F13"/>
    <w:rsid w:val="00380FBF"/>
    <w:rsid w:val="00381D89"/>
    <w:rsid w:val="00383B2D"/>
    <w:rsid w:val="00383DF1"/>
    <w:rsid w:val="00384259"/>
    <w:rsid w:val="003851DA"/>
    <w:rsid w:val="003859EB"/>
    <w:rsid w:val="00385F65"/>
    <w:rsid w:val="0038693F"/>
    <w:rsid w:val="003869CE"/>
    <w:rsid w:val="003872EC"/>
    <w:rsid w:val="00387A43"/>
    <w:rsid w:val="00387B5B"/>
    <w:rsid w:val="00390A93"/>
    <w:rsid w:val="003916FF"/>
    <w:rsid w:val="00392571"/>
    <w:rsid w:val="003925F7"/>
    <w:rsid w:val="00392638"/>
    <w:rsid w:val="00393481"/>
    <w:rsid w:val="00393BB4"/>
    <w:rsid w:val="003948EE"/>
    <w:rsid w:val="0039592D"/>
    <w:rsid w:val="00395B22"/>
    <w:rsid w:val="00395BFC"/>
    <w:rsid w:val="003968DE"/>
    <w:rsid w:val="003A06CB"/>
    <w:rsid w:val="003A0766"/>
    <w:rsid w:val="003A1359"/>
    <w:rsid w:val="003A20DA"/>
    <w:rsid w:val="003A2755"/>
    <w:rsid w:val="003A3000"/>
    <w:rsid w:val="003A3231"/>
    <w:rsid w:val="003A3D6B"/>
    <w:rsid w:val="003A5845"/>
    <w:rsid w:val="003A5946"/>
    <w:rsid w:val="003A5F5C"/>
    <w:rsid w:val="003A77C7"/>
    <w:rsid w:val="003A798B"/>
    <w:rsid w:val="003A7E38"/>
    <w:rsid w:val="003B0186"/>
    <w:rsid w:val="003B01CF"/>
    <w:rsid w:val="003B056C"/>
    <w:rsid w:val="003B0C53"/>
    <w:rsid w:val="003B128E"/>
    <w:rsid w:val="003B1764"/>
    <w:rsid w:val="003B2673"/>
    <w:rsid w:val="003B33A4"/>
    <w:rsid w:val="003B3529"/>
    <w:rsid w:val="003B36B3"/>
    <w:rsid w:val="003B3F76"/>
    <w:rsid w:val="003B4898"/>
    <w:rsid w:val="003B5281"/>
    <w:rsid w:val="003B5B7C"/>
    <w:rsid w:val="003B6060"/>
    <w:rsid w:val="003B6651"/>
    <w:rsid w:val="003B6B7A"/>
    <w:rsid w:val="003B7918"/>
    <w:rsid w:val="003C06C5"/>
    <w:rsid w:val="003C0875"/>
    <w:rsid w:val="003C15F9"/>
    <w:rsid w:val="003C1E10"/>
    <w:rsid w:val="003C23E2"/>
    <w:rsid w:val="003C2F55"/>
    <w:rsid w:val="003C3104"/>
    <w:rsid w:val="003C3F3B"/>
    <w:rsid w:val="003C54A2"/>
    <w:rsid w:val="003C76AF"/>
    <w:rsid w:val="003C7933"/>
    <w:rsid w:val="003D06B4"/>
    <w:rsid w:val="003D0968"/>
    <w:rsid w:val="003D1C9F"/>
    <w:rsid w:val="003D20D3"/>
    <w:rsid w:val="003D3E54"/>
    <w:rsid w:val="003D537D"/>
    <w:rsid w:val="003D54AF"/>
    <w:rsid w:val="003D590D"/>
    <w:rsid w:val="003D5A84"/>
    <w:rsid w:val="003D5E01"/>
    <w:rsid w:val="003D5F4B"/>
    <w:rsid w:val="003D5F6C"/>
    <w:rsid w:val="003D637D"/>
    <w:rsid w:val="003D77AC"/>
    <w:rsid w:val="003D7BEE"/>
    <w:rsid w:val="003D7BF4"/>
    <w:rsid w:val="003E0433"/>
    <w:rsid w:val="003E05A6"/>
    <w:rsid w:val="003E1515"/>
    <w:rsid w:val="003E16A9"/>
    <w:rsid w:val="003E1728"/>
    <w:rsid w:val="003E198B"/>
    <w:rsid w:val="003E1B1E"/>
    <w:rsid w:val="003E2179"/>
    <w:rsid w:val="003E2679"/>
    <w:rsid w:val="003E286F"/>
    <w:rsid w:val="003E2DAF"/>
    <w:rsid w:val="003E31D2"/>
    <w:rsid w:val="003E349E"/>
    <w:rsid w:val="003E5F86"/>
    <w:rsid w:val="003E750C"/>
    <w:rsid w:val="003F0445"/>
    <w:rsid w:val="003F2917"/>
    <w:rsid w:val="003F46D5"/>
    <w:rsid w:val="003F47E8"/>
    <w:rsid w:val="003F4CDD"/>
    <w:rsid w:val="003F516C"/>
    <w:rsid w:val="003F5668"/>
    <w:rsid w:val="003F612F"/>
    <w:rsid w:val="003F61F7"/>
    <w:rsid w:val="003F6408"/>
    <w:rsid w:val="003F6BBA"/>
    <w:rsid w:val="003F7E88"/>
    <w:rsid w:val="0040002D"/>
    <w:rsid w:val="004015EC"/>
    <w:rsid w:val="004021AC"/>
    <w:rsid w:val="00402D46"/>
    <w:rsid w:val="00403E5E"/>
    <w:rsid w:val="00404844"/>
    <w:rsid w:val="0040573D"/>
    <w:rsid w:val="00405A90"/>
    <w:rsid w:val="00405CEC"/>
    <w:rsid w:val="00406CE4"/>
    <w:rsid w:val="00407321"/>
    <w:rsid w:val="00407328"/>
    <w:rsid w:val="00407778"/>
    <w:rsid w:val="00407E73"/>
    <w:rsid w:val="004100B1"/>
    <w:rsid w:val="00410CBC"/>
    <w:rsid w:val="00410E29"/>
    <w:rsid w:val="0041194C"/>
    <w:rsid w:val="00412CDD"/>
    <w:rsid w:val="00412E50"/>
    <w:rsid w:val="0041333F"/>
    <w:rsid w:val="0041395E"/>
    <w:rsid w:val="0041422A"/>
    <w:rsid w:val="00415C23"/>
    <w:rsid w:val="004165B9"/>
    <w:rsid w:val="0041703B"/>
    <w:rsid w:val="00417A7E"/>
    <w:rsid w:val="00417BCF"/>
    <w:rsid w:val="00420512"/>
    <w:rsid w:val="00421BC4"/>
    <w:rsid w:val="0042346B"/>
    <w:rsid w:val="00423D1C"/>
    <w:rsid w:val="00424EA7"/>
    <w:rsid w:val="00425BEF"/>
    <w:rsid w:val="00426EF0"/>
    <w:rsid w:val="004275A5"/>
    <w:rsid w:val="0043027D"/>
    <w:rsid w:val="00430C85"/>
    <w:rsid w:val="00430EEE"/>
    <w:rsid w:val="00431255"/>
    <w:rsid w:val="00431849"/>
    <w:rsid w:val="0043228E"/>
    <w:rsid w:val="0043259C"/>
    <w:rsid w:val="00432645"/>
    <w:rsid w:val="00432C68"/>
    <w:rsid w:val="0043421B"/>
    <w:rsid w:val="004350FE"/>
    <w:rsid w:val="004355A2"/>
    <w:rsid w:val="00435B69"/>
    <w:rsid w:val="00435D64"/>
    <w:rsid w:val="00437006"/>
    <w:rsid w:val="0044009B"/>
    <w:rsid w:val="004403A9"/>
    <w:rsid w:val="00440D8F"/>
    <w:rsid w:val="00441114"/>
    <w:rsid w:val="004411B7"/>
    <w:rsid w:val="004415CA"/>
    <w:rsid w:val="00441B5F"/>
    <w:rsid w:val="00442D98"/>
    <w:rsid w:val="00443039"/>
    <w:rsid w:val="004430DD"/>
    <w:rsid w:val="0044369C"/>
    <w:rsid w:val="00443E56"/>
    <w:rsid w:val="00445686"/>
    <w:rsid w:val="00446093"/>
    <w:rsid w:val="004465B2"/>
    <w:rsid w:val="004465D1"/>
    <w:rsid w:val="004466CD"/>
    <w:rsid w:val="00446DC9"/>
    <w:rsid w:val="0044745A"/>
    <w:rsid w:val="00450223"/>
    <w:rsid w:val="00450CBF"/>
    <w:rsid w:val="0045202F"/>
    <w:rsid w:val="00452253"/>
    <w:rsid w:val="00452C36"/>
    <w:rsid w:val="004537D4"/>
    <w:rsid w:val="004541D2"/>
    <w:rsid w:val="0045467C"/>
    <w:rsid w:val="0045522E"/>
    <w:rsid w:val="004556F5"/>
    <w:rsid w:val="00455C1E"/>
    <w:rsid w:val="0045625A"/>
    <w:rsid w:val="00456D38"/>
    <w:rsid w:val="00457BE5"/>
    <w:rsid w:val="00460998"/>
    <w:rsid w:val="00460C2C"/>
    <w:rsid w:val="004614DA"/>
    <w:rsid w:val="00461D18"/>
    <w:rsid w:val="004621AE"/>
    <w:rsid w:val="00462C1B"/>
    <w:rsid w:val="004639DF"/>
    <w:rsid w:val="004645CC"/>
    <w:rsid w:val="00464A9E"/>
    <w:rsid w:val="004651FF"/>
    <w:rsid w:val="0046540B"/>
    <w:rsid w:val="004654ED"/>
    <w:rsid w:val="00465A86"/>
    <w:rsid w:val="00470FF5"/>
    <w:rsid w:val="0047123A"/>
    <w:rsid w:val="00471437"/>
    <w:rsid w:val="00471578"/>
    <w:rsid w:val="00472BAA"/>
    <w:rsid w:val="00472DFB"/>
    <w:rsid w:val="0047382F"/>
    <w:rsid w:val="004746B6"/>
    <w:rsid w:val="00475881"/>
    <w:rsid w:val="0047628C"/>
    <w:rsid w:val="004800BE"/>
    <w:rsid w:val="0048043E"/>
    <w:rsid w:val="004821A1"/>
    <w:rsid w:val="00482C62"/>
    <w:rsid w:val="00482D43"/>
    <w:rsid w:val="00482DA7"/>
    <w:rsid w:val="00483B8B"/>
    <w:rsid w:val="0048557A"/>
    <w:rsid w:val="0048561C"/>
    <w:rsid w:val="004857CC"/>
    <w:rsid w:val="00485FA4"/>
    <w:rsid w:val="00486A01"/>
    <w:rsid w:val="00486AFC"/>
    <w:rsid w:val="00486CD0"/>
    <w:rsid w:val="00486F51"/>
    <w:rsid w:val="00487FA7"/>
    <w:rsid w:val="004903DD"/>
    <w:rsid w:val="00490598"/>
    <w:rsid w:val="00490BFD"/>
    <w:rsid w:val="00490DE4"/>
    <w:rsid w:val="0049134C"/>
    <w:rsid w:val="00491C91"/>
    <w:rsid w:val="0049285D"/>
    <w:rsid w:val="0049363F"/>
    <w:rsid w:val="00496458"/>
    <w:rsid w:val="00496883"/>
    <w:rsid w:val="004968DB"/>
    <w:rsid w:val="00496D4D"/>
    <w:rsid w:val="00497876"/>
    <w:rsid w:val="00497899"/>
    <w:rsid w:val="004978BF"/>
    <w:rsid w:val="004A05D3"/>
    <w:rsid w:val="004A0EC0"/>
    <w:rsid w:val="004A12FB"/>
    <w:rsid w:val="004A13DB"/>
    <w:rsid w:val="004A25B4"/>
    <w:rsid w:val="004A3729"/>
    <w:rsid w:val="004A3AA4"/>
    <w:rsid w:val="004A4CCA"/>
    <w:rsid w:val="004A50A1"/>
    <w:rsid w:val="004A5BA0"/>
    <w:rsid w:val="004A611D"/>
    <w:rsid w:val="004A613F"/>
    <w:rsid w:val="004A6B58"/>
    <w:rsid w:val="004A7D94"/>
    <w:rsid w:val="004B0A51"/>
    <w:rsid w:val="004B1EC7"/>
    <w:rsid w:val="004B204E"/>
    <w:rsid w:val="004B36AE"/>
    <w:rsid w:val="004B3897"/>
    <w:rsid w:val="004B3DAB"/>
    <w:rsid w:val="004B4E17"/>
    <w:rsid w:val="004B4F89"/>
    <w:rsid w:val="004B597C"/>
    <w:rsid w:val="004B5AA2"/>
    <w:rsid w:val="004B5E24"/>
    <w:rsid w:val="004B6619"/>
    <w:rsid w:val="004B7A5C"/>
    <w:rsid w:val="004C045E"/>
    <w:rsid w:val="004C0CE8"/>
    <w:rsid w:val="004C2207"/>
    <w:rsid w:val="004C2667"/>
    <w:rsid w:val="004C420B"/>
    <w:rsid w:val="004C4385"/>
    <w:rsid w:val="004C4AAD"/>
    <w:rsid w:val="004C54AA"/>
    <w:rsid w:val="004C56F5"/>
    <w:rsid w:val="004C5859"/>
    <w:rsid w:val="004C58FC"/>
    <w:rsid w:val="004C5931"/>
    <w:rsid w:val="004C5BB2"/>
    <w:rsid w:val="004C5C16"/>
    <w:rsid w:val="004C7032"/>
    <w:rsid w:val="004C7728"/>
    <w:rsid w:val="004D2C3D"/>
    <w:rsid w:val="004D31E1"/>
    <w:rsid w:val="004D3684"/>
    <w:rsid w:val="004D39CC"/>
    <w:rsid w:val="004D4982"/>
    <w:rsid w:val="004D50AA"/>
    <w:rsid w:val="004D5EBE"/>
    <w:rsid w:val="004D6E09"/>
    <w:rsid w:val="004D7B5F"/>
    <w:rsid w:val="004E019F"/>
    <w:rsid w:val="004E0E99"/>
    <w:rsid w:val="004E181D"/>
    <w:rsid w:val="004E1D29"/>
    <w:rsid w:val="004E2430"/>
    <w:rsid w:val="004E2622"/>
    <w:rsid w:val="004E2A6D"/>
    <w:rsid w:val="004E37B2"/>
    <w:rsid w:val="004E3EBF"/>
    <w:rsid w:val="004E4273"/>
    <w:rsid w:val="004E4966"/>
    <w:rsid w:val="004E53B8"/>
    <w:rsid w:val="004E5895"/>
    <w:rsid w:val="004E5F1F"/>
    <w:rsid w:val="004E6B92"/>
    <w:rsid w:val="004F0054"/>
    <w:rsid w:val="004F19F0"/>
    <w:rsid w:val="004F2F6E"/>
    <w:rsid w:val="004F35EB"/>
    <w:rsid w:val="004F4708"/>
    <w:rsid w:val="004F488A"/>
    <w:rsid w:val="004F512B"/>
    <w:rsid w:val="004F5274"/>
    <w:rsid w:val="004F5943"/>
    <w:rsid w:val="004F5A2E"/>
    <w:rsid w:val="004F6492"/>
    <w:rsid w:val="004F730C"/>
    <w:rsid w:val="004F7340"/>
    <w:rsid w:val="004F7689"/>
    <w:rsid w:val="0050041A"/>
    <w:rsid w:val="005005D4"/>
    <w:rsid w:val="00500683"/>
    <w:rsid w:val="005015F1"/>
    <w:rsid w:val="005018C1"/>
    <w:rsid w:val="00502C22"/>
    <w:rsid w:val="00502DBE"/>
    <w:rsid w:val="00503ECE"/>
    <w:rsid w:val="00504554"/>
    <w:rsid w:val="00505F4E"/>
    <w:rsid w:val="00506129"/>
    <w:rsid w:val="00506239"/>
    <w:rsid w:val="00506C94"/>
    <w:rsid w:val="0050716E"/>
    <w:rsid w:val="005079B3"/>
    <w:rsid w:val="00507A51"/>
    <w:rsid w:val="005104B0"/>
    <w:rsid w:val="00510555"/>
    <w:rsid w:val="0051199E"/>
    <w:rsid w:val="00511BC1"/>
    <w:rsid w:val="00512D15"/>
    <w:rsid w:val="005139BA"/>
    <w:rsid w:val="00513E04"/>
    <w:rsid w:val="00513FCB"/>
    <w:rsid w:val="00514108"/>
    <w:rsid w:val="00514496"/>
    <w:rsid w:val="00515219"/>
    <w:rsid w:val="0051556F"/>
    <w:rsid w:val="005159B4"/>
    <w:rsid w:val="0051677B"/>
    <w:rsid w:val="0052003F"/>
    <w:rsid w:val="005207C2"/>
    <w:rsid w:val="00521E12"/>
    <w:rsid w:val="00522371"/>
    <w:rsid w:val="00522F06"/>
    <w:rsid w:val="00522F50"/>
    <w:rsid w:val="0052317B"/>
    <w:rsid w:val="005231DD"/>
    <w:rsid w:val="005234AB"/>
    <w:rsid w:val="005238DE"/>
    <w:rsid w:val="00524C01"/>
    <w:rsid w:val="005253BE"/>
    <w:rsid w:val="005267B4"/>
    <w:rsid w:val="00526F1E"/>
    <w:rsid w:val="005276C3"/>
    <w:rsid w:val="00530E9C"/>
    <w:rsid w:val="00531219"/>
    <w:rsid w:val="00531284"/>
    <w:rsid w:val="00532BDE"/>
    <w:rsid w:val="00532D63"/>
    <w:rsid w:val="00532D79"/>
    <w:rsid w:val="005333E8"/>
    <w:rsid w:val="00533BD9"/>
    <w:rsid w:val="00533C5D"/>
    <w:rsid w:val="005349A5"/>
    <w:rsid w:val="0053522C"/>
    <w:rsid w:val="00535B91"/>
    <w:rsid w:val="00536ACC"/>
    <w:rsid w:val="00537000"/>
    <w:rsid w:val="00541338"/>
    <w:rsid w:val="0054185C"/>
    <w:rsid w:val="005433CD"/>
    <w:rsid w:val="00543674"/>
    <w:rsid w:val="00543A4C"/>
    <w:rsid w:val="00544011"/>
    <w:rsid w:val="00544BFE"/>
    <w:rsid w:val="00545882"/>
    <w:rsid w:val="005463FC"/>
    <w:rsid w:val="00547C9E"/>
    <w:rsid w:val="00547EE7"/>
    <w:rsid w:val="0055097B"/>
    <w:rsid w:val="00551425"/>
    <w:rsid w:val="00552057"/>
    <w:rsid w:val="00552EAA"/>
    <w:rsid w:val="005537A6"/>
    <w:rsid w:val="00553B42"/>
    <w:rsid w:val="005541D2"/>
    <w:rsid w:val="00555836"/>
    <w:rsid w:val="0055729A"/>
    <w:rsid w:val="005603BD"/>
    <w:rsid w:val="005606DF"/>
    <w:rsid w:val="00561344"/>
    <w:rsid w:val="0056140E"/>
    <w:rsid w:val="00561B1A"/>
    <w:rsid w:val="005620B3"/>
    <w:rsid w:val="00562BD9"/>
    <w:rsid w:val="005631B9"/>
    <w:rsid w:val="00563879"/>
    <w:rsid w:val="00563A65"/>
    <w:rsid w:val="005652BE"/>
    <w:rsid w:val="00566092"/>
    <w:rsid w:val="00566479"/>
    <w:rsid w:val="00566795"/>
    <w:rsid w:val="00566E28"/>
    <w:rsid w:val="00567019"/>
    <w:rsid w:val="00567660"/>
    <w:rsid w:val="005702B8"/>
    <w:rsid w:val="00570633"/>
    <w:rsid w:val="005707B0"/>
    <w:rsid w:val="00571CE9"/>
    <w:rsid w:val="005725CE"/>
    <w:rsid w:val="0057348A"/>
    <w:rsid w:val="005752E4"/>
    <w:rsid w:val="005777B9"/>
    <w:rsid w:val="00577BC9"/>
    <w:rsid w:val="005803B1"/>
    <w:rsid w:val="00581061"/>
    <w:rsid w:val="00581BC6"/>
    <w:rsid w:val="00583187"/>
    <w:rsid w:val="00584E23"/>
    <w:rsid w:val="0058567F"/>
    <w:rsid w:val="00585AB4"/>
    <w:rsid w:val="00586675"/>
    <w:rsid w:val="00586732"/>
    <w:rsid w:val="00586D67"/>
    <w:rsid w:val="00587748"/>
    <w:rsid w:val="005877C6"/>
    <w:rsid w:val="00587862"/>
    <w:rsid w:val="00590369"/>
    <w:rsid w:val="00590DAF"/>
    <w:rsid w:val="005918A0"/>
    <w:rsid w:val="0059260B"/>
    <w:rsid w:val="00592B3C"/>
    <w:rsid w:val="00592EBF"/>
    <w:rsid w:val="005931AC"/>
    <w:rsid w:val="005937FB"/>
    <w:rsid w:val="00593B73"/>
    <w:rsid w:val="005947B2"/>
    <w:rsid w:val="005950D0"/>
    <w:rsid w:val="005953A1"/>
    <w:rsid w:val="00595AF6"/>
    <w:rsid w:val="005960D7"/>
    <w:rsid w:val="00596594"/>
    <w:rsid w:val="005971C6"/>
    <w:rsid w:val="00597E3F"/>
    <w:rsid w:val="00597FEF"/>
    <w:rsid w:val="005A05CA"/>
    <w:rsid w:val="005A08D6"/>
    <w:rsid w:val="005A0C9F"/>
    <w:rsid w:val="005A0EDC"/>
    <w:rsid w:val="005A0F99"/>
    <w:rsid w:val="005A13C1"/>
    <w:rsid w:val="005A24E5"/>
    <w:rsid w:val="005A27F3"/>
    <w:rsid w:val="005A2FA2"/>
    <w:rsid w:val="005A30F5"/>
    <w:rsid w:val="005A3246"/>
    <w:rsid w:val="005A44C4"/>
    <w:rsid w:val="005A47D7"/>
    <w:rsid w:val="005A4D17"/>
    <w:rsid w:val="005A5520"/>
    <w:rsid w:val="005A5D75"/>
    <w:rsid w:val="005A63D6"/>
    <w:rsid w:val="005A6C6C"/>
    <w:rsid w:val="005A74AD"/>
    <w:rsid w:val="005A778E"/>
    <w:rsid w:val="005A7D8D"/>
    <w:rsid w:val="005B0A7F"/>
    <w:rsid w:val="005B159C"/>
    <w:rsid w:val="005B177F"/>
    <w:rsid w:val="005B1A10"/>
    <w:rsid w:val="005B3097"/>
    <w:rsid w:val="005B316E"/>
    <w:rsid w:val="005B4F94"/>
    <w:rsid w:val="005B5084"/>
    <w:rsid w:val="005B585B"/>
    <w:rsid w:val="005B64FC"/>
    <w:rsid w:val="005C0454"/>
    <w:rsid w:val="005C09BC"/>
    <w:rsid w:val="005C0FB6"/>
    <w:rsid w:val="005C15C0"/>
    <w:rsid w:val="005C1A8E"/>
    <w:rsid w:val="005C1C45"/>
    <w:rsid w:val="005C1DD4"/>
    <w:rsid w:val="005C21D9"/>
    <w:rsid w:val="005C2794"/>
    <w:rsid w:val="005C28CF"/>
    <w:rsid w:val="005C2ED9"/>
    <w:rsid w:val="005C46FE"/>
    <w:rsid w:val="005C4BCF"/>
    <w:rsid w:val="005C4C21"/>
    <w:rsid w:val="005C4DCE"/>
    <w:rsid w:val="005C4F21"/>
    <w:rsid w:val="005C5538"/>
    <w:rsid w:val="005C673E"/>
    <w:rsid w:val="005D03E9"/>
    <w:rsid w:val="005D1D98"/>
    <w:rsid w:val="005D21D2"/>
    <w:rsid w:val="005D2202"/>
    <w:rsid w:val="005D226B"/>
    <w:rsid w:val="005D2B9F"/>
    <w:rsid w:val="005D41DF"/>
    <w:rsid w:val="005D5088"/>
    <w:rsid w:val="005D54C6"/>
    <w:rsid w:val="005D6045"/>
    <w:rsid w:val="005D6280"/>
    <w:rsid w:val="005D6BD4"/>
    <w:rsid w:val="005D6F59"/>
    <w:rsid w:val="005D7033"/>
    <w:rsid w:val="005D786B"/>
    <w:rsid w:val="005E0000"/>
    <w:rsid w:val="005E0A1A"/>
    <w:rsid w:val="005E1582"/>
    <w:rsid w:val="005E2455"/>
    <w:rsid w:val="005E2C59"/>
    <w:rsid w:val="005E30C8"/>
    <w:rsid w:val="005E34BF"/>
    <w:rsid w:val="005E3C5E"/>
    <w:rsid w:val="005E403A"/>
    <w:rsid w:val="005E454E"/>
    <w:rsid w:val="005E605F"/>
    <w:rsid w:val="005E654C"/>
    <w:rsid w:val="005E6B16"/>
    <w:rsid w:val="005E744E"/>
    <w:rsid w:val="005F074C"/>
    <w:rsid w:val="005F07A5"/>
    <w:rsid w:val="005F14E6"/>
    <w:rsid w:val="005F1E29"/>
    <w:rsid w:val="005F295C"/>
    <w:rsid w:val="005F2B2D"/>
    <w:rsid w:val="005F3DCD"/>
    <w:rsid w:val="005F5DEB"/>
    <w:rsid w:val="005F6DEA"/>
    <w:rsid w:val="005F703B"/>
    <w:rsid w:val="0060258A"/>
    <w:rsid w:val="00602FD2"/>
    <w:rsid w:val="0060381B"/>
    <w:rsid w:val="006039A2"/>
    <w:rsid w:val="00603FB5"/>
    <w:rsid w:val="006052A4"/>
    <w:rsid w:val="0060556A"/>
    <w:rsid w:val="00605CBB"/>
    <w:rsid w:val="00607099"/>
    <w:rsid w:val="0060777C"/>
    <w:rsid w:val="00607B88"/>
    <w:rsid w:val="006107E0"/>
    <w:rsid w:val="006118C6"/>
    <w:rsid w:val="00611F88"/>
    <w:rsid w:val="0061253E"/>
    <w:rsid w:val="00612761"/>
    <w:rsid w:val="00612A06"/>
    <w:rsid w:val="00613155"/>
    <w:rsid w:val="00613365"/>
    <w:rsid w:val="0061397B"/>
    <w:rsid w:val="006143C8"/>
    <w:rsid w:val="0061638F"/>
    <w:rsid w:val="00616C55"/>
    <w:rsid w:val="00617310"/>
    <w:rsid w:val="00620187"/>
    <w:rsid w:val="00620F22"/>
    <w:rsid w:val="006212DC"/>
    <w:rsid w:val="00621F83"/>
    <w:rsid w:val="0062286B"/>
    <w:rsid w:val="006231CB"/>
    <w:rsid w:val="00623215"/>
    <w:rsid w:val="00623539"/>
    <w:rsid w:val="00623CA1"/>
    <w:rsid w:val="0062482B"/>
    <w:rsid w:val="00625E2E"/>
    <w:rsid w:val="00627E83"/>
    <w:rsid w:val="00630E06"/>
    <w:rsid w:val="006315CB"/>
    <w:rsid w:val="00631816"/>
    <w:rsid w:val="00632880"/>
    <w:rsid w:val="00634AC8"/>
    <w:rsid w:val="00634BCC"/>
    <w:rsid w:val="0063517B"/>
    <w:rsid w:val="00637252"/>
    <w:rsid w:val="00637F40"/>
    <w:rsid w:val="006406CC"/>
    <w:rsid w:val="00640C27"/>
    <w:rsid w:val="00640EAB"/>
    <w:rsid w:val="006411F4"/>
    <w:rsid w:val="00641532"/>
    <w:rsid w:val="00642282"/>
    <w:rsid w:val="0064322F"/>
    <w:rsid w:val="006438DA"/>
    <w:rsid w:val="00643FA6"/>
    <w:rsid w:val="006444D2"/>
    <w:rsid w:val="00644A3B"/>
    <w:rsid w:val="00646AF1"/>
    <w:rsid w:val="00647297"/>
    <w:rsid w:val="006477A9"/>
    <w:rsid w:val="00647C3E"/>
    <w:rsid w:val="00647DD2"/>
    <w:rsid w:val="0065017D"/>
    <w:rsid w:val="0065037F"/>
    <w:rsid w:val="0065056A"/>
    <w:rsid w:val="00650DAA"/>
    <w:rsid w:val="00652BFC"/>
    <w:rsid w:val="006536EE"/>
    <w:rsid w:val="00653D31"/>
    <w:rsid w:val="00654523"/>
    <w:rsid w:val="00655132"/>
    <w:rsid w:val="0065632E"/>
    <w:rsid w:val="0065741F"/>
    <w:rsid w:val="00657CCE"/>
    <w:rsid w:val="006609BC"/>
    <w:rsid w:val="0066123E"/>
    <w:rsid w:val="00661CD5"/>
    <w:rsid w:val="00662E19"/>
    <w:rsid w:val="006630BB"/>
    <w:rsid w:val="006634B6"/>
    <w:rsid w:val="00663F70"/>
    <w:rsid w:val="00665053"/>
    <w:rsid w:val="006651AC"/>
    <w:rsid w:val="00665A01"/>
    <w:rsid w:val="006660B0"/>
    <w:rsid w:val="00666658"/>
    <w:rsid w:val="00666D08"/>
    <w:rsid w:val="00667322"/>
    <w:rsid w:val="00667B3B"/>
    <w:rsid w:val="00667CC7"/>
    <w:rsid w:val="006702E7"/>
    <w:rsid w:val="006705CB"/>
    <w:rsid w:val="00670844"/>
    <w:rsid w:val="00670D27"/>
    <w:rsid w:val="0067179F"/>
    <w:rsid w:val="006724B9"/>
    <w:rsid w:val="006726C9"/>
    <w:rsid w:val="006731E5"/>
    <w:rsid w:val="00673665"/>
    <w:rsid w:val="00673A06"/>
    <w:rsid w:val="00673E28"/>
    <w:rsid w:val="00674040"/>
    <w:rsid w:val="00674D1A"/>
    <w:rsid w:val="00674E26"/>
    <w:rsid w:val="0067523A"/>
    <w:rsid w:val="00675DD1"/>
    <w:rsid w:val="0067659E"/>
    <w:rsid w:val="006775DA"/>
    <w:rsid w:val="00677AF7"/>
    <w:rsid w:val="00680019"/>
    <w:rsid w:val="00680BCE"/>
    <w:rsid w:val="0068267E"/>
    <w:rsid w:val="006828E3"/>
    <w:rsid w:val="00682A51"/>
    <w:rsid w:val="00682C91"/>
    <w:rsid w:val="0068387C"/>
    <w:rsid w:val="00683CA0"/>
    <w:rsid w:val="0068400A"/>
    <w:rsid w:val="006843FC"/>
    <w:rsid w:val="00684496"/>
    <w:rsid w:val="00684579"/>
    <w:rsid w:val="006848A5"/>
    <w:rsid w:val="00684A3E"/>
    <w:rsid w:val="00684AE0"/>
    <w:rsid w:val="00684C8D"/>
    <w:rsid w:val="00684C9E"/>
    <w:rsid w:val="00685069"/>
    <w:rsid w:val="006851CE"/>
    <w:rsid w:val="00685480"/>
    <w:rsid w:val="00685CEC"/>
    <w:rsid w:val="00685DCD"/>
    <w:rsid w:val="00686924"/>
    <w:rsid w:val="00686AC5"/>
    <w:rsid w:val="006874BF"/>
    <w:rsid w:val="00687A16"/>
    <w:rsid w:val="00687B4C"/>
    <w:rsid w:val="00687FC1"/>
    <w:rsid w:val="006902C4"/>
    <w:rsid w:val="0069085E"/>
    <w:rsid w:val="00690A91"/>
    <w:rsid w:val="00691277"/>
    <w:rsid w:val="00691768"/>
    <w:rsid w:val="00691E06"/>
    <w:rsid w:val="006923DB"/>
    <w:rsid w:val="0069291F"/>
    <w:rsid w:val="00695462"/>
    <w:rsid w:val="00695893"/>
    <w:rsid w:val="00695DFE"/>
    <w:rsid w:val="006963C3"/>
    <w:rsid w:val="00696B0E"/>
    <w:rsid w:val="006973F4"/>
    <w:rsid w:val="006A0401"/>
    <w:rsid w:val="006A1EA4"/>
    <w:rsid w:val="006A1EFF"/>
    <w:rsid w:val="006A2241"/>
    <w:rsid w:val="006A3F46"/>
    <w:rsid w:val="006A4109"/>
    <w:rsid w:val="006A4235"/>
    <w:rsid w:val="006A49A7"/>
    <w:rsid w:val="006A4CEE"/>
    <w:rsid w:val="006A5064"/>
    <w:rsid w:val="006A5D76"/>
    <w:rsid w:val="006A7124"/>
    <w:rsid w:val="006A722B"/>
    <w:rsid w:val="006A728D"/>
    <w:rsid w:val="006A75C4"/>
    <w:rsid w:val="006A7C09"/>
    <w:rsid w:val="006A7D41"/>
    <w:rsid w:val="006B024F"/>
    <w:rsid w:val="006B106B"/>
    <w:rsid w:val="006B1276"/>
    <w:rsid w:val="006B2193"/>
    <w:rsid w:val="006B233F"/>
    <w:rsid w:val="006B25C8"/>
    <w:rsid w:val="006B2FBA"/>
    <w:rsid w:val="006B3C69"/>
    <w:rsid w:val="006B3D33"/>
    <w:rsid w:val="006B4296"/>
    <w:rsid w:val="006B4987"/>
    <w:rsid w:val="006B4DF9"/>
    <w:rsid w:val="006B5339"/>
    <w:rsid w:val="006B591D"/>
    <w:rsid w:val="006B6493"/>
    <w:rsid w:val="006B68F2"/>
    <w:rsid w:val="006B6AEB"/>
    <w:rsid w:val="006B7392"/>
    <w:rsid w:val="006C0156"/>
    <w:rsid w:val="006C1A48"/>
    <w:rsid w:val="006C2EF0"/>
    <w:rsid w:val="006C315B"/>
    <w:rsid w:val="006C317F"/>
    <w:rsid w:val="006C3441"/>
    <w:rsid w:val="006C5E09"/>
    <w:rsid w:val="006C73AA"/>
    <w:rsid w:val="006D0099"/>
    <w:rsid w:val="006D121C"/>
    <w:rsid w:val="006D2E8C"/>
    <w:rsid w:val="006D46D8"/>
    <w:rsid w:val="006D4719"/>
    <w:rsid w:val="006D52B4"/>
    <w:rsid w:val="006D5F30"/>
    <w:rsid w:val="006D637A"/>
    <w:rsid w:val="006D6FA9"/>
    <w:rsid w:val="006D7190"/>
    <w:rsid w:val="006D7E08"/>
    <w:rsid w:val="006E01FD"/>
    <w:rsid w:val="006E1865"/>
    <w:rsid w:val="006E1A0B"/>
    <w:rsid w:val="006E3A3C"/>
    <w:rsid w:val="006E3DD1"/>
    <w:rsid w:val="006E4421"/>
    <w:rsid w:val="006E5740"/>
    <w:rsid w:val="006E57BA"/>
    <w:rsid w:val="006E5F4F"/>
    <w:rsid w:val="006E66BD"/>
    <w:rsid w:val="006E75EB"/>
    <w:rsid w:val="006E789D"/>
    <w:rsid w:val="006E7D11"/>
    <w:rsid w:val="006E7EEE"/>
    <w:rsid w:val="006F0B0E"/>
    <w:rsid w:val="006F1DDB"/>
    <w:rsid w:val="006F2ADF"/>
    <w:rsid w:val="006F3710"/>
    <w:rsid w:val="006F4360"/>
    <w:rsid w:val="006F4763"/>
    <w:rsid w:val="006F47A0"/>
    <w:rsid w:val="006F4A4C"/>
    <w:rsid w:val="006F4FF2"/>
    <w:rsid w:val="006F5009"/>
    <w:rsid w:val="006F5A41"/>
    <w:rsid w:val="006F606F"/>
    <w:rsid w:val="006F6600"/>
    <w:rsid w:val="006F77DE"/>
    <w:rsid w:val="006F79D8"/>
    <w:rsid w:val="006F7B3F"/>
    <w:rsid w:val="006F7FF0"/>
    <w:rsid w:val="0070006A"/>
    <w:rsid w:val="0070086B"/>
    <w:rsid w:val="0070261C"/>
    <w:rsid w:val="00702824"/>
    <w:rsid w:val="0070285E"/>
    <w:rsid w:val="00702C40"/>
    <w:rsid w:val="007030A7"/>
    <w:rsid w:val="007034A9"/>
    <w:rsid w:val="0070420B"/>
    <w:rsid w:val="007048A9"/>
    <w:rsid w:val="00705972"/>
    <w:rsid w:val="00705E51"/>
    <w:rsid w:val="00706A8B"/>
    <w:rsid w:val="007101EE"/>
    <w:rsid w:val="00710D75"/>
    <w:rsid w:val="007116EF"/>
    <w:rsid w:val="00712141"/>
    <w:rsid w:val="007128D0"/>
    <w:rsid w:val="007132BA"/>
    <w:rsid w:val="00713311"/>
    <w:rsid w:val="00713890"/>
    <w:rsid w:val="00713B1B"/>
    <w:rsid w:val="00713B4C"/>
    <w:rsid w:val="00714365"/>
    <w:rsid w:val="00714FF6"/>
    <w:rsid w:val="007150EC"/>
    <w:rsid w:val="007156D1"/>
    <w:rsid w:val="00715975"/>
    <w:rsid w:val="007161BA"/>
    <w:rsid w:val="00716355"/>
    <w:rsid w:val="007166D4"/>
    <w:rsid w:val="00716DC6"/>
    <w:rsid w:val="0071708C"/>
    <w:rsid w:val="00717389"/>
    <w:rsid w:val="00717B57"/>
    <w:rsid w:val="00721969"/>
    <w:rsid w:val="007219D6"/>
    <w:rsid w:val="0072202C"/>
    <w:rsid w:val="00722719"/>
    <w:rsid w:val="00722791"/>
    <w:rsid w:val="00722DBC"/>
    <w:rsid w:val="00722EB6"/>
    <w:rsid w:val="00722EFE"/>
    <w:rsid w:val="00723034"/>
    <w:rsid w:val="007232DE"/>
    <w:rsid w:val="0072346C"/>
    <w:rsid w:val="007238A5"/>
    <w:rsid w:val="00723FD0"/>
    <w:rsid w:val="00725590"/>
    <w:rsid w:val="00725ABC"/>
    <w:rsid w:val="00725FC0"/>
    <w:rsid w:val="0072673F"/>
    <w:rsid w:val="00726A76"/>
    <w:rsid w:val="00726B55"/>
    <w:rsid w:val="00727C0C"/>
    <w:rsid w:val="00730B69"/>
    <w:rsid w:val="00730CED"/>
    <w:rsid w:val="0073102D"/>
    <w:rsid w:val="00731415"/>
    <w:rsid w:val="0073253B"/>
    <w:rsid w:val="007331B4"/>
    <w:rsid w:val="007333BD"/>
    <w:rsid w:val="00734111"/>
    <w:rsid w:val="00734EA3"/>
    <w:rsid w:val="007350CB"/>
    <w:rsid w:val="00735B00"/>
    <w:rsid w:val="0073624A"/>
    <w:rsid w:val="0073639C"/>
    <w:rsid w:val="00736E67"/>
    <w:rsid w:val="0073798D"/>
    <w:rsid w:val="00737CAA"/>
    <w:rsid w:val="00740DF6"/>
    <w:rsid w:val="00740EE6"/>
    <w:rsid w:val="00741D35"/>
    <w:rsid w:val="00741E43"/>
    <w:rsid w:val="00742049"/>
    <w:rsid w:val="00742062"/>
    <w:rsid w:val="00742726"/>
    <w:rsid w:val="00742C7B"/>
    <w:rsid w:val="007432A5"/>
    <w:rsid w:val="00743E05"/>
    <w:rsid w:val="007454E9"/>
    <w:rsid w:val="00745C8E"/>
    <w:rsid w:val="00745CB1"/>
    <w:rsid w:val="00746960"/>
    <w:rsid w:val="00746DED"/>
    <w:rsid w:val="00747486"/>
    <w:rsid w:val="007475AB"/>
    <w:rsid w:val="00747B9B"/>
    <w:rsid w:val="00750096"/>
    <w:rsid w:val="007508D0"/>
    <w:rsid w:val="0075093C"/>
    <w:rsid w:val="00750AE3"/>
    <w:rsid w:val="00750C63"/>
    <w:rsid w:val="00751768"/>
    <w:rsid w:val="0075297E"/>
    <w:rsid w:val="00752AEA"/>
    <w:rsid w:val="00753498"/>
    <w:rsid w:val="00754090"/>
    <w:rsid w:val="00754E48"/>
    <w:rsid w:val="00755340"/>
    <w:rsid w:val="00756194"/>
    <w:rsid w:val="00756AD2"/>
    <w:rsid w:val="00756FF9"/>
    <w:rsid w:val="00757237"/>
    <w:rsid w:val="007572E6"/>
    <w:rsid w:val="00757F7F"/>
    <w:rsid w:val="0076057A"/>
    <w:rsid w:val="007605D3"/>
    <w:rsid w:val="00760E7A"/>
    <w:rsid w:val="007611C1"/>
    <w:rsid w:val="0076129C"/>
    <w:rsid w:val="00761420"/>
    <w:rsid w:val="00762D2D"/>
    <w:rsid w:val="00765E0E"/>
    <w:rsid w:val="00765E19"/>
    <w:rsid w:val="00766635"/>
    <w:rsid w:val="00767395"/>
    <w:rsid w:val="007677CB"/>
    <w:rsid w:val="0077015B"/>
    <w:rsid w:val="007707FB"/>
    <w:rsid w:val="00770A38"/>
    <w:rsid w:val="00771835"/>
    <w:rsid w:val="00771D37"/>
    <w:rsid w:val="00772BFA"/>
    <w:rsid w:val="0077310E"/>
    <w:rsid w:val="007731C9"/>
    <w:rsid w:val="00773553"/>
    <w:rsid w:val="00773B50"/>
    <w:rsid w:val="00774C27"/>
    <w:rsid w:val="00774FDA"/>
    <w:rsid w:val="00775497"/>
    <w:rsid w:val="0077593F"/>
    <w:rsid w:val="00775E0C"/>
    <w:rsid w:val="00775E3D"/>
    <w:rsid w:val="00776F65"/>
    <w:rsid w:val="00777B49"/>
    <w:rsid w:val="00777F97"/>
    <w:rsid w:val="00781353"/>
    <w:rsid w:val="00781379"/>
    <w:rsid w:val="007819F4"/>
    <w:rsid w:val="00781A02"/>
    <w:rsid w:val="00781B34"/>
    <w:rsid w:val="00783348"/>
    <w:rsid w:val="007841C5"/>
    <w:rsid w:val="007845EB"/>
    <w:rsid w:val="00784D3A"/>
    <w:rsid w:val="00785334"/>
    <w:rsid w:val="00786B6C"/>
    <w:rsid w:val="00786F56"/>
    <w:rsid w:val="00787249"/>
    <w:rsid w:val="00787C2A"/>
    <w:rsid w:val="007901B3"/>
    <w:rsid w:val="00791267"/>
    <w:rsid w:val="0079185B"/>
    <w:rsid w:val="00793742"/>
    <w:rsid w:val="0079394B"/>
    <w:rsid w:val="00793E17"/>
    <w:rsid w:val="0079456E"/>
    <w:rsid w:val="007945C3"/>
    <w:rsid w:val="00794AFA"/>
    <w:rsid w:val="00795877"/>
    <w:rsid w:val="00795BD5"/>
    <w:rsid w:val="00796E52"/>
    <w:rsid w:val="00797E60"/>
    <w:rsid w:val="00797EB7"/>
    <w:rsid w:val="007A0224"/>
    <w:rsid w:val="007A0A9E"/>
    <w:rsid w:val="007A1002"/>
    <w:rsid w:val="007A14D2"/>
    <w:rsid w:val="007A1711"/>
    <w:rsid w:val="007A19BA"/>
    <w:rsid w:val="007A39C5"/>
    <w:rsid w:val="007A45C9"/>
    <w:rsid w:val="007A51D3"/>
    <w:rsid w:val="007A57AC"/>
    <w:rsid w:val="007A5EA6"/>
    <w:rsid w:val="007A606E"/>
    <w:rsid w:val="007A6E57"/>
    <w:rsid w:val="007A7383"/>
    <w:rsid w:val="007A73C8"/>
    <w:rsid w:val="007B08E5"/>
    <w:rsid w:val="007B116F"/>
    <w:rsid w:val="007B19E0"/>
    <w:rsid w:val="007B2223"/>
    <w:rsid w:val="007B24B3"/>
    <w:rsid w:val="007B2723"/>
    <w:rsid w:val="007B2B15"/>
    <w:rsid w:val="007B3D7D"/>
    <w:rsid w:val="007B3EE0"/>
    <w:rsid w:val="007B4B94"/>
    <w:rsid w:val="007B4FDD"/>
    <w:rsid w:val="007B51E2"/>
    <w:rsid w:val="007B7798"/>
    <w:rsid w:val="007C056C"/>
    <w:rsid w:val="007C098A"/>
    <w:rsid w:val="007C11F3"/>
    <w:rsid w:val="007C13E1"/>
    <w:rsid w:val="007C1877"/>
    <w:rsid w:val="007C1D3A"/>
    <w:rsid w:val="007C21B1"/>
    <w:rsid w:val="007C36A8"/>
    <w:rsid w:val="007C3ABA"/>
    <w:rsid w:val="007C47F6"/>
    <w:rsid w:val="007C5144"/>
    <w:rsid w:val="007C5737"/>
    <w:rsid w:val="007C5D8E"/>
    <w:rsid w:val="007C5EBB"/>
    <w:rsid w:val="007C65D9"/>
    <w:rsid w:val="007C69D8"/>
    <w:rsid w:val="007C72D8"/>
    <w:rsid w:val="007C7441"/>
    <w:rsid w:val="007C76E8"/>
    <w:rsid w:val="007C7823"/>
    <w:rsid w:val="007C7C9F"/>
    <w:rsid w:val="007D02A2"/>
    <w:rsid w:val="007D04AB"/>
    <w:rsid w:val="007D1384"/>
    <w:rsid w:val="007D19D1"/>
    <w:rsid w:val="007D1B7C"/>
    <w:rsid w:val="007D1C89"/>
    <w:rsid w:val="007D2AD8"/>
    <w:rsid w:val="007D3405"/>
    <w:rsid w:val="007D3CEB"/>
    <w:rsid w:val="007D4093"/>
    <w:rsid w:val="007D4787"/>
    <w:rsid w:val="007D4E23"/>
    <w:rsid w:val="007D5546"/>
    <w:rsid w:val="007D594D"/>
    <w:rsid w:val="007D5B32"/>
    <w:rsid w:val="007D6091"/>
    <w:rsid w:val="007D6680"/>
    <w:rsid w:val="007D6974"/>
    <w:rsid w:val="007D72E0"/>
    <w:rsid w:val="007D767E"/>
    <w:rsid w:val="007D7C7F"/>
    <w:rsid w:val="007E01F5"/>
    <w:rsid w:val="007E037D"/>
    <w:rsid w:val="007E04CE"/>
    <w:rsid w:val="007E05DD"/>
    <w:rsid w:val="007E1606"/>
    <w:rsid w:val="007E1834"/>
    <w:rsid w:val="007E1F31"/>
    <w:rsid w:val="007E20B7"/>
    <w:rsid w:val="007E28C5"/>
    <w:rsid w:val="007E2D70"/>
    <w:rsid w:val="007E33F1"/>
    <w:rsid w:val="007E3B11"/>
    <w:rsid w:val="007E47F3"/>
    <w:rsid w:val="007E4B08"/>
    <w:rsid w:val="007E4D22"/>
    <w:rsid w:val="007E5B97"/>
    <w:rsid w:val="007E60E6"/>
    <w:rsid w:val="007E629B"/>
    <w:rsid w:val="007E6E9C"/>
    <w:rsid w:val="007E711E"/>
    <w:rsid w:val="007E78AA"/>
    <w:rsid w:val="007F02EC"/>
    <w:rsid w:val="007F136D"/>
    <w:rsid w:val="007F1D71"/>
    <w:rsid w:val="007F20DD"/>
    <w:rsid w:val="007F248D"/>
    <w:rsid w:val="007F251A"/>
    <w:rsid w:val="007F4A33"/>
    <w:rsid w:val="007F4E02"/>
    <w:rsid w:val="007F5411"/>
    <w:rsid w:val="007F54F7"/>
    <w:rsid w:val="007F57F6"/>
    <w:rsid w:val="007F593C"/>
    <w:rsid w:val="007F6131"/>
    <w:rsid w:val="007F6EA3"/>
    <w:rsid w:val="007F7079"/>
    <w:rsid w:val="007F727B"/>
    <w:rsid w:val="007F7AFD"/>
    <w:rsid w:val="007F7AFF"/>
    <w:rsid w:val="00801523"/>
    <w:rsid w:val="008022F3"/>
    <w:rsid w:val="00803185"/>
    <w:rsid w:val="00803622"/>
    <w:rsid w:val="008037FF"/>
    <w:rsid w:val="00804916"/>
    <w:rsid w:val="00804A1D"/>
    <w:rsid w:val="00804F8D"/>
    <w:rsid w:val="00805036"/>
    <w:rsid w:val="008051A2"/>
    <w:rsid w:val="00805610"/>
    <w:rsid w:val="00806136"/>
    <w:rsid w:val="0080628F"/>
    <w:rsid w:val="008066AE"/>
    <w:rsid w:val="00807E92"/>
    <w:rsid w:val="00810B1B"/>
    <w:rsid w:val="00810DBB"/>
    <w:rsid w:val="008117BB"/>
    <w:rsid w:val="00811BF8"/>
    <w:rsid w:val="00812DB8"/>
    <w:rsid w:val="00813500"/>
    <w:rsid w:val="008136EB"/>
    <w:rsid w:val="00814499"/>
    <w:rsid w:val="008148AC"/>
    <w:rsid w:val="00814A40"/>
    <w:rsid w:val="00814D90"/>
    <w:rsid w:val="008150F4"/>
    <w:rsid w:val="0081568E"/>
    <w:rsid w:val="00815733"/>
    <w:rsid w:val="00815884"/>
    <w:rsid w:val="00815D41"/>
    <w:rsid w:val="00815D86"/>
    <w:rsid w:val="00815E21"/>
    <w:rsid w:val="00816270"/>
    <w:rsid w:val="008162E1"/>
    <w:rsid w:val="0081653B"/>
    <w:rsid w:val="00816B23"/>
    <w:rsid w:val="00816C1A"/>
    <w:rsid w:val="00817582"/>
    <w:rsid w:val="008175FF"/>
    <w:rsid w:val="00817792"/>
    <w:rsid w:val="0082038C"/>
    <w:rsid w:val="00821B3C"/>
    <w:rsid w:val="00822509"/>
    <w:rsid w:val="008245E5"/>
    <w:rsid w:val="00825570"/>
    <w:rsid w:val="008255A7"/>
    <w:rsid w:val="008270FA"/>
    <w:rsid w:val="00830872"/>
    <w:rsid w:val="008308D1"/>
    <w:rsid w:val="00830B85"/>
    <w:rsid w:val="0083152D"/>
    <w:rsid w:val="0083184E"/>
    <w:rsid w:val="00831B11"/>
    <w:rsid w:val="008324B5"/>
    <w:rsid w:val="008324CB"/>
    <w:rsid w:val="00833ABD"/>
    <w:rsid w:val="00833B5E"/>
    <w:rsid w:val="00833DD7"/>
    <w:rsid w:val="00835D1C"/>
    <w:rsid w:val="00835D95"/>
    <w:rsid w:val="008364D3"/>
    <w:rsid w:val="00836CCD"/>
    <w:rsid w:val="00837AE4"/>
    <w:rsid w:val="00837B41"/>
    <w:rsid w:val="008402BA"/>
    <w:rsid w:val="008408AA"/>
    <w:rsid w:val="00840BB8"/>
    <w:rsid w:val="0084111C"/>
    <w:rsid w:val="00841631"/>
    <w:rsid w:val="0084204F"/>
    <w:rsid w:val="00842A77"/>
    <w:rsid w:val="00843339"/>
    <w:rsid w:val="00843822"/>
    <w:rsid w:val="0084399C"/>
    <w:rsid w:val="0084416E"/>
    <w:rsid w:val="0084448D"/>
    <w:rsid w:val="0084605D"/>
    <w:rsid w:val="00846096"/>
    <w:rsid w:val="008460C5"/>
    <w:rsid w:val="00847EE3"/>
    <w:rsid w:val="00850193"/>
    <w:rsid w:val="00851C18"/>
    <w:rsid w:val="00851FF3"/>
    <w:rsid w:val="008520DE"/>
    <w:rsid w:val="0085219E"/>
    <w:rsid w:val="00852429"/>
    <w:rsid w:val="00852DB7"/>
    <w:rsid w:val="00853C0F"/>
    <w:rsid w:val="00855A7B"/>
    <w:rsid w:val="00855BA6"/>
    <w:rsid w:val="00856212"/>
    <w:rsid w:val="008568D6"/>
    <w:rsid w:val="00857E9B"/>
    <w:rsid w:val="00860D41"/>
    <w:rsid w:val="0086228F"/>
    <w:rsid w:val="00862DBA"/>
    <w:rsid w:val="00863115"/>
    <w:rsid w:val="00863F9B"/>
    <w:rsid w:val="008643D8"/>
    <w:rsid w:val="00864705"/>
    <w:rsid w:val="00864B53"/>
    <w:rsid w:val="00865E2C"/>
    <w:rsid w:val="00865F03"/>
    <w:rsid w:val="00865F83"/>
    <w:rsid w:val="00866EB8"/>
    <w:rsid w:val="008675BB"/>
    <w:rsid w:val="00870190"/>
    <w:rsid w:val="008702FC"/>
    <w:rsid w:val="00870797"/>
    <w:rsid w:val="00870B31"/>
    <w:rsid w:val="00872554"/>
    <w:rsid w:val="008725D6"/>
    <w:rsid w:val="00872A69"/>
    <w:rsid w:val="00872F57"/>
    <w:rsid w:val="008733F0"/>
    <w:rsid w:val="00873BB9"/>
    <w:rsid w:val="00874161"/>
    <w:rsid w:val="008754E5"/>
    <w:rsid w:val="00875770"/>
    <w:rsid w:val="0087581F"/>
    <w:rsid w:val="00876FE2"/>
    <w:rsid w:val="0087711F"/>
    <w:rsid w:val="008776C0"/>
    <w:rsid w:val="0088062B"/>
    <w:rsid w:val="008815CE"/>
    <w:rsid w:val="00881A91"/>
    <w:rsid w:val="00881F23"/>
    <w:rsid w:val="0088237C"/>
    <w:rsid w:val="008834AB"/>
    <w:rsid w:val="00883760"/>
    <w:rsid w:val="00883994"/>
    <w:rsid w:val="008846B3"/>
    <w:rsid w:val="008859B5"/>
    <w:rsid w:val="00886B48"/>
    <w:rsid w:val="00887300"/>
    <w:rsid w:val="00887683"/>
    <w:rsid w:val="00887E90"/>
    <w:rsid w:val="00890B57"/>
    <w:rsid w:val="00891B60"/>
    <w:rsid w:val="00893A2E"/>
    <w:rsid w:val="00893EFE"/>
    <w:rsid w:val="008944F7"/>
    <w:rsid w:val="00894519"/>
    <w:rsid w:val="0089518D"/>
    <w:rsid w:val="008953DF"/>
    <w:rsid w:val="008965AF"/>
    <w:rsid w:val="00896A1D"/>
    <w:rsid w:val="008A0744"/>
    <w:rsid w:val="008A0AD9"/>
    <w:rsid w:val="008A1285"/>
    <w:rsid w:val="008A1572"/>
    <w:rsid w:val="008A1838"/>
    <w:rsid w:val="008A18ED"/>
    <w:rsid w:val="008A1C02"/>
    <w:rsid w:val="008A1C97"/>
    <w:rsid w:val="008A28D7"/>
    <w:rsid w:val="008A30D4"/>
    <w:rsid w:val="008A389B"/>
    <w:rsid w:val="008A4038"/>
    <w:rsid w:val="008A4B42"/>
    <w:rsid w:val="008A57A5"/>
    <w:rsid w:val="008A5908"/>
    <w:rsid w:val="008A5ECF"/>
    <w:rsid w:val="008A72F4"/>
    <w:rsid w:val="008A79C0"/>
    <w:rsid w:val="008B1C30"/>
    <w:rsid w:val="008B3FBA"/>
    <w:rsid w:val="008B45C3"/>
    <w:rsid w:val="008B4CF9"/>
    <w:rsid w:val="008B608A"/>
    <w:rsid w:val="008B628A"/>
    <w:rsid w:val="008B68C2"/>
    <w:rsid w:val="008B7BE2"/>
    <w:rsid w:val="008B7DC8"/>
    <w:rsid w:val="008C0085"/>
    <w:rsid w:val="008C0959"/>
    <w:rsid w:val="008C0EFF"/>
    <w:rsid w:val="008C1567"/>
    <w:rsid w:val="008C1737"/>
    <w:rsid w:val="008C2035"/>
    <w:rsid w:val="008C2757"/>
    <w:rsid w:val="008C2B17"/>
    <w:rsid w:val="008C30A8"/>
    <w:rsid w:val="008C3699"/>
    <w:rsid w:val="008C4346"/>
    <w:rsid w:val="008C4915"/>
    <w:rsid w:val="008C536A"/>
    <w:rsid w:val="008C5702"/>
    <w:rsid w:val="008C5A3A"/>
    <w:rsid w:val="008C6D6E"/>
    <w:rsid w:val="008C73AF"/>
    <w:rsid w:val="008D08D5"/>
    <w:rsid w:val="008D1165"/>
    <w:rsid w:val="008D1344"/>
    <w:rsid w:val="008D169D"/>
    <w:rsid w:val="008D1917"/>
    <w:rsid w:val="008D1C31"/>
    <w:rsid w:val="008D24AE"/>
    <w:rsid w:val="008D390E"/>
    <w:rsid w:val="008D4B47"/>
    <w:rsid w:val="008D4D64"/>
    <w:rsid w:val="008D6428"/>
    <w:rsid w:val="008D6439"/>
    <w:rsid w:val="008D652E"/>
    <w:rsid w:val="008D662A"/>
    <w:rsid w:val="008D66C9"/>
    <w:rsid w:val="008D72D4"/>
    <w:rsid w:val="008D7958"/>
    <w:rsid w:val="008D7AD0"/>
    <w:rsid w:val="008E03B3"/>
    <w:rsid w:val="008E1DAC"/>
    <w:rsid w:val="008E22C7"/>
    <w:rsid w:val="008E341F"/>
    <w:rsid w:val="008E3577"/>
    <w:rsid w:val="008E3590"/>
    <w:rsid w:val="008E3B58"/>
    <w:rsid w:val="008E4667"/>
    <w:rsid w:val="008E66A1"/>
    <w:rsid w:val="008E7789"/>
    <w:rsid w:val="008F04BD"/>
    <w:rsid w:val="008F0AF3"/>
    <w:rsid w:val="008F1720"/>
    <w:rsid w:val="008F1E0B"/>
    <w:rsid w:val="008F1F75"/>
    <w:rsid w:val="008F3648"/>
    <w:rsid w:val="008F38F5"/>
    <w:rsid w:val="008F4078"/>
    <w:rsid w:val="008F4CB9"/>
    <w:rsid w:val="008F61D9"/>
    <w:rsid w:val="008F61FF"/>
    <w:rsid w:val="008F6286"/>
    <w:rsid w:val="008F643A"/>
    <w:rsid w:val="008F6C7B"/>
    <w:rsid w:val="008F705C"/>
    <w:rsid w:val="008F7181"/>
    <w:rsid w:val="009003C5"/>
    <w:rsid w:val="00901206"/>
    <w:rsid w:val="009013DC"/>
    <w:rsid w:val="00903D6A"/>
    <w:rsid w:val="00904B28"/>
    <w:rsid w:val="00906444"/>
    <w:rsid w:val="00906C5D"/>
    <w:rsid w:val="00907476"/>
    <w:rsid w:val="00910AED"/>
    <w:rsid w:val="00911194"/>
    <w:rsid w:val="00911BE2"/>
    <w:rsid w:val="009133F7"/>
    <w:rsid w:val="00913583"/>
    <w:rsid w:val="00913806"/>
    <w:rsid w:val="00913BDC"/>
    <w:rsid w:val="00917C2F"/>
    <w:rsid w:val="00917F48"/>
    <w:rsid w:val="00921D09"/>
    <w:rsid w:val="009221FA"/>
    <w:rsid w:val="009229BF"/>
    <w:rsid w:val="0092467E"/>
    <w:rsid w:val="00925B1A"/>
    <w:rsid w:val="0092626B"/>
    <w:rsid w:val="00926A18"/>
    <w:rsid w:val="00926C18"/>
    <w:rsid w:val="0092722A"/>
    <w:rsid w:val="009274BC"/>
    <w:rsid w:val="00930BF0"/>
    <w:rsid w:val="00930C07"/>
    <w:rsid w:val="009319A8"/>
    <w:rsid w:val="00932A8D"/>
    <w:rsid w:val="009334F7"/>
    <w:rsid w:val="009338B1"/>
    <w:rsid w:val="00933986"/>
    <w:rsid w:val="00933B1F"/>
    <w:rsid w:val="00933E73"/>
    <w:rsid w:val="00933E91"/>
    <w:rsid w:val="00934172"/>
    <w:rsid w:val="00934FD8"/>
    <w:rsid w:val="009352F9"/>
    <w:rsid w:val="00935573"/>
    <w:rsid w:val="00935AE5"/>
    <w:rsid w:val="00935E76"/>
    <w:rsid w:val="0093600C"/>
    <w:rsid w:val="009369E4"/>
    <w:rsid w:val="00936E82"/>
    <w:rsid w:val="009401F4"/>
    <w:rsid w:val="00940C4E"/>
    <w:rsid w:val="009418FB"/>
    <w:rsid w:val="00941C61"/>
    <w:rsid w:val="0094293F"/>
    <w:rsid w:val="009436C5"/>
    <w:rsid w:val="0094410A"/>
    <w:rsid w:val="009443DE"/>
    <w:rsid w:val="00944EAA"/>
    <w:rsid w:val="009451C7"/>
    <w:rsid w:val="00945A07"/>
    <w:rsid w:val="00947575"/>
    <w:rsid w:val="00947736"/>
    <w:rsid w:val="00947C6F"/>
    <w:rsid w:val="00947DE1"/>
    <w:rsid w:val="00951D95"/>
    <w:rsid w:val="00952014"/>
    <w:rsid w:val="0095215B"/>
    <w:rsid w:val="00952771"/>
    <w:rsid w:val="009535A7"/>
    <w:rsid w:val="00953B58"/>
    <w:rsid w:val="00953C76"/>
    <w:rsid w:val="0095459E"/>
    <w:rsid w:val="009550FB"/>
    <w:rsid w:val="009554AE"/>
    <w:rsid w:val="00955A5A"/>
    <w:rsid w:val="00956BB4"/>
    <w:rsid w:val="009571D1"/>
    <w:rsid w:val="00957E77"/>
    <w:rsid w:val="00960ACC"/>
    <w:rsid w:val="00960B36"/>
    <w:rsid w:val="00961CE6"/>
    <w:rsid w:val="0096236A"/>
    <w:rsid w:val="009632E4"/>
    <w:rsid w:val="00963494"/>
    <w:rsid w:val="00963831"/>
    <w:rsid w:val="00964488"/>
    <w:rsid w:val="009645BF"/>
    <w:rsid w:val="0096485F"/>
    <w:rsid w:val="00964B0E"/>
    <w:rsid w:val="00964FAD"/>
    <w:rsid w:val="009653B5"/>
    <w:rsid w:val="00965E32"/>
    <w:rsid w:val="00965E7B"/>
    <w:rsid w:val="00966064"/>
    <w:rsid w:val="009663DC"/>
    <w:rsid w:val="009666C3"/>
    <w:rsid w:val="009673E4"/>
    <w:rsid w:val="00967D44"/>
    <w:rsid w:val="00967F2B"/>
    <w:rsid w:val="00970E4C"/>
    <w:rsid w:val="00971013"/>
    <w:rsid w:val="009713D6"/>
    <w:rsid w:val="0097145B"/>
    <w:rsid w:val="009717E4"/>
    <w:rsid w:val="00971A7D"/>
    <w:rsid w:val="00973075"/>
    <w:rsid w:val="00973357"/>
    <w:rsid w:val="009739A6"/>
    <w:rsid w:val="009764EA"/>
    <w:rsid w:val="009765BB"/>
    <w:rsid w:val="00976778"/>
    <w:rsid w:val="009768CF"/>
    <w:rsid w:val="00976A44"/>
    <w:rsid w:val="00976C7F"/>
    <w:rsid w:val="0097709A"/>
    <w:rsid w:val="00977EEE"/>
    <w:rsid w:val="00980ABD"/>
    <w:rsid w:val="009810F9"/>
    <w:rsid w:val="00981457"/>
    <w:rsid w:val="009814C0"/>
    <w:rsid w:val="00981613"/>
    <w:rsid w:val="00981C50"/>
    <w:rsid w:val="00981E30"/>
    <w:rsid w:val="009825E4"/>
    <w:rsid w:val="00983776"/>
    <w:rsid w:val="00984612"/>
    <w:rsid w:val="00984809"/>
    <w:rsid w:val="00985251"/>
    <w:rsid w:val="009853D0"/>
    <w:rsid w:val="009854F7"/>
    <w:rsid w:val="00985DF4"/>
    <w:rsid w:val="0098604F"/>
    <w:rsid w:val="00986227"/>
    <w:rsid w:val="009863DF"/>
    <w:rsid w:val="00986E3C"/>
    <w:rsid w:val="00986F16"/>
    <w:rsid w:val="009870F5"/>
    <w:rsid w:val="0098733C"/>
    <w:rsid w:val="00993109"/>
    <w:rsid w:val="00993569"/>
    <w:rsid w:val="009935F3"/>
    <w:rsid w:val="00993CE0"/>
    <w:rsid w:val="00995667"/>
    <w:rsid w:val="0099593C"/>
    <w:rsid w:val="00995C99"/>
    <w:rsid w:val="0099684A"/>
    <w:rsid w:val="00996A4F"/>
    <w:rsid w:val="009A20B5"/>
    <w:rsid w:val="009A2541"/>
    <w:rsid w:val="009A277A"/>
    <w:rsid w:val="009A2889"/>
    <w:rsid w:val="009A3047"/>
    <w:rsid w:val="009A3282"/>
    <w:rsid w:val="009A3F85"/>
    <w:rsid w:val="009A41A7"/>
    <w:rsid w:val="009A4698"/>
    <w:rsid w:val="009A4A92"/>
    <w:rsid w:val="009A4EDC"/>
    <w:rsid w:val="009A5912"/>
    <w:rsid w:val="009A6467"/>
    <w:rsid w:val="009A67CA"/>
    <w:rsid w:val="009A6A85"/>
    <w:rsid w:val="009A6D9D"/>
    <w:rsid w:val="009A703F"/>
    <w:rsid w:val="009A7AEF"/>
    <w:rsid w:val="009A7E87"/>
    <w:rsid w:val="009B0195"/>
    <w:rsid w:val="009B2272"/>
    <w:rsid w:val="009B256B"/>
    <w:rsid w:val="009B2635"/>
    <w:rsid w:val="009B2A03"/>
    <w:rsid w:val="009B2B88"/>
    <w:rsid w:val="009B2BA5"/>
    <w:rsid w:val="009B35AC"/>
    <w:rsid w:val="009B4605"/>
    <w:rsid w:val="009B4C2A"/>
    <w:rsid w:val="009B618E"/>
    <w:rsid w:val="009B633C"/>
    <w:rsid w:val="009B64F8"/>
    <w:rsid w:val="009B6A51"/>
    <w:rsid w:val="009B76E2"/>
    <w:rsid w:val="009B7897"/>
    <w:rsid w:val="009B79AE"/>
    <w:rsid w:val="009C00C9"/>
    <w:rsid w:val="009C04DB"/>
    <w:rsid w:val="009C11B3"/>
    <w:rsid w:val="009C13E5"/>
    <w:rsid w:val="009C1C8D"/>
    <w:rsid w:val="009C1CDA"/>
    <w:rsid w:val="009C207D"/>
    <w:rsid w:val="009C23E8"/>
    <w:rsid w:val="009C2F5C"/>
    <w:rsid w:val="009C37FD"/>
    <w:rsid w:val="009C3E8C"/>
    <w:rsid w:val="009C43AC"/>
    <w:rsid w:val="009C46E1"/>
    <w:rsid w:val="009C4CD7"/>
    <w:rsid w:val="009C4DDA"/>
    <w:rsid w:val="009C5237"/>
    <w:rsid w:val="009C5441"/>
    <w:rsid w:val="009C609F"/>
    <w:rsid w:val="009C6341"/>
    <w:rsid w:val="009C67C8"/>
    <w:rsid w:val="009C6CD0"/>
    <w:rsid w:val="009C7985"/>
    <w:rsid w:val="009C79F3"/>
    <w:rsid w:val="009C7A5E"/>
    <w:rsid w:val="009D0749"/>
    <w:rsid w:val="009D0E40"/>
    <w:rsid w:val="009D1600"/>
    <w:rsid w:val="009D18F4"/>
    <w:rsid w:val="009D1BAF"/>
    <w:rsid w:val="009D1FAB"/>
    <w:rsid w:val="009D2227"/>
    <w:rsid w:val="009D296C"/>
    <w:rsid w:val="009D2A1C"/>
    <w:rsid w:val="009D4203"/>
    <w:rsid w:val="009D44E8"/>
    <w:rsid w:val="009D46D4"/>
    <w:rsid w:val="009D4F46"/>
    <w:rsid w:val="009D506B"/>
    <w:rsid w:val="009D5B84"/>
    <w:rsid w:val="009D5E02"/>
    <w:rsid w:val="009D5F2E"/>
    <w:rsid w:val="009D7326"/>
    <w:rsid w:val="009D735A"/>
    <w:rsid w:val="009D75FE"/>
    <w:rsid w:val="009D79F2"/>
    <w:rsid w:val="009E0090"/>
    <w:rsid w:val="009E1291"/>
    <w:rsid w:val="009E253E"/>
    <w:rsid w:val="009E295E"/>
    <w:rsid w:val="009E3C1C"/>
    <w:rsid w:val="009E3F09"/>
    <w:rsid w:val="009E4099"/>
    <w:rsid w:val="009E5084"/>
    <w:rsid w:val="009E7495"/>
    <w:rsid w:val="009F024F"/>
    <w:rsid w:val="009F03FF"/>
    <w:rsid w:val="009F0C2B"/>
    <w:rsid w:val="009F145C"/>
    <w:rsid w:val="009F146E"/>
    <w:rsid w:val="009F14C0"/>
    <w:rsid w:val="009F1521"/>
    <w:rsid w:val="009F16C1"/>
    <w:rsid w:val="009F2078"/>
    <w:rsid w:val="009F29FB"/>
    <w:rsid w:val="009F339F"/>
    <w:rsid w:val="009F3DA9"/>
    <w:rsid w:val="009F4468"/>
    <w:rsid w:val="009F46C4"/>
    <w:rsid w:val="009F4F7B"/>
    <w:rsid w:val="009F5998"/>
    <w:rsid w:val="009F63B9"/>
    <w:rsid w:val="009F65CF"/>
    <w:rsid w:val="009F6CE3"/>
    <w:rsid w:val="00A01231"/>
    <w:rsid w:val="00A01237"/>
    <w:rsid w:val="00A01454"/>
    <w:rsid w:val="00A027A5"/>
    <w:rsid w:val="00A03E38"/>
    <w:rsid w:val="00A03FCC"/>
    <w:rsid w:val="00A045D1"/>
    <w:rsid w:val="00A049A9"/>
    <w:rsid w:val="00A04ED9"/>
    <w:rsid w:val="00A05232"/>
    <w:rsid w:val="00A05532"/>
    <w:rsid w:val="00A05C50"/>
    <w:rsid w:val="00A06975"/>
    <w:rsid w:val="00A07619"/>
    <w:rsid w:val="00A07A97"/>
    <w:rsid w:val="00A07D8F"/>
    <w:rsid w:val="00A10F88"/>
    <w:rsid w:val="00A117E2"/>
    <w:rsid w:val="00A11807"/>
    <w:rsid w:val="00A119BC"/>
    <w:rsid w:val="00A11E32"/>
    <w:rsid w:val="00A122D3"/>
    <w:rsid w:val="00A12F29"/>
    <w:rsid w:val="00A13E8F"/>
    <w:rsid w:val="00A141D4"/>
    <w:rsid w:val="00A150C5"/>
    <w:rsid w:val="00A1554F"/>
    <w:rsid w:val="00A165BD"/>
    <w:rsid w:val="00A1677F"/>
    <w:rsid w:val="00A16A80"/>
    <w:rsid w:val="00A16B98"/>
    <w:rsid w:val="00A16FBC"/>
    <w:rsid w:val="00A17098"/>
    <w:rsid w:val="00A17352"/>
    <w:rsid w:val="00A173D8"/>
    <w:rsid w:val="00A175C8"/>
    <w:rsid w:val="00A17D7B"/>
    <w:rsid w:val="00A200BD"/>
    <w:rsid w:val="00A20439"/>
    <w:rsid w:val="00A20CF6"/>
    <w:rsid w:val="00A21742"/>
    <w:rsid w:val="00A21D59"/>
    <w:rsid w:val="00A21FB4"/>
    <w:rsid w:val="00A22489"/>
    <w:rsid w:val="00A22D09"/>
    <w:rsid w:val="00A22DD2"/>
    <w:rsid w:val="00A24395"/>
    <w:rsid w:val="00A246CD"/>
    <w:rsid w:val="00A249FF"/>
    <w:rsid w:val="00A24AE7"/>
    <w:rsid w:val="00A24B1A"/>
    <w:rsid w:val="00A2539E"/>
    <w:rsid w:val="00A25603"/>
    <w:rsid w:val="00A25D85"/>
    <w:rsid w:val="00A26D03"/>
    <w:rsid w:val="00A302F2"/>
    <w:rsid w:val="00A3042F"/>
    <w:rsid w:val="00A30BA7"/>
    <w:rsid w:val="00A3132A"/>
    <w:rsid w:val="00A31A8B"/>
    <w:rsid w:val="00A31C78"/>
    <w:rsid w:val="00A31CE2"/>
    <w:rsid w:val="00A320E6"/>
    <w:rsid w:val="00A32884"/>
    <w:rsid w:val="00A32E35"/>
    <w:rsid w:val="00A32FD4"/>
    <w:rsid w:val="00A33D83"/>
    <w:rsid w:val="00A33E33"/>
    <w:rsid w:val="00A33F4A"/>
    <w:rsid w:val="00A368F4"/>
    <w:rsid w:val="00A3694E"/>
    <w:rsid w:val="00A376E3"/>
    <w:rsid w:val="00A37E1D"/>
    <w:rsid w:val="00A40472"/>
    <w:rsid w:val="00A413A2"/>
    <w:rsid w:val="00A41815"/>
    <w:rsid w:val="00A418D3"/>
    <w:rsid w:val="00A42821"/>
    <w:rsid w:val="00A42AEA"/>
    <w:rsid w:val="00A42F2E"/>
    <w:rsid w:val="00A4319F"/>
    <w:rsid w:val="00A43311"/>
    <w:rsid w:val="00A43622"/>
    <w:rsid w:val="00A45580"/>
    <w:rsid w:val="00A45FC3"/>
    <w:rsid w:val="00A462A2"/>
    <w:rsid w:val="00A4641C"/>
    <w:rsid w:val="00A46DD8"/>
    <w:rsid w:val="00A46F8E"/>
    <w:rsid w:val="00A50149"/>
    <w:rsid w:val="00A50FB3"/>
    <w:rsid w:val="00A510E2"/>
    <w:rsid w:val="00A51338"/>
    <w:rsid w:val="00A5193B"/>
    <w:rsid w:val="00A520BB"/>
    <w:rsid w:val="00A5254F"/>
    <w:rsid w:val="00A53F88"/>
    <w:rsid w:val="00A545CF"/>
    <w:rsid w:val="00A554B7"/>
    <w:rsid w:val="00A5552D"/>
    <w:rsid w:val="00A55BF4"/>
    <w:rsid w:val="00A56396"/>
    <w:rsid w:val="00A5660E"/>
    <w:rsid w:val="00A56F10"/>
    <w:rsid w:val="00A578B2"/>
    <w:rsid w:val="00A5795A"/>
    <w:rsid w:val="00A602E6"/>
    <w:rsid w:val="00A60573"/>
    <w:rsid w:val="00A618D6"/>
    <w:rsid w:val="00A62207"/>
    <w:rsid w:val="00A62CEB"/>
    <w:rsid w:val="00A62D21"/>
    <w:rsid w:val="00A62D3F"/>
    <w:rsid w:val="00A64ACB"/>
    <w:rsid w:val="00A65EA4"/>
    <w:rsid w:val="00A66965"/>
    <w:rsid w:val="00A67050"/>
    <w:rsid w:val="00A676E2"/>
    <w:rsid w:val="00A67974"/>
    <w:rsid w:val="00A6797E"/>
    <w:rsid w:val="00A67F10"/>
    <w:rsid w:val="00A70D50"/>
    <w:rsid w:val="00A714E3"/>
    <w:rsid w:val="00A72687"/>
    <w:rsid w:val="00A72C4F"/>
    <w:rsid w:val="00A72DD4"/>
    <w:rsid w:val="00A72E2B"/>
    <w:rsid w:val="00A72F8A"/>
    <w:rsid w:val="00A73E97"/>
    <w:rsid w:val="00A75402"/>
    <w:rsid w:val="00A7588D"/>
    <w:rsid w:val="00A758B7"/>
    <w:rsid w:val="00A76214"/>
    <w:rsid w:val="00A80343"/>
    <w:rsid w:val="00A81574"/>
    <w:rsid w:val="00A823AD"/>
    <w:rsid w:val="00A82C92"/>
    <w:rsid w:val="00A8313C"/>
    <w:rsid w:val="00A833ED"/>
    <w:rsid w:val="00A84A22"/>
    <w:rsid w:val="00A84FFE"/>
    <w:rsid w:val="00A85BB8"/>
    <w:rsid w:val="00A860B3"/>
    <w:rsid w:val="00A86F06"/>
    <w:rsid w:val="00A8773A"/>
    <w:rsid w:val="00A87E1D"/>
    <w:rsid w:val="00A9015C"/>
    <w:rsid w:val="00A90927"/>
    <w:rsid w:val="00A90A49"/>
    <w:rsid w:val="00A918C0"/>
    <w:rsid w:val="00A925AC"/>
    <w:rsid w:val="00A9285E"/>
    <w:rsid w:val="00A928C3"/>
    <w:rsid w:val="00A93873"/>
    <w:rsid w:val="00A938AC"/>
    <w:rsid w:val="00A940AF"/>
    <w:rsid w:val="00A947F9"/>
    <w:rsid w:val="00A94B0C"/>
    <w:rsid w:val="00A95230"/>
    <w:rsid w:val="00A97478"/>
    <w:rsid w:val="00A97815"/>
    <w:rsid w:val="00A97B1E"/>
    <w:rsid w:val="00A97C16"/>
    <w:rsid w:val="00AA1CAB"/>
    <w:rsid w:val="00AA1D1A"/>
    <w:rsid w:val="00AA1D63"/>
    <w:rsid w:val="00AA2067"/>
    <w:rsid w:val="00AA20AD"/>
    <w:rsid w:val="00AA2243"/>
    <w:rsid w:val="00AA2407"/>
    <w:rsid w:val="00AA34E2"/>
    <w:rsid w:val="00AA3CB1"/>
    <w:rsid w:val="00AA563E"/>
    <w:rsid w:val="00AA56D9"/>
    <w:rsid w:val="00AA5949"/>
    <w:rsid w:val="00AA6000"/>
    <w:rsid w:val="00AA68E1"/>
    <w:rsid w:val="00AA74BA"/>
    <w:rsid w:val="00AB1091"/>
    <w:rsid w:val="00AB1199"/>
    <w:rsid w:val="00AB198A"/>
    <w:rsid w:val="00AB1F54"/>
    <w:rsid w:val="00AB1FE3"/>
    <w:rsid w:val="00AB2348"/>
    <w:rsid w:val="00AB2E7C"/>
    <w:rsid w:val="00AB373F"/>
    <w:rsid w:val="00AB3C20"/>
    <w:rsid w:val="00AB3EC1"/>
    <w:rsid w:val="00AB4163"/>
    <w:rsid w:val="00AB573C"/>
    <w:rsid w:val="00AB6A4C"/>
    <w:rsid w:val="00AC0370"/>
    <w:rsid w:val="00AC05AC"/>
    <w:rsid w:val="00AC1960"/>
    <w:rsid w:val="00AC19A8"/>
    <w:rsid w:val="00AC1FB9"/>
    <w:rsid w:val="00AC20D1"/>
    <w:rsid w:val="00AC3308"/>
    <w:rsid w:val="00AC3C56"/>
    <w:rsid w:val="00AC49AE"/>
    <w:rsid w:val="00AC5791"/>
    <w:rsid w:val="00AC5927"/>
    <w:rsid w:val="00AC7A4D"/>
    <w:rsid w:val="00AC7B10"/>
    <w:rsid w:val="00AD0BA2"/>
    <w:rsid w:val="00AD0CEF"/>
    <w:rsid w:val="00AD1BFD"/>
    <w:rsid w:val="00AD22EB"/>
    <w:rsid w:val="00AD26E1"/>
    <w:rsid w:val="00AD3269"/>
    <w:rsid w:val="00AD386D"/>
    <w:rsid w:val="00AD4190"/>
    <w:rsid w:val="00AD4868"/>
    <w:rsid w:val="00AD5397"/>
    <w:rsid w:val="00AD6957"/>
    <w:rsid w:val="00AD6ADF"/>
    <w:rsid w:val="00AD6B1E"/>
    <w:rsid w:val="00AE0C1E"/>
    <w:rsid w:val="00AE0D00"/>
    <w:rsid w:val="00AE3D78"/>
    <w:rsid w:val="00AE4C01"/>
    <w:rsid w:val="00AE5785"/>
    <w:rsid w:val="00AE5ADF"/>
    <w:rsid w:val="00AE5DC2"/>
    <w:rsid w:val="00AE686A"/>
    <w:rsid w:val="00AE7BBF"/>
    <w:rsid w:val="00AF108F"/>
    <w:rsid w:val="00AF216C"/>
    <w:rsid w:val="00AF3CE3"/>
    <w:rsid w:val="00AF4302"/>
    <w:rsid w:val="00AF45D3"/>
    <w:rsid w:val="00AF4772"/>
    <w:rsid w:val="00AF4D9F"/>
    <w:rsid w:val="00AF6291"/>
    <w:rsid w:val="00AF6307"/>
    <w:rsid w:val="00AF7139"/>
    <w:rsid w:val="00AF7D23"/>
    <w:rsid w:val="00B00AF3"/>
    <w:rsid w:val="00B00FAD"/>
    <w:rsid w:val="00B03A2B"/>
    <w:rsid w:val="00B03FCD"/>
    <w:rsid w:val="00B04088"/>
    <w:rsid w:val="00B044C0"/>
    <w:rsid w:val="00B04F4C"/>
    <w:rsid w:val="00B0554E"/>
    <w:rsid w:val="00B05601"/>
    <w:rsid w:val="00B05CE9"/>
    <w:rsid w:val="00B071E2"/>
    <w:rsid w:val="00B07964"/>
    <w:rsid w:val="00B07E76"/>
    <w:rsid w:val="00B101B4"/>
    <w:rsid w:val="00B10638"/>
    <w:rsid w:val="00B11656"/>
    <w:rsid w:val="00B12DCC"/>
    <w:rsid w:val="00B13576"/>
    <w:rsid w:val="00B140A9"/>
    <w:rsid w:val="00B143D8"/>
    <w:rsid w:val="00B144D5"/>
    <w:rsid w:val="00B1555B"/>
    <w:rsid w:val="00B15886"/>
    <w:rsid w:val="00B17039"/>
    <w:rsid w:val="00B172E5"/>
    <w:rsid w:val="00B17539"/>
    <w:rsid w:val="00B17850"/>
    <w:rsid w:val="00B179BA"/>
    <w:rsid w:val="00B17F8E"/>
    <w:rsid w:val="00B20BDD"/>
    <w:rsid w:val="00B20CCE"/>
    <w:rsid w:val="00B21481"/>
    <w:rsid w:val="00B2162D"/>
    <w:rsid w:val="00B22F23"/>
    <w:rsid w:val="00B23113"/>
    <w:rsid w:val="00B23D9C"/>
    <w:rsid w:val="00B23EA8"/>
    <w:rsid w:val="00B24239"/>
    <w:rsid w:val="00B25948"/>
    <w:rsid w:val="00B25C65"/>
    <w:rsid w:val="00B2603E"/>
    <w:rsid w:val="00B27B8E"/>
    <w:rsid w:val="00B27D3A"/>
    <w:rsid w:val="00B27E31"/>
    <w:rsid w:val="00B27F8B"/>
    <w:rsid w:val="00B30D6B"/>
    <w:rsid w:val="00B31108"/>
    <w:rsid w:val="00B31992"/>
    <w:rsid w:val="00B33334"/>
    <w:rsid w:val="00B348A6"/>
    <w:rsid w:val="00B34BCC"/>
    <w:rsid w:val="00B35C23"/>
    <w:rsid w:val="00B35E74"/>
    <w:rsid w:val="00B369AF"/>
    <w:rsid w:val="00B36A09"/>
    <w:rsid w:val="00B36EA8"/>
    <w:rsid w:val="00B3785A"/>
    <w:rsid w:val="00B37A42"/>
    <w:rsid w:val="00B37BAE"/>
    <w:rsid w:val="00B40274"/>
    <w:rsid w:val="00B41BA4"/>
    <w:rsid w:val="00B41F55"/>
    <w:rsid w:val="00B423EC"/>
    <w:rsid w:val="00B425FE"/>
    <w:rsid w:val="00B43233"/>
    <w:rsid w:val="00B43A02"/>
    <w:rsid w:val="00B44D35"/>
    <w:rsid w:val="00B453CE"/>
    <w:rsid w:val="00B455D1"/>
    <w:rsid w:val="00B467A7"/>
    <w:rsid w:val="00B47090"/>
    <w:rsid w:val="00B508C3"/>
    <w:rsid w:val="00B5179C"/>
    <w:rsid w:val="00B524F7"/>
    <w:rsid w:val="00B525E6"/>
    <w:rsid w:val="00B53691"/>
    <w:rsid w:val="00B545C1"/>
    <w:rsid w:val="00B548EC"/>
    <w:rsid w:val="00B553E1"/>
    <w:rsid w:val="00B55B40"/>
    <w:rsid w:val="00B56F34"/>
    <w:rsid w:val="00B57366"/>
    <w:rsid w:val="00B5757B"/>
    <w:rsid w:val="00B60FB4"/>
    <w:rsid w:val="00B61298"/>
    <w:rsid w:val="00B6141E"/>
    <w:rsid w:val="00B619AD"/>
    <w:rsid w:val="00B622C7"/>
    <w:rsid w:val="00B62B3D"/>
    <w:rsid w:val="00B62CE2"/>
    <w:rsid w:val="00B632B6"/>
    <w:rsid w:val="00B64410"/>
    <w:rsid w:val="00B64A70"/>
    <w:rsid w:val="00B664CA"/>
    <w:rsid w:val="00B668A9"/>
    <w:rsid w:val="00B66C74"/>
    <w:rsid w:val="00B66EEF"/>
    <w:rsid w:val="00B66F18"/>
    <w:rsid w:val="00B679B3"/>
    <w:rsid w:val="00B67CAE"/>
    <w:rsid w:val="00B701E8"/>
    <w:rsid w:val="00B7108A"/>
    <w:rsid w:val="00B7151B"/>
    <w:rsid w:val="00B7151F"/>
    <w:rsid w:val="00B72858"/>
    <w:rsid w:val="00B73F46"/>
    <w:rsid w:val="00B745B6"/>
    <w:rsid w:val="00B750DD"/>
    <w:rsid w:val="00B75577"/>
    <w:rsid w:val="00B759BE"/>
    <w:rsid w:val="00B75F57"/>
    <w:rsid w:val="00B76311"/>
    <w:rsid w:val="00B76330"/>
    <w:rsid w:val="00B772DA"/>
    <w:rsid w:val="00B7747B"/>
    <w:rsid w:val="00B776F8"/>
    <w:rsid w:val="00B80038"/>
    <w:rsid w:val="00B80398"/>
    <w:rsid w:val="00B803C2"/>
    <w:rsid w:val="00B80A37"/>
    <w:rsid w:val="00B80B04"/>
    <w:rsid w:val="00B812B8"/>
    <w:rsid w:val="00B8132A"/>
    <w:rsid w:val="00B81429"/>
    <w:rsid w:val="00B828CB"/>
    <w:rsid w:val="00B8292D"/>
    <w:rsid w:val="00B82CCC"/>
    <w:rsid w:val="00B82D2A"/>
    <w:rsid w:val="00B836C6"/>
    <w:rsid w:val="00B839E0"/>
    <w:rsid w:val="00B83FAA"/>
    <w:rsid w:val="00B841DF"/>
    <w:rsid w:val="00B84241"/>
    <w:rsid w:val="00B845A8"/>
    <w:rsid w:val="00B8464F"/>
    <w:rsid w:val="00B85141"/>
    <w:rsid w:val="00B85B9B"/>
    <w:rsid w:val="00B85D50"/>
    <w:rsid w:val="00B85E04"/>
    <w:rsid w:val="00B85FC7"/>
    <w:rsid w:val="00B869D4"/>
    <w:rsid w:val="00B87171"/>
    <w:rsid w:val="00B87368"/>
    <w:rsid w:val="00B90A0F"/>
    <w:rsid w:val="00B91D5B"/>
    <w:rsid w:val="00B9234C"/>
    <w:rsid w:val="00B95035"/>
    <w:rsid w:val="00B95605"/>
    <w:rsid w:val="00B95EB3"/>
    <w:rsid w:val="00B960D3"/>
    <w:rsid w:val="00B9660D"/>
    <w:rsid w:val="00B96C9C"/>
    <w:rsid w:val="00BA07A4"/>
    <w:rsid w:val="00BA09BB"/>
    <w:rsid w:val="00BA1154"/>
    <w:rsid w:val="00BA1532"/>
    <w:rsid w:val="00BA1898"/>
    <w:rsid w:val="00BA19E3"/>
    <w:rsid w:val="00BA2215"/>
    <w:rsid w:val="00BA25FD"/>
    <w:rsid w:val="00BA3774"/>
    <w:rsid w:val="00BA3F8F"/>
    <w:rsid w:val="00BA404C"/>
    <w:rsid w:val="00BA4FC4"/>
    <w:rsid w:val="00BA716F"/>
    <w:rsid w:val="00BA77B1"/>
    <w:rsid w:val="00BA7C66"/>
    <w:rsid w:val="00BB076F"/>
    <w:rsid w:val="00BB1712"/>
    <w:rsid w:val="00BB199F"/>
    <w:rsid w:val="00BB20AC"/>
    <w:rsid w:val="00BB2155"/>
    <w:rsid w:val="00BB2D1D"/>
    <w:rsid w:val="00BB3209"/>
    <w:rsid w:val="00BB34C6"/>
    <w:rsid w:val="00BB3E52"/>
    <w:rsid w:val="00BB3EA1"/>
    <w:rsid w:val="00BB4405"/>
    <w:rsid w:val="00BB45E6"/>
    <w:rsid w:val="00BB576F"/>
    <w:rsid w:val="00BB604D"/>
    <w:rsid w:val="00BB65B8"/>
    <w:rsid w:val="00BB748A"/>
    <w:rsid w:val="00BB78C7"/>
    <w:rsid w:val="00BB7ACE"/>
    <w:rsid w:val="00BC0921"/>
    <w:rsid w:val="00BC13E8"/>
    <w:rsid w:val="00BC1513"/>
    <w:rsid w:val="00BC17BB"/>
    <w:rsid w:val="00BC4840"/>
    <w:rsid w:val="00BC484B"/>
    <w:rsid w:val="00BC4E16"/>
    <w:rsid w:val="00BC5042"/>
    <w:rsid w:val="00BC5D2B"/>
    <w:rsid w:val="00BC689D"/>
    <w:rsid w:val="00BC7BA4"/>
    <w:rsid w:val="00BD10C2"/>
    <w:rsid w:val="00BD1373"/>
    <w:rsid w:val="00BD247F"/>
    <w:rsid w:val="00BD33E0"/>
    <w:rsid w:val="00BD4171"/>
    <w:rsid w:val="00BD5682"/>
    <w:rsid w:val="00BD63C2"/>
    <w:rsid w:val="00BD6FAF"/>
    <w:rsid w:val="00BD7562"/>
    <w:rsid w:val="00BD75D6"/>
    <w:rsid w:val="00BE02B7"/>
    <w:rsid w:val="00BE033F"/>
    <w:rsid w:val="00BE13B8"/>
    <w:rsid w:val="00BE1B75"/>
    <w:rsid w:val="00BE253D"/>
    <w:rsid w:val="00BE303E"/>
    <w:rsid w:val="00BE3A49"/>
    <w:rsid w:val="00BE550B"/>
    <w:rsid w:val="00BE55C3"/>
    <w:rsid w:val="00BE6F95"/>
    <w:rsid w:val="00BE7080"/>
    <w:rsid w:val="00BF015B"/>
    <w:rsid w:val="00BF03C6"/>
    <w:rsid w:val="00BF057C"/>
    <w:rsid w:val="00BF05D5"/>
    <w:rsid w:val="00BF072A"/>
    <w:rsid w:val="00BF0B84"/>
    <w:rsid w:val="00BF0BE2"/>
    <w:rsid w:val="00BF0D6B"/>
    <w:rsid w:val="00BF15AE"/>
    <w:rsid w:val="00BF1ECF"/>
    <w:rsid w:val="00BF2602"/>
    <w:rsid w:val="00BF2AF3"/>
    <w:rsid w:val="00BF2B6D"/>
    <w:rsid w:val="00BF4D2E"/>
    <w:rsid w:val="00BF4F6E"/>
    <w:rsid w:val="00BF5715"/>
    <w:rsid w:val="00BF5938"/>
    <w:rsid w:val="00BF5ECC"/>
    <w:rsid w:val="00BF69BB"/>
    <w:rsid w:val="00BF6D7F"/>
    <w:rsid w:val="00BF6FB9"/>
    <w:rsid w:val="00BF7191"/>
    <w:rsid w:val="00C00443"/>
    <w:rsid w:val="00C00825"/>
    <w:rsid w:val="00C01BD2"/>
    <w:rsid w:val="00C01DF8"/>
    <w:rsid w:val="00C021E1"/>
    <w:rsid w:val="00C02FCA"/>
    <w:rsid w:val="00C03030"/>
    <w:rsid w:val="00C03664"/>
    <w:rsid w:val="00C04C0C"/>
    <w:rsid w:val="00C04F83"/>
    <w:rsid w:val="00C058D4"/>
    <w:rsid w:val="00C05C50"/>
    <w:rsid w:val="00C0634F"/>
    <w:rsid w:val="00C06875"/>
    <w:rsid w:val="00C07106"/>
    <w:rsid w:val="00C077C3"/>
    <w:rsid w:val="00C078D1"/>
    <w:rsid w:val="00C07A57"/>
    <w:rsid w:val="00C109AC"/>
    <w:rsid w:val="00C10C95"/>
    <w:rsid w:val="00C1133C"/>
    <w:rsid w:val="00C1200F"/>
    <w:rsid w:val="00C130C4"/>
    <w:rsid w:val="00C136D9"/>
    <w:rsid w:val="00C137B1"/>
    <w:rsid w:val="00C1449A"/>
    <w:rsid w:val="00C154A2"/>
    <w:rsid w:val="00C15888"/>
    <w:rsid w:val="00C1655B"/>
    <w:rsid w:val="00C169D5"/>
    <w:rsid w:val="00C174D8"/>
    <w:rsid w:val="00C176B2"/>
    <w:rsid w:val="00C17D7E"/>
    <w:rsid w:val="00C20C04"/>
    <w:rsid w:val="00C2144B"/>
    <w:rsid w:val="00C21FB9"/>
    <w:rsid w:val="00C232DA"/>
    <w:rsid w:val="00C2477C"/>
    <w:rsid w:val="00C250E2"/>
    <w:rsid w:val="00C25EB9"/>
    <w:rsid w:val="00C26292"/>
    <w:rsid w:val="00C26C0B"/>
    <w:rsid w:val="00C305EA"/>
    <w:rsid w:val="00C30621"/>
    <w:rsid w:val="00C30976"/>
    <w:rsid w:val="00C31B7A"/>
    <w:rsid w:val="00C31C98"/>
    <w:rsid w:val="00C31FF3"/>
    <w:rsid w:val="00C32248"/>
    <w:rsid w:val="00C32C6E"/>
    <w:rsid w:val="00C32F19"/>
    <w:rsid w:val="00C3347B"/>
    <w:rsid w:val="00C3355C"/>
    <w:rsid w:val="00C339AB"/>
    <w:rsid w:val="00C33ED4"/>
    <w:rsid w:val="00C33EEE"/>
    <w:rsid w:val="00C3473F"/>
    <w:rsid w:val="00C349F0"/>
    <w:rsid w:val="00C34E9D"/>
    <w:rsid w:val="00C351E9"/>
    <w:rsid w:val="00C35381"/>
    <w:rsid w:val="00C35958"/>
    <w:rsid w:val="00C36190"/>
    <w:rsid w:val="00C365FF"/>
    <w:rsid w:val="00C374C4"/>
    <w:rsid w:val="00C4038E"/>
    <w:rsid w:val="00C4080F"/>
    <w:rsid w:val="00C4148E"/>
    <w:rsid w:val="00C41A22"/>
    <w:rsid w:val="00C420B4"/>
    <w:rsid w:val="00C421E2"/>
    <w:rsid w:val="00C427CD"/>
    <w:rsid w:val="00C432EB"/>
    <w:rsid w:val="00C438FD"/>
    <w:rsid w:val="00C441AC"/>
    <w:rsid w:val="00C44790"/>
    <w:rsid w:val="00C44A0F"/>
    <w:rsid w:val="00C44CB7"/>
    <w:rsid w:val="00C457DB"/>
    <w:rsid w:val="00C45BDA"/>
    <w:rsid w:val="00C46053"/>
    <w:rsid w:val="00C46ADE"/>
    <w:rsid w:val="00C47EA5"/>
    <w:rsid w:val="00C50457"/>
    <w:rsid w:val="00C50F2C"/>
    <w:rsid w:val="00C51818"/>
    <w:rsid w:val="00C519DC"/>
    <w:rsid w:val="00C51D81"/>
    <w:rsid w:val="00C538DB"/>
    <w:rsid w:val="00C53F93"/>
    <w:rsid w:val="00C543F0"/>
    <w:rsid w:val="00C54CD8"/>
    <w:rsid w:val="00C55DFC"/>
    <w:rsid w:val="00C56C8F"/>
    <w:rsid w:val="00C56F23"/>
    <w:rsid w:val="00C5755D"/>
    <w:rsid w:val="00C57FC9"/>
    <w:rsid w:val="00C6028F"/>
    <w:rsid w:val="00C60942"/>
    <w:rsid w:val="00C61A5F"/>
    <w:rsid w:val="00C620A2"/>
    <w:rsid w:val="00C62FA9"/>
    <w:rsid w:val="00C63D84"/>
    <w:rsid w:val="00C64A06"/>
    <w:rsid w:val="00C64B85"/>
    <w:rsid w:val="00C654EF"/>
    <w:rsid w:val="00C65EC8"/>
    <w:rsid w:val="00C703CE"/>
    <w:rsid w:val="00C7072E"/>
    <w:rsid w:val="00C70D5A"/>
    <w:rsid w:val="00C71068"/>
    <w:rsid w:val="00C71157"/>
    <w:rsid w:val="00C71704"/>
    <w:rsid w:val="00C73DFA"/>
    <w:rsid w:val="00C73E3E"/>
    <w:rsid w:val="00C7438B"/>
    <w:rsid w:val="00C7447A"/>
    <w:rsid w:val="00C74554"/>
    <w:rsid w:val="00C748BE"/>
    <w:rsid w:val="00C74EFF"/>
    <w:rsid w:val="00C75123"/>
    <w:rsid w:val="00C75F3A"/>
    <w:rsid w:val="00C769D8"/>
    <w:rsid w:val="00C77FD1"/>
    <w:rsid w:val="00C800B5"/>
    <w:rsid w:val="00C80708"/>
    <w:rsid w:val="00C80A31"/>
    <w:rsid w:val="00C80AE7"/>
    <w:rsid w:val="00C818CF"/>
    <w:rsid w:val="00C818FA"/>
    <w:rsid w:val="00C81DE7"/>
    <w:rsid w:val="00C8237A"/>
    <w:rsid w:val="00C83B8E"/>
    <w:rsid w:val="00C853A6"/>
    <w:rsid w:val="00C863F2"/>
    <w:rsid w:val="00C873DE"/>
    <w:rsid w:val="00C87C69"/>
    <w:rsid w:val="00C90393"/>
    <w:rsid w:val="00C905FD"/>
    <w:rsid w:val="00C91912"/>
    <w:rsid w:val="00C92816"/>
    <w:rsid w:val="00C929D0"/>
    <w:rsid w:val="00C92A1A"/>
    <w:rsid w:val="00C935A9"/>
    <w:rsid w:val="00C93DD6"/>
    <w:rsid w:val="00C93E6E"/>
    <w:rsid w:val="00C94F10"/>
    <w:rsid w:val="00C956BB"/>
    <w:rsid w:val="00C960B8"/>
    <w:rsid w:val="00C96351"/>
    <w:rsid w:val="00C972DE"/>
    <w:rsid w:val="00CA03D8"/>
    <w:rsid w:val="00CA04D2"/>
    <w:rsid w:val="00CA09BB"/>
    <w:rsid w:val="00CA12A7"/>
    <w:rsid w:val="00CA237C"/>
    <w:rsid w:val="00CA4092"/>
    <w:rsid w:val="00CA4FCE"/>
    <w:rsid w:val="00CA5089"/>
    <w:rsid w:val="00CA510E"/>
    <w:rsid w:val="00CA547B"/>
    <w:rsid w:val="00CA5AB5"/>
    <w:rsid w:val="00CA629C"/>
    <w:rsid w:val="00CA6F96"/>
    <w:rsid w:val="00CA715E"/>
    <w:rsid w:val="00CB1DCA"/>
    <w:rsid w:val="00CB3FD1"/>
    <w:rsid w:val="00CB4638"/>
    <w:rsid w:val="00CB476D"/>
    <w:rsid w:val="00CB497F"/>
    <w:rsid w:val="00CB4AD5"/>
    <w:rsid w:val="00CB5B3D"/>
    <w:rsid w:val="00CB67D1"/>
    <w:rsid w:val="00CB70D1"/>
    <w:rsid w:val="00CB7E8D"/>
    <w:rsid w:val="00CC0F38"/>
    <w:rsid w:val="00CC110C"/>
    <w:rsid w:val="00CC13F9"/>
    <w:rsid w:val="00CC1A1D"/>
    <w:rsid w:val="00CC305C"/>
    <w:rsid w:val="00CC358D"/>
    <w:rsid w:val="00CC4D72"/>
    <w:rsid w:val="00CC4EBB"/>
    <w:rsid w:val="00CC58C7"/>
    <w:rsid w:val="00CC6036"/>
    <w:rsid w:val="00CC6750"/>
    <w:rsid w:val="00CC69F9"/>
    <w:rsid w:val="00CC7433"/>
    <w:rsid w:val="00CC744A"/>
    <w:rsid w:val="00CD08AD"/>
    <w:rsid w:val="00CD0A09"/>
    <w:rsid w:val="00CD138B"/>
    <w:rsid w:val="00CD1D94"/>
    <w:rsid w:val="00CD1F52"/>
    <w:rsid w:val="00CD26C6"/>
    <w:rsid w:val="00CD30A0"/>
    <w:rsid w:val="00CD3CB2"/>
    <w:rsid w:val="00CD4E5B"/>
    <w:rsid w:val="00CD589A"/>
    <w:rsid w:val="00CD5CAC"/>
    <w:rsid w:val="00CD5E3F"/>
    <w:rsid w:val="00CD642D"/>
    <w:rsid w:val="00CD6996"/>
    <w:rsid w:val="00CE0143"/>
    <w:rsid w:val="00CE0179"/>
    <w:rsid w:val="00CE0723"/>
    <w:rsid w:val="00CE0B7A"/>
    <w:rsid w:val="00CE1B85"/>
    <w:rsid w:val="00CE1EB9"/>
    <w:rsid w:val="00CE2017"/>
    <w:rsid w:val="00CE2855"/>
    <w:rsid w:val="00CE2DC3"/>
    <w:rsid w:val="00CE32F4"/>
    <w:rsid w:val="00CE3678"/>
    <w:rsid w:val="00CE49BF"/>
    <w:rsid w:val="00CE5852"/>
    <w:rsid w:val="00CE60F5"/>
    <w:rsid w:val="00CE611B"/>
    <w:rsid w:val="00CE6C0F"/>
    <w:rsid w:val="00CE733E"/>
    <w:rsid w:val="00CF10D5"/>
    <w:rsid w:val="00CF1A37"/>
    <w:rsid w:val="00CF1AFB"/>
    <w:rsid w:val="00CF1CED"/>
    <w:rsid w:val="00CF2771"/>
    <w:rsid w:val="00CF2913"/>
    <w:rsid w:val="00CF464E"/>
    <w:rsid w:val="00CF50E9"/>
    <w:rsid w:val="00CF5679"/>
    <w:rsid w:val="00CF5B4E"/>
    <w:rsid w:val="00CF61DB"/>
    <w:rsid w:val="00CF6431"/>
    <w:rsid w:val="00CF70B2"/>
    <w:rsid w:val="00CF7196"/>
    <w:rsid w:val="00CF731B"/>
    <w:rsid w:val="00D00718"/>
    <w:rsid w:val="00D00C5D"/>
    <w:rsid w:val="00D017E6"/>
    <w:rsid w:val="00D01F29"/>
    <w:rsid w:val="00D01F3C"/>
    <w:rsid w:val="00D020F4"/>
    <w:rsid w:val="00D02462"/>
    <w:rsid w:val="00D02C9A"/>
    <w:rsid w:val="00D0359D"/>
    <w:rsid w:val="00D03AD3"/>
    <w:rsid w:val="00D04100"/>
    <w:rsid w:val="00D04337"/>
    <w:rsid w:val="00D04EA1"/>
    <w:rsid w:val="00D04ED1"/>
    <w:rsid w:val="00D05018"/>
    <w:rsid w:val="00D05339"/>
    <w:rsid w:val="00D059B9"/>
    <w:rsid w:val="00D05A3E"/>
    <w:rsid w:val="00D05E44"/>
    <w:rsid w:val="00D06FF0"/>
    <w:rsid w:val="00D07805"/>
    <w:rsid w:val="00D07883"/>
    <w:rsid w:val="00D10231"/>
    <w:rsid w:val="00D11E01"/>
    <w:rsid w:val="00D13721"/>
    <w:rsid w:val="00D14581"/>
    <w:rsid w:val="00D14A44"/>
    <w:rsid w:val="00D15500"/>
    <w:rsid w:val="00D15EEA"/>
    <w:rsid w:val="00D16F54"/>
    <w:rsid w:val="00D1768E"/>
    <w:rsid w:val="00D178EB"/>
    <w:rsid w:val="00D17AAE"/>
    <w:rsid w:val="00D20634"/>
    <w:rsid w:val="00D20F36"/>
    <w:rsid w:val="00D21C82"/>
    <w:rsid w:val="00D22329"/>
    <w:rsid w:val="00D227D0"/>
    <w:rsid w:val="00D22FA8"/>
    <w:rsid w:val="00D230D7"/>
    <w:rsid w:val="00D2364E"/>
    <w:rsid w:val="00D242CA"/>
    <w:rsid w:val="00D25703"/>
    <w:rsid w:val="00D257F9"/>
    <w:rsid w:val="00D26C22"/>
    <w:rsid w:val="00D26D4E"/>
    <w:rsid w:val="00D26F4C"/>
    <w:rsid w:val="00D274C1"/>
    <w:rsid w:val="00D276E9"/>
    <w:rsid w:val="00D27D77"/>
    <w:rsid w:val="00D30103"/>
    <w:rsid w:val="00D30BB0"/>
    <w:rsid w:val="00D31B3F"/>
    <w:rsid w:val="00D32A3B"/>
    <w:rsid w:val="00D32B67"/>
    <w:rsid w:val="00D33693"/>
    <w:rsid w:val="00D345BC"/>
    <w:rsid w:val="00D345CD"/>
    <w:rsid w:val="00D34776"/>
    <w:rsid w:val="00D35864"/>
    <w:rsid w:val="00D35B36"/>
    <w:rsid w:val="00D360C3"/>
    <w:rsid w:val="00D361DD"/>
    <w:rsid w:val="00D364F7"/>
    <w:rsid w:val="00D36C65"/>
    <w:rsid w:val="00D37561"/>
    <w:rsid w:val="00D375FE"/>
    <w:rsid w:val="00D37BA6"/>
    <w:rsid w:val="00D40125"/>
    <w:rsid w:val="00D4081D"/>
    <w:rsid w:val="00D40D2E"/>
    <w:rsid w:val="00D41D22"/>
    <w:rsid w:val="00D42EEC"/>
    <w:rsid w:val="00D4334D"/>
    <w:rsid w:val="00D4389E"/>
    <w:rsid w:val="00D43B79"/>
    <w:rsid w:val="00D43D00"/>
    <w:rsid w:val="00D43F74"/>
    <w:rsid w:val="00D44C55"/>
    <w:rsid w:val="00D44D20"/>
    <w:rsid w:val="00D46639"/>
    <w:rsid w:val="00D46A63"/>
    <w:rsid w:val="00D46ABF"/>
    <w:rsid w:val="00D46DAB"/>
    <w:rsid w:val="00D4784A"/>
    <w:rsid w:val="00D47919"/>
    <w:rsid w:val="00D47BEF"/>
    <w:rsid w:val="00D47C98"/>
    <w:rsid w:val="00D47F96"/>
    <w:rsid w:val="00D50686"/>
    <w:rsid w:val="00D50785"/>
    <w:rsid w:val="00D50AB3"/>
    <w:rsid w:val="00D53101"/>
    <w:rsid w:val="00D53928"/>
    <w:rsid w:val="00D53DBA"/>
    <w:rsid w:val="00D53FE1"/>
    <w:rsid w:val="00D542BE"/>
    <w:rsid w:val="00D54E88"/>
    <w:rsid w:val="00D54FFD"/>
    <w:rsid w:val="00D55713"/>
    <w:rsid w:val="00D55E2F"/>
    <w:rsid w:val="00D56784"/>
    <w:rsid w:val="00D57C23"/>
    <w:rsid w:val="00D57DEC"/>
    <w:rsid w:val="00D60CD6"/>
    <w:rsid w:val="00D6215A"/>
    <w:rsid w:val="00D62563"/>
    <w:rsid w:val="00D629D5"/>
    <w:rsid w:val="00D630FC"/>
    <w:rsid w:val="00D636A6"/>
    <w:rsid w:val="00D6412E"/>
    <w:rsid w:val="00D641B2"/>
    <w:rsid w:val="00D6439D"/>
    <w:rsid w:val="00D661EC"/>
    <w:rsid w:val="00D66205"/>
    <w:rsid w:val="00D66776"/>
    <w:rsid w:val="00D66DA0"/>
    <w:rsid w:val="00D673FA"/>
    <w:rsid w:val="00D70072"/>
    <w:rsid w:val="00D704A9"/>
    <w:rsid w:val="00D71493"/>
    <w:rsid w:val="00D7187A"/>
    <w:rsid w:val="00D72B70"/>
    <w:rsid w:val="00D72CA5"/>
    <w:rsid w:val="00D731AE"/>
    <w:rsid w:val="00D74099"/>
    <w:rsid w:val="00D7422F"/>
    <w:rsid w:val="00D747FF"/>
    <w:rsid w:val="00D7577B"/>
    <w:rsid w:val="00D76418"/>
    <w:rsid w:val="00D768E9"/>
    <w:rsid w:val="00D774DA"/>
    <w:rsid w:val="00D778FE"/>
    <w:rsid w:val="00D77939"/>
    <w:rsid w:val="00D80227"/>
    <w:rsid w:val="00D807BD"/>
    <w:rsid w:val="00D814AC"/>
    <w:rsid w:val="00D81504"/>
    <w:rsid w:val="00D81E52"/>
    <w:rsid w:val="00D822D6"/>
    <w:rsid w:val="00D82CD8"/>
    <w:rsid w:val="00D831BF"/>
    <w:rsid w:val="00D84051"/>
    <w:rsid w:val="00D851CE"/>
    <w:rsid w:val="00D85445"/>
    <w:rsid w:val="00D865F9"/>
    <w:rsid w:val="00D869E8"/>
    <w:rsid w:val="00D86BCE"/>
    <w:rsid w:val="00D86F0E"/>
    <w:rsid w:val="00D87906"/>
    <w:rsid w:val="00D900D4"/>
    <w:rsid w:val="00D90A24"/>
    <w:rsid w:val="00D90D95"/>
    <w:rsid w:val="00D91971"/>
    <w:rsid w:val="00D91EF8"/>
    <w:rsid w:val="00D921B5"/>
    <w:rsid w:val="00D9237A"/>
    <w:rsid w:val="00D9316E"/>
    <w:rsid w:val="00D93919"/>
    <w:rsid w:val="00D9482D"/>
    <w:rsid w:val="00D94CDC"/>
    <w:rsid w:val="00D95193"/>
    <w:rsid w:val="00D96B33"/>
    <w:rsid w:val="00D96C83"/>
    <w:rsid w:val="00D9737F"/>
    <w:rsid w:val="00D97FD7"/>
    <w:rsid w:val="00DA0646"/>
    <w:rsid w:val="00DA06AC"/>
    <w:rsid w:val="00DA102D"/>
    <w:rsid w:val="00DA1557"/>
    <w:rsid w:val="00DA3611"/>
    <w:rsid w:val="00DA4582"/>
    <w:rsid w:val="00DA569D"/>
    <w:rsid w:val="00DA5B3A"/>
    <w:rsid w:val="00DA71DE"/>
    <w:rsid w:val="00DA7499"/>
    <w:rsid w:val="00DA79F4"/>
    <w:rsid w:val="00DA7D20"/>
    <w:rsid w:val="00DB0A49"/>
    <w:rsid w:val="00DB0ECB"/>
    <w:rsid w:val="00DB108B"/>
    <w:rsid w:val="00DB160F"/>
    <w:rsid w:val="00DB1E3C"/>
    <w:rsid w:val="00DB322F"/>
    <w:rsid w:val="00DB34C2"/>
    <w:rsid w:val="00DB350A"/>
    <w:rsid w:val="00DB3576"/>
    <w:rsid w:val="00DB4826"/>
    <w:rsid w:val="00DB58ED"/>
    <w:rsid w:val="00DB5BB2"/>
    <w:rsid w:val="00DB5CD7"/>
    <w:rsid w:val="00DB6904"/>
    <w:rsid w:val="00DB74F0"/>
    <w:rsid w:val="00DB7861"/>
    <w:rsid w:val="00DB7AF2"/>
    <w:rsid w:val="00DC02A3"/>
    <w:rsid w:val="00DC1593"/>
    <w:rsid w:val="00DC1A58"/>
    <w:rsid w:val="00DC2C8A"/>
    <w:rsid w:val="00DC2DE7"/>
    <w:rsid w:val="00DC2ECF"/>
    <w:rsid w:val="00DC3400"/>
    <w:rsid w:val="00DC4508"/>
    <w:rsid w:val="00DC5242"/>
    <w:rsid w:val="00DC69CE"/>
    <w:rsid w:val="00DD1362"/>
    <w:rsid w:val="00DD1565"/>
    <w:rsid w:val="00DD27A5"/>
    <w:rsid w:val="00DD2CCA"/>
    <w:rsid w:val="00DD2CCC"/>
    <w:rsid w:val="00DD3D4A"/>
    <w:rsid w:val="00DD41E0"/>
    <w:rsid w:val="00DD4774"/>
    <w:rsid w:val="00DD5002"/>
    <w:rsid w:val="00DD51BD"/>
    <w:rsid w:val="00DD5508"/>
    <w:rsid w:val="00DD5C3E"/>
    <w:rsid w:val="00DD5EC1"/>
    <w:rsid w:val="00DD6B8D"/>
    <w:rsid w:val="00DD6D55"/>
    <w:rsid w:val="00DD7112"/>
    <w:rsid w:val="00DD7DC2"/>
    <w:rsid w:val="00DD7E9C"/>
    <w:rsid w:val="00DE0201"/>
    <w:rsid w:val="00DE1554"/>
    <w:rsid w:val="00DE1C1A"/>
    <w:rsid w:val="00DE1C53"/>
    <w:rsid w:val="00DE1E71"/>
    <w:rsid w:val="00DE29C2"/>
    <w:rsid w:val="00DE2B23"/>
    <w:rsid w:val="00DE3387"/>
    <w:rsid w:val="00DE3CD9"/>
    <w:rsid w:val="00DE4ABC"/>
    <w:rsid w:val="00DE4E15"/>
    <w:rsid w:val="00DE5DF6"/>
    <w:rsid w:val="00DE6259"/>
    <w:rsid w:val="00DE6372"/>
    <w:rsid w:val="00DE642C"/>
    <w:rsid w:val="00DE715B"/>
    <w:rsid w:val="00DE71B0"/>
    <w:rsid w:val="00DF0974"/>
    <w:rsid w:val="00DF1F16"/>
    <w:rsid w:val="00DF3152"/>
    <w:rsid w:val="00DF44E3"/>
    <w:rsid w:val="00DF49EC"/>
    <w:rsid w:val="00DF4DF0"/>
    <w:rsid w:val="00DF5241"/>
    <w:rsid w:val="00DF5C24"/>
    <w:rsid w:val="00DF5E6B"/>
    <w:rsid w:val="00DF60C0"/>
    <w:rsid w:val="00DF73E4"/>
    <w:rsid w:val="00DF748C"/>
    <w:rsid w:val="00E00518"/>
    <w:rsid w:val="00E006CB"/>
    <w:rsid w:val="00E00A8D"/>
    <w:rsid w:val="00E01EB2"/>
    <w:rsid w:val="00E028B7"/>
    <w:rsid w:val="00E02BDA"/>
    <w:rsid w:val="00E03320"/>
    <w:rsid w:val="00E038CE"/>
    <w:rsid w:val="00E044AA"/>
    <w:rsid w:val="00E0495E"/>
    <w:rsid w:val="00E05993"/>
    <w:rsid w:val="00E074F8"/>
    <w:rsid w:val="00E11CE3"/>
    <w:rsid w:val="00E11FF0"/>
    <w:rsid w:val="00E12409"/>
    <w:rsid w:val="00E12572"/>
    <w:rsid w:val="00E136CB"/>
    <w:rsid w:val="00E13CA5"/>
    <w:rsid w:val="00E13FCC"/>
    <w:rsid w:val="00E149E6"/>
    <w:rsid w:val="00E14C0E"/>
    <w:rsid w:val="00E1521F"/>
    <w:rsid w:val="00E153FA"/>
    <w:rsid w:val="00E165F8"/>
    <w:rsid w:val="00E2026E"/>
    <w:rsid w:val="00E20312"/>
    <w:rsid w:val="00E20AF8"/>
    <w:rsid w:val="00E211E8"/>
    <w:rsid w:val="00E2225D"/>
    <w:rsid w:val="00E224AC"/>
    <w:rsid w:val="00E229D8"/>
    <w:rsid w:val="00E23276"/>
    <w:rsid w:val="00E246B5"/>
    <w:rsid w:val="00E266A8"/>
    <w:rsid w:val="00E267E9"/>
    <w:rsid w:val="00E26EAB"/>
    <w:rsid w:val="00E273DC"/>
    <w:rsid w:val="00E2764F"/>
    <w:rsid w:val="00E27AA8"/>
    <w:rsid w:val="00E301F6"/>
    <w:rsid w:val="00E30EEF"/>
    <w:rsid w:val="00E31413"/>
    <w:rsid w:val="00E3243B"/>
    <w:rsid w:val="00E32751"/>
    <w:rsid w:val="00E32774"/>
    <w:rsid w:val="00E33235"/>
    <w:rsid w:val="00E33430"/>
    <w:rsid w:val="00E3378C"/>
    <w:rsid w:val="00E33D3E"/>
    <w:rsid w:val="00E33D51"/>
    <w:rsid w:val="00E3404E"/>
    <w:rsid w:val="00E34982"/>
    <w:rsid w:val="00E34D8C"/>
    <w:rsid w:val="00E35A89"/>
    <w:rsid w:val="00E35BFB"/>
    <w:rsid w:val="00E36555"/>
    <w:rsid w:val="00E3698F"/>
    <w:rsid w:val="00E370BC"/>
    <w:rsid w:val="00E37719"/>
    <w:rsid w:val="00E40F9C"/>
    <w:rsid w:val="00E41088"/>
    <w:rsid w:val="00E4159A"/>
    <w:rsid w:val="00E418B1"/>
    <w:rsid w:val="00E41CA6"/>
    <w:rsid w:val="00E42574"/>
    <w:rsid w:val="00E4280B"/>
    <w:rsid w:val="00E42B59"/>
    <w:rsid w:val="00E431B2"/>
    <w:rsid w:val="00E43BA2"/>
    <w:rsid w:val="00E44F65"/>
    <w:rsid w:val="00E451DB"/>
    <w:rsid w:val="00E4594E"/>
    <w:rsid w:val="00E462FB"/>
    <w:rsid w:val="00E4664D"/>
    <w:rsid w:val="00E47B2A"/>
    <w:rsid w:val="00E47DF4"/>
    <w:rsid w:val="00E50299"/>
    <w:rsid w:val="00E504BE"/>
    <w:rsid w:val="00E522D4"/>
    <w:rsid w:val="00E53861"/>
    <w:rsid w:val="00E53880"/>
    <w:rsid w:val="00E53C27"/>
    <w:rsid w:val="00E53D07"/>
    <w:rsid w:val="00E5413A"/>
    <w:rsid w:val="00E549D0"/>
    <w:rsid w:val="00E54D50"/>
    <w:rsid w:val="00E54D8A"/>
    <w:rsid w:val="00E54E7A"/>
    <w:rsid w:val="00E5549D"/>
    <w:rsid w:val="00E554E6"/>
    <w:rsid w:val="00E55540"/>
    <w:rsid w:val="00E55B73"/>
    <w:rsid w:val="00E55BB8"/>
    <w:rsid w:val="00E5655C"/>
    <w:rsid w:val="00E56F9E"/>
    <w:rsid w:val="00E577FE"/>
    <w:rsid w:val="00E57F1D"/>
    <w:rsid w:val="00E6081D"/>
    <w:rsid w:val="00E619C6"/>
    <w:rsid w:val="00E622B6"/>
    <w:rsid w:val="00E62826"/>
    <w:rsid w:val="00E62BA3"/>
    <w:rsid w:val="00E639A4"/>
    <w:rsid w:val="00E646E8"/>
    <w:rsid w:val="00E6576C"/>
    <w:rsid w:val="00E6608F"/>
    <w:rsid w:val="00E661AA"/>
    <w:rsid w:val="00E667A2"/>
    <w:rsid w:val="00E676C7"/>
    <w:rsid w:val="00E67B97"/>
    <w:rsid w:val="00E70FA9"/>
    <w:rsid w:val="00E70FB6"/>
    <w:rsid w:val="00E716CD"/>
    <w:rsid w:val="00E721FD"/>
    <w:rsid w:val="00E72567"/>
    <w:rsid w:val="00E72A20"/>
    <w:rsid w:val="00E72E21"/>
    <w:rsid w:val="00E73224"/>
    <w:rsid w:val="00E73AE3"/>
    <w:rsid w:val="00E74F8C"/>
    <w:rsid w:val="00E74FA8"/>
    <w:rsid w:val="00E74FD3"/>
    <w:rsid w:val="00E80988"/>
    <w:rsid w:val="00E812FC"/>
    <w:rsid w:val="00E825CC"/>
    <w:rsid w:val="00E82DA7"/>
    <w:rsid w:val="00E8320F"/>
    <w:rsid w:val="00E83862"/>
    <w:rsid w:val="00E84918"/>
    <w:rsid w:val="00E84F53"/>
    <w:rsid w:val="00E85297"/>
    <w:rsid w:val="00E858B2"/>
    <w:rsid w:val="00E85A48"/>
    <w:rsid w:val="00E8606D"/>
    <w:rsid w:val="00E8643E"/>
    <w:rsid w:val="00E86907"/>
    <w:rsid w:val="00E8701F"/>
    <w:rsid w:val="00E873B9"/>
    <w:rsid w:val="00E9037D"/>
    <w:rsid w:val="00E90588"/>
    <w:rsid w:val="00E9059B"/>
    <w:rsid w:val="00E90BF9"/>
    <w:rsid w:val="00E90D67"/>
    <w:rsid w:val="00E929B5"/>
    <w:rsid w:val="00E933E2"/>
    <w:rsid w:val="00E94138"/>
    <w:rsid w:val="00E94232"/>
    <w:rsid w:val="00E9479C"/>
    <w:rsid w:val="00E94F07"/>
    <w:rsid w:val="00E95E54"/>
    <w:rsid w:val="00E969E7"/>
    <w:rsid w:val="00E9741D"/>
    <w:rsid w:val="00E9744E"/>
    <w:rsid w:val="00E97CFC"/>
    <w:rsid w:val="00EA01C4"/>
    <w:rsid w:val="00EA051E"/>
    <w:rsid w:val="00EA08B0"/>
    <w:rsid w:val="00EA0C2F"/>
    <w:rsid w:val="00EA1B76"/>
    <w:rsid w:val="00EA33BD"/>
    <w:rsid w:val="00EA3520"/>
    <w:rsid w:val="00EA3DA0"/>
    <w:rsid w:val="00EA48B1"/>
    <w:rsid w:val="00EA4EFE"/>
    <w:rsid w:val="00EA586B"/>
    <w:rsid w:val="00EA587C"/>
    <w:rsid w:val="00EA5D50"/>
    <w:rsid w:val="00EB0551"/>
    <w:rsid w:val="00EB07C2"/>
    <w:rsid w:val="00EB1002"/>
    <w:rsid w:val="00EB1EA8"/>
    <w:rsid w:val="00EB20BC"/>
    <w:rsid w:val="00EB4152"/>
    <w:rsid w:val="00EB458C"/>
    <w:rsid w:val="00EB4AE8"/>
    <w:rsid w:val="00EB51BF"/>
    <w:rsid w:val="00EB5526"/>
    <w:rsid w:val="00EB57D0"/>
    <w:rsid w:val="00EB5D88"/>
    <w:rsid w:val="00EB69F1"/>
    <w:rsid w:val="00EB6CA1"/>
    <w:rsid w:val="00EB6ED4"/>
    <w:rsid w:val="00EC0142"/>
    <w:rsid w:val="00EC0F91"/>
    <w:rsid w:val="00EC0FC2"/>
    <w:rsid w:val="00EC10C9"/>
    <w:rsid w:val="00EC15C8"/>
    <w:rsid w:val="00EC1DA2"/>
    <w:rsid w:val="00EC1E18"/>
    <w:rsid w:val="00EC2D70"/>
    <w:rsid w:val="00EC31B7"/>
    <w:rsid w:val="00EC34CC"/>
    <w:rsid w:val="00EC418E"/>
    <w:rsid w:val="00EC4DCC"/>
    <w:rsid w:val="00EC5348"/>
    <w:rsid w:val="00EC5497"/>
    <w:rsid w:val="00EC63FC"/>
    <w:rsid w:val="00EC65A3"/>
    <w:rsid w:val="00EC6D28"/>
    <w:rsid w:val="00EC7369"/>
    <w:rsid w:val="00EC7389"/>
    <w:rsid w:val="00ED0BFC"/>
    <w:rsid w:val="00ED0FA2"/>
    <w:rsid w:val="00ED1550"/>
    <w:rsid w:val="00ED33BD"/>
    <w:rsid w:val="00ED36E5"/>
    <w:rsid w:val="00ED3E31"/>
    <w:rsid w:val="00ED47A5"/>
    <w:rsid w:val="00ED5626"/>
    <w:rsid w:val="00ED5985"/>
    <w:rsid w:val="00ED634A"/>
    <w:rsid w:val="00ED6533"/>
    <w:rsid w:val="00ED6825"/>
    <w:rsid w:val="00ED7317"/>
    <w:rsid w:val="00ED76F5"/>
    <w:rsid w:val="00ED7EEA"/>
    <w:rsid w:val="00EE047C"/>
    <w:rsid w:val="00EE0E8A"/>
    <w:rsid w:val="00EE0EC0"/>
    <w:rsid w:val="00EE1D3C"/>
    <w:rsid w:val="00EE3036"/>
    <w:rsid w:val="00EE3BEC"/>
    <w:rsid w:val="00EE3F4E"/>
    <w:rsid w:val="00EE44B4"/>
    <w:rsid w:val="00EE5273"/>
    <w:rsid w:val="00EE620D"/>
    <w:rsid w:val="00EE6444"/>
    <w:rsid w:val="00EE70A6"/>
    <w:rsid w:val="00EF045E"/>
    <w:rsid w:val="00EF1884"/>
    <w:rsid w:val="00EF230B"/>
    <w:rsid w:val="00EF3733"/>
    <w:rsid w:val="00EF3C34"/>
    <w:rsid w:val="00EF471A"/>
    <w:rsid w:val="00EF63AE"/>
    <w:rsid w:val="00EF7768"/>
    <w:rsid w:val="00EF782E"/>
    <w:rsid w:val="00EF7B65"/>
    <w:rsid w:val="00EF7F86"/>
    <w:rsid w:val="00F00092"/>
    <w:rsid w:val="00F002E3"/>
    <w:rsid w:val="00F019A3"/>
    <w:rsid w:val="00F02212"/>
    <w:rsid w:val="00F042E8"/>
    <w:rsid w:val="00F046AA"/>
    <w:rsid w:val="00F04909"/>
    <w:rsid w:val="00F0594E"/>
    <w:rsid w:val="00F05FA4"/>
    <w:rsid w:val="00F061B2"/>
    <w:rsid w:val="00F061B5"/>
    <w:rsid w:val="00F061FC"/>
    <w:rsid w:val="00F067F9"/>
    <w:rsid w:val="00F06824"/>
    <w:rsid w:val="00F074B1"/>
    <w:rsid w:val="00F074F6"/>
    <w:rsid w:val="00F1091A"/>
    <w:rsid w:val="00F10C66"/>
    <w:rsid w:val="00F11A9B"/>
    <w:rsid w:val="00F11E7C"/>
    <w:rsid w:val="00F143DF"/>
    <w:rsid w:val="00F146DF"/>
    <w:rsid w:val="00F1479C"/>
    <w:rsid w:val="00F14908"/>
    <w:rsid w:val="00F14BE3"/>
    <w:rsid w:val="00F161CB"/>
    <w:rsid w:val="00F1628E"/>
    <w:rsid w:val="00F16299"/>
    <w:rsid w:val="00F170D9"/>
    <w:rsid w:val="00F17873"/>
    <w:rsid w:val="00F20358"/>
    <w:rsid w:val="00F22961"/>
    <w:rsid w:val="00F22BFB"/>
    <w:rsid w:val="00F23385"/>
    <w:rsid w:val="00F236CD"/>
    <w:rsid w:val="00F23900"/>
    <w:rsid w:val="00F23C1F"/>
    <w:rsid w:val="00F23E8E"/>
    <w:rsid w:val="00F242CA"/>
    <w:rsid w:val="00F24A12"/>
    <w:rsid w:val="00F25910"/>
    <w:rsid w:val="00F26461"/>
    <w:rsid w:val="00F2662B"/>
    <w:rsid w:val="00F2666E"/>
    <w:rsid w:val="00F278FB"/>
    <w:rsid w:val="00F27B15"/>
    <w:rsid w:val="00F317D1"/>
    <w:rsid w:val="00F31C43"/>
    <w:rsid w:val="00F32154"/>
    <w:rsid w:val="00F32DC9"/>
    <w:rsid w:val="00F34033"/>
    <w:rsid w:val="00F34C20"/>
    <w:rsid w:val="00F35FBD"/>
    <w:rsid w:val="00F35FCB"/>
    <w:rsid w:val="00F3722C"/>
    <w:rsid w:val="00F373EB"/>
    <w:rsid w:val="00F37498"/>
    <w:rsid w:val="00F37A22"/>
    <w:rsid w:val="00F40007"/>
    <w:rsid w:val="00F408D0"/>
    <w:rsid w:val="00F40E1E"/>
    <w:rsid w:val="00F410B2"/>
    <w:rsid w:val="00F41220"/>
    <w:rsid w:val="00F4238E"/>
    <w:rsid w:val="00F426B1"/>
    <w:rsid w:val="00F42818"/>
    <w:rsid w:val="00F42D41"/>
    <w:rsid w:val="00F43775"/>
    <w:rsid w:val="00F43D48"/>
    <w:rsid w:val="00F43EC9"/>
    <w:rsid w:val="00F44864"/>
    <w:rsid w:val="00F45A0B"/>
    <w:rsid w:val="00F464F1"/>
    <w:rsid w:val="00F46797"/>
    <w:rsid w:val="00F46A64"/>
    <w:rsid w:val="00F46EBE"/>
    <w:rsid w:val="00F47106"/>
    <w:rsid w:val="00F47111"/>
    <w:rsid w:val="00F50486"/>
    <w:rsid w:val="00F50972"/>
    <w:rsid w:val="00F50F3C"/>
    <w:rsid w:val="00F5104D"/>
    <w:rsid w:val="00F514FC"/>
    <w:rsid w:val="00F51D5C"/>
    <w:rsid w:val="00F53269"/>
    <w:rsid w:val="00F541BF"/>
    <w:rsid w:val="00F5449B"/>
    <w:rsid w:val="00F5465A"/>
    <w:rsid w:val="00F54763"/>
    <w:rsid w:val="00F54975"/>
    <w:rsid w:val="00F55A24"/>
    <w:rsid w:val="00F5609C"/>
    <w:rsid w:val="00F575C9"/>
    <w:rsid w:val="00F57E03"/>
    <w:rsid w:val="00F60261"/>
    <w:rsid w:val="00F60FD1"/>
    <w:rsid w:val="00F612D0"/>
    <w:rsid w:val="00F614E3"/>
    <w:rsid w:val="00F61BAF"/>
    <w:rsid w:val="00F631B5"/>
    <w:rsid w:val="00F64979"/>
    <w:rsid w:val="00F656D4"/>
    <w:rsid w:val="00F66E7F"/>
    <w:rsid w:val="00F6730B"/>
    <w:rsid w:val="00F679D5"/>
    <w:rsid w:val="00F70332"/>
    <w:rsid w:val="00F708A1"/>
    <w:rsid w:val="00F717D2"/>
    <w:rsid w:val="00F71B6B"/>
    <w:rsid w:val="00F7200F"/>
    <w:rsid w:val="00F72182"/>
    <w:rsid w:val="00F72816"/>
    <w:rsid w:val="00F73455"/>
    <w:rsid w:val="00F73EEC"/>
    <w:rsid w:val="00F74511"/>
    <w:rsid w:val="00F74648"/>
    <w:rsid w:val="00F74FC6"/>
    <w:rsid w:val="00F750C2"/>
    <w:rsid w:val="00F75E0C"/>
    <w:rsid w:val="00F7649A"/>
    <w:rsid w:val="00F767C3"/>
    <w:rsid w:val="00F76844"/>
    <w:rsid w:val="00F775FC"/>
    <w:rsid w:val="00F77615"/>
    <w:rsid w:val="00F77CAD"/>
    <w:rsid w:val="00F77F7C"/>
    <w:rsid w:val="00F805B0"/>
    <w:rsid w:val="00F821C3"/>
    <w:rsid w:val="00F822C7"/>
    <w:rsid w:val="00F82AC1"/>
    <w:rsid w:val="00F84454"/>
    <w:rsid w:val="00F848FD"/>
    <w:rsid w:val="00F84D80"/>
    <w:rsid w:val="00F84E8C"/>
    <w:rsid w:val="00F85264"/>
    <w:rsid w:val="00F8662B"/>
    <w:rsid w:val="00F8682E"/>
    <w:rsid w:val="00F87C81"/>
    <w:rsid w:val="00F900B9"/>
    <w:rsid w:val="00F9013C"/>
    <w:rsid w:val="00F91B9D"/>
    <w:rsid w:val="00F91BE7"/>
    <w:rsid w:val="00F92A05"/>
    <w:rsid w:val="00F92A08"/>
    <w:rsid w:val="00F92D3C"/>
    <w:rsid w:val="00F947E3"/>
    <w:rsid w:val="00F95A93"/>
    <w:rsid w:val="00F95E09"/>
    <w:rsid w:val="00F96D8D"/>
    <w:rsid w:val="00F96DD0"/>
    <w:rsid w:val="00F9728C"/>
    <w:rsid w:val="00F97432"/>
    <w:rsid w:val="00F97BFF"/>
    <w:rsid w:val="00FA07B4"/>
    <w:rsid w:val="00FA0FCD"/>
    <w:rsid w:val="00FA1547"/>
    <w:rsid w:val="00FA1584"/>
    <w:rsid w:val="00FA1D85"/>
    <w:rsid w:val="00FA2102"/>
    <w:rsid w:val="00FA242D"/>
    <w:rsid w:val="00FA2DA5"/>
    <w:rsid w:val="00FA3261"/>
    <w:rsid w:val="00FA3F18"/>
    <w:rsid w:val="00FA417B"/>
    <w:rsid w:val="00FA4228"/>
    <w:rsid w:val="00FA482F"/>
    <w:rsid w:val="00FA5856"/>
    <w:rsid w:val="00FA58DE"/>
    <w:rsid w:val="00FA5F1B"/>
    <w:rsid w:val="00FA61DE"/>
    <w:rsid w:val="00FA716A"/>
    <w:rsid w:val="00FA7249"/>
    <w:rsid w:val="00FA77DD"/>
    <w:rsid w:val="00FA7EDF"/>
    <w:rsid w:val="00FB0C83"/>
    <w:rsid w:val="00FB15AC"/>
    <w:rsid w:val="00FB21BA"/>
    <w:rsid w:val="00FB2F11"/>
    <w:rsid w:val="00FB4747"/>
    <w:rsid w:val="00FB532E"/>
    <w:rsid w:val="00FB6A0E"/>
    <w:rsid w:val="00FB6E52"/>
    <w:rsid w:val="00FB7149"/>
    <w:rsid w:val="00FB73C3"/>
    <w:rsid w:val="00FB77FD"/>
    <w:rsid w:val="00FB7F2D"/>
    <w:rsid w:val="00FC093F"/>
    <w:rsid w:val="00FC1216"/>
    <w:rsid w:val="00FC14DF"/>
    <w:rsid w:val="00FC2183"/>
    <w:rsid w:val="00FC2D71"/>
    <w:rsid w:val="00FC2F6C"/>
    <w:rsid w:val="00FC3BC1"/>
    <w:rsid w:val="00FC3F11"/>
    <w:rsid w:val="00FC4B4D"/>
    <w:rsid w:val="00FC4DEC"/>
    <w:rsid w:val="00FC581C"/>
    <w:rsid w:val="00FC5F16"/>
    <w:rsid w:val="00FC60E5"/>
    <w:rsid w:val="00FC6211"/>
    <w:rsid w:val="00FC62B3"/>
    <w:rsid w:val="00FC741F"/>
    <w:rsid w:val="00FC7DC0"/>
    <w:rsid w:val="00FD0B47"/>
    <w:rsid w:val="00FD1355"/>
    <w:rsid w:val="00FD1F98"/>
    <w:rsid w:val="00FD4182"/>
    <w:rsid w:val="00FD4634"/>
    <w:rsid w:val="00FD4824"/>
    <w:rsid w:val="00FD488A"/>
    <w:rsid w:val="00FD4B79"/>
    <w:rsid w:val="00FD5146"/>
    <w:rsid w:val="00FD55C5"/>
    <w:rsid w:val="00FD58C9"/>
    <w:rsid w:val="00FD6061"/>
    <w:rsid w:val="00FD636E"/>
    <w:rsid w:val="00FD647A"/>
    <w:rsid w:val="00FD6A4F"/>
    <w:rsid w:val="00FD7125"/>
    <w:rsid w:val="00FD732E"/>
    <w:rsid w:val="00FD76B4"/>
    <w:rsid w:val="00FE02CC"/>
    <w:rsid w:val="00FE08EB"/>
    <w:rsid w:val="00FE12B7"/>
    <w:rsid w:val="00FE2009"/>
    <w:rsid w:val="00FE23B5"/>
    <w:rsid w:val="00FE2F35"/>
    <w:rsid w:val="00FE381F"/>
    <w:rsid w:val="00FE3DF1"/>
    <w:rsid w:val="00FE40D0"/>
    <w:rsid w:val="00FE464B"/>
    <w:rsid w:val="00FE4756"/>
    <w:rsid w:val="00FE4878"/>
    <w:rsid w:val="00FE4A6C"/>
    <w:rsid w:val="00FE553F"/>
    <w:rsid w:val="00FE5F7E"/>
    <w:rsid w:val="00FE61C3"/>
    <w:rsid w:val="00FE6C19"/>
    <w:rsid w:val="00FE74B5"/>
    <w:rsid w:val="00FF00F0"/>
    <w:rsid w:val="00FF1526"/>
    <w:rsid w:val="00FF3A78"/>
    <w:rsid w:val="00FF3CC3"/>
    <w:rsid w:val="00FF430D"/>
    <w:rsid w:val="00FF4BEF"/>
    <w:rsid w:val="00FF4C1C"/>
    <w:rsid w:val="00FF4CA4"/>
    <w:rsid w:val="00FF515D"/>
    <w:rsid w:val="00FF5C1A"/>
    <w:rsid w:val="00FF6268"/>
    <w:rsid w:val="00FF70C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footnote text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E3F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D5E3F"/>
    <w:pPr>
      <w:keepNext/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D5E3F"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5E3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D5E3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pPr>
      <w:ind w:left="708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podstawowywcity3">
    <w:name w:val="Body Text Indent 3"/>
    <w:basedOn w:val="Normalny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  <w:lang w:val="x-none" w:eastAsia="x-none"/>
    </w:rPr>
  </w:style>
  <w:style w:type="paragraph" w:styleId="Tytu">
    <w:name w:val="Title"/>
    <w:basedOn w:val="Normalny"/>
    <w:link w:val="TytuZnak"/>
    <w:qFormat/>
    <w:pPr>
      <w:ind w:left="709" w:hanging="709"/>
      <w:jc w:val="center"/>
    </w:pPr>
    <w:rPr>
      <w:rFonts w:ascii="Arial" w:hAnsi="Arial"/>
      <w:b/>
      <w:sz w:val="36"/>
      <w:szCs w:val="20"/>
      <w:lang w:val="en-GB" w:eastAsia="x-none"/>
    </w:rPr>
  </w:style>
  <w:style w:type="character" w:customStyle="1" w:styleId="tw4winTerm">
    <w:name w:val="tw4winTerm"/>
    <w:rPr>
      <w:color w:val="0000FF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aliases w:val=" Znak,Nagłówek strony nieparzystej,Nagłówek strony nieparzystej1,Nagłówek strony nieparzystej2,Nagłówek strony nieparzystej3,Nagłówek strony nieparzystej4,Nagłówek strony nieparzystej5,Nagłówek strony nieparzystej6,Znak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D4E23"/>
    <w:rPr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aliases w:val="stand Znak,Stopka DCG Znak,Stopka Znak Znak Znak"/>
    <w:link w:val="Stopka"/>
    <w:rsid w:val="00716355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B6CA1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3A77C7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bCs/>
      <w:lang w:val="x-none" w:eastAsia="en-US"/>
    </w:rPr>
  </w:style>
  <w:style w:type="paragraph" w:customStyle="1" w:styleId="N0">
    <w:name w:val="N0"/>
    <w:basedOn w:val="Normalny"/>
    <w:next w:val="Normalny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rsid w:val="008846B3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TekstdokumentuZnakZnak">
    <w:name w:val="Tekst dokumentu Znak Znak"/>
    <w:basedOn w:val="Tekstpodstawowy"/>
    <w:link w:val="TekstdokumentuZnakZnakZnak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lang w:val="pl-PL" w:eastAsia="pl-PL"/>
    </w:rPr>
  </w:style>
  <w:style w:type="character" w:customStyle="1" w:styleId="TekstdokumentuZnakZnakZnak">
    <w:name w:val="Tekst dokumentu Znak Znak Znak"/>
    <w:link w:val="TekstdokumentuZnakZnak"/>
    <w:rsid w:val="0098604F"/>
    <w:rPr>
      <w:sz w:val="24"/>
      <w:szCs w:val="24"/>
      <w:lang w:val="pl-PL" w:eastAsia="pl-PL" w:bidi="ar-SA"/>
    </w:rPr>
  </w:style>
  <w:style w:type="paragraph" w:customStyle="1" w:styleId="N2Znak">
    <w:name w:val="N2 Znak"/>
    <w:basedOn w:val="Normalny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 w:cs="Arial"/>
      <w:noProof/>
      <w:sz w:val="22"/>
      <w:szCs w:val="22"/>
      <w:u w:val="single"/>
    </w:rPr>
  </w:style>
  <w:style w:type="character" w:customStyle="1" w:styleId="Nag3ZnakZnakZnakZnakZnak">
    <w:name w:val="Nag.3 Znak Znak Znak Znak Znak"/>
    <w:link w:val="Nag3ZnakZnakZnakZnak"/>
    <w:rsid w:val="00500683"/>
    <w:rPr>
      <w:rFonts w:ascii="Arial" w:hAnsi="Arial" w:cs="Arial"/>
      <w:noProof/>
      <w:sz w:val="22"/>
      <w:szCs w:val="22"/>
      <w:u w:val="single"/>
      <w:lang w:val="pl-PL" w:eastAsia="pl-PL" w:bidi="ar-SA"/>
    </w:rPr>
  </w:style>
  <w:style w:type="paragraph" w:styleId="Podtytu">
    <w:name w:val="Subtitle"/>
    <w:basedOn w:val="Normalny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paragraph" w:customStyle="1" w:styleId="Styl1">
    <w:name w:val="Styl1"/>
    <w:basedOn w:val="Nagwek1"/>
    <w:rsid w:val="007A57AC"/>
    <w:pPr>
      <w:numPr>
        <w:numId w:val="0"/>
      </w:numPr>
    </w:pPr>
  </w:style>
  <w:style w:type="paragraph" w:customStyle="1" w:styleId="Styl2">
    <w:name w:val="Styl2"/>
    <w:basedOn w:val="Nagwek1"/>
    <w:rsid w:val="007A57AC"/>
    <w:pPr>
      <w:ind w:left="0" w:firstLine="0"/>
    </w:pPr>
  </w:style>
  <w:style w:type="paragraph" w:customStyle="1" w:styleId="Styl3">
    <w:name w:val="Styl3"/>
    <w:basedOn w:val="Nagwek1"/>
    <w:rsid w:val="007A57AC"/>
    <w:pPr>
      <w:ind w:left="0" w:firstLine="0"/>
    </w:pPr>
  </w:style>
  <w:style w:type="paragraph" w:customStyle="1" w:styleId="Styl4">
    <w:name w:val="Styl4"/>
    <w:basedOn w:val="Nagwek1"/>
    <w:rsid w:val="007A57AC"/>
  </w:style>
  <w:style w:type="paragraph" w:customStyle="1" w:styleId="Styl5">
    <w:name w:val="Styl5"/>
    <w:basedOn w:val="Nagwek1"/>
    <w:rsid w:val="007A57AC"/>
  </w:style>
  <w:style w:type="paragraph" w:customStyle="1" w:styleId="Styl6">
    <w:name w:val="Styl6"/>
    <w:basedOn w:val="Nagwek1"/>
    <w:autoRedefine/>
    <w:rsid w:val="007A57AC"/>
    <w:pPr>
      <w:ind w:left="0" w:firstLine="0"/>
    </w:pPr>
  </w:style>
  <w:style w:type="paragraph" w:customStyle="1" w:styleId="Styl7">
    <w:name w:val="Styl7"/>
    <w:basedOn w:val="Nagwek1"/>
    <w:rsid w:val="007A57AC"/>
    <w:pPr>
      <w:ind w:left="0" w:firstLine="0"/>
    </w:pPr>
  </w:style>
  <w:style w:type="paragraph" w:customStyle="1" w:styleId="Styl8">
    <w:name w:val="Styl8"/>
    <w:basedOn w:val="Nagwek1"/>
    <w:rsid w:val="00F97BFF"/>
  </w:style>
  <w:style w:type="table" w:styleId="Tabela-Siatka5">
    <w:name w:val="Table Grid 5"/>
    <w:basedOn w:val="Standardowy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rsid w:val="00570633"/>
    <w:rPr>
      <w:rFonts w:cs="Times New Roman"/>
      <w:color w:val="auto"/>
    </w:rPr>
  </w:style>
  <w:style w:type="character" w:customStyle="1" w:styleId="StylArialWyjustowanyPrzed3ptPo1ptZnak">
    <w:name w:val="Styl Arial Wyjustowany Przed:  3 pt Po:  1 pt Znak"/>
    <w:link w:val="StylArialWyjustowanyPrzed3ptPo1pt"/>
    <w:rsid w:val="00570633"/>
    <w:rPr>
      <w:rFonts w:ascii="Arial" w:hAnsi="Arial"/>
      <w:sz w:val="24"/>
      <w:szCs w:val="24"/>
      <w:lang w:val="pl-PL" w:eastAsia="pl-PL" w:bidi="ar-SA"/>
    </w:rPr>
  </w:style>
  <w:style w:type="character" w:customStyle="1" w:styleId="NagwekZnak">
    <w:name w:val="Nagłówek Znak"/>
    <w:aliases w:val=" Znak Znak,Nagłówek strony nieparzystej Znak,Nagłówek strony nieparzystej1 Znak,Nagłówek strony nieparzystej2 Znak,Nagłówek strony nieparzystej3 Znak,Nagłówek strony nieparzystej4 Znak,Nagłówek strony nieparzystej5 Znak,Znak Znak"/>
    <w:link w:val="Nagwek"/>
    <w:uiPriority w:val="99"/>
    <w:rsid w:val="00A64ACB"/>
    <w:rPr>
      <w:sz w:val="24"/>
      <w:szCs w:val="24"/>
      <w:lang w:val="pl-PL" w:eastAsia="pl-PL" w:bidi="ar-SA"/>
    </w:rPr>
  </w:style>
  <w:style w:type="table" w:styleId="Tabela-Efekty3W3">
    <w:name w:val="Table 3D effects 3"/>
    <w:basedOn w:val="Standardowy"/>
    <w:rsid w:val="004F73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1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basedOn w:val="Domylnaczcionkaakapitu"/>
    <w:link w:val="Tekstkomentarza"/>
    <w:rsid w:val="000838DC"/>
  </w:style>
  <w:style w:type="paragraph" w:customStyle="1" w:styleId="Bullet1">
    <w:name w:val="~Bullet1"/>
    <w:basedOn w:val="Normalny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rsid w:val="00B31108"/>
    <w:pPr>
      <w:ind w:left="708"/>
    </w:p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locked/>
    <w:rsid w:val="00094F76"/>
    <w:rPr>
      <w:rFonts w:ascii="Arial" w:hAnsi="Arial"/>
      <w:b/>
      <w:bCs/>
      <w:sz w:val="28"/>
      <w:szCs w:val="24"/>
      <w:lang w:val="pl-PL" w:eastAsia="pl-PL" w:bidi="ar-SA"/>
    </w:rPr>
  </w:style>
  <w:style w:type="paragraph" w:customStyle="1" w:styleId="Stylwyrodkowany">
    <w:name w:val="Styl wyśrodkowany"/>
    <w:aliases w:val="pogrubiony"/>
    <w:basedOn w:val="Normalny"/>
    <w:rsid w:val="00366CEA"/>
    <w:pPr>
      <w:jc w:val="center"/>
    </w:pPr>
    <w:rPr>
      <w:rFonts w:ascii="Arial" w:eastAsia="Calibri" w:hAnsi="Arial"/>
      <w:b/>
      <w:sz w:val="20"/>
    </w:rPr>
  </w:style>
  <w:style w:type="character" w:customStyle="1" w:styleId="ZnakZnak11">
    <w:name w:val="Znak Znak11"/>
    <w:rsid w:val="003D3E5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3E54"/>
    <w:rPr>
      <w:lang w:val="pl-PL" w:eastAsia="pl-PL" w:bidi="ar-SA"/>
    </w:rPr>
  </w:style>
  <w:style w:type="character" w:customStyle="1" w:styleId="FooterChar1">
    <w:name w:val="Footer Char1"/>
    <w:aliases w:val="stand Char1,Stopka DCG Char1,Stopka Znak Znak Char1"/>
    <w:locked/>
    <w:rsid w:val="00A65EA4"/>
    <w:rPr>
      <w:rFonts w:ascii="Times New Roman" w:hAnsi="Times New Roman"/>
      <w:sz w:val="24"/>
      <w:lang w:val="x-none" w:eastAsia="pl-PL"/>
    </w:rPr>
  </w:style>
  <w:style w:type="paragraph" w:customStyle="1" w:styleId="Akapitzlist10">
    <w:name w:val="Akapit z listą1"/>
    <w:basedOn w:val="Normalny"/>
    <w:rsid w:val="006F79D8"/>
    <w:pPr>
      <w:ind w:left="708"/>
    </w:pPr>
  </w:style>
  <w:style w:type="character" w:customStyle="1" w:styleId="cpvcode">
    <w:name w:val="cpvcode"/>
    <w:rsid w:val="00B41F55"/>
  </w:style>
  <w:style w:type="paragraph" w:customStyle="1" w:styleId="Style5">
    <w:name w:val="Style5"/>
    <w:basedOn w:val="Standard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rsid w:val="0043228E"/>
    <w:rPr>
      <w:rFonts w:ascii="Calibri" w:hAnsi="Calibri" w:cs="Calibri"/>
      <w:sz w:val="18"/>
      <w:szCs w:val="18"/>
    </w:rPr>
  </w:style>
  <w:style w:type="numbering" w:customStyle="1" w:styleId="WWNum27">
    <w:name w:val="WWNum27"/>
    <w:basedOn w:val="Bezlisty"/>
    <w:rsid w:val="0043228E"/>
    <w:pPr>
      <w:numPr>
        <w:numId w:val="18"/>
      </w:numPr>
    </w:pPr>
  </w:style>
  <w:style w:type="numbering" w:customStyle="1" w:styleId="WWNum28">
    <w:name w:val="WWNum28"/>
    <w:basedOn w:val="Bezlisty"/>
    <w:rsid w:val="0043228E"/>
    <w:pPr>
      <w:numPr>
        <w:numId w:val="19"/>
      </w:numPr>
    </w:pPr>
  </w:style>
  <w:style w:type="numbering" w:customStyle="1" w:styleId="WWNum29">
    <w:name w:val="WWNum29"/>
    <w:basedOn w:val="Bezlisty"/>
    <w:rsid w:val="0043228E"/>
    <w:pPr>
      <w:numPr>
        <w:numId w:val="20"/>
      </w:numPr>
    </w:pPr>
  </w:style>
  <w:style w:type="numbering" w:customStyle="1" w:styleId="WWNum30">
    <w:name w:val="WWNum30"/>
    <w:basedOn w:val="Bezlisty"/>
    <w:rsid w:val="0043228E"/>
    <w:pPr>
      <w:numPr>
        <w:numId w:val="21"/>
      </w:numPr>
    </w:pPr>
  </w:style>
  <w:style w:type="numbering" w:customStyle="1" w:styleId="WWNum31">
    <w:name w:val="WWNum31"/>
    <w:basedOn w:val="Bezlisty"/>
    <w:rsid w:val="0043228E"/>
    <w:pPr>
      <w:numPr>
        <w:numId w:val="22"/>
      </w:numPr>
    </w:pPr>
  </w:style>
  <w:style w:type="numbering" w:customStyle="1" w:styleId="WWNum32">
    <w:name w:val="WWNum32"/>
    <w:basedOn w:val="Bezlisty"/>
    <w:rsid w:val="0043228E"/>
    <w:pPr>
      <w:numPr>
        <w:numId w:val="75"/>
      </w:numPr>
    </w:pPr>
  </w:style>
  <w:style w:type="character" w:customStyle="1" w:styleId="TytuZnak">
    <w:name w:val="Tytuł Znak"/>
    <w:link w:val="Tytu"/>
    <w:rsid w:val="0043228E"/>
    <w:rPr>
      <w:rFonts w:ascii="Arial" w:hAnsi="Arial"/>
      <w:b/>
      <w:sz w:val="36"/>
      <w:lang w:val="en-GB"/>
    </w:rPr>
  </w:style>
  <w:style w:type="character" w:customStyle="1" w:styleId="Nagwek3Znak">
    <w:name w:val="Nagłówek 3 Znak"/>
    <w:link w:val="Nagwek3"/>
    <w:uiPriority w:val="9"/>
    <w:locked/>
    <w:rsid w:val="0043228E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Arial"/>
      <w:sz w:val="18"/>
      <w:szCs w:val="24"/>
    </w:rPr>
  </w:style>
  <w:style w:type="paragraph" w:customStyle="1" w:styleId="BodyTextIndent21">
    <w:name w:val="Body Text Indent 21"/>
    <w:basedOn w:val="Normalny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qFormat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rsid w:val="0043228E"/>
    <w:pPr>
      <w:numPr>
        <w:numId w:val="24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basedOn w:val="Standardowy"/>
    <w:uiPriority w:val="62"/>
    <w:rsid w:val="0043228E"/>
    <w:rPr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b/>
      <w:bCs/>
    </w:rPr>
  </w:style>
  <w:style w:type="paragraph" w:customStyle="1" w:styleId="ListParagraph1">
    <w:name w:val="List Paragraph1"/>
    <w:basedOn w:val="Normalny"/>
    <w:uiPriority w:val="34"/>
    <w:qFormat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character" w:customStyle="1" w:styleId="CommentTextChar">
    <w:name w:val="Comment Text Char"/>
    <w:semiHidden/>
    <w:locked/>
    <w:rsid w:val="0043228E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2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3228E"/>
    <w:rPr>
      <w:rFonts w:ascii="Arial" w:hAnsi="Arial"/>
      <w:b/>
      <w:color w:val="000000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43228E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43228E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43228E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3228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3228E"/>
    <w:rPr>
      <w:rFonts w:ascii="Arial" w:hAnsi="Arial" w:cs="Arial"/>
      <w:sz w:val="22"/>
      <w:szCs w:val="22"/>
    </w:rPr>
  </w:style>
  <w:style w:type="paragraph" w:customStyle="1" w:styleId="Blockquote">
    <w:name w:val="Blockquote"/>
    <w:basedOn w:val="Normalny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7E4D22"/>
  </w:style>
  <w:style w:type="paragraph" w:customStyle="1" w:styleId="ust">
    <w:name w:val="ust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A32E35"/>
    <w:rPr>
      <w:sz w:val="20"/>
      <w:szCs w:val="20"/>
    </w:rPr>
  </w:style>
  <w:style w:type="paragraph" w:customStyle="1" w:styleId="BodyTextIndent1">
    <w:name w:val="Body Text Indent1"/>
    <w:basedOn w:val="Normalny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nak">
    <w:name w:val="Tekst podstawowy Znak"/>
    <w:link w:val="Tekstpodstawowy"/>
    <w:rsid w:val="00304CDD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04CDD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731E5"/>
    <w:pPr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31E5"/>
    <w:rPr>
      <w:rFonts w:eastAsia="Calibri"/>
      <w:sz w:val="24"/>
      <w:szCs w:val="24"/>
    </w:rPr>
  </w:style>
  <w:style w:type="character" w:customStyle="1" w:styleId="WW8Num38z0">
    <w:name w:val="WW8Num38z0"/>
    <w:rsid w:val="00C538DB"/>
    <w:rPr>
      <w:rFonts w:ascii="Arial" w:hAnsi="Arial" w:cs="StarSymbol"/>
      <w:b/>
      <w:bCs/>
      <w:sz w:val="22"/>
      <w:szCs w:val="22"/>
    </w:rPr>
  </w:style>
  <w:style w:type="character" w:styleId="Uwydatnienie">
    <w:name w:val="Emphasis"/>
    <w:uiPriority w:val="20"/>
    <w:qFormat/>
    <w:rsid w:val="00ED6825"/>
    <w:rPr>
      <w:i/>
      <w:iCs/>
    </w:rPr>
  </w:style>
  <w:style w:type="paragraph" w:customStyle="1" w:styleId="ZnakZnak8">
    <w:name w:val="Znak Znak8"/>
    <w:basedOn w:val="Normalny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rsid w:val="00311803"/>
    <w:rPr>
      <w:rFonts w:ascii="Arial" w:eastAsia="Times New Roman" w:hAnsi="Arial" w:cs="Arial"/>
    </w:rPr>
  </w:style>
  <w:style w:type="paragraph" w:styleId="Lista">
    <w:name w:val="List"/>
    <w:basedOn w:val="Tekstpodstawowy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val="pl-PL" w:eastAsia="ar-SA"/>
    </w:rPr>
  </w:style>
  <w:style w:type="paragraph" w:customStyle="1" w:styleId="Tekstpodstawowy210">
    <w:name w:val="Tekst podstawowy 21"/>
    <w:basedOn w:val="Normalny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8A1572"/>
    <w:rPr>
      <w:rFonts w:ascii="Arial" w:hAnsi="Arial" w:cs="Arial"/>
      <w:sz w:val="18"/>
      <w:szCs w:val="24"/>
    </w:rPr>
  </w:style>
  <w:style w:type="numbering" w:customStyle="1" w:styleId="WWNum301">
    <w:name w:val="WWNum301"/>
    <w:rsid w:val="00B31992"/>
    <w:pPr>
      <w:numPr>
        <w:numId w:val="41"/>
      </w:numPr>
    </w:pPr>
  </w:style>
  <w:style w:type="character" w:customStyle="1" w:styleId="Teksttreci">
    <w:name w:val="Tekst treści"/>
    <w:rsid w:val="00115D0D"/>
    <w:rPr>
      <w:rFonts w:ascii="Arial" w:hAnsi="Arial" w:cs="Arial"/>
      <w:spacing w:val="2"/>
      <w:sz w:val="21"/>
      <w:szCs w:val="21"/>
      <w:shd w:val="clear" w:color="auto" w:fill="FFFFFF"/>
    </w:rPr>
  </w:style>
  <w:style w:type="numbering" w:customStyle="1" w:styleId="WWNum291">
    <w:name w:val="WWNum291"/>
    <w:rsid w:val="002B1E83"/>
    <w:pPr>
      <w:numPr>
        <w:numId w:val="1"/>
      </w:numPr>
    </w:pPr>
  </w:style>
  <w:style w:type="paragraph" w:customStyle="1" w:styleId="FR1">
    <w:name w:val="FR1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rsid w:val="00ED634A"/>
    <w:pPr>
      <w:ind w:left="566" w:hanging="283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footnote text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8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E3F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D5E3F"/>
    <w:pPr>
      <w:keepNext/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D5E3F"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5E3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D5E3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pPr>
      <w:ind w:left="708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podstawowywcity3">
    <w:name w:val="Body Text Indent 3"/>
    <w:basedOn w:val="Normalny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  <w:lang w:val="x-none" w:eastAsia="x-none"/>
    </w:rPr>
  </w:style>
  <w:style w:type="paragraph" w:styleId="Tytu">
    <w:name w:val="Title"/>
    <w:basedOn w:val="Normalny"/>
    <w:link w:val="TytuZnak"/>
    <w:qFormat/>
    <w:pPr>
      <w:ind w:left="709" w:hanging="709"/>
      <w:jc w:val="center"/>
    </w:pPr>
    <w:rPr>
      <w:rFonts w:ascii="Arial" w:hAnsi="Arial"/>
      <w:b/>
      <w:sz w:val="36"/>
      <w:szCs w:val="20"/>
      <w:lang w:val="en-GB" w:eastAsia="x-none"/>
    </w:rPr>
  </w:style>
  <w:style w:type="character" w:customStyle="1" w:styleId="tw4winTerm">
    <w:name w:val="tw4winTerm"/>
    <w:rPr>
      <w:color w:val="0000FF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aliases w:val=" Znak,Nagłówek strony nieparzystej,Nagłówek strony nieparzystej1,Nagłówek strony nieparzystej2,Nagłówek strony nieparzystej3,Nagłówek strony nieparzystej4,Nagłówek strony nieparzystej5,Nagłówek strony nieparzystej6,Znak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D4E23"/>
    <w:rPr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aliases w:val="stand Znak,Stopka DCG Znak,Stopka Znak Znak Znak"/>
    <w:link w:val="Stopka"/>
    <w:rsid w:val="00716355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B6CA1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3A77C7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bCs/>
      <w:lang w:val="x-none" w:eastAsia="en-US"/>
    </w:rPr>
  </w:style>
  <w:style w:type="paragraph" w:customStyle="1" w:styleId="N0">
    <w:name w:val="N0"/>
    <w:basedOn w:val="Normalny"/>
    <w:next w:val="Normalny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rsid w:val="008846B3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TekstdokumentuZnakZnak">
    <w:name w:val="Tekst dokumentu Znak Znak"/>
    <w:basedOn w:val="Tekstpodstawowy"/>
    <w:link w:val="TekstdokumentuZnakZnakZnak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lang w:val="pl-PL" w:eastAsia="pl-PL"/>
    </w:rPr>
  </w:style>
  <w:style w:type="character" w:customStyle="1" w:styleId="TekstdokumentuZnakZnakZnak">
    <w:name w:val="Tekst dokumentu Znak Znak Znak"/>
    <w:link w:val="TekstdokumentuZnakZnak"/>
    <w:rsid w:val="0098604F"/>
    <w:rPr>
      <w:sz w:val="24"/>
      <w:szCs w:val="24"/>
      <w:lang w:val="pl-PL" w:eastAsia="pl-PL" w:bidi="ar-SA"/>
    </w:rPr>
  </w:style>
  <w:style w:type="paragraph" w:customStyle="1" w:styleId="N2Znak">
    <w:name w:val="N2 Znak"/>
    <w:basedOn w:val="Normalny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 w:cs="Arial"/>
      <w:noProof/>
      <w:sz w:val="22"/>
      <w:szCs w:val="22"/>
      <w:u w:val="single"/>
    </w:rPr>
  </w:style>
  <w:style w:type="character" w:customStyle="1" w:styleId="Nag3ZnakZnakZnakZnakZnak">
    <w:name w:val="Nag.3 Znak Znak Znak Znak Znak"/>
    <w:link w:val="Nag3ZnakZnakZnakZnak"/>
    <w:rsid w:val="00500683"/>
    <w:rPr>
      <w:rFonts w:ascii="Arial" w:hAnsi="Arial" w:cs="Arial"/>
      <w:noProof/>
      <w:sz w:val="22"/>
      <w:szCs w:val="22"/>
      <w:u w:val="single"/>
      <w:lang w:val="pl-PL" w:eastAsia="pl-PL" w:bidi="ar-SA"/>
    </w:rPr>
  </w:style>
  <w:style w:type="paragraph" w:styleId="Podtytu">
    <w:name w:val="Subtitle"/>
    <w:basedOn w:val="Normalny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paragraph" w:customStyle="1" w:styleId="Styl1">
    <w:name w:val="Styl1"/>
    <w:basedOn w:val="Nagwek1"/>
    <w:rsid w:val="007A57AC"/>
    <w:pPr>
      <w:numPr>
        <w:numId w:val="0"/>
      </w:numPr>
    </w:pPr>
  </w:style>
  <w:style w:type="paragraph" w:customStyle="1" w:styleId="Styl2">
    <w:name w:val="Styl2"/>
    <w:basedOn w:val="Nagwek1"/>
    <w:rsid w:val="007A57AC"/>
    <w:pPr>
      <w:ind w:left="0" w:firstLine="0"/>
    </w:pPr>
  </w:style>
  <w:style w:type="paragraph" w:customStyle="1" w:styleId="Styl3">
    <w:name w:val="Styl3"/>
    <w:basedOn w:val="Nagwek1"/>
    <w:rsid w:val="007A57AC"/>
    <w:pPr>
      <w:ind w:left="0" w:firstLine="0"/>
    </w:pPr>
  </w:style>
  <w:style w:type="paragraph" w:customStyle="1" w:styleId="Styl4">
    <w:name w:val="Styl4"/>
    <w:basedOn w:val="Nagwek1"/>
    <w:rsid w:val="007A57AC"/>
  </w:style>
  <w:style w:type="paragraph" w:customStyle="1" w:styleId="Styl5">
    <w:name w:val="Styl5"/>
    <w:basedOn w:val="Nagwek1"/>
    <w:rsid w:val="007A57AC"/>
  </w:style>
  <w:style w:type="paragraph" w:customStyle="1" w:styleId="Styl6">
    <w:name w:val="Styl6"/>
    <w:basedOn w:val="Nagwek1"/>
    <w:autoRedefine/>
    <w:rsid w:val="007A57AC"/>
    <w:pPr>
      <w:ind w:left="0" w:firstLine="0"/>
    </w:pPr>
  </w:style>
  <w:style w:type="paragraph" w:customStyle="1" w:styleId="Styl7">
    <w:name w:val="Styl7"/>
    <w:basedOn w:val="Nagwek1"/>
    <w:rsid w:val="007A57AC"/>
    <w:pPr>
      <w:ind w:left="0" w:firstLine="0"/>
    </w:pPr>
  </w:style>
  <w:style w:type="paragraph" w:customStyle="1" w:styleId="Styl8">
    <w:name w:val="Styl8"/>
    <w:basedOn w:val="Nagwek1"/>
    <w:rsid w:val="00F97BFF"/>
  </w:style>
  <w:style w:type="table" w:styleId="Tabela-Siatka5">
    <w:name w:val="Table Grid 5"/>
    <w:basedOn w:val="Standardowy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rsid w:val="00570633"/>
    <w:rPr>
      <w:rFonts w:cs="Times New Roman"/>
      <w:color w:val="auto"/>
    </w:rPr>
  </w:style>
  <w:style w:type="character" w:customStyle="1" w:styleId="StylArialWyjustowanyPrzed3ptPo1ptZnak">
    <w:name w:val="Styl Arial Wyjustowany Przed:  3 pt Po:  1 pt Znak"/>
    <w:link w:val="StylArialWyjustowanyPrzed3ptPo1pt"/>
    <w:rsid w:val="00570633"/>
    <w:rPr>
      <w:rFonts w:ascii="Arial" w:hAnsi="Arial"/>
      <w:sz w:val="24"/>
      <w:szCs w:val="24"/>
      <w:lang w:val="pl-PL" w:eastAsia="pl-PL" w:bidi="ar-SA"/>
    </w:rPr>
  </w:style>
  <w:style w:type="character" w:customStyle="1" w:styleId="NagwekZnak">
    <w:name w:val="Nagłówek Znak"/>
    <w:aliases w:val=" Znak Znak,Nagłówek strony nieparzystej Znak,Nagłówek strony nieparzystej1 Znak,Nagłówek strony nieparzystej2 Znak,Nagłówek strony nieparzystej3 Znak,Nagłówek strony nieparzystej4 Znak,Nagłówek strony nieparzystej5 Znak,Znak Znak"/>
    <w:link w:val="Nagwek"/>
    <w:uiPriority w:val="99"/>
    <w:rsid w:val="00A64ACB"/>
    <w:rPr>
      <w:sz w:val="24"/>
      <w:szCs w:val="24"/>
      <w:lang w:val="pl-PL" w:eastAsia="pl-PL" w:bidi="ar-SA"/>
    </w:rPr>
  </w:style>
  <w:style w:type="table" w:styleId="Tabela-Efekty3W3">
    <w:name w:val="Table 3D effects 3"/>
    <w:basedOn w:val="Standardowy"/>
    <w:rsid w:val="004F73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1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basedOn w:val="Domylnaczcionkaakapitu"/>
    <w:link w:val="Tekstkomentarza"/>
    <w:rsid w:val="000838DC"/>
  </w:style>
  <w:style w:type="paragraph" w:customStyle="1" w:styleId="Bullet1">
    <w:name w:val="~Bullet1"/>
    <w:basedOn w:val="Normalny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rsid w:val="00B31108"/>
    <w:pPr>
      <w:ind w:left="708"/>
    </w:p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locked/>
    <w:rsid w:val="00094F76"/>
    <w:rPr>
      <w:rFonts w:ascii="Arial" w:hAnsi="Arial"/>
      <w:b/>
      <w:bCs/>
      <w:sz w:val="28"/>
      <w:szCs w:val="24"/>
      <w:lang w:val="pl-PL" w:eastAsia="pl-PL" w:bidi="ar-SA"/>
    </w:rPr>
  </w:style>
  <w:style w:type="paragraph" w:customStyle="1" w:styleId="Stylwyrodkowany">
    <w:name w:val="Styl wyśrodkowany"/>
    <w:aliases w:val="pogrubiony"/>
    <w:basedOn w:val="Normalny"/>
    <w:rsid w:val="00366CEA"/>
    <w:pPr>
      <w:jc w:val="center"/>
    </w:pPr>
    <w:rPr>
      <w:rFonts w:ascii="Arial" w:eastAsia="Calibri" w:hAnsi="Arial"/>
      <w:b/>
      <w:sz w:val="20"/>
    </w:rPr>
  </w:style>
  <w:style w:type="character" w:customStyle="1" w:styleId="ZnakZnak11">
    <w:name w:val="Znak Znak11"/>
    <w:rsid w:val="003D3E5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3E54"/>
    <w:rPr>
      <w:lang w:val="pl-PL" w:eastAsia="pl-PL" w:bidi="ar-SA"/>
    </w:rPr>
  </w:style>
  <w:style w:type="character" w:customStyle="1" w:styleId="FooterChar1">
    <w:name w:val="Footer Char1"/>
    <w:aliases w:val="stand Char1,Stopka DCG Char1,Stopka Znak Znak Char1"/>
    <w:locked/>
    <w:rsid w:val="00A65EA4"/>
    <w:rPr>
      <w:rFonts w:ascii="Times New Roman" w:hAnsi="Times New Roman"/>
      <w:sz w:val="24"/>
      <w:lang w:val="x-none" w:eastAsia="pl-PL"/>
    </w:rPr>
  </w:style>
  <w:style w:type="paragraph" w:customStyle="1" w:styleId="Akapitzlist10">
    <w:name w:val="Akapit z listą1"/>
    <w:basedOn w:val="Normalny"/>
    <w:rsid w:val="006F79D8"/>
    <w:pPr>
      <w:ind w:left="708"/>
    </w:pPr>
  </w:style>
  <w:style w:type="character" w:customStyle="1" w:styleId="cpvcode">
    <w:name w:val="cpvcode"/>
    <w:rsid w:val="00B41F55"/>
  </w:style>
  <w:style w:type="paragraph" w:customStyle="1" w:styleId="Style5">
    <w:name w:val="Style5"/>
    <w:basedOn w:val="Standard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rsid w:val="0043228E"/>
    <w:rPr>
      <w:rFonts w:ascii="Calibri" w:hAnsi="Calibri" w:cs="Calibri"/>
      <w:sz w:val="18"/>
      <w:szCs w:val="18"/>
    </w:rPr>
  </w:style>
  <w:style w:type="numbering" w:customStyle="1" w:styleId="WWNum27">
    <w:name w:val="WWNum27"/>
    <w:basedOn w:val="Bezlisty"/>
    <w:rsid w:val="0043228E"/>
    <w:pPr>
      <w:numPr>
        <w:numId w:val="18"/>
      </w:numPr>
    </w:pPr>
  </w:style>
  <w:style w:type="numbering" w:customStyle="1" w:styleId="WWNum28">
    <w:name w:val="WWNum28"/>
    <w:basedOn w:val="Bezlisty"/>
    <w:rsid w:val="0043228E"/>
    <w:pPr>
      <w:numPr>
        <w:numId w:val="19"/>
      </w:numPr>
    </w:pPr>
  </w:style>
  <w:style w:type="numbering" w:customStyle="1" w:styleId="WWNum29">
    <w:name w:val="WWNum29"/>
    <w:basedOn w:val="Bezlisty"/>
    <w:rsid w:val="0043228E"/>
    <w:pPr>
      <w:numPr>
        <w:numId w:val="20"/>
      </w:numPr>
    </w:pPr>
  </w:style>
  <w:style w:type="numbering" w:customStyle="1" w:styleId="WWNum30">
    <w:name w:val="WWNum30"/>
    <w:basedOn w:val="Bezlisty"/>
    <w:rsid w:val="0043228E"/>
    <w:pPr>
      <w:numPr>
        <w:numId w:val="21"/>
      </w:numPr>
    </w:pPr>
  </w:style>
  <w:style w:type="numbering" w:customStyle="1" w:styleId="WWNum31">
    <w:name w:val="WWNum31"/>
    <w:basedOn w:val="Bezlisty"/>
    <w:rsid w:val="0043228E"/>
    <w:pPr>
      <w:numPr>
        <w:numId w:val="22"/>
      </w:numPr>
    </w:pPr>
  </w:style>
  <w:style w:type="numbering" w:customStyle="1" w:styleId="WWNum32">
    <w:name w:val="WWNum32"/>
    <w:basedOn w:val="Bezlisty"/>
    <w:rsid w:val="0043228E"/>
    <w:pPr>
      <w:numPr>
        <w:numId w:val="75"/>
      </w:numPr>
    </w:pPr>
  </w:style>
  <w:style w:type="character" w:customStyle="1" w:styleId="TytuZnak">
    <w:name w:val="Tytuł Znak"/>
    <w:link w:val="Tytu"/>
    <w:rsid w:val="0043228E"/>
    <w:rPr>
      <w:rFonts w:ascii="Arial" w:hAnsi="Arial"/>
      <w:b/>
      <w:sz w:val="36"/>
      <w:lang w:val="en-GB"/>
    </w:rPr>
  </w:style>
  <w:style w:type="character" w:customStyle="1" w:styleId="Nagwek3Znak">
    <w:name w:val="Nagłówek 3 Znak"/>
    <w:link w:val="Nagwek3"/>
    <w:uiPriority w:val="9"/>
    <w:locked/>
    <w:rsid w:val="0043228E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Arial"/>
      <w:sz w:val="18"/>
      <w:szCs w:val="24"/>
    </w:rPr>
  </w:style>
  <w:style w:type="paragraph" w:customStyle="1" w:styleId="BodyTextIndent21">
    <w:name w:val="Body Text Indent 21"/>
    <w:basedOn w:val="Normalny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qFormat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rsid w:val="0043228E"/>
    <w:pPr>
      <w:numPr>
        <w:numId w:val="24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basedOn w:val="Standardowy"/>
    <w:uiPriority w:val="62"/>
    <w:rsid w:val="0043228E"/>
    <w:rPr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b/>
      <w:bCs/>
    </w:rPr>
  </w:style>
  <w:style w:type="paragraph" w:customStyle="1" w:styleId="ListParagraph1">
    <w:name w:val="List Paragraph1"/>
    <w:basedOn w:val="Normalny"/>
    <w:uiPriority w:val="34"/>
    <w:qFormat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character" w:customStyle="1" w:styleId="CommentTextChar">
    <w:name w:val="Comment Text Char"/>
    <w:semiHidden/>
    <w:locked/>
    <w:rsid w:val="0043228E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2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3228E"/>
    <w:rPr>
      <w:rFonts w:ascii="Arial" w:hAnsi="Arial"/>
      <w:b/>
      <w:color w:val="000000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43228E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43228E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43228E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3228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3228E"/>
    <w:rPr>
      <w:rFonts w:ascii="Arial" w:hAnsi="Arial" w:cs="Arial"/>
      <w:sz w:val="22"/>
      <w:szCs w:val="22"/>
    </w:rPr>
  </w:style>
  <w:style w:type="paragraph" w:customStyle="1" w:styleId="Blockquote">
    <w:name w:val="Blockquote"/>
    <w:basedOn w:val="Normalny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7E4D22"/>
  </w:style>
  <w:style w:type="paragraph" w:customStyle="1" w:styleId="ust">
    <w:name w:val="ust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A32E35"/>
    <w:rPr>
      <w:sz w:val="20"/>
      <w:szCs w:val="20"/>
    </w:rPr>
  </w:style>
  <w:style w:type="paragraph" w:customStyle="1" w:styleId="BodyTextIndent1">
    <w:name w:val="Body Text Indent1"/>
    <w:basedOn w:val="Normalny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nak">
    <w:name w:val="Tekst podstawowy Znak"/>
    <w:link w:val="Tekstpodstawowy"/>
    <w:rsid w:val="00304CDD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04CDD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731E5"/>
    <w:pPr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31E5"/>
    <w:rPr>
      <w:rFonts w:eastAsia="Calibri"/>
      <w:sz w:val="24"/>
      <w:szCs w:val="24"/>
    </w:rPr>
  </w:style>
  <w:style w:type="character" w:customStyle="1" w:styleId="WW8Num38z0">
    <w:name w:val="WW8Num38z0"/>
    <w:rsid w:val="00C538DB"/>
    <w:rPr>
      <w:rFonts w:ascii="Arial" w:hAnsi="Arial" w:cs="StarSymbol"/>
      <w:b/>
      <w:bCs/>
      <w:sz w:val="22"/>
      <w:szCs w:val="22"/>
    </w:rPr>
  </w:style>
  <w:style w:type="character" w:styleId="Uwydatnienie">
    <w:name w:val="Emphasis"/>
    <w:uiPriority w:val="20"/>
    <w:qFormat/>
    <w:rsid w:val="00ED6825"/>
    <w:rPr>
      <w:i/>
      <w:iCs/>
    </w:rPr>
  </w:style>
  <w:style w:type="paragraph" w:customStyle="1" w:styleId="ZnakZnak8">
    <w:name w:val="Znak Znak8"/>
    <w:basedOn w:val="Normalny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rsid w:val="00311803"/>
    <w:rPr>
      <w:rFonts w:ascii="Arial" w:eastAsia="Times New Roman" w:hAnsi="Arial" w:cs="Arial"/>
    </w:rPr>
  </w:style>
  <w:style w:type="paragraph" w:styleId="Lista">
    <w:name w:val="List"/>
    <w:basedOn w:val="Tekstpodstawowy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val="pl-PL" w:eastAsia="ar-SA"/>
    </w:rPr>
  </w:style>
  <w:style w:type="paragraph" w:customStyle="1" w:styleId="Tekstpodstawowy210">
    <w:name w:val="Tekst podstawowy 21"/>
    <w:basedOn w:val="Normalny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8A1572"/>
    <w:rPr>
      <w:rFonts w:ascii="Arial" w:hAnsi="Arial" w:cs="Arial"/>
      <w:sz w:val="18"/>
      <w:szCs w:val="24"/>
    </w:rPr>
  </w:style>
  <w:style w:type="numbering" w:customStyle="1" w:styleId="WWNum301">
    <w:name w:val="WWNum301"/>
    <w:rsid w:val="00B31992"/>
    <w:pPr>
      <w:numPr>
        <w:numId w:val="41"/>
      </w:numPr>
    </w:pPr>
  </w:style>
  <w:style w:type="character" w:customStyle="1" w:styleId="Teksttreci">
    <w:name w:val="Tekst treści"/>
    <w:rsid w:val="00115D0D"/>
    <w:rPr>
      <w:rFonts w:ascii="Arial" w:hAnsi="Arial" w:cs="Arial"/>
      <w:spacing w:val="2"/>
      <w:sz w:val="21"/>
      <w:szCs w:val="21"/>
      <w:shd w:val="clear" w:color="auto" w:fill="FFFFFF"/>
    </w:rPr>
  </w:style>
  <w:style w:type="numbering" w:customStyle="1" w:styleId="WWNum291">
    <w:name w:val="WWNum291"/>
    <w:rsid w:val="002B1E83"/>
    <w:pPr>
      <w:numPr>
        <w:numId w:val="1"/>
      </w:numPr>
    </w:pPr>
  </w:style>
  <w:style w:type="paragraph" w:customStyle="1" w:styleId="FR1">
    <w:name w:val="FR1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rsid w:val="00ED634A"/>
    <w:pPr>
      <w:ind w:left="566" w:hanging="283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9B69-0A75-47A3-A286-3F060DE9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Microsoft</Company>
  <LinksUpToDate>false</LinksUpToDate>
  <CharactersWithSpaces>4306</CharactersWithSpaces>
  <SharedDoc>false</SharedDoc>
  <HLinks>
    <vt:vector size="216" baseType="variant"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_Toc414836178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_Toc414836177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_Toc414836176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_Toc414836175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_Toc414836174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_Toc414836173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_Toc414836172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_Toc414836171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_Toc414836170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_Toc414836169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_Toc414836168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_Toc414836167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_Toc414836166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_Toc414836165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_Toc414836164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_Toc414836163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_Toc414836162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_Toc414836161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_Toc414836160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_Toc414836159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_Toc414836158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_Toc414836157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_Toc414836156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_Toc414836155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_Toc414836154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_Toc414836153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_Toc414836152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_Toc414836151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_Toc414836150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_Toc414836149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_Toc414836148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_Toc414836147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_Toc414836146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_Toc414836145</vt:lpwstr>
      </vt:variant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mailto:uks2091@pd.mofnet.gov.pl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http://uks.bialystok.ibip.net.pl/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creator>Daniel Michaluk</dc:creator>
  <cp:lastModifiedBy>Lidia Kasprzak</cp:lastModifiedBy>
  <cp:revision>6</cp:revision>
  <cp:lastPrinted>2015-05-14T11:46:00Z</cp:lastPrinted>
  <dcterms:created xsi:type="dcterms:W3CDTF">2015-05-14T12:28:00Z</dcterms:created>
  <dcterms:modified xsi:type="dcterms:W3CDTF">2015-05-14T18:53:00Z</dcterms:modified>
</cp:coreProperties>
</file>