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2C49C" w14:textId="77777777" w:rsidR="001C59FB" w:rsidRPr="00FB2008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Załącznik  nr  1</w:t>
      </w:r>
    </w:p>
    <w:p w14:paraId="01CD4C0C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14:paraId="3BEB24C1" w14:textId="77777777" w:rsidR="001C59FB" w:rsidRPr="00FB2008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FB2008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14:paraId="46EDC307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14:paraId="2A5FB5E4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  <w:t>ul. Fabryczna 3, 18-300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14:paraId="34D1B735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6C6E3BC0" w14:textId="77777777" w:rsidR="001C59FB" w:rsidRPr="00FB2008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14:paraId="5BF72A3C" w14:textId="77777777" w:rsidR="00351DB0" w:rsidRPr="00351DB0" w:rsidRDefault="00351DB0" w:rsidP="00351DB0">
      <w:pPr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b/>
          <w:color w:val="auto"/>
          <w:kern w:val="3"/>
          <w:sz w:val="22"/>
          <w:szCs w:val="22"/>
          <w:u w:val="single"/>
          <w:lang w:val="pl-PL" w:eastAsia="zh-CN" w:bidi="hi-IN"/>
        </w:rPr>
        <w:t>Dane dotyczące Wykonawcy:</w:t>
      </w:r>
    </w:p>
    <w:p w14:paraId="341C38CF" w14:textId="77777777"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Pełna nazwa Wykonawcy</w:t>
      </w:r>
    </w:p>
    <w:p w14:paraId="39BC1E16" w14:textId="77777777"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……………………………………………………………………............................................................</w:t>
      </w:r>
    </w:p>
    <w:p w14:paraId="00DB1760" w14:textId="77777777"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Adres siedziby:</w:t>
      </w:r>
    </w:p>
    <w:p w14:paraId="701C6822" w14:textId="77777777"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…………………………………………………………………………………………............................</w:t>
      </w:r>
    </w:p>
    <w:p w14:paraId="0CD3CB47" w14:textId="77777777"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NIP: ………………………………............      REGON: …………………………………………………</w:t>
      </w:r>
    </w:p>
    <w:p w14:paraId="342A299A" w14:textId="77777777" w:rsidR="00351DB0" w:rsidRPr="00351DB0" w:rsidRDefault="00351DB0" w:rsidP="00C035C3">
      <w:pPr>
        <w:autoSpaceDN w:val="0"/>
        <w:spacing w:line="276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KRS/</w:t>
      </w:r>
      <w:proofErr w:type="spellStart"/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CEiDG</w:t>
      </w:r>
      <w:proofErr w:type="spellEnd"/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 xml:space="preserve"> ……………………………………………………………………………………………...</w:t>
      </w:r>
    </w:p>
    <w:p w14:paraId="508AC55F" w14:textId="77777777"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Tel.: …………………………………........       Fax ……………………………………………................</w:t>
      </w:r>
    </w:p>
    <w:p w14:paraId="76C2B1D6" w14:textId="77777777"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e-mail: ……………………………………………</w:t>
      </w:r>
      <w:r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……………………………………………..</w:t>
      </w: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</w:t>
      </w:r>
    </w:p>
    <w:p w14:paraId="262D6743" w14:textId="77777777"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  <w:t>Numer rachunku bankowego: …………………………………………………………………………….</w:t>
      </w:r>
    </w:p>
    <w:p w14:paraId="36DF4D62" w14:textId="77777777"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auto"/>
          <w:kern w:val="3"/>
          <w:sz w:val="22"/>
          <w:szCs w:val="22"/>
          <w:u w:val="single"/>
          <w:lang w:val="pl-PL" w:eastAsia="zh-CN" w:bidi="hi-IN"/>
        </w:rPr>
      </w:pPr>
      <w:r w:rsidRPr="00351DB0">
        <w:rPr>
          <w:rFonts w:ascii="Times New Roman" w:eastAsia="SimSun" w:hAnsi="Times New Roman" w:cs="Times New Roman"/>
          <w:b/>
          <w:bCs/>
          <w:color w:val="auto"/>
          <w:kern w:val="3"/>
          <w:sz w:val="22"/>
          <w:szCs w:val="22"/>
          <w:u w:val="single"/>
          <w:lang w:val="pl-PL" w:eastAsia="zh-CN" w:bidi="hi-IN"/>
        </w:rPr>
        <w:t>Dane osoby upoważnianej do reprezentowania Wykonawcy:</w:t>
      </w:r>
    </w:p>
    <w:p w14:paraId="2FA86C7D" w14:textId="77777777" w:rsidR="001C59FB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  <w:t>Imię i nazwisko: ………………………………………………………………………………………….</w:t>
      </w:r>
    </w:p>
    <w:p w14:paraId="6B56C09D" w14:textId="77777777" w:rsidR="00C035C3" w:rsidRPr="00C035C3" w:rsidRDefault="00C035C3" w:rsidP="00C035C3">
      <w:pPr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</w:pPr>
    </w:p>
    <w:p w14:paraId="7A2832A1" w14:textId="5F0D5BAB" w:rsidR="001C59FB" w:rsidRPr="000A2A0D" w:rsidRDefault="001C59FB" w:rsidP="00351DB0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R</w:t>
      </w:r>
      <w:r>
        <w:rPr>
          <w:rFonts w:ascii="Times New Roman" w:hAnsi="Times New Roman" w:cs="Times New Roman"/>
          <w:b/>
          <w:bCs/>
          <w:i/>
          <w:color w:val="auto"/>
          <w:lang w:val="pl-PL"/>
        </w:rPr>
        <w:t>rg</w:t>
      </w:r>
      <w:r w:rsidR="0033408B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EE1DC1">
        <w:rPr>
          <w:rFonts w:ascii="Times New Roman" w:hAnsi="Times New Roman" w:cs="Times New Roman"/>
          <w:b/>
          <w:bCs/>
          <w:i/>
          <w:color w:val="auto"/>
          <w:lang w:val="pl-PL"/>
        </w:rPr>
        <w:t>9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.20</w:t>
      </w:r>
      <w:r w:rsidR="00EE1DC1">
        <w:rPr>
          <w:rFonts w:ascii="Times New Roman" w:hAnsi="Times New Roman" w:cs="Times New Roman"/>
          <w:b/>
          <w:bCs/>
          <w:i/>
          <w:color w:val="auto"/>
          <w:lang w:val="pl-PL"/>
        </w:rPr>
        <w:t>21</w:t>
      </w: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 składamy ofertę na: </w:t>
      </w:r>
      <w:r w:rsidR="000A2A0D">
        <w:rPr>
          <w:rFonts w:ascii="Times New Roman" w:hAnsi="Times New Roman" w:cs="Times New Roman"/>
          <w:bCs/>
          <w:color w:val="auto"/>
          <w:lang w:val="pl-PL"/>
        </w:rPr>
        <w:t xml:space="preserve"> </w:t>
      </w:r>
      <w:r w:rsidR="000A2A0D" w:rsidRPr="000A2A0D">
        <w:rPr>
          <w:rFonts w:ascii="Times New Roman" w:hAnsi="Times New Roman" w:cs="Times New Roman"/>
          <w:b/>
          <w:bCs/>
          <w:color w:val="auto"/>
          <w:lang w:val="pl-PL"/>
        </w:rPr>
        <w:t>„Wykonanie dwukrotnego obustronnego koszenia poboczy na drogach gminnych”.</w:t>
      </w:r>
    </w:p>
    <w:p w14:paraId="732B4465" w14:textId="77777777" w:rsidR="00231094" w:rsidRPr="00FB2008" w:rsidRDefault="00231094" w:rsidP="001C59FB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14:paraId="5DEBC4E9" w14:textId="77777777" w:rsidR="00C035C3" w:rsidRPr="00C035C3" w:rsidRDefault="001C59FB" w:rsidP="00C035C3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Oferujemy wykonanie  przedmiotu zamówienia  za </w:t>
      </w:r>
      <w:r w:rsidR="00C035C3">
        <w:rPr>
          <w:rFonts w:ascii="Times New Roman" w:eastAsia="Times New Roman" w:hAnsi="Times New Roman" w:cs="Times New Roman"/>
          <w:color w:val="auto"/>
          <w:lang w:val="pl-PL"/>
        </w:rPr>
        <w:t>łączną kwotę</w:t>
      </w:r>
      <w:r w:rsidR="00CF3399">
        <w:rPr>
          <w:rFonts w:ascii="Times New Roman" w:eastAsia="Times New Roman" w:hAnsi="Times New Roman" w:cs="Times New Roman"/>
          <w:color w:val="auto"/>
          <w:lang w:val="pl-PL"/>
        </w:rPr>
        <w:t xml:space="preserve"> brutto</w:t>
      </w:r>
      <w:r w:rsidR="00C035C3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CF3399">
        <w:rPr>
          <w:rFonts w:ascii="Times New Roman" w:eastAsia="Times New Roman" w:hAnsi="Times New Roman" w:cs="Times New Roman"/>
          <w:color w:val="auto"/>
          <w:lang w:val="pl-PL"/>
        </w:rPr>
        <w:t>………………</w:t>
      </w:r>
      <w:r w:rsidR="008F48FC">
        <w:rPr>
          <w:rFonts w:ascii="Times New Roman" w:eastAsia="Times New Roman" w:hAnsi="Times New Roman" w:cs="Times New Roman"/>
          <w:color w:val="auto"/>
          <w:lang w:val="pl-PL"/>
        </w:rPr>
        <w:t>. zł (słownie: …………</w:t>
      </w:r>
      <w:r w:rsidR="00C035C3" w:rsidRPr="00C035C3">
        <w:rPr>
          <w:rFonts w:ascii="Times New Roman" w:eastAsia="Times New Roman" w:hAnsi="Times New Roman" w:cs="Times New Roman"/>
          <w:color w:val="auto"/>
          <w:lang w:val="pl-PL"/>
        </w:rPr>
        <w:t>…</w:t>
      </w:r>
      <w:r w:rsidR="00C035C3">
        <w:rPr>
          <w:rFonts w:ascii="Times New Roman" w:eastAsia="Times New Roman" w:hAnsi="Times New Roman" w:cs="Times New Roman"/>
          <w:color w:val="auto"/>
          <w:lang w:val="pl-PL"/>
        </w:rPr>
        <w:t>……</w:t>
      </w:r>
      <w:r w:rsidR="00C035C3" w:rsidRPr="00C035C3">
        <w:rPr>
          <w:rFonts w:ascii="Times New Roman" w:eastAsia="Times New Roman" w:hAnsi="Times New Roman" w:cs="Times New Roman"/>
          <w:color w:val="auto"/>
          <w:lang w:val="pl-PL"/>
        </w:rPr>
        <w:t>……………………</w:t>
      </w:r>
      <w:r w:rsidR="008F48FC">
        <w:rPr>
          <w:rFonts w:ascii="Times New Roman" w:eastAsia="Times New Roman" w:hAnsi="Times New Roman" w:cs="Times New Roman"/>
          <w:color w:val="auto"/>
          <w:lang w:val="pl-PL"/>
        </w:rPr>
        <w:t>……...</w:t>
      </w:r>
      <w:r w:rsidR="00C035C3">
        <w:rPr>
          <w:rFonts w:ascii="Times New Roman" w:eastAsia="Times New Roman" w:hAnsi="Times New Roman" w:cs="Times New Roman"/>
          <w:color w:val="auto"/>
          <w:lang w:val="pl-PL"/>
        </w:rPr>
        <w:t>…………</w:t>
      </w:r>
      <w:r w:rsidR="008F48FC">
        <w:rPr>
          <w:rFonts w:ascii="Times New Roman" w:eastAsia="Times New Roman" w:hAnsi="Times New Roman" w:cs="Times New Roman"/>
          <w:color w:val="auto"/>
          <w:lang w:val="pl-PL"/>
        </w:rPr>
        <w:t>…………</w:t>
      </w:r>
      <w:r w:rsidR="00C035C3">
        <w:rPr>
          <w:rFonts w:ascii="Times New Roman" w:eastAsia="Times New Roman" w:hAnsi="Times New Roman" w:cs="Times New Roman"/>
          <w:color w:val="auto"/>
          <w:lang w:val="pl-PL"/>
        </w:rPr>
        <w:t>…………………...</w:t>
      </w:r>
      <w:r w:rsidR="008F48FC">
        <w:rPr>
          <w:rFonts w:ascii="Times New Roman" w:eastAsia="Times New Roman" w:hAnsi="Times New Roman" w:cs="Times New Roman"/>
          <w:color w:val="auto"/>
          <w:lang w:val="pl-PL"/>
        </w:rPr>
        <w:t>……).</w:t>
      </w:r>
    </w:p>
    <w:p w14:paraId="38EDFFFA" w14:textId="77777777" w:rsidR="00C035C3" w:rsidRDefault="00C035C3" w:rsidP="00C035C3">
      <w:pPr>
        <w:pStyle w:val="Standard"/>
        <w:spacing w:line="276" w:lineRule="auto"/>
        <w:ind w:left="360"/>
        <w:rPr>
          <w:rFonts w:ascii="Times New Roman" w:eastAsia="Times New Roman" w:hAnsi="Times New Roman" w:cs="Times New Roman"/>
          <w:color w:val="auto"/>
          <w:lang w:val="pl-PL"/>
        </w:rPr>
      </w:pPr>
      <w:r w:rsidRPr="00C035C3">
        <w:rPr>
          <w:rFonts w:ascii="Times New Roman" w:eastAsia="Times New Roman" w:hAnsi="Times New Roman" w:cs="Times New Roman"/>
          <w:color w:val="auto"/>
          <w:lang w:val="pl-PL"/>
        </w:rPr>
        <w:t xml:space="preserve">w tym: </w:t>
      </w:r>
    </w:p>
    <w:p w14:paraId="1D81F1CA" w14:textId="77777777" w:rsidR="00C035C3" w:rsidRDefault="00C035C3" w:rsidP="00C035C3">
      <w:pPr>
        <w:pStyle w:val="Standard"/>
        <w:numPr>
          <w:ilvl w:val="0"/>
          <w:numId w:val="23"/>
        </w:num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C035C3">
        <w:rPr>
          <w:rFonts w:ascii="Times New Roman" w:eastAsia="Times New Roman" w:hAnsi="Times New Roman" w:cs="Times New Roman"/>
          <w:color w:val="auto"/>
          <w:lang w:val="pl-PL"/>
        </w:rPr>
        <w:t>za I koszenie poboczy – …………</w:t>
      </w:r>
      <w:r>
        <w:rPr>
          <w:rFonts w:ascii="Times New Roman" w:eastAsia="Times New Roman" w:hAnsi="Times New Roman" w:cs="Times New Roman"/>
          <w:color w:val="auto"/>
          <w:lang w:val="pl-PL"/>
        </w:rPr>
        <w:t>…...</w:t>
      </w:r>
      <w:r w:rsidRPr="00C035C3">
        <w:rPr>
          <w:rFonts w:ascii="Times New Roman" w:eastAsia="Times New Roman" w:hAnsi="Times New Roman" w:cs="Times New Roman"/>
          <w:color w:val="auto"/>
          <w:lang w:val="pl-PL"/>
        </w:rPr>
        <w:t xml:space="preserve">…… zł brutto, </w:t>
      </w:r>
    </w:p>
    <w:p w14:paraId="1D258F4D" w14:textId="77777777" w:rsidR="00C035C3" w:rsidRDefault="00C035C3" w:rsidP="00C035C3">
      <w:pPr>
        <w:pStyle w:val="Standard"/>
        <w:numPr>
          <w:ilvl w:val="0"/>
          <w:numId w:val="23"/>
        </w:num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C035C3">
        <w:rPr>
          <w:rFonts w:ascii="Times New Roman" w:eastAsia="Times New Roman" w:hAnsi="Times New Roman" w:cs="Times New Roman"/>
          <w:color w:val="auto"/>
          <w:lang w:val="pl-PL"/>
        </w:rPr>
        <w:t>za II koszenie poboczy – ………………….. zł brutto.</w:t>
      </w:r>
    </w:p>
    <w:p w14:paraId="44F74A4C" w14:textId="77777777" w:rsidR="001C59FB" w:rsidRPr="00351DB0" w:rsidRDefault="001C59FB" w:rsidP="00351DB0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Powyższa cena obejmuje pełen zakres zamówienia określony w zapytaniu ofertowym.</w:t>
      </w:r>
    </w:p>
    <w:p w14:paraId="5DEA30D5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Oświadczamy, że zawarty w Zapytaniu Ofertowym </w:t>
      </w:r>
      <w:r w:rsidR="00E3110F">
        <w:rPr>
          <w:rFonts w:ascii="Times New Roman" w:eastAsia="Times New Roman" w:hAnsi="Times New Roman" w:cs="Times New Roman"/>
          <w:color w:val="auto"/>
          <w:lang w:val="pl-PL" w:eastAsia="pl-PL"/>
        </w:rPr>
        <w:t>wzór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 umowy (Załącznik nr </w:t>
      </w:r>
      <w:r w:rsidR="001B7C55">
        <w:rPr>
          <w:rFonts w:ascii="Times New Roman" w:eastAsia="Times New Roman" w:hAnsi="Times New Roman" w:cs="Times New Roman"/>
          <w:color w:val="auto"/>
          <w:lang w:val="pl-PL" w:eastAsia="pl-PL"/>
        </w:rPr>
        <w:t>3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) został przez nas zaakceptowany i zobowiązujemy się w przypadku wyboru naszej oferty do zawarcia umowy na podanych warunkach.</w:t>
      </w: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14:paraId="7C603271" w14:textId="77777777" w:rsidR="00351DB0" w:rsidRPr="00351DB0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790B49">
        <w:rPr>
          <w:rFonts w:ascii="Times New Roman" w:eastAsia="Times New Roman" w:hAnsi="Times New Roman" w:cs="Times New Roman"/>
          <w:color w:val="auto"/>
          <w:lang w:val="pl-PL"/>
        </w:rPr>
        <w:t>Przedmiot zamówienia zobowiązujemy się wykonać w terminie</w:t>
      </w:r>
    </w:p>
    <w:p w14:paraId="117C1BCE" w14:textId="1350FA13" w:rsidR="00351DB0" w:rsidRPr="00E3110F" w:rsidRDefault="00351DB0" w:rsidP="00351DB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E3110F">
        <w:rPr>
          <w:rFonts w:ascii="Times New Roman" w:hAnsi="Times New Roman" w:cs="Times New Roman"/>
          <w:b/>
          <w:lang w:val="pl-PL"/>
        </w:rPr>
        <w:t>I koszenie – 15-30 czerwca 20</w:t>
      </w:r>
      <w:r w:rsidR="0027743C">
        <w:rPr>
          <w:rFonts w:ascii="Times New Roman" w:hAnsi="Times New Roman" w:cs="Times New Roman"/>
          <w:b/>
          <w:lang w:val="pl-PL"/>
        </w:rPr>
        <w:t>2</w:t>
      </w:r>
      <w:r w:rsidR="00EE1DC1">
        <w:rPr>
          <w:rFonts w:ascii="Times New Roman" w:hAnsi="Times New Roman" w:cs="Times New Roman"/>
          <w:b/>
          <w:lang w:val="pl-PL"/>
        </w:rPr>
        <w:t>1</w:t>
      </w:r>
      <w:r w:rsidRPr="00E3110F">
        <w:rPr>
          <w:rFonts w:ascii="Times New Roman" w:hAnsi="Times New Roman" w:cs="Times New Roman"/>
          <w:b/>
          <w:lang w:val="pl-PL"/>
        </w:rPr>
        <w:t xml:space="preserve"> r.</w:t>
      </w:r>
    </w:p>
    <w:p w14:paraId="61435FF6" w14:textId="374245D3" w:rsidR="00351DB0" w:rsidRPr="00E3110F" w:rsidRDefault="00351DB0" w:rsidP="00351DB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E3110F">
        <w:rPr>
          <w:rFonts w:ascii="Times New Roman" w:hAnsi="Times New Roman" w:cs="Times New Roman"/>
          <w:b/>
          <w:lang w:val="pl-PL"/>
        </w:rPr>
        <w:t>II koszenie – 15-30 września 20</w:t>
      </w:r>
      <w:r w:rsidR="0027743C">
        <w:rPr>
          <w:rFonts w:ascii="Times New Roman" w:hAnsi="Times New Roman" w:cs="Times New Roman"/>
          <w:b/>
          <w:lang w:val="pl-PL"/>
        </w:rPr>
        <w:t>2</w:t>
      </w:r>
      <w:r w:rsidR="00EE1DC1">
        <w:rPr>
          <w:rFonts w:ascii="Times New Roman" w:hAnsi="Times New Roman" w:cs="Times New Roman"/>
          <w:b/>
          <w:lang w:val="pl-PL"/>
        </w:rPr>
        <w:t>1</w:t>
      </w:r>
      <w:r w:rsidRPr="00E3110F">
        <w:rPr>
          <w:rFonts w:ascii="Times New Roman" w:hAnsi="Times New Roman" w:cs="Times New Roman"/>
          <w:b/>
          <w:lang w:val="pl-PL"/>
        </w:rPr>
        <w:t xml:space="preserve"> r.</w:t>
      </w:r>
    </w:p>
    <w:p w14:paraId="70C54E0F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Akceptujemy termin płatności: do 21 dni od dnia doręczenia faktury.</w:t>
      </w:r>
    </w:p>
    <w:p w14:paraId="5C5092A7" w14:textId="77777777" w:rsidR="001C59FB" w:rsidRPr="00FB2008" w:rsidRDefault="001C59FB" w:rsidP="001C59FB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1A16FE97" w14:textId="77777777" w:rsidR="00232C42" w:rsidRPr="00FB2008" w:rsidRDefault="00232C42" w:rsidP="00C035C3">
      <w:pPr>
        <w:pStyle w:val="Standard"/>
        <w:spacing w:after="160"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</w:p>
    <w:p w14:paraId="7F31AC3C" w14:textId="77777777"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14:paraId="2FA981A5" w14:textId="77777777" w:rsidR="001C59FB" w:rsidRPr="00FB2008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FB2008" w:rsidSect="00F35713">
      <w:footerReference w:type="default" r:id="rId7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966FB" w14:textId="77777777" w:rsidR="000D6EE0" w:rsidRDefault="000D6EE0">
      <w:pPr>
        <w:spacing w:line="240" w:lineRule="auto"/>
      </w:pPr>
      <w:r>
        <w:separator/>
      </w:r>
    </w:p>
  </w:endnote>
  <w:endnote w:type="continuationSeparator" w:id="0">
    <w:p w14:paraId="4F5DA97F" w14:textId="77777777" w:rsidR="000D6EE0" w:rsidRDefault="000D6E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0F3B4" w14:textId="77777777" w:rsidR="00185FA6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7743C" w:rsidRPr="0027743C">
      <w:rPr>
        <w:noProof/>
        <w:lang w:val="pl-PL"/>
      </w:rPr>
      <w:t>1</w:t>
    </w:r>
    <w:r>
      <w:fldChar w:fldCharType="end"/>
    </w:r>
  </w:p>
  <w:p w14:paraId="0B121DC1" w14:textId="77777777" w:rsidR="00185FA6" w:rsidRDefault="00EE1D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F568F" w14:textId="77777777" w:rsidR="000D6EE0" w:rsidRDefault="000D6EE0">
      <w:pPr>
        <w:spacing w:line="240" w:lineRule="auto"/>
      </w:pPr>
      <w:r>
        <w:separator/>
      </w:r>
    </w:p>
  </w:footnote>
  <w:footnote w:type="continuationSeparator" w:id="0">
    <w:p w14:paraId="787AFC2B" w14:textId="77777777" w:rsidR="000D6EE0" w:rsidRDefault="000D6E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 w15:restartNumberingAfterBreak="0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29B2C86"/>
    <w:multiLevelType w:val="hybridMultilevel"/>
    <w:tmpl w:val="A90017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4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F16A0"/>
    <w:multiLevelType w:val="hybridMultilevel"/>
    <w:tmpl w:val="614892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47A6B"/>
    <w:multiLevelType w:val="hybridMultilevel"/>
    <w:tmpl w:val="750AA5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13"/>
  </w:num>
  <w:num w:numId="11">
    <w:abstractNumId w:val="14"/>
  </w:num>
  <w:num w:numId="12">
    <w:abstractNumId w:val="16"/>
  </w:num>
  <w:num w:numId="13">
    <w:abstractNumId w:val="18"/>
  </w:num>
  <w:num w:numId="14">
    <w:abstractNumId w:val="12"/>
  </w:num>
  <w:num w:numId="15">
    <w:abstractNumId w:val="11"/>
  </w:num>
  <w:num w:numId="16">
    <w:abstractNumId w:val="22"/>
  </w:num>
  <w:num w:numId="17">
    <w:abstractNumId w:val="19"/>
  </w:num>
  <w:num w:numId="18">
    <w:abstractNumId w:val="9"/>
  </w:num>
  <w:num w:numId="19">
    <w:abstractNumId w:val="10"/>
  </w:num>
  <w:num w:numId="20">
    <w:abstractNumId w:val="15"/>
  </w:num>
  <w:num w:numId="21">
    <w:abstractNumId w:val="21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9FB"/>
    <w:rsid w:val="0007526E"/>
    <w:rsid w:val="00093113"/>
    <w:rsid w:val="000A2A0D"/>
    <w:rsid w:val="000D6EE0"/>
    <w:rsid w:val="001951B3"/>
    <w:rsid w:val="001B7C55"/>
    <w:rsid w:val="001C59FB"/>
    <w:rsid w:val="001E1165"/>
    <w:rsid w:val="00231094"/>
    <w:rsid w:val="00232C42"/>
    <w:rsid w:val="002558FC"/>
    <w:rsid w:val="00263050"/>
    <w:rsid w:val="0027743C"/>
    <w:rsid w:val="0033408B"/>
    <w:rsid w:val="00351DB0"/>
    <w:rsid w:val="003938A0"/>
    <w:rsid w:val="00434438"/>
    <w:rsid w:val="004D2C8B"/>
    <w:rsid w:val="004E5DF2"/>
    <w:rsid w:val="005055AF"/>
    <w:rsid w:val="00524575"/>
    <w:rsid w:val="0058165C"/>
    <w:rsid w:val="00585B0D"/>
    <w:rsid w:val="005D6FC4"/>
    <w:rsid w:val="00637B81"/>
    <w:rsid w:val="00662C28"/>
    <w:rsid w:val="007733FA"/>
    <w:rsid w:val="00790B49"/>
    <w:rsid w:val="00793417"/>
    <w:rsid w:val="0082767A"/>
    <w:rsid w:val="008F48FC"/>
    <w:rsid w:val="00986DF2"/>
    <w:rsid w:val="00A30CCE"/>
    <w:rsid w:val="00A83E71"/>
    <w:rsid w:val="00AD6006"/>
    <w:rsid w:val="00B46A9F"/>
    <w:rsid w:val="00B539EB"/>
    <w:rsid w:val="00B760FF"/>
    <w:rsid w:val="00BA028C"/>
    <w:rsid w:val="00BA3140"/>
    <w:rsid w:val="00BC3453"/>
    <w:rsid w:val="00BC7F41"/>
    <w:rsid w:val="00C035C3"/>
    <w:rsid w:val="00C67BE4"/>
    <w:rsid w:val="00CF3399"/>
    <w:rsid w:val="00D07B09"/>
    <w:rsid w:val="00E1002A"/>
    <w:rsid w:val="00E15A29"/>
    <w:rsid w:val="00E3110F"/>
    <w:rsid w:val="00E62D8F"/>
    <w:rsid w:val="00E66569"/>
    <w:rsid w:val="00E73D0B"/>
    <w:rsid w:val="00EA6A8F"/>
    <w:rsid w:val="00EE1DC1"/>
    <w:rsid w:val="00F2320E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0036"/>
  <w15:docId w15:val="{B6ADF91F-3392-491D-A139-494AFBFC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Krystowska</dc:creator>
  <cp:lastModifiedBy>Urząd Gminy Zambrów</cp:lastModifiedBy>
  <cp:revision>39</cp:revision>
  <cp:lastPrinted>2020-03-17T10:41:00Z</cp:lastPrinted>
  <dcterms:created xsi:type="dcterms:W3CDTF">2017-11-10T13:27:00Z</dcterms:created>
  <dcterms:modified xsi:type="dcterms:W3CDTF">2021-01-25T09:48:00Z</dcterms:modified>
</cp:coreProperties>
</file>