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FD972" w14:textId="77777777" w:rsidR="001C59FB" w:rsidRPr="00892D02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892D02">
        <w:rPr>
          <w:rFonts w:ascii="Times New Roman" w:eastAsia="Times New Roman" w:hAnsi="Times New Roman" w:cs="Times New Roman"/>
          <w:color w:val="auto"/>
          <w:lang w:val="pl-PL"/>
        </w:rPr>
        <w:t>Załącznik  nr  1</w:t>
      </w:r>
    </w:p>
    <w:p w14:paraId="2BB5AF80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741A871B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38BE0D32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6E0D10B3" w14:textId="77777777" w:rsidR="00360591" w:rsidRDefault="00360591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>ul. Fabryczna 3</w:t>
      </w:r>
      <w:r w:rsidR="001C59FB"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 </w:t>
      </w:r>
    </w:p>
    <w:p w14:paraId="0646A58E" w14:textId="77777777" w:rsidR="001C59FB" w:rsidRPr="00FB2008" w:rsidRDefault="001C59FB" w:rsidP="003E078D">
      <w:pPr>
        <w:pStyle w:val="Standard"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5F49FC3F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345ED78D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35800DD2" w14:textId="77777777" w:rsidR="00351DB0" w:rsidRPr="00351DB0" w:rsidRDefault="00351DB0" w:rsidP="00351DB0">
      <w:pPr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u w:val="single"/>
          <w:lang w:val="pl-PL" w:eastAsia="zh-CN" w:bidi="hi-IN"/>
        </w:rPr>
        <w:t>Dane dotyczące Wykonawcy:</w:t>
      </w:r>
    </w:p>
    <w:p w14:paraId="0C9F03B7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Pełna nazwa Wykonawcy</w:t>
      </w:r>
    </w:p>
    <w:p w14:paraId="4B5E2F77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……………………………………………………………………............................................................</w:t>
      </w:r>
    </w:p>
    <w:p w14:paraId="774FB39B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Adres siedziby:</w:t>
      </w:r>
    </w:p>
    <w:p w14:paraId="47AA372C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…………………………………………………………………………………………............................</w:t>
      </w:r>
    </w:p>
    <w:p w14:paraId="6813622E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NIP: ………………………………............      REGON: …………………………………………………</w:t>
      </w:r>
    </w:p>
    <w:p w14:paraId="4AAA7EB0" w14:textId="77777777" w:rsidR="00351DB0" w:rsidRPr="00351DB0" w:rsidRDefault="00351DB0" w:rsidP="003E078D">
      <w:pPr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KRS/CEiDG ……………………………………………………………………………………………</w:t>
      </w:r>
      <w:r w:rsidR="003E078D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.</w:t>
      </w:r>
    </w:p>
    <w:p w14:paraId="09CB0912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Tel.: …………………………………........       Fax ……………………………………………................</w:t>
      </w:r>
    </w:p>
    <w:p w14:paraId="4D27B6EE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e-mail: ……………………………………………</w:t>
      </w: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……………………………………………..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</w:t>
      </w:r>
    </w:p>
    <w:p w14:paraId="07A19591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Numer rachunku bankowego: …………………………………………………………………………….</w:t>
      </w:r>
    </w:p>
    <w:p w14:paraId="5CF38BA1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  <w:t>Dane osoby upoważnianej do reprezentowania Wykonawcy:</w:t>
      </w:r>
    </w:p>
    <w:p w14:paraId="064082EC" w14:textId="77777777" w:rsidR="001C59FB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Imię i nazwisko: ………………………………………………………………………………………….</w:t>
      </w:r>
    </w:p>
    <w:p w14:paraId="73EB4CA2" w14:textId="77777777" w:rsidR="00C035C3" w:rsidRPr="00456D19" w:rsidRDefault="00C035C3" w:rsidP="00C035C3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</w:p>
    <w:p w14:paraId="24E7C5D5" w14:textId="37E29C05" w:rsidR="001C59FB" w:rsidRPr="00456D19" w:rsidRDefault="001C59FB" w:rsidP="00351DB0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456D19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Rrg</w:t>
      </w:r>
      <w:r w:rsidR="0033408B"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772DF9">
        <w:rPr>
          <w:rFonts w:ascii="Times New Roman" w:hAnsi="Times New Roman" w:cs="Times New Roman"/>
          <w:b/>
          <w:bCs/>
          <w:i/>
          <w:color w:val="auto"/>
          <w:lang w:val="pl-PL"/>
        </w:rPr>
        <w:t>8</w:t>
      </w:r>
      <w:r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7756BF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="00772DF9">
        <w:rPr>
          <w:rFonts w:ascii="Times New Roman" w:hAnsi="Times New Roman" w:cs="Times New Roman"/>
          <w:b/>
          <w:bCs/>
          <w:i/>
          <w:color w:val="auto"/>
          <w:lang w:val="pl-PL"/>
        </w:rPr>
        <w:t>1</w:t>
      </w:r>
      <w:r w:rsidRPr="00456D19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0A2A0D" w:rsidRPr="00456D19">
        <w:rPr>
          <w:rFonts w:ascii="Times New Roman" w:hAnsi="Times New Roman" w:cs="Times New Roman"/>
          <w:bCs/>
          <w:color w:val="auto"/>
          <w:lang w:val="pl-PL"/>
        </w:rPr>
        <w:t xml:space="preserve"> </w:t>
      </w:r>
      <w:r w:rsidR="00456D19" w:rsidRPr="00456D19">
        <w:rPr>
          <w:rFonts w:ascii="Times New Roman" w:hAnsi="Times New Roman"/>
          <w:b/>
          <w:lang w:val="pl-PL"/>
        </w:rPr>
        <w:t>„Wykonanie równania i profilowania dróg gminnych gruntowych”</w:t>
      </w:r>
      <w:r w:rsidR="000A2A0D" w:rsidRPr="00456D19">
        <w:rPr>
          <w:rFonts w:ascii="Times New Roman" w:hAnsi="Times New Roman" w:cs="Times New Roman"/>
          <w:b/>
          <w:bCs/>
          <w:color w:val="auto"/>
          <w:lang w:val="pl-PL"/>
        </w:rPr>
        <w:t>.</w:t>
      </w:r>
    </w:p>
    <w:p w14:paraId="6A9D5444" w14:textId="77777777"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14:paraId="30B6B761" w14:textId="77777777" w:rsidR="00C035C3" w:rsidRDefault="001C59FB" w:rsidP="00456D19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456D19">
        <w:rPr>
          <w:rFonts w:ascii="Times New Roman" w:eastAsia="Times New Roman" w:hAnsi="Times New Roman" w:cs="Times New Roman"/>
          <w:color w:val="auto"/>
          <w:lang w:val="pl-PL"/>
        </w:rPr>
        <w:t>Oferujemy wykonanie  przedmiotu zamówienia</w:t>
      </w:r>
      <w:r w:rsidR="00456D19" w:rsidRPr="00456D19">
        <w:rPr>
          <w:rFonts w:ascii="Times New Roman" w:eastAsia="Times New Roman" w:hAnsi="Times New Roman" w:cs="Times New Roman"/>
          <w:color w:val="auto"/>
          <w:lang w:val="pl-PL"/>
        </w:rPr>
        <w:t xml:space="preserve"> za ………………………..</w:t>
      </w:r>
      <w:r w:rsidRPr="00456D19">
        <w:rPr>
          <w:rFonts w:ascii="Times New Roman" w:eastAsia="Times New Roman" w:hAnsi="Times New Roman" w:cs="Times New Roman"/>
          <w:color w:val="auto"/>
          <w:lang w:val="pl-PL"/>
        </w:rPr>
        <w:t xml:space="preserve">  </w:t>
      </w:r>
      <w:r w:rsidR="00456D19" w:rsidRPr="00456D19">
        <w:rPr>
          <w:rFonts w:ascii="Times New Roman" w:hAnsi="Times New Roman" w:cs="Times New Roman"/>
          <w:color w:val="000000" w:themeColor="text1"/>
          <w:lang w:val="pl-PL"/>
        </w:rPr>
        <w:t>złotych brutto za 1 godzinę pracy równiarki (słownie:</w:t>
      </w:r>
      <w:r w:rsidR="00456D19">
        <w:rPr>
          <w:rFonts w:ascii="Times New Roman" w:hAnsi="Times New Roman" w:cs="Times New Roman"/>
          <w:color w:val="000000" w:themeColor="text1"/>
          <w:lang w:val="pl-PL"/>
        </w:rPr>
        <w:t>…………...…………………………………………).</w:t>
      </w:r>
      <w:r w:rsidR="00456D19" w:rsidRPr="00456D19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14:paraId="6CA5D5AF" w14:textId="77777777" w:rsidR="001C59FB" w:rsidRPr="00456D19" w:rsidRDefault="00456D19" w:rsidP="00456D1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3103856C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</w:t>
      </w:r>
      <w:r w:rsidR="00E3110F">
        <w:rPr>
          <w:rFonts w:ascii="Times New Roman" w:eastAsia="Times New Roman" w:hAnsi="Times New Roman" w:cs="Times New Roman"/>
          <w:color w:val="auto"/>
          <w:lang w:val="pl-PL" w:eastAsia="pl-PL"/>
        </w:rPr>
        <w:t>wzór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umowy (Załącznik nr </w:t>
      </w:r>
      <w:r w:rsidR="006B3440">
        <w:rPr>
          <w:rFonts w:ascii="Times New Roman" w:eastAsia="Times New Roman" w:hAnsi="Times New Roman" w:cs="Times New Roman"/>
          <w:color w:val="auto"/>
          <w:lang w:val="pl-PL" w:eastAsia="pl-PL"/>
        </w:rPr>
        <w:t>2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6F225AF8" w14:textId="77777777" w:rsidR="006B3440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6B3440">
        <w:rPr>
          <w:rFonts w:ascii="Times New Roman" w:hAnsi="Times New Roman" w:cs="Times New Roman"/>
          <w:color w:val="auto"/>
          <w:lang w:val="pl-PL"/>
        </w:rPr>
        <w:t xml:space="preserve">Oświadczamy, że jesteśmy związani </w:t>
      </w:r>
      <w:r w:rsidR="006B3440">
        <w:rPr>
          <w:rFonts w:ascii="Times New Roman" w:hAnsi="Times New Roman" w:cs="Times New Roman"/>
          <w:color w:val="auto"/>
          <w:lang w:val="pl-PL"/>
        </w:rPr>
        <w:t>ofertą 30 dni.</w:t>
      </w:r>
    </w:p>
    <w:p w14:paraId="1408DB06" w14:textId="77777777" w:rsidR="001C59FB" w:rsidRPr="006B3440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6B3440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14:paraId="32C743A1" w14:textId="77777777"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17A5826" w14:textId="77777777" w:rsidR="00232C42" w:rsidRPr="00FB2008" w:rsidRDefault="00232C42" w:rsidP="00C035C3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14:paraId="6D94696B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719D0FE0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08D81" w14:textId="77777777" w:rsidR="00005F21" w:rsidRDefault="00005F21">
      <w:pPr>
        <w:spacing w:line="240" w:lineRule="auto"/>
      </w:pPr>
      <w:r>
        <w:separator/>
      </w:r>
    </w:p>
  </w:endnote>
  <w:endnote w:type="continuationSeparator" w:id="0">
    <w:p w14:paraId="6045DCDC" w14:textId="77777777" w:rsidR="00005F21" w:rsidRDefault="00005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6E54A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756BF" w:rsidRPr="007756BF">
      <w:rPr>
        <w:noProof/>
        <w:lang w:val="pl-PL"/>
      </w:rPr>
      <w:t>1</w:t>
    </w:r>
    <w:r>
      <w:fldChar w:fldCharType="end"/>
    </w:r>
  </w:p>
  <w:p w14:paraId="7BA701F3" w14:textId="77777777" w:rsidR="00185FA6" w:rsidRDefault="00772D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6F4B2" w14:textId="77777777" w:rsidR="00005F21" w:rsidRDefault="00005F21">
      <w:pPr>
        <w:spacing w:line="240" w:lineRule="auto"/>
      </w:pPr>
      <w:r>
        <w:separator/>
      </w:r>
    </w:p>
  </w:footnote>
  <w:footnote w:type="continuationSeparator" w:id="0">
    <w:p w14:paraId="06C79821" w14:textId="77777777" w:rsidR="00005F21" w:rsidRDefault="00005F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29B2C86"/>
    <w:multiLevelType w:val="hybridMultilevel"/>
    <w:tmpl w:val="A9001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4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F16A0"/>
    <w:multiLevelType w:val="hybridMultilevel"/>
    <w:tmpl w:val="61489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47A6B"/>
    <w:multiLevelType w:val="hybridMultilevel"/>
    <w:tmpl w:val="750AA5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3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11"/>
  </w:num>
  <w:num w:numId="16">
    <w:abstractNumId w:val="22"/>
  </w:num>
  <w:num w:numId="17">
    <w:abstractNumId w:val="19"/>
  </w:num>
  <w:num w:numId="18">
    <w:abstractNumId w:val="9"/>
  </w:num>
  <w:num w:numId="19">
    <w:abstractNumId w:val="10"/>
  </w:num>
  <w:num w:numId="20">
    <w:abstractNumId w:val="15"/>
  </w:num>
  <w:num w:numId="21">
    <w:abstractNumId w:val="21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05F21"/>
    <w:rsid w:val="0007526E"/>
    <w:rsid w:val="00093113"/>
    <w:rsid w:val="000A2A0D"/>
    <w:rsid w:val="00191FF8"/>
    <w:rsid w:val="001951B3"/>
    <w:rsid w:val="001C59FB"/>
    <w:rsid w:val="001E1165"/>
    <w:rsid w:val="00231094"/>
    <w:rsid w:val="00232C42"/>
    <w:rsid w:val="002558FC"/>
    <w:rsid w:val="00263050"/>
    <w:rsid w:val="0033408B"/>
    <w:rsid w:val="00351DB0"/>
    <w:rsid w:val="00360591"/>
    <w:rsid w:val="003938A0"/>
    <w:rsid w:val="003E078D"/>
    <w:rsid w:val="004247EB"/>
    <w:rsid w:val="00434438"/>
    <w:rsid w:val="00456D19"/>
    <w:rsid w:val="004D2C8B"/>
    <w:rsid w:val="004E5DF2"/>
    <w:rsid w:val="005055AF"/>
    <w:rsid w:val="00524575"/>
    <w:rsid w:val="0058165C"/>
    <w:rsid w:val="00585B0D"/>
    <w:rsid w:val="005B6B20"/>
    <w:rsid w:val="005D6FC4"/>
    <w:rsid w:val="00637B81"/>
    <w:rsid w:val="00662C28"/>
    <w:rsid w:val="006B3440"/>
    <w:rsid w:val="00760ABE"/>
    <w:rsid w:val="00772DF9"/>
    <w:rsid w:val="007756BF"/>
    <w:rsid w:val="00790B49"/>
    <w:rsid w:val="00892D02"/>
    <w:rsid w:val="00986DF2"/>
    <w:rsid w:val="009D507B"/>
    <w:rsid w:val="00A83E71"/>
    <w:rsid w:val="00AD6006"/>
    <w:rsid w:val="00B46A9F"/>
    <w:rsid w:val="00B539EB"/>
    <w:rsid w:val="00B760FF"/>
    <w:rsid w:val="00BA028C"/>
    <w:rsid w:val="00BC3453"/>
    <w:rsid w:val="00BC7F41"/>
    <w:rsid w:val="00C035C3"/>
    <w:rsid w:val="00C67BE4"/>
    <w:rsid w:val="00D07B09"/>
    <w:rsid w:val="00DC2BF5"/>
    <w:rsid w:val="00E1002A"/>
    <w:rsid w:val="00E15A29"/>
    <w:rsid w:val="00E3110F"/>
    <w:rsid w:val="00E73D0B"/>
    <w:rsid w:val="00EA6A8F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6536"/>
  <w15:docId w15:val="{E25DF161-8542-4ABD-A670-EF9545B3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Krystowska</dc:creator>
  <cp:lastModifiedBy>Urząd Gminy Zambrów</cp:lastModifiedBy>
  <cp:revision>37</cp:revision>
  <cp:lastPrinted>2018-03-01T09:11:00Z</cp:lastPrinted>
  <dcterms:created xsi:type="dcterms:W3CDTF">2017-11-10T13:27:00Z</dcterms:created>
  <dcterms:modified xsi:type="dcterms:W3CDTF">2021-01-25T09:28:00Z</dcterms:modified>
</cp:coreProperties>
</file>