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ED1B" w14:textId="77777777" w:rsidR="001C59FB" w:rsidRPr="009F69BE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508F6402" w14:textId="77777777" w:rsidR="001C59FB" w:rsidRPr="009F69BE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27FC7CE4" w14:textId="77777777" w:rsidR="001C59FB" w:rsidRPr="009F69BE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9F69BE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1C501158" w14:textId="4ECA183B" w:rsidR="001C59FB" w:rsidRPr="009F69BE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9CA1731" w14:textId="77777777" w:rsidR="00881CC6" w:rsidRPr="009F69BE" w:rsidRDefault="00881CC6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</w:p>
    <w:p w14:paraId="46B620A1" w14:textId="08E8AD03" w:rsidR="001C59FB" w:rsidRPr="009F69BE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40E9B27" w14:textId="77777777" w:rsidR="001C59FB" w:rsidRPr="009F69BE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F62F8C4" w14:textId="1D921FBE" w:rsidR="001C59FB" w:rsidRPr="009F69BE" w:rsidRDefault="00DC4187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Formularz ofertowy</w:t>
      </w:r>
      <w:r w:rsidR="001C59FB" w:rsidRPr="009F69BE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22EE49A0" w14:textId="77777777" w:rsidR="001C59FB" w:rsidRPr="009F69BE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2A8B5179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3DC15A5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3DB364BE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262C9C2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186F3074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7CA2930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9F69BE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14:paraId="03EF58ED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1033266F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15563BDB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2842F7A2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9F69BE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2C22C8BC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4D7BA7B1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1BDD1183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0AF58AC3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9F69BE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08D908D9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0935348B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592D6574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3D99EC61" w14:textId="65E8EECB" w:rsidR="00A21ABA" w:rsidRPr="004E3FA0" w:rsidRDefault="001C59FB" w:rsidP="004E3FA0">
      <w:pPr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4E3FA0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9F69BE"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119</w:t>
      </w:r>
      <w:r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063574"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="00DC4187" w:rsidRPr="004E3FA0">
        <w:rPr>
          <w:rFonts w:ascii="Times New Roman" w:hAnsi="Times New Roman" w:cs="Times New Roman"/>
          <w:bCs/>
          <w:color w:val="auto"/>
          <w:lang w:val="pl-PL"/>
        </w:rPr>
        <w:t xml:space="preserve"> składamy ofertę na:</w:t>
      </w:r>
    </w:p>
    <w:p w14:paraId="2303DAAD" w14:textId="5C49EF6A" w:rsidR="00DC4187" w:rsidRPr="004E3FA0" w:rsidRDefault="00DC4187" w:rsidP="004E3FA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4E3FA0">
        <w:rPr>
          <w:rFonts w:ascii="Times New Roman" w:hAnsi="Times New Roman" w:cs="Times New Roman"/>
          <w:b/>
          <w:bCs/>
          <w:color w:val="auto"/>
          <w:lang w:val="pl-PL"/>
        </w:rPr>
        <w:t>wykon</w:t>
      </w:r>
      <w:r w:rsidR="008E561F">
        <w:rPr>
          <w:rFonts w:ascii="Times New Roman" w:hAnsi="Times New Roman" w:cs="Times New Roman"/>
          <w:b/>
          <w:bCs/>
          <w:color w:val="auto"/>
          <w:lang w:val="pl-PL"/>
        </w:rPr>
        <w:t>ywanie rozgraniczeń zleconych</w:t>
      </w:r>
      <w:bookmarkStart w:id="0" w:name="_GoBack"/>
      <w:bookmarkEnd w:id="0"/>
      <w:r w:rsidRPr="004E3FA0">
        <w:rPr>
          <w:rFonts w:ascii="Times New Roman" w:hAnsi="Times New Roman" w:cs="Times New Roman"/>
          <w:b/>
          <w:bCs/>
          <w:color w:val="auto"/>
          <w:lang w:val="pl-PL"/>
        </w:rPr>
        <w:t xml:space="preserve"> przez Wójta Gminy Zambrów.</w:t>
      </w:r>
    </w:p>
    <w:p w14:paraId="550E2BE4" w14:textId="1332C688" w:rsidR="00637B81" w:rsidRPr="004E3FA0" w:rsidRDefault="004E3FA0" w:rsidP="004E3FA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</w:t>
      </w:r>
      <w:r w:rsidR="001C59FB"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:</w:t>
      </w:r>
    </w:p>
    <w:p w14:paraId="3A1C34E8" w14:textId="6726845E" w:rsidR="004E3FA0" w:rsidRPr="004E3FA0" w:rsidRDefault="004E3FA0" w:rsidP="004E3FA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>Cenę brutto za pierwsze dwa punkty granic podlegających rozgraniczeniu (</w:t>
      </w:r>
      <w:r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P.2</w:t>
      </w: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>):</w:t>
      </w:r>
    </w:p>
    <w:p w14:paraId="493109AA" w14:textId="42D871E8" w:rsidR="00E73D0B" w:rsidRPr="004E3FA0" w:rsidRDefault="00E73D0B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................................</w:t>
      </w:r>
      <w:r w:rsidR="004E3FA0" w:rsidRPr="004E3FA0">
        <w:rPr>
          <w:rFonts w:ascii="Times New Roman" w:eastAsia="Times New Roman" w:hAnsi="Times New Roman" w:cs="Times New Roman"/>
          <w:color w:val="auto"/>
          <w:lang w:val="pl-PL"/>
        </w:rPr>
        <w:t>...........................  zł</w:t>
      </w:r>
    </w:p>
    <w:p w14:paraId="794C961F" w14:textId="77777777" w:rsidR="00E73D0B" w:rsidRDefault="00E73D0B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C2B10" w14:textId="6F386A42" w:rsidR="004E3FA0" w:rsidRPr="004E3FA0" w:rsidRDefault="004E3FA0" w:rsidP="004E3FA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>Cenę brutto</w:t>
      </w:r>
      <w:r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 za każdy kolejny</w:t>
      </w: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 p</w:t>
      </w:r>
      <w:r>
        <w:rPr>
          <w:rFonts w:ascii="Times New Roman" w:eastAsia="Times New Roman" w:hAnsi="Times New Roman" w:cs="Times New Roman"/>
          <w:color w:val="auto"/>
          <w:u w:val="single"/>
          <w:lang w:val="pl-PL"/>
        </w:rPr>
        <w:t>unkt</w:t>
      </w: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 granic podlegających rozgraniczeniu (</w:t>
      </w:r>
      <w:proofErr w:type="spellStart"/>
      <w:r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P.</w:t>
      </w:r>
      <w:r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kol</w:t>
      </w:r>
      <w:proofErr w:type="spellEnd"/>
      <w:r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.</w:t>
      </w: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>):</w:t>
      </w:r>
    </w:p>
    <w:p w14:paraId="66ECC65F" w14:textId="77777777" w:rsidR="004E3FA0" w:rsidRPr="004E3FA0" w:rsidRDefault="004E3FA0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  zł</w:t>
      </w:r>
    </w:p>
    <w:p w14:paraId="3891F5B0" w14:textId="2483283E" w:rsidR="004E3FA0" w:rsidRPr="004E3FA0" w:rsidRDefault="004E3FA0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281B86" w14:textId="77777777" w:rsidR="001C59FB" w:rsidRPr="004E3FA0" w:rsidRDefault="001C59FB" w:rsidP="004E3FA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BB5C39" w:rsidRPr="004E3FA0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BB5C39" w:rsidRPr="004E3FA0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 w:rsidRPr="004E3FA0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112B47C5" w14:textId="77777777" w:rsidR="001C59FB" w:rsidRPr="004E3FA0" w:rsidRDefault="001C59FB" w:rsidP="004E3FA0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446D1952" w14:textId="271724F7" w:rsidR="001C59FB" w:rsidRPr="009F69BE" w:rsidRDefault="001C59FB" w:rsidP="004E3FA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4E3FA0"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</w:t>
      </w:r>
      <w:r w:rsidRPr="009F69BE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do zawarcia umowy na podanych warunkach.</w:t>
      </w:r>
      <w:r w:rsidRPr="009F69BE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287146F1" w14:textId="02C50BD3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lastRenderedPageBreak/>
        <w:t>Oświadczamy, że jesteśmy związani ofertą 30 dni i jednocześnie zobowiązujemy się do podpisania umowy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</w:t>
      </w:r>
      <w:r w:rsidR="004E3FA0">
        <w:rPr>
          <w:rFonts w:ascii="Times New Roman" w:eastAsia="Times New Roman" w:hAnsi="Times New Roman" w:cs="Times New Roman"/>
          <w:color w:val="auto"/>
          <w:lang w:val="pl-PL"/>
        </w:rPr>
        <w:t xml:space="preserve"> oferty jako najkorzystniejszej.</w:t>
      </w:r>
    </w:p>
    <w:p w14:paraId="1CBB5176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9F69BE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5930E166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 w:rsidRPr="009F69BE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9F69BE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4343F579" w14:textId="77777777" w:rsidR="00790B49" w:rsidRPr="009F69BE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567D892F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2904BD79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5E585ED" w14:textId="77777777" w:rsidR="001C59FB" w:rsidRPr="009F69BE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414FAD10" w14:textId="77777777" w:rsidR="00A83E71" w:rsidRPr="009F69BE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28AF2218" w14:textId="77777777" w:rsidR="001C59FB" w:rsidRPr="009F69BE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61BBC00B" w14:textId="77777777" w:rsidR="001C59FB" w:rsidRPr="009F69BE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7AC35137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320FA869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1DBCA0AF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686D1990" w14:textId="77777777" w:rsidR="001C59FB" w:rsidRPr="009F69BE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C7A87CC" w14:textId="77777777" w:rsidR="001C59FB" w:rsidRPr="009F69BE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43B878D2" w14:textId="77777777" w:rsidR="001C59FB" w:rsidRPr="009F69BE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16FFF6B8" w14:textId="77777777" w:rsidR="001C59FB" w:rsidRPr="009F69BE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9F69BE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43BB" w14:textId="77777777" w:rsidR="003065FF" w:rsidRDefault="003065FF">
      <w:pPr>
        <w:spacing w:line="240" w:lineRule="auto"/>
      </w:pPr>
      <w:r>
        <w:separator/>
      </w:r>
    </w:p>
  </w:endnote>
  <w:endnote w:type="continuationSeparator" w:id="0">
    <w:p w14:paraId="5898E390" w14:textId="77777777"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2ED0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2A3A" w:rsidRPr="000C2A3A">
      <w:rPr>
        <w:noProof/>
        <w:lang w:val="pl-PL"/>
      </w:rPr>
      <w:t>2</w:t>
    </w:r>
    <w:r>
      <w:fldChar w:fldCharType="end"/>
    </w:r>
  </w:p>
  <w:p w14:paraId="5631BB67" w14:textId="77777777" w:rsidR="00185FA6" w:rsidRDefault="000C2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AFEE" w14:textId="77777777" w:rsidR="003065FF" w:rsidRDefault="003065FF">
      <w:pPr>
        <w:spacing w:line="240" w:lineRule="auto"/>
      </w:pPr>
      <w:r>
        <w:separator/>
      </w:r>
    </w:p>
  </w:footnote>
  <w:footnote w:type="continuationSeparator" w:id="0">
    <w:p w14:paraId="675E3862" w14:textId="77777777"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0"/>
  </w:num>
  <w:num w:numId="16">
    <w:abstractNumId w:val="24"/>
  </w:num>
  <w:num w:numId="17">
    <w:abstractNumId w:val="23"/>
  </w:num>
  <w:num w:numId="18">
    <w:abstractNumId w:val="8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023E0"/>
    <w:rsid w:val="00063574"/>
    <w:rsid w:val="0007526E"/>
    <w:rsid w:val="00093113"/>
    <w:rsid w:val="000C2A3A"/>
    <w:rsid w:val="000F6B5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867C0"/>
    <w:rsid w:val="003938A0"/>
    <w:rsid w:val="004106FC"/>
    <w:rsid w:val="00434438"/>
    <w:rsid w:val="004D2C8B"/>
    <w:rsid w:val="004E3FA0"/>
    <w:rsid w:val="00524575"/>
    <w:rsid w:val="0058165C"/>
    <w:rsid w:val="005D3958"/>
    <w:rsid w:val="005D6FC4"/>
    <w:rsid w:val="00634A8A"/>
    <w:rsid w:val="00637B81"/>
    <w:rsid w:val="00662C28"/>
    <w:rsid w:val="006F39DC"/>
    <w:rsid w:val="00790B49"/>
    <w:rsid w:val="007A34CC"/>
    <w:rsid w:val="007F3880"/>
    <w:rsid w:val="00881CC6"/>
    <w:rsid w:val="00882221"/>
    <w:rsid w:val="008E561F"/>
    <w:rsid w:val="00986DF2"/>
    <w:rsid w:val="009F69BE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D07B09"/>
    <w:rsid w:val="00D37177"/>
    <w:rsid w:val="00D94F1E"/>
    <w:rsid w:val="00DC4187"/>
    <w:rsid w:val="00E1002A"/>
    <w:rsid w:val="00E15A29"/>
    <w:rsid w:val="00E73D0B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BECA"/>
  <w15:docId w15:val="{580891EA-E227-4122-A2CF-B62FEE6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A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A3A"/>
    <w:rPr>
      <w:rFonts w:ascii="Segoe UI" w:eastAsia="Segoe UI" w:hAnsi="Segoe UI" w:cs="Segoe UI"/>
      <w:color w:val="000000"/>
      <w:kern w:val="1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70DB-F6E0-467E-B7ED-17DAB0F9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Kamil Kossakowski</cp:lastModifiedBy>
  <cp:revision>42</cp:revision>
  <cp:lastPrinted>2020-12-21T10:29:00Z</cp:lastPrinted>
  <dcterms:created xsi:type="dcterms:W3CDTF">2017-11-10T13:27:00Z</dcterms:created>
  <dcterms:modified xsi:type="dcterms:W3CDTF">2020-12-21T10:29:00Z</dcterms:modified>
</cp:coreProperties>
</file>