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ED1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508F640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27FC7CE4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C501158" w14:textId="4ECA183B" w:rsidR="001C59FB" w:rsidRPr="00FB2008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9CA1731" w14:textId="77777777" w:rsidR="00881CC6" w:rsidRDefault="00881CC6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</w:p>
    <w:p w14:paraId="46B620A1" w14:textId="08E8AD03" w:rsidR="001C59FB" w:rsidRPr="00FB2008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40E9B27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F62F8C4" w14:textId="1FDFF3FB" w:rsidR="001C59FB" w:rsidRPr="00FB2008" w:rsidRDefault="00CF28F8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Formularz ofertowy</w:t>
      </w:r>
      <w:r w:rsidR="001C59FB"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22EE49A0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2A8B517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3DC15A5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3DB364B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262C9C2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186F307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7CA2930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3EF58ED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103326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5563BD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2842F7A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2C22C8B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4D7BA7B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1BDD118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0AF58AC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08D908D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0935348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592D657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D99EC61" w14:textId="70AA78D4" w:rsidR="00A21ABA" w:rsidRPr="00CF28F8" w:rsidRDefault="001C59FB" w:rsidP="0006357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F28F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CF28F8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CF28F8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CF28F8" w:rsidRPr="00CF28F8">
        <w:rPr>
          <w:rFonts w:ascii="Times New Roman" w:hAnsi="Times New Roman" w:cs="Times New Roman"/>
          <w:b/>
          <w:bCs/>
          <w:i/>
          <w:color w:val="auto"/>
          <w:lang w:val="pl-PL"/>
        </w:rPr>
        <w:t>114</w:t>
      </w:r>
      <w:r w:rsidRPr="00CF28F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 w:rsidRPr="00CF28F8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="00CF28F8">
        <w:rPr>
          <w:rFonts w:ascii="Times New Roman" w:hAnsi="Times New Roman" w:cs="Times New Roman"/>
          <w:bCs/>
          <w:color w:val="auto"/>
          <w:lang w:val="pl-PL"/>
        </w:rPr>
        <w:t xml:space="preserve"> składamy ofertę na</w:t>
      </w:r>
      <w:r w:rsidRPr="00CF28F8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CF28F8" w:rsidRPr="00CF28F8">
        <w:rPr>
          <w:rFonts w:ascii="Times New Roman" w:hAnsi="Times New Roman" w:cs="Times New Roman"/>
          <w:lang w:val="pl-PL"/>
        </w:rPr>
        <w:t>wykonani</w:t>
      </w:r>
      <w:r w:rsidR="00CF28F8">
        <w:rPr>
          <w:rFonts w:ascii="Times New Roman" w:hAnsi="Times New Roman" w:cs="Times New Roman"/>
          <w:lang w:val="pl-PL"/>
        </w:rPr>
        <w:t>e</w:t>
      </w:r>
      <w:r w:rsidR="00CF28F8" w:rsidRPr="00CF28F8">
        <w:rPr>
          <w:rFonts w:ascii="Times New Roman" w:hAnsi="Times New Roman" w:cs="Times New Roman"/>
          <w:lang w:val="pl-PL"/>
        </w:rPr>
        <w:t xml:space="preserve"> uproszczonej dokumentacji projektowo-kosztorysowej na modernizację żwirowej drogi dojazdowej</w:t>
      </w:r>
      <w:r w:rsidR="00CF28F8" w:rsidRPr="00CF28F8">
        <w:rPr>
          <w:rFonts w:ascii="Times New Roman" w:hAnsi="Times New Roman" w:cs="Times New Roman"/>
        </w:rPr>
        <w:t xml:space="preserve"> do</w:t>
      </w:r>
      <w:r w:rsidR="00CF28F8" w:rsidRPr="00CF28F8">
        <w:rPr>
          <w:rFonts w:ascii="Times New Roman" w:hAnsi="Times New Roman" w:cs="Times New Roman"/>
          <w:lang w:val="pl-PL"/>
        </w:rPr>
        <w:t xml:space="preserve"> pól</w:t>
      </w:r>
      <w:r w:rsidR="00CF28F8" w:rsidRPr="00CF28F8">
        <w:rPr>
          <w:rFonts w:ascii="Times New Roman" w:hAnsi="Times New Roman" w:cs="Times New Roman"/>
        </w:rPr>
        <w:t>,</w:t>
      </w:r>
      <w:r w:rsidR="00CF28F8" w:rsidRPr="00CF28F8">
        <w:rPr>
          <w:rFonts w:ascii="Times New Roman" w:hAnsi="Times New Roman" w:cs="Times New Roman"/>
          <w:lang w:val="pl-PL"/>
        </w:rPr>
        <w:t xml:space="preserve"> położonej</w:t>
      </w:r>
      <w:r w:rsidR="00CF28F8" w:rsidRPr="00CF28F8">
        <w:rPr>
          <w:rFonts w:ascii="Times New Roman" w:hAnsi="Times New Roman" w:cs="Times New Roman"/>
        </w:rPr>
        <w:t xml:space="preserve"> w</w:t>
      </w:r>
      <w:r w:rsidR="00CF28F8" w:rsidRPr="00CF28F8">
        <w:rPr>
          <w:rFonts w:ascii="Times New Roman" w:hAnsi="Times New Roman" w:cs="Times New Roman"/>
          <w:lang w:val="pl-PL"/>
        </w:rPr>
        <w:t xml:space="preserve"> miejscowości Długobórz</w:t>
      </w:r>
      <w:r w:rsidR="00CF28F8">
        <w:rPr>
          <w:rFonts w:ascii="Times New Roman" w:hAnsi="Times New Roman" w:cs="Times New Roman"/>
          <w:lang w:val="pl-PL"/>
        </w:rPr>
        <w:t>.</w:t>
      </w:r>
    </w:p>
    <w:p w14:paraId="550E2BE4" w14:textId="2263F3B6" w:rsidR="00637B81" w:rsidRPr="00CF28F8" w:rsidRDefault="001C59FB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CF28F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 wykonanie  przedmiotu zamówienia</w:t>
      </w:r>
      <w:r w:rsidR="00BC454F" w:rsidRPr="00CF28F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 </w:t>
      </w:r>
      <w:r w:rsidR="00CF28F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za </w:t>
      </w:r>
      <w:r w:rsidRPr="00CF28F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kwotę:</w:t>
      </w:r>
    </w:p>
    <w:p w14:paraId="1BB69DD3" w14:textId="77777777" w:rsidR="00E73D0B" w:rsidRPr="00CF28F8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F28F8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47D172E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3109AA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794C961F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14:paraId="0A281B8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3FB4ABB0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14:paraId="112B47C5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5930E16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343F579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lastRenderedPageBreak/>
        <w:t>Deklarujemy, że wszystkie oświadczenia i informacje zamieszczone w niniejszym „formularzu ofertowym” i załącznikach są kompletne i prawdziwe.</w:t>
      </w:r>
    </w:p>
    <w:p w14:paraId="212D009F" w14:textId="6A314982" w:rsidR="001C59FB" w:rsidRPr="008B5A0C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</w:t>
      </w:r>
      <w:r w:rsidRPr="008B5A0C">
        <w:rPr>
          <w:rFonts w:ascii="Times New Roman" w:eastAsia="Times New Roman" w:hAnsi="Times New Roman" w:cs="Times New Roman"/>
          <w:color w:val="auto"/>
          <w:lang w:val="pl-PL"/>
        </w:rPr>
        <w:t xml:space="preserve">terminie do dnia </w:t>
      </w:r>
      <w:r w:rsidR="00CF28F8" w:rsidRPr="008B5A0C">
        <w:rPr>
          <w:rFonts w:ascii="Times New Roman" w:hAnsi="Times New Roman" w:cs="Times New Roman"/>
          <w:b/>
          <w:bCs/>
          <w:color w:val="auto"/>
          <w:lang w:val="pl-PL"/>
        </w:rPr>
        <w:t>01</w:t>
      </w:r>
      <w:r w:rsidR="00790B49" w:rsidRPr="008B5A0C">
        <w:rPr>
          <w:rFonts w:ascii="Times New Roman" w:hAnsi="Times New Roman" w:cs="Times New Roman"/>
          <w:b/>
          <w:bCs/>
          <w:color w:val="auto"/>
          <w:lang w:val="pl-PL"/>
        </w:rPr>
        <w:t>.</w:t>
      </w:r>
      <w:r w:rsidR="00CF28F8" w:rsidRPr="008B5A0C">
        <w:rPr>
          <w:rFonts w:ascii="Times New Roman" w:hAnsi="Times New Roman" w:cs="Times New Roman"/>
          <w:b/>
          <w:bCs/>
          <w:color w:val="auto"/>
          <w:lang w:val="pl-PL"/>
        </w:rPr>
        <w:t>0</w:t>
      </w:r>
      <w:r w:rsidR="00881CC6" w:rsidRPr="008B5A0C">
        <w:rPr>
          <w:rFonts w:ascii="Times New Roman" w:hAnsi="Times New Roman" w:cs="Times New Roman"/>
          <w:b/>
          <w:bCs/>
          <w:color w:val="auto"/>
          <w:lang w:val="pl-PL"/>
        </w:rPr>
        <w:t>2</w:t>
      </w:r>
      <w:r w:rsidR="00790B49" w:rsidRPr="008B5A0C">
        <w:rPr>
          <w:rFonts w:ascii="Times New Roman" w:hAnsi="Times New Roman" w:cs="Times New Roman"/>
          <w:b/>
          <w:bCs/>
          <w:color w:val="auto"/>
          <w:lang w:val="pl-PL"/>
        </w:rPr>
        <w:t>.20</w:t>
      </w:r>
      <w:r w:rsidR="00CF28F8" w:rsidRPr="008B5A0C">
        <w:rPr>
          <w:rFonts w:ascii="Times New Roman" w:hAnsi="Times New Roman" w:cs="Times New Roman"/>
          <w:b/>
          <w:bCs/>
          <w:color w:val="auto"/>
          <w:lang w:val="pl-PL"/>
        </w:rPr>
        <w:t>21</w:t>
      </w:r>
      <w:r w:rsidR="00790B49" w:rsidRPr="008B5A0C">
        <w:rPr>
          <w:rFonts w:ascii="Times New Roman" w:hAnsi="Times New Roman" w:cs="Times New Roman"/>
          <w:b/>
          <w:bCs/>
          <w:color w:val="auto"/>
          <w:lang w:val="pl-PL"/>
        </w:rPr>
        <w:t xml:space="preserve"> r.</w:t>
      </w:r>
    </w:p>
    <w:p w14:paraId="2904BD79" w14:textId="77777777" w:rsidR="001C59FB" w:rsidRPr="008B5A0C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bookmarkStart w:id="0" w:name="_GoBack"/>
      <w:bookmarkEnd w:id="0"/>
      <w:r w:rsidRPr="008B5A0C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5E585ED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414FAD10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28AF221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61BBC00B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7AC35137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320FA86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DBCA0AF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686D1990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C7A87CC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43B878D2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16FFF6B8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43BB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5898E390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2ED0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5A0C" w:rsidRPr="008B5A0C">
      <w:rPr>
        <w:noProof/>
        <w:lang w:val="pl-PL"/>
      </w:rPr>
      <w:t>1</w:t>
    </w:r>
    <w:r>
      <w:fldChar w:fldCharType="end"/>
    </w:r>
  </w:p>
  <w:p w14:paraId="5631BB67" w14:textId="77777777" w:rsidR="00185FA6" w:rsidRDefault="008B5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AFEE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675E3862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63574"/>
    <w:rsid w:val="0007526E"/>
    <w:rsid w:val="0009311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867C0"/>
    <w:rsid w:val="003938A0"/>
    <w:rsid w:val="004106FC"/>
    <w:rsid w:val="00434438"/>
    <w:rsid w:val="004D2C8B"/>
    <w:rsid w:val="00524575"/>
    <w:rsid w:val="0058165C"/>
    <w:rsid w:val="005D3958"/>
    <w:rsid w:val="005D6FC4"/>
    <w:rsid w:val="00634A8A"/>
    <w:rsid w:val="00637B81"/>
    <w:rsid w:val="00662C28"/>
    <w:rsid w:val="006F39DC"/>
    <w:rsid w:val="00790B49"/>
    <w:rsid w:val="007A34CC"/>
    <w:rsid w:val="007F3880"/>
    <w:rsid w:val="00881CC6"/>
    <w:rsid w:val="00882221"/>
    <w:rsid w:val="008B5A0C"/>
    <w:rsid w:val="00986DF2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CF28F8"/>
    <w:rsid w:val="00D07B09"/>
    <w:rsid w:val="00D37177"/>
    <w:rsid w:val="00D94F1E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CA"/>
  <w15:docId w15:val="{580891EA-E227-4122-A2CF-B62FEE6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5246-A732-469C-998A-1E1B3808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Kamil Kossakowski</cp:lastModifiedBy>
  <cp:revision>42</cp:revision>
  <cp:lastPrinted>2018-02-23T10:58:00Z</cp:lastPrinted>
  <dcterms:created xsi:type="dcterms:W3CDTF">2017-11-10T13:27:00Z</dcterms:created>
  <dcterms:modified xsi:type="dcterms:W3CDTF">2020-12-09T11:01:00Z</dcterms:modified>
</cp:coreProperties>
</file>