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ED1B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02F01CD9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08F6402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27FC7CE4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1C501158" w14:textId="4ECA183B" w:rsidR="001C59FB" w:rsidRPr="00FB2008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9CA1731" w14:textId="77777777" w:rsidR="00881CC6" w:rsidRDefault="00881CC6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</w:p>
    <w:p w14:paraId="46B620A1" w14:textId="08E8AD03" w:rsidR="001C59FB" w:rsidRPr="00FB2008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40E9B27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F62F8C4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22EE49A0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2A8B517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3DC15A5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3DB364B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262C9C2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186F307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7CA29306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03EF58ED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1033266F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15563BDB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2842F7A2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2C22C8B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4D7BA7B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1BDD118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0AF58AC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08D908D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0935348B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592D657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3D99EC61" w14:textId="72153212" w:rsidR="00A21ABA" w:rsidRDefault="001C59FB" w:rsidP="0006357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881CC6">
        <w:rPr>
          <w:rFonts w:ascii="Times New Roman" w:hAnsi="Times New Roman" w:cs="Times New Roman"/>
          <w:b/>
          <w:bCs/>
          <w:i/>
          <w:color w:val="auto"/>
          <w:lang w:val="pl-PL"/>
        </w:rPr>
        <w:t>79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063574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7A34CC" w:rsidRPr="00E1106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„</w:t>
      </w:r>
      <w:r w:rsidR="00881CC6" w:rsidRPr="00E11064">
        <w:rPr>
          <w:rFonts w:ascii="Times New Roman" w:hAnsi="Times New Roman"/>
          <w:b/>
        </w:rPr>
        <w:t xml:space="preserve">Opracowanie dokumentacji </w:t>
      </w:r>
      <w:r w:rsidR="00881CC6">
        <w:rPr>
          <w:rFonts w:ascii="Times New Roman" w:hAnsi="Times New Roman"/>
          <w:b/>
        </w:rPr>
        <w:t>projektowo-</w:t>
      </w:r>
      <w:r w:rsidR="00881CC6" w:rsidRPr="00A73F09">
        <w:rPr>
          <w:rFonts w:ascii="Times New Roman" w:hAnsi="Times New Roman"/>
          <w:b/>
        </w:rPr>
        <w:t xml:space="preserve">kosztorysowej na </w:t>
      </w:r>
      <w:r w:rsidR="00881CC6" w:rsidRPr="00A73F09">
        <w:rPr>
          <w:rFonts w:ascii="Times New Roman" w:hAnsi="Times New Roman"/>
          <w:b/>
          <w:bCs/>
        </w:rPr>
        <w:t>budowę kładki pieszej stanowiącej przejście przez rzekę Jabłonkę w miejscowości Nagórki Jabłoń, gmina Zambrów</w:t>
      </w:r>
      <w:r w:rsidR="007A34CC" w:rsidRPr="00E11064">
        <w:rPr>
          <w:rFonts w:ascii="Times New Roman" w:hAnsi="Times New Roman" w:cs="Times New Roman"/>
          <w:b/>
          <w:sz w:val="22"/>
          <w:szCs w:val="22"/>
          <w:lang w:val="pl-PL"/>
        </w:rPr>
        <w:t>”</w:t>
      </w:r>
      <w:r w:rsidR="00D37177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14:paraId="550E2BE4" w14:textId="77777777" w:rsidR="00637B81" w:rsidRDefault="001C59FB" w:rsidP="008822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Oferujemy wykonanie  przedmiotu zamówienia</w:t>
      </w:r>
      <w:r w:rsidR="00BC454F"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 </w:t>
      </w:r>
      <w:r w:rsidR="00FE0573"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za łączną  </w:t>
      </w:r>
      <w:r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kwotę:</w:t>
      </w:r>
    </w:p>
    <w:p w14:paraId="1BB69DD3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47D172E1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493109AA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794C961F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14:paraId="0A281B8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3FB4ABB0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14:paraId="112B47C5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446D1952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D37177">
        <w:rPr>
          <w:rFonts w:ascii="Times New Roman" w:eastAsia="Times New Roman" w:hAnsi="Times New Roman" w:cs="Times New Roman"/>
          <w:color w:val="auto"/>
          <w:lang w:val="pl-PL" w:eastAsia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) został 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lastRenderedPageBreak/>
        <w:t>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287146F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D37177">
        <w:rPr>
          <w:rFonts w:ascii="Times New Roman" w:eastAsia="Times New Roman" w:hAnsi="Times New Roman" w:cs="Times New Roman"/>
          <w:color w:val="auto"/>
          <w:lang w:val="pl-PL"/>
        </w:rPr>
        <w:t>3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1CBB517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5930E166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4343F579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212D009F" w14:textId="7E66F223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881CC6">
        <w:rPr>
          <w:b/>
          <w:bCs/>
          <w:color w:val="auto"/>
          <w:lang w:val="pl-PL"/>
        </w:rPr>
        <w:t>11</w:t>
      </w:r>
      <w:r w:rsidR="00790B49" w:rsidRPr="00790B49">
        <w:rPr>
          <w:b/>
          <w:bCs/>
          <w:color w:val="auto"/>
          <w:lang w:val="pl-PL"/>
        </w:rPr>
        <w:t>.</w:t>
      </w:r>
      <w:r w:rsidR="00881CC6">
        <w:rPr>
          <w:b/>
          <w:bCs/>
          <w:color w:val="auto"/>
          <w:lang w:val="pl-PL"/>
        </w:rPr>
        <w:t>12</w:t>
      </w:r>
      <w:bookmarkStart w:id="0" w:name="_GoBack"/>
      <w:bookmarkEnd w:id="0"/>
      <w:r w:rsidR="00790B49" w:rsidRPr="00790B49">
        <w:rPr>
          <w:b/>
          <w:bCs/>
          <w:color w:val="auto"/>
          <w:lang w:val="pl-PL"/>
        </w:rPr>
        <w:t>.20</w:t>
      </w:r>
      <w:r w:rsidR="006F39DC">
        <w:rPr>
          <w:b/>
          <w:bCs/>
          <w:color w:val="auto"/>
          <w:lang w:val="pl-PL"/>
        </w:rPr>
        <w:t>20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567D892F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2904BD7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5E585ED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414FAD10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14:paraId="28AF2218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14:paraId="61BBC00B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7AC35137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320FA869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1DBCA0AF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686D1990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C7A87CC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43B878D2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16FFF6B8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43BB" w14:textId="77777777" w:rsidR="003065FF" w:rsidRDefault="003065FF">
      <w:pPr>
        <w:spacing w:line="240" w:lineRule="auto"/>
      </w:pPr>
      <w:r>
        <w:separator/>
      </w:r>
    </w:p>
  </w:endnote>
  <w:endnote w:type="continuationSeparator" w:id="0">
    <w:p w14:paraId="5898E390" w14:textId="77777777" w:rsidR="003065FF" w:rsidRDefault="0030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2ED0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81CC6" w:rsidRPr="00881CC6">
      <w:rPr>
        <w:noProof/>
        <w:lang w:val="pl-PL"/>
      </w:rPr>
      <w:t>1</w:t>
    </w:r>
    <w:r>
      <w:fldChar w:fldCharType="end"/>
    </w:r>
  </w:p>
  <w:p w14:paraId="5631BB67" w14:textId="77777777" w:rsidR="00185FA6" w:rsidRDefault="00881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AFEE" w14:textId="77777777" w:rsidR="003065FF" w:rsidRDefault="003065FF">
      <w:pPr>
        <w:spacing w:line="240" w:lineRule="auto"/>
      </w:pPr>
      <w:r>
        <w:separator/>
      </w:r>
    </w:p>
  </w:footnote>
  <w:footnote w:type="continuationSeparator" w:id="0">
    <w:p w14:paraId="675E3862" w14:textId="77777777" w:rsidR="003065FF" w:rsidRDefault="00306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2556"/>
    <w:multiLevelType w:val="multilevel"/>
    <w:tmpl w:val="37D4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60E00"/>
    <w:multiLevelType w:val="multilevel"/>
    <w:tmpl w:val="9E325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EB076DE"/>
    <w:multiLevelType w:val="hybridMultilevel"/>
    <w:tmpl w:val="7F36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 w15:restartNumberingAfterBreak="0">
    <w:nsid w:val="34624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D3521"/>
    <w:multiLevelType w:val="multilevel"/>
    <w:tmpl w:val="C69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14"/>
  </w:num>
  <w:num w:numId="15">
    <w:abstractNumId w:val="10"/>
  </w:num>
  <w:num w:numId="16">
    <w:abstractNumId w:val="24"/>
  </w:num>
  <w:num w:numId="17">
    <w:abstractNumId w:val="23"/>
  </w:num>
  <w:num w:numId="18">
    <w:abstractNumId w:val="8"/>
  </w:num>
  <w:num w:numId="19">
    <w:abstractNumId w:val="9"/>
  </w:num>
  <w:num w:numId="20">
    <w:abstractNumId w:val="18"/>
  </w:num>
  <w:num w:numId="21">
    <w:abstractNumId w:val="16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023E0"/>
    <w:rsid w:val="00063574"/>
    <w:rsid w:val="0007526E"/>
    <w:rsid w:val="00093113"/>
    <w:rsid w:val="001951B3"/>
    <w:rsid w:val="001B619F"/>
    <w:rsid w:val="001C2850"/>
    <w:rsid w:val="001C59FB"/>
    <w:rsid w:val="001E1165"/>
    <w:rsid w:val="00231094"/>
    <w:rsid w:val="002558FC"/>
    <w:rsid w:val="00255960"/>
    <w:rsid w:val="003065FF"/>
    <w:rsid w:val="0033408B"/>
    <w:rsid w:val="003938A0"/>
    <w:rsid w:val="004106FC"/>
    <w:rsid w:val="00434438"/>
    <w:rsid w:val="004D2C8B"/>
    <w:rsid w:val="00524575"/>
    <w:rsid w:val="0058165C"/>
    <w:rsid w:val="005D3958"/>
    <w:rsid w:val="005D6FC4"/>
    <w:rsid w:val="00634A8A"/>
    <w:rsid w:val="00637B81"/>
    <w:rsid w:val="00662C28"/>
    <w:rsid w:val="006F39DC"/>
    <w:rsid w:val="00790B49"/>
    <w:rsid w:val="007A34CC"/>
    <w:rsid w:val="007F3880"/>
    <w:rsid w:val="00881CC6"/>
    <w:rsid w:val="00882221"/>
    <w:rsid w:val="00986DF2"/>
    <w:rsid w:val="00A0340F"/>
    <w:rsid w:val="00A21ABA"/>
    <w:rsid w:val="00A54DA6"/>
    <w:rsid w:val="00A83E71"/>
    <w:rsid w:val="00AD6006"/>
    <w:rsid w:val="00B46A9F"/>
    <w:rsid w:val="00B539EB"/>
    <w:rsid w:val="00B760FF"/>
    <w:rsid w:val="00BA028C"/>
    <w:rsid w:val="00BB5C39"/>
    <w:rsid w:val="00BC3453"/>
    <w:rsid w:val="00BC454F"/>
    <w:rsid w:val="00BC7F41"/>
    <w:rsid w:val="00C67BE4"/>
    <w:rsid w:val="00D07B09"/>
    <w:rsid w:val="00D37177"/>
    <w:rsid w:val="00D94F1E"/>
    <w:rsid w:val="00E1002A"/>
    <w:rsid w:val="00E15A29"/>
    <w:rsid w:val="00E73D0B"/>
    <w:rsid w:val="00EF398A"/>
    <w:rsid w:val="00F44D6F"/>
    <w:rsid w:val="00FE05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BECA"/>
  <w15:docId w15:val="{580891EA-E227-4122-A2CF-B62FEE6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E7A2-3331-4DF8-BE8E-2CA0CE23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Kamil Kossakowski</cp:lastModifiedBy>
  <cp:revision>39</cp:revision>
  <cp:lastPrinted>2018-02-23T10:58:00Z</cp:lastPrinted>
  <dcterms:created xsi:type="dcterms:W3CDTF">2017-11-10T13:27:00Z</dcterms:created>
  <dcterms:modified xsi:type="dcterms:W3CDTF">2020-09-03T11:59:00Z</dcterms:modified>
</cp:coreProperties>
</file>