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55F1F9EA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77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26A6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185FA6" w:rsidRDefault="00BA5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714E03"/>
    <w:rsid w:val="00743497"/>
    <w:rsid w:val="00800EA9"/>
    <w:rsid w:val="008023B4"/>
    <w:rsid w:val="00847A38"/>
    <w:rsid w:val="00861C46"/>
    <w:rsid w:val="008A40AB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19</cp:revision>
  <cp:lastPrinted>2018-03-07T07:30:00Z</cp:lastPrinted>
  <dcterms:created xsi:type="dcterms:W3CDTF">2018-02-23T11:09:00Z</dcterms:created>
  <dcterms:modified xsi:type="dcterms:W3CDTF">2020-09-02T12:06:00Z</dcterms:modified>
</cp:coreProperties>
</file>