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CCC2B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75815B9E" w14:textId="77777777"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7EA4BFF8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11658BCD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7FB0F0F0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4218339A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3580841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E577A50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1CFC0563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0B6774E5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1AFC251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5627000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3137DF6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47819535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5145ED9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14:paraId="02B8A3C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0070E98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06BBDC2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6FF8A0AA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3038A02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0765216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4DC05F5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68155E8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16D8FC9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1D5E5378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46B4E1A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2442CE2B" w14:textId="6CB9D9AE"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587C76">
        <w:rPr>
          <w:rFonts w:ascii="Times New Roman" w:hAnsi="Times New Roman" w:cs="Times New Roman"/>
          <w:b/>
          <w:bCs/>
          <w:i/>
          <w:color w:val="auto"/>
          <w:lang w:val="pl-PL"/>
        </w:rPr>
        <w:t>77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587C76">
        <w:rPr>
          <w:rFonts w:ascii="Times New Roman" w:hAnsi="Times New Roman" w:cs="Times New Roman"/>
          <w:b/>
          <w:bCs/>
          <w:i/>
          <w:color w:val="auto"/>
          <w:lang w:val="pl-PL"/>
        </w:rPr>
        <w:t>20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DC193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</w:t>
      </w:r>
      <w:r w:rsidR="00587C76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E81A7E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587C76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1</w:t>
      </w:r>
      <w:r w:rsidR="00DC19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14:paraId="31EC0810" w14:textId="77777777"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46FE0961" w14:textId="77777777" w:rsidR="00E73D0B" w:rsidRPr="009125C4" w:rsidRDefault="001C59FB" w:rsidP="00DC193D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Oferujemy wykonanie  </w:t>
      </w:r>
      <w:r w:rsidR="000D7AAC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jednego odśnieżenia wszystkich  dróg gminnych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 za </w:t>
      </w:r>
      <w:r w:rsidR="00356258">
        <w:rPr>
          <w:rFonts w:ascii="Times New Roman" w:eastAsia="Times New Roman" w:hAnsi="Times New Roman" w:cs="Times New Roman"/>
          <w:b/>
          <w:color w:val="auto"/>
          <w:lang w:val="pl-PL"/>
        </w:rPr>
        <w:t>cenę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1ABAB797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0821DE2C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1654E7F2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5252FDF6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14:paraId="54E5B868" w14:textId="77777777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14:paraId="0BE05928" w14:textId="77777777" w:rsidR="000D7AAC" w:rsidRPr="009125C4" w:rsidRDefault="000D7AAC" w:rsidP="000D7AAC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Oferujemy cenę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za 1 godzinę pracy pługu lekkiego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38C9122C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14CAF622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49512927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49A49CDA" w14:textId="77777777" w:rsidR="000D7AAC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</w:t>
      </w:r>
    </w:p>
    <w:p w14:paraId="4B222F50" w14:textId="77777777" w:rsidR="00E81A7E" w:rsidRPr="009125C4" w:rsidRDefault="00E81A7E" w:rsidP="00E81A7E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lastRenderedPageBreak/>
        <w:t xml:space="preserve">Oferujemy cenę za 1 godzinę pracy pługu 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>ciężkiego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797DDAEA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6C442E74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0EB70444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1E2B5C61" w14:textId="77777777" w:rsidR="000D7AAC" w:rsidRPr="00E73D0B" w:rsidRDefault="00E81A7E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</w:t>
      </w:r>
      <w:r w:rsidR="00485FE0">
        <w:rPr>
          <w:rFonts w:ascii="Times New Roman" w:eastAsia="Times New Roman" w:hAnsi="Times New Roman" w:cs="Times New Roman"/>
          <w:color w:val="auto"/>
          <w:lang w:val="pl-PL"/>
        </w:rPr>
        <w:t>...............................</w:t>
      </w:r>
    </w:p>
    <w:p w14:paraId="0083A725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55AFE8DE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wynagrodzenie ryczałtowe za pełen zakres zamówienia określony                          w zapytaniu ofertowym i wszystkie obowiązki przyszłego wykonawcy,  niezbędne dla zrealizowania  przedmiotu zamówienia.</w:t>
      </w:r>
    </w:p>
    <w:p w14:paraId="58856FDA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1220F662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1598CE9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223956A9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0CBE5DE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7E25057C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6D506A71" w14:textId="3E5B069A"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</w:t>
      </w:r>
      <w:r w:rsidR="00E81A7E">
        <w:rPr>
          <w:b/>
          <w:bCs/>
          <w:color w:val="auto"/>
          <w:lang w:val="pl-PL"/>
        </w:rPr>
        <w:t>2</w:t>
      </w:r>
      <w:r w:rsidR="00587C76">
        <w:rPr>
          <w:b/>
          <w:bCs/>
          <w:color w:val="auto"/>
          <w:lang w:val="pl-PL"/>
        </w:rPr>
        <w:t>1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14:paraId="41106FC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14:paraId="2E9C1EF3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65C0FF8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04DD5FB5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14:paraId="3BAD6896" w14:textId="77777777"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14:paraId="0692276D" w14:textId="77777777"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14:paraId="2FFF2769" w14:textId="77777777" w:rsidR="000532D7" w:rsidRPr="00E81A7E" w:rsidRDefault="00EB0CE3" w:rsidP="00E81A7E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14:paraId="6A97C46E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5B578F45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492025B4" w14:textId="77777777" w:rsidR="001C59FB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715349D9" w14:textId="77777777" w:rsidR="00485FE0" w:rsidRPr="00FB2008" w:rsidRDefault="00485FE0" w:rsidP="00485FE0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2344F368" w14:textId="77777777" w:rsidR="00485FE0" w:rsidRPr="00FB2008" w:rsidRDefault="00485FE0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14:paraId="273AB413" w14:textId="77777777" w:rsidR="00E81A7E" w:rsidRDefault="00E81A7E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14:paraId="121B07D5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3208426F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C9A3C" w14:textId="77777777" w:rsidR="00854AE4" w:rsidRDefault="00854AE4">
      <w:pPr>
        <w:spacing w:line="240" w:lineRule="auto"/>
      </w:pPr>
      <w:r>
        <w:separator/>
      </w:r>
    </w:p>
  </w:endnote>
  <w:endnote w:type="continuationSeparator" w:id="0">
    <w:p w14:paraId="1DF1FE59" w14:textId="77777777" w:rsidR="00854AE4" w:rsidRDefault="00854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F606D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3B01" w:rsidRPr="006E3B01">
      <w:rPr>
        <w:noProof/>
        <w:lang w:val="pl-PL"/>
      </w:rPr>
      <w:t>1</w:t>
    </w:r>
    <w:r>
      <w:fldChar w:fldCharType="end"/>
    </w:r>
  </w:p>
  <w:p w14:paraId="23333B6C" w14:textId="77777777" w:rsidR="00185FA6" w:rsidRDefault="00587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95DD1" w14:textId="77777777" w:rsidR="00854AE4" w:rsidRDefault="00854AE4">
      <w:pPr>
        <w:spacing w:line="240" w:lineRule="auto"/>
      </w:pPr>
      <w:r>
        <w:separator/>
      </w:r>
    </w:p>
  </w:footnote>
  <w:footnote w:type="continuationSeparator" w:id="0">
    <w:p w14:paraId="2E50E763" w14:textId="77777777" w:rsidR="00854AE4" w:rsidRDefault="00854A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20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11B86"/>
    <w:rsid w:val="000532D7"/>
    <w:rsid w:val="0007526E"/>
    <w:rsid w:val="00093113"/>
    <w:rsid w:val="000D7AAC"/>
    <w:rsid w:val="0011245F"/>
    <w:rsid w:val="00130BC5"/>
    <w:rsid w:val="00193541"/>
    <w:rsid w:val="001951B3"/>
    <w:rsid w:val="001B0897"/>
    <w:rsid w:val="001C59FB"/>
    <w:rsid w:val="001E1165"/>
    <w:rsid w:val="00231094"/>
    <w:rsid w:val="002558FC"/>
    <w:rsid w:val="002B19DE"/>
    <w:rsid w:val="0033408B"/>
    <w:rsid w:val="00356258"/>
    <w:rsid w:val="003938A0"/>
    <w:rsid w:val="00434438"/>
    <w:rsid w:val="00485FE0"/>
    <w:rsid w:val="004D2C8B"/>
    <w:rsid w:val="00524575"/>
    <w:rsid w:val="0058165C"/>
    <w:rsid w:val="00587C76"/>
    <w:rsid w:val="005B28CB"/>
    <w:rsid w:val="005D6FC4"/>
    <w:rsid w:val="00637B81"/>
    <w:rsid w:val="00662C28"/>
    <w:rsid w:val="006E3B01"/>
    <w:rsid w:val="00790B49"/>
    <w:rsid w:val="00854AE4"/>
    <w:rsid w:val="00871A34"/>
    <w:rsid w:val="008B4CDC"/>
    <w:rsid w:val="009125C4"/>
    <w:rsid w:val="00967BD3"/>
    <w:rsid w:val="00983B4D"/>
    <w:rsid w:val="00986DF2"/>
    <w:rsid w:val="00A46B1B"/>
    <w:rsid w:val="00A83E71"/>
    <w:rsid w:val="00AD6006"/>
    <w:rsid w:val="00B46A9F"/>
    <w:rsid w:val="00B539EB"/>
    <w:rsid w:val="00B760FF"/>
    <w:rsid w:val="00BA028C"/>
    <w:rsid w:val="00BC3453"/>
    <w:rsid w:val="00BC7F41"/>
    <w:rsid w:val="00C67BE4"/>
    <w:rsid w:val="00C67F83"/>
    <w:rsid w:val="00D07B09"/>
    <w:rsid w:val="00DC193D"/>
    <w:rsid w:val="00DC70F1"/>
    <w:rsid w:val="00E1002A"/>
    <w:rsid w:val="00E15A29"/>
    <w:rsid w:val="00E73D0B"/>
    <w:rsid w:val="00E81A7E"/>
    <w:rsid w:val="00EB0CE3"/>
    <w:rsid w:val="00F0528D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2EE2"/>
  <w15:docId w15:val="{6C076835-7093-416C-896B-397E3C1C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43</cp:revision>
  <cp:lastPrinted>2018-03-07T07:28:00Z</cp:lastPrinted>
  <dcterms:created xsi:type="dcterms:W3CDTF">2017-11-10T13:27:00Z</dcterms:created>
  <dcterms:modified xsi:type="dcterms:W3CDTF">2020-09-02T12:05:00Z</dcterms:modified>
</cp:coreProperties>
</file>