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7F55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63E1A9C2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633A550F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4FDE1BA1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16D6E10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4C82C45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4FB25947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0817CA52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13B950E2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47609E3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60A2224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470910F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41DDEA5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7974E8EB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1518783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14:paraId="66C948D2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52FB94E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188B477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324278C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3B1F3EA2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38B2A15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37E58F2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7CB1BC9B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499D86A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3B43E11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361E9462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36B93C6B" w14:textId="55AE27DD" w:rsidR="00772334" w:rsidRDefault="001C59FB" w:rsidP="0088222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772334">
        <w:rPr>
          <w:rFonts w:ascii="Times New Roman" w:hAnsi="Times New Roman" w:cs="Times New Roman"/>
          <w:b/>
          <w:bCs/>
          <w:i/>
          <w:color w:val="auto"/>
          <w:lang w:val="pl-PL"/>
        </w:rPr>
        <w:t>61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063574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</w:t>
      </w:r>
      <w:r w:rsidR="00772334">
        <w:rPr>
          <w:rFonts w:ascii="Times New Roman" w:hAnsi="Times New Roman" w:cs="Times New Roman"/>
          <w:bCs/>
          <w:color w:val="auto"/>
          <w:lang w:val="pl-PL"/>
        </w:rPr>
        <w:t xml:space="preserve"> zadanie pn.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: </w:t>
      </w:r>
      <w:r w:rsidR="00772334" w:rsidRPr="00E1106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„</w:t>
      </w:r>
      <w:r w:rsidR="0077233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Budowa chodnika </w:t>
      </w:r>
      <w:r w:rsidR="00772334">
        <w:rPr>
          <w:rFonts w:ascii="Times New Roman" w:hAnsi="Times New Roman" w:cs="Times New Roman"/>
          <w:b/>
          <w:sz w:val="22"/>
          <w:szCs w:val="22"/>
          <w:lang w:val="pl-PL"/>
        </w:rPr>
        <w:t xml:space="preserve">w miejscowości Wdziękoń Pierwszy, </w:t>
      </w:r>
      <w:r w:rsidR="00772334" w:rsidRPr="00E11064">
        <w:rPr>
          <w:rFonts w:ascii="Times New Roman" w:hAnsi="Times New Roman" w:cs="Times New Roman"/>
          <w:b/>
          <w:sz w:val="22"/>
          <w:szCs w:val="22"/>
          <w:lang w:val="pl-PL"/>
        </w:rPr>
        <w:t>gmin</w:t>
      </w:r>
      <w:r w:rsidR="00772334">
        <w:rPr>
          <w:rFonts w:ascii="Times New Roman" w:hAnsi="Times New Roman" w:cs="Times New Roman"/>
          <w:b/>
          <w:sz w:val="22"/>
          <w:szCs w:val="22"/>
          <w:lang w:val="pl-PL"/>
        </w:rPr>
        <w:t>a Zambrów</w:t>
      </w:r>
      <w:r w:rsidR="00772334" w:rsidRPr="00E11064">
        <w:rPr>
          <w:rFonts w:ascii="Times New Roman" w:hAnsi="Times New Roman" w:cs="Times New Roman"/>
          <w:b/>
          <w:sz w:val="22"/>
          <w:szCs w:val="22"/>
          <w:lang w:val="pl-PL"/>
        </w:rPr>
        <w:t>”</w:t>
      </w:r>
      <w:r w:rsidR="00772334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14:paraId="057BD397" w14:textId="1FAFCF87" w:rsidR="00637B81" w:rsidRDefault="001C59FB" w:rsidP="008822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Oferujemy wykonanie  przedmiotu zamówienia</w:t>
      </w:r>
      <w:r w:rsidR="00BC454F"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 </w:t>
      </w:r>
      <w:r w:rsidR="00FE0573"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za łączną  </w:t>
      </w:r>
      <w:r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kwotę:</w:t>
      </w:r>
    </w:p>
    <w:p w14:paraId="7A710D7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5E1E5E41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E12BD27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3FEF5D55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14:paraId="5CDC4963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09F84E0F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14:paraId="15D748EE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7F157DC4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D37177">
        <w:rPr>
          <w:rFonts w:ascii="Times New Roman" w:eastAsia="Times New Roman" w:hAnsi="Times New Roman" w:cs="Times New Roman"/>
          <w:color w:val="auto"/>
          <w:lang w:val="pl-PL" w:eastAsia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7686C7F4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 xml:space="preserve">Oświadczamy, że jesteśmy związani ofertą 30 dni i jednocześnie zobowiązujemy się do </w:t>
      </w:r>
      <w:r w:rsidRPr="00FB2008">
        <w:rPr>
          <w:rFonts w:ascii="Times New Roman" w:hAnsi="Times New Roman" w:cs="Times New Roman"/>
          <w:color w:val="auto"/>
          <w:lang w:val="pl-PL"/>
        </w:rPr>
        <w:lastRenderedPageBreak/>
        <w:t>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D37177">
        <w:rPr>
          <w:rFonts w:ascii="Times New Roman" w:eastAsia="Times New Roman" w:hAnsi="Times New Roman" w:cs="Times New Roman"/>
          <w:color w:val="auto"/>
          <w:lang w:val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2BB1D04E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5F91132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5B97CE2D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69CD717B" w14:textId="7841FEDB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772334">
        <w:rPr>
          <w:b/>
          <w:bCs/>
          <w:color w:val="auto"/>
          <w:lang w:val="pl-PL"/>
        </w:rPr>
        <w:t>30</w:t>
      </w:r>
      <w:r w:rsidR="00790B49" w:rsidRPr="00790B49">
        <w:rPr>
          <w:b/>
          <w:bCs/>
          <w:color w:val="auto"/>
          <w:lang w:val="pl-PL"/>
        </w:rPr>
        <w:t>.</w:t>
      </w:r>
      <w:r w:rsidR="00772334">
        <w:rPr>
          <w:b/>
          <w:bCs/>
          <w:color w:val="auto"/>
          <w:lang w:val="pl-PL"/>
        </w:rPr>
        <w:t>11</w:t>
      </w:r>
      <w:r w:rsidR="00790B49" w:rsidRPr="00790B49">
        <w:rPr>
          <w:b/>
          <w:bCs/>
          <w:color w:val="auto"/>
          <w:lang w:val="pl-PL"/>
        </w:rPr>
        <w:t>.20</w:t>
      </w:r>
      <w:r w:rsidR="006F39DC">
        <w:rPr>
          <w:b/>
          <w:bCs/>
          <w:color w:val="auto"/>
          <w:lang w:val="pl-PL"/>
        </w:rPr>
        <w:t>20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0987736C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2C63B3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07F3AB77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2A05981F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14:paraId="33A9B754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14:paraId="10EAD1BB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1B7CBFF6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1BDD0FB8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0AB0C709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3AD058CB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5EB4A3F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0E8C3F50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35658D2C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ACB7" w14:textId="77777777" w:rsidR="003065FF" w:rsidRDefault="003065FF">
      <w:pPr>
        <w:spacing w:line="240" w:lineRule="auto"/>
      </w:pPr>
      <w:r>
        <w:separator/>
      </w:r>
    </w:p>
  </w:endnote>
  <w:endnote w:type="continuationSeparator" w:id="0">
    <w:p w14:paraId="06987344" w14:textId="77777777" w:rsidR="003065FF" w:rsidRDefault="0030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6AA6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7177" w:rsidRPr="00D37177">
      <w:rPr>
        <w:noProof/>
        <w:lang w:val="pl-PL"/>
      </w:rPr>
      <w:t>2</w:t>
    </w:r>
    <w:r>
      <w:fldChar w:fldCharType="end"/>
    </w:r>
  </w:p>
  <w:p w14:paraId="6A3C3EEA" w14:textId="77777777" w:rsidR="00185FA6" w:rsidRDefault="00772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91CD" w14:textId="77777777" w:rsidR="003065FF" w:rsidRDefault="003065FF">
      <w:pPr>
        <w:spacing w:line="240" w:lineRule="auto"/>
      </w:pPr>
      <w:r>
        <w:separator/>
      </w:r>
    </w:p>
  </w:footnote>
  <w:footnote w:type="continuationSeparator" w:id="0">
    <w:p w14:paraId="36D44C10" w14:textId="77777777" w:rsidR="003065FF" w:rsidRDefault="00306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2556"/>
    <w:multiLevelType w:val="multilevel"/>
    <w:tmpl w:val="37D4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60E00"/>
    <w:multiLevelType w:val="multilevel"/>
    <w:tmpl w:val="9E325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EB076DE"/>
    <w:multiLevelType w:val="hybridMultilevel"/>
    <w:tmpl w:val="7F36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 w15:restartNumberingAfterBreak="0">
    <w:nsid w:val="34624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D3521"/>
    <w:multiLevelType w:val="multilevel"/>
    <w:tmpl w:val="C69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14"/>
  </w:num>
  <w:num w:numId="15">
    <w:abstractNumId w:val="10"/>
  </w:num>
  <w:num w:numId="16">
    <w:abstractNumId w:val="24"/>
  </w:num>
  <w:num w:numId="17">
    <w:abstractNumId w:val="23"/>
  </w:num>
  <w:num w:numId="18">
    <w:abstractNumId w:val="8"/>
  </w:num>
  <w:num w:numId="19">
    <w:abstractNumId w:val="9"/>
  </w:num>
  <w:num w:numId="20">
    <w:abstractNumId w:val="18"/>
  </w:num>
  <w:num w:numId="21">
    <w:abstractNumId w:val="16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023E0"/>
    <w:rsid w:val="00063574"/>
    <w:rsid w:val="0007526E"/>
    <w:rsid w:val="00093113"/>
    <w:rsid w:val="001951B3"/>
    <w:rsid w:val="001B619F"/>
    <w:rsid w:val="001C2850"/>
    <w:rsid w:val="001C59FB"/>
    <w:rsid w:val="001E1165"/>
    <w:rsid w:val="00231094"/>
    <w:rsid w:val="002558FC"/>
    <w:rsid w:val="00255960"/>
    <w:rsid w:val="003065FF"/>
    <w:rsid w:val="0033408B"/>
    <w:rsid w:val="003938A0"/>
    <w:rsid w:val="004106FC"/>
    <w:rsid w:val="00434438"/>
    <w:rsid w:val="004D2C8B"/>
    <w:rsid w:val="00524575"/>
    <w:rsid w:val="0058165C"/>
    <w:rsid w:val="005D3958"/>
    <w:rsid w:val="005D6FC4"/>
    <w:rsid w:val="00634A8A"/>
    <w:rsid w:val="00637B81"/>
    <w:rsid w:val="00662C28"/>
    <w:rsid w:val="006F39DC"/>
    <w:rsid w:val="00772334"/>
    <w:rsid w:val="00790B49"/>
    <w:rsid w:val="007F3880"/>
    <w:rsid w:val="00882221"/>
    <w:rsid w:val="00986DF2"/>
    <w:rsid w:val="00A0340F"/>
    <w:rsid w:val="00A21ABA"/>
    <w:rsid w:val="00A54DA6"/>
    <w:rsid w:val="00A83E71"/>
    <w:rsid w:val="00AD6006"/>
    <w:rsid w:val="00B46A9F"/>
    <w:rsid w:val="00B539EB"/>
    <w:rsid w:val="00B760FF"/>
    <w:rsid w:val="00BA028C"/>
    <w:rsid w:val="00BB5C39"/>
    <w:rsid w:val="00BC3453"/>
    <w:rsid w:val="00BC454F"/>
    <w:rsid w:val="00BC7F41"/>
    <w:rsid w:val="00C67BE4"/>
    <w:rsid w:val="00D07B09"/>
    <w:rsid w:val="00D37177"/>
    <w:rsid w:val="00D94F1E"/>
    <w:rsid w:val="00E1002A"/>
    <w:rsid w:val="00E15A29"/>
    <w:rsid w:val="00E73D0B"/>
    <w:rsid w:val="00EF398A"/>
    <w:rsid w:val="00F44D6F"/>
    <w:rsid w:val="00FE05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6C8F"/>
  <w15:docId w15:val="{9D3A7B9E-EC0F-4E42-9BBF-2C42DD41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DBF1-5871-4943-9FDE-8DB3302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38</cp:revision>
  <cp:lastPrinted>2018-02-23T10:58:00Z</cp:lastPrinted>
  <dcterms:created xsi:type="dcterms:W3CDTF">2017-11-10T13:27:00Z</dcterms:created>
  <dcterms:modified xsi:type="dcterms:W3CDTF">2020-08-19T12:32:00Z</dcterms:modified>
</cp:coreProperties>
</file>