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62A95A1B" w:rsidR="00866CAF" w:rsidRDefault="00F173AC" w:rsidP="009F5AE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2C6C01">
        <w:rPr>
          <w:rFonts w:ascii="Times New Roman" w:hAnsi="Times New Roman" w:cs="Times New Roman"/>
          <w:b/>
        </w:rPr>
        <w:t>10</w:t>
      </w:r>
      <w:r w:rsidR="000500E6" w:rsidRPr="00D561C8"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450E8B9A" w14:textId="77777777" w:rsidR="003F5E47" w:rsidRDefault="003F5E47" w:rsidP="006F798F">
      <w:pPr>
        <w:jc w:val="center"/>
        <w:rPr>
          <w:rFonts w:ascii="Times New Roman" w:eastAsia="Times New Roman" w:hAnsi="Times New Roman" w:cs="Times New Roman"/>
          <w:b/>
        </w:rPr>
      </w:pPr>
    </w:p>
    <w:p w14:paraId="266B5461" w14:textId="5A4FDE43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77CEDCE9" w14:textId="77777777" w:rsidR="003F5E47" w:rsidRDefault="003F5E47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6F7BA5" w14:textId="5A0E75ED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przetargu nieograniczon</w:t>
      </w:r>
      <w:r w:rsidR="00B10AD0">
        <w:rPr>
          <w:rFonts w:ascii="Times New Roman" w:hAnsi="Times New Roman" w:cs="Times New Roman"/>
        </w:rPr>
        <w:t xml:space="preserve">ego </w:t>
      </w:r>
      <w:r w:rsidRPr="00D561C8">
        <w:rPr>
          <w:rFonts w:ascii="Times New Roman" w:hAnsi="Times New Roman" w:cs="Times New Roman"/>
        </w:rPr>
        <w:t>na zamówienie pn.:</w:t>
      </w:r>
    </w:p>
    <w:p w14:paraId="41D253F2" w14:textId="77777777" w:rsidR="005B68AD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FDBBE45" w14:textId="04D74123" w:rsidR="00962570" w:rsidRPr="002876C5" w:rsidRDefault="002876C5" w:rsidP="002876C5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6C5">
        <w:rPr>
          <w:rFonts w:ascii="Times New Roman" w:hAnsi="Times New Roman" w:cs="Times New Roman"/>
          <w:b/>
          <w:bCs/>
          <w:sz w:val="24"/>
          <w:szCs w:val="24"/>
        </w:rPr>
        <w:t>„Usuwanie odpadów z folii rolniczych, siatki i sznurka do owijania balotów, opakowań po nawozach i typu Big-</w:t>
      </w:r>
      <w:proofErr w:type="spellStart"/>
      <w:r w:rsidRPr="002876C5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Pr="002876C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57F5336" w14:textId="77777777" w:rsidR="002876C5" w:rsidRPr="00962570" w:rsidRDefault="002876C5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7B9C58" w14:textId="77777777" w:rsidR="003F5E47" w:rsidRDefault="003F5E47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5FDD25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lastRenderedPageBreak/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722980AE" w:rsidR="000500E6" w:rsidRPr="003F5E47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3D3A9390" w14:textId="77777777" w:rsidR="003F5E47" w:rsidRPr="00866CAF" w:rsidRDefault="003F5E47" w:rsidP="003F5E47">
      <w:pPr>
        <w:pStyle w:val="Standard"/>
        <w:widowControl w:val="0"/>
        <w:spacing w:line="276" w:lineRule="auto"/>
        <w:ind w:left="284" w:right="-2"/>
        <w:textAlignment w:val="baseline"/>
        <w:rPr>
          <w:rFonts w:eastAsia="Times New Roman" w:cs="Times New Roman"/>
          <w:b/>
          <w:sz w:val="20"/>
          <w:szCs w:val="20"/>
        </w:rPr>
      </w:pPr>
    </w:p>
    <w:p w14:paraId="528220BE" w14:textId="77777777" w:rsidR="002876C5" w:rsidRDefault="002876C5" w:rsidP="002876C5">
      <w:pPr>
        <w:pStyle w:val="Akapitzlist1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A1AB7D" w14:textId="06554871" w:rsidR="000500E6" w:rsidRPr="002876C5" w:rsidRDefault="000500E6" w:rsidP="002876C5">
      <w:pPr>
        <w:pStyle w:val="Akapitzlist1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876C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2876C5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, za cenę </w:t>
      </w:r>
      <w:r w:rsidR="00513B1F">
        <w:rPr>
          <w:rFonts w:ascii="Times New Roman" w:eastAsia="Times New Roman" w:hAnsi="Times New Roman" w:cs="Times New Roman"/>
          <w:sz w:val="22"/>
          <w:szCs w:val="22"/>
        </w:rPr>
        <w:t xml:space="preserve">jednostkową </w:t>
      </w:r>
      <w:r w:rsidRPr="002876C5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D77085" w14:textId="77777777" w:rsidR="00513B1F" w:rsidRPr="002C6C01" w:rsidRDefault="00513B1F" w:rsidP="00513B1F">
      <w:pPr>
        <w:widowControl w:val="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C6C01">
        <w:rPr>
          <w:rFonts w:ascii="Times New Roman" w:hAnsi="Times New Roman" w:cs="Times New Roman"/>
          <w:b/>
          <w:bCs/>
          <w:color w:val="FF0000"/>
          <w:u w:val="single"/>
        </w:rPr>
        <w:t>Oferujemy odbiór oraz odzysk lub unieszkodliwienie odpadów za 1 Mg:</w:t>
      </w:r>
    </w:p>
    <w:p w14:paraId="48DB58AF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46A7056D" w14:textId="29D7E1FD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netto: 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...zł</w:t>
      </w:r>
    </w:p>
    <w:p w14:paraId="4AD94DA1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41EC6028" w14:textId="1F78E02D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podatek VAT (...</w:t>
      </w:r>
      <w:r>
        <w:rPr>
          <w:rFonts w:ascii="Times New Roman" w:hAnsi="Times New Roman" w:cs="Times New Roman"/>
        </w:rPr>
        <w:t>.....</w:t>
      </w:r>
      <w:r w:rsidRPr="00513B1F">
        <w:rPr>
          <w:rFonts w:ascii="Times New Roman" w:hAnsi="Times New Roman" w:cs="Times New Roman"/>
        </w:rPr>
        <w:t>.%) ..................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....zł</w:t>
      </w:r>
    </w:p>
    <w:p w14:paraId="20923C2C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AB0886" w14:textId="2ECADCFC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brutto: .......................</w:t>
      </w:r>
      <w:r>
        <w:rPr>
          <w:rFonts w:ascii="Times New Roman" w:hAnsi="Times New Roman" w:cs="Times New Roman"/>
        </w:rPr>
        <w:t>..</w:t>
      </w:r>
      <w:r w:rsidRPr="00513B1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......zł</w:t>
      </w:r>
    </w:p>
    <w:p w14:paraId="2DC16D06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1136468B" w14:textId="222C9E6C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</w:rPr>
        <w:t>(słownie:...................................................................................................................................)</w:t>
      </w:r>
    </w:p>
    <w:p w14:paraId="4058FBC2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63B862A0" w14:textId="6A3CFA3E" w:rsidR="00513B1F" w:rsidRP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  <w:b/>
          <w:bCs/>
        </w:rPr>
        <w:t xml:space="preserve"> </w:t>
      </w:r>
    </w:p>
    <w:p w14:paraId="0A32C7A5" w14:textId="77777777" w:rsidR="00513B1F" w:rsidRPr="002C6C01" w:rsidRDefault="00513B1F" w:rsidP="00513B1F">
      <w:pPr>
        <w:widowControl w:val="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2C6C01">
        <w:rPr>
          <w:rFonts w:ascii="Times New Roman" w:hAnsi="Times New Roman" w:cs="Times New Roman"/>
          <w:b/>
          <w:bCs/>
          <w:color w:val="FF0000"/>
          <w:u w:val="single"/>
        </w:rPr>
        <w:t>Oferujemy transport 1 Mg odpadów z miejsca załadunku do miejsca składowania lub unieszkodliwienia:</w:t>
      </w:r>
    </w:p>
    <w:p w14:paraId="7C25C421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A3B413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netto: 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...zł</w:t>
      </w:r>
    </w:p>
    <w:p w14:paraId="6840007D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A5F9A9A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podatek VAT (...</w:t>
      </w:r>
      <w:r>
        <w:rPr>
          <w:rFonts w:ascii="Times New Roman" w:hAnsi="Times New Roman" w:cs="Times New Roman"/>
        </w:rPr>
        <w:t>.....</w:t>
      </w:r>
      <w:r w:rsidRPr="00513B1F">
        <w:rPr>
          <w:rFonts w:ascii="Times New Roman" w:hAnsi="Times New Roman" w:cs="Times New Roman"/>
        </w:rPr>
        <w:t>.%) ..................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....zł</w:t>
      </w:r>
    </w:p>
    <w:p w14:paraId="40BB10B6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</w:p>
    <w:p w14:paraId="637CFF3D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u w:val="single"/>
        </w:rPr>
      </w:pPr>
      <w:r w:rsidRPr="00513B1F">
        <w:rPr>
          <w:rFonts w:ascii="Times New Roman" w:hAnsi="Times New Roman" w:cs="Times New Roman"/>
        </w:rPr>
        <w:t>cena brutto: .......................</w:t>
      </w:r>
      <w:r>
        <w:rPr>
          <w:rFonts w:ascii="Times New Roman" w:hAnsi="Times New Roman" w:cs="Times New Roman"/>
        </w:rPr>
        <w:t>..</w:t>
      </w:r>
      <w:r w:rsidRPr="00513B1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  <w:r w:rsidRPr="00513B1F">
        <w:rPr>
          <w:rFonts w:ascii="Times New Roman" w:hAnsi="Times New Roman" w:cs="Times New Roman"/>
        </w:rPr>
        <w:t>......zł</w:t>
      </w:r>
    </w:p>
    <w:p w14:paraId="4D58C14B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60FC36EE" w14:textId="77777777" w:rsidR="00513B1F" w:rsidRDefault="00513B1F" w:rsidP="00513B1F">
      <w:pPr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513B1F">
        <w:rPr>
          <w:rFonts w:ascii="Times New Roman" w:hAnsi="Times New Roman" w:cs="Times New Roman"/>
        </w:rPr>
        <w:t>(słownie:...................................................................................................................................)</w:t>
      </w:r>
    </w:p>
    <w:p w14:paraId="4E48ED39" w14:textId="118C68C6" w:rsidR="00513B1F" w:rsidRPr="00513B1F" w:rsidRDefault="00513B1F" w:rsidP="00513B1F">
      <w:pPr>
        <w:pStyle w:val="Akapitzlist"/>
        <w:spacing w:line="276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13B1F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UWAGA: </w:t>
      </w:r>
      <w:bookmarkStart w:id="0" w:name="_Hlk35845205"/>
      <w:r w:rsidRPr="00513B1F">
        <w:rPr>
          <w:rFonts w:ascii="Times New Roman" w:hAnsi="Times New Roman" w:cs="Times New Roman"/>
          <w:b/>
          <w:bCs/>
          <w:sz w:val="22"/>
          <w:szCs w:val="22"/>
          <w:u w:val="single"/>
        </w:rPr>
        <w:t>Rozliczenie z Wykonawcą następowało będzie po zaoferowanych cenach jednostkowych wg ilości faktycznie odebranych odpadów.</w:t>
      </w:r>
    </w:p>
    <w:bookmarkEnd w:id="0"/>
    <w:p w14:paraId="0C7D0FF7" w14:textId="5EC193E0" w:rsidR="00513B1F" w:rsidRDefault="00513B1F" w:rsidP="00513B1F">
      <w:pPr>
        <w:jc w:val="both"/>
      </w:pPr>
    </w:p>
    <w:p w14:paraId="7B9944AB" w14:textId="2C666A21" w:rsidR="000500E6" w:rsidRPr="00D561C8" w:rsidRDefault="00513B1F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Podane c</w:t>
      </w:r>
      <w:r w:rsidR="000500E6" w:rsidRPr="00D561C8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y</w:t>
      </w:r>
      <w:r w:rsidR="000500E6" w:rsidRPr="00D561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jednostkowe</w:t>
      </w:r>
      <w:r w:rsidR="000500E6" w:rsidRPr="00D561C8">
        <w:rPr>
          <w:rFonts w:ascii="Times New Roman" w:hAnsi="Times New Roman" w:cs="Times New Roman"/>
          <w:sz w:val="20"/>
          <w:szCs w:val="20"/>
        </w:rPr>
        <w:t xml:space="preserve">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500E6" w:rsidRPr="00D561C8">
        <w:rPr>
          <w:rFonts w:ascii="Times New Roman" w:hAnsi="Times New Roman" w:cs="Times New Roman"/>
          <w:sz w:val="20"/>
          <w:szCs w:val="20"/>
        </w:rPr>
        <w:t>a niezbędn</w:t>
      </w:r>
      <w:r>
        <w:rPr>
          <w:rFonts w:ascii="Times New Roman" w:hAnsi="Times New Roman" w:cs="Times New Roman"/>
          <w:sz w:val="20"/>
          <w:szCs w:val="20"/>
        </w:rPr>
        <w:t>e</w:t>
      </w:r>
      <w:r w:rsidR="000500E6"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zamówienia oraz należny podatek VAT. </w:t>
      </w:r>
    </w:p>
    <w:p w14:paraId="206B8F23" w14:textId="0D56F699" w:rsidR="002876C5" w:rsidRPr="002876C5" w:rsidRDefault="002876C5" w:rsidP="002876C5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Oświadczamy, że zobowiązujemy się poddać odzyskowi …</w:t>
      </w:r>
      <w:r w:rsid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………</w:t>
      </w:r>
      <w:r w:rsidRP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….… % zebranych odpadów</w:t>
      </w:r>
      <w:r w:rsidRPr="002C6C0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876C5">
        <w:rPr>
          <w:rFonts w:ascii="Times New Roman" w:hAnsi="Times New Roman" w:cs="Times New Roman"/>
          <w:sz w:val="22"/>
          <w:szCs w:val="22"/>
        </w:rPr>
        <w:t>(do wyboru przez Wykonawcę 30%, 35%, 40%)</w:t>
      </w:r>
      <w:r w:rsidR="00513B1F">
        <w:rPr>
          <w:rFonts w:ascii="Times New Roman" w:hAnsi="Times New Roman" w:cs="Times New Roman"/>
          <w:sz w:val="22"/>
          <w:szCs w:val="22"/>
        </w:rPr>
        <w:t>.</w:t>
      </w:r>
    </w:p>
    <w:p w14:paraId="533BF6FA" w14:textId="731A4E93" w:rsidR="002876C5" w:rsidRPr="002876C5" w:rsidRDefault="002876C5" w:rsidP="002876C5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876C5">
        <w:rPr>
          <w:rFonts w:ascii="Times New Roman" w:hAnsi="Times New Roman" w:cs="Times New Roman"/>
          <w:sz w:val="22"/>
          <w:szCs w:val="22"/>
        </w:rPr>
        <w:t>W przypadku niewskazania przez Wykonawcę procentowej ilości odpadów poddanych odzyskowi Zamawiający uzna, że Wykonawca 30% odpadów podda odzyskowi.</w:t>
      </w:r>
    </w:p>
    <w:p w14:paraId="5345568F" w14:textId="77777777" w:rsidR="002876C5" w:rsidRPr="002876C5" w:rsidRDefault="002876C5" w:rsidP="002876C5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FDADBB0" w14:textId="6E5C4195" w:rsidR="002876C5" w:rsidRPr="002876C5" w:rsidRDefault="002876C5" w:rsidP="002876C5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Oświadczamy, że termin płatności faktury wynosi ……………</w:t>
      </w:r>
      <w:r w:rsid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……..</w:t>
      </w:r>
      <w:r w:rsidRP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……...</w:t>
      </w:r>
      <w:r w:rsid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2C6C01">
        <w:rPr>
          <w:rFonts w:ascii="Times New Roman" w:hAnsi="Times New Roman" w:cs="Times New Roman"/>
          <w:b/>
          <w:bCs/>
          <w:color w:val="FF0000"/>
          <w:sz w:val="22"/>
          <w:szCs w:val="22"/>
        </w:rPr>
        <w:t>dni</w:t>
      </w:r>
      <w:r w:rsidRPr="002C6C01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2876C5">
        <w:rPr>
          <w:rFonts w:ascii="Times New Roman" w:hAnsi="Times New Roman" w:cs="Times New Roman"/>
          <w:sz w:val="22"/>
          <w:szCs w:val="22"/>
        </w:rPr>
        <w:t>licząc od daty doręczenia faktury</w:t>
      </w:r>
      <w:r w:rsidR="002C6C01">
        <w:rPr>
          <w:rFonts w:ascii="Times New Roman" w:hAnsi="Times New Roman" w:cs="Times New Roman"/>
          <w:sz w:val="22"/>
          <w:szCs w:val="22"/>
        </w:rPr>
        <w:t xml:space="preserve"> </w:t>
      </w:r>
      <w:r w:rsidRPr="002876C5">
        <w:rPr>
          <w:rFonts w:ascii="Times New Roman" w:hAnsi="Times New Roman" w:cs="Times New Roman"/>
          <w:sz w:val="22"/>
          <w:szCs w:val="22"/>
        </w:rPr>
        <w:t>(do wyboru przez Wykonawcę 14, 21 lub 30 dni)</w:t>
      </w:r>
      <w:r w:rsidR="002C6C01">
        <w:rPr>
          <w:rFonts w:ascii="Times New Roman" w:hAnsi="Times New Roman" w:cs="Times New Roman"/>
          <w:sz w:val="22"/>
          <w:szCs w:val="22"/>
        </w:rPr>
        <w:t>.</w:t>
      </w:r>
      <w:r w:rsidRPr="002876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216613" w14:textId="0B3BDB00" w:rsidR="002876C5" w:rsidRDefault="002876C5" w:rsidP="002876C5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876C5">
        <w:rPr>
          <w:rFonts w:ascii="Times New Roman" w:hAnsi="Times New Roman" w:cs="Times New Roman"/>
          <w:sz w:val="22"/>
          <w:szCs w:val="22"/>
        </w:rPr>
        <w:t>W przypadku niewskazania przez Wykonawcę terminu płatności Zamawiający uzna, że Wykonawca wymaga terminu  14-dniowego.</w:t>
      </w:r>
    </w:p>
    <w:p w14:paraId="124D40C1" w14:textId="77777777" w:rsidR="003F5E47" w:rsidRPr="002876C5" w:rsidRDefault="003F5E47" w:rsidP="002876C5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B29994A" w14:textId="38B9F6F8" w:rsidR="00BF655B" w:rsidRDefault="00BF655B" w:rsidP="002876C5">
      <w:pPr>
        <w:pStyle w:val="Akapitzlist10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EE53FD">
        <w:rPr>
          <w:rFonts w:ascii="Times New Roman" w:eastAsia="Times New Roman" w:hAnsi="Times New Roman" w:cs="Times New Roman"/>
          <w:b/>
          <w:sz w:val="22"/>
          <w:szCs w:val="22"/>
        </w:rPr>
        <w:t>30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B50345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2876C5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>.202</w:t>
      </w:r>
      <w:r w:rsidR="002876C5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="00B2496F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14:paraId="51444D2D" w14:textId="77777777" w:rsidR="003F5E47" w:rsidRPr="00D561C8" w:rsidRDefault="003F5E47" w:rsidP="003F5E47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4D8E68" w14:textId="644CEC89" w:rsidR="00BF655B" w:rsidRDefault="00BF655B" w:rsidP="002876C5">
      <w:pPr>
        <w:pStyle w:val="Akapitzlist10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</w:t>
      </w:r>
      <w:r w:rsidR="002876C5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761B23E6" w14:textId="77777777" w:rsidR="002C6C01" w:rsidRPr="00D561C8" w:rsidRDefault="002C6C01" w:rsidP="002C6C01">
      <w:pPr>
        <w:pStyle w:val="Akapitzlist10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0C490503" w:rsidR="00954E2E" w:rsidRPr="00D561C8" w:rsidRDefault="00954E2E" w:rsidP="00ED663E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6DBA8DBD" w14:textId="77777777" w:rsidR="002876C5" w:rsidRDefault="00D97E4D" w:rsidP="002876C5">
      <w:pPr>
        <w:pStyle w:val="Akapitzlist1"/>
        <w:numPr>
          <w:ilvl w:val="3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6B4F863" w14:textId="77777777" w:rsidR="002876C5" w:rsidRDefault="00D97E4D" w:rsidP="002876C5">
      <w:pPr>
        <w:pStyle w:val="Akapitzlist1"/>
        <w:numPr>
          <w:ilvl w:val="3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76C5">
        <w:rPr>
          <w:rFonts w:ascii="Times New Roman" w:hAnsi="Times New Roman" w:cs="Times New Roman"/>
          <w:sz w:val="22"/>
          <w:szCs w:val="22"/>
        </w:rPr>
        <w:t>U</w:t>
      </w:r>
      <w:r w:rsidR="00F173AC" w:rsidRPr="002876C5">
        <w:rPr>
          <w:rFonts w:ascii="Times New Roman" w:hAnsi="Times New Roman" w:cs="Times New Roman"/>
          <w:sz w:val="22"/>
          <w:szCs w:val="22"/>
        </w:rPr>
        <w:t>ważam</w:t>
      </w:r>
      <w:r w:rsidRPr="002876C5">
        <w:rPr>
          <w:rFonts w:ascii="Times New Roman" w:hAnsi="Times New Roman" w:cs="Times New Roman"/>
          <w:sz w:val="22"/>
          <w:szCs w:val="22"/>
        </w:rPr>
        <w:t>y</w:t>
      </w:r>
      <w:r w:rsidR="00F173AC" w:rsidRPr="002876C5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2876C5">
        <w:rPr>
          <w:rFonts w:ascii="Times New Roman" w:hAnsi="Times New Roman" w:cs="Times New Roman"/>
          <w:sz w:val="22"/>
          <w:szCs w:val="22"/>
        </w:rPr>
        <w:t>ych</w:t>
      </w:r>
      <w:r w:rsidR="00F173AC" w:rsidRPr="002876C5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2876C5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2876C5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560B82A3" w14:textId="77777777" w:rsidR="002876C5" w:rsidRDefault="00D97E4D" w:rsidP="002876C5">
      <w:pPr>
        <w:pStyle w:val="Akapitzlist1"/>
        <w:numPr>
          <w:ilvl w:val="3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76C5">
        <w:rPr>
          <w:rFonts w:ascii="Times New Roman" w:eastAsia="ArialMT" w:hAnsi="Times New Roman" w:cs="Times New Roman"/>
          <w:bCs/>
          <w:sz w:val="22"/>
          <w:szCs w:val="22"/>
          <w:u w:val="single"/>
        </w:rPr>
        <w:t>C</w:t>
      </w:r>
      <w:r w:rsidR="00F173AC" w:rsidRPr="002876C5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zynności określone przez Zamawiającego w </w:t>
      </w:r>
      <w:r w:rsidRPr="002876C5">
        <w:rPr>
          <w:rFonts w:ascii="Times New Roman" w:eastAsia="ArialMT" w:hAnsi="Times New Roman" w:cs="Times New Roman"/>
          <w:bCs/>
          <w:sz w:val="22"/>
          <w:szCs w:val="22"/>
          <w:u w:val="single"/>
        </w:rPr>
        <w:t xml:space="preserve">SIWZ </w:t>
      </w:r>
      <w:r w:rsidR="00F173AC" w:rsidRPr="002876C5">
        <w:rPr>
          <w:rFonts w:ascii="Times New Roman" w:eastAsia="ArialMT" w:hAnsi="Times New Roman" w:cs="Times New Roman"/>
          <w:bCs/>
          <w:sz w:val="22"/>
          <w:szCs w:val="22"/>
          <w:u w:val="single"/>
        </w:rPr>
        <w:t>będą wykonywały osoby zatrudnione na  podstawie umowy o pracę.</w:t>
      </w:r>
    </w:p>
    <w:p w14:paraId="4B69DE4F" w14:textId="207AC06C" w:rsidR="00F173AC" w:rsidRPr="002876C5" w:rsidRDefault="00D97E4D" w:rsidP="002876C5">
      <w:pPr>
        <w:pStyle w:val="Akapitzlist1"/>
        <w:numPr>
          <w:ilvl w:val="3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76C5">
        <w:rPr>
          <w:rFonts w:ascii="Times New Roman" w:hAnsi="Times New Roman" w:cs="Times New Roman"/>
          <w:sz w:val="22"/>
          <w:szCs w:val="22"/>
        </w:rPr>
        <w:t>A</w:t>
      </w:r>
      <w:r w:rsidR="00F173AC" w:rsidRPr="002876C5">
        <w:rPr>
          <w:rFonts w:ascii="Times New Roman" w:hAnsi="Times New Roman" w:cs="Times New Roman"/>
          <w:sz w:val="22"/>
          <w:szCs w:val="22"/>
        </w:rPr>
        <w:t>kceptuj</w:t>
      </w:r>
      <w:r w:rsidRPr="002876C5">
        <w:rPr>
          <w:rFonts w:ascii="Times New Roman" w:hAnsi="Times New Roman" w:cs="Times New Roman"/>
          <w:sz w:val="22"/>
          <w:szCs w:val="22"/>
        </w:rPr>
        <w:t>emy</w:t>
      </w:r>
      <w:r w:rsidR="00F173AC" w:rsidRPr="002876C5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2876C5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2C6C01">
        <w:rPr>
          <w:rFonts w:ascii="Times New Roman" w:hAnsi="Times New Roman" w:cs="Times New Roman"/>
          <w:b/>
          <w:sz w:val="22"/>
          <w:szCs w:val="22"/>
        </w:rPr>
        <w:t>6</w:t>
      </w:r>
      <w:r w:rsidR="00F173AC" w:rsidRPr="002876C5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2876C5">
        <w:rPr>
          <w:rFonts w:ascii="Times New Roman" w:hAnsi="Times New Roman" w:cs="Times New Roman"/>
          <w:sz w:val="22"/>
          <w:szCs w:val="22"/>
        </w:rPr>
        <w:t>emy</w:t>
      </w:r>
      <w:r w:rsidR="00F173AC" w:rsidRPr="002876C5">
        <w:rPr>
          <w:rFonts w:ascii="Times New Roman" w:hAnsi="Times New Roman" w:cs="Times New Roman"/>
          <w:sz w:val="22"/>
          <w:szCs w:val="22"/>
        </w:rPr>
        <w:t xml:space="preserve"> się do podpisania umowy na warunkach określonych w SIWZ oraz w miejscu i terminie wskazanym przez zamawiającego oraz dostarczenia Zamawiającemu przed podpisaniem umowy:</w:t>
      </w:r>
    </w:p>
    <w:p w14:paraId="5BC60472" w14:textId="77777777" w:rsidR="00866CAF" w:rsidRPr="00866CAF" w:rsidRDefault="00866CAF" w:rsidP="00866CAF">
      <w:pPr>
        <w:pStyle w:val="Akapitzlist10"/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6CAF">
        <w:rPr>
          <w:rFonts w:ascii="Times New Roman" w:eastAsia="Times New Roman" w:hAnsi="Times New Roman" w:cs="Times New Roman"/>
          <w:sz w:val="22"/>
          <w:szCs w:val="22"/>
        </w:rPr>
        <w:t>informacji o osobach umocowanych do zawarcia umowy i okazania ich pełnomocnictwa, jeżeli taka konieczność zaistnieje,</w:t>
      </w:r>
    </w:p>
    <w:p w14:paraId="56A58379" w14:textId="77777777" w:rsidR="00866CAF" w:rsidRPr="00866CAF" w:rsidRDefault="00866CAF" w:rsidP="00866CAF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866CAF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1C4EF5F4" w14:textId="77777777" w:rsidR="00866CAF" w:rsidRPr="00866CAF" w:rsidRDefault="00866CAF" w:rsidP="00866CAF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866CAF">
        <w:rPr>
          <w:sz w:val="22"/>
          <w:szCs w:val="22"/>
        </w:rPr>
        <w:t xml:space="preserve">w przypadku Wykonawców wspólnie ubiegających się o udzielenia zamówienia (tzn. wykonawcy określonemu w art. 23 ust.1 ustawy </w:t>
      </w:r>
      <w:proofErr w:type="spellStart"/>
      <w:r w:rsidRPr="00866CAF">
        <w:rPr>
          <w:sz w:val="22"/>
          <w:szCs w:val="22"/>
        </w:rPr>
        <w:t>Pzp</w:t>
      </w:r>
      <w:proofErr w:type="spellEnd"/>
      <w:r w:rsidRPr="00866CAF">
        <w:rPr>
          <w:sz w:val="22"/>
          <w:szCs w:val="22"/>
        </w:rPr>
        <w:t>) – przed podpisaniem umowy złożenia umowy regulującej współpracę wykonawców, zawierającą, co najmniej:</w:t>
      </w:r>
    </w:p>
    <w:p w14:paraId="1C3E4C03" w14:textId="265621B2" w:rsidR="00866CAF" w:rsidRPr="00866CAF" w:rsidRDefault="00866CAF" w:rsidP="00866CAF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6CAF">
        <w:rPr>
          <w:rFonts w:ascii="Times New Roman" w:hAnsi="Times New Roman" w:cs="Times New Roman"/>
          <w:sz w:val="22"/>
          <w:szCs w:val="22"/>
        </w:rPr>
        <w:t>zobowiązanie do realizacji wspólnego przedsięwzięcia gospodarczego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6CAF">
        <w:rPr>
          <w:rFonts w:ascii="Times New Roman" w:hAnsi="Times New Roman" w:cs="Times New Roman"/>
          <w:sz w:val="22"/>
          <w:szCs w:val="22"/>
        </w:rPr>
        <w:t>obejmującego swoim zakresem realizację przedmiotu zamówienia,</w:t>
      </w:r>
    </w:p>
    <w:p w14:paraId="1CF6D5AD" w14:textId="77777777" w:rsidR="00866CAF" w:rsidRPr="00866CAF" w:rsidRDefault="00866CAF" w:rsidP="00866CAF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6CAF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4470055F" w14:textId="77777777" w:rsidR="00866CAF" w:rsidRPr="00866CAF" w:rsidRDefault="00866CAF" w:rsidP="00866CAF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6CAF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188AD7D8" w14:textId="77777777" w:rsidR="00866CAF" w:rsidRPr="00866CAF" w:rsidRDefault="00866CAF" w:rsidP="00866CAF">
      <w:pPr>
        <w:pStyle w:val="Akapitzlist10"/>
        <w:numPr>
          <w:ilvl w:val="0"/>
          <w:numId w:val="39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6CAF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21873424" w14:textId="2551BB2F" w:rsidR="00866CAF" w:rsidRDefault="00866CAF" w:rsidP="00866CAF">
      <w:pPr>
        <w:pStyle w:val="Tekstpodstawowywcity"/>
        <w:numPr>
          <w:ilvl w:val="0"/>
          <w:numId w:val="35"/>
        </w:numPr>
        <w:spacing w:after="0"/>
        <w:jc w:val="both"/>
        <w:rPr>
          <w:sz w:val="22"/>
          <w:szCs w:val="22"/>
        </w:rPr>
      </w:pPr>
      <w:r w:rsidRPr="00866CAF">
        <w:rPr>
          <w:sz w:val="22"/>
          <w:szCs w:val="22"/>
        </w:rPr>
        <w:t xml:space="preserve">przedstawić Zamawiającemu do akceptacji umowy z podwykonawcami robót budowlanych (jeżeli występują) na zasadach określonych w art. 143b </w:t>
      </w:r>
      <w:proofErr w:type="spellStart"/>
      <w:r w:rsidRPr="00866CAF">
        <w:rPr>
          <w:sz w:val="22"/>
          <w:szCs w:val="22"/>
        </w:rPr>
        <w:t>Pzp</w:t>
      </w:r>
      <w:proofErr w:type="spellEnd"/>
      <w:r w:rsidRPr="00866CAF">
        <w:rPr>
          <w:sz w:val="22"/>
          <w:szCs w:val="22"/>
        </w:rPr>
        <w:t>.</w:t>
      </w:r>
    </w:p>
    <w:p w14:paraId="4B86C7A0" w14:textId="77777777" w:rsidR="003F5E47" w:rsidRPr="00866CAF" w:rsidRDefault="003F5E47" w:rsidP="003F5E47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14:paraId="54AE5703" w14:textId="73A11F1D" w:rsidR="00D97E4D" w:rsidRPr="00D561C8" w:rsidRDefault="00D97E4D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godnie z art. 24 ust. 11 ustawy </w:t>
      </w:r>
      <w:proofErr w:type="spellStart"/>
      <w:r w:rsidR="00F173AC" w:rsidRPr="00D561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F173AC" w:rsidRPr="00D561C8">
        <w:rPr>
          <w:rFonts w:ascii="Times New Roman" w:hAnsi="Times New Roman" w:cs="Times New Roman"/>
          <w:sz w:val="22"/>
          <w:szCs w:val="22"/>
        </w:rPr>
        <w:t xml:space="preserve"> złożymy, w terminie 3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dni od dnia zamieszczenia na stronie internetowej zamawiającego informacji, o której mowa w art. 86 ust.</w:t>
      </w:r>
      <w:r w:rsidR="005B68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5,</w:t>
      </w:r>
      <w:r w:rsidR="000C1E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oświadczenie o przynależności lub braku przynależności do tej samej grupy kapitałowej, o której mowa w art. 24 ust. 1 pkt 23 ustawy </w:t>
      </w:r>
      <w:proofErr w:type="spellStart"/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. Wraz ze złożeniem oświadczenia, Wykonawca przedstawi dowody, że powiązania z innym wykonawcą nie prowadzą do zakłócenia konkurencji w postępowaniu o udzielenie zamówienia. </w:t>
      </w:r>
    </w:p>
    <w:p w14:paraId="124D6A55" w14:textId="755DC52E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22a ust. 1 ustawy Prawo zamówień publicznych, w celu wykazania spełniania warunków udziału w postępowaniu </w:t>
      </w:r>
    </w:p>
    <w:p w14:paraId="3EF4E937" w14:textId="1EF4B71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warunków w zakresie opisanym w punkcie ……………</w:t>
      </w:r>
      <w:r w:rsidR="00866CAF">
        <w:rPr>
          <w:rFonts w:ascii="Times New Roman" w:eastAsia="Times New Roman" w:hAnsi="Times New Roman" w:cs="Times New Roman"/>
        </w:rPr>
        <w:t>………………...</w:t>
      </w:r>
      <w:r w:rsidRPr="00D561C8">
        <w:rPr>
          <w:rFonts w:ascii="Times New Roman" w:eastAsia="Times New Roman" w:hAnsi="Times New Roman" w:cs="Times New Roman"/>
        </w:rPr>
        <w:t xml:space="preserve">…. SIWZ; </w:t>
      </w:r>
    </w:p>
    <w:p w14:paraId="54A3AE82" w14:textId="005F94F4" w:rsidR="00F173AC" w:rsidRPr="00D561C8" w:rsidRDefault="00F173AC" w:rsidP="00F969EB">
      <w:pPr>
        <w:numPr>
          <w:ilvl w:val="0"/>
          <w:numId w:val="36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 w zakresie spełniania warunków w zakresie opisanym w punkcie ………………</w:t>
      </w:r>
      <w:r w:rsidR="00866CAF">
        <w:rPr>
          <w:rFonts w:ascii="Times New Roman" w:eastAsia="Times New Roman" w:hAnsi="Times New Roman" w:cs="Times New Roman"/>
        </w:rPr>
        <w:t>…………………</w:t>
      </w:r>
      <w:r w:rsidRPr="00D561C8">
        <w:rPr>
          <w:rFonts w:ascii="Times New Roman" w:eastAsia="Times New Roman" w:hAnsi="Times New Roman" w:cs="Times New Roman"/>
        </w:rPr>
        <w:t xml:space="preserve">. SIWZ </w:t>
      </w:r>
    </w:p>
    <w:p w14:paraId="266A8EAA" w14:textId="7777777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03E2DBA2" w:rsidR="00F173AC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Nie powołujemy się* na zasoby podmiotów na zasadach określonych w art. 22a ust. 1 ustawy Prawo zamówień publicznych, a więc osobiście je spełniamy.</w:t>
      </w:r>
    </w:p>
    <w:p w14:paraId="311083EF" w14:textId="77777777" w:rsidR="002C6C01" w:rsidRPr="00D561C8" w:rsidRDefault="002C6C01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C0A24F9" w14:textId="77777777" w:rsidR="00F173AC" w:rsidRPr="00D561C8" w:rsidRDefault="00F173AC" w:rsidP="00EE53FD">
      <w:pPr>
        <w:pStyle w:val="Akapitzlist10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226382FA" w14:textId="643E028E" w:rsidR="002C6C01" w:rsidRDefault="00F173AC" w:rsidP="002876C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39F4EADC" w14:textId="77777777" w:rsidR="002C6C01" w:rsidRDefault="002C6C01" w:rsidP="002876C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</w:p>
    <w:p w14:paraId="6D9B5A23" w14:textId="309F3469" w:rsidR="006F570F" w:rsidRPr="002C6C01" w:rsidRDefault="006F570F" w:rsidP="008E2D58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C6C01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2C6C01">
        <w:rPr>
          <w:rFonts w:ascii="Times New Roman" w:eastAsia="Times New Roman" w:hAnsi="Times New Roman" w:cs="Times New Roman"/>
        </w:rPr>
        <w:t>nr sprawy: Rrg.271.</w:t>
      </w:r>
      <w:r w:rsidR="003F5E47">
        <w:rPr>
          <w:rFonts w:ascii="Times New Roman" w:eastAsia="Times New Roman" w:hAnsi="Times New Roman" w:cs="Times New Roman"/>
        </w:rPr>
        <w:t>10</w:t>
      </w:r>
      <w:r w:rsidRPr="002C6C01">
        <w:rPr>
          <w:rFonts w:ascii="Times New Roman" w:eastAsia="Times New Roman" w:hAnsi="Times New Roman" w:cs="Times New Roman"/>
        </w:rPr>
        <w:t>.20</w:t>
      </w:r>
      <w:r w:rsidR="005B68AD" w:rsidRPr="002C6C01">
        <w:rPr>
          <w:rFonts w:ascii="Times New Roman" w:eastAsia="Times New Roman" w:hAnsi="Times New Roman" w:cs="Times New Roman"/>
        </w:rPr>
        <w:t xml:space="preserve">20 </w:t>
      </w:r>
      <w:r w:rsidRPr="002C6C01">
        <w:rPr>
          <w:rFonts w:ascii="Times New Roman" w:eastAsia="Times New Roman" w:hAnsi="Times New Roman" w:cs="Times New Roman"/>
        </w:rPr>
        <w:t xml:space="preserve">pn. </w:t>
      </w:r>
      <w:r w:rsidR="002876C5" w:rsidRPr="002C6C01">
        <w:rPr>
          <w:rFonts w:ascii="Times New Roman" w:hAnsi="Times New Roman" w:cs="Times New Roman"/>
          <w:b/>
          <w:bCs/>
        </w:rPr>
        <w:t>„Usuwanie odpadów z folii rolniczych, siatki i sznurka do owijania balotów, opakowań po nawozach i typu Big-</w:t>
      </w:r>
      <w:proofErr w:type="spellStart"/>
      <w:r w:rsidR="002876C5" w:rsidRPr="002C6C01">
        <w:rPr>
          <w:rFonts w:ascii="Times New Roman" w:hAnsi="Times New Roman" w:cs="Times New Roman"/>
          <w:b/>
          <w:bCs/>
        </w:rPr>
        <w:t>Bag</w:t>
      </w:r>
      <w:proofErr w:type="spellEnd"/>
      <w:r w:rsidR="002876C5" w:rsidRPr="002C6C01">
        <w:rPr>
          <w:rFonts w:ascii="Times New Roman" w:hAnsi="Times New Roman" w:cs="Times New Roman"/>
          <w:b/>
          <w:bCs/>
        </w:rPr>
        <w:t>”</w:t>
      </w:r>
      <w:r w:rsidR="002C6C01">
        <w:rPr>
          <w:rFonts w:ascii="Times New Roman" w:hAnsi="Times New Roman" w:cs="Times New Roman"/>
          <w:b/>
          <w:bCs/>
        </w:rPr>
        <w:t xml:space="preserve"> </w:t>
      </w:r>
      <w:r w:rsidRPr="002C6C01">
        <w:rPr>
          <w:rFonts w:ascii="Times New Roman" w:hAnsi="Times New Roman" w:cs="Times New Roman"/>
          <w:sz w:val="22"/>
          <w:szCs w:val="22"/>
        </w:rPr>
        <w:t>prowadzonym</w:t>
      </w:r>
      <w:r w:rsidR="00EE53FD" w:rsidRPr="002C6C01">
        <w:rPr>
          <w:rFonts w:ascii="Times New Roman" w:hAnsi="Times New Roman" w:cs="Times New Roman"/>
          <w:sz w:val="22"/>
          <w:szCs w:val="22"/>
        </w:rPr>
        <w:t xml:space="preserve"> </w:t>
      </w:r>
      <w:r w:rsidRPr="002C6C01">
        <w:rPr>
          <w:rFonts w:ascii="Times New Roman" w:hAnsi="Times New Roman" w:cs="Times New Roman"/>
          <w:sz w:val="22"/>
          <w:szCs w:val="22"/>
        </w:rPr>
        <w:t>w trybie przetargu nieograniczonego.**</w:t>
      </w:r>
    </w:p>
    <w:p w14:paraId="2DE51EDB" w14:textId="6AAC4336" w:rsidR="00F173AC" w:rsidRPr="00D561C8" w:rsidRDefault="00F173AC" w:rsidP="00F969EB">
      <w:pPr>
        <w:pStyle w:val="Akapitzlist10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876C5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76C5">
        <w:rPr>
          <w:rFonts w:ascii="Times New Roman" w:hAnsi="Times New Roman" w:cs="Times New Roman"/>
          <w:sz w:val="22"/>
          <w:szCs w:val="22"/>
        </w:rPr>
        <w:t>Oferta została złożona na ..............</w:t>
      </w:r>
      <w:r w:rsidR="0024785D" w:rsidRPr="002876C5">
        <w:rPr>
          <w:rFonts w:ascii="Times New Roman" w:hAnsi="Times New Roman" w:cs="Times New Roman"/>
          <w:sz w:val="22"/>
          <w:szCs w:val="22"/>
        </w:rPr>
        <w:t>..........</w:t>
      </w:r>
      <w:r w:rsidRPr="002876C5">
        <w:rPr>
          <w:rFonts w:ascii="Times New Roman" w:hAnsi="Times New Roman" w:cs="Times New Roman"/>
          <w:sz w:val="22"/>
          <w:szCs w:val="22"/>
        </w:rPr>
        <w:t>... ponumerowanych kolejno stronach łącznie ze wszystkimi załącznikami wymaganymi przez Zamawiającego.</w:t>
      </w:r>
    </w:p>
    <w:p w14:paraId="619EEC42" w14:textId="77777777" w:rsidR="002876C5" w:rsidRDefault="002876C5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0AF350D1" w14:textId="77777777" w:rsidR="003F5E47" w:rsidRDefault="003F5E47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430B725" w14:textId="3A61BE2F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lastRenderedPageBreak/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79970EEF" w14:textId="776C8B2A" w:rsidR="00D97E4D" w:rsidRPr="00D561C8" w:rsidRDefault="00D97E4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>.....................................................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D1B3805" w14:textId="77777777" w:rsidR="0024785D" w:rsidRDefault="00D97E4D" w:rsidP="0025675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(podpis(y) osób uprawnionych do reprezentowania Wykonawcy zgodnie z dokumentami rejestrowymi </w:t>
      </w:r>
    </w:p>
    <w:p w14:paraId="7BC6F0BB" w14:textId="4840FB9F" w:rsidR="00F173AC" w:rsidRDefault="00D97E4D" w:rsidP="0025675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lub wskazanych w pełnomocnictwie)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28DA795E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606ED95F" w14:textId="179603A1" w:rsidR="002876C5" w:rsidRDefault="002876C5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71160377" w14:textId="748FCD1C" w:rsidR="002876C5" w:rsidRDefault="002876C5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4BBCA621" w14:textId="0CA51EE4" w:rsidR="002876C5" w:rsidRDefault="002876C5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59EDB88" w14:textId="2A58CDEB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BE07E39" w14:textId="5E571FFB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4F72C0C4" w14:textId="0059FE37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77A43BF" w14:textId="4885BFF8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4E225D2C" w14:textId="175D495D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70D4293B" w14:textId="163EC255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0B20123" w14:textId="47E24F6A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500D7C16" w14:textId="305E307C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876CC61" w14:textId="708B7C14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223F91D" w14:textId="29188C1A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DC38E9F" w14:textId="4243470C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A0976AB" w14:textId="481A59C2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5F246F0" w14:textId="2A982866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A52A846" w14:textId="400E4964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7F22517F" w14:textId="77777777" w:rsidR="003F5E47" w:rsidRDefault="003F5E47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CDEE6C6" w14:textId="7E48102B" w:rsidR="002876C5" w:rsidRDefault="002876C5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2DA14473" w14:textId="77777777" w:rsidR="002876C5" w:rsidRDefault="002876C5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6B1366F7" w14:textId="6261F469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49F09F2" w14:textId="153A66DB" w:rsidR="00F173AC" w:rsidRPr="0049443F" w:rsidRDefault="00F173AC" w:rsidP="00A841F8">
      <w:pPr>
        <w:widowControl w:val="0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lastRenderedPageBreak/>
        <w:t>Załącznik  nr  2 do SIWZ</w:t>
      </w:r>
    </w:p>
    <w:p w14:paraId="544D67C6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3892EF1F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7EC4A1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62F90376" w14:textId="28121128" w:rsidR="004212C6" w:rsidRDefault="00F173AC" w:rsidP="005B68AD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3F5E47">
        <w:rPr>
          <w:rFonts w:ascii="Times New Roman" w:hAnsi="Times New Roman" w:cs="Times New Roman"/>
          <w:b/>
        </w:rPr>
        <w:t>10</w:t>
      </w:r>
      <w:r w:rsidRPr="00D561C8"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561C8">
        <w:rPr>
          <w:rFonts w:ascii="Times New Roman" w:eastAsia="Times New Roman" w:hAnsi="Times New Roman" w:cs="Times New Roman"/>
          <w:b/>
        </w:rPr>
        <w:t xml:space="preserve">   </w:t>
      </w:r>
    </w:p>
    <w:p w14:paraId="1B9F52EC" w14:textId="150BC3E3" w:rsidR="004212C6" w:rsidRDefault="00F173AC" w:rsidP="005B68AD">
      <w:pPr>
        <w:ind w:left="4248" w:firstLine="708"/>
        <w:jc w:val="center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ZAMAWIAJĄCY:</w:t>
      </w:r>
    </w:p>
    <w:p w14:paraId="2697322D" w14:textId="7F668918" w:rsidR="004212C6" w:rsidRDefault="00F173AC" w:rsidP="005B68AD">
      <w:pPr>
        <w:ind w:left="4248" w:firstLine="708"/>
        <w:jc w:val="center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17A9684B" w14:textId="2332B881" w:rsidR="00F173AC" w:rsidRPr="004212C6" w:rsidRDefault="00F173AC" w:rsidP="005B68AD">
      <w:pPr>
        <w:ind w:left="4248" w:firstLine="708"/>
        <w:jc w:val="center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ul. Fabryczna 3Zambrów</w:t>
      </w:r>
    </w:p>
    <w:p w14:paraId="5912B3A0" w14:textId="77777777" w:rsidR="00F173AC" w:rsidRPr="00D561C8" w:rsidRDefault="00F173AC" w:rsidP="00F173AC">
      <w:pPr>
        <w:widowControl w:val="0"/>
        <w:rPr>
          <w:rFonts w:ascii="Times New Roman" w:hAnsi="Times New Roman" w:cs="Times New Roman"/>
        </w:rPr>
      </w:pPr>
    </w:p>
    <w:p w14:paraId="3D81EBAC" w14:textId="77777777" w:rsidR="00F173AC" w:rsidRPr="00D561C8" w:rsidRDefault="00F173AC" w:rsidP="00F173AC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u w:val="single"/>
        </w:rPr>
        <w:t>OŚWIADCZENIE WYKONAWCY</w:t>
      </w:r>
    </w:p>
    <w:p w14:paraId="3C3B0A90" w14:textId="77777777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4011116D" w14:textId="3FDD41BC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bCs/>
        </w:rPr>
        <w:t>zamówień publicznych (Dz. U. z 201</w:t>
      </w:r>
      <w:r w:rsidR="005B68AD">
        <w:rPr>
          <w:rFonts w:ascii="Times New Roman" w:hAnsi="Times New Roman" w:cs="Times New Roman"/>
          <w:b/>
          <w:bCs/>
        </w:rPr>
        <w:t>9</w:t>
      </w:r>
      <w:r w:rsidRPr="00D561C8">
        <w:rPr>
          <w:rFonts w:ascii="Times New Roman" w:hAnsi="Times New Roman" w:cs="Times New Roman"/>
          <w:b/>
          <w:bCs/>
        </w:rPr>
        <w:t xml:space="preserve"> r., poz. </w:t>
      </w:r>
      <w:r w:rsidR="00A841F8" w:rsidRPr="00D561C8">
        <w:rPr>
          <w:rFonts w:ascii="Times New Roman" w:hAnsi="Times New Roman" w:cs="Times New Roman"/>
          <w:b/>
          <w:bCs/>
        </w:rPr>
        <w:t>1</w:t>
      </w:r>
      <w:r w:rsidR="005B68AD">
        <w:rPr>
          <w:rFonts w:ascii="Times New Roman" w:hAnsi="Times New Roman" w:cs="Times New Roman"/>
          <w:b/>
          <w:bCs/>
        </w:rPr>
        <w:t>843</w:t>
      </w:r>
      <w:r w:rsidRPr="00D561C8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</w:rPr>
        <w:t xml:space="preserve">. zm.) zwanej dalej ustawą </w:t>
      </w:r>
      <w:proofErr w:type="spellStart"/>
      <w:r w:rsidRPr="00D561C8">
        <w:rPr>
          <w:rFonts w:ascii="Times New Roman" w:hAnsi="Times New Roman" w:cs="Times New Roman"/>
          <w:b/>
          <w:bCs/>
        </w:rPr>
        <w:t>Pzp</w:t>
      </w:r>
      <w:proofErr w:type="spellEnd"/>
      <w:r w:rsidRPr="00D561C8">
        <w:rPr>
          <w:rFonts w:ascii="Times New Roman" w:hAnsi="Times New Roman" w:cs="Times New Roman"/>
          <w:b/>
          <w:bCs/>
        </w:rPr>
        <w:t>.</w:t>
      </w:r>
    </w:p>
    <w:p w14:paraId="69D657A4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E529C2C" w14:textId="77777777" w:rsidR="00D74166" w:rsidRDefault="00F173AC" w:rsidP="00D7416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CD07CCF" w14:textId="22C3E2E4" w:rsidR="00F173AC" w:rsidRPr="0052020A" w:rsidRDefault="00F173AC" w:rsidP="00D74166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52020A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52020A">
        <w:rPr>
          <w:rFonts w:ascii="Times New Roman" w:eastAsia="Times New Roman" w:hAnsi="Times New Roman" w:cs="Times New Roman"/>
          <w:b/>
          <w:color w:val="00000A"/>
        </w:rPr>
        <w:t>Rrg.271.</w:t>
      </w:r>
      <w:r w:rsidR="003F5E47">
        <w:rPr>
          <w:rFonts w:ascii="Times New Roman" w:eastAsia="Times New Roman" w:hAnsi="Times New Roman" w:cs="Times New Roman"/>
          <w:b/>
          <w:color w:val="00000A"/>
        </w:rPr>
        <w:t>10</w:t>
      </w:r>
      <w:r w:rsidR="00A841F8" w:rsidRPr="0052020A">
        <w:rPr>
          <w:rFonts w:ascii="Times New Roman" w:eastAsia="Times New Roman" w:hAnsi="Times New Roman" w:cs="Times New Roman"/>
          <w:b/>
          <w:color w:val="00000A"/>
        </w:rPr>
        <w:t>.2</w:t>
      </w:r>
      <w:r w:rsidR="005B68AD">
        <w:rPr>
          <w:rFonts w:ascii="Times New Roman" w:eastAsia="Times New Roman" w:hAnsi="Times New Roman" w:cs="Times New Roman"/>
          <w:b/>
          <w:color w:val="00000A"/>
        </w:rPr>
        <w:t>020</w:t>
      </w:r>
      <w:r w:rsidRPr="0052020A">
        <w:rPr>
          <w:rFonts w:ascii="Times New Roman" w:eastAsia="Times New Roman" w:hAnsi="Times New Roman" w:cs="Times New Roman"/>
          <w:color w:val="00000A"/>
        </w:rPr>
        <w:t xml:space="preserve"> na wykonanie </w:t>
      </w:r>
      <w:r w:rsidR="00D74166">
        <w:rPr>
          <w:rFonts w:ascii="Times New Roman" w:eastAsia="Times New Roman" w:hAnsi="Times New Roman" w:cs="Times New Roman"/>
          <w:color w:val="00000A"/>
        </w:rPr>
        <w:t>zadania</w:t>
      </w:r>
      <w:r w:rsidRPr="0052020A">
        <w:rPr>
          <w:rFonts w:ascii="Times New Roman" w:eastAsia="Times New Roman" w:hAnsi="Times New Roman" w:cs="Times New Roman"/>
          <w:color w:val="00000A"/>
        </w:rPr>
        <w:t xml:space="preserve"> pn</w:t>
      </w:r>
      <w:r w:rsidR="00EE53FD">
        <w:rPr>
          <w:rFonts w:ascii="Times New Roman" w:eastAsia="Times New Roman" w:hAnsi="Times New Roman" w:cs="Times New Roman"/>
          <w:color w:val="00000A"/>
        </w:rPr>
        <w:t xml:space="preserve">. </w:t>
      </w:r>
      <w:r w:rsidR="00D74166" w:rsidRPr="002876C5">
        <w:rPr>
          <w:rFonts w:ascii="Times New Roman" w:hAnsi="Times New Roman" w:cs="Times New Roman"/>
          <w:b/>
          <w:bCs/>
          <w:sz w:val="24"/>
          <w:szCs w:val="24"/>
        </w:rPr>
        <w:t>„Usuwanie odpadów z folii rolniczych, siatki i sznurka do owijania balotów, opakowań po nawozach i typu Big-</w:t>
      </w:r>
      <w:proofErr w:type="spellStart"/>
      <w:r w:rsidR="00D74166" w:rsidRPr="002876C5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="00D74166" w:rsidRPr="002876C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7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570">
        <w:rPr>
          <w:rFonts w:ascii="Times New Roman" w:hAnsi="Times New Roman" w:cs="Times New Roman"/>
          <w:b/>
          <w:iCs/>
        </w:rPr>
        <w:t xml:space="preserve"> </w:t>
      </w:r>
      <w:r w:rsidRPr="0052020A">
        <w:rPr>
          <w:rFonts w:ascii="Times New Roman" w:eastAsia="Times New Roman" w:hAnsi="Times New Roman" w:cs="Times New Roman"/>
          <w:color w:val="00000A"/>
        </w:rPr>
        <w:t>prowadzonego</w:t>
      </w:r>
      <w:r w:rsidR="00962570">
        <w:rPr>
          <w:rFonts w:ascii="Times New Roman" w:eastAsia="Times New Roman" w:hAnsi="Times New Roman" w:cs="Times New Roman"/>
          <w:color w:val="00000A"/>
        </w:rPr>
        <w:t xml:space="preserve"> </w:t>
      </w:r>
      <w:r w:rsidRPr="0052020A">
        <w:rPr>
          <w:rFonts w:ascii="Times New Roman" w:eastAsia="Times New Roman" w:hAnsi="Times New Roman" w:cs="Times New Roman"/>
          <w:color w:val="00000A"/>
        </w:rPr>
        <w:t xml:space="preserve">w trybie przetargu nieograniczonego przez Zamawiającego: </w:t>
      </w:r>
      <w:r w:rsidRPr="0052020A">
        <w:rPr>
          <w:rFonts w:ascii="Times New Roman" w:eastAsia="Times New Roman" w:hAnsi="Times New Roman" w:cs="Times New Roman"/>
        </w:rPr>
        <w:t>Gminę Zambrów, 18-300 Zambrów, ul. Fabryczna 3</w:t>
      </w:r>
      <w:r w:rsidRPr="0052020A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5830CA96" w14:textId="77777777" w:rsidR="00D1454D" w:rsidRPr="00D561C8" w:rsidRDefault="00D1454D" w:rsidP="00D1454D">
      <w:pPr>
        <w:ind w:firstLine="360"/>
        <w:jc w:val="both"/>
        <w:rPr>
          <w:rFonts w:ascii="Times New Roman" w:eastAsia="Arial" w:hAnsi="Times New Roman" w:cs="Times New Roman"/>
        </w:rPr>
      </w:pPr>
    </w:p>
    <w:p w14:paraId="6550FE85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OŚWIADCZENIA DOTYCZĄCE WYKONAWCY:</w:t>
      </w:r>
    </w:p>
    <w:p w14:paraId="6F410EC1" w14:textId="77777777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  <w:r w:rsidRPr="00D561C8">
        <w:rPr>
          <w:rFonts w:ascii="Times New Roman" w:hAnsi="Times New Roman" w:cs="Times New Roman"/>
        </w:rPr>
        <w:t>.</w:t>
      </w:r>
    </w:p>
    <w:p w14:paraId="2DDFE52C" w14:textId="2BE55633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ust. 5 pkt 1</w:t>
      </w:r>
      <w:r w:rsidR="00A841F8" w:rsidRPr="00D561C8">
        <w:rPr>
          <w:rFonts w:ascii="Times New Roman" w:hAnsi="Times New Roman" w:cs="Times New Roman"/>
        </w:rPr>
        <w:t xml:space="preserve"> i 8</w:t>
      </w:r>
      <w:r w:rsidRPr="00D561C8">
        <w:rPr>
          <w:rFonts w:ascii="Times New Roman" w:hAnsi="Times New Roman" w:cs="Times New Roman"/>
        </w:rPr>
        <w:t xml:space="preserve">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  <w:r w:rsidRPr="00D561C8">
        <w:rPr>
          <w:rFonts w:ascii="Times New Roman" w:hAnsi="Times New Roman" w:cs="Times New Roman"/>
        </w:rPr>
        <w:t>.</w:t>
      </w:r>
    </w:p>
    <w:p w14:paraId="0167818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7AE203BE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………….……. r. </w:t>
      </w:r>
    </w:p>
    <w:p w14:paraId="4BB68417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</w:t>
      </w:r>
    </w:p>
    <w:p w14:paraId="33F6334F" w14:textId="1098C6DB" w:rsidR="00F173AC" w:rsidRPr="00D561C8" w:rsidRDefault="00F173AC" w:rsidP="00F173AC">
      <w:pPr>
        <w:ind w:left="4956" w:firstLine="147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</w:t>
      </w:r>
      <w:r w:rsidR="0024785D">
        <w:rPr>
          <w:rFonts w:ascii="Times New Roman" w:hAnsi="Times New Roman" w:cs="Times New Roman"/>
        </w:rPr>
        <w:t>……</w:t>
      </w:r>
      <w:r w:rsidRPr="00D561C8">
        <w:rPr>
          <w:rFonts w:ascii="Times New Roman" w:hAnsi="Times New Roman" w:cs="Times New Roman"/>
        </w:rPr>
        <w:t>………</w:t>
      </w:r>
    </w:p>
    <w:p w14:paraId="3E512E61" w14:textId="1A02A982" w:rsidR="00A841F8" w:rsidRPr="00D561C8" w:rsidRDefault="00F173AC" w:rsidP="00A841F8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4613A9B3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D561C8">
        <w:rPr>
          <w:rFonts w:ascii="Times New Roman" w:hAnsi="Times New Roman" w:cs="Times New Roman"/>
          <w:sz w:val="18"/>
          <w:szCs w:val="18"/>
        </w:rPr>
        <w:t>:</w:t>
      </w:r>
    </w:p>
    <w:p w14:paraId="7B62220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a) art. 24 ust 1 pkt …………………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</w:p>
    <w:p w14:paraId="7EC12762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</w:rPr>
        <w:t xml:space="preserve">b) art. 24 ust 5 pkt …………………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</w:p>
    <w:p w14:paraId="4770708D" w14:textId="305EC6CE" w:rsidR="00F173AC" w:rsidRPr="00D561C8" w:rsidRDefault="00F173AC" w:rsidP="00A841F8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(należy podać mającą </w:t>
      </w:r>
      <w:r w:rsidRPr="00D561C8">
        <w:rPr>
          <w:rFonts w:ascii="Times New Roman" w:hAnsi="Times New Roman" w:cs="Times New Roman"/>
          <w:i/>
          <w:sz w:val="18"/>
          <w:szCs w:val="18"/>
        </w:rPr>
        <w:t xml:space="preserve">zastosowanie podstawę wykluczenia spośród wymienionych w art. 24 ust. 1 pkt 13-14, 16-20 lub art. 24 ust. 5 ustawy 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561C8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D561C8">
        <w:rPr>
          <w:rFonts w:ascii="Times New Roman" w:hAnsi="Times New Roman" w:cs="Times New Roman"/>
          <w:sz w:val="18"/>
          <w:szCs w:val="18"/>
        </w:rPr>
        <w:t>*</w:t>
      </w:r>
    </w:p>
    <w:p w14:paraId="3F9AA24C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Jednocześnie na podstawie art. 24 ust. 8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  <w:r w:rsidRPr="00D561C8">
        <w:rPr>
          <w:rFonts w:ascii="Times New Roman" w:hAnsi="Times New Roman" w:cs="Times New Roman"/>
        </w:rPr>
        <w:t xml:space="preserve"> oświadczam*, że w związku z wyżej wskazanymi okolicznościami, podjąłem następujące środki naprawcze:</w:t>
      </w:r>
    </w:p>
    <w:p w14:paraId="2A51059E" w14:textId="4FFDCA56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Ad a) 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…...</w:t>
      </w:r>
    </w:p>
    <w:p w14:paraId="0151473C" w14:textId="4BB8B7D0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………..</w:t>
      </w:r>
      <w:r w:rsidRPr="00D561C8">
        <w:rPr>
          <w:rFonts w:ascii="Times New Roman" w:hAnsi="Times New Roman" w:cs="Times New Roman"/>
        </w:rPr>
        <w:t>..</w:t>
      </w:r>
    </w:p>
    <w:p w14:paraId="26266B31" w14:textId="3EAB78F9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b) 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…...</w:t>
      </w:r>
    </w:p>
    <w:p w14:paraId="2AEAF897" w14:textId="4496A261" w:rsidR="00F173AC" w:rsidRPr="00D561C8" w:rsidRDefault="00F173AC" w:rsidP="00F173AC">
      <w:pPr>
        <w:rPr>
          <w:rFonts w:ascii="Times New Roman" w:eastAsia="ArialMT" w:hAnsi="Times New Roman" w:cs="Times New Roman"/>
          <w:b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………...</w:t>
      </w:r>
      <w:r w:rsidRPr="00D561C8">
        <w:rPr>
          <w:rFonts w:ascii="Times New Roman" w:hAnsi="Times New Roman" w:cs="Times New Roman"/>
        </w:rPr>
        <w:t>.</w:t>
      </w:r>
    </w:p>
    <w:p w14:paraId="134F8A45" w14:textId="77777777" w:rsidR="00F173AC" w:rsidRPr="00D561C8" w:rsidRDefault="00F173AC" w:rsidP="00F173AC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D561C8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14:paraId="6D7826E2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 środki są wystarczające do wykazania jego rzetelności.</w:t>
      </w:r>
    </w:p>
    <w:p w14:paraId="35789BE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…………….………….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6F02EA60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 xml:space="preserve">     </w:t>
      </w:r>
      <w:r w:rsidRPr="00D561C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E65AD0" w14:textId="77777777" w:rsidR="00F173AC" w:rsidRPr="00D561C8" w:rsidRDefault="00F173AC" w:rsidP="00F173AC">
      <w:pPr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6936B3CE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hAnsi="Times New Roman" w:cs="Times New Roman"/>
          <w:i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29CC24B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02D6BCFF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031D3EF5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na którego/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zasoby powołuję się w niniejszym postępowaniu, tj.: </w:t>
      </w:r>
    </w:p>
    <w:p w14:paraId="3BC330B4" w14:textId="5D7E84E6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……………………………….</w:t>
      </w:r>
      <w:r w:rsidRPr="00D561C8">
        <w:rPr>
          <w:rFonts w:ascii="Times New Roman" w:hAnsi="Times New Roman" w:cs="Times New Roman"/>
        </w:rPr>
        <w:t>……………</w:t>
      </w:r>
      <w:r w:rsidR="0024785D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……………………………………………………………………</w:t>
      </w:r>
      <w:r w:rsidR="0024785D">
        <w:rPr>
          <w:rFonts w:ascii="Times New Roman" w:hAnsi="Times New Roman" w:cs="Times New Roman"/>
        </w:rPr>
        <w:t>….</w:t>
      </w:r>
      <w:r w:rsidRPr="00D561C8">
        <w:rPr>
          <w:rFonts w:ascii="Times New Roman" w:hAnsi="Times New Roman" w:cs="Times New Roman"/>
        </w:rPr>
        <w:t>………</w:t>
      </w:r>
      <w:r w:rsidR="0024785D">
        <w:rPr>
          <w:rFonts w:ascii="Times New Roman" w:hAnsi="Times New Roman" w:cs="Times New Roman"/>
        </w:rPr>
        <w:t>.</w:t>
      </w:r>
      <w:r w:rsidRPr="00D561C8">
        <w:rPr>
          <w:rFonts w:ascii="Times New Roman" w:hAnsi="Times New Roman" w:cs="Times New Roman"/>
        </w:rPr>
        <w:t>……...…………………………………………………………………………………………………...……………………………</w:t>
      </w:r>
      <w:r w:rsidR="0024785D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……………………………………………………………………..,</w:t>
      </w:r>
    </w:p>
    <w:p w14:paraId="4A3048B3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3961D6A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nie zachodzą podstawy wykluczenia z postępowania o udzielenie zamówienia.</w:t>
      </w:r>
    </w:p>
    <w:p w14:paraId="79751737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1C08828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14:paraId="0D8558E1" w14:textId="5E6ECCCB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…………………………</w:t>
      </w:r>
      <w:r w:rsidR="0024785D">
        <w:rPr>
          <w:rFonts w:ascii="Times New Roman" w:hAnsi="Times New Roman" w:cs="Times New Roman"/>
        </w:rPr>
        <w:t>…..</w:t>
      </w:r>
      <w:r w:rsidRPr="00D561C8">
        <w:rPr>
          <w:rFonts w:ascii="Times New Roman" w:hAnsi="Times New Roman" w:cs="Times New Roman"/>
        </w:rPr>
        <w:t>………………</w:t>
      </w:r>
    </w:p>
    <w:p w14:paraId="4FAF7AAA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A01BE2D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FE985D6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CC0332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na zasoby których powołuje się Wykonawca.</w:t>
      </w:r>
    </w:p>
    <w:p w14:paraId="5B0100A3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08258F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będącego/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podwykonawcą/</w:t>
      </w:r>
      <w:proofErr w:type="spellStart"/>
      <w:r w:rsidRPr="00D561C8">
        <w:rPr>
          <w:rFonts w:ascii="Times New Roman" w:hAnsi="Times New Roman" w:cs="Times New Roman"/>
        </w:rPr>
        <w:t>ami</w:t>
      </w:r>
      <w:proofErr w:type="spellEnd"/>
      <w:r w:rsidRPr="00D561C8">
        <w:rPr>
          <w:rFonts w:ascii="Times New Roman" w:hAnsi="Times New Roman" w:cs="Times New Roman"/>
        </w:rPr>
        <w:t xml:space="preserve">*: </w:t>
      </w:r>
    </w:p>
    <w:p w14:paraId="339BB6DA" w14:textId="07876865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…………</w:t>
      </w:r>
      <w:r w:rsidRPr="00D561C8">
        <w:rPr>
          <w:rFonts w:ascii="Times New Roman" w:hAnsi="Times New Roman" w:cs="Times New Roman"/>
        </w:rPr>
        <w:t>…………</w:t>
      </w:r>
    </w:p>
    <w:p w14:paraId="77C288BB" w14:textId="5696CA9F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…...…….</w:t>
      </w:r>
      <w:r w:rsidRPr="00D561C8">
        <w:rPr>
          <w:rFonts w:ascii="Times New Roman" w:hAnsi="Times New Roman" w:cs="Times New Roman"/>
        </w:rPr>
        <w:t>…</w:t>
      </w:r>
    </w:p>
    <w:p w14:paraId="7D046F55" w14:textId="63C264A3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…………</w:t>
      </w:r>
    </w:p>
    <w:p w14:paraId="2E300465" w14:textId="6D504695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4785D">
        <w:rPr>
          <w:rFonts w:ascii="Times New Roman" w:hAnsi="Times New Roman" w:cs="Times New Roman"/>
        </w:rPr>
        <w:t>………...</w:t>
      </w:r>
      <w:r w:rsidRPr="00D561C8">
        <w:rPr>
          <w:rFonts w:ascii="Times New Roman" w:hAnsi="Times New Roman" w:cs="Times New Roman"/>
        </w:rPr>
        <w:t xml:space="preserve">, </w:t>
      </w:r>
    </w:p>
    <w:p w14:paraId="03255B8E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4B36074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72C27E45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2A730C7D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</w:p>
    <w:p w14:paraId="1AB2CEC9" w14:textId="0C6348BF" w:rsidR="00F173AC" w:rsidRPr="00D561C8" w:rsidRDefault="00F173AC" w:rsidP="00F173AC">
      <w:pPr>
        <w:ind w:left="4956" w:firstLine="147"/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>……………………………………</w:t>
      </w:r>
      <w:r w:rsidR="0024785D">
        <w:rPr>
          <w:rFonts w:ascii="Times New Roman" w:hAnsi="Times New Roman" w:cs="Times New Roman"/>
        </w:rPr>
        <w:t>…</w:t>
      </w:r>
      <w:r w:rsidRPr="00D561C8">
        <w:rPr>
          <w:rFonts w:ascii="Times New Roman" w:hAnsi="Times New Roman" w:cs="Times New Roman"/>
        </w:rPr>
        <w:t>……</w:t>
      </w:r>
    </w:p>
    <w:p w14:paraId="58B3B169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00A9F26C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2C5D495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A79063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Należy wymienić wszystkie podmioty, będące podwykonawcą i jednocześnie podmiotem nie wymienionym w punkcie II </w:t>
      </w:r>
    </w:p>
    <w:p w14:paraId="1FF01FCC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oświadczenia.</w:t>
      </w:r>
    </w:p>
    <w:p w14:paraId="5A008C8E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D561C8">
        <w:rPr>
          <w:rFonts w:ascii="Times New Roman" w:hAnsi="Times New Roman" w:cs="Times New Roman"/>
          <w:b/>
        </w:rPr>
        <w:t>OŚWIADCZENIE DOTYCZĄCE PODANYCH INFORMACJI:</w:t>
      </w:r>
    </w:p>
    <w:p w14:paraId="621D0D4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0F9474D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D53B147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1EC4C1B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…………………. r.</w:t>
      </w:r>
    </w:p>
    <w:p w14:paraId="7D4869E9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5E140714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</w:rPr>
      </w:pPr>
    </w:p>
    <w:p w14:paraId="416078C9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2D068DCA" w14:textId="57B7F258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</w:t>
      </w:r>
      <w:r w:rsidR="0024785D">
        <w:rPr>
          <w:rFonts w:ascii="Times New Roman" w:eastAsia="Times New Roman" w:hAnsi="Times New Roman" w:cs="Times New Roman"/>
        </w:rPr>
        <w:t>........</w:t>
      </w:r>
      <w:r w:rsidRPr="00D561C8">
        <w:rPr>
          <w:rFonts w:ascii="Times New Roman" w:eastAsia="Times New Roman" w:hAnsi="Times New Roman" w:cs="Times New Roman"/>
        </w:rPr>
        <w:t>....</w:t>
      </w:r>
    </w:p>
    <w:p w14:paraId="6F7A3EE5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FCBC017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6E2192EA" w14:textId="10F16375" w:rsidR="00F173AC" w:rsidRDefault="00F173AC" w:rsidP="009B2B68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17813887" w14:textId="78778181" w:rsidR="005E2246" w:rsidRDefault="005E2246" w:rsidP="009B2B68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0BAF4224" w14:textId="77777777" w:rsidR="0024785D" w:rsidRDefault="0024785D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</w:pPr>
    </w:p>
    <w:p w14:paraId="71AA5FF3" w14:textId="77777777" w:rsidR="0024785D" w:rsidRDefault="0024785D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</w:pPr>
    </w:p>
    <w:p w14:paraId="37C50FE1" w14:textId="77777777" w:rsidR="0024785D" w:rsidRDefault="0024785D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</w:pPr>
    </w:p>
    <w:p w14:paraId="5B0097B4" w14:textId="77777777" w:rsidR="0024785D" w:rsidRDefault="0024785D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</w:pPr>
    </w:p>
    <w:p w14:paraId="190E0A6E" w14:textId="42A2B426" w:rsidR="00F173AC" w:rsidRDefault="00F173AC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>Załącznik nr 3 do SIWZ</w:t>
      </w:r>
    </w:p>
    <w:p w14:paraId="76E5FD94" w14:textId="77777777" w:rsidR="0024785D" w:rsidRPr="0049443F" w:rsidRDefault="0024785D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4AB2D55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49AF00A2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A1B1D56" w14:textId="3F6D0444" w:rsidR="00F173AC" w:rsidRPr="00D561C8" w:rsidRDefault="00F173AC" w:rsidP="00F173AC">
      <w:pPr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</w:rPr>
        <w:t>Rrg.271.</w:t>
      </w:r>
      <w:r w:rsidR="003F5E47">
        <w:rPr>
          <w:rFonts w:ascii="Times New Roman" w:hAnsi="Times New Roman" w:cs="Times New Roman"/>
          <w:b/>
        </w:rPr>
        <w:t>10</w:t>
      </w:r>
      <w:r w:rsidRPr="00D561C8"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</w:p>
    <w:p w14:paraId="4D411A5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14:paraId="559BB0D3" w14:textId="58ED743F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A841F8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50DB843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06C0B99" w14:textId="77777777" w:rsidR="00F173AC" w:rsidRPr="00D561C8" w:rsidRDefault="00F173AC" w:rsidP="00F173AC">
      <w:pPr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18-300 Zambrów</w:t>
      </w:r>
    </w:p>
    <w:p w14:paraId="203EA116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1DB69619" w14:textId="77777777" w:rsidR="00F173AC" w:rsidRPr="00D561C8" w:rsidRDefault="00F173AC" w:rsidP="00F173AC">
      <w:pPr>
        <w:ind w:right="-283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>OŚWIADCZENIA WYKONAWCY:</w:t>
      </w:r>
    </w:p>
    <w:p w14:paraId="1AD68F4B" w14:textId="24A4D3DB" w:rsidR="00F173AC" w:rsidRPr="00D561C8" w:rsidRDefault="00F173AC" w:rsidP="003F5E4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  <w:r w:rsidR="003F5E47">
        <w:rPr>
          <w:rFonts w:ascii="Times New Roman" w:hAnsi="Times New Roman" w:cs="Times New Roman"/>
          <w:b/>
          <w:bCs/>
        </w:rPr>
        <w:t xml:space="preserve"> </w:t>
      </w:r>
      <w:r w:rsidRPr="00D561C8">
        <w:rPr>
          <w:rFonts w:ascii="Times New Roman" w:hAnsi="Times New Roman" w:cs="Times New Roman"/>
          <w:b/>
          <w:bCs/>
        </w:rPr>
        <w:t>zamówień publicznych (Dz. U. z 201</w:t>
      </w:r>
      <w:r w:rsidR="005B68AD">
        <w:rPr>
          <w:rFonts w:ascii="Times New Roman" w:hAnsi="Times New Roman" w:cs="Times New Roman"/>
          <w:b/>
          <w:bCs/>
        </w:rPr>
        <w:t>9</w:t>
      </w:r>
      <w:r w:rsidRPr="00D561C8">
        <w:rPr>
          <w:rFonts w:ascii="Times New Roman" w:hAnsi="Times New Roman" w:cs="Times New Roman"/>
          <w:b/>
          <w:bCs/>
        </w:rPr>
        <w:t xml:space="preserve"> r., poz</w:t>
      </w:r>
      <w:r w:rsidR="00A841F8" w:rsidRPr="00D561C8">
        <w:rPr>
          <w:rFonts w:ascii="Times New Roman" w:hAnsi="Times New Roman" w:cs="Times New Roman"/>
          <w:b/>
          <w:bCs/>
        </w:rPr>
        <w:t>. 1</w:t>
      </w:r>
      <w:r w:rsidR="005B68AD">
        <w:rPr>
          <w:rFonts w:ascii="Times New Roman" w:hAnsi="Times New Roman" w:cs="Times New Roman"/>
          <w:b/>
          <w:bCs/>
        </w:rPr>
        <w:t>843</w:t>
      </w:r>
      <w:r w:rsidRPr="00D561C8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</w:rPr>
        <w:t>. zm.) zwanej dalej</w:t>
      </w:r>
      <w:r w:rsidR="005B68AD">
        <w:rPr>
          <w:rFonts w:ascii="Times New Roman" w:hAnsi="Times New Roman" w:cs="Times New Roman"/>
          <w:b/>
          <w:bCs/>
        </w:rPr>
        <w:t xml:space="preserve"> </w:t>
      </w:r>
      <w:r w:rsidRPr="00D561C8">
        <w:rPr>
          <w:rFonts w:ascii="Times New Roman" w:hAnsi="Times New Roman" w:cs="Times New Roman"/>
          <w:b/>
          <w:bCs/>
        </w:rPr>
        <w:t xml:space="preserve">ustawą </w:t>
      </w:r>
      <w:proofErr w:type="spellStart"/>
      <w:r w:rsidRPr="00D561C8">
        <w:rPr>
          <w:rFonts w:ascii="Times New Roman" w:hAnsi="Times New Roman" w:cs="Times New Roman"/>
          <w:b/>
          <w:bCs/>
        </w:rPr>
        <w:t>Pzp</w:t>
      </w:r>
      <w:proofErr w:type="spellEnd"/>
      <w:r w:rsidRPr="00D561C8">
        <w:rPr>
          <w:rFonts w:ascii="Times New Roman" w:hAnsi="Times New Roman" w:cs="Times New Roman"/>
          <w:b/>
          <w:bCs/>
        </w:rPr>
        <w:t>.</w:t>
      </w:r>
    </w:p>
    <w:p w14:paraId="3443F867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9D5E30" w14:textId="77777777" w:rsidR="00F173AC" w:rsidRPr="00D561C8" w:rsidRDefault="00F173AC" w:rsidP="00F173AC">
      <w:pPr>
        <w:spacing w:before="120" w:line="276" w:lineRule="auto"/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DOTYCZĄCE SPEŁNIANIA WARUNKÓW UDZIAŁU W POSTĘPOWANIU </w:t>
      </w:r>
    </w:p>
    <w:p w14:paraId="663317F3" w14:textId="11E0ED2F" w:rsidR="00F173AC" w:rsidRPr="007A46D7" w:rsidRDefault="00F173AC" w:rsidP="00D74166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A"/>
        </w:rPr>
      </w:pPr>
      <w:r w:rsidRPr="007A46D7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7A46D7">
        <w:rPr>
          <w:rFonts w:ascii="Times New Roman" w:eastAsia="Times New Roman" w:hAnsi="Times New Roman" w:cs="Times New Roman"/>
          <w:b/>
          <w:color w:val="00000A"/>
        </w:rPr>
        <w:t>Rrg.271.</w:t>
      </w:r>
      <w:r w:rsidR="005B68AD">
        <w:rPr>
          <w:rFonts w:ascii="Times New Roman" w:eastAsia="Times New Roman" w:hAnsi="Times New Roman" w:cs="Times New Roman"/>
          <w:b/>
          <w:color w:val="00000A"/>
        </w:rPr>
        <w:t>3</w:t>
      </w:r>
      <w:r w:rsidR="00A841F8" w:rsidRPr="007A46D7">
        <w:rPr>
          <w:rFonts w:ascii="Times New Roman" w:eastAsia="Times New Roman" w:hAnsi="Times New Roman" w:cs="Times New Roman"/>
          <w:b/>
          <w:color w:val="00000A"/>
        </w:rPr>
        <w:t>.20</w:t>
      </w:r>
      <w:r w:rsidR="005B68AD">
        <w:rPr>
          <w:rFonts w:ascii="Times New Roman" w:eastAsia="Times New Roman" w:hAnsi="Times New Roman" w:cs="Times New Roman"/>
          <w:b/>
          <w:color w:val="00000A"/>
        </w:rPr>
        <w:t>20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na wykonanie </w:t>
      </w:r>
      <w:r w:rsidR="00D74166">
        <w:rPr>
          <w:rFonts w:ascii="Times New Roman" w:eastAsia="Times New Roman" w:hAnsi="Times New Roman" w:cs="Times New Roman"/>
          <w:color w:val="00000A"/>
        </w:rPr>
        <w:t>zadania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pn</w:t>
      </w:r>
      <w:r w:rsidRPr="00803E48">
        <w:rPr>
          <w:rFonts w:ascii="Times New Roman" w:eastAsia="Times New Roman" w:hAnsi="Times New Roman" w:cs="Times New Roman"/>
          <w:color w:val="00000A"/>
        </w:rPr>
        <w:t xml:space="preserve">. </w:t>
      </w:r>
      <w:r w:rsidR="00D74166" w:rsidRPr="002876C5">
        <w:rPr>
          <w:rFonts w:ascii="Times New Roman" w:hAnsi="Times New Roman" w:cs="Times New Roman"/>
          <w:b/>
          <w:bCs/>
        </w:rPr>
        <w:t>„Usuwanie odpadów z folii rolniczych, siatki i sznurka do owijania balotów, opakowań po nawozach i typu Big-</w:t>
      </w:r>
      <w:proofErr w:type="spellStart"/>
      <w:r w:rsidR="00D74166" w:rsidRPr="002876C5">
        <w:rPr>
          <w:rFonts w:ascii="Times New Roman" w:hAnsi="Times New Roman" w:cs="Times New Roman"/>
          <w:b/>
          <w:bCs/>
        </w:rPr>
        <w:t>Bag</w:t>
      </w:r>
      <w:proofErr w:type="spellEnd"/>
      <w:r w:rsidR="00D74166" w:rsidRPr="002876C5">
        <w:rPr>
          <w:rFonts w:ascii="Times New Roman" w:hAnsi="Times New Roman" w:cs="Times New Roman"/>
          <w:b/>
          <w:bCs/>
        </w:rPr>
        <w:t>”</w:t>
      </w:r>
      <w:r w:rsidR="00D74166">
        <w:rPr>
          <w:rFonts w:ascii="Times New Roman" w:hAnsi="Times New Roman" w:cs="Times New Roman"/>
          <w:b/>
          <w:bCs/>
        </w:rPr>
        <w:t xml:space="preserve"> </w:t>
      </w:r>
      <w:r w:rsidRPr="007A46D7">
        <w:rPr>
          <w:rFonts w:ascii="Times New Roman" w:eastAsia="Times New Roman" w:hAnsi="Times New Roman" w:cs="Times New Roman"/>
          <w:color w:val="00000A"/>
        </w:rPr>
        <w:t>prowadzonego</w:t>
      </w:r>
      <w:r w:rsidR="00EE53FD">
        <w:rPr>
          <w:rFonts w:ascii="Times New Roman" w:eastAsia="Times New Roman" w:hAnsi="Times New Roman" w:cs="Times New Roman"/>
          <w:color w:val="00000A"/>
        </w:rPr>
        <w:t xml:space="preserve"> 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w trybie przetargu nieograniczonego przez Zamawiającego: </w:t>
      </w:r>
      <w:r w:rsidRPr="007A46D7">
        <w:rPr>
          <w:rFonts w:ascii="Times New Roman" w:eastAsia="Times New Roman" w:hAnsi="Times New Roman" w:cs="Times New Roman"/>
        </w:rPr>
        <w:t>Gminę Zambrów, 18-300 Zambrów, ul. Fabryczna 3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512AAE2D" w14:textId="77777777" w:rsidR="00F173AC" w:rsidRPr="00D561C8" w:rsidRDefault="00F173AC" w:rsidP="00F173AC">
      <w:pPr>
        <w:rPr>
          <w:rFonts w:ascii="Times New Roman" w:eastAsia="Times New Roman" w:hAnsi="Times New Roman" w:cs="Times New Roman"/>
          <w:color w:val="00000A"/>
        </w:rPr>
      </w:pPr>
    </w:p>
    <w:p w14:paraId="6D68D993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INFORMACJE DOTYCZĄCE WYKONAWCY:</w:t>
      </w:r>
    </w:p>
    <w:p w14:paraId="6A6FC573" w14:textId="4A8C6332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spełniam warunki udziału w postępowaniu określone przez Zamawiającego </w:t>
      </w:r>
      <w:r w:rsidRPr="00D561C8">
        <w:rPr>
          <w:rFonts w:ascii="Times New Roman" w:eastAsia="Times New Roman" w:hAnsi="Times New Roman" w:cs="Times New Roman"/>
          <w:color w:val="00000A"/>
        </w:rPr>
        <w:br/>
        <w:t>w rozdziale V</w:t>
      </w:r>
      <w:r w:rsidR="00D74166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Specyfikacji Istotnych Warunków Zamówienia. </w:t>
      </w:r>
    </w:p>
    <w:p w14:paraId="5CF6C017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134211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47E6A7C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(miejscowość)</w:t>
      </w:r>
    </w:p>
    <w:p w14:paraId="76BE71A0" w14:textId="3688FFFD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 xml:space="preserve">    .....................................................</w:t>
      </w:r>
      <w:r w:rsidR="0024785D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</w:t>
      </w:r>
    </w:p>
    <w:p w14:paraId="0319FC9E" w14:textId="0BCA9E50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259B6D34" w14:textId="61AE514A" w:rsidR="007A46D7" w:rsidRDefault="007A46D7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777162D0" w14:textId="2B41EB7B" w:rsidR="00803E48" w:rsidRDefault="00803E4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AF39BE9" w14:textId="0EB10566" w:rsidR="000C1ED6" w:rsidRDefault="000C1ED6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4B7D4A9B" w14:textId="40D1506C" w:rsidR="00803E48" w:rsidRDefault="00803E4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39070BF6" w14:textId="77777777" w:rsidR="0024785D" w:rsidRDefault="0024785D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4DED388D" w14:textId="209F692B" w:rsidR="00803E48" w:rsidRDefault="00803E4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E925856" w14:textId="77777777" w:rsidR="00803E48" w:rsidRPr="00D561C8" w:rsidRDefault="00803E4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6FCE5AF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lastRenderedPageBreak/>
        <w:t>INFORMACJA W ZWIĄZKU Z POLEGANIEM NA ZASOBACH INNYCH PODMIOTÓW</w:t>
      </w:r>
    </w:p>
    <w:p w14:paraId="7F042B76" w14:textId="3BC813FD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Oświadczam, że w celu wykazania spełniania warunków udziału w postępowaniu, określonych przez Zamawiającego w rozdziale V</w:t>
      </w:r>
      <w:r w:rsidR="00D74166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color w:val="00000A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i/>
          <w:color w:val="00000A"/>
        </w:rPr>
        <w:t>,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polegam na zasobach następującego/</w:t>
      </w:r>
      <w:proofErr w:type="spellStart"/>
      <w:r w:rsidRPr="00D561C8">
        <w:rPr>
          <w:rFonts w:ascii="Times New Roman" w:eastAsia="Times New Roman" w:hAnsi="Times New Roman" w:cs="Times New Roman"/>
          <w:color w:val="00000A"/>
        </w:rPr>
        <w:t>ych</w:t>
      </w:r>
      <w:proofErr w:type="spellEnd"/>
      <w:r w:rsidRPr="00D561C8">
        <w:rPr>
          <w:rFonts w:ascii="Times New Roman" w:eastAsia="Times New Roman" w:hAnsi="Times New Roman" w:cs="Times New Roman"/>
          <w:color w:val="00000A"/>
        </w:rPr>
        <w:t>* podmiotu/ów:</w:t>
      </w:r>
    </w:p>
    <w:p w14:paraId="5E044A3F" w14:textId="1A69DEEA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…………………………………………..…………………………………………….………</w:t>
      </w:r>
      <w:r w:rsidR="0024785D">
        <w:rPr>
          <w:rFonts w:ascii="Times New Roman" w:eastAsia="Times New Roman" w:hAnsi="Times New Roman" w:cs="Times New Roman"/>
          <w:color w:val="00000A"/>
        </w:rPr>
        <w:t>……………..</w:t>
      </w:r>
      <w:r w:rsidRPr="00D561C8">
        <w:rPr>
          <w:rFonts w:ascii="Times New Roman" w:eastAsia="Times New Roman" w:hAnsi="Times New Roman" w:cs="Times New Roman"/>
          <w:color w:val="00000A"/>
        </w:rPr>
        <w:t>.</w:t>
      </w:r>
    </w:p>
    <w:p w14:paraId="65A140CE" w14:textId="05E3A1A6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..……………………………………………………………..………………………………</w:t>
      </w:r>
      <w:r w:rsidR="0024785D">
        <w:rPr>
          <w:rFonts w:ascii="Times New Roman" w:eastAsia="Times New Roman" w:hAnsi="Times New Roman" w:cs="Times New Roman"/>
          <w:color w:val="00000A"/>
        </w:rPr>
        <w:t>……………..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… </w:t>
      </w:r>
    </w:p>
    <w:p w14:paraId="76400A94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w następującym zakresie: </w:t>
      </w:r>
    </w:p>
    <w:p w14:paraId="11E2D79D" w14:textId="3B3B50B4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………………………………..…………………………..………………………………………</w:t>
      </w:r>
      <w:r w:rsidR="0024785D">
        <w:rPr>
          <w:rFonts w:ascii="Times New Roman" w:eastAsia="Times New Roman" w:hAnsi="Times New Roman" w:cs="Times New Roman"/>
          <w:color w:val="00000A"/>
        </w:rPr>
        <w:t>…………</w:t>
      </w:r>
      <w:r w:rsidRPr="00D561C8">
        <w:rPr>
          <w:rFonts w:ascii="Times New Roman" w:eastAsia="Times New Roman" w:hAnsi="Times New Roman" w:cs="Times New Roman"/>
          <w:color w:val="00000A"/>
        </w:rPr>
        <w:t>..</w:t>
      </w:r>
    </w:p>
    <w:p w14:paraId="467661A6" w14:textId="0DAF2E4F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</w:t>
      </w:r>
      <w:r w:rsidR="0024785D">
        <w:rPr>
          <w:rFonts w:ascii="Times New Roman" w:eastAsia="Times New Roman" w:hAnsi="Times New Roman" w:cs="Times New Roman"/>
          <w:color w:val="00000A"/>
        </w:rPr>
        <w:t>…………</w:t>
      </w:r>
      <w:r w:rsidRPr="00D561C8">
        <w:rPr>
          <w:rFonts w:ascii="Times New Roman" w:eastAsia="Times New Roman" w:hAnsi="Times New Roman" w:cs="Times New Roman"/>
          <w:color w:val="00000A"/>
        </w:rPr>
        <w:t>..</w:t>
      </w:r>
    </w:p>
    <w:p w14:paraId="468CFF50" w14:textId="77777777" w:rsidR="00F173AC" w:rsidRPr="00D561C8" w:rsidRDefault="00F173AC" w:rsidP="00F173AC">
      <w:pPr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i/>
          <w:color w:val="00000A"/>
        </w:rPr>
        <w:t>(wskazać podmiot i określić odpowiedni zakres dla wskazanego podmiotu).</w:t>
      </w:r>
    </w:p>
    <w:p w14:paraId="2A2B6A05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5E8F000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F001D6D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275AA2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670C6B0F" w14:textId="3D7A4323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</w:t>
      </w:r>
      <w:r w:rsidR="0024785D">
        <w:rPr>
          <w:rFonts w:ascii="Times New Roman" w:eastAsia="Times New Roman" w:hAnsi="Times New Roman" w:cs="Times New Roman"/>
        </w:rPr>
        <w:t>........</w:t>
      </w:r>
      <w:r w:rsidRPr="00D561C8">
        <w:rPr>
          <w:rFonts w:ascii="Times New Roman" w:eastAsia="Times New Roman" w:hAnsi="Times New Roman" w:cs="Times New Roman"/>
        </w:rPr>
        <w:t>.</w:t>
      </w:r>
    </w:p>
    <w:p w14:paraId="62740BB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8F17F1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F9E099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7CE1ADAE" w14:textId="77777777" w:rsidR="00F173AC" w:rsidRPr="005B68AD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5B68AD">
        <w:rPr>
          <w:rFonts w:ascii="Times New Roman" w:eastAsia="Times New Roman" w:hAnsi="Times New Roman" w:cs="Times New Roman"/>
          <w:b/>
          <w:color w:val="00000A"/>
        </w:rPr>
        <w:t>OŚWIADCZENIE DOTYCZĄCE PODANYCH INFORMACJI</w:t>
      </w:r>
    </w:p>
    <w:p w14:paraId="78D0DA4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7F52CF8C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6F13482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0E78227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1CDF9E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45F8FD3E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7C1803B2" w14:textId="2222D615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</w:t>
      </w:r>
      <w:r w:rsidR="0024785D">
        <w:rPr>
          <w:rFonts w:ascii="Times New Roman" w:eastAsia="Times New Roman" w:hAnsi="Times New Roman" w:cs="Times New Roman"/>
        </w:rPr>
        <w:t>.........</w:t>
      </w:r>
    </w:p>
    <w:p w14:paraId="4052AB24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E7C5813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34B9C2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10B9825" w14:textId="0C61252D" w:rsidR="00F173AC" w:rsidRPr="0025675D" w:rsidRDefault="00F173AC" w:rsidP="0025675D">
      <w:pPr>
        <w:widowControl w:val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14D8B6C2" w14:textId="77777777" w:rsidR="00F173AC" w:rsidRPr="0049443F" w:rsidRDefault="00F173AC" w:rsidP="00F173AC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>Załącznik nr 4 do SIWZ</w:t>
      </w:r>
    </w:p>
    <w:p w14:paraId="58E7F8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  <w:sz w:val="20"/>
          <w:szCs w:val="20"/>
        </w:rPr>
        <w:t xml:space="preserve">Podmiot wydający do dyspozycji swoje zasoby:                                                                                                                </w:t>
      </w:r>
    </w:p>
    <w:p w14:paraId="5642D53B" w14:textId="77777777" w:rsidR="00F173AC" w:rsidRPr="00D561C8" w:rsidRDefault="00F173AC" w:rsidP="00A841F8">
      <w:pPr>
        <w:tabs>
          <w:tab w:val="left" w:pos="3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…………………………………….                                                                                         </w:t>
      </w:r>
    </w:p>
    <w:p w14:paraId="5CFB12F2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712B7F0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(pełna nazwa/firma, adres w zależności od podmiotu</w:t>
      </w:r>
    </w:p>
    <w:p w14:paraId="14274C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D561C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20"/>
          <w:szCs w:val="20"/>
        </w:rPr>
        <w:t>)</w:t>
      </w:r>
    </w:p>
    <w:p w14:paraId="42BC18C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50FF62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59497278" w14:textId="2D7B9CE0" w:rsidR="00F173AC" w:rsidRPr="00D561C8" w:rsidRDefault="00F173AC" w:rsidP="00F173AC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>(imię, nazwisko)</w:t>
      </w:r>
    </w:p>
    <w:p w14:paraId="6EF666A0" w14:textId="7F3CB48C" w:rsidR="00F173AC" w:rsidRPr="00C00BEB" w:rsidRDefault="00F173AC" w:rsidP="00C00BEB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Rrg.271.</w:t>
      </w:r>
      <w:r w:rsidR="003F5E47">
        <w:rPr>
          <w:rFonts w:ascii="Times New Roman" w:hAnsi="Times New Roman" w:cs="Times New Roman"/>
          <w:b/>
        </w:rPr>
        <w:t>10</w:t>
      </w:r>
      <w:r w:rsidRPr="00D561C8"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</w:p>
    <w:p w14:paraId="7DCC0121" w14:textId="77777777" w:rsidR="00F173AC" w:rsidRPr="00D561C8" w:rsidRDefault="00F173AC" w:rsidP="00F173AC">
      <w:pPr>
        <w:pStyle w:val="Tekstpodstawowy22"/>
        <w:ind w:left="567" w:hanging="567"/>
      </w:pPr>
      <w:r w:rsidRPr="00D561C8">
        <w:t>ZOBOWIĄZANIE</w:t>
      </w:r>
    </w:p>
    <w:p w14:paraId="16545CAE" w14:textId="77777777" w:rsidR="00F173AC" w:rsidRPr="00D561C8" w:rsidRDefault="00F173AC" w:rsidP="00F173AC">
      <w:pPr>
        <w:pStyle w:val="Tekstpodstawowy22"/>
      </w:pPr>
      <w:r w:rsidRPr="00D561C8">
        <w:t xml:space="preserve">do oddania do dyspozycji Wykonawcy niezbędnych zasobów </w:t>
      </w:r>
    </w:p>
    <w:p w14:paraId="30923B8A" w14:textId="68F39835" w:rsidR="00F173AC" w:rsidRPr="00D561C8" w:rsidRDefault="00F173AC" w:rsidP="00C00BEB">
      <w:pPr>
        <w:pStyle w:val="Tekstpodstawowy22"/>
        <w:rPr>
          <w:color w:val="00000A"/>
          <w:spacing w:val="4"/>
          <w:sz w:val="20"/>
        </w:rPr>
      </w:pPr>
      <w:r w:rsidRPr="00D561C8">
        <w:t>na okres korzystania z nich przy wykonaniu zamówienia:</w:t>
      </w:r>
    </w:p>
    <w:p w14:paraId="186AE1E9" w14:textId="77777777" w:rsidR="005B68AD" w:rsidRDefault="005B68AD" w:rsidP="00C00BEB">
      <w:pPr>
        <w:pStyle w:val="Default"/>
        <w:jc w:val="both"/>
        <w:rPr>
          <w:color w:val="00000A"/>
          <w:sz w:val="20"/>
          <w:szCs w:val="20"/>
        </w:rPr>
      </w:pPr>
    </w:p>
    <w:p w14:paraId="767B3C2E" w14:textId="57695C2B" w:rsidR="00C00BEB" w:rsidRDefault="00C00BEB" w:rsidP="00C00BEB">
      <w:pPr>
        <w:pStyle w:val="Default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Ja (my) niżej podpisany(i) </w:t>
      </w:r>
    </w:p>
    <w:p w14:paraId="0001C421" w14:textId="77777777" w:rsidR="005B68AD" w:rsidRDefault="005B68AD" w:rsidP="00C00BEB">
      <w:pPr>
        <w:pStyle w:val="Default"/>
        <w:jc w:val="both"/>
        <w:rPr>
          <w:sz w:val="20"/>
          <w:szCs w:val="20"/>
        </w:rPr>
      </w:pPr>
    </w:p>
    <w:p w14:paraId="70C0B089" w14:textId="46BDCDBE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…………………….</w:t>
      </w:r>
      <w:r>
        <w:rPr>
          <w:color w:val="00000A"/>
          <w:sz w:val="20"/>
          <w:szCs w:val="20"/>
        </w:rPr>
        <w:t xml:space="preserve"> </w:t>
      </w:r>
    </w:p>
    <w:p w14:paraId="2B41737A" w14:textId="77777777" w:rsidR="00C00BEB" w:rsidRDefault="00C00BEB" w:rsidP="00C00BEB">
      <w:pPr>
        <w:pStyle w:val="Default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(imię i nazwisko osoby upoważnionej do reprezentowania podmiotu trzeciego) </w:t>
      </w:r>
    </w:p>
    <w:p w14:paraId="08F7E4F8" w14:textId="77777777" w:rsidR="00C00BEB" w:rsidRDefault="00C00BEB" w:rsidP="00C00BEB">
      <w:pPr>
        <w:pStyle w:val="Default"/>
        <w:jc w:val="center"/>
        <w:rPr>
          <w:color w:val="00000A"/>
          <w:sz w:val="20"/>
          <w:szCs w:val="20"/>
        </w:rPr>
      </w:pPr>
    </w:p>
    <w:p w14:paraId="7431176C" w14:textId="77777777" w:rsidR="00D74166" w:rsidRDefault="00C00BEB" w:rsidP="00D74166">
      <w:pPr>
        <w:pStyle w:val="Default"/>
        <w:jc w:val="both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zobowiązuję się do oddania na potrzeby wykonania zamówienia pod nazwą: </w:t>
      </w:r>
    </w:p>
    <w:p w14:paraId="10CA3173" w14:textId="4BCE7D60" w:rsidR="00C00BEB" w:rsidRDefault="00D74166" w:rsidP="00C00BEB">
      <w:pPr>
        <w:pStyle w:val="Default"/>
        <w:jc w:val="both"/>
        <w:rPr>
          <w:sz w:val="20"/>
          <w:szCs w:val="20"/>
        </w:rPr>
      </w:pPr>
      <w:r w:rsidRPr="00D74166">
        <w:rPr>
          <w:b/>
          <w:bCs/>
          <w:sz w:val="20"/>
          <w:szCs w:val="20"/>
        </w:rPr>
        <w:t>„Usuwanie odpadów z folii rolniczych, siatki i sznurka do owijania balotów, opakowań po nawozach i typu Big-</w:t>
      </w:r>
      <w:proofErr w:type="spellStart"/>
      <w:r w:rsidRPr="00D74166">
        <w:rPr>
          <w:b/>
          <w:bCs/>
          <w:sz w:val="20"/>
          <w:szCs w:val="20"/>
        </w:rPr>
        <w:t>Bag</w:t>
      </w:r>
      <w:proofErr w:type="spellEnd"/>
      <w:r w:rsidRPr="00D74166">
        <w:rPr>
          <w:b/>
          <w:bCs/>
          <w:sz w:val="20"/>
          <w:szCs w:val="20"/>
        </w:rPr>
        <w:t>”</w:t>
      </w:r>
      <w:r w:rsidR="00921F91">
        <w:rPr>
          <w:b/>
          <w:bCs/>
          <w:sz w:val="20"/>
          <w:szCs w:val="20"/>
        </w:rPr>
        <w:t xml:space="preserve"> </w:t>
      </w:r>
      <w:r w:rsidR="00C00BEB">
        <w:rPr>
          <w:b/>
          <w:bCs/>
          <w:color w:val="00000A"/>
          <w:sz w:val="20"/>
          <w:szCs w:val="20"/>
        </w:rPr>
        <w:t xml:space="preserve">następującemu wykonawcy </w:t>
      </w:r>
      <w:r w:rsidR="00C00BEB">
        <w:rPr>
          <w:color w:val="00000A"/>
          <w:sz w:val="20"/>
          <w:szCs w:val="20"/>
        </w:rPr>
        <w:t xml:space="preserve">(nazwa i adres wykonawcy): </w:t>
      </w:r>
    </w:p>
    <w:p w14:paraId="37D7CD56" w14:textId="71F87D8B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</w:t>
      </w:r>
      <w:r>
        <w:rPr>
          <w:color w:val="00000A"/>
          <w:sz w:val="20"/>
          <w:szCs w:val="20"/>
        </w:rPr>
        <w:t xml:space="preserve"> </w:t>
      </w:r>
    </w:p>
    <w:p w14:paraId="6CED3DCC" w14:textId="3F600085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…………….</w:t>
      </w:r>
    </w:p>
    <w:p w14:paraId="6468A7FA" w14:textId="2F038BED" w:rsidR="00C00BEB" w:rsidRDefault="00C00BEB" w:rsidP="003F5E47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następujących zasobów </w:t>
      </w:r>
      <w:r w:rsidR="003F5E47">
        <w:rPr>
          <w:sz w:val="20"/>
          <w:szCs w:val="20"/>
        </w:rPr>
        <w:t>(określenie zasobu – zdolności technicznej lub zawodowej lub sytuacja ekonomiczna lub finansowa)</w:t>
      </w:r>
      <w:r w:rsidR="003F5E47">
        <w:rPr>
          <w:sz w:val="20"/>
          <w:szCs w:val="20"/>
        </w:rPr>
        <w:t>:</w:t>
      </w:r>
    </w:p>
    <w:p w14:paraId="1E011F2E" w14:textId="236D865B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</w:t>
      </w:r>
      <w:r>
        <w:rPr>
          <w:color w:val="00000A"/>
          <w:sz w:val="20"/>
          <w:szCs w:val="20"/>
        </w:rPr>
        <w:t xml:space="preserve"> </w:t>
      </w:r>
    </w:p>
    <w:p w14:paraId="2C15D6C4" w14:textId="51A4A3DF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…………….</w:t>
      </w:r>
    </w:p>
    <w:p w14:paraId="5CDCF9BD" w14:textId="77777777" w:rsidR="00C00BEB" w:rsidRDefault="00C00BEB" w:rsidP="00C00BEB">
      <w:pPr>
        <w:pStyle w:val="Default"/>
        <w:ind w:right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Oświadczam, że: </w:t>
      </w:r>
    </w:p>
    <w:p w14:paraId="2465AE04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a) udostępniam Wykonawcy ww. zasoby, w następującym zakresie:</w:t>
      </w:r>
    </w:p>
    <w:p w14:paraId="6BD18792" w14:textId="7C121B4C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…………..</w:t>
      </w:r>
      <w:r>
        <w:rPr>
          <w:color w:val="00000A"/>
          <w:sz w:val="20"/>
          <w:szCs w:val="20"/>
        </w:rPr>
        <w:t xml:space="preserve"> </w:t>
      </w:r>
    </w:p>
    <w:p w14:paraId="604AEE1D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b) sposób wykorzystania udostępnionych przeze mnie zasobów będzie następujący:</w:t>
      </w:r>
    </w:p>
    <w:p w14:paraId="359DB4F7" w14:textId="1A320CD0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…………..</w:t>
      </w:r>
    </w:p>
    <w:p w14:paraId="7E3426D1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c) charakter stosunku łączącego mnie z Wykonawcą będzie następujący: </w:t>
      </w:r>
    </w:p>
    <w:p w14:paraId="31C21DE2" w14:textId="59B0B4D6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…………..</w:t>
      </w:r>
    </w:p>
    <w:p w14:paraId="7F01279C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d) zakres mojego udziału przy wykonywaniu zamówienia będzie następujący: </w:t>
      </w:r>
    </w:p>
    <w:p w14:paraId="6A599AEF" w14:textId="1144882B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…………..</w:t>
      </w:r>
    </w:p>
    <w:p w14:paraId="0A99A80E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e) okres mojego udziału przy wykonywaniu zamówienia będzie następujący:</w:t>
      </w:r>
    </w:p>
    <w:p w14:paraId="43D0E3C6" w14:textId="1EFDF980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</w:t>
      </w:r>
      <w:r w:rsidR="0024785D">
        <w:rPr>
          <w:color w:val="00000A"/>
          <w:sz w:val="20"/>
          <w:szCs w:val="20"/>
        </w:rPr>
        <w:t>…………..</w:t>
      </w:r>
    </w:p>
    <w:p w14:paraId="3FBEEFBB" w14:textId="105972DA" w:rsidR="00C00BEB" w:rsidRDefault="00C00BEB" w:rsidP="00C00BEB">
      <w:pPr>
        <w:pStyle w:val="Default"/>
        <w:ind w:left="2832"/>
        <w:rPr>
          <w:color w:val="00000A"/>
          <w:sz w:val="20"/>
          <w:szCs w:val="20"/>
        </w:rPr>
      </w:pPr>
    </w:p>
    <w:p w14:paraId="6AC616D3" w14:textId="77777777" w:rsidR="00C00BEB" w:rsidRDefault="00C00BEB" w:rsidP="00C00BEB">
      <w:pPr>
        <w:pStyle w:val="Default"/>
        <w:ind w:left="2832"/>
        <w:jc w:val="center"/>
        <w:rPr>
          <w:i/>
          <w:iCs/>
          <w:color w:val="00000A"/>
          <w:sz w:val="16"/>
          <w:szCs w:val="16"/>
        </w:rPr>
      </w:pPr>
    </w:p>
    <w:p w14:paraId="1AFFB9BE" w14:textId="7508B9A0" w:rsidR="00C00BEB" w:rsidRDefault="00C00BEB" w:rsidP="00C00BEB">
      <w:pPr>
        <w:pStyle w:val="Default"/>
        <w:ind w:left="2832"/>
        <w:jc w:val="center"/>
        <w:rPr>
          <w:sz w:val="16"/>
          <w:szCs w:val="16"/>
        </w:rPr>
      </w:pPr>
      <w:r>
        <w:rPr>
          <w:i/>
          <w:iCs/>
          <w:color w:val="00000A"/>
          <w:sz w:val="16"/>
          <w:szCs w:val="16"/>
        </w:rPr>
        <w:t xml:space="preserve">........................................................................................................................ </w:t>
      </w:r>
    </w:p>
    <w:p w14:paraId="5F857B93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(PODPIS I PIECZĄTKA IMIENNA OSOBY UPOWAŻNIONEJ </w:t>
      </w:r>
    </w:p>
    <w:p w14:paraId="1EE2902B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DO SKŁADANIA OŚWIADCZEŃ WOLI </w:t>
      </w:r>
    </w:p>
    <w:p w14:paraId="74C18C52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W IMIENIU PODMIOTU TRZECIEGO - UDOSTĘPNIAJĄCEGO) </w:t>
      </w:r>
    </w:p>
    <w:p w14:paraId="141B77A8" w14:textId="77777777" w:rsidR="00C00BEB" w:rsidRDefault="00C00BEB" w:rsidP="00C00BEB">
      <w:pPr>
        <w:pStyle w:val="Default"/>
        <w:jc w:val="both"/>
        <w:rPr>
          <w:b/>
          <w:bCs/>
          <w:i/>
          <w:iCs/>
          <w:color w:val="00000A"/>
          <w:sz w:val="20"/>
          <w:szCs w:val="20"/>
          <w:u w:val="single"/>
        </w:rPr>
      </w:pPr>
    </w:p>
    <w:p w14:paraId="403129AA" w14:textId="4C66857A" w:rsidR="00C00BEB" w:rsidRPr="00C00BEB" w:rsidRDefault="00C00BEB" w:rsidP="00C00BEB">
      <w:pPr>
        <w:pStyle w:val="Default"/>
        <w:jc w:val="both"/>
      </w:pPr>
      <w:r w:rsidRPr="00C00BEB">
        <w:rPr>
          <w:b/>
          <w:bCs/>
          <w:i/>
          <w:iCs/>
          <w:color w:val="00000A"/>
          <w:sz w:val="20"/>
          <w:szCs w:val="20"/>
          <w:u w:val="single"/>
        </w:rPr>
        <w:t xml:space="preserve">UWAGA!!! </w:t>
      </w:r>
    </w:p>
    <w:p w14:paraId="53E9B747" w14:textId="2FF43FC0" w:rsidR="00C00BEB" w:rsidRDefault="00C00BEB" w:rsidP="00D1454D">
      <w:pPr>
        <w:spacing w:line="240" w:lineRule="auto"/>
        <w:ind w:right="-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0BEB">
        <w:rPr>
          <w:rFonts w:ascii="Times New Roman" w:hAnsi="Times New Roman" w:cs="Times New Roman"/>
          <w:i/>
          <w:iCs/>
          <w:sz w:val="16"/>
          <w:szCs w:val="16"/>
        </w:rPr>
        <w:t>Zobowiązanie podmiotu trzeciego musi być podpisane przez osobę/y upoważnioną/e do reprezentowania podmiotu trzeciego w zakresie jego</w:t>
      </w:r>
      <w:r w:rsidR="00D1454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00BEB">
        <w:rPr>
          <w:rFonts w:ascii="Times New Roman" w:hAnsi="Times New Roman" w:cs="Times New Roman"/>
          <w:i/>
          <w:iCs/>
          <w:sz w:val="16"/>
          <w:szCs w:val="16"/>
        </w:rPr>
        <w:t>praw majątkowych zgodnie z wpisem do KRS, wpisem do CEIDG lub umową spółki albo przez osobę/y posiadającą/e pełnomocnictwo, które wykonawca zobowiązany jest dołączyć do oferty.</w:t>
      </w:r>
    </w:p>
    <w:p w14:paraId="56C6C37F" w14:textId="51A22170" w:rsidR="00C00BEB" w:rsidRPr="00C00BEB" w:rsidRDefault="00C00BEB" w:rsidP="00D1454D">
      <w:pPr>
        <w:spacing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C00BEB">
        <w:rPr>
          <w:rFonts w:ascii="Times New Roman" w:hAnsi="Times New Roman" w:cs="Times New Roman"/>
          <w:i/>
          <w:color w:val="00000A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zrealizują roboty budowlane lub usługi, do realizacji których te zdolnością wymagane. </w:t>
      </w:r>
    </w:p>
    <w:p w14:paraId="2246BE39" w14:textId="77777777" w:rsidR="00C00BEB" w:rsidRPr="00C00BEB" w:rsidRDefault="00C00BEB" w:rsidP="00D1454D">
      <w:pPr>
        <w:pStyle w:val="Default"/>
        <w:ind w:right="-2"/>
        <w:jc w:val="both"/>
        <w:rPr>
          <w:color w:val="00000A"/>
          <w:spacing w:val="4"/>
          <w:sz w:val="16"/>
          <w:szCs w:val="16"/>
        </w:rPr>
      </w:pPr>
      <w:r w:rsidRPr="00C00BEB">
        <w:rPr>
          <w:i/>
          <w:color w:val="00000A"/>
          <w:spacing w:val="4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 (art. 22a ust. 4 i 5 ustawy)</w:t>
      </w:r>
    </w:p>
    <w:p w14:paraId="5508C9F1" w14:textId="2608487E" w:rsidR="0095232D" w:rsidRDefault="0095232D" w:rsidP="00D1454D">
      <w:pPr>
        <w:pStyle w:val="Default"/>
        <w:ind w:right="-2"/>
        <w:jc w:val="both"/>
        <w:rPr>
          <w:b/>
          <w:i/>
          <w:iCs/>
          <w:sz w:val="16"/>
          <w:szCs w:val="16"/>
        </w:rPr>
      </w:pPr>
      <w:r w:rsidRPr="00C00BEB">
        <w:rPr>
          <w:b/>
          <w:i/>
          <w:iCs/>
          <w:sz w:val="16"/>
          <w:szCs w:val="16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13CCFCEA" w14:textId="58E4D0DA" w:rsidR="00F173AC" w:rsidRPr="0049443F" w:rsidRDefault="00F173AC" w:rsidP="00F173AC">
      <w:pPr>
        <w:pStyle w:val="NormalnyWeb10"/>
        <w:spacing w:before="0" w:after="0" w:line="276" w:lineRule="auto"/>
        <w:jc w:val="right"/>
        <w:rPr>
          <w:b/>
          <w:bCs/>
          <w:sz w:val="20"/>
          <w:szCs w:val="20"/>
          <w:u w:val="single"/>
        </w:rPr>
      </w:pPr>
      <w:r w:rsidRPr="0049443F">
        <w:rPr>
          <w:b/>
          <w:bCs/>
          <w:sz w:val="20"/>
          <w:szCs w:val="20"/>
          <w:u w:val="single"/>
        </w:rPr>
        <w:lastRenderedPageBreak/>
        <w:t>Załącznik Nr 5 do SIWZ</w:t>
      </w:r>
    </w:p>
    <w:p w14:paraId="3A0F58F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9D4481A" w14:textId="7B5E92E8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FDF07E0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ABBB860" w14:textId="3E2ACEFD" w:rsidR="00F173AC" w:rsidRPr="00175FEE" w:rsidRDefault="00F173AC" w:rsidP="00175FEE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1C8">
        <w:rPr>
          <w:rFonts w:ascii="Times New Roman" w:hAnsi="Times New Roman" w:cs="Times New Roman"/>
          <w:b/>
        </w:rPr>
        <w:t>Rrg.271.</w:t>
      </w:r>
      <w:r w:rsidR="003F5E47">
        <w:rPr>
          <w:rFonts w:ascii="Times New Roman" w:hAnsi="Times New Roman" w:cs="Times New Roman"/>
          <w:b/>
        </w:rPr>
        <w:t>10</w:t>
      </w:r>
      <w:r w:rsidRPr="00D561C8"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</w:p>
    <w:p w14:paraId="3DB95AF0" w14:textId="30EDA42C" w:rsidR="0024785D" w:rsidRDefault="0024785D" w:rsidP="002478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5D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="00921F91"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1F9429CC" w14:textId="77777777" w:rsidR="00921F91" w:rsidRPr="00921F91" w:rsidRDefault="00F173AC" w:rsidP="00247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F91">
        <w:rPr>
          <w:rFonts w:ascii="Times New Roman" w:hAnsi="Times New Roman" w:cs="Times New Roman"/>
          <w:sz w:val="24"/>
          <w:szCs w:val="24"/>
        </w:rPr>
        <w:t xml:space="preserve">wykonanych w okresie ostatnich </w:t>
      </w:r>
      <w:r w:rsidR="00921F91" w:rsidRPr="00921F91">
        <w:rPr>
          <w:rFonts w:ascii="Times New Roman" w:hAnsi="Times New Roman" w:cs="Times New Roman"/>
          <w:sz w:val="24"/>
          <w:szCs w:val="24"/>
        </w:rPr>
        <w:t>trzech</w:t>
      </w:r>
      <w:r w:rsidRPr="00921F91">
        <w:rPr>
          <w:rFonts w:ascii="Times New Roman" w:hAnsi="Times New Roman" w:cs="Times New Roman"/>
          <w:sz w:val="24"/>
          <w:szCs w:val="24"/>
        </w:rPr>
        <w:t xml:space="preserve"> lat,</w:t>
      </w:r>
      <w:r w:rsidR="0024785D" w:rsidRPr="00921F91">
        <w:rPr>
          <w:rFonts w:ascii="Times New Roman" w:hAnsi="Times New Roman" w:cs="Times New Roman"/>
          <w:sz w:val="24"/>
          <w:szCs w:val="24"/>
        </w:rPr>
        <w:t xml:space="preserve"> </w:t>
      </w:r>
      <w:r w:rsidRPr="00921F91">
        <w:rPr>
          <w:rFonts w:ascii="Times New Roman" w:hAnsi="Times New Roman" w:cs="Times New Roman"/>
          <w:sz w:val="24"/>
          <w:szCs w:val="24"/>
        </w:rPr>
        <w:t>przed upływem terminu składania ofert,</w:t>
      </w:r>
      <w:r w:rsidR="0024785D" w:rsidRPr="00921F91">
        <w:rPr>
          <w:rFonts w:ascii="Times New Roman" w:hAnsi="Times New Roman" w:cs="Times New Roman"/>
          <w:sz w:val="24"/>
          <w:szCs w:val="24"/>
        </w:rPr>
        <w:t xml:space="preserve"> </w:t>
      </w:r>
      <w:r w:rsidRPr="00921F91">
        <w:rPr>
          <w:rFonts w:ascii="Times New Roman" w:hAnsi="Times New Roman" w:cs="Times New Roman"/>
          <w:sz w:val="24"/>
          <w:szCs w:val="24"/>
        </w:rPr>
        <w:t>a jeżeli okres prowadzenia działalności jest krótszy</w:t>
      </w:r>
      <w:r w:rsidR="0024785D" w:rsidRPr="00921F91">
        <w:rPr>
          <w:rFonts w:ascii="Times New Roman" w:hAnsi="Times New Roman" w:cs="Times New Roman"/>
          <w:sz w:val="24"/>
          <w:szCs w:val="24"/>
        </w:rPr>
        <w:t xml:space="preserve"> </w:t>
      </w:r>
      <w:r w:rsidRPr="00921F91">
        <w:rPr>
          <w:rFonts w:ascii="Times New Roman" w:hAnsi="Times New Roman" w:cs="Times New Roman"/>
          <w:sz w:val="24"/>
          <w:szCs w:val="24"/>
        </w:rPr>
        <w:t>- w tym okresie</w:t>
      </w:r>
      <w:r w:rsidR="0024785D" w:rsidRPr="00921F91">
        <w:rPr>
          <w:rFonts w:ascii="Times New Roman" w:hAnsi="Times New Roman" w:cs="Times New Roman"/>
          <w:sz w:val="24"/>
          <w:szCs w:val="24"/>
        </w:rPr>
        <w:t xml:space="preserve"> </w:t>
      </w:r>
      <w:r w:rsidRPr="00921F91">
        <w:rPr>
          <w:rFonts w:ascii="Times New Roman" w:hAnsi="Times New Roman" w:cs="Times New Roman"/>
          <w:sz w:val="24"/>
          <w:szCs w:val="24"/>
        </w:rPr>
        <w:t>- spełniających wymagania określone w Specyfikacji Istotnych Warunków Zamówienia</w:t>
      </w:r>
      <w:r w:rsidR="00175FEE" w:rsidRPr="00921F91">
        <w:rPr>
          <w:rFonts w:ascii="Times New Roman" w:hAnsi="Times New Roman" w:cs="Times New Roman"/>
          <w:sz w:val="24"/>
          <w:szCs w:val="24"/>
        </w:rPr>
        <w:t xml:space="preserve"> pn.</w:t>
      </w:r>
      <w:r w:rsidR="005B68AD" w:rsidRPr="00921F91">
        <w:rPr>
          <w:rFonts w:ascii="Times New Roman" w:hAnsi="Times New Roman" w:cs="Times New Roman"/>
          <w:sz w:val="24"/>
          <w:szCs w:val="24"/>
        </w:rPr>
        <w:t>:</w:t>
      </w:r>
      <w:r w:rsidR="00175FEE" w:rsidRPr="00921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50340" w14:textId="48988E34" w:rsidR="00F173AC" w:rsidRPr="00921F91" w:rsidRDefault="00921F91" w:rsidP="002478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F91">
        <w:rPr>
          <w:rFonts w:ascii="Times New Roman" w:hAnsi="Times New Roman" w:cs="Times New Roman"/>
          <w:b/>
          <w:bCs/>
          <w:sz w:val="24"/>
          <w:szCs w:val="24"/>
        </w:rPr>
        <w:t>„Usuwanie odpadów z folii rolniczych, siatki i sznurka do owijania balotów, opakowań po nawozach i typu Big-</w:t>
      </w:r>
      <w:proofErr w:type="spellStart"/>
      <w:r w:rsidRPr="00921F91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Pr="00921F9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7BAA53D" w14:textId="77777777" w:rsidR="00F173AC" w:rsidRPr="00175FEE" w:rsidRDefault="00F173AC" w:rsidP="00F173AC">
      <w:pPr>
        <w:pStyle w:val="Tekstpodstawowy22"/>
        <w:ind w:left="567" w:hanging="567"/>
        <w:jc w:val="both"/>
        <w:rPr>
          <w:i/>
          <w:sz w:val="26"/>
          <w:szCs w:val="26"/>
          <w:u w:val="single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F173AC" w:rsidRPr="00D561C8" w14:paraId="33B49418" w14:textId="77777777" w:rsidTr="00921F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9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2AEA496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0"/>
                <w:szCs w:val="21"/>
              </w:rPr>
            </w:pPr>
            <w:r w:rsidRPr="00D561C8">
              <w:rPr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AEC" w14:textId="77777777" w:rsidR="00F173AC" w:rsidRPr="00D561C8" w:rsidRDefault="00F173AC" w:rsidP="00666AFF">
            <w:pPr>
              <w:pStyle w:val="Tekstpodstawowy22"/>
              <w:ind w:left="33" w:hanging="33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ED04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Wartość</w:t>
            </w:r>
          </w:p>
          <w:p w14:paraId="5B0280E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brutto</w:t>
            </w:r>
          </w:p>
          <w:p w14:paraId="0A17FE94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  <w:szCs w:val="21"/>
              </w:rPr>
              <w:t>roboty budowlanej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361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</w:rPr>
              <w:t xml:space="preserve">Termin realizacji (od-do): rozpoczęcia </w:t>
            </w:r>
          </w:p>
          <w:p w14:paraId="4B55F23E" w14:textId="77777777" w:rsidR="00F173AC" w:rsidRPr="00D561C8" w:rsidRDefault="00F173AC" w:rsidP="00666AFF">
            <w:pPr>
              <w:pStyle w:val="Tekstpodstawowy22"/>
              <w:rPr>
                <w:b w:val="0"/>
                <w:sz w:val="16"/>
              </w:rPr>
            </w:pPr>
            <w:r w:rsidRPr="00D561C8">
              <w:rPr>
                <w:sz w:val="20"/>
              </w:rPr>
              <w:t>i zakończenia</w:t>
            </w:r>
          </w:p>
          <w:p w14:paraId="3B3B24D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b w:val="0"/>
                <w:sz w:val="16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30A8" w14:textId="77777777" w:rsidR="00F173AC" w:rsidRPr="00D561C8" w:rsidRDefault="00F173AC" w:rsidP="00666AFF">
            <w:pPr>
              <w:pStyle w:val="Tekstpodstawowy22"/>
            </w:pPr>
            <w:r w:rsidRPr="00D561C8">
              <w:rPr>
                <w:sz w:val="20"/>
                <w:szCs w:val="21"/>
              </w:rPr>
              <w:t>Podmiot na rzecz, którego roboty zostały wykonane (Nazwa, adres i telefon)</w:t>
            </w:r>
          </w:p>
        </w:tc>
      </w:tr>
      <w:tr w:rsidR="00F173AC" w:rsidRPr="00D561C8" w14:paraId="172ED7B0" w14:textId="77777777" w:rsidTr="00921F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83F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1.</w:t>
            </w:r>
          </w:p>
          <w:p w14:paraId="34EED653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  <w:p w14:paraId="49A0F509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2DA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15B2F6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507F904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150314A5" w14:textId="77777777" w:rsidR="00F173AC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  <w:p w14:paraId="48CE2EC9" w14:textId="0EACC4B5" w:rsidR="00B50345" w:rsidRPr="00D561C8" w:rsidRDefault="00B50345" w:rsidP="00666AFF">
            <w:pPr>
              <w:pStyle w:val="Tekstpodstawowy22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3B2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2D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1E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138E2215" w14:textId="77777777" w:rsidTr="00921F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3A5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759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4D8C04CA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0FA0A3DC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  <w:p w14:paraId="38CCD3A1" w14:textId="77777777" w:rsidR="00F173AC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20BAE6AC" w14:textId="323BBCF5" w:rsidR="00B50345" w:rsidRPr="00D561C8" w:rsidRDefault="00B50345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0D5B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0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332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</w:tbl>
    <w:p w14:paraId="03133B98" w14:textId="77777777" w:rsidR="00F173AC" w:rsidRPr="00D561C8" w:rsidRDefault="00F173AC" w:rsidP="00F173AC">
      <w:pPr>
        <w:pStyle w:val="Tekstpodstawowy22"/>
        <w:jc w:val="both"/>
        <w:rPr>
          <w:sz w:val="21"/>
          <w:szCs w:val="21"/>
        </w:rPr>
      </w:pPr>
    </w:p>
    <w:p w14:paraId="13E1D59E" w14:textId="77777777" w:rsidR="00F173AC" w:rsidRPr="00D561C8" w:rsidRDefault="00F173AC" w:rsidP="00F173AC">
      <w:pPr>
        <w:autoSpaceDE w:val="0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59CCC5FF" w14:textId="77777777" w:rsidR="00F173AC" w:rsidRPr="00D561C8" w:rsidRDefault="00F173AC" w:rsidP="00F173AC">
      <w:pPr>
        <w:pStyle w:val="Tekstpodstawowy22"/>
        <w:jc w:val="both"/>
        <w:rPr>
          <w:b w:val="0"/>
          <w:sz w:val="21"/>
          <w:szCs w:val="21"/>
        </w:rPr>
      </w:pPr>
      <w:r w:rsidRPr="00D561C8">
        <w:rPr>
          <w:b w:val="0"/>
          <w:color w:val="000000"/>
          <w:sz w:val="20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561C8">
        <w:rPr>
          <w:b w:val="0"/>
          <w:i/>
          <w:sz w:val="20"/>
        </w:rPr>
        <w:t>.</w:t>
      </w:r>
    </w:p>
    <w:p w14:paraId="3D6E5E08" w14:textId="77777777" w:rsidR="00F173AC" w:rsidRPr="00D561C8" w:rsidRDefault="00F173AC" w:rsidP="00C00BEB">
      <w:pPr>
        <w:jc w:val="both"/>
        <w:rPr>
          <w:rFonts w:ascii="Times New Roman" w:hAnsi="Times New Roman" w:cs="Times New Roman"/>
        </w:rPr>
      </w:pPr>
    </w:p>
    <w:p w14:paraId="4E1A3C8F" w14:textId="0034C53C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…………………………. dnia ………..…..</w:t>
      </w:r>
      <w:r w:rsidR="00E24798" w:rsidRPr="00D561C8">
        <w:rPr>
          <w:rFonts w:ascii="Times New Roman" w:hAnsi="Times New Roman" w:cs="Times New Roman"/>
        </w:rPr>
        <w:t>.</w:t>
      </w:r>
      <w:r w:rsidRPr="00D561C8">
        <w:rPr>
          <w:rFonts w:ascii="Times New Roman" w:hAnsi="Times New Roman" w:cs="Times New Roman"/>
        </w:rPr>
        <w:t xml:space="preserve">                  </w:t>
      </w:r>
    </w:p>
    <w:p w14:paraId="5F922A1E" w14:textId="77777777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</w:p>
    <w:p w14:paraId="05669785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…………………………………………….</w:t>
      </w:r>
    </w:p>
    <w:p w14:paraId="5216AA23" w14:textId="2AA6EE84" w:rsidR="009109CB" w:rsidRPr="00175FEE" w:rsidRDefault="00F173AC" w:rsidP="00175FEE">
      <w:pPr>
        <w:ind w:left="424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podpis upoważnionego przedstawiciela Wykonawcy</w:t>
      </w:r>
    </w:p>
    <w:p w14:paraId="76698C9E" w14:textId="1B68748C" w:rsidR="0049443F" w:rsidRDefault="0049443F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114BEA64" w14:textId="04B6AB6E" w:rsidR="00B50345" w:rsidRDefault="00B50345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6EDB5CF8" w14:textId="708A9744" w:rsidR="00921F91" w:rsidRDefault="00921F91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0FDA119A" w14:textId="3BE20B33" w:rsidR="00921F91" w:rsidRDefault="00921F91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69D47D97" w14:textId="17E2F06F" w:rsidR="00921F91" w:rsidRDefault="00921F91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782E9F59" w14:textId="77777777" w:rsidR="00921F91" w:rsidRDefault="00921F91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471AF74D" w14:textId="77777777" w:rsidR="00B50345" w:rsidRDefault="00B50345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5770DA4A" w14:textId="503EB59E" w:rsidR="00F173AC" w:rsidRPr="0049443F" w:rsidRDefault="00F173AC" w:rsidP="002C49B3">
      <w:pPr>
        <w:pStyle w:val="NormalnyWeb10"/>
        <w:spacing w:before="0" w:after="0"/>
        <w:jc w:val="right"/>
        <w:rPr>
          <w:b/>
          <w:i/>
          <w:iCs/>
          <w:sz w:val="20"/>
          <w:szCs w:val="20"/>
          <w:u w:val="single"/>
        </w:rPr>
      </w:pPr>
      <w:r w:rsidRPr="0049443F">
        <w:rPr>
          <w:b/>
          <w:bCs/>
          <w:sz w:val="20"/>
          <w:szCs w:val="20"/>
          <w:u w:val="single"/>
        </w:rPr>
        <w:lastRenderedPageBreak/>
        <w:t xml:space="preserve">Załącznik Nr </w:t>
      </w:r>
      <w:r w:rsidR="00921F91">
        <w:rPr>
          <w:b/>
          <w:bCs/>
          <w:sz w:val="20"/>
          <w:szCs w:val="20"/>
          <w:u w:val="single"/>
        </w:rPr>
        <w:t>7</w:t>
      </w:r>
      <w:r w:rsidRPr="0049443F">
        <w:rPr>
          <w:b/>
          <w:bCs/>
          <w:sz w:val="20"/>
          <w:szCs w:val="20"/>
          <w:u w:val="single"/>
        </w:rPr>
        <w:t xml:space="preserve"> do SIWZ</w:t>
      </w:r>
    </w:p>
    <w:p w14:paraId="1F732E7D" w14:textId="77777777" w:rsidR="00F173AC" w:rsidRPr="00D561C8" w:rsidRDefault="00F173AC" w:rsidP="002C49B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….……………………………………</w:t>
      </w:r>
    </w:p>
    <w:p w14:paraId="20CB3094" w14:textId="77777777" w:rsidR="00F173AC" w:rsidRPr="00D561C8" w:rsidRDefault="00F173AC" w:rsidP="002C49B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 xml:space="preserve">              (pieczęć Wykonawcy)</w:t>
      </w:r>
    </w:p>
    <w:p w14:paraId="2E1355F7" w14:textId="77777777" w:rsidR="00F173AC" w:rsidRPr="00D561C8" w:rsidRDefault="00F173AC" w:rsidP="002C49B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CA0FBBE" w14:textId="77777777" w:rsidR="00595317" w:rsidRDefault="00595317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D35B" w14:textId="77777777" w:rsidR="00595317" w:rsidRDefault="00595317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5A10C" w14:textId="76E6A347" w:rsidR="00F173AC" w:rsidRPr="00D561C8" w:rsidRDefault="00F173AC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kapitałowej, o której mowa</w:t>
      </w:r>
    </w:p>
    <w:p w14:paraId="3C902BAA" w14:textId="6C6B6EE6" w:rsidR="00F173AC" w:rsidRPr="00D561C8" w:rsidRDefault="00F173AC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w art. 24 ust. 1 pkt 23 ustawy z dnia 29 stycznia 2004 r. – Prawo zamówień publicznych (Dz. U. z 201</w:t>
      </w:r>
      <w:r w:rsidR="005B68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5B68AD">
        <w:rPr>
          <w:rFonts w:ascii="Times New Roman" w:hAnsi="Times New Roman" w:cs="Times New Roman"/>
          <w:b/>
          <w:bCs/>
          <w:sz w:val="24"/>
          <w:szCs w:val="24"/>
        </w:rPr>
        <w:t>1843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01E7FE97" w14:textId="77777777" w:rsidR="00F173AC" w:rsidRPr="00D561C8" w:rsidRDefault="00F173AC" w:rsidP="00F173AC">
      <w:pPr>
        <w:jc w:val="center"/>
        <w:rPr>
          <w:rFonts w:ascii="Times New Roman" w:hAnsi="Times New Roman" w:cs="Times New Roman"/>
          <w:b/>
          <w:bCs/>
        </w:rPr>
      </w:pPr>
    </w:p>
    <w:p w14:paraId="3C1E9490" w14:textId="5107E0BB" w:rsidR="00F173AC" w:rsidRPr="00D561C8" w:rsidRDefault="00F173AC" w:rsidP="00921F91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Przystępując do prowadzonego, przez Gminę Zambrów postępowania o udzielenie zamówienia publicznego nr </w:t>
      </w:r>
      <w:r w:rsidR="002C49B3" w:rsidRPr="00D561C8">
        <w:rPr>
          <w:rFonts w:ascii="Times New Roman" w:hAnsi="Times New Roman" w:cs="Times New Roman"/>
          <w:b/>
        </w:rPr>
        <w:t>Rrg.271.</w:t>
      </w:r>
      <w:r w:rsidR="00921F91">
        <w:rPr>
          <w:rFonts w:ascii="Times New Roman" w:hAnsi="Times New Roman" w:cs="Times New Roman"/>
          <w:b/>
        </w:rPr>
        <w:t>10</w:t>
      </w:r>
      <w:r w:rsidR="002C49B3" w:rsidRPr="00D561C8"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  <w:r w:rsidRPr="00D561C8">
        <w:rPr>
          <w:rFonts w:ascii="Times New Roman" w:hAnsi="Times New Roman" w:cs="Times New Roman"/>
        </w:rPr>
        <w:t xml:space="preserve"> pn</w:t>
      </w:r>
      <w:r w:rsidR="00EE53FD">
        <w:rPr>
          <w:rFonts w:ascii="Times New Roman" w:hAnsi="Times New Roman" w:cs="Times New Roman"/>
        </w:rPr>
        <w:t xml:space="preserve">. </w:t>
      </w:r>
      <w:r w:rsidR="00921F91" w:rsidRPr="00921F91">
        <w:rPr>
          <w:rFonts w:ascii="Times New Roman" w:hAnsi="Times New Roman" w:cs="Times New Roman"/>
          <w:b/>
          <w:bCs/>
          <w:sz w:val="24"/>
          <w:szCs w:val="24"/>
        </w:rPr>
        <w:t>„Usuwanie odpadów z folii rolniczych, siatki i sznurka do owijania balotów, opakowań po nawozach i typu Big-</w:t>
      </w:r>
      <w:proofErr w:type="spellStart"/>
      <w:r w:rsidR="00921F91" w:rsidRPr="00921F91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="00921F91" w:rsidRPr="00921F9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2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1C8">
        <w:rPr>
          <w:rFonts w:ascii="Times New Roman" w:hAnsi="Times New Roman" w:cs="Times New Roman"/>
        </w:rPr>
        <w:t>w imieniu:</w:t>
      </w:r>
    </w:p>
    <w:p w14:paraId="7C362A82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</w:p>
    <w:p w14:paraId="4509B809" w14:textId="54DDEF95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</w:rPr>
        <w:t>………………………………….……………………………………………………</w:t>
      </w:r>
      <w:r w:rsidR="004C5D0F">
        <w:rPr>
          <w:rFonts w:ascii="Times New Roman" w:hAnsi="Times New Roman" w:cs="Times New Roman"/>
        </w:rPr>
        <w:t>………...</w:t>
      </w:r>
      <w:r w:rsidRPr="00D561C8">
        <w:rPr>
          <w:rFonts w:ascii="Times New Roman" w:hAnsi="Times New Roman" w:cs="Times New Roman"/>
        </w:rPr>
        <w:t>…………</w:t>
      </w:r>
    </w:p>
    <w:p w14:paraId="20E60005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(pełna nazwa wykonawcy</w:t>
      </w:r>
      <w:r w:rsidRPr="00D561C8">
        <w:rPr>
          <w:rFonts w:ascii="Times New Roman" w:hAnsi="Times New Roman" w:cs="Times New Roman"/>
          <w:sz w:val="16"/>
          <w:szCs w:val="16"/>
        </w:rPr>
        <w:t>)</w:t>
      </w:r>
    </w:p>
    <w:p w14:paraId="329B95FC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informuję, że:</w:t>
      </w:r>
    </w:p>
    <w:p w14:paraId="15D5BA0B" w14:textId="16C7C055" w:rsidR="00F173AC" w:rsidRPr="00D561C8" w:rsidRDefault="00F173AC" w:rsidP="005902C0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Nie 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</w:t>
      </w:r>
      <w:r w:rsidR="005B68AD" w:rsidRPr="005B68AD">
        <w:rPr>
          <w:sz w:val="22"/>
          <w:szCs w:val="22"/>
        </w:rPr>
        <w:t xml:space="preserve">Dz. U. z 2019 r. poz. 369 z </w:t>
      </w:r>
      <w:proofErr w:type="spellStart"/>
      <w:r w:rsidR="005B68AD" w:rsidRPr="005B68AD">
        <w:rPr>
          <w:sz w:val="22"/>
          <w:szCs w:val="22"/>
        </w:rPr>
        <w:t>późn</w:t>
      </w:r>
      <w:proofErr w:type="spellEnd"/>
      <w:r w:rsidR="005B68AD" w:rsidRPr="005B68AD">
        <w:rPr>
          <w:sz w:val="22"/>
          <w:szCs w:val="22"/>
        </w:rPr>
        <w:t>. zm.</w:t>
      </w:r>
      <w:r w:rsidR="005B68AD">
        <w:rPr>
          <w:sz w:val="22"/>
          <w:szCs w:val="22"/>
        </w:rPr>
        <w:t>)</w:t>
      </w:r>
      <w:r w:rsidR="005B68AD" w:rsidRPr="005B68AD">
        <w:rPr>
          <w:sz w:val="22"/>
          <w:szCs w:val="22"/>
        </w:rPr>
        <w:t xml:space="preserve"> </w:t>
      </w:r>
      <w:r w:rsidRPr="00D561C8">
        <w:rPr>
          <w:sz w:val="22"/>
          <w:szCs w:val="22"/>
        </w:rPr>
        <w:t>z Wykonawcami, którzy złożyli oferty w przedmiotowym postępowaniu o udzielenie zamowienia.*</w:t>
      </w:r>
    </w:p>
    <w:p w14:paraId="434EF523" w14:textId="4C593EB7" w:rsidR="00F173AC" w:rsidRPr="00D561C8" w:rsidRDefault="00F173AC" w:rsidP="005902C0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</w:t>
      </w:r>
      <w:r w:rsidR="005B68AD" w:rsidRPr="005B68AD">
        <w:rPr>
          <w:sz w:val="22"/>
          <w:szCs w:val="22"/>
        </w:rPr>
        <w:t xml:space="preserve">Dz. U. z 2019 r. poz. 369 z </w:t>
      </w:r>
      <w:proofErr w:type="spellStart"/>
      <w:r w:rsidR="005B68AD" w:rsidRPr="005B68AD">
        <w:rPr>
          <w:sz w:val="22"/>
          <w:szCs w:val="22"/>
        </w:rPr>
        <w:t>późn</w:t>
      </w:r>
      <w:proofErr w:type="spellEnd"/>
      <w:r w:rsidR="005B68AD" w:rsidRPr="005B68AD">
        <w:rPr>
          <w:sz w:val="22"/>
          <w:szCs w:val="22"/>
        </w:rPr>
        <w:t>. zm.</w:t>
      </w:r>
      <w:r w:rsidRPr="00D561C8">
        <w:rPr>
          <w:sz w:val="22"/>
          <w:szCs w:val="22"/>
        </w:rPr>
        <w:t>), z Wykonawcami, którzy złożyli oferty w przedmiotowym postępowaniu o udzielenie zamówienia:*</w:t>
      </w:r>
    </w:p>
    <w:p w14:paraId="471F21F2" w14:textId="6856F302" w:rsidR="00F173AC" w:rsidRPr="00D561C8" w:rsidRDefault="00F173AC" w:rsidP="005902C0">
      <w:pPr>
        <w:pStyle w:val="Akapitzlist3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 w:rsidR="004C5D0F">
        <w:rPr>
          <w:sz w:val="22"/>
          <w:szCs w:val="22"/>
        </w:rPr>
        <w:t>……….</w:t>
      </w:r>
    </w:p>
    <w:p w14:paraId="10661FC7" w14:textId="59444053" w:rsidR="00F173AC" w:rsidRPr="00D561C8" w:rsidRDefault="00F173AC" w:rsidP="005902C0">
      <w:pPr>
        <w:pStyle w:val="Akapitzlist3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 w:rsidR="004C5D0F">
        <w:rPr>
          <w:sz w:val="22"/>
          <w:szCs w:val="22"/>
        </w:rPr>
        <w:t>……….</w:t>
      </w:r>
    </w:p>
    <w:p w14:paraId="38DDC71F" w14:textId="5E8D8BB4" w:rsidR="00F173AC" w:rsidRPr="00D561C8" w:rsidRDefault="00F173AC" w:rsidP="005902C0">
      <w:pPr>
        <w:pStyle w:val="Akapitzlist3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 w:rsidR="004C5D0F">
        <w:rPr>
          <w:sz w:val="22"/>
          <w:szCs w:val="22"/>
        </w:rPr>
        <w:t>……….</w:t>
      </w:r>
    </w:p>
    <w:p w14:paraId="2F2CC21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W załączeniu przedstawiam dowody, że powiązania z innym Wykonawcą nie prowadzą do zakłócenia konkurencji w postępowaniu:*</w:t>
      </w:r>
    </w:p>
    <w:p w14:paraId="631E86F4" w14:textId="2504127B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 w:rsidR="004C5D0F">
        <w:rPr>
          <w:sz w:val="22"/>
          <w:szCs w:val="22"/>
        </w:rPr>
        <w:t>……………</w:t>
      </w:r>
    </w:p>
    <w:p w14:paraId="252C2AFD" w14:textId="086D9076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 w:rsidR="004C5D0F">
        <w:rPr>
          <w:sz w:val="22"/>
          <w:szCs w:val="22"/>
        </w:rPr>
        <w:t>……………</w:t>
      </w:r>
    </w:p>
    <w:p w14:paraId="2A79F86A" w14:textId="6F46ED50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  <w:r w:rsidR="004C5D0F">
        <w:rPr>
          <w:sz w:val="22"/>
          <w:szCs w:val="22"/>
        </w:rPr>
        <w:t>……………</w:t>
      </w:r>
    </w:p>
    <w:p w14:paraId="243BBF72" w14:textId="4FED6E0F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rFonts w:eastAsia="Arial"/>
          <w:i/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…………………………………………………………………………………………...</w:t>
      </w:r>
      <w:r w:rsidR="004C5D0F">
        <w:rPr>
          <w:sz w:val="22"/>
          <w:szCs w:val="22"/>
        </w:rPr>
        <w:t>...................</w:t>
      </w:r>
    </w:p>
    <w:p w14:paraId="232C3016" w14:textId="77777777" w:rsidR="00F173AC" w:rsidRPr="00D561C8" w:rsidRDefault="00F173AC" w:rsidP="00F173AC">
      <w:pPr>
        <w:pStyle w:val="Normalny1"/>
        <w:spacing w:line="276" w:lineRule="auto"/>
        <w:ind w:right="170"/>
        <w:rPr>
          <w:rFonts w:eastAsia="Arial"/>
          <w:i/>
          <w:sz w:val="20"/>
        </w:rPr>
      </w:pPr>
    </w:p>
    <w:p w14:paraId="713D9441" w14:textId="4CA3FCA6" w:rsidR="00F173AC" w:rsidRDefault="00F173AC" w:rsidP="00F173AC">
      <w:pPr>
        <w:pStyle w:val="Normalny1"/>
        <w:spacing w:line="276" w:lineRule="auto"/>
        <w:ind w:left="-5" w:right="170" w:hanging="10"/>
        <w:rPr>
          <w:rFonts w:eastAsia="Arial"/>
          <w:i/>
          <w:sz w:val="20"/>
        </w:rPr>
      </w:pPr>
      <w:r w:rsidRPr="00D561C8">
        <w:rPr>
          <w:rFonts w:eastAsia="Arial"/>
          <w:i/>
          <w:sz w:val="20"/>
        </w:rPr>
        <w:t>........................</w:t>
      </w:r>
      <w:r w:rsidR="004C5D0F">
        <w:rPr>
          <w:rFonts w:eastAsia="Arial"/>
          <w:i/>
          <w:sz w:val="20"/>
        </w:rPr>
        <w:t>........</w:t>
      </w:r>
      <w:r w:rsidRPr="00D561C8">
        <w:rPr>
          <w:rFonts w:eastAsia="Arial"/>
          <w:i/>
          <w:sz w:val="20"/>
        </w:rPr>
        <w:t>......dnia.........</w:t>
      </w:r>
      <w:r w:rsidR="004C5D0F">
        <w:rPr>
          <w:rFonts w:eastAsia="Arial"/>
          <w:i/>
          <w:sz w:val="20"/>
        </w:rPr>
        <w:t>.</w:t>
      </w:r>
      <w:r w:rsidRPr="00D561C8">
        <w:rPr>
          <w:rFonts w:eastAsia="Arial"/>
          <w:i/>
          <w:sz w:val="20"/>
        </w:rPr>
        <w:t>......</w:t>
      </w:r>
      <w:r w:rsidR="002C49B3" w:rsidRPr="00D561C8">
        <w:rPr>
          <w:rFonts w:eastAsia="Arial"/>
          <w:i/>
          <w:sz w:val="20"/>
        </w:rPr>
        <w:t>...............</w:t>
      </w:r>
      <w:r w:rsidRPr="00D561C8">
        <w:rPr>
          <w:rFonts w:eastAsia="Arial"/>
          <w:i/>
          <w:sz w:val="20"/>
        </w:rPr>
        <w:t xml:space="preserve"> roku</w:t>
      </w:r>
    </w:p>
    <w:p w14:paraId="4A204D7D" w14:textId="54497E70" w:rsidR="005B68AD" w:rsidRDefault="005B68AD" w:rsidP="00F173AC">
      <w:pPr>
        <w:pStyle w:val="Normalny1"/>
        <w:spacing w:line="276" w:lineRule="auto"/>
        <w:ind w:left="-5" w:right="170" w:hanging="10"/>
        <w:rPr>
          <w:rFonts w:eastAsia="Arial"/>
          <w:i/>
          <w:sz w:val="20"/>
        </w:rPr>
      </w:pPr>
    </w:p>
    <w:p w14:paraId="22847A36" w14:textId="77777777" w:rsidR="005B68AD" w:rsidRPr="00D561C8" w:rsidRDefault="005B68AD" w:rsidP="00F173AC">
      <w:pPr>
        <w:pStyle w:val="Normalny1"/>
        <w:spacing w:line="276" w:lineRule="auto"/>
        <w:ind w:left="-5" w:right="170" w:hanging="10"/>
        <w:rPr>
          <w:rFonts w:eastAsia="Arial"/>
          <w:i/>
        </w:rPr>
      </w:pPr>
    </w:p>
    <w:p w14:paraId="626D80C4" w14:textId="5304797B" w:rsidR="00F173AC" w:rsidRPr="00D561C8" w:rsidRDefault="00F173AC" w:rsidP="00F173AC">
      <w:pPr>
        <w:pStyle w:val="Normalny1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</w:rPr>
        <w:t xml:space="preserve">                                                                      </w:t>
      </w:r>
      <w:r w:rsidRPr="00D561C8">
        <w:rPr>
          <w:rFonts w:eastAsia="Arial"/>
        </w:rPr>
        <w:t>............................................</w:t>
      </w:r>
      <w:r w:rsidR="004C5D0F">
        <w:rPr>
          <w:rFonts w:eastAsia="Arial"/>
        </w:rPr>
        <w:t>............</w:t>
      </w:r>
    </w:p>
    <w:p w14:paraId="1DF1C27C" w14:textId="60338AC0" w:rsidR="00F173AC" w:rsidRPr="00D561C8" w:rsidRDefault="00F173AC" w:rsidP="004C5D0F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podpis i pieczątka lub czytelny podpis osób</w:t>
      </w:r>
    </w:p>
    <w:p w14:paraId="5EBEDC5F" w14:textId="345ED838" w:rsidR="00F173AC" w:rsidRPr="00D561C8" w:rsidRDefault="00F173AC" w:rsidP="004C5D0F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wskazanych w dokumencie</w:t>
      </w:r>
    </w:p>
    <w:p w14:paraId="5B1913BC" w14:textId="62E0F269" w:rsidR="00F173AC" w:rsidRPr="00D561C8" w:rsidRDefault="00F173AC" w:rsidP="004C5D0F">
      <w:pPr>
        <w:pStyle w:val="Normalny1"/>
        <w:ind w:left="4248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>uprawniającym do występowania w obrocie</w:t>
      </w:r>
    </w:p>
    <w:p w14:paraId="6C16EA5C" w14:textId="6AC098C8" w:rsidR="00F173AC" w:rsidRPr="00D561C8" w:rsidRDefault="00F173AC" w:rsidP="004C5D0F">
      <w:pPr>
        <w:pStyle w:val="Normalny1"/>
        <w:ind w:left="4248"/>
        <w:jc w:val="center"/>
        <w:rPr>
          <w:i/>
          <w:iCs/>
          <w:sz w:val="18"/>
          <w:szCs w:val="18"/>
        </w:rPr>
      </w:pPr>
      <w:r w:rsidRPr="00D561C8">
        <w:rPr>
          <w:rFonts w:eastAsia="Arial"/>
          <w:i/>
          <w:sz w:val="16"/>
        </w:rPr>
        <w:t>prawnym lub posiadających pełnomocnictw</w:t>
      </w:r>
    </w:p>
    <w:p w14:paraId="4CD74679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9B77DA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* niepotrzebna skreślić</w:t>
      </w:r>
    </w:p>
    <w:p w14:paraId="6209D725" w14:textId="6658E933" w:rsidR="00F173AC" w:rsidRPr="00921F91" w:rsidRDefault="002C49B3" w:rsidP="00D74166">
      <w:pPr>
        <w:jc w:val="both"/>
        <w:rPr>
          <w:rFonts w:ascii="Times New Roman" w:hAnsi="Times New Roman" w:cs="Times New Roman"/>
          <w:sz w:val="18"/>
          <w:szCs w:val="18"/>
        </w:rPr>
      </w:pPr>
      <w:r w:rsidRPr="00921F91">
        <w:rPr>
          <w:rFonts w:ascii="Times New Roman" w:hAnsi="Times New Roman" w:cs="Times New Roman"/>
          <w:sz w:val="16"/>
          <w:szCs w:val="16"/>
        </w:rPr>
        <w:t>UWAGA:</w:t>
      </w:r>
      <w:r w:rsidR="00D74166" w:rsidRPr="00921F91">
        <w:rPr>
          <w:rFonts w:ascii="Times New Roman" w:hAnsi="Times New Roman" w:cs="Times New Roman"/>
          <w:sz w:val="16"/>
          <w:szCs w:val="16"/>
        </w:rPr>
        <w:t xml:space="preserve"> </w:t>
      </w:r>
      <w:r w:rsidR="00F173AC" w:rsidRPr="00921F91">
        <w:rPr>
          <w:rFonts w:ascii="Times New Roman" w:hAnsi="Times New Roman" w:cs="Times New Roman"/>
          <w:iCs/>
          <w:sz w:val="18"/>
          <w:szCs w:val="18"/>
        </w:rPr>
        <w:t>Zgodnie z art. 4 pkt. 14 ustawy z dnia 16 lutego 2007 r. o ochronie konkurencji i konsumentów (</w:t>
      </w:r>
      <w:r w:rsidR="005B68AD" w:rsidRPr="00921F91">
        <w:rPr>
          <w:rFonts w:ascii="Times New Roman" w:hAnsi="Times New Roman" w:cs="Times New Roman"/>
          <w:iCs/>
          <w:sz w:val="18"/>
          <w:szCs w:val="18"/>
        </w:rPr>
        <w:t xml:space="preserve">Dz. U. z 2019 r. poz. 369 z </w:t>
      </w:r>
      <w:proofErr w:type="spellStart"/>
      <w:r w:rsidR="005B68AD" w:rsidRPr="00921F91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="005B68AD" w:rsidRPr="00921F91">
        <w:rPr>
          <w:rFonts w:ascii="Times New Roman" w:hAnsi="Times New Roman" w:cs="Times New Roman"/>
          <w:iCs/>
          <w:sz w:val="18"/>
          <w:szCs w:val="18"/>
        </w:rPr>
        <w:t xml:space="preserve">. zm.) </w:t>
      </w:r>
      <w:r w:rsidR="00F173AC" w:rsidRPr="00921F91">
        <w:rPr>
          <w:rFonts w:ascii="Times New Roman" w:hAnsi="Times New Roman" w:cs="Times New Roman"/>
          <w:iCs/>
          <w:sz w:val="18"/>
          <w:szCs w:val="18"/>
        </w:rPr>
        <w:t>przez grupę kapitałową rozumie się wszystkich przedsiębiorców, który są kontrolowani w sposób bezpośredni lub pośredni przez jednego przedsiębiorcę, w tym również tego przedsiębiorcę.</w:t>
      </w:r>
    </w:p>
    <w:p w14:paraId="72FEBD66" w14:textId="18A089C6" w:rsidR="00C00BEB" w:rsidRPr="0049443F" w:rsidRDefault="00C00BEB" w:rsidP="00C00BEB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 xml:space="preserve">Załącznik nr </w:t>
      </w:r>
      <w:r w:rsidR="00921F91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>8</w:t>
      </w: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 xml:space="preserve"> do SIWZ</w:t>
      </w:r>
    </w:p>
    <w:p w14:paraId="31B4D988" w14:textId="77777777" w:rsidR="00C00BEB" w:rsidRPr="00D561C8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20A0A68" w14:textId="77777777" w:rsidR="00C00BEB" w:rsidRPr="00D561C8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63DDCA5" w14:textId="52EBD913" w:rsidR="00C00BEB" w:rsidRDefault="00C00BEB" w:rsidP="00C00BEB">
      <w:pPr>
        <w:tabs>
          <w:tab w:val="left" w:pos="360"/>
        </w:tabs>
        <w:ind w:left="567" w:hanging="567"/>
        <w:jc w:val="both"/>
      </w:pPr>
      <w:r>
        <w:rPr>
          <w:rFonts w:ascii="Times New Roman" w:hAnsi="Times New Roman" w:cs="Times New Roman"/>
          <w:b/>
        </w:rPr>
        <w:t>Rrg.271.</w:t>
      </w:r>
      <w:r w:rsidR="00921F9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</w:t>
      </w:r>
      <w:r w:rsidR="005B68AD">
        <w:rPr>
          <w:rFonts w:ascii="Times New Roman" w:hAnsi="Times New Roman" w:cs="Times New Roman"/>
          <w:b/>
        </w:rPr>
        <w:t>20</w:t>
      </w:r>
    </w:p>
    <w:p w14:paraId="13BD6C05" w14:textId="77777777" w:rsidR="00C00BEB" w:rsidRDefault="00C00BEB" w:rsidP="00C00BEB">
      <w:pPr>
        <w:pStyle w:val="Legenda"/>
        <w:spacing w:before="0"/>
        <w:rPr>
          <w:rFonts w:ascii="Times New Roman" w:hAnsi="Times New Roman" w:cs="Times New Roman"/>
          <w:sz w:val="20"/>
          <w:szCs w:val="20"/>
        </w:rPr>
      </w:pPr>
    </w:p>
    <w:p w14:paraId="64E5C4A5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  <w:sz w:val="20"/>
          <w:szCs w:val="20"/>
        </w:rPr>
      </w:pPr>
    </w:p>
    <w:p w14:paraId="5DB5DD0F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  <w:sz w:val="24"/>
          <w:szCs w:val="24"/>
        </w:rPr>
      </w:pPr>
      <w:r w:rsidRPr="00FD289A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4EE709A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  <w:sz w:val="20"/>
          <w:szCs w:val="20"/>
        </w:rPr>
        <w:tab/>
      </w:r>
    </w:p>
    <w:p w14:paraId="6A6289DA" w14:textId="274C026F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eastAsia="Calibri" w:hAnsi="Times New Roman" w:cs="Times New Roman"/>
        </w:rPr>
        <w:t>w myśl</w:t>
      </w:r>
      <w:r w:rsidR="007635E3">
        <w:rPr>
          <w:rFonts w:ascii="Times New Roman" w:eastAsia="Calibri" w:hAnsi="Times New Roman" w:cs="Times New Roman"/>
        </w:rPr>
        <w:t xml:space="preserve"> </w:t>
      </w:r>
      <w:r w:rsidRPr="00FD289A">
        <w:rPr>
          <w:rFonts w:ascii="Times New Roman" w:eastAsia="Calibri" w:hAnsi="Times New Roman" w:cs="Times New Roman"/>
        </w:rPr>
        <w:t xml:space="preserve">91 ust. 3a oświadczam, że wybór niniejszej oferty </w:t>
      </w:r>
      <w:r w:rsidRPr="00FD289A">
        <w:rPr>
          <w:rFonts w:ascii="Times New Roman" w:eastAsia="Calibri" w:hAnsi="Times New Roman" w:cs="Times New Roman"/>
          <w:u w:val="single"/>
        </w:rPr>
        <w:t xml:space="preserve">prowadzić będzie/ nie będzie prowadzić* </w:t>
      </w:r>
      <w:r w:rsidRPr="00FD289A">
        <w:rPr>
          <w:rFonts w:ascii="Times New Roman" w:eastAsia="Calibri" w:hAnsi="Times New Roman" w:cs="Times New Roman"/>
        </w:rPr>
        <w:t>do powstania u Zamawiającego obowiązku podatkowego zgodnie z przepisami o podatku od towarów i usług.</w:t>
      </w:r>
    </w:p>
    <w:p w14:paraId="614F5C17" w14:textId="77777777" w:rsidR="00C00BEB" w:rsidRPr="00FD289A" w:rsidRDefault="00C00BEB" w:rsidP="00C00BEB">
      <w:pPr>
        <w:jc w:val="both"/>
        <w:rPr>
          <w:rFonts w:ascii="Times New Roman" w:eastAsia="Calibri" w:hAnsi="Times New Roman" w:cs="Times New Roman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C00BEB" w:rsidRPr="00FD289A" w14:paraId="3AD336A5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CCDC6" w14:textId="77777777" w:rsidR="00C00BEB" w:rsidRPr="00FD289A" w:rsidRDefault="00C00BEB" w:rsidP="00445146">
            <w:pPr>
              <w:jc w:val="center"/>
              <w:rPr>
                <w:rFonts w:ascii="Times New Roman" w:hAnsi="Times New Roman" w:cs="Times New Roman"/>
              </w:rPr>
            </w:pPr>
            <w:r w:rsidRPr="00FD289A">
              <w:rPr>
                <w:rFonts w:ascii="Times New Roman" w:eastAsia="Calibri" w:hAnsi="Times New Roman" w:cs="Times New Roman"/>
                <w:b/>
              </w:rPr>
              <w:t>Nazwa (rodzaj)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F0298" w14:textId="77777777" w:rsidR="00C00BEB" w:rsidRPr="00FD289A" w:rsidRDefault="00C00BEB" w:rsidP="00445146">
            <w:pPr>
              <w:jc w:val="center"/>
              <w:rPr>
                <w:rFonts w:ascii="Times New Roman" w:hAnsi="Times New Roman" w:cs="Times New Roman"/>
              </w:rPr>
            </w:pPr>
            <w:r w:rsidRPr="00FD289A">
              <w:rPr>
                <w:rFonts w:ascii="Times New Roman" w:eastAsia="Calibri" w:hAnsi="Times New Roman" w:cs="Times New Roman"/>
                <w:b/>
              </w:rPr>
              <w:t>Wartość bez kwoty podatku</w:t>
            </w:r>
          </w:p>
        </w:tc>
      </w:tr>
      <w:tr w:rsidR="00C00BEB" w:rsidRPr="00FD289A" w14:paraId="1BA64490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41EF9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52340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224072FE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11AF5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41041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02C62019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84AE6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E1E1E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11EB115B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FF3B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12AFE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059868" w14:textId="77777777" w:rsidR="00C00BEB" w:rsidRPr="00FD289A" w:rsidRDefault="00C00BEB" w:rsidP="00C00BEB">
      <w:pPr>
        <w:jc w:val="both"/>
        <w:rPr>
          <w:rFonts w:ascii="Times New Roman" w:eastAsia="Calibri" w:hAnsi="Times New Roman" w:cs="Times New Roman"/>
        </w:rPr>
      </w:pPr>
    </w:p>
    <w:p w14:paraId="2BB47C6D" w14:textId="77777777" w:rsidR="00C00BEB" w:rsidRPr="00FD289A" w:rsidRDefault="00C00BEB" w:rsidP="00C00BEB">
      <w:pPr>
        <w:rPr>
          <w:rFonts w:ascii="Times New Roman" w:eastAsia="Calibri" w:hAnsi="Times New Roman" w:cs="Times New Roman"/>
          <w:sz w:val="21"/>
          <w:szCs w:val="21"/>
        </w:rPr>
      </w:pPr>
    </w:p>
    <w:p w14:paraId="46162AFE" w14:textId="77777777" w:rsidR="00C00BEB" w:rsidRPr="00FD289A" w:rsidRDefault="00C00BEB" w:rsidP="00C00BEB">
      <w:pPr>
        <w:rPr>
          <w:rFonts w:ascii="Times New Roman" w:eastAsia="Calibri" w:hAnsi="Times New Roman" w:cs="Times New Roman"/>
          <w:sz w:val="21"/>
          <w:szCs w:val="21"/>
        </w:rPr>
      </w:pPr>
    </w:p>
    <w:p w14:paraId="5B7C2CBF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45CD9512" w14:textId="7927E546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</w:t>
      </w:r>
      <w:r w:rsidR="004C5D0F">
        <w:rPr>
          <w:rFonts w:ascii="Times New Roman" w:hAnsi="Times New Roman" w:cs="Times New Roman"/>
        </w:rPr>
        <w:t>………</w:t>
      </w:r>
    </w:p>
    <w:p w14:paraId="7ADCACC7" w14:textId="39B6DC39" w:rsidR="00C00BEB" w:rsidRPr="00FD289A" w:rsidRDefault="00C00BEB" w:rsidP="004C5D0F">
      <w:pPr>
        <w:spacing w:after="0" w:line="276" w:lineRule="auto"/>
        <w:ind w:left="4248"/>
        <w:jc w:val="center"/>
        <w:rPr>
          <w:rFonts w:ascii="Times New Roman" w:hAnsi="Times New Roman" w:cs="Times New Roman"/>
          <w:bCs/>
        </w:rPr>
      </w:pPr>
      <w:r w:rsidRPr="00FD289A">
        <w:rPr>
          <w:rFonts w:ascii="Times New Roman" w:hAnsi="Times New Roman" w:cs="Times New Roman"/>
          <w:bCs/>
          <w:sz w:val="18"/>
        </w:rPr>
        <w:t>Wykonawca lub umocowany przedstawiciel Wykonawcy</w:t>
      </w:r>
    </w:p>
    <w:p w14:paraId="7EDD34F1" w14:textId="77777777" w:rsidR="00C00BEB" w:rsidRPr="00FD289A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744FC10" w14:textId="77777777" w:rsidR="00C00BEB" w:rsidRPr="00FD289A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24D1A82" w14:textId="79F19C5C" w:rsidR="00C00BEB" w:rsidRDefault="00C00BEB">
      <w:pPr>
        <w:rPr>
          <w:rFonts w:ascii="Times New Roman" w:hAnsi="Times New Roman" w:cs="Times New Roman"/>
        </w:rPr>
      </w:pPr>
    </w:p>
    <w:p w14:paraId="450877CC" w14:textId="70E8A90B" w:rsidR="00C00BEB" w:rsidRDefault="00C00BEB">
      <w:pPr>
        <w:rPr>
          <w:rFonts w:ascii="Times New Roman" w:hAnsi="Times New Roman" w:cs="Times New Roman"/>
        </w:rPr>
      </w:pPr>
    </w:p>
    <w:p w14:paraId="28AA0654" w14:textId="1DC19DC2" w:rsidR="00C00BEB" w:rsidRDefault="00C00BEB">
      <w:pPr>
        <w:rPr>
          <w:rFonts w:ascii="Times New Roman" w:hAnsi="Times New Roman" w:cs="Times New Roman"/>
        </w:rPr>
      </w:pPr>
    </w:p>
    <w:p w14:paraId="27CDDBC4" w14:textId="1F74C233" w:rsidR="00C00BEB" w:rsidRDefault="00C00BEB">
      <w:pPr>
        <w:rPr>
          <w:rFonts w:ascii="Times New Roman" w:hAnsi="Times New Roman" w:cs="Times New Roman"/>
        </w:rPr>
      </w:pPr>
    </w:p>
    <w:p w14:paraId="5D4AE9C1" w14:textId="1DF6790B" w:rsidR="00C00BEB" w:rsidRDefault="00C00BEB">
      <w:pPr>
        <w:rPr>
          <w:rFonts w:ascii="Times New Roman" w:hAnsi="Times New Roman" w:cs="Times New Roman"/>
        </w:rPr>
      </w:pPr>
    </w:p>
    <w:p w14:paraId="138E4C01" w14:textId="372B46CE" w:rsidR="00C00BEB" w:rsidRDefault="00C00BEB">
      <w:pPr>
        <w:rPr>
          <w:rFonts w:ascii="Times New Roman" w:hAnsi="Times New Roman" w:cs="Times New Roman"/>
        </w:rPr>
      </w:pPr>
    </w:p>
    <w:p w14:paraId="12482D59" w14:textId="77777777" w:rsidR="004C5D0F" w:rsidRDefault="004C5D0F">
      <w:pPr>
        <w:rPr>
          <w:rFonts w:ascii="Times New Roman" w:hAnsi="Times New Roman" w:cs="Times New Roman"/>
        </w:rPr>
      </w:pPr>
    </w:p>
    <w:p w14:paraId="72B2D87C" w14:textId="5227F545" w:rsidR="00C00BEB" w:rsidRDefault="00C00BEB">
      <w:pPr>
        <w:rPr>
          <w:rFonts w:ascii="Times New Roman" w:hAnsi="Times New Roman" w:cs="Times New Roman"/>
        </w:rPr>
      </w:pPr>
    </w:p>
    <w:p w14:paraId="61F94B61" w14:textId="51D1A525" w:rsidR="00C00BEB" w:rsidRDefault="00C00BEB">
      <w:pPr>
        <w:rPr>
          <w:rFonts w:ascii="Times New Roman" w:hAnsi="Times New Roman" w:cs="Times New Roman"/>
        </w:rPr>
      </w:pPr>
    </w:p>
    <w:p w14:paraId="529AFA12" w14:textId="7C54BAC0" w:rsidR="00C00BEB" w:rsidRPr="0049443F" w:rsidRDefault="00C00BEB" w:rsidP="00F969EB">
      <w:pPr>
        <w:numPr>
          <w:ilvl w:val="0"/>
          <w:numId w:val="64"/>
        </w:numPr>
        <w:spacing w:after="12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 w:rsidR="00921F91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B852F6" w:rsidRPr="0049443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9443F">
        <w:rPr>
          <w:rFonts w:ascii="Times New Roman" w:hAnsi="Times New Roman" w:cs="Times New Roman"/>
          <w:b/>
          <w:sz w:val="20"/>
          <w:szCs w:val="20"/>
          <w:u w:val="single"/>
        </w:rPr>
        <w:t>do SIWZ</w:t>
      </w:r>
    </w:p>
    <w:p w14:paraId="1E786E91" w14:textId="77777777" w:rsidR="00C00BEB" w:rsidRPr="007A6699" w:rsidRDefault="00C00BEB" w:rsidP="00F969EB">
      <w:pPr>
        <w:pStyle w:val="Nagwek1"/>
        <w:numPr>
          <w:ilvl w:val="0"/>
          <w:numId w:val="64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6699">
        <w:rPr>
          <w:rFonts w:ascii="Times New Roman" w:hAnsi="Times New Roman" w:cs="Times New Roman"/>
          <w:color w:val="000000"/>
          <w:sz w:val="20"/>
          <w:szCs w:val="20"/>
        </w:rPr>
        <w:t>PODWYKONAWSTWO*</w:t>
      </w:r>
    </w:p>
    <w:p w14:paraId="0D3664FB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ACC9C6A" w14:textId="3DB30A0F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Nazwa Wykonawcy: ...............................................................................</w:t>
      </w:r>
      <w:r w:rsidR="004C5D0F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</w:t>
      </w:r>
    </w:p>
    <w:p w14:paraId="1699874C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E81A98" w14:textId="59081976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Adres Wykonawcy:  .......................................................................................</w:t>
      </w:r>
      <w:r w:rsidR="004C5D0F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</w:t>
      </w:r>
    </w:p>
    <w:p w14:paraId="55510498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2A3115" w14:textId="77777777" w:rsidR="00C00BEB" w:rsidRPr="007A6699" w:rsidRDefault="00C00BEB" w:rsidP="00C00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0DA9C1C2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C00BEB" w:rsidRPr="007A6699" w14:paraId="3A73A8B2" w14:textId="77777777" w:rsidTr="00445146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47ADBC2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384D88BB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1832CF4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6036E6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627007A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14A29F4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538431D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Szacunkowa wartość% lub kwota brutto powierzonej  podwykonawcom części robót budowlanych, usług lub dostaw objętych przedmiotem zamówienia publicznego  </w:t>
            </w:r>
          </w:p>
        </w:tc>
      </w:tr>
      <w:tr w:rsidR="00C00BEB" w:rsidRPr="007A6699" w14:paraId="4925C675" w14:textId="77777777" w:rsidTr="00445146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021B837E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4902F8B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7CDF3C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8CD565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E339F0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329982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437EA97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02F7EF1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0BEB" w:rsidRPr="007A6699" w14:paraId="26111A63" w14:textId="77777777" w:rsidTr="00445146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93B475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22D212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5DF717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DCF4FD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AF7144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9911FF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544ABC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32C40C1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2E12BD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91E780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336B09AB" w14:textId="598D55A1" w:rsidR="00C00BEB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E1AE153" w14:textId="0842ECD8" w:rsidR="00921F91" w:rsidRDefault="00921F91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84DD15" w14:textId="77777777" w:rsidR="00921F91" w:rsidRPr="007A6699" w:rsidRDefault="00921F91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C5EBBD1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</w:t>
      </w:r>
    </w:p>
    <w:p w14:paraId="4957FA78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Podpis upoważnionego przedstawiciela Wykonawcy</w:t>
      </w:r>
    </w:p>
    <w:p w14:paraId="4F30BA9D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B73FDE4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DFDA09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BC6CAD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207C9" w14:textId="77777777" w:rsidR="00C00BEB" w:rsidRPr="007A6699" w:rsidRDefault="00C00BEB" w:rsidP="00C00B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5F1A6DA" w14:textId="234F26D9" w:rsidR="00C00BEB" w:rsidRPr="00D561C8" w:rsidRDefault="00C00BEB">
      <w:pPr>
        <w:rPr>
          <w:rFonts w:ascii="Times New Roman" w:hAnsi="Times New Roman" w:cs="Times New Roman"/>
        </w:rPr>
      </w:pPr>
    </w:p>
    <w:sectPr w:rsidR="00C00BEB" w:rsidRPr="00D561C8" w:rsidSect="005E0440"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79A9" w14:textId="77777777" w:rsidR="00BB71E0" w:rsidRDefault="00BB71E0">
      <w:pPr>
        <w:spacing w:after="0" w:line="240" w:lineRule="auto"/>
      </w:pPr>
      <w:r>
        <w:separator/>
      </w:r>
    </w:p>
  </w:endnote>
  <w:endnote w:type="continuationSeparator" w:id="0">
    <w:p w14:paraId="62792C92" w14:textId="77777777" w:rsidR="00BB71E0" w:rsidRDefault="00BB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9A1D" w14:textId="77777777" w:rsidR="00BB71E0" w:rsidRDefault="00BB71E0">
      <w:pPr>
        <w:spacing w:after="0" w:line="240" w:lineRule="auto"/>
      </w:pPr>
      <w:r>
        <w:separator/>
      </w:r>
    </w:p>
  </w:footnote>
  <w:footnote w:type="continuationSeparator" w:id="0">
    <w:p w14:paraId="1E4F9A82" w14:textId="77777777" w:rsidR="00BB71E0" w:rsidRDefault="00BB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B75FA"/>
    <w:multiLevelType w:val="hybridMultilevel"/>
    <w:tmpl w:val="156AE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6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8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0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6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8" w15:restartNumberingAfterBreak="0">
    <w:nsid w:val="1F1E6CB0"/>
    <w:multiLevelType w:val="hybridMultilevel"/>
    <w:tmpl w:val="CA5CAC6A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6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35C63BB1"/>
    <w:multiLevelType w:val="hybridMultilevel"/>
    <w:tmpl w:val="73E48DD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A67C72E2"/>
    <w:lvl w:ilvl="0" w:tplc="BA9A56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4D9872A6"/>
    <w:multiLevelType w:val="hybridMultilevel"/>
    <w:tmpl w:val="F100236A"/>
    <w:lvl w:ilvl="0" w:tplc="EB0258E0">
      <w:start w:val="1"/>
      <w:numFmt w:val="lowerLetter"/>
      <w:lvlText w:val="%1)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3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7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9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1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2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4" w15:restartNumberingAfterBreak="0">
    <w:nsid w:val="61AA0E85"/>
    <w:multiLevelType w:val="hybridMultilevel"/>
    <w:tmpl w:val="5A3AE6C0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6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7" w15:restartNumberingAfterBreak="0">
    <w:nsid w:val="63160C20"/>
    <w:multiLevelType w:val="hybridMultilevel"/>
    <w:tmpl w:val="ABC4FA50"/>
    <w:lvl w:ilvl="0" w:tplc="60783B1C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9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5" w15:restartNumberingAfterBreak="0">
    <w:nsid w:val="73CA6483"/>
    <w:multiLevelType w:val="hybridMultilevel"/>
    <w:tmpl w:val="5EFC4C78"/>
    <w:lvl w:ilvl="0" w:tplc="0BA4D6C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6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77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79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0" w15:restartNumberingAfterBreak="0">
    <w:nsid w:val="78B926BB"/>
    <w:multiLevelType w:val="hybridMultilevel"/>
    <w:tmpl w:val="61509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4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5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86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6"/>
  </w:num>
  <w:num w:numId="42">
    <w:abstractNumId w:val="124"/>
  </w:num>
  <w:num w:numId="43">
    <w:abstractNumId w:val="125"/>
  </w:num>
  <w:num w:numId="44">
    <w:abstractNumId w:val="123"/>
  </w:num>
  <w:num w:numId="45">
    <w:abstractNumId w:val="120"/>
  </w:num>
  <w:num w:numId="46">
    <w:abstractNumId w:val="162"/>
  </w:num>
  <w:num w:numId="47">
    <w:abstractNumId w:val="187"/>
  </w:num>
  <w:num w:numId="48">
    <w:abstractNumId w:val="114"/>
  </w:num>
  <w:num w:numId="49">
    <w:abstractNumId w:val="117"/>
  </w:num>
  <w:num w:numId="50">
    <w:abstractNumId w:val="111"/>
  </w:num>
  <w:num w:numId="51">
    <w:abstractNumId w:val="172"/>
  </w:num>
  <w:num w:numId="52">
    <w:abstractNumId w:val="176"/>
  </w:num>
  <w:num w:numId="53">
    <w:abstractNumId w:val="137"/>
  </w:num>
  <w:num w:numId="54">
    <w:abstractNumId w:val="166"/>
  </w:num>
  <w:num w:numId="55">
    <w:abstractNumId w:val="171"/>
  </w:num>
  <w:num w:numId="56">
    <w:abstractNumId w:val="164"/>
  </w:num>
  <w:num w:numId="57">
    <w:abstractNumId w:val="122"/>
  </w:num>
  <w:num w:numId="58">
    <w:abstractNumId w:val="167"/>
  </w:num>
  <w:num w:numId="59">
    <w:abstractNumId w:val="109"/>
  </w:num>
  <w:num w:numId="60">
    <w:abstractNumId w:val="157"/>
  </w:num>
  <w:num w:numId="61">
    <w:abstractNumId w:val="169"/>
  </w:num>
  <w:num w:numId="62">
    <w:abstractNumId w:val="182"/>
  </w:num>
  <w:num w:numId="63">
    <w:abstractNumId w:val="173"/>
  </w:num>
  <w:num w:numId="64">
    <w:abstractNumId w:val="133"/>
  </w:num>
  <w:num w:numId="65">
    <w:abstractNumId w:val="144"/>
  </w:num>
  <w:num w:numId="66">
    <w:abstractNumId w:val="154"/>
  </w:num>
  <w:num w:numId="67">
    <w:abstractNumId w:val="112"/>
  </w:num>
  <w:num w:numId="68">
    <w:abstractNumId w:val="159"/>
  </w:num>
  <w:num w:numId="69">
    <w:abstractNumId w:val="128"/>
  </w:num>
  <w:num w:numId="70">
    <w:abstractNumId w:val="152"/>
  </w:num>
  <w:num w:numId="71">
    <w:abstractNumId w:val="141"/>
  </w:num>
  <w:num w:numId="72">
    <w:abstractNumId w:val="110"/>
  </w:num>
  <w:num w:numId="73">
    <w:abstractNumId w:val="175"/>
  </w:num>
  <w:num w:numId="74">
    <w:abstractNumId w:val="18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10FF"/>
    <w:rsid w:val="000727A7"/>
    <w:rsid w:val="00091102"/>
    <w:rsid w:val="00092E60"/>
    <w:rsid w:val="000C1ED6"/>
    <w:rsid w:val="000C6E5D"/>
    <w:rsid w:val="000E1E85"/>
    <w:rsid w:val="000E5C2D"/>
    <w:rsid w:val="000E7B26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4785D"/>
    <w:rsid w:val="00250030"/>
    <w:rsid w:val="002501B9"/>
    <w:rsid w:val="0025675D"/>
    <w:rsid w:val="002735C3"/>
    <w:rsid w:val="002800A2"/>
    <w:rsid w:val="002876C5"/>
    <w:rsid w:val="002A2F3E"/>
    <w:rsid w:val="002A56A5"/>
    <w:rsid w:val="002B4306"/>
    <w:rsid w:val="002B5D85"/>
    <w:rsid w:val="002C49B3"/>
    <w:rsid w:val="002C6C01"/>
    <w:rsid w:val="002E13DE"/>
    <w:rsid w:val="002E2718"/>
    <w:rsid w:val="002E3E8D"/>
    <w:rsid w:val="00310000"/>
    <w:rsid w:val="00314DBE"/>
    <w:rsid w:val="003358F8"/>
    <w:rsid w:val="00335F95"/>
    <w:rsid w:val="00342B56"/>
    <w:rsid w:val="003523C5"/>
    <w:rsid w:val="00352728"/>
    <w:rsid w:val="00355778"/>
    <w:rsid w:val="00360997"/>
    <w:rsid w:val="00364D8A"/>
    <w:rsid w:val="00374F1C"/>
    <w:rsid w:val="00375285"/>
    <w:rsid w:val="00377D29"/>
    <w:rsid w:val="0038038D"/>
    <w:rsid w:val="00384312"/>
    <w:rsid w:val="003A2C66"/>
    <w:rsid w:val="003F5E47"/>
    <w:rsid w:val="00415C66"/>
    <w:rsid w:val="00421199"/>
    <w:rsid w:val="004212C6"/>
    <w:rsid w:val="00422EB3"/>
    <w:rsid w:val="0042785F"/>
    <w:rsid w:val="00442746"/>
    <w:rsid w:val="00445146"/>
    <w:rsid w:val="00447402"/>
    <w:rsid w:val="00455985"/>
    <w:rsid w:val="0046025C"/>
    <w:rsid w:val="004800C1"/>
    <w:rsid w:val="0049443F"/>
    <w:rsid w:val="004A66F3"/>
    <w:rsid w:val="004B0552"/>
    <w:rsid w:val="004C07E5"/>
    <w:rsid w:val="004C5D0F"/>
    <w:rsid w:val="004D0FFC"/>
    <w:rsid w:val="004E3CA6"/>
    <w:rsid w:val="004E5CD5"/>
    <w:rsid w:val="004E6EA7"/>
    <w:rsid w:val="004F1435"/>
    <w:rsid w:val="00513B1F"/>
    <w:rsid w:val="0052020A"/>
    <w:rsid w:val="00520B46"/>
    <w:rsid w:val="00526836"/>
    <w:rsid w:val="00540A03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D54CE"/>
    <w:rsid w:val="005E0440"/>
    <w:rsid w:val="005E2246"/>
    <w:rsid w:val="005F24B5"/>
    <w:rsid w:val="005F4B31"/>
    <w:rsid w:val="005F6019"/>
    <w:rsid w:val="00610D06"/>
    <w:rsid w:val="00614606"/>
    <w:rsid w:val="00631672"/>
    <w:rsid w:val="0063617C"/>
    <w:rsid w:val="00652400"/>
    <w:rsid w:val="00666AFF"/>
    <w:rsid w:val="0066716F"/>
    <w:rsid w:val="00680E28"/>
    <w:rsid w:val="006850FC"/>
    <w:rsid w:val="00696004"/>
    <w:rsid w:val="006A1FCB"/>
    <w:rsid w:val="006A38C3"/>
    <w:rsid w:val="006B4460"/>
    <w:rsid w:val="006C1809"/>
    <w:rsid w:val="006F0614"/>
    <w:rsid w:val="006F570F"/>
    <w:rsid w:val="006F798F"/>
    <w:rsid w:val="007238D6"/>
    <w:rsid w:val="007264B4"/>
    <w:rsid w:val="007332DA"/>
    <w:rsid w:val="00746B60"/>
    <w:rsid w:val="007635E3"/>
    <w:rsid w:val="00764928"/>
    <w:rsid w:val="00771CAE"/>
    <w:rsid w:val="00782496"/>
    <w:rsid w:val="007A46D7"/>
    <w:rsid w:val="007D0360"/>
    <w:rsid w:val="007E60DA"/>
    <w:rsid w:val="007F6DE0"/>
    <w:rsid w:val="00803DCE"/>
    <w:rsid w:val="00803E48"/>
    <w:rsid w:val="0085491C"/>
    <w:rsid w:val="00856DB0"/>
    <w:rsid w:val="00866C32"/>
    <w:rsid w:val="00866CAF"/>
    <w:rsid w:val="008764F8"/>
    <w:rsid w:val="00897936"/>
    <w:rsid w:val="008B36E0"/>
    <w:rsid w:val="008C7AE1"/>
    <w:rsid w:val="008D0B19"/>
    <w:rsid w:val="008D18DD"/>
    <w:rsid w:val="008E77AA"/>
    <w:rsid w:val="008F7551"/>
    <w:rsid w:val="009109CB"/>
    <w:rsid w:val="00921F91"/>
    <w:rsid w:val="009439CD"/>
    <w:rsid w:val="0095232D"/>
    <w:rsid w:val="00954E2E"/>
    <w:rsid w:val="00962570"/>
    <w:rsid w:val="00971C41"/>
    <w:rsid w:val="0099681A"/>
    <w:rsid w:val="009A3D00"/>
    <w:rsid w:val="009B2B68"/>
    <w:rsid w:val="009C41F2"/>
    <w:rsid w:val="009E60E9"/>
    <w:rsid w:val="009F5AE5"/>
    <w:rsid w:val="009F6EDF"/>
    <w:rsid w:val="00A003B2"/>
    <w:rsid w:val="00A051E5"/>
    <w:rsid w:val="00A37BCF"/>
    <w:rsid w:val="00A5232F"/>
    <w:rsid w:val="00A61CF1"/>
    <w:rsid w:val="00A63086"/>
    <w:rsid w:val="00A841F8"/>
    <w:rsid w:val="00A85323"/>
    <w:rsid w:val="00A876CA"/>
    <w:rsid w:val="00A96986"/>
    <w:rsid w:val="00AB0D88"/>
    <w:rsid w:val="00AB4E9C"/>
    <w:rsid w:val="00AB695A"/>
    <w:rsid w:val="00AC06F1"/>
    <w:rsid w:val="00AE224C"/>
    <w:rsid w:val="00B04977"/>
    <w:rsid w:val="00B10AD0"/>
    <w:rsid w:val="00B2496F"/>
    <w:rsid w:val="00B253A6"/>
    <w:rsid w:val="00B26277"/>
    <w:rsid w:val="00B37F24"/>
    <w:rsid w:val="00B433A1"/>
    <w:rsid w:val="00B46A32"/>
    <w:rsid w:val="00B50345"/>
    <w:rsid w:val="00B57F26"/>
    <w:rsid w:val="00B76419"/>
    <w:rsid w:val="00B80813"/>
    <w:rsid w:val="00B852F6"/>
    <w:rsid w:val="00B85E94"/>
    <w:rsid w:val="00B869D0"/>
    <w:rsid w:val="00B9571D"/>
    <w:rsid w:val="00BB71E0"/>
    <w:rsid w:val="00BC7CAF"/>
    <w:rsid w:val="00BF655B"/>
    <w:rsid w:val="00C00BEB"/>
    <w:rsid w:val="00C01181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45A4"/>
    <w:rsid w:val="00D1452A"/>
    <w:rsid w:val="00D1454D"/>
    <w:rsid w:val="00D245CC"/>
    <w:rsid w:val="00D3331B"/>
    <w:rsid w:val="00D344BF"/>
    <w:rsid w:val="00D43EF8"/>
    <w:rsid w:val="00D4458C"/>
    <w:rsid w:val="00D561C8"/>
    <w:rsid w:val="00D61A15"/>
    <w:rsid w:val="00D70931"/>
    <w:rsid w:val="00D719ED"/>
    <w:rsid w:val="00D74166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4798"/>
    <w:rsid w:val="00E30861"/>
    <w:rsid w:val="00E42E66"/>
    <w:rsid w:val="00E431A6"/>
    <w:rsid w:val="00E5716E"/>
    <w:rsid w:val="00E82888"/>
    <w:rsid w:val="00E9595B"/>
    <w:rsid w:val="00EB16ED"/>
    <w:rsid w:val="00EB7328"/>
    <w:rsid w:val="00EC0F4C"/>
    <w:rsid w:val="00EC6468"/>
    <w:rsid w:val="00EC75CF"/>
    <w:rsid w:val="00ED663E"/>
    <w:rsid w:val="00EE53FD"/>
    <w:rsid w:val="00EF20F0"/>
    <w:rsid w:val="00EF665E"/>
    <w:rsid w:val="00F01A8D"/>
    <w:rsid w:val="00F04CC2"/>
    <w:rsid w:val="00F173AC"/>
    <w:rsid w:val="00F26C48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357F-CA04-4694-B01C-7DA5C4A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3975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2</cp:revision>
  <cp:lastPrinted>2019-11-06T06:57:00Z</cp:lastPrinted>
  <dcterms:created xsi:type="dcterms:W3CDTF">2020-05-21T09:36:00Z</dcterms:created>
  <dcterms:modified xsi:type="dcterms:W3CDTF">2020-05-21T09:36:00Z</dcterms:modified>
</cp:coreProperties>
</file>