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FB2008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:rsidR="00A21ABA" w:rsidRDefault="001C59FB" w:rsidP="0006357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D37177">
        <w:rPr>
          <w:rFonts w:ascii="Times New Roman" w:hAnsi="Times New Roman" w:cs="Times New Roman"/>
          <w:b/>
          <w:bCs/>
          <w:i/>
          <w:color w:val="auto"/>
          <w:lang w:val="pl-PL"/>
        </w:rPr>
        <w:t>20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063574">
        <w:rPr>
          <w:rFonts w:ascii="Times New Roman" w:hAnsi="Times New Roman" w:cs="Times New Roman"/>
          <w:b/>
          <w:bCs/>
          <w:i/>
          <w:color w:val="auto"/>
          <w:lang w:val="pl-PL"/>
        </w:rPr>
        <w:t>20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D37177" w:rsidRPr="00E1106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 xml:space="preserve">„Opracowanie dokumentacji </w:t>
      </w:r>
      <w:r w:rsidR="00D37177" w:rsidRPr="00E11064">
        <w:rPr>
          <w:rFonts w:ascii="Times New Roman" w:hAnsi="Times New Roman" w:cs="Times New Roman"/>
          <w:b/>
          <w:sz w:val="22"/>
          <w:szCs w:val="22"/>
          <w:lang w:val="pl-PL"/>
        </w:rPr>
        <w:t>projektowej na przebudowę</w:t>
      </w:r>
      <w:r w:rsidR="00D37177">
        <w:rPr>
          <w:rFonts w:ascii="Times New Roman" w:hAnsi="Times New Roman" w:cs="Times New Roman"/>
          <w:b/>
          <w:sz w:val="22"/>
          <w:szCs w:val="22"/>
          <w:lang w:val="pl-PL"/>
        </w:rPr>
        <w:t xml:space="preserve"> drogi w miejscowości Wierzbowo – Wieś,</w:t>
      </w:r>
      <w:r w:rsidR="00D37177" w:rsidRPr="00E11064">
        <w:rPr>
          <w:rFonts w:ascii="Times New Roman" w:hAnsi="Times New Roman" w:cs="Times New Roman"/>
          <w:b/>
          <w:sz w:val="22"/>
          <w:szCs w:val="22"/>
          <w:lang w:val="pl-PL"/>
        </w:rPr>
        <w:t xml:space="preserve"> gmin</w:t>
      </w:r>
      <w:r w:rsidR="00D37177">
        <w:rPr>
          <w:rFonts w:ascii="Times New Roman" w:hAnsi="Times New Roman" w:cs="Times New Roman"/>
          <w:b/>
          <w:sz w:val="22"/>
          <w:szCs w:val="22"/>
          <w:lang w:val="pl-PL"/>
        </w:rPr>
        <w:t>a Zambrów</w:t>
      </w:r>
      <w:r w:rsidR="00D37177" w:rsidRPr="00E11064">
        <w:rPr>
          <w:rFonts w:ascii="Times New Roman" w:hAnsi="Times New Roman" w:cs="Times New Roman"/>
          <w:b/>
          <w:sz w:val="22"/>
          <w:szCs w:val="22"/>
          <w:lang w:val="pl-PL"/>
        </w:rPr>
        <w:t>”</w:t>
      </w:r>
      <w:r w:rsidR="00D37177">
        <w:rPr>
          <w:rFonts w:ascii="Times New Roman" w:hAnsi="Times New Roman" w:cs="Times New Roman"/>
          <w:b/>
          <w:sz w:val="22"/>
          <w:szCs w:val="22"/>
          <w:lang w:val="pl-PL"/>
        </w:rPr>
        <w:t>.</w:t>
      </w:r>
    </w:p>
    <w:p w:rsidR="00637B81" w:rsidRDefault="001C59FB" w:rsidP="0088222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  <w:r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Oferujemy wykonanie  przedmiotu zamówienia</w:t>
      </w:r>
      <w:r w:rsidR="00BC454F"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 xml:space="preserve"> </w:t>
      </w:r>
      <w:r w:rsidR="00FE0573"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 xml:space="preserve">za łączną  </w:t>
      </w:r>
      <w:r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kwotę: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.........................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BB5C39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BB5C39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BB5C39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Cena obejmuje wynagrodzenie ryczałtowe za pełen zakres zamówienia określony                          w zapytaniu ofertowym i wszystkie obowiązki przyszłego wykonawcy,  niezbędne dla zrealizowania  przedmiotu zamówienia.</w:t>
      </w:r>
    </w:p>
    <w:p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D37177">
        <w:rPr>
          <w:rFonts w:ascii="Times New Roman" w:eastAsia="Times New Roman" w:hAnsi="Times New Roman" w:cs="Times New Roman"/>
          <w:color w:val="auto"/>
          <w:lang w:val="pl-PL" w:eastAsia="pl-PL"/>
        </w:rPr>
        <w:t>3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lastRenderedPageBreak/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D37177">
        <w:rPr>
          <w:rFonts w:ascii="Times New Roman" w:eastAsia="Times New Roman" w:hAnsi="Times New Roman" w:cs="Times New Roman"/>
          <w:color w:val="auto"/>
          <w:lang w:val="pl-PL"/>
        </w:rPr>
        <w:t>3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D37177">
        <w:rPr>
          <w:b/>
          <w:bCs/>
          <w:color w:val="auto"/>
          <w:lang w:val="pl-PL"/>
        </w:rPr>
        <w:t>19</w:t>
      </w:r>
      <w:r w:rsidR="00790B49" w:rsidRPr="00790B49">
        <w:rPr>
          <w:b/>
          <w:bCs/>
          <w:color w:val="auto"/>
          <w:lang w:val="pl-PL"/>
        </w:rPr>
        <w:t>.</w:t>
      </w:r>
      <w:r w:rsidR="006F39DC">
        <w:rPr>
          <w:b/>
          <w:bCs/>
          <w:color w:val="auto"/>
          <w:lang w:val="pl-PL"/>
        </w:rPr>
        <w:t>0</w:t>
      </w:r>
      <w:r w:rsidR="00063574">
        <w:rPr>
          <w:b/>
          <w:bCs/>
          <w:color w:val="auto"/>
          <w:lang w:val="pl-PL"/>
        </w:rPr>
        <w:t>6</w:t>
      </w:r>
      <w:r w:rsidR="00790B49" w:rsidRPr="00790B49">
        <w:rPr>
          <w:b/>
          <w:bCs/>
          <w:color w:val="auto"/>
          <w:lang w:val="pl-PL"/>
        </w:rPr>
        <w:t>.20</w:t>
      </w:r>
      <w:r w:rsidR="006F39DC">
        <w:rPr>
          <w:b/>
          <w:bCs/>
          <w:color w:val="auto"/>
          <w:lang w:val="pl-PL"/>
        </w:rPr>
        <w:t>20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  <w:bookmarkStart w:id="0" w:name="_GoBack"/>
      <w:bookmarkEnd w:id="0"/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posiada niezbędną wiedzę, doświadczenie, potencjał ekonomiczny i techniczny, a także pracowników zdolnych do wykonania  zamówienia,</w:t>
      </w:r>
    </w:p>
    <w:p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znajduje się w sytuacji finansowej zapewniającej wykonanie zamówienia, w aspekcie warunków płatności i określonych przez Zamawiającego,</w:t>
      </w:r>
    </w:p>
    <w:p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9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FF" w:rsidRDefault="003065FF">
      <w:pPr>
        <w:spacing w:line="240" w:lineRule="auto"/>
      </w:pPr>
      <w:r>
        <w:separator/>
      </w:r>
    </w:p>
  </w:endnote>
  <w:endnote w:type="continuationSeparator" w:id="0">
    <w:p w:rsidR="003065FF" w:rsidRDefault="00306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37177" w:rsidRPr="00D37177">
      <w:rPr>
        <w:noProof/>
        <w:lang w:val="pl-PL"/>
      </w:rPr>
      <w:t>2</w:t>
    </w:r>
    <w:r>
      <w:fldChar w:fldCharType="end"/>
    </w:r>
  </w:p>
  <w:p w:rsidR="00185FA6" w:rsidRDefault="003065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FF" w:rsidRDefault="003065FF">
      <w:pPr>
        <w:spacing w:line="240" w:lineRule="auto"/>
      </w:pPr>
      <w:r>
        <w:separator/>
      </w:r>
    </w:p>
  </w:footnote>
  <w:footnote w:type="continuationSeparator" w:id="0">
    <w:p w:rsidR="003065FF" w:rsidRDefault="003065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82556"/>
    <w:multiLevelType w:val="multilevel"/>
    <w:tmpl w:val="37D4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A560E00"/>
    <w:multiLevelType w:val="multilevel"/>
    <w:tmpl w:val="9E325E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1EB076DE"/>
    <w:multiLevelType w:val="hybridMultilevel"/>
    <w:tmpl w:val="7F36A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6">
    <w:nsid w:val="346242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BD3521"/>
    <w:multiLevelType w:val="multilevel"/>
    <w:tmpl w:val="C694D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5"/>
  </w:num>
  <w:num w:numId="11">
    <w:abstractNumId w:val="17"/>
  </w:num>
  <w:num w:numId="12">
    <w:abstractNumId w:val="19"/>
  </w:num>
  <w:num w:numId="13">
    <w:abstractNumId w:val="21"/>
  </w:num>
  <w:num w:numId="14">
    <w:abstractNumId w:val="14"/>
  </w:num>
  <w:num w:numId="15">
    <w:abstractNumId w:val="10"/>
  </w:num>
  <w:num w:numId="16">
    <w:abstractNumId w:val="24"/>
  </w:num>
  <w:num w:numId="17">
    <w:abstractNumId w:val="23"/>
  </w:num>
  <w:num w:numId="18">
    <w:abstractNumId w:val="8"/>
  </w:num>
  <w:num w:numId="19">
    <w:abstractNumId w:val="9"/>
  </w:num>
  <w:num w:numId="20">
    <w:abstractNumId w:val="18"/>
  </w:num>
  <w:num w:numId="21">
    <w:abstractNumId w:val="16"/>
  </w:num>
  <w:num w:numId="22">
    <w:abstractNumId w:val="12"/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023E0"/>
    <w:rsid w:val="00063574"/>
    <w:rsid w:val="0007526E"/>
    <w:rsid w:val="00093113"/>
    <w:rsid w:val="001951B3"/>
    <w:rsid w:val="001B619F"/>
    <w:rsid w:val="001C2850"/>
    <w:rsid w:val="001C59FB"/>
    <w:rsid w:val="001E1165"/>
    <w:rsid w:val="00231094"/>
    <w:rsid w:val="002558FC"/>
    <w:rsid w:val="00255960"/>
    <w:rsid w:val="003065FF"/>
    <w:rsid w:val="0033408B"/>
    <w:rsid w:val="003938A0"/>
    <w:rsid w:val="004106FC"/>
    <w:rsid w:val="00434438"/>
    <w:rsid w:val="004D2C8B"/>
    <w:rsid w:val="00524575"/>
    <w:rsid w:val="0058165C"/>
    <w:rsid w:val="005D3958"/>
    <w:rsid w:val="005D6FC4"/>
    <w:rsid w:val="00634A8A"/>
    <w:rsid w:val="00637B81"/>
    <w:rsid w:val="00662C28"/>
    <w:rsid w:val="006F39DC"/>
    <w:rsid w:val="00790B49"/>
    <w:rsid w:val="007F3880"/>
    <w:rsid w:val="00882221"/>
    <w:rsid w:val="00986DF2"/>
    <w:rsid w:val="00A0340F"/>
    <w:rsid w:val="00A21ABA"/>
    <w:rsid w:val="00A54DA6"/>
    <w:rsid w:val="00A83E71"/>
    <w:rsid w:val="00AD6006"/>
    <w:rsid w:val="00B46A9F"/>
    <w:rsid w:val="00B539EB"/>
    <w:rsid w:val="00B760FF"/>
    <w:rsid w:val="00BA028C"/>
    <w:rsid w:val="00BB5C39"/>
    <w:rsid w:val="00BC3453"/>
    <w:rsid w:val="00BC454F"/>
    <w:rsid w:val="00BC7F41"/>
    <w:rsid w:val="00C67BE4"/>
    <w:rsid w:val="00D07B09"/>
    <w:rsid w:val="00D37177"/>
    <w:rsid w:val="00D94F1E"/>
    <w:rsid w:val="00E1002A"/>
    <w:rsid w:val="00E15A29"/>
    <w:rsid w:val="00E73D0B"/>
    <w:rsid w:val="00EF398A"/>
    <w:rsid w:val="00F44D6F"/>
    <w:rsid w:val="00FE057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  <w:style w:type="paragraph" w:styleId="Tekstpodstawowy">
    <w:name w:val="Body Text"/>
    <w:basedOn w:val="Normalny"/>
    <w:link w:val="TekstpodstawowyZnak"/>
    <w:rsid w:val="00FE0573"/>
    <w:pPr>
      <w:widowControl/>
      <w:suppressAutoHyphens w:val="0"/>
      <w:spacing w:line="240" w:lineRule="auto"/>
    </w:pPr>
    <w:rPr>
      <w:rFonts w:ascii="Times New Roman" w:eastAsia="Times New Roman" w:hAnsi="Times New Roman" w:cs="Times New Roman"/>
      <w:color w:val="auto"/>
      <w:sz w:val="28"/>
      <w:lang w:val="pl-PL"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FE0573"/>
    <w:rPr>
      <w:rFonts w:ascii="Times New Roman" w:eastAsia="Times New Roman" w:hAnsi="Times New Roman" w:cs="Times New Roman"/>
      <w:kern w:val="1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  <w:style w:type="paragraph" w:styleId="Tekstpodstawowy">
    <w:name w:val="Body Text"/>
    <w:basedOn w:val="Normalny"/>
    <w:link w:val="TekstpodstawowyZnak"/>
    <w:rsid w:val="00FE0573"/>
    <w:pPr>
      <w:widowControl/>
      <w:suppressAutoHyphens w:val="0"/>
      <w:spacing w:line="240" w:lineRule="auto"/>
    </w:pPr>
    <w:rPr>
      <w:rFonts w:ascii="Times New Roman" w:eastAsia="Times New Roman" w:hAnsi="Times New Roman" w:cs="Times New Roman"/>
      <w:color w:val="auto"/>
      <w:sz w:val="28"/>
      <w:lang w:val="pl-PL"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FE0573"/>
    <w:rPr>
      <w:rFonts w:ascii="Times New Roman" w:eastAsia="Times New Roman" w:hAnsi="Times New Roman" w:cs="Times New Roman"/>
      <w:kern w:val="1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DBF1-5871-4943-9FDE-8DB3302E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37</cp:revision>
  <cp:lastPrinted>2018-02-23T10:58:00Z</cp:lastPrinted>
  <dcterms:created xsi:type="dcterms:W3CDTF">2017-11-10T13:27:00Z</dcterms:created>
  <dcterms:modified xsi:type="dcterms:W3CDTF">2020-03-17T07:38:00Z</dcterms:modified>
</cp:coreProperties>
</file>