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7265A" w14:textId="663C57EB" w:rsidR="00292018" w:rsidRPr="00292018" w:rsidRDefault="002F55EE" w:rsidP="0029201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Nr sprawy: Rrg.271.8</w:t>
      </w:r>
      <w:r w:rsidR="00292018" w:rsidRPr="00292018">
        <w:rPr>
          <w:rFonts w:ascii="Times New Roman" w:eastAsia="Times New Roman" w:hAnsi="Times New Roman" w:cs="Times New Roman"/>
          <w:b/>
        </w:rPr>
        <w:t xml:space="preserve">.2020  </w:t>
      </w:r>
    </w:p>
    <w:p w14:paraId="0CDFFA0E" w14:textId="77777777" w:rsidR="00F173AC" w:rsidRPr="00D561C8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</w:rPr>
        <w:t xml:space="preserve">Załącznik Nr 1 do SIWZ </w:t>
      </w:r>
    </w:p>
    <w:p w14:paraId="0788B38C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79D2D52" w14:textId="61C13FBD" w:rsidR="00F173AC" w:rsidRPr="00E10E56" w:rsidRDefault="00F173AC" w:rsidP="00F173AC">
      <w:pPr>
        <w:rPr>
          <w:rFonts w:ascii="Times New Roman" w:eastAsia="Times New Roman" w:hAnsi="Times New Roman" w:cs="Times New Roman"/>
          <w:b/>
        </w:rPr>
      </w:pPr>
      <w:r w:rsidRPr="00E10E56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14:paraId="43E08D30" w14:textId="77777777" w:rsidR="00F173AC" w:rsidRPr="00D561C8" w:rsidRDefault="00F173AC" w:rsidP="006F798F">
      <w:pPr>
        <w:spacing w:after="0"/>
        <w:ind w:left="2832" w:firstLine="708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GMINA  ZAMBRÓW</w:t>
      </w:r>
    </w:p>
    <w:p w14:paraId="18954195" w14:textId="77777777" w:rsidR="00F173AC" w:rsidRPr="00D561C8" w:rsidRDefault="00F173AC" w:rsidP="006F798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3101AE1F" w14:textId="77777777" w:rsidR="00F173AC" w:rsidRPr="00D561C8" w:rsidRDefault="00F173AC" w:rsidP="006F798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18-300 Zambrów</w:t>
      </w:r>
    </w:p>
    <w:p w14:paraId="2881AF8F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b/>
        </w:rPr>
      </w:pPr>
    </w:p>
    <w:p w14:paraId="266B5461" w14:textId="7DC87E65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OFERTY</w:t>
      </w:r>
    </w:p>
    <w:p w14:paraId="7E90E61A" w14:textId="7E17CF81" w:rsidR="00F173AC" w:rsidRPr="00D561C8" w:rsidRDefault="00F173AC" w:rsidP="00F173AC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</w:t>
      </w:r>
      <w:r w:rsidR="00E10E56">
        <w:rPr>
          <w:rFonts w:ascii="Times New Roman" w:hAnsi="Times New Roman" w:cs="Times New Roman"/>
        </w:rPr>
        <w:t>m prowadzonym w trybie przetarg nieograniczony</w:t>
      </w:r>
      <w:r w:rsidRPr="00D561C8">
        <w:rPr>
          <w:rFonts w:ascii="Times New Roman" w:hAnsi="Times New Roman" w:cs="Times New Roman"/>
        </w:rPr>
        <w:t xml:space="preserve"> na zamówienie pn.:</w:t>
      </w:r>
    </w:p>
    <w:p w14:paraId="346BFA85" w14:textId="6F380924" w:rsidR="00B51BE8" w:rsidRPr="00B51BE8" w:rsidRDefault="00B51BE8" w:rsidP="00B51BE8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B51BE8">
        <w:rPr>
          <w:rFonts w:ascii="Times New Roman" w:eastAsia="Times New Roman" w:hAnsi="Times New Roman" w:cs="Times New Roman"/>
          <w:b/>
          <w:color w:val="00000A"/>
        </w:rPr>
        <w:t>„</w:t>
      </w:r>
      <w:r w:rsidR="00184CEF" w:rsidRPr="00184CEF">
        <w:rPr>
          <w:rFonts w:ascii="Times New Roman" w:eastAsia="Times New Roman" w:hAnsi="Times New Roman" w:cs="Times New Roman"/>
          <w:b/>
          <w:color w:val="00000A"/>
        </w:rPr>
        <w:t>Budowa sieci kanalizacji sanitarnej na dz. 2682 obręb m. Zambrów”.</w:t>
      </w:r>
    </w:p>
    <w:p w14:paraId="0EF385D3" w14:textId="77777777" w:rsidR="000500E6" w:rsidRPr="00D561C8" w:rsidRDefault="000500E6" w:rsidP="000500E6">
      <w:pPr>
        <w:pStyle w:val="Akapitzlist1"/>
        <w:ind w:left="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3E282C3A" w14:textId="7A439D39" w:rsidR="00F173AC" w:rsidRPr="00D561C8" w:rsidRDefault="00F173AC" w:rsidP="000500E6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372"/>
      </w:tblGrid>
      <w:tr w:rsidR="00F173AC" w:rsidRPr="00D561C8" w14:paraId="07B0EE90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666AF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666AF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666AFF">
            <w:pPr>
              <w:pStyle w:val="Standard"/>
              <w:spacing w:before="120" w:after="120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ECA8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………………………..…………….</w:t>
            </w:r>
          </w:p>
          <w:p w14:paraId="1C1BBE14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………………………..…………….</w:t>
            </w:r>
          </w:p>
        </w:tc>
      </w:tr>
      <w:tr w:rsidR="00F173AC" w:rsidRPr="00D561C8" w14:paraId="28D58658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2803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…………….…………..…………..…</w:t>
            </w:r>
          </w:p>
          <w:p w14:paraId="2D72D155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………………………..…………….</w:t>
            </w:r>
          </w:p>
        </w:tc>
      </w:tr>
      <w:tr w:rsidR="00F173AC" w:rsidRPr="00D561C8" w14:paraId="59A151E8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4A83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…………….…………..…………..…</w:t>
            </w:r>
          </w:p>
          <w:p w14:paraId="1557854B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………………………..…………….</w:t>
            </w:r>
          </w:p>
        </w:tc>
      </w:tr>
      <w:tr w:rsidR="00F173AC" w:rsidRPr="00D561C8" w14:paraId="318AB803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………………..………………………</w:t>
            </w:r>
          </w:p>
        </w:tc>
      </w:tr>
      <w:tr w:rsidR="00F173AC" w:rsidRPr="00D561C8" w14:paraId="2A9EF5FA" w14:textId="77777777" w:rsidTr="00666AFF">
        <w:trPr>
          <w:trHeight w:val="13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BF655B">
            <w:pPr>
              <w:pStyle w:val="Standard"/>
              <w:spacing w:before="120" w:after="120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BF655B">
            <w:pPr>
              <w:pStyle w:val="Standard"/>
              <w:spacing w:before="120" w:after="120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E4AC" w14:textId="77777777" w:rsidR="00F173AC" w:rsidRPr="00D561C8" w:rsidRDefault="00F173AC" w:rsidP="00BF655B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…………….……….……………….</w:t>
            </w:r>
          </w:p>
          <w:p w14:paraId="4A2C900C" w14:textId="77777777" w:rsidR="00F173AC" w:rsidRPr="00D561C8" w:rsidRDefault="00F173AC" w:rsidP="00BF655B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……………………..……………….</w:t>
            </w:r>
          </w:p>
        </w:tc>
      </w:tr>
      <w:tr w:rsidR="00F173AC" w:rsidRPr="00D561C8" w14:paraId="7B5B283E" w14:textId="77777777" w:rsidTr="00BF655B">
        <w:trPr>
          <w:trHeight w:val="55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BF655B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BF655B">
            <w:pPr>
              <w:pStyle w:val="Standard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D7F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>………………..………………………</w:t>
            </w:r>
          </w:p>
          <w:p w14:paraId="18A342D7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>………………..………………………</w:t>
            </w:r>
          </w:p>
          <w:p w14:paraId="4A47F5C4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>……………..…………………………</w:t>
            </w:r>
          </w:p>
          <w:p w14:paraId="45AC3ADE" w14:textId="77777777" w:rsidR="00F173AC" w:rsidRPr="00D561C8" w:rsidRDefault="00F173AC" w:rsidP="00BF655B">
            <w:pPr>
              <w:pStyle w:val="Standard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………………..………………………</w:t>
            </w:r>
          </w:p>
        </w:tc>
      </w:tr>
      <w:tr w:rsidR="00F173AC" w:rsidRPr="00D561C8" w14:paraId="0CAF4EEA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NIP</w:t>
            </w:r>
          </w:p>
          <w:p w14:paraId="3F3B680C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5FCF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>………………………………………</w:t>
            </w:r>
          </w:p>
          <w:p w14:paraId="334F8508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………………………………………..</w:t>
            </w:r>
          </w:p>
        </w:tc>
      </w:tr>
      <w:tr w:rsidR="00F173AC" w:rsidRPr="00D561C8" w14:paraId="423E402F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13AA" w14:textId="77777777" w:rsidR="00F173AC" w:rsidRPr="00D561C8" w:rsidRDefault="00F173AC" w:rsidP="00666AFF">
            <w:pPr>
              <w:pStyle w:val="Standard"/>
              <w:spacing w:before="120" w:after="120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 być przelane wynagrodzenie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77777777" w:rsidR="00F173AC" w:rsidRPr="00D561C8" w:rsidRDefault="00F173AC" w:rsidP="00666AFF">
            <w:pPr>
              <w:pStyle w:val="Standard"/>
              <w:spacing w:before="120" w:after="120"/>
              <w:ind w:right="-283" w:firstLine="34"/>
              <w:rPr>
                <w:rFonts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………………………………………….</w:t>
            </w:r>
          </w:p>
        </w:tc>
      </w:tr>
      <w:tr w:rsidR="00F173AC" w:rsidRPr="00D561C8" w14:paraId="1B4CC151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666AFF">
            <w:pPr>
              <w:pStyle w:val="Standard"/>
              <w:spacing w:before="120" w:after="120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666AFF">
            <w:pPr>
              <w:pStyle w:val="Standard"/>
              <w:spacing w:before="120" w:after="120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666AFF">
            <w:pPr>
              <w:pStyle w:val="Standard"/>
              <w:spacing w:before="120" w:after="120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666AFF">
            <w:pPr>
              <w:pStyle w:val="Standard"/>
              <w:snapToGrid w:val="0"/>
              <w:spacing w:before="120" w:after="120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666AFF">
            <w:pPr>
              <w:pStyle w:val="Standard"/>
              <w:spacing w:before="120" w:after="120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666AFF">
            <w:pPr>
              <w:pStyle w:val="Standard"/>
              <w:snapToGrid w:val="0"/>
              <w:spacing w:before="120" w:after="120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D561C8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20"/>
          <w:szCs w:val="20"/>
        </w:rPr>
      </w:pPr>
      <w:r w:rsidRPr="00D561C8">
        <w:rPr>
          <w:rFonts w:eastAsia="Times New Roman" w:cs="Times New Roman"/>
          <w:sz w:val="20"/>
          <w:szCs w:val="20"/>
          <w:vertAlign w:val="superscript"/>
        </w:rPr>
        <w:t xml:space="preserve">1)   </w:t>
      </w:r>
      <w:r w:rsidRPr="00D561C8">
        <w:rPr>
          <w:rFonts w:eastAsia="Arial" w:cs="Times New Roman"/>
          <w:sz w:val="20"/>
          <w:szCs w:val="20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D561C8" w:rsidRDefault="00F173AC" w:rsidP="005902C0">
      <w:pPr>
        <w:pStyle w:val="Standard"/>
        <w:widowControl w:val="0"/>
        <w:numPr>
          <w:ilvl w:val="0"/>
          <w:numId w:val="41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20"/>
          <w:szCs w:val="20"/>
        </w:rPr>
      </w:pPr>
      <w:r w:rsidRPr="00D561C8">
        <w:rPr>
          <w:rFonts w:eastAsia="Arial" w:cs="Times New Roman"/>
          <w:b/>
          <w:sz w:val="20"/>
          <w:szCs w:val="20"/>
        </w:rPr>
        <w:t>mikroprzedsiębiorstwo</w:t>
      </w:r>
      <w:r w:rsidRPr="00D561C8">
        <w:rPr>
          <w:rFonts w:eastAsia="Arial" w:cs="Times New Roman"/>
          <w:sz w:val="20"/>
          <w:szCs w:val="20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D561C8" w:rsidRDefault="00F173AC" w:rsidP="005902C0">
      <w:pPr>
        <w:pStyle w:val="Standard"/>
        <w:widowControl w:val="0"/>
        <w:numPr>
          <w:ilvl w:val="0"/>
          <w:numId w:val="41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20"/>
          <w:szCs w:val="20"/>
        </w:rPr>
      </w:pPr>
      <w:r w:rsidRPr="00D561C8">
        <w:rPr>
          <w:rFonts w:eastAsia="Arial" w:cs="Times New Roman"/>
          <w:b/>
          <w:sz w:val="20"/>
          <w:szCs w:val="20"/>
        </w:rPr>
        <w:t>małe przedsiębiorstwo</w:t>
      </w:r>
      <w:r w:rsidRPr="00D561C8">
        <w:rPr>
          <w:rFonts w:eastAsia="Arial" w:cs="Times New Roman"/>
          <w:sz w:val="20"/>
          <w:szCs w:val="20"/>
        </w:rPr>
        <w:t>: przedsiębiorstwo, które zatrudnia mniej niż 50 osób i którego roczny obrót lub roczna suma bilansowa nie przekracza 10 milionów EURO.</w:t>
      </w:r>
    </w:p>
    <w:p w14:paraId="799A3009" w14:textId="77777777" w:rsidR="00F173AC" w:rsidRPr="00D561C8" w:rsidRDefault="00F173AC" w:rsidP="005902C0">
      <w:pPr>
        <w:pStyle w:val="Standard"/>
        <w:widowControl w:val="0"/>
        <w:numPr>
          <w:ilvl w:val="0"/>
          <w:numId w:val="41"/>
        </w:numPr>
        <w:spacing w:line="276" w:lineRule="auto"/>
        <w:ind w:left="284" w:right="-283" w:hanging="284"/>
        <w:textAlignment w:val="baseline"/>
        <w:rPr>
          <w:rFonts w:eastAsia="Times New Roman" w:cs="Times New Roman"/>
          <w:b/>
          <w:sz w:val="23"/>
          <w:szCs w:val="23"/>
        </w:rPr>
      </w:pPr>
      <w:r w:rsidRPr="00D561C8">
        <w:rPr>
          <w:rFonts w:eastAsia="Arial" w:cs="Times New Roman"/>
          <w:b/>
          <w:sz w:val="20"/>
          <w:szCs w:val="20"/>
        </w:rPr>
        <w:t>średnie przedsiębiorstwa</w:t>
      </w:r>
      <w:r w:rsidRPr="00D561C8">
        <w:rPr>
          <w:rFonts w:eastAsia="Arial" w:cs="Times New Roman"/>
          <w:sz w:val="20"/>
          <w:szCs w:val="20"/>
        </w:rPr>
        <w:t>: przedsiębiorstwa, które nie są mikroprzedsiębiorstwami ani małymi przedsiębiorstwami</w:t>
      </w:r>
      <w:r w:rsidRPr="00D561C8">
        <w:rPr>
          <w:rFonts w:eastAsia="Times New Roman" w:cs="Times New Roman"/>
          <w:b/>
          <w:sz w:val="20"/>
          <w:szCs w:val="20"/>
        </w:rPr>
        <w:t xml:space="preserve"> </w:t>
      </w:r>
      <w:r w:rsidRPr="00D561C8">
        <w:rPr>
          <w:rFonts w:eastAsia="Times New Roman" w:cs="Times New Roman"/>
          <w:sz w:val="20"/>
          <w:szCs w:val="20"/>
        </w:rPr>
        <w:t>i które zatrudniają mniej niż 250 osób i których roczny obrót nie przekracza 50 milionów EURO lub roczna suma bilansowa nie przekracza 43 milionów EURO.</w:t>
      </w:r>
    </w:p>
    <w:p w14:paraId="68799D86" w14:textId="77777777" w:rsidR="000500E6" w:rsidRPr="00D561C8" w:rsidRDefault="000500E6" w:rsidP="00E10E56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0A93434" w14:textId="30E100B1" w:rsidR="00011E5E" w:rsidRPr="00B51BE8" w:rsidRDefault="00B51BE8" w:rsidP="00184CEF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</w:t>
      </w:r>
      <w:r w:rsidR="000500E6" w:rsidRPr="00011E5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amówieni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</w:t>
      </w:r>
      <w:r w:rsidR="000500E6" w:rsidRPr="00011E5E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011E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4CEF">
        <w:rPr>
          <w:rFonts w:ascii="Times New Roman" w:hAnsi="Times New Roman" w:cs="Times New Roman"/>
          <w:b/>
          <w:sz w:val="22"/>
          <w:szCs w:val="22"/>
        </w:rPr>
        <w:t>„</w:t>
      </w:r>
      <w:r w:rsidR="00184CEF" w:rsidRPr="00184CEF">
        <w:rPr>
          <w:rFonts w:ascii="Times New Roman" w:hAnsi="Times New Roman" w:cs="Times New Roman"/>
          <w:b/>
          <w:sz w:val="22"/>
          <w:szCs w:val="22"/>
        </w:rPr>
        <w:t>Budowa sieci kanalizacji sanitarnej na dz. 2682 obręb m. Zambrów”.</w:t>
      </w:r>
    </w:p>
    <w:p w14:paraId="5540B6B7" w14:textId="7852F0CB" w:rsidR="000500E6" w:rsidRPr="00D561C8" w:rsidRDefault="000500E6" w:rsidP="00011E5E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A1AB7D" w14:textId="03E2E526" w:rsidR="000500E6" w:rsidRPr="00D561C8" w:rsidRDefault="000500E6" w:rsidP="005902C0">
      <w:pPr>
        <w:pStyle w:val="Akapitzlist1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 zł </w:t>
      </w:r>
    </w:p>
    <w:p w14:paraId="79833375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………………………………………...…….......................................</w:t>
      </w:r>
    </w:p>
    <w:p w14:paraId="395A0FB5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........................................................................................zł </w:t>
      </w:r>
    </w:p>
    <w:p w14:paraId="4F196480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 xml:space="preserve">………………………………………...……........................................ </w:t>
      </w:r>
    </w:p>
    <w:p w14:paraId="1C3162DC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 zł </w:t>
      </w:r>
    </w:p>
    <w:p w14:paraId="2DAA5C07" w14:textId="77777777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lastRenderedPageBreak/>
        <w:t>słownie brutto: ………………………………………...……........................................</w:t>
      </w:r>
    </w:p>
    <w:p w14:paraId="7B9944AB" w14:textId="4EE648EF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Cena oferty brutto obejmuje wszystkie koszty wykonania zamówienia  - opisane  w SIWZ, przedmiarze robót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623FEC82" w:rsidR="00BF655B" w:rsidRPr="001E43E6" w:rsidRDefault="00BF655B" w:rsidP="005902C0">
      <w:pPr>
        <w:pStyle w:val="Akapitzlist10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43E6">
        <w:rPr>
          <w:rFonts w:ascii="Times New Roman" w:eastAsia="Times New Roman" w:hAnsi="Times New Roman" w:cs="Times New Roman"/>
          <w:sz w:val="22"/>
          <w:szCs w:val="22"/>
        </w:rPr>
        <w:t>Oświadczamy, że przedmiot zamówienia zobowiązujemy się wykonać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w terminie do dnia </w:t>
      </w:r>
      <w:r w:rsidRPr="001E43E6">
        <w:rPr>
          <w:rFonts w:ascii="Times New Roman" w:eastAsia="Times New Roman" w:hAnsi="Times New Roman" w:cs="Times New Roman"/>
          <w:sz w:val="22"/>
          <w:szCs w:val="22"/>
        </w:rPr>
        <w:t>……………….</w:t>
      </w:r>
    </w:p>
    <w:p w14:paraId="144D8E68" w14:textId="6000CB9E" w:rsidR="00BF655B" w:rsidRPr="00D561C8" w:rsidRDefault="00BF655B" w:rsidP="005902C0">
      <w:pPr>
        <w:pStyle w:val="Akapitzlist10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5902C0">
      <w:pPr>
        <w:pStyle w:val="Akapitzlist10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2809088" w14:textId="77777777" w:rsidR="00E10E56" w:rsidRDefault="00E10E56" w:rsidP="00954E2E">
      <w:pPr>
        <w:pStyle w:val="Akapitzlist1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2F7657AE" w14:textId="12F86BE3" w:rsidR="000500E6" w:rsidRPr="004C6473" w:rsidRDefault="00954E2E" w:rsidP="004C6473">
      <w:pPr>
        <w:pStyle w:val="Akapitzlist1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W przypadku nie wypełnienia przez wykonawcę w formularzu ofertowym pola określającego długość okresu gwarancji będzie to równoznaczne z udzieleniem 60-miesięcznej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6F4DDBFB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02577D9" w14:textId="06FDE5CE" w:rsidR="00954E2E" w:rsidRPr="00D561C8" w:rsidRDefault="00954E2E" w:rsidP="005902C0">
      <w:pPr>
        <w:pStyle w:val="Akapitzlist1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1E9BC2AB" w:rsidR="00D97E4D" w:rsidRPr="00D561C8" w:rsidRDefault="00D97E4D" w:rsidP="005902C0">
      <w:pPr>
        <w:pStyle w:val="Akapitzlist1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</w:t>
      </w:r>
      <w:r w:rsidR="005C538D"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5902C0">
      <w:pPr>
        <w:pStyle w:val="Akapitzlist1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689F390" w:rsidR="00D97E4D" w:rsidRPr="00D561C8" w:rsidRDefault="00D97E4D" w:rsidP="005902C0">
      <w:pPr>
        <w:pStyle w:val="Akapitzlist1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bCs/>
          <w:sz w:val="22"/>
          <w:szCs w:val="22"/>
        </w:rPr>
        <w:t>C</w:t>
      </w:r>
      <w:r w:rsidR="00F173AC" w:rsidRPr="00D561C8">
        <w:rPr>
          <w:rFonts w:ascii="Times New Roman" w:eastAsia="ArialMT" w:hAnsi="Times New Roman" w:cs="Times New Roman"/>
          <w:bCs/>
          <w:sz w:val="22"/>
          <w:szCs w:val="22"/>
        </w:rPr>
        <w:t xml:space="preserve">zynności określone przez Zamawiającego w </w:t>
      </w:r>
      <w:r w:rsidRPr="00D561C8">
        <w:rPr>
          <w:rFonts w:ascii="Times New Roman" w:eastAsia="ArialMT" w:hAnsi="Times New Roman" w:cs="Times New Roman"/>
          <w:bCs/>
          <w:sz w:val="22"/>
          <w:szCs w:val="22"/>
        </w:rPr>
        <w:t xml:space="preserve">SIWZ i dokumentacji projektowej </w:t>
      </w:r>
      <w:r w:rsidR="00F173AC" w:rsidRPr="00D561C8">
        <w:rPr>
          <w:rFonts w:ascii="Times New Roman" w:eastAsia="ArialMT" w:hAnsi="Times New Roman" w:cs="Times New Roman"/>
          <w:bCs/>
          <w:sz w:val="22"/>
          <w:szCs w:val="22"/>
        </w:rPr>
        <w:t>będą wykonywały osoby zatrudnione na  podstawie umowy o pracę.</w:t>
      </w:r>
    </w:p>
    <w:p w14:paraId="4B69DE4F" w14:textId="24B6BE0C" w:rsidR="00F173AC" w:rsidRPr="00D561C8" w:rsidRDefault="00D97E4D" w:rsidP="005902C0">
      <w:pPr>
        <w:pStyle w:val="Akapitzlist1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załączniku nr 10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do podpisania umowy na warunkach określonych w SIWZ oraz w miejscu i terminie wskazanym przez zamawiającego oraz dostarczenia Zamawiającemu przed podpisaniem umowy:</w:t>
      </w:r>
    </w:p>
    <w:p w14:paraId="37824827" w14:textId="77777777" w:rsidR="00F173AC" w:rsidRPr="00D561C8" w:rsidRDefault="00F173AC" w:rsidP="005902C0">
      <w:pPr>
        <w:pStyle w:val="Akapitzlist1"/>
        <w:numPr>
          <w:ilvl w:val="0"/>
          <w:numId w:val="3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informacji o osobach umocowanych do zawarcia umowy i okazania ich pełnomocnictwa, jeżeli taka konieczność zaistnieje,</w:t>
      </w:r>
    </w:p>
    <w:p w14:paraId="3334F638" w14:textId="76C1F812" w:rsidR="00F173AC" w:rsidRPr="00044A78" w:rsidRDefault="00F173AC" w:rsidP="00044A78">
      <w:pPr>
        <w:pStyle w:val="Tekstpodstawowywcity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dostarczenia kosztorysu ofertowego uproszczonego potwierdzającego wysokość oferowanej ceny sporządzonego</w:t>
      </w:r>
      <w:r w:rsidR="00044A78">
        <w:rPr>
          <w:sz w:val="22"/>
          <w:szCs w:val="22"/>
        </w:rPr>
        <w:t xml:space="preserve"> zgodnie z postanowieniami SIWZ</w:t>
      </w:r>
      <w:bookmarkStart w:id="0" w:name="_GoBack"/>
      <w:bookmarkEnd w:id="0"/>
      <w:r w:rsidRPr="00044A78">
        <w:rPr>
          <w:sz w:val="22"/>
          <w:szCs w:val="22"/>
        </w:rPr>
        <w:t>,</w:t>
      </w:r>
    </w:p>
    <w:p w14:paraId="11D6955E" w14:textId="77777777" w:rsidR="00F173AC" w:rsidRPr="00D561C8" w:rsidRDefault="00F173AC" w:rsidP="005902C0">
      <w:pPr>
        <w:pStyle w:val="Tekstpodstawowywcity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702CF483" w14:textId="77777777" w:rsidR="00F173AC" w:rsidRPr="00D561C8" w:rsidRDefault="00F173AC" w:rsidP="005902C0">
      <w:pPr>
        <w:pStyle w:val="Tekstpodstawowywcity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dostarczenia wykazu osób zatrudnionych na podstawie umowy o pracę,</w:t>
      </w:r>
    </w:p>
    <w:p w14:paraId="07AD3CBB" w14:textId="77777777" w:rsidR="00F173AC" w:rsidRPr="00D561C8" w:rsidRDefault="00F173AC" w:rsidP="005902C0">
      <w:pPr>
        <w:pStyle w:val="Tekstpodstawowywcity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1BFF7E38" w14:textId="77777777" w:rsidR="00F173AC" w:rsidRPr="00D561C8" w:rsidRDefault="00F173AC" w:rsidP="005902C0">
      <w:pPr>
        <w:pStyle w:val="Tekstpodstawowywcity"/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potwierdzające posiadanie odpowiednich uprawnień oraz przynależność do właściwej Izby Samorządu Zawodowego,</w:t>
      </w:r>
    </w:p>
    <w:p w14:paraId="3399EB3C" w14:textId="77777777" w:rsidR="00F173AC" w:rsidRPr="00D561C8" w:rsidRDefault="00F173AC" w:rsidP="005902C0">
      <w:pPr>
        <w:pStyle w:val="Tekstpodstawowywcity"/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oświadczenie o przyjęciu obowiązków kierownika budowy,</w:t>
      </w:r>
    </w:p>
    <w:p w14:paraId="32E21BD0" w14:textId="77777777" w:rsidR="00F173AC" w:rsidRPr="00D561C8" w:rsidRDefault="00F173AC" w:rsidP="005902C0">
      <w:pPr>
        <w:pStyle w:val="Tekstpodstawowywcity"/>
        <w:numPr>
          <w:ilvl w:val="0"/>
          <w:numId w:val="43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oświadczenie o sporządzeniu planu bezpieczeństwa i ochrony zdrowia – jeżeli jest wymagany.</w:t>
      </w:r>
    </w:p>
    <w:p w14:paraId="2751CB30" w14:textId="77777777" w:rsidR="00F173AC" w:rsidRPr="00D561C8" w:rsidRDefault="00F173AC" w:rsidP="005902C0">
      <w:pPr>
        <w:pStyle w:val="Tekstpodstawowywcity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w przypadku Wykonawców wspólnie ubiegających się o udzielenia zamówienia (tzn. wykonawcy określonemu w art. 23 ust.1 ustawy Pzp) – przed podpisaniem umowy złożenia umowy regulującej współpracę wykonawców, zawierającą, co najmniej:</w:t>
      </w:r>
    </w:p>
    <w:p w14:paraId="07ECB500" w14:textId="77777777" w:rsidR="00F173AC" w:rsidRPr="00D561C8" w:rsidRDefault="00F173AC" w:rsidP="005902C0">
      <w:pPr>
        <w:pStyle w:val="Akapitzlist1"/>
        <w:numPr>
          <w:ilvl w:val="0"/>
          <w:numId w:val="4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1EE87C32" w14:textId="77777777" w:rsidR="00F173AC" w:rsidRPr="00D561C8" w:rsidRDefault="00F173AC" w:rsidP="005902C0">
      <w:pPr>
        <w:pStyle w:val="Akapitzlist1"/>
        <w:numPr>
          <w:ilvl w:val="0"/>
          <w:numId w:val="4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57F150AC" w14:textId="77777777" w:rsidR="00F173AC" w:rsidRPr="00D561C8" w:rsidRDefault="00F173AC" w:rsidP="005902C0">
      <w:pPr>
        <w:pStyle w:val="Akapitzlist1"/>
        <w:numPr>
          <w:ilvl w:val="0"/>
          <w:numId w:val="4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5FB0AD66" w14:textId="77777777" w:rsidR="00F173AC" w:rsidRPr="00D561C8" w:rsidRDefault="00F173AC" w:rsidP="005902C0">
      <w:pPr>
        <w:pStyle w:val="Akapitzlist1"/>
        <w:numPr>
          <w:ilvl w:val="0"/>
          <w:numId w:val="4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17F916DF" w14:textId="77777777" w:rsidR="00F173AC" w:rsidRPr="00D561C8" w:rsidRDefault="00F173AC" w:rsidP="005902C0">
      <w:pPr>
        <w:pStyle w:val="Tekstpodstawowywcity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lastRenderedPageBreak/>
        <w:t>przedstawić Zamawiającemu do akceptacji umowy z podwykonawcami robót budowlanych (jeżeli występują) na zasadach określonych w art. 143b Pzp.</w:t>
      </w:r>
    </w:p>
    <w:p w14:paraId="54AE5703" w14:textId="62433789" w:rsidR="00D97E4D" w:rsidRPr="00D561C8" w:rsidRDefault="00D97E4D" w:rsidP="005902C0">
      <w:pPr>
        <w:pStyle w:val="Akapitzlist10"/>
        <w:numPr>
          <w:ilvl w:val="0"/>
          <w:numId w:val="64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</w:t>
      </w:r>
      <w:r w:rsidR="00F173AC" w:rsidRPr="00D561C8">
        <w:rPr>
          <w:rFonts w:ascii="Times New Roman" w:hAnsi="Times New Roman" w:cs="Times New Roman"/>
          <w:sz w:val="22"/>
          <w:szCs w:val="22"/>
        </w:rPr>
        <w:t>godnie z art. 24 ust. 11 ustawy Pzp złożymy, w terminie 3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dni od dnia zamieszczenia na stronie internetowej zamawiającego informacji, o której mowa w art. 86 ust. 5, oświadczenie o przynależności lub braku przynależności do tej samej grupy kapitałowej, o której mowa w art. 24 ust. 1 pkt 23 ustawy Pzp. Wraz ze złożeniem oświadczenia, Wykonawca przedstawi dowody, że powiązania z innym wykonawcą nie prowadzą do zakłócenia konkurencji w postępowaniu o udzielenie zamówienia. </w:t>
      </w:r>
    </w:p>
    <w:p w14:paraId="762A4D4F" w14:textId="174888A1" w:rsidR="00F173AC" w:rsidRPr="00D561C8" w:rsidRDefault="00F173AC" w:rsidP="005902C0">
      <w:pPr>
        <w:pStyle w:val="Akapitzlist10"/>
        <w:numPr>
          <w:ilvl w:val="0"/>
          <w:numId w:val="64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...............................................................................................................................</w:t>
      </w:r>
    </w:p>
    <w:p w14:paraId="6E0C0B7F" w14:textId="77777777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70E96A15" w:rsidR="00D97E4D" w:rsidRPr="00D561C8" w:rsidRDefault="00F173AC" w:rsidP="005902C0">
      <w:pPr>
        <w:pStyle w:val="Akapitzlist10"/>
        <w:numPr>
          <w:ilvl w:val="0"/>
          <w:numId w:val="64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Zobowiązujemy się do wniesienia zabezpieczenia należytego wykonania umowy w wysokości określonej w SIWZ tj. </w:t>
      </w:r>
      <w:r w:rsidR="005C538D" w:rsidRPr="001E43E6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1E43E6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1E43E6">
        <w:rPr>
          <w:rFonts w:ascii="Times New Roman" w:eastAsia="ArialMT" w:hAnsi="Times New Roman" w:cs="Times New Roman"/>
          <w:b/>
          <w:sz w:val="22"/>
          <w:szCs w:val="22"/>
        </w:rPr>
        <w:t>% ceny brutto oferty w kwocie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 …………………………… w formie …………………………………………...</w:t>
      </w:r>
    </w:p>
    <w:p w14:paraId="124D6A55" w14:textId="755DC52E" w:rsidR="00F173AC" w:rsidRPr="00D561C8" w:rsidRDefault="00F173AC" w:rsidP="005902C0">
      <w:pPr>
        <w:pStyle w:val="Akapitzlist10"/>
        <w:numPr>
          <w:ilvl w:val="0"/>
          <w:numId w:val="64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22a ust. 1 ustawy Prawo zamówień publicznych, w celu wykazania spełniania warunków udziału w postępowaniu </w:t>
      </w:r>
    </w:p>
    <w:p w14:paraId="3EF4E937" w14:textId="77777777" w:rsidR="00F173AC" w:rsidRPr="00D561C8" w:rsidRDefault="00F173AC" w:rsidP="005902C0">
      <w:pPr>
        <w:numPr>
          <w:ilvl w:val="0"/>
          <w:numId w:val="38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nazwa (firma) podmiotu: ..................................................................................... w zakresie spełniania warunków w zakresie opisanym w punkcie ………………. SIWZ; </w:t>
      </w:r>
    </w:p>
    <w:p w14:paraId="54A3AE82" w14:textId="77777777" w:rsidR="00F173AC" w:rsidRPr="00D561C8" w:rsidRDefault="00F173AC" w:rsidP="005902C0">
      <w:pPr>
        <w:numPr>
          <w:ilvl w:val="0"/>
          <w:numId w:val="38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nazwa (firma) podmiotu: ..................................................................................... w zakresie spełniania warunków w zakresie opisanym w punkcie ………………. SIWZ </w:t>
      </w:r>
    </w:p>
    <w:p w14:paraId="266A8EAA" w14:textId="77777777" w:rsidR="00F173AC" w:rsidRPr="00D561C8" w:rsidRDefault="00F173AC" w:rsidP="00F173A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77777777" w:rsidR="00F173AC" w:rsidRPr="00D561C8" w:rsidRDefault="00F173AC" w:rsidP="00F173AC">
      <w:pPr>
        <w:widowControl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Nie powołujemy się* na zasoby podmiotów na zasadach określonych w art. 22a ust. 1 ustawy Prawo zamówień publicznych, a więc osobiście je spełniamy.</w:t>
      </w:r>
    </w:p>
    <w:p w14:paraId="6C0A24F9" w14:textId="77777777" w:rsidR="00F173AC" w:rsidRPr="00D561C8" w:rsidRDefault="00F173AC" w:rsidP="005902C0">
      <w:pPr>
        <w:pStyle w:val="Akapitzlist10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77777777" w:rsidR="00F173AC" w:rsidRPr="00D561C8" w:rsidRDefault="00F173AC" w:rsidP="00F173A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…………………………………………………………………………………...…………………</w:t>
      </w:r>
    </w:p>
    <w:p w14:paraId="1C0C104B" w14:textId="77777777" w:rsidR="00F173AC" w:rsidRPr="00D561C8" w:rsidRDefault="00F173AC" w:rsidP="00F173AC">
      <w:pPr>
        <w:widowControl w:val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5D9BB41" w14:textId="77777777" w:rsidR="00F173AC" w:rsidRPr="00D561C8" w:rsidRDefault="00F173AC" w:rsidP="00F173AC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F173AC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7777777" w:rsidR="00F173AC" w:rsidRPr="00D561C8" w:rsidRDefault="00F173AC" w:rsidP="00F173A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…………………………………………………………………………………...…………………</w:t>
      </w:r>
    </w:p>
    <w:p w14:paraId="75B6A869" w14:textId="77777777" w:rsidR="00F173AC" w:rsidRPr="00D561C8" w:rsidRDefault="00F173AC" w:rsidP="00F173AC">
      <w:pPr>
        <w:widowControl w:val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B67AACB" w14:textId="77777777" w:rsidR="00F173AC" w:rsidRPr="00D561C8" w:rsidRDefault="00F173AC" w:rsidP="00F173AC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53102841" w14:textId="77777777" w:rsidR="00F173AC" w:rsidRPr="00D561C8" w:rsidRDefault="00F173AC" w:rsidP="00F173AC">
      <w:pPr>
        <w:ind w:left="284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2DE51EDB" w14:textId="77777777" w:rsidR="00F173AC" w:rsidRPr="00D561C8" w:rsidRDefault="00F173AC" w:rsidP="005902C0">
      <w:pPr>
        <w:pStyle w:val="Akapitzlist10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5902C0">
      <w:pPr>
        <w:pStyle w:val="Tekstpodstawowy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5902C0">
      <w:pPr>
        <w:pStyle w:val="Tekstpodstawowy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5902C0">
      <w:pPr>
        <w:pStyle w:val="Tekstpodstawowy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1B83ED74" w14:textId="77777777" w:rsidR="00F173AC" w:rsidRPr="00D561C8" w:rsidRDefault="00F173AC" w:rsidP="005902C0">
      <w:pPr>
        <w:pStyle w:val="Tekstpodstawowy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</w:rPr>
      </w:pPr>
    </w:p>
    <w:p w14:paraId="3F623936" w14:textId="77777777" w:rsidR="00F173AC" w:rsidRPr="00D561C8" w:rsidRDefault="00F173AC" w:rsidP="00F173AC">
      <w:pPr>
        <w:pStyle w:val="HTML-wstpniesformatowany1"/>
        <w:tabs>
          <w:tab w:val="clear" w:pos="9160"/>
          <w:tab w:val="left" w:pos="9180"/>
        </w:tabs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................. ponumerowanych kolejno stronach łącznie ze wszystkimi załącznikami wymaganymi przez Zamawiającego.</w:t>
      </w:r>
    </w:p>
    <w:p w14:paraId="3AF09D42" w14:textId="77777777" w:rsidR="00D97E4D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</w:p>
    <w:p w14:paraId="238028B1" w14:textId="77777777" w:rsidR="00502585" w:rsidRPr="00D561C8" w:rsidRDefault="00502585" w:rsidP="00D97E4D">
      <w:pPr>
        <w:spacing w:after="0"/>
        <w:rPr>
          <w:rFonts w:ascii="Times New Roman" w:hAnsi="Times New Roman" w:cs="Times New Roman"/>
          <w:b/>
          <w:u w:val="single"/>
        </w:rPr>
      </w:pPr>
    </w:p>
    <w:p w14:paraId="2430B725" w14:textId="1AB2082E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lastRenderedPageBreak/>
        <w:t xml:space="preserve">Zastrzeżenie: </w:t>
      </w:r>
    </w:p>
    <w:p w14:paraId="7BEEBC63" w14:textId="77777777" w:rsidR="00D97E4D" w:rsidRPr="00D561C8" w:rsidRDefault="00D97E4D" w:rsidP="00D97E4D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3639906E" w14:textId="77777777" w:rsidR="00F173AC" w:rsidRPr="00D561C8" w:rsidRDefault="00F173AC" w:rsidP="00F173AC">
      <w:pPr>
        <w:spacing w:line="276" w:lineRule="auto"/>
        <w:rPr>
          <w:rFonts w:ascii="Times New Roman" w:hAnsi="Times New Roman" w:cs="Times New Roman"/>
        </w:rPr>
      </w:pPr>
    </w:p>
    <w:p w14:paraId="59668E32" w14:textId="77777777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7777777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miejscowość i data </w:t>
      </w:r>
    </w:p>
    <w:p w14:paraId="79970EEF" w14:textId="776C8B2A" w:rsidR="00D97E4D" w:rsidRPr="00D561C8" w:rsidRDefault="00D97E4D" w:rsidP="00D97E4D">
      <w:pPr>
        <w:spacing w:line="36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>.....................................................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6ECC8265" w14:textId="49C0840F" w:rsidR="00D97E4D" w:rsidRPr="00D561C8" w:rsidRDefault="00D97E4D" w:rsidP="00D97E4D">
      <w:pPr>
        <w:spacing w:line="36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(podpis(y) osób uprawnionych do reprezentowania Wykonawcy zgodnie z dokumentami rejestrowymi lub wskazanych w pełnomocnictwie)</w:t>
      </w:r>
    </w:p>
    <w:p w14:paraId="7BC6F0BB" w14:textId="5FAFA38E" w:rsidR="00F173AC" w:rsidRPr="00D561C8" w:rsidRDefault="00D97E4D" w:rsidP="00D97E4D">
      <w:pPr>
        <w:spacing w:line="36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1A0E24D5" w14:textId="77777777" w:rsidR="00F173AC" w:rsidRPr="00D561C8" w:rsidRDefault="00F173AC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  <w:sz w:val="20"/>
          <w:szCs w:val="20"/>
        </w:rPr>
        <w:t>*niepotrzebne skreślić</w:t>
      </w:r>
    </w:p>
    <w:p w14:paraId="2BA7AC43" w14:textId="77777777" w:rsidR="00F173AC" w:rsidRDefault="00F173AC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319139E" w14:textId="77777777" w:rsidR="00AC0185" w:rsidRDefault="00AC0185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59799F8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63FAA020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20DDCE15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7837C907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F2803BD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D24163F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C762549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B81366A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71152A1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7E9BC752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93A9704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7C0429B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5C7F918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23ABDDD2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3697B70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50B1295D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78CBF09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2D89857A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FD25E8F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4824122" w14:textId="77777777" w:rsidR="005C538D" w:rsidRPr="00D561C8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5A88589C" w14:textId="5FAEB760" w:rsidR="00F173AC" w:rsidRPr="00D561C8" w:rsidRDefault="00F173AC" w:rsidP="00F173AC">
      <w:pPr>
        <w:widowControl w:val="0"/>
        <w:rPr>
          <w:rFonts w:ascii="Times New Roman" w:hAnsi="Times New Roman" w:cs="Times New Roman"/>
        </w:rPr>
      </w:pPr>
    </w:p>
    <w:p w14:paraId="512A620A" w14:textId="22EABE56" w:rsidR="00F173AC" w:rsidRPr="00302ED7" w:rsidRDefault="00821490" w:rsidP="00F173AC">
      <w:pPr>
        <w:widowControl w:val="0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lastRenderedPageBreak/>
        <w:t>Nr sprawy: Rrg.271.8</w:t>
      </w:r>
      <w:r w:rsidR="00302ED7" w:rsidRPr="00302ED7">
        <w:rPr>
          <w:rFonts w:ascii="Times New Roman" w:eastAsia="Times New Roman" w:hAnsi="Times New Roman" w:cs="Times New Roman"/>
          <w:b/>
          <w:color w:val="00000A"/>
        </w:rPr>
        <w:t>.2020</w:t>
      </w:r>
    </w:p>
    <w:p w14:paraId="349F09F2" w14:textId="26EC13DD" w:rsidR="00F173AC" w:rsidRPr="00D561C8" w:rsidRDefault="00F173AC" w:rsidP="00A841F8">
      <w:pPr>
        <w:widowControl w:val="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Załącznik  nr  2 do SIWZ</w:t>
      </w:r>
    </w:p>
    <w:p w14:paraId="544D67C6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3892EF1F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7EC4A1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</w:p>
    <w:p w14:paraId="22F5F310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14:paraId="507A8048" w14:textId="1B3E786E" w:rsidR="00F173AC" w:rsidRPr="00D561C8" w:rsidRDefault="00F173AC" w:rsidP="00F173AC">
      <w:pPr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="00D97E4D" w:rsidRPr="00D561C8">
        <w:rPr>
          <w:rFonts w:ascii="Times New Roman" w:eastAsia="Times New Roman" w:hAnsi="Times New Roman" w:cs="Times New Roman"/>
          <w:b/>
        </w:rPr>
        <w:t xml:space="preserve">         </w:t>
      </w:r>
      <w:r w:rsidR="00D97E4D"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06983156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17A9684B" w14:textId="77777777" w:rsidR="00F173AC" w:rsidRPr="00D561C8" w:rsidRDefault="00F173AC" w:rsidP="005902C0">
      <w:pPr>
        <w:numPr>
          <w:ilvl w:val="1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b/>
        </w:rPr>
        <w:t>Zambrów</w:t>
      </w:r>
    </w:p>
    <w:p w14:paraId="5912B3A0" w14:textId="77777777" w:rsidR="00F173AC" w:rsidRPr="00D561C8" w:rsidRDefault="00F173AC" w:rsidP="00F173AC">
      <w:pPr>
        <w:widowControl w:val="0"/>
        <w:rPr>
          <w:rFonts w:ascii="Times New Roman" w:hAnsi="Times New Roman" w:cs="Times New Roman"/>
        </w:rPr>
      </w:pPr>
    </w:p>
    <w:p w14:paraId="3D81EBAC" w14:textId="77777777" w:rsidR="00F173AC" w:rsidRPr="00D561C8" w:rsidRDefault="00F173AC" w:rsidP="00F173AC">
      <w:pPr>
        <w:widowControl w:val="0"/>
        <w:spacing w:before="100" w:after="100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u w:val="single"/>
        </w:rPr>
        <w:t>OŚWIADCZENIE WYKONAWCY</w:t>
      </w:r>
    </w:p>
    <w:p w14:paraId="3C3B0A90" w14:textId="77777777" w:rsidR="00F173AC" w:rsidRPr="00D561C8" w:rsidRDefault="00F173AC" w:rsidP="00F173AC">
      <w:pPr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14:paraId="4011116D" w14:textId="4CDCD130" w:rsidR="00F173AC" w:rsidRPr="00D561C8" w:rsidRDefault="00F173AC" w:rsidP="00F173AC">
      <w:pPr>
        <w:jc w:val="center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bCs/>
        </w:rPr>
        <w:t xml:space="preserve">zamówień publicznych </w:t>
      </w:r>
      <w:r w:rsidRPr="00DA25E7">
        <w:rPr>
          <w:rFonts w:ascii="Times New Roman" w:hAnsi="Times New Roman" w:cs="Times New Roman"/>
          <w:b/>
          <w:bCs/>
        </w:rPr>
        <w:t>(</w:t>
      </w:r>
      <w:r w:rsidR="00797B20" w:rsidRPr="00DA25E7">
        <w:rPr>
          <w:rFonts w:ascii="Times New Roman" w:hAnsi="Times New Roman" w:cs="Times New Roman"/>
          <w:b/>
          <w:bCs/>
        </w:rPr>
        <w:t xml:space="preserve">Dz. U. z 2019 r. poz. 1843) </w:t>
      </w:r>
      <w:r w:rsidRPr="00D561C8">
        <w:rPr>
          <w:rFonts w:ascii="Times New Roman" w:hAnsi="Times New Roman" w:cs="Times New Roman"/>
          <w:b/>
          <w:bCs/>
        </w:rPr>
        <w:t>zwanej dalej ustawą Pzp.</w:t>
      </w:r>
    </w:p>
    <w:p w14:paraId="69D657A4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EED0EA2" w14:textId="77777777" w:rsidR="00F173AC" w:rsidRPr="00D561C8" w:rsidRDefault="00F173AC" w:rsidP="00F173AC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A9A8ADC" w14:textId="5441DC28" w:rsidR="00502585" w:rsidRPr="00502585" w:rsidRDefault="00F173AC" w:rsidP="00502585">
      <w:pPr>
        <w:ind w:firstLine="360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5C538D">
        <w:rPr>
          <w:rFonts w:ascii="Times New Roman" w:eastAsia="Times New Roman" w:hAnsi="Times New Roman" w:cs="Times New Roman"/>
          <w:b/>
        </w:rPr>
        <w:t>Rrg.271.</w:t>
      </w:r>
      <w:r w:rsidR="00821490">
        <w:rPr>
          <w:rFonts w:ascii="Times New Roman" w:eastAsia="Times New Roman" w:hAnsi="Times New Roman" w:cs="Times New Roman"/>
          <w:b/>
        </w:rPr>
        <w:t>8</w:t>
      </w:r>
      <w:r w:rsidR="00EA5E60" w:rsidRPr="005C538D">
        <w:rPr>
          <w:rFonts w:ascii="Times New Roman" w:eastAsia="Times New Roman" w:hAnsi="Times New Roman" w:cs="Times New Roman"/>
          <w:b/>
        </w:rPr>
        <w:t>.2020</w:t>
      </w:r>
      <w:r w:rsidRPr="005C538D">
        <w:rPr>
          <w:rFonts w:ascii="Times New Roman" w:eastAsia="Times New Roman" w:hAnsi="Times New Roman" w:cs="Times New Roman"/>
        </w:rPr>
        <w:t xml:space="preserve"> </w:t>
      </w:r>
      <w:r w:rsidRPr="00D561C8">
        <w:rPr>
          <w:rFonts w:ascii="Times New Roman" w:eastAsia="Times New Roman" w:hAnsi="Times New Roman" w:cs="Times New Roman"/>
          <w:color w:val="00000A"/>
        </w:rPr>
        <w:t>na wykonanie robót budowlanych pn.</w:t>
      </w:r>
      <w:r w:rsidR="00502585" w:rsidRPr="0050258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="00821490">
        <w:rPr>
          <w:rFonts w:ascii="Times New Roman" w:eastAsia="Times New Roman" w:hAnsi="Times New Roman" w:cs="Times New Roman"/>
          <w:b/>
          <w:color w:val="00000A"/>
        </w:rPr>
        <w:t>„</w:t>
      </w:r>
      <w:r w:rsidR="00821490" w:rsidRPr="00821490">
        <w:rPr>
          <w:rFonts w:ascii="Times New Roman" w:eastAsia="Times New Roman" w:hAnsi="Times New Roman" w:cs="Times New Roman"/>
          <w:b/>
          <w:color w:val="00000A"/>
        </w:rPr>
        <w:t>Budowa sieci kanalizacji sanitarnej na dz. 2682 obręb m. Zambrów”.</w:t>
      </w:r>
    </w:p>
    <w:p w14:paraId="475757CF" w14:textId="4D898402" w:rsidR="00F173AC" w:rsidRPr="00D561C8" w:rsidRDefault="00F173AC" w:rsidP="00502585">
      <w:pPr>
        <w:jc w:val="both"/>
        <w:rPr>
          <w:rFonts w:ascii="Times New Roman" w:eastAsia="Arial" w:hAnsi="Times New Roman" w:cs="Times New Roman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prowadzonego w trybie przetargu nieograniczonego przez Zamawiającego: </w:t>
      </w:r>
      <w:r w:rsidRPr="00D561C8">
        <w:rPr>
          <w:rFonts w:ascii="Times New Roman" w:eastAsia="Times New Roman" w:hAnsi="Times New Roman" w:cs="Times New Roman"/>
        </w:rPr>
        <w:t>Gminę Zambrów, 18-300 Zambrów, ul. Fabryczna 3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14:paraId="7CD07CCF" w14:textId="77777777" w:rsidR="00F173AC" w:rsidRPr="00D561C8" w:rsidRDefault="00F173AC" w:rsidP="00F173AC">
      <w:pPr>
        <w:spacing w:line="276" w:lineRule="auto"/>
        <w:ind w:firstLine="708"/>
        <w:jc w:val="both"/>
        <w:rPr>
          <w:rFonts w:ascii="Times New Roman" w:eastAsia="Arial" w:hAnsi="Times New Roman" w:cs="Times New Roman"/>
        </w:rPr>
      </w:pPr>
    </w:p>
    <w:p w14:paraId="6550FE85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OŚWIADCZENIA DOTYCZĄCE WYKONAWCY:</w:t>
      </w:r>
    </w:p>
    <w:p w14:paraId="6F410EC1" w14:textId="77777777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14:paraId="2DDFE52C" w14:textId="2BE55633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ust. 5 pkt 1</w:t>
      </w:r>
      <w:r w:rsidR="00A841F8" w:rsidRPr="00D561C8">
        <w:rPr>
          <w:rFonts w:ascii="Times New Roman" w:hAnsi="Times New Roman" w:cs="Times New Roman"/>
        </w:rPr>
        <w:t xml:space="preserve"> i 8</w:t>
      </w:r>
      <w:r w:rsidRPr="00D561C8">
        <w:rPr>
          <w:rFonts w:ascii="Times New Roman" w:hAnsi="Times New Roman" w:cs="Times New Roman"/>
        </w:rPr>
        <w:t xml:space="preserve"> ustawy Pzp.</w:t>
      </w:r>
    </w:p>
    <w:p w14:paraId="0167818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7AE203BE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………….……. r. </w:t>
      </w:r>
    </w:p>
    <w:p w14:paraId="4BB68417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   (miejscowość)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</w:t>
      </w:r>
    </w:p>
    <w:p w14:paraId="33F6334F" w14:textId="3B5D3B10" w:rsidR="00F173AC" w:rsidRPr="00D561C8" w:rsidRDefault="00F173AC" w:rsidP="00F173AC">
      <w:pPr>
        <w:ind w:left="4956" w:firstLine="147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</w:t>
      </w:r>
      <w:r w:rsidR="00502585">
        <w:rPr>
          <w:rFonts w:ascii="Times New Roman" w:hAnsi="Times New Roman" w:cs="Times New Roman"/>
        </w:rPr>
        <w:t>……</w:t>
      </w:r>
      <w:r w:rsidRPr="00D561C8">
        <w:rPr>
          <w:rFonts w:ascii="Times New Roman" w:hAnsi="Times New Roman" w:cs="Times New Roman"/>
        </w:rPr>
        <w:t>……………………</w:t>
      </w:r>
    </w:p>
    <w:p w14:paraId="3E512E61" w14:textId="1A02A982" w:rsidR="00A841F8" w:rsidRPr="00D561C8" w:rsidRDefault="00F173AC" w:rsidP="00A841F8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4613A9B3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zachodzą w stosunku do mnie przesłanki wykluczenia z postępowania na podstawie</w:t>
      </w:r>
      <w:r w:rsidRPr="00D561C8">
        <w:rPr>
          <w:rFonts w:ascii="Times New Roman" w:hAnsi="Times New Roman" w:cs="Times New Roman"/>
          <w:sz w:val="18"/>
          <w:szCs w:val="18"/>
        </w:rPr>
        <w:t>:</w:t>
      </w:r>
    </w:p>
    <w:p w14:paraId="7B62220C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a) art. 24 ust 1 pkt ………………… ustawy Pzp</w:t>
      </w:r>
    </w:p>
    <w:p w14:paraId="7EC12762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</w:rPr>
        <w:t>b) art. 24 ust 5 pkt ………………… ustawy Pzp</w:t>
      </w:r>
    </w:p>
    <w:p w14:paraId="4770708D" w14:textId="305EC6CE" w:rsidR="00F173AC" w:rsidRPr="00D561C8" w:rsidRDefault="00F173AC" w:rsidP="00A841F8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(należy podać mającą </w:t>
      </w:r>
      <w:r w:rsidRPr="00D561C8">
        <w:rPr>
          <w:rFonts w:ascii="Times New Roman" w:hAnsi="Times New Roman" w:cs="Times New Roman"/>
          <w:i/>
          <w:sz w:val="18"/>
          <w:szCs w:val="18"/>
        </w:rPr>
        <w:t>zastosowanie podstawę wykluczenia spośród wymienionych w art. 24 ust. 1 pkt 13-14, 16-20 lub art. 24 ust. 5 ustawy Pzp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>.)</w:t>
      </w:r>
      <w:r w:rsidRPr="00D561C8">
        <w:rPr>
          <w:rFonts w:ascii="Times New Roman" w:hAnsi="Times New Roman" w:cs="Times New Roman"/>
          <w:sz w:val="18"/>
          <w:szCs w:val="18"/>
        </w:rPr>
        <w:t>*</w:t>
      </w:r>
    </w:p>
    <w:p w14:paraId="3F9AA24C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Jednocześnie na podstawie art. 24 ust. 8 ustawy Pzp oświadczam*, że w związku z wyżej wskazanymi okolicznościami, podjąłem następujące środki naprawcze:</w:t>
      </w:r>
    </w:p>
    <w:p w14:paraId="2A51059E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lastRenderedPageBreak/>
        <w:t>Ad a) …………………………………………………………………………………………………...</w:t>
      </w:r>
    </w:p>
    <w:p w14:paraId="0151473C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6266B31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b) …………………………………………………………………………………………………...</w:t>
      </w:r>
    </w:p>
    <w:p w14:paraId="2AEAF897" w14:textId="77777777" w:rsidR="00F173AC" w:rsidRPr="00D561C8" w:rsidRDefault="00F173AC" w:rsidP="00F173AC">
      <w:pPr>
        <w:rPr>
          <w:rFonts w:ascii="Times New Roman" w:eastAsia="ArialMT" w:hAnsi="Times New Roman" w:cs="Times New Roman"/>
          <w:b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34F8A45" w14:textId="77777777" w:rsidR="00F173AC" w:rsidRPr="00D561C8" w:rsidRDefault="00F173AC" w:rsidP="00F173AC">
      <w:pPr>
        <w:spacing w:line="100" w:lineRule="atLeast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eastAsia="ArialMT" w:hAnsi="Times New Roman" w:cs="Times New Roman"/>
          <w:b/>
          <w:sz w:val="18"/>
          <w:szCs w:val="18"/>
        </w:rPr>
        <w:t xml:space="preserve">* </w:t>
      </w:r>
      <w:r w:rsidRPr="00D561C8">
        <w:rPr>
          <w:rFonts w:ascii="Times New Roman" w:eastAsia="ArialMT" w:hAnsi="Times New Roman" w:cs="Times New Roman"/>
          <w:i/>
          <w:sz w:val="18"/>
          <w:szCs w:val="18"/>
        </w:rPr>
        <w:t>niepotrzebne skreślić w zależności od potrzeb lub usunąć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 w przypadku braku przesłanek wykluczenia</w:t>
      </w:r>
    </w:p>
    <w:p w14:paraId="6D7826E2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szczegółowo opisać podjęte środki naprawcze w załączeniu przedstawiając dowody na to że podjęte przez Wykonawcę środki są wystarczające do wykazania jego rzetelności.</w:t>
      </w:r>
    </w:p>
    <w:p w14:paraId="35789BE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…………….………….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6F02EA60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 xml:space="preserve">     </w:t>
      </w:r>
      <w:r w:rsidRPr="00D561C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E65AD0" w14:textId="77777777" w:rsidR="00F173AC" w:rsidRPr="00D561C8" w:rsidRDefault="00F173AC" w:rsidP="00F173AC">
      <w:pPr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14:paraId="6936B3CE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hAnsi="Times New Roman" w:cs="Times New Roman"/>
          <w:i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729CC24B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02D6BCFF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031D3EF5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w stosunku do następującego/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podmiotu/</w:t>
      </w:r>
      <w:proofErr w:type="spellStart"/>
      <w:r w:rsidRPr="00D561C8">
        <w:rPr>
          <w:rFonts w:ascii="Times New Roman" w:hAnsi="Times New Roman" w:cs="Times New Roman"/>
        </w:rPr>
        <w:t>tów</w:t>
      </w:r>
      <w:proofErr w:type="spellEnd"/>
      <w:r w:rsidRPr="00D561C8">
        <w:rPr>
          <w:rFonts w:ascii="Times New Roman" w:hAnsi="Times New Roman" w:cs="Times New Roman"/>
        </w:rPr>
        <w:t>*, na którego/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zasoby powołuję się w niniejszym postępowaniu, tj.: </w:t>
      </w:r>
    </w:p>
    <w:p w14:paraId="1404F8F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DCF58BE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68C3467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BC330B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…………………………………………………………………………………………………..,</w:t>
      </w:r>
    </w:p>
    <w:p w14:paraId="4A3048B3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18"/>
          <w:szCs w:val="18"/>
        </w:rPr>
        <w:t>)</w:t>
      </w:r>
    </w:p>
    <w:p w14:paraId="3961D6A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nie zachodzą podstawy wykluczenia z postępowania o udzielenie zamówienia.</w:t>
      </w:r>
    </w:p>
    <w:p w14:paraId="79751737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1C08828F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(miejscowość)</w:t>
      </w:r>
    </w:p>
    <w:p w14:paraId="0D8558E1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…………………………………………</w:t>
      </w:r>
    </w:p>
    <w:p w14:paraId="4FAF7AAA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1A01BE2D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FE985D6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CC0332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wymienić wszystkie podmioty, na zasoby których powołuje się Wykonawca.</w:t>
      </w:r>
    </w:p>
    <w:p w14:paraId="0476C21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B0100A3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08258F6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lastRenderedPageBreak/>
        <w:t>Oświadczam, że w stosunku do następującego/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podmiotu/</w:t>
      </w:r>
      <w:proofErr w:type="spellStart"/>
      <w:r w:rsidRPr="00D561C8">
        <w:rPr>
          <w:rFonts w:ascii="Times New Roman" w:hAnsi="Times New Roman" w:cs="Times New Roman"/>
        </w:rPr>
        <w:t>tów</w:t>
      </w:r>
      <w:proofErr w:type="spellEnd"/>
      <w:r w:rsidRPr="00D561C8">
        <w:rPr>
          <w:rFonts w:ascii="Times New Roman" w:hAnsi="Times New Roman" w:cs="Times New Roman"/>
        </w:rPr>
        <w:t>*, będącego/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podwykonawcą/</w:t>
      </w:r>
      <w:proofErr w:type="spellStart"/>
      <w:r w:rsidRPr="00D561C8">
        <w:rPr>
          <w:rFonts w:ascii="Times New Roman" w:hAnsi="Times New Roman" w:cs="Times New Roman"/>
        </w:rPr>
        <w:t>ami</w:t>
      </w:r>
      <w:proofErr w:type="spellEnd"/>
      <w:r w:rsidRPr="00D561C8">
        <w:rPr>
          <w:rFonts w:ascii="Times New Roman" w:hAnsi="Times New Roman" w:cs="Times New Roman"/>
        </w:rPr>
        <w:t xml:space="preserve">*: </w:t>
      </w:r>
    </w:p>
    <w:p w14:paraId="339BB6D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C288BB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046F55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300465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…………………………………………………………………………………………………, </w:t>
      </w:r>
    </w:p>
    <w:p w14:paraId="03255B8E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18"/>
          <w:szCs w:val="18"/>
        </w:rPr>
        <w:t>)</w:t>
      </w:r>
    </w:p>
    <w:p w14:paraId="4B36074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72C27E45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2A730C7D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(miejscowość)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</w:p>
    <w:p w14:paraId="1AB2CEC9" w14:textId="77777777" w:rsidR="00F173AC" w:rsidRPr="00D561C8" w:rsidRDefault="00F173AC" w:rsidP="00F173AC">
      <w:pPr>
        <w:ind w:left="4956" w:firstLine="147"/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</w:p>
    <w:p w14:paraId="58B3B169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00A9F26C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2C5D495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A790636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Należy wymienić wszystkie podmioty, będące podwykonawcą i jednocześnie podmiotem nie wymienionym w punkcie II </w:t>
      </w:r>
    </w:p>
    <w:p w14:paraId="1FF01FCC" w14:textId="77777777" w:rsidR="00F173AC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oświadczenia.</w:t>
      </w:r>
    </w:p>
    <w:p w14:paraId="02AF9B40" w14:textId="77777777" w:rsidR="00502585" w:rsidRPr="00D561C8" w:rsidRDefault="00502585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A008C8E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D561C8">
        <w:rPr>
          <w:rFonts w:ascii="Times New Roman" w:hAnsi="Times New Roman" w:cs="Times New Roman"/>
          <w:b/>
        </w:rPr>
        <w:t>OŚWIADCZENIE DOTYCZĄCE PODANYCH INFORMACJI:</w:t>
      </w:r>
    </w:p>
    <w:p w14:paraId="621D0D4F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0F9474DB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4D53B147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1EC4C1B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…………………. r.</w:t>
      </w:r>
    </w:p>
    <w:p w14:paraId="7D4869E9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5E140714" w14:textId="77777777" w:rsidR="00F173AC" w:rsidRPr="00D561C8" w:rsidRDefault="00F173AC" w:rsidP="00F173AC">
      <w:pPr>
        <w:widowControl w:val="0"/>
        <w:ind w:right="-283"/>
        <w:jc w:val="both"/>
        <w:rPr>
          <w:rFonts w:ascii="Times New Roman" w:eastAsia="Times New Roman" w:hAnsi="Times New Roman" w:cs="Times New Roman"/>
        </w:rPr>
      </w:pPr>
    </w:p>
    <w:p w14:paraId="416078C9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2D068DCA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14:paraId="6F7A3EE5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FCBC017" w14:textId="77777777" w:rsidR="00F173AC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B0287E8" w14:textId="77777777" w:rsidR="004B77B9" w:rsidRPr="00D561C8" w:rsidRDefault="004B77B9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15828CA" w14:textId="77777777" w:rsidR="00F173AC" w:rsidRPr="00D561C8" w:rsidRDefault="00F173AC" w:rsidP="00F173AC">
      <w:pPr>
        <w:widowControl w:val="0"/>
        <w:ind w:right="-283"/>
        <w:jc w:val="both"/>
        <w:rPr>
          <w:rFonts w:ascii="Times New Roman" w:eastAsia="Times New Roman" w:hAnsi="Times New Roman" w:cs="Times New Roman"/>
          <w:color w:val="00000A"/>
        </w:rPr>
      </w:pPr>
    </w:p>
    <w:p w14:paraId="6E2192EA" w14:textId="07032CC0" w:rsidR="00F173AC" w:rsidRPr="00302ED7" w:rsidRDefault="004B77B9" w:rsidP="00302ED7">
      <w:pPr>
        <w:widowControl w:val="0"/>
        <w:ind w:right="-283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lastRenderedPageBreak/>
        <w:t>Nr sprawy: Rrg.271.8</w:t>
      </w:r>
      <w:r w:rsidR="00302ED7" w:rsidRPr="00302ED7">
        <w:rPr>
          <w:rFonts w:ascii="Times New Roman" w:eastAsia="Times New Roman" w:hAnsi="Times New Roman" w:cs="Times New Roman"/>
          <w:b/>
          <w:color w:val="00000A"/>
        </w:rPr>
        <w:t>.2020</w:t>
      </w:r>
    </w:p>
    <w:p w14:paraId="190E0A6E" w14:textId="77777777" w:rsidR="00F173AC" w:rsidRPr="00D561C8" w:rsidRDefault="00F173AC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561C8">
        <w:rPr>
          <w:rFonts w:ascii="Times New Roman" w:eastAsia="Arial" w:hAnsi="Times New Roman" w:cs="Times New Roman"/>
          <w:color w:val="00000A"/>
        </w:rPr>
        <w:t>Załącznik nr 3 do SIWZ</w:t>
      </w:r>
    </w:p>
    <w:p w14:paraId="4AB2D55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49AF00A2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9B83020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</w:p>
    <w:p w14:paraId="4D411A53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14:paraId="559BB0D3" w14:textId="58ED743F" w:rsidR="00F173AC" w:rsidRPr="00D561C8" w:rsidRDefault="00F173AC" w:rsidP="00F173AC">
      <w:pPr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="00A841F8"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50DB8437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106C0B99" w14:textId="77777777" w:rsidR="00F173AC" w:rsidRPr="00D561C8" w:rsidRDefault="00F173AC" w:rsidP="00F173AC">
      <w:pPr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18-300 Zambrów</w:t>
      </w:r>
    </w:p>
    <w:p w14:paraId="1C05A95A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b/>
          <w:strike/>
          <w:color w:val="00000A"/>
        </w:rPr>
      </w:pPr>
    </w:p>
    <w:p w14:paraId="203EA116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b/>
          <w:strike/>
          <w:color w:val="00000A"/>
        </w:rPr>
      </w:pPr>
    </w:p>
    <w:p w14:paraId="1DB69619" w14:textId="77777777" w:rsidR="00F173AC" w:rsidRPr="00D561C8" w:rsidRDefault="00F173AC" w:rsidP="00F173AC">
      <w:pPr>
        <w:ind w:right="-283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>OŚWIADCZENIA WYKONAWCY:</w:t>
      </w:r>
    </w:p>
    <w:p w14:paraId="6B9A55B2" w14:textId="33A91BA3" w:rsidR="00F173AC" w:rsidRPr="00D561C8" w:rsidRDefault="00F173AC" w:rsidP="005C538D">
      <w:pPr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  <w:r w:rsidR="005C538D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Pr="00D561C8">
        <w:rPr>
          <w:rFonts w:ascii="Times New Roman" w:hAnsi="Times New Roman" w:cs="Times New Roman"/>
          <w:b/>
          <w:bCs/>
        </w:rPr>
        <w:t>– Prawo</w:t>
      </w:r>
      <w:r w:rsidR="005C538D">
        <w:rPr>
          <w:rFonts w:ascii="Times New Roman" w:hAnsi="Times New Roman" w:cs="Times New Roman"/>
          <w:b/>
          <w:bCs/>
        </w:rPr>
        <w:t xml:space="preserve"> </w:t>
      </w:r>
      <w:r w:rsidRPr="00D561C8">
        <w:rPr>
          <w:rFonts w:ascii="Times New Roman" w:hAnsi="Times New Roman" w:cs="Times New Roman"/>
          <w:b/>
          <w:bCs/>
        </w:rPr>
        <w:t xml:space="preserve">zamówień publicznych </w:t>
      </w:r>
      <w:r w:rsidRPr="00DA25E7">
        <w:rPr>
          <w:rFonts w:ascii="Times New Roman" w:hAnsi="Times New Roman" w:cs="Times New Roman"/>
          <w:b/>
          <w:bCs/>
        </w:rPr>
        <w:t>(</w:t>
      </w:r>
      <w:r w:rsidR="00797B20" w:rsidRPr="00DA25E7">
        <w:rPr>
          <w:rFonts w:ascii="Times New Roman" w:hAnsi="Times New Roman" w:cs="Times New Roman"/>
          <w:b/>
          <w:bCs/>
        </w:rPr>
        <w:t xml:space="preserve">Dz. U. z 2019 r. poz. 1843) </w:t>
      </w:r>
      <w:r w:rsidRPr="00D561C8">
        <w:rPr>
          <w:rFonts w:ascii="Times New Roman" w:hAnsi="Times New Roman" w:cs="Times New Roman"/>
          <w:b/>
          <w:bCs/>
        </w:rPr>
        <w:t>zwanej dalej</w:t>
      </w:r>
    </w:p>
    <w:p w14:paraId="1AD68F4B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61C8">
        <w:rPr>
          <w:rFonts w:ascii="Times New Roman" w:hAnsi="Times New Roman" w:cs="Times New Roman"/>
          <w:b/>
          <w:bCs/>
        </w:rPr>
        <w:t>ustawą Pzp.</w:t>
      </w:r>
    </w:p>
    <w:p w14:paraId="3443F867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9D5E30" w14:textId="77777777" w:rsidR="00F173AC" w:rsidRPr="00D561C8" w:rsidRDefault="00F173AC" w:rsidP="00F173AC">
      <w:pPr>
        <w:spacing w:before="120" w:line="276" w:lineRule="auto"/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DOTYCZĄCE SPEŁNIANIA WARUNKÓW UDZIAŁU W POSTĘPOWANIU </w:t>
      </w:r>
    </w:p>
    <w:p w14:paraId="4BA41B5E" w14:textId="25288FAF" w:rsidR="00BF6C2A" w:rsidRPr="00BF6C2A" w:rsidRDefault="00F173AC" w:rsidP="00BF6C2A">
      <w:pPr>
        <w:ind w:firstLine="708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5F4498">
        <w:rPr>
          <w:rFonts w:ascii="Times New Roman" w:eastAsia="Times New Roman" w:hAnsi="Times New Roman" w:cs="Times New Roman"/>
          <w:b/>
        </w:rPr>
        <w:t>Rrg.271.</w:t>
      </w:r>
      <w:r w:rsidR="004B77B9">
        <w:rPr>
          <w:rFonts w:ascii="Times New Roman" w:eastAsia="Times New Roman" w:hAnsi="Times New Roman" w:cs="Times New Roman"/>
          <w:b/>
        </w:rPr>
        <w:t>8</w:t>
      </w:r>
      <w:r w:rsidR="00EA5E60" w:rsidRPr="005F4498">
        <w:rPr>
          <w:rFonts w:ascii="Times New Roman" w:eastAsia="Times New Roman" w:hAnsi="Times New Roman" w:cs="Times New Roman"/>
          <w:b/>
        </w:rPr>
        <w:t>.2020</w:t>
      </w:r>
      <w:r w:rsidR="001E43E6">
        <w:rPr>
          <w:rFonts w:ascii="Times New Roman" w:eastAsia="Times New Roman" w:hAnsi="Times New Roman" w:cs="Times New Roman"/>
          <w:b/>
        </w:rPr>
        <w:t xml:space="preserve">                     </w:t>
      </w:r>
      <w:r w:rsidRPr="005F4498">
        <w:rPr>
          <w:rFonts w:ascii="Times New Roman" w:eastAsia="Times New Roman" w:hAnsi="Times New Roman" w:cs="Times New Roman"/>
        </w:rPr>
        <w:t xml:space="preserve"> 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na wykonanie robót budowlanych pn. </w:t>
      </w:r>
      <w:r w:rsidR="004B77B9">
        <w:rPr>
          <w:rFonts w:ascii="Times New Roman" w:eastAsia="Times New Roman" w:hAnsi="Times New Roman" w:cs="Times New Roman"/>
          <w:b/>
          <w:color w:val="00000A"/>
        </w:rPr>
        <w:t>„</w:t>
      </w:r>
      <w:r w:rsidR="004B77B9" w:rsidRPr="004B77B9">
        <w:rPr>
          <w:rFonts w:ascii="Times New Roman" w:eastAsia="Times New Roman" w:hAnsi="Times New Roman" w:cs="Times New Roman"/>
          <w:b/>
          <w:color w:val="00000A"/>
        </w:rPr>
        <w:t xml:space="preserve">Budowa sieci kanalizacji sanitarnej na dz. 2682 obręb </w:t>
      </w:r>
      <w:r w:rsidR="004B77B9">
        <w:rPr>
          <w:rFonts w:ascii="Times New Roman" w:eastAsia="Times New Roman" w:hAnsi="Times New Roman" w:cs="Times New Roman"/>
          <w:b/>
          <w:color w:val="00000A"/>
        </w:rPr>
        <w:t xml:space="preserve">            </w:t>
      </w:r>
      <w:r w:rsidR="004B77B9" w:rsidRPr="004B77B9">
        <w:rPr>
          <w:rFonts w:ascii="Times New Roman" w:eastAsia="Times New Roman" w:hAnsi="Times New Roman" w:cs="Times New Roman"/>
          <w:b/>
          <w:color w:val="00000A"/>
        </w:rPr>
        <w:t>m. Zambrów”.</w:t>
      </w:r>
    </w:p>
    <w:p w14:paraId="663317F3" w14:textId="7E4EB98A" w:rsidR="00F173AC" w:rsidRPr="00D561C8" w:rsidRDefault="00F173AC" w:rsidP="00BF6C2A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prowadzonego w trybie przetargu nieograniczonego przez Zamawiającego: </w:t>
      </w:r>
      <w:r w:rsidRPr="00D561C8">
        <w:rPr>
          <w:rFonts w:ascii="Times New Roman" w:eastAsia="Times New Roman" w:hAnsi="Times New Roman" w:cs="Times New Roman"/>
        </w:rPr>
        <w:t xml:space="preserve">Gminę Zambrów, </w:t>
      </w:r>
      <w:r w:rsidR="00D50742">
        <w:rPr>
          <w:rFonts w:ascii="Times New Roman" w:eastAsia="Times New Roman" w:hAnsi="Times New Roman" w:cs="Times New Roman"/>
        </w:rPr>
        <w:t xml:space="preserve">               </w:t>
      </w:r>
      <w:r w:rsidRPr="00D561C8">
        <w:rPr>
          <w:rFonts w:ascii="Times New Roman" w:eastAsia="Times New Roman" w:hAnsi="Times New Roman" w:cs="Times New Roman"/>
        </w:rPr>
        <w:t>18-300 Zambrów, ul. Fabryczna 3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14:paraId="512AAE2D" w14:textId="77777777" w:rsidR="00F173AC" w:rsidRPr="00D561C8" w:rsidRDefault="00F173AC" w:rsidP="00F173AC">
      <w:pPr>
        <w:rPr>
          <w:rFonts w:ascii="Times New Roman" w:eastAsia="Times New Roman" w:hAnsi="Times New Roman" w:cs="Times New Roman"/>
          <w:color w:val="00000A"/>
        </w:rPr>
      </w:pPr>
    </w:p>
    <w:p w14:paraId="6D68D993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INFORMACJE DOTYCZĄCE WYKONAWCY:</w:t>
      </w:r>
    </w:p>
    <w:p w14:paraId="6A6FC573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spełniam warunki udziału w postępowaniu określone przez Zamawiającego </w:t>
      </w:r>
      <w:r w:rsidRPr="00D561C8">
        <w:rPr>
          <w:rFonts w:ascii="Times New Roman" w:eastAsia="Times New Roman" w:hAnsi="Times New Roman" w:cs="Times New Roman"/>
          <w:color w:val="00000A"/>
        </w:rPr>
        <w:br/>
        <w:t xml:space="preserve">w rozdziale V Specyfikacji Istotnych Warunków Zamówienia. </w:t>
      </w:r>
    </w:p>
    <w:p w14:paraId="5CF6C017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134211B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47E6A7C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(miejscowość)</w:t>
      </w:r>
    </w:p>
    <w:p w14:paraId="76BE71A0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 xml:space="preserve">    .......................................................................</w:t>
      </w:r>
    </w:p>
    <w:p w14:paraId="0319FC9E" w14:textId="0BCA9E50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772826A5" w14:textId="280495B5" w:rsidR="00A841F8" w:rsidRPr="00D561C8" w:rsidRDefault="00A841F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52F019B1" w14:textId="241FC0A9" w:rsidR="00A841F8" w:rsidRPr="00D561C8" w:rsidRDefault="00A841F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712EDC72" w14:textId="77777777" w:rsidR="00A841F8" w:rsidRPr="00D561C8" w:rsidRDefault="00A841F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16FCE5AF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INFORMACJA W ZWIĄZKU Z POLEGANIEM NA ZASOBACH INNYCH PODMIOTÓW</w:t>
      </w:r>
    </w:p>
    <w:p w14:paraId="7F042B76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lastRenderedPageBreak/>
        <w:t>Oświadczam, że w celu wykazania spełniania warunków udziału w postępowaniu, określonych przez Zamawiającego w rozdziale V Specyfikacji Istotnych Warunków Zamówienia</w:t>
      </w:r>
      <w:r w:rsidRPr="00D561C8">
        <w:rPr>
          <w:rFonts w:ascii="Times New Roman" w:eastAsia="Times New Roman" w:hAnsi="Times New Roman" w:cs="Times New Roman"/>
          <w:i/>
          <w:color w:val="00000A"/>
        </w:rPr>
        <w:t>,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 polegam na zasobach następującego/</w:t>
      </w:r>
      <w:proofErr w:type="spellStart"/>
      <w:r w:rsidRPr="00D561C8">
        <w:rPr>
          <w:rFonts w:ascii="Times New Roman" w:eastAsia="Times New Roman" w:hAnsi="Times New Roman" w:cs="Times New Roman"/>
          <w:color w:val="00000A"/>
        </w:rPr>
        <w:t>ych</w:t>
      </w:r>
      <w:proofErr w:type="spellEnd"/>
      <w:r w:rsidRPr="00D561C8">
        <w:rPr>
          <w:rFonts w:ascii="Times New Roman" w:eastAsia="Times New Roman" w:hAnsi="Times New Roman" w:cs="Times New Roman"/>
          <w:color w:val="00000A"/>
        </w:rPr>
        <w:t>* podmiotu/ów:</w:t>
      </w:r>
    </w:p>
    <w:p w14:paraId="5E044A3F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…………………………………………..…………………………………………….……….</w:t>
      </w:r>
    </w:p>
    <w:p w14:paraId="65A140CE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..……………………………………………………………..………………………………… </w:t>
      </w:r>
    </w:p>
    <w:p w14:paraId="76400A94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w następującym zakresie: </w:t>
      </w:r>
    </w:p>
    <w:p w14:paraId="11E2D79D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………………………………..…………………………..………………………………………..</w:t>
      </w:r>
    </w:p>
    <w:p w14:paraId="467661A6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……………………………………………………………………………………………………..</w:t>
      </w:r>
    </w:p>
    <w:p w14:paraId="468CFF50" w14:textId="77777777" w:rsidR="00F173AC" w:rsidRPr="00D561C8" w:rsidRDefault="00F173AC" w:rsidP="00F173AC">
      <w:pPr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 </w:t>
      </w:r>
      <w:r w:rsidRPr="00D561C8">
        <w:rPr>
          <w:rFonts w:ascii="Times New Roman" w:eastAsia="Times New Roman" w:hAnsi="Times New Roman" w:cs="Times New Roman"/>
          <w:i/>
          <w:color w:val="00000A"/>
        </w:rPr>
        <w:t>(wskazać podmiot i określić odpowiedni zakres dla wskazanego podmiotu).</w:t>
      </w:r>
    </w:p>
    <w:p w14:paraId="2A2B6A05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5E8F000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2F001D6D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275AA20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670C6B0F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14:paraId="62740BB1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18F17F10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4F9E0990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7CE1ADAE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OŚWIADCZENIE DOTYCZĄCE PODANYCH INFORMACJI</w:t>
      </w:r>
    </w:p>
    <w:p w14:paraId="78D0DA47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7F52CF8C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26F13482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0E78227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1CDF9E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45F8FD3E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7C1803B2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14:paraId="4052AB24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E7C5813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34B9C21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6B185EA" w14:textId="77777777" w:rsidR="00F173AC" w:rsidRPr="00D561C8" w:rsidRDefault="00F173AC" w:rsidP="00F173AC">
      <w:pPr>
        <w:widowControl w:val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  <w:sz w:val="20"/>
          <w:szCs w:val="20"/>
        </w:rPr>
        <w:t>*niepotrzebne skreślić</w:t>
      </w:r>
    </w:p>
    <w:p w14:paraId="236B3960" w14:textId="77777777" w:rsidR="00F173AC" w:rsidRPr="00D561C8" w:rsidRDefault="00F173AC" w:rsidP="00F173AC">
      <w:pPr>
        <w:rPr>
          <w:rFonts w:ascii="Times New Roman" w:hAnsi="Times New Roman" w:cs="Times New Roman"/>
          <w:sz w:val="20"/>
          <w:szCs w:val="20"/>
        </w:rPr>
      </w:pPr>
    </w:p>
    <w:p w14:paraId="610B9825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strike/>
          <w:color w:val="00000A"/>
        </w:rPr>
      </w:pPr>
    </w:p>
    <w:p w14:paraId="14D8B6C2" w14:textId="77777777" w:rsidR="00F173AC" w:rsidRPr="00D561C8" w:rsidRDefault="00F173AC" w:rsidP="00F173AC">
      <w:pPr>
        <w:pageBreakBefore/>
        <w:widowControl w:val="0"/>
        <w:tabs>
          <w:tab w:val="left" w:pos="284"/>
        </w:tabs>
        <w:spacing w:before="100" w:after="100"/>
        <w:ind w:right="-28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Arial" w:hAnsi="Times New Roman" w:cs="Times New Roman"/>
          <w:color w:val="00000A"/>
        </w:rPr>
        <w:lastRenderedPageBreak/>
        <w:t>Załącznik nr 4 do SIWZ</w:t>
      </w:r>
    </w:p>
    <w:p w14:paraId="1957A87A" w14:textId="1394AD4E" w:rsidR="007F17FA" w:rsidRPr="007F17FA" w:rsidRDefault="007F17FA" w:rsidP="007F17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F1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77B9">
        <w:rPr>
          <w:rFonts w:ascii="Times New Roman" w:hAnsi="Times New Roman" w:cs="Times New Roman"/>
          <w:b/>
        </w:rPr>
        <w:t>Nr sprawy: Rrg.271.8</w:t>
      </w:r>
      <w:r w:rsidRPr="007F17FA">
        <w:rPr>
          <w:rFonts w:ascii="Times New Roman" w:hAnsi="Times New Roman" w:cs="Times New Roman"/>
          <w:b/>
        </w:rPr>
        <w:t xml:space="preserve">.2020                                                                                           </w:t>
      </w:r>
    </w:p>
    <w:p w14:paraId="58E7F8DB" w14:textId="058643E5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  <w:sz w:val="20"/>
          <w:szCs w:val="20"/>
        </w:rPr>
        <w:t xml:space="preserve">Podmiot wydający do dyspozycji swoje zasoby:                </w:t>
      </w:r>
      <w:r w:rsidR="007F17FA">
        <w:rPr>
          <w:rFonts w:ascii="Times New Roman" w:hAnsi="Times New Roman" w:cs="Times New Roman"/>
          <w:b/>
          <w:sz w:val="20"/>
          <w:szCs w:val="20"/>
        </w:rPr>
        <w:tab/>
      </w:r>
      <w:r w:rsidR="007F17FA">
        <w:rPr>
          <w:rFonts w:ascii="Times New Roman" w:hAnsi="Times New Roman" w:cs="Times New Roman"/>
          <w:b/>
          <w:sz w:val="20"/>
          <w:szCs w:val="20"/>
        </w:rPr>
        <w:tab/>
      </w:r>
      <w:r w:rsidRPr="00D561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42D53B" w14:textId="77777777" w:rsidR="00F173AC" w:rsidRPr="00D561C8" w:rsidRDefault="00F173AC" w:rsidP="00A841F8">
      <w:pPr>
        <w:tabs>
          <w:tab w:val="left" w:pos="36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…………………………………….                                                                                         </w:t>
      </w:r>
    </w:p>
    <w:p w14:paraId="5CFB12F2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712B7F0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(pełna nazwa/firma, adres w zależności od podmiotu</w:t>
      </w:r>
    </w:p>
    <w:p w14:paraId="14274CD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NIP/PESEL, KRS/</w:t>
      </w:r>
      <w:proofErr w:type="spellStart"/>
      <w:r w:rsidRPr="00D561C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20"/>
          <w:szCs w:val="20"/>
        </w:rPr>
        <w:t>)</w:t>
      </w:r>
    </w:p>
    <w:p w14:paraId="42BC18C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50FF62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063A1F8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14:paraId="59497278" w14:textId="77777777" w:rsidR="00F173AC" w:rsidRPr="00D561C8" w:rsidRDefault="00F173AC" w:rsidP="00F173AC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>(imię, nazwisko)</w:t>
      </w:r>
    </w:p>
    <w:p w14:paraId="7DCC0121" w14:textId="77777777" w:rsidR="00F173AC" w:rsidRPr="00D561C8" w:rsidRDefault="00F173AC" w:rsidP="00F173AC">
      <w:pPr>
        <w:pStyle w:val="Tekstpodstawowy22"/>
        <w:ind w:left="567" w:hanging="567"/>
      </w:pPr>
      <w:r w:rsidRPr="00D561C8">
        <w:t>ZOBOWIĄZANIE</w:t>
      </w:r>
    </w:p>
    <w:p w14:paraId="16545CAE" w14:textId="77777777" w:rsidR="00F173AC" w:rsidRPr="00D561C8" w:rsidRDefault="00F173AC" w:rsidP="00F173AC">
      <w:pPr>
        <w:pStyle w:val="Tekstpodstawowy22"/>
      </w:pPr>
      <w:r w:rsidRPr="00D561C8">
        <w:t xml:space="preserve">do oddania do dyspozycji Wykonawcy niezbędnych zasobów </w:t>
      </w:r>
    </w:p>
    <w:p w14:paraId="3D744545" w14:textId="77777777" w:rsidR="00F173AC" w:rsidRPr="00D561C8" w:rsidRDefault="00F173AC" w:rsidP="00F173AC">
      <w:pPr>
        <w:pStyle w:val="Tekstpodstawowy22"/>
        <w:rPr>
          <w:color w:val="00000A"/>
          <w:spacing w:val="4"/>
          <w:sz w:val="20"/>
        </w:rPr>
      </w:pPr>
      <w:r w:rsidRPr="00D561C8">
        <w:t>na okres korzystania z nich przy wykonaniu zamówienia:</w:t>
      </w:r>
    </w:p>
    <w:p w14:paraId="30923B8A" w14:textId="77777777" w:rsidR="00F173AC" w:rsidRPr="00D561C8" w:rsidRDefault="00F173AC" w:rsidP="00F173AC">
      <w:pPr>
        <w:ind w:left="709" w:right="-283" w:hanging="709"/>
        <w:rPr>
          <w:rFonts w:ascii="Times New Roman" w:eastAsia="Times New Roman" w:hAnsi="Times New Roman" w:cs="Times New Roman"/>
          <w:color w:val="00000A"/>
          <w:spacing w:val="4"/>
          <w:sz w:val="20"/>
          <w:szCs w:val="20"/>
        </w:rPr>
      </w:pPr>
    </w:p>
    <w:p w14:paraId="7502DDF1" w14:textId="77777777" w:rsidR="00F173AC" w:rsidRPr="00D561C8" w:rsidRDefault="00F173AC" w:rsidP="00F173AC">
      <w:pPr>
        <w:pStyle w:val="Tekstpodstawowy22"/>
        <w:spacing w:line="360" w:lineRule="auto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Zobowiązuje się do oddania zasobów:</w:t>
      </w:r>
    </w:p>
    <w:p w14:paraId="0A096B54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i/>
          <w:sz w:val="18"/>
        </w:rPr>
      </w:pPr>
      <w:r w:rsidRPr="00D561C8">
        <w:rPr>
          <w:b w:val="0"/>
        </w:rPr>
        <w:t>…………………………………………………………………………………………………...</w:t>
      </w:r>
    </w:p>
    <w:p w14:paraId="266723E6" w14:textId="77777777" w:rsidR="00F173AC" w:rsidRPr="00D561C8" w:rsidRDefault="00F173AC" w:rsidP="00F173AC">
      <w:pPr>
        <w:pStyle w:val="Tekstpodstawowy22"/>
        <w:ind w:left="567" w:hanging="567"/>
        <w:rPr>
          <w:b w:val="0"/>
          <w:u w:val="single"/>
        </w:rPr>
      </w:pPr>
      <w:r w:rsidRPr="00D561C8">
        <w:rPr>
          <w:b w:val="0"/>
          <w:i/>
          <w:sz w:val="18"/>
        </w:rPr>
        <w:t>(określenie zasobu- wiedza i doświadczenie, potencjał techniczny, potencjał kadrowy, ekonomiczno-finansowy)</w:t>
      </w:r>
    </w:p>
    <w:p w14:paraId="5DD8F2BD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  <w:u w:val="single"/>
        </w:rPr>
      </w:pPr>
    </w:p>
    <w:p w14:paraId="66E521BD" w14:textId="77777777" w:rsidR="00F173AC" w:rsidRPr="00D561C8" w:rsidRDefault="00F173AC" w:rsidP="00F173AC">
      <w:pPr>
        <w:pStyle w:val="Tekstpodstawowy22"/>
        <w:spacing w:line="360" w:lineRule="auto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do dyspozycji Wykonawcy/Wykonawców:</w:t>
      </w:r>
    </w:p>
    <w:p w14:paraId="7F4C2AC5" w14:textId="77777777" w:rsidR="00F173AC" w:rsidRPr="00D561C8" w:rsidRDefault="00F173AC" w:rsidP="00E24798">
      <w:pPr>
        <w:pStyle w:val="Tekstpodstawowy22"/>
        <w:spacing w:line="276" w:lineRule="auto"/>
        <w:jc w:val="both"/>
        <w:rPr>
          <w:b w:val="0"/>
          <w:i/>
          <w:sz w:val="20"/>
        </w:rPr>
      </w:pPr>
      <w:r w:rsidRPr="00D561C8">
        <w:rPr>
          <w:b w:val="0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2811C2FA" w14:textId="77777777" w:rsidR="00F173AC" w:rsidRPr="00D561C8" w:rsidRDefault="00F173AC" w:rsidP="00F173AC">
      <w:pPr>
        <w:pStyle w:val="Tekstpodstawowy22"/>
        <w:ind w:left="567" w:hanging="567"/>
        <w:jc w:val="both"/>
      </w:pPr>
      <w:r w:rsidRPr="00D561C8">
        <w:rPr>
          <w:b w:val="0"/>
          <w:i/>
          <w:sz w:val="20"/>
        </w:rPr>
        <w:t xml:space="preserve">                                                                        (nazwa Wykonawcy)</w:t>
      </w:r>
    </w:p>
    <w:p w14:paraId="4C71AA97" w14:textId="31F8B28D" w:rsidR="00F173AC" w:rsidRPr="009A3B24" w:rsidRDefault="00F173AC" w:rsidP="009A3B24">
      <w:pPr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przy wykonywaniu zamówienia pn.:</w:t>
      </w:r>
      <w:r w:rsidRPr="00D561C8">
        <w:rPr>
          <w:rFonts w:ascii="Times New Roman" w:eastAsia="Times New Roman" w:hAnsi="Times New Roman" w:cs="Times New Roman"/>
          <w:b/>
        </w:rPr>
        <w:t xml:space="preserve"> </w:t>
      </w:r>
      <w:r w:rsidR="004B77B9">
        <w:rPr>
          <w:rFonts w:ascii="Times New Roman" w:eastAsia="Times New Roman" w:hAnsi="Times New Roman" w:cs="Times New Roman"/>
          <w:b/>
        </w:rPr>
        <w:t>„</w:t>
      </w:r>
      <w:r w:rsidR="004B77B9" w:rsidRPr="004B77B9">
        <w:rPr>
          <w:rFonts w:ascii="Times New Roman" w:eastAsia="Times New Roman" w:hAnsi="Times New Roman" w:cs="Times New Roman"/>
          <w:b/>
        </w:rPr>
        <w:t xml:space="preserve">Budowa sieci kanalizacji sanitarnej na dz. 2682 obręb </w:t>
      </w:r>
      <w:r w:rsidR="004B77B9">
        <w:rPr>
          <w:rFonts w:ascii="Times New Roman" w:eastAsia="Times New Roman" w:hAnsi="Times New Roman" w:cs="Times New Roman"/>
          <w:b/>
        </w:rPr>
        <w:t xml:space="preserve">          </w:t>
      </w:r>
      <w:r w:rsidR="004B77B9" w:rsidRPr="004B77B9">
        <w:rPr>
          <w:rFonts w:ascii="Times New Roman" w:eastAsia="Times New Roman" w:hAnsi="Times New Roman" w:cs="Times New Roman"/>
          <w:b/>
        </w:rPr>
        <w:t>m. Zambrów”.</w:t>
      </w:r>
    </w:p>
    <w:p w14:paraId="3FAA3E6B" w14:textId="77777777" w:rsidR="00F173AC" w:rsidRPr="00D561C8" w:rsidRDefault="00F173AC" w:rsidP="00F173AC">
      <w:pPr>
        <w:pStyle w:val="Tekstpodstawowy22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Ja  niżej podpisany, reprezentując podmiot, którego nazwa jest wskazana w części nagłówkowej, jako upoważniony na piśmie lub wpisany w odpowiednich dokumentach rejestrowych, w imieniu reprezentowanego przeze mnie podmiotu oświadczam, że:</w:t>
      </w:r>
    </w:p>
    <w:p w14:paraId="0129675E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udostępniam Wykonawcy ww. zasoby</w:t>
      </w:r>
      <w:r w:rsidRPr="00D561C8">
        <w:rPr>
          <w:b w:val="0"/>
          <w:sz w:val="22"/>
          <w:szCs w:val="22"/>
          <w:vertAlign w:val="superscript"/>
        </w:rPr>
        <w:t>1</w:t>
      </w:r>
      <w:r w:rsidRPr="00D561C8">
        <w:rPr>
          <w:b w:val="0"/>
          <w:sz w:val="22"/>
          <w:szCs w:val="22"/>
        </w:rPr>
        <w:t xml:space="preserve"> w następującym zakresie: </w:t>
      </w:r>
    </w:p>
    <w:p w14:paraId="2C6F221E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</w:t>
      </w:r>
    </w:p>
    <w:p w14:paraId="3E7CAFBE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sposób wykorzystania udostępnionych  przez mnie zasobów przy wykonywaniu zamowienia</w:t>
      </w:r>
      <w:r w:rsidRPr="00D561C8">
        <w:rPr>
          <w:b w:val="0"/>
          <w:sz w:val="22"/>
          <w:szCs w:val="22"/>
          <w:vertAlign w:val="superscript"/>
        </w:rPr>
        <w:t>2</w:t>
      </w:r>
      <w:r w:rsidRPr="00D561C8">
        <w:rPr>
          <w:b w:val="0"/>
          <w:sz w:val="22"/>
          <w:szCs w:val="22"/>
        </w:rPr>
        <w:t xml:space="preserve"> będzie następujący:</w:t>
      </w:r>
    </w:p>
    <w:p w14:paraId="506EDF01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</w:t>
      </w:r>
    </w:p>
    <w:p w14:paraId="486E1CC1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charakter stosunku łączącego mnie z Wykonawcą będzie nastepujacy</w:t>
      </w:r>
      <w:r w:rsidRPr="00D561C8">
        <w:rPr>
          <w:b w:val="0"/>
          <w:sz w:val="22"/>
          <w:szCs w:val="22"/>
          <w:vertAlign w:val="superscript"/>
        </w:rPr>
        <w:t>3</w:t>
      </w:r>
      <w:r w:rsidRPr="00D561C8">
        <w:rPr>
          <w:b w:val="0"/>
          <w:sz w:val="22"/>
          <w:szCs w:val="22"/>
        </w:rPr>
        <w:t>:</w:t>
      </w:r>
    </w:p>
    <w:p w14:paraId="4351E776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………………………………………………………………………………………………….</w:t>
      </w:r>
    </w:p>
    <w:p w14:paraId="3829816B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Zakres mojego udziału przy wykonaniu zamówienia będzie następujący:</w:t>
      </w:r>
    </w:p>
    <w:p w14:paraId="2B56C0C3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</w:t>
      </w:r>
    </w:p>
    <w:p w14:paraId="3A2DB8FB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Okres mojego udziału przy wykonywaniu zamówienia będzie następujący:</w:t>
      </w:r>
    </w:p>
    <w:p w14:paraId="071E3B3F" w14:textId="77777777" w:rsidR="00F173AC" w:rsidRPr="00D561C8" w:rsidRDefault="00F173AC" w:rsidP="00F173AC">
      <w:pPr>
        <w:pStyle w:val="Tekstpodstawowy22"/>
        <w:ind w:left="567" w:hanging="567"/>
        <w:jc w:val="both"/>
        <w:rPr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…………………………………………………………………………………………………...</w:t>
      </w:r>
    </w:p>
    <w:p w14:paraId="2DD38CFF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</w:p>
    <w:p w14:paraId="27D4D374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………………………………….., dnia ………………..</w:t>
      </w:r>
    </w:p>
    <w:p w14:paraId="2AC0C130" w14:textId="77777777" w:rsidR="00F173AC" w:rsidRPr="00D561C8" w:rsidRDefault="00F173AC" w:rsidP="00F173AC">
      <w:pPr>
        <w:tabs>
          <w:tab w:val="left" w:pos="360"/>
        </w:tabs>
        <w:ind w:left="567" w:hanging="567"/>
        <w:jc w:val="right"/>
        <w:rPr>
          <w:rFonts w:ascii="Times New Roman" w:hAnsi="Times New Roman" w:cs="Times New Roman"/>
        </w:rPr>
      </w:pPr>
    </w:p>
    <w:p w14:paraId="3FC0232F" w14:textId="77777777" w:rsidR="00F173AC" w:rsidRPr="00D561C8" w:rsidRDefault="00F173AC" w:rsidP="00F173AC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iCs/>
          <w:sz w:val="16"/>
        </w:rPr>
      </w:pPr>
      <w:r w:rsidRPr="00D561C8">
        <w:rPr>
          <w:rFonts w:ascii="Times New Roman" w:hAnsi="Times New Roman" w:cs="Times New Roman"/>
        </w:rPr>
        <w:t xml:space="preserve">                  …………………………………………….</w:t>
      </w:r>
    </w:p>
    <w:p w14:paraId="49128642" w14:textId="77777777" w:rsidR="00F173AC" w:rsidRPr="00D561C8" w:rsidRDefault="00F173AC" w:rsidP="00F173AC">
      <w:pPr>
        <w:ind w:left="5103"/>
        <w:jc w:val="center"/>
        <w:rPr>
          <w:rFonts w:ascii="Times New Roman" w:hAnsi="Times New Roman" w:cs="Times New Roman"/>
          <w:sz w:val="20"/>
        </w:rPr>
      </w:pPr>
      <w:r w:rsidRPr="00D561C8">
        <w:rPr>
          <w:rFonts w:ascii="Times New Roman" w:eastAsia="Calibri" w:hAnsi="Times New Roman" w:cs="Times New Roman"/>
          <w:i/>
          <w:iCs/>
          <w:sz w:val="16"/>
        </w:rPr>
        <w:t>(pieczęć i podpis osoby uprawnionej do składania oświadczeń woli</w:t>
      </w:r>
      <w:r w:rsidRPr="00D561C8">
        <w:rPr>
          <w:rFonts w:ascii="Times New Roman" w:eastAsia="Calibri" w:hAnsi="Times New Roman" w:cs="Times New Roman"/>
          <w:i/>
          <w:iCs/>
          <w:sz w:val="16"/>
        </w:rPr>
        <w:br/>
        <w:t xml:space="preserve"> w imieniu </w:t>
      </w:r>
      <w:r w:rsidRPr="00D561C8">
        <w:rPr>
          <w:rFonts w:ascii="Times New Roman" w:eastAsia="Calibri" w:hAnsi="Times New Roman" w:cs="Times New Roman"/>
          <w:i/>
          <w:iCs/>
          <w:sz w:val="16"/>
          <w:u w:val="single"/>
        </w:rPr>
        <w:t>podmiotu oddającego do dyspozycji swoje zasoby</w:t>
      </w:r>
      <w:r w:rsidRPr="00D561C8">
        <w:rPr>
          <w:rFonts w:ascii="Times New Roman" w:eastAsia="Calibri" w:hAnsi="Times New Roman" w:cs="Times New Roman"/>
          <w:i/>
          <w:iCs/>
          <w:sz w:val="16"/>
        </w:rPr>
        <w:t>)</w:t>
      </w:r>
      <w:r w:rsidRPr="00D561C8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66B5770E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0"/>
        </w:rPr>
      </w:pPr>
      <w:r w:rsidRPr="00D561C8">
        <w:rPr>
          <w:b w:val="0"/>
          <w:sz w:val="20"/>
        </w:rPr>
        <w:t>1.</w:t>
      </w:r>
      <w:r w:rsidRPr="00D561C8">
        <w:rPr>
          <w:b w:val="0"/>
          <w:sz w:val="20"/>
        </w:rPr>
        <w:tab/>
        <w:t>Zakres udostępnianych zasobów niezbędnych do potwierdzenia spełniania warunku:</w:t>
      </w:r>
    </w:p>
    <w:p w14:paraId="5AA52F33" w14:textId="77777777" w:rsidR="00F173AC" w:rsidRPr="00D561C8" w:rsidRDefault="00F173AC" w:rsidP="005902C0">
      <w:pPr>
        <w:pStyle w:val="Tekstpodstawowy22"/>
        <w:numPr>
          <w:ilvl w:val="0"/>
          <w:numId w:val="39"/>
        </w:numPr>
        <w:ind w:left="567" w:hanging="283"/>
        <w:jc w:val="both"/>
        <w:rPr>
          <w:b w:val="0"/>
          <w:sz w:val="20"/>
        </w:rPr>
      </w:pPr>
      <w:r w:rsidRPr="00D561C8">
        <w:rPr>
          <w:b w:val="0"/>
          <w:sz w:val="20"/>
        </w:rPr>
        <w:t>Wiedza i doświadczenie,</w:t>
      </w:r>
    </w:p>
    <w:p w14:paraId="0E108C93" w14:textId="77777777" w:rsidR="00F173AC" w:rsidRPr="00D561C8" w:rsidRDefault="00F173AC" w:rsidP="005902C0">
      <w:pPr>
        <w:pStyle w:val="Tekstpodstawowy22"/>
        <w:numPr>
          <w:ilvl w:val="0"/>
          <w:numId w:val="39"/>
        </w:numPr>
        <w:ind w:left="567" w:hanging="283"/>
        <w:jc w:val="both"/>
        <w:rPr>
          <w:b w:val="0"/>
          <w:sz w:val="20"/>
        </w:rPr>
      </w:pPr>
      <w:r w:rsidRPr="00D561C8">
        <w:rPr>
          <w:b w:val="0"/>
          <w:sz w:val="20"/>
        </w:rPr>
        <w:t>Potencjał techniczny ( rodzaj, nazwa, model),</w:t>
      </w:r>
    </w:p>
    <w:p w14:paraId="2BED9D19" w14:textId="19EC68D0" w:rsidR="00F173AC" w:rsidRPr="00D561C8" w:rsidRDefault="00F173AC" w:rsidP="005902C0">
      <w:pPr>
        <w:pStyle w:val="Tekstpodstawowy22"/>
        <w:numPr>
          <w:ilvl w:val="0"/>
          <w:numId w:val="39"/>
        </w:numPr>
        <w:ind w:left="567" w:hanging="283"/>
        <w:jc w:val="both"/>
        <w:rPr>
          <w:b w:val="0"/>
          <w:sz w:val="20"/>
        </w:rPr>
      </w:pPr>
      <w:r w:rsidRPr="00D561C8">
        <w:rPr>
          <w:b w:val="0"/>
          <w:sz w:val="20"/>
        </w:rPr>
        <w:lastRenderedPageBreak/>
        <w:t>Osoby zdolne do wykonania zamówienia</w:t>
      </w:r>
      <w:r w:rsidR="00DE2F9A" w:rsidRPr="00D561C8">
        <w:rPr>
          <w:b w:val="0"/>
          <w:sz w:val="20"/>
        </w:rPr>
        <w:t xml:space="preserve"> </w:t>
      </w:r>
      <w:r w:rsidRPr="00D561C8">
        <w:rPr>
          <w:b w:val="0"/>
          <w:sz w:val="20"/>
        </w:rPr>
        <w:t>(imię, nazwisko, funkcja lub zakres wykonywanych czynności),</w:t>
      </w:r>
    </w:p>
    <w:p w14:paraId="55B09CAD" w14:textId="77777777" w:rsidR="00F173AC" w:rsidRPr="00D561C8" w:rsidRDefault="00F173AC" w:rsidP="005902C0">
      <w:pPr>
        <w:pStyle w:val="Tekstpodstawowy22"/>
        <w:numPr>
          <w:ilvl w:val="0"/>
          <w:numId w:val="39"/>
        </w:numPr>
        <w:ind w:left="567" w:hanging="283"/>
        <w:jc w:val="both"/>
        <w:rPr>
          <w:b w:val="0"/>
          <w:sz w:val="20"/>
        </w:rPr>
      </w:pPr>
      <w:r w:rsidRPr="00D561C8">
        <w:rPr>
          <w:b w:val="0"/>
          <w:sz w:val="20"/>
        </w:rPr>
        <w:t>Zdolności finansowe i ekonomiczne.</w:t>
      </w:r>
    </w:p>
    <w:p w14:paraId="73777575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0"/>
        </w:rPr>
      </w:pPr>
      <w:r w:rsidRPr="00D561C8">
        <w:rPr>
          <w:b w:val="0"/>
          <w:sz w:val="20"/>
        </w:rPr>
        <w:t xml:space="preserve">2. </w:t>
      </w:r>
      <w:r w:rsidRPr="00D561C8">
        <w:rPr>
          <w:b w:val="0"/>
          <w:sz w:val="20"/>
        </w:rPr>
        <w:tab/>
        <w:t>np. podwykonawstwo, konsultacje, doradztwo.</w:t>
      </w:r>
    </w:p>
    <w:p w14:paraId="48E1F6D3" w14:textId="77777777" w:rsidR="00F173AC" w:rsidRPr="00D561C8" w:rsidRDefault="00F173AC" w:rsidP="00F173AC">
      <w:pPr>
        <w:pStyle w:val="Tekstpodstawowy22"/>
        <w:ind w:left="567" w:hanging="567"/>
        <w:jc w:val="both"/>
        <w:rPr>
          <w:sz w:val="20"/>
        </w:rPr>
      </w:pPr>
      <w:r w:rsidRPr="00D561C8">
        <w:rPr>
          <w:b w:val="0"/>
          <w:sz w:val="20"/>
        </w:rPr>
        <w:t xml:space="preserve">3. </w:t>
      </w:r>
      <w:r w:rsidRPr="00D561C8">
        <w:rPr>
          <w:b w:val="0"/>
          <w:sz w:val="20"/>
        </w:rPr>
        <w:tab/>
        <w:t>np. umowa cywilno-prawna, umowa o współpracy.</w:t>
      </w:r>
    </w:p>
    <w:p w14:paraId="1FC6D718" w14:textId="77777777" w:rsidR="00F173AC" w:rsidRPr="00D561C8" w:rsidRDefault="00F173AC" w:rsidP="00F173AC">
      <w:pPr>
        <w:autoSpaceDE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A36706A" w14:textId="77777777" w:rsidR="00F173AC" w:rsidRPr="00D561C8" w:rsidRDefault="00F173AC" w:rsidP="00F173AC">
      <w:pPr>
        <w:autoSpaceDE w:val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UWAGA:</w:t>
      </w:r>
    </w:p>
    <w:p w14:paraId="05834AEF" w14:textId="77777777" w:rsidR="00F173AC" w:rsidRPr="00D561C8" w:rsidRDefault="00F173AC" w:rsidP="00F173AC">
      <w:pPr>
        <w:autoSpaceDE w:val="0"/>
        <w:ind w:left="567" w:hanging="567"/>
        <w:jc w:val="both"/>
        <w:rPr>
          <w:rFonts w:ascii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D561C8">
        <w:rPr>
          <w:rFonts w:ascii="Times New Roman" w:eastAsia="Times New Roman" w:hAnsi="Times New Roman" w:cs="Times New Roman"/>
          <w:sz w:val="20"/>
          <w:szCs w:val="20"/>
        </w:rPr>
        <w:tab/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18DE5DB0" w14:textId="77777777" w:rsidR="00F173AC" w:rsidRPr="00D561C8" w:rsidRDefault="00F173AC" w:rsidP="00F173AC">
      <w:pPr>
        <w:pStyle w:val="Tekstpodstawowy22"/>
        <w:ind w:left="567" w:hanging="567"/>
        <w:jc w:val="both"/>
        <w:rPr>
          <w:bCs/>
          <w:sz w:val="22"/>
          <w:szCs w:val="22"/>
        </w:rPr>
      </w:pPr>
      <w:r w:rsidRPr="00D561C8">
        <w:rPr>
          <w:b w:val="0"/>
          <w:color w:val="000000"/>
          <w:sz w:val="20"/>
        </w:rPr>
        <w:t xml:space="preserve">** </w:t>
      </w:r>
      <w:r w:rsidRPr="00D561C8">
        <w:rPr>
          <w:b w:val="0"/>
          <w:color w:val="000000"/>
          <w:sz w:val="20"/>
        </w:rPr>
        <w:tab/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 formie oryginału lub kopii poświadczonej notarialnie za zgodność z oryginałem).</w:t>
      </w:r>
    </w:p>
    <w:p w14:paraId="25BCD885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8CB26E7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4A05BCA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16EE0F21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5C7280D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4584402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935A691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2A43D81A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7C6259B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79D5BB6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AD43BFE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B0E682C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2BF4537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ECF11AA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68E599EC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B4EEA8B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2D88C158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26E278E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6F06395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F28FB4F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23DD7AB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987B062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58683C7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47A63E0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26566883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BF41ECA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3F4E03E0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2EF76FB5" w14:textId="77777777" w:rsidR="00F173AC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6CE70E04" w14:textId="77777777" w:rsidR="00D02851" w:rsidRDefault="00D02851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711A709" w14:textId="77777777" w:rsidR="00D02851" w:rsidRPr="00D561C8" w:rsidRDefault="00D02851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65854998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5653A10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7715C97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32F9F276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15590978" w14:textId="77777777" w:rsidR="00F173AC" w:rsidRPr="00D561C8" w:rsidRDefault="00F173AC" w:rsidP="009109CB">
      <w:pPr>
        <w:pStyle w:val="NormalnyWeb10"/>
        <w:spacing w:before="0" w:after="0" w:line="276" w:lineRule="auto"/>
        <w:rPr>
          <w:bCs/>
          <w:sz w:val="22"/>
          <w:szCs w:val="22"/>
        </w:rPr>
      </w:pPr>
    </w:p>
    <w:p w14:paraId="50587796" w14:textId="756252A7" w:rsidR="009D02BE" w:rsidRPr="009D02BE" w:rsidRDefault="009D02BE" w:rsidP="009D02BE">
      <w:pPr>
        <w:pStyle w:val="NormalnyWeb10"/>
        <w:spacing w:before="0" w:after="0" w:line="276" w:lineRule="auto"/>
        <w:rPr>
          <w:b/>
          <w:bCs/>
          <w:sz w:val="22"/>
          <w:szCs w:val="22"/>
        </w:rPr>
      </w:pPr>
      <w:r w:rsidRPr="009D02BE">
        <w:rPr>
          <w:b/>
          <w:bCs/>
          <w:sz w:val="22"/>
          <w:szCs w:val="22"/>
        </w:rPr>
        <w:lastRenderedPageBreak/>
        <w:t xml:space="preserve">Nr sprawy: </w:t>
      </w:r>
      <w:r w:rsidR="00D51851">
        <w:rPr>
          <w:b/>
          <w:bCs/>
          <w:sz w:val="22"/>
          <w:szCs w:val="22"/>
        </w:rPr>
        <w:t>Rrg.271.8</w:t>
      </w:r>
      <w:r w:rsidRPr="009D02BE">
        <w:rPr>
          <w:b/>
          <w:bCs/>
          <w:sz w:val="22"/>
          <w:szCs w:val="22"/>
        </w:rPr>
        <w:t>.2020</w:t>
      </w:r>
    </w:p>
    <w:p w14:paraId="13CCFCEA" w14:textId="58E4D0DA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/>
          <w:bCs/>
          <w:sz w:val="22"/>
          <w:szCs w:val="22"/>
        </w:rPr>
      </w:pPr>
      <w:r w:rsidRPr="00D561C8">
        <w:rPr>
          <w:bCs/>
          <w:sz w:val="22"/>
          <w:szCs w:val="22"/>
        </w:rPr>
        <w:t>Załącznik Nr 5 do SIWZ</w:t>
      </w:r>
    </w:p>
    <w:p w14:paraId="3A0F58F3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79D4481A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5FDF07E0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0ABBB860" w14:textId="77777777" w:rsidR="00F173AC" w:rsidRPr="00D561C8" w:rsidRDefault="00F173AC" w:rsidP="00F173AC">
      <w:pPr>
        <w:pStyle w:val="Tekstpodstawowy22"/>
        <w:ind w:left="567" w:hanging="567"/>
        <w:rPr>
          <w:sz w:val="28"/>
          <w:szCs w:val="28"/>
        </w:rPr>
      </w:pPr>
    </w:p>
    <w:p w14:paraId="5E9CE402" w14:textId="77777777" w:rsidR="00F173AC" w:rsidRPr="00D561C8" w:rsidRDefault="00F173AC" w:rsidP="00F173AC">
      <w:pPr>
        <w:pStyle w:val="Tekstpodstawowy22"/>
        <w:ind w:left="567" w:hanging="567"/>
        <w:rPr>
          <w:sz w:val="28"/>
          <w:szCs w:val="28"/>
        </w:rPr>
      </w:pPr>
      <w:r w:rsidRPr="00D561C8">
        <w:rPr>
          <w:sz w:val="28"/>
          <w:szCs w:val="28"/>
        </w:rPr>
        <w:t>Wykaz robót budowlanych wykonanych w okresie ostatnich pięciu lat,</w:t>
      </w:r>
    </w:p>
    <w:p w14:paraId="43E41637" w14:textId="77777777" w:rsidR="00F173AC" w:rsidRPr="00D561C8" w:rsidRDefault="00F173AC" w:rsidP="00F173AC">
      <w:pPr>
        <w:pStyle w:val="Tekstpodstawowy22"/>
        <w:rPr>
          <w:sz w:val="28"/>
          <w:szCs w:val="28"/>
        </w:rPr>
      </w:pPr>
      <w:r w:rsidRPr="00D561C8">
        <w:rPr>
          <w:sz w:val="28"/>
          <w:szCs w:val="28"/>
        </w:rPr>
        <w:t>przed upływem terminu składania ofert,</w:t>
      </w:r>
    </w:p>
    <w:p w14:paraId="20350EA1" w14:textId="77777777" w:rsidR="00F173AC" w:rsidRPr="00D561C8" w:rsidRDefault="00F173AC" w:rsidP="00F173AC">
      <w:pPr>
        <w:pStyle w:val="Tekstpodstawowy22"/>
        <w:rPr>
          <w:sz w:val="26"/>
          <w:szCs w:val="26"/>
        </w:rPr>
      </w:pPr>
      <w:r w:rsidRPr="00D561C8">
        <w:rPr>
          <w:sz w:val="28"/>
          <w:szCs w:val="28"/>
        </w:rPr>
        <w:t>a jeżeli okres prowadzenia działalności jest krótszy- w tym okresie</w:t>
      </w:r>
    </w:p>
    <w:p w14:paraId="2E7EF761" w14:textId="77777777" w:rsidR="00F173AC" w:rsidRPr="00D561C8" w:rsidRDefault="00F173AC" w:rsidP="00F173AC">
      <w:pPr>
        <w:pStyle w:val="Tekstpodstawowy22"/>
        <w:rPr>
          <w:i/>
          <w:sz w:val="22"/>
          <w:szCs w:val="22"/>
          <w:u w:val="single"/>
        </w:rPr>
      </w:pPr>
      <w:r w:rsidRPr="00D561C8">
        <w:rPr>
          <w:sz w:val="26"/>
          <w:szCs w:val="26"/>
        </w:rPr>
        <w:t xml:space="preserve">- </w:t>
      </w:r>
      <w:r w:rsidRPr="00D561C8">
        <w:rPr>
          <w:sz w:val="26"/>
          <w:szCs w:val="26"/>
          <w:u w:val="single"/>
        </w:rPr>
        <w:t>spełniających wymagania określone w Specyfikacji Istotnych Warunków Zamówienia.</w:t>
      </w:r>
    </w:p>
    <w:p w14:paraId="57E50340" w14:textId="77777777" w:rsidR="00F173AC" w:rsidRPr="00D561C8" w:rsidRDefault="00F173AC" w:rsidP="00F173AC">
      <w:pPr>
        <w:pStyle w:val="Tekstpodstawowy22"/>
        <w:ind w:left="567" w:hanging="567"/>
        <w:jc w:val="both"/>
        <w:rPr>
          <w:i/>
          <w:sz w:val="22"/>
          <w:szCs w:val="22"/>
          <w:u w:val="single"/>
        </w:rPr>
      </w:pPr>
    </w:p>
    <w:p w14:paraId="07BAA53D" w14:textId="77777777" w:rsidR="00F173AC" w:rsidRPr="00D561C8" w:rsidRDefault="00F173AC" w:rsidP="00F173AC">
      <w:pPr>
        <w:pStyle w:val="Tekstpodstawowy22"/>
        <w:ind w:left="567" w:hanging="567"/>
        <w:jc w:val="both"/>
        <w:rPr>
          <w:i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F173AC" w:rsidRPr="00D561C8" w14:paraId="33B49418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9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2AEA4967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0"/>
                <w:szCs w:val="21"/>
              </w:rPr>
            </w:pPr>
            <w:r w:rsidRPr="00D561C8">
              <w:rPr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BAEC" w14:textId="77777777" w:rsidR="00F173AC" w:rsidRPr="00D561C8" w:rsidRDefault="00F173AC" w:rsidP="00666AFF">
            <w:pPr>
              <w:pStyle w:val="Tekstpodstawowy22"/>
              <w:ind w:left="33" w:hanging="33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ED04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Wartość</w:t>
            </w:r>
          </w:p>
          <w:p w14:paraId="5B0280E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brutto</w:t>
            </w:r>
          </w:p>
          <w:p w14:paraId="0A17FE94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  <w:szCs w:val="21"/>
              </w:rPr>
              <w:t>roboty budowlanej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3361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</w:rPr>
              <w:t xml:space="preserve">Termin realizacji (od-do): rozpoczęcia </w:t>
            </w:r>
          </w:p>
          <w:p w14:paraId="4B55F23E" w14:textId="77777777" w:rsidR="00F173AC" w:rsidRPr="00D561C8" w:rsidRDefault="00F173AC" w:rsidP="00666AFF">
            <w:pPr>
              <w:pStyle w:val="Tekstpodstawowy22"/>
              <w:rPr>
                <w:b w:val="0"/>
                <w:sz w:val="16"/>
              </w:rPr>
            </w:pPr>
            <w:r w:rsidRPr="00D561C8">
              <w:rPr>
                <w:sz w:val="20"/>
              </w:rPr>
              <w:t>i zakończenia</w:t>
            </w:r>
          </w:p>
          <w:p w14:paraId="3B3B24D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b w:val="0"/>
                <w:sz w:val="16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30A8" w14:textId="77777777" w:rsidR="00F173AC" w:rsidRPr="00D561C8" w:rsidRDefault="00F173AC" w:rsidP="00666AFF">
            <w:pPr>
              <w:pStyle w:val="Tekstpodstawowy22"/>
            </w:pPr>
            <w:r w:rsidRPr="00D561C8">
              <w:rPr>
                <w:sz w:val="20"/>
                <w:szCs w:val="21"/>
              </w:rPr>
              <w:t>Podmiot na rzecz, którego roboty zostały wykonane (Nazwa, adres i telefon)</w:t>
            </w:r>
          </w:p>
        </w:tc>
      </w:tr>
      <w:tr w:rsidR="00F173AC" w:rsidRPr="00D561C8" w14:paraId="172ED7B0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283F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1.</w:t>
            </w:r>
          </w:p>
          <w:p w14:paraId="34EED653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  <w:p w14:paraId="49A0F509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2DAA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915B2F6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507F904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48CE2EC9" w14:textId="77777777" w:rsidR="00F173AC" w:rsidRPr="00D561C8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A3B2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B2D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A1E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138E2215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3A5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759D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4D8C04CA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0FA0A3DC" w14:textId="77777777" w:rsidR="00F173AC" w:rsidRPr="00D561C8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  <w:p w14:paraId="20BAE6AC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0D5B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30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332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0DB24E5D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3AF9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36E6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7EC0A97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355F3892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2109FA4E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3DD5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D065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9F7D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6331A852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4F1FF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7D8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9019A15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4D810E3D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6B0C28AD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71FA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6AD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D74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</w:tbl>
    <w:p w14:paraId="03133B98" w14:textId="77777777" w:rsidR="00F173AC" w:rsidRPr="00D561C8" w:rsidRDefault="00F173AC" w:rsidP="00F173AC">
      <w:pPr>
        <w:pStyle w:val="Tekstpodstawowy22"/>
        <w:jc w:val="both"/>
        <w:rPr>
          <w:sz w:val="21"/>
          <w:szCs w:val="21"/>
        </w:rPr>
      </w:pPr>
    </w:p>
    <w:p w14:paraId="13E1D59E" w14:textId="77777777" w:rsidR="00F173AC" w:rsidRPr="00D561C8" w:rsidRDefault="00F173AC" w:rsidP="00F173AC">
      <w:pPr>
        <w:autoSpaceDE w:val="0"/>
        <w:rPr>
          <w:rFonts w:ascii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14:paraId="59CCC5FF" w14:textId="77777777" w:rsidR="00F173AC" w:rsidRPr="00D561C8" w:rsidRDefault="00F173AC" w:rsidP="00F173AC">
      <w:pPr>
        <w:pStyle w:val="Tekstpodstawowy22"/>
        <w:jc w:val="both"/>
        <w:rPr>
          <w:b w:val="0"/>
          <w:sz w:val="21"/>
          <w:szCs w:val="21"/>
        </w:rPr>
      </w:pPr>
      <w:r w:rsidRPr="00D561C8">
        <w:rPr>
          <w:b w:val="0"/>
          <w:color w:val="000000"/>
          <w:sz w:val="20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D561C8">
        <w:rPr>
          <w:b w:val="0"/>
          <w:i/>
          <w:sz w:val="20"/>
        </w:rPr>
        <w:t>.</w:t>
      </w:r>
    </w:p>
    <w:p w14:paraId="1FD4AFF0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1"/>
          <w:szCs w:val="21"/>
        </w:rPr>
      </w:pPr>
    </w:p>
    <w:p w14:paraId="3D6E5E08" w14:textId="77777777" w:rsidR="00F173AC" w:rsidRPr="00D561C8" w:rsidRDefault="00F173AC" w:rsidP="00F173AC">
      <w:pPr>
        <w:ind w:left="567" w:hanging="567"/>
        <w:jc w:val="both"/>
        <w:rPr>
          <w:rFonts w:ascii="Times New Roman" w:hAnsi="Times New Roman" w:cs="Times New Roman"/>
        </w:rPr>
      </w:pPr>
    </w:p>
    <w:p w14:paraId="4E1A3C8F" w14:textId="0034C53C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…………………………. dnia ………..…..</w:t>
      </w:r>
      <w:r w:rsidR="00E24798" w:rsidRPr="00D561C8">
        <w:rPr>
          <w:rFonts w:ascii="Times New Roman" w:hAnsi="Times New Roman" w:cs="Times New Roman"/>
        </w:rPr>
        <w:t>.</w:t>
      </w:r>
      <w:r w:rsidRPr="00D561C8">
        <w:rPr>
          <w:rFonts w:ascii="Times New Roman" w:hAnsi="Times New Roman" w:cs="Times New Roman"/>
        </w:rPr>
        <w:t xml:space="preserve">                  </w:t>
      </w:r>
    </w:p>
    <w:p w14:paraId="5F922A1E" w14:textId="77777777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</w:p>
    <w:p w14:paraId="05669785" w14:textId="77777777" w:rsidR="00F173AC" w:rsidRPr="00D561C8" w:rsidRDefault="00F173AC" w:rsidP="00F173AC">
      <w:pPr>
        <w:tabs>
          <w:tab w:val="left" w:pos="360"/>
        </w:tabs>
        <w:ind w:left="567" w:hanging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…………………………………………….</w:t>
      </w:r>
    </w:p>
    <w:p w14:paraId="6E8BE04F" w14:textId="57D8741C" w:rsidR="00F173AC" w:rsidRPr="00D561C8" w:rsidRDefault="00F173AC" w:rsidP="00FA227B">
      <w:pPr>
        <w:ind w:left="424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podpis upoważnionego przedstawiciela Wykonawcy</w:t>
      </w:r>
    </w:p>
    <w:p w14:paraId="5216AA23" w14:textId="77777777" w:rsidR="009109CB" w:rsidRDefault="009109CB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66F41B49" w14:textId="77777777" w:rsidR="00BF11A7" w:rsidRPr="00D561C8" w:rsidRDefault="00BF11A7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3DC79AA2" w14:textId="09D001A9" w:rsidR="00BF11A7" w:rsidRPr="00BF11A7" w:rsidRDefault="00D51851" w:rsidP="00BF11A7">
      <w:pPr>
        <w:pStyle w:val="NormalnyWeb10"/>
        <w:spacing w:before="0"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Nr sprawy: Rrg.271.8</w:t>
      </w:r>
      <w:r w:rsidR="00BF11A7" w:rsidRPr="00BF11A7">
        <w:rPr>
          <w:b/>
          <w:sz w:val="22"/>
          <w:szCs w:val="22"/>
        </w:rPr>
        <w:t>.2020</w:t>
      </w:r>
    </w:p>
    <w:p w14:paraId="07291B8E" w14:textId="54CEF80F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sz w:val="20"/>
          <w:szCs w:val="20"/>
          <w:u w:val="single"/>
        </w:rPr>
      </w:pPr>
      <w:r w:rsidRPr="00D561C8">
        <w:rPr>
          <w:sz w:val="22"/>
          <w:szCs w:val="22"/>
          <w:u w:val="single"/>
        </w:rPr>
        <w:t>Załącznik nr 6 do SIWZ</w:t>
      </w:r>
    </w:p>
    <w:p w14:paraId="4F12DCF1" w14:textId="77777777" w:rsidR="00F173AC" w:rsidRPr="00D561C8" w:rsidRDefault="00F173AC" w:rsidP="00F173AC">
      <w:pPr>
        <w:pStyle w:val="NormalnyWeb10"/>
        <w:spacing w:before="0" w:after="0" w:line="276" w:lineRule="auto"/>
        <w:rPr>
          <w:sz w:val="20"/>
          <w:szCs w:val="20"/>
          <w:u w:val="single"/>
        </w:rPr>
      </w:pPr>
    </w:p>
    <w:p w14:paraId="21B2F8E5" w14:textId="77777777" w:rsidR="00F173AC" w:rsidRPr="00D561C8" w:rsidRDefault="00F173AC" w:rsidP="00FA227B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14:paraId="6A033FE2" w14:textId="77777777" w:rsidR="00F173AC" w:rsidRPr="00D561C8" w:rsidRDefault="00F173AC" w:rsidP="00FA227B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14:paraId="19B6A103" w14:textId="77777777" w:rsidR="00F173AC" w:rsidRPr="00D561C8" w:rsidRDefault="00F173AC" w:rsidP="00FA227B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14:paraId="0E4BB6C0" w14:textId="77777777" w:rsidR="00F173AC" w:rsidRPr="00D561C8" w:rsidRDefault="00F173AC" w:rsidP="00FA227B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14:paraId="09AEA23E" w14:textId="77777777" w:rsidR="00F173AC" w:rsidRPr="00D561C8" w:rsidRDefault="00F173AC" w:rsidP="00F173AC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B92EABC" w14:textId="77777777" w:rsidR="00F173AC" w:rsidRPr="00D561C8" w:rsidRDefault="00F173AC" w:rsidP="00F173AC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>WYKAZ OSÓB,</w:t>
      </w:r>
    </w:p>
    <w:p w14:paraId="1E43E958" w14:textId="77777777" w:rsidR="00F173AC" w:rsidRPr="00D561C8" w:rsidRDefault="00F173AC" w:rsidP="00F173AC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>KTÓRYMI BĘDZIE DYSPONOWAŁ WYKONAWCA</w:t>
      </w:r>
    </w:p>
    <w:p w14:paraId="2E5B8D8B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  <w:r w:rsidRPr="00D561C8">
        <w:rPr>
          <w:b/>
          <w:bCs/>
          <w:color w:val="000000"/>
          <w:sz w:val="23"/>
          <w:szCs w:val="23"/>
        </w:rPr>
        <w:t>I KTÓRE BĘDĄ UCZESTNICZYĆ W WYKONANIU ZAMÓWIENIA</w:t>
      </w:r>
    </w:p>
    <w:p w14:paraId="0951C64C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F173AC" w:rsidRPr="00D561C8" w14:paraId="0A5CDE65" w14:textId="77777777" w:rsidTr="002C24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F8F3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439D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14:paraId="06EDC6DD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do oddania osoby do dyspozycji</w:t>
            </w:r>
          </w:p>
          <w:p w14:paraId="6AF2C441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E5C0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14:paraId="3FFDE592" w14:textId="77777777" w:rsidR="00F173AC" w:rsidRPr="00D561C8" w:rsidRDefault="00F173AC" w:rsidP="00666AFF">
            <w:pPr>
              <w:pStyle w:val="Default"/>
              <w:jc w:val="center"/>
            </w:pPr>
            <w:r w:rsidRPr="00D561C8">
              <w:rPr>
                <w:b/>
                <w:bCs/>
                <w:sz w:val="22"/>
                <w:szCs w:val="22"/>
              </w:rPr>
              <w:t>zamówienia publicznego</w:t>
            </w:r>
          </w:p>
        </w:tc>
      </w:tr>
      <w:tr w:rsidR="00F173AC" w:rsidRPr="00D561C8" w14:paraId="6B4B6936" w14:textId="77777777" w:rsidTr="002C247D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7FB1" w14:textId="77777777" w:rsidR="00F173AC" w:rsidRPr="00D561C8" w:rsidRDefault="00F173AC" w:rsidP="00666AFF">
            <w:pPr>
              <w:pStyle w:val="Default"/>
              <w:jc w:val="center"/>
              <w:rPr>
                <w:sz w:val="20"/>
                <w:szCs w:val="20"/>
              </w:rPr>
            </w:pPr>
            <w:r w:rsidRPr="00D561C8">
              <w:rPr>
                <w:b/>
                <w:bCs/>
                <w:sz w:val="20"/>
                <w:szCs w:val="20"/>
              </w:rPr>
              <w:t xml:space="preserve">Kierownik budowy </w:t>
            </w:r>
          </w:p>
        </w:tc>
      </w:tr>
      <w:tr w:rsidR="00F173AC" w:rsidRPr="00D561C8" w14:paraId="12D45FB5" w14:textId="77777777" w:rsidTr="002C24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F9F8" w14:textId="03700C4D" w:rsidR="00F173AC" w:rsidRPr="00D561C8" w:rsidRDefault="002C247D" w:rsidP="002C247D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2C247D">
              <w:rPr>
                <w:sz w:val="20"/>
                <w:szCs w:val="20"/>
                <w:u w:val="single"/>
              </w:rPr>
              <w:t>posiadającego uprawnienia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8526" w14:textId="77777777" w:rsidR="00F173AC" w:rsidRPr="00D561C8" w:rsidRDefault="00F173AC" w:rsidP="00666AFF">
            <w:pPr>
              <w:pStyle w:val="NormalnyWeb10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C56A" w14:textId="77777777" w:rsidR="00F173AC" w:rsidRPr="00D561C8" w:rsidRDefault="00F173AC" w:rsidP="00666AFF">
            <w:pPr>
              <w:pStyle w:val="NormalnyWeb10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173AC" w:rsidRPr="00D561C8" w14:paraId="576A53F7" w14:textId="77777777" w:rsidTr="002C247D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6151" w14:textId="230F2B25" w:rsidR="00F173AC" w:rsidRPr="00D561C8" w:rsidRDefault="00F173AC" w:rsidP="00FA227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097C56F1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02201DF1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2529577B" w14:textId="61CC5028" w:rsidR="00F173AC" w:rsidRPr="00D561C8" w:rsidRDefault="00F173AC" w:rsidP="00F173AC">
      <w:pPr>
        <w:autoSpaceDE w:val="0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………….……. </w:t>
      </w:r>
      <w:r w:rsidRPr="00D561C8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="00FA227B" w:rsidRPr="00D561C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E0DD49D" w14:textId="77777777" w:rsidR="00F173AC" w:rsidRPr="00D561C8" w:rsidRDefault="00F173AC" w:rsidP="00F173AC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>(miejscowość) (data)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3A26E17" w14:textId="77777777" w:rsidR="00F173AC" w:rsidRPr="00D561C8" w:rsidRDefault="00F173AC" w:rsidP="00F173AC">
      <w:pPr>
        <w:autoSpaceDE w:val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14:paraId="79664723" w14:textId="77777777" w:rsidR="00F173AC" w:rsidRPr="00D561C8" w:rsidRDefault="00F173AC" w:rsidP="00F173AC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  <w:t xml:space="preserve">  (podpis) </w:t>
      </w:r>
    </w:p>
    <w:p w14:paraId="63C4014C" w14:textId="7FC3A16F" w:rsidR="00F173AC" w:rsidRDefault="00F173AC" w:rsidP="00F173AC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6D4DF13F" w14:textId="77777777" w:rsidR="002C247D" w:rsidRDefault="002C247D" w:rsidP="00F173AC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622CF2B3" w14:textId="77777777" w:rsidR="002C247D" w:rsidRPr="00D561C8" w:rsidRDefault="002C247D" w:rsidP="00F173AC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36594B8B" w14:textId="007667B0" w:rsidR="00F40D60" w:rsidRPr="00D561C8" w:rsidRDefault="00F40D60" w:rsidP="00F173AC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748036" w14:textId="768CA431" w:rsidR="00F40D60" w:rsidRPr="00D561C8" w:rsidRDefault="00F40D60" w:rsidP="00F173AC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83F00D" w14:textId="70DB26DC" w:rsidR="00F40D60" w:rsidRPr="00D561C8" w:rsidRDefault="00F40D60" w:rsidP="00F173AC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6EB63E" w14:textId="0123E43F" w:rsidR="00F40D60" w:rsidRPr="00D561C8" w:rsidRDefault="00F40D60" w:rsidP="00F173AC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08905" w14:textId="77777777" w:rsidR="00F40D60" w:rsidRPr="00D561C8" w:rsidRDefault="00F40D60" w:rsidP="00F40D60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72BCEA" w14:textId="142F4001" w:rsidR="00F173AC" w:rsidRPr="00D561C8" w:rsidRDefault="00F173AC" w:rsidP="00F40D6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  <w:bCs/>
          <w:sz w:val="20"/>
          <w:szCs w:val="20"/>
        </w:rPr>
        <w:t>UWAGA</w:t>
      </w:r>
      <w:r w:rsidR="00EA5E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załącznika nr 6</w:t>
      </w:r>
      <w:r w:rsidRPr="00D561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</w:t>
      </w:r>
    </w:p>
    <w:p w14:paraId="59C643F5" w14:textId="77777777" w:rsidR="00F173AC" w:rsidRPr="00D561C8" w:rsidRDefault="00F173AC" w:rsidP="00F40D6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Wraz z wypełnioną w/w tabelą Wykonawca zobowiązany jest dostarczyć jeden z poniższych dokumentów w odniesieniu do każdej z osób: </w:t>
      </w:r>
    </w:p>
    <w:p w14:paraId="2629FE06" w14:textId="77777777" w:rsidR="00F173AC" w:rsidRPr="00D561C8" w:rsidRDefault="00F173AC" w:rsidP="005902C0">
      <w:pPr>
        <w:numPr>
          <w:ilvl w:val="2"/>
          <w:numId w:val="37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 </w:t>
      </w:r>
    </w:p>
    <w:p w14:paraId="3402F4DC" w14:textId="77777777" w:rsidR="00F173AC" w:rsidRPr="00D561C8" w:rsidRDefault="00F173AC" w:rsidP="005902C0">
      <w:pPr>
        <w:numPr>
          <w:ilvl w:val="2"/>
          <w:numId w:val="37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70787D1A" w14:textId="77777777" w:rsidR="00F173AC" w:rsidRPr="00D561C8" w:rsidRDefault="00F173AC" w:rsidP="00FA227B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- pisemne, tzn. w oryginale, zobowiązanie tych osób do podjęcia się pełnienia określonej funkcji w okresie korzystania z nich przy wykonaniu niniejszego zamówienia lub </w:t>
      </w:r>
    </w:p>
    <w:p w14:paraId="59643ED6" w14:textId="77777777" w:rsidR="00F173AC" w:rsidRPr="00D561C8" w:rsidRDefault="00F173AC" w:rsidP="00FA227B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75CB8343" w14:textId="77777777" w:rsidR="00F173AC" w:rsidRPr="00D561C8" w:rsidRDefault="00F173AC" w:rsidP="005902C0">
      <w:pPr>
        <w:numPr>
          <w:ilvl w:val="2"/>
          <w:numId w:val="37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Z treści w/w zobowiązań i umów musi wynikać, że osoby na których Wykonawca polega będą pełniły określone funkcje w okresie korzystania z nich przy wykonaniu niniejszego zamówienia. </w:t>
      </w:r>
    </w:p>
    <w:p w14:paraId="1B779448" w14:textId="77777777" w:rsidR="00F173AC" w:rsidRPr="00D561C8" w:rsidRDefault="00F173AC" w:rsidP="005902C0">
      <w:pPr>
        <w:numPr>
          <w:ilvl w:val="2"/>
          <w:numId w:val="37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W przypadku zatrudniania przez Wykonawcę danej osoby na podstawie umowy o pracę, Wykonawca, którego oferta zostanie uznana za najkorzystniejszą, dostarczy Zamawiającemu przed podpisaniem kopie umów o pracę lub wyciągi z tych umów zawierające co najmniej imię i nazwisko danej osoby, okres zatrudnienia, nazwę pracodawcy lub kopie zgłoszenia tych osób do ZUS. W przypadku niedostarczenia w/w dokumentów wystąpi sytuacja o której mowa w art. 46 ust. 5 pkt 3 ustawy Prawo zamówień publicznych. </w:t>
      </w:r>
    </w:p>
    <w:p w14:paraId="55805A35" w14:textId="77777777" w:rsidR="00F173AC" w:rsidRPr="00D561C8" w:rsidRDefault="00F173AC" w:rsidP="00FA227B">
      <w:pPr>
        <w:autoSpaceDE w:val="0"/>
        <w:spacing w:after="0" w:line="240" w:lineRule="auto"/>
        <w:ind w:left="348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W związku z powyższym Zamawiający zatrzyma wadium i na podstawie art. 94 ust. 3 ustawy Pzp dokona wyboru oferty najkorzystniejszej spośród pozostałych ofert. </w:t>
      </w:r>
    </w:p>
    <w:p w14:paraId="38118B1B" w14:textId="77777777" w:rsidR="00F173AC" w:rsidRPr="00D561C8" w:rsidRDefault="00F173AC" w:rsidP="00FA227B">
      <w:pPr>
        <w:pStyle w:val="NormalnyWeb10"/>
        <w:spacing w:before="0" w:after="0"/>
        <w:ind w:left="348"/>
        <w:jc w:val="both"/>
        <w:rPr>
          <w:color w:val="auto"/>
          <w:sz w:val="20"/>
          <w:szCs w:val="20"/>
          <w:u w:val="single"/>
        </w:rPr>
      </w:pPr>
      <w:r w:rsidRPr="00D561C8">
        <w:rPr>
          <w:color w:val="auto"/>
          <w:sz w:val="20"/>
          <w:szCs w:val="20"/>
        </w:rPr>
        <w:t>Z wypełnionego przez Wykonawcę powyższego załącznika musi wyraźnie i jednoznacznie wynikać spełnianie warunku, określonego w SIWZ</w:t>
      </w:r>
    </w:p>
    <w:p w14:paraId="14125B36" w14:textId="77777777" w:rsidR="00F173AC" w:rsidRPr="00D561C8" w:rsidRDefault="00F173AC" w:rsidP="00F173AC">
      <w:pPr>
        <w:pStyle w:val="NormalnyWeb10"/>
        <w:spacing w:before="0" w:after="0" w:line="276" w:lineRule="auto"/>
        <w:jc w:val="both"/>
        <w:rPr>
          <w:color w:val="auto"/>
          <w:sz w:val="20"/>
          <w:szCs w:val="20"/>
          <w:u w:val="single"/>
        </w:rPr>
      </w:pPr>
    </w:p>
    <w:p w14:paraId="1F41D646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3BC602FD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366D694B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1E6D43BB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60CC1C79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116D2900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23CA8CB7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2C85064C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064F65D5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2F025626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07AFCB5F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7E19ADA3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3A2733E9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0CFF487D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388CAAE4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0784D19C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0D6A0CEA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387E2C2C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5B71728B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2A44212E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12B99DA8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75E1F57E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7893DD34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5B9A0C99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3FE23B66" w14:textId="2E3BE96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4B75E7AA" w14:textId="77777777" w:rsidR="00F40D60" w:rsidRPr="00D561C8" w:rsidRDefault="00F40D60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650D8E85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542175AF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sectPr w:rsidR="00F173AC" w:rsidRPr="00D561C8" w:rsidSect="002E13DE"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4B5BD" w14:textId="77777777" w:rsidR="006301C7" w:rsidRDefault="006301C7">
      <w:pPr>
        <w:spacing w:after="0" w:line="240" w:lineRule="auto"/>
      </w:pPr>
      <w:r>
        <w:separator/>
      </w:r>
    </w:p>
  </w:endnote>
  <w:endnote w:type="continuationSeparator" w:id="0">
    <w:p w14:paraId="68206A0A" w14:textId="77777777" w:rsidR="006301C7" w:rsidRDefault="006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EE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Arial-ItalicMT">
    <w:charset w:val="EE"/>
    <w:family w:val="swiss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1CEB" w14:textId="0E95195D" w:rsidR="00502585" w:rsidRPr="00A96986" w:rsidRDefault="00502585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044A78">
      <w:rPr>
        <w:noProof/>
        <w:sz w:val="20"/>
        <w:szCs w:val="20"/>
      </w:rPr>
      <w:t>5</w:t>
    </w:r>
    <w:r w:rsidRPr="00A96986">
      <w:rPr>
        <w:sz w:val="20"/>
        <w:szCs w:val="20"/>
      </w:rPr>
      <w:fldChar w:fldCharType="end"/>
    </w:r>
  </w:p>
  <w:p w14:paraId="67AA4945" w14:textId="77777777" w:rsidR="00502585" w:rsidRDefault="00502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E937" w14:textId="77777777" w:rsidR="006301C7" w:rsidRDefault="006301C7">
      <w:pPr>
        <w:spacing w:after="0" w:line="240" w:lineRule="auto"/>
      </w:pPr>
      <w:r>
        <w:separator/>
      </w:r>
    </w:p>
  </w:footnote>
  <w:footnote w:type="continuationSeparator" w:id="0">
    <w:p w14:paraId="04875A16" w14:textId="77777777" w:rsidR="006301C7" w:rsidRDefault="0063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000007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47"/>
        </w:tabs>
        <w:ind w:left="447" w:hanging="360"/>
      </w:pPr>
    </w:lvl>
    <w:lvl w:ilvl="2">
      <w:start w:val="1"/>
      <w:numFmt w:val="decimal"/>
      <w:lvlText w:val="%3)"/>
      <w:lvlJc w:val="left"/>
      <w:pPr>
        <w:tabs>
          <w:tab w:val="num" w:pos="807"/>
        </w:tabs>
        <w:ind w:left="807" w:hanging="360"/>
      </w:pPr>
    </w:lvl>
    <w:lvl w:ilvl="3">
      <w:start w:val="1"/>
      <w:numFmt w:val="decimal"/>
      <w:lvlText w:val="%4)"/>
      <w:lvlJc w:val="left"/>
      <w:pPr>
        <w:tabs>
          <w:tab w:val="num" w:pos="1167"/>
        </w:tabs>
        <w:ind w:left="1167" w:hanging="360"/>
      </w:pPr>
    </w:lvl>
    <w:lvl w:ilvl="4">
      <w:start w:val="1"/>
      <w:numFmt w:val="decimal"/>
      <w:lvlText w:val="%5)"/>
      <w:lvlJc w:val="left"/>
      <w:pPr>
        <w:tabs>
          <w:tab w:val="num" w:pos="1527"/>
        </w:tabs>
        <w:ind w:left="1527" w:hanging="360"/>
      </w:pPr>
    </w:lvl>
    <w:lvl w:ilvl="5">
      <w:start w:val="1"/>
      <w:numFmt w:val="decimal"/>
      <w:lvlText w:val="%6)"/>
      <w:lvlJc w:val="left"/>
      <w:pPr>
        <w:tabs>
          <w:tab w:val="num" w:pos="1887"/>
        </w:tabs>
        <w:ind w:left="1887" w:hanging="360"/>
      </w:pPr>
    </w:lvl>
    <w:lvl w:ilvl="6">
      <w:start w:val="1"/>
      <w:numFmt w:val="decimal"/>
      <w:lvlText w:val="%7)"/>
      <w:lvlJc w:val="left"/>
      <w:pPr>
        <w:tabs>
          <w:tab w:val="num" w:pos="2247"/>
        </w:tabs>
        <w:ind w:left="2247" w:hanging="360"/>
      </w:pPr>
    </w:lvl>
    <w:lvl w:ilvl="7">
      <w:start w:val="1"/>
      <w:numFmt w:val="decimal"/>
      <w:lvlText w:val="%8)"/>
      <w:lvlJc w:val="left"/>
      <w:pPr>
        <w:tabs>
          <w:tab w:val="num" w:pos="2607"/>
        </w:tabs>
        <w:ind w:left="2607" w:hanging="360"/>
      </w:pPr>
    </w:lvl>
    <w:lvl w:ilvl="8">
      <w:start w:val="1"/>
      <w:numFmt w:val="decimal"/>
      <w:lvlText w:val="%9)"/>
      <w:lvlJc w:val="left"/>
      <w:pPr>
        <w:tabs>
          <w:tab w:val="num" w:pos="2967"/>
        </w:tabs>
        <w:ind w:left="2967" w:hanging="360"/>
      </w:pPr>
    </w:lvl>
  </w:abstractNum>
  <w:abstractNum w:abstractNumId="110" w15:restartNumberingAfterBreak="0">
    <w:nsid w:val="0000007D"/>
    <w:multiLevelType w:val="multilevel"/>
    <w:tmpl w:val="0000007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00A43B2E"/>
    <w:multiLevelType w:val="multilevel"/>
    <w:tmpl w:val="5148C2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2" w15:restartNumberingAfterBreak="0">
    <w:nsid w:val="02B05446"/>
    <w:multiLevelType w:val="hybridMultilevel"/>
    <w:tmpl w:val="7B029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43A5F84"/>
    <w:multiLevelType w:val="hybridMultilevel"/>
    <w:tmpl w:val="24181722"/>
    <w:lvl w:ilvl="0" w:tplc="E77E4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057163E2"/>
    <w:multiLevelType w:val="multilevel"/>
    <w:tmpl w:val="2F3A0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059F64FA"/>
    <w:multiLevelType w:val="hybridMultilevel"/>
    <w:tmpl w:val="3B64E328"/>
    <w:lvl w:ilvl="0" w:tplc="A4D85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9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06AF1914"/>
    <w:multiLevelType w:val="hybridMultilevel"/>
    <w:tmpl w:val="AC02534E"/>
    <w:lvl w:ilvl="0" w:tplc="3ACCF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1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22" w15:restartNumberingAfterBreak="0">
    <w:nsid w:val="09733411"/>
    <w:multiLevelType w:val="hybridMultilevel"/>
    <w:tmpl w:val="607A9D10"/>
    <w:lvl w:ilvl="0" w:tplc="FF680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97E50DE"/>
    <w:multiLevelType w:val="hybridMultilevel"/>
    <w:tmpl w:val="422C1B2A"/>
    <w:lvl w:ilvl="0" w:tplc="F3A0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4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5" w15:restartNumberingAfterBreak="0">
    <w:nsid w:val="0B0B54C7"/>
    <w:multiLevelType w:val="hybridMultilevel"/>
    <w:tmpl w:val="3744B66C"/>
    <w:lvl w:ilvl="0" w:tplc="910C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0B0D1398"/>
    <w:multiLevelType w:val="hybridMultilevel"/>
    <w:tmpl w:val="C50604B0"/>
    <w:lvl w:ilvl="0" w:tplc="05A29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0CF41708"/>
    <w:multiLevelType w:val="hybridMultilevel"/>
    <w:tmpl w:val="9812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29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0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1" w15:restartNumberingAfterBreak="0">
    <w:nsid w:val="12D9557C"/>
    <w:multiLevelType w:val="hybridMultilevel"/>
    <w:tmpl w:val="8634EC9E"/>
    <w:lvl w:ilvl="0" w:tplc="0A4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15656739"/>
    <w:multiLevelType w:val="hybridMultilevel"/>
    <w:tmpl w:val="6156AFD0"/>
    <w:lvl w:ilvl="0" w:tplc="FB56B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81800EC"/>
    <w:multiLevelType w:val="hybridMultilevel"/>
    <w:tmpl w:val="08B2D0BE"/>
    <w:lvl w:ilvl="0" w:tplc="989E7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9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0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2" w15:restartNumberingAfterBreak="0">
    <w:nsid w:val="1D2256F8"/>
    <w:multiLevelType w:val="multilevel"/>
    <w:tmpl w:val="71E4AA6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43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 w15:restartNumberingAfterBreak="0">
    <w:nsid w:val="20731767"/>
    <w:multiLevelType w:val="hybridMultilevel"/>
    <w:tmpl w:val="F9F00A48"/>
    <w:lvl w:ilvl="0" w:tplc="E024495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5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6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7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9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0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319319D7"/>
    <w:multiLevelType w:val="hybridMultilevel"/>
    <w:tmpl w:val="191E12DE"/>
    <w:lvl w:ilvl="0" w:tplc="8AFC6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1B23D14"/>
    <w:multiLevelType w:val="hybridMultilevel"/>
    <w:tmpl w:val="E1A2B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5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36EC2876"/>
    <w:multiLevelType w:val="multilevel"/>
    <w:tmpl w:val="43D821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8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 w15:restartNumberingAfterBreak="0">
    <w:nsid w:val="398557A3"/>
    <w:multiLevelType w:val="hybridMultilevel"/>
    <w:tmpl w:val="BB2AC89C"/>
    <w:lvl w:ilvl="0" w:tplc="C1E2B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61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2" w15:restartNumberingAfterBreak="0">
    <w:nsid w:val="3BDF0DD3"/>
    <w:multiLevelType w:val="hybridMultilevel"/>
    <w:tmpl w:val="041ABCA6"/>
    <w:lvl w:ilvl="0" w:tplc="B4964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64" w15:restartNumberingAfterBreak="0">
    <w:nsid w:val="404563E6"/>
    <w:multiLevelType w:val="hybridMultilevel"/>
    <w:tmpl w:val="D342451A"/>
    <w:lvl w:ilvl="0" w:tplc="785829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8" w15:restartNumberingAfterBreak="0">
    <w:nsid w:val="43EE546F"/>
    <w:multiLevelType w:val="hybridMultilevel"/>
    <w:tmpl w:val="B9E0549A"/>
    <w:lvl w:ilvl="0" w:tplc="DFFC6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4694003"/>
    <w:multiLevelType w:val="hybridMultilevel"/>
    <w:tmpl w:val="071C420E"/>
    <w:lvl w:ilvl="0" w:tplc="B4026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5004282"/>
    <w:multiLevelType w:val="multilevel"/>
    <w:tmpl w:val="53042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1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73" w15:restartNumberingAfterBreak="0">
    <w:nsid w:val="48261F33"/>
    <w:multiLevelType w:val="hybridMultilevel"/>
    <w:tmpl w:val="19B81668"/>
    <w:lvl w:ilvl="0" w:tplc="BA8AB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BC5DA4"/>
    <w:multiLevelType w:val="hybridMultilevel"/>
    <w:tmpl w:val="4E78A060"/>
    <w:lvl w:ilvl="0" w:tplc="18E441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4EF67E07"/>
    <w:multiLevelType w:val="hybridMultilevel"/>
    <w:tmpl w:val="5BAC4850"/>
    <w:lvl w:ilvl="0" w:tplc="4DA0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8" w15:restartNumberingAfterBreak="0">
    <w:nsid w:val="51784174"/>
    <w:multiLevelType w:val="hybridMultilevel"/>
    <w:tmpl w:val="A0288F48"/>
    <w:lvl w:ilvl="0" w:tplc="8F7859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 w15:restartNumberingAfterBreak="0">
    <w:nsid w:val="531A555C"/>
    <w:multiLevelType w:val="hybridMultilevel"/>
    <w:tmpl w:val="02E8DAFC"/>
    <w:lvl w:ilvl="0" w:tplc="95C63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0B6A31"/>
    <w:multiLevelType w:val="hybridMultilevel"/>
    <w:tmpl w:val="66B008AC"/>
    <w:lvl w:ilvl="0" w:tplc="EDC2D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4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5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86" w15:restartNumberingAfterBreak="0">
    <w:nsid w:val="5CC77FF3"/>
    <w:multiLevelType w:val="hybridMultilevel"/>
    <w:tmpl w:val="AAB0AA90"/>
    <w:lvl w:ilvl="0" w:tplc="7250D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EDF5489"/>
    <w:multiLevelType w:val="multilevel"/>
    <w:tmpl w:val="A8203C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9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0" w15:restartNumberingAfterBreak="0">
    <w:nsid w:val="616E11C9"/>
    <w:multiLevelType w:val="hybridMultilevel"/>
    <w:tmpl w:val="E7CAF7EC"/>
    <w:lvl w:ilvl="0" w:tplc="8E96B4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1AA0E85"/>
    <w:multiLevelType w:val="hybridMultilevel"/>
    <w:tmpl w:val="14E29546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9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94" w15:restartNumberingAfterBreak="0">
    <w:nsid w:val="63160C20"/>
    <w:multiLevelType w:val="hybridMultilevel"/>
    <w:tmpl w:val="AE06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64E45370"/>
    <w:multiLevelType w:val="multilevel"/>
    <w:tmpl w:val="59D8128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196" w15:restartNumberingAfterBreak="0">
    <w:nsid w:val="65C3447F"/>
    <w:multiLevelType w:val="hybridMultilevel"/>
    <w:tmpl w:val="EF9CB786"/>
    <w:lvl w:ilvl="0" w:tplc="B0623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8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606509"/>
    <w:multiLevelType w:val="hybridMultilevel"/>
    <w:tmpl w:val="B920B3F8"/>
    <w:lvl w:ilvl="0" w:tplc="939AE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5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206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208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09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0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12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213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214" w15:restartNumberingAfterBreak="0">
    <w:nsid w:val="7C063DD3"/>
    <w:multiLevelType w:val="hybridMultilevel"/>
    <w:tmpl w:val="FA8A05B8"/>
    <w:lvl w:ilvl="0" w:tplc="36DAC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7"/>
  </w:num>
  <w:num w:numId="14">
    <w:abstractNumId w:val="38"/>
  </w:num>
  <w:num w:numId="15">
    <w:abstractNumId w:val="39"/>
  </w:num>
  <w:num w:numId="16">
    <w:abstractNumId w:val="40"/>
  </w:num>
  <w:num w:numId="17">
    <w:abstractNumId w:val="41"/>
  </w:num>
  <w:num w:numId="18">
    <w:abstractNumId w:val="42"/>
  </w:num>
  <w:num w:numId="19">
    <w:abstractNumId w:val="43"/>
  </w:num>
  <w:num w:numId="20">
    <w:abstractNumId w:val="44"/>
  </w:num>
  <w:num w:numId="21">
    <w:abstractNumId w:val="45"/>
  </w:num>
  <w:num w:numId="22">
    <w:abstractNumId w:val="47"/>
  </w:num>
  <w:num w:numId="23">
    <w:abstractNumId w:val="48"/>
  </w:num>
  <w:num w:numId="24">
    <w:abstractNumId w:val="49"/>
  </w:num>
  <w:num w:numId="25">
    <w:abstractNumId w:val="53"/>
  </w:num>
  <w:num w:numId="26">
    <w:abstractNumId w:val="54"/>
  </w:num>
  <w:num w:numId="27">
    <w:abstractNumId w:val="55"/>
  </w:num>
  <w:num w:numId="28">
    <w:abstractNumId w:val="56"/>
  </w:num>
  <w:num w:numId="29">
    <w:abstractNumId w:val="57"/>
  </w:num>
  <w:num w:numId="30">
    <w:abstractNumId w:val="58"/>
  </w:num>
  <w:num w:numId="31">
    <w:abstractNumId w:val="59"/>
  </w:num>
  <w:num w:numId="32">
    <w:abstractNumId w:val="60"/>
  </w:num>
  <w:num w:numId="33">
    <w:abstractNumId w:val="61"/>
  </w:num>
  <w:num w:numId="34">
    <w:abstractNumId w:val="62"/>
  </w:num>
  <w:num w:numId="35">
    <w:abstractNumId w:val="63"/>
  </w:num>
  <w:num w:numId="36">
    <w:abstractNumId w:val="74"/>
  </w:num>
  <w:num w:numId="37">
    <w:abstractNumId w:val="76"/>
  </w:num>
  <w:num w:numId="38">
    <w:abstractNumId w:val="79"/>
  </w:num>
  <w:num w:numId="39">
    <w:abstractNumId w:val="83"/>
  </w:num>
  <w:num w:numId="40">
    <w:abstractNumId w:val="88"/>
  </w:num>
  <w:num w:numId="41">
    <w:abstractNumId w:val="94"/>
  </w:num>
  <w:num w:numId="42">
    <w:abstractNumId w:val="98"/>
  </w:num>
  <w:num w:numId="43">
    <w:abstractNumId w:val="103"/>
  </w:num>
  <w:num w:numId="44">
    <w:abstractNumId w:val="109"/>
  </w:num>
  <w:num w:numId="45">
    <w:abstractNumId w:val="110"/>
  </w:num>
  <w:num w:numId="46">
    <w:abstractNumId w:val="140"/>
  </w:num>
  <w:num w:numId="47">
    <w:abstractNumId w:val="138"/>
  </w:num>
  <w:num w:numId="48">
    <w:abstractNumId w:val="139"/>
  </w:num>
  <w:num w:numId="49">
    <w:abstractNumId w:val="136"/>
  </w:num>
  <w:num w:numId="50">
    <w:abstractNumId w:val="132"/>
  </w:num>
  <w:num w:numId="51">
    <w:abstractNumId w:val="187"/>
  </w:num>
  <w:num w:numId="52">
    <w:abstractNumId w:val="216"/>
  </w:num>
  <w:num w:numId="53">
    <w:abstractNumId w:val="119"/>
  </w:num>
  <w:num w:numId="54">
    <w:abstractNumId w:val="128"/>
  </w:num>
  <w:num w:numId="55">
    <w:abstractNumId w:val="114"/>
  </w:num>
  <w:num w:numId="56">
    <w:abstractNumId w:val="202"/>
  </w:num>
  <w:num w:numId="57">
    <w:abstractNumId w:val="205"/>
  </w:num>
  <w:num w:numId="58">
    <w:abstractNumId w:val="151"/>
  </w:num>
  <w:num w:numId="59">
    <w:abstractNumId w:val="193"/>
  </w:num>
  <w:num w:numId="60">
    <w:abstractNumId w:val="201"/>
  </w:num>
  <w:num w:numId="61">
    <w:abstractNumId w:val="191"/>
  </w:num>
  <w:num w:numId="62">
    <w:abstractNumId w:val="134"/>
  </w:num>
  <w:num w:numId="63">
    <w:abstractNumId w:val="112"/>
  </w:num>
  <w:num w:numId="64">
    <w:abstractNumId w:val="194"/>
  </w:num>
  <w:num w:numId="65">
    <w:abstractNumId w:val="127"/>
  </w:num>
  <w:num w:numId="66">
    <w:abstractNumId w:val="153"/>
  </w:num>
  <w:num w:numId="67">
    <w:abstractNumId w:val="113"/>
  </w:num>
  <w:num w:numId="68">
    <w:abstractNumId w:val="182"/>
  </w:num>
  <w:num w:numId="69">
    <w:abstractNumId w:val="198"/>
  </w:num>
  <w:num w:numId="70">
    <w:abstractNumId w:val="210"/>
  </w:num>
  <w:num w:numId="71">
    <w:abstractNumId w:val="203"/>
  </w:num>
  <w:num w:numId="72">
    <w:abstractNumId w:val="164"/>
  </w:num>
  <w:num w:numId="73">
    <w:abstractNumId w:val="142"/>
  </w:num>
  <w:num w:numId="74">
    <w:abstractNumId w:val="120"/>
  </w:num>
  <w:num w:numId="75">
    <w:abstractNumId w:val="177"/>
  </w:num>
  <w:num w:numId="76">
    <w:abstractNumId w:val="188"/>
  </w:num>
  <w:num w:numId="77">
    <w:abstractNumId w:val="163"/>
  </w:num>
  <w:num w:numId="78">
    <w:abstractNumId w:val="170"/>
  </w:num>
  <w:num w:numId="79">
    <w:abstractNumId w:val="195"/>
  </w:num>
  <w:num w:numId="80">
    <w:abstractNumId w:val="190"/>
  </w:num>
  <w:num w:numId="81">
    <w:abstractNumId w:val="116"/>
  </w:num>
  <w:num w:numId="82">
    <w:abstractNumId w:val="211"/>
  </w:num>
  <w:num w:numId="83">
    <w:abstractNumId w:val="174"/>
  </w:num>
  <w:num w:numId="84">
    <w:abstractNumId w:val="173"/>
  </w:num>
  <w:num w:numId="85">
    <w:abstractNumId w:val="183"/>
  </w:num>
  <w:num w:numId="86">
    <w:abstractNumId w:val="186"/>
  </w:num>
  <w:num w:numId="87">
    <w:abstractNumId w:val="196"/>
  </w:num>
  <w:num w:numId="88">
    <w:abstractNumId w:val="162"/>
  </w:num>
  <w:num w:numId="89">
    <w:abstractNumId w:val="123"/>
  </w:num>
  <w:num w:numId="90">
    <w:abstractNumId w:val="150"/>
  </w:num>
  <w:num w:numId="91">
    <w:abstractNumId w:val="146"/>
  </w:num>
  <w:num w:numId="92">
    <w:abstractNumId w:val="204"/>
  </w:num>
  <w:num w:numId="93">
    <w:abstractNumId w:val="130"/>
  </w:num>
  <w:num w:numId="94">
    <w:abstractNumId w:val="129"/>
  </w:num>
  <w:num w:numId="95">
    <w:abstractNumId w:val="121"/>
  </w:num>
  <w:num w:numId="96">
    <w:abstractNumId w:val="185"/>
  </w:num>
  <w:num w:numId="97">
    <w:abstractNumId w:val="200"/>
  </w:num>
  <w:num w:numId="98">
    <w:abstractNumId w:val="156"/>
  </w:num>
  <w:num w:numId="99">
    <w:abstractNumId w:val="212"/>
  </w:num>
  <w:num w:numId="100">
    <w:abstractNumId w:val="144"/>
  </w:num>
  <w:num w:numId="101">
    <w:abstractNumId w:val="141"/>
  </w:num>
  <w:num w:numId="102">
    <w:abstractNumId w:val="197"/>
  </w:num>
  <w:num w:numId="103">
    <w:abstractNumId w:val="179"/>
  </w:num>
  <w:num w:numId="104">
    <w:abstractNumId w:val="135"/>
  </w:num>
  <w:num w:numId="105">
    <w:abstractNumId w:val="207"/>
  </w:num>
  <w:num w:numId="106">
    <w:abstractNumId w:val="137"/>
  </w:num>
  <w:num w:numId="107">
    <w:abstractNumId w:val="115"/>
  </w:num>
  <w:num w:numId="108">
    <w:abstractNumId w:val="169"/>
  </w:num>
  <w:num w:numId="109">
    <w:abstractNumId w:val="147"/>
  </w:num>
  <w:num w:numId="110">
    <w:abstractNumId w:val="165"/>
  </w:num>
  <w:num w:numId="111">
    <w:abstractNumId w:val="155"/>
  </w:num>
  <w:num w:numId="112">
    <w:abstractNumId w:val="111"/>
  </w:num>
  <w:num w:numId="113">
    <w:abstractNumId w:val="176"/>
  </w:num>
  <w:num w:numId="114">
    <w:abstractNumId w:val="125"/>
  </w:num>
  <w:num w:numId="115">
    <w:abstractNumId w:val="171"/>
  </w:num>
  <w:num w:numId="116">
    <w:abstractNumId w:val="145"/>
  </w:num>
  <w:num w:numId="117">
    <w:abstractNumId w:val="180"/>
  </w:num>
  <w:num w:numId="118">
    <w:abstractNumId w:val="143"/>
  </w:num>
  <w:num w:numId="119">
    <w:abstractNumId w:val="148"/>
  </w:num>
  <w:num w:numId="120">
    <w:abstractNumId w:val="213"/>
  </w:num>
  <w:num w:numId="121">
    <w:abstractNumId w:val="166"/>
  </w:num>
  <w:num w:numId="122">
    <w:abstractNumId w:val="160"/>
  </w:num>
  <w:num w:numId="123">
    <w:abstractNumId w:val="161"/>
  </w:num>
  <w:num w:numId="124">
    <w:abstractNumId w:val="122"/>
  </w:num>
  <w:num w:numId="125">
    <w:abstractNumId w:val="126"/>
  </w:num>
  <w:num w:numId="126">
    <w:abstractNumId w:val="208"/>
  </w:num>
  <w:num w:numId="127">
    <w:abstractNumId w:val="178"/>
  </w:num>
  <w:num w:numId="128">
    <w:abstractNumId w:val="168"/>
  </w:num>
  <w:num w:numId="129">
    <w:abstractNumId w:val="117"/>
  </w:num>
  <w:num w:numId="130">
    <w:abstractNumId w:val="131"/>
  </w:num>
  <w:num w:numId="131">
    <w:abstractNumId w:val="175"/>
  </w:num>
  <w:num w:numId="132">
    <w:abstractNumId w:val="118"/>
  </w:num>
  <w:num w:numId="133">
    <w:abstractNumId w:val="189"/>
  </w:num>
  <w:num w:numId="134">
    <w:abstractNumId w:val="172"/>
  </w:num>
  <w:num w:numId="135">
    <w:abstractNumId w:val="149"/>
  </w:num>
  <w:num w:numId="136">
    <w:abstractNumId w:val="192"/>
  </w:num>
  <w:num w:numId="137">
    <w:abstractNumId w:val="209"/>
  </w:num>
  <w:num w:numId="138">
    <w:abstractNumId w:val="206"/>
  </w:num>
  <w:num w:numId="139">
    <w:abstractNumId w:val="184"/>
  </w:num>
  <w:num w:numId="140">
    <w:abstractNumId w:val="154"/>
  </w:num>
  <w:num w:numId="141">
    <w:abstractNumId w:val="124"/>
  </w:num>
  <w:num w:numId="142">
    <w:abstractNumId w:val="167"/>
  </w:num>
  <w:num w:numId="143">
    <w:abstractNumId w:val="152"/>
  </w:num>
  <w:num w:numId="144">
    <w:abstractNumId w:val="214"/>
  </w:num>
  <w:num w:numId="145">
    <w:abstractNumId w:val="199"/>
  </w:num>
  <w:num w:numId="146">
    <w:abstractNumId w:val="158"/>
  </w:num>
  <w:num w:numId="147">
    <w:abstractNumId w:val="215"/>
  </w:num>
  <w:num w:numId="148">
    <w:abstractNumId w:val="133"/>
  </w:num>
  <w:num w:numId="149">
    <w:abstractNumId w:val="157"/>
  </w:num>
  <w:num w:numId="150">
    <w:abstractNumId w:val="181"/>
  </w:num>
  <w:num w:numId="151">
    <w:abstractNumId w:val="15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7F5B"/>
    <w:rsid w:val="00007F8B"/>
    <w:rsid w:val="00011E5E"/>
    <w:rsid w:val="00013CA3"/>
    <w:rsid w:val="00044A78"/>
    <w:rsid w:val="000500E6"/>
    <w:rsid w:val="000547A5"/>
    <w:rsid w:val="00063A22"/>
    <w:rsid w:val="00091102"/>
    <w:rsid w:val="00092E60"/>
    <w:rsid w:val="000A000C"/>
    <w:rsid w:val="000D00E1"/>
    <w:rsid w:val="000E5C2D"/>
    <w:rsid w:val="000E7B26"/>
    <w:rsid w:val="00115687"/>
    <w:rsid w:val="00124AF6"/>
    <w:rsid w:val="0012651E"/>
    <w:rsid w:val="00126ADF"/>
    <w:rsid w:val="0013303B"/>
    <w:rsid w:val="001413B7"/>
    <w:rsid w:val="001808A4"/>
    <w:rsid w:val="00184CEF"/>
    <w:rsid w:val="001958D5"/>
    <w:rsid w:val="001B61C7"/>
    <w:rsid w:val="001E18C6"/>
    <w:rsid w:val="001E43E6"/>
    <w:rsid w:val="00233994"/>
    <w:rsid w:val="00260297"/>
    <w:rsid w:val="002735C3"/>
    <w:rsid w:val="002800A2"/>
    <w:rsid w:val="00292018"/>
    <w:rsid w:val="002A56A5"/>
    <w:rsid w:val="002B5D85"/>
    <w:rsid w:val="002C247D"/>
    <w:rsid w:val="002C49B3"/>
    <w:rsid w:val="002E13DE"/>
    <w:rsid w:val="002E2718"/>
    <w:rsid w:val="002F55EE"/>
    <w:rsid w:val="00302ED7"/>
    <w:rsid w:val="00305873"/>
    <w:rsid w:val="00310000"/>
    <w:rsid w:val="00314DBE"/>
    <w:rsid w:val="00323DA2"/>
    <w:rsid w:val="003358F8"/>
    <w:rsid w:val="00335F95"/>
    <w:rsid w:val="00342B56"/>
    <w:rsid w:val="00360997"/>
    <w:rsid w:val="00373FE3"/>
    <w:rsid w:val="00377D29"/>
    <w:rsid w:val="0038038D"/>
    <w:rsid w:val="003A03B4"/>
    <w:rsid w:val="003A2C66"/>
    <w:rsid w:val="003C3BA8"/>
    <w:rsid w:val="00415C66"/>
    <w:rsid w:val="00421199"/>
    <w:rsid w:val="00427D7E"/>
    <w:rsid w:val="00437903"/>
    <w:rsid w:val="00442746"/>
    <w:rsid w:val="00447402"/>
    <w:rsid w:val="00455985"/>
    <w:rsid w:val="004A66F3"/>
    <w:rsid w:val="004B04C5"/>
    <w:rsid w:val="004B0552"/>
    <w:rsid w:val="004B77B9"/>
    <w:rsid w:val="004C6473"/>
    <w:rsid w:val="004D0FFC"/>
    <w:rsid w:val="004E3CA6"/>
    <w:rsid w:val="004E5CD5"/>
    <w:rsid w:val="004F1435"/>
    <w:rsid w:val="00502585"/>
    <w:rsid w:val="005057FF"/>
    <w:rsid w:val="00520A3A"/>
    <w:rsid w:val="00520B46"/>
    <w:rsid w:val="00526836"/>
    <w:rsid w:val="00540A03"/>
    <w:rsid w:val="005577A5"/>
    <w:rsid w:val="005902C0"/>
    <w:rsid w:val="00597918"/>
    <w:rsid w:val="005C21DE"/>
    <w:rsid w:val="005C538D"/>
    <w:rsid w:val="005F4498"/>
    <w:rsid w:val="005F4B31"/>
    <w:rsid w:val="006301C7"/>
    <w:rsid w:val="0063617C"/>
    <w:rsid w:val="00666AFF"/>
    <w:rsid w:val="0066716F"/>
    <w:rsid w:val="00680E28"/>
    <w:rsid w:val="006850FC"/>
    <w:rsid w:val="00696004"/>
    <w:rsid w:val="006A38C3"/>
    <w:rsid w:val="006F798F"/>
    <w:rsid w:val="007769E4"/>
    <w:rsid w:val="00797B20"/>
    <w:rsid w:val="007B78F1"/>
    <w:rsid w:val="007D0360"/>
    <w:rsid w:val="007E60DA"/>
    <w:rsid w:val="007F17FA"/>
    <w:rsid w:val="00800BAC"/>
    <w:rsid w:val="00821490"/>
    <w:rsid w:val="00850F14"/>
    <w:rsid w:val="00897936"/>
    <w:rsid w:val="008C7AE1"/>
    <w:rsid w:val="008E77AA"/>
    <w:rsid w:val="009109CB"/>
    <w:rsid w:val="00954E2E"/>
    <w:rsid w:val="0099681A"/>
    <w:rsid w:val="009A3B24"/>
    <w:rsid w:val="009C4BB6"/>
    <w:rsid w:val="009D02BE"/>
    <w:rsid w:val="009E60E9"/>
    <w:rsid w:val="00A003B2"/>
    <w:rsid w:val="00A37BCF"/>
    <w:rsid w:val="00A44682"/>
    <w:rsid w:val="00A5232F"/>
    <w:rsid w:val="00A63086"/>
    <w:rsid w:val="00A841F8"/>
    <w:rsid w:val="00A91821"/>
    <w:rsid w:val="00A96986"/>
    <w:rsid w:val="00AB0D88"/>
    <w:rsid w:val="00AB695A"/>
    <w:rsid w:val="00AC0185"/>
    <w:rsid w:val="00AD739E"/>
    <w:rsid w:val="00AF6117"/>
    <w:rsid w:val="00B041FB"/>
    <w:rsid w:val="00B04977"/>
    <w:rsid w:val="00B253A6"/>
    <w:rsid w:val="00B37F24"/>
    <w:rsid w:val="00B433A1"/>
    <w:rsid w:val="00B51BE8"/>
    <w:rsid w:val="00B869D0"/>
    <w:rsid w:val="00B9571D"/>
    <w:rsid w:val="00BF11A7"/>
    <w:rsid w:val="00BF655B"/>
    <w:rsid w:val="00BF6C2A"/>
    <w:rsid w:val="00C14A4F"/>
    <w:rsid w:val="00C174C3"/>
    <w:rsid w:val="00C35536"/>
    <w:rsid w:val="00C63CD4"/>
    <w:rsid w:val="00C848A6"/>
    <w:rsid w:val="00CC6C13"/>
    <w:rsid w:val="00CC781D"/>
    <w:rsid w:val="00CF0092"/>
    <w:rsid w:val="00CF2DE8"/>
    <w:rsid w:val="00D02851"/>
    <w:rsid w:val="00D045A4"/>
    <w:rsid w:val="00D245CC"/>
    <w:rsid w:val="00D3331B"/>
    <w:rsid w:val="00D33FB6"/>
    <w:rsid w:val="00D50742"/>
    <w:rsid w:val="00D51851"/>
    <w:rsid w:val="00D55ACC"/>
    <w:rsid w:val="00D561C8"/>
    <w:rsid w:val="00D5700D"/>
    <w:rsid w:val="00D61A15"/>
    <w:rsid w:val="00D70931"/>
    <w:rsid w:val="00D719ED"/>
    <w:rsid w:val="00D97E4D"/>
    <w:rsid w:val="00DA25E7"/>
    <w:rsid w:val="00DE2F9A"/>
    <w:rsid w:val="00DE623B"/>
    <w:rsid w:val="00DF3B76"/>
    <w:rsid w:val="00E03FD0"/>
    <w:rsid w:val="00E10E56"/>
    <w:rsid w:val="00E120EF"/>
    <w:rsid w:val="00E24798"/>
    <w:rsid w:val="00E30861"/>
    <w:rsid w:val="00E431A6"/>
    <w:rsid w:val="00E4747E"/>
    <w:rsid w:val="00E5716E"/>
    <w:rsid w:val="00E9595B"/>
    <w:rsid w:val="00EA5E60"/>
    <w:rsid w:val="00EB16ED"/>
    <w:rsid w:val="00EB7328"/>
    <w:rsid w:val="00EC75CF"/>
    <w:rsid w:val="00EF665E"/>
    <w:rsid w:val="00F04CC2"/>
    <w:rsid w:val="00F173AC"/>
    <w:rsid w:val="00F323C2"/>
    <w:rsid w:val="00F40D60"/>
    <w:rsid w:val="00F44AD5"/>
    <w:rsid w:val="00F466F8"/>
    <w:rsid w:val="00F85305"/>
    <w:rsid w:val="00F87968"/>
    <w:rsid w:val="00FA227B"/>
    <w:rsid w:val="00FD6955"/>
    <w:rsid w:val="00FD778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67C0-0231-46CC-9A5E-51FD0D97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3666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Brulinski</cp:lastModifiedBy>
  <cp:revision>15</cp:revision>
  <cp:lastPrinted>2018-01-16T11:35:00Z</cp:lastPrinted>
  <dcterms:created xsi:type="dcterms:W3CDTF">2019-12-09T07:56:00Z</dcterms:created>
  <dcterms:modified xsi:type="dcterms:W3CDTF">2020-03-03T13:26:00Z</dcterms:modified>
</cp:coreProperties>
</file>