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:rsidR="00231094" w:rsidRPr="00FB2008" w:rsidRDefault="001C59FB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9D49C6">
        <w:rPr>
          <w:rFonts w:ascii="Times New Roman" w:hAnsi="Times New Roman" w:cs="Times New Roman"/>
          <w:b/>
          <w:bCs/>
          <w:i/>
          <w:color w:val="auto"/>
          <w:lang w:val="pl-PL"/>
        </w:rPr>
        <w:t>10.2020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9D49C6" w:rsidRPr="008D0BAE">
        <w:rPr>
          <w:rFonts w:ascii="Times New Roman" w:hAnsi="Times New Roman" w:cs="Times New Roman"/>
          <w:color w:val="auto"/>
          <w:sz w:val="22"/>
          <w:szCs w:val="22"/>
          <w:lang w:val="pl-PL"/>
        </w:rPr>
        <w:t>„</w:t>
      </w:r>
      <w:r w:rsidR="009D49C6" w:rsidRPr="008D0BAE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Opracowanie dokumentacji projektowej budowy linii oświetlenia ulicznego w</w:t>
      </w:r>
      <w:r w:rsidR="009D49C6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 </w:t>
      </w:r>
      <w:r w:rsidR="009D49C6" w:rsidRPr="008D0BAE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miejscowościach </w:t>
      </w:r>
      <w:r w:rsidR="009D49C6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Konopki - Jabłoń, Zbrzeźnica Przytuły, Długobórz, Stare Krajewo i Sędziwuje</w:t>
      </w:r>
      <w:r w:rsidR="009D49C6" w:rsidRPr="008D0BAE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 na terenie gminy Zambrów”</w:t>
      </w:r>
    </w:p>
    <w:p w:rsidR="001C59FB" w:rsidRDefault="001C59FB" w:rsidP="001C59FB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Oferujemy wykonanie  przedmiotu zamówienia  za kwotę:</w:t>
      </w:r>
    </w:p>
    <w:p w:rsidR="00E73D0B" w:rsidRPr="00637B81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637B81">
        <w:rPr>
          <w:rFonts w:ascii="Times New Roman" w:eastAsia="Times New Roman" w:hAnsi="Times New Roman" w:cs="Times New Roman"/>
          <w:b/>
          <w:color w:val="auto"/>
          <w:lang w:val="pl-PL"/>
        </w:rPr>
        <w:t>1)  Część I: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I </w:t>
      </w:r>
      <w:r w:rsidR="009D49C6">
        <w:rPr>
          <w:rFonts w:ascii="Times New Roman" w:eastAsia="Times New Roman" w:hAnsi="Times New Roman" w:cs="Times New Roman"/>
          <w:b/>
          <w:color w:val="auto"/>
          <w:lang w:val="pl-PL"/>
        </w:rPr>
        <w:t>–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9D49C6">
        <w:rPr>
          <w:rFonts w:ascii="Times New Roman" w:eastAsia="Times New Roman" w:hAnsi="Times New Roman" w:cs="Times New Roman"/>
          <w:b/>
          <w:color w:val="auto"/>
          <w:lang w:val="pl-PL"/>
        </w:rPr>
        <w:t>Konopki - Jabłoń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II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–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9D49C6">
        <w:rPr>
          <w:rFonts w:ascii="Times New Roman" w:eastAsia="Times New Roman" w:hAnsi="Times New Roman" w:cs="Times New Roman"/>
          <w:b/>
          <w:color w:val="auto"/>
          <w:lang w:val="pl-PL"/>
        </w:rPr>
        <w:t>Zbrzeźnica Przytuły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lastRenderedPageBreak/>
        <w:t>…................................................................................................................................</w:t>
      </w:r>
      <w:r w:rsidR="00231094">
        <w:rPr>
          <w:rFonts w:ascii="Times New Roman" w:eastAsia="Times New Roman" w:hAnsi="Times New Roman" w:cs="Times New Roman"/>
          <w:color w:val="auto"/>
          <w:lang w:val="pl-PL"/>
        </w:rPr>
        <w:t>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BC3453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III </w:t>
      </w:r>
      <w:r w:rsidR="003C1736">
        <w:rPr>
          <w:rFonts w:ascii="Times New Roman" w:eastAsia="Times New Roman" w:hAnsi="Times New Roman" w:cs="Times New Roman"/>
          <w:b/>
          <w:color w:val="auto"/>
          <w:lang w:val="pl-PL"/>
        </w:rPr>
        <w:t>–</w:t>
      </w:r>
      <w:r w:rsidR="00BC3453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9D49C6">
        <w:rPr>
          <w:rFonts w:ascii="Times New Roman" w:eastAsia="Times New Roman" w:hAnsi="Times New Roman" w:cs="Times New Roman"/>
          <w:b/>
          <w:color w:val="auto"/>
          <w:lang w:val="pl-PL"/>
        </w:rPr>
        <w:t>Długobórz</w:t>
      </w:r>
      <w:r w:rsidR="003C1736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(ul. Słoneczna)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  <w:bookmarkStart w:id="0" w:name="_GoBack"/>
      <w:bookmarkEnd w:id="0"/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…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</w:t>
      </w:r>
    </w:p>
    <w:p w:rsidR="00637B81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637B81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637B81"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  <w:t>Łączna cena ryczałtowa za wykonanie części I zamówienia</w:t>
      </w:r>
      <w:r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:</w:t>
      </w:r>
    </w:p>
    <w:p w:rsidR="00637B81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</w:p>
    <w:p w:rsidR="00637B81" w:rsidRPr="00E73D0B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637B81" w:rsidRPr="00E73D0B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637B81" w:rsidRPr="00E73D0B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637B81" w:rsidRPr="00E73D0B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.........................</w:t>
      </w:r>
    </w:p>
    <w:p w:rsidR="00637B81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637B81" w:rsidRPr="00637B81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637B81">
        <w:rPr>
          <w:rFonts w:ascii="Times New Roman" w:eastAsia="Times New Roman" w:hAnsi="Times New Roman" w:cs="Times New Roman"/>
          <w:b/>
          <w:color w:val="auto"/>
          <w:lang w:val="pl-PL"/>
        </w:rPr>
        <w:t>2) Część II: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I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9D49C6">
        <w:rPr>
          <w:rFonts w:ascii="Times New Roman" w:eastAsia="Times New Roman" w:hAnsi="Times New Roman" w:cs="Times New Roman"/>
          <w:b/>
          <w:color w:val="auto"/>
          <w:lang w:val="pl-PL"/>
        </w:rPr>
        <w:t>–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9D49C6">
        <w:rPr>
          <w:rFonts w:ascii="Times New Roman" w:eastAsia="Times New Roman" w:hAnsi="Times New Roman" w:cs="Times New Roman"/>
          <w:b/>
          <w:color w:val="auto"/>
          <w:lang w:val="pl-PL"/>
        </w:rPr>
        <w:t>Stare Krajewo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…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II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–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9D49C6">
        <w:rPr>
          <w:rFonts w:ascii="Times New Roman" w:eastAsia="Times New Roman" w:hAnsi="Times New Roman" w:cs="Times New Roman"/>
          <w:b/>
          <w:color w:val="auto"/>
          <w:lang w:val="pl-PL"/>
        </w:rPr>
        <w:t>Sędziwuje (część I)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II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I - </w:t>
      </w:r>
      <w:r w:rsidR="009D49C6">
        <w:rPr>
          <w:rFonts w:ascii="Times New Roman" w:eastAsia="Times New Roman" w:hAnsi="Times New Roman" w:cs="Times New Roman"/>
          <w:b/>
          <w:color w:val="auto"/>
          <w:lang w:val="pl-PL"/>
        </w:rPr>
        <w:t>Sędziwuje (część II)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637B81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brutto:…......………….....................................................................................................................…..................................................................................................................................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</w:t>
      </w:r>
    </w:p>
    <w:p w:rsidR="00637B81" w:rsidRPr="00E73D0B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231094" w:rsidRPr="00637B81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</w:pPr>
      <w:r w:rsidRPr="00637B81"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  <w:t xml:space="preserve">Łączna cena ryczałtowa za wykonanie </w:t>
      </w:r>
      <w:r w:rsidR="00637B81" w:rsidRPr="00637B81"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  <w:t>część II zamówienia</w:t>
      </w:r>
      <w:r w:rsidR="00231094" w:rsidRPr="00637B81"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  <w:t>:</w:t>
      </w:r>
    </w:p>
    <w:p w:rsidR="00637B81" w:rsidRPr="00637B81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</w:pP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lastRenderedPageBreak/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.........................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Cena obejmuje wynagrodzenie ryczałtowe za pełen zakres zamówienia określony                          w zapytaniu ofertowym i wszystkie obowiązki przyszłego wykonawcy,  niezbędne dla zrealizowania  przedmiotu zamówienia.</w:t>
      </w:r>
    </w:p>
    <w:p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zawarty w Zapytaniu Ofertowym projekt umowy (Załącznik nr 3)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3 do zapytania  ofertowego).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31</w:t>
      </w:r>
      <w:r w:rsidR="00790B49" w:rsidRPr="00790B49">
        <w:rPr>
          <w:b/>
          <w:bCs/>
          <w:color w:val="auto"/>
          <w:lang w:val="pl-PL"/>
        </w:rPr>
        <w:t>.0</w:t>
      </w:r>
      <w:r w:rsidR="00B46A9F">
        <w:rPr>
          <w:b/>
          <w:bCs/>
          <w:color w:val="auto"/>
          <w:lang w:val="pl-PL"/>
        </w:rPr>
        <w:t>7</w:t>
      </w:r>
      <w:r w:rsidR="00790B49" w:rsidRPr="00790B49">
        <w:rPr>
          <w:b/>
          <w:bCs/>
          <w:color w:val="auto"/>
          <w:lang w:val="pl-PL"/>
        </w:rPr>
        <w:t>.20</w:t>
      </w:r>
      <w:r w:rsidR="009D49C6">
        <w:rPr>
          <w:b/>
          <w:bCs/>
          <w:color w:val="auto"/>
          <w:lang w:val="pl-PL"/>
        </w:rPr>
        <w:t>20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46" w:rsidRDefault="00876246">
      <w:pPr>
        <w:spacing w:line="240" w:lineRule="auto"/>
      </w:pPr>
      <w:r>
        <w:separator/>
      </w:r>
    </w:p>
  </w:endnote>
  <w:endnote w:type="continuationSeparator" w:id="0">
    <w:p w:rsidR="00876246" w:rsidRDefault="00876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C1736" w:rsidRPr="003C1736">
      <w:rPr>
        <w:noProof/>
        <w:lang w:val="pl-PL"/>
      </w:rPr>
      <w:t>1</w:t>
    </w:r>
    <w:r>
      <w:fldChar w:fldCharType="end"/>
    </w:r>
  </w:p>
  <w:p w:rsidR="00185FA6" w:rsidRDefault="008762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46" w:rsidRDefault="00876246">
      <w:pPr>
        <w:spacing w:line="240" w:lineRule="auto"/>
      </w:pPr>
      <w:r>
        <w:separator/>
      </w:r>
    </w:p>
  </w:footnote>
  <w:footnote w:type="continuationSeparator" w:id="0">
    <w:p w:rsidR="00876246" w:rsidRDefault="00876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7526E"/>
    <w:rsid w:val="00093113"/>
    <w:rsid w:val="00193541"/>
    <w:rsid w:val="001951B3"/>
    <w:rsid w:val="001C59FB"/>
    <w:rsid w:val="001E1165"/>
    <w:rsid w:val="00231094"/>
    <w:rsid w:val="002558FC"/>
    <w:rsid w:val="0033408B"/>
    <w:rsid w:val="003938A0"/>
    <w:rsid w:val="003C1736"/>
    <w:rsid w:val="00434438"/>
    <w:rsid w:val="004D2C8B"/>
    <w:rsid w:val="00524575"/>
    <w:rsid w:val="0058165C"/>
    <w:rsid w:val="005D6FC4"/>
    <w:rsid w:val="00637B81"/>
    <w:rsid w:val="00662C28"/>
    <w:rsid w:val="00790B49"/>
    <w:rsid w:val="00871A34"/>
    <w:rsid w:val="00876246"/>
    <w:rsid w:val="00986DF2"/>
    <w:rsid w:val="009D49C6"/>
    <w:rsid w:val="00A83E71"/>
    <w:rsid w:val="00AD6006"/>
    <w:rsid w:val="00B46A9F"/>
    <w:rsid w:val="00B539EB"/>
    <w:rsid w:val="00B760FF"/>
    <w:rsid w:val="00BA028C"/>
    <w:rsid w:val="00BC3453"/>
    <w:rsid w:val="00BC7F41"/>
    <w:rsid w:val="00C023B3"/>
    <w:rsid w:val="00C67BE4"/>
    <w:rsid w:val="00D07B09"/>
    <w:rsid w:val="00E1002A"/>
    <w:rsid w:val="00E15A29"/>
    <w:rsid w:val="00E73D0B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28</cp:revision>
  <cp:lastPrinted>2018-03-07T07:28:00Z</cp:lastPrinted>
  <dcterms:created xsi:type="dcterms:W3CDTF">2017-11-10T13:27:00Z</dcterms:created>
  <dcterms:modified xsi:type="dcterms:W3CDTF">2020-01-30T09:40:00Z</dcterms:modified>
</cp:coreProperties>
</file>