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9FB" w:rsidRPr="00FB2008" w:rsidRDefault="001C59FB" w:rsidP="001C59FB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b/>
          <w:color w:val="auto"/>
          <w:lang w:val="pl-PL"/>
        </w:rPr>
      </w:pPr>
      <w:bookmarkStart w:id="0" w:name="_GoBack"/>
      <w:bookmarkEnd w:id="0"/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Załącznik  nr  1</w:t>
      </w:r>
    </w:p>
    <w:p w:rsidR="001C59FB" w:rsidRPr="00FB2008" w:rsidRDefault="001C59FB" w:rsidP="00BC7F41">
      <w:pPr>
        <w:pStyle w:val="Standard"/>
        <w:spacing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>do Zapytania ofertowego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…...................................</w:t>
      </w:r>
    </w:p>
    <w:p w:rsidR="001C59FB" w:rsidRPr="00FB2008" w:rsidRDefault="00E15A29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 xml:space="preserve">         </w:t>
      </w:r>
      <w:r w:rsidR="001C59FB" w:rsidRPr="00FB2008">
        <w:rPr>
          <w:rFonts w:ascii="Times New Roman" w:eastAsia="Times New Roman" w:hAnsi="Times New Roman" w:cs="Times New Roman"/>
          <w:color w:val="auto"/>
          <w:lang w:val="pl-PL"/>
        </w:rPr>
        <w:t>(Wykonawca)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Gmina 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ab/>
        <w:t>ul. Fabryczna 3, 18-300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Zambrów</w:t>
      </w:r>
    </w:p>
    <w:p w:rsidR="001C59FB" w:rsidRPr="00FB2008" w:rsidRDefault="001C59FB" w:rsidP="001C59FB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b/>
          <w:bCs/>
          <w:color w:val="auto"/>
          <w:lang w:val="pl-PL"/>
        </w:rPr>
      </w:pPr>
    </w:p>
    <w:p w:rsidR="001C59FB" w:rsidRPr="00FB2008" w:rsidRDefault="001C59FB" w:rsidP="00231094">
      <w:pPr>
        <w:pStyle w:val="Standard"/>
        <w:spacing w:after="160" w:line="276" w:lineRule="auto"/>
        <w:jc w:val="center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Oferta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 cenowa</w:t>
      </w:r>
      <w:r w:rsidRPr="00FB2008">
        <w:rPr>
          <w:rFonts w:ascii="Times New Roman" w:eastAsia="Times New Roman" w:hAnsi="Times New Roman" w:cs="Times New Roman"/>
          <w:b/>
          <w:color w:val="auto"/>
          <w:lang w:val="pl-PL"/>
        </w:rPr>
        <w:tab/>
      </w:r>
    </w:p>
    <w:p w:rsidR="001C59FB" w:rsidRPr="00FB2008" w:rsidRDefault="001C59FB" w:rsidP="00231094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Dane dotyczące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Pełna nazwa Wykonawcy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……………………………………………………………………..................................................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Adres siedziby:……………………………………………...…………………………..................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…………………………………………………………………………………………………......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NIP: …………………………............ REGON: ………………………………………………..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KRS/CEiDG ………………………………………………………………………………………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Tel.:...……………………………….......Fax ………………...………………………..................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Numer rachunku bankowego: ………………………….…………………………………………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upoważnianej do reprezentowania Wykonawcy: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Stanowisko:………………………………………………..………………………………………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Podstawa umocowania: ………………………………………………………………………….. 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/>
          <w:bCs/>
          <w:color w:val="auto"/>
          <w:u w:val="single"/>
          <w:lang w:val="pl-PL"/>
        </w:rPr>
      </w:pPr>
      <w:r w:rsidRPr="00FB2008">
        <w:rPr>
          <w:rFonts w:ascii="Times New Roman" w:hAnsi="Times New Roman" w:cs="Times New Roman"/>
          <w:b/>
          <w:bCs/>
          <w:color w:val="auto"/>
          <w:u w:val="single"/>
          <w:lang w:val="pl-PL"/>
        </w:rPr>
        <w:t>Dane osoby do kontaktu: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>Imię i nazwisko: ………………………………………………………….……………………….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Tel.: ………………………………….......... Fax ………………………………………...............</w:t>
      </w:r>
    </w:p>
    <w:p w:rsidR="001C59FB" w:rsidRPr="00FB2008" w:rsidRDefault="001C59FB" w:rsidP="00231094">
      <w:pPr>
        <w:pStyle w:val="Standard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e-mail: ……………………………………………………………………………………………</w:t>
      </w:r>
    </w:p>
    <w:p w:rsidR="00063574" w:rsidRDefault="001C59FB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Nawiązując  do  zapytania ofertowego nr 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R</w:t>
      </w:r>
      <w:r>
        <w:rPr>
          <w:rFonts w:ascii="Times New Roman" w:hAnsi="Times New Roman" w:cs="Times New Roman"/>
          <w:b/>
          <w:bCs/>
          <w:i/>
          <w:color w:val="auto"/>
          <w:lang w:val="pl-PL"/>
        </w:rPr>
        <w:t>rg</w:t>
      </w:r>
      <w:r w:rsidR="0033408B">
        <w:rPr>
          <w:rFonts w:ascii="Times New Roman" w:hAnsi="Times New Roman" w:cs="Times New Roman"/>
          <w:b/>
          <w:bCs/>
          <w:i/>
          <w:color w:val="auto"/>
          <w:lang w:val="pl-PL"/>
        </w:rPr>
        <w:t>.2710.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6</w:t>
      </w:r>
      <w:r w:rsidRPr="00FB2008">
        <w:rPr>
          <w:rFonts w:ascii="Times New Roman" w:hAnsi="Times New Roman" w:cs="Times New Roman"/>
          <w:b/>
          <w:bCs/>
          <w:i/>
          <w:color w:val="auto"/>
          <w:lang w:val="pl-PL"/>
        </w:rPr>
        <w:t>.20</w:t>
      </w:r>
      <w:r w:rsidR="00063574">
        <w:rPr>
          <w:rFonts w:ascii="Times New Roman" w:hAnsi="Times New Roman" w:cs="Times New Roman"/>
          <w:b/>
          <w:bCs/>
          <w:i/>
          <w:color w:val="auto"/>
          <w:lang w:val="pl-PL"/>
        </w:rPr>
        <w:t>20</w:t>
      </w:r>
      <w:r w:rsidRPr="00FB2008">
        <w:rPr>
          <w:rFonts w:ascii="Times New Roman" w:hAnsi="Times New Roman" w:cs="Times New Roman"/>
          <w:bCs/>
          <w:color w:val="auto"/>
          <w:lang w:val="pl-PL"/>
        </w:rPr>
        <w:t xml:space="preserve"> składamy ofertę na: </w:t>
      </w:r>
      <w:r w:rsidR="00063574" w:rsidRPr="00E11064">
        <w:rPr>
          <w:rFonts w:ascii="Times New Roman" w:hAnsi="Times New Roman" w:cs="Times New Roman"/>
          <w:b/>
          <w:color w:val="auto"/>
          <w:sz w:val="22"/>
          <w:szCs w:val="22"/>
          <w:lang w:val="pl-PL"/>
        </w:rPr>
        <w:t xml:space="preserve">„Opracowanie dokumentacji </w:t>
      </w:r>
      <w:r w:rsidR="00063574" w:rsidRPr="00E11064">
        <w:rPr>
          <w:rFonts w:ascii="Times New Roman" w:hAnsi="Times New Roman" w:cs="Times New Roman"/>
          <w:b/>
          <w:sz w:val="22"/>
          <w:szCs w:val="22"/>
          <w:lang w:val="pl-PL"/>
        </w:rPr>
        <w:t>projektowej na przebudowę</w:t>
      </w:r>
      <w:r w:rsidR="0006357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dwunastu odcinków dróg na terenie</w:t>
      </w:r>
      <w:r w:rsidR="00063574" w:rsidRPr="00E1106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gmin</w:t>
      </w:r>
      <w:r w:rsidR="00063574">
        <w:rPr>
          <w:rFonts w:ascii="Times New Roman" w:hAnsi="Times New Roman" w:cs="Times New Roman"/>
          <w:b/>
          <w:sz w:val="22"/>
          <w:szCs w:val="22"/>
          <w:lang w:val="pl-PL"/>
        </w:rPr>
        <w:t>y</w:t>
      </w:r>
      <w:r w:rsidR="00063574" w:rsidRPr="00E11064">
        <w:rPr>
          <w:rFonts w:ascii="Times New Roman" w:hAnsi="Times New Roman" w:cs="Times New Roman"/>
          <w:b/>
          <w:sz w:val="22"/>
          <w:szCs w:val="22"/>
          <w:lang w:val="pl-PL"/>
        </w:rPr>
        <w:t xml:space="preserve"> Zambrów.”</w:t>
      </w:r>
    </w:p>
    <w:p w:rsidR="00A21ABA" w:rsidRDefault="00A21ABA" w:rsidP="00063574">
      <w:pPr>
        <w:spacing w:line="276" w:lineRule="auto"/>
        <w:jc w:val="both"/>
        <w:rPr>
          <w:rFonts w:ascii="Times New Roman" w:hAnsi="Times New Roman" w:cs="Times New Roman"/>
          <w:b/>
          <w:sz w:val="22"/>
          <w:szCs w:val="22"/>
          <w:lang w:val="pl-PL"/>
        </w:rPr>
      </w:pPr>
    </w:p>
    <w:p w:rsidR="00637B81" w:rsidRDefault="001C59FB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</w:pP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Oferujemy wykonanie  przedmiotu zamówienia</w:t>
      </w:r>
      <w:r w:rsidR="00BC454F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 </w:t>
      </w:r>
      <w:r w:rsidR="00FE0573"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 xml:space="preserve">za łączną  </w:t>
      </w:r>
      <w:r w:rsidRPr="00882221">
        <w:rPr>
          <w:rFonts w:ascii="Times New Roman" w:eastAsia="Times New Roman" w:hAnsi="Times New Roman" w:cs="Times New Roman"/>
          <w:b/>
          <w:color w:val="auto"/>
          <w:u w:val="single"/>
          <w:lang w:val="pl-PL"/>
        </w:rPr>
        <w:t>kwotę:</w:t>
      </w:r>
    </w:p>
    <w:p w:rsidR="00A0340F" w:rsidRPr="00A0340F" w:rsidRDefault="00A0340F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0340F">
        <w:rPr>
          <w:rFonts w:ascii="Times New Roman" w:eastAsia="Times New Roman" w:hAnsi="Times New Roman" w:cs="Times New Roman"/>
          <w:b/>
          <w:color w:val="auto"/>
          <w:lang w:val="pl-PL"/>
        </w:rPr>
        <w:t>Część I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E73D0B" w:rsidRP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E73D0B" w:rsidRDefault="00E73D0B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FE0573" w:rsidRDefault="00FE0573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>
        <w:rPr>
          <w:rFonts w:ascii="Times New Roman" w:eastAsia="Times New Roman" w:hAnsi="Times New Roman" w:cs="Times New Roman"/>
          <w:color w:val="auto"/>
          <w:lang w:val="pl-PL"/>
        </w:rPr>
        <w:t>w tym:</w:t>
      </w:r>
    </w:p>
    <w:p w:rsidR="00FE0573" w:rsidRDefault="00FE0573" w:rsidP="00FE0573">
      <w:pPr>
        <w:pStyle w:val="Tekstpodstawowy"/>
        <w:widowControl w:val="0"/>
        <w:numPr>
          <w:ilvl w:val="1"/>
          <w:numId w:val="23"/>
        </w:numPr>
        <w:suppressAutoHyphens/>
        <w:spacing w:line="1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>Przebudowa ul. Podleśnej w Długoborzu na odc. długości około 490 m,</w:t>
      </w:r>
    </w:p>
    <w:p w:rsidR="00FE0573" w:rsidRPr="00E73D0B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FE0573" w:rsidRPr="00E73D0B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FE0573" w:rsidRPr="00E73D0B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jc w:val="both"/>
        <w:rPr>
          <w:sz w:val="22"/>
          <w:szCs w:val="22"/>
        </w:rPr>
      </w:pPr>
    </w:p>
    <w:p w:rsidR="00FE0573" w:rsidRDefault="00FE0573" w:rsidP="00FE0573">
      <w:pPr>
        <w:pStyle w:val="Tekstpodstawowy"/>
        <w:widowControl w:val="0"/>
        <w:numPr>
          <w:ilvl w:val="1"/>
          <w:numId w:val="23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ul. Cichej w Woli Zambrowskiej na odc. długości około 150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lastRenderedPageBreak/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P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FE0573">
      <w:pPr>
        <w:pStyle w:val="Tekstpodstawowy"/>
        <w:widowControl w:val="0"/>
        <w:numPr>
          <w:ilvl w:val="1"/>
          <w:numId w:val="23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ul. Działkowej w Woli Zambrowskiej na odc. długości około 180 m,</w:t>
      </w:r>
    </w:p>
    <w:p w:rsidR="00FE0573" w:rsidRPr="00E73D0B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FE0573" w:rsidRPr="00E73D0B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FE0573">
      <w:pPr>
        <w:pStyle w:val="Tekstpodstawowy"/>
        <w:widowControl w:val="0"/>
        <w:numPr>
          <w:ilvl w:val="1"/>
          <w:numId w:val="23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380 w Woli Zambrowskiej na odc. długości około 330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FE0573">
      <w:pPr>
        <w:pStyle w:val="Tekstpodstawowy"/>
        <w:widowControl w:val="0"/>
        <w:numPr>
          <w:ilvl w:val="1"/>
          <w:numId w:val="23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409 w Woli Zambrowskiej na odc. długości około 100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FE0573">
      <w:pPr>
        <w:pStyle w:val="Tekstpodstawowy"/>
        <w:widowControl w:val="0"/>
        <w:numPr>
          <w:ilvl w:val="1"/>
          <w:numId w:val="23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209 w Woli Zambrzyckiej na odc. długości około 390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882221" w:rsidRDefault="00FE0573" w:rsidP="00A0340F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882221" w:rsidRDefault="00882221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</w:p>
    <w:p w:rsidR="00882221" w:rsidRPr="00A0340F" w:rsidRDefault="00882221" w:rsidP="00882221">
      <w:pPr>
        <w:spacing w:line="276" w:lineRule="auto"/>
        <w:jc w:val="both"/>
        <w:rPr>
          <w:rFonts w:ascii="Times New Roman" w:eastAsia="Times New Roman" w:hAnsi="Times New Roman" w:cs="Times New Roman"/>
          <w:b/>
          <w:color w:val="auto"/>
          <w:lang w:val="pl-PL"/>
        </w:rPr>
      </w:pPr>
      <w:r w:rsidRPr="00A0340F">
        <w:rPr>
          <w:rFonts w:ascii="Times New Roman" w:eastAsia="Times New Roman" w:hAnsi="Times New Roman" w:cs="Times New Roman"/>
          <w:b/>
          <w:color w:val="auto"/>
          <w:lang w:val="pl-PL"/>
        </w:rPr>
        <w:t xml:space="preserve">Część II </w:t>
      </w:r>
    </w:p>
    <w:p w:rsidR="00882221" w:rsidRPr="00E73D0B" w:rsidRDefault="00882221" w:rsidP="0088222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netto:............................................................... zł </w:t>
      </w:r>
    </w:p>
    <w:p w:rsidR="00882221" w:rsidRPr="00E73D0B" w:rsidRDefault="00882221" w:rsidP="0088222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podatek VAT …….% : ….............................   zł </w:t>
      </w:r>
    </w:p>
    <w:p w:rsidR="00882221" w:rsidRPr="00E73D0B" w:rsidRDefault="00882221" w:rsidP="00882221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 xml:space="preserve">brutto: ...........................................................  zł </w:t>
      </w:r>
    </w:p>
    <w:p w:rsidR="00882221" w:rsidRPr="00A0340F" w:rsidRDefault="00882221" w:rsidP="00A0340F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  <w:r w:rsidRPr="00E73D0B">
        <w:rPr>
          <w:rFonts w:ascii="Times New Roman" w:eastAsia="Times New Roman" w:hAnsi="Times New Roman" w:cs="Times New Roman"/>
          <w:color w:val="auto"/>
          <w:lang w:val="pl-PL"/>
        </w:rPr>
        <w:t>słownie złotych brutto:…......…………...................................................................................</w:t>
      </w:r>
      <w:r>
        <w:rPr>
          <w:rFonts w:ascii="Times New Roman" w:eastAsia="Times New Roman" w:hAnsi="Times New Roman" w:cs="Times New Roman"/>
          <w:color w:val="auto"/>
          <w:lang w:val="pl-PL"/>
        </w:rPr>
        <w:t>...................................................................................................................................................................</w:t>
      </w:r>
      <w:r w:rsidRPr="00E73D0B">
        <w:rPr>
          <w:rFonts w:ascii="Times New Roman" w:eastAsia="Times New Roman" w:hAnsi="Times New Roman" w:cs="Times New Roman"/>
          <w:color w:val="auto"/>
          <w:lang w:val="pl-PL"/>
        </w:rPr>
        <w:t>.........................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882221">
      <w:pPr>
        <w:pStyle w:val="Tekstpodstawowy"/>
        <w:widowControl w:val="0"/>
        <w:numPr>
          <w:ilvl w:val="1"/>
          <w:numId w:val="25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161 w Starych Wądołkach na odc. długości około 110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882221">
      <w:pPr>
        <w:pStyle w:val="Tekstpodstawowy"/>
        <w:widowControl w:val="0"/>
        <w:numPr>
          <w:ilvl w:val="1"/>
          <w:numId w:val="25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1452 w Starym Skarżynie na odc. długości około 80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882221">
      <w:pPr>
        <w:pStyle w:val="Tekstpodstawowy"/>
        <w:widowControl w:val="0"/>
        <w:numPr>
          <w:ilvl w:val="1"/>
          <w:numId w:val="25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158 i 162 w Starym Skarżynie na odc. długości około 150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882221">
      <w:pPr>
        <w:pStyle w:val="Tekstpodstawowy"/>
        <w:widowControl w:val="0"/>
        <w:numPr>
          <w:ilvl w:val="1"/>
          <w:numId w:val="25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120/1 we Wdziękoniu Drugim na odc. długości około 220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360"/>
        <w:jc w:val="both"/>
        <w:rPr>
          <w:sz w:val="22"/>
          <w:szCs w:val="22"/>
        </w:rPr>
      </w:pPr>
    </w:p>
    <w:p w:rsidR="00FE0573" w:rsidRDefault="00FE0573" w:rsidP="00882221">
      <w:pPr>
        <w:pStyle w:val="Tekstpodstawowy"/>
        <w:widowControl w:val="0"/>
        <w:numPr>
          <w:ilvl w:val="1"/>
          <w:numId w:val="25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lastRenderedPageBreak/>
        <w:t>Przebudowa drogi nr 290 w Szeligach Kolonia na odc. długości około 110 m,</w:t>
      </w:r>
    </w:p>
    <w:p w:rsidR="00FE0573" w:rsidRPr="00FE0573" w:rsidRDefault="00FE0573" w:rsidP="00FE0573">
      <w:pPr>
        <w:pStyle w:val="Standard"/>
        <w:spacing w:line="276" w:lineRule="auto"/>
        <w:ind w:left="42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42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42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Default="00FE0573" w:rsidP="00FE0573">
      <w:pPr>
        <w:pStyle w:val="Tekstpodstawowy"/>
        <w:widowControl w:val="0"/>
        <w:suppressAutoHyphens/>
        <w:spacing w:line="100" w:lineRule="atLeast"/>
        <w:ind w:left="825"/>
        <w:jc w:val="both"/>
        <w:rPr>
          <w:sz w:val="22"/>
          <w:szCs w:val="22"/>
        </w:rPr>
      </w:pPr>
    </w:p>
    <w:p w:rsidR="00FE0573" w:rsidRDefault="00FE0573" w:rsidP="00882221">
      <w:pPr>
        <w:pStyle w:val="Tekstpodstawowy"/>
        <w:widowControl w:val="0"/>
        <w:numPr>
          <w:ilvl w:val="1"/>
          <w:numId w:val="25"/>
        </w:numPr>
        <w:suppressAutoHyphens/>
        <w:spacing w:line="100" w:lineRule="atLeast"/>
        <w:jc w:val="both"/>
        <w:rPr>
          <w:sz w:val="22"/>
          <w:szCs w:val="22"/>
        </w:rPr>
      </w:pPr>
      <w:r w:rsidRPr="00CB5E3C">
        <w:rPr>
          <w:sz w:val="22"/>
          <w:szCs w:val="22"/>
        </w:rPr>
        <w:t>Przebudowa drogi nr 74 w Nowym Bor</w:t>
      </w:r>
      <w:r>
        <w:rPr>
          <w:sz w:val="22"/>
          <w:szCs w:val="22"/>
        </w:rPr>
        <w:t>ku na odc. długości około 460 m,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netto:...............................................................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podatek VAT …….% : ….............................   zł </w:t>
      </w:r>
    </w:p>
    <w:p w:rsidR="00FE0573" w:rsidRPr="00FE0573" w:rsidRDefault="00FE0573" w:rsidP="00FE0573">
      <w:pPr>
        <w:pStyle w:val="Standard"/>
        <w:spacing w:line="276" w:lineRule="auto"/>
        <w:ind w:left="360"/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</w:pPr>
      <w:r w:rsidRPr="00FE0573">
        <w:rPr>
          <w:rFonts w:ascii="Times New Roman" w:eastAsia="Times New Roman" w:hAnsi="Times New Roman" w:cs="Times New Roman"/>
          <w:color w:val="auto"/>
          <w:sz w:val="22"/>
          <w:szCs w:val="22"/>
          <w:lang w:val="pl-PL"/>
        </w:rPr>
        <w:t xml:space="preserve">brutto: ...........................................................  zł </w:t>
      </w:r>
    </w:p>
    <w:p w:rsidR="00FE0573" w:rsidRPr="00E73D0B" w:rsidRDefault="00FE0573" w:rsidP="00E73D0B">
      <w:pPr>
        <w:pStyle w:val="Standard"/>
        <w:spacing w:line="276" w:lineRule="auto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Powyższ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e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cen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obejmuj</w:t>
      </w:r>
      <w:r w:rsidR="00BB5C39">
        <w:rPr>
          <w:rFonts w:ascii="Times New Roman" w:eastAsia="Times New Roman" w:hAnsi="Times New Roman" w:cs="Times New Roman"/>
          <w:color w:val="auto"/>
          <w:lang w:val="pl-PL"/>
        </w:rPr>
        <w:t>ą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pełen zakres zamówienia określony w zapytaniu ofertowym.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Cena obejmuje wynagrodzenie ryczałtowe za pełen zakres zamówienia określony                          w zapytaniu ofertowym i wszystkie obowiązki przyszłego wykonawcy,  niezbędne dla zrealizowania  przedmiotu zamówienia.</w:t>
      </w:r>
    </w:p>
    <w:p w:rsidR="001C59FB" w:rsidRPr="00FB2008" w:rsidRDefault="001C59FB" w:rsidP="001C59FB">
      <w:pPr>
        <w:widowControl/>
        <w:numPr>
          <w:ilvl w:val="0"/>
          <w:numId w:val="4"/>
        </w:numPr>
        <w:suppressAutoHyphens w:val="0"/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 w:eastAsia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Oświadczamy, że podane w ofercie ceny nie będą podlegać zmianie i waloryzacji.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 xml:space="preserve">Oświadczamy, że zawarty w Zapytaniu Ofertowym projekt umowy (Załącznik nr </w:t>
      </w:r>
      <w:r w:rsidR="006F39DC">
        <w:rPr>
          <w:rFonts w:ascii="Times New Roman" w:eastAsia="Times New Roman" w:hAnsi="Times New Roman" w:cs="Times New Roman"/>
          <w:color w:val="auto"/>
          <w:lang w:val="pl-PL" w:eastAsia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 w:eastAsia="pl-PL"/>
        </w:rPr>
        <w:t>) został przez nas zaakceptowany i zobowiązujemy się w przypadku wyboru naszej oferty do zawarcia umowy na podanych warunkach.</w:t>
      </w: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 xml:space="preserve">              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jesteśmy związani ofertą 30 dni i jednocześnie zobowiązujemy się do podpisania umowy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w przypadku wybrania naszej oferty jako najkorzystniejszej (załącznik nr </w:t>
      </w:r>
      <w:r w:rsidR="006F39DC">
        <w:rPr>
          <w:rFonts w:ascii="Times New Roman" w:eastAsia="Times New Roman" w:hAnsi="Times New Roman" w:cs="Times New Roman"/>
          <w:color w:val="auto"/>
          <w:lang w:val="pl-PL"/>
        </w:rPr>
        <w:t>2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 xml:space="preserve"> do zapytania  ofertowego).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zapoznaliśmy się ze szczegółowymi warunkami zapytania ofertowego</w:t>
      </w:r>
      <w:r w:rsidRPr="00FB2008">
        <w:rPr>
          <w:rFonts w:ascii="Times New Roman" w:hAnsi="Times New Roman" w:cs="Times New Roman"/>
          <w:color w:val="auto"/>
          <w:lang w:val="pl-PL"/>
        </w:rPr>
        <w:br/>
        <w:t>i przyjmujemy je bez zastrzeżeń.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Oświadczamy, że nie podlegamy wykluczeniu z ubiegania się o udzielenie zamówienia publiczne,</w:t>
      </w:r>
      <w:r w:rsidR="00AD6006">
        <w:rPr>
          <w:rFonts w:ascii="Times New Roman" w:hAnsi="Times New Roman" w:cs="Times New Roman"/>
          <w:color w:val="auto"/>
          <w:lang w:val="pl-PL"/>
        </w:rPr>
        <w:t xml:space="preserve"> </w:t>
      </w:r>
      <w:r w:rsidRPr="00FB2008">
        <w:rPr>
          <w:rFonts w:ascii="Times New Roman" w:hAnsi="Times New Roman" w:cs="Times New Roman"/>
          <w:color w:val="auto"/>
          <w:lang w:val="pl-PL"/>
        </w:rPr>
        <w:t>a przeciw naszej firmie/osobie nie toczy się żadne postępowanie związane                z nieprawidłowym wykonaniem zamówienia.</w:t>
      </w:r>
    </w:p>
    <w:p w:rsidR="00790B49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Deklarujemy, że wszystkie oświadczenia i informacje zamieszczone w niniejszym „formularzu ofertowym” i załącznikach są kompletne i prawdziwe.</w:t>
      </w:r>
    </w:p>
    <w:p w:rsidR="001C59FB" w:rsidRPr="00790B49" w:rsidRDefault="001C59FB" w:rsidP="00790B49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790B49">
        <w:rPr>
          <w:rFonts w:ascii="Times New Roman" w:eastAsia="Times New Roman" w:hAnsi="Times New Roman" w:cs="Times New Roman"/>
          <w:color w:val="auto"/>
          <w:lang w:val="pl-PL"/>
        </w:rPr>
        <w:t xml:space="preserve">Przedmiot zamówienia zobowiązujemy się wykonać w terminie do dnia </w:t>
      </w:r>
      <w:r w:rsidR="005F455B">
        <w:rPr>
          <w:b/>
          <w:bCs/>
          <w:color w:val="auto"/>
          <w:lang w:val="pl-PL"/>
        </w:rPr>
        <w:t>29</w:t>
      </w:r>
      <w:r w:rsidR="00790B49" w:rsidRPr="00790B49">
        <w:rPr>
          <w:b/>
          <w:bCs/>
          <w:color w:val="auto"/>
          <w:lang w:val="pl-PL"/>
        </w:rPr>
        <w:t>.</w:t>
      </w:r>
      <w:r w:rsidR="006F39DC">
        <w:rPr>
          <w:b/>
          <w:bCs/>
          <w:color w:val="auto"/>
          <w:lang w:val="pl-PL"/>
        </w:rPr>
        <w:t>0</w:t>
      </w:r>
      <w:r w:rsidR="005F455B">
        <w:rPr>
          <w:b/>
          <w:bCs/>
          <w:color w:val="auto"/>
          <w:lang w:val="pl-PL"/>
        </w:rPr>
        <w:t>5</w:t>
      </w:r>
      <w:r w:rsidR="00790B49" w:rsidRPr="00790B49">
        <w:rPr>
          <w:b/>
          <w:bCs/>
          <w:color w:val="auto"/>
          <w:lang w:val="pl-PL"/>
        </w:rPr>
        <w:t>.20</w:t>
      </w:r>
      <w:r w:rsidR="006F39DC">
        <w:rPr>
          <w:b/>
          <w:bCs/>
          <w:color w:val="auto"/>
          <w:lang w:val="pl-PL"/>
        </w:rPr>
        <w:t>20</w:t>
      </w:r>
      <w:r w:rsidR="00790B49" w:rsidRPr="00790B49">
        <w:rPr>
          <w:b/>
          <w:bCs/>
          <w:color w:val="auto"/>
          <w:lang w:val="pl-PL"/>
        </w:rPr>
        <w:t xml:space="preserve"> r.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Akceptujemy termin płatności: do 21 dni od dnia doręczenia faktury.</w:t>
      </w:r>
    </w:p>
    <w:p w:rsidR="001C59FB" w:rsidRPr="00FB2008" w:rsidRDefault="001C59FB" w:rsidP="001C59FB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/>
          <w:bCs/>
          <w:color w:val="auto"/>
          <w:lang w:val="pl-PL"/>
        </w:rPr>
        <w:t>Oferent oświadcza, że: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jest uprawniony  do  występowania w obrocie  prawnym zgodnie  z  obowiązującymi przepisami,</w:t>
      </w:r>
    </w:p>
    <w:p w:rsidR="00A83E71" w:rsidRPr="00AD6006" w:rsidRDefault="001C59FB" w:rsidP="00AD6006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posiada niezbędną wiedzę, doświadczenie, potencjał ekonomiczny i techniczny, a także pracowników zdolnych do wykonania  zamówienia,</w:t>
      </w:r>
    </w:p>
    <w:p w:rsidR="001C59FB" w:rsidRPr="00FB2008" w:rsidRDefault="001C59FB" w:rsidP="001C59FB">
      <w:pPr>
        <w:pStyle w:val="Standard"/>
        <w:numPr>
          <w:ilvl w:val="0"/>
          <w:numId w:val="7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>znajduje się w sytuacji finansowej zapewniającej wykonanie zamówienia, w aspekcie warunków płatności i określonych przez Zamawiającego,</w:t>
      </w:r>
    </w:p>
    <w:p w:rsidR="001C59FB" w:rsidRPr="00BC7F41" w:rsidRDefault="001C59FB" w:rsidP="00BC7F41">
      <w:pPr>
        <w:pStyle w:val="Standard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Integralną część naszej oferty stanowią załączniki: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hAnsi="Times New Roman" w:cs="Times New Roman"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bCs/>
          <w:color w:val="auto"/>
          <w:lang w:val="pl-PL"/>
        </w:rPr>
      </w:pPr>
      <w:r w:rsidRPr="00FB2008">
        <w:rPr>
          <w:rFonts w:ascii="Times New Roman" w:hAnsi="Times New Roman" w:cs="Times New Roman"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line="276" w:lineRule="auto"/>
        <w:ind w:left="360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bCs/>
          <w:color w:val="auto"/>
          <w:lang w:val="pl-PL"/>
        </w:rPr>
        <w:t>…………………………………………………………..</w:t>
      </w:r>
    </w:p>
    <w:p w:rsidR="001C59FB" w:rsidRPr="00FB2008" w:rsidRDefault="001C59FB" w:rsidP="001C59FB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</w:p>
    <w:p w:rsidR="001C59FB" w:rsidRPr="00FB2008" w:rsidRDefault="001C59FB" w:rsidP="001C59FB">
      <w:pPr>
        <w:pStyle w:val="Standard"/>
        <w:spacing w:after="160" w:line="276" w:lineRule="auto"/>
        <w:jc w:val="right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………………………………………….</w:t>
      </w:r>
    </w:p>
    <w:p w:rsidR="001C59FB" w:rsidRPr="00FB2008" w:rsidRDefault="001C59FB" w:rsidP="00BC7F41">
      <w:pPr>
        <w:pStyle w:val="Standard"/>
        <w:spacing w:after="160" w:line="276" w:lineRule="auto"/>
        <w:jc w:val="both"/>
        <w:rPr>
          <w:rFonts w:ascii="Times New Roman" w:eastAsia="Times New Roman" w:hAnsi="Times New Roman" w:cs="Times New Roman"/>
          <w:color w:val="auto"/>
          <w:lang w:val="pl-PL"/>
        </w:rPr>
      </w:pP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  <w:t>Data i podpis oferenta</w:t>
      </w:r>
      <w:r w:rsidRPr="00FB2008">
        <w:rPr>
          <w:rFonts w:ascii="Times New Roman" w:eastAsia="Times New Roman" w:hAnsi="Times New Roman" w:cs="Times New Roman"/>
          <w:color w:val="auto"/>
          <w:lang w:val="pl-PL"/>
        </w:rPr>
        <w:tab/>
      </w:r>
    </w:p>
    <w:sectPr w:rsidR="001C59FB" w:rsidRPr="00FB2008" w:rsidSect="00F35713">
      <w:footerReference w:type="default" r:id="rId9"/>
      <w:pgSz w:w="11906" w:h="16838"/>
      <w:pgMar w:top="1077" w:right="1247" w:bottom="1134" w:left="1418" w:header="709" w:footer="709" w:gutter="0"/>
      <w:cols w:space="708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0B4" w:rsidRDefault="008160B4">
      <w:pPr>
        <w:spacing w:line="240" w:lineRule="auto"/>
      </w:pPr>
      <w:r>
        <w:separator/>
      </w:r>
    </w:p>
  </w:endnote>
  <w:endnote w:type="continuationSeparator" w:id="0">
    <w:p w:rsidR="008160B4" w:rsidRDefault="008160B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5FA6" w:rsidRDefault="002558FC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E02317" w:rsidRPr="00E02317">
      <w:rPr>
        <w:noProof/>
        <w:lang w:val="pl-PL"/>
      </w:rPr>
      <w:t>1</w:t>
    </w:r>
    <w:r>
      <w:fldChar w:fldCharType="end"/>
    </w:r>
  </w:p>
  <w:p w:rsidR="00185FA6" w:rsidRDefault="008160B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0B4" w:rsidRDefault="008160B4">
      <w:pPr>
        <w:spacing w:line="240" w:lineRule="auto"/>
      </w:pPr>
      <w:r>
        <w:separator/>
      </w:r>
    </w:p>
  </w:footnote>
  <w:footnote w:type="continuationSeparator" w:id="0">
    <w:p w:rsidR="008160B4" w:rsidRDefault="008160B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5"/>
    <w:multiLevelType w:val="singleLevel"/>
    <w:tmpl w:val="00000005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>
    <w:nsid w:val="00000006"/>
    <w:multiLevelType w:val="singleLevel"/>
    <w:tmpl w:val="00000006"/>
    <w:name w:val="WW8Num1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3">
    <w:nsid w:val="0000000B"/>
    <w:multiLevelType w:val="singleLevel"/>
    <w:tmpl w:val="0912524E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  <w:b w:val="0"/>
        <w:color w:val="auto"/>
        <w:sz w:val="22"/>
        <w:szCs w:val="22"/>
        <w:lang w:val="pl-PL"/>
      </w:rPr>
    </w:lvl>
  </w:abstractNum>
  <w:abstractNum w:abstractNumId="4">
    <w:nsid w:val="00000013"/>
    <w:multiLevelType w:val="multilevel"/>
    <w:tmpl w:val="00000013"/>
    <w:name w:val="WW8Num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00000015"/>
    <w:multiLevelType w:val="singleLevel"/>
    <w:tmpl w:val="00000015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hAnsi="Times New Roman" w:cs="Times New Roman"/>
        <w:sz w:val="22"/>
        <w:szCs w:val="22"/>
        <w:lang w:val="pl-PL"/>
      </w:rPr>
    </w:lvl>
  </w:abstractNum>
  <w:abstractNum w:abstractNumId="6">
    <w:nsid w:val="0000001B"/>
    <w:multiLevelType w:val="singleLevel"/>
    <w:tmpl w:val="0000001B"/>
    <w:name w:val="WW8Num4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7">
    <w:nsid w:val="0000001C"/>
    <w:multiLevelType w:val="singleLevel"/>
    <w:tmpl w:val="0000001C"/>
    <w:name w:val="WW8Num4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8">
    <w:nsid w:val="04C64119"/>
    <w:multiLevelType w:val="hybridMultilevel"/>
    <w:tmpl w:val="05AE58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6E37173"/>
    <w:multiLevelType w:val="hybridMultilevel"/>
    <w:tmpl w:val="2110EBB4"/>
    <w:lvl w:ilvl="0" w:tplc="631A3BD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BAA1874"/>
    <w:multiLevelType w:val="hybridMultilevel"/>
    <w:tmpl w:val="6B2E523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482556"/>
    <w:multiLevelType w:val="multilevel"/>
    <w:tmpl w:val="37D43A7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1A560E00"/>
    <w:multiLevelType w:val="multilevel"/>
    <w:tmpl w:val="9E325E14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8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3">
    <w:nsid w:val="1EB076DE"/>
    <w:multiLevelType w:val="hybridMultilevel"/>
    <w:tmpl w:val="7F36A95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0E80F2D"/>
    <w:multiLevelType w:val="hybridMultilevel"/>
    <w:tmpl w:val="600045F8"/>
    <w:lvl w:ilvl="0" w:tplc="0000001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1A13FB"/>
    <w:multiLevelType w:val="multilevel"/>
    <w:tmpl w:val="626A109A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color w:val="000000"/>
      </w:rPr>
    </w:lvl>
  </w:abstractNum>
  <w:abstractNum w:abstractNumId="16">
    <w:nsid w:val="3462428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6941788"/>
    <w:multiLevelType w:val="multilevel"/>
    <w:tmpl w:val="C292F39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8">
    <w:nsid w:val="3CCC1BF6"/>
    <w:multiLevelType w:val="hybridMultilevel"/>
    <w:tmpl w:val="0C3836AA"/>
    <w:lvl w:ilvl="0" w:tplc="6C6A841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EB0A58"/>
    <w:multiLevelType w:val="hybridMultilevel"/>
    <w:tmpl w:val="1BCCE86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7A1D25"/>
    <w:multiLevelType w:val="multilevel"/>
    <w:tmpl w:val="0000000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56B10E72"/>
    <w:multiLevelType w:val="hybridMultilevel"/>
    <w:tmpl w:val="A1A6D08E"/>
    <w:name w:val="WW8Num3122"/>
    <w:lvl w:ilvl="0" w:tplc="07A6B7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7BD3521"/>
    <w:multiLevelType w:val="multilevel"/>
    <w:tmpl w:val="C694D74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3">
    <w:nsid w:val="61C33427"/>
    <w:multiLevelType w:val="hybridMultilevel"/>
    <w:tmpl w:val="D51A0746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9B85994"/>
    <w:multiLevelType w:val="hybridMultilevel"/>
    <w:tmpl w:val="92B26552"/>
    <w:lvl w:ilvl="0" w:tplc="0000001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sz w:val="22"/>
        <w:szCs w:val="22"/>
        <w:lang w:val="pl-PL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0"/>
  </w:num>
  <w:num w:numId="10">
    <w:abstractNumId w:val="15"/>
  </w:num>
  <w:num w:numId="11">
    <w:abstractNumId w:val="17"/>
  </w:num>
  <w:num w:numId="12">
    <w:abstractNumId w:val="19"/>
  </w:num>
  <w:num w:numId="13">
    <w:abstractNumId w:val="21"/>
  </w:num>
  <w:num w:numId="14">
    <w:abstractNumId w:val="14"/>
  </w:num>
  <w:num w:numId="15">
    <w:abstractNumId w:val="10"/>
  </w:num>
  <w:num w:numId="16">
    <w:abstractNumId w:val="24"/>
  </w:num>
  <w:num w:numId="17">
    <w:abstractNumId w:val="23"/>
  </w:num>
  <w:num w:numId="18">
    <w:abstractNumId w:val="8"/>
  </w:num>
  <w:num w:numId="19">
    <w:abstractNumId w:val="9"/>
  </w:num>
  <w:num w:numId="20">
    <w:abstractNumId w:val="18"/>
  </w:num>
  <w:num w:numId="21">
    <w:abstractNumId w:val="16"/>
  </w:num>
  <w:num w:numId="22">
    <w:abstractNumId w:val="12"/>
  </w:num>
  <w:num w:numId="23">
    <w:abstractNumId w:val="22"/>
  </w:num>
  <w:num w:numId="24">
    <w:abstractNumId w:val="13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9FB"/>
    <w:rsid w:val="000023E0"/>
    <w:rsid w:val="00063574"/>
    <w:rsid w:val="0007526E"/>
    <w:rsid w:val="00093113"/>
    <w:rsid w:val="001951B3"/>
    <w:rsid w:val="001B619F"/>
    <w:rsid w:val="001C2850"/>
    <w:rsid w:val="001C59FB"/>
    <w:rsid w:val="001E1165"/>
    <w:rsid w:val="00231094"/>
    <w:rsid w:val="002558FC"/>
    <w:rsid w:val="00255960"/>
    <w:rsid w:val="0033408B"/>
    <w:rsid w:val="003938A0"/>
    <w:rsid w:val="003D01ED"/>
    <w:rsid w:val="004106FC"/>
    <w:rsid w:val="00434438"/>
    <w:rsid w:val="004D2C8B"/>
    <w:rsid w:val="00524575"/>
    <w:rsid w:val="0058165C"/>
    <w:rsid w:val="005D3958"/>
    <w:rsid w:val="005D6FC4"/>
    <w:rsid w:val="005F455B"/>
    <w:rsid w:val="00634A8A"/>
    <w:rsid w:val="00637B81"/>
    <w:rsid w:val="00662C28"/>
    <w:rsid w:val="006F39DC"/>
    <w:rsid w:val="00790B49"/>
    <w:rsid w:val="007F3880"/>
    <w:rsid w:val="008160B4"/>
    <w:rsid w:val="00882221"/>
    <w:rsid w:val="00986DF2"/>
    <w:rsid w:val="00A0340F"/>
    <w:rsid w:val="00A21ABA"/>
    <w:rsid w:val="00A54DA6"/>
    <w:rsid w:val="00A83E71"/>
    <w:rsid w:val="00AD6006"/>
    <w:rsid w:val="00B46A9F"/>
    <w:rsid w:val="00B539EB"/>
    <w:rsid w:val="00B760FF"/>
    <w:rsid w:val="00BA028C"/>
    <w:rsid w:val="00BB5C39"/>
    <w:rsid w:val="00BC3453"/>
    <w:rsid w:val="00BC454F"/>
    <w:rsid w:val="00BC7F41"/>
    <w:rsid w:val="00C67BE4"/>
    <w:rsid w:val="00D07B09"/>
    <w:rsid w:val="00D94F1E"/>
    <w:rsid w:val="00E02317"/>
    <w:rsid w:val="00E1002A"/>
    <w:rsid w:val="00E15A29"/>
    <w:rsid w:val="00E73D0B"/>
    <w:rsid w:val="00EF398A"/>
    <w:rsid w:val="00F44D6F"/>
    <w:rsid w:val="00FE0573"/>
    <w:rsid w:val="00FF7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C59FB"/>
    <w:pPr>
      <w:widowControl w:val="0"/>
      <w:suppressAutoHyphens/>
      <w:spacing w:after="0" w:line="100" w:lineRule="atLeast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Nagwek1">
    <w:name w:val="heading 1"/>
    <w:basedOn w:val="Normalny"/>
    <w:next w:val="Normalny"/>
    <w:link w:val="Nagwek1Znak"/>
    <w:qFormat/>
    <w:rsid w:val="001C59FB"/>
    <w:pPr>
      <w:keepNext/>
      <w:spacing w:before="240" w:after="60"/>
      <w:outlineLvl w:val="0"/>
    </w:pPr>
    <w:rPr>
      <w:rFonts w:ascii="Calibri Light" w:eastAsia="Times New Roman" w:hAnsi="Calibri Light" w:cs="Times New Roman"/>
      <w:b/>
      <w:bCs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C59FB"/>
    <w:rPr>
      <w:rFonts w:ascii="Calibri Light" w:eastAsia="Times New Roman" w:hAnsi="Calibri Light" w:cs="Times New Roman"/>
      <w:b/>
      <w:bCs/>
      <w:color w:val="000000"/>
      <w:kern w:val="1"/>
      <w:sz w:val="32"/>
      <w:szCs w:val="32"/>
      <w:lang w:val="en-US" w:bidi="en-US"/>
    </w:rPr>
  </w:style>
  <w:style w:type="paragraph" w:customStyle="1" w:styleId="Standard">
    <w:name w:val="Standard"/>
    <w:rsid w:val="001C59FB"/>
    <w:pPr>
      <w:widowControl w:val="0"/>
      <w:suppressAutoHyphens/>
      <w:spacing w:after="0" w:line="240" w:lineRule="auto"/>
      <w:textAlignment w:val="baseline"/>
    </w:pPr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customStyle="1" w:styleId="Tekstpodstawowy21">
    <w:name w:val="Tekst podstawowy 21"/>
    <w:basedOn w:val="Normalny"/>
    <w:rsid w:val="001C59FB"/>
    <w:pPr>
      <w:widowControl/>
      <w:jc w:val="both"/>
    </w:pPr>
    <w:rPr>
      <w:rFonts w:ascii="Times New Roman" w:eastAsia="Times New Roman" w:hAnsi="Times New Roman" w:cs="Times New Roman"/>
      <w:color w:val="auto"/>
      <w:szCs w:val="20"/>
      <w:lang w:val="pl-PL" w:eastAsia="ar-SA" w:bidi="ar-SA"/>
    </w:rPr>
  </w:style>
  <w:style w:type="paragraph" w:customStyle="1" w:styleId="Tekstpodstawowy22">
    <w:name w:val="Tekst podstawowy 22"/>
    <w:basedOn w:val="Normalny"/>
    <w:rsid w:val="001C59FB"/>
    <w:pPr>
      <w:overflowPunct w:val="0"/>
      <w:autoSpaceDE w:val="0"/>
      <w:spacing w:line="240" w:lineRule="auto"/>
      <w:ind w:left="1080"/>
      <w:jc w:val="both"/>
    </w:pPr>
    <w:rPr>
      <w:rFonts w:ascii="Times New Roman" w:eastAsia="Times New Roman" w:hAnsi="Times New Roman" w:cs="Times New Roman"/>
      <w:color w:val="auto"/>
      <w:sz w:val="20"/>
      <w:szCs w:val="20"/>
      <w:lang w:val="pl-PL"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1C59F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C59FB"/>
    <w:rPr>
      <w:rFonts w:ascii="Calibri" w:eastAsia="Segoe UI" w:hAnsi="Calibri" w:cs="Tahoma"/>
      <w:color w:val="000000"/>
      <w:kern w:val="1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093113"/>
    <w:pPr>
      <w:ind w:left="720"/>
      <w:contextualSpacing/>
    </w:pPr>
  </w:style>
  <w:style w:type="paragraph" w:customStyle="1" w:styleId="NormalnyWeb1">
    <w:name w:val="Normalny (Web)1"/>
    <w:basedOn w:val="Normalny"/>
    <w:rsid w:val="00790B49"/>
    <w:pPr>
      <w:spacing w:before="100" w:after="100"/>
    </w:pPr>
    <w:rPr>
      <w:rFonts w:ascii="Times New Roman" w:eastAsia="Times New Roman" w:hAnsi="Times New Roman" w:cs="Times New Roman"/>
      <w:kern w:val="2"/>
    </w:rPr>
  </w:style>
  <w:style w:type="paragraph" w:styleId="Tekstpodstawowy">
    <w:name w:val="Body Text"/>
    <w:basedOn w:val="Normalny"/>
    <w:link w:val="TekstpodstawowyZnak"/>
    <w:rsid w:val="00FE0573"/>
    <w:pPr>
      <w:widowControl/>
      <w:suppressAutoHyphens w:val="0"/>
      <w:spacing w:line="240" w:lineRule="auto"/>
    </w:pPr>
    <w:rPr>
      <w:rFonts w:ascii="Times New Roman" w:eastAsia="Times New Roman" w:hAnsi="Times New Roman" w:cs="Times New Roman"/>
      <w:color w:val="auto"/>
      <w:sz w:val="28"/>
      <w:lang w:val="pl-PL" w:eastAsia="zh-CN" w:bidi="ar-SA"/>
    </w:rPr>
  </w:style>
  <w:style w:type="character" w:customStyle="1" w:styleId="TekstpodstawowyZnak">
    <w:name w:val="Tekst podstawowy Znak"/>
    <w:basedOn w:val="Domylnaczcionkaakapitu"/>
    <w:link w:val="Tekstpodstawowy"/>
    <w:rsid w:val="00FE0573"/>
    <w:rPr>
      <w:rFonts w:ascii="Times New Roman" w:eastAsia="Times New Roman" w:hAnsi="Times New Roman" w:cs="Times New Roman"/>
      <w:kern w:val="1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69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513B-803C-49C6-B644-41F3FBD59C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1095</Words>
  <Characters>6573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Krystowska</dc:creator>
  <cp:lastModifiedBy>Bozena Plona</cp:lastModifiedBy>
  <cp:revision>2</cp:revision>
  <cp:lastPrinted>2018-02-23T10:58:00Z</cp:lastPrinted>
  <dcterms:created xsi:type="dcterms:W3CDTF">2020-01-23T11:41:00Z</dcterms:created>
  <dcterms:modified xsi:type="dcterms:W3CDTF">2020-01-23T11:41:00Z</dcterms:modified>
</cp:coreProperties>
</file>