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FA0E" w14:textId="77777777" w:rsidR="00F173AC" w:rsidRPr="0049443F" w:rsidRDefault="00F173AC" w:rsidP="00F173AC">
      <w:pPr>
        <w:spacing w:line="360" w:lineRule="auto"/>
        <w:jc w:val="right"/>
        <w:rPr>
          <w:rFonts w:ascii="Times New Roman" w:eastAsia="Arial" w:hAnsi="Times New Roman" w:cs="Times New Roman"/>
          <w:b/>
          <w:sz w:val="20"/>
          <w:szCs w:val="20"/>
          <w:u w:val="single"/>
        </w:rPr>
      </w:pPr>
      <w:r w:rsidRPr="0049443F">
        <w:rPr>
          <w:rFonts w:ascii="Times New Roman" w:eastAsia="Times New Roman" w:hAnsi="Times New Roman" w:cs="Times New Roman"/>
          <w:b/>
          <w:sz w:val="20"/>
          <w:szCs w:val="20"/>
          <w:u w:val="single"/>
        </w:rPr>
        <w:t xml:space="preserve">Załącznik Nr 1 do SIWZ </w:t>
      </w:r>
    </w:p>
    <w:p w14:paraId="0788B38C" w14:textId="05B3D5A4"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225CA7C6" w14:textId="77777777" w:rsidR="00F173AC" w:rsidRPr="00D561C8" w:rsidRDefault="00F173AC" w:rsidP="00F173AC">
      <w:pPr>
        <w:rPr>
          <w:rFonts w:ascii="Times New Roman" w:hAnsi="Times New Roman" w:cs="Times New Roman"/>
          <w:b/>
        </w:rPr>
      </w:pPr>
      <w:r w:rsidRPr="00D561C8">
        <w:rPr>
          <w:rFonts w:ascii="Times New Roman" w:hAnsi="Times New Roman" w:cs="Times New Roman"/>
          <w:sz w:val="16"/>
          <w:szCs w:val="16"/>
        </w:rPr>
        <w:t xml:space="preserve"> (pieczęć adresowa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79958AC8" w14:textId="6C630737" w:rsidR="00866CAF" w:rsidRDefault="00F173AC" w:rsidP="009F5AE5">
      <w:pPr>
        <w:rPr>
          <w:rFonts w:ascii="Times New Roman" w:eastAsia="Times New Roman" w:hAnsi="Times New Roman" w:cs="Times New Roman"/>
          <w:b/>
        </w:rPr>
      </w:pPr>
      <w:r w:rsidRPr="00D561C8">
        <w:rPr>
          <w:rFonts w:ascii="Times New Roman" w:hAnsi="Times New Roman" w:cs="Times New Roman"/>
          <w:b/>
        </w:rPr>
        <w:t>Rrg.271.</w:t>
      </w:r>
      <w:r w:rsidR="009F5AE5">
        <w:rPr>
          <w:rFonts w:ascii="Times New Roman" w:hAnsi="Times New Roman" w:cs="Times New Roman"/>
          <w:b/>
        </w:rPr>
        <w:t>1</w:t>
      </w:r>
      <w:r w:rsidR="000C1ED6">
        <w:rPr>
          <w:rFonts w:ascii="Times New Roman" w:hAnsi="Times New Roman" w:cs="Times New Roman"/>
          <w:b/>
        </w:rPr>
        <w:t>9</w:t>
      </w:r>
      <w:r w:rsidR="000500E6" w:rsidRPr="00D561C8">
        <w:rPr>
          <w:rFonts w:ascii="Times New Roman" w:hAnsi="Times New Roman" w:cs="Times New Roman"/>
          <w:b/>
        </w:rPr>
        <w:t>.201</w:t>
      </w:r>
      <w:r w:rsidR="00FA142D">
        <w:rPr>
          <w:rFonts w:ascii="Times New Roman" w:hAnsi="Times New Roman" w:cs="Times New Roman"/>
          <w:b/>
        </w:rPr>
        <w:t>9</w:t>
      </w:r>
      <w:r w:rsidRPr="00D561C8">
        <w:rPr>
          <w:rFonts w:ascii="Times New Roman" w:hAnsi="Times New Roman" w:cs="Times New Roman"/>
          <w:b/>
        </w:rPr>
        <w:t xml:space="preserve">                                                                   </w:t>
      </w:r>
      <w:r w:rsidR="009F5AE5">
        <w:rPr>
          <w:rFonts w:ascii="Times New Roman" w:hAnsi="Times New Roman" w:cs="Times New Roman"/>
          <w:b/>
        </w:rPr>
        <w:tab/>
      </w:r>
      <w:r w:rsidR="009F5AE5">
        <w:rPr>
          <w:rFonts w:ascii="Times New Roman" w:hAnsi="Times New Roman" w:cs="Times New Roman"/>
          <w:b/>
        </w:rPr>
        <w:tab/>
      </w:r>
      <w:r w:rsidRPr="00D561C8">
        <w:rPr>
          <w:rFonts w:ascii="Times New Roman" w:eastAsia="Times New Roman" w:hAnsi="Times New Roman" w:cs="Times New Roman"/>
          <w:b/>
        </w:rPr>
        <w:t>ZAMAWIAJĄCY:</w:t>
      </w:r>
      <w:r w:rsidRPr="00D561C8">
        <w:rPr>
          <w:rFonts w:ascii="Times New Roman" w:eastAsia="Times New Roman" w:hAnsi="Times New Roman" w:cs="Times New Roman"/>
          <w:b/>
        </w:rPr>
        <w:tab/>
      </w:r>
    </w:p>
    <w:p w14:paraId="43E08D30" w14:textId="29B0AACF" w:rsidR="00F173AC" w:rsidRPr="00866CAF" w:rsidRDefault="00F173AC" w:rsidP="0024785D">
      <w:pPr>
        <w:spacing w:after="0"/>
        <w:ind w:left="6372"/>
        <w:rPr>
          <w:rFonts w:ascii="Times New Roman" w:eastAsia="Times New Roman" w:hAnsi="Times New Roman" w:cs="Times New Roman"/>
          <w:bCs/>
        </w:rPr>
      </w:pPr>
      <w:r w:rsidRPr="00866CAF">
        <w:rPr>
          <w:rFonts w:ascii="Times New Roman" w:eastAsia="Times New Roman" w:hAnsi="Times New Roman" w:cs="Times New Roman"/>
          <w:bCs/>
        </w:rPr>
        <w:t>GMINA  ZAMBRÓW</w:t>
      </w:r>
    </w:p>
    <w:p w14:paraId="18954195" w14:textId="00302A63" w:rsidR="00F173AC" w:rsidRPr="00866CAF" w:rsidRDefault="00F173AC" w:rsidP="0024785D">
      <w:pPr>
        <w:spacing w:after="0"/>
        <w:ind w:left="6372"/>
        <w:jc w:val="both"/>
        <w:rPr>
          <w:rFonts w:ascii="Times New Roman" w:eastAsia="Times New Roman" w:hAnsi="Times New Roman" w:cs="Times New Roman"/>
          <w:bCs/>
        </w:rPr>
      </w:pPr>
      <w:r w:rsidRPr="00866CAF">
        <w:rPr>
          <w:rFonts w:ascii="Times New Roman" w:eastAsia="Times New Roman" w:hAnsi="Times New Roman" w:cs="Times New Roman"/>
          <w:bCs/>
        </w:rPr>
        <w:t>ul. Fabryczna 3</w:t>
      </w:r>
    </w:p>
    <w:p w14:paraId="3101AE1F" w14:textId="067B9931" w:rsidR="00F173AC" w:rsidRPr="00866CAF" w:rsidRDefault="00F173AC" w:rsidP="0024785D">
      <w:pPr>
        <w:spacing w:after="0"/>
        <w:ind w:left="6372"/>
        <w:jc w:val="both"/>
        <w:rPr>
          <w:rFonts w:ascii="Times New Roman" w:eastAsia="Times New Roman" w:hAnsi="Times New Roman" w:cs="Times New Roman"/>
          <w:bCs/>
        </w:rPr>
      </w:pPr>
      <w:r w:rsidRPr="00866CAF">
        <w:rPr>
          <w:rFonts w:ascii="Times New Roman" w:eastAsia="Times New Roman" w:hAnsi="Times New Roman" w:cs="Times New Roman"/>
          <w:bCs/>
        </w:rPr>
        <w:t>18-300 Zambrów</w:t>
      </w:r>
    </w:p>
    <w:p w14:paraId="266B5461" w14:textId="2F2E5297" w:rsidR="00F173AC" w:rsidRPr="00D561C8" w:rsidRDefault="00F173AC" w:rsidP="006F798F">
      <w:pPr>
        <w:jc w:val="center"/>
        <w:rPr>
          <w:rFonts w:ascii="Times New Roman" w:eastAsia="Times New Roman" w:hAnsi="Times New Roman" w:cs="Times New Roman"/>
          <w:b/>
          <w:sz w:val="20"/>
          <w:szCs w:val="20"/>
        </w:rPr>
      </w:pPr>
      <w:r w:rsidRPr="00D561C8">
        <w:rPr>
          <w:rFonts w:ascii="Times New Roman" w:eastAsia="Times New Roman" w:hAnsi="Times New Roman" w:cs="Times New Roman"/>
          <w:b/>
        </w:rPr>
        <w:t>FORMULARZ OFERT</w:t>
      </w:r>
      <w:r w:rsidR="00866CAF">
        <w:rPr>
          <w:rFonts w:ascii="Times New Roman" w:eastAsia="Times New Roman" w:hAnsi="Times New Roman" w:cs="Times New Roman"/>
          <w:b/>
        </w:rPr>
        <w:t>OWY</w:t>
      </w:r>
    </w:p>
    <w:p w14:paraId="396F7BA5" w14:textId="03FA1BC5" w:rsidR="00962570" w:rsidRDefault="00F173AC" w:rsidP="00962570">
      <w:pPr>
        <w:tabs>
          <w:tab w:val="left" w:pos="10972"/>
          <w:tab w:val="left" w:pos="14040"/>
          <w:tab w:val="left" w:pos="16920"/>
          <w:tab w:val="left" w:pos="21240"/>
          <w:tab w:val="left" w:pos="23400"/>
        </w:tabs>
        <w:spacing w:after="0" w:line="240" w:lineRule="auto"/>
        <w:jc w:val="both"/>
        <w:rPr>
          <w:rFonts w:ascii="Times New Roman" w:eastAsia="Times New Roman" w:hAnsi="Times New Roman" w:cs="Times New Roman"/>
          <w:b/>
        </w:rPr>
      </w:pPr>
      <w:r w:rsidRPr="00D561C8">
        <w:rPr>
          <w:rFonts w:ascii="Times New Roman" w:hAnsi="Times New Roman" w:cs="Times New Roman"/>
        </w:rPr>
        <w:t>Nawiązując do ogłoszenia o zamówieniu publicznym prowadzon</w:t>
      </w:r>
      <w:r w:rsidR="00B10AD0">
        <w:rPr>
          <w:rFonts w:ascii="Times New Roman" w:hAnsi="Times New Roman" w:cs="Times New Roman"/>
        </w:rPr>
        <w:t>ego</w:t>
      </w:r>
      <w:r w:rsidRPr="00D561C8">
        <w:rPr>
          <w:rFonts w:ascii="Times New Roman" w:hAnsi="Times New Roman" w:cs="Times New Roman"/>
        </w:rPr>
        <w:t xml:space="preserve"> w trybie przetargu nieograniczon</w:t>
      </w:r>
      <w:r w:rsidR="00B10AD0">
        <w:rPr>
          <w:rFonts w:ascii="Times New Roman" w:hAnsi="Times New Roman" w:cs="Times New Roman"/>
        </w:rPr>
        <w:t xml:space="preserve">ego </w:t>
      </w:r>
      <w:r w:rsidRPr="00D561C8">
        <w:rPr>
          <w:rFonts w:ascii="Times New Roman" w:hAnsi="Times New Roman" w:cs="Times New Roman"/>
        </w:rPr>
        <w:t>na zamówienie pn.:</w:t>
      </w:r>
    </w:p>
    <w:p w14:paraId="0200215E" w14:textId="43229730" w:rsidR="00EE53FD" w:rsidRDefault="00962570" w:rsidP="00962570">
      <w:pPr>
        <w:tabs>
          <w:tab w:val="left" w:pos="10972"/>
          <w:tab w:val="left" w:pos="14040"/>
          <w:tab w:val="left" w:pos="16920"/>
          <w:tab w:val="left" w:pos="21240"/>
          <w:tab w:val="left" w:pos="23400"/>
        </w:tabs>
        <w:spacing w:after="0" w:line="240" w:lineRule="auto"/>
        <w:jc w:val="center"/>
        <w:rPr>
          <w:rFonts w:ascii="Times New Roman" w:hAnsi="Times New Roman" w:cs="Times New Roman"/>
          <w:b/>
          <w:iCs/>
        </w:rPr>
      </w:pPr>
      <w:r>
        <w:rPr>
          <w:rFonts w:ascii="Times New Roman" w:eastAsia="Times New Roman" w:hAnsi="Times New Roman" w:cs="Times New Roman"/>
          <w:b/>
        </w:rPr>
        <w:t>„</w:t>
      </w:r>
      <w:r>
        <w:rPr>
          <w:rFonts w:ascii="Times New Roman" w:hAnsi="Times New Roman" w:cs="Times New Roman"/>
          <w:b/>
          <w:iCs/>
        </w:rPr>
        <w:t>Modernizacja</w:t>
      </w:r>
      <w:r w:rsidRPr="000D21D8">
        <w:rPr>
          <w:rFonts w:ascii="Times New Roman" w:hAnsi="Times New Roman" w:cs="Times New Roman"/>
          <w:b/>
          <w:iCs/>
        </w:rPr>
        <w:t xml:space="preserve"> świetlicy wiejskiej w miejscowości Krajewo Białe</w:t>
      </w:r>
      <w:r>
        <w:rPr>
          <w:rFonts w:ascii="Times New Roman" w:hAnsi="Times New Roman" w:cs="Times New Roman"/>
          <w:b/>
          <w:iCs/>
        </w:rPr>
        <w:t>, gm. Zambrów</w:t>
      </w:r>
      <w:r w:rsidRPr="000D21D8">
        <w:rPr>
          <w:rFonts w:ascii="Times New Roman" w:hAnsi="Times New Roman" w:cs="Times New Roman"/>
          <w:b/>
          <w:iCs/>
        </w:rPr>
        <w:t>”</w:t>
      </w:r>
    </w:p>
    <w:p w14:paraId="6FDBBE45" w14:textId="77777777" w:rsidR="00962570" w:rsidRPr="00962570" w:rsidRDefault="00962570" w:rsidP="00962570">
      <w:pPr>
        <w:tabs>
          <w:tab w:val="left" w:pos="10972"/>
          <w:tab w:val="left" w:pos="14040"/>
          <w:tab w:val="left" w:pos="16920"/>
          <w:tab w:val="left" w:pos="21240"/>
          <w:tab w:val="left" w:pos="23400"/>
        </w:tabs>
        <w:spacing w:after="0" w:line="240" w:lineRule="auto"/>
        <w:jc w:val="both"/>
        <w:rPr>
          <w:rFonts w:ascii="Times New Roman" w:hAnsi="Times New Roman" w:cs="Times New Roman"/>
        </w:rPr>
      </w:pPr>
    </w:p>
    <w:p w14:paraId="3E282C3A" w14:textId="15769A0A" w:rsidR="00F173AC" w:rsidRDefault="00F173AC" w:rsidP="00211D2C">
      <w:pPr>
        <w:pStyle w:val="Akapitzlist1"/>
        <w:ind w:left="0"/>
        <w:jc w:val="both"/>
        <w:rPr>
          <w:rFonts w:ascii="Times New Roman" w:eastAsia="Times New Roman" w:hAnsi="Times New Roman" w:cs="Times New Roman"/>
          <w:sz w:val="22"/>
          <w:szCs w:val="22"/>
        </w:rPr>
      </w:pPr>
      <w:r w:rsidRPr="00D561C8">
        <w:rPr>
          <w:rFonts w:ascii="Times New Roman" w:eastAsia="Times New Roman" w:hAnsi="Times New Roman" w:cs="Times New Roman"/>
          <w:b/>
          <w:sz w:val="22"/>
          <w:szCs w:val="22"/>
        </w:rPr>
        <w:t xml:space="preserve">Dane dotyczące Wykonawcy </w:t>
      </w:r>
      <w:r w:rsidRPr="00D561C8">
        <w:rPr>
          <w:rFonts w:ascii="Times New Roman" w:eastAsia="Arial-ItalicMT" w:hAnsi="Times New Roman" w:cs="Times New Roman"/>
          <w:iCs/>
          <w:sz w:val="22"/>
          <w:szCs w:val="22"/>
        </w:rPr>
        <w:t>(w przypadku składania oferty przez podmioty występujące wspólnie podać nazwy (firmy) i dokładne adresy wszystkich wspólników spółki cywilnej lub członków konsorcjum)</w:t>
      </w:r>
      <w:r w:rsidRPr="00D561C8">
        <w:rPr>
          <w:rFonts w:ascii="Times New Roman" w:eastAsia="Times New Roman" w:hAnsi="Times New Roman" w:cs="Times New Roman"/>
          <w:sz w:val="22"/>
          <w:szCs w:val="22"/>
        </w:rPr>
        <w:t>:</w:t>
      </w:r>
    </w:p>
    <w:p w14:paraId="021723A1" w14:textId="77777777" w:rsidR="00866CAF" w:rsidRPr="00D561C8" w:rsidRDefault="00866CAF" w:rsidP="00211D2C">
      <w:pPr>
        <w:pStyle w:val="Akapitzlist1"/>
        <w:ind w:left="0"/>
        <w:jc w:val="both"/>
        <w:rPr>
          <w:rFonts w:ascii="Times New Roman" w:eastAsia="Times New Roman" w:hAnsi="Times New Roman" w:cs="Times New Roman"/>
          <w:b/>
          <w:sz w:val="22"/>
          <w:szCs w:val="22"/>
        </w:rPr>
      </w:pPr>
    </w:p>
    <w:tbl>
      <w:tblPr>
        <w:tblW w:w="9583" w:type="dxa"/>
        <w:tblInd w:w="-221" w:type="dxa"/>
        <w:tblLayout w:type="fixed"/>
        <w:tblCellMar>
          <w:left w:w="10" w:type="dxa"/>
          <w:right w:w="10" w:type="dxa"/>
        </w:tblCellMar>
        <w:tblLook w:val="0000" w:firstRow="0" w:lastRow="0" w:firstColumn="0" w:lastColumn="0" w:noHBand="0" w:noVBand="0"/>
      </w:tblPr>
      <w:tblGrid>
        <w:gridCol w:w="5036"/>
        <w:gridCol w:w="4547"/>
      </w:tblGrid>
      <w:tr w:rsidR="00F173AC" w:rsidRPr="00D561C8" w14:paraId="07B0EE90"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26357C1F" w14:textId="77777777" w:rsidR="00F173AC" w:rsidRPr="00D561C8" w:rsidRDefault="00F173AC" w:rsidP="00866CAF">
            <w:pPr>
              <w:pStyle w:val="Standard"/>
              <w:spacing w:line="276" w:lineRule="auto"/>
              <w:ind w:right="-283"/>
              <w:rPr>
                <w:rFonts w:eastAsia="Calibri" w:cs="Times New Roman"/>
                <w:b/>
              </w:rPr>
            </w:pPr>
            <w:r w:rsidRPr="00D561C8">
              <w:rPr>
                <w:rFonts w:eastAsia="Times New Roman" w:cs="Times New Roman"/>
                <w:b/>
              </w:rPr>
              <w:t>Identyfikacja Wykonawcy:</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6CE77CF0" w14:textId="77777777" w:rsidR="00F173AC" w:rsidRPr="00D561C8" w:rsidRDefault="00F173AC" w:rsidP="00866CAF">
            <w:pPr>
              <w:pStyle w:val="Standard"/>
              <w:spacing w:after="120" w:line="276" w:lineRule="auto"/>
              <w:ind w:right="-283"/>
              <w:rPr>
                <w:rFonts w:cs="Times New Roman"/>
              </w:rPr>
            </w:pPr>
            <w:r w:rsidRPr="00D561C8">
              <w:rPr>
                <w:rFonts w:eastAsia="Calibri" w:cs="Times New Roman"/>
                <w:b/>
              </w:rPr>
              <w:t>Odpowiedź:</w:t>
            </w:r>
          </w:p>
        </w:tc>
      </w:tr>
      <w:tr w:rsidR="00F173AC" w:rsidRPr="00D561C8" w14:paraId="6F57BEF5"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29BCC907" w14:textId="77777777" w:rsidR="00F173AC" w:rsidRPr="00D561C8" w:rsidRDefault="00F173AC" w:rsidP="00866CAF">
            <w:pPr>
              <w:pStyle w:val="Standard"/>
              <w:spacing w:before="120" w:after="120" w:line="276" w:lineRule="auto"/>
              <w:ind w:left="850" w:right="-283" w:hanging="850"/>
              <w:rPr>
                <w:rFonts w:eastAsia="Calibri" w:cs="Times New Roman"/>
              </w:rPr>
            </w:pPr>
            <w:r w:rsidRPr="00D561C8">
              <w:rPr>
                <w:rFonts w:eastAsia="Calibri" w:cs="Times New Roman"/>
                <w:sz w:val="22"/>
                <w:szCs w:val="22"/>
              </w:rPr>
              <w:t>Pełna nazwa Wykonawcy:</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1C1BBE14" w14:textId="44581E73"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28D58658"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1445B7F7" w14:textId="77777777" w:rsidR="00F173AC" w:rsidRPr="00D561C8" w:rsidRDefault="00F173AC" w:rsidP="00866CAF">
            <w:pPr>
              <w:pStyle w:val="Standard"/>
              <w:spacing w:before="120" w:after="120" w:line="276" w:lineRule="auto"/>
              <w:ind w:right="-283"/>
              <w:rPr>
                <w:rFonts w:cs="Times New Roman"/>
                <w:sz w:val="22"/>
                <w:szCs w:val="22"/>
              </w:rPr>
            </w:pPr>
            <w:r w:rsidRPr="00D561C8">
              <w:rPr>
                <w:rFonts w:eastAsia="Calibri" w:cs="Times New Roman"/>
                <w:sz w:val="22"/>
                <w:szCs w:val="22"/>
              </w:rPr>
              <w:t>Adres siedziby:</w:t>
            </w:r>
            <w:bookmarkStart w:id="0" w:name="_GoBack"/>
            <w:bookmarkEnd w:id="0"/>
          </w:p>
          <w:p w14:paraId="51AF350D" w14:textId="77777777" w:rsidR="00F173AC" w:rsidRPr="00D561C8" w:rsidRDefault="00F173AC" w:rsidP="00866CAF">
            <w:pPr>
              <w:pStyle w:val="Standard"/>
              <w:spacing w:before="120" w:after="120" w:line="276" w:lineRule="auto"/>
              <w:ind w:right="-283"/>
              <w:rPr>
                <w:rFonts w:cs="Times New Roman"/>
                <w:sz w:val="22"/>
                <w:szCs w:val="22"/>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2D72D155" w14:textId="0CC4F137"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59A151E8"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228F96FE" w14:textId="77777777" w:rsidR="00F173AC" w:rsidRPr="00D561C8" w:rsidRDefault="00F173AC" w:rsidP="00866CAF">
            <w:pPr>
              <w:pStyle w:val="Standard"/>
              <w:spacing w:before="120" w:after="120" w:line="276" w:lineRule="auto"/>
              <w:ind w:right="-283"/>
              <w:rPr>
                <w:rFonts w:eastAsia="Calibri" w:cs="Times New Roman"/>
              </w:rPr>
            </w:pPr>
            <w:r w:rsidRPr="00D561C8">
              <w:rPr>
                <w:rFonts w:eastAsia="Calibri" w:cs="Times New Roman"/>
                <w:sz w:val="22"/>
                <w:szCs w:val="22"/>
              </w:rPr>
              <w:t>Adres do korespondencji:</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1557854B" w14:textId="15387140"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318AB803"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1CD00BF2" w14:textId="77777777" w:rsidR="00F173AC" w:rsidRPr="00D561C8" w:rsidRDefault="00F173AC" w:rsidP="00866CAF">
            <w:pPr>
              <w:pStyle w:val="Standard"/>
              <w:spacing w:before="120" w:after="120" w:line="276" w:lineRule="auto"/>
              <w:ind w:right="-283"/>
              <w:rPr>
                <w:rFonts w:eastAsia="Calibri" w:cs="Times New Roman"/>
              </w:rPr>
            </w:pPr>
            <w:r w:rsidRPr="00D561C8">
              <w:rPr>
                <w:rFonts w:eastAsia="Calibri" w:cs="Times New Roman"/>
                <w:sz w:val="22"/>
                <w:szCs w:val="22"/>
              </w:rPr>
              <w:t xml:space="preserve">KRS / </w:t>
            </w:r>
            <w:proofErr w:type="spellStart"/>
            <w:r w:rsidRPr="00D561C8">
              <w:rPr>
                <w:rFonts w:eastAsia="Calibri" w:cs="Times New Roman"/>
                <w:sz w:val="22"/>
                <w:szCs w:val="22"/>
              </w:rPr>
              <w:t>CEiDG</w:t>
            </w:r>
            <w:proofErr w:type="spellEnd"/>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74671482" w14:textId="0BE884E4"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2A9EF5FA" w14:textId="77777777" w:rsidTr="000C1ED6">
        <w:trPr>
          <w:trHeight w:val="1372"/>
        </w:trPr>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31C21D70" w14:textId="77777777" w:rsidR="00F173AC" w:rsidRPr="00D561C8" w:rsidRDefault="00F173AC" w:rsidP="00866CAF">
            <w:pPr>
              <w:pStyle w:val="Standard"/>
              <w:spacing w:before="120" w:after="120" w:line="276" w:lineRule="auto"/>
              <w:ind w:right="-283"/>
              <w:rPr>
                <w:rFonts w:eastAsia="Calibri" w:cs="Times New Roman"/>
                <w:sz w:val="20"/>
                <w:szCs w:val="20"/>
              </w:rPr>
            </w:pPr>
            <w:r w:rsidRPr="00D561C8">
              <w:rPr>
                <w:rFonts w:eastAsia="Calibri" w:cs="Times New Roman"/>
                <w:sz w:val="22"/>
                <w:szCs w:val="22"/>
              </w:rPr>
              <w:t>Numer VAT, jeżeli dotyczy:</w:t>
            </w:r>
          </w:p>
          <w:p w14:paraId="7EF01D10" w14:textId="77777777" w:rsidR="00F173AC" w:rsidRPr="00D561C8" w:rsidRDefault="00F173AC" w:rsidP="00866CAF">
            <w:pPr>
              <w:pStyle w:val="Standard"/>
              <w:spacing w:before="120" w:after="120" w:line="276" w:lineRule="auto"/>
              <w:ind w:right="-80" w:hanging="22"/>
              <w:rPr>
                <w:rFonts w:eastAsia="Calibri" w:cs="Times New Roman"/>
              </w:rPr>
            </w:pPr>
            <w:r w:rsidRPr="00D561C8">
              <w:rPr>
                <w:rFonts w:eastAsia="Calibri" w:cs="Times New Roman"/>
                <w:sz w:val="20"/>
                <w:szCs w:val="20"/>
              </w:rPr>
              <w:t>Jeżeli numer VAT nie ma zastosowania, proszę podać inny krajowy numer identyfikacyjny, jeżeli jest wymagany i ma zastosowanie.</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4A2C900C" w14:textId="0D4EF8AC"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7B5B283E" w14:textId="77777777" w:rsidTr="000C1ED6">
        <w:trPr>
          <w:trHeight w:val="558"/>
        </w:trPr>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2F4F3497" w14:textId="69BAEAD1" w:rsidR="00F173AC" w:rsidRPr="00D561C8" w:rsidRDefault="00F173AC" w:rsidP="00866CAF">
            <w:pPr>
              <w:pStyle w:val="Standard"/>
              <w:spacing w:line="276" w:lineRule="auto"/>
              <w:ind w:right="-283"/>
              <w:rPr>
                <w:rFonts w:eastAsia="Calibri" w:cs="Times New Roman"/>
                <w:sz w:val="22"/>
                <w:szCs w:val="22"/>
              </w:rPr>
            </w:pPr>
            <w:r w:rsidRPr="00D561C8">
              <w:rPr>
                <w:rFonts w:eastAsia="Calibri" w:cs="Times New Roman"/>
                <w:sz w:val="22"/>
                <w:szCs w:val="22"/>
              </w:rPr>
              <w:t>Telefon:</w:t>
            </w:r>
          </w:p>
          <w:p w14:paraId="0CA14440" w14:textId="24490547" w:rsidR="00F173AC" w:rsidRPr="00D561C8" w:rsidRDefault="00F173AC" w:rsidP="00866CAF">
            <w:pPr>
              <w:pStyle w:val="Standard"/>
              <w:spacing w:line="276" w:lineRule="auto"/>
              <w:ind w:right="-283"/>
              <w:rPr>
                <w:rFonts w:eastAsia="Calibri" w:cs="Times New Roman"/>
                <w:sz w:val="22"/>
                <w:szCs w:val="22"/>
              </w:rPr>
            </w:pPr>
            <w:r w:rsidRPr="00D561C8">
              <w:rPr>
                <w:rFonts w:eastAsia="Calibri" w:cs="Times New Roman"/>
                <w:sz w:val="22"/>
                <w:szCs w:val="22"/>
              </w:rPr>
              <w:t>Adres e-mail:</w:t>
            </w:r>
          </w:p>
          <w:p w14:paraId="21C3F1FD" w14:textId="77777777" w:rsidR="00F173AC" w:rsidRPr="00D561C8" w:rsidRDefault="00F173AC" w:rsidP="00866CAF">
            <w:pPr>
              <w:pStyle w:val="Standard"/>
              <w:spacing w:line="276" w:lineRule="auto"/>
              <w:rPr>
                <w:rFonts w:eastAsia="Calibri" w:cs="Times New Roman"/>
                <w:sz w:val="22"/>
                <w:szCs w:val="22"/>
              </w:rPr>
            </w:pPr>
            <w:r w:rsidRPr="00D561C8">
              <w:rPr>
                <w:rFonts w:eastAsia="Calibri" w:cs="Times New Roman"/>
                <w:sz w:val="22"/>
                <w:szCs w:val="22"/>
              </w:rPr>
              <w:t>Adres internetowy (adres www) (</w:t>
            </w:r>
            <w:r w:rsidRPr="00D561C8">
              <w:rPr>
                <w:rFonts w:eastAsia="Calibri" w:cs="Times New Roman"/>
                <w:i/>
                <w:sz w:val="22"/>
                <w:szCs w:val="22"/>
              </w:rPr>
              <w:t>jeżeli dotyczy</w:t>
            </w:r>
            <w:r w:rsidRPr="00D561C8">
              <w:rPr>
                <w:rFonts w:eastAsia="Calibri" w:cs="Times New Roman"/>
                <w:sz w:val="22"/>
                <w:szCs w:val="22"/>
              </w:rPr>
              <w:t>):</w:t>
            </w:r>
          </w:p>
          <w:p w14:paraId="75274D3A" w14:textId="77777777" w:rsidR="00F173AC" w:rsidRPr="00D561C8" w:rsidRDefault="00F173AC" w:rsidP="00866CAF">
            <w:pPr>
              <w:pStyle w:val="Standard"/>
              <w:spacing w:line="276" w:lineRule="auto"/>
              <w:rPr>
                <w:rFonts w:eastAsia="Calibri" w:cs="Times New Roman"/>
              </w:rPr>
            </w:pPr>
            <w:r w:rsidRPr="00D561C8">
              <w:rPr>
                <w:rFonts w:eastAsia="Calibri" w:cs="Times New Roman"/>
                <w:sz w:val="22"/>
                <w:szCs w:val="22"/>
              </w:rPr>
              <w:t>Osoba lub osoby wyznaczone do kontaktów:</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45AC3ADE" w14:textId="4F6D3E4B" w:rsidR="00F173AC" w:rsidRPr="00D561C8" w:rsidRDefault="00866CAF" w:rsidP="00866CAF">
            <w:pPr>
              <w:pStyle w:val="Standard"/>
              <w:spacing w:line="276" w:lineRule="auto"/>
              <w:ind w:right="-283"/>
              <w:rPr>
                <w:rFonts w:cs="Times New Roman"/>
              </w:rPr>
            </w:pPr>
            <w:r>
              <w:rPr>
                <w:rFonts w:cs="Times New Roman"/>
              </w:rPr>
              <w:t>....................................................................................................................................................................................................................................................................................................................</w:t>
            </w:r>
          </w:p>
        </w:tc>
      </w:tr>
      <w:tr w:rsidR="00F173AC" w:rsidRPr="00D561C8" w14:paraId="0CAF4EEA"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7323CB4E" w14:textId="77777777" w:rsidR="00F173AC" w:rsidRPr="00D561C8" w:rsidRDefault="00F173AC" w:rsidP="00866CAF">
            <w:pPr>
              <w:pStyle w:val="Standard"/>
              <w:spacing w:before="120" w:after="120" w:line="276" w:lineRule="auto"/>
              <w:ind w:right="-283"/>
              <w:rPr>
                <w:rFonts w:eastAsia="Calibri" w:cs="Times New Roman"/>
                <w:sz w:val="22"/>
                <w:szCs w:val="22"/>
              </w:rPr>
            </w:pPr>
            <w:r w:rsidRPr="00D561C8">
              <w:rPr>
                <w:rFonts w:eastAsia="Calibri" w:cs="Times New Roman"/>
                <w:sz w:val="22"/>
                <w:szCs w:val="22"/>
              </w:rPr>
              <w:t>NIP</w:t>
            </w:r>
          </w:p>
          <w:p w14:paraId="3F3B680C" w14:textId="77777777" w:rsidR="00F173AC" w:rsidRPr="00D561C8" w:rsidRDefault="00F173AC" w:rsidP="00866CAF">
            <w:pPr>
              <w:pStyle w:val="Standard"/>
              <w:spacing w:before="120" w:after="120" w:line="276" w:lineRule="auto"/>
              <w:ind w:right="-283"/>
              <w:rPr>
                <w:rFonts w:eastAsia="Calibri" w:cs="Times New Roman"/>
              </w:rPr>
            </w:pPr>
            <w:r w:rsidRPr="00D561C8">
              <w:rPr>
                <w:rFonts w:eastAsia="Calibri" w:cs="Times New Roman"/>
                <w:sz w:val="22"/>
                <w:szCs w:val="22"/>
              </w:rPr>
              <w:t>REGON</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334F8508" w14:textId="55B099BD"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423E402F"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3ED2F421" w14:textId="77777777" w:rsidR="000C1ED6" w:rsidRDefault="00F173AC" w:rsidP="000C1ED6">
            <w:pPr>
              <w:pStyle w:val="Standard"/>
              <w:spacing w:before="120" w:line="276" w:lineRule="auto"/>
              <w:ind w:right="-80" w:hanging="22"/>
              <w:rPr>
                <w:rFonts w:cs="Times New Roman"/>
                <w:sz w:val="22"/>
                <w:szCs w:val="22"/>
              </w:rPr>
            </w:pPr>
            <w:r w:rsidRPr="00D561C8">
              <w:rPr>
                <w:rFonts w:cs="Times New Roman"/>
                <w:sz w:val="22"/>
                <w:szCs w:val="22"/>
              </w:rPr>
              <w:t>Nr rachunku bankowego Wykonawcy, na które winno</w:t>
            </w:r>
            <w:r w:rsidR="000C1ED6">
              <w:rPr>
                <w:rFonts w:cs="Times New Roman"/>
                <w:sz w:val="22"/>
                <w:szCs w:val="22"/>
              </w:rPr>
              <w:t xml:space="preserve"> </w:t>
            </w:r>
          </w:p>
          <w:p w14:paraId="3C7313AA" w14:textId="628C6386" w:rsidR="00F173AC" w:rsidRPr="00D561C8" w:rsidRDefault="00F173AC" w:rsidP="000C1ED6">
            <w:pPr>
              <w:pStyle w:val="Standard"/>
              <w:spacing w:before="120" w:line="276" w:lineRule="auto"/>
              <w:ind w:right="-80" w:hanging="22"/>
              <w:rPr>
                <w:rFonts w:eastAsia="Calibri" w:cs="Times New Roman"/>
                <w:sz w:val="22"/>
                <w:szCs w:val="22"/>
              </w:rPr>
            </w:pPr>
            <w:r w:rsidRPr="00D561C8">
              <w:rPr>
                <w:rFonts w:cs="Times New Roman"/>
                <w:sz w:val="22"/>
                <w:szCs w:val="22"/>
              </w:rPr>
              <w:t>być</w:t>
            </w:r>
            <w:r w:rsidR="000C1ED6">
              <w:rPr>
                <w:rFonts w:cs="Times New Roman"/>
                <w:sz w:val="22"/>
                <w:szCs w:val="22"/>
              </w:rPr>
              <w:t xml:space="preserve"> </w:t>
            </w:r>
            <w:r w:rsidRPr="00D561C8">
              <w:rPr>
                <w:rFonts w:cs="Times New Roman"/>
                <w:sz w:val="22"/>
                <w:szCs w:val="22"/>
              </w:rPr>
              <w:t xml:space="preserve"> przelane wynagrodzenie</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25C6447D" w14:textId="62FB6E19" w:rsidR="00F173AC" w:rsidRPr="00D561C8" w:rsidRDefault="00866CAF" w:rsidP="000C1ED6">
            <w:pPr>
              <w:pStyle w:val="Standard"/>
              <w:spacing w:before="120" w:line="276" w:lineRule="auto"/>
              <w:ind w:right="-283" w:firstLine="34"/>
              <w:rPr>
                <w:rFonts w:cs="Times New Roman"/>
              </w:rPr>
            </w:pPr>
            <w:r>
              <w:rPr>
                <w:rFonts w:eastAsia="Calibri" w:cs="Times New Roman"/>
                <w:sz w:val="22"/>
                <w:szCs w:val="22"/>
              </w:rPr>
              <w:t>………………………………………………</w:t>
            </w:r>
            <w:r w:rsidR="000C1ED6">
              <w:rPr>
                <w:rFonts w:eastAsia="Calibri" w:cs="Times New Roman"/>
                <w:sz w:val="22"/>
                <w:szCs w:val="22"/>
              </w:rPr>
              <w:t>………………………………………………………</w:t>
            </w:r>
            <w:r>
              <w:rPr>
                <w:rFonts w:eastAsia="Calibri" w:cs="Times New Roman"/>
                <w:sz w:val="22"/>
                <w:szCs w:val="22"/>
              </w:rPr>
              <w:t>……..</w:t>
            </w:r>
          </w:p>
        </w:tc>
      </w:tr>
      <w:tr w:rsidR="00F173AC" w:rsidRPr="00D561C8" w14:paraId="1B4CC151"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69311D91" w14:textId="77777777" w:rsidR="00F173AC" w:rsidRPr="00D561C8" w:rsidRDefault="00F173AC" w:rsidP="000C1ED6">
            <w:pPr>
              <w:pStyle w:val="Standard"/>
              <w:spacing w:before="120" w:line="276" w:lineRule="auto"/>
              <w:ind w:right="-283" w:hanging="22"/>
              <w:rPr>
                <w:rFonts w:eastAsia="Calibri" w:cs="Times New Roman"/>
                <w:b/>
              </w:rPr>
            </w:pPr>
            <w:r w:rsidRPr="00D561C8">
              <w:rPr>
                <w:rFonts w:eastAsia="Calibri" w:cs="Times New Roman"/>
                <w:b/>
                <w:sz w:val="22"/>
                <w:szCs w:val="22"/>
              </w:rPr>
              <w:lastRenderedPageBreak/>
              <w:t>Informacje ogólne:</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1C48435B" w14:textId="77777777" w:rsidR="00F173AC" w:rsidRPr="00D561C8" w:rsidRDefault="00F173AC" w:rsidP="000C1ED6">
            <w:pPr>
              <w:pStyle w:val="Standard"/>
              <w:spacing w:before="120" w:line="276" w:lineRule="auto"/>
              <w:ind w:right="-283"/>
              <w:rPr>
                <w:rFonts w:cs="Times New Roman"/>
              </w:rPr>
            </w:pPr>
            <w:r w:rsidRPr="00D561C8">
              <w:rPr>
                <w:rFonts w:eastAsia="Calibri" w:cs="Times New Roman"/>
                <w:b/>
              </w:rPr>
              <w:t>Odpowiedź:</w:t>
            </w:r>
          </w:p>
        </w:tc>
      </w:tr>
      <w:tr w:rsidR="00F173AC" w:rsidRPr="00D561C8" w14:paraId="20DD5CCF" w14:textId="77777777" w:rsidTr="000C1ED6">
        <w:tc>
          <w:tcPr>
            <w:tcW w:w="5036" w:type="dxa"/>
            <w:tcBorders>
              <w:top w:val="single" w:sz="4" w:space="0" w:color="000000"/>
              <w:left w:val="single" w:sz="4" w:space="0" w:color="000000"/>
              <w:bottom w:val="single" w:sz="4" w:space="0" w:color="000000"/>
            </w:tcBorders>
            <w:shd w:val="clear" w:color="auto" w:fill="auto"/>
          </w:tcPr>
          <w:p w14:paraId="6AA1104C"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Calibri" w:cs="Times New Roman"/>
                <w:sz w:val="22"/>
                <w:szCs w:val="22"/>
              </w:rPr>
              <w:t xml:space="preserve">Czy Wykonawca jest mikroprzedsiębiorstwem, bądź małym lub średnim przedsiębiorstwem ? </w:t>
            </w:r>
            <w:r w:rsidRPr="00D561C8">
              <w:rPr>
                <w:rFonts w:eastAsia="Calibri" w:cs="Times New Roman"/>
                <w:sz w:val="22"/>
                <w:szCs w:val="22"/>
                <w:vertAlign w:val="superscript"/>
              </w:rPr>
              <w:t>1)</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3FFB2593" w14:textId="77777777" w:rsidR="00F173AC" w:rsidRPr="00D561C8" w:rsidRDefault="00F173AC" w:rsidP="000C1ED6">
            <w:pPr>
              <w:pStyle w:val="Standard"/>
              <w:spacing w:before="120" w:line="276" w:lineRule="auto"/>
              <w:ind w:left="109" w:right="-283"/>
              <w:rPr>
                <w:rFonts w:cs="Times New Roman"/>
              </w:rPr>
            </w:pPr>
            <w:r w:rsidRPr="00D561C8">
              <w:rPr>
                <w:rFonts w:eastAsia="Calibri" w:cs="Times New Roman"/>
              </w:rPr>
              <w:t xml:space="preserve">  [  ] Tak                         [  ] Nie</w:t>
            </w:r>
          </w:p>
        </w:tc>
      </w:tr>
      <w:tr w:rsidR="00F173AC" w:rsidRPr="00D561C8" w14:paraId="64E27366" w14:textId="77777777" w:rsidTr="000C1ED6">
        <w:trPr>
          <w:trHeight w:val="70"/>
        </w:trPr>
        <w:tc>
          <w:tcPr>
            <w:tcW w:w="5036" w:type="dxa"/>
            <w:tcBorders>
              <w:top w:val="single" w:sz="4" w:space="0" w:color="000000"/>
              <w:left w:val="single" w:sz="4" w:space="0" w:color="000000"/>
              <w:bottom w:val="single" w:sz="4" w:space="0" w:color="000000"/>
            </w:tcBorders>
            <w:shd w:val="clear" w:color="auto" w:fill="auto"/>
          </w:tcPr>
          <w:p w14:paraId="673E33F5"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Calibri" w:cs="Times New Roman"/>
                <w:sz w:val="22"/>
                <w:szCs w:val="22"/>
              </w:rPr>
              <w:t xml:space="preserve">Czy Wykonawca </w:t>
            </w:r>
            <w:r w:rsidRPr="00D561C8">
              <w:rPr>
                <w:rFonts w:eastAsia="Times New Roman" w:cs="Times New Roman"/>
                <w:sz w:val="22"/>
                <w:szCs w:val="22"/>
              </w:rPr>
              <w:t>pochodzi z innego państwa członkowskiego Unii Europejskiej?</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585C3823" w14:textId="77777777" w:rsidR="00F173AC" w:rsidRPr="00D561C8" w:rsidRDefault="00F173AC" w:rsidP="000C1ED6">
            <w:pPr>
              <w:pStyle w:val="Standard"/>
              <w:spacing w:before="120" w:line="276" w:lineRule="auto"/>
              <w:ind w:left="109" w:right="-283"/>
              <w:rPr>
                <w:rFonts w:cs="Times New Roman"/>
              </w:rPr>
            </w:pPr>
            <w:r w:rsidRPr="00D561C8">
              <w:rPr>
                <w:rFonts w:eastAsia="Calibri" w:cs="Times New Roman"/>
              </w:rPr>
              <w:t xml:space="preserve">  [  ] Tak                         [  ] Nie</w:t>
            </w:r>
          </w:p>
        </w:tc>
      </w:tr>
      <w:tr w:rsidR="00F173AC" w:rsidRPr="00D561C8" w14:paraId="20E64615" w14:textId="77777777" w:rsidTr="000C1ED6">
        <w:tc>
          <w:tcPr>
            <w:tcW w:w="5036" w:type="dxa"/>
            <w:tcBorders>
              <w:top w:val="single" w:sz="4" w:space="0" w:color="000000"/>
              <w:left w:val="single" w:sz="4" w:space="0" w:color="000000"/>
              <w:bottom w:val="single" w:sz="4" w:space="0" w:color="000000"/>
            </w:tcBorders>
            <w:shd w:val="clear" w:color="auto" w:fill="auto"/>
          </w:tcPr>
          <w:p w14:paraId="5E720458"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Calibri" w:cs="Times New Roman"/>
                <w:sz w:val="22"/>
                <w:szCs w:val="22"/>
              </w:rPr>
              <w:t>W przypadku, gdy odpowiedź na powyższe pytanie jest pozytywna proszę podać skrót literowy nazwy Państwa:</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571D7A36" w14:textId="77777777" w:rsidR="00F173AC" w:rsidRPr="00D561C8" w:rsidRDefault="00F173AC" w:rsidP="000C1ED6">
            <w:pPr>
              <w:pStyle w:val="Standard"/>
              <w:snapToGrid w:val="0"/>
              <w:spacing w:before="120" w:line="276" w:lineRule="auto"/>
              <w:ind w:right="-283" w:hanging="142"/>
              <w:rPr>
                <w:rFonts w:eastAsia="Calibri" w:cs="Times New Roman"/>
              </w:rPr>
            </w:pPr>
          </w:p>
        </w:tc>
      </w:tr>
      <w:tr w:rsidR="00F173AC" w:rsidRPr="00D561C8" w14:paraId="683DEBFB" w14:textId="77777777" w:rsidTr="000C1ED6">
        <w:tc>
          <w:tcPr>
            <w:tcW w:w="5036" w:type="dxa"/>
            <w:tcBorders>
              <w:top w:val="single" w:sz="4" w:space="0" w:color="000000"/>
              <w:left w:val="single" w:sz="4" w:space="0" w:color="000000"/>
              <w:bottom w:val="single" w:sz="4" w:space="0" w:color="000000"/>
            </w:tcBorders>
            <w:shd w:val="clear" w:color="auto" w:fill="auto"/>
          </w:tcPr>
          <w:p w14:paraId="3D1B4CA6"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Times New Roman" w:cs="Times New Roman"/>
                <w:sz w:val="22"/>
                <w:szCs w:val="22"/>
              </w:rPr>
              <w:t>Czy Wykonawca pochodzi z innego państwa nie będącego członkiem Unii Europejskiej?</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5B585EE9" w14:textId="77777777" w:rsidR="00F173AC" w:rsidRPr="00D561C8" w:rsidRDefault="00F173AC" w:rsidP="000C1ED6">
            <w:pPr>
              <w:pStyle w:val="Standard"/>
              <w:spacing w:before="120" w:line="276" w:lineRule="auto"/>
              <w:ind w:left="109"/>
              <w:rPr>
                <w:rFonts w:cs="Times New Roman"/>
              </w:rPr>
            </w:pPr>
            <w:r w:rsidRPr="00D561C8">
              <w:rPr>
                <w:rFonts w:eastAsia="Calibri" w:cs="Times New Roman"/>
              </w:rPr>
              <w:t>[  ] Tak                         [  ] Nie</w:t>
            </w:r>
          </w:p>
        </w:tc>
      </w:tr>
      <w:tr w:rsidR="00F173AC" w:rsidRPr="00D561C8" w14:paraId="14BDF415" w14:textId="77777777" w:rsidTr="000C1ED6">
        <w:tc>
          <w:tcPr>
            <w:tcW w:w="5036" w:type="dxa"/>
            <w:tcBorders>
              <w:top w:val="single" w:sz="4" w:space="0" w:color="000000"/>
              <w:left w:val="single" w:sz="4" w:space="0" w:color="000000"/>
              <w:bottom w:val="single" w:sz="4" w:space="0" w:color="000000"/>
            </w:tcBorders>
            <w:shd w:val="clear" w:color="auto" w:fill="auto"/>
          </w:tcPr>
          <w:p w14:paraId="2A92E622"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Calibri" w:cs="Times New Roman"/>
                <w:sz w:val="22"/>
                <w:szCs w:val="22"/>
              </w:rPr>
              <w:t>W przypadku, gdy odpowiedź na powyższe pytanie jest pozytywna proszę podać skrót literowy nazwy Państwa:</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60937A0B" w14:textId="77777777" w:rsidR="00F173AC" w:rsidRPr="00D561C8" w:rsidRDefault="00F173AC" w:rsidP="000C1ED6">
            <w:pPr>
              <w:pStyle w:val="Standard"/>
              <w:snapToGrid w:val="0"/>
              <w:spacing w:before="120" w:line="276" w:lineRule="auto"/>
              <w:ind w:right="-283" w:hanging="142"/>
              <w:rPr>
                <w:rFonts w:eastAsia="Calibri" w:cs="Times New Roman"/>
              </w:rPr>
            </w:pPr>
          </w:p>
        </w:tc>
      </w:tr>
    </w:tbl>
    <w:p w14:paraId="56497550" w14:textId="77777777" w:rsidR="00F173AC" w:rsidRPr="00866CAF" w:rsidRDefault="00F173AC" w:rsidP="00F173AC">
      <w:pPr>
        <w:pStyle w:val="Standard"/>
        <w:widowControl w:val="0"/>
        <w:spacing w:line="276" w:lineRule="auto"/>
        <w:ind w:left="142" w:right="-283" w:hanging="284"/>
        <w:rPr>
          <w:rFonts w:eastAsia="Arial" w:cs="Times New Roman"/>
          <w:b/>
          <w:sz w:val="16"/>
          <w:szCs w:val="16"/>
        </w:rPr>
      </w:pPr>
      <w:r w:rsidRPr="00866CAF">
        <w:rPr>
          <w:rFonts w:eastAsia="Times New Roman" w:cs="Times New Roman"/>
          <w:sz w:val="16"/>
          <w:szCs w:val="16"/>
          <w:vertAlign w:val="superscript"/>
        </w:rPr>
        <w:t xml:space="preserve">1)   </w:t>
      </w:r>
      <w:r w:rsidRPr="00866CAF">
        <w:rPr>
          <w:rFonts w:eastAsia="Arial" w:cs="Times New Roman"/>
          <w:sz w:val="16"/>
          <w:szCs w:val="16"/>
        </w:rPr>
        <w:t xml:space="preserve">Zalecenie Komisji Europejskiej z dnia 6 maja 2003 r. dotyczące definicji mikroprzedsiębiorstw oraz małych i średnich przedsiębiorstw (Dz. U. L 124 z 20.5.2003, s. 36):  </w:t>
      </w:r>
    </w:p>
    <w:p w14:paraId="5B2653EE" w14:textId="77777777" w:rsidR="00F173AC" w:rsidRPr="00866CAF" w:rsidRDefault="00F173AC" w:rsidP="00F969EB">
      <w:pPr>
        <w:pStyle w:val="Standard"/>
        <w:widowControl w:val="0"/>
        <w:numPr>
          <w:ilvl w:val="0"/>
          <w:numId w:val="38"/>
        </w:numPr>
        <w:spacing w:line="276" w:lineRule="auto"/>
        <w:ind w:left="284" w:right="-283" w:hanging="284"/>
        <w:textAlignment w:val="baseline"/>
        <w:rPr>
          <w:rFonts w:eastAsia="Arial" w:cs="Times New Roman"/>
          <w:b/>
          <w:sz w:val="16"/>
          <w:szCs w:val="16"/>
        </w:rPr>
      </w:pPr>
      <w:r w:rsidRPr="00866CAF">
        <w:rPr>
          <w:rFonts w:eastAsia="Arial" w:cs="Times New Roman"/>
          <w:b/>
          <w:sz w:val="16"/>
          <w:szCs w:val="16"/>
        </w:rPr>
        <w:t>mikroprzedsiębiorstwo</w:t>
      </w:r>
      <w:r w:rsidRPr="00866CAF">
        <w:rPr>
          <w:rFonts w:eastAsia="Arial" w:cs="Times New Roman"/>
          <w:sz w:val="16"/>
          <w:szCs w:val="16"/>
        </w:rPr>
        <w:t>: przedsiębiorstwo, które zatrudnia mniej niż 10 osób i którego roczny obrót lub roczna suma bilansowa nie przekracza 2 milionów EURO.</w:t>
      </w:r>
    </w:p>
    <w:p w14:paraId="686EB171" w14:textId="77777777" w:rsidR="00F173AC" w:rsidRPr="00866CAF" w:rsidRDefault="00F173AC" w:rsidP="00F969EB">
      <w:pPr>
        <w:pStyle w:val="Standard"/>
        <w:widowControl w:val="0"/>
        <w:numPr>
          <w:ilvl w:val="0"/>
          <w:numId w:val="38"/>
        </w:numPr>
        <w:spacing w:line="276" w:lineRule="auto"/>
        <w:ind w:left="284" w:right="-283" w:hanging="284"/>
        <w:textAlignment w:val="baseline"/>
        <w:rPr>
          <w:rFonts w:eastAsia="Arial" w:cs="Times New Roman"/>
          <w:b/>
          <w:sz w:val="16"/>
          <w:szCs w:val="16"/>
        </w:rPr>
      </w:pPr>
      <w:r w:rsidRPr="00866CAF">
        <w:rPr>
          <w:rFonts w:eastAsia="Arial" w:cs="Times New Roman"/>
          <w:b/>
          <w:sz w:val="16"/>
          <w:szCs w:val="16"/>
        </w:rPr>
        <w:t>małe przedsiębiorstwo</w:t>
      </w:r>
      <w:r w:rsidRPr="00866CAF">
        <w:rPr>
          <w:rFonts w:eastAsia="Arial" w:cs="Times New Roman"/>
          <w:sz w:val="16"/>
          <w:szCs w:val="16"/>
        </w:rPr>
        <w:t>: przedsiębiorstwo, które zatrudnia mniej niż 50 osób i którego roczny obrót lub roczna suma bilansowa nie przekracza 10 milionów EURO.</w:t>
      </w:r>
    </w:p>
    <w:p w14:paraId="1D73A75F" w14:textId="3E0486ED" w:rsidR="000500E6" w:rsidRPr="00866CAF" w:rsidRDefault="00F173AC" w:rsidP="00F969EB">
      <w:pPr>
        <w:pStyle w:val="Standard"/>
        <w:widowControl w:val="0"/>
        <w:numPr>
          <w:ilvl w:val="0"/>
          <w:numId w:val="38"/>
        </w:numPr>
        <w:spacing w:line="276" w:lineRule="auto"/>
        <w:ind w:left="284" w:right="-2" w:hanging="284"/>
        <w:textAlignment w:val="baseline"/>
        <w:rPr>
          <w:rFonts w:eastAsia="Times New Roman" w:cs="Times New Roman"/>
          <w:b/>
          <w:sz w:val="20"/>
          <w:szCs w:val="20"/>
        </w:rPr>
      </w:pPr>
      <w:r w:rsidRPr="00866CAF">
        <w:rPr>
          <w:rFonts w:eastAsia="Arial" w:cs="Times New Roman"/>
          <w:b/>
          <w:sz w:val="16"/>
          <w:szCs w:val="16"/>
        </w:rPr>
        <w:t>średnie przedsiębiorstwa</w:t>
      </w:r>
      <w:r w:rsidRPr="00866CAF">
        <w:rPr>
          <w:rFonts w:eastAsia="Arial" w:cs="Times New Roman"/>
          <w:sz w:val="16"/>
          <w:szCs w:val="16"/>
        </w:rPr>
        <w:t>: przedsiębiorstwa, które nie są mikroprzedsiębiorstwami ani małymi przedsiębiorstwami</w:t>
      </w:r>
      <w:r w:rsidRPr="00866CAF">
        <w:rPr>
          <w:rFonts w:eastAsia="Times New Roman" w:cs="Times New Roman"/>
          <w:b/>
          <w:sz w:val="16"/>
          <w:szCs w:val="16"/>
        </w:rPr>
        <w:t xml:space="preserve"> </w:t>
      </w:r>
      <w:r w:rsidRPr="00866CAF">
        <w:rPr>
          <w:rFonts w:eastAsia="Times New Roman" w:cs="Times New Roman"/>
          <w:sz w:val="16"/>
          <w:szCs w:val="16"/>
        </w:rPr>
        <w:t>i które zatrudniają mniej niż 250 osób i których roczny obrót nie przekracza 50 milionów EURO lub roczna suma bilansowa nie przekracza 43 milionów EURO.</w:t>
      </w:r>
    </w:p>
    <w:p w14:paraId="7F79A0F4" w14:textId="114F0278" w:rsidR="00ED663E" w:rsidRPr="00D561C8" w:rsidRDefault="00ED663E" w:rsidP="00ED663E">
      <w:pPr>
        <w:pStyle w:val="Akapitzlist1"/>
        <w:numPr>
          <w:ilvl w:val="0"/>
          <w:numId w:val="69"/>
        </w:numPr>
        <w:jc w:val="both"/>
        <w:rPr>
          <w:rFonts w:ascii="Times New Roman" w:eastAsia="Times New Roman" w:hAnsi="Times New Roman" w:cs="Times New Roman"/>
          <w:b/>
          <w:sz w:val="23"/>
          <w:szCs w:val="23"/>
        </w:rPr>
      </w:pPr>
    </w:p>
    <w:p w14:paraId="28A1AB7D" w14:textId="03E2E526" w:rsidR="000500E6" w:rsidRPr="00D561C8" w:rsidRDefault="000500E6" w:rsidP="00F969EB">
      <w:pPr>
        <w:pStyle w:val="Akapitzlist1"/>
        <w:numPr>
          <w:ilvl w:val="0"/>
          <w:numId w:val="56"/>
        </w:numPr>
        <w:jc w:val="both"/>
        <w:rPr>
          <w:rFonts w:ascii="Times New Roman" w:eastAsia="Times New Roman" w:hAnsi="Times New Roman" w:cs="Times New Roman"/>
          <w:sz w:val="22"/>
          <w:szCs w:val="22"/>
        </w:rPr>
      </w:pPr>
      <w:r w:rsidRPr="00D561C8">
        <w:rPr>
          <w:rFonts w:ascii="Times New Roman" w:eastAsia="Times New Roman" w:hAnsi="Times New Roman" w:cs="Times New Roman"/>
          <w:b/>
          <w:sz w:val="22"/>
          <w:szCs w:val="22"/>
        </w:rPr>
        <w:t>Oferujemy wykonanie powyższego przedmiotu zamówienia</w:t>
      </w:r>
      <w:r w:rsidRPr="00D561C8">
        <w:rPr>
          <w:rFonts w:ascii="Times New Roman" w:eastAsia="Times New Roman" w:hAnsi="Times New Roman" w:cs="Times New Roman"/>
          <w:sz w:val="22"/>
          <w:szCs w:val="22"/>
        </w:rPr>
        <w:t xml:space="preserve">, zgodnie z warunkami dokumentacji przetargowej, w szczególności wymogami zawartymi w </w:t>
      </w:r>
      <w:r w:rsidRPr="00D561C8">
        <w:rPr>
          <w:rFonts w:ascii="Times New Roman" w:hAnsi="Times New Roman" w:cs="Times New Roman"/>
          <w:sz w:val="22"/>
          <w:szCs w:val="22"/>
        </w:rPr>
        <w:t>Specyfikacji Istotnych Warunków Zamówienia</w:t>
      </w:r>
      <w:r w:rsidRPr="00D561C8">
        <w:rPr>
          <w:rFonts w:ascii="Times New Roman" w:eastAsia="Times New Roman" w:hAnsi="Times New Roman" w:cs="Times New Roman"/>
          <w:sz w:val="22"/>
          <w:szCs w:val="22"/>
        </w:rPr>
        <w:t xml:space="preserve">, za łączną cenę w wysokości: </w:t>
      </w:r>
    </w:p>
    <w:p w14:paraId="327D9A1A" w14:textId="77777777" w:rsidR="000500E6" w:rsidRPr="00D561C8" w:rsidRDefault="000500E6" w:rsidP="000500E6">
      <w:pPr>
        <w:pStyle w:val="Akapitzlist1"/>
        <w:ind w:left="360"/>
        <w:jc w:val="both"/>
        <w:rPr>
          <w:rFonts w:ascii="Times New Roman" w:eastAsia="Times New Roman" w:hAnsi="Times New Roman" w:cs="Times New Roman"/>
          <w:sz w:val="22"/>
          <w:szCs w:val="22"/>
        </w:rPr>
      </w:pPr>
    </w:p>
    <w:p w14:paraId="5D3C9DEB" w14:textId="6F8FFD5C"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netto:</w:t>
      </w:r>
      <w:r w:rsidRPr="00D561C8">
        <w:rPr>
          <w:rFonts w:ascii="Times New Roman" w:eastAsia="Times New Roman" w:hAnsi="Times New Roman" w:cs="Times New Roman"/>
        </w:rPr>
        <w:tab/>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zł </w:t>
      </w:r>
    </w:p>
    <w:p w14:paraId="79833375" w14:textId="64577862"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netto </w:t>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w:t>
      </w:r>
    </w:p>
    <w:p w14:paraId="395A0FB5" w14:textId="221583BC"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podatek VAT</w:t>
      </w:r>
      <w:r w:rsidRPr="00D561C8">
        <w:rPr>
          <w:rFonts w:ascii="Times New Roman" w:eastAsia="Times New Roman" w:hAnsi="Times New Roman" w:cs="Times New Roman"/>
        </w:rPr>
        <w:tab/>
        <w:t xml:space="preserve"> ……….% .....................................................................................</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...zł </w:t>
      </w:r>
    </w:p>
    <w:p w14:paraId="4F196480" w14:textId="6AE4F5E0"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VAT: </w:t>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 </w:t>
      </w:r>
    </w:p>
    <w:p w14:paraId="1C3162DC" w14:textId="0184A337"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brutto:</w:t>
      </w:r>
      <w:r w:rsidRPr="00D561C8">
        <w:rPr>
          <w:rFonts w:ascii="Times New Roman" w:eastAsia="Times New Roman" w:hAnsi="Times New Roman" w:cs="Times New Roman"/>
        </w:rPr>
        <w:tab/>
        <w:t xml:space="preserve"> </w:t>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zł </w:t>
      </w:r>
    </w:p>
    <w:p w14:paraId="2DAA5C07" w14:textId="17D33D00" w:rsidR="000500E6" w:rsidRPr="00D561C8" w:rsidRDefault="000500E6" w:rsidP="000500E6">
      <w:pPr>
        <w:pStyle w:val="Akapitzlist1"/>
        <w:spacing w:line="276" w:lineRule="auto"/>
        <w:ind w:left="360"/>
        <w:jc w:val="both"/>
        <w:rPr>
          <w:rFonts w:ascii="Times New Roman" w:hAnsi="Times New Roman" w:cs="Times New Roman"/>
          <w:sz w:val="22"/>
          <w:szCs w:val="22"/>
        </w:rPr>
      </w:pPr>
      <w:r w:rsidRPr="00D561C8">
        <w:rPr>
          <w:rFonts w:ascii="Times New Roman" w:eastAsia="Times New Roman" w:hAnsi="Times New Roman" w:cs="Times New Roman"/>
          <w:sz w:val="22"/>
          <w:szCs w:val="22"/>
        </w:rPr>
        <w:t>słownie brutto: ………………………………………...……........................................</w:t>
      </w:r>
      <w:r w:rsidR="00866CAF">
        <w:rPr>
          <w:rFonts w:ascii="Times New Roman" w:eastAsia="Times New Roman" w:hAnsi="Times New Roman" w:cs="Times New Roman"/>
          <w:sz w:val="22"/>
          <w:szCs w:val="22"/>
        </w:rPr>
        <w:t>...................</w:t>
      </w:r>
    </w:p>
    <w:p w14:paraId="7B9944AB" w14:textId="089BEA9C" w:rsidR="000500E6" w:rsidRPr="00D561C8" w:rsidRDefault="000500E6" w:rsidP="00954E2E">
      <w:pPr>
        <w:spacing w:line="276" w:lineRule="auto"/>
        <w:ind w:left="360"/>
        <w:jc w:val="both"/>
        <w:rPr>
          <w:rFonts w:ascii="Times New Roman" w:eastAsia="Times New Roman" w:hAnsi="Times New Roman" w:cs="Times New Roman"/>
        </w:rPr>
      </w:pPr>
      <w:r w:rsidRPr="00D561C8">
        <w:rPr>
          <w:rFonts w:ascii="Times New Roman" w:hAnsi="Times New Roman" w:cs="Times New Roman"/>
          <w:sz w:val="20"/>
          <w:szCs w:val="20"/>
        </w:rPr>
        <w:t>Cena oferty brutto obejmuje wszystkie koszty wykonania zamówienia</w:t>
      </w:r>
      <w:r w:rsidR="000C1ED6">
        <w:rPr>
          <w:rFonts w:ascii="Times New Roman" w:hAnsi="Times New Roman" w:cs="Times New Roman"/>
          <w:sz w:val="20"/>
          <w:szCs w:val="20"/>
        </w:rPr>
        <w:t xml:space="preserve"> –</w:t>
      </w:r>
      <w:r w:rsidRPr="00D561C8">
        <w:rPr>
          <w:rFonts w:ascii="Times New Roman" w:hAnsi="Times New Roman" w:cs="Times New Roman"/>
          <w:sz w:val="20"/>
          <w:szCs w:val="20"/>
        </w:rPr>
        <w:t xml:space="preserve"> opisane</w:t>
      </w:r>
      <w:r w:rsidR="000C1ED6">
        <w:rPr>
          <w:rFonts w:ascii="Times New Roman" w:hAnsi="Times New Roman" w:cs="Times New Roman"/>
          <w:sz w:val="20"/>
          <w:szCs w:val="20"/>
        </w:rPr>
        <w:t xml:space="preserve"> </w:t>
      </w:r>
      <w:r w:rsidRPr="00D561C8">
        <w:rPr>
          <w:rFonts w:ascii="Times New Roman" w:hAnsi="Times New Roman" w:cs="Times New Roman"/>
          <w:sz w:val="20"/>
          <w:szCs w:val="20"/>
        </w:rPr>
        <w:t>w</w:t>
      </w:r>
      <w:r w:rsidR="000C1ED6">
        <w:rPr>
          <w:rFonts w:ascii="Times New Roman" w:hAnsi="Times New Roman" w:cs="Times New Roman"/>
          <w:sz w:val="20"/>
          <w:szCs w:val="20"/>
        </w:rPr>
        <w:t xml:space="preserve"> </w:t>
      </w:r>
      <w:r w:rsidRPr="00D561C8">
        <w:rPr>
          <w:rFonts w:ascii="Times New Roman" w:hAnsi="Times New Roman" w:cs="Times New Roman"/>
          <w:sz w:val="20"/>
          <w:szCs w:val="20"/>
        </w:rPr>
        <w:t xml:space="preserve">SIWZ, przedmiarze robót oraz </w:t>
      </w:r>
      <w:r w:rsidR="00091102" w:rsidRPr="00D561C8">
        <w:rPr>
          <w:rFonts w:ascii="Times New Roman" w:hAnsi="Times New Roman" w:cs="Times New Roman"/>
          <w:sz w:val="20"/>
          <w:szCs w:val="20"/>
        </w:rPr>
        <w:t>dokumentacji technicznej</w:t>
      </w:r>
      <w:r w:rsidRPr="00D561C8">
        <w:rPr>
          <w:rFonts w:ascii="Times New Roman" w:hAnsi="Times New Roman" w:cs="Times New Roman"/>
          <w:sz w:val="20"/>
          <w:szCs w:val="20"/>
        </w:rPr>
        <w:t xml:space="preserve">, a niezbędnych do prawidłowego wykonania zamówienia oraz należny podatek VAT. </w:t>
      </w:r>
    </w:p>
    <w:p w14:paraId="6B29994A" w14:textId="21B8EFF9" w:rsidR="00BF655B" w:rsidRPr="00D561C8" w:rsidRDefault="00BF655B" w:rsidP="00F969EB">
      <w:pPr>
        <w:pStyle w:val="Akapitzlist10"/>
        <w:numPr>
          <w:ilvl w:val="0"/>
          <w:numId w:val="56"/>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 xml:space="preserve">Oświadczamy, że przedmiot zamówienia zobowiązujemy się wykonać w terminie do dnia </w:t>
      </w:r>
      <w:r w:rsidR="00EE53FD">
        <w:rPr>
          <w:rFonts w:ascii="Times New Roman" w:eastAsia="Times New Roman" w:hAnsi="Times New Roman" w:cs="Times New Roman"/>
          <w:b/>
          <w:sz w:val="22"/>
          <w:szCs w:val="22"/>
        </w:rPr>
        <w:t>30</w:t>
      </w:r>
      <w:r w:rsidR="00B2496F">
        <w:rPr>
          <w:rFonts w:ascii="Times New Roman" w:eastAsia="Times New Roman" w:hAnsi="Times New Roman" w:cs="Times New Roman"/>
          <w:b/>
          <w:sz w:val="22"/>
          <w:szCs w:val="22"/>
        </w:rPr>
        <w:t>.0</w:t>
      </w:r>
      <w:r w:rsidR="00EE53FD">
        <w:rPr>
          <w:rFonts w:ascii="Times New Roman" w:eastAsia="Times New Roman" w:hAnsi="Times New Roman" w:cs="Times New Roman"/>
          <w:b/>
          <w:sz w:val="22"/>
          <w:szCs w:val="22"/>
        </w:rPr>
        <w:t>9</w:t>
      </w:r>
      <w:r w:rsidR="00B2496F">
        <w:rPr>
          <w:rFonts w:ascii="Times New Roman" w:eastAsia="Times New Roman" w:hAnsi="Times New Roman" w:cs="Times New Roman"/>
          <w:b/>
          <w:sz w:val="22"/>
          <w:szCs w:val="22"/>
        </w:rPr>
        <w:t>.2020 r.</w:t>
      </w:r>
    </w:p>
    <w:p w14:paraId="144D8E68" w14:textId="6000CB9E" w:rsidR="00BF655B" w:rsidRPr="00D561C8" w:rsidRDefault="00BF655B" w:rsidP="00F969EB">
      <w:pPr>
        <w:pStyle w:val="Akapitzlist10"/>
        <w:numPr>
          <w:ilvl w:val="0"/>
          <w:numId w:val="56"/>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Akceptujemy warunki płatności określone przez Zamawiającego we wzorze umowy i termin płatności: do</w:t>
      </w:r>
      <w:r w:rsidRPr="00D561C8">
        <w:rPr>
          <w:rFonts w:ascii="Times New Roman" w:eastAsia="Times New Roman" w:hAnsi="Times New Roman" w:cs="Times New Roman"/>
          <w:sz w:val="22"/>
          <w:szCs w:val="22"/>
        </w:rPr>
        <w:t xml:space="preserve"> </w:t>
      </w:r>
      <w:r w:rsidRPr="00D561C8">
        <w:rPr>
          <w:rFonts w:ascii="Times New Roman" w:eastAsia="Times New Roman" w:hAnsi="Times New Roman" w:cs="Times New Roman"/>
          <w:b/>
          <w:sz w:val="22"/>
          <w:szCs w:val="22"/>
        </w:rPr>
        <w:t>30 dni</w:t>
      </w:r>
      <w:r w:rsidRPr="00D561C8">
        <w:rPr>
          <w:rFonts w:ascii="Times New Roman" w:eastAsia="Times New Roman" w:hAnsi="Times New Roman" w:cs="Times New Roman"/>
          <w:sz w:val="22"/>
          <w:szCs w:val="22"/>
        </w:rPr>
        <w:t xml:space="preserve"> od dnia doręczenia faktury.</w:t>
      </w:r>
    </w:p>
    <w:p w14:paraId="24446E0B" w14:textId="634BC0D5" w:rsidR="00BF655B" w:rsidRPr="00D561C8" w:rsidRDefault="00BF655B" w:rsidP="00F969EB">
      <w:pPr>
        <w:pStyle w:val="Akapitzlist10"/>
        <w:numPr>
          <w:ilvl w:val="0"/>
          <w:numId w:val="56"/>
        </w:numPr>
        <w:jc w:val="both"/>
        <w:rPr>
          <w:rFonts w:ascii="Times New Roman" w:eastAsia="Times New Roman" w:hAnsi="Times New Roman" w:cs="Times New Roman"/>
          <w:b/>
          <w:sz w:val="22"/>
          <w:szCs w:val="22"/>
        </w:rPr>
      </w:pPr>
      <w:r w:rsidRPr="00D561C8">
        <w:rPr>
          <w:rFonts w:ascii="Times New Roman" w:hAnsi="Times New Roman" w:cs="Times New Roman"/>
          <w:sz w:val="22"/>
          <w:szCs w:val="22"/>
        </w:rPr>
        <w:t xml:space="preserve">Oświadczamy, że na przedmiot zamówienia udzielamy gwarancji na okres …………. </w:t>
      </w:r>
      <w:r w:rsidR="000547A5" w:rsidRPr="00D561C8">
        <w:rPr>
          <w:rFonts w:ascii="Times New Roman" w:hAnsi="Times New Roman" w:cs="Times New Roman"/>
          <w:b/>
          <w:sz w:val="22"/>
          <w:szCs w:val="22"/>
        </w:rPr>
        <w:t>miesięcy</w:t>
      </w:r>
      <w:r w:rsidRPr="00D561C8">
        <w:rPr>
          <w:rFonts w:ascii="Times New Roman" w:hAnsi="Times New Roman" w:cs="Times New Roman"/>
          <w:sz w:val="22"/>
          <w:szCs w:val="22"/>
        </w:rPr>
        <w:t xml:space="preserve"> licząc od dnia odbioru końcowego</w:t>
      </w:r>
      <w:r w:rsidRPr="00D561C8">
        <w:rPr>
          <w:rFonts w:ascii="Times New Roman" w:eastAsia="Calibri" w:hAnsi="Times New Roman" w:cs="Times New Roman"/>
          <w:sz w:val="22"/>
          <w:szCs w:val="22"/>
        </w:rPr>
        <w:t>.</w:t>
      </w:r>
    </w:p>
    <w:p w14:paraId="36318F7A" w14:textId="77777777" w:rsidR="00954E2E" w:rsidRPr="00D561C8" w:rsidRDefault="00954E2E" w:rsidP="00954E2E">
      <w:pPr>
        <w:pStyle w:val="Akapitzlist1"/>
        <w:ind w:left="360"/>
        <w:jc w:val="both"/>
        <w:rPr>
          <w:rFonts w:ascii="Times New Roman" w:hAnsi="Times New Roman" w:cs="Times New Roman"/>
          <w:sz w:val="22"/>
          <w:szCs w:val="22"/>
        </w:rPr>
      </w:pPr>
      <w:r w:rsidRPr="00D561C8">
        <w:rPr>
          <w:rFonts w:ascii="Times New Roman" w:hAnsi="Times New Roman" w:cs="Times New Roman"/>
          <w:b/>
          <w:sz w:val="22"/>
          <w:szCs w:val="22"/>
          <w:u w:val="single"/>
        </w:rPr>
        <w:t>UWAGA: należy określić oferowany okres gwarancji</w:t>
      </w:r>
    </w:p>
    <w:p w14:paraId="132A7045" w14:textId="43FC9C60" w:rsidR="009F5AE5" w:rsidRDefault="00954E2E" w:rsidP="00954E2E">
      <w:pPr>
        <w:pStyle w:val="Akapitzlist1"/>
        <w:ind w:left="360"/>
        <w:jc w:val="both"/>
        <w:rPr>
          <w:rFonts w:ascii="Times New Roman" w:hAnsi="Times New Roman" w:cs="Times New Roman"/>
          <w:sz w:val="22"/>
          <w:szCs w:val="22"/>
        </w:rPr>
      </w:pPr>
      <w:r w:rsidRPr="00D561C8">
        <w:rPr>
          <w:rFonts w:ascii="Times New Roman" w:hAnsi="Times New Roman" w:cs="Times New Roman"/>
          <w:sz w:val="22"/>
          <w:szCs w:val="22"/>
        </w:rPr>
        <w:t>W przypadku nie wypełnienia przez wykonawcę w formularzu ofertowym pola określającego długość okresu gwarancji będzie to równoznaczne z udzieleniem 60-miesięcznej gwarancji. Oferta z niewypełnionym polem będzie traktowana jako ważna nie podlegająca odrzuceniu i zostanie poddana ocenie pod warunkiem, iż nie będzie innych powodów skutkujących odrzuceniem takiej oferty.</w:t>
      </w:r>
    </w:p>
    <w:p w14:paraId="4D07F574" w14:textId="4560302B" w:rsidR="000C1ED6" w:rsidRDefault="000C1ED6" w:rsidP="00954E2E">
      <w:pPr>
        <w:pStyle w:val="Akapitzlist1"/>
        <w:ind w:left="360"/>
        <w:jc w:val="both"/>
        <w:rPr>
          <w:rFonts w:ascii="Times New Roman" w:hAnsi="Times New Roman" w:cs="Times New Roman"/>
          <w:sz w:val="22"/>
          <w:szCs w:val="22"/>
        </w:rPr>
      </w:pPr>
    </w:p>
    <w:p w14:paraId="1624B0F9" w14:textId="77777777" w:rsidR="000C1ED6" w:rsidRPr="00D561C8" w:rsidRDefault="000C1ED6" w:rsidP="00954E2E">
      <w:pPr>
        <w:pStyle w:val="Akapitzlist1"/>
        <w:ind w:left="360"/>
        <w:jc w:val="both"/>
        <w:rPr>
          <w:rFonts w:ascii="Times New Roman" w:eastAsia="Times New Roman" w:hAnsi="Times New Roman" w:cs="Times New Roman"/>
          <w:b/>
          <w:sz w:val="22"/>
          <w:szCs w:val="22"/>
        </w:rPr>
      </w:pPr>
    </w:p>
    <w:p w14:paraId="202577D9" w14:textId="0C490503" w:rsidR="00954E2E" w:rsidRPr="00D561C8" w:rsidRDefault="00954E2E" w:rsidP="00ED663E">
      <w:pPr>
        <w:pStyle w:val="Akapitzlist1"/>
        <w:numPr>
          <w:ilvl w:val="0"/>
          <w:numId w:val="69"/>
        </w:numPr>
        <w:jc w:val="both"/>
        <w:rPr>
          <w:rFonts w:ascii="Times New Roman" w:hAnsi="Times New Roman" w:cs="Times New Roman"/>
          <w:sz w:val="22"/>
          <w:szCs w:val="22"/>
        </w:rPr>
      </w:pPr>
      <w:r w:rsidRPr="00D561C8">
        <w:rPr>
          <w:rFonts w:ascii="Times New Roman" w:eastAsia="Times New Roman" w:hAnsi="Times New Roman" w:cs="Times New Roman"/>
          <w:b/>
          <w:sz w:val="22"/>
          <w:szCs w:val="22"/>
        </w:rPr>
        <w:lastRenderedPageBreak/>
        <w:t>Oświadczamy, że:</w:t>
      </w:r>
    </w:p>
    <w:p w14:paraId="43A2412B" w14:textId="4B580B05" w:rsidR="00D97E4D" w:rsidRPr="00D561C8" w:rsidRDefault="00D97E4D" w:rsidP="00F969EB">
      <w:pPr>
        <w:pStyle w:val="Akapitzlist1"/>
        <w:numPr>
          <w:ilvl w:val="0"/>
          <w:numId w:val="58"/>
        </w:numPr>
        <w:jc w:val="both"/>
        <w:rPr>
          <w:rFonts w:ascii="Times New Roman" w:hAnsi="Times New Roman" w:cs="Times New Roman"/>
          <w:sz w:val="22"/>
          <w:szCs w:val="22"/>
        </w:rPr>
      </w:pPr>
      <w:r w:rsidRPr="00D561C8">
        <w:rPr>
          <w:rFonts w:ascii="Times New Roman" w:eastAsia="Times New Roman" w:hAnsi="Times New Roman" w:cs="Times New Roman"/>
          <w:b/>
          <w:sz w:val="22"/>
          <w:szCs w:val="22"/>
        </w:rPr>
        <w:t>Z</w:t>
      </w:r>
      <w:r w:rsidR="00F173AC" w:rsidRPr="00D561C8">
        <w:rPr>
          <w:rFonts w:ascii="Times New Roman" w:eastAsia="Times New Roman" w:hAnsi="Times New Roman" w:cs="Times New Roman"/>
          <w:b/>
          <w:sz w:val="22"/>
          <w:szCs w:val="22"/>
        </w:rPr>
        <w:t>apozna</w:t>
      </w:r>
      <w:r w:rsidR="00954E2E" w:rsidRPr="00D561C8">
        <w:rPr>
          <w:rFonts w:ascii="Times New Roman" w:eastAsia="Times New Roman" w:hAnsi="Times New Roman" w:cs="Times New Roman"/>
          <w:b/>
          <w:sz w:val="22"/>
          <w:szCs w:val="22"/>
        </w:rPr>
        <w:t>liśmy</w:t>
      </w:r>
      <w:r w:rsidR="00F173AC" w:rsidRPr="00D561C8">
        <w:rPr>
          <w:rFonts w:ascii="Times New Roman" w:eastAsia="Times New Roman" w:hAnsi="Times New Roman" w:cs="Times New Roman"/>
          <w:b/>
          <w:sz w:val="22"/>
          <w:szCs w:val="22"/>
        </w:rPr>
        <w:t xml:space="preserve"> się z warunkami określonymi w SIWZ oraz wyjaśnieniami i zmianami SIWZ i je akceptuje</w:t>
      </w:r>
      <w:r w:rsidR="00954E2E" w:rsidRPr="00D561C8">
        <w:rPr>
          <w:rFonts w:ascii="Times New Roman" w:eastAsia="Times New Roman" w:hAnsi="Times New Roman" w:cs="Times New Roman"/>
          <w:b/>
          <w:sz w:val="22"/>
          <w:szCs w:val="22"/>
        </w:rPr>
        <w:t>my</w:t>
      </w:r>
      <w:r w:rsidR="00F173AC" w:rsidRPr="00D561C8">
        <w:rPr>
          <w:rFonts w:ascii="Times New Roman" w:eastAsia="Times New Roman" w:hAnsi="Times New Roman" w:cs="Times New Roman"/>
          <w:b/>
          <w:sz w:val="22"/>
          <w:szCs w:val="22"/>
        </w:rPr>
        <w:t xml:space="preserve"> bez zastrzeżeń</w:t>
      </w:r>
      <w:r w:rsidR="00F173AC" w:rsidRPr="00D561C8">
        <w:rPr>
          <w:rFonts w:ascii="Times New Roman" w:eastAsia="Times New Roman" w:hAnsi="Times New Roman" w:cs="Times New Roman"/>
          <w:sz w:val="22"/>
          <w:szCs w:val="22"/>
        </w:rPr>
        <w:t>, zobowiązu</w:t>
      </w:r>
      <w:r w:rsidR="00954E2E" w:rsidRPr="00D561C8">
        <w:rPr>
          <w:rFonts w:ascii="Times New Roman" w:eastAsia="Times New Roman" w:hAnsi="Times New Roman" w:cs="Times New Roman"/>
          <w:sz w:val="22"/>
          <w:szCs w:val="22"/>
        </w:rPr>
        <w:t>jemy</w:t>
      </w:r>
      <w:r w:rsidR="00F173AC" w:rsidRPr="00D561C8">
        <w:rPr>
          <w:rFonts w:ascii="Times New Roman" w:eastAsia="Times New Roman" w:hAnsi="Times New Roman" w:cs="Times New Roman"/>
          <w:sz w:val="22"/>
          <w:szCs w:val="22"/>
        </w:rPr>
        <w:t xml:space="preserve"> się do wykonania przedmiotu zamówienia w pełnym zakresie zgodnie z wymogami Zamawiającego</w:t>
      </w:r>
      <w:r w:rsidR="00F173AC" w:rsidRPr="00D561C8">
        <w:rPr>
          <w:rFonts w:ascii="Times New Roman" w:hAnsi="Times New Roman" w:cs="Times New Roman"/>
          <w:sz w:val="22"/>
          <w:szCs w:val="22"/>
        </w:rPr>
        <w:t xml:space="preserve"> oraz zdoby</w:t>
      </w:r>
      <w:r w:rsidR="00954E2E" w:rsidRPr="00D561C8">
        <w:rPr>
          <w:rFonts w:ascii="Times New Roman" w:hAnsi="Times New Roman" w:cs="Times New Roman"/>
          <w:sz w:val="22"/>
          <w:szCs w:val="22"/>
        </w:rPr>
        <w:t>liśmy</w:t>
      </w:r>
      <w:r w:rsidR="00F173AC" w:rsidRPr="00D561C8">
        <w:rPr>
          <w:rFonts w:ascii="Times New Roman" w:hAnsi="Times New Roman" w:cs="Times New Roman"/>
          <w:sz w:val="22"/>
          <w:szCs w:val="22"/>
        </w:rPr>
        <w:t xml:space="preserve"> informacje konieczne do przygotowania oferty.</w:t>
      </w:r>
      <w:r w:rsidR="00F173AC" w:rsidRPr="00D561C8">
        <w:rPr>
          <w:rFonts w:ascii="Times New Roman" w:eastAsia="Times New Roman" w:hAnsi="Times New Roman" w:cs="Times New Roman"/>
          <w:sz w:val="22"/>
          <w:szCs w:val="22"/>
        </w:rPr>
        <w:t xml:space="preserve"> </w:t>
      </w:r>
    </w:p>
    <w:p w14:paraId="7A2A0196" w14:textId="1565A1CC" w:rsidR="00D97E4D" w:rsidRPr="00D561C8" w:rsidRDefault="00D97E4D" w:rsidP="00F969EB">
      <w:pPr>
        <w:pStyle w:val="Akapitzlist1"/>
        <w:numPr>
          <w:ilvl w:val="0"/>
          <w:numId w:val="58"/>
        </w:numPr>
        <w:jc w:val="both"/>
        <w:rPr>
          <w:rFonts w:ascii="Times New Roman" w:hAnsi="Times New Roman" w:cs="Times New Roman"/>
          <w:sz w:val="22"/>
          <w:szCs w:val="22"/>
        </w:rPr>
      </w:pPr>
      <w:r w:rsidRPr="00D561C8">
        <w:rPr>
          <w:rFonts w:ascii="Times New Roman" w:hAnsi="Times New Roman" w:cs="Times New Roman"/>
          <w:sz w:val="22"/>
          <w:szCs w:val="22"/>
        </w:rPr>
        <w:t>U</w:t>
      </w:r>
      <w:r w:rsidR="00F173AC" w:rsidRPr="00D561C8">
        <w:rPr>
          <w:rFonts w:ascii="Times New Roman" w:hAnsi="Times New Roman" w:cs="Times New Roman"/>
          <w:sz w:val="22"/>
          <w:szCs w:val="22"/>
        </w:rPr>
        <w:t>ważam</w:t>
      </w:r>
      <w:r w:rsidRPr="00D561C8">
        <w:rPr>
          <w:rFonts w:ascii="Times New Roman" w:hAnsi="Times New Roman" w:cs="Times New Roman"/>
          <w:sz w:val="22"/>
          <w:szCs w:val="22"/>
        </w:rPr>
        <w:t>y</w:t>
      </w:r>
      <w:r w:rsidR="00F173AC" w:rsidRPr="00D561C8">
        <w:rPr>
          <w:rFonts w:ascii="Times New Roman" w:hAnsi="Times New Roman" w:cs="Times New Roman"/>
          <w:sz w:val="22"/>
          <w:szCs w:val="22"/>
        </w:rPr>
        <w:t xml:space="preserve"> się za związan</w:t>
      </w:r>
      <w:r w:rsidRPr="00D561C8">
        <w:rPr>
          <w:rFonts w:ascii="Times New Roman" w:hAnsi="Times New Roman" w:cs="Times New Roman"/>
          <w:sz w:val="22"/>
          <w:szCs w:val="22"/>
        </w:rPr>
        <w:t>ych</w:t>
      </w:r>
      <w:r w:rsidR="00F173AC" w:rsidRPr="00D561C8">
        <w:rPr>
          <w:rFonts w:ascii="Times New Roman" w:hAnsi="Times New Roman" w:cs="Times New Roman"/>
          <w:sz w:val="22"/>
          <w:szCs w:val="22"/>
        </w:rPr>
        <w:t xml:space="preserve"> niniejszą ofertą przez okres </w:t>
      </w:r>
      <w:r w:rsidR="00F173AC" w:rsidRPr="00D561C8">
        <w:rPr>
          <w:rFonts w:ascii="Times New Roman" w:hAnsi="Times New Roman" w:cs="Times New Roman"/>
          <w:b/>
          <w:sz w:val="22"/>
          <w:szCs w:val="22"/>
        </w:rPr>
        <w:t>30 dni</w:t>
      </w:r>
      <w:r w:rsidR="00F173AC" w:rsidRPr="00D561C8">
        <w:rPr>
          <w:rFonts w:ascii="Times New Roman" w:hAnsi="Times New Roman" w:cs="Times New Roman"/>
          <w:sz w:val="22"/>
          <w:szCs w:val="22"/>
        </w:rPr>
        <w:t xml:space="preserve"> od upływu terminu składania ofert.</w:t>
      </w:r>
    </w:p>
    <w:p w14:paraId="4A3BEF46" w14:textId="7689F390" w:rsidR="00D97E4D" w:rsidRPr="000C1ED6" w:rsidRDefault="00D97E4D" w:rsidP="00F969EB">
      <w:pPr>
        <w:pStyle w:val="Akapitzlist1"/>
        <w:numPr>
          <w:ilvl w:val="0"/>
          <w:numId w:val="58"/>
        </w:numPr>
        <w:jc w:val="both"/>
        <w:rPr>
          <w:rFonts w:ascii="Times New Roman" w:hAnsi="Times New Roman" w:cs="Times New Roman"/>
          <w:sz w:val="22"/>
          <w:szCs w:val="22"/>
          <w:u w:val="single"/>
        </w:rPr>
      </w:pPr>
      <w:r w:rsidRPr="000C1ED6">
        <w:rPr>
          <w:rFonts w:ascii="Times New Roman" w:eastAsia="ArialMT" w:hAnsi="Times New Roman" w:cs="Times New Roman"/>
          <w:bCs/>
          <w:sz w:val="22"/>
          <w:szCs w:val="22"/>
          <w:u w:val="single"/>
        </w:rPr>
        <w:t>C</w:t>
      </w:r>
      <w:r w:rsidR="00F173AC" w:rsidRPr="000C1ED6">
        <w:rPr>
          <w:rFonts w:ascii="Times New Roman" w:eastAsia="ArialMT" w:hAnsi="Times New Roman" w:cs="Times New Roman"/>
          <w:bCs/>
          <w:sz w:val="22"/>
          <w:szCs w:val="22"/>
          <w:u w:val="single"/>
        </w:rPr>
        <w:t xml:space="preserve">zynności określone przez Zamawiającego w </w:t>
      </w:r>
      <w:r w:rsidRPr="000C1ED6">
        <w:rPr>
          <w:rFonts w:ascii="Times New Roman" w:eastAsia="ArialMT" w:hAnsi="Times New Roman" w:cs="Times New Roman"/>
          <w:bCs/>
          <w:sz w:val="22"/>
          <w:szCs w:val="22"/>
          <w:u w:val="single"/>
        </w:rPr>
        <w:t xml:space="preserve">SIWZ i dokumentacji projektowej </w:t>
      </w:r>
      <w:r w:rsidR="00F173AC" w:rsidRPr="000C1ED6">
        <w:rPr>
          <w:rFonts w:ascii="Times New Roman" w:eastAsia="ArialMT" w:hAnsi="Times New Roman" w:cs="Times New Roman"/>
          <w:bCs/>
          <w:sz w:val="22"/>
          <w:szCs w:val="22"/>
          <w:u w:val="single"/>
        </w:rPr>
        <w:t>będą wykonywały osoby zatrudnione na  podstawie umowy o pracę.</w:t>
      </w:r>
    </w:p>
    <w:p w14:paraId="4B69DE4F" w14:textId="24B6BE0C" w:rsidR="00F173AC" w:rsidRPr="00D561C8" w:rsidRDefault="00D97E4D" w:rsidP="00F969EB">
      <w:pPr>
        <w:pStyle w:val="Akapitzlist1"/>
        <w:numPr>
          <w:ilvl w:val="0"/>
          <w:numId w:val="58"/>
        </w:numPr>
        <w:jc w:val="both"/>
        <w:rPr>
          <w:rFonts w:ascii="Times New Roman" w:hAnsi="Times New Roman" w:cs="Times New Roman"/>
          <w:sz w:val="22"/>
          <w:szCs w:val="22"/>
        </w:rPr>
      </w:pPr>
      <w:r w:rsidRPr="00D561C8">
        <w:rPr>
          <w:rFonts w:ascii="Times New Roman" w:hAnsi="Times New Roman" w:cs="Times New Roman"/>
          <w:sz w:val="22"/>
          <w:szCs w:val="22"/>
        </w:rPr>
        <w:t>A</w:t>
      </w:r>
      <w:r w:rsidR="00F173AC" w:rsidRPr="00D561C8">
        <w:rPr>
          <w:rFonts w:ascii="Times New Roman" w:hAnsi="Times New Roman" w:cs="Times New Roman"/>
          <w:sz w:val="22"/>
          <w:szCs w:val="22"/>
        </w:rPr>
        <w:t>kceptuj</w:t>
      </w:r>
      <w:r w:rsidRPr="00D561C8">
        <w:rPr>
          <w:rFonts w:ascii="Times New Roman" w:hAnsi="Times New Roman" w:cs="Times New Roman"/>
          <w:sz w:val="22"/>
          <w:szCs w:val="22"/>
        </w:rPr>
        <w:t>emy</w:t>
      </w:r>
      <w:r w:rsidR="00F173AC" w:rsidRPr="00D561C8">
        <w:rPr>
          <w:rFonts w:ascii="Times New Roman" w:hAnsi="Times New Roman" w:cs="Times New Roman"/>
          <w:sz w:val="22"/>
          <w:szCs w:val="22"/>
        </w:rPr>
        <w:t xml:space="preserve"> istotne dla stron postanowienia, które zostaną wprowadzone do treści umowy określone w </w:t>
      </w:r>
      <w:r w:rsidR="00F173AC" w:rsidRPr="00D561C8">
        <w:rPr>
          <w:rFonts w:ascii="Times New Roman" w:hAnsi="Times New Roman" w:cs="Times New Roman"/>
          <w:b/>
          <w:sz w:val="22"/>
          <w:szCs w:val="22"/>
        </w:rPr>
        <w:t>załączniku nr 10</w:t>
      </w:r>
      <w:r w:rsidR="00F173AC" w:rsidRPr="00D561C8">
        <w:rPr>
          <w:rFonts w:ascii="Times New Roman" w:hAnsi="Times New Roman" w:cs="Times New Roman"/>
          <w:sz w:val="22"/>
          <w:szCs w:val="22"/>
        </w:rPr>
        <w:t xml:space="preserve"> do SIWZ, a w przypadku  wybrania naszej oferty zobowiązuj</w:t>
      </w:r>
      <w:r w:rsidRPr="00D561C8">
        <w:rPr>
          <w:rFonts w:ascii="Times New Roman" w:hAnsi="Times New Roman" w:cs="Times New Roman"/>
          <w:sz w:val="22"/>
          <w:szCs w:val="22"/>
        </w:rPr>
        <w:t>emy</w:t>
      </w:r>
      <w:r w:rsidR="00F173AC" w:rsidRPr="00D561C8">
        <w:rPr>
          <w:rFonts w:ascii="Times New Roman" w:hAnsi="Times New Roman" w:cs="Times New Roman"/>
          <w:sz w:val="22"/>
          <w:szCs w:val="22"/>
        </w:rPr>
        <w:t xml:space="preserve"> się do podpisania umowy na warunkach określonych w SIWZ oraz w miejscu i terminie wskazanym przez zamawiającego oraz dostarczenia Zamawiającemu przed podpisaniem umowy:</w:t>
      </w:r>
    </w:p>
    <w:p w14:paraId="0786DC81"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 xml:space="preserve">wniesienia zabezpieczenia należytego wykonania umowy, </w:t>
      </w:r>
    </w:p>
    <w:p w14:paraId="5BC60472" w14:textId="77777777" w:rsidR="00866CAF" w:rsidRPr="00866CAF" w:rsidRDefault="00866CAF" w:rsidP="00866CAF">
      <w:pPr>
        <w:pStyle w:val="Akapitzlist10"/>
        <w:numPr>
          <w:ilvl w:val="0"/>
          <w:numId w:val="35"/>
        </w:numPr>
        <w:suppressAutoHyphens w:val="0"/>
        <w:jc w:val="both"/>
        <w:rPr>
          <w:rFonts w:ascii="Times New Roman" w:hAnsi="Times New Roman" w:cs="Times New Roman"/>
          <w:sz w:val="22"/>
          <w:szCs w:val="22"/>
        </w:rPr>
      </w:pPr>
      <w:r w:rsidRPr="00866CAF">
        <w:rPr>
          <w:rFonts w:ascii="Times New Roman" w:eastAsia="Times New Roman" w:hAnsi="Times New Roman" w:cs="Times New Roman"/>
          <w:sz w:val="22"/>
          <w:szCs w:val="22"/>
        </w:rPr>
        <w:t>informacji o osobach umocowanych do zawarcia umowy i okazania ich pełnomocnictwa, jeżeli taka konieczność zaistnieje,</w:t>
      </w:r>
    </w:p>
    <w:p w14:paraId="56A58379"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dostarczenia zaświadczenia, wystawionego przez bank zawierającego nr konta, na które należało będzie opłacać faktury za wykonane prace lub oświadczenia Wykonawcy w ww. zakresie,</w:t>
      </w:r>
    </w:p>
    <w:p w14:paraId="26B18EAD"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dostarczenia dokumentów dotyczących osoby wskazanej w ofercie na stanowisko kierownika budowy i osób pełniących funkcję kierowników robót:</w:t>
      </w:r>
    </w:p>
    <w:p w14:paraId="04BB54E6" w14:textId="77777777" w:rsidR="00866CAF" w:rsidRPr="00866CAF" w:rsidRDefault="00866CAF" w:rsidP="00866CAF">
      <w:pPr>
        <w:pStyle w:val="Tekstpodstawowywcity"/>
        <w:numPr>
          <w:ilvl w:val="0"/>
          <w:numId w:val="40"/>
        </w:numPr>
        <w:spacing w:after="0"/>
        <w:jc w:val="both"/>
        <w:rPr>
          <w:sz w:val="22"/>
          <w:szCs w:val="22"/>
        </w:rPr>
      </w:pPr>
      <w:r w:rsidRPr="00866CAF">
        <w:rPr>
          <w:sz w:val="22"/>
          <w:szCs w:val="22"/>
        </w:rPr>
        <w:t>potwierdzające posiadanie odpowiednich uprawnień oraz przynależność do właściwej Izby Samorządu Zawodowego,</w:t>
      </w:r>
    </w:p>
    <w:p w14:paraId="21B4AB10" w14:textId="77777777" w:rsidR="00866CAF" w:rsidRPr="00866CAF" w:rsidRDefault="00866CAF" w:rsidP="00866CAF">
      <w:pPr>
        <w:pStyle w:val="Tekstpodstawowywcity"/>
        <w:numPr>
          <w:ilvl w:val="0"/>
          <w:numId w:val="40"/>
        </w:numPr>
        <w:spacing w:after="0"/>
        <w:jc w:val="both"/>
        <w:rPr>
          <w:sz w:val="22"/>
          <w:szCs w:val="22"/>
        </w:rPr>
      </w:pPr>
      <w:r w:rsidRPr="00866CAF">
        <w:rPr>
          <w:sz w:val="22"/>
          <w:szCs w:val="22"/>
        </w:rPr>
        <w:t>oświadczenie o przyjęciu obowiązków kierownika budowy,</w:t>
      </w:r>
    </w:p>
    <w:p w14:paraId="2B133E6F" w14:textId="77777777" w:rsidR="00866CAF" w:rsidRPr="00866CAF" w:rsidRDefault="00866CAF" w:rsidP="00866CAF">
      <w:pPr>
        <w:pStyle w:val="Tekstpodstawowywcity"/>
        <w:numPr>
          <w:ilvl w:val="0"/>
          <w:numId w:val="40"/>
        </w:numPr>
        <w:spacing w:after="0"/>
        <w:jc w:val="both"/>
        <w:rPr>
          <w:sz w:val="22"/>
          <w:szCs w:val="22"/>
        </w:rPr>
      </w:pPr>
      <w:r w:rsidRPr="00866CAF">
        <w:rPr>
          <w:sz w:val="22"/>
          <w:szCs w:val="22"/>
        </w:rPr>
        <w:t>oświadczenie o sporządzeniu planu bezpieczeństwa i ochrony zdrowia – jeżeli jest wymagany.</w:t>
      </w:r>
    </w:p>
    <w:p w14:paraId="1C4EF5F4"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 xml:space="preserve">w przypadku Wykonawców wspólnie ubiegających się o udzielenia zamówienia (tzn. wykonawcy określonemu w art. 23 ust.1 ustawy </w:t>
      </w:r>
      <w:proofErr w:type="spellStart"/>
      <w:r w:rsidRPr="00866CAF">
        <w:rPr>
          <w:sz w:val="22"/>
          <w:szCs w:val="22"/>
        </w:rPr>
        <w:t>Pzp</w:t>
      </w:r>
      <w:proofErr w:type="spellEnd"/>
      <w:r w:rsidRPr="00866CAF">
        <w:rPr>
          <w:sz w:val="22"/>
          <w:szCs w:val="22"/>
        </w:rPr>
        <w:t>) – przed podpisaniem umowy złożenia umowy regulującej współpracę wykonawców, zawierającą, co najmniej:</w:t>
      </w:r>
    </w:p>
    <w:p w14:paraId="1C3E4C03" w14:textId="265621B2"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zobowiązanie do realizacji wspólnego przedsięwzięcia gospodarczego</w:t>
      </w:r>
      <w:r>
        <w:rPr>
          <w:rFonts w:ascii="Times New Roman" w:hAnsi="Times New Roman" w:cs="Times New Roman"/>
          <w:sz w:val="22"/>
          <w:szCs w:val="22"/>
        </w:rPr>
        <w:t xml:space="preserve"> </w:t>
      </w:r>
      <w:r w:rsidRPr="00866CAF">
        <w:rPr>
          <w:rFonts w:ascii="Times New Roman" w:hAnsi="Times New Roman" w:cs="Times New Roman"/>
          <w:sz w:val="22"/>
          <w:szCs w:val="22"/>
        </w:rPr>
        <w:t>obejmującego swoim zakresem realizację przedmiotu zamówienia,</w:t>
      </w:r>
    </w:p>
    <w:p w14:paraId="1CF6D5AD" w14:textId="77777777"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czas obowiązywania umowy, który nie może być krótszy, niż okres obejmujący realizację zamówienia oraz czas trwania gwarancji jakości i rękojmi za wady,</w:t>
      </w:r>
    </w:p>
    <w:p w14:paraId="4470055F" w14:textId="77777777"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określenie zakresu działania poszczególnych stron umowy,</w:t>
      </w:r>
    </w:p>
    <w:p w14:paraId="188AD7D8" w14:textId="77777777"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wskazanie pełnomocnika uprawnionego do reprezentowania wykonawców składających ofertę wspólną.</w:t>
      </w:r>
    </w:p>
    <w:p w14:paraId="21873424"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 xml:space="preserve">przedstawić Zamawiającemu do akceptacji umowy z podwykonawcami robót budowlanych (jeżeli występują) na zasadach określonych w art. 143b </w:t>
      </w:r>
      <w:proofErr w:type="spellStart"/>
      <w:r w:rsidRPr="00866CAF">
        <w:rPr>
          <w:sz w:val="22"/>
          <w:szCs w:val="22"/>
        </w:rPr>
        <w:t>Pzp</w:t>
      </w:r>
      <w:proofErr w:type="spellEnd"/>
      <w:r w:rsidRPr="00866CAF">
        <w:rPr>
          <w:sz w:val="22"/>
          <w:szCs w:val="22"/>
        </w:rPr>
        <w:t>.</w:t>
      </w:r>
    </w:p>
    <w:p w14:paraId="54AE5703" w14:textId="3399F1D5" w:rsidR="00D97E4D" w:rsidRPr="00D561C8" w:rsidRDefault="00D97E4D" w:rsidP="00F969EB">
      <w:pPr>
        <w:pStyle w:val="Akapitzlist10"/>
        <w:numPr>
          <w:ilvl w:val="0"/>
          <w:numId w:val="58"/>
        </w:numPr>
        <w:jc w:val="both"/>
        <w:rPr>
          <w:rFonts w:ascii="Times New Roman" w:eastAsia="Arial-BoldMT" w:hAnsi="Times New Roman" w:cs="Times New Roman"/>
          <w:sz w:val="22"/>
          <w:szCs w:val="22"/>
        </w:rPr>
      </w:pPr>
      <w:r w:rsidRPr="00D561C8">
        <w:rPr>
          <w:rFonts w:ascii="Times New Roman" w:hAnsi="Times New Roman" w:cs="Times New Roman"/>
          <w:sz w:val="22"/>
          <w:szCs w:val="22"/>
        </w:rPr>
        <w:t>Z</w:t>
      </w:r>
      <w:r w:rsidR="00F173AC" w:rsidRPr="00D561C8">
        <w:rPr>
          <w:rFonts w:ascii="Times New Roman" w:hAnsi="Times New Roman" w:cs="Times New Roman"/>
          <w:sz w:val="22"/>
          <w:szCs w:val="22"/>
        </w:rPr>
        <w:t xml:space="preserve">godnie z art. 24 ust. 11 ustawy </w:t>
      </w:r>
      <w:proofErr w:type="spellStart"/>
      <w:r w:rsidR="00F173AC" w:rsidRPr="00D561C8">
        <w:rPr>
          <w:rFonts w:ascii="Times New Roman" w:hAnsi="Times New Roman" w:cs="Times New Roman"/>
          <w:sz w:val="22"/>
          <w:szCs w:val="22"/>
        </w:rPr>
        <w:t>Pzp</w:t>
      </w:r>
      <w:proofErr w:type="spellEnd"/>
      <w:r w:rsidR="00F173AC" w:rsidRPr="00D561C8">
        <w:rPr>
          <w:rFonts w:ascii="Times New Roman" w:hAnsi="Times New Roman" w:cs="Times New Roman"/>
          <w:sz w:val="22"/>
          <w:szCs w:val="22"/>
        </w:rPr>
        <w:t xml:space="preserve"> złożymy, w terminie 3</w:t>
      </w:r>
      <w:r w:rsidR="00F173AC" w:rsidRPr="00D561C8">
        <w:rPr>
          <w:rFonts w:ascii="Times New Roman" w:eastAsia="Times New Roman" w:hAnsi="Times New Roman" w:cs="Times New Roman"/>
          <w:sz w:val="22"/>
          <w:szCs w:val="22"/>
        </w:rPr>
        <w:t xml:space="preserve"> dni od dnia zamieszczenia na stronie internetowej zamawiającego informacji, o której mowa w art. 86 ust. 5,</w:t>
      </w:r>
      <w:r w:rsidR="000C1ED6">
        <w:rPr>
          <w:rFonts w:ascii="Times New Roman" w:eastAsia="Times New Roman" w:hAnsi="Times New Roman" w:cs="Times New Roman"/>
          <w:sz w:val="22"/>
          <w:szCs w:val="22"/>
        </w:rPr>
        <w:t xml:space="preserve"> </w:t>
      </w:r>
      <w:r w:rsidR="00F173AC" w:rsidRPr="00D561C8">
        <w:rPr>
          <w:rFonts w:ascii="Times New Roman" w:eastAsia="Times New Roman" w:hAnsi="Times New Roman" w:cs="Times New Roman"/>
          <w:sz w:val="22"/>
          <w:szCs w:val="22"/>
        </w:rPr>
        <w:t xml:space="preserve">oświadczenie o przynależności lub braku przynależności do tej samej grupy kapitałowej, o której mowa w art. 24 ust. 1 pkt 23 ustawy </w:t>
      </w:r>
      <w:proofErr w:type="spellStart"/>
      <w:r w:rsidR="00F173AC" w:rsidRPr="00D561C8">
        <w:rPr>
          <w:rFonts w:ascii="Times New Roman" w:eastAsia="Times New Roman" w:hAnsi="Times New Roman" w:cs="Times New Roman"/>
          <w:sz w:val="22"/>
          <w:szCs w:val="22"/>
        </w:rPr>
        <w:t>Pzp</w:t>
      </w:r>
      <w:proofErr w:type="spellEnd"/>
      <w:r w:rsidR="00F173AC" w:rsidRPr="00D561C8">
        <w:rPr>
          <w:rFonts w:ascii="Times New Roman" w:eastAsia="Times New Roman" w:hAnsi="Times New Roman" w:cs="Times New Roman"/>
          <w:sz w:val="22"/>
          <w:szCs w:val="22"/>
        </w:rPr>
        <w:t xml:space="preserve">. Wraz ze złożeniem oświadczenia, Wykonawca przedstawi dowody, że powiązania z innym wykonawcą nie prowadzą do zakłócenia konkurencji w postępowaniu o udzielenie zamówienia. </w:t>
      </w:r>
    </w:p>
    <w:p w14:paraId="762A4D4F" w14:textId="5DBC79FA" w:rsidR="00F173AC" w:rsidRPr="00D561C8" w:rsidRDefault="00F173AC" w:rsidP="00F969EB">
      <w:pPr>
        <w:pStyle w:val="Akapitzlist10"/>
        <w:numPr>
          <w:ilvl w:val="0"/>
          <w:numId w:val="58"/>
        </w:numPr>
        <w:jc w:val="both"/>
        <w:rPr>
          <w:rFonts w:ascii="Times New Roman" w:eastAsia="Arial-BoldMT" w:hAnsi="Times New Roman" w:cs="Times New Roman"/>
          <w:sz w:val="22"/>
          <w:szCs w:val="22"/>
        </w:rPr>
      </w:pPr>
      <w:r w:rsidRPr="00D561C8">
        <w:rPr>
          <w:rFonts w:ascii="Times New Roman" w:eastAsia="Arial-BoldMT" w:hAnsi="Times New Roman" w:cs="Times New Roman"/>
          <w:sz w:val="22"/>
          <w:szCs w:val="22"/>
        </w:rPr>
        <w:t>Wadium w kwocie</w:t>
      </w:r>
      <w:r w:rsidRPr="00D561C8">
        <w:rPr>
          <w:rFonts w:ascii="Times New Roman" w:eastAsia="Arial-BoldMT" w:hAnsi="Times New Roman" w:cs="Times New Roman"/>
          <w:b/>
          <w:bCs/>
          <w:sz w:val="22"/>
          <w:szCs w:val="22"/>
        </w:rPr>
        <w:t xml:space="preserve"> </w:t>
      </w:r>
      <w:r w:rsidRPr="00D561C8">
        <w:rPr>
          <w:rFonts w:ascii="Times New Roman" w:eastAsia="ArialMT" w:hAnsi="Times New Roman" w:cs="Times New Roman"/>
          <w:sz w:val="22"/>
          <w:szCs w:val="22"/>
        </w:rPr>
        <w:t>............................... zostało wniesione w dniu ..................................w formie .............................................................................................................................</w:t>
      </w:r>
      <w:r w:rsidR="00866CAF">
        <w:rPr>
          <w:rFonts w:ascii="Times New Roman" w:eastAsia="ArialMT" w:hAnsi="Times New Roman" w:cs="Times New Roman"/>
          <w:sz w:val="22"/>
          <w:szCs w:val="22"/>
        </w:rPr>
        <w:t>...............................</w:t>
      </w:r>
      <w:r w:rsidRPr="00D561C8">
        <w:rPr>
          <w:rFonts w:ascii="Times New Roman" w:eastAsia="ArialMT" w:hAnsi="Times New Roman" w:cs="Times New Roman"/>
          <w:sz w:val="22"/>
          <w:szCs w:val="22"/>
        </w:rPr>
        <w:t>..</w:t>
      </w:r>
    </w:p>
    <w:p w14:paraId="6E0C0B7F" w14:textId="46C99B96" w:rsidR="00D97E4D" w:rsidRPr="00D561C8" w:rsidRDefault="00F173AC" w:rsidP="00D97E4D">
      <w:pPr>
        <w:spacing w:line="100" w:lineRule="atLeast"/>
        <w:ind w:left="360"/>
        <w:jc w:val="both"/>
        <w:rPr>
          <w:rFonts w:ascii="Times New Roman" w:eastAsia="ArialMT" w:hAnsi="Times New Roman" w:cs="Times New Roman"/>
        </w:rPr>
      </w:pPr>
      <w:r w:rsidRPr="00D561C8">
        <w:rPr>
          <w:rFonts w:ascii="Times New Roman" w:eastAsia="ArialMT" w:hAnsi="Times New Roman" w:cs="Times New Roman"/>
        </w:rPr>
        <w:t>Nr rachunku bankowego, na który należało będzie zwrócić wadium wniesione w pieniądzu ………………………………………………………………………………</w:t>
      </w:r>
      <w:r w:rsidR="00866CAF">
        <w:rPr>
          <w:rFonts w:ascii="Times New Roman" w:eastAsia="ArialMT" w:hAnsi="Times New Roman" w:cs="Times New Roman"/>
        </w:rPr>
        <w:t>………..</w:t>
      </w:r>
      <w:r w:rsidRPr="00D561C8">
        <w:rPr>
          <w:rFonts w:ascii="Times New Roman" w:hAnsi="Times New Roman" w:cs="Times New Roman"/>
        </w:rPr>
        <w:t xml:space="preserve"> </w:t>
      </w:r>
      <w:r w:rsidRPr="00D561C8">
        <w:rPr>
          <w:rFonts w:ascii="Times New Roman" w:eastAsia="ArialMT" w:hAnsi="Times New Roman" w:cs="Times New Roman"/>
          <w:i/>
        </w:rPr>
        <w:t>(jeśli dotyczy).</w:t>
      </w:r>
    </w:p>
    <w:p w14:paraId="2962667B" w14:textId="4A1BE11C" w:rsidR="00D97E4D" w:rsidRPr="00D561C8" w:rsidRDefault="00F173AC" w:rsidP="00F969EB">
      <w:pPr>
        <w:pStyle w:val="Akapitzlist10"/>
        <w:numPr>
          <w:ilvl w:val="0"/>
          <w:numId w:val="58"/>
        </w:numPr>
        <w:jc w:val="both"/>
        <w:rPr>
          <w:rFonts w:ascii="Times New Roman" w:eastAsia="ArialMT" w:hAnsi="Times New Roman" w:cs="Times New Roman"/>
          <w:sz w:val="22"/>
          <w:szCs w:val="22"/>
        </w:rPr>
      </w:pPr>
      <w:r w:rsidRPr="00D561C8">
        <w:rPr>
          <w:rFonts w:ascii="Times New Roman" w:eastAsia="ArialMT" w:hAnsi="Times New Roman" w:cs="Times New Roman"/>
          <w:sz w:val="22"/>
          <w:szCs w:val="22"/>
        </w:rPr>
        <w:t>Zobowiązujemy się do wniesienia zabezpieczenia należytego wykonania umowy w wysokości określonej w</w:t>
      </w:r>
      <w:r w:rsidR="00866CAF">
        <w:rPr>
          <w:rFonts w:ascii="Times New Roman" w:eastAsia="ArialMT" w:hAnsi="Times New Roman" w:cs="Times New Roman"/>
          <w:sz w:val="22"/>
          <w:szCs w:val="22"/>
        </w:rPr>
        <w:t xml:space="preserve"> </w:t>
      </w:r>
      <w:r w:rsidRPr="00D561C8">
        <w:rPr>
          <w:rFonts w:ascii="Times New Roman" w:eastAsia="ArialMT" w:hAnsi="Times New Roman" w:cs="Times New Roman"/>
          <w:sz w:val="22"/>
          <w:szCs w:val="22"/>
        </w:rPr>
        <w:t xml:space="preserve">SIWZ tj. </w:t>
      </w:r>
      <w:r w:rsidR="00866CAF">
        <w:rPr>
          <w:rFonts w:ascii="Times New Roman" w:eastAsia="Arial-BoldMT" w:hAnsi="Times New Roman" w:cs="Times New Roman"/>
          <w:b/>
          <w:bCs/>
          <w:sz w:val="22"/>
          <w:szCs w:val="22"/>
        </w:rPr>
        <w:t>5</w:t>
      </w:r>
      <w:r w:rsidRPr="00D561C8">
        <w:rPr>
          <w:rFonts w:ascii="Times New Roman" w:eastAsia="ArialMT" w:hAnsi="Times New Roman" w:cs="Times New Roman"/>
          <w:sz w:val="22"/>
          <w:szCs w:val="22"/>
        </w:rPr>
        <w:t>% ceny brutto oferty w kwocie ………………</w:t>
      </w:r>
      <w:r w:rsidR="00866CAF">
        <w:rPr>
          <w:rFonts w:ascii="Times New Roman" w:eastAsia="ArialMT" w:hAnsi="Times New Roman" w:cs="Times New Roman"/>
          <w:sz w:val="22"/>
          <w:szCs w:val="22"/>
        </w:rPr>
        <w:t>..</w:t>
      </w:r>
      <w:r w:rsidRPr="00D561C8">
        <w:rPr>
          <w:rFonts w:ascii="Times New Roman" w:eastAsia="ArialMT" w:hAnsi="Times New Roman" w:cs="Times New Roman"/>
          <w:sz w:val="22"/>
          <w:szCs w:val="22"/>
        </w:rPr>
        <w:t>……………</w:t>
      </w:r>
      <w:r w:rsidR="00B2496F">
        <w:rPr>
          <w:rFonts w:ascii="Times New Roman" w:eastAsia="ArialMT" w:hAnsi="Times New Roman" w:cs="Times New Roman"/>
          <w:sz w:val="22"/>
          <w:szCs w:val="22"/>
        </w:rPr>
        <w:t>……………….</w:t>
      </w:r>
    </w:p>
    <w:p w14:paraId="124D6A55" w14:textId="755DC52E" w:rsidR="00F173AC" w:rsidRPr="00D561C8" w:rsidRDefault="00F173AC" w:rsidP="00F969EB">
      <w:pPr>
        <w:pStyle w:val="Akapitzlist10"/>
        <w:numPr>
          <w:ilvl w:val="0"/>
          <w:numId w:val="58"/>
        </w:numPr>
        <w:jc w:val="both"/>
        <w:rPr>
          <w:rFonts w:ascii="Times New Roman" w:eastAsia="ArialMT" w:hAnsi="Times New Roman" w:cs="Times New Roman"/>
          <w:sz w:val="22"/>
          <w:szCs w:val="22"/>
        </w:rPr>
      </w:pPr>
      <w:r w:rsidRPr="00D561C8">
        <w:rPr>
          <w:rFonts w:ascii="Times New Roman" w:eastAsia="Times New Roman" w:hAnsi="Times New Roman" w:cs="Times New Roman"/>
          <w:sz w:val="22"/>
          <w:szCs w:val="22"/>
        </w:rPr>
        <w:t xml:space="preserve">Powołujemy się* na zasoby poniższych podmiotów na zasadach określonych w art. 22a ust. 1 ustawy Prawo zamówień publicznych, w celu wykazania spełniania warunków udziału w postępowaniu </w:t>
      </w:r>
    </w:p>
    <w:p w14:paraId="3EF4E937" w14:textId="1EF4B714" w:rsidR="00F173AC" w:rsidRPr="00D561C8" w:rsidRDefault="00F173AC" w:rsidP="00F969EB">
      <w:pPr>
        <w:numPr>
          <w:ilvl w:val="0"/>
          <w:numId w:val="36"/>
        </w:numPr>
        <w:autoSpaceDE w:val="0"/>
        <w:spacing w:after="0" w:line="276" w:lineRule="auto"/>
        <w:rPr>
          <w:rFonts w:ascii="Times New Roman" w:eastAsia="Times New Roman" w:hAnsi="Times New Roman" w:cs="Times New Roman"/>
        </w:rPr>
      </w:pPr>
      <w:r w:rsidRPr="00D561C8">
        <w:rPr>
          <w:rFonts w:ascii="Times New Roman" w:eastAsia="Times New Roman" w:hAnsi="Times New Roman" w:cs="Times New Roman"/>
        </w:rPr>
        <w:t>nazwa (firma) podmiotu: ..............</w:t>
      </w:r>
      <w:r w:rsidR="00866CAF">
        <w:rPr>
          <w:rFonts w:ascii="Times New Roman" w:eastAsia="Times New Roman" w:hAnsi="Times New Roman" w:cs="Times New Roman"/>
        </w:rPr>
        <w:t>.......</w:t>
      </w:r>
      <w:r w:rsidRPr="00D561C8">
        <w:rPr>
          <w:rFonts w:ascii="Times New Roman" w:eastAsia="Times New Roman" w:hAnsi="Times New Roman" w:cs="Times New Roman"/>
        </w:rPr>
        <w:t>....................................................................... w zakresie spełniania warunków w zakresie opisanym w punkcie ……………</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 SIWZ; </w:t>
      </w:r>
    </w:p>
    <w:p w14:paraId="54A3AE82" w14:textId="005F94F4" w:rsidR="00F173AC" w:rsidRPr="00D561C8" w:rsidRDefault="00F173AC" w:rsidP="00F969EB">
      <w:pPr>
        <w:numPr>
          <w:ilvl w:val="0"/>
          <w:numId w:val="36"/>
        </w:numPr>
        <w:autoSpaceDE w:val="0"/>
        <w:spacing w:after="0" w:line="276" w:lineRule="auto"/>
        <w:rPr>
          <w:rFonts w:ascii="Times New Roman" w:eastAsia="Times New Roman" w:hAnsi="Times New Roman" w:cs="Times New Roman"/>
        </w:rPr>
      </w:pPr>
      <w:r w:rsidRPr="00D561C8">
        <w:rPr>
          <w:rFonts w:ascii="Times New Roman" w:eastAsia="Times New Roman" w:hAnsi="Times New Roman" w:cs="Times New Roman"/>
        </w:rPr>
        <w:lastRenderedPageBreak/>
        <w:t>nazwa (firma) podmiotu: ...........................................................................</w:t>
      </w:r>
      <w:r w:rsidR="00866CAF">
        <w:rPr>
          <w:rFonts w:ascii="Times New Roman" w:eastAsia="Times New Roman" w:hAnsi="Times New Roman" w:cs="Times New Roman"/>
        </w:rPr>
        <w:t>.......</w:t>
      </w:r>
      <w:r w:rsidRPr="00D561C8">
        <w:rPr>
          <w:rFonts w:ascii="Times New Roman" w:eastAsia="Times New Roman" w:hAnsi="Times New Roman" w:cs="Times New Roman"/>
        </w:rPr>
        <w:t>.......... w zakresie spełniania warunków w zakresie opisanym w punkcie ………………</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 SIWZ </w:t>
      </w:r>
    </w:p>
    <w:p w14:paraId="266A8EAA" w14:textId="77777777" w:rsidR="00F173AC" w:rsidRPr="00D561C8" w:rsidRDefault="00F173AC" w:rsidP="00211D2C">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W załączeniu składamy dokumenty (np. zobowiązania), o których mowa w SIWZ. </w:t>
      </w:r>
    </w:p>
    <w:p w14:paraId="60EFD6A3" w14:textId="77777777" w:rsidR="00F173AC" w:rsidRPr="00D561C8" w:rsidRDefault="00F173AC" w:rsidP="00EE53FD">
      <w:pPr>
        <w:widowControl w:val="0"/>
        <w:spacing w:after="0" w:line="276" w:lineRule="auto"/>
        <w:ind w:left="360"/>
        <w:jc w:val="both"/>
        <w:rPr>
          <w:rFonts w:ascii="Times New Roman" w:hAnsi="Times New Roman" w:cs="Times New Roman"/>
        </w:rPr>
      </w:pPr>
      <w:r w:rsidRPr="00D561C8">
        <w:rPr>
          <w:rFonts w:ascii="Times New Roman" w:eastAsia="Times New Roman" w:hAnsi="Times New Roman" w:cs="Times New Roman"/>
        </w:rPr>
        <w:t>Nie powołujemy się* na zasoby podmiotów na zasadach określonych w art. 22a ust. 1 ustawy Prawo zamówień publicznych, a więc osobiście je spełniamy.</w:t>
      </w:r>
    </w:p>
    <w:p w14:paraId="6C0A24F9" w14:textId="77777777" w:rsidR="00F173AC" w:rsidRPr="00D561C8" w:rsidRDefault="00F173AC" w:rsidP="00EE53FD">
      <w:pPr>
        <w:pStyle w:val="Akapitzlist10"/>
        <w:numPr>
          <w:ilvl w:val="0"/>
          <w:numId w:val="58"/>
        </w:numPr>
        <w:spacing w:line="276" w:lineRule="auto"/>
        <w:jc w:val="both"/>
        <w:rPr>
          <w:rFonts w:ascii="Times New Roman" w:hAnsi="Times New Roman" w:cs="Times New Roman"/>
          <w:sz w:val="22"/>
          <w:szCs w:val="22"/>
        </w:rPr>
      </w:pPr>
      <w:r w:rsidRPr="00D561C8">
        <w:rPr>
          <w:rFonts w:ascii="Times New Roman" w:hAnsi="Times New Roman" w:cs="Times New Roman"/>
          <w:sz w:val="22"/>
          <w:szCs w:val="22"/>
        </w:rPr>
        <w:t>Zamówienie zrealizujemy sami*/ przy udziale podwykonawców*, którzy będą realizować nw. zakres robót budowlanych:</w:t>
      </w:r>
    </w:p>
    <w:p w14:paraId="5C3944AA" w14:textId="33252C5F" w:rsidR="00F173AC" w:rsidRPr="00D561C8" w:rsidRDefault="00F173AC" w:rsidP="00EE53FD">
      <w:pPr>
        <w:widowControl w:val="0"/>
        <w:spacing w:after="0" w:line="360" w:lineRule="auto"/>
        <w:ind w:left="360"/>
        <w:jc w:val="both"/>
        <w:rPr>
          <w:rFonts w:ascii="Times New Roman" w:hAnsi="Times New Roman" w:cs="Times New Roman"/>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1C0C104B" w14:textId="7DB5785F" w:rsidR="00F173AC" w:rsidRPr="00D561C8" w:rsidRDefault="00F173AC" w:rsidP="0025675D">
      <w:pPr>
        <w:widowControl w:val="0"/>
        <w:spacing w:after="0"/>
        <w:ind w:left="360"/>
        <w:jc w:val="both"/>
        <w:rPr>
          <w:rFonts w:ascii="Times New Roman" w:hAnsi="Times New Roman" w:cs="Times New Roman"/>
          <w:i/>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15D9BB41" w14:textId="77777777" w:rsidR="00F173AC" w:rsidRPr="00D561C8" w:rsidRDefault="00F173AC" w:rsidP="0025675D">
      <w:pPr>
        <w:widowControl w:val="0"/>
        <w:spacing w:after="0"/>
        <w:ind w:left="360"/>
        <w:jc w:val="center"/>
        <w:rPr>
          <w:rFonts w:ascii="Times New Roman" w:hAnsi="Times New Roman" w:cs="Times New Roman"/>
        </w:rPr>
      </w:pPr>
      <w:r w:rsidRPr="00D561C8">
        <w:rPr>
          <w:rFonts w:ascii="Times New Roman" w:hAnsi="Times New Roman" w:cs="Times New Roman"/>
          <w:i/>
        </w:rPr>
        <w:t>(wpisać zakres powierzony podwykonawcom)</w:t>
      </w:r>
    </w:p>
    <w:p w14:paraId="5CF17451" w14:textId="77777777" w:rsidR="00F173AC" w:rsidRPr="00D561C8" w:rsidRDefault="00F173AC" w:rsidP="0025675D">
      <w:pPr>
        <w:widowControl w:val="0"/>
        <w:spacing w:after="0"/>
        <w:ind w:left="360"/>
        <w:jc w:val="both"/>
        <w:rPr>
          <w:rFonts w:ascii="Times New Roman" w:hAnsi="Times New Roman" w:cs="Times New Roman"/>
        </w:rPr>
      </w:pPr>
      <w:r w:rsidRPr="00D561C8">
        <w:rPr>
          <w:rFonts w:ascii="Times New Roman" w:hAnsi="Times New Roman" w:cs="Times New Roman"/>
        </w:rPr>
        <w:t xml:space="preserve">Nazwy/adresy wykonawcy/ów: </w:t>
      </w:r>
    </w:p>
    <w:p w14:paraId="3608411C" w14:textId="7ADC22F2" w:rsidR="00F173AC" w:rsidRPr="00D561C8" w:rsidRDefault="00F173AC" w:rsidP="0025675D">
      <w:pPr>
        <w:widowControl w:val="0"/>
        <w:spacing w:after="0" w:line="360" w:lineRule="auto"/>
        <w:ind w:left="360"/>
        <w:jc w:val="both"/>
        <w:rPr>
          <w:rFonts w:ascii="Times New Roman" w:hAnsi="Times New Roman" w:cs="Times New Roman"/>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75B6A869" w14:textId="3800ECD4" w:rsidR="00F173AC" w:rsidRPr="00D561C8" w:rsidRDefault="00F173AC" w:rsidP="0025675D">
      <w:pPr>
        <w:widowControl w:val="0"/>
        <w:spacing w:after="0"/>
        <w:ind w:left="360"/>
        <w:jc w:val="both"/>
        <w:rPr>
          <w:rFonts w:ascii="Times New Roman" w:hAnsi="Times New Roman" w:cs="Times New Roman"/>
          <w:color w:val="00000A"/>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7B67AACB" w14:textId="77777777" w:rsidR="00F173AC" w:rsidRPr="00D561C8" w:rsidRDefault="00F173AC" w:rsidP="0025675D">
      <w:pPr>
        <w:pStyle w:val="Default"/>
        <w:ind w:left="284"/>
        <w:jc w:val="both"/>
        <w:rPr>
          <w:b/>
          <w:i/>
          <w:sz w:val="22"/>
          <w:szCs w:val="22"/>
        </w:rPr>
      </w:pPr>
      <w:r w:rsidRPr="00D561C8">
        <w:rPr>
          <w:color w:val="00000A"/>
          <w:sz w:val="22"/>
          <w:szCs w:val="22"/>
        </w:rPr>
        <w:t>Uwaga! W przypadku braku wskazania  części zamówienia, której wykonanie będzie powierzone podwykonawcom, przyjmuje się, że całość zamówienia zostanie zrealizowana siłami własnymi wykonawcy.</w:t>
      </w:r>
    </w:p>
    <w:p w14:paraId="170597F1" w14:textId="77777777" w:rsidR="0052020A" w:rsidRDefault="00F173AC" w:rsidP="0052020A">
      <w:pPr>
        <w:spacing w:after="0"/>
        <w:ind w:left="284"/>
        <w:jc w:val="both"/>
        <w:rPr>
          <w:rFonts w:ascii="Times New Roman" w:hAnsi="Times New Roman" w:cs="Times New Roman"/>
          <w:b/>
          <w:i/>
        </w:rPr>
      </w:pPr>
      <w:r w:rsidRPr="00D561C8">
        <w:rPr>
          <w:rFonts w:ascii="Times New Roman" w:hAnsi="Times New Roman" w:cs="Times New Roman"/>
          <w:b/>
          <w:i/>
        </w:rPr>
        <w:t>Oświadczamy, że pozostałe części przedmiotu zamówienia wykonamy siłami własnymi.</w:t>
      </w:r>
    </w:p>
    <w:p w14:paraId="6D9B5A23" w14:textId="1F9E6B26" w:rsidR="006F570F" w:rsidRPr="0024785D" w:rsidRDefault="006F570F" w:rsidP="0024785D">
      <w:pPr>
        <w:pStyle w:val="Akapitzlist"/>
        <w:numPr>
          <w:ilvl w:val="0"/>
          <w:numId w:val="58"/>
        </w:numPr>
        <w:jc w:val="both"/>
        <w:rPr>
          <w:rFonts w:ascii="Times New Roman" w:hAnsi="Times New Roman" w:cs="Times New Roman"/>
          <w:sz w:val="22"/>
          <w:szCs w:val="22"/>
        </w:rPr>
      </w:pPr>
      <w:r w:rsidRPr="0052020A">
        <w:rPr>
          <w:rFonts w:ascii="Times New Roman" w:hAnsi="Times New Roman" w:cs="Times New Roman"/>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postępowaniu o udzielenie zamówienia publicznego </w:t>
      </w:r>
      <w:r w:rsidRPr="0052020A">
        <w:rPr>
          <w:rFonts w:ascii="Times New Roman" w:eastAsia="Times New Roman" w:hAnsi="Times New Roman" w:cs="Times New Roman"/>
          <w:sz w:val="22"/>
          <w:szCs w:val="22"/>
        </w:rPr>
        <w:t>nr sprawy: Rrg.271.</w:t>
      </w:r>
      <w:r w:rsidR="009F5AE5">
        <w:rPr>
          <w:rFonts w:ascii="Times New Roman" w:eastAsia="Times New Roman" w:hAnsi="Times New Roman" w:cs="Times New Roman"/>
          <w:sz w:val="22"/>
          <w:szCs w:val="22"/>
        </w:rPr>
        <w:t>1</w:t>
      </w:r>
      <w:r w:rsidR="000C1ED6">
        <w:rPr>
          <w:rFonts w:ascii="Times New Roman" w:eastAsia="Times New Roman" w:hAnsi="Times New Roman" w:cs="Times New Roman"/>
          <w:sz w:val="22"/>
          <w:szCs w:val="22"/>
        </w:rPr>
        <w:t>9</w:t>
      </w:r>
      <w:r w:rsidRPr="0052020A">
        <w:rPr>
          <w:rFonts w:ascii="Times New Roman" w:eastAsia="Times New Roman" w:hAnsi="Times New Roman" w:cs="Times New Roman"/>
          <w:sz w:val="22"/>
          <w:szCs w:val="22"/>
        </w:rPr>
        <w:t>.201</w:t>
      </w:r>
      <w:r w:rsidR="00F27B5E" w:rsidRPr="0052020A">
        <w:rPr>
          <w:rFonts w:ascii="Times New Roman" w:eastAsia="Times New Roman" w:hAnsi="Times New Roman" w:cs="Times New Roman"/>
          <w:sz w:val="22"/>
          <w:szCs w:val="22"/>
        </w:rPr>
        <w:t>9</w:t>
      </w:r>
      <w:r w:rsidRPr="0052020A">
        <w:rPr>
          <w:rFonts w:ascii="Times New Roman" w:eastAsia="Times New Roman" w:hAnsi="Times New Roman" w:cs="Times New Roman"/>
          <w:sz w:val="22"/>
          <w:szCs w:val="22"/>
        </w:rPr>
        <w:t xml:space="preserve"> pn. </w:t>
      </w:r>
      <w:r w:rsidR="00962570" w:rsidRPr="00962570">
        <w:rPr>
          <w:rFonts w:ascii="Times New Roman" w:eastAsia="Times New Roman" w:hAnsi="Times New Roman" w:cs="Times New Roman"/>
          <w:b/>
          <w:sz w:val="22"/>
          <w:szCs w:val="22"/>
        </w:rPr>
        <w:t>„</w:t>
      </w:r>
      <w:r w:rsidR="00962570" w:rsidRPr="00962570">
        <w:rPr>
          <w:rFonts w:ascii="Times New Roman" w:hAnsi="Times New Roman" w:cs="Times New Roman"/>
          <w:b/>
          <w:iCs/>
          <w:color w:val="auto"/>
          <w:sz w:val="22"/>
          <w:szCs w:val="22"/>
        </w:rPr>
        <w:t>Modernizacja świetlicy wiejskiej w miejscowości Krajewo Białe, gm. Zambrów”</w:t>
      </w:r>
      <w:r w:rsidR="00962570" w:rsidRPr="00962570">
        <w:rPr>
          <w:rFonts w:ascii="Times New Roman" w:hAnsi="Times New Roman" w:cs="Times New Roman"/>
          <w:b/>
          <w:iCs/>
          <w:color w:val="auto"/>
          <w:sz w:val="22"/>
          <w:szCs w:val="22"/>
        </w:rPr>
        <w:t xml:space="preserve"> </w:t>
      </w:r>
      <w:r w:rsidRPr="0024785D">
        <w:rPr>
          <w:rFonts w:ascii="Times New Roman" w:hAnsi="Times New Roman" w:cs="Times New Roman"/>
          <w:sz w:val="22"/>
          <w:szCs w:val="22"/>
        </w:rPr>
        <w:t>prowadzonym</w:t>
      </w:r>
      <w:r w:rsidR="00EE53FD">
        <w:rPr>
          <w:rFonts w:ascii="Times New Roman" w:hAnsi="Times New Roman" w:cs="Times New Roman"/>
          <w:sz w:val="22"/>
          <w:szCs w:val="22"/>
        </w:rPr>
        <w:t xml:space="preserve"> </w:t>
      </w:r>
      <w:r w:rsidRPr="0024785D">
        <w:rPr>
          <w:rFonts w:ascii="Times New Roman" w:hAnsi="Times New Roman" w:cs="Times New Roman"/>
          <w:sz w:val="22"/>
          <w:szCs w:val="22"/>
        </w:rPr>
        <w:t>w trybie przetargu nieograniczonego.**</w:t>
      </w:r>
    </w:p>
    <w:p w14:paraId="2DE51EDB" w14:textId="6AAC4336" w:rsidR="00F173AC" w:rsidRPr="00D561C8" w:rsidRDefault="00F173AC" w:rsidP="00F969EB">
      <w:pPr>
        <w:pStyle w:val="Akapitzlist10"/>
        <w:numPr>
          <w:ilvl w:val="0"/>
          <w:numId w:val="58"/>
        </w:numPr>
        <w:jc w:val="both"/>
        <w:rPr>
          <w:rFonts w:ascii="Times New Roman" w:hAnsi="Times New Roman" w:cs="Times New Roman"/>
          <w:sz w:val="22"/>
          <w:szCs w:val="22"/>
        </w:rPr>
      </w:pPr>
      <w:r w:rsidRPr="00D561C8">
        <w:rPr>
          <w:rFonts w:ascii="Times New Roman" w:hAnsi="Times New Roman" w:cs="Times New Roman"/>
          <w:sz w:val="22"/>
          <w:szCs w:val="22"/>
        </w:rPr>
        <w:t>Integralną część oferty stanowią następujące dokumenty:</w:t>
      </w:r>
    </w:p>
    <w:p w14:paraId="49DD77D9" w14:textId="77777777" w:rsidR="00F173AC" w:rsidRPr="00D561C8" w:rsidRDefault="00F173AC" w:rsidP="00F969EB">
      <w:pPr>
        <w:pStyle w:val="Tekstpodstawowy"/>
        <w:numPr>
          <w:ilvl w:val="0"/>
          <w:numId w:val="37"/>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504B93D3" w14:textId="77777777" w:rsidR="00F173AC" w:rsidRPr="00D561C8" w:rsidRDefault="00F173AC" w:rsidP="00F969EB">
      <w:pPr>
        <w:pStyle w:val="Tekstpodstawowy"/>
        <w:numPr>
          <w:ilvl w:val="0"/>
          <w:numId w:val="37"/>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7E72F73D" w14:textId="77777777" w:rsidR="00F173AC" w:rsidRPr="00D561C8" w:rsidRDefault="00F173AC" w:rsidP="00F969EB">
      <w:pPr>
        <w:pStyle w:val="Tekstpodstawowy"/>
        <w:numPr>
          <w:ilvl w:val="0"/>
          <w:numId w:val="37"/>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2F392C38" w14:textId="1F4F9259" w:rsidR="00F173AC" w:rsidRPr="000C1ED6" w:rsidRDefault="00F173AC" w:rsidP="00F969EB">
      <w:pPr>
        <w:pStyle w:val="Tekstpodstawowy"/>
        <w:numPr>
          <w:ilvl w:val="0"/>
          <w:numId w:val="37"/>
        </w:numPr>
        <w:spacing w:after="0"/>
        <w:jc w:val="both"/>
        <w:rPr>
          <w:rFonts w:ascii="Times New Roman" w:eastAsia="Times New Roman" w:hAnsi="Times New Roman" w:cs="Times New Roman"/>
          <w:sz w:val="22"/>
          <w:szCs w:val="22"/>
        </w:rPr>
      </w:pPr>
      <w:r w:rsidRPr="00D561C8">
        <w:rPr>
          <w:rFonts w:ascii="Times New Roman" w:hAnsi="Times New Roman" w:cs="Times New Roman"/>
          <w:sz w:val="22"/>
          <w:szCs w:val="22"/>
        </w:rPr>
        <w:t>……………………………………………………</w:t>
      </w:r>
    </w:p>
    <w:p w14:paraId="4AAE2125" w14:textId="77777777" w:rsidR="000C1ED6" w:rsidRPr="00B76419" w:rsidRDefault="000C1ED6" w:rsidP="000C1ED6">
      <w:pPr>
        <w:pStyle w:val="Tekstpodstawowy"/>
        <w:spacing w:after="0"/>
        <w:ind w:left="720"/>
        <w:jc w:val="both"/>
        <w:rPr>
          <w:rFonts w:ascii="Times New Roman" w:eastAsia="Times New Roman" w:hAnsi="Times New Roman" w:cs="Times New Roman"/>
          <w:sz w:val="22"/>
          <w:szCs w:val="22"/>
        </w:rPr>
      </w:pPr>
    </w:p>
    <w:p w14:paraId="3AF09D42" w14:textId="79E598CE" w:rsidR="00D97E4D" w:rsidRPr="0025675D" w:rsidRDefault="00F173AC" w:rsidP="0025675D">
      <w:pPr>
        <w:pStyle w:val="HTML-wstpniesformatowany1"/>
        <w:ind w:right="-5"/>
        <w:jc w:val="both"/>
        <w:rPr>
          <w:rFonts w:ascii="Times New Roman" w:hAnsi="Times New Roman" w:cs="Times New Roman"/>
          <w:sz w:val="22"/>
          <w:szCs w:val="22"/>
        </w:rPr>
      </w:pPr>
      <w:r w:rsidRPr="00D561C8">
        <w:rPr>
          <w:rFonts w:ascii="Times New Roman" w:hAnsi="Times New Roman" w:cs="Times New Roman"/>
        </w:rPr>
        <w:t>Oferta została złożona na ..............</w:t>
      </w:r>
      <w:r w:rsidR="0024785D">
        <w:rPr>
          <w:rFonts w:ascii="Times New Roman" w:hAnsi="Times New Roman" w:cs="Times New Roman"/>
        </w:rPr>
        <w:t>..........</w:t>
      </w:r>
      <w:r w:rsidRPr="00D561C8">
        <w:rPr>
          <w:rFonts w:ascii="Times New Roman" w:hAnsi="Times New Roman" w:cs="Times New Roman"/>
        </w:rPr>
        <w:t>... ponumerowanych kolejno stronach łącznie ze wszystkimi załącznikami wymaganymi przez Zamawiającego.</w:t>
      </w:r>
    </w:p>
    <w:p w14:paraId="2430B725" w14:textId="101DA806" w:rsidR="00D97E4D" w:rsidRPr="00D561C8" w:rsidRDefault="00D97E4D" w:rsidP="00D97E4D">
      <w:pPr>
        <w:spacing w:after="0"/>
        <w:rPr>
          <w:rFonts w:ascii="Times New Roman" w:hAnsi="Times New Roman" w:cs="Times New Roman"/>
          <w:b/>
          <w:u w:val="single"/>
        </w:rPr>
      </w:pPr>
      <w:r w:rsidRPr="00D561C8">
        <w:rPr>
          <w:rFonts w:ascii="Times New Roman" w:hAnsi="Times New Roman" w:cs="Times New Roman"/>
          <w:b/>
          <w:u w:val="single"/>
        </w:rPr>
        <w:t xml:space="preserve">Zastrzeżenie: </w:t>
      </w:r>
    </w:p>
    <w:p w14:paraId="3639906E" w14:textId="7CC69EFD" w:rsidR="00F173AC" w:rsidRPr="00D561C8" w:rsidRDefault="00D97E4D" w:rsidP="006F570F">
      <w:pPr>
        <w:spacing w:after="0"/>
        <w:jc w:val="both"/>
        <w:rPr>
          <w:rFonts w:ascii="Times New Roman" w:hAnsi="Times New Roman" w:cs="Times New Roman"/>
        </w:rPr>
      </w:pPr>
      <w:r w:rsidRPr="00D561C8">
        <w:rPr>
          <w:rFonts w:ascii="Times New Roman" w:hAnsi="Times New Roman" w:cs="Times New Roman"/>
        </w:rPr>
        <w:t>Załączniki nr ……………………………….…………………………. nie mogą być udostępnione, ponieważ zawierają informacje stanowiące tajemnicę przedsiębiorstwa w rozumieniu przepisów o zwalczaniu nieuczciwej konkurencji.</w:t>
      </w:r>
    </w:p>
    <w:p w14:paraId="7ED451F1" w14:textId="77777777" w:rsidR="0025675D" w:rsidRDefault="0025675D" w:rsidP="00F173AC">
      <w:pPr>
        <w:spacing w:line="276" w:lineRule="auto"/>
        <w:rPr>
          <w:rFonts w:ascii="Times New Roman" w:hAnsi="Times New Roman" w:cs="Times New Roman"/>
          <w:sz w:val="20"/>
          <w:szCs w:val="20"/>
        </w:rPr>
      </w:pPr>
    </w:p>
    <w:p w14:paraId="59668E32" w14:textId="6C29133F" w:rsidR="00F173AC" w:rsidRPr="00D561C8" w:rsidRDefault="00F173AC" w:rsidP="00F173AC">
      <w:pPr>
        <w:spacing w:line="276" w:lineRule="auto"/>
        <w:rPr>
          <w:rFonts w:ascii="Times New Roman" w:hAnsi="Times New Roman" w:cs="Times New Roman"/>
          <w:sz w:val="20"/>
          <w:szCs w:val="20"/>
        </w:rPr>
      </w:pPr>
      <w:r w:rsidRPr="00D561C8">
        <w:rPr>
          <w:rFonts w:ascii="Times New Roman" w:hAnsi="Times New Roman" w:cs="Times New Roman"/>
          <w:sz w:val="20"/>
          <w:szCs w:val="20"/>
        </w:rPr>
        <w:t>……………………………………………………..</w:t>
      </w:r>
    </w:p>
    <w:p w14:paraId="4E6A03E2" w14:textId="78B26553" w:rsidR="00F173AC" w:rsidRPr="00D561C8" w:rsidRDefault="00F173AC" w:rsidP="00F173AC">
      <w:pPr>
        <w:spacing w:line="276" w:lineRule="auto"/>
        <w:rPr>
          <w:rFonts w:ascii="Times New Roman" w:eastAsia="Times New Roman" w:hAnsi="Times New Roman" w:cs="Times New Roman"/>
          <w:bCs/>
          <w:sz w:val="20"/>
          <w:szCs w:val="20"/>
          <w:lang w:val="de-DE"/>
        </w:rPr>
      </w:pP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0024785D">
        <w:rPr>
          <w:rFonts w:ascii="Times New Roman" w:hAnsi="Times New Roman" w:cs="Times New Roman"/>
          <w:sz w:val="20"/>
          <w:szCs w:val="20"/>
        </w:rPr>
        <w:t xml:space="preserve">   </w:t>
      </w:r>
      <w:r w:rsidRPr="00D561C8">
        <w:rPr>
          <w:rFonts w:ascii="Times New Roman" w:hAnsi="Times New Roman" w:cs="Times New Roman"/>
          <w:sz w:val="20"/>
          <w:szCs w:val="20"/>
        </w:rPr>
        <w:t xml:space="preserve">miejscowość i data </w:t>
      </w:r>
    </w:p>
    <w:p w14:paraId="79970EEF" w14:textId="776C8B2A" w:rsidR="00D97E4D" w:rsidRPr="00D561C8" w:rsidRDefault="00D97E4D" w:rsidP="0025675D">
      <w:pPr>
        <w:spacing w:after="0" w:line="240" w:lineRule="auto"/>
        <w:ind w:left="4248"/>
        <w:jc w:val="center"/>
        <w:rPr>
          <w:rFonts w:ascii="Times New Roman" w:eastAsia="Times New Roman" w:hAnsi="Times New Roman" w:cs="Times New Roman"/>
          <w:bCs/>
          <w:sz w:val="20"/>
          <w:szCs w:val="20"/>
        </w:rPr>
      </w:pPr>
      <w:r w:rsidRPr="00D561C8">
        <w:rPr>
          <w:rFonts w:ascii="Times New Roman" w:eastAsia="Times New Roman" w:hAnsi="Times New Roman" w:cs="Times New Roman"/>
          <w:bCs/>
          <w:sz w:val="20"/>
          <w:szCs w:val="20"/>
        </w:rPr>
        <w:t xml:space="preserve">                 </w:t>
      </w:r>
      <w:r w:rsidR="00F173AC" w:rsidRPr="00D561C8">
        <w:rPr>
          <w:rFonts w:ascii="Times New Roman" w:eastAsia="Times New Roman" w:hAnsi="Times New Roman" w:cs="Times New Roman"/>
          <w:bCs/>
          <w:sz w:val="20"/>
          <w:szCs w:val="20"/>
        </w:rPr>
        <w:t>.....................................................</w:t>
      </w:r>
      <w:r w:rsidR="00F173AC" w:rsidRPr="00D561C8">
        <w:rPr>
          <w:rFonts w:ascii="Times New Roman" w:eastAsia="Times New Roman" w:hAnsi="Times New Roman" w:cs="Times New Roman"/>
          <w:bCs/>
          <w:sz w:val="20"/>
          <w:szCs w:val="20"/>
        </w:rPr>
        <w:tab/>
      </w:r>
      <w:r w:rsidR="00F173AC" w:rsidRPr="00D561C8">
        <w:rPr>
          <w:rFonts w:ascii="Times New Roman" w:eastAsia="Times New Roman" w:hAnsi="Times New Roman" w:cs="Times New Roman"/>
          <w:bCs/>
          <w:sz w:val="20"/>
          <w:szCs w:val="20"/>
        </w:rPr>
        <w:tab/>
      </w:r>
    </w:p>
    <w:p w14:paraId="6D1B3805" w14:textId="77777777" w:rsidR="0024785D" w:rsidRDefault="00D97E4D" w:rsidP="0025675D">
      <w:pPr>
        <w:spacing w:after="0" w:line="240" w:lineRule="auto"/>
        <w:ind w:left="4248"/>
        <w:jc w:val="center"/>
        <w:rPr>
          <w:rFonts w:ascii="Times New Roman" w:hAnsi="Times New Roman" w:cs="Times New Roman"/>
          <w:i/>
          <w:sz w:val="20"/>
          <w:szCs w:val="20"/>
        </w:rPr>
      </w:pPr>
      <w:r w:rsidRPr="00D561C8">
        <w:rPr>
          <w:rFonts w:ascii="Times New Roman" w:hAnsi="Times New Roman" w:cs="Times New Roman"/>
          <w:i/>
          <w:sz w:val="20"/>
          <w:szCs w:val="20"/>
        </w:rPr>
        <w:t xml:space="preserve">(podpis(y) osób uprawnionych do reprezentowania Wykonawcy zgodnie z dokumentami rejestrowymi </w:t>
      </w:r>
    </w:p>
    <w:p w14:paraId="7BC6F0BB" w14:textId="4840FB9F" w:rsidR="00F173AC" w:rsidRDefault="00D97E4D" w:rsidP="0025675D">
      <w:pPr>
        <w:spacing w:after="0" w:line="240" w:lineRule="auto"/>
        <w:ind w:left="4248"/>
        <w:jc w:val="center"/>
        <w:rPr>
          <w:rFonts w:ascii="Times New Roman" w:hAnsi="Times New Roman" w:cs="Times New Roman"/>
          <w:i/>
          <w:sz w:val="20"/>
          <w:szCs w:val="20"/>
        </w:rPr>
      </w:pPr>
      <w:r w:rsidRPr="00D561C8">
        <w:rPr>
          <w:rFonts w:ascii="Times New Roman" w:hAnsi="Times New Roman" w:cs="Times New Roman"/>
          <w:i/>
          <w:sz w:val="20"/>
          <w:szCs w:val="20"/>
        </w:rPr>
        <w:t>lub wskazanych w pełnomocnictwie)</w:t>
      </w:r>
    </w:p>
    <w:p w14:paraId="7A57982A" w14:textId="77777777" w:rsidR="0024785D" w:rsidRPr="006F570F" w:rsidRDefault="0024785D" w:rsidP="0025675D">
      <w:pPr>
        <w:spacing w:after="0" w:line="240" w:lineRule="auto"/>
        <w:ind w:left="4248"/>
        <w:jc w:val="center"/>
        <w:rPr>
          <w:rFonts w:ascii="Times New Roman" w:eastAsia="Times New Roman" w:hAnsi="Times New Roman" w:cs="Times New Roman"/>
          <w:bCs/>
          <w:sz w:val="20"/>
          <w:szCs w:val="20"/>
        </w:rPr>
      </w:pPr>
    </w:p>
    <w:p w14:paraId="1A0E24D5" w14:textId="460616F2" w:rsidR="00F173AC" w:rsidRPr="006F570F" w:rsidRDefault="00F173AC" w:rsidP="006F570F">
      <w:pPr>
        <w:widowControl w:val="0"/>
        <w:jc w:val="both"/>
        <w:rPr>
          <w:rFonts w:ascii="Times New Roman" w:eastAsia="Times New Roman" w:hAnsi="Times New Roman" w:cs="Times New Roman"/>
          <w:color w:val="00000A"/>
          <w:sz w:val="18"/>
          <w:szCs w:val="18"/>
        </w:rPr>
      </w:pPr>
      <w:r w:rsidRPr="006F570F">
        <w:rPr>
          <w:rFonts w:ascii="Times New Roman" w:eastAsia="Times New Roman" w:hAnsi="Times New Roman" w:cs="Times New Roman"/>
          <w:color w:val="00000A"/>
          <w:sz w:val="18"/>
          <w:szCs w:val="18"/>
        </w:rPr>
        <w:t>*niepotrzebne skreślić</w:t>
      </w:r>
    </w:p>
    <w:p w14:paraId="43F886FC" w14:textId="47486D24" w:rsidR="00211D2C" w:rsidRPr="0025675D" w:rsidRDefault="006F570F" w:rsidP="0025675D">
      <w:pPr>
        <w:widowControl w:val="0"/>
        <w:jc w:val="both"/>
        <w:rPr>
          <w:rFonts w:ascii="Times New Roman" w:eastAsia="Times New Roman" w:hAnsi="Times New Roman" w:cs="Times New Roman"/>
          <w:color w:val="00000A"/>
          <w:sz w:val="18"/>
          <w:szCs w:val="18"/>
        </w:rPr>
      </w:pPr>
      <w:r w:rsidRPr="006F570F">
        <w:rPr>
          <w:rFonts w:ascii="Times New Roman" w:eastAsia="Times New Roman" w:hAnsi="Times New Roman" w:cs="Times New Roman"/>
          <w:color w:val="00000A"/>
          <w:sz w:val="18"/>
          <w:szCs w:val="18"/>
        </w:rPr>
        <w:t>**</w:t>
      </w:r>
      <w:r w:rsidRPr="006F570F">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w/w oświadczenia wówczas niepotrzebne skreślić.</w:t>
      </w:r>
    </w:p>
    <w:p w14:paraId="7C888DF0" w14:textId="77777777" w:rsidR="000C1ED6" w:rsidRDefault="000C1ED6" w:rsidP="00A841F8">
      <w:pPr>
        <w:widowControl w:val="0"/>
        <w:jc w:val="right"/>
        <w:rPr>
          <w:rFonts w:ascii="Times New Roman" w:eastAsia="Times New Roman" w:hAnsi="Times New Roman" w:cs="Times New Roman"/>
          <w:b/>
          <w:color w:val="00000A"/>
          <w:sz w:val="20"/>
          <w:szCs w:val="20"/>
          <w:u w:val="single"/>
        </w:rPr>
      </w:pPr>
    </w:p>
    <w:p w14:paraId="349F09F2" w14:textId="153A66DB" w:rsidR="00F173AC" w:rsidRPr="0049443F" w:rsidRDefault="00F173AC" w:rsidP="00A841F8">
      <w:pPr>
        <w:widowControl w:val="0"/>
        <w:jc w:val="right"/>
        <w:rPr>
          <w:rFonts w:ascii="Times New Roman" w:eastAsia="Arial" w:hAnsi="Times New Roman" w:cs="Times New Roman"/>
          <w:b/>
          <w:sz w:val="20"/>
          <w:szCs w:val="20"/>
          <w:u w:val="single"/>
        </w:rPr>
      </w:pPr>
      <w:r w:rsidRPr="0049443F">
        <w:rPr>
          <w:rFonts w:ascii="Times New Roman" w:eastAsia="Times New Roman" w:hAnsi="Times New Roman" w:cs="Times New Roman"/>
          <w:b/>
          <w:color w:val="00000A"/>
          <w:sz w:val="20"/>
          <w:szCs w:val="20"/>
          <w:u w:val="single"/>
        </w:rPr>
        <w:lastRenderedPageBreak/>
        <w:t>Załącznik  nr  2 do SIWZ</w:t>
      </w:r>
    </w:p>
    <w:p w14:paraId="544D67C6" w14:textId="77777777"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3892EF1F" w14:textId="77777777" w:rsidR="00F173AC" w:rsidRPr="00D561C8" w:rsidRDefault="00F173AC" w:rsidP="00F173AC">
      <w:pPr>
        <w:rPr>
          <w:rFonts w:ascii="Times New Roman" w:hAnsi="Times New Roman" w:cs="Times New Roman"/>
          <w:sz w:val="16"/>
          <w:szCs w:val="16"/>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16"/>
          <w:szCs w:val="16"/>
        </w:rPr>
        <w:t>(miejscowość i data)</w:t>
      </w:r>
    </w:p>
    <w:p w14:paraId="77EC4A15" w14:textId="77777777" w:rsidR="00F173AC" w:rsidRPr="00D561C8" w:rsidRDefault="00F173AC" w:rsidP="00F173AC">
      <w:pPr>
        <w:rPr>
          <w:rFonts w:ascii="Times New Roman" w:hAnsi="Times New Roman" w:cs="Times New Roman"/>
          <w:sz w:val="16"/>
          <w:szCs w:val="16"/>
        </w:rPr>
      </w:pPr>
    </w:p>
    <w:p w14:paraId="22F5F310" w14:textId="07A08387" w:rsidR="00F173AC" w:rsidRPr="00D561C8" w:rsidRDefault="00F173AC" w:rsidP="00F173AC">
      <w:pPr>
        <w:rPr>
          <w:rFonts w:ascii="Times New Roman" w:eastAsia="Times New Roman" w:hAnsi="Times New Roman" w:cs="Times New Roman"/>
          <w:b/>
        </w:rPr>
      </w:pPr>
      <w:r w:rsidRPr="00D561C8">
        <w:rPr>
          <w:rFonts w:ascii="Times New Roman" w:hAnsi="Times New Roman" w:cs="Times New Roman"/>
          <w:b/>
        </w:rPr>
        <w:t>Rrg.271.</w:t>
      </w:r>
      <w:r w:rsidR="009F5AE5">
        <w:rPr>
          <w:rFonts w:ascii="Times New Roman" w:hAnsi="Times New Roman" w:cs="Times New Roman"/>
          <w:b/>
        </w:rPr>
        <w:t>1</w:t>
      </w:r>
      <w:r w:rsidR="000C1ED6">
        <w:rPr>
          <w:rFonts w:ascii="Times New Roman" w:hAnsi="Times New Roman" w:cs="Times New Roman"/>
          <w:b/>
        </w:rPr>
        <w:t>9</w:t>
      </w:r>
      <w:r w:rsidRPr="00D561C8">
        <w:rPr>
          <w:rFonts w:ascii="Times New Roman" w:hAnsi="Times New Roman" w:cs="Times New Roman"/>
          <w:b/>
        </w:rPr>
        <w:t>.201</w:t>
      </w:r>
      <w:r w:rsidR="00FA142D">
        <w:rPr>
          <w:rFonts w:ascii="Times New Roman" w:hAnsi="Times New Roman" w:cs="Times New Roman"/>
          <w:b/>
        </w:rPr>
        <w:t>9</w:t>
      </w:r>
      <w:r w:rsidRPr="00D561C8">
        <w:rPr>
          <w:rFonts w:ascii="Times New Roman" w:hAnsi="Times New Roman" w:cs="Times New Roman"/>
          <w:sz w:val="20"/>
          <w:szCs w:val="20"/>
        </w:rPr>
        <w:t xml:space="preserve">                                                                   </w:t>
      </w:r>
    </w:p>
    <w:p w14:paraId="507A8048" w14:textId="1B3E786E" w:rsidR="00F173AC" w:rsidRPr="00D561C8" w:rsidRDefault="00F173AC" w:rsidP="00F173AC">
      <w:pPr>
        <w:ind w:left="2124" w:firstLine="708"/>
        <w:jc w:val="both"/>
        <w:rPr>
          <w:rFonts w:ascii="Times New Roman" w:eastAsia="Times New Roman" w:hAnsi="Times New Roman" w:cs="Times New Roman"/>
          <w:b/>
        </w:rPr>
      </w:pPr>
      <w:r w:rsidRPr="00D561C8">
        <w:rPr>
          <w:rFonts w:ascii="Times New Roman" w:eastAsia="Times New Roman" w:hAnsi="Times New Roman" w:cs="Times New Roman"/>
          <w:b/>
        </w:rPr>
        <w:t xml:space="preserve">     ZAMAWIAJĄCY:</w:t>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00D97E4D" w:rsidRPr="00D561C8">
        <w:rPr>
          <w:rFonts w:ascii="Times New Roman" w:eastAsia="Times New Roman" w:hAnsi="Times New Roman" w:cs="Times New Roman"/>
          <w:b/>
        </w:rPr>
        <w:t xml:space="preserve">         </w:t>
      </w:r>
      <w:r w:rsidR="00D97E4D" w:rsidRPr="00D561C8">
        <w:rPr>
          <w:rFonts w:ascii="Times New Roman" w:eastAsia="Times New Roman" w:hAnsi="Times New Roman" w:cs="Times New Roman"/>
          <w:b/>
        </w:rPr>
        <w:tab/>
      </w:r>
      <w:r w:rsidRPr="00D561C8">
        <w:rPr>
          <w:rFonts w:ascii="Times New Roman" w:eastAsia="Times New Roman" w:hAnsi="Times New Roman" w:cs="Times New Roman"/>
          <w:b/>
        </w:rPr>
        <w:t>GMINA  ZAMBRÓW</w:t>
      </w:r>
    </w:p>
    <w:p w14:paraId="06983156" w14:textId="77777777" w:rsidR="00F173AC" w:rsidRPr="00D561C8" w:rsidRDefault="00F173AC" w:rsidP="00F173AC">
      <w:pPr>
        <w:jc w:val="both"/>
        <w:rPr>
          <w:rFonts w:ascii="Times New Roman" w:eastAsia="Times New Roman" w:hAnsi="Times New Roman" w:cs="Times New Roman"/>
          <w:b/>
        </w:rPr>
      </w:pP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t>ul. Fabryczna 3</w:t>
      </w:r>
    </w:p>
    <w:p w14:paraId="17A9684B" w14:textId="77777777" w:rsidR="00F173AC" w:rsidRPr="00D561C8" w:rsidRDefault="00F173AC" w:rsidP="00F969EB">
      <w:pPr>
        <w:numPr>
          <w:ilvl w:val="1"/>
          <w:numId w:val="52"/>
        </w:numPr>
        <w:suppressAutoHyphens/>
        <w:spacing w:after="0" w:line="240" w:lineRule="auto"/>
        <w:jc w:val="both"/>
        <w:rPr>
          <w:rFonts w:ascii="Times New Roman" w:hAnsi="Times New Roman" w:cs="Times New Roman"/>
        </w:rPr>
      </w:pPr>
      <w:r w:rsidRPr="00D561C8">
        <w:rPr>
          <w:rFonts w:ascii="Times New Roman" w:eastAsia="Times New Roman" w:hAnsi="Times New Roman" w:cs="Times New Roman"/>
          <w:b/>
        </w:rPr>
        <w:t>Zambrów</w:t>
      </w:r>
    </w:p>
    <w:p w14:paraId="5912B3A0" w14:textId="77777777" w:rsidR="00F173AC" w:rsidRPr="00D561C8" w:rsidRDefault="00F173AC" w:rsidP="00F173AC">
      <w:pPr>
        <w:widowControl w:val="0"/>
        <w:rPr>
          <w:rFonts w:ascii="Times New Roman" w:hAnsi="Times New Roman" w:cs="Times New Roman"/>
        </w:rPr>
      </w:pPr>
    </w:p>
    <w:p w14:paraId="3D81EBAC" w14:textId="77777777" w:rsidR="00F173AC" w:rsidRPr="00D561C8" w:rsidRDefault="00F173AC" w:rsidP="00F173AC">
      <w:pPr>
        <w:widowControl w:val="0"/>
        <w:spacing w:before="100" w:after="100"/>
        <w:jc w:val="center"/>
        <w:rPr>
          <w:rFonts w:ascii="Times New Roman" w:hAnsi="Times New Roman" w:cs="Times New Roman"/>
          <w:b/>
          <w:bCs/>
        </w:rPr>
      </w:pPr>
      <w:r w:rsidRPr="00D561C8">
        <w:rPr>
          <w:rFonts w:ascii="Times New Roman" w:hAnsi="Times New Roman" w:cs="Times New Roman"/>
          <w:b/>
          <w:u w:val="single"/>
        </w:rPr>
        <w:t>OŚWIADCZENIE WYKONAWCY</w:t>
      </w:r>
    </w:p>
    <w:p w14:paraId="3C3B0A90" w14:textId="77777777" w:rsidR="00F173AC" w:rsidRPr="00D561C8" w:rsidRDefault="00F173AC" w:rsidP="0025675D">
      <w:pPr>
        <w:spacing w:after="0" w:line="276" w:lineRule="auto"/>
        <w:jc w:val="center"/>
        <w:rPr>
          <w:rFonts w:ascii="Times New Roman" w:hAnsi="Times New Roman" w:cs="Times New Roman"/>
          <w:b/>
          <w:bCs/>
        </w:rPr>
      </w:pPr>
      <w:r w:rsidRPr="00D561C8">
        <w:rPr>
          <w:rFonts w:ascii="Times New Roman" w:hAnsi="Times New Roman" w:cs="Times New Roman"/>
          <w:b/>
          <w:bCs/>
        </w:rPr>
        <w:t>składane na podstawie art. 25a ust. 1 ustawy z dnia 29 stycznia 2004 r. – Prawo</w:t>
      </w:r>
    </w:p>
    <w:p w14:paraId="4011116D" w14:textId="6615625A" w:rsidR="00F173AC" w:rsidRPr="00D561C8" w:rsidRDefault="00F173AC" w:rsidP="0025675D">
      <w:pPr>
        <w:spacing w:after="0" w:line="276" w:lineRule="auto"/>
        <w:jc w:val="center"/>
        <w:rPr>
          <w:rFonts w:ascii="Times New Roman" w:hAnsi="Times New Roman" w:cs="Times New Roman"/>
          <w:b/>
          <w:u w:val="single"/>
        </w:rPr>
      </w:pPr>
      <w:r w:rsidRPr="00D561C8">
        <w:rPr>
          <w:rFonts w:ascii="Times New Roman" w:hAnsi="Times New Roman" w:cs="Times New Roman"/>
          <w:b/>
          <w:bCs/>
        </w:rPr>
        <w:t>zamówień publicznych (Dz. U. z 201</w:t>
      </w:r>
      <w:r w:rsidR="0024785D">
        <w:rPr>
          <w:rFonts w:ascii="Times New Roman" w:hAnsi="Times New Roman" w:cs="Times New Roman"/>
          <w:b/>
          <w:bCs/>
        </w:rPr>
        <w:t>8</w:t>
      </w:r>
      <w:r w:rsidRPr="00D561C8">
        <w:rPr>
          <w:rFonts w:ascii="Times New Roman" w:hAnsi="Times New Roman" w:cs="Times New Roman"/>
          <w:b/>
          <w:bCs/>
        </w:rPr>
        <w:t xml:space="preserve"> r., poz. </w:t>
      </w:r>
      <w:r w:rsidR="00A841F8" w:rsidRPr="00D561C8">
        <w:rPr>
          <w:rFonts w:ascii="Times New Roman" w:hAnsi="Times New Roman" w:cs="Times New Roman"/>
          <w:b/>
          <w:bCs/>
        </w:rPr>
        <w:t>1</w:t>
      </w:r>
      <w:r w:rsidR="0024785D">
        <w:rPr>
          <w:rFonts w:ascii="Times New Roman" w:hAnsi="Times New Roman" w:cs="Times New Roman"/>
          <w:b/>
          <w:bCs/>
        </w:rPr>
        <w:t>986</w:t>
      </w:r>
      <w:r w:rsidRPr="00D561C8">
        <w:rPr>
          <w:rFonts w:ascii="Times New Roman" w:hAnsi="Times New Roman" w:cs="Times New Roman"/>
          <w:b/>
          <w:bCs/>
        </w:rPr>
        <w:t xml:space="preserve"> z </w:t>
      </w:r>
      <w:proofErr w:type="spellStart"/>
      <w:r w:rsidRPr="00D561C8">
        <w:rPr>
          <w:rFonts w:ascii="Times New Roman" w:hAnsi="Times New Roman" w:cs="Times New Roman"/>
          <w:b/>
          <w:bCs/>
        </w:rPr>
        <w:t>późn</w:t>
      </w:r>
      <w:proofErr w:type="spellEnd"/>
      <w:r w:rsidRPr="00D561C8">
        <w:rPr>
          <w:rFonts w:ascii="Times New Roman" w:hAnsi="Times New Roman" w:cs="Times New Roman"/>
          <w:b/>
          <w:bCs/>
        </w:rPr>
        <w:t xml:space="preserve">. zm.) zwanej dalej ustawą </w:t>
      </w:r>
      <w:proofErr w:type="spellStart"/>
      <w:r w:rsidRPr="00D561C8">
        <w:rPr>
          <w:rFonts w:ascii="Times New Roman" w:hAnsi="Times New Roman" w:cs="Times New Roman"/>
          <w:b/>
          <w:bCs/>
        </w:rPr>
        <w:t>Pzp</w:t>
      </w:r>
      <w:proofErr w:type="spellEnd"/>
      <w:r w:rsidRPr="00D561C8">
        <w:rPr>
          <w:rFonts w:ascii="Times New Roman" w:hAnsi="Times New Roman" w:cs="Times New Roman"/>
          <w:b/>
          <w:bCs/>
        </w:rPr>
        <w:t>.</w:t>
      </w:r>
    </w:p>
    <w:p w14:paraId="69D657A4" w14:textId="77777777" w:rsidR="00F173AC" w:rsidRPr="00D561C8" w:rsidRDefault="00F173AC" w:rsidP="00F173AC">
      <w:pPr>
        <w:spacing w:line="276" w:lineRule="auto"/>
        <w:jc w:val="center"/>
        <w:rPr>
          <w:rFonts w:ascii="Times New Roman" w:hAnsi="Times New Roman" w:cs="Times New Roman"/>
          <w:b/>
          <w:u w:val="single"/>
        </w:rPr>
      </w:pPr>
    </w:p>
    <w:p w14:paraId="5EED0EA2" w14:textId="77777777" w:rsidR="00F173AC" w:rsidRPr="00D561C8" w:rsidRDefault="00F173AC" w:rsidP="00F173AC">
      <w:pPr>
        <w:spacing w:line="276" w:lineRule="auto"/>
        <w:jc w:val="center"/>
        <w:rPr>
          <w:rFonts w:ascii="Times New Roman" w:eastAsia="Times New Roman" w:hAnsi="Times New Roman" w:cs="Times New Roman"/>
          <w:color w:val="00000A"/>
        </w:rPr>
      </w:pPr>
      <w:r w:rsidRPr="00D561C8">
        <w:rPr>
          <w:rFonts w:ascii="Times New Roman" w:hAnsi="Times New Roman" w:cs="Times New Roman"/>
          <w:b/>
          <w:u w:val="single"/>
        </w:rPr>
        <w:t>DOTYCZĄCE PRZESŁANEK WYKLUCZENIA Z POSTĘPOWANIA</w:t>
      </w:r>
    </w:p>
    <w:p w14:paraId="7CD07CCF" w14:textId="5532801C" w:rsidR="00F173AC" w:rsidRPr="0052020A" w:rsidRDefault="00F173AC" w:rsidP="0052020A">
      <w:pPr>
        <w:pStyle w:val="Akapitzlist10"/>
        <w:ind w:left="0"/>
        <w:jc w:val="both"/>
        <w:rPr>
          <w:rFonts w:ascii="Times New Roman" w:eastAsia="Arial" w:hAnsi="Times New Roman" w:cs="Times New Roman"/>
          <w:sz w:val="22"/>
          <w:szCs w:val="22"/>
        </w:rPr>
      </w:pPr>
      <w:r w:rsidRPr="0052020A">
        <w:rPr>
          <w:rFonts w:ascii="Times New Roman" w:eastAsia="Times New Roman" w:hAnsi="Times New Roman" w:cs="Times New Roman"/>
          <w:color w:val="00000A"/>
          <w:sz w:val="22"/>
          <w:szCs w:val="22"/>
        </w:rPr>
        <w:t xml:space="preserve">Na potrzeby postępowania o udzielenie zamówienia publicznego nr </w:t>
      </w:r>
      <w:r w:rsidRPr="0052020A">
        <w:rPr>
          <w:rFonts w:ascii="Times New Roman" w:eastAsia="Times New Roman" w:hAnsi="Times New Roman" w:cs="Times New Roman"/>
          <w:b/>
          <w:color w:val="00000A"/>
          <w:sz w:val="22"/>
          <w:szCs w:val="22"/>
        </w:rPr>
        <w:t>Rrg.271.</w:t>
      </w:r>
      <w:r w:rsidR="009F5AE5">
        <w:rPr>
          <w:rFonts w:ascii="Times New Roman" w:eastAsia="Times New Roman" w:hAnsi="Times New Roman" w:cs="Times New Roman"/>
          <w:b/>
          <w:color w:val="00000A"/>
          <w:sz w:val="22"/>
          <w:szCs w:val="22"/>
        </w:rPr>
        <w:t>1</w:t>
      </w:r>
      <w:r w:rsidR="000C1ED6">
        <w:rPr>
          <w:rFonts w:ascii="Times New Roman" w:eastAsia="Times New Roman" w:hAnsi="Times New Roman" w:cs="Times New Roman"/>
          <w:b/>
          <w:color w:val="00000A"/>
          <w:sz w:val="22"/>
          <w:szCs w:val="22"/>
        </w:rPr>
        <w:t>9</w:t>
      </w:r>
      <w:r w:rsidR="00A841F8" w:rsidRPr="0052020A">
        <w:rPr>
          <w:rFonts w:ascii="Times New Roman" w:eastAsia="Times New Roman" w:hAnsi="Times New Roman" w:cs="Times New Roman"/>
          <w:b/>
          <w:color w:val="00000A"/>
          <w:sz w:val="22"/>
          <w:szCs w:val="22"/>
        </w:rPr>
        <w:t>.201</w:t>
      </w:r>
      <w:r w:rsidR="00F27B5E" w:rsidRPr="0052020A">
        <w:rPr>
          <w:rFonts w:ascii="Times New Roman" w:eastAsia="Times New Roman" w:hAnsi="Times New Roman" w:cs="Times New Roman"/>
          <w:b/>
          <w:color w:val="00000A"/>
          <w:sz w:val="22"/>
          <w:szCs w:val="22"/>
        </w:rPr>
        <w:t>9</w:t>
      </w:r>
      <w:r w:rsidRPr="0052020A">
        <w:rPr>
          <w:rFonts w:ascii="Times New Roman" w:eastAsia="Times New Roman" w:hAnsi="Times New Roman" w:cs="Times New Roman"/>
          <w:color w:val="00000A"/>
          <w:sz w:val="22"/>
          <w:szCs w:val="22"/>
        </w:rPr>
        <w:t xml:space="preserve"> na wykonanie robót budowlanych pn</w:t>
      </w:r>
      <w:r w:rsidR="00EE53FD">
        <w:rPr>
          <w:rFonts w:ascii="Times New Roman" w:eastAsia="Times New Roman" w:hAnsi="Times New Roman" w:cs="Times New Roman"/>
          <w:color w:val="00000A"/>
          <w:sz w:val="22"/>
          <w:szCs w:val="22"/>
        </w:rPr>
        <w:t xml:space="preserve">. </w:t>
      </w:r>
      <w:r w:rsidR="00962570">
        <w:rPr>
          <w:rFonts w:ascii="Times New Roman" w:eastAsia="Times New Roman" w:hAnsi="Times New Roman" w:cs="Times New Roman"/>
          <w:b/>
        </w:rPr>
        <w:t>„</w:t>
      </w:r>
      <w:r w:rsidR="00962570">
        <w:rPr>
          <w:rFonts w:ascii="Times New Roman" w:hAnsi="Times New Roman" w:cs="Times New Roman"/>
          <w:b/>
          <w:iCs/>
          <w:color w:val="auto"/>
        </w:rPr>
        <w:t>Modernizacja</w:t>
      </w:r>
      <w:r w:rsidR="00962570" w:rsidRPr="000D21D8">
        <w:rPr>
          <w:rFonts w:ascii="Times New Roman" w:hAnsi="Times New Roman" w:cs="Times New Roman"/>
          <w:b/>
          <w:iCs/>
          <w:color w:val="auto"/>
        </w:rPr>
        <w:t xml:space="preserve"> świetlicy wiejskiej w miejscowości Krajewo Białe</w:t>
      </w:r>
      <w:r w:rsidR="00962570">
        <w:rPr>
          <w:rFonts w:ascii="Times New Roman" w:hAnsi="Times New Roman" w:cs="Times New Roman"/>
          <w:b/>
          <w:iCs/>
          <w:color w:val="auto"/>
        </w:rPr>
        <w:t>, gm. Zambrów</w:t>
      </w:r>
      <w:r w:rsidR="00962570" w:rsidRPr="000D21D8">
        <w:rPr>
          <w:rFonts w:ascii="Times New Roman" w:hAnsi="Times New Roman" w:cs="Times New Roman"/>
          <w:b/>
          <w:iCs/>
          <w:color w:val="auto"/>
        </w:rPr>
        <w:t>”</w:t>
      </w:r>
      <w:r w:rsidR="00962570">
        <w:rPr>
          <w:rFonts w:ascii="Times New Roman" w:hAnsi="Times New Roman" w:cs="Times New Roman"/>
          <w:b/>
          <w:iCs/>
          <w:color w:val="auto"/>
        </w:rPr>
        <w:t xml:space="preserve"> </w:t>
      </w:r>
      <w:r w:rsidRPr="0052020A">
        <w:rPr>
          <w:rFonts w:ascii="Times New Roman" w:eastAsia="Times New Roman" w:hAnsi="Times New Roman" w:cs="Times New Roman"/>
          <w:color w:val="00000A"/>
          <w:sz w:val="22"/>
          <w:szCs w:val="22"/>
        </w:rPr>
        <w:t>prowadzonego</w:t>
      </w:r>
      <w:r w:rsidR="00962570">
        <w:rPr>
          <w:rFonts w:ascii="Times New Roman" w:eastAsia="Times New Roman" w:hAnsi="Times New Roman" w:cs="Times New Roman"/>
          <w:color w:val="00000A"/>
          <w:sz w:val="22"/>
          <w:szCs w:val="22"/>
        </w:rPr>
        <w:t xml:space="preserve"> </w:t>
      </w:r>
      <w:r w:rsidRPr="0052020A">
        <w:rPr>
          <w:rFonts w:ascii="Times New Roman" w:eastAsia="Times New Roman" w:hAnsi="Times New Roman" w:cs="Times New Roman"/>
          <w:color w:val="00000A"/>
          <w:sz w:val="22"/>
          <w:szCs w:val="22"/>
        </w:rPr>
        <w:t xml:space="preserve">w trybie przetargu nieograniczonego przez Zamawiającego: </w:t>
      </w:r>
      <w:r w:rsidRPr="0052020A">
        <w:rPr>
          <w:rFonts w:ascii="Times New Roman" w:eastAsia="Times New Roman" w:hAnsi="Times New Roman" w:cs="Times New Roman"/>
          <w:sz w:val="22"/>
          <w:szCs w:val="22"/>
        </w:rPr>
        <w:t>Gminę Zambrów, 18-300 Zambrów, ul. Fabryczna 3</w:t>
      </w:r>
      <w:r w:rsidRPr="0052020A">
        <w:rPr>
          <w:rFonts w:ascii="Times New Roman" w:eastAsia="Times New Roman" w:hAnsi="Times New Roman" w:cs="Times New Roman"/>
          <w:color w:val="00000A"/>
          <w:sz w:val="22"/>
          <w:szCs w:val="22"/>
        </w:rPr>
        <w:t xml:space="preserve"> oświadczam, co następuje:</w:t>
      </w:r>
    </w:p>
    <w:p w14:paraId="5830CA96" w14:textId="77777777" w:rsidR="00D1454D" w:rsidRPr="00D561C8" w:rsidRDefault="00D1454D" w:rsidP="00D1454D">
      <w:pPr>
        <w:ind w:firstLine="360"/>
        <w:jc w:val="both"/>
        <w:rPr>
          <w:rFonts w:ascii="Times New Roman" w:eastAsia="Arial" w:hAnsi="Times New Roman" w:cs="Times New Roman"/>
        </w:rPr>
      </w:pPr>
    </w:p>
    <w:p w14:paraId="6550FE85" w14:textId="77777777" w:rsidR="00F173AC" w:rsidRPr="00D561C8" w:rsidRDefault="00F173AC" w:rsidP="005902C0">
      <w:pPr>
        <w:pStyle w:val="Akapitzlist1"/>
        <w:numPr>
          <w:ilvl w:val="0"/>
          <w:numId w:val="4"/>
        </w:numPr>
        <w:shd w:val="clear" w:color="auto" w:fill="BFBFBF"/>
        <w:suppressAutoHyphens w:val="0"/>
        <w:spacing w:line="276" w:lineRule="auto"/>
        <w:rPr>
          <w:rFonts w:ascii="Times New Roman" w:hAnsi="Times New Roman" w:cs="Times New Roman"/>
        </w:rPr>
      </w:pPr>
      <w:r w:rsidRPr="00D561C8">
        <w:rPr>
          <w:rFonts w:ascii="Times New Roman" w:hAnsi="Times New Roman" w:cs="Times New Roman"/>
          <w:b/>
        </w:rPr>
        <w:t>OŚWIADCZENIA DOTYCZĄCE WYKONAWCY:</w:t>
      </w:r>
    </w:p>
    <w:p w14:paraId="6F410EC1" w14:textId="77777777" w:rsidR="00F173AC" w:rsidRPr="00D561C8" w:rsidRDefault="00F173AC" w:rsidP="005902C0">
      <w:pPr>
        <w:pStyle w:val="Akapitzlist1"/>
        <w:numPr>
          <w:ilvl w:val="0"/>
          <w:numId w:val="3"/>
        </w:numPr>
        <w:suppressAutoHyphens w:val="0"/>
        <w:spacing w:line="276" w:lineRule="auto"/>
        <w:jc w:val="both"/>
        <w:rPr>
          <w:rFonts w:ascii="Times New Roman" w:hAnsi="Times New Roman" w:cs="Times New Roman"/>
        </w:rPr>
      </w:pPr>
      <w:r w:rsidRPr="00D561C8">
        <w:rPr>
          <w:rFonts w:ascii="Times New Roman" w:hAnsi="Times New Roman" w:cs="Times New Roman"/>
        </w:rPr>
        <w:t xml:space="preserve">Oświadczam, że nie podlegam wykluczeniu z postępowania na podstawie art. 24 ust 1 pkt 12-23 ustawy </w:t>
      </w:r>
      <w:proofErr w:type="spellStart"/>
      <w:r w:rsidRPr="00D561C8">
        <w:rPr>
          <w:rFonts w:ascii="Times New Roman" w:hAnsi="Times New Roman" w:cs="Times New Roman"/>
        </w:rPr>
        <w:t>Pzp</w:t>
      </w:r>
      <w:proofErr w:type="spellEnd"/>
      <w:r w:rsidRPr="00D561C8">
        <w:rPr>
          <w:rFonts w:ascii="Times New Roman" w:hAnsi="Times New Roman" w:cs="Times New Roman"/>
        </w:rPr>
        <w:t>.</w:t>
      </w:r>
    </w:p>
    <w:p w14:paraId="2DDFE52C" w14:textId="2BE55633" w:rsidR="00F173AC" w:rsidRPr="00D561C8" w:rsidRDefault="00F173AC" w:rsidP="005902C0">
      <w:pPr>
        <w:pStyle w:val="Akapitzlist1"/>
        <w:numPr>
          <w:ilvl w:val="0"/>
          <w:numId w:val="3"/>
        </w:numPr>
        <w:suppressAutoHyphens w:val="0"/>
        <w:spacing w:line="276" w:lineRule="auto"/>
        <w:jc w:val="both"/>
        <w:rPr>
          <w:rFonts w:ascii="Times New Roman" w:hAnsi="Times New Roman" w:cs="Times New Roman"/>
          <w:i/>
        </w:rPr>
      </w:pPr>
      <w:r w:rsidRPr="00D561C8">
        <w:rPr>
          <w:rFonts w:ascii="Times New Roman" w:hAnsi="Times New Roman" w:cs="Times New Roman"/>
        </w:rPr>
        <w:t>Oświadczam, że nie podlegam wykluczeniu z postępowania na podstawie art. 24 ust. 5 pkt 1</w:t>
      </w:r>
      <w:r w:rsidR="00A841F8" w:rsidRPr="00D561C8">
        <w:rPr>
          <w:rFonts w:ascii="Times New Roman" w:hAnsi="Times New Roman" w:cs="Times New Roman"/>
        </w:rPr>
        <w:t xml:space="preserve"> i 8</w:t>
      </w:r>
      <w:r w:rsidRPr="00D561C8">
        <w:rPr>
          <w:rFonts w:ascii="Times New Roman" w:hAnsi="Times New Roman" w:cs="Times New Roman"/>
        </w:rPr>
        <w:t xml:space="preserve"> ustawy </w:t>
      </w:r>
      <w:proofErr w:type="spellStart"/>
      <w:r w:rsidRPr="00D561C8">
        <w:rPr>
          <w:rFonts w:ascii="Times New Roman" w:hAnsi="Times New Roman" w:cs="Times New Roman"/>
        </w:rPr>
        <w:t>Pzp</w:t>
      </w:r>
      <w:proofErr w:type="spellEnd"/>
      <w:r w:rsidRPr="00D561C8">
        <w:rPr>
          <w:rFonts w:ascii="Times New Roman" w:hAnsi="Times New Roman" w:cs="Times New Roman"/>
        </w:rPr>
        <w:t>.</w:t>
      </w:r>
    </w:p>
    <w:p w14:paraId="0167818F" w14:textId="77777777" w:rsidR="00F173AC" w:rsidRPr="00D561C8" w:rsidRDefault="00F173AC" w:rsidP="00F173AC">
      <w:pPr>
        <w:jc w:val="both"/>
        <w:rPr>
          <w:rFonts w:ascii="Times New Roman" w:hAnsi="Times New Roman" w:cs="Times New Roman"/>
          <w:i/>
        </w:rPr>
      </w:pPr>
    </w:p>
    <w:p w14:paraId="7AE203BE"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4BB68417" w14:textId="77777777" w:rsidR="00F173AC" w:rsidRPr="00D561C8" w:rsidRDefault="00F173AC" w:rsidP="00F173AC">
      <w:pPr>
        <w:rPr>
          <w:rFonts w:ascii="Times New Roman" w:hAnsi="Times New Roman" w:cs="Times New Roman"/>
        </w:rPr>
      </w:pPr>
      <w:r w:rsidRPr="00D561C8">
        <w:rPr>
          <w:rFonts w:ascii="Times New Roman" w:hAnsi="Times New Roman" w:cs="Times New Roman"/>
          <w:i/>
          <w:sz w:val="20"/>
          <w:szCs w:val="20"/>
        </w:rPr>
        <w:t xml:space="preserve">        (miejscowość)</w:t>
      </w:r>
      <w:r w:rsidRPr="00D561C8">
        <w:rPr>
          <w:rFonts w:ascii="Times New Roman" w:hAnsi="Times New Roman" w:cs="Times New Roman"/>
          <w:sz w:val="20"/>
          <w:szCs w:val="20"/>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p>
    <w:p w14:paraId="33F6334F" w14:textId="1098C6DB" w:rsidR="00F173AC" w:rsidRPr="00D561C8" w:rsidRDefault="00F173AC" w:rsidP="00F173AC">
      <w:pPr>
        <w:ind w:left="4956" w:firstLine="147"/>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3E512E61" w14:textId="1A02A982" w:rsidR="00A841F8" w:rsidRPr="00D561C8" w:rsidRDefault="00F173AC" w:rsidP="00A841F8">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4613A9B3"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rPr>
        <w:t>Oświadczam, że zachodzą w stosunku do mnie przesłanki wykluczenia z postępowania na podstawie</w:t>
      </w:r>
      <w:r w:rsidRPr="00D561C8">
        <w:rPr>
          <w:rFonts w:ascii="Times New Roman" w:hAnsi="Times New Roman" w:cs="Times New Roman"/>
          <w:sz w:val="18"/>
          <w:szCs w:val="18"/>
        </w:rPr>
        <w:t>:</w:t>
      </w:r>
    </w:p>
    <w:p w14:paraId="7B62220C" w14:textId="77777777" w:rsidR="00F173AC" w:rsidRPr="00D561C8" w:rsidRDefault="00F173AC" w:rsidP="00F173AC">
      <w:pPr>
        <w:rPr>
          <w:rFonts w:ascii="Times New Roman" w:hAnsi="Times New Roman" w:cs="Times New Roman"/>
        </w:rPr>
      </w:pPr>
      <w:r w:rsidRPr="00D561C8">
        <w:rPr>
          <w:rFonts w:ascii="Times New Roman" w:hAnsi="Times New Roman" w:cs="Times New Roman"/>
        </w:rPr>
        <w:t xml:space="preserve">a) art. 24 ust 1 pkt ………………… ustawy </w:t>
      </w:r>
      <w:proofErr w:type="spellStart"/>
      <w:r w:rsidRPr="00D561C8">
        <w:rPr>
          <w:rFonts w:ascii="Times New Roman" w:hAnsi="Times New Roman" w:cs="Times New Roman"/>
        </w:rPr>
        <w:t>Pzp</w:t>
      </w:r>
      <w:proofErr w:type="spellEnd"/>
    </w:p>
    <w:p w14:paraId="7EC12762"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rPr>
        <w:t xml:space="preserve">b) art. 24 ust 5 pkt ………………… ustawy </w:t>
      </w:r>
      <w:proofErr w:type="spellStart"/>
      <w:r w:rsidRPr="00D561C8">
        <w:rPr>
          <w:rFonts w:ascii="Times New Roman" w:hAnsi="Times New Roman" w:cs="Times New Roman"/>
        </w:rPr>
        <w:t>Pzp</w:t>
      </w:r>
      <w:proofErr w:type="spellEnd"/>
    </w:p>
    <w:p w14:paraId="4770708D" w14:textId="305EC6CE" w:rsidR="00F173AC" w:rsidRPr="00D561C8" w:rsidRDefault="00F173AC" w:rsidP="00A841F8">
      <w:pPr>
        <w:jc w:val="both"/>
        <w:rPr>
          <w:rFonts w:ascii="Times New Roman" w:hAnsi="Times New Roman" w:cs="Times New Roman"/>
        </w:rPr>
      </w:pPr>
      <w:r w:rsidRPr="00D561C8">
        <w:rPr>
          <w:rFonts w:ascii="Times New Roman" w:hAnsi="Times New Roman" w:cs="Times New Roman"/>
          <w:i/>
          <w:iCs/>
          <w:sz w:val="18"/>
          <w:szCs w:val="18"/>
        </w:rPr>
        <w:t xml:space="preserve">(należy podać mającą </w:t>
      </w:r>
      <w:r w:rsidRPr="00D561C8">
        <w:rPr>
          <w:rFonts w:ascii="Times New Roman" w:hAnsi="Times New Roman" w:cs="Times New Roman"/>
          <w:i/>
          <w:sz w:val="18"/>
          <w:szCs w:val="18"/>
        </w:rPr>
        <w:t xml:space="preserve">zastosowanie podstawę wykluczenia spośród wymienionych w art. 24 ust. 1 pkt 13-14, 16-20 lub art. 24 ust. 5 ustawy </w:t>
      </w:r>
      <w:proofErr w:type="spellStart"/>
      <w:r w:rsidRPr="00D561C8">
        <w:rPr>
          <w:rFonts w:ascii="Times New Roman" w:hAnsi="Times New Roman" w:cs="Times New Roman"/>
          <w:i/>
          <w:sz w:val="18"/>
          <w:szCs w:val="18"/>
        </w:rPr>
        <w:t>Pzp</w:t>
      </w:r>
      <w:proofErr w:type="spellEnd"/>
      <w:r w:rsidRPr="00D561C8">
        <w:rPr>
          <w:rFonts w:ascii="Times New Roman" w:hAnsi="Times New Roman" w:cs="Times New Roman"/>
          <w:i/>
          <w:iCs/>
          <w:sz w:val="18"/>
          <w:szCs w:val="18"/>
        </w:rPr>
        <w:t>.)</w:t>
      </w:r>
      <w:r w:rsidRPr="00D561C8">
        <w:rPr>
          <w:rFonts w:ascii="Times New Roman" w:hAnsi="Times New Roman" w:cs="Times New Roman"/>
          <w:sz w:val="18"/>
          <w:szCs w:val="18"/>
        </w:rPr>
        <w:t>*</w:t>
      </w:r>
    </w:p>
    <w:p w14:paraId="3F9AA24C"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rPr>
        <w:t xml:space="preserve">Jednocześnie na podstawie art. 24 ust. 8 ustawy </w:t>
      </w:r>
      <w:proofErr w:type="spellStart"/>
      <w:r w:rsidRPr="00D561C8">
        <w:rPr>
          <w:rFonts w:ascii="Times New Roman" w:hAnsi="Times New Roman" w:cs="Times New Roman"/>
        </w:rPr>
        <w:t>Pzp</w:t>
      </w:r>
      <w:proofErr w:type="spellEnd"/>
      <w:r w:rsidRPr="00D561C8">
        <w:rPr>
          <w:rFonts w:ascii="Times New Roman" w:hAnsi="Times New Roman" w:cs="Times New Roman"/>
        </w:rPr>
        <w:t xml:space="preserve"> oświadczam*, że w związku z wyżej wskazanymi okolicznościami, podjąłem następujące środki naprawcze:</w:t>
      </w:r>
    </w:p>
    <w:p w14:paraId="2A51059E" w14:textId="4FFDCA56" w:rsidR="00F173AC" w:rsidRPr="00D561C8" w:rsidRDefault="00F173AC" w:rsidP="00F173AC">
      <w:pPr>
        <w:rPr>
          <w:rFonts w:ascii="Times New Roman" w:hAnsi="Times New Roman" w:cs="Times New Roman"/>
        </w:rPr>
      </w:pPr>
      <w:r w:rsidRPr="00D561C8">
        <w:rPr>
          <w:rFonts w:ascii="Times New Roman" w:hAnsi="Times New Roman" w:cs="Times New Roman"/>
        </w:rPr>
        <w:t>Ad a) ………………………………………………………………………………………………</w:t>
      </w:r>
      <w:r w:rsidR="0024785D">
        <w:rPr>
          <w:rFonts w:ascii="Times New Roman" w:hAnsi="Times New Roman" w:cs="Times New Roman"/>
        </w:rPr>
        <w:t>...</w:t>
      </w:r>
      <w:r w:rsidRPr="00D561C8">
        <w:rPr>
          <w:rFonts w:ascii="Times New Roman" w:hAnsi="Times New Roman" w:cs="Times New Roman"/>
        </w:rPr>
        <w:t>…...</w:t>
      </w:r>
    </w:p>
    <w:p w14:paraId="0151473C" w14:textId="4BB8B7D0" w:rsidR="00F173AC" w:rsidRPr="00D561C8" w:rsidRDefault="00F173AC" w:rsidP="00F173AC">
      <w:pPr>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26266B31" w14:textId="3EAB78F9" w:rsidR="00F173AC" w:rsidRPr="00D561C8" w:rsidRDefault="00F173AC" w:rsidP="00F173AC">
      <w:pPr>
        <w:rPr>
          <w:rFonts w:ascii="Times New Roman" w:hAnsi="Times New Roman" w:cs="Times New Roman"/>
        </w:rPr>
      </w:pPr>
      <w:r w:rsidRPr="00D561C8">
        <w:rPr>
          <w:rFonts w:ascii="Times New Roman" w:hAnsi="Times New Roman" w:cs="Times New Roman"/>
        </w:rPr>
        <w:lastRenderedPageBreak/>
        <w:t>Ad b) ………………………………………………………………………………………………</w:t>
      </w:r>
      <w:r w:rsidR="0024785D">
        <w:rPr>
          <w:rFonts w:ascii="Times New Roman" w:hAnsi="Times New Roman" w:cs="Times New Roman"/>
        </w:rPr>
        <w:t>...</w:t>
      </w:r>
      <w:r w:rsidRPr="00D561C8">
        <w:rPr>
          <w:rFonts w:ascii="Times New Roman" w:hAnsi="Times New Roman" w:cs="Times New Roman"/>
        </w:rPr>
        <w:t>…...</w:t>
      </w:r>
    </w:p>
    <w:p w14:paraId="2AEAF897" w14:textId="4496A261" w:rsidR="00F173AC" w:rsidRPr="00D561C8" w:rsidRDefault="00F173AC" w:rsidP="00F173AC">
      <w:pPr>
        <w:rPr>
          <w:rFonts w:ascii="Times New Roman" w:eastAsia="ArialMT" w:hAnsi="Times New Roman" w:cs="Times New Roman"/>
          <w:b/>
          <w:sz w:val="18"/>
          <w:szCs w:val="18"/>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134F8A45" w14:textId="77777777" w:rsidR="00F173AC" w:rsidRPr="00D561C8" w:rsidRDefault="00F173AC" w:rsidP="00F173AC">
      <w:pPr>
        <w:spacing w:line="100" w:lineRule="atLeast"/>
        <w:rPr>
          <w:rFonts w:ascii="Times New Roman" w:hAnsi="Times New Roman" w:cs="Times New Roman"/>
          <w:i/>
          <w:iCs/>
          <w:sz w:val="18"/>
          <w:szCs w:val="18"/>
        </w:rPr>
      </w:pPr>
      <w:r w:rsidRPr="00D561C8">
        <w:rPr>
          <w:rFonts w:ascii="Times New Roman" w:eastAsia="ArialMT" w:hAnsi="Times New Roman" w:cs="Times New Roman"/>
          <w:b/>
          <w:sz w:val="18"/>
          <w:szCs w:val="18"/>
        </w:rPr>
        <w:t xml:space="preserve">* </w:t>
      </w:r>
      <w:r w:rsidRPr="00D561C8">
        <w:rPr>
          <w:rFonts w:ascii="Times New Roman" w:eastAsia="ArialMT" w:hAnsi="Times New Roman" w:cs="Times New Roman"/>
          <w:i/>
          <w:sz w:val="18"/>
          <w:szCs w:val="18"/>
        </w:rPr>
        <w:t>niepotrzebne skreślić w zależności od potrzeb lub usunąć</w:t>
      </w:r>
      <w:r w:rsidRPr="00D561C8">
        <w:rPr>
          <w:rFonts w:ascii="Times New Roman" w:hAnsi="Times New Roman" w:cs="Times New Roman"/>
          <w:i/>
          <w:iCs/>
          <w:sz w:val="18"/>
          <w:szCs w:val="18"/>
        </w:rPr>
        <w:t xml:space="preserve"> w przypadku braku przesłanek wykluczenia</w:t>
      </w:r>
    </w:p>
    <w:p w14:paraId="6D7826E2"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iCs/>
          <w:sz w:val="18"/>
          <w:szCs w:val="18"/>
        </w:rPr>
        <w:t>Należy szczegółowo opisać podjęte środki naprawcze w załączeniu przedstawiając dowody na to że podjęte przez Wykonawcę środki są wystarczające do wykazania jego rzetelności.</w:t>
      </w:r>
    </w:p>
    <w:p w14:paraId="35789BEF" w14:textId="77777777" w:rsidR="00F173AC" w:rsidRPr="00D561C8" w:rsidRDefault="00F173AC" w:rsidP="00F173AC">
      <w:pPr>
        <w:jc w:val="both"/>
        <w:rPr>
          <w:rFonts w:ascii="Times New Roman" w:hAnsi="Times New Roman" w:cs="Times New Roman"/>
          <w:i/>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6F02EA60"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rPr>
        <w:t xml:space="preserve">     </w:t>
      </w:r>
      <w:r w:rsidRPr="00D561C8">
        <w:rPr>
          <w:rFonts w:ascii="Times New Roman" w:hAnsi="Times New Roman" w:cs="Times New Roman"/>
          <w:i/>
          <w:sz w:val="20"/>
          <w:szCs w:val="20"/>
        </w:rPr>
        <w:t>(miejscowość)</w:t>
      </w:r>
    </w:p>
    <w:p w14:paraId="5DE65AD0" w14:textId="77777777" w:rsidR="00F173AC" w:rsidRPr="00D561C8" w:rsidRDefault="00F173AC" w:rsidP="00F173AC">
      <w:pPr>
        <w:jc w:val="right"/>
        <w:rPr>
          <w:rFonts w:ascii="Times New Roman" w:eastAsia="Times New Roman" w:hAnsi="Times New Roman" w:cs="Times New Roman"/>
          <w:sz w:val="20"/>
        </w:rPr>
      </w:pP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p>
    <w:p w14:paraId="6936B3CE" w14:textId="77777777" w:rsidR="00F173AC" w:rsidRPr="00D561C8" w:rsidRDefault="00F173AC" w:rsidP="00F173AC">
      <w:pPr>
        <w:widowControl w:val="0"/>
        <w:ind w:left="5103" w:right="-283"/>
        <w:jc w:val="center"/>
        <w:rPr>
          <w:rFonts w:ascii="Times New Roman" w:hAnsi="Times New Roman" w:cs="Times New Roman"/>
          <w:i/>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729CC24B" w14:textId="77777777" w:rsidR="00F173AC" w:rsidRPr="00D561C8" w:rsidRDefault="00F173AC" w:rsidP="00F173AC">
      <w:pPr>
        <w:jc w:val="both"/>
        <w:rPr>
          <w:rFonts w:ascii="Times New Roman" w:hAnsi="Times New Roman" w:cs="Times New Roman"/>
          <w:i/>
        </w:rPr>
      </w:pPr>
    </w:p>
    <w:p w14:paraId="02D6BCFF" w14:textId="77777777" w:rsidR="00F173AC" w:rsidRPr="00D561C8" w:rsidRDefault="00F173AC" w:rsidP="005902C0">
      <w:pPr>
        <w:pStyle w:val="Akapitzlist1"/>
        <w:numPr>
          <w:ilvl w:val="0"/>
          <w:numId w:val="4"/>
        </w:numPr>
        <w:shd w:val="clear" w:color="auto" w:fill="BFBFBF"/>
        <w:suppressAutoHyphens w:val="0"/>
        <w:jc w:val="both"/>
        <w:rPr>
          <w:rFonts w:ascii="Times New Roman" w:hAnsi="Times New Roman" w:cs="Times New Roman"/>
        </w:rPr>
      </w:pPr>
      <w:r w:rsidRPr="00D561C8">
        <w:rPr>
          <w:rFonts w:ascii="Times New Roman" w:hAnsi="Times New Roman" w:cs="Times New Roman"/>
          <w:b/>
        </w:rPr>
        <w:t>OŚWIADCZENIE DOTYCZĄCE PODMIOTU, NA KTÓREGO ZASOBY POWOŁUJE SIĘ WYKONAWCA:</w:t>
      </w:r>
    </w:p>
    <w:p w14:paraId="031D3EF5"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Oświadczam, że w stosunku do następującego/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podmiotu/</w:t>
      </w:r>
      <w:proofErr w:type="spellStart"/>
      <w:r w:rsidRPr="00D561C8">
        <w:rPr>
          <w:rFonts w:ascii="Times New Roman" w:hAnsi="Times New Roman" w:cs="Times New Roman"/>
        </w:rPr>
        <w:t>tów</w:t>
      </w:r>
      <w:proofErr w:type="spellEnd"/>
      <w:r w:rsidRPr="00D561C8">
        <w:rPr>
          <w:rFonts w:ascii="Times New Roman" w:hAnsi="Times New Roman" w:cs="Times New Roman"/>
        </w:rPr>
        <w:t>*, na którego/</w:t>
      </w:r>
      <w:proofErr w:type="spellStart"/>
      <w:r w:rsidRPr="00D561C8">
        <w:rPr>
          <w:rFonts w:ascii="Times New Roman" w:hAnsi="Times New Roman" w:cs="Times New Roman"/>
        </w:rPr>
        <w:t>ych</w:t>
      </w:r>
      <w:proofErr w:type="spellEnd"/>
      <w:r w:rsidRPr="00D561C8">
        <w:rPr>
          <w:rFonts w:ascii="Times New Roman" w:hAnsi="Times New Roman" w:cs="Times New Roman"/>
        </w:rPr>
        <w:t>* zasoby powołuję się w niniejszym postępowaniu, tj.: </w:t>
      </w:r>
    </w:p>
    <w:p w14:paraId="3BC330B4" w14:textId="5D7E84E6" w:rsidR="00F173AC" w:rsidRPr="00D561C8" w:rsidRDefault="00F173AC" w:rsidP="00F173AC">
      <w:pPr>
        <w:spacing w:line="360" w:lineRule="auto"/>
        <w:jc w:val="both"/>
        <w:rPr>
          <w:rFonts w:ascii="Times New Roman" w:hAnsi="Times New Roman" w:cs="Times New Roman"/>
          <w:i/>
          <w:sz w:val="18"/>
          <w:szCs w:val="18"/>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4A3048B3" w14:textId="77777777" w:rsidR="00F173AC" w:rsidRPr="00D561C8" w:rsidRDefault="00F173AC" w:rsidP="00F173AC">
      <w:pPr>
        <w:spacing w:line="360" w:lineRule="auto"/>
        <w:jc w:val="center"/>
        <w:rPr>
          <w:rFonts w:ascii="Times New Roman" w:hAnsi="Times New Roman" w:cs="Times New Roman"/>
        </w:rPr>
      </w:pPr>
      <w:r w:rsidRPr="00D561C8">
        <w:rPr>
          <w:rFonts w:ascii="Times New Roman" w:hAnsi="Times New Roman" w:cs="Times New Roman"/>
          <w:i/>
          <w:sz w:val="18"/>
          <w:szCs w:val="18"/>
        </w:rPr>
        <w:t>(podać pełną nazwę/firmę, adres, a także w zależności od podmiotu: NIP/PESEL, KRS/</w:t>
      </w:r>
      <w:proofErr w:type="spellStart"/>
      <w:r w:rsidRPr="00D561C8">
        <w:rPr>
          <w:rFonts w:ascii="Times New Roman" w:hAnsi="Times New Roman" w:cs="Times New Roman"/>
          <w:i/>
          <w:sz w:val="18"/>
          <w:szCs w:val="18"/>
        </w:rPr>
        <w:t>CEiDG</w:t>
      </w:r>
      <w:proofErr w:type="spellEnd"/>
      <w:r w:rsidRPr="00D561C8">
        <w:rPr>
          <w:rFonts w:ascii="Times New Roman" w:hAnsi="Times New Roman" w:cs="Times New Roman"/>
          <w:i/>
          <w:sz w:val="18"/>
          <w:szCs w:val="18"/>
        </w:rPr>
        <w:t>)</w:t>
      </w:r>
    </w:p>
    <w:p w14:paraId="3961D6AA"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nie zachodzą podstawy wykluczenia z postępowania o udzielenie zamówienia.</w:t>
      </w:r>
    </w:p>
    <w:p w14:paraId="79751737"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1C08828F"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sz w:val="20"/>
          <w:szCs w:val="20"/>
        </w:rPr>
        <w:t xml:space="preserve">    (miejscowość)</w:t>
      </w:r>
    </w:p>
    <w:p w14:paraId="0D8558E1" w14:textId="5E6ECCCB" w:rsidR="00F173AC" w:rsidRPr="00D561C8" w:rsidRDefault="00F173AC" w:rsidP="00F173AC">
      <w:pPr>
        <w:jc w:val="both"/>
        <w:rPr>
          <w:rFonts w:ascii="Times New Roman" w:eastAsia="Times New Roman" w:hAnsi="Times New Roman" w:cs="Times New Roman"/>
          <w:sz w:val="20"/>
        </w:rPr>
      </w:pP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r w:rsidR="0024785D">
        <w:rPr>
          <w:rFonts w:ascii="Times New Roman" w:hAnsi="Times New Roman" w:cs="Times New Roman"/>
        </w:rPr>
        <w:t>…..</w:t>
      </w:r>
      <w:r w:rsidRPr="00D561C8">
        <w:rPr>
          <w:rFonts w:ascii="Times New Roman" w:hAnsi="Times New Roman" w:cs="Times New Roman"/>
        </w:rPr>
        <w:t>………………</w:t>
      </w:r>
    </w:p>
    <w:p w14:paraId="4FAF7AAA"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1A01BE2D"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4FE985D6"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i/>
          <w:iCs/>
          <w:sz w:val="18"/>
          <w:szCs w:val="18"/>
        </w:rPr>
        <w:t>* niepotrzebne skreślić</w:t>
      </w:r>
    </w:p>
    <w:p w14:paraId="4CC03324" w14:textId="77777777" w:rsidR="00F173AC" w:rsidRPr="00D561C8" w:rsidRDefault="00F173AC" w:rsidP="00F173AC">
      <w:pPr>
        <w:spacing w:line="360" w:lineRule="auto"/>
        <w:jc w:val="both"/>
        <w:rPr>
          <w:rFonts w:ascii="Times New Roman" w:hAnsi="Times New Roman" w:cs="Times New Roman"/>
          <w:b/>
        </w:rPr>
      </w:pPr>
      <w:r w:rsidRPr="00D561C8">
        <w:rPr>
          <w:rFonts w:ascii="Times New Roman" w:hAnsi="Times New Roman" w:cs="Times New Roman"/>
          <w:i/>
          <w:iCs/>
          <w:sz w:val="18"/>
          <w:szCs w:val="18"/>
        </w:rPr>
        <w:t>Należy wymienić wszystkie podmioty, na zasoby których powołuje się Wykonawca.</w:t>
      </w:r>
    </w:p>
    <w:p w14:paraId="5B0100A3" w14:textId="77777777" w:rsidR="00F173AC" w:rsidRPr="00D561C8" w:rsidRDefault="00F173AC" w:rsidP="005902C0">
      <w:pPr>
        <w:pStyle w:val="Akapitzlist1"/>
        <w:numPr>
          <w:ilvl w:val="0"/>
          <w:numId w:val="4"/>
        </w:numPr>
        <w:shd w:val="clear" w:color="auto" w:fill="BFBFBF"/>
        <w:suppressAutoHyphens w:val="0"/>
        <w:spacing w:line="276" w:lineRule="auto"/>
        <w:jc w:val="both"/>
        <w:rPr>
          <w:rFonts w:ascii="Times New Roman" w:hAnsi="Times New Roman" w:cs="Times New Roman"/>
        </w:rPr>
      </w:pPr>
      <w:r w:rsidRPr="00D561C8">
        <w:rPr>
          <w:rFonts w:ascii="Times New Roman" w:hAnsi="Times New Roman" w:cs="Times New Roman"/>
          <w:b/>
        </w:rPr>
        <w:t>OŚWIADCZENIE DOTYCZĄCE PODWYKONAWCY NIEBĘDĄCEGO PODMIOTEM, NA KTÓREGO ZASOBY POWOŁUJE SIĘ WYKONAWCA:</w:t>
      </w:r>
    </w:p>
    <w:p w14:paraId="508258F6"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Oświadczam, że w stosunku do następującego/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podmiotu/</w:t>
      </w:r>
      <w:proofErr w:type="spellStart"/>
      <w:r w:rsidRPr="00D561C8">
        <w:rPr>
          <w:rFonts w:ascii="Times New Roman" w:hAnsi="Times New Roman" w:cs="Times New Roman"/>
        </w:rPr>
        <w:t>tów</w:t>
      </w:r>
      <w:proofErr w:type="spellEnd"/>
      <w:r w:rsidRPr="00D561C8">
        <w:rPr>
          <w:rFonts w:ascii="Times New Roman" w:hAnsi="Times New Roman" w:cs="Times New Roman"/>
        </w:rPr>
        <w:t>*, będącego/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podwykonawcą/</w:t>
      </w:r>
      <w:proofErr w:type="spellStart"/>
      <w:r w:rsidRPr="00D561C8">
        <w:rPr>
          <w:rFonts w:ascii="Times New Roman" w:hAnsi="Times New Roman" w:cs="Times New Roman"/>
        </w:rPr>
        <w:t>ami</w:t>
      </w:r>
      <w:proofErr w:type="spellEnd"/>
      <w:r w:rsidRPr="00D561C8">
        <w:rPr>
          <w:rFonts w:ascii="Times New Roman" w:hAnsi="Times New Roman" w:cs="Times New Roman"/>
        </w:rPr>
        <w:t xml:space="preserve">*: </w:t>
      </w:r>
    </w:p>
    <w:p w14:paraId="339BB6DA" w14:textId="07876865"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77C288BB" w14:textId="5696CA9F"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7D046F55" w14:textId="63C264A3"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p>
    <w:p w14:paraId="2E300465" w14:textId="6D504695" w:rsidR="00F173AC" w:rsidRPr="00D561C8" w:rsidRDefault="00F173AC" w:rsidP="00F173AC">
      <w:pPr>
        <w:spacing w:line="360" w:lineRule="auto"/>
        <w:jc w:val="both"/>
        <w:rPr>
          <w:rFonts w:ascii="Times New Roman" w:hAnsi="Times New Roman" w:cs="Times New Roman"/>
          <w:i/>
          <w:sz w:val="18"/>
          <w:szCs w:val="18"/>
        </w:rPr>
      </w:pPr>
      <w:r w:rsidRPr="00D561C8">
        <w:rPr>
          <w:rFonts w:ascii="Times New Roman" w:hAnsi="Times New Roman" w:cs="Times New Roman"/>
        </w:rPr>
        <w:lastRenderedPageBreak/>
        <w:t>…………………………………………………………………………………………………</w:t>
      </w:r>
      <w:r w:rsidR="0024785D">
        <w:rPr>
          <w:rFonts w:ascii="Times New Roman" w:hAnsi="Times New Roman" w:cs="Times New Roman"/>
        </w:rPr>
        <w:t>………...</w:t>
      </w:r>
      <w:r w:rsidRPr="00D561C8">
        <w:rPr>
          <w:rFonts w:ascii="Times New Roman" w:hAnsi="Times New Roman" w:cs="Times New Roman"/>
        </w:rPr>
        <w:t xml:space="preserve">, </w:t>
      </w:r>
    </w:p>
    <w:p w14:paraId="03255B8E" w14:textId="77777777" w:rsidR="00F173AC" w:rsidRPr="00D561C8" w:rsidRDefault="00F173AC" w:rsidP="00F173AC">
      <w:pPr>
        <w:spacing w:line="360" w:lineRule="auto"/>
        <w:jc w:val="center"/>
        <w:rPr>
          <w:rFonts w:ascii="Times New Roman" w:hAnsi="Times New Roman" w:cs="Times New Roman"/>
        </w:rPr>
      </w:pPr>
      <w:r w:rsidRPr="00D561C8">
        <w:rPr>
          <w:rFonts w:ascii="Times New Roman" w:hAnsi="Times New Roman" w:cs="Times New Roman"/>
          <w:i/>
          <w:sz w:val="18"/>
          <w:szCs w:val="18"/>
        </w:rPr>
        <w:t>(podać pełną nazwę/firmę, adres, a także w zależności od podmiotu: NIP/PESEL, KRS/</w:t>
      </w:r>
      <w:proofErr w:type="spellStart"/>
      <w:r w:rsidRPr="00D561C8">
        <w:rPr>
          <w:rFonts w:ascii="Times New Roman" w:hAnsi="Times New Roman" w:cs="Times New Roman"/>
          <w:i/>
          <w:sz w:val="18"/>
          <w:szCs w:val="18"/>
        </w:rPr>
        <w:t>CEiDG</w:t>
      </w:r>
      <w:proofErr w:type="spellEnd"/>
      <w:r w:rsidRPr="00D561C8">
        <w:rPr>
          <w:rFonts w:ascii="Times New Roman" w:hAnsi="Times New Roman" w:cs="Times New Roman"/>
          <w:i/>
          <w:sz w:val="18"/>
          <w:szCs w:val="18"/>
        </w:rPr>
        <w:t>)</w:t>
      </w:r>
    </w:p>
    <w:p w14:paraId="4B36074A"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 xml:space="preserve"> nie zachodzą podstawy wykluczenia z postępowania o udzielenie zamówienia.</w:t>
      </w:r>
    </w:p>
    <w:p w14:paraId="72C27E45"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2A730C7D"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sz w:val="20"/>
          <w:szCs w:val="20"/>
        </w:rPr>
        <w:t xml:space="preserve">     (miejscowość)</w:t>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p>
    <w:p w14:paraId="1AB2CEC9" w14:textId="0C6348BF" w:rsidR="00F173AC" w:rsidRPr="00D561C8" w:rsidRDefault="00F173AC" w:rsidP="00F173AC">
      <w:pPr>
        <w:ind w:left="4956" w:firstLine="147"/>
        <w:jc w:val="right"/>
        <w:rPr>
          <w:rFonts w:ascii="Times New Roman" w:eastAsia="Times New Roman" w:hAnsi="Times New Roman" w:cs="Times New Roman"/>
          <w:sz w:val="20"/>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58B3B169"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00A9F26C"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12C5D495"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i/>
          <w:iCs/>
          <w:sz w:val="18"/>
          <w:szCs w:val="18"/>
        </w:rPr>
        <w:t>* niepotrzebne skreślić</w:t>
      </w:r>
    </w:p>
    <w:p w14:paraId="4A790636" w14:textId="77777777" w:rsidR="00F173AC" w:rsidRPr="00D561C8" w:rsidRDefault="00F173AC" w:rsidP="00F173AC">
      <w:pPr>
        <w:jc w:val="both"/>
        <w:rPr>
          <w:rFonts w:ascii="Times New Roman" w:hAnsi="Times New Roman" w:cs="Times New Roman"/>
          <w:i/>
          <w:iCs/>
          <w:sz w:val="18"/>
          <w:szCs w:val="18"/>
        </w:rPr>
      </w:pPr>
      <w:r w:rsidRPr="00D561C8">
        <w:rPr>
          <w:rFonts w:ascii="Times New Roman" w:hAnsi="Times New Roman" w:cs="Times New Roman"/>
          <w:i/>
          <w:iCs/>
          <w:sz w:val="18"/>
          <w:szCs w:val="18"/>
        </w:rPr>
        <w:t xml:space="preserve">Należy wymienić wszystkie podmioty, będące podwykonawcą i jednocześnie podmiotem nie wymienionym w punkcie II </w:t>
      </w:r>
    </w:p>
    <w:p w14:paraId="1FF01FCC" w14:textId="77777777" w:rsidR="00F173AC" w:rsidRPr="00D561C8" w:rsidRDefault="00F173AC" w:rsidP="00F173AC">
      <w:pPr>
        <w:spacing w:line="360" w:lineRule="auto"/>
        <w:jc w:val="both"/>
        <w:rPr>
          <w:rFonts w:ascii="Times New Roman" w:hAnsi="Times New Roman" w:cs="Times New Roman"/>
          <w:b/>
        </w:rPr>
      </w:pPr>
      <w:r w:rsidRPr="00D561C8">
        <w:rPr>
          <w:rFonts w:ascii="Times New Roman" w:hAnsi="Times New Roman" w:cs="Times New Roman"/>
          <w:i/>
          <w:iCs/>
          <w:sz w:val="18"/>
          <w:szCs w:val="18"/>
        </w:rPr>
        <w:t>oświadczenia.</w:t>
      </w:r>
    </w:p>
    <w:p w14:paraId="5A008C8E" w14:textId="77777777" w:rsidR="00F173AC" w:rsidRPr="00D561C8" w:rsidRDefault="00F173AC" w:rsidP="005902C0">
      <w:pPr>
        <w:pStyle w:val="Akapitzlist1"/>
        <w:numPr>
          <w:ilvl w:val="0"/>
          <w:numId w:val="4"/>
        </w:numPr>
        <w:shd w:val="clear" w:color="auto" w:fill="BFBFBF"/>
        <w:suppressAutoHyphens w:val="0"/>
        <w:spacing w:line="360" w:lineRule="auto"/>
        <w:jc w:val="both"/>
        <w:rPr>
          <w:rFonts w:ascii="Times New Roman" w:eastAsia="Times New Roman" w:hAnsi="Times New Roman" w:cs="Times New Roman"/>
          <w:color w:val="00000A"/>
          <w:sz w:val="22"/>
          <w:szCs w:val="22"/>
        </w:rPr>
      </w:pPr>
      <w:r w:rsidRPr="00D561C8">
        <w:rPr>
          <w:rFonts w:ascii="Times New Roman" w:hAnsi="Times New Roman" w:cs="Times New Roman"/>
          <w:b/>
        </w:rPr>
        <w:t>OŚWIADCZENIE DOTYCZĄCE PODANYCH INFORMACJI:</w:t>
      </w:r>
    </w:p>
    <w:p w14:paraId="621D0D4F" w14:textId="77777777" w:rsidR="00F173AC" w:rsidRPr="00D561C8" w:rsidRDefault="00F173AC" w:rsidP="00F173AC">
      <w:pPr>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Oświadczam, że wszystkie informacje podane w powyższych oświadczeniach są aktualne </w:t>
      </w:r>
      <w:r w:rsidRPr="00D561C8">
        <w:rPr>
          <w:rFonts w:ascii="Times New Roman" w:eastAsia="Times New Roman" w:hAnsi="Times New Roman" w:cs="Times New Roman"/>
          <w:color w:val="00000A"/>
        </w:rPr>
        <w:br/>
        <w:t>i zgodne z prawdą oraz zostały przedstawione z pełną świadomością konsekwencji wprowadzenia Zamawiającego w błąd przy przedstawianiu informacji.</w:t>
      </w:r>
    </w:p>
    <w:p w14:paraId="0F9474DB" w14:textId="77777777" w:rsidR="00F173AC" w:rsidRPr="00D561C8" w:rsidRDefault="00F173AC" w:rsidP="00F173AC">
      <w:pPr>
        <w:ind w:right="-283"/>
        <w:rPr>
          <w:rFonts w:ascii="Times New Roman" w:eastAsia="Times New Roman" w:hAnsi="Times New Roman" w:cs="Times New Roman"/>
          <w:color w:val="00000A"/>
        </w:rPr>
      </w:pPr>
    </w:p>
    <w:p w14:paraId="4D53B147" w14:textId="77777777" w:rsidR="00F173AC" w:rsidRPr="00D561C8" w:rsidRDefault="00F173AC" w:rsidP="00F173AC">
      <w:pPr>
        <w:ind w:right="-283"/>
        <w:rPr>
          <w:rFonts w:ascii="Times New Roman" w:eastAsia="Times New Roman" w:hAnsi="Times New Roman" w:cs="Times New Roman"/>
          <w:color w:val="00000A"/>
        </w:rPr>
      </w:pPr>
    </w:p>
    <w:p w14:paraId="1EC4C1B8"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7D4869E9"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5E140714" w14:textId="77777777" w:rsidR="00F173AC" w:rsidRPr="00D561C8" w:rsidRDefault="00F173AC" w:rsidP="00F173AC">
      <w:pPr>
        <w:widowControl w:val="0"/>
        <w:ind w:right="-283"/>
        <w:jc w:val="both"/>
        <w:rPr>
          <w:rFonts w:ascii="Times New Roman" w:eastAsia="Times New Roman" w:hAnsi="Times New Roman" w:cs="Times New Roman"/>
        </w:rPr>
      </w:pPr>
    </w:p>
    <w:p w14:paraId="416078C9" w14:textId="77777777" w:rsidR="00F173AC" w:rsidRPr="00D561C8" w:rsidRDefault="00F173AC" w:rsidP="00F173AC">
      <w:pPr>
        <w:widowControl w:val="0"/>
        <w:ind w:left="4800" w:right="-283"/>
        <w:jc w:val="both"/>
        <w:rPr>
          <w:rFonts w:ascii="Times New Roman" w:eastAsia="Times New Roman" w:hAnsi="Times New Roman" w:cs="Times New Roman"/>
        </w:rPr>
      </w:pPr>
    </w:p>
    <w:p w14:paraId="2D068DCA" w14:textId="57B7F258"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r w:rsidR="0024785D">
        <w:rPr>
          <w:rFonts w:ascii="Times New Roman" w:eastAsia="Times New Roman" w:hAnsi="Times New Roman" w:cs="Times New Roman"/>
        </w:rPr>
        <w:t>........</w:t>
      </w:r>
      <w:r w:rsidRPr="00D561C8">
        <w:rPr>
          <w:rFonts w:ascii="Times New Roman" w:eastAsia="Times New Roman" w:hAnsi="Times New Roman" w:cs="Times New Roman"/>
        </w:rPr>
        <w:t>....</w:t>
      </w:r>
    </w:p>
    <w:p w14:paraId="6F7A3EE5"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3FCBC017"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6E2192EA" w14:textId="10F16375" w:rsidR="00F173AC" w:rsidRDefault="00F173AC" w:rsidP="009B2B68">
      <w:pPr>
        <w:widowControl w:val="0"/>
        <w:ind w:right="-283"/>
        <w:jc w:val="both"/>
        <w:rPr>
          <w:rFonts w:ascii="Times New Roman" w:eastAsia="Times New Roman" w:hAnsi="Times New Roman" w:cs="Times New Roman"/>
          <w:color w:val="00000A"/>
        </w:rPr>
      </w:pPr>
    </w:p>
    <w:p w14:paraId="17813887" w14:textId="78778181" w:rsidR="005E2246" w:rsidRDefault="005E2246" w:rsidP="009B2B68">
      <w:pPr>
        <w:widowControl w:val="0"/>
        <w:ind w:right="-283"/>
        <w:jc w:val="both"/>
        <w:rPr>
          <w:rFonts w:ascii="Times New Roman" w:eastAsia="Times New Roman" w:hAnsi="Times New Roman" w:cs="Times New Roman"/>
          <w:color w:val="00000A"/>
        </w:rPr>
      </w:pPr>
    </w:p>
    <w:p w14:paraId="0BAF4224"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71AA5FF3"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37C50FE1"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5B0097B4"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70E19BCC"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45394242"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2FCCC2DE"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41A3C3FE"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190E0A6E" w14:textId="42A2B426" w:rsidR="00F173AC" w:rsidRDefault="00F173AC"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r w:rsidRPr="0049443F">
        <w:rPr>
          <w:rFonts w:ascii="Times New Roman" w:eastAsia="Arial" w:hAnsi="Times New Roman" w:cs="Times New Roman"/>
          <w:b/>
          <w:color w:val="00000A"/>
          <w:sz w:val="20"/>
          <w:szCs w:val="20"/>
          <w:u w:val="single"/>
        </w:rPr>
        <w:lastRenderedPageBreak/>
        <w:t>Załącznik nr 3 do SIWZ</w:t>
      </w:r>
    </w:p>
    <w:p w14:paraId="76E5FD94" w14:textId="77777777" w:rsidR="0024785D" w:rsidRPr="0049443F" w:rsidRDefault="0024785D" w:rsidP="00F173AC">
      <w:pPr>
        <w:widowControl w:val="0"/>
        <w:tabs>
          <w:tab w:val="left" w:pos="5954"/>
          <w:tab w:val="left" w:pos="6663"/>
        </w:tabs>
        <w:spacing w:before="100" w:after="100"/>
        <w:ind w:right="-283"/>
        <w:jc w:val="right"/>
        <w:rPr>
          <w:rFonts w:ascii="Times New Roman" w:eastAsia="Arial" w:hAnsi="Times New Roman" w:cs="Times New Roman"/>
          <w:b/>
          <w:sz w:val="20"/>
          <w:szCs w:val="20"/>
          <w:u w:val="single"/>
        </w:rPr>
      </w:pPr>
    </w:p>
    <w:p w14:paraId="4AB2D555" w14:textId="77777777"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49AF00A2" w14:textId="77777777" w:rsidR="00F173AC" w:rsidRPr="00D561C8" w:rsidRDefault="00F173AC" w:rsidP="00F173AC">
      <w:pPr>
        <w:rPr>
          <w:rFonts w:ascii="Times New Roman" w:hAnsi="Times New Roman" w:cs="Times New Roman"/>
          <w:sz w:val="16"/>
          <w:szCs w:val="16"/>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0A1B1D56" w14:textId="380C585C" w:rsidR="00F173AC" w:rsidRPr="00D561C8" w:rsidRDefault="00F173AC" w:rsidP="00F173AC">
      <w:pPr>
        <w:rPr>
          <w:rFonts w:ascii="Times New Roman" w:hAnsi="Times New Roman" w:cs="Times New Roman"/>
          <w:sz w:val="20"/>
          <w:szCs w:val="20"/>
        </w:rPr>
      </w:pPr>
      <w:r w:rsidRPr="00D561C8">
        <w:rPr>
          <w:rFonts w:ascii="Times New Roman" w:hAnsi="Times New Roman" w:cs="Times New Roman"/>
          <w:b/>
        </w:rPr>
        <w:t>Rrg.271.</w:t>
      </w:r>
      <w:r w:rsidR="009F5AE5">
        <w:rPr>
          <w:rFonts w:ascii="Times New Roman" w:hAnsi="Times New Roman" w:cs="Times New Roman"/>
          <w:b/>
        </w:rPr>
        <w:t>1</w:t>
      </w:r>
      <w:r w:rsidR="000C1ED6">
        <w:rPr>
          <w:rFonts w:ascii="Times New Roman" w:hAnsi="Times New Roman" w:cs="Times New Roman"/>
          <w:b/>
        </w:rPr>
        <w:t>9</w:t>
      </w:r>
      <w:r w:rsidRPr="00D561C8">
        <w:rPr>
          <w:rFonts w:ascii="Times New Roman" w:hAnsi="Times New Roman" w:cs="Times New Roman"/>
          <w:b/>
        </w:rPr>
        <w:t>.201</w:t>
      </w:r>
      <w:r w:rsidR="00FA142D">
        <w:rPr>
          <w:rFonts w:ascii="Times New Roman" w:hAnsi="Times New Roman" w:cs="Times New Roman"/>
          <w:b/>
        </w:rPr>
        <w:t>9</w:t>
      </w:r>
    </w:p>
    <w:p w14:paraId="4D411A53" w14:textId="77777777" w:rsidR="00F173AC" w:rsidRPr="00D561C8" w:rsidRDefault="00F173AC" w:rsidP="00F173AC">
      <w:pPr>
        <w:rPr>
          <w:rFonts w:ascii="Times New Roman" w:eastAsia="Times New Roman" w:hAnsi="Times New Roman" w:cs="Times New Roman"/>
          <w:b/>
        </w:rPr>
      </w:pPr>
      <w:r w:rsidRPr="00D561C8">
        <w:rPr>
          <w:rFonts w:ascii="Times New Roman" w:hAnsi="Times New Roman" w:cs="Times New Roman"/>
          <w:sz w:val="20"/>
          <w:szCs w:val="20"/>
        </w:rPr>
        <w:t xml:space="preserve">                                                               </w:t>
      </w:r>
    </w:p>
    <w:p w14:paraId="559BB0D3" w14:textId="58ED743F" w:rsidR="00F173AC" w:rsidRPr="00D561C8" w:rsidRDefault="00F173AC" w:rsidP="00F173AC">
      <w:pPr>
        <w:ind w:left="2124" w:firstLine="708"/>
        <w:jc w:val="both"/>
        <w:rPr>
          <w:rFonts w:ascii="Times New Roman" w:eastAsia="Times New Roman" w:hAnsi="Times New Roman" w:cs="Times New Roman"/>
          <w:b/>
        </w:rPr>
      </w:pPr>
      <w:r w:rsidRPr="00D561C8">
        <w:rPr>
          <w:rFonts w:ascii="Times New Roman" w:eastAsia="Times New Roman" w:hAnsi="Times New Roman" w:cs="Times New Roman"/>
          <w:b/>
        </w:rPr>
        <w:t xml:space="preserve">     ZAMAWIAJĄCY:</w:t>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00A841F8" w:rsidRPr="00D561C8">
        <w:rPr>
          <w:rFonts w:ascii="Times New Roman" w:eastAsia="Times New Roman" w:hAnsi="Times New Roman" w:cs="Times New Roman"/>
          <w:b/>
        </w:rPr>
        <w:tab/>
      </w:r>
      <w:r w:rsidRPr="00D561C8">
        <w:rPr>
          <w:rFonts w:ascii="Times New Roman" w:eastAsia="Times New Roman" w:hAnsi="Times New Roman" w:cs="Times New Roman"/>
          <w:b/>
        </w:rPr>
        <w:t>GMINA  ZAMBRÓW</w:t>
      </w:r>
    </w:p>
    <w:p w14:paraId="50DB8437" w14:textId="77777777" w:rsidR="00F173AC" w:rsidRPr="00D561C8" w:rsidRDefault="00F173AC" w:rsidP="00F173AC">
      <w:pPr>
        <w:jc w:val="both"/>
        <w:rPr>
          <w:rFonts w:ascii="Times New Roman" w:eastAsia="Times New Roman" w:hAnsi="Times New Roman" w:cs="Times New Roman"/>
          <w:b/>
        </w:rPr>
      </w:pP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t>ul. Fabryczna 3</w:t>
      </w:r>
    </w:p>
    <w:p w14:paraId="106C0B99" w14:textId="77777777" w:rsidR="00F173AC" w:rsidRPr="00D561C8" w:rsidRDefault="00F173AC" w:rsidP="00F173AC">
      <w:pPr>
        <w:ind w:left="5664" w:firstLine="708"/>
        <w:jc w:val="both"/>
        <w:rPr>
          <w:rFonts w:ascii="Times New Roman" w:eastAsia="Times New Roman" w:hAnsi="Times New Roman" w:cs="Times New Roman"/>
          <w:b/>
        </w:rPr>
      </w:pPr>
      <w:r w:rsidRPr="00D561C8">
        <w:rPr>
          <w:rFonts w:ascii="Times New Roman" w:eastAsia="Times New Roman" w:hAnsi="Times New Roman" w:cs="Times New Roman"/>
          <w:b/>
        </w:rPr>
        <w:t>18-300 Zambrów</w:t>
      </w:r>
    </w:p>
    <w:p w14:paraId="203EA116" w14:textId="77777777" w:rsidR="00F173AC" w:rsidRPr="00D561C8" w:rsidRDefault="00F173AC" w:rsidP="00F173AC">
      <w:pPr>
        <w:ind w:right="-283"/>
        <w:rPr>
          <w:rFonts w:ascii="Times New Roman" w:eastAsia="Times New Roman" w:hAnsi="Times New Roman" w:cs="Times New Roman"/>
          <w:b/>
          <w:strike/>
          <w:color w:val="00000A"/>
        </w:rPr>
      </w:pPr>
    </w:p>
    <w:p w14:paraId="1DB69619" w14:textId="77777777" w:rsidR="00F173AC" w:rsidRPr="00D561C8" w:rsidRDefault="00F173AC" w:rsidP="00F173AC">
      <w:pPr>
        <w:ind w:right="-283"/>
        <w:jc w:val="center"/>
        <w:rPr>
          <w:rFonts w:ascii="Times New Roman" w:hAnsi="Times New Roman" w:cs="Times New Roman"/>
          <w:b/>
          <w:bCs/>
        </w:rPr>
      </w:pPr>
      <w:r w:rsidRPr="00D561C8">
        <w:rPr>
          <w:rFonts w:ascii="Times New Roman" w:eastAsia="Times New Roman" w:hAnsi="Times New Roman" w:cs="Times New Roman"/>
          <w:b/>
          <w:color w:val="00000A"/>
          <w:u w:val="single"/>
        </w:rPr>
        <w:t>OŚWIADCZENIA WYKONAWCY:</w:t>
      </w:r>
    </w:p>
    <w:p w14:paraId="00A8ED0A" w14:textId="77777777" w:rsidR="00F173AC" w:rsidRPr="00D561C8" w:rsidRDefault="00F173AC" w:rsidP="0025675D">
      <w:pPr>
        <w:spacing w:after="0"/>
        <w:jc w:val="center"/>
        <w:rPr>
          <w:rFonts w:ascii="Times New Roman" w:hAnsi="Times New Roman" w:cs="Times New Roman"/>
          <w:b/>
          <w:bCs/>
        </w:rPr>
      </w:pPr>
      <w:r w:rsidRPr="00D561C8">
        <w:rPr>
          <w:rFonts w:ascii="Times New Roman" w:hAnsi="Times New Roman" w:cs="Times New Roman"/>
          <w:b/>
          <w:bCs/>
        </w:rPr>
        <w:t>składane na podstawie art. 25a ust. 1 ustawy z dnia 29 stycznia 2004 r. – Prawo</w:t>
      </w:r>
    </w:p>
    <w:p w14:paraId="6B9A55B2" w14:textId="04B48CE8" w:rsidR="00F173AC" w:rsidRPr="00D561C8" w:rsidRDefault="00F173AC" w:rsidP="0025675D">
      <w:pPr>
        <w:spacing w:after="0" w:line="276" w:lineRule="auto"/>
        <w:jc w:val="center"/>
        <w:rPr>
          <w:rFonts w:ascii="Times New Roman" w:hAnsi="Times New Roman" w:cs="Times New Roman"/>
          <w:b/>
          <w:bCs/>
        </w:rPr>
      </w:pPr>
      <w:r w:rsidRPr="00D561C8">
        <w:rPr>
          <w:rFonts w:ascii="Times New Roman" w:hAnsi="Times New Roman" w:cs="Times New Roman"/>
          <w:b/>
          <w:bCs/>
        </w:rPr>
        <w:t>zamówień publicznych (Dz. U. z 201</w:t>
      </w:r>
      <w:r w:rsidR="0024785D">
        <w:rPr>
          <w:rFonts w:ascii="Times New Roman" w:hAnsi="Times New Roman" w:cs="Times New Roman"/>
          <w:b/>
          <w:bCs/>
        </w:rPr>
        <w:t>8</w:t>
      </w:r>
      <w:r w:rsidRPr="00D561C8">
        <w:rPr>
          <w:rFonts w:ascii="Times New Roman" w:hAnsi="Times New Roman" w:cs="Times New Roman"/>
          <w:b/>
          <w:bCs/>
        </w:rPr>
        <w:t xml:space="preserve"> r., poz</w:t>
      </w:r>
      <w:r w:rsidR="00A841F8" w:rsidRPr="00D561C8">
        <w:rPr>
          <w:rFonts w:ascii="Times New Roman" w:hAnsi="Times New Roman" w:cs="Times New Roman"/>
          <w:b/>
          <w:bCs/>
        </w:rPr>
        <w:t>. 1</w:t>
      </w:r>
      <w:r w:rsidR="0024785D">
        <w:rPr>
          <w:rFonts w:ascii="Times New Roman" w:hAnsi="Times New Roman" w:cs="Times New Roman"/>
          <w:b/>
          <w:bCs/>
        </w:rPr>
        <w:t>986</w:t>
      </w:r>
      <w:r w:rsidRPr="00D561C8">
        <w:rPr>
          <w:rFonts w:ascii="Times New Roman" w:hAnsi="Times New Roman" w:cs="Times New Roman"/>
          <w:b/>
          <w:bCs/>
        </w:rPr>
        <w:t xml:space="preserve"> z </w:t>
      </w:r>
      <w:proofErr w:type="spellStart"/>
      <w:r w:rsidRPr="00D561C8">
        <w:rPr>
          <w:rFonts w:ascii="Times New Roman" w:hAnsi="Times New Roman" w:cs="Times New Roman"/>
          <w:b/>
          <w:bCs/>
        </w:rPr>
        <w:t>późn</w:t>
      </w:r>
      <w:proofErr w:type="spellEnd"/>
      <w:r w:rsidRPr="00D561C8">
        <w:rPr>
          <w:rFonts w:ascii="Times New Roman" w:hAnsi="Times New Roman" w:cs="Times New Roman"/>
          <w:b/>
          <w:bCs/>
        </w:rPr>
        <w:t>. zm.) zwanej dalej</w:t>
      </w:r>
    </w:p>
    <w:p w14:paraId="1AD68F4B" w14:textId="77777777" w:rsidR="00F173AC" w:rsidRPr="00D561C8" w:rsidRDefault="00F173AC" w:rsidP="0025675D">
      <w:pPr>
        <w:spacing w:after="0" w:line="276" w:lineRule="auto"/>
        <w:jc w:val="center"/>
        <w:rPr>
          <w:rFonts w:ascii="Times New Roman" w:hAnsi="Times New Roman" w:cs="Times New Roman"/>
          <w:b/>
          <w:bCs/>
          <w:sz w:val="20"/>
          <w:szCs w:val="20"/>
        </w:rPr>
      </w:pPr>
      <w:r w:rsidRPr="00D561C8">
        <w:rPr>
          <w:rFonts w:ascii="Times New Roman" w:hAnsi="Times New Roman" w:cs="Times New Roman"/>
          <w:b/>
          <w:bCs/>
        </w:rPr>
        <w:t xml:space="preserve">ustawą </w:t>
      </w:r>
      <w:proofErr w:type="spellStart"/>
      <w:r w:rsidRPr="00D561C8">
        <w:rPr>
          <w:rFonts w:ascii="Times New Roman" w:hAnsi="Times New Roman" w:cs="Times New Roman"/>
          <w:b/>
          <w:bCs/>
        </w:rPr>
        <w:t>Pzp</w:t>
      </w:r>
      <w:proofErr w:type="spellEnd"/>
      <w:r w:rsidRPr="00D561C8">
        <w:rPr>
          <w:rFonts w:ascii="Times New Roman" w:hAnsi="Times New Roman" w:cs="Times New Roman"/>
          <w:b/>
          <w:bCs/>
        </w:rPr>
        <w:t>.</w:t>
      </w:r>
    </w:p>
    <w:p w14:paraId="3443F867" w14:textId="77777777" w:rsidR="00F173AC" w:rsidRPr="00D561C8" w:rsidRDefault="00F173AC" w:rsidP="00F173AC">
      <w:pPr>
        <w:spacing w:line="276" w:lineRule="auto"/>
        <w:jc w:val="center"/>
        <w:rPr>
          <w:rFonts w:ascii="Times New Roman" w:hAnsi="Times New Roman" w:cs="Times New Roman"/>
          <w:b/>
          <w:bCs/>
          <w:sz w:val="20"/>
          <w:szCs w:val="20"/>
        </w:rPr>
      </w:pPr>
    </w:p>
    <w:p w14:paraId="2E9D5E30" w14:textId="77777777" w:rsidR="00F173AC" w:rsidRPr="00D561C8" w:rsidRDefault="00F173AC" w:rsidP="00F173AC">
      <w:pPr>
        <w:spacing w:before="120" w:line="276" w:lineRule="auto"/>
        <w:ind w:right="-283"/>
        <w:jc w:val="center"/>
        <w:rPr>
          <w:rFonts w:ascii="Times New Roman" w:eastAsia="Times New Roman" w:hAnsi="Times New Roman" w:cs="Times New Roman"/>
          <w:color w:val="00000A"/>
        </w:rPr>
      </w:pPr>
      <w:r w:rsidRPr="00D561C8">
        <w:rPr>
          <w:rFonts w:ascii="Times New Roman" w:eastAsia="Times New Roman" w:hAnsi="Times New Roman" w:cs="Times New Roman"/>
          <w:b/>
          <w:color w:val="00000A"/>
          <w:u w:val="single"/>
        </w:rPr>
        <w:t xml:space="preserve">DOTYCZĄCE SPEŁNIANIA WARUNKÓW UDZIAŁU W POSTĘPOWANIU </w:t>
      </w:r>
    </w:p>
    <w:p w14:paraId="663317F3" w14:textId="56874F82" w:rsidR="00F173AC" w:rsidRPr="007A46D7" w:rsidRDefault="00F173AC" w:rsidP="00F173AC">
      <w:pPr>
        <w:ind w:firstLine="708"/>
        <w:jc w:val="both"/>
        <w:rPr>
          <w:rFonts w:ascii="Times New Roman" w:eastAsia="Times New Roman" w:hAnsi="Times New Roman" w:cs="Times New Roman"/>
          <w:color w:val="00000A"/>
        </w:rPr>
      </w:pPr>
      <w:r w:rsidRPr="007A46D7">
        <w:rPr>
          <w:rFonts w:ascii="Times New Roman" w:eastAsia="Times New Roman" w:hAnsi="Times New Roman" w:cs="Times New Roman"/>
          <w:color w:val="00000A"/>
        </w:rPr>
        <w:t xml:space="preserve">Na potrzeby postępowania o udzielenie zamówienia publicznego nr </w:t>
      </w:r>
      <w:r w:rsidRPr="007A46D7">
        <w:rPr>
          <w:rFonts w:ascii="Times New Roman" w:eastAsia="Times New Roman" w:hAnsi="Times New Roman" w:cs="Times New Roman"/>
          <w:b/>
          <w:color w:val="00000A"/>
        </w:rPr>
        <w:t>Rrg.271.</w:t>
      </w:r>
      <w:r w:rsidR="009F5AE5">
        <w:rPr>
          <w:rFonts w:ascii="Times New Roman" w:eastAsia="Times New Roman" w:hAnsi="Times New Roman" w:cs="Times New Roman"/>
          <w:b/>
          <w:color w:val="00000A"/>
        </w:rPr>
        <w:t>1</w:t>
      </w:r>
      <w:r w:rsidR="000C1ED6">
        <w:rPr>
          <w:rFonts w:ascii="Times New Roman" w:eastAsia="Times New Roman" w:hAnsi="Times New Roman" w:cs="Times New Roman"/>
          <w:b/>
          <w:color w:val="00000A"/>
        </w:rPr>
        <w:t>9</w:t>
      </w:r>
      <w:r w:rsidR="00A841F8" w:rsidRPr="007A46D7">
        <w:rPr>
          <w:rFonts w:ascii="Times New Roman" w:eastAsia="Times New Roman" w:hAnsi="Times New Roman" w:cs="Times New Roman"/>
          <w:b/>
          <w:color w:val="00000A"/>
        </w:rPr>
        <w:t>.201</w:t>
      </w:r>
      <w:r w:rsidR="00F27B5E">
        <w:rPr>
          <w:rFonts w:ascii="Times New Roman" w:eastAsia="Times New Roman" w:hAnsi="Times New Roman" w:cs="Times New Roman"/>
          <w:b/>
          <w:color w:val="00000A"/>
        </w:rPr>
        <w:t>9</w:t>
      </w:r>
      <w:r w:rsidRPr="007A46D7">
        <w:rPr>
          <w:rFonts w:ascii="Times New Roman" w:eastAsia="Times New Roman" w:hAnsi="Times New Roman" w:cs="Times New Roman"/>
          <w:color w:val="00000A"/>
        </w:rPr>
        <w:t xml:space="preserve"> na wykonanie robót budowlanych pn</w:t>
      </w:r>
      <w:r w:rsidRPr="00803E48">
        <w:rPr>
          <w:rFonts w:ascii="Times New Roman" w:eastAsia="Times New Roman" w:hAnsi="Times New Roman" w:cs="Times New Roman"/>
          <w:color w:val="00000A"/>
          <w:sz w:val="24"/>
          <w:szCs w:val="24"/>
        </w:rPr>
        <w:t xml:space="preserve">. </w:t>
      </w:r>
      <w:r w:rsidR="00962570">
        <w:rPr>
          <w:rFonts w:ascii="Times New Roman" w:eastAsia="Times New Roman" w:hAnsi="Times New Roman" w:cs="Times New Roman"/>
          <w:b/>
        </w:rPr>
        <w:t>„</w:t>
      </w:r>
      <w:r w:rsidR="00962570">
        <w:rPr>
          <w:rFonts w:ascii="Times New Roman" w:hAnsi="Times New Roman" w:cs="Times New Roman"/>
          <w:b/>
          <w:iCs/>
        </w:rPr>
        <w:t>Modernizacja</w:t>
      </w:r>
      <w:r w:rsidR="00962570" w:rsidRPr="000D21D8">
        <w:rPr>
          <w:rFonts w:ascii="Times New Roman" w:hAnsi="Times New Roman" w:cs="Times New Roman"/>
          <w:b/>
          <w:iCs/>
        </w:rPr>
        <w:t xml:space="preserve"> świetlicy wiejskiej w miejscowości Krajewo Białe</w:t>
      </w:r>
      <w:r w:rsidR="00962570">
        <w:rPr>
          <w:rFonts w:ascii="Times New Roman" w:hAnsi="Times New Roman" w:cs="Times New Roman"/>
          <w:b/>
          <w:iCs/>
        </w:rPr>
        <w:t>, gm. Zambrów</w:t>
      </w:r>
      <w:r w:rsidR="00962570" w:rsidRPr="000D21D8">
        <w:rPr>
          <w:rFonts w:ascii="Times New Roman" w:hAnsi="Times New Roman" w:cs="Times New Roman"/>
          <w:b/>
          <w:iCs/>
        </w:rPr>
        <w:t>”</w:t>
      </w:r>
      <w:r w:rsidR="00962570">
        <w:rPr>
          <w:rFonts w:ascii="Times New Roman" w:hAnsi="Times New Roman" w:cs="Times New Roman"/>
          <w:b/>
          <w:iCs/>
        </w:rPr>
        <w:t xml:space="preserve"> </w:t>
      </w:r>
      <w:r w:rsidRPr="007A46D7">
        <w:rPr>
          <w:rFonts w:ascii="Times New Roman" w:eastAsia="Times New Roman" w:hAnsi="Times New Roman" w:cs="Times New Roman"/>
          <w:color w:val="00000A"/>
        </w:rPr>
        <w:t>prowadzonego</w:t>
      </w:r>
      <w:r w:rsidR="00EE53FD">
        <w:rPr>
          <w:rFonts w:ascii="Times New Roman" w:eastAsia="Times New Roman" w:hAnsi="Times New Roman" w:cs="Times New Roman"/>
          <w:color w:val="00000A"/>
        </w:rPr>
        <w:t xml:space="preserve"> </w:t>
      </w:r>
      <w:r w:rsidRPr="007A46D7">
        <w:rPr>
          <w:rFonts w:ascii="Times New Roman" w:eastAsia="Times New Roman" w:hAnsi="Times New Roman" w:cs="Times New Roman"/>
          <w:color w:val="00000A"/>
        </w:rPr>
        <w:t xml:space="preserve">w trybie przetargu nieograniczonego przez Zamawiającego: </w:t>
      </w:r>
      <w:r w:rsidRPr="007A46D7">
        <w:rPr>
          <w:rFonts w:ascii="Times New Roman" w:eastAsia="Times New Roman" w:hAnsi="Times New Roman" w:cs="Times New Roman"/>
        </w:rPr>
        <w:t>Gminę Zambrów, 18-300 Zambrów, ul. Fabryczna 3</w:t>
      </w:r>
      <w:r w:rsidRPr="007A46D7">
        <w:rPr>
          <w:rFonts w:ascii="Times New Roman" w:eastAsia="Times New Roman" w:hAnsi="Times New Roman" w:cs="Times New Roman"/>
          <w:color w:val="00000A"/>
        </w:rPr>
        <w:t xml:space="preserve"> oświadczam, co następuje:</w:t>
      </w:r>
    </w:p>
    <w:p w14:paraId="512AAE2D" w14:textId="77777777" w:rsidR="00F173AC" w:rsidRPr="00D561C8" w:rsidRDefault="00F173AC" w:rsidP="00F173AC">
      <w:pPr>
        <w:rPr>
          <w:rFonts w:ascii="Times New Roman" w:eastAsia="Times New Roman" w:hAnsi="Times New Roman" w:cs="Times New Roman"/>
          <w:color w:val="00000A"/>
        </w:rPr>
      </w:pPr>
    </w:p>
    <w:p w14:paraId="6D68D993" w14:textId="77777777" w:rsidR="00F173AC" w:rsidRPr="00D561C8" w:rsidRDefault="00F173AC" w:rsidP="005902C0">
      <w:pPr>
        <w:numPr>
          <w:ilvl w:val="0"/>
          <w:numId w:val="5"/>
        </w:numPr>
        <w:shd w:val="clear" w:color="auto" w:fill="EEECE1"/>
        <w:suppressAutoHyphens/>
        <w:spacing w:after="0" w:line="240" w:lineRule="auto"/>
        <w:rPr>
          <w:rFonts w:ascii="Times New Roman" w:eastAsia="Times New Roman" w:hAnsi="Times New Roman" w:cs="Times New Roman"/>
          <w:color w:val="00000A"/>
        </w:rPr>
      </w:pPr>
      <w:r w:rsidRPr="00D561C8">
        <w:rPr>
          <w:rFonts w:ascii="Times New Roman" w:eastAsia="Times New Roman" w:hAnsi="Times New Roman" w:cs="Times New Roman"/>
          <w:b/>
          <w:color w:val="00000A"/>
        </w:rPr>
        <w:t>INFORMACJE DOTYCZĄCE WYKONAWCY:</w:t>
      </w:r>
    </w:p>
    <w:p w14:paraId="6A6FC573" w14:textId="63B4B354" w:rsidR="00F173AC" w:rsidRPr="00D561C8" w:rsidRDefault="00F173AC" w:rsidP="00F173AC">
      <w:pPr>
        <w:jc w:val="both"/>
        <w:rPr>
          <w:rFonts w:ascii="Times New Roman" w:eastAsia="Times New Roman" w:hAnsi="Times New Roman" w:cs="Times New Roman"/>
          <w:color w:val="00000A"/>
          <w:sz w:val="20"/>
          <w:szCs w:val="20"/>
        </w:rPr>
      </w:pPr>
      <w:r w:rsidRPr="00D561C8">
        <w:rPr>
          <w:rFonts w:ascii="Times New Roman" w:eastAsia="Times New Roman" w:hAnsi="Times New Roman" w:cs="Times New Roman"/>
          <w:color w:val="00000A"/>
        </w:rPr>
        <w:t xml:space="preserve">Oświadczam, że spełniam warunki udziału w postępowaniu określone przez Zamawiającego </w:t>
      </w:r>
      <w:r w:rsidRPr="00D561C8">
        <w:rPr>
          <w:rFonts w:ascii="Times New Roman" w:eastAsia="Times New Roman" w:hAnsi="Times New Roman" w:cs="Times New Roman"/>
          <w:color w:val="00000A"/>
        </w:rPr>
        <w:br/>
        <w:t>w rozdziale V</w:t>
      </w:r>
      <w:r w:rsidR="00F01A8D">
        <w:rPr>
          <w:rFonts w:ascii="Times New Roman" w:eastAsia="Times New Roman" w:hAnsi="Times New Roman" w:cs="Times New Roman"/>
          <w:color w:val="00000A"/>
        </w:rPr>
        <w:t>I</w:t>
      </w:r>
      <w:r w:rsidRPr="00D561C8">
        <w:rPr>
          <w:rFonts w:ascii="Times New Roman" w:eastAsia="Times New Roman" w:hAnsi="Times New Roman" w:cs="Times New Roman"/>
          <w:color w:val="00000A"/>
        </w:rPr>
        <w:t xml:space="preserve"> Specyfikacji Istotnych Warunków Zamówienia. </w:t>
      </w:r>
    </w:p>
    <w:p w14:paraId="5CF6C017" w14:textId="77777777" w:rsidR="00F173AC" w:rsidRPr="00D561C8" w:rsidRDefault="00F173AC" w:rsidP="00F173AC">
      <w:pPr>
        <w:ind w:right="-283"/>
        <w:jc w:val="both"/>
        <w:rPr>
          <w:rFonts w:ascii="Times New Roman" w:eastAsia="Times New Roman" w:hAnsi="Times New Roman" w:cs="Times New Roman"/>
          <w:color w:val="00000A"/>
          <w:sz w:val="20"/>
          <w:szCs w:val="20"/>
        </w:rPr>
      </w:pPr>
    </w:p>
    <w:p w14:paraId="0134211B"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47E6A7C1"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76BE71A0" w14:textId="3688FFFD"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 xml:space="preserve">    .....................................................</w:t>
      </w:r>
      <w:r w:rsidR="0024785D">
        <w:rPr>
          <w:rFonts w:ascii="Times New Roman" w:eastAsia="Times New Roman" w:hAnsi="Times New Roman" w:cs="Times New Roman"/>
        </w:rPr>
        <w:t>.......</w:t>
      </w:r>
      <w:r w:rsidRPr="00D561C8">
        <w:rPr>
          <w:rFonts w:ascii="Times New Roman" w:eastAsia="Times New Roman" w:hAnsi="Times New Roman" w:cs="Times New Roman"/>
        </w:rPr>
        <w:t>..................</w:t>
      </w:r>
    </w:p>
    <w:p w14:paraId="0319FC9E" w14:textId="0BCA9E50"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259B6D34" w14:textId="61AE514A" w:rsidR="007A46D7" w:rsidRDefault="007A46D7" w:rsidP="00F173AC">
      <w:pPr>
        <w:widowControl w:val="0"/>
        <w:ind w:left="5103" w:right="-283"/>
        <w:jc w:val="center"/>
        <w:rPr>
          <w:rFonts w:ascii="Times New Roman" w:eastAsia="Times New Roman" w:hAnsi="Times New Roman" w:cs="Times New Roman"/>
          <w:b/>
          <w:color w:val="00000A"/>
        </w:rPr>
      </w:pPr>
    </w:p>
    <w:p w14:paraId="777162D0" w14:textId="2B41EB7B" w:rsidR="00803E48" w:rsidRDefault="00803E48" w:rsidP="00F173AC">
      <w:pPr>
        <w:widowControl w:val="0"/>
        <w:ind w:left="5103" w:right="-283"/>
        <w:jc w:val="center"/>
        <w:rPr>
          <w:rFonts w:ascii="Times New Roman" w:eastAsia="Times New Roman" w:hAnsi="Times New Roman" w:cs="Times New Roman"/>
          <w:b/>
          <w:color w:val="00000A"/>
        </w:rPr>
      </w:pPr>
    </w:p>
    <w:p w14:paraId="1AF39BE9" w14:textId="0EB10566" w:rsidR="000C1ED6" w:rsidRDefault="000C1ED6" w:rsidP="00F173AC">
      <w:pPr>
        <w:widowControl w:val="0"/>
        <w:ind w:left="5103" w:right="-283"/>
        <w:jc w:val="center"/>
        <w:rPr>
          <w:rFonts w:ascii="Times New Roman" w:eastAsia="Times New Roman" w:hAnsi="Times New Roman" w:cs="Times New Roman"/>
          <w:b/>
          <w:color w:val="00000A"/>
        </w:rPr>
      </w:pPr>
    </w:p>
    <w:p w14:paraId="4B7D4A9B" w14:textId="40D1506C" w:rsidR="00803E48" w:rsidRDefault="00803E48" w:rsidP="00F173AC">
      <w:pPr>
        <w:widowControl w:val="0"/>
        <w:ind w:left="5103" w:right="-283"/>
        <w:jc w:val="center"/>
        <w:rPr>
          <w:rFonts w:ascii="Times New Roman" w:eastAsia="Times New Roman" w:hAnsi="Times New Roman" w:cs="Times New Roman"/>
          <w:b/>
          <w:color w:val="00000A"/>
        </w:rPr>
      </w:pPr>
    </w:p>
    <w:p w14:paraId="39070BF6" w14:textId="77777777" w:rsidR="0024785D" w:rsidRDefault="0024785D" w:rsidP="00F173AC">
      <w:pPr>
        <w:widowControl w:val="0"/>
        <w:ind w:left="5103" w:right="-283"/>
        <w:jc w:val="center"/>
        <w:rPr>
          <w:rFonts w:ascii="Times New Roman" w:eastAsia="Times New Roman" w:hAnsi="Times New Roman" w:cs="Times New Roman"/>
          <w:b/>
          <w:color w:val="00000A"/>
        </w:rPr>
      </w:pPr>
    </w:p>
    <w:p w14:paraId="4DED388D" w14:textId="209F692B" w:rsidR="00803E48" w:rsidRDefault="00803E48" w:rsidP="00F173AC">
      <w:pPr>
        <w:widowControl w:val="0"/>
        <w:ind w:left="5103" w:right="-283"/>
        <w:jc w:val="center"/>
        <w:rPr>
          <w:rFonts w:ascii="Times New Roman" w:eastAsia="Times New Roman" w:hAnsi="Times New Roman" w:cs="Times New Roman"/>
          <w:b/>
          <w:color w:val="00000A"/>
        </w:rPr>
      </w:pPr>
    </w:p>
    <w:p w14:paraId="1E925856" w14:textId="77777777" w:rsidR="00803E48" w:rsidRPr="00D561C8" w:rsidRDefault="00803E48" w:rsidP="00F173AC">
      <w:pPr>
        <w:widowControl w:val="0"/>
        <w:ind w:left="5103" w:right="-283"/>
        <w:jc w:val="center"/>
        <w:rPr>
          <w:rFonts w:ascii="Times New Roman" w:eastAsia="Times New Roman" w:hAnsi="Times New Roman" w:cs="Times New Roman"/>
          <w:b/>
          <w:color w:val="00000A"/>
        </w:rPr>
      </w:pPr>
    </w:p>
    <w:p w14:paraId="16FCE5AF" w14:textId="77777777" w:rsidR="00F173AC" w:rsidRPr="00D561C8" w:rsidRDefault="00F173AC" w:rsidP="005902C0">
      <w:pPr>
        <w:numPr>
          <w:ilvl w:val="0"/>
          <w:numId w:val="5"/>
        </w:numPr>
        <w:shd w:val="clear" w:color="auto" w:fill="EEECE1"/>
        <w:suppressAutoHyphens/>
        <w:spacing w:after="0" w:line="240" w:lineRule="auto"/>
        <w:jc w:val="both"/>
        <w:rPr>
          <w:rFonts w:ascii="Times New Roman" w:eastAsia="Times New Roman" w:hAnsi="Times New Roman" w:cs="Times New Roman"/>
          <w:color w:val="00000A"/>
        </w:rPr>
      </w:pPr>
      <w:r w:rsidRPr="00D561C8">
        <w:rPr>
          <w:rFonts w:ascii="Times New Roman" w:eastAsia="Times New Roman" w:hAnsi="Times New Roman" w:cs="Times New Roman"/>
          <w:b/>
          <w:color w:val="00000A"/>
        </w:rPr>
        <w:lastRenderedPageBreak/>
        <w:t>INFORMACJA W ZWIĄZKU Z POLEGANIEM NA ZASOBACH INNYCH PODMIOTÓW</w:t>
      </w:r>
    </w:p>
    <w:p w14:paraId="7F042B76" w14:textId="310F4A7E" w:rsidR="00F173AC" w:rsidRPr="00D561C8" w:rsidRDefault="00F173AC" w:rsidP="00F173AC">
      <w:pPr>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Oświadczam, że w celu wykazania spełniania warunków udziału w postępowaniu, określonych przez Zamawiającego w rozdziale V</w:t>
      </w:r>
      <w:r w:rsidR="001F27BB">
        <w:rPr>
          <w:rFonts w:ascii="Times New Roman" w:eastAsia="Times New Roman" w:hAnsi="Times New Roman" w:cs="Times New Roman"/>
          <w:color w:val="00000A"/>
        </w:rPr>
        <w:t>I</w:t>
      </w:r>
      <w:r w:rsidRPr="00D561C8">
        <w:rPr>
          <w:rFonts w:ascii="Times New Roman" w:eastAsia="Times New Roman" w:hAnsi="Times New Roman" w:cs="Times New Roman"/>
          <w:color w:val="00000A"/>
        </w:rPr>
        <w:t xml:space="preserve"> Specyfikacji Istotnych Warunków Zamówienia</w:t>
      </w:r>
      <w:r w:rsidRPr="00D561C8">
        <w:rPr>
          <w:rFonts w:ascii="Times New Roman" w:eastAsia="Times New Roman" w:hAnsi="Times New Roman" w:cs="Times New Roman"/>
          <w:i/>
          <w:color w:val="00000A"/>
        </w:rPr>
        <w:t>,</w:t>
      </w:r>
      <w:r w:rsidRPr="00D561C8">
        <w:rPr>
          <w:rFonts w:ascii="Times New Roman" w:eastAsia="Times New Roman" w:hAnsi="Times New Roman" w:cs="Times New Roman"/>
          <w:color w:val="00000A"/>
        </w:rPr>
        <w:t xml:space="preserve"> polegam na zasobach następującego/</w:t>
      </w:r>
      <w:proofErr w:type="spellStart"/>
      <w:r w:rsidRPr="00D561C8">
        <w:rPr>
          <w:rFonts w:ascii="Times New Roman" w:eastAsia="Times New Roman" w:hAnsi="Times New Roman" w:cs="Times New Roman"/>
          <w:color w:val="00000A"/>
        </w:rPr>
        <w:t>ych</w:t>
      </w:r>
      <w:proofErr w:type="spellEnd"/>
      <w:r w:rsidRPr="00D561C8">
        <w:rPr>
          <w:rFonts w:ascii="Times New Roman" w:eastAsia="Times New Roman" w:hAnsi="Times New Roman" w:cs="Times New Roman"/>
          <w:color w:val="00000A"/>
        </w:rPr>
        <w:t>* podmiotu/ów:</w:t>
      </w:r>
    </w:p>
    <w:p w14:paraId="5E044A3F" w14:textId="1A69DEEA" w:rsidR="00F173AC" w:rsidRPr="00D561C8" w:rsidRDefault="00F173AC" w:rsidP="00F173AC">
      <w:pPr>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w:t>
      </w:r>
    </w:p>
    <w:p w14:paraId="65A140CE" w14:textId="05E3A1A6"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 xml:space="preserve">… </w:t>
      </w:r>
    </w:p>
    <w:p w14:paraId="76400A94" w14:textId="77777777"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w następującym zakresie: </w:t>
      </w:r>
    </w:p>
    <w:p w14:paraId="11E2D79D" w14:textId="3B3B50B4"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w:t>
      </w:r>
    </w:p>
    <w:p w14:paraId="467661A6" w14:textId="0DAF2E4F"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w:t>
      </w:r>
    </w:p>
    <w:p w14:paraId="468CFF50" w14:textId="77777777" w:rsidR="00F173AC" w:rsidRPr="00D561C8" w:rsidRDefault="00F173AC" w:rsidP="00F173AC">
      <w:pPr>
        <w:ind w:right="-283"/>
        <w:jc w:val="center"/>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 </w:t>
      </w:r>
      <w:r w:rsidRPr="00D561C8">
        <w:rPr>
          <w:rFonts w:ascii="Times New Roman" w:eastAsia="Times New Roman" w:hAnsi="Times New Roman" w:cs="Times New Roman"/>
          <w:i/>
          <w:color w:val="00000A"/>
        </w:rPr>
        <w:t>(wskazać podmiot i określić odpowiedni zakres dla wskazanego podmiotu).</w:t>
      </w:r>
    </w:p>
    <w:p w14:paraId="2A2B6A05" w14:textId="77777777" w:rsidR="00F173AC" w:rsidRPr="00D561C8" w:rsidRDefault="00F173AC" w:rsidP="00F173AC">
      <w:pPr>
        <w:ind w:right="-283"/>
        <w:rPr>
          <w:rFonts w:ascii="Times New Roman" w:eastAsia="Times New Roman" w:hAnsi="Times New Roman" w:cs="Times New Roman"/>
          <w:color w:val="00000A"/>
        </w:rPr>
      </w:pPr>
    </w:p>
    <w:p w14:paraId="5E8F0001" w14:textId="77777777" w:rsidR="00F173AC" w:rsidRPr="00D561C8" w:rsidRDefault="00F173AC" w:rsidP="00F173AC">
      <w:pPr>
        <w:ind w:right="-283"/>
        <w:rPr>
          <w:rFonts w:ascii="Times New Roman" w:eastAsia="Times New Roman" w:hAnsi="Times New Roman" w:cs="Times New Roman"/>
          <w:color w:val="00000A"/>
        </w:rPr>
      </w:pPr>
    </w:p>
    <w:p w14:paraId="2F001D6D"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3275AA20"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670C6B0F" w14:textId="3D7A4323"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r w:rsidR="0024785D">
        <w:rPr>
          <w:rFonts w:ascii="Times New Roman" w:eastAsia="Times New Roman" w:hAnsi="Times New Roman" w:cs="Times New Roman"/>
        </w:rPr>
        <w:t>........</w:t>
      </w:r>
      <w:r w:rsidRPr="00D561C8">
        <w:rPr>
          <w:rFonts w:ascii="Times New Roman" w:eastAsia="Times New Roman" w:hAnsi="Times New Roman" w:cs="Times New Roman"/>
        </w:rPr>
        <w:t>.</w:t>
      </w:r>
    </w:p>
    <w:p w14:paraId="62740BB1" w14:textId="77777777" w:rsidR="00F173AC" w:rsidRPr="00D561C8" w:rsidRDefault="00F173AC" w:rsidP="00F173AC">
      <w:pPr>
        <w:widowControl w:val="0"/>
        <w:ind w:left="5103" w:right="-283"/>
        <w:jc w:val="both"/>
        <w:rPr>
          <w:rFonts w:ascii="Times New Roman" w:eastAsia="Times New Roman" w:hAnsi="Times New Roman" w:cs="Times New Roman"/>
          <w:color w:val="00000A"/>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18F17F10" w14:textId="77777777" w:rsidR="00F173AC" w:rsidRPr="00D561C8" w:rsidRDefault="00F173AC" w:rsidP="00F173AC">
      <w:pPr>
        <w:ind w:right="-283"/>
        <w:rPr>
          <w:rFonts w:ascii="Times New Roman" w:eastAsia="Times New Roman" w:hAnsi="Times New Roman" w:cs="Times New Roman"/>
          <w:color w:val="00000A"/>
        </w:rPr>
      </w:pPr>
    </w:p>
    <w:p w14:paraId="4F9E0990" w14:textId="77777777" w:rsidR="00F173AC" w:rsidRPr="00D561C8" w:rsidRDefault="00F173AC" w:rsidP="00F173AC">
      <w:pPr>
        <w:ind w:right="-283"/>
        <w:rPr>
          <w:rFonts w:ascii="Times New Roman" w:eastAsia="Times New Roman" w:hAnsi="Times New Roman" w:cs="Times New Roman"/>
          <w:color w:val="00000A"/>
        </w:rPr>
      </w:pPr>
    </w:p>
    <w:p w14:paraId="7CE1ADAE" w14:textId="77777777" w:rsidR="00F173AC" w:rsidRPr="00D561C8" w:rsidRDefault="00F173AC" w:rsidP="005902C0">
      <w:pPr>
        <w:numPr>
          <w:ilvl w:val="0"/>
          <w:numId w:val="5"/>
        </w:numPr>
        <w:shd w:val="clear" w:color="auto" w:fill="EEECE1"/>
        <w:suppressAutoHyphens/>
        <w:spacing w:after="0" w:line="240" w:lineRule="auto"/>
        <w:rPr>
          <w:rFonts w:ascii="Times New Roman" w:eastAsia="Times New Roman" w:hAnsi="Times New Roman" w:cs="Times New Roman"/>
          <w:color w:val="00000A"/>
        </w:rPr>
      </w:pPr>
      <w:r w:rsidRPr="00D561C8">
        <w:rPr>
          <w:rFonts w:ascii="Times New Roman" w:eastAsia="Times New Roman" w:hAnsi="Times New Roman" w:cs="Times New Roman"/>
          <w:b/>
          <w:color w:val="00000A"/>
        </w:rPr>
        <w:t>OŚWIADCZENIE DOTYCZĄCE PODANYCH INFORMACJI</w:t>
      </w:r>
    </w:p>
    <w:p w14:paraId="78D0DA47" w14:textId="77777777" w:rsidR="00F173AC" w:rsidRPr="00D561C8" w:rsidRDefault="00F173AC" w:rsidP="00F173AC">
      <w:pPr>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Oświadczam, że wszystkie informacje podane w powyższych oświadczeniach są aktualne </w:t>
      </w:r>
      <w:r w:rsidRPr="00D561C8">
        <w:rPr>
          <w:rFonts w:ascii="Times New Roman" w:eastAsia="Times New Roman" w:hAnsi="Times New Roman" w:cs="Times New Roman"/>
          <w:color w:val="00000A"/>
        </w:rPr>
        <w:br/>
        <w:t>i zgodne z prawdą oraz zostały przedstawione z pełną świadomością konsekwencji wprowadzenia Zamawiającego w błąd przy przedstawianiu informacji.</w:t>
      </w:r>
    </w:p>
    <w:p w14:paraId="7F52CF8C" w14:textId="77777777" w:rsidR="00F173AC" w:rsidRPr="00D561C8" w:rsidRDefault="00F173AC" w:rsidP="00F173AC">
      <w:pPr>
        <w:ind w:right="-283"/>
        <w:rPr>
          <w:rFonts w:ascii="Times New Roman" w:eastAsia="Times New Roman" w:hAnsi="Times New Roman" w:cs="Times New Roman"/>
          <w:color w:val="00000A"/>
        </w:rPr>
      </w:pPr>
    </w:p>
    <w:p w14:paraId="26F13482" w14:textId="77777777" w:rsidR="00F173AC" w:rsidRPr="00D561C8" w:rsidRDefault="00F173AC" w:rsidP="00F173AC">
      <w:pPr>
        <w:ind w:right="-283"/>
        <w:rPr>
          <w:rFonts w:ascii="Times New Roman" w:eastAsia="Times New Roman" w:hAnsi="Times New Roman" w:cs="Times New Roman"/>
          <w:color w:val="00000A"/>
        </w:rPr>
      </w:pPr>
    </w:p>
    <w:p w14:paraId="0E782271"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31CDF9E8"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45F8FD3E" w14:textId="77777777" w:rsidR="00F173AC" w:rsidRPr="00D561C8" w:rsidRDefault="00F173AC" w:rsidP="00F173AC">
      <w:pPr>
        <w:widowControl w:val="0"/>
        <w:ind w:left="4800" w:right="-283"/>
        <w:jc w:val="both"/>
        <w:rPr>
          <w:rFonts w:ascii="Times New Roman" w:eastAsia="Times New Roman" w:hAnsi="Times New Roman" w:cs="Times New Roman"/>
        </w:rPr>
      </w:pPr>
    </w:p>
    <w:p w14:paraId="7C1803B2" w14:textId="2222D615"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r w:rsidR="0024785D">
        <w:rPr>
          <w:rFonts w:ascii="Times New Roman" w:eastAsia="Times New Roman" w:hAnsi="Times New Roman" w:cs="Times New Roman"/>
        </w:rPr>
        <w:t>.........</w:t>
      </w:r>
    </w:p>
    <w:p w14:paraId="4052AB24"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3E7C5813"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434B9C21"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szCs w:val="20"/>
        </w:rPr>
      </w:pPr>
    </w:p>
    <w:p w14:paraId="610B9825" w14:textId="0C61252D" w:rsidR="00F173AC" w:rsidRPr="0025675D" w:rsidRDefault="00F173AC" w:rsidP="0025675D">
      <w:pPr>
        <w:widowControl w:val="0"/>
        <w:ind w:right="-283"/>
        <w:jc w:val="both"/>
        <w:rPr>
          <w:rFonts w:ascii="Times New Roman" w:hAnsi="Times New Roman" w:cs="Times New Roman"/>
          <w:sz w:val="20"/>
          <w:szCs w:val="20"/>
        </w:rPr>
      </w:pPr>
      <w:r w:rsidRPr="00D561C8">
        <w:rPr>
          <w:rFonts w:ascii="Times New Roman" w:eastAsia="Times New Roman" w:hAnsi="Times New Roman" w:cs="Times New Roman"/>
          <w:color w:val="00000A"/>
          <w:sz w:val="20"/>
          <w:szCs w:val="20"/>
        </w:rPr>
        <w:t>*niepotrzebne skreślić</w:t>
      </w:r>
    </w:p>
    <w:p w14:paraId="14D8B6C2" w14:textId="77777777" w:rsidR="00F173AC" w:rsidRPr="0049443F" w:rsidRDefault="00F173AC" w:rsidP="00F173AC">
      <w:pPr>
        <w:pageBreakBefore/>
        <w:widowControl w:val="0"/>
        <w:tabs>
          <w:tab w:val="left" w:pos="284"/>
        </w:tabs>
        <w:spacing w:before="100" w:after="100"/>
        <w:ind w:right="-283"/>
        <w:jc w:val="right"/>
        <w:rPr>
          <w:rFonts w:ascii="Times New Roman" w:hAnsi="Times New Roman" w:cs="Times New Roman"/>
          <w:b/>
          <w:sz w:val="20"/>
          <w:szCs w:val="20"/>
          <w:u w:val="single"/>
        </w:rPr>
      </w:pPr>
      <w:r w:rsidRPr="0049443F">
        <w:rPr>
          <w:rFonts w:ascii="Times New Roman" w:eastAsia="Arial" w:hAnsi="Times New Roman" w:cs="Times New Roman"/>
          <w:b/>
          <w:color w:val="00000A"/>
          <w:sz w:val="20"/>
          <w:szCs w:val="20"/>
          <w:u w:val="single"/>
        </w:rPr>
        <w:lastRenderedPageBreak/>
        <w:t>Załącznik nr 4 do SIWZ</w:t>
      </w:r>
    </w:p>
    <w:p w14:paraId="58E7F8D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b/>
          <w:sz w:val="20"/>
          <w:szCs w:val="20"/>
        </w:rPr>
        <w:t xml:space="preserve">Podmiot wydający do dyspozycji swoje zasoby:                                                                                                                </w:t>
      </w:r>
    </w:p>
    <w:p w14:paraId="5642D53B" w14:textId="77777777" w:rsidR="00F173AC" w:rsidRPr="00D561C8" w:rsidRDefault="00F173AC" w:rsidP="00A841F8">
      <w:pPr>
        <w:tabs>
          <w:tab w:val="left" w:pos="360"/>
        </w:tabs>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rPr>
        <w:t xml:space="preserve">…………………………………….                                                                                         </w:t>
      </w:r>
    </w:p>
    <w:p w14:paraId="5CFB12F2" w14:textId="77777777" w:rsidR="00F173AC" w:rsidRPr="00D561C8" w:rsidRDefault="00F173AC" w:rsidP="00A841F8">
      <w:pPr>
        <w:widowControl w:val="0"/>
        <w:spacing w:after="0" w:line="276" w:lineRule="auto"/>
        <w:ind w:left="567" w:hanging="567"/>
        <w:jc w:val="both"/>
        <w:rPr>
          <w:rFonts w:ascii="Times New Roman" w:hAnsi="Times New Roman" w:cs="Times New Roman"/>
          <w:i/>
          <w:sz w:val="20"/>
          <w:szCs w:val="20"/>
        </w:rPr>
      </w:pPr>
      <w:r w:rsidRPr="00D561C8">
        <w:rPr>
          <w:rFonts w:ascii="Times New Roman" w:hAnsi="Times New Roman" w:cs="Times New Roman"/>
          <w:sz w:val="20"/>
          <w:szCs w:val="20"/>
        </w:rPr>
        <w:t>…………………………………….</w:t>
      </w:r>
    </w:p>
    <w:p w14:paraId="2712B7F0" w14:textId="77777777" w:rsidR="00F173AC" w:rsidRPr="00D561C8" w:rsidRDefault="00F173AC" w:rsidP="00A841F8">
      <w:pPr>
        <w:widowControl w:val="0"/>
        <w:spacing w:after="0" w:line="276" w:lineRule="auto"/>
        <w:ind w:left="567" w:hanging="567"/>
        <w:jc w:val="both"/>
        <w:rPr>
          <w:rFonts w:ascii="Times New Roman" w:hAnsi="Times New Roman" w:cs="Times New Roman"/>
          <w:i/>
          <w:sz w:val="20"/>
          <w:szCs w:val="20"/>
        </w:rPr>
      </w:pPr>
      <w:r w:rsidRPr="00D561C8">
        <w:rPr>
          <w:rFonts w:ascii="Times New Roman" w:hAnsi="Times New Roman" w:cs="Times New Roman"/>
          <w:i/>
          <w:sz w:val="20"/>
          <w:szCs w:val="20"/>
        </w:rPr>
        <w:t>(pełna nazwa/firma, adres w zależności od podmiotu</w:t>
      </w:r>
    </w:p>
    <w:p w14:paraId="14274CD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u w:val="single"/>
        </w:rPr>
      </w:pPr>
      <w:r w:rsidRPr="00D561C8">
        <w:rPr>
          <w:rFonts w:ascii="Times New Roman" w:hAnsi="Times New Roman" w:cs="Times New Roman"/>
          <w:i/>
          <w:sz w:val="20"/>
          <w:szCs w:val="20"/>
        </w:rPr>
        <w:t>NIP/PESEL, KRS/</w:t>
      </w:r>
      <w:proofErr w:type="spellStart"/>
      <w:r w:rsidRPr="00D561C8">
        <w:rPr>
          <w:rFonts w:ascii="Times New Roman" w:hAnsi="Times New Roman" w:cs="Times New Roman"/>
          <w:i/>
          <w:sz w:val="20"/>
          <w:szCs w:val="20"/>
        </w:rPr>
        <w:t>CEiDG</w:t>
      </w:r>
      <w:proofErr w:type="spellEnd"/>
      <w:r w:rsidRPr="00D561C8">
        <w:rPr>
          <w:rFonts w:ascii="Times New Roman" w:hAnsi="Times New Roman" w:cs="Times New Roman"/>
          <w:i/>
          <w:sz w:val="20"/>
          <w:szCs w:val="20"/>
        </w:rPr>
        <w:t>)</w:t>
      </w:r>
    </w:p>
    <w:p w14:paraId="42BC18C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u w:val="single"/>
        </w:rPr>
        <w:t>reprezentowany przez:</w:t>
      </w:r>
    </w:p>
    <w:p w14:paraId="450FF62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rPr>
        <w:t>……………………………</w:t>
      </w:r>
    </w:p>
    <w:p w14:paraId="59497278" w14:textId="2D7B9CE0" w:rsidR="00F173AC" w:rsidRPr="00D561C8" w:rsidRDefault="00F173AC" w:rsidP="00F173AC">
      <w:pPr>
        <w:widowControl w:val="0"/>
        <w:spacing w:line="360" w:lineRule="auto"/>
        <w:ind w:left="567" w:hanging="567"/>
        <w:jc w:val="both"/>
        <w:rPr>
          <w:rFonts w:ascii="Times New Roman" w:hAnsi="Times New Roman" w:cs="Times New Roman"/>
          <w:b/>
        </w:rPr>
      </w:pPr>
      <w:r w:rsidRPr="00D561C8">
        <w:rPr>
          <w:rFonts w:ascii="Times New Roman" w:hAnsi="Times New Roman" w:cs="Times New Roman"/>
          <w:sz w:val="20"/>
          <w:szCs w:val="20"/>
        </w:rPr>
        <w:t>(imię, nazwisko)</w:t>
      </w:r>
    </w:p>
    <w:p w14:paraId="6EF666A0" w14:textId="6A0496E6" w:rsidR="00F173AC" w:rsidRPr="00C00BEB" w:rsidRDefault="00F173AC" w:rsidP="00C00BEB">
      <w:pPr>
        <w:tabs>
          <w:tab w:val="left" w:pos="360"/>
        </w:tabs>
        <w:ind w:left="567" w:hanging="567"/>
        <w:jc w:val="both"/>
        <w:rPr>
          <w:rFonts w:ascii="Times New Roman" w:hAnsi="Times New Roman" w:cs="Times New Roman"/>
        </w:rPr>
      </w:pPr>
      <w:r w:rsidRPr="00D561C8">
        <w:rPr>
          <w:rFonts w:ascii="Times New Roman" w:hAnsi="Times New Roman" w:cs="Times New Roman"/>
          <w:b/>
        </w:rPr>
        <w:t>Rrg.271.</w:t>
      </w:r>
      <w:r w:rsidR="009F5AE5">
        <w:rPr>
          <w:rFonts w:ascii="Times New Roman" w:hAnsi="Times New Roman" w:cs="Times New Roman"/>
          <w:b/>
        </w:rPr>
        <w:t>1</w:t>
      </w:r>
      <w:r w:rsidR="000C1ED6">
        <w:rPr>
          <w:rFonts w:ascii="Times New Roman" w:hAnsi="Times New Roman" w:cs="Times New Roman"/>
          <w:b/>
        </w:rPr>
        <w:t>9</w:t>
      </w:r>
      <w:r w:rsidRPr="00D561C8">
        <w:rPr>
          <w:rFonts w:ascii="Times New Roman" w:hAnsi="Times New Roman" w:cs="Times New Roman"/>
          <w:b/>
        </w:rPr>
        <w:t>.201</w:t>
      </w:r>
      <w:r w:rsidR="00FA142D">
        <w:rPr>
          <w:rFonts w:ascii="Times New Roman" w:hAnsi="Times New Roman" w:cs="Times New Roman"/>
          <w:b/>
        </w:rPr>
        <w:t>9</w:t>
      </w:r>
    </w:p>
    <w:p w14:paraId="7DCC0121" w14:textId="77777777" w:rsidR="00F173AC" w:rsidRPr="00D561C8" w:rsidRDefault="00F173AC" w:rsidP="00F173AC">
      <w:pPr>
        <w:pStyle w:val="Tekstpodstawowy22"/>
        <w:ind w:left="567" w:hanging="567"/>
      </w:pPr>
      <w:r w:rsidRPr="00D561C8">
        <w:t>ZOBOWIĄZANIE</w:t>
      </w:r>
    </w:p>
    <w:p w14:paraId="16545CAE" w14:textId="77777777" w:rsidR="00F173AC" w:rsidRPr="00D561C8" w:rsidRDefault="00F173AC" w:rsidP="00F173AC">
      <w:pPr>
        <w:pStyle w:val="Tekstpodstawowy22"/>
      </w:pPr>
      <w:r w:rsidRPr="00D561C8">
        <w:t xml:space="preserve">do oddania do dyspozycji Wykonawcy niezbędnych zasobów </w:t>
      </w:r>
    </w:p>
    <w:p w14:paraId="30923B8A" w14:textId="68F39835" w:rsidR="00F173AC" w:rsidRPr="00D561C8" w:rsidRDefault="00F173AC" w:rsidP="00C00BEB">
      <w:pPr>
        <w:pStyle w:val="Tekstpodstawowy22"/>
        <w:rPr>
          <w:color w:val="00000A"/>
          <w:spacing w:val="4"/>
          <w:sz w:val="20"/>
        </w:rPr>
      </w:pPr>
      <w:r w:rsidRPr="00D561C8">
        <w:t>na okres korzystania z nich przy wykonaniu zamówienia:</w:t>
      </w:r>
    </w:p>
    <w:p w14:paraId="767B3C2E" w14:textId="77777777" w:rsidR="00C00BEB" w:rsidRDefault="00C00BEB" w:rsidP="00C00BEB">
      <w:pPr>
        <w:pStyle w:val="Default"/>
        <w:jc w:val="both"/>
        <w:rPr>
          <w:sz w:val="20"/>
          <w:szCs w:val="20"/>
        </w:rPr>
      </w:pPr>
      <w:r>
        <w:rPr>
          <w:color w:val="00000A"/>
          <w:sz w:val="20"/>
          <w:szCs w:val="20"/>
        </w:rPr>
        <w:t xml:space="preserve">Ja (my) niżej podpisany(i) </w:t>
      </w:r>
    </w:p>
    <w:p w14:paraId="70C0B089" w14:textId="46BDCDBE"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2B41737A" w14:textId="77777777" w:rsidR="00C00BEB" w:rsidRDefault="00C00BEB" w:rsidP="00C00BEB">
      <w:pPr>
        <w:pStyle w:val="Default"/>
        <w:jc w:val="center"/>
        <w:rPr>
          <w:sz w:val="20"/>
          <w:szCs w:val="20"/>
        </w:rPr>
      </w:pPr>
      <w:r>
        <w:rPr>
          <w:color w:val="00000A"/>
          <w:sz w:val="20"/>
          <w:szCs w:val="20"/>
        </w:rPr>
        <w:t xml:space="preserve">(imię i nazwisko osoby upoważnionej do reprezentowania podmiotu trzeciego) </w:t>
      </w:r>
    </w:p>
    <w:p w14:paraId="08F7E4F8" w14:textId="77777777" w:rsidR="00C00BEB" w:rsidRDefault="00C00BEB" w:rsidP="00C00BEB">
      <w:pPr>
        <w:pStyle w:val="Default"/>
        <w:jc w:val="center"/>
        <w:rPr>
          <w:color w:val="00000A"/>
          <w:sz w:val="20"/>
          <w:szCs w:val="20"/>
        </w:rPr>
      </w:pPr>
    </w:p>
    <w:p w14:paraId="5D59DC19" w14:textId="77777777" w:rsidR="00C00BEB" w:rsidRDefault="00C00BEB" w:rsidP="00C00BEB">
      <w:pPr>
        <w:pStyle w:val="Default"/>
        <w:jc w:val="both"/>
        <w:rPr>
          <w:b/>
          <w:bCs/>
          <w:color w:val="00000A"/>
          <w:sz w:val="20"/>
          <w:szCs w:val="20"/>
        </w:rPr>
      </w:pPr>
      <w:r>
        <w:rPr>
          <w:b/>
          <w:bCs/>
          <w:color w:val="00000A"/>
          <w:sz w:val="20"/>
          <w:szCs w:val="20"/>
        </w:rPr>
        <w:t xml:space="preserve">zobowiązuję się do oddania na potrzeby wykonania zamówienia pod nazwą: </w:t>
      </w:r>
    </w:p>
    <w:p w14:paraId="10CA3173" w14:textId="20021EC5" w:rsidR="00C00BEB" w:rsidRDefault="00962570" w:rsidP="00C00BEB">
      <w:pPr>
        <w:pStyle w:val="Default"/>
        <w:jc w:val="both"/>
        <w:rPr>
          <w:sz w:val="20"/>
          <w:szCs w:val="20"/>
        </w:rPr>
      </w:pPr>
      <w:r w:rsidRPr="00962570">
        <w:rPr>
          <w:b/>
          <w:sz w:val="22"/>
          <w:szCs w:val="22"/>
        </w:rPr>
        <w:t>„</w:t>
      </w:r>
      <w:r w:rsidRPr="00962570">
        <w:rPr>
          <w:b/>
          <w:iCs/>
          <w:color w:val="auto"/>
          <w:sz w:val="22"/>
          <w:szCs w:val="22"/>
        </w:rPr>
        <w:t xml:space="preserve">Modernizacja świetlicy wiejskiej w miejscowości Krajewo Białe, gm. Zambrów” </w:t>
      </w:r>
      <w:r w:rsidR="00C00BEB">
        <w:rPr>
          <w:b/>
          <w:bCs/>
          <w:color w:val="00000A"/>
          <w:sz w:val="20"/>
          <w:szCs w:val="20"/>
        </w:rPr>
        <w:t xml:space="preserve">następującemu wykonawcy </w:t>
      </w:r>
      <w:r w:rsidR="00C00BEB">
        <w:rPr>
          <w:color w:val="00000A"/>
          <w:sz w:val="20"/>
          <w:szCs w:val="20"/>
        </w:rPr>
        <w:t xml:space="preserve">(nazwa i adres wykonawcy): </w:t>
      </w:r>
    </w:p>
    <w:p w14:paraId="37D7CD56" w14:textId="71F87D8B"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6CED3DCC" w14:textId="3F600085"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p>
    <w:p w14:paraId="6468A7FA" w14:textId="77777777" w:rsidR="00C00BEB" w:rsidRDefault="00C00BEB" w:rsidP="00C00BEB">
      <w:pPr>
        <w:pStyle w:val="Default"/>
        <w:jc w:val="both"/>
        <w:rPr>
          <w:sz w:val="20"/>
          <w:szCs w:val="20"/>
        </w:rPr>
      </w:pPr>
      <w:r>
        <w:rPr>
          <w:b/>
          <w:bCs/>
          <w:color w:val="00000A"/>
          <w:sz w:val="20"/>
          <w:szCs w:val="20"/>
        </w:rPr>
        <w:t>następujących zasobów (np. wiedza i doświadczenie, potencjał techniczny, potencjał kadrowy, potencjał ekonomiczny lub finansowy)</w:t>
      </w:r>
      <w:r>
        <w:rPr>
          <w:color w:val="00000A"/>
          <w:sz w:val="20"/>
          <w:szCs w:val="20"/>
        </w:rPr>
        <w:t xml:space="preserve">: </w:t>
      </w:r>
    </w:p>
    <w:p w14:paraId="1E011F2E" w14:textId="236D865B"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2C15D6C4" w14:textId="51A4A3DF"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p>
    <w:p w14:paraId="5CDCF9BD" w14:textId="77777777" w:rsidR="00C00BEB" w:rsidRDefault="00C00BEB" w:rsidP="00C00BEB">
      <w:pPr>
        <w:pStyle w:val="Default"/>
        <w:ind w:right="280"/>
        <w:jc w:val="both"/>
        <w:rPr>
          <w:sz w:val="20"/>
          <w:szCs w:val="20"/>
        </w:rPr>
      </w:pPr>
      <w:r>
        <w:rPr>
          <w:color w:val="00000A"/>
          <w:sz w:val="20"/>
          <w:szCs w:val="20"/>
        </w:rPr>
        <w:t xml:space="preserve">Oświadczam, że: </w:t>
      </w:r>
    </w:p>
    <w:p w14:paraId="2465AE04" w14:textId="77777777" w:rsidR="00C00BEB" w:rsidRDefault="00C00BEB" w:rsidP="00C00BEB">
      <w:pPr>
        <w:pStyle w:val="Default"/>
        <w:ind w:left="720" w:hanging="360"/>
        <w:jc w:val="both"/>
        <w:rPr>
          <w:sz w:val="20"/>
          <w:szCs w:val="20"/>
        </w:rPr>
      </w:pPr>
      <w:r>
        <w:rPr>
          <w:color w:val="00000A"/>
          <w:sz w:val="20"/>
          <w:szCs w:val="20"/>
        </w:rPr>
        <w:t>a) udostępniam Wykonawcy ww. zasoby, w następującym zakresie:</w:t>
      </w:r>
    </w:p>
    <w:p w14:paraId="6BD18792" w14:textId="7C121B4C"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604AEE1D" w14:textId="77777777" w:rsidR="00C00BEB" w:rsidRDefault="00C00BEB" w:rsidP="00C00BEB">
      <w:pPr>
        <w:pStyle w:val="Default"/>
        <w:ind w:left="720" w:hanging="360"/>
        <w:jc w:val="both"/>
        <w:rPr>
          <w:sz w:val="20"/>
          <w:szCs w:val="20"/>
        </w:rPr>
      </w:pPr>
      <w:r>
        <w:rPr>
          <w:color w:val="00000A"/>
          <w:sz w:val="20"/>
          <w:szCs w:val="20"/>
        </w:rPr>
        <w:t>b) sposób wykorzystania udostępnionych przeze mnie zasobów będzie następujący:</w:t>
      </w:r>
    </w:p>
    <w:p w14:paraId="359DB4F7" w14:textId="1A320CD0"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7E3426D1" w14:textId="77777777" w:rsidR="00C00BEB" w:rsidRDefault="00C00BEB" w:rsidP="00C00BEB">
      <w:pPr>
        <w:pStyle w:val="Default"/>
        <w:ind w:left="720" w:hanging="360"/>
        <w:jc w:val="both"/>
        <w:rPr>
          <w:sz w:val="20"/>
          <w:szCs w:val="20"/>
        </w:rPr>
      </w:pPr>
      <w:r>
        <w:rPr>
          <w:color w:val="00000A"/>
          <w:sz w:val="20"/>
          <w:szCs w:val="20"/>
        </w:rPr>
        <w:t xml:space="preserve">c) charakter stosunku łączącego mnie z Wykonawcą będzie następujący: </w:t>
      </w:r>
    </w:p>
    <w:p w14:paraId="31C21DE2" w14:textId="59B0B4D6"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7F01279C" w14:textId="77777777" w:rsidR="00C00BEB" w:rsidRDefault="00C00BEB" w:rsidP="00C00BEB">
      <w:pPr>
        <w:pStyle w:val="Default"/>
        <w:ind w:left="720" w:hanging="360"/>
        <w:jc w:val="both"/>
        <w:rPr>
          <w:sz w:val="20"/>
          <w:szCs w:val="20"/>
        </w:rPr>
      </w:pPr>
      <w:r>
        <w:rPr>
          <w:color w:val="00000A"/>
          <w:sz w:val="20"/>
          <w:szCs w:val="20"/>
        </w:rPr>
        <w:t xml:space="preserve">d) zakres mojego udziału przy wykonywaniu zamówienia będzie następujący: </w:t>
      </w:r>
    </w:p>
    <w:p w14:paraId="6A599AEF" w14:textId="1144882B"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0A99A80E" w14:textId="77777777" w:rsidR="00C00BEB" w:rsidRDefault="00C00BEB" w:rsidP="00C00BEB">
      <w:pPr>
        <w:pStyle w:val="Default"/>
        <w:ind w:left="720" w:hanging="360"/>
        <w:jc w:val="both"/>
        <w:rPr>
          <w:sz w:val="20"/>
          <w:szCs w:val="20"/>
        </w:rPr>
      </w:pPr>
      <w:r>
        <w:rPr>
          <w:color w:val="00000A"/>
          <w:sz w:val="20"/>
          <w:szCs w:val="20"/>
        </w:rPr>
        <w:t>e) okres mojego udziału przy wykonywaniu zamówienia będzie następujący:</w:t>
      </w:r>
    </w:p>
    <w:p w14:paraId="43D0E3C6" w14:textId="1EFDF980"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3FBEEFBB" w14:textId="105972DA" w:rsidR="00C00BEB" w:rsidRDefault="00C00BEB" w:rsidP="00C00BEB">
      <w:pPr>
        <w:pStyle w:val="Default"/>
        <w:ind w:left="2832"/>
        <w:rPr>
          <w:color w:val="00000A"/>
          <w:sz w:val="20"/>
          <w:szCs w:val="20"/>
        </w:rPr>
      </w:pPr>
    </w:p>
    <w:p w14:paraId="5297D662" w14:textId="77777777" w:rsidR="0024785D" w:rsidRDefault="0024785D" w:rsidP="00C00BEB">
      <w:pPr>
        <w:pStyle w:val="Default"/>
        <w:ind w:left="2832"/>
        <w:rPr>
          <w:color w:val="00000A"/>
          <w:sz w:val="20"/>
          <w:szCs w:val="20"/>
        </w:rPr>
      </w:pPr>
    </w:p>
    <w:p w14:paraId="6AC616D3" w14:textId="77777777" w:rsidR="00C00BEB" w:rsidRDefault="00C00BEB" w:rsidP="00C00BEB">
      <w:pPr>
        <w:pStyle w:val="Default"/>
        <w:ind w:left="2832"/>
        <w:jc w:val="center"/>
        <w:rPr>
          <w:i/>
          <w:iCs/>
          <w:color w:val="00000A"/>
          <w:sz w:val="16"/>
          <w:szCs w:val="16"/>
        </w:rPr>
      </w:pPr>
    </w:p>
    <w:p w14:paraId="1AFFB9BE" w14:textId="7508B9A0" w:rsidR="00C00BEB" w:rsidRDefault="00C00BEB" w:rsidP="00C00BEB">
      <w:pPr>
        <w:pStyle w:val="Default"/>
        <w:ind w:left="2832"/>
        <w:jc w:val="center"/>
        <w:rPr>
          <w:sz w:val="16"/>
          <w:szCs w:val="16"/>
        </w:rPr>
      </w:pPr>
      <w:r>
        <w:rPr>
          <w:i/>
          <w:iCs/>
          <w:color w:val="00000A"/>
          <w:sz w:val="16"/>
          <w:szCs w:val="16"/>
        </w:rPr>
        <w:t xml:space="preserve">........................................................................................................................ </w:t>
      </w:r>
    </w:p>
    <w:p w14:paraId="5F857B93" w14:textId="77777777" w:rsidR="00C00BEB" w:rsidRPr="00C00BEB" w:rsidRDefault="00C00BEB" w:rsidP="00C00BEB">
      <w:pPr>
        <w:pStyle w:val="Default"/>
        <w:ind w:left="2832"/>
        <w:jc w:val="center"/>
        <w:rPr>
          <w:i/>
          <w:sz w:val="16"/>
          <w:szCs w:val="16"/>
        </w:rPr>
      </w:pPr>
      <w:r w:rsidRPr="00C00BEB">
        <w:rPr>
          <w:i/>
          <w:color w:val="00000A"/>
          <w:sz w:val="16"/>
          <w:szCs w:val="16"/>
        </w:rPr>
        <w:t xml:space="preserve">(PODPIS I PIECZĄTKA IMIENNA OSOBY UPOWAŻNIONEJ </w:t>
      </w:r>
    </w:p>
    <w:p w14:paraId="1EE2902B" w14:textId="77777777" w:rsidR="00C00BEB" w:rsidRPr="00C00BEB" w:rsidRDefault="00C00BEB" w:rsidP="00C00BEB">
      <w:pPr>
        <w:pStyle w:val="Default"/>
        <w:ind w:left="2832"/>
        <w:jc w:val="center"/>
        <w:rPr>
          <w:i/>
          <w:sz w:val="16"/>
          <w:szCs w:val="16"/>
        </w:rPr>
      </w:pPr>
      <w:r w:rsidRPr="00C00BEB">
        <w:rPr>
          <w:i/>
          <w:color w:val="00000A"/>
          <w:sz w:val="16"/>
          <w:szCs w:val="16"/>
        </w:rPr>
        <w:t xml:space="preserve">DO SKŁADANIA OŚWIADCZEŃ WOLI </w:t>
      </w:r>
    </w:p>
    <w:p w14:paraId="74C18C52" w14:textId="77777777" w:rsidR="00C00BEB" w:rsidRPr="00C00BEB" w:rsidRDefault="00C00BEB" w:rsidP="00C00BEB">
      <w:pPr>
        <w:pStyle w:val="Default"/>
        <w:ind w:left="2832"/>
        <w:jc w:val="center"/>
        <w:rPr>
          <w:i/>
          <w:sz w:val="16"/>
          <w:szCs w:val="16"/>
        </w:rPr>
      </w:pPr>
      <w:r w:rsidRPr="00C00BEB">
        <w:rPr>
          <w:i/>
          <w:color w:val="00000A"/>
          <w:sz w:val="16"/>
          <w:szCs w:val="16"/>
        </w:rPr>
        <w:t xml:space="preserve">W IMIENIU PODMIOTU TRZECIEGO - UDOSTĘPNIAJĄCEGO) </w:t>
      </w:r>
    </w:p>
    <w:p w14:paraId="141B77A8" w14:textId="77777777" w:rsidR="00C00BEB" w:rsidRDefault="00C00BEB" w:rsidP="00C00BEB">
      <w:pPr>
        <w:pStyle w:val="Default"/>
        <w:jc w:val="both"/>
        <w:rPr>
          <w:b/>
          <w:bCs/>
          <w:i/>
          <w:iCs/>
          <w:color w:val="00000A"/>
          <w:sz w:val="20"/>
          <w:szCs w:val="20"/>
          <w:u w:val="single"/>
        </w:rPr>
      </w:pPr>
    </w:p>
    <w:p w14:paraId="403129AA" w14:textId="4C66857A" w:rsidR="00C00BEB" w:rsidRPr="00C00BEB" w:rsidRDefault="00C00BEB" w:rsidP="00C00BEB">
      <w:pPr>
        <w:pStyle w:val="Default"/>
        <w:jc w:val="both"/>
      </w:pPr>
      <w:r w:rsidRPr="00C00BEB">
        <w:rPr>
          <w:b/>
          <w:bCs/>
          <w:i/>
          <w:iCs/>
          <w:color w:val="00000A"/>
          <w:sz w:val="20"/>
          <w:szCs w:val="20"/>
          <w:u w:val="single"/>
        </w:rPr>
        <w:t xml:space="preserve">UWAGA!!! </w:t>
      </w:r>
    </w:p>
    <w:p w14:paraId="53E9B747" w14:textId="2FF43FC0" w:rsidR="00C00BEB" w:rsidRDefault="00C00BEB" w:rsidP="00D1454D">
      <w:pPr>
        <w:spacing w:line="240" w:lineRule="auto"/>
        <w:ind w:right="-2"/>
        <w:jc w:val="both"/>
        <w:rPr>
          <w:rFonts w:ascii="Times New Roman" w:hAnsi="Times New Roman" w:cs="Times New Roman"/>
          <w:i/>
          <w:iCs/>
          <w:sz w:val="16"/>
          <w:szCs w:val="16"/>
        </w:rPr>
      </w:pPr>
      <w:r w:rsidRPr="00C00BEB">
        <w:rPr>
          <w:rFonts w:ascii="Times New Roman" w:hAnsi="Times New Roman" w:cs="Times New Roman"/>
          <w:i/>
          <w:iCs/>
          <w:sz w:val="16"/>
          <w:szCs w:val="16"/>
        </w:rPr>
        <w:t>Zobowiązanie podmiotu trzeciego musi być podpisane przez osobę/y upoważnioną/e do reprezentowania podmiotu trzeciego w zakresie jego</w:t>
      </w:r>
      <w:r w:rsidR="00D1454D">
        <w:rPr>
          <w:rFonts w:ascii="Times New Roman" w:hAnsi="Times New Roman" w:cs="Times New Roman"/>
          <w:i/>
          <w:iCs/>
          <w:sz w:val="16"/>
          <w:szCs w:val="16"/>
        </w:rPr>
        <w:t xml:space="preserve"> </w:t>
      </w:r>
      <w:r w:rsidRPr="00C00BEB">
        <w:rPr>
          <w:rFonts w:ascii="Times New Roman" w:hAnsi="Times New Roman" w:cs="Times New Roman"/>
          <w:i/>
          <w:iCs/>
          <w:sz w:val="16"/>
          <w:szCs w:val="16"/>
        </w:rPr>
        <w:t>praw majątkowych zgodnie z wpisem do KRS, wpisem do CEIDG lub umową spółki albo przez osobę/y posiadającą/e pełnomocnictwo, które wykonawca zobowiązany jest dołączyć do oferty.</w:t>
      </w:r>
    </w:p>
    <w:p w14:paraId="56C6C37F" w14:textId="51A22170" w:rsidR="00C00BEB" w:rsidRPr="00C00BEB" w:rsidRDefault="00C00BEB" w:rsidP="00D1454D">
      <w:pPr>
        <w:spacing w:line="240" w:lineRule="auto"/>
        <w:ind w:right="-2"/>
        <w:jc w:val="both"/>
        <w:rPr>
          <w:rFonts w:ascii="Times New Roman" w:hAnsi="Times New Roman" w:cs="Times New Roman"/>
          <w:sz w:val="16"/>
          <w:szCs w:val="16"/>
        </w:rPr>
      </w:pPr>
      <w:r w:rsidRPr="00C00BEB">
        <w:rPr>
          <w:rFonts w:ascii="Times New Roman" w:hAnsi="Times New Roman" w:cs="Times New Roman"/>
          <w:i/>
          <w:color w:val="00000A"/>
          <w:sz w:val="16"/>
          <w:szCs w:val="16"/>
        </w:rPr>
        <w:t xml:space="preserve">W odniesieniu do warunków dotyczących wykształcenia, kwalifikacji zawodowych lub doświadczenia, wykonawcy mogą polegać na zdolnościach innych podmiotów, jeśli podmioty te zrealizują roboty budowlane lub usługi, do realizacji których te zdolnością wymagane. </w:t>
      </w:r>
    </w:p>
    <w:p w14:paraId="2246BE39" w14:textId="77777777" w:rsidR="00C00BEB" w:rsidRPr="00C00BEB" w:rsidRDefault="00C00BEB" w:rsidP="00D1454D">
      <w:pPr>
        <w:pStyle w:val="Default"/>
        <w:ind w:right="-2"/>
        <w:jc w:val="both"/>
        <w:rPr>
          <w:color w:val="00000A"/>
          <w:spacing w:val="4"/>
          <w:sz w:val="16"/>
          <w:szCs w:val="16"/>
        </w:rPr>
      </w:pPr>
      <w:r w:rsidRPr="00C00BEB">
        <w:rPr>
          <w:i/>
          <w:color w:val="00000A"/>
          <w:spacing w:val="4"/>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w:t>
      </w:r>
    </w:p>
    <w:p w14:paraId="5508C9F1" w14:textId="2608487E" w:rsidR="0095232D" w:rsidRDefault="0095232D" w:rsidP="00D1454D">
      <w:pPr>
        <w:pStyle w:val="Default"/>
        <w:ind w:right="-2"/>
        <w:jc w:val="both"/>
        <w:rPr>
          <w:b/>
          <w:i/>
          <w:iCs/>
          <w:sz w:val="16"/>
          <w:szCs w:val="16"/>
        </w:rPr>
      </w:pPr>
      <w:r w:rsidRPr="00C00BEB">
        <w:rPr>
          <w:b/>
          <w:i/>
          <w:iCs/>
          <w:sz w:val="16"/>
          <w:szCs w:val="16"/>
        </w:rPr>
        <w:t xml:space="preserve">UWAGA!!! Niniejsze zobowiązanie wypełnia podmiot trzeci w przypadku, gdy wykonawca polega na jego zasobach w celu wykazania warunku dysponowania zasobami technicznymi lub zawodowymi. </w:t>
      </w:r>
    </w:p>
    <w:p w14:paraId="26D1C9EA" w14:textId="593BDC11" w:rsidR="0024785D" w:rsidRDefault="0024785D" w:rsidP="00D1454D">
      <w:pPr>
        <w:pStyle w:val="Default"/>
        <w:ind w:right="-2"/>
        <w:jc w:val="both"/>
        <w:rPr>
          <w:b/>
          <w:i/>
          <w:iCs/>
          <w:sz w:val="16"/>
          <w:szCs w:val="16"/>
        </w:rPr>
      </w:pPr>
    </w:p>
    <w:p w14:paraId="15590978" w14:textId="68590C6A" w:rsidR="00F173AC" w:rsidRDefault="00F173AC" w:rsidP="00D1454D">
      <w:pPr>
        <w:pStyle w:val="Tekstpodstawowy22"/>
        <w:ind w:left="567" w:hanging="567"/>
        <w:jc w:val="both"/>
        <w:rPr>
          <w:b w:val="0"/>
          <w:sz w:val="20"/>
        </w:rPr>
      </w:pPr>
      <w:r w:rsidRPr="00C00BEB">
        <w:rPr>
          <w:b w:val="0"/>
          <w:sz w:val="20"/>
        </w:rPr>
        <w:tab/>
      </w:r>
    </w:p>
    <w:p w14:paraId="3B3E2709" w14:textId="5A6C46A8" w:rsidR="005E2246" w:rsidRDefault="005E2246" w:rsidP="00D1454D">
      <w:pPr>
        <w:pStyle w:val="Tekstpodstawowy22"/>
        <w:ind w:left="567" w:hanging="567"/>
        <w:jc w:val="both"/>
        <w:rPr>
          <w:b w:val="0"/>
          <w:sz w:val="20"/>
        </w:rPr>
      </w:pPr>
    </w:p>
    <w:p w14:paraId="06DF7254" w14:textId="77777777" w:rsidR="005E2246" w:rsidRPr="00175FEE" w:rsidRDefault="005E2246" w:rsidP="00D1454D">
      <w:pPr>
        <w:pStyle w:val="Tekstpodstawowy22"/>
        <w:ind w:left="567" w:hanging="567"/>
        <w:jc w:val="both"/>
        <w:rPr>
          <w:b w:val="0"/>
          <w:sz w:val="20"/>
        </w:rPr>
      </w:pPr>
    </w:p>
    <w:p w14:paraId="13CCFCEA" w14:textId="58E4D0DA" w:rsidR="00F173AC" w:rsidRPr="0049443F" w:rsidRDefault="00F173AC" w:rsidP="00F173AC">
      <w:pPr>
        <w:pStyle w:val="NormalnyWeb10"/>
        <w:spacing w:before="0" w:after="0" w:line="276" w:lineRule="auto"/>
        <w:jc w:val="right"/>
        <w:rPr>
          <w:b/>
          <w:bCs/>
          <w:sz w:val="20"/>
          <w:szCs w:val="20"/>
          <w:u w:val="single"/>
        </w:rPr>
      </w:pPr>
      <w:r w:rsidRPr="0049443F">
        <w:rPr>
          <w:b/>
          <w:bCs/>
          <w:sz w:val="20"/>
          <w:szCs w:val="20"/>
          <w:u w:val="single"/>
        </w:rPr>
        <w:lastRenderedPageBreak/>
        <w:t>Załącznik Nr 5 do SIWZ</w:t>
      </w:r>
    </w:p>
    <w:p w14:paraId="3A0F58F3" w14:textId="77777777" w:rsidR="00F173AC" w:rsidRPr="00D561C8" w:rsidRDefault="00F173AC" w:rsidP="00F173AC">
      <w:pPr>
        <w:rPr>
          <w:rFonts w:ascii="Times New Roman" w:eastAsia="Times New Roman" w:hAnsi="Times New Roman" w:cs="Times New Roman"/>
          <w:b/>
          <w:bCs/>
          <w:color w:val="00000A"/>
        </w:rPr>
      </w:pPr>
    </w:p>
    <w:p w14:paraId="79D4481A" w14:textId="7B5E92E8"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5FDF07E0" w14:textId="77777777" w:rsidR="00F173AC" w:rsidRPr="00D561C8" w:rsidRDefault="00F173AC" w:rsidP="00F173AC">
      <w:pPr>
        <w:rPr>
          <w:rFonts w:ascii="Times New Roman" w:hAnsi="Times New Roman" w:cs="Times New Roman"/>
          <w:b/>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0ABBB860" w14:textId="10C8EC65" w:rsidR="00F173AC" w:rsidRPr="00175FEE" w:rsidRDefault="00F173AC" w:rsidP="00175FEE">
      <w:pPr>
        <w:tabs>
          <w:tab w:val="left" w:pos="360"/>
        </w:tabs>
        <w:ind w:left="567" w:hanging="567"/>
        <w:jc w:val="both"/>
        <w:rPr>
          <w:rFonts w:ascii="Times New Roman" w:hAnsi="Times New Roman" w:cs="Times New Roman"/>
          <w:sz w:val="28"/>
          <w:szCs w:val="28"/>
        </w:rPr>
      </w:pPr>
      <w:r w:rsidRPr="00D561C8">
        <w:rPr>
          <w:rFonts w:ascii="Times New Roman" w:hAnsi="Times New Roman" w:cs="Times New Roman"/>
          <w:b/>
        </w:rPr>
        <w:t>Rrg.271.</w:t>
      </w:r>
      <w:r w:rsidR="009F5AE5">
        <w:rPr>
          <w:rFonts w:ascii="Times New Roman" w:hAnsi="Times New Roman" w:cs="Times New Roman"/>
          <w:b/>
        </w:rPr>
        <w:t>1</w:t>
      </w:r>
      <w:r w:rsidR="000C1ED6">
        <w:rPr>
          <w:rFonts w:ascii="Times New Roman" w:hAnsi="Times New Roman" w:cs="Times New Roman"/>
          <w:b/>
        </w:rPr>
        <w:t>9</w:t>
      </w:r>
      <w:r w:rsidRPr="00D561C8">
        <w:rPr>
          <w:rFonts w:ascii="Times New Roman" w:hAnsi="Times New Roman" w:cs="Times New Roman"/>
          <w:b/>
        </w:rPr>
        <w:t>.201</w:t>
      </w:r>
      <w:r w:rsidR="00FA142D">
        <w:rPr>
          <w:rFonts w:ascii="Times New Roman" w:hAnsi="Times New Roman" w:cs="Times New Roman"/>
          <w:b/>
        </w:rPr>
        <w:t>9</w:t>
      </w:r>
    </w:p>
    <w:p w14:paraId="3DB95AF0" w14:textId="250987C0" w:rsidR="0024785D" w:rsidRDefault="0024785D" w:rsidP="0024785D">
      <w:pPr>
        <w:spacing w:after="0"/>
        <w:jc w:val="center"/>
        <w:rPr>
          <w:rFonts w:ascii="Times New Roman" w:hAnsi="Times New Roman" w:cs="Times New Roman"/>
          <w:b/>
          <w:bCs/>
          <w:sz w:val="24"/>
          <w:szCs w:val="24"/>
        </w:rPr>
      </w:pPr>
      <w:r w:rsidRPr="0024785D">
        <w:rPr>
          <w:rFonts w:ascii="Times New Roman" w:hAnsi="Times New Roman" w:cs="Times New Roman"/>
          <w:b/>
          <w:bCs/>
          <w:sz w:val="24"/>
          <w:szCs w:val="24"/>
        </w:rPr>
        <w:t xml:space="preserve">WYKAZ ROBÓT BUDOWLANYCH </w:t>
      </w:r>
    </w:p>
    <w:p w14:paraId="57E50340" w14:textId="5667C417" w:rsidR="00F173AC" w:rsidRPr="0024785D" w:rsidRDefault="00F173AC" w:rsidP="0024785D">
      <w:pPr>
        <w:spacing w:after="0"/>
        <w:jc w:val="center"/>
        <w:rPr>
          <w:rFonts w:ascii="Times New Roman" w:hAnsi="Times New Roman" w:cs="Times New Roman"/>
          <w:b/>
          <w:bCs/>
          <w:sz w:val="24"/>
          <w:szCs w:val="24"/>
        </w:rPr>
      </w:pPr>
      <w:r w:rsidRPr="0024785D">
        <w:rPr>
          <w:rFonts w:ascii="Times New Roman" w:hAnsi="Times New Roman" w:cs="Times New Roman"/>
          <w:b/>
          <w:bCs/>
          <w:sz w:val="24"/>
          <w:szCs w:val="24"/>
        </w:rPr>
        <w:t>wykonanych w okresie ostatnich pięciu lat,</w:t>
      </w:r>
      <w:r w:rsidR="0024785D" w:rsidRPr="0024785D">
        <w:rPr>
          <w:rFonts w:ascii="Times New Roman" w:hAnsi="Times New Roman" w:cs="Times New Roman"/>
          <w:b/>
          <w:bCs/>
          <w:sz w:val="24"/>
          <w:szCs w:val="24"/>
        </w:rPr>
        <w:t xml:space="preserve"> </w:t>
      </w:r>
      <w:r w:rsidRPr="0024785D">
        <w:rPr>
          <w:rFonts w:ascii="Times New Roman" w:hAnsi="Times New Roman" w:cs="Times New Roman"/>
          <w:b/>
          <w:bCs/>
          <w:sz w:val="24"/>
          <w:szCs w:val="24"/>
        </w:rPr>
        <w:t>przed upływem terminu składania ofert,</w:t>
      </w:r>
      <w:r w:rsidR="0024785D" w:rsidRPr="0024785D">
        <w:rPr>
          <w:rFonts w:ascii="Times New Roman" w:hAnsi="Times New Roman" w:cs="Times New Roman"/>
          <w:b/>
          <w:bCs/>
          <w:sz w:val="24"/>
          <w:szCs w:val="24"/>
        </w:rPr>
        <w:t xml:space="preserve"> </w:t>
      </w:r>
      <w:r w:rsidRPr="0024785D">
        <w:rPr>
          <w:rFonts w:ascii="Times New Roman" w:hAnsi="Times New Roman" w:cs="Times New Roman"/>
          <w:b/>
          <w:bCs/>
          <w:sz w:val="24"/>
          <w:szCs w:val="24"/>
        </w:rPr>
        <w:t>a jeżeli okres prowadzenia działalności jest krótszy</w:t>
      </w:r>
      <w:r w:rsidR="0024785D" w:rsidRPr="0024785D">
        <w:rPr>
          <w:rFonts w:ascii="Times New Roman" w:hAnsi="Times New Roman" w:cs="Times New Roman"/>
          <w:b/>
          <w:bCs/>
          <w:sz w:val="24"/>
          <w:szCs w:val="24"/>
        </w:rPr>
        <w:t xml:space="preserve"> </w:t>
      </w:r>
      <w:r w:rsidRPr="0024785D">
        <w:rPr>
          <w:rFonts w:ascii="Times New Roman" w:hAnsi="Times New Roman" w:cs="Times New Roman"/>
          <w:b/>
          <w:bCs/>
          <w:sz w:val="24"/>
          <w:szCs w:val="24"/>
        </w:rPr>
        <w:t>- w tym okresie</w:t>
      </w:r>
      <w:r w:rsidR="0024785D" w:rsidRPr="0024785D">
        <w:rPr>
          <w:rFonts w:ascii="Times New Roman" w:hAnsi="Times New Roman" w:cs="Times New Roman"/>
          <w:b/>
          <w:bCs/>
          <w:sz w:val="24"/>
          <w:szCs w:val="24"/>
        </w:rPr>
        <w:t xml:space="preserve"> </w:t>
      </w:r>
      <w:r w:rsidRPr="0024785D">
        <w:rPr>
          <w:rFonts w:ascii="Times New Roman" w:hAnsi="Times New Roman" w:cs="Times New Roman"/>
          <w:b/>
          <w:bCs/>
          <w:sz w:val="24"/>
          <w:szCs w:val="24"/>
        </w:rPr>
        <w:t>- spełniających wymagania określone w Specyfikacji Istotnych Warunków Zamówienia</w:t>
      </w:r>
      <w:r w:rsidR="00175FEE" w:rsidRPr="0024785D">
        <w:rPr>
          <w:rFonts w:ascii="Times New Roman" w:hAnsi="Times New Roman" w:cs="Times New Roman"/>
          <w:b/>
          <w:bCs/>
          <w:sz w:val="24"/>
          <w:szCs w:val="24"/>
        </w:rPr>
        <w:t xml:space="preserve"> pn. </w:t>
      </w:r>
      <w:r w:rsidR="00962570" w:rsidRPr="00962570">
        <w:rPr>
          <w:rFonts w:ascii="Times New Roman" w:eastAsia="Times New Roman" w:hAnsi="Times New Roman" w:cs="Times New Roman"/>
          <w:b/>
          <w:sz w:val="24"/>
          <w:szCs w:val="24"/>
          <w:u w:val="single"/>
        </w:rPr>
        <w:t>„</w:t>
      </w:r>
      <w:r w:rsidR="00962570" w:rsidRPr="00962570">
        <w:rPr>
          <w:rFonts w:ascii="Times New Roman" w:hAnsi="Times New Roman" w:cs="Times New Roman"/>
          <w:b/>
          <w:iCs/>
          <w:sz w:val="24"/>
          <w:szCs w:val="24"/>
          <w:u w:val="single"/>
        </w:rPr>
        <w:t>Modernizacja świetlicy wiejskiej w miejscowości Krajewo Białe, gm. Zambrów”</w:t>
      </w:r>
    </w:p>
    <w:p w14:paraId="07BAA53D" w14:textId="77777777" w:rsidR="00F173AC" w:rsidRPr="00175FEE" w:rsidRDefault="00F173AC" w:rsidP="00F173AC">
      <w:pPr>
        <w:pStyle w:val="Tekstpodstawowy22"/>
        <w:ind w:left="567" w:hanging="567"/>
        <w:jc w:val="both"/>
        <w:rPr>
          <w:i/>
          <w:sz w:val="26"/>
          <w:szCs w:val="26"/>
          <w:u w:val="single"/>
        </w:rPr>
      </w:pPr>
    </w:p>
    <w:tbl>
      <w:tblPr>
        <w:tblW w:w="0" w:type="auto"/>
        <w:tblInd w:w="-5" w:type="dxa"/>
        <w:tblLayout w:type="fixed"/>
        <w:tblLook w:val="0000" w:firstRow="0" w:lastRow="0" w:firstColumn="0" w:lastColumn="0" w:noHBand="0" w:noVBand="0"/>
      </w:tblPr>
      <w:tblGrid>
        <w:gridCol w:w="534"/>
        <w:gridCol w:w="3969"/>
        <w:gridCol w:w="1417"/>
        <w:gridCol w:w="1418"/>
        <w:gridCol w:w="2703"/>
      </w:tblGrid>
      <w:tr w:rsidR="00F173AC" w:rsidRPr="00D561C8" w14:paraId="33B49418"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1E61D9B9" w14:textId="77777777" w:rsidR="00F173AC" w:rsidRPr="00D561C8" w:rsidRDefault="00F173AC" w:rsidP="00666AFF">
            <w:pPr>
              <w:pStyle w:val="Tekstpodstawowy22"/>
              <w:snapToGrid w:val="0"/>
              <w:ind w:left="567" w:hanging="567"/>
              <w:rPr>
                <w:sz w:val="21"/>
                <w:szCs w:val="21"/>
              </w:rPr>
            </w:pPr>
          </w:p>
          <w:p w14:paraId="2AEA4967" w14:textId="77777777" w:rsidR="00F173AC" w:rsidRPr="00D561C8" w:rsidRDefault="00F173AC" w:rsidP="00666AFF">
            <w:pPr>
              <w:pStyle w:val="Tekstpodstawowy22"/>
              <w:ind w:left="567" w:hanging="567"/>
              <w:rPr>
                <w:sz w:val="20"/>
                <w:szCs w:val="21"/>
              </w:rPr>
            </w:pPr>
            <w:r w:rsidRPr="00D561C8">
              <w:rPr>
                <w:sz w:val="21"/>
                <w:szCs w:val="21"/>
              </w:rPr>
              <w:t>Lp.</w:t>
            </w:r>
          </w:p>
        </w:tc>
        <w:tc>
          <w:tcPr>
            <w:tcW w:w="3969" w:type="dxa"/>
            <w:tcBorders>
              <w:top w:val="single" w:sz="4" w:space="0" w:color="000000"/>
              <w:left w:val="single" w:sz="4" w:space="0" w:color="000000"/>
              <w:bottom w:val="single" w:sz="4" w:space="0" w:color="000000"/>
            </w:tcBorders>
            <w:shd w:val="clear" w:color="auto" w:fill="auto"/>
            <w:vAlign w:val="center"/>
          </w:tcPr>
          <w:p w14:paraId="790EBAEC" w14:textId="77777777" w:rsidR="00F173AC" w:rsidRPr="00D561C8" w:rsidRDefault="00F173AC" w:rsidP="00666AFF">
            <w:pPr>
              <w:pStyle w:val="Tekstpodstawowy22"/>
              <w:ind w:left="33" w:hanging="33"/>
              <w:rPr>
                <w:sz w:val="20"/>
                <w:szCs w:val="21"/>
              </w:rPr>
            </w:pPr>
            <w:r w:rsidRPr="00D561C8">
              <w:rPr>
                <w:sz w:val="20"/>
                <w:szCs w:val="21"/>
              </w:rPr>
              <w:t>Przedmiot zamówienia wraz z określeniem wykonanego rodzaju robót oraz miejsce wykonanych robót.</w:t>
            </w:r>
          </w:p>
        </w:tc>
        <w:tc>
          <w:tcPr>
            <w:tcW w:w="1417" w:type="dxa"/>
            <w:tcBorders>
              <w:top w:val="single" w:sz="4" w:space="0" w:color="000000"/>
              <w:left w:val="single" w:sz="4" w:space="0" w:color="000000"/>
              <w:bottom w:val="single" w:sz="4" w:space="0" w:color="000000"/>
            </w:tcBorders>
            <w:shd w:val="clear" w:color="auto" w:fill="auto"/>
            <w:vAlign w:val="center"/>
          </w:tcPr>
          <w:p w14:paraId="4525ED04" w14:textId="77777777" w:rsidR="00F173AC" w:rsidRPr="00D561C8" w:rsidRDefault="00F173AC" w:rsidP="00666AFF">
            <w:pPr>
              <w:pStyle w:val="Tekstpodstawowy22"/>
              <w:rPr>
                <w:sz w:val="20"/>
                <w:szCs w:val="21"/>
              </w:rPr>
            </w:pPr>
            <w:r w:rsidRPr="00D561C8">
              <w:rPr>
                <w:sz w:val="20"/>
                <w:szCs w:val="21"/>
              </w:rPr>
              <w:t>Wartość</w:t>
            </w:r>
          </w:p>
          <w:p w14:paraId="5B0280E7" w14:textId="77777777" w:rsidR="00F173AC" w:rsidRPr="00D561C8" w:rsidRDefault="00F173AC" w:rsidP="00666AFF">
            <w:pPr>
              <w:pStyle w:val="Tekstpodstawowy22"/>
              <w:rPr>
                <w:sz w:val="20"/>
                <w:szCs w:val="21"/>
              </w:rPr>
            </w:pPr>
            <w:r w:rsidRPr="00D561C8">
              <w:rPr>
                <w:sz w:val="20"/>
                <w:szCs w:val="21"/>
              </w:rPr>
              <w:t>brutto</w:t>
            </w:r>
          </w:p>
          <w:p w14:paraId="0A17FE94" w14:textId="77777777" w:rsidR="00F173AC" w:rsidRPr="00D561C8" w:rsidRDefault="00F173AC" w:rsidP="00666AFF">
            <w:pPr>
              <w:pStyle w:val="Tekstpodstawowy22"/>
              <w:rPr>
                <w:sz w:val="20"/>
              </w:rPr>
            </w:pPr>
            <w:r w:rsidRPr="00D561C8">
              <w:rPr>
                <w:sz w:val="20"/>
                <w:szCs w:val="21"/>
              </w:rPr>
              <w:t>roboty budowlanej</w:t>
            </w:r>
          </w:p>
        </w:tc>
        <w:tc>
          <w:tcPr>
            <w:tcW w:w="1418" w:type="dxa"/>
            <w:tcBorders>
              <w:top w:val="single" w:sz="4" w:space="0" w:color="000000"/>
              <w:left w:val="single" w:sz="4" w:space="0" w:color="000000"/>
              <w:bottom w:val="single" w:sz="4" w:space="0" w:color="000000"/>
            </w:tcBorders>
            <w:shd w:val="clear" w:color="auto" w:fill="auto"/>
            <w:vAlign w:val="center"/>
          </w:tcPr>
          <w:p w14:paraId="558E3361" w14:textId="77777777" w:rsidR="00F173AC" w:rsidRPr="00D561C8" w:rsidRDefault="00F173AC" w:rsidP="00666AFF">
            <w:pPr>
              <w:pStyle w:val="Tekstpodstawowy22"/>
              <w:rPr>
                <w:sz w:val="20"/>
              </w:rPr>
            </w:pPr>
            <w:r w:rsidRPr="00D561C8">
              <w:rPr>
                <w:sz w:val="20"/>
              </w:rPr>
              <w:t xml:space="preserve">Termin realizacji (od-do): rozpoczęcia </w:t>
            </w:r>
          </w:p>
          <w:p w14:paraId="4B55F23E" w14:textId="77777777" w:rsidR="00F173AC" w:rsidRPr="00D561C8" w:rsidRDefault="00F173AC" w:rsidP="00666AFF">
            <w:pPr>
              <w:pStyle w:val="Tekstpodstawowy22"/>
              <w:rPr>
                <w:b w:val="0"/>
                <w:sz w:val="16"/>
              </w:rPr>
            </w:pPr>
            <w:r w:rsidRPr="00D561C8">
              <w:rPr>
                <w:sz w:val="20"/>
              </w:rPr>
              <w:t>i zakończenia</w:t>
            </w:r>
          </w:p>
          <w:p w14:paraId="3B3B24D7" w14:textId="77777777" w:rsidR="00F173AC" w:rsidRPr="00D561C8" w:rsidRDefault="00F173AC" w:rsidP="00666AFF">
            <w:pPr>
              <w:pStyle w:val="Tekstpodstawowy22"/>
              <w:rPr>
                <w:sz w:val="20"/>
                <w:szCs w:val="21"/>
              </w:rPr>
            </w:pPr>
            <w:r w:rsidRPr="00D561C8">
              <w:rPr>
                <w:b w:val="0"/>
                <w:sz w:val="16"/>
              </w:rPr>
              <w:t>(miesiąc, rok)</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30A8" w14:textId="77777777" w:rsidR="00F173AC" w:rsidRPr="00D561C8" w:rsidRDefault="00F173AC" w:rsidP="00666AFF">
            <w:pPr>
              <w:pStyle w:val="Tekstpodstawowy22"/>
            </w:pPr>
            <w:r w:rsidRPr="00D561C8">
              <w:rPr>
                <w:sz w:val="20"/>
                <w:szCs w:val="21"/>
              </w:rPr>
              <w:t>Podmiot na rzecz, którego roboty zostały wykonane (Nazwa, adres i telefon)</w:t>
            </w:r>
          </w:p>
        </w:tc>
      </w:tr>
      <w:tr w:rsidR="00F173AC" w:rsidRPr="00D561C8" w14:paraId="172ED7B0"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31A2283F" w14:textId="77777777" w:rsidR="00F173AC" w:rsidRPr="00D561C8" w:rsidRDefault="00F173AC" w:rsidP="00666AFF">
            <w:pPr>
              <w:pStyle w:val="Tekstpodstawowy22"/>
              <w:ind w:left="567" w:hanging="567"/>
              <w:rPr>
                <w:b w:val="0"/>
                <w:sz w:val="21"/>
                <w:szCs w:val="21"/>
              </w:rPr>
            </w:pPr>
            <w:r w:rsidRPr="00D561C8">
              <w:rPr>
                <w:b w:val="0"/>
                <w:sz w:val="21"/>
                <w:szCs w:val="21"/>
              </w:rPr>
              <w:t>1.</w:t>
            </w:r>
          </w:p>
          <w:p w14:paraId="34EED653" w14:textId="77777777" w:rsidR="00F173AC" w:rsidRPr="00D561C8" w:rsidRDefault="00F173AC" w:rsidP="00666AFF">
            <w:pPr>
              <w:pStyle w:val="Tekstpodstawowy22"/>
              <w:ind w:left="567" w:hanging="567"/>
              <w:rPr>
                <w:b w:val="0"/>
                <w:sz w:val="21"/>
                <w:szCs w:val="21"/>
              </w:rPr>
            </w:pPr>
          </w:p>
          <w:p w14:paraId="49A0F509" w14:textId="77777777" w:rsidR="00F173AC" w:rsidRPr="00D561C8" w:rsidRDefault="00F173AC" w:rsidP="00666AFF">
            <w:pPr>
              <w:pStyle w:val="Tekstpodstawowy22"/>
              <w:ind w:left="567" w:hanging="567"/>
              <w:rPr>
                <w:b w:val="0"/>
                <w:sz w:val="21"/>
                <w:szCs w:val="21"/>
              </w:rPr>
            </w:pPr>
          </w:p>
        </w:tc>
        <w:tc>
          <w:tcPr>
            <w:tcW w:w="3969" w:type="dxa"/>
            <w:tcBorders>
              <w:top w:val="single" w:sz="4" w:space="0" w:color="000000"/>
              <w:left w:val="single" w:sz="4" w:space="0" w:color="000000"/>
              <w:bottom w:val="single" w:sz="4" w:space="0" w:color="000000"/>
            </w:tcBorders>
            <w:shd w:val="clear" w:color="auto" w:fill="auto"/>
            <w:vAlign w:val="center"/>
          </w:tcPr>
          <w:p w14:paraId="3EE52DAA" w14:textId="77777777" w:rsidR="00F173AC" w:rsidRPr="00D561C8" w:rsidRDefault="00F173AC" w:rsidP="00666AFF">
            <w:pPr>
              <w:pStyle w:val="Tekstpodstawowy22"/>
              <w:snapToGrid w:val="0"/>
              <w:ind w:left="567" w:hanging="567"/>
              <w:rPr>
                <w:sz w:val="21"/>
                <w:szCs w:val="21"/>
              </w:rPr>
            </w:pPr>
          </w:p>
          <w:p w14:paraId="7915B2F6" w14:textId="77777777" w:rsidR="00F173AC" w:rsidRPr="00D561C8" w:rsidRDefault="00F173AC" w:rsidP="00666AFF">
            <w:pPr>
              <w:pStyle w:val="Tekstpodstawowy22"/>
              <w:ind w:left="567" w:hanging="567"/>
              <w:rPr>
                <w:sz w:val="21"/>
                <w:szCs w:val="21"/>
              </w:rPr>
            </w:pPr>
          </w:p>
          <w:p w14:paraId="507F9043" w14:textId="77777777" w:rsidR="00F173AC" w:rsidRPr="00D561C8" w:rsidRDefault="00F173AC" w:rsidP="00666AFF">
            <w:pPr>
              <w:pStyle w:val="Tekstpodstawowy22"/>
              <w:ind w:left="567" w:hanging="567"/>
              <w:rPr>
                <w:sz w:val="21"/>
                <w:szCs w:val="21"/>
              </w:rPr>
            </w:pPr>
          </w:p>
          <w:p w14:paraId="48CE2EC9" w14:textId="77777777" w:rsidR="00F173AC" w:rsidRPr="00D561C8" w:rsidRDefault="00F173AC" w:rsidP="00666AFF">
            <w:pPr>
              <w:pStyle w:val="Tekstpodstawowy22"/>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28E5A3B2"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0CC5B2DE"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BA1E7" w14:textId="77777777" w:rsidR="00F173AC" w:rsidRPr="00D561C8" w:rsidRDefault="00F173AC" w:rsidP="00666AFF">
            <w:pPr>
              <w:pStyle w:val="Tekstpodstawowy22"/>
              <w:snapToGrid w:val="0"/>
              <w:ind w:left="567" w:hanging="567"/>
              <w:rPr>
                <w:sz w:val="21"/>
                <w:szCs w:val="21"/>
              </w:rPr>
            </w:pPr>
          </w:p>
        </w:tc>
      </w:tr>
      <w:tr w:rsidR="00F173AC" w:rsidRPr="00D561C8" w14:paraId="138E2215"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7B153A53" w14:textId="77777777" w:rsidR="00F173AC" w:rsidRPr="00D561C8" w:rsidRDefault="00F173AC" w:rsidP="00666AFF">
            <w:pPr>
              <w:pStyle w:val="Tekstpodstawowy22"/>
              <w:ind w:left="567" w:hanging="567"/>
              <w:rPr>
                <w:sz w:val="21"/>
                <w:szCs w:val="21"/>
              </w:rPr>
            </w:pPr>
            <w:r w:rsidRPr="00D561C8">
              <w:rPr>
                <w:b w:val="0"/>
                <w:sz w:val="21"/>
                <w:szCs w:val="21"/>
              </w:rPr>
              <w:t>2.</w:t>
            </w:r>
          </w:p>
        </w:tc>
        <w:tc>
          <w:tcPr>
            <w:tcW w:w="3969" w:type="dxa"/>
            <w:tcBorders>
              <w:top w:val="single" w:sz="4" w:space="0" w:color="000000"/>
              <w:left w:val="single" w:sz="4" w:space="0" w:color="000000"/>
              <w:bottom w:val="single" w:sz="4" w:space="0" w:color="000000"/>
            </w:tcBorders>
            <w:shd w:val="clear" w:color="auto" w:fill="auto"/>
            <w:vAlign w:val="center"/>
          </w:tcPr>
          <w:p w14:paraId="786B759D" w14:textId="77777777" w:rsidR="00F173AC" w:rsidRPr="00D561C8" w:rsidRDefault="00F173AC" w:rsidP="00666AFF">
            <w:pPr>
              <w:pStyle w:val="Tekstpodstawowy22"/>
              <w:snapToGrid w:val="0"/>
              <w:ind w:left="567" w:hanging="567"/>
              <w:rPr>
                <w:sz w:val="21"/>
                <w:szCs w:val="21"/>
              </w:rPr>
            </w:pPr>
          </w:p>
          <w:p w14:paraId="4D8C04CA" w14:textId="77777777" w:rsidR="00F173AC" w:rsidRPr="00D561C8" w:rsidRDefault="00F173AC" w:rsidP="00666AFF">
            <w:pPr>
              <w:pStyle w:val="Tekstpodstawowy22"/>
              <w:ind w:left="567" w:hanging="567"/>
              <w:rPr>
                <w:sz w:val="21"/>
                <w:szCs w:val="21"/>
              </w:rPr>
            </w:pPr>
          </w:p>
          <w:p w14:paraId="0FA0A3DC" w14:textId="77777777" w:rsidR="00F173AC" w:rsidRPr="00D561C8" w:rsidRDefault="00F173AC" w:rsidP="00666AFF">
            <w:pPr>
              <w:pStyle w:val="Tekstpodstawowy22"/>
              <w:rPr>
                <w:sz w:val="21"/>
                <w:szCs w:val="21"/>
              </w:rPr>
            </w:pPr>
          </w:p>
          <w:p w14:paraId="20BAE6AC" w14:textId="77777777" w:rsidR="00F173AC" w:rsidRPr="00D561C8" w:rsidRDefault="00F173AC"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3D300D5B"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777D30B9"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33327" w14:textId="77777777" w:rsidR="00F173AC" w:rsidRPr="00D561C8" w:rsidRDefault="00F173AC" w:rsidP="00666AFF">
            <w:pPr>
              <w:pStyle w:val="Tekstpodstawowy22"/>
              <w:snapToGrid w:val="0"/>
              <w:ind w:left="567" w:hanging="567"/>
              <w:rPr>
                <w:sz w:val="21"/>
                <w:szCs w:val="21"/>
              </w:rPr>
            </w:pPr>
          </w:p>
        </w:tc>
      </w:tr>
      <w:tr w:rsidR="00F173AC" w:rsidRPr="00D561C8" w14:paraId="0DB24E5D"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4EBE3AF9" w14:textId="77777777" w:rsidR="00F173AC" w:rsidRPr="00D561C8" w:rsidRDefault="00F173AC" w:rsidP="00666AFF">
            <w:pPr>
              <w:pStyle w:val="Tekstpodstawowy22"/>
              <w:ind w:left="567" w:hanging="567"/>
              <w:rPr>
                <w:sz w:val="21"/>
                <w:szCs w:val="21"/>
              </w:rPr>
            </w:pPr>
            <w:r w:rsidRPr="00D561C8">
              <w:rPr>
                <w:b w:val="0"/>
                <w:sz w:val="21"/>
                <w:szCs w:val="21"/>
              </w:rPr>
              <w:t>3.</w:t>
            </w:r>
          </w:p>
        </w:tc>
        <w:tc>
          <w:tcPr>
            <w:tcW w:w="3969" w:type="dxa"/>
            <w:tcBorders>
              <w:top w:val="single" w:sz="4" w:space="0" w:color="000000"/>
              <w:left w:val="single" w:sz="4" w:space="0" w:color="000000"/>
              <w:bottom w:val="single" w:sz="4" w:space="0" w:color="000000"/>
            </w:tcBorders>
            <w:shd w:val="clear" w:color="auto" w:fill="auto"/>
            <w:vAlign w:val="center"/>
          </w:tcPr>
          <w:p w14:paraId="72E936E6" w14:textId="77777777" w:rsidR="00F173AC" w:rsidRPr="00D561C8" w:rsidRDefault="00F173AC" w:rsidP="00666AFF">
            <w:pPr>
              <w:pStyle w:val="Tekstpodstawowy22"/>
              <w:snapToGrid w:val="0"/>
              <w:ind w:left="567" w:hanging="567"/>
              <w:rPr>
                <w:sz w:val="21"/>
                <w:szCs w:val="21"/>
              </w:rPr>
            </w:pPr>
          </w:p>
          <w:p w14:paraId="77EC0A97" w14:textId="77777777" w:rsidR="00F173AC" w:rsidRPr="00D561C8" w:rsidRDefault="00F173AC" w:rsidP="00666AFF">
            <w:pPr>
              <w:pStyle w:val="Tekstpodstawowy22"/>
              <w:ind w:left="567" w:hanging="567"/>
              <w:rPr>
                <w:sz w:val="21"/>
                <w:szCs w:val="21"/>
              </w:rPr>
            </w:pPr>
          </w:p>
          <w:p w14:paraId="355F3892" w14:textId="77777777" w:rsidR="00F173AC" w:rsidRPr="00D561C8" w:rsidRDefault="00F173AC" w:rsidP="00666AFF">
            <w:pPr>
              <w:pStyle w:val="Tekstpodstawowy22"/>
              <w:ind w:left="567" w:hanging="567"/>
              <w:rPr>
                <w:sz w:val="21"/>
                <w:szCs w:val="21"/>
              </w:rPr>
            </w:pPr>
          </w:p>
          <w:p w14:paraId="2109FA4E" w14:textId="77777777" w:rsidR="00F173AC" w:rsidRPr="00D561C8" w:rsidRDefault="00F173AC"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16D43DD5"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6754D065"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B9F7D" w14:textId="77777777" w:rsidR="00F173AC" w:rsidRPr="00D561C8" w:rsidRDefault="00F173AC" w:rsidP="00666AFF">
            <w:pPr>
              <w:pStyle w:val="Tekstpodstawowy22"/>
              <w:snapToGrid w:val="0"/>
              <w:ind w:left="567" w:hanging="567"/>
              <w:rPr>
                <w:sz w:val="21"/>
                <w:szCs w:val="21"/>
              </w:rPr>
            </w:pPr>
          </w:p>
        </w:tc>
      </w:tr>
      <w:tr w:rsidR="00F173AC" w:rsidRPr="00D561C8" w14:paraId="6331A852"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0C74F1FF" w14:textId="77777777" w:rsidR="00F173AC" w:rsidRPr="00D561C8" w:rsidRDefault="00F173AC" w:rsidP="00666AFF">
            <w:pPr>
              <w:pStyle w:val="Tekstpodstawowy22"/>
              <w:ind w:left="567" w:hanging="567"/>
              <w:rPr>
                <w:sz w:val="21"/>
                <w:szCs w:val="21"/>
              </w:rPr>
            </w:pPr>
            <w:r w:rsidRPr="00D561C8">
              <w:rPr>
                <w:b w:val="0"/>
                <w:sz w:val="21"/>
                <w:szCs w:val="21"/>
              </w:rPr>
              <w:t>4.</w:t>
            </w:r>
          </w:p>
        </w:tc>
        <w:tc>
          <w:tcPr>
            <w:tcW w:w="3969" w:type="dxa"/>
            <w:tcBorders>
              <w:top w:val="single" w:sz="4" w:space="0" w:color="000000"/>
              <w:left w:val="single" w:sz="4" w:space="0" w:color="000000"/>
              <w:bottom w:val="single" w:sz="4" w:space="0" w:color="000000"/>
            </w:tcBorders>
            <w:shd w:val="clear" w:color="auto" w:fill="auto"/>
            <w:vAlign w:val="center"/>
          </w:tcPr>
          <w:p w14:paraId="7D747D8E" w14:textId="77777777" w:rsidR="00F173AC" w:rsidRPr="00D561C8" w:rsidRDefault="00F173AC" w:rsidP="00666AFF">
            <w:pPr>
              <w:pStyle w:val="Tekstpodstawowy22"/>
              <w:snapToGrid w:val="0"/>
              <w:ind w:left="567" w:hanging="567"/>
              <w:rPr>
                <w:sz w:val="21"/>
                <w:szCs w:val="21"/>
              </w:rPr>
            </w:pPr>
          </w:p>
          <w:p w14:paraId="79019A15" w14:textId="77777777" w:rsidR="00F173AC" w:rsidRPr="00D561C8" w:rsidRDefault="00F173AC" w:rsidP="00666AFF">
            <w:pPr>
              <w:pStyle w:val="Tekstpodstawowy22"/>
              <w:ind w:left="567" w:hanging="567"/>
              <w:rPr>
                <w:sz w:val="21"/>
                <w:szCs w:val="21"/>
              </w:rPr>
            </w:pPr>
          </w:p>
          <w:p w14:paraId="4D810E3D" w14:textId="77777777" w:rsidR="00F173AC" w:rsidRPr="00D561C8" w:rsidRDefault="00F173AC" w:rsidP="00666AFF">
            <w:pPr>
              <w:pStyle w:val="Tekstpodstawowy22"/>
              <w:ind w:left="567" w:hanging="567"/>
              <w:rPr>
                <w:sz w:val="21"/>
                <w:szCs w:val="21"/>
              </w:rPr>
            </w:pPr>
          </w:p>
          <w:p w14:paraId="6B0C28AD" w14:textId="77777777" w:rsidR="00F173AC" w:rsidRPr="00D561C8" w:rsidRDefault="00F173AC"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4C8171FA"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1CFE6AD9"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D74E" w14:textId="77777777" w:rsidR="00F173AC" w:rsidRPr="00D561C8" w:rsidRDefault="00F173AC" w:rsidP="00666AFF">
            <w:pPr>
              <w:pStyle w:val="Tekstpodstawowy22"/>
              <w:snapToGrid w:val="0"/>
              <w:ind w:left="567" w:hanging="567"/>
              <w:rPr>
                <w:sz w:val="21"/>
                <w:szCs w:val="21"/>
              </w:rPr>
            </w:pPr>
          </w:p>
        </w:tc>
      </w:tr>
    </w:tbl>
    <w:p w14:paraId="03133B98" w14:textId="77777777" w:rsidR="00F173AC" w:rsidRPr="00D561C8" w:rsidRDefault="00F173AC" w:rsidP="00F173AC">
      <w:pPr>
        <w:pStyle w:val="Tekstpodstawowy22"/>
        <w:jc w:val="both"/>
        <w:rPr>
          <w:sz w:val="21"/>
          <w:szCs w:val="21"/>
        </w:rPr>
      </w:pPr>
    </w:p>
    <w:p w14:paraId="13E1D59E" w14:textId="77777777" w:rsidR="00F173AC" w:rsidRPr="00D561C8" w:rsidRDefault="00F173AC" w:rsidP="00F173AC">
      <w:pPr>
        <w:autoSpaceDE w:val="0"/>
        <w:rPr>
          <w:rFonts w:ascii="Times New Roman" w:hAnsi="Times New Roman" w:cs="Times New Roman"/>
          <w:sz w:val="20"/>
        </w:rPr>
      </w:pPr>
      <w:r w:rsidRPr="00D561C8">
        <w:rPr>
          <w:rFonts w:ascii="Times New Roman" w:eastAsia="Times New Roman" w:hAnsi="Times New Roman" w:cs="Times New Roman"/>
          <w:b/>
          <w:bCs/>
          <w:i/>
          <w:iCs/>
          <w:sz w:val="23"/>
          <w:szCs w:val="23"/>
        </w:rPr>
        <w:t>UWAGA</w:t>
      </w:r>
      <w:r w:rsidRPr="00D561C8">
        <w:rPr>
          <w:rFonts w:ascii="Times New Roman" w:eastAsia="Times New Roman" w:hAnsi="Times New Roman" w:cs="Times New Roman"/>
          <w:b/>
          <w:bCs/>
          <w:sz w:val="23"/>
          <w:szCs w:val="23"/>
        </w:rPr>
        <w:t xml:space="preserve">: </w:t>
      </w:r>
    </w:p>
    <w:p w14:paraId="59CCC5FF" w14:textId="77777777" w:rsidR="00F173AC" w:rsidRPr="00D561C8" w:rsidRDefault="00F173AC" w:rsidP="00F173AC">
      <w:pPr>
        <w:pStyle w:val="Tekstpodstawowy22"/>
        <w:jc w:val="both"/>
        <w:rPr>
          <w:b w:val="0"/>
          <w:sz w:val="21"/>
          <w:szCs w:val="21"/>
        </w:rPr>
      </w:pPr>
      <w:r w:rsidRPr="00D561C8">
        <w:rPr>
          <w:b w:val="0"/>
          <w:color w:val="000000"/>
          <w:sz w:val="20"/>
        </w:rPr>
        <w:t>Wykonawca zobowiązany jest dołączyć do niniejszego wykazu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D561C8">
        <w:rPr>
          <w:b w:val="0"/>
          <w:i/>
          <w:sz w:val="20"/>
        </w:rPr>
        <w:t>.</w:t>
      </w:r>
    </w:p>
    <w:p w14:paraId="3D6E5E08" w14:textId="77777777" w:rsidR="00F173AC" w:rsidRPr="00D561C8" w:rsidRDefault="00F173AC" w:rsidP="00C00BEB">
      <w:pPr>
        <w:jc w:val="both"/>
        <w:rPr>
          <w:rFonts w:ascii="Times New Roman" w:hAnsi="Times New Roman" w:cs="Times New Roman"/>
        </w:rPr>
      </w:pPr>
    </w:p>
    <w:p w14:paraId="4E1A3C8F" w14:textId="0034C53C" w:rsidR="00F173AC" w:rsidRPr="00D561C8" w:rsidRDefault="00F173AC" w:rsidP="00F173AC">
      <w:pPr>
        <w:tabs>
          <w:tab w:val="left" w:pos="360"/>
        </w:tabs>
        <w:ind w:left="567" w:hanging="567"/>
        <w:jc w:val="both"/>
        <w:rPr>
          <w:rFonts w:ascii="Times New Roman" w:hAnsi="Times New Roman" w:cs="Times New Roman"/>
        </w:rPr>
      </w:pPr>
      <w:r w:rsidRPr="00D561C8">
        <w:rPr>
          <w:rFonts w:ascii="Times New Roman" w:hAnsi="Times New Roman" w:cs="Times New Roman"/>
        </w:rPr>
        <w:t>…………………………. dnia ………..…..</w:t>
      </w:r>
      <w:r w:rsidR="00E24798" w:rsidRPr="00D561C8">
        <w:rPr>
          <w:rFonts w:ascii="Times New Roman" w:hAnsi="Times New Roman" w:cs="Times New Roman"/>
        </w:rPr>
        <w:t>.</w:t>
      </w:r>
      <w:r w:rsidRPr="00D561C8">
        <w:rPr>
          <w:rFonts w:ascii="Times New Roman" w:hAnsi="Times New Roman" w:cs="Times New Roman"/>
        </w:rPr>
        <w:t xml:space="preserve">                  </w:t>
      </w:r>
    </w:p>
    <w:p w14:paraId="5F922A1E" w14:textId="77777777" w:rsidR="00F173AC" w:rsidRPr="00D561C8" w:rsidRDefault="00F173AC" w:rsidP="00F173AC">
      <w:pPr>
        <w:tabs>
          <w:tab w:val="left" w:pos="360"/>
        </w:tabs>
        <w:ind w:left="567" w:hanging="567"/>
        <w:jc w:val="both"/>
        <w:rPr>
          <w:rFonts w:ascii="Times New Roman" w:hAnsi="Times New Roman" w:cs="Times New Roman"/>
        </w:rPr>
      </w:pPr>
    </w:p>
    <w:p w14:paraId="05669785" w14:textId="77777777" w:rsidR="00F173AC" w:rsidRPr="00D561C8" w:rsidRDefault="00F173AC" w:rsidP="00F173AC">
      <w:pPr>
        <w:tabs>
          <w:tab w:val="left" w:pos="360"/>
        </w:tabs>
        <w:ind w:left="567" w:hanging="567"/>
        <w:jc w:val="right"/>
        <w:rPr>
          <w:rFonts w:ascii="Times New Roman" w:hAnsi="Times New Roman" w:cs="Times New Roman"/>
          <w:i/>
          <w:sz w:val="20"/>
          <w:szCs w:val="20"/>
        </w:rPr>
      </w:pPr>
      <w:r w:rsidRPr="00D561C8">
        <w:rPr>
          <w:rFonts w:ascii="Times New Roman" w:hAnsi="Times New Roman" w:cs="Times New Roman"/>
        </w:rPr>
        <w:t>…………………………………………….</w:t>
      </w:r>
    </w:p>
    <w:p w14:paraId="5216AA23" w14:textId="2AA6EE84" w:rsidR="009109CB" w:rsidRPr="00175FEE" w:rsidRDefault="00F173AC" w:rsidP="00175FEE">
      <w:pPr>
        <w:ind w:left="4248"/>
        <w:jc w:val="right"/>
        <w:rPr>
          <w:rFonts w:ascii="Times New Roman" w:hAnsi="Times New Roman" w:cs="Times New Roman"/>
          <w:sz w:val="20"/>
          <w:szCs w:val="20"/>
          <w:u w:val="single"/>
        </w:rPr>
      </w:pPr>
      <w:r w:rsidRPr="00D561C8">
        <w:rPr>
          <w:rFonts w:ascii="Times New Roman" w:hAnsi="Times New Roman" w:cs="Times New Roman"/>
          <w:i/>
          <w:sz w:val="20"/>
          <w:szCs w:val="20"/>
        </w:rPr>
        <w:t>podpis upoważnionego przedstawiciela Wykonawcy</w:t>
      </w:r>
    </w:p>
    <w:p w14:paraId="417D4BF7" w14:textId="1F64BCDD" w:rsidR="00175FEE" w:rsidRDefault="00175FEE" w:rsidP="00F173AC">
      <w:pPr>
        <w:pStyle w:val="NormalnyWeb10"/>
        <w:spacing w:before="0" w:after="0" w:line="276" w:lineRule="auto"/>
        <w:jc w:val="right"/>
        <w:rPr>
          <w:sz w:val="22"/>
          <w:szCs w:val="22"/>
          <w:u w:val="single"/>
        </w:rPr>
      </w:pPr>
    </w:p>
    <w:p w14:paraId="76AE3091" w14:textId="138A130E" w:rsidR="005E2246" w:rsidRDefault="005E2246" w:rsidP="00F173AC">
      <w:pPr>
        <w:pStyle w:val="NormalnyWeb10"/>
        <w:spacing w:before="0" w:after="0" w:line="276" w:lineRule="auto"/>
        <w:jc w:val="right"/>
        <w:rPr>
          <w:sz w:val="22"/>
          <w:szCs w:val="22"/>
          <w:u w:val="single"/>
        </w:rPr>
      </w:pPr>
    </w:p>
    <w:p w14:paraId="3309B49D" w14:textId="77777777" w:rsidR="005E2246" w:rsidRDefault="005E2246" w:rsidP="00F173AC">
      <w:pPr>
        <w:pStyle w:val="NormalnyWeb10"/>
        <w:spacing w:before="0" w:after="0" w:line="276" w:lineRule="auto"/>
        <w:jc w:val="right"/>
        <w:rPr>
          <w:sz w:val="22"/>
          <w:szCs w:val="22"/>
          <w:u w:val="single"/>
        </w:rPr>
      </w:pPr>
    </w:p>
    <w:p w14:paraId="2FECB92D" w14:textId="77777777" w:rsidR="0024785D" w:rsidRDefault="0024785D" w:rsidP="00F173AC">
      <w:pPr>
        <w:pStyle w:val="NormalnyWeb10"/>
        <w:spacing w:before="0" w:after="0" w:line="276" w:lineRule="auto"/>
        <w:jc w:val="right"/>
        <w:rPr>
          <w:b/>
          <w:sz w:val="20"/>
          <w:szCs w:val="20"/>
          <w:u w:val="single"/>
        </w:rPr>
      </w:pPr>
    </w:p>
    <w:p w14:paraId="07291B8E" w14:textId="7636D094" w:rsidR="00F173AC" w:rsidRPr="0049443F" w:rsidRDefault="00F173AC" w:rsidP="00F173AC">
      <w:pPr>
        <w:pStyle w:val="NormalnyWeb10"/>
        <w:spacing w:before="0" w:after="0" w:line="276" w:lineRule="auto"/>
        <w:jc w:val="right"/>
        <w:rPr>
          <w:b/>
          <w:sz w:val="20"/>
          <w:szCs w:val="20"/>
          <w:u w:val="single"/>
        </w:rPr>
      </w:pPr>
      <w:r w:rsidRPr="0049443F">
        <w:rPr>
          <w:b/>
          <w:sz w:val="20"/>
          <w:szCs w:val="20"/>
          <w:u w:val="single"/>
        </w:rPr>
        <w:lastRenderedPageBreak/>
        <w:t>Załącznik nr 6 do SIWZ</w:t>
      </w:r>
    </w:p>
    <w:p w14:paraId="4F12DCF1" w14:textId="77777777" w:rsidR="00F173AC" w:rsidRPr="00D561C8" w:rsidRDefault="00F173AC" w:rsidP="00F173AC">
      <w:pPr>
        <w:pStyle w:val="NormalnyWeb10"/>
        <w:spacing w:before="0" w:after="0" w:line="276" w:lineRule="auto"/>
        <w:rPr>
          <w:sz w:val="20"/>
          <w:szCs w:val="20"/>
          <w:u w:val="single"/>
        </w:rPr>
      </w:pPr>
    </w:p>
    <w:p w14:paraId="21B2F8E5"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Nazwa i adres (siedziby) Wykonawcy: </w:t>
      </w:r>
    </w:p>
    <w:p w14:paraId="6A033FE2"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w:t>
      </w:r>
    </w:p>
    <w:p w14:paraId="19B6A103"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 </w:t>
      </w:r>
    </w:p>
    <w:p w14:paraId="0E4BB6C0" w14:textId="30758083" w:rsidR="00F173AC"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w:t>
      </w:r>
    </w:p>
    <w:p w14:paraId="26D7E8EA" w14:textId="77777777" w:rsidR="00577D6E" w:rsidRDefault="00577D6E" w:rsidP="00577D6E">
      <w:pPr>
        <w:tabs>
          <w:tab w:val="left" w:pos="360"/>
        </w:tabs>
        <w:ind w:left="567" w:hanging="567"/>
        <w:jc w:val="both"/>
        <w:rPr>
          <w:rFonts w:ascii="Times New Roman" w:hAnsi="Times New Roman" w:cs="Times New Roman"/>
          <w:b/>
        </w:rPr>
      </w:pPr>
    </w:p>
    <w:p w14:paraId="0FBA6D01" w14:textId="2DF70D09" w:rsidR="00577D6E" w:rsidRPr="00D561C8" w:rsidRDefault="00577D6E" w:rsidP="00577D6E">
      <w:pPr>
        <w:tabs>
          <w:tab w:val="left" w:pos="360"/>
        </w:tabs>
        <w:ind w:left="567" w:hanging="567"/>
        <w:jc w:val="both"/>
        <w:rPr>
          <w:rFonts w:ascii="Times New Roman" w:hAnsi="Times New Roman" w:cs="Times New Roman"/>
          <w:sz w:val="28"/>
          <w:szCs w:val="28"/>
        </w:rPr>
      </w:pPr>
      <w:r w:rsidRPr="00D561C8">
        <w:rPr>
          <w:rFonts w:ascii="Times New Roman" w:hAnsi="Times New Roman" w:cs="Times New Roman"/>
          <w:b/>
        </w:rPr>
        <w:t>Rrg.271.</w:t>
      </w:r>
      <w:r w:rsidR="009F5AE5">
        <w:rPr>
          <w:rFonts w:ascii="Times New Roman" w:hAnsi="Times New Roman" w:cs="Times New Roman"/>
          <w:b/>
        </w:rPr>
        <w:t>1</w:t>
      </w:r>
      <w:r w:rsidR="000C1ED6">
        <w:rPr>
          <w:rFonts w:ascii="Times New Roman" w:hAnsi="Times New Roman" w:cs="Times New Roman"/>
          <w:b/>
        </w:rPr>
        <w:t>9</w:t>
      </w:r>
      <w:r w:rsidRPr="00D561C8">
        <w:rPr>
          <w:rFonts w:ascii="Times New Roman" w:hAnsi="Times New Roman" w:cs="Times New Roman"/>
          <w:b/>
        </w:rPr>
        <w:t>.201</w:t>
      </w:r>
      <w:r w:rsidR="00FA142D">
        <w:rPr>
          <w:rFonts w:ascii="Times New Roman" w:hAnsi="Times New Roman" w:cs="Times New Roman"/>
          <w:b/>
        </w:rPr>
        <w:t>9</w:t>
      </w:r>
    </w:p>
    <w:p w14:paraId="0B92EABC" w14:textId="77777777" w:rsidR="00F173AC" w:rsidRPr="004C5D0F" w:rsidRDefault="00F173AC" w:rsidP="004C5D0F">
      <w:pPr>
        <w:spacing w:after="0"/>
        <w:jc w:val="center"/>
        <w:rPr>
          <w:rFonts w:ascii="Times New Roman" w:hAnsi="Times New Roman" w:cs="Times New Roman"/>
          <w:b/>
          <w:bCs/>
          <w:sz w:val="24"/>
          <w:szCs w:val="24"/>
          <w:u w:val="single"/>
        </w:rPr>
      </w:pPr>
      <w:r w:rsidRPr="004C5D0F">
        <w:rPr>
          <w:rFonts w:ascii="Times New Roman" w:hAnsi="Times New Roman" w:cs="Times New Roman"/>
          <w:b/>
          <w:bCs/>
          <w:sz w:val="24"/>
          <w:szCs w:val="24"/>
          <w:u w:val="single"/>
        </w:rPr>
        <w:t>WYKAZ OSÓB,</w:t>
      </w:r>
    </w:p>
    <w:p w14:paraId="1E43E958" w14:textId="77777777" w:rsidR="00F173AC" w:rsidRPr="004C5D0F" w:rsidRDefault="00F173AC" w:rsidP="004C5D0F">
      <w:pPr>
        <w:spacing w:after="0"/>
        <w:jc w:val="center"/>
        <w:rPr>
          <w:rFonts w:ascii="Times New Roman" w:hAnsi="Times New Roman" w:cs="Times New Roman"/>
          <w:b/>
          <w:bCs/>
          <w:sz w:val="24"/>
          <w:szCs w:val="24"/>
          <w:u w:val="single"/>
        </w:rPr>
      </w:pPr>
      <w:r w:rsidRPr="004C5D0F">
        <w:rPr>
          <w:rFonts w:ascii="Times New Roman" w:hAnsi="Times New Roman" w:cs="Times New Roman"/>
          <w:b/>
          <w:bCs/>
          <w:sz w:val="24"/>
          <w:szCs w:val="24"/>
          <w:u w:val="single"/>
        </w:rPr>
        <w:t>KTÓRYMI BĘDZIE DYSPONOWAŁ WYKONAWCA</w:t>
      </w:r>
    </w:p>
    <w:p w14:paraId="7813A27C" w14:textId="0E3AA463" w:rsidR="00175FEE" w:rsidRPr="00962570" w:rsidRDefault="00F173AC" w:rsidP="004C5D0F">
      <w:pPr>
        <w:spacing w:after="0"/>
        <w:jc w:val="center"/>
        <w:rPr>
          <w:rFonts w:ascii="Times New Roman" w:hAnsi="Times New Roman" w:cs="Times New Roman"/>
          <w:b/>
          <w:bCs/>
          <w:sz w:val="28"/>
          <w:szCs w:val="28"/>
          <w:u w:val="single"/>
        </w:rPr>
      </w:pPr>
      <w:r w:rsidRPr="004C5D0F">
        <w:rPr>
          <w:rFonts w:ascii="Times New Roman" w:hAnsi="Times New Roman" w:cs="Times New Roman"/>
          <w:b/>
          <w:bCs/>
          <w:sz w:val="24"/>
          <w:szCs w:val="24"/>
          <w:u w:val="single"/>
        </w:rPr>
        <w:t>I KTÓRE BĘDĄ UCZESTNICZYĆ W WYKONANIU ZAMÓWIENIA</w:t>
      </w:r>
      <w:r w:rsidR="00175FEE" w:rsidRPr="004C5D0F">
        <w:rPr>
          <w:rFonts w:ascii="Times New Roman" w:hAnsi="Times New Roman" w:cs="Times New Roman"/>
          <w:b/>
          <w:bCs/>
          <w:sz w:val="24"/>
          <w:szCs w:val="24"/>
          <w:u w:val="single"/>
        </w:rPr>
        <w:t xml:space="preserve"> pn.</w:t>
      </w:r>
      <w:r w:rsidR="0024785D" w:rsidRPr="004C5D0F">
        <w:rPr>
          <w:rFonts w:ascii="Times New Roman" w:hAnsi="Times New Roman" w:cs="Times New Roman"/>
          <w:b/>
          <w:bCs/>
          <w:sz w:val="24"/>
          <w:szCs w:val="24"/>
          <w:u w:val="single"/>
        </w:rPr>
        <w:t xml:space="preserve"> </w:t>
      </w:r>
      <w:r w:rsidR="00962570" w:rsidRPr="00962570">
        <w:rPr>
          <w:rFonts w:ascii="Times New Roman" w:eastAsia="Times New Roman" w:hAnsi="Times New Roman" w:cs="Times New Roman"/>
          <w:b/>
          <w:sz w:val="24"/>
          <w:szCs w:val="24"/>
          <w:u w:val="single"/>
        </w:rPr>
        <w:t>„</w:t>
      </w:r>
      <w:r w:rsidR="00962570" w:rsidRPr="00962570">
        <w:rPr>
          <w:rFonts w:ascii="Times New Roman" w:hAnsi="Times New Roman" w:cs="Times New Roman"/>
          <w:b/>
          <w:iCs/>
          <w:sz w:val="24"/>
          <w:szCs w:val="24"/>
          <w:u w:val="single"/>
        </w:rPr>
        <w:t>Modernizacja świetlicy wiejskiej w miejscowości Krajewo Białe, gm. Zambrów”</w:t>
      </w:r>
    </w:p>
    <w:p w14:paraId="73F0CDCA" w14:textId="77777777" w:rsidR="00175FEE" w:rsidRPr="00175FEE" w:rsidRDefault="00175FEE" w:rsidP="00577D6E">
      <w:pPr>
        <w:pStyle w:val="NormalnyWeb10"/>
        <w:spacing w:before="0" w:after="0" w:line="276" w:lineRule="auto"/>
        <w:jc w:val="center"/>
        <w:rPr>
          <w:b/>
          <w:bCs/>
          <w:color w:val="000000"/>
          <w:sz w:val="23"/>
          <w:szCs w:val="23"/>
        </w:rPr>
      </w:pPr>
    </w:p>
    <w:tbl>
      <w:tblPr>
        <w:tblW w:w="101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91"/>
        <w:gridCol w:w="1517"/>
        <w:gridCol w:w="3141"/>
        <w:gridCol w:w="1750"/>
        <w:gridCol w:w="3076"/>
      </w:tblGrid>
      <w:tr w:rsidR="00577D6E" w:rsidRPr="00163B6F" w14:paraId="1B84AC56" w14:textId="77777777" w:rsidTr="00445146">
        <w:trPr>
          <w:trHeight w:val="696"/>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F95AD2"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Lp.</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1DE4BC"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Imię i nazwisko</w:t>
            </w: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DCCDDA"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kwalifikacje zawodowe /uprawnienia zawodowe/</w:t>
            </w:r>
          </w:p>
          <w:p w14:paraId="23D1D799"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 xml:space="preserve">doświadczenie/ wykształcenie </w:t>
            </w:r>
            <w:r w:rsidRPr="00163B6F">
              <w:rPr>
                <w:rFonts w:ascii="Times New Roman" w:hAnsi="Times New Roman" w:cs="Times New Roman"/>
                <w:b/>
                <w:sz w:val="20"/>
                <w:szCs w:val="20"/>
                <w:vertAlign w:val="superscript"/>
              </w:rPr>
              <w:t>1</w:t>
            </w:r>
          </w:p>
          <w:p w14:paraId="4448D349"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sz w:val="20"/>
                <w:szCs w:val="20"/>
              </w:rPr>
              <w:t>(nr uprawnień, nazwa branży, lata doświadczenia zawodowego oraz nazwa właściwej izby samorządu zawodowego)</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E7508" w14:textId="13527D8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Zakres wykonywanych czynności/funkcja</w:t>
            </w:r>
            <w:r>
              <w:rPr>
                <w:rFonts w:ascii="Times New Roman" w:hAnsi="Times New Roman" w:cs="Times New Roman"/>
                <w:b/>
                <w:sz w:val="20"/>
                <w:szCs w:val="20"/>
              </w:rPr>
              <w:t xml:space="preserve"> i rodzaj specjalności </w:t>
            </w:r>
            <w:r w:rsidRPr="00577D6E">
              <w:rPr>
                <w:rFonts w:ascii="Times New Roman" w:hAnsi="Times New Roman" w:cs="Times New Roman"/>
                <w:sz w:val="20"/>
                <w:szCs w:val="20"/>
              </w:rPr>
              <w:t>(np. kierownik budowy, kierownik robót)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3C81C2"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Informacja o podstawie do</w:t>
            </w:r>
          </w:p>
          <w:p w14:paraId="314ABEC0"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dysponowania osobą</w:t>
            </w:r>
            <w:r w:rsidRPr="00163B6F">
              <w:rPr>
                <w:rFonts w:ascii="Times New Roman" w:hAnsi="Times New Roman" w:cs="Times New Roman"/>
                <w:b/>
                <w:sz w:val="20"/>
                <w:szCs w:val="20"/>
                <w:vertAlign w:val="superscript"/>
              </w:rPr>
              <w:t>2</w:t>
            </w:r>
          </w:p>
        </w:tc>
      </w:tr>
      <w:tr w:rsidR="00577D6E" w:rsidRPr="00163B6F" w14:paraId="68EE26DF" w14:textId="77777777" w:rsidTr="00445146">
        <w:trPr>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D417E3" w14:textId="77777777" w:rsidR="00577D6E" w:rsidRPr="00163B6F" w:rsidRDefault="00577D6E" w:rsidP="00445146">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A54598" w14:textId="77777777" w:rsidR="00577D6E" w:rsidRPr="00163B6F" w:rsidRDefault="00577D6E" w:rsidP="00445146">
            <w:pPr>
              <w:spacing w:after="0" w:line="276" w:lineRule="auto"/>
              <w:jc w:val="center"/>
              <w:rPr>
                <w:rFonts w:ascii="Times New Roman" w:hAnsi="Times New Roman" w:cs="Times New Roman"/>
                <w:b/>
                <w:sz w:val="20"/>
                <w:szCs w:val="20"/>
              </w:rPr>
            </w:pPr>
          </w:p>
          <w:p w14:paraId="396BA1CD"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2AF72F"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59AB61" w14:textId="77777777" w:rsidR="00577D6E" w:rsidRPr="00163B6F" w:rsidRDefault="00577D6E" w:rsidP="00445146">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D17306" w14:textId="77777777" w:rsidR="00577D6E" w:rsidRDefault="00577D6E" w:rsidP="00445146">
            <w:pPr>
              <w:spacing w:after="0" w:line="276" w:lineRule="auto"/>
              <w:jc w:val="center"/>
              <w:rPr>
                <w:rFonts w:ascii="Times New Roman" w:hAnsi="Times New Roman" w:cs="Times New Roman"/>
                <w:b/>
                <w:sz w:val="20"/>
                <w:szCs w:val="20"/>
              </w:rPr>
            </w:pPr>
          </w:p>
          <w:p w14:paraId="3CCA8BD2" w14:textId="77777777" w:rsidR="004C5D0F" w:rsidRDefault="004C5D0F" w:rsidP="00445146">
            <w:pPr>
              <w:spacing w:after="0" w:line="276" w:lineRule="auto"/>
              <w:jc w:val="center"/>
              <w:rPr>
                <w:rFonts w:ascii="Times New Roman" w:hAnsi="Times New Roman" w:cs="Times New Roman"/>
                <w:b/>
                <w:sz w:val="20"/>
                <w:szCs w:val="20"/>
              </w:rPr>
            </w:pPr>
          </w:p>
          <w:p w14:paraId="431071E5" w14:textId="42366B98" w:rsidR="004C5D0F" w:rsidRPr="00163B6F" w:rsidRDefault="004C5D0F" w:rsidP="00445146">
            <w:pPr>
              <w:spacing w:after="0" w:line="276" w:lineRule="auto"/>
              <w:jc w:val="center"/>
              <w:rPr>
                <w:rFonts w:ascii="Times New Roman" w:hAnsi="Times New Roman" w:cs="Times New Roman"/>
                <w:b/>
                <w:sz w:val="20"/>
                <w:szCs w:val="20"/>
              </w:rPr>
            </w:pPr>
          </w:p>
        </w:tc>
      </w:tr>
      <w:tr w:rsidR="00577D6E" w:rsidRPr="00163B6F" w14:paraId="01BAD7EC" w14:textId="77777777" w:rsidTr="00445146">
        <w:trPr>
          <w:trHeight w:val="693"/>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561A32" w14:textId="77777777" w:rsidR="00577D6E" w:rsidRPr="00163B6F" w:rsidRDefault="00577D6E" w:rsidP="00445146">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37BA31" w14:textId="77777777" w:rsidR="00577D6E" w:rsidRPr="00163B6F" w:rsidRDefault="00577D6E" w:rsidP="00445146">
            <w:pPr>
              <w:spacing w:after="0" w:line="276" w:lineRule="auto"/>
              <w:jc w:val="center"/>
              <w:rPr>
                <w:rFonts w:ascii="Times New Roman" w:hAnsi="Times New Roman" w:cs="Times New Roman"/>
                <w:b/>
                <w:sz w:val="20"/>
                <w:szCs w:val="20"/>
              </w:rPr>
            </w:pPr>
          </w:p>
          <w:p w14:paraId="19EED553"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7A9DBA" w14:textId="77777777" w:rsidR="00577D6E" w:rsidRPr="00163B6F" w:rsidRDefault="00577D6E" w:rsidP="00445146">
            <w:pPr>
              <w:spacing w:after="0" w:line="276" w:lineRule="auto"/>
              <w:jc w:val="center"/>
              <w:rPr>
                <w:rFonts w:ascii="Times New Roman" w:hAnsi="Times New Roman" w:cs="Times New Roman"/>
                <w:b/>
                <w:sz w:val="20"/>
                <w:szCs w:val="20"/>
              </w:rPr>
            </w:pPr>
          </w:p>
          <w:p w14:paraId="4D01DAD6" w14:textId="77777777" w:rsidR="00577D6E" w:rsidRPr="00163B6F" w:rsidRDefault="00577D6E" w:rsidP="00445146">
            <w:pPr>
              <w:spacing w:after="0" w:line="276" w:lineRule="auto"/>
              <w:jc w:val="center"/>
              <w:rPr>
                <w:rFonts w:ascii="Times New Roman" w:hAnsi="Times New Roman" w:cs="Times New Roman"/>
                <w:b/>
                <w:sz w:val="20"/>
                <w:szCs w:val="20"/>
              </w:rPr>
            </w:pPr>
          </w:p>
          <w:p w14:paraId="5B351DBB"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26E8B" w14:textId="77777777" w:rsidR="00577D6E" w:rsidRPr="00163B6F" w:rsidRDefault="00577D6E" w:rsidP="00445146">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179BA6" w14:textId="77777777" w:rsidR="00577D6E" w:rsidRPr="00163B6F" w:rsidRDefault="00577D6E" w:rsidP="00445146">
            <w:pPr>
              <w:spacing w:after="0" w:line="276" w:lineRule="auto"/>
              <w:jc w:val="center"/>
              <w:rPr>
                <w:rFonts w:ascii="Times New Roman" w:hAnsi="Times New Roman" w:cs="Times New Roman"/>
                <w:b/>
                <w:sz w:val="20"/>
                <w:szCs w:val="20"/>
              </w:rPr>
            </w:pPr>
          </w:p>
        </w:tc>
      </w:tr>
      <w:tr w:rsidR="004C5D0F" w:rsidRPr="00163B6F" w14:paraId="70745232" w14:textId="77777777" w:rsidTr="00445146">
        <w:trPr>
          <w:trHeight w:val="693"/>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D5D6E3" w14:textId="77777777" w:rsidR="004C5D0F" w:rsidRPr="00163B6F" w:rsidRDefault="004C5D0F" w:rsidP="00445146">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A1B674" w14:textId="77777777" w:rsidR="004C5D0F" w:rsidRPr="00163B6F" w:rsidRDefault="004C5D0F" w:rsidP="00445146">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E160DF" w14:textId="77777777" w:rsidR="004C5D0F" w:rsidRPr="00163B6F" w:rsidRDefault="004C5D0F" w:rsidP="00445146">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4E3807" w14:textId="77777777" w:rsidR="004C5D0F" w:rsidRPr="00163B6F" w:rsidRDefault="004C5D0F" w:rsidP="00445146">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C86FC3" w14:textId="77777777" w:rsidR="004C5D0F" w:rsidRPr="00163B6F" w:rsidRDefault="004C5D0F" w:rsidP="00445146">
            <w:pPr>
              <w:spacing w:after="0" w:line="276" w:lineRule="auto"/>
              <w:jc w:val="center"/>
              <w:rPr>
                <w:rFonts w:ascii="Times New Roman" w:hAnsi="Times New Roman" w:cs="Times New Roman"/>
                <w:b/>
                <w:sz w:val="20"/>
                <w:szCs w:val="20"/>
              </w:rPr>
            </w:pPr>
          </w:p>
        </w:tc>
      </w:tr>
    </w:tbl>
    <w:p w14:paraId="3E9F4722" w14:textId="77777777" w:rsidR="00FA227B" w:rsidRPr="00D561C8" w:rsidRDefault="00FA227B" w:rsidP="00175FEE">
      <w:pPr>
        <w:pStyle w:val="NormalnyWeb10"/>
        <w:spacing w:before="0" w:after="0" w:line="276" w:lineRule="auto"/>
        <w:rPr>
          <w:sz w:val="22"/>
          <w:szCs w:val="22"/>
          <w:u w:val="single"/>
        </w:rPr>
      </w:pPr>
    </w:p>
    <w:p w14:paraId="7F78B3D2" w14:textId="77777777" w:rsidR="00FA227B" w:rsidRPr="00D561C8" w:rsidRDefault="00FA227B" w:rsidP="00FA227B">
      <w:pPr>
        <w:pStyle w:val="NormalnyWeb10"/>
        <w:spacing w:before="0" w:after="0" w:line="276" w:lineRule="auto"/>
        <w:jc w:val="center"/>
        <w:rPr>
          <w:sz w:val="22"/>
          <w:szCs w:val="22"/>
          <w:u w:val="single"/>
        </w:rPr>
      </w:pPr>
    </w:p>
    <w:p w14:paraId="549782A3" w14:textId="77777777" w:rsidR="00FA227B" w:rsidRPr="00D561C8" w:rsidRDefault="00FA227B" w:rsidP="00FA227B">
      <w:pPr>
        <w:autoSpaceDE w:val="0"/>
        <w:rPr>
          <w:rFonts w:ascii="Times New Roman" w:eastAsia="Times New Roman" w:hAnsi="Times New Roman" w:cs="Times New Roman"/>
          <w:sz w:val="16"/>
          <w:szCs w:val="16"/>
        </w:rPr>
      </w:pPr>
      <w:r w:rsidRPr="00D561C8">
        <w:rPr>
          <w:rFonts w:ascii="Times New Roman" w:eastAsia="Times New Roman" w:hAnsi="Times New Roman" w:cs="Times New Roman"/>
          <w:sz w:val="16"/>
          <w:szCs w:val="16"/>
        </w:rPr>
        <w:t xml:space="preserve">…………….……......………..………., ………….……. </w:t>
      </w:r>
      <w:r w:rsidRPr="00D561C8">
        <w:rPr>
          <w:rFonts w:ascii="Times New Roman" w:eastAsia="Times New Roman" w:hAnsi="Times New Roman" w:cs="Times New Roman"/>
          <w:sz w:val="23"/>
          <w:szCs w:val="23"/>
        </w:rPr>
        <w:t>r .</w:t>
      </w:r>
    </w:p>
    <w:p w14:paraId="537B9116" w14:textId="77777777" w:rsidR="00FA227B" w:rsidRPr="00D561C8" w:rsidRDefault="00FA227B" w:rsidP="00FA227B">
      <w:pPr>
        <w:autoSpaceDE w:val="0"/>
        <w:rPr>
          <w:rFonts w:ascii="Times New Roman" w:eastAsia="Times New Roman" w:hAnsi="Times New Roman" w:cs="Times New Roman"/>
          <w:sz w:val="23"/>
          <w:szCs w:val="23"/>
        </w:rPr>
      </w:pPr>
      <w:r w:rsidRPr="00D561C8">
        <w:rPr>
          <w:rFonts w:ascii="Times New Roman" w:eastAsia="Times New Roman" w:hAnsi="Times New Roman" w:cs="Times New Roman"/>
          <w:sz w:val="16"/>
          <w:szCs w:val="16"/>
        </w:rPr>
        <w:t>(miejscowość) (data)</w:t>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p>
    <w:p w14:paraId="4679EC15" w14:textId="7DFF1A30" w:rsidR="00FA227B" w:rsidRDefault="00FA227B" w:rsidP="00FA227B">
      <w:pPr>
        <w:autoSpaceDE w:val="0"/>
        <w:ind w:left="4956" w:firstLine="708"/>
        <w:rPr>
          <w:rFonts w:ascii="Times New Roman" w:eastAsia="Times New Roman" w:hAnsi="Times New Roman" w:cs="Times New Roman"/>
          <w:sz w:val="16"/>
          <w:szCs w:val="16"/>
        </w:rPr>
      </w:pPr>
      <w:r w:rsidRPr="00D561C8">
        <w:rPr>
          <w:rFonts w:ascii="Times New Roman" w:eastAsia="Times New Roman" w:hAnsi="Times New Roman" w:cs="Times New Roman"/>
          <w:sz w:val="16"/>
          <w:szCs w:val="16"/>
        </w:rPr>
        <w:t>………………………………………</w:t>
      </w:r>
      <w:r w:rsidR="004C5D0F">
        <w:rPr>
          <w:rFonts w:ascii="Times New Roman" w:eastAsia="Times New Roman" w:hAnsi="Times New Roman" w:cs="Times New Roman"/>
          <w:sz w:val="16"/>
          <w:szCs w:val="16"/>
        </w:rPr>
        <w:t>…………….</w:t>
      </w:r>
      <w:r w:rsidRPr="00D561C8">
        <w:rPr>
          <w:rFonts w:ascii="Times New Roman" w:eastAsia="Times New Roman" w:hAnsi="Times New Roman" w:cs="Times New Roman"/>
          <w:sz w:val="16"/>
          <w:szCs w:val="16"/>
        </w:rPr>
        <w:t xml:space="preserve">… </w:t>
      </w:r>
    </w:p>
    <w:p w14:paraId="14978DB8" w14:textId="36A50266" w:rsidR="00175FEE" w:rsidRPr="00175FEE" w:rsidRDefault="00175FEE" w:rsidP="00175FEE">
      <w:pPr>
        <w:ind w:left="4248"/>
        <w:jc w:val="right"/>
        <w:rPr>
          <w:rFonts w:ascii="Times New Roman" w:hAnsi="Times New Roman" w:cs="Times New Roman"/>
          <w:sz w:val="20"/>
          <w:szCs w:val="20"/>
          <w:u w:val="single"/>
        </w:rPr>
      </w:pPr>
      <w:r w:rsidRPr="00D561C8">
        <w:rPr>
          <w:rFonts w:ascii="Times New Roman" w:hAnsi="Times New Roman" w:cs="Times New Roman"/>
          <w:i/>
          <w:sz w:val="20"/>
          <w:szCs w:val="20"/>
        </w:rPr>
        <w:t>podpis upoważnionego przedstawiciela Wykonawcy</w:t>
      </w:r>
    </w:p>
    <w:p w14:paraId="0F15200E" w14:textId="77777777" w:rsidR="00FA227B" w:rsidRPr="00D561C8" w:rsidRDefault="00FA227B" w:rsidP="00F173AC">
      <w:pPr>
        <w:autoSpaceDE w:val="0"/>
        <w:jc w:val="both"/>
        <w:rPr>
          <w:rFonts w:ascii="Times New Roman" w:eastAsia="Times New Roman" w:hAnsi="Times New Roman" w:cs="Times New Roman"/>
          <w:b/>
          <w:bCs/>
          <w:color w:val="FF0000"/>
          <w:sz w:val="20"/>
          <w:szCs w:val="20"/>
        </w:rPr>
      </w:pPr>
    </w:p>
    <w:p w14:paraId="7DF62DEC" w14:textId="77777777" w:rsidR="00577D6E" w:rsidRPr="00163B6F" w:rsidRDefault="00577D6E" w:rsidP="00577D6E">
      <w:pPr>
        <w:spacing w:after="0" w:line="276" w:lineRule="auto"/>
        <w:jc w:val="both"/>
        <w:rPr>
          <w:rFonts w:ascii="Times New Roman" w:hAnsi="Times New Roman" w:cs="Times New Roman"/>
          <w:sz w:val="20"/>
          <w:szCs w:val="20"/>
        </w:rPr>
      </w:pPr>
      <w:r w:rsidRPr="00163B6F">
        <w:rPr>
          <w:rFonts w:ascii="Times New Roman" w:hAnsi="Times New Roman" w:cs="Times New Roman"/>
          <w:vertAlign w:val="superscript"/>
        </w:rPr>
        <w:t>1</w:t>
      </w:r>
      <w:r w:rsidRPr="00163B6F">
        <w:rPr>
          <w:rFonts w:ascii="Times New Roman" w:hAnsi="Times New Roman" w:cs="Times New Roman"/>
        </w:rPr>
        <w:t xml:space="preserve"> </w:t>
      </w:r>
      <w:r w:rsidRPr="00163B6F">
        <w:rPr>
          <w:rFonts w:ascii="Times New Roman" w:hAnsi="Times New Roman" w:cs="Times New Roman"/>
          <w:sz w:val="20"/>
          <w:szCs w:val="20"/>
        </w:rPr>
        <w:t>Opis wykształcenia, uprawnień i doświadczenia zawodowego osób wskazanych musi zawierać informacje pozwalające jednoznacznie stwierdzić czy wykonawca spełnia warunki określone w specyfikacji.</w:t>
      </w:r>
    </w:p>
    <w:p w14:paraId="684CAD32" w14:textId="77777777" w:rsidR="00577D6E" w:rsidRDefault="00577D6E" w:rsidP="00577D6E">
      <w:pPr>
        <w:spacing w:after="0" w:line="276" w:lineRule="auto"/>
        <w:jc w:val="both"/>
        <w:rPr>
          <w:rFonts w:ascii="Times New Roman" w:hAnsi="Times New Roman" w:cs="Times New Roman"/>
          <w:sz w:val="20"/>
          <w:szCs w:val="20"/>
        </w:rPr>
      </w:pPr>
      <w:r w:rsidRPr="00163B6F">
        <w:rPr>
          <w:rFonts w:ascii="Times New Roman" w:hAnsi="Times New Roman" w:cs="Times New Roman"/>
          <w:sz w:val="20"/>
          <w:szCs w:val="20"/>
          <w:vertAlign w:val="superscript"/>
        </w:rPr>
        <w:t xml:space="preserve">2 </w:t>
      </w:r>
      <w:r w:rsidRPr="00163B6F">
        <w:rPr>
          <w:rFonts w:ascii="Times New Roman" w:hAnsi="Times New Roman" w:cs="Times New Roman"/>
          <w:sz w:val="20"/>
          <w:szCs w:val="20"/>
        </w:rPr>
        <w:t>Należy wskazać, czy osoba wymieniona w wykazie będzie zatrudniona na podstawie umowy o pracę z wykonawcą, czy na podstawie umowy cywilno-prawnej z wykonawcą, czy wykonawca będzie dysponować osobą na podstawie pisemnego zobowiązania innego podmiotu albo wskazać inną podstawę dysponowania osobą. Wykonawca, który polega na zdolnościach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w:t>
      </w:r>
    </w:p>
    <w:p w14:paraId="76698C9E" w14:textId="4531A515" w:rsidR="0049443F" w:rsidRDefault="0049443F" w:rsidP="00F173AC">
      <w:pPr>
        <w:pStyle w:val="NormalnyWeb10"/>
        <w:spacing w:before="0" w:after="0" w:line="276" w:lineRule="auto"/>
        <w:jc w:val="right"/>
        <w:rPr>
          <w:sz w:val="22"/>
          <w:szCs w:val="22"/>
          <w:u w:val="single"/>
        </w:rPr>
      </w:pPr>
    </w:p>
    <w:p w14:paraId="1C96E2AF" w14:textId="6383150F" w:rsidR="005E2246" w:rsidRDefault="005E2246" w:rsidP="00F173AC">
      <w:pPr>
        <w:pStyle w:val="NormalnyWeb10"/>
        <w:spacing w:before="0" w:after="0" w:line="276" w:lineRule="auto"/>
        <w:jc w:val="right"/>
        <w:rPr>
          <w:sz w:val="22"/>
          <w:szCs w:val="22"/>
          <w:u w:val="single"/>
        </w:rPr>
      </w:pPr>
    </w:p>
    <w:p w14:paraId="36CBD736" w14:textId="450C08A3" w:rsidR="005E2246" w:rsidRDefault="005E2246" w:rsidP="00F173AC">
      <w:pPr>
        <w:pStyle w:val="NormalnyWeb10"/>
        <w:spacing w:before="0" w:after="0" w:line="276" w:lineRule="auto"/>
        <w:jc w:val="right"/>
        <w:rPr>
          <w:sz w:val="22"/>
          <w:szCs w:val="22"/>
          <w:u w:val="single"/>
        </w:rPr>
      </w:pPr>
    </w:p>
    <w:p w14:paraId="79B41CC5" w14:textId="77777777" w:rsidR="005E2246" w:rsidRDefault="005E2246" w:rsidP="00F173AC">
      <w:pPr>
        <w:pStyle w:val="NormalnyWeb10"/>
        <w:spacing w:before="0" w:after="0" w:line="276" w:lineRule="auto"/>
        <w:jc w:val="right"/>
        <w:rPr>
          <w:sz w:val="22"/>
          <w:szCs w:val="22"/>
          <w:u w:val="single"/>
        </w:rPr>
      </w:pPr>
    </w:p>
    <w:p w14:paraId="419393CD" w14:textId="77777777" w:rsidR="0049443F" w:rsidRDefault="0049443F" w:rsidP="00F173AC">
      <w:pPr>
        <w:pStyle w:val="NormalnyWeb10"/>
        <w:spacing w:before="0" w:after="0" w:line="276" w:lineRule="auto"/>
        <w:jc w:val="right"/>
        <w:rPr>
          <w:b/>
          <w:sz w:val="20"/>
          <w:szCs w:val="20"/>
          <w:u w:val="single"/>
        </w:rPr>
      </w:pPr>
    </w:p>
    <w:p w14:paraId="5770DA4A" w14:textId="7AAC770E" w:rsidR="00F173AC" w:rsidRPr="0049443F" w:rsidRDefault="00F173AC" w:rsidP="002C49B3">
      <w:pPr>
        <w:pStyle w:val="NormalnyWeb10"/>
        <w:spacing w:before="0" w:after="0"/>
        <w:jc w:val="right"/>
        <w:rPr>
          <w:b/>
          <w:i/>
          <w:iCs/>
          <w:sz w:val="20"/>
          <w:szCs w:val="20"/>
          <w:u w:val="single"/>
        </w:rPr>
      </w:pPr>
      <w:r w:rsidRPr="0049443F">
        <w:rPr>
          <w:b/>
          <w:bCs/>
          <w:sz w:val="20"/>
          <w:szCs w:val="20"/>
          <w:u w:val="single"/>
        </w:rPr>
        <w:t>Załącznik Nr 11 do SIWZ</w:t>
      </w:r>
    </w:p>
    <w:p w14:paraId="1F732E7D" w14:textId="77777777" w:rsidR="00F173AC" w:rsidRPr="00D561C8" w:rsidRDefault="00F173AC" w:rsidP="002C49B3">
      <w:pPr>
        <w:spacing w:after="0" w:line="240" w:lineRule="auto"/>
        <w:rPr>
          <w:rFonts w:ascii="Times New Roman" w:hAnsi="Times New Roman" w:cs="Times New Roman"/>
          <w:i/>
          <w:iCs/>
          <w:sz w:val="16"/>
          <w:szCs w:val="16"/>
        </w:rPr>
      </w:pPr>
      <w:r w:rsidRPr="00D561C8">
        <w:rPr>
          <w:rFonts w:ascii="Times New Roman" w:hAnsi="Times New Roman" w:cs="Times New Roman"/>
          <w:i/>
          <w:iCs/>
          <w:sz w:val="18"/>
          <w:szCs w:val="18"/>
        </w:rPr>
        <w:t>….……………………………………</w:t>
      </w:r>
    </w:p>
    <w:p w14:paraId="20CB3094" w14:textId="77777777" w:rsidR="00F173AC" w:rsidRPr="00D561C8" w:rsidRDefault="00F173AC" w:rsidP="002C49B3">
      <w:pPr>
        <w:spacing w:after="0" w:line="240" w:lineRule="auto"/>
        <w:rPr>
          <w:rFonts w:ascii="Times New Roman" w:hAnsi="Times New Roman" w:cs="Times New Roman"/>
          <w:i/>
          <w:iCs/>
          <w:sz w:val="16"/>
          <w:szCs w:val="16"/>
        </w:rPr>
      </w:pPr>
      <w:r w:rsidRPr="00D561C8">
        <w:rPr>
          <w:rFonts w:ascii="Times New Roman" w:hAnsi="Times New Roman" w:cs="Times New Roman"/>
          <w:i/>
          <w:iCs/>
          <w:sz w:val="16"/>
          <w:szCs w:val="16"/>
        </w:rPr>
        <w:t xml:space="preserve">              (pieczęć Wykonawcy)</w:t>
      </w:r>
    </w:p>
    <w:p w14:paraId="2E1355F7" w14:textId="77777777" w:rsidR="00F173AC" w:rsidRPr="00D561C8" w:rsidRDefault="00F173AC" w:rsidP="002C49B3">
      <w:pPr>
        <w:spacing w:after="0"/>
        <w:rPr>
          <w:rFonts w:ascii="Times New Roman" w:hAnsi="Times New Roman" w:cs="Times New Roman"/>
          <w:i/>
          <w:iCs/>
          <w:sz w:val="16"/>
          <w:szCs w:val="16"/>
        </w:rPr>
      </w:pPr>
    </w:p>
    <w:p w14:paraId="6CA0FBBE" w14:textId="77777777" w:rsidR="00595317" w:rsidRDefault="00595317" w:rsidP="002C49B3">
      <w:pPr>
        <w:spacing w:after="0"/>
        <w:jc w:val="center"/>
        <w:rPr>
          <w:rFonts w:ascii="Times New Roman" w:hAnsi="Times New Roman" w:cs="Times New Roman"/>
          <w:b/>
          <w:bCs/>
          <w:sz w:val="24"/>
          <w:szCs w:val="24"/>
        </w:rPr>
      </w:pPr>
    </w:p>
    <w:p w14:paraId="0912D35B" w14:textId="77777777" w:rsidR="00595317" w:rsidRDefault="00595317" w:rsidP="002C49B3">
      <w:pPr>
        <w:spacing w:after="0"/>
        <w:jc w:val="center"/>
        <w:rPr>
          <w:rFonts w:ascii="Times New Roman" w:hAnsi="Times New Roman" w:cs="Times New Roman"/>
          <w:b/>
          <w:bCs/>
          <w:sz w:val="24"/>
          <w:szCs w:val="24"/>
        </w:rPr>
      </w:pPr>
    </w:p>
    <w:p w14:paraId="36D5A10C" w14:textId="76E6A347" w:rsidR="00F173AC" w:rsidRPr="00D561C8" w:rsidRDefault="00F173AC" w:rsidP="002C49B3">
      <w:pPr>
        <w:spacing w:after="0"/>
        <w:jc w:val="center"/>
        <w:rPr>
          <w:rFonts w:ascii="Times New Roman" w:hAnsi="Times New Roman" w:cs="Times New Roman"/>
          <w:b/>
          <w:bCs/>
          <w:sz w:val="24"/>
          <w:szCs w:val="24"/>
        </w:rPr>
      </w:pPr>
      <w:r w:rsidRPr="00D561C8">
        <w:rPr>
          <w:rFonts w:ascii="Times New Roman" w:hAnsi="Times New Roman" w:cs="Times New Roman"/>
          <w:b/>
          <w:bCs/>
          <w:sz w:val="24"/>
          <w:szCs w:val="24"/>
        </w:rPr>
        <w:t>Informacja o przynależności do grupy kapitałowej, o której mowa</w:t>
      </w:r>
    </w:p>
    <w:p w14:paraId="3C902BAA" w14:textId="213F29F7" w:rsidR="00F173AC" w:rsidRPr="00D561C8" w:rsidRDefault="00F173AC" w:rsidP="002C49B3">
      <w:pPr>
        <w:spacing w:after="0"/>
        <w:jc w:val="center"/>
        <w:rPr>
          <w:rFonts w:ascii="Times New Roman" w:hAnsi="Times New Roman" w:cs="Times New Roman"/>
          <w:b/>
          <w:bCs/>
          <w:sz w:val="24"/>
          <w:szCs w:val="24"/>
        </w:rPr>
      </w:pPr>
      <w:r w:rsidRPr="00D561C8">
        <w:rPr>
          <w:rFonts w:ascii="Times New Roman" w:hAnsi="Times New Roman" w:cs="Times New Roman"/>
          <w:b/>
          <w:bCs/>
          <w:sz w:val="24"/>
          <w:szCs w:val="24"/>
        </w:rPr>
        <w:t>w art. 24 ust. 1 pkt 23 ustawy z dnia 29 stycznia 2004 r. – Prawo zamówień publicznych (Dz. U. z 201</w:t>
      </w:r>
      <w:r w:rsidR="00442746" w:rsidRPr="00D561C8">
        <w:rPr>
          <w:rFonts w:ascii="Times New Roman" w:hAnsi="Times New Roman" w:cs="Times New Roman"/>
          <w:b/>
          <w:bCs/>
          <w:sz w:val="24"/>
          <w:szCs w:val="24"/>
        </w:rPr>
        <w:t>7</w:t>
      </w:r>
      <w:r w:rsidRPr="00D561C8">
        <w:rPr>
          <w:rFonts w:ascii="Times New Roman" w:hAnsi="Times New Roman" w:cs="Times New Roman"/>
          <w:b/>
          <w:bCs/>
          <w:sz w:val="24"/>
          <w:szCs w:val="24"/>
        </w:rPr>
        <w:t xml:space="preserve"> r. poz. </w:t>
      </w:r>
      <w:r w:rsidR="00442746" w:rsidRPr="00D561C8">
        <w:rPr>
          <w:rFonts w:ascii="Times New Roman" w:hAnsi="Times New Roman" w:cs="Times New Roman"/>
          <w:b/>
          <w:bCs/>
          <w:sz w:val="24"/>
          <w:szCs w:val="24"/>
        </w:rPr>
        <w:t>1579</w:t>
      </w:r>
      <w:r w:rsidRPr="00D561C8">
        <w:rPr>
          <w:rFonts w:ascii="Times New Roman" w:hAnsi="Times New Roman" w:cs="Times New Roman"/>
          <w:b/>
          <w:bCs/>
          <w:sz w:val="24"/>
          <w:szCs w:val="24"/>
        </w:rPr>
        <w:t xml:space="preserve"> z </w:t>
      </w:r>
      <w:proofErr w:type="spellStart"/>
      <w:r w:rsidRPr="00D561C8">
        <w:rPr>
          <w:rFonts w:ascii="Times New Roman" w:hAnsi="Times New Roman" w:cs="Times New Roman"/>
          <w:b/>
          <w:bCs/>
          <w:sz w:val="24"/>
          <w:szCs w:val="24"/>
        </w:rPr>
        <w:t>późn</w:t>
      </w:r>
      <w:proofErr w:type="spellEnd"/>
      <w:r w:rsidRPr="00D561C8">
        <w:rPr>
          <w:rFonts w:ascii="Times New Roman" w:hAnsi="Times New Roman" w:cs="Times New Roman"/>
          <w:b/>
          <w:bCs/>
          <w:sz w:val="24"/>
          <w:szCs w:val="24"/>
        </w:rPr>
        <w:t>. zm.)</w:t>
      </w:r>
    </w:p>
    <w:p w14:paraId="01E7FE97" w14:textId="77777777" w:rsidR="00F173AC" w:rsidRPr="00D561C8" w:rsidRDefault="00F173AC" w:rsidP="00F173AC">
      <w:pPr>
        <w:jc w:val="center"/>
        <w:rPr>
          <w:rFonts w:ascii="Times New Roman" w:hAnsi="Times New Roman" w:cs="Times New Roman"/>
          <w:b/>
          <w:bCs/>
        </w:rPr>
      </w:pPr>
    </w:p>
    <w:p w14:paraId="3C1E9490" w14:textId="5CF810B4"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 xml:space="preserve">Przystępując do prowadzonego, przez Gminę Zambrów postępowania o udzielenie zamówienia publicznego nr </w:t>
      </w:r>
      <w:r w:rsidR="002C49B3" w:rsidRPr="00D561C8">
        <w:rPr>
          <w:rFonts w:ascii="Times New Roman" w:hAnsi="Times New Roman" w:cs="Times New Roman"/>
          <w:b/>
        </w:rPr>
        <w:t>Rrg.271.</w:t>
      </w:r>
      <w:r w:rsidR="009F5AE5">
        <w:rPr>
          <w:rFonts w:ascii="Times New Roman" w:hAnsi="Times New Roman" w:cs="Times New Roman"/>
          <w:b/>
        </w:rPr>
        <w:t>1</w:t>
      </w:r>
      <w:r w:rsidR="000C1ED6">
        <w:rPr>
          <w:rFonts w:ascii="Times New Roman" w:hAnsi="Times New Roman" w:cs="Times New Roman"/>
          <w:b/>
        </w:rPr>
        <w:t>9</w:t>
      </w:r>
      <w:r w:rsidR="002C49B3" w:rsidRPr="00D561C8">
        <w:rPr>
          <w:rFonts w:ascii="Times New Roman" w:hAnsi="Times New Roman" w:cs="Times New Roman"/>
          <w:b/>
        </w:rPr>
        <w:t>.201</w:t>
      </w:r>
      <w:r w:rsidR="00595317">
        <w:rPr>
          <w:rFonts w:ascii="Times New Roman" w:hAnsi="Times New Roman" w:cs="Times New Roman"/>
          <w:b/>
        </w:rPr>
        <w:t>9</w:t>
      </w:r>
      <w:r w:rsidRPr="00D561C8">
        <w:rPr>
          <w:rFonts w:ascii="Times New Roman" w:hAnsi="Times New Roman" w:cs="Times New Roman"/>
        </w:rPr>
        <w:t xml:space="preserve"> pn</w:t>
      </w:r>
      <w:r w:rsidR="00EE53FD">
        <w:rPr>
          <w:rFonts w:ascii="Times New Roman" w:hAnsi="Times New Roman" w:cs="Times New Roman"/>
        </w:rPr>
        <w:t xml:space="preserve">. </w:t>
      </w:r>
      <w:r w:rsidR="00962570">
        <w:rPr>
          <w:rFonts w:ascii="Times New Roman" w:eastAsia="Times New Roman" w:hAnsi="Times New Roman" w:cs="Times New Roman"/>
          <w:b/>
        </w:rPr>
        <w:t>„</w:t>
      </w:r>
      <w:r w:rsidR="00962570">
        <w:rPr>
          <w:rFonts w:ascii="Times New Roman" w:hAnsi="Times New Roman" w:cs="Times New Roman"/>
          <w:b/>
          <w:iCs/>
        </w:rPr>
        <w:t>Modernizacja</w:t>
      </w:r>
      <w:r w:rsidR="00962570" w:rsidRPr="000D21D8">
        <w:rPr>
          <w:rFonts w:ascii="Times New Roman" w:hAnsi="Times New Roman" w:cs="Times New Roman"/>
          <w:b/>
          <w:iCs/>
        </w:rPr>
        <w:t xml:space="preserve"> świetlicy wiejskiej w miejscowości Krajewo Białe</w:t>
      </w:r>
      <w:r w:rsidR="00962570">
        <w:rPr>
          <w:rFonts w:ascii="Times New Roman" w:hAnsi="Times New Roman" w:cs="Times New Roman"/>
          <w:b/>
          <w:iCs/>
        </w:rPr>
        <w:t>, gm. Zambrów</w:t>
      </w:r>
      <w:r w:rsidR="00962570" w:rsidRPr="000D21D8">
        <w:rPr>
          <w:rFonts w:ascii="Times New Roman" w:hAnsi="Times New Roman" w:cs="Times New Roman"/>
          <w:b/>
          <w:iCs/>
        </w:rPr>
        <w:t>”</w:t>
      </w:r>
      <w:r w:rsidR="00962570">
        <w:rPr>
          <w:rFonts w:ascii="Times New Roman" w:hAnsi="Times New Roman" w:cs="Times New Roman"/>
          <w:b/>
          <w:iCs/>
        </w:rPr>
        <w:t xml:space="preserve"> </w:t>
      </w:r>
      <w:r w:rsidRPr="00D561C8">
        <w:rPr>
          <w:rFonts w:ascii="Times New Roman" w:hAnsi="Times New Roman" w:cs="Times New Roman"/>
        </w:rPr>
        <w:t>w imieniu:</w:t>
      </w:r>
    </w:p>
    <w:p w14:paraId="7C362A82" w14:textId="77777777" w:rsidR="00F173AC" w:rsidRPr="00D561C8" w:rsidRDefault="00F173AC" w:rsidP="00F173AC">
      <w:pPr>
        <w:spacing w:line="276" w:lineRule="auto"/>
        <w:jc w:val="both"/>
        <w:rPr>
          <w:rFonts w:ascii="Times New Roman" w:hAnsi="Times New Roman" w:cs="Times New Roman"/>
        </w:rPr>
      </w:pPr>
    </w:p>
    <w:p w14:paraId="4509B809" w14:textId="54DDEF95" w:rsidR="00F173AC" w:rsidRPr="00D561C8" w:rsidRDefault="00F173AC" w:rsidP="00F173AC">
      <w:pPr>
        <w:spacing w:line="276" w:lineRule="auto"/>
        <w:jc w:val="both"/>
        <w:rPr>
          <w:rFonts w:ascii="Times New Roman" w:hAnsi="Times New Roman" w:cs="Times New Roman"/>
          <w:i/>
          <w:iCs/>
          <w:sz w:val="16"/>
          <w:szCs w:val="16"/>
        </w:rPr>
      </w:pPr>
      <w:r w:rsidRPr="00D561C8">
        <w:rPr>
          <w:rFonts w:ascii="Times New Roman" w:hAnsi="Times New Roman" w:cs="Times New Roman"/>
        </w:rPr>
        <w:t>………………………………….……………………………………………………</w:t>
      </w:r>
      <w:r w:rsidR="004C5D0F">
        <w:rPr>
          <w:rFonts w:ascii="Times New Roman" w:hAnsi="Times New Roman" w:cs="Times New Roman"/>
        </w:rPr>
        <w:t>………...</w:t>
      </w:r>
      <w:r w:rsidRPr="00D561C8">
        <w:rPr>
          <w:rFonts w:ascii="Times New Roman" w:hAnsi="Times New Roman" w:cs="Times New Roman"/>
        </w:rPr>
        <w:t>…………</w:t>
      </w:r>
    </w:p>
    <w:p w14:paraId="20E60005" w14:textId="77777777" w:rsidR="00F173AC" w:rsidRPr="00D561C8" w:rsidRDefault="00F173AC" w:rsidP="00F173AC">
      <w:pPr>
        <w:spacing w:line="276" w:lineRule="auto"/>
        <w:jc w:val="center"/>
        <w:rPr>
          <w:rFonts w:ascii="Times New Roman" w:hAnsi="Times New Roman" w:cs="Times New Roman"/>
        </w:rPr>
      </w:pPr>
      <w:r w:rsidRPr="00D561C8">
        <w:rPr>
          <w:rFonts w:ascii="Times New Roman" w:hAnsi="Times New Roman" w:cs="Times New Roman"/>
          <w:i/>
          <w:iCs/>
          <w:sz w:val="16"/>
          <w:szCs w:val="16"/>
        </w:rPr>
        <w:t>(pełna nazwa wykonawcy</w:t>
      </w:r>
      <w:r w:rsidRPr="00D561C8">
        <w:rPr>
          <w:rFonts w:ascii="Times New Roman" w:hAnsi="Times New Roman" w:cs="Times New Roman"/>
          <w:sz w:val="16"/>
          <w:szCs w:val="16"/>
        </w:rPr>
        <w:t>)</w:t>
      </w:r>
    </w:p>
    <w:p w14:paraId="329B95FC"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informuję, że:</w:t>
      </w:r>
    </w:p>
    <w:p w14:paraId="15D5BA0B" w14:textId="09E176F2" w:rsidR="00F173AC" w:rsidRPr="00D561C8" w:rsidRDefault="00F173AC" w:rsidP="005902C0">
      <w:pPr>
        <w:pStyle w:val="Akapitzlist3"/>
        <w:numPr>
          <w:ilvl w:val="0"/>
          <w:numId w:val="9"/>
        </w:numPr>
        <w:suppressAutoHyphens w:val="0"/>
        <w:spacing w:line="276" w:lineRule="auto"/>
        <w:jc w:val="both"/>
        <w:rPr>
          <w:sz w:val="22"/>
          <w:szCs w:val="22"/>
        </w:rPr>
      </w:pPr>
      <w:r w:rsidRPr="00D561C8">
        <w:rPr>
          <w:sz w:val="22"/>
          <w:szCs w:val="22"/>
        </w:rPr>
        <w:t>Nie należę do tej samej grupy kapitałowej</w:t>
      </w:r>
      <w:r w:rsidRPr="00D561C8">
        <w:rPr>
          <w:sz w:val="22"/>
          <w:szCs w:val="22"/>
          <w:vertAlign w:val="superscript"/>
        </w:rPr>
        <w:t>1)</w:t>
      </w:r>
      <w:r w:rsidRPr="00D561C8">
        <w:rPr>
          <w:sz w:val="22"/>
          <w:szCs w:val="22"/>
        </w:rPr>
        <w:t xml:space="preserve"> w rozumieniu ustawy z dnia 16 lutego 2007 r. o ochronie konkurencji i konsumentów (Dz. U. z 201</w:t>
      </w:r>
      <w:r w:rsidR="00B433A1" w:rsidRPr="00D561C8">
        <w:rPr>
          <w:sz w:val="22"/>
          <w:szCs w:val="22"/>
        </w:rPr>
        <w:t>7</w:t>
      </w:r>
      <w:r w:rsidRPr="00D561C8">
        <w:rPr>
          <w:sz w:val="22"/>
          <w:szCs w:val="22"/>
        </w:rPr>
        <w:t xml:space="preserve"> r. poz. </w:t>
      </w:r>
      <w:r w:rsidR="00B433A1" w:rsidRPr="00D561C8">
        <w:rPr>
          <w:sz w:val="22"/>
          <w:szCs w:val="22"/>
        </w:rPr>
        <w:t>229</w:t>
      </w:r>
      <w:r w:rsidRPr="00D561C8">
        <w:rPr>
          <w:sz w:val="22"/>
          <w:szCs w:val="22"/>
        </w:rPr>
        <w:t xml:space="preserve">, z </w:t>
      </w:r>
      <w:proofErr w:type="spellStart"/>
      <w:r w:rsidRPr="00D561C8">
        <w:rPr>
          <w:sz w:val="22"/>
          <w:szCs w:val="22"/>
        </w:rPr>
        <w:t>późn</w:t>
      </w:r>
      <w:proofErr w:type="spellEnd"/>
      <w:r w:rsidRPr="00D561C8">
        <w:rPr>
          <w:sz w:val="22"/>
          <w:szCs w:val="22"/>
        </w:rPr>
        <w:t>. zm.), z Wykonawcami, którzy złożyli oferty w przedmiotowym postępowaniu o udzielenie zamowienia.*</w:t>
      </w:r>
    </w:p>
    <w:p w14:paraId="434EF523" w14:textId="2F3122DE" w:rsidR="00F173AC" w:rsidRPr="00D561C8" w:rsidRDefault="00F173AC" w:rsidP="005902C0">
      <w:pPr>
        <w:pStyle w:val="Akapitzlist3"/>
        <w:numPr>
          <w:ilvl w:val="0"/>
          <w:numId w:val="9"/>
        </w:numPr>
        <w:suppressAutoHyphens w:val="0"/>
        <w:spacing w:line="276" w:lineRule="auto"/>
        <w:jc w:val="both"/>
        <w:rPr>
          <w:sz w:val="22"/>
          <w:szCs w:val="22"/>
        </w:rPr>
      </w:pPr>
      <w:r w:rsidRPr="00D561C8">
        <w:rPr>
          <w:sz w:val="22"/>
          <w:szCs w:val="22"/>
        </w:rPr>
        <w:t>Należę do tej samej grupy kapitałowej</w:t>
      </w:r>
      <w:r w:rsidRPr="00D561C8">
        <w:rPr>
          <w:sz w:val="22"/>
          <w:szCs w:val="22"/>
          <w:vertAlign w:val="superscript"/>
        </w:rPr>
        <w:t>1)</w:t>
      </w:r>
      <w:r w:rsidRPr="00D561C8">
        <w:rPr>
          <w:sz w:val="22"/>
          <w:szCs w:val="22"/>
        </w:rPr>
        <w:t xml:space="preserve"> w rozumieniu ustawy z dnia 16 lutego 2007 r. o ochronie konkurencji i konsumentów (Dz. U. z 201</w:t>
      </w:r>
      <w:r w:rsidR="00B433A1" w:rsidRPr="00D561C8">
        <w:rPr>
          <w:sz w:val="22"/>
          <w:szCs w:val="22"/>
        </w:rPr>
        <w:t>7</w:t>
      </w:r>
      <w:r w:rsidRPr="00D561C8">
        <w:rPr>
          <w:sz w:val="22"/>
          <w:szCs w:val="22"/>
        </w:rPr>
        <w:t xml:space="preserve"> r. poz. </w:t>
      </w:r>
      <w:r w:rsidR="00B433A1" w:rsidRPr="00D561C8">
        <w:rPr>
          <w:sz w:val="22"/>
          <w:szCs w:val="22"/>
        </w:rPr>
        <w:t>229</w:t>
      </w:r>
      <w:r w:rsidRPr="00D561C8">
        <w:rPr>
          <w:sz w:val="22"/>
          <w:szCs w:val="22"/>
        </w:rPr>
        <w:t xml:space="preserve">, z </w:t>
      </w:r>
      <w:proofErr w:type="spellStart"/>
      <w:r w:rsidRPr="00D561C8">
        <w:rPr>
          <w:sz w:val="22"/>
          <w:szCs w:val="22"/>
        </w:rPr>
        <w:t>późn</w:t>
      </w:r>
      <w:proofErr w:type="spellEnd"/>
      <w:r w:rsidRPr="00D561C8">
        <w:rPr>
          <w:sz w:val="22"/>
          <w:szCs w:val="22"/>
        </w:rPr>
        <w:t>. zm.), z Wykonawcami, którzy złożyli oferty w przedmiotowym postępowaniu o udzielenie zamówienia:*</w:t>
      </w:r>
    </w:p>
    <w:p w14:paraId="471F21F2" w14:textId="6856F302"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r w:rsidR="004C5D0F">
        <w:rPr>
          <w:sz w:val="22"/>
          <w:szCs w:val="22"/>
        </w:rPr>
        <w:t>……….</w:t>
      </w:r>
    </w:p>
    <w:p w14:paraId="10661FC7" w14:textId="59444053"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r w:rsidR="004C5D0F">
        <w:rPr>
          <w:sz w:val="22"/>
          <w:szCs w:val="22"/>
        </w:rPr>
        <w:t>……….</w:t>
      </w:r>
    </w:p>
    <w:p w14:paraId="38DDC71F" w14:textId="5E8D8BB4"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r w:rsidR="004C5D0F">
        <w:rPr>
          <w:sz w:val="22"/>
          <w:szCs w:val="22"/>
        </w:rPr>
        <w:t>……….</w:t>
      </w:r>
    </w:p>
    <w:p w14:paraId="2F2CC216"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W załączeniu przedstawiam dowody, że powiązania z innym Wykonawcą nie prowadzą do zakłócenia konkurencji w postępowaniu:*</w:t>
      </w:r>
    </w:p>
    <w:p w14:paraId="631E86F4" w14:textId="2504127B" w:rsidR="00F173AC" w:rsidRPr="00D561C8" w:rsidRDefault="00F173AC" w:rsidP="00F969EB">
      <w:pPr>
        <w:pStyle w:val="Akapitzlist3"/>
        <w:numPr>
          <w:ilvl w:val="0"/>
          <w:numId w:val="32"/>
        </w:numPr>
        <w:suppressAutoHyphens w:val="0"/>
        <w:spacing w:line="276" w:lineRule="auto"/>
        <w:jc w:val="both"/>
        <w:rPr>
          <w:sz w:val="22"/>
          <w:szCs w:val="22"/>
        </w:rPr>
      </w:pPr>
      <w:r w:rsidRPr="00D561C8">
        <w:rPr>
          <w:sz w:val="22"/>
          <w:szCs w:val="22"/>
        </w:rPr>
        <w:t>……………………………………………………………………..……………………</w:t>
      </w:r>
      <w:r w:rsidR="004C5D0F">
        <w:rPr>
          <w:sz w:val="22"/>
          <w:szCs w:val="22"/>
        </w:rPr>
        <w:t>……………</w:t>
      </w:r>
    </w:p>
    <w:p w14:paraId="252C2AFD" w14:textId="086D9076" w:rsidR="00F173AC" w:rsidRPr="00D561C8" w:rsidRDefault="00F173AC" w:rsidP="00F969EB">
      <w:pPr>
        <w:pStyle w:val="Akapitzlist3"/>
        <w:numPr>
          <w:ilvl w:val="0"/>
          <w:numId w:val="32"/>
        </w:numPr>
        <w:suppressAutoHyphens w:val="0"/>
        <w:spacing w:line="276" w:lineRule="auto"/>
        <w:jc w:val="both"/>
        <w:rPr>
          <w:sz w:val="22"/>
          <w:szCs w:val="22"/>
        </w:rPr>
      </w:pPr>
      <w:r w:rsidRPr="00D561C8">
        <w:rPr>
          <w:sz w:val="22"/>
          <w:szCs w:val="22"/>
        </w:rPr>
        <w:t>……………………………………………………………………..……………………</w:t>
      </w:r>
      <w:r w:rsidR="004C5D0F">
        <w:rPr>
          <w:sz w:val="22"/>
          <w:szCs w:val="22"/>
        </w:rPr>
        <w:t>……………</w:t>
      </w:r>
    </w:p>
    <w:p w14:paraId="2A79F86A" w14:textId="6F46ED50" w:rsidR="00F173AC" w:rsidRPr="00D561C8" w:rsidRDefault="00F173AC" w:rsidP="00F969EB">
      <w:pPr>
        <w:pStyle w:val="Akapitzlist3"/>
        <w:numPr>
          <w:ilvl w:val="0"/>
          <w:numId w:val="32"/>
        </w:numPr>
        <w:suppressAutoHyphens w:val="0"/>
        <w:spacing w:line="276" w:lineRule="auto"/>
        <w:jc w:val="both"/>
        <w:rPr>
          <w:sz w:val="22"/>
          <w:szCs w:val="22"/>
        </w:rPr>
      </w:pPr>
      <w:r w:rsidRPr="00D561C8">
        <w:rPr>
          <w:sz w:val="22"/>
          <w:szCs w:val="22"/>
        </w:rPr>
        <w:t>……………………………………………………………………..……………………</w:t>
      </w:r>
      <w:r w:rsidR="004C5D0F">
        <w:rPr>
          <w:sz w:val="22"/>
          <w:szCs w:val="22"/>
        </w:rPr>
        <w:t>……………</w:t>
      </w:r>
    </w:p>
    <w:p w14:paraId="243BBF72" w14:textId="4FED6E0F" w:rsidR="00F173AC" w:rsidRPr="00D561C8" w:rsidRDefault="00F173AC" w:rsidP="00F969EB">
      <w:pPr>
        <w:pStyle w:val="Akapitzlist3"/>
        <w:numPr>
          <w:ilvl w:val="0"/>
          <w:numId w:val="32"/>
        </w:numPr>
        <w:suppressAutoHyphens w:val="0"/>
        <w:spacing w:line="276" w:lineRule="auto"/>
        <w:jc w:val="both"/>
        <w:rPr>
          <w:rFonts w:eastAsia="Arial"/>
          <w:i/>
          <w:sz w:val="22"/>
          <w:szCs w:val="22"/>
        </w:rPr>
      </w:pPr>
      <w:r w:rsidRPr="00D561C8">
        <w:rPr>
          <w:sz w:val="22"/>
          <w:szCs w:val="22"/>
        </w:rPr>
        <w:t>…………………………………………………………………………………………...</w:t>
      </w:r>
      <w:r w:rsidR="004C5D0F">
        <w:rPr>
          <w:sz w:val="22"/>
          <w:szCs w:val="22"/>
        </w:rPr>
        <w:t>...................</w:t>
      </w:r>
    </w:p>
    <w:p w14:paraId="232C3016" w14:textId="77777777" w:rsidR="00F173AC" w:rsidRPr="00D561C8" w:rsidRDefault="00F173AC" w:rsidP="00F173AC">
      <w:pPr>
        <w:pStyle w:val="Normalny1"/>
        <w:spacing w:line="276" w:lineRule="auto"/>
        <w:ind w:right="170"/>
        <w:rPr>
          <w:rFonts w:eastAsia="Arial"/>
          <w:i/>
          <w:sz w:val="20"/>
        </w:rPr>
      </w:pPr>
    </w:p>
    <w:p w14:paraId="713D9441" w14:textId="1022B3F5" w:rsidR="00F173AC" w:rsidRPr="00D561C8" w:rsidRDefault="00F173AC" w:rsidP="00F173AC">
      <w:pPr>
        <w:pStyle w:val="Normalny1"/>
        <w:spacing w:line="276" w:lineRule="auto"/>
        <w:ind w:left="-5" w:right="170" w:hanging="10"/>
        <w:rPr>
          <w:rFonts w:eastAsia="Arial"/>
          <w:i/>
        </w:rPr>
      </w:pPr>
      <w:r w:rsidRPr="00D561C8">
        <w:rPr>
          <w:rFonts w:eastAsia="Arial"/>
          <w:i/>
          <w:sz w:val="20"/>
        </w:rPr>
        <w:t>........................</w:t>
      </w:r>
      <w:r w:rsidR="004C5D0F">
        <w:rPr>
          <w:rFonts w:eastAsia="Arial"/>
          <w:i/>
          <w:sz w:val="20"/>
        </w:rPr>
        <w:t>........</w:t>
      </w:r>
      <w:r w:rsidRPr="00D561C8">
        <w:rPr>
          <w:rFonts w:eastAsia="Arial"/>
          <w:i/>
          <w:sz w:val="20"/>
        </w:rPr>
        <w:t>......dnia.........</w:t>
      </w:r>
      <w:r w:rsidR="004C5D0F">
        <w:rPr>
          <w:rFonts w:eastAsia="Arial"/>
          <w:i/>
          <w:sz w:val="20"/>
        </w:rPr>
        <w:t>.</w:t>
      </w:r>
      <w:r w:rsidRPr="00D561C8">
        <w:rPr>
          <w:rFonts w:eastAsia="Arial"/>
          <w:i/>
          <w:sz w:val="20"/>
        </w:rPr>
        <w:t>......</w:t>
      </w:r>
      <w:r w:rsidR="002C49B3" w:rsidRPr="00D561C8">
        <w:rPr>
          <w:rFonts w:eastAsia="Arial"/>
          <w:i/>
          <w:sz w:val="20"/>
        </w:rPr>
        <w:t>...............</w:t>
      </w:r>
      <w:r w:rsidRPr="00D561C8">
        <w:rPr>
          <w:rFonts w:eastAsia="Arial"/>
          <w:i/>
          <w:sz w:val="20"/>
        </w:rPr>
        <w:t xml:space="preserve"> roku</w:t>
      </w:r>
    </w:p>
    <w:p w14:paraId="626D80C4" w14:textId="5304797B" w:rsidR="00F173AC" w:rsidRPr="00D561C8" w:rsidRDefault="00F173AC" w:rsidP="00F173AC">
      <w:pPr>
        <w:pStyle w:val="Normalny1"/>
        <w:jc w:val="center"/>
        <w:rPr>
          <w:rFonts w:eastAsia="Arial"/>
          <w:i/>
          <w:sz w:val="16"/>
        </w:rPr>
      </w:pPr>
      <w:r w:rsidRPr="00D561C8">
        <w:rPr>
          <w:rFonts w:eastAsia="Arial"/>
          <w:i/>
        </w:rPr>
        <w:t xml:space="preserve">                                                                      </w:t>
      </w:r>
      <w:r w:rsidRPr="00D561C8">
        <w:rPr>
          <w:rFonts w:eastAsia="Arial"/>
        </w:rPr>
        <w:t>............................................</w:t>
      </w:r>
      <w:r w:rsidR="004C5D0F">
        <w:rPr>
          <w:rFonts w:eastAsia="Arial"/>
        </w:rPr>
        <w:t>............</w:t>
      </w:r>
    </w:p>
    <w:p w14:paraId="1DF1C27C" w14:textId="60338AC0" w:rsidR="00F173AC" w:rsidRPr="00D561C8" w:rsidRDefault="00F173AC" w:rsidP="004C5D0F">
      <w:pPr>
        <w:pStyle w:val="Normalny1"/>
        <w:ind w:left="4248"/>
        <w:jc w:val="center"/>
        <w:rPr>
          <w:rFonts w:eastAsia="Arial"/>
          <w:i/>
          <w:sz w:val="16"/>
        </w:rPr>
      </w:pPr>
      <w:r w:rsidRPr="00D561C8">
        <w:rPr>
          <w:rFonts w:eastAsia="Arial"/>
          <w:i/>
          <w:sz w:val="16"/>
        </w:rPr>
        <w:t>podpis i pieczątka lub czytelny podpis osób</w:t>
      </w:r>
    </w:p>
    <w:p w14:paraId="5EBEDC5F" w14:textId="345ED838" w:rsidR="00F173AC" w:rsidRPr="00D561C8" w:rsidRDefault="00F173AC" w:rsidP="004C5D0F">
      <w:pPr>
        <w:pStyle w:val="Normalny1"/>
        <w:ind w:left="4248"/>
        <w:jc w:val="center"/>
        <w:rPr>
          <w:rFonts w:eastAsia="Arial"/>
          <w:i/>
          <w:sz w:val="16"/>
        </w:rPr>
      </w:pPr>
      <w:r w:rsidRPr="00D561C8">
        <w:rPr>
          <w:rFonts w:eastAsia="Arial"/>
          <w:i/>
          <w:sz w:val="16"/>
        </w:rPr>
        <w:t>wskazanych w dokumencie</w:t>
      </w:r>
    </w:p>
    <w:p w14:paraId="5B1913BC" w14:textId="62E0F269" w:rsidR="00F173AC" w:rsidRPr="00D561C8" w:rsidRDefault="00F173AC" w:rsidP="004C5D0F">
      <w:pPr>
        <w:pStyle w:val="Normalny1"/>
        <w:ind w:left="4248"/>
        <w:jc w:val="center"/>
        <w:rPr>
          <w:rFonts w:eastAsia="Arial"/>
          <w:i/>
          <w:sz w:val="16"/>
        </w:rPr>
      </w:pPr>
      <w:r w:rsidRPr="00D561C8">
        <w:rPr>
          <w:rFonts w:eastAsia="Arial"/>
          <w:i/>
          <w:sz w:val="16"/>
        </w:rPr>
        <w:t>uprawniającym do występowania w obrocie</w:t>
      </w:r>
    </w:p>
    <w:p w14:paraId="6C16EA5C" w14:textId="6AC098C8" w:rsidR="00F173AC" w:rsidRPr="00D561C8" w:rsidRDefault="00F173AC" w:rsidP="004C5D0F">
      <w:pPr>
        <w:pStyle w:val="Normalny1"/>
        <w:ind w:left="4248"/>
        <w:jc w:val="center"/>
        <w:rPr>
          <w:i/>
          <w:iCs/>
          <w:sz w:val="18"/>
          <w:szCs w:val="18"/>
        </w:rPr>
      </w:pPr>
      <w:r w:rsidRPr="00D561C8">
        <w:rPr>
          <w:rFonts w:eastAsia="Arial"/>
          <w:i/>
          <w:sz w:val="16"/>
        </w:rPr>
        <w:t>prawnym lub posiadających pełnomocnictw</w:t>
      </w:r>
    </w:p>
    <w:p w14:paraId="4CD74679" w14:textId="77777777" w:rsidR="00F173AC" w:rsidRPr="00D561C8" w:rsidRDefault="00F173AC" w:rsidP="00F173AC">
      <w:pPr>
        <w:jc w:val="both"/>
        <w:rPr>
          <w:rFonts w:ascii="Times New Roman" w:hAnsi="Times New Roman" w:cs="Times New Roman"/>
          <w:i/>
          <w:iCs/>
          <w:sz w:val="18"/>
          <w:szCs w:val="18"/>
        </w:rPr>
      </w:pPr>
    </w:p>
    <w:p w14:paraId="79B77DA6" w14:textId="77777777" w:rsidR="00F173AC" w:rsidRPr="00D561C8" w:rsidRDefault="00F173AC" w:rsidP="00F173AC">
      <w:pPr>
        <w:jc w:val="both"/>
        <w:rPr>
          <w:rFonts w:ascii="Times New Roman" w:hAnsi="Times New Roman" w:cs="Times New Roman"/>
          <w:i/>
          <w:iCs/>
          <w:sz w:val="16"/>
          <w:szCs w:val="16"/>
        </w:rPr>
      </w:pPr>
      <w:r w:rsidRPr="00D561C8">
        <w:rPr>
          <w:rFonts w:ascii="Times New Roman" w:hAnsi="Times New Roman" w:cs="Times New Roman"/>
          <w:i/>
          <w:iCs/>
          <w:sz w:val="16"/>
          <w:szCs w:val="16"/>
        </w:rPr>
        <w:t>* niepotrzebna skreślić</w:t>
      </w:r>
    </w:p>
    <w:p w14:paraId="0F5C4683" w14:textId="7B3B71DC" w:rsidR="00F173AC" w:rsidRPr="00D561C8" w:rsidRDefault="00F173AC" w:rsidP="00F173AC">
      <w:pPr>
        <w:jc w:val="both"/>
        <w:rPr>
          <w:rFonts w:ascii="Times New Roman" w:hAnsi="Times New Roman" w:cs="Times New Roman"/>
          <w:i/>
          <w:iCs/>
          <w:sz w:val="16"/>
          <w:szCs w:val="16"/>
        </w:rPr>
      </w:pPr>
    </w:p>
    <w:p w14:paraId="328BF16B" w14:textId="40E50583" w:rsidR="002C49B3" w:rsidRPr="007635E3" w:rsidRDefault="002C49B3" w:rsidP="00F173AC">
      <w:pPr>
        <w:jc w:val="both"/>
        <w:rPr>
          <w:rFonts w:ascii="Times New Roman" w:hAnsi="Times New Roman" w:cs="Times New Roman"/>
          <w:sz w:val="16"/>
          <w:szCs w:val="16"/>
        </w:rPr>
      </w:pPr>
      <w:r w:rsidRPr="007635E3">
        <w:rPr>
          <w:rFonts w:ascii="Times New Roman" w:hAnsi="Times New Roman" w:cs="Times New Roman"/>
          <w:sz w:val="16"/>
          <w:szCs w:val="16"/>
        </w:rPr>
        <w:t>UWAGA:</w:t>
      </w:r>
    </w:p>
    <w:p w14:paraId="6209D725" w14:textId="27CC825A" w:rsidR="00F173AC" w:rsidRPr="00D561C8" w:rsidRDefault="00F173AC" w:rsidP="005902C0">
      <w:pPr>
        <w:pStyle w:val="Akapitzlist3"/>
        <w:numPr>
          <w:ilvl w:val="0"/>
          <w:numId w:val="11"/>
        </w:numPr>
        <w:suppressAutoHyphens w:val="0"/>
        <w:jc w:val="both"/>
        <w:rPr>
          <w:sz w:val="18"/>
          <w:szCs w:val="18"/>
        </w:rPr>
      </w:pPr>
      <w:r w:rsidRPr="00D561C8">
        <w:rPr>
          <w:iCs/>
          <w:sz w:val="18"/>
          <w:szCs w:val="18"/>
        </w:rPr>
        <w:t>Zgodnie z art. 4 pkt. 14 ustawy z dnia 16 lutego 2007 r. o ochronie konkurencji i konsumentów (Dz. U. z 201</w:t>
      </w:r>
      <w:r w:rsidR="00B433A1" w:rsidRPr="00D561C8">
        <w:rPr>
          <w:iCs/>
          <w:sz w:val="18"/>
          <w:szCs w:val="18"/>
        </w:rPr>
        <w:t>7</w:t>
      </w:r>
      <w:r w:rsidRPr="00D561C8">
        <w:rPr>
          <w:iCs/>
          <w:sz w:val="18"/>
          <w:szCs w:val="18"/>
        </w:rPr>
        <w:t xml:space="preserve"> r., poz. </w:t>
      </w:r>
      <w:r w:rsidR="00B433A1" w:rsidRPr="00D561C8">
        <w:rPr>
          <w:iCs/>
          <w:sz w:val="18"/>
          <w:szCs w:val="18"/>
        </w:rPr>
        <w:t>229</w:t>
      </w:r>
      <w:r w:rsidRPr="00D561C8">
        <w:rPr>
          <w:iCs/>
          <w:sz w:val="18"/>
          <w:szCs w:val="18"/>
        </w:rPr>
        <w:t xml:space="preserve"> z </w:t>
      </w:r>
      <w:proofErr w:type="spellStart"/>
      <w:r w:rsidRPr="00D561C8">
        <w:rPr>
          <w:iCs/>
          <w:sz w:val="18"/>
          <w:szCs w:val="18"/>
        </w:rPr>
        <w:t>późn</w:t>
      </w:r>
      <w:proofErr w:type="spellEnd"/>
      <w:r w:rsidRPr="00D561C8">
        <w:rPr>
          <w:iCs/>
          <w:sz w:val="18"/>
          <w:szCs w:val="18"/>
        </w:rPr>
        <w:t>. zm.) przez grupę kapitałową rozumie się wszystkich przedsiębiorców, który są kontrolowani w sposób bezpośredni lub pośredni przez jednego przedsiębiorcę, w tym również tego przedsiębiorcę.</w:t>
      </w:r>
    </w:p>
    <w:p w14:paraId="72FEBD66" w14:textId="69F4998B" w:rsidR="00C00BEB" w:rsidRPr="0049443F" w:rsidRDefault="00C00BEB" w:rsidP="00C00BEB">
      <w:pPr>
        <w:pageBreakBefore/>
        <w:widowControl w:val="0"/>
        <w:tabs>
          <w:tab w:val="left" w:pos="284"/>
        </w:tabs>
        <w:spacing w:before="100" w:after="100"/>
        <w:ind w:right="-283"/>
        <w:jc w:val="right"/>
        <w:rPr>
          <w:rFonts w:ascii="Times New Roman" w:hAnsi="Times New Roman" w:cs="Times New Roman"/>
          <w:b/>
          <w:sz w:val="20"/>
          <w:szCs w:val="20"/>
          <w:u w:val="single"/>
        </w:rPr>
      </w:pPr>
      <w:r w:rsidRPr="0049443F">
        <w:rPr>
          <w:rFonts w:ascii="Times New Roman" w:eastAsia="Arial" w:hAnsi="Times New Roman" w:cs="Times New Roman"/>
          <w:b/>
          <w:color w:val="00000A"/>
          <w:sz w:val="20"/>
          <w:szCs w:val="20"/>
          <w:u w:val="single"/>
        </w:rPr>
        <w:lastRenderedPageBreak/>
        <w:t xml:space="preserve">Załącznik nr </w:t>
      </w:r>
      <w:r w:rsidR="00B852F6" w:rsidRPr="0049443F">
        <w:rPr>
          <w:rFonts w:ascii="Times New Roman" w:eastAsia="Arial" w:hAnsi="Times New Roman" w:cs="Times New Roman"/>
          <w:b/>
          <w:color w:val="00000A"/>
          <w:sz w:val="20"/>
          <w:szCs w:val="20"/>
          <w:u w:val="single"/>
        </w:rPr>
        <w:t>12</w:t>
      </w:r>
      <w:r w:rsidRPr="0049443F">
        <w:rPr>
          <w:rFonts w:ascii="Times New Roman" w:eastAsia="Arial" w:hAnsi="Times New Roman" w:cs="Times New Roman"/>
          <w:b/>
          <w:color w:val="00000A"/>
          <w:sz w:val="20"/>
          <w:szCs w:val="20"/>
          <w:u w:val="single"/>
        </w:rPr>
        <w:t xml:space="preserve"> do SIWZ</w:t>
      </w:r>
    </w:p>
    <w:p w14:paraId="31B4D988" w14:textId="77777777" w:rsidR="00C00BEB" w:rsidRPr="00D561C8" w:rsidRDefault="00C00BEB" w:rsidP="00C00BEB">
      <w:pPr>
        <w:pStyle w:val="NormalnyWeb10"/>
        <w:spacing w:before="0" w:after="0" w:line="276" w:lineRule="auto"/>
        <w:jc w:val="right"/>
        <w:rPr>
          <w:bCs/>
          <w:sz w:val="22"/>
          <w:szCs w:val="22"/>
        </w:rPr>
      </w:pPr>
    </w:p>
    <w:p w14:paraId="020A0A68" w14:textId="77777777" w:rsidR="00C00BEB" w:rsidRPr="00D561C8" w:rsidRDefault="00C00BEB" w:rsidP="00C00BEB">
      <w:pPr>
        <w:pStyle w:val="NormalnyWeb10"/>
        <w:spacing w:before="0" w:after="0" w:line="276" w:lineRule="auto"/>
        <w:jc w:val="right"/>
        <w:rPr>
          <w:bCs/>
          <w:sz w:val="22"/>
          <w:szCs w:val="22"/>
        </w:rPr>
      </w:pPr>
    </w:p>
    <w:p w14:paraId="563DDCA5" w14:textId="2BEA9289" w:rsidR="00C00BEB" w:rsidRDefault="00C00BEB" w:rsidP="00C00BEB">
      <w:pPr>
        <w:tabs>
          <w:tab w:val="left" w:pos="360"/>
        </w:tabs>
        <w:ind w:left="567" w:hanging="567"/>
        <w:jc w:val="both"/>
      </w:pPr>
      <w:r>
        <w:rPr>
          <w:rFonts w:ascii="Times New Roman" w:hAnsi="Times New Roman" w:cs="Times New Roman"/>
          <w:b/>
        </w:rPr>
        <w:t>Rrg.271.</w:t>
      </w:r>
      <w:r w:rsidR="009F5AE5">
        <w:rPr>
          <w:rFonts w:ascii="Times New Roman" w:hAnsi="Times New Roman" w:cs="Times New Roman"/>
          <w:b/>
        </w:rPr>
        <w:t>1</w:t>
      </w:r>
      <w:r w:rsidR="000C1ED6">
        <w:rPr>
          <w:rFonts w:ascii="Times New Roman" w:hAnsi="Times New Roman" w:cs="Times New Roman"/>
          <w:b/>
        </w:rPr>
        <w:t>9</w:t>
      </w:r>
      <w:r>
        <w:rPr>
          <w:rFonts w:ascii="Times New Roman" w:hAnsi="Times New Roman" w:cs="Times New Roman"/>
          <w:b/>
        </w:rPr>
        <w:t>.201</w:t>
      </w:r>
      <w:r w:rsidR="00595317">
        <w:rPr>
          <w:rFonts w:ascii="Times New Roman" w:hAnsi="Times New Roman" w:cs="Times New Roman"/>
          <w:b/>
        </w:rPr>
        <w:t>9</w:t>
      </w:r>
    </w:p>
    <w:p w14:paraId="13BD6C05" w14:textId="77777777" w:rsidR="00C00BEB" w:rsidRDefault="00C00BEB" w:rsidP="00C00BEB">
      <w:pPr>
        <w:pStyle w:val="Legenda"/>
        <w:spacing w:before="0"/>
        <w:rPr>
          <w:rFonts w:ascii="Times New Roman" w:hAnsi="Times New Roman" w:cs="Times New Roman"/>
          <w:sz w:val="20"/>
          <w:szCs w:val="20"/>
        </w:rPr>
      </w:pPr>
    </w:p>
    <w:p w14:paraId="64E5C4A5" w14:textId="77777777" w:rsidR="00C00BEB" w:rsidRPr="00FD289A" w:rsidRDefault="00C00BEB" w:rsidP="00C00BEB">
      <w:pPr>
        <w:pStyle w:val="Legenda"/>
        <w:spacing w:before="0"/>
        <w:rPr>
          <w:rFonts w:ascii="Times New Roman" w:hAnsi="Times New Roman" w:cs="Times New Roman"/>
          <w:sz w:val="20"/>
          <w:szCs w:val="20"/>
        </w:rPr>
      </w:pPr>
    </w:p>
    <w:p w14:paraId="5DB5DD0F" w14:textId="77777777" w:rsidR="00C00BEB" w:rsidRPr="00FD289A" w:rsidRDefault="00C00BEB" w:rsidP="00C00BEB">
      <w:pPr>
        <w:pStyle w:val="Legenda"/>
        <w:spacing w:before="0"/>
        <w:rPr>
          <w:rFonts w:ascii="Times New Roman" w:hAnsi="Times New Roman" w:cs="Times New Roman"/>
          <w:sz w:val="24"/>
          <w:szCs w:val="24"/>
        </w:rPr>
      </w:pPr>
      <w:r w:rsidRPr="00FD289A">
        <w:rPr>
          <w:rFonts w:ascii="Times New Roman" w:hAnsi="Times New Roman" w:cs="Times New Roman"/>
          <w:sz w:val="24"/>
          <w:szCs w:val="24"/>
        </w:rPr>
        <w:t xml:space="preserve">OŚWIADCZENIE </w:t>
      </w:r>
    </w:p>
    <w:p w14:paraId="24EE709A" w14:textId="77777777" w:rsidR="00C00BEB" w:rsidRPr="00FD289A" w:rsidRDefault="00C00BEB" w:rsidP="00C00BEB">
      <w:pPr>
        <w:pStyle w:val="Legenda"/>
        <w:spacing w:before="0"/>
        <w:rPr>
          <w:rFonts w:ascii="Times New Roman" w:hAnsi="Times New Roman" w:cs="Times New Roman"/>
        </w:rPr>
      </w:pPr>
      <w:r w:rsidRPr="00FD289A">
        <w:rPr>
          <w:rFonts w:ascii="Times New Roman" w:hAnsi="Times New Roman" w:cs="Times New Roman"/>
          <w:sz w:val="20"/>
          <w:szCs w:val="20"/>
        </w:rPr>
        <w:tab/>
      </w:r>
    </w:p>
    <w:p w14:paraId="6A6289DA" w14:textId="274C026F" w:rsidR="00C00BEB" w:rsidRPr="00FD289A" w:rsidRDefault="00C00BEB" w:rsidP="00C00BEB">
      <w:pPr>
        <w:jc w:val="both"/>
        <w:rPr>
          <w:rFonts w:ascii="Times New Roman" w:hAnsi="Times New Roman" w:cs="Times New Roman"/>
        </w:rPr>
      </w:pPr>
      <w:r w:rsidRPr="00FD289A">
        <w:rPr>
          <w:rFonts w:ascii="Times New Roman" w:eastAsia="Calibri" w:hAnsi="Times New Roman" w:cs="Times New Roman"/>
        </w:rPr>
        <w:t>w myśl</w:t>
      </w:r>
      <w:r w:rsidR="007635E3">
        <w:rPr>
          <w:rFonts w:ascii="Times New Roman" w:eastAsia="Calibri" w:hAnsi="Times New Roman" w:cs="Times New Roman"/>
        </w:rPr>
        <w:t xml:space="preserve"> </w:t>
      </w:r>
      <w:r w:rsidRPr="00FD289A">
        <w:rPr>
          <w:rFonts w:ascii="Times New Roman" w:eastAsia="Calibri" w:hAnsi="Times New Roman" w:cs="Times New Roman"/>
        </w:rPr>
        <w:t xml:space="preserve">91 ust. 3a oświadczam, że wybór niniejszej oferty </w:t>
      </w:r>
      <w:r w:rsidRPr="00FD289A">
        <w:rPr>
          <w:rFonts w:ascii="Times New Roman" w:eastAsia="Calibri" w:hAnsi="Times New Roman" w:cs="Times New Roman"/>
          <w:u w:val="single"/>
        </w:rPr>
        <w:t xml:space="preserve">prowadzić będzie/ nie będzie prowadzić* </w:t>
      </w:r>
      <w:r w:rsidRPr="00FD289A">
        <w:rPr>
          <w:rFonts w:ascii="Times New Roman" w:eastAsia="Calibri" w:hAnsi="Times New Roman" w:cs="Times New Roman"/>
        </w:rPr>
        <w:t>do powstania u Zamawiającego obowiązku podatkowego zgodnie z przepisami o podatku od towarów i usług.</w:t>
      </w:r>
    </w:p>
    <w:p w14:paraId="614F5C17" w14:textId="77777777" w:rsidR="00C00BEB" w:rsidRPr="00FD289A" w:rsidRDefault="00C00BEB" w:rsidP="00C00BEB">
      <w:pPr>
        <w:jc w:val="both"/>
        <w:rPr>
          <w:rFonts w:ascii="Times New Roman" w:eastAsia="Calibri" w:hAnsi="Times New Roman" w:cs="Times New Roman"/>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0"/>
        <w:gridCol w:w="4502"/>
      </w:tblGrid>
      <w:tr w:rsidR="00C00BEB" w:rsidRPr="00FD289A" w14:paraId="3AD336A5"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CCDC6" w14:textId="77777777" w:rsidR="00C00BEB" w:rsidRPr="00FD289A" w:rsidRDefault="00C00BEB" w:rsidP="00445146">
            <w:pPr>
              <w:jc w:val="center"/>
              <w:rPr>
                <w:rFonts w:ascii="Times New Roman" w:hAnsi="Times New Roman" w:cs="Times New Roman"/>
              </w:rPr>
            </w:pPr>
            <w:r w:rsidRPr="00FD289A">
              <w:rPr>
                <w:rFonts w:ascii="Times New Roman" w:eastAsia="Calibri" w:hAnsi="Times New Roman" w:cs="Times New Roman"/>
                <w:b/>
              </w:rPr>
              <w:t>Nazwa (rodzaj) towaru lub usługi, których dostawa lub świadczenie będzie prowadzić do powstania u Zamawiającego obowiązku podatkowego zgodnie z przepisami o podatku od towarów i usług</w:t>
            </w: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BF0298" w14:textId="77777777" w:rsidR="00C00BEB" w:rsidRPr="00FD289A" w:rsidRDefault="00C00BEB" w:rsidP="00445146">
            <w:pPr>
              <w:jc w:val="center"/>
              <w:rPr>
                <w:rFonts w:ascii="Times New Roman" w:hAnsi="Times New Roman" w:cs="Times New Roman"/>
              </w:rPr>
            </w:pPr>
            <w:r w:rsidRPr="00FD289A">
              <w:rPr>
                <w:rFonts w:ascii="Times New Roman" w:eastAsia="Calibri" w:hAnsi="Times New Roman" w:cs="Times New Roman"/>
                <w:b/>
              </w:rPr>
              <w:t>Wartość bez kwoty podatku</w:t>
            </w:r>
          </w:p>
        </w:tc>
      </w:tr>
      <w:tr w:rsidR="00C00BEB" w:rsidRPr="00FD289A" w14:paraId="1BA64490"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E41EF9"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852340" w14:textId="77777777" w:rsidR="00C00BEB" w:rsidRPr="00FD289A" w:rsidRDefault="00C00BEB" w:rsidP="00445146">
            <w:pPr>
              <w:jc w:val="both"/>
              <w:rPr>
                <w:rFonts w:ascii="Times New Roman" w:eastAsia="Calibri" w:hAnsi="Times New Roman" w:cs="Times New Roman"/>
              </w:rPr>
            </w:pPr>
          </w:p>
        </w:tc>
      </w:tr>
      <w:tr w:rsidR="00C00BEB" w:rsidRPr="00FD289A" w14:paraId="224072FE"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11AF5"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941041" w14:textId="77777777" w:rsidR="00C00BEB" w:rsidRPr="00FD289A" w:rsidRDefault="00C00BEB" w:rsidP="00445146">
            <w:pPr>
              <w:jc w:val="both"/>
              <w:rPr>
                <w:rFonts w:ascii="Times New Roman" w:eastAsia="Calibri" w:hAnsi="Times New Roman" w:cs="Times New Roman"/>
              </w:rPr>
            </w:pPr>
          </w:p>
        </w:tc>
      </w:tr>
      <w:tr w:rsidR="00C00BEB" w:rsidRPr="00FD289A" w14:paraId="02C62019"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84AE6"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E1E1E" w14:textId="77777777" w:rsidR="00C00BEB" w:rsidRPr="00FD289A" w:rsidRDefault="00C00BEB" w:rsidP="00445146">
            <w:pPr>
              <w:jc w:val="both"/>
              <w:rPr>
                <w:rFonts w:ascii="Times New Roman" w:eastAsia="Calibri" w:hAnsi="Times New Roman" w:cs="Times New Roman"/>
              </w:rPr>
            </w:pPr>
          </w:p>
        </w:tc>
      </w:tr>
      <w:tr w:rsidR="00C00BEB" w:rsidRPr="00FD289A" w14:paraId="11EB115B"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C9FF3B"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12AFE" w14:textId="77777777" w:rsidR="00C00BEB" w:rsidRPr="00FD289A" w:rsidRDefault="00C00BEB" w:rsidP="00445146">
            <w:pPr>
              <w:jc w:val="both"/>
              <w:rPr>
                <w:rFonts w:ascii="Times New Roman" w:eastAsia="Calibri" w:hAnsi="Times New Roman" w:cs="Times New Roman"/>
              </w:rPr>
            </w:pPr>
          </w:p>
        </w:tc>
      </w:tr>
    </w:tbl>
    <w:p w14:paraId="02059868" w14:textId="77777777" w:rsidR="00C00BEB" w:rsidRPr="00FD289A" w:rsidRDefault="00C00BEB" w:rsidP="00C00BEB">
      <w:pPr>
        <w:jc w:val="both"/>
        <w:rPr>
          <w:rFonts w:ascii="Times New Roman" w:eastAsia="Calibri" w:hAnsi="Times New Roman" w:cs="Times New Roman"/>
        </w:rPr>
      </w:pPr>
    </w:p>
    <w:p w14:paraId="2BB47C6D" w14:textId="77777777" w:rsidR="00C00BEB" w:rsidRPr="00FD289A" w:rsidRDefault="00C00BEB" w:rsidP="00C00BEB">
      <w:pPr>
        <w:rPr>
          <w:rFonts w:ascii="Times New Roman" w:eastAsia="Calibri" w:hAnsi="Times New Roman" w:cs="Times New Roman"/>
          <w:sz w:val="21"/>
          <w:szCs w:val="21"/>
        </w:rPr>
      </w:pPr>
    </w:p>
    <w:p w14:paraId="46162AFE" w14:textId="77777777" w:rsidR="00C00BEB" w:rsidRPr="00FD289A" w:rsidRDefault="00C00BEB" w:rsidP="00C00BEB">
      <w:pPr>
        <w:rPr>
          <w:rFonts w:ascii="Times New Roman" w:eastAsia="Calibri" w:hAnsi="Times New Roman" w:cs="Times New Roman"/>
          <w:sz w:val="21"/>
          <w:szCs w:val="21"/>
        </w:rPr>
      </w:pPr>
    </w:p>
    <w:p w14:paraId="5B7C2CBF" w14:textId="77777777" w:rsidR="00C00BEB" w:rsidRPr="00FD289A" w:rsidRDefault="00C00BEB" w:rsidP="00C00BEB">
      <w:pPr>
        <w:jc w:val="both"/>
        <w:rPr>
          <w:rFonts w:ascii="Times New Roman" w:hAnsi="Times New Roman" w:cs="Times New Roman"/>
        </w:rPr>
      </w:pPr>
      <w:r w:rsidRPr="00FD289A">
        <w:rPr>
          <w:rFonts w:ascii="Times New Roman" w:hAnsi="Times New Roman" w:cs="Times New Roman"/>
        </w:rPr>
        <w:t xml:space="preserve">                                                                                                               </w:t>
      </w:r>
    </w:p>
    <w:p w14:paraId="45CD9512" w14:textId="7927E546" w:rsidR="00C00BEB" w:rsidRPr="00FD289A" w:rsidRDefault="00C00BEB" w:rsidP="00C00BEB">
      <w:pPr>
        <w:jc w:val="both"/>
        <w:rPr>
          <w:rFonts w:ascii="Times New Roman" w:hAnsi="Times New Roman" w:cs="Times New Roman"/>
        </w:rPr>
      </w:pPr>
      <w:r w:rsidRPr="00FD289A">
        <w:rPr>
          <w:rFonts w:ascii="Times New Roman" w:hAnsi="Times New Roman" w:cs="Times New Roman"/>
        </w:rPr>
        <w:t xml:space="preserve">                                                                        ……………………………………………………</w:t>
      </w:r>
      <w:r w:rsidR="004C5D0F">
        <w:rPr>
          <w:rFonts w:ascii="Times New Roman" w:hAnsi="Times New Roman" w:cs="Times New Roman"/>
        </w:rPr>
        <w:t>………</w:t>
      </w:r>
    </w:p>
    <w:p w14:paraId="7ADCACC7" w14:textId="39B6DC39" w:rsidR="00C00BEB" w:rsidRPr="00FD289A" w:rsidRDefault="00C00BEB" w:rsidP="004C5D0F">
      <w:pPr>
        <w:spacing w:after="0" w:line="276" w:lineRule="auto"/>
        <w:ind w:left="4248"/>
        <w:jc w:val="center"/>
        <w:rPr>
          <w:rFonts w:ascii="Times New Roman" w:hAnsi="Times New Roman" w:cs="Times New Roman"/>
          <w:bCs/>
        </w:rPr>
      </w:pPr>
      <w:r w:rsidRPr="00FD289A">
        <w:rPr>
          <w:rFonts w:ascii="Times New Roman" w:hAnsi="Times New Roman" w:cs="Times New Roman"/>
          <w:bCs/>
          <w:sz w:val="18"/>
        </w:rPr>
        <w:t>Wykonawca lub umocowany przedstawiciel Wykonawcy</w:t>
      </w:r>
    </w:p>
    <w:p w14:paraId="7EDD34F1" w14:textId="77777777" w:rsidR="00C00BEB" w:rsidRPr="00FD289A" w:rsidRDefault="00C00BEB" w:rsidP="00C00BEB">
      <w:pPr>
        <w:pStyle w:val="NormalnyWeb10"/>
        <w:spacing w:before="0" w:after="0" w:line="276" w:lineRule="auto"/>
        <w:jc w:val="right"/>
        <w:rPr>
          <w:bCs/>
          <w:sz w:val="22"/>
          <w:szCs w:val="22"/>
        </w:rPr>
      </w:pPr>
    </w:p>
    <w:p w14:paraId="0744FC10" w14:textId="77777777" w:rsidR="00C00BEB" w:rsidRPr="00FD289A" w:rsidRDefault="00C00BEB" w:rsidP="00C00BEB">
      <w:pPr>
        <w:pStyle w:val="NormalnyWeb10"/>
        <w:spacing w:before="0" w:after="0" w:line="276" w:lineRule="auto"/>
        <w:jc w:val="right"/>
        <w:rPr>
          <w:bCs/>
          <w:sz w:val="22"/>
          <w:szCs w:val="22"/>
        </w:rPr>
      </w:pPr>
    </w:p>
    <w:p w14:paraId="524D1A82" w14:textId="79F19C5C" w:rsidR="00C00BEB" w:rsidRDefault="00C00BEB">
      <w:pPr>
        <w:rPr>
          <w:rFonts w:ascii="Times New Roman" w:hAnsi="Times New Roman" w:cs="Times New Roman"/>
        </w:rPr>
      </w:pPr>
    </w:p>
    <w:p w14:paraId="450877CC" w14:textId="70E8A90B" w:rsidR="00C00BEB" w:rsidRDefault="00C00BEB">
      <w:pPr>
        <w:rPr>
          <w:rFonts w:ascii="Times New Roman" w:hAnsi="Times New Roman" w:cs="Times New Roman"/>
        </w:rPr>
      </w:pPr>
    </w:p>
    <w:p w14:paraId="28AA0654" w14:textId="1DC19DC2" w:rsidR="00C00BEB" w:rsidRDefault="00C00BEB">
      <w:pPr>
        <w:rPr>
          <w:rFonts w:ascii="Times New Roman" w:hAnsi="Times New Roman" w:cs="Times New Roman"/>
        </w:rPr>
      </w:pPr>
    </w:p>
    <w:p w14:paraId="27CDDBC4" w14:textId="1F74C233" w:rsidR="00C00BEB" w:rsidRDefault="00C00BEB">
      <w:pPr>
        <w:rPr>
          <w:rFonts w:ascii="Times New Roman" w:hAnsi="Times New Roman" w:cs="Times New Roman"/>
        </w:rPr>
      </w:pPr>
    </w:p>
    <w:p w14:paraId="5D4AE9C1" w14:textId="1DF6790B" w:rsidR="00C00BEB" w:rsidRDefault="00C00BEB">
      <w:pPr>
        <w:rPr>
          <w:rFonts w:ascii="Times New Roman" w:hAnsi="Times New Roman" w:cs="Times New Roman"/>
        </w:rPr>
      </w:pPr>
    </w:p>
    <w:p w14:paraId="138E4C01" w14:textId="372B46CE" w:rsidR="00C00BEB" w:rsidRDefault="00C00BEB">
      <w:pPr>
        <w:rPr>
          <w:rFonts w:ascii="Times New Roman" w:hAnsi="Times New Roman" w:cs="Times New Roman"/>
        </w:rPr>
      </w:pPr>
    </w:p>
    <w:p w14:paraId="12482D59" w14:textId="77777777" w:rsidR="004C5D0F" w:rsidRDefault="004C5D0F">
      <w:pPr>
        <w:rPr>
          <w:rFonts w:ascii="Times New Roman" w:hAnsi="Times New Roman" w:cs="Times New Roman"/>
        </w:rPr>
      </w:pPr>
    </w:p>
    <w:p w14:paraId="72B2D87C" w14:textId="5227F545" w:rsidR="00C00BEB" w:rsidRDefault="00C00BEB">
      <w:pPr>
        <w:rPr>
          <w:rFonts w:ascii="Times New Roman" w:hAnsi="Times New Roman" w:cs="Times New Roman"/>
        </w:rPr>
      </w:pPr>
    </w:p>
    <w:p w14:paraId="61F94B61" w14:textId="51D1A525" w:rsidR="00C00BEB" w:rsidRDefault="00C00BEB">
      <w:pPr>
        <w:rPr>
          <w:rFonts w:ascii="Times New Roman" w:hAnsi="Times New Roman" w:cs="Times New Roman"/>
        </w:rPr>
      </w:pPr>
    </w:p>
    <w:p w14:paraId="72B96FFA" w14:textId="77777777" w:rsidR="00EC0F4C" w:rsidRDefault="00EC0F4C">
      <w:pPr>
        <w:rPr>
          <w:rFonts w:ascii="Times New Roman" w:hAnsi="Times New Roman" w:cs="Times New Roman"/>
        </w:rPr>
      </w:pPr>
    </w:p>
    <w:p w14:paraId="529AFA12" w14:textId="435E2FAD" w:rsidR="00C00BEB" w:rsidRPr="0049443F" w:rsidRDefault="00C00BEB" w:rsidP="00F969EB">
      <w:pPr>
        <w:numPr>
          <w:ilvl w:val="0"/>
          <w:numId w:val="64"/>
        </w:numPr>
        <w:spacing w:after="120"/>
        <w:jc w:val="right"/>
        <w:rPr>
          <w:rFonts w:ascii="Times New Roman" w:hAnsi="Times New Roman" w:cs="Times New Roman"/>
          <w:b/>
          <w:sz w:val="20"/>
          <w:szCs w:val="20"/>
          <w:u w:val="single"/>
        </w:rPr>
      </w:pPr>
      <w:r w:rsidRPr="0049443F">
        <w:rPr>
          <w:rFonts w:ascii="Times New Roman" w:hAnsi="Times New Roman" w:cs="Times New Roman"/>
          <w:b/>
          <w:sz w:val="20"/>
          <w:szCs w:val="20"/>
          <w:u w:val="single"/>
        </w:rPr>
        <w:lastRenderedPageBreak/>
        <w:t xml:space="preserve">Załącznik Nr </w:t>
      </w:r>
      <w:r w:rsidR="00B852F6" w:rsidRPr="0049443F">
        <w:rPr>
          <w:rFonts w:ascii="Times New Roman" w:hAnsi="Times New Roman" w:cs="Times New Roman"/>
          <w:b/>
          <w:sz w:val="20"/>
          <w:szCs w:val="20"/>
          <w:u w:val="single"/>
        </w:rPr>
        <w:t xml:space="preserve">13 </w:t>
      </w:r>
      <w:r w:rsidRPr="0049443F">
        <w:rPr>
          <w:rFonts w:ascii="Times New Roman" w:hAnsi="Times New Roman" w:cs="Times New Roman"/>
          <w:b/>
          <w:sz w:val="20"/>
          <w:szCs w:val="20"/>
          <w:u w:val="single"/>
        </w:rPr>
        <w:t>do SIWZ</w:t>
      </w:r>
    </w:p>
    <w:p w14:paraId="1E786E91" w14:textId="77777777" w:rsidR="00C00BEB" w:rsidRPr="007A6699" w:rsidRDefault="00C00BEB" w:rsidP="00F969EB">
      <w:pPr>
        <w:pStyle w:val="Nagwek1"/>
        <w:numPr>
          <w:ilvl w:val="0"/>
          <w:numId w:val="64"/>
        </w:numPr>
        <w:tabs>
          <w:tab w:val="left" w:pos="708"/>
        </w:tabs>
        <w:spacing w:before="0"/>
        <w:ind w:left="340" w:hanging="340"/>
        <w:jc w:val="center"/>
        <w:rPr>
          <w:rFonts w:ascii="Times New Roman" w:hAnsi="Times New Roman" w:cs="Times New Roman"/>
          <w:color w:val="000000"/>
          <w:sz w:val="20"/>
          <w:szCs w:val="20"/>
        </w:rPr>
      </w:pPr>
      <w:r w:rsidRPr="007A6699">
        <w:rPr>
          <w:rFonts w:ascii="Times New Roman" w:hAnsi="Times New Roman" w:cs="Times New Roman"/>
          <w:color w:val="000000"/>
          <w:sz w:val="20"/>
          <w:szCs w:val="20"/>
        </w:rPr>
        <w:t>PODWYKONAWSTWO*</w:t>
      </w:r>
    </w:p>
    <w:p w14:paraId="0D3664FB" w14:textId="77777777" w:rsidR="00C00BEB" w:rsidRPr="007A6699" w:rsidRDefault="00C00BEB" w:rsidP="00C00BEB">
      <w:pPr>
        <w:spacing w:after="0" w:line="240" w:lineRule="auto"/>
        <w:rPr>
          <w:rFonts w:ascii="Times New Roman" w:hAnsi="Times New Roman" w:cs="Times New Roman"/>
          <w:i/>
          <w:sz w:val="20"/>
          <w:szCs w:val="20"/>
        </w:rPr>
      </w:pPr>
    </w:p>
    <w:p w14:paraId="7ACC9C6A" w14:textId="3DB30A0F" w:rsidR="00C00BEB" w:rsidRPr="007A6699" w:rsidRDefault="00C00BEB" w:rsidP="00C00BEB">
      <w:pPr>
        <w:spacing w:after="0" w:line="240" w:lineRule="auto"/>
        <w:rPr>
          <w:rFonts w:ascii="Times New Roman" w:hAnsi="Times New Roman" w:cs="Times New Roman"/>
          <w:sz w:val="20"/>
          <w:szCs w:val="20"/>
        </w:rPr>
      </w:pPr>
      <w:r w:rsidRPr="007A6699">
        <w:rPr>
          <w:rFonts w:ascii="Times New Roman" w:hAnsi="Times New Roman" w:cs="Times New Roman"/>
          <w:i/>
          <w:sz w:val="20"/>
          <w:szCs w:val="20"/>
        </w:rPr>
        <w:t>Nazwa Wykonawcy: ...............................................................................</w:t>
      </w:r>
      <w:r w:rsidR="004C5D0F">
        <w:rPr>
          <w:rFonts w:ascii="Times New Roman" w:hAnsi="Times New Roman" w:cs="Times New Roman"/>
          <w:i/>
          <w:sz w:val="20"/>
          <w:szCs w:val="20"/>
        </w:rPr>
        <w:t>.....................................................................</w:t>
      </w:r>
    </w:p>
    <w:p w14:paraId="1699874C" w14:textId="77777777" w:rsidR="00C00BEB" w:rsidRPr="007A6699" w:rsidRDefault="00C00BEB" w:rsidP="00C00BEB">
      <w:pPr>
        <w:spacing w:after="0" w:line="240" w:lineRule="auto"/>
        <w:rPr>
          <w:rFonts w:ascii="Times New Roman" w:hAnsi="Times New Roman" w:cs="Times New Roman"/>
          <w:i/>
          <w:sz w:val="20"/>
          <w:szCs w:val="20"/>
        </w:rPr>
      </w:pPr>
    </w:p>
    <w:p w14:paraId="1AE81A98" w14:textId="59081976" w:rsidR="00C00BEB" w:rsidRPr="007A6699" w:rsidRDefault="00C00BEB" w:rsidP="00C00BEB">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Adres Wykonawcy:  .......................................................................................</w:t>
      </w:r>
      <w:r w:rsidR="004C5D0F">
        <w:rPr>
          <w:rFonts w:ascii="Times New Roman" w:hAnsi="Times New Roman" w:cs="Times New Roman"/>
          <w:i/>
          <w:sz w:val="20"/>
          <w:szCs w:val="20"/>
        </w:rPr>
        <w:t>..............................................................</w:t>
      </w:r>
    </w:p>
    <w:p w14:paraId="55510498" w14:textId="77777777" w:rsidR="00C00BEB" w:rsidRPr="007A6699" w:rsidRDefault="00C00BEB" w:rsidP="00C00BEB">
      <w:pPr>
        <w:spacing w:after="0" w:line="240" w:lineRule="auto"/>
        <w:jc w:val="both"/>
        <w:rPr>
          <w:rFonts w:ascii="Times New Roman" w:hAnsi="Times New Roman" w:cs="Times New Roman"/>
          <w:i/>
          <w:sz w:val="20"/>
          <w:szCs w:val="20"/>
        </w:rPr>
      </w:pPr>
    </w:p>
    <w:p w14:paraId="202A3115" w14:textId="77777777" w:rsidR="00C00BEB" w:rsidRPr="007A6699" w:rsidRDefault="00C00BEB" w:rsidP="00C00BEB">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ZAKRES RZECZOWY ORAZ WARTOŚĆ ROBÓT BUDOWLANYCH, USŁUG</w:t>
      </w:r>
      <w:r w:rsidRPr="007A6699">
        <w:rPr>
          <w:rFonts w:ascii="Times New Roman" w:hAnsi="Times New Roman" w:cs="Times New Roman"/>
          <w:b/>
          <w:i/>
          <w:sz w:val="20"/>
          <w:szCs w:val="20"/>
        </w:rPr>
        <w:br/>
        <w:t xml:space="preserve"> LUB DOSTAW OBJĘTYCH PRZEDMIOTEM ZAMÓWIENIA PUBLICZNEGO, KTÓRE ZOSTANĄ POWIERZONE DO REALIZACJI PODWYKONAWCOM </w:t>
      </w:r>
    </w:p>
    <w:p w14:paraId="0DA9C1C2" w14:textId="77777777" w:rsidR="00C00BEB" w:rsidRPr="007A6699" w:rsidRDefault="00C00BEB" w:rsidP="00C00BEB">
      <w:pPr>
        <w:spacing w:after="0" w:line="240" w:lineRule="auto"/>
        <w:jc w:val="both"/>
        <w:rPr>
          <w:rFonts w:ascii="Times New Roman" w:hAnsi="Times New Roman" w:cs="Times New Roman"/>
          <w:i/>
          <w:sz w:val="20"/>
          <w:szCs w:val="20"/>
        </w:rPr>
      </w:pPr>
    </w:p>
    <w:tbl>
      <w:tblPr>
        <w:tblW w:w="8859"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69" w:type="dxa"/>
          <w:right w:w="70" w:type="dxa"/>
        </w:tblCellMar>
        <w:tblLook w:val="04A0" w:firstRow="1" w:lastRow="0" w:firstColumn="1" w:lastColumn="0" w:noHBand="0" w:noVBand="1"/>
      </w:tblPr>
      <w:tblGrid>
        <w:gridCol w:w="637"/>
        <w:gridCol w:w="3120"/>
        <w:gridCol w:w="2409"/>
        <w:gridCol w:w="2693"/>
      </w:tblGrid>
      <w:tr w:rsidR="00C00BEB" w:rsidRPr="007A6699" w14:paraId="3A73A8B2" w14:textId="77777777" w:rsidTr="00445146">
        <w:trPr>
          <w:trHeight w:val="500"/>
        </w:trPr>
        <w:tc>
          <w:tcPr>
            <w:tcW w:w="636" w:type="dxa"/>
            <w:tcBorders>
              <w:top w:val="single" w:sz="12" w:space="0" w:color="00000A"/>
              <w:left w:val="single" w:sz="12" w:space="0" w:color="00000A"/>
              <w:bottom w:val="single" w:sz="4" w:space="0" w:color="00000A"/>
              <w:right w:val="single" w:sz="4" w:space="0" w:color="00000A"/>
            </w:tcBorders>
            <w:shd w:val="clear" w:color="auto" w:fill="auto"/>
            <w:tcMar>
              <w:left w:w="69" w:type="dxa"/>
            </w:tcMar>
            <w:vAlign w:val="center"/>
          </w:tcPr>
          <w:p w14:paraId="447ADBC2"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Lp.</w:t>
            </w:r>
          </w:p>
        </w:tc>
        <w:tc>
          <w:tcPr>
            <w:tcW w:w="3120" w:type="dxa"/>
            <w:tcBorders>
              <w:top w:val="single" w:sz="12" w:space="0" w:color="00000A"/>
              <w:left w:val="single" w:sz="4" w:space="0" w:color="00000A"/>
              <w:bottom w:val="single" w:sz="4" w:space="0" w:color="00000A"/>
              <w:right w:val="single" w:sz="4" w:space="0" w:color="00000A"/>
            </w:tcBorders>
            <w:shd w:val="clear" w:color="auto" w:fill="auto"/>
            <w:tcMar>
              <w:left w:w="79" w:type="dxa"/>
            </w:tcMar>
            <w:vAlign w:val="center"/>
          </w:tcPr>
          <w:p w14:paraId="384D88BB"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Zakres rzeczowy powierzonej podwykonawcom części </w:t>
            </w:r>
            <w:r w:rsidRPr="007A6699">
              <w:rPr>
                <w:rFonts w:ascii="Times New Roman" w:hAnsi="Times New Roman" w:cs="Times New Roman"/>
                <w:b/>
                <w:i/>
                <w:sz w:val="20"/>
                <w:szCs w:val="20"/>
              </w:rPr>
              <w:br/>
              <w:t xml:space="preserve">robót budowlanych, usług lub dostaw objętych przedmiotem zamówienia </w:t>
            </w:r>
          </w:p>
        </w:tc>
        <w:tc>
          <w:tcPr>
            <w:tcW w:w="2409" w:type="dxa"/>
            <w:tcBorders>
              <w:top w:val="single" w:sz="12" w:space="0" w:color="00000A"/>
              <w:left w:val="single" w:sz="4" w:space="0" w:color="00000A"/>
              <w:bottom w:val="single" w:sz="4" w:space="0" w:color="00000A"/>
              <w:right w:val="single" w:sz="12" w:space="0" w:color="00000A"/>
            </w:tcBorders>
            <w:shd w:val="clear" w:color="auto" w:fill="auto"/>
            <w:tcMar>
              <w:left w:w="79" w:type="dxa"/>
            </w:tcMar>
            <w:vAlign w:val="center"/>
          </w:tcPr>
          <w:p w14:paraId="11832CF4" w14:textId="77777777" w:rsidR="00C00BEB" w:rsidRPr="007A6699" w:rsidRDefault="00C00BEB" w:rsidP="00445146">
            <w:pPr>
              <w:spacing w:after="0" w:line="240" w:lineRule="auto"/>
              <w:jc w:val="center"/>
              <w:rPr>
                <w:rFonts w:ascii="Times New Roman" w:hAnsi="Times New Roman" w:cs="Times New Roman"/>
                <w:b/>
                <w:i/>
                <w:sz w:val="20"/>
                <w:szCs w:val="20"/>
              </w:rPr>
            </w:pPr>
          </w:p>
          <w:p w14:paraId="706036E6"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Firmy podwykonawców, którym powierzono części robót budowlanych, usług lub dostaw objętych przedmiotem zamówienia publicznego  </w:t>
            </w:r>
          </w:p>
          <w:p w14:paraId="3627007A" w14:textId="77777777" w:rsidR="00C00BEB" w:rsidRPr="007A6699" w:rsidRDefault="00C00BEB" w:rsidP="00445146">
            <w:pPr>
              <w:spacing w:after="0" w:line="240" w:lineRule="auto"/>
              <w:jc w:val="center"/>
              <w:rPr>
                <w:rFonts w:ascii="Times New Roman" w:hAnsi="Times New Roman" w:cs="Times New Roman"/>
                <w:b/>
                <w:i/>
                <w:sz w:val="20"/>
                <w:szCs w:val="20"/>
              </w:rPr>
            </w:pPr>
          </w:p>
        </w:tc>
        <w:tc>
          <w:tcPr>
            <w:tcW w:w="2693" w:type="dxa"/>
            <w:tcBorders>
              <w:top w:val="single" w:sz="12" w:space="0" w:color="00000A"/>
              <w:left w:val="single" w:sz="4" w:space="0" w:color="00000A"/>
              <w:bottom w:val="single" w:sz="4" w:space="0" w:color="00000A"/>
              <w:right w:val="single" w:sz="12" w:space="0" w:color="00000A"/>
            </w:tcBorders>
            <w:shd w:val="clear" w:color="auto" w:fill="auto"/>
            <w:tcMar>
              <w:left w:w="79" w:type="dxa"/>
            </w:tcMar>
          </w:tcPr>
          <w:p w14:paraId="114A29F4" w14:textId="77777777" w:rsidR="00C00BEB" w:rsidRPr="007A6699" w:rsidRDefault="00C00BEB" w:rsidP="00445146">
            <w:pPr>
              <w:spacing w:after="0" w:line="240" w:lineRule="auto"/>
              <w:jc w:val="center"/>
              <w:rPr>
                <w:rFonts w:ascii="Times New Roman" w:hAnsi="Times New Roman" w:cs="Times New Roman"/>
                <w:b/>
                <w:i/>
                <w:sz w:val="20"/>
                <w:szCs w:val="20"/>
              </w:rPr>
            </w:pPr>
          </w:p>
          <w:p w14:paraId="6538431D"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Szacunkowa wartość% lub kwota brutto powierzonej  podwykonawcom części robót budowlanych, usług lub dostaw objętych przedmiotem zamówienia publicznego  </w:t>
            </w:r>
          </w:p>
        </w:tc>
      </w:tr>
      <w:tr w:rsidR="00C00BEB" w:rsidRPr="007A6699" w14:paraId="4925C675" w14:textId="77777777" w:rsidTr="00445146">
        <w:trPr>
          <w:trHeight w:val="1000"/>
        </w:trPr>
        <w:tc>
          <w:tcPr>
            <w:tcW w:w="636" w:type="dxa"/>
            <w:tcBorders>
              <w:top w:val="single" w:sz="4" w:space="0" w:color="00000A"/>
              <w:left w:val="single" w:sz="12" w:space="0" w:color="00000A"/>
              <w:right w:val="single" w:sz="4" w:space="0" w:color="00000A"/>
            </w:tcBorders>
            <w:shd w:val="clear" w:color="auto" w:fill="auto"/>
            <w:tcMar>
              <w:left w:w="69" w:type="dxa"/>
            </w:tcMar>
          </w:tcPr>
          <w:p w14:paraId="021B837E"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3120" w:type="dxa"/>
            <w:tcBorders>
              <w:top w:val="single" w:sz="4" w:space="0" w:color="00000A"/>
              <w:left w:val="single" w:sz="4" w:space="0" w:color="00000A"/>
              <w:right w:val="single" w:sz="4" w:space="0" w:color="00000A"/>
            </w:tcBorders>
            <w:shd w:val="clear" w:color="auto" w:fill="auto"/>
            <w:tcMar>
              <w:left w:w="79" w:type="dxa"/>
            </w:tcMar>
          </w:tcPr>
          <w:p w14:paraId="74902F8B" w14:textId="77777777" w:rsidR="00C00BEB" w:rsidRPr="007A6699" w:rsidRDefault="00C00BEB" w:rsidP="00445146">
            <w:pPr>
              <w:spacing w:after="0" w:line="240" w:lineRule="auto"/>
              <w:jc w:val="both"/>
              <w:rPr>
                <w:rFonts w:ascii="Times New Roman" w:hAnsi="Times New Roman" w:cs="Times New Roman"/>
                <w:i/>
                <w:sz w:val="20"/>
                <w:szCs w:val="20"/>
              </w:rPr>
            </w:pPr>
          </w:p>
          <w:p w14:paraId="5A7CDF3C" w14:textId="77777777" w:rsidR="00C00BEB" w:rsidRPr="007A6699" w:rsidRDefault="00C00BEB" w:rsidP="00445146">
            <w:pPr>
              <w:spacing w:after="0" w:line="240" w:lineRule="auto"/>
              <w:jc w:val="both"/>
              <w:rPr>
                <w:rFonts w:ascii="Times New Roman" w:hAnsi="Times New Roman" w:cs="Times New Roman"/>
                <w:i/>
                <w:sz w:val="20"/>
                <w:szCs w:val="20"/>
              </w:rPr>
            </w:pPr>
          </w:p>
          <w:p w14:paraId="038CD565" w14:textId="77777777" w:rsidR="00C00BEB" w:rsidRPr="007A6699" w:rsidRDefault="00C00BEB" w:rsidP="00445146">
            <w:pPr>
              <w:spacing w:after="0" w:line="240" w:lineRule="auto"/>
              <w:jc w:val="both"/>
              <w:rPr>
                <w:rFonts w:ascii="Times New Roman" w:hAnsi="Times New Roman" w:cs="Times New Roman"/>
                <w:i/>
                <w:sz w:val="20"/>
                <w:szCs w:val="20"/>
              </w:rPr>
            </w:pPr>
          </w:p>
          <w:p w14:paraId="4CE339F0" w14:textId="77777777" w:rsidR="00C00BEB" w:rsidRPr="007A6699" w:rsidRDefault="00C00BEB" w:rsidP="00445146">
            <w:pPr>
              <w:spacing w:after="0" w:line="240" w:lineRule="auto"/>
              <w:jc w:val="both"/>
              <w:rPr>
                <w:rFonts w:ascii="Times New Roman" w:hAnsi="Times New Roman" w:cs="Times New Roman"/>
                <w:i/>
                <w:sz w:val="20"/>
                <w:szCs w:val="20"/>
              </w:rPr>
            </w:pPr>
          </w:p>
          <w:p w14:paraId="44329982"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409" w:type="dxa"/>
            <w:tcBorders>
              <w:top w:val="single" w:sz="4" w:space="0" w:color="00000A"/>
              <w:left w:val="single" w:sz="4" w:space="0" w:color="00000A"/>
              <w:right w:val="single" w:sz="12" w:space="0" w:color="00000A"/>
            </w:tcBorders>
            <w:shd w:val="clear" w:color="auto" w:fill="auto"/>
            <w:tcMar>
              <w:left w:w="79" w:type="dxa"/>
            </w:tcMar>
          </w:tcPr>
          <w:p w14:paraId="6437EA97"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693" w:type="dxa"/>
            <w:tcBorders>
              <w:top w:val="single" w:sz="4" w:space="0" w:color="00000A"/>
              <w:left w:val="single" w:sz="4" w:space="0" w:color="00000A"/>
              <w:right w:val="single" w:sz="12" w:space="0" w:color="00000A"/>
            </w:tcBorders>
            <w:shd w:val="clear" w:color="auto" w:fill="auto"/>
            <w:tcMar>
              <w:left w:w="79" w:type="dxa"/>
            </w:tcMar>
          </w:tcPr>
          <w:p w14:paraId="502F7EF1" w14:textId="77777777" w:rsidR="00C00BEB" w:rsidRPr="007A6699" w:rsidRDefault="00C00BEB" w:rsidP="00445146">
            <w:pPr>
              <w:spacing w:after="0" w:line="240" w:lineRule="auto"/>
              <w:jc w:val="both"/>
              <w:rPr>
                <w:rFonts w:ascii="Times New Roman" w:hAnsi="Times New Roman" w:cs="Times New Roman"/>
                <w:i/>
                <w:sz w:val="20"/>
                <w:szCs w:val="20"/>
              </w:rPr>
            </w:pPr>
          </w:p>
        </w:tc>
      </w:tr>
      <w:tr w:rsidR="00C00BEB" w:rsidRPr="007A6699" w14:paraId="26111A63" w14:textId="77777777" w:rsidTr="00445146">
        <w:trPr>
          <w:trHeight w:val="1000"/>
        </w:trPr>
        <w:tc>
          <w:tcPr>
            <w:tcW w:w="636" w:type="dxa"/>
            <w:tcBorders>
              <w:top w:val="single" w:sz="4" w:space="0" w:color="00000A"/>
              <w:left w:val="single" w:sz="12" w:space="0" w:color="00000A"/>
              <w:bottom w:val="single" w:sz="4" w:space="0" w:color="00000A"/>
              <w:right w:val="single" w:sz="4" w:space="0" w:color="00000A"/>
            </w:tcBorders>
            <w:shd w:val="clear" w:color="auto" w:fill="auto"/>
            <w:tcMar>
              <w:left w:w="69" w:type="dxa"/>
            </w:tcMar>
          </w:tcPr>
          <w:p w14:paraId="493B475A"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79" w:type="dxa"/>
            </w:tcMar>
          </w:tcPr>
          <w:p w14:paraId="022D212A" w14:textId="77777777" w:rsidR="00C00BEB" w:rsidRPr="007A6699" w:rsidRDefault="00C00BEB" w:rsidP="00445146">
            <w:pPr>
              <w:spacing w:after="0" w:line="240" w:lineRule="auto"/>
              <w:jc w:val="both"/>
              <w:rPr>
                <w:rFonts w:ascii="Times New Roman" w:hAnsi="Times New Roman" w:cs="Times New Roman"/>
                <w:i/>
                <w:sz w:val="20"/>
                <w:szCs w:val="20"/>
              </w:rPr>
            </w:pPr>
          </w:p>
          <w:p w14:paraId="185DF717" w14:textId="77777777" w:rsidR="00C00BEB" w:rsidRPr="007A6699" w:rsidRDefault="00C00BEB" w:rsidP="00445146">
            <w:pPr>
              <w:spacing w:after="0" w:line="240" w:lineRule="auto"/>
              <w:jc w:val="both"/>
              <w:rPr>
                <w:rFonts w:ascii="Times New Roman" w:hAnsi="Times New Roman" w:cs="Times New Roman"/>
                <w:i/>
                <w:sz w:val="20"/>
                <w:szCs w:val="20"/>
              </w:rPr>
            </w:pPr>
          </w:p>
          <w:p w14:paraId="67DCF4FD" w14:textId="77777777" w:rsidR="00C00BEB" w:rsidRPr="007A6699" w:rsidRDefault="00C00BEB" w:rsidP="00445146">
            <w:pPr>
              <w:spacing w:after="0" w:line="240" w:lineRule="auto"/>
              <w:jc w:val="both"/>
              <w:rPr>
                <w:rFonts w:ascii="Times New Roman" w:hAnsi="Times New Roman" w:cs="Times New Roman"/>
                <w:i/>
                <w:sz w:val="20"/>
                <w:szCs w:val="20"/>
              </w:rPr>
            </w:pPr>
          </w:p>
          <w:p w14:paraId="22AF7144" w14:textId="77777777" w:rsidR="00C00BEB" w:rsidRPr="007A6699" w:rsidRDefault="00C00BEB" w:rsidP="00445146">
            <w:pPr>
              <w:spacing w:after="0" w:line="240" w:lineRule="auto"/>
              <w:jc w:val="both"/>
              <w:rPr>
                <w:rFonts w:ascii="Times New Roman" w:hAnsi="Times New Roman" w:cs="Times New Roman"/>
                <w:i/>
                <w:sz w:val="20"/>
                <w:szCs w:val="20"/>
              </w:rPr>
            </w:pPr>
          </w:p>
          <w:p w14:paraId="3F9911FF"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409" w:type="dxa"/>
            <w:tcBorders>
              <w:top w:val="single" w:sz="4" w:space="0" w:color="00000A"/>
              <w:left w:val="single" w:sz="4" w:space="0" w:color="00000A"/>
              <w:bottom w:val="single" w:sz="4" w:space="0" w:color="00000A"/>
              <w:right w:val="single" w:sz="12" w:space="0" w:color="00000A"/>
            </w:tcBorders>
            <w:shd w:val="clear" w:color="auto" w:fill="auto"/>
            <w:tcMar>
              <w:left w:w="79" w:type="dxa"/>
            </w:tcMar>
          </w:tcPr>
          <w:p w14:paraId="6E544ABC"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693" w:type="dxa"/>
            <w:tcBorders>
              <w:top w:val="single" w:sz="4" w:space="0" w:color="00000A"/>
              <w:left w:val="single" w:sz="4" w:space="0" w:color="00000A"/>
              <w:bottom w:val="single" w:sz="4" w:space="0" w:color="00000A"/>
              <w:right w:val="single" w:sz="12" w:space="0" w:color="00000A"/>
            </w:tcBorders>
            <w:shd w:val="clear" w:color="auto" w:fill="auto"/>
            <w:tcMar>
              <w:left w:w="79" w:type="dxa"/>
            </w:tcMar>
          </w:tcPr>
          <w:p w14:paraId="32C40C1A" w14:textId="77777777" w:rsidR="00C00BEB" w:rsidRPr="007A6699" w:rsidRDefault="00C00BEB" w:rsidP="00445146">
            <w:pPr>
              <w:spacing w:after="0" w:line="240" w:lineRule="auto"/>
              <w:jc w:val="both"/>
              <w:rPr>
                <w:rFonts w:ascii="Times New Roman" w:hAnsi="Times New Roman" w:cs="Times New Roman"/>
                <w:i/>
                <w:sz w:val="20"/>
                <w:szCs w:val="20"/>
              </w:rPr>
            </w:pPr>
          </w:p>
        </w:tc>
      </w:tr>
    </w:tbl>
    <w:p w14:paraId="792E12BD" w14:textId="77777777" w:rsidR="00C00BEB" w:rsidRPr="007A6699" w:rsidRDefault="00C00BEB" w:rsidP="00C00BEB">
      <w:pPr>
        <w:spacing w:after="0" w:line="240" w:lineRule="auto"/>
        <w:jc w:val="both"/>
        <w:rPr>
          <w:rFonts w:ascii="Times New Roman" w:hAnsi="Times New Roman" w:cs="Times New Roman"/>
          <w:i/>
          <w:sz w:val="20"/>
          <w:szCs w:val="20"/>
        </w:rPr>
      </w:pPr>
    </w:p>
    <w:p w14:paraId="7791E780" w14:textId="77777777" w:rsidR="00C00BEB" w:rsidRPr="007A6699" w:rsidRDefault="00C00BEB" w:rsidP="00C00BEB">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 xml:space="preserve">* wypełniony druk należy załączyć do ofert  tylko w przypadku, gdy Wykonawca będzie korzystał z pomocy podwykonawców przy realizacji robót budowlanych, usług lub dostaw objętych przedmiotem zamówienia.  </w:t>
      </w:r>
      <w:r w:rsidRPr="007A6699">
        <w:rPr>
          <w:rFonts w:ascii="Times New Roman" w:hAnsi="Times New Roman" w:cs="Times New Roman"/>
          <w:i/>
          <w:sz w:val="20"/>
          <w:szCs w:val="20"/>
        </w:rPr>
        <w:tab/>
      </w:r>
      <w:r w:rsidRPr="007A6699">
        <w:rPr>
          <w:rFonts w:ascii="Times New Roman" w:hAnsi="Times New Roman" w:cs="Times New Roman"/>
          <w:i/>
          <w:sz w:val="20"/>
          <w:szCs w:val="20"/>
        </w:rPr>
        <w:tab/>
      </w:r>
    </w:p>
    <w:p w14:paraId="336B09AB" w14:textId="77777777" w:rsidR="00C00BEB" w:rsidRPr="007A6699" w:rsidRDefault="00C00BEB" w:rsidP="00C00BEB">
      <w:pPr>
        <w:spacing w:after="0" w:line="240" w:lineRule="auto"/>
        <w:rPr>
          <w:rFonts w:ascii="Times New Roman" w:hAnsi="Times New Roman" w:cs="Times New Roman"/>
          <w:i/>
          <w:sz w:val="20"/>
          <w:szCs w:val="20"/>
        </w:rPr>
      </w:pPr>
    </w:p>
    <w:p w14:paraId="2C5EBBD1" w14:textId="77777777" w:rsidR="00C00BEB" w:rsidRPr="007A6699" w:rsidRDefault="00C00BEB" w:rsidP="00C00BEB">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 xml:space="preserve"> ..............................................</w:t>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t>................................................</w:t>
      </w:r>
    </w:p>
    <w:p w14:paraId="4957FA78" w14:textId="77777777" w:rsidR="00C00BEB" w:rsidRPr="007A6699" w:rsidRDefault="00C00BEB" w:rsidP="00C00BEB">
      <w:pPr>
        <w:spacing w:after="0" w:line="240" w:lineRule="auto"/>
        <w:rPr>
          <w:rFonts w:ascii="Times New Roman" w:hAnsi="Times New Roman" w:cs="Times New Roman"/>
          <w:sz w:val="20"/>
          <w:szCs w:val="20"/>
        </w:rPr>
      </w:pPr>
      <w:r w:rsidRPr="007A6699">
        <w:rPr>
          <w:rFonts w:ascii="Times New Roman" w:hAnsi="Times New Roman" w:cs="Times New Roman"/>
          <w:i/>
          <w:sz w:val="20"/>
          <w:szCs w:val="20"/>
        </w:rPr>
        <w:t xml:space="preserve">         Miejscowość i data</w:t>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t xml:space="preserve">   Podpis upoważnionego przedstawiciela Wykonawcy</w:t>
      </w:r>
    </w:p>
    <w:p w14:paraId="4F30BA9D" w14:textId="77777777" w:rsidR="00C00BEB" w:rsidRPr="007A6699" w:rsidRDefault="00C00BEB" w:rsidP="00C00BEB">
      <w:pPr>
        <w:spacing w:after="0" w:line="240" w:lineRule="auto"/>
        <w:rPr>
          <w:rFonts w:ascii="Times New Roman" w:hAnsi="Times New Roman" w:cs="Times New Roman"/>
          <w:i/>
          <w:sz w:val="20"/>
          <w:szCs w:val="20"/>
        </w:rPr>
      </w:pPr>
    </w:p>
    <w:p w14:paraId="1B73FDE4" w14:textId="77777777" w:rsidR="00C00BEB" w:rsidRPr="007A6699" w:rsidRDefault="00C00BEB" w:rsidP="00C00BEB">
      <w:pPr>
        <w:spacing w:after="0" w:line="240" w:lineRule="auto"/>
        <w:rPr>
          <w:rFonts w:ascii="Times New Roman" w:hAnsi="Times New Roman" w:cs="Times New Roman"/>
          <w:i/>
          <w:sz w:val="20"/>
          <w:szCs w:val="20"/>
        </w:rPr>
      </w:pPr>
    </w:p>
    <w:p w14:paraId="4BDFDA09" w14:textId="77777777" w:rsidR="00C00BEB" w:rsidRPr="007A6699" w:rsidRDefault="00C00BEB" w:rsidP="00C00BEB">
      <w:pPr>
        <w:spacing w:after="0" w:line="240" w:lineRule="auto"/>
        <w:rPr>
          <w:rFonts w:ascii="Times New Roman" w:hAnsi="Times New Roman" w:cs="Times New Roman"/>
          <w:i/>
          <w:sz w:val="20"/>
          <w:szCs w:val="20"/>
        </w:rPr>
      </w:pPr>
    </w:p>
    <w:p w14:paraId="65BC6CAD" w14:textId="77777777" w:rsidR="00C00BEB" w:rsidRPr="007A6699" w:rsidRDefault="00C00BEB" w:rsidP="00C00BEB">
      <w:pPr>
        <w:spacing w:after="0" w:line="240" w:lineRule="auto"/>
        <w:rPr>
          <w:rFonts w:ascii="Times New Roman" w:hAnsi="Times New Roman" w:cs="Times New Roman"/>
          <w:i/>
          <w:sz w:val="20"/>
          <w:szCs w:val="20"/>
        </w:rPr>
      </w:pPr>
    </w:p>
    <w:p w14:paraId="08A207C9" w14:textId="77777777" w:rsidR="00C00BEB" w:rsidRPr="007A6699" w:rsidRDefault="00C00BEB" w:rsidP="00C00BEB">
      <w:pPr>
        <w:spacing w:after="0" w:line="240" w:lineRule="auto"/>
        <w:jc w:val="right"/>
        <w:rPr>
          <w:rFonts w:ascii="Times New Roman" w:hAnsi="Times New Roman" w:cs="Times New Roman"/>
          <w:bCs/>
        </w:rPr>
      </w:pPr>
    </w:p>
    <w:p w14:paraId="75F1A6DA" w14:textId="234F26D9" w:rsidR="00C00BEB" w:rsidRPr="00D561C8" w:rsidRDefault="00C00BEB">
      <w:pPr>
        <w:rPr>
          <w:rFonts w:ascii="Times New Roman" w:hAnsi="Times New Roman" w:cs="Times New Roman"/>
        </w:rPr>
      </w:pPr>
    </w:p>
    <w:sectPr w:rsidR="00C00BEB" w:rsidRPr="00D561C8" w:rsidSect="002E13DE">
      <w:footerReference w:type="default" r:id="rId8"/>
      <w:pgSz w:w="11906" w:h="16838"/>
      <w:pgMar w:top="993"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3B3B9" w14:textId="77777777" w:rsidR="00123C7E" w:rsidRDefault="00123C7E">
      <w:pPr>
        <w:spacing w:after="0" w:line="240" w:lineRule="auto"/>
      </w:pPr>
      <w:r>
        <w:separator/>
      </w:r>
    </w:p>
  </w:endnote>
  <w:endnote w:type="continuationSeparator" w:id="0">
    <w:p w14:paraId="18CF1F09" w14:textId="77777777" w:rsidR="00123C7E" w:rsidRDefault="0012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Yu Gothic"/>
    <w:charset w:val="00"/>
    <w:family w:val="auto"/>
    <w:pitch w:val="variable"/>
  </w:font>
  <w:font w:name="Cambria">
    <w:panose1 w:val="02040503050406030204"/>
    <w:charset w:val="EE"/>
    <w:family w:val="roman"/>
    <w:pitch w:val="variable"/>
    <w:sig w:usb0="E00006FF" w:usb1="400004FF"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F">
    <w:altName w:val="Calibri"/>
    <w:charset w:val="00"/>
    <w:family w:val="auto"/>
    <w:pitch w:val="variable"/>
  </w:font>
  <w:font w:name="font382">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EE"/>
    <w:family w:val="auto"/>
    <w:pitch w:val="variable"/>
  </w:font>
  <w:font w:name="Verdana">
    <w:panose1 w:val="020B0604030504040204"/>
    <w:charset w:val="EE"/>
    <w:family w:val="swiss"/>
    <w:pitch w:val="variable"/>
    <w:sig w:usb0="A10006FF" w:usb1="4000205B" w:usb2="00000010" w:usb3="00000000" w:csb0="0000019F" w:csb1="00000000"/>
  </w:font>
  <w:font w:name="Arial-ItalicMT">
    <w:panose1 w:val="00000000000000000000"/>
    <w:charset w:val="00"/>
    <w:family w:val="roman"/>
    <w:notTrueType/>
    <w:pitch w:val="default"/>
  </w:font>
  <w:font w:name="Arial-BoldMT">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1CEB" w14:textId="0E95195D" w:rsidR="00866CAF" w:rsidRPr="00A96986" w:rsidRDefault="00866CAF">
    <w:pPr>
      <w:pStyle w:val="Stopka"/>
      <w:jc w:val="center"/>
      <w:rPr>
        <w:sz w:val="20"/>
        <w:szCs w:val="20"/>
      </w:rPr>
    </w:pPr>
    <w:r w:rsidRPr="00A96986">
      <w:rPr>
        <w:sz w:val="20"/>
        <w:szCs w:val="20"/>
      </w:rPr>
      <w:fldChar w:fldCharType="begin"/>
    </w:r>
    <w:r w:rsidRPr="00A96986">
      <w:rPr>
        <w:sz w:val="20"/>
        <w:szCs w:val="20"/>
      </w:rPr>
      <w:instrText xml:space="preserve"> PAGE </w:instrText>
    </w:r>
    <w:r w:rsidRPr="00A96986">
      <w:rPr>
        <w:sz w:val="20"/>
        <w:szCs w:val="20"/>
      </w:rPr>
      <w:fldChar w:fldCharType="separate"/>
    </w:r>
    <w:r>
      <w:rPr>
        <w:noProof/>
        <w:sz w:val="20"/>
        <w:szCs w:val="20"/>
      </w:rPr>
      <w:t>21</w:t>
    </w:r>
    <w:r w:rsidRPr="00A96986">
      <w:rPr>
        <w:sz w:val="20"/>
        <w:szCs w:val="20"/>
      </w:rPr>
      <w:fldChar w:fldCharType="end"/>
    </w:r>
  </w:p>
  <w:p w14:paraId="67AA4945" w14:textId="77777777" w:rsidR="00866CAF" w:rsidRDefault="00866C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E2E96" w14:textId="77777777" w:rsidR="00123C7E" w:rsidRDefault="00123C7E">
      <w:pPr>
        <w:spacing w:after="0" w:line="240" w:lineRule="auto"/>
      </w:pPr>
      <w:r>
        <w:separator/>
      </w:r>
    </w:p>
  </w:footnote>
  <w:footnote w:type="continuationSeparator" w:id="0">
    <w:p w14:paraId="15BDF595" w14:textId="77777777" w:rsidR="00123C7E" w:rsidRDefault="0012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pStyle w:val="Nagwek7"/>
      <w:suff w:val="nothing"/>
      <w:lvlText w:val=""/>
      <w:lvlJc w:val="left"/>
      <w:pPr>
        <w:tabs>
          <w:tab w:val="num" w:pos="0"/>
        </w:tabs>
        <w:ind w:left="432" w:hanging="432"/>
      </w:pPr>
    </w:lvl>
    <w:lvl w:ilvl="1">
      <w:start w:val="1"/>
      <w:numFmt w:val="upperLetter"/>
      <w:lvlText w:val=".%2"/>
      <w:lvlJc w:val="left"/>
      <w:pPr>
        <w:tabs>
          <w:tab w:val="num" w:pos="0"/>
        </w:tabs>
        <w:ind w:left="576" w:hanging="576"/>
      </w:pPr>
      <w:rPr>
        <w:rFonts w:cs="Calibri"/>
        <w:b/>
        <w:bCs/>
        <w:sz w:val="26"/>
        <w:szCs w:val="26"/>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 w15:restartNumberingAfterBreak="0">
    <w:nsid w:val="00000004"/>
    <w:multiLevelType w:val="multilevel"/>
    <w:tmpl w:val="156AF9A4"/>
    <w:name w:val="WW8Num5"/>
    <w:lvl w:ilvl="0">
      <w:start w:val="1"/>
      <w:numFmt w:val="decimal"/>
      <w:lvlText w:val="%1)"/>
      <w:lvlJc w:val="left"/>
      <w:pPr>
        <w:tabs>
          <w:tab w:val="num" w:pos="0"/>
        </w:tabs>
        <w:ind w:left="720" w:hanging="360"/>
      </w:pPr>
      <w:rPr>
        <w:rFonts w:ascii="Times New Roman" w:eastAsia="TimesNewRoman" w:hAnsi="Times New Roman" w:cs="Times New Roman"/>
        <w:b/>
        <w:bCs/>
        <w:color w:val="000000"/>
      </w:rPr>
    </w:lvl>
    <w:lvl w:ilvl="1">
      <w:start w:val="6"/>
      <w:numFmt w:val="decimal"/>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4" w15:restartNumberingAfterBreak="0">
    <w:nsid w:val="00000005"/>
    <w:multiLevelType w:val="multilevel"/>
    <w:tmpl w:val="00000005"/>
    <w:name w:val="WW8Num13"/>
    <w:lvl w:ilvl="0">
      <w:start w:val="1"/>
      <w:numFmt w:val="decimal"/>
      <w:lvlText w:val="%1."/>
      <w:lvlJc w:val="left"/>
      <w:pPr>
        <w:tabs>
          <w:tab w:val="num" w:pos="0"/>
        </w:tabs>
        <w:ind w:left="720" w:hanging="360"/>
      </w:pPr>
      <w:rPr>
        <w:rFonts w:ascii="Times New Roman" w:hAnsi="Times New Roman" w:cs="Times New Roman"/>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 w15:restartNumberingAfterBreak="0">
    <w:nsid w:val="00000006"/>
    <w:multiLevelType w:val="multilevel"/>
    <w:tmpl w:val="3E2A2DB2"/>
    <w:name w:val="WW8Num14"/>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6" w15:restartNumberingAfterBreak="0">
    <w:nsid w:val="00000007"/>
    <w:multiLevelType w:val="multilevel"/>
    <w:tmpl w:val="CBD89C72"/>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7" w15:restartNumberingAfterBreak="0">
    <w:nsid w:val="00000008"/>
    <w:multiLevelType w:val="multilevel"/>
    <w:tmpl w:val="AA2E386C"/>
    <w:name w:val="WW8Num17"/>
    <w:lvl w:ilvl="0">
      <w:start w:val="1"/>
      <w:numFmt w:val="decimal"/>
      <w:lvlText w:val="%1)"/>
      <w:lvlJc w:val="left"/>
      <w:pPr>
        <w:tabs>
          <w:tab w:val="num" w:pos="0"/>
        </w:tabs>
        <w:ind w:left="720" w:hanging="360"/>
      </w:pPr>
      <w:rPr>
        <w:rFonts w:ascii="Times New Roman" w:hAnsi="Times New Roman" w:cs="Times New Roman"/>
        <w:b w:val="0"/>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8" w15:restartNumberingAfterBreak="0">
    <w:nsid w:val="00000009"/>
    <w:multiLevelType w:val="multilevel"/>
    <w:tmpl w:val="A9629524"/>
    <w:name w:val="WW8Num18"/>
    <w:lvl w:ilvl="0">
      <w:start w:val="1"/>
      <w:numFmt w:val="decimal"/>
      <w:lvlText w:val="%1)"/>
      <w:lvlJc w:val="left"/>
      <w:pPr>
        <w:tabs>
          <w:tab w:val="num" w:pos="0"/>
        </w:tabs>
        <w:ind w:left="720" w:hanging="360"/>
      </w:pPr>
      <w:rPr>
        <w:rFonts w:ascii="Times New Roman" w:eastAsia="TimesNewRoman" w:hAnsi="Times New Roman" w:cs="Times New Roman"/>
        <w:b w:val="0"/>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 w15:restartNumberingAfterBreak="0">
    <w:nsid w:val="0000000B"/>
    <w:multiLevelType w:val="multilevel"/>
    <w:tmpl w:val="0000000B"/>
    <w:name w:val="WW8Num2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1" w15:restartNumberingAfterBreak="0">
    <w:nsid w:val="0000000C"/>
    <w:multiLevelType w:val="multilevel"/>
    <w:tmpl w:val="0000000C"/>
    <w:name w:val="WW8Num22"/>
    <w:lvl w:ilvl="0">
      <w:start w:val="1"/>
      <w:numFmt w:val="decimal"/>
      <w:lvlText w:val="%1."/>
      <w:lvlJc w:val="left"/>
      <w:pPr>
        <w:tabs>
          <w:tab w:val="num" w:pos="0"/>
        </w:tabs>
        <w:ind w:left="720" w:hanging="360"/>
      </w:pPr>
      <w:rPr>
        <w:rFonts w:ascii="Times New Roman" w:eastAsia="Times New Roman" w:hAnsi="Times New Roman" w:cs="Times New Roman"/>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2" w15:restartNumberingAfterBreak="0">
    <w:nsid w:val="0000000D"/>
    <w:multiLevelType w:val="multilevel"/>
    <w:tmpl w:val="ABF0AEF0"/>
    <w:name w:val="WW8Num27"/>
    <w:lvl w:ilvl="0">
      <w:start w:val="1"/>
      <w:numFmt w:val="decimal"/>
      <w:lvlText w:val="%1."/>
      <w:lvlJc w:val="left"/>
      <w:pPr>
        <w:tabs>
          <w:tab w:val="num" w:pos="0"/>
        </w:tabs>
        <w:ind w:left="360" w:hanging="360"/>
      </w:pPr>
      <w:rPr>
        <w:rFonts w:eastAsia="Cambria" w:cs="Times New Roman"/>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0000000E"/>
    <w:name w:val="WW8Num28"/>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30"/>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eastAsia="Arial Unicode MS"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3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7" w15:restartNumberingAfterBreak="0">
    <w:nsid w:val="00000012"/>
    <w:multiLevelType w:val="multilevel"/>
    <w:tmpl w:val="00000012"/>
    <w:name w:val="WW8Num35"/>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lowerLetter"/>
      <w:lvlText w:val="%2)"/>
      <w:lvlJc w:val="left"/>
      <w:pPr>
        <w:tabs>
          <w:tab w:val="num" w:pos="0"/>
        </w:tabs>
        <w:ind w:left="1080" w:hanging="360"/>
      </w:pPr>
      <w:rPr>
        <w:rFonts w:ascii="Times New Roman" w:eastAsia="Times New Roman" w:hAnsi="Times New Roman" w:cs="Times New Roman"/>
      </w:r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8" w15:restartNumberingAfterBreak="0">
    <w:nsid w:val="00000013"/>
    <w:multiLevelType w:val="multilevel"/>
    <w:tmpl w:val="6BE0EFD8"/>
    <w:name w:val="WW8Num36"/>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9" w15:restartNumberingAfterBreak="0">
    <w:nsid w:val="00000014"/>
    <w:multiLevelType w:val="multilevel"/>
    <w:tmpl w:val="00000014"/>
    <w:name w:val="WW8Num37"/>
    <w:lvl w:ilvl="0">
      <w:start w:val="1"/>
      <w:numFmt w:val="decimal"/>
      <w:lvlText w:val="%1."/>
      <w:lvlJc w:val="left"/>
      <w:pPr>
        <w:tabs>
          <w:tab w:val="num" w:pos="0"/>
        </w:tabs>
        <w:ind w:left="360" w:hanging="360"/>
      </w:pPr>
      <w:rPr>
        <w:rFonts w:ascii="Times New Roman" w:hAnsi="Times New Roman" w:cs="Times New Roman"/>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0" w15:restartNumberingAfterBreak="0">
    <w:nsid w:val="00000015"/>
    <w:multiLevelType w:val="multilevel"/>
    <w:tmpl w:val="00000015"/>
    <w:name w:val="WW8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8Num39"/>
    <w:lvl w:ilvl="0">
      <w:start w:val="1"/>
      <w:numFmt w:val="lowerLetter"/>
      <w:lvlText w:val="%1)"/>
      <w:lvlJc w:val="left"/>
      <w:pPr>
        <w:tabs>
          <w:tab w:val="num" w:pos="0"/>
        </w:tabs>
        <w:ind w:left="786"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A9628F0E"/>
    <w:name w:val="WW8Num43"/>
    <w:lvl w:ilvl="0">
      <w:start w:val="1"/>
      <w:numFmt w:val="decimal"/>
      <w:lvlText w:val="%1."/>
      <w:lvlJc w:val="left"/>
      <w:pPr>
        <w:tabs>
          <w:tab w:val="num" w:pos="0"/>
        </w:tabs>
        <w:ind w:left="360" w:hanging="360"/>
      </w:pPr>
      <w:rPr>
        <w:rFonts w:ascii="Times New Roman" w:eastAsia="ArialMT" w:hAnsi="Times New Roman" w:cs="Times New Roman" w:hint="default"/>
        <w:b/>
        <w:i w:val="0"/>
        <w:kern w:val="1"/>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18"/>
    <w:multiLevelType w:val="multilevel"/>
    <w:tmpl w:val="00000018"/>
    <w:name w:val="WW8Num44"/>
    <w:lvl w:ilvl="0">
      <w:start w:val="18"/>
      <w:numFmt w:val="decimal"/>
      <w:lvlText w:val="%1"/>
      <w:lvlJc w:val="left"/>
      <w:pPr>
        <w:tabs>
          <w:tab w:val="num" w:pos="0"/>
        </w:tabs>
        <w:ind w:left="675" w:hanging="675"/>
      </w:pPr>
      <w:rPr>
        <w:rFonts w:eastAsia="Times New Roman"/>
        <w:b/>
      </w:rPr>
    </w:lvl>
    <w:lvl w:ilvl="1">
      <w:start w:val="300"/>
      <w:numFmt w:val="decimal"/>
      <w:lvlText w:val="%1.%2"/>
      <w:lvlJc w:val="left"/>
      <w:pPr>
        <w:tabs>
          <w:tab w:val="num" w:pos="0"/>
        </w:tabs>
        <w:ind w:left="7050" w:hanging="675"/>
      </w:pPr>
      <w:rPr>
        <w:rFonts w:eastAsia="Times New Roman"/>
        <w:b/>
      </w:rPr>
    </w:lvl>
    <w:lvl w:ilvl="2">
      <w:start w:val="1"/>
      <w:numFmt w:val="decimal"/>
      <w:lvlText w:val="%1.%2.%3"/>
      <w:lvlJc w:val="left"/>
      <w:pPr>
        <w:tabs>
          <w:tab w:val="num" w:pos="0"/>
        </w:tabs>
        <w:ind w:left="13470" w:hanging="720"/>
      </w:pPr>
      <w:rPr>
        <w:rFonts w:eastAsia="Times New Roman"/>
        <w:b/>
      </w:rPr>
    </w:lvl>
    <w:lvl w:ilvl="3">
      <w:start w:val="1"/>
      <w:numFmt w:val="decimal"/>
      <w:lvlText w:val="%1.%2.%3.%4"/>
      <w:lvlJc w:val="left"/>
      <w:pPr>
        <w:tabs>
          <w:tab w:val="num" w:pos="0"/>
        </w:tabs>
        <w:ind w:left="19845" w:hanging="720"/>
      </w:pPr>
      <w:rPr>
        <w:rFonts w:eastAsia="Times New Roman"/>
        <w:b/>
      </w:rPr>
    </w:lvl>
    <w:lvl w:ilvl="4">
      <w:start w:val="1"/>
      <w:numFmt w:val="decimal"/>
      <w:lvlText w:val="%1.%2.%3.%4.%5"/>
      <w:lvlJc w:val="left"/>
      <w:pPr>
        <w:tabs>
          <w:tab w:val="num" w:pos="0"/>
        </w:tabs>
        <w:ind w:left="26580" w:hanging="1080"/>
      </w:pPr>
      <w:rPr>
        <w:rFonts w:eastAsia="Times New Roman"/>
        <w:b/>
      </w:rPr>
    </w:lvl>
    <w:lvl w:ilvl="5">
      <w:start w:val="1"/>
      <w:numFmt w:val="decimal"/>
      <w:lvlText w:val="%1.%2.%3.%4.%5.%6"/>
      <w:lvlJc w:val="left"/>
      <w:pPr>
        <w:tabs>
          <w:tab w:val="num" w:pos="0"/>
        </w:tabs>
        <w:ind w:left="32581" w:hanging="1080"/>
      </w:pPr>
      <w:rPr>
        <w:rFonts w:eastAsia="Times New Roman"/>
        <w:b/>
      </w:rPr>
    </w:lvl>
    <w:lvl w:ilvl="6">
      <w:start w:val="1"/>
      <w:numFmt w:val="decimal"/>
      <w:lvlText w:val="%1.%2.%3.%4.%5.%6.%7"/>
      <w:lvlJc w:val="left"/>
      <w:pPr>
        <w:tabs>
          <w:tab w:val="num" w:pos="0"/>
        </w:tabs>
        <w:ind w:left="25846" w:hanging="1440"/>
      </w:pPr>
      <w:rPr>
        <w:rFonts w:eastAsia="Times New Roman"/>
        <w:b/>
      </w:rPr>
    </w:lvl>
    <w:lvl w:ilvl="7">
      <w:start w:val="1"/>
      <w:numFmt w:val="decimal"/>
      <w:lvlText w:val="%1.%2.%3.%4.%5.%6.%7.%8"/>
      <w:lvlJc w:val="left"/>
      <w:pPr>
        <w:tabs>
          <w:tab w:val="num" w:pos="0"/>
        </w:tabs>
        <w:ind w:left="19471" w:hanging="1440"/>
      </w:pPr>
      <w:rPr>
        <w:rFonts w:eastAsia="Times New Roman"/>
        <w:b/>
      </w:rPr>
    </w:lvl>
    <w:lvl w:ilvl="8">
      <w:start w:val="1"/>
      <w:numFmt w:val="decimal"/>
      <w:lvlText w:val="%1.%2.%3.%4.%5.%6.%7.%8.%9"/>
      <w:lvlJc w:val="left"/>
      <w:pPr>
        <w:tabs>
          <w:tab w:val="num" w:pos="0"/>
        </w:tabs>
        <w:ind w:left="12736" w:hanging="1800"/>
      </w:pPr>
      <w:rPr>
        <w:rFonts w:eastAsia="Times New Roman"/>
        <w:b/>
      </w:rPr>
    </w:lvl>
  </w:abstractNum>
  <w:abstractNum w:abstractNumId="24" w15:restartNumberingAfterBreak="0">
    <w:nsid w:val="00000019"/>
    <w:multiLevelType w:val="multilevel"/>
    <w:tmpl w:val="CD663B92"/>
    <w:name w:val="WW8Num46"/>
    <w:lvl w:ilvl="0">
      <w:start w:val="1"/>
      <w:numFmt w:val="decimal"/>
      <w:lvlText w:val="%1."/>
      <w:lvlJc w:val="left"/>
      <w:pPr>
        <w:tabs>
          <w:tab w:val="num" w:pos="-360"/>
        </w:tabs>
        <w:ind w:left="360" w:hanging="360"/>
      </w:pPr>
      <w:rPr>
        <w:rFonts w:ascii="Times New Roman" w:hAnsi="Times New Roman" w:cs="Times New Roman"/>
        <w:b/>
        <w:i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5" w15:restartNumberingAfterBreak="0">
    <w:nsid w:val="0000001A"/>
    <w:multiLevelType w:val="multilevel"/>
    <w:tmpl w:val="0000001A"/>
    <w:name w:val="WW8Num47"/>
    <w:lvl w:ilvl="0">
      <w:start w:val="1"/>
      <w:numFmt w:val="upperRoman"/>
      <w:lvlText w:val="%1."/>
      <w:lvlJc w:val="right"/>
      <w:pPr>
        <w:tabs>
          <w:tab w:val="num" w:pos="0"/>
        </w:tabs>
        <w:ind w:left="360" w:hanging="360"/>
      </w:pPr>
      <w:rPr>
        <w:b/>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1B"/>
    <w:multiLevelType w:val="multilevel"/>
    <w:tmpl w:val="0000001B"/>
    <w:name w:val="WW8Num49"/>
    <w:lvl w:ilvl="0">
      <w:start w:val="18"/>
      <w:numFmt w:val="decimal"/>
      <w:lvlText w:val="%1"/>
      <w:lvlJc w:val="left"/>
      <w:pPr>
        <w:tabs>
          <w:tab w:val="num" w:pos="0"/>
        </w:tabs>
        <w:ind w:left="675" w:hanging="675"/>
      </w:pPr>
      <w:rPr>
        <w:rFonts w:eastAsia="Times New Roman"/>
        <w:b/>
      </w:rPr>
    </w:lvl>
    <w:lvl w:ilvl="1">
      <w:start w:val="300"/>
      <w:numFmt w:val="decimal"/>
      <w:lvlText w:val="%1.%2"/>
      <w:lvlJc w:val="left"/>
      <w:pPr>
        <w:tabs>
          <w:tab w:val="num" w:pos="0"/>
        </w:tabs>
        <w:ind w:left="7050" w:hanging="675"/>
      </w:pPr>
      <w:rPr>
        <w:rFonts w:eastAsia="Times New Roman"/>
        <w:b/>
      </w:rPr>
    </w:lvl>
    <w:lvl w:ilvl="2">
      <w:start w:val="1"/>
      <w:numFmt w:val="decimal"/>
      <w:lvlText w:val="%1.%2.%3"/>
      <w:lvlJc w:val="left"/>
      <w:pPr>
        <w:tabs>
          <w:tab w:val="num" w:pos="0"/>
        </w:tabs>
        <w:ind w:left="13470" w:hanging="720"/>
      </w:pPr>
      <w:rPr>
        <w:rFonts w:eastAsia="Times New Roman"/>
        <w:b/>
      </w:rPr>
    </w:lvl>
    <w:lvl w:ilvl="3">
      <w:start w:val="1"/>
      <w:numFmt w:val="decimal"/>
      <w:lvlText w:val="%1.%2.%3.%4"/>
      <w:lvlJc w:val="left"/>
      <w:pPr>
        <w:tabs>
          <w:tab w:val="num" w:pos="0"/>
        </w:tabs>
        <w:ind w:left="19845" w:hanging="720"/>
      </w:pPr>
      <w:rPr>
        <w:rFonts w:eastAsia="Times New Roman"/>
        <w:b/>
      </w:rPr>
    </w:lvl>
    <w:lvl w:ilvl="4">
      <w:start w:val="1"/>
      <w:numFmt w:val="decimal"/>
      <w:lvlText w:val="%1.%2.%3.%4.%5"/>
      <w:lvlJc w:val="left"/>
      <w:pPr>
        <w:tabs>
          <w:tab w:val="num" w:pos="0"/>
        </w:tabs>
        <w:ind w:left="26580" w:hanging="1080"/>
      </w:pPr>
      <w:rPr>
        <w:rFonts w:eastAsia="Times New Roman"/>
        <w:b/>
      </w:rPr>
    </w:lvl>
    <w:lvl w:ilvl="5">
      <w:start w:val="1"/>
      <w:numFmt w:val="decimal"/>
      <w:lvlText w:val="%1.%2.%3.%4.%5.%6"/>
      <w:lvlJc w:val="left"/>
      <w:pPr>
        <w:tabs>
          <w:tab w:val="num" w:pos="0"/>
        </w:tabs>
        <w:ind w:left="32581" w:hanging="1080"/>
      </w:pPr>
      <w:rPr>
        <w:rFonts w:eastAsia="Times New Roman"/>
        <w:b/>
      </w:rPr>
    </w:lvl>
    <w:lvl w:ilvl="6">
      <w:start w:val="1"/>
      <w:numFmt w:val="decimal"/>
      <w:lvlText w:val="%1.%2.%3.%4.%5.%6.%7"/>
      <w:lvlJc w:val="left"/>
      <w:pPr>
        <w:tabs>
          <w:tab w:val="num" w:pos="0"/>
        </w:tabs>
        <w:ind w:left="25846" w:hanging="1440"/>
      </w:pPr>
      <w:rPr>
        <w:rFonts w:eastAsia="Times New Roman"/>
        <w:b/>
      </w:rPr>
    </w:lvl>
    <w:lvl w:ilvl="7">
      <w:start w:val="1"/>
      <w:numFmt w:val="decimal"/>
      <w:lvlText w:val="%1.%2.%3.%4.%5.%6.%7.%8"/>
      <w:lvlJc w:val="left"/>
      <w:pPr>
        <w:tabs>
          <w:tab w:val="num" w:pos="0"/>
        </w:tabs>
        <w:ind w:left="19471" w:hanging="1440"/>
      </w:pPr>
      <w:rPr>
        <w:rFonts w:eastAsia="Times New Roman"/>
        <w:b/>
      </w:rPr>
    </w:lvl>
    <w:lvl w:ilvl="8">
      <w:start w:val="1"/>
      <w:numFmt w:val="decimal"/>
      <w:lvlText w:val="%1.%2.%3.%4.%5.%6.%7.%8.%9"/>
      <w:lvlJc w:val="left"/>
      <w:pPr>
        <w:tabs>
          <w:tab w:val="num" w:pos="0"/>
        </w:tabs>
        <w:ind w:left="12736" w:hanging="1800"/>
      </w:pPr>
      <w:rPr>
        <w:rFonts w:eastAsia="Times New Roman"/>
        <w:b/>
      </w:rPr>
    </w:lvl>
  </w:abstractNum>
  <w:abstractNum w:abstractNumId="27" w15:restartNumberingAfterBreak="0">
    <w:nsid w:val="0000001C"/>
    <w:multiLevelType w:val="multilevel"/>
    <w:tmpl w:val="0000001C"/>
    <w:name w:val="WW8Num50"/>
    <w:lvl w:ilvl="0">
      <w:start w:val="1"/>
      <w:numFmt w:val="upperRoman"/>
      <w:lvlText w:val="%1."/>
      <w:lvlJc w:val="right"/>
      <w:pPr>
        <w:tabs>
          <w:tab w:val="num" w:pos="0"/>
        </w:tabs>
        <w:ind w:left="720" w:hanging="360"/>
      </w:pPr>
      <w:rPr>
        <w:rFonts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E"/>
    <w:multiLevelType w:val="multilevel"/>
    <w:tmpl w:val="0408E4FE"/>
    <w:name w:val="WW8Num54"/>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1F"/>
    <w:multiLevelType w:val="multilevel"/>
    <w:tmpl w:val="FE3C1048"/>
    <w:name w:val="WW8Num55"/>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0" w15:restartNumberingAfterBreak="0">
    <w:nsid w:val="00000020"/>
    <w:multiLevelType w:val="multilevel"/>
    <w:tmpl w:val="00000020"/>
    <w:name w:val="WW8Num56"/>
    <w:lvl w:ilvl="0">
      <w:start w:val="1"/>
      <w:numFmt w:val="decimal"/>
      <w:lvlText w:val="%1."/>
      <w:lvlJc w:val="left"/>
      <w:pPr>
        <w:tabs>
          <w:tab w:val="num" w:pos="0"/>
        </w:tabs>
        <w:ind w:left="720" w:hanging="360"/>
      </w:pPr>
      <w:rPr>
        <w:rFonts w:ascii="Times New Roman" w:eastAsia="Times New Roman" w:hAnsi="Times New Roman" w:cs="Arial Narrow"/>
        <w:b w:val="0"/>
        <w:bCs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1" w15:restartNumberingAfterBreak="0">
    <w:nsid w:val="00000021"/>
    <w:multiLevelType w:val="multilevel"/>
    <w:tmpl w:val="00000021"/>
    <w:name w:val="WW8Num57"/>
    <w:lvl w:ilvl="0">
      <w:start w:val="1"/>
      <w:numFmt w:val="decimal"/>
      <w:lvlText w:val="%1)"/>
      <w:lvlJc w:val="left"/>
      <w:pPr>
        <w:tabs>
          <w:tab w:val="num" w:pos="-138"/>
        </w:tabs>
        <w:ind w:left="582" w:hanging="360"/>
      </w:pPr>
      <w:rPr>
        <w:color w:val="000000"/>
      </w:rPr>
    </w:lvl>
    <w:lvl w:ilvl="1">
      <w:start w:val="1"/>
      <w:numFmt w:val="lowerLetter"/>
      <w:lvlText w:val="%2."/>
      <w:lvlJc w:val="left"/>
      <w:pPr>
        <w:tabs>
          <w:tab w:val="num" w:pos="-138"/>
        </w:tabs>
        <w:ind w:left="942" w:hanging="360"/>
      </w:pPr>
    </w:lvl>
    <w:lvl w:ilvl="2">
      <w:start w:val="1"/>
      <w:numFmt w:val="lowerRoman"/>
      <w:lvlText w:val="%2.%3."/>
      <w:lvlJc w:val="right"/>
      <w:pPr>
        <w:tabs>
          <w:tab w:val="num" w:pos="-138"/>
        </w:tabs>
        <w:ind w:left="1302" w:hanging="360"/>
      </w:pPr>
    </w:lvl>
    <w:lvl w:ilvl="3">
      <w:start w:val="1"/>
      <w:numFmt w:val="decimal"/>
      <w:lvlText w:val="%2.%3.%4."/>
      <w:lvlJc w:val="left"/>
      <w:pPr>
        <w:tabs>
          <w:tab w:val="num" w:pos="-138"/>
        </w:tabs>
        <w:ind w:left="1662" w:hanging="360"/>
      </w:pPr>
    </w:lvl>
    <w:lvl w:ilvl="4">
      <w:start w:val="1"/>
      <w:numFmt w:val="lowerLetter"/>
      <w:lvlText w:val="%2.%3.%4.%5."/>
      <w:lvlJc w:val="left"/>
      <w:pPr>
        <w:tabs>
          <w:tab w:val="num" w:pos="-138"/>
        </w:tabs>
        <w:ind w:left="2022" w:hanging="360"/>
      </w:pPr>
    </w:lvl>
    <w:lvl w:ilvl="5">
      <w:start w:val="1"/>
      <w:numFmt w:val="lowerRoman"/>
      <w:lvlText w:val="%2.%3.%4.%5.%6."/>
      <w:lvlJc w:val="right"/>
      <w:pPr>
        <w:tabs>
          <w:tab w:val="num" w:pos="-138"/>
        </w:tabs>
        <w:ind w:left="2382" w:hanging="360"/>
      </w:pPr>
    </w:lvl>
    <w:lvl w:ilvl="6">
      <w:start w:val="1"/>
      <w:numFmt w:val="decimal"/>
      <w:lvlText w:val="%2.%3.%4.%5.%6.%7."/>
      <w:lvlJc w:val="left"/>
      <w:pPr>
        <w:tabs>
          <w:tab w:val="num" w:pos="-138"/>
        </w:tabs>
        <w:ind w:left="2742" w:hanging="360"/>
      </w:pPr>
    </w:lvl>
    <w:lvl w:ilvl="7">
      <w:start w:val="1"/>
      <w:numFmt w:val="lowerLetter"/>
      <w:lvlText w:val="%2.%3.%4.%5.%6.%7.%8."/>
      <w:lvlJc w:val="left"/>
      <w:pPr>
        <w:tabs>
          <w:tab w:val="num" w:pos="-138"/>
        </w:tabs>
        <w:ind w:left="3102" w:hanging="360"/>
      </w:pPr>
    </w:lvl>
    <w:lvl w:ilvl="8">
      <w:start w:val="1"/>
      <w:numFmt w:val="lowerRoman"/>
      <w:lvlText w:val="%2.%3.%4.%5.%6.%7.%8.%9."/>
      <w:lvlJc w:val="right"/>
      <w:pPr>
        <w:tabs>
          <w:tab w:val="num" w:pos="-138"/>
        </w:tabs>
        <w:ind w:left="3462" w:hanging="360"/>
      </w:pPr>
    </w:lvl>
  </w:abstractNum>
  <w:abstractNum w:abstractNumId="32" w15:restartNumberingAfterBreak="0">
    <w:nsid w:val="00000023"/>
    <w:multiLevelType w:val="multilevel"/>
    <w:tmpl w:val="00000023"/>
    <w:name w:val="WW8Num5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3" w15:restartNumberingAfterBreak="0">
    <w:nsid w:val="00000024"/>
    <w:multiLevelType w:val="multilevel"/>
    <w:tmpl w:val="00000024"/>
    <w:name w:val="WW8Num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5"/>
    <w:multiLevelType w:val="multilevel"/>
    <w:tmpl w:val="00000025"/>
    <w:name w:val="WW8Num6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5" w15:restartNumberingAfterBreak="0">
    <w:nsid w:val="00000026"/>
    <w:multiLevelType w:val="multilevel"/>
    <w:tmpl w:val="00000026"/>
    <w:name w:val="WW8Num62"/>
    <w:lvl w:ilvl="0">
      <w:start w:val="1"/>
      <w:numFmt w:val="decimal"/>
      <w:lvlText w:val="%1."/>
      <w:lvlJc w:val="left"/>
      <w:pPr>
        <w:tabs>
          <w:tab w:val="num" w:pos="0"/>
        </w:tabs>
        <w:ind w:left="720" w:hanging="360"/>
      </w:pPr>
      <w:rPr>
        <w:b w:val="0"/>
        <w:bC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6" w15:restartNumberingAfterBreak="0">
    <w:nsid w:val="00000028"/>
    <w:multiLevelType w:val="multilevel"/>
    <w:tmpl w:val="00000028"/>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7" w15:restartNumberingAfterBreak="0">
    <w:nsid w:val="0000002A"/>
    <w:multiLevelType w:val="multilevel"/>
    <w:tmpl w:val="38B004F2"/>
    <w:name w:val="WW8Num6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8" w15:restartNumberingAfterBreak="0">
    <w:nsid w:val="0000002B"/>
    <w:multiLevelType w:val="multilevel"/>
    <w:tmpl w:val="0000002B"/>
    <w:name w:val="WW8Num67"/>
    <w:lvl w:ilvl="0">
      <w:start w:val="1"/>
      <w:numFmt w:val="decimal"/>
      <w:lvlText w:val="%1)"/>
      <w:lvlJc w:val="left"/>
      <w:pPr>
        <w:tabs>
          <w:tab w:val="num" w:pos="0"/>
        </w:tabs>
        <w:ind w:left="720" w:hanging="360"/>
      </w:pPr>
      <w:rPr>
        <w:rFonts w:eastAsia="Times New Roman"/>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C"/>
    <w:multiLevelType w:val="multilevel"/>
    <w:tmpl w:val="0000002C"/>
    <w:name w:val="WW8Num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0" w15:restartNumberingAfterBreak="0">
    <w:nsid w:val="0000002D"/>
    <w:multiLevelType w:val="multilevel"/>
    <w:tmpl w:val="0000002D"/>
    <w:name w:val="WW8Num69"/>
    <w:lvl w:ilvl="0">
      <w:start w:val="1"/>
      <w:numFmt w:val="decimal"/>
      <w:lvlText w:val="%1."/>
      <w:lvlJc w:val="left"/>
      <w:pPr>
        <w:tabs>
          <w:tab w:val="num" w:pos="0"/>
        </w:tabs>
        <w:ind w:left="360" w:hanging="360"/>
      </w:pPr>
      <w:rPr>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1" w15:restartNumberingAfterBreak="0">
    <w:nsid w:val="0000002E"/>
    <w:multiLevelType w:val="multilevel"/>
    <w:tmpl w:val="0000002E"/>
    <w:name w:val="WW8Num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2" w15:restartNumberingAfterBreak="0">
    <w:nsid w:val="0000002F"/>
    <w:multiLevelType w:val="multilevel"/>
    <w:tmpl w:val="0000002F"/>
    <w:name w:val="WW8Num71"/>
    <w:lvl w:ilvl="0">
      <w:start w:val="1"/>
      <w:numFmt w:val="decimal"/>
      <w:lvlText w:val="%1."/>
      <w:lvlJc w:val="left"/>
      <w:pPr>
        <w:tabs>
          <w:tab w:val="num" w:pos="360"/>
        </w:tabs>
        <w:ind w:left="360" w:hanging="360"/>
      </w:pPr>
      <w:rPr>
        <w:rFonts w:ascii="Times New Roman" w:hAnsi="Times New Roman" w:cs="Times New Roman"/>
        <w:sz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3" w15:restartNumberingAfterBreak="0">
    <w:nsid w:val="00000030"/>
    <w:multiLevelType w:val="multilevel"/>
    <w:tmpl w:val="00000030"/>
    <w:name w:val="WW8Num72"/>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4" w15:restartNumberingAfterBreak="0">
    <w:nsid w:val="00000031"/>
    <w:multiLevelType w:val="multilevel"/>
    <w:tmpl w:val="00000031"/>
    <w:name w:val="WW8Num7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5" w15:restartNumberingAfterBreak="0">
    <w:nsid w:val="00000032"/>
    <w:multiLevelType w:val="multilevel"/>
    <w:tmpl w:val="00000032"/>
    <w:name w:val="WW8Num7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6" w15:restartNumberingAfterBreak="0">
    <w:nsid w:val="00000033"/>
    <w:multiLevelType w:val="multilevel"/>
    <w:tmpl w:val="759095A8"/>
    <w:name w:val="WW8Num75"/>
    <w:lvl w:ilvl="0">
      <w:start w:val="1"/>
      <w:numFmt w:val="decimal"/>
      <w:lvlText w:val="%1."/>
      <w:lvlJc w:val="left"/>
      <w:pPr>
        <w:tabs>
          <w:tab w:val="num" w:pos="360"/>
        </w:tabs>
        <w:ind w:left="360" w:hanging="360"/>
      </w:pPr>
      <w:rPr>
        <w:b/>
        <w:i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7" w15:restartNumberingAfterBreak="0">
    <w:nsid w:val="00000034"/>
    <w:multiLevelType w:val="multilevel"/>
    <w:tmpl w:val="EA8ED312"/>
    <w:name w:val="WW8Num7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8" w15:restartNumberingAfterBreak="0">
    <w:nsid w:val="00000035"/>
    <w:multiLevelType w:val="multilevel"/>
    <w:tmpl w:val="00000035"/>
    <w:name w:val="WW8Num7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49" w15:restartNumberingAfterBreak="0">
    <w:nsid w:val="00000036"/>
    <w:multiLevelType w:val="multilevel"/>
    <w:tmpl w:val="00000036"/>
    <w:name w:val="WW8Num78"/>
    <w:lvl w:ilvl="0">
      <w:start w:val="1"/>
      <w:numFmt w:val="lowerLetter"/>
      <w:lvlText w:val="%1)"/>
      <w:lvlJc w:val="left"/>
      <w:pPr>
        <w:tabs>
          <w:tab w:val="num" w:pos="348"/>
        </w:tabs>
        <w:ind w:left="1068" w:hanging="360"/>
      </w:pPr>
    </w:lvl>
    <w:lvl w:ilvl="1">
      <w:start w:val="1"/>
      <w:numFmt w:val="lowerLetter"/>
      <w:lvlText w:val="%2."/>
      <w:lvlJc w:val="left"/>
      <w:pPr>
        <w:tabs>
          <w:tab w:val="num" w:pos="348"/>
        </w:tabs>
        <w:ind w:left="1428" w:hanging="360"/>
      </w:pPr>
    </w:lvl>
    <w:lvl w:ilvl="2">
      <w:start w:val="1"/>
      <w:numFmt w:val="lowerRoman"/>
      <w:lvlText w:val="%2.%3."/>
      <w:lvlJc w:val="right"/>
      <w:pPr>
        <w:tabs>
          <w:tab w:val="num" w:pos="348"/>
        </w:tabs>
        <w:ind w:left="1788" w:hanging="360"/>
      </w:pPr>
    </w:lvl>
    <w:lvl w:ilvl="3">
      <w:start w:val="1"/>
      <w:numFmt w:val="decimal"/>
      <w:lvlText w:val="%2.%3.%4."/>
      <w:lvlJc w:val="left"/>
      <w:pPr>
        <w:tabs>
          <w:tab w:val="num" w:pos="348"/>
        </w:tabs>
        <w:ind w:left="2148" w:hanging="360"/>
      </w:pPr>
    </w:lvl>
    <w:lvl w:ilvl="4">
      <w:start w:val="1"/>
      <w:numFmt w:val="lowerLetter"/>
      <w:lvlText w:val="%2.%3.%4.%5."/>
      <w:lvlJc w:val="left"/>
      <w:pPr>
        <w:tabs>
          <w:tab w:val="num" w:pos="348"/>
        </w:tabs>
        <w:ind w:left="2508" w:hanging="360"/>
      </w:pPr>
    </w:lvl>
    <w:lvl w:ilvl="5">
      <w:start w:val="1"/>
      <w:numFmt w:val="lowerRoman"/>
      <w:lvlText w:val="%2.%3.%4.%5.%6."/>
      <w:lvlJc w:val="right"/>
      <w:pPr>
        <w:tabs>
          <w:tab w:val="num" w:pos="348"/>
        </w:tabs>
        <w:ind w:left="2868" w:hanging="360"/>
      </w:pPr>
    </w:lvl>
    <w:lvl w:ilvl="6">
      <w:start w:val="1"/>
      <w:numFmt w:val="decimal"/>
      <w:lvlText w:val="%2.%3.%4.%5.%6.%7."/>
      <w:lvlJc w:val="left"/>
      <w:pPr>
        <w:tabs>
          <w:tab w:val="num" w:pos="348"/>
        </w:tabs>
        <w:ind w:left="3228" w:hanging="360"/>
      </w:pPr>
    </w:lvl>
    <w:lvl w:ilvl="7">
      <w:start w:val="1"/>
      <w:numFmt w:val="lowerLetter"/>
      <w:lvlText w:val="%2.%3.%4.%5.%6.%7.%8."/>
      <w:lvlJc w:val="left"/>
      <w:pPr>
        <w:tabs>
          <w:tab w:val="num" w:pos="348"/>
        </w:tabs>
        <w:ind w:left="3588" w:hanging="360"/>
      </w:pPr>
    </w:lvl>
    <w:lvl w:ilvl="8">
      <w:start w:val="1"/>
      <w:numFmt w:val="lowerRoman"/>
      <w:lvlText w:val="%2.%3.%4.%5.%6.%7.%8.%9."/>
      <w:lvlJc w:val="right"/>
      <w:pPr>
        <w:tabs>
          <w:tab w:val="num" w:pos="348"/>
        </w:tabs>
        <w:ind w:left="3948" w:hanging="360"/>
      </w:pPr>
    </w:lvl>
  </w:abstractNum>
  <w:abstractNum w:abstractNumId="50" w15:restartNumberingAfterBreak="0">
    <w:nsid w:val="00000037"/>
    <w:multiLevelType w:val="multilevel"/>
    <w:tmpl w:val="00000037"/>
    <w:name w:val="WW8Num79"/>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38"/>
    <w:multiLevelType w:val="multilevel"/>
    <w:tmpl w:val="00000038"/>
    <w:name w:val="WW8Num80"/>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2" w15:restartNumberingAfterBreak="0">
    <w:nsid w:val="00000039"/>
    <w:multiLevelType w:val="multilevel"/>
    <w:tmpl w:val="00000039"/>
    <w:name w:val="WW8Num81"/>
    <w:lvl w:ilvl="0">
      <w:start w:val="1"/>
      <w:numFmt w:val="lowerLetter"/>
      <w:lvlText w:val="%1)"/>
      <w:lvlJc w:val="left"/>
      <w:pPr>
        <w:tabs>
          <w:tab w:val="num" w:pos="348"/>
        </w:tabs>
        <w:ind w:left="1068" w:hanging="360"/>
      </w:pPr>
      <w:rPr>
        <w:b w:val="0"/>
      </w:rPr>
    </w:lvl>
    <w:lvl w:ilvl="1">
      <w:start w:val="1"/>
      <w:numFmt w:val="lowerLetter"/>
      <w:lvlText w:val="%2)"/>
      <w:lvlJc w:val="left"/>
      <w:pPr>
        <w:tabs>
          <w:tab w:val="num" w:pos="348"/>
        </w:tabs>
        <w:ind w:left="1428" w:hanging="360"/>
      </w:pPr>
      <w:rPr>
        <w:rFonts w:eastAsia="Times New Roman" w:cs="Times New Roman"/>
      </w:rPr>
    </w:lvl>
    <w:lvl w:ilvl="2">
      <w:start w:val="1"/>
      <w:numFmt w:val="lowerRoman"/>
      <w:lvlText w:val="%2.%3."/>
      <w:lvlJc w:val="right"/>
      <w:pPr>
        <w:tabs>
          <w:tab w:val="num" w:pos="348"/>
        </w:tabs>
        <w:ind w:left="1788" w:hanging="360"/>
      </w:pPr>
    </w:lvl>
    <w:lvl w:ilvl="3">
      <w:start w:val="1"/>
      <w:numFmt w:val="decimal"/>
      <w:lvlText w:val="%2.%3.%4."/>
      <w:lvlJc w:val="left"/>
      <w:pPr>
        <w:tabs>
          <w:tab w:val="num" w:pos="348"/>
        </w:tabs>
        <w:ind w:left="2148" w:hanging="360"/>
      </w:pPr>
    </w:lvl>
    <w:lvl w:ilvl="4">
      <w:start w:val="1"/>
      <w:numFmt w:val="lowerLetter"/>
      <w:lvlText w:val="%2.%3.%4.%5."/>
      <w:lvlJc w:val="left"/>
      <w:pPr>
        <w:tabs>
          <w:tab w:val="num" w:pos="348"/>
        </w:tabs>
        <w:ind w:left="2508" w:hanging="360"/>
      </w:pPr>
    </w:lvl>
    <w:lvl w:ilvl="5">
      <w:start w:val="1"/>
      <w:numFmt w:val="lowerRoman"/>
      <w:lvlText w:val="%2.%3.%4.%5.%6."/>
      <w:lvlJc w:val="right"/>
      <w:pPr>
        <w:tabs>
          <w:tab w:val="num" w:pos="348"/>
        </w:tabs>
        <w:ind w:left="2868" w:hanging="360"/>
      </w:pPr>
    </w:lvl>
    <w:lvl w:ilvl="6">
      <w:start w:val="1"/>
      <w:numFmt w:val="decimal"/>
      <w:lvlText w:val="%2.%3.%4.%5.%6.%7."/>
      <w:lvlJc w:val="left"/>
      <w:pPr>
        <w:tabs>
          <w:tab w:val="num" w:pos="348"/>
        </w:tabs>
        <w:ind w:left="3228" w:hanging="360"/>
      </w:pPr>
    </w:lvl>
    <w:lvl w:ilvl="7">
      <w:start w:val="1"/>
      <w:numFmt w:val="lowerLetter"/>
      <w:lvlText w:val="%2.%3.%4.%5.%6.%7.%8."/>
      <w:lvlJc w:val="left"/>
      <w:pPr>
        <w:tabs>
          <w:tab w:val="num" w:pos="348"/>
        </w:tabs>
        <w:ind w:left="3588" w:hanging="360"/>
      </w:pPr>
    </w:lvl>
    <w:lvl w:ilvl="8">
      <w:start w:val="1"/>
      <w:numFmt w:val="lowerRoman"/>
      <w:lvlText w:val="%2.%3.%4.%5.%6.%7.%8.%9."/>
      <w:lvlJc w:val="right"/>
      <w:pPr>
        <w:tabs>
          <w:tab w:val="num" w:pos="348"/>
        </w:tabs>
        <w:ind w:left="3948" w:hanging="360"/>
      </w:pPr>
    </w:lvl>
  </w:abstractNum>
  <w:abstractNum w:abstractNumId="53" w15:restartNumberingAfterBreak="0">
    <w:nsid w:val="0000003B"/>
    <w:multiLevelType w:val="multilevel"/>
    <w:tmpl w:val="1C2298DE"/>
    <w:name w:val="WW8Num83"/>
    <w:lvl w:ilvl="0">
      <w:start w:val="1"/>
      <w:numFmt w:val="decimal"/>
      <w:lvlText w:val="%1."/>
      <w:lvlJc w:val="left"/>
      <w:pPr>
        <w:tabs>
          <w:tab w:val="num" w:pos="0"/>
        </w:tabs>
        <w:ind w:left="360" w:hanging="360"/>
      </w:pPr>
      <w:rPr>
        <w:b w:val="0"/>
        <w:bCs/>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4" w15:restartNumberingAfterBreak="0">
    <w:nsid w:val="0000003C"/>
    <w:multiLevelType w:val="multilevel"/>
    <w:tmpl w:val="0000003C"/>
    <w:name w:val="WW8Num84"/>
    <w:lvl w:ilvl="0">
      <w:start w:val="1"/>
      <w:numFmt w:val="decimal"/>
      <w:lvlText w:val="%1."/>
      <w:lvlJc w:val="left"/>
      <w:pPr>
        <w:tabs>
          <w:tab w:val="num" w:pos="0"/>
        </w:tabs>
        <w:ind w:left="360" w:hanging="360"/>
      </w:pPr>
      <w:rPr>
        <w:rFonts w:ascii="Times New Roman" w:hAnsi="Times New Roman" w:cs="Times New Roman"/>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5" w15:restartNumberingAfterBreak="0">
    <w:nsid w:val="0000003D"/>
    <w:multiLevelType w:val="multilevel"/>
    <w:tmpl w:val="9064E106"/>
    <w:name w:val="WW8Num85"/>
    <w:lvl w:ilvl="0">
      <w:start w:val="1"/>
      <w:numFmt w:val="decimal"/>
      <w:lvlText w:val="%1."/>
      <w:lvlJc w:val="left"/>
      <w:pPr>
        <w:tabs>
          <w:tab w:val="num" w:pos="0"/>
        </w:tabs>
        <w:ind w:left="360" w:hanging="360"/>
      </w:pPr>
      <w:rPr>
        <w:rFonts w:eastAsia="Times New Roman"/>
        <w:color w:val="auto"/>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6" w15:restartNumberingAfterBreak="0">
    <w:nsid w:val="0000003E"/>
    <w:multiLevelType w:val="multilevel"/>
    <w:tmpl w:val="0000003E"/>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7" w15:restartNumberingAfterBreak="0">
    <w:nsid w:val="0000003F"/>
    <w:multiLevelType w:val="multilevel"/>
    <w:tmpl w:val="0000003F"/>
    <w:name w:val="WW8Num87"/>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2.%3."/>
      <w:lvlJc w:val="right"/>
      <w:pPr>
        <w:tabs>
          <w:tab w:val="num" w:pos="0"/>
        </w:tabs>
        <w:ind w:left="2100" w:hanging="180"/>
      </w:pPr>
    </w:lvl>
    <w:lvl w:ilvl="3">
      <w:start w:val="1"/>
      <w:numFmt w:val="decimal"/>
      <w:lvlText w:val="%2.%3.%4."/>
      <w:lvlJc w:val="left"/>
      <w:pPr>
        <w:tabs>
          <w:tab w:val="num" w:pos="0"/>
        </w:tabs>
        <w:ind w:left="2820" w:hanging="360"/>
      </w:pPr>
    </w:lvl>
    <w:lvl w:ilvl="4">
      <w:start w:val="1"/>
      <w:numFmt w:val="lowerLetter"/>
      <w:lvlText w:val="%2.%3.%4.%5."/>
      <w:lvlJc w:val="left"/>
      <w:pPr>
        <w:tabs>
          <w:tab w:val="num" w:pos="0"/>
        </w:tabs>
        <w:ind w:left="3540" w:hanging="360"/>
      </w:pPr>
    </w:lvl>
    <w:lvl w:ilvl="5">
      <w:start w:val="1"/>
      <w:numFmt w:val="lowerRoman"/>
      <w:lvlText w:val="%2.%3.%4.%5.%6."/>
      <w:lvlJc w:val="right"/>
      <w:pPr>
        <w:tabs>
          <w:tab w:val="num" w:pos="0"/>
        </w:tabs>
        <w:ind w:left="4260" w:hanging="180"/>
      </w:pPr>
    </w:lvl>
    <w:lvl w:ilvl="6">
      <w:start w:val="1"/>
      <w:numFmt w:val="decimal"/>
      <w:lvlText w:val="%2.%3.%4.%5.%6.%7."/>
      <w:lvlJc w:val="left"/>
      <w:pPr>
        <w:tabs>
          <w:tab w:val="num" w:pos="0"/>
        </w:tabs>
        <w:ind w:left="4980" w:hanging="360"/>
      </w:pPr>
    </w:lvl>
    <w:lvl w:ilvl="7">
      <w:start w:val="1"/>
      <w:numFmt w:val="lowerLetter"/>
      <w:lvlText w:val="%2.%3.%4.%5.%6.%7.%8."/>
      <w:lvlJc w:val="left"/>
      <w:pPr>
        <w:tabs>
          <w:tab w:val="num" w:pos="0"/>
        </w:tabs>
        <w:ind w:left="5700" w:hanging="360"/>
      </w:pPr>
    </w:lvl>
    <w:lvl w:ilvl="8">
      <w:start w:val="1"/>
      <w:numFmt w:val="lowerRoman"/>
      <w:lvlText w:val="%2.%3.%4.%5.%6.%7.%8.%9."/>
      <w:lvlJc w:val="right"/>
      <w:pPr>
        <w:tabs>
          <w:tab w:val="num" w:pos="0"/>
        </w:tabs>
        <w:ind w:left="6420" w:hanging="180"/>
      </w:pPr>
    </w:lvl>
  </w:abstractNum>
  <w:abstractNum w:abstractNumId="58" w15:restartNumberingAfterBreak="0">
    <w:nsid w:val="00000040"/>
    <w:multiLevelType w:val="multilevel"/>
    <w:tmpl w:val="00000040"/>
    <w:name w:val="WW8Num8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41"/>
    <w:multiLevelType w:val="multilevel"/>
    <w:tmpl w:val="00000041"/>
    <w:name w:val="WW8Num8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0" w15:restartNumberingAfterBreak="0">
    <w:nsid w:val="00000043"/>
    <w:multiLevelType w:val="multilevel"/>
    <w:tmpl w:val="00000043"/>
    <w:name w:val="WW8Num9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1" w15:restartNumberingAfterBreak="0">
    <w:nsid w:val="00000048"/>
    <w:multiLevelType w:val="multilevel"/>
    <w:tmpl w:val="00000048"/>
    <w:name w:val="WW8Num96"/>
    <w:lvl w:ilvl="0">
      <w:start w:val="1"/>
      <w:numFmt w:val="decimal"/>
      <w:lvlText w:val="%1)"/>
      <w:lvlJc w:val="left"/>
      <w:pPr>
        <w:tabs>
          <w:tab w:val="num" w:pos="0"/>
        </w:tabs>
        <w:ind w:left="360" w:hanging="360"/>
      </w:pPr>
      <w:rPr>
        <w:rFonts w:eastAsia="Arial"/>
        <w:b w:val="0"/>
        <w:i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2" w15:restartNumberingAfterBreak="0">
    <w:nsid w:val="00000049"/>
    <w:multiLevelType w:val="multilevel"/>
    <w:tmpl w:val="00000049"/>
    <w:name w:val="WW8Num9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A"/>
    <w:multiLevelType w:val="multilevel"/>
    <w:tmpl w:val="0000004A"/>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64" w15:restartNumberingAfterBreak="0">
    <w:nsid w:val="0000004C"/>
    <w:multiLevelType w:val="multilevel"/>
    <w:tmpl w:val="0000004C"/>
    <w:name w:val="WW8Num10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5" w15:restartNumberingAfterBreak="0">
    <w:nsid w:val="0000004D"/>
    <w:multiLevelType w:val="multilevel"/>
    <w:tmpl w:val="BB1A4B10"/>
    <w:name w:val="WW8Num101"/>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6" w15:restartNumberingAfterBreak="0">
    <w:nsid w:val="0000004E"/>
    <w:multiLevelType w:val="multilevel"/>
    <w:tmpl w:val="0000004E"/>
    <w:name w:val="WW8Num102"/>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F"/>
    <w:multiLevelType w:val="multilevel"/>
    <w:tmpl w:val="0000004F"/>
    <w:name w:val="WW8Num103"/>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8" w15:restartNumberingAfterBreak="0">
    <w:nsid w:val="00000050"/>
    <w:multiLevelType w:val="multilevel"/>
    <w:tmpl w:val="00000050"/>
    <w:name w:val="WW8Num10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69" w15:restartNumberingAfterBreak="0">
    <w:nsid w:val="00000051"/>
    <w:multiLevelType w:val="multilevel"/>
    <w:tmpl w:val="00000051"/>
    <w:name w:val="WW8Num107"/>
    <w:lvl w:ilvl="0">
      <w:start w:val="1"/>
      <w:numFmt w:val="bullet"/>
      <w:lvlText w:val=""/>
      <w:lvlJc w:val="left"/>
      <w:pPr>
        <w:tabs>
          <w:tab w:val="num" w:pos="0"/>
        </w:tabs>
        <w:ind w:left="1506" w:hanging="360"/>
      </w:pPr>
      <w:rPr>
        <w:rFonts w:ascii="Symbol" w:hAnsi="Symbol" w:cs="Symbol"/>
      </w:rPr>
    </w:lvl>
    <w:lvl w:ilvl="1">
      <w:start w:val="1"/>
      <w:numFmt w:val="bullet"/>
      <w:lvlText w:val="o"/>
      <w:lvlJc w:val="left"/>
      <w:pPr>
        <w:tabs>
          <w:tab w:val="num" w:pos="0"/>
        </w:tabs>
        <w:ind w:left="2226" w:hanging="360"/>
      </w:pPr>
      <w:rPr>
        <w:rFonts w:ascii="Courier New" w:hAnsi="Courier New" w:cs="Courier New"/>
      </w:rPr>
    </w:lvl>
    <w:lvl w:ilvl="2">
      <w:start w:val="1"/>
      <w:numFmt w:val="bullet"/>
      <w:lvlText w:val=""/>
      <w:lvlJc w:val="left"/>
      <w:pPr>
        <w:tabs>
          <w:tab w:val="num" w:pos="0"/>
        </w:tabs>
        <w:ind w:left="2946" w:hanging="360"/>
      </w:pPr>
      <w:rPr>
        <w:rFonts w:ascii="Wingdings" w:hAnsi="Wingdings" w:cs="Wingdings"/>
      </w:rPr>
    </w:lvl>
    <w:lvl w:ilvl="3">
      <w:start w:val="1"/>
      <w:numFmt w:val="bullet"/>
      <w:lvlText w:val=""/>
      <w:lvlJc w:val="left"/>
      <w:pPr>
        <w:tabs>
          <w:tab w:val="num" w:pos="0"/>
        </w:tabs>
        <w:ind w:left="3666" w:hanging="360"/>
      </w:pPr>
      <w:rPr>
        <w:rFonts w:ascii="Symbol" w:hAnsi="Symbol" w:cs="Symbol"/>
      </w:rPr>
    </w:lvl>
    <w:lvl w:ilvl="4">
      <w:start w:val="1"/>
      <w:numFmt w:val="bullet"/>
      <w:lvlText w:val="o"/>
      <w:lvlJc w:val="left"/>
      <w:pPr>
        <w:tabs>
          <w:tab w:val="num" w:pos="0"/>
        </w:tabs>
        <w:ind w:left="4386" w:hanging="360"/>
      </w:pPr>
      <w:rPr>
        <w:rFonts w:ascii="Courier New" w:hAnsi="Courier New" w:cs="Courier New"/>
      </w:rPr>
    </w:lvl>
    <w:lvl w:ilvl="5">
      <w:start w:val="1"/>
      <w:numFmt w:val="bullet"/>
      <w:lvlText w:val=""/>
      <w:lvlJc w:val="left"/>
      <w:pPr>
        <w:tabs>
          <w:tab w:val="num" w:pos="0"/>
        </w:tabs>
        <w:ind w:left="5106" w:hanging="360"/>
      </w:pPr>
      <w:rPr>
        <w:rFonts w:ascii="Wingdings" w:hAnsi="Wingdings" w:cs="Wingdings"/>
      </w:rPr>
    </w:lvl>
    <w:lvl w:ilvl="6">
      <w:start w:val="1"/>
      <w:numFmt w:val="bullet"/>
      <w:lvlText w:val=""/>
      <w:lvlJc w:val="left"/>
      <w:pPr>
        <w:tabs>
          <w:tab w:val="num" w:pos="0"/>
        </w:tabs>
        <w:ind w:left="5826" w:hanging="360"/>
      </w:pPr>
      <w:rPr>
        <w:rFonts w:ascii="Symbol" w:hAnsi="Symbol" w:cs="Symbol"/>
      </w:rPr>
    </w:lvl>
    <w:lvl w:ilvl="7">
      <w:start w:val="1"/>
      <w:numFmt w:val="bullet"/>
      <w:lvlText w:val="o"/>
      <w:lvlJc w:val="left"/>
      <w:pPr>
        <w:tabs>
          <w:tab w:val="num" w:pos="0"/>
        </w:tabs>
        <w:ind w:left="6546" w:hanging="360"/>
      </w:pPr>
      <w:rPr>
        <w:rFonts w:ascii="Courier New" w:hAnsi="Courier New" w:cs="Courier New"/>
      </w:rPr>
    </w:lvl>
    <w:lvl w:ilvl="8">
      <w:start w:val="1"/>
      <w:numFmt w:val="bullet"/>
      <w:lvlText w:val=""/>
      <w:lvlJc w:val="left"/>
      <w:pPr>
        <w:tabs>
          <w:tab w:val="num" w:pos="0"/>
        </w:tabs>
        <w:ind w:left="7266" w:hanging="360"/>
      </w:pPr>
      <w:rPr>
        <w:rFonts w:ascii="Wingdings" w:hAnsi="Wingdings" w:cs="Wingdings"/>
      </w:rPr>
    </w:lvl>
  </w:abstractNum>
  <w:abstractNum w:abstractNumId="70" w15:restartNumberingAfterBreak="0">
    <w:nsid w:val="00000052"/>
    <w:multiLevelType w:val="multilevel"/>
    <w:tmpl w:val="3924A0E6"/>
    <w:name w:val="WW8Num109"/>
    <w:lvl w:ilvl="0">
      <w:start w:val="1"/>
      <w:numFmt w:val="lowerLetter"/>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15:restartNumberingAfterBreak="0">
    <w:nsid w:val="00000053"/>
    <w:multiLevelType w:val="multilevel"/>
    <w:tmpl w:val="1F14A260"/>
    <w:name w:val="WW8Num110"/>
    <w:lvl w:ilvl="0">
      <w:start w:val="1"/>
      <w:numFmt w:val="lowerLetter"/>
      <w:lvlText w:val="%1)"/>
      <w:lvlJc w:val="left"/>
      <w:pPr>
        <w:tabs>
          <w:tab w:val="num" w:pos="709"/>
        </w:tabs>
        <w:ind w:left="709" w:hanging="360"/>
      </w:pPr>
      <w:rPr>
        <w:b w:val="0"/>
      </w:rPr>
    </w:lvl>
    <w:lvl w:ilvl="1">
      <w:start w:val="1"/>
      <w:numFmt w:val="bullet"/>
      <w:lvlText w:val="◦"/>
      <w:lvlJc w:val="left"/>
      <w:pPr>
        <w:tabs>
          <w:tab w:val="num" w:pos="1069"/>
        </w:tabs>
        <w:ind w:left="1069" w:hanging="360"/>
      </w:pPr>
      <w:rPr>
        <w:rFonts w:ascii="OpenSymbol" w:hAnsi="OpenSymbol" w:cs="OpenSymbol"/>
      </w:rPr>
    </w:lvl>
    <w:lvl w:ilvl="2">
      <w:start w:val="1"/>
      <w:numFmt w:val="bullet"/>
      <w:lvlText w:val="▪"/>
      <w:lvlJc w:val="left"/>
      <w:pPr>
        <w:tabs>
          <w:tab w:val="num" w:pos="1429"/>
        </w:tabs>
        <w:ind w:left="1429" w:hanging="360"/>
      </w:pPr>
      <w:rPr>
        <w:rFonts w:ascii="OpenSymbol" w:hAnsi="OpenSymbol" w:cs="OpenSymbol"/>
      </w:rPr>
    </w:lvl>
    <w:lvl w:ilvl="3">
      <w:start w:val="1"/>
      <w:numFmt w:val="bullet"/>
      <w:lvlText w:val=""/>
      <w:lvlJc w:val="left"/>
      <w:pPr>
        <w:tabs>
          <w:tab w:val="num" w:pos="1789"/>
        </w:tabs>
        <w:ind w:left="1789" w:hanging="360"/>
      </w:pPr>
      <w:rPr>
        <w:rFonts w:ascii="Symbol" w:hAnsi="Symbol" w:cs="OpenSymbol"/>
      </w:rPr>
    </w:lvl>
    <w:lvl w:ilvl="4">
      <w:start w:val="1"/>
      <w:numFmt w:val="bullet"/>
      <w:lvlText w:val="◦"/>
      <w:lvlJc w:val="left"/>
      <w:pPr>
        <w:tabs>
          <w:tab w:val="num" w:pos="2149"/>
        </w:tabs>
        <w:ind w:left="2149" w:hanging="360"/>
      </w:pPr>
      <w:rPr>
        <w:rFonts w:ascii="OpenSymbol" w:hAnsi="OpenSymbol" w:cs="OpenSymbol"/>
      </w:rPr>
    </w:lvl>
    <w:lvl w:ilvl="5">
      <w:start w:val="1"/>
      <w:numFmt w:val="bullet"/>
      <w:lvlText w:val="▪"/>
      <w:lvlJc w:val="left"/>
      <w:pPr>
        <w:tabs>
          <w:tab w:val="num" w:pos="2509"/>
        </w:tabs>
        <w:ind w:left="2509" w:hanging="360"/>
      </w:pPr>
      <w:rPr>
        <w:rFonts w:ascii="OpenSymbol" w:hAnsi="OpenSymbol" w:cs="OpenSymbol"/>
      </w:rPr>
    </w:lvl>
    <w:lvl w:ilvl="6">
      <w:start w:val="1"/>
      <w:numFmt w:val="bullet"/>
      <w:lvlText w:val=""/>
      <w:lvlJc w:val="left"/>
      <w:pPr>
        <w:tabs>
          <w:tab w:val="num" w:pos="2869"/>
        </w:tabs>
        <w:ind w:left="2869" w:hanging="360"/>
      </w:pPr>
      <w:rPr>
        <w:rFonts w:ascii="Symbol" w:hAnsi="Symbol" w:cs="OpenSymbol"/>
      </w:rPr>
    </w:lvl>
    <w:lvl w:ilvl="7">
      <w:start w:val="1"/>
      <w:numFmt w:val="bullet"/>
      <w:lvlText w:val="◦"/>
      <w:lvlJc w:val="left"/>
      <w:pPr>
        <w:tabs>
          <w:tab w:val="num" w:pos="3229"/>
        </w:tabs>
        <w:ind w:left="3229" w:hanging="360"/>
      </w:pPr>
      <w:rPr>
        <w:rFonts w:ascii="OpenSymbol" w:hAnsi="OpenSymbol" w:cs="OpenSymbol"/>
      </w:rPr>
    </w:lvl>
    <w:lvl w:ilvl="8">
      <w:start w:val="1"/>
      <w:numFmt w:val="bullet"/>
      <w:lvlText w:val="▪"/>
      <w:lvlJc w:val="left"/>
      <w:pPr>
        <w:tabs>
          <w:tab w:val="num" w:pos="3589"/>
        </w:tabs>
        <w:ind w:left="3589" w:hanging="360"/>
      </w:pPr>
      <w:rPr>
        <w:rFonts w:ascii="OpenSymbol" w:hAnsi="OpenSymbol" w:cs="OpenSymbol"/>
      </w:rPr>
    </w:lvl>
  </w:abstractNum>
  <w:abstractNum w:abstractNumId="72" w15:restartNumberingAfterBreak="0">
    <w:nsid w:val="00000054"/>
    <w:multiLevelType w:val="multilevel"/>
    <w:tmpl w:val="00000054"/>
    <w:name w:val="WW8Num1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00000055"/>
    <w:multiLevelType w:val="multilevel"/>
    <w:tmpl w:val="00000055"/>
    <w:name w:val="WW8Num112"/>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eastAsia="Calibri"/>
        <w:color w:val="auto"/>
        <w:sz w:val="24"/>
        <w:szCs w:val="24"/>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74" w15:restartNumberingAfterBreak="0">
    <w:nsid w:val="00000056"/>
    <w:multiLevelType w:val="singleLevel"/>
    <w:tmpl w:val="00000056"/>
    <w:name w:val="WW8Num113"/>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75" w15:restartNumberingAfterBreak="0">
    <w:nsid w:val="00000057"/>
    <w:multiLevelType w:val="singleLevel"/>
    <w:tmpl w:val="00000057"/>
    <w:name w:val="WW8Num114"/>
    <w:lvl w:ilvl="0">
      <w:start w:val="1"/>
      <w:numFmt w:val="lowerLetter"/>
      <w:lvlText w:val="%1)"/>
      <w:lvlJc w:val="left"/>
      <w:pPr>
        <w:tabs>
          <w:tab w:val="num" w:pos="0"/>
        </w:tabs>
        <w:ind w:left="1004" w:hanging="360"/>
      </w:pPr>
      <w:rPr>
        <w:rFonts w:ascii="Times New Roman" w:eastAsia="TimesNewRoman" w:hAnsi="Times New Roman" w:cs="Times New Roman"/>
      </w:rPr>
    </w:lvl>
  </w:abstractNum>
  <w:abstractNum w:abstractNumId="76" w15:restartNumberingAfterBreak="0">
    <w:nsid w:val="00000058"/>
    <w:multiLevelType w:val="multilevel"/>
    <w:tmpl w:val="00000058"/>
    <w:name w:val="WW8Num115"/>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ascii="Times New Roman" w:hAnsi="Times New Roman" w:cs="Times New Roman"/>
        <w:color w:val="auto"/>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77" w15:restartNumberingAfterBreak="0">
    <w:nsid w:val="00000059"/>
    <w:multiLevelType w:val="singleLevel"/>
    <w:tmpl w:val="00000059"/>
    <w:name w:val="WW8Num116"/>
    <w:lvl w:ilvl="0">
      <w:start w:val="1"/>
      <w:numFmt w:val="bullet"/>
      <w:lvlText w:val=""/>
      <w:lvlJc w:val="left"/>
      <w:pPr>
        <w:tabs>
          <w:tab w:val="num" w:pos="0"/>
        </w:tabs>
        <w:ind w:left="720" w:hanging="360"/>
      </w:pPr>
      <w:rPr>
        <w:rFonts w:ascii="Wingdings" w:hAnsi="Wingdings" w:cs="Wingdings" w:hint="default"/>
      </w:rPr>
    </w:lvl>
  </w:abstractNum>
  <w:abstractNum w:abstractNumId="78" w15:restartNumberingAfterBreak="0">
    <w:nsid w:val="0000005A"/>
    <w:multiLevelType w:val="singleLevel"/>
    <w:tmpl w:val="0000005A"/>
    <w:name w:val="WW8Num117"/>
    <w:lvl w:ilvl="0">
      <w:start w:val="1"/>
      <w:numFmt w:val="bullet"/>
      <w:lvlText w:val=""/>
      <w:lvlJc w:val="left"/>
      <w:pPr>
        <w:tabs>
          <w:tab w:val="num" w:pos="0"/>
        </w:tabs>
        <w:ind w:left="720" w:hanging="360"/>
      </w:pPr>
      <w:rPr>
        <w:rFonts w:ascii="Wingdings" w:hAnsi="Wingdings" w:cs="Wingdings" w:hint="default"/>
      </w:rPr>
    </w:lvl>
  </w:abstractNum>
  <w:abstractNum w:abstractNumId="79" w15:restartNumberingAfterBreak="0">
    <w:nsid w:val="0000005B"/>
    <w:multiLevelType w:val="singleLevel"/>
    <w:tmpl w:val="0000005B"/>
    <w:name w:val="WW8Num118"/>
    <w:lvl w:ilvl="0">
      <w:start w:val="1"/>
      <w:numFmt w:val="decimal"/>
      <w:lvlText w:val="%1)"/>
      <w:lvlJc w:val="left"/>
      <w:pPr>
        <w:tabs>
          <w:tab w:val="num" w:pos="0"/>
        </w:tabs>
        <w:ind w:left="720" w:hanging="360"/>
      </w:pPr>
    </w:lvl>
  </w:abstractNum>
  <w:abstractNum w:abstractNumId="80" w15:restartNumberingAfterBreak="0">
    <w:nsid w:val="0000005C"/>
    <w:multiLevelType w:val="multilevel"/>
    <w:tmpl w:val="0000005C"/>
    <w:name w:val="WW8Num119"/>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ascii="Times New Roman" w:eastAsia="Calibri" w:hAnsi="Times New Roman" w:cs="Times New Roman"/>
        <w:bCs/>
        <w:color w:val="auto"/>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81" w15:restartNumberingAfterBreak="0">
    <w:nsid w:val="0000005D"/>
    <w:multiLevelType w:val="singleLevel"/>
    <w:tmpl w:val="0000005D"/>
    <w:name w:val="WW8Num120"/>
    <w:lvl w:ilvl="0">
      <w:start w:val="1"/>
      <w:numFmt w:val="lowerLetter"/>
      <w:lvlText w:val="%1)"/>
      <w:lvlJc w:val="left"/>
      <w:pPr>
        <w:tabs>
          <w:tab w:val="num" w:pos="0"/>
        </w:tabs>
        <w:ind w:left="1068" w:hanging="360"/>
      </w:pPr>
      <w:rPr>
        <w:rFonts w:ascii="Times New Roman" w:hAnsi="Times New Roman" w:cs="Times New Roman"/>
        <w:b w:val="0"/>
      </w:rPr>
    </w:lvl>
  </w:abstractNum>
  <w:abstractNum w:abstractNumId="82" w15:restartNumberingAfterBreak="0">
    <w:nsid w:val="0000005E"/>
    <w:multiLevelType w:val="singleLevel"/>
    <w:tmpl w:val="02F25B76"/>
    <w:name w:val="WW8Num121"/>
    <w:lvl w:ilvl="0">
      <w:start w:val="1"/>
      <w:numFmt w:val="decimal"/>
      <w:lvlText w:val="%1)"/>
      <w:lvlJc w:val="left"/>
      <w:pPr>
        <w:tabs>
          <w:tab w:val="num" w:pos="0"/>
        </w:tabs>
        <w:ind w:left="720" w:hanging="360"/>
      </w:pPr>
      <w:rPr>
        <w:rFonts w:ascii="Times New Roman" w:eastAsia="Times New Roman" w:hAnsi="Times New Roman" w:cs="Times New Roman"/>
        <w:b w:val="0"/>
        <w:color w:val="auto"/>
      </w:rPr>
    </w:lvl>
  </w:abstractNum>
  <w:abstractNum w:abstractNumId="83" w15:restartNumberingAfterBreak="0">
    <w:nsid w:val="0000005F"/>
    <w:multiLevelType w:val="singleLevel"/>
    <w:tmpl w:val="0000005F"/>
    <w:name w:val="WW8Num122"/>
    <w:lvl w:ilvl="0">
      <w:start w:val="1"/>
      <w:numFmt w:val="bullet"/>
      <w:lvlText w:val=""/>
      <w:lvlJc w:val="left"/>
      <w:pPr>
        <w:tabs>
          <w:tab w:val="num" w:pos="0"/>
        </w:tabs>
        <w:ind w:left="720" w:hanging="360"/>
      </w:pPr>
      <w:rPr>
        <w:rFonts w:ascii="Wingdings" w:hAnsi="Wingdings" w:cs="Wingdings" w:hint="default"/>
        <w:sz w:val="20"/>
        <w:lang w:val="pl-PL"/>
      </w:rPr>
    </w:lvl>
  </w:abstractNum>
  <w:abstractNum w:abstractNumId="84" w15:restartNumberingAfterBreak="0">
    <w:nsid w:val="00000060"/>
    <w:multiLevelType w:val="singleLevel"/>
    <w:tmpl w:val="00000060"/>
    <w:name w:val="WW8Num123"/>
    <w:lvl w:ilvl="0">
      <w:start w:val="1"/>
      <w:numFmt w:val="lowerLetter"/>
      <w:lvlText w:val="%1)"/>
      <w:lvlJc w:val="left"/>
      <w:pPr>
        <w:tabs>
          <w:tab w:val="num" w:pos="0"/>
        </w:tabs>
        <w:ind w:left="1068" w:hanging="360"/>
      </w:pPr>
      <w:rPr>
        <w:bCs/>
        <w:color w:val="00000A"/>
      </w:rPr>
    </w:lvl>
  </w:abstractNum>
  <w:abstractNum w:abstractNumId="85" w15:restartNumberingAfterBreak="0">
    <w:nsid w:val="00000061"/>
    <w:multiLevelType w:val="singleLevel"/>
    <w:tmpl w:val="00000061"/>
    <w:name w:val="WW8Num124"/>
    <w:lvl w:ilvl="0">
      <w:start w:val="1"/>
      <w:numFmt w:val="decimal"/>
      <w:lvlText w:val="%1)"/>
      <w:lvlJc w:val="left"/>
      <w:pPr>
        <w:tabs>
          <w:tab w:val="num" w:pos="0"/>
        </w:tabs>
        <w:ind w:left="720" w:hanging="360"/>
      </w:pPr>
      <w:rPr>
        <w:rFonts w:ascii="Times New Roman" w:hAnsi="Times New Roman" w:cs="Times New Roman"/>
        <w:color w:val="00000A"/>
      </w:rPr>
    </w:lvl>
  </w:abstractNum>
  <w:abstractNum w:abstractNumId="86" w15:restartNumberingAfterBreak="0">
    <w:nsid w:val="00000062"/>
    <w:multiLevelType w:val="singleLevel"/>
    <w:tmpl w:val="00000062"/>
    <w:name w:val="WW8Num125"/>
    <w:lvl w:ilvl="0">
      <w:start w:val="1"/>
      <w:numFmt w:val="decimal"/>
      <w:lvlText w:val="%1."/>
      <w:lvlJc w:val="left"/>
      <w:pPr>
        <w:tabs>
          <w:tab w:val="num" w:pos="0"/>
        </w:tabs>
        <w:ind w:left="360" w:hanging="360"/>
      </w:pPr>
      <w:rPr>
        <w:rFonts w:ascii="Times New Roman" w:eastAsia="TimesNewRoman" w:hAnsi="Times New Roman" w:cs="Times New Roman"/>
        <w:b/>
        <w:bCs/>
        <w:vanish/>
        <w:color w:val="auto"/>
        <w:sz w:val="24"/>
        <w:szCs w:val="24"/>
      </w:rPr>
    </w:lvl>
  </w:abstractNum>
  <w:abstractNum w:abstractNumId="87" w15:restartNumberingAfterBreak="0">
    <w:nsid w:val="00000063"/>
    <w:multiLevelType w:val="singleLevel"/>
    <w:tmpl w:val="00000063"/>
    <w:name w:val="WW8Num126"/>
    <w:lvl w:ilvl="0">
      <w:start w:val="1"/>
      <w:numFmt w:val="decimal"/>
      <w:lvlText w:val="%1)"/>
      <w:lvlJc w:val="left"/>
      <w:pPr>
        <w:tabs>
          <w:tab w:val="num" w:pos="0"/>
        </w:tabs>
        <w:ind w:left="1004" w:hanging="360"/>
      </w:pPr>
      <w:rPr>
        <w:rFonts w:ascii="Times New Roman" w:hAnsi="Times New Roman" w:cs="Times New Roman"/>
      </w:rPr>
    </w:lvl>
  </w:abstractNum>
  <w:abstractNum w:abstractNumId="88" w15:restartNumberingAfterBreak="0">
    <w:nsid w:val="00000064"/>
    <w:multiLevelType w:val="singleLevel"/>
    <w:tmpl w:val="00000064"/>
    <w:name w:val="WW8Num127"/>
    <w:lvl w:ilvl="0">
      <w:start w:val="1"/>
      <w:numFmt w:val="decimal"/>
      <w:lvlText w:val="%1)"/>
      <w:lvlJc w:val="left"/>
      <w:pPr>
        <w:tabs>
          <w:tab w:val="num" w:pos="0"/>
        </w:tabs>
        <w:ind w:left="720" w:hanging="360"/>
      </w:pPr>
    </w:lvl>
  </w:abstractNum>
  <w:abstractNum w:abstractNumId="89" w15:restartNumberingAfterBreak="0">
    <w:nsid w:val="00000065"/>
    <w:multiLevelType w:val="singleLevel"/>
    <w:tmpl w:val="00000065"/>
    <w:name w:val="WW8Num128"/>
    <w:lvl w:ilvl="0">
      <w:start w:val="1"/>
      <w:numFmt w:val="lowerLetter"/>
      <w:lvlText w:val="%1)"/>
      <w:lvlJc w:val="left"/>
      <w:pPr>
        <w:tabs>
          <w:tab w:val="num" w:pos="0"/>
        </w:tabs>
        <w:ind w:left="1068" w:hanging="360"/>
      </w:pPr>
    </w:lvl>
  </w:abstractNum>
  <w:abstractNum w:abstractNumId="90" w15:restartNumberingAfterBreak="0">
    <w:nsid w:val="00000066"/>
    <w:multiLevelType w:val="singleLevel"/>
    <w:tmpl w:val="00000066"/>
    <w:name w:val="WW8Num129"/>
    <w:lvl w:ilvl="0">
      <w:start w:val="1"/>
      <w:numFmt w:val="lowerLetter"/>
      <w:lvlText w:val="%1)"/>
      <w:lvlJc w:val="left"/>
      <w:pPr>
        <w:tabs>
          <w:tab w:val="num" w:pos="0"/>
        </w:tabs>
        <w:ind w:left="780" w:hanging="360"/>
      </w:pPr>
      <w:rPr>
        <w:sz w:val="24"/>
        <w:szCs w:val="24"/>
      </w:rPr>
    </w:lvl>
  </w:abstractNum>
  <w:abstractNum w:abstractNumId="91" w15:restartNumberingAfterBreak="0">
    <w:nsid w:val="00000067"/>
    <w:multiLevelType w:val="singleLevel"/>
    <w:tmpl w:val="00000067"/>
    <w:name w:val="WW8Num130"/>
    <w:lvl w:ilvl="0">
      <w:start w:val="1"/>
      <w:numFmt w:val="bullet"/>
      <w:lvlText w:val=""/>
      <w:lvlJc w:val="left"/>
      <w:pPr>
        <w:tabs>
          <w:tab w:val="num" w:pos="0"/>
        </w:tabs>
        <w:ind w:left="720" w:hanging="360"/>
      </w:pPr>
      <w:rPr>
        <w:rFonts w:ascii="Wingdings" w:hAnsi="Wingdings" w:cs="Wingdings" w:hint="default"/>
      </w:rPr>
    </w:lvl>
  </w:abstractNum>
  <w:abstractNum w:abstractNumId="92" w15:restartNumberingAfterBreak="0">
    <w:nsid w:val="00000068"/>
    <w:multiLevelType w:val="singleLevel"/>
    <w:tmpl w:val="00000068"/>
    <w:name w:val="WW8Num131"/>
    <w:lvl w:ilvl="0">
      <w:start w:val="1"/>
      <w:numFmt w:val="bullet"/>
      <w:lvlText w:val=""/>
      <w:lvlJc w:val="left"/>
      <w:pPr>
        <w:tabs>
          <w:tab w:val="num" w:pos="0"/>
        </w:tabs>
        <w:ind w:left="720" w:hanging="360"/>
      </w:pPr>
      <w:rPr>
        <w:rFonts w:ascii="Symbol" w:hAnsi="Symbol" w:cs="Symbol" w:hint="default"/>
      </w:rPr>
    </w:lvl>
  </w:abstractNum>
  <w:abstractNum w:abstractNumId="93" w15:restartNumberingAfterBreak="0">
    <w:nsid w:val="00000069"/>
    <w:multiLevelType w:val="singleLevel"/>
    <w:tmpl w:val="00000069"/>
    <w:name w:val="WW8Num132"/>
    <w:lvl w:ilvl="0">
      <w:start w:val="1"/>
      <w:numFmt w:val="decimal"/>
      <w:lvlText w:val="%1)"/>
      <w:lvlJc w:val="left"/>
      <w:pPr>
        <w:tabs>
          <w:tab w:val="num" w:pos="0"/>
        </w:tabs>
        <w:ind w:left="360" w:hanging="360"/>
      </w:pPr>
      <w:rPr>
        <w:rFonts w:ascii="Times New Roman" w:hAnsi="Times New Roman" w:cs="Times New Roman"/>
        <w:color w:val="auto"/>
      </w:rPr>
    </w:lvl>
  </w:abstractNum>
  <w:abstractNum w:abstractNumId="94" w15:restartNumberingAfterBreak="0">
    <w:nsid w:val="0000006A"/>
    <w:multiLevelType w:val="multilevel"/>
    <w:tmpl w:val="0000006A"/>
    <w:name w:val="WW8Num133"/>
    <w:lvl w:ilvl="0">
      <w:numFmt w:val="bullet"/>
      <w:lvlText w:val="-"/>
      <w:lvlJc w:val="left"/>
      <w:pPr>
        <w:tabs>
          <w:tab w:val="num" w:pos="0"/>
        </w:tabs>
        <w:ind w:left="0" w:firstLine="0"/>
      </w:pPr>
      <w:rPr>
        <w:rFonts w:ascii="Times New Roman" w:hAnsi="Times New Roman" w:cs="Times New Roman"/>
        <w:sz w:val="20"/>
        <w:szCs w:val="20"/>
      </w:rPr>
    </w:lvl>
    <w:lvl w:ilvl="1">
      <w:numFmt w:val="bullet"/>
      <w:lvlText w:val="o"/>
      <w:lvlJc w:val="left"/>
      <w:pPr>
        <w:tabs>
          <w:tab w:val="num" w:pos="0"/>
        </w:tabs>
        <w:ind w:left="0" w:firstLine="0"/>
      </w:pPr>
      <w:rPr>
        <w:rFonts w:ascii="Courier New" w:hAnsi="Courier New" w:cs="Calibri"/>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alibri"/>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alibri"/>
      </w:rPr>
    </w:lvl>
    <w:lvl w:ilvl="8">
      <w:numFmt w:val="bullet"/>
      <w:lvlText w:val=""/>
      <w:lvlJc w:val="left"/>
      <w:pPr>
        <w:tabs>
          <w:tab w:val="num" w:pos="0"/>
        </w:tabs>
        <w:ind w:left="0" w:firstLine="0"/>
      </w:pPr>
      <w:rPr>
        <w:rFonts w:ascii="Wingdings" w:hAnsi="Wingdings" w:cs="Wingdings"/>
      </w:rPr>
    </w:lvl>
  </w:abstractNum>
  <w:abstractNum w:abstractNumId="95" w15:restartNumberingAfterBreak="0">
    <w:nsid w:val="0000006B"/>
    <w:multiLevelType w:val="singleLevel"/>
    <w:tmpl w:val="F97CBA60"/>
    <w:name w:val="WW8Num134"/>
    <w:lvl w:ilvl="0">
      <w:start w:val="1"/>
      <w:numFmt w:val="decimal"/>
      <w:lvlText w:val="%1."/>
      <w:lvlJc w:val="left"/>
      <w:pPr>
        <w:tabs>
          <w:tab w:val="num" w:pos="0"/>
        </w:tabs>
        <w:ind w:left="360" w:hanging="360"/>
      </w:pPr>
      <w:rPr>
        <w:rFonts w:ascii="Times New Roman" w:hAnsi="Times New Roman" w:cs="Times New Roman"/>
        <w:b w:val="0"/>
        <w:i w:val="0"/>
      </w:rPr>
    </w:lvl>
  </w:abstractNum>
  <w:abstractNum w:abstractNumId="96" w15:restartNumberingAfterBreak="0">
    <w:nsid w:val="0000006D"/>
    <w:multiLevelType w:val="singleLevel"/>
    <w:tmpl w:val="911A1702"/>
    <w:name w:val="WW8Num136"/>
    <w:lvl w:ilvl="0">
      <w:start w:val="1"/>
      <w:numFmt w:val="lowerLetter"/>
      <w:lvlText w:val="%1)"/>
      <w:lvlJc w:val="left"/>
      <w:pPr>
        <w:tabs>
          <w:tab w:val="num" w:pos="0"/>
        </w:tabs>
        <w:ind w:left="720" w:hanging="360"/>
      </w:pPr>
      <w:rPr>
        <w:b w:val="0"/>
        <w:sz w:val="24"/>
        <w:szCs w:val="24"/>
      </w:rPr>
    </w:lvl>
  </w:abstractNum>
  <w:abstractNum w:abstractNumId="97" w15:restartNumberingAfterBreak="0">
    <w:nsid w:val="0000006E"/>
    <w:multiLevelType w:val="singleLevel"/>
    <w:tmpl w:val="0000006E"/>
    <w:name w:val="WW8Num137"/>
    <w:lvl w:ilvl="0">
      <w:start w:val="1"/>
      <w:numFmt w:val="decimal"/>
      <w:lvlText w:val="%1)"/>
      <w:lvlJc w:val="left"/>
      <w:pPr>
        <w:tabs>
          <w:tab w:val="num" w:pos="0"/>
        </w:tabs>
        <w:ind w:left="720" w:hanging="360"/>
      </w:pPr>
      <w:rPr>
        <w:rFonts w:ascii="Times New Roman" w:hAnsi="Times New Roman" w:cs="Times New Roman"/>
        <w:bCs/>
      </w:rPr>
    </w:lvl>
  </w:abstractNum>
  <w:abstractNum w:abstractNumId="98" w15:restartNumberingAfterBreak="0">
    <w:nsid w:val="0000006F"/>
    <w:multiLevelType w:val="singleLevel"/>
    <w:tmpl w:val="0000006F"/>
    <w:name w:val="WW8Num138"/>
    <w:lvl w:ilvl="0">
      <w:start w:val="1"/>
      <w:numFmt w:val="lowerLetter"/>
      <w:lvlText w:val="%1)"/>
      <w:lvlJc w:val="left"/>
      <w:pPr>
        <w:tabs>
          <w:tab w:val="num" w:pos="0"/>
        </w:tabs>
        <w:ind w:left="1068" w:hanging="360"/>
      </w:pPr>
      <w:rPr>
        <w:rFonts w:hint="default"/>
        <w:sz w:val="22"/>
        <w:szCs w:val="22"/>
      </w:rPr>
    </w:lvl>
  </w:abstractNum>
  <w:abstractNum w:abstractNumId="99" w15:restartNumberingAfterBreak="0">
    <w:nsid w:val="00000070"/>
    <w:multiLevelType w:val="singleLevel"/>
    <w:tmpl w:val="00000070"/>
    <w:name w:val="WW8Num139"/>
    <w:lvl w:ilvl="0">
      <w:start w:val="1"/>
      <w:numFmt w:val="decimal"/>
      <w:lvlText w:val="%1."/>
      <w:lvlJc w:val="left"/>
      <w:pPr>
        <w:tabs>
          <w:tab w:val="num" w:pos="708"/>
        </w:tabs>
        <w:ind w:left="417" w:hanging="360"/>
      </w:pPr>
      <w:rPr>
        <w:rFonts w:ascii="Times New Roman" w:eastAsia="Times New Roman" w:hAnsi="Times New Roman" w:cs="Times New Roman" w:hint="default"/>
        <w:color w:val="auto"/>
      </w:rPr>
    </w:lvl>
  </w:abstractNum>
  <w:abstractNum w:abstractNumId="100" w15:restartNumberingAfterBreak="0">
    <w:nsid w:val="00000071"/>
    <w:multiLevelType w:val="singleLevel"/>
    <w:tmpl w:val="4C06E396"/>
    <w:name w:val="WW8Num140"/>
    <w:lvl w:ilvl="0">
      <w:start w:val="1"/>
      <w:numFmt w:val="lowerLetter"/>
      <w:lvlText w:val="%1)"/>
      <w:lvlJc w:val="left"/>
      <w:pPr>
        <w:tabs>
          <w:tab w:val="num" w:pos="0"/>
        </w:tabs>
        <w:ind w:left="720" w:hanging="360"/>
      </w:pPr>
      <w:rPr>
        <w:rFonts w:eastAsia="Arial Unicode MS"/>
        <w:b/>
        <w:sz w:val="24"/>
        <w:szCs w:val="24"/>
      </w:rPr>
    </w:lvl>
  </w:abstractNum>
  <w:abstractNum w:abstractNumId="101" w15:restartNumberingAfterBreak="0">
    <w:nsid w:val="00000072"/>
    <w:multiLevelType w:val="multilevel"/>
    <w:tmpl w:val="00000072"/>
    <w:name w:val="WW8Num141"/>
    <w:lvl w:ilvl="0">
      <w:start w:val="1"/>
      <w:numFmt w:val="decimal"/>
      <w:lvlText w:val="%1."/>
      <w:lvlJc w:val="left"/>
      <w:pPr>
        <w:tabs>
          <w:tab w:val="num" w:pos="-360"/>
        </w:tabs>
        <w:ind w:left="360" w:hanging="360"/>
      </w:pPr>
      <w:rPr>
        <w:rFonts w:ascii="Times New Roman" w:hAnsi="Times New Roman" w:cs="Times New Roman"/>
        <w:color w:val="00000A"/>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2" w15:restartNumberingAfterBreak="0">
    <w:nsid w:val="00000073"/>
    <w:multiLevelType w:val="multilevel"/>
    <w:tmpl w:val="B660FE36"/>
    <w:name w:val="WW8Num142"/>
    <w:lvl w:ilvl="0">
      <w:start w:val="1"/>
      <w:numFmt w:val="decimal"/>
      <w:lvlText w:val="%1."/>
      <w:lvlJc w:val="left"/>
      <w:pPr>
        <w:tabs>
          <w:tab w:val="num" w:pos="-360"/>
        </w:tabs>
        <w:ind w:left="360" w:hanging="360"/>
      </w:pPr>
      <w:rPr>
        <w:rFonts w:ascii="Times New Roman" w:hAnsi="Times New Roman" w:cs="Times New Roman"/>
        <w:b w:val="0"/>
        <w:color w:val="00000A"/>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3" w15:restartNumberingAfterBreak="0">
    <w:nsid w:val="00000074"/>
    <w:multiLevelType w:val="singleLevel"/>
    <w:tmpl w:val="00000074"/>
    <w:name w:val="WW8Num143"/>
    <w:lvl w:ilvl="0">
      <w:start w:val="1"/>
      <w:numFmt w:val="lowerLetter"/>
      <w:lvlText w:val="%1)"/>
      <w:lvlJc w:val="left"/>
      <w:pPr>
        <w:tabs>
          <w:tab w:val="num" w:pos="0"/>
        </w:tabs>
        <w:ind w:left="1068" w:hanging="360"/>
      </w:pPr>
      <w:rPr>
        <w:rFonts w:hint="default"/>
        <w:sz w:val="22"/>
        <w:szCs w:val="22"/>
      </w:rPr>
    </w:lvl>
  </w:abstractNum>
  <w:abstractNum w:abstractNumId="104" w15:restartNumberingAfterBreak="0">
    <w:nsid w:val="00000075"/>
    <w:multiLevelType w:val="singleLevel"/>
    <w:tmpl w:val="00000075"/>
    <w:name w:val="WW8Num144"/>
    <w:lvl w:ilvl="0">
      <w:start w:val="1"/>
      <w:numFmt w:val="decimal"/>
      <w:lvlText w:val="%1."/>
      <w:lvlJc w:val="left"/>
      <w:pPr>
        <w:tabs>
          <w:tab w:val="num" w:pos="0"/>
        </w:tabs>
        <w:ind w:left="360" w:hanging="360"/>
      </w:pPr>
      <w:rPr>
        <w:rFonts w:ascii="Times New Roman" w:hAnsi="Times New Roman" w:cs="Times New Roman"/>
        <w:color w:val="auto"/>
      </w:rPr>
    </w:lvl>
  </w:abstractNum>
  <w:abstractNum w:abstractNumId="105" w15:restartNumberingAfterBreak="0">
    <w:nsid w:val="00000076"/>
    <w:multiLevelType w:val="singleLevel"/>
    <w:tmpl w:val="00000076"/>
    <w:name w:val="WW8Num145"/>
    <w:lvl w:ilvl="0">
      <w:start w:val="1"/>
      <w:numFmt w:val="bullet"/>
      <w:lvlText w:val=""/>
      <w:lvlJc w:val="left"/>
      <w:pPr>
        <w:tabs>
          <w:tab w:val="num" w:pos="0"/>
        </w:tabs>
        <w:ind w:left="720" w:hanging="360"/>
      </w:pPr>
      <w:rPr>
        <w:rFonts w:ascii="Symbol" w:hAnsi="Symbol" w:cs="Symbol" w:hint="default"/>
      </w:rPr>
    </w:lvl>
  </w:abstractNum>
  <w:abstractNum w:abstractNumId="106" w15:restartNumberingAfterBreak="0">
    <w:nsid w:val="00000077"/>
    <w:multiLevelType w:val="singleLevel"/>
    <w:tmpl w:val="00000077"/>
    <w:name w:val="WW8Num146"/>
    <w:lvl w:ilvl="0">
      <w:start w:val="1"/>
      <w:numFmt w:val="decimal"/>
      <w:lvlText w:val="%1)"/>
      <w:lvlJc w:val="left"/>
      <w:pPr>
        <w:tabs>
          <w:tab w:val="num" w:pos="0"/>
        </w:tabs>
        <w:ind w:left="720" w:hanging="360"/>
      </w:pPr>
      <w:rPr>
        <w:rFonts w:ascii="Times New Roman" w:hAnsi="Times New Roman" w:cs="Times New Roman" w:hint="default"/>
        <w:color w:val="00000A"/>
      </w:rPr>
    </w:lvl>
  </w:abstractNum>
  <w:abstractNum w:abstractNumId="107" w15:restartNumberingAfterBreak="0">
    <w:nsid w:val="00000078"/>
    <w:multiLevelType w:val="singleLevel"/>
    <w:tmpl w:val="00000078"/>
    <w:name w:val="WW8Num147"/>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108" w15:restartNumberingAfterBreak="0">
    <w:nsid w:val="00000079"/>
    <w:multiLevelType w:val="singleLevel"/>
    <w:tmpl w:val="00000079"/>
    <w:name w:val="WW8Num148"/>
    <w:lvl w:ilvl="0">
      <w:start w:val="1"/>
      <w:numFmt w:val="bullet"/>
      <w:lvlText w:val=""/>
      <w:lvlJc w:val="left"/>
      <w:pPr>
        <w:tabs>
          <w:tab w:val="num" w:pos="0"/>
        </w:tabs>
        <w:ind w:left="360" w:hanging="360"/>
      </w:pPr>
      <w:rPr>
        <w:rFonts w:ascii="Symbol" w:hAnsi="Symbol" w:cs="Symbol" w:hint="default"/>
      </w:rPr>
    </w:lvl>
  </w:abstractNum>
  <w:abstractNum w:abstractNumId="109" w15:restartNumberingAfterBreak="0">
    <w:nsid w:val="031E5506"/>
    <w:multiLevelType w:val="hybridMultilevel"/>
    <w:tmpl w:val="125840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35F051D"/>
    <w:multiLevelType w:val="hybridMultilevel"/>
    <w:tmpl w:val="9904AE3A"/>
    <w:lvl w:ilvl="0" w:tplc="0BF897C8">
      <w:start w:val="1"/>
      <w:numFmt w:val="bullet"/>
      <w:lvlText w:val=""/>
      <w:lvlJc w:val="left"/>
      <w:pPr>
        <w:ind w:left="720" w:hanging="360"/>
      </w:pPr>
      <w:rPr>
        <w:rFonts w:ascii="Symbol" w:hAnsi="Symbol" w:hint="default"/>
      </w:rPr>
    </w:lvl>
    <w:lvl w:ilvl="1" w:tplc="0BF897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04AB375F"/>
    <w:multiLevelType w:val="hybridMultilevel"/>
    <w:tmpl w:val="F0D49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6505552"/>
    <w:multiLevelType w:val="multilevel"/>
    <w:tmpl w:val="66F40206"/>
    <w:name w:val="WW8Num8422"/>
    <w:lvl w:ilvl="0">
      <w:start w:val="1"/>
      <w:numFmt w:val="decimal"/>
      <w:lvlText w:val="%1."/>
      <w:lvlJc w:val="left"/>
      <w:pPr>
        <w:tabs>
          <w:tab w:val="num" w:pos="0"/>
        </w:tabs>
        <w:ind w:left="360" w:hanging="360"/>
      </w:pPr>
      <w:rPr>
        <w:rFonts w:ascii="Times New Roman" w:hAnsi="Times New Roman" w:cs="Times New Roman" w:hint="default"/>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13" w15:restartNumberingAfterBreak="0">
    <w:nsid w:val="066E4793"/>
    <w:multiLevelType w:val="hybridMultilevel"/>
    <w:tmpl w:val="498006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07230614"/>
    <w:multiLevelType w:val="multilevel"/>
    <w:tmpl w:val="97622372"/>
    <w:name w:val="WW8Num572"/>
    <w:lvl w:ilvl="0">
      <w:start w:val="1"/>
      <w:numFmt w:val="decimal"/>
      <w:lvlText w:val="%1)"/>
      <w:lvlJc w:val="left"/>
      <w:pPr>
        <w:tabs>
          <w:tab w:val="num" w:pos="69"/>
        </w:tabs>
        <w:ind w:left="789" w:hanging="360"/>
      </w:pPr>
      <w:rPr>
        <w:rFonts w:hint="default"/>
        <w:color w:val="000000"/>
      </w:rPr>
    </w:lvl>
    <w:lvl w:ilvl="1">
      <w:start w:val="1"/>
      <w:numFmt w:val="lowerLetter"/>
      <w:lvlText w:val="%2."/>
      <w:lvlJc w:val="left"/>
      <w:pPr>
        <w:tabs>
          <w:tab w:val="num" w:pos="69"/>
        </w:tabs>
        <w:ind w:left="1149" w:hanging="360"/>
      </w:pPr>
      <w:rPr>
        <w:rFonts w:hint="default"/>
      </w:rPr>
    </w:lvl>
    <w:lvl w:ilvl="2">
      <w:start w:val="1"/>
      <w:numFmt w:val="lowerRoman"/>
      <w:lvlText w:val="%2.%3."/>
      <w:lvlJc w:val="right"/>
      <w:pPr>
        <w:tabs>
          <w:tab w:val="num" w:pos="69"/>
        </w:tabs>
        <w:ind w:left="1509" w:hanging="360"/>
      </w:pPr>
      <w:rPr>
        <w:rFonts w:hint="default"/>
      </w:rPr>
    </w:lvl>
    <w:lvl w:ilvl="3">
      <w:start w:val="1"/>
      <w:numFmt w:val="decimal"/>
      <w:lvlText w:val="%2.%3.%4."/>
      <w:lvlJc w:val="left"/>
      <w:pPr>
        <w:tabs>
          <w:tab w:val="num" w:pos="69"/>
        </w:tabs>
        <w:ind w:left="1869" w:hanging="360"/>
      </w:pPr>
      <w:rPr>
        <w:rFonts w:hint="default"/>
      </w:rPr>
    </w:lvl>
    <w:lvl w:ilvl="4">
      <w:start w:val="1"/>
      <w:numFmt w:val="lowerLetter"/>
      <w:lvlText w:val="%2.%3.%4.%5."/>
      <w:lvlJc w:val="left"/>
      <w:pPr>
        <w:tabs>
          <w:tab w:val="num" w:pos="69"/>
        </w:tabs>
        <w:ind w:left="2229" w:hanging="360"/>
      </w:pPr>
      <w:rPr>
        <w:rFonts w:hint="default"/>
      </w:rPr>
    </w:lvl>
    <w:lvl w:ilvl="5">
      <w:start w:val="1"/>
      <w:numFmt w:val="lowerRoman"/>
      <w:lvlText w:val="%2.%3.%4.%5.%6."/>
      <w:lvlJc w:val="right"/>
      <w:pPr>
        <w:tabs>
          <w:tab w:val="num" w:pos="69"/>
        </w:tabs>
        <w:ind w:left="2589" w:hanging="360"/>
      </w:pPr>
      <w:rPr>
        <w:rFonts w:hint="default"/>
      </w:rPr>
    </w:lvl>
    <w:lvl w:ilvl="6">
      <w:start w:val="1"/>
      <w:numFmt w:val="decimal"/>
      <w:lvlText w:val="%2.%3.%4.%5.%6.%7."/>
      <w:lvlJc w:val="left"/>
      <w:pPr>
        <w:tabs>
          <w:tab w:val="num" w:pos="69"/>
        </w:tabs>
        <w:ind w:left="2949" w:hanging="360"/>
      </w:pPr>
      <w:rPr>
        <w:rFonts w:hint="default"/>
      </w:rPr>
    </w:lvl>
    <w:lvl w:ilvl="7">
      <w:start w:val="1"/>
      <w:numFmt w:val="lowerLetter"/>
      <w:lvlText w:val="%2.%3.%4.%5.%6.%7.%8."/>
      <w:lvlJc w:val="left"/>
      <w:pPr>
        <w:tabs>
          <w:tab w:val="num" w:pos="69"/>
        </w:tabs>
        <w:ind w:left="3309" w:hanging="360"/>
      </w:pPr>
      <w:rPr>
        <w:rFonts w:hint="default"/>
      </w:rPr>
    </w:lvl>
    <w:lvl w:ilvl="8">
      <w:start w:val="1"/>
      <w:numFmt w:val="lowerRoman"/>
      <w:lvlText w:val="%2.%3.%4.%5.%6.%7.%8.%9."/>
      <w:lvlJc w:val="right"/>
      <w:pPr>
        <w:tabs>
          <w:tab w:val="num" w:pos="69"/>
        </w:tabs>
        <w:ind w:left="3669" w:hanging="360"/>
      </w:pPr>
      <w:rPr>
        <w:rFonts w:hint="default"/>
      </w:rPr>
    </w:lvl>
  </w:abstractNum>
  <w:abstractNum w:abstractNumId="115" w15:restartNumberingAfterBreak="0">
    <w:nsid w:val="09BA5C9B"/>
    <w:multiLevelType w:val="multilevel"/>
    <w:tmpl w:val="50BA6ABC"/>
    <w:name w:val="WW8Num883"/>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6" w15:restartNumberingAfterBreak="0">
    <w:nsid w:val="0E520F48"/>
    <w:multiLevelType w:val="multilevel"/>
    <w:tmpl w:val="5EE02FD4"/>
    <w:name w:val="WW8Num812"/>
    <w:lvl w:ilvl="0">
      <w:start w:val="1"/>
      <w:numFmt w:val="lowerLetter"/>
      <w:lvlText w:val="%1)"/>
      <w:lvlJc w:val="left"/>
      <w:pPr>
        <w:tabs>
          <w:tab w:val="num" w:pos="348"/>
        </w:tabs>
        <w:ind w:left="1068" w:hanging="360"/>
      </w:pPr>
      <w:rPr>
        <w:rFonts w:hint="default"/>
        <w:b w:val="0"/>
      </w:rPr>
    </w:lvl>
    <w:lvl w:ilvl="1">
      <w:start w:val="1"/>
      <w:numFmt w:val="lowerLetter"/>
      <w:lvlText w:val="%2)"/>
      <w:lvlJc w:val="left"/>
      <w:pPr>
        <w:tabs>
          <w:tab w:val="num" w:pos="348"/>
        </w:tabs>
        <w:ind w:left="1428" w:hanging="360"/>
      </w:pPr>
      <w:rPr>
        <w:rFonts w:eastAsia="Times New Roman" w:cs="Times New Roman"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17" w15:restartNumberingAfterBreak="0">
    <w:nsid w:val="0EEA5A91"/>
    <w:multiLevelType w:val="multilevel"/>
    <w:tmpl w:val="FD429A26"/>
    <w:name w:val="WW8Num852"/>
    <w:lvl w:ilvl="0">
      <w:start w:val="1"/>
      <w:numFmt w:val="decimal"/>
      <w:lvlText w:val="%1."/>
      <w:lvlJc w:val="left"/>
      <w:pPr>
        <w:tabs>
          <w:tab w:val="num" w:pos="0"/>
        </w:tabs>
        <w:ind w:left="360" w:hanging="360"/>
      </w:pPr>
      <w:rPr>
        <w:rFonts w:eastAsia="Times New Roman" w:hint="default"/>
        <w:color w:val="auto"/>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18" w15:restartNumberingAfterBreak="0">
    <w:nsid w:val="118670D9"/>
    <w:multiLevelType w:val="multilevel"/>
    <w:tmpl w:val="5968604E"/>
    <w:name w:val="WW8Num98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19" w15:restartNumberingAfterBreak="0">
    <w:nsid w:val="134B6732"/>
    <w:multiLevelType w:val="hybridMultilevel"/>
    <w:tmpl w:val="538A26A0"/>
    <w:lvl w:ilvl="0" w:tplc="0BF897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13A66924"/>
    <w:multiLevelType w:val="multilevel"/>
    <w:tmpl w:val="80CA4750"/>
    <w:name w:val="WW8Num742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21" w15:restartNumberingAfterBreak="0">
    <w:nsid w:val="142E4B81"/>
    <w:multiLevelType w:val="hybridMultilevel"/>
    <w:tmpl w:val="AFA6F4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16573895"/>
    <w:multiLevelType w:val="hybridMultilevel"/>
    <w:tmpl w:val="CF9E8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84261BE"/>
    <w:multiLevelType w:val="multilevel"/>
    <w:tmpl w:val="09788292"/>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4" w15:restartNumberingAfterBreak="0">
    <w:nsid w:val="190B691B"/>
    <w:multiLevelType w:val="hybridMultilevel"/>
    <w:tmpl w:val="F7180380"/>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25" w15:restartNumberingAfterBreak="0">
    <w:nsid w:val="1BCB7885"/>
    <w:multiLevelType w:val="hybridMultilevel"/>
    <w:tmpl w:val="ADCC0E6E"/>
    <w:lvl w:ilvl="0" w:tplc="FDBE00E6">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1CD66850"/>
    <w:multiLevelType w:val="multilevel"/>
    <w:tmpl w:val="455AE4FC"/>
    <w:name w:val="WW8Num89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27" w15:restartNumberingAfterBreak="0">
    <w:nsid w:val="1F1E6CB0"/>
    <w:multiLevelType w:val="hybridMultilevel"/>
    <w:tmpl w:val="9410D0D0"/>
    <w:lvl w:ilvl="0" w:tplc="7B12F0E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1F8A1FE9"/>
    <w:multiLevelType w:val="multilevel"/>
    <w:tmpl w:val="8E9EF038"/>
    <w:name w:val="WW8Num76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9" w15:restartNumberingAfterBreak="0">
    <w:nsid w:val="21851DD3"/>
    <w:multiLevelType w:val="multilevel"/>
    <w:tmpl w:val="B12A3FD6"/>
    <w:name w:val="WW8Num66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30" w15:restartNumberingAfterBreak="0">
    <w:nsid w:val="24C1472D"/>
    <w:multiLevelType w:val="multilevel"/>
    <w:tmpl w:val="B8008BCA"/>
    <w:name w:val="WW8Num842"/>
    <w:lvl w:ilvl="0">
      <w:start w:val="1"/>
      <w:numFmt w:val="decimal"/>
      <w:lvlText w:val="%1."/>
      <w:lvlJc w:val="left"/>
      <w:pPr>
        <w:tabs>
          <w:tab w:val="num" w:pos="0"/>
        </w:tabs>
        <w:ind w:left="360" w:hanging="360"/>
      </w:pPr>
      <w:rPr>
        <w:rFonts w:ascii="Times New Roman" w:hAnsi="Times New Roman" w:cs="Times New Roman" w:hint="default"/>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1" w15:restartNumberingAfterBreak="0">
    <w:nsid w:val="24C961BD"/>
    <w:multiLevelType w:val="multilevel"/>
    <w:tmpl w:val="A5C61372"/>
    <w:name w:val="WW8Num712"/>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32" w15:restartNumberingAfterBreak="0">
    <w:nsid w:val="266D5F6F"/>
    <w:multiLevelType w:val="multilevel"/>
    <w:tmpl w:val="F6583C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3" w15:restartNumberingAfterBreak="0">
    <w:nsid w:val="2882401B"/>
    <w:multiLevelType w:val="multilevel"/>
    <w:tmpl w:val="482AE5AA"/>
    <w:name w:val="WW8Num672"/>
    <w:lvl w:ilvl="0">
      <w:start w:val="1"/>
      <w:numFmt w:val="decimal"/>
      <w:lvlText w:val="%1)"/>
      <w:lvlJc w:val="left"/>
      <w:pPr>
        <w:tabs>
          <w:tab w:val="num" w:pos="0"/>
        </w:tabs>
        <w:ind w:left="720" w:hanging="360"/>
      </w:pPr>
      <w:rPr>
        <w:rFonts w:eastAsia="Times New Roman"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4" w15:restartNumberingAfterBreak="0">
    <w:nsid w:val="28AE5277"/>
    <w:multiLevelType w:val="multilevel"/>
    <w:tmpl w:val="AEB03C36"/>
    <w:name w:val="WW8Num853"/>
    <w:lvl w:ilvl="0">
      <w:start w:val="1"/>
      <w:numFmt w:val="decimal"/>
      <w:lvlText w:val="%1."/>
      <w:lvlJc w:val="left"/>
      <w:pPr>
        <w:tabs>
          <w:tab w:val="num" w:pos="0"/>
        </w:tabs>
        <w:ind w:left="360" w:hanging="360"/>
      </w:pPr>
      <w:rPr>
        <w:rFonts w:eastAsia="Times New Roman" w:hint="default"/>
        <w:color w:val="auto"/>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5" w15:restartNumberingAfterBreak="0">
    <w:nsid w:val="2D1B193E"/>
    <w:multiLevelType w:val="multilevel"/>
    <w:tmpl w:val="7A6C0C46"/>
    <w:name w:val="WW8Num832"/>
    <w:lvl w:ilvl="0">
      <w:start w:val="1"/>
      <w:numFmt w:val="decimal"/>
      <w:lvlText w:val="%1."/>
      <w:lvlJc w:val="left"/>
      <w:pPr>
        <w:tabs>
          <w:tab w:val="num" w:pos="0"/>
        </w:tabs>
        <w:ind w:left="360" w:hanging="360"/>
      </w:pPr>
      <w:rPr>
        <w:rFonts w:hint="default"/>
        <w:b w:val="0"/>
        <w:bCs/>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6" w15:restartNumberingAfterBreak="0">
    <w:nsid w:val="2FDD6535"/>
    <w:multiLevelType w:val="hybridMultilevel"/>
    <w:tmpl w:val="BDB66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31B53A9E"/>
    <w:multiLevelType w:val="multilevel"/>
    <w:tmpl w:val="3502E950"/>
    <w:name w:val="WW8Num893"/>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8" w15:restartNumberingAfterBreak="0">
    <w:nsid w:val="32EF3EDC"/>
    <w:multiLevelType w:val="multilevel"/>
    <w:tmpl w:val="8F66B0C0"/>
    <w:name w:val="WW8Num7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39" w15:restartNumberingAfterBreak="0">
    <w:nsid w:val="34B07C16"/>
    <w:multiLevelType w:val="multilevel"/>
    <w:tmpl w:val="43D23FEA"/>
    <w:name w:val="WW8Num622"/>
    <w:lvl w:ilvl="0">
      <w:start w:val="1"/>
      <w:numFmt w:val="decimal"/>
      <w:lvlText w:val="%1."/>
      <w:lvlJc w:val="left"/>
      <w:pPr>
        <w:tabs>
          <w:tab w:val="num" w:pos="-360"/>
        </w:tabs>
        <w:ind w:left="360" w:hanging="360"/>
      </w:pPr>
      <w:rPr>
        <w:rFonts w:hint="default"/>
        <w:b w:val="0"/>
        <w:bCs/>
      </w:rPr>
    </w:lvl>
    <w:lvl w:ilvl="1">
      <w:start w:val="1"/>
      <w:numFmt w:val="bullet"/>
      <w:lvlText w:val="o"/>
      <w:lvlJc w:val="left"/>
      <w:pPr>
        <w:tabs>
          <w:tab w:val="num" w:pos="-360"/>
        </w:tabs>
        <w:ind w:left="720" w:hanging="360"/>
      </w:pPr>
      <w:rPr>
        <w:rFonts w:ascii="Courier New" w:hAnsi="Courier New" w:cs="Courier New" w:hint="default"/>
      </w:rPr>
    </w:lvl>
    <w:lvl w:ilvl="2">
      <w:start w:val="1"/>
      <w:numFmt w:val="bullet"/>
      <w:lvlText w:val=""/>
      <w:lvlJc w:val="left"/>
      <w:pPr>
        <w:tabs>
          <w:tab w:val="num" w:pos="-360"/>
        </w:tabs>
        <w:ind w:left="1080" w:hanging="360"/>
      </w:pPr>
      <w:rPr>
        <w:rFonts w:ascii="Wingdings" w:hAnsi="Wingdings" w:cs="Wingdings" w:hint="default"/>
      </w:rPr>
    </w:lvl>
    <w:lvl w:ilvl="3">
      <w:start w:val="1"/>
      <w:numFmt w:val="bullet"/>
      <w:lvlText w:val=""/>
      <w:lvlJc w:val="left"/>
      <w:pPr>
        <w:tabs>
          <w:tab w:val="num" w:pos="-360"/>
        </w:tabs>
        <w:ind w:left="1440" w:hanging="360"/>
      </w:pPr>
      <w:rPr>
        <w:rFonts w:ascii="Symbol" w:hAnsi="Symbol" w:cs="Symbol" w:hint="default"/>
      </w:rPr>
    </w:lvl>
    <w:lvl w:ilvl="4">
      <w:start w:val="1"/>
      <w:numFmt w:val="bullet"/>
      <w:lvlText w:val="o"/>
      <w:lvlJc w:val="left"/>
      <w:pPr>
        <w:tabs>
          <w:tab w:val="num" w:pos="-360"/>
        </w:tabs>
        <w:ind w:left="1800" w:hanging="360"/>
      </w:pPr>
      <w:rPr>
        <w:rFonts w:ascii="Courier New" w:hAnsi="Courier New" w:cs="Courier New" w:hint="default"/>
      </w:rPr>
    </w:lvl>
    <w:lvl w:ilvl="5">
      <w:start w:val="1"/>
      <w:numFmt w:val="bullet"/>
      <w:lvlText w:val=""/>
      <w:lvlJc w:val="left"/>
      <w:pPr>
        <w:tabs>
          <w:tab w:val="num" w:pos="-360"/>
        </w:tabs>
        <w:ind w:left="2160" w:hanging="360"/>
      </w:pPr>
      <w:rPr>
        <w:rFonts w:ascii="Wingdings" w:hAnsi="Wingdings" w:cs="Wingdings" w:hint="default"/>
      </w:rPr>
    </w:lvl>
    <w:lvl w:ilvl="6">
      <w:start w:val="1"/>
      <w:numFmt w:val="bullet"/>
      <w:lvlText w:val=""/>
      <w:lvlJc w:val="left"/>
      <w:pPr>
        <w:tabs>
          <w:tab w:val="num" w:pos="-360"/>
        </w:tabs>
        <w:ind w:left="2520" w:hanging="360"/>
      </w:pPr>
      <w:rPr>
        <w:rFonts w:ascii="Symbol" w:hAnsi="Symbol" w:cs="Symbol" w:hint="default"/>
      </w:rPr>
    </w:lvl>
    <w:lvl w:ilvl="7">
      <w:start w:val="1"/>
      <w:numFmt w:val="bullet"/>
      <w:lvlText w:val="o"/>
      <w:lvlJc w:val="left"/>
      <w:pPr>
        <w:tabs>
          <w:tab w:val="num" w:pos="-360"/>
        </w:tabs>
        <w:ind w:left="2880" w:hanging="360"/>
      </w:pPr>
      <w:rPr>
        <w:rFonts w:ascii="Courier New" w:hAnsi="Courier New" w:cs="Courier New" w:hint="default"/>
      </w:rPr>
    </w:lvl>
    <w:lvl w:ilvl="8">
      <w:start w:val="1"/>
      <w:numFmt w:val="bullet"/>
      <w:lvlText w:val=""/>
      <w:lvlJc w:val="left"/>
      <w:pPr>
        <w:tabs>
          <w:tab w:val="num" w:pos="-360"/>
        </w:tabs>
        <w:ind w:left="3240" w:hanging="360"/>
      </w:pPr>
      <w:rPr>
        <w:rFonts w:ascii="Wingdings" w:hAnsi="Wingdings" w:cs="Wingdings" w:hint="default"/>
      </w:rPr>
    </w:lvl>
  </w:abstractNum>
  <w:abstractNum w:abstractNumId="140" w15:restartNumberingAfterBreak="0">
    <w:nsid w:val="375D2D73"/>
    <w:multiLevelType w:val="multilevel"/>
    <w:tmpl w:val="3F088262"/>
    <w:name w:val="WW8Num7122"/>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41" w15:restartNumberingAfterBreak="0">
    <w:nsid w:val="3AE519FA"/>
    <w:multiLevelType w:val="multilevel"/>
    <w:tmpl w:val="573AA9D2"/>
    <w:name w:val="WW8Num782"/>
    <w:lvl w:ilvl="0">
      <w:start w:val="1"/>
      <w:numFmt w:val="lowerLetter"/>
      <w:lvlText w:val="%1)"/>
      <w:lvlJc w:val="left"/>
      <w:pPr>
        <w:tabs>
          <w:tab w:val="num" w:pos="348"/>
        </w:tabs>
        <w:ind w:left="1068" w:hanging="360"/>
      </w:pPr>
      <w:rPr>
        <w:rFonts w:hint="default"/>
      </w:rPr>
    </w:lvl>
    <w:lvl w:ilvl="1">
      <w:start w:val="1"/>
      <w:numFmt w:val="lowerLetter"/>
      <w:lvlText w:val="%2."/>
      <w:lvlJc w:val="left"/>
      <w:pPr>
        <w:tabs>
          <w:tab w:val="num" w:pos="348"/>
        </w:tabs>
        <w:ind w:left="1428" w:hanging="360"/>
      </w:pPr>
      <w:rPr>
        <w:rFonts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42" w15:restartNumberingAfterBreak="0">
    <w:nsid w:val="3AF4599E"/>
    <w:multiLevelType w:val="hybridMultilevel"/>
    <w:tmpl w:val="A67C72E2"/>
    <w:lvl w:ilvl="0" w:tplc="BA9A568E">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B1837AC"/>
    <w:multiLevelType w:val="multilevel"/>
    <w:tmpl w:val="E7C4F248"/>
    <w:name w:val="WW8Num682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44" w15:restartNumberingAfterBreak="0">
    <w:nsid w:val="3D831D4E"/>
    <w:multiLevelType w:val="multilevel"/>
    <w:tmpl w:val="9146BB9A"/>
    <w:name w:val="WW8Num552"/>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45" w15:restartNumberingAfterBreak="0">
    <w:nsid w:val="405A6D34"/>
    <w:multiLevelType w:val="multilevel"/>
    <w:tmpl w:val="44DAAFD2"/>
    <w:name w:val="WW8Num7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46" w15:restartNumberingAfterBreak="0">
    <w:nsid w:val="41A50AEA"/>
    <w:multiLevelType w:val="multilevel"/>
    <w:tmpl w:val="A75C0580"/>
    <w:name w:val="WW8Num7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47" w15:restartNumberingAfterBreak="0">
    <w:nsid w:val="43B1175D"/>
    <w:multiLevelType w:val="multilevel"/>
    <w:tmpl w:val="550ADD68"/>
    <w:name w:val="WW8Num9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8" w15:restartNumberingAfterBreak="0">
    <w:nsid w:val="468E0AEF"/>
    <w:multiLevelType w:val="multilevel"/>
    <w:tmpl w:val="F1D8A3E8"/>
    <w:name w:val="WW8Num542"/>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9" w15:restartNumberingAfterBreak="0">
    <w:nsid w:val="471C3ABD"/>
    <w:multiLevelType w:val="multilevel"/>
    <w:tmpl w:val="2B3A97AE"/>
    <w:name w:val="WW8Num98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50" w15:restartNumberingAfterBreak="0">
    <w:nsid w:val="4ECE045F"/>
    <w:multiLevelType w:val="multilevel"/>
    <w:tmpl w:val="8EFA6E2A"/>
    <w:name w:val="WW8Num8322"/>
    <w:lvl w:ilvl="0">
      <w:start w:val="1"/>
      <w:numFmt w:val="decimal"/>
      <w:lvlText w:val="%1."/>
      <w:lvlJc w:val="left"/>
      <w:pPr>
        <w:tabs>
          <w:tab w:val="num" w:pos="0"/>
        </w:tabs>
        <w:ind w:left="360" w:hanging="360"/>
      </w:pPr>
      <w:rPr>
        <w:rFonts w:hint="default"/>
        <w:b w:val="0"/>
        <w:bCs/>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51" w15:restartNumberingAfterBreak="0">
    <w:nsid w:val="4EE87238"/>
    <w:multiLevelType w:val="hybridMultilevel"/>
    <w:tmpl w:val="42E0FF0C"/>
    <w:lvl w:ilvl="0" w:tplc="3D74E7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00D50A8"/>
    <w:multiLevelType w:val="multilevel"/>
    <w:tmpl w:val="66BA8368"/>
    <w:name w:val="WW8Num7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3" w15:restartNumberingAfterBreak="0">
    <w:nsid w:val="51D817C7"/>
    <w:multiLevelType w:val="multilevel"/>
    <w:tmpl w:val="D200D456"/>
    <w:name w:val="WW8Num9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4" w15:restartNumberingAfterBreak="0">
    <w:nsid w:val="54127455"/>
    <w:multiLevelType w:val="hybridMultilevel"/>
    <w:tmpl w:val="74567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5C06EBF"/>
    <w:multiLevelType w:val="multilevel"/>
    <w:tmpl w:val="858EFEBA"/>
    <w:name w:val="WW8Num692"/>
    <w:lvl w:ilvl="0">
      <w:start w:val="1"/>
      <w:numFmt w:val="decimal"/>
      <w:lvlText w:val="%1."/>
      <w:lvlJc w:val="left"/>
      <w:pPr>
        <w:tabs>
          <w:tab w:val="num" w:pos="0"/>
        </w:tabs>
        <w:ind w:left="360" w:hanging="360"/>
      </w:pPr>
      <w:rPr>
        <w:rFonts w:hint="default"/>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56" w15:restartNumberingAfterBreak="0">
    <w:nsid w:val="572E4373"/>
    <w:multiLevelType w:val="hybridMultilevel"/>
    <w:tmpl w:val="98E05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6E0CA3"/>
    <w:multiLevelType w:val="multilevel"/>
    <w:tmpl w:val="2EB0920E"/>
    <w:name w:val="WW8Num8722"/>
    <w:lvl w:ilvl="0">
      <w:start w:val="1"/>
      <w:numFmt w:val="decimal"/>
      <w:lvlText w:val="%1)"/>
      <w:lvlJc w:val="left"/>
      <w:pPr>
        <w:tabs>
          <w:tab w:val="num" w:pos="0"/>
        </w:tabs>
        <w:ind w:left="660" w:hanging="360"/>
      </w:pPr>
      <w:rPr>
        <w:rFonts w:hint="default"/>
      </w:rPr>
    </w:lvl>
    <w:lvl w:ilvl="1">
      <w:start w:val="1"/>
      <w:numFmt w:val="lowerLetter"/>
      <w:lvlText w:val="%2."/>
      <w:lvlJc w:val="left"/>
      <w:pPr>
        <w:tabs>
          <w:tab w:val="num" w:pos="0"/>
        </w:tabs>
        <w:ind w:left="1380" w:hanging="360"/>
      </w:pPr>
      <w:rPr>
        <w:rFonts w:hint="default"/>
      </w:rPr>
    </w:lvl>
    <w:lvl w:ilvl="2">
      <w:start w:val="1"/>
      <w:numFmt w:val="lowerRoman"/>
      <w:lvlText w:val="%2.%3."/>
      <w:lvlJc w:val="right"/>
      <w:pPr>
        <w:tabs>
          <w:tab w:val="num" w:pos="0"/>
        </w:tabs>
        <w:ind w:left="2100" w:hanging="180"/>
      </w:pPr>
      <w:rPr>
        <w:rFonts w:hint="default"/>
      </w:rPr>
    </w:lvl>
    <w:lvl w:ilvl="3">
      <w:start w:val="1"/>
      <w:numFmt w:val="decimal"/>
      <w:lvlText w:val="%2.%3.%4."/>
      <w:lvlJc w:val="left"/>
      <w:pPr>
        <w:tabs>
          <w:tab w:val="num" w:pos="0"/>
        </w:tabs>
        <w:ind w:left="2820" w:hanging="360"/>
      </w:pPr>
      <w:rPr>
        <w:rFonts w:hint="default"/>
      </w:rPr>
    </w:lvl>
    <w:lvl w:ilvl="4">
      <w:start w:val="1"/>
      <w:numFmt w:val="lowerLetter"/>
      <w:lvlText w:val="%2.%3.%4.%5."/>
      <w:lvlJc w:val="left"/>
      <w:pPr>
        <w:tabs>
          <w:tab w:val="num" w:pos="0"/>
        </w:tabs>
        <w:ind w:left="3540" w:hanging="360"/>
      </w:pPr>
      <w:rPr>
        <w:rFonts w:hint="default"/>
      </w:rPr>
    </w:lvl>
    <w:lvl w:ilvl="5">
      <w:start w:val="1"/>
      <w:numFmt w:val="lowerRoman"/>
      <w:lvlText w:val="%2.%3.%4.%5.%6."/>
      <w:lvlJc w:val="right"/>
      <w:pPr>
        <w:tabs>
          <w:tab w:val="num" w:pos="0"/>
        </w:tabs>
        <w:ind w:left="4260" w:hanging="180"/>
      </w:pPr>
      <w:rPr>
        <w:rFonts w:hint="default"/>
      </w:rPr>
    </w:lvl>
    <w:lvl w:ilvl="6">
      <w:start w:val="1"/>
      <w:numFmt w:val="decimal"/>
      <w:lvlText w:val="%2.%3.%4.%5.%6.%7."/>
      <w:lvlJc w:val="left"/>
      <w:pPr>
        <w:tabs>
          <w:tab w:val="num" w:pos="0"/>
        </w:tabs>
        <w:ind w:left="4980" w:hanging="360"/>
      </w:pPr>
      <w:rPr>
        <w:rFonts w:hint="default"/>
      </w:rPr>
    </w:lvl>
    <w:lvl w:ilvl="7">
      <w:start w:val="1"/>
      <w:numFmt w:val="lowerLetter"/>
      <w:lvlText w:val="%2.%3.%4.%5.%6.%7.%8."/>
      <w:lvlJc w:val="left"/>
      <w:pPr>
        <w:tabs>
          <w:tab w:val="num" w:pos="0"/>
        </w:tabs>
        <w:ind w:left="5700" w:hanging="360"/>
      </w:pPr>
      <w:rPr>
        <w:rFonts w:hint="default"/>
      </w:rPr>
    </w:lvl>
    <w:lvl w:ilvl="8">
      <w:start w:val="1"/>
      <w:numFmt w:val="lowerRoman"/>
      <w:lvlText w:val="%2.%3.%4.%5.%6.%7.%8.%9."/>
      <w:lvlJc w:val="right"/>
      <w:pPr>
        <w:tabs>
          <w:tab w:val="num" w:pos="0"/>
        </w:tabs>
        <w:ind w:left="6420" w:hanging="180"/>
      </w:pPr>
      <w:rPr>
        <w:rFonts w:hint="default"/>
      </w:rPr>
    </w:lvl>
  </w:abstractNum>
  <w:abstractNum w:abstractNumId="158" w15:restartNumberingAfterBreak="0">
    <w:nsid w:val="5B1C1BE2"/>
    <w:multiLevelType w:val="multilevel"/>
    <w:tmpl w:val="8500F0A0"/>
    <w:name w:val="WW8Num86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59" w15:restartNumberingAfterBreak="0">
    <w:nsid w:val="5DC476FF"/>
    <w:multiLevelType w:val="hybridMultilevel"/>
    <w:tmpl w:val="F0104E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F17387C"/>
    <w:multiLevelType w:val="multilevel"/>
    <w:tmpl w:val="6AA60324"/>
    <w:name w:val="WW8Num97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1" w15:restartNumberingAfterBreak="0">
    <w:nsid w:val="61AA0E85"/>
    <w:multiLevelType w:val="hybridMultilevel"/>
    <w:tmpl w:val="5A3AE6C0"/>
    <w:lvl w:ilvl="0" w:tplc="3720561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1D44B1E"/>
    <w:multiLevelType w:val="multilevel"/>
    <w:tmpl w:val="48CE8604"/>
    <w:name w:val="WW8Num5722"/>
    <w:lvl w:ilvl="0">
      <w:start w:val="1"/>
      <w:numFmt w:val="decimal"/>
      <w:lvlText w:val="%1)"/>
      <w:lvlJc w:val="left"/>
      <w:pPr>
        <w:tabs>
          <w:tab w:val="num" w:pos="69"/>
        </w:tabs>
        <w:ind w:left="789" w:hanging="360"/>
      </w:pPr>
      <w:rPr>
        <w:rFonts w:hint="default"/>
        <w:color w:val="000000"/>
      </w:rPr>
    </w:lvl>
    <w:lvl w:ilvl="1">
      <w:start w:val="1"/>
      <w:numFmt w:val="lowerLetter"/>
      <w:lvlText w:val="%2."/>
      <w:lvlJc w:val="left"/>
      <w:pPr>
        <w:tabs>
          <w:tab w:val="num" w:pos="69"/>
        </w:tabs>
        <w:ind w:left="1149" w:hanging="360"/>
      </w:pPr>
      <w:rPr>
        <w:rFonts w:hint="default"/>
      </w:rPr>
    </w:lvl>
    <w:lvl w:ilvl="2">
      <w:start w:val="1"/>
      <w:numFmt w:val="lowerRoman"/>
      <w:lvlText w:val="%2.%3."/>
      <w:lvlJc w:val="right"/>
      <w:pPr>
        <w:tabs>
          <w:tab w:val="num" w:pos="69"/>
        </w:tabs>
        <w:ind w:left="1509" w:hanging="360"/>
      </w:pPr>
      <w:rPr>
        <w:rFonts w:hint="default"/>
      </w:rPr>
    </w:lvl>
    <w:lvl w:ilvl="3">
      <w:start w:val="1"/>
      <w:numFmt w:val="decimal"/>
      <w:lvlText w:val="%2.%3.%4."/>
      <w:lvlJc w:val="left"/>
      <w:pPr>
        <w:tabs>
          <w:tab w:val="num" w:pos="69"/>
        </w:tabs>
        <w:ind w:left="1869" w:hanging="360"/>
      </w:pPr>
      <w:rPr>
        <w:rFonts w:hint="default"/>
      </w:rPr>
    </w:lvl>
    <w:lvl w:ilvl="4">
      <w:start w:val="1"/>
      <w:numFmt w:val="lowerLetter"/>
      <w:lvlText w:val="%2.%3.%4.%5."/>
      <w:lvlJc w:val="left"/>
      <w:pPr>
        <w:tabs>
          <w:tab w:val="num" w:pos="69"/>
        </w:tabs>
        <w:ind w:left="2229" w:hanging="360"/>
      </w:pPr>
      <w:rPr>
        <w:rFonts w:hint="default"/>
      </w:rPr>
    </w:lvl>
    <w:lvl w:ilvl="5">
      <w:start w:val="1"/>
      <w:numFmt w:val="lowerRoman"/>
      <w:lvlText w:val="%2.%3.%4.%5.%6."/>
      <w:lvlJc w:val="right"/>
      <w:pPr>
        <w:tabs>
          <w:tab w:val="num" w:pos="69"/>
        </w:tabs>
        <w:ind w:left="2589" w:hanging="360"/>
      </w:pPr>
      <w:rPr>
        <w:rFonts w:hint="default"/>
      </w:rPr>
    </w:lvl>
    <w:lvl w:ilvl="6">
      <w:start w:val="1"/>
      <w:numFmt w:val="decimal"/>
      <w:lvlText w:val="%2.%3.%4.%5.%6.%7."/>
      <w:lvlJc w:val="left"/>
      <w:pPr>
        <w:tabs>
          <w:tab w:val="num" w:pos="69"/>
        </w:tabs>
        <w:ind w:left="2949" w:hanging="360"/>
      </w:pPr>
      <w:rPr>
        <w:rFonts w:hint="default"/>
      </w:rPr>
    </w:lvl>
    <w:lvl w:ilvl="7">
      <w:start w:val="1"/>
      <w:numFmt w:val="lowerLetter"/>
      <w:lvlText w:val="%2.%3.%4.%5.%6.%7.%8."/>
      <w:lvlJc w:val="left"/>
      <w:pPr>
        <w:tabs>
          <w:tab w:val="num" w:pos="69"/>
        </w:tabs>
        <w:ind w:left="3309" w:hanging="360"/>
      </w:pPr>
      <w:rPr>
        <w:rFonts w:hint="default"/>
      </w:rPr>
    </w:lvl>
    <w:lvl w:ilvl="8">
      <w:start w:val="1"/>
      <w:numFmt w:val="lowerRoman"/>
      <w:lvlText w:val="%2.%3.%4.%5.%6.%7.%8.%9."/>
      <w:lvlJc w:val="right"/>
      <w:pPr>
        <w:tabs>
          <w:tab w:val="num" w:pos="69"/>
        </w:tabs>
        <w:ind w:left="3669" w:hanging="360"/>
      </w:pPr>
      <w:rPr>
        <w:rFonts w:hint="default"/>
      </w:rPr>
    </w:lvl>
  </w:abstractNum>
  <w:abstractNum w:abstractNumId="163" w15:restartNumberingAfterBreak="0">
    <w:nsid w:val="62CF7CC3"/>
    <w:multiLevelType w:val="multilevel"/>
    <w:tmpl w:val="1C287E5C"/>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64" w15:restartNumberingAfterBreak="0">
    <w:nsid w:val="63160C20"/>
    <w:multiLevelType w:val="hybridMultilevel"/>
    <w:tmpl w:val="78BE9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62035F2"/>
    <w:multiLevelType w:val="multilevel"/>
    <w:tmpl w:val="87E4AEC2"/>
    <w:name w:val="WW8Num882"/>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6" w15:restartNumberingAfterBreak="0">
    <w:nsid w:val="675C0DEE"/>
    <w:multiLevelType w:val="hybridMultilevel"/>
    <w:tmpl w:val="06880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9687CEB"/>
    <w:multiLevelType w:val="multilevel"/>
    <w:tmpl w:val="077A20DA"/>
    <w:name w:val="WW8Num7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68" w15:restartNumberingAfterBreak="0">
    <w:nsid w:val="6A656BD1"/>
    <w:multiLevelType w:val="hybridMultilevel"/>
    <w:tmpl w:val="1706B8D6"/>
    <w:lvl w:ilvl="0" w:tplc="94A89CC2">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B880E81"/>
    <w:multiLevelType w:val="hybridMultilevel"/>
    <w:tmpl w:val="15C20CB0"/>
    <w:lvl w:ilvl="0" w:tplc="0900B5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D8F56B5"/>
    <w:multiLevelType w:val="hybridMultilevel"/>
    <w:tmpl w:val="289070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D9950C4"/>
    <w:multiLevelType w:val="multilevel"/>
    <w:tmpl w:val="8B7209A2"/>
    <w:name w:val="WW8Num972"/>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72" w15:restartNumberingAfterBreak="0">
    <w:nsid w:val="753967C4"/>
    <w:multiLevelType w:val="multilevel"/>
    <w:tmpl w:val="584CE632"/>
    <w:lvl w:ilvl="0">
      <w:start w:val="18"/>
      <w:numFmt w:val="decimal"/>
      <w:lvlText w:val="%1"/>
      <w:lvlJc w:val="left"/>
      <w:pPr>
        <w:ind w:left="675" w:hanging="675"/>
      </w:pPr>
      <w:rPr>
        <w:rFonts w:eastAsia="Times New Roman" w:hint="default"/>
        <w:b/>
      </w:rPr>
    </w:lvl>
    <w:lvl w:ilvl="1">
      <w:start w:val="300"/>
      <w:numFmt w:val="decimal"/>
      <w:lvlText w:val="%1-%2"/>
      <w:lvlJc w:val="left"/>
      <w:pPr>
        <w:ind w:left="7050" w:hanging="675"/>
      </w:pPr>
      <w:rPr>
        <w:rFonts w:eastAsia="Times New Roman" w:hint="default"/>
        <w:b/>
      </w:rPr>
    </w:lvl>
    <w:lvl w:ilvl="2">
      <w:start w:val="1"/>
      <w:numFmt w:val="decimal"/>
      <w:lvlText w:val="%1-%2.%3"/>
      <w:lvlJc w:val="left"/>
      <w:pPr>
        <w:ind w:left="13470" w:hanging="720"/>
      </w:pPr>
      <w:rPr>
        <w:rFonts w:eastAsia="Times New Roman" w:hint="default"/>
        <w:b/>
      </w:rPr>
    </w:lvl>
    <w:lvl w:ilvl="3">
      <w:start w:val="1"/>
      <w:numFmt w:val="decimal"/>
      <w:lvlText w:val="%1-%2.%3.%4"/>
      <w:lvlJc w:val="left"/>
      <w:pPr>
        <w:ind w:left="19845" w:hanging="720"/>
      </w:pPr>
      <w:rPr>
        <w:rFonts w:eastAsia="Times New Roman" w:hint="default"/>
        <w:b/>
      </w:rPr>
    </w:lvl>
    <w:lvl w:ilvl="4">
      <w:start w:val="1"/>
      <w:numFmt w:val="decimal"/>
      <w:lvlText w:val="%1-%2.%3.%4.%5"/>
      <w:lvlJc w:val="left"/>
      <w:pPr>
        <w:ind w:left="26580" w:hanging="1080"/>
      </w:pPr>
      <w:rPr>
        <w:rFonts w:eastAsia="Times New Roman" w:hint="default"/>
        <w:b/>
      </w:rPr>
    </w:lvl>
    <w:lvl w:ilvl="5">
      <w:start w:val="1"/>
      <w:numFmt w:val="decimal"/>
      <w:lvlText w:val="%1-%2.%3.%4.%5.%6"/>
      <w:lvlJc w:val="left"/>
      <w:pPr>
        <w:ind w:left="-32581" w:hanging="1080"/>
      </w:pPr>
      <w:rPr>
        <w:rFonts w:eastAsia="Times New Roman" w:hint="default"/>
        <w:b/>
      </w:rPr>
    </w:lvl>
    <w:lvl w:ilvl="6">
      <w:start w:val="1"/>
      <w:numFmt w:val="decimal"/>
      <w:lvlText w:val="%1-%2.%3.%4.%5.%6.%7"/>
      <w:lvlJc w:val="left"/>
      <w:pPr>
        <w:ind w:left="-25846" w:hanging="1440"/>
      </w:pPr>
      <w:rPr>
        <w:rFonts w:eastAsia="Times New Roman" w:hint="default"/>
        <w:b/>
      </w:rPr>
    </w:lvl>
    <w:lvl w:ilvl="7">
      <w:start w:val="1"/>
      <w:numFmt w:val="decimal"/>
      <w:lvlText w:val="%1-%2.%3.%4.%5.%6.%7.%8"/>
      <w:lvlJc w:val="left"/>
      <w:pPr>
        <w:ind w:left="-19471" w:hanging="1440"/>
      </w:pPr>
      <w:rPr>
        <w:rFonts w:eastAsia="Times New Roman" w:hint="default"/>
        <w:b/>
      </w:rPr>
    </w:lvl>
    <w:lvl w:ilvl="8">
      <w:start w:val="1"/>
      <w:numFmt w:val="decimal"/>
      <w:lvlText w:val="%1-%2.%3.%4.%5.%6.%7.%8.%9"/>
      <w:lvlJc w:val="left"/>
      <w:pPr>
        <w:ind w:left="-12736" w:hanging="1800"/>
      </w:pPr>
      <w:rPr>
        <w:rFonts w:eastAsia="Times New Roman" w:hint="default"/>
        <w:b/>
      </w:rPr>
    </w:lvl>
  </w:abstractNum>
  <w:abstractNum w:abstractNumId="173" w15:restartNumberingAfterBreak="0">
    <w:nsid w:val="76DD4026"/>
    <w:multiLevelType w:val="multilevel"/>
    <w:tmpl w:val="009806BE"/>
    <w:name w:val="WW8Num6222"/>
    <w:lvl w:ilvl="0">
      <w:start w:val="1"/>
      <w:numFmt w:val="decimal"/>
      <w:lvlText w:val="%1."/>
      <w:lvlJc w:val="left"/>
      <w:pPr>
        <w:tabs>
          <w:tab w:val="num" w:pos="-360"/>
        </w:tabs>
        <w:ind w:left="360" w:hanging="360"/>
      </w:pPr>
      <w:rPr>
        <w:rFonts w:hint="default"/>
        <w:b w:val="0"/>
        <w:bCs/>
      </w:rPr>
    </w:lvl>
    <w:lvl w:ilvl="1">
      <w:start w:val="1"/>
      <w:numFmt w:val="bullet"/>
      <w:lvlText w:val="o"/>
      <w:lvlJc w:val="left"/>
      <w:pPr>
        <w:tabs>
          <w:tab w:val="num" w:pos="-360"/>
        </w:tabs>
        <w:ind w:left="720" w:hanging="360"/>
      </w:pPr>
      <w:rPr>
        <w:rFonts w:ascii="Courier New" w:hAnsi="Courier New" w:cs="Courier New" w:hint="default"/>
      </w:rPr>
    </w:lvl>
    <w:lvl w:ilvl="2">
      <w:start w:val="1"/>
      <w:numFmt w:val="bullet"/>
      <w:lvlText w:val=""/>
      <w:lvlJc w:val="left"/>
      <w:pPr>
        <w:tabs>
          <w:tab w:val="num" w:pos="-360"/>
        </w:tabs>
        <w:ind w:left="1080" w:hanging="360"/>
      </w:pPr>
      <w:rPr>
        <w:rFonts w:ascii="Wingdings" w:hAnsi="Wingdings" w:cs="Wingdings" w:hint="default"/>
      </w:rPr>
    </w:lvl>
    <w:lvl w:ilvl="3">
      <w:start w:val="1"/>
      <w:numFmt w:val="bullet"/>
      <w:lvlText w:val=""/>
      <w:lvlJc w:val="left"/>
      <w:pPr>
        <w:tabs>
          <w:tab w:val="num" w:pos="-360"/>
        </w:tabs>
        <w:ind w:left="1440" w:hanging="360"/>
      </w:pPr>
      <w:rPr>
        <w:rFonts w:ascii="Symbol" w:hAnsi="Symbol" w:cs="Symbol" w:hint="default"/>
      </w:rPr>
    </w:lvl>
    <w:lvl w:ilvl="4">
      <w:start w:val="1"/>
      <w:numFmt w:val="bullet"/>
      <w:lvlText w:val="o"/>
      <w:lvlJc w:val="left"/>
      <w:pPr>
        <w:tabs>
          <w:tab w:val="num" w:pos="-360"/>
        </w:tabs>
        <w:ind w:left="1800" w:hanging="360"/>
      </w:pPr>
      <w:rPr>
        <w:rFonts w:ascii="Courier New" w:hAnsi="Courier New" w:cs="Courier New" w:hint="default"/>
      </w:rPr>
    </w:lvl>
    <w:lvl w:ilvl="5">
      <w:start w:val="1"/>
      <w:numFmt w:val="bullet"/>
      <w:lvlText w:val=""/>
      <w:lvlJc w:val="left"/>
      <w:pPr>
        <w:tabs>
          <w:tab w:val="num" w:pos="-360"/>
        </w:tabs>
        <w:ind w:left="2160" w:hanging="360"/>
      </w:pPr>
      <w:rPr>
        <w:rFonts w:ascii="Wingdings" w:hAnsi="Wingdings" w:cs="Wingdings" w:hint="default"/>
      </w:rPr>
    </w:lvl>
    <w:lvl w:ilvl="6">
      <w:start w:val="1"/>
      <w:numFmt w:val="bullet"/>
      <w:lvlText w:val=""/>
      <w:lvlJc w:val="left"/>
      <w:pPr>
        <w:tabs>
          <w:tab w:val="num" w:pos="-360"/>
        </w:tabs>
        <w:ind w:left="2520" w:hanging="360"/>
      </w:pPr>
      <w:rPr>
        <w:rFonts w:ascii="Symbol" w:hAnsi="Symbol" w:cs="Symbol" w:hint="default"/>
      </w:rPr>
    </w:lvl>
    <w:lvl w:ilvl="7">
      <w:start w:val="1"/>
      <w:numFmt w:val="bullet"/>
      <w:lvlText w:val="o"/>
      <w:lvlJc w:val="left"/>
      <w:pPr>
        <w:tabs>
          <w:tab w:val="num" w:pos="-360"/>
        </w:tabs>
        <w:ind w:left="2880" w:hanging="360"/>
      </w:pPr>
      <w:rPr>
        <w:rFonts w:ascii="Courier New" w:hAnsi="Courier New" w:cs="Courier New" w:hint="default"/>
      </w:rPr>
    </w:lvl>
    <w:lvl w:ilvl="8">
      <w:start w:val="1"/>
      <w:numFmt w:val="bullet"/>
      <w:lvlText w:val=""/>
      <w:lvlJc w:val="left"/>
      <w:pPr>
        <w:tabs>
          <w:tab w:val="num" w:pos="-360"/>
        </w:tabs>
        <w:ind w:left="3240" w:hanging="360"/>
      </w:pPr>
      <w:rPr>
        <w:rFonts w:ascii="Wingdings" w:hAnsi="Wingdings" w:cs="Wingdings" w:hint="default"/>
      </w:rPr>
    </w:lvl>
  </w:abstractNum>
  <w:abstractNum w:abstractNumId="174" w15:restartNumberingAfterBreak="0">
    <w:nsid w:val="77247C1A"/>
    <w:multiLevelType w:val="multilevel"/>
    <w:tmpl w:val="5E6E1974"/>
    <w:name w:val="WW8Num8122"/>
    <w:lvl w:ilvl="0">
      <w:start w:val="1"/>
      <w:numFmt w:val="lowerLetter"/>
      <w:lvlText w:val="%1)"/>
      <w:lvlJc w:val="left"/>
      <w:pPr>
        <w:tabs>
          <w:tab w:val="num" w:pos="348"/>
        </w:tabs>
        <w:ind w:left="1068" w:hanging="360"/>
      </w:pPr>
      <w:rPr>
        <w:rFonts w:hint="default"/>
        <w:b w:val="0"/>
      </w:rPr>
    </w:lvl>
    <w:lvl w:ilvl="1">
      <w:start w:val="1"/>
      <w:numFmt w:val="lowerLetter"/>
      <w:lvlText w:val="%2)"/>
      <w:lvlJc w:val="left"/>
      <w:pPr>
        <w:tabs>
          <w:tab w:val="num" w:pos="348"/>
        </w:tabs>
        <w:ind w:left="1428" w:hanging="360"/>
      </w:pPr>
      <w:rPr>
        <w:rFonts w:eastAsia="Times New Roman" w:cs="Times New Roman"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75" w15:restartNumberingAfterBreak="0">
    <w:nsid w:val="78A22E09"/>
    <w:multiLevelType w:val="multilevel"/>
    <w:tmpl w:val="979CD6CC"/>
    <w:name w:val="WW8Num6922"/>
    <w:lvl w:ilvl="0">
      <w:start w:val="1"/>
      <w:numFmt w:val="decimal"/>
      <w:lvlText w:val="%1."/>
      <w:lvlJc w:val="left"/>
      <w:pPr>
        <w:tabs>
          <w:tab w:val="num" w:pos="0"/>
        </w:tabs>
        <w:ind w:left="360" w:hanging="360"/>
      </w:pPr>
      <w:rPr>
        <w:rFonts w:hint="default"/>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76" w15:restartNumberingAfterBreak="0">
    <w:nsid w:val="79A502CB"/>
    <w:multiLevelType w:val="multilevel"/>
    <w:tmpl w:val="1212BE8E"/>
    <w:name w:val="WW8Num70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77" w15:restartNumberingAfterBreak="0">
    <w:nsid w:val="7A8A4218"/>
    <w:multiLevelType w:val="hybridMultilevel"/>
    <w:tmpl w:val="C1FEB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AC535B0"/>
    <w:multiLevelType w:val="multilevel"/>
    <w:tmpl w:val="9F7A7DAE"/>
    <w:name w:val="WW8Num68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79" w15:restartNumberingAfterBreak="0">
    <w:nsid w:val="7B6240BB"/>
    <w:multiLevelType w:val="multilevel"/>
    <w:tmpl w:val="C2525DA4"/>
    <w:name w:val="WW8Num872"/>
    <w:lvl w:ilvl="0">
      <w:start w:val="1"/>
      <w:numFmt w:val="decimal"/>
      <w:lvlText w:val="%1)"/>
      <w:lvlJc w:val="left"/>
      <w:pPr>
        <w:tabs>
          <w:tab w:val="num" w:pos="0"/>
        </w:tabs>
        <w:ind w:left="660" w:hanging="360"/>
      </w:pPr>
      <w:rPr>
        <w:rFonts w:hint="default"/>
      </w:rPr>
    </w:lvl>
    <w:lvl w:ilvl="1">
      <w:start w:val="1"/>
      <w:numFmt w:val="lowerLetter"/>
      <w:lvlText w:val="%2."/>
      <w:lvlJc w:val="left"/>
      <w:pPr>
        <w:tabs>
          <w:tab w:val="num" w:pos="0"/>
        </w:tabs>
        <w:ind w:left="1380" w:hanging="360"/>
      </w:pPr>
      <w:rPr>
        <w:rFonts w:hint="default"/>
      </w:rPr>
    </w:lvl>
    <w:lvl w:ilvl="2">
      <w:start w:val="1"/>
      <w:numFmt w:val="lowerRoman"/>
      <w:lvlText w:val="%2.%3."/>
      <w:lvlJc w:val="right"/>
      <w:pPr>
        <w:tabs>
          <w:tab w:val="num" w:pos="0"/>
        </w:tabs>
        <w:ind w:left="2100" w:hanging="180"/>
      </w:pPr>
      <w:rPr>
        <w:rFonts w:hint="default"/>
      </w:rPr>
    </w:lvl>
    <w:lvl w:ilvl="3">
      <w:start w:val="1"/>
      <w:numFmt w:val="decimal"/>
      <w:lvlText w:val="%2.%3.%4."/>
      <w:lvlJc w:val="left"/>
      <w:pPr>
        <w:tabs>
          <w:tab w:val="num" w:pos="0"/>
        </w:tabs>
        <w:ind w:left="2820" w:hanging="360"/>
      </w:pPr>
      <w:rPr>
        <w:rFonts w:hint="default"/>
      </w:rPr>
    </w:lvl>
    <w:lvl w:ilvl="4">
      <w:start w:val="1"/>
      <w:numFmt w:val="lowerLetter"/>
      <w:lvlText w:val="%2.%3.%4.%5."/>
      <w:lvlJc w:val="left"/>
      <w:pPr>
        <w:tabs>
          <w:tab w:val="num" w:pos="0"/>
        </w:tabs>
        <w:ind w:left="3540" w:hanging="360"/>
      </w:pPr>
      <w:rPr>
        <w:rFonts w:hint="default"/>
      </w:rPr>
    </w:lvl>
    <w:lvl w:ilvl="5">
      <w:start w:val="1"/>
      <w:numFmt w:val="lowerRoman"/>
      <w:lvlText w:val="%2.%3.%4.%5.%6."/>
      <w:lvlJc w:val="right"/>
      <w:pPr>
        <w:tabs>
          <w:tab w:val="num" w:pos="0"/>
        </w:tabs>
        <w:ind w:left="4260" w:hanging="180"/>
      </w:pPr>
      <w:rPr>
        <w:rFonts w:hint="default"/>
      </w:rPr>
    </w:lvl>
    <w:lvl w:ilvl="6">
      <w:start w:val="1"/>
      <w:numFmt w:val="decimal"/>
      <w:lvlText w:val="%2.%3.%4.%5.%6.%7."/>
      <w:lvlJc w:val="left"/>
      <w:pPr>
        <w:tabs>
          <w:tab w:val="num" w:pos="0"/>
        </w:tabs>
        <w:ind w:left="4980" w:hanging="360"/>
      </w:pPr>
      <w:rPr>
        <w:rFonts w:hint="default"/>
      </w:rPr>
    </w:lvl>
    <w:lvl w:ilvl="7">
      <w:start w:val="1"/>
      <w:numFmt w:val="lowerLetter"/>
      <w:lvlText w:val="%2.%3.%4.%5.%6.%7.%8."/>
      <w:lvlJc w:val="left"/>
      <w:pPr>
        <w:tabs>
          <w:tab w:val="num" w:pos="0"/>
        </w:tabs>
        <w:ind w:left="5700" w:hanging="360"/>
      </w:pPr>
      <w:rPr>
        <w:rFonts w:hint="default"/>
      </w:rPr>
    </w:lvl>
    <w:lvl w:ilvl="8">
      <w:start w:val="1"/>
      <w:numFmt w:val="lowerRoman"/>
      <w:lvlText w:val="%2.%3.%4.%5.%6.%7.%8.%9."/>
      <w:lvlJc w:val="right"/>
      <w:pPr>
        <w:tabs>
          <w:tab w:val="num" w:pos="0"/>
        </w:tabs>
        <w:ind w:left="6420" w:hanging="180"/>
      </w:pPr>
      <w:rPr>
        <w:rFonts w:hint="default"/>
      </w:rPr>
    </w:lvl>
  </w:abstractNum>
  <w:abstractNum w:abstractNumId="180" w15:restartNumberingAfterBreak="0">
    <w:nsid w:val="7BF10E32"/>
    <w:multiLevelType w:val="multilevel"/>
    <w:tmpl w:val="7508575C"/>
    <w:name w:val="WW8Num5522"/>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81" w15:restartNumberingAfterBreak="0">
    <w:nsid w:val="7D8D58A6"/>
    <w:multiLevelType w:val="multilevel"/>
    <w:tmpl w:val="48A67A22"/>
    <w:name w:val="WW8Num73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82" w15:restartNumberingAfterBreak="0">
    <w:nsid w:val="7FD5635E"/>
    <w:multiLevelType w:val="hybridMultilevel"/>
    <w:tmpl w:val="CBC60A8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7"/>
  </w:num>
  <w:num w:numId="6">
    <w:abstractNumId w:val="28"/>
  </w:num>
  <w:num w:numId="7">
    <w:abstractNumId w:val="29"/>
  </w:num>
  <w:num w:numId="8">
    <w:abstractNumId w:val="31"/>
  </w:num>
  <w:num w:numId="9">
    <w:abstractNumId w:val="32"/>
  </w:num>
  <w:num w:numId="10">
    <w:abstractNumId w:val="33"/>
  </w:num>
  <w:num w:numId="11">
    <w:abstractNumId w:val="34"/>
  </w:num>
  <w:num w:numId="12">
    <w:abstractNumId w:val="35"/>
  </w:num>
  <w:num w:numId="13">
    <w:abstractNumId w:val="38"/>
  </w:num>
  <w:num w:numId="14">
    <w:abstractNumId w:val="39"/>
  </w:num>
  <w:num w:numId="15">
    <w:abstractNumId w:val="40"/>
  </w:num>
  <w:num w:numId="16">
    <w:abstractNumId w:val="41"/>
  </w:num>
  <w:num w:numId="17">
    <w:abstractNumId w:val="42"/>
  </w:num>
  <w:num w:numId="18">
    <w:abstractNumId w:val="43"/>
  </w:num>
  <w:num w:numId="19">
    <w:abstractNumId w:val="44"/>
  </w:num>
  <w:num w:numId="20">
    <w:abstractNumId w:val="45"/>
  </w:num>
  <w:num w:numId="21">
    <w:abstractNumId w:val="47"/>
  </w:num>
  <w:num w:numId="22">
    <w:abstractNumId w:val="48"/>
  </w:num>
  <w:num w:numId="23">
    <w:abstractNumId w:val="49"/>
  </w:num>
  <w:num w:numId="24">
    <w:abstractNumId w:val="53"/>
  </w:num>
  <w:num w:numId="25">
    <w:abstractNumId w:val="54"/>
  </w:num>
  <w:num w:numId="26">
    <w:abstractNumId w:val="55"/>
  </w:num>
  <w:num w:numId="27">
    <w:abstractNumId w:val="56"/>
  </w:num>
  <w:num w:numId="28">
    <w:abstractNumId w:val="57"/>
  </w:num>
  <w:num w:numId="29">
    <w:abstractNumId w:val="58"/>
  </w:num>
  <w:num w:numId="30">
    <w:abstractNumId w:val="59"/>
  </w:num>
  <w:num w:numId="31">
    <w:abstractNumId w:val="60"/>
  </w:num>
  <w:num w:numId="32">
    <w:abstractNumId w:val="61"/>
  </w:num>
  <w:num w:numId="33">
    <w:abstractNumId w:val="62"/>
  </w:num>
  <w:num w:numId="34">
    <w:abstractNumId w:val="63"/>
  </w:num>
  <w:num w:numId="35">
    <w:abstractNumId w:val="74"/>
  </w:num>
  <w:num w:numId="36">
    <w:abstractNumId w:val="79"/>
  </w:num>
  <w:num w:numId="37">
    <w:abstractNumId w:val="88"/>
  </w:num>
  <w:num w:numId="38">
    <w:abstractNumId w:val="94"/>
  </w:num>
  <w:num w:numId="39">
    <w:abstractNumId w:val="98"/>
  </w:num>
  <w:num w:numId="40">
    <w:abstractNumId w:val="103"/>
  </w:num>
  <w:num w:numId="41">
    <w:abstractNumId w:val="125"/>
  </w:num>
  <w:num w:numId="42">
    <w:abstractNumId w:val="123"/>
  </w:num>
  <w:num w:numId="43">
    <w:abstractNumId w:val="124"/>
  </w:num>
  <w:num w:numId="44">
    <w:abstractNumId w:val="122"/>
  </w:num>
  <w:num w:numId="45">
    <w:abstractNumId w:val="119"/>
  </w:num>
  <w:num w:numId="46">
    <w:abstractNumId w:val="159"/>
  </w:num>
  <w:num w:numId="47">
    <w:abstractNumId w:val="182"/>
  </w:num>
  <w:num w:numId="48">
    <w:abstractNumId w:val="113"/>
  </w:num>
  <w:num w:numId="49">
    <w:abstractNumId w:val="116"/>
  </w:num>
  <w:num w:numId="50">
    <w:abstractNumId w:val="110"/>
  </w:num>
  <w:num w:numId="51">
    <w:abstractNumId w:val="169"/>
  </w:num>
  <w:num w:numId="52">
    <w:abstractNumId w:val="172"/>
  </w:num>
  <w:num w:numId="53">
    <w:abstractNumId w:val="136"/>
  </w:num>
  <w:num w:numId="54">
    <w:abstractNumId w:val="163"/>
  </w:num>
  <w:num w:numId="55">
    <w:abstractNumId w:val="168"/>
  </w:num>
  <w:num w:numId="56">
    <w:abstractNumId w:val="161"/>
  </w:num>
  <w:num w:numId="57">
    <w:abstractNumId w:val="121"/>
  </w:num>
  <w:num w:numId="58">
    <w:abstractNumId w:val="164"/>
  </w:num>
  <w:num w:numId="59">
    <w:abstractNumId w:val="109"/>
  </w:num>
  <w:num w:numId="60">
    <w:abstractNumId w:val="154"/>
  </w:num>
  <w:num w:numId="61">
    <w:abstractNumId w:val="166"/>
  </w:num>
  <w:num w:numId="62">
    <w:abstractNumId w:val="177"/>
  </w:num>
  <w:num w:numId="63">
    <w:abstractNumId w:val="170"/>
  </w:num>
  <w:num w:numId="64">
    <w:abstractNumId w:val="132"/>
  </w:num>
  <w:num w:numId="65">
    <w:abstractNumId w:val="142"/>
  </w:num>
  <w:num w:numId="66">
    <w:abstractNumId w:val="151"/>
  </w:num>
  <w:num w:numId="67">
    <w:abstractNumId w:val="111"/>
  </w:num>
  <w:num w:numId="68">
    <w:abstractNumId w:val="156"/>
  </w:num>
  <w:num w:numId="69">
    <w:abstractNumId w:val="1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B2"/>
    <w:rsid w:val="00007F5B"/>
    <w:rsid w:val="00007F8B"/>
    <w:rsid w:val="00013CA3"/>
    <w:rsid w:val="00015F94"/>
    <w:rsid w:val="000247DA"/>
    <w:rsid w:val="000500E6"/>
    <w:rsid w:val="00053C06"/>
    <w:rsid w:val="000547A5"/>
    <w:rsid w:val="0006216C"/>
    <w:rsid w:val="00063A22"/>
    <w:rsid w:val="0006501F"/>
    <w:rsid w:val="000727A7"/>
    <w:rsid w:val="00091102"/>
    <w:rsid w:val="00092E60"/>
    <w:rsid w:val="000C1ED6"/>
    <w:rsid w:val="000C6E5D"/>
    <w:rsid w:val="000E1E85"/>
    <w:rsid w:val="000E5C2D"/>
    <w:rsid w:val="000E7B26"/>
    <w:rsid w:val="00115687"/>
    <w:rsid w:val="00123C7E"/>
    <w:rsid w:val="00124AF6"/>
    <w:rsid w:val="0012651E"/>
    <w:rsid w:val="00126ADF"/>
    <w:rsid w:val="0013303B"/>
    <w:rsid w:val="001351FE"/>
    <w:rsid w:val="001413B7"/>
    <w:rsid w:val="00175FEE"/>
    <w:rsid w:val="00181353"/>
    <w:rsid w:val="001958D5"/>
    <w:rsid w:val="001A682F"/>
    <w:rsid w:val="001A6AB6"/>
    <w:rsid w:val="001B61C7"/>
    <w:rsid w:val="001E18C6"/>
    <w:rsid w:val="001F27BB"/>
    <w:rsid w:val="00211D2C"/>
    <w:rsid w:val="0024785D"/>
    <w:rsid w:val="00250030"/>
    <w:rsid w:val="002501B9"/>
    <w:rsid w:val="0025675D"/>
    <w:rsid w:val="002735C3"/>
    <w:rsid w:val="002800A2"/>
    <w:rsid w:val="002A2F3E"/>
    <w:rsid w:val="002A56A5"/>
    <w:rsid w:val="002B4306"/>
    <w:rsid w:val="002B5D85"/>
    <w:rsid w:val="002C49B3"/>
    <w:rsid w:val="002E13DE"/>
    <w:rsid w:val="002E2718"/>
    <w:rsid w:val="002E3E8D"/>
    <w:rsid w:val="00310000"/>
    <w:rsid w:val="00314DBE"/>
    <w:rsid w:val="003358F8"/>
    <w:rsid w:val="00335F95"/>
    <w:rsid w:val="00342B56"/>
    <w:rsid w:val="003523C5"/>
    <w:rsid w:val="00355778"/>
    <w:rsid w:val="00360997"/>
    <w:rsid w:val="00364D8A"/>
    <w:rsid w:val="00374F1C"/>
    <w:rsid w:val="00375285"/>
    <w:rsid w:val="00377D29"/>
    <w:rsid w:val="0038038D"/>
    <w:rsid w:val="00384312"/>
    <w:rsid w:val="003A2C66"/>
    <w:rsid w:val="00415C66"/>
    <w:rsid w:val="00421199"/>
    <w:rsid w:val="00422EB3"/>
    <w:rsid w:val="0042785F"/>
    <w:rsid w:val="00442746"/>
    <w:rsid w:val="00445146"/>
    <w:rsid w:val="00447402"/>
    <w:rsid w:val="00455985"/>
    <w:rsid w:val="0046025C"/>
    <w:rsid w:val="004800C1"/>
    <w:rsid w:val="0049443F"/>
    <w:rsid w:val="004A66F3"/>
    <w:rsid w:val="004B0552"/>
    <w:rsid w:val="004C07E5"/>
    <w:rsid w:val="004C5D0F"/>
    <w:rsid w:val="004D0FFC"/>
    <w:rsid w:val="004E3CA6"/>
    <w:rsid w:val="004E5CD5"/>
    <w:rsid w:val="004E6EA7"/>
    <w:rsid w:val="004F1435"/>
    <w:rsid w:val="0052020A"/>
    <w:rsid w:val="00520B46"/>
    <w:rsid w:val="00526836"/>
    <w:rsid w:val="00540A03"/>
    <w:rsid w:val="00577D6E"/>
    <w:rsid w:val="00584095"/>
    <w:rsid w:val="005902C0"/>
    <w:rsid w:val="00595317"/>
    <w:rsid w:val="00597918"/>
    <w:rsid w:val="005B0393"/>
    <w:rsid w:val="005B10D0"/>
    <w:rsid w:val="005C21DE"/>
    <w:rsid w:val="005D54CE"/>
    <w:rsid w:val="005E2246"/>
    <w:rsid w:val="005F24B5"/>
    <w:rsid w:val="005F4B31"/>
    <w:rsid w:val="005F6019"/>
    <w:rsid w:val="00610D06"/>
    <w:rsid w:val="00614606"/>
    <w:rsid w:val="00631672"/>
    <w:rsid w:val="0063617C"/>
    <w:rsid w:val="00652400"/>
    <w:rsid w:val="00666AFF"/>
    <w:rsid w:val="0066716F"/>
    <w:rsid w:val="00680E28"/>
    <w:rsid w:val="006850FC"/>
    <w:rsid w:val="00696004"/>
    <w:rsid w:val="006A1FCB"/>
    <w:rsid w:val="006A38C3"/>
    <w:rsid w:val="006B4460"/>
    <w:rsid w:val="006C1809"/>
    <w:rsid w:val="006F570F"/>
    <w:rsid w:val="006F798F"/>
    <w:rsid w:val="007238D6"/>
    <w:rsid w:val="007264B4"/>
    <w:rsid w:val="007332DA"/>
    <w:rsid w:val="007635E3"/>
    <w:rsid w:val="00764928"/>
    <w:rsid w:val="00782496"/>
    <w:rsid w:val="007A46D7"/>
    <w:rsid w:val="007D0360"/>
    <w:rsid w:val="007E60DA"/>
    <w:rsid w:val="007F6DE0"/>
    <w:rsid w:val="00803DCE"/>
    <w:rsid w:val="00803E48"/>
    <w:rsid w:val="00856DB0"/>
    <w:rsid w:val="00866C32"/>
    <w:rsid w:val="00866CAF"/>
    <w:rsid w:val="008764F8"/>
    <w:rsid w:val="00897936"/>
    <w:rsid w:val="008B36E0"/>
    <w:rsid w:val="008C7AE1"/>
    <w:rsid w:val="008D0B19"/>
    <w:rsid w:val="008D18DD"/>
    <w:rsid w:val="008E77AA"/>
    <w:rsid w:val="009109CB"/>
    <w:rsid w:val="009439CD"/>
    <w:rsid w:val="0095232D"/>
    <w:rsid w:val="00954E2E"/>
    <w:rsid w:val="00962570"/>
    <w:rsid w:val="00971C41"/>
    <w:rsid w:val="0099681A"/>
    <w:rsid w:val="009A3D00"/>
    <w:rsid w:val="009B2B68"/>
    <w:rsid w:val="009C41F2"/>
    <w:rsid w:val="009E60E9"/>
    <w:rsid w:val="009F5AE5"/>
    <w:rsid w:val="009F6EDF"/>
    <w:rsid w:val="00A003B2"/>
    <w:rsid w:val="00A051E5"/>
    <w:rsid w:val="00A37BCF"/>
    <w:rsid w:val="00A5232F"/>
    <w:rsid w:val="00A61CF1"/>
    <w:rsid w:val="00A63086"/>
    <w:rsid w:val="00A841F8"/>
    <w:rsid w:val="00A85323"/>
    <w:rsid w:val="00A876CA"/>
    <w:rsid w:val="00A96986"/>
    <w:rsid w:val="00AB0D88"/>
    <w:rsid w:val="00AB4E9C"/>
    <w:rsid w:val="00AB695A"/>
    <w:rsid w:val="00AE224C"/>
    <w:rsid w:val="00B04977"/>
    <w:rsid w:val="00B10AD0"/>
    <w:rsid w:val="00B2496F"/>
    <w:rsid w:val="00B253A6"/>
    <w:rsid w:val="00B26277"/>
    <w:rsid w:val="00B37F24"/>
    <w:rsid w:val="00B433A1"/>
    <w:rsid w:val="00B46A32"/>
    <w:rsid w:val="00B57F26"/>
    <w:rsid w:val="00B76419"/>
    <w:rsid w:val="00B80813"/>
    <w:rsid w:val="00B852F6"/>
    <w:rsid w:val="00B869D0"/>
    <w:rsid w:val="00B9571D"/>
    <w:rsid w:val="00BC7CAF"/>
    <w:rsid w:val="00BF655B"/>
    <w:rsid w:val="00C00BEB"/>
    <w:rsid w:val="00C01181"/>
    <w:rsid w:val="00C174C3"/>
    <w:rsid w:val="00C35536"/>
    <w:rsid w:val="00C36F59"/>
    <w:rsid w:val="00C64505"/>
    <w:rsid w:val="00C8255A"/>
    <w:rsid w:val="00C848A6"/>
    <w:rsid w:val="00CC6C13"/>
    <w:rsid w:val="00CF0092"/>
    <w:rsid w:val="00D045A4"/>
    <w:rsid w:val="00D1452A"/>
    <w:rsid w:val="00D1454D"/>
    <w:rsid w:val="00D245CC"/>
    <w:rsid w:val="00D3331B"/>
    <w:rsid w:val="00D344BF"/>
    <w:rsid w:val="00D43EF8"/>
    <w:rsid w:val="00D4458C"/>
    <w:rsid w:val="00D561C8"/>
    <w:rsid w:val="00D61A15"/>
    <w:rsid w:val="00D70931"/>
    <w:rsid w:val="00D719ED"/>
    <w:rsid w:val="00D750BF"/>
    <w:rsid w:val="00D97E4D"/>
    <w:rsid w:val="00DB2C2D"/>
    <w:rsid w:val="00DC21AC"/>
    <w:rsid w:val="00DE2F9A"/>
    <w:rsid w:val="00DE623B"/>
    <w:rsid w:val="00DF3B76"/>
    <w:rsid w:val="00E03FD0"/>
    <w:rsid w:val="00E2328E"/>
    <w:rsid w:val="00E24798"/>
    <w:rsid w:val="00E30861"/>
    <w:rsid w:val="00E42E66"/>
    <w:rsid w:val="00E431A6"/>
    <w:rsid w:val="00E5716E"/>
    <w:rsid w:val="00E82888"/>
    <w:rsid w:val="00E9595B"/>
    <w:rsid w:val="00EB16ED"/>
    <w:rsid w:val="00EB7328"/>
    <w:rsid w:val="00EC0F4C"/>
    <w:rsid w:val="00EC6468"/>
    <w:rsid w:val="00EC75CF"/>
    <w:rsid w:val="00ED663E"/>
    <w:rsid w:val="00EE53FD"/>
    <w:rsid w:val="00EF20F0"/>
    <w:rsid w:val="00EF665E"/>
    <w:rsid w:val="00F01A8D"/>
    <w:rsid w:val="00F04CC2"/>
    <w:rsid w:val="00F173AC"/>
    <w:rsid w:val="00F27B5E"/>
    <w:rsid w:val="00F323C2"/>
    <w:rsid w:val="00F40D60"/>
    <w:rsid w:val="00F44991"/>
    <w:rsid w:val="00F44AD5"/>
    <w:rsid w:val="00F466F8"/>
    <w:rsid w:val="00F50039"/>
    <w:rsid w:val="00F85305"/>
    <w:rsid w:val="00F87968"/>
    <w:rsid w:val="00F969EB"/>
    <w:rsid w:val="00FA142D"/>
    <w:rsid w:val="00FA227B"/>
    <w:rsid w:val="00FB7562"/>
    <w:rsid w:val="00FC1EA2"/>
    <w:rsid w:val="00FD7788"/>
    <w:rsid w:val="00FE2308"/>
    <w:rsid w:val="00FF0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BF48"/>
  <w15:chartTrackingRefBased/>
  <w15:docId w15:val="{56F3301D-602E-47E9-89EE-610E6168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173AC"/>
    <w:pPr>
      <w:keepNext/>
      <w:keepLines/>
      <w:numPr>
        <w:numId w:val="1"/>
      </w:numPr>
      <w:suppressAutoHyphens/>
      <w:spacing w:before="480" w:after="0" w:line="240" w:lineRule="auto"/>
      <w:outlineLvl w:val="0"/>
    </w:pPr>
    <w:rPr>
      <w:rFonts w:ascii="Cambria" w:eastAsia="F" w:hAnsi="Cambria" w:cs="F"/>
      <w:b/>
      <w:bCs/>
      <w:color w:val="365F91"/>
      <w:kern w:val="1"/>
      <w:sz w:val="28"/>
      <w:szCs w:val="28"/>
      <w:lang w:eastAsia="ar-SA"/>
    </w:rPr>
  </w:style>
  <w:style w:type="paragraph" w:styleId="Nagwek3">
    <w:name w:val="heading 3"/>
    <w:basedOn w:val="Normalny"/>
    <w:next w:val="Tekstpodstawowy"/>
    <w:link w:val="Nagwek3Znak"/>
    <w:qFormat/>
    <w:rsid w:val="00F173AC"/>
    <w:pPr>
      <w:keepNext/>
      <w:keepLines/>
      <w:numPr>
        <w:ilvl w:val="2"/>
        <w:numId w:val="1"/>
      </w:numPr>
      <w:suppressAutoHyphens/>
      <w:spacing w:before="40" w:after="0" w:line="240" w:lineRule="auto"/>
      <w:outlineLvl w:val="2"/>
    </w:pPr>
    <w:rPr>
      <w:rFonts w:ascii="Cambria" w:eastAsia="Arial Unicode MS" w:hAnsi="Cambria" w:cs="font382"/>
      <w:color w:val="243F60"/>
      <w:kern w:val="1"/>
      <w:sz w:val="24"/>
      <w:szCs w:val="24"/>
      <w:lang w:eastAsia="ar-SA"/>
    </w:rPr>
  </w:style>
  <w:style w:type="paragraph" w:styleId="Nagwek6">
    <w:name w:val="heading 6"/>
    <w:basedOn w:val="Normalny"/>
    <w:next w:val="Tekstpodstawowy"/>
    <w:link w:val="Nagwek6Znak"/>
    <w:qFormat/>
    <w:rsid w:val="00F173AC"/>
    <w:pPr>
      <w:keepNext/>
      <w:keepLines/>
      <w:numPr>
        <w:ilvl w:val="5"/>
        <w:numId w:val="1"/>
      </w:numPr>
      <w:suppressAutoHyphens/>
      <w:spacing w:before="200" w:after="0" w:line="240" w:lineRule="auto"/>
      <w:outlineLvl w:val="5"/>
    </w:pPr>
    <w:rPr>
      <w:rFonts w:ascii="Cambria" w:eastAsia="F" w:hAnsi="Cambria" w:cs="F"/>
      <w:i/>
      <w:iCs/>
      <w:color w:val="243F60"/>
      <w:kern w:val="1"/>
      <w:sz w:val="24"/>
      <w:szCs w:val="24"/>
      <w:lang w:eastAsia="ar-SA"/>
    </w:rPr>
  </w:style>
  <w:style w:type="paragraph" w:styleId="Nagwek7">
    <w:name w:val="heading 7"/>
    <w:basedOn w:val="Normalny"/>
    <w:next w:val="Tekstpodstawowy"/>
    <w:link w:val="Nagwek7Znak"/>
    <w:qFormat/>
    <w:rsid w:val="00F173AC"/>
    <w:pPr>
      <w:keepNext/>
      <w:numPr>
        <w:numId w:val="2"/>
      </w:numPr>
      <w:suppressAutoHyphens/>
      <w:spacing w:after="0" w:line="240" w:lineRule="auto"/>
      <w:outlineLvl w:val="6"/>
    </w:pPr>
    <w:rPr>
      <w:rFonts w:ascii="Arial Narrow" w:eastAsia="Times New Roman" w:hAnsi="Arial Narrow" w:cs="Arial Narrow"/>
      <w:b/>
      <w:bCs/>
      <w:color w:val="00000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73AC"/>
    <w:rPr>
      <w:rFonts w:ascii="Cambria" w:eastAsia="F" w:hAnsi="Cambria" w:cs="F"/>
      <w:b/>
      <w:bCs/>
      <w:color w:val="365F91"/>
      <w:kern w:val="1"/>
      <w:sz w:val="28"/>
      <w:szCs w:val="28"/>
      <w:lang w:eastAsia="ar-SA"/>
    </w:rPr>
  </w:style>
  <w:style w:type="character" w:customStyle="1" w:styleId="Nagwek3Znak">
    <w:name w:val="Nagłówek 3 Znak"/>
    <w:basedOn w:val="Domylnaczcionkaakapitu"/>
    <w:link w:val="Nagwek3"/>
    <w:rsid w:val="00F173AC"/>
    <w:rPr>
      <w:rFonts w:ascii="Cambria" w:eastAsia="Arial Unicode MS" w:hAnsi="Cambria" w:cs="font382"/>
      <w:color w:val="243F60"/>
      <w:kern w:val="1"/>
      <w:sz w:val="24"/>
      <w:szCs w:val="24"/>
      <w:lang w:eastAsia="ar-SA"/>
    </w:rPr>
  </w:style>
  <w:style w:type="character" w:customStyle="1" w:styleId="Nagwek6Znak">
    <w:name w:val="Nagłówek 6 Znak"/>
    <w:basedOn w:val="Domylnaczcionkaakapitu"/>
    <w:link w:val="Nagwek6"/>
    <w:rsid w:val="00F173AC"/>
    <w:rPr>
      <w:rFonts w:ascii="Cambria" w:eastAsia="F" w:hAnsi="Cambria" w:cs="F"/>
      <w:i/>
      <w:iCs/>
      <w:color w:val="243F60"/>
      <w:kern w:val="1"/>
      <w:sz w:val="24"/>
      <w:szCs w:val="24"/>
      <w:lang w:eastAsia="ar-SA"/>
    </w:rPr>
  </w:style>
  <w:style w:type="character" w:customStyle="1" w:styleId="Nagwek7Znak">
    <w:name w:val="Nagłówek 7 Znak"/>
    <w:basedOn w:val="Domylnaczcionkaakapitu"/>
    <w:link w:val="Nagwek7"/>
    <w:rsid w:val="00F173AC"/>
    <w:rPr>
      <w:rFonts w:ascii="Arial Narrow" w:eastAsia="Times New Roman" w:hAnsi="Arial Narrow" w:cs="Arial Narrow"/>
      <w:b/>
      <w:bCs/>
      <w:color w:val="00000A"/>
      <w:kern w:val="1"/>
      <w:sz w:val="24"/>
      <w:szCs w:val="24"/>
      <w:lang w:eastAsia="ar-SA"/>
    </w:rPr>
  </w:style>
  <w:style w:type="character" w:customStyle="1" w:styleId="WW8Num1z0">
    <w:name w:val="WW8Num1z0"/>
    <w:rsid w:val="00F173AC"/>
  </w:style>
  <w:style w:type="character" w:customStyle="1" w:styleId="WW8Num1z1">
    <w:name w:val="WW8Num1z1"/>
    <w:rsid w:val="00F173AC"/>
    <w:rPr>
      <w:rFonts w:cs="Calibri"/>
      <w:b/>
      <w:bCs/>
      <w:sz w:val="26"/>
      <w:szCs w:val="26"/>
    </w:rPr>
  </w:style>
  <w:style w:type="character" w:customStyle="1" w:styleId="WW8Num1z2">
    <w:name w:val="WW8Num1z2"/>
    <w:rsid w:val="00F173AC"/>
  </w:style>
  <w:style w:type="character" w:customStyle="1" w:styleId="WW8Num1z3">
    <w:name w:val="WW8Num1z3"/>
    <w:rsid w:val="00F173AC"/>
  </w:style>
  <w:style w:type="character" w:customStyle="1" w:styleId="WW8Num1z4">
    <w:name w:val="WW8Num1z4"/>
    <w:rsid w:val="00F173AC"/>
  </w:style>
  <w:style w:type="character" w:customStyle="1" w:styleId="WW8Num1z5">
    <w:name w:val="WW8Num1z5"/>
    <w:rsid w:val="00F173AC"/>
  </w:style>
  <w:style w:type="character" w:customStyle="1" w:styleId="WW8Num1z6">
    <w:name w:val="WW8Num1z6"/>
    <w:rsid w:val="00F173AC"/>
  </w:style>
  <w:style w:type="character" w:customStyle="1" w:styleId="WW8Num1z7">
    <w:name w:val="WW8Num1z7"/>
    <w:rsid w:val="00F173AC"/>
  </w:style>
  <w:style w:type="character" w:customStyle="1" w:styleId="WW8Num1z8">
    <w:name w:val="WW8Num1z8"/>
    <w:rsid w:val="00F173AC"/>
  </w:style>
  <w:style w:type="character" w:customStyle="1" w:styleId="WW8Num2z0">
    <w:name w:val="WW8Num2z0"/>
    <w:rsid w:val="00F173AC"/>
    <w:rPr>
      <w:b w:val="0"/>
    </w:rPr>
  </w:style>
  <w:style w:type="character" w:customStyle="1" w:styleId="WW8Num2z1">
    <w:name w:val="WW8Num2z1"/>
    <w:rsid w:val="00F173AC"/>
  </w:style>
  <w:style w:type="character" w:customStyle="1" w:styleId="WW8Num2z2">
    <w:name w:val="WW8Num2z2"/>
    <w:rsid w:val="00F173AC"/>
  </w:style>
  <w:style w:type="character" w:customStyle="1" w:styleId="WW8Num2z3">
    <w:name w:val="WW8Num2z3"/>
    <w:rsid w:val="00F173AC"/>
  </w:style>
  <w:style w:type="character" w:customStyle="1" w:styleId="WW8Num2z4">
    <w:name w:val="WW8Num2z4"/>
    <w:rsid w:val="00F173AC"/>
  </w:style>
  <w:style w:type="character" w:customStyle="1" w:styleId="WW8Num2z5">
    <w:name w:val="WW8Num2z5"/>
    <w:rsid w:val="00F173AC"/>
  </w:style>
  <w:style w:type="character" w:customStyle="1" w:styleId="WW8Num2z6">
    <w:name w:val="WW8Num2z6"/>
    <w:rsid w:val="00F173AC"/>
  </w:style>
  <w:style w:type="character" w:customStyle="1" w:styleId="WW8Num2z7">
    <w:name w:val="WW8Num2z7"/>
    <w:rsid w:val="00F173AC"/>
  </w:style>
  <w:style w:type="character" w:customStyle="1" w:styleId="WW8Num2z8">
    <w:name w:val="WW8Num2z8"/>
    <w:rsid w:val="00F173AC"/>
  </w:style>
  <w:style w:type="character" w:customStyle="1" w:styleId="WW8Num3z0">
    <w:name w:val="WW8Num3z0"/>
    <w:rsid w:val="00F173AC"/>
    <w:rPr>
      <w:b w:val="0"/>
    </w:rPr>
  </w:style>
  <w:style w:type="character" w:customStyle="1" w:styleId="WW8Num3z1">
    <w:name w:val="WW8Num3z1"/>
    <w:rsid w:val="00F173AC"/>
  </w:style>
  <w:style w:type="character" w:customStyle="1" w:styleId="WW8Num3z2">
    <w:name w:val="WW8Num3z2"/>
    <w:rsid w:val="00F173AC"/>
  </w:style>
  <w:style w:type="character" w:customStyle="1" w:styleId="WW8Num3z3">
    <w:name w:val="WW8Num3z3"/>
    <w:rsid w:val="00F173AC"/>
  </w:style>
  <w:style w:type="character" w:customStyle="1" w:styleId="WW8Num3z4">
    <w:name w:val="WW8Num3z4"/>
    <w:rsid w:val="00F173AC"/>
  </w:style>
  <w:style w:type="character" w:customStyle="1" w:styleId="WW8Num3z5">
    <w:name w:val="WW8Num3z5"/>
    <w:rsid w:val="00F173AC"/>
  </w:style>
  <w:style w:type="character" w:customStyle="1" w:styleId="WW8Num3z6">
    <w:name w:val="WW8Num3z6"/>
    <w:rsid w:val="00F173AC"/>
  </w:style>
  <w:style w:type="character" w:customStyle="1" w:styleId="WW8Num3z7">
    <w:name w:val="WW8Num3z7"/>
    <w:rsid w:val="00F173AC"/>
  </w:style>
  <w:style w:type="character" w:customStyle="1" w:styleId="WW8Num3z8">
    <w:name w:val="WW8Num3z8"/>
    <w:rsid w:val="00F173AC"/>
  </w:style>
  <w:style w:type="character" w:customStyle="1" w:styleId="WW8Num4z0">
    <w:name w:val="WW8Num4z0"/>
    <w:rsid w:val="00F173AC"/>
    <w:rPr>
      <w:sz w:val="24"/>
      <w:szCs w:val="24"/>
    </w:rPr>
  </w:style>
  <w:style w:type="character" w:customStyle="1" w:styleId="WW8Num4z1">
    <w:name w:val="WW8Num4z1"/>
    <w:rsid w:val="00F173AC"/>
  </w:style>
  <w:style w:type="character" w:customStyle="1" w:styleId="WW8Num4z2">
    <w:name w:val="WW8Num4z2"/>
    <w:rsid w:val="00F173AC"/>
  </w:style>
  <w:style w:type="character" w:customStyle="1" w:styleId="WW8Num4z3">
    <w:name w:val="WW8Num4z3"/>
    <w:rsid w:val="00F173AC"/>
  </w:style>
  <w:style w:type="character" w:customStyle="1" w:styleId="WW8Num4z4">
    <w:name w:val="WW8Num4z4"/>
    <w:rsid w:val="00F173AC"/>
  </w:style>
  <w:style w:type="character" w:customStyle="1" w:styleId="WW8Num4z5">
    <w:name w:val="WW8Num4z5"/>
    <w:rsid w:val="00F173AC"/>
  </w:style>
  <w:style w:type="character" w:customStyle="1" w:styleId="WW8Num4z6">
    <w:name w:val="WW8Num4z6"/>
    <w:rsid w:val="00F173AC"/>
  </w:style>
  <w:style w:type="character" w:customStyle="1" w:styleId="WW8Num4z7">
    <w:name w:val="WW8Num4z7"/>
    <w:rsid w:val="00F173AC"/>
  </w:style>
  <w:style w:type="character" w:customStyle="1" w:styleId="WW8Num4z8">
    <w:name w:val="WW8Num4z8"/>
    <w:rsid w:val="00F173AC"/>
  </w:style>
  <w:style w:type="character" w:customStyle="1" w:styleId="WW8Num5z0">
    <w:name w:val="WW8Num5z0"/>
    <w:rsid w:val="00F173AC"/>
    <w:rPr>
      <w:rFonts w:ascii="Times New Roman" w:eastAsia="TimesNewRoman" w:hAnsi="Times New Roman" w:cs="Times New Roman"/>
      <w:b/>
      <w:bCs/>
      <w:color w:val="000000"/>
    </w:rPr>
  </w:style>
  <w:style w:type="character" w:customStyle="1" w:styleId="WW8Num5z1">
    <w:name w:val="WW8Num5z1"/>
    <w:rsid w:val="00F173AC"/>
  </w:style>
  <w:style w:type="character" w:customStyle="1" w:styleId="WW8Num5z2">
    <w:name w:val="WW8Num5z2"/>
    <w:rsid w:val="00F173AC"/>
  </w:style>
  <w:style w:type="character" w:customStyle="1" w:styleId="WW8Num5z3">
    <w:name w:val="WW8Num5z3"/>
    <w:rsid w:val="00F173AC"/>
  </w:style>
  <w:style w:type="character" w:customStyle="1" w:styleId="WW8Num5z4">
    <w:name w:val="WW8Num5z4"/>
    <w:rsid w:val="00F173AC"/>
  </w:style>
  <w:style w:type="character" w:customStyle="1" w:styleId="WW8Num5z5">
    <w:name w:val="WW8Num5z5"/>
    <w:rsid w:val="00F173AC"/>
  </w:style>
  <w:style w:type="character" w:customStyle="1" w:styleId="WW8Num5z6">
    <w:name w:val="WW8Num5z6"/>
    <w:rsid w:val="00F173AC"/>
  </w:style>
  <w:style w:type="character" w:customStyle="1" w:styleId="WW8Num5z7">
    <w:name w:val="WW8Num5z7"/>
    <w:rsid w:val="00F173AC"/>
  </w:style>
  <w:style w:type="character" w:customStyle="1" w:styleId="WW8Num5z8">
    <w:name w:val="WW8Num5z8"/>
    <w:rsid w:val="00F173AC"/>
  </w:style>
  <w:style w:type="character" w:customStyle="1" w:styleId="WW8Num6z0">
    <w:name w:val="WW8Num6z0"/>
    <w:rsid w:val="00F173AC"/>
  </w:style>
  <w:style w:type="character" w:customStyle="1" w:styleId="WW8Num6z1">
    <w:name w:val="WW8Num6z1"/>
    <w:rsid w:val="00F173AC"/>
  </w:style>
  <w:style w:type="character" w:customStyle="1" w:styleId="WW8Num6z2">
    <w:name w:val="WW8Num6z2"/>
    <w:rsid w:val="00F173AC"/>
  </w:style>
  <w:style w:type="character" w:customStyle="1" w:styleId="WW8Num6z3">
    <w:name w:val="WW8Num6z3"/>
    <w:rsid w:val="00F173AC"/>
  </w:style>
  <w:style w:type="character" w:customStyle="1" w:styleId="WW8Num6z4">
    <w:name w:val="WW8Num6z4"/>
    <w:rsid w:val="00F173AC"/>
  </w:style>
  <w:style w:type="character" w:customStyle="1" w:styleId="WW8Num6z5">
    <w:name w:val="WW8Num6z5"/>
    <w:rsid w:val="00F173AC"/>
  </w:style>
  <w:style w:type="character" w:customStyle="1" w:styleId="WW8Num6z6">
    <w:name w:val="WW8Num6z6"/>
    <w:rsid w:val="00F173AC"/>
  </w:style>
  <w:style w:type="character" w:customStyle="1" w:styleId="WW8Num6z7">
    <w:name w:val="WW8Num6z7"/>
    <w:rsid w:val="00F173AC"/>
  </w:style>
  <w:style w:type="character" w:customStyle="1" w:styleId="WW8Num6z8">
    <w:name w:val="WW8Num6z8"/>
    <w:rsid w:val="00F173AC"/>
  </w:style>
  <w:style w:type="character" w:customStyle="1" w:styleId="WW8Num7z0">
    <w:name w:val="WW8Num7z0"/>
    <w:rsid w:val="00F173AC"/>
    <w:rPr>
      <w:rFonts w:eastAsia="Times New Roman"/>
    </w:rPr>
  </w:style>
  <w:style w:type="character" w:customStyle="1" w:styleId="WW8Num7z1">
    <w:name w:val="WW8Num7z1"/>
    <w:rsid w:val="00F173AC"/>
  </w:style>
  <w:style w:type="character" w:customStyle="1" w:styleId="WW8Num7z2">
    <w:name w:val="WW8Num7z2"/>
    <w:rsid w:val="00F173AC"/>
    <w:rPr>
      <w:b w:val="0"/>
      <w:bCs w:val="0"/>
    </w:rPr>
  </w:style>
  <w:style w:type="character" w:customStyle="1" w:styleId="WW8Num7z3">
    <w:name w:val="WW8Num7z3"/>
    <w:rsid w:val="00F173AC"/>
  </w:style>
  <w:style w:type="character" w:customStyle="1" w:styleId="WW8Num7z4">
    <w:name w:val="WW8Num7z4"/>
    <w:rsid w:val="00F173AC"/>
  </w:style>
  <w:style w:type="character" w:customStyle="1" w:styleId="WW8Num7z5">
    <w:name w:val="WW8Num7z5"/>
    <w:rsid w:val="00F173AC"/>
  </w:style>
  <w:style w:type="character" w:customStyle="1" w:styleId="WW8Num7z6">
    <w:name w:val="WW8Num7z6"/>
    <w:rsid w:val="00F173AC"/>
  </w:style>
  <w:style w:type="character" w:customStyle="1" w:styleId="WW8Num7z7">
    <w:name w:val="WW8Num7z7"/>
    <w:rsid w:val="00F173AC"/>
  </w:style>
  <w:style w:type="character" w:customStyle="1" w:styleId="WW8Num7z8">
    <w:name w:val="WW8Num7z8"/>
    <w:rsid w:val="00F173AC"/>
  </w:style>
  <w:style w:type="character" w:customStyle="1" w:styleId="WW8Num8z0">
    <w:name w:val="WW8Num8z0"/>
    <w:rsid w:val="00F173AC"/>
  </w:style>
  <w:style w:type="character" w:customStyle="1" w:styleId="WW8Num8z1">
    <w:name w:val="WW8Num8z1"/>
    <w:rsid w:val="00F173AC"/>
  </w:style>
  <w:style w:type="character" w:customStyle="1" w:styleId="WW8Num8z2">
    <w:name w:val="WW8Num8z2"/>
    <w:rsid w:val="00F173AC"/>
  </w:style>
  <w:style w:type="character" w:customStyle="1" w:styleId="WW8Num8z3">
    <w:name w:val="WW8Num8z3"/>
    <w:rsid w:val="00F173AC"/>
  </w:style>
  <w:style w:type="character" w:customStyle="1" w:styleId="WW8Num8z4">
    <w:name w:val="WW8Num8z4"/>
    <w:rsid w:val="00F173AC"/>
  </w:style>
  <w:style w:type="character" w:customStyle="1" w:styleId="WW8Num8z5">
    <w:name w:val="WW8Num8z5"/>
    <w:rsid w:val="00F173AC"/>
  </w:style>
  <w:style w:type="character" w:customStyle="1" w:styleId="WW8Num8z6">
    <w:name w:val="WW8Num8z6"/>
    <w:rsid w:val="00F173AC"/>
  </w:style>
  <w:style w:type="character" w:customStyle="1" w:styleId="WW8Num8z7">
    <w:name w:val="WW8Num8z7"/>
    <w:rsid w:val="00F173AC"/>
  </w:style>
  <w:style w:type="character" w:customStyle="1" w:styleId="WW8Num8z8">
    <w:name w:val="WW8Num8z8"/>
    <w:rsid w:val="00F173AC"/>
  </w:style>
  <w:style w:type="character" w:customStyle="1" w:styleId="WW8Num9z0">
    <w:name w:val="WW8Num9z0"/>
    <w:rsid w:val="00F173AC"/>
    <w:rPr>
      <w:rFonts w:ascii="Wingdings" w:hAnsi="Wingdings" w:cs="Wingdings"/>
    </w:rPr>
  </w:style>
  <w:style w:type="character" w:customStyle="1" w:styleId="WW8Num9z1">
    <w:name w:val="WW8Num9z1"/>
    <w:rsid w:val="00F173AC"/>
    <w:rPr>
      <w:rFonts w:ascii="Courier New" w:hAnsi="Courier New" w:cs="Courier New"/>
    </w:rPr>
  </w:style>
  <w:style w:type="character" w:customStyle="1" w:styleId="WW8Num9z3">
    <w:name w:val="WW8Num9z3"/>
    <w:rsid w:val="00F173AC"/>
    <w:rPr>
      <w:rFonts w:ascii="Symbol" w:hAnsi="Symbol" w:cs="Symbol"/>
    </w:rPr>
  </w:style>
  <w:style w:type="character" w:customStyle="1" w:styleId="WW8Num10z0">
    <w:name w:val="WW8Num10z0"/>
    <w:rsid w:val="00F173AC"/>
    <w:rPr>
      <w:rFonts w:ascii="OpenSymbol" w:hAnsi="OpenSymbol" w:cs="OpenSymbol"/>
    </w:rPr>
  </w:style>
  <w:style w:type="character" w:customStyle="1" w:styleId="WW8Num10z1">
    <w:name w:val="WW8Num10z1"/>
    <w:rsid w:val="00F173AC"/>
    <w:rPr>
      <w:rFonts w:ascii="Courier New" w:hAnsi="Courier New" w:cs="Calibri"/>
    </w:rPr>
  </w:style>
  <w:style w:type="character" w:customStyle="1" w:styleId="WW8Num10z2">
    <w:name w:val="WW8Num10z2"/>
    <w:rsid w:val="00F173AC"/>
    <w:rPr>
      <w:rFonts w:ascii="Wingdings" w:hAnsi="Wingdings" w:cs="Wingdings"/>
    </w:rPr>
  </w:style>
  <w:style w:type="character" w:customStyle="1" w:styleId="WW8Num10z3">
    <w:name w:val="WW8Num10z3"/>
    <w:rsid w:val="00F173AC"/>
    <w:rPr>
      <w:rFonts w:ascii="Symbol" w:hAnsi="Symbol" w:cs="Symbol"/>
    </w:rPr>
  </w:style>
  <w:style w:type="character" w:customStyle="1" w:styleId="WW8Num11z0">
    <w:name w:val="WW8Num11z0"/>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1z1">
    <w:name w:val="WW8Num11z1"/>
    <w:rsid w:val="00F173AC"/>
    <w:rPr>
      <w:b w:val="0"/>
      <w:bCs w:val="0"/>
      <w:i w:val="0"/>
      <w:iCs w:val="0"/>
      <w:caps w:val="0"/>
      <w:smallCaps w:val="0"/>
      <w:strike w:val="0"/>
      <w:dstrike w:val="0"/>
      <w:color w:val="000000"/>
      <w:spacing w:val="0"/>
      <w:w w:val="100"/>
      <w:sz w:val="20"/>
      <w:szCs w:val="20"/>
      <w:u w:val="none"/>
    </w:rPr>
  </w:style>
  <w:style w:type="character" w:customStyle="1" w:styleId="WW8Num11z2">
    <w:name w:val="WW8Num11z2"/>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1z3">
    <w:name w:val="WW8Num11z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1z4">
    <w:name w:val="WW8Num11z4"/>
    <w:rsid w:val="00F173AC"/>
    <w:rPr>
      <w:b w:val="0"/>
      <w:bCs w:val="0"/>
      <w:i w:val="0"/>
      <w:iCs w:val="0"/>
      <w:caps w:val="0"/>
      <w:smallCaps w:val="0"/>
      <w:strike w:val="0"/>
      <w:dstrike w:val="0"/>
      <w:color w:val="000000"/>
      <w:spacing w:val="0"/>
      <w:w w:val="100"/>
      <w:sz w:val="24"/>
      <w:szCs w:val="20"/>
      <w:u w:val="none"/>
    </w:rPr>
  </w:style>
  <w:style w:type="character" w:customStyle="1" w:styleId="WW8Num11z7">
    <w:name w:val="WW8Num11z7"/>
    <w:rsid w:val="00F173AC"/>
  </w:style>
  <w:style w:type="character" w:customStyle="1" w:styleId="WW8Num11z8">
    <w:name w:val="WW8Num11z8"/>
    <w:rsid w:val="00F173AC"/>
  </w:style>
  <w:style w:type="character" w:customStyle="1" w:styleId="WW8Num12z0">
    <w:name w:val="WW8Num12z0"/>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2z1">
    <w:name w:val="WW8Num12z1"/>
    <w:rsid w:val="00F173AC"/>
    <w:rPr>
      <w:b/>
      <w:bCs w:val="0"/>
      <w:i w:val="0"/>
      <w:iCs w:val="0"/>
      <w:caps w:val="0"/>
      <w:smallCaps w:val="0"/>
      <w:strike w:val="0"/>
      <w:dstrike w:val="0"/>
      <w:color w:val="000000"/>
      <w:spacing w:val="0"/>
      <w:w w:val="100"/>
      <w:sz w:val="24"/>
      <w:szCs w:val="20"/>
      <w:u w:val="none"/>
    </w:rPr>
  </w:style>
  <w:style w:type="character" w:customStyle="1" w:styleId="WW8Num12z2">
    <w:name w:val="WW8Num12z2"/>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2z3">
    <w:name w:val="WW8Num12z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2z4">
    <w:name w:val="WW8Num12z4"/>
    <w:rsid w:val="00F173AC"/>
    <w:rPr>
      <w:b w:val="0"/>
      <w:bCs w:val="0"/>
      <w:i w:val="0"/>
      <w:iCs w:val="0"/>
      <w:caps w:val="0"/>
      <w:smallCaps w:val="0"/>
      <w:strike w:val="0"/>
      <w:dstrike w:val="0"/>
      <w:color w:val="000000"/>
      <w:spacing w:val="0"/>
      <w:w w:val="100"/>
      <w:sz w:val="24"/>
      <w:szCs w:val="20"/>
      <w:u w:val="none"/>
    </w:rPr>
  </w:style>
  <w:style w:type="character" w:customStyle="1" w:styleId="WW8Num12z7">
    <w:name w:val="WW8Num12z7"/>
    <w:rsid w:val="00F173AC"/>
  </w:style>
  <w:style w:type="character" w:customStyle="1" w:styleId="WW8Num12z8">
    <w:name w:val="WW8Num12z8"/>
    <w:rsid w:val="00F173AC"/>
  </w:style>
  <w:style w:type="character" w:customStyle="1" w:styleId="WW8Num13z0">
    <w:name w:val="WW8Num13z0"/>
    <w:rsid w:val="00F173AC"/>
    <w:rPr>
      <w:rFonts w:ascii="Times New Roman" w:hAnsi="Times New Roman" w:cs="Times New Roman"/>
      <w:bCs/>
    </w:rPr>
  </w:style>
  <w:style w:type="character" w:customStyle="1" w:styleId="WW8Num13z1">
    <w:name w:val="WW8Num13z1"/>
    <w:rsid w:val="00F173AC"/>
  </w:style>
  <w:style w:type="character" w:customStyle="1" w:styleId="WW8Num13z2">
    <w:name w:val="WW8Num13z2"/>
    <w:rsid w:val="00F173AC"/>
  </w:style>
  <w:style w:type="character" w:customStyle="1" w:styleId="WW8Num13z3">
    <w:name w:val="WW8Num13z3"/>
    <w:rsid w:val="00F173AC"/>
  </w:style>
  <w:style w:type="character" w:customStyle="1" w:styleId="WW8Num13z4">
    <w:name w:val="WW8Num13z4"/>
    <w:rsid w:val="00F173AC"/>
  </w:style>
  <w:style w:type="character" w:customStyle="1" w:styleId="WW8Num13z5">
    <w:name w:val="WW8Num13z5"/>
    <w:rsid w:val="00F173AC"/>
  </w:style>
  <w:style w:type="character" w:customStyle="1" w:styleId="WW8Num13z6">
    <w:name w:val="WW8Num13z6"/>
    <w:rsid w:val="00F173AC"/>
  </w:style>
  <w:style w:type="character" w:customStyle="1" w:styleId="WW8Num13z7">
    <w:name w:val="WW8Num13z7"/>
    <w:rsid w:val="00F173AC"/>
  </w:style>
  <w:style w:type="character" w:customStyle="1" w:styleId="WW8Num13z8">
    <w:name w:val="WW8Num13z8"/>
    <w:rsid w:val="00F173AC"/>
  </w:style>
  <w:style w:type="character" w:customStyle="1" w:styleId="WW8Num14z0">
    <w:name w:val="WW8Num14z0"/>
    <w:rsid w:val="00F173AC"/>
    <w:rPr>
      <w:rFonts w:cs="Times New Roman"/>
      <w:i w:val="0"/>
      <w:color w:val="FF0000"/>
    </w:rPr>
  </w:style>
  <w:style w:type="character" w:customStyle="1" w:styleId="WW8Num14z1">
    <w:name w:val="WW8Num14z1"/>
    <w:rsid w:val="00F173AC"/>
  </w:style>
  <w:style w:type="character" w:customStyle="1" w:styleId="WW8Num14z2">
    <w:name w:val="WW8Num14z2"/>
    <w:rsid w:val="00F173AC"/>
  </w:style>
  <w:style w:type="character" w:customStyle="1" w:styleId="WW8Num14z3">
    <w:name w:val="WW8Num14z3"/>
    <w:rsid w:val="00F173AC"/>
  </w:style>
  <w:style w:type="character" w:customStyle="1" w:styleId="WW8Num14z4">
    <w:name w:val="WW8Num14z4"/>
    <w:rsid w:val="00F173AC"/>
  </w:style>
  <w:style w:type="character" w:customStyle="1" w:styleId="WW8Num14z5">
    <w:name w:val="WW8Num14z5"/>
    <w:rsid w:val="00F173AC"/>
  </w:style>
  <w:style w:type="character" w:customStyle="1" w:styleId="WW8Num14z6">
    <w:name w:val="WW8Num14z6"/>
    <w:rsid w:val="00F173AC"/>
  </w:style>
  <w:style w:type="character" w:customStyle="1" w:styleId="WW8Num14z7">
    <w:name w:val="WW8Num14z7"/>
    <w:rsid w:val="00F173AC"/>
  </w:style>
  <w:style w:type="character" w:customStyle="1" w:styleId="WW8Num14z8">
    <w:name w:val="WW8Num14z8"/>
    <w:rsid w:val="00F173AC"/>
  </w:style>
  <w:style w:type="character" w:customStyle="1" w:styleId="WW8Num15z0">
    <w:name w:val="WW8Num15z0"/>
    <w:rsid w:val="00F173AC"/>
    <w:rPr>
      <w:color w:val="00000A"/>
    </w:rPr>
  </w:style>
  <w:style w:type="character" w:customStyle="1" w:styleId="WW8Num15z1">
    <w:name w:val="WW8Num15z1"/>
    <w:rsid w:val="00F173AC"/>
  </w:style>
  <w:style w:type="character" w:customStyle="1" w:styleId="WW8Num15z2">
    <w:name w:val="WW8Num15z2"/>
    <w:rsid w:val="00F173AC"/>
  </w:style>
  <w:style w:type="character" w:customStyle="1" w:styleId="WW8Num15z3">
    <w:name w:val="WW8Num15z3"/>
    <w:rsid w:val="00F173AC"/>
  </w:style>
  <w:style w:type="character" w:customStyle="1" w:styleId="WW8Num15z4">
    <w:name w:val="WW8Num15z4"/>
    <w:rsid w:val="00F173AC"/>
  </w:style>
  <w:style w:type="character" w:customStyle="1" w:styleId="WW8Num15z5">
    <w:name w:val="WW8Num15z5"/>
    <w:rsid w:val="00F173AC"/>
  </w:style>
  <w:style w:type="character" w:customStyle="1" w:styleId="WW8Num15z6">
    <w:name w:val="WW8Num15z6"/>
    <w:rsid w:val="00F173AC"/>
  </w:style>
  <w:style w:type="character" w:customStyle="1" w:styleId="WW8Num15z7">
    <w:name w:val="WW8Num15z7"/>
    <w:rsid w:val="00F173AC"/>
  </w:style>
  <w:style w:type="character" w:customStyle="1" w:styleId="WW8Num15z8">
    <w:name w:val="WW8Num15z8"/>
    <w:rsid w:val="00F173AC"/>
  </w:style>
  <w:style w:type="character" w:customStyle="1" w:styleId="WW8Num16z0">
    <w:name w:val="WW8Num16z0"/>
    <w:rsid w:val="00F173AC"/>
  </w:style>
  <w:style w:type="character" w:customStyle="1" w:styleId="WW8Num16z1">
    <w:name w:val="WW8Num16z1"/>
    <w:rsid w:val="00F173AC"/>
  </w:style>
  <w:style w:type="character" w:customStyle="1" w:styleId="WW8Num16z2">
    <w:name w:val="WW8Num16z2"/>
    <w:rsid w:val="00F173AC"/>
  </w:style>
  <w:style w:type="character" w:customStyle="1" w:styleId="WW8Num16z3">
    <w:name w:val="WW8Num16z3"/>
    <w:rsid w:val="00F173AC"/>
  </w:style>
  <w:style w:type="character" w:customStyle="1" w:styleId="WW8Num16z4">
    <w:name w:val="WW8Num16z4"/>
    <w:rsid w:val="00F173AC"/>
  </w:style>
  <w:style w:type="character" w:customStyle="1" w:styleId="WW8Num16z5">
    <w:name w:val="WW8Num16z5"/>
    <w:rsid w:val="00F173AC"/>
  </w:style>
  <w:style w:type="character" w:customStyle="1" w:styleId="WW8Num16z6">
    <w:name w:val="WW8Num16z6"/>
    <w:rsid w:val="00F173AC"/>
  </w:style>
  <w:style w:type="character" w:customStyle="1" w:styleId="WW8Num16z7">
    <w:name w:val="WW8Num16z7"/>
    <w:rsid w:val="00F173AC"/>
  </w:style>
  <w:style w:type="character" w:customStyle="1" w:styleId="WW8Num16z8">
    <w:name w:val="WW8Num16z8"/>
    <w:rsid w:val="00F173AC"/>
  </w:style>
  <w:style w:type="character" w:customStyle="1" w:styleId="WW8Num17z0">
    <w:name w:val="WW8Num17z0"/>
    <w:rsid w:val="00F173AC"/>
    <w:rPr>
      <w:rFonts w:ascii="Times New Roman" w:hAnsi="Times New Roman" w:cs="Times New Roman"/>
      <w:color w:val="FF0000"/>
    </w:rPr>
  </w:style>
  <w:style w:type="character" w:customStyle="1" w:styleId="WW8Num17z1">
    <w:name w:val="WW8Num17z1"/>
    <w:rsid w:val="00F173AC"/>
  </w:style>
  <w:style w:type="character" w:customStyle="1" w:styleId="WW8Num17z2">
    <w:name w:val="WW8Num17z2"/>
    <w:rsid w:val="00F173AC"/>
  </w:style>
  <w:style w:type="character" w:customStyle="1" w:styleId="WW8Num17z3">
    <w:name w:val="WW8Num17z3"/>
    <w:rsid w:val="00F173AC"/>
  </w:style>
  <w:style w:type="character" w:customStyle="1" w:styleId="WW8Num17z4">
    <w:name w:val="WW8Num17z4"/>
    <w:rsid w:val="00F173AC"/>
  </w:style>
  <w:style w:type="character" w:customStyle="1" w:styleId="WW8Num17z5">
    <w:name w:val="WW8Num17z5"/>
    <w:rsid w:val="00F173AC"/>
  </w:style>
  <w:style w:type="character" w:customStyle="1" w:styleId="WW8Num17z6">
    <w:name w:val="WW8Num17z6"/>
    <w:rsid w:val="00F173AC"/>
  </w:style>
  <w:style w:type="character" w:customStyle="1" w:styleId="WW8Num17z7">
    <w:name w:val="WW8Num17z7"/>
    <w:rsid w:val="00F173AC"/>
  </w:style>
  <w:style w:type="character" w:customStyle="1" w:styleId="WW8Num17z8">
    <w:name w:val="WW8Num17z8"/>
    <w:rsid w:val="00F173AC"/>
  </w:style>
  <w:style w:type="character" w:customStyle="1" w:styleId="WW8Num18z0">
    <w:name w:val="WW8Num18z0"/>
    <w:rsid w:val="00F173AC"/>
    <w:rPr>
      <w:rFonts w:ascii="Times New Roman" w:eastAsia="TimesNewRoman" w:hAnsi="Times New Roman" w:cs="Times New Roman"/>
      <w:color w:val="000000"/>
    </w:rPr>
  </w:style>
  <w:style w:type="character" w:customStyle="1" w:styleId="WW8Num18z1">
    <w:name w:val="WW8Num18z1"/>
    <w:rsid w:val="00F173AC"/>
  </w:style>
  <w:style w:type="character" w:customStyle="1" w:styleId="WW8Num18z2">
    <w:name w:val="WW8Num18z2"/>
    <w:rsid w:val="00F173AC"/>
  </w:style>
  <w:style w:type="character" w:customStyle="1" w:styleId="WW8Num18z3">
    <w:name w:val="WW8Num18z3"/>
    <w:rsid w:val="00F173AC"/>
  </w:style>
  <w:style w:type="character" w:customStyle="1" w:styleId="WW8Num18z4">
    <w:name w:val="WW8Num18z4"/>
    <w:rsid w:val="00F173AC"/>
  </w:style>
  <w:style w:type="character" w:customStyle="1" w:styleId="WW8Num18z5">
    <w:name w:val="WW8Num18z5"/>
    <w:rsid w:val="00F173AC"/>
  </w:style>
  <w:style w:type="character" w:customStyle="1" w:styleId="WW8Num18z6">
    <w:name w:val="WW8Num18z6"/>
    <w:rsid w:val="00F173AC"/>
  </w:style>
  <w:style w:type="character" w:customStyle="1" w:styleId="WW8Num18z7">
    <w:name w:val="WW8Num18z7"/>
    <w:rsid w:val="00F173AC"/>
  </w:style>
  <w:style w:type="character" w:customStyle="1" w:styleId="WW8Num18z8">
    <w:name w:val="WW8Num18z8"/>
    <w:rsid w:val="00F173AC"/>
  </w:style>
  <w:style w:type="character" w:customStyle="1" w:styleId="WW8Num19z0">
    <w:name w:val="WW8Num19z0"/>
    <w:rsid w:val="00F173AC"/>
  </w:style>
  <w:style w:type="character" w:customStyle="1" w:styleId="WW8Num19z1">
    <w:name w:val="WW8Num19z1"/>
    <w:rsid w:val="00F173AC"/>
  </w:style>
  <w:style w:type="character" w:customStyle="1" w:styleId="WW8Num19z2">
    <w:name w:val="WW8Num19z2"/>
    <w:rsid w:val="00F173AC"/>
  </w:style>
  <w:style w:type="character" w:customStyle="1" w:styleId="WW8Num19z3">
    <w:name w:val="WW8Num19z3"/>
    <w:rsid w:val="00F173AC"/>
  </w:style>
  <w:style w:type="character" w:customStyle="1" w:styleId="WW8Num19z4">
    <w:name w:val="WW8Num19z4"/>
    <w:rsid w:val="00F173AC"/>
  </w:style>
  <w:style w:type="character" w:customStyle="1" w:styleId="WW8Num19z5">
    <w:name w:val="WW8Num19z5"/>
    <w:rsid w:val="00F173AC"/>
  </w:style>
  <w:style w:type="character" w:customStyle="1" w:styleId="WW8Num19z6">
    <w:name w:val="WW8Num19z6"/>
    <w:rsid w:val="00F173AC"/>
  </w:style>
  <w:style w:type="character" w:customStyle="1" w:styleId="WW8Num19z7">
    <w:name w:val="WW8Num19z7"/>
    <w:rsid w:val="00F173AC"/>
  </w:style>
  <w:style w:type="character" w:customStyle="1" w:styleId="WW8Num19z8">
    <w:name w:val="WW8Num19z8"/>
    <w:rsid w:val="00F173AC"/>
  </w:style>
  <w:style w:type="character" w:customStyle="1" w:styleId="WW8Num20z0">
    <w:name w:val="WW8Num20z0"/>
    <w:rsid w:val="00F173AC"/>
    <w:rPr>
      <w:sz w:val="24"/>
      <w:szCs w:val="24"/>
    </w:rPr>
  </w:style>
  <w:style w:type="character" w:customStyle="1" w:styleId="WW8Num20z1">
    <w:name w:val="WW8Num20z1"/>
    <w:rsid w:val="00F173AC"/>
  </w:style>
  <w:style w:type="character" w:customStyle="1" w:styleId="WW8Num20z2">
    <w:name w:val="WW8Num20z2"/>
    <w:rsid w:val="00F173AC"/>
  </w:style>
  <w:style w:type="character" w:customStyle="1" w:styleId="WW8Num20z3">
    <w:name w:val="WW8Num20z3"/>
    <w:rsid w:val="00F173AC"/>
  </w:style>
  <w:style w:type="character" w:customStyle="1" w:styleId="WW8Num20z4">
    <w:name w:val="WW8Num20z4"/>
    <w:rsid w:val="00F173AC"/>
  </w:style>
  <w:style w:type="character" w:customStyle="1" w:styleId="WW8Num20z5">
    <w:name w:val="WW8Num20z5"/>
    <w:rsid w:val="00F173AC"/>
  </w:style>
  <w:style w:type="character" w:customStyle="1" w:styleId="WW8Num20z6">
    <w:name w:val="WW8Num20z6"/>
    <w:rsid w:val="00F173AC"/>
  </w:style>
  <w:style w:type="character" w:customStyle="1" w:styleId="WW8Num20z7">
    <w:name w:val="WW8Num20z7"/>
    <w:rsid w:val="00F173AC"/>
  </w:style>
  <w:style w:type="character" w:customStyle="1" w:styleId="WW8Num20z8">
    <w:name w:val="WW8Num20z8"/>
    <w:rsid w:val="00F173AC"/>
  </w:style>
  <w:style w:type="character" w:customStyle="1" w:styleId="WW8Num21z0">
    <w:name w:val="WW8Num21z0"/>
    <w:rsid w:val="00F173AC"/>
    <w:rPr>
      <w:rFonts w:ascii="Times New Roman" w:hAnsi="Times New Roman" w:cs="Times New Roman"/>
    </w:rPr>
  </w:style>
  <w:style w:type="character" w:customStyle="1" w:styleId="WW8Num21z1">
    <w:name w:val="WW8Num21z1"/>
    <w:rsid w:val="00F173AC"/>
  </w:style>
  <w:style w:type="character" w:customStyle="1" w:styleId="WW8Num21z2">
    <w:name w:val="WW8Num21z2"/>
    <w:rsid w:val="00F173AC"/>
  </w:style>
  <w:style w:type="character" w:customStyle="1" w:styleId="WW8Num21z3">
    <w:name w:val="WW8Num21z3"/>
    <w:rsid w:val="00F173AC"/>
  </w:style>
  <w:style w:type="character" w:customStyle="1" w:styleId="WW8Num21z4">
    <w:name w:val="WW8Num21z4"/>
    <w:rsid w:val="00F173AC"/>
  </w:style>
  <w:style w:type="character" w:customStyle="1" w:styleId="WW8Num21z5">
    <w:name w:val="WW8Num21z5"/>
    <w:rsid w:val="00F173AC"/>
  </w:style>
  <w:style w:type="character" w:customStyle="1" w:styleId="WW8Num21z6">
    <w:name w:val="WW8Num21z6"/>
    <w:rsid w:val="00F173AC"/>
  </w:style>
  <w:style w:type="character" w:customStyle="1" w:styleId="WW8Num21z7">
    <w:name w:val="WW8Num21z7"/>
    <w:rsid w:val="00F173AC"/>
  </w:style>
  <w:style w:type="character" w:customStyle="1" w:styleId="WW8Num21z8">
    <w:name w:val="WW8Num21z8"/>
    <w:rsid w:val="00F173AC"/>
  </w:style>
  <w:style w:type="character" w:customStyle="1" w:styleId="WW8Num22z0">
    <w:name w:val="WW8Num22z0"/>
    <w:rsid w:val="00F173AC"/>
    <w:rPr>
      <w:rFonts w:ascii="Times New Roman" w:eastAsia="Times New Roman" w:hAnsi="Times New Roman" w:cs="Times New Roman"/>
      <w:color w:val="00000A"/>
    </w:rPr>
  </w:style>
  <w:style w:type="character" w:customStyle="1" w:styleId="WW8Num22z1">
    <w:name w:val="WW8Num22z1"/>
    <w:rsid w:val="00F173AC"/>
  </w:style>
  <w:style w:type="character" w:customStyle="1" w:styleId="WW8Num22z2">
    <w:name w:val="WW8Num22z2"/>
    <w:rsid w:val="00F173AC"/>
  </w:style>
  <w:style w:type="character" w:customStyle="1" w:styleId="WW8Num22z3">
    <w:name w:val="WW8Num22z3"/>
    <w:rsid w:val="00F173AC"/>
  </w:style>
  <w:style w:type="character" w:customStyle="1" w:styleId="WW8Num22z4">
    <w:name w:val="WW8Num22z4"/>
    <w:rsid w:val="00F173AC"/>
  </w:style>
  <w:style w:type="character" w:customStyle="1" w:styleId="WW8Num22z5">
    <w:name w:val="WW8Num22z5"/>
    <w:rsid w:val="00F173AC"/>
  </w:style>
  <w:style w:type="character" w:customStyle="1" w:styleId="WW8Num22z6">
    <w:name w:val="WW8Num22z6"/>
    <w:rsid w:val="00F173AC"/>
  </w:style>
  <w:style w:type="character" w:customStyle="1" w:styleId="WW8Num22z7">
    <w:name w:val="WW8Num22z7"/>
    <w:rsid w:val="00F173AC"/>
  </w:style>
  <w:style w:type="character" w:customStyle="1" w:styleId="WW8Num22z8">
    <w:name w:val="WW8Num22z8"/>
    <w:rsid w:val="00F173AC"/>
  </w:style>
  <w:style w:type="character" w:customStyle="1" w:styleId="WW8Num23z0">
    <w:name w:val="WW8Num23z0"/>
    <w:rsid w:val="00F173AC"/>
    <w:rPr>
      <w:rFonts w:ascii="Times New Roman" w:hAnsi="Times New Roman" w:cs="Times New Roman"/>
    </w:rPr>
  </w:style>
  <w:style w:type="character" w:customStyle="1" w:styleId="WW8Num23z1">
    <w:name w:val="WW8Num23z1"/>
    <w:rsid w:val="00F173AC"/>
    <w:rPr>
      <w:rFonts w:ascii="Courier New" w:hAnsi="Courier New" w:cs="Courier New"/>
    </w:rPr>
  </w:style>
  <w:style w:type="character" w:customStyle="1" w:styleId="WW8Num23z2">
    <w:name w:val="WW8Num23z2"/>
    <w:rsid w:val="00F173AC"/>
    <w:rPr>
      <w:rFonts w:ascii="Wingdings" w:hAnsi="Wingdings" w:cs="Wingdings"/>
    </w:rPr>
  </w:style>
  <w:style w:type="character" w:customStyle="1" w:styleId="WW8Num23z3">
    <w:name w:val="WW8Num23z3"/>
    <w:rsid w:val="00F173AC"/>
    <w:rPr>
      <w:rFonts w:ascii="Symbol" w:hAnsi="Symbol" w:cs="Symbol"/>
    </w:rPr>
  </w:style>
  <w:style w:type="character" w:customStyle="1" w:styleId="WW8Num24z0">
    <w:name w:val="WW8Num24z0"/>
    <w:rsid w:val="00F173AC"/>
    <w:rPr>
      <w:rFonts w:ascii="Wingdings" w:hAnsi="Wingdings" w:cs="Wingdings"/>
    </w:rPr>
  </w:style>
  <w:style w:type="character" w:customStyle="1" w:styleId="WW8Num24z1">
    <w:name w:val="WW8Num24z1"/>
    <w:rsid w:val="00F173AC"/>
    <w:rPr>
      <w:rFonts w:ascii="Courier New" w:hAnsi="Courier New" w:cs="Courier New"/>
    </w:rPr>
  </w:style>
  <w:style w:type="character" w:customStyle="1" w:styleId="WW8Num24z3">
    <w:name w:val="WW8Num24z3"/>
    <w:rsid w:val="00F173AC"/>
    <w:rPr>
      <w:rFonts w:ascii="Symbol" w:hAnsi="Symbol" w:cs="Symbol"/>
    </w:rPr>
  </w:style>
  <w:style w:type="character" w:customStyle="1" w:styleId="WW8Num25z0">
    <w:name w:val="WW8Num25z0"/>
    <w:rsid w:val="00F173AC"/>
    <w:rPr>
      <w:rFonts w:ascii="OpenSymbol" w:hAnsi="OpenSymbol" w:cs="OpenSymbol"/>
    </w:rPr>
  </w:style>
  <w:style w:type="character" w:customStyle="1" w:styleId="WW8Num25z1">
    <w:name w:val="WW8Num25z1"/>
    <w:rsid w:val="00F173AC"/>
    <w:rPr>
      <w:rFonts w:ascii="Courier New" w:hAnsi="Courier New" w:cs="Calibri"/>
    </w:rPr>
  </w:style>
  <w:style w:type="character" w:customStyle="1" w:styleId="WW8Num25z2">
    <w:name w:val="WW8Num25z2"/>
    <w:rsid w:val="00F173AC"/>
    <w:rPr>
      <w:rFonts w:ascii="Wingdings" w:hAnsi="Wingdings" w:cs="Wingdings"/>
    </w:rPr>
  </w:style>
  <w:style w:type="character" w:customStyle="1" w:styleId="WW8Num25z3">
    <w:name w:val="WW8Num25z3"/>
    <w:rsid w:val="00F173AC"/>
    <w:rPr>
      <w:rFonts w:ascii="Symbol" w:hAnsi="Symbol" w:cs="Symbol"/>
    </w:rPr>
  </w:style>
  <w:style w:type="character" w:customStyle="1" w:styleId="WW8Num26z0">
    <w:name w:val="WW8Num26z0"/>
    <w:rsid w:val="00F173AC"/>
    <w:rPr>
      <w:rFonts w:ascii="Symbol" w:hAnsi="Symbol" w:cs="Symbol"/>
    </w:rPr>
  </w:style>
  <w:style w:type="character" w:customStyle="1" w:styleId="WW8Num26z1">
    <w:name w:val="WW8Num26z1"/>
    <w:rsid w:val="00F173AC"/>
    <w:rPr>
      <w:rFonts w:ascii="Courier New" w:hAnsi="Courier New" w:cs="Courier New"/>
    </w:rPr>
  </w:style>
  <w:style w:type="character" w:customStyle="1" w:styleId="WW8Num26z2">
    <w:name w:val="WW8Num26z2"/>
    <w:rsid w:val="00F173AC"/>
    <w:rPr>
      <w:rFonts w:ascii="Wingdings" w:hAnsi="Wingdings" w:cs="Wingdings"/>
    </w:rPr>
  </w:style>
  <w:style w:type="character" w:customStyle="1" w:styleId="WW8Num27z0">
    <w:name w:val="WW8Num27z0"/>
    <w:rsid w:val="00F173AC"/>
    <w:rPr>
      <w:rFonts w:eastAsia="Cambria" w:cs="Times New Roman"/>
    </w:rPr>
  </w:style>
  <w:style w:type="character" w:customStyle="1" w:styleId="WW8Num27z1">
    <w:name w:val="WW8Num27z1"/>
    <w:rsid w:val="00F173AC"/>
  </w:style>
  <w:style w:type="character" w:customStyle="1" w:styleId="WW8Num27z2">
    <w:name w:val="WW8Num27z2"/>
    <w:rsid w:val="00F173AC"/>
  </w:style>
  <w:style w:type="character" w:customStyle="1" w:styleId="WW8Num27z3">
    <w:name w:val="WW8Num27z3"/>
    <w:rsid w:val="00F173AC"/>
  </w:style>
  <w:style w:type="character" w:customStyle="1" w:styleId="WW8Num27z4">
    <w:name w:val="WW8Num27z4"/>
    <w:rsid w:val="00F173AC"/>
  </w:style>
  <w:style w:type="character" w:customStyle="1" w:styleId="WW8Num27z5">
    <w:name w:val="WW8Num27z5"/>
    <w:rsid w:val="00F173AC"/>
  </w:style>
  <w:style w:type="character" w:customStyle="1" w:styleId="WW8Num27z6">
    <w:name w:val="WW8Num27z6"/>
    <w:rsid w:val="00F173AC"/>
  </w:style>
  <w:style w:type="character" w:customStyle="1" w:styleId="WW8Num27z7">
    <w:name w:val="WW8Num27z7"/>
    <w:rsid w:val="00F173AC"/>
  </w:style>
  <w:style w:type="character" w:customStyle="1" w:styleId="WW8Num27z8">
    <w:name w:val="WW8Num27z8"/>
    <w:rsid w:val="00F173AC"/>
  </w:style>
  <w:style w:type="character" w:customStyle="1" w:styleId="WW8Num28z0">
    <w:name w:val="WW8Num28z0"/>
    <w:rsid w:val="00F173AC"/>
    <w:rPr>
      <w:rFonts w:ascii="Times New Roman" w:eastAsia="Times New Roman" w:hAnsi="Times New Roman" w:cs="Times New Roman"/>
    </w:rPr>
  </w:style>
  <w:style w:type="character" w:customStyle="1" w:styleId="WW8Num28z1">
    <w:name w:val="WW8Num28z1"/>
    <w:rsid w:val="00F173AC"/>
  </w:style>
  <w:style w:type="character" w:customStyle="1" w:styleId="WW8Num28z2">
    <w:name w:val="WW8Num28z2"/>
    <w:rsid w:val="00F173AC"/>
  </w:style>
  <w:style w:type="character" w:customStyle="1" w:styleId="WW8Num28z3">
    <w:name w:val="WW8Num28z3"/>
    <w:rsid w:val="00F173AC"/>
  </w:style>
  <w:style w:type="character" w:customStyle="1" w:styleId="WW8Num28z4">
    <w:name w:val="WW8Num28z4"/>
    <w:rsid w:val="00F173AC"/>
  </w:style>
  <w:style w:type="character" w:customStyle="1" w:styleId="WW8Num28z5">
    <w:name w:val="WW8Num28z5"/>
    <w:rsid w:val="00F173AC"/>
  </w:style>
  <w:style w:type="character" w:customStyle="1" w:styleId="WW8Num28z6">
    <w:name w:val="WW8Num28z6"/>
    <w:rsid w:val="00F173AC"/>
  </w:style>
  <w:style w:type="character" w:customStyle="1" w:styleId="WW8Num28z7">
    <w:name w:val="WW8Num28z7"/>
    <w:rsid w:val="00F173AC"/>
  </w:style>
  <w:style w:type="character" w:customStyle="1" w:styleId="WW8Num28z8">
    <w:name w:val="WW8Num28z8"/>
    <w:rsid w:val="00F173AC"/>
  </w:style>
  <w:style w:type="character" w:customStyle="1" w:styleId="WW8Num29z0">
    <w:name w:val="WW8Num29z0"/>
    <w:rsid w:val="00F173AC"/>
    <w:rPr>
      <w:color w:val="00000A"/>
      <w:sz w:val="24"/>
      <w:szCs w:val="24"/>
    </w:rPr>
  </w:style>
  <w:style w:type="character" w:customStyle="1" w:styleId="WW8Num29z1">
    <w:name w:val="WW8Num29z1"/>
    <w:rsid w:val="00F173AC"/>
  </w:style>
  <w:style w:type="character" w:customStyle="1" w:styleId="WW8Num29z2">
    <w:name w:val="WW8Num29z2"/>
    <w:rsid w:val="00F173AC"/>
  </w:style>
  <w:style w:type="character" w:customStyle="1" w:styleId="WW8Num29z3">
    <w:name w:val="WW8Num29z3"/>
    <w:rsid w:val="00F173AC"/>
  </w:style>
  <w:style w:type="character" w:customStyle="1" w:styleId="WW8Num29z4">
    <w:name w:val="WW8Num29z4"/>
    <w:rsid w:val="00F173AC"/>
  </w:style>
  <w:style w:type="character" w:customStyle="1" w:styleId="WW8Num29z5">
    <w:name w:val="WW8Num29z5"/>
    <w:rsid w:val="00F173AC"/>
  </w:style>
  <w:style w:type="character" w:customStyle="1" w:styleId="WW8Num29z6">
    <w:name w:val="WW8Num29z6"/>
    <w:rsid w:val="00F173AC"/>
  </w:style>
  <w:style w:type="character" w:customStyle="1" w:styleId="WW8Num29z7">
    <w:name w:val="WW8Num29z7"/>
    <w:rsid w:val="00F173AC"/>
  </w:style>
  <w:style w:type="character" w:customStyle="1" w:styleId="WW8Num29z8">
    <w:name w:val="WW8Num29z8"/>
    <w:rsid w:val="00F173AC"/>
  </w:style>
  <w:style w:type="character" w:customStyle="1" w:styleId="WW8Num30z0">
    <w:name w:val="WW8Num30z0"/>
    <w:rsid w:val="00F173AC"/>
  </w:style>
  <w:style w:type="character" w:customStyle="1" w:styleId="WW8Num30z1">
    <w:name w:val="WW8Num30z1"/>
    <w:rsid w:val="00F173AC"/>
    <w:rPr>
      <w:rFonts w:ascii="Times New Roman" w:eastAsia="Arial Unicode MS" w:hAnsi="Times New Roman" w:cs="Times New Roman" w:hint="default"/>
      <w:b w:val="0"/>
      <w:bCs w:val="0"/>
      <w:sz w:val="24"/>
      <w:szCs w:val="24"/>
    </w:rPr>
  </w:style>
  <w:style w:type="character" w:customStyle="1" w:styleId="WW8Num30z2">
    <w:name w:val="WW8Num30z2"/>
    <w:rsid w:val="00F173AC"/>
  </w:style>
  <w:style w:type="character" w:customStyle="1" w:styleId="WW8Num30z3">
    <w:name w:val="WW8Num30z3"/>
    <w:rsid w:val="00F173AC"/>
  </w:style>
  <w:style w:type="character" w:customStyle="1" w:styleId="WW8Num30z4">
    <w:name w:val="WW8Num30z4"/>
    <w:rsid w:val="00F173AC"/>
  </w:style>
  <w:style w:type="character" w:customStyle="1" w:styleId="WW8Num30z5">
    <w:name w:val="WW8Num30z5"/>
    <w:rsid w:val="00F173AC"/>
  </w:style>
  <w:style w:type="character" w:customStyle="1" w:styleId="WW8Num30z6">
    <w:name w:val="WW8Num30z6"/>
    <w:rsid w:val="00F173AC"/>
  </w:style>
  <w:style w:type="character" w:customStyle="1" w:styleId="WW8Num30z7">
    <w:name w:val="WW8Num30z7"/>
    <w:rsid w:val="00F173AC"/>
  </w:style>
  <w:style w:type="character" w:customStyle="1" w:styleId="WW8Num30z8">
    <w:name w:val="WW8Num30z8"/>
    <w:rsid w:val="00F173AC"/>
  </w:style>
  <w:style w:type="character" w:customStyle="1" w:styleId="WW8Num31z0">
    <w:name w:val="WW8Num31z0"/>
    <w:rsid w:val="00F173AC"/>
    <w:rPr>
      <w:rFonts w:ascii="Symbol" w:hAnsi="Symbol" w:cs="OpenSymbol"/>
    </w:rPr>
  </w:style>
  <w:style w:type="character" w:customStyle="1" w:styleId="WW8Num32z0">
    <w:name w:val="WW8Num32z0"/>
    <w:rsid w:val="00F173AC"/>
    <w:rPr>
      <w:b w:val="0"/>
      <w:color w:val="00000A"/>
      <w:sz w:val="24"/>
      <w:szCs w:val="24"/>
    </w:rPr>
  </w:style>
  <w:style w:type="character" w:customStyle="1" w:styleId="WW8Num32z1">
    <w:name w:val="WW8Num32z1"/>
    <w:rsid w:val="00F173AC"/>
    <w:rPr>
      <w:color w:val="00000A"/>
      <w:sz w:val="24"/>
      <w:szCs w:val="24"/>
    </w:rPr>
  </w:style>
  <w:style w:type="character" w:customStyle="1" w:styleId="WW8Num32z2">
    <w:name w:val="WW8Num32z2"/>
    <w:rsid w:val="00F173AC"/>
    <w:rPr>
      <w:rFonts w:eastAsia="Times New Roman" w:cs="Times New Roman"/>
      <w:color w:val="00000A"/>
    </w:rPr>
  </w:style>
  <w:style w:type="character" w:customStyle="1" w:styleId="WW8Num32z3">
    <w:name w:val="WW8Num32z3"/>
    <w:rsid w:val="00F173AC"/>
  </w:style>
  <w:style w:type="character" w:customStyle="1" w:styleId="WW8Num32z4">
    <w:name w:val="WW8Num32z4"/>
    <w:rsid w:val="00F173AC"/>
  </w:style>
  <w:style w:type="character" w:customStyle="1" w:styleId="WW8Num32z5">
    <w:name w:val="WW8Num32z5"/>
    <w:rsid w:val="00F173AC"/>
  </w:style>
  <w:style w:type="character" w:customStyle="1" w:styleId="WW8Num32z6">
    <w:name w:val="WW8Num32z6"/>
    <w:rsid w:val="00F173AC"/>
  </w:style>
  <w:style w:type="character" w:customStyle="1" w:styleId="WW8Num32z7">
    <w:name w:val="WW8Num32z7"/>
    <w:rsid w:val="00F173AC"/>
  </w:style>
  <w:style w:type="character" w:customStyle="1" w:styleId="WW8Num32z8">
    <w:name w:val="WW8Num32z8"/>
    <w:rsid w:val="00F173AC"/>
  </w:style>
  <w:style w:type="character" w:customStyle="1" w:styleId="WW8Num33z0">
    <w:name w:val="WW8Num33z0"/>
    <w:rsid w:val="00F173AC"/>
    <w:rPr>
      <w:rFonts w:cs="Times New Roman"/>
    </w:rPr>
  </w:style>
  <w:style w:type="character" w:customStyle="1" w:styleId="WW8Num33z1">
    <w:name w:val="WW8Num33z1"/>
    <w:rsid w:val="00F173AC"/>
    <w:rPr>
      <w:rFonts w:eastAsia="Calibri" w:cs="Times New Roman"/>
      <w:b w:val="0"/>
    </w:rPr>
  </w:style>
  <w:style w:type="character" w:customStyle="1" w:styleId="WW8Num33z2">
    <w:name w:val="WW8Num33z2"/>
    <w:rsid w:val="00F173AC"/>
  </w:style>
  <w:style w:type="character" w:customStyle="1" w:styleId="WW8Num33z3">
    <w:name w:val="WW8Num33z3"/>
    <w:rsid w:val="00F173AC"/>
  </w:style>
  <w:style w:type="character" w:customStyle="1" w:styleId="WW8Num33z4">
    <w:name w:val="WW8Num33z4"/>
    <w:rsid w:val="00F173AC"/>
  </w:style>
  <w:style w:type="character" w:customStyle="1" w:styleId="WW8Num33z5">
    <w:name w:val="WW8Num33z5"/>
    <w:rsid w:val="00F173AC"/>
  </w:style>
  <w:style w:type="character" w:customStyle="1" w:styleId="WW8Num33z6">
    <w:name w:val="WW8Num33z6"/>
    <w:rsid w:val="00F173AC"/>
  </w:style>
  <w:style w:type="character" w:customStyle="1" w:styleId="WW8Num33z7">
    <w:name w:val="WW8Num33z7"/>
    <w:rsid w:val="00F173AC"/>
  </w:style>
  <w:style w:type="character" w:customStyle="1" w:styleId="WW8Num33z8">
    <w:name w:val="WW8Num33z8"/>
    <w:rsid w:val="00F173AC"/>
  </w:style>
  <w:style w:type="character" w:customStyle="1" w:styleId="WW8Num34z0">
    <w:name w:val="WW8Num34z0"/>
    <w:rsid w:val="00F173AC"/>
    <w:rPr>
      <w:b/>
    </w:rPr>
  </w:style>
  <w:style w:type="character" w:customStyle="1" w:styleId="WW8Num34z1">
    <w:name w:val="WW8Num34z1"/>
    <w:rsid w:val="00F173AC"/>
    <w:rPr>
      <w:rFonts w:eastAsia="Times New Roman" w:cs="Times New Roman"/>
    </w:rPr>
  </w:style>
  <w:style w:type="character" w:customStyle="1" w:styleId="WW8Num34z2">
    <w:name w:val="WW8Num34z2"/>
    <w:rsid w:val="00F173AC"/>
  </w:style>
  <w:style w:type="character" w:customStyle="1" w:styleId="WW8Num34z3">
    <w:name w:val="WW8Num34z3"/>
    <w:rsid w:val="00F173AC"/>
  </w:style>
  <w:style w:type="character" w:customStyle="1" w:styleId="WW8Num34z4">
    <w:name w:val="WW8Num34z4"/>
    <w:rsid w:val="00F173AC"/>
  </w:style>
  <w:style w:type="character" w:customStyle="1" w:styleId="WW8Num34z5">
    <w:name w:val="WW8Num34z5"/>
    <w:rsid w:val="00F173AC"/>
  </w:style>
  <w:style w:type="character" w:customStyle="1" w:styleId="WW8Num34z6">
    <w:name w:val="WW8Num34z6"/>
    <w:rsid w:val="00F173AC"/>
  </w:style>
  <w:style w:type="character" w:customStyle="1" w:styleId="WW8Num34z7">
    <w:name w:val="WW8Num34z7"/>
    <w:rsid w:val="00F173AC"/>
  </w:style>
  <w:style w:type="character" w:customStyle="1" w:styleId="WW8Num34z8">
    <w:name w:val="WW8Num34z8"/>
    <w:rsid w:val="00F173AC"/>
  </w:style>
  <w:style w:type="character" w:customStyle="1" w:styleId="WW8Num35z0">
    <w:name w:val="WW8Num35z0"/>
    <w:rsid w:val="00F173AC"/>
    <w:rPr>
      <w:rFonts w:ascii="Times New Roman" w:eastAsia="Times New Roman" w:hAnsi="Times New Roman" w:cs="Times New Roman"/>
      <w:b w:val="0"/>
    </w:rPr>
  </w:style>
  <w:style w:type="character" w:customStyle="1" w:styleId="WW8Num35z1">
    <w:name w:val="WW8Num35z1"/>
    <w:rsid w:val="00F173AC"/>
    <w:rPr>
      <w:rFonts w:ascii="Times New Roman" w:eastAsia="Times New Roman" w:hAnsi="Times New Roman" w:cs="Times New Roman"/>
    </w:rPr>
  </w:style>
  <w:style w:type="character" w:customStyle="1" w:styleId="WW8Num35z2">
    <w:name w:val="WW8Num35z2"/>
    <w:rsid w:val="00F173AC"/>
  </w:style>
  <w:style w:type="character" w:customStyle="1" w:styleId="WW8Num35z3">
    <w:name w:val="WW8Num35z3"/>
    <w:rsid w:val="00F173AC"/>
  </w:style>
  <w:style w:type="character" w:customStyle="1" w:styleId="WW8Num35z4">
    <w:name w:val="WW8Num35z4"/>
    <w:rsid w:val="00F173AC"/>
  </w:style>
  <w:style w:type="character" w:customStyle="1" w:styleId="WW8Num35z5">
    <w:name w:val="WW8Num35z5"/>
    <w:rsid w:val="00F173AC"/>
  </w:style>
  <w:style w:type="character" w:customStyle="1" w:styleId="WW8Num35z6">
    <w:name w:val="WW8Num35z6"/>
    <w:rsid w:val="00F173AC"/>
  </w:style>
  <w:style w:type="character" w:customStyle="1" w:styleId="WW8Num35z7">
    <w:name w:val="WW8Num35z7"/>
    <w:rsid w:val="00F173AC"/>
  </w:style>
  <w:style w:type="character" w:customStyle="1" w:styleId="WW8Num35z8">
    <w:name w:val="WW8Num35z8"/>
    <w:rsid w:val="00F173AC"/>
  </w:style>
  <w:style w:type="character" w:customStyle="1" w:styleId="WW8Num36z0">
    <w:name w:val="WW8Num36z0"/>
    <w:rsid w:val="00F173AC"/>
    <w:rPr>
      <w:b/>
    </w:rPr>
  </w:style>
  <w:style w:type="character" w:customStyle="1" w:styleId="WW8Num36z1">
    <w:name w:val="WW8Num36z1"/>
    <w:rsid w:val="00F173AC"/>
  </w:style>
  <w:style w:type="character" w:customStyle="1" w:styleId="WW8Num36z2">
    <w:name w:val="WW8Num36z2"/>
    <w:rsid w:val="00F173AC"/>
  </w:style>
  <w:style w:type="character" w:customStyle="1" w:styleId="WW8Num36z3">
    <w:name w:val="WW8Num36z3"/>
    <w:rsid w:val="00F173AC"/>
  </w:style>
  <w:style w:type="character" w:customStyle="1" w:styleId="WW8Num36z4">
    <w:name w:val="WW8Num36z4"/>
    <w:rsid w:val="00F173AC"/>
  </w:style>
  <w:style w:type="character" w:customStyle="1" w:styleId="WW8Num36z5">
    <w:name w:val="WW8Num36z5"/>
    <w:rsid w:val="00F173AC"/>
  </w:style>
  <w:style w:type="character" w:customStyle="1" w:styleId="WW8Num36z6">
    <w:name w:val="WW8Num36z6"/>
    <w:rsid w:val="00F173AC"/>
  </w:style>
  <w:style w:type="character" w:customStyle="1" w:styleId="WW8Num36z7">
    <w:name w:val="WW8Num36z7"/>
    <w:rsid w:val="00F173AC"/>
  </w:style>
  <w:style w:type="character" w:customStyle="1" w:styleId="WW8Num36z8">
    <w:name w:val="WW8Num36z8"/>
    <w:rsid w:val="00F173AC"/>
  </w:style>
  <w:style w:type="character" w:customStyle="1" w:styleId="WW8Num37z0">
    <w:name w:val="WW8Num37z0"/>
    <w:rsid w:val="00F173AC"/>
    <w:rPr>
      <w:rFonts w:ascii="Times New Roman" w:hAnsi="Times New Roman" w:cs="Times New Roman"/>
      <w:b w:val="0"/>
      <w:bCs/>
    </w:rPr>
  </w:style>
  <w:style w:type="character" w:customStyle="1" w:styleId="WW8Num37z1">
    <w:name w:val="WW8Num37z1"/>
    <w:rsid w:val="00F173AC"/>
  </w:style>
  <w:style w:type="character" w:customStyle="1" w:styleId="WW8Num37z2">
    <w:name w:val="WW8Num37z2"/>
    <w:rsid w:val="00F173AC"/>
  </w:style>
  <w:style w:type="character" w:customStyle="1" w:styleId="WW8Num37z3">
    <w:name w:val="WW8Num37z3"/>
    <w:rsid w:val="00F173AC"/>
  </w:style>
  <w:style w:type="character" w:customStyle="1" w:styleId="WW8Num37z4">
    <w:name w:val="WW8Num37z4"/>
    <w:rsid w:val="00F173AC"/>
  </w:style>
  <w:style w:type="character" w:customStyle="1" w:styleId="WW8Num37z5">
    <w:name w:val="WW8Num37z5"/>
    <w:rsid w:val="00F173AC"/>
  </w:style>
  <w:style w:type="character" w:customStyle="1" w:styleId="WW8Num37z6">
    <w:name w:val="WW8Num37z6"/>
    <w:rsid w:val="00F173AC"/>
  </w:style>
  <w:style w:type="character" w:customStyle="1" w:styleId="WW8Num37z7">
    <w:name w:val="WW8Num37z7"/>
    <w:rsid w:val="00F173AC"/>
  </w:style>
  <w:style w:type="character" w:customStyle="1" w:styleId="WW8Num37z8">
    <w:name w:val="WW8Num37z8"/>
    <w:rsid w:val="00F173AC"/>
  </w:style>
  <w:style w:type="character" w:customStyle="1" w:styleId="WW8Num38z0">
    <w:name w:val="WW8Num38z0"/>
    <w:rsid w:val="00F173AC"/>
    <w:rPr>
      <w:rFonts w:ascii="Symbol" w:hAnsi="Symbol" w:cs="Symbol"/>
    </w:rPr>
  </w:style>
  <w:style w:type="character" w:customStyle="1" w:styleId="WW8Num38z1">
    <w:name w:val="WW8Num38z1"/>
    <w:rsid w:val="00F173AC"/>
    <w:rPr>
      <w:rFonts w:ascii="Courier New" w:hAnsi="Courier New" w:cs="Courier New"/>
    </w:rPr>
  </w:style>
  <w:style w:type="character" w:customStyle="1" w:styleId="WW8Num38z2">
    <w:name w:val="WW8Num38z2"/>
    <w:rsid w:val="00F173AC"/>
    <w:rPr>
      <w:rFonts w:ascii="Wingdings" w:hAnsi="Wingdings" w:cs="Wingdings"/>
    </w:rPr>
  </w:style>
  <w:style w:type="character" w:customStyle="1" w:styleId="WW8Num39z0">
    <w:name w:val="WW8Num39z0"/>
    <w:rsid w:val="00F173AC"/>
    <w:rPr>
      <w:rFonts w:ascii="Times New Roman" w:hAnsi="Times New Roman" w:cs="Times New Roman" w:hint="default"/>
    </w:rPr>
  </w:style>
  <w:style w:type="character" w:customStyle="1" w:styleId="WW8Num39z1">
    <w:name w:val="WW8Num39z1"/>
    <w:rsid w:val="00F173AC"/>
  </w:style>
  <w:style w:type="character" w:customStyle="1" w:styleId="WW8Num39z2">
    <w:name w:val="WW8Num39z2"/>
    <w:rsid w:val="00F173AC"/>
  </w:style>
  <w:style w:type="character" w:customStyle="1" w:styleId="WW8Num39z3">
    <w:name w:val="WW8Num39z3"/>
    <w:rsid w:val="00F173AC"/>
  </w:style>
  <w:style w:type="character" w:customStyle="1" w:styleId="WW8Num39z4">
    <w:name w:val="WW8Num39z4"/>
    <w:rsid w:val="00F173AC"/>
  </w:style>
  <w:style w:type="character" w:customStyle="1" w:styleId="WW8Num39z5">
    <w:name w:val="WW8Num39z5"/>
    <w:rsid w:val="00F173AC"/>
  </w:style>
  <w:style w:type="character" w:customStyle="1" w:styleId="WW8Num39z6">
    <w:name w:val="WW8Num39z6"/>
    <w:rsid w:val="00F173AC"/>
  </w:style>
  <w:style w:type="character" w:customStyle="1" w:styleId="WW8Num39z7">
    <w:name w:val="WW8Num39z7"/>
    <w:rsid w:val="00F173AC"/>
  </w:style>
  <w:style w:type="character" w:customStyle="1" w:styleId="WW8Num39z8">
    <w:name w:val="WW8Num39z8"/>
    <w:rsid w:val="00F173AC"/>
  </w:style>
  <w:style w:type="character" w:customStyle="1" w:styleId="WW8Num40z0">
    <w:name w:val="WW8Num40z0"/>
    <w:rsid w:val="00F173AC"/>
  </w:style>
  <w:style w:type="character" w:customStyle="1" w:styleId="WW8Num40z1">
    <w:name w:val="WW8Num40z1"/>
    <w:rsid w:val="00F173AC"/>
  </w:style>
  <w:style w:type="character" w:customStyle="1" w:styleId="WW8Num40z2">
    <w:name w:val="WW8Num40z2"/>
    <w:rsid w:val="00F173AC"/>
  </w:style>
  <w:style w:type="character" w:customStyle="1" w:styleId="WW8Num40z3">
    <w:name w:val="WW8Num40z3"/>
    <w:rsid w:val="00F173AC"/>
  </w:style>
  <w:style w:type="character" w:customStyle="1" w:styleId="WW8Num40z4">
    <w:name w:val="WW8Num40z4"/>
    <w:rsid w:val="00F173AC"/>
  </w:style>
  <w:style w:type="character" w:customStyle="1" w:styleId="WW8Num40z5">
    <w:name w:val="WW8Num40z5"/>
    <w:rsid w:val="00F173AC"/>
  </w:style>
  <w:style w:type="character" w:customStyle="1" w:styleId="WW8Num40z6">
    <w:name w:val="WW8Num40z6"/>
    <w:rsid w:val="00F173AC"/>
  </w:style>
  <w:style w:type="character" w:customStyle="1" w:styleId="WW8Num40z7">
    <w:name w:val="WW8Num40z7"/>
    <w:rsid w:val="00F173AC"/>
  </w:style>
  <w:style w:type="character" w:customStyle="1" w:styleId="WW8Num40z8">
    <w:name w:val="WW8Num40z8"/>
    <w:rsid w:val="00F173AC"/>
  </w:style>
  <w:style w:type="character" w:customStyle="1" w:styleId="WW8Num41z0">
    <w:name w:val="WW8Num41z0"/>
    <w:rsid w:val="00F173AC"/>
    <w:rPr>
      <w:rFonts w:ascii="Symbol" w:hAnsi="Symbol" w:cs="Symbol"/>
    </w:rPr>
  </w:style>
  <w:style w:type="character" w:customStyle="1" w:styleId="WW8Num41z1">
    <w:name w:val="WW8Num41z1"/>
    <w:rsid w:val="00F173AC"/>
    <w:rPr>
      <w:rFonts w:ascii="Courier New" w:hAnsi="Courier New" w:cs="Courier New"/>
    </w:rPr>
  </w:style>
  <w:style w:type="character" w:customStyle="1" w:styleId="WW8Num41z2">
    <w:name w:val="WW8Num41z2"/>
    <w:rsid w:val="00F173AC"/>
    <w:rPr>
      <w:rFonts w:ascii="Wingdings" w:hAnsi="Wingdings" w:cs="Wingdings"/>
    </w:rPr>
  </w:style>
  <w:style w:type="character" w:customStyle="1" w:styleId="WW8Num42z0">
    <w:name w:val="WW8Num42z0"/>
    <w:rsid w:val="00F173AC"/>
  </w:style>
  <w:style w:type="character" w:customStyle="1" w:styleId="WW8Num42z1">
    <w:name w:val="WW8Num42z1"/>
    <w:rsid w:val="00F173AC"/>
  </w:style>
  <w:style w:type="character" w:customStyle="1" w:styleId="WW8Num42z2">
    <w:name w:val="WW8Num42z2"/>
    <w:rsid w:val="00F173AC"/>
  </w:style>
  <w:style w:type="character" w:customStyle="1" w:styleId="WW8Num42z3">
    <w:name w:val="WW8Num42z3"/>
    <w:rsid w:val="00F173AC"/>
  </w:style>
  <w:style w:type="character" w:customStyle="1" w:styleId="WW8Num42z4">
    <w:name w:val="WW8Num42z4"/>
    <w:rsid w:val="00F173AC"/>
  </w:style>
  <w:style w:type="character" w:customStyle="1" w:styleId="WW8Num42z5">
    <w:name w:val="WW8Num42z5"/>
    <w:rsid w:val="00F173AC"/>
  </w:style>
  <w:style w:type="character" w:customStyle="1" w:styleId="WW8Num42z6">
    <w:name w:val="WW8Num42z6"/>
    <w:rsid w:val="00F173AC"/>
  </w:style>
  <w:style w:type="character" w:customStyle="1" w:styleId="WW8Num42z7">
    <w:name w:val="WW8Num42z7"/>
    <w:rsid w:val="00F173AC"/>
  </w:style>
  <w:style w:type="character" w:customStyle="1" w:styleId="WW8Num42z8">
    <w:name w:val="WW8Num42z8"/>
    <w:rsid w:val="00F173AC"/>
  </w:style>
  <w:style w:type="character" w:customStyle="1" w:styleId="WW8Num43z0">
    <w:name w:val="WW8Num43z0"/>
    <w:rsid w:val="00F173AC"/>
    <w:rPr>
      <w:rFonts w:ascii="Times New Roman" w:eastAsia="ArialMT" w:hAnsi="Times New Roman" w:cs="Times New Roman" w:hint="default"/>
      <w:b/>
      <w:i w:val="0"/>
      <w:kern w:val="1"/>
      <w:sz w:val="22"/>
      <w:szCs w:val="22"/>
    </w:rPr>
  </w:style>
  <w:style w:type="character" w:customStyle="1" w:styleId="WW8Num43z1">
    <w:name w:val="WW8Num43z1"/>
    <w:rsid w:val="00F173AC"/>
  </w:style>
  <w:style w:type="character" w:customStyle="1" w:styleId="WW8Num43z2">
    <w:name w:val="WW8Num43z2"/>
    <w:rsid w:val="00F173AC"/>
  </w:style>
  <w:style w:type="character" w:customStyle="1" w:styleId="WW8Num43z3">
    <w:name w:val="WW8Num43z3"/>
    <w:rsid w:val="00F173AC"/>
  </w:style>
  <w:style w:type="character" w:customStyle="1" w:styleId="WW8Num43z4">
    <w:name w:val="WW8Num43z4"/>
    <w:rsid w:val="00F173AC"/>
  </w:style>
  <w:style w:type="character" w:customStyle="1" w:styleId="WW8Num43z5">
    <w:name w:val="WW8Num43z5"/>
    <w:rsid w:val="00F173AC"/>
  </w:style>
  <w:style w:type="character" w:customStyle="1" w:styleId="WW8Num43z6">
    <w:name w:val="WW8Num43z6"/>
    <w:rsid w:val="00F173AC"/>
  </w:style>
  <w:style w:type="character" w:customStyle="1" w:styleId="WW8Num43z7">
    <w:name w:val="WW8Num43z7"/>
    <w:rsid w:val="00F173AC"/>
  </w:style>
  <w:style w:type="character" w:customStyle="1" w:styleId="WW8Num43z8">
    <w:name w:val="WW8Num43z8"/>
    <w:rsid w:val="00F173AC"/>
  </w:style>
  <w:style w:type="character" w:customStyle="1" w:styleId="WW8Num44z0">
    <w:name w:val="WW8Num44z0"/>
    <w:rsid w:val="00F173AC"/>
    <w:rPr>
      <w:rFonts w:eastAsia="Times New Roman"/>
      <w:b/>
    </w:rPr>
  </w:style>
  <w:style w:type="character" w:customStyle="1" w:styleId="WW8Num45z0">
    <w:name w:val="WW8Num45z0"/>
    <w:rsid w:val="00F173AC"/>
    <w:rPr>
      <w:b/>
      <w:u w:val="none"/>
    </w:rPr>
  </w:style>
  <w:style w:type="character" w:customStyle="1" w:styleId="WW8Num45z1">
    <w:name w:val="WW8Num45z1"/>
    <w:rsid w:val="00F173AC"/>
  </w:style>
  <w:style w:type="character" w:customStyle="1" w:styleId="WW8Num45z2">
    <w:name w:val="WW8Num45z2"/>
    <w:rsid w:val="00F173AC"/>
  </w:style>
  <w:style w:type="character" w:customStyle="1" w:styleId="WW8Num45z3">
    <w:name w:val="WW8Num45z3"/>
    <w:rsid w:val="00F173AC"/>
  </w:style>
  <w:style w:type="character" w:customStyle="1" w:styleId="WW8Num45z4">
    <w:name w:val="WW8Num45z4"/>
    <w:rsid w:val="00F173AC"/>
  </w:style>
  <w:style w:type="character" w:customStyle="1" w:styleId="WW8Num45z5">
    <w:name w:val="WW8Num45z5"/>
    <w:rsid w:val="00F173AC"/>
  </w:style>
  <w:style w:type="character" w:customStyle="1" w:styleId="WW8Num45z6">
    <w:name w:val="WW8Num45z6"/>
    <w:rsid w:val="00F173AC"/>
  </w:style>
  <w:style w:type="character" w:customStyle="1" w:styleId="WW8Num45z7">
    <w:name w:val="WW8Num45z7"/>
    <w:rsid w:val="00F173AC"/>
  </w:style>
  <w:style w:type="character" w:customStyle="1" w:styleId="WW8Num45z8">
    <w:name w:val="WW8Num45z8"/>
    <w:rsid w:val="00F173AC"/>
  </w:style>
  <w:style w:type="character" w:customStyle="1" w:styleId="WW8Num46z0">
    <w:name w:val="WW8Num46z0"/>
    <w:rsid w:val="00F173AC"/>
    <w:rPr>
      <w:rFonts w:ascii="Times New Roman" w:hAnsi="Times New Roman" w:cs="Times New Roman"/>
      <w:b/>
    </w:rPr>
  </w:style>
  <w:style w:type="character" w:customStyle="1" w:styleId="WW8Num46z1">
    <w:name w:val="WW8Num46z1"/>
    <w:rsid w:val="00F173AC"/>
  </w:style>
  <w:style w:type="character" w:customStyle="1" w:styleId="WW8Num46z2">
    <w:name w:val="WW8Num46z2"/>
    <w:rsid w:val="00F173AC"/>
  </w:style>
  <w:style w:type="character" w:customStyle="1" w:styleId="WW8Num46z3">
    <w:name w:val="WW8Num46z3"/>
    <w:rsid w:val="00F173AC"/>
  </w:style>
  <w:style w:type="character" w:customStyle="1" w:styleId="WW8Num46z4">
    <w:name w:val="WW8Num46z4"/>
    <w:rsid w:val="00F173AC"/>
  </w:style>
  <w:style w:type="character" w:customStyle="1" w:styleId="WW8Num46z5">
    <w:name w:val="WW8Num46z5"/>
    <w:rsid w:val="00F173AC"/>
  </w:style>
  <w:style w:type="character" w:customStyle="1" w:styleId="WW8Num46z6">
    <w:name w:val="WW8Num46z6"/>
    <w:rsid w:val="00F173AC"/>
  </w:style>
  <w:style w:type="character" w:customStyle="1" w:styleId="WW8Num46z7">
    <w:name w:val="WW8Num46z7"/>
    <w:rsid w:val="00F173AC"/>
  </w:style>
  <w:style w:type="character" w:customStyle="1" w:styleId="WW8Num46z8">
    <w:name w:val="WW8Num46z8"/>
    <w:rsid w:val="00F173AC"/>
  </w:style>
  <w:style w:type="character" w:customStyle="1" w:styleId="WW8Num47z0">
    <w:name w:val="WW8Num47z0"/>
    <w:rsid w:val="00F173AC"/>
    <w:rPr>
      <w:b/>
      <w:sz w:val="24"/>
      <w:szCs w:val="24"/>
    </w:rPr>
  </w:style>
  <w:style w:type="character" w:customStyle="1" w:styleId="WW8Num47z1">
    <w:name w:val="WW8Num47z1"/>
    <w:rsid w:val="00F173AC"/>
  </w:style>
  <w:style w:type="character" w:customStyle="1" w:styleId="WW8Num47z2">
    <w:name w:val="WW8Num47z2"/>
    <w:rsid w:val="00F173AC"/>
  </w:style>
  <w:style w:type="character" w:customStyle="1" w:styleId="WW8Num47z3">
    <w:name w:val="WW8Num47z3"/>
    <w:rsid w:val="00F173AC"/>
  </w:style>
  <w:style w:type="character" w:customStyle="1" w:styleId="WW8Num47z4">
    <w:name w:val="WW8Num47z4"/>
    <w:rsid w:val="00F173AC"/>
  </w:style>
  <w:style w:type="character" w:customStyle="1" w:styleId="WW8Num47z5">
    <w:name w:val="WW8Num47z5"/>
    <w:rsid w:val="00F173AC"/>
  </w:style>
  <w:style w:type="character" w:customStyle="1" w:styleId="WW8Num47z6">
    <w:name w:val="WW8Num47z6"/>
    <w:rsid w:val="00F173AC"/>
  </w:style>
  <w:style w:type="character" w:customStyle="1" w:styleId="WW8Num47z7">
    <w:name w:val="WW8Num47z7"/>
    <w:rsid w:val="00F173AC"/>
  </w:style>
  <w:style w:type="character" w:customStyle="1" w:styleId="WW8Num47z8">
    <w:name w:val="WW8Num47z8"/>
    <w:rsid w:val="00F173AC"/>
  </w:style>
  <w:style w:type="character" w:customStyle="1" w:styleId="WW8Num48z0">
    <w:name w:val="WW8Num48z0"/>
    <w:rsid w:val="00F173AC"/>
    <w:rPr>
      <w:rFonts w:cs="Times New Roman"/>
      <w:sz w:val="22"/>
      <w:szCs w:val="22"/>
    </w:rPr>
  </w:style>
  <w:style w:type="character" w:customStyle="1" w:styleId="WW8Num48z1">
    <w:name w:val="WW8Num48z1"/>
    <w:rsid w:val="00F173AC"/>
  </w:style>
  <w:style w:type="character" w:customStyle="1" w:styleId="WW8Num48z2">
    <w:name w:val="WW8Num48z2"/>
    <w:rsid w:val="00F173AC"/>
  </w:style>
  <w:style w:type="character" w:customStyle="1" w:styleId="WW8Num48z3">
    <w:name w:val="WW8Num48z3"/>
    <w:rsid w:val="00F173AC"/>
  </w:style>
  <w:style w:type="character" w:customStyle="1" w:styleId="WW8Num48z4">
    <w:name w:val="WW8Num48z4"/>
    <w:rsid w:val="00F173AC"/>
  </w:style>
  <w:style w:type="character" w:customStyle="1" w:styleId="WW8Num48z5">
    <w:name w:val="WW8Num48z5"/>
    <w:rsid w:val="00F173AC"/>
  </w:style>
  <w:style w:type="character" w:customStyle="1" w:styleId="WW8Num48z6">
    <w:name w:val="WW8Num48z6"/>
    <w:rsid w:val="00F173AC"/>
  </w:style>
  <w:style w:type="character" w:customStyle="1" w:styleId="WW8Num48z7">
    <w:name w:val="WW8Num48z7"/>
    <w:rsid w:val="00F173AC"/>
  </w:style>
  <w:style w:type="character" w:customStyle="1" w:styleId="WW8Num48z8">
    <w:name w:val="WW8Num48z8"/>
    <w:rsid w:val="00F173AC"/>
  </w:style>
  <w:style w:type="character" w:customStyle="1" w:styleId="WW8Num49z0">
    <w:name w:val="WW8Num49z0"/>
    <w:rsid w:val="00F173AC"/>
    <w:rPr>
      <w:rFonts w:eastAsia="Times New Roman"/>
      <w:b/>
    </w:rPr>
  </w:style>
  <w:style w:type="character" w:customStyle="1" w:styleId="WW8Num50z0">
    <w:name w:val="WW8Num50z0"/>
    <w:rsid w:val="00F173AC"/>
    <w:rPr>
      <w:rFonts w:cs="Times New Roman"/>
      <w:b/>
    </w:rPr>
  </w:style>
  <w:style w:type="character" w:customStyle="1" w:styleId="WW8Num50z1">
    <w:name w:val="WW8Num50z1"/>
    <w:rsid w:val="00F173AC"/>
  </w:style>
  <w:style w:type="character" w:customStyle="1" w:styleId="WW8Num50z2">
    <w:name w:val="WW8Num50z2"/>
    <w:rsid w:val="00F173AC"/>
  </w:style>
  <w:style w:type="character" w:customStyle="1" w:styleId="WW8Num50z3">
    <w:name w:val="WW8Num50z3"/>
    <w:rsid w:val="00F173AC"/>
  </w:style>
  <w:style w:type="character" w:customStyle="1" w:styleId="WW8Num50z4">
    <w:name w:val="WW8Num50z4"/>
    <w:rsid w:val="00F173AC"/>
  </w:style>
  <w:style w:type="character" w:customStyle="1" w:styleId="WW8Num50z5">
    <w:name w:val="WW8Num50z5"/>
    <w:rsid w:val="00F173AC"/>
  </w:style>
  <w:style w:type="character" w:customStyle="1" w:styleId="WW8Num50z6">
    <w:name w:val="WW8Num50z6"/>
    <w:rsid w:val="00F173AC"/>
  </w:style>
  <w:style w:type="character" w:customStyle="1" w:styleId="WW8Num50z7">
    <w:name w:val="WW8Num50z7"/>
    <w:rsid w:val="00F173AC"/>
  </w:style>
  <w:style w:type="character" w:customStyle="1" w:styleId="WW8Num50z8">
    <w:name w:val="WW8Num50z8"/>
    <w:rsid w:val="00F173AC"/>
  </w:style>
  <w:style w:type="character" w:customStyle="1" w:styleId="WW8Num51z0">
    <w:name w:val="WW8Num51z0"/>
    <w:rsid w:val="00F173AC"/>
    <w:rPr>
      <w:rFonts w:cs="Times New Roman"/>
    </w:rPr>
  </w:style>
  <w:style w:type="character" w:customStyle="1" w:styleId="WW8Num51z1">
    <w:name w:val="WW8Num51z1"/>
    <w:rsid w:val="00F173AC"/>
  </w:style>
  <w:style w:type="character" w:customStyle="1" w:styleId="WW8Num51z2">
    <w:name w:val="WW8Num51z2"/>
    <w:rsid w:val="00F173AC"/>
  </w:style>
  <w:style w:type="character" w:customStyle="1" w:styleId="WW8Num51z3">
    <w:name w:val="WW8Num51z3"/>
    <w:rsid w:val="00F173AC"/>
  </w:style>
  <w:style w:type="character" w:customStyle="1" w:styleId="WW8Num51z4">
    <w:name w:val="WW8Num51z4"/>
    <w:rsid w:val="00F173AC"/>
  </w:style>
  <w:style w:type="character" w:customStyle="1" w:styleId="WW8Num51z5">
    <w:name w:val="WW8Num51z5"/>
    <w:rsid w:val="00F173AC"/>
  </w:style>
  <w:style w:type="character" w:customStyle="1" w:styleId="WW8Num51z6">
    <w:name w:val="WW8Num51z6"/>
    <w:rsid w:val="00F173AC"/>
  </w:style>
  <w:style w:type="character" w:customStyle="1" w:styleId="WW8Num51z7">
    <w:name w:val="WW8Num51z7"/>
    <w:rsid w:val="00F173AC"/>
  </w:style>
  <w:style w:type="character" w:customStyle="1" w:styleId="WW8Num51z8">
    <w:name w:val="WW8Num51z8"/>
    <w:rsid w:val="00F173AC"/>
  </w:style>
  <w:style w:type="character" w:customStyle="1" w:styleId="WW8Num52z0">
    <w:name w:val="WW8Num52z0"/>
    <w:rsid w:val="00F173AC"/>
  </w:style>
  <w:style w:type="character" w:customStyle="1" w:styleId="WW8Num52z1">
    <w:name w:val="WW8Num52z1"/>
    <w:rsid w:val="00F173AC"/>
  </w:style>
  <w:style w:type="character" w:customStyle="1" w:styleId="WW8Num52z2">
    <w:name w:val="WW8Num52z2"/>
    <w:rsid w:val="00F173AC"/>
  </w:style>
  <w:style w:type="character" w:customStyle="1" w:styleId="WW8Num52z3">
    <w:name w:val="WW8Num52z3"/>
    <w:rsid w:val="00F173AC"/>
  </w:style>
  <w:style w:type="character" w:customStyle="1" w:styleId="WW8Num52z4">
    <w:name w:val="WW8Num52z4"/>
    <w:rsid w:val="00F173AC"/>
  </w:style>
  <w:style w:type="character" w:customStyle="1" w:styleId="WW8Num52z5">
    <w:name w:val="WW8Num52z5"/>
    <w:rsid w:val="00F173AC"/>
  </w:style>
  <w:style w:type="character" w:customStyle="1" w:styleId="WW8Num52z6">
    <w:name w:val="WW8Num52z6"/>
    <w:rsid w:val="00F173AC"/>
  </w:style>
  <w:style w:type="character" w:customStyle="1" w:styleId="WW8Num52z7">
    <w:name w:val="WW8Num52z7"/>
    <w:rsid w:val="00F173AC"/>
  </w:style>
  <w:style w:type="character" w:customStyle="1" w:styleId="WW8Num52z8">
    <w:name w:val="WW8Num52z8"/>
    <w:rsid w:val="00F173AC"/>
  </w:style>
  <w:style w:type="character" w:customStyle="1" w:styleId="WW8Num53z0">
    <w:name w:val="WW8Num53z0"/>
    <w:rsid w:val="00F173AC"/>
    <w:rPr>
      <w:rFonts w:ascii="Symbol" w:hAnsi="Symbol" w:cs="Symbol"/>
    </w:rPr>
  </w:style>
  <w:style w:type="character" w:customStyle="1" w:styleId="WW8Num53z1">
    <w:name w:val="WW8Num53z1"/>
    <w:rsid w:val="00F173AC"/>
    <w:rPr>
      <w:rFonts w:ascii="Courier New" w:hAnsi="Courier New" w:cs="Courier New"/>
    </w:rPr>
  </w:style>
  <w:style w:type="character" w:customStyle="1" w:styleId="WW8Num53z2">
    <w:name w:val="WW8Num53z2"/>
    <w:rsid w:val="00F173AC"/>
    <w:rPr>
      <w:rFonts w:ascii="Wingdings" w:hAnsi="Wingdings" w:cs="Wingdings"/>
    </w:rPr>
  </w:style>
  <w:style w:type="character" w:customStyle="1" w:styleId="WW8Num54z0">
    <w:name w:val="WW8Num54z0"/>
    <w:rsid w:val="00F173AC"/>
    <w:rPr>
      <w:rFonts w:ascii="Times New Roman" w:eastAsia="Times New Roman" w:hAnsi="Times New Roman" w:cs="Times New Roman"/>
      <w:sz w:val="22"/>
      <w:szCs w:val="22"/>
    </w:rPr>
  </w:style>
  <w:style w:type="character" w:customStyle="1" w:styleId="WW8Num54z1">
    <w:name w:val="WW8Num54z1"/>
    <w:rsid w:val="00F173AC"/>
  </w:style>
  <w:style w:type="character" w:customStyle="1" w:styleId="WW8Num54z2">
    <w:name w:val="WW8Num54z2"/>
    <w:rsid w:val="00F173AC"/>
  </w:style>
  <w:style w:type="character" w:customStyle="1" w:styleId="WW8Num54z3">
    <w:name w:val="WW8Num54z3"/>
    <w:rsid w:val="00F173AC"/>
  </w:style>
  <w:style w:type="character" w:customStyle="1" w:styleId="WW8Num54z4">
    <w:name w:val="WW8Num54z4"/>
    <w:rsid w:val="00F173AC"/>
  </w:style>
  <w:style w:type="character" w:customStyle="1" w:styleId="WW8Num54z5">
    <w:name w:val="WW8Num54z5"/>
    <w:rsid w:val="00F173AC"/>
  </w:style>
  <w:style w:type="character" w:customStyle="1" w:styleId="WW8Num54z6">
    <w:name w:val="WW8Num54z6"/>
    <w:rsid w:val="00F173AC"/>
  </w:style>
  <w:style w:type="character" w:customStyle="1" w:styleId="WW8Num54z7">
    <w:name w:val="WW8Num54z7"/>
    <w:rsid w:val="00F173AC"/>
  </w:style>
  <w:style w:type="character" w:customStyle="1" w:styleId="WW8Num54z8">
    <w:name w:val="WW8Num54z8"/>
    <w:rsid w:val="00F173AC"/>
  </w:style>
  <w:style w:type="character" w:customStyle="1" w:styleId="WW8Num55z0">
    <w:name w:val="WW8Num55z0"/>
    <w:rsid w:val="00F173AC"/>
    <w:rPr>
      <w:b w:val="0"/>
      <w:bCs/>
    </w:rPr>
  </w:style>
  <w:style w:type="character" w:customStyle="1" w:styleId="WW8Num55z1">
    <w:name w:val="WW8Num55z1"/>
    <w:rsid w:val="00F173AC"/>
  </w:style>
  <w:style w:type="character" w:customStyle="1" w:styleId="WW8Num55z2">
    <w:name w:val="WW8Num55z2"/>
    <w:rsid w:val="00F173AC"/>
  </w:style>
  <w:style w:type="character" w:customStyle="1" w:styleId="WW8Num55z3">
    <w:name w:val="WW8Num55z3"/>
    <w:rsid w:val="00F173AC"/>
  </w:style>
  <w:style w:type="character" w:customStyle="1" w:styleId="WW8Num55z4">
    <w:name w:val="WW8Num55z4"/>
    <w:rsid w:val="00F173AC"/>
  </w:style>
  <w:style w:type="character" w:customStyle="1" w:styleId="WW8Num55z5">
    <w:name w:val="WW8Num55z5"/>
    <w:rsid w:val="00F173AC"/>
  </w:style>
  <w:style w:type="character" w:customStyle="1" w:styleId="WW8Num55z6">
    <w:name w:val="WW8Num55z6"/>
    <w:rsid w:val="00F173AC"/>
  </w:style>
  <w:style w:type="character" w:customStyle="1" w:styleId="WW8Num55z7">
    <w:name w:val="WW8Num55z7"/>
    <w:rsid w:val="00F173AC"/>
  </w:style>
  <w:style w:type="character" w:customStyle="1" w:styleId="WW8Num55z8">
    <w:name w:val="WW8Num55z8"/>
    <w:rsid w:val="00F173AC"/>
  </w:style>
  <w:style w:type="character" w:customStyle="1" w:styleId="WW8Num56z0">
    <w:name w:val="WW8Num56z0"/>
    <w:rsid w:val="00F173AC"/>
    <w:rPr>
      <w:rFonts w:ascii="Times New Roman" w:eastAsia="Times New Roman" w:hAnsi="Times New Roman" w:cs="Arial Narrow"/>
      <w:b w:val="0"/>
      <w:bCs w:val="0"/>
      <w:sz w:val="22"/>
      <w:szCs w:val="22"/>
    </w:rPr>
  </w:style>
  <w:style w:type="character" w:customStyle="1" w:styleId="WW8Num56z1">
    <w:name w:val="WW8Num56z1"/>
    <w:rsid w:val="00F173AC"/>
  </w:style>
  <w:style w:type="character" w:customStyle="1" w:styleId="WW8Num56z2">
    <w:name w:val="WW8Num56z2"/>
    <w:rsid w:val="00F173AC"/>
  </w:style>
  <w:style w:type="character" w:customStyle="1" w:styleId="WW8Num56z3">
    <w:name w:val="WW8Num56z3"/>
    <w:rsid w:val="00F173AC"/>
  </w:style>
  <w:style w:type="character" w:customStyle="1" w:styleId="WW8Num56z4">
    <w:name w:val="WW8Num56z4"/>
    <w:rsid w:val="00F173AC"/>
  </w:style>
  <w:style w:type="character" w:customStyle="1" w:styleId="WW8Num56z5">
    <w:name w:val="WW8Num56z5"/>
    <w:rsid w:val="00F173AC"/>
  </w:style>
  <w:style w:type="character" w:customStyle="1" w:styleId="WW8Num56z6">
    <w:name w:val="WW8Num56z6"/>
    <w:rsid w:val="00F173AC"/>
  </w:style>
  <w:style w:type="character" w:customStyle="1" w:styleId="WW8Num56z7">
    <w:name w:val="WW8Num56z7"/>
    <w:rsid w:val="00F173AC"/>
  </w:style>
  <w:style w:type="character" w:customStyle="1" w:styleId="WW8Num56z8">
    <w:name w:val="WW8Num56z8"/>
    <w:rsid w:val="00F173AC"/>
  </w:style>
  <w:style w:type="character" w:customStyle="1" w:styleId="WW8Num57z0">
    <w:name w:val="WW8Num57z0"/>
    <w:rsid w:val="00F173AC"/>
    <w:rPr>
      <w:color w:val="000000"/>
    </w:rPr>
  </w:style>
  <w:style w:type="character" w:customStyle="1" w:styleId="WW8Num57z1">
    <w:name w:val="WW8Num57z1"/>
    <w:rsid w:val="00F173AC"/>
  </w:style>
  <w:style w:type="character" w:customStyle="1" w:styleId="WW8Num57z2">
    <w:name w:val="WW8Num57z2"/>
    <w:rsid w:val="00F173AC"/>
  </w:style>
  <w:style w:type="character" w:customStyle="1" w:styleId="WW8Num57z3">
    <w:name w:val="WW8Num57z3"/>
    <w:rsid w:val="00F173AC"/>
  </w:style>
  <w:style w:type="character" w:customStyle="1" w:styleId="WW8Num57z4">
    <w:name w:val="WW8Num57z4"/>
    <w:rsid w:val="00F173AC"/>
  </w:style>
  <w:style w:type="character" w:customStyle="1" w:styleId="WW8Num57z5">
    <w:name w:val="WW8Num57z5"/>
    <w:rsid w:val="00F173AC"/>
  </w:style>
  <w:style w:type="character" w:customStyle="1" w:styleId="WW8Num57z6">
    <w:name w:val="WW8Num57z6"/>
    <w:rsid w:val="00F173AC"/>
  </w:style>
  <w:style w:type="character" w:customStyle="1" w:styleId="WW8Num57z7">
    <w:name w:val="WW8Num57z7"/>
    <w:rsid w:val="00F173AC"/>
  </w:style>
  <w:style w:type="character" w:customStyle="1" w:styleId="WW8Num57z8">
    <w:name w:val="WW8Num57z8"/>
    <w:rsid w:val="00F173AC"/>
  </w:style>
  <w:style w:type="character" w:customStyle="1" w:styleId="WW8Num58z0">
    <w:name w:val="WW8Num58z0"/>
    <w:rsid w:val="00F173AC"/>
  </w:style>
  <w:style w:type="character" w:customStyle="1" w:styleId="WW8Num58z1">
    <w:name w:val="WW8Num58z1"/>
    <w:rsid w:val="00F173AC"/>
  </w:style>
  <w:style w:type="character" w:customStyle="1" w:styleId="WW8Num58z2">
    <w:name w:val="WW8Num58z2"/>
    <w:rsid w:val="00F173AC"/>
  </w:style>
  <w:style w:type="character" w:customStyle="1" w:styleId="WW8Num58z3">
    <w:name w:val="WW8Num58z3"/>
    <w:rsid w:val="00F173AC"/>
  </w:style>
  <w:style w:type="character" w:customStyle="1" w:styleId="WW8Num58z4">
    <w:name w:val="WW8Num58z4"/>
    <w:rsid w:val="00F173AC"/>
  </w:style>
  <w:style w:type="character" w:customStyle="1" w:styleId="WW8Num58z5">
    <w:name w:val="WW8Num58z5"/>
    <w:rsid w:val="00F173AC"/>
  </w:style>
  <w:style w:type="character" w:customStyle="1" w:styleId="WW8Num58z6">
    <w:name w:val="WW8Num58z6"/>
    <w:rsid w:val="00F173AC"/>
  </w:style>
  <w:style w:type="character" w:customStyle="1" w:styleId="WW8Num58z7">
    <w:name w:val="WW8Num58z7"/>
    <w:rsid w:val="00F173AC"/>
  </w:style>
  <w:style w:type="character" w:customStyle="1" w:styleId="WW8Num58z8">
    <w:name w:val="WW8Num58z8"/>
    <w:rsid w:val="00F173AC"/>
  </w:style>
  <w:style w:type="character" w:customStyle="1" w:styleId="WW8Num59z0">
    <w:name w:val="WW8Num59z0"/>
    <w:rsid w:val="00F173AC"/>
  </w:style>
  <w:style w:type="character" w:customStyle="1" w:styleId="WW8Num59z1">
    <w:name w:val="WW8Num59z1"/>
    <w:rsid w:val="00F173AC"/>
  </w:style>
  <w:style w:type="character" w:customStyle="1" w:styleId="WW8Num59z2">
    <w:name w:val="WW8Num59z2"/>
    <w:rsid w:val="00F173AC"/>
  </w:style>
  <w:style w:type="character" w:customStyle="1" w:styleId="WW8Num59z3">
    <w:name w:val="WW8Num59z3"/>
    <w:rsid w:val="00F173AC"/>
  </w:style>
  <w:style w:type="character" w:customStyle="1" w:styleId="WW8Num59z4">
    <w:name w:val="WW8Num59z4"/>
    <w:rsid w:val="00F173AC"/>
  </w:style>
  <w:style w:type="character" w:customStyle="1" w:styleId="WW8Num59z5">
    <w:name w:val="WW8Num59z5"/>
    <w:rsid w:val="00F173AC"/>
  </w:style>
  <w:style w:type="character" w:customStyle="1" w:styleId="WW8Num59z6">
    <w:name w:val="WW8Num59z6"/>
    <w:rsid w:val="00F173AC"/>
  </w:style>
  <w:style w:type="character" w:customStyle="1" w:styleId="WW8Num59z7">
    <w:name w:val="WW8Num59z7"/>
    <w:rsid w:val="00F173AC"/>
  </w:style>
  <w:style w:type="character" w:customStyle="1" w:styleId="WW8Num59z8">
    <w:name w:val="WW8Num59z8"/>
    <w:rsid w:val="00F173AC"/>
  </w:style>
  <w:style w:type="character" w:customStyle="1" w:styleId="WW8Num60z0">
    <w:name w:val="WW8Num60z0"/>
    <w:rsid w:val="00F173AC"/>
  </w:style>
  <w:style w:type="character" w:customStyle="1" w:styleId="WW8Num60z1">
    <w:name w:val="WW8Num60z1"/>
    <w:rsid w:val="00F173AC"/>
  </w:style>
  <w:style w:type="character" w:customStyle="1" w:styleId="WW8Num60z2">
    <w:name w:val="WW8Num60z2"/>
    <w:rsid w:val="00F173AC"/>
  </w:style>
  <w:style w:type="character" w:customStyle="1" w:styleId="WW8Num60z3">
    <w:name w:val="WW8Num60z3"/>
    <w:rsid w:val="00F173AC"/>
  </w:style>
  <w:style w:type="character" w:customStyle="1" w:styleId="WW8Num60z4">
    <w:name w:val="WW8Num60z4"/>
    <w:rsid w:val="00F173AC"/>
  </w:style>
  <w:style w:type="character" w:customStyle="1" w:styleId="WW8Num60z5">
    <w:name w:val="WW8Num60z5"/>
    <w:rsid w:val="00F173AC"/>
  </w:style>
  <w:style w:type="character" w:customStyle="1" w:styleId="WW8Num60z6">
    <w:name w:val="WW8Num60z6"/>
    <w:rsid w:val="00F173AC"/>
  </w:style>
  <w:style w:type="character" w:customStyle="1" w:styleId="WW8Num60z7">
    <w:name w:val="WW8Num60z7"/>
    <w:rsid w:val="00F173AC"/>
  </w:style>
  <w:style w:type="character" w:customStyle="1" w:styleId="WW8Num60z8">
    <w:name w:val="WW8Num60z8"/>
    <w:rsid w:val="00F173AC"/>
  </w:style>
  <w:style w:type="character" w:customStyle="1" w:styleId="WW8Num61z0">
    <w:name w:val="WW8Num61z0"/>
    <w:rsid w:val="00F173AC"/>
  </w:style>
  <w:style w:type="character" w:customStyle="1" w:styleId="WW8Num61z1">
    <w:name w:val="WW8Num61z1"/>
    <w:rsid w:val="00F173AC"/>
  </w:style>
  <w:style w:type="character" w:customStyle="1" w:styleId="WW8Num61z2">
    <w:name w:val="WW8Num61z2"/>
    <w:rsid w:val="00F173AC"/>
  </w:style>
  <w:style w:type="character" w:customStyle="1" w:styleId="WW8Num61z3">
    <w:name w:val="WW8Num61z3"/>
    <w:rsid w:val="00F173AC"/>
  </w:style>
  <w:style w:type="character" w:customStyle="1" w:styleId="WW8Num61z4">
    <w:name w:val="WW8Num61z4"/>
    <w:rsid w:val="00F173AC"/>
  </w:style>
  <w:style w:type="character" w:customStyle="1" w:styleId="WW8Num61z5">
    <w:name w:val="WW8Num61z5"/>
    <w:rsid w:val="00F173AC"/>
  </w:style>
  <w:style w:type="character" w:customStyle="1" w:styleId="WW8Num61z6">
    <w:name w:val="WW8Num61z6"/>
    <w:rsid w:val="00F173AC"/>
  </w:style>
  <w:style w:type="character" w:customStyle="1" w:styleId="WW8Num61z7">
    <w:name w:val="WW8Num61z7"/>
    <w:rsid w:val="00F173AC"/>
  </w:style>
  <w:style w:type="character" w:customStyle="1" w:styleId="WW8Num61z8">
    <w:name w:val="WW8Num61z8"/>
    <w:rsid w:val="00F173AC"/>
  </w:style>
  <w:style w:type="character" w:customStyle="1" w:styleId="WW8Num62z0">
    <w:name w:val="WW8Num62z0"/>
    <w:rsid w:val="00F173AC"/>
    <w:rPr>
      <w:b w:val="0"/>
      <w:bCs/>
    </w:rPr>
  </w:style>
  <w:style w:type="character" w:customStyle="1" w:styleId="WW8Num62z1">
    <w:name w:val="WW8Num62z1"/>
    <w:rsid w:val="00F173AC"/>
    <w:rPr>
      <w:rFonts w:ascii="Courier New" w:hAnsi="Courier New" w:cs="Courier New"/>
    </w:rPr>
  </w:style>
  <w:style w:type="character" w:customStyle="1" w:styleId="WW8Num62z2">
    <w:name w:val="WW8Num62z2"/>
    <w:rsid w:val="00F173AC"/>
    <w:rPr>
      <w:rFonts w:ascii="Wingdings" w:hAnsi="Wingdings" w:cs="Wingdings"/>
    </w:rPr>
  </w:style>
  <w:style w:type="character" w:customStyle="1" w:styleId="WW8Num62z3">
    <w:name w:val="WW8Num62z3"/>
    <w:rsid w:val="00F173AC"/>
    <w:rPr>
      <w:rFonts w:ascii="Symbol" w:hAnsi="Symbol" w:cs="Symbol"/>
    </w:rPr>
  </w:style>
  <w:style w:type="character" w:customStyle="1" w:styleId="WW8Num63z0">
    <w:name w:val="WW8Num63z0"/>
    <w:rsid w:val="00F173AC"/>
    <w:rPr>
      <w:b w:val="0"/>
    </w:rPr>
  </w:style>
  <w:style w:type="character" w:customStyle="1" w:styleId="WW8Num63z1">
    <w:name w:val="WW8Num63z1"/>
    <w:rsid w:val="00F173AC"/>
  </w:style>
  <w:style w:type="character" w:customStyle="1" w:styleId="WW8Num63z2">
    <w:name w:val="WW8Num63z2"/>
    <w:rsid w:val="00F173AC"/>
  </w:style>
  <w:style w:type="character" w:customStyle="1" w:styleId="WW8Num63z3">
    <w:name w:val="WW8Num63z3"/>
    <w:rsid w:val="00F173AC"/>
  </w:style>
  <w:style w:type="character" w:customStyle="1" w:styleId="WW8Num63z4">
    <w:name w:val="WW8Num63z4"/>
    <w:rsid w:val="00F173AC"/>
  </w:style>
  <w:style w:type="character" w:customStyle="1" w:styleId="WW8Num63z5">
    <w:name w:val="WW8Num63z5"/>
    <w:rsid w:val="00F173AC"/>
  </w:style>
  <w:style w:type="character" w:customStyle="1" w:styleId="WW8Num63z6">
    <w:name w:val="WW8Num63z6"/>
    <w:rsid w:val="00F173AC"/>
  </w:style>
  <w:style w:type="character" w:customStyle="1" w:styleId="WW8Num63z7">
    <w:name w:val="WW8Num63z7"/>
    <w:rsid w:val="00F173AC"/>
  </w:style>
  <w:style w:type="character" w:customStyle="1" w:styleId="WW8Num63z8">
    <w:name w:val="WW8Num63z8"/>
    <w:rsid w:val="00F173AC"/>
  </w:style>
  <w:style w:type="character" w:customStyle="1" w:styleId="WW8Num64z0">
    <w:name w:val="WW8Num64z0"/>
    <w:rsid w:val="00F173AC"/>
  </w:style>
  <w:style w:type="character" w:customStyle="1" w:styleId="WW8Num64z1">
    <w:name w:val="WW8Num64z1"/>
    <w:rsid w:val="00F173AC"/>
  </w:style>
  <w:style w:type="character" w:customStyle="1" w:styleId="WW8Num64z2">
    <w:name w:val="WW8Num64z2"/>
    <w:rsid w:val="00F173AC"/>
  </w:style>
  <w:style w:type="character" w:customStyle="1" w:styleId="WW8Num64z3">
    <w:name w:val="WW8Num64z3"/>
    <w:rsid w:val="00F173AC"/>
  </w:style>
  <w:style w:type="character" w:customStyle="1" w:styleId="WW8Num64z4">
    <w:name w:val="WW8Num64z4"/>
    <w:rsid w:val="00F173AC"/>
  </w:style>
  <w:style w:type="character" w:customStyle="1" w:styleId="WW8Num64z5">
    <w:name w:val="WW8Num64z5"/>
    <w:rsid w:val="00F173AC"/>
  </w:style>
  <w:style w:type="character" w:customStyle="1" w:styleId="WW8Num64z6">
    <w:name w:val="WW8Num64z6"/>
    <w:rsid w:val="00F173AC"/>
  </w:style>
  <w:style w:type="character" w:customStyle="1" w:styleId="WW8Num64z7">
    <w:name w:val="WW8Num64z7"/>
    <w:rsid w:val="00F173AC"/>
  </w:style>
  <w:style w:type="character" w:customStyle="1" w:styleId="WW8Num64z8">
    <w:name w:val="WW8Num64z8"/>
    <w:rsid w:val="00F173AC"/>
  </w:style>
  <w:style w:type="character" w:customStyle="1" w:styleId="WW8Num65z0">
    <w:name w:val="WW8Num65z0"/>
    <w:rsid w:val="00F173AC"/>
    <w:rPr>
      <w:szCs w:val="22"/>
    </w:rPr>
  </w:style>
  <w:style w:type="character" w:customStyle="1" w:styleId="WW8Num65z1">
    <w:name w:val="WW8Num65z1"/>
    <w:rsid w:val="00F173AC"/>
  </w:style>
  <w:style w:type="character" w:customStyle="1" w:styleId="WW8Num65z2">
    <w:name w:val="WW8Num65z2"/>
    <w:rsid w:val="00F173AC"/>
  </w:style>
  <w:style w:type="character" w:customStyle="1" w:styleId="WW8Num65z3">
    <w:name w:val="WW8Num65z3"/>
    <w:rsid w:val="00F173AC"/>
  </w:style>
  <w:style w:type="character" w:customStyle="1" w:styleId="WW8Num65z4">
    <w:name w:val="WW8Num65z4"/>
    <w:rsid w:val="00F173AC"/>
  </w:style>
  <w:style w:type="character" w:customStyle="1" w:styleId="WW8Num65z5">
    <w:name w:val="WW8Num65z5"/>
    <w:rsid w:val="00F173AC"/>
  </w:style>
  <w:style w:type="character" w:customStyle="1" w:styleId="WW8Num65z6">
    <w:name w:val="WW8Num65z6"/>
    <w:rsid w:val="00F173AC"/>
  </w:style>
  <w:style w:type="character" w:customStyle="1" w:styleId="WW8Num65z7">
    <w:name w:val="WW8Num65z7"/>
    <w:rsid w:val="00F173AC"/>
  </w:style>
  <w:style w:type="character" w:customStyle="1" w:styleId="WW8Num65z8">
    <w:name w:val="WW8Num65z8"/>
    <w:rsid w:val="00F173AC"/>
  </w:style>
  <w:style w:type="character" w:customStyle="1" w:styleId="WW8Num66z0">
    <w:name w:val="WW8Num66z0"/>
    <w:rsid w:val="00F173AC"/>
    <w:rPr>
      <w:color w:val="000000"/>
    </w:rPr>
  </w:style>
  <w:style w:type="character" w:customStyle="1" w:styleId="WW8Num66z1">
    <w:name w:val="WW8Num66z1"/>
    <w:rsid w:val="00F173AC"/>
  </w:style>
  <w:style w:type="character" w:customStyle="1" w:styleId="WW8Num66z2">
    <w:name w:val="WW8Num66z2"/>
    <w:rsid w:val="00F173AC"/>
  </w:style>
  <w:style w:type="character" w:customStyle="1" w:styleId="WW8Num66z3">
    <w:name w:val="WW8Num66z3"/>
    <w:rsid w:val="00F173AC"/>
  </w:style>
  <w:style w:type="character" w:customStyle="1" w:styleId="WW8Num66z4">
    <w:name w:val="WW8Num66z4"/>
    <w:rsid w:val="00F173AC"/>
  </w:style>
  <w:style w:type="character" w:customStyle="1" w:styleId="WW8Num66z5">
    <w:name w:val="WW8Num66z5"/>
    <w:rsid w:val="00F173AC"/>
  </w:style>
  <w:style w:type="character" w:customStyle="1" w:styleId="WW8Num66z6">
    <w:name w:val="WW8Num66z6"/>
    <w:rsid w:val="00F173AC"/>
  </w:style>
  <w:style w:type="character" w:customStyle="1" w:styleId="WW8Num66z7">
    <w:name w:val="WW8Num66z7"/>
    <w:rsid w:val="00F173AC"/>
  </w:style>
  <w:style w:type="character" w:customStyle="1" w:styleId="WW8Num66z8">
    <w:name w:val="WW8Num66z8"/>
    <w:rsid w:val="00F173AC"/>
  </w:style>
  <w:style w:type="character" w:customStyle="1" w:styleId="WW8Num67z0">
    <w:name w:val="WW8Num67z0"/>
    <w:rsid w:val="00F173AC"/>
    <w:rPr>
      <w:rFonts w:eastAsia="Times New Roman"/>
      <w:sz w:val="22"/>
      <w:szCs w:val="22"/>
    </w:rPr>
  </w:style>
  <w:style w:type="character" w:customStyle="1" w:styleId="WW8Num67z1">
    <w:name w:val="WW8Num67z1"/>
    <w:rsid w:val="00F173AC"/>
  </w:style>
  <w:style w:type="character" w:customStyle="1" w:styleId="WW8Num67z2">
    <w:name w:val="WW8Num67z2"/>
    <w:rsid w:val="00F173AC"/>
  </w:style>
  <w:style w:type="character" w:customStyle="1" w:styleId="WW8Num67z3">
    <w:name w:val="WW8Num67z3"/>
    <w:rsid w:val="00F173AC"/>
  </w:style>
  <w:style w:type="character" w:customStyle="1" w:styleId="WW8Num67z4">
    <w:name w:val="WW8Num67z4"/>
    <w:rsid w:val="00F173AC"/>
  </w:style>
  <w:style w:type="character" w:customStyle="1" w:styleId="WW8Num67z5">
    <w:name w:val="WW8Num67z5"/>
    <w:rsid w:val="00F173AC"/>
  </w:style>
  <w:style w:type="character" w:customStyle="1" w:styleId="WW8Num67z6">
    <w:name w:val="WW8Num67z6"/>
    <w:rsid w:val="00F173AC"/>
  </w:style>
  <w:style w:type="character" w:customStyle="1" w:styleId="WW8Num67z7">
    <w:name w:val="WW8Num67z7"/>
    <w:rsid w:val="00F173AC"/>
  </w:style>
  <w:style w:type="character" w:customStyle="1" w:styleId="WW8Num67z8">
    <w:name w:val="WW8Num67z8"/>
    <w:rsid w:val="00F173AC"/>
  </w:style>
  <w:style w:type="character" w:customStyle="1" w:styleId="WW8Num68z0">
    <w:name w:val="WW8Num68z0"/>
    <w:rsid w:val="00F173AC"/>
  </w:style>
  <w:style w:type="character" w:customStyle="1" w:styleId="WW8Num68z1">
    <w:name w:val="WW8Num68z1"/>
    <w:rsid w:val="00F173AC"/>
  </w:style>
  <w:style w:type="character" w:customStyle="1" w:styleId="WW8Num68z2">
    <w:name w:val="WW8Num68z2"/>
    <w:rsid w:val="00F173AC"/>
  </w:style>
  <w:style w:type="character" w:customStyle="1" w:styleId="WW8Num68z3">
    <w:name w:val="WW8Num68z3"/>
    <w:rsid w:val="00F173AC"/>
  </w:style>
  <w:style w:type="character" w:customStyle="1" w:styleId="WW8Num68z4">
    <w:name w:val="WW8Num68z4"/>
    <w:rsid w:val="00F173AC"/>
  </w:style>
  <w:style w:type="character" w:customStyle="1" w:styleId="WW8Num68z5">
    <w:name w:val="WW8Num68z5"/>
    <w:rsid w:val="00F173AC"/>
  </w:style>
  <w:style w:type="character" w:customStyle="1" w:styleId="WW8Num68z6">
    <w:name w:val="WW8Num68z6"/>
    <w:rsid w:val="00F173AC"/>
  </w:style>
  <w:style w:type="character" w:customStyle="1" w:styleId="WW8Num68z7">
    <w:name w:val="WW8Num68z7"/>
    <w:rsid w:val="00F173AC"/>
  </w:style>
  <w:style w:type="character" w:customStyle="1" w:styleId="WW8Num68z8">
    <w:name w:val="WW8Num68z8"/>
    <w:rsid w:val="00F173AC"/>
  </w:style>
  <w:style w:type="character" w:customStyle="1" w:styleId="WW8Num69z0">
    <w:name w:val="WW8Num69z0"/>
    <w:rsid w:val="00F173AC"/>
    <w:rPr>
      <w:szCs w:val="22"/>
    </w:rPr>
  </w:style>
  <w:style w:type="character" w:customStyle="1" w:styleId="WW8Num69z1">
    <w:name w:val="WW8Num69z1"/>
    <w:rsid w:val="00F173AC"/>
  </w:style>
  <w:style w:type="character" w:customStyle="1" w:styleId="WW8Num69z2">
    <w:name w:val="WW8Num69z2"/>
    <w:rsid w:val="00F173AC"/>
  </w:style>
  <w:style w:type="character" w:customStyle="1" w:styleId="WW8Num69z3">
    <w:name w:val="WW8Num69z3"/>
    <w:rsid w:val="00F173AC"/>
  </w:style>
  <w:style w:type="character" w:customStyle="1" w:styleId="WW8Num69z4">
    <w:name w:val="WW8Num69z4"/>
    <w:rsid w:val="00F173AC"/>
  </w:style>
  <w:style w:type="character" w:customStyle="1" w:styleId="WW8Num69z5">
    <w:name w:val="WW8Num69z5"/>
    <w:rsid w:val="00F173AC"/>
  </w:style>
  <w:style w:type="character" w:customStyle="1" w:styleId="WW8Num69z6">
    <w:name w:val="WW8Num69z6"/>
    <w:rsid w:val="00F173AC"/>
  </w:style>
  <w:style w:type="character" w:customStyle="1" w:styleId="WW8Num69z7">
    <w:name w:val="WW8Num69z7"/>
    <w:rsid w:val="00F173AC"/>
  </w:style>
  <w:style w:type="character" w:customStyle="1" w:styleId="WW8Num69z8">
    <w:name w:val="WW8Num69z8"/>
    <w:rsid w:val="00F173AC"/>
  </w:style>
  <w:style w:type="character" w:customStyle="1" w:styleId="WW8Num70z0">
    <w:name w:val="WW8Num70z0"/>
    <w:rsid w:val="00F173AC"/>
  </w:style>
  <w:style w:type="character" w:customStyle="1" w:styleId="WW8Num70z1">
    <w:name w:val="WW8Num70z1"/>
    <w:rsid w:val="00F173AC"/>
  </w:style>
  <w:style w:type="character" w:customStyle="1" w:styleId="WW8Num70z2">
    <w:name w:val="WW8Num70z2"/>
    <w:rsid w:val="00F173AC"/>
  </w:style>
  <w:style w:type="character" w:customStyle="1" w:styleId="WW8Num70z3">
    <w:name w:val="WW8Num70z3"/>
    <w:rsid w:val="00F173AC"/>
  </w:style>
  <w:style w:type="character" w:customStyle="1" w:styleId="WW8Num70z4">
    <w:name w:val="WW8Num70z4"/>
    <w:rsid w:val="00F173AC"/>
  </w:style>
  <w:style w:type="character" w:customStyle="1" w:styleId="WW8Num70z5">
    <w:name w:val="WW8Num70z5"/>
    <w:rsid w:val="00F173AC"/>
  </w:style>
  <w:style w:type="character" w:customStyle="1" w:styleId="WW8Num70z6">
    <w:name w:val="WW8Num70z6"/>
    <w:rsid w:val="00F173AC"/>
  </w:style>
  <w:style w:type="character" w:customStyle="1" w:styleId="WW8Num70z7">
    <w:name w:val="WW8Num70z7"/>
    <w:rsid w:val="00F173AC"/>
  </w:style>
  <w:style w:type="character" w:customStyle="1" w:styleId="WW8Num70z8">
    <w:name w:val="WW8Num70z8"/>
    <w:rsid w:val="00F173AC"/>
  </w:style>
  <w:style w:type="character" w:customStyle="1" w:styleId="WW8Num71z0">
    <w:name w:val="WW8Num71z0"/>
    <w:rsid w:val="00F173AC"/>
    <w:rPr>
      <w:rFonts w:ascii="Times New Roman" w:hAnsi="Times New Roman" w:cs="Times New Roman"/>
      <w:sz w:val="22"/>
    </w:rPr>
  </w:style>
  <w:style w:type="character" w:customStyle="1" w:styleId="WW8Num71z1">
    <w:name w:val="WW8Num71z1"/>
    <w:rsid w:val="00F173AC"/>
  </w:style>
  <w:style w:type="character" w:customStyle="1" w:styleId="WW8Num71z2">
    <w:name w:val="WW8Num71z2"/>
    <w:rsid w:val="00F173AC"/>
  </w:style>
  <w:style w:type="character" w:customStyle="1" w:styleId="WW8Num71z3">
    <w:name w:val="WW8Num71z3"/>
    <w:rsid w:val="00F173AC"/>
  </w:style>
  <w:style w:type="character" w:customStyle="1" w:styleId="WW8Num71z4">
    <w:name w:val="WW8Num71z4"/>
    <w:rsid w:val="00F173AC"/>
  </w:style>
  <w:style w:type="character" w:customStyle="1" w:styleId="WW8Num71z5">
    <w:name w:val="WW8Num71z5"/>
    <w:rsid w:val="00F173AC"/>
  </w:style>
  <w:style w:type="character" w:customStyle="1" w:styleId="WW8Num71z6">
    <w:name w:val="WW8Num71z6"/>
    <w:rsid w:val="00F173AC"/>
  </w:style>
  <w:style w:type="character" w:customStyle="1" w:styleId="WW8Num71z7">
    <w:name w:val="WW8Num71z7"/>
    <w:rsid w:val="00F173AC"/>
  </w:style>
  <w:style w:type="character" w:customStyle="1" w:styleId="WW8Num71z8">
    <w:name w:val="WW8Num71z8"/>
    <w:rsid w:val="00F173AC"/>
  </w:style>
  <w:style w:type="character" w:customStyle="1" w:styleId="WW8Num72z0">
    <w:name w:val="WW8Num72z0"/>
    <w:rsid w:val="00F173AC"/>
  </w:style>
  <w:style w:type="character" w:customStyle="1" w:styleId="WW8Num72z1">
    <w:name w:val="WW8Num72z1"/>
    <w:rsid w:val="00F173AC"/>
  </w:style>
  <w:style w:type="character" w:customStyle="1" w:styleId="WW8Num72z2">
    <w:name w:val="WW8Num72z2"/>
    <w:rsid w:val="00F173AC"/>
  </w:style>
  <w:style w:type="character" w:customStyle="1" w:styleId="WW8Num72z3">
    <w:name w:val="WW8Num72z3"/>
    <w:rsid w:val="00F173AC"/>
  </w:style>
  <w:style w:type="character" w:customStyle="1" w:styleId="WW8Num72z4">
    <w:name w:val="WW8Num72z4"/>
    <w:rsid w:val="00F173AC"/>
  </w:style>
  <w:style w:type="character" w:customStyle="1" w:styleId="WW8Num72z5">
    <w:name w:val="WW8Num72z5"/>
    <w:rsid w:val="00F173AC"/>
  </w:style>
  <w:style w:type="character" w:customStyle="1" w:styleId="WW8Num72z6">
    <w:name w:val="WW8Num72z6"/>
    <w:rsid w:val="00F173AC"/>
  </w:style>
  <w:style w:type="character" w:customStyle="1" w:styleId="WW8Num72z7">
    <w:name w:val="WW8Num72z7"/>
    <w:rsid w:val="00F173AC"/>
  </w:style>
  <w:style w:type="character" w:customStyle="1" w:styleId="WW8Num72z8">
    <w:name w:val="WW8Num72z8"/>
    <w:rsid w:val="00F173AC"/>
  </w:style>
  <w:style w:type="character" w:customStyle="1" w:styleId="WW8Num73z0">
    <w:name w:val="WW8Num73z0"/>
    <w:rsid w:val="00F173AC"/>
  </w:style>
  <w:style w:type="character" w:customStyle="1" w:styleId="WW8Num73z1">
    <w:name w:val="WW8Num73z1"/>
    <w:rsid w:val="00F173AC"/>
  </w:style>
  <w:style w:type="character" w:customStyle="1" w:styleId="WW8Num73z2">
    <w:name w:val="WW8Num73z2"/>
    <w:rsid w:val="00F173AC"/>
  </w:style>
  <w:style w:type="character" w:customStyle="1" w:styleId="WW8Num73z3">
    <w:name w:val="WW8Num73z3"/>
    <w:rsid w:val="00F173AC"/>
  </w:style>
  <w:style w:type="character" w:customStyle="1" w:styleId="WW8Num73z4">
    <w:name w:val="WW8Num73z4"/>
    <w:rsid w:val="00F173AC"/>
  </w:style>
  <w:style w:type="character" w:customStyle="1" w:styleId="WW8Num73z5">
    <w:name w:val="WW8Num73z5"/>
    <w:rsid w:val="00F173AC"/>
  </w:style>
  <w:style w:type="character" w:customStyle="1" w:styleId="WW8Num73z6">
    <w:name w:val="WW8Num73z6"/>
    <w:rsid w:val="00F173AC"/>
  </w:style>
  <w:style w:type="character" w:customStyle="1" w:styleId="WW8Num73z7">
    <w:name w:val="WW8Num73z7"/>
    <w:rsid w:val="00F173AC"/>
  </w:style>
  <w:style w:type="character" w:customStyle="1" w:styleId="WW8Num73z8">
    <w:name w:val="WW8Num73z8"/>
    <w:rsid w:val="00F173AC"/>
  </w:style>
  <w:style w:type="character" w:customStyle="1" w:styleId="WW8Num74z0">
    <w:name w:val="WW8Num74z0"/>
    <w:rsid w:val="00F173AC"/>
    <w:rPr>
      <w:b w:val="0"/>
    </w:rPr>
  </w:style>
  <w:style w:type="character" w:customStyle="1" w:styleId="WW8Num74z1">
    <w:name w:val="WW8Num74z1"/>
    <w:rsid w:val="00F173AC"/>
  </w:style>
  <w:style w:type="character" w:customStyle="1" w:styleId="WW8Num74z2">
    <w:name w:val="WW8Num74z2"/>
    <w:rsid w:val="00F173AC"/>
  </w:style>
  <w:style w:type="character" w:customStyle="1" w:styleId="WW8Num74z3">
    <w:name w:val="WW8Num74z3"/>
    <w:rsid w:val="00F173AC"/>
  </w:style>
  <w:style w:type="character" w:customStyle="1" w:styleId="WW8Num74z4">
    <w:name w:val="WW8Num74z4"/>
    <w:rsid w:val="00F173AC"/>
  </w:style>
  <w:style w:type="character" w:customStyle="1" w:styleId="WW8Num74z5">
    <w:name w:val="WW8Num74z5"/>
    <w:rsid w:val="00F173AC"/>
  </w:style>
  <w:style w:type="character" w:customStyle="1" w:styleId="WW8Num74z6">
    <w:name w:val="WW8Num74z6"/>
    <w:rsid w:val="00F173AC"/>
  </w:style>
  <w:style w:type="character" w:customStyle="1" w:styleId="WW8Num74z7">
    <w:name w:val="WW8Num74z7"/>
    <w:rsid w:val="00F173AC"/>
  </w:style>
  <w:style w:type="character" w:customStyle="1" w:styleId="WW8Num74z8">
    <w:name w:val="WW8Num74z8"/>
    <w:rsid w:val="00F173AC"/>
  </w:style>
  <w:style w:type="character" w:customStyle="1" w:styleId="WW8Num75z0">
    <w:name w:val="WW8Num75z0"/>
    <w:rsid w:val="00F173AC"/>
    <w:rPr>
      <w:rFonts w:eastAsia="Times New Roman"/>
      <w:b/>
      <w:sz w:val="22"/>
      <w:szCs w:val="22"/>
    </w:rPr>
  </w:style>
  <w:style w:type="character" w:customStyle="1" w:styleId="WW8Num75z1">
    <w:name w:val="WW8Num75z1"/>
    <w:rsid w:val="00F173AC"/>
  </w:style>
  <w:style w:type="character" w:customStyle="1" w:styleId="WW8Num75z2">
    <w:name w:val="WW8Num75z2"/>
    <w:rsid w:val="00F173AC"/>
  </w:style>
  <w:style w:type="character" w:customStyle="1" w:styleId="WW8Num75z3">
    <w:name w:val="WW8Num75z3"/>
    <w:rsid w:val="00F173AC"/>
  </w:style>
  <w:style w:type="character" w:customStyle="1" w:styleId="WW8Num75z4">
    <w:name w:val="WW8Num75z4"/>
    <w:rsid w:val="00F173AC"/>
  </w:style>
  <w:style w:type="character" w:customStyle="1" w:styleId="WW8Num75z5">
    <w:name w:val="WW8Num75z5"/>
    <w:rsid w:val="00F173AC"/>
  </w:style>
  <w:style w:type="character" w:customStyle="1" w:styleId="WW8Num75z6">
    <w:name w:val="WW8Num75z6"/>
    <w:rsid w:val="00F173AC"/>
  </w:style>
  <w:style w:type="character" w:customStyle="1" w:styleId="WW8Num75z7">
    <w:name w:val="WW8Num75z7"/>
    <w:rsid w:val="00F173AC"/>
  </w:style>
  <w:style w:type="character" w:customStyle="1" w:styleId="WW8Num75z8">
    <w:name w:val="WW8Num75z8"/>
    <w:rsid w:val="00F173AC"/>
  </w:style>
  <w:style w:type="character" w:customStyle="1" w:styleId="WW8Num76z0">
    <w:name w:val="WW8Num76z0"/>
    <w:rsid w:val="00F173AC"/>
  </w:style>
  <w:style w:type="character" w:customStyle="1" w:styleId="WW8Num76z1">
    <w:name w:val="WW8Num76z1"/>
    <w:rsid w:val="00F173AC"/>
  </w:style>
  <w:style w:type="character" w:customStyle="1" w:styleId="WW8Num76z2">
    <w:name w:val="WW8Num76z2"/>
    <w:rsid w:val="00F173AC"/>
  </w:style>
  <w:style w:type="character" w:customStyle="1" w:styleId="WW8Num76z3">
    <w:name w:val="WW8Num76z3"/>
    <w:rsid w:val="00F173AC"/>
  </w:style>
  <w:style w:type="character" w:customStyle="1" w:styleId="WW8Num76z4">
    <w:name w:val="WW8Num76z4"/>
    <w:rsid w:val="00F173AC"/>
  </w:style>
  <w:style w:type="character" w:customStyle="1" w:styleId="WW8Num76z5">
    <w:name w:val="WW8Num76z5"/>
    <w:rsid w:val="00F173AC"/>
  </w:style>
  <w:style w:type="character" w:customStyle="1" w:styleId="WW8Num76z6">
    <w:name w:val="WW8Num76z6"/>
    <w:rsid w:val="00F173AC"/>
  </w:style>
  <w:style w:type="character" w:customStyle="1" w:styleId="WW8Num76z7">
    <w:name w:val="WW8Num76z7"/>
    <w:rsid w:val="00F173AC"/>
  </w:style>
  <w:style w:type="character" w:customStyle="1" w:styleId="WW8Num76z8">
    <w:name w:val="WW8Num76z8"/>
    <w:rsid w:val="00F173AC"/>
  </w:style>
  <w:style w:type="character" w:customStyle="1" w:styleId="WW8Num77z0">
    <w:name w:val="WW8Num77z0"/>
    <w:rsid w:val="00F173AC"/>
  </w:style>
  <w:style w:type="character" w:customStyle="1" w:styleId="WW8Num77z1">
    <w:name w:val="WW8Num77z1"/>
    <w:rsid w:val="00F173AC"/>
  </w:style>
  <w:style w:type="character" w:customStyle="1" w:styleId="WW8Num77z2">
    <w:name w:val="WW8Num77z2"/>
    <w:rsid w:val="00F173AC"/>
  </w:style>
  <w:style w:type="character" w:customStyle="1" w:styleId="WW8Num77z3">
    <w:name w:val="WW8Num77z3"/>
    <w:rsid w:val="00F173AC"/>
  </w:style>
  <w:style w:type="character" w:customStyle="1" w:styleId="WW8Num77z4">
    <w:name w:val="WW8Num77z4"/>
    <w:rsid w:val="00F173AC"/>
  </w:style>
  <w:style w:type="character" w:customStyle="1" w:styleId="WW8Num77z5">
    <w:name w:val="WW8Num77z5"/>
    <w:rsid w:val="00F173AC"/>
  </w:style>
  <w:style w:type="character" w:customStyle="1" w:styleId="WW8Num77z6">
    <w:name w:val="WW8Num77z6"/>
    <w:rsid w:val="00F173AC"/>
  </w:style>
  <w:style w:type="character" w:customStyle="1" w:styleId="WW8Num77z7">
    <w:name w:val="WW8Num77z7"/>
    <w:rsid w:val="00F173AC"/>
  </w:style>
  <w:style w:type="character" w:customStyle="1" w:styleId="WW8Num77z8">
    <w:name w:val="WW8Num77z8"/>
    <w:rsid w:val="00F173AC"/>
  </w:style>
  <w:style w:type="character" w:customStyle="1" w:styleId="WW8Num78z0">
    <w:name w:val="WW8Num78z0"/>
    <w:rsid w:val="00F173AC"/>
  </w:style>
  <w:style w:type="character" w:customStyle="1" w:styleId="WW8Num78z1">
    <w:name w:val="WW8Num78z1"/>
    <w:rsid w:val="00F173AC"/>
  </w:style>
  <w:style w:type="character" w:customStyle="1" w:styleId="WW8Num78z2">
    <w:name w:val="WW8Num78z2"/>
    <w:rsid w:val="00F173AC"/>
  </w:style>
  <w:style w:type="character" w:customStyle="1" w:styleId="WW8Num78z3">
    <w:name w:val="WW8Num78z3"/>
    <w:rsid w:val="00F173AC"/>
  </w:style>
  <w:style w:type="character" w:customStyle="1" w:styleId="WW8Num78z4">
    <w:name w:val="WW8Num78z4"/>
    <w:rsid w:val="00F173AC"/>
  </w:style>
  <w:style w:type="character" w:customStyle="1" w:styleId="WW8Num78z5">
    <w:name w:val="WW8Num78z5"/>
    <w:rsid w:val="00F173AC"/>
  </w:style>
  <w:style w:type="character" w:customStyle="1" w:styleId="WW8Num78z6">
    <w:name w:val="WW8Num78z6"/>
    <w:rsid w:val="00F173AC"/>
  </w:style>
  <w:style w:type="character" w:customStyle="1" w:styleId="WW8Num78z7">
    <w:name w:val="WW8Num78z7"/>
    <w:rsid w:val="00F173AC"/>
  </w:style>
  <w:style w:type="character" w:customStyle="1" w:styleId="WW8Num78z8">
    <w:name w:val="WW8Num78z8"/>
    <w:rsid w:val="00F173AC"/>
  </w:style>
  <w:style w:type="character" w:customStyle="1" w:styleId="WW8Num79z0">
    <w:name w:val="WW8Num79z0"/>
    <w:rsid w:val="00F173AC"/>
  </w:style>
  <w:style w:type="character" w:customStyle="1" w:styleId="WW8Num79z1">
    <w:name w:val="WW8Num79z1"/>
    <w:rsid w:val="00F173AC"/>
    <w:rPr>
      <w:rFonts w:ascii="OpenSymbol" w:hAnsi="OpenSymbol" w:cs="OpenSymbol"/>
    </w:rPr>
  </w:style>
  <w:style w:type="character" w:customStyle="1" w:styleId="WW8Num79z3">
    <w:name w:val="WW8Num79z3"/>
    <w:rsid w:val="00F173AC"/>
    <w:rPr>
      <w:rFonts w:ascii="Symbol" w:hAnsi="Symbol" w:cs="OpenSymbol"/>
    </w:rPr>
  </w:style>
  <w:style w:type="character" w:customStyle="1" w:styleId="WW8Num80z0">
    <w:name w:val="WW8Num80z0"/>
    <w:rsid w:val="00F173AC"/>
  </w:style>
  <w:style w:type="character" w:customStyle="1" w:styleId="WW8Num80z1">
    <w:name w:val="WW8Num80z1"/>
    <w:rsid w:val="00F173AC"/>
  </w:style>
  <w:style w:type="character" w:customStyle="1" w:styleId="WW8Num80z2">
    <w:name w:val="WW8Num80z2"/>
    <w:rsid w:val="00F173AC"/>
  </w:style>
  <w:style w:type="character" w:customStyle="1" w:styleId="WW8Num80z3">
    <w:name w:val="WW8Num80z3"/>
    <w:rsid w:val="00F173AC"/>
  </w:style>
  <w:style w:type="character" w:customStyle="1" w:styleId="WW8Num80z4">
    <w:name w:val="WW8Num80z4"/>
    <w:rsid w:val="00F173AC"/>
  </w:style>
  <w:style w:type="character" w:customStyle="1" w:styleId="WW8Num80z5">
    <w:name w:val="WW8Num80z5"/>
    <w:rsid w:val="00F173AC"/>
  </w:style>
  <w:style w:type="character" w:customStyle="1" w:styleId="WW8Num80z6">
    <w:name w:val="WW8Num80z6"/>
    <w:rsid w:val="00F173AC"/>
  </w:style>
  <w:style w:type="character" w:customStyle="1" w:styleId="WW8Num80z7">
    <w:name w:val="WW8Num80z7"/>
    <w:rsid w:val="00F173AC"/>
  </w:style>
  <w:style w:type="character" w:customStyle="1" w:styleId="WW8Num80z8">
    <w:name w:val="WW8Num80z8"/>
    <w:rsid w:val="00F173AC"/>
  </w:style>
  <w:style w:type="character" w:customStyle="1" w:styleId="WW8Num81z0">
    <w:name w:val="WW8Num81z0"/>
    <w:rsid w:val="00F173AC"/>
    <w:rPr>
      <w:b w:val="0"/>
    </w:rPr>
  </w:style>
  <w:style w:type="character" w:customStyle="1" w:styleId="WW8Num81z1">
    <w:name w:val="WW8Num81z1"/>
    <w:rsid w:val="00F173AC"/>
    <w:rPr>
      <w:rFonts w:eastAsia="Times New Roman" w:cs="Times New Roman"/>
    </w:rPr>
  </w:style>
  <w:style w:type="character" w:customStyle="1" w:styleId="WW8Num81z2">
    <w:name w:val="WW8Num81z2"/>
    <w:rsid w:val="00F173AC"/>
  </w:style>
  <w:style w:type="character" w:customStyle="1" w:styleId="WW8Num81z3">
    <w:name w:val="WW8Num81z3"/>
    <w:rsid w:val="00F173AC"/>
  </w:style>
  <w:style w:type="character" w:customStyle="1" w:styleId="WW8Num81z4">
    <w:name w:val="WW8Num81z4"/>
    <w:rsid w:val="00F173AC"/>
  </w:style>
  <w:style w:type="character" w:customStyle="1" w:styleId="WW8Num81z5">
    <w:name w:val="WW8Num81z5"/>
    <w:rsid w:val="00F173AC"/>
  </w:style>
  <w:style w:type="character" w:customStyle="1" w:styleId="WW8Num81z6">
    <w:name w:val="WW8Num81z6"/>
    <w:rsid w:val="00F173AC"/>
  </w:style>
  <w:style w:type="character" w:customStyle="1" w:styleId="WW8Num81z7">
    <w:name w:val="WW8Num81z7"/>
    <w:rsid w:val="00F173AC"/>
  </w:style>
  <w:style w:type="character" w:customStyle="1" w:styleId="WW8Num81z8">
    <w:name w:val="WW8Num81z8"/>
    <w:rsid w:val="00F173AC"/>
  </w:style>
  <w:style w:type="character" w:customStyle="1" w:styleId="WW8Num82z0">
    <w:name w:val="WW8Num82z0"/>
    <w:rsid w:val="00F173AC"/>
    <w:rPr>
      <w:rFonts w:eastAsia="Times New Roman"/>
    </w:rPr>
  </w:style>
  <w:style w:type="character" w:customStyle="1" w:styleId="WW8Num82z1">
    <w:name w:val="WW8Num82z1"/>
    <w:rsid w:val="00F173AC"/>
  </w:style>
  <w:style w:type="character" w:customStyle="1" w:styleId="WW8Num82z2">
    <w:name w:val="WW8Num82z2"/>
    <w:rsid w:val="00F173AC"/>
  </w:style>
  <w:style w:type="character" w:customStyle="1" w:styleId="WW8Num82z3">
    <w:name w:val="WW8Num82z3"/>
    <w:rsid w:val="00F173AC"/>
  </w:style>
  <w:style w:type="character" w:customStyle="1" w:styleId="WW8Num82z4">
    <w:name w:val="WW8Num82z4"/>
    <w:rsid w:val="00F173AC"/>
  </w:style>
  <w:style w:type="character" w:customStyle="1" w:styleId="WW8Num82z5">
    <w:name w:val="WW8Num82z5"/>
    <w:rsid w:val="00F173AC"/>
  </w:style>
  <w:style w:type="character" w:customStyle="1" w:styleId="WW8Num82z6">
    <w:name w:val="WW8Num82z6"/>
    <w:rsid w:val="00F173AC"/>
  </w:style>
  <w:style w:type="character" w:customStyle="1" w:styleId="WW8Num82z7">
    <w:name w:val="WW8Num82z7"/>
    <w:rsid w:val="00F173AC"/>
  </w:style>
  <w:style w:type="character" w:customStyle="1" w:styleId="WW8Num82z8">
    <w:name w:val="WW8Num82z8"/>
    <w:rsid w:val="00F173AC"/>
  </w:style>
  <w:style w:type="character" w:customStyle="1" w:styleId="WW8Num83z0">
    <w:name w:val="WW8Num83z0"/>
    <w:rsid w:val="00F173AC"/>
    <w:rPr>
      <w:rFonts w:ascii="Times New Roman" w:hAnsi="Times New Roman" w:cs="Times New Roman"/>
      <w:b w:val="0"/>
      <w:bCs/>
      <w:sz w:val="22"/>
    </w:rPr>
  </w:style>
  <w:style w:type="character" w:customStyle="1" w:styleId="WW8Num83z1">
    <w:name w:val="WW8Num83z1"/>
    <w:rsid w:val="00F173AC"/>
  </w:style>
  <w:style w:type="character" w:customStyle="1" w:styleId="WW8Num83z2">
    <w:name w:val="WW8Num83z2"/>
    <w:rsid w:val="00F173AC"/>
  </w:style>
  <w:style w:type="character" w:customStyle="1" w:styleId="WW8Num83z3">
    <w:name w:val="WW8Num83z3"/>
    <w:rsid w:val="00F173AC"/>
  </w:style>
  <w:style w:type="character" w:customStyle="1" w:styleId="WW8Num83z4">
    <w:name w:val="WW8Num83z4"/>
    <w:rsid w:val="00F173AC"/>
  </w:style>
  <w:style w:type="character" w:customStyle="1" w:styleId="WW8Num83z5">
    <w:name w:val="WW8Num83z5"/>
    <w:rsid w:val="00F173AC"/>
  </w:style>
  <w:style w:type="character" w:customStyle="1" w:styleId="WW8Num83z6">
    <w:name w:val="WW8Num83z6"/>
    <w:rsid w:val="00F173AC"/>
  </w:style>
  <w:style w:type="character" w:customStyle="1" w:styleId="WW8Num83z7">
    <w:name w:val="WW8Num83z7"/>
    <w:rsid w:val="00F173AC"/>
  </w:style>
  <w:style w:type="character" w:customStyle="1" w:styleId="WW8Num83z8">
    <w:name w:val="WW8Num83z8"/>
    <w:rsid w:val="00F173AC"/>
  </w:style>
  <w:style w:type="character" w:customStyle="1" w:styleId="WW8Num84z0">
    <w:name w:val="WW8Num84z0"/>
    <w:rsid w:val="00F173AC"/>
    <w:rPr>
      <w:rFonts w:ascii="Times New Roman" w:hAnsi="Times New Roman" w:cs="Times New Roman"/>
      <w:sz w:val="22"/>
    </w:rPr>
  </w:style>
  <w:style w:type="character" w:customStyle="1" w:styleId="WW8Num84z1">
    <w:name w:val="WW8Num84z1"/>
    <w:rsid w:val="00F173AC"/>
  </w:style>
  <w:style w:type="character" w:customStyle="1" w:styleId="WW8Num84z2">
    <w:name w:val="WW8Num84z2"/>
    <w:rsid w:val="00F173AC"/>
  </w:style>
  <w:style w:type="character" w:customStyle="1" w:styleId="WW8Num84z3">
    <w:name w:val="WW8Num84z3"/>
    <w:rsid w:val="00F173AC"/>
  </w:style>
  <w:style w:type="character" w:customStyle="1" w:styleId="WW8Num84z4">
    <w:name w:val="WW8Num84z4"/>
    <w:rsid w:val="00F173AC"/>
  </w:style>
  <w:style w:type="character" w:customStyle="1" w:styleId="WW8Num84z5">
    <w:name w:val="WW8Num84z5"/>
    <w:rsid w:val="00F173AC"/>
  </w:style>
  <w:style w:type="character" w:customStyle="1" w:styleId="WW8Num84z6">
    <w:name w:val="WW8Num84z6"/>
    <w:rsid w:val="00F173AC"/>
  </w:style>
  <w:style w:type="character" w:customStyle="1" w:styleId="WW8Num84z7">
    <w:name w:val="WW8Num84z7"/>
    <w:rsid w:val="00F173AC"/>
  </w:style>
  <w:style w:type="character" w:customStyle="1" w:styleId="WW8Num84z8">
    <w:name w:val="WW8Num84z8"/>
    <w:rsid w:val="00F173AC"/>
  </w:style>
  <w:style w:type="character" w:customStyle="1" w:styleId="WW8Num85z0">
    <w:name w:val="WW8Num85z0"/>
    <w:rsid w:val="00F173AC"/>
    <w:rPr>
      <w:rFonts w:eastAsia="Times New Roman"/>
      <w:color w:val="800000"/>
      <w:sz w:val="22"/>
      <w:szCs w:val="22"/>
    </w:rPr>
  </w:style>
  <w:style w:type="character" w:customStyle="1" w:styleId="WW8Num85z1">
    <w:name w:val="WW8Num85z1"/>
    <w:rsid w:val="00F173AC"/>
  </w:style>
  <w:style w:type="character" w:customStyle="1" w:styleId="WW8Num85z2">
    <w:name w:val="WW8Num85z2"/>
    <w:rsid w:val="00F173AC"/>
  </w:style>
  <w:style w:type="character" w:customStyle="1" w:styleId="WW8Num85z3">
    <w:name w:val="WW8Num85z3"/>
    <w:rsid w:val="00F173AC"/>
  </w:style>
  <w:style w:type="character" w:customStyle="1" w:styleId="WW8Num85z4">
    <w:name w:val="WW8Num85z4"/>
    <w:rsid w:val="00F173AC"/>
  </w:style>
  <w:style w:type="character" w:customStyle="1" w:styleId="WW8Num85z5">
    <w:name w:val="WW8Num85z5"/>
    <w:rsid w:val="00F173AC"/>
  </w:style>
  <w:style w:type="character" w:customStyle="1" w:styleId="WW8Num85z6">
    <w:name w:val="WW8Num85z6"/>
    <w:rsid w:val="00F173AC"/>
  </w:style>
  <w:style w:type="character" w:customStyle="1" w:styleId="WW8Num85z7">
    <w:name w:val="WW8Num85z7"/>
    <w:rsid w:val="00F173AC"/>
  </w:style>
  <w:style w:type="character" w:customStyle="1" w:styleId="WW8Num85z8">
    <w:name w:val="WW8Num85z8"/>
    <w:rsid w:val="00F173AC"/>
  </w:style>
  <w:style w:type="character" w:customStyle="1" w:styleId="WW8Num86z0">
    <w:name w:val="WW8Num86z0"/>
    <w:rsid w:val="00F173AC"/>
  </w:style>
  <w:style w:type="character" w:customStyle="1" w:styleId="WW8Num86z1">
    <w:name w:val="WW8Num86z1"/>
    <w:rsid w:val="00F173AC"/>
  </w:style>
  <w:style w:type="character" w:customStyle="1" w:styleId="WW8Num86z2">
    <w:name w:val="WW8Num86z2"/>
    <w:rsid w:val="00F173AC"/>
  </w:style>
  <w:style w:type="character" w:customStyle="1" w:styleId="WW8Num86z3">
    <w:name w:val="WW8Num86z3"/>
    <w:rsid w:val="00F173AC"/>
  </w:style>
  <w:style w:type="character" w:customStyle="1" w:styleId="WW8Num86z4">
    <w:name w:val="WW8Num86z4"/>
    <w:rsid w:val="00F173AC"/>
  </w:style>
  <w:style w:type="character" w:customStyle="1" w:styleId="WW8Num86z5">
    <w:name w:val="WW8Num86z5"/>
    <w:rsid w:val="00F173AC"/>
  </w:style>
  <w:style w:type="character" w:customStyle="1" w:styleId="WW8Num86z6">
    <w:name w:val="WW8Num86z6"/>
    <w:rsid w:val="00F173AC"/>
  </w:style>
  <w:style w:type="character" w:customStyle="1" w:styleId="WW8Num86z7">
    <w:name w:val="WW8Num86z7"/>
    <w:rsid w:val="00F173AC"/>
  </w:style>
  <w:style w:type="character" w:customStyle="1" w:styleId="WW8Num86z8">
    <w:name w:val="WW8Num86z8"/>
    <w:rsid w:val="00F173AC"/>
  </w:style>
  <w:style w:type="character" w:customStyle="1" w:styleId="WW8Num87z0">
    <w:name w:val="WW8Num87z0"/>
    <w:rsid w:val="00F173AC"/>
  </w:style>
  <w:style w:type="character" w:customStyle="1" w:styleId="WW8Num87z1">
    <w:name w:val="WW8Num87z1"/>
    <w:rsid w:val="00F173AC"/>
  </w:style>
  <w:style w:type="character" w:customStyle="1" w:styleId="WW8Num87z2">
    <w:name w:val="WW8Num87z2"/>
    <w:rsid w:val="00F173AC"/>
  </w:style>
  <w:style w:type="character" w:customStyle="1" w:styleId="WW8Num87z3">
    <w:name w:val="WW8Num87z3"/>
    <w:rsid w:val="00F173AC"/>
  </w:style>
  <w:style w:type="character" w:customStyle="1" w:styleId="WW8Num87z4">
    <w:name w:val="WW8Num87z4"/>
    <w:rsid w:val="00F173AC"/>
  </w:style>
  <w:style w:type="character" w:customStyle="1" w:styleId="WW8Num87z5">
    <w:name w:val="WW8Num87z5"/>
    <w:rsid w:val="00F173AC"/>
  </w:style>
  <w:style w:type="character" w:customStyle="1" w:styleId="WW8Num87z6">
    <w:name w:val="WW8Num87z6"/>
    <w:rsid w:val="00F173AC"/>
  </w:style>
  <w:style w:type="character" w:customStyle="1" w:styleId="WW8Num87z7">
    <w:name w:val="WW8Num87z7"/>
    <w:rsid w:val="00F173AC"/>
  </w:style>
  <w:style w:type="character" w:customStyle="1" w:styleId="WW8Num87z8">
    <w:name w:val="WW8Num87z8"/>
    <w:rsid w:val="00F173AC"/>
  </w:style>
  <w:style w:type="character" w:customStyle="1" w:styleId="WW8Num88z0">
    <w:name w:val="WW8Num88z0"/>
    <w:rsid w:val="00F173AC"/>
    <w:rPr>
      <w:b w:val="0"/>
      <w:bCs/>
    </w:rPr>
  </w:style>
  <w:style w:type="character" w:customStyle="1" w:styleId="WW8Num88z1">
    <w:name w:val="WW8Num88z1"/>
    <w:rsid w:val="00F173AC"/>
  </w:style>
  <w:style w:type="character" w:customStyle="1" w:styleId="WW8Num88z2">
    <w:name w:val="WW8Num88z2"/>
    <w:rsid w:val="00F173AC"/>
  </w:style>
  <w:style w:type="character" w:customStyle="1" w:styleId="WW8Num88z3">
    <w:name w:val="WW8Num88z3"/>
    <w:rsid w:val="00F173AC"/>
  </w:style>
  <w:style w:type="character" w:customStyle="1" w:styleId="WW8Num88z4">
    <w:name w:val="WW8Num88z4"/>
    <w:rsid w:val="00F173AC"/>
  </w:style>
  <w:style w:type="character" w:customStyle="1" w:styleId="WW8Num88z5">
    <w:name w:val="WW8Num88z5"/>
    <w:rsid w:val="00F173AC"/>
  </w:style>
  <w:style w:type="character" w:customStyle="1" w:styleId="WW8Num88z6">
    <w:name w:val="WW8Num88z6"/>
    <w:rsid w:val="00F173AC"/>
  </w:style>
  <w:style w:type="character" w:customStyle="1" w:styleId="WW8Num88z7">
    <w:name w:val="WW8Num88z7"/>
    <w:rsid w:val="00F173AC"/>
  </w:style>
  <w:style w:type="character" w:customStyle="1" w:styleId="WW8Num88z8">
    <w:name w:val="WW8Num88z8"/>
    <w:rsid w:val="00F173AC"/>
  </w:style>
  <w:style w:type="character" w:customStyle="1" w:styleId="WW8Num89z0">
    <w:name w:val="WW8Num89z0"/>
    <w:rsid w:val="00F173AC"/>
  </w:style>
  <w:style w:type="character" w:customStyle="1" w:styleId="WW8Num89z1">
    <w:name w:val="WW8Num89z1"/>
    <w:rsid w:val="00F173AC"/>
  </w:style>
  <w:style w:type="character" w:customStyle="1" w:styleId="WW8Num89z2">
    <w:name w:val="WW8Num89z2"/>
    <w:rsid w:val="00F173AC"/>
  </w:style>
  <w:style w:type="character" w:customStyle="1" w:styleId="WW8Num89z3">
    <w:name w:val="WW8Num89z3"/>
    <w:rsid w:val="00F173AC"/>
  </w:style>
  <w:style w:type="character" w:customStyle="1" w:styleId="WW8Num89z4">
    <w:name w:val="WW8Num89z4"/>
    <w:rsid w:val="00F173AC"/>
  </w:style>
  <w:style w:type="character" w:customStyle="1" w:styleId="WW8Num89z5">
    <w:name w:val="WW8Num89z5"/>
    <w:rsid w:val="00F173AC"/>
  </w:style>
  <w:style w:type="character" w:customStyle="1" w:styleId="WW8Num89z6">
    <w:name w:val="WW8Num89z6"/>
    <w:rsid w:val="00F173AC"/>
  </w:style>
  <w:style w:type="character" w:customStyle="1" w:styleId="WW8Num89z7">
    <w:name w:val="WW8Num89z7"/>
    <w:rsid w:val="00F173AC"/>
  </w:style>
  <w:style w:type="character" w:customStyle="1" w:styleId="WW8Num89z8">
    <w:name w:val="WW8Num89z8"/>
    <w:rsid w:val="00F173AC"/>
  </w:style>
  <w:style w:type="character" w:customStyle="1" w:styleId="WW8Num90z0">
    <w:name w:val="WW8Num90z0"/>
    <w:rsid w:val="00F173AC"/>
    <w:rPr>
      <w:szCs w:val="22"/>
    </w:rPr>
  </w:style>
  <w:style w:type="character" w:customStyle="1" w:styleId="WW8Num90z1">
    <w:name w:val="WW8Num90z1"/>
    <w:rsid w:val="00F173AC"/>
  </w:style>
  <w:style w:type="character" w:customStyle="1" w:styleId="WW8Num90z2">
    <w:name w:val="WW8Num90z2"/>
    <w:rsid w:val="00F173AC"/>
  </w:style>
  <w:style w:type="character" w:customStyle="1" w:styleId="WW8Num90z3">
    <w:name w:val="WW8Num90z3"/>
    <w:rsid w:val="00F173AC"/>
  </w:style>
  <w:style w:type="character" w:customStyle="1" w:styleId="WW8Num90z4">
    <w:name w:val="WW8Num90z4"/>
    <w:rsid w:val="00F173AC"/>
  </w:style>
  <w:style w:type="character" w:customStyle="1" w:styleId="WW8Num90z5">
    <w:name w:val="WW8Num90z5"/>
    <w:rsid w:val="00F173AC"/>
  </w:style>
  <w:style w:type="character" w:customStyle="1" w:styleId="WW8Num90z6">
    <w:name w:val="WW8Num90z6"/>
    <w:rsid w:val="00F173AC"/>
  </w:style>
  <w:style w:type="character" w:customStyle="1" w:styleId="WW8Num90z7">
    <w:name w:val="WW8Num90z7"/>
    <w:rsid w:val="00F173AC"/>
  </w:style>
  <w:style w:type="character" w:customStyle="1" w:styleId="WW8Num90z8">
    <w:name w:val="WW8Num90z8"/>
    <w:rsid w:val="00F173AC"/>
  </w:style>
  <w:style w:type="character" w:customStyle="1" w:styleId="WW8Num91z0">
    <w:name w:val="WW8Num91z0"/>
    <w:rsid w:val="00F173AC"/>
  </w:style>
  <w:style w:type="character" w:customStyle="1" w:styleId="WW8Num91z1">
    <w:name w:val="WW8Num91z1"/>
    <w:rsid w:val="00F173AC"/>
  </w:style>
  <w:style w:type="character" w:customStyle="1" w:styleId="WW8Num91z2">
    <w:name w:val="WW8Num91z2"/>
    <w:rsid w:val="00F173AC"/>
  </w:style>
  <w:style w:type="character" w:customStyle="1" w:styleId="WW8Num91z3">
    <w:name w:val="WW8Num91z3"/>
    <w:rsid w:val="00F173AC"/>
  </w:style>
  <w:style w:type="character" w:customStyle="1" w:styleId="WW8Num91z4">
    <w:name w:val="WW8Num91z4"/>
    <w:rsid w:val="00F173AC"/>
  </w:style>
  <w:style w:type="character" w:customStyle="1" w:styleId="WW8Num91z5">
    <w:name w:val="WW8Num91z5"/>
    <w:rsid w:val="00F173AC"/>
  </w:style>
  <w:style w:type="character" w:customStyle="1" w:styleId="WW8Num91z6">
    <w:name w:val="WW8Num91z6"/>
    <w:rsid w:val="00F173AC"/>
  </w:style>
  <w:style w:type="character" w:customStyle="1" w:styleId="WW8Num91z7">
    <w:name w:val="WW8Num91z7"/>
    <w:rsid w:val="00F173AC"/>
  </w:style>
  <w:style w:type="character" w:customStyle="1" w:styleId="WW8Num91z8">
    <w:name w:val="WW8Num91z8"/>
    <w:rsid w:val="00F173AC"/>
  </w:style>
  <w:style w:type="character" w:customStyle="1" w:styleId="WW8Num92z0">
    <w:name w:val="WW8Num92z0"/>
    <w:rsid w:val="00F173AC"/>
  </w:style>
  <w:style w:type="character" w:customStyle="1" w:styleId="WW8Num92z1">
    <w:name w:val="WW8Num92z1"/>
    <w:rsid w:val="00F173AC"/>
  </w:style>
  <w:style w:type="character" w:customStyle="1" w:styleId="WW8Num92z2">
    <w:name w:val="WW8Num92z2"/>
    <w:rsid w:val="00F173AC"/>
  </w:style>
  <w:style w:type="character" w:customStyle="1" w:styleId="WW8Num92z3">
    <w:name w:val="WW8Num92z3"/>
    <w:rsid w:val="00F173AC"/>
  </w:style>
  <w:style w:type="character" w:customStyle="1" w:styleId="WW8Num92z4">
    <w:name w:val="WW8Num92z4"/>
    <w:rsid w:val="00F173AC"/>
  </w:style>
  <w:style w:type="character" w:customStyle="1" w:styleId="WW8Num92z5">
    <w:name w:val="WW8Num92z5"/>
    <w:rsid w:val="00F173AC"/>
  </w:style>
  <w:style w:type="character" w:customStyle="1" w:styleId="WW8Num92z6">
    <w:name w:val="WW8Num92z6"/>
    <w:rsid w:val="00F173AC"/>
  </w:style>
  <w:style w:type="character" w:customStyle="1" w:styleId="WW8Num92z7">
    <w:name w:val="WW8Num92z7"/>
    <w:rsid w:val="00F173AC"/>
  </w:style>
  <w:style w:type="character" w:customStyle="1" w:styleId="WW8Num92z8">
    <w:name w:val="WW8Num92z8"/>
    <w:rsid w:val="00F173AC"/>
  </w:style>
  <w:style w:type="character" w:customStyle="1" w:styleId="WW8Num93z0">
    <w:name w:val="WW8Num93z0"/>
    <w:rsid w:val="00F173AC"/>
    <w:rPr>
      <w:b/>
      <w:bCs/>
    </w:rPr>
  </w:style>
  <w:style w:type="character" w:customStyle="1" w:styleId="WW8Num93z1">
    <w:name w:val="WW8Num93z1"/>
    <w:rsid w:val="00F173AC"/>
  </w:style>
  <w:style w:type="character" w:customStyle="1" w:styleId="WW8Num93z2">
    <w:name w:val="WW8Num93z2"/>
    <w:rsid w:val="00F173AC"/>
  </w:style>
  <w:style w:type="character" w:customStyle="1" w:styleId="WW8Num93z3">
    <w:name w:val="WW8Num93z3"/>
    <w:rsid w:val="00F173AC"/>
  </w:style>
  <w:style w:type="character" w:customStyle="1" w:styleId="WW8Num93z4">
    <w:name w:val="WW8Num93z4"/>
    <w:rsid w:val="00F173AC"/>
  </w:style>
  <w:style w:type="character" w:customStyle="1" w:styleId="WW8Num93z5">
    <w:name w:val="WW8Num93z5"/>
    <w:rsid w:val="00F173AC"/>
  </w:style>
  <w:style w:type="character" w:customStyle="1" w:styleId="WW8Num93z6">
    <w:name w:val="WW8Num93z6"/>
    <w:rsid w:val="00F173AC"/>
  </w:style>
  <w:style w:type="character" w:customStyle="1" w:styleId="WW8Num93z7">
    <w:name w:val="WW8Num93z7"/>
    <w:rsid w:val="00F173AC"/>
  </w:style>
  <w:style w:type="character" w:customStyle="1" w:styleId="WW8Num93z8">
    <w:name w:val="WW8Num93z8"/>
    <w:rsid w:val="00F173AC"/>
  </w:style>
  <w:style w:type="character" w:customStyle="1" w:styleId="WW8Num94z0">
    <w:name w:val="WW8Num94z0"/>
    <w:rsid w:val="00F173AC"/>
  </w:style>
  <w:style w:type="character" w:customStyle="1" w:styleId="WW8Num94z1">
    <w:name w:val="WW8Num94z1"/>
    <w:rsid w:val="00F173AC"/>
  </w:style>
  <w:style w:type="character" w:customStyle="1" w:styleId="WW8Num94z2">
    <w:name w:val="WW8Num94z2"/>
    <w:rsid w:val="00F173AC"/>
  </w:style>
  <w:style w:type="character" w:customStyle="1" w:styleId="WW8Num94z3">
    <w:name w:val="WW8Num94z3"/>
    <w:rsid w:val="00F173AC"/>
  </w:style>
  <w:style w:type="character" w:customStyle="1" w:styleId="WW8Num94z4">
    <w:name w:val="WW8Num94z4"/>
    <w:rsid w:val="00F173AC"/>
  </w:style>
  <w:style w:type="character" w:customStyle="1" w:styleId="WW8Num94z5">
    <w:name w:val="WW8Num94z5"/>
    <w:rsid w:val="00F173AC"/>
  </w:style>
  <w:style w:type="character" w:customStyle="1" w:styleId="WW8Num94z6">
    <w:name w:val="WW8Num94z6"/>
    <w:rsid w:val="00F173AC"/>
  </w:style>
  <w:style w:type="character" w:customStyle="1" w:styleId="WW8Num94z7">
    <w:name w:val="WW8Num94z7"/>
    <w:rsid w:val="00F173AC"/>
  </w:style>
  <w:style w:type="character" w:customStyle="1" w:styleId="WW8Num94z8">
    <w:name w:val="WW8Num94z8"/>
    <w:rsid w:val="00F173AC"/>
  </w:style>
  <w:style w:type="character" w:customStyle="1" w:styleId="WW8Num95z0">
    <w:name w:val="WW8Num95z0"/>
    <w:rsid w:val="00F173AC"/>
    <w:rPr>
      <w:rFonts w:eastAsia="Cambria"/>
      <w:b w:val="0"/>
      <w:i/>
      <w:sz w:val="22"/>
      <w:szCs w:val="22"/>
    </w:rPr>
  </w:style>
  <w:style w:type="character" w:customStyle="1" w:styleId="WW8Num95z1">
    <w:name w:val="WW8Num95z1"/>
    <w:rsid w:val="00F173AC"/>
  </w:style>
  <w:style w:type="character" w:customStyle="1" w:styleId="WW8Num95z2">
    <w:name w:val="WW8Num95z2"/>
    <w:rsid w:val="00F173AC"/>
  </w:style>
  <w:style w:type="character" w:customStyle="1" w:styleId="WW8Num95z3">
    <w:name w:val="WW8Num95z3"/>
    <w:rsid w:val="00F173AC"/>
  </w:style>
  <w:style w:type="character" w:customStyle="1" w:styleId="WW8Num95z4">
    <w:name w:val="WW8Num95z4"/>
    <w:rsid w:val="00F173AC"/>
  </w:style>
  <w:style w:type="character" w:customStyle="1" w:styleId="WW8Num95z5">
    <w:name w:val="WW8Num95z5"/>
    <w:rsid w:val="00F173AC"/>
  </w:style>
  <w:style w:type="character" w:customStyle="1" w:styleId="WW8Num95z6">
    <w:name w:val="WW8Num95z6"/>
    <w:rsid w:val="00F173AC"/>
  </w:style>
  <w:style w:type="character" w:customStyle="1" w:styleId="WW8Num95z7">
    <w:name w:val="WW8Num95z7"/>
    <w:rsid w:val="00F173AC"/>
  </w:style>
  <w:style w:type="character" w:customStyle="1" w:styleId="WW8Num95z8">
    <w:name w:val="WW8Num95z8"/>
    <w:rsid w:val="00F173AC"/>
  </w:style>
  <w:style w:type="character" w:customStyle="1" w:styleId="WW8Num96z0">
    <w:name w:val="WW8Num96z0"/>
    <w:rsid w:val="00F173AC"/>
    <w:rPr>
      <w:rFonts w:eastAsia="Arial"/>
      <w:b w:val="0"/>
      <w:i w:val="0"/>
      <w:sz w:val="22"/>
      <w:szCs w:val="22"/>
    </w:rPr>
  </w:style>
  <w:style w:type="character" w:customStyle="1" w:styleId="WW8Num96z1">
    <w:name w:val="WW8Num96z1"/>
    <w:rsid w:val="00F173AC"/>
  </w:style>
  <w:style w:type="character" w:customStyle="1" w:styleId="WW8Num96z2">
    <w:name w:val="WW8Num96z2"/>
    <w:rsid w:val="00F173AC"/>
  </w:style>
  <w:style w:type="character" w:customStyle="1" w:styleId="WW8Num96z3">
    <w:name w:val="WW8Num96z3"/>
    <w:rsid w:val="00F173AC"/>
  </w:style>
  <w:style w:type="character" w:customStyle="1" w:styleId="WW8Num96z4">
    <w:name w:val="WW8Num96z4"/>
    <w:rsid w:val="00F173AC"/>
  </w:style>
  <w:style w:type="character" w:customStyle="1" w:styleId="WW8Num96z5">
    <w:name w:val="WW8Num96z5"/>
    <w:rsid w:val="00F173AC"/>
  </w:style>
  <w:style w:type="character" w:customStyle="1" w:styleId="WW8Num96z6">
    <w:name w:val="WW8Num96z6"/>
    <w:rsid w:val="00F173AC"/>
  </w:style>
  <w:style w:type="character" w:customStyle="1" w:styleId="WW8Num96z7">
    <w:name w:val="WW8Num96z7"/>
    <w:rsid w:val="00F173AC"/>
  </w:style>
  <w:style w:type="character" w:customStyle="1" w:styleId="WW8Num96z8">
    <w:name w:val="WW8Num96z8"/>
    <w:rsid w:val="00F173AC"/>
  </w:style>
  <w:style w:type="character" w:customStyle="1" w:styleId="WW8Num97z0">
    <w:name w:val="WW8Num97z0"/>
    <w:rsid w:val="00F173AC"/>
    <w:rPr>
      <w:rFonts w:cs="Times New Roman"/>
    </w:rPr>
  </w:style>
  <w:style w:type="character" w:customStyle="1" w:styleId="WW8Num97z1">
    <w:name w:val="WW8Num97z1"/>
    <w:rsid w:val="00F173AC"/>
  </w:style>
  <w:style w:type="character" w:customStyle="1" w:styleId="WW8Num97z2">
    <w:name w:val="WW8Num97z2"/>
    <w:rsid w:val="00F173AC"/>
  </w:style>
  <w:style w:type="character" w:customStyle="1" w:styleId="WW8Num97z3">
    <w:name w:val="WW8Num97z3"/>
    <w:rsid w:val="00F173AC"/>
  </w:style>
  <w:style w:type="character" w:customStyle="1" w:styleId="WW8Num97z4">
    <w:name w:val="WW8Num97z4"/>
    <w:rsid w:val="00F173AC"/>
  </w:style>
  <w:style w:type="character" w:customStyle="1" w:styleId="WW8Num97z5">
    <w:name w:val="WW8Num97z5"/>
    <w:rsid w:val="00F173AC"/>
  </w:style>
  <w:style w:type="character" w:customStyle="1" w:styleId="WW8Num97z6">
    <w:name w:val="WW8Num97z6"/>
    <w:rsid w:val="00F173AC"/>
  </w:style>
  <w:style w:type="character" w:customStyle="1" w:styleId="WW8Num97z7">
    <w:name w:val="WW8Num97z7"/>
    <w:rsid w:val="00F173AC"/>
  </w:style>
  <w:style w:type="character" w:customStyle="1" w:styleId="WW8Num97z8">
    <w:name w:val="WW8Num97z8"/>
    <w:rsid w:val="00F173AC"/>
  </w:style>
  <w:style w:type="character" w:customStyle="1" w:styleId="WW8Num98z0">
    <w:name w:val="WW8Num98z0"/>
    <w:rsid w:val="00F173AC"/>
  </w:style>
  <w:style w:type="character" w:customStyle="1" w:styleId="WW8Num98z1">
    <w:name w:val="WW8Num98z1"/>
    <w:rsid w:val="00F173AC"/>
  </w:style>
  <w:style w:type="character" w:customStyle="1" w:styleId="WW8Num98z2">
    <w:name w:val="WW8Num98z2"/>
    <w:rsid w:val="00F173AC"/>
  </w:style>
  <w:style w:type="character" w:customStyle="1" w:styleId="WW8Num98z3">
    <w:name w:val="WW8Num98z3"/>
    <w:rsid w:val="00F173AC"/>
  </w:style>
  <w:style w:type="character" w:customStyle="1" w:styleId="WW8Num98z4">
    <w:name w:val="WW8Num98z4"/>
    <w:rsid w:val="00F173AC"/>
  </w:style>
  <w:style w:type="character" w:customStyle="1" w:styleId="WW8Num98z5">
    <w:name w:val="WW8Num98z5"/>
    <w:rsid w:val="00F173AC"/>
  </w:style>
  <w:style w:type="character" w:customStyle="1" w:styleId="WW8Num98z6">
    <w:name w:val="WW8Num98z6"/>
    <w:rsid w:val="00F173AC"/>
  </w:style>
  <w:style w:type="character" w:customStyle="1" w:styleId="WW8Num98z7">
    <w:name w:val="WW8Num98z7"/>
    <w:rsid w:val="00F173AC"/>
  </w:style>
  <w:style w:type="character" w:customStyle="1" w:styleId="WW8Num98z8">
    <w:name w:val="WW8Num98z8"/>
    <w:rsid w:val="00F173AC"/>
  </w:style>
  <w:style w:type="character" w:customStyle="1" w:styleId="WW8Num99z0">
    <w:name w:val="WW8Num99z0"/>
    <w:rsid w:val="00F173AC"/>
  </w:style>
  <w:style w:type="character" w:customStyle="1" w:styleId="WW8Num99z1">
    <w:name w:val="WW8Num99z1"/>
    <w:rsid w:val="00F173AC"/>
  </w:style>
  <w:style w:type="character" w:customStyle="1" w:styleId="WW8Num99z2">
    <w:name w:val="WW8Num99z2"/>
    <w:rsid w:val="00F173AC"/>
  </w:style>
  <w:style w:type="character" w:customStyle="1" w:styleId="WW8Num99z3">
    <w:name w:val="WW8Num99z3"/>
    <w:rsid w:val="00F173AC"/>
  </w:style>
  <w:style w:type="character" w:customStyle="1" w:styleId="WW8Num99z4">
    <w:name w:val="WW8Num99z4"/>
    <w:rsid w:val="00F173AC"/>
  </w:style>
  <w:style w:type="character" w:customStyle="1" w:styleId="WW8Num99z5">
    <w:name w:val="WW8Num99z5"/>
    <w:rsid w:val="00F173AC"/>
  </w:style>
  <w:style w:type="character" w:customStyle="1" w:styleId="WW8Num99z6">
    <w:name w:val="WW8Num99z6"/>
    <w:rsid w:val="00F173AC"/>
  </w:style>
  <w:style w:type="character" w:customStyle="1" w:styleId="WW8Num99z7">
    <w:name w:val="WW8Num99z7"/>
    <w:rsid w:val="00F173AC"/>
  </w:style>
  <w:style w:type="character" w:customStyle="1" w:styleId="WW8Num99z8">
    <w:name w:val="WW8Num99z8"/>
    <w:rsid w:val="00F173AC"/>
  </w:style>
  <w:style w:type="character" w:customStyle="1" w:styleId="WW8Num100z0">
    <w:name w:val="WW8Num100z0"/>
    <w:rsid w:val="00F173AC"/>
    <w:rPr>
      <w:rFonts w:ascii="Wingdings" w:hAnsi="Wingdings" w:cs="Wingdings" w:hint="default"/>
    </w:rPr>
  </w:style>
  <w:style w:type="character" w:customStyle="1" w:styleId="WW8Num100z1">
    <w:name w:val="WW8Num100z1"/>
    <w:rsid w:val="00F173AC"/>
    <w:rPr>
      <w:rFonts w:ascii="Courier New" w:hAnsi="Courier New" w:cs="Courier New"/>
    </w:rPr>
  </w:style>
  <w:style w:type="character" w:customStyle="1" w:styleId="WW8Num100z2">
    <w:name w:val="WW8Num100z2"/>
    <w:rsid w:val="00F173AC"/>
    <w:rPr>
      <w:rFonts w:ascii="Wingdings" w:hAnsi="Wingdings" w:cs="Wingdings"/>
    </w:rPr>
  </w:style>
  <w:style w:type="character" w:customStyle="1" w:styleId="WW8Num100z3">
    <w:name w:val="WW8Num100z3"/>
    <w:rsid w:val="00F173AC"/>
    <w:rPr>
      <w:rFonts w:ascii="Symbol" w:hAnsi="Symbol" w:cs="Symbol"/>
    </w:rPr>
  </w:style>
  <w:style w:type="character" w:customStyle="1" w:styleId="WW8Num101z0">
    <w:name w:val="WW8Num101z0"/>
    <w:rsid w:val="00F173AC"/>
    <w:rPr>
      <w:rFonts w:cs="Times New Roman"/>
    </w:rPr>
  </w:style>
  <w:style w:type="character" w:customStyle="1" w:styleId="WW8Num101z1">
    <w:name w:val="WW8Num101z1"/>
    <w:rsid w:val="00F173AC"/>
  </w:style>
  <w:style w:type="character" w:customStyle="1" w:styleId="WW8Num101z2">
    <w:name w:val="WW8Num101z2"/>
    <w:rsid w:val="00F173AC"/>
  </w:style>
  <w:style w:type="character" w:customStyle="1" w:styleId="WW8Num101z3">
    <w:name w:val="WW8Num101z3"/>
    <w:rsid w:val="00F173AC"/>
  </w:style>
  <w:style w:type="character" w:customStyle="1" w:styleId="WW8Num101z4">
    <w:name w:val="WW8Num101z4"/>
    <w:rsid w:val="00F173AC"/>
  </w:style>
  <w:style w:type="character" w:customStyle="1" w:styleId="WW8Num101z5">
    <w:name w:val="WW8Num101z5"/>
    <w:rsid w:val="00F173AC"/>
  </w:style>
  <w:style w:type="character" w:customStyle="1" w:styleId="WW8Num101z6">
    <w:name w:val="WW8Num101z6"/>
    <w:rsid w:val="00F173AC"/>
  </w:style>
  <w:style w:type="character" w:customStyle="1" w:styleId="WW8Num101z7">
    <w:name w:val="WW8Num101z7"/>
    <w:rsid w:val="00F173AC"/>
  </w:style>
  <w:style w:type="character" w:customStyle="1" w:styleId="WW8Num101z8">
    <w:name w:val="WW8Num101z8"/>
    <w:rsid w:val="00F173AC"/>
  </w:style>
  <w:style w:type="character" w:customStyle="1" w:styleId="WW8Num102z0">
    <w:name w:val="WW8Num102z0"/>
    <w:rsid w:val="00F173AC"/>
    <w:rPr>
      <w:rFonts w:eastAsia="Times New Roman" w:cs="Times New Roman"/>
    </w:rPr>
  </w:style>
  <w:style w:type="character" w:customStyle="1" w:styleId="WW8Num102z1">
    <w:name w:val="WW8Num102z1"/>
    <w:rsid w:val="00F173AC"/>
  </w:style>
  <w:style w:type="character" w:customStyle="1" w:styleId="WW8Num102z2">
    <w:name w:val="WW8Num102z2"/>
    <w:rsid w:val="00F173AC"/>
  </w:style>
  <w:style w:type="character" w:customStyle="1" w:styleId="WW8Num102z3">
    <w:name w:val="WW8Num102z3"/>
    <w:rsid w:val="00F173AC"/>
  </w:style>
  <w:style w:type="character" w:customStyle="1" w:styleId="WW8Num102z4">
    <w:name w:val="WW8Num102z4"/>
    <w:rsid w:val="00F173AC"/>
  </w:style>
  <w:style w:type="character" w:customStyle="1" w:styleId="WW8Num102z5">
    <w:name w:val="WW8Num102z5"/>
    <w:rsid w:val="00F173AC"/>
  </w:style>
  <w:style w:type="character" w:customStyle="1" w:styleId="WW8Num102z6">
    <w:name w:val="WW8Num102z6"/>
    <w:rsid w:val="00F173AC"/>
  </w:style>
  <w:style w:type="character" w:customStyle="1" w:styleId="WW8Num102z7">
    <w:name w:val="WW8Num102z7"/>
    <w:rsid w:val="00F173AC"/>
  </w:style>
  <w:style w:type="character" w:customStyle="1" w:styleId="WW8Num102z8">
    <w:name w:val="WW8Num102z8"/>
    <w:rsid w:val="00F173AC"/>
  </w:style>
  <w:style w:type="character" w:customStyle="1" w:styleId="WW8Num103z0">
    <w:name w:val="WW8Num103z0"/>
    <w:rsid w:val="00F173AC"/>
    <w:rPr>
      <w:rFonts w:ascii="Times New Roman" w:eastAsia="Times New Roman" w:hAnsi="Times New Roman" w:cs="Times New Roman"/>
    </w:rPr>
  </w:style>
  <w:style w:type="character" w:customStyle="1" w:styleId="WW8Num103z1">
    <w:name w:val="WW8Num103z1"/>
    <w:rsid w:val="00F173AC"/>
    <w:rPr>
      <w:rFonts w:ascii="Courier New" w:hAnsi="Courier New" w:cs="Courier New"/>
    </w:rPr>
  </w:style>
  <w:style w:type="character" w:customStyle="1" w:styleId="WW8Num103z2">
    <w:name w:val="WW8Num103z2"/>
    <w:rsid w:val="00F173AC"/>
    <w:rPr>
      <w:rFonts w:ascii="Wingdings" w:hAnsi="Wingdings" w:cs="Wingdings"/>
    </w:rPr>
  </w:style>
  <w:style w:type="character" w:customStyle="1" w:styleId="WW8Num103z3">
    <w:name w:val="WW8Num103z3"/>
    <w:rsid w:val="00F173AC"/>
    <w:rPr>
      <w:rFonts w:ascii="Symbol" w:hAnsi="Symbol" w:cs="Symbol"/>
    </w:rPr>
  </w:style>
  <w:style w:type="character" w:customStyle="1" w:styleId="WW8Num104z0">
    <w:name w:val="WW8Num104z0"/>
    <w:rsid w:val="00F173AC"/>
  </w:style>
  <w:style w:type="character" w:customStyle="1" w:styleId="WW8Num104z1">
    <w:name w:val="WW8Num104z1"/>
    <w:rsid w:val="00F173AC"/>
  </w:style>
  <w:style w:type="character" w:customStyle="1" w:styleId="WW8Num104z2">
    <w:name w:val="WW8Num104z2"/>
    <w:rsid w:val="00F173AC"/>
  </w:style>
  <w:style w:type="character" w:customStyle="1" w:styleId="WW8Num104z3">
    <w:name w:val="WW8Num104z3"/>
    <w:rsid w:val="00F173AC"/>
  </w:style>
  <w:style w:type="character" w:customStyle="1" w:styleId="WW8Num104z4">
    <w:name w:val="WW8Num104z4"/>
    <w:rsid w:val="00F173AC"/>
  </w:style>
  <w:style w:type="character" w:customStyle="1" w:styleId="WW8Num104z5">
    <w:name w:val="WW8Num104z5"/>
    <w:rsid w:val="00F173AC"/>
  </w:style>
  <w:style w:type="character" w:customStyle="1" w:styleId="WW8Num104z6">
    <w:name w:val="WW8Num104z6"/>
    <w:rsid w:val="00F173AC"/>
  </w:style>
  <w:style w:type="character" w:customStyle="1" w:styleId="WW8Num104z7">
    <w:name w:val="WW8Num104z7"/>
    <w:rsid w:val="00F173AC"/>
  </w:style>
  <w:style w:type="character" w:customStyle="1" w:styleId="WW8Num104z8">
    <w:name w:val="WW8Num104z8"/>
    <w:rsid w:val="00F173AC"/>
  </w:style>
  <w:style w:type="character" w:customStyle="1" w:styleId="WW8Num105z0">
    <w:name w:val="WW8Num105z0"/>
    <w:rsid w:val="00F173AC"/>
  </w:style>
  <w:style w:type="character" w:customStyle="1" w:styleId="WW8Num105z1">
    <w:name w:val="WW8Num105z1"/>
    <w:rsid w:val="00F173AC"/>
  </w:style>
  <w:style w:type="character" w:customStyle="1" w:styleId="WW8Num105z2">
    <w:name w:val="WW8Num105z2"/>
    <w:rsid w:val="00F173AC"/>
  </w:style>
  <w:style w:type="character" w:customStyle="1" w:styleId="WW8Num105z3">
    <w:name w:val="WW8Num105z3"/>
    <w:rsid w:val="00F173AC"/>
  </w:style>
  <w:style w:type="character" w:customStyle="1" w:styleId="WW8Num105z4">
    <w:name w:val="WW8Num105z4"/>
    <w:rsid w:val="00F173AC"/>
  </w:style>
  <w:style w:type="character" w:customStyle="1" w:styleId="WW8Num105z5">
    <w:name w:val="WW8Num105z5"/>
    <w:rsid w:val="00F173AC"/>
  </w:style>
  <w:style w:type="character" w:customStyle="1" w:styleId="WW8Num105z6">
    <w:name w:val="WW8Num105z6"/>
    <w:rsid w:val="00F173AC"/>
  </w:style>
  <w:style w:type="character" w:customStyle="1" w:styleId="WW8Num105z7">
    <w:name w:val="WW8Num105z7"/>
    <w:rsid w:val="00F173AC"/>
  </w:style>
  <w:style w:type="character" w:customStyle="1" w:styleId="WW8Num105z8">
    <w:name w:val="WW8Num105z8"/>
    <w:rsid w:val="00F173AC"/>
  </w:style>
  <w:style w:type="character" w:customStyle="1" w:styleId="WW8Num106z0">
    <w:name w:val="WW8Num106z0"/>
    <w:rsid w:val="00F173AC"/>
    <w:rPr>
      <w:rFonts w:ascii="Symbol" w:hAnsi="Symbol" w:cs="Symbol"/>
    </w:rPr>
  </w:style>
  <w:style w:type="character" w:customStyle="1" w:styleId="WW8Num106z1">
    <w:name w:val="WW8Num106z1"/>
    <w:rsid w:val="00F173AC"/>
    <w:rPr>
      <w:rFonts w:ascii="Courier New" w:hAnsi="Courier New" w:cs="Courier New"/>
    </w:rPr>
  </w:style>
  <w:style w:type="character" w:customStyle="1" w:styleId="WW8Num106z2">
    <w:name w:val="WW8Num106z2"/>
    <w:rsid w:val="00F173AC"/>
    <w:rPr>
      <w:rFonts w:ascii="Wingdings" w:hAnsi="Wingdings" w:cs="Wingdings"/>
    </w:rPr>
  </w:style>
  <w:style w:type="character" w:customStyle="1" w:styleId="WW8Num107z0">
    <w:name w:val="WW8Num107z0"/>
    <w:rsid w:val="00F173AC"/>
    <w:rPr>
      <w:rFonts w:ascii="Symbol" w:eastAsia="Times New Roman" w:hAnsi="Symbol" w:cs="Symbol"/>
    </w:rPr>
  </w:style>
  <w:style w:type="character" w:customStyle="1" w:styleId="WW8Num107z1">
    <w:name w:val="WW8Num107z1"/>
    <w:rsid w:val="00F173AC"/>
    <w:rPr>
      <w:rFonts w:ascii="Courier New" w:hAnsi="Courier New" w:cs="Courier New"/>
    </w:rPr>
  </w:style>
  <w:style w:type="character" w:customStyle="1" w:styleId="WW8Num107z2">
    <w:name w:val="WW8Num107z2"/>
    <w:rsid w:val="00F173AC"/>
    <w:rPr>
      <w:rFonts w:ascii="Wingdings" w:hAnsi="Wingdings" w:cs="Wingdings"/>
    </w:rPr>
  </w:style>
  <w:style w:type="character" w:customStyle="1" w:styleId="WW8Num108z0">
    <w:name w:val="WW8Num108z0"/>
    <w:rsid w:val="00F173AC"/>
  </w:style>
  <w:style w:type="character" w:customStyle="1" w:styleId="WW8Num108z1">
    <w:name w:val="WW8Num108z1"/>
    <w:rsid w:val="00F173AC"/>
  </w:style>
  <w:style w:type="character" w:customStyle="1" w:styleId="WW8Num108z2">
    <w:name w:val="WW8Num108z2"/>
    <w:rsid w:val="00F173AC"/>
  </w:style>
  <w:style w:type="character" w:customStyle="1" w:styleId="WW8Num108z3">
    <w:name w:val="WW8Num108z3"/>
    <w:rsid w:val="00F173AC"/>
  </w:style>
  <w:style w:type="character" w:customStyle="1" w:styleId="WW8Num108z4">
    <w:name w:val="WW8Num108z4"/>
    <w:rsid w:val="00F173AC"/>
  </w:style>
  <w:style w:type="character" w:customStyle="1" w:styleId="WW8Num108z5">
    <w:name w:val="WW8Num108z5"/>
    <w:rsid w:val="00F173AC"/>
  </w:style>
  <w:style w:type="character" w:customStyle="1" w:styleId="WW8Num108z6">
    <w:name w:val="WW8Num108z6"/>
    <w:rsid w:val="00F173AC"/>
  </w:style>
  <w:style w:type="character" w:customStyle="1" w:styleId="WW8Num108z7">
    <w:name w:val="WW8Num108z7"/>
    <w:rsid w:val="00F173AC"/>
  </w:style>
  <w:style w:type="character" w:customStyle="1" w:styleId="WW8Num108z8">
    <w:name w:val="WW8Num108z8"/>
    <w:rsid w:val="00F173AC"/>
  </w:style>
  <w:style w:type="character" w:customStyle="1" w:styleId="WW8Num109z0">
    <w:name w:val="WW8Num109z0"/>
    <w:rsid w:val="00F173AC"/>
    <w:rPr>
      <w:rFonts w:ascii="Symbol" w:eastAsia="TimesNewRoman" w:hAnsi="Symbol" w:cs="OpenSymbol"/>
    </w:rPr>
  </w:style>
  <w:style w:type="character" w:customStyle="1" w:styleId="WW8Num109z1">
    <w:name w:val="WW8Num109z1"/>
    <w:rsid w:val="00F173AC"/>
    <w:rPr>
      <w:rFonts w:ascii="OpenSymbol" w:hAnsi="OpenSymbol" w:cs="OpenSymbol"/>
    </w:rPr>
  </w:style>
  <w:style w:type="character" w:customStyle="1" w:styleId="WW8Num110z0">
    <w:name w:val="WW8Num110z0"/>
    <w:rsid w:val="00F173AC"/>
    <w:rPr>
      <w:rFonts w:ascii="Symbol" w:eastAsia="TimesNewRoman" w:hAnsi="Symbol" w:cs="OpenSymbol"/>
    </w:rPr>
  </w:style>
  <w:style w:type="character" w:customStyle="1" w:styleId="WW8Num110z1">
    <w:name w:val="WW8Num110z1"/>
    <w:rsid w:val="00F173AC"/>
    <w:rPr>
      <w:rFonts w:ascii="OpenSymbol" w:hAnsi="OpenSymbol" w:cs="OpenSymbol"/>
    </w:rPr>
  </w:style>
  <w:style w:type="character" w:customStyle="1" w:styleId="WW8Num111z0">
    <w:name w:val="WW8Num111z0"/>
    <w:rsid w:val="00F173AC"/>
  </w:style>
  <w:style w:type="character" w:customStyle="1" w:styleId="WW8Num111z1">
    <w:name w:val="WW8Num111z1"/>
    <w:rsid w:val="00F173AC"/>
  </w:style>
  <w:style w:type="character" w:customStyle="1" w:styleId="WW8Num111z2">
    <w:name w:val="WW8Num111z2"/>
    <w:rsid w:val="00F173AC"/>
  </w:style>
  <w:style w:type="character" w:customStyle="1" w:styleId="WW8Num111z3">
    <w:name w:val="WW8Num111z3"/>
    <w:rsid w:val="00F173AC"/>
  </w:style>
  <w:style w:type="character" w:customStyle="1" w:styleId="WW8Num111z4">
    <w:name w:val="WW8Num111z4"/>
    <w:rsid w:val="00F173AC"/>
  </w:style>
  <w:style w:type="character" w:customStyle="1" w:styleId="WW8Num111z5">
    <w:name w:val="WW8Num111z5"/>
    <w:rsid w:val="00F173AC"/>
  </w:style>
  <w:style w:type="character" w:customStyle="1" w:styleId="WW8Num111z6">
    <w:name w:val="WW8Num111z6"/>
    <w:rsid w:val="00F173AC"/>
  </w:style>
  <w:style w:type="character" w:customStyle="1" w:styleId="WW8Num111z7">
    <w:name w:val="WW8Num111z7"/>
    <w:rsid w:val="00F173AC"/>
  </w:style>
  <w:style w:type="character" w:customStyle="1" w:styleId="WW8Num111z8">
    <w:name w:val="WW8Num111z8"/>
    <w:rsid w:val="00F173AC"/>
  </w:style>
  <w:style w:type="character" w:customStyle="1" w:styleId="WW8Num112z0">
    <w:name w:val="WW8Num112z0"/>
    <w:rsid w:val="00F173AC"/>
  </w:style>
  <w:style w:type="character" w:customStyle="1" w:styleId="WW8Num112z1">
    <w:name w:val="WW8Num112z1"/>
    <w:rsid w:val="00F173AC"/>
    <w:rPr>
      <w:rFonts w:eastAsia="Calibri"/>
      <w:color w:val="auto"/>
      <w:sz w:val="24"/>
      <w:szCs w:val="24"/>
    </w:rPr>
  </w:style>
  <w:style w:type="character" w:customStyle="1" w:styleId="WW8Num112z2">
    <w:name w:val="WW8Num112z2"/>
    <w:rsid w:val="00F173AC"/>
  </w:style>
  <w:style w:type="character" w:customStyle="1" w:styleId="WW8Num112z3">
    <w:name w:val="WW8Num112z3"/>
    <w:rsid w:val="00F173AC"/>
  </w:style>
  <w:style w:type="character" w:customStyle="1" w:styleId="WW8Num112z4">
    <w:name w:val="WW8Num112z4"/>
    <w:rsid w:val="00F173AC"/>
  </w:style>
  <w:style w:type="character" w:customStyle="1" w:styleId="WW8Num112z5">
    <w:name w:val="WW8Num112z5"/>
    <w:rsid w:val="00F173AC"/>
  </w:style>
  <w:style w:type="character" w:customStyle="1" w:styleId="WW8Num112z6">
    <w:name w:val="WW8Num112z6"/>
    <w:rsid w:val="00F173AC"/>
  </w:style>
  <w:style w:type="character" w:customStyle="1" w:styleId="WW8Num112z7">
    <w:name w:val="WW8Num112z7"/>
    <w:rsid w:val="00F173AC"/>
  </w:style>
  <w:style w:type="character" w:customStyle="1" w:styleId="WW8Num112z8">
    <w:name w:val="WW8Num112z8"/>
    <w:rsid w:val="00F173AC"/>
  </w:style>
  <w:style w:type="character" w:customStyle="1" w:styleId="WW8Num113z0">
    <w:name w:val="WW8Num113z0"/>
    <w:rsid w:val="00F173AC"/>
    <w:rPr>
      <w:rFonts w:ascii="Times New Roman" w:hAnsi="Times New Roman" w:cs="Times New Roman" w:hint="default"/>
      <w:sz w:val="22"/>
      <w:szCs w:val="22"/>
    </w:rPr>
  </w:style>
  <w:style w:type="character" w:customStyle="1" w:styleId="WW8Num113z1">
    <w:name w:val="WW8Num113z1"/>
    <w:rsid w:val="00F173AC"/>
  </w:style>
  <w:style w:type="character" w:customStyle="1" w:styleId="WW8Num113z2">
    <w:name w:val="WW8Num113z2"/>
    <w:rsid w:val="00F173AC"/>
  </w:style>
  <w:style w:type="character" w:customStyle="1" w:styleId="WW8Num113z3">
    <w:name w:val="WW8Num113z3"/>
    <w:rsid w:val="00F173AC"/>
  </w:style>
  <w:style w:type="character" w:customStyle="1" w:styleId="WW8Num113z4">
    <w:name w:val="WW8Num113z4"/>
    <w:rsid w:val="00F173AC"/>
  </w:style>
  <w:style w:type="character" w:customStyle="1" w:styleId="WW8Num113z5">
    <w:name w:val="WW8Num113z5"/>
    <w:rsid w:val="00F173AC"/>
  </w:style>
  <w:style w:type="character" w:customStyle="1" w:styleId="WW8Num113z6">
    <w:name w:val="WW8Num113z6"/>
    <w:rsid w:val="00F173AC"/>
  </w:style>
  <w:style w:type="character" w:customStyle="1" w:styleId="WW8Num113z7">
    <w:name w:val="WW8Num113z7"/>
    <w:rsid w:val="00F173AC"/>
  </w:style>
  <w:style w:type="character" w:customStyle="1" w:styleId="WW8Num113z8">
    <w:name w:val="WW8Num113z8"/>
    <w:rsid w:val="00F173AC"/>
  </w:style>
  <w:style w:type="character" w:customStyle="1" w:styleId="WW8Num114z0">
    <w:name w:val="WW8Num114z0"/>
    <w:rsid w:val="00F173AC"/>
    <w:rPr>
      <w:rFonts w:ascii="Times New Roman" w:eastAsia="TimesNewRoman" w:hAnsi="Times New Roman" w:cs="Times New Roman"/>
    </w:rPr>
  </w:style>
  <w:style w:type="character" w:customStyle="1" w:styleId="WW8Num114z1">
    <w:name w:val="WW8Num114z1"/>
    <w:rsid w:val="00F173AC"/>
  </w:style>
  <w:style w:type="character" w:customStyle="1" w:styleId="WW8Num114z2">
    <w:name w:val="WW8Num114z2"/>
    <w:rsid w:val="00F173AC"/>
  </w:style>
  <w:style w:type="character" w:customStyle="1" w:styleId="WW8Num114z3">
    <w:name w:val="WW8Num114z3"/>
    <w:rsid w:val="00F173AC"/>
  </w:style>
  <w:style w:type="character" w:customStyle="1" w:styleId="WW8Num114z4">
    <w:name w:val="WW8Num114z4"/>
    <w:rsid w:val="00F173AC"/>
  </w:style>
  <w:style w:type="character" w:customStyle="1" w:styleId="WW8Num114z5">
    <w:name w:val="WW8Num114z5"/>
    <w:rsid w:val="00F173AC"/>
  </w:style>
  <w:style w:type="character" w:customStyle="1" w:styleId="WW8Num114z6">
    <w:name w:val="WW8Num114z6"/>
    <w:rsid w:val="00F173AC"/>
  </w:style>
  <w:style w:type="character" w:customStyle="1" w:styleId="WW8Num114z7">
    <w:name w:val="WW8Num114z7"/>
    <w:rsid w:val="00F173AC"/>
  </w:style>
  <w:style w:type="character" w:customStyle="1" w:styleId="WW8Num114z8">
    <w:name w:val="WW8Num114z8"/>
    <w:rsid w:val="00F173AC"/>
  </w:style>
  <w:style w:type="character" w:customStyle="1" w:styleId="WW8Num115z0">
    <w:name w:val="WW8Num115z0"/>
    <w:rsid w:val="00F173AC"/>
  </w:style>
  <w:style w:type="character" w:customStyle="1" w:styleId="WW8Num115z1">
    <w:name w:val="WW8Num115z1"/>
    <w:rsid w:val="00F173AC"/>
    <w:rPr>
      <w:rFonts w:ascii="Times New Roman" w:hAnsi="Times New Roman" w:cs="Times New Roman"/>
      <w:color w:val="auto"/>
    </w:rPr>
  </w:style>
  <w:style w:type="character" w:customStyle="1" w:styleId="WW8Num115z2">
    <w:name w:val="WW8Num115z2"/>
    <w:rsid w:val="00F173AC"/>
  </w:style>
  <w:style w:type="character" w:customStyle="1" w:styleId="WW8Num115z3">
    <w:name w:val="WW8Num115z3"/>
    <w:rsid w:val="00F173AC"/>
  </w:style>
  <w:style w:type="character" w:customStyle="1" w:styleId="WW8Num115z4">
    <w:name w:val="WW8Num115z4"/>
    <w:rsid w:val="00F173AC"/>
  </w:style>
  <w:style w:type="character" w:customStyle="1" w:styleId="WW8Num115z5">
    <w:name w:val="WW8Num115z5"/>
    <w:rsid w:val="00F173AC"/>
  </w:style>
  <w:style w:type="character" w:customStyle="1" w:styleId="WW8Num115z6">
    <w:name w:val="WW8Num115z6"/>
    <w:rsid w:val="00F173AC"/>
  </w:style>
  <w:style w:type="character" w:customStyle="1" w:styleId="WW8Num115z7">
    <w:name w:val="WW8Num115z7"/>
    <w:rsid w:val="00F173AC"/>
  </w:style>
  <w:style w:type="character" w:customStyle="1" w:styleId="WW8Num115z8">
    <w:name w:val="WW8Num115z8"/>
    <w:rsid w:val="00F173AC"/>
  </w:style>
  <w:style w:type="character" w:customStyle="1" w:styleId="WW8Num116z0">
    <w:name w:val="WW8Num116z0"/>
    <w:rsid w:val="00F173AC"/>
    <w:rPr>
      <w:rFonts w:ascii="Wingdings" w:eastAsia="Times New Roman" w:hAnsi="Wingdings" w:cs="Wingdings" w:hint="default"/>
    </w:rPr>
  </w:style>
  <w:style w:type="character" w:customStyle="1" w:styleId="WW8Num116z1">
    <w:name w:val="WW8Num116z1"/>
    <w:rsid w:val="00F173AC"/>
    <w:rPr>
      <w:rFonts w:ascii="Courier New" w:hAnsi="Courier New" w:cs="Courier New" w:hint="default"/>
    </w:rPr>
  </w:style>
  <w:style w:type="character" w:customStyle="1" w:styleId="WW8Num116z3">
    <w:name w:val="WW8Num116z3"/>
    <w:rsid w:val="00F173AC"/>
    <w:rPr>
      <w:rFonts w:ascii="Symbol" w:hAnsi="Symbol" w:cs="Symbol" w:hint="default"/>
    </w:rPr>
  </w:style>
  <w:style w:type="character" w:customStyle="1" w:styleId="WW8Num117z0">
    <w:name w:val="WW8Num117z0"/>
    <w:rsid w:val="00F173AC"/>
    <w:rPr>
      <w:rFonts w:ascii="Wingdings" w:eastAsia="Times New Roman" w:hAnsi="Wingdings" w:cs="Wingdings" w:hint="default"/>
    </w:rPr>
  </w:style>
  <w:style w:type="character" w:customStyle="1" w:styleId="WW8Num117z1">
    <w:name w:val="WW8Num117z1"/>
    <w:rsid w:val="00F173AC"/>
    <w:rPr>
      <w:rFonts w:ascii="Courier New" w:hAnsi="Courier New" w:cs="Courier New" w:hint="default"/>
    </w:rPr>
  </w:style>
  <w:style w:type="character" w:customStyle="1" w:styleId="WW8Num117z3">
    <w:name w:val="WW8Num117z3"/>
    <w:rsid w:val="00F173AC"/>
    <w:rPr>
      <w:rFonts w:ascii="Symbol" w:hAnsi="Symbol" w:cs="Symbol" w:hint="default"/>
    </w:rPr>
  </w:style>
  <w:style w:type="character" w:customStyle="1" w:styleId="WW8Num118z0">
    <w:name w:val="WW8Num118z0"/>
    <w:rsid w:val="00F173AC"/>
  </w:style>
  <w:style w:type="character" w:customStyle="1" w:styleId="WW8Num118z1">
    <w:name w:val="WW8Num118z1"/>
    <w:rsid w:val="00F173AC"/>
  </w:style>
  <w:style w:type="character" w:customStyle="1" w:styleId="WW8Num118z2">
    <w:name w:val="WW8Num118z2"/>
    <w:rsid w:val="00F173AC"/>
  </w:style>
  <w:style w:type="character" w:customStyle="1" w:styleId="WW8Num118z3">
    <w:name w:val="WW8Num118z3"/>
    <w:rsid w:val="00F173AC"/>
  </w:style>
  <w:style w:type="character" w:customStyle="1" w:styleId="WW8Num118z4">
    <w:name w:val="WW8Num118z4"/>
    <w:rsid w:val="00F173AC"/>
  </w:style>
  <w:style w:type="character" w:customStyle="1" w:styleId="WW8Num118z5">
    <w:name w:val="WW8Num118z5"/>
    <w:rsid w:val="00F173AC"/>
  </w:style>
  <w:style w:type="character" w:customStyle="1" w:styleId="WW8Num118z6">
    <w:name w:val="WW8Num118z6"/>
    <w:rsid w:val="00F173AC"/>
  </w:style>
  <w:style w:type="character" w:customStyle="1" w:styleId="WW8Num118z7">
    <w:name w:val="WW8Num118z7"/>
    <w:rsid w:val="00F173AC"/>
  </w:style>
  <w:style w:type="character" w:customStyle="1" w:styleId="WW8Num118z8">
    <w:name w:val="WW8Num118z8"/>
    <w:rsid w:val="00F173AC"/>
  </w:style>
  <w:style w:type="character" w:customStyle="1" w:styleId="WW8Num119z0">
    <w:name w:val="WW8Num119z0"/>
    <w:rsid w:val="00F173AC"/>
  </w:style>
  <w:style w:type="character" w:customStyle="1" w:styleId="WW8Num119z1">
    <w:name w:val="WW8Num119z1"/>
    <w:rsid w:val="00F173AC"/>
    <w:rPr>
      <w:rFonts w:ascii="Times New Roman" w:eastAsia="Calibri" w:hAnsi="Times New Roman" w:cs="Times New Roman"/>
      <w:bCs/>
      <w:color w:val="auto"/>
    </w:rPr>
  </w:style>
  <w:style w:type="character" w:customStyle="1" w:styleId="WW8Num119z2">
    <w:name w:val="WW8Num119z2"/>
    <w:rsid w:val="00F173AC"/>
  </w:style>
  <w:style w:type="character" w:customStyle="1" w:styleId="WW8Num119z3">
    <w:name w:val="WW8Num119z3"/>
    <w:rsid w:val="00F173AC"/>
  </w:style>
  <w:style w:type="character" w:customStyle="1" w:styleId="WW8Num119z4">
    <w:name w:val="WW8Num119z4"/>
    <w:rsid w:val="00F173AC"/>
  </w:style>
  <w:style w:type="character" w:customStyle="1" w:styleId="WW8Num119z5">
    <w:name w:val="WW8Num119z5"/>
    <w:rsid w:val="00F173AC"/>
  </w:style>
  <w:style w:type="character" w:customStyle="1" w:styleId="WW8Num119z6">
    <w:name w:val="WW8Num119z6"/>
    <w:rsid w:val="00F173AC"/>
  </w:style>
  <w:style w:type="character" w:customStyle="1" w:styleId="WW8Num119z7">
    <w:name w:val="WW8Num119z7"/>
    <w:rsid w:val="00F173AC"/>
  </w:style>
  <w:style w:type="character" w:customStyle="1" w:styleId="WW8Num119z8">
    <w:name w:val="WW8Num119z8"/>
    <w:rsid w:val="00F173AC"/>
  </w:style>
  <w:style w:type="character" w:customStyle="1" w:styleId="WW8Num120z0">
    <w:name w:val="WW8Num120z0"/>
    <w:rsid w:val="00F173AC"/>
    <w:rPr>
      <w:rFonts w:ascii="Times New Roman" w:hAnsi="Times New Roman" w:cs="Times New Roman"/>
      <w:b w:val="0"/>
    </w:rPr>
  </w:style>
  <w:style w:type="character" w:customStyle="1" w:styleId="WW8Num120z1">
    <w:name w:val="WW8Num120z1"/>
    <w:rsid w:val="00F173AC"/>
  </w:style>
  <w:style w:type="character" w:customStyle="1" w:styleId="WW8Num120z2">
    <w:name w:val="WW8Num120z2"/>
    <w:rsid w:val="00F173AC"/>
  </w:style>
  <w:style w:type="character" w:customStyle="1" w:styleId="WW8Num120z3">
    <w:name w:val="WW8Num120z3"/>
    <w:rsid w:val="00F173AC"/>
  </w:style>
  <w:style w:type="character" w:customStyle="1" w:styleId="WW8Num120z4">
    <w:name w:val="WW8Num120z4"/>
    <w:rsid w:val="00F173AC"/>
  </w:style>
  <w:style w:type="character" w:customStyle="1" w:styleId="WW8Num120z5">
    <w:name w:val="WW8Num120z5"/>
    <w:rsid w:val="00F173AC"/>
  </w:style>
  <w:style w:type="character" w:customStyle="1" w:styleId="WW8Num120z6">
    <w:name w:val="WW8Num120z6"/>
    <w:rsid w:val="00F173AC"/>
  </w:style>
  <w:style w:type="character" w:customStyle="1" w:styleId="WW8Num120z7">
    <w:name w:val="WW8Num120z7"/>
    <w:rsid w:val="00F173AC"/>
  </w:style>
  <w:style w:type="character" w:customStyle="1" w:styleId="WW8Num120z8">
    <w:name w:val="WW8Num120z8"/>
    <w:rsid w:val="00F173AC"/>
  </w:style>
  <w:style w:type="character" w:customStyle="1" w:styleId="WW8Num121z0">
    <w:name w:val="WW8Num121z0"/>
    <w:rsid w:val="00F173AC"/>
    <w:rPr>
      <w:rFonts w:ascii="Times New Roman" w:eastAsia="Times New Roman" w:hAnsi="Times New Roman" w:cs="Times New Roman"/>
      <w:b w:val="0"/>
      <w:color w:val="FF0000"/>
    </w:rPr>
  </w:style>
  <w:style w:type="character" w:customStyle="1" w:styleId="WW8Num121z1">
    <w:name w:val="WW8Num121z1"/>
    <w:rsid w:val="00F173AC"/>
  </w:style>
  <w:style w:type="character" w:customStyle="1" w:styleId="WW8Num121z2">
    <w:name w:val="WW8Num121z2"/>
    <w:rsid w:val="00F173AC"/>
  </w:style>
  <w:style w:type="character" w:customStyle="1" w:styleId="WW8Num121z3">
    <w:name w:val="WW8Num121z3"/>
    <w:rsid w:val="00F173AC"/>
  </w:style>
  <w:style w:type="character" w:customStyle="1" w:styleId="WW8Num121z4">
    <w:name w:val="WW8Num121z4"/>
    <w:rsid w:val="00F173AC"/>
  </w:style>
  <w:style w:type="character" w:customStyle="1" w:styleId="WW8Num121z5">
    <w:name w:val="WW8Num121z5"/>
    <w:rsid w:val="00F173AC"/>
  </w:style>
  <w:style w:type="character" w:customStyle="1" w:styleId="WW8Num121z6">
    <w:name w:val="WW8Num121z6"/>
    <w:rsid w:val="00F173AC"/>
  </w:style>
  <w:style w:type="character" w:customStyle="1" w:styleId="WW8Num121z7">
    <w:name w:val="WW8Num121z7"/>
    <w:rsid w:val="00F173AC"/>
  </w:style>
  <w:style w:type="character" w:customStyle="1" w:styleId="WW8Num121z8">
    <w:name w:val="WW8Num121z8"/>
    <w:rsid w:val="00F173AC"/>
  </w:style>
  <w:style w:type="character" w:customStyle="1" w:styleId="WW8Num122z0">
    <w:name w:val="WW8Num122z0"/>
    <w:rsid w:val="00F173AC"/>
    <w:rPr>
      <w:rFonts w:ascii="Wingdings" w:hAnsi="Wingdings" w:cs="Wingdings" w:hint="default"/>
      <w:sz w:val="20"/>
      <w:lang w:val="pl-PL"/>
    </w:rPr>
  </w:style>
  <w:style w:type="character" w:customStyle="1" w:styleId="WW8Num122z1">
    <w:name w:val="WW8Num122z1"/>
    <w:rsid w:val="00F173AC"/>
    <w:rPr>
      <w:rFonts w:ascii="Courier New" w:hAnsi="Courier New" w:cs="Courier New" w:hint="default"/>
    </w:rPr>
  </w:style>
  <w:style w:type="character" w:customStyle="1" w:styleId="WW8Num122z3">
    <w:name w:val="WW8Num122z3"/>
    <w:rsid w:val="00F173AC"/>
    <w:rPr>
      <w:rFonts w:ascii="Symbol" w:hAnsi="Symbol" w:cs="Symbol" w:hint="default"/>
    </w:rPr>
  </w:style>
  <w:style w:type="character" w:customStyle="1" w:styleId="WW8Num123z0">
    <w:name w:val="WW8Num123z0"/>
    <w:rsid w:val="00F173AC"/>
    <w:rPr>
      <w:bCs/>
      <w:color w:val="00000A"/>
    </w:rPr>
  </w:style>
  <w:style w:type="character" w:customStyle="1" w:styleId="WW8Num123z1">
    <w:name w:val="WW8Num123z1"/>
    <w:rsid w:val="00F173AC"/>
  </w:style>
  <w:style w:type="character" w:customStyle="1" w:styleId="WW8Num123z2">
    <w:name w:val="WW8Num123z2"/>
    <w:rsid w:val="00F173AC"/>
  </w:style>
  <w:style w:type="character" w:customStyle="1" w:styleId="WW8Num123z3">
    <w:name w:val="WW8Num123z3"/>
    <w:rsid w:val="00F173AC"/>
  </w:style>
  <w:style w:type="character" w:customStyle="1" w:styleId="WW8Num123z4">
    <w:name w:val="WW8Num123z4"/>
    <w:rsid w:val="00F173AC"/>
  </w:style>
  <w:style w:type="character" w:customStyle="1" w:styleId="WW8Num123z5">
    <w:name w:val="WW8Num123z5"/>
    <w:rsid w:val="00F173AC"/>
  </w:style>
  <w:style w:type="character" w:customStyle="1" w:styleId="WW8Num123z6">
    <w:name w:val="WW8Num123z6"/>
    <w:rsid w:val="00F173AC"/>
  </w:style>
  <w:style w:type="character" w:customStyle="1" w:styleId="WW8Num123z7">
    <w:name w:val="WW8Num123z7"/>
    <w:rsid w:val="00F173AC"/>
  </w:style>
  <w:style w:type="character" w:customStyle="1" w:styleId="WW8Num123z8">
    <w:name w:val="WW8Num123z8"/>
    <w:rsid w:val="00F173AC"/>
  </w:style>
  <w:style w:type="character" w:customStyle="1" w:styleId="WW8Num124z0">
    <w:name w:val="WW8Num124z0"/>
    <w:rsid w:val="00F173AC"/>
    <w:rPr>
      <w:rFonts w:ascii="Times New Roman" w:hAnsi="Times New Roman" w:cs="Times New Roman"/>
      <w:color w:val="00000A"/>
    </w:rPr>
  </w:style>
  <w:style w:type="character" w:customStyle="1" w:styleId="WW8Num124z1">
    <w:name w:val="WW8Num124z1"/>
    <w:rsid w:val="00F173AC"/>
  </w:style>
  <w:style w:type="character" w:customStyle="1" w:styleId="WW8Num124z2">
    <w:name w:val="WW8Num124z2"/>
    <w:rsid w:val="00F173AC"/>
  </w:style>
  <w:style w:type="character" w:customStyle="1" w:styleId="WW8Num124z3">
    <w:name w:val="WW8Num124z3"/>
    <w:rsid w:val="00F173AC"/>
  </w:style>
  <w:style w:type="character" w:customStyle="1" w:styleId="WW8Num124z4">
    <w:name w:val="WW8Num124z4"/>
    <w:rsid w:val="00F173AC"/>
  </w:style>
  <w:style w:type="character" w:customStyle="1" w:styleId="WW8Num124z5">
    <w:name w:val="WW8Num124z5"/>
    <w:rsid w:val="00F173AC"/>
  </w:style>
  <w:style w:type="character" w:customStyle="1" w:styleId="WW8Num124z6">
    <w:name w:val="WW8Num124z6"/>
    <w:rsid w:val="00F173AC"/>
  </w:style>
  <w:style w:type="character" w:customStyle="1" w:styleId="WW8Num124z7">
    <w:name w:val="WW8Num124z7"/>
    <w:rsid w:val="00F173AC"/>
  </w:style>
  <w:style w:type="character" w:customStyle="1" w:styleId="WW8Num124z8">
    <w:name w:val="WW8Num124z8"/>
    <w:rsid w:val="00F173AC"/>
  </w:style>
  <w:style w:type="character" w:customStyle="1" w:styleId="WW8Num125z0">
    <w:name w:val="WW8Num125z0"/>
    <w:rsid w:val="00F173AC"/>
    <w:rPr>
      <w:rFonts w:ascii="Times New Roman" w:eastAsia="TimesNewRoman" w:hAnsi="Times New Roman" w:cs="Times New Roman"/>
      <w:b/>
      <w:bCs/>
      <w:vanish/>
      <w:color w:val="auto"/>
      <w:sz w:val="24"/>
      <w:szCs w:val="24"/>
    </w:rPr>
  </w:style>
  <w:style w:type="character" w:customStyle="1" w:styleId="WW8Num125z1">
    <w:name w:val="WW8Num125z1"/>
    <w:rsid w:val="00F173AC"/>
  </w:style>
  <w:style w:type="character" w:customStyle="1" w:styleId="WW8Num125z2">
    <w:name w:val="WW8Num125z2"/>
    <w:rsid w:val="00F173AC"/>
  </w:style>
  <w:style w:type="character" w:customStyle="1" w:styleId="WW8Num125z3">
    <w:name w:val="WW8Num125z3"/>
    <w:rsid w:val="00F173AC"/>
  </w:style>
  <w:style w:type="character" w:customStyle="1" w:styleId="WW8Num125z4">
    <w:name w:val="WW8Num125z4"/>
    <w:rsid w:val="00F173AC"/>
  </w:style>
  <w:style w:type="character" w:customStyle="1" w:styleId="WW8Num125z5">
    <w:name w:val="WW8Num125z5"/>
    <w:rsid w:val="00F173AC"/>
  </w:style>
  <w:style w:type="character" w:customStyle="1" w:styleId="WW8Num125z6">
    <w:name w:val="WW8Num125z6"/>
    <w:rsid w:val="00F173AC"/>
  </w:style>
  <w:style w:type="character" w:customStyle="1" w:styleId="WW8Num125z7">
    <w:name w:val="WW8Num125z7"/>
    <w:rsid w:val="00F173AC"/>
  </w:style>
  <w:style w:type="character" w:customStyle="1" w:styleId="WW8Num125z8">
    <w:name w:val="WW8Num125z8"/>
    <w:rsid w:val="00F173AC"/>
  </w:style>
  <w:style w:type="character" w:customStyle="1" w:styleId="WW8Num126z0">
    <w:name w:val="WW8Num126z0"/>
    <w:rsid w:val="00F173AC"/>
    <w:rPr>
      <w:rFonts w:ascii="Times New Roman" w:hAnsi="Times New Roman" w:cs="Times New Roman"/>
    </w:rPr>
  </w:style>
  <w:style w:type="character" w:customStyle="1" w:styleId="WW8Num126z1">
    <w:name w:val="WW8Num126z1"/>
    <w:rsid w:val="00F173AC"/>
  </w:style>
  <w:style w:type="character" w:customStyle="1" w:styleId="WW8Num126z2">
    <w:name w:val="WW8Num126z2"/>
    <w:rsid w:val="00F173AC"/>
  </w:style>
  <w:style w:type="character" w:customStyle="1" w:styleId="WW8Num126z3">
    <w:name w:val="WW8Num126z3"/>
    <w:rsid w:val="00F173AC"/>
  </w:style>
  <w:style w:type="character" w:customStyle="1" w:styleId="WW8Num126z4">
    <w:name w:val="WW8Num126z4"/>
    <w:rsid w:val="00F173AC"/>
  </w:style>
  <w:style w:type="character" w:customStyle="1" w:styleId="WW8Num126z5">
    <w:name w:val="WW8Num126z5"/>
    <w:rsid w:val="00F173AC"/>
  </w:style>
  <w:style w:type="character" w:customStyle="1" w:styleId="WW8Num126z6">
    <w:name w:val="WW8Num126z6"/>
    <w:rsid w:val="00F173AC"/>
  </w:style>
  <w:style w:type="character" w:customStyle="1" w:styleId="WW8Num126z7">
    <w:name w:val="WW8Num126z7"/>
    <w:rsid w:val="00F173AC"/>
  </w:style>
  <w:style w:type="character" w:customStyle="1" w:styleId="WW8Num126z8">
    <w:name w:val="WW8Num126z8"/>
    <w:rsid w:val="00F173AC"/>
  </w:style>
  <w:style w:type="character" w:customStyle="1" w:styleId="WW8Num127z0">
    <w:name w:val="WW8Num127z0"/>
    <w:rsid w:val="00F173AC"/>
  </w:style>
  <w:style w:type="character" w:customStyle="1" w:styleId="WW8Num127z1">
    <w:name w:val="WW8Num127z1"/>
    <w:rsid w:val="00F173AC"/>
  </w:style>
  <w:style w:type="character" w:customStyle="1" w:styleId="WW8Num127z2">
    <w:name w:val="WW8Num127z2"/>
    <w:rsid w:val="00F173AC"/>
  </w:style>
  <w:style w:type="character" w:customStyle="1" w:styleId="WW8Num127z3">
    <w:name w:val="WW8Num127z3"/>
    <w:rsid w:val="00F173AC"/>
  </w:style>
  <w:style w:type="character" w:customStyle="1" w:styleId="WW8Num127z4">
    <w:name w:val="WW8Num127z4"/>
    <w:rsid w:val="00F173AC"/>
  </w:style>
  <w:style w:type="character" w:customStyle="1" w:styleId="WW8Num127z5">
    <w:name w:val="WW8Num127z5"/>
    <w:rsid w:val="00F173AC"/>
  </w:style>
  <w:style w:type="character" w:customStyle="1" w:styleId="WW8Num127z6">
    <w:name w:val="WW8Num127z6"/>
    <w:rsid w:val="00F173AC"/>
  </w:style>
  <w:style w:type="character" w:customStyle="1" w:styleId="WW8Num127z7">
    <w:name w:val="WW8Num127z7"/>
    <w:rsid w:val="00F173AC"/>
  </w:style>
  <w:style w:type="character" w:customStyle="1" w:styleId="WW8Num127z8">
    <w:name w:val="WW8Num127z8"/>
    <w:rsid w:val="00F173AC"/>
  </w:style>
  <w:style w:type="character" w:customStyle="1" w:styleId="WW8Num128z0">
    <w:name w:val="WW8Num128z0"/>
    <w:rsid w:val="00F173AC"/>
  </w:style>
  <w:style w:type="character" w:customStyle="1" w:styleId="WW8Num128z1">
    <w:name w:val="WW8Num128z1"/>
    <w:rsid w:val="00F173AC"/>
  </w:style>
  <w:style w:type="character" w:customStyle="1" w:styleId="WW8Num128z2">
    <w:name w:val="WW8Num128z2"/>
    <w:rsid w:val="00F173AC"/>
  </w:style>
  <w:style w:type="character" w:customStyle="1" w:styleId="WW8Num128z3">
    <w:name w:val="WW8Num128z3"/>
    <w:rsid w:val="00F173AC"/>
  </w:style>
  <w:style w:type="character" w:customStyle="1" w:styleId="WW8Num128z4">
    <w:name w:val="WW8Num128z4"/>
    <w:rsid w:val="00F173AC"/>
  </w:style>
  <w:style w:type="character" w:customStyle="1" w:styleId="WW8Num128z5">
    <w:name w:val="WW8Num128z5"/>
    <w:rsid w:val="00F173AC"/>
  </w:style>
  <w:style w:type="character" w:customStyle="1" w:styleId="WW8Num128z6">
    <w:name w:val="WW8Num128z6"/>
    <w:rsid w:val="00F173AC"/>
  </w:style>
  <w:style w:type="character" w:customStyle="1" w:styleId="WW8Num128z7">
    <w:name w:val="WW8Num128z7"/>
    <w:rsid w:val="00F173AC"/>
  </w:style>
  <w:style w:type="character" w:customStyle="1" w:styleId="WW8Num128z8">
    <w:name w:val="WW8Num128z8"/>
    <w:rsid w:val="00F173AC"/>
  </w:style>
  <w:style w:type="character" w:customStyle="1" w:styleId="WW8Num129z0">
    <w:name w:val="WW8Num129z0"/>
    <w:rsid w:val="00F173AC"/>
    <w:rPr>
      <w:sz w:val="24"/>
      <w:szCs w:val="24"/>
    </w:rPr>
  </w:style>
  <w:style w:type="character" w:customStyle="1" w:styleId="WW8Num129z1">
    <w:name w:val="WW8Num129z1"/>
    <w:rsid w:val="00F173AC"/>
  </w:style>
  <w:style w:type="character" w:customStyle="1" w:styleId="WW8Num129z2">
    <w:name w:val="WW8Num129z2"/>
    <w:rsid w:val="00F173AC"/>
  </w:style>
  <w:style w:type="character" w:customStyle="1" w:styleId="WW8Num129z3">
    <w:name w:val="WW8Num129z3"/>
    <w:rsid w:val="00F173AC"/>
  </w:style>
  <w:style w:type="character" w:customStyle="1" w:styleId="WW8Num129z4">
    <w:name w:val="WW8Num129z4"/>
    <w:rsid w:val="00F173AC"/>
  </w:style>
  <w:style w:type="character" w:customStyle="1" w:styleId="WW8Num129z5">
    <w:name w:val="WW8Num129z5"/>
    <w:rsid w:val="00F173AC"/>
  </w:style>
  <w:style w:type="character" w:customStyle="1" w:styleId="WW8Num129z6">
    <w:name w:val="WW8Num129z6"/>
    <w:rsid w:val="00F173AC"/>
  </w:style>
  <w:style w:type="character" w:customStyle="1" w:styleId="WW8Num129z7">
    <w:name w:val="WW8Num129z7"/>
    <w:rsid w:val="00F173AC"/>
  </w:style>
  <w:style w:type="character" w:customStyle="1" w:styleId="WW8Num129z8">
    <w:name w:val="WW8Num129z8"/>
    <w:rsid w:val="00F173AC"/>
  </w:style>
  <w:style w:type="character" w:customStyle="1" w:styleId="WW8Num130z0">
    <w:name w:val="WW8Num130z0"/>
    <w:rsid w:val="00F173AC"/>
    <w:rPr>
      <w:rFonts w:ascii="Wingdings" w:eastAsia="Times New Roman" w:hAnsi="Wingdings" w:cs="Wingdings" w:hint="default"/>
    </w:rPr>
  </w:style>
  <w:style w:type="character" w:customStyle="1" w:styleId="WW8Num130z1">
    <w:name w:val="WW8Num130z1"/>
    <w:rsid w:val="00F173AC"/>
    <w:rPr>
      <w:rFonts w:ascii="Courier New" w:hAnsi="Courier New" w:cs="Courier New" w:hint="default"/>
    </w:rPr>
  </w:style>
  <w:style w:type="character" w:customStyle="1" w:styleId="WW8Num130z3">
    <w:name w:val="WW8Num130z3"/>
    <w:rsid w:val="00F173AC"/>
    <w:rPr>
      <w:rFonts w:ascii="Symbol" w:hAnsi="Symbol" w:cs="Symbol" w:hint="default"/>
    </w:rPr>
  </w:style>
  <w:style w:type="character" w:customStyle="1" w:styleId="WW8Num131z0">
    <w:name w:val="WW8Num131z0"/>
    <w:rsid w:val="00F173AC"/>
    <w:rPr>
      <w:rFonts w:ascii="Symbol" w:hAnsi="Symbol" w:cs="Symbol" w:hint="default"/>
    </w:rPr>
  </w:style>
  <w:style w:type="character" w:customStyle="1" w:styleId="WW8Num131z1">
    <w:name w:val="WW8Num131z1"/>
    <w:rsid w:val="00F173AC"/>
    <w:rPr>
      <w:rFonts w:ascii="Courier New" w:hAnsi="Courier New" w:cs="Courier New" w:hint="default"/>
    </w:rPr>
  </w:style>
  <w:style w:type="character" w:customStyle="1" w:styleId="WW8Num131z2">
    <w:name w:val="WW8Num131z2"/>
    <w:rsid w:val="00F173AC"/>
    <w:rPr>
      <w:rFonts w:ascii="Wingdings" w:hAnsi="Wingdings" w:cs="Wingdings" w:hint="default"/>
    </w:rPr>
  </w:style>
  <w:style w:type="character" w:customStyle="1" w:styleId="WW8Num132z0">
    <w:name w:val="WW8Num132z0"/>
    <w:rsid w:val="00F173AC"/>
    <w:rPr>
      <w:rFonts w:ascii="Times New Roman" w:hAnsi="Times New Roman" w:cs="Times New Roman"/>
      <w:color w:val="auto"/>
    </w:rPr>
  </w:style>
  <w:style w:type="character" w:customStyle="1" w:styleId="WW8Num132z1">
    <w:name w:val="WW8Num132z1"/>
    <w:rsid w:val="00F173AC"/>
  </w:style>
  <w:style w:type="character" w:customStyle="1" w:styleId="WW8Num132z2">
    <w:name w:val="WW8Num132z2"/>
    <w:rsid w:val="00F173AC"/>
  </w:style>
  <w:style w:type="character" w:customStyle="1" w:styleId="WW8Num132z3">
    <w:name w:val="WW8Num132z3"/>
    <w:rsid w:val="00F173AC"/>
  </w:style>
  <w:style w:type="character" w:customStyle="1" w:styleId="WW8Num132z4">
    <w:name w:val="WW8Num132z4"/>
    <w:rsid w:val="00F173AC"/>
  </w:style>
  <w:style w:type="character" w:customStyle="1" w:styleId="WW8Num132z5">
    <w:name w:val="WW8Num132z5"/>
    <w:rsid w:val="00F173AC"/>
  </w:style>
  <w:style w:type="character" w:customStyle="1" w:styleId="WW8Num132z6">
    <w:name w:val="WW8Num132z6"/>
    <w:rsid w:val="00F173AC"/>
  </w:style>
  <w:style w:type="character" w:customStyle="1" w:styleId="WW8Num132z7">
    <w:name w:val="WW8Num132z7"/>
    <w:rsid w:val="00F173AC"/>
  </w:style>
  <w:style w:type="character" w:customStyle="1" w:styleId="WW8Num132z8">
    <w:name w:val="WW8Num132z8"/>
    <w:rsid w:val="00F173AC"/>
  </w:style>
  <w:style w:type="character" w:customStyle="1" w:styleId="WW8Num133z0">
    <w:name w:val="WW8Num133z0"/>
    <w:rsid w:val="00F173AC"/>
    <w:rPr>
      <w:rFonts w:cs="Times New Roman"/>
      <w:sz w:val="20"/>
      <w:szCs w:val="20"/>
    </w:rPr>
  </w:style>
  <w:style w:type="character" w:customStyle="1" w:styleId="WW8Num133z1">
    <w:name w:val="WW8Num133z1"/>
    <w:rsid w:val="00F173AC"/>
    <w:rPr>
      <w:rFonts w:ascii="Courier New" w:hAnsi="Courier New" w:cs="Calibri"/>
    </w:rPr>
  </w:style>
  <w:style w:type="character" w:customStyle="1" w:styleId="WW8Num133z2">
    <w:name w:val="WW8Num133z2"/>
    <w:rsid w:val="00F173AC"/>
    <w:rPr>
      <w:rFonts w:ascii="Wingdings" w:hAnsi="Wingdings" w:cs="Wingdings"/>
    </w:rPr>
  </w:style>
  <w:style w:type="character" w:customStyle="1" w:styleId="WW8Num133z3">
    <w:name w:val="WW8Num133z3"/>
    <w:rsid w:val="00F173AC"/>
    <w:rPr>
      <w:rFonts w:ascii="Symbol" w:hAnsi="Symbol" w:cs="Symbol"/>
    </w:rPr>
  </w:style>
  <w:style w:type="character" w:customStyle="1" w:styleId="WW8Num134z0">
    <w:name w:val="WW8Num134z0"/>
    <w:rsid w:val="00F173AC"/>
    <w:rPr>
      <w:rFonts w:ascii="Times New Roman" w:hAnsi="Times New Roman" w:cs="Times New Roman"/>
    </w:rPr>
  </w:style>
  <w:style w:type="character" w:customStyle="1" w:styleId="WW8Num134z1">
    <w:name w:val="WW8Num134z1"/>
    <w:rsid w:val="00F173AC"/>
  </w:style>
  <w:style w:type="character" w:customStyle="1" w:styleId="WW8Num134z2">
    <w:name w:val="WW8Num134z2"/>
    <w:rsid w:val="00F173AC"/>
  </w:style>
  <w:style w:type="character" w:customStyle="1" w:styleId="WW8Num134z3">
    <w:name w:val="WW8Num134z3"/>
    <w:rsid w:val="00F173AC"/>
  </w:style>
  <w:style w:type="character" w:customStyle="1" w:styleId="WW8Num134z4">
    <w:name w:val="WW8Num134z4"/>
    <w:rsid w:val="00F173AC"/>
  </w:style>
  <w:style w:type="character" w:customStyle="1" w:styleId="WW8Num134z5">
    <w:name w:val="WW8Num134z5"/>
    <w:rsid w:val="00F173AC"/>
  </w:style>
  <w:style w:type="character" w:customStyle="1" w:styleId="WW8Num134z6">
    <w:name w:val="WW8Num134z6"/>
    <w:rsid w:val="00F173AC"/>
  </w:style>
  <w:style w:type="character" w:customStyle="1" w:styleId="WW8Num134z7">
    <w:name w:val="WW8Num134z7"/>
    <w:rsid w:val="00F173AC"/>
  </w:style>
  <w:style w:type="character" w:customStyle="1" w:styleId="WW8Num134z8">
    <w:name w:val="WW8Num134z8"/>
    <w:rsid w:val="00F173AC"/>
  </w:style>
  <w:style w:type="character" w:customStyle="1" w:styleId="WW8Num135z0">
    <w:name w:val="WW8Num135z0"/>
    <w:rsid w:val="00F173AC"/>
    <w:rPr>
      <w:b w:val="0"/>
      <w:szCs w:val="24"/>
      <w:lang w:val="pl-PL"/>
    </w:rPr>
  </w:style>
  <w:style w:type="character" w:customStyle="1" w:styleId="WW8Num135z1">
    <w:name w:val="WW8Num135z1"/>
    <w:rsid w:val="00F173AC"/>
  </w:style>
  <w:style w:type="character" w:customStyle="1" w:styleId="WW8Num135z2">
    <w:name w:val="WW8Num135z2"/>
    <w:rsid w:val="00F173AC"/>
  </w:style>
  <w:style w:type="character" w:customStyle="1" w:styleId="WW8Num135z3">
    <w:name w:val="WW8Num135z3"/>
    <w:rsid w:val="00F173AC"/>
  </w:style>
  <w:style w:type="character" w:customStyle="1" w:styleId="WW8Num135z4">
    <w:name w:val="WW8Num135z4"/>
    <w:rsid w:val="00F173AC"/>
  </w:style>
  <w:style w:type="character" w:customStyle="1" w:styleId="WW8Num135z5">
    <w:name w:val="WW8Num135z5"/>
    <w:rsid w:val="00F173AC"/>
  </w:style>
  <w:style w:type="character" w:customStyle="1" w:styleId="WW8Num135z6">
    <w:name w:val="WW8Num135z6"/>
    <w:rsid w:val="00F173AC"/>
  </w:style>
  <w:style w:type="character" w:customStyle="1" w:styleId="WW8Num135z7">
    <w:name w:val="WW8Num135z7"/>
    <w:rsid w:val="00F173AC"/>
  </w:style>
  <w:style w:type="character" w:customStyle="1" w:styleId="WW8Num135z8">
    <w:name w:val="WW8Num135z8"/>
    <w:rsid w:val="00F173AC"/>
  </w:style>
  <w:style w:type="character" w:customStyle="1" w:styleId="WW8Num136z0">
    <w:name w:val="WW8Num136z0"/>
    <w:rsid w:val="00F173AC"/>
    <w:rPr>
      <w:sz w:val="24"/>
      <w:szCs w:val="24"/>
    </w:rPr>
  </w:style>
  <w:style w:type="character" w:customStyle="1" w:styleId="WW8Num136z1">
    <w:name w:val="WW8Num136z1"/>
    <w:rsid w:val="00F173AC"/>
  </w:style>
  <w:style w:type="character" w:customStyle="1" w:styleId="WW8Num136z2">
    <w:name w:val="WW8Num136z2"/>
    <w:rsid w:val="00F173AC"/>
  </w:style>
  <w:style w:type="character" w:customStyle="1" w:styleId="WW8Num136z3">
    <w:name w:val="WW8Num136z3"/>
    <w:rsid w:val="00F173AC"/>
  </w:style>
  <w:style w:type="character" w:customStyle="1" w:styleId="WW8Num136z4">
    <w:name w:val="WW8Num136z4"/>
    <w:rsid w:val="00F173AC"/>
  </w:style>
  <w:style w:type="character" w:customStyle="1" w:styleId="WW8Num136z5">
    <w:name w:val="WW8Num136z5"/>
    <w:rsid w:val="00F173AC"/>
  </w:style>
  <w:style w:type="character" w:customStyle="1" w:styleId="WW8Num136z6">
    <w:name w:val="WW8Num136z6"/>
    <w:rsid w:val="00F173AC"/>
  </w:style>
  <w:style w:type="character" w:customStyle="1" w:styleId="WW8Num136z7">
    <w:name w:val="WW8Num136z7"/>
    <w:rsid w:val="00F173AC"/>
  </w:style>
  <w:style w:type="character" w:customStyle="1" w:styleId="WW8Num136z8">
    <w:name w:val="WW8Num136z8"/>
    <w:rsid w:val="00F173AC"/>
  </w:style>
  <w:style w:type="character" w:customStyle="1" w:styleId="WW8Num137z0">
    <w:name w:val="WW8Num137z0"/>
    <w:rsid w:val="00F173AC"/>
    <w:rPr>
      <w:rFonts w:ascii="Times New Roman" w:hAnsi="Times New Roman" w:cs="Times New Roman"/>
      <w:bCs/>
    </w:rPr>
  </w:style>
  <w:style w:type="character" w:customStyle="1" w:styleId="WW8Num137z1">
    <w:name w:val="WW8Num137z1"/>
    <w:rsid w:val="00F173AC"/>
  </w:style>
  <w:style w:type="character" w:customStyle="1" w:styleId="WW8Num137z2">
    <w:name w:val="WW8Num137z2"/>
    <w:rsid w:val="00F173AC"/>
  </w:style>
  <w:style w:type="character" w:customStyle="1" w:styleId="WW8Num137z3">
    <w:name w:val="WW8Num137z3"/>
    <w:rsid w:val="00F173AC"/>
  </w:style>
  <w:style w:type="character" w:customStyle="1" w:styleId="WW8Num137z4">
    <w:name w:val="WW8Num137z4"/>
    <w:rsid w:val="00F173AC"/>
  </w:style>
  <w:style w:type="character" w:customStyle="1" w:styleId="WW8Num137z5">
    <w:name w:val="WW8Num137z5"/>
    <w:rsid w:val="00F173AC"/>
  </w:style>
  <w:style w:type="character" w:customStyle="1" w:styleId="WW8Num137z6">
    <w:name w:val="WW8Num137z6"/>
    <w:rsid w:val="00F173AC"/>
  </w:style>
  <w:style w:type="character" w:customStyle="1" w:styleId="WW8Num137z7">
    <w:name w:val="WW8Num137z7"/>
    <w:rsid w:val="00F173AC"/>
  </w:style>
  <w:style w:type="character" w:customStyle="1" w:styleId="WW8Num137z8">
    <w:name w:val="WW8Num137z8"/>
    <w:rsid w:val="00F173AC"/>
  </w:style>
  <w:style w:type="character" w:customStyle="1" w:styleId="WW8Num138z0">
    <w:name w:val="WW8Num138z0"/>
    <w:rsid w:val="00F173AC"/>
    <w:rPr>
      <w:rFonts w:hint="default"/>
      <w:sz w:val="22"/>
      <w:szCs w:val="22"/>
    </w:rPr>
  </w:style>
  <w:style w:type="character" w:customStyle="1" w:styleId="WW8Num138z1">
    <w:name w:val="WW8Num138z1"/>
    <w:rsid w:val="00F173AC"/>
  </w:style>
  <w:style w:type="character" w:customStyle="1" w:styleId="WW8Num138z2">
    <w:name w:val="WW8Num138z2"/>
    <w:rsid w:val="00F173AC"/>
  </w:style>
  <w:style w:type="character" w:customStyle="1" w:styleId="WW8Num138z3">
    <w:name w:val="WW8Num138z3"/>
    <w:rsid w:val="00F173AC"/>
  </w:style>
  <w:style w:type="character" w:customStyle="1" w:styleId="WW8Num138z4">
    <w:name w:val="WW8Num138z4"/>
    <w:rsid w:val="00F173AC"/>
  </w:style>
  <w:style w:type="character" w:customStyle="1" w:styleId="WW8Num138z5">
    <w:name w:val="WW8Num138z5"/>
    <w:rsid w:val="00F173AC"/>
  </w:style>
  <w:style w:type="character" w:customStyle="1" w:styleId="WW8Num138z6">
    <w:name w:val="WW8Num138z6"/>
    <w:rsid w:val="00F173AC"/>
  </w:style>
  <w:style w:type="character" w:customStyle="1" w:styleId="WW8Num138z7">
    <w:name w:val="WW8Num138z7"/>
    <w:rsid w:val="00F173AC"/>
  </w:style>
  <w:style w:type="character" w:customStyle="1" w:styleId="WW8Num138z8">
    <w:name w:val="WW8Num138z8"/>
    <w:rsid w:val="00F173AC"/>
  </w:style>
  <w:style w:type="character" w:customStyle="1" w:styleId="WW8Num139z0">
    <w:name w:val="WW8Num139z0"/>
    <w:rsid w:val="00F173AC"/>
    <w:rPr>
      <w:rFonts w:ascii="Times New Roman" w:eastAsia="Times New Roman" w:hAnsi="Times New Roman" w:cs="Times New Roman" w:hint="default"/>
      <w:color w:val="auto"/>
    </w:rPr>
  </w:style>
  <w:style w:type="character" w:customStyle="1" w:styleId="WW8Num139z1">
    <w:name w:val="WW8Num139z1"/>
    <w:rsid w:val="00F173AC"/>
  </w:style>
  <w:style w:type="character" w:customStyle="1" w:styleId="WW8Num139z2">
    <w:name w:val="WW8Num139z2"/>
    <w:rsid w:val="00F173AC"/>
  </w:style>
  <w:style w:type="character" w:customStyle="1" w:styleId="WW8Num139z3">
    <w:name w:val="WW8Num139z3"/>
    <w:rsid w:val="00F173AC"/>
  </w:style>
  <w:style w:type="character" w:customStyle="1" w:styleId="WW8Num139z4">
    <w:name w:val="WW8Num139z4"/>
    <w:rsid w:val="00F173AC"/>
  </w:style>
  <w:style w:type="character" w:customStyle="1" w:styleId="WW8Num139z5">
    <w:name w:val="WW8Num139z5"/>
    <w:rsid w:val="00F173AC"/>
  </w:style>
  <w:style w:type="character" w:customStyle="1" w:styleId="WW8Num139z6">
    <w:name w:val="WW8Num139z6"/>
    <w:rsid w:val="00F173AC"/>
  </w:style>
  <w:style w:type="character" w:customStyle="1" w:styleId="WW8Num139z7">
    <w:name w:val="WW8Num139z7"/>
    <w:rsid w:val="00F173AC"/>
  </w:style>
  <w:style w:type="character" w:customStyle="1" w:styleId="WW8Num139z8">
    <w:name w:val="WW8Num139z8"/>
    <w:rsid w:val="00F173AC"/>
  </w:style>
  <w:style w:type="character" w:customStyle="1" w:styleId="WW8Num140z0">
    <w:name w:val="WW8Num140z0"/>
    <w:rsid w:val="00F173AC"/>
    <w:rPr>
      <w:rFonts w:eastAsia="Arial Unicode MS"/>
      <w:b/>
      <w:sz w:val="24"/>
      <w:szCs w:val="24"/>
    </w:rPr>
  </w:style>
  <w:style w:type="character" w:customStyle="1" w:styleId="WW8Num140z1">
    <w:name w:val="WW8Num140z1"/>
    <w:rsid w:val="00F173AC"/>
  </w:style>
  <w:style w:type="character" w:customStyle="1" w:styleId="WW8Num140z2">
    <w:name w:val="WW8Num140z2"/>
    <w:rsid w:val="00F173AC"/>
  </w:style>
  <w:style w:type="character" w:customStyle="1" w:styleId="WW8Num140z3">
    <w:name w:val="WW8Num140z3"/>
    <w:rsid w:val="00F173AC"/>
  </w:style>
  <w:style w:type="character" w:customStyle="1" w:styleId="WW8Num140z4">
    <w:name w:val="WW8Num140z4"/>
    <w:rsid w:val="00F173AC"/>
  </w:style>
  <w:style w:type="character" w:customStyle="1" w:styleId="WW8Num140z5">
    <w:name w:val="WW8Num140z5"/>
    <w:rsid w:val="00F173AC"/>
  </w:style>
  <w:style w:type="character" w:customStyle="1" w:styleId="WW8Num140z6">
    <w:name w:val="WW8Num140z6"/>
    <w:rsid w:val="00F173AC"/>
  </w:style>
  <w:style w:type="character" w:customStyle="1" w:styleId="WW8Num140z7">
    <w:name w:val="WW8Num140z7"/>
    <w:rsid w:val="00F173AC"/>
  </w:style>
  <w:style w:type="character" w:customStyle="1" w:styleId="WW8Num140z8">
    <w:name w:val="WW8Num140z8"/>
    <w:rsid w:val="00F173AC"/>
  </w:style>
  <w:style w:type="character" w:customStyle="1" w:styleId="WW8Num141z0">
    <w:name w:val="WW8Num141z0"/>
    <w:rsid w:val="00F173AC"/>
    <w:rPr>
      <w:rFonts w:ascii="Times New Roman" w:hAnsi="Times New Roman" w:cs="Times New Roman"/>
      <w:color w:val="00000A"/>
      <w:sz w:val="24"/>
      <w:szCs w:val="24"/>
    </w:rPr>
  </w:style>
  <w:style w:type="character" w:customStyle="1" w:styleId="WW8Num141z1">
    <w:name w:val="WW8Num141z1"/>
    <w:rsid w:val="00F173AC"/>
  </w:style>
  <w:style w:type="character" w:customStyle="1" w:styleId="WW8Num141z2">
    <w:name w:val="WW8Num141z2"/>
    <w:rsid w:val="00F173AC"/>
  </w:style>
  <w:style w:type="character" w:customStyle="1" w:styleId="WW8Num141z3">
    <w:name w:val="WW8Num141z3"/>
    <w:rsid w:val="00F173AC"/>
  </w:style>
  <w:style w:type="character" w:customStyle="1" w:styleId="WW8Num141z4">
    <w:name w:val="WW8Num141z4"/>
    <w:rsid w:val="00F173AC"/>
  </w:style>
  <w:style w:type="character" w:customStyle="1" w:styleId="WW8Num141z5">
    <w:name w:val="WW8Num141z5"/>
    <w:rsid w:val="00F173AC"/>
  </w:style>
  <w:style w:type="character" w:customStyle="1" w:styleId="WW8Num141z6">
    <w:name w:val="WW8Num141z6"/>
    <w:rsid w:val="00F173AC"/>
  </w:style>
  <w:style w:type="character" w:customStyle="1" w:styleId="WW8Num141z7">
    <w:name w:val="WW8Num141z7"/>
    <w:rsid w:val="00F173AC"/>
  </w:style>
  <w:style w:type="character" w:customStyle="1" w:styleId="WW8Num141z8">
    <w:name w:val="WW8Num141z8"/>
    <w:rsid w:val="00F173AC"/>
  </w:style>
  <w:style w:type="character" w:customStyle="1" w:styleId="WW8Num142z0">
    <w:name w:val="WW8Num142z0"/>
    <w:rsid w:val="00F173AC"/>
    <w:rPr>
      <w:rFonts w:ascii="Times New Roman" w:hAnsi="Times New Roman" w:cs="Times New Roman"/>
      <w:color w:val="00000A"/>
      <w:sz w:val="24"/>
      <w:szCs w:val="24"/>
    </w:rPr>
  </w:style>
  <w:style w:type="character" w:customStyle="1" w:styleId="WW8Num142z1">
    <w:name w:val="WW8Num142z1"/>
    <w:rsid w:val="00F173AC"/>
  </w:style>
  <w:style w:type="character" w:customStyle="1" w:styleId="WW8Num142z2">
    <w:name w:val="WW8Num142z2"/>
    <w:rsid w:val="00F173AC"/>
  </w:style>
  <w:style w:type="character" w:customStyle="1" w:styleId="WW8Num142z3">
    <w:name w:val="WW8Num142z3"/>
    <w:rsid w:val="00F173AC"/>
  </w:style>
  <w:style w:type="character" w:customStyle="1" w:styleId="WW8Num142z4">
    <w:name w:val="WW8Num142z4"/>
    <w:rsid w:val="00F173AC"/>
  </w:style>
  <w:style w:type="character" w:customStyle="1" w:styleId="WW8Num142z5">
    <w:name w:val="WW8Num142z5"/>
    <w:rsid w:val="00F173AC"/>
  </w:style>
  <w:style w:type="character" w:customStyle="1" w:styleId="WW8Num142z6">
    <w:name w:val="WW8Num142z6"/>
    <w:rsid w:val="00F173AC"/>
  </w:style>
  <w:style w:type="character" w:customStyle="1" w:styleId="WW8Num142z7">
    <w:name w:val="WW8Num142z7"/>
    <w:rsid w:val="00F173AC"/>
  </w:style>
  <w:style w:type="character" w:customStyle="1" w:styleId="WW8Num142z8">
    <w:name w:val="WW8Num142z8"/>
    <w:rsid w:val="00F173AC"/>
  </w:style>
  <w:style w:type="character" w:customStyle="1" w:styleId="WW8Num143z0">
    <w:name w:val="WW8Num143z0"/>
    <w:rsid w:val="00F173AC"/>
    <w:rPr>
      <w:rFonts w:hint="default"/>
      <w:sz w:val="22"/>
      <w:szCs w:val="22"/>
    </w:rPr>
  </w:style>
  <w:style w:type="character" w:customStyle="1" w:styleId="WW8Num143z1">
    <w:name w:val="WW8Num143z1"/>
    <w:rsid w:val="00F173AC"/>
  </w:style>
  <w:style w:type="character" w:customStyle="1" w:styleId="WW8Num143z2">
    <w:name w:val="WW8Num143z2"/>
    <w:rsid w:val="00F173AC"/>
  </w:style>
  <w:style w:type="character" w:customStyle="1" w:styleId="WW8Num143z3">
    <w:name w:val="WW8Num143z3"/>
    <w:rsid w:val="00F173AC"/>
  </w:style>
  <w:style w:type="character" w:customStyle="1" w:styleId="WW8Num143z4">
    <w:name w:val="WW8Num143z4"/>
    <w:rsid w:val="00F173AC"/>
  </w:style>
  <w:style w:type="character" w:customStyle="1" w:styleId="WW8Num143z5">
    <w:name w:val="WW8Num143z5"/>
    <w:rsid w:val="00F173AC"/>
  </w:style>
  <w:style w:type="character" w:customStyle="1" w:styleId="WW8Num143z6">
    <w:name w:val="WW8Num143z6"/>
    <w:rsid w:val="00F173AC"/>
  </w:style>
  <w:style w:type="character" w:customStyle="1" w:styleId="WW8Num143z7">
    <w:name w:val="WW8Num143z7"/>
    <w:rsid w:val="00F173AC"/>
  </w:style>
  <w:style w:type="character" w:customStyle="1" w:styleId="WW8Num143z8">
    <w:name w:val="WW8Num143z8"/>
    <w:rsid w:val="00F173AC"/>
  </w:style>
  <w:style w:type="character" w:customStyle="1" w:styleId="WW8Num144z0">
    <w:name w:val="WW8Num144z0"/>
    <w:rsid w:val="00F173AC"/>
    <w:rPr>
      <w:rFonts w:ascii="Times New Roman" w:hAnsi="Times New Roman" w:cs="Times New Roman"/>
      <w:color w:val="auto"/>
    </w:rPr>
  </w:style>
  <w:style w:type="character" w:customStyle="1" w:styleId="WW8Num144z1">
    <w:name w:val="WW8Num144z1"/>
    <w:rsid w:val="00F173AC"/>
  </w:style>
  <w:style w:type="character" w:customStyle="1" w:styleId="WW8Num144z2">
    <w:name w:val="WW8Num144z2"/>
    <w:rsid w:val="00F173AC"/>
  </w:style>
  <w:style w:type="character" w:customStyle="1" w:styleId="WW8Num144z3">
    <w:name w:val="WW8Num144z3"/>
    <w:rsid w:val="00F173AC"/>
  </w:style>
  <w:style w:type="character" w:customStyle="1" w:styleId="WW8Num144z4">
    <w:name w:val="WW8Num144z4"/>
    <w:rsid w:val="00F173AC"/>
  </w:style>
  <w:style w:type="character" w:customStyle="1" w:styleId="WW8Num144z5">
    <w:name w:val="WW8Num144z5"/>
    <w:rsid w:val="00F173AC"/>
  </w:style>
  <w:style w:type="character" w:customStyle="1" w:styleId="WW8Num144z6">
    <w:name w:val="WW8Num144z6"/>
    <w:rsid w:val="00F173AC"/>
  </w:style>
  <w:style w:type="character" w:customStyle="1" w:styleId="WW8Num144z7">
    <w:name w:val="WW8Num144z7"/>
    <w:rsid w:val="00F173AC"/>
  </w:style>
  <w:style w:type="character" w:customStyle="1" w:styleId="WW8Num144z8">
    <w:name w:val="WW8Num144z8"/>
    <w:rsid w:val="00F173AC"/>
  </w:style>
  <w:style w:type="character" w:customStyle="1" w:styleId="WW8Num145z0">
    <w:name w:val="WW8Num145z0"/>
    <w:rsid w:val="00F173AC"/>
    <w:rPr>
      <w:rFonts w:ascii="Symbol" w:hAnsi="Symbol" w:cs="Symbol" w:hint="default"/>
    </w:rPr>
  </w:style>
  <w:style w:type="character" w:customStyle="1" w:styleId="WW8Num145z1">
    <w:name w:val="WW8Num145z1"/>
    <w:rsid w:val="00F173AC"/>
    <w:rPr>
      <w:rFonts w:ascii="Courier New" w:hAnsi="Courier New" w:cs="Courier New" w:hint="default"/>
    </w:rPr>
  </w:style>
  <w:style w:type="character" w:customStyle="1" w:styleId="WW8Num145z2">
    <w:name w:val="WW8Num145z2"/>
    <w:rsid w:val="00F173AC"/>
    <w:rPr>
      <w:rFonts w:ascii="Wingdings" w:hAnsi="Wingdings" w:cs="Wingdings" w:hint="default"/>
    </w:rPr>
  </w:style>
  <w:style w:type="character" w:customStyle="1" w:styleId="WW8Num146z0">
    <w:name w:val="WW8Num146z0"/>
    <w:rsid w:val="00F173AC"/>
    <w:rPr>
      <w:rFonts w:ascii="Times New Roman" w:hAnsi="Times New Roman" w:cs="Times New Roman" w:hint="default"/>
      <w:color w:val="00000A"/>
    </w:rPr>
  </w:style>
  <w:style w:type="character" w:customStyle="1" w:styleId="WW8Num146z1">
    <w:name w:val="WW8Num146z1"/>
    <w:rsid w:val="00F173AC"/>
  </w:style>
  <w:style w:type="character" w:customStyle="1" w:styleId="WW8Num146z2">
    <w:name w:val="WW8Num146z2"/>
    <w:rsid w:val="00F173AC"/>
  </w:style>
  <w:style w:type="character" w:customStyle="1" w:styleId="WW8Num146z3">
    <w:name w:val="WW8Num146z3"/>
    <w:rsid w:val="00F173AC"/>
  </w:style>
  <w:style w:type="character" w:customStyle="1" w:styleId="WW8Num146z4">
    <w:name w:val="WW8Num146z4"/>
    <w:rsid w:val="00F173AC"/>
  </w:style>
  <w:style w:type="character" w:customStyle="1" w:styleId="WW8Num146z5">
    <w:name w:val="WW8Num146z5"/>
    <w:rsid w:val="00F173AC"/>
  </w:style>
  <w:style w:type="character" w:customStyle="1" w:styleId="WW8Num146z6">
    <w:name w:val="WW8Num146z6"/>
    <w:rsid w:val="00F173AC"/>
  </w:style>
  <w:style w:type="character" w:customStyle="1" w:styleId="WW8Num146z7">
    <w:name w:val="WW8Num146z7"/>
    <w:rsid w:val="00F173AC"/>
  </w:style>
  <w:style w:type="character" w:customStyle="1" w:styleId="WW8Num146z8">
    <w:name w:val="WW8Num146z8"/>
    <w:rsid w:val="00F173AC"/>
  </w:style>
  <w:style w:type="character" w:customStyle="1" w:styleId="WW8Num147z0">
    <w:name w:val="WW8Num147z0"/>
    <w:rsid w:val="00F173AC"/>
    <w:rPr>
      <w:rFonts w:ascii="Times New Roman" w:eastAsia="Times New Roman" w:hAnsi="Times New Roman" w:cs="Times New Roman"/>
    </w:rPr>
  </w:style>
  <w:style w:type="character" w:customStyle="1" w:styleId="WW8Num147z1">
    <w:name w:val="WW8Num147z1"/>
    <w:rsid w:val="00F173AC"/>
  </w:style>
  <w:style w:type="character" w:customStyle="1" w:styleId="WW8Num147z2">
    <w:name w:val="WW8Num147z2"/>
    <w:rsid w:val="00F173AC"/>
  </w:style>
  <w:style w:type="character" w:customStyle="1" w:styleId="WW8Num147z3">
    <w:name w:val="WW8Num147z3"/>
    <w:rsid w:val="00F173AC"/>
  </w:style>
  <w:style w:type="character" w:customStyle="1" w:styleId="WW8Num147z4">
    <w:name w:val="WW8Num147z4"/>
    <w:rsid w:val="00F173AC"/>
  </w:style>
  <w:style w:type="character" w:customStyle="1" w:styleId="WW8Num147z5">
    <w:name w:val="WW8Num147z5"/>
    <w:rsid w:val="00F173AC"/>
  </w:style>
  <w:style w:type="character" w:customStyle="1" w:styleId="WW8Num147z6">
    <w:name w:val="WW8Num147z6"/>
    <w:rsid w:val="00F173AC"/>
  </w:style>
  <w:style w:type="character" w:customStyle="1" w:styleId="WW8Num147z7">
    <w:name w:val="WW8Num147z7"/>
    <w:rsid w:val="00F173AC"/>
  </w:style>
  <w:style w:type="character" w:customStyle="1" w:styleId="WW8Num147z8">
    <w:name w:val="WW8Num147z8"/>
    <w:rsid w:val="00F173AC"/>
  </w:style>
  <w:style w:type="character" w:customStyle="1" w:styleId="WW8Num148z0">
    <w:name w:val="WW8Num148z0"/>
    <w:rsid w:val="00F173AC"/>
    <w:rPr>
      <w:rFonts w:ascii="Symbol" w:hAnsi="Symbol" w:cs="Symbol" w:hint="default"/>
    </w:rPr>
  </w:style>
  <w:style w:type="character" w:customStyle="1" w:styleId="WW8Num148z1">
    <w:name w:val="WW8Num148z1"/>
    <w:rsid w:val="00F173AC"/>
    <w:rPr>
      <w:rFonts w:ascii="Courier New" w:hAnsi="Courier New" w:cs="Courier New" w:hint="default"/>
    </w:rPr>
  </w:style>
  <w:style w:type="character" w:customStyle="1" w:styleId="WW8Num148z2">
    <w:name w:val="WW8Num148z2"/>
    <w:rsid w:val="00F173AC"/>
    <w:rPr>
      <w:rFonts w:ascii="Wingdings" w:hAnsi="Wingdings" w:cs="Wingdings" w:hint="default"/>
    </w:rPr>
  </w:style>
  <w:style w:type="character" w:customStyle="1" w:styleId="Domylnaczcionkaakapitu1">
    <w:name w:val="Domyślna czcionka akapitu1"/>
    <w:rsid w:val="00F173AC"/>
  </w:style>
  <w:style w:type="character" w:customStyle="1" w:styleId="Domylnaczcionkaakapitu2">
    <w:name w:val="Domyślna czcionka akapitu2"/>
    <w:rsid w:val="00F173AC"/>
  </w:style>
  <w:style w:type="character" w:customStyle="1" w:styleId="Nagwek10">
    <w:name w:val="Nagłówek #1_"/>
    <w:rsid w:val="00F173AC"/>
    <w:rPr>
      <w:rFonts w:ascii="Times New Roman" w:eastAsia="Times New Roman" w:hAnsi="Times New Roman" w:cs="Times New Roman"/>
      <w:sz w:val="28"/>
      <w:szCs w:val="28"/>
    </w:rPr>
  </w:style>
  <w:style w:type="character" w:customStyle="1" w:styleId="Teksttreci">
    <w:name w:val="Tekst treści_"/>
    <w:rsid w:val="00F173AC"/>
    <w:rPr>
      <w:rFonts w:ascii="Times New Roman" w:eastAsia="Times New Roman" w:hAnsi="Times New Roman" w:cs="Times New Roman"/>
      <w:sz w:val="21"/>
      <w:szCs w:val="21"/>
    </w:rPr>
  </w:style>
  <w:style w:type="character" w:customStyle="1" w:styleId="TeksttreciPogrubienie">
    <w:name w:val="Tekst treści + Pogrubienie"/>
    <w:rsid w:val="00F173AC"/>
    <w:rPr>
      <w:rFonts w:ascii="Times New Roman" w:eastAsia="Times New Roman" w:hAnsi="Times New Roman" w:cs="Times New Roman"/>
      <w:b/>
      <w:bCs/>
      <w:i w:val="0"/>
      <w:iCs w:val="0"/>
      <w:caps w:val="0"/>
      <w:smallCaps w:val="0"/>
      <w:strike w:val="0"/>
      <w:dstrike w:val="0"/>
      <w:spacing w:val="0"/>
      <w:sz w:val="21"/>
      <w:szCs w:val="21"/>
    </w:rPr>
  </w:style>
  <w:style w:type="character" w:styleId="Hipercze">
    <w:name w:val="Hyperlink"/>
    <w:rsid w:val="00F173AC"/>
    <w:rPr>
      <w:color w:val="0000FF"/>
      <w:u w:val="single"/>
    </w:rPr>
  </w:style>
  <w:style w:type="character" w:customStyle="1" w:styleId="Tekstpodstawowywcity2Znak">
    <w:name w:val="Tekst podstawowy wcięty 2 Znak"/>
    <w:rsid w:val="00F173AC"/>
    <w:rPr>
      <w:rFonts w:ascii="Times New Roman" w:eastAsia="Times New Roman" w:hAnsi="Times New Roman" w:cs="Times New Roman"/>
      <w:sz w:val="24"/>
      <w:szCs w:val="24"/>
    </w:rPr>
  </w:style>
  <w:style w:type="character" w:customStyle="1" w:styleId="FontStyle33">
    <w:name w:val="Font Style33"/>
    <w:rsid w:val="00F173AC"/>
    <w:rPr>
      <w:rFonts w:ascii="Times New Roman" w:hAnsi="Times New Roman" w:cs="Times New Roman"/>
      <w:sz w:val="22"/>
      <w:szCs w:val="22"/>
    </w:rPr>
  </w:style>
  <w:style w:type="character" w:customStyle="1" w:styleId="AkapitzlistZnak">
    <w:name w:val="Akapit z listą Znak"/>
    <w:rsid w:val="00F173AC"/>
    <w:rPr>
      <w:rFonts w:ascii="Arial Unicode MS" w:eastAsia="Arial Unicode MS" w:hAnsi="Arial Unicode MS" w:cs="Arial Unicode MS"/>
      <w:color w:val="000000"/>
      <w:sz w:val="24"/>
      <w:szCs w:val="24"/>
    </w:rPr>
  </w:style>
  <w:style w:type="character" w:customStyle="1" w:styleId="TekstpodstawowyZnak">
    <w:name w:val="Tekst podstawowy Znak"/>
    <w:rsid w:val="00F173AC"/>
    <w:rPr>
      <w:rFonts w:ascii="Arial Unicode MS" w:eastAsia="Arial Unicode MS" w:hAnsi="Arial Unicode MS" w:cs="Arial Unicode MS"/>
      <w:color w:val="000000"/>
      <w:sz w:val="24"/>
      <w:szCs w:val="24"/>
    </w:rPr>
  </w:style>
  <w:style w:type="character" w:customStyle="1" w:styleId="txt-new">
    <w:name w:val="txt-new"/>
    <w:basedOn w:val="Domylnaczcionkaakapitu2"/>
    <w:rsid w:val="00F173AC"/>
  </w:style>
  <w:style w:type="character" w:customStyle="1" w:styleId="Tekstpodstawowy3Znak">
    <w:name w:val="Tekst podstawowy 3 Znak"/>
    <w:rsid w:val="00F173AC"/>
    <w:rPr>
      <w:rFonts w:ascii="Arial Unicode MS" w:eastAsia="Arial Unicode MS" w:hAnsi="Arial Unicode MS" w:cs="Arial Unicode MS"/>
      <w:color w:val="000000"/>
      <w:sz w:val="16"/>
      <w:szCs w:val="16"/>
    </w:rPr>
  </w:style>
  <w:style w:type="character" w:customStyle="1" w:styleId="TekstpodstawowywcityZnak">
    <w:name w:val="Tekst podstawowy wcięty Znak"/>
    <w:rsid w:val="00F173AC"/>
    <w:rPr>
      <w:rFonts w:ascii="Times New Roman" w:eastAsia="Times New Roman" w:hAnsi="Times New Roman" w:cs="Times New Roman"/>
      <w:sz w:val="24"/>
      <w:szCs w:val="24"/>
    </w:rPr>
  </w:style>
  <w:style w:type="character" w:customStyle="1" w:styleId="TekstdymkaZnak">
    <w:name w:val="Tekst dymka Znak"/>
    <w:rsid w:val="00F173AC"/>
    <w:rPr>
      <w:rFonts w:ascii="Tahoma" w:eastAsia="Times New Roman" w:hAnsi="Tahoma" w:cs="Tahoma"/>
      <w:sz w:val="16"/>
      <w:szCs w:val="16"/>
    </w:rPr>
  </w:style>
  <w:style w:type="character" w:customStyle="1" w:styleId="HTML-wstpniesformatowanyZnak">
    <w:name w:val="HTML - wstępnie sformatowany Znak"/>
    <w:rsid w:val="00F173AC"/>
    <w:rPr>
      <w:rFonts w:ascii="Courier New" w:eastAsia="Times New Roman" w:hAnsi="Courier New" w:cs="Courier New"/>
      <w:sz w:val="20"/>
      <w:szCs w:val="20"/>
    </w:rPr>
  </w:style>
  <w:style w:type="character" w:customStyle="1" w:styleId="Tekstpodstawowy2Znak">
    <w:name w:val="Tekst podstawowy 2 Znak"/>
    <w:rsid w:val="00F173AC"/>
    <w:rPr>
      <w:rFonts w:ascii="Arial Unicode MS" w:eastAsia="Arial Unicode MS" w:hAnsi="Arial Unicode MS" w:cs="Arial Unicode MS"/>
      <w:color w:val="000000"/>
      <w:sz w:val="24"/>
      <w:szCs w:val="24"/>
    </w:rPr>
  </w:style>
  <w:style w:type="character" w:customStyle="1" w:styleId="Tekstpodstawowy2Znak1">
    <w:name w:val="Tekst podstawowy 2 Znak1"/>
    <w:rsid w:val="00F173AC"/>
    <w:rPr>
      <w:rFonts w:ascii="Times New Roman" w:eastAsia="Times New Roman" w:hAnsi="Times New Roman" w:cs="Times New Roman"/>
      <w:sz w:val="24"/>
      <w:szCs w:val="24"/>
    </w:rPr>
  </w:style>
  <w:style w:type="character" w:customStyle="1" w:styleId="StopkaZnak">
    <w:name w:val="Stopka Znak"/>
    <w:rsid w:val="00F173AC"/>
    <w:rPr>
      <w:rFonts w:ascii="Times New Roman" w:eastAsia="Times New Roman" w:hAnsi="Times New Roman" w:cs="Times New Roman"/>
      <w:sz w:val="24"/>
      <w:szCs w:val="24"/>
    </w:rPr>
  </w:style>
  <w:style w:type="character" w:customStyle="1" w:styleId="NormalnyWebZnak">
    <w:name w:val="Normalny (Web) Znak"/>
    <w:rsid w:val="00F173AC"/>
    <w:rPr>
      <w:rFonts w:ascii="Times New Roman" w:eastAsia="Times New Roman" w:hAnsi="Times New Roman" w:cs="Times New Roman"/>
      <w:sz w:val="24"/>
      <w:szCs w:val="24"/>
    </w:rPr>
  </w:style>
  <w:style w:type="character" w:customStyle="1" w:styleId="ListLabel1">
    <w:name w:val="ListLabel 1"/>
    <w:rsid w:val="00F173AC"/>
    <w:rPr>
      <w:rFonts w:cs="Calibri"/>
      <w:b/>
      <w:bCs/>
      <w:sz w:val="26"/>
      <w:szCs w:val="26"/>
    </w:rPr>
  </w:style>
  <w:style w:type="character" w:customStyle="1" w:styleId="ListLabel2">
    <w:name w:val="ListLabel 2"/>
    <w:rsid w:val="00F173AC"/>
    <w:rPr>
      <w:rFonts w:cs="Courier New"/>
    </w:rPr>
  </w:style>
  <w:style w:type="character" w:customStyle="1" w:styleId="ListLabel3">
    <w:name w:val="ListLabel 3"/>
    <w:rsid w:val="00F173AC"/>
    <w:rPr>
      <w:rFonts w:cs="Courier New"/>
    </w:rPr>
  </w:style>
  <w:style w:type="character" w:customStyle="1" w:styleId="ListLabel4">
    <w:name w:val="ListLabel 4"/>
    <w:rsid w:val="00F173AC"/>
    <w:rPr>
      <w:rFonts w:cs="Courier New"/>
    </w:rPr>
  </w:style>
  <w:style w:type="character" w:customStyle="1" w:styleId="ListLabel5">
    <w:name w:val="ListLabel 5"/>
    <w:rsid w:val="00F173AC"/>
    <w:rPr>
      <w:rFonts w:cs="Times New Roman"/>
    </w:rPr>
  </w:style>
  <w:style w:type="character" w:customStyle="1" w:styleId="ListLabel6">
    <w:name w:val="ListLabel 6"/>
    <w:rsid w:val="00F173AC"/>
    <w:rPr>
      <w:rFonts w:eastAsia="Times New Roman" w:cs="Times New Roman"/>
      <w:color w:val="00000A"/>
    </w:rPr>
  </w:style>
  <w:style w:type="character" w:customStyle="1" w:styleId="ListLabel7">
    <w:name w:val="ListLabel 7"/>
    <w:rsid w:val="00F173AC"/>
    <w:rPr>
      <w:rFonts w:cs="Times New Roman"/>
    </w:rPr>
  </w:style>
  <w:style w:type="character" w:customStyle="1" w:styleId="ListLabel8">
    <w:name w:val="ListLabel 8"/>
    <w:rsid w:val="00F173AC"/>
    <w:rPr>
      <w:rFonts w:cs="Times New Roman"/>
    </w:rPr>
  </w:style>
  <w:style w:type="character" w:customStyle="1" w:styleId="ListLabel9">
    <w:name w:val="ListLabel 9"/>
    <w:rsid w:val="00F173AC"/>
    <w:rPr>
      <w:rFonts w:cs="Times New Roman"/>
    </w:rPr>
  </w:style>
  <w:style w:type="character" w:customStyle="1" w:styleId="ListLabel10">
    <w:name w:val="ListLabel 10"/>
    <w:rsid w:val="00F173AC"/>
    <w:rPr>
      <w:rFonts w:cs="Times New Roman"/>
    </w:rPr>
  </w:style>
  <w:style w:type="character" w:customStyle="1" w:styleId="ListLabel11">
    <w:name w:val="ListLabel 11"/>
    <w:rsid w:val="00F173AC"/>
    <w:rPr>
      <w:rFonts w:cs="Times New Roman"/>
    </w:rPr>
  </w:style>
  <w:style w:type="character" w:customStyle="1" w:styleId="ListLabel12">
    <w:name w:val="ListLabel 12"/>
    <w:rsid w:val="00F173AC"/>
    <w:rPr>
      <w:rFonts w:cs="Times New Roman"/>
    </w:rPr>
  </w:style>
  <w:style w:type="character" w:customStyle="1" w:styleId="ListLabel13">
    <w:name w:val="ListLabel 13"/>
    <w:rsid w:val="00F173AC"/>
    <w:rPr>
      <w:rFonts w:cs="Times New Roman"/>
    </w:rPr>
  </w:style>
  <w:style w:type="character" w:customStyle="1" w:styleId="ListLabel14">
    <w:name w:val="ListLabel 14"/>
    <w:rsid w:val="00F173AC"/>
    <w:rPr>
      <w:rFonts w:ascii="Times New Roman" w:eastAsia="Calibri" w:hAnsi="Times New Roman" w:cs="Times New Roman"/>
      <w:b/>
      <w:i w:val="0"/>
    </w:rPr>
  </w:style>
  <w:style w:type="character" w:customStyle="1" w:styleId="ListLabel15">
    <w:name w:val="ListLabel 15"/>
    <w:rsid w:val="00F173AC"/>
    <w:rPr>
      <w:rFonts w:ascii="Times New Roman" w:hAnsi="Times New Roman" w:cs="Times New Roman"/>
      <w:color w:val="00000A"/>
    </w:rPr>
  </w:style>
  <w:style w:type="character" w:customStyle="1" w:styleId="ListLabel16">
    <w:name w:val="ListLabel 16"/>
    <w:rsid w:val="00F173AC"/>
    <w:rPr>
      <w:rFonts w:ascii="Times New Roman" w:hAnsi="Times New Roman" w:cs="Times New Roman"/>
      <w:sz w:val="24"/>
      <w:szCs w:val="24"/>
    </w:rPr>
  </w:style>
  <w:style w:type="character" w:customStyle="1" w:styleId="ListLabel17">
    <w:name w:val="ListLabel 17"/>
    <w:rsid w:val="00F173AC"/>
    <w:rPr>
      <w:rFonts w:ascii="Times New Roman" w:hAnsi="Times New Roman" w:cs="Times New Roman"/>
      <w:color w:val="000000"/>
    </w:rPr>
  </w:style>
  <w:style w:type="character" w:customStyle="1" w:styleId="ListLabel18">
    <w:name w:val="ListLabel 18"/>
    <w:rsid w:val="00F173AC"/>
    <w:rPr>
      <w:rFonts w:ascii="Times New Roman" w:hAnsi="Times New Roman" w:cs="Times New Roman"/>
      <w:color w:val="000000"/>
    </w:rPr>
  </w:style>
  <w:style w:type="character" w:customStyle="1" w:styleId="ListLabel19">
    <w:name w:val="ListLabel 19"/>
    <w:rsid w:val="00F173AC"/>
    <w:rPr>
      <w:rFonts w:ascii="Times New Roman" w:hAnsi="Times New Roman" w:cs="Times New Roman"/>
      <w:color w:val="00000A"/>
    </w:rPr>
  </w:style>
  <w:style w:type="character" w:customStyle="1" w:styleId="ListLabel20">
    <w:name w:val="ListLabel 20"/>
    <w:rsid w:val="00F173AC"/>
    <w:rPr>
      <w:rFonts w:ascii="Times New Roman" w:hAnsi="Times New Roman" w:cs="Times New Roman"/>
      <w:color w:val="00000A"/>
    </w:rPr>
  </w:style>
  <w:style w:type="character" w:customStyle="1" w:styleId="ListLabel21">
    <w:name w:val="ListLabel 21"/>
    <w:rsid w:val="00F173AC"/>
    <w:rPr>
      <w:color w:val="00000A"/>
    </w:rPr>
  </w:style>
  <w:style w:type="character" w:customStyle="1" w:styleId="ListLabel22">
    <w:name w:val="ListLabel 22"/>
    <w:rsid w:val="00F173AC"/>
    <w:rPr>
      <w:rFonts w:eastAsia="Times New Roman" w:cs="Times New Roman"/>
      <w:color w:val="00000A"/>
    </w:rPr>
  </w:style>
  <w:style w:type="character" w:customStyle="1" w:styleId="ListLabel23">
    <w:name w:val="ListLabel 23"/>
    <w:rsid w:val="00F173AC"/>
    <w:rPr>
      <w:rFonts w:ascii="Times New Roman" w:eastAsia="Arial Unicode MS" w:hAnsi="Times New Roman" w:cs="Times New Roman"/>
      <w:b/>
      <w:sz w:val="24"/>
      <w:szCs w:val="24"/>
    </w:rPr>
  </w:style>
  <w:style w:type="character" w:customStyle="1" w:styleId="ListLabel24">
    <w:name w:val="ListLabel 24"/>
    <w:rsid w:val="00F173AC"/>
    <w:rPr>
      <w:rFonts w:ascii="Times New Roman" w:eastAsia="Times New Roman" w:hAnsi="Times New Roman" w:cs="Times New Roman"/>
    </w:rPr>
  </w:style>
  <w:style w:type="character" w:customStyle="1" w:styleId="ListLabel25">
    <w:name w:val="ListLabel 25"/>
    <w:rsid w:val="00F173AC"/>
    <w:rPr>
      <w:rFonts w:ascii="Times New Roman" w:hAnsi="Times New Roman" w:cs="Times New Roman"/>
      <w:b w:val="0"/>
      <w:bCs w:val="0"/>
    </w:rPr>
  </w:style>
  <w:style w:type="character" w:customStyle="1" w:styleId="ListLabel26">
    <w:name w:val="ListLabel 26"/>
    <w:rsid w:val="00F173AC"/>
    <w:rPr>
      <w:color w:val="00000A"/>
    </w:rPr>
  </w:style>
  <w:style w:type="character" w:customStyle="1" w:styleId="ListLabel27">
    <w:name w:val="ListLabel 27"/>
    <w:rsid w:val="00F173AC"/>
    <w:rPr>
      <w:rFonts w:cs="Courier New"/>
    </w:rPr>
  </w:style>
  <w:style w:type="character" w:customStyle="1" w:styleId="ListLabel28">
    <w:name w:val="ListLabel 28"/>
    <w:rsid w:val="00F173AC"/>
    <w:rPr>
      <w:rFonts w:cs="Courier New"/>
    </w:rPr>
  </w:style>
  <w:style w:type="character" w:customStyle="1" w:styleId="ListLabel29">
    <w:name w:val="ListLabel 29"/>
    <w:rsid w:val="00F173AC"/>
    <w:rPr>
      <w:rFonts w:cs="Courier New"/>
    </w:rPr>
  </w:style>
  <w:style w:type="character" w:customStyle="1" w:styleId="ListLabel30">
    <w:name w:val="ListLabel 30"/>
    <w:rsid w:val="00F173AC"/>
    <w:rPr>
      <w:rFonts w:ascii="Times New Roman" w:eastAsia="Times New Roman" w:hAnsi="Times New Roman" w:cs="Times New Roman"/>
      <w:b/>
      <w:sz w:val="24"/>
    </w:rPr>
  </w:style>
  <w:style w:type="character" w:customStyle="1" w:styleId="ListLabel31">
    <w:name w:val="ListLabel 31"/>
    <w:rsid w:val="00F173AC"/>
    <w:rPr>
      <w:rFonts w:ascii="Times New Roman" w:eastAsia="Arial Unicode MS" w:hAnsi="Times New Roman" w:cs="Times New Roman"/>
      <w:b/>
      <w:sz w:val="24"/>
    </w:rPr>
  </w:style>
  <w:style w:type="character" w:customStyle="1" w:styleId="ListLabel32">
    <w:name w:val="ListLabel 32"/>
    <w:rsid w:val="00F173AC"/>
    <w:rPr>
      <w:rFonts w:eastAsia="Times New Roman" w:cs="Times New Roman"/>
    </w:rPr>
  </w:style>
  <w:style w:type="character" w:customStyle="1" w:styleId="ListLabel33">
    <w:name w:val="ListLabel 33"/>
    <w:rsid w:val="00F173AC"/>
    <w:rPr>
      <w:rFonts w:ascii="Times New Roman" w:hAnsi="Times New Roman" w:cs="Arial Narrow"/>
      <w:b w:val="0"/>
      <w:bCs w:val="0"/>
      <w:i w:val="0"/>
      <w:iCs w:val="0"/>
      <w:color w:val="00000A"/>
    </w:rPr>
  </w:style>
  <w:style w:type="character" w:customStyle="1" w:styleId="ListLabel34">
    <w:name w:val="ListLabel 34"/>
    <w:rsid w:val="00F173AC"/>
    <w:rPr>
      <w:rFonts w:cs="Courier New"/>
    </w:rPr>
  </w:style>
  <w:style w:type="character" w:customStyle="1" w:styleId="ListLabel35">
    <w:name w:val="ListLabel 35"/>
    <w:rsid w:val="00F173AC"/>
    <w:rPr>
      <w:rFonts w:cs="Courier New"/>
    </w:rPr>
  </w:style>
  <w:style w:type="character" w:customStyle="1" w:styleId="ListLabel36">
    <w:name w:val="ListLabel 36"/>
    <w:rsid w:val="00F173AC"/>
    <w:rPr>
      <w:rFonts w:cs="Courier New"/>
    </w:rPr>
  </w:style>
  <w:style w:type="character" w:customStyle="1" w:styleId="ListLabel37">
    <w:name w:val="ListLabel 37"/>
    <w:rsid w:val="00F173AC"/>
    <w:rPr>
      <w:rFonts w:ascii="Times New Roman" w:hAnsi="Times New Roman" w:cs="Times New Roman"/>
    </w:rPr>
  </w:style>
  <w:style w:type="character" w:customStyle="1" w:styleId="ListLabel38">
    <w:name w:val="ListLabel 38"/>
    <w:rsid w:val="00F173AC"/>
    <w:rPr>
      <w:rFonts w:cs="Courier New"/>
    </w:rPr>
  </w:style>
  <w:style w:type="character" w:customStyle="1" w:styleId="ListLabel39">
    <w:name w:val="ListLabel 39"/>
    <w:rsid w:val="00F173AC"/>
    <w:rPr>
      <w:rFonts w:cs="Courier New"/>
    </w:rPr>
  </w:style>
  <w:style w:type="character" w:customStyle="1" w:styleId="ListLabel40">
    <w:name w:val="ListLabel 40"/>
    <w:rsid w:val="00F173AC"/>
    <w:rPr>
      <w:rFonts w:cs="Courier New"/>
    </w:rPr>
  </w:style>
  <w:style w:type="character" w:customStyle="1" w:styleId="ListLabel41">
    <w:name w:val="ListLabel 41"/>
    <w:rsid w:val="00F173AC"/>
    <w:rPr>
      <w:rFonts w:cs="Courier New"/>
    </w:rPr>
  </w:style>
  <w:style w:type="character" w:customStyle="1" w:styleId="ListLabel42">
    <w:name w:val="ListLabel 42"/>
    <w:rsid w:val="00F173AC"/>
    <w:rPr>
      <w:rFonts w:cs="Courier New"/>
    </w:rPr>
  </w:style>
  <w:style w:type="character" w:customStyle="1" w:styleId="ListLabel43">
    <w:name w:val="ListLabel 43"/>
    <w:rsid w:val="00F173AC"/>
    <w:rPr>
      <w:rFonts w:cs="Courier New"/>
    </w:rPr>
  </w:style>
  <w:style w:type="character" w:customStyle="1" w:styleId="ListLabel44">
    <w:name w:val="ListLabel 44"/>
    <w:rsid w:val="00F173AC"/>
    <w:rPr>
      <w:rFonts w:ascii="Times New Roman" w:hAnsi="Times New Roman" w:cs="Times New Roman"/>
      <w:b w:val="0"/>
      <w:bCs w:val="0"/>
      <w:i w:val="0"/>
      <w:iCs w:val="0"/>
      <w:color w:val="00000A"/>
      <w:sz w:val="24"/>
    </w:rPr>
  </w:style>
  <w:style w:type="character" w:customStyle="1" w:styleId="ListLabel45">
    <w:name w:val="ListLabel 45"/>
    <w:rsid w:val="00F173AC"/>
    <w:rPr>
      <w:rFonts w:cs="Arial Narrow"/>
      <w:b w:val="0"/>
      <w:bCs w:val="0"/>
      <w:color w:val="00000A"/>
    </w:rPr>
  </w:style>
  <w:style w:type="character" w:customStyle="1" w:styleId="ListLabel46">
    <w:name w:val="ListLabel 46"/>
    <w:rsid w:val="00F173AC"/>
    <w:rPr>
      <w:rFonts w:ascii="Times New Roman" w:hAnsi="Times New Roman" w:cs="Arial Narrow"/>
      <w:b/>
      <w:bCs w:val="0"/>
      <w:i w:val="0"/>
      <w:iCs w:val="0"/>
      <w:sz w:val="24"/>
      <w:szCs w:val="24"/>
      <w:u w:val="none"/>
    </w:rPr>
  </w:style>
  <w:style w:type="character" w:customStyle="1" w:styleId="ListLabel47">
    <w:name w:val="ListLabel 47"/>
    <w:rsid w:val="00F173AC"/>
    <w:rPr>
      <w:rFonts w:ascii="Times New Roman" w:hAnsi="Times New Roman" w:cs="Arial Narrow"/>
      <w:b/>
      <w:bCs w:val="0"/>
    </w:rPr>
  </w:style>
  <w:style w:type="character" w:customStyle="1" w:styleId="ListLabel48">
    <w:name w:val="ListLabel 48"/>
    <w:rsid w:val="00F173AC"/>
    <w:rPr>
      <w:i w:val="0"/>
      <w:iCs w:val="0"/>
    </w:rPr>
  </w:style>
  <w:style w:type="character" w:customStyle="1" w:styleId="ListLabel49">
    <w:name w:val="ListLabel 49"/>
    <w:rsid w:val="00F173AC"/>
    <w:rPr>
      <w:color w:val="000000"/>
    </w:rPr>
  </w:style>
  <w:style w:type="character" w:customStyle="1" w:styleId="ListLabel50">
    <w:name w:val="ListLabel 50"/>
    <w:rsid w:val="00F173AC"/>
    <w:rPr>
      <w:rFonts w:ascii="Times New Roman" w:hAnsi="Times New Roman" w:cs="Arial Narrow"/>
    </w:rPr>
  </w:style>
  <w:style w:type="character" w:customStyle="1" w:styleId="ListLabel51">
    <w:name w:val="ListLabel 51"/>
    <w:rsid w:val="00F173AC"/>
    <w:rPr>
      <w:rFonts w:ascii="Times New Roman" w:hAnsi="Times New Roman" w:cs="Arial Narrow"/>
    </w:rPr>
  </w:style>
  <w:style w:type="character" w:customStyle="1" w:styleId="ListLabel52">
    <w:name w:val="ListLabel 52"/>
    <w:rsid w:val="00F173AC"/>
    <w:rPr>
      <w:rFonts w:ascii="Times New Roman" w:hAnsi="Times New Roman" w:cs="Arial Narrow"/>
    </w:rPr>
  </w:style>
  <w:style w:type="character" w:customStyle="1" w:styleId="ListLabel53">
    <w:name w:val="ListLabel 53"/>
    <w:rsid w:val="00F173AC"/>
    <w:rPr>
      <w:rFonts w:ascii="Times New Roman" w:hAnsi="Times New Roman" w:cs="Arial Narrow"/>
    </w:rPr>
  </w:style>
  <w:style w:type="character" w:customStyle="1" w:styleId="ListLabel54">
    <w:name w:val="ListLabel 54"/>
    <w:rsid w:val="00F173AC"/>
    <w:rPr>
      <w:color w:val="000000"/>
    </w:rPr>
  </w:style>
  <w:style w:type="character" w:customStyle="1" w:styleId="ListLabel55">
    <w:name w:val="ListLabel 55"/>
    <w:rsid w:val="00F173AC"/>
    <w:rPr>
      <w:rFonts w:cs="Arial Narrow"/>
      <w:b w:val="0"/>
      <w:bCs w:val="0"/>
    </w:rPr>
  </w:style>
  <w:style w:type="character" w:customStyle="1" w:styleId="ListLabel56">
    <w:name w:val="ListLabel 56"/>
    <w:rsid w:val="00F173AC"/>
    <w:rPr>
      <w:rFonts w:cs="Calibri"/>
    </w:rPr>
  </w:style>
  <w:style w:type="character" w:customStyle="1" w:styleId="ListLabel57">
    <w:name w:val="ListLabel 57"/>
    <w:rsid w:val="00F173AC"/>
    <w:rPr>
      <w:rFonts w:cs="Calibri"/>
    </w:rPr>
  </w:style>
  <w:style w:type="character" w:customStyle="1" w:styleId="ListLabel58">
    <w:name w:val="ListLabel 58"/>
    <w:rsid w:val="00F173AC"/>
    <w:rPr>
      <w:rFonts w:cs="Calibri"/>
    </w:rPr>
  </w:style>
  <w:style w:type="character" w:customStyle="1" w:styleId="ListLabel59">
    <w:name w:val="ListLabel 59"/>
    <w:rsid w:val="00F173AC"/>
    <w:rPr>
      <w:rFonts w:ascii="Times New Roman" w:hAnsi="Times New Roman" w:cs="Times New Roman"/>
      <w:b/>
    </w:rPr>
  </w:style>
  <w:style w:type="character" w:customStyle="1" w:styleId="ListLabel60">
    <w:name w:val="ListLabel 60"/>
    <w:rsid w:val="00F173AC"/>
    <w:rPr>
      <w:rFonts w:ascii="Times New Roman" w:hAnsi="Times New Roman" w:cs="Times New Roman"/>
      <w:sz w:val="24"/>
    </w:rPr>
  </w:style>
  <w:style w:type="character" w:customStyle="1" w:styleId="ListLabel61">
    <w:name w:val="ListLabel 61"/>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2">
    <w:name w:val="ListLabel 62"/>
    <w:rsid w:val="00F173AC"/>
    <w:rPr>
      <w:b w:val="0"/>
      <w:bCs w:val="0"/>
      <w:i w:val="0"/>
      <w:iCs w:val="0"/>
      <w:caps w:val="0"/>
      <w:smallCaps w:val="0"/>
      <w:strike w:val="0"/>
      <w:dstrike w:val="0"/>
      <w:color w:val="000000"/>
      <w:spacing w:val="0"/>
      <w:w w:val="100"/>
      <w:sz w:val="20"/>
      <w:szCs w:val="20"/>
      <w:u w:val="none"/>
    </w:rPr>
  </w:style>
  <w:style w:type="character" w:customStyle="1" w:styleId="ListLabel63">
    <w:name w:val="ListLabel 63"/>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64">
    <w:name w:val="ListLabel 64"/>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5">
    <w:name w:val="ListLabel 65"/>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66">
    <w:name w:val="ListLabel 66"/>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7">
    <w:name w:val="ListLabel 67"/>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8">
    <w:name w:val="ListLabel 68"/>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9">
    <w:name w:val="ListLabel 69"/>
    <w:rsid w:val="00F173AC"/>
    <w:rPr>
      <w:rFonts w:ascii="Times New Roman" w:hAnsi="Times New Roman" w:cs="Times New Roman"/>
      <w:b/>
      <w:bCs w:val="0"/>
      <w:i w:val="0"/>
      <w:iCs w:val="0"/>
      <w:caps w:val="0"/>
      <w:smallCaps w:val="0"/>
      <w:strike w:val="0"/>
      <w:dstrike w:val="0"/>
      <w:color w:val="000000"/>
      <w:spacing w:val="0"/>
      <w:w w:val="100"/>
      <w:sz w:val="24"/>
      <w:szCs w:val="20"/>
      <w:u w:val="none"/>
    </w:rPr>
  </w:style>
  <w:style w:type="character" w:customStyle="1" w:styleId="ListLabel70">
    <w:name w:val="ListLabel 70"/>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71">
    <w:name w:val="ListLabel 71"/>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2">
    <w:name w:val="ListLabel 72"/>
    <w:rsid w:val="00F173AC"/>
    <w:rPr>
      <w:b w:val="0"/>
      <w:bCs w:val="0"/>
      <w:i w:val="0"/>
      <w:iCs w:val="0"/>
      <w:caps w:val="0"/>
      <w:smallCaps w:val="0"/>
      <w:strike w:val="0"/>
      <w:dstrike w:val="0"/>
      <w:color w:val="000000"/>
      <w:spacing w:val="0"/>
      <w:w w:val="100"/>
      <w:sz w:val="24"/>
      <w:szCs w:val="20"/>
      <w:u w:val="none"/>
    </w:rPr>
  </w:style>
  <w:style w:type="character" w:customStyle="1" w:styleId="ListLabel73">
    <w:name w:val="ListLabel 7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4">
    <w:name w:val="ListLabel 74"/>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5">
    <w:name w:val="ListLabel 75"/>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6">
    <w:name w:val="ListLabel 76"/>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77">
    <w:name w:val="ListLabel 77"/>
    <w:rsid w:val="00F173AC"/>
    <w:rPr>
      <w:rFonts w:ascii="Times New Roman" w:eastAsia="Arial" w:hAnsi="Times New Roman" w:cs="Times New Roman"/>
      <w:b w:val="0"/>
      <w:bCs/>
      <w:i w:val="0"/>
      <w:iCs w:val="0"/>
      <w:caps w:val="0"/>
      <w:smallCaps w:val="0"/>
      <w:strike w:val="0"/>
      <w:dstrike w:val="0"/>
      <w:color w:val="000000"/>
      <w:spacing w:val="0"/>
      <w:w w:val="100"/>
      <w:sz w:val="24"/>
      <w:szCs w:val="20"/>
      <w:u w:val="none"/>
    </w:rPr>
  </w:style>
  <w:style w:type="character" w:customStyle="1" w:styleId="ListLabel78">
    <w:name w:val="ListLabel 78"/>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9">
    <w:name w:val="ListLabel 79"/>
    <w:rsid w:val="00F173AC"/>
    <w:rPr>
      <w:b w:val="0"/>
      <w:bCs w:val="0"/>
      <w:i w:val="0"/>
      <w:iCs w:val="0"/>
      <w:caps w:val="0"/>
      <w:smallCaps w:val="0"/>
      <w:strike w:val="0"/>
      <w:dstrike w:val="0"/>
      <w:color w:val="000000"/>
      <w:spacing w:val="0"/>
      <w:w w:val="100"/>
      <w:sz w:val="24"/>
      <w:szCs w:val="20"/>
      <w:u w:val="none"/>
    </w:rPr>
  </w:style>
  <w:style w:type="character" w:customStyle="1" w:styleId="ListLabel80">
    <w:name w:val="ListLabel 80"/>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81">
    <w:name w:val="ListLabel 81"/>
    <w:rsid w:val="00F173AC"/>
    <w:rPr>
      <w:rFonts w:ascii="Times New Roman" w:eastAsia="Arial" w:hAnsi="Times New Roman" w:cs="Arial"/>
      <w:b w:val="0"/>
      <w:bCs w:val="0"/>
      <w:i w:val="0"/>
      <w:iCs w:val="0"/>
      <w:caps w:val="0"/>
      <w:smallCaps w:val="0"/>
      <w:strike w:val="0"/>
      <w:dstrike w:val="0"/>
      <w:color w:val="000000"/>
      <w:spacing w:val="0"/>
      <w:w w:val="100"/>
      <w:sz w:val="20"/>
      <w:szCs w:val="20"/>
      <w:u w:val="none"/>
    </w:rPr>
  </w:style>
  <w:style w:type="character" w:customStyle="1" w:styleId="ListLabel82">
    <w:name w:val="ListLabel 82"/>
    <w:rsid w:val="00F173AC"/>
    <w:rPr>
      <w:rFonts w:ascii="Times New Roman" w:hAnsi="Times New Roman" w:cs="Times New Roman"/>
      <w:b/>
    </w:rPr>
  </w:style>
  <w:style w:type="character" w:customStyle="1" w:styleId="ListLabel83">
    <w:name w:val="ListLabel 83"/>
    <w:rsid w:val="00F173AC"/>
    <w:rPr>
      <w:rFonts w:ascii="Times New Roman" w:eastAsia="Times New Roman" w:hAnsi="Times New Roman" w:cs="Times New Roman"/>
    </w:rPr>
  </w:style>
  <w:style w:type="character" w:customStyle="1" w:styleId="TekstpodstawowyZnak1">
    <w:name w:val="Tekst podstawowy Znak1"/>
    <w:rsid w:val="00F173AC"/>
    <w:rPr>
      <w:rFonts w:ascii="Arial Unicode MS" w:eastAsia="Arial Unicode MS" w:hAnsi="Arial Unicode MS" w:cs="Arial Unicode MS"/>
      <w:color w:val="000000"/>
      <w:kern w:val="1"/>
      <w:szCs w:val="24"/>
    </w:rPr>
  </w:style>
  <w:style w:type="character" w:customStyle="1" w:styleId="TekstpodstawowywcityZnak1">
    <w:name w:val="Tekst podstawowy wcięty Znak1"/>
    <w:basedOn w:val="Domylnaczcionkaakapitu2"/>
    <w:rsid w:val="00F173AC"/>
  </w:style>
  <w:style w:type="character" w:customStyle="1" w:styleId="ZwykytekstZnak">
    <w:name w:val="Zwykły tekst Znak"/>
    <w:rsid w:val="00F173AC"/>
    <w:rPr>
      <w:rFonts w:ascii="Courier New" w:eastAsia="Times New Roman" w:hAnsi="Courier New" w:cs="Times New Roman"/>
      <w:sz w:val="20"/>
      <w:szCs w:val="20"/>
    </w:rPr>
  </w:style>
  <w:style w:type="character" w:customStyle="1" w:styleId="Nierozpoznanawzmianka1">
    <w:name w:val="Nierozpoznana wzmianka1"/>
    <w:rsid w:val="00F173AC"/>
    <w:rPr>
      <w:color w:val="808080"/>
    </w:rPr>
  </w:style>
  <w:style w:type="character" w:customStyle="1" w:styleId="TekstprzypisudolnegoZnak">
    <w:name w:val="Tekst przypisu dolnego Znak"/>
    <w:rsid w:val="00F173AC"/>
    <w:rPr>
      <w:rFonts w:ascii="Times New Roman" w:eastAsia="Times New Roman" w:hAnsi="Times New Roman" w:cs="Times New Roman"/>
      <w:kern w:val="1"/>
      <w:sz w:val="20"/>
      <w:szCs w:val="20"/>
    </w:rPr>
  </w:style>
  <w:style w:type="character" w:customStyle="1" w:styleId="NagwekZnak">
    <w:name w:val="Nagłówek Znak"/>
    <w:basedOn w:val="Domylnaczcionkaakapitu2"/>
    <w:rsid w:val="00F173AC"/>
  </w:style>
  <w:style w:type="character" w:customStyle="1" w:styleId="alb">
    <w:name w:val="a_lb"/>
    <w:basedOn w:val="Domylnaczcionkaakapitu2"/>
    <w:rsid w:val="00F173AC"/>
  </w:style>
  <w:style w:type="character" w:customStyle="1" w:styleId="ListLabel84">
    <w:name w:val="ListLabel 84"/>
    <w:rsid w:val="00F173AC"/>
    <w:rPr>
      <w:rFonts w:cs="Calibri"/>
      <w:b/>
      <w:bCs/>
      <w:sz w:val="26"/>
      <w:szCs w:val="26"/>
    </w:rPr>
  </w:style>
  <w:style w:type="character" w:customStyle="1" w:styleId="ListLabel85">
    <w:name w:val="ListLabel 85"/>
    <w:rsid w:val="00F173AC"/>
    <w:rPr>
      <w:rFonts w:cs="Courier New"/>
    </w:rPr>
  </w:style>
  <w:style w:type="character" w:customStyle="1" w:styleId="ListLabel86">
    <w:name w:val="ListLabel 86"/>
    <w:rsid w:val="00F173AC"/>
    <w:rPr>
      <w:rFonts w:cs="Times New Roman"/>
    </w:rPr>
  </w:style>
  <w:style w:type="character" w:customStyle="1" w:styleId="ListLabel87">
    <w:name w:val="ListLabel 87"/>
    <w:rsid w:val="00F173AC"/>
    <w:rPr>
      <w:rFonts w:eastAsia="Times New Roman" w:cs="Times New Roman"/>
      <w:color w:val="00000A"/>
    </w:rPr>
  </w:style>
  <w:style w:type="character" w:customStyle="1" w:styleId="ListLabel88">
    <w:name w:val="ListLabel 88"/>
    <w:rsid w:val="00F173AC"/>
    <w:rPr>
      <w:rFonts w:eastAsia="Calibri" w:cs="Times New Roman"/>
      <w:b/>
      <w:i w:val="0"/>
    </w:rPr>
  </w:style>
  <w:style w:type="character" w:customStyle="1" w:styleId="ListLabel89">
    <w:name w:val="ListLabel 89"/>
    <w:rsid w:val="00F173AC"/>
    <w:rPr>
      <w:color w:val="00000A"/>
    </w:rPr>
  </w:style>
  <w:style w:type="character" w:customStyle="1" w:styleId="ListLabel90">
    <w:name w:val="ListLabel 90"/>
    <w:rsid w:val="00F173AC"/>
    <w:rPr>
      <w:sz w:val="24"/>
      <w:szCs w:val="24"/>
    </w:rPr>
  </w:style>
  <w:style w:type="character" w:customStyle="1" w:styleId="ListLabel91">
    <w:name w:val="ListLabel 91"/>
    <w:rsid w:val="00F173AC"/>
    <w:rPr>
      <w:color w:val="000000"/>
    </w:rPr>
  </w:style>
  <w:style w:type="character" w:customStyle="1" w:styleId="ListLabel92">
    <w:name w:val="ListLabel 92"/>
    <w:rsid w:val="00F173AC"/>
    <w:rPr>
      <w:rFonts w:eastAsia="Arial Unicode MS" w:cs="Times New Roman"/>
      <w:b/>
      <w:sz w:val="24"/>
      <w:szCs w:val="24"/>
    </w:rPr>
  </w:style>
  <w:style w:type="character" w:customStyle="1" w:styleId="ListLabel93">
    <w:name w:val="ListLabel 93"/>
    <w:rsid w:val="00F173AC"/>
    <w:rPr>
      <w:rFonts w:eastAsia="Times New Roman"/>
    </w:rPr>
  </w:style>
  <w:style w:type="character" w:customStyle="1" w:styleId="ListLabel94">
    <w:name w:val="ListLabel 94"/>
    <w:rsid w:val="00F173AC"/>
    <w:rPr>
      <w:b w:val="0"/>
      <w:bCs w:val="0"/>
    </w:rPr>
  </w:style>
  <w:style w:type="character" w:customStyle="1" w:styleId="ListLabel95">
    <w:name w:val="ListLabel 95"/>
    <w:rsid w:val="00F173AC"/>
    <w:rPr>
      <w:rFonts w:eastAsia="Times New Roman" w:cs="Times New Roman"/>
    </w:rPr>
  </w:style>
  <w:style w:type="character" w:customStyle="1" w:styleId="ListLabel96">
    <w:name w:val="ListLabel 96"/>
    <w:rsid w:val="00F173AC"/>
    <w:rPr>
      <w:rFonts w:cs="Arial Narrow"/>
      <w:b w:val="0"/>
      <w:bCs w:val="0"/>
      <w:i w:val="0"/>
      <w:iCs w:val="0"/>
      <w:color w:val="00000A"/>
    </w:rPr>
  </w:style>
  <w:style w:type="character" w:customStyle="1" w:styleId="ListLabel97">
    <w:name w:val="ListLabel 97"/>
    <w:rsid w:val="00F173AC"/>
    <w:rPr>
      <w:b w:val="0"/>
      <w:bCs w:val="0"/>
      <w:i w:val="0"/>
      <w:iCs w:val="0"/>
      <w:color w:val="00000A"/>
      <w:sz w:val="24"/>
    </w:rPr>
  </w:style>
  <w:style w:type="character" w:customStyle="1" w:styleId="ListLabel98">
    <w:name w:val="ListLabel 98"/>
    <w:rsid w:val="00F173AC"/>
    <w:rPr>
      <w:rFonts w:cs="Arial Narrow"/>
      <w:b w:val="0"/>
      <w:bCs w:val="0"/>
      <w:color w:val="00000A"/>
    </w:rPr>
  </w:style>
  <w:style w:type="character" w:customStyle="1" w:styleId="ListLabel99">
    <w:name w:val="ListLabel 99"/>
    <w:rsid w:val="00F173AC"/>
    <w:rPr>
      <w:i w:val="0"/>
      <w:iCs w:val="0"/>
    </w:rPr>
  </w:style>
  <w:style w:type="character" w:customStyle="1" w:styleId="ListLabel100">
    <w:name w:val="ListLabel 100"/>
    <w:rsid w:val="00F173AC"/>
    <w:rPr>
      <w:rFonts w:cs="Arial Narrow"/>
    </w:rPr>
  </w:style>
  <w:style w:type="character" w:customStyle="1" w:styleId="ListLabel101">
    <w:name w:val="ListLabel 101"/>
    <w:rsid w:val="00F173AC"/>
    <w:rPr>
      <w:rFonts w:cs="Arial Narrow"/>
      <w:b w:val="0"/>
      <w:bCs w:val="0"/>
    </w:rPr>
  </w:style>
  <w:style w:type="character" w:customStyle="1" w:styleId="ListLabel102">
    <w:name w:val="ListLabel 102"/>
    <w:rsid w:val="00F173AC"/>
    <w:rPr>
      <w:rFonts w:cs="Calibri"/>
    </w:rPr>
  </w:style>
  <w:style w:type="character" w:customStyle="1" w:styleId="ListLabel103">
    <w:name w:val="ListLabel 103"/>
    <w:rsid w:val="00F173AC"/>
    <w:rPr>
      <w:b/>
    </w:rPr>
  </w:style>
  <w:style w:type="character" w:customStyle="1" w:styleId="ListLabel104">
    <w:name w:val="ListLabel 104"/>
    <w:rsid w:val="00F173AC"/>
    <w:rPr>
      <w:sz w:val="24"/>
    </w:rPr>
  </w:style>
  <w:style w:type="character" w:customStyle="1" w:styleId="ListLabel105">
    <w:name w:val="ListLabel 105"/>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106">
    <w:name w:val="ListLabel 106"/>
    <w:rsid w:val="00F173AC"/>
    <w:rPr>
      <w:b w:val="0"/>
      <w:bCs w:val="0"/>
      <w:i w:val="0"/>
      <w:iCs w:val="0"/>
      <w:caps w:val="0"/>
      <w:smallCaps w:val="0"/>
      <w:strike w:val="0"/>
      <w:dstrike w:val="0"/>
      <w:color w:val="000000"/>
      <w:spacing w:val="0"/>
      <w:w w:val="100"/>
      <w:sz w:val="20"/>
      <w:szCs w:val="20"/>
      <w:u w:val="none"/>
    </w:rPr>
  </w:style>
  <w:style w:type="character" w:customStyle="1" w:styleId="ListLabel107">
    <w:name w:val="ListLabel 107"/>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108">
    <w:name w:val="ListLabel 108"/>
    <w:rsid w:val="00F173AC"/>
    <w:rPr>
      <w:b w:val="0"/>
      <w:bCs w:val="0"/>
      <w:i w:val="0"/>
      <w:iCs w:val="0"/>
      <w:caps w:val="0"/>
      <w:smallCaps w:val="0"/>
      <w:strike w:val="0"/>
      <w:dstrike w:val="0"/>
      <w:color w:val="000000"/>
      <w:spacing w:val="0"/>
      <w:w w:val="100"/>
      <w:sz w:val="24"/>
      <w:szCs w:val="20"/>
      <w:u w:val="none"/>
    </w:rPr>
  </w:style>
  <w:style w:type="character" w:customStyle="1" w:styleId="ListLabel109">
    <w:name w:val="ListLabel 109"/>
    <w:rsid w:val="00F173AC"/>
    <w:rPr>
      <w:b/>
      <w:bCs w:val="0"/>
      <w:i w:val="0"/>
      <w:iCs w:val="0"/>
      <w:caps w:val="0"/>
      <w:smallCaps w:val="0"/>
      <w:strike w:val="0"/>
      <w:dstrike w:val="0"/>
      <w:color w:val="000000"/>
      <w:spacing w:val="0"/>
      <w:w w:val="100"/>
      <w:sz w:val="24"/>
      <w:szCs w:val="20"/>
      <w:u w:val="none"/>
    </w:rPr>
  </w:style>
  <w:style w:type="character" w:customStyle="1" w:styleId="ListLabel110">
    <w:name w:val="ListLabel 110"/>
    <w:rsid w:val="00F173AC"/>
    <w:rPr>
      <w:rFonts w:eastAsia="Arial" w:cs="Times New Roman"/>
      <w:b w:val="0"/>
      <w:bCs/>
      <w:i w:val="0"/>
      <w:iCs w:val="0"/>
      <w:caps w:val="0"/>
      <w:smallCaps w:val="0"/>
      <w:strike w:val="0"/>
      <w:dstrike w:val="0"/>
      <w:color w:val="000000"/>
      <w:spacing w:val="0"/>
      <w:w w:val="100"/>
      <w:sz w:val="24"/>
      <w:szCs w:val="20"/>
      <w:u w:val="none"/>
    </w:rPr>
  </w:style>
  <w:style w:type="character" w:customStyle="1" w:styleId="ListLabel111">
    <w:name w:val="ListLabel 111"/>
    <w:rsid w:val="00F173AC"/>
    <w:rPr>
      <w:rFonts w:cs="Arial Narrow"/>
      <w:b/>
      <w:bCs w:val="0"/>
    </w:rPr>
  </w:style>
  <w:style w:type="character" w:customStyle="1" w:styleId="ListLabel112">
    <w:name w:val="ListLabel 112"/>
    <w:rsid w:val="00F173AC"/>
    <w:rPr>
      <w:rFonts w:cs="Arial Narrow"/>
      <w:b/>
      <w:bCs w:val="0"/>
      <w:i w:val="0"/>
      <w:iCs w:val="0"/>
      <w:sz w:val="24"/>
      <w:szCs w:val="24"/>
      <w:u w:val="none"/>
    </w:rPr>
  </w:style>
  <w:style w:type="character" w:customStyle="1" w:styleId="ListLabel113">
    <w:name w:val="ListLabel 113"/>
    <w:rsid w:val="00F173AC"/>
    <w:rPr>
      <w:rFonts w:eastAsia="Times New Roman" w:cs="Times New Roman"/>
      <w:b/>
      <w:sz w:val="24"/>
    </w:rPr>
  </w:style>
  <w:style w:type="character" w:customStyle="1" w:styleId="ListLabel114">
    <w:name w:val="ListLabel 114"/>
    <w:rsid w:val="00F173AC"/>
    <w:rPr>
      <w:rFonts w:eastAsia="Arial Unicode MS" w:cs="Times New Roman"/>
      <w:b/>
      <w:sz w:val="24"/>
    </w:rPr>
  </w:style>
  <w:style w:type="character" w:customStyle="1" w:styleId="ListLabel115">
    <w:name w:val="ListLabel 115"/>
    <w:rsid w:val="00F173AC"/>
    <w:rPr>
      <w:rFonts w:eastAsia="Calibri" w:cs="Times New Roman"/>
    </w:rPr>
  </w:style>
  <w:style w:type="character" w:customStyle="1" w:styleId="ListLabel116">
    <w:name w:val="ListLabel 116"/>
    <w:rsid w:val="00F173AC"/>
    <w:rPr>
      <w:color w:val="00000A"/>
      <w:sz w:val="24"/>
      <w:szCs w:val="24"/>
    </w:rPr>
  </w:style>
  <w:style w:type="character" w:customStyle="1" w:styleId="ListLabel117">
    <w:name w:val="ListLabel 117"/>
    <w:rsid w:val="00F173AC"/>
    <w:rPr>
      <w:rFonts w:eastAsia="Arial Unicode MS" w:cs="Times New Roman"/>
      <w:b w:val="0"/>
      <w:bCs w:val="0"/>
      <w:sz w:val="24"/>
      <w:szCs w:val="24"/>
    </w:rPr>
  </w:style>
  <w:style w:type="character" w:customStyle="1" w:styleId="ListLabel118">
    <w:name w:val="ListLabel 118"/>
    <w:rsid w:val="00F173AC"/>
    <w:rPr>
      <w:rFonts w:cs="OpenSymbol"/>
    </w:rPr>
  </w:style>
  <w:style w:type="character" w:customStyle="1" w:styleId="ListLabel119">
    <w:name w:val="ListLabel 119"/>
    <w:rsid w:val="00F173AC"/>
    <w:rPr>
      <w:b w:val="0"/>
      <w:color w:val="00000A"/>
      <w:sz w:val="24"/>
      <w:szCs w:val="24"/>
    </w:rPr>
  </w:style>
  <w:style w:type="character" w:customStyle="1" w:styleId="ListLabel120">
    <w:name w:val="ListLabel 120"/>
    <w:rsid w:val="00F173AC"/>
    <w:rPr>
      <w:rFonts w:eastAsia="Calibri" w:cs="Times New Roman"/>
      <w:b w:val="0"/>
    </w:rPr>
  </w:style>
  <w:style w:type="character" w:customStyle="1" w:styleId="ListLabel121">
    <w:name w:val="ListLabel 121"/>
    <w:rsid w:val="00F173AC"/>
    <w:rPr>
      <w:b w:val="0"/>
    </w:rPr>
  </w:style>
  <w:style w:type="character" w:customStyle="1" w:styleId="ListLabel122">
    <w:name w:val="ListLabel 122"/>
    <w:rsid w:val="00F173AC"/>
    <w:rPr>
      <w:b/>
      <w:i w:val="0"/>
    </w:rPr>
  </w:style>
  <w:style w:type="character" w:customStyle="1" w:styleId="ListLabel123">
    <w:name w:val="ListLabel 123"/>
    <w:rsid w:val="00F173AC"/>
    <w:rPr>
      <w:rFonts w:eastAsia="Times New Roman"/>
      <w:b/>
    </w:rPr>
  </w:style>
  <w:style w:type="character" w:customStyle="1" w:styleId="ListLabel124">
    <w:name w:val="ListLabel 124"/>
    <w:rsid w:val="00F173AC"/>
    <w:rPr>
      <w:b/>
      <w:u w:val="none"/>
    </w:rPr>
  </w:style>
  <w:style w:type="character" w:customStyle="1" w:styleId="ListLabel125">
    <w:name w:val="ListLabel 125"/>
    <w:rsid w:val="00F173AC"/>
    <w:rPr>
      <w:rFonts w:cs="Times New Roman"/>
      <w:sz w:val="22"/>
      <w:szCs w:val="22"/>
    </w:rPr>
  </w:style>
  <w:style w:type="character" w:customStyle="1" w:styleId="ListLabel126">
    <w:name w:val="ListLabel 126"/>
    <w:rsid w:val="00F173AC"/>
    <w:rPr>
      <w:rFonts w:cs="Times New Roman"/>
      <w:b/>
    </w:rPr>
  </w:style>
  <w:style w:type="character" w:customStyle="1" w:styleId="ListLabel127">
    <w:name w:val="ListLabel 127"/>
    <w:rsid w:val="00F173AC"/>
    <w:rPr>
      <w:b w:val="0"/>
      <w:i w:val="0"/>
      <w:sz w:val="22"/>
      <w:szCs w:val="22"/>
    </w:rPr>
  </w:style>
  <w:style w:type="character" w:customStyle="1" w:styleId="Znakinumeracji">
    <w:name w:val="Znaki numeracji"/>
    <w:rsid w:val="00F173AC"/>
  </w:style>
  <w:style w:type="character" w:customStyle="1" w:styleId="Symbolewypunktowania">
    <w:name w:val="Symbole wypunktowania"/>
    <w:rsid w:val="00F173AC"/>
    <w:rPr>
      <w:rFonts w:ascii="OpenSymbol" w:eastAsia="OpenSymbol" w:hAnsi="OpenSymbol" w:cs="OpenSymbol"/>
    </w:rPr>
  </w:style>
  <w:style w:type="character" w:customStyle="1" w:styleId="TekstdymkaZnak1">
    <w:name w:val="Tekst dymka Znak1"/>
    <w:rsid w:val="00F173AC"/>
    <w:rPr>
      <w:rFonts w:ascii="Segoe UI" w:eastAsia="Arial Unicode MS" w:hAnsi="Segoe UI" w:cs="Segoe UI"/>
      <w:color w:val="000000"/>
      <w:kern w:val="1"/>
      <w:sz w:val="18"/>
      <w:szCs w:val="18"/>
    </w:rPr>
  </w:style>
  <w:style w:type="paragraph" w:customStyle="1" w:styleId="Nagwek2">
    <w:name w:val="Nagłówek2"/>
    <w:basedOn w:val="Normalny"/>
    <w:next w:val="Tekstpodstawowy"/>
    <w:rsid w:val="00F173AC"/>
    <w:pPr>
      <w:keepNext/>
      <w:suppressAutoHyphens/>
      <w:spacing w:before="240" w:after="120" w:line="240" w:lineRule="auto"/>
    </w:pPr>
    <w:rPr>
      <w:rFonts w:ascii="Arial" w:eastAsia="Microsoft YaHei" w:hAnsi="Arial" w:cs="Arial"/>
      <w:color w:val="000000"/>
      <w:kern w:val="1"/>
      <w:sz w:val="28"/>
      <w:szCs w:val="28"/>
      <w:lang w:eastAsia="ar-SA"/>
    </w:rPr>
  </w:style>
  <w:style w:type="paragraph" w:styleId="Tekstpodstawowy">
    <w:name w:val="Body Text"/>
    <w:basedOn w:val="Normalny"/>
    <w:link w:val="TekstpodstawowyZnak2"/>
    <w:rsid w:val="00F173AC"/>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2">
    <w:name w:val="Tekst podstawowy Znak2"/>
    <w:basedOn w:val="Domylnaczcionkaakapitu"/>
    <w:link w:val="Tekstpodstawowy"/>
    <w:rsid w:val="00F173AC"/>
    <w:rPr>
      <w:rFonts w:ascii="Arial Unicode MS" w:eastAsia="Arial Unicode MS" w:hAnsi="Arial Unicode MS" w:cs="Arial Unicode MS"/>
      <w:color w:val="000000"/>
      <w:kern w:val="1"/>
      <w:sz w:val="24"/>
      <w:szCs w:val="24"/>
      <w:lang w:eastAsia="ar-SA"/>
    </w:rPr>
  </w:style>
  <w:style w:type="paragraph" w:styleId="Lista">
    <w:name w:val="List"/>
    <w:basedOn w:val="Tekstpodstawowy"/>
    <w:rsid w:val="00F173AC"/>
    <w:rPr>
      <w:rFonts w:cs="Arial"/>
    </w:rPr>
  </w:style>
  <w:style w:type="paragraph" w:customStyle="1" w:styleId="Podpis2">
    <w:name w:val="Podpis2"/>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Indeks">
    <w:name w:val="Indeks"/>
    <w:basedOn w:val="Normalny"/>
    <w:rsid w:val="00F173AC"/>
    <w:pPr>
      <w:suppressLineNumbers/>
      <w:suppressAutoHyphens/>
      <w:spacing w:after="0" w:line="240" w:lineRule="auto"/>
    </w:pPr>
    <w:rPr>
      <w:rFonts w:ascii="Arial Unicode MS" w:eastAsia="Arial Unicode MS" w:hAnsi="Arial Unicode MS" w:cs="Arial"/>
      <w:color w:val="000000"/>
      <w:kern w:val="1"/>
      <w:sz w:val="24"/>
      <w:szCs w:val="24"/>
      <w:lang w:eastAsia="ar-SA"/>
    </w:rPr>
  </w:style>
  <w:style w:type="paragraph" w:customStyle="1" w:styleId="Nagwek11">
    <w:name w:val="Nagłówek1"/>
    <w:basedOn w:val="Normalny"/>
    <w:next w:val="Tekstpodstawowy"/>
    <w:rsid w:val="00F173AC"/>
    <w:pPr>
      <w:keepNext/>
      <w:suppressAutoHyphens/>
      <w:spacing w:before="240" w:after="120" w:line="240" w:lineRule="auto"/>
    </w:pPr>
    <w:rPr>
      <w:rFonts w:ascii="Liberation Sans" w:eastAsia="Microsoft YaHei" w:hAnsi="Liberation Sans" w:cs="Arial"/>
      <w:color w:val="000000"/>
      <w:kern w:val="1"/>
      <w:sz w:val="28"/>
      <w:szCs w:val="28"/>
      <w:lang w:eastAsia="ar-SA"/>
    </w:rPr>
  </w:style>
  <w:style w:type="paragraph" w:customStyle="1" w:styleId="Podpis1">
    <w:name w:val="Podpis1"/>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Legenda1">
    <w:name w:val="Legenda1"/>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Nagwek12">
    <w:name w:val="Nagłówek #1"/>
    <w:basedOn w:val="Normalny"/>
    <w:rsid w:val="00F173AC"/>
    <w:pPr>
      <w:shd w:val="clear" w:color="auto" w:fill="FFFFFF"/>
      <w:suppressAutoHyphens/>
      <w:spacing w:after="0" w:line="485" w:lineRule="exact"/>
      <w:jc w:val="center"/>
    </w:pPr>
    <w:rPr>
      <w:rFonts w:ascii="Times New Roman" w:eastAsia="Times New Roman" w:hAnsi="Times New Roman" w:cs="Times New Roman"/>
      <w:color w:val="00000A"/>
      <w:kern w:val="1"/>
      <w:sz w:val="28"/>
      <w:szCs w:val="28"/>
      <w:lang w:eastAsia="ar-SA"/>
    </w:rPr>
  </w:style>
  <w:style w:type="paragraph" w:customStyle="1" w:styleId="Teksttreci0">
    <w:name w:val="Tekst treści"/>
    <w:basedOn w:val="Normalny"/>
    <w:rsid w:val="00F173AC"/>
    <w:pPr>
      <w:shd w:val="clear" w:color="auto" w:fill="FFFFFF"/>
      <w:suppressAutoHyphens/>
      <w:spacing w:after="0" w:line="413" w:lineRule="exact"/>
      <w:ind w:hanging="820"/>
      <w:jc w:val="center"/>
    </w:pPr>
    <w:rPr>
      <w:rFonts w:ascii="Times New Roman" w:eastAsia="Times New Roman" w:hAnsi="Times New Roman" w:cs="Times New Roman"/>
      <w:color w:val="00000A"/>
      <w:kern w:val="1"/>
      <w:sz w:val="21"/>
      <w:szCs w:val="21"/>
      <w:lang w:eastAsia="ar-SA"/>
    </w:rPr>
  </w:style>
  <w:style w:type="paragraph" w:customStyle="1" w:styleId="Default">
    <w:name w:val="Default"/>
    <w:qFormat/>
    <w:rsid w:val="00F173AC"/>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Akapitzlist1">
    <w:name w:val="Akapit z listą1"/>
    <w:basedOn w:val="Normalny"/>
    <w:rsid w:val="00F173AC"/>
    <w:pPr>
      <w:suppressAutoHyphens/>
      <w:spacing w:after="0" w:line="240" w:lineRule="auto"/>
      <w:ind w:left="720"/>
    </w:pPr>
    <w:rPr>
      <w:rFonts w:ascii="Arial Unicode MS" w:eastAsia="Arial Unicode MS" w:hAnsi="Arial Unicode MS" w:cs="Arial Unicode MS"/>
      <w:color w:val="000000"/>
      <w:kern w:val="1"/>
      <w:sz w:val="24"/>
      <w:szCs w:val="24"/>
      <w:lang w:eastAsia="ar-SA"/>
    </w:rPr>
  </w:style>
  <w:style w:type="paragraph" w:customStyle="1" w:styleId="Standard">
    <w:name w:val="Standard"/>
    <w:rsid w:val="00F173AC"/>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Tekstpodstawowywcity21">
    <w:name w:val="Tekst podstawowy wcięty 21"/>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Bezodstpw1">
    <w:name w:val="Bez odstępów1"/>
    <w:basedOn w:val="Normalny"/>
    <w:rsid w:val="00F173AC"/>
    <w:pPr>
      <w:suppressAutoHyphens/>
      <w:spacing w:after="0" w:line="240" w:lineRule="auto"/>
    </w:pPr>
    <w:rPr>
      <w:rFonts w:ascii="Calibri" w:eastAsia="Times New Roman" w:hAnsi="Calibri" w:cs="Calibri"/>
      <w:color w:val="00000A"/>
      <w:kern w:val="1"/>
      <w:lang w:eastAsia="ar-SA"/>
    </w:rPr>
  </w:style>
  <w:style w:type="paragraph" w:customStyle="1" w:styleId="Tekstblokowy1">
    <w:name w:val="Tekst blokowy1"/>
    <w:basedOn w:val="Normalny"/>
    <w:rsid w:val="00F173AC"/>
    <w:pPr>
      <w:suppressAutoHyphens/>
      <w:spacing w:after="0" w:line="240" w:lineRule="auto"/>
      <w:ind w:left="-567" w:right="3685" w:firstLine="567"/>
    </w:pPr>
    <w:rPr>
      <w:rFonts w:ascii="Times New Roman" w:eastAsia="Times New Roman" w:hAnsi="Times New Roman" w:cs="Times New Roman"/>
      <w:color w:val="00000A"/>
      <w:kern w:val="1"/>
      <w:sz w:val="16"/>
      <w:szCs w:val="16"/>
      <w:lang w:eastAsia="ar-SA"/>
    </w:rPr>
  </w:style>
  <w:style w:type="paragraph" w:customStyle="1" w:styleId="Tekstpodstawowy31">
    <w:name w:val="Tekst podstawowy 31"/>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styleId="Tekstpodstawowywcity">
    <w:name w:val="Body Text Indent"/>
    <w:basedOn w:val="Normalny"/>
    <w:link w:val="TekstpodstawowywcityZnak2"/>
    <w:rsid w:val="00F173AC"/>
    <w:pPr>
      <w:suppressAutoHyphens/>
      <w:spacing w:after="120" w:line="240" w:lineRule="auto"/>
      <w:ind w:left="283"/>
    </w:pPr>
    <w:rPr>
      <w:rFonts w:ascii="Times New Roman" w:eastAsia="Times New Roman" w:hAnsi="Times New Roman" w:cs="Times New Roman"/>
      <w:color w:val="00000A"/>
      <w:kern w:val="1"/>
      <w:sz w:val="24"/>
      <w:szCs w:val="24"/>
      <w:lang w:eastAsia="ar-SA"/>
    </w:rPr>
  </w:style>
  <w:style w:type="character" w:customStyle="1" w:styleId="TekstpodstawowywcityZnak2">
    <w:name w:val="Tekst podstawowy wcięty Znak2"/>
    <w:basedOn w:val="Domylnaczcionkaakapitu"/>
    <w:link w:val="Tekstpodstawowywcity"/>
    <w:rsid w:val="00F173AC"/>
    <w:rPr>
      <w:rFonts w:ascii="Times New Roman" w:eastAsia="Times New Roman" w:hAnsi="Times New Roman" w:cs="Times New Roman"/>
      <w:color w:val="00000A"/>
      <w:kern w:val="1"/>
      <w:sz w:val="24"/>
      <w:szCs w:val="24"/>
      <w:lang w:eastAsia="ar-SA"/>
    </w:rPr>
  </w:style>
  <w:style w:type="paragraph" w:customStyle="1" w:styleId="Tekstdymka1">
    <w:name w:val="Tekst dymka1"/>
    <w:basedOn w:val="Normalny"/>
    <w:rsid w:val="00F173AC"/>
    <w:pPr>
      <w:suppressAutoHyphens/>
      <w:spacing w:after="0" w:line="240" w:lineRule="auto"/>
    </w:pPr>
    <w:rPr>
      <w:rFonts w:ascii="Tahoma" w:eastAsia="Times New Roman" w:hAnsi="Tahoma" w:cs="Tahoma"/>
      <w:color w:val="00000A"/>
      <w:kern w:val="1"/>
      <w:sz w:val="16"/>
      <w:szCs w:val="16"/>
      <w:lang w:eastAsia="ar-SA"/>
    </w:rPr>
  </w:style>
  <w:style w:type="paragraph" w:customStyle="1" w:styleId="TreSIWZ">
    <w:name w:val="Treść SIWZ"/>
    <w:basedOn w:val="Normalny"/>
    <w:rsid w:val="00F173AC"/>
    <w:pPr>
      <w:widowControl w:val="0"/>
      <w:suppressAutoHyphens/>
      <w:spacing w:before="60" w:after="0" w:line="300" w:lineRule="auto"/>
      <w:ind w:left="567"/>
      <w:jc w:val="both"/>
    </w:pPr>
    <w:rPr>
      <w:rFonts w:ascii="Arial" w:eastAsia="Times New Roman" w:hAnsi="Arial" w:cs="Arial"/>
      <w:color w:val="000000"/>
      <w:kern w:val="1"/>
      <w:sz w:val="24"/>
      <w:szCs w:val="24"/>
      <w:lang w:eastAsia="ar-SA"/>
    </w:rPr>
  </w:style>
  <w:style w:type="paragraph" w:customStyle="1" w:styleId="HTML-wstpniesformatowany1">
    <w:name w:val="HTML - wstępnie sformatowany1"/>
    <w:basedOn w:val="Normalny"/>
    <w:rsid w:val="00F1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1"/>
      <w:sz w:val="20"/>
      <w:szCs w:val="20"/>
      <w:lang w:eastAsia="ar-SA"/>
    </w:rPr>
  </w:style>
  <w:style w:type="paragraph" w:customStyle="1" w:styleId="Tekstpodstawowy21">
    <w:name w:val="Tekst podstawowy 21"/>
    <w:basedOn w:val="Normalny"/>
    <w:rsid w:val="00F173AC"/>
    <w:pPr>
      <w:suppressAutoHyphens/>
      <w:spacing w:after="120" w:line="480" w:lineRule="auto"/>
    </w:pPr>
    <w:rPr>
      <w:rFonts w:ascii="Times New Roman" w:eastAsia="Times New Roman" w:hAnsi="Times New Roman" w:cs="Times New Roman"/>
      <w:color w:val="00000A"/>
      <w:kern w:val="1"/>
      <w:sz w:val="24"/>
      <w:szCs w:val="24"/>
      <w:lang w:eastAsia="ar-SA"/>
    </w:rPr>
  </w:style>
  <w:style w:type="paragraph" w:styleId="Stopka">
    <w:name w:val="footer"/>
    <w:basedOn w:val="Normalny"/>
    <w:link w:val="StopkaZnak1"/>
    <w:rsid w:val="00F173AC"/>
    <w:pPr>
      <w:suppressLineNumbers/>
      <w:tabs>
        <w:tab w:val="center" w:pos="4536"/>
        <w:tab w:val="right" w:pos="9072"/>
      </w:tabs>
      <w:suppressAutoHyphens/>
      <w:spacing w:after="0" w:line="240" w:lineRule="auto"/>
    </w:pPr>
    <w:rPr>
      <w:rFonts w:ascii="Times New Roman" w:eastAsia="Times New Roman" w:hAnsi="Times New Roman" w:cs="Times New Roman"/>
      <w:color w:val="00000A"/>
      <w:kern w:val="1"/>
      <w:sz w:val="24"/>
      <w:szCs w:val="24"/>
      <w:lang w:eastAsia="ar-SA"/>
    </w:rPr>
  </w:style>
  <w:style w:type="character" w:customStyle="1" w:styleId="StopkaZnak1">
    <w:name w:val="Stopka Znak1"/>
    <w:basedOn w:val="Domylnaczcionkaakapitu"/>
    <w:link w:val="Stopka"/>
    <w:rsid w:val="00F173AC"/>
    <w:rPr>
      <w:rFonts w:ascii="Times New Roman" w:eastAsia="Times New Roman" w:hAnsi="Times New Roman" w:cs="Times New Roman"/>
      <w:color w:val="00000A"/>
      <w:kern w:val="1"/>
      <w:sz w:val="24"/>
      <w:szCs w:val="24"/>
      <w:lang w:eastAsia="ar-SA"/>
    </w:rPr>
  </w:style>
  <w:style w:type="paragraph" w:customStyle="1" w:styleId="Skrconyadreszwrotny">
    <w:name w:val="Skrócony adres zwrotny"/>
    <w:basedOn w:val="Normalny"/>
    <w:rsid w:val="00F173AC"/>
    <w:pPr>
      <w:suppressAutoHyphens/>
      <w:spacing w:after="0" w:line="240" w:lineRule="auto"/>
    </w:pPr>
    <w:rPr>
      <w:rFonts w:ascii="Times New Roman" w:eastAsia="Times New Roman" w:hAnsi="Times New Roman" w:cs="Times New Roman"/>
      <w:color w:val="00000A"/>
      <w:kern w:val="1"/>
      <w:sz w:val="24"/>
      <w:szCs w:val="24"/>
      <w:lang w:eastAsia="ar-SA"/>
    </w:rPr>
  </w:style>
  <w:style w:type="paragraph" w:customStyle="1" w:styleId="NormalnyWeb1">
    <w:name w:val="Normalny (Web)1"/>
    <w:basedOn w:val="Normalny"/>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NumPar1">
    <w:name w:val="NumPar 1"/>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2">
    <w:name w:val="NumPar 2"/>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3">
    <w:name w:val="NumPar 3"/>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4">
    <w:name w:val="NumPar 4"/>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Tekstpodstawowy310">
    <w:name w:val="Tekst podstawowy 31"/>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Akapitzlist10">
    <w:name w:val="Akapit z listą1"/>
    <w:basedOn w:val="Normalny"/>
    <w:rsid w:val="00F173AC"/>
    <w:pPr>
      <w:suppressAutoHyphens/>
      <w:spacing w:after="0" w:line="240" w:lineRule="auto"/>
      <w:ind w:left="720"/>
    </w:pPr>
    <w:rPr>
      <w:rFonts w:ascii="Arial Unicode MS" w:eastAsia="Arial Unicode MS" w:hAnsi="Arial Unicode MS" w:cs="Arial Unicode MS"/>
      <w:color w:val="000000"/>
      <w:kern w:val="1"/>
      <w:sz w:val="24"/>
      <w:szCs w:val="24"/>
      <w:lang w:eastAsia="ar-SA"/>
    </w:rPr>
  </w:style>
  <w:style w:type="paragraph" w:customStyle="1" w:styleId="Zwykytekst1">
    <w:name w:val="Zwykły tekst1"/>
    <w:basedOn w:val="Normalny"/>
    <w:rsid w:val="00F173AC"/>
    <w:pPr>
      <w:suppressAutoHyphens/>
      <w:spacing w:after="0" w:line="240" w:lineRule="auto"/>
    </w:pPr>
    <w:rPr>
      <w:rFonts w:ascii="Courier New" w:eastAsia="Times New Roman" w:hAnsi="Courier New" w:cs="Times New Roman"/>
      <w:color w:val="00000A"/>
      <w:kern w:val="1"/>
      <w:sz w:val="20"/>
      <w:szCs w:val="20"/>
      <w:lang w:eastAsia="ar-SA"/>
    </w:rPr>
  </w:style>
  <w:style w:type="paragraph" w:customStyle="1" w:styleId="Zwykytekst10">
    <w:name w:val="Zwykły tekst1"/>
    <w:basedOn w:val="Normalny"/>
    <w:rsid w:val="00F173AC"/>
    <w:pPr>
      <w:suppressAutoHyphens/>
      <w:spacing w:after="0" w:line="240" w:lineRule="auto"/>
    </w:pPr>
    <w:rPr>
      <w:rFonts w:ascii="Courier New" w:eastAsia="Times New Roman" w:hAnsi="Courier New" w:cs="Courier New"/>
      <w:color w:val="00000A"/>
      <w:kern w:val="1"/>
      <w:sz w:val="20"/>
      <w:szCs w:val="20"/>
      <w:lang w:eastAsia="ar-SA"/>
    </w:rPr>
  </w:style>
  <w:style w:type="paragraph" w:customStyle="1" w:styleId="Normalny1">
    <w:name w:val="Normalny1"/>
    <w:rsid w:val="00F173AC"/>
    <w:pPr>
      <w:suppressAutoHyphens/>
      <w:spacing w:after="0" w:line="240" w:lineRule="auto"/>
    </w:pPr>
    <w:rPr>
      <w:rFonts w:ascii="Times New Roman" w:eastAsia="Lucida Sans Unicode" w:hAnsi="Times New Roman" w:cs="Times New Roman"/>
      <w:color w:val="000000"/>
      <w:kern w:val="1"/>
      <w:sz w:val="24"/>
      <w:szCs w:val="24"/>
      <w:lang w:eastAsia="ar-SA"/>
    </w:rPr>
  </w:style>
  <w:style w:type="paragraph" w:customStyle="1" w:styleId="Akapitzlist2">
    <w:name w:val="Akapit z listą2"/>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Akapitzlist3">
    <w:name w:val="Akapit z listą3"/>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Tekstpodstawowywcity210">
    <w:name w:val="Tekst podstawowy wcięty 21"/>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Bezodstpw10">
    <w:name w:val="Bez odstępów1"/>
    <w:basedOn w:val="Normalny"/>
    <w:rsid w:val="00F173AC"/>
    <w:pPr>
      <w:suppressAutoHyphens/>
      <w:spacing w:after="0" w:line="240" w:lineRule="auto"/>
    </w:pPr>
    <w:rPr>
      <w:rFonts w:ascii="Arial Unicode MS" w:eastAsia="Times New Roman" w:hAnsi="Arial Unicode MS" w:cs="Calibri"/>
      <w:color w:val="00000A"/>
      <w:kern w:val="1"/>
      <w:szCs w:val="24"/>
      <w:lang w:eastAsia="ar-SA"/>
    </w:rPr>
  </w:style>
  <w:style w:type="paragraph" w:customStyle="1" w:styleId="Tekstpodstawowy32">
    <w:name w:val="Tekst podstawowy 32"/>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Tekstpodstawowy210">
    <w:name w:val="Tekst podstawowy 21"/>
    <w:basedOn w:val="Normalny"/>
    <w:rsid w:val="00F173AC"/>
    <w:pPr>
      <w:suppressAutoHyphens/>
      <w:spacing w:after="120" w:line="480" w:lineRule="auto"/>
    </w:pPr>
    <w:rPr>
      <w:rFonts w:ascii="Times New Roman" w:eastAsia="Times New Roman" w:hAnsi="Times New Roman" w:cs="Times New Roman"/>
      <w:color w:val="00000A"/>
      <w:kern w:val="1"/>
      <w:sz w:val="24"/>
      <w:szCs w:val="24"/>
      <w:lang w:eastAsia="ar-SA"/>
    </w:rPr>
  </w:style>
  <w:style w:type="paragraph" w:customStyle="1" w:styleId="NormalnyWeb10">
    <w:name w:val="Normalny (Web)1"/>
    <w:basedOn w:val="Normalny"/>
    <w:qFormat/>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Akapitzlist4">
    <w:name w:val="Akapit z listą4"/>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Tekstpodstawowywcity22">
    <w:name w:val="Tekst podstawowy wcięty 22"/>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Tekstpodstawowy33">
    <w:name w:val="Tekst podstawowy 33"/>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NormalnyWeb2">
    <w:name w:val="Normalny (Web)2"/>
    <w:basedOn w:val="Normalny"/>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Tekstprzypisudolnego1">
    <w:name w:val="Tekst przypisu dolnego1"/>
    <w:basedOn w:val="Normalny"/>
    <w:rsid w:val="00F173AC"/>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styleId="Nagwek">
    <w:name w:val="header"/>
    <w:basedOn w:val="Normalny"/>
    <w:link w:val="NagwekZnak1"/>
    <w:rsid w:val="00F173AC"/>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1">
    <w:name w:val="Nagłówek Znak1"/>
    <w:basedOn w:val="Domylnaczcionkaakapitu"/>
    <w:link w:val="Nagwek"/>
    <w:rsid w:val="00F173AC"/>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2"/>
    <w:rsid w:val="00F173AC"/>
    <w:pPr>
      <w:suppressAutoHyphens/>
      <w:spacing w:after="0" w:line="240" w:lineRule="auto"/>
    </w:pPr>
    <w:rPr>
      <w:rFonts w:ascii="Segoe UI" w:eastAsia="Arial Unicode MS" w:hAnsi="Segoe UI" w:cs="Segoe UI"/>
      <w:color w:val="000000"/>
      <w:kern w:val="1"/>
      <w:sz w:val="18"/>
      <w:szCs w:val="18"/>
      <w:lang w:eastAsia="ar-SA"/>
    </w:rPr>
  </w:style>
  <w:style w:type="character" w:customStyle="1" w:styleId="TekstdymkaZnak2">
    <w:name w:val="Tekst dymka Znak2"/>
    <w:basedOn w:val="Domylnaczcionkaakapitu"/>
    <w:link w:val="Tekstdymka"/>
    <w:rsid w:val="00F173AC"/>
    <w:rPr>
      <w:rFonts w:ascii="Segoe UI" w:eastAsia="Arial Unicode MS" w:hAnsi="Segoe UI" w:cs="Segoe UI"/>
      <w:color w:val="000000"/>
      <w:kern w:val="1"/>
      <w:sz w:val="18"/>
      <w:szCs w:val="18"/>
      <w:lang w:eastAsia="ar-SA"/>
    </w:rPr>
  </w:style>
  <w:style w:type="paragraph" w:styleId="Akapitzlist">
    <w:name w:val="List Paragraph"/>
    <w:basedOn w:val="Standard"/>
    <w:qFormat/>
    <w:rsid w:val="00F173AC"/>
    <w:pPr>
      <w:spacing w:line="240" w:lineRule="auto"/>
      <w:ind w:left="720"/>
      <w:jc w:val="left"/>
      <w:textAlignment w:val="baseline"/>
    </w:pPr>
    <w:rPr>
      <w:rFonts w:ascii="Arial Unicode MS" w:eastAsia="Arial Unicode MS" w:hAnsi="Arial Unicode MS" w:cs="Arial Unicode MS"/>
      <w:color w:val="000000"/>
      <w:lang w:eastAsia="ar-SA" w:bidi="ar-SA"/>
    </w:rPr>
  </w:style>
  <w:style w:type="paragraph" w:customStyle="1" w:styleId="Tekstpodstawowy22">
    <w:name w:val="Tekst podstawowy 22"/>
    <w:basedOn w:val="Normalny"/>
    <w:rsid w:val="00F173AC"/>
    <w:pPr>
      <w:suppressAutoHyphens/>
      <w:spacing w:after="0" w:line="240" w:lineRule="auto"/>
      <w:jc w:val="center"/>
    </w:pPr>
    <w:rPr>
      <w:rFonts w:ascii="Times New Roman" w:eastAsia="Times New Roman" w:hAnsi="Times New Roman" w:cs="Times New Roman"/>
      <w:b/>
      <w:kern w:val="1"/>
      <w:sz w:val="24"/>
      <w:szCs w:val="20"/>
      <w:lang w:eastAsia="ar-SA"/>
    </w:rPr>
  </w:style>
  <w:style w:type="paragraph" w:customStyle="1" w:styleId="Zawartotabeli">
    <w:name w:val="Zawartość tabeli"/>
    <w:basedOn w:val="Normalny"/>
    <w:rsid w:val="00F173AC"/>
    <w:pPr>
      <w:suppressLineNumbers/>
      <w:suppressAutoHyphens/>
      <w:spacing w:after="0" w:line="240" w:lineRule="auto"/>
    </w:pPr>
    <w:rPr>
      <w:rFonts w:ascii="Arial Unicode MS" w:eastAsia="Arial Unicode MS" w:hAnsi="Arial Unicode MS" w:cs="Arial Unicode MS"/>
      <w:color w:val="000000"/>
      <w:kern w:val="1"/>
      <w:sz w:val="24"/>
      <w:szCs w:val="24"/>
      <w:lang w:eastAsia="ar-SA"/>
    </w:rPr>
  </w:style>
  <w:style w:type="paragraph" w:customStyle="1" w:styleId="Nagwektabeli">
    <w:name w:val="Nagłówek tabeli"/>
    <w:basedOn w:val="Zawartotabeli"/>
    <w:rsid w:val="00F173AC"/>
    <w:pPr>
      <w:jc w:val="center"/>
    </w:pPr>
    <w:rPr>
      <w:b/>
      <w:bCs/>
    </w:rPr>
  </w:style>
  <w:style w:type="paragraph" w:styleId="NormalnyWeb">
    <w:name w:val="Normal (Web)"/>
    <w:basedOn w:val="Normalny"/>
    <w:uiPriority w:val="99"/>
    <w:unhideWhenUsed/>
    <w:rsid w:val="006F570F"/>
    <w:pPr>
      <w:spacing w:after="0" w:line="240" w:lineRule="auto"/>
    </w:pPr>
    <w:rPr>
      <w:rFonts w:ascii="Times New Roman" w:hAnsi="Times New Roman" w:cs="Times New Roman"/>
      <w:sz w:val="24"/>
      <w:szCs w:val="24"/>
      <w:lang w:eastAsia="pl-PL"/>
    </w:rPr>
  </w:style>
  <w:style w:type="paragraph" w:styleId="Legenda">
    <w:name w:val="caption"/>
    <w:basedOn w:val="Normalny"/>
    <w:qFormat/>
    <w:rsid w:val="00C00BEB"/>
    <w:pPr>
      <w:spacing w:before="240" w:after="0"/>
      <w:jc w:val="center"/>
    </w:pPr>
    <w:rPr>
      <w:rFonts w:ascii="Verdana" w:hAnsi="Verdana"/>
      <w:b/>
      <w:lang w:eastAsia="pl-PL"/>
    </w:rPr>
  </w:style>
  <w:style w:type="paragraph" w:styleId="Tekstpodstawowy3">
    <w:name w:val="Body Text 3"/>
    <w:basedOn w:val="Normalny"/>
    <w:link w:val="Tekstpodstawowy3Znak1"/>
    <w:uiPriority w:val="99"/>
    <w:semiHidden/>
    <w:unhideWhenUsed/>
    <w:rsid w:val="00E2328E"/>
    <w:pPr>
      <w:spacing w:after="120"/>
    </w:pPr>
    <w:rPr>
      <w:sz w:val="16"/>
      <w:szCs w:val="16"/>
    </w:rPr>
  </w:style>
  <w:style w:type="character" w:customStyle="1" w:styleId="Tekstpodstawowy3Znak1">
    <w:name w:val="Tekst podstawowy 3 Znak1"/>
    <w:basedOn w:val="Domylnaczcionkaakapitu"/>
    <w:link w:val="Tekstpodstawowy3"/>
    <w:uiPriority w:val="99"/>
    <w:semiHidden/>
    <w:rsid w:val="00E2328E"/>
    <w:rPr>
      <w:sz w:val="16"/>
      <w:szCs w:val="16"/>
    </w:rPr>
  </w:style>
  <w:style w:type="paragraph" w:styleId="Bezodstpw">
    <w:name w:val="No Spacing"/>
    <w:uiPriority w:val="1"/>
    <w:qFormat/>
    <w:rsid w:val="00E2328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3864">
      <w:bodyDiv w:val="1"/>
      <w:marLeft w:val="0"/>
      <w:marRight w:val="0"/>
      <w:marTop w:val="0"/>
      <w:marBottom w:val="0"/>
      <w:divBdr>
        <w:top w:val="none" w:sz="0" w:space="0" w:color="auto"/>
        <w:left w:val="none" w:sz="0" w:space="0" w:color="auto"/>
        <w:bottom w:val="none" w:sz="0" w:space="0" w:color="auto"/>
        <w:right w:val="none" w:sz="0" w:space="0" w:color="auto"/>
      </w:divBdr>
    </w:div>
    <w:div w:id="382027392">
      <w:bodyDiv w:val="1"/>
      <w:marLeft w:val="0"/>
      <w:marRight w:val="0"/>
      <w:marTop w:val="0"/>
      <w:marBottom w:val="0"/>
      <w:divBdr>
        <w:top w:val="none" w:sz="0" w:space="0" w:color="auto"/>
        <w:left w:val="none" w:sz="0" w:space="0" w:color="auto"/>
        <w:bottom w:val="none" w:sz="0" w:space="0" w:color="auto"/>
        <w:right w:val="none" w:sz="0" w:space="0" w:color="auto"/>
      </w:divBdr>
    </w:div>
    <w:div w:id="491800058">
      <w:bodyDiv w:val="1"/>
      <w:marLeft w:val="0"/>
      <w:marRight w:val="0"/>
      <w:marTop w:val="0"/>
      <w:marBottom w:val="0"/>
      <w:divBdr>
        <w:top w:val="none" w:sz="0" w:space="0" w:color="auto"/>
        <w:left w:val="none" w:sz="0" w:space="0" w:color="auto"/>
        <w:bottom w:val="none" w:sz="0" w:space="0" w:color="auto"/>
        <w:right w:val="none" w:sz="0" w:space="0" w:color="auto"/>
      </w:divBdr>
    </w:div>
    <w:div w:id="537741402">
      <w:bodyDiv w:val="1"/>
      <w:marLeft w:val="0"/>
      <w:marRight w:val="0"/>
      <w:marTop w:val="0"/>
      <w:marBottom w:val="0"/>
      <w:divBdr>
        <w:top w:val="none" w:sz="0" w:space="0" w:color="auto"/>
        <w:left w:val="none" w:sz="0" w:space="0" w:color="auto"/>
        <w:bottom w:val="none" w:sz="0" w:space="0" w:color="auto"/>
        <w:right w:val="none" w:sz="0" w:space="0" w:color="auto"/>
      </w:divBdr>
    </w:div>
    <w:div w:id="1883789572">
      <w:bodyDiv w:val="1"/>
      <w:marLeft w:val="0"/>
      <w:marRight w:val="0"/>
      <w:marTop w:val="0"/>
      <w:marBottom w:val="0"/>
      <w:divBdr>
        <w:top w:val="none" w:sz="0" w:space="0" w:color="auto"/>
        <w:left w:val="none" w:sz="0" w:space="0" w:color="auto"/>
        <w:bottom w:val="none" w:sz="0" w:space="0" w:color="auto"/>
        <w:right w:val="none" w:sz="0" w:space="0" w:color="auto"/>
      </w:divBdr>
    </w:div>
    <w:div w:id="19608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A200A-7CAC-4BEF-A006-E8498B56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4245</Words>
  <Characters>25474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Biala</dc:creator>
  <cp:keywords/>
  <dc:description/>
  <cp:lastModifiedBy>Joanna Piotrowska</cp:lastModifiedBy>
  <cp:revision>2</cp:revision>
  <cp:lastPrinted>2019-11-06T06:57:00Z</cp:lastPrinted>
  <dcterms:created xsi:type="dcterms:W3CDTF">2019-11-06T07:21:00Z</dcterms:created>
  <dcterms:modified xsi:type="dcterms:W3CDTF">2019-11-06T07:21:00Z</dcterms:modified>
</cp:coreProperties>
</file>