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231094" w:rsidRPr="006F39DC" w:rsidRDefault="001C59FB" w:rsidP="001C59FB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6F39DC">
        <w:rPr>
          <w:rFonts w:ascii="Times New Roman" w:hAnsi="Times New Roman" w:cs="Times New Roman"/>
          <w:b/>
          <w:bCs/>
          <w:i/>
          <w:color w:val="auto"/>
          <w:lang w:val="pl-PL"/>
        </w:rPr>
        <w:t>99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F44D6F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A54DA6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„Opracowanie dokumentacji </w:t>
      </w:r>
      <w:r w:rsidR="00A54DA6">
        <w:rPr>
          <w:rFonts w:ascii="Times New Roman" w:hAnsi="Times New Roman" w:cs="Times New Roman"/>
          <w:b/>
          <w:sz w:val="22"/>
          <w:szCs w:val="22"/>
          <w:lang w:val="pl-PL"/>
        </w:rPr>
        <w:t>projektowej na przebudowę przejazdów kolejowych w miejscowościach Szeligi-Leśnica i Łady-Borowe, gmina Zambrów.”</w:t>
      </w:r>
    </w:p>
    <w:p w:rsidR="00637B81" w:rsidRPr="00F44D6F" w:rsidRDefault="001C59FB" w:rsidP="00E73D0B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  za kwotę: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6F39DC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lastRenderedPageBreak/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6F39DC">
        <w:rPr>
          <w:rFonts w:ascii="Times New Roman" w:eastAsia="Times New Roman" w:hAnsi="Times New Roman" w:cs="Times New Roman"/>
          <w:color w:val="auto"/>
          <w:lang w:val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 xml:space="preserve">a przeciw naszej firmie/osobie nie toczy się żadne postępowanie związane     </w:t>
      </w:r>
      <w:bookmarkStart w:id="0" w:name="_GoBack"/>
      <w:bookmarkEnd w:id="0"/>
      <w:r w:rsidRPr="00FB2008">
        <w:rPr>
          <w:rFonts w:ascii="Times New Roman" w:hAnsi="Times New Roman" w:cs="Times New Roman"/>
          <w:color w:val="auto"/>
          <w:lang w:val="pl-PL"/>
        </w:rPr>
        <w:t xml:space="preserve">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F44D6F">
        <w:rPr>
          <w:b/>
          <w:bCs/>
          <w:color w:val="auto"/>
          <w:lang w:val="pl-PL"/>
        </w:rPr>
        <w:t>3</w:t>
      </w:r>
      <w:r w:rsidR="00634A8A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</w:t>
      </w:r>
      <w:r w:rsidR="006F39DC">
        <w:rPr>
          <w:b/>
          <w:bCs/>
          <w:color w:val="auto"/>
          <w:lang w:val="pl-PL"/>
        </w:rPr>
        <w:t>0</w:t>
      </w:r>
      <w:r w:rsidR="007F3880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6F39DC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E0" w:rsidRDefault="000023E0">
      <w:pPr>
        <w:spacing w:line="240" w:lineRule="auto"/>
      </w:pPr>
      <w:r>
        <w:separator/>
      </w:r>
    </w:p>
  </w:endnote>
  <w:endnote w:type="continuationSeparator" w:id="0">
    <w:p w:rsidR="000023E0" w:rsidRDefault="00002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4A8A" w:rsidRPr="00634A8A">
      <w:rPr>
        <w:noProof/>
        <w:lang w:val="pl-PL"/>
      </w:rPr>
      <w:t>2</w:t>
    </w:r>
    <w:r>
      <w:fldChar w:fldCharType="end"/>
    </w:r>
  </w:p>
  <w:p w:rsidR="00185FA6" w:rsidRDefault="00002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E0" w:rsidRDefault="000023E0">
      <w:pPr>
        <w:spacing w:line="240" w:lineRule="auto"/>
      </w:pPr>
      <w:r>
        <w:separator/>
      </w:r>
    </w:p>
  </w:footnote>
  <w:footnote w:type="continuationSeparator" w:id="0">
    <w:p w:rsidR="000023E0" w:rsidRDefault="00002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7526E"/>
    <w:rsid w:val="00093113"/>
    <w:rsid w:val="001951B3"/>
    <w:rsid w:val="001B619F"/>
    <w:rsid w:val="001C59FB"/>
    <w:rsid w:val="001E1165"/>
    <w:rsid w:val="00231094"/>
    <w:rsid w:val="002558FC"/>
    <w:rsid w:val="00255960"/>
    <w:rsid w:val="0033408B"/>
    <w:rsid w:val="003938A0"/>
    <w:rsid w:val="00434438"/>
    <w:rsid w:val="004D2C8B"/>
    <w:rsid w:val="00524575"/>
    <w:rsid w:val="0058165C"/>
    <w:rsid w:val="005D6FC4"/>
    <w:rsid w:val="00634A8A"/>
    <w:rsid w:val="00637B81"/>
    <w:rsid w:val="00662C28"/>
    <w:rsid w:val="006F39DC"/>
    <w:rsid w:val="00790B49"/>
    <w:rsid w:val="007F3880"/>
    <w:rsid w:val="00986DF2"/>
    <w:rsid w:val="00A54DA6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D07B09"/>
    <w:rsid w:val="00E1002A"/>
    <w:rsid w:val="00E15A29"/>
    <w:rsid w:val="00E73D0B"/>
    <w:rsid w:val="00F44D6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6588-73AB-459F-95C2-AE723A0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29</cp:revision>
  <cp:lastPrinted>2018-02-23T10:58:00Z</cp:lastPrinted>
  <dcterms:created xsi:type="dcterms:W3CDTF">2017-11-10T13:27:00Z</dcterms:created>
  <dcterms:modified xsi:type="dcterms:W3CDTF">2019-10-21T11:30:00Z</dcterms:modified>
</cp:coreProperties>
</file>