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9D" w:rsidRDefault="004608D4" w:rsidP="009A64FE">
      <w:r>
        <w:rPr>
          <w:noProof/>
          <w:lang w:eastAsia="pl-PL"/>
        </w:rPr>
        <w:drawing>
          <wp:inline distT="0" distB="0" distL="0" distR="0">
            <wp:extent cx="5931535" cy="38804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B9" w:rsidRPr="006A0389" w:rsidRDefault="00601AB9" w:rsidP="006A0389">
      <w:pPr>
        <w:jc w:val="center"/>
        <w:rPr>
          <w:sz w:val="28"/>
          <w:szCs w:val="28"/>
        </w:rPr>
      </w:pPr>
      <w:bookmarkStart w:id="0" w:name="_GoBack"/>
      <w:bookmarkEnd w:id="0"/>
    </w:p>
    <w:sectPr w:rsidR="00601AB9" w:rsidRPr="006A0389" w:rsidSect="001A5404">
      <w:pgSz w:w="11906" w:h="16838" w:code="9"/>
      <w:pgMar w:top="426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4F00F9"/>
    <w:multiLevelType w:val="multilevel"/>
    <w:tmpl w:val="D81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432A2"/>
    <w:multiLevelType w:val="multilevel"/>
    <w:tmpl w:val="6EF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D4948"/>
    <w:multiLevelType w:val="multilevel"/>
    <w:tmpl w:val="08F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D62B4"/>
    <w:multiLevelType w:val="multilevel"/>
    <w:tmpl w:val="BD7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816E2"/>
    <w:multiLevelType w:val="multilevel"/>
    <w:tmpl w:val="277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66634"/>
    <w:multiLevelType w:val="multilevel"/>
    <w:tmpl w:val="58E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27E59"/>
    <w:multiLevelType w:val="multilevel"/>
    <w:tmpl w:val="D78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81FCF"/>
    <w:multiLevelType w:val="multilevel"/>
    <w:tmpl w:val="250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30CEB"/>
    <w:multiLevelType w:val="multilevel"/>
    <w:tmpl w:val="988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C01AE"/>
    <w:multiLevelType w:val="multilevel"/>
    <w:tmpl w:val="553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B1CD9"/>
    <w:multiLevelType w:val="multilevel"/>
    <w:tmpl w:val="E64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40C97"/>
    <w:multiLevelType w:val="multilevel"/>
    <w:tmpl w:val="37A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E773B"/>
    <w:multiLevelType w:val="multilevel"/>
    <w:tmpl w:val="CC6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F57D2"/>
    <w:multiLevelType w:val="multilevel"/>
    <w:tmpl w:val="C4A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12"/>
  </w:num>
  <w:num w:numId="11">
    <w:abstractNumId w:val="15"/>
  </w:num>
  <w:num w:numId="12">
    <w:abstractNumId w:val="18"/>
  </w:num>
  <w:num w:numId="13">
    <w:abstractNumId w:val="20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1"/>
    <w:rsid w:val="00066516"/>
    <w:rsid w:val="000A2867"/>
    <w:rsid w:val="000A3729"/>
    <w:rsid w:val="00123DF4"/>
    <w:rsid w:val="0016739A"/>
    <w:rsid w:val="00172377"/>
    <w:rsid w:val="001A3C11"/>
    <w:rsid w:val="001A5404"/>
    <w:rsid w:val="00220DEA"/>
    <w:rsid w:val="002F0AB7"/>
    <w:rsid w:val="00312E06"/>
    <w:rsid w:val="00350D45"/>
    <w:rsid w:val="0035515F"/>
    <w:rsid w:val="003B2549"/>
    <w:rsid w:val="0041566B"/>
    <w:rsid w:val="004442EA"/>
    <w:rsid w:val="004608D4"/>
    <w:rsid w:val="00462610"/>
    <w:rsid w:val="00463D7C"/>
    <w:rsid w:val="004A5651"/>
    <w:rsid w:val="004B3F04"/>
    <w:rsid w:val="00521528"/>
    <w:rsid w:val="00532B35"/>
    <w:rsid w:val="005E453F"/>
    <w:rsid w:val="00601AB9"/>
    <w:rsid w:val="0061080E"/>
    <w:rsid w:val="006402EB"/>
    <w:rsid w:val="006A0389"/>
    <w:rsid w:val="006C24B2"/>
    <w:rsid w:val="006C6C0B"/>
    <w:rsid w:val="00727D75"/>
    <w:rsid w:val="00744D9D"/>
    <w:rsid w:val="007664AB"/>
    <w:rsid w:val="007C3C4B"/>
    <w:rsid w:val="007D6891"/>
    <w:rsid w:val="007E0E43"/>
    <w:rsid w:val="008469FC"/>
    <w:rsid w:val="00846C4B"/>
    <w:rsid w:val="0086468D"/>
    <w:rsid w:val="00882042"/>
    <w:rsid w:val="00893E92"/>
    <w:rsid w:val="008E348B"/>
    <w:rsid w:val="009155D5"/>
    <w:rsid w:val="009249CD"/>
    <w:rsid w:val="009376D0"/>
    <w:rsid w:val="009723D2"/>
    <w:rsid w:val="0098347F"/>
    <w:rsid w:val="009A64FE"/>
    <w:rsid w:val="00A32831"/>
    <w:rsid w:val="00A61518"/>
    <w:rsid w:val="00A94624"/>
    <w:rsid w:val="00B42858"/>
    <w:rsid w:val="00B8104E"/>
    <w:rsid w:val="00B94257"/>
    <w:rsid w:val="00C062ED"/>
    <w:rsid w:val="00C16EA0"/>
    <w:rsid w:val="00C22E15"/>
    <w:rsid w:val="00C65883"/>
    <w:rsid w:val="00CA7E39"/>
    <w:rsid w:val="00D865EE"/>
    <w:rsid w:val="00E34D47"/>
    <w:rsid w:val="00E5710A"/>
    <w:rsid w:val="00E63CEB"/>
    <w:rsid w:val="00E74681"/>
    <w:rsid w:val="00F03152"/>
    <w:rsid w:val="00F1578B"/>
    <w:rsid w:val="00F2037E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F98A-042F-41E2-B81C-12A1137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E348B"/>
    <w:pPr>
      <w:keepNext/>
      <w:widowControl w:val="0"/>
      <w:tabs>
        <w:tab w:val="left" w:pos="34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4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E348B"/>
    <w:pPr>
      <w:widowControl w:val="0"/>
      <w:tabs>
        <w:tab w:val="left" w:pos="340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E348B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2F0AB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0AB7"/>
    <w:rPr>
      <w:color w:val="0000FF"/>
      <w:u w:val="single"/>
    </w:rPr>
  </w:style>
  <w:style w:type="character" w:customStyle="1" w:styleId="mw-headline">
    <w:name w:val="mw-headline"/>
    <w:basedOn w:val="Domylnaczcionkaakapitu"/>
    <w:rsid w:val="002F0AB7"/>
  </w:style>
  <w:style w:type="character" w:customStyle="1" w:styleId="nomobile">
    <w:name w:val="nomobile"/>
    <w:basedOn w:val="Domylnaczcionkaakapitu"/>
    <w:rsid w:val="002F0AB7"/>
  </w:style>
  <w:style w:type="character" w:customStyle="1" w:styleId="Nagwek1Znak">
    <w:name w:val="Nagłówek 1 Znak"/>
    <w:basedOn w:val="Domylnaczcionkaakapitu"/>
    <w:link w:val="Nagwek1"/>
    <w:uiPriority w:val="9"/>
    <w:rsid w:val="00463D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D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D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Data1">
    <w:name w:val="Data1"/>
    <w:basedOn w:val="Domylnaczcionkaakapitu"/>
    <w:rsid w:val="00463D7C"/>
  </w:style>
  <w:style w:type="paragraph" w:styleId="Tekstdymka">
    <w:name w:val="Balloon Text"/>
    <w:basedOn w:val="Normalny"/>
    <w:link w:val="TekstdymkaZnak"/>
    <w:uiPriority w:val="99"/>
    <w:semiHidden/>
    <w:unhideWhenUsed/>
    <w:rsid w:val="0046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Żychowski</cp:lastModifiedBy>
  <cp:revision>24</cp:revision>
  <cp:lastPrinted>2018-04-12T06:47:00Z</cp:lastPrinted>
  <dcterms:created xsi:type="dcterms:W3CDTF">2018-01-17T09:33:00Z</dcterms:created>
  <dcterms:modified xsi:type="dcterms:W3CDTF">2019-09-19T07:59:00Z</dcterms:modified>
</cp:coreProperties>
</file>