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095" w:rsidRPr="00C54525" w:rsidRDefault="00E25095" w:rsidP="00E25095">
      <w:pPr>
        <w:shd w:val="clear" w:color="auto" w:fill="FFFFFF"/>
        <w:spacing w:before="264" w:line="278" w:lineRule="exact"/>
        <w:ind w:left="206" w:hanging="182"/>
        <w:jc w:val="both"/>
        <w:rPr>
          <w:rFonts w:ascii="Arial" w:hAnsi="Arial" w:cs="Arial"/>
          <w:color w:val="000000"/>
          <w:spacing w:val="-4"/>
          <w:sz w:val="32"/>
          <w:szCs w:val="32"/>
        </w:rPr>
      </w:pPr>
    </w:p>
    <w:p w:rsidR="00E25095" w:rsidRPr="00C54525" w:rsidRDefault="00E25095" w:rsidP="00E25095">
      <w:pPr>
        <w:pStyle w:val="Nagwek8"/>
        <w:numPr>
          <w:ilvl w:val="7"/>
          <w:numId w:val="1"/>
        </w:numPr>
        <w:rPr>
          <w:sz w:val="32"/>
          <w:szCs w:val="32"/>
        </w:rPr>
      </w:pPr>
      <w:r w:rsidRPr="00C54525">
        <w:rPr>
          <w:b w:val="0"/>
          <w:sz w:val="32"/>
          <w:szCs w:val="32"/>
        </w:rPr>
        <w:t>FORMULARZ OFERTOWY</w:t>
      </w:r>
    </w:p>
    <w:p w:rsidR="00E25095" w:rsidRPr="00C54525" w:rsidRDefault="00E25095" w:rsidP="00E25095">
      <w:pPr>
        <w:rPr>
          <w:rFonts w:ascii="Arial" w:hAnsi="Arial" w:cs="Arial"/>
          <w:sz w:val="32"/>
          <w:szCs w:val="32"/>
        </w:rPr>
      </w:pPr>
    </w:p>
    <w:p w:rsidR="00E25095" w:rsidRDefault="00E25095" w:rsidP="00E25095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........................................................(data)</w:t>
      </w:r>
    </w:p>
    <w:p w:rsidR="00E25095" w:rsidRPr="00C54525" w:rsidRDefault="00E25095" w:rsidP="00E25095">
      <w:pPr>
        <w:pStyle w:val="Nagwek4"/>
        <w:numPr>
          <w:ilvl w:val="3"/>
          <w:numId w:val="1"/>
        </w:numPr>
        <w:rPr>
          <w:rFonts w:ascii="Century Gothic" w:hAnsi="Century Gothic" w:cs="Arial"/>
          <w:szCs w:val="24"/>
        </w:rPr>
      </w:pPr>
    </w:p>
    <w:p w:rsidR="00E25095" w:rsidRPr="00C54525" w:rsidRDefault="00E25095" w:rsidP="00E25095">
      <w:pPr>
        <w:pStyle w:val="Nagwek4"/>
        <w:numPr>
          <w:ilvl w:val="3"/>
          <w:numId w:val="1"/>
        </w:numPr>
        <w:rPr>
          <w:rFonts w:ascii="Century Gothic" w:hAnsi="Century Gothic" w:cs="Arial"/>
          <w:szCs w:val="24"/>
        </w:rPr>
      </w:pPr>
      <w:r w:rsidRPr="00C54525">
        <w:rPr>
          <w:rFonts w:ascii="Century Gothic" w:hAnsi="Century Gothic" w:cs="Arial"/>
          <w:szCs w:val="24"/>
        </w:rPr>
        <w:t>Do:      Gmina Zambrów</w:t>
      </w:r>
    </w:p>
    <w:p w:rsidR="00E25095" w:rsidRPr="00C54525" w:rsidRDefault="00E25095" w:rsidP="00E25095">
      <w:pPr>
        <w:rPr>
          <w:rFonts w:ascii="Century Gothic" w:hAnsi="Century Gothic" w:cs="Arial"/>
          <w:sz w:val="24"/>
          <w:szCs w:val="24"/>
        </w:rPr>
      </w:pPr>
      <w:r w:rsidRPr="00C54525">
        <w:rPr>
          <w:rFonts w:ascii="Century Gothic" w:hAnsi="Century Gothic" w:cs="Arial"/>
          <w:sz w:val="24"/>
          <w:szCs w:val="24"/>
        </w:rPr>
        <w:t>Adres: 18-300 Zambrów, ul. Fabryczna 3.</w:t>
      </w:r>
    </w:p>
    <w:p w:rsidR="00E25095" w:rsidRPr="00C54525" w:rsidRDefault="00E25095" w:rsidP="00E25095">
      <w:pPr>
        <w:pStyle w:val="Tekstpodstawowy31"/>
        <w:ind w:left="360"/>
        <w:jc w:val="both"/>
        <w:rPr>
          <w:rFonts w:ascii="Century Gothic" w:hAnsi="Century Gothic"/>
          <w:szCs w:val="24"/>
        </w:rPr>
      </w:pPr>
    </w:p>
    <w:p w:rsidR="00E25095" w:rsidRPr="00C54525" w:rsidRDefault="00E25095" w:rsidP="00837EDB">
      <w:pPr>
        <w:jc w:val="both"/>
        <w:rPr>
          <w:rFonts w:ascii="Century Gothic" w:hAnsi="Century Gothic"/>
          <w:sz w:val="24"/>
          <w:szCs w:val="24"/>
        </w:rPr>
      </w:pPr>
      <w:r w:rsidRPr="00C54525">
        <w:rPr>
          <w:rFonts w:ascii="Century Gothic" w:hAnsi="Century Gothic"/>
          <w:sz w:val="24"/>
          <w:szCs w:val="24"/>
        </w:rPr>
        <w:t>Składam ofertę na</w:t>
      </w:r>
      <w:r w:rsidR="00837EDB" w:rsidRPr="00C54525">
        <w:rPr>
          <w:rFonts w:ascii="Century Gothic" w:hAnsi="Century Gothic"/>
          <w:sz w:val="24"/>
          <w:szCs w:val="24"/>
        </w:rPr>
        <w:t xml:space="preserve"> </w:t>
      </w:r>
      <w:r w:rsidR="009368DF">
        <w:rPr>
          <w:rFonts w:ascii="Century Gothic" w:hAnsi="Century Gothic"/>
          <w:sz w:val="24"/>
          <w:szCs w:val="24"/>
        </w:rPr>
        <w:t>wykonanie</w:t>
      </w:r>
      <w:r w:rsidR="00837EDB" w:rsidRPr="00C54525">
        <w:rPr>
          <w:rFonts w:ascii="Century Gothic" w:hAnsi="Century Gothic"/>
          <w:sz w:val="24"/>
          <w:szCs w:val="24"/>
        </w:rPr>
        <w:t xml:space="preserve"> i dostaw</w:t>
      </w:r>
      <w:r w:rsidR="009368DF">
        <w:rPr>
          <w:rFonts w:ascii="Century Gothic" w:hAnsi="Century Gothic"/>
          <w:sz w:val="24"/>
          <w:szCs w:val="24"/>
        </w:rPr>
        <w:t>ę</w:t>
      </w:r>
      <w:r w:rsidR="00837EDB" w:rsidRPr="00C54525">
        <w:rPr>
          <w:rFonts w:ascii="Century Gothic" w:hAnsi="Century Gothic"/>
          <w:sz w:val="24"/>
          <w:szCs w:val="24"/>
        </w:rPr>
        <w:t xml:space="preserve"> tablic</w:t>
      </w:r>
      <w:r w:rsidR="00726A7A">
        <w:rPr>
          <w:rFonts w:ascii="Century Gothic" w:hAnsi="Century Gothic"/>
          <w:sz w:val="24"/>
          <w:szCs w:val="24"/>
        </w:rPr>
        <w:t>y</w:t>
      </w:r>
      <w:r w:rsidR="00837EDB" w:rsidRPr="00C54525">
        <w:rPr>
          <w:rFonts w:ascii="Century Gothic" w:hAnsi="Century Gothic"/>
          <w:sz w:val="24"/>
          <w:szCs w:val="24"/>
        </w:rPr>
        <w:t xml:space="preserve"> informacyjn</w:t>
      </w:r>
      <w:r w:rsidR="00726A7A">
        <w:rPr>
          <w:rFonts w:ascii="Century Gothic" w:hAnsi="Century Gothic"/>
          <w:sz w:val="24"/>
          <w:szCs w:val="24"/>
        </w:rPr>
        <w:t>ej oraz tablic z nazwami ulic</w:t>
      </w:r>
      <w:r w:rsidR="00837EDB" w:rsidRPr="00C54525">
        <w:rPr>
          <w:rFonts w:ascii="Century Gothic" w:hAnsi="Century Gothic"/>
          <w:sz w:val="24"/>
          <w:szCs w:val="24"/>
        </w:rPr>
        <w:t xml:space="preserve"> </w:t>
      </w:r>
      <w:r w:rsidR="00124E19">
        <w:rPr>
          <w:rFonts w:ascii="Century Gothic" w:hAnsi="Century Gothic"/>
          <w:sz w:val="24"/>
          <w:szCs w:val="24"/>
        </w:rPr>
        <w:t>w ilo</w:t>
      </w:r>
      <w:r w:rsidR="00726A7A">
        <w:rPr>
          <w:rFonts w:ascii="Century Gothic" w:hAnsi="Century Gothic"/>
          <w:sz w:val="24"/>
          <w:szCs w:val="24"/>
        </w:rPr>
        <w:t>ści zgodnie z załącznikiem nr 1</w:t>
      </w:r>
      <w:bookmarkStart w:id="0" w:name="_GoBack"/>
      <w:bookmarkEnd w:id="0"/>
      <w:r w:rsidR="00124E19">
        <w:rPr>
          <w:rFonts w:ascii="Century Gothic" w:hAnsi="Century Gothic"/>
          <w:sz w:val="24"/>
          <w:szCs w:val="24"/>
        </w:rPr>
        <w:t xml:space="preserve">. Całość zamówienia oferuję </w:t>
      </w:r>
      <w:r w:rsidR="00464360">
        <w:rPr>
          <w:rFonts w:ascii="Century Gothic" w:hAnsi="Century Gothic"/>
          <w:sz w:val="24"/>
          <w:szCs w:val="24"/>
        </w:rPr>
        <w:t xml:space="preserve">się </w:t>
      </w:r>
      <w:r w:rsidR="00124E19">
        <w:rPr>
          <w:rFonts w:ascii="Century Gothic" w:hAnsi="Century Gothic"/>
          <w:sz w:val="24"/>
          <w:szCs w:val="24"/>
        </w:rPr>
        <w:t>wykonać i dostarczyć za kwotę w wysokości</w:t>
      </w:r>
      <w:r w:rsidRPr="00C54525">
        <w:rPr>
          <w:rFonts w:ascii="Century Gothic" w:hAnsi="Century Gothic"/>
          <w:sz w:val="24"/>
          <w:szCs w:val="24"/>
        </w:rPr>
        <w:t>:</w:t>
      </w:r>
    </w:p>
    <w:p w:rsidR="00E25095" w:rsidRPr="00C54525" w:rsidRDefault="00E25095" w:rsidP="00E25095">
      <w:pPr>
        <w:pStyle w:val="Tekstpodstawowy31"/>
        <w:spacing w:line="360" w:lineRule="auto"/>
        <w:jc w:val="both"/>
        <w:rPr>
          <w:rFonts w:ascii="Century Gothic" w:hAnsi="Century Gothic"/>
          <w:szCs w:val="24"/>
        </w:rPr>
      </w:pPr>
    </w:p>
    <w:p w:rsidR="00E25095" w:rsidRDefault="00E25095" w:rsidP="00C54525">
      <w:pPr>
        <w:pStyle w:val="Tekstpodstawowy31"/>
        <w:spacing w:line="360" w:lineRule="auto"/>
        <w:rPr>
          <w:rFonts w:ascii="Century Gothic" w:hAnsi="Century Gothic"/>
          <w:color w:val="000000"/>
          <w:w w:val="96"/>
          <w:szCs w:val="24"/>
        </w:rPr>
      </w:pPr>
      <w:r w:rsidRPr="00C54525">
        <w:rPr>
          <w:rFonts w:ascii="Century Gothic" w:hAnsi="Century Gothic"/>
          <w:color w:val="000000"/>
          <w:w w:val="96"/>
          <w:szCs w:val="24"/>
        </w:rPr>
        <w:t>……</w:t>
      </w:r>
      <w:r w:rsidR="00464360">
        <w:rPr>
          <w:rFonts w:ascii="Century Gothic" w:hAnsi="Century Gothic"/>
          <w:color w:val="000000"/>
          <w:w w:val="96"/>
          <w:szCs w:val="24"/>
        </w:rPr>
        <w:t>…………</w:t>
      </w:r>
      <w:r w:rsidRPr="00C54525">
        <w:rPr>
          <w:rFonts w:ascii="Century Gothic" w:hAnsi="Century Gothic"/>
          <w:color w:val="000000"/>
          <w:w w:val="96"/>
          <w:szCs w:val="24"/>
        </w:rPr>
        <w:t>…</w:t>
      </w:r>
      <w:r w:rsidR="00464360">
        <w:rPr>
          <w:rFonts w:ascii="Century Gothic" w:hAnsi="Century Gothic"/>
          <w:color w:val="000000"/>
          <w:w w:val="96"/>
          <w:szCs w:val="24"/>
        </w:rPr>
        <w:t xml:space="preserve">………………………………….………………………… złotych brutto. </w:t>
      </w:r>
    </w:p>
    <w:p w:rsidR="00C54525" w:rsidRPr="00C54525" w:rsidRDefault="00C54525" w:rsidP="00C54525">
      <w:pPr>
        <w:pStyle w:val="Tekstpodstawowy31"/>
        <w:spacing w:line="360" w:lineRule="auto"/>
        <w:rPr>
          <w:rFonts w:ascii="Century Gothic" w:hAnsi="Century Gothic"/>
          <w:color w:val="000000"/>
          <w:w w:val="96"/>
          <w:szCs w:val="24"/>
        </w:rPr>
      </w:pPr>
    </w:p>
    <w:p w:rsidR="00E25095" w:rsidRDefault="00E25095" w:rsidP="00E25095">
      <w:pPr>
        <w:pStyle w:val="Tekstpodstawowy31"/>
        <w:spacing w:line="360" w:lineRule="auto"/>
        <w:jc w:val="both"/>
        <w:rPr>
          <w:rFonts w:ascii="Century Gothic" w:hAnsi="Century Gothic"/>
          <w:color w:val="000000"/>
          <w:w w:val="96"/>
          <w:szCs w:val="24"/>
        </w:rPr>
      </w:pPr>
      <w:r w:rsidRPr="00C54525">
        <w:rPr>
          <w:rFonts w:ascii="Century Gothic" w:hAnsi="Century Gothic"/>
          <w:color w:val="000000"/>
          <w:w w:val="96"/>
          <w:szCs w:val="24"/>
        </w:rPr>
        <w:t>słownie: ……………………………………………………………………………………….)</w:t>
      </w:r>
    </w:p>
    <w:p w:rsidR="0036181A" w:rsidRPr="00C54525" w:rsidRDefault="0036181A" w:rsidP="00E25095">
      <w:pPr>
        <w:pStyle w:val="Tekstpodstawowy31"/>
        <w:spacing w:line="360" w:lineRule="auto"/>
        <w:jc w:val="both"/>
        <w:rPr>
          <w:rFonts w:ascii="Century Gothic" w:hAnsi="Century Gothic"/>
          <w:color w:val="000000"/>
          <w:w w:val="96"/>
          <w:szCs w:val="24"/>
        </w:rPr>
      </w:pPr>
    </w:p>
    <w:p w:rsidR="009368DF" w:rsidRPr="0036181A" w:rsidRDefault="009368DF" w:rsidP="009368DF">
      <w:pPr>
        <w:widowControl/>
        <w:numPr>
          <w:ilvl w:val="0"/>
          <w:numId w:val="3"/>
        </w:numPr>
        <w:autoSpaceDE/>
        <w:autoSpaceDN w:val="0"/>
        <w:jc w:val="both"/>
        <w:rPr>
          <w:rFonts w:ascii="Century Gothic" w:hAnsi="Century Gothic" w:cs="Arial"/>
          <w:sz w:val="24"/>
        </w:rPr>
      </w:pPr>
      <w:r w:rsidRPr="0036181A">
        <w:rPr>
          <w:rFonts w:ascii="Century Gothic" w:hAnsi="Century Gothic" w:cs="Arial"/>
          <w:sz w:val="24"/>
        </w:rPr>
        <w:t>Oświadczam, że jestem uprawniony do występowania w obrocie prawnym zgodnie wymaganiami ustawowymi.</w:t>
      </w:r>
    </w:p>
    <w:p w:rsidR="009368DF" w:rsidRPr="0036181A" w:rsidRDefault="009368DF" w:rsidP="009368DF">
      <w:pPr>
        <w:widowControl/>
        <w:numPr>
          <w:ilvl w:val="0"/>
          <w:numId w:val="3"/>
        </w:numPr>
        <w:autoSpaceDE/>
        <w:autoSpaceDN w:val="0"/>
        <w:jc w:val="both"/>
        <w:rPr>
          <w:rFonts w:ascii="Century Gothic" w:hAnsi="Century Gothic" w:cs="Arial"/>
          <w:sz w:val="24"/>
        </w:rPr>
      </w:pPr>
      <w:r w:rsidRPr="0036181A">
        <w:rPr>
          <w:rFonts w:ascii="Century Gothic" w:hAnsi="Century Gothic" w:cs="Arial"/>
          <w:sz w:val="24"/>
        </w:rPr>
        <w:t xml:space="preserve">Oświadczam, że posiadam ustawowo wymagane uprawnienia niezbędne do wykonania prac lub czynności określonych w niniejszym zapytaniu. </w:t>
      </w:r>
    </w:p>
    <w:p w:rsidR="009368DF" w:rsidRPr="0036181A" w:rsidRDefault="009368DF" w:rsidP="009368DF">
      <w:pPr>
        <w:widowControl/>
        <w:numPr>
          <w:ilvl w:val="0"/>
          <w:numId w:val="3"/>
        </w:numPr>
        <w:autoSpaceDE/>
        <w:autoSpaceDN w:val="0"/>
        <w:jc w:val="both"/>
        <w:rPr>
          <w:rFonts w:ascii="Century Gothic" w:hAnsi="Century Gothic" w:cs="Arial"/>
          <w:sz w:val="24"/>
        </w:rPr>
      </w:pPr>
      <w:r w:rsidRPr="0036181A">
        <w:rPr>
          <w:rFonts w:ascii="Century Gothic" w:hAnsi="Century Gothic" w:cs="Arial"/>
          <w:sz w:val="24"/>
        </w:rPr>
        <w:t>Oświadczam, że posiadam niezbędną wiedzę i doświadczenie, potencjał ekonomiczny i techniczny niezbędny do wykonania zamówienia.</w:t>
      </w:r>
    </w:p>
    <w:p w:rsidR="009368DF" w:rsidRPr="0036181A" w:rsidRDefault="009368DF" w:rsidP="009368DF">
      <w:pPr>
        <w:widowControl/>
        <w:numPr>
          <w:ilvl w:val="0"/>
          <w:numId w:val="3"/>
        </w:numPr>
        <w:autoSpaceDE/>
        <w:autoSpaceDN w:val="0"/>
        <w:jc w:val="both"/>
        <w:rPr>
          <w:rFonts w:ascii="Century Gothic" w:hAnsi="Century Gothic" w:cs="Arial"/>
          <w:sz w:val="24"/>
        </w:rPr>
      </w:pPr>
      <w:r w:rsidRPr="0036181A">
        <w:rPr>
          <w:rFonts w:ascii="Century Gothic" w:hAnsi="Century Gothic" w:cs="Arial"/>
          <w:sz w:val="24"/>
        </w:rPr>
        <w:t>Oświadczam, że znajduję się w sytuacji finansowej zapewniającej wykonanie zamówienia.</w:t>
      </w:r>
    </w:p>
    <w:p w:rsidR="0036181A" w:rsidRPr="0036181A" w:rsidRDefault="009368DF" w:rsidP="0036181A">
      <w:pPr>
        <w:widowControl/>
        <w:numPr>
          <w:ilvl w:val="0"/>
          <w:numId w:val="3"/>
        </w:numPr>
        <w:autoSpaceDE/>
        <w:autoSpaceDN w:val="0"/>
        <w:jc w:val="both"/>
        <w:rPr>
          <w:rFonts w:ascii="Century Gothic" w:hAnsi="Century Gothic" w:cs="Arial"/>
          <w:sz w:val="24"/>
        </w:rPr>
      </w:pPr>
      <w:r w:rsidRPr="0036181A">
        <w:rPr>
          <w:rFonts w:ascii="Century Gothic" w:hAnsi="Century Gothic" w:cs="Arial"/>
          <w:sz w:val="24"/>
        </w:rPr>
        <w:t>Upoważniam upoważnionych przedstawicieli Zamawiającego do przeprowadzenia wszelkich badań mających na celu sprawdzenie oświadczeń informacji</w:t>
      </w:r>
      <w:r w:rsidR="0035410E">
        <w:rPr>
          <w:rFonts w:ascii="Century Gothic" w:hAnsi="Century Gothic" w:cs="Arial"/>
          <w:sz w:val="24"/>
        </w:rPr>
        <w:t>.</w:t>
      </w:r>
    </w:p>
    <w:p w:rsidR="00E25095" w:rsidRPr="0036181A" w:rsidRDefault="00E25095" w:rsidP="0036181A">
      <w:pPr>
        <w:widowControl/>
        <w:numPr>
          <w:ilvl w:val="0"/>
          <w:numId w:val="3"/>
        </w:numPr>
        <w:autoSpaceDE/>
        <w:autoSpaceDN w:val="0"/>
        <w:jc w:val="both"/>
        <w:rPr>
          <w:rFonts w:ascii="Century Gothic" w:hAnsi="Century Gothic" w:cs="Arial"/>
          <w:sz w:val="24"/>
        </w:rPr>
      </w:pPr>
      <w:r w:rsidRPr="0036181A">
        <w:rPr>
          <w:rFonts w:ascii="Century Gothic" w:hAnsi="Century Gothic" w:cs="Arial"/>
          <w:sz w:val="24"/>
          <w:szCs w:val="24"/>
        </w:rPr>
        <w:t>Niniejsza oferta oraz Państwa pisemne przyjęcie oferty stanowić będzie wiążący kontrakt między stronami.</w:t>
      </w:r>
    </w:p>
    <w:p w:rsidR="00E25095" w:rsidRPr="0036181A" w:rsidRDefault="00E25095" w:rsidP="00E25095">
      <w:pPr>
        <w:widowControl/>
        <w:autoSpaceDE/>
        <w:autoSpaceDN w:val="0"/>
        <w:jc w:val="both"/>
        <w:rPr>
          <w:rFonts w:ascii="Century Gothic" w:hAnsi="Century Gothic" w:cs="Arial"/>
          <w:sz w:val="24"/>
          <w:szCs w:val="24"/>
        </w:rPr>
      </w:pPr>
    </w:p>
    <w:p w:rsidR="00E25095" w:rsidRPr="00C54525" w:rsidRDefault="00E25095" w:rsidP="00E25095">
      <w:pPr>
        <w:widowControl/>
        <w:autoSpaceDE/>
        <w:autoSpaceDN w:val="0"/>
        <w:jc w:val="both"/>
        <w:rPr>
          <w:rFonts w:ascii="Century Gothic" w:hAnsi="Century Gothic" w:cs="Arial"/>
          <w:sz w:val="24"/>
          <w:szCs w:val="24"/>
        </w:rPr>
      </w:pPr>
    </w:p>
    <w:p w:rsidR="00E25095" w:rsidRPr="00C54525" w:rsidRDefault="00E25095" w:rsidP="00E25095">
      <w:pPr>
        <w:widowControl/>
        <w:autoSpaceDE/>
        <w:autoSpaceDN w:val="0"/>
        <w:jc w:val="both"/>
        <w:rPr>
          <w:rFonts w:ascii="Century Gothic" w:hAnsi="Century Gothic" w:cs="Arial"/>
          <w:i/>
          <w:sz w:val="24"/>
          <w:szCs w:val="24"/>
        </w:rPr>
      </w:pPr>
    </w:p>
    <w:p w:rsidR="00E25095" w:rsidRPr="00C54525" w:rsidRDefault="00E25095" w:rsidP="00E25095">
      <w:pPr>
        <w:ind w:left="360"/>
        <w:rPr>
          <w:rFonts w:ascii="Century Gothic" w:hAnsi="Century Gothic" w:cs="Arial"/>
          <w:sz w:val="24"/>
          <w:szCs w:val="24"/>
        </w:rPr>
      </w:pPr>
    </w:p>
    <w:p w:rsidR="00E25095" w:rsidRPr="00C54525" w:rsidRDefault="00E25095" w:rsidP="00E25095">
      <w:pPr>
        <w:rPr>
          <w:rFonts w:ascii="Century Gothic" w:hAnsi="Century Gothic" w:cs="Arial"/>
          <w:sz w:val="24"/>
          <w:szCs w:val="24"/>
        </w:rPr>
      </w:pPr>
    </w:p>
    <w:p w:rsidR="00E25095" w:rsidRPr="00C54525" w:rsidRDefault="00E25095" w:rsidP="00E25095">
      <w:pPr>
        <w:ind w:left="360"/>
        <w:jc w:val="center"/>
        <w:rPr>
          <w:rFonts w:ascii="Century Gothic" w:hAnsi="Century Gothic" w:cs="Arial"/>
          <w:i/>
          <w:sz w:val="24"/>
          <w:szCs w:val="24"/>
        </w:rPr>
      </w:pPr>
      <w:r w:rsidRPr="00C54525">
        <w:rPr>
          <w:rFonts w:ascii="Century Gothic" w:hAnsi="Century Gothic" w:cs="Arial"/>
          <w:sz w:val="24"/>
          <w:szCs w:val="24"/>
        </w:rPr>
        <w:t>........................................................................................................................</w:t>
      </w:r>
    </w:p>
    <w:p w:rsidR="00E25095" w:rsidRPr="00C54525" w:rsidRDefault="00E25095" w:rsidP="00E25095">
      <w:pPr>
        <w:ind w:left="360"/>
        <w:jc w:val="center"/>
        <w:rPr>
          <w:rFonts w:ascii="Century Gothic" w:hAnsi="Century Gothic" w:cs="Arial"/>
          <w:i/>
          <w:sz w:val="24"/>
          <w:szCs w:val="24"/>
        </w:rPr>
      </w:pPr>
    </w:p>
    <w:p w:rsidR="00E25095" w:rsidRPr="00C54525" w:rsidRDefault="00E25095" w:rsidP="00E25095">
      <w:pPr>
        <w:rPr>
          <w:rFonts w:ascii="Century Gothic" w:hAnsi="Century Gothic" w:cs="Arial"/>
          <w:sz w:val="24"/>
          <w:szCs w:val="24"/>
        </w:rPr>
      </w:pPr>
    </w:p>
    <w:p w:rsidR="00E25095" w:rsidRPr="00C54525" w:rsidRDefault="00E25095" w:rsidP="00E25095">
      <w:pPr>
        <w:ind w:left="360"/>
        <w:jc w:val="center"/>
        <w:rPr>
          <w:rFonts w:ascii="Century Gothic" w:hAnsi="Century Gothic" w:cs="Arial"/>
          <w:i/>
          <w:sz w:val="24"/>
          <w:szCs w:val="24"/>
        </w:rPr>
      </w:pPr>
      <w:r w:rsidRPr="00C54525">
        <w:rPr>
          <w:rFonts w:ascii="Century Gothic" w:hAnsi="Century Gothic" w:cs="Arial"/>
          <w:sz w:val="24"/>
          <w:szCs w:val="24"/>
        </w:rPr>
        <w:t>.........................................................................................................................</w:t>
      </w:r>
    </w:p>
    <w:p w:rsidR="00E25095" w:rsidRPr="00C54525" w:rsidRDefault="00E25095" w:rsidP="00E25095">
      <w:pPr>
        <w:ind w:left="360"/>
        <w:jc w:val="center"/>
        <w:rPr>
          <w:rFonts w:ascii="Century Gothic" w:hAnsi="Century Gothic" w:cs="Arial"/>
          <w:sz w:val="24"/>
          <w:szCs w:val="24"/>
        </w:rPr>
      </w:pPr>
      <w:r w:rsidRPr="00C54525">
        <w:rPr>
          <w:rFonts w:ascii="Century Gothic" w:hAnsi="Century Gothic" w:cs="Arial"/>
          <w:i/>
          <w:sz w:val="24"/>
          <w:szCs w:val="24"/>
        </w:rPr>
        <w:t xml:space="preserve">nazwa oferenta, adres, podpis </w:t>
      </w:r>
    </w:p>
    <w:p w:rsidR="00E25095" w:rsidRPr="00C54525" w:rsidRDefault="00E25095" w:rsidP="00E25095">
      <w:pPr>
        <w:rPr>
          <w:rFonts w:ascii="Century Gothic" w:hAnsi="Century Gothic" w:cs="Arial"/>
          <w:sz w:val="24"/>
          <w:szCs w:val="24"/>
        </w:rPr>
      </w:pPr>
    </w:p>
    <w:p w:rsidR="00C54525" w:rsidRDefault="00C54525" w:rsidP="00E25095">
      <w:pPr>
        <w:rPr>
          <w:rFonts w:ascii="Arial" w:hAnsi="Arial" w:cs="Arial"/>
          <w:sz w:val="24"/>
        </w:rPr>
      </w:pPr>
    </w:p>
    <w:sectPr w:rsidR="00C54525" w:rsidSect="0036181A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pStyle w:val="Nagwek8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pStyle w:val="Nagwek9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3"/>
    <w:multiLevelType w:val="multi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A30"/>
    <w:rsid w:val="00124E19"/>
    <w:rsid w:val="0035410E"/>
    <w:rsid w:val="0036181A"/>
    <w:rsid w:val="00464360"/>
    <w:rsid w:val="00726A7A"/>
    <w:rsid w:val="00832A30"/>
    <w:rsid w:val="00837EDB"/>
    <w:rsid w:val="009368DF"/>
    <w:rsid w:val="00B61E51"/>
    <w:rsid w:val="00C54525"/>
    <w:rsid w:val="00DA25D3"/>
    <w:rsid w:val="00E25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B4B98B-F81B-4918-BD3A-92459C107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509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25095"/>
    <w:pPr>
      <w:keepNext/>
      <w:widowControl/>
      <w:numPr>
        <w:ilvl w:val="3"/>
        <w:numId w:val="2"/>
      </w:numPr>
      <w:autoSpaceDE/>
      <w:outlineLvl w:val="3"/>
    </w:pPr>
    <w:rPr>
      <w:sz w:val="24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E25095"/>
    <w:pPr>
      <w:keepNext/>
      <w:widowControl/>
      <w:numPr>
        <w:ilvl w:val="7"/>
        <w:numId w:val="2"/>
      </w:numPr>
      <w:autoSpaceDE/>
      <w:jc w:val="center"/>
      <w:outlineLvl w:val="7"/>
    </w:pPr>
    <w:rPr>
      <w:rFonts w:ascii="Arial" w:hAnsi="Arial" w:cs="Arial"/>
      <w:b/>
      <w:sz w:val="24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E25095"/>
    <w:pPr>
      <w:keepNext/>
      <w:widowControl/>
      <w:numPr>
        <w:ilvl w:val="8"/>
        <w:numId w:val="2"/>
      </w:numPr>
      <w:autoSpaceDE/>
      <w:ind w:left="360" w:firstLine="0"/>
      <w:outlineLvl w:val="8"/>
    </w:pPr>
    <w:rPr>
      <w:rFonts w:ascii="Arial" w:hAnsi="Arial" w:cs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E25095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semiHidden/>
    <w:rsid w:val="00E25095"/>
    <w:rPr>
      <w:rFonts w:ascii="Arial" w:eastAsia="Times New Roman" w:hAnsi="Arial" w:cs="Arial"/>
      <w:b/>
      <w:sz w:val="24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semiHidden/>
    <w:rsid w:val="00E25095"/>
    <w:rPr>
      <w:rFonts w:ascii="Arial" w:eastAsia="Times New Roman" w:hAnsi="Arial" w:cs="Arial"/>
      <w:sz w:val="24"/>
      <w:szCs w:val="20"/>
      <w:lang w:eastAsia="ar-SA"/>
    </w:rPr>
  </w:style>
  <w:style w:type="paragraph" w:customStyle="1" w:styleId="Tekstpodstawowy31">
    <w:name w:val="Tekst podstawowy 31"/>
    <w:basedOn w:val="Normalny"/>
    <w:rsid w:val="00E25095"/>
    <w:pPr>
      <w:widowControl/>
      <w:autoSpaceDE/>
    </w:pPr>
    <w:rPr>
      <w:rFonts w:ascii="Arial" w:hAnsi="Arial" w:cs="Arial"/>
      <w:sz w:val="24"/>
    </w:rPr>
  </w:style>
  <w:style w:type="paragraph" w:styleId="Tekstpodstawowy">
    <w:name w:val="Body Text"/>
    <w:basedOn w:val="Normalny"/>
    <w:link w:val="TekstpodstawowyZnak"/>
    <w:rsid w:val="00E25095"/>
    <w:pPr>
      <w:widowControl/>
      <w:suppressAutoHyphens w:val="0"/>
      <w:autoSpaceDE/>
      <w:spacing w:line="360" w:lineRule="auto"/>
      <w:jc w:val="both"/>
    </w:pPr>
    <w:rPr>
      <w:b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25095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509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5095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7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202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</dc:creator>
  <cp:keywords/>
  <dc:description/>
  <cp:lastModifiedBy>Tomasz Żychowski</cp:lastModifiedBy>
  <cp:revision>7</cp:revision>
  <cp:lastPrinted>2019-09-20T06:15:00Z</cp:lastPrinted>
  <dcterms:created xsi:type="dcterms:W3CDTF">2015-06-11T11:55:00Z</dcterms:created>
  <dcterms:modified xsi:type="dcterms:W3CDTF">2019-09-20T06:15:00Z</dcterms:modified>
</cp:coreProperties>
</file>