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38" w:rsidRPr="00FB2008" w:rsidRDefault="0096579D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Załącznik nr 3</w:t>
      </w:r>
    </w:p>
    <w:p w:rsidR="00C55738" w:rsidRPr="00FB2008" w:rsidRDefault="00C55738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…………………………. Dnia…………….</w:t>
      </w:r>
    </w:p>
    <w:p w:rsidR="00C55738" w:rsidRPr="00FB2008" w:rsidRDefault="00C55738" w:rsidP="00C55738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………………………..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( Wykonawca)</w:t>
      </w:r>
    </w:p>
    <w:p w:rsidR="00C55738" w:rsidRPr="00FB2008" w:rsidRDefault="00C55738" w:rsidP="00C55738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WYKAZ WYKONANYCH </w:t>
      </w:r>
      <w:r w:rsidR="00552442">
        <w:rPr>
          <w:rFonts w:ascii="Times New Roman" w:eastAsia="Times New Roman" w:hAnsi="Times New Roman" w:cs="Times New Roman"/>
          <w:b/>
          <w:color w:val="auto"/>
          <w:lang w:val="pl-PL"/>
        </w:rPr>
        <w:t>USŁUG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0021E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dotyczy postępowania o udzielenie zamówienia publicznego prowadzonego w trybie zapytania ofertowego znak: 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Rrg.2710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="00944892">
        <w:rPr>
          <w:rFonts w:ascii="Times New Roman" w:eastAsia="Times New Roman" w:hAnsi="Times New Roman" w:cs="Times New Roman"/>
          <w:b/>
          <w:color w:val="auto"/>
          <w:lang w:val="pl-PL"/>
        </w:rPr>
        <w:t>93</w:t>
      </w:r>
      <w:bookmarkStart w:id="0" w:name="_GoBack"/>
      <w:bookmarkEnd w:id="0"/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201</w:t>
      </w:r>
      <w:r w:rsidR="00847A38">
        <w:rPr>
          <w:rFonts w:ascii="Times New Roman" w:eastAsia="Times New Roman" w:hAnsi="Times New Roman" w:cs="Times New Roman"/>
          <w:b/>
          <w:color w:val="auto"/>
          <w:lang w:val="pl-PL"/>
        </w:rPr>
        <w:t>9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na </w:t>
      </w:r>
      <w:r w:rsidR="0096579D" w:rsidRPr="009838BC">
        <w:rPr>
          <w:rFonts w:ascii="Times New Roman" w:hAnsi="Times New Roman" w:cs="Times New Roman"/>
          <w:color w:val="auto"/>
          <w:lang w:val="pl-PL"/>
        </w:rPr>
        <w:t>„</w:t>
      </w:r>
      <w:r w:rsidR="0096579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Wykonanie usługi związanej z odśnieżaniem dróg gminnych administrowanych przez gminę Zambrów w sezonie zimowym 201</w:t>
      </w:r>
      <w:r w:rsidR="00847A3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9/</w:t>
      </w:r>
      <w:r w:rsidR="0096579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20</w:t>
      </w:r>
      <w:r w:rsidR="00847A3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20</w:t>
      </w:r>
      <w:r w:rsidR="0096579D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</w:t>
      </w:r>
    </w:p>
    <w:tbl>
      <w:tblPr>
        <w:tblW w:w="9327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874"/>
        <w:gridCol w:w="1498"/>
        <w:gridCol w:w="1327"/>
        <w:gridCol w:w="1276"/>
        <w:gridCol w:w="1418"/>
        <w:gridCol w:w="1417"/>
      </w:tblGrid>
      <w:tr w:rsidR="00534A87" w:rsidRPr="00C0021E" w:rsidTr="00534A87">
        <w:trPr>
          <w:trHeight w:val="34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Lp.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DD434F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Nazwa zadania (lokalizacja)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Zamawiający (nazwa, adres, tel./faks)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Data wykonania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sz w:val="22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Wartość usług (PLN)</w:t>
            </w:r>
          </w:p>
        </w:tc>
      </w:tr>
      <w:tr w:rsidR="00534A87" w:rsidRPr="00C0021E" w:rsidTr="00534A87">
        <w:trPr>
          <w:trHeight w:val="196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zakończenie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534A87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brutto</w:t>
            </w:r>
          </w:p>
        </w:tc>
      </w:tr>
      <w:tr w:rsidR="00534A87" w:rsidTr="00534A87">
        <w:trPr>
          <w:trHeight w:val="37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:rsidTr="00534A87">
        <w:trPr>
          <w:trHeight w:val="4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:rsidTr="00534A87">
        <w:trPr>
          <w:trHeight w:val="3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:rsidTr="00534A87">
        <w:trPr>
          <w:trHeight w:val="3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</w:tbl>
    <w:p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5A7E88" w:rsidRDefault="005A7E88" w:rsidP="005A7E8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UWAGA! Do wykazu należy dołączyć dokumenty potwierdzające, że roboty te zostały wykonane należycie np. referencje, protokół odbioru itp.</w:t>
      </w:r>
    </w:p>
    <w:p w:rsidR="00C5573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0021E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………………………………..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…………………………………….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    (miejscowość i data)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 xml:space="preserve">        (podpis osoby uprawnionej)</w:t>
      </w:r>
    </w:p>
    <w:p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sectPr w:rsidR="00C55738" w:rsidRPr="00FB2008" w:rsidSect="00F35713">
      <w:footerReference w:type="default" r:id="rId9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A7" w:rsidRDefault="00A83BA7">
      <w:pPr>
        <w:spacing w:line="240" w:lineRule="auto"/>
      </w:pPr>
      <w:r>
        <w:separator/>
      </w:r>
    </w:p>
  </w:endnote>
  <w:endnote w:type="continuationSeparator" w:id="0">
    <w:p w:rsidR="00A83BA7" w:rsidRDefault="00A8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A6" w:rsidRDefault="00861C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44892" w:rsidRPr="00944892">
      <w:rPr>
        <w:noProof/>
        <w:lang w:val="pl-PL"/>
      </w:rPr>
      <w:t>1</w:t>
    </w:r>
    <w:r>
      <w:fldChar w:fldCharType="end"/>
    </w:r>
  </w:p>
  <w:p w:rsidR="00185FA6" w:rsidRDefault="00A83B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A7" w:rsidRDefault="00A83BA7">
      <w:pPr>
        <w:spacing w:line="240" w:lineRule="auto"/>
      </w:pPr>
      <w:r>
        <w:separator/>
      </w:r>
    </w:p>
  </w:footnote>
  <w:footnote w:type="continuationSeparator" w:id="0">
    <w:p w:rsidR="00A83BA7" w:rsidRDefault="00A83B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5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13"/>
  </w:num>
  <w:num w:numId="12">
    <w:abstractNumId w:val="8"/>
  </w:num>
  <w:num w:numId="13">
    <w:abstractNumId w:val="7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38"/>
    <w:rsid w:val="001B1617"/>
    <w:rsid w:val="002B2135"/>
    <w:rsid w:val="00312A15"/>
    <w:rsid w:val="003713EF"/>
    <w:rsid w:val="004B7241"/>
    <w:rsid w:val="00534A87"/>
    <w:rsid w:val="00552442"/>
    <w:rsid w:val="00555BCF"/>
    <w:rsid w:val="005A7E88"/>
    <w:rsid w:val="00714E03"/>
    <w:rsid w:val="00743497"/>
    <w:rsid w:val="00800EA9"/>
    <w:rsid w:val="008023B4"/>
    <w:rsid w:val="00847A38"/>
    <w:rsid w:val="00861C46"/>
    <w:rsid w:val="008A40AB"/>
    <w:rsid w:val="008E55FC"/>
    <w:rsid w:val="00944892"/>
    <w:rsid w:val="009506F0"/>
    <w:rsid w:val="0096579D"/>
    <w:rsid w:val="009F7CE5"/>
    <w:rsid w:val="00A310D0"/>
    <w:rsid w:val="00A41204"/>
    <w:rsid w:val="00A53B5C"/>
    <w:rsid w:val="00A83BA7"/>
    <w:rsid w:val="00BB7BC7"/>
    <w:rsid w:val="00C0021E"/>
    <w:rsid w:val="00C55738"/>
    <w:rsid w:val="00DA5619"/>
    <w:rsid w:val="00DD434F"/>
    <w:rsid w:val="00E0246F"/>
    <w:rsid w:val="00E06338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A6BF-6070-4167-B016-3D0F95D5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Beata Krystowska</cp:lastModifiedBy>
  <cp:revision>18</cp:revision>
  <cp:lastPrinted>2018-03-07T07:30:00Z</cp:lastPrinted>
  <dcterms:created xsi:type="dcterms:W3CDTF">2018-02-23T11:09:00Z</dcterms:created>
  <dcterms:modified xsi:type="dcterms:W3CDTF">2019-09-09T09:42:00Z</dcterms:modified>
</cp:coreProperties>
</file>