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</w:t>
      </w:r>
      <w:bookmarkStart w:id="0" w:name="_GoBack"/>
      <w:bookmarkEnd w:id="0"/>
      <w:r w:rsidRPr="00FB2008">
        <w:rPr>
          <w:rFonts w:ascii="Times New Roman" w:hAnsi="Times New Roman" w:cs="Times New Roman"/>
          <w:bCs/>
          <w:color w:val="auto"/>
          <w:lang w:val="pl-PL"/>
        </w:rPr>
        <w:t>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6E3B01">
        <w:rPr>
          <w:rFonts w:ascii="Times New Roman" w:hAnsi="Times New Roman" w:cs="Times New Roman"/>
          <w:b/>
          <w:bCs/>
          <w:i/>
          <w:color w:val="auto"/>
          <w:lang w:val="pl-PL"/>
        </w:rPr>
        <w:t>93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81A7E">
        <w:rPr>
          <w:rFonts w:ascii="Times New Roman" w:hAnsi="Times New Roman" w:cs="Times New Roman"/>
          <w:b/>
          <w:bCs/>
          <w:i/>
          <w:color w:val="auto"/>
          <w:lang w:val="pl-PL"/>
        </w:rPr>
        <w:t>19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9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E81A7E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:rsidR="00E81A7E" w:rsidRPr="009125C4" w:rsidRDefault="00E81A7E" w:rsidP="00E81A7E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Oferujemy cenę za 1 godzinę pracy pługu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ciężkiego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81A7E" w:rsidRPr="00E73D0B" w:rsidRDefault="00E81A7E" w:rsidP="00E81A7E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0D7AAC" w:rsidRPr="00E73D0B" w:rsidRDefault="00E81A7E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</w:t>
      </w:r>
      <w:r w:rsidR="00485FE0">
        <w:rPr>
          <w:rFonts w:ascii="Times New Roman" w:eastAsia="Times New Roman" w:hAnsi="Times New Roman" w:cs="Times New Roman"/>
          <w:color w:val="auto"/>
          <w:lang w:val="pl-PL"/>
        </w:rPr>
        <w:t>...............................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E81A7E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:rsidR="000532D7" w:rsidRPr="00E81A7E" w:rsidRDefault="00EB0CE3" w:rsidP="00E81A7E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485FE0" w:rsidRPr="00FB2008" w:rsidRDefault="00485FE0" w:rsidP="00485FE0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485FE0" w:rsidRPr="00FB2008" w:rsidRDefault="00485FE0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:rsidR="00E81A7E" w:rsidRDefault="00E81A7E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bCs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E4" w:rsidRDefault="00854AE4">
      <w:pPr>
        <w:spacing w:line="240" w:lineRule="auto"/>
      </w:pPr>
      <w:r>
        <w:separator/>
      </w:r>
    </w:p>
  </w:endnote>
  <w:endnote w:type="continuationSeparator" w:id="0">
    <w:p w:rsidR="00854AE4" w:rsidRDefault="00854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3B01" w:rsidRPr="006E3B01">
      <w:rPr>
        <w:noProof/>
        <w:lang w:val="pl-PL"/>
      </w:rPr>
      <w:t>1</w:t>
    </w:r>
    <w:r>
      <w:fldChar w:fldCharType="end"/>
    </w:r>
  </w:p>
  <w:p w:rsidR="00185FA6" w:rsidRDefault="00854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E4" w:rsidRDefault="00854AE4">
      <w:pPr>
        <w:spacing w:line="240" w:lineRule="auto"/>
      </w:pPr>
      <w:r>
        <w:separator/>
      </w:r>
    </w:p>
  </w:footnote>
  <w:footnote w:type="continuationSeparator" w:id="0">
    <w:p w:rsidR="00854AE4" w:rsidRDefault="00854A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11B86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33408B"/>
    <w:rsid w:val="00356258"/>
    <w:rsid w:val="003938A0"/>
    <w:rsid w:val="00434438"/>
    <w:rsid w:val="00485FE0"/>
    <w:rsid w:val="004D2C8B"/>
    <w:rsid w:val="00524575"/>
    <w:rsid w:val="0058165C"/>
    <w:rsid w:val="005B28CB"/>
    <w:rsid w:val="005D6FC4"/>
    <w:rsid w:val="00637B81"/>
    <w:rsid w:val="00662C28"/>
    <w:rsid w:val="006E3B01"/>
    <w:rsid w:val="00790B49"/>
    <w:rsid w:val="00854AE4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81A7E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42</cp:revision>
  <cp:lastPrinted>2018-03-07T07:28:00Z</cp:lastPrinted>
  <dcterms:created xsi:type="dcterms:W3CDTF">2017-11-10T13:27:00Z</dcterms:created>
  <dcterms:modified xsi:type="dcterms:W3CDTF">2019-09-09T09:36:00Z</dcterms:modified>
</cp:coreProperties>
</file>