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014911">
        <w:rPr>
          <w:rFonts w:ascii="Times New Roman" w:eastAsia="Times New Roman" w:hAnsi="Times New Roman" w:cs="Times New Roman"/>
          <w:b/>
          <w:color w:val="auto"/>
          <w:lang w:val="pl-PL"/>
        </w:rPr>
        <w:t>8</w:t>
      </w:r>
      <w:r w:rsidR="00FD64E8">
        <w:rPr>
          <w:rFonts w:ascii="Times New Roman" w:eastAsia="Times New Roman" w:hAnsi="Times New Roman" w:cs="Times New Roman"/>
          <w:b/>
          <w:color w:val="auto"/>
          <w:lang w:val="pl-PL"/>
        </w:rPr>
        <w:t>7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201</w:t>
      </w:r>
      <w:r w:rsidR="00FD64E8">
        <w:rPr>
          <w:rFonts w:ascii="Times New Roman" w:eastAsia="Times New Roman" w:hAnsi="Times New Roman" w:cs="Times New Roman"/>
          <w:b/>
          <w:color w:val="auto"/>
          <w:lang w:val="pl-PL"/>
        </w:rPr>
        <w:t>9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014911">
        <w:rPr>
          <w:rFonts w:ascii="Times New Roman" w:hAnsi="Times New Roman" w:cs="Times New Roman"/>
          <w:color w:val="auto"/>
          <w:lang w:val="pl-PL"/>
        </w:rPr>
        <w:t>„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Wykonanie usługi 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polegającej na zwalczaniu śliskości na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drog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ach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gminnych w sezonie zimowym 201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9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bookmarkStart w:id="0" w:name="_GoBack"/>
      <w:bookmarkEnd w:id="0"/>
      <w:r w:rsidR="0001491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”.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9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69" w:rsidRDefault="002A2569">
      <w:pPr>
        <w:spacing w:line="240" w:lineRule="auto"/>
      </w:pPr>
      <w:r>
        <w:separator/>
      </w:r>
    </w:p>
  </w:endnote>
  <w:endnote w:type="continuationSeparator" w:id="0">
    <w:p w:rsidR="002A2569" w:rsidRDefault="002A2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D64E8" w:rsidRPr="00FD64E8">
      <w:rPr>
        <w:noProof/>
        <w:lang w:val="pl-PL"/>
      </w:rPr>
      <w:t>1</w:t>
    </w:r>
    <w:r>
      <w:fldChar w:fldCharType="end"/>
    </w:r>
  </w:p>
  <w:p w:rsidR="00185FA6" w:rsidRDefault="002A2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69" w:rsidRDefault="002A2569">
      <w:pPr>
        <w:spacing w:line="240" w:lineRule="auto"/>
      </w:pPr>
      <w:r>
        <w:separator/>
      </w:r>
    </w:p>
  </w:footnote>
  <w:footnote w:type="continuationSeparator" w:id="0">
    <w:p w:rsidR="002A2569" w:rsidRDefault="002A2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38"/>
    <w:rsid w:val="00014911"/>
    <w:rsid w:val="002A2569"/>
    <w:rsid w:val="002B2135"/>
    <w:rsid w:val="002B4C5D"/>
    <w:rsid w:val="00312A15"/>
    <w:rsid w:val="003713EF"/>
    <w:rsid w:val="004B7241"/>
    <w:rsid w:val="00534A87"/>
    <w:rsid w:val="00552442"/>
    <w:rsid w:val="005A7E88"/>
    <w:rsid w:val="00743497"/>
    <w:rsid w:val="007C5030"/>
    <w:rsid w:val="00800EA9"/>
    <w:rsid w:val="00861C46"/>
    <w:rsid w:val="008A40AB"/>
    <w:rsid w:val="008E55FC"/>
    <w:rsid w:val="0096579D"/>
    <w:rsid w:val="009F7CE5"/>
    <w:rsid w:val="00A310D0"/>
    <w:rsid w:val="00A41204"/>
    <w:rsid w:val="00A53B5C"/>
    <w:rsid w:val="00BB7BC7"/>
    <w:rsid w:val="00C0021E"/>
    <w:rsid w:val="00C55738"/>
    <w:rsid w:val="00DA5619"/>
    <w:rsid w:val="00DD434F"/>
    <w:rsid w:val="00E0246F"/>
    <w:rsid w:val="00E06338"/>
    <w:rsid w:val="00FD64E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0769-0CB8-48B6-8FFA-0D21D94A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15</cp:revision>
  <cp:lastPrinted>2018-10-11T11:31:00Z</cp:lastPrinted>
  <dcterms:created xsi:type="dcterms:W3CDTF">2018-02-23T11:09:00Z</dcterms:created>
  <dcterms:modified xsi:type="dcterms:W3CDTF">2019-08-23T10:45:00Z</dcterms:modified>
</cp:coreProperties>
</file>