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1E5503">
        <w:rPr>
          <w:rFonts w:ascii="Times New Roman" w:hAnsi="Times New Roman" w:cs="Times New Roman"/>
          <w:b/>
          <w:bCs/>
          <w:i/>
          <w:color w:val="auto"/>
          <w:lang w:val="pl-PL"/>
        </w:rPr>
        <w:t>8</w:t>
      </w:r>
      <w:r w:rsidR="007C5BC3">
        <w:rPr>
          <w:rFonts w:ascii="Times New Roman" w:hAnsi="Times New Roman" w:cs="Times New Roman"/>
          <w:b/>
          <w:bCs/>
          <w:i/>
          <w:color w:val="auto"/>
          <w:lang w:val="pl-PL"/>
        </w:rPr>
        <w:t>7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7C5BC3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201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9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osypanie </w:t>
      </w:r>
      <w:proofErr w:type="spellStart"/>
      <w:r w:rsidR="00141C15">
        <w:rPr>
          <w:rFonts w:ascii="Times New Roman" w:eastAsia="Times New Roman" w:hAnsi="Times New Roman" w:cs="Times New Roman"/>
          <w:color w:val="auto"/>
          <w:lang w:val="pl-PL"/>
        </w:rPr>
        <w:t>piaskosolą</w:t>
      </w:r>
      <w:proofErr w:type="spellEnd"/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7C5BC3">
        <w:rPr>
          <w:b/>
          <w:bCs/>
          <w:color w:val="auto"/>
          <w:lang w:val="pl-PL"/>
        </w:rPr>
        <w:t>20</w:t>
      </w:r>
      <w:bookmarkStart w:id="0" w:name="_GoBack"/>
      <w:bookmarkEnd w:id="0"/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0C" w:rsidRDefault="00AB390C">
      <w:pPr>
        <w:spacing w:line="240" w:lineRule="auto"/>
      </w:pPr>
      <w:r>
        <w:separator/>
      </w:r>
    </w:p>
  </w:endnote>
  <w:endnote w:type="continuationSeparator" w:id="0">
    <w:p w:rsidR="00AB390C" w:rsidRDefault="00A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BC3" w:rsidRPr="007C5BC3">
      <w:rPr>
        <w:noProof/>
        <w:lang w:val="pl-PL"/>
      </w:rPr>
      <w:t>1</w:t>
    </w:r>
    <w:r>
      <w:fldChar w:fldCharType="end"/>
    </w:r>
  </w:p>
  <w:p w:rsidR="00185FA6" w:rsidRDefault="00AB3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0C" w:rsidRDefault="00AB390C">
      <w:pPr>
        <w:spacing w:line="240" w:lineRule="auto"/>
      </w:pPr>
      <w:r>
        <w:separator/>
      </w:r>
    </w:p>
  </w:footnote>
  <w:footnote w:type="continuationSeparator" w:id="0">
    <w:p w:rsidR="00AB390C" w:rsidRDefault="00AB3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93541"/>
    <w:rsid w:val="001951B3"/>
    <w:rsid w:val="001C59FB"/>
    <w:rsid w:val="001E1165"/>
    <w:rsid w:val="001E5503"/>
    <w:rsid w:val="00231094"/>
    <w:rsid w:val="002558FC"/>
    <w:rsid w:val="0033408B"/>
    <w:rsid w:val="003938A0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7C5BC3"/>
    <w:rsid w:val="00871A34"/>
    <w:rsid w:val="0094761C"/>
    <w:rsid w:val="00986DF2"/>
    <w:rsid w:val="00A83E71"/>
    <w:rsid w:val="00AB390C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36</cp:revision>
  <cp:lastPrinted>2018-03-07T07:28:00Z</cp:lastPrinted>
  <dcterms:created xsi:type="dcterms:W3CDTF">2017-11-10T13:27:00Z</dcterms:created>
  <dcterms:modified xsi:type="dcterms:W3CDTF">2019-08-23T10:44:00Z</dcterms:modified>
</cp:coreProperties>
</file>