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81A7E">
        <w:rPr>
          <w:rFonts w:ascii="Times New Roman" w:hAnsi="Times New Roman" w:cs="Times New Roman"/>
          <w:b/>
          <w:bCs/>
          <w:i/>
          <w:color w:val="auto"/>
          <w:lang w:val="pl-PL"/>
        </w:rPr>
        <w:t>86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81A7E">
        <w:rPr>
          <w:rFonts w:ascii="Times New Roman" w:hAnsi="Times New Roman" w:cs="Times New Roman"/>
          <w:b/>
          <w:bCs/>
          <w:i/>
          <w:color w:val="auto"/>
          <w:lang w:val="pl-PL"/>
        </w:rPr>
        <w:t>19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bookmarkStart w:id="0" w:name="_GoBack"/>
      <w:bookmarkEnd w:id="0"/>
    </w:p>
    <w:p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CB" w:rsidRDefault="005B28CB">
      <w:pPr>
        <w:spacing w:line="240" w:lineRule="auto"/>
      </w:pPr>
      <w:r>
        <w:separator/>
      </w:r>
    </w:p>
  </w:endnote>
  <w:endnote w:type="continuationSeparator" w:id="0">
    <w:p w:rsidR="005B28CB" w:rsidRDefault="005B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5FE0" w:rsidRPr="00485FE0">
      <w:rPr>
        <w:noProof/>
        <w:lang w:val="pl-PL"/>
      </w:rPr>
      <w:t>2</w:t>
    </w:r>
    <w:r>
      <w:fldChar w:fldCharType="end"/>
    </w:r>
  </w:p>
  <w:p w:rsidR="00185FA6" w:rsidRDefault="005B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CB" w:rsidRDefault="005B28CB">
      <w:pPr>
        <w:spacing w:line="240" w:lineRule="auto"/>
      </w:pPr>
      <w:r>
        <w:separator/>
      </w:r>
    </w:p>
  </w:footnote>
  <w:footnote w:type="continuationSeparator" w:id="0">
    <w:p w:rsidR="005B28CB" w:rsidRDefault="005B2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11B86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B28CB"/>
    <w:rsid w:val="005D6FC4"/>
    <w:rsid w:val="00637B81"/>
    <w:rsid w:val="00662C28"/>
    <w:rsid w:val="00790B49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40</cp:revision>
  <cp:lastPrinted>2018-03-07T07:28:00Z</cp:lastPrinted>
  <dcterms:created xsi:type="dcterms:W3CDTF">2017-11-10T13:27:00Z</dcterms:created>
  <dcterms:modified xsi:type="dcterms:W3CDTF">2019-08-20T07:17:00Z</dcterms:modified>
</cp:coreProperties>
</file>