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B08" w:rsidRDefault="00EE0B08" w:rsidP="00EE0B0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……………………………………………........, dnia .......</w:t>
      </w:r>
      <w:r w:rsidR="000F6AB8">
        <w:rPr>
          <w:rFonts w:ascii="Times New Roman" w:hAnsi="Times New Roman" w:cs="Times New Roman"/>
          <w:sz w:val="24"/>
          <w:szCs w:val="24"/>
        </w:rPr>
        <w:t>.....</w:t>
      </w:r>
    </w:p>
    <w:p w:rsidR="00EE0B08" w:rsidRPr="00EE0B08" w:rsidRDefault="00EE0B08" w:rsidP="00EE0B08">
      <w:pPr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EE0B08">
        <w:rPr>
          <w:rFonts w:ascii="Times New Roman" w:eastAsia="Times New Roman" w:hAnsi="Times New Roman" w:cs="Times New Roman"/>
          <w:sz w:val="12"/>
          <w:szCs w:val="12"/>
          <w:lang w:eastAsia="pl-PL"/>
        </w:rPr>
        <w:t>(miejscowość)</w:t>
      </w: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B08" w:rsidRDefault="00EE0B08" w:rsidP="00EE0B0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wykonanych usług</w:t>
      </w:r>
    </w:p>
    <w:p w:rsidR="000F6AB8" w:rsidRDefault="00150044" w:rsidP="000F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wykazać co najmniej 2 usługi polegające na opracowaniu </w:t>
      </w:r>
      <w:bookmarkStart w:id="0" w:name="_GoBack"/>
      <w:bookmarkEnd w:id="0"/>
      <w:r w:rsidR="000F6AB8">
        <w:rPr>
          <w:rFonts w:ascii="Times New Roman" w:hAnsi="Times New Roman" w:cs="Times New Roman"/>
          <w:sz w:val="24"/>
          <w:szCs w:val="24"/>
        </w:rPr>
        <w:t xml:space="preserve">Gminnego Programu Opieki nad Zabytkami w okresie </w:t>
      </w:r>
      <w:r w:rsidR="00711F19">
        <w:rPr>
          <w:rFonts w:ascii="Times New Roman" w:hAnsi="Times New Roman" w:cs="Times New Roman"/>
          <w:sz w:val="24"/>
          <w:szCs w:val="24"/>
        </w:rPr>
        <w:t>5</w:t>
      </w:r>
      <w:r w:rsidR="000F6AB8">
        <w:rPr>
          <w:rFonts w:ascii="Times New Roman" w:hAnsi="Times New Roman" w:cs="Times New Roman"/>
          <w:sz w:val="24"/>
          <w:szCs w:val="24"/>
        </w:rPr>
        <w:t xml:space="preserve"> ostatnich lat.</w:t>
      </w:r>
      <w:r w:rsidR="000F6AB8" w:rsidRPr="000F6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6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wskazanych w wykazie wykonanych usług należy dołączyć dokumenty potwierdzające należyte wykonanie niniejszych usług. </w:t>
      </w:r>
    </w:p>
    <w:p w:rsidR="000F6AB8" w:rsidRDefault="000F6AB8" w:rsidP="000F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29"/>
        <w:gridCol w:w="2025"/>
        <w:gridCol w:w="2551"/>
      </w:tblGrid>
      <w:tr w:rsidR="000F6AB8" w:rsidTr="00F610C0">
        <w:tc>
          <w:tcPr>
            <w:tcW w:w="67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29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02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551" w:type="dxa"/>
            <w:vAlign w:val="center"/>
          </w:tcPr>
          <w:p w:rsidR="000F6AB8" w:rsidRDefault="000F6AB8" w:rsidP="00F610C0">
            <w:pPr>
              <w:spacing w:after="240" w:line="240" w:lineRule="auto"/>
              <w:ind w:left="-386" w:firstLine="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 usługi</w:t>
            </w:r>
          </w:p>
        </w:tc>
      </w:tr>
      <w:tr w:rsidR="000F6AB8" w:rsidTr="00F610C0">
        <w:trPr>
          <w:trHeight w:val="1079"/>
        </w:trPr>
        <w:tc>
          <w:tcPr>
            <w:tcW w:w="67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9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6AB8" w:rsidTr="00F610C0">
        <w:trPr>
          <w:trHeight w:val="1109"/>
        </w:trPr>
        <w:tc>
          <w:tcPr>
            <w:tcW w:w="67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9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6AB8" w:rsidTr="00F610C0">
        <w:trPr>
          <w:trHeight w:val="1409"/>
        </w:trPr>
        <w:tc>
          <w:tcPr>
            <w:tcW w:w="67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9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0B08" w:rsidRPr="000F6AB8" w:rsidRDefault="00EE0B08" w:rsidP="00EE0B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/>
    <w:p w:rsidR="00EE0B08" w:rsidRDefault="00EE0B08" w:rsidP="00EE0B08"/>
    <w:p w:rsidR="00EE0B08" w:rsidRDefault="00EE0B08" w:rsidP="00EE0B08"/>
    <w:p w:rsidR="006B4EB8" w:rsidRDefault="006B4EB8" w:rsidP="00F75497">
      <w:pPr>
        <w:pStyle w:val="Tekstprzypisudolnego"/>
        <w:widowControl w:val="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F75497" w:rsidTr="00274B6B">
        <w:trPr>
          <w:jc w:val="center"/>
        </w:trPr>
        <w:tc>
          <w:tcPr>
            <w:tcW w:w="4605" w:type="dxa"/>
            <w:vAlign w:val="center"/>
          </w:tcPr>
          <w:p w:rsidR="00F75497" w:rsidRPr="008952FD" w:rsidRDefault="00F75497" w:rsidP="000707EF">
            <w:pPr>
              <w:pStyle w:val="Tekstprzypisudolnego"/>
              <w:widowControl w:val="0"/>
              <w:spacing w:before="240"/>
              <w:rPr>
                <w:sz w:val="22"/>
                <w:szCs w:val="22"/>
              </w:rPr>
            </w:pPr>
          </w:p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605" w:type="dxa"/>
            <w:vAlign w:val="center"/>
          </w:tcPr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</w:p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F75497" w:rsidTr="003237A4">
        <w:trPr>
          <w:jc w:val="center"/>
        </w:trPr>
        <w:tc>
          <w:tcPr>
            <w:tcW w:w="4605" w:type="dxa"/>
          </w:tcPr>
          <w:p w:rsidR="00F75497" w:rsidRPr="008952FD" w:rsidRDefault="00F75497" w:rsidP="003237A4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 w:rsidRPr="008952FD">
              <w:rPr>
                <w:b/>
                <w:sz w:val="18"/>
                <w:szCs w:val="22"/>
              </w:rPr>
              <w:t>Miejscowość, data</w:t>
            </w:r>
          </w:p>
        </w:tc>
        <w:tc>
          <w:tcPr>
            <w:tcW w:w="4605" w:type="dxa"/>
            <w:vAlign w:val="center"/>
          </w:tcPr>
          <w:p w:rsidR="00F75497" w:rsidRPr="008952FD" w:rsidRDefault="00F75497" w:rsidP="008952FD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 w:rsidRPr="008952FD">
              <w:rPr>
                <w:b/>
                <w:sz w:val="18"/>
                <w:szCs w:val="22"/>
              </w:rPr>
              <w:t>Podpis osoby upoważnionej do podpisania niniejszej oferty w imieniu Wykonawcy</w:t>
            </w:r>
          </w:p>
        </w:tc>
      </w:tr>
    </w:tbl>
    <w:p w:rsidR="00F75497" w:rsidRPr="007F686F" w:rsidRDefault="00F75497" w:rsidP="000707EF">
      <w:pPr>
        <w:pStyle w:val="Tekstprzypisudolnego"/>
        <w:widowControl w:val="0"/>
        <w:jc w:val="both"/>
        <w:rPr>
          <w:sz w:val="22"/>
          <w:szCs w:val="22"/>
        </w:rPr>
      </w:pPr>
    </w:p>
    <w:sectPr w:rsidR="00F75497" w:rsidRPr="007F686F" w:rsidSect="00274B6B">
      <w:headerReference w:type="default" r:id="rId8"/>
      <w:pgSz w:w="11906" w:h="16838"/>
      <w:pgMar w:top="823" w:right="1418" w:bottom="709" w:left="1418" w:header="426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12" w:rsidRDefault="00472A12">
      <w:pPr>
        <w:spacing w:after="0" w:line="240" w:lineRule="auto"/>
      </w:pPr>
      <w:r>
        <w:separator/>
      </w:r>
    </w:p>
  </w:endnote>
  <w:endnote w:type="continuationSeparator" w:id="0">
    <w:p w:rsidR="00472A12" w:rsidRDefault="0047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12" w:rsidRDefault="00472A12">
      <w:pPr>
        <w:spacing w:after="0" w:line="240" w:lineRule="auto"/>
      </w:pPr>
      <w:r>
        <w:separator/>
      </w:r>
    </w:p>
  </w:footnote>
  <w:footnote w:type="continuationSeparator" w:id="0">
    <w:p w:rsidR="00472A12" w:rsidRDefault="0047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B8" w:rsidRPr="001C1C7B" w:rsidRDefault="000F6AB8">
    <w:pPr>
      <w:pStyle w:val="Nagwek"/>
      <w:rPr>
        <w:rFonts w:ascii="Times New Roman" w:hAnsi="Times New Roman" w:cs="Times New Roman"/>
        <w:b/>
        <w:sz w:val="20"/>
        <w:szCs w:val="20"/>
      </w:rPr>
    </w:pPr>
    <w:r w:rsidRPr="001C1C7B">
      <w:rPr>
        <w:rFonts w:ascii="Times New Roman" w:hAnsi="Times New Roman" w:cs="Times New Roman"/>
        <w:b/>
        <w:sz w:val="20"/>
        <w:szCs w:val="20"/>
      </w:rPr>
      <w:tab/>
    </w:r>
    <w:r w:rsidRPr="001C1C7B">
      <w:rPr>
        <w:rFonts w:ascii="Times New Roman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5E7B9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1">
      <w:start w:val="1"/>
      <w:numFmt w:val="decimal"/>
      <w:pStyle w:val="Nagwek2"/>
      <w:lvlText w:val="%2"/>
      <w:lvlJc w:val="left"/>
      <w:pPr>
        <w:tabs>
          <w:tab w:val="num" w:pos="-560"/>
        </w:tabs>
        <w:ind w:left="-503" w:hanging="397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numFmt w:val="decimal"/>
      <w:pStyle w:val="Nagwek4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-600"/>
        </w:tabs>
        <w:ind w:left="-260" w:hanging="340"/>
      </w:pPr>
    </w:lvl>
    <w:lvl w:ilvl="5">
      <w:start w:val="1"/>
      <w:numFmt w:val="bullet"/>
      <w:pStyle w:val="Nagwek6"/>
      <w:lvlText w:val="–"/>
      <w:lvlJc w:val="left"/>
      <w:pPr>
        <w:tabs>
          <w:tab w:val="num" w:pos="631"/>
        </w:tabs>
        <w:ind w:left="631" w:hanging="284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96"/>
        </w:tabs>
        <w:ind w:left="3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84"/>
        </w:tabs>
        <w:ind w:left="6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86F7024"/>
    <w:multiLevelType w:val="hybridMultilevel"/>
    <w:tmpl w:val="9246EEE0"/>
    <w:lvl w:ilvl="0" w:tplc="9FC26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773B8"/>
    <w:multiLevelType w:val="hybridMultilevel"/>
    <w:tmpl w:val="7190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2141F"/>
    <w:multiLevelType w:val="hybridMultilevel"/>
    <w:tmpl w:val="3AD2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BAB"/>
    <w:rsid w:val="00011094"/>
    <w:rsid w:val="00034B04"/>
    <w:rsid w:val="00051194"/>
    <w:rsid w:val="00052A79"/>
    <w:rsid w:val="000707EF"/>
    <w:rsid w:val="000C4E3B"/>
    <w:rsid w:val="000C6E13"/>
    <w:rsid w:val="000D302D"/>
    <w:rsid w:val="000D5BAB"/>
    <w:rsid w:val="000F6AB8"/>
    <w:rsid w:val="00107C47"/>
    <w:rsid w:val="00150044"/>
    <w:rsid w:val="001B170C"/>
    <w:rsid w:val="001C1C7B"/>
    <w:rsid w:val="001C6161"/>
    <w:rsid w:val="001D02C2"/>
    <w:rsid w:val="001D1690"/>
    <w:rsid w:val="001E6589"/>
    <w:rsid w:val="00211BFD"/>
    <w:rsid w:val="002537A9"/>
    <w:rsid w:val="00274B6B"/>
    <w:rsid w:val="0028725A"/>
    <w:rsid w:val="00291018"/>
    <w:rsid w:val="002B0EC5"/>
    <w:rsid w:val="00305530"/>
    <w:rsid w:val="003237A4"/>
    <w:rsid w:val="003328E7"/>
    <w:rsid w:val="003465A4"/>
    <w:rsid w:val="003A1312"/>
    <w:rsid w:val="003A1D4A"/>
    <w:rsid w:val="003A370F"/>
    <w:rsid w:val="00411330"/>
    <w:rsid w:val="00472A12"/>
    <w:rsid w:val="004D403D"/>
    <w:rsid w:val="004E41C6"/>
    <w:rsid w:val="004E74CC"/>
    <w:rsid w:val="004F2C46"/>
    <w:rsid w:val="00516B8E"/>
    <w:rsid w:val="00520F90"/>
    <w:rsid w:val="005370CA"/>
    <w:rsid w:val="00537585"/>
    <w:rsid w:val="00554BCB"/>
    <w:rsid w:val="005559F7"/>
    <w:rsid w:val="00575916"/>
    <w:rsid w:val="00594E82"/>
    <w:rsid w:val="0060443D"/>
    <w:rsid w:val="00607C7D"/>
    <w:rsid w:val="0061044F"/>
    <w:rsid w:val="0065316E"/>
    <w:rsid w:val="00672C7C"/>
    <w:rsid w:val="00675350"/>
    <w:rsid w:val="00677A1D"/>
    <w:rsid w:val="006B4EB8"/>
    <w:rsid w:val="007010B9"/>
    <w:rsid w:val="00711F19"/>
    <w:rsid w:val="00745E8F"/>
    <w:rsid w:val="00746511"/>
    <w:rsid w:val="00770288"/>
    <w:rsid w:val="007965D6"/>
    <w:rsid w:val="007F212D"/>
    <w:rsid w:val="007F686F"/>
    <w:rsid w:val="00850550"/>
    <w:rsid w:val="00855008"/>
    <w:rsid w:val="00861B77"/>
    <w:rsid w:val="008952FD"/>
    <w:rsid w:val="009317B5"/>
    <w:rsid w:val="00985C7D"/>
    <w:rsid w:val="00A10E60"/>
    <w:rsid w:val="00A53712"/>
    <w:rsid w:val="00A63167"/>
    <w:rsid w:val="00A85922"/>
    <w:rsid w:val="00A96409"/>
    <w:rsid w:val="00AE2BA0"/>
    <w:rsid w:val="00B1694C"/>
    <w:rsid w:val="00B169C2"/>
    <w:rsid w:val="00B242FF"/>
    <w:rsid w:val="00B67EF4"/>
    <w:rsid w:val="00B7421D"/>
    <w:rsid w:val="00B77732"/>
    <w:rsid w:val="00B81914"/>
    <w:rsid w:val="00BB39C9"/>
    <w:rsid w:val="00BD5113"/>
    <w:rsid w:val="00C177D2"/>
    <w:rsid w:val="00C46570"/>
    <w:rsid w:val="00C85361"/>
    <w:rsid w:val="00CA4A87"/>
    <w:rsid w:val="00CB72E8"/>
    <w:rsid w:val="00D0128D"/>
    <w:rsid w:val="00D30EB4"/>
    <w:rsid w:val="00D461A2"/>
    <w:rsid w:val="00D6743A"/>
    <w:rsid w:val="00D90417"/>
    <w:rsid w:val="00DF07D6"/>
    <w:rsid w:val="00DF081B"/>
    <w:rsid w:val="00E1128B"/>
    <w:rsid w:val="00E167BE"/>
    <w:rsid w:val="00E27E9D"/>
    <w:rsid w:val="00E31FDA"/>
    <w:rsid w:val="00E46D7C"/>
    <w:rsid w:val="00E57C4A"/>
    <w:rsid w:val="00E6742C"/>
    <w:rsid w:val="00E70A42"/>
    <w:rsid w:val="00EA309B"/>
    <w:rsid w:val="00ED325A"/>
    <w:rsid w:val="00EE0B08"/>
    <w:rsid w:val="00F610C0"/>
    <w:rsid w:val="00F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3F2904-B74E-424D-ACB6-7AD996E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2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D325A"/>
    <w:pPr>
      <w:keepNext/>
      <w:widowControl w:val="0"/>
      <w:numPr>
        <w:numId w:val="1"/>
      </w:numPr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ED325A"/>
    <w:pPr>
      <w:keepNext/>
      <w:widowControl w:val="0"/>
      <w:numPr>
        <w:ilvl w:val="1"/>
        <w:numId w:val="1"/>
      </w:numPr>
      <w:spacing w:before="120" w:after="120" w:line="36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ED325A"/>
    <w:pPr>
      <w:widowControl w:val="0"/>
      <w:numPr>
        <w:ilvl w:val="2"/>
        <w:numId w:val="1"/>
      </w:numPr>
      <w:spacing w:before="60" w:after="280" w:line="360" w:lineRule="atLeast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ED325A"/>
    <w:pPr>
      <w:keepNext/>
      <w:widowControl w:val="0"/>
      <w:numPr>
        <w:ilvl w:val="3"/>
        <w:numId w:val="1"/>
      </w:numPr>
      <w:spacing w:before="60" w:after="28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D325A"/>
    <w:pPr>
      <w:widowControl w:val="0"/>
      <w:numPr>
        <w:ilvl w:val="4"/>
        <w:numId w:val="1"/>
      </w:numPr>
      <w:spacing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ED325A"/>
    <w:pPr>
      <w:widowControl w:val="0"/>
      <w:numPr>
        <w:ilvl w:val="5"/>
        <w:numId w:val="1"/>
      </w:numPr>
      <w:spacing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25A"/>
    <w:rPr>
      <w:i w:val="0"/>
    </w:rPr>
  </w:style>
  <w:style w:type="character" w:customStyle="1" w:styleId="WW8Num1z1">
    <w:name w:val="WW8Num1z1"/>
    <w:rsid w:val="00ED325A"/>
  </w:style>
  <w:style w:type="character" w:customStyle="1" w:styleId="WW8Num1z2">
    <w:name w:val="WW8Num1z2"/>
    <w:rsid w:val="00ED325A"/>
  </w:style>
  <w:style w:type="character" w:customStyle="1" w:styleId="WW8Num1z3">
    <w:name w:val="WW8Num1z3"/>
    <w:rsid w:val="00ED325A"/>
  </w:style>
  <w:style w:type="character" w:customStyle="1" w:styleId="WW8Num1z4">
    <w:name w:val="WW8Num1z4"/>
    <w:rsid w:val="00ED325A"/>
  </w:style>
  <w:style w:type="character" w:customStyle="1" w:styleId="WW8Num1z5">
    <w:name w:val="WW8Num1z5"/>
    <w:rsid w:val="00ED325A"/>
  </w:style>
  <w:style w:type="character" w:customStyle="1" w:styleId="WW8Num1z6">
    <w:name w:val="WW8Num1z6"/>
    <w:rsid w:val="00ED325A"/>
  </w:style>
  <w:style w:type="character" w:customStyle="1" w:styleId="WW8Num1z7">
    <w:name w:val="WW8Num1z7"/>
    <w:rsid w:val="00ED325A"/>
  </w:style>
  <w:style w:type="character" w:customStyle="1" w:styleId="WW8Num1z8">
    <w:name w:val="WW8Num1z8"/>
    <w:rsid w:val="00ED325A"/>
  </w:style>
  <w:style w:type="character" w:customStyle="1" w:styleId="WW8Num2z0">
    <w:name w:val="WW8Num2z0"/>
    <w:rsid w:val="00ED325A"/>
  </w:style>
  <w:style w:type="character" w:customStyle="1" w:styleId="WW8Num3z0">
    <w:name w:val="WW8Num3z0"/>
    <w:rsid w:val="00ED325A"/>
    <w:rPr>
      <w:rFonts w:cs="Times New Roman"/>
    </w:rPr>
  </w:style>
  <w:style w:type="character" w:customStyle="1" w:styleId="WW8Num4z0">
    <w:name w:val="WW8Num4z0"/>
    <w:rsid w:val="00ED325A"/>
  </w:style>
  <w:style w:type="character" w:customStyle="1" w:styleId="WW8Num5z0">
    <w:name w:val="WW8Num5z0"/>
    <w:rsid w:val="00ED325A"/>
    <w:rPr>
      <w:color w:val="000000"/>
      <w:szCs w:val="24"/>
    </w:rPr>
  </w:style>
  <w:style w:type="character" w:customStyle="1" w:styleId="WW8Num6z0">
    <w:name w:val="WW8Num6z0"/>
    <w:rsid w:val="00ED325A"/>
  </w:style>
  <w:style w:type="character" w:customStyle="1" w:styleId="WW8Num7z0">
    <w:name w:val="WW8Num7z0"/>
    <w:rsid w:val="00ED325A"/>
    <w:rPr>
      <w:rFonts w:cs="Times New Roman"/>
    </w:rPr>
  </w:style>
  <w:style w:type="character" w:customStyle="1" w:styleId="WW8Num2z1">
    <w:name w:val="WW8Num2z1"/>
    <w:rsid w:val="00ED325A"/>
  </w:style>
  <w:style w:type="character" w:customStyle="1" w:styleId="WW8Num2z2">
    <w:name w:val="WW8Num2z2"/>
    <w:rsid w:val="00ED325A"/>
  </w:style>
  <w:style w:type="character" w:customStyle="1" w:styleId="WW8Num2z3">
    <w:name w:val="WW8Num2z3"/>
    <w:rsid w:val="00ED325A"/>
  </w:style>
  <w:style w:type="character" w:customStyle="1" w:styleId="WW8Num2z4">
    <w:name w:val="WW8Num2z4"/>
    <w:rsid w:val="00ED325A"/>
  </w:style>
  <w:style w:type="character" w:customStyle="1" w:styleId="WW8Num2z5">
    <w:name w:val="WW8Num2z5"/>
    <w:rsid w:val="00ED325A"/>
  </w:style>
  <w:style w:type="character" w:customStyle="1" w:styleId="WW8Num2z6">
    <w:name w:val="WW8Num2z6"/>
    <w:rsid w:val="00ED325A"/>
  </w:style>
  <w:style w:type="character" w:customStyle="1" w:styleId="WW8Num2z7">
    <w:name w:val="WW8Num2z7"/>
    <w:rsid w:val="00ED325A"/>
  </w:style>
  <w:style w:type="character" w:customStyle="1" w:styleId="WW8Num2z8">
    <w:name w:val="WW8Num2z8"/>
    <w:rsid w:val="00ED325A"/>
  </w:style>
  <w:style w:type="character" w:customStyle="1" w:styleId="WW8Num3z1">
    <w:name w:val="WW8Num3z1"/>
    <w:rsid w:val="00ED325A"/>
  </w:style>
  <w:style w:type="character" w:customStyle="1" w:styleId="WW8Num3z2">
    <w:name w:val="WW8Num3z2"/>
    <w:rsid w:val="00ED325A"/>
  </w:style>
  <w:style w:type="character" w:customStyle="1" w:styleId="WW8Num3z3">
    <w:name w:val="WW8Num3z3"/>
    <w:rsid w:val="00ED325A"/>
  </w:style>
  <w:style w:type="character" w:customStyle="1" w:styleId="WW8Num3z4">
    <w:name w:val="WW8Num3z4"/>
    <w:rsid w:val="00ED325A"/>
  </w:style>
  <w:style w:type="character" w:customStyle="1" w:styleId="WW8Num3z5">
    <w:name w:val="WW8Num3z5"/>
    <w:rsid w:val="00ED325A"/>
  </w:style>
  <w:style w:type="character" w:customStyle="1" w:styleId="WW8Num3z6">
    <w:name w:val="WW8Num3z6"/>
    <w:rsid w:val="00ED325A"/>
  </w:style>
  <w:style w:type="character" w:customStyle="1" w:styleId="WW8Num3z7">
    <w:name w:val="WW8Num3z7"/>
    <w:rsid w:val="00ED325A"/>
  </w:style>
  <w:style w:type="character" w:customStyle="1" w:styleId="WW8Num3z8">
    <w:name w:val="WW8Num3z8"/>
    <w:rsid w:val="00ED325A"/>
  </w:style>
  <w:style w:type="character" w:customStyle="1" w:styleId="WW8Num4z1">
    <w:name w:val="WW8Num4z1"/>
    <w:rsid w:val="00ED325A"/>
  </w:style>
  <w:style w:type="character" w:customStyle="1" w:styleId="WW8Num4z2">
    <w:name w:val="WW8Num4z2"/>
    <w:rsid w:val="00ED325A"/>
  </w:style>
  <w:style w:type="character" w:customStyle="1" w:styleId="WW8Num4z3">
    <w:name w:val="WW8Num4z3"/>
    <w:rsid w:val="00ED325A"/>
  </w:style>
  <w:style w:type="character" w:customStyle="1" w:styleId="WW8Num4z4">
    <w:name w:val="WW8Num4z4"/>
    <w:rsid w:val="00ED325A"/>
  </w:style>
  <w:style w:type="character" w:customStyle="1" w:styleId="WW8Num4z5">
    <w:name w:val="WW8Num4z5"/>
    <w:rsid w:val="00ED325A"/>
  </w:style>
  <w:style w:type="character" w:customStyle="1" w:styleId="WW8Num4z6">
    <w:name w:val="WW8Num4z6"/>
    <w:rsid w:val="00ED325A"/>
  </w:style>
  <w:style w:type="character" w:customStyle="1" w:styleId="WW8Num4z7">
    <w:name w:val="WW8Num4z7"/>
    <w:rsid w:val="00ED325A"/>
  </w:style>
  <w:style w:type="character" w:customStyle="1" w:styleId="WW8Num4z8">
    <w:name w:val="WW8Num4z8"/>
    <w:rsid w:val="00ED325A"/>
  </w:style>
  <w:style w:type="character" w:customStyle="1" w:styleId="WW8Num5z1">
    <w:name w:val="WW8Num5z1"/>
    <w:rsid w:val="00ED325A"/>
  </w:style>
  <w:style w:type="character" w:customStyle="1" w:styleId="WW8Num5z2">
    <w:name w:val="WW8Num5z2"/>
    <w:rsid w:val="00ED325A"/>
  </w:style>
  <w:style w:type="character" w:customStyle="1" w:styleId="WW8Num5z3">
    <w:name w:val="WW8Num5z3"/>
    <w:rsid w:val="00ED325A"/>
  </w:style>
  <w:style w:type="character" w:customStyle="1" w:styleId="WW8Num5z4">
    <w:name w:val="WW8Num5z4"/>
    <w:rsid w:val="00ED325A"/>
  </w:style>
  <w:style w:type="character" w:customStyle="1" w:styleId="WW8Num5z5">
    <w:name w:val="WW8Num5z5"/>
    <w:rsid w:val="00ED325A"/>
  </w:style>
  <w:style w:type="character" w:customStyle="1" w:styleId="WW8Num5z6">
    <w:name w:val="WW8Num5z6"/>
    <w:rsid w:val="00ED325A"/>
  </w:style>
  <w:style w:type="character" w:customStyle="1" w:styleId="WW8Num5z7">
    <w:name w:val="WW8Num5z7"/>
    <w:rsid w:val="00ED325A"/>
  </w:style>
  <w:style w:type="character" w:customStyle="1" w:styleId="WW8Num5z8">
    <w:name w:val="WW8Num5z8"/>
    <w:rsid w:val="00ED325A"/>
  </w:style>
  <w:style w:type="character" w:customStyle="1" w:styleId="WW8Num6z1">
    <w:name w:val="WW8Num6z1"/>
    <w:rsid w:val="00ED325A"/>
  </w:style>
  <w:style w:type="character" w:customStyle="1" w:styleId="WW8Num6z2">
    <w:name w:val="WW8Num6z2"/>
    <w:rsid w:val="00ED325A"/>
  </w:style>
  <w:style w:type="character" w:customStyle="1" w:styleId="WW8Num6z3">
    <w:name w:val="WW8Num6z3"/>
    <w:rsid w:val="00ED325A"/>
  </w:style>
  <w:style w:type="character" w:customStyle="1" w:styleId="WW8Num6z4">
    <w:name w:val="WW8Num6z4"/>
    <w:rsid w:val="00ED325A"/>
  </w:style>
  <w:style w:type="character" w:customStyle="1" w:styleId="WW8Num6z5">
    <w:name w:val="WW8Num6z5"/>
    <w:rsid w:val="00ED325A"/>
  </w:style>
  <w:style w:type="character" w:customStyle="1" w:styleId="WW8Num6z6">
    <w:name w:val="WW8Num6z6"/>
    <w:rsid w:val="00ED325A"/>
  </w:style>
  <w:style w:type="character" w:customStyle="1" w:styleId="WW8Num6z7">
    <w:name w:val="WW8Num6z7"/>
    <w:rsid w:val="00ED325A"/>
  </w:style>
  <w:style w:type="character" w:customStyle="1" w:styleId="WW8Num6z8">
    <w:name w:val="WW8Num6z8"/>
    <w:rsid w:val="00ED325A"/>
  </w:style>
  <w:style w:type="character" w:customStyle="1" w:styleId="WW8Num7z1">
    <w:name w:val="WW8Num7z1"/>
    <w:rsid w:val="00ED325A"/>
  </w:style>
  <w:style w:type="character" w:customStyle="1" w:styleId="WW8Num7z2">
    <w:name w:val="WW8Num7z2"/>
    <w:rsid w:val="00ED325A"/>
  </w:style>
  <w:style w:type="character" w:customStyle="1" w:styleId="WW8Num7z3">
    <w:name w:val="WW8Num7z3"/>
    <w:rsid w:val="00ED325A"/>
  </w:style>
  <w:style w:type="character" w:customStyle="1" w:styleId="WW8Num7z4">
    <w:name w:val="WW8Num7z4"/>
    <w:rsid w:val="00ED325A"/>
  </w:style>
  <w:style w:type="character" w:customStyle="1" w:styleId="WW8Num7z5">
    <w:name w:val="WW8Num7z5"/>
    <w:rsid w:val="00ED325A"/>
  </w:style>
  <w:style w:type="character" w:customStyle="1" w:styleId="WW8Num7z6">
    <w:name w:val="WW8Num7z6"/>
    <w:rsid w:val="00ED325A"/>
  </w:style>
  <w:style w:type="character" w:customStyle="1" w:styleId="WW8Num7z7">
    <w:name w:val="WW8Num7z7"/>
    <w:rsid w:val="00ED325A"/>
  </w:style>
  <w:style w:type="character" w:customStyle="1" w:styleId="WW8Num7z8">
    <w:name w:val="WW8Num7z8"/>
    <w:rsid w:val="00ED325A"/>
  </w:style>
  <w:style w:type="character" w:customStyle="1" w:styleId="WW8Num8z0">
    <w:name w:val="WW8Num8z0"/>
    <w:rsid w:val="00ED325A"/>
    <w:rPr>
      <w:rFonts w:ascii="Symbol" w:hAnsi="Symbol" w:cs="Symbol" w:hint="default"/>
      <w:sz w:val="20"/>
    </w:rPr>
  </w:style>
  <w:style w:type="character" w:customStyle="1" w:styleId="WW8Num8z1">
    <w:name w:val="WW8Num8z1"/>
    <w:rsid w:val="00ED325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D325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ED325A"/>
  </w:style>
  <w:style w:type="character" w:customStyle="1" w:styleId="WW8Num9z1">
    <w:name w:val="WW8Num9z1"/>
    <w:rsid w:val="00ED325A"/>
  </w:style>
  <w:style w:type="character" w:customStyle="1" w:styleId="WW8Num9z2">
    <w:name w:val="WW8Num9z2"/>
    <w:rsid w:val="00ED325A"/>
  </w:style>
  <w:style w:type="character" w:customStyle="1" w:styleId="WW8Num9z3">
    <w:name w:val="WW8Num9z3"/>
    <w:rsid w:val="00ED325A"/>
  </w:style>
  <w:style w:type="character" w:customStyle="1" w:styleId="WW8Num9z4">
    <w:name w:val="WW8Num9z4"/>
    <w:rsid w:val="00ED325A"/>
  </w:style>
  <w:style w:type="character" w:customStyle="1" w:styleId="WW8Num9z5">
    <w:name w:val="WW8Num9z5"/>
    <w:rsid w:val="00ED325A"/>
  </w:style>
  <w:style w:type="character" w:customStyle="1" w:styleId="WW8Num9z6">
    <w:name w:val="WW8Num9z6"/>
    <w:rsid w:val="00ED325A"/>
  </w:style>
  <w:style w:type="character" w:customStyle="1" w:styleId="WW8Num9z7">
    <w:name w:val="WW8Num9z7"/>
    <w:rsid w:val="00ED325A"/>
  </w:style>
  <w:style w:type="character" w:customStyle="1" w:styleId="WW8Num9z8">
    <w:name w:val="WW8Num9z8"/>
    <w:rsid w:val="00ED325A"/>
  </w:style>
  <w:style w:type="character" w:customStyle="1" w:styleId="WW8Num10z0">
    <w:name w:val="WW8Num10z0"/>
    <w:rsid w:val="00ED325A"/>
    <w:rPr>
      <w:rFonts w:ascii="Times New Roman" w:hAnsi="Times New Roman" w:cs="Times New Roman"/>
      <w:b/>
      <w:sz w:val="24"/>
      <w:szCs w:val="24"/>
    </w:rPr>
  </w:style>
  <w:style w:type="character" w:customStyle="1" w:styleId="WW8Num10z1">
    <w:name w:val="WW8Num10z1"/>
    <w:rsid w:val="00ED325A"/>
  </w:style>
  <w:style w:type="character" w:customStyle="1" w:styleId="WW8Num10z2">
    <w:name w:val="WW8Num10z2"/>
    <w:rsid w:val="00ED325A"/>
  </w:style>
  <w:style w:type="character" w:customStyle="1" w:styleId="WW8Num10z3">
    <w:name w:val="WW8Num10z3"/>
    <w:rsid w:val="00ED325A"/>
  </w:style>
  <w:style w:type="character" w:customStyle="1" w:styleId="WW8Num10z4">
    <w:name w:val="WW8Num10z4"/>
    <w:rsid w:val="00ED325A"/>
  </w:style>
  <w:style w:type="character" w:customStyle="1" w:styleId="WW8Num10z5">
    <w:name w:val="WW8Num10z5"/>
    <w:rsid w:val="00ED325A"/>
  </w:style>
  <w:style w:type="character" w:customStyle="1" w:styleId="WW8Num10z6">
    <w:name w:val="WW8Num10z6"/>
    <w:rsid w:val="00ED325A"/>
  </w:style>
  <w:style w:type="character" w:customStyle="1" w:styleId="WW8Num10z7">
    <w:name w:val="WW8Num10z7"/>
    <w:rsid w:val="00ED325A"/>
  </w:style>
  <w:style w:type="character" w:customStyle="1" w:styleId="WW8Num10z8">
    <w:name w:val="WW8Num10z8"/>
    <w:rsid w:val="00ED325A"/>
  </w:style>
  <w:style w:type="character" w:customStyle="1" w:styleId="WW8Num11z0">
    <w:name w:val="WW8Num11z0"/>
    <w:rsid w:val="00ED325A"/>
    <w:rPr>
      <w:rFonts w:ascii="Symbol" w:hAnsi="Symbol" w:cs="Symbol" w:hint="default"/>
      <w:sz w:val="20"/>
    </w:rPr>
  </w:style>
  <w:style w:type="character" w:customStyle="1" w:styleId="WW8Num11z1">
    <w:name w:val="WW8Num11z1"/>
    <w:rsid w:val="00ED325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D325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ED325A"/>
    <w:rPr>
      <w:rFonts w:hint="default"/>
    </w:rPr>
  </w:style>
  <w:style w:type="character" w:customStyle="1" w:styleId="WW8Num13z0">
    <w:name w:val="WW8Num13z0"/>
    <w:rsid w:val="00ED325A"/>
    <w:rPr>
      <w:rFonts w:hint="default"/>
      <w:b w:val="0"/>
      <w:i w:val="0"/>
      <w:sz w:val="24"/>
    </w:rPr>
  </w:style>
  <w:style w:type="character" w:customStyle="1" w:styleId="WW8Num13z1">
    <w:name w:val="WW8Num13z1"/>
    <w:rsid w:val="00ED325A"/>
  </w:style>
  <w:style w:type="character" w:customStyle="1" w:styleId="WW8Num13z2">
    <w:name w:val="WW8Num13z2"/>
    <w:rsid w:val="00ED325A"/>
  </w:style>
  <w:style w:type="character" w:customStyle="1" w:styleId="WW8Num13z3">
    <w:name w:val="WW8Num13z3"/>
    <w:rsid w:val="00ED325A"/>
  </w:style>
  <w:style w:type="character" w:customStyle="1" w:styleId="WW8Num13z4">
    <w:name w:val="WW8Num13z4"/>
    <w:rsid w:val="00ED325A"/>
  </w:style>
  <w:style w:type="character" w:customStyle="1" w:styleId="WW8Num13z5">
    <w:name w:val="WW8Num13z5"/>
    <w:rsid w:val="00ED325A"/>
  </w:style>
  <w:style w:type="character" w:customStyle="1" w:styleId="WW8Num13z6">
    <w:name w:val="WW8Num13z6"/>
    <w:rsid w:val="00ED325A"/>
  </w:style>
  <w:style w:type="character" w:customStyle="1" w:styleId="WW8Num13z7">
    <w:name w:val="WW8Num13z7"/>
    <w:rsid w:val="00ED325A"/>
  </w:style>
  <w:style w:type="character" w:customStyle="1" w:styleId="WW8Num13z8">
    <w:name w:val="WW8Num13z8"/>
    <w:rsid w:val="00ED325A"/>
  </w:style>
  <w:style w:type="character" w:customStyle="1" w:styleId="WW8Num14z0">
    <w:name w:val="WW8Num14z0"/>
    <w:rsid w:val="00ED325A"/>
    <w:rPr>
      <w:rFonts w:ascii="Symbol" w:hAnsi="Symbol" w:cs="Symbol" w:hint="default"/>
      <w:sz w:val="20"/>
    </w:rPr>
  </w:style>
  <w:style w:type="character" w:customStyle="1" w:styleId="WW8Num14z1">
    <w:name w:val="WW8Num14z1"/>
    <w:rsid w:val="00ED325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ED325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ED325A"/>
  </w:style>
  <w:style w:type="character" w:customStyle="1" w:styleId="WW8Num15z1">
    <w:name w:val="WW8Num15z1"/>
    <w:rsid w:val="00ED325A"/>
  </w:style>
  <w:style w:type="character" w:customStyle="1" w:styleId="WW8Num15z2">
    <w:name w:val="WW8Num15z2"/>
    <w:rsid w:val="00ED325A"/>
  </w:style>
  <w:style w:type="character" w:customStyle="1" w:styleId="WW8Num15z3">
    <w:name w:val="WW8Num15z3"/>
    <w:rsid w:val="00ED325A"/>
  </w:style>
  <w:style w:type="character" w:customStyle="1" w:styleId="WW8Num15z4">
    <w:name w:val="WW8Num15z4"/>
    <w:rsid w:val="00ED325A"/>
  </w:style>
  <w:style w:type="character" w:customStyle="1" w:styleId="WW8Num15z5">
    <w:name w:val="WW8Num15z5"/>
    <w:rsid w:val="00ED325A"/>
  </w:style>
  <w:style w:type="character" w:customStyle="1" w:styleId="WW8Num15z6">
    <w:name w:val="WW8Num15z6"/>
    <w:rsid w:val="00ED325A"/>
  </w:style>
  <w:style w:type="character" w:customStyle="1" w:styleId="WW8Num15z7">
    <w:name w:val="WW8Num15z7"/>
    <w:rsid w:val="00ED325A"/>
  </w:style>
  <w:style w:type="character" w:customStyle="1" w:styleId="WW8Num15z8">
    <w:name w:val="WW8Num15z8"/>
    <w:rsid w:val="00ED325A"/>
  </w:style>
  <w:style w:type="character" w:customStyle="1" w:styleId="WW8Num16z0">
    <w:name w:val="WW8Num16z0"/>
    <w:rsid w:val="00ED325A"/>
  </w:style>
  <w:style w:type="character" w:customStyle="1" w:styleId="WW8Num16z1">
    <w:name w:val="WW8Num16z1"/>
    <w:rsid w:val="00ED325A"/>
  </w:style>
  <w:style w:type="character" w:customStyle="1" w:styleId="WW8Num16z2">
    <w:name w:val="WW8Num16z2"/>
    <w:rsid w:val="00ED325A"/>
  </w:style>
  <w:style w:type="character" w:customStyle="1" w:styleId="WW8Num16z3">
    <w:name w:val="WW8Num16z3"/>
    <w:rsid w:val="00ED325A"/>
  </w:style>
  <w:style w:type="character" w:customStyle="1" w:styleId="WW8Num16z4">
    <w:name w:val="WW8Num16z4"/>
    <w:rsid w:val="00ED325A"/>
  </w:style>
  <w:style w:type="character" w:customStyle="1" w:styleId="WW8Num16z5">
    <w:name w:val="WW8Num16z5"/>
    <w:rsid w:val="00ED325A"/>
  </w:style>
  <w:style w:type="character" w:customStyle="1" w:styleId="WW8Num16z6">
    <w:name w:val="WW8Num16z6"/>
    <w:rsid w:val="00ED325A"/>
  </w:style>
  <w:style w:type="character" w:customStyle="1" w:styleId="WW8Num16z7">
    <w:name w:val="WW8Num16z7"/>
    <w:rsid w:val="00ED325A"/>
  </w:style>
  <w:style w:type="character" w:customStyle="1" w:styleId="WW8Num16z8">
    <w:name w:val="WW8Num16z8"/>
    <w:rsid w:val="00ED325A"/>
  </w:style>
  <w:style w:type="character" w:customStyle="1" w:styleId="WW8Num17z0">
    <w:name w:val="WW8Num17z0"/>
    <w:rsid w:val="00ED325A"/>
  </w:style>
  <w:style w:type="character" w:customStyle="1" w:styleId="WW8Num17z1">
    <w:name w:val="WW8Num17z1"/>
    <w:rsid w:val="00ED325A"/>
  </w:style>
  <w:style w:type="character" w:customStyle="1" w:styleId="WW8Num17z2">
    <w:name w:val="WW8Num17z2"/>
    <w:rsid w:val="00ED325A"/>
  </w:style>
  <w:style w:type="character" w:customStyle="1" w:styleId="WW8Num17z3">
    <w:name w:val="WW8Num17z3"/>
    <w:rsid w:val="00ED325A"/>
  </w:style>
  <w:style w:type="character" w:customStyle="1" w:styleId="WW8Num17z4">
    <w:name w:val="WW8Num17z4"/>
    <w:rsid w:val="00ED325A"/>
  </w:style>
  <w:style w:type="character" w:customStyle="1" w:styleId="WW8Num17z5">
    <w:name w:val="WW8Num17z5"/>
    <w:rsid w:val="00ED325A"/>
  </w:style>
  <w:style w:type="character" w:customStyle="1" w:styleId="WW8Num17z6">
    <w:name w:val="WW8Num17z6"/>
    <w:rsid w:val="00ED325A"/>
  </w:style>
  <w:style w:type="character" w:customStyle="1" w:styleId="WW8Num17z7">
    <w:name w:val="WW8Num17z7"/>
    <w:rsid w:val="00ED325A"/>
  </w:style>
  <w:style w:type="character" w:customStyle="1" w:styleId="WW8Num17z8">
    <w:name w:val="WW8Num17z8"/>
    <w:rsid w:val="00ED325A"/>
  </w:style>
  <w:style w:type="character" w:customStyle="1" w:styleId="WW8Num18z0">
    <w:name w:val="WW8Num18z0"/>
    <w:rsid w:val="00ED325A"/>
  </w:style>
  <w:style w:type="character" w:customStyle="1" w:styleId="WW8Num18z1">
    <w:name w:val="WW8Num18z1"/>
    <w:rsid w:val="00ED325A"/>
  </w:style>
  <w:style w:type="character" w:customStyle="1" w:styleId="WW8Num18z2">
    <w:name w:val="WW8Num18z2"/>
    <w:rsid w:val="00ED325A"/>
  </w:style>
  <w:style w:type="character" w:customStyle="1" w:styleId="WW8Num18z3">
    <w:name w:val="WW8Num18z3"/>
    <w:rsid w:val="00ED325A"/>
  </w:style>
  <w:style w:type="character" w:customStyle="1" w:styleId="WW8Num18z4">
    <w:name w:val="WW8Num18z4"/>
    <w:rsid w:val="00ED325A"/>
  </w:style>
  <w:style w:type="character" w:customStyle="1" w:styleId="WW8Num18z5">
    <w:name w:val="WW8Num18z5"/>
    <w:rsid w:val="00ED325A"/>
  </w:style>
  <w:style w:type="character" w:customStyle="1" w:styleId="WW8Num18z6">
    <w:name w:val="WW8Num18z6"/>
    <w:rsid w:val="00ED325A"/>
  </w:style>
  <w:style w:type="character" w:customStyle="1" w:styleId="WW8Num18z7">
    <w:name w:val="WW8Num18z7"/>
    <w:rsid w:val="00ED325A"/>
  </w:style>
  <w:style w:type="character" w:customStyle="1" w:styleId="WW8Num18z8">
    <w:name w:val="WW8Num18z8"/>
    <w:rsid w:val="00ED325A"/>
  </w:style>
  <w:style w:type="character" w:customStyle="1" w:styleId="WW8Num19z0">
    <w:name w:val="WW8Num19z0"/>
    <w:rsid w:val="00ED325A"/>
    <w:rPr>
      <w:rFonts w:hint="default"/>
      <w:b w:val="0"/>
      <w:i w:val="0"/>
    </w:rPr>
  </w:style>
  <w:style w:type="character" w:customStyle="1" w:styleId="WW8Num20z0">
    <w:name w:val="WW8Num20z0"/>
    <w:rsid w:val="00ED325A"/>
    <w:rPr>
      <w:rFonts w:hint="default"/>
    </w:rPr>
  </w:style>
  <w:style w:type="character" w:customStyle="1" w:styleId="WW8Num21z0">
    <w:name w:val="WW8Num21z0"/>
    <w:rsid w:val="00ED325A"/>
  </w:style>
  <w:style w:type="character" w:customStyle="1" w:styleId="WW8Num21z1">
    <w:name w:val="WW8Num21z1"/>
    <w:rsid w:val="00ED325A"/>
  </w:style>
  <w:style w:type="character" w:customStyle="1" w:styleId="WW8Num21z2">
    <w:name w:val="WW8Num21z2"/>
    <w:rsid w:val="00ED325A"/>
  </w:style>
  <w:style w:type="character" w:customStyle="1" w:styleId="WW8Num21z3">
    <w:name w:val="WW8Num21z3"/>
    <w:rsid w:val="00ED325A"/>
  </w:style>
  <w:style w:type="character" w:customStyle="1" w:styleId="WW8Num21z4">
    <w:name w:val="WW8Num21z4"/>
    <w:rsid w:val="00ED325A"/>
  </w:style>
  <w:style w:type="character" w:customStyle="1" w:styleId="WW8Num21z5">
    <w:name w:val="WW8Num21z5"/>
    <w:rsid w:val="00ED325A"/>
  </w:style>
  <w:style w:type="character" w:customStyle="1" w:styleId="WW8Num21z6">
    <w:name w:val="WW8Num21z6"/>
    <w:rsid w:val="00ED325A"/>
  </w:style>
  <w:style w:type="character" w:customStyle="1" w:styleId="WW8Num21z7">
    <w:name w:val="WW8Num21z7"/>
    <w:rsid w:val="00ED325A"/>
  </w:style>
  <w:style w:type="character" w:customStyle="1" w:styleId="WW8Num21z8">
    <w:name w:val="WW8Num21z8"/>
    <w:rsid w:val="00ED325A"/>
  </w:style>
  <w:style w:type="character" w:customStyle="1" w:styleId="WW8Num22z0">
    <w:name w:val="WW8Num22z0"/>
    <w:rsid w:val="00ED325A"/>
  </w:style>
  <w:style w:type="character" w:customStyle="1" w:styleId="WW8Num22z1">
    <w:name w:val="WW8Num22z1"/>
    <w:rsid w:val="00ED325A"/>
  </w:style>
  <w:style w:type="character" w:customStyle="1" w:styleId="WW8Num22z2">
    <w:name w:val="WW8Num22z2"/>
    <w:rsid w:val="00ED325A"/>
  </w:style>
  <w:style w:type="character" w:customStyle="1" w:styleId="WW8Num22z3">
    <w:name w:val="WW8Num22z3"/>
    <w:rsid w:val="00ED325A"/>
  </w:style>
  <w:style w:type="character" w:customStyle="1" w:styleId="WW8Num22z4">
    <w:name w:val="WW8Num22z4"/>
    <w:rsid w:val="00ED325A"/>
  </w:style>
  <w:style w:type="character" w:customStyle="1" w:styleId="WW8Num22z5">
    <w:name w:val="WW8Num22z5"/>
    <w:rsid w:val="00ED325A"/>
  </w:style>
  <w:style w:type="character" w:customStyle="1" w:styleId="WW8Num22z6">
    <w:name w:val="WW8Num22z6"/>
    <w:rsid w:val="00ED325A"/>
  </w:style>
  <w:style w:type="character" w:customStyle="1" w:styleId="WW8Num22z7">
    <w:name w:val="WW8Num22z7"/>
    <w:rsid w:val="00ED325A"/>
  </w:style>
  <w:style w:type="character" w:customStyle="1" w:styleId="WW8Num22z8">
    <w:name w:val="WW8Num22z8"/>
    <w:rsid w:val="00ED325A"/>
  </w:style>
  <w:style w:type="character" w:customStyle="1" w:styleId="WW8Num23z0">
    <w:name w:val="WW8Num23z0"/>
    <w:rsid w:val="00ED325A"/>
  </w:style>
  <w:style w:type="character" w:customStyle="1" w:styleId="WW8Num23z1">
    <w:name w:val="WW8Num23z1"/>
    <w:rsid w:val="00ED325A"/>
  </w:style>
  <w:style w:type="character" w:customStyle="1" w:styleId="WW8Num23z2">
    <w:name w:val="WW8Num23z2"/>
    <w:rsid w:val="00ED325A"/>
  </w:style>
  <w:style w:type="character" w:customStyle="1" w:styleId="WW8Num23z3">
    <w:name w:val="WW8Num23z3"/>
    <w:rsid w:val="00ED325A"/>
  </w:style>
  <w:style w:type="character" w:customStyle="1" w:styleId="WW8Num23z4">
    <w:name w:val="WW8Num23z4"/>
    <w:rsid w:val="00ED325A"/>
  </w:style>
  <w:style w:type="character" w:customStyle="1" w:styleId="WW8Num23z5">
    <w:name w:val="WW8Num23z5"/>
    <w:rsid w:val="00ED325A"/>
  </w:style>
  <w:style w:type="character" w:customStyle="1" w:styleId="WW8Num23z6">
    <w:name w:val="WW8Num23z6"/>
    <w:rsid w:val="00ED325A"/>
  </w:style>
  <w:style w:type="character" w:customStyle="1" w:styleId="WW8Num23z7">
    <w:name w:val="WW8Num23z7"/>
    <w:rsid w:val="00ED325A"/>
  </w:style>
  <w:style w:type="character" w:customStyle="1" w:styleId="WW8Num23z8">
    <w:name w:val="WW8Num23z8"/>
    <w:rsid w:val="00ED325A"/>
  </w:style>
  <w:style w:type="character" w:customStyle="1" w:styleId="WW8Num24z0">
    <w:name w:val="WW8Num24z0"/>
    <w:rsid w:val="00ED325A"/>
  </w:style>
  <w:style w:type="character" w:customStyle="1" w:styleId="WW8Num24z1">
    <w:name w:val="WW8Num24z1"/>
    <w:rsid w:val="00ED325A"/>
    <w:rPr>
      <w:rFonts w:hint="default"/>
    </w:rPr>
  </w:style>
  <w:style w:type="character" w:customStyle="1" w:styleId="WW8Num24z2">
    <w:name w:val="WW8Num24z2"/>
    <w:rsid w:val="00ED325A"/>
  </w:style>
  <w:style w:type="character" w:customStyle="1" w:styleId="WW8Num24z3">
    <w:name w:val="WW8Num24z3"/>
    <w:rsid w:val="00ED325A"/>
  </w:style>
  <w:style w:type="character" w:customStyle="1" w:styleId="WW8Num24z4">
    <w:name w:val="WW8Num24z4"/>
    <w:rsid w:val="00ED325A"/>
  </w:style>
  <w:style w:type="character" w:customStyle="1" w:styleId="WW8Num24z5">
    <w:name w:val="WW8Num24z5"/>
    <w:rsid w:val="00ED325A"/>
  </w:style>
  <w:style w:type="character" w:customStyle="1" w:styleId="WW8Num24z6">
    <w:name w:val="WW8Num24z6"/>
    <w:rsid w:val="00ED325A"/>
  </w:style>
  <w:style w:type="character" w:customStyle="1" w:styleId="WW8Num24z7">
    <w:name w:val="WW8Num24z7"/>
    <w:rsid w:val="00ED325A"/>
  </w:style>
  <w:style w:type="character" w:customStyle="1" w:styleId="WW8Num24z8">
    <w:name w:val="WW8Num24z8"/>
    <w:rsid w:val="00ED325A"/>
  </w:style>
  <w:style w:type="character" w:customStyle="1" w:styleId="WW8Num25z0">
    <w:name w:val="WW8Num25z0"/>
    <w:rsid w:val="00ED325A"/>
    <w:rPr>
      <w:rFonts w:ascii="Symbol" w:hAnsi="Symbol" w:cs="Symbol" w:hint="default"/>
      <w:sz w:val="20"/>
    </w:rPr>
  </w:style>
  <w:style w:type="character" w:customStyle="1" w:styleId="WW8Num25z1">
    <w:name w:val="WW8Num25z1"/>
    <w:rsid w:val="00ED325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D325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ED325A"/>
    <w:rPr>
      <w:rFonts w:ascii="Symbol" w:hAnsi="Symbol" w:cs="Symbol" w:hint="default"/>
      <w:sz w:val="20"/>
    </w:rPr>
  </w:style>
  <w:style w:type="character" w:customStyle="1" w:styleId="WW8Num26z1">
    <w:name w:val="WW8Num26z1"/>
    <w:rsid w:val="00ED325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ED325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ED325A"/>
    <w:rPr>
      <w:color w:val="000000"/>
      <w:szCs w:val="24"/>
    </w:rPr>
  </w:style>
  <w:style w:type="character" w:customStyle="1" w:styleId="WW8Num27z1">
    <w:name w:val="WW8Num27z1"/>
    <w:rsid w:val="00ED325A"/>
  </w:style>
  <w:style w:type="character" w:customStyle="1" w:styleId="WW8Num27z2">
    <w:name w:val="WW8Num27z2"/>
    <w:rsid w:val="00ED325A"/>
  </w:style>
  <w:style w:type="character" w:customStyle="1" w:styleId="WW8Num27z3">
    <w:name w:val="WW8Num27z3"/>
    <w:rsid w:val="00ED325A"/>
  </w:style>
  <w:style w:type="character" w:customStyle="1" w:styleId="WW8Num27z4">
    <w:name w:val="WW8Num27z4"/>
    <w:rsid w:val="00ED325A"/>
  </w:style>
  <w:style w:type="character" w:customStyle="1" w:styleId="WW8Num27z5">
    <w:name w:val="WW8Num27z5"/>
    <w:rsid w:val="00ED325A"/>
  </w:style>
  <w:style w:type="character" w:customStyle="1" w:styleId="WW8Num27z6">
    <w:name w:val="WW8Num27z6"/>
    <w:rsid w:val="00ED325A"/>
  </w:style>
  <w:style w:type="character" w:customStyle="1" w:styleId="WW8Num27z7">
    <w:name w:val="WW8Num27z7"/>
    <w:rsid w:val="00ED325A"/>
  </w:style>
  <w:style w:type="character" w:customStyle="1" w:styleId="WW8Num27z8">
    <w:name w:val="WW8Num27z8"/>
    <w:rsid w:val="00ED325A"/>
  </w:style>
  <w:style w:type="character" w:customStyle="1" w:styleId="WW8Num28z0">
    <w:name w:val="WW8Num28z0"/>
    <w:rsid w:val="00ED325A"/>
    <w:rPr>
      <w:b w:val="0"/>
    </w:rPr>
  </w:style>
  <w:style w:type="character" w:customStyle="1" w:styleId="WW8Num28z1">
    <w:name w:val="WW8Num28z1"/>
    <w:rsid w:val="00ED325A"/>
  </w:style>
  <w:style w:type="character" w:customStyle="1" w:styleId="WW8Num28z2">
    <w:name w:val="WW8Num28z2"/>
    <w:rsid w:val="00ED325A"/>
  </w:style>
  <w:style w:type="character" w:customStyle="1" w:styleId="WW8Num28z3">
    <w:name w:val="WW8Num28z3"/>
    <w:rsid w:val="00ED325A"/>
  </w:style>
  <w:style w:type="character" w:customStyle="1" w:styleId="WW8Num28z4">
    <w:name w:val="WW8Num28z4"/>
    <w:rsid w:val="00ED325A"/>
  </w:style>
  <w:style w:type="character" w:customStyle="1" w:styleId="WW8Num28z5">
    <w:name w:val="WW8Num28z5"/>
    <w:rsid w:val="00ED325A"/>
  </w:style>
  <w:style w:type="character" w:customStyle="1" w:styleId="WW8Num28z6">
    <w:name w:val="WW8Num28z6"/>
    <w:rsid w:val="00ED325A"/>
  </w:style>
  <w:style w:type="character" w:customStyle="1" w:styleId="WW8Num28z7">
    <w:name w:val="WW8Num28z7"/>
    <w:rsid w:val="00ED325A"/>
  </w:style>
  <w:style w:type="character" w:customStyle="1" w:styleId="WW8Num28z8">
    <w:name w:val="WW8Num28z8"/>
    <w:rsid w:val="00ED325A"/>
  </w:style>
  <w:style w:type="character" w:customStyle="1" w:styleId="WW8Num29z0">
    <w:name w:val="WW8Num29z0"/>
    <w:rsid w:val="00ED325A"/>
    <w:rPr>
      <w:sz w:val="24"/>
    </w:rPr>
  </w:style>
  <w:style w:type="character" w:customStyle="1" w:styleId="WW8Num29z2">
    <w:name w:val="WW8Num29z2"/>
    <w:rsid w:val="00ED325A"/>
  </w:style>
  <w:style w:type="character" w:customStyle="1" w:styleId="WW8Num29z3">
    <w:name w:val="WW8Num29z3"/>
    <w:rsid w:val="00ED325A"/>
  </w:style>
  <w:style w:type="character" w:customStyle="1" w:styleId="WW8Num29z4">
    <w:name w:val="WW8Num29z4"/>
    <w:rsid w:val="00ED325A"/>
  </w:style>
  <w:style w:type="character" w:customStyle="1" w:styleId="WW8Num29z5">
    <w:name w:val="WW8Num29z5"/>
    <w:rsid w:val="00ED325A"/>
  </w:style>
  <w:style w:type="character" w:customStyle="1" w:styleId="WW8Num29z6">
    <w:name w:val="WW8Num29z6"/>
    <w:rsid w:val="00ED325A"/>
  </w:style>
  <w:style w:type="character" w:customStyle="1" w:styleId="WW8Num29z7">
    <w:name w:val="WW8Num29z7"/>
    <w:rsid w:val="00ED325A"/>
  </w:style>
  <w:style w:type="character" w:customStyle="1" w:styleId="WW8Num29z8">
    <w:name w:val="WW8Num29z8"/>
    <w:rsid w:val="00ED325A"/>
  </w:style>
  <w:style w:type="character" w:customStyle="1" w:styleId="WW8Num30z0">
    <w:name w:val="WW8Num30z0"/>
    <w:rsid w:val="00ED325A"/>
    <w:rPr>
      <w:rFonts w:hint="default"/>
    </w:rPr>
  </w:style>
  <w:style w:type="character" w:customStyle="1" w:styleId="WW8Num30z1">
    <w:name w:val="WW8Num30z1"/>
    <w:rsid w:val="00ED325A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30z2">
    <w:name w:val="WW8Num30z2"/>
    <w:rsid w:val="00ED325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0z5">
    <w:name w:val="WW8Num30z5"/>
    <w:rsid w:val="00ED325A"/>
    <w:rPr>
      <w:rFonts w:ascii="Times New Roman" w:hAnsi="Times New Roman" w:cs="Times New Roman" w:hint="default"/>
    </w:rPr>
  </w:style>
  <w:style w:type="character" w:customStyle="1" w:styleId="WW8Num31z0">
    <w:name w:val="WW8Num31z0"/>
    <w:rsid w:val="00ED325A"/>
    <w:rPr>
      <w:rFonts w:ascii="Symbol" w:hAnsi="Symbol" w:cs="Symbol" w:hint="default"/>
      <w:sz w:val="20"/>
    </w:rPr>
  </w:style>
  <w:style w:type="character" w:customStyle="1" w:styleId="WW8Num31z1">
    <w:name w:val="WW8Num31z1"/>
    <w:rsid w:val="00ED325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D325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ED325A"/>
  </w:style>
  <w:style w:type="character" w:customStyle="1" w:styleId="WW8Num32z1">
    <w:name w:val="WW8Num32z1"/>
    <w:rsid w:val="00ED325A"/>
  </w:style>
  <w:style w:type="character" w:customStyle="1" w:styleId="WW8Num32z2">
    <w:name w:val="WW8Num32z2"/>
    <w:rsid w:val="00ED325A"/>
  </w:style>
  <w:style w:type="character" w:customStyle="1" w:styleId="WW8Num32z3">
    <w:name w:val="WW8Num32z3"/>
    <w:rsid w:val="00ED325A"/>
  </w:style>
  <w:style w:type="character" w:customStyle="1" w:styleId="WW8Num32z4">
    <w:name w:val="WW8Num32z4"/>
    <w:rsid w:val="00ED325A"/>
  </w:style>
  <w:style w:type="character" w:customStyle="1" w:styleId="WW8Num32z5">
    <w:name w:val="WW8Num32z5"/>
    <w:rsid w:val="00ED325A"/>
  </w:style>
  <w:style w:type="character" w:customStyle="1" w:styleId="WW8Num32z6">
    <w:name w:val="WW8Num32z6"/>
    <w:rsid w:val="00ED325A"/>
  </w:style>
  <w:style w:type="character" w:customStyle="1" w:styleId="WW8Num32z7">
    <w:name w:val="WW8Num32z7"/>
    <w:rsid w:val="00ED325A"/>
  </w:style>
  <w:style w:type="character" w:customStyle="1" w:styleId="WW8Num32z8">
    <w:name w:val="WW8Num32z8"/>
    <w:rsid w:val="00ED325A"/>
  </w:style>
  <w:style w:type="character" w:customStyle="1" w:styleId="WW8Num33z0">
    <w:name w:val="WW8Num33z0"/>
    <w:rsid w:val="00ED325A"/>
  </w:style>
  <w:style w:type="character" w:customStyle="1" w:styleId="WW8Num33z1">
    <w:name w:val="WW8Num33z1"/>
    <w:rsid w:val="00ED325A"/>
  </w:style>
  <w:style w:type="character" w:customStyle="1" w:styleId="WW8Num33z2">
    <w:name w:val="WW8Num33z2"/>
    <w:rsid w:val="00ED325A"/>
  </w:style>
  <w:style w:type="character" w:customStyle="1" w:styleId="WW8Num33z3">
    <w:name w:val="WW8Num33z3"/>
    <w:rsid w:val="00ED325A"/>
  </w:style>
  <w:style w:type="character" w:customStyle="1" w:styleId="WW8Num33z4">
    <w:name w:val="WW8Num33z4"/>
    <w:rsid w:val="00ED325A"/>
  </w:style>
  <w:style w:type="character" w:customStyle="1" w:styleId="WW8Num33z5">
    <w:name w:val="WW8Num33z5"/>
    <w:rsid w:val="00ED325A"/>
  </w:style>
  <w:style w:type="character" w:customStyle="1" w:styleId="WW8Num33z6">
    <w:name w:val="WW8Num33z6"/>
    <w:rsid w:val="00ED325A"/>
  </w:style>
  <w:style w:type="character" w:customStyle="1" w:styleId="WW8Num33z7">
    <w:name w:val="WW8Num33z7"/>
    <w:rsid w:val="00ED325A"/>
  </w:style>
  <w:style w:type="character" w:customStyle="1" w:styleId="WW8Num33z8">
    <w:name w:val="WW8Num33z8"/>
    <w:rsid w:val="00ED325A"/>
  </w:style>
  <w:style w:type="character" w:customStyle="1" w:styleId="WW8Num34z0">
    <w:name w:val="WW8Num34z0"/>
    <w:rsid w:val="00ED325A"/>
    <w:rPr>
      <w:b w:val="0"/>
      <w:i w:val="0"/>
    </w:rPr>
  </w:style>
  <w:style w:type="character" w:customStyle="1" w:styleId="WW8Num34z1">
    <w:name w:val="WW8Num34z1"/>
    <w:rsid w:val="00ED325A"/>
  </w:style>
  <w:style w:type="character" w:customStyle="1" w:styleId="WW8Num34z2">
    <w:name w:val="WW8Num34z2"/>
    <w:rsid w:val="00ED325A"/>
  </w:style>
  <w:style w:type="character" w:customStyle="1" w:styleId="WW8Num34z3">
    <w:name w:val="WW8Num34z3"/>
    <w:rsid w:val="00ED325A"/>
  </w:style>
  <w:style w:type="character" w:customStyle="1" w:styleId="WW8Num34z4">
    <w:name w:val="WW8Num34z4"/>
    <w:rsid w:val="00ED325A"/>
  </w:style>
  <w:style w:type="character" w:customStyle="1" w:styleId="WW8Num34z5">
    <w:name w:val="WW8Num34z5"/>
    <w:rsid w:val="00ED325A"/>
  </w:style>
  <w:style w:type="character" w:customStyle="1" w:styleId="WW8Num34z6">
    <w:name w:val="WW8Num34z6"/>
    <w:rsid w:val="00ED325A"/>
  </w:style>
  <w:style w:type="character" w:customStyle="1" w:styleId="WW8Num34z7">
    <w:name w:val="WW8Num34z7"/>
    <w:rsid w:val="00ED325A"/>
  </w:style>
  <w:style w:type="character" w:customStyle="1" w:styleId="WW8Num34z8">
    <w:name w:val="WW8Num34z8"/>
    <w:rsid w:val="00ED325A"/>
  </w:style>
  <w:style w:type="character" w:customStyle="1" w:styleId="WW8Num35z0">
    <w:name w:val="WW8Num35z0"/>
    <w:rsid w:val="00ED325A"/>
  </w:style>
  <w:style w:type="character" w:customStyle="1" w:styleId="WW8Num35z1">
    <w:name w:val="WW8Num35z1"/>
    <w:rsid w:val="00ED325A"/>
  </w:style>
  <w:style w:type="character" w:customStyle="1" w:styleId="WW8Num35z2">
    <w:name w:val="WW8Num35z2"/>
    <w:rsid w:val="00ED325A"/>
  </w:style>
  <w:style w:type="character" w:customStyle="1" w:styleId="WW8Num35z3">
    <w:name w:val="WW8Num35z3"/>
    <w:rsid w:val="00ED325A"/>
  </w:style>
  <w:style w:type="character" w:customStyle="1" w:styleId="WW8Num35z4">
    <w:name w:val="WW8Num35z4"/>
    <w:rsid w:val="00ED325A"/>
  </w:style>
  <w:style w:type="character" w:customStyle="1" w:styleId="WW8Num35z5">
    <w:name w:val="WW8Num35z5"/>
    <w:rsid w:val="00ED325A"/>
  </w:style>
  <w:style w:type="character" w:customStyle="1" w:styleId="WW8Num35z6">
    <w:name w:val="WW8Num35z6"/>
    <w:rsid w:val="00ED325A"/>
  </w:style>
  <w:style w:type="character" w:customStyle="1" w:styleId="WW8Num35z7">
    <w:name w:val="WW8Num35z7"/>
    <w:rsid w:val="00ED325A"/>
  </w:style>
  <w:style w:type="character" w:customStyle="1" w:styleId="WW8Num35z8">
    <w:name w:val="WW8Num35z8"/>
    <w:rsid w:val="00ED325A"/>
  </w:style>
  <w:style w:type="character" w:customStyle="1" w:styleId="WW8Num36z0">
    <w:name w:val="WW8Num36z0"/>
    <w:rsid w:val="00ED325A"/>
  </w:style>
  <w:style w:type="character" w:customStyle="1" w:styleId="WW8Num36z1">
    <w:name w:val="WW8Num36z1"/>
    <w:rsid w:val="00ED325A"/>
  </w:style>
  <w:style w:type="character" w:customStyle="1" w:styleId="WW8Num36z2">
    <w:name w:val="WW8Num36z2"/>
    <w:rsid w:val="00ED325A"/>
  </w:style>
  <w:style w:type="character" w:customStyle="1" w:styleId="WW8Num36z3">
    <w:name w:val="WW8Num36z3"/>
    <w:rsid w:val="00ED325A"/>
  </w:style>
  <w:style w:type="character" w:customStyle="1" w:styleId="WW8Num36z4">
    <w:name w:val="WW8Num36z4"/>
    <w:rsid w:val="00ED325A"/>
  </w:style>
  <w:style w:type="character" w:customStyle="1" w:styleId="WW8Num36z5">
    <w:name w:val="WW8Num36z5"/>
    <w:rsid w:val="00ED325A"/>
  </w:style>
  <w:style w:type="character" w:customStyle="1" w:styleId="WW8Num36z6">
    <w:name w:val="WW8Num36z6"/>
    <w:rsid w:val="00ED325A"/>
  </w:style>
  <w:style w:type="character" w:customStyle="1" w:styleId="WW8Num36z7">
    <w:name w:val="WW8Num36z7"/>
    <w:rsid w:val="00ED325A"/>
  </w:style>
  <w:style w:type="character" w:customStyle="1" w:styleId="WW8Num36z8">
    <w:name w:val="WW8Num36z8"/>
    <w:rsid w:val="00ED325A"/>
  </w:style>
  <w:style w:type="character" w:customStyle="1" w:styleId="WW8Num37z0">
    <w:name w:val="WW8Num37z0"/>
    <w:rsid w:val="00ED325A"/>
  </w:style>
  <w:style w:type="character" w:customStyle="1" w:styleId="WW8Num37z1">
    <w:name w:val="WW8Num37z1"/>
    <w:rsid w:val="00ED325A"/>
  </w:style>
  <w:style w:type="character" w:customStyle="1" w:styleId="WW8Num37z2">
    <w:name w:val="WW8Num37z2"/>
    <w:rsid w:val="00ED325A"/>
  </w:style>
  <w:style w:type="character" w:customStyle="1" w:styleId="WW8Num37z3">
    <w:name w:val="WW8Num37z3"/>
    <w:rsid w:val="00ED325A"/>
  </w:style>
  <w:style w:type="character" w:customStyle="1" w:styleId="WW8Num37z4">
    <w:name w:val="WW8Num37z4"/>
    <w:rsid w:val="00ED325A"/>
  </w:style>
  <w:style w:type="character" w:customStyle="1" w:styleId="WW8Num37z5">
    <w:name w:val="WW8Num37z5"/>
    <w:rsid w:val="00ED325A"/>
  </w:style>
  <w:style w:type="character" w:customStyle="1" w:styleId="WW8Num37z6">
    <w:name w:val="WW8Num37z6"/>
    <w:rsid w:val="00ED325A"/>
  </w:style>
  <w:style w:type="character" w:customStyle="1" w:styleId="WW8Num37z7">
    <w:name w:val="WW8Num37z7"/>
    <w:rsid w:val="00ED325A"/>
  </w:style>
  <w:style w:type="character" w:customStyle="1" w:styleId="WW8Num37z8">
    <w:name w:val="WW8Num37z8"/>
    <w:rsid w:val="00ED325A"/>
  </w:style>
  <w:style w:type="character" w:customStyle="1" w:styleId="WW8Num38z0">
    <w:name w:val="WW8Num38z0"/>
    <w:rsid w:val="00ED325A"/>
    <w:rPr>
      <w:b/>
      <w:i w:val="0"/>
    </w:rPr>
  </w:style>
  <w:style w:type="character" w:customStyle="1" w:styleId="WW8Num38z1">
    <w:name w:val="WW8Num38z1"/>
    <w:rsid w:val="00ED325A"/>
  </w:style>
  <w:style w:type="character" w:customStyle="1" w:styleId="WW8Num38z2">
    <w:name w:val="WW8Num38z2"/>
    <w:rsid w:val="00ED325A"/>
  </w:style>
  <w:style w:type="character" w:customStyle="1" w:styleId="WW8Num38z3">
    <w:name w:val="WW8Num38z3"/>
    <w:rsid w:val="00ED325A"/>
  </w:style>
  <w:style w:type="character" w:customStyle="1" w:styleId="WW8Num38z4">
    <w:name w:val="WW8Num38z4"/>
    <w:rsid w:val="00ED325A"/>
  </w:style>
  <w:style w:type="character" w:customStyle="1" w:styleId="WW8Num38z5">
    <w:name w:val="WW8Num38z5"/>
    <w:rsid w:val="00ED325A"/>
  </w:style>
  <w:style w:type="character" w:customStyle="1" w:styleId="WW8Num38z6">
    <w:name w:val="WW8Num38z6"/>
    <w:rsid w:val="00ED325A"/>
  </w:style>
  <w:style w:type="character" w:customStyle="1" w:styleId="WW8Num38z7">
    <w:name w:val="WW8Num38z7"/>
    <w:rsid w:val="00ED325A"/>
  </w:style>
  <w:style w:type="character" w:customStyle="1" w:styleId="WW8Num38z8">
    <w:name w:val="WW8Num38z8"/>
    <w:rsid w:val="00ED325A"/>
  </w:style>
  <w:style w:type="character" w:customStyle="1" w:styleId="WW8Num39z0">
    <w:name w:val="WW8Num39z0"/>
    <w:rsid w:val="00ED325A"/>
    <w:rPr>
      <w:rFonts w:ascii="Symbol" w:hAnsi="Symbol" w:cs="Symbol" w:hint="default"/>
      <w:sz w:val="20"/>
    </w:rPr>
  </w:style>
  <w:style w:type="character" w:customStyle="1" w:styleId="WW8Num39z1">
    <w:name w:val="WW8Num39z1"/>
    <w:rsid w:val="00ED325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ED325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ED325A"/>
    <w:rPr>
      <w:szCs w:val="24"/>
    </w:rPr>
  </w:style>
  <w:style w:type="character" w:customStyle="1" w:styleId="WW8Num40z1">
    <w:name w:val="WW8Num40z1"/>
    <w:rsid w:val="00ED325A"/>
  </w:style>
  <w:style w:type="character" w:customStyle="1" w:styleId="WW8Num40z2">
    <w:name w:val="WW8Num40z2"/>
    <w:rsid w:val="00ED325A"/>
  </w:style>
  <w:style w:type="character" w:customStyle="1" w:styleId="WW8Num40z3">
    <w:name w:val="WW8Num40z3"/>
    <w:rsid w:val="00ED325A"/>
  </w:style>
  <w:style w:type="character" w:customStyle="1" w:styleId="WW8Num40z4">
    <w:name w:val="WW8Num40z4"/>
    <w:rsid w:val="00ED325A"/>
  </w:style>
  <w:style w:type="character" w:customStyle="1" w:styleId="WW8Num40z5">
    <w:name w:val="WW8Num40z5"/>
    <w:rsid w:val="00ED325A"/>
  </w:style>
  <w:style w:type="character" w:customStyle="1" w:styleId="WW8Num40z6">
    <w:name w:val="WW8Num40z6"/>
    <w:rsid w:val="00ED325A"/>
  </w:style>
  <w:style w:type="character" w:customStyle="1" w:styleId="WW8Num40z7">
    <w:name w:val="WW8Num40z7"/>
    <w:rsid w:val="00ED325A"/>
  </w:style>
  <w:style w:type="character" w:customStyle="1" w:styleId="WW8Num40z8">
    <w:name w:val="WW8Num40z8"/>
    <w:rsid w:val="00ED325A"/>
  </w:style>
  <w:style w:type="character" w:customStyle="1" w:styleId="WW8Num41z0">
    <w:name w:val="WW8Num41z0"/>
    <w:rsid w:val="00ED32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41z1">
    <w:name w:val="WW8Num41z1"/>
    <w:rsid w:val="00ED325A"/>
  </w:style>
  <w:style w:type="character" w:customStyle="1" w:styleId="WW8Num41z2">
    <w:name w:val="WW8Num41z2"/>
    <w:rsid w:val="00ED325A"/>
  </w:style>
  <w:style w:type="character" w:customStyle="1" w:styleId="WW8Num41z3">
    <w:name w:val="WW8Num41z3"/>
    <w:rsid w:val="00ED325A"/>
  </w:style>
  <w:style w:type="character" w:customStyle="1" w:styleId="WW8Num41z4">
    <w:name w:val="WW8Num41z4"/>
    <w:rsid w:val="00ED325A"/>
  </w:style>
  <w:style w:type="character" w:customStyle="1" w:styleId="WW8Num41z5">
    <w:name w:val="WW8Num41z5"/>
    <w:rsid w:val="00ED325A"/>
  </w:style>
  <w:style w:type="character" w:customStyle="1" w:styleId="WW8Num41z6">
    <w:name w:val="WW8Num41z6"/>
    <w:rsid w:val="00ED325A"/>
  </w:style>
  <w:style w:type="character" w:customStyle="1" w:styleId="WW8Num41z7">
    <w:name w:val="WW8Num41z7"/>
    <w:rsid w:val="00ED325A"/>
  </w:style>
  <w:style w:type="character" w:customStyle="1" w:styleId="WW8Num41z8">
    <w:name w:val="WW8Num41z8"/>
    <w:rsid w:val="00ED325A"/>
  </w:style>
  <w:style w:type="character" w:customStyle="1" w:styleId="WW8Num42z0">
    <w:name w:val="WW8Num42z0"/>
    <w:rsid w:val="00ED325A"/>
  </w:style>
  <w:style w:type="character" w:customStyle="1" w:styleId="WW8Num42z1">
    <w:name w:val="WW8Num42z1"/>
    <w:rsid w:val="00ED325A"/>
  </w:style>
  <w:style w:type="character" w:customStyle="1" w:styleId="WW8Num42z2">
    <w:name w:val="WW8Num42z2"/>
    <w:rsid w:val="00ED325A"/>
  </w:style>
  <w:style w:type="character" w:customStyle="1" w:styleId="WW8Num42z3">
    <w:name w:val="WW8Num42z3"/>
    <w:rsid w:val="00ED325A"/>
  </w:style>
  <w:style w:type="character" w:customStyle="1" w:styleId="WW8Num42z4">
    <w:name w:val="WW8Num42z4"/>
    <w:rsid w:val="00ED325A"/>
  </w:style>
  <w:style w:type="character" w:customStyle="1" w:styleId="WW8Num42z5">
    <w:name w:val="WW8Num42z5"/>
    <w:rsid w:val="00ED325A"/>
  </w:style>
  <w:style w:type="character" w:customStyle="1" w:styleId="WW8Num42z6">
    <w:name w:val="WW8Num42z6"/>
    <w:rsid w:val="00ED325A"/>
  </w:style>
  <w:style w:type="character" w:customStyle="1" w:styleId="WW8Num42z7">
    <w:name w:val="WW8Num42z7"/>
    <w:rsid w:val="00ED325A"/>
  </w:style>
  <w:style w:type="character" w:customStyle="1" w:styleId="WW8Num42z8">
    <w:name w:val="WW8Num42z8"/>
    <w:rsid w:val="00ED325A"/>
  </w:style>
  <w:style w:type="character" w:customStyle="1" w:styleId="WW8Num43z0">
    <w:name w:val="WW8Num43z0"/>
    <w:rsid w:val="00ED325A"/>
  </w:style>
  <w:style w:type="character" w:customStyle="1" w:styleId="WW8Num43z1">
    <w:name w:val="WW8Num43z1"/>
    <w:rsid w:val="00ED325A"/>
  </w:style>
  <w:style w:type="character" w:customStyle="1" w:styleId="WW8Num43z2">
    <w:name w:val="WW8Num43z2"/>
    <w:rsid w:val="00ED325A"/>
  </w:style>
  <w:style w:type="character" w:customStyle="1" w:styleId="WW8Num43z3">
    <w:name w:val="WW8Num43z3"/>
    <w:rsid w:val="00ED325A"/>
  </w:style>
  <w:style w:type="character" w:customStyle="1" w:styleId="WW8Num43z4">
    <w:name w:val="WW8Num43z4"/>
    <w:rsid w:val="00ED325A"/>
  </w:style>
  <w:style w:type="character" w:customStyle="1" w:styleId="WW8Num43z5">
    <w:name w:val="WW8Num43z5"/>
    <w:rsid w:val="00ED325A"/>
  </w:style>
  <w:style w:type="character" w:customStyle="1" w:styleId="WW8Num43z6">
    <w:name w:val="WW8Num43z6"/>
    <w:rsid w:val="00ED325A"/>
  </w:style>
  <w:style w:type="character" w:customStyle="1" w:styleId="WW8Num43z7">
    <w:name w:val="WW8Num43z7"/>
    <w:rsid w:val="00ED325A"/>
  </w:style>
  <w:style w:type="character" w:customStyle="1" w:styleId="WW8Num43z8">
    <w:name w:val="WW8Num43z8"/>
    <w:rsid w:val="00ED325A"/>
  </w:style>
  <w:style w:type="character" w:customStyle="1" w:styleId="Domylnaczcionkaakapitu1">
    <w:name w:val="Domyślna czcionka akapitu1"/>
    <w:rsid w:val="00ED325A"/>
  </w:style>
  <w:style w:type="character" w:customStyle="1" w:styleId="NagwekZnak">
    <w:name w:val="Nagłówek Znak"/>
    <w:basedOn w:val="Domylnaczcionkaakapitu1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StopkaZnak">
    <w:name w:val="Stopka Znak"/>
    <w:basedOn w:val="Domylnaczcionkaakapitu1"/>
    <w:uiPriority w:val="99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TytuZnak">
    <w:name w:val="Tytuł Znak"/>
    <w:basedOn w:val="Domylnaczcionkaakapitu1"/>
    <w:rsid w:val="00ED325A"/>
    <w:rPr>
      <w:b/>
      <w:smallCaps/>
      <w:sz w:val="36"/>
      <w:lang w:val="pl-PL" w:eastAsia="ar-SA" w:bidi="ar-SA"/>
    </w:rPr>
  </w:style>
  <w:style w:type="character" w:styleId="Hipercze">
    <w:name w:val="Hyperlink"/>
    <w:basedOn w:val="Domylnaczcionkaakapitu1"/>
    <w:rsid w:val="00ED325A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ED325A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ED325A"/>
    <w:rPr>
      <w:sz w:val="24"/>
      <w:szCs w:val="24"/>
    </w:rPr>
  </w:style>
  <w:style w:type="character" w:customStyle="1" w:styleId="Nagwek1Znak">
    <w:name w:val="Nagłówek 1 Znak"/>
    <w:basedOn w:val="Domylnaczcionkaakapitu1"/>
    <w:rsid w:val="00ED325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ED325A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1"/>
    <w:rsid w:val="00ED325A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1"/>
    <w:rsid w:val="00ED325A"/>
    <w:rPr>
      <w:bCs/>
      <w:sz w:val="24"/>
      <w:szCs w:val="24"/>
    </w:rPr>
  </w:style>
  <w:style w:type="character" w:customStyle="1" w:styleId="Nagwek5Znak">
    <w:name w:val="Nagłówek 5 Znak"/>
    <w:basedOn w:val="Domylnaczcionkaakapitu1"/>
    <w:rsid w:val="00ED325A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1"/>
    <w:rsid w:val="00ED325A"/>
    <w:rPr>
      <w:bCs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ED325A"/>
  </w:style>
  <w:style w:type="character" w:customStyle="1" w:styleId="Tekstpodstawowy2Znak">
    <w:name w:val="Tekst podstawowy 2 Znak"/>
    <w:basedOn w:val="Domylnaczcionkaakapitu1"/>
    <w:rsid w:val="00ED325A"/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basedOn w:val="Domylnaczcionkaakapitu1"/>
    <w:rsid w:val="00ED325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PodtytuZnak">
    <w:name w:val="Podtytuł Znak"/>
    <w:basedOn w:val="Domylnaczcionkaakapitu1"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D32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D32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ED325A"/>
    <w:rPr>
      <w:rFonts w:cs="Mangal"/>
    </w:rPr>
  </w:style>
  <w:style w:type="paragraph" w:customStyle="1" w:styleId="Podpis1">
    <w:name w:val="Podpis1"/>
    <w:basedOn w:val="Normalny"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D325A"/>
    <w:pPr>
      <w:suppressLineNumbers/>
    </w:pPr>
    <w:rPr>
      <w:rFonts w:cs="Mangal"/>
    </w:rPr>
  </w:style>
  <w:style w:type="paragraph" w:styleId="Nagwek">
    <w:name w:val="header"/>
    <w:basedOn w:val="Normalny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Podtytu"/>
    <w:qFormat/>
    <w:rsid w:val="00ED3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Podtytu">
    <w:name w:val="Subtitle"/>
    <w:basedOn w:val="Normalny"/>
    <w:next w:val="Normalny"/>
    <w:qFormat/>
    <w:rsid w:val="00ED325A"/>
    <w:pPr>
      <w:widowControl w:val="0"/>
      <w:autoSpaceDE w:val="0"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qFormat/>
    <w:rsid w:val="00ED32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rsid w:val="00ED32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25A"/>
    <w:pPr>
      <w:widowControl w:val="0"/>
      <w:spacing w:after="0" w:line="360" w:lineRule="atLeast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ED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D325A"/>
    <w:pPr>
      <w:spacing w:after="120" w:line="480" w:lineRule="auto"/>
    </w:pPr>
  </w:style>
  <w:style w:type="paragraph" w:customStyle="1" w:styleId="Teksttreci0">
    <w:name w:val="Tekst treści"/>
    <w:basedOn w:val="Normalny"/>
    <w:rsid w:val="00ED325A"/>
    <w:pPr>
      <w:shd w:val="clear" w:color="auto" w:fill="FFFFFF"/>
      <w:spacing w:after="2160" w:line="240" w:lineRule="atLeast"/>
      <w:ind w:hanging="400"/>
      <w:jc w:val="both"/>
    </w:pPr>
    <w:rPr>
      <w:rFonts w:ascii="Verdana" w:eastAsia="Times New Roman" w:hAnsi="Verdana" w:cs="Verdana"/>
      <w:sz w:val="19"/>
      <w:szCs w:val="19"/>
    </w:rPr>
  </w:style>
  <w:style w:type="paragraph" w:customStyle="1" w:styleId="Tekstkomentarza1">
    <w:name w:val="Tekst komentarza1"/>
    <w:basedOn w:val="Normalny"/>
    <w:rsid w:val="00ED32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rsid w:val="00ED325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D325A"/>
    <w:pPr>
      <w:suppressLineNumbers/>
    </w:pPr>
  </w:style>
  <w:style w:type="paragraph" w:customStyle="1" w:styleId="Nagwektabeli">
    <w:name w:val="Nagłówek tabeli"/>
    <w:basedOn w:val="Zawartotabeli"/>
    <w:rsid w:val="00ED325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10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2">
    <w:name w:val="Domyślna czcionka akapitu2"/>
    <w:rsid w:val="007F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969C-8613-4EA1-AA3E-04098A72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MIEROSZÓW</vt:lpstr>
    </vt:vector>
  </TitlesOfParts>
  <Company>Urząd Miejski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MIEROSZÓW</dc:title>
  <dc:creator>ksikorska</dc:creator>
  <cp:lastModifiedBy>Jakub Brulinski</cp:lastModifiedBy>
  <cp:revision>4</cp:revision>
  <cp:lastPrinted>2018-04-10T10:56:00Z</cp:lastPrinted>
  <dcterms:created xsi:type="dcterms:W3CDTF">2019-01-14T08:05:00Z</dcterms:created>
  <dcterms:modified xsi:type="dcterms:W3CDTF">2019-08-12T11:45:00Z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-4784011</vt:i4>
  </property>
</Properties>
</file>