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FA0E" w14:textId="77777777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SIWZ </w:t>
      </w:r>
    </w:p>
    <w:p w14:paraId="0788B38C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579D2D52" w14:textId="463BB9FD" w:rsidR="00F173AC" w:rsidRPr="00D561C8" w:rsidRDefault="00F173AC" w:rsidP="00F173AC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AE224C">
        <w:rPr>
          <w:rFonts w:ascii="Times New Roman" w:hAnsi="Times New Roman" w:cs="Times New Roman"/>
          <w:b/>
        </w:rPr>
        <w:t>1</w:t>
      </w:r>
      <w:r w:rsidR="003716A1">
        <w:rPr>
          <w:rFonts w:ascii="Times New Roman" w:hAnsi="Times New Roman" w:cs="Times New Roman"/>
          <w:b/>
        </w:rPr>
        <w:t>6</w:t>
      </w:r>
      <w:r w:rsidR="000500E6" w:rsidRPr="00D561C8">
        <w:rPr>
          <w:rFonts w:ascii="Times New Roman" w:hAnsi="Times New Roman" w:cs="Times New Roman"/>
          <w:b/>
        </w:rPr>
        <w:t>.201</w:t>
      </w:r>
      <w:r w:rsidR="000A0DB1">
        <w:rPr>
          <w:rFonts w:ascii="Times New Roman" w:hAnsi="Times New Roman" w:cs="Times New Roman"/>
          <w:b/>
        </w:rPr>
        <w:t>9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14:paraId="43E08D30" w14:textId="77777777" w:rsidR="00F173AC" w:rsidRPr="00D561C8" w:rsidRDefault="00F173AC" w:rsidP="006F798F">
      <w:pPr>
        <w:spacing w:after="0"/>
        <w:ind w:left="2832" w:firstLine="708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GMINA  ZAMBRÓW</w:t>
      </w:r>
    </w:p>
    <w:p w14:paraId="18954195" w14:textId="77777777" w:rsidR="00F173AC" w:rsidRPr="00D561C8" w:rsidRDefault="00F173AC" w:rsidP="006F798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3101AE1F" w14:textId="77777777" w:rsidR="00F173AC" w:rsidRPr="00D561C8" w:rsidRDefault="00F173AC" w:rsidP="006F798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18-300 Zambrów</w:t>
      </w:r>
    </w:p>
    <w:p w14:paraId="2881AF8F" w14:textId="77777777" w:rsidR="00F173AC" w:rsidRPr="00383FA7" w:rsidRDefault="00F173AC" w:rsidP="00F173A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6B5461" w14:textId="7DC87E65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OFERTY</w:t>
      </w:r>
    </w:p>
    <w:p w14:paraId="7E90E61A" w14:textId="7D6468C1" w:rsidR="00F173AC" w:rsidRDefault="00F173AC" w:rsidP="00211D2C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Nawiązując do ogłoszenia o zamówieniu publicznym prowadzonym w trybie przetargu nieograniczonym na zamówienie pn.:</w:t>
      </w:r>
    </w:p>
    <w:p w14:paraId="1013A003" w14:textId="77777777" w:rsidR="00211D2C" w:rsidRPr="00383FA7" w:rsidRDefault="00211D2C" w:rsidP="00211D2C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913D09" w14:textId="77777777" w:rsidR="00A07C31" w:rsidRDefault="00A07C31" w:rsidP="00A07C31">
      <w:pPr>
        <w:pStyle w:val="Akapitzlist1"/>
        <w:ind w:left="0"/>
        <w:jc w:val="center"/>
        <w:rPr>
          <w:rFonts w:ascii="Times New Roman" w:hAnsi="Times New Roman" w:cs="Times New Roman"/>
          <w:b/>
        </w:rPr>
      </w:pPr>
      <w:r w:rsidRPr="005263A7">
        <w:rPr>
          <w:rFonts w:ascii="Times New Roman" w:hAnsi="Times New Roman" w:cs="Times New Roman"/>
          <w:b/>
        </w:rPr>
        <w:t xml:space="preserve">„Budowa Otwartych Stref Aktywności – wariant rozszerzony – 2 obiekty w gminie Zambrów. </w:t>
      </w:r>
    </w:p>
    <w:p w14:paraId="0EF385D3" w14:textId="2A3684CC" w:rsidR="000500E6" w:rsidRDefault="00A07C31" w:rsidP="00A07C31">
      <w:pPr>
        <w:pStyle w:val="Akapitzlist1"/>
        <w:ind w:left="0"/>
        <w:jc w:val="center"/>
        <w:rPr>
          <w:rFonts w:ascii="Times New Roman" w:hAnsi="Times New Roman" w:cs="Times New Roman"/>
          <w:b/>
        </w:rPr>
      </w:pPr>
      <w:r w:rsidRPr="005263A7">
        <w:rPr>
          <w:rFonts w:ascii="Times New Roman" w:hAnsi="Times New Roman" w:cs="Times New Roman"/>
          <w:b/>
        </w:rPr>
        <w:t>Część I: Budowa Otwartej Strefy Aktywności w miejscowości Koziki-Jałbrzyków Stok. Część II: Budowa Otwartej Strefy Aktywności w miejscowości Poryte-Jabłoń”</w:t>
      </w:r>
    </w:p>
    <w:p w14:paraId="3E282C3A" w14:textId="7A439D39" w:rsidR="00F173AC" w:rsidRPr="00D561C8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372"/>
      </w:tblGrid>
      <w:tr w:rsidR="00F173AC" w:rsidRPr="00D561C8" w14:paraId="07B0EE90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383FA7" w:rsidRDefault="00F173AC" w:rsidP="00383FA7">
            <w:pPr>
              <w:pStyle w:val="Standard"/>
              <w:spacing w:line="240" w:lineRule="auto"/>
              <w:ind w:right="-283"/>
              <w:rPr>
                <w:rFonts w:eastAsia="Calibri" w:cs="Times New Roman"/>
                <w:b/>
                <w:sz w:val="22"/>
                <w:szCs w:val="22"/>
              </w:rPr>
            </w:pPr>
            <w:r w:rsidRPr="00383FA7">
              <w:rPr>
                <w:rFonts w:eastAsia="Times New Roman" w:cs="Times New Roman"/>
                <w:b/>
                <w:sz w:val="22"/>
                <w:szCs w:val="22"/>
              </w:rPr>
              <w:t>Identyfikacja Wykonawcy: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383FA7" w:rsidRDefault="00F173AC" w:rsidP="00383FA7">
            <w:pPr>
              <w:pStyle w:val="Standard"/>
              <w:spacing w:line="240" w:lineRule="auto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b/>
                <w:sz w:val="22"/>
                <w:szCs w:val="22"/>
              </w:rPr>
              <w:t>Odpowiedź:</w:t>
            </w:r>
          </w:p>
        </w:tc>
      </w:tr>
      <w:tr w:rsidR="00F173AC" w:rsidRPr="00D561C8" w14:paraId="6F57BEF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383FA7" w:rsidRDefault="00F173AC" w:rsidP="00A254B8">
            <w:pPr>
              <w:pStyle w:val="Standard"/>
              <w:ind w:left="850" w:right="-283" w:hanging="850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ECA8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 ………………………..…………….</w:t>
            </w:r>
          </w:p>
          <w:p w14:paraId="1C1BBE14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 ………………………..…………….</w:t>
            </w:r>
          </w:p>
        </w:tc>
      </w:tr>
      <w:tr w:rsidR="00F173AC" w:rsidRPr="00D561C8" w14:paraId="28D58658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2803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…………….…………..…………..…</w:t>
            </w:r>
          </w:p>
          <w:p w14:paraId="2D72D155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………………………..…………….</w:t>
            </w:r>
          </w:p>
        </w:tc>
      </w:tr>
      <w:tr w:rsidR="00F173AC" w:rsidRPr="00D561C8" w14:paraId="59A151E8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4A83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…………….…………..…………..…</w:t>
            </w:r>
          </w:p>
          <w:p w14:paraId="1557854B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………………………..…………….</w:t>
            </w:r>
          </w:p>
        </w:tc>
      </w:tr>
      <w:tr w:rsidR="00F173AC" w:rsidRPr="00D561C8" w14:paraId="318AB803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383FA7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………………..………………………</w:t>
            </w:r>
          </w:p>
        </w:tc>
      </w:tr>
      <w:tr w:rsidR="00F173AC" w:rsidRPr="00D561C8" w14:paraId="2A9EF5FA" w14:textId="77777777" w:rsidTr="00666AFF">
        <w:trPr>
          <w:trHeight w:val="137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383FA7" w:rsidRDefault="00F173AC" w:rsidP="00A254B8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383FA7" w:rsidRDefault="00F173AC" w:rsidP="00A254B8">
            <w:pPr>
              <w:pStyle w:val="Standard"/>
              <w:spacing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E4AC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…………….……….……………….</w:t>
            </w:r>
          </w:p>
          <w:p w14:paraId="4A2C900C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 ……………………..……………….</w:t>
            </w:r>
          </w:p>
        </w:tc>
      </w:tr>
      <w:tr w:rsidR="00F173AC" w:rsidRPr="00D561C8" w14:paraId="7B5B283E" w14:textId="77777777" w:rsidTr="00BF655B">
        <w:trPr>
          <w:trHeight w:val="55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77777777" w:rsidR="00F173AC" w:rsidRPr="00383FA7" w:rsidRDefault="00F173AC" w:rsidP="00A254B8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77777777" w:rsidR="00F173AC" w:rsidRPr="00383FA7" w:rsidRDefault="00F173AC" w:rsidP="00A254B8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383FA7" w:rsidRDefault="00F173AC" w:rsidP="00A254B8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383FA7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383FA7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383FA7" w:rsidRDefault="00F173AC" w:rsidP="00A254B8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D7F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………………..………………………</w:t>
            </w:r>
          </w:p>
          <w:p w14:paraId="18A342D7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………………..………………………</w:t>
            </w:r>
          </w:p>
          <w:p w14:paraId="4A47F5C4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……………..…………………………</w:t>
            </w:r>
          </w:p>
          <w:p w14:paraId="45AC3ADE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………………..………………………</w:t>
            </w:r>
          </w:p>
        </w:tc>
      </w:tr>
      <w:tr w:rsidR="00F173AC" w:rsidRPr="00D561C8" w14:paraId="0CAF4EEA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5FCF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………………………………………</w:t>
            </w:r>
          </w:p>
          <w:p w14:paraId="334F8508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………………………………………..</w:t>
            </w:r>
          </w:p>
        </w:tc>
      </w:tr>
      <w:tr w:rsidR="00F173AC" w:rsidRPr="00D561C8" w14:paraId="423E402F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13AA" w14:textId="77777777" w:rsidR="00F173AC" w:rsidRPr="00383FA7" w:rsidRDefault="00F173AC" w:rsidP="00A254B8">
            <w:pPr>
              <w:pStyle w:val="Standard"/>
              <w:spacing w:line="276" w:lineRule="auto"/>
              <w:ind w:right="22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cs="Times New Roman"/>
                <w:sz w:val="22"/>
                <w:szCs w:val="22"/>
              </w:rPr>
              <w:t>Nr rachunku bankowego Wykonawcy, na które winno być przelane wynagrodzenie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77777777" w:rsidR="00F173AC" w:rsidRPr="00383FA7" w:rsidRDefault="00F173AC" w:rsidP="00A254B8">
            <w:pPr>
              <w:pStyle w:val="Standard"/>
              <w:ind w:right="-283" w:firstLine="34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………………………………………….</w:t>
            </w:r>
          </w:p>
        </w:tc>
      </w:tr>
      <w:tr w:rsidR="00F173AC" w:rsidRPr="00D561C8" w14:paraId="1B4CC151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383FA7" w:rsidRDefault="00F173AC" w:rsidP="00A254B8">
            <w:pPr>
              <w:pStyle w:val="Standard"/>
              <w:spacing w:line="240" w:lineRule="auto"/>
              <w:ind w:right="-283" w:hanging="22"/>
              <w:rPr>
                <w:rFonts w:eastAsia="Calibri" w:cs="Times New Roman"/>
                <w:b/>
                <w:sz w:val="22"/>
                <w:szCs w:val="22"/>
              </w:rPr>
            </w:pPr>
            <w:r w:rsidRPr="00383FA7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383FA7" w:rsidRDefault="00F173AC" w:rsidP="00A254B8">
            <w:pPr>
              <w:pStyle w:val="Standard"/>
              <w:spacing w:line="240" w:lineRule="auto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b/>
                <w:sz w:val="22"/>
                <w:szCs w:val="22"/>
              </w:rPr>
              <w:t>Odpowiedź:</w:t>
            </w:r>
          </w:p>
        </w:tc>
      </w:tr>
      <w:tr w:rsidR="00F173AC" w:rsidRPr="00D561C8" w14:paraId="20DD5CCF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383FA7" w:rsidRDefault="00F173AC" w:rsidP="00A254B8">
            <w:pPr>
              <w:pStyle w:val="Standard"/>
              <w:spacing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383FA7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383FA7" w:rsidRDefault="00F173AC" w:rsidP="00A254B8">
            <w:pPr>
              <w:pStyle w:val="Standard"/>
              <w:ind w:left="109"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383FA7" w:rsidRDefault="00F173AC" w:rsidP="00A254B8">
            <w:pPr>
              <w:pStyle w:val="Standard"/>
              <w:spacing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lastRenderedPageBreak/>
              <w:t xml:space="preserve">Czy Wykonawca </w:t>
            </w:r>
            <w:r w:rsidRPr="00383FA7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383FA7" w:rsidRDefault="00F173AC" w:rsidP="00A254B8">
            <w:pPr>
              <w:pStyle w:val="Standard"/>
              <w:ind w:left="109"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383FA7" w:rsidRDefault="00F173AC" w:rsidP="00A254B8">
            <w:pPr>
              <w:pStyle w:val="Standard"/>
              <w:spacing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383FA7" w:rsidRDefault="00F173AC" w:rsidP="00A254B8">
            <w:pPr>
              <w:pStyle w:val="Standard"/>
              <w:snapToGrid w:val="0"/>
              <w:ind w:right="-283" w:hanging="142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173AC" w:rsidRPr="00D561C8" w14:paraId="683DEBFB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383FA7" w:rsidRDefault="00F173AC" w:rsidP="00A254B8">
            <w:pPr>
              <w:pStyle w:val="Standard"/>
              <w:spacing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383FA7" w:rsidRDefault="00F173AC" w:rsidP="00A254B8">
            <w:pPr>
              <w:pStyle w:val="Standard"/>
              <w:ind w:left="109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[  ] Tak                         [  ] Nie</w:t>
            </w:r>
          </w:p>
        </w:tc>
      </w:tr>
      <w:tr w:rsidR="00F173AC" w:rsidRPr="00D561C8" w14:paraId="14BDF41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383FA7" w:rsidRDefault="00F173AC" w:rsidP="00A254B8">
            <w:pPr>
              <w:pStyle w:val="Standard"/>
              <w:spacing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383FA7" w:rsidRDefault="00F173AC" w:rsidP="00A254B8">
            <w:pPr>
              <w:pStyle w:val="Standard"/>
              <w:snapToGrid w:val="0"/>
              <w:ind w:right="-283" w:hanging="142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56497550" w14:textId="77777777" w:rsidR="00F173AC" w:rsidRPr="00D561C8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20"/>
          <w:szCs w:val="20"/>
        </w:rPr>
      </w:pPr>
      <w:r w:rsidRPr="00D561C8">
        <w:rPr>
          <w:rFonts w:eastAsia="Times New Roman" w:cs="Times New Roman"/>
          <w:sz w:val="20"/>
          <w:szCs w:val="20"/>
          <w:vertAlign w:val="superscript"/>
        </w:rPr>
        <w:t xml:space="preserve">1)   </w:t>
      </w:r>
      <w:r w:rsidRPr="00D561C8">
        <w:rPr>
          <w:rFonts w:eastAsia="Arial" w:cs="Times New Roman"/>
          <w:sz w:val="20"/>
          <w:szCs w:val="20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D561C8" w:rsidRDefault="00F173AC" w:rsidP="00D60CEC">
      <w:pPr>
        <w:pStyle w:val="Standard"/>
        <w:widowControl w:val="0"/>
        <w:numPr>
          <w:ilvl w:val="0"/>
          <w:numId w:val="11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20"/>
          <w:szCs w:val="20"/>
        </w:rPr>
      </w:pPr>
      <w:r w:rsidRPr="00D561C8">
        <w:rPr>
          <w:rFonts w:eastAsia="Arial" w:cs="Times New Roman"/>
          <w:b/>
          <w:sz w:val="20"/>
          <w:szCs w:val="20"/>
        </w:rPr>
        <w:t>mikroprzedsiębiorstwo</w:t>
      </w:r>
      <w:r w:rsidRPr="00D561C8">
        <w:rPr>
          <w:rFonts w:eastAsia="Arial" w:cs="Times New Roman"/>
          <w:sz w:val="20"/>
          <w:szCs w:val="20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D561C8" w:rsidRDefault="00F173AC" w:rsidP="00D60CEC">
      <w:pPr>
        <w:pStyle w:val="Standard"/>
        <w:widowControl w:val="0"/>
        <w:numPr>
          <w:ilvl w:val="0"/>
          <w:numId w:val="11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20"/>
          <w:szCs w:val="20"/>
        </w:rPr>
      </w:pPr>
      <w:r w:rsidRPr="00D561C8">
        <w:rPr>
          <w:rFonts w:eastAsia="Arial" w:cs="Times New Roman"/>
          <w:b/>
          <w:sz w:val="20"/>
          <w:szCs w:val="20"/>
        </w:rPr>
        <w:t>małe przedsiębiorstwo</w:t>
      </w:r>
      <w:r w:rsidRPr="00D561C8">
        <w:rPr>
          <w:rFonts w:eastAsia="Arial" w:cs="Times New Roman"/>
          <w:sz w:val="20"/>
          <w:szCs w:val="20"/>
        </w:rPr>
        <w:t>: przedsiębiorstwo, które zatrudnia mniej niż 50 osób i którego roczny obrót lub roczna suma bilansowa nie przekracza 10 milionów EURO.</w:t>
      </w:r>
    </w:p>
    <w:p w14:paraId="1D73A75F" w14:textId="2EE2C35B" w:rsidR="000500E6" w:rsidRPr="003716A1" w:rsidRDefault="00F173AC" w:rsidP="00D60CEC">
      <w:pPr>
        <w:pStyle w:val="Standard"/>
        <w:widowControl w:val="0"/>
        <w:numPr>
          <w:ilvl w:val="0"/>
          <w:numId w:val="11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3"/>
          <w:szCs w:val="23"/>
        </w:rPr>
      </w:pPr>
      <w:r w:rsidRPr="00D561C8">
        <w:rPr>
          <w:rFonts w:eastAsia="Arial" w:cs="Times New Roman"/>
          <w:b/>
          <w:sz w:val="20"/>
          <w:szCs w:val="20"/>
        </w:rPr>
        <w:t>średnie przedsiębiorstwa</w:t>
      </w:r>
      <w:r w:rsidRPr="00D561C8">
        <w:rPr>
          <w:rFonts w:eastAsia="Arial" w:cs="Times New Roman"/>
          <w:sz w:val="20"/>
          <w:szCs w:val="20"/>
        </w:rPr>
        <w:t>: przedsiębiorstwa, które nie są mikroprzedsiębiorstwami ani małymi przedsiębiorstwami</w:t>
      </w:r>
      <w:r w:rsidRPr="00D561C8">
        <w:rPr>
          <w:rFonts w:eastAsia="Times New Roman" w:cs="Times New Roman"/>
          <w:b/>
          <w:sz w:val="20"/>
          <w:szCs w:val="20"/>
        </w:rPr>
        <w:t xml:space="preserve"> </w:t>
      </w:r>
      <w:r w:rsidRPr="00D561C8">
        <w:rPr>
          <w:rFonts w:eastAsia="Times New Roman" w:cs="Times New Roman"/>
          <w:sz w:val="20"/>
          <w:szCs w:val="20"/>
        </w:rPr>
        <w:t>i które zatrudniają mniej niż 250 osób i których roczny obrót nie przekracza 50 milionów EURO lub roczna suma bilansowa nie przekracza 43 milionów EURO.</w:t>
      </w:r>
    </w:p>
    <w:p w14:paraId="4C6D4FB4" w14:textId="18977779" w:rsidR="003716A1" w:rsidRDefault="003716A1" w:rsidP="003716A1">
      <w:pPr>
        <w:pStyle w:val="Standard"/>
        <w:widowControl w:val="0"/>
        <w:spacing w:line="276" w:lineRule="auto"/>
        <w:ind w:left="284" w:right="-2"/>
        <w:textAlignment w:val="baseline"/>
        <w:rPr>
          <w:rFonts w:eastAsia="Times New Roman" w:cs="Times New Roman"/>
          <w:sz w:val="20"/>
          <w:szCs w:val="20"/>
        </w:rPr>
      </w:pPr>
    </w:p>
    <w:p w14:paraId="73BC03BC" w14:textId="168E2349" w:rsidR="003716A1" w:rsidRPr="003716A1" w:rsidRDefault="003716A1" w:rsidP="00D60CEC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 w:rsidRPr="003716A1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CZĘŚĆ I: </w:t>
      </w:r>
      <w:r w:rsidRPr="003716A1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budowa </w:t>
      </w:r>
      <w:r w:rsidR="00A07C31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otwartej strefy aktywności</w:t>
      </w:r>
      <w:r w:rsidRPr="003716A1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w miejscowości Koziki-Jałbrzyków Stok:</w:t>
      </w:r>
    </w:p>
    <w:p w14:paraId="28A1AB7D" w14:textId="47DBAAA7" w:rsidR="000500E6" w:rsidRDefault="000500E6" w:rsidP="00D60CEC">
      <w:pPr>
        <w:pStyle w:val="Akapitzlist1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7559BE4F" w14:textId="77777777" w:rsidR="003716A1" w:rsidRDefault="003716A1" w:rsidP="00A254B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p w14:paraId="6038B3D8" w14:textId="07702C22" w:rsidR="00A254B8" w:rsidRDefault="00A254B8" w:rsidP="003716A1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</w:rPr>
      </w:pPr>
      <w:r w:rsidRPr="00070550">
        <w:rPr>
          <w:rFonts w:ascii="Times New Roman" w:hAnsi="Times New Roman" w:cs="Times New Roman"/>
        </w:rPr>
        <w:t>netto: ……………….. zł (słownie: …………………………………..…………. złotych i …./100) podatek VAT stawka: ………. % w kwocie ……………………….. zł</w:t>
      </w:r>
    </w:p>
    <w:p w14:paraId="7A584932" w14:textId="77777777" w:rsidR="00A254B8" w:rsidRPr="00070550" w:rsidRDefault="00A254B8" w:rsidP="003716A1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</w:rPr>
      </w:pPr>
      <w:r w:rsidRPr="00070550">
        <w:rPr>
          <w:rFonts w:ascii="Times New Roman" w:hAnsi="Times New Roman" w:cs="Times New Roman"/>
        </w:rPr>
        <w:t>brutto: ……………….. zł (słownie: ……………………………………….…. złotych i …../100)</w:t>
      </w:r>
    </w:p>
    <w:p w14:paraId="06F2BE4A" w14:textId="6E6544E2" w:rsidR="00D90D4B" w:rsidRPr="00A254B8" w:rsidRDefault="000500E6" w:rsidP="00A254B8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Cena oferty brutto obejmuje wszystkie koszty wykonania zamówienia  - opisane  w SIWZ, przedmiarze robót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492EA86B" w:rsidR="00BF655B" w:rsidRDefault="00BF655B" w:rsidP="00D60CEC">
      <w:pPr>
        <w:pStyle w:val="Akapitzlist1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945763">
        <w:rPr>
          <w:rFonts w:ascii="Times New Roman" w:eastAsia="Times New Roman" w:hAnsi="Times New Roman" w:cs="Times New Roman"/>
          <w:b/>
          <w:sz w:val="22"/>
          <w:szCs w:val="22"/>
        </w:rPr>
        <w:t>10.10.2019 r.</w:t>
      </w:r>
    </w:p>
    <w:p w14:paraId="144D8E68" w14:textId="6000CB9E" w:rsidR="00BF655B" w:rsidRPr="00D561C8" w:rsidRDefault="00BF655B" w:rsidP="00D60CEC">
      <w:pPr>
        <w:pStyle w:val="Akapitzlist1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44D2D4E5" w14:textId="731F6C8F" w:rsidR="00612E29" w:rsidRPr="00A254B8" w:rsidRDefault="00BF655B" w:rsidP="00D60CEC">
      <w:pPr>
        <w:pStyle w:val="Akapitzlist1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0E8CA641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1185256" w14:textId="65211728" w:rsidR="00954E2E" w:rsidRDefault="00954E2E" w:rsidP="00383FA7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 w:rsidR="003716A1">
        <w:rPr>
          <w:rFonts w:ascii="Times New Roman" w:hAnsi="Times New Roman" w:cs="Times New Roman"/>
          <w:sz w:val="22"/>
          <w:szCs w:val="22"/>
        </w:rPr>
        <w:t>36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ECDB483" w14:textId="505996BC" w:rsidR="003716A1" w:rsidRPr="003716A1" w:rsidRDefault="003716A1" w:rsidP="00D60CEC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 w:rsidRPr="003716A1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CZĘŚĆ II: </w:t>
      </w:r>
      <w:r w:rsidRPr="003716A1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budowa </w:t>
      </w:r>
      <w:r w:rsidR="00A07C31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otwartej strefy aktywności</w:t>
      </w:r>
      <w:r w:rsidRPr="003716A1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 w miejscowości Poryte-Jabłoń:</w:t>
      </w:r>
    </w:p>
    <w:p w14:paraId="30DD38C8" w14:textId="77777777" w:rsidR="003716A1" w:rsidRDefault="003716A1" w:rsidP="00D60CEC">
      <w:pPr>
        <w:pStyle w:val="Akapitzlist1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4B7BCBF9" w14:textId="77777777" w:rsidR="003716A1" w:rsidRDefault="003716A1" w:rsidP="003716A1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</w:p>
    <w:p w14:paraId="674CF941" w14:textId="77777777" w:rsidR="003716A1" w:rsidRDefault="003716A1" w:rsidP="003716A1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</w:rPr>
      </w:pPr>
      <w:r w:rsidRPr="00070550">
        <w:rPr>
          <w:rFonts w:ascii="Times New Roman" w:hAnsi="Times New Roman" w:cs="Times New Roman"/>
        </w:rPr>
        <w:t>netto: ……………….. zł (słownie: …………………………………..…………. złotych i …./100) podatek VAT stawka: ………. % w kwocie ……………………….. zł</w:t>
      </w:r>
    </w:p>
    <w:p w14:paraId="0F031EBD" w14:textId="77777777" w:rsidR="003716A1" w:rsidRPr="00070550" w:rsidRDefault="003716A1" w:rsidP="003716A1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</w:rPr>
      </w:pPr>
      <w:r w:rsidRPr="00070550">
        <w:rPr>
          <w:rFonts w:ascii="Times New Roman" w:hAnsi="Times New Roman" w:cs="Times New Roman"/>
        </w:rPr>
        <w:t>brutto: ……………….. zł (słownie: ……………………………………….…. złotych i …../100)</w:t>
      </w:r>
    </w:p>
    <w:p w14:paraId="5EF8D03B" w14:textId="77777777" w:rsidR="003716A1" w:rsidRPr="00A254B8" w:rsidRDefault="003716A1" w:rsidP="003716A1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lastRenderedPageBreak/>
        <w:t xml:space="preserve">Cena oferty brutto obejmuje wszystkie koszty wykonania zamówienia  - opisane  w SIWZ, przedmiarze robót oraz dokumentacji technicznej, a niezbędnych do prawidłowego wykonania zamówienia oraz należny podatek VAT. </w:t>
      </w:r>
    </w:p>
    <w:p w14:paraId="0A595FEC" w14:textId="77777777" w:rsidR="003716A1" w:rsidRDefault="003716A1" w:rsidP="00D60CEC">
      <w:pPr>
        <w:pStyle w:val="Akapitzlist1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10.10.2019 r.</w:t>
      </w:r>
    </w:p>
    <w:p w14:paraId="21C19736" w14:textId="77777777" w:rsidR="003716A1" w:rsidRPr="00D561C8" w:rsidRDefault="003716A1" w:rsidP="00D60CEC">
      <w:pPr>
        <w:pStyle w:val="Akapitzlist1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1AD2A81E" w14:textId="77777777" w:rsidR="003716A1" w:rsidRPr="00A254B8" w:rsidRDefault="003716A1" w:rsidP="00D60CEC">
      <w:pPr>
        <w:pStyle w:val="Akapitzlist1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E8854E7" w14:textId="77777777" w:rsidR="003716A1" w:rsidRPr="00D561C8" w:rsidRDefault="003716A1" w:rsidP="003716A1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6F2DD8C3" w14:textId="77777777" w:rsidR="003716A1" w:rsidRDefault="003716A1" w:rsidP="003716A1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W przypadku nie wypełnienia przez wykonawcę w formularzu ofertowym pola określającego długość okresu gwarancji będzie to równoznaczne z udzieleniem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D561C8">
        <w:rPr>
          <w:rFonts w:ascii="Times New Roman" w:hAnsi="Times New Roman" w:cs="Times New Roman"/>
          <w:sz w:val="22"/>
          <w:szCs w:val="22"/>
        </w:rPr>
        <w:t>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02577D9" w14:textId="3510330C" w:rsidR="00954E2E" w:rsidRPr="00D561C8" w:rsidRDefault="00954E2E" w:rsidP="00D60CEC">
      <w:pPr>
        <w:pStyle w:val="Akapitzlist10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4B580B05" w:rsidR="00D97E4D" w:rsidRPr="00D561C8" w:rsidRDefault="00D97E4D" w:rsidP="00D60CEC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SIWZ oraz wyjaśnieniami i zmianami SIWZ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D60CEC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689F390" w:rsidR="00D97E4D" w:rsidRPr="00D561C8" w:rsidRDefault="00D97E4D" w:rsidP="00D60CEC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7C31">
        <w:rPr>
          <w:rFonts w:ascii="Times New Roman" w:eastAsia="ArialMT" w:hAnsi="Times New Roman" w:cs="Times New Roman"/>
          <w:b/>
          <w:sz w:val="22"/>
          <w:szCs w:val="22"/>
        </w:rPr>
        <w:t>C</w:t>
      </w:r>
      <w:r w:rsidR="00F173AC" w:rsidRPr="00A07C31">
        <w:rPr>
          <w:rFonts w:ascii="Times New Roman" w:eastAsia="ArialMT" w:hAnsi="Times New Roman" w:cs="Times New Roman"/>
          <w:b/>
          <w:sz w:val="22"/>
          <w:szCs w:val="22"/>
        </w:rPr>
        <w:t xml:space="preserve">zynności określone przez Zamawiającego w </w:t>
      </w:r>
      <w:r w:rsidRPr="00A07C31">
        <w:rPr>
          <w:rFonts w:ascii="Times New Roman" w:eastAsia="ArialMT" w:hAnsi="Times New Roman" w:cs="Times New Roman"/>
          <w:b/>
          <w:sz w:val="22"/>
          <w:szCs w:val="22"/>
        </w:rPr>
        <w:t xml:space="preserve">SIWZ i dokumentacji projektowej </w:t>
      </w:r>
      <w:r w:rsidR="00F173AC" w:rsidRPr="00A07C31">
        <w:rPr>
          <w:rFonts w:ascii="Times New Roman" w:eastAsia="ArialMT" w:hAnsi="Times New Roman" w:cs="Times New Roman"/>
          <w:b/>
          <w:sz w:val="22"/>
          <w:szCs w:val="22"/>
        </w:rPr>
        <w:t>będą wykonywały osoby zatrudnione na  podstawie umowy o pracę</w:t>
      </w:r>
      <w:r w:rsidR="00F173AC" w:rsidRPr="00D561C8">
        <w:rPr>
          <w:rFonts w:ascii="Times New Roman" w:eastAsia="ArialMT" w:hAnsi="Times New Roman" w:cs="Times New Roman"/>
          <w:bCs/>
          <w:sz w:val="22"/>
          <w:szCs w:val="22"/>
        </w:rPr>
        <w:t>.</w:t>
      </w:r>
    </w:p>
    <w:p w14:paraId="4B69DE4F" w14:textId="51C4F271" w:rsidR="00F173AC" w:rsidRPr="00D561C8" w:rsidRDefault="00D97E4D" w:rsidP="00D60CEC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ED4143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do podpisania umowy na warunkach określonych w SIWZ oraz w miejscu i terminie wskazanym przez zamawiającego oraz dostarczenia Zamawiającemu przed podpisaniem umowy</w:t>
      </w:r>
      <w:r w:rsidR="00383FA7">
        <w:rPr>
          <w:rFonts w:ascii="Times New Roman" w:hAnsi="Times New Roman" w:cs="Times New Roman"/>
          <w:sz w:val="22"/>
          <w:szCs w:val="22"/>
        </w:rPr>
        <w:t xml:space="preserve"> wymaganych dokumentów, w szczególności:</w:t>
      </w:r>
    </w:p>
    <w:p w14:paraId="37824827" w14:textId="30F796CD" w:rsidR="00F173AC" w:rsidRPr="00555D43" w:rsidRDefault="00F173AC" w:rsidP="00D60CEC">
      <w:pPr>
        <w:pStyle w:val="Akapitzlist1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informacji o osobach umocowanych do zawarcia umowy i okazania ich pełnomocnictwa, jeżeli taka konieczność zaistnieje,</w:t>
      </w:r>
    </w:p>
    <w:p w14:paraId="11D6955E" w14:textId="77777777" w:rsidR="00F173AC" w:rsidRPr="00D561C8" w:rsidRDefault="00F173AC" w:rsidP="00D60CEC">
      <w:pPr>
        <w:pStyle w:val="Tekstpodstawowywcity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2751CB30" w14:textId="77777777" w:rsidR="00F173AC" w:rsidRPr="00D561C8" w:rsidRDefault="00F173AC" w:rsidP="00D60CEC">
      <w:pPr>
        <w:pStyle w:val="Tekstpodstawowywcity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 xml:space="preserve">w przypadku Wykonawców wspólnie ubiegających się o udzielenia zamówienia (tzn. wykonawcy określonemu w art. 23 ust.1 ustawy </w:t>
      </w:r>
      <w:proofErr w:type="spellStart"/>
      <w:r w:rsidRPr="00D561C8">
        <w:rPr>
          <w:sz w:val="22"/>
          <w:szCs w:val="22"/>
        </w:rPr>
        <w:t>Pzp</w:t>
      </w:r>
      <w:proofErr w:type="spellEnd"/>
      <w:r w:rsidRPr="00D561C8">
        <w:rPr>
          <w:sz w:val="22"/>
          <w:szCs w:val="22"/>
        </w:rPr>
        <w:t>) – przed podpisaniem umowy złożenia umowy regulującej współpracę wykonawców, zawierającą, co najmniej:</w:t>
      </w:r>
    </w:p>
    <w:p w14:paraId="07ECB500" w14:textId="77777777" w:rsidR="00F173AC" w:rsidRPr="00D561C8" w:rsidRDefault="00F173AC" w:rsidP="00D60CEC">
      <w:pPr>
        <w:pStyle w:val="Akapitzlist1"/>
        <w:numPr>
          <w:ilvl w:val="0"/>
          <w:numId w:val="17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1EE87C32" w14:textId="77777777" w:rsidR="00F173AC" w:rsidRPr="00D561C8" w:rsidRDefault="00F173AC" w:rsidP="00D60CEC">
      <w:pPr>
        <w:pStyle w:val="Akapitzlist1"/>
        <w:numPr>
          <w:ilvl w:val="0"/>
          <w:numId w:val="17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57F150AC" w14:textId="77777777" w:rsidR="00F173AC" w:rsidRPr="00D561C8" w:rsidRDefault="00F173AC" w:rsidP="00D60CEC">
      <w:pPr>
        <w:pStyle w:val="Akapitzlist1"/>
        <w:numPr>
          <w:ilvl w:val="0"/>
          <w:numId w:val="17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5FB0AD66" w14:textId="77777777" w:rsidR="00F173AC" w:rsidRPr="00D561C8" w:rsidRDefault="00F173AC" w:rsidP="00D60CEC">
      <w:pPr>
        <w:pStyle w:val="Akapitzlist1"/>
        <w:numPr>
          <w:ilvl w:val="0"/>
          <w:numId w:val="17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17F916DF" w14:textId="77777777" w:rsidR="00F173AC" w:rsidRPr="00D561C8" w:rsidRDefault="00F173AC" w:rsidP="00D60CEC">
      <w:pPr>
        <w:pStyle w:val="Tekstpodstawowywcity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 xml:space="preserve">przedstawić Zamawiającemu do akceptacji umowy z podwykonawcami robót budowlanych (jeżeli występują) na zasadach określonych w art. 143b </w:t>
      </w:r>
      <w:proofErr w:type="spellStart"/>
      <w:r w:rsidRPr="00D561C8">
        <w:rPr>
          <w:sz w:val="22"/>
          <w:szCs w:val="22"/>
        </w:rPr>
        <w:t>Pzp</w:t>
      </w:r>
      <w:proofErr w:type="spellEnd"/>
      <w:r w:rsidRPr="00D561C8">
        <w:rPr>
          <w:sz w:val="22"/>
          <w:szCs w:val="22"/>
        </w:rPr>
        <w:t>.</w:t>
      </w:r>
    </w:p>
    <w:p w14:paraId="54AE5703" w14:textId="62433789" w:rsidR="00D97E4D" w:rsidRPr="00D561C8" w:rsidRDefault="00D97E4D" w:rsidP="00D60CEC">
      <w:pPr>
        <w:pStyle w:val="Akapitzlist10"/>
        <w:numPr>
          <w:ilvl w:val="0"/>
          <w:numId w:val="15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godnie z art. 24 ust. 11 ustawy </w:t>
      </w:r>
      <w:proofErr w:type="spellStart"/>
      <w:r w:rsidR="00F173AC" w:rsidRPr="00D561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F173AC" w:rsidRPr="00D561C8">
        <w:rPr>
          <w:rFonts w:ascii="Times New Roman" w:hAnsi="Times New Roman" w:cs="Times New Roman"/>
          <w:sz w:val="22"/>
          <w:szCs w:val="22"/>
        </w:rPr>
        <w:t xml:space="preserve"> złożymy, w terminie 3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dni od dnia zamieszczenia na stronie internetowej zamawiającego informacji, o której mowa w art. 86 ust. 5, oświadczenie o przynależności lub braku przynależności do tej samej grupy kapitałowej, o której mowa w art. 24 ust. 1 pkt 23 ustawy </w:t>
      </w:r>
      <w:proofErr w:type="spellStart"/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. Wraz ze złożeniem oświadczenia, Wykonawca przedstawi dowody, że powiązania z innym wykonawcą nie prowadzą do zakłócenia konkurencji w postępowaniu o udzielenie zamówienia. </w:t>
      </w:r>
    </w:p>
    <w:p w14:paraId="124D6A55" w14:textId="755DC52E" w:rsidR="00F173AC" w:rsidRPr="00D561C8" w:rsidRDefault="00F173AC" w:rsidP="00D60CEC">
      <w:pPr>
        <w:pStyle w:val="Akapitzlist10"/>
        <w:numPr>
          <w:ilvl w:val="0"/>
          <w:numId w:val="15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383FA7">
        <w:rPr>
          <w:rFonts w:ascii="Times New Roman" w:hAnsi="Times New Roman" w:cs="Times New Roman"/>
          <w:sz w:val="22"/>
          <w:szCs w:val="22"/>
        </w:rPr>
        <w:t>Powołujemy się* na zasoby poniższych podmiotów na zasadach określonych w art. 22a ust. 1 ustawy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publicznych, w celu wykazania spełniania warunków udziału w postępowaniu </w:t>
      </w:r>
    </w:p>
    <w:p w14:paraId="3EF4E937" w14:textId="77777777" w:rsidR="00F173AC" w:rsidRPr="00D561C8" w:rsidRDefault="00F173AC" w:rsidP="00D60CEC">
      <w:pPr>
        <w:numPr>
          <w:ilvl w:val="0"/>
          <w:numId w:val="18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nazwa (firma) podmiotu: ..................................................................................... w zakresie spełniania warunków w zakresie opisanym w punkcie ………………. SIWZ; </w:t>
      </w:r>
    </w:p>
    <w:p w14:paraId="54A3AE82" w14:textId="77777777" w:rsidR="00F173AC" w:rsidRPr="00D561C8" w:rsidRDefault="00F173AC" w:rsidP="00D60CEC">
      <w:pPr>
        <w:numPr>
          <w:ilvl w:val="0"/>
          <w:numId w:val="18"/>
        </w:num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lastRenderedPageBreak/>
        <w:t xml:space="preserve">nazwa (firma) podmiotu: ..................................................................................... w zakresie spełniania warunków w zakresie opisanym w punkcie ………………. SIWZ </w:t>
      </w:r>
    </w:p>
    <w:p w14:paraId="266A8EAA" w14:textId="77777777" w:rsidR="00F173AC" w:rsidRPr="00D561C8" w:rsidRDefault="00F173AC" w:rsidP="00612E29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77777777" w:rsidR="00F173AC" w:rsidRPr="00D561C8" w:rsidRDefault="00F173AC" w:rsidP="00612E29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Nie powołujemy się* na zasoby podmiotów na zasadach określonych w art. 22a ust. 1 ustawy Prawo zamówień publicznych, a więc osobiście je spełniamy.</w:t>
      </w:r>
    </w:p>
    <w:p w14:paraId="6C0A24F9" w14:textId="77777777" w:rsidR="00F173AC" w:rsidRPr="00D561C8" w:rsidRDefault="00F173AC" w:rsidP="00D60CEC">
      <w:pPr>
        <w:pStyle w:val="Akapitzlist10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1C0C104B" w14:textId="7EE62DE7" w:rsidR="00F173AC" w:rsidRPr="00383FA7" w:rsidRDefault="00F173AC" w:rsidP="00383FA7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1DFFE146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7777777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…………………………………………………………………………………...…………………</w:t>
      </w:r>
    </w:p>
    <w:p w14:paraId="7B67AACB" w14:textId="77777777" w:rsidR="00F173AC" w:rsidRPr="00D561C8" w:rsidRDefault="00F173AC" w:rsidP="000D4D75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53102841" w14:textId="77777777" w:rsidR="00F173AC" w:rsidRPr="00D561C8" w:rsidRDefault="00F173AC" w:rsidP="000D4D75">
      <w:pPr>
        <w:spacing w:after="0"/>
        <w:ind w:left="284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77EA60BF" w:rsidR="006F570F" w:rsidRPr="00383FA7" w:rsidRDefault="006F570F" w:rsidP="000D4D75">
      <w:pPr>
        <w:pStyle w:val="Teksttreci0"/>
        <w:spacing w:line="276" w:lineRule="auto"/>
        <w:ind w:right="60" w:firstLine="0"/>
        <w:jc w:val="both"/>
        <w:rPr>
          <w:sz w:val="22"/>
          <w:szCs w:val="22"/>
        </w:rPr>
      </w:pPr>
      <w:r w:rsidRPr="00383FA7">
        <w:rPr>
          <w:sz w:val="22"/>
          <w:szCs w:val="22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nr sprawy: Rrg.271.1</w:t>
      </w:r>
      <w:r w:rsidR="003716A1">
        <w:rPr>
          <w:sz w:val="22"/>
          <w:szCs w:val="22"/>
        </w:rPr>
        <w:t>5</w:t>
      </w:r>
      <w:r w:rsidRPr="00383FA7">
        <w:rPr>
          <w:sz w:val="22"/>
          <w:szCs w:val="22"/>
        </w:rPr>
        <w:t>.201</w:t>
      </w:r>
      <w:r w:rsidR="000A0DB1">
        <w:rPr>
          <w:sz w:val="22"/>
          <w:szCs w:val="22"/>
        </w:rPr>
        <w:t>9</w:t>
      </w:r>
      <w:r w:rsidRPr="00383FA7">
        <w:rPr>
          <w:sz w:val="22"/>
          <w:szCs w:val="22"/>
        </w:rPr>
        <w:t xml:space="preserve"> pn. </w:t>
      </w:r>
      <w:r w:rsidR="000D4D75" w:rsidRPr="000D4D75">
        <w:rPr>
          <w:b/>
          <w:color w:val="000000"/>
          <w:sz w:val="22"/>
          <w:szCs w:val="22"/>
        </w:rPr>
        <w:t>„</w:t>
      </w:r>
      <w:r w:rsidR="000D4D75" w:rsidRPr="000D4D75">
        <w:rPr>
          <w:b/>
          <w:sz w:val="22"/>
          <w:szCs w:val="22"/>
        </w:rPr>
        <w:t>Budowa obiektów rekreacyjnych w gminie Zambrów. Część I: Budowa obiektu rekreacyjnego w miejscowości Koziki-Jałbrzyków Stok. Część II: Budowa obiektu rekreacyjnego w miejscowości Poryte-Jabłoń”</w:t>
      </w:r>
      <w:r w:rsidR="000D4D75">
        <w:rPr>
          <w:b/>
          <w:sz w:val="22"/>
          <w:szCs w:val="22"/>
        </w:rPr>
        <w:t xml:space="preserve"> </w:t>
      </w:r>
      <w:r w:rsidRPr="00383FA7">
        <w:rPr>
          <w:sz w:val="22"/>
          <w:szCs w:val="22"/>
        </w:rPr>
        <w:t>prowadzonym w trybie przetargu nieograniczonego.**</w:t>
      </w:r>
    </w:p>
    <w:p w14:paraId="2DE51EDB" w14:textId="6AAC4336" w:rsidR="00F173AC" w:rsidRPr="00383FA7" w:rsidRDefault="00F173AC" w:rsidP="00D60CEC">
      <w:pPr>
        <w:pStyle w:val="Akapitzlist10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3FA7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D60CE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D60CE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D60CE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0F698FB2" w:rsidR="00F173AC" w:rsidRPr="000A0DB1" w:rsidRDefault="00F173AC" w:rsidP="00D60CE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037C71A4" w14:textId="400BBDCE" w:rsidR="000A0DB1" w:rsidRPr="000A0DB1" w:rsidRDefault="000A0DB1" w:rsidP="00D60CE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</w:t>
      </w:r>
    </w:p>
    <w:p w14:paraId="2099EAD7" w14:textId="6C081350" w:rsidR="000A0DB1" w:rsidRPr="000A0DB1" w:rsidRDefault="000A0DB1" w:rsidP="00D60CE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…………………………………………….……..</w:t>
      </w:r>
    </w:p>
    <w:p w14:paraId="0D1495A7" w14:textId="1D7D53E4" w:rsidR="000A0DB1" w:rsidRPr="000A0DB1" w:rsidRDefault="000A0DB1" w:rsidP="00D60CE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…………………………………………….……..</w:t>
      </w:r>
    </w:p>
    <w:p w14:paraId="0A211DF3" w14:textId="534E11BA" w:rsidR="000A0DB1" w:rsidRPr="000A0DB1" w:rsidRDefault="000A0DB1" w:rsidP="00D60CE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750AF3F8" w14:textId="1CACA6BF" w:rsidR="000A0DB1" w:rsidRPr="000A0DB1" w:rsidRDefault="000A0DB1" w:rsidP="00D60CE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…………………………………………..……….</w:t>
      </w:r>
    </w:p>
    <w:p w14:paraId="62FA599F" w14:textId="2685BBEA" w:rsidR="000A0DB1" w:rsidRPr="000A0DB1" w:rsidRDefault="000A0DB1" w:rsidP="00D60CEC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………………………………………….………..</w:t>
      </w:r>
    </w:p>
    <w:p w14:paraId="75E337AA" w14:textId="77777777" w:rsidR="000A0DB1" w:rsidRPr="00B76419" w:rsidRDefault="000A0DB1" w:rsidP="000A0DB1">
      <w:pPr>
        <w:pStyle w:val="Tekstpodstawowy"/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2C71BF67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................. ponumerowanych kolejno stronach łącznie ze wszystkimi załącznikami wymaganymi przez Zamawiającego.</w:t>
      </w:r>
    </w:p>
    <w:p w14:paraId="3568239B" w14:textId="77777777" w:rsidR="00612E29" w:rsidRDefault="00612E29" w:rsidP="00D97E4D">
      <w:pPr>
        <w:spacing w:after="0"/>
        <w:rPr>
          <w:rFonts w:ascii="Times New Roman" w:hAnsi="Times New Roman" w:cs="Times New Roman"/>
          <w:b/>
          <w:u w:val="single"/>
        </w:rPr>
      </w:pPr>
    </w:p>
    <w:p w14:paraId="2430B725" w14:textId="7CD5E968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7ED451F1" w14:textId="78A57C5C" w:rsidR="0025675D" w:rsidRPr="00612E29" w:rsidRDefault="00D97E4D" w:rsidP="00612E29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21DC03B4" w14:textId="77777777" w:rsidR="00612E29" w:rsidRDefault="00612E29" w:rsidP="00612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1AED6F85" w:rsidR="00F173AC" w:rsidRPr="00D561C8" w:rsidRDefault="00F173AC" w:rsidP="00612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7777777" w:rsidR="00F173AC" w:rsidRPr="00612E29" w:rsidRDefault="00F173AC" w:rsidP="00612E2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612E29">
        <w:rPr>
          <w:rFonts w:ascii="Times New Roman" w:hAnsi="Times New Roman" w:cs="Times New Roman"/>
          <w:sz w:val="16"/>
          <w:szCs w:val="16"/>
        </w:rPr>
        <w:t xml:space="preserve">miejscowość i data </w:t>
      </w:r>
    </w:p>
    <w:p w14:paraId="79970EEF" w14:textId="776C8B2A" w:rsidR="00D97E4D" w:rsidRPr="00D561C8" w:rsidRDefault="00D97E4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>.....................................................</w:t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7BC6F0BB" w14:textId="04CB0D37" w:rsidR="00F173AC" w:rsidRPr="00612E29" w:rsidRDefault="00D97E4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12E29">
        <w:rPr>
          <w:rFonts w:ascii="Times New Roman" w:hAnsi="Times New Roman" w:cs="Times New Roman"/>
          <w:i/>
          <w:sz w:val="16"/>
          <w:szCs w:val="16"/>
        </w:rPr>
        <w:t>(podpis(y) osób uprawnionych do reprezentowania Wykonawcy zgodnie z dokumentami rejestrowymi lub wskazanych w pełnomocnictwie)</w:t>
      </w: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349F09F2" w14:textId="772ACFA4" w:rsidR="00F173AC" w:rsidRPr="0049443F" w:rsidRDefault="00F173AC" w:rsidP="00A841F8">
      <w:pPr>
        <w:widowControl w:val="0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  <w:lastRenderedPageBreak/>
        <w:t>Załącznik  nr  2 do SIWZ</w:t>
      </w:r>
    </w:p>
    <w:p w14:paraId="544D67C6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3892EF1F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7EC4A15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</w:p>
    <w:p w14:paraId="3EE2EEF5" w14:textId="61819ABC" w:rsidR="00F173AC" w:rsidRPr="00D561C8" w:rsidRDefault="00F173AC" w:rsidP="00F173AC">
      <w:pPr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b/>
        </w:rPr>
        <w:t>Rrg.271.</w:t>
      </w:r>
      <w:r w:rsidR="00211D2C">
        <w:rPr>
          <w:rFonts w:ascii="Times New Roman" w:hAnsi="Times New Roman" w:cs="Times New Roman"/>
          <w:b/>
        </w:rPr>
        <w:t>1</w:t>
      </w:r>
      <w:r w:rsidR="003716A1">
        <w:rPr>
          <w:rFonts w:ascii="Times New Roman" w:hAnsi="Times New Roman" w:cs="Times New Roman"/>
          <w:b/>
        </w:rPr>
        <w:t>6</w:t>
      </w:r>
      <w:r w:rsidRPr="00D561C8">
        <w:rPr>
          <w:rFonts w:ascii="Times New Roman" w:hAnsi="Times New Roman" w:cs="Times New Roman"/>
          <w:b/>
        </w:rPr>
        <w:t>.201</w:t>
      </w:r>
      <w:r w:rsidR="000A0DB1">
        <w:rPr>
          <w:rFonts w:ascii="Times New Roman" w:hAnsi="Times New Roman" w:cs="Times New Roman"/>
          <w:b/>
        </w:rPr>
        <w:t>9</w:t>
      </w:r>
    </w:p>
    <w:p w14:paraId="22F5F310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14:paraId="507A8048" w14:textId="1B3E786E" w:rsidR="00F173AC" w:rsidRPr="00D561C8" w:rsidRDefault="00F173AC" w:rsidP="00F173AC">
      <w:pPr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 xml:space="preserve">     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="00D97E4D" w:rsidRPr="00D561C8">
        <w:rPr>
          <w:rFonts w:ascii="Times New Roman" w:eastAsia="Times New Roman" w:hAnsi="Times New Roman" w:cs="Times New Roman"/>
          <w:b/>
        </w:rPr>
        <w:t xml:space="preserve">         </w:t>
      </w:r>
      <w:r w:rsidR="00D97E4D"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GMINA  ZAMBRÓW</w:t>
      </w:r>
    </w:p>
    <w:p w14:paraId="06983156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17A9684B" w14:textId="77777777" w:rsidR="00F173AC" w:rsidRPr="00D561C8" w:rsidRDefault="00F173AC" w:rsidP="00D60CEC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b/>
        </w:rPr>
        <w:t>Zambrów</w:t>
      </w:r>
    </w:p>
    <w:p w14:paraId="5912B3A0" w14:textId="77777777" w:rsidR="00F173AC" w:rsidRPr="00D561C8" w:rsidRDefault="00F173AC" w:rsidP="00F173AC">
      <w:pPr>
        <w:widowControl w:val="0"/>
        <w:rPr>
          <w:rFonts w:ascii="Times New Roman" w:hAnsi="Times New Roman" w:cs="Times New Roman"/>
        </w:rPr>
      </w:pPr>
    </w:p>
    <w:p w14:paraId="3D81EBAC" w14:textId="77777777" w:rsidR="00F173AC" w:rsidRPr="00D561C8" w:rsidRDefault="00F173AC" w:rsidP="00F173AC">
      <w:pPr>
        <w:widowControl w:val="0"/>
        <w:spacing w:before="100" w:after="100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u w:val="single"/>
        </w:rPr>
        <w:t>OŚWIADCZENIE WYKONAWCY</w:t>
      </w:r>
    </w:p>
    <w:p w14:paraId="3C3B0A90" w14:textId="77777777" w:rsidR="00F173AC" w:rsidRPr="00D561C8" w:rsidRDefault="00F173AC" w:rsidP="0025675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>składane na podstawie art. 25a ust. 1 ustawy z dnia 29 stycznia 2004 r. – Prawo</w:t>
      </w:r>
    </w:p>
    <w:p w14:paraId="4011116D" w14:textId="4153730A" w:rsidR="00F173AC" w:rsidRPr="00D561C8" w:rsidRDefault="00F173AC" w:rsidP="0025675D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bCs/>
        </w:rPr>
        <w:t>zamówień publicznych (Dz. U. z 201</w:t>
      </w:r>
      <w:r w:rsidR="00A841F8" w:rsidRPr="00D561C8">
        <w:rPr>
          <w:rFonts w:ascii="Times New Roman" w:hAnsi="Times New Roman" w:cs="Times New Roman"/>
          <w:b/>
          <w:bCs/>
        </w:rPr>
        <w:t>7</w:t>
      </w:r>
      <w:r w:rsidRPr="00D561C8">
        <w:rPr>
          <w:rFonts w:ascii="Times New Roman" w:hAnsi="Times New Roman" w:cs="Times New Roman"/>
          <w:b/>
          <w:bCs/>
        </w:rPr>
        <w:t xml:space="preserve"> r., poz. </w:t>
      </w:r>
      <w:r w:rsidR="00A841F8" w:rsidRPr="00D561C8">
        <w:rPr>
          <w:rFonts w:ascii="Times New Roman" w:hAnsi="Times New Roman" w:cs="Times New Roman"/>
          <w:b/>
          <w:bCs/>
        </w:rPr>
        <w:t>1579</w:t>
      </w:r>
      <w:r w:rsidRPr="00D561C8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D561C8">
        <w:rPr>
          <w:rFonts w:ascii="Times New Roman" w:hAnsi="Times New Roman" w:cs="Times New Roman"/>
          <w:b/>
          <w:bCs/>
        </w:rPr>
        <w:t>późn</w:t>
      </w:r>
      <w:proofErr w:type="spellEnd"/>
      <w:r w:rsidRPr="00D561C8">
        <w:rPr>
          <w:rFonts w:ascii="Times New Roman" w:hAnsi="Times New Roman" w:cs="Times New Roman"/>
          <w:b/>
          <w:bCs/>
        </w:rPr>
        <w:t xml:space="preserve">. zm.) zwanej dalej ustawą </w:t>
      </w:r>
      <w:proofErr w:type="spellStart"/>
      <w:r w:rsidRPr="00D561C8">
        <w:rPr>
          <w:rFonts w:ascii="Times New Roman" w:hAnsi="Times New Roman" w:cs="Times New Roman"/>
          <w:b/>
          <w:bCs/>
        </w:rPr>
        <w:t>Pzp</w:t>
      </w:r>
      <w:proofErr w:type="spellEnd"/>
      <w:r w:rsidRPr="00D561C8">
        <w:rPr>
          <w:rFonts w:ascii="Times New Roman" w:hAnsi="Times New Roman" w:cs="Times New Roman"/>
          <w:b/>
          <w:bCs/>
        </w:rPr>
        <w:t>.</w:t>
      </w:r>
    </w:p>
    <w:p w14:paraId="69D657A4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EED0EA2" w14:textId="77777777" w:rsidR="00F173AC" w:rsidRPr="00D561C8" w:rsidRDefault="00F173AC" w:rsidP="00F173AC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2A2" w14:textId="77777777" w:rsidR="00A07C31" w:rsidRPr="00A07C31" w:rsidRDefault="00F173AC" w:rsidP="00A07C31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A07C31">
        <w:rPr>
          <w:rFonts w:ascii="Times New Roman" w:hAnsi="Times New Roman" w:cs="Times New Roman"/>
        </w:rPr>
        <w:t xml:space="preserve">Na potrzeby postępowania o udzielenie zamówienia publicznego nr </w:t>
      </w:r>
      <w:r w:rsidRPr="00A07C31">
        <w:rPr>
          <w:rFonts w:ascii="Times New Roman" w:hAnsi="Times New Roman" w:cs="Times New Roman"/>
          <w:b/>
        </w:rPr>
        <w:t>Rrg.271.</w:t>
      </w:r>
      <w:r w:rsidR="00C8255A" w:rsidRPr="00A07C31">
        <w:rPr>
          <w:rFonts w:ascii="Times New Roman" w:hAnsi="Times New Roman" w:cs="Times New Roman"/>
          <w:b/>
        </w:rPr>
        <w:t>1</w:t>
      </w:r>
      <w:r w:rsidR="003716A1" w:rsidRPr="00A07C31">
        <w:rPr>
          <w:rFonts w:ascii="Times New Roman" w:hAnsi="Times New Roman" w:cs="Times New Roman"/>
          <w:b/>
        </w:rPr>
        <w:t>6</w:t>
      </w:r>
      <w:r w:rsidR="00A841F8" w:rsidRPr="00A07C31">
        <w:rPr>
          <w:rFonts w:ascii="Times New Roman" w:hAnsi="Times New Roman" w:cs="Times New Roman"/>
          <w:b/>
        </w:rPr>
        <w:t>.201</w:t>
      </w:r>
      <w:r w:rsidR="000A0DB1" w:rsidRPr="00A07C31">
        <w:rPr>
          <w:rFonts w:ascii="Times New Roman" w:hAnsi="Times New Roman" w:cs="Times New Roman"/>
          <w:b/>
        </w:rPr>
        <w:t>9</w:t>
      </w:r>
      <w:r w:rsidRPr="00A07C31">
        <w:rPr>
          <w:rFonts w:ascii="Times New Roman" w:hAnsi="Times New Roman" w:cs="Times New Roman"/>
        </w:rPr>
        <w:t xml:space="preserve"> na wykonanie robót budowlanych pn. </w:t>
      </w:r>
      <w:r w:rsidR="00A07C31" w:rsidRPr="00A07C31">
        <w:rPr>
          <w:rFonts w:ascii="Times New Roman" w:hAnsi="Times New Roman" w:cs="Times New Roman"/>
          <w:b/>
        </w:rPr>
        <w:t xml:space="preserve">„Budowa Otwartych Stref Aktywności – wariant rozszerzony – 2 obiekty w gminie Zambrów. </w:t>
      </w:r>
    </w:p>
    <w:p w14:paraId="546918D1" w14:textId="77777777" w:rsidR="00A07C31" w:rsidRPr="00A07C31" w:rsidRDefault="00A07C31" w:rsidP="00A07C31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A07C31">
        <w:rPr>
          <w:rFonts w:ascii="Times New Roman" w:hAnsi="Times New Roman" w:cs="Times New Roman"/>
          <w:b/>
        </w:rPr>
        <w:t>Część I: Budowa Otwartej Strefy Aktywności w miejscowości Koziki-Jałbrzyków Stok. Część II: Budowa Otwartej Strefy Aktywności w miejscowości Poryte-Jabłoń”</w:t>
      </w:r>
    </w:p>
    <w:p w14:paraId="7CD07CCF" w14:textId="17F897B2" w:rsidR="00F173AC" w:rsidRPr="00A07C31" w:rsidRDefault="00F173AC" w:rsidP="00A07C31">
      <w:pPr>
        <w:pStyle w:val="Teksttreci0"/>
        <w:spacing w:line="276" w:lineRule="auto"/>
        <w:ind w:right="60" w:firstLine="0"/>
        <w:jc w:val="both"/>
        <w:rPr>
          <w:rFonts w:eastAsia="Arial"/>
          <w:sz w:val="24"/>
          <w:szCs w:val="24"/>
        </w:rPr>
      </w:pPr>
      <w:r w:rsidRPr="00A07C31">
        <w:rPr>
          <w:sz w:val="24"/>
          <w:szCs w:val="24"/>
        </w:rPr>
        <w:t>prowadzonego w trybie przetargu nieograniczonego przez Zamawiającego: Gminę Zambrów, 18-300 Zambrów, ul. Fabryczna 3 oświadczam, co następuje:</w:t>
      </w:r>
    </w:p>
    <w:p w14:paraId="5830CA96" w14:textId="77777777" w:rsidR="00D1454D" w:rsidRPr="00D561C8" w:rsidRDefault="00D1454D" w:rsidP="00D1454D">
      <w:pPr>
        <w:ind w:firstLine="360"/>
        <w:jc w:val="both"/>
        <w:rPr>
          <w:rFonts w:ascii="Times New Roman" w:eastAsia="Arial" w:hAnsi="Times New Roman" w:cs="Times New Roman"/>
        </w:rPr>
      </w:pPr>
    </w:p>
    <w:p w14:paraId="6550FE85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276" w:lineRule="auto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OŚWIADCZENIA DOTYCZĄCE WYKONAWCY:</w:t>
      </w:r>
    </w:p>
    <w:p w14:paraId="6F410EC1" w14:textId="77777777" w:rsidR="00F173AC" w:rsidRPr="00D561C8" w:rsidRDefault="00F173AC" w:rsidP="005902C0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D561C8">
        <w:rPr>
          <w:rFonts w:ascii="Times New Roman" w:hAnsi="Times New Roman" w:cs="Times New Roman"/>
        </w:rPr>
        <w:t>Pzp</w:t>
      </w:r>
      <w:proofErr w:type="spellEnd"/>
      <w:r w:rsidRPr="00D561C8">
        <w:rPr>
          <w:rFonts w:ascii="Times New Roman" w:hAnsi="Times New Roman" w:cs="Times New Roman"/>
        </w:rPr>
        <w:t>.</w:t>
      </w:r>
    </w:p>
    <w:p w14:paraId="2DDFE52C" w14:textId="2BE55633" w:rsidR="00F173AC" w:rsidRPr="00D561C8" w:rsidRDefault="00F173AC" w:rsidP="005902C0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Oświadczam, że nie podlegam wykluczeniu z postępowania na podstawie art. 24 ust. 5 pkt 1</w:t>
      </w:r>
      <w:r w:rsidR="00A841F8" w:rsidRPr="00D561C8">
        <w:rPr>
          <w:rFonts w:ascii="Times New Roman" w:hAnsi="Times New Roman" w:cs="Times New Roman"/>
        </w:rPr>
        <w:t xml:space="preserve"> i 8</w:t>
      </w:r>
      <w:r w:rsidRPr="00D561C8">
        <w:rPr>
          <w:rFonts w:ascii="Times New Roman" w:hAnsi="Times New Roman" w:cs="Times New Roman"/>
        </w:rPr>
        <w:t xml:space="preserve"> ustawy </w:t>
      </w:r>
      <w:proofErr w:type="spellStart"/>
      <w:r w:rsidRPr="00D561C8">
        <w:rPr>
          <w:rFonts w:ascii="Times New Roman" w:hAnsi="Times New Roman" w:cs="Times New Roman"/>
        </w:rPr>
        <w:t>Pzp</w:t>
      </w:r>
      <w:proofErr w:type="spellEnd"/>
      <w:r w:rsidRPr="00D561C8">
        <w:rPr>
          <w:rFonts w:ascii="Times New Roman" w:hAnsi="Times New Roman" w:cs="Times New Roman"/>
        </w:rPr>
        <w:t>.</w:t>
      </w:r>
    </w:p>
    <w:p w14:paraId="0167818F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</w:p>
    <w:p w14:paraId="7AE203BE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…………….………..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………….……. r. </w:t>
      </w:r>
    </w:p>
    <w:p w14:paraId="4BB68417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    (miejscowość)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</w:t>
      </w:r>
    </w:p>
    <w:p w14:paraId="33F6334F" w14:textId="77777777" w:rsidR="00F173AC" w:rsidRPr="00D561C8" w:rsidRDefault="00F173AC" w:rsidP="00F173AC">
      <w:pPr>
        <w:ind w:left="4956" w:firstLine="147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</w:p>
    <w:p w14:paraId="3E512E61" w14:textId="1A02A982" w:rsidR="00A841F8" w:rsidRPr="00D561C8" w:rsidRDefault="00F173AC" w:rsidP="00A841F8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4613A9B3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zachodzą w stosunku do mnie przesłanki wykluczenia z postępowania na podstawie</w:t>
      </w:r>
      <w:r w:rsidRPr="00D561C8">
        <w:rPr>
          <w:rFonts w:ascii="Times New Roman" w:hAnsi="Times New Roman" w:cs="Times New Roman"/>
          <w:sz w:val="18"/>
          <w:szCs w:val="18"/>
        </w:rPr>
        <w:t>:</w:t>
      </w:r>
    </w:p>
    <w:p w14:paraId="7B62220C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a) art. 24 ust 1 pkt ………………… ustawy </w:t>
      </w:r>
      <w:proofErr w:type="spellStart"/>
      <w:r w:rsidRPr="00D561C8">
        <w:rPr>
          <w:rFonts w:ascii="Times New Roman" w:hAnsi="Times New Roman" w:cs="Times New Roman"/>
        </w:rPr>
        <w:t>Pzp</w:t>
      </w:r>
      <w:proofErr w:type="spellEnd"/>
    </w:p>
    <w:p w14:paraId="7EC12762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</w:rPr>
        <w:t xml:space="preserve">b) art. 24 ust 5 pkt ………………… ustawy </w:t>
      </w:r>
      <w:proofErr w:type="spellStart"/>
      <w:r w:rsidRPr="00D561C8">
        <w:rPr>
          <w:rFonts w:ascii="Times New Roman" w:hAnsi="Times New Roman" w:cs="Times New Roman"/>
        </w:rPr>
        <w:t>Pzp</w:t>
      </w:r>
      <w:proofErr w:type="spellEnd"/>
    </w:p>
    <w:p w14:paraId="4770708D" w14:textId="305EC6CE" w:rsidR="00F173AC" w:rsidRPr="00D561C8" w:rsidRDefault="00F173AC" w:rsidP="00A841F8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(należy podać mającą </w:t>
      </w:r>
      <w:r w:rsidRPr="00D561C8">
        <w:rPr>
          <w:rFonts w:ascii="Times New Roman" w:hAnsi="Times New Roman" w:cs="Times New Roman"/>
          <w:i/>
          <w:sz w:val="18"/>
          <w:szCs w:val="18"/>
        </w:rPr>
        <w:t xml:space="preserve">zastosowanie podstawę wykluczenia spośród wymienionych w art. 24 ust. 1 pkt 13-14, 16-20 lub art. 24 ust. 5 ustawy </w:t>
      </w:r>
      <w:proofErr w:type="spellStart"/>
      <w:r w:rsidRPr="00D561C8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D561C8">
        <w:rPr>
          <w:rFonts w:ascii="Times New Roman" w:hAnsi="Times New Roman" w:cs="Times New Roman"/>
          <w:i/>
          <w:iCs/>
          <w:sz w:val="18"/>
          <w:szCs w:val="18"/>
        </w:rPr>
        <w:t>.)</w:t>
      </w:r>
      <w:r w:rsidRPr="00D561C8">
        <w:rPr>
          <w:rFonts w:ascii="Times New Roman" w:hAnsi="Times New Roman" w:cs="Times New Roman"/>
          <w:sz w:val="18"/>
          <w:szCs w:val="18"/>
        </w:rPr>
        <w:t>*</w:t>
      </w:r>
    </w:p>
    <w:p w14:paraId="3F9AA24C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lastRenderedPageBreak/>
        <w:t xml:space="preserve">Jednocześnie na podstawie art. 24 ust. 8 ustawy </w:t>
      </w:r>
      <w:proofErr w:type="spellStart"/>
      <w:r w:rsidRPr="00D561C8">
        <w:rPr>
          <w:rFonts w:ascii="Times New Roman" w:hAnsi="Times New Roman" w:cs="Times New Roman"/>
        </w:rPr>
        <w:t>Pzp</w:t>
      </w:r>
      <w:proofErr w:type="spellEnd"/>
      <w:r w:rsidRPr="00D561C8">
        <w:rPr>
          <w:rFonts w:ascii="Times New Roman" w:hAnsi="Times New Roman" w:cs="Times New Roman"/>
        </w:rPr>
        <w:t xml:space="preserve"> oświadczam*, że w związku z wyżej wskazanymi okolicznościami, podjąłem następujące środki naprawcze:</w:t>
      </w:r>
    </w:p>
    <w:p w14:paraId="2A51059E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Ad a) …………………………………………………………………………………………………...</w:t>
      </w:r>
    </w:p>
    <w:p w14:paraId="0151473C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6266B31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Ad b) …………………………………………………………………………………………………...</w:t>
      </w:r>
    </w:p>
    <w:p w14:paraId="2AEAF897" w14:textId="77777777" w:rsidR="00F173AC" w:rsidRPr="00D561C8" w:rsidRDefault="00F173AC" w:rsidP="00F173AC">
      <w:pPr>
        <w:rPr>
          <w:rFonts w:ascii="Times New Roman" w:eastAsia="ArialMT" w:hAnsi="Times New Roman" w:cs="Times New Roman"/>
          <w:b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34F8A45" w14:textId="77777777" w:rsidR="00F173AC" w:rsidRPr="00D561C8" w:rsidRDefault="00F173AC" w:rsidP="00F173AC">
      <w:pPr>
        <w:spacing w:line="100" w:lineRule="atLeast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eastAsia="ArialMT" w:hAnsi="Times New Roman" w:cs="Times New Roman"/>
          <w:b/>
          <w:sz w:val="18"/>
          <w:szCs w:val="18"/>
        </w:rPr>
        <w:t xml:space="preserve">* </w:t>
      </w:r>
      <w:r w:rsidRPr="00D561C8">
        <w:rPr>
          <w:rFonts w:ascii="Times New Roman" w:eastAsia="ArialMT" w:hAnsi="Times New Roman" w:cs="Times New Roman"/>
          <w:i/>
          <w:sz w:val="18"/>
          <w:szCs w:val="18"/>
        </w:rPr>
        <w:t>niepotrzebne skreślić w zależności od potrzeb lub usunąć</w:t>
      </w: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 w przypadku braku przesłanek wykluczenia</w:t>
      </w:r>
    </w:p>
    <w:p w14:paraId="6D7826E2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Należy szczegółowo opisać podjęte środki naprawcze w załączeniu przedstawiając dowody na to że podjęte przez Wykonawcę środki są wystarczające do wykazania jego rzetelności.</w:t>
      </w:r>
    </w:p>
    <w:p w14:paraId="35789BEF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…………….………….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6F02EA60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 xml:space="preserve">     </w:t>
      </w:r>
      <w:r w:rsidRPr="00D561C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DE65AD0" w14:textId="77777777" w:rsidR="00F173AC" w:rsidRPr="00D561C8" w:rsidRDefault="00F173AC" w:rsidP="00F173AC">
      <w:pPr>
        <w:jc w:val="right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14:paraId="6936B3CE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hAnsi="Times New Roman" w:cs="Times New Roman"/>
          <w:i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729CC24B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</w:p>
    <w:p w14:paraId="02D6BCFF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031D3EF5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w stosunku do następującego/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podmiotu/</w:t>
      </w:r>
      <w:proofErr w:type="spellStart"/>
      <w:r w:rsidRPr="00D561C8">
        <w:rPr>
          <w:rFonts w:ascii="Times New Roman" w:hAnsi="Times New Roman" w:cs="Times New Roman"/>
        </w:rPr>
        <w:t>tów</w:t>
      </w:r>
      <w:proofErr w:type="spellEnd"/>
      <w:r w:rsidRPr="00D561C8">
        <w:rPr>
          <w:rFonts w:ascii="Times New Roman" w:hAnsi="Times New Roman" w:cs="Times New Roman"/>
        </w:rPr>
        <w:t>*, na którego/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zasoby powołuję się w niniejszym postępowaniu, tj.: </w:t>
      </w:r>
    </w:p>
    <w:p w14:paraId="1404F8F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DCF58BE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68C3467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BC330B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…………………………………………………………………………………………………..,</w:t>
      </w:r>
    </w:p>
    <w:p w14:paraId="4A3048B3" w14:textId="77777777" w:rsidR="00F173AC" w:rsidRPr="00D561C8" w:rsidRDefault="00F173AC" w:rsidP="00F173AC">
      <w:pPr>
        <w:spacing w:line="360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61C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18"/>
          <w:szCs w:val="18"/>
        </w:rPr>
        <w:t>)</w:t>
      </w:r>
    </w:p>
    <w:p w14:paraId="3961D6A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nie zachodzą podstawy wykluczenia z postępowania o udzielenie zamówienia.</w:t>
      </w:r>
    </w:p>
    <w:p w14:paraId="79751737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1C08828F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(miejscowość)</w:t>
      </w:r>
    </w:p>
    <w:p w14:paraId="0D8558E1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…………………………………………</w:t>
      </w:r>
    </w:p>
    <w:p w14:paraId="4FAF7AAA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1A01BE2D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FE985D6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4CC0332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Należy wymienić wszystkie podmioty, na zasoby których powołuje się Wykonawca.</w:t>
      </w:r>
    </w:p>
    <w:p w14:paraId="0476C21A" w14:textId="7A2CFE09" w:rsidR="00F173AC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B1A8EFD" w14:textId="34EC5328" w:rsidR="00612E29" w:rsidRDefault="00612E29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93EF7CD" w14:textId="77777777" w:rsidR="00612E29" w:rsidRPr="00D561C8" w:rsidRDefault="00612E29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B0100A3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508258F6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w stosunku do następującego/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podmiotu/</w:t>
      </w:r>
      <w:proofErr w:type="spellStart"/>
      <w:r w:rsidRPr="00D561C8">
        <w:rPr>
          <w:rFonts w:ascii="Times New Roman" w:hAnsi="Times New Roman" w:cs="Times New Roman"/>
        </w:rPr>
        <w:t>tów</w:t>
      </w:r>
      <w:proofErr w:type="spellEnd"/>
      <w:r w:rsidRPr="00D561C8">
        <w:rPr>
          <w:rFonts w:ascii="Times New Roman" w:hAnsi="Times New Roman" w:cs="Times New Roman"/>
        </w:rPr>
        <w:t>*, będącego/</w:t>
      </w:r>
      <w:proofErr w:type="spellStart"/>
      <w:r w:rsidRPr="00D561C8">
        <w:rPr>
          <w:rFonts w:ascii="Times New Roman" w:hAnsi="Times New Roman" w:cs="Times New Roman"/>
        </w:rPr>
        <w:t>ych</w:t>
      </w:r>
      <w:proofErr w:type="spellEnd"/>
      <w:r w:rsidRPr="00D561C8">
        <w:rPr>
          <w:rFonts w:ascii="Times New Roman" w:hAnsi="Times New Roman" w:cs="Times New Roman"/>
        </w:rPr>
        <w:t>* podwykonawcą/</w:t>
      </w:r>
      <w:proofErr w:type="spellStart"/>
      <w:r w:rsidRPr="00D561C8">
        <w:rPr>
          <w:rFonts w:ascii="Times New Roman" w:hAnsi="Times New Roman" w:cs="Times New Roman"/>
        </w:rPr>
        <w:t>ami</w:t>
      </w:r>
      <w:proofErr w:type="spellEnd"/>
      <w:r w:rsidRPr="00D561C8">
        <w:rPr>
          <w:rFonts w:ascii="Times New Roman" w:hAnsi="Times New Roman" w:cs="Times New Roman"/>
        </w:rPr>
        <w:t xml:space="preserve">*: </w:t>
      </w:r>
    </w:p>
    <w:p w14:paraId="339BB6D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C288BB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D046F55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E300465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61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…………………………………………………………………………………………………, </w:t>
      </w:r>
    </w:p>
    <w:p w14:paraId="03255B8E" w14:textId="77777777" w:rsidR="00F173AC" w:rsidRPr="00D561C8" w:rsidRDefault="00F173AC" w:rsidP="00F173AC">
      <w:pPr>
        <w:spacing w:line="360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61C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18"/>
          <w:szCs w:val="18"/>
        </w:rPr>
        <w:t>)</w:t>
      </w:r>
    </w:p>
    <w:p w14:paraId="4B36074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72C27E45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…………….………..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2A730C7D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 (miejscowość)</w:t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</w:p>
    <w:p w14:paraId="1AB2CEC9" w14:textId="77777777" w:rsidR="00F173AC" w:rsidRPr="00D561C8" w:rsidRDefault="00F173AC" w:rsidP="00F173AC">
      <w:pPr>
        <w:ind w:left="4956" w:firstLine="147"/>
        <w:jc w:val="right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</w:p>
    <w:p w14:paraId="58B3B169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00A9F26C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2C5D495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4A790636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Należy wymienić wszystkie podmioty, będące podwykonawcą i jednocześnie podmiotem nie wymienionym w punkcie II </w:t>
      </w:r>
    </w:p>
    <w:p w14:paraId="1FF01FCC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oświadczenia.</w:t>
      </w:r>
    </w:p>
    <w:p w14:paraId="5A008C8E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D561C8">
        <w:rPr>
          <w:rFonts w:ascii="Times New Roman" w:hAnsi="Times New Roman" w:cs="Times New Roman"/>
          <w:b/>
        </w:rPr>
        <w:t>OŚWIADCZENIE DOTYCZĄCE PODANYCH INFORMACJI:</w:t>
      </w:r>
    </w:p>
    <w:p w14:paraId="621D0D4F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wszystkie informacje podane w powyższych oświadczeniach są aktualne </w:t>
      </w:r>
      <w:r w:rsidRPr="00D561C8">
        <w:rPr>
          <w:rFonts w:ascii="Times New Roman" w:eastAsia="Times New Roman" w:hAnsi="Times New Roman" w:cs="Times New Roman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0F9474DB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4D53B147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1EC4C1B8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…………………. r.</w:t>
      </w:r>
    </w:p>
    <w:p w14:paraId="7D4869E9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5E140714" w14:textId="77777777" w:rsidR="00F173AC" w:rsidRPr="00D561C8" w:rsidRDefault="00F173AC" w:rsidP="00F173AC">
      <w:pPr>
        <w:widowControl w:val="0"/>
        <w:ind w:right="-283"/>
        <w:jc w:val="both"/>
        <w:rPr>
          <w:rFonts w:ascii="Times New Roman" w:eastAsia="Times New Roman" w:hAnsi="Times New Roman" w:cs="Times New Roman"/>
        </w:rPr>
      </w:pPr>
    </w:p>
    <w:p w14:paraId="416078C9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14:paraId="2D068DCA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14:paraId="6F7A3EE5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3FCBC017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6E2192EA" w14:textId="2FB55E3F" w:rsidR="00F173AC" w:rsidRDefault="00F173AC" w:rsidP="009B2B68">
      <w:pPr>
        <w:widowControl w:val="0"/>
        <w:ind w:right="-283"/>
        <w:jc w:val="both"/>
        <w:rPr>
          <w:rFonts w:ascii="Times New Roman" w:eastAsia="Times New Roman" w:hAnsi="Times New Roman" w:cs="Times New Roman"/>
          <w:color w:val="00000A"/>
        </w:rPr>
      </w:pPr>
    </w:p>
    <w:p w14:paraId="4B6D0BFD" w14:textId="77777777" w:rsidR="00612E29" w:rsidRPr="00D561C8" w:rsidRDefault="00612E29" w:rsidP="009B2B68">
      <w:pPr>
        <w:widowControl w:val="0"/>
        <w:ind w:right="-283"/>
        <w:jc w:val="both"/>
        <w:rPr>
          <w:rFonts w:ascii="Times New Roman" w:eastAsia="Times New Roman" w:hAnsi="Times New Roman" w:cs="Times New Roman"/>
          <w:color w:val="00000A"/>
        </w:rPr>
      </w:pPr>
    </w:p>
    <w:p w14:paraId="190E0A6E" w14:textId="77777777" w:rsidR="00F173AC" w:rsidRPr="0049443F" w:rsidRDefault="00F173AC" w:rsidP="00F173AC">
      <w:pPr>
        <w:widowControl w:val="0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t>Załącznik nr 3 do SIWZ</w:t>
      </w:r>
    </w:p>
    <w:p w14:paraId="4AB2D555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49AF00A2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59B83020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</w:p>
    <w:p w14:paraId="4D411A53" w14:textId="659BDF6A" w:rsidR="00F173AC" w:rsidRPr="00612E29" w:rsidRDefault="00F173AC" w:rsidP="00F173AC">
      <w:pPr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b/>
        </w:rPr>
        <w:t>Rrg.271.</w:t>
      </w:r>
      <w:r w:rsidR="007A46D7">
        <w:rPr>
          <w:rFonts w:ascii="Times New Roman" w:hAnsi="Times New Roman" w:cs="Times New Roman"/>
          <w:b/>
        </w:rPr>
        <w:t>1</w:t>
      </w:r>
      <w:r w:rsidR="003716A1">
        <w:rPr>
          <w:rFonts w:ascii="Times New Roman" w:hAnsi="Times New Roman" w:cs="Times New Roman"/>
          <w:b/>
        </w:rPr>
        <w:t>6</w:t>
      </w:r>
      <w:r w:rsidRPr="00D561C8">
        <w:rPr>
          <w:rFonts w:ascii="Times New Roman" w:hAnsi="Times New Roman" w:cs="Times New Roman"/>
          <w:b/>
        </w:rPr>
        <w:t>.201</w:t>
      </w:r>
      <w:r w:rsidR="0047710A">
        <w:rPr>
          <w:rFonts w:ascii="Times New Roman" w:hAnsi="Times New Roman" w:cs="Times New Roman"/>
          <w:b/>
        </w:rPr>
        <w:t>9</w:t>
      </w:r>
      <w:r w:rsidRPr="00D56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559BB0D3" w14:textId="58ED743F" w:rsidR="00F173AC" w:rsidRPr="00D561C8" w:rsidRDefault="00F173AC" w:rsidP="00612E29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 xml:space="preserve">     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="00A841F8"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GMINA  ZAMBRÓW</w:t>
      </w:r>
    </w:p>
    <w:p w14:paraId="50DB8437" w14:textId="77777777" w:rsidR="00F173AC" w:rsidRPr="00D561C8" w:rsidRDefault="00F173AC" w:rsidP="00612E2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106C0B99" w14:textId="77777777" w:rsidR="00F173AC" w:rsidRPr="00D561C8" w:rsidRDefault="00F173AC" w:rsidP="00612E2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18-300 Zambrów</w:t>
      </w:r>
    </w:p>
    <w:p w14:paraId="203EA116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b/>
          <w:strike/>
          <w:color w:val="00000A"/>
        </w:rPr>
      </w:pPr>
    </w:p>
    <w:p w14:paraId="1DB69619" w14:textId="77777777" w:rsidR="00F173AC" w:rsidRPr="00D561C8" w:rsidRDefault="00F173AC" w:rsidP="00F173AC">
      <w:pPr>
        <w:ind w:right="-283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eastAsia="Times New Roman" w:hAnsi="Times New Roman" w:cs="Times New Roman"/>
          <w:b/>
          <w:color w:val="00000A"/>
          <w:u w:val="single"/>
        </w:rPr>
        <w:t>OŚWIADCZENIA WYKONAWCY:</w:t>
      </w:r>
    </w:p>
    <w:p w14:paraId="00A8ED0A" w14:textId="77777777" w:rsidR="00F173AC" w:rsidRPr="00D561C8" w:rsidRDefault="00F173AC" w:rsidP="002567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>składane na podstawie art. 25a ust. 1 ustawy z dnia 29 stycznia 2004 r. – Prawo</w:t>
      </w:r>
    </w:p>
    <w:p w14:paraId="6B9A55B2" w14:textId="1361BAEA" w:rsidR="00F173AC" w:rsidRPr="00D561C8" w:rsidRDefault="00F173AC" w:rsidP="0025675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>zamówień publicznych (Dz. U. z 201</w:t>
      </w:r>
      <w:r w:rsidR="00A841F8" w:rsidRPr="00D561C8">
        <w:rPr>
          <w:rFonts w:ascii="Times New Roman" w:hAnsi="Times New Roman" w:cs="Times New Roman"/>
          <w:b/>
          <w:bCs/>
        </w:rPr>
        <w:t>7</w:t>
      </w:r>
      <w:r w:rsidRPr="00D561C8">
        <w:rPr>
          <w:rFonts w:ascii="Times New Roman" w:hAnsi="Times New Roman" w:cs="Times New Roman"/>
          <w:b/>
          <w:bCs/>
        </w:rPr>
        <w:t xml:space="preserve"> r., poz</w:t>
      </w:r>
      <w:r w:rsidR="00A841F8" w:rsidRPr="00D561C8">
        <w:rPr>
          <w:rFonts w:ascii="Times New Roman" w:hAnsi="Times New Roman" w:cs="Times New Roman"/>
          <w:b/>
          <w:bCs/>
        </w:rPr>
        <w:t>. 1579</w:t>
      </w:r>
      <w:r w:rsidRPr="00D561C8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D561C8">
        <w:rPr>
          <w:rFonts w:ascii="Times New Roman" w:hAnsi="Times New Roman" w:cs="Times New Roman"/>
          <w:b/>
          <w:bCs/>
        </w:rPr>
        <w:t>późn</w:t>
      </w:r>
      <w:proofErr w:type="spellEnd"/>
      <w:r w:rsidRPr="00D561C8">
        <w:rPr>
          <w:rFonts w:ascii="Times New Roman" w:hAnsi="Times New Roman" w:cs="Times New Roman"/>
          <w:b/>
          <w:bCs/>
        </w:rPr>
        <w:t>. zm.) zwanej dalej</w:t>
      </w:r>
    </w:p>
    <w:p w14:paraId="3443F867" w14:textId="7282C8A6" w:rsidR="00F173AC" w:rsidRDefault="00F173AC" w:rsidP="00612E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61C8">
        <w:rPr>
          <w:rFonts w:ascii="Times New Roman" w:hAnsi="Times New Roman" w:cs="Times New Roman"/>
          <w:b/>
          <w:bCs/>
        </w:rPr>
        <w:t xml:space="preserve">ustawą </w:t>
      </w:r>
      <w:proofErr w:type="spellStart"/>
      <w:r w:rsidRPr="00D561C8">
        <w:rPr>
          <w:rFonts w:ascii="Times New Roman" w:hAnsi="Times New Roman" w:cs="Times New Roman"/>
          <w:b/>
          <w:bCs/>
        </w:rPr>
        <w:t>Pzp</w:t>
      </w:r>
      <w:proofErr w:type="spellEnd"/>
      <w:r w:rsidRPr="00D561C8">
        <w:rPr>
          <w:rFonts w:ascii="Times New Roman" w:hAnsi="Times New Roman" w:cs="Times New Roman"/>
          <w:b/>
          <w:bCs/>
        </w:rPr>
        <w:t>.</w:t>
      </w:r>
    </w:p>
    <w:p w14:paraId="1E58886F" w14:textId="77777777" w:rsidR="00612E29" w:rsidRPr="00D561C8" w:rsidRDefault="00612E29" w:rsidP="00612E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9D5E30" w14:textId="77777777" w:rsidR="00F173AC" w:rsidRPr="00D561C8" w:rsidRDefault="00F173AC" w:rsidP="00612E29">
      <w:pPr>
        <w:spacing w:after="0" w:line="276" w:lineRule="auto"/>
        <w:ind w:right="-283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DOTYCZĄCE SPEŁNIANIA WARUNKÓW UDZIAŁU W POSTĘPOWANIU </w:t>
      </w:r>
    </w:p>
    <w:p w14:paraId="77EB2496" w14:textId="77777777" w:rsidR="00A07C31" w:rsidRPr="00A07C31" w:rsidRDefault="00F173AC" w:rsidP="00A07C31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7A46D7">
        <w:rPr>
          <w:rFonts w:ascii="Times New Roman" w:eastAsia="Times New Roman" w:hAnsi="Times New Roman" w:cs="Times New Roman"/>
          <w:color w:val="00000A"/>
        </w:rPr>
        <w:t xml:space="preserve">Na potrzeby postępowania o udzielenie zamówienia publicznego nr </w:t>
      </w:r>
      <w:r w:rsidRPr="007A46D7">
        <w:rPr>
          <w:rFonts w:ascii="Times New Roman" w:eastAsia="Times New Roman" w:hAnsi="Times New Roman" w:cs="Times New Roman"/>
          <w:b/>
          <w:color w:val="00000A"/>
        </w:rPr>
        <w:t>Rrg.271.</w:t>
      </w:r>
      <w:r w:rsidR="007A46D7" w:rsidRPr="007A46D7">
        <w:rPr>
          <w:rFonts w:ascii="Times New Roman" w:eastAsia="Times New Roman" w:hAnsi="Times New Roman" w:cs="Times New Roman"/>
          <w:b/>
          <w:color w:val="00000A"/>
        </w:rPr>
        <w:t>1</w:t>
      </w:r>
      <w:r w:rsidR="003716A1">
        <w:rPr>
          <w:rFonts w:ascii="Times New Roman" w:eastAsia="Times New Roman" w:hAnsi="Times New Roman" w:cs="Times New Roman"/>
          <w:b/>
          <w:color w:val="00000A"/>
        </w:rPr>
        <w:t>6</w:t>
      </w:r>
      <w:r w:rsidR="00A841F8" w:rsidRPr="007A46D7">
        <w:rPr>
          <w:rFonts w:ascii="Times New Roman" w:eastAsia="Times New Roman" w:hAnsi="Times New Roman" w:cs="Times New Roman"/>
          <w:b/>
          <w:color w:val="00000A"/>
        </w:rPr>
        <w:t>.201</w:t>
      </w:r>
      <w:r w:rsidR="0047710A">
        <w:rPr>
          <w:rFonts w:ascii="Times New Roman" w:eastAsia="Times New Roman" w:hAnsi="Times New Roman" w:cs="Times New Roman"/>
          <w:b/>
          <w:color w:val="00000A"/>
        </w:rPr>
        <w:t>9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na wykonanie robót budowlanych pn. </w:t>
      </w:r>
      <w:r w:rsidR="00A07C31" w:rsidRPr="00A07C31">
        <w:rPr>
          <w:rFonts w:ascii="Times New Roman" w:hAnsi="Times New Roman" w:cs="Times New Roman"/>
          <w:b/>
        </w:rPr>
        <w:t xml:space="preserve">„Budowa Otwartych Stref Aktywności – wariant rozszerzony – 2 obiekty w gminie Zambrów. </w:t>
      </w:r>
    </w:p>
    <w:p w14:paraId="01A6F3E2" w14:textId="77777777" w:rsidR="00A07C31" w:rsidRDefault="00A07C31" w:rsidP="00A07C31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A07C31">
        <w:rPr>
          <w:rFonts w:ascii="Times New Roman" w:hAnsi="Times New Roman" w:cs="Times New Roman"/>
          <w:b/>
        </w:rPr>
        <w:t>Część I: Budowa Otwartej Strefy Aktywności w miejscowości Koziki-Jałbrzyków Stok. Część II: Budowa Otwartej Strefy Aktywności w miejscowości Poryte-Jabłoń”</w:t>
      </w:r>
    </w:p>
    <w:p w14:paraId="512AAE2D" w14:textId="04DF32A7" w:rsidR="00F173AC" w:rsidRPr="00A07C31" w:rsidRDefault="00F173AC" w:rsidP="00A07C31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7A46D7">
        <w:rPr>
          <w:rFonts w:ascii="Times New Roman" w:eastAsia="Times New Roman" w:hAnsi="Times New Roman" w:cs="Times New Roman"/>
          <w:color w:val="00000A"/>
        </w:rPr>
        <w:t xml:space="preserve">prowadzonego w trybie przetargu nieograniczonego przez Zamawiającego: </w:t>
      </w:r>
      <w:r w:rsidRPr="007A46D7">
        <w:rPr>
          <w:rFonts w:ascii="Times New Roman" w:eastAsia="Times New Roman" w:hAnsi="Times New Roman" w:cs="Times New Roman"/>
        </w:rPr>
        <w:t>Gminę Zambrów, 18-300 Zambrów, ul. Fabryczna 3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oświadczam, co następuje:</w:t>
      </w:r>
    </w:p>
    <w:p w14:paraId="6D68D993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INFORMACJE DOTYCZĄCE WYKONAWCY:</w:t>
      </w:r>
    </w:p>
    <w:p w14:paraId="5CF6C017" w14:textId="4663D0F5" w:rsidR="00F173AC" w:rsidRPr="00D561C8" w:rsidRDefault="00F173AC" w:rsidP="00612E29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spełniam warunki udziału w postępowaniu określone przez Zamawiającego </w:t>
      </w:r>
      <w:r w:rsidRPr="00D561C8">
        <w:rPr>
          <w:rFonts w:ascii="Times New Roman" w:eastAsia="Times New Roman" w:hAnsi="Times New Roman" w:cs="Times New Roman"/>
          <w:color w:val="00000A"/>
        </w:rPr>
        <w:br/>
        <w:t xml:space="preserve">w rozdziale V Specyfikacji Istotnych Warunków Zamówienia. </w:t>
      </w:r>
    </w:p>
    <w:p w14:paraId="0134211B" w14:textId="77777777" w:rsidR="00F173AC" w:rsidRPr="00D561C8" w:rsidRDefault="00F173AC" w:rsidP="00612E29">
      <w:pPr>
        <w:spacing w:after="0"/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47E6A7C1" w14:textId="77777777" w:rsidR="00F173AC" w:rsidRPr="00D561C8" w:rsidRDefault="00F173AC" w:rsidP="00612E29">
      <w:pPr>
        <w:spacing w:after="0"/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(miejscowość)</w:t>
      </w:r>
    </w:p>
    <w:p w14:paraId="76BE71A0" w14:textId="77777777" w:rsidR="00F173AC" w:rsidRPr="00D561C8" w:rsidRDefault="00F173AC" w:rsidP="00612E29">
      <w:pPr>
        <w:widowControl w:val="0"/>
        <w:spacing w:after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 xml:space="preserve">    .......................................................................</w:t>
      </w:r>
    </w:p>
    <w:p w14:paraId="712EDC72" w14:textId="7E5417FF" w:rsidR="00A841F8" w:rsidRPr="00612E29" w:rsidRDefault="00F173AC" w:rsidP="00612E29">
      <w:pPr>
        <w:widowControl w:val="0"/>
        <w:spacing w:after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259B6D34" w14:textId="77777777" w:rsidR="007A46D7" w:rsidRPr="00D561C8" w:rsidRDefault="007A46D7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16FCE5AF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INFORMACJA W ZWIĄZKU Z POLEGANIEM NA ZASOBACH INNYCH PODMIOTÓW</w:t>
      </w:r>
    </w:p>
    <w:p w14:paraId="7F042B76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Oświadczam, że w celu wykazania spełniania warunków udziału w postępowaniu, określonych przez Zamawiającego w rozdziale V Specyfikacji Istotnych Warunków Zamówienia</w:t>
      </w:r>
      <w:r w:rsidRPr="00D561C8">
        <w:rPr>
          <w:rFonts w:ascii="Times New Roman" w:eastAsia="Times New Roman" w:hAnsi="Times New Roman" w:cs="Times New Roman"/>
          <w:i/>
          <w:color w:val="00000A"/>
        </w:rPr>
        <w:t>,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 polegam na zasobach następującego/</w:t>
      </w:r>
      <w:proofErr w:type="spellStart"/>
      <w:r w:rsidRPr="00D561C8">
        <w:rPr>
          <w:rFonts w:ascii="Times New Roman" w:eastAsia="Times New Roman" w:hAnsi="Times New Roman" w:cs="Times New Roman"/>
          <w:color w:val="00000A"/>
        </w:rPr>
        <w:t>ych</w:t>
      </w:r>
      <w:proofErr w:type="spellEnd"/>
      <w:r w:rsidRPr="00D561C8">
        <w:rPr>
          <w:rFonts w:ascii="Times New Roman" w:eastAsia="Times New Roman" w:hAnsi="Times New Roman" w:cs="Times New Roman"/>
          <w:color w:val="00000A"/>
        </w:rPr>
        <w:t>* podmiotu/ów:</w:t>
      </w:r>
    </w:p>
    <w:p w14:paraId="5E044A3F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…………………………………………..…………………………………………….……….</w:t>
      </w:r>
    </w:p>
    <w:p w14:paraId="65A140CE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..……………………………………………………………..………………………………… </w:t>
      </w:r>
    </w:p>
    <w:p w14:paraId="76400A94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w następującym zakresie: </w:t>
      </w:r>
    </w:p>
    <w:p w14:paraId="11E2D79D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………………………………..…………………………..………………………………………..</w:t>
      </w:r>
    </w:p>
    <w:p w14:paraId="467661A6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……………………………………………………………………………………………………..</w:t>
      </w:r>
    </w:p>
    <w:p w14:paraId="5E8F0001" w14:textId="7B299F66" w:rsidR="00F173AC" w:rsidRPr="00D561C8" w:rsidRDefault="00F173AC" w:rsidP="00612E29">
      <w:pPr>
        <w:ind w:right="-283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 </w:t>
      </w:r>
      <w:r w:rsidRPr="00D561C8">
        <w:rPr>
          <w:rFonts w:ascii="Times New Roman" w:eastAsia="Times New Roman" w:hAnsi="Times New Roman" w:cs="Times New Roman"/>
          <w:i/>
          <w:color w:val="00000A"/>
        </w:rPr>
        <w:t>(wskazać podmiot i określić odpowiedni zakres dla wskazanego podmiotu).</w:t>
      </w:r>
    </w:p>
    <w:p w14:paraId="2F001D6D" w14:textId="77777777" w:rsidR="00F173AC" w:rsidRPr="00D561C8" w:rsidRDefault="00F173AC" w:rsidP="00612E29">
      <w:pPr>
        <w:spacing w:after="0"/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3275AA20" w14:textId="77777777" w:rsidR="00F173AC" w:rsidRPr="00D561C8" w:rsidRDefault="00F173AC" w:rsidP="00612E29">
      <w:pPr>
        <w:spacing w:after="0"/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 xml:space="preserve">      (miejscowość)</w:t>
      </w:r>
    </w:p>
    <w:p w14:paraId="670C6B0F" w14:textId="77777777" w:rsidR="00F173AC" w:rsidRPr="00D561C8" w:rsidRDefault="00F173AC" w:rsidP="00612E29">
      <w:pPr>
        <w:widowControl w:val="0"/>
        <w:spacing w:after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14:paraId="4F9E0990" w14:textId="48A67ECC" w:rsidR="00F173AC" w:rsidRPr="00D561C8" w:rsidRDefault="00F173AC" w:rsidP="00612E29">
      <w:pPr>
        <w:widowControl w:val="0"/>
        <w:spacing w:after="0"/>
        <w:ind w:left="5103"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7CE1ADAE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OŚWIADCZENIE DOTYCZĄCE PODANYCH INFORMACJI</w:t>
      </w:r>
    </w:p>
    <w:p w14:paraId="78D0DA47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wszystkie informacje podane w powyższych oświadczeniach są aktualne </w:t>
      </w:r>
      <w:r w:rsidRPr="00D561C8">
        <w:rPr>
          <w:rFonts w:ascii="Times New Roman" w:eastAsia="Times New Roman" w:hAnsi="Times New Roman" w:cs="Times New Roman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7F52CF8C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26F13482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0E782271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31CDF9E8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45F8FD3E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14:paraId="7C1803B2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</w:t>
      </w:r>
    </w:p>
    <w:p w14:paraId="4052AB24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3E7C5813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34B9C21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610B9825" w14:textId="0C61252D" w:rsidR="00F173AC" w:rsidRPr="0025675D" w:rsidRDefault="00F173AC" w:rsidP="0025675D">
      <w:pPr>
        <w:widowControl w:val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  <w:sz w:val="20"/>
          <w:szCs w:val="20"/>
        </w:rPr>
        <w:t>*niepotrzebne skreślić</w:t>
      </w:r>
    </w:p>
    <w:p w14:paraId="14D8B6C2" w14:textId="77777777" w:rsidR="00F173AC" w:rsidRPr="0049443F" w:rsidRDefault="00F173AC" w:rsidP="00F173AC">
      <w:pPr>
        <w:pageBreakBefore/>
        <w:widowControl w:val="0"/>
        <w:tabs>
          <w:tab w:val="left" w:pos="284"/>
        </w:tabs>
        <w:spacing w:before="100" w:after="100"/>
        <w:ind w:right="-28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lastRenderedPageBreak/>
        <w:t>Załącznik nr 4 do SIWZ</w:t>
      </w:r>
    </w:p>
    <w:p w14:paraId="58E7F8D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b/>
          <w:sz w:val="20"/>
          <w:szCs w:val="20"/>
        </w:rPr>
        <w:t xml:space="preserve">Podmiot wydający do dyspozycji swoje zasoby:                                                                                                                </w:t>
      </w:r>
    </w:p>
    <w:p w14:paraId="5642D53B" w14:textId="77777777" w:rsidR="00F173AC" w:rsidRPr="00D561C8" w:rsidRDefault="00F173AC" w:rsidP="00A841F8">
      <w:pPr>
        <w:tabs>
          <w:tab w:val="left" w:pos="36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…………………………………….                                                                                         </w:t>
      </w:r>
    </w:p>
    <w:p w14:paraId="5CFB12F2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712B7F0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(pełna nazwa/firma, adres w zależności od podmiotu</w:t>
      </w:r>
    </w:p>
    <w:p w14:paraId="14274CD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NIP/PESEL, KRS/</w:t>
      </w:r>
      <w:proofErr w:type="spellStart"/>
      <w:r w:rsidRPr="00D561C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561C8">
        <w:rPr>
          <w:rFonts w:ascii="Times New Roman" w:hAnsi="Times New Roman" w:cs="Times New Roman"/>
          <w:i/>
          <w:sz w:val="20"/>
          <w:szCs w:val="20"/>
        </w:rPr>
        <w:t>)</w:t>
      </w:r>
    </w:p>
    <w:p w14:paraId="42BC18C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50FF62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59497278" w14:textId="4B1162D1" w:rsidR="00F173AC" w:rsidRPr="00D561C8" w:rsidRDefault="00C00BEB" w:rsidP="00F173AC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="00F173AC" w:rsidRPr="00D561C8">
        <w:rPr>
          <w:rFonts w:ascii="Times New Roman" w:hAnsi="Times New Roman" w:cs="Times New Roman"/>
          <w:sz w:val="20"/>
          <w:szCs w:val="20"/>
        </w:rPr>
        <w:t>(imię, nazwisko)</w:t>
      </w:r>
    </w:p>
    <w:p w14:paraId="6EF666A0" w14:textId="573F47D3" w:rsidR="00F173AC" w:rsidRPr="00C00BEB" w:rsidRDefault="00F173AC" w:rsidP="00C00BEB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Rrg.271.</w:t>
      </w:r>
      <w:r w:rsidR="007A46D7">
        <w:rPr>
          <w:rFonts w:ascii="Times New Roman" w:hAnsi="Times New Roman" w:cs="Times New Roman"/>
          <w:b/>
        </w:rPr>
        <w:t>1</w:t>
      </w:r>
      <w:r w:rsidR="003716A1">
        <w:rPr>
          <w:rFonts w:ascii="Times New Roman" w:hAnsi="Times New Roman" w:cs="Times New Roman"/>
          <w:b/>
        </w:rPr>
        <w:t>6</w:t>
      </w:r>
      <w:r w:rsidR="00612E29">
        <w:rPr>
          <w:rFonts w:ascii="Times New Roman" w:hAnsi="Times New Roman" w:cs="Times New Roman"/>
          <w:b/>
        </w:rPr>
        <w:t>.</w:t>
      </w:r>
      <w:r w:rsidRPr="00D561C8">
        <w:rPr>
          <w:rFonts w:ascii="Times New Roman" w:hAnsi="Times New Roman" w:cs="Times New Roman"/>
          <w:b/>
        </w:rPr>
        <w:t>201</w:t>
      </w:r>
      <w:r w:rsidR="0047710A">
        <w:rPr>
          <w:rFonts w:ascii="Times New Roman" w:hAnsi="Times New Roman" w:cs="Times New Roman"/>
          <w:b/>
        </w:rPr>
        <w:t>9</w:t>
      </w:r>
    </w:p>
    <w:p w14:paraId="7DCC0121" w14:textId="77777777" w:rsidR="00F173AC" w:rsidRPr="00D561C8" w:rsidRDefault="00F173AC" w:rsidP="00F173AC">
      <w:pPr>
        <w:pStyle w:val="Tekstpodstawowy22"/>
        <w:ind w:left="567" w:hanging="567"/>
      </w:pPr>
      <w:r w:rsidRPr="00D561C8">
        <w:t>ZOBOWIĄZANIE</w:t>
      </w:r>
    </w:p>
    <w:p w14:paraId="16545CAE" w14:textId="77777777" w:rsidR="00F173AC" w:rsidRPr="00D561C8" w:rsidRDefault="00F173AC" w:rsidP="00F173AC">
      <w:pPr>
        <w:pStyle w:val="Tekstpodstawowy22"/>
      </w:pPr>
      <w:r w:rsidRPr="00D561C8">
        <w:t xml:space="preserve">do oddania do dyspozycji Wykonawcy niezbędnych zasobów </w:t>
      </w:r>
    </w:p>
    <w:p w14:paraId="30923B8A" w14:textId="68F39835" w:rsidR="00F173AC" w:rsidRPr="00D561C8" w:rsidRDefault="00F173AC" w:rsidP="00C00BEB">
      <w:pPr>
        <w:pStyle w:val="Tekstpodstawowy22"/>
        <w:rPr>
          <w:color w:val="00000A"/>
          <w:spacing w:val="4"/>
          <w:sz w:val="20"/>
        </w:rPr>
      </w:pPr>
      <w:r w:rsidRPr="00D561C8">
        <w:t>na okres korzystania z nich przy wykonaniu zamówienia:</w:t>
      </w:r>
    </w:p>
    <w:p w14:paraId="767B3C2E" w14:textId="77777777" w:rsidR="00C00BEB" w:rsidRDefault="00C00BEB" w:rsidP="00C00BEB">
      <w:pPr>
        <w:pStyle w:val="Default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Ja (my) niżej podpisany(i) </w:t>
      </w:r>
    </w:p>
    <w:p w14:paraId="70C0B089" w14:textId="77777777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 </w:t>
      </w:r>
    </w:p>
    <w:p w14:paraId="2B41737A" w14:textId="77777777" w:rsidR="00C00BEB" w:rsidRDefault="00C00BEB" w:rsidP="00C00BEB">
      <w:pPr>
        <w:pStyle w:val="Default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(imię i nazwisko osoby upoważnionej do reprezentowania podmiotu trzeciego) </w:t>
      </w:r>
    </w:p>
    <w:p w14:paraId="08F7E4F8" w14:textId="77777777" w:rsidR="00C00BEB" w:rsidRDefault="00C00BEB" w:rsidP="00C00BEB">
      <w:pPr>
        <w:pStyle w:val="Default"/>
        <w:jc w:val="center"/>
        <w:rPr>
          <w:color w:val="00000A"/>
          <w:sz w:val="20"/>
          <w:szCs w:val="20"/>
        </w:rPr>
      </w:pPr>
    </w:p>
    <w:p w14:paraId="5D59DC19" w14:textId="77777777" w:rsidR="00C00BEB" w:rsidRDefault="00C00BEB" w:rsidP="00612E29">
      <w:pPr>
        <w:pStyle w:val="Default"/>
        <w:spacing w:line="276" w:lineRule="auto"/>
        <w:jc w:val="both"/>
        <w:rPr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zobowiązuję się do oddania na potrzeby wykonania zamówienia pod nazwą: </w:t>
      </w:r>
    </w:p>
    <w:p w14:paraId="7CE6D5F4" w14:textId="77777777" w:rsidR="00A07C31" w:rsidRPr="00A07C31" w:rsidRDefault="00A07C31" w:rsidP="00A07C31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A07C31">
        <w:rPr>
          <w:rFonts w:ascii="Times New Roman" w:hAnsi="Times New Roman" w:cs="Times New Roman"/>
          <w:b/>
        </w:rPr>
        <w:t xml:space="preserve">„Budowa Otwartych Stref Aktywności – wariant rozszerzony – 2 obiekty w gminie Zambrów. </w:t>
      </w:r>
    </w:p>
    <w:p w14:paraId="3EAADBF7" w14:textId="77777777" w:rsidR="00A07C31" w:rsidRPr="00A07C31" w:rsidRDefault="00A07C31" w:rsidP="00A07C31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A07C31">
        <w:rPr>
          <w:rFonts w:ascii="Times New Roman" w:hAnsi="Times New Roman" w:cs="Times New Roman"/>
          <w:b/>
        </w:rPr>
        <w:t>Część I: Budowa Otwartej Strefy Aktywności w miejscowości Koziki-Jałbrzyków Stok. Część II: Budowa Otwartej Strefy Aktywności w miejscowości Poryte-Jabłoń”</w:t>
      </w:r>
    </w:p>
    <w:p w14:paraId="53DDA9B5" w14:textId="77777777" w:rsidR="000D4D75" w:rsidRDefault="000D4D75" w:rsidP="00C00BEB">
      <w:pPr>
        <w:pStyle w:val="Default"/>
        <w:jc w:val="both"/>
        <w:rPr>
          <w:b/>
        </w:rPr>
      </w:pPr>
    </w:p>
    <w:p w14:paraId="10CA3173" w14:textId="4DDDDFC0" w:rsidR="00C00BEB" w:rsidRDefault="00C00BEB" w:rsidP="00C00BEB">
      <w:pPr>
        <w:pStyle w:val="Default"/>
        <w:jc w:val="both"/>
        <w:rPr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następującemu wykonawcy </w:t>
      </w:r>
      <w:r>
        <w:rPr>
          <w:color w:val="00000A"/>
          <w:sz w:val="20"/>
          <w:szCs w:val="20"/>
        </w:rPr>
        <w:t xml:space="preserve">(nazwa i adres wykonawcy): </w:t>
      </w:r>
    </w:p>
    <w:p w14:paraId="37D7CD56" w14:textId="77777777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6CED3DCC" w14:textId="77777777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6468A7FA" w14:textId="77777777" w:rsidR="00C00BEB" w:rsidRDefault="00C00BEB" w:rsidP="00C00BEB">
      <w:pPr>
        <w:pStyle w:val="Default"/>
        <w:jc w:val="both"/>
        <w:rPr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>następujących zasobów (np. wiedza i doświadczenie, potencjał techniczny, potencjał kadrowy, potencjał ekonomiczny lub finansowy)</w:t>
      </w:r>
      <w:r>
        <w:rPr>
          <w:color w:val="00000A"/>
          <w:sz w:val="20"/>
          <w:szCs w:val="20"/>
        </w:rPr>
        <w:t xml:space="preserve">: </w:t>
      </w:r>
    </w:p>
    <w:p w14:paraId="1E011F2E" w14:textId="77777777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2C15D6C4" w14:textId="77777777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5CDCF9BD" w14:textId="77777777" w:rsidR="00C00BEB" w:rsidRDefault="00C00BEB" w:rsidP="00C00BEB">
      <w:pPr>
        <w:pStyle w:val="Default"/>
        <w:ind w:right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Oświadczam, że: </w:t>
      </w:r>
    </w:p>
    <w:p w14:paraId="2465AE04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a) udostępniam Wykonawcy ww. zasoby, w następującym zakresie:</w:t>
      </w:r>
    </w:p>
    <w:p w14:paraId="6BD18792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604AEE1D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b) sposób wykorzystania udostępnionych przeze mnie zasobów będzie następujący:</w:t>
      </w:r>
    </w:p>
    <w:p w14:paraId="359DB4F7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………………………………………………………………………………………………………..</w:t>
      </w:r>
    </w:p>
    <w:p w14:paraId="7E3426D1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c) charakter stosunku łączącego mnie z Wykonawcą będzie następujący: </w:t>
      </w:r>
    </w:p>
    <w:p w14:paraId="31C21DE2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………………………………………………………………………………………………………..</w:t>
      </w:r>
    </w:p>
    <w:p w14:paraId="7F01279C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d) zakres mojego udziału przy wykonywaniu zamówienia będzie następujący: </w:t>
      </w:r>
    </w:p>
    <w:p w14:paraId="6A599AEF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………………………………………………………………………………………………………..</w:t>
      </w:r>
    </w:p>
    <w:p w14:paraId="0A99A80E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e) okres mojego udziału przy wykonywaniu zamówienia będzie następujący:</w:t>
      </w:r>
    </w:p>
    <w:p w14:paraId="43D0E3C6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……………………………………………………………………………………………………….</w:t>
      </w:r>
    </w:p>
    <w:p w14:paraId="3FBEEFBB" w14:textId="77777777" w:rsidR="00C00BEB" w:rsidRDefault="00C00BEB" w:rsidP="00C00BEB">
      <w:pPr>
        <w:pStyle w:val="Default"/>
        <w:ind w:left="2832"/>
        <w:rPr>
          <w:color w:val="00000A"/>
          <w:sz w:val="20"/>
          <w:szCs w:val="20"/>
        </w:rPr>
      </w:pPr>
    </w:p>
    <w:p w14:paraId="6AC616D3" w14:textId="77777777" w:rsidR="00C00BEB" w:rsidRDefault="00C00BEB" w:rsidP="00C00BEB">
      <w:pPr>
        <w:pStyle w:val="Default"/>
        <w:ind w:left="2832"/>
        <w:jc w:val="center"/>
        <w:rPr>
          <w:i/>
          <w:iCs/>
          <w:color w:val="00000A"/>
          <w:sz w:val="16"/>
          <w:szCs w:val="16"/>
        </w:rPr>
      </w:pPr>
    </w:p>
    <w:p w14:paraId="1AFFB9BE" w14:textId="7508B9A0" w:rsidR="00C00BEB" w:rsidRDefault="00C00BEB" w:rsidP="00C00BEB">
      <w:pPr>
        <w:pStyle w:val="Default"/>
        <w:ind w:left="2832"/>
        <w:jc w:val="center"/>
        <w:rPr>
          <w:sz w:val="16"/>
          <w:szCs w:val="16"/>
        </w:rPr>
      </w:pPr>
      <w:r>
        <w:rPr>
          <w:i/>
          <w:iCs/>
          <w:color w:val="00000A"/>
          <w:sz w:val="16"/>
          <w:szCs w:val="16"/>
        </w:rPr>
        <w:t xml:space="preserve">........................................................................................................................ </w:t>
      </w:r>
    </w:p>
    <w:p w14:paraId="5F857B93" w14:textId="77777777" w:rsidR="00C00BEB" w:rsidRPr="00C00BEB" w:rsidRDefault="00C00BEB" w:rsidP="00C00BEB">
      <w:pPr>
        <w:pStyle w:val="Default"/>
        <w:ind w:left="2832"/>
        <w:jc w:val="center"/>
        <w:rPr>
          <w:i/>
          <w:sz w:val="16"/>
          <w:szCs w:val="16"/>
        </w:rPr>
      </w:pPr>
      <w:r w:rsidRPr="00C00BEB">
        <w:rPr>
          <w:i/>
          <w:color w:val="00000A"/>
          <w:sz w:val="16"/>
          <w:szCs w:val="16"/>
        </w:rPr>
        <w:t xml:space="preserve">(PODPIS I PIECZĄTKA IMIENNA OSOBY UPOWAŻNIONEJ </w:t>
      </w:r>
    </w:p>
    <w:p w14:paraId="1EE2902B" w14:textId="77777777" w:rsidR="00C00BEB" w:rsidRPr="00C00BEB" w:rsidRDefault="00C00BEB" w:rsidP="00C00BEB">
      <w:pPr>
        <w:pStyle w:val="Default"/>
        <w:ind w:left="2832"/>
        <w:jc w:val="center"/>
        <w:rPr>
          <w:i/>
          <w:sz w:val="16"/>
          <w:szCs w:val="16"/>
        </w:rPr>
      </w:pPr>
      <w:r w:rsidRPr="00C00BEB">
        <w:rPr>
          <w:i/>
          <w:color w:val="00000A"/>
          <w:sz w:val="16"/>
          <w:szCs w:val="16"/>
        </w:rPr>
        <w:t xml:space="preserve">DO SKŁADANIA OŚWIADCZEŃ WOLI </w:t>
      </w:r>
    </w:p>
    <w:p w14:paraId="74C18C52" w14:textId="77777777" w:rsidR="00C00BEB" w:rsidRPr="00C00BEB" w:rsidRDefault="00C00BEB" w:rsidP="00C00BEB">
      <w:pPr>
        <w:pStyle w:val="Default"/>
        <w:ind w:left="2832"/>
        <w:jc w:val="center"/>
        <w:rPr>
          <w:i/>
          <w:sz w:val="16"/>
          <w:szCs w:val="16"/>
        </w:rPr>
      </w:pPr>
      <w:r w:rsidRPr="00C00BEB">
        <w:rPr>
          <w:i/>
          <w:color w:val="00000A"/>
          <w:sz w:val="16"/>
          <w:szCs w:val="16"/>
        </w:rPr>
        <w:t xml:space="preserve">W IMIENIU PODMIOTU TRZECIEGO - UDOSTĘPNIAJĄCEGO) </w:t>
      </w:r>
    </w:p>
    <w:p w14:paraId="403129AA" w14:textId="4C66857A" w:rsidR="00C00BEB" w:rsidRPr="00C00BEB" w:rsidRDefault="00C00BEB" w:rsidP="00C00BEB">
      <w:pPr>
        <w:pStyle w:val="Default"/>
        <w:jc w:val="both"/>
      </w:pPr>
      <w:r w:rsidRPr="00C00BEB">
        <w:rPr>
          <w:b/>
          <w:bCs/>
          <w:i/>
          <w:iCs/>
          <w:color w:val="00000A"/>
          <w:sz w:val="20"/>
          <w:szCs w:val="20"/>
          <w:u w:val="single"/>
        </w:rPr>
        <w:t xml:space="preserve">UWAGA!!! </w:t>
      </w:r>
    </w:p>
    <w:p w14:paraId="53E9B747" w14:textId="2FF43FC0" w:rsidR="00C00BEB" w:rsidRDefault="00C00BEB" w:rsidP="00D1454D">
      <w:pPr>
        <w:spacing w:line="240" w:lineRule="auto"/>
        <w:ind w:right="-2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00BEB">
        <w:rPr>
          <w:rFonts w:ascii="Times New Roman" w:hAnsi="Times New Roman" w:cs="Times New Roman"/>
          <w:i/>
          <w:iCs/>
          <w:sz w:val="16"/>
          <w:szCs w:val="16"/>
        </w:rPr>
        <w:t>Zobowiązanie podmiotu trzeciego musi być podpisane przez osobę/y upoważnioną/e do reprezentowania podmiotu trzeciego w zakresie jego</w:t>
      </w:r>
      <w:r w:rsidR="00D1454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00BEB">
        <w:rPr>
          <w:rFonts w:ascii="Times New Roman" w:hAnsi="Times New Roman" w:cs="Times New Roman"/>
          <w:i/>
          <w:iCs/>
          <w:sz w:val="16"/>
          <w:szCs w:val="16"/>
        </w:rPr>
        <w:t>praw majątkowych zgodnie z wpisem do KRS, wpisem do CEIDG lub umową spółki albo przez osobę/y posiadającą/e pełnomocnictwo, które wykonawca zobowiązany jest dołączyć do oferty.</w:t>
      </w:r>
    </w:p>
    <w:p w14:paraId="56C6C37F" w14:textId="51A22170" w:rsidR="00C00BEB" w:rsidRPr="00C00BEB" w:rsidRDefault="00C00BEB" w:rsidP="00D1454D">
      <w:pPr>
        <w:spacing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C00BEB">
        <w:rPr>
          <w:rFonts w:ascii="Times New Roman" w:hAnsi="Times New Roman" w:cs="Times New Roman"/>
          <w:i/>
          <w:color w:val="00000A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zrealizują roboty budowlane lub usługi, do realizacji których te zdolnością wymagane. </w:t>
      </w:r>
    </w:p>
    <w:p w14:paraId="2246BE39" w14:textId="77777777" w:rsidR="00C00BEB" w:rsidRPr="00C00BEB" w:rsidRDefault="00C00BEB" w:rsidP="00D1454D">
      <w:pPr>
        <w:pStyle w:val="Default"/>
        <w:ind w:right="-2"/>
        <w:jc w:val="both"/>
        <w:rPr>
          <w:color w:val="00000A"/>
          <w:spacing w:val="4"/>
          <w:sz w:val="16"/>
          <w:szCs w:val="16"/>
        </w:rPr>
      </w:pPr>
      <w:r w:rsidRPr="00C00BEB">
        <w:rPr>
          <w:i/>
          <w:color w:val="00000A"/>
          <w:spacing w:val="4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 (art. 22a ust. 4 i 5 ustawy)</w:t>
      </w:r>
    </w:p>
    <w:p w14:paraId="5508C9F1" w14:textId="77777777" w:rsidR="0095232D" w:rsidRPr="00C00BEB" w:rsidRDefault="0095232D" w:rsidP="00D1454D">
      <w:pPr>
        <w:pStyle w:val="Default"/>
        <w:ind w:right="-2"/>
        <w:jc w:val="both"/>
        <w:rPr>
          <w:sz w:val="16"/>
          <w:szCs w:val="16"/>
        </w:rPr>
      </w:pPr>
      <w:r w:rsidRPr="00C00BEB">
        <w:rPr>
          <w:b/>
          <w:i/>
          <w:iCs/>
          <w:sz w:val="16"/>
          <w:szCs w:val="16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13CCFCEA" w14:textId="2A46C685" w:rsidR="00F173AC" w:rsidRPr="0049443F" w:rsidRDefault="00F173AC" w:rsidP="00A07C31">
      <w:pPr>
        <w:pStyle w:val="Tekstpodstawowy22"/>
        <w:ind w:left="567" w:hanging="567"/>
        <w:jc w:val="right"/>
        <w:rPr>
          <w:b w:val="0"/>
          <w:bCs/>
          <w:sz w:val="20"/>
          <w:u w:val="single"/>
        </w:rPr>
      </w:pPr>
      <w:r w:rsidRPr="00C00BEB">
        <w:rPr>
          <w:b w:val="0"/>
          <w:sz w:val="20"/>
        </w:rPr>
        <w:lastRenderedPageBreak/>
        <w:tab/>
      </w:r>
      <w:r w:rsidRPr="0049443F">
        <w:rPr>
          <w:bCs/>
          <w:sz w:val="20"/>
          <w:u w:val="single"/>
        </w:rPr>
        <w:t>Załącznik Nr 5 do SIWZ</w:t>
      </w:r>
    </w:p>
    <w:p w14:paraId="3A0F58F3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79D4481A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5FDF07E0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0ABBB860" w14:textId="452E2A93" w:rsidR="00F173AC" w:rsidRPr="00175FEE" w:rsidRDefault="00F173AC" w:rsidP="00175FEE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1C8">
        <w:rPr>
          <w:rFonts w:ascii="Times New Roman" w:hAnsi="Times New Roman" w:cs="Times New Roman"/>
          <w:b/>
        </w:rPr>
        <w:t>Rrg.271.</w:t>
      </w:r>
      <w:r w:rsidR="007A46D7">
        <w:rPr>
          <w:rFonts w:ascii="Times New Roman" w:hAnsi="Times New Roman" w:cs="Times New Roman"/>
          <w:b/>
        </w:rPr>
        <w:t>1</w:t>
      </w:r>
      <w:r w:rsidR="003716A1">
        <w:rPr>
          <w:rFonts w:ascii="Times New Roman" w:hAnsi="Times New Roman" w:cs="Times New Roman"/>
          <w:b/>
        </w:rPr>
        <w:t>6</w:t>
      </w:r>
      <w:r w:rsidRPr="00D561C8">
        <w:rPr>
          <w:rFonts w:ascii="Times New Roman" w:hAnsi="Times New Roman" w:cs="Times New Roman"/>
          <w:b/>
        </w:rPr>
        <w:t>.201</w:t>
      </w:r>
      <w:r w:rsidR="0047710A">
        <w:rPr>
          <w:rFonts w:ascii="Times New Roman" w:hAnsi="Times New Roman" w:cs="Times New Roman"/>
          <w:b/>
        </w:rPr>
        <w:t>9</w:t>
      </w:r>
    </w:p>
    <w:p w14:paraId="5E9CE402" w14:textId="77777777" w:rsidR="00F173AC" w:rsidRPr="00612E29" w:rsidRDefault="00F173AC" w:rsidP="000D4D75">
      <w:pPr>
        <w:pStyle w:val="Tekstpodstawowy22"/>
        <w:ind w:left="567" w:hanging="567"/>
        <w:rPr>
          <w:sz w:val="26"/>
          <w:szCs w:val="26"/>
        </w:rPr>
      </w:pPr>
      <w:r w:rsidRPr="00612E29">
        <w:rPr>
          <w:sz w:val="26"/>
          <w:szCs w:val="26"/>
        </w:rPr>
        <w:t>Wykaz robót budowlanych wykonanych w okresie ostatnich pięciu lat,</w:t>
      </w:r>
    </w:p>
    <w:p w14:paraId="43E41637" w14:textId="77777777" w:rsidR="00F173AC" w:rsidRPr="00612E29" w:rsidRDefault="00F173AC" w:rsidP="000D4D75">
      <w:pPr>
        <w:pStyle w:val="Tekstpodstawowy22"/>
        <w:rPr>
          <w:sz w:val="26"/>
          <w:szCs w:val="26"/>
        </w:rPr>
      </w:pPr>
      <w:r w:rsidRPr="00612E29">
        <w:rPr>
          <w:sz w:val="26"/>
          <w:szCs w:val="26"/>
        </w:rPr>
        <w:t>przed upływem terminu składania ofert,</w:t>
      </w:r>
    </w:p>
    <w:p w14:paraId="20350EA1" w14:textId="77777777" w:rsidR="00F173AC" w:rsidRPr="00612E29" w:rsidRDefault="00F173AC" w:rsidP="000D4D75">
      <w:pPr>
        <w:pStyle w:val="Tekstpodstawowy22"/>
        <w:rPr>
          <w:sz w:val="26"/>
          <w:szCs w:val="26"/>
        </w:rPr>
      </w:pPr>
      <w:r w:rsidRPr="00612E29">
        <w:rPr>
          <w:sz w:val="26"/>
          <w:szCs w:val="26"/>
        </w:rPr>
        <w:t>a jeżeli okres prowadzenia działalności jest krótszy- w tym okresie</w:t>
      </w:r>
    </w:p>
    <w:p w14:paraId="7F0092FC" w14:textId="77777777" w:rsidR="00A07C31" w:rsidRPr="00A07C31" w:rsidRDefault="00F173AC" w:rsidP="00A07C31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A07C31">
        <w:rPr>
          <w:rFonts w:ascii="Times New Roman" w:hAnsi="Times New Roman" w:cs="Times New Roman"/>
          <w:u w:val="single"/>
        </w:rPr>
        <w:t>- spełniających wymagania określone w Specyfikacji Istotnych Warunków Zamówienia</w:t>
      </w:r>
      <w:r w:rsidR="00175FEE" w:rsidRPr="00A07C31">
        <w:rPr>
          <w:rFonts w:ascii="Times New Roman" w:hAnsi="Times New Roman" w:cs="Times New Roman"/>
          <w:u w:val="single"/>
        </w:rPr>
        <w:t xml:space="preserve"> pn.</w:t>
      </w:r>
      <w:r w:rsidR="00175FEE" w:rsidRPr="00A07C31">
        <w:rPr>
          <w:rFonts w:ascii="Times New Roman" w:hAnsi="Times New Roman" w:cs="Times New Roman"/>
          <w:bCs/>
          <w:i/>
          <w:u w:val="single"/>
        </w:rPr>
        <w:t xml:space="preserve"> </w:t>
      </w:r>
      <w:r w:rsidR="00A07C31" w:rsidRPr="00A07C31">
        <w:rPr>
          <w:rFonts w:ascii="Times New Roman" w:hAnsi="Times New Roman" w:cs="Times New Roman"/>
          <w:b/>
        </w:rPr>
        <w:t xml:space="preserve">„Budowa Otwartych Stref Aktywności – wariant rozszerzony – 2 obiekty w gminie Zambrów. </w:t>
      </w:r>
    </w:p>
    <w:p w14:paraId="5413CC66" w14:textId="77777777" w:rsidR="00A07C31" w:rsidRPr="00A07C31" w:rsidRDefault="00A07C31" w:rsidP="00A07C31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A07C31">
        <w:rPr>
          <w:rFonts w:ascii="Times New Roman" w:hAnsi="Times New Roman" w:cs="Times New Roman"/>
          <w:b/>
        </w:rPr>
        <w:t>Część I: Budowa Otwartej Strefy Aktywności w miejscowości Koziki-Jałbrzyków Stok. Część II: Budowa Otwartej Strefy Aktywności w miejscowości Poryte-Jabłoń”</w:t>
      </w:r>
    </w:p>
    <w:p w14:paraId="57E50340" w14:textId="783AB361" w:rsidR="00F173AC" w:rsidRPr="00612E29" w:rsidRDefault="00F173AC" w:rsidP="000D4D75">
      <w:pPr>
        <w:pStyle w:val="Tekstpodstawowy22"/>
        <w:rPr>
          <w:i/>
          <w:sz w:val="26"/>
          <w:szCs w:val="26"/>
          <w:u w:val="single"/>
        </w:rPr>
      </w:pPr>
    </w:p>
    <w:p w14:paraId="07BAA53D" w14:textId="77777777" w:rsidR="00F173AC" w:rsidRPr="00175FEE" w:rsidRDefault="00F173AC" w:rsidP="00F173AC">
      <w:pPr>
        <w:pStyle w:val="Tekstpodstawowy22"/>
        <w:ind w:left="567" w:hanging="567"/>
        <w:jc w:val="both"/>
        <w:rPr>
          <w:i/>
          <w:sz w:val="26"/>
          <w:szCs w:val="26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F173AC" w:rsidRPr="00D561C8" w14:paraId="33B49418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9B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2AEA4967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0"/>
                <w:szCs w:val="21"/>
              </w:rPr>
            </w:pPr>
            <w:r w:rsidRPr="00D561C8">
              <w:rPr>
                <w:sz w:val="21"/>
                <w:szCs w:val="2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BAEC" w14:textId="77777777" w:rsidR="00F173AC" w:rsidRPr="00D561C8" w:rsidRDefault="00F173AC" w:rsidP="00666AFF">
            <w:pPr>
              <w:pStyle w:val="Tekstpodstawowy22"/>
              <w:ind w:left="33" w:hanging="33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ED04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Wartość</w:t>
            </w:r>
          </w:p>
          <w:p w14:paraId="5B0280E7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brutto</w:t>
            </w:r>
          </w:p>
          <w:p w14:paraId="0A17FE94" w14:textId="77777777" w:rsidR="00F173AC" w:rsidRPr="00D561C8" w:rsidRDefault="00F173AC" w:rsidP="00666AFF">
            <w:pPr>
              <w:pStyle w:val="Tekstpodstawowy22"/>
              <w:rPr>
                <w:sz w:val="20"/>
              </w:rPr>
            </w:pPr>
            <w:r w:rsidRPr="00D561C8">
              <w:rPr>
                <w:sz w:val="20"/>
                <w:szCs w:val="21"/>
              </w:rPr>
              <w:t>roboty budowlanej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3361" w14:textId="77777777" w:rsidR="00F173AC" w:rsidRPr="00D561C8" w:rsidRDefault="00F173AC" w:rsidP="00666AFF">
            <w:pPr>
              <w:pStyle w:val="Tekstpodstawowy22"/>
              <w:rPr>
                <w:sz w:val="20"/>
              </w:rPr>
            </w:pPr>
            <w:r w:rsidRPr="00D561C8">
              <w:rPr>
                <w:sz w:val="20"/>
              </w:rPr>
              <w:t xml:space="preserve">Termin realizacji (od-do): rozpoczęcia </w:t>
            </w:r>
          </w:p>
          <w:p w14:paraId="4B55F23E" w14:textId="77777777" w:rsidR="00F173AC" w:rsidRPr="00D561C8" w:rsidRDefault="00F173AC" w:rsidP="00666AFF">
            <w:pPr>
              <w:pStyle w:val="Tekstpodstawowy22"/>
              <w:rPr>
                <w:b w:val="0"/>
                <w:sz w:val="16"/>
              </w:rPr>
            </w:pPr>
            <w:r w:rsidRPr="00D561C8">
              <w:rPr>
                <w:sz w:val="20"/>
              </w:rPr>
              <w:t>i zakończenia</w:t>
            </w:r>
          </w:p>
          <w:p w14:paraId="3B3B24D7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b w:val="0"/>
                <w:sz w:val="16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30A8" w14:textId="77777777" w:rsidR="00F173AC" w:rsidRPr="00D561C8" w:rsidRDefault="00F173AC" w:rsidP="00666AFF">
            <w:pPr>
              <w:pStyle w:val="Tekstpodstawowy22"/>
            </w:pPr>
            <w:r w:rsidRPr="00D561C8">
              <w:rPr>
                <w:sz w:val="20"/>
                <w:szCs w:val="21"/>
              </w:rPr>
              <w:t>Podmiot na rzecz, którego roboty zostały wykonane (Nazwa, adres i telefon)</w:t>
            </w:r>
          </w:p>
        </w:tc>
      </w:tr>
      <w:tr w:rsidR="00F173AC" w:rsidRPr="00D561C8" w14:paraId="172ED7B0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283F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1.</w:t>
            </w:r>
          </w:p>
          <w:p w14:paraId="34EED653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</w:p>
          <w:p w14:paraId="49A0F509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2DAA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915B2F6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507F9043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48CE2EC9" w14:textId="77777777" w:rsidR="00F173AC" w:rsidRPr="00D561C8" w:rsidRDefault="00F173AC" w:rsidP="00666AFF">
            <w:pPr>
              <w:pStyle w:val="Tekstpodstawowy22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A3B2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B2D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A1E7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138E2215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3A53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759D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4D8C04CA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0FA0A3DC" w14:textId="77777777" w:rsidR="00F173AC" w:rsidRPr="00D561C8" w:rsidRDefault="00F173AC" w:rsidP="00666AFF">
            <w:pPr>
              <w:pStyle w:val="Tekstpodstawowy22"/>
              <w:rPr>
                <w:sz w:val="21"/>
                <w:szCs w:val="21"/>
              </w:rPr>
            </w:pPr>
          </w:p>
          <w:p w14:paraId="20BAE6AC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0D5B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D30B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3327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0DB24E5D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3AF9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36E6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7EC0A97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355F3892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2109FA4E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3DD5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D065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9F7D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6331A852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4F1FF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7D8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9019A15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4D810E3D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6B0C28AD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71FA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6AD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D74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</w:tbl>
    <w:p w14:paraId="03133B98" w14:textId="77777777" w:rsidR="00F173AC" w:rsidRPr="00D561C8" w:rsidRDefault="00F173AC" w:rsidP="00F173AC">
      <w:pPr>
        <w:pStyle w:val="Tekstpodstawowy22"/>
        <w:jc w:val="both"/>
        <w:rPr>
          <w:sz w:val="21"/>
          <w:szCs w:val="21"/>
        </w:rPr>
      </w:pPr>
    </w:p>
    <w:p w14:paraId="13E1D59E" w14:textId="77777777" w:rsidR="00F173AC" w:rsidRPr="00D561C8" w:rsidRDefault="00F173AC" w:rsidP="00F173AC">
      <w:pPr>
        <w:autoSpaceDE w:val="0"/>
        <w:rPr>
          <w:rFonts w:ascii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14:paraId="59CCC5FF" w14:textId="77777777" w:rsidR="00F173AC" w:rsidRPr="00D561C8" w:rsidRDefault="00F173AC" w:rsidP="00F173AC">
      <w:pPr>
        <w:pStyle w:val="Tekstpodstawowy22"/>
        <w:jc w:val="both"/>
        <w:rPr>
          <w:b w:val="0"/>
          <w:sz w:val="21"/>
          <w:szCs w:val="21"/>
        </w:rPr>
      </w:pPr>
      <w:r w:rsidRPr="00D561C8">
        <w:rPr>
          <w:b w:val="0"/>
          <w:color w:val="000000"/>
          <w:sz w:val="20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D561C8">
        <w:rPr>
          <w:b w:val="0"/>
          <w:i/>
          <w:sz w:val="20"/>
        </w:rPr>
        <w:t>.</w:t>
      </w:r>
    </w:p>
    <w:p w14:paraId="3D6E5E08" w14:textId="77777777" w:rsidR="00F173AC" w:rsidRPr="00D561C8" w:rsidRDefault="00F173AC" w:rsidP="00C00BEB">
      <w:pPr>
        <w:jc w:val="both"/>
        <w:rPr>
          <w:rFonts w:ascii="Times New Roman" w:hAnsi="Times New Roman" w:cs="Times New Roman"/>
        </w:rPr>
      </w:pPr>
    </w:p>
    <w:p w14:paraId="4E1A3C8F" w14:textId="0034C53C" w:rsidR="00F173AC" w:rsidRPr="00D561C8" w:rsidRDefault="00F173AC" w:rsidP="00F173AC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…………………………. dnia ………..…..</w:t>
      </w:r>
      <w:r w:rsidR="00E24798" w:rsidRPr="00D561C8">
        <w:rPr>
          <w:rFonts w:ascii="Times New Roman" w:hAnsi="Times New Roman" w:cs="Times New Roman"/>
        </w:rPr>
        <w:t>.</w:t>
      </w:r>
      <w:r w:rsidRPr="00D561C8">
        <w:rPr>
          <w:rFonts w:ascii="Times New Roman" w:hAnsi="Times New Roman" w:cs="Times New Roman"/>
        </w:rPr>
        <w:t xml:space="preserve">                  </w:t>
      </w:r>
    </w:p>
    <w:p w14:paraId="5F922A1E" w14:textId="77777777" w:rsidR="00F173AC" w:rsidRPr="00D561C8" w:rsidRDefault="00F173AC" w:rsidP="00F173AC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</w:p>
    <w:p w14:paraId="05669785" w14:textId="77777777" w:rsidR="00F173AC" w:rsidRPr="00D561C8" w:rsidRDefault="00F173AC" w:rsidP="00F173AC">
      <w:pPr>
        <w:tabs>
          <w:tab w:val="left" w:pos="360"/>
        </w:tabs>
        <w:ind w:left="567" w:hanging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…………………………………………….</w:t>
      </w:r>
    </w:p>
    <w:p w14:paraId="5216AA23" w14:textId="2AA6EE84" w:rsidR="009109CB" w:rsidRPr="00175FEE" w:rsidRDefault="00F173AC" w:rsidP="00175FEE">
      <w:pPr>
        <w:ind w:left="424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podpis upoważnionego przedstawiciela Wykonawcy</w:t>
      </w:r>
    </w:p>
    <w:p w14:paraId="5770DA4A" w14:textId="03C6C3B0" w:rsidR="00F173AC" w:rsidRPr="0049443F" w:rsidRDefault="00F173AC" w:rsidP="002C49B3">
      <w:pPr>
        <w:pStyle w:val="NormalnyWeb10"/>
        <w:spacing w:before="0" w:after="0"/>
        <w:jc w:val="right"/>
        <w:rPr>
          <w:b/>
          <w:i/>
          <w:iCs/>
          <w:sz w:val="20"/>
          <w:szCs w:val="20"/>
          <w:u w:val="single"/>
        </w:rPr>
      </w:pPr>
      <w:r w:rsidRPr="0049443F">
        <w:rPr>
          <w:b/>
          <w:bCs/>
          <w:sz w:val="20"/>
          <w:szCs w:val="20"/>
          <w:u w:val="single"/>
        </w:rPr>
        <w:lastRenderedPageBreak/>
        <w:t xml:space="preserve">Załącznik Nr </w:t>
      </w:r>
      <w:r w:rsidR="00A257BE">
        <w:rPr>
          <w:b/>
          <w:bCs/>
          <w:sz w:val="20"/>
          <w:szCs w:val="20"/>
          <w:u w:val="single"/>
        </w:rPr>
        <w:t>9</w:t>
      </w:r>
      <w:r w:rsidRPr="0049443F">
        <w:rPr>
          <w:b/>
          <w:bCs/>
          <w:sz w:val="20"/>
          <w:szCs w:val="20"/>
          <w:u w:val="single"/>
        </w:rPr>
        <w:t xml:space="preserve"> do SIWZ</w:t>
      </w:r>
    </w:p>
    <w:p w14:paraId="1F732E7D" w14:textId="77777777" w:rsidR="00F173AC" w:rsidRPr="00D561C8" w:rsidRDefault="00F173AC" w:rsidP="002C49B3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….……………………………………</w:t>
      </w:r>
    </w:p>
    <w:p w14:paraId="20CB3094" w14:textId="77777777" w:rsidR="00F173AC" w:rsidRPr="00D561C8" w:rsidRDefault="00F173AC" w:rsidP="002C49B3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 xml:space="preserve">              (pieczęć Wykonawcy)</w:t>
      </w:r>
    </w:p>
    <w:p w14:paraId="2E1355F7" w14:textId="77777777" w:rsidR="00F173AC" w:rsidRPr="00D561C8" w:rsidRDefault="00F173AC" w:rsidP="002C49B3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36D5A10C" w14:textId="77777777" w:rsidR="00F173AC" w:rsidRPr="00D561C8" w:rsidRDefault="00F173AC" w:rsidP="002C4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C8">
        <w:rPr>
          <w:rFonts w:ascii="Times New Roman" w:hAnsi="Times New Roman" w:cs="Times New Roman"/>
          <w:b/>
          <w:bCs/>
          <w:sz w:val="24"/>
          <w:szCs w:val="24"/>
        </w:rPr>
        <w:t>Informacja o przynależności do grupy kapitałowej, o której mowa</w:t>
      </w:r>
    </w:p>
    <w:p w14:paraId="3C902BAA" w14:textId="213F29F7" w:rsidR="00F173AC" w:rsidRPr="00D561C8" w:rsidRDefault="00F173AC" w:rsidP="002C4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C8">
        <w:rPr>
          <w:rFonts w:ascii="Times New Roman" w:hAnsi="Times New Roman" w:cs="Times New Roman"/>
          <w:b/>
          <w:bCs/>
          <w:sz w:val="24"/>
          <w:szCs w:val="24"/>
        </w:rPr>
        <w:t>w art. 24 ust. 1 pkt 23 ustawy z dnia 29 stycznia 2004 r. – Prawo zamówień publicznych (Dz. U. z 201</w:t>
      </w:r>
      <w:r w:rsidR="00442746" w:rsidRPr="00D561C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61C8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 w:rsidR="00442746" w:rsidRPr="00D561C8">
        <w:rPr>
          <w:rFonts w:ascii="Times New Roman" w:hAnsi="Times New Roman" w:cs="Times New Roman"/>
          <w:b/>
          <w:bCs/>
          <w:sz w:val="24"/>
          <w:szCs w:val="24"/>
        </w:rPr>
        <w:t>1579</w:t>
      </w:r>
      <w:r w:rsidRPr="00D561C8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Pr="00D561C8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D561C8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14:paraId="01E7FE97" w14:textId="77777777" w:rsidR="00F173AC" w:rsidRPr="00D561C8" w:rsidRDefault="00F173AC" w:rsidP="00F173AC">
      <w:pPr>
        <w:jc w:val="center"/>
        <w:rPr>
          <w:rFonts w:ascii="Times New Roman" w:hAnsi="Times New Roman" w:cs="Times New Roman"/>
          <w:b/>
          <w:bCs/>
        </w:rPr>
      </w:pPr>
    </w:p>
    <w:p w14:paraId="6701861A" w14:textId="77777777" w:rsidR="00A07C31" w:rsidRPr="00A07C31" w:rsidRDefault="00F173AC" w:rsidP="00A07C31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A257BE">
        <w:rPr>
          <w:rFonts w:ascii="Times New Roman" w:hAnsi="Times New Roman" w:cs="Times New Roman"/>
        </w:rPr>
        <w:t xml:space="preserve">Przystępując do prowadzonego, przez Gminę Zambrów postępowania o udzielenie zamówienia publicznego nr </w:t>
      </w:r>
      <w:r w:rsidR="002C49B3" w:rsidRPr="00A257BE">
        <w:rPr>
          <w:rFonts w:ascii="Times New Roman" w:hAnsi="Times New Roman" w:cs="Times New Roman"/>
          <w:b/>
        </w:rPr>
        <w:t>Rrg.271.</w:t>
      </w:r>
      <w:r w:rsidR="00B852F6" w:rsidRPr="00A257BE">
        <w:rPr>
          <w:rFonts w:ascii="Times New Roman" w:hAnsi="Times New Roman" w:cs="Times New Roman"/>
          <w:b/>
        </w:rPr>
        <w:t>1</w:t>
      </w:r>
      <w:r w:rsidR="003716A1">
        <w:rPr>
          <w:rFonts w:ascii="Times New Roman" w:hAnsi="Times New Roman" w:cs="Times New Roman"/>
          <w:b/>
        </w:rPr>
        <w:t>6</w:t>
      </w:r>
      <w:r w:rsidR="002C49B3" w:rsidRPr="00A257BE">
        <w:rPr>
          <w:rFonts w:ascii="Times New Roman" w:hAnsi="Times New Roman" w:cs="Times New Roman"/>
          <w:b/>
        </w:rPr>
        <w:t>.201</w:t>
      </w:r>
      <w:r w:rsidR="0047710A">
        <w:rPr>
          <w:rFonts w:ascii="Times New Roman" w:hAnsi="Times New Roman" w:cs="Times New Roman"/>
          <w:b/>
        </w:rPr>
        <w:t>9</w:t>
      </w:r>
      <w:r w:rsidRPr="00A257BE">
        <w:rPr>
          <w:rFonts w:ascii="Times New Roman" w:hAnsi="Times New Roman" w:cs="Times New Roman"/>
        </w:rPr>
        <w:t xml:space="preserve"> pn. </w:t>
      </w:r>
      <w:r w:rsidR="00A07C31" w:rsidRPr="00A07C31">
        <w:rPr>
          <w:rFonts w:ascii="Times New Roman" w:hAnsi="Times New Roman" w:cs="Times New Roman"/>
          <w:b/>
        </w:rPr>
        <w:t xml:space="preserve">„Budowa Otwartych Stref Aktywności – wariant rozszerzony – 2 obiekty w gminie Zambrów. </w:t>
      </w:r>
    </w:p>
    <w:p w14:paraId="40829393" w14:textId="77777777" w:rsidR="00A07C31" w:rsidRPr="00A07C31" w:rsidRDefault="00A07C31" w:rsidP="00A07C31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A07C31">
        <w:rPr>
          <w:rFonts w:ascii="Times New Roman" w:hAnsi="Times New Roman" w:cs="Times New Roman"/>
          <w:b/>
        </w:rPr>
        <w:t>Część I: Budowa Otwartej Strefy Aktywności w miejscowości Koziki-Jałbrzyków Stok. Część II: Budowa Otwartej Strefy Aktywności w miejscowości Poryte-Jabłoń”</w:t>
      </w:r>
    </w:p>
    <w:p w14:paraId="3C1E9490" w14:textId="335535E6" w:rsidR="00F173AC" w:rsidRPr="00A257BE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D4D75">
        <w:rPr>
          <w:rFonts w:ascii="Times New Roman" w:hAnsi="Times New Roman" w:cs="Times New Roman"/>
          <w:sz w:val="24"/>
          <w:szCs w:val="24"/>
        </w:rPr>
        <w:t>w imieniu:</w:t>
      </w:r>
    </w:p>
    <w:p w14:paraId="7C362A82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</w:p>
    <w:p w14:paraId="4509B809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</w:rPr>
        <w:t>………………………………….………………………………………………………………</w:t>
      </w:r>
    </w:p>
    <w:p w14:paraId="20E60005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>(pełna nazwa wykonawcy</w:t>
      </w:r>
      <w:r w:rsidRPr="00D561C8">
        <w:rPr>
          <w:rFonts w:ascii="Times New Roman" w:hAnsi="Times New Roman" w:cs="Times New Roman"/>
          <w:sz w:val="16"/>
          <w:szCs w:val="16"/>
        </w:rPr>
        <w:t>)</w:t>
      </w:r>
    </w:p>
    <w:p w14:paraId="329B95FC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informuję, że:</w:t>
      </w:r>
    </w:p>
    <w:p w14:paraId="15D5BA0B" w14:textId="09E176F2" w:rsidR="00F173AC" w:rsidRPr="00D561C8" w:rsidRDefault="00F173AC" w:rsidP="00D60CEC">
      <w:pPr>
        <w:pStyle w:val="Akapitzlist3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Nie należę do tej samej grupy kapitałowej</w:t>
      </w:r>
      <w:r w:rsidRPr="00D561C8">
        <w:rPr>
          <w:sz w:val="22"/>
          <w:szCs w:val="22"/>
          <w:vertAlign w:val="superscript"/>
        </w:rPr>
        <w:t>1)</w:t>
      </w:r>
      <w:r w:rsidRPr="00D561C8">
        <w:rPr>
          <w:sz w:val="22"/>
          <w:szCs w:val="22"/>
        </w:rPr>
        <w:t xml:space="preserve"> w rozumieniu ustawy z dnia 16 lutego 2007 r. o ochronie konkurencji i konsumentów (Dz. U. z 201</w:t>
      </w:r>
      <w:r w:rsidR="00B433A1" w:rsidRPr="00D561C8">
        <w:rPr>
          <w:sz w:val="22"/>
          <w:szCs w:val="22"/>
        </w:rPr>
        <w:t>7</w:t>
      </w:r>
      <w:r w:rsidRPr="00D561C8">
        <w:rPr>
          <w:sz w:val="22"/>
          <w:szCs w:val="22"/>
        </w:rPr>
        <w:t xml:space="preserve"> r. poz. </w:t>
      </w:r>
      <w:r w:rsidR="00B433A1" w:rsidRPr="00D561C8">
        <w:rPr>
          <w:sz w:val="22"/>
          <w:szCs w:val="22"/>
        </w:rPr>
        <w:t>229</w:t>
      </w:r>
      <w:r w:rsidRPr="00D561C8">
        <w:rPr>
          <w:sz w:val="22"/>
          <w:szCs w:val="22"/>
        </w:rPr>
        <w:t xml:space="preserve">, z </w:t>
      </w:r>
      <w:proofErr w:type="spellStart"/>
      <w:r w:rsidRPr="00D561C8">
        <w:rPr>
          <w:sz w:val="22"/>
          <w:szCs w:val="22"/>
        </w:rPr>
        <w:t>późn</w:t>
      </w:r>
      <w:proofErr w:type="spellEnd"/>
      <w:r w:rsidRPr="00D561C8">
        <w:rPr>
          <w:sz w:val="22"/>
          <w:szCs w:val="22"/>
        </w:rPr>
        <w:t>. zm.), z Wykonawcami, którzy złożyli oferty w przedmiotowym postępowaniu o udzielenie zamowienia.*</w:t>
      </w:r>
    </w:p>
    <w:p w14:paraId="434EF523" w14:textId="2F3122DE" w:rsidR="00F173AC" w:rsidRPr="00D561C8" w:rsidRDefault="00F173AC" w:rsidP="00D60CEC">
      <w:pPr>
        <w:pStyle w:val="Akapitzlist3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Należę do tej samej grupy kapitałowej</w:t>
      </w:r>
      <w:r w:rsidRPr="00D561C8">
        <w:rPr>
          <w:sz w:val="22"/>
          <w:szCs w:val="22"/>
          <w:vertAlign w:val="superscript"/>
        </w:rPr>
        <w:t>1)</w:t>
      </w:r>
      <w:r w:rsidRPr="00D561C8">
        <w:rPr>
          <w:sz w:val="22"/>
          <w:szCs w:val="22"/>
        </w:rPr>
        <w:t xml:space="preserve"> w rozumieniu ustawy z dnia 16 lutego 2007 r. o ochronie konkurencji i konsumentów (Dz. U. z 201</w:t>
      </w:r>
      <w:r w:rsidR="00B433A1" w:rsidRPr="00D561C8">
        <w:rPr>
          <w:sz w:val="22"/>
          <w:szCs w:val="22"/>
        </w:rPr>
        <w:t>7</w:t>
      </w:r>
      <w:r w:rsidRPr="00D561C8">
        <w:rPr>
          <w:sz w:val="22"/>
          <w:szCs w:val="22"/>
        </w:rPr>
        <w:t xml:space="preserve"> r. poz. </w:t>
      </w:r>
      <w:r w:rsidR="00B433A1" w:rsidRPr="00D561C8">
        <w:rPr>
          <w:sz w:val="22"/>
          <w:szCs w:val="22"/>
        </w:rPr>
        <w:t>229</w:t>
      </w:r>
      <w:r w:rsidRPr="00D561C8">
        <w:rPr>
          <w:sz w:val="22"/>
          <w:szCs w:val="22"/>
        </w:rPr>
        <w:t xml:space="preserve">, z </w:t>
      </w:r>
      <w:proofErr w:type="spellStart"/>
      <w:r w:rsidRPr="00D561C8">
        <w:rPr>
          <w:sz w:val="22"/>
          <w:szCs w:val="22"/>
        </w:rPr>
        <w:t>późn</w:t>
      </w:r>
      <w:proofErr w:type="spellEnd"/>
      <w:r w:rsidRPr="00D561C8">
        <w:rPr>
          <w:sz w:val="22"/>
          <w:szCs w:val="22"/>
        </w:rPr>
        <w:t>. zm.), z Wykonawcami, którzy złożyli oferty w przedmiotowym postępowaniu o udzielenie zamówienia:*</w:t>
      </w:r>
    </w:p>
    <w:p w14:paraId="471F21F2" w14:textId="77777777" w:rsidR="00F173AC" w:rsidRPr="00D561C8" w:rsidRDefault="00F173AC" w:rsidP="00D60CEC">
      <w:pPr>
        <w:pStyle w:val="Akapitzlist3"/>
        <w:numPr>
          <w:ilvl w:val="0"/>
          <w:numId w:val="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</w:p>
    <w:p w14:paraId="10661FC7" w14:textId="77777777" w:rsidR="00F173AC" w:rsidRPr="00D561C8" w:rsidRDefault="00F173AC" w:rsidP="00D60CEC">
      <w:pPr>
        <w:pStyle w:val="Akapitzlist3"/>
        <w:numPr>
          <w:ilvl w:val="0"/>
          <w:numId w:val="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</w:p>
    <w:p w14:paraId="38DDC71F" w14:textId="77777777" w:rsidR="00F173AC" w:rsidRPr="00D561C8" w:rsidRDefault="00F173AC" w:rsidP="00D60CEC">
      <w:pPr>
        <w:pStyle w:val="Akapitzlist3"/>
        <w:numPr>
          <w:ilvl w:val="0"/>
          <w:numId w:val="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</w:p>
    <w:p w14:paraId="2F2CC216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W załączeniu przedstawiam dowody, że powiązania z innym Wykonawcą nie prowadzą do zakłócenia konkurencji w postępowaniu:*</w:t>
      </w:r>
    </w:p>
    <w:p w14:paraId="631E86F4" w14:textId="77777777" w:rsidR="00F173AC" w:rsidRPr="00D561C8" w:rsidRDefault="00F173AC" w:rsidP="00D60CEC">
      <w:pPr>
        <w:pStyle w:val="Akapitzlist3"/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……………………………………………………………………..…………………….</w:t>
      </w:r>
    </w:p>
    <w:p w14:paraId="252C2AFD" w14:textId="77777777" w:rsidR="00F173AC" w:rsidRPr="00D561C8" w:rsidRDefault="00F173AC" w:rsidP="00D60CEC">
      <w:pPr>
        <w:pStyle w:val="Akapitzlist3"/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……………………………………………………………………..…………………….</w:t>
      </w:r>
    </w:p>
    <w:p w14:paraId="2A79F86A" w14:textId="77777777" w:rsidR="00F173AC" w:rsidRPr="00D561C8" w:rsidRDefault="00F173AC" w:rsidP="00D60CEC">
      <w:pPr>
        <w:pStyle w:val="Akapitzlist3"/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……………………………………………………………………..…………………….</w:t>
      </w:r>
    </w:p>
    <w:p w14:paraId="243BBF72" w14:textId="77777777" w:rsidR="00F173AC" w:rsidRPr="00D561C8" w:rsidRDefault="00F173AC" w:rsidP="00D60CEC">
      <w:pPr>
        <w:pStyle w:val="Akapitzlist3"/>
        <w:numPr>
          <w:ilvl w:val="0"/>
          <w:numId w:val="9"/>
        </w:numPr>
        <w:suppressAutoHyphens w:val="0"/>
        <w:spacing w:line="276" w:lineRule="auto"/>
        <w:jc w:val="both"/>
        <w:rPr>
          <w:rFonts w:eastAsia="Arial"/>
          <w:i/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…………………………………………………………………………………………...</w:t>
      </w:r>
    </w:p>
    <w:p w14:paraId="232C3016" w14:textId="77777777" w:rsidR="00F173AC" w:rsidRPr="00D561C8" w:rsidRDefault="00F173AC" w:rsidP="00F173AC">
      <w:pPr>
        <w:pStyle w:val="Normalny1"/>
        <w:spacing w:line="276" w:lineRule="auto"/>
        <w:ind w:right="170"/>
        <w:rPr>
          <w:rFonts w:eastAsia="Arial"/>
          <w:i/>
          <w:sz w:val="20"/>
        </w:rPr>
      </w:pPr>
    </w:p>
    <w:p w14:paraId="713D9441" w14:textId="4B05116F" w:rsidR="00F173AC" w:rsidRPr="00D561C8" w:rsidRDefault="00F173AC" w:rsidP="00F173AC">
      <w:pPr>
        <w:pStyle w:val="Normalny1"/>
        <w:spacing w:line="276" w:lineRule="auto"/>
        <w:ind w:left="-5" w:right="170" w:hanging="10"/>
        <w:rPr>
          <w:rFonts w:eastAsia="Arial"/>
          <w:i/>
        </w:rPr>
      </w:pPr>
      <w:r w:rsidRPr="00D561C8">
        <w:rPr>
          <w:rFonts w:eastAsia="Arial"/>
          <w:i/>
          <w:sz w:val="20"/>
        </w:rPr>
        <w:t>..............................dnia...............</w:t>
      </w:r>
      <w:r w:rsidR="002C49B3" w:rsidRPr="00D561C8">
        <w:rPr>
          <w:rFonts w:eastAsia="Arial"/>
          <w:i/>
          <w:sz w:val="20"/>
        </w:rPr>
        <w:t>...............</w:t>
      </w:r>
      <w:r w:rsidRPr="00D561C8">
        <w:rPr>
          <w:rFonts w:eastAsia="Arial"/>
          <w:i/>
          <w:sz w:val="20"/>
        </w:rPr>
        <w:t xml:space="preserve"> roku</w:t>
      </w:r>
    </w:p>
    <w:p w14:paraId="626D80C4" w14:textId="77777777" w:rsidR="00F173AC" w:rsidRPr="00D561C8" w:rsidRDefault="00F173AC" w:rsidP="00F173AC">
      <w:pPr>
        <w:pStyle w:val="Normalny1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</w:rPr>
        <w:t xml:space="preserve">                                                                      </w:t>
      </w:r>
      <w:r w:rsidRPr="00D561C8">
        <w:rPr>
          <w:rFonts w:eastAsia="Arial"/>
        </w:rPr>
        <w:t>............................................</w:t>
      </w:r>
    </w:p>
    <w:p w14:paraId="1DF1C27C" w14:textId="77777777" w:rsidR="00F173AC" w:rsidRPr="00D561C8" w:rsidRDefault="00F173AC" w:rsidP="00F173AC">
      <w:pPr>
        <w:pStyle w:val="Normalny1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podpis i pieczątka lub czytelny podpis osób     </w:t>
      </w:r>
    </w:p>
    <w:p w14:paraId="5EBEDC5F" w14:textId="77777777" w:rsidR="00F173AC" w:rsidRPr="00D561C8" w:rsidRDefault="00F173AC" w:rsidP="00F173AC">
      <w:pPr>
        <w:pStyle w:val="Normalny1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        wskazanych w dokumencie</w:t>
      </w:r>
    </w:p>
    <w:p w14:paraId="5B1913BC" w14:textId="77777777" w:rsidR="00F173AC" w:rsidRPr="00D561C8" w:rsidRDefault="00F173AC" w:rsidP="00F173AC">
      <w:pPr>
        <w:pStyle w:val="Normalny1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uprawniającym do występowania w obrocie </w:t>
      </w:r>
    </w:p>
    <w:p w14:paraId="6C16EA5C" w14:textId="77777777" w:rsidR="00F173AC" w:rsidRPr="00D561C8" w:rsidRDefault="00F173AC" w:rsidP="00F173AC">
      <w:pPr>
        <w:pStyle w:val="Normalny1"/>
        <w:rPr>
          <w:i/>
          <w:iCs/>
          <w:sz w:val="18"/>
          <w:szCs w:val="18"/>
        </w:rPr>
      </w:pPr>
      <w:r w:rsidRPr="00D561C8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prawnym lub posiadających pełnomocnictw</w:t>
      </w:r>
    </w:p>
    <w:p w14:paraId="4CD74679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9B77DA6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>* niepotrzebna skreślić</w:t>
      </w:r>
    </w:p>
    <w:p w14:paraId="0F5C4683" w14:textId="7B3B71DC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28BF16B" w14:textId="40E50583" w:rsidR="002C49B3" w:rsidRPr="00D561C8" w:rsidRDefault="002C49B3" w:rsidP="00F173AC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>UWAGA:</w:t>
      </w:r>
    </w:p>
    <w:p w14:paraId="6209D725" w14:textId="27CC825A" w:rsidR="00F173AC" w:rsidRPr="00D561C8" w:rsidRDefault="00F173AC" w:rsidP="00D60CEC">
      <w:pPr>
        <w:pStyle w:val="Akapitzlist3"/>
        <w:numPr>
          <w:ilvl w:val="0"/>
          <w:numId w:val="8"/>
        </w:numPr>
        <w:suppressAutoHyphens w:val="0"/>
        <w:jc w:val="both"/>
        <w:rPr>
          <w:sz w:val="18"/>
          <w:szCs w:val="18"/>
        </w:rPr>
      </w:pPr>
      <w:r w:rsidRPr="00D561C8">
        <w:rPr>
          <w:iCs/>
          <w:sz w:val="18"/>
          <w:szCs w:val="18"/>
        </w:rPr>
        <w:t>Zgodnie z art. 4 pkt. 14 ustawy z dnia 16 lutego 2007 r. o ochronie konkurencji i konsumentów (Dz. U. z 201</w:t>
      </w:r>
      <w:r w:rsidR="00B433A1" w:rsidRPr="00D561C8">
        <w:rPr>
          <w:iCs/>
          <w:sz w:val="18"/>
          <w:szCs w:val="18"/>
        </w:rPr>
        <w:t>7</w:t>
      </w:r>
      <w:r w:rsidRPr="00D561C8">
        <w:rPr>
          <w:iCs/>
          <w:sz w:val="18"/>
          <w:szCs w:val="18"/>
        </w:rPr>
        <w:t xml:space="preserve"> r., poz. </w:t>
      </w:r>
      <w:r w:rsidR="00B433A1" w:rsidRPr="00D561C8">
        <w:rPr>
          <w:iCs/>
          <w:sz w:val="18"/>
          <w:szCs w:val="18"/>
        </w:rPr>
        <w:t>229</w:t>
      </w:r>
      <w:r w:rsidRPr="00D561C8">
        <w:rPr>
          <w:iCs/>
          <w:sz w:val="18"/>
          <w:szCs w:val="18"/>
        </w:rPr>
        <w:t xml:space="preserve"> z </w:t>
      </w:r>
      <w:proofErr w:type="spellStart"/>
      <w:r w:rsidRPr="00D561C8">
        <w:rPr>
          <w:iCs/>
          <w:sz w:val="18"/>
          <w:szCs w:val="18"/>
        </w:rPr>
        <w:t>późn</w:t>
      </w:r>
      <w:proofErr w:type="spellEnd"/>
      <w:r w:rsidRPr="00D561C8">
        <w:rPr>
          <w:iCs/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14:paraId="02BA02CA" w14:textId="3509C165" w:rsidR="00C00BEB" w:rsidRDefault="00C00BEB">
      <w:pPr>
        <w:rPr>
          <w:rFonts w:ascii="Times New Roman" w:hAnsi="Times New Roman" w:cs="Times New Roman"/>
        </w:rPr>
      </w:pPr>
    </w:p>
    <w:p w14:paraId="72FEBD66" w14:textId="76747E32" w:rsidR="00C00BEB" w:rsidRPr="0049443F" w:rsidRDefault="00C00BEB" w:rsidP="00C00BEB">
      <w:pPr>
        <w:pageBreakBefore/>
        <w:widowControl w:val="0"/>
        <w:tabs>
          <w:tab w:val="left" w:pos="284"/>
        </w:tabs>
        <w:spacing w:before="100" w:after="100"/>
        <w:ind w:right="-28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lastRenderedPageBreak/>
        <w:t xml:space="preserve">Załącznik nr </w:t>
      </w:r>
      <w:r w:rsidR="00B852F6"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t>1</w:t>
      </w:r>
      <w:r w:rsidR="00A257BE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t>0</w:t>
      </w: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t xml:space="preserve"> do SIWZ</w:t>
      </w:r>
    </w:p>
    <w:p w14:paraId="31B4D988" w14:textId="77777777" w:rsidR="00C00BEB" w:rsidRPr="00D561C8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20A0A68" w14:textId="77777777" w:rsidR="00C00BEB" w:rsidRPr="00D561C8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63DDCA5" w14:textId="1B1FB5C0" w:rsidR="00C00BEB" w:rsidRDefault="00C00BEB" w:rsidP="00C00BEB">
      <w:pPr>
        <w:tabs>
          <w:tab w:val="left" w:pos="360"/>
        </w:tabs>
        <w:ind w:left="567" w:hanging="567"/>
        <w:jc w:val="both"/>
      </w:pPr>
      <w:r>
        <w:rPr>
          <w:rFonts w:ascii="Times New Roman" w:hAnsi="Times New Roman" w:cs="Times New Roman"/>
          <w:b/>
        </w:rPr>
        <w:t>Rrg.271.1</w:t>
      </w:r>
      <w:r w:rsidR="003716A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.201</w:t>
      </w:r>
      <w:r w:rsidR="0047710A">
        <w:rPr>
          <w:rFonts w:ascii="Times New Roman" w:hAnsi="Times New Roman" w:cs="Times New Roman"/>
          <w:b/>
        </w:rPr>
        <w:t>9</w:t>
      </w:r>
    </w:p>
    <w:p w14:paraId="1E468DDF" w14:textId="77777777" w:rsidR="00C00BEB" w:rsidRPr="00FD289A" w:rsidRDefault="00C00BEB" w:rsidP="00C00BEB">
      <w:pPr>
        <w:spacing w:after="120"/>
        <w:rPr>
          <w:rFonts w:ascii="Times New Roman" w:hAnsi="Times New Roman" w:cs="Times New Roman"/>
          <w:b/>
        </w:rPr>
      </w:pPr>
    </w:p>
    <w:p w14:paraId="13BD6C05" w14:textId="77777777" w:rsidR="00C00BEB" w:rsidRDefault="00C00BEB" w:rsidP="00C00BEB">
      <w:pPr>
        <w:pStyle w:val="Legenda"/>
        <w:spacing w:before="0"/>
        <w:rPr>
          <w:rFonts w:ascii="Times New Roman" w:hAnsi="Times New Roman" w:cs="Times New Roman"/>
          <w:sz w:val="20"/>
          <w:szCs w:val="20"/>
        </w:rPr>
      </w:pPr>
    </w:p>
    <w:p w14:paraId="64E5C4A5" w14:textId="77777777" w:rsidR="00C00BEB" w:rsidRPr="00FD289A" w:rsidRDefault="00C00BEB" w:rsidP="00C00BEB">
      <w:pPr>
        <w:pStyle w:val="Legenda"/>
        <w:spacing w:before="0"/>
        <w:rPr>
          <w:rFonts w:ascii="Times New Roman" w:hAnsi="Times New Roman" w:cs="Times New Roman"/>
          <w:sz w:val="20"/>
          <w:szCs w:val="20"/>
        </w:rPr>
      </w:pPr>
    </w:p>
    <w:p w14:paraId="5DB5DD0F" w14:textId="77777777" w:rsidR="00C00BEB" w:rsidRPr="00FD289A" w:rsidRDefault="00C00BEB" w:rsidP="00C00BEB">
      <w:pPr>
        <w:pStyle w:val="Legenda"/>
        <w:spacing w:before="0"/>
        <w:rPr>
          <w:rFonts w:ascii="Times New Roman" w:hAnsi="Times New Roman" w:cs="Times New Roman"/>
          <w:sz w:val="24"/>
          <w:szCs w:val="24"/>
        </w:rPr>
      </w:pPr>
      <w:r w:rsidRPr="00FD289A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14:paraId="24EE709A" w14:textId="77777777" w:rsidR="00C00BEB" w:rsidRPr="00FD289A" w:rsidRDefault="00C00BEB" w:rsidP="00C00BEB">
      <w:pPr>
        <w:pStyle w:val="Legenda"/>
        <w:spacing w:before="0"/>
        <w:rPr>
          <w:rFonts w:ascii="Times New Roman" w:hAnsi="Times New Roman" w:cs="Times New Roman"/>
        </w:rPr>
      </w:pPr>
      <w:r w:rsidRPr="00FD289A">
        <w:rPr>
          <w:rFonts w:ascii="Times New Roman" w:hAnsi="Times New Roman" w:cs="Times New Roman"/>
          <w:sz w:val="20"/>
          <w:szCs w:val="20"/>
        </w:rPr>
        <w:tab/>
      </w:r>
    </w:p>
    <w:p w14:paraId="6A6289DA" w14:textId="77777777" w:rsidR="00C00BEB" w:rsidRPr="00FD289A" w:rsidRDefault="00C00BEB" w:rsidP="00C00BEB">
      <w:pPr>
        <w:jc w:val="both"/>
        <w:rPr>
          <w:rFonts w:ascii="Times New Roman" w:hAnsi="Times New Roman" w:cs="Times New Roman"/>
        </w:rPr>
      </w:pPr>
      <w:r w:rsidRPr="00FD289A">
        <w:rPr>
          <w:rFonts w:ascii="Times New Roman" w:eastAsia="Calibri" w:hAnsi="Times New Roman" w:cs="Times New Roman"/>
        </w:rPr>
        <w:t xml:space="preserve">w myśl 91 ust. 3a oświadczam, że wybór niniejszej oferty </w:t>
      </w:r>
      <w:r w:rsidRPr="00FD289A">
        <w:rPr>
          <w:rFonts w:ascii="Times New Roman" w:eastAsia="Calibri" w:hAnsi="Times New Roman" w:cs="Times New Roman"/>
          <w:u w:val="single"/>
        </w:rPr>
        <w:t xml:space="preserve">prowadzić będzie/ nie będzie prowadzić* </w:t>
      </w:r>
      <w:r w:rsidRPr="00FD289A">
        <w:rPr>
          <w:rFonts w:ascii="Times New Roman" w:eastAsia="Calibri" w:hAnsi="Times New Roman" w:cs="Times New Roman"/>
        </w:rPr>
        <w:t>do powstania u Zamawiającego obowiązku podatkowego zgodnie z przepisami o podatku od towarów i usług.</w:t>
      </w:r>
    </w:p>
    <w:p w14:paraId="614F5C17" w14:textId="77777777" w:rsidR="00C00BEB" w:rsidRPr="00FD289A" w:rsidRDefault="00C00BEB" w:rsidP="00C00BEB">
      <w:pPr>
        <w:jc w:val="both"/>
        <w:rPr>
          <w:rFonts w:ascii="Times New Roman" w:eastAsia="Calibri" w:hAnsi="Times New Roman" w:cs="Times New Roman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C00BEB" w:rsidRPr="00FD289A" w14:paraId="3AD336A5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CCDC6" w14:textId="77777777" w:rsidR="00C00BEB" w:rsidRPr="00FD289A" w:rsidRDefault="00C00BEB" w:rsidP="00445146">
            <w:pPr>
              <w:jc w:val="center"/>
              <w:rPr>
                <w:rFonts w:ascii="Times New Roman" w:hAnsi="Times New Roman" w:cs="Times New Roman"/>
              </w:rPr>
            </w:pPr>
            <w:r w:rsidRPr="00FD289A">
              <w:rPr>
                <w:rFonts w:ascii="Times New Roman" w:eastAsia="Calibri" w:hAnsi="Times New Roman" w:cs="Times New Roman"/>
                <w:b/>
              </w:rPr>
              <w:t>Nazwa (rodzaj)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F0298" w14:textId="77777777" w:rsidR="00C00BEB" w:rsidRPr="00FD289A" w:rsidRDefault="00C00BEB" w:rsidP="00445146">
            <w:pPr>
              <w:jc w:val="center"/>
              <w:rPr>
                <w:rFonts w:ascii="Times New Roman" w:hAnsi="Times New Roman" w:cs="Times New Roman"/>
              </w:rPr>
            </w:pPr>
            <w:r w:rsidRPr="00FD289A">
              <w:rPr>
                <w:rFonts w:ascii="Times New Roman" w:eastAsia="Calibri" w:hAnsi="Times New Roman" w:cs="Times New Roman"/>
                <w:b/>
              </w:rPr>
              <w:t>Wartość bez kwoty podatku</w:t>
            </w:r>
          </w:p>
        </w:tc>
      </w:tr>
      <w:tr w:rsidR="00C00BEB" w:rsidRPr="00FD289A" w14:paraId="1BA64490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41EF9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852340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0BEB" w:rsidRPr="00FD289A" w14:paraId="224072FE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11AF5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941041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0BEB" w:rsidRPr="00FD289A" w14:paraId="02C62019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84AE6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E1E1E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0BEB" w:rsidRPr="00FD289A" w14:paraId="11EB115B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9FF3B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12AFE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2059868" w14:textId="77777777" w:rsidR="00C00BEB" w:rsidRPr="00FD289A" w:rsidRDefault="00C00BEB" w:rsidP="00C00BEB">
      <w:pPr>
        <w:jc w:val="both"/>
        <w:rPr>
          <w:rFonts w:ascii="Times New Roman" w:eastAsia="Calibri" w:hAnsi="Times New Roman" w:cs="Times New Roman"/>
        </w:rPr>
      </w:pPr>
    </w:p>
    <w:p w14:paraId="2BB47C6D" w14:textId="77777777" w:rsidR="00C00BEB" w:rsidRPr="00FD289A" w:rsidRDefault="00C00BEB" w:rsidP="00C00BEB">
      <w:pPr>
        <w:rPr>
          <w:rFonts w:ascii="Times New Roman" w:eastAsia="Calibri" w:hAnsi="Times New Roman" w:cs="Times New Roman"/>
          <w:sz w:val="21"/>
          <w:szCs w:val="21"/>
        </w:rPr>
      </w:pPr>
    </w:p>
    <w:p w14:paraId="46162AFE" w14:textId="77777777" w:rsidR="00C00BEB" w:rsidRPr="00FD289A" w:rsidRDefault="00C00BEB" w:rsidP="00C00BEB">
      <w:pPr>
        <w:rPr>
          <w:rFonts w:ascii="Times New Roman" w:eastAsia="Calibri" w:hAnsi="Times New Roman" w:cs="Times New Roman"/>
          <w:sz w:val="21"/>
          <w:szCs w:val="21"/>
        </w:rPr>
      </w:pPr>
    </w:p>
    <w:p w14:paraId="5B7C2CBF" w14:textId="77777777" w:rsidR="00C00BEB" w:rsidRPr="00FD289A" w:rsidRDefault="00C00BEB" w:rsidP="00C00BEB">
      <w:pPr>
        <w:jc w:val="both"/>
        <w:rPr>
          <w:rFonts w:ascii="Times New Roman" w:hAnsi="Times New Roman" w:cs="Times New Roman"/>
        </w:rPr>
      </w:pPr>
      <w:r w:rsidRPr="00FD28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45CD9512" w14:textId="77777777" w:rsidR="00C00BEB" w:rsidRPr="00FD289A" w:rsidRDefault="00C00BEB" w:rsidP="00C00BEB">
      <w:pPr>
        <w:jc w:val="both"/>
        <w:rPr>
          <w:rFonts w:ascii="Times New Roman" w:hAnsi="Times New Roman" w:cs="Times New Roman"/>
        </w:rPr>
      </w:pPr>
      <w:r w:rsidRPr="00FD289A"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……………………………………………………..</w:t>
      </w:r>
    </w:p>
    <w:p w14:paraId="7ADCACC7" w14:textId="77777777" w:rsidR="00C00BEB" w:rsidRPr="00FD289A" w:rsidRDefault="00C00BEB" w:rsidP="00C00BEB">
      <w:pPr>
        <w:spacing w:after="0" w:line="276" w:lineRule="auto"/>
        <w:ind w:left="142"/>
        <w:jc w:val="right"/>
        <w:rPr>
          <w:rFonts w:ascii="Times New Roman" w:hAnsi="Times New Roman" w:cs="Times New Roman"/>
          <w:bCs/>
        </w:rPr>
      </w:pPr>
      <w:r w:rsidRPr="00FD289A">
        <w:rPr>
          <w:rFonts w:ascii="Times New Roman" w:hAnsi="Times New Roman" w:cs="Times New Roman"/>
          <w:bCs/>
        </w:rPr>
        <w:t xml:space="preserve">       </w:t>
      </w:r>
      <w:r w:rsidRPr="00FD289A">
        <w:rPr>
          <w:rFonts w:ascii="Times New Roman" w:hAnsi="Times New Roman" w:cs="Times New Roman"/>
          <w:bCs/>
        </w:rPr>
        <w:tab/>
      </w:r>
      <w:r w:rsidRPr="00FD289A">
        <w:rPr>
          <w:rFonts w:ascii="Times New Roman" w:hAnsi="Times New Roman" w:cs="Times New Roman"/>
          <w:bCs/>
        </w:rPr>
        <w:tab/>
        <w:t xml:space="preserve">                                                  </w:t>
      </w:r>
      <w:r w:rsidRPr="00FD289A">
        <w:rPr>
          <w:rFonts w:ascii="Times New Roman" w:hAnsi="Times New Roman" w:cs="Times New Roman"/>
          <w:bCs/>
          <w:sz w:val="18"/>
        </w:rPr>
        <w:t>Wykonawca lub umocowany przedstawiciel Wykonawcy</w:t>
      </w:r>
    </w:p>
    <w:p w14:paraId="7EDD34F1" w14:textId="77777777" w:rsidR="00C00BEB" w:rsidRPr="00FD289A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744FC10" w14:textId="77777777" w:rsidR="00C00BEB" w:rsidRPr="00FD289A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24D1A82" w14:textId="79F19C5C" w:rsidR="00C00BEB" w:rsidRDefault="00C00BEB">
      <w:pPr>
        <w:rPr>
          <w:rFonts w:ascii="Times New Roman" w:hAnsi="Times New Roman" w:cs="Times New Roman"/>
        </w:rPr>
      </w:pPr>
    </w:p>
    <w:p w14:paraId="450877CC" w14:textId="70E8A90B" w:rsidR="00C00BEB" w:rsidRDefault="00C00BEB">
      <w:pPr>
        <w:rPr>
          <w:rFonts w:ascii="Times New Roman" w:hAnsi="Times New Roman" w:cs="Times New Roman"/>
        </w:rPr>
      </w:pPr>
    </w:p>
    <w:p w14:paraId="28AA0654" w14:textId="1DC19DC2" w:rsidR="00C00BEB" w:rsidRDefault="00C00BEB">
      <w:pPr>
        <w:rPr>
          <w:rFonts w:ascii="Times New Roman" w:hAnsi="Times New Roman" w:cs="Times New Roman"/>
        </w:rPr>
      </w:pPr>
    </w:p>
    <w:p w14:paraId="27CDDBC4" w14:textId="1F74C233" w:rsidR="00C00BEB" w:rsidRDefault="00C00BEB">
      <w:pPr>
        <w:rPr>
          <w:rFonts w:ascii="Times New Roman" w:hAnsi="Times New Roman" w:cs="Times New Roman"/>
        </w:rPr>
      </w:pPr>
    </w:p>
    <w:p w14:paraId="5D4AE9C1" w14:textId="1DF6790B" w:rsidR="00C00BEB" w:rsidRDefault="00C00BEB">
      <w:pPr>
        <w:rPr>
          <w:rFonts w:ascii="Times New Roman" w:hAnsi="Times New Roman" w:cs="Times New Roman"/>
        </w:rPr>
      </w:pPr>
    </w:p>
    <w:p w14:paraId="138E4C01" w14:textId="7B900C4D" w:rsidR="00C00BEB" w:rsidRDefault="00C00BEB">
      <w:pPr>
        <w:rPr>
          <w:rFonts w:ascii="Times New Roman" w:hAnsi="Times New Roman" w:cs="Times New Roman"/>
        </w:rPr>
      </w:pPr>
    </w:p>
    <w:p w14:paraId="6034E6C6" w14:textId="77777777" w:rsidR="00A257BE" w:rsidRDefault="00A257BE">
      <w:pPr>
        <w:rPr>
          <w:rFonts w:ascii="Times New Roman" w:hAnsi="Times New Roman" w:cs="Times New Roman"/>
        </w:rPr>
      </w:pPr>
    </w:p>
    <w:p w14:paraId="72B2D87C" w14:textId="5227F545" w:rsidR="00C00BEB" w:rsidRDefault="00C00BEB">
      <w:pPr>
        <w:rPr>
          <w:rFonts w:ascii="Times New Roman" w:hAnsi="Times New Roman" w:cs="Times New Roman"/>
        </w:rPr>
      </w:pPr>
    </w:p>
    <w:p w14:paraId="61F94B61" w14:textId="33CDB6FC" w:rsidR="00C00BEB" w:rsidRDefault="00C00BEB">
      <w:pPr>
        <w:rPr>
          <w:rFonts w:ascii="Times New Roman" w:hAnsi="Times New Roman" w:cs="Times New Roman"/>
        </w:rPr>
      </w:pPr>
    </w:p>
    <w:p w14:paraId="529AFA12" w14:textId="7C15AE33" w:rsidR="00C00BEB" w:rsidRPr="0049443F" w:rsidRDefault="00C00BEB" w:rsidP="00D60CEC">
      <w:pPr>
        <w:numPr>
          <w:ilvl w:val="0"/>
          <w:numId w:val="14"/>
        </w:numPr>
        <w:spacing w:after="12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Załącznik Nr </w:t>
      </w:r>
      <w:r w:rsidR="00B852F6" w:rsidRPr="0049443F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257B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852F6" w:rsidRPr="0049443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9443F">
        <w:rPr>
          <w:rFonts w:ascii="Times New Roman" w:hAnsi="Times New Roman" w:cs="Times New Roman"/>
          <w:b/>
          <w:sz w:val="20"/>
          <w:szCs w:val="20"/>
          <w:u w:val="single"/>
        </w:rPr>
        <w:t>do SIWZ</w:t>
      </w:r>
    </w:p>
    <w:p w14:paraId="1E786E91" w14:textId="77777777" w:rsidR="00C00BEB" w:rsidRPr="007A6699" w:rsidRDefault="00C00BEB" w:rsidP="00D60CEC">
      <w:pPr>
        <w:pStyle w:val="Nagwek1"/>
        <w:numPr>
          <w:ilvl w:val="0"/>
          <w:numId w:val="14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A6699">
        <w:rPr>
          <w:rFonts w:ascii="Times New Roman" w:hAnsi="Times New Roman" w:cs="Times New Roman"/>
          <w:color w:val="000000"/>
          <w:sz w:val="20"/>
          <w:szCs w:val="20"/>
        </w:rPr>
        <w:t>PODWYKONAWSTWO*</w:t>
      </w:r>
    </w:p>
    <w:p w14:paraId="0D3664FB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ACC9C6A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>Nazwa Wykonawcy: ...............................................................................……………</w:t>
      </w:r>
    </w:p>
    <w:p w14:paraId="1699874C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AE81A98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>Adres Wykonawcy:  .......................................................................................……..</w:t>
      </w:r>
    </w:p>
    <w:p w14:paraId="55510498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2A3115" w14:textId="77777777" w:rsidR="00C00BEB" w:rsidRPr="007A6699" w:rsidRDefault="00C00BEB" w:rsidP="00C00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0DA9C1C2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C00BEB" w:rsidRPr="007A6699" w14:paraId="3A73A8B2" w14:textId="77777777" w:rsidTr="00445146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447ADBC2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384D88BB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1832CF4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6036E6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627007A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14A29F4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538431D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Szacunkowa wartość% lub kwota brutto powierzonej  podwykonawcom części robót budowlanych, usług lub dostaw objętych przedmiotem zamówienia publicznego  </w:t>
            </w:r>
          </w:p>
        </w:tc>
      </w:tr>
      <w:tr w:rsidR="00C00BEB" w:rsidRPr="007A6699" w14:paraId="4925C675" w14:textId="77777777" w:rsidTr="00445146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021B837E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4902F8B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7CDF3C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8CD565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E339F0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329982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437EA97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02F7EF1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0BEB" w:rsidRPr="007A6699" w14:paraId="26111A63" w14:textId="77777777" w:rsidTr="00445146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493B475A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22D212A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5DF717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DCF4FD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AF7144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9911FF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544ABC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32C40C1A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92E12BD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91E780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336B09AB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C5EBBD1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</w:t>
      </w:r>
    </w:p>
    <w:p w14:paraId="4957FA78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Podpis upoważnionego przedstawiciela Wykonawcy</w:t>
      </w:r>
    </w:p>
    <w:p w14:paraId="4F30BA9D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B73FDE4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BDFDA09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5BC6CAD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207C9" w14:textId="77777777" w:rsidR="00C00BEB" w:rsidRPr="007A6699" w:rsidRDefault="00C00BEB" w:rsidP="00C00BE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5F1A6DA" w14:textId="77777777" w:rsidR="00C00BEB" w:rsidRPr="00D561C8" w:rsidRDefault="00C00BEB">
      <w:pPr>
        <w:rPr>
          <w:rFonts w:ascii="Times New Roman" w:hAnsi="Times New Roman" w:cs="Times New Roman"/>
        </w:rPr>
      </w:pPr>
    </w:p>
    <w:sectPr w:rsidR="00C00BEB" w:rsidRPr="00D561C8" w:rsidSect="002E13DE"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A207" w14:textId="77777777" w:rsidR="001912B3" w:rsidRDefault="001912B3">
      <w:pPr>
        <w:spacing w:after="0" w:line="240" w:lineRule="auto"/>
      </w:pPr>
      <w:r>
        <w:separator/>
      </w:r>
    </w:p>
  </w:endnote>
  <w:endnote w:type="continuationSeparator" w:id="0">
    <w:p w14:paraId="4837AC10" w14:textId="77777777" w:rsidR="001912B3" w:rsidRDefault="0019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charset w:val="00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1CEB" w14:textId="0E95195D" w:rsidR="000A0DB1" w:rsidRPr="00A96986" w:rsidRDefault="000A0DB1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>
      <w:rPr>
        <w:noProof/>
        <w:sz w:val="20"/>
        <w:szCs w:val="20"/>
      </w:rPr>
      <w:t>21</w:t>
    </w:r>
    <w:r w:rsidRPr="00A96986">
      <w:rPr>
        <w:sz w:val="20"/>
        <w:szCs w:val="20"/>
      </w:rPr>
      <w:fldChar w:fldCharType="end"/>
    </w:r>
  </w:p>
  <w:p w14:paraId="67AA4945" w14:textId="77777777" w:rsidR="000A0DB1" w:rsidRDefault="000A0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D71A" w14:textId="77777777" w:rsidR="001912B3" w:rsidRDefault="001912B3">
      <w:pPr>
        <w:spacing w:after="0" w:line="240" w:lineRule="auto"/>
      </w:pPr>
      <w:r>
        <w:separator/>
      </w:r>
    </w:p>
  </w:footnote>
  <w:footnote w:type="continuationSeparator" w:id="0">
    <w:p w14:paraId="1C513042" w14:textId="77777777" w:rsidR="001912B3" w:rsidRDefault="0019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153"/>
        </w:tabs>
        <w:ind w:left="2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23"/>
        </w:tabs>
        <w:ind w:left="423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153"/>
        </w:tabs>
        <w:ind w:left="5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1"/>
        </w:tabs>
        <w:ind w:left="7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5"/>
        </w:tabs>
        <w:ind w:left="855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153"/>
        </w:tabs>
        <w:ind w:left="9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87"/>
        </w:tabs>
        <w:ind w:left="12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3FBEB6A0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0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1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3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4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5" w15:restartNumberingAfterBreak="0">
    <w:nsid w:val="11A3426E"/>
    <w:multiLevelType w:val="hybridMultilevel"/>
    <w:tmpl w:val="4EE87376"/>
    <w:lvl w:ilvl="0" w:tplc="DDE89B40">
      <w:start w:val="1"/>
      <w:numFmt w:val="upperLetter"/>
      <w:lvlText w:val="%1."/>
      <w:lvlJc w:val="left"/>
      <w:pPr>
        <w:ind w:left="360" w:hanging="360"/>
      </w:pPr>
      <w:rPr>
        <w:b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124470E6"/>
    <w:multiLevelType w:val="hybridMultilevel"/>
    <w:tmpl w:val="D55843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9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2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4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5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6" w15:restartNumberingAfterBreak="0">
    <w:nsid w:val="2B116A22"/>
    <w:multiLevelType w:val="hybridMultilevel"/>
    <w:tmpl w:val="5ABC77A6"/>
    <w:lvl w:ilvl="0" w:tplc="A57E7F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8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9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33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4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5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6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7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0" w15:restartNumberingAfterBreak="0">
    <w:nsid w:val="481F0CDA"/>
    <w:multiLevelType w:val="hybridMultilevel"/>
    <w:tmpl w:val="64E4F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2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4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5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46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7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8" w15:restartNumberingAfterBreak="0">
    <w:nsid w:val="61AA0E85"/>
    <w:multiLevelType w:val="hybridMultilevel"/>
    <w:tmpl w:val="C1A8D32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50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1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3" w15:restartNumberingAfterBreak="0">
    <w:nsid w:val="70843C1C"/>
    <w:multiLevelType w:val="hybridMultilevel"/>
    <w:tmpl w:val="575CF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285A13"/>
    <w:multiLevelType w:val="hybridMultilevel"/>
    <w:tmpl w:val="878A1AE4"/>
    <w:lvl w:ilvl="0" w:tplc="0BF897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5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56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57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58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9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1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2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63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32"/>
  </w:num>
  <w:num w:numId="7">
    <w:abstractNumId w:val="33"/>
  </w:num>
  <w:num w:numId="8">
    <w:abstractNumId w:val="34"/>
  </w:num>
  <w:num w:numId="9">
    <w:abstractNumId w:val="61"/>
  </w:num>
  <w:num w:numId="10">
    <w:abstractNumId w:val="88"/>
  </w:num>
  <w:num w:numId="11">
    <w:abstractNumId w:val="94"/>
  </w:num>
  <w:num w:numId="12">
    <w:abstractNumId w:val="155"/>
  </w:num>
  <w:num w:numId="13">
    <w:abstractNumId w:val="148"/>
  </w:num>
  <w:num w:numId="14">
    <w:abstractNumId w:val="123"/>
  </w:num>
  <w:num w:numId="15">
    <w:abstractNumId w:val="116"/>
  </w:num>
  <w:num w:numId="16">
    <w:abstractNumId w:val="140"/>
  </w:num>
  <w:num w:numId="17">
    <w:abstractNumId w:val="154"/>
  </w:num>
  <w:num w:numId="18">
    <w:abstractNumId w:val="153"/>
  </w:num>
  <w:num w:numId="19">
    <w:abstractNumId w:val="115"/>
  </w:num>
  <w:num w:numId="20">
    <w:abstractNumId w:val="1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247DA"/>
    <w:rsid w:val="000500E6"/>
    <w:rsid w:val="000516DE"/>
    <w:rsid w:val="00053C06"/>
    <w:rsid w:val="000547A5"/>
    <w:rsid w:val="00063A22"/>
    <w:rsid w:val="0006501F"/>
    <w:rsid w:val="00070550"/>
    <w:rsid w:val="00091102"/>
    <w:rsid w:val="00092E60"/>
    <w:rsid w:val="000A0DB1"/>
    <w:rsid w:val="000D4623"/>
    <w:rsid w:val="000D4D75"/>
    <w:rsid w:val="000E1E85"/>
    <w:rsid w:val="000E5C2D"/>
    <w:rsid w:val="000E7B26"/>
    <w:rsid w:val="00115687"/>
    <w:rsid w:val="00122709"/>
    <w:rsid w:val="00124AF6"/>
    <w:rsid w:val="0012651E"/>
    <w:rsid w:val="00126ADF"/>
    <w:rsid w:val="0013303B"/>
    <w:rsid w:val="001351FE"/>
    <w:rsid w:val="001413B7"/>
    <w:rsid w:val="0014738A"/>
    <w:rsid w:val="00175FEE"/>
    <w:rsid w:val="001912B3"/>
    <w:rsid w:val="001958D5"/>
    <w:rsid w:val="001B61C7"/>
    <w:rsid w:val="001C740C"/>
    <w:rsid w:val="001D3A87"/>
    <w:rsid w:val="001E18C6"/>
    <w:rsid w:val="001E7847"/>
    <w:rsid w:val="00211D2C"/>
    <w:rsid w:val="0024778D"/>
    <w:rsid w:val="00250030"/>
    <w:rsid w:val="002501B9"/>
    <w:rsid w:val="0025675D"/>
    <w:rsid w:val="002735C3"/>
    <w:rsid w:val="002800A2"/>
    <w:rsid w:val="002A2F3E"/>
    <w:rsid w:val="002A56A5"/>
    <w:rsid w:val="002B4306"/>
    <w:rsid w:val="002B5D85"/>
    <w:rsid w:val="002C49B3"/>
    <w:rsid w:val="002E13DE"/>
    <w:rsid w:val="002E2718"/>
    <w:rsid w:val="00310000"/>
    <w:rsid w:val="00314DBE"/>
    <w:rsid w:val="003358F8"/>
    <w:rsid w:val="00335F95"/>
    <w:rsid w:val="00342B56"/>
    <w:rsid w:val="003523C5"/>
    <w:rsid w:val="00360997"/>
    <w:rsid w:val="00364D8A"/>
    <w:rsid w:val="003716A1"/>
    <w:rsid w:val="00377D29"/>
    <w:rsid w:val="0038038D"/>
    <w:rsid w:val="00383FA7"/>
    <w:rsid w:val="003A2C66"/>
    <w:rsid w:val="00415C66"/>
    <w:rsid w:val="00421199"/>
    <w:rsid w:val="00422EB3"/>
    <w:rsid w:val="0042785F"/>
    <w:rsid w:val="00442746"/>
    <w:rsid w:val="00445146"/>
    <w:rsid w:val="00447402"/>
    <w:rsid w:val="00455985"/>
    <w:rsid w:val="0046025C"/>
    <w:rsid w:val="0047710A"/>
    <w:rsid w:val="004800C1"/>
    <w:rsid w:val="0049443F"/>
    <w:rsid w:val="004A66F3"/>
    <w:rsid w:val="004B0552"/>
    <w:rsid w:val="004C07E5"/>
    <w:rsid w:val="004D0FFC"/>
    <w:rsid w:val="004E3CA6"/>
    <w:rsid w:val="004E59AD"/>
    <w:rsid w:val="004E5CD5"/>
    <w:rsid w:val="004F1435"/>
    <w:rsid w:val="00520B46"/>
    <w:rsid w:val="00525B21"/>
    <w:rsid w:val="00526836"/>
    <w:rsid w:val="00540A03"/>
    <w:rsid w:val="00543115"/>
    <w:rsid w:val="00555D43"/>
    <w:rsid w:val="00577D6E"/>
    <w:rsid w:val="005902C0"/>
    <w:rsid w:val="00597918"/>
    <w:rsid w:val="005B10D0"/>
    <w:rsid w:val="005C21DE"/>
    <w:rsid w:val="005F24B5"/>
    <w:rsid w:val="005F4B31"/>
    <w:rsid w:val="005F6019"/>
    <w:rsid w:val="00612E29"/>
    <w:rsid w:val="00613C34"/>
    <w:rsid w:val="00631672"/>
    <w:rsid w:val="0063617C"/>
    <w:rsid w:val="00652400"/>
    <w:rsid w:val="00666AFF"/>
    <w:rsid w:val="0066716F"/>
    <w:rsid w:val="00680E28"/>
    <w:rsid w:val="006850FC"/>
    <w:rsid w:val="00696004"/>
    <w:rsid w:val="006A38C3"/>
    <w:rsid w:val="006B4460"/>
    <w:rsid w:val="006B4A39"/>
    <w:rsid w:val="006F570F"/>
    <w:rsid w:val="006F798F"/>
    <w:rsid w:val="0072143D"/>
    <w:rsid w:val="007264B4"/>
    <w:rsid w:val="007332DA"/>
    <w:rsid w:val="00761F8B"/>
    <w:rsid w:val="00782496"/>
    <w:rsid w:val="007A46D7"/>
    <w:rsid w:val="007D0360"/>
    <w:rsid w:val="007E60DA"/>
    <w:rsid w:val="007F6DE0"/>
    <w:rsid w:val="00803DCE"/>
    <w:rsid w:val="00830D3E"/>
    <w:rsid w:val="0084340D"/>
    <w:rsid w:val="00856DB0"/>
    <w:rsid w:val="008764F8"/>
    <w:rsid w:val="00897936"/>
    <w:rsid w:val="008C7AE1"/>
    <w:rsid w:val="008E77AA"/>
    <w:rsid w:val="009109CB"/>
    <w:rsid w:val="00945763"/>
    <w:rsid w:val="0095232D"/>
    <w:rsid w:val="00954912"/>
    <w:rsid w:val="00954E2E"/>
    <w:rsid w:val="00971C41"/>
    <w:rsid w:val="0099681A"/>
    <w:rsid w:val="009B2B68"/>
    <w:rsid w:val="009C41F2"/>
    <w:rsid w:val="009D22FD"/>
    <w:rsid w:val="009E60E9"/>
    <w:rsid w:val="00A003B2"/>
    <w:rsid w:val="00A07C31"/>
    <w:rsid w:val="00A254B8"/>
    <w:rsid w:val="00A257BE"/>
    <w:rsid w:val="00A37BCF"/>
    <w:rsid w:val="00A5232F"/>
    <w:rsid w:val="00A63086"/>
    <w:rsid w:val="00A841F8"/>
    <w:rsid w:val="00A85323"/>
    <w:rsid w:val="00A96986"/>
    <w:rsid w:val="00AB0D88"/>
    <w:rsid w:val="00AB695A"/>
    <w:rsid w:val="00AE224C"/>
    <w:rsid w:val="00AE4122"/>
    <w:rsid w:val="00AE5EDA"/>
    <w:rsid w:val="00B04977"/>
    <w:rsid w:val="00B253A6"/>
    <w:rsid w:val="00B26277"/>
    <w:rsid w:val="00B37F24"/>
    <w:rsid w:val="00B40AFA"/>
    <w:rsid w:val="00B433A1"/>
    <w:rsid w:val="00B46A32"/>
    <w:rsid w:val="00B501BD"/>
    <w:rsid w:val="00B76419"/>
    <w:rsid w:val="00B852F6"/>
    <w:rsid w:val="00B869D0"/>
    <w:rsid w:val="00B9571D"/>
    <w:rsid w:val="00B96EB0"/>
    <w:rsid w:val="00BC7CAF"/>
    <w:rsid w:val="00BF655B"/>
    <w:rsid w:val="00C00BEB"/>
    <w:rsid w:val="00C174C3"/>
    <w:rsid w:val="00C34D90"/>
    <w:rsid w:val="00C35536"/>
    <w:rsid w:val="00C36F59"/>
    <w:rsid w:val="00C8255A"/>
    <w:rsid w:val="00C848A6"/>
    <w:rsid w:val="00CC6C13"/>
    <w:rsid w:val="00CF0092"/>
    <w:rsid w:val="00D045A4"/>
    <w:rsid w:val="00D1454D"/>
    <w:rsid w:val="00D245CC"/>
    <w:rsid w:val="00D3331B"/>
    <w:rsid w:val="00D344BF"/>
    <w:rsid w:val="00D43EF8"/>
    <w:rsid w:val="00D561C8"/>
    <w:rsid w:val="00D60CEC"/>
    <w:rsid w:val="00D61A15"/>
    <w:rsid w:val="00D70931"/>
    <w:rsid w:val="00D719ED"/>
    <w:rsid w:val="00D90D4B"/>
    <w:rsid w:val="00D97E4D"/>
    <w:rsid w:val="00DA1A1A"/>
    <w:rsid w:val="00DE2F9A"/>
    <w:rsid w:val="00DE623B"/>
    <w:rsid w:val="00DF3B76"/>
    <w:rsid w:val="00E03FD0"/>
    <w:rsid w:val="00E2328E"/>
    <w:rsid w:val="00E24798"/>
    <w:rsid w:val="00E30861"/>
    <w:rsid w:val="00E42E66"/>
    <w:rsid w:val="00E431A6"/>
    <w:rsid w:val="00E5716E"/>
    <w:rsid w:val="00E9595B"/>
    <w:rsid w:val="00EB16ED"/>
    <w:rsid w:val="00EB7328"/>
    <w:rsid w:val="00EC75CF"/>
    <w:rsid w:val="00ED4143"/>
    <w:rsid w:val="00EF20F0"/>
    <w:rsid w:val="00EF44B0"/>
    <w:rsid w:val="00EF665E"/>
    <w:rsid w:val="00F04CC2"/>
    <w:rsid w:val="00F173AC"/>
    <w:rsid w:val="00F323C2"/>
    <w:rsid w:val="00F40D60"/>
    <w:rsid w:val="00F44AD5"/>
    <w:rsid w:val="00F466F8"/>
    <w:rsid w:val="00F85305"/>
    <w:rsid w:val="00F87968"/>
    <w:rsid w:val="00F969EB"/>
    <w:rsid w:val="00FA227B"/>
    <w:rsid w:val="00FC1EA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1C47-0B21-4FE0-B199-E069EEC6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4165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Joanna Piotrowska</cp:lastModifiedBy>
  <cp:revision>5</cp:revision>
  <cp:lastPrinted>2019-05-23T11:50:00Z</cp:lastPrinted>
  <dcterms:created xsi:type="dcterms:W3CDTF">2019-07-09T08:48:00Z</dcterms:created>
  <dcterms:modified xsi:type="dcterms:W3CDTF">2019-07-10T09:37:00Z</dcterms:modified>
</cp:coreProperties>
</file>